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A048" w14:textId="77777777" w:rsidR="00BB022B" w:rsidRPr="00BB022B" w:rsidRDefault="00BB022B" w:rsidP="00BB022B">
      <w:pPr>
        <w:shd w:val="clear" w:color="auto" w:fill="FFFFFF"/>
        <w:spacing w:line="240" w:lineRule="auto"/>
        <w:rPr>
          <w:rFonts w:ascii="Times New Roman" w:eastAsia="Times New Roman" w:hAnsi="Times New Roman" w:cs="Times New Roman"/>
          <w:sz w:val="4"/>
          <w:szCs w:val="20"/>
        </w:rPr>
      </w:pPr>
      <w:r w:rsidRPr="00BB022B">
        <w:rPr>
          <w:rFonts w:ascii="Times New Roman" w:eastAsia="Times New Roman" w:hAnsi="Times New Roman" w:cs="Times New Roman"/>
          <w:sz w:val="4"/>
          <w:szCs w:val="20"/>
        </w:rPr>
        <w:t xml:space="preserve">                          </w:t>
      </w:r>
    </w:p>
    <w:p w14:paraId="35A5BE4D" w14:textId="77777777" w:rsidR="0028002A" w:rsidRDefault="00923954" w:rsidP="00923954">
      <w:pPr>
        <w:jc w:val="right"/>
        <w:rPr>
          <w:b/>
          <w:sz w:val="28"/>
          <w:szCs w:val="28"/>
        </w:rPr>
      </w:pPr>
      <w:r w:rsidRPr="00923954">
        <w:rPr>
          <w:b/>
          <w:noProof/>
          <w:sz w:val="28"/>
          <w:szCs w:val="28"/>
        </w:rPr>
        <w:drawing>
          <wp:inline distT="0" distB="0" distL="0" distR="0" wp14:anchorId="2956D80D" wp14:editId="03AB3A73">
            <wp:extent cx="2124075" cy="617398"/>
            <wp:effectExtent l="0" t="0" r="0" b="0"/>
            <wp:docPr id="14982711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575" cy="633821"/>
                    </a:xfrm>
                    <a:prstGeom prst="rect">
                      <a:avLst/>
                    </a:prstGeom>
                    <a:noFill/>
                    <a:ln>
                      <a:noFill/>
                    </a:ln>
                  </pic:spPr>
                </pic:pic>
              </a:graphicData>
            </a:graphic>
          </wp:inline>
        </w:drawing>
      </w:r>
    </w:p>
    <w:p w14:paraId="32826923" w14:textId="77777777" w:rsidR="0028002A" w:rsidRDefault="0028002A" w:rsidP="00BB022B">
      <w:pPr>
        <w:jc w:val="center"/>
        <w:rPr>
          <w:b/>
          <w:sz w:val="28"/>
          <w:szCs w:val="28"/>
        </w:rPr>
      </w:pPr>
    </w:p>
    <w:p w14:paraId="50084366"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80E782B"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0E24FAD7"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3BB7CF31" w14:textId="77777777" w:rsidR="00BB022B" w:rsidRPr="0076705A" w:rsidRDefault="00BB022B" w:rsidP="00BB022B">
      <w:pPr>
        <w:jc w:val="center"/>
        <w:rPr>
          <w:rFonts w:asciiTheme="majorHAnsi" w:hAnsiTheme="majorHAnsi" w:cstheme="majorHAnsi"/>
          <w:b/>
          <w:sz w:val="28"/>
          <w:szCs w:val="28"/>
        </w:rPr>
      </w:pPr>
    </w:p>
    <w:p w14:paraId="15945069" w14:textId="77777777" w:rsidR="000542AE" w:rsidRPr="0076705A" w:rsidRDefault="000542AE" w:rsidP="00BB022B">
      <w:pPr>
        <w:jc w:val="center"/>
        <w:rPr>
          <w:rFonts w:asciiTheme="majorHAnsi" w:hAnsiTheme="majorHAnsi" w:cstheme="majorHAnsi"/>
          <w:b/>
          <w:sz w:val="40"/>
          <w:szCs w:val="40"/>
        </w:rPr>
      </w:pPr>
    </w:p>
    <w:p w14:paraId="75DD9C2A"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51BCF729" w14:textId="77777777" w:rsidR="00BB022B" w:rsidRPr="0076705A" w:rsidRDefault="00BB022B" w:rsidP="00BB022B">
      <w:pPr>
        <w:jc w:val="center"/>
        <w:rPr>
          <w:rFonts w:asciiTheme="majorHAnsi" w:hAnsiTheme="majorHAnsi" w:cstheme="majorHAnsi"/>
        </w:rPr>
      </w:pPr>
    </w:p>
    <w:p w14:paraId="5962BC21"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3BD82ED5"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6F8969FB"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05B3C2C4" w14:textId="095635D5"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76705A">
        <w:rPr>
          <w:rFonts w:asciiTheme="majorHAnsi" w:eastAsia="Times New Roman" w:hAnsiTheme="majorHAnsi" w:cstheme="majorHAnsi"/>
          <w:b/>
          <w:bCs/>
          <w:sz w:val="24"/>
          <w:szCs w:val="20"/>
          <w:lang w:eastAsia="en-US"/>
        </w:rPr>
        <w:t>(Dz.U. z 20</w:t>
      </w:r>
      <w:r w:rsidR="00F11874">
        <w:rPr>
          <w:rFonts w:asciiTheme="majorHAnsi" w:eastAsia="Times New Roman" w:hAnsiTheme="majorHAnsi" w:cstheme="majorHAnsi"/>
          <w:b/>
          <w:bCs/>
          <w:sz w:val="24"/>
          <w:szCs w:val="20"/>
          <w:lang w:eastAsia="en-US"/>
        </w:rPr>
        <w:t>2</w:t>
      </w:r>
      <w:r w:rsidR="00522A8E">
        <w:rPr>
          <w:rFonts w:asciiTheme="majorHAnsi" w:eastAsia="Times New Roman" w:hAnsiTheme="majorHAnsi" w:cstheme="majorHAnsi"/>
          <w:b/>
          <w:bCs/>
          <w:sz w:val="24"/>
          <w:szCs w:val="20"/>
          <w:lang w:eastAsia="en-US"/>
        </w:rPr>
        <w:t>3</w:t>
      </w:r>
      <w:r w:rsidRPr="0076705A">
        <w:rPr>
          <w:rFonts w:asciiTheme="majorHAnsi" w:eastAsia="Times New Roman" w:hAnsiTheme="majorHAnsi" w:cstheme="majorHAnsi"/>
          <w:b/>
          <w:bCs/>
          <w:sz w:val="24"/>
          <w:szCs w:val="20"/>
          <w:lang w:eastAsia="en-US"/>
        </w:rPr>
        <w:t xml:space="preserve"> r. poz. </w:t>
      </w:r>
      <w:r w:rsidR="00F11874">
        <w:rPr>
          <w:rFonts w:asciiTheme="majorHAnsi" w:eastAsia="Times New Roman" w:hAnsiTheme="majorHAnsi" w:cstheme="majorHAnsi"/>
          <w:b/>
          <w:bCs/>
          <w:sz w:val="24"/>
          <w:szCs w:val="20"/>
          <w:lang w:eastAsia="en-US"/>
        </w:rPr>
        <w:t>1</w:t>
      </w:r>
      <w:r w:rsidR="00522A8E">
        <w:rPr>
          <w:rFonts w:asciiTheme="majorHAnsi" w:eastAsia="Times New Roman" w:hAnsiTheme="majorHAnsi" w:cstheme="majorHAnsi"/>
          <w:b/>
          <w:bCs/>
          <w:sz w:val="24"/>
          <w:szCs w:val="20"/>
          <w:lang w:eastAsia="en-US"/>
        </w:rPr>
        <w:t>605</w:t>
      </w:r>
      <w:r w:rsidR="00444DB0" w:rsidRPr="0076705A">
        <w:rPr>
          <w:rFonts w:asciiTheme="majorHAnsi" w:eastAsia="Times New Roman" w:hAnsiTheme="majorHAnsi" w:cstheme="majorHAnsi"/>
          <w:b/>
          <w:bCs/>
          <w:sz w:val="24"/>
          <w:szCs w:val="20"/>
          <w:lang w:eastAsia="en-US"/>
        </w:rPr>
        <w:t xml:space="preserve">, zwanej dalej </w:t>
      </w:r>
      <w:r w:rsidR="0034790C">
        <w:rPr>
          <w:rFonts w:asciiTheme="majorHAnsi" w:eastAsia="Times New Roman" w:hAnsiTheme="majorHAnsi" w:cstheme="majorHAnsi"/>
          <w:b/>
          <w:bCs/>
          <w:sz w:val="24"/>
          <w:szCs w:val="20"/>
          <w:lang w:eastAsia="en-US"/>
        </w:rPr>
        <w:t>„</w:t>
      </w:r>
      <w:r w:rsidR="00444DB0" w:rsidRPr="0076705A">
        <w:rPr>
          <w:rFonts w:asciiTheme="majorHAnsi" w:eastAsia="Times New Roman" w:hAnsiTheme="majorHAnsi" w:cstheme="majorHAnsi"/>
          <w:b/>
          <w:bCs/>
          <w:sz w:val="24"/>
          <w:szCs w:val="20"/>
          <w:lang w:eastAsia="en-US"/>
        </w:rPr>
        <w:t>ustawą</w:t>
      </w:r>
      <w:r w:rsidR="0034790C">
        <w:rPr>
          <w:rFonts w:asciiTheme="majorHAnsi" w:eastAsia="Times New Roman" w:hAnsiTheme="majorHAnsi" w:cstheme="majorHAnsi"/>
          <w:b/>
          <w:bCs/>
          <w:sz w:val="24"/>
          <w:szCs w:val="20"/>
          <w:lang w:eastAsia="en-US"/>
        </w:rPr>
        <w:t>”</w:t>
      </w:r>
      <w:r w:rsidR="00444DB0" w:rsidRPr="0076705A">
        <w:rPr>
          <w:rFonts w:asciiTheme="majorHAnsi" w:eastAsia="Times New Roman" w:hAnsiTheme="majorHAnsi" w:cstheme="majorHAnsi"/>
          <w:b/>
          <w:bCs/>
          <w:sz w:val="24"/>
          <w:szCs w:val="20"/>
          <w:lang w:eastAsia="en-US"/>
        </w:rPr>
        <w:t xml:space="preserve"> lub </w:t>
      </w:r>
      <w:r w:rsidR="0034790C">
        <w:rPr>
          <w:rFonts w:asciiTheme="majorHAnsi" w:eastAsia="Times New Roman" w:hAnsiTheme="majorHAnsi" w:cstheme="majorHAnsi"/>
          <w:b/>
          <w:bCs/>
          <w:sz w:val="24"/>
          <w:szCs w:val="20"/>
          <w:lang w:eastAsia="en-US"/>
        </w:rPr>
        <w:t>„</w:t>
      </w:r>
      <w:r w:rsidR="00444DB0" w:rsidRPr="0076705A">
        <w:rPr>
          <w:rFonts w:asciiTheme="majorHAnsi" w:eastAsia="Times New Roman" w:hAnsiTheme="majorHAnsi" w:cstheme="majorHAnsi"/>
          <w:b/>
          <w:bCs/>
          <w:sz w:val="24"/>
          <w:szCs w:val="20"/>
          <w:lang w:eastAsia="en-US"/>
        </w:rPr>
        <w:t>PZP</w:t>
      </w:r>
      <w:r w:rsidR="0034790C">
        <w:rPr>
          <w:rFonts w:asciiTheme="majorHAnsi" w:eastAsia="Times New Roman" w:hAnsiTheme="majorHAnsi" w:cstheme="majorHAnsi"/>
          <w:b/>
          <w:bCs/>
          <w:sz w:val="24"/>
          <w:szCs w:val="20"/>
          <w:lang w:eastAsia="en-US"/>
        </w:rPr>
        <w:t>”</w:t>
      </w:r>
      <w:r w:rsidRPr="0076705A">
        <w:rPr>
          <w:rFonts w:asciiTheme="majorHAnsi" w:eastAsia="Times New Roman" w:hAnsiTheme="majorHAnsi" w:cstheme="majorHAnsi"/>
          <w:b/>
          <w:bCs/>
          <w:sz w:val="24"/>
          <w:szCs w:val="20"/>
          <w:lang w:eastAsia="en-US"/>
        </w:rPr>
        <w:t>)</w:t>
      </w:r>
      <w:r w:rsidRPr="0076705A">
        <w:rPr>
          <w:rFonts w:asciiTheme="majorHAnsi" w:eastAsia="Times New Roman" w:hAnsiTheme="majorHAnsi" w:cstheme="majorHAnsi"/>
          <w:b/>
          <w:bCs/>
          <w:sz w:val="24"/>
          <w:szCs w:val="20"/>
        </w:rPr>
        <w:t xml:space="preserve"> </w:t>
      </w:r>
      <w:r w:rsidR="0065354F">
        <w:rPr>
          <w:rFonts w:asciiTheme="majorHAnsi" w:eastAsia="Times New Roman" w:hAnsiTheme="majorHAnsi" w:cstheme="majorHAnsi"/>
          <w:b/>
          <w:bCs/>
          <w:sz w:val="24"/>
          <w:szCs w:val="20"/>
        </w:rPr>
        <w:t>którego przedmiotem jest wykonanie robót budowlanych związanych z</w:t>
      </w:r>
      <w:r w:rsidR="00AD1A83">
        <w:rPr>
          <w:rFonts w:asciiTheme="majorHAnsi" w:eastAsia="Times New Roman" w:hAnsiTheme="majorHAnsi" w:cstheme="majorHAnsi"/>
          <w:b/>
          <w:bCs/>
          <w:sz w:val="24"/>
          <w:szCs w:val="20"/>
        </w:rPr>
        <w:t xml:space="preserve"> realizacją zadania pn.</w:t>
      </w:r>
      <w:r w:rsidR="0065354F">
        <w:rPr>
          <w:rFonts w:asciiTheme="majorHAnsi" w:eastAsia="Times New Roman" w:hAnsiTheme="majorHAnsi" w:cstheme="majorHAnsi"/>
          <w:b/>
          <w:bCs/>
          <w:sz w:val="24"/>
          <w:szCs w:val="20"/>
        </w:rPr>
        <w:t>:</w:t>
      </w:r>
    </w:p>
    <w:p w14:paraId="5C4380FD"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p w14:paraId="24B8550F"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p w14:paraId="4EA3F08C" w14:textId="77777777" w:rsidR="00BB022B" w:rsidRPr="00923954" w:rsidRDefault="00850BD4" w:rsidP="00923954">
      <w:pPr>
        <w:jc w:val="center"/>
        <w:rPr>
          <w:rFonts w:ascii="Calibri" w:hAnsi="Calibri" w:cs="Calibri"/>
          <w:b/>
          <w:bCs/>
          <w:sz w:val="28"/>
          <w:szCs w:val="28"/>
        </w:rPr>
      </w:pPr>
      <w:bookmarkStart w:id="1" w:name="_Hlk144818441"/>
      <w:bookmarkEnd w:id="0"/>
      <w:r w:rsidRPr="00923954">
        <w:rPr>
          <w:rFonts w:ascii="Calibri" w:hAnsi="Calibri" w:cs="Calibri"/>
          <w:b/>
          <w:sz w:val="28"/>
          <w:szCs w:val="28"/>
        </w:rPr>
        <w:t>„</w:t>
      </w:r>
      <w:r w:rsidR="00923954" w:rsidRPr="00923954">
        <w:rPr>
          <w:rFonts w:ascii="Calibri" w:hAnsi="Calibri" w:cs="Calibri"/>
          <w:b/>
          <w:bCs/>
          <w:sz w:val="28"/>
          <w:szCs w:val="28"/>
        </w:rPr>
        <w:t>Remont łazienek na Oddziale VII i wymiana poręczy na klatce schodowej nr 1 w Szpitalu Nowowiejskim w ramach zadania polegającego na zwiększeniu dostępności i poprawie jakości leczenia osób uzależnionych od alkoholu</w:t>
      </w:r>
      <w:r w:rsidRPr="00923954">
        <w:rPr>
          <w:rFonts w:ascii="Calibri" w:hAnsi="Calibri" w:cs="Calibri"/>
          <w:b/>
          <w:sz w:val="28"/>
          <w:szCs w:val="28"/>
        </w:rPr>
        <w:t>”</w:t>
      </w:r>
    </w:p>
    <w:bookmarkEnd w:id="1"/>
    <w:p w14:paraId="02500B5F" w14:textId="77777777" w:rsidR="00BB022B"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53D0ED30" w14:textId="77777777" w:rsidR="00850BD4" w:rsidRDefault="00850BD4"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112834B1" w14:textId="77777777" w:rsidR="00850BD4" w:rsidRDefault="00850BD4"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4E7A2425" w14:textId="77777777" w:rsidR="00850BD4" w:rsidRDefault="00850BD4"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3EC981F9" w14:textId="77777777" w:rsidR="00850BD4" w:rsidRDefault="00850BD4"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538C01D3" w14:textId="77777777" w:rsidR="00850BD4" w:rsidRPr="0076705A" w:rsidRDefault="00850BD4"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3D2EE9B9" w14:textId="77777777" w:rsidR="00F6350E" w:rsidRPr="00B46AC0"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46AC0">
        <w:rPr>
          <w:rFonts w:asciiTheme="majorHAnsi" w:eastAsia="Times New Roman" w:hAnsiTheme="majorHAnsi" w:cstheme="majorHAnsi"/>
          <w:bCs/>
          <w:sz w:val="24"/>
          <w:szCs w:val="20"/>
        </w:rPr>
        <w:t xml:space="preserve">Postępowanie o udzielenie zamówienia publicznego prowadzone jest w trybie </w:t>
      </w:r>
      <w:r w:rsidRPr="00B46AC0">
        <w:rPr>
          <w:rFonts w:asciiTheme="majorHAnsi" w:eastAsia="Times New Roman" w:hAnsiTheme="majorHAnsi" w:cstheme="majorHAnsi"/>
          <w:bCs/>
          <w:sz w:val="24"/>
          <w:szCs w:val="20"/>
          <w:lang w:eastAsia="en-US"/>
        </w:rPr>
        <w:t xml:space="preserve">podstawowym </w:t>
      </w:r>
      <w:bookmarkStart w:id="2" w:name="_Hlk67296823"/>
      <w:r w:rsidRPr="00B46AC0">
        <w:rPr>
          <w:rFonts w:asciiTheme="majorHAnsi" w:eastAsia="Times New Roman" w:hAnsiTheme="majorHAnsi" w:cstheme="majorHAnsi"/>
          <w:bCs/>
          <w:sz w:val="24"/>
          <w:szCs w:val="20"/>
          <w:lang w:eastAsia="en-US"/>
        </w:rPr>
        <w:t>bez przeprowadzenia negocjacji</w:t>
      </w:r>
      <w:bookmarkEnd w:id="2"/>
      <w:r w:rsidRPr="00B46AC0">
        <w:rPr>
          <w:rFonts w:asciiTheme="majorHAnsi" w:eastAsia="Times New Roman" w:hAnsiTheme="majorHAnsi" w:cstheme="majorHAnsi"/>
          <w:bCs/>
          <w:sz w:val="24"/>
          <w:szCs w:val="20"/>
          <w:lang w:eastAsia="en-US"/>
        </w:rPr>
        <w:t xml:space="preserve"> na podstawie art. 275 pkt 1 ustawy </w:t>
      </w:r>
    </w:p>
    <w:p w14:paraId="4BC93187" w14:textId="77777777" w:rsidR="002C356E" w:rsidRDefault="002C356E" w:rsidP="009A76C3">
      <w:pPr>
        <w:rPr>
          <w:rFonts w:asciiTheme="majorHAnsi" w:hAnsiTheme="majorHAnsi" w:cstheme="majorHAnsi"/>
        </w:rPr>
      </w:pPr>
    </w:p>
    <w:p w14:paraId="007DE149" w14:textId="77777777" w:rsidR="009A76C3" w:rsidRPr="008E588B" w:rsidRDefault="009A76C3" w:rsidP="009A76C3">
      <w:pPr>
        <w:rPr>
          <w:rFonts w:asciiTheme="majorHAnsi" w:hAnsiTheme="majorHAnsi" w:cstheme="majorHAnsi"/>
        </w:rPr>
      </w:pPr>
    </w:p>
    <w:p w14:paraId="78386DCE" w14:textId="77777777" w:rsidR="002C356E" w:rsidRPr="008E588B" w:rsidRDefault="002C356E" w:rsidP="00AB100F">
      <w:pPr>
        <w:rPr>
          <w:rFonts w:asciiTheme="majorHAnsi" w:hAnsiTheme="majorHAnsi" w:cstheme="majorHAnsi"/>
          <w:sz w:val="16"/>
          <w:szCs w:val="16"/>
        </w:rPr>
      </w:pPr>
    </w:p>
    <w:p w14:paraId="27D97232" w14:textId="77777777" w:rsidR="00AB100F" w:rsidRPr="008E588B" w:rsidRDefault="00FA77C1" w:rsidP="0028002A">
      <w:pPr>
        <w:jc w:val="center"/>
        <w:rPr>
          <w:rFonts w:asciiTheme="majorHAnsi" w:hAnsiTheme="majorHAnsi" w:cstheme="majorHAnsi"/>
          <w:b/>
          <w:sz w:val="24"/>
          <w:szCs w:val="24"/>
        </w:rPr>
      </w:pPr>
      <w:r w:rsidRPr="008E588B">
        <w:rPr>
          <w:rFonts w:asciiTheme="majorHAnsi" w:hAnsiTheme="majorHAnsi" w:cstheme="majorHAnsi"/>
          <w:sz w:val="24"/>
          <w:szCs w:val="24"/>
        </w:rPr>
        <w:t xml:space="preserve">Nr postępowania: </w:t>
      </w:r>
      <w:r w:rsidR="00923954">
        <w:rPr>
          <w:rFonts w:asciiTheme="majorHAnsi" w:hAnsiTheme="majorHAnsi" w:cstheme="majorHAnsi"/>
          <w:b/>
          <w:bCs/>
          <w:sz w:val="24"/>
          <w:szCs w:val="24"/>
        </w:rPr>
        <w:t>12</w:t>
      </w:r>
      <w:r w:rsidR="000542AE" w:rsidRPr="008E588B">
        <w:rPr>
          <w:rFonts w:asciiTheme="majorHAnsi" w:hAnsiTheme="majorHAnsi" w:cstheme="majorHAnsi"/>
          <w:b/>
          <w:bCs/>
          <w:sz w:val="24"/>
          <w:szCs w:val="24"/>
        </w:rPr>
        <w:t>/DZP/202</w:t>
      </w:r>
      <w:r w:rsidR="00D5614B" w:rsidRPr="008E588B">
        <w:rPr>
          <w:rFonts w:asciiTheme="majorHAnsi" w:hAnsiTheme="majorHAnsi" w:cstheme="majorHAnsi"/>
          <w:b/>
          <w:bCs/>
          <w:sz w:val="24"/>
          <w:szCs w:val="24"/>
        </w:rPr>
        <w:t>3</w:t>
      </w:r>
    </w:p>
    <w:p w14:paraId="5BFEBF01" w14:textId="77777777" w:rsidR="00F11874" w:rsidRDefault="00F11874" w:rsidP="00D5614B">
      <w:pPr>
        <w:rPr>
          <w:b/>
          <w:sz w:val="30"/>
          <w:szCs w:val="30"/>
        </w:rPr>
      </w:pPr>
    </w:p>
    <w:p w14:paraId="56F27735" w14:textId="77777777" w:rsidR="00923954" w:rsidRDefault="00923954" w:rsidP="00D5614B">
      <w:pPr>
        <w:rPr>
          <w:b/>
          <w:sz w:val="30"/>
          <w:szCs w:val="30"/>
        </w:rPr>
      </w:pPr>
    </w:p>
    <w:p w14:paraId="2ED41109" w14:textId="77777777" w:rsidR="00923954" w:rsidRDefault="00923954" w:rsidP="00D5614B">
      <w:pPr>
        <w:rPr>
          <w:b/>
          <w:sz w:val="30"/>
          <w:szCs w:val="30"/>
        </w:rPr>
      </w:pPr>
    </w:p>
    <w:p w14:paraId="189E4583" w14:textId="77777777" w:rsidR="00923954" w:rsidRDefault="00923954" w:rsidP="00D5614B">
      <w:pPr>
        <w:rPr>
          <w:b/>
          <w:sz w:val="30"/>
          <w:szCs w:val="30"/>
        </w:rPr>
      </w:pPr>
    </w:p>
    <w:p w14:paraId="0ADD71C2" w14:textId="77777777" w:rsidR="002C356E" w:rsidRDefault="00FA77C1">
      <w:pPr>
        <w:jc w:val="center"/>
        <w:rPr>
          <w:b/>
          <w:sz w:val="28"/>
          <w:szCs w:val="28"/>
        </w:rPr>
      </w:pPr>
      <w:r>
        <w:rPr>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6C61D7AC" w14:textId="574EE01C" w:rsidR="002C356E" w:rsidRPr="009A76C3" w:rsidRDefault="00596CFF" w:rsidP="00DA15D2">
          <w:pPr>
            <w:tabs>
              <w:tab w:val="right" w:pos="9025"/>
            </w:tabs>
            <w:spacing w:before="120" w:line="271" w:lineRule="auto"/>
            <w:rPr>
              <w:rFonts w:asciiTheme="majorHAnsi" w:hAnsiTheme="majorHAnsi" w:cstheme="majorHAnsi"/>
              <w:b/>
              <w:noProof/>
              <w:color w:val="000000"/>
            </w:rPr>
          </w:pPr>
          <w:r w:rsidRPr="009A76C3">
            <w:rPr>
              <w:rFonts w:asciiTheme="majorHAnsi" w:hAnsiTheme="majorHAnsi" w:cstheme="majorHAnsi"/>
            </w:rPr>
            <w:fldChar w:fldCharType="begin"/>
          </w:r>
          <w:r w:rsidR="00FA77C1" w:rsidRPr="009A76C3">
            <w:rPr>
              <w:rFonts w:asciiTheme="majorHAnsi" w:hAnsiTheme="majorHAnsi" w:cstheme="majorHAnsi"/>
            </w:rPr>
            <w:instrText xml:space="preserve"> TOC \h \u \z </w:instrText>
          </w:r>
          <w:r w:rsidRPr="009A76C3">
            <w:rPr>
              <w:rFonts w:asciiTheme="majorHAnsi" w:hAnsiTheme="majorHAnsi" w:cstheme="majorHAnsi"/>
            </w:rPr>
            <w:fldChar w:fldCharType="separate"/>
          </w:r>
          <w:hyperlink w:anchor="_kabgz8l7slm3">
            <w:r w:rsidR="00FA77C1" w:rsidRPr="009A76C3">
              <w:rPr>
                <w:rFonts w:asciiTheme="majorHAnsi" w:hAnsiTheme="majorHAnsi" w:cstheme="majorHAnsi"/>
                <w:b/>
                <w:noProof/>
                <w:color w:val="000000"/>
              </w:rPr>
              <w:t>I. Nazwa</w:t>
            </w:r>
            <w:r w:rsidR="00444DB0" w:rsidRPr="009A76C3">
              <w:rPr>
                <w:rFonts w:asciiTheme="majorHAnsi" w:hAnsiTheme="majorHAnsi" w:cstheme="majorHAnsi"/>
                <w:b/>
                <w:noProof/>
                <w:color w:val="000000"/>
              </w:rPr>
              <w:t>,</w:t>
            </w:r>
            <w:r w:rsidR="00FA77C1" w:rsidRPr="009A76C3">
              <w:rPr>
                <w:rFonts w:asciiTheme="majorHAnsi" w:hAnsiTheme="majorHAnsi" w:cstheme="majorHAnsi"/>
                <w:b/>
                <w:noProof/>
                <w:color w:val="000000"/>
              </w:rPr>
              <w:t>adres Zamawiającego</w:t>
            </w:r>
          </w:hyperlink>
          <w:r w:rsidR="00444DB0" w:rsidRPr="009A76C3">
            <w:rPr>
              <w:rFonts w:asciiTheme="majorHAnsi" w:hAnsiTheme="majorHAnsi" w:cstheme="majorHAnsi"/>
              <w:b/>
              <w:noProof/>
              <w:color w:val="000000"/>
            </w:rPr>
            <w:t xml:space="preserve"> oraz strona internetowa </w:t>
          </w:r>
          <w:r w:rsidR="00FA77C1" w:rsidRPr="009A76C3">
            <w:rPr>
              <w:rFonts w:asciiTheme="majorHAnsi" w:hAnsiTheme="majorHAnsi" w:cstheme="majorHAnsi"/>
              <w:b/>
              <w:noProof/>
              <w:color w:val="000000"/>
            </w:rPr>
            <w:tab/>
          </w:r>
          <w:r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_kabgz8l7slm3 \h </w:instrText>
          </w:r>
          <w:r w:rsidRPr="009A76C3">
            <w:rPr>
              <w:rFonts w:asciiTheme="majorHAnsi" w:hAnsiTheme="majorHAnsi" w:cstheme="majorHAnsi"/>
              <w:noProof/>
            </w:rPr>
          </w:r>
          <w:r w:rsidRPr="009A76C3">
            <w:rPr>
              <w:rFonts w:asciiTheme="majorHAnsi" w:hAnsiTheme="majorHAnsi" w:cstheme="majorHAnsi"/>
              <w:noProof/>
            </w:rPr>
            <w:fldChar w:fldCharType="separate"/>
          </w:r>
          <w:r w:rsidR="00DB5DAC">
            <w:rPr>
              <w:rFonts w:asciiTheme="majorHAnsi" w:hAnsiTheme="majorHAnsi" w:cstheme="majorHAnsi"/>
              <w:noProof/>
            </w:rPr>
            <w:t>2</w:t>
          </w:r>
          <w:r w:rsidRPr="009A76C3">
            <w:rPr>
              <w:rFonts w:asciiTheme="majorHAnsi" w:hAnsiTheme="majorHAnsi" w:cstheme="majorHAnsi"/>
              <w:noProof/>
            </w:rPr>
            <w:fldChar w:fldCharType="end"/>
          </w:r>
        </w:p>
        <w:p w14:paraId="009BC42B" w14:textId="624021A6"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qj2p3iyqlwum">
            <w:r w:rsidR="00FA77C1" w:rsidRPr="009A76C3">
              <w:rPr>
                <w:rFonts w:asciiTheme="majorHAnsi" w:hAnsiTheme="majorHAnsi" w:cstheme="majorHAnsi"/>
                <w:b/>
                <w:noProof/>
                <w:color w:val="000000"/>
              </w:rPr>
              <w:t>II. Ochrona danych osobowych</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_qj2p3iyqlwum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3</w:t>
          </w:r>
          <w:r w:rsidR="00596CFF" w:rsidRPr="009A76C3">
            <w:rPr>
              <w:rFonts w:asciiTheme="majorHAnsi" w:hAnsiTheme="majorHAnsi" w:cstheme="majorHAnsi"/>
              <w:noProof/>
            </w:rPr>
            <w:fldChar w:fldCharType="end"/>
          </w:r>
        </w:p>
        <w:p w14:paraId="72C161A3" w14:textId="2F4D3EC4"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epsepounxnv1">
            <w:r w:rsidR="00FA77C1" w:rsidRPr="009A76C3">
              <w:rPr>
                <w:rFonts w:asciiTheme="majorHAnsi" w:hAnsiTheme="majorHAnsi" w:cstheme="majorHAnsi"/>
                <w:b/>
                <w:noProof/>
                <w:color w:val="000000"/>
              </w:rPr>
              <w:t>III. Tryb udzielania zamówienia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_epsepounxnv1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4</w:t>
          </w:r>
          <w:r w:rsidR="00596CFF" w:rsidRPr="009A76C3">
            <w:rPr>
              <w:rFonts w:asciiTheme="majorHAnsi" w:hAnsiTheme="majorHAnsi" w:cstheme="majorHAnsi"/>
              <w:noProof/>
            </w:rPr>
            <w:fldChar w:fldCharType="end"/>
          </w:r>
        </w:p>
        <w:p w14:paraId="7FCB9702" w14:textId="29E51F11"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x24vtaagcm5x">
            <w:r w:rsidR="00FA77C1" w:rsidRPr="009A76C3">
              <w:rPr>
                <w:rFonts w:asciiTheme="majorHAnsi" w:hAnsiTheme="majorHAnsi" w:cstheme="majorHAnsi"/>
                <w:b/>
                <w:noProof/>
                <w:color w:val="000000"/>
              </w:rPr>
              <w:t>IV. Opis przedmiotu zamówienia</w:t>
            </w:r>
          </w:hyperlink>
          <w:r w:rsidR="008944D5" w:rsidRPr="009A76C3">
            <w:rPr>
              <w:rFonts w:asciiTheme="majorHAnsi" w:hAnsiTheme="majorHAnsi" w:cstheme="majorHAnsi"/>
              <w:b/>
              <w:noProof/>
              <w:color w:val="000000"/>
            </w:rPr>
            <w:t xml:space="preserve"> oraz przedmiotowe środki dowodowe</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_x24vtaagcm5x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7</w:t>
          </w:r>
          <w:r w:rsidR="00596CFF" w:rsidRPr="009A76C3">
            <w:rPr>
              <w:rFonts w:asciiTheme="majorHAnsi" w:hAnsiTheme="majorHAnsi" w:cstheme="majorHAnsi"/>
              <w:noProof/>
            </w:rPr>
            <w:fldChar w:fldCharType="end"/>
          </w:r>
        </w:p>
        <w:p w14:paraId="406D2994" w14:textId="6480E7EB"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s0i9odf430x7">
            <w:r w:rsidR="00FA77C1" w:rsidRPr="009A76C3">
              <w:rPr>
                <w:rFonts w:asciiTheme="majorHAnsi" w:hAnsiTheme="majorHAnsi" w:cstheme="majorHAnsi"/>
                <w:b/>
                <w:noProof/>
                <w:color w:val="000000"/>
              </w:rPr>
              <w:t>V. Wizja lokalna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_s0i9odf430x7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12</w:t>
          </w:r>
          <w:r w:rsidR="00596CFF" w:rsidRPr="009A76C3">
            <w:rPr>
              <w:rFonts w:asciiTheme="majorHAnsi" w:hAnsiTheme="majorHAnsi" w:cstheme="majorHAnsi"/>
              <w:noProof/>
            </w:rPr>
            <w:fldChar w:fldCharType="end"/>
          </w:r>
        </w:p>
        <w:p w14:paraId="36E0E45D" w14:textId="0F27035F"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l3y36xf8w2mt">
            <w:r w:rsidR="00FA77C1" w:rsidRPr="009A76C3">
              <w:rPr>
                <w:rFonts w:asciiTheme="majorHAnsi" w:hAnsiTheme="majorHAnsi" w:cstheme="majorHAnsi"/>
                <w:b/>
                <w:noProof/>
                <w:color w:val="000000"/>
              </w:rPr>
              <w:t>VI. Podwykonawstwo</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_l3y36xf8w2mt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12</w:t>
          </w:r>
          <w:r w:rsidR="00596CFF" w:rsidRPr="009A76C3">
            <w:rPr>
              <w:rFonts w:asciiTheme="majorHAnsi" w:hAnsiTheme="majorHAnsi" w:cstheme="majorHAnsi"/>
              <w:noProof/>
            </w:rPr>
            <w:fldChar w:fldCharType="end"/>
          </w:r>
        </w:p>
        <w:p w14:paraId="6CA59634" w14:textId="665046EC"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6katmqtjrys4">
            <w:r w:rsidR="00FA77C1" w:rsidRPr="009A76C3">
              <w:rPr>
                <w:rFonts w:asciiTheme="majorHAnsi" w:hAnsiTheme="majorHAnsi" w:cstheme="majorHAnsi"/>
                <w:b/>
                <w:noProof/>
                <w:color w:val="000000"/>
              </w:rPr>
              <w:t>VII. Termin wykonania zamówienia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_6katmqtjrys4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13</w:t>
          </w:r>
          <w:r w:rsidR="00596CFF" w:rsidRPr="009A76C3">
            <w:rPr>
              <w:rFonts w:asciiTheme="majorHAnsi" w:hAnsiTheme="majorHAnsi" w:cstheme="majorHAnsi"/>
              <w:noProof/>
            </w:rPr>
            <w:fldChar w:fldCharType="end"/>
          </w:r>
        </w:p>
        <w:p w14:paraId="2780419A" w14:textId="77AAFCE1"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nz5qrlch0jbr">
            <w:r w:rsidR="00FA77C1" w:rsidRPr="009A76C3">
              <w:rPr>
                <w:rFonts w:asciiTheme="majorHAnsi" w:hAnsiTheme="majorHAnsi" w:cstheme="majorHAnsi"/>
                <w:b/>
                <w:noProof/>
                <w:color w:val="000000"/>
              </w:rPr>
              <w:t>VIII. Warunki udziału w postępowaniu</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_nz5qrlch0jbr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13</w:t>
          </w:r>
          <w:r w:rsidR="00596CFF" w:rsidRPr="009A76C3">
            <w:rPr>
              <w:rFonts w:asciiTheme="majorHAnsi" w:hAnsiTheme="majorHAnsi" w:cstheme="majorHAnsi"/>
              <w:noProof/>
            </w:rPr>
            <w:fldChar w:fldCharType="end"/>
          </w:r>
        </w:p>
        <w:p w14:paraId="7E617C65" w14:textId="1FCD443B"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sv3xn7chhdup">
            <w:r w:rsidR="00FA77C1" w:rsidRPr="009A76C3">
              <w:rPr>
                <w:rFonts w:asciiTheme="majorHAnsi" w:hAnsiTheme="majorHAnsi" w:cstheme="majorHAnsi"/>
                <w:b/>
                <w:noProof/>
                <w:color w:val="000000"/>
              </w:rPr>
              <w:t>IX. P</w:t>
            </w:r>
          </w:hyperlink>
          <w:r w:rsidR="00FA77C1" w:rsidRPr="009A76C3">
            <w:rPr>
              <w:rFonts w:asciiTheme="majorHAnsi" w:hAnsiTheme="majorHAnsi" w:cstheme="majorHAnsi"/>
              <w:b/>
              <w:noProof/>
            </w:rPr>
            <w:t>odstawy wykluczenia z postępowania</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_sv3xn7chhdup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13</w:t>
          </w:r>
          <w:r w:rsidR="00596CFF" w:rsidRPr="009A76C3">
            <w:rPr>
              <w:rFonts w:asciiTheme="majorHAnsi" w:hAnsiTheme="majorHAnsi" w:cstheme="majorHAnsi"/>
              <w:noProof/>
            </w:rPr>
            <w:fldChar w:fldCharType="end"/>
          </w:r>
        </w:p>
        <w:p w14:paraId="7CEE2B85" w14:textId="66782450"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crlv0voso4yw">
            <w:r w:rsidR="00FA77C1" w:rsidRPr="009A76C3">
              <w:rPr>
                <w:rFonts w:asciiTheme="majorHAnsi" w:hAnsiTheme="majorHAnsi" w:cstheme="majorHAnsi"/>
                <w:b/>
                <w:noProof/>
                <w:color w:val="000000"/>
              </w:rPr>
              <w:t>X. Podmiotowe środki dowodowe. Oświadczenia i dokumenty, jakie zobowiązani są dostarczyć Wykonawcy w celu potwierdzenia spełniania warunków udziału w postępowaniu oraz wykazania braku podstaw wykluczenia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_crlv0voso4yw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16</w:t>
          </w:r>
          <w:r w:rsidR="00596CFF" w:rsidRPr="009A76C3">
            <w:rPr>
              <w:rFonts w:asciiTheme="majorHAnsi" w:hAnsiTheme="majorHAnsi" w:cstheme="majorHAnsi"/>
              <w:noProof/>
            </w:rPr>
            <w:fldChar w:fldCharType="end"/>
          </w:r>
        </w:p>
        <w:p w14:paraId="58087ED5" w14:textId="26432D32"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gb4nrns0uw97">
            <w:r w:rsidR="00FA77C1" w:rsidRPr="009A76C3">
              <w:rPr>
                <w:rFonts w:asciiTheme="majorHAnsi" w:hAnsiTheme="majorHAnsi" w:cstheme="majorHAnsi"/>
                <w:b/>
                <w:noProof/>
                <w:color w:val="000000"/>
              </w:rPr>
              <w:t>XI. Poleganie na zasobach innych podmiotów</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_gb4nrns0uw97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18</w:t>
          </w:r>
          <w:r w:rsidR="00596CFF" w:rsidRPr="009A76C3">
            <w:rPr>
              <w:rFonts w:asciiTheme="majorHAnsi" w:hAnsiTheme="majorHAnsi" w:cstheme="majorHAnsi"/>
              <w:noProof/>
            </w:rPr>
            <w:fldChar w:fldCharType="end"/>
          </w:r>
        </w:p>
        <w:p w14:paraId="58F69269" w14:textId="28A6F102"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lodptpqf2xh0">
            <w:r w:rsidR="00FA77C1" w:rsidRPr="009A76C3">
              <w:rPr>
                <w:rFonts w:asciiTheme="majorHAnsi" w:hAnsiTheme="majorHAnsi" w:cstheme="majorHAnsi"/>
                <w:b/>
                <w:noProof/>
                <w:color w:val="000000"/>
              </w:rPr>
              <w:t>XII. Informacja dla Wykonawców wspólnie ubiegających się o udzielenie zamówienia</w:t>
            </w:r>
          </w:hyperlink>
          <w:r w:rsidR="00444DB0" w:rsidRPr="009A76C3">
            <w:rPr>
              <w:rFonts w:asciiTheme="majorHAnsi" w:hAnsiTheme="majorHAnsi" w:cstheme="majorHAnsi"/>
              <w:b/>
              <w:noProof/>
              <w:color w:val="000000"/>
            </w:rPr>
            <w:t xml:space="preserve"> o zasadach wspólnego ubiegania się o udzielenie zamówienia</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_lodptpqf2xh0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18</w:t>
          </w:r>
          <w:r w:rsidR="00596CFF" w:rsidRPr="009A76C3">
            <w:rPr>
              <w:rFonts w:asciiTheme="majorHAnsi" w:hAnsiTheme="majorHAnsi" w:cstheme="majorHAnsi"/>
              <w:noProof/>
            </w:rPr>
            <w:fldChar w:fldCharType="end"/>
          </w:r>
        </w:p>
        <w:p w14:paraId="065BA89B" w14:textId="59C4B36B" w:rsidR="004A5413" w:rsidRPr="009A76C3" w:rsidRDefault="00000000" w:rsidP="00DA15D2">
          <w:pPr>
            <w:tabs>
              <w:tab w:val="right" w:pos="9025"/>
            </w:tabs>
            <w:spacing w:before="120" w:line="271" w:lineRule="auto"/>
            <w:jc w:val="both"/>
            <w:rPr>
              <w:rFonts w:asciiTheme="majorHAnsi" w:hAnsiTheme="majorHAnsi" w:cstheme="majorHAnsi"/>
              <w:b/>
              <w:noProof/>
              <w:color w:val="000000"/>
            </w:rPr>
          </w:pPr>
          <w:hyperlink w:anchor="_tp7vefgpgfgi">
            <w:r w:rsidR="00FA77C1" w:rsidRPr="009A76C3">
              <w:rPr>
                <w:rFonts w:asciiTheme="majorHAnsi" w:hAnsiTheme="majorHAnsi" w:cstheme="majorHAnsi"/>
                <w:b/>
                <w:noProof/>
                <w:color w:val="000000"/>
              </w:rPr>
              <w:t>XIII. Informacje o sposobie porozumiewania się zamawiającego z Wykonawcami oraz przekazywania oświadczeń lub dokumentów</w:t>
            </w:r>
          </w:hyperlink>
          <w:r w:rsidR="00444DB0" w:rsidRPr="009A76C3">
            <w:rPr>
              <w:rFonts w:asciiTheme="majorHAnsi" w:hAnsiTheme="majorHAnsi" w:cstheme="majorHAnsi"/>
              <w:b/>
              <w:noProof/>
              <w:color w:val="000000"/>
            </w:rPr>
            <w:t xml:space="preserve"> oraz informacje o środkach komunikacji elektronicznej, przy użyciu których Zamawiający będzie komunikował się z Wykonawcami oraz informacje o </w:t>
          </w:r>
          <w:r w:rsidR="004828BB" w:rsidRPr="009A76C3">
            <w:rPr>
              <w:rFonts w:asciiTheme="majorHAnsi" w:hAnsiTheme="majorHAnsi" w:cstheme="majorHAnsi"/>
              <w:b/>
              <w:noProof/>
              <w:color w:val="000000"/>
            </w:rPr>
            <w:t xml:space="preserve">wymaganiach technicznych i organizacyjnych sporządzania, wysyłania i odbierania korespondencji elektronicznej wraz ze wskazaniem osób uprawnionych do komunikowania się z Wykonawcami </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_tp7vefgpgfgi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19</w:t>
          </w:r>
          <w:r w:rsidR="00596CFF" w:rsidRPr="009A76C3">
            <w:rPr>
              <w:rFonts w:asciiTheme="majorHAnsi" w:hAnsiTheme="majorHAnsi" w:cstheme="majorHAnsi"/>
              <w:noProof/>
            </w:rPr>
            <w:fldChar w:fldCharType="end"/>
          </w:r>
        </w:p>
        <w:p w14:paraId="055FE95A" w14:textId="02675326" w:rsidR="002C356E" w:rsidRPr="009A76C3" w:rsidRDefault="00000000" w:rsidP="00DA15D2">
          <w:pPr>
            <w:tabs>
              <w:tab w:val="right" w:pos="9025"/>
            </w:tabs>
            <w:spacing w:before="120" w:line="271" w:lineRule="auto"/>
            <w:jc w:val="both"/>
            <w:rPr>
              <w:rFonts w:asciiTheme="majorHAnsi" w:hAnsiTheme="majorHAnsi" w:cstheme="majorHAnsi"/>
              <w:b/>
              <w:noProof/>
              <w:color w:val="000000"/>
            </w:rPr>
          </w:pPr>
          <w:hyperlink w:anchor="_rq2udys4csh9">
            <w:r w:rsidR="00FA77C1" w:rsidRPr="009A76C3">
              <w:rPr>
                <w:rFonts w:asciiTheme="majorHAnsi" w:hAnsiTheme="majorHAnsi" w:cstheme="majorHAnsi"/>
                <w:b/>
                <w:noProof/>
                <w:color w:val="000000"/>
              </w:rPr>
              <w:t>XIV. Opis sposobu przygotowania ofert oraz dokumentów wymaganych przez Zamawiającego w SWZ</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_rq2udys4csh9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21</w:t>
          </w:r>
          <w:r w:rsidR="00596CFF" w:rsidRPr="009A76C3">
            <w:rPr>
              <w:rFonts w:asciiTheme="majorHAnsi" w:hAnsiTheme="majorHAnsi" w:cstheme="majorHAnsi"/>
              <w:noProof/>
            </w:rPr>
            <w:fldChar w:fldCharType="end"/>
          </w:r>
        </w:p>
        <w:p w14:paraId="4B87C729" w14:textId="4675DD73"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c8de4rg6s4kb">
            <w:r w:rsidR="00FA77C1" w:rsidRPr="009A76C3">
              <w:rPr>
                <w:rFonts w:asciiTheme="majorHAnsi" w:hAnsiTheme="majorHAnsi" w:cstheme="majorHAnsi"/>
                <w:b/>
                <w:noProof/>
                <w:color w:val="000000"/>
              </w:rPr>
              <w:t>XV. Sposób obliczania ceny oferty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_c8de4rg6s4kb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24</w:t>
          </w:r>
          <w:r w:rsidR="00596CFF" w:rsidRPr="009A76C3">
            <w:rPr>
              <w:rFonts w:asciiTheme="majorHAnsi" w:hAnsiTheme="majorHAnsi" w:cstheme="majorHAnsi"/>
              <w:noProof/>
            </w:rPr>
            <w:fldChar w:fldCharType="end"/>
          </w:r>
        </w:p>
        <w:p w14:paraId="32F042D7" w14:textId="24039AAB"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1wm6hsxsy23e">
            <w:r w:rsidR="00FA77C1" w:rsidRPr="009A76C3">
              <w:rPr>
                <w:rFonts w:asciiTheme="majorHAnsi" w:hAnsiTheme="majorHAnsi" w:cstheme="majorHAnsi"/>
                <w:b/>
                <w:noProof/>
                <w:color w:val="000000"/>
              </w:rPr>
              <w:t>XVI. Wymagania dotyczące wadium</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_1wm6hsxsy23e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26</w:t>
          </w:r>
          <w:r w:rsidR="00596CFF" w:rsidRPr="009A76C3">
            <w:rPr>
              <w:rFonts w:asciiTheme="majorHAnsi" w:hAnsiTheme="majorHAnsi" w:cstheme="majorHAnsi"/>
              <w:noProof/>
            </w:rPr>
            <w:fldChar w:fldCharType="end"/>
          </w:r>
        </w:p>
        <w:p w14:paraId="46410EDE" w14:textId="033D32D4"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kraqvybbazqg">
            <w:r w:rsidR="00FA77C1" w:rsidRPr="009A76C3">
              <w:rPr>
                <w:rFonts w:asciiTheme="majorHAnsi" w:hAnsiTheme="majorHAnsi" w:cstheme="majorHAnsi"/>
                <w:b/>
                <w:noProof/>
                <w:color w:val="000000"/>
              </w:rPr>
              <w:t>XVII. Termin związania ofertą</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_kraqvybbazqg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26</w:t>
          </w:r>
          <w:r w:rsidR="00596CFF" w:rsidRPr="009A76C3">
            <w:rPr>
              <w:rFonts w:asciiTheme="majorHAnsi" w:hAnsiTheme="majorHAnsi" w:cstheme="majorHAnsi"/>
              <w:noProof/>
            </w:rPr>
            <w:fldChar w:fldCharType="end"/>
          </w:r>
        </w:p>
        <w:p w14:paraId="48E42F8B" w14:textId="1AD6EFE8"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iwk7tzonv6ne">
            <w:r w:rsidR="00FA77C1" w:rsidRPr="009A76C3">
              <w:rPr>
                <w:rFonts w:asciiTheme="majorHAnsi" w:hAnsiTheme="majorHAnsi" w:cstheme="majorHAnsi"/>
                <w:b/>
                <w:noProof/>
                <w:color w:val="000000"/>
              </w:rPr>
              <w:t xml:space="preserve">XVIII. </w:t>
            </w:r>
            <w:r w:rsidR="004828BB" w:rsidRPr="009A76C3">
              <w:rPr>
                <w:rFonts w:asciiTheme="majorHAnsi" w:hAnsiTheme="majorHAnsi" w:cstheme="majorHAnsi"/>
                <w:b/>
                <w:noProof/>
                <w:color w:val="000000"/>
              </w:rPr>
              <w:t>Sposób oraz</w:t>
            </w:r>
            <w:r w:rsidR="00FA77C1" w:rsidRPr="009A76C3">
              <w:rPr>
                <w:rFonts w:asciiTheme="majorHAnsi" w:hAnsiTheme="majorHAnsi" w:cstheme="majorHAnsi"/>
                <w:b/>
                <w:noProof/>
                <w:color w:val="000000"/>
              </w:rPr>
              <w:t xml:space="preserve"> termin składania ofert</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_iwk7tzonv6ne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26</w:t>
          </w:r>
          <w:r w:rsidR="00596CFF" w:rsidRPr="009A76C3">
            <w:rPr>
              <w:rFonts w:asciiTheme="majorHAnsi" w:hAnsiTheme="majorHAnsi" w:cstheme="majorHAnsi"/>
              <w:noProof/>
            </w:rPr>
            <w:fldChar w:fldCharType="end"/>
          </w:r>
        </w:p>
        <w:p w14:paraId="7500B99D" w14:textId="1CE45C82"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g4kmfra1vcqp">
            <w:r w:rsidR="00FA77C1" w:rsidRPr="009A76C3">
              <w:rPr>
                <w:rFonts w:asciiTheme="majorHAnsi" w:hAnsiTheme="majorHAnsi" w:cstheme="majorHAnsi"/>
                <w:b/>
                <w:noProof/>
                <w:color w:val="000000"/>
              </w:rPr>
              <w:t>XIX. Otwarcie ofert</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_g4kmfra1vcqp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27</w:t>
          </w:r>
          <w:r w:rsidR="00596CFF" w:rsidRPr="009A76C3">
            <w:rPr>
              <w:rFonts w:asciiTheme="majorHAnsi" w:hAnsiTheme="majorHAnsi" w:cstheme="majorHAnsi"/>
              <w:noProof/>
            </w:rPr>
            <w:fldChar w:fldCharType="end"/>
          </w:r>
        </w:p>
        <w:p w14:paraId="37DDBF3C" w14:textId="2A2F22AF"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kc2xtpcwd955">
            <w:r w:rsidR="00FA77C1" w:rsidRPr="009A76C3">
              <w:rPr>
                <w:rFonts w:asciiTheme="majorHAnsi" w:hAnsiTheme="majorHAnsi" w:cstheme="majorHAnsi"/>
                <w:b/>
                <w:noProof/>
                <w:color w:val="000000"/>
              </w:rPr>
              <w:t>XX. Opis kryteriów oceny ofert wraz z podaniem wag tych kryteriów i sposobu oceny ofert</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_kc2xtpcwd955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27</w:t>
          </w:r>
          <w:r w:rsidR="00596CFF" w:rsidRPr="009A76C3">
            <w:rPr>
              <w:rFonts w:asciiTheme="majorHAnsi" w:hAnsiTheme="majorHAnsi" w:cstheme="majorHAnsi"/>
              <w:noProof/>
            </w:rPr>
            <w:fldChar w:fldCharType="end"/>
          </w:r>
        </w:p>
        <w:p w14:paraId="50FE3CBC" w14:textId="08EF8A3A"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jdd1gpfct9cq">
            <w:r w:rsidR="00FA77C1" w:rsidRPr="009A76C3">
              <w:rPr>
                <w:rFonts w:asciiTheme="majorHAnsi" w:hAnsiTheme="majorHAnsi" w:cstheme="majorHAnsi"/>
                <w:b/>
                <w:noProof/>
                <w:color w:val="000000"/>
              </w:rPr>
              <w:t>XXI. Informacje o formalnościach, jakie powinny być dopełnione po wyborze oferty w celu zawarcia umowy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_jdd1gpfct9cq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29</w:t>
          </w:r>
          <w:r w:rsidR="00596CFF" w:rsidRPr="009A76C3">
            <w:rPr>
              <w:rFonts w:asciiTheme="majorHAnsi" w:hAnsiTheme="majorHAnsi" w:cstheme="majorHAnsi"/>
              <w:noProof/>
            </w:rPr>
            <w:fldChar w:fldCharType="end"/>
          </w:r>
        </w:p>
        <w:p w14:paraId="446CCD44" w14:textId="6FF40EB4"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8o16t0j5rcy">
            <w:r w:rsidR="00FA77C1" w:rsidRPr="009A76C3">
              <w:rPr>
                <w:rFonts w:asciiTheme="majorHAnsi" w:hAnsiTheme="majorHAnsi" w:cstheme="majorHAnsi"/>
                <w:b/>
                <w:noProof/>
                <w:color w:val="000000"/>
              </w:rPr>
              <w:t>XXII. Wymagania dotyczące zabezpieczenia należytego wykonania umowy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_8o16t0j5rcy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30</w:t>
          </w:r>
          <w:r w:rsidR="00596CFF" w:rsidRPr="009A76C3">
            <w:rPr>
              <w:rFonts w:asciiTheme="majorHAnsi" w:hAnsiTheme="majorHAnsi" w:cstheme="majorHAnsi"/>
              <w:noProof/>
            </w:rPr>
            <w:fldChar w:fldCharType="end"/>
          </w:r>
        </w:p>
        <w:p w14:paraId="1D0B82CC" w14:textId="6D1E5CC7" w:rsidR="002C356E" w:rsidRPr="009A76C3" w:rsidRDefault="00FA77C1" w:rsidP="00DA15D2">
          <w:pPr>
            <w:tabs>
              <w:tab w:val="right" w:pos="9025"/>
            </w:tabs>
            <w:spacing w:before="120" w:line="271" w:lineRule="auto"/>
            <w:jc w:val="both"/>
            <w:rPr>
              <w:rFonts w:asciiTheme="majorHAnsi" w:hAnsiTheme="majorHAnsi" w:cstheme="majorHAnsi"/>
              <w:b/>
              <w:noProof/>
              <w:color w:val="000000"/>
            </w:rPr>
          </w:pPr>
          <w:r w:rsidRPr="009A76C3">
            <w:rPr>
              <w:rFonts w:asciiTheme="majorHAnsi" w:hAnsiTheme="majorHAnsi" w:cstheme="majorHAnsi"/>
              <w:b/>
              <w:noProof/>
              <w:color w:val="000000"/>
            </w:rPr>
            <w:t xml:space="preserve">XXIII. </w:t>
          </w:r>
          <w:r w:rsidR="004828BB" w:rsidRPr="009A76C3">
            <w:rPr>
              <w:rFonts w:asciiTheme="majorHAnsi" w:hAnsiTheme="majorHAnsi" w:cstheme="majorHAnsi"/>
              <w:b/>
              <w:noProof/>
              <w:color w:val="000000"/>
            </w:rPr>
            <w:t xml:space="preserve">Projektowane postanowienia umowy w sprawie zamówienia publicznego, które zostaną wprowadzone do umowy w sprawie zamówienia publicznego </w:t>
          </w:r>
          <w:r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Pr="009A76C3">
            <w:rPr>
              <w:rFonts w:asciiTheme="majorHAnsi" w:hAnsiTheme="majorHAnsi" w:cstheme="majorHAnsi"/>
              <w:noProof/>
            </w:rPr>
            <w:instrText xml:space="preserve"> PAGEREF _n1rtepxw0unn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30</w:t>
          </w:r>
          <w:r w:rsidR="00596CFF" w:rsidRPr="009A76C3">
            <w:rPr>
              <w:rFonts w:asciiTheme="majorHAnsi" w:hAnsiTheme="majorHAnsi" w:cstheme="majorHAnsi"/>
              <w:noProof/>
            </w:rPr>
            <w:fldChar w:fldCharType="end"/>
          </w:r>
        </w:p>
        <w:p w14:paraId="5DA57E76" w14:textId="0AA304A4" w:rsidR="002C356E" w:rsidRPr="009A76C3" w:rsidRDefault="00000000" w:rsidP="00DA15D2">
          <w:pPr>
            <w:tabs>
              <w:tab w:val="right" w:pos="9025"/>
            </w:tabs>
            <w:spacing w:before="120" w:line="271" w:lineRule="auto"/>
            <w:rPr>
              <w:rFonts w:asciiTheme="majorHAnsi" w:hAnsiTheme="majorHAnsi" w:cstheme="majorHAnsi"/>
              <w:b/>
              <w:noProof/>
              <w:color w:val="000000"/>
            </w:rPr>
          </w:pPr>
          <w:hyperlink w:anchor="_kmfqfyi30wag">
            <w:r w:rsidR="00FA77C1" w:rsidRPr="009A76C3">
              <w:rPr>
                <w:rFonts w:asciiTheme="majorHAnsi" w:hAnsiTheme="majorHAnsi" w:cstheme="majorHAnsi"/>
                <w:b/>
                <w:noProof/>
                <w:color w:val="000000"/>
              </w:rPr>
              <w:t>XIV. Pouczenie o środkach ochrony prawnej przysługujących Wykonawcy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_kmfqfyi30wag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30</w:t>
          </w:r>
          <w:r w:rsidR="00596CFF" w:rsidRPr="009A76C3">
            <w:rPr>
              <w:rFonts w:asciiTheme="majorHAnsi" w:hAnsiTheme="majorHAnsi" w:cstheme="majorHAnsi"/>
              <w:noProof/>
            </w:rPr>
            <w:fldChar w:fldCharType="end"/>
          </w:r>
        </w:p>
        <w:p w14:paraId="30F1511B" w14:textId="333D956B" w:rsidR="00BA4B80" w:rsidRPr="00DA15D2" w:rsidRDefault="00000000" w:rsidP="00DA15D2">
          <w:pPr>
            <w:tabs>
              <w:tab w:val="right" w:pos="9025"/>
            </w:tabs>
            <w:spacing w:before="120" w:line="271" w:lineRule="auto"/>
            <w:rPr>
              <w:rFonts w:asciiTheme="majorHAnsi" w:hAnsiTheme="majorHAnsi" w:cstheme="majorHAnsi"/>
              <w:b/>
              <w:color w:val="000000"/>
            </w:rPr>
          </w:pPr>
          <w:hyperlink w:anchor="_uarrfy5kozla">
            <w:r w:rsidR="00FA77C1" w:rsidRPr="009A76C3">
              <w:rPr>
                <w:rFonts w:asciiTheme="majorHAnsi" w:hAnsiTheme="majorHAnsi" w:cstheme="majorHAnsi"/>
                <w:b/>
                <w:noProof/>
                <w:color w:val="000000"/>
              </w:rPr>
              <w:t>XXV. Spis załączników</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_uarrfy5kozla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DB5DAC">
            <w:rPr>
              <w:rFonts w:asciiTheme="majorHAnsi" w:hAnsiTheme="majorHAnsi" w:cstheme="majorHAnsi"/>
              <w:noProof/>
            </w:rPr>
            <w:t>31</w:t>
          </w:r>
          <w:r w:rsidR="00596CFF" w:rsidRPr="009A76C3">
            <w:rPr>
              <w:rFonts w:asciiTheme="majorHAnsi" w:hAnsiTheme="majorHAnsi" w:cstheme="majorHAnsi"/>
              <w:noProof/>
            </w:rPr>
            <w:fldChar w:fldCharType="end"/>
          </w:r>
          <w:r w:rsidR="00596CFF" w:rsidRPr="009A76C3">
            <w:rPr>
              <w:rFonts w:asciiTheme="majorHAnsi" w:hAnsiTheme="majorHAnsi" w:cstheme="majorHAnsi"/>
            </w:rPr>
            <w:fldChar w:fldCharType="end"/>
          </w:r>
        </w:p>
      </w:sdtContent>
    </w:sdt>
    <w:bookmarkStart w:id="3" w:name="_kabgz8l7slm3" w:colFirst="0" w:colLast="0" w:displacedByCustomXml="prev"/>
    <w:bookmarkEnd w:id="3" w:displacedByCustomXml="prev"/>
    <w:p w14:paraId="34C1434A" w14:textId="77777777" w:rsidR="002C356E" w:rsidRPr="00DA15D2" w:rsidRDefault="00FA77C1" w:rsidP="000A723F">
      <w:pPr>
        <w:pStyle w:val="Nagwek2"/>
        <w:numPr>
          <w:ilvl w:val="0"/>
          <w:numId w:val="32"/>
        </w:numPr>
        <w:ind w:left="284" w:hanging="284"/>
        <w:rPr>
          <w:rFonts w:asciiTheme="majorHAnsi" w:hAnsiTheme="majorHAnsi" w:cstheme="majorHAnsi"/>
        </w:rPr>
      </w:pPr>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p>
    <w:p w14:paraId="753F367C" w14:textId="77777777" w:rsidR="00315429" w:rsidRPr="00B57A0D" w:rsidRDefault="00C64A4F" w:rsidP="00DA15D2">
      <w:pPr>
        <w:spacing w:after="120" w:line="271" w:lineRule="auto"/>
        <w:jc w:val="both"/>
        <w:rPr>
          <w:rFonts w:ascii="Calibri" w:eastAsia="Times New Roman" w:hAnsi="Calibri" w:cs="Calibri"/>
          <w:sz w:val="24"/>
          <w:szCs w:val="24"/>
        </w:rPr>
      </w:pPr>
      <w:r w:rsidRPr="00B57A0D">
        <w:rPr>
          <w:rFonts w:ascii="Calibri" w:eastAsia="Times New Roman" w:hAnsi="Calibri" w:cs="Calibri"/>
          <w:sz w:val="24"/>
          <w:szCs w:val="24"/>
        </w:rPr>
        <w:t xml:space="preserve">Samodzielny Wojewódzki Zespół Publicznych Zakładów Psychiatrycznej Opieki Zdrowotnej              </w:t>
      </w:r>
      <w:r w:rsidR="00C45698" w:rsidRPr="00B57A0D">
        <w:rPr>
          <w:rFonts w:ascii="Calibri" w:eastAsia="Times New Roman" w:hAnsi="Calibri" w:cs="Calibri"/>
          <w:sz w:val="24"/>
          <w:szCs w:val="24"/>
        </w:rPr>
        <w:t xml:space="preserve">                         </w:t>
      </w:r>
      <w:r w:rsidRPr="00B57A0D">
        <w:rPr>
          <w:rFonts w:ascii="Calibri" w:eastAsia="Times New Roman" w:hAnsi="Calibri" w:cs="Calibri"/>
          <w:sz w:val="24"/>
          <w:szCs w:val="24"/>
        </w:rPr>
        <w:t>w Warszawie</w:t>
      </w:r>
      <w:r w:rsidR="00B964E7" w:rsidRPr="00B57A0D">
        <w:rPr>
          <w:rFonts w:ascii="Calibri" w:eastAsia="Times New Roman" w:hAnsi="Calibri" w:cs="Calibri"/>
          <w:sz w:val="24"/>
          <w:szCs w:val="24"/>
        </w:rPr>
        <w:t>,</w:t>
      </w:r>
      <w:r w:rsidRPr="00B57A0D">
        <w:rPr>
          <w:rFonts w:ascii="Calibri" w:eastAsia="Times New Roman" w:hAnsi="Calibri" w:cs="Calibri"/>
          <w:sz w:val="24"/>
          <w:szCs w:val="24"/>
        </w:rPr>
        <w:t xml:space="preserve"> ul. Nowowiejska 27, 00-665 Warszawa, zwany dalej </w:t>
      </w:r>
      <w:r w:rsidRPr="00B57A0D">
        <w:rPr>
          <w:rFonts w:ascii="Calibri" w:eastAsia="Times New Roman" w:hAnsi="Calibri" w:cs="Calibri"/>
          <w:i/>
          <w:sz w:val="24"/>
          <w:szCs w:val="24"/>
        </w:rPr>
        <w:t>„Szpitalem Nowowiejskim”</w:t>
      </w:r>
      <w:r w:rsidRPr="00B57A0D">
        <w:rPr>
          <w:rFonts w:ascii="Calibri" w:eastAsia="Times New Roman" w:hAnsi="Calibri" w:cs="Calibri"/>
          <w:sz w:val="24"/>
          <w:szCs w:val="24"/>
        </w:rPr>
        <w:t xml:space="preserve">. </w:t>
      </w:r>
      <w:r w:rsidR="00C45698" w:rsidRPr="00B57A0D">
        <w:rPr>
          <w:rFonts w:ascii="Calibri" w:eastAsia="Times New Roman" w:hAnsi="Calibri" w:cs="Calibri"/>
          <w:sz w:val="24"/>
          <w:szCs w:val="24"/>
        </w:rPr>
        <w:t xml:space="preserve">                  </w:t>
      </w:r>
    </w:p>
    <w:p w14:paraId="151A33A0" w14:textId="77777777" w:rsidR="00C64A4F" w:rsidRPr="00B57A0D" w:rsidRDefault="00C64A4F" w:rsidP="00DA15D2">
      <w:pPr>
        <w:spacing w:line="271" w:lineRule="auto"/>
        <w:jc w:val="both"/>
        <w:rPr>
          <w:rFonts w:ascii="Calibri" w:eastAsia="Times New Roman" w:hAnsi="Calibri" w:cs="Calibri"/>
          <w:sz w:val="24"/>
          <w:szCs w:val="24"/>
        </w:rPr>
      </w:pPr>
      <w:r w:rsidRPr="00B57A0D">
        <w:rPr>
          <w:rFonts w:ascii="Calibri" w:eastAsia="Times New Roman" w:hAnsi="Calibri" w:cs="Calibri"/>
          <w:sz w:val="24"/>
          <w:szCs w:val="24"/>
        </w:rPr>
        <w:t>Tel.: / 0-22/ 11-65-359, fax: / 0-22/ 11-65-355.</w:t>
      </w:r>
    </w:p>
    <w:p w14:paraId="293B4F47" w14:textId="77777777" w:rsidR="00C64A4F" w:rsidRPr="00B57A0D" w:rsidRDefault="00C64A4F" w:rsidP="00DA15D2">
      <w:pPr>
        <w:widowControl w:val="0"/>
        <w:spacing w:line="271" w:lineRule="auto"/>
        <w:ind w:right="62"/>
        <w:jc w:val="both"/>
        <w:rPr>
          <w:rFonts w:ascii="Calibri" w:eastAsia="Times New Roman" w:hAnsi="Calibri" w:cs="Calibri"/>
          <w:sz w:val="24"/>
          <w:szCs w:val="24"/>
        </w:rPr>
      </w:pPr>
      <w:r w:rsidRPr="00B57A0D">
        <w:rPr>
          <w:rFonts w:ascii="Calibri" w:eastAsia="Times New Roman" w:hAnsi="Calibri" w:cs="Calibri"/>
          <w:sz w:val="24"/>
          <w:szCs w:val="24"/>
        </w:rPr>
        <w:t xml:space="preserve">Strona internetowa Zamawiającego: </w:t>
      </w:r>
      <w:hyperlink r:id="rId9" w:history="1">
        <w:r w:rsidRPr="00B57A0D">
          <w:rPr>
            <w:rFonts w:ascii="Calibri" w:eastAsia="Times New Roman" w:hAnsi="Calibri" w:cs="Calibri"/>
            <w:color w:val="0000CC"/>
            <w:sz w:val="24"/>
            <w:szCs w:val="24"/>
            <w:u w:val="single"/>
          </w:rPr>
          <w:t>www.szpitalnowowiejski.pl</w:t>
        </w:r>
      </w:hyperlink>
      <w:r w:rsidRPr="00B57A0D">
        <w:rPr>
          <w:rFonts w:ascii="Calibri" w:eastAsia="Times New Roman" w:hAnsi="Calibri" w:cs="Calibri"/>
          <w:color w:val="0000CC"/>
          <w:sz w:val="24"/>
          <w:szCs w:val="24"/>
        </w:rPr>
        <w:t>,</w:t>
      </w:r>
    </w:p>
    <w:p w14:paraId="635D1B93" w14:textId="77777777" w:rsidR="00C64A4F" w:rsidRPr="00BC1573" w:rsidRDefault="00C64A4F" w:rsidP="00BC1573">
      <w:pPr>
        <w:widowControl w:val="0"/>
        <w:spacing w:line="271" w:lineRule="auto"/>
        <w:ind w:right="62"/>
        <w:jc w:val="both"/>
        <w:rPr>
          <w:rFonts w:ascii="Calibri" w:eastAsia="Times New Roman" w:hAnsi="Calibri" w:cs="Calibri"/>
          <w:bCs/>
          <w:color w:val="000000"/>
          <w:sz w:val="24"/>
          <w:szCs w:val="24"/>
          <w:lang w:val="en-US" w:eastAsia="en-US"/>
        </w:rPr>
      </w:pPr>
      <w:r w:rsidRPr="00B57A0D">
        <w:rPr>
          <w:rFonts w:ascii="Calibri" w:eastAsia="Times New Roman" w:hAnsi="Calibri" w:cs="Calibri"/>
          <w:bCs/>
          <w:color w:val="000000"/>
          <w:sz w:val="24"/>
          <w:szCs w:val="24"/>
          <w:lang w:val="en-US" w:eastAsia="en-US"/>
        </w:rPr>
        <w:t xml:space="preserve">e-mail: </w:t>
      </w:r>
      <w:hyperlink r:id="rId10" w:history="1">
        <w:r w:rsidRPr="00B57A0D">
          <w:rPr>
            <w:rFonts w:ascii="Calibri" w:eastAsia="Times New Roman" w:hAnsi="Calibri" w:cs="Calibri"/>
            <w:bCs/>
            <w:color w:val="0000CC"/>
            <w:sz w:val="24"/>
            <w:szCs w:val="24"/>
            <w:lang w:val="en-US" w:eastAsia="en-US"/>
          </w:rPr>
          <w:t>dzp@szpitalnowowiejski.pl</w:t>
        </w:r>
      </w:hyperlink>
      <w:r w:rsidRPr="00B57A0D">
        <w:rPr>
          <w:rFonts w:ascii="Calibri" w:eastAsia="Times New Roman" w:hAnsi="Calibri" w:cs="Calibri"/>
          <w:bCs/>
          <w:color w:val="0000CC"/>
          <w:sz w:val="24"/>
          <w:szCs w:val="24"/>
          <w:lang w:val="en-US" w:eastAsia="en-US"/>
        </w:rPr>
        <w:t>.</w:t>
      </w:r>
    </w:p>
    <w:p w14:paraId="05F7CCDE" w14:textId="77777777" w:rsidR="00C64A4F" w:rsidRDefault="00C64A4F" w:rsidP="00DA15D2">
      <w:pPr>
        <w:spacing w:line="271" w:lineRule="auto"/>
        <w:rPr>
          <w:rFonts w:ascii="Calibri" w:eastAsia="Times New Roman" w:hAnsi="Calibri" w:cs="Calibri"/>
          <w:sz w:val="24"/>
          <w:szCs w:val="24"/>
        </w:rPr>
      </w:pPr>
      <w:r w:rsidRPr="00B57A0D">
        <w:rPr>
          <w:rFonts w:ascii="Calibri" w:eastAsia="Times New Roman" w:hAnsi="Calibri" w:cs="Calibri"/>
          <w:b/>
          <w:sz w:val="24"/>
          <w:szCs w:val="24"/>
        </w:rPr>
        <w:t xml:space="preserve">Platforma Open </w:t>
      </w:r>
      <w:proofErr w:type="spellStart"/>
      <w:r w:rsidRPr="00B57A0D">
        <w:rPr>
          <w:rFonts w:ascii="Calibri" w:eastAsia="Times New Roman" w:hAnsi="Calibri" w:cs="Calibri"/>
          <w:b/>
          <w:sz w:val="24"/>
          <w:szCs w:val="24"/>
        </w:rPr>
        <w:t>Nexus</w:t>
      </w:r>
      <w:proofErr w:type="spellEnd"/>
      <w:r w:rsidRPr="00B57A0D">
        <w:rPr>
          <w:rFonts w:ascii="Calibri" w:eastAsia="Times New Roman" w:hAnsi="Calibri" w:cs="Calibri"/>
          <w:b/>
          <w:sz w:val="24"/>
          <w:szCs w:val="24"/>
        </w:rPr>
        <w:t xml:space="preserve"> (dalej jako „Platforma zakupowa"</w:t>
      </w:r>
      <w:r w:rsidRPr="00B57A0D">
        <w:rPr>
          <w:rFonts w:ascii="Calibri" w:eastAsia="Times New Roman" w:hAnsi="Calibri" w:cs="Calibri"/>
          <w:b/>
          <w:color w:val="000000"/>
          <w:sz w:val="24"/>
          <w:szCs w:val="24"/>
        </w:rPr>
        <w:t xml:space="preserve">)  </w:t>
      </w:r>
      <w:r w:rsidRPr="00B57A0D">
        <w:rPr>
          <w:rFonts w:ascii="Calibri" w:eastAsia="Times New Roman" w:hAnsi="Calibri" w:cs="Calibri"/>
          <w:sz w:val="24"/>
          <w:szCs w:val="24"/>
        </w:rPr>
        <w:t>pod adresem</w:t>
      </w:r>
      <w:bookmarkStart w:id="4" w:name="_Hlk31012734"/>
      <w:bookmarkStart w:id="5" w:name="_Hlk31014669"/>
      <w:r w:rsidRPr="00B57A0D">
        <w:rPr>
          <w:rFonts w:ascii="Calibri" w:eastAsia="Times New Roman" w:hAnsi="Calibri" w:cs="Calibri"/>
          <w:sz w:val="24"/>
          <w:szCs w:val="24"/>
        </w:rPr>
        <w:t xml:space="preserve">: </w:t>
      </w:r>
      <w:hyperlink r:id="rId11" w:history="1">
        <w:r w:rsidRPr="00B57A0D">
          <w:rPr>
            <w:rFonts w:ascii="Calibri" w:eastAsia="Times New Roman" w:hAnsi="Calibri" w:cs="Calibri"/>
            <w:color w:val="0000FF"/>
            <w:sz w:val="24"/>
            <w:szCs w:val="24"/>
            <w:u w:val="single"/>
          </w:rPr>
          <w:t>https://platformazakupowa.pl/pn/szpitalnowowiejski</w:t>
        </w:r>
      </w:hyperlink>
      <w:bookmarkEnd w:id="4"/>
      <w:r w:rsidRPr="00B57A0D">
        <w:rPr>
          <w:rFonts w:ascii="Calibri" w:eastAsia="Times New Roman" w:hAnsi="Calibri" w:cs="Calibri"/>
          <w:sz w:val="24"/>
          <w:szCs w:val="24"/>
        </w:rPr>
        <w:t xml:space="preserve">  </w:t>
      </w:r>
      <w:bookmarkEnd w:id="5"/>
    </w:p>
    <w:bookmarkStart w:id="6" w:name="_Hlk144889857"/>
    <w:p w14:paraId="5EF05193" w14:textId="77777777" w:rsidR="00751446" w:rsidRDefault="00751446" w:rsidP="00751446">
      <w:pPr>
        <w:spacing w:line="271" w:lineRule="auto"/>
        <w:jc w:val="both"/>
      </w:pPr>
      <w:r w:rsidRPr="00751446">
        <w:fldChar w:fldCharType="begin"/>
      </w:r>
      <w:r w:rsidRPr="00751446">
        <w:instrText>HYPERLINK "https://platformazakupowa.pl/transakcja/814459"</w:instrText>
      </w:r>
      <w:r w:rsidRPr="00751446">
        <w:fldChar w:fldCharType="separate"/>
      </w:r>
      <w:r w:rsidRPr="00751446">
        <w:rPr>
          <w:color w:val="0000FF"/>
          <w:u w:val="single"/>
        </w:rPr>
        <w:t xml:space="preserve">https://platformazakupowa.pl/transakcja/814459 </w:t>
      </w:r>
      <w:r w:rsidRPr="00751446">
        <w:fldChar w:fldCharType="end"/>
      </w:r>
    </w:p>
    <w:bookmarkEnd w:id="6"/>
    <w:p w14:paraId="23BFB5CA" w14:textId="6564968B" w:rsidR="002C356E" w:rsidRPr="00B57A0D" w:rsidRDefault="00FA77C1" w:rsidP="00DA15D2">
      <w:pPr>
        <w:spacing w:before="240" w:after="240" w:line="271" w:lineRule="auto"/>
        <w:jc w:val="both"/>
        <w:rPr>
          <w:rFonts w:ascii="Calibri" w:hAnsi="Calibri" w:cs="Calibri"/>
          <w:sz w:val="24"/>
          <w:szCs w:val="24"/>
        </w:rPr>
      </w:pPr>
      <w:r w:rsidRPr="00B57A0D">
        <w:rPr>
          <w:rFonts w:ascii="Calibri" w:hAnsi="Calibri" w:cs="Calibri"/>
          <w:sz w:val="24"/>
          <w:szCs w:val="24"/>
        </w:rPr>
        <w:t>Godziny pracy Zamawiającego:</w:t>
      </w:r>
      <w:r w:rsidR="00C64A4F" w:rsidRPr="00B57A0D">
        <w:rPr>
          <w:rFonts w:ascii="Calibri" w:hAnsi="Calibri" w:cs="Calibri"/>
          <w:sz w:val="24"/>
          <w:szCs w:val="24"/>
        </w:rPr>
        <w:t xml:space="preserve"> 8:00 – 15:00.</w:t>
      </w:r>
    </w:p>
    <w:p w14:paraId="0CADCA45" w14:textId="77777777" w:rsidR="002C356E" w:rsidRPr="00DA15D2" w:rsidRDefault="00FA77C1">
      <w:pPr>
        <w:pStyle w:val="Nagwek2"/>
        <w:spacing w:before="240" w:after="240"/>
        <w:rPr>
          <w:rFonts w:asciiTheme="majorHAnsi" w:hAnsiTheme="majorHAnsi" w:cstheme="majorHAnsi"/>
        </w:rPr>
      </w:pPr>
      <w:bookmarkStart w:id="7" w:name="_qj2p3iyqlwum" w:colFirst="0" w:colLast="0"/>
      <w:bookmarkEnd w:id="7"/>
      <w:r w:rsidRPr="00DA15D2">
        <w:rPr>
          <w:rFonts w:asciiTheme="majorHAnsi" w:hAnsiTheme="majorHAnsi" w:cstheme="majorHAnsi"/>
        </w:rPr>
        <w:t>II. Ochrona danych osobowych</w:t>
      </w:r>
    </w:p>
    <w:p w14:paraId="02358247" w14:textId="5D21B863" w:rsidR="002C356E" w:rsidRPr="00B57A0D" w:rsidRDefault="00FA77C1" w:rsidP="00A23E54">
      <w:pPr>
        <w:numPr>
          <w:ilvl w:val="0"/>
          <w:numId w:val="16"/>
        </w:numPr>
        <w:spacing w:line="271" w:lineRule="auto"/>
        <w:ind w:left="284" w:hanging="284"/>
        <w:jc w:val="both"/>
        <w:rPr>
          <w:rFonts w:ascii="Calibri" w:hAnsi="Calibri" w:cs="Calibri"/>
          <w:sz w:val="24"/>
          <w:szCs w:val="24"/>
        </w:rPr>
      </w:pPr>
      <w:r w:rsidRPr="00B57A0D">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2F072B">
        <w:rPr>
          <w:rFonts w:ascii="Calibri" w:hAnsi="Calibri" w:cs="Calibri"/>
          <w:sz w:val="24"/>
          <w:szCs w:val="24"/>
        </w:rPr>
        <w:t> </w:t>
      </w:r>
      <w:r w:rsidRPr="00B57A0D">
        <w:rPr>
          <w:rFonts w:ascii="Calibri" w:hAnsi="Calibri" w:cs="Calibri"/>
          <w:sz w:val="24"/>
          <w:szCs w:val="24"/>
        </w:rPr>
        <w:t>r., str. 1; zwanym dalej „RODO”) informujemy, że:</w:t>
      </w:r>
    </w:p>
    <w:p w14:paraId="59D37CAA" w14:textId="77777777" w:rsidR="002C356E" w:rsidRPr="00B57A0D" w:rsidRDefault="00FA77C1" w:rsidP="00DA15D2">
      <w:pPr>
        <w:numPr>
          <w:ilvl w:val="0"/>
          <w:numId w:val="8"/>
        </w:numPr>
        <w:spacing w:line="271" w:lineRule="auto"/>
        <w:ind w:left="709" w:hanging="401"/>
        <w:jc w:val="both"/>
        <w:rPr>
          <w:rFonts w:ascii="Calibri" w:hAnsi="Calibri" w:cs="Calibri"/>
          <w:b/>
          <w:bCs/>
          <w:sz w:val="24"/>
          <w:szCs w:val="24"/>
        </w:rPr>
      </w:pPr>
      <w:r w:rsidRPr="00B57A0D">
        <w:rPr>
          <w:rFonts w:ascii="Calibri" w:hAnsi="Calibri" w:cs="Calibri"/>
          <w:sz w:val="24"/>
          <w:szCs w:val="24"/>
        </w:rPr>
        <w:t>administratorem Pani/Pana danych osobowych jest</w:t>
      </w:r>
      <w:r w:rsidR="00C64A4F" w:rsidRPr="00B57A0D">
        <w:rPr>
          <w:rFonts w:ascii="Calibri" w:hAnsi="Calibri" w:cs="Calibri"/>
          <w:b/>
          <w:color w:val="FF9900"/>
          <w:sz w:val="24"/>
          <w:szCs w:val="24"/>
        </w:rPr>
        <w:t xml:space="preserve"> </w:t>
      </w:r>
      <w:r w:rsidR="00C64A4F" w:rsidRPr="00B57A0D">
        <w:rPr>
          <w:rFonts w:ascii="Calibri" w:eastAsia="Times New Roman" w:hAnsi="Calibri" w:cs="Calibri"/>
          <w:b/>
          <w:bCs/>
          <w:sz w:val="24"/>
          <w:szCs w:val="24"/>
        </w:rPr>
        <w:t xml:space="preserve">Samodzielny Wojewódzki Zespół Publicznych Zakładów Psychiatrycznej Opieki Zdrowotnej w Warszawie, zwany dalej </w:t>
      </w:r>
      <w:r w:rsidR="00C64A4F" w:rsidRPr="00B57A0D">
        <w:rPr>
          <w:rFonts w:ascii="Calibri" w:eastAsia="Times New Roman" w:hAnsi="Calibri" w:cs="Calibri"/>
          <w:b/>
          <w:bCs/>
          <w:i/>
          <w:sz w:val="24"/>
          <w:szCs w:val="24"/>
        </w:rPr>
        <w:t>„Szpitalem Nowowiejskim”</w:t>
      </w:r>
      <w:r w:rsidR="00C64A4F" w:rsidRPr="00B57A0D">
        <w:rPr>
          <w:rFonts w:ascii="Calibri" w:eastAsia="Times New Roman" w:hAnsi="Calibri" w:cs="Calibri"/>
          <w:b/>
          <w:bCs/>
          <w:sz w:val="24"/>
          <w:szCs w:val="24"/>
        </w:rPr>
        <w:t>.</w:t>
      </w:r>
    </w:p>
    <w:p w14:paraId="2162594F" w14:textId="77777777" w:rsidR="002C356E" w:rsidRPr="00B57A0D" w:rsidRDefault="00FA77C1" w:rsidP="00DA15D2">
      <w:pPr>
        <w:numPr>
          <w:ilvl w:val="0"/>
          <w:numId w:val="8"/>
        </w:numPr>
        <w:spacing w:line="271" w:lineRule="auto"/>
        <w:ind w:left="709" w:hanging="401"/>
        <w:jc w:val="both"/>
        <w:rPr>
          <w:rFonts w:ascii="Calibri" w:hAnsi="Calibri" w:cs="Calibri"/>
          <w:sz w:val="24"/>
          <w:szCs w:val="24"/>
        </w:rPr>
      </w:pPr>
      <w:r w:rsidRPr="00B57A0D">
        <w:rPr>
          <w:rFonts w:ascii="Calibri" w:hAnsi="Calibri" w:cs="Calibri"/>
          <w:sz w:val="24"/>
          <w:szCs w:val="24"/>
        </w:rPr>
        <w:t xml:space="preserve">administrator wyznaczył Inspektora Danych Osobowych, z którym można się kontaktować pod adresem e-mail: </w:t>
      </w:r>
      <w:hyperlink r:id="rId12" w:history="1">
        <w:r w:rsidR="00C64A4F" w:rsidRPr="00B57A0D">
          <w:rPr>
            <w:rStyle w:val="Hipercze"/>
            <w:rFonts w:ascii="Calibri" w:hAnsi="Calibri" w:cs="Calibri"/>
            <w:sz w:val="24"/>
            <w:szCs w:val="24"/>
          </w:rPr>
          <w:t>iod@szpitalnowowiejski.pl</w:t>
        </w:r>
      </w:hyperlink>
      <w:r w:rsidR="00C64A4F" w:rsidRPr="00B57A0D">
        <w:rPr>
          <w:rFonts w:ascii="Calibri" w:hAnsi="Calibri" w:cs="Calibri"/>
          <w:sz w:val="24"/>
          <w:szCs w:val="24"/>
        </w:rPr>
        <w:t xml:space="preserve"> </w:t>
      </w:r>
    </w:p>
    <w:p w14:paraId="5508E41F" w14:textId="77777777" w:rsidR="002C356E" w:rsidRPr="00B57A0D" w:rsidRDefault="00FA77C1" w:rsidP="00DA15D2">
      <w:pPr>
        <w:numPr>
          <w:ilvl w:val="0"/>
          <w:numId w:val="8"/>
        </w:numPr>
        <w:spacing w:line="271" w:lineRule="auto"/>
        <w:ind w:left="709" w:hanging="401"/>
        <w:jc w:val="both"/>
        <w:rPr>
          <w:rFonts w:ascii="Calibri" w:hAnsi="Calibri" w:cs="Calibri"/>
          <w:sz w:val="24"/>
          <w:szCs w:val="24"/>
        </w:rPr>
      </w:pPr>
      <w:r w:rsidRPr="00B57A0D">
        <w:rPr>
          <w:rFonts w:ascii="Calibri" w:hAnsi="Calibri" w:cs="Calibri"/>
          <w:sz w:val="24"/>
          <w:szCs w:val="24"/>
        </w:rPr>
        <w:t xml:space="preserve">Pani/Pana dane osobowe przetwarzane będą na podstawie art. 6 ust. 1 lit. c RODO </w:t>
      </w:r>
      <w:r w:rsidR="00B57A0D">
        <w:rPr>
          <w:rFonts w:ascii="Calibri" w:hAnsi="Calibri" w:cs="Calibri"/>
          <w:sz w:val="24"/>
          <w:szCs w:val="24"/>
        </w:rPr>
        <w:br/>
      </w:r>
      <w:r w:rsidRPr="00B57A0D">
        <w:rPr>
          <w:rFonts w:ascii="Calibri" w:hAnsi="Calibri" w:cs="Calibri"/>
          <w:sz w:val="24"/>
          <w:szCs w:val="24"/>
        </w:rPr>
        <w:t>w celu związanym z przedmiotowym postępowaniem o udzielenie zamówienia publicznego, prowadzonym w trybie</w:t>
      </w:r>
      <w:r w:rsidR="004A5413" w:rsidRPr="00B57A0D">
        <w:rPr>
          <w:rFonts w:ascii="Calibri" w:hAnsi="Calibri" w:cs="Calibri"/>
          <w:sz w:val="24"/>
          <w:szCs w:val="24"/>
        </w:rPr>
        <w:t xml:space="preserve"> podstawowym</w:t>
      </w:r>
      <w:r w:rsidRPr="00B57A0D">
        <w:rPr>
          <w:rFonts w:ascii="Calibri" w:hAnsi="Calibri" w:cs="Calibri"/>
          <w:sz w:val="24"/>
          <w:szCs w:val="24"/>
        </w:rPr>
        <w:t>.</w:t>
      </w:r>
    </w:p>
    <w:p w14:paraId="51244A7C" w14:textId="77777777" w:rsidR="002C356E" w:rsidRPr="00B57A0D" w:rsidRDefault="00FA77C1" w:rsidP="00DA15D2">
      <w:pPr>
        <w:numPr>
          <w:ilvl w:val="0"/>
          <w:numId w:val="8"/>
        </w:numPr>
        <w:spacing w:line="271" w:lineRule="auto"/>
        <w:ind w:left="709" w:hanging="401"/>
        <w:jc w:val="both"/>
        <w:rPr>
          <w:rFonts w:ascii="Calibri" w:hAnsi="Calibri" w:cs="Calibri"/>
          <w:sz w:val="24"/>
          <w:szCs w:val="24"/>
        </w:rPr>
      </w:pPr>
      <w:r w:rsidRPr="00B57A0D">
        <w:rPr>
          <w:rFonts w:ascii="Calibri" w:hAnsi="Calibri" w:cs="Calibri"/>
          <w:sz w:val="24"/>
          <w:szCs w:val="24"/>
        </w:rPr>
        <w:t>odbiorcami Pani/Pana danych osobowych będą osoby lub podmioty, którym udostępniona zostanie dokumentacja postępowania w oparciu o art. 74 ustawy PZP</w:t>
      </w:r>
      <w:r w:rsidR="00B57A0D">
        <w:rPr>
          <w:rFonts w:ascii="Calibri" w:hAnsi="Calibri" w:cs="Calibri"/>
          <w:sz w:val="24"/>
          <w:szCs w:val="24"/>
        </w:rPr>
        <w:t>.</w:t>
      </w:r>
    </w:p>
    <w:p w14:paraId="784A4CFD" w14:textId="77777777" w:rsidR="002C356E" w:rsidRPr="00B57A0D" w:rsidRDefault="00FA77C1" w:rsidP="00DA15D2">
      <w:pPr>
        <w:numPr>
          <w:ilvl w:val="0"/>
          <w:numId w:val="8"/>
        </w:numPr>
        <w:spacing w:line="271" w:lineRule="auto"/>
        <w:ind w:left="709" w:hanging="401"/>
        <w:jc w:val="both"/>
        <w:rPr>
          <w:rFonts w:ascii="Calibri" w:hAnsi="Calibri" w:cs="Calibri"/>
          <w:sz w:val="24"/>
          <w:szCs w:val="24"/>
        </w:rPr>
      </w:pPr>
      <w:r w:rsidRPr="00B57A0D">
        <w:rPr>
          <w:rFonts w:ascii="Calibri" w:hAnsi="Calibri" w:cs="Calibr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786CDC" w14:textId="77777777" w:rsidR="002C356E" w:rsidRPr="00B57A0D" w:rsidRDefault="00FA77C1" w:rsidP="00DA15D2">
      <w:pPr>
        <w:numPr>
          <w:ilvl w:val="0"/>
          <w:numId w:val="8"/>
        </w:numPr>
        <w:spacing w:line="271" w:lineRule="auto"/>
        <w:ind w:left="709" w:hanging="401"/>
        <w:jc w:val="both"/>
        <w:rPr>
          <w:rFonts w:ascii="Calibri" w:hAnsi="Calibri" w:cs="Calibri"/>
          <w:sz w:val="24"/>
          <w:szCs w:val="24"/>
        </w:rPr>
      </w:pPr>
      <w:r w:rsidRPr="00B57A0D">
        <w:rPr>
          <w:rFonts w:ascii="Calibri" w:hAnsi="Calibri" w:cs="Calibri"/>
          <w:sz w:val="24"/>
          <w:szCs w:val="24"/>
        </w:rPr>
        <w:t>obowiązek podania przez Panią/Pana danych osobowych bezpośrednio Pani/Pana dotyczących jest wymogiem ustawowym określonym w przepisach ustawy PZP, związanym z udziałem w postępowaniu o udzielenie zamówienia publicznego.</w:t>
      </w:r>
    </w:p>
    <w:p w14:paraId="07F523F2" w14:textId="77777777" w:rsidR="002C356E" w:rsidRPr="00B57A0D" w:rsidRDefault="00FA77C1" w:rsidP="00DA15D2">
      <w:pPr>
        <w:numPr>
          <w:ilvl w:val="0"/>
          <w:numId w:val="8"/>
        </w:numPr>
        <w:spacing w:line="271" w:lineRule="auto"/>
        <w:ind w:left="709" w:hanging="401"/>
        <w:jc w:val="both"/>
        <w:rPr>
          <w:rFonts w:ascii="Calibri" w:hAnsi="Calibri" w:cs="Calibri"/>
          <w:sz w:val="24"/>
          <w:szCs w:val="24"/>
        </w:rPr>
      </w:pPr>
      <w:r w:rsidRPr="00B57A0D">
        <w:rPr>
          <w:rFonts w:ascii="Calibri" w:hAnsi="Calibri" w:cs="Calibri"/>
          <w:sz w:val="24"/>
          <w:szCs w:val="24"/>
        </w:rPr>
        <w:t xml:space="preserve">w odniesieniu do Pani/Pana danych osobowych decyzje nie będą podejmowane </w:t>
      </w:r>
      <w:r w:rsidR="008C133D" w:rsidRPr="00B57A0D">
        <w:rPr>
          <w:rFonts w:ascii="Calibri" w:hAnsi="Calibri" w:cs="Calibri"/>
          <w:sz w:val="24"/>
          <w:szCs w:val="24"/>
        </w:rPr>
        <w:br/>
      </w:r>
      <w:r w:rsidRPr="00B57A0D">
        <w:rPr>
          <w:rFonts w:ascii="Calibri" w:hAnsi="Calibri" w:cs="Calibri"/>
          <w:sz w:val="24"/>
          <w:szCs w:val="24"/>
        </w:rPr>
        <w:t>w sposób zautomatyzowany, stosownie do art. 22 RODO.</w:t>
      </w:r>
    </w:p>
    <w:p w14:paraId="62709D3B" w14:textId="77777777" w:rsidR="002C356E" w:rsidRPr="00B57A0D" w:rsidRDefault="00FA77C1" w:rsidP="00DA15D2">
      <w:pPr>
        <w:numPr>
          <w:ilvl w:val="0"/>
          <w:numId w:val="8"/>
        </w:numPr>
        <w:spacing w:line="271" w:lineRule="auto"/>
        <w:ind w:left="709" w:hanging="401"/>
        <w:jc w:val="both"/>
        <w:rPr>
          <w:rFonts w:ascii="Calibri" w:hAnsi="Calibri" w:cs="Calibri"/>
          <w:sz w:val="24"/>
          <w:szCs w:val="24"/>
        </w:rPr>
      </w:pPr>
      <w:r w:rsidRPr="00B57A0D">
        <w:rPr>
          <w:rFonts w:ascii="Calibri" w:hAnsi="Calibri" w:cs="Calibri"/>
          <w:sz w:val="24"/>
          <w:szCs w:val="24"/>
        </w:rPr>
        <w:t>posiada Pani/Pan:</w:t>
      </w:r>
    </w:p>
    <w:p w14:paraId="154CC19E" w14:textId="77777777" w:rsidR="002C356E" w:rsidRPr="00B57A0D" w:rsidRDefault="00FA77C1" w:rsidP="00DA15D2">
      <w:pPr>
        <w:numPr>
          <w:ilvl w:val="0"/>
          <w:numId w:val="9"/>
        </w:numPr>
        <w:spacing w:line="271" w:lineRule="auto"/>
        <w:ind w:left="1064" w:hanging="462"/>
        <w:jc w:val="both"/>
        <w:rPr>
          <w:rFonts w:ascii="Calibri" w:hAnsi="Calibri" w:cs="Calibri"/>
          <w:sz w:val="24"/>
          <w:szCs w:val="24"/>
        </w:rPr>
      </w:pPr>
      <w:r w:rsidRPr="00B57A0D">
        <w:rPr>
          <w:rFonts w:ascii="Calibri" w:hAnsi="Calibri" w:cs="Calibri"/>
          <w:sz w:val="24"/>
          <w:szCs w:val="24"/>
        </w:rPr>
        <w:t xml:space="preserve">na podstawie art. 15 RODO prawo dostępu do danych osobowych Pani/Pana dotyczących (w przypadku, gdy skorzystanie z tego prawa wymagałoby po stronie </w:t>
      </w:r>
      <w:r w:rsidRPr="00B57A0D">
        <w:rPr>
          <w:rFonts w:ascii="Calibri" w:hAnsi="Calibri" w:cs="Calibri"/>
          <w:sz w:val="24"/>
          <w:szCs w:val="24"/>
        </w:rPr>
        <w:lastRenderedPageBreak/>
        <w:t xml:space="preserve">administratora niewspółmiernie dużego wysiłku może zostać Pani/Pan zobowiązana do wskazania dodatkowych informacji mających na celu sprecyzowanie żądania, w szczególności podania nazwy lub daty postępowania </w:t>
      </w:r>
      <w:r w:rsidR="00B57A0D">
        <w:rPr>
          <w:rFonts w:ascii="Calibri" w:hAnsi="Calibri" w:cs="Calibri"/>
          <w:sz w:val="24"/>
          <w:szCs w:val="24"/>
        </w:rPr>
        <w:br/>
      </w:r>
      <w:r w:rsidRPr="00B57A0D">
        <w:rPr>
          <w:rFonts w:ascii="Calibri" w:hAnsi="Calibri" w:cs="Calibri"/>
          <w:sz w:val="24"/>
          <w:szCs w:val="24"/>
        </w:rPr>
        <w:t>o udzielenie zamówienia publicznego lub konkursu albo sprecyzowanie nazwy lub daty zakończonego postępowania o udzielenie zamówienia);</w:t>
      </w:r>
    </w:p>
    <w:p w14:paraId="3CAC946E" w14:textId="77777777" w:rsidR="002C356E" w:rsidRPr="00B57A0D" w:rsidRDefault="00FA77C1" w:rsidP="00DA15D2">
      <w:pPr>
        <w:numPr>
          <w:ilvl w:val="0"/>
          <w:numId w:val="9"/>
        </w:numPr>
        <w:spacing w:line="271" w:lineRule="auto"/>
        <w:ind w:left="1064" w:hanging="462"/>
        <w:jc w:val="both"/>
        <w:rPr>
          <w:rFonts w:ascii="Calibri" w:hAnsi="Calibri" w:cs="Calibri"/>
          <w:sz w:val="24"/>
          <w:szCs w:val="24"/>
        </w:rPr>
      </w:pPr>
      <w:r w:rsidRPr="00B57A0D">
        <w:rPr>
          <w:rFonts w:ascii="Calibri" w:hAnsi="Calibri" w:cs="Calibri"/>
          <w:sz w:val="24"/>
          <w:szCs w:val="24"/>
        </w:rPr>
        <w:t>na podstawie art. 16 RODO prawo do sprostowania Pani/Pana danych osobowych (</w:t>
      </w:r>
      <w:r w:rsidRPr="00B57A0D">
        <w:rPr>
          <w:rFonts w:ascii="Calibri" w:hAnsi="Calibri" w:cs="Calibr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57A0D">
        <w:rPr>
          <w:rFonts w:ascii="Calibri" w:hAnsi="Calibri" w:cs="Calibri"/>
          <w:sz w:val="24"/>
          <w:szCs w:val="24"/>
        </w:rPr>
        <w:t>);</w:t>
      </w:r>
    </w:p>
    <w:p w14:paraId="43C7051F" w14:textId="77777777" w:rsidR="002C356E" w:rsidRPr="00B57A0D" w:rsidRDefault="00FA77C1" w:rsidP="00DA15D2">
      <w:pPr>
        <w:numPr>
          <w:ilvl w:val="0"/>
          <w:numId w:val="9"/>
        </w:numPr>
        <w:spacing w:line="271" w:lineRule="auto"/>
        <w:ind w:left="1064" w:hanging="462"/>
        <w:jc w:val="both"/>
        <w:rPr>
          <w:rFonts w:ascii="Calibri" w:hAnsi="Calibri" w:cs="Calibri"/>
          <w:sz w:val="24"/>
          <w:szCs w:val="24"/>
        </w:rPr>
      </w:pPr>
      <w:r w:rsidRPr="00B57A0D">
        <w:rPr>
          <w:rFonts w:ascii="Calibri" w:hAnsi="Calibri" w:cs="Calibri"/>
          <w:sz w:val="24"/>
          <w:szCs w:val="24"/>
        </w:rPr>
        <w:t xml:space="preserve">na podstawie art. 18 RODO prawo żądania od administratora ograniczenia przetwarzania danych osobowych z zastrzeżeniem okresu trwania postępowania </w:t>
      </w:r>
      <w:r w:rsidR="00B57A0D">
        <w:rPr>
          <w:rFonts w:ascii="Calibri" w:hAnsi="Calibri" w:cs="Calibri"/>
          <w:sz w:val="24"/>
          <w:szCs w:val="24"/>
        </w:rPr>
        <w:br/>
      </w:r>
      <w:r w:rsidRPr="00B57A0D">
        <w:rPr>
          <w:rFonts w:ascii="Calibri" w:hAnsi="Calibri" w:cs="Calibri"/>
          <w:sz w:val="24"/>
          <w:szCs w:val="24"/>
        </w:rPr>
        <w:t>o udzielenie zamówienia publicznego lub konkursu oraz przypadków, o których mowa w art. 18 ust. 2 RODO (</w:t>
      </w:r>
      <w:r w:rsidRPr="00B57A0D">
        <w:rPr>
          <w:rFonts w:ascii="Calibri" w:hAnsi="Calibri" w:cs="Calibr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57A0D">
        <w:rPr>
          <w:rFonts w:ascii="Calibri" w:hAnsi="Calibri" w:cs="Calibri"/>
          <w:sz w:val="24"/>
          <w:szCs w:val="24"/>
        </w:rPr>
        <w:t>);</w:t>
      </w:r>
    </w:p>
    <w:p w14:paraId="451C42D7" w14:textId="77777777" w:rsidR="002C356E" w:rsidRPr="00B57A0D" w:rsidRDefault="00FA77C1" w:rsidP="00DA15D2">
      <w:pPr>
        <w:numPr>
          <w:ilvl w:val="0"/>
          <w:numId w:val="9"/>
        </w:numPr>
        <w:spacing w:line="271" w:lineRule="auto"/>
        <w:ind w:left="1064" w:hanging="462"/>
        <w:jc w:val="both"/>
        <w:rPr>
          <w:rFonts w:ascii="Calibri" w:hAnsi="Calibri" w:cs="Calibri"/>
          <w:sz w:val="24"/>
          <w:szCs w:val="24"/>
        </w:rPr>
      </w:pPr>
      <w:r w:rsidRPr="00B57A0D">
        <w:rPr>
          <w:rFonts w:ascii="Calibri" w:hAnsi="Calibri" w:cs="Calibri"/>
          <w:sz w:val="24"/>
          <w:szCs w:val="24"/>
        </w:rPr>
        <w:t xml:space="preserve">prawo do wniesienia skargi do Prezesa Urzędu Ochrony Danych Osobowych, gdy uzna Pani/Pan, że przetwarzanie danych osobowych Pani/Pana dotyczących narusza przepisy RODO; </w:t>
      </w:r>
      <w:r w:rsidRPr="00B57A0D">
        <w:rPr>
          <w:rFonts w:ascii="Calibri" w:hAnsi="Calibri" w:cs="Calibri"/>
          <w:i/>
          <w:sz w:val="24"/>
          <w:szCs w:val="24"/>
        </w:rPr>
        <w:t xml:space="preserve"> </w:t>
      </w:r>
    </w:p>
    <w:p w14:paraId="683CFE01" w14:textId="77777777" w:rsidR="002C356E" w:rsidRPr="00B57A0D" w:rsidRDefault="00FA77C1" w:rsidP="00DA15D2">
      <w:pPr>
        <w:numPr>
          <w:ilvl w:val="0"/>
          <w:numId w:val="8"/>
        </w:numPr>
        <w:spacing w:line="271" w:lineRule="auto"/>
        <w:ind w:left="709" w:hanging="401"/>
        <w:jc w:val="both"/>
        <w:rPr>
          <w:rFonts w:ascii="Calibri" w:hAnsi="Calibri" w:cs="Calibri"/>
          <w:sz w:val="24"/>
          <w:szCs w:val="24"/>
        </w:rPr>
      </w:pPr>
      <w:r w:rsidRPr="00B57A0D">
        <w:rPr>
          <w:rFonts w:ascii="Calibri" w:hAnsi="Calibri" w:cs="Calibri"/>
          <w:sz w:val="24"/>
          <w:szCs w:val="24"/>
        </w:rPr>
        <w:t>nie przysługuje Pani/Panu:</w:t>
      </w:r>
    </w:p>
    <w:p w14:paraId="06E96CA5" w14:textId="77777777" w:rsidR="002C356E" w:rsidRPr="00B57A0D" w:rsidRDefault="00FA77C1" w:rsidP="00A23E54">
      <w:pPr>
        <w:numPr>
          <w:ilvl w:val="0"/>
          <w:numId w:val="18"/>
        </w:numPr>
        <w:spacing w:line="271" w:lineRule="auto"/>
        <w:ind w:left="1008" w:hanging="392"/>
        <w:jc w:val="both"/>
        <w:rPr>
          <w:rFonts w:ascii="Calibri" w:hAnsi="Calibri" w:cs="Calibri"/>
          <w:sz w:val="24"/>
          <w:szCs w:val="24"/>
        </w:rPr>
      </w:pPr>
      <w:r w:rsidRPr="00B57A0D">
        <w:rPr>
          <w:rFonts w:ascii="Calibri" w:hAnsi="Calibri" w:cs="Calibri"/>
          <w:sz w:val="24"/>
          <w:szCs w:val="24"/>
        </w:rPr>
        <w:t>w związku z art. 17 ust. 3 lit. b, d lub e RODO prawo do usunięcia danych osobowych;</w:t>
      </w:r>
    </w:p>
    <w:p w14:paraId="43F9A838" w14:textId="77777777" w:rsidR="002C356E" w:rsidRPr="00B57A0D" w:rsidRDefault="00FA77C1" w:rsidP="00A23E54">
      <w:pPr>
        <w:numPr>
          <w:ilvl w:val="0"/>
          <w:numId w:val="18"/>
        </w:numPr>
        <w:spacing w:line="271" w:lineRule="auto"/>
        <w:ind w:left="1008" w:hanging="392"/>
        <w:jc w:val="both"/>
        <w:rPr>
          <w:rFonts w:ascii="Calibri" w:hAnsi="Calibri" w:cs="Calibri"/>
          <w:sz w:val="24"/>
          <w:szCs w:val="24"/>
        </w:rPr>
      </w:pPr>
      <w:r w:rsidRPr="00B57A0D">
        <w:rPr>
          <w:rFonts w:ascii="Calibri" w:hAnsi="Calibri" w:cs="Calibri"/>
          <w:sz w:val="24"/>
          <w:szCs w:val="24"/>
        </w:rPr>
        <w:t>prawo do przenoszenia danych osobowych, o którym mowa w art. 20 RODO;</w:t>
      </w:r>
    </w:p>
    <w:p w14:paraId="5BB7419C" w14:textId="77777777" w:rsidR="002C356E" w:rsidRPr="00B57A0D" w:rsidRDefault="00FA77C1" w:rsidP="00A23E54">
      <w:pPr>
        <w:numPr>
          <w:ilvl w:val="0"/>
          <w:numId w:val="18"/>
        </w:numPr>
        <w:spacing w:line="271" w:lineRule="auto"/>
        <w:ind w:left="1008" w:hanging="392"/>
        <w:jc w:val="both"/>
        <w:rPr>
          <w:rFonts w:ascii="Calibri" w:hAnsi="Calibri" w:cs="Calibri"/>
          <w:sz w:val="24"/>
          <w:szCs w:val="24"/>
        </w:rPr>
      </w:pPr>
      <w:r w:rsidRPr="00B57A0D">
        <w:rPr>
          <w:rFonts w:ascii="Calibri" w:hAnsi="Calibri" w:cs="Calibri"/>
          <w:sz w:val="24"/>
          <w:szCs w:val="24"/>
        </w:rPr>
        <w:t xml:space="preserve">na podstawie art. 21 RODO prawo sprzeciwu, wobec przetwarzania danych osobowych, gdyż podstawą prawną przetwarzania Pani/Pana danych osobowych jest art. 6 ust. 1 lit. c RODO; </w:t>
      </w:r>
    </w:p>
    <w:p w14:paraId="205CF2A3" w14:textId="77777777" w:rsidR="002C356E" w:rsidRPr="00B57A0D" w:rsidRDefault="00FA77C1" w:rsidP="00DA15D2">
      <w:pPr>
        <w:numPr>
          <w:ilvl w:val="0"/>
          <w:numId w:val="8"/>
        </w:numPr>
        <w:spacing w:line="271" w:lineRule="auto"/>
        <w:ind w:left="709" w:hanging="401"/>
        <w:jc w:val="both"/>
        <w:rPr>
          <w:rFonts w:ascii="Calibri" w:hAnsi="Calibri" w:cs="Calibri"/>
          <w:sz w:val="24"/>
          <w:szCs w:val="24"/>
        </w:rPr>
      </w:pPr>
      <w:r w:rsidRPr="00B57A0D">
        <w:rPr>
          <w:rFonts w:ascii="Calibri" w:hAnsi="Calibri" w:cs="Calibri"/>
          <w:sz w:val="24"/>
          <w:szCs w:val="24"/>
        </w:rPr>
        <w:t xml:space="preserve">przysługuje Pani/Panu prawo wniesienia skargi do organu nadzorczego na niezgodne </w:t>
      </w:r>
      <w:r w:rsidR="00B57A0D">
        <w:rPr>
          <w:rFonts w:ascii="Calibri" w:hAnsi="Calibri" w:cs="Calibri"/>
          <w:sz w:val="24"/>
          <w:szCs w:val="24"/>
        </w:rPr>
        <w:br/>
      </w:r>
      <w:r w:rsidRPr="00B57A0D">
        <w:rPr>
          <w:rFonts w:ascii="Calibri" w:hAnsi="Calibri" w:cs="Calibri"/>
          <w:sz w:val="24"/>
          <w:szCs w:val="24"/>
        </w:rPr>
        <w:t xml:space="preserve">z RODO przetwarzanie Pani/Pana danych osobowych przez administratora. Organem właściwym dla przedmiotowej skargi jest Urząd Ochrony Danych Osobowych, </w:t>
      </w:r>
      <w:r w:rsidR="00B57A0D">
        <w:rPr>
          <w:rFonts w:ascii="Calibri" w:hAnsi="Calibri" w:cs="Calibri"/>
          <w:sz w:val="24"/>
          <w:szCs w:val="24"/>
        </w:rPr>
        <w:br/>
      </w:r>
      <w:r w:rsidRPr="00B57A0D">
        <w:rPr>
          <w:rFonts w:ascii="Calibri" w:hAnsi="Calibri" w:cs="Calibri"/>
          <w:sz w:val="24"/>
          <w:szCs w:val="24"/>
        </w:rPr>
        <w:t>ul. Stawki 2, 00-193 Warszawa.</w:t>
      </w:r>
    </w:p>
    <w:p w14:paraId="28D51F73" w14:textId="77777777" w:rsidR="002C356E" w:rsidRPr="00DA15D2" w:rsidRDefault="00FA77C1">
      <w:pPr>
        <w:pStyle w:val="Nagwek2"/>
        <w:spacing w:before="240" w:after="240"/>
        <w:rPr>
          <w:rFonts w:asciiTheme="majorHAnsi" w:hAnsiTheme="majorHAnsi" w:cstheme="majorHAnsi"/>
        </w:rPr>
      </w:pPr>
      <w:bookmarkStart w:id="8" w:name="_epsepounxnv1" w:colFirst="0" w:colLast="0"/>
      <w:bookmarkEnd w:id="8"/>
      <w:r w:rsidRPr="00DA15D2">
        <w:rPr>
          <w:rFonts w:asciiTheme="majorHAnsi" w:hAnsiTheme="majorHAnsi" w:cstheme="majorHAnsi"/>
        </w:rPr>
        <w:t>III. Tryb udzielania zamówienia</w:t>
      </w:r>
    </w:p>
    <w:p w14:paraId="13243627" w14:textId="77777777" w:rsidR="00F6350E" w:rsidRPr="00B57A0D" w:rsidRDefault="00F6350E" w:rsidP="007A4AAE">
      <w:pPr>
        <w:numPr>
          <w:ilvl w:val="0"/>
          <w:numId w:val="19"/>
        </w:numPr>
        <w:spacing w:line="271" w:lineRule="auto"/>
        <w:ind w:left="284" w:hanging="284"/>
        <w:jc w:val="both"/>
        <w:rPr>
          <w:rFonts w:asciiTheme="majorHAnsi" w:hAnsiTheme="majorHAnsi" w:cstheme="majorHAnsi"/>
          <w:sz w:val="24"/>
          <w:szCs w:val="24"/>
        </w:rPr>
      </w:pPr>
      <w:r w:rsidRPr="00B57A0D">
        <w:rPr>
          <w:rFonts w:asciiTheme="majorHAnsi" w:hAnsiTheme="majorHAnsi" w:cstheme="majorHAnsi"/>
          <w:sz w:val="24"/>
          <w:szCs w:val="24"/>
        </w:rPr>
        <w:t xml:space="preserve">Postępowanie o udzielenie zamówienia publicznego prowadzone jest </w:t>
      </w:r>
      <w:r w:rsidRPr="00B57A0D">
        <w:rPr>
          <w:rFonts w:asciiTheme="majorHAnsi" w:hAnsiTheme="majorHAnsi" w:cstheme="majorHAnsi"/>
          <w:b/>
          <w:bCs/>
          <w:sz w:val="24"/>
          <w:szCs w:val="24"/>
        </w:rPr>
        <w:t>w trybie podstawowym</w:t>
      </w:r>
      <w:r w:rsidRPr="00B57A0D">
        <w:rPr>
          <w:rFonts w:asciiTheme="majorHAnsi" w:hAnsiTheme="majorHAnsi" w:cstheme="majorHAnsi"/>
          <w:sz w:val="24"/>
          <w:szCs w:val="24"/>
        </w:rPr>
        <w:t xml:space="preserve"> </w:t>
      </w:r>
      <w:r w:rsidRPr="00B57A0D">
        <w:rPr>
          <w:rFonts w:asciiTheme="majorHAnsi" w:hAnsiTheme="majorHAnsi" w:cstheme="majorHAnsi"/>
          <w:b/>
          <w:bCs/>
          <w:sz w:val="24"/>
          <w:szCs w:val="24"/>
        </w:rPr>
        <w:t>bez przeprowadzenia negocjacji, na podstawie art. 275 pkt 1</w:t>
      </w:r>
      <w:r w:rsidRPr="00B57A0D">
        <w:rPr>
          <w:rFonts w:asciiTheme="majorHAnsi" w:hAnsiTheme="majorHAnsi" w:cstheme="majorHAnsi"/>
          <w:sz w:val="24"/>
          <w:szCs w:val="24"/>
        </w:rPr>
        <w:t xml:space="preserve"> ustawy </w:t>
      </w:r>
      <w:r w:rsidR="00B57A0D">
        <w:rPr>
          <w:rFonts w:asciiTheme="majorHAnsi" w:hAnsiTheme="majorHAnsi" w:cstheme="majorHAnsi"/>
          <w:sz w:val="24"/>
          <w:szCs w:val="24"/>
        </w:rPr>
        <w:br/>
      </w:r>
      <w:r w:rsidRPr="00B57A0D">
        <w:rPr>
          <w:rFonts w:asciiTheme="majorHAnsi" w:hAnsiTheme="majorHAnsi" w:cstheme="majorHAnsi"/>
          <w:sz w:val="24"/>
          <w:szCs w:val="24"/>
        </w:rPr>
        <w:t xml:space="preserve">i aktów wykonawczych wydanych na jej podstawie oraz niniejszej Specyfikacji Warunków Zamówienia, przy udziale komisji przetargowej. </w:t>
      </w:r>
    </w:p>
    <w:p w14:paraId="6F3E328F" w14:textId="77777777" w:rsidR="00F6350E" w:rsidRPr="00B57A0D" w:rsidRDefault="00F6350E" w:rsidP="007A4AAE">
      <w:pPr>
        <w:numPr>
          <w:ilvl w:val="0"/>
          <w:numId w:val="19"/>
        </w:numPr>
        <w:spacing w:line="271" w:lineRule="auto"/>
        <w:ind w:left="284" w:hanging="284"/>
        <w:jc w:val="both"/>
        <w:rPr>
          <w:rFonts w:asciiTheme="majorHAnsi" w:hAnsiTheme="majorHAnsi" w:cstheme="majorHAnsi"/>
          <w:sz w:val="24"/>
          <w:szCs w:val="24"/>
        </w:rPr>
      </w:pPr>
      <w:r w:rsidRPr="00B57A0D">
        <w:rPr>
          <w:rFonts w:asciiTheme="majorHAnsi" w:hAnsiTheme="majorHAnsi" w:cstheme="majorHAnsi"/>
          <w:sz w:val="24"/>
          <w:szCs w:val="24"/>
        </w:rPr>
        <w:t>Zamawiający nie przewiduje prowadzenia negocjacji.</w:t>
      </w:r>
    </w:p>
    <w:p w14:paraId="40268139" w14:textId="77777777" w:rsidR="00F6350E" w:rsidRPr="00B57A0D" w:rsidRDefault="00F6350E" w:rsidP="007A4AAE">
      <w:pPr>
        <w:numPr>
          <w:ilvl w:val="0"/>
          <w:numId w:val="19"/>
        </w:numPr>
        <w:spacing w:line="271" w:lineRule="auto"/>
        <w:ind w:left="284" w:hanging="284"/>
        <w:jc w:val="both"/>
        <w:rPr>
          <w:rFonts w:asciiTheme="majorHAnsi" w:hAnsiTheme="majorHAnsi" w:cstheme="majorHAnsi"/>
          <w:sz w:val="24"/>
          <w:szCs w:val="24"/>
        </w:rPr>
      </w:pPr>
      <w:r w:rsidRPr="00B57A0D">
        <w:rPr>
          <w:rFonts w:asciiTheme="majorHAnsi" w:hAnsiTheme="majorHAnsi" w:cstheme="majorHAnsi"/>
          <w:sz w:val="24"/>
          <w:szCs w:val="24"/>
        </w:rPr>
        <w:t>Wykonawca otrzymuje Specyfikację Warunków Zamówienia wraz z załącznikami, stanowiącymi jej integralną część, zwaną dalej „Specyfikacją” lub skrótem „SWZ”.</w:t>
      </w:r>
    </w:p>
    <w:p w14:paraId="2038497E" w14:textId="77777777" w:rsidR="00F6350E" w:rsidRPr="00B57A0D" w:rsidRDefault="00F6350E" w:rsidP="007A4AAE">
      <w:pPr>
        <w:numPr>
          <w:ilvl w:val="0"/>
          <w:numId w:val="19"/>
        </w:numPr>
        <w:spacing w:line="271" w:lineRule="auto"/>
        <w:ind w:left="284" w:hanging="284"/>
        <w:jc w:val="both"/>
        <w:rPr>
          <w:rFonts w:asciiTheme="majorHAnsi" w:hAnsiTheme="majorHAnsi" w:cstheme="majorHAnsi"/>
          <w:sz w:val="24"/>
          <w:szCs w:val="24"/>
        </w:rPr>
      </w:pPr>
      <w:r w:rsidRPr="00B57A0D">
        <w:rPr>
          <w:rFonts w:asciiTheme="majorHAnsi" w:hAnsiTheme="majorHAnsi" w:cstheme="majorHAnsi"/>
          <w:sz w:val="24"/>
          <w:szCs w:val="24"/>
        </w:rPr>
        <w:t>Zamawiający nie przewiduje aukcji elektronicznej.</w:t>
      </w:r>
    </w:p>
    <w:p w14:paraId="2A681BD3" w14:textId="77777777" w:rsidR="00F6350E" w:rsidRPr="00B57A0D" w:rsidRDefault="00F6350E" w:rsidP="007A4AAE">
      <w:pPr>
        <w:numPr>
          <w:ilvl w:val="0"/>
          <w:numId w:val="19"/>
        </w:numPr>
        <w:spacing w:line="271" w:lineRule="auto"/>
        <w:ind w:left="284" w:hanging="284"/>
        <w:jc w:val="both"/>
        <w:rPr>
          <w:rFonts w:asciiTheme="majorHAnsi" w:hAnsiTheme="majorHAnsi" w:cstheme="majorHAnsi"/>
          <w:sz w:val="24"/>
          <w:szCs w:val="24"/>
        </w:rPr>
      </w:pPr>
      <w:r w:rsidRPr="00B57A0D">
        <w:rPr>
          <w:rFonts w:asciiTheme="majorHAnsi" w:hAnsiTheme="majorHAnsi" w:cstheme="majorHAnsi"/>
          <w:sz w:val="24"/>
          <w:szCs w:val="24"/>
        </w:rPr>
        <w:lastRenderedPageBreak/>
        <w:t xml:space="preserve">Zamawiający nie przewiduje złożenia oferty w postaci katalogów elektronicznych. </w:t>
      </w:r>
    </w:p>
    <w:p w14:paraId="77003834" w14:textId="77777777" w:rsidR="00F6350E" w:rsidRPr="00B57A0D" w:rsidRDefault="00F6350E" w:rsidP="007A4AAE">
      <w:pPr>
        <w:numPr>
          <w:ilvl w:val="0"/>
          <w:numId w:val="19"/>
        </w:numPr>
        <w:spacing w:line="271" w:lineRule="auto"/>
        <w:ind w:left="284" w:hanging="284"/>
        <w:jc w:val="both"/>
        <w:rPr>
          <w:rFonts w:asciiTheme="majorHAnsi" w:hAnsiTheme="majorHAnsi" w:cstheme="majorHAnsi"/>
          <w:sz w:val="24"/>
          <w:szCs w:val="24"/>
        </w:rPr>
      </w:pPr>
      <w:r w:rsidRPr="00B57A0D">
        <w:rPr>
          <w:rFonts w:asciiTheme="majorHAnsi" w:hAnsiTheme="majorHAnsi" w:cstheme="majorHAnsi"/>
          <w:sz w:val="24"/>
          <w:szCs w:val="24"/>
        </w:rPr>
        <w:t>Zamawiający nie prowadzi postępowania w celu zawarcia umowy ramowej.</w:t>
      </w:r>
    </w:p>
    <w:p w14:paraId="5E7918D4" w14:textId="77777777" w:rsidR="00F6350E" w:rsidRPr="00B57A0D" w:rsidRDefault="00F6350E" w:rsidP="007A4AAE">
      <w:pPr>
        <w:numPr>
          <w:ilvl w:val="0"/>
          <w:numId w:val="19"/>
        </w:numPr>
        <w:spacing w:line="271" w:lineRule="auto"/>
        <w:ind w:left="284" w:hanging="284"/>
        <w:jc w:val="both"/>
        <w:rPr>
          <w:rFonts w:asciiTheme="majorHAnsi" w:hAnsiTheme="majorHAnsi" w:cstheme="majorHAnsi"/>
          <w:sz w:val="24"/>
          <w:szCs w:val="24"/>
        </w:rPr>
      </w:pPr>
      <w:r w:rsidRPr="00B57A0D">
        <w:rPr>
          <w:rFonts w:asciiTheme="majorHAnsi" w:hAnsiTheme="majorHAnsi" w:cstheme="majorHAnsi"/>
          <w:sz w:val="24"/>
          <w:szCs w:val="24"/>
        </w:rPr>
        <w:t>Zamawiający nie zastrzega możliwości ubiegania się o udzielenie zamówienia wyłącznie przez Wykonawców, o których mowa w art. 94 PZP</w:t>
      </w:r>
      <w:r w:rsidR="00BC3D71" w:rsidRPr="00B57A0D">
        <w:rPr>
          <w:rFonts w:asciiTheme="majorHAnsi" w:hAnsiTheme="majorHAnsi" w:cstheme="majorHAnsi"/>
          <w:sz w:val="24"/>
          <w:szCs w:val="24"/>
        </w:rPr>
        <w:t>,</w:t>
      </w:r>
      <w:r w:rsidRPr="00B57A0D">
        <w:rPr>
          <w:rFonts w:asciiTheme="majorHAnsi" w:hAnsiTheme="majorHAnsi" w:cstheme="majorHAnsi"/>
          <w:sz w:val="24"/>
          <w:szCs w:val="24"/>
        </w:rPr>
        <w:t xml:space="preserve"> </w:t>
      </w:r>
      <w:r w:rsidRPr="00B57A0D">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BA5342" w14:textId="77777777" w:rsidR="00F6350E" w:rsidRPr="00983763" w:rsidRDefault="00F6350E" w:rsidP="00B57A0D">
      <w:pPr>
        <w:pStyle w:val="Akapitzlist"/>
        <w:numPr>
          <w:ilvl w:val="0"/>
          <w:numId w:val="19"/>
        </w:numPr>
        <w:ind w:left="284" w:hanging="284"/>
        <w:jc w:val="both"/>
        <w:rPr>
          <w:rFonts w:asciiTheme="majorHAnsi" w:hAnsiTheme="majorHAnsi" w:cstheme="majorHAnsi"/>
          <w:sz w:val="24"/>
          <w:szCs w:val="24"/>
        </w:rPr>
      </w:pPr>
      <w:r w:rsidRPr="00983763">
        <w:rPr>
          <w:rFonts w:asciiTheme="majorHAnsi" w:hAnsiTheme="majorHAnsi" w:cstheme="majorHAnsi"/>
          <w:sz w:val="24"/>
          <w:szCs w:val="24"/>
        </w:rPr>
        <w:t xml:space="preserve">Zamawiający nie stawia wymogu w zakresie zatrudnienia przez wykonawcę osób, </w:t>
      </w:r>
      <w:r w:rsidR="00B57A0D" w:rsidRPr="00983763">
        <w:rPr>
          <w:rFonts w:asciiTheme="majorHAnsi" w:hAnsiTheme="majorHAnsi" w:cstheme="majorHAnsi"/>
          <w:sz w:val="24"/>
          <w:szCs w:val="24"/>
        </w:rPr>
        <w:br/>
      </w:r>
      <w:r w:rsidRPr="00983763">
        <w:rPr>
          <w:rFonts w:asciiTheme="majorHAnsi" w:hAnsiTheme="majorHAnsi" w:cstheme="majorHAnsi"/>
          <w:sz w:val="24"/>
          <w:szCs w:val="24"/>
        </w:rPr>
        <w:t>o</w:t>
      </w:r>
      <w:r w:rsidR="00B57A0D" w:rsidRPr="00983763">
        <w:rPr>
          <w:rFonts w:asciiTheme="majorHAnsi" w:hAnsiTheme="majorHAnsi" w:cstheme="majorHAnsi"/>
          <w:sz w:val="24"/>
          <w:szCs w:val="24"/>
        </w:rPr>
        <w:t xml:space="preserve"> </w:t>
      </w:r>
      <w:r w:rsidRPr="00983763">
        <w:rPr>
          <w:rFonts w:asciiTheme="majorHAnsi" w:hAnsiTheme="majorHAnsi" w:cstheme="majorHAnsi"/>
          <w:sz w:val="24"/>
          <w:szCs w:val="24"/>
        </w:rPr>
        <w:t>których mowa w art. 96 ust. 2 pkt 2 ustawy.</w:t>
      </w:r>
    </w:p>
    <w:p w14:paraId="1518E771" w14:textId="77777777" w:rsidR="004A1A9F" w:rsidRPr="0078024D" w:rsidRDefault="00AD1A4E" w:rsidP="00AD1A4E">
      <w:pPr>
        <w:spacing w:line="271" w:lineRule="auto"/>
        <w:ind w:left="284" w:hanging="284"/>
        <w:jc w:val="both"/>
        <w:rPr>
          <w:rFonts w:asciiTheme="majorHAnsi" w:hAnsiTheme="majorHAnsi" w:cstheme="majorHAnsi"/>
          <w:bCs/>
          <w:sz w:val="24"/>
          <w:szCs w:val="24"/>
        </w:rPr>
      </w:pPr>
      <w:r w:rsidRPr="0078024D">
        <w:rPr>
          <w:rFonts w:asciiTheme="majorHAnsi" w:hAnsiTheme="majorHAnsi" w:cstheme="majorHAnsi"/>
          <w:b/>
          <w:sz w:val="24"/>
          <w:szCs w:val="24"/>
        </w:rPr>
        <w:t>9.</w:t>
      </w:r>
      <w:r w:rsidR="00AB2A92" w:rsidRPr="0078024D">
        <w:rPr>
          <w:rFonts w:asciiTheme="majorHAnsi" w:hAnsiTheme="majorHAnsi" w:cstheme="majorHAnsi"/>
          <w:bCs/>
          <w:sz w:val="24"/>
          <w:szCs w:val="24"/>
        </w:rPr>
        <w:t xml:space="preserve"> </w:t>
      </w:r>
      <w:r w:rsidR="00444630" w:rsidRPr="0078024D">
        <w:rPr>
          <w:rFonts w:asciiTheme="majorHAnsi" w:hAnsiTheme="majorHAnsi" w:cstheme="majorHAnsi"/>
          <w:bCs/>
          <w:sz w:val="24"/>
          <w:szCs w:val="24"/>
        </w:rPr>
        <w:t xml:space="preserve">Zamawiający </w:t>
      </w:r>
      <w:r w:rsidR="00444630" w:rsidRPr="0078024D">
        <w:rPr>
          <w:rFonts w:asciiTheme="majorHAnsi" w:hAnsiTheme="majorHAnsi" w:cstheme="majorHAnsi"/>
          <w:b/>
          <w:sz w:val="24"/>
          <w:szCs w:val="24"/>
        </w:rPr>
        <w:t xml:space="preserve">stawia </w:t>
      </w:r>
      <w:r w:rsidR="00444630" w:rsidRPr="0078024D">
        <w:rPr>
          <w:rFonts w:asciiTheme="majorHAnsi" w:hAnsiTheme="majorHAnsi" w:cstheme="majorHAnsi"/>
          <w:bCs/>
          <w:sz w:val="24"/>
          <w:szCs w:val="24"/>
        </w:rPr>
        <w:t>wym</w:t>
      </w:r>
      <w:r w:rsidR="00632D1C" w:rsidRPr="0078024D">
        <w:rPr>
          <w:rFonts w:asciiTheme="majorHAnsi" w:hAnsiTheme="majorHAnsi" w:cstheme="majorHAnsi"/>
          <w:bCs/>
          <w:sz w:val="24"/>
          <w:szCs w:val="24"/>
        </w:rPr>
        <w:t>óg</w:t>
      </w:r>
      <w:r w:rsidR="00444630" w:rsidRPr="0078024D">
        <w:rPr>
          <w:rFonts w:asciiTheme="majorHAnsi" w:hAnsiTheme="majorHAnsi" w:cstheme="majorHAnsi"/>
          <w:bCs/>
          <w:sz w:val="24"/>
          <w:szCs w:val="24"/>
        </w:rPr>
        <w:t xml:space="preserve"> w zakresie zatrudnienia przez wykonawcę lub podwykonawcę </w:t>
      </w:r>
      <w:r w:rsidR="00BC3D71" w:rsidRPr="0078024D">
        <w:rPr>
          <w:rFonts w:asciiTheme="majorHAnsi" w:hAnsiTheme="majorHAnsi" w:cstheme="majorHAnsi"/>
          <w:bCs/>
          <w:sz w:val="24"/>
          <w:szCs w:val="24"/>
        </w:rPr>
        <w:br/>
      </w:r>
      <w:r w:rsidR="00444630" w:rsidRPr="0078024D">
        <w:rPr>
          <w:rFonts w:asciiTheme="majorHAnsi" w:hAnsiTheme="majorHAnsi" w:cstheme="majorHAnsi"/>
          <w:bCs/>
          <w:sz w:val="24"/>
          <w:szCs w:val="24"/>
        </w:rPr>
        <w:t>na podstawie stosunku pracy osób wykonujących czynności w zakresie realizacji zamówienia.</w:t>
      </w:r>
    </w:p>
    <w:p w14:paraId="77739311" w14:textId="06C351D2" w:rsidR="004A1A9F" w:rsidRPr="004F5089" w:rsidRDefault="004A1A9F" w:rsidP="00AE49CA">
      <w:pPr>
        <w:autoSpaceDE w:val="0"/>
        <w:autoSpaceDN w:val="0"/>
        <w:adjustRightInd w:val="0"/>
        <w:spacing w:line="271" w:lineRule="auto"/>
        <w:ind w:left="709" w:hanging="283"/>
        <w:jc w:val="both"/>
        <w:rPr>
          <w:rFonts w:ascii="Calibri" w:hAnsi="Calibri" w:cs="Calibri"/>
          <w:sz w:val="24"/>
          <w:szCs w:val="24"/>
        </w:rPr>
      </w:pPr>
      <w:r w:rsidRPr="0078024D">
        <w:rPr>
          <w:rFonts w:asciiTheme="majorHAnsi" w:hAnsiTheme="majorHAnsi" w:cstheme="majorHAnsi"/>
          <w:sz w:val="24"/>
          <w:szCs w:val="24"/>
        </w:rPr>
        <w:t xml:space="preserve">1) Zamawiający na podstawie art. 95 ust. 1 ustawy </w:t>
      </w:r>
      <w:proofErr w:type="spellStart"/>
      <w:r w:rsidRPr="0078024D">
        <w:rPr>
          <w:rFonts w:asciiTheme="majorHAnsi" w:hAnsiTheme="majorHAnsi" w:cstheme="majorHAnsi"/>
          <w:sz w:val="24"/>
          <w:szCs w:val="24"/>
        </w:rPr>
        <w:t>Pzp</w:t>
      </w:r>
      <w:proofErr w:type="spellEnd"/>
      <w:r w:rsidRPr="0078024D">
        <w:rPr>
          <w:rFonts w:asciiTheme="majorHAnsi" w:hAnsiTheme="majorHAnsi" w:cstheme="majorHAnsi"/>
          <w:sz w:val="24"/>
          <w:szCs w:val="24"/>
        </w:rPr>
        <w:t xml:space="preserve"> wymaga zatrudnienia przez Wykonawcę</w:t>
      </w:r>
      <w:r w:rsidR="00FC1ABC" w:rsidRPr="0078024D">
        <w:rPr>
          <w:rFonts w:asciiTheme="majorHAnsi" w:hAnsiTheme="majorHAnsi" w:cstheme="majorHAnsi"/>
          <w:bCs/>
          <w:sz w:val="24"/>
          <w:szCs w:val="24"/>
        </w:rPr>
        <w:t xml:space="preserve"> lub podwykonawcę</w:t>
      </w:r>
      <w:r w:rsidR="00B705AE" w:rsidRPr="0078024D">
        <w:rPr>
          <w:rFonts w:asciiTheme="majorHAnsi" w:hAnsiTheme="majorHAnsi" w:cstheme="majorHAnsi"/>
          <w:sz w:val="24"/>
          <w:szCs w:val="24"/>
        </w:rPr>
        <w:t xml:space="preserve"> </w:t>
      </w:r>
      <w:r w:rsidRPr="0078024D">
        <w:rPr>
          <w:rFonts w:asciiTheme="majorHAnsi" w:hAnsiTheme="majorHAnsi" w:cstheme="majorHAnsi"/>
          <w:sz w:val="24"/>
          <w:szCs w:val="24"/>
        </w:rPr>
        <w:t xml:space="preserve">na podstawie </w:t>
      </w:r>
      <w:r w:rsidRPr="0078024D">
        <w:rPr>
          <w:rFonts w:asciiTheme="majorHAnsi" w:hAnsiTheme="majorHAnsi" w:cstheme="majorHAnsi"/>
          <w:b/>
          <w:bCs/>
          <w:sz w:val="24"/>
          <w:szCs w:val="24"/>
        </w:rPr>
        <w:t>umowy o pracę</w:t>
      </w:r>
      <w:r w:rsidR="004F5089" w:rsidRPr="0078024D">
        <w:rPr>
          <w:rFonts w:asciiTheme="majorHAnsi" w:hAnsiTheme="majorHAnsi" w:cstheme="majorHAnsi"/>
          <w:b/>
          <w:bCs/>
          <w:sz w:val="24"/>
          <w:szCs w:val="24"/>
        </w:rPr>
        <w:t xml:space="preserve"> </w:t>
      </w:r>
      <w:r w:rsidRPr="0078024D">
        <w:rPr>
          <w:rFonts w:asciiTheme="majorHAnsi" w:hAnsiTheme="majorHAnsi" w:cstheme="majorHAnsi"/>
          <w:sz w:val="24"/>
          <w:szCs w:val="24"/>
        </w:rPr>
        <w:t>w rozumieniu przepisów ustawy z dnia 26 czerwca 1974</w:t>
      </w:r>
      <w:r w:rsidR="00026BB1" w:rsidRPr="0078024D">
        <w:rPr>
          <w:rFonts w:asciiTheme="majorHAnsi" w:hAnsiTheme="majorHAnsi" w:cstheme="majorHAnsi"/>
          <w:sz w:val="24"/>
          <w:szCs w:val="24"/>
        </w:rPr>
        <w:t xml:space="preserve"> </w:t>
      </w:r>
      <w:r w:rsidRPr="0078024D">
        <w:rPr>
          <w:rFonts w:asciiTheme="majorHAnsi" w:hAnsiTheme="majorHAnsi" w:cstheme="majorHAnsi"/>
          <w:sz w:val="24"/>
          <w:szCs w:val="24"/>
        </w:rPr>
        <w:t>r. - Kodeks pracy (</w:t>
      </w:r>
      <w:proofErr w:type="spellStart"/>
      <w:r w:rsidR="00A54775" w:rsidRPr="0078024D">
        <w:rPr>
          <w:rFonts w:asciiTheme="majorHAnsi" w:hAnsiTheme="majorHAnsi" w:cstheme="majorHAnsi"/>
          <w:sz w:val="24"/>
          <w:szCs w:val="24"/>
        </w:rPr>
        <w:t>t.j</w:t>
      </w:r>
      <w:proofErr w:type="spellEnd"/>
      <w:r w:rsidR="00A54775" w:rsidRPr="0078024D">
        <w:rPr>
          <w:rFonts w:asciiTheme="majorHAnsi" w:hAnsiTheme="majorHAnsi" w:cstheme="majorHAnsi"/>
          <w:sz w:val="24"/>
          <w:szCs w:val="24"/>
        </w:rPr>
        <w:t xml:space="preserve">. </w:t>
      </w:r>
      <w:r w:rsidRPr="0078024D">
        <w:rPr>
          <w:rFonts w:asciiTheme="majorHAnsi" w:hAnsiTheme="majorHAnsi" w:cstheme="majorHAnsi"/>
          <w:sz w:val="24"/>
          <w:szCs w:val="24"/>
        </w:rPr>
        <w:t>Dz. U. z 202</w:t>
      </w:r>
      <w:r w:rsidR="00D15318" w:rsidRPr="0078024D">
        <w:rPr>
          <w:rFonts w:asciiTheme="majorHAnsi" w:hAnsiTheme="majorHAnsi" w:cstheme="majorHAnsi"/>
          <w:sz w:val="24"/>
          <w:szCs w:val="24"/>
        </w:rPr>
        <w:t>2</w:t>
      </w:r>
      <w:r w:rsidRPr="0078024D">
        <w:rPr>
          <w:rFonts w:asciiTheme="majorHAnsi" w:hAnsiTheme="majorHAnsi" w:cstheme="majorHAnsi"/>
          <w:sz w:val="24"/>
          <w:szCs w:val="24"/>
        </w:rPr>
        <w:t xml:space="preserve"> r. poz. </w:t>
      </w:r>
      <w:r w:rsidR="00D15318" w:rsidRPr="0078024D">
        <w:rPr>
          <w:rFonts w:asciiTheme="majorHAnsi" w:hAnsiTheme="majorHAnsi" w:cstheme="majorHAnsi"/>
          <w:sz w:val="24"/>
          <w:szCs w:val="24"/>
        </w:rPr>
        <w:t>1510</w:t>
      </w:r>
      <w:r w:rsidRPr="0078024D">
        <w:rPr>
          <w:rFonts w:asciiTheme="majorHAnsi" w:hAnsiTheme="majorHAnsi" w:cstheme="majorHAnsi"/>
          <w:sz w:val="24"/>
          <w:szCs w:val="24"/>
        </w:rPr>
        <w:t xml:space="preserve">. zm.), </w:t>
      </w:r>
      <w:r w:rsidRPr="0078024D">
        <w:rPr>
          <w:rFonts w:asciiTheme="majorHAnsi" w:hAnsiTheme="majorHAnsi" w:cstheme="majorHAnsi"/>
          <w:b/>
          <w:bCs/>
          <w:sz w:val="24"/>
          <w:szCs w:val="24"/>
        </w:rPr>
        <w:t>os</w:t>
      </w:r>
      <w:r w:rsidR="00026BB1" w:rsidRPr="0078024D">
        <w:rPr>
          <w:rFonts w:asciiTheme="majorHAnsi" w:hAnsiTheme="majorHAnsi" w:cstheme="majorHAnsi"/>
          <w:b/>
          <w:bCs/>
          <w:sz w:val="24"/>
          <w:szCs w:val="24"/>
        </w:rPr>
        <w:t>ó</w:t>
      </w:r>
      <w:r w:rsidR="00763A68" w:rsidRPr="0078024D">
        <w:rPr>
          <w:rFonts w:asciiTheme="majorHAnsi" w:hAnsiTheme="majorHAnsi" w:cstheme="majorHAnsi"/>
          <w:b/>
          <w:bCs/>
          <w:sz w:val="24"/>
          <w:szCs w:val="24"/>
        </w:rPr>
        <w:t>b</w:t>
      </w:r>
      <w:r w:rsidRPr="0078024D">
        <w:rPr>
          <w:rFonts w:asciiTheme="majorHAnsi" w:hAnsiTheme="majorHAnsi" w:cstheme="majorHAnsi"/>
          <w:b/>
          <w:bCs/>
          <w:sz w:val="24"/>
          <w:szCs w:val="24"/>
        </w:rPr>
        <w:t xml:space="preserve"> wykonując</w:t>
      </w:r>
      <w:r w:rsidR="00026BB1" w:rsidRPr="0078024D">
        <w:rPr>
          <w:rFonts w:asciiTheme="majorHAnsi" w:hAnsiTheme="majorHAnsi" w:cstheme="majorHAnsi"/>
          <w:b/>
          <w:bCs/>
          <w:sz w:val="24"/>
          <w:szCs w:val="24"/>
        </w:rPr>
        <w:t>ych</w:t>
      </w:r>
      <w:r w:rsidRPr="0078024D">
        <w:rPr>
          <w:rFonts w:asciiTheme="majorHAnsi" w:hAnsiTheme="majorHAnsi" w:cstheme="majorHAnsi"/>
          <w:b/>
          <w:bCs/>
          <w:sz w:val="24"/>
          <w:szCs w:val="24"/>
        </w:rPr>
        <w:t xml:space="preserve"> </w:t>
      </w:r>
      <w:r w:rsidR="0097451E" w:rsidRPr="0078024D">
        <w:rPr>
          <w:rFonts w:asciiTheme="majorHAnsi" w:hAnsiTheme="majorHAnsi" w:cstheme="majorHAnsi"/>
          <w:b/>
          <w:bCs/>
          <w:sz w:val="24"/>
          <w:szCs w:val="24"/>
        </w:rPr>
        <w:t xml:space="preserve">następujące czynności: </w:t>
      </w:r>
      <w:r w:rsidRPr="0078024D">
        <w:rPr>
          <w:rFonts w:asciiTheme="majorHAnsi" w:hAnsiTheme="majorHAnsi" w:cstheme="majorHAnsi"/>
          <w:b/>
          <w:bCs/>
          <w:sz w:val="24"/>
          <w:szCs w:val="24"/>
        </w:rPr>
        <w:t>roboty budowane</w:t>
      </w:r>
      <w:r w:rsidR="00BE390C" w:rsidRPr="0078024D">
        <w:rPr>
          <w:rFonts w:asciiTheme="majorHAnsi" w:hAnsiTheme="majorHAnsi" w:cstheme="majorHAnsi"/>
          <w:b/>
          <w:bCs/>
          <w:sz w:val="24"/>
          <w:szCs w:val="24"/>
        </w:rPr>
        <w:t xml:space="preserve"> </w:t>
      </w:r>
      <w:r w:rsidR="007C1EED" w:rsidRPr="0078024D">
        <w:rPr>
          <w:rFonts w:asciiTheme="majorHAnsi" w:hAnsiTheme="majorHAnsi" w:cstheme="majorHAnsi"/>
          <w:b/>
          <w:bCs/>
          <w:sz w:val="24"/>
          <w:szCs w:val="24"/>
        </w:rPr>
        <w:t xml:space="preserve">związane </w:t>
      </w:r>
      <w:r w:rsidR="00C760E7">
        <w:rPr>
          <w:rFonts w:asciiTheme="majorHAnsi" w:hAnsiTheme="majorHAnsi" w:cstheme="majorHAnsi"/>
          <w:b/>
          <w:bCs/>
          <w:sz w:val="24"/>
          <w:szCs w:val="24"/>
        </w:rPr>
        <w:br/>
      </w:r>
      <w:r w:rsidR="007C1EED" w:rsidRPr="0078024D">
        <w:rPr>
          <w:rFonts w:asciiTheme="majorHAnsi" w:hAnsiTheme="majorHAnsi" w:cstheme="majorHAnsi"/>
          <w:b/>
          <w:bCs/>
          <w:sz w:val="24"/>
          <w:szCs w:val="24"/>
        </w:rPr>
        <w:t>z przedmiotem zamówienia</w:t>
      </w:r>
      <w:r w:rsidRPr="0078024D">
        <w:rPr>
          <w:rFonts w:asciiTheme="majorHAnsi" w:hAnsiTheme="majorHAnsi" w:cstheme="majorHAnsi"/>
          <w:b/>
          <w:bCs/>
          <w:sz w:val="24"/>
          <w:szCs w:val="24"/>
        </w:rPr>
        <w:t>.</w:t>
      </w:r>
      <w:r w:rsidRPr="0078024D">
        <w:rPr>
          <w:rFonts w:asciiTheme="majorHAnsi" w:hAnsiTheme="majorHAnsi" w:cstheme="majorHAnsi"/>
          <w:sz w:val="24"/>
          <w:szCs w:val="24"/>
        </w:rPr>
        <w:t xml:space="preserve"> Zobowiązanie </w:t>
      </w:r>
      <w:r w:rsidRPr="004F5089">
        <w:rPr>
          <w:rFonts w:asciiTheme="majorHAnsi" w:hAnsiTheme="majorHAnsi" w:cstheme="majorHAnsi"/>
          <w:sz w:val="24"/>
          <w:szCs w:val="24"/>
        </w:rPr>
        <w:t xml:space="preserve">to dotyczy również podwykonawców </w:t>
      </w:r>
      <w:r w:rsidR="00C760E7">
        <w:rPr>
          <w:rFonts w:asciiTheme="majorHAnsi" w:hAnsiTheme="majorHAnsi" w:cstheme="majorHAnsi"/>
          <w:sz w:val="24"/>
          <w:szCs w:val="24"/>
        </w:rPr>
        <w:br/>
      </w:r>
      <w:r w:rsidRPr="004F5089">
        <w:rPr>
          <w:rFonts w:asciiTheme="majorHAnsi" w:hAnsiTheme="majorHAnsi" w:cstheme="majorHAnsi"/>
          <w:sz w:val="24"/>
          <w:szCs w:val="24"/>
        </w:rPr>
        <w:t xml:space="preserve">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t>
      </w:r>
      <w:r w:rsidR="00E34DC0" w:rsidRPr="004F5089">
        <w:rPr>
          <w:rFonts w:asciiTheme="majorHAnsi" w:hAnsiTheme="majorHAnsi" w:cstheme="majorHAnsi"/>
          <w:sz w:val="24"/>
          <w:szCs w:val="24"/>
        </w:rPr>
        <w:t>po</w:t>
      </w:r>
      <w:r w:rsidRPr="004F5089">
        <w:rPr>
          <w:rFonts w:asciiTheme="majorHAnsi" w:hAnsiTheme="majorHAnsi" w:cstheme="majorHAnsi"/>
          <w:sz w:val="24"/>
          <w:szCs w:val="24"/>
        </w:rPr>
        <w:t xml:space="preserve">winny być wykonywane na podstawie umowy o pracę. </w:t>
      </w:r>
      <w:r w:rsidRPr="004F5089">
        <w:rPr>
          <w:rFonts w:asciiTheme="majorHAnsi" w:hAnsiTheme="majorHAnsi" w:cstheme="majorHAnsi"/>
          <w:b/>
          <w:bCs/>
          <w:sz w:val="24"/>
          <w:szCs w:val="24"/>
        </w:rPr>
        <w:t xml:space="preserve">Zobowiązanie nie dotyczy </w:t>
      </w:r>
      <w:r w:rsidR="00826EB3" w:rsidRPr="004F5089">
        <w:rPr>
          <w:rFonts w:asciiTheme="majorHAnsi" w:hAnsiTheme="majorHAnsi" w:cstheme="majorHAnsi"/>
          <w:b/>
          <w:bCs/>
          <w:sz w:val="24"/>
          <w:szCs w:val="24"/>
        </w:rPr>
        <w:t xml:space="preserve">czynności wykonywanych przez </w:t>
      </w:r>
      <w:r w:rsidR="00EC7292" w:rsidRPr="004F5089">
        <w:rPr>
          <w:rFonts w:asciiTheme="majorHAnsi" w:hAnsiTheme="majorHAnsi" w:cstheme="majorHAnsi"/>
          <w:b/>
          <w:bCs/>
          <w:sz w:val="24"/>
          <w:szCs w:val="24"/>
        </w:rPr>
        <w:t xml:space="preserve">osoby posiadające uprawnienia do pełnienia samodzielnych funkcji </w:t>
      </w:r>
      <w:r w:rsidR="009D119A" w:rsidRPr="004F5089">
        <w:rPr>
          <w:rFonts w:asciiTheme="majorHAnsi" w:hAnsiTheme="majorHAnsi" w:cstheme="majorHAnsi"/>
          <w:b/>
          <w:bCs/>
          <w:sz w:val="24"/>
          <w:szCs w:val="24"/>
        </w:rPr>
        <w:t xml:space="preserve"> </w:t>
      </w:r>
      <w:r w:rsidR="00EC7292" w:rsidRPr="004F5089">
        <w:rPr>
          <w:rFonts w:asciiTheme="majorHAnsi" w:hAnsiTheme="majorHAnsi" w:cstheme="majorHAnsi"/>
          <w:b/>
          <w:bCs/>
          <w:sz w:val="24"/>
          <w:szCs w:val="24"/>
        </w:rPr>
        <w:t xml:space="preserve">w budownictwie takich jak np. </w:t>
      </w:r>
      <w:r w:rsidRPr="004F5089">
        <w:rPr>
          <w:rFonts w:asciiTheme="majorHAnsi" w:hAnsiTheme="majorHAnsi" w:cstheme="majorHAnsi"/>
          <w:b/>
          <w:bCs/>
          <w:sz w:val="24"/>
          <w:szCs w:val="24"/>
        </w:rPr>
        <w:t>kierowni</w:t>
      </w:r>
      <w:r w:rsidR="00EC7292" w:rsidRPr="004F5089">
        <w:rPr>
          <w:rFonts w:asciiTheme="majorHAnsi" w:hAnsiTheme="majorHAnsi" w:cstheme="majorHAnsi"/>
          <w:b/>
          <w:bCs/>
          <w:sz w:val="24"/>
          <w:szCs w:val="24"/>
        </w:rPr>
        <w:t>cy</w:t>
      </w:r>
      <w:r w:rsidRPr="004F5089">
        <w:rPr>
          <w:rFonts w:asciiTheme="majorHAnsi" w:hAnsiTheme="majorHAnsi" w:cstheme="majorHAnsi"/>
          <w:b/>
          <w:bCs/>
          <w:sz w:val="24"/>
          <w:szCs w:val="24"/>
        </w:rPr>
        <w:t xml:space="preserve"> budowy </w:t>
      </w:r>
      <w:r w:rsidR="00EC7292" w:rsidRPr="004F5089">
        <w:rPr>
          <w:rFonts w:asciiTheme="majorHAnsi" w:hAnsiTheme="majorHAnsi" w:cstheme="majorHAnsi"/>
          <w:b/>
          <w:bCs/>
          <w:sz w:val="24"/>
          <w:szCs w:val="24"/>
        </w:rPr>
        <w:t>lub</w:t>
      </w:r>
      <w:r w:rsidRPr="004F5089">
        <w:rPr>
          <w:rFonts w:asciiTheme="majorHAnsi" w:hAnsiTheme="majorHAnsi" w:cstheme="majorHAnsi"/>
          <w:b/>
          <w:bCs/>
          <w:sz w:val="24"/>
          <w:szCs w:val="24"/>
        </w:rPr>
        <w:t xml:space="preserve"> robót</w:t>
      </w:r>
      <w:r w:rsidR="00EC7292" w:rsidRPr="004F5089">
        <w:rPr>
          <w:rFonts w:asciiTheme="majorHAnsi" w:hAnsiTheme="majorHAnsi" w:cstheme="majorHAnsi"/>
          <w:b/>
          <w:bCs/>
          <w:sz w:val="24"/>
          <w:szCs w:val="24"/>
        </w:rPr>
        <w:t xml:space="preserve"> lub projektanci</w:t>
      </w:r>
      <w:r w:rsidR="00826EB3" w:rsidRPr="004F5089">
        <w:rPr>
          <w:rFonts w:asciiTheme="majorHAnsi" w:hAnsiTheme="majorHAnsi" w:cstheme="majorHAnsi"/>
          <w:b/>
          <w:bCs/>
          <w:sz w:val="24"/>
          <w:szCs w:val="24"/>
        </w:rPr>
        <w:t xml:space="preserve"> oraz w przypadku, w którym w/w czynności wykonuje osoba fizyczna prowadząca działalność gospodarczą tj. Wykonawca zamówienia.</w:t>
      </w:r>
    </w:p>
    <w:p w14:paraId="27DDFC26" w14:textId="77777777" w:rsidR="004A1A9F" w:rsidRPr="004F5089" w:rsidRDefault="004A1A9F" w:rsidP="00CD6333">
      <w:pPr>
        <w:autoSpaceDE w:val="0"/>
        <w:autoSpaceDN w:val="0"/>
        <w:adjustRightInd w:val="0"/>
        <w:spacing w:line="271" w:lineRule="auto"/>
        <w:ind w:left="709" w:hanging="283"/>
        <w:jc w:val="both"/>
        <w:rPr>
          <w:rFonts w:asciiTheme="majorHAnsi" w:hAnsiTheme="majorHAnsi" w:cstheme="majorHAnsi"/>
          <w:sz w:val="24"/>
          <w:szCs w:val="24"/>
        </w:rPr>
      </w:pPr>
      <w:r w:rsidRPr="004F5089">
        <w:rPr>
          <w:rFonts w:asciiTheme="majorHAnsi" w:hAnsiTheme="majorHAnsi" w:cstheme="majorHAnsi"/>
          <w:sz w:val="24"/>
          <w:szCs w:val="24"/>
        </w:rPr>
        <w:t xml:space="preserve">2) 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0A1EF2C8" w14:textId="77777777" w:rsidR="004A1A9F" w:rsidRPr="004F5089" w:rsidRDefault="004A1A9F" w:rsidP="00CD6333">
      <w:pPr>
        <w:autoSpaceDE w:val="0"/>
        <w:autoSpaceDN w:val="0"/>
        <w:adjustRightInd w:val="0"/>
        <w:spacing w:line="271" w:lineRule="auto"/>
        <w:ind w:left="709" w:hanging="283"/>
        <w:jc w:val="both"/>
        <w:rPr>
          <w:rFonts w:asciiTheme="majorHAnsi" w:hAnsiTheme="majorHAnsi" w:cstheme="majorHAnsi"/>
          <w:sz w:val="24"/>
          <w:szCs w:val="24"/>
        </w:rPr>
      </w:pPr>
      <w:r w:rsidRPr="004F5089">
        <w:rPr>
          <w:rFonts w:asciiTheme="majorHAnsi" w:hAnsiTheme="majorHAnsi" w:cstheme="majorHAnsi"/>
          <w:sz w:val="24"/>
          <w:szCs w:val="24"/>
        </w:rPr>
        <w:t>3)</w:t>
      </w:r>
      <w:r w:rsidR="00953B3B" w:rsidRPr="004F5089">
        <w:rPr>
          <w:rFonts w:asciiTheme="majorHAnsi" w:hAnsiTheme="majorHAnsi" w:cstheme="majorHAnsi"/>
          <w:sz w:val="24"/>
          <w:szCs w:val="24"/>
        </w:rPr>
        <w:tab/>
      </w:r>
      <w:r w:rsidRPr="004F5089">
        <w:rPr>
          <w:rFonts w:asciiTheme="majorHAnsi" w:hAnsiTheme="majorHAnsi" w:cstheme="majorHAnsi"/>
          <w:sz w:val="24"/>
          <w:szCs w:val="24"/>
        </w:rPr>
        <w:t>W przypadku, gdy Wykonawca będzie realizował zamówienie przy udziale podwykonawców</w:t>
      </w:r>
      <w:r w:rsidR="00FE60C4" w:rsidRPr="004F5089">
        <w:rPr>
          <w:rFonts w:asciiTheme="majorHAnsi" w:hAnsiTheme="majorHAnsi" w:cstheme="majorHAnsi"/>
          <w:sz w:val="24"/>
          <w:szCs w:val="24"/>
        </w:rPr>
        <w:t xml:space="preserve"> </w:t>
      </w:r>
      <w:r w:rsidRPr="004F5089">
        <w:rPr>
          <w:rFonts w:asciiTheme="majorHAnsi" w:hAnsiTheme="majorHAnsi" w:cstheme="majorHAnsi"/>
          <w:sz w:val="24"/>
          <w:szCs w:val="24"/>
        </w:rPr>
        <w:t>/dalszych podwykonawców, każdorazowo jest on zobowiązany do przekazania Zamawiającemu, najpóźniej w dniu rozpoczęcia realizacji robót przez podwykonawcę/dalszego podwykonawcę, Wykazu osób, które będą realizować zamówienie na rzecz podwykonawcy</w:t>
      </w:r>
      <w:r w:rsidR="00FE60C4" w:rsidRPr="004F5089">
        <w:rPr>
          <w:rFonts w:asciiTheme="majorHAnsi" w:hAnsiTheme="majorHAnsi" w:cstheme="majorHAnsi"/>
          <w:sz w:val="24"/>
          <w:szCs w:val="24"/>
        </w:rPr>
        <w:t xml:space="preserve"> </w:t>
      </w:r>
      <w:r w:rsidRPr="004F5089">
        <w:rPr>
          <w:rFonts w:asciiTheme="majorHAnsi" w:hAnsiTheme="majorHAnsi" w:cstheme="majorHAnsi"/>
          <w:sz w:val="24"/>
          <w:szCs w:val="24"/>
        </w:rPr>
        <w:t>/dalszego podwykonawcy, wraz z oświadczeniem Podwykonawcy</w:t>
      </w:r>
      <w:r w:rsidR="00B51A96" w:rsidRPr="004F5089">
        <w:rPr>
          <w:rFonts w:asciiTheme="majorHAnsi" w:hAnsiTheme="majorHAnsi" w:cstheme="majorHAnsi"/>
          <w:sz w:val="24"/>
          <w:szCs w:val="24"/>
        </w:rPr>
        <w:t xml:space="preserve"> </w:t>
      </w:r>
      <w:r w:rsidRPr="004F5089">
        <w:rPr>
          <w:rFonts w:asciiTheme="majorHAnsi" w:hAnsiTheme="majorHAnsi" w:cstheme="majorHAnsi"/>
          <w:sz w:val="24"/>
          <w:szCs w:val="24"/>
        </w:rPr>
        <w:t xml:space="preserve">/dalszego podwykonawcy, że są one zatrudnione na umowę o pracę. Pkt 2 stosuje się odpowiednio. </w:t>
      </w:r>
    </w:p>
    <w:p w14:paraId="6054A63D" w14:textId="77777777" w:rsidR="00953B3B" w:rsidRPr="004F5089" w:rsidRDefault="00953B3B" w:rsidP="00CD6333">
      <w:pPr>
        <w:autoSpaceDE w:val="0"/>
        <w:autoSpaceDN w:val="0"/>
        <w:adjustRightInd w:val="0"/>
        <w:spacing w:line="271" w:lineRule="auto"/>
        <w:ind w:left="709" w:hanging="283"/>
        <w:jc w:val="both"/>
        <w:rPr>
          <w:rFonts w:asciiTheme="majorHAnsi" w:hAnsiTheme="majorHAnsi" w:cstheme="majorHAnsi"/>
          <w:sz w:val="24"/>
          <w:szCs w:val="24"/>
        </w:rPr>
      </w:pPr>
      <w:r w:rsidRPr="004F5089">
        <w:rPr>
          <w:rFonts w:asciiTheme="majorHAnsi" w:hAnsiTheme="majorHAnsi" w:cstheme="majorHAnsi"/>
          <w:sz w:val="24"/>
          <w:szCs w:val="24"/>
        </w:rPr>
        <w:lastRenderedPageBreak/>
        <w:t xml:space="preserve">4) Oświadczenie o którym mowa w pkt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 </w:t>
      </w:r>
    </w:p>
    <w:p w14:paraId="2A7A6C38" w14:textId="77777777" w:rsidR="00953B3B" w:rsidRPr="004F5089" w:rsidRDefault="00953B3B" w:rsidP="00CD6333">
      <w:pPr>
        <w:autoSpaceDE w:val="0"/>
        <w:autoSpaceDN w:val="0"/>
        <w:adjustRightInd w:val="0"/>
        <w:spacing w:line="271" w:lineRule="auto"/>
        <w:ind w:left="709" w:hanging="283"/>
        <w:jc w:val="both"/>
        <w:rPr>
          <w:rFonts w:asciiTheme="majorHAnsi" w:hAnsiTheme="majorHAnsi" w:cstheme="majorHAnsi"/>
          <w:sz w:val="24"/>
          <w:szCs w:val="24"/>
        </w:rPr>
      </w:pPr>
      <w:r w:rsidRPr="004F5089">
        <w:rPr>
          <w:rFonts w:asciiTheme="majorHAnsi" w:hAnsiTheme="majorHAnsi" w:cstheme="majorHAnsi"/>
          <w:sz w:val="24"/>
          <w:szCs w:val="24"/>
        </w:rPr>
        <w:t xml:space="preserve">5) Wykonawca obowiązany jest udokumentować zatrudnienie osób, o których mowa </w:t>
      </w:r>
      <w:r w:rsidR="00B57A0D" w:rsidRPr="004F5089">
        <w:rPr>
          <w:rFonts w:asciiTheme="majorHAnsi" w:hAnsiTheme="majorHAnsi" w:cstheme="majorHAnsi"/>
          <w:sz w:val="24"/>
          <w:szCs w:val="24"/>
        </w:rPr>
        <w:br/>
      </w:r>
      <w:r w:rsidRPr="00C760E7">
        <w:rPr>
          <w:rFonts w:asciiTheme="majorHAnsi" w:hAnsiTheme="majorHAnsi" w:cstheme="majorHAnsi"/>
          <w:sz w:val="24"/>
          <w:szCs w:val="24"/>
        </w:rPr>
        <w:t>w pkt 1 w trakcie realizacji zamówienia na każde wezwanie Zamawiającego w terminie 7 dni od otrzymania</w:t>
      </w:r>
      <w:r w:rsidRPr="004F5089">
        <w:rPr>
          <w:rFonts w:asciiTheme="majorHAnsi" w:hAnsiTheme="majorHAnsi" w:cstheme="majorHAnsi"/>
          <w:sz w:val="24"/>
          <w:szCs w:val="24"/>
        </w:rPr>
        <w:t xml:space="preserve"> wezwania. Wykonawca przedłoży Zamawiającemu: </w:t>
      </w:r>
    </w:p>
    <w:p w14:paraId="35967610" w14:textId="77777777" w:rsidR="00953B3B" w:rsidRPr="004F5089" w:rsidRDefault="00953B3B" w:rsidP="00CD6333">
      <w:pPr>
        <w:autoSpaceDE w:val="0"/>
        <w:autoSpaceDN w:val="0"/>
        <w:adjustRightInd w:val="0"/>
        <w:spacing w:line="271" w:lineRule="auto"/>
        <w:ind w:left="993" w:hanging="284"/>
        <w:jc w:val="both"/>
        <w:rPr>
          <w:rFonts w:asciiTheme="majorHAnsi" w:hAnsiTheme="majorHAnsi" w:cstheme="majorHAnsi"/>
          <w:sz w:val="24"/>
          <w:szCs w:val="24"/>
        </w:rPr>
      </w:pPr>
      <w:r w:rsidRPr="004F5089">
        <w:rPr>
          <w:rFonts w:asciiTheme="majorHAnsi" w:hAnsiTheme="majorHAnsi" w:cstheme="majorHAnsi"/>
          <w:sz w:val="24"/>
          <w:szCs w:val="24"/>
        </w:rPr>
        <w:t>a)</w:t>
      </w:r>
      <w:r w:rsidR="005C5C92" w:rsidRPr="004F5089">
        <w:rPr>
          <w:rFonts w:asciiTheme="majorHAnsi" w:hAnsiTheme="majorHAnsi" w:cstheme="majorHAnsi"/>
          <w:sz w:val="24"/>
          <w:szCs w:val="24"/>
        </w:rPr>
        <w:tab/>
      </w:r>
      <w:r w:rsidRPr="004F5089">
        <w:rPr>
          <w:rFonts w:asciiTheme="majorHAnsi" w:hAnsiTheme="majorHAnsi" w:cstheme="majorHAnsi"/>
          <w:sz w:val="24"/>
          <w:szCs w:val="24"/>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w:t>
      </w:r>
      <w:r w:rsidR="00BB782B" w:rsidRPr="004F5089">
        <w:rPr>
          <w:rFonts w:asciiTheme="majorHAnsi" w:hAnsiTheme="majorHAnsi" w:cstheme="majorHAnsi"/>
          <w:sz w:val="24"/>
          <w:szCs w:val="24"/>
        </w:rPr>
        <w:br/>
      </w:r>
      <w:r w:rsidRPr="004F5089">
        <w:rPr>
          <w:rFonts w:asciiTheme="majorHAnsi" w:hAnsiTheme="majorHAnsi" w:cstheme="majorHAnsi"/>
          <w:sz w:val="24"/>
          <w:szCs w:val="24"/>
        </w:rPr>
        <w:t xml:space="preserve">do zidentyfikowania; </w:t>
      </w:r>
    </w:p>
    <w:p w14:paraId="683C15DB" w14:textId="77777777" w:rsidR="00953B3B" w:rsidRPr="004F5089" w:rsidRDefault="00953B3B" w:rsidP="00CD6333">
      <w:pPr>
        <w:autoSpaceDE w:val="0"/>
        <w:autoSpaceDN w:val="0"/>
        <w:adjustRightInd w:val="0"/>
        <w:spacing w:line="271" w:lineRule="auto"/>
        <w:ind w:left="993" w:hanging="284"/>
        <w:jc w:val="both"/>
        <w:rPr>
          <w:rFonts w:asciiTheme="majorHAnsi" w:hAnsiTheme="majorHAnsi" w:cstheme="majorHAnsi"/>
          <w:sz w:val="24"/>
          <w:szCs w:val="24"/>
        </w:rPr>
      </w:pPr>
      <w:r w:rsidRPr="004F5089">
        <w:rPr>
          <w:rFonts w:asciiTheme="majorHAnsi" w:hAnsiTheme="majorHAnsi" w:cstheme="majorHAnsi"/>
          <w:sz w:val="24"/>
          <w:szCs w:val="24"/>
        </w:rPr>
        <w:t>b)</w:t>
      </w:r>
      <w:r w:rsidR="005C5C92" w:rsidRPr="004F5089">
        <w:rPr>
          <w:rFonts w:asciiTheme="majorHAnsi" w:hAnsiTheme="majorHAnsi" w:cstheme="majorHAnsi"/>
          <w:sz w:val="24"/>
          <w:szCs w:val="24"/>
        </w:rPr>
        <w:tab/>
      </w:r>
      <w:r w:rsidRPr="004F5089">
        <w:rPr>
          <w:rFonts w:asciiTheme="majorHAnsi" w:hAnsiTheme="majorHAnsi" w:cstheme="majorHAnsi"/>
          <w:sz w:val="24"/>
          <w:szCs w:val="24"/>
        </w:rPr>
        <w:t xml:space="preserve">do okazania zanonimizowane dokumenty potwierdzające bieżące opłacanie składek </w:t>
      </w:r>
      <w:r w:rsidR="00192E65" w:rsidRPr="004F5089">
        <w:rPr>
          <w:rFonts w:asciiTheme="majorHAnsi" w:hAnsiTheme="majorHAnsi" w:cstheme="majorHAnsi"/>
          <w:sz w:val="24"/>
          <w:szCs w:val="24"/>
        </w:rPr>
        <w:br/>
      </w:r>
      <w:r w:rsidRPr="004F5089">
        <w:rPr>
          <w:rFonts w:asciiTheme="majorHAnsi" w:hAnsiTheme="majorHAnsi" w:cstheme="majorHAnsi"/>
          <w:sz w:val="24"/>
          <w:szCs w:val="24"/>
        </w:rPr>
        <w:t xml:space="preserve">i należnych podatków z tytułu zatrudnienia w/w osób; </w:t>
      </w:r>
    </w:p>
    <w:p w14:paraId="641F6ECA" w14:textId="77777777" w:rsidR="00953B3B" w:rsidRPr="004F5089" w:rsidRDefault="00953B3B" w:rsidP="00CD6333">
      <w:pPr>
        <w:autoSpaceDE w:val="0"/>
        <w:autoSpaceDN w:val="0"/>
        <w:adjustRightInd w:val="0"/>
        <w:spacing w:line="271" w:lineRule="auto"/>
        <w:ind w:left="993" w:hanging="284"/>
        <w:jc w:val="both"/>
        <w:rPr>
          <w:rFonts w:asciiTheme="majorHAnsi" w:hAnsiTheme="majorHAnsi" w:cstheme="majorHAnsi"/>
          <w:sz w:val="24"/>
          <w:szCs w:val="24"/>
        </w:rPr>
      </w:pPr>
      <w:r w:rsidRPr="004F5089">
        <w:rPr>
          <w:rFonts w:asciiTheme="majorHAnsi" w:hAnsiTheme="majorHAnsi" w:cstheme="majorHAnsi"/>
          <w:sz w:val="24"/>
          <w:szCs w:val="24"/>
        </w:rPr>
        <w:t>c)</w:t>
      </w:r>
      <w:r w:rsidR="005C5C92" w:rsidRPr="004F5089">
        <w:rPr>
          <w:rFonts w:asciiTheme="majorHAnsi" w:hAnsiTheme="majorHAnsi" w:cstheme="majorHAnsi"/>
          <w:sz w:val="24"/>
          <w:szCs w:val="24"/>
        </w:rPr>
        <w:tab/>
      </w:r>
      <w:r w:rsidRPr="004F5089">
        <w:rPr>
          <w:rFonts w:asciiTheme="majorHAnsi" w:hAnsiTheme="majorHAnsi" w:cstheme="majorHAnsi"/>
          <w:sz w:val="24"/>
          <w:szCs w:val="24"/>
        </w:rPr>
        <w:t>poświadczoną za zgodność z oryginałem odpowiednio przez Wykonawcę/ podwykonawcę</w:t>
      </w:r>
      <w:r w:rsidR="00B51A96" w:rsidRPr="004F5089">
        <w:rPr>
          <w:rFonts w:asciiTheme="majorHAnsi" w:hAnsiTheme="majorHAnsi" w:cstheme="majorHAnsi"/>
          <w:sz w:val="24"/>
          <w:szCs w:val="24"/>
        </w:rPr>
        <w:t xml:space="preserve"> </w:t>
      </w:r>
      <w:r w:rsidRPr="004F5089">
        <w:rPr>
          <w:rFonts w:asciiTheme="majorHAnsi" w:hAnsiTheme="majorHAnsi" w:cstheme="majorHAnsi"/>
          <w:sz w:val="24"/>
          <w:szCs w:val="24"/>
        </w:rPr>
        <w:t xml:space="preserve">/dalszego podwykonawcę kopię dowodu potwierdzającego zgłoszenie pracownika przez pracodawcę do ubezpieczeń, zanonimizowaną </w:t>
      </w:r>
      <w:r w:rsidR="00BB782B" w:rsidRPr="004F5089">
        <w:rPr>
          <w:rFonts w:asciiTheme="majorHAnsi" w:hAnsiTheme="majorHAnsi" w:cstheme="majorHAnsi"/>
          <w:sz w:val="24"/>
          <w:szCs w:val="24"/>
        </w:rPr>
        <w:br/>
      </w:r>
      <w:r w:rsidRPr="004F5089">
        <w:rPr>
          <w:rFonts w:asciiTheme="majorHAnsi" w:hAnsiTheme="majorHAnsi" w:cstheme="majorHAnsi"/>
          <w:sz w:val="24"/>
          <w:szCs w:val="24"/>
        </w:rPr>
        <w:t xml:space="preserve">w sposób zapewniający ochronę danych osobowych pracowników; </w:t>
      </w:r>
    </w:p>
    <w:p w14:paraId="24EA1B5E" w14:textId="795006FA" w:rsidR="00953B3B" w:rsidRPr="004F5089" w:rsidRDefault="00953B3B" w:rsidP="00CD6333">
      <w:pPr>
        <w:autoSpaceDE w:val="0"/>
        <w:autoSpaceDN w:val="0"/>
        <w:adjustRightInd w:val="0"/>
        <w:spacing w:line="271" w:lineRule="auto"/>
        <w:ind w:left="709" w:hanging="283"/>
        <w:jc w:val="both"/>
        <w:rPr>
          <w:rFonts w:asciiTheme="majorHAnsi" w:hAnsiTheme="majorHAnsi" w:cstheme="majorHAnsi"/>
          <w:sz w:val="24"/>
          <w:szCs w:val="24"/>
        </w:rPr>
      </w:pPr>
      <w:r w:rsidRPr="004F5089">
        <w:rPr>
          <w:rFonts w:asciiTheme="majorHAnsi" w:hAnsiTheme="majorHAnsi" w:cstheme="majorHAnsi"/>
          <w:sz w:val="24"/>
          <w:szCs w:val="24"/>
        </w:rPr>
        <w:t xml:space="preserve">6) </w:t>
      </w:r>
      <w:r w:rsidR="00B51A96" w:rsidRPr="004F5089">
        <w:rPr>
          <w:rFonts w:asciiTheme="majorHAnsi" w:hAnsiTheme="majorHAnsi" w:cstheme="majorHAnsi"/>
          <w:sz w:val="24"/>
          <w:szCs w:val="24"/>
        </w:rPr>
        <w:tab/>
      </w:r>
      <w:r w:rsidRPr="004F5089">
        <w:rPr>
          <w:rFonts w:asciiTheme="majorHAnsi" w:hAnsiTheme="majorHAnsi" w:cstheme="majorHAnsi"/>
          <w:sz w:val="24"/>
          <w:szCs w:val="24"/>
        </w:rPr>
        <w:t xml:space="preserve">Z tytułu niespełnienia przez Wykonawcę/ podwykonawcę/ dalszego podwykonawcę wymogu zatrudnienia na podstawie umowy o pracę osób wykonujących wskazane </w:t>
      </w:r>
      <w:r w:rsidR="00BB782B" w:rsidRPr="004F5089">
        <w:rPr>
          <w:rFonts w:asciiTheme="majorHAnsi" w:hAnsiTheme="majorHAnsi" w:cstheme="majorHAnsi"/>
          <w:sz w:val="24"/>
          <w:szCs w:val="24"/>
        </w:rPr>
        <w:br/>
      </w:r>
      <w:r w:rsidRPr="004F5089">
        <w:rPr>
          <w:rFonts w:asciiTheme="majorHAnsi" w:hAnsiTheme="majorHAnsi" w:cstheme="majorHAnsi"/>
          <w:sz w:val="24"/>
          <w:szCs w:val="24"/>
        </w:rPr>
        <w:t>w pkt 1 czynności, przerwy ciągłości zatrudnienia lub nieprzedłożenia dokumentów</w:t>
      </w:r>
      <w:r w:rsidR="00B51A96" w:rsidRPr="004F5089">
        <w:rPr>
          <w:rFonts w:asciiTheme="majorHAnsi" w:hAnsiTheme="majorHAnsi" w:cstheme="majorHAnsi"/>
          <w:sz w:val="24"/>
          <w:szCs w:val="24"/>
        </w:rPr>
        <w:t xml:space="preserve"> </w:t>
      </w:r>
      <w:r w:rsidRPr="004F5089">
        <w:rPr>
          <w:rFonts w:asciiTheme="majorHAnsi" w:hAnsiTheme="majorHAnsi" w:cstheme="majorHAnsi"/>
          <w:sz w:val="24"/>
          <w:szCs w:val="24"/>
        </w:rPr>
        <w:t xml:space="preserve">potwierdzających zatrudnienie na umowę o pracę z pracownikami wykonującymi czynności w terminie wskazanym przez Zamawiającego będzie traktowane jako niewypełnienie obowiązku zatrudnienia pracowników na podstawie umowy o pracę </w:t>
      </w:r>
      <w:r w:rsidR="00BB782B" w:rsidRPr="004F5089">
        <w:rPr>
          <w:rFonts w:asciiTheme="majorHAnsi" w:hAnsiTheme="majorHAnsi" w:cstheme="majorHAnsi"/>
          <w:sz w:val="24"/>
          <w:szCs w:val="24"/>
        </w:rPr>
        <w:br/>
      </w:r>
      <w:r w:rsidRPr="004F5089">
        <w:rPr>
          <w:rFonts w:asciiTheme="majorHAnsi" w:hAnsiTheme="majorHAnsi" w:cstheme="majorHAnsi"/>
          <w:sz w:val="24"/>
          <w:szCs w:val="24"/>
        </w:rPr>
        <w:t>i będzie skutkować nałożeniem sankcji określonych w</w:t>
      </w:r>
      <w:r w:rsidR="00AA3AB5" w:rsidRPr="004F5089">
        <w:rPr>
          <w:rFonts w:asciiTheme="majorHAnsi" w:hAnsiTheme="majorHAnsi" w:cstheme="majorHAnsi"/>
          <w:sz w:val="24"/>
          <w:szCs w:val="24"/>
        </w:rPr>
        <w:t xml:space="preserve"> projektowanych postanowieniach</w:t>
      </w:r>
      <w:r w:rsidRPr="004F5089">
        <w:rPr>
          <w:rFonts w:asciiTheme="majorHAnsi" w:hAnsiTheme="majorHAnsi" w:cstheme="majorHAnsi"/>
          <w:sz w:val="24"/>
          <w:szCs w:val="24"/>
        </w:rPr>
        <w:t xml:space="preserve"> umowy stanowiącym </w:t>
      </w:r>
      <w:r w:rsidRPr="00C760E7">
        <w:rPr>
          <w:rFonts w:asciiTheme="majorHAnsi" w:hAnsiTheme="majorHAnsi" w:cstheme="majorHAnsi"/>
          <w:sz w:val="24"/>
          <w:szCs w:val="24"/>
        </w:rPr>
        <w:t xml:space="preserve">Załącznik nr </w:t>
      </w:r>
      <w:r w:rsidR="00C760E7">
        <w:rPr>
          <w:rFonts w:asciiTheme="majorHAnsi" w:hAnsiTheme="majorHAnsi" w:cstheme="majorHAnsi"/>
          <w:sz w:val="24"/>
          <w:szCs w:val="24"/>
        </w:rPr>
        <w:t>3</w:t>
      </w:r>
      <w:r w:rsidRPr="004F5089">
        <w:rPr>
          <w:rFonts w:asciiTheme="majorHAnsi" w:hAnsiTheme="majorHAnsi" w:cstheme="majorHAnsi"/>
          <w:sz w:val="24"/>
          <w:szCs w:val="24"/>
        </w:rPr>
        <w:t xml:space="preserve"> do SWZ (kary umowne, niezależnie od obowiązku zapłaty kar umownych - możliwość odstąpienia od Umowy przez Zamawiającego z przyczyn leżących po stronie Wykonawcy). </w:t>
      </w:r>
    </w:p>
    <w:p w14:paraId="4428B2C6" w14:textId="77777777" w:rsidR="005C5C92" w:rsidRPr="004F5089" w:rsidRDefault="00953B3B" w:rsidP="00CD6333">
      <w:pPr>
        <w:autoSpaceDE w:val="0"/>
        <w:autoSpaceDN w:val="0"/>
        <w:adjustRightInd w:val="0"/>
        <w:spacing w:line="271" w:lineRule="auto"/>
        <w:ind w:left="709" w:hanging="283"/>
        <w:jc w:val="both"/>
        <w:rPr>
          <w:rFonts w:asciiTheme="majorHAnsi" w:hAnsiTheme="majorHAnsi" w:cstheme="majorHAnsi"/>
          <w:sz w:val="24"/>
          <w:szCs w:val="24"/>
        </w:rPr>
      </w:pPr>
      <w:r w:rsidRPr="004F5089">
        <w:rPr>
          <w:rFonts w:asciiTheme="majorHAnsi" w:hAnsiTheme="majorHAnsi" w:cstheme="majorHAnsi"/>
          <w:sz w:val="24"/>
          <w:szCs w:val="24"/>
        </w:rPr>
        <w:t>7)</w:t>
      </w:r>
      <w:r w:rsidR="005C5C92" w:rsidRPr="004F5089">
        <w:rPr>
          <w:rFonts w:asciiTheme="majorHAnsi" w:hAnsiTheme="majorHAnsi" w:cstheme="majorHAnsi"/>
          <w:sz w:val="24"/>
          <w:szCs w:val="24"/>
        </w:rPr>
        <w:tab/>
      </w:r>
      <w:r w:rsidRPr="004F5089">
        <w:rPr>
          <w:rFonts w:asciiTheme="majorHAnsi" w:hAnsiTheme="majorHAnsi" w:cstheme="majorHAnsi"/>
          <w:sz w:val="24"/>
          <w:szCs w:val="24"/>
        </w:rPr>
        <w:t>Zamawiający zastrzega sobie prawo przeprowadzenia kontroli na miejscu wykonywania zamówienia w celu weryfikacji wykonywania przez Wykonawcę/ podwykonawcę/ dalszego podwykonawcę obowiązku wskazanego w pkt</w:t>
      </w:r>
      <w:r w:rsidR="005C5C92" w:rsidRPr="004F5089">
        <w:rPr>
          <w:rFonts w:asciiTheme="majorHAnsi" w:hAnsiTheme="majorHAnsi" w:cstheme="majorHAnsi"/>
          <w:sz w:val="24"/>
          <w:szCs w:val="24"/>
        </w:rPr>
        <w:t xml:space="preserve"> </w:t>
      </w:r>
      <w:r w:rsidRPr="004F5089">
        <w:rPr>
          <w:rFonts w:asciiTheme="majorHAnsi" w:hAnsiTheme="majorHAnsi" w:cstheme="majorHAnsi"/>
          <w:sz w:val="24"/>
          <w:szCs w:val="24"/>
        </w:rPr>
        <w:t>1.</w:t>
      </w:r>
      <w:r w:rsidR="005C5C92" w:rsidRPr="004F5089">
        <w:rPr>
          <w:rFonts w:asciiTheme="majorHAnsi" w:hAnsiTheme="majorHAnsi" w:cstheme="majorHAnsi"/>
          <w:sz w:val="24"/>
          <w:szCs w:val="24"/>
        </w:rPr>
        <w:t xml:space="preserve"> </w:t>
      </w:r>
      <w:r w:rsidRPr="004F5089">
        <w:rPr>
          <w:rFonts w:asciiTheme="majorHAnsi" w:hAnsiTheme="majorHAnsi" w:cstheme="majorHAnsi"/>
          <w:sz w:val="24"/>
          <w:szCs w:val="24"/>
        </w:rPr>
        <w:t xml:space="preserve">Wykonawca zobowiązany jest umożliwić Zamawiającemu przeprowadzenie takiej kontroli, w tym udzielić niezbędnych wyjaśnień, informacji oraz przedstawić dokumenty pozwalające na sprawdzenie realizacji przez Wykonawcę obowiązków. </w:t>
      </w:r>
      <w:r w:rsidR="00BB782B" w:rsidRPr="004F5089">
        <w:rPr>
          <w:rFonts w:asciiTheme="majorHAnsi" w:hAnsiTheme="majorHAnsi" w:cstheme="majorHAnsi"/>
          <w:sz w:val="24"/>
          <w:szCs w:val="24"/>
        </w:rPr>
        <w:br/>
      </w:r>
      <w:r w:rsidRPr="004F5089">
        <w:rPr>
          <w:rFonts w:asciiTheme="majorHAnsi" w:hAnsiTheme="majorHAnsi" w:cstheme="majorHAnsi"/>
          <w:sz w:val="24"/>
          <w:szCs w:val="24"/>
        </w:rPr>
        <w:t xml:space="preserve">W przypadku uzasadnionych wątpliwości co do przestrzegania prawa pracy przez Wykonawcę/ podwykonawcę lub dalszego podwykonawcę, Zamawiający może zwrócić się o przeprowadzenie kontroli przez Państwową Inspekcję Pracy. </w:t>
      </w:r>
    </w:p>
    <w:p w14:paraId="685F36A9" w14:textId="77777777" w:rsidR="00701945" w:rsidRPr="004F5089" w:rsidRDefault="00AD1A4E" w:rsidP="00957E8B">
      <w:pPr>
        <w:spacing w:line="271" w:lineRule="auto"/>
        <w:ind w:left="426" w:hanging="426"/>
        <w:jc w:val="both"/>
        <w:rPr>
          <w:rFonts w:asciiTheme="majorHAnsi" w:hAnsiTheme="majorHAnsi" w:cstheme="majorHAnsi"/>
          <w:sz w:val="24"/>
          <w:szCs w:val="24"/>
        </w:rPr>
      </w:pPr>
      <w:r w:rsidRPr="004F5089">
        <w:rPr>
          <w:rFonts w:asciiTheme="majorHAnsi" w:hAnsiTheme="majorHAnsi" w:cstheme="majorHAnsi"/>
          <w:b/>
          <w:bCs/>
          <w:sz w:val="24"/>
          <w:szCs w:val="24"/>
        </w:rPr>
        <w:t>10.</w:t>
      </w:r>
      <w:r w:rsidRPr="004F5089">
        <w:rPr>
          <w:rFonts w:asciiTheme="majorHAnsi" w:hAnsiTheme="majorHAnsi" w:cstheme="majorHAnsi"/>
          <w:sz w:val="24"/>
          <w:szCs w:val="24"/>
        </w:rPr>
        <w:tab/>
      </w:r>
      <w:r w:rsidR="00701945" w:rsidRPr="004F5089">
        <w:rPr>
          <w:rFonts w:asciiTheme="majorHAnsi" w:hAnsiTheme="majorHAnsi" w:cstheme="majorHAnsi"/>
          <w:bCs/>
          <w:sz w:val="24"/>
          <w:szCs w:val="24"/>
          <w:lang w:eastAsia="en-US"/>
        </w:rPr>
        <w:t>Zaliczki na poczet udzielenia zamówienia</w:t>
      </w:r>
      <w:r w:rsidR="001024BD" w:rsidRPr="004F5089">
        <w:rPr>
          <w:rFonts w:asciiTheme="majorHAnsi" w:hAnsiTheme="majorHAnsi" w:cstheme="majorHAnsi"/>
          <w:bCs/>
          <w:sz w:val="24"/>
          <w:szCs w:val="24"/>
          <w:lang w:eastAsia="en-US"/>
        </w:rPr>
        <w:t>:</w:t>
      </w:r>
    </w:p>
    <w:p w14:paraId="27C0DE58" w14:textId="21FDD533" w:rsidR="00FE60C4" w:rsidRPr="0034251C" w:rsidRDefault="00FE60C4" w:rsidP="00FE60C4">
      <w:pPr>
        <w:spacing w:line="271" w:lineRule="auto"/>
        <w:ind w:left="425"/>
        <w:contextualSpacing/>
        <w:jc w:val="both"/>
        <w:rPr>
          <w:rFonts w:asciiTheme="majorHAnsi" w:hAnsiTheme="majorHAnsi" w:cstheme="majorHAnsi"/>
          <w:sz w:val="24"/>
          <w:szCs w:val="24"/>
          <w:lang w:eastAsia="en-US"/>
        </w:rPr>
      </w:pPr>
      <w:bookmarkStart w:id="9" w:name="_x24vtaagcm5x" w:colFirst="0" w:colLast="0"/>
      <w:bookmarkEnd w:id="9"/>
      <w:r w:rsidRPr="004F5089">
        <w:rPr>
          <w:rFonts w:asciiTheme="majorHAnsi" w:hAnsiTheme="majorHAnsi" w:cstheme="majorHAnsi"/>
          <w:sz w:val="24"/>
          <w:szCs w:val="24"/>
          <w:lang w:eastAsia="en-US"/>
        </w:rPr>
        <w:lastRenderedPageBreak/>
        <w:t>Zamawiający nie przewiduje udzielenia zaliczek na poczet wykonania zamówienia</w:t>
      </w:r>
      <w:r w:rsidR="00C760E7">
        <w:rPr>
          <w:rFonts w:asciiTheme="majorHAnsi" w:hAnsiTheme="majorHAnsi" w:cstheme="majorHAnsi"/>
          <w:sz w:val="24"/>
          <w:szCs w:val="24"/>
          <w:lang w:eastAsia="en-US"/>
        </w:rPr>
        <w:t>.</w:t>
      </w:r>
    </w:p>
    <w:p w14:paraId="2D1E8D7E" w14:textId="77777777" w:rsidR="00FC6037" w:rsidRPr="00E77D93" w:rsidRDefault="00FA77C1" w:rsidP="00C67432">
      <w:pPr>
        <w:pStyle w:val="Nagwek2"/>
        <w:spacing w:before="240" w:after="240"/>
        <w:jc w:val="both"/>
        <w:rPr>
          <w:rFonts w:asciiTheme="majorHAnsi" w:hAnsiTheme="majorHAnsi" w:cstheme="majorHAnsi"/>
        </w:rPr>
      </w:pPr>
      <w:r w:rsidRPr="00B51A96">
        <w:rPr>
          <w:rFonts w:asciiTheme="majorHAnsi" w:hAnsiTheme="majorHAnsi" w:cstheme="majorHAnsi"/>
        </w:rPr>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 xml:space="preserve">miotowe środki </w:t>
      </w:r>
      <w:r w:rsidR="006B3BA7" w:rsidRPr="00E77D93">
        <w:rPr>
          <w:rFonts w:asciiTheme="majorHAnsi" w:hAnsiTheme="majorHAnsi" w:cstheme="majorHAnsi"/>
        </w:rPr>
        <w:t>dowodowe</w:t>
      </w:r>
    </w:p>
    <w:p w14:paraId="0826E51B" w14:textId="77777777" w:rsidR="00E0774F" w:rsidRPr="00E77D93" w:rsidRDefault="00E0774F" w:rsidP="005314A1">
      <w:pPr>
        <w:pStyle w:val="Akapitzlist"/>
        <w:numPr>
          <w:ilvl w:val="0"/>
          <w:numId w:val="23"/>
        </w:numPr>
        <w:spacing w:line="271" w:lineRule="auto"/>
        <w:ind w:left="357" w:hanging="357"/>
        <w:jc w:val="both"/>
        <w:rPr>
          <w:rFonts w:ascii="Calibri" w:eastAsia="Times New Roman" w:hAnsi="Calibri" w:cs="Calibri"/>
          <w:b/>
          <w:bCs/>
          <w:sz w:val="24"/>
          <w:szCs w:val="24"/>
          <w:lang w:eastAsia="en-US"/>
        </w:rPr>
      </w:pPr>
      <w:r w:rsidRPr="00E77D93">
        <w:rPr>
          <w:rFonts w:ascii="Calibri" w:eastAsia="Times New Roman" w:hAnsi="Calibri" w:cs="Calibri"/>
          <w:b/>
          <w:bCs/>
          <w:sz w:val="24"/>
          <w:szCs w:val="24"/>
          <w:lang w:eastAsia="en-US"/>
        </w:rPr>
        <w:t>Przedmiot zamówienia</w:t>
      </w:r>
      <w:r w:rsidR="006B256A" w:rsidRPr="00E77D93">
        <w:rPr>
          <w:rFonts w:ascii="Calibri" w:eastAsia="Times New Roman" w:hAnsi="Calibri" w:cs="Calibri"/>
          <w:b/>
          <w:bCs/>
          <w:sz w:val="24"/>
          <w:szCs w:val="24"/>
          <w:lang w:eastAsia="en-US"/>
        </w:rPr>
        <w:t>:</w:t>
      </w:r>
    </w:p>
    <w:p w14:paraId="572FF77A" w14:textId="63735A30" w:rsidR="00CB212E" w:rsidRPr="0078024D" w:rsidRDefault="00452603" w:rsidP="00D479AF">
      <w:pPr>
        <w:pStyle w:val="Bezodstpw"/>
        <w:numPr>
          <w:ilvl w:val="0"/>
          <w:numId w:val="41"/>
        </w:numPr>
        <w:spacing w:line="271" w:lineRule="auto"/>
        <w:ind w:left="714" w:hanging="357"/>
        <w:jc w:val="both"/>
        <w:rPr>
          <w:rFonts w:cs="Calibri"/>
          <w:sz w:val="24"/>
          <w:szCs w:val="24"/>
        </w:rPr>
      </w:pPr>
      <w:bookmarkStart w:id="10" w:name="_Hlk511998742"/>
      <w:bookmarkStart w:id="11" w:name="_Hlk70082410"/>
      <w:bookmarkStart w:id="12" w:name="_Hlk30427104"/>
      <w:r w:rsidRPr="0078024D">
        <w:rPr>
          <w:rFonts w:cs="Calibri"/>
          <w:sz w:val="24"/>
          <w:szCs w:val="24"/>
        </w:rPr>
        <w:t xml:space="preserve">Przedmiotem zamówienia jest </w:t>
      </w:r>
      <w:bookmarkStart w:id="13" w:name="_Hlk131167050"/>
      <w:r w:rsidR="00850BD4" w:rsidRPr="0078024D">
        <w:rPr>
          <w:rFonts w:cs="Calibri"/>
          <w:b/>
          <w:bCs/>
          <w:sz w:val="24"/>
          <w:szCs w:val="24"/>
        </w:rPr>
        <w:t>„</w:t>
      </w:r>
      <w:bookmarkEnd w:id="13"/>
      <w:r w:rsidR="00B96653" w:rsidRPr="0078024D">
        <w:rPr>
          <w:rFonts w:cs="Calibri"/>
          <w:b/>
          <w:bCs/>
          <w:sz w:val="24"/>
          <w:szCs w:val="24"/>
        </w:rPr>
        <w:t>Remont łazienek na Oddziale VII i wymiana poręczy na klatce schodowej nr 1 w Szpitalu Nowowiejskim w ramach zadania polegającego na zwiększeniu dostępności i poprawie jakości leczenia osób uzależnionych od alkoholu</w:t>
      </w:r>
      <w:r w:rsidR="00E65E86">
        <w:rPr>
          <w:rFonts w:cs="Calibri"/>
          <w:b/>
          <w:bCs/>
          <w:sz w:val="24"/>
          <w:szCs w:val="24"/>
        </w:rPr>
        <w:t>”</w:t>
      </w:r>
      <w:r w:rsidRPr="0078024D">
        <w:rPr>
          <w:rFonts w:cs="Calibri"/>
          <w:sz w:val="24"/>
          <w:szCs w:val="24"/>
        </w:rPr>
        <w:t>.</w:t>
      </w:r>
    </w:p>
    <w:p w14:paraId="6635E5C6" w14:textId="77777777" w:rsidR="00CB212E" w:rsidRPr="0078024D" w:rsidRDefault="00CB212E" w:rsidP="00D479AF">
      <w:pPr>
        <w:pStyle w:val="Bezodstpw"/>
        <w:numPr>
          <w:ilvl w:val="0"/>
          <w:numId w:val="41"/>
        </w:numPr>
        <w:spacing w:line="271" w:lineRule="auto"/>
        <w:ind w:left="714" w:hanging="357"/>
        <w:jc w:val="both"/>
        <w:rPr>
          <w:rFonts w:asciiTheme="majorHAnsi" w:hAnsiTheme="majorHAnsi" w:cstheme="majorHAnsi"/>
          <w:sz w:val="24"/>
          <w:szCs w:val="24"/>
        </w:rPr>
      </w:pPr>
      <w:r w:rsidRPr="0078024D">
        <w:rPr>
          <w:rFonts w:asciiTheme="majorHAnsi" w:hAnsiTheme="majorHAnsi" w:cstheme="majorHAnsi"/>
          <w:sz w:val="24"/>
          <w:szCs w:val="24"/>
        </w:rPr>
        <w:t>Zamówienie realizowane jest w związku z zawartą  z Województwem Mazowieckim Umową Nr W/UMWM-UU/UM/ZD/5412/2023, w ramach realizacji zadań</w:t>
      </w:r>
      <w:r w:rsidR="00F72363" w:rsidRPr="0078024D">
        <w:rPr>
          <w:rFonts w:asciiTheme="majorHAnsi" w:hAnsiTheme="majorHAnsi" w:cstheme="majorHAnsi"/>
          <w:sz w:val="24"/>
          <w:szCs w:val="24"/>
        </w:rPr>
        <w:t xml:space="preserve"> </w:t>
      </w:r>
      <w:r w:rsidRPr="0078024D">
        <w:rPr>
          <w:rFonts w:asciiTheme="majorHAnsi" w:hAnsiTheme="majorHAnsi" w:cstheme="majorHAnsi"/>
          <w:sz w:val="24"/>
          <w:szCs w:val="24"/>
        </w:rPr>
        <w:t>wynika</w:t>
      </w:r>
      <w:r w:rsidR="00F72363" w:rsidRPr="0078024D">
        <w:rPr>
          <w:rFonts w:asciiTheme="majorHAnsi" w:hAnsiTheme="majorHAnsi" w:cstheme="majorHAnsi"/>
          <w:sz w:val="24"/>
          <w:szCs w:val="24"/>
        </w:rPr>
        <w:t xml:space="preserve">- </w:t>
      </w:r>
      <w:proofErr w:type="spellStart"/>
      <w:r w:rsidRPr="0078024D">
        <w:rPr>
          <w:rFonts w:asciiTheme="majorHAnsi" w:hAnsiTheme="majorHAnsi" w:cstheme="majorHAnsi"/>
          <w:sz w:val="24"/>
          <w:szCs w:val="24"/>
        </w:rPr>
        <w:t>jących</w:t>
      </w:r>
      <w:proofErr w:type="spellEnd"/>
      <w:r w:rsidRPr="0078024D">
        <w:rPr>
          <w:rFonts w:asciiTheme="majorHAnsi" w:hAnsiTheme="majorHAnsi" w:cstheme="majorHAnsi"/>
          <w:sz w:val="24"/>
          <w:szCs w:val="24"/>
        </w:rPr>
        <w:t xml:space="preserve"> z art. 4 ust.1 ustawy z dnia 26 października 1982 r. o wychowaniu </w:t>
      </w:r>
      <w:r w:rsidR="00F72363" w:rsidRPr="0078024D">
        <w:rPr>
          <w:rFonts w:asciiTheme="majorHAnsi" w:hAnsiTheme="majorHAnsi" w:cstheme="majorHAnsi"/>
          <w:sz w:val="24"/>
          <w:szCs w:val="24"/>
        </w:rPr>
        <w:br/>
      </w:r>
      <w:r w:rsidRPr="0078024D">
        <w:rPr>
          <w:rFonts w:asciiTheme="majorHAnsi" w:hAnsiTheme="majorHAnsi" w:cstheme="majorHAnsi"/>
          <w:sz w:val="24"/>
          <w:szCs w:val="24"/>
        </w:rPr>
        <w:t xml:space="preserve">w trzeźwości i przeciwdziałaniu alkoholizmowi (Dz. U. z 2023 r. poz. 165, z </w:t>
      </w:r>
      <w:proofErr w:type="spellStart"/>
      <w:r w:rsidRPr="0078024D">
        <w:rPr>
          <w:rFonts w:asciiTheme="majorHAnsi" w:hAnsiTheme="majorHAnsi" w:cstheme="majorHAnsi"/>
          <w:sz w:val="24"/>
          <w:szCs w:val="24"/>
        </w:rPr>
        <w:t>późn</w:t>
      </w:r>
      <w:proofErr w:type="spellEnd"/>
      <w:r w:rsidRPr="0078024D">
        <w:rPr>
          <w:rFonts w:asciiTheme="majorHAnsi" w:hAnsiTheme="majorHAnsi" w:cstheme="majorHAnsi"/>
          <w:sz w:val="24"/>
          <w:szCs w:val="24"/>
        </w:rPr>
        <w:t xml:space="preserve">. zm.) oraz Wojewódzkim Programem Profilaktyki i Rozwiązywania Problemów </w:t>
      </w:r>
      <w:proofErr w:type="spellStart"/>
      <w:r w:rsidRPr="0078024D">
        <w:rPr>
          <w:rFonts w:asciiTheme="majorHAnsi" w:hAnsiTheme="majorHAnsi" w:cstheme="majorHAnsi"/>
          <w:sz w:val="24"/>
          <w:szCs w:val="24"/>
        </w:rPr>
        <w:t>Alkoho</w:t>
      </w:r>
      <w:r w:rsidR="00F72363" w:rsidRPr="0078024D">
        <w:rPr>
          <w:rFonts w:asciiTheme="majorHAnsi" w:hAnsiTheme="majorHAnsi" w:cstheme="majorHAnsi"/>
          <w:sz w:val="24"/>
          <w:szCs w:val="24"/>
        </w:rPr>
        <w:t>-</w:t>
      </w:r>
      <w:r w:rsidRPr="0078024D">
        <w:rPr>
          <w:rFonts w:asciiTheme="majorHAnsi" w:hAnsiTheme="majorHAnsi" w:cstheme="majorHAnsi"/>
          <w:sz w:val="24"/>
          <w:szCs w:val="24"/>
        </w:rPr>
        <w:t>lowych</w:t>
      </w:r>
      <w:proofErr w:type="spellEnd"/>
      <w:r w:rsidRPr="0078024D">
        <w:rPr>
          <w:rFonts w:asciiTheme="majorHAnsi" w:hAnsiTheme="majorHAnsi" w:cstheme="majorHAnsi"/>
          <w:sz w:val="24"/>
          <w:szCs w:val="24"/>
        </w:rPr>
        <w:t xml:space="preserve"> oraz Przeciwdziałania Narkomanii na lata 2022–2025, stanowiącego załącznik do uchwały nr 35/22 Sejmiku Województwa Mazowieckiego z dnia 22 marca 2022 r. (Rozdział VI, Obszar 3, Cel szczegółowy obszaru 3, Działanie 1), w związku z art. 114 ust. 1 pkt 5 i art.115 ust. 3 ustawy z dnia 15 kwietnia 2011 r. o działalności leczniczej (Dz. U. z 2023 r. poz. 991 z </w:t>
      </w:r>
      <w:proofErr w:type="spellStart"/>
      <w:r w:rsidRPr="0078024D">
        <w:rPr>
          <w:rFonts w:asciiTheme="majorHAnsi" w:hAnsiTheme="majorHAnsi" w:cstheme="majorHAnsi"/>
          <w:sz w:val="24"/>
          <w:szCs w:val="24"/>
        </w:rPr>
        <w:t>późn</w:t>
      </w:r>
      <w:proofErr w:type="spellEnd"/>
      <w:r w:rsidRPr="0078024D">
        <w:rPr>
          <w:rFonts w:asciiTheme="majorHAnsi" w:hAnsiTheme="majorHAnsi" w:cstheme="majorHAnsi"/>
          <w:sz w:val="24"/>
          <w:szCs w:val="24"/>
        </w:rPr>
        <w:t xml:space="preserve">. </w:t>
      </w:r>
      <w:proofErr w:type="spellStart"/>
      <w:r w:rsidRPr="0078024D">
        <w:rPr>
          <w:rFonts w:asciiTheme="majorHAnsi" w:hAnsiTheme="majorHAnsi" w:cstheme="majorHAnsi"/>
          <w:sz w:val="24"/>
          <w:szCs w:val="24"/>
        </w:rPr>
        <w:t>zm</w:t>
      </w:r>
      <w:proofErr w:type="spellEnd"/>
      <w:r w:rsidRPr="0078024D">
        <w:rPr>
          <w:rFonts w:asciiTheme="majorHAnsi" w:hAnsiTheme="majorHAnsi" w:cstheme="majorHAnsi"/>
          <w:sz w:val="24"/>
          <w:szCs w:val="24"/>
        </w:rPr>
        <w:t xml:space="preserve">). Województwo udzieliło dotacji celowej na realizację zadania polegającego na  zwiększeniu dostępności i poprawie jakości leczenia osób uzależnionych od alkoholu. </w:t>
      </w:r>
    </w:p>
    <w:p w14:paraId="3CBCD0B2" w14:textId="77777777" w:rsidR="00CB212E" w:rsidRPr="0078024D" w:rsidRDefault="00F72363" w:rsidP="00D479AF">
      <w:pPr>
        <w:pStyle w:val="Bezodstpw"/>
        <w:numPr>
          <w:ilvl w:val="0"/>
          <w:numId w:val="41"/>
        </w:numPr>
        <w:spacing w:line="271" w:lineRule="auto"/>
        <w:ind w:left="714" w:hanging="357"/>
        <w:jc w:val="both"/>
        <w:rPr>
          <w:rFonts w:cs="Calibri"/>
          <w:sz w:val="24"/>
          <w:szCs w:val="24"/>
        </w:rPr>
      </w:pPr>
      <w:r w:rsidRPr="0078024D">
        <w:rPr>
          <w:rFonts w:cs="Calibri"/>
          <w:sz w:val="24"/>
          <w:szCs w:val="24"/>
        </w:rPr>
        <w:t>Przedmiot zamówienia został podzielony na dwie części:</w:t>
      </w:r>
    </w:p>
    <w:p w14:paraId="329F087E" w14:textId="77777777" w:rsidR="00F72363" w:rsidRPr="0078024D" w:rsidRDefault="00F72363" w:rsidP="00D479AF">
      <w:pPr>
        <w:pStyle w:val="Akapitzlist"/>
        <w:numPr>
          <w:ilvl w:val="1"/>
          <w:numId w:val="50"/>
        </w:numPr>
        <w:ind w:left="1134" w:hanging="420"/>
        <w:rPr>
          <w:rFonts w:ascii="Calibri" w:hAnsi="Calibri" w:cs="Calibri"/>
          <w:b/>
          <w:bCs/>
          <w:sz w:val="24"/>
          <w:szCs w:val="24"/>
        </w:rPr>
      </w:pPr>
      <w:r w:rsidRPr="0078024D">
        <w:rPr>
          <w:rFonts w:ascii="Calibri" w:hAnsi="Calibri" w:cs="Calibri"/>
          <w:b/>
          <w:bCs/>
          <w:sz w:val="24"/>
          <w:szCs w:val="24"/>
        </w:rPr>
        <w:t>Część 1: Remont łazienek na Oddziale VII w Szpitalu Nowowiejskim</w:t>
      </w:r>
      <w:r w:rsidR="007D07A2">
        <w:rPr>
          <w:rFonts w:ascii="Calibri" w:hAnsi="Calibri" w:cs="Calibri"/>
          <w:b/>
          <w:bCs/>
          <w:sz w:val="24"/>
          <w:szCs w:val="24"/>
        </w:rPr>
        <w:t>.</w:t>
      </w:r>
    </w:p>
    <w:p w14:paraId="1A159CB9" w14:textId="77777777" w:rsidR="00F72363" w:rsidRPr="0078024D" w:rsidRDefault="00F72363" w:rsidP="00D479AF">
      <w:pPr>
        <w:pStyle w:val="Akapitzlist"/>
        <w:numPr>
          <w:ilvl w:val="1"/>
          <w:numId w:val="50"/>
        </w:numPr>
        <w:ind w:left="1134" w:hanging="420"/>
        <w:rPr>
          <w:rFonts w:ascii="Calibri" w:hAnsi="Calibri" w:cs="Calibri"/>
          <w:b/>
          <w:bCs/>
          <w:sz w:val="24"/>
          <w:szCs w:val="24"/>
        </w:rPr>
      </w:pPr>
      <w:r w:rsidRPr="0078024D">
        <w:rPr>
          <w:rFonts w:ascii="Calibri" w:hAnsi="Calibri" w:cs="Calibri"/>
          <w:b/>
          <w:bCs/>
          <w:sz w:val="24"/>
          <w:szCs w:val="24"/>
        </w:rPr>
        <w:t>Część 2: Wymiana poręczy na klatce schodowej nr 1 w Szpitalu Nowowiejskim</w:t>
      </w:r>
      <w:r w:rsidR="007D07A2">
        <w:rPr>
          <w:rFonts w:ascii="Calibri" w:hAnsi="Calibri" w:cs="Calibri"/>
          <w:b/>
          <w:bCs/>
          <w:sz w:val="24"/>
          <w:szCs w:val="24"/>
        </w:rPr>
        <w:t>.</w:t>
      </w:r>
    </w:p>
    <w:p w14:paraId="4A2A1B9B" w14:textId="77777777" w:rsidR="005F438F" w:rsidRPr="0078024D" w:rsidRDefault="005F438F" w:rsidP="00D479AF">
      <w:pPr>
        <w:pStyle w:val="Akapitzlist"/>
        <w:numPr>
          <w:ilvl w:val="0"/>
          <w:numId w:val="41"/>
        </w:numPr>
        <w:tabs>
          <w:tab w:val="left" w:pos="426"/>
        </w:tabs>
        <w:autoSpaceDE w:val="0"/>
        <w:autoSpaceDN w:val="0"/>
        <w:adjustRightInd w:val="0"/>
        <w:spacing w:line="271" w:lineRule="auto"/>
        <w:jc w:val="both"/>
        <w:rPr>
          <w:rFonts w:ascii="Calibri" w:eastAsia="ArialNarrow" w:hAnsi="Calibri" w:cs="Calibri"/>
          <w:sz w:val="24"/>
          <w:szCs w:val="24"/>
        </w:rPr>
      </w:pPr>
      <w:bookmarkStart w:id="14" w:name="_Hlk132804764"/>
      <w:r w:rsidRPr="0078024D">
        <w:rPr>
          <w:rFonts w:ascii="Calibri" w:eastAsia="Times New Roman" w:hAnsi="Calibri" w:cs="Calibri"/>
          <w:sz w:val="24"/>
          <w:szCs w:val="24"/>
        </w:rPr>
        <w:t>Zakres rob</w:t>
      </w:r>
      <w:r w:rsidR="005706F7" w:rsidRPr="0078024D">
        <w:rPr>
          <w:rFonts w:ascii="Calibri" w:eastAsia="Times New Roman" w:hAnsi="Calibri" w:cs="Calibri"/>
          <w:sz w:val="24"/>
          <w:szCs w:val="24"/>
        </w:rPr>
        <w:t>ó</w:t>
      </w:r>
      <w:r w:rsidRPr="0078024D">
        <w:rPr>
          <w:rFonts w:ascii="Calibri" w:eastAsia="Times New Roman" w:hAnsi="Calibri" w:cs="Calibri"/>
          <w:sz w:val="24"/>
          <w:szCs w:val="24"/>
        </w:rPr>
        <w:t>t obejmuje:</w:t>
      </w:r>
    </w:p>
    <w:bookmarkEnd w:id="14"/>
    <w:p w14:paraId="4C71DE34" w14:textId="77777777" w:rsidR="0078024D" w:rsidRPr="004020B2" w:rsidRDefault="0078024D" w:rsidP="0078024D">
      <w:pPr>
        <w:tabs>
          <w:tab w:val="left" w:pos="426"/>
        </w:tabs>
        <w:autoSpaceDE w:val="0"/>
        <w:autoSpaceDN w:val="0"/>
        <w:adjustRightInd w:val="0"/>
        <w:spacing w:line="271" w:lineRule="auto"/>
        <w:ind w:left="720"/>
        <w:jc w:val="both"/>
        <w:rPr>
          <w:rFonts w:ascii="Calibri" w:eastAsia="ArialNarrow" w:hAnsi="Calibri" w:cs="Calibri"/>
          <w:sz w:val="24"/>
          <w:szCs w:val="24"/>
        </w:rPr>
      </w:pPr>
      <w:r>
        <w:rPr>
          <w:rFonts w:ascii="Calibri" w:hAnsi="Calibri" w:cs="Calibri"/>
          <w:b/>
          <w:bCs/>
          <w:sz w:val="24"/>
          <w:szCs w:val="24"/>
        </w:rPr>
        <w:t xml:space="preserve">4.1) </w:t>
      </w:r>
      <w:r w:rsidRPr="0078024D">
        <w:rPr>
          <w:rFonts w:ascii="Calibri" w:hAnsi="Calibri" w:cs="Calibri"/>
          <w:b/>
          <w:bCs/>
          <w:sz w:val="24"/>
          <w:szCs w:val="24"/>
        </w:rPr>
        <w:t>Część 1: Remont łazienek na Oddziale VII w Szpitalu Nowowiejskim</w:t>
      </w:r>
      <w:r w:rsidRPr="004020B2">
        <w:rPr>
          <w:rFonts w:ascii="Calibri" w:eastAsia="ArialNarrow" w:hAnsi="Calibri" w:cs="Calibri"/>
          <w:sz w:val="24"/>
          <w:szCs w:val="24"/>
        </w:rPr>
        <w:t>,</w:t>
      </w:r>
    </w:p>
    <w:p w14:paraId="47664303" w14:textId="77777777" w:rsidR="0078024D" w:rsidRPr="004020B2" w:rsidRDefault="0078024D" w:rsidP="0078024D">
      <w:pPr>
        <w:tabs>
          <w:tab w:val="left" w:pos="426"/>
          <w:tab w:val="left" w:pos="993"/>
          <w:tab w:val="left" w:pos="1134"/>
        </w:tabs>
        <w:autoSpaceDE w:val="0"/>
        <w:autoSpaceDN w:val="0"/>
        <w:adjustRightInd w:val="0"/>
        <w:spacing w:line="271" w:lineRule="auto"/>
        <w:ind w:left="426" w:hanging="426"/>
        <w:jc w:val="both"/>
        <w:rPr>
          <w:rFonts w:ascii="Calibri" w:eastAsia="ArialNarrow" w:hAnsi="Calibri" w:cs="Calibri"/>
          <w:sz w:val="24"/>
          <w:szCs w:val="24"/>
        </w:rPr>
      </w:pPr>
      <w:r w:rsidRPr="004020B2">
        <w:rPr>
          <w:rFonts w:ascii="Calibri" w:eastAsia="ArialNarrow" w:hAnsi="Calibri" w:cs="Calibri"/>
          <w:sz w:val="24"/>
          <w:szCs w:val="24"/>
        </w:rPr>
        <w:tab/>
      </w:r>
      <w:r>
        <w:rPr>
          <w:rFonts w:ascii="Calibri" w:eastAsia="ArialNarrow" w:hAnsi="Calibri" w:cs="Calibri"/>
          <w:sz w:val="24"/>
          <w:szCs w:val="24"/>
        </w:rPr>
        <w:tab/>
      </w:r>
      <w:r>
        <w:rPr>
          <w:rFonts w:ascii="Calibri" w:eastAsia="ArialNarrow" w:hAnsi="Calibri" w:cs="Calibri"/>
          <w:sz w:val="24"/>
          <w:szCs w:val="24"/>
        </w:rPr>
        <w:tab/>
      </w:r>
      <w:r w:rsidRPr="004020B2">
        <w:rPr>
          <w:rFonts w:ascii="Calibri" w:eastAsia="ArialNarrow" w:hAnsi="Calibri" w:cs="Calibri"/>
          <w:sz w:val="24"/>
          <w:szCs w:val="24"/>
        </w:rPr>
        <w:t>w szczególności:</w:t>
      </w:r>
    </w:p>
    <w:p w14:paraId="3925A6ED"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4020B2">
        <w:rPr>
          <w:rFonts w:ascii="Calibri" w:hAnsi="Calibri" w:cs="Calibri"/>
          <w:sz w:val="24"/>
          <w:szCs w:val="24"/>
        </w:rPr>
        <w:t xml:space="preserve">skucie i wywiezienie </w:t>
      </w:r>
      <w:r w:rsidRPr="00EE70F2">
        <w:rPr>
          <w:rFonts w:ascii="Calibri" w:hAnsi="Calibri" w:cs="Calibri"/>
          <w:sz w:val="24"/>
          <w:szCs w:val="24"/>
        </w:rPr>
        <w:t>z terenu Szpitala gruzu budowlanego oraz innych zdemontowanych elementów z łazienki,</w:t>
      </w:r>
    </w:p>
    <w:p w14:paraId="7481ADF5"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wymiana płytek ściennych i podłogowych,</w:t>
      </w:r>
    </w:p>
    <w:p w14:paraId="2DFB845E"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wykonanie nowej izolacji przeciw wilgotnościowej podłoża,</w:t>
      </w:r>
    </w:p>
    <w:p w14:paraId="2511E770"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 xml:space="preserve">modernizacja kabin prysznicowych wraz z wymianą armatury, </w:t>
      </w:r>
    </w:p>
    <w:p w14:paraId="3AE86CA2" w14:textId="6EC40680"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modernizacja wentylacji pomieszczeń wraz ze zwiększeniem ilości wymiany powietrza (instalacja wentylacji mechanicznej)</w:t>
      </w:r>
      <w:r w:rsidR="00352127">
        <w:rPr>
          <w:rFonts w:ascii="Calibri" w:hAnsi="Calibri" w:cs="Calibri"/>
          <w:sz w:val="24"/>
          <w:szCs w:val="24"/>
        </w:rPr>
        <w:t>,</w:t>
      </w:r>
    </w:p>
    <w:p w14:paraId="019C5E7E"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wymiana instalacji elektrycznej wraz z punktami świetlnymi i łącznikami elektrycznymi,</w:t>
      </w:r>
    </w:p>
    <w:p w14:paraId="66E1C0DE"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wymiana instalacji hydraulicznej wraz z nowymi elementami białego montażu i armatury,</w:t>
      </w:r>
    </w:p>
    <w:p w14:paraId="7DB0EE38"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wymiana skrzydeł drzwiowych z zamkami i klamkami wraz z ościeżnicami (montaż wkładek na klucz uniwersalny zgodny z systemem Szpitala),</w:t>
      </w:r>
    </w:p>
    <w:p w14:paraId="07AFE364"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montaż kabin HPL,</w:t>
      </w:r>
    </w:p>
    <w:p w14:paraId="01B32F5A"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montaż luster,</w:t>
      </w:r>
    </w:p>
    <w:p w14:paraId="522C2FC4"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lastRenderedPageBreak/>
        <w:t xml:space="preserve">wymiana grzejnika, </w:t>
      </w:r>
    </w:p>
    <w:p w14:paraId="04314228" w14:textId="77777777" w:rsidR="0078024D" w:rsidRPr="00EE70F2" w:rsidRDefault="0078024D" w:rsidP="00D479AF">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wymiana sufitów podwieszanych,</w:t>
      </w:r>
    </w:p>
    <w:p w14:paraId="70C3BBBD" w14:textId="77777777" w:rsidR="0078024D" w:rsidRPr="00EE70F2" w:rsidRDefault="0078024D" w:rsidP="004D3CA3">
      <w:pPr>
        <w:pStyle w:val="Akapitzlist"/>
        <w:numPr>
          <w:ilvl w:val="0"/>
          <w:numId w:val="52"/>
        </w:numPr>
        <w:spacing w:line="240" w:lineRule="auto"/>
        <w:ind w:left="1418" w:hanging="284"/>
        <w:jc w:val="both"/>
        <w:rPr>
          <w:rFonts w:ascii="Calibri" w:hAnsi="Calibri" w:cs="Calibri"/>
          <w:sz w:val="24"/>
          <w:szCs w:val="24"/>
        </w:rPr>
      </w:pPr>
      <w:r w:rsidRPr="00EE70F2">
        <w:rPr>
          <w:rFonts w:ascii="Calibri" w:hAnsi="Calibri" w:cs="Calibri"/>
          <w:sz w:val="24"/>
          <w:szCs w:val="24"/>
        </w:rPr>
        <w:t>malowanie ścian i sufitu wraz z przygotowaniem podłoża.</w:t>
      </w:r>
    </w:p>
    <w:p w14:paraId="20063F3E" w14:textId="3EAD04A7" w:rsidR="0078024D" w:rsidRDefault="0078024D" w:rsidP="0078024D">
      <w:pPr>
        <w:spacing w:line="240" w:lineRule="auto"/>
        <w:ind w:left="1134"/>
        <w:jc w:val="both"/>
        <w:rPr>
          <w:rFonts w:ascii="Calibri" w:hAnsi="Calibri" w:cs="Calibri"/>
          <w:sz w:val="24"/>
          <w:szCs w:val="24"/>
        </w:rPr>
      </w:pPr>
      <w:r w:rsidRPr="00EE70F2">
        <w:rPr>
          <w:rFonts w:ascii="Calibri" w:hAnsi="Calibri" w:cs="Calibri"/>
          <w:sz w:val="24"/>
          <w:szCs w:val="24"/>
        </w:rPr>
        <w:t xml:space="preserve">Szczegółowy zakres prac i obmiar </w:t>
      </w:r>
      <w:r w:rsidR="009B3A56">
        <w:rPr>
          <w:rFonts w:ascii="Calibri" w:hAnsi="Calibri" w:cs="Calibri"/>
          <w:sz w:val="24"/>
          <w:szCs w:val="24"/>
        </w:rPr>
        <w:t>określa</w:t>
      </w:r>
      <w:r w:rsidRPr="00EE70F2">
        <w:rPr>
          <w:rFonts w:ascii="Calibri" w:hAnsi="Calibri" w:cs="Calibri"/>
          <w:sz w:val="24"/>
          <w:szCs w:val="24"/>
        </w:rPr>
        <w:t xml:space="preserve"> </w:t>
      </w:r>
      <w:r>
        <w:rPr>
          <w:rFonts w:ascii="Calibri" w:hAnsi="Calibri" w:cs="Calibri"/>
          <w:sz w:val="24"/>
          <w:szCs w:val="24"/>
        </w:rPr>
        <w:t>opis przedmiotu zamówienia</w:t>
      </w:r>
      <w:r w:rsidR="00480DAA">
        <w:rPr>
          <w:rFonts w:ascii="Calibri" w:hAnsi="Calibri" w:cs="Calibri"/>
          <w:sz w:val="24"/>
          <w:szCs w:val="24"/>
        </w:rPr>
        <w:t xml:space="preserve"> stanowiący załącznik nr 5 do SWZ</w:t>
      </w:r>
      <w:r>
        <w:rPr>
          <w:rFonts w:ascii="Calibri" w:hAnsi="Calibri" w:cs="Calibri"/>
          <w:sz w:val="24"/>
          <w:szCs w:val="24"/>
        </w:rPr>
        <w:t xml:space="preserve"> i </w:t>
      </w:r>
      <w:r w:rsidRPr="00EE70F2">
        <w:rPr>
          <w:rFonts w:ascii="Calibri" w:hAnsi="Calibri" w:cs="Calibri"/>
          <w:sz w:val="24"/>
          <w:szCs w:val="24"/>
        </w:rPr>
        <w:t xml:space="preserve">przedmiar robót </w:t>
      </w:r>
      <w:r w:rsidRPr="00480DAA">
        <w:rPr>
          <w:rFonts w:ascii="Calibri" w:hAnsi="Calibri" w:cs="Calibri"/>
          <w:sz w:val="24"/>
          <w:szCs w:val="24"/>
        </w:rPr>
        <w:t>stanowiąc</w:t>
      </w:r>
      <w:r w:rsidR="00480DAA" w:rsidRPr="00480DAA">
        <w:rPr>
          <w:rFonts w:ascii="Calibri" w:hAnsi="Calibri" w:cs="Calibri"/>
          <w:sz w:val="24"/>
          <w:szCs w:val="24"/>
        </w:rPr>
        <w:t>y</w:t>
      </w:r>
      <w:r w:rsidRPr="00480DAA">
        <w:rPr>
          <w:rFonts w:ascii="Calibri" w:hAnsi="Calibri" w:cs="Calibri"/>
          <w:sz w:val="24"/>
          <w:szCs w:val="24"/>
        </w:rPr>
        <w:t xml:space="preserve"> załącznik nr </w:t>
      </w:r>
      <w:r w:rsidR="00480DAA" w:rsidRPr="00480DAA">
        <w:rPr>
          <w:rFonts w:ascii="Calibri" w:hAnsi="Calibri" w:cs="Calibri"/>
          <w:sz w:val="24"/>
          <w:szCs w:val="24"/>
        </w:rPr>
        <w:t>4</w:t>
      </w:r>
      <w:r w:rsidRPr="00480DAA">
        <w:rPr>
          <w:rFonts w:ascii="Calibri" w:hAnsi="Calibri" w:cs="Calibri"/>
          <w:sz w:val="24"/>
          <w:szCs w:val="24"/>
        </w:rPr>
        <w:t xml:space="preserve"> do </w:t>
      </w:r>
      <w:r w:rsidR="007D07A2" w:rsidRPr="00480DAA">
        <w:rPr>
          <w:rFonts w:ascii="Calibri" w:hAnsi="Calibri" w:cs="Calibri"/>
          <w:sz w:val="24"/>
          <w:szCs w:val="24"/>
        </w:rPr>
        <w:t>SWZ</w:t>
      </w:r>
      <w:r w:rsidRPr="00480DAA">
        <w:rPr>
          <w:rFonts w:ascii="Calibri" w:hAnsi="Calibri" w:cs="Calibri"/>
          <w:sz w:val="24"/>
          <w:szCs w:val="24"/>
        </w:rPr>
        <w:t>.</w:t>
      </w:r>
    </w:p>
    <w:p w14:paraId="2AB4F17C" w14:textId="77777777" w:rsidR="0078024D" w:rsidRDefault="0078024D" w:rsidP="0078024D">
      <w:pPr>
        <w:spacing w:line="240" w:lineRule="auto"/>
        <w:ind w:left="426"/>
        <w:jc w:val="both"/>
        <w:rPr>
          <w:rFonts w:ascii="Calibri" w:hAnsi="Calibri" w:cs="Calibri"/>
          <w:sz w:val="24"/>
          <w:szCs w:val="24"/>
        </w:rPr>
      </w:pPr>
    </w:p>
    <w:p w14:paraId="7AA0F238" w14:textId="77777777" w:rsidR="0078024D" w:rsidRDefault="007D07A2" w:rsidP="007D07A2">
      <w:pPr>
        <w:spacing w:line="240" w:lineRule="auto"/>
        <w:ind w:left="709"/>
        <w:jc w:val="both"/>
        <w:rPr>
          <w:rFonts w:ascii="Calibri" w:hAnsi="Calibri" w:cs="Calibri"/>
          <w:b/>
          <w:bCs/>
          <w:sz w:val="24"/>
          <w:szCs w:val="24"/>
        </w:rPr>
      </w:pPr>
      <w:r>
        <w:rPr>
          <w:rFonts w:ascii="Calibri" w:hAnsi="Calibri" w:cs="Calibri"/>
          <w:b/>
          <w:bCs/>
          <w:sz w:val="24"/>
          <w:szCs w:val="24"/>
        </w:rPr>
        <w:t xml:space="preserve">4.2) </w:t>
      </w:r>
      <w:r w:rsidRPr="0078024D">
        <w:rPr>
          <w:rFonts w:ascii="Calibri" w:hAnsi="Calibri" w:cs="Calibri"/>
          <w:b/>
          <w:bCs/>
          <w:sz w:val="24"/>
          <w:szCs w:val="24"/>
        </w:rPr>
        <w:t xml:space="preserve">Część </w:t>
      </w:r>
      <w:r>
        <w:rPr>
          <w:rFonts w:ascii="Calibri" w:hAnsi="Calibri" w:cs="Calibri"/>
          <w:b/>
          <w:bCs/>
          <w:sz w:val="24"/>
          <w:szCs w:val="24"/>
        </w:rPr>
        <w:t>2</w:t>
      </w:r>
      <w:r w:rsidRPr="0078024D">
        <w:rPr>
          <w:rFonts w:ascii="Calibri" w:hAnsi="Calibri" w:cs="Calibri"/>
          <w:b/>
          <w:bCs/>
          <w:sz w:val="24"/>
          <w:szCs w:val="24"/>
        </w:rPr>
        <w:t xml:space="preserve">: </w:t>
      </w:r>
      <w:r w:rsidR="0078024D">
        <w:rPr>
          <w:rFonts w:ascii="Calibri" w:hAnsi="Calibri" w:cs="Calibri"/>
          <w:b/>
          <w:bCs/>
          <w:sz w:val="24"/>
          <w:szCs w:val="24"/>
        </w:rPr>
        <w:t>W</w:t>
      </w:r>
      <w:r w:rsidR="0078024D" w:rsidRPr="006E4E65">
        <w:rPr>
          <w:rFonts w:ascii="Calibri" w:hAnsi="Calibri" w:cs="Calibri"/>
          <w:b/>
          <w:bCs/>
          <w:sz w:val="24"/>
          <w:szCs w:val="24"/>
        </w:rPr>
        <w:t>ymiana poręczy na klatce schodowej nr 1 w Szpitalu Nowowiejskim</w:t>
      </w:r>
      <w:r w:rsidR="0078024D">
        <w:rPr>
          <w:rFonts w:ascii="Calibri" w:hAnsi="Calibri" w:cs="Calibri"/>
          <w:b/>
          <w:bCs/>
          <w:sz w:val="24"/>
          <w:szCs w:val="24"/>
        </w:rPr>
        <w:t>*</w:t>
      </w:r>
    </w:p>
    <w:p w14:paraId="0B7935D3" w14:textId="77777777" w:rsidR="0078024D" w:rsidRPr="004020B2" w:rsidRDefault="0078024D" w:rsidP="007D07A2">
      <w:pPr>
        <w:spacing w:line="240" w:lineRule="auto"/>
        <w:ind w:left="993" w:firstLine="141"/>
        <w:jc w:val="both"/>
        <w:rPr>
          <w:rFonts w:ascii="Calibri" w:eastAsia="ArialNarrow" w:hAnsi="Calibri" w:cs="Calibri"/>
          <w:sz w:val="24"/>
          <w:szCs w:val="24"/>
        </w:rPr>
      </w:pPr>
      <w:r w:rsidRPr="004020B2">
        <w:rPr>
          <w:rFonts w:ascii="Calibri" w:eastAsia="ArialNarrow" w:hAnsi="Calibri" w:cs="Calibri"/>
          <w:sz w:val="24"/>
          <w:szCs w:val="24"/>
        </w:rPr>
        <w:t>w szczególności:</w:t>
      </w:r>
    </w:p>
    <w:p w14:paraId="44128D49" w14:textId="7859AAE5" w:rsidR="0078024D" w:rsidRPr="004020B2" w:rsidRDefault="006B151D" w:rsidP="004D3CA3">
      <w:pPr>
        <w:pStyle w:val="Akapitzlist"/>
        <w:numPr>
          <w:ilvl w:val="0"/>
          <w:numId w:val="53"/>
        </w:numPr>
        <w:spacing w:line="240" w:lineRule="auto"/>
        <w:ind w:left="709" w:firstLine="425"/>
        <w:jc w:val="both"/>
        <w:rPr>
          <w:rFonts w:ascii="Calibri" w:hAnsi="Calibri" w:cs="Calibri"/>
          <w:sz w:val="24"/>
          <w:szCs w:val="24"/>
        </w:rPr>
      </w:pPr>
      <w:r>
        <w:rPr>
          <w:rFonts w:ascii="Calibri" w:hAnsi="Calibri" w:cs="Calibri"/>
          <w:sz w:val="24"/>
          <w:szCs w:val="24"/>
        </w:rPr>
        <w:t>d</w:t>
      </w:r>
      <w:r w:rsidR="0078024D" w:rsidRPr="004020B2">
        <w:rPr>
          <w:rFonts w:ascii="Calibri" w:hAnsi="Calibri" w:cs="Calibri"/>
          <w:sz w:val="24"/>
          <w:szCs w:val="24"/>
        </w:rPr>
        <w:t xml:space="preserve">emontaż starej balustrady i pozostawienie do utylizacji </w:t>
      </w:r>
      <w:r>
        <w:rPr>
          <w:rFonts w:ascii="Calibri" w:hAnsi="Calibri" w:cs="Calibri"/>
          <w:sz w:val="24"/>
          <w:szCs w:val="24"/>
        </w:rPr>
        <w:t xml:space="preserve">przez </w:t>
      </w:r>
      <w:r w:rsidR="0078024D" w:rsidRPr="004020B2">
        <w:rPr>
          <w:rFonts w:ascii="Calibri" w:hAnsi="Calibri" w:cs="Calibri"/>
          <w:sz w:val="24"/>
          <w:szCs w:val="24"/>
        </w:rPr>
        <w:t>Zamawiającego</w:t>
      </w:r>
      <w:r>
        <w:rPr>
          <w:rFonts w:ascii="Calibri" w:hAnsi="Calibri" w:cs="Calibri"/>
          <w:sz w:val="24"/>
          <w:szCs w:val="24"/>
        </w:rPr>
        <w:t>,</w:t>
      </w:r>
    </w:p>
    <w:p w14:paraId="16C2F4C0" w14:textId="22FE19B1" w:rsidR="0078024D" w:rsidRPr="004020B2" w:rsidRDefault="006B151D" w:rsidP="004D3CA3">
      <w:pPr>
        <w:pStyle w:val="Akapitzlist"/>
        <w:numPr>
          <w:ilvl w:val="0"/>
          <w:numId w:val="53"/>
        </w:numPr>
        <w:spacing w:line="240" w:lineRule="auto"/>
        <w:ind w:left="709" w:firstLine="425"/>
        <w:jc w:val="both"/>
        <w:rPr>
          <w:rFonts w:ascii="Calibri" w:eastAsia="ArialNarrow" w:hAnsi="Calibri" w:cs="Calibri"/>
          <w:sz w:val="24"/>
          <w:szCs w:val="24"/>
        </w:rPr>
      </w:pPr>
      <w:r>
        <w:rPr>
          <w:rFonts w:ascii="Calibri" w:hAnsi="Calibri" w:cs="Calibri"/>
          <w:sz w:val="24"/>
          <w:szCs w:val="24"/>
        </w:rPr>
        <w:t>d</w:t>
      </w:r>
      <w:r w:rsidR="0078024D" w:rsidRPr="004020B2">
        <w:rPr>
          <w:rFonts w:ascii="Calibri" w:hAnsi="Calibri" w:cs="Calibri"/>
          <w:sz w:val="24"/>
          <w:szCs w:val="24"/>
        </w:rPr>
        <w:t>ostawa i montaż balustrady na klatkach schodowych.</w:t>
      </w:r>
    </w:p>
    <w:p w14:paraId="50342B50" w14:textId="092C5094" w:rsidR="0078024D" w:rsidRPr="004020B2" w:rsidRDefault="009B3A56" w:rsidP="004D3CA3">
      <w:pPr>
        <w:pStyle w:val="Akapitzlist"/>
        <w:numPr>
          <w:ilvl w:val="0"/>
          <w:numId w:val="53"/>
        </w:numPr>
        <w:spacing w:line="240" w:lineRule="auto"/>
        <w:ind w:left="1134" w:firstLine="0"/>
        <w:jc w:val="both"/>
        <w:rPr>
          <w:rFonts w:ascii="Calibri" w:eastAsia="ArialNarrow" w:hAnsi="Calibri" w:cs="Calibri"/>
          <w:sz w:val="24"/>
          <w:szCs w:val="24"/>
        </w:rPr>
      </w:pPr>
      <w:r>
        <w:rPr>
          <w:rFonts w:ascii="Calibri" w:hAnsi="Calibri" w:cs="Calibri"/>
          <w:sz w:val="24"/>
          <w:szCs w:val="24"/>
        </w:rPr>
        <w:t>o</w:t>
      </w:r>
      <w:r w:rsidR="0078024D" w:rsidRPr="004020B2">
        <w:rPr>
          <w:rFonts w:ascii="Calibri" w:hAnsi="Calibri" w:cs="Calibri"/>
          <w:sz w:val="24"/>
          <w:szCs w:val="24"/>
        </w:rPr>
        <w:t>czyszczenie i pomalowanie elementów dodatkowych na wybrany przez Zamawiającego kolor RAL.</w:t>
      </w:r>
    </w:p>
    <w:p w14:paraId="7C6E736D" w14:textId="7CCB962D" w:rsidR="00076FBA" w:rsidRPr="007D07A2" w:rsidRDefault="0078024D" w:rsidP="007D07A2">
      <w:pPr>
        <w:spacing w:line="240" w:lineRule="auto"/>
        <w:ind w:left="709"/>
        <w:jc w:val="both"/>
        <w:rPr>
          <w:rFonts w:ascii="Calibri" w:hAnsi="Calibri" w:cs="Calibri"/>
          <w:sz w:val="24"/>
          <w:szCs w:val="24"/>
        </w:rPr>
      </w:pPr>
      <w:r w:rsidRPr="004020B2">
        <w:rPr>
          <w:rFonts w:ascii="Calibri" w:hAnsi="Calibri" w:cs="Calibri"/>
          <w:sz w:val="24"/>
          <w:szCs w:val="24"/>
        </w:rPr>
        <w:t xml:space="preserve">Szczegółowy zakres prac i obmiar </w:t>
      </w:r>
      <w:r w:rsidR="001B4D72">
        <w:rPr>
          <w:rFonts w:ascii="Calibri" w:hAnsi="Calibri" w:cs="Calibri"/>
          <w:sz w:val="24"/>
          <w:szCs w:val="24"/>
        </w:rPr>
        <w:t>określa</w:t>
      </w:r>
      <w:r w:rsidRPr="004020B2">
        <w:rPr>
          <w:rFonts w:ascii="Calibri" w:hAnsi="Calibri" w:cs="Calibri"/>
          <w:sz w:val="24"/>
          <w:szCs w:val="24"/>
        </w:rPr>
        <w:t xml:space="preserve"> opis przedmiotu zamówienia stanowiący </w:t>
      </w:r>
      <w:r w:rsidRPr="005F0BFB">
        <w:rPr>
          <w:rFonts w:ascii="Calibri" w:hAnsi="Calibri" w:cs="Calibri"/>
          <w:sz w:val="24"/>
          <w:szCs w:val="24"/>
        </w:rPr>
        <w:t xml:space="preserve">załącznik nr </w:t>
      </w:r>
      <w:r w:rsidR="005F0BFB" w:rsidRPr="005F0BFB">
        <w:rPr>
          <w:rFonts w:ascii="Calibri" w:hAnsi="Calibri" w:cs="Calibri"/>
          <w:sz w:val="24"/>
          <w:szCs w:val="24"/>
        </w:rPr>
        <w:t>6</w:t>
      </w:r>
      <w:r w:rsidRPr="005F0BFB">
        <w:rPr>
          <w:rFonts w:ascii="Calibri" w:hAnsi="Calibri" w:cs="Calibri"/>
          <w:sz w:val="24"/>
          <w:szCs w:val="24"/>
        </w:rPr>
        <w:t xml:space="preserve"> do </w:t>
      </w:r>
      <w:r w:rsidR="007D07A2" w:rsidRPr="005F0BFB">
        <w:rPr>
          <w:rFonts w:ascii="Calibri" w:hAnsi="Calibri" w:cs="Calibri"/>
          <w:sz w:val="24"/>
          <w:szCs w:val="24"/>
        </w:rPr>
        <w:t>SWZ</w:t>
      </w:r>
      <w:r w:rsidRPr="005F0BFB">
        <w:rPr>
          <w:rFonts w:ascii="Calibri" w:hAnsi="Calibri" w:cs="Calibri"/>
          <w:sz w:val="24"/>
          <w:szCs w:val="24"/>
        </w:rPr>
        <w:t>.</w:t>
      </w:r>
    </w:p>
    <w:p w14:paraId="344F14DC" w14:textId="77777777" w:rsidR="007D6B63" w:rsidRPr="006153E7" w:rsidRDefault="007D6B63" w:rsidP="00E61778">
      <w:pPr>
        <w:spacing w:line="260" w:lineRule="atLeast"/>
        <w:jc w:val="both"/>
        <w:rPr>
          <w:rFonts w:ascii="Calibri" w:hAnsi="Calibri" w:cs="Calibri"/>
          <w:sz w:val="24"/>
          <w:szCs w:val="24"/>
        </w:rPr>
      </w:pPr>
    </w:p>
    <w:p w14:paraId="58E003ED" w14:textId="77777777" w:rsidR="00E91AC7" w:rsidRPr="008625EE" w:rsidRDefault="00E61778" w:rsidP="00E91AC7">
      <w:pPr>
        <w:tabs>
          <w:tab w:val="left" w:pos="284"/>
        </w:tabs>
        <w:spacing w:line="271" w:lineRule="auto"/>
        <w:jc w:val="both"/>
        <w:rPr>
          <w:rFonts w:ascii="Calibri" w:hAnsi="Calibri" w:cs="Calibri"/>
          <w:sz w:val="24"/>
          <w:szCs w:val="24"/>
        </w:rPr>
      </w:pPr>
      <w:r w:rsidRPr="008625EE">
        <w:rPr>
          <w:rFonts w:ascii="Calibri" w:hAnsi="Calibri" w:cs="Calibri"/>
          <w:sz w:val="24"/>
          <w:szCs w:val="24"/>
        </w:rPr>
        <w:t>2.</w:t>
      </w:r>
      <w:r w:rsidRPr="008625EE">
        <w:rPr>
          <w:rFonts w:ascii="Calibri" w:hAnsi="Calibri" w:cs="Calibri"/>
          <w:sz w:val="24"/>
          <w:szCs w:val="24"/>
        </w:rPr>
        <w:tab/>
      </w:r>
      <w:r w:rsidR="00E91AC7" w:rsidRPr="008625EE">
        <w:rPr>
          <w:rFonts w:ascii="Calibri" w:hAnsi="Calibri" w:cs="Calibri"/>
          <w:b/>
          <w:sz w:val="24"/>
          <w:szCs w:val="24"/>
        </w:rPr>
        <w:t>ORGANIZACJA ROBÓT BUDOWLANYCH</w:t>
      </w:r>
    </w:p>
    <w:p w14:paraId="25038A4B" w14:textId="77777777" w:rsidR="00E91AC7" w:rsidRPr="00076FBA" w:rsidRDefault="00E91AC7" w:rsidP="004D3CA3">
      <w:pPr>
        <w:pStyle w:val="Akapitzlist"/>
        <w:numPr>
          <w:ilvl w:val="0"/>
          <w:numId w:val="42"/>
        </w:numPr>
        <w:tabs>
          <w:tab w:val="left" w:pos="284"/>
        </w:tabs>
        <w:autoSpaceDE w:val="0"/>
        <w:autoSpaceDN w:val="0"/>
        <w:adjustRightInd w:val="0"/>
        <w:spacing w:line="271" w:lineRule="auto"/>
        <w:ind w:left="709" w:hanging="283"/>
        <w:jc w:val="both"/>
        <w:rPr>
          <w:rFonts w:ascii="Calibri" w:eastAsia="MS Mincho" w:hAnsi="Calibri" w:cs="Calibri"/>
          <w:sz w:val="24"/>
          <w:szCs w:val="24"/>
        </w:rPr>
      </w:pPr>
      <w:r w:rsidRPr="008625EE">
        <w:rPr>
          <w:rFonts w:ascii="Calibri" w:hAnsi="Calibri" w:cs="Calibri"/>
          <w:sz w:val="24"/>
          <w:szCs w:val="24"/>
        </w:rPr>
        <w:t xml:space="preserve">Wszystkie roboty należy wykonywać zgodnie z zasadami sztuki budowlanej, przy przestrzeganiu obowiązujących przepisów BHP i pod fachowym nadzorem technicznym </w:t>
      </w:r>
      <w:r w:rsidRPr="001C26AF">
        <w:rPr>
          <w:rFonts w:ascii="Calibri" w:hAnsi="Calibri" w:cs="Calibri"/>
          <w:sz w:val="24"/>
          <w:szCs w:val="24"/>
        </w:rPr>
        <w:t>ze strony osób posiadających stosowne uprawnienia budowlane.</w:t>
      </w:r>
    </w:p>
    <w:p w14:paraId="13DD2801" w14:textId="1C7D6D8A" w:rsidR="00E91AC7" w:rsidRPr="00076FBA" w:rsidRDefault="00E91AC7" w:rsidP="004D3CA3">
      <w:pPr>
        <w:pStyle w:val="Akapitzlist"/>
        <w:numPr>
          <w:ilvl w:val="0"/>
          <w:numId w:val="42"/>
        </w:numPr>
        <w:tabs>
          <w:tab w:val="left" w:pos="284"/>
        </w:tabs>
        <w:autoSpaceDE w:val="0"/>
        <w:autoSpaceDN w:val="0"/>
        <w:adjustRightInd w:val="0"/>
        <w:spacing w:line="271" w:lineRule="auto"/>
        <w:ind w:left="709" w:hanging="283"/>
        <w:jc w:val="both"/>
        <w:rPr>
          <w:rFonts w:ascii="Calibri" w:eastAsia="MS Mincho" w:hAnsi="Calibri" w:cs="Calibri"/>
          <w:sz w:val="24"/>
          <w:szCs w:val="24"/>
        </w:rPr>
      </w:pPr>
      <w:r w:rsidRPr="00076FBA">
        <w:rPr>
          <w:rFonts w:ascii="Calibri" w:eastAsia="MS Mincho" w:hAnsi="Calibri" w:cs="Calibri"/>
          <w:sz w:val="24"/>
          <w:szCs w:val="24"/>
        </w:rPr>
        <w:t>Wszelkie roboty prowadzone będą podczas normalnego funkcjonowania Szpitala, w</w:t>
      </w:r>
      <w:r w:rsidR="00E00F98">
        <w:rPr>
          <w:rFonts w:ascii="Calibri" w:eastAsia="MS Mincho" w:hAnsi="Calibri" w:cs="Calibri"/>
          <w:sz w:val="24"/>
          <w:szCs w:val="24"/>
        </w:rPr>
        <w:t> </w:t>
      </w:r>
      <w:r w:rsidRPr="00076FBA">
        <w:rPr>
          <w:rFonts w:ascii="Calibri" w:eastAsia="MS Mincho" w:hAnsi="Calibri" w:cs="Calibri"/>
          <w:sz w:val="24"/>
          <w:szCs w:val="24"/>
        </w:rPr>
        <w:t>związku z czym Wykonawca robót będzie zobowiązany dołożyć wszelkich starań, aby prowadzone przez niego roboty były jak najmniej uciążliwe dla personelu, pacjentów Szpitala</w:t>
      </w:r>
      <w:r w:rsidRPr="00076FBA">
        <w:rPr>
          <w:rFonts w:ascii="Calibri" w:hAnsi="Calibri" w:cs="Calibri"/>
          <w:sz w:val="24"/>
          <w:szCs w:val="24"/>
        </w:rPr>
        <w:t xml:space="preserve"> oraz innych osób postronnych</w:t>
      </w:r>
      <w:r w:rsidRPr="00076FBA">
        <w:rPr>
          <w:rFonts w:ascii="Calibri" w:eastAsia="MS Mincho" w:hAnsi="Calibri" w:cs="Calibri"/>
          <w:sz w:val="24"/>
          <w:szCs w:val="24"/>
        </w:rPr>
        <w:t xml:space="preserve">. </w:t>
      </w:r>
      <w:r w:rsidRPr="00076FBA">
        <w:rPr>
          <w:rFonts w:ascii="Calibri" w:hAnsi="Calibri" w:cs="Calibri"/>
          <w:bCs/>
          <w:sz w:val="24"/>
          <w:szCs w:val="24"/>
        </w:rPr>
        <w:t xml:space="preserve">W związku z tym prace muszą być prowadzone </w:t>
      </w:r>
      <w:r w:rsidR="00BB782B" w:rsidRPr="00076FBA">
        <w:rPr>
          <w:rFonts w:ascii="Calibri" w:hAnsi="Calibri" w:cs="Calibri"/>
          <w:bCs/>
          <w:sz w:val="24"/>
          <w:szCs w:val="24"/>
        </w:rPr>
        <w:br/>
      </w:r>
      <w:r w:rsidRPr="00076FBA">
        <w:rPr>
          <w:rFonts w:ascii="Calibri" w:hAnsi="Calibri" w:cs="Calibri"/>
          <w:bCs/>
          <w:sz w:val="24"/>
          <w:szCs w:val="24"/>
        </w:rPr>
        <w:t>z zachowaniem szczególnej ostrożności, wszelkich zasad bezpieczeństwa i kultury osobistej oraz w porozumieniu z osobą reprezentującą Szpital</w:t>
      </w:r>
      <w:r w:rsidRPr="00076FBA">
        <w:rPr>
          <w:rFonts w:ascii="Calibri" w:hAnsi="Calibri" w:cs="Calibri"/>
          <w:b/>
          <w:bCs/>
          <w:sz w:val="24"/>
          <w:szCs w:val="24"/>
        </w:rPr>
        <w:t>.</w:t>
      </w:r>
      <w:r w:rsidR="001C26AF" w:rsidRPr="00076FBA">
        <w:rPr>
          <w:rFonts w:ascii="Calibri" w:hAnsi="Calibri" w:cs="Calibri"/>
          <w:b/>
          <w:bCs/>
          <w:sz w:val="24"/>
          <w:szCs w:val="24"/>
        </w:rPr>
        <w:t xml:space="preserve"> </w:t>
      </w:r>
      <w:r w:rsidR="001C26AF" w:rsidRPr="00076FBA">
        <w:rPr>
          <w:rFonts w:ascii="Calibri" w:hAnsi="Calibri" w:cs="Calibri"/>
          <w:sz w:val="24"/>
          <w:szCs w:val="24"/>
        </w:rPr>
        <w:t>Dopuszczalne są czasowe wyłączenia pojedynczych pomieszczeń.</w:t>
      </w:r>
    </w:p>
    <w:p w14:paraId="26547027" w14:textId="77777777" w:rsidR="00E91AC7" w:rsidRDefault="00E91AC7" w:rsidP="004D3CA3">
      <w:pPr>
        <w:pStyle w:val="Akapitzlist"/>
        <w:numPr>
          <w:ilvl w:val="0"/>
          <w:numId w:val="42"/>
        </w:numPr>
        <w:tabs>
          <w:tab w:val="left" w:pos="284"/>
        </w:tabs>
        <w:autoSpaceDE w:val="0"/>
        <w:autoSpaceDN w:val="0"/>
        <w:adjustRightInd w:val="0"/>
        <w:spacing w:line="271" w:lineRule="auto"/>
        <w:ind w:left="709" w:hanging="283"/>
        <w:jc w:val="both"/>
        <w:rPr>
          <w:rFonts w:ascii="Calibri" w:eastAsia="MS Mincho" w:hAnsi="Calibri" w:cs="Calibri"/>
          <w:sz w:val="24"/>
          <w:szCs w:val="24"/>
        </w:rPr>
      </w:pPr>
      <w:r w:rsidRPr="00076FBA">
        <w:rPr>
          <w:rFonts w:ascii="Calibri" w:eastAsia="MS Mincho" w:hAnsi="Calibri" w:cs="Calibri"/>
          <w:sz w:val="24"/>
          <w:szCs w:val="24"/>
        </w:rPr>
        <w:t>Drogi komunikacyjne w budynku</w:t>
      </w:r>
      <w:r w:rsidR="007C1EED" w:rsidRPr="00076FBA">
        <w:rPr>
          <w:rFonts w:ascii="Calibri" w:eastAsia="MS Mincho" w:hAnsi="Calibri" w:cs="Calibri"/>
          <w:sz w:val="24"/>
          <w:szCs w:val="24"/>
        </w:rPr>
        <w:t>, w przypadku gdy prace będą obejmować lub dotyczyć budynku</w:t>
      </w:r>
      <w:r w:rsidRPr="00076FBA">
        <w:rPr>
          <w:rFonts w:ascii="Calibri" w:eastAsia="MS Mincho" w:hAnsi="Calibri" w:cs="Calibri"/>
          <w:sz w:val="24"/>
          <w:szCs w:val="24"/>
        </w:rPr>
        <w:t xml:space="preserve"> (klatki schodowe, windy i korytarze) mają być utrzymywane </w:t>
      </w:r>
      <w:r w:rsidR="00076FBA">
        <w:rPr>
          <w:rFonts w:ascii="Calibri" w:eastAsia="MS Mincho" w:hAnsi="Calibri" w:cs="Calibri"/>
          <w:sz w:val="24"/>
          <w:szCs w:val="24"/>
        </w:rPr>
        <w:br/>
      </w:r>
      <w:r w:rsidRPr="00076FBA">
        <w:rPr>
          <w:rFonts w:ascii="Calibri" w:eastAsia="MS Mincho" w:hAnsi="Calibri" w:cs="Calibri"/>
          <w:sz w:val="24"/>
          <w:szCs w:val="24"/>
        </w:rPr>
        <w:t>w czystości w trakcie transportu materiałów.</w:t>
      </w:r>
    </w:p>
    <w:p w14:paraId="105F4E14" w14:textId="77777777" w:rsidR="00E91AC7" w:rsidRDefault="00E91AC7" w:rsidP="004D3CA3">
      <w:pPr>
        <w:pStyle w:val="Akapitzlist"/>
        <w:numPr>
          <w:ilvl w:val="0"/>
          <w:numId w:val="42"/>
        </w:numPr>
        <w:tabs>
          <w:tab w:val="left" w:pos="284"/>
        </w:tabs>
        <w:autoSpaceDE w:val="0"/>
        <w:autoSpaceDN w:val="0"/>
        <w:adjustRightInd w:val="0"/>
        <w:spacing w:line="271" w:lineRule="auto"/>
        <w:ind w:left="709" w:hanging="283"/>
        <w:jc w:val="both"/>
        <w:rPr>
          <w:rFonts w:ascii="Calibri" w:eastAsia="MS Mincho" w:hAnsi="Calibri" w:cs="Calibri"/>
          <w:sz w:val="24"/>
          <w:szCs w:val="24"/>
        </w:rPr>
      </w:pPr>
      <w:r w:rsidRPr="00076FBA">
        <w:rPr>
          <w:rFonts w:ascii="Calibri" w:eastAsia="MS Mincho" w:hAnsi="Calibri" w:cs="Calibri"/>
          <w:sz w:val="24"/>
          <w:szCs w:val="24"/>
        </w:rPr>
        <w:t>Przez cały czas trwania robót Wykonawca musi zadbać o możliwość wjazdu i wyjazdu na teren Szpitala pojazdów Pogotowia Ratunkowego, Policji, Straży Pożarnej, Straży Miejskiej, pojazdów służbowych Zamawiającego oraz pojazdów obsługujących bieżącą działalność Szpitala takich jak śmieciarki, dostawcy leków, cateringu, pralni, itp.</w:t>
      </w:r>
    </w:p>
    <w:p w14:paraId="33431ACD" w14:textId="2DBEB08B" w:rsidR="00E91AC7" w:rsidRDefault="00E91AC7" w:rsidP="004D3CA3">
      <w:pPr>
        <w:pStyle w:val="Akapitzlist"/>
        <w:numPr>
          <w:ilvl w:val="0"/>
          <w:numId w:val="42"/>
        </w:numPr>
        <w:tabs>
          <w:tab w:val="left" w:pos="284"/>
        </w:tabs>
        <w:autoSpaceDE w:val="0"/>
        <w:autoSpaceDN w:val="0"/>
        <w:adjustRightInd w:val="0"/>
        <w:spacing w:line="271" w:lineRule="auto"/>
        <w:ind w:left="709" w:hanging="283"/>
        <w:jc w:val="both"/>
        <w:rPr>
          <w:rFonts w:ascii="Calibri" w:eastAsia="MS Mincho" w:hAnsi="Calibri" w:cs="Calibri"/>
          <w:sz w:val="24"/>
          <w:szCs w:val="24"/>
        </w:rPr>
      </w:pPr>
      <w:r w:rsidRPr="00076FBA">
        <w:rPr>
          <w:rFonts w:ascii="Calibri" w:hAnsi="Calibri" w:cs="Calibri"/>
          <w:bCs/>
          <w:sz w:val="24"/>
          <w:szCs w:val="24"/>
        </w:rPr>
        <w:t xml:space="preserve">Wykonawca ustali z Przedstawicielem Zamawiającego godziny codziennego rozpoczęcia i zakończenia prac. Wykonawca ma obowiązek prowadzenia stałego nadzoru nad pracownikami Wykonawcy. </w:t>
      </w:r>
      <w:r w:rsidRPr="00076FBA">
        <w:rPr>
          <w:rFonts w:ascii="Calibri" w:eastAsia="MS Mincho" w:hAnsi="Calibri" w:cs="Calibri"/>
          <w:sz w:val="24"/>
          <w:szCs w:val="24"/>
        </w:rPr>
        <w:t>Wykonawca zamówienia odpowiadać będzie za całość powierzonych mu robót, własne zaplecze i dostarczone materiały oraz za ochronę miejsc wykonywania robót przed wstępem osób niepowołanych.</w:t>
      </w:r>
    </w:p>
    <w:p w14:paraId="3067F387" w14:textId="740F51BF" w:rsidR="00E91AC7" w:rsidRPr="00076FBA" w:rsidRDefault="00E91AC7" w:rsidP="004D3CA3">
      <w:pPr>
        <w:pStyle w:val="Akapitzlist"/>
        <w:numPr>
          <w:ilvl w:val="0"/>
          <w:numId w:val="42"/>
        </w:numPr>
        <w:tabs>
          <w:tab w:val="left" w:pos="284"/>
        </w:tabs>
        <w:autoSpaceDE w:val="0"/>
        <w:autoSpaceDN w:val="0"/>
        <w:adjustRightInd w:val="0"/>
        <w:spacing w:line="271" w:lineRule="auto"/>
        <w:ind w:left="709" w:hanging="283"/>
        <w:jc w:val="both"/>
        <w:rPr>
          <w:rFonts w:ascii="Calibri" w:eastAsia="MS Mincho" w:hAnsi="Calibri" w:cs="Calibri"/>
          <w:sz w:val="24"/>
          <w:szCs w:val="24"/>
        </w:rPr>
      </w:pPr>
      <w:r w:rsidRPr="00076FBA">
        <w:rPr>
          <w:rFonts w:ascii="Calibri" w:hAnsi="Calibri" w:cs="Calibri"/>
          <w:sz w:val="24"/>
          <w:szCs w:val="24"/>
        </w:rPr>
        <w:t xml:space="preserve">Wszystkie wyroby budowlane, jakie użyte zostaną przy wykonywaniu robót objętych niniejszym zamówieniem powinny </w:t>
      </w:r>
      <w:r w:rsidRPr="00076FBA">
        <w:rPr>
          <w:rFonts w:ascii="Calibri" w:eastAsia="MS Mincho" w:hAnsi="Calibri" w:cs="Calibri"/>
          <w:sz w:val="24"/>
          <w:szCs w:val="24"/>
        </w:rPr>
        <w:t xml:space="preserve">posiadać wszystkie wymagane obowiązującymi przepisami dokumenty dopuszczające do obrotu i stosowania w budownictwie, wystawione zgodnie z wymaganiami </w:t>
      </w:r>
      <w:r w:rsidRPr="00076FBA">
        <w:rPr>
          <w:rFonts w:ascii="Calibri" w:hAnsi="Calibri" w:cs="Calibri"/>
          <w:sz w:val="24"/>
          <w:szCs w:val="24"/>
        </w:rPr>
        <w:t xml:space="preserve">ustawy z 16 kwietnia 2004 r. </w:t>
      </w:r>
      <w:r w:rsidRPr="00076FBA">
        <w:rPr>
          <w:rFonts w:ascii="Calibri" w:eastAsia="MS Mincho" w:hAnsi="Calibri" w:cs="Calibri"/>
          <w:sz w:val="24"/>
          <w:szCs w:val="24"/>
        </w:rPr>
        <w:t>o</w:t>
      </w:r>
      <w:r w:rsidRPr="00076FBA">
        <w:rPr>
          <w:rFonts w:ascii="Calibri" w:hAnsi="Calibri" w:cs="Calibri"/>
          <w:sz w:val="24"/>
          <w:szCs w:val="24"/>
        </w:rPr>
        <w:t xml:space="preserve"> wyrobach budowlanych (Dz. U. z 20</w:t>
      </w:r>
      <w:r w:rsidR="00AC64B2" w:rsidRPr="00076FBA">
        <w:rPr>
          <w:rFonts w:ascii="Calibri" w:hAnsi="Calibri" w:cs="Calibri"/>
          <w:sz w:val="24"/>
          <w:szCs w:val="24"/>
        </w:rPr>
        <w:t>21</w:t>
      </w:r>
      <w:r w:rsidR="00E175CB">
        <w:rPr>
          <w:rFonts w:ascii="Calibri" w:hAnsi="Calibri" w:cs="Calibri"/>
          <w:sz w:val="24"/>
          <w:szCs w:val="24"/>
        </w:rPr>
        <w:t xml:space="preserve"> r.</w:t>
      </w:r>
      <w:r w:rsidRPr="00076FBA">
        <w:rPr>
          <w:rFonts w:ascii="Calibri" w:hAnsi="Calibri" w:cs="Calibri"/>
          <w:sz w:val="24"/>
          <w:szCs w:val="24"/>
        </w:rPr>
        <w:t xml:space="preserve"> poz. 1</w:t>
      </w:r>
      <w:r w:rsidR="00AC64B2" w:rsidRPr="00076FBA">
        <w:rPr>
          <w:rFonts w:ascii="Calibri" w:hAnsi="Calibri" w:cs="Calibri"/>
          <w:sz w:val="24"/>
          <w:szCs w:val="24"/>
        </w:rPr>
        <w:t>213</w:t>
      </w:r>
      <w:r w:rsidRPr="00076FBA">
        <w:rPr>
          <w:rFonts w:ascii="Calibri" w:hAnsi="Calibri" w:cs="Calibri"/>
          <w:sz w:val="24"/>
          <w:szCs w:val="24"/>
        </w:rPr>
        <w:t>)</w:t>
      </w:r>
      <w:r w:rsidR="00BB782B" w:rsidRPr="00076FBA">
        <w:rPr>
          <w:rFonts w:ascii="Calibri" w:hAnsi="Calibri" w:cs="Calibri"/>
          <w:sz w:val="24"/>
          <w:szCs w:val="24"/>
        </w:rPr>
        <w:t>.</w:t>
      </w:r>
    </w:p>
    <w:p w14:paraId="1EF65FB5" w14:textId="3F4D9FF0" w:rsidR="00076FBA" w:rsidRPr="00076FBA" w:rsidRDefault="00E91AC7" w:rsidP="004D3CA3">
      <w:pPr>
        <w:pStyle w:val="Akapitzlist"/>
        <w:numPr>
          <w:ilvl w:val="0"/>
          <w:numId w:val="42"/>
        </w:numPr>
        <w:tabs>
          <w:tab w:val="left" w:pos="284"/>
        </w:tabs>
        <w:autoSpaceDE w:val="0"/>
        <w:autoSpaceDN w:val="0"/>
        <w:adjustRightInd w:val="0"/>
        <w:spacing w:line="271" w:lineRule="auto"/>
        <w:ind w:left="709" w:hanging="283"/>
        <w:jc w:val="both"/>
        <w:rPr>
          <w:rFonts w:ascii="Calibri" w:eastAsia="MS Mincho" w:hAnsi="Calibri" w:cs="Calibri"/>
          <w:sz w:val="24"/>
          <w:szCs w:val="24"/>
        </w:rPr>
      </w:pPr>
      <w:r w:rsidRPr="00076FBA">
        <w:rPr>
          <w:rFonts w:ascii="Calibri" w:hAnsi="Calibri" w:cs="Calibri"/>
          <w:bCs/>
          <w:sz w:val="24"/>
          <w:szCs w:val="24"/>
        </w:rPr>
        <w:lastRenderedPageBreak/>
        <w:t>Pracownicy zatrudnieni przez wykonawcę mogą poruszać się po terenie szpitala jedynie wyznaczonymi przez Przedstawiciela Zamawiającego ciągami</w:t>
      </w:r>
      <w:r w:rsidR="00A22A12">
        <w:rPr>
          <w:rFonts w:ascii="Calibri" w:hAnsi="Calibri" w:cs="Calibri"/>
          <w:bCs/>
          <w:sz w:val="24"/>
          <w:szCs w:val="24"/>
        </w:rPr>
        <w:t xml:space="preserve"> </w:t>
      </w:r>
      <w:r w:rsidRPr="00076FBA">
        <w:rPr>
          <w:rFonts w:ascii="Calibri" w:hAnsi="Calibri" w:cs="Calibri"/>
          <w:bCs/>
          <w:sz w:val="24"/>
          <w:szCs w:val="24"/>
        </w:rPr>
        <w:t xml:space="preserve">komunikacyjnymi. </w:t>
      </w:r>
      <w:r w:rsidRPr="00076FBA">
        <w:rPr>
          <w:rFonts w:ascii="Calibri" w:hAnsi="Calibri" w:cs="Calibri"/>
          <w:b/>
          <w:bCs/>
          <w:sz w:val="24"/>
          <w:szCs w:val="24"/>
        </w:rPr>
        <w:t>Pracownikom wykonawcy nie wolno przebywać na oddziałach szpitalnych ani w innych miejscach niż miejsca wyznaczone przez</w:t>
      </w:r>
      <w:r w:rsidRPr="00076FBA">
        <w:rPr>
          <w:rFonts w:ascii="Calibri" w:hAnsi="Calibri" w:cs="Calibri"/>
          <w:bCs/>
          <w:sz w:val="24"/>
          <w:szCs w:val="24"/>
        </w:rPr>
        <w:t xml:space="preserve"> Przedstawiciela Zamawiającego</w:t>
      </w:r>
      <w:r w:rsidRPr="00076FBA">
        <w:rPr>
          <w:rFonts w:ascii="Calibri" w:hAnsi="Calibri" w:cs="Calibri"/>
          <w:b/>
          <w:bCs/>
          <w:sz w:val="24"/>
          <w:szCs w:val="24"/>
        </w:rPr>
        <w:t>.</w:t>
      </w:r>
    </w:p>
    <w:p w14:paraId="6CC2582D" w14:textId="0ABFFAC2" w:rsidR="00E91AC7" w:rsidRPr="00076FBA" w:rsidRDefault="00E91AC7" w:rsidP="004D3CA3">
      <w:pPr>
        <w:pStyle w:val="Akapitzlist"/>
        <w:numPr>
          <w:ilvl w:val="0"/>
          <w:numId w:val="42"/>
        </w:numPr>
        <w:tabs>
          <w:tab w:val="left" w:pos="284"/>
        </w:tabs>
        <w:autoSpaceDE w:val="0"/>
        <w:autoSpaceDN w:val="0"/>
        <w:adjustRightInd w:val="0"/>
        <w:spacing w:line="271" w:lineRule="auto"/>
        <w:ind w:left="709" w:hanging="283"/>
        <w:jc w:val="both"/>
        <w:rPr>
          <w:rFonts w:ascii="Calibri" w:eastAsia="MS Mincho" w:hAnsi="Calibri" w:cs="Calibri"/>
          <w:sz w:val="24"/>
          <w:szCs w:val="24"/>
        </w:rPr>
      </w:pPr>
      <w:r w:rsidRPr="00076FBA">
        <w:rPr>
          <w:rFonts w:ascii="Calibri" w:hAnsi="Calibri" w:cs="Calibri"/>
          <w:b/>
          <w:bCs/>
          <w:sz w:val="24"/>
          <w:szCs w:val="24"/>
        </w:rPr>
        <w:t xml:space="preserve">Nie wolno składować narzędzi i materiałów eksploatacyjnych w ciągach komunikacyjnych lub w innych miejscach niż wyznaczone przez </w:t>
      </w:r>
      <w:r w:rsidRPr="00076FBA">
        <w:rPr>
          <w:rFonts w:ascii="Calibri" w:hAnsi="Calibri" w:cs="Calibri"/>
          <w:bCs/>
          <w:sz w:val="24"/>
          <w:szCs w:val="24"/>
        </w:rPr>
        <w:t>Przedstawiciela Zamawiającego</w:t>
      </w:r>
      <w:r w:rsidRPr="00076FBA">
        <w:rPr>
          <w:rFonts w:ascii="Calibri" w:hAnsi="Calibri" w:cs="Calibri"/>
          <w:b/>
          <w:bCs/>
          <w:sz w:val="24"/>
          <w:szCs w:val="24"/>
        </w:rPr>
        <w:t>.</w:t>
      </w:r>
    </w:p>
    <w:p w14:paraId="76BDA3BD" w14:textId="77777777" w:rsidR="00E91AC7" w:rsidRPr="00076FBA" w:rsidRDefault="00E91AC7" w:rsidP="004D3CA3">
      <w:pPr>
        <w:pStyle w:val="Akapitzlist"/>
        <w:numPr>
          <w:ilvl w:val="0"/>
          <w:numId w:val="42"/>
        </w:numPr>
        <w:tabs>
          <w:tab w:val="left" w:pos="284"/>
        </w:tabs>
        <w:autoSpaceDE w:val="0"/>
        <w:autoSpaceDN w:val="0"/>
        <w:adjustRightInd w:val="0"/>
        <w:spacing w:line="271" w:lineRule="auto"/>
        <w:ind w:left="709" w:hanging="283"/>
        <w:jc w:val="both"/>
        <w:rPr>
          <w:rFonts w:ascii="Calibri" w:eastAsia="MS Mincho" w:hAnsi="Calibri" w:cs="Calibri"/>
          <w:sz w:val="24"/>
          <w:szCs w:val="24"/>
        </w:rPr>
      </w:pPr>
      <w:r w:rsidRPr="00076FBA">
        <w:rPr>
          <w:rFonts w:ascii="Calibri" w:hAnsi="Calibri" w:cs="Calibri"/>
          <w:bCs/>
          <w:sz w:val="24"/>
          <w:szCs w:val="24"/>
        </w:rPr>
        <w:t>Przed rozpoczęciem pracy pracownicy Wykonawcy mają obowiązek zapoznania się ze wskazanymi przez Przedstawiciela Zamawiającego bezpośrednimi dojściami do stanowiska pracy.</w:t>
      </w:r>
    </w:p>
    <w:p w14:paraId="643F915A" w14:textId="77777777" w:rsidR="00E91AC7" w:rsidRPr="005F338E" w:rsidRDefault="00E91AC7" w:rsidP="004D3CA3">
      <w:pPr>
        <w:pStyle w:val="Akapitzlist"/>
        <w:numPr>
          <w:ilvl w:val="0"/>
          <w:numId w:val="42"/>
        </w:numPr>
        <w:tabs>
          <w:tab w:val="left" w:pos="851"/>
          <w:tab w:val="left" w:pos="1134"/>
        </w:tabs>
        <w:autoSpaceDE w:val="0"/>
        <w:autoSpaceDN w:val="0"/>
        <w:adjustRightInd w:val="0"/>
        <w:spacing w:line="271" w:lineRule="auto"/>
        <w:ind w:left="851" w:hanging="425"/>
        <w:jc w:val="both"/>
        <w:rPr>
          <w:rFonts w:ascii="Calibri" w:eastAsia="MS Mincho" w:hAnsi="Calibri" w:cs="Calibri"/>
          <w:sz w:val="24"/>
          <w:szCs w:val="24"/>
        </w:rPr>
      </w:pPr>
      <w:r w:rsidRPr="005F338E">
        <w:rPr>
          <w:rFonts w:ascii="Calibri" w:hAnsi="Calibri" w:cs="Calibri"/>
          <w:sz w:val="24"/>
          <w:szCs w:val="24"/>
        </w:rPr>
        <w:t>Wykonawca będzie odpowiedzialny za wszelkie ewentualne szkody, jakie w trakcie prowadzenia robót mogą powstać w majątku osób trzecich i do ich pełnego naprawienia na zasadach ogólnych, określonych w Kodeksie cywilnym.</w:t>
      </w:r>
    </w:p>
    <w:p w14:paraId="75B82819" w14:textId="77777777" w:rsidR="00E91AC7" w:rsidRPr="005F338E" w:rsidRDefault="00E91AC7" w:rsidP="004D3CA3">
      <w:pPr>
        <w:pStyle w:val="Akapitzlist"/>
        <w:numPr>
          <w:ilvl w:val="0"/>
          <w:numId w:val="42"/>
        </w:numPr>
        <w:tabs>
          <w:tab w:val="left" w:pos="709"/>
          <w:tab w:val="left" w:pos="851"/>
        </w:tabs>
        <w:autoSpaceDE w:val="0"/>
        <w:autoSpaceDN w:val="0"/>
        <w:adjustRightInd w:val="0"/>
        <w:spacing w:line="271" w:lineRule="auto"/>
        <w:ind w:left="851" w:hanging="425"/>
        <w:jc w:val="both"/>
        <w:rPr>
          <w:rFonts w:ascii="Calibri" w:eastAsia="MS Mincho" w:hAnsi="Calibri" w:cs="Calibri"/>
          <w:sz w:val="24"/>
          <w:szCs w:val="24"/>
        </w:rPr>
      </w:pPr>
      <w:r w:rsidRPr="005F338E">
        <w:rPr>
          <w:rFonts w:ascii="Calibri" w:hAnsi="Calibri" w:cs="Calibri"/>
          <w:sz w:val="24"/>
          <w:szCs w:val="24"/>
        </w:rPr>
        <w:t xml:space="preserve">Szpital nie ponosi odpowiedzialności za zniszczenie, utratę, uszkodzenie w części lub </w:t>
      </w:r>
      <w:r w:rsidRPr="005F338E">
        <w:rPr>
          <w:rFonts w:ascii="Calibri" w:hAnsi="Calibri" w:cs="Calibri"/>
          <w:sz w:val="24"/>
          <w:szCs w:val="24"/>
        </w:rPr>
        <w:br/>
        <w:t>w całości mienia osób trzecich spowodowanego działalnością Wykonawcy związaną wykonywaniem robót na rzecz Szpitala. Szpital nie ponosi odpowiedzialności za utratę zdrowia, uszkodzenia ciała osób trzecich spowodowanego działalnością Wykonawcy związaną wykonywaniem robót na rzecz Szpitala.</w:t>
      </w:r>
    </w:p>
    <w:p w14:paraId="34E73155" w14:textId="77777777" w:rsidR="00E91AC7" w:rsidRPr="00BB782B" w:rsidRDefault="00E91AC7" w:rsidP="00E91AC7">
      <w:pPr>
        <w:pStyle w:val="Akapitzlist"/>
        <w:tabs>
          <w:tab w:val="left" w:pos="709"/>
          <w:tab w:val="left" w:pos="1134"/>
        </w:tabs>
        <w:autoSpaceDE w:val="0"/>
        <w:autoSpaceDN w:val="0"/>
        <w:adjustRightInd w:val="0"/>
        <w:spacing w:line="271" w:lineRule="auto"/>
        <w:ind w:left="851"/>
        <w:jc w:val="both"/>
        <w:rPr>
          <w:rFonts w:ascii="Calibri" w:eastAsia="MS Mincho" w:hAnsi="Calibri" w:cs="Calibri"/>
          <w:sz w:val="24"/>
          <w:szCs w:val="24"/>
        </w:rPr>
      </w:pPr>
    </w:p>
    <w:p w14:paraId="245C533C" w14:textId="77777777" w:rsidR="00E91AC7" w:rsidRPr="004D3CA3" w:rsidRDefault="00E91AC7" w:rsidP="00E91AC7">
      <w:pPr>
        <w:tabs>
          <w:tab w:val="left" w:pos="426"/>
        </w:tabs>
        <w:spacing w:line="271" w:lineRule="auto"/>
        <w:rPr>
          <w:rFonts w:ascii="Calibri" w:hAnsi="Calibri" w:cs="Calibri"/>
          <w:b/>
          <w:bCs/>
          <w:sz w:val="24"/>
          <w:szCs w:val="24"/>
        </w:rPr>
      </w:pPr>
      <w:r w:rsidRPr="004D3CA3">
        <w:rPr>
          <w:rFonts w:ascii="Calibri" w:hAnsi="Calibri" w:cs="Calibri"/>
          <w:b/>
          <w:bCs/>
          <w:sz w:val="24"/>
          <w:szCs w:val="24"/>
        </w:rPr>
        <w:t>3.</w:t>
      </w:r>
      <w:r w:rsidRPr="004D3CA3">
        <w:rPr>
          <w:rFonts w:ascii="Calibri" w:hAnsi="Calibri" w:cs="Calibri"/>
          <w:b/>
          <w:bCs/>
          <w:sz w:val="24"/>
          <w:szCs w:val="24"/>
        </w:rPr>
        <w:tab/>
        <w:t>WARUNKI BEZPIECZEŃSTWA PRACY I OCHRONY PRZECIWPOŻAROWEJ</w:t>
      </w:r>
    </w:p>
    <w:p w14:paraId="04F1F7F9" w14:textId="3ACE8D92" w:rsidR="00E91AC7" w:rsidRPr="00792F06" w:rsidRDefault="00DB6322" w:rsidP="004D3CA3">
      <w:pPr>
        <w:pStyle w:val="Akapitzlist"/>
        <w:numPr>
          <w:ilvl w:val="0"/>
          <w:numId w:val="43"/>
        </w:numPr>
        <w:tabs>
          <w:tab w:val="left" w:pos="709"/>
        </w:tabs>
        <w:autoSpaceDE w:val="0"/>
        <w:autoSpaceDN w:val="0"/>
        <w:adjustRightInd w:val="0"/>
        <w:spacing w:line="271" w:lineRule="auto"/>
        <w:ind w:left="709" w:hanging="283"/>
        <w:jc w:val="both"/>
        <w:rPr>
          <w:rFonts w:ascii="Calibri" w:hAnsi="Calibri" w:cs="Calibri"/>
          <w:sz w:val="24"/>
          <w:szCs w:val="24"/>
        </w:rPr>
      </w:pPr>
      <w:r>
        <w:rPr>
          <w:rFonts w:ascii="Calibri" w:hAnsi="Calibri" w:cs="Calibri"/>
          <w:sz w:val="24"/>
          <w:szCs w:val="24"/>
        </w:rPr>
        <w:t>p</w:t>
      </w:r>
      <w:r w:rsidRPr="00792F06">
        <w:rPr>
          <w:rFonts w:ascii="Calibri" w:hAnsi="Calibri" w:cs="Calibri"/>
          <w:sz w:val="24"/>
          <w:szCs w:val="24"/>
        </w:rPr>
        <w:t xml:space="preserve">odczas </w:t>
      </w:r>
      <w:r w:rsidR="00E91AC7" w:rsidRPr="00792F06">
        <w:rPr>
          <w:rFonts w:ascii="Calibri" w:hAnsi="Calibri" w:cs="Calibri"/>
          <w:sz w:val="24"/>
          <w:szCs w:val="24"/>
        </w:rPr>
        <w:t xml:space="preserve">realizacji robót Wykonawca będzie przestrzegać przepisów dotyczących bezpieczeństwa i higieny pracy, w tym w szczególności określonych w </w:t>
      </w:r>
      <w:r w:rsidR="00E44DC0">
        <w:rPr>
          <w:rFonts w:ascii="Calibri" w:hAnsi="Calibri" w:cs="Calibri"/>
          <w:sz w:val="24"/>
          <w:szCs w:val="24"/>
        </w:rPr>
        <w:t>r</w:t>
      </w:r>
      <w:r w:rsidR="00E44DC0" w:rsidRPr="00792F06">
        <w:rPr>
          <w:rFonts w:ascii="Calibri" w:hAnsi="Calibri" w:cs="Calibri"/>
          <w:sz w:val="24"/>
          <w:szCs w:val="24"/>
        </w:rPr>
        <w:t xml:space="preserve">ozporządzeniu </w:t>
      </w:r>
      <w:r w:rsidR="00E91AC7" w:rsidRPr="00792F06">
        <w:rPr>
          <w:rFonts w:ascii="Calibri" w:hAnsi="Calibri" w:cs="Calibri"/>
          <w:sz w:val="24"/>
          <w:szCs w:val="24"/>
        </w:rPr>
        <w:t xml:space="preserve">Ministra Infrastruktury z dnia 6 lutego 2003 </w:t>
      </w:r>
      <w:r w:rsidR="00FF1F94" w:rsidRPr="00792F06">
        <w:rPr>
          <w:rFonts w:ascii="Calibri" w:hAnsi="Calibri" w:cs="Calibri"/>
          <w:sz w:val="24"/>
          <w:szCs w:val="24"/>
        </w:rPr>
        <w:t>r</w:t>
      </w:r>
      <w:r w:rsidR="00FF1F94">
        <w:rPr>
          <w:rFonts w:ascii="Calibri" w:hAnsi="Calibri" w:cs="Calibri"/>
          <w:sz w:val="24"/>
          <w:szCs w:val="24"/>
        </w:rPr>
        <w:t>.</w:t>
      </w:r>
      <w:r w:rsidR="00FF1F94" w:rsidRPr="00792F06">
        <w:rPr>
          <w:rFonts w:ascii="Calibri" w:hAnsi="Calibri" w:cs="Calibri"/>
          <w:sz w:val="24"/>
          <w:szCs w:val="24"/>
        </w:rPr>
        <w:t xml:space="preserve"> </w:t>
      </w:r>
      <w:r w:rsidR="00E91AC7" w:rsidRPr="00792F06">
        <w:rPr>
          <w:rFonts w:ascii="Calibri" w:hAnsi="Calibri" w:cs="Calibri"/>
          <w:sz w:val="24"/>
          <w:szCs w:val="24"/>
        </w:rPr>
        <w:t>w sprawie bezpieczeństwa i higieny pracy przy wykonywaniu robót budowlanych (Dz. U. poz. 401). Wszyscy pracownicy zatrudnieni przy wykonywaniu robót powinni zostać przeszkoleni w zakresie obowiązujących przepisów BHP Bezwzględnie należy przestrzegać zakazu spożywania alkoholu na terenie prowadzenia robót</w:t>
      </w:r>
      <w:r>
        <w:rPr>
          <w:rFonts w:ascii="Calibri" w:hAnsi="Calibri" w:cs="Calibri"/>
          <w:sz w:val="24"/>
          <w:szCs w:val="24"/>
        </w:rPr>
        <w:t>;</w:t>
      </w:r>
    </w:p>
    <w:p w14:paraId="51C2B065" w14:textId="2119F993" w:rsidR="00E91AC7" w:rsidRPr="00BB782B" w:rsidRDefault="00E91AC7" w:rsidP="004D3CA3">
      <w:pPr>
        <w:pStyle w:val="Akapitzlist"/>
        <w:numPr>
          <w:ilvl w:val="0"/>
          <w:numId w:val="43"/>
        </w:numPr>
        <w:tabs>
          <w:tab w:val="left" w:pos="709"/>
        </w:tabs>
        <w:autoSpaceDE w:val="0"/>
        <w:autoSpaceDN w:val="0"/>
        <w:adjustRightInd w:val="0"/>
        <w:spacing w:line="271" w:lineRule="auto"/>
        <w:ind w:left="709" w:hanging="283"/>
        <w:jc w:val="both"/>
        <w:rPr>
          <w:rFonts w:ascii="Calibri" w:hAnsi="Calibri" w:cs="Calibri"/>
          <w:sz w:val="24"/>
          <w:szCs w:val="24"/>
        </w:rPr>
      </w:pPr>
      <w:r w:rsidRPr="00792F06">
        <w:rPr>
          <w:rFonts w:ascii="Calibri" w:hAnsi="Calibri" w:cs="Calibri"/>
          <w:sz w:val="24"/>
          <w:szCs w:val="24"/>
        </w:rPr>
        <w:t>Wykonawca zobowiązany będzie przestrzegać przepisów ochrony przeciwpożarowej. Wykonawca będzie utrzymywać sprawny sprzęt przeciwpożarowy, wymagany przez odpowiednie przepisy. Materiały łatwopalne będą składowane</w:t>
      </w:r>
      <w:r w:rsidRPr="00BB782B">
        <w:rPr>
          <w:rFonts w:ascii="Calibri" w:hAnsi="Calibri" w:cs="Calibri"/>
          <w:sz w:val="24"/>
          <w:szCs w:val="24"/>
        </w:rPr>
        <w:t xml:space="preserve"> w sposób zgodny </w:t>
      </w:r>
      <w:r w:rsidRPr="00BB782B">
        <w:rPr>
          <w:rFonts w:ascii="Calibri" w:hAnsi="Calibri" w:cs="Calibri"/>
          <w:sz w:val="24"/>
          <w:szCs w:val="24"/>
        </w:rPr>
        <w:br/>
        <w:t>z odpowiednimi przepisami i zabezpieczone przed dostępem osób trzecich. Wykonawca będzie odpowiedzialny za wszystkie straty spowodowane pożarem wywołanym jako rezultat realizacji robót albo przez personel Wykonawcy</w:t>
      </w:r>
      <w:r w:rsidR="00DB6322">
        <w:rPr>
          <w:rFonts w:ascii="Calibri" w:hAnsi="Calibri" w:cs="Calibri"/>
          <w:sz w:val="24"/>
          <w:szCs w:val="24"/>
        </w:rPr>
        <w:t>;</w:t>
      </w:r>
    </w:p>
    <w:p w14:paraId="34F60196" w14:textId="4B51967B" w:rsidR="00E91AC7" w:rsidRPr="00BB782B" w:rsidRDefault="00626D77" w:rsidP="004D3CA3">
      <w:pPr>
        <w:pStyle w:val="Akapitzlist"/>
        <w:numPr>
          <w:ilvl w:val="0"/>
          <w:numId w:val="43"/>
        </w:numPr>
        <w:tabs>
          <w:tab w:val="left" w:pos="709"/>
        </w:tabs>
        <w:autoSpaceDE w:val="0"/>
        <w:autoSpaceDN w:val="0"/>
        <w:adjustRightInd w:val="0"/>
        <w:spacing w:line="271" w:lineRule="auto"/>
        <w:ind w:left="709" w:hanging="283"/>
        <w:jc w:val="both"/>
        <w:rPr>
          <w:rFonts w:ascii="Calibri" w:hAnsi="Calibri" w:cs="Calibri"/>
          <w:sz w:val="24"/>
          <w:szCs w:val="24"/>
        </w:rPr>
      </w:pPr>
      <w:r w:rsidRPr="00BB782B">
        <w:rPr>
          <w:rFonts w:ascii="Calibri" w:hAnsi="Calibri" w:cs="Calibri"/>
          <w:sz w:val="24"/>
          <w:szCs w:val="24"/>
        </w:rPr>
        <w:t xml:space="preserve"> </w:t>
      </w:r>
      <w:r w:rsidR="00DB6322">
        <w:rPr>
          <w:rFonts w:ascii="Calibri" w:hAnsi="Calibri" w:cs="Calibri"/>
          <w:sz w:val="24"/>
          <w:szCs w:val="24"/>
        </w:rPr>
        <w:t>u</w:t>
      </w:r>
      <w:r w:rsidR="00DB6322" w:rsidRPr="00BB782B">
        <w:rPr>
          <w:rFonts w:ascii="Calibri" w:hAnsi="Calibri" w:cs="Calibri"/>
          <w:sz w:val="24"/>
          <w:szCs w:val="24"/>
        </w:rPr>
        <w:t xml:space="preserve">znaje </w:t>
      </w:r>
      <w:r w:rsidR="00E91AC7" w:rsidRPr="00BB782B">
        <w:rPr>
          <w:rFonts w:ascii="Calibri" w:hAnsi="Calibri" w:cs="Calibri"/>
          <w:sz w:val="24"/>
          <w:szCs w:val="24"/>
        </w:rPr>
        <w:t xml:space="preserve">się, </w:t>
      </w:r>
      <w:r w:rsidR="00BF08BC" w:rsidRPr="00BB782B">
        <w:rPr>
          <w:rFonts w:ascii="Calibri" w:hAnsi="Calibri" w:cs="Calibri"/>
          <w:sz w:val="24"/>
          <w:szCs w:val="24"/>
        </w:rPr>
        <w:t>że</w:t>
      </w:r>
      <w:r w:rsidR="00E91AC7" w:rsidRPr="00BB782B">
        <w:rPr>
          <w:rFonts w:ascii="Calibri" w:hAnsi="Calibri" w:cs="Calibri"/>
          <w:sz w:val="24"/>
          <w:szCs w:val="24"/>
        </w:rPr>
        <w:t xml:space="preserve"> wszelkie koszty związane z wypełnieniem wymagań określonych powyżej nie podlegają odrębnej zapłacie i są uwzględnione w cenie kontraktowej</w:t>
      </w:r>
      <w:r w:rsidR="00DB6322">
        <w:rPr>
          <w:rFonts w:ascii="Calibri" w:hAnsi="Calibri" w:cs="Calibri"/>
          <w:sz w:val="24"/>
          <w:szCs w:val="24"/>
        </w:rPr>
        <w:t>;</w:t>
      </w:r>
    </w:p>
    <w:p w14:paraId="5CA7AABC" w14:textId="1406C04E" w:rsidR="00E91AC7" w:rsidRPr="00BB782B" w:rsidRDefault="00626D77" w:rsidP="004D3CA3">
      <w:pPr>
        <w:pStyle w:val="Akapitzlist"/>
        <w:numPr>
          <w:ilvl w:val="0"/>
          <w:numId w:val="43"/>
        </w:numPr>
        <w:tabs>
          <w:tab w:val="left" w:pos="709"/>
        </w:tabs>
        <w:autoSpaceDE w:val="0"/>
        <w:autoSpaceDN w:val="0"/>
        <w:adjustRightInd w:val="0"/>
        <w:spacing w:line="271" w:lineRule="auto"/>
        <w:ind w:left="709" w:hanging="283"/>
        <w:jc w:val="both"/>
        <w:rPr>
          <w:rFonts w:ascii="Calibri" w:hAnsi="Calibri" w:cs="Calibri"/>
          <w:sz w:val="24"/>
          <w:szCs w:val="24"/>
        </w:rPr>
      </w:pPr>
      <w:r w:rsidRPr="00BB782B">
        <w:rPr>
          <w:rFonts w:ascii="Calibri" w:hAnsi="Calibri" w:cs="Calibri"/>
          <w:bCs/>
          <w:sz w:val="24"/>
          <w:szCs w:val="24"/>
        </w:rPr>
        <w:t xml:space="preserve"> </w:t>
      </w:r>
      <w:r w:rsidR="00DB6322">
        <w:rPr>
          <w:rFonts w:ascii="Calibri" w:hAnsi="Calibri" w:cs="Calibri"/>
          <w:bCs/>
          <w:sz w:val="24"/>
          <w:szCs w:val="24"/>
        </w:rPr>
        <w:t>p</w:t>
      </w:r>
      <w:r w:rsidR="00DB6322" w:rsidRPr="00BB782B">
        <w:rPr>
          <w:rFonts w:ascii="Calibri" w:hAnsi="Calibri" w:cs="Calibri"/>
          <w:bCs/>
          <w:sz w:val="24"/>
          <w:szCs w:val="24"/>
        </w:rPr>
        <w:t xml:space="preserve">rzed </w:t>
      </w:r>
      <w:r w:rsidR="00E91AC7" w:rsidRPr="00BB782B">
        <w:rPr>
          <w:rFonts w:ascii="Calibri" w:hAnsi="Calibri" w:cs="Calibri"/>
          <w:bCs/>
          <w:sz w:val="24"/>
          <w:szCs w:val="24"/>
        </w:rPr>
        <w:t>rozpoczęciem pracy pracownicy Wykonawcy mają obowiązek zapoznania się z:</w:t>
      </w:r>
    </w:p>
    <w:p w14:paraId="274DE6EF" w14:textId="77777777" w:rsidR="00E91AC7" w:rsidRPr="00BB782B" w:rsidRDefault="00E91AC7" w:rsidP="004D3CA3">
      <w:pPr>
        <w:pStyle w:val="Akapitzlist1"/>
        <w:widowControl w:val="0"/>
        <w:numPr>
          <w:ilvl w:val="0"/>
          <w:numId w:val="44"/>
        </w:numPr>
        <w:suppressAutoHyphens/>
        <w:spacing w:after="0" w:line="271" w:lineRule="auto"/>
        <w:ind w:left="1004" w:hanging="360"/>
        <w:jc w:val="both"/>
        <w:rPr>
          <w:rFonts w:cs="Calibri"/>
          <w:bCs/>
          <w:sz w:val="24"/>
          <w:szCs w:val="24"/>
        </w:rPr>
      </w:pPr>
      <w:r w:rsidRPr="00BB782B">
        <w:rPr>
          <w:rFonts w:cs="Calibri"/>
          <w:bCs/>
          <w:sz w:val="24"/>
          <w:szCs w:val="24"/>
        </w:rPr>
        <w:t>wskazanymi przez Przedstawiciela Zamawiającego bezpośrednimi dojściami do stanowiska pracy,</w:t>
      </w:r>
    </w:p>
    <w:p w14:paraId="72A1233B" w14:textId="77777777" w:rsidR="00E91AC7" w:rsidRPr="00BB782B" w:rsidRDefault="00E91AC7" w:rsidP="004D3CA3">
      <w:pPr>
        <w:pStyle w:val="Akapitzlist1"/>
        <w:widowControl w:val="0"/>
        <w:numPr>
          <w:ilvl w:val="0"/>
          <w:numId w:val="44"/>
        </w:numPr>
        <w:suppressAutoHyphens/>
        <w:spacing w:after="0" w:line="271" w:lineRule="auto"/>
        <w:ind w:left="1004" w:hanging="360"/>
        <w:jc w:val="both"/>
        <w:rPr>
          <w:rFonts w:cs="Calibri"/>
          <w:bCs/>
          <w:sz w:val="24"/>
          <w:szCs w:val="24"/>
        </w:rPr>
      </w:pPr>
      <w:r w:rsidRPr="00BB782B">
        <w:rPr>
          <w:rFonts w:cs="Calibri"/>
          <w:bCs/>
          <w:sz w:val="24"/>
          <w:szCs w:val="24"/>
        </w:rPr>
        <w:t>rozmieszczeniem w najbliższych miejscu pracy ciągach komunikacyjnych podręcznego sprzętu gaśniczego,</w:t>
      </w:r>
    </w:p>
    <w:p w14:paraId="2AD1886B" w14:textId="77777777" w:rsidR="00E91AC7" w:rsidRPr="00BB782B" w:rsidRDefault="00E91AC7" w:rsidP="004D3CA3">
      <w:pPr>
        <w:pStyle w:val="Akapitzlist1"/>
        <w:widowControl w:val="0"/>
        <w:numPr>
          <w:ilvl w:val="0"/>
          <w:numId w:val="44"/>
        </w:numPr>
        <w:suppressAutoHyphens/>
        <w:spacing w:after="0" w:line="271" w:lineRule="auto"/>
        <w:ind w:left="1004" w:hanging="360"/>
        <w:jc w:val="both"/>
        <w:rPr>
          <w:rFonts w:cs="Calibri"/>
          <w:bCs/>
          <w:sz w:val="24"/>
          <w:szCs w:val="24"/>
        </w:rPr>
      </w:pPr>
      <w:r w:rsidRPr="00BB782B">
        <w:rPr>
          <w:rFonts w:cs="Calibri"/>
          <w:bCs/>
          <w:sz w:val="24"/>
          <w:szCs w:val="24"/>
        </w:rPr>
        <w:t>usytuowaniem dróg oraz wyjść ewakuacyjnych,</w:t>
      </w:r>
    </w:p>
    <w:p w14:paraId="436B3F9F" w14:textId="77777777" w:rsidR="00E91AC7" w:rsidRPr="00BB782B" w:rsidRDefault="00E91AC7" w:rsidP="004D3CA3">
      <w:pPr>
        <w:pStyle w:val="Akapitzlist1"/>
        <w:widowControl w:val="0"/>
        <w:numPr>
          <w:ilvl w:val="0"/>
          <w:numId w:val="44"/>
        </w:numPr>
        <w:suppressAutoHyphens/>
        <w:spacing w:after="0" w:line="271" w:lineRule="auto"/>
        <w:ind w:left="1004" w:hanging="360"/>
        <w:jc w:val="both"/>
        <w:rPr>
          <w:rFonts w:cs="Calibri"/>
          <w:bCs/>
          <w:sz w:val="24"/>
          <w:szCs w:val="24"/>
        </w:rPr>
      </w:pPr>
      <w:r w:rsidRPr="00BB782B">
        <w:rPr>
          <w:rFonts w:cs="Calibri"/>
          <w:bCs/>
          <w:sz w:val="24"/>
          <w:szCs w:val="24"/>
        </w:rPr>
        <w:lastRenderedPageBreak/>
        <w:t>instrukcją bezpieczeństwa pożarowego dostarczoną przez Przedstawiciela Zamawiającego,</w:t>
      </w:r>
    </w:p>
    <w:p w14:paraId="04748CEF" w14:textId="77777777" w:rsidR="00E91AC7" w:rsidRPr="00BB782B" w:rsidRDefault="00E91AC7" w:rsidP="004D3CA3">
      <w:pPr>
        <w:pStyle w:val="Akapitzlist1"/>
        <w:widowControl w:val="0"/>
        <w:numPr>
          <w:ilvl w:val="0"/>
          <w:numId w:val="44"/>
        </w:numPr>
        <w:suppressAutoHyphens/>
        <w:spacing w:after="0" w:line="271" w:lineRule="auto"/>
        <w:ind w:left="1004" w:hanging="360"/>
        <w:jc w:val="both"/>
        <w:rPr>
          <w:rFonts w:cs="Calibri"/>
          <w:bCs/>
          <w:sz w:val="24"/>
          <w:szCs w:val="24"/>
        </w:rPr>
      </w:pPr>
      <w:r w:rsidRPr="00BB782B">
        <w:rPr>
          <w:rFonts w:cs="Calibri"/>
          <w:bCs/>
          <w:sz w:val="24"/>
          <w:szCs w:val="24"/>
        </w:rPr>
        <w:t xml:space="preserve">instrukcją postępowania w przypadku wystąpienia na terenie Szpitala nadzwyczajnych zagrożeń ludzi i mienia dostarczoną przez Przedstawiciela Zamawiającego, </w:t>
      </w:r>
    </w:p>
    <w:p w14:paraId="064F5BF5" w14:textId="620C3F15" w:rsidR="00E91AC7" w:rsidRPr="00BB782B" w:rsidRDefault="00E91AC7" w:rsidP="004D3CA3">
      <w:pPr>
        <w:pStyle w:val="Akapitzlist1"/>
        <w:widowControl w:val="0"/>
        <w:numPr>
          <w:ilvl w:val="0"/>
          <w:numId w:val="44"/>
        </w:numPr>
        <w:suppressAutoHyphens/>
        <w:spacing w:after="0" w:line="271" w:lineRule="auto"/>
        <w:ind w:left="1004" w:hanging="360"/>
        <w:jc w:val="both"/>
        <w:rPr>
          <w:rFonts w:cs="Calibri"/>
          <w:bCs/>
          <w:sz w:val="24"/>
          <w:szCs w:val="24"/>
        </w:rPr>
      </w:pPr>
      <w:r w:rsidRPr="00BB782B">
        <w:rPr>
          <w:rFonts w:cs="Calibri"/>
          <w:bCs/>
          <w:sz w:val="24"/>
          <w:szCs w:val="24"/>
        </w:rPr>
        <w:t>miejscem udzielania pierwszej pomocy wskazanym przez Przedstawiciela Zamawiającego</w:t>
      </w:r>
      <w:r w:rsidR="00DB6322">
        <w:rPr>
          <w:rFonts w:cs="Calibri"/>
          <w:bCs/>
          <w:sz w:val="24"/>
          <w:szCs w:val="24"/>
        </w:rPr>
        <w:t>;</w:t>
      </w:r>
    </w:p>
    <w:p w14:paraId="2D878326" w14:textId="5C1BCB63" w:rsidR="00E91AC7" w:rsidRPr="007E5605" w:rsidRDefault="00BF08BC" w:rsidP="004D3CA3">
      <w:pPr>
        <w:pStyle w:val="Akapitzlist1"/>
        <w:widowControl w:val="0"/>
        <w:numPr>
          <w:ilvl w:val="0"/>
          <w:numId w:val="43"/>
        </w:numPr>
        <w:tabs>
          <w:tab w:val="left" w:pos="709"/>
        </w:tabs>
        <w:suppressAutoHyphens/>
        <w:spacing w:after="0" w:line="271" w:lineRule="auto"/>
        <w:ind w:left="916" w:hanging="360"/>
        <w:jc w:val="both"/>
        <w:rPr>
          <w:rFonts w:cs="Calibri"/>
          <w:bCs/>
          <w:kern w:val="22"/>
          <w:sz w:val="24"/>
          <w:szCs w:val="24"/>
        </w:rPr>
      </w:pPr>
      <w:r>
        <w:rPr>
          <w:rFonts w:cs="Calibri"/>
          <w:bCs/>
          <w:kern w:val="22"/>
          <w:sz w:val="24"/>
          <w:szCs w:val="24"/>
        </w:rPr>
        <w:t>p</w:t>
      </w:r>
      <w:r w:rsidR="00E91AC7" w:rsidRPr="007E5605">
        <w:rPr>
          <w:rFonts w:cs="Calibri"/>
          <w:bCs/>
          <w:kern w:val="22"/>
          <w:sz w:val="24"/>
          <w:szCs w:val="24"/>
        </w:rPr>
        <w:t>rzed rozpoczęciem pracy pracownicy wykonawcy przebierają się w ubrania robocze. Ubranie robocze powinno być oznakowane logo firmy wykonawcy lub w inny widoczny sposób umożliwiający identyfikację pracownika firmy zewnętrznej oraz spełniać wymogi przepisów dotyczących ubrania roboczego wykorzystywanego podczas wykonywania prac budowlanych</w:t>
      </w:r>
      <w:r w:rsidR="00DB6322">
        <w:rPr>
          <w:rFonts w:cs="Calibri"/>
          <w:bCs/>
          <w:kern w:val="22"/>
          <w:sz w:val="24"/>
          <w:szCs w:val="24"/>
        </w:rPr>
        <w:t>;</w:t>
      </w:r>
    </w:p>
    <w:p w14:paraId="42BF04AC" w14:textId="5D5875D3" w:rsidR="00E91AC7" w:rsidRPr="007E5605" w:rsidRDefault="00626D77" w:rsidP="004D3CA3">
      <w:pPr>
        <w:pStyle w:val="Akapitzlist1"/>
        <w:widowControl w:val="0"/>
        <w:numPr>
          <w:ilvl w:val="0"/>
          <w:numId w:val="43"/>
        </w:numPr>
        <w:tabs>
          <w:tab w:val="left" w:pos="851"/>
        </w:tabs>
        <w:suppressAutoHyphens/>
        <w:spacing w:after="0" w:line="271" w:lineRule="auto"/>
        <w:ind w:left="916" w:hanging="360"/>
        <w:jc w:val="both"/>
        <w:rPr>
          <w:rFonts w:cs="Calibri"/>
          <w:bCs/>
          <w:kern w:val="22"/>
          <w:sz w:val="24"/>
          <w:szCs w:val="24"/>
        </w:rPr>
      </w:pPr>
      <w:r w:rsidRPr="007E5605">
        <w:rPr>
          <w:rFonts w:cs="Calibri"/>
          <w:bCs/>
          <w:kern w:val="22"/>
          <w:sz w:val="24"/>
          <w:szCs w:val="24"/>
        </w:rPr>
        <w:t xml:space="preserve"> </w:t>
      </w:r>
      <w:r w:rsidR="00BE1565">
        <w:rPr>
          <w:rFonts w:cs="Calibri"/>
          <w:bCs/>
          <w:kern w:val="22"/>
          <w:sz w:val="24"/>
          <w:szCs w:val="24"/>
        </w:rPr>
        <w:t>p</w:t>
      </w:r>
      <w:r w:rsidR="00E91AC7" w:rsidRPr="007E5605">
        <w:rPr>
          <w:rFonts w:cs="Calibri"/>
          <w:bCs/>
          <w:kern w:val="22"/>
          <w:sz w:val="24"/>
          <w:szCs w:val="24"/>
        </w:rPr>
        <w:t>rzed przystąpieniem do wykonywania pracy należy wyznaczyć miejsce pracy oraz oznakować je w sposób widoczny i skuteczny, uniemożliwiający dostęp osób trzecich</w:t>
      </w:r>
      <w:r w:rsidR="00DB6322">
        <w:rPr>
          <w:rFonts w:cs="Calibri"/>
          <w:bCs/>
          <w:kern w:val="22"/>
          <w:sz w:val="24"/>
          <w:szCs w:val="24"/>
        </w:rPr>
        <w:t>;</w:t>
      </w:r>
    </w:p>
    <w:p w14:paraId="35231958" w14:textId="78ACBFC7" w:rsidR="00E91AC7" w:rsidRPr="00BB782B" w:rsidRDefault="00626D77" w:rsidP="004D3CA3">
      <w:pPr>
        <w:pStyle w:val="Akapitzlist1"/>
        <w:widowControl w:val="0"/>
        <w:numPr>
          <w:ilvl w:val="0"/>
          <w:numId w:val="43"/>
        </w:numPr>
        <w:tabs>
          <w:tab w:val="left" w:pos="851"/>
        </w:tabs>
        <w:suppressAutoHyphens/>
        <w:spacing w:after="0" w:line="271" w:lineRule="auto"/>
        <w:ind w:left="916" w:hanging="360"/>
        <w:jc w:val="both"/>
        <w:rPr>
          <w:rFonts w:cs="Calibri"/>
          <w:bCs/>
          <w:kern w:val="22"/>
          <w:sz w:val="24"/>
          <w:szCs w:val="24"/>
        </w:rPr>
      </w:pPr>
      <w:r w:rsidRPr="007E5605">
        <w:rPr>
          <w:rFonts w:cs="Calibri"/>
          <w:sz w:val="24"/>
          <w:szCs w:val="24"/>
        </w:rPr>
        <w:t xml:space="preserve"> </w:t>
      </w:r>
      <w:r w:rsidR="00E91AC7" w:rsidRPr="007E5605">
        <w:rPr>
          <w:rFonts w:cs="Calibri"/>
          <w:sz w:val="24"/>
          <w:szCs w:val="24"/>
        </w:rPr>
        <w:t xml:space="preserve">Wykonawca ma obowiązek zadbać, aby personel </w:t>
      </w:r>
      <w:r w:rsidR="00BE1565" w:rsidRPr="00BB782B">
        <w:rPr>
          <w:rFonts w:cs="Calibri"/>
          <w:sz w:val="24"/>
          <w:szCs w:val="24"/>
        </w:rPr>
        <w:t>nie wykonywał</w:t>
      </w:r>
      <w:r w:rsidR="00E91AC7" w:rsidRPr="00BB782B">
        <w:rPr>
          <w:rFonts w:cs="Calibri"/>
          <w:sz w:val="24"/>
          <w:szCs w:val="24"/>
        </w:rPr>
        <w:t xml:space="preserve"> pracy w warunkach niebezpiecznych, szkodliwych dla zdrowia oraz niespełniających odpowiednich wymagań sanitarnych</w:t>
      </w:r>
      <w:r w:rsidR="00DB6322">
        <w:rPr>
          <w:rFonts w:cs="Calibri"/>
          <w:sz w:val="24"/>
          <w:szCs w:val="24"/>
        </w:rPr>
        <w:t>;</w:t>
      </w:r>
    </w:p>
    <w:p w14:paraId="1E901D29" w14:textId="16462D7B" w:rsidR="00E91AC7" w:rsidRPr="00BB782B" w:rsidRDefault="00626D77" w:rsidP="004D3CA3">
      <w:pPr>
        <w:pStyle w:val="Akapitzlist1"/>
        <w:widowControl w:val="0"/>
        <w:numPr>
          <w:ilvl w:val="0"/>
          <w:numId w:val="43"/>
        </w:numPr>
        <w:tabs>
          <w:tab w:val="left" w:pos="851"/>
        </w:tabs>
        <w:suppressAutoHyphens/>
        <w:spacing w:after="0" w:line="271" w:lineRule="auto"/>
        <w:ind w:left="916" w:hanging="360"/>
        <w:jc w:val="both"/>
        <w:rPr>
          <w:rFonts w:cs="Calibri"/>
          <w:bCs/>
          <w:kern w:val="22"/>
          <w:sz w:val="24"/>
          <w:szCs w:val="24"/>
        </w:rPr>
      </w:pPr>
      <w:r w:rsidRPr="00BB782B">
        <w:rPr>
          <w:rFonts w:cs="Calibri"/>
          <w:sz w:val="24"/>
          <w:szCs w:val="24"/>
        </w:rPr>
        <w:t xml:space="preserve"> </w:t>
      </w:r>
      <w:r w:rsidR="00E91AC7" w:rsidRPr="00BB782B">
        <w:rPr>
          <w:rFonts w:cs="Calibri"/>
          <w:sz w:val="24"/>
          <w:szCs w:val="24"/>
        </w:rPr>
        <w:t>Wykonawca zapewni i będzie utrzymywał wszelkie urządzenia zabezpieczające, socjalne oraz sprzęt i odpowiednią odzież dla ochrony życia i zdrowia osób zatrudnionych oraz dla zapewnienia bezpieczeństwa publicznego</w:t>
      </w:r>
      <w:r w:rsidR="00DB6322">
        <w:rPr>
          <w:rFonts w:cs="Calibri"/>
          <w:sz w:val="24"/>
          <w:szCs w:val="24"/>
        </w:rPr>
        <w:t>;</w:t>
      </w:r>
    </w:p>
    <w:p w14:paraId="19BB7FB8" w14:textId="1D4B88A6" w:rsidR="00E91AC7" w:rsidRPr="00BB782B" w:rsidRDefault="00626D77" w:rsidP="004D3CA3">
      <w:pPr>
        <w:pStyle w:val="Akapitzlist1"/>
        <w:widowControl w:val="0"/>
        <w:numPr>
          <w:ilvl w:val="0"/>
          <w:numId w:val="43"/>
        </w:numPr>
        <w:tabs>
          <w:tab w:val="left" w:pos="851"/>
        </w:tabs>
        <w:suppressAutoHyphens/>
        <w:spacing w:after="0" w:line="271" w:lineRule="auto"/>
        <w:ind w:left="916" w:hanging="360"/>
        <w:jc w:val="both"/>
        <w:rPr>
          <w:rFonts w:cs="Calibri"/>
          <w:bCs/>
          <w:kern w:val="22"/>
          <w:sz w:val="24"/>
          <w:szCs w:val="24"/>
        </w:rPr>
      </w:pPr>
      <w:r w:rsidRPr="00BB782B">
        <w:rPr>
          <w:rFonts w:cs="Calibri"/>
          <w:sz w:val="24"/>
          <w:szCs w:val="24"/>
        </w:rPr>
        <w:t xml:space="preserve"> </w:t>
      </w:r>
      <w:r w:rsidR="00E91AC7" w:rsidRPr="00BB782B">
        <w:rPr>
          <w:rFonts w:cs="Calibri"/>
          <w:sz w:val="24"/>
          <w:szCs w:val="24"/>
        </w:rPr>
        <w:t>Zamawiający zastrzega sobie możliwość niezapowiedzianego sprawdzenia warunków i sposobu wykonywania prac przez pracowników wykonawcy a także możliwość natychmiastowego wstrzymania prac lub odsunięcia od ich wykonywania pracowników wykonawcy jeżeli ich wykonywanie lub zachowanie pracowników będzie niezgodne z obowiązującymi przepisami a także zasadami współżycia społecznego</w:t>
      </w:r>
      <w:r w:rsidR="00DB6322">
        <w:rPr>
          <w:rFonts w:cs="Calibri"/>
          <w:sz w:val="24"/>
          <w:szCs w:val="24"/>
        </w:rPr>
        <w:t>;</w:t>
      </w:r>
    </w:p>
    <w:p w14:paraId="491F76CE" w14:textId="75C60E49" w:rsidR="00E91AC7" w:rsidRPr="00BB782B" w:rsidRDefault="006E74DE" w:rsidP="004D3CA3">
      <w:pPr>
        <w:pStyle w:val="Akapitzlist1"/>
        <w:widowControl w:val="0"/>
        <w:numPr>
          <w:ilvl w:val="0"/>
          <w:numId w:val="43"/>
        </w:numPr>
        <w:tabs>
          <w:tab w:val="left" w:pos="709"/>
        </w:tabs>
        <w:suppressAutoHyphens/>
        <w:spacing w:after="0" w:line="271" w:lineRule="auto"/>
        <w:ind w:left="916" w:hanging="360"/>
        <w:jc w:val="both"/>
        <w:rPr>
          <w:rFonts w:cs="Calibri"/>
          <w:bCs/>
          <w:kern w:val="22"/>
          <w:sz w:val="24"/>
          <w:szCs w:val="24"/>
        </w:rPr>
      </w:pPr>
      <w:r>
        <w:rPr>
          <w:rFonts w:cs="Calibri"/>
          <w:sz w:val="24"/>
          <w:szCs w:val="24"/>
        </w:rPr>
        <w:t>u</w:t>
      </w:r>
      <w:r w:rsidR="00E91AC7" w:rsidRPr="00BB782B">
        <w:rPr>
          <w:rFonts w:cs="Calibri"/>
          <w:sz w:val="24"/>
          <w:szCs w:val="24"/>
        </w:rPr>
        <w:t xml:space="preserve">znaje się, że wszelkie koszty związane z wypełnieniem wymagań określonych powyżej nie podlegają odrębnej zapłacie i są uwzględnione w cenie </w:t>
      </w:r>
      <w:r w:rsidR="007A7AD1">
        <w:rPr>
          <w:rFonts w:cs="Calibri"/>
          <w:sz w:val="24"/>
          <w:szCs w:val="24"/>
        </w:rPr>
        <w:t>oferty</w:t>
      </w:r>
      <w:r w:rsidR="00E91AC7" w:rsidRPr="00BB782B">
        <w:rPr>
          <w:rFonts w:cs="Calibri"/>
          <w:sz w:val="24"/>
          <w:szCs w:val="24"/>
        </w:rPr>
        <w:t>.</w:t>
      </w:r>
    </w:p>
    <w:p w14:paraId="571DA92E" w14:textId="77777777" w:rsidR="00E91AC7" w:rsidRPr="00BB782B" w:rsidRDefault="00E91AC7" w:rsidP="00E91AC7">
      <w:pPr>
        <w:tabs>
          <w:tab w:val="left" w:pos="709"/>
        </w:tabs>
        <w:spacing w:line="271" w:lineRule="auto"/>
        <w:ind w:left="851" w:hanging="425"/>
        <w:rPr>
          <w:rFonts w:ascii="Calibri" w:hAnsi="Calibri" w:cs="Calibri"/>
          <w:color w:val="4472C4"/>
          <w:sz w:val="24"/>
          <w:szCs w:val="24"/>
        </w:rPr>
      </w:pPr>
    </w:p>
    <w:p w14:paraId="27F03C94" w14:textId="77777777" w:rsidR="00E91AC7" w:rsidRPr="004D3CA3" w:rsidRDefault="00E91AC7" w:rsidP="00E91AC7">
      <w:pPr>
        <w:pStyle w:val="Akapitzlist"/>
        <w:tabs>
          <w:tab w:val="left" w:pos="426"/>
        </w:tabs>
        <w:spacing w:line="271" w:lineRule="auto"/>
        <w:ind w:left="0"/>
        <w:rPr>
          <w:rFonts w:ascii="Calibri" w:hAnsi="Calibri" w:cs="Calibri"/>
          <w:b/>
          <w:bCs/>
          <w:sz w:val="24"/>
          <w:szCs w:val="24"/>
        </w:rPr>
      </w:pPr>
      <w:r w:rsidRPr="004D3CA3">
        <w:rPr>
          <w:rFonts w:ascii="Calibri" w:hAnsi="Calibri" w:cs="Calibri"/>
          <w:b/>
          <w:bCs/>
          <w:sz w:val="24"/>
          <w:szCs w:val="24"/>
        </w:rPr>
        <w:t>4.</w:t>
      </w:r>
      <w:r w:rsidRPr="004D3CA3">
        <w:rPr>
          <w:rFonts w:ascii="Calibri" w:hAnsi="Calibri" w:cs="Calibri"/>
          <w:b/>
          <w:bCs/>
          <w:sz w:val="24"/>
          <w:szCs w:val="24"/>
        </w:rPr>
        <w:tab/>
        <w:t>ZAPLECZE NA POTRZEBY WYKONAWCY</w:t>
      </w:r>
    </w:p>
    <w:p w14:paraId="4650BEB3" w14:textId="4A1EF962" w:rsidR="00E91AC7" w:rsidRPr="00BB782B" w:rsidRDefault="00E91AC7" w:rsidP="004D3CA3">
      <w:pPr>
        <w:pStyle w:val="Zwykytekst"/>
        <w:widowControl/>
        <w:numPr>
          <w:ilvl w:val="0"/>
          <w:numId w:val="45"/>
        </w:numPr>
        <w:autoSpaceDE/>
        <w:autoSpaceDN/>
        <w:adjustRightInd/>
        <w:spacing w:line="271" w:lineRule="auto"/>
        <w:ind w:left="709" w:right="-57" w:hanging="283"/>
        <w:jc w:val="both"/>
        <w:rPr>
          <w:rFonts w:ascii="Calibri" w:eastAsia="MS Mincho" w:hAnsi="Calibri" w:cs="Calibri"/>
          <w:sz w:val="24"/>
          <w:szCs w:val="24"/>
        </w:rPr>
      </w:pPr>
      <w:r w:rsidRPr="00385FD8">
        <w:rPr>
          <w:rFonts w:ascii="Calibri" w:hAnsi="Calibri" w:cs="Calibri"/>
          <w:bCs/>
          <w:sz w:val="24"/>
          <w:szCs w:val="24"/>
        </w:rPr>
        <w:t xml:space="preserve">Zamawiający nie dysponuje zapleczem sanitarnym, socjalnym i magazynowym, </w:t>
      </w:r>
      <w:r w:rsidRPr="007E5605">
        <w:rPr>
          <w:rFonts w:ascii="Calibri" w:hAnsi="Calibri" w:cs="Calibri"/>
          <w:bCs/>
          <w:sz w:val="24"/>
          <w:szCs w:val="24"/>
        </w:rPr>
        <w:t xml:space="preserve">które mógłby przekazać Wykonawcy, </w:t>
      </w:r>
      <w:r w:rsidRPr="007E5605">
        <w:rPr>
          <w:rFonts w:ascii="Calibri" w:hAnsi="Calibri" w:cs="Calibri"/>
          <w:sz w:val="24"/>
          <w:szCs w:val="24"/>
        </w:rPr>
        <w:t xml:space="preserve">jednocześnie istnieje możliwość wskazania </w:t>
      </w:r>
      <w:r w:rsidR="005F338E">
        <w:rPr>
          <w:rFonts w:ascii="Calibri" w:hAnsi="Calibri" w:cs="Calibri"/>
          <w:sz w:val="24"/>
          <w:szCs w:val="24"/>
        </w:rPr>
        <w:t xml:space="preserve">utwardzonego </w:t>
      </w:r>
      <w:r w:rsidRPr="007E5605">
        <w:rPr>
          <w:rFonts w:ascii="Calibri" w:hAnsi="Calibri" w:cs="Calibri"/>
          <w:sz w:val="24"/>
          <w:szCs w:val="24"/>
        </w:rPr>
        <w:t>miejsca</w:t>
      </w:r>
      <w:r w:rsidR="005F338E">
        <w:rPr>
          <w:rFonts w:ascii="Calibri" w:hAnsi="Calibri" w:cs="Calibri"/>
          <w:sz w:val="24"/>
          <w:szCs w:val="24"/>
        </w:rPr>
        <w:t xml:space="preserve"> (przestrzeni)</w:t>
      </w:r>
      <w:r w:rsidRPr="007E5605">
        <w:rPr>
          <w:rFonts w:ascii="Calibri" w:hAnsi="Calibri" w:cs="Calibri"/>
          <w:sz w:val="24"/>
          <w:szCs w:val="24"/>
        </w:rPr>
        <w:t xml:space="preserve"> na terenie</w:t>
      </w:r>
      <w:r w:rsidR="005F338E">
        <w:rPr>
          <w:rFonts w:ascii="Calibri" w:hAnsi="Calibri" w:cs="Calibri"/>
          <w:sz w:val="24"/>
          <w:szCs w:val="24"/>
        </w:rPr>
        <w:t xml:space="preserve"> przyległym do budynku</w:t>
      </w:r>
      <w:r w:rsidRPr="007E5605">
        <w:rPr>
          <w:rFonts w:ascii="Calibri" w:hAnsi="Calibri" w:cs="Calibri"/>
          <w:sz w:val="24"/>
          <w:szCs w:val="24"/>
        </w:rPr>
        <w:t xml:space="preserve"> szpitala na umieszczenie kontenerów</w:t>
      </w:r>
      <w:r w:rsidRPr="00BB782B">
        <w:rPr>
          <w:rFonts w:ascii="Calibri" w:hAnsi="Calibri" w:cs="Calibri"/>
          <w:sz w:val="24"/>
          <w:szCs w:val="24"/>
        </w:rPr>
        <w:t xml:space="preserve"> socjalnych i magazynowych</w:t>
      </w:r>
      <w:r w:rsidR="00385FD8">
        <w:rPr>
          <w:rFonts w:ascii="Calibri" w:hAnsi="Calibri" w:cs="Calibri"/>
          <w:sz w:val="24"/>
          <w:szCs w:val="24"/>
        </w:rPr>
        <w:t xml:space="preserve"> oraz toalety</w:t>
      </w:r>
      <w:r w:rsidR="00DB6322">
        <w:rPr>
          <w:rFonts w:ascii="Calibri" w:hAnsi="Calibri" w:cs="Calibri"/>
          <w:sz w:val="24"/>
          <w:szCs w:val="24"/>
        </w:rPr>
        <w:t>;</w:t>
      </w:r>
    </w:p>
    <w:p w14:paraId="22B0B711" w14:textId="5FBA8B03" w:rsidR="00E91AC7" w:rsidRPr="00BB782B" w:rsidRDefault="00E91AC7" w:rsidP="004D3CA3">
      <w:pPr>
        <w:pStyle w:val="Zwykytekst"/>
        <w:widowControl/>
        <w:numPr>
          <w:ilvl w:val="0"/>
          <w:numId w:val="45"/>
        </w:numPr>
        <w:autoSpaceDE/>
        <w:autoSpaceDN/>
        <w:adjustRightInd/>
        <w:spacing w:line="271" w:lineRule="auto"/>
        <w:ind w:left="709" w:right="-57" w:hanging="283"/>
        <w:jc w:val="both"/>
        <w:rPr>
          <w:rFonts w:ascii="Calibri" w:eastAsia="MS Mincho" w:hAnsi="Calibri" w:cs="Calibri"/>
          <w:sz w:val="24"/>
          <w:szCs w:val="24"/>
        </w:rPr>
      </w:pPr>
      <w:r w:rsidRPr="00BB782B">
        <w:rPr>
          <w:rFonts w:ascii="Calibri" w:hAnsi="Calibri" w:cs="Calibri"/>
          <w:bCs/>
          <w:sz w:val="24"/>
          <w:szCs w:val="24"/>
        </w:rPr>
        <w:t xml:space="preserve"> zabrania się pracownikom Wykonawcy korzystania z sanitariatów i pomieszczeń socjalnych przeznaczonych dla pacjentów i pracowników Szpitala innych niż wskazane przez </w:t>
      </w:r>
      <w:r w:rsidRPr="00BB782B">
        <w:rPr>
          <w:rFonts w:ascii="Calibri" w:hAnsi="Calibri" w:cs="Calibri"/>
          <w:sz w:val="24"/>
          <w:szCs w:val="24"/>
        </w:rPr>
        <w:t>Przedstawiciela Zamawiającego</w:t>
      </w:r>
      <w:r w:rsidR="00DB6322">
        <w:rPr>
          <w:rFonts w:ascii="Calibri" w:hAnsi="Calibri" w:cs="Calibri"/>
          <w:sz w:val="24"/>
          <w:szCs w:val="24"/>
        </w:rPr>
        <w:t>;</w:t>
      </w:r>
      <w:r w:rsidRPr="00BB782B">
        <w:rPr>
          <w:rFonts w:ascii="Calibri" w:hAnsi="Calibri" w:cs="Calibri"/>
          <w:sz w:val="24"/>
          <w:szCs w:val="24"/>
        </w:rPr>
        <w:t xml:space="preserve"> </w:t>
      </w:r>
    </w:p>
    <w:p w14:paraId="706BB913" w14:textId="7F495C4B" w:rsidR="00E91AC7" w:rsidRPr="00BB782B" w:rsidRDefault="00E91AC7" w:rsidP="004D3CA3">
      <w:pPr>
        <w:numPr>
          <w:ilvl w:val="0"/>
          <w:numId w:val="45"/>
        </w:numPr>
        <w:spacing w:line="271" w:lineRule="auto"/>
        <w:ind w:left="709" w:hanging="283"/>
        <w:jc w:val="both"/>
        <w:rPr>
          <w:rFonts w:ascii="Calibri" w:hAnsi="Calibri" w:cs="Calibri"/>
          <w:sz w:val="24"/>
          <w:szCs w:val="24"/>
        </w:rPr>
      </w:pPr>
      <w:r w:rsidRPr="00BB782B">
        <w:rPr>
          <w:rFonts w:ascii="Calibri" w:hAnsi="Calibri" w:cs="Calibri"/>
          <w:sz w:val="24"/>
          <w:szCs w:val="24"/>
        </w:rPr>
        <w:t>Wykonawca zapewni w odpowiedniej ilości i będzie utrzymywał wszelkie urządzenia socjalne i sanitarne przeznaczone dla osób zatrudnionych na budowie</w:t>
      </w:r>
      <w:r w:rsidR="002C36A4">
        <w:rPr>
          <w:rFonts w:ascii="Calibri" w:hAnsi="Calibri" w:cs="Calibri"/>
          <w:sz w:val="24"/>
          <w:szCs w:val="24"/>
        </w:rPr>
        <w:t>;</w:t>
      </w:r>
    </w:p>
    <w:p w14:paraId="6FA80D0E" w14:textId="493D556C" w:rsidR="00E91AC7" w:rsidRPr="007D07A2" w:rsidRDefault="002C36A4" w:rsidP="004D3CA3">
      <w:pPr>
        <w:numPr>
          <w:ilvl w:val="0"/>
          <w:numId w:val="45"/>
        </w:numPr>
        <w:spacing w:line="271" w:lineRule="auto"/>
        <w:ind w:left="709" w:hanging="283"/>
        <w:jc w:val="both"/>
        <w:rPr>
          <w:rFonts w:ascii="Calibri" w:hAnsi="Calibri" w:cs="Calibri"/>
          <w:sz w:val="24"/>
          <w:szCs w:val="24"/>
        </w:rPr>
      </w:pPr>
      <w:r>
        <w:rPr>
          <w:rFonts w:ascii="Calibri" w:hAnsi="Calibri" w:cs="Calibri"/>
          <w:sz w:val="24"/>
          <w:szCs w:val="24"/>
        </w:rPr>
        <w:t>p</w:t>
      </w:r>
      <w:r w:rsidR="00E91AC7" w:rsidRPr="007D07A2">
        <w:rPr>
          <w:rFonts w:ascii="Calibri" w:hAnsi="Calibri" w:cs="Calibri"/>
          <w:sz w:val="24"/>
          <w:szCs w:val="24"/>
        </w:rPr>
        <w:t>rzedstawiciel Zamawiającego wskaże miejsca przyłączenia energii elektrycznej oraz wody na potrzeby zaplecza</w:t>
      </w:r>
      <w:r>
        <w:rPr>
          <w:rFonts w:ascii="Calibri" w:hAnsi="Calibri" w:cs="Calibri"/>
          <w:sz w:val="24"/>
          <w:szCs w:val="24"/>
        </w:rPr>
        <w:t>;</w:t>
      </w:r>
    </w:p>
    <w:p w14:paraId="1D09B55E" w14:textId="5102FBAE" w:rsidR="00E91AC7" w:rsidRPr="00EF418B" w:rsidRDefault="00E91AC7" w:rsidP="004D3CA3">
      <w:pPr>
        <w:numPr>
          <w:ilvl w:val="0"/>
          <w:numId w:val="45"/>
        </w:numPr>
        <w:spacing w:line="271" w:lineRule="auto"/>
        <w:ind w:left="709" w:hanging="283"/>
        <w:jc w:val="both"/>
        <w:rPr>
          <w:rFonts w:ascii="Calibri" w:hAnsi="Calibri" w:cs="Calibri"/>
          <w:sz w:val="24"/>
          <w:szCs w:val="24"/>
        </w:rPr>
      </w:pPr>
      <w:r w:rsidRPr="00EF418B">
        <w:rPr>
          <w:rFonts w:ascii="Calibri" w:hAnsi="Calibri" w:cs="Calibri"/>
          <w:sz w:val="24"/>
          <w:szCs w:val="24"/>
        </w:rPr>
        <w:lastRenderedPageBreak/>
        <w:t>Wykonawca uzgodni z Przedstawicielem Zamawiającego miejsca przyłączenia energii elektrycznej oraz wody w obrębie wykonywanych prac. Podłączanie jakichkolwiek urządzeń Wykonawcy w miejscach nieuzgodnionych jest zabronione ze względów bezpieczeństwa. Wykonawca jest odpowiedzialny za wszelkie szkody spowodowane przez niewłaściwe podłączania urządzeń</w:t>
      </w:r>
      <w:r w:rsidR="002C36A4">
        <w:rPr>
          <w:rFonts w:ascii="Calibri" w:hAnsi="Calibri" w:cs="Calibri"/>
          <w:sz w:val="24"/>
          <w:szCs w:val="24"/>
        </w:rPr>
        <w:t>;</w:t>
      </w:r>
    </w:p>
    <w:p w14:paraId="187FA48D" w14:textId="77777777" w:rsidR="007D6B63" w:rsidRPr="00EF418B" w:rsidRDefault="00E91AC7" w:rsidP="004D3CA3">
      <w:pPr>
        <w:numPr>
          <w:ilvl w:val="0"/>
          <w:numId w:val="45"/>
        </w:numPr>
        <w:spacing w:line="271" w:lineRule="auto"/>
        <w:ind w:left="709" w:hanging="283"/>
        <w:jc w:val="both"/>
        <w:rPr>
          <w:rFonts w:ascii="Calibri" w:hAnsi="Calibri" w:cs="Calibri"/>
          <w:sz w:val="24"/>
          <w:szCs w:val="24"/>
        </w:rPr>
      </w:pPr>
      <w:r w:rsidRPr="00EF418B">
        <w:rPr>
          <w:rFonts w:ascii="Calibri" w:hAnsi="Calibri" w:cs="Calibri"/>
          <w:sz w:val="24"/>
          <w:szCs w:val="24"/>
        </w:rPr>
        <w:t xml:space="preserve">Uznaje się, że wszelkie koszty związane z wypełnieniem wymagań określonych powyżej nie podlegają odrębnej zapłacie i są uwzględnione w cenie </w:t>
      </w:r>
      <w:r w:rsidR="007A7AD1">
        <w:rPr>
          <w:rFonts w:ascii="Calibri" w:hAnsi="Calibri" w:cs="Calibri"/>
          <w:sz w:val="24"/>
          <w:szCs w:val="24"/>
        </w:rPr>
        <w:t>oferty</w:t>
      </w:r>
      <w:r w:rsidRPr="00EF418B">
        <w:rPr>
          <w:rFonts w:ascii="Calibri" w:hAnsi="Calibri" w:cs="Calibri"/>
          <w:sz w:val="24"/>
          <w:szCs w:val="24"/>
        </w:rPr>
        <w:t>.</w:t>
      </w:r>
    </w:p>
    <w:bookmarkEnd w:id="10"/>
    <w:p w14:paraId="73D8810C" w14:textId="77777777" w:rsidR="007D6B63" w:rsidRPr="004D3CA3" w:rsidRDefault="00B17ECE" w:rsidP="00EF418B">
      <w:pPr>
        <w:pStyle w:val="Tekstpodstawowy22"/>
        <w:tabs>
          <w:tab w:val="left" w:pos="426"/>
        </w:tabs>
        <w:ind w:left="567" w:hanging="567"/>
        <w:rPr>
          <w:rFonts w:ascii="Calibri" w:hAnsi="Calibri" w:cs="Calibri"/>
          <w:b/>
          <w:bCs/>
          <w:sz w:val="24"/>
          <w:szCs w:val="24"/>
        </w:rPr>
      </w:pPr>
      <w:r w:rsidRPr="004D3CA3">
        <w:rPr>
          <w:rFonts w:ascii="Calibri" w:hAnsi="Calibri" w:cs="Calibri"/>
          <w:b/>
          <w:bCs/>
          <w:sz w:val="24"/>
          <w:szCs w:val="24"/>
        </w:rPr>
        <w:t>5.</w:t>
      </w:r>
      <w:r w:rsidRPr="004D3CA3">
        <w:rPr>
          <w:rFonts w:ascii="Calibri" w:hAnsi="Calibri" w:cs="Calibri"/>
          <w:b/>
          <w:bCs/>
          <w:sz w:val="24"/>
          <w:szCs w:val="24"/>
        </w:rPr>
        <w:tab/>
      </w:r>
      <w:r w:rsidR="007D6B63" w:rsidRPr="004D3CA3">
        <w:rPr>
          <w:rFonts w:ascii="Calibri" w:hAnsi="Calibri" w:cs="Calibri"/>
          <w:b/>
          <w:bCs/>
          <w:sz w:val="24"/>
          <w:szCs w:val="24"/>
        </w:rPr>
        <w:t xml:space="preserve"> Nazwy i kody Wspólnego Słownika Zamówień (CPV): </w:t>
      </w:r>
    </w:p>
    <w:p w14:paraId="53DBA2AB" w14:textId="77777777" w:rsidR="004F5089" w:rsidRPr="007D07A2" w:rsidRDefault="004F5089" w:rsidP="004F5089">
      <w:pPr>
        <w:pStyle w:val="Default"/>
        <w:spacing w:line="271" w:lineRule="auto"/>
        <w:ind w:left="567" w:hanging="283"/>
        <w:jc w:val="both"/>
        <w:rPr>
          <w:rFonts w:ascii="Calibri" w:hAnsi="Calibri" w:cs="Calibri"/>
          <w:color w:val="auto"/>
        </w:rPr>
      </w:pPr>
      <w:r w:rsidRPr="007D07A2">
        <w:rPr>
          <w:rFonts w:ascii="Calibri" w:hAnsi="Calibri" w:cs="Calibri"/>
          <w:color w:val="auto"/>
        </w:rPr>
        <w:t>45.00.00.00-7 - Roboty budowlane.</w:t>
      </w:r>
    </w:p>
    <w:p w14:paraId="2BFC56F5" w14:textId="77777777" w:rsidR="004F5089" w:rsidRPr="007D07A2" w:rsidRDefault="004F5089" w:rsidP="004F5089">
      <w:pPr>
        <w:autoSpaceDE w:val="0"/>
        <w:autoSpaceDN w:val="0"/>
        <w:adjustRightInd w:val="0"/>
        <w:ind w:left="567" w:hanging="283"/>
        <w:rPr>
          <w:rFonts w:ascii="Calibri" w:hAnsi="Calibri" w:cs="Calibri"/>
          <w:sz w:val="24"/>
          <w:szCs w:val="24"/>
        </w:rPr>
      </w:pPr>
      <w:r w:rsidRPr="007D07A2">
        <w:rPr>
          <w:rFonts w:ascii="Calibri" w:hAnsi="Calibri" w:cs="Calibri"/>
          <w:sz w:val="24"/>
          <w:szCs w:val="24"/>
        </w:rPr>
        <w:t>45.21.51.40-0 - Roboty budowlane w zakresie obiektów szpitalnych.</w:t>
      </w:r>
    </w:p>
    <w:p w14:paraId="0AA0D0DF" w14:textId="77777777" w:rsidR="004F5089" w:rsidRPr="007D07A2" w:rsidRDefault="004F5089" w:rsidP="004F5089">
      <w:pPr>
        <w:autoSpaceDE w:val="0"/>
        <w:autoSpaceDN w:val="0"/>
        <w:adjustRightInd w:val="0"/>
        <w:ind w:left="567" w:hanging="283"/>
        <w:rPr>
          <w:rFonts w:ascii="Calibri" w:hAnsi="Calibri" w:cs="Calibri"/>
          <w:sz w:val="24"/>
          <w:szCs w:val="24"/>
        </w:rPr>
      </w:pPr>
      <w:r w:rsidRPr="007D07A2">
        <w:rPr>
          <w:rFonts w:ascii="Calibri" w:hAnsi="Calibri" w:cs="Calibri"/>
          <w:sz w:val="24"/>
          <w:szCs w:val="24"/>
        </w:rPr>
        <w:t>45.33.24.00-7 - Roboty instalacyjne w zakresie urządzeń sanitarnych.</w:t>
      </w:r>
    </w:p>
    <w:p w14:paraId="5679A2A6" w14:textId="77777777" w:rsidR="004F5089" w:rsidRPr="007D07A2" w:rsidRDefault="004F5089" w:rsidP="004F5089">
      <w:pPr>
        <w:autoSpaceDE w:val="0"/>
        <w:autoSpaceDN w:val="0"/>
        <w:adjustRightInd w:val="0"/>
        <w:ind w:left="567" w:hanging="283"/>
        <w:rPr>
          <w:rFonts w:ascii="Calibri" w:hAnsi="Calibri" w:cs="Calibri"/>
          <w:sz w:val="24"/>
          <w:szCs w:val="24"/>
        </w:rPr>
      </w:pPr>
      <w:r w:rsidRPr="007D07A2">
        <w:rPr>
          <w:rFonts w:ascii="Calibri" w:hAnsi="Calibri" w:cs="Calibri"/>
          <w:sz w:val="24"/>
          <w:szCs w:val="24"/>
        </w:rPr>
        <w:t>45.31.11.00-1 - Roboty w zakresie okablowania elektrycznego.</w:t>
      </w:r>
    </w:p>
    <w:p w14:paraId="13619785" w14:textId="77777777" w:rsidR="004F5089" w:rsidRPr="007D07A2" w:rsidRDefault="004F5089" w:rsidP="004F5089">
      <w:pPr>
        <w:widowControl w:val="0"/>
        <w:tabs>
          <w:tab w:val="left" w:pos="1785"/>
        </w:tabs>
        <w:suppressAutoHyphens/>
        <w:ind w:left="567" w:hanging="283"/>
        <w:rPr>
          <w:rFonts w:ascii="Calibri" w:hAnsi="Calibri" w:cs="Calibri"/>
          <w:sz w:val="24"/>
          <w:szCs w:val="24"/>
        </w:rPr>
      </w:pPr>
      <w:r w:rsidRPr="007D07A2">
        <w:rPr>
          <w:rFonts w:ascii="Calibri" w:hAnsi="Calibri" w:cs="Calibri"/>
          <w:sz w:val="24"/>
          <w:szCs w:val="24"/>
        </w:rPr>
        <w:t>45.40.00.00-1 - Roboty wykończeniowe w zakresie obiektów budowlanych.</w:t>
      </w:r>
    </w:p>
    <w:p w14:paraId="21FE7B4C" w14:textId="77777777" w:rsidR="00EF418B" w:rsidRPr="00BB782B" w:rsidRDefault="00EF418B" w:rsidP="00B8167F">
      <w:pPr>
        <w:pStyle w:val="Default"/>
        <w:spacing w:line="271" w:lineRule="auto"/>
        <w:ind w:left="425" w:firstLine="142"/>
        <w:jc w:val="both"/>
        <w:rPr>
          <w:rFonts w:ascii="Calibri" w:hAnsi="Calibri" w:cs="Calibri"/>
        </w:rPr>
      </w:pPr>
    </w:p>
    <w:bookmarkEnd w:id="11"/>
    <w:bookmarkEnd w:id="12"/>
    <w:p w14:paraId="3ACCCC01" w14:textId="77777777" w:rsidR="00E2379C" w:rsidRPr="00BB782B" w:rsidRDefault="00C71559" w:rsidP="00601226">
      <w:pPr>
        <w:tabs>
          <w:tab w:val="left" w:pos="426"/>
        </w:tabs>
        <w:spacing w:line="271" w:lineRule="auto"/>
        <w:contextualSpacing/>
        <w:jc w:val="both"/>
        <w:rPr>
          <w:rFonts w:ascii="Calibri" w:hAnsi="Calibri" w:cs="Calibri"/>
          <w:b/>
          <w:bCs/>
          <w:sz w:val="24"/>
          <w:szCs w:val="24"/>
          <w:lang w:eastAsia="en-US"/>
        </w:rPr>
      </w:pPr>
      <w:r w:rsidRPr="00BB782B">
        <w:rPr>
          <w:rFonts w:ascii="Calibri" w:hAnsi="Calibri" w:cs="Calibri"/>
          <w:b/>
          <w:bCs/>
          <w:sz w:val="24"/>
          <w:szCs w:val="24"/>
          <w:lang w:eastAsia="en-US"/>
        </w:rPr>
        <w:t>6.</w:t>
      </w:r>
      <w:r w:rsidR="00601226" w:rsidRPr="00BB782B">
        <w:rPr>
          <w:rFonts w:ascii="Calibri" w:hAnsi="Calibri" w:cs="Calibri"/>
          <w:b/>
          <w:bCs/>
          <w:sz w:val="24"/>
          <w:szCs w:val="24"/>
          <w:lang w:eastAsia="en-US"/>
        </w:rPr>
        <w:tab/>
        <w:t>Rozwiązania równoważne:</w:t>
      </w:r>
    </w:p>
    <w:p w14:paraId="5DBB2172" w14:textId="6DB1AC0C" w:rsidR="00BE4D1A" w:rsidRPr="00BB782B" w:rsidRDefault="00BE4D1A" w:rsidP="00B51A96">
      <w:pPr>
        <w:autoSpaceDE w:val="0"/>
        <w:autoSpaceDN w:val="0"/>
        <w:adjustRightInd w:val="0"/>
        <w:spacing w:line="271" w:lineRule="auto"/>
        <w:ind w:left="709" w:hanging="284"/>
        <w:jc w:val="both"/>
        <w:rPr>
          <w:rFonts w:ascii="Calibri" w:hAnsi="Calibri" w:cs="Calibri"/>
          <w:color w:val="000000"/>
          <w:sz w:val="24"/>
          <w:szCs w:val="24"/>
        </w:rPr>
      </w:pPr>
      <w:r w:rsidRPr="00BB782B">
        <w:rPr>
          <w:rFonts w:ascii="Calibri" w:hAnsi="Calibri" w:cs="Calibri"/>
          <w:sz w:val="24"/>
          <w:szCs w:val="24"/>
        </w:rPr>
        <w:t>1)</w:t>
      </w:r>
      <w:r w:rsidRPr="00BB782B">
        <w:rPr>
          <w:rFonts w:ascii="Calibri" w:hAnsi="Calibri" w:cs="Calibri"/>
          <w:sz w:val="24"/>
          <w:szCs w:val="24"/>
        </w:rPr>
        <w:tab/>
      </w:r>
      <w:r w:rsidRPr="00BB782B">
        <w:rPr>
          <w:rFonts w:ascii="Calibri" w:hAnsi="Calibri" w:cs="Calibri"/>
          <w:color w:val="000000"/>
          <w:sz w:val="24"/>
          <w:szCs w:val="24"/>
        </w:rPr>
        <w:t xml:space="preserve">Na podstawie art. 99 ust. 4 Ustawy, Zamawiający dopuszcza możliwość zaoferowania materiałów równoważnych w stosunku do wskazanych w </w:t>
      </w:r>
      <w:r w:rsidR="00C71559" w:rsidRPr="00BB782B">
        <w:rPr>
          <w:rFonts w:ascii="Calibri" w:hAnsi="Calibri" w:cs="Calibri"/>
          <w:color w:val="000000"/>
          <w:sz w:val="24"/>
          <w:szCs w:val="24"/>
        </w:rPr>
        <w:t>dokumentacji projektowo kosztorysowej</w:t>
      </w:r>
      <w:r w:rsidRPr="00BB782B">
        <w:rPr>
          <w:rFonts w:ascii="Calibri" w:hAnsi="Calibri" w:cs="Calibri"/>
          <w:color w:val="000000"/>
          <w:sz w:val="24"/>
          <w:szCs w:val="24"/>
        </w:rPr>
        <w:t>.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w:t>
      </w:r>
    </w:p>
    <w:p w14:paraId="6EFEFF82" w14:textId="4F217477" w:rsidR="00BE4D1A" w:rsidRPr="00BB782B" w:rsidRDefault="00BE4D1A" w:rsidP="00B51A96">
      <w:pPr>
        <w:autoSpaceDE w:val="0"/>
        <w:autoSpaceDN w:val="0"/>
        <w:adjustRightInd w:val="0"/>
        <w:spacing w:line="271" w:lineRule="auto"/>
        <w:ind w:left="709" w:hanging="284"/>
        <w:jc w:val="both"/>
        <w:rPr>
          <w:rFonts w:ascii="Calibri" w:hAnsi="Calibri" w:cs="Calibri"/>
          <w:sz w:val="24"/>
          <w:szCs w:val="24"/>
        </w:rPr>
      </w:pPr>
      <w:r w:rsidRPr="00BB782B">
        <w:rPr>
          <w:rFonts w:ascii="Calibri" w:hAnsi="Calibri" w:cs="Calibri"/>
          <w:color w:val="000000"/>
          <w:sz w:val="24"/>
          <w:szCs w:val="24"/>
        </w:rPr>
        <w:t>2)</w:t>
      </w:r>
      <w:r w:rsidRPr="00BB782B">
        <w:rPr>
          <w:rFonts w:ascii="Calibri" w:hAnsi="Calibri" w:cs="Calibri"/>
          <w:color w:val="000000"/>
          <w:sz w:val="24"/>
          <w:szCs w:val="24"/>
        </w:rPr>
        <w:tab/>
      </w:r>
      <w:r w:rsidRPr="00BB782B">
        <w:rPr>
          <w:rFonts w:ascii="Calibri" w:hAnsi="Calibri" w:cs="Calibri"/>
          <w:b/>
          <w:bCs/>
          <w:color w:val="000000"/>
          <w:sz w:val="24"/>
          <w:szCs w:val="24"/>
        </w:rPr>
        <w:t xml:space="preserve">W </w:t>
      </w:r>
      <w:r w:rsidRPr="007D07A2">
        <w:rPr>
          <w:rFonts w:ascii="Calibri" w:hAnsi="Calibri" w:cs="Calibri"/>
          <w:b/>
          <w:bCs/>
          <w:sz w:val="24"/>
          <w:szCs w:val="24"/>
        </w:rPr>
        <w:t xml:space="preserve">przypadku oferowania rozwiązań równoważnych w stosunku do rozwiązań określonych w </w:t>
      </w:r>
      <w:r w:rsidR="00303796" w:rsidRPr="007D07A2">
        <w:rPr>
          <w:rFonts w:ascii="Calibri" w:hAnsi="Calibri" w:cs="Calibri"/>
          <w:sz w:val="24"/>
          <w:szCs w:val="24"/>
          <w:lang w:eastAsia="en-US"/>
        </w:rPr>
        <w:t>dokumentacji</w:t>
      </w:r>
      <w:r w:rsidRPr="007D07A2">
        <w:rPr>
          <w:rFonts w:ascii="Calibri" w:hAnsi="Calibri" w:cs="Calibri"/>
          <w:sz w:val="24"/>
          <w:szCs w:val="24"/>
        </w:rPr>
        <w:t xml:space="preserve">, Wykonawca zobowiązany jest do wypełnienia wymogu wynikającego z art. 101 ust. 5 Ustawy. </w:t>
      </w:r>
      <w:r w:rsidRPr="00BB782B">
        <w:rPr>
          <w:rFonts w:ascii="Calibri" w:hAnsi="Calibri" w:cs="Calibri"/>
          <w:b/>
          <w:bCs/>
          <w:color w:val="000000"/>
          <w:sz w:val="24"/>
          <w:szCs w:val="24"/>
        </w:rPr>
        <w:t>Wykonawca obowiązany jest wykazać, że oferowane przez niego roboty budowlane i</w:t>
      </w:r>
      <w:r w:rsidR="00294EA2" w:rsidRPr="00BB782B">
        <w:rPr>
          <w:rFonts w:ascii="Calibri" w:hAnsi="Calibri" w:cs="Calibri"/>
          <w:b/>
          <w:bCs/>
          <w:color w:val="000000"/>
          <w:sz w:val="24"/>
          <w:szCs w:val="24"/>
        </w:rPr>
        <w:t xml:space="preserve"> </w:t>
      </w:r>
      <w:r w:rsidRPr="00BB782B">
        <w:rPr>
          <w:rFonts w:ascii="Calibri" w:hAnsi="Calibri" w:cs="Calibri"/>
          <w:b/>
          <w:bCs/>
          <w:color w:val="000000"/>
          <w:sz w:val="24"/>
          <w:szCs w:val="24"/>
        </w:rPr>
        <w:t xml:space="preserve">materiały spełniają wymagania określone przez Zamawiającego </w:t>
      </w:r>
      <w:r w:rsidRPr="00BB782B">
        <w:rPr>
          <w:rFonts w:ascii="Calibri" w:hAnsi="Calibri" w:cs="Calibri"/>
          <w:color w:val="000000"/>
          <w:sz w:val="24"/>
          <w:szCs w:val="24"/>
        </w:rPr>
        <w:t xml:space="preserve">w szczególności za pomocą </w:t>
      </w:r>
      <w:r w:rsidRPr="00BB782B">
        <w:rPr>
          <w:rFonts w:ascii="Calibri" w:hAnsi="Calibri" w:cs="Calibri"/>
          <w:sz w:val="24"/>
          <w:szCs w:val="24"/>
        </w:rPr>
        <w:t xml:space="preserve">przedmiotowych środków dowodowych, o których mowa w art. 104-107 ustawy, że proponowane rozwiązania w równoważnym stopniu spełniają wymagania określone w opisie przedmiotu zamówienia. </w:t>
      </w:r>
    </w:p>
    <w:p w14:paraId="479D0A0C" w14:textId="77777777" w:rsidR="00BE4D1A" w:rsidRPr="00753205" w:rsidRDefault="00BE4D1A" w:rsidP="00B51A96">
      <w:pPr>
        <w:autoSpaceDE w:val="0"/>
        <w:autoSpaceDN w:val="0"/>
        <w:adjustRightInd w:val="0"/>
        <w:spacing w:line="271" w:lineRule="auto"/>
        <w:ind w:left="709" w:hanging="284"/>
        <w:jc w:val="both"/>
        <w:rPr>
          <w:rFonts w:ascii="Calibri" w:hAnsi="Calibri" w:cs="Calibri"/>
          <w:color w:val="FF0000"/>
          <w:sz w:val="24"/>
          <w:szCs w:val="24"/>
        </w:rPr>
      </w:pPr>
      <w:r w:rsidRPr="00BB782B">
        <w:rPr>
          <w:rFonts w:ascii="Calibri" w:hAnsi="Calibri" w:cs="Calibri"/>
          <w:color w:val="000000"/>
          <w:sz w:val="24"/>
          <w:szCs w:val="24"/>
        </w:rPr>
        <w:t>3)</w:t>
      </w:r>
      <w:r w:rsidRPr="00BB782B">
        <w:rPr>
          <w:rFonts w:ascii="Calibri" w:hAnsi="Calibri" w:cs="Calibri"/>
          <w:color w:val="000000"/>
          <w:sz w:val="24"/>
          <w:szCs w:val="24"/>
        </w:rPr>
        <w:tab/>
      </w:r>
      <w:r w:rsidRPr="007D07A2">
        <w:rPr>
          <w:rFonts w:ascii="Calibri" w:hAnsi="Calibri" w:cs="Calibri"/>
          <w:sz w:val="24"/>
          <w:szCs w:val="24"/>
        </w:rPr>
        <w:t>Tam, gdzie w</w:t>
      </w:r>
      <w:r w:rsidR="004E7240" w:rsidRPr="007D07A2">
        <w:rPr>
          <w:rFonts w:ascii="Calibri" w:hAnsi="Calibri" w:cs="Calibri"/>
          <w:b/>
          <w:bCs/>
          <w:sz w:val="24"/>
          <w:szCs w:val="24"/>
        </w:rPr>
        <w:t xml:space="preserve"> </w:t>
      </w:r>
      <w:r w:rsidR="004E7240" w:rsidRPr="007D07A2">
        <w:rPr>
          <w:rFonts w:ascii="Calibri" w:hAnsi="Calibri" w:cs="Calibri"/>
          <w:sz w:val="24"/>
          <w:szCs w:val="24"/>
          <w:lang w:eastAsia="en-US"/>
        </w:rPr>
        <w:t xml:space="preserve">dokumentacji </w:t>
      </w:r>
      <w:r w:rsidRPr="007D07A2">
        <w:rPr>
          <w:rFonts w:ascii="Calibri" w:hAnsi="Calibri" w:cs="Calibri"/>
          <w:sz w:val="24"/>
          <w:szCs w:val="24"/>
        </w:rPr>
        <w:t xml:space="preserve">zostały wskazane normy, aprobaty, specyfikacje techniczne i systemy odniesienia, o których mowa w art. 101 ust. 1-3 Ustawy, Zamawiający dopuszcza zastosowanie materiałów lub rozwiązań równoważnych pod warunkiem, że zagwarantują one uzyskanie parametrów technicznych oraz bezpieczeństwa użytkowania nie gorszych od założonych w niniejszej Specyfikacji i </w:t>
      </w:r>
      <w:r w:rsidR="007D07A2" w:rsidRPr="007D07A2">
        <w:rPr>
          <w:rFonts w:ascii="Calibri" w:hAnsi="Calibri" w:cs="Calibri"/>
          <w:sz w:val="24"/>
          <w:szCs w:val="24"/>
        </w:rPr>
        <w:t xml:space="preserve">pozostałej </w:t>
      </w:r>
      <w:r w:rsidRPr="007D07A2">
        <w:rPr>
          <w:rFonts w:ascii="Calibri" w:hAnsi="Calibri" w:cs="Calibri"/>
          <w:sz w:val="24"/>
          <w:szCs w:val="24"/>
        </w:rPr>
        <w:t>dokumentacji.</w:t>
      </w:r>
    </w:p>
    <w:p w14:paraId="6E9756E2" w14:textId="3EBC31FA" w:rsidR="00BE4D1A" w:rsidRPr="00BB782B" w:rsidRDefault="00BE4D1A" w:rsidP="00B51A96">
      <w:pPr>
        <w:autoSpaceDE w:val="0"/>
        <w:autoSpaceDN w:val="0"/>
        <w:adjustRightInd w:val="0"/>
        <w:spacing w:line="271" w:lineRule="auto"/>
        <w:ind w:left="709" w:hanging="284"/>
        <w:jc w:val="both"/>
        <w:rPr>
          <w:rFonts w:ascii="Calibri" w:hAnsi="Calibri" w:cs="Calibri"/>
          <w:color w:val="000000"/>
          <w:sz w:val="24"/>
          <w:szCs w:val="24"/>
        </w:rPr>
      </w:pPr>
      <w:r w:rsidRPr="00BB782B">
        <w:rPr>
          <w:rFonts w:ascii="Calibri" w:hAnsi="Calibri" w:cs="Calibri"/>
          <w:color w:val="000000"/>
          <w:sz w:val="24"/>
          <w:szCs w:val="24"/>
        </w:rPr>
        <w:t>4)</w:t>
      </w:r>
      <w:r w:rsidRPr="00BB782B">
        <w:rPr>
          <w:rFonts w:ascii="Calibri" w:hAnsi="Calibri" w:cs="Calibri"/>
          <w:color w:val="000000"/>
          <w:sz w:val="24"/>
          <w:szCs w:val="24"/>
        </w:rPr>
        <w:tab/>
      </w:r>
      <w:r w:rsidRPr="00BB782B">
        <w:rPr>
          <w:rFonts w:ascii="Calibri" w:hAnsi="Calibri" w:cs="Calibri"/>
          <w:sz w:val="24"/>
          <w:szCs w:val="24"/>
        </w:rPr>
        <w:t xml:space="preserve">Użyte w dokumentach opisujących przedmiot zamówienia nazwy materiałów </w:t>
      </w:r>
      <w:r w:rsidR="008B4F5D">
        <w:rPr>
          <w:rFonts w:ascii="Calibri" w:hAnsi="Calibri" w:cs="Calibri"/>
          <w:sz w:val="24"/>
          <w:szCs w:val="24"/>
        </w:rPr>
        <w:br/>
      </w:r>
      <w:r w:rsidRPr="00BB782B">
        <w:rPr>
          <w:rFonts w:ascii="Calibri" w:hAnsi="Calibri" w:cs="Calibri"/>
          <w:sz w:val="24"/>
          <w:szCs w:val="24"/>
        </w:rPr>
        <w:t>i urządzeń lub jakichkolwiek innych wyrobów lub produktów służą określeniu pożądanego standardu wykonania i określenia właściwości i wymogów techniczno</w:t>
      </w:r>
      <w:r w:rsidR="001953B7">
        <w:rPr>
          <w:rFonts w:ascii="Calibri" w:hAnsi="Calibri" w:cs="Calibri"/>
          <w:sz w:val="24"/>
          <w:szCs w:val="24"/>
        </w:rPr>
        <w:t>-</w:t>
      </w:r>
      <w:r w:rsidRPr="00BB782B">
        <w:rPr>
          <w:rFonts w:ascii="Calibri" w:hAnsi="Calibri" w:cs="Calibri"/>
          <w:sz w:val="24"/>
          <w:szCs w:val="24"/>
        </w:rPr>
        <w:t xml:space="preserve">użytkowych założonych w dokumentacji technicznej dla danego typu rozwiązań, nie są </w:t>
      </w:r>
      <w:r w:rsidRPr="00BB782B">
        <w:rPr>
          <w:rFonts w:ascii="Calibri" w:hAnsi="Calibri" w:cs="Calibri"/>
          <w:sz w:val="24"/>
          <w:szCs w:val="24"/>
        </w:rPr>
        <w:lastRenderedPageBreak/>
        <w:t xml:space="preserve">obowiązujące i należy je traktować, jako propozycje. Nie są one w żaden sposób wiążące przyszłego wykonawcę do ich stosowania. </w:t>
      </w:r>
    </w:p>
    <w:p w14:paraId="3EED04DA" w14:textId="77777777" w:rsidR="00AF7B8E" w:rsidRPr="00BB782B" w:rsidRDefault="00AF7B8E" w:rsidP="00B51A96">
      <w:pPr>
        <w:autoSpaceDE w:val="0"/>
        <w:autoSpaceDN w:val="0"/>
        <w:adjustRightInd w:val="0"/>
        <w:spacing w:line="271" w:lineRule="auto"/>
        <w:jc w:val="both"/>
        <w:rPr>
          <w:rFonts w:ascii="Calibri" w:hAnsi="Calibri" w:cs="Calibri"/>
          <w:sz w:val="24"/>
          <w:szCs w:val="24"/>
        </w:rPr>
      </w:pPr>
    </w:p>
    <w:p w14:paraId="25DFF6A3" w14:textId="77777777" w:rsidR="00AD4FA7" w:rsidRPr="0032461D" w:rsidRDefault="00B4728D" w:rsidP="0032461D">
      <w:pPr>
        <w:tabs>
          <w:tab w:val="left" w:pos="426"/>
        </w:tabs>
        <w:spacing w:line="271" w:lineRule="auto"/>
        <w:ind w:left="426" w:hanging="426"/>
        <w:jc w:val="both"/>
        <w:rPr>
          <w:rFonts w:asciiTheme="majorHAnsi" w:hAnsiTheme="majorHAnsi" w:cstheme="majorHAnsi"/>
          <w:color w:val="000000" w:themeColor="text1"/>
          <w:sz w:val="24"/>
          <w:szCs w:val="24"/>
        </w:rPr>
      </w:pPr>
      <w:r w:rsidRPr="00BB782B">
        <w:rPr>
          <w:rFonts w:ascii="Calibri" w:hAnsi="Calibri" w:cs="Calibri"/>
          <w:b/>
          <w:bCs/>
          <w:color w:val="000000" w:themeColor="text1"/>
          <w:sz w:val="24"/>
          <w:szCs w:val="24"/>
        </w:rPr>
        <w:t>7</w:t>
      </w:r>
      <w:r w:rsidR="00847C94" w:rsidRPr="0032461D">
        <w:rPr>
          <w:rFonts w:ascii="Calibri" w:hAnsi="Calibri" w:cs="Calibri"/>
          <w:b/>
          <w:bCs/>
          <w:color w:val="000000" w:themeColor="text1"/>
          <w:sz w:val="24"/>
          <w:szCs w:val="24"/>
        </w:rPr>
        <w:t xml:space="preserve">. </w:t>
      </w:r>
      <w:r w:rsidRPr="0032461D">
        <w:rPr>
          <w:rFonts w:ascii="Calibri" w:hAnsi="Calibri" w:cs="Calibri"/>
          <w:b/>
          <w:bCs/>
          <w:color w:val="000000" w:themeColor="text1"/>
          <w:sz w:val="24"/>
          <w:szCs w:val="24"/>
        </w:rPr>
        <w:t xml:space="preserve"> </w:t>
      </w:r>
      <w:r w:rsidR="00FA77C1" w:rsidRPr="0032461D">
        <w:rPr>
          <w:rFonts w:ascii="Calibri" w:hAnsi="Calibri" w:cs="Calibri"/>
          <w:b/>
          <w:bCs/>
          <w:color w:val="000000" w:themeColor="text1"/>
          <w:sz w:val="24"/>
          <w:szCs w:val="24"/>
        </w:rPr>
        <w:t>Zamawiający dopuszcza składani</w:t>
      </w:r>
      <w:r w:rsidR="007A1566" w:rsidRPr="0032461D">
        <w:rPr>
          <w:rFonts w:ascii="Calibri" w:hAnsi="Calibri" w:cs="Calibri"/>
          <w:b/>
          <w:bCs/>
          <w:color w:val="000000" w:themeColor="text1"/>
          <w:sz w:val="24"/>
          <w:szCs w:val="24"/>
        </w:rPr>
        <w:t>a</w:t>
      </w:r>
      <w:r w:rsidR="00FA77C1" w:rsidRPr="0032461D">
        <w:rPr>
          <w:rFonts w:ascii="Calibri" w:hAnsi="Calibri" w:cs="Calibri"/>
          <w:b/>
          <w:bCs/>
          <w:color w:val="000000" w:themeColor="text1"/>
          <w:sz w:val="24"/>
          <w:szCs w:val="24"/>
        </w:rPr>
        <w:t xml:space="preserve"> ofert częściowych</w:t>
      </w:r>
      <w:r w:rsidR="007A1566" w:rsidRPr="0032461D">
        <w:rPr>
          <w:rFonts w:ascii="Calibri" w:hAnsi="Calibri" w:cs="Calibri"/>
          <w:b/>
          <w:bCs/>
          <w:color w:val="000000" w:themeColor="text1"/>
          <w:sz w:val="24"/>
          <w:szCs w:val="24"/>
        </w:rPr>
        <w:t>.</w:t>
      </w:r>
      <w:r w:rsidR="00713E1C">
        <w:rPr>
          <w:rFonts w:ascii="Calibri" w:hAnsi="Calibri" w:cs="Calibri"/>
          <w:b/>
          <w:bCs/>
          <w:color w:val="000000" w:themeColor="text1"/>
          <w:sz w:val="24"/>
          <w:szCs w:val="24"/>
        </w:rPr>
        <w:t xml:space="preserve"> </w:t>
      </w:r>
      <w:r w:rsidR="00AD4FA7" w:rsidRPr="0032461D">
        <w:rPr>
          <w:rFonts w:asciiTheme="majorHAnsi" w:hAnsiTheme="majorHAnsi" w:cstheme="majorHAnsi"/>
          <w:sz w:val="24"/>
          <w:szCs w:val="24"/>
        </w:rPr>
        <w:t>Przedmiot zamówienia został podzielony na dwie części:</w:t>
      </w:r>
    </w:p>
    <w:p w14:paraId="1C05A415" w14:textId="77777777" w:rsidR="00AD4FA7" w:rsidRPr="0032461D" w:rsidRDefault="00AD4FA7" w:rsidP="004D3CA3">
      <w:pPr>
        <w:pStyle w:val="Akapitzlist"/>
        <w:numPr>
          <w:ilvl w:val="0"/>
          <w:numId w:val="51"/>
        </w:numPr>
        <w:ind w:left="426" w:firstLine="0"/>
        <w:rPr>
          <w:rFonts w:asciiTheme="majorHAnsi" w:hAnsiTheme="majorHAnsi" w:cstheme="majorHAnsi"/>
          <w:sz w:val="24"/>
          <w:szCs w:val="24"/>
        </w:rPr>
      </w:pPr>
      <w:r w:rsidRPr="0032461D">
        <w:rPr>
          <w:rFonts w:asciiTheme="majorHAnsi" w:hAnsiTheme="majorHAnsi" w:cstheme="majorHAnsi"/>
          <w:sz w:val="24"/>
          <w:szCs w:val="24"/>
        </w:rPr>
        <w:t>Część 1: Remont łazienek na Oddziale VII w Szpitalu Nowowiejskim,</w:t>
      </w:r>
    </w:p>
    <w:p w14:paraId="1F747D71" w14:textId="77777777" w:rsidR="00124251" w:rsidRPr="0032461D" w:rsidRDefault="00AD4FA7" w:rsidP="004D3CA3">
      <w:pPr>
        <w:pStyle w:val="Akapitzlist"/>
        <w:numPr>
          <w:ilvl w:val="0"/>
          <w:numId w:val="51"/>
        </w:numPr>
        <w:spacing w:after="120"/>
        <w:ind w:left="426" w:firstLine="0"/>
        <w:rPr>
          <w:rFonts w:asciiTheme="majorHAnsi" w:hAnsiTheme="majorHAnsi" w:cstheme="majorHAnsi"/>
          <w:sz w:val="24"/>
          <w:szCs w:val="24"/>
        </w:rPr>
      </w:pPr>
      <w:r w:rsidRPr="0032461D">
        <w:rPr>
          <w:rFonts w:asciiTheme="majorHAnsi" w:hAnsiTheme="majorHAnsi" w:cstheme="majorHAnsi"/>
          <w:sz w:val="24"/>
          <w:szCs w:val="24"/>
        </w:rPr>
        <w:t>Część 2: Wymiana poręczy na klatce schodowej nr 1 w Szpitalu Nowowiejskim</w:t>
      </w:r>
      <w:r w:rsidR="0032461D">
        <w:rPr>
          <w:rFonts w:asciiTheme="majorHAnsi" w:hAnsiTheme="majorHAnsi" w:cstheme="majorHAnsi"/>
          <w:sz w:val="24"/>
          <w:szCs w:val="24"/>
        </w:rPr>
        <w:t>.</w:t>
      </w:r>
    </w:p>
    <w:p w14:paraId="52FD1A49" w14:textId="77777777" w:rsidR="00902950" w:rsidRPr="00BB782B" w:rsidRDefault="00B4728D" w:rsidP="00B4728D">
      <w:pPr>
        <w:tabs>
          <w:tab w:val="left" w:pos="284"/>
        </w:tabs>
        <w:spacing w:after="120" w:line="271" w:lineRule="auto"/>
        <w:ind w:left="426" w:hanging="426"/>
        <w:jc w:val="both"/>
        <w:rPr>
          <w:rFonts w:ascii="Calibri" w:hAnsi="Calibri" w:cs="Calibri"/>
          <w:sz w:val="24"/>
          <w:szCs w:val="24"/>
        </w:rPr>
      </w:pPr>
      <w:r w:rsidRPr="00BB782B">
        <w:rPr>
          <w:rFonts w:ascii="Calibri" w:hAnsi="Calibri" w:cs="Calibri"/>
          <w:sz w:val="24"/>
          <w:szCs w:val="24"/>
        </w:rPr>
        <w:t>8.</w:t>
      </w:r>
      <w:r w:rsidRPr="00BB782B">
        <w:rPr>
          <w:rFonts w:ascii="Calibri" w:hAnsi="Calibri" w:cs="Calibri"/>
          <w:sz w:val="24"/>
          <w:szCs w:val="24"/>
        </w:rPr>
        <w:tab/>
        <w:t xml:space="preserve">   </w:t>
      </w:r>
      <w:r w:rsidR="00FA77C1" w:rsidRPr="00BB782B">
        <w:rPr>
          <w:rFonts w:ascii="Calibri" w:hAnsi="Calibri" w:cs="Calibri"/>
          <w:sz w:val="24"/>
          <w:szCs w:val="24"/>
        </w:rPr>
        <w:t xml:space="preserve">Zamawiający nie dopuszcza składania ofert wariantowych oraz w postaci katalogów </w:t>
      </w:r>
      <w:r w:rsidRPr="00BB782B">
        <w:rPr>
          <w:rFonts w:ascii="Calibri" w:hAnsi="Calibri" w:cs="Calibri"/>
          <w:sz w:val="24"/>
          <w:szCs w:val="24"/>
        </w:rPr>
        <w:t xml:space="preserve">  </w:t>
      </w:r>
      <w:r w:rsidR="00FA77C1" w:rsidRPr="00BB782B">
        <w:rPr>
          <w:rFonts w:ascii="Calibri" w:hAnsi="Calibri" w:cs="Calibri"/>
          <w:sz w:val="24"/>
          <w:szCs w:val="24"/>
        </w:rPr>
        <w:t>elektronicznych</w:t>
      </w:r>
      <w:r w:rsidR="008944D5" w:rsidRPr="00BB782B">
        <w:rPr>
          <w:rFonts w:ascii="Calibri" w:hAnsi="Calibri" w:cs="Calibri"/>
          <w:sz w:val="24"/>
          <w:szCs w:val="24"/>
        </w:rPr>
        <w:t>.</w:t>
      </w:r>
    </w:p>
    <w:p w14:paraId="52E6523D" w14:textId="77777777" w:rsidR="00A03C1A" w:rsidRPr="0032461D" w:rsidRDefault="004E65F2" w:rsidP="00A03C1A">
      <w:pPr>
        <w:tabs>
          <w:tab w:val="left" w:pos="426"/>
        </w:tabs>
        <w:spacing w:line="271" w:lineRule="auto"/>
        <w:ind w:left="420" w:hanging="420"/>
        <w:jc w:val="both"/>
        <w:rPr>
          <w:rFonts w:ascii="Calibri" w:hAnsi="Calibri" w:cs="Calibri"/>
          <w:color w:val="FF0000"/>
          <w:sz w:val="24"/>
          <w:szCs w:val="24"/>
        </w:rPr>
      </w:pPr>
      <w:r w:rsidRPr="00BB782B">
        <w:rPr>
          <w:rFonts w:ascii="Calibri" w:hAnsi="Calibri" w:cs="Calibri"/>
          <w:b/>
          <w:bCs/>
          <w:sz w:val="24"/>
          <w:szCs w:val="24"/>
        </w:rPr>
        <w:t>9</w:t>
      </w:r>
      <w:r w:rsidR="00D13FEE" w:rsidRPr="00BB782B">
        <w:rPr>
          <w:rFonts w:ascii="Calibri" w:hAnsi="Calibri" w:cs="Calibri"/>
          <w:b/>
          <w:bCs/>
          <w:sz w:val="24"/>
          <w:szCs w:val="24"/>
        </w:rPr>
        <w:t>.</w:t>
      </w:r>
      <w:r w:rsidR="00D13FEE" w:rsidRPr="00A54432">
        <w:rPr>
          <w:rFonts w:ascii="Calibri" w:hAnsi="Calibri" w:cs="Calibri"/>
          <w:sz w:val="24"/>
          <w:szCs w:val="24"/>
        </w:rPr>
        <w:tab/>
      </w:r>
      <w:r w:rsidR="00A03C1A" w:rsidRPr="00A54432">
        <w:rPr>
          <w:rFonts w:ascii="Calibri" w:hAnsi="Calibri" w:cs="Calibri"/>
          <w:sz w:val="24"/>
          <w:szCs w:val="24"/>
        </w:rPr>
        <w:t xml:space="preserve">Zamawiający </w:t>
      </w:r>
      <w:r w:rsidR="00A54432" w:rsidRPr="00A54432">
        <w:rPr>
          <w:rFonts w:ascii="Calibri" w:hAnsi="Calibri" w:cs="Calibri"/>
          <w:b/>
          <w:bCs/>
          <w:sz w:val="24"/>
          <w:szCs w:val="24"/>
        </w:rPr>
        <w:t>nie</w:t>
      </w:r>
      <w:r w:rsidR="00A54432" w:rsidRPr="00A54432">
        <w:rPr>
          <w:rFonts w:ascii="Calibri" w:hAnsi="Calibri" w:cs="Calibri"/>
          <w:sz w:val="24"/>
          <w:szCs w:val="24"/>
        </w:rPr>
        <w:t xml:space="preserve"> </w:t>
      </w:r>
      <w:r w:rsidR="00A03C1A" w:rsidRPr="00A54432">
        <w:rPr>
          <w:rFonts w:ascii="Calibri" w:hAnsi="Calibri" w:cs="Calibri"/>
          <w:b/>
          <w:bCs/>
          <w:sz w:val="24"/>
          <w:szCs w:val="24"/>
        </w:rPr>
        <w:t>przewiduje</w:t>
      </w:r>
      <w:r w:rsidR="00A03C1A" w:rsidRPr="00A54432">
        <w:rPr>
          <w:rFonts w:ascii="Calibri" w:hAnsi="Calibri" w:cs="Calibri"/>
          <w:sz w:val="24"/>
          <w:szCs w:val="24"/>
        </w:rPr>
        <w:t xml:space="preserve"> udzielanie zamówień, o których mowa w art. 214 ust. 1 pkt  7 PZP.</w:t>
      </w:r>
    </w:p>
    <w:p w14:paraId="68EDC154" w14:textId="77777777" w:rsidR="00570FD8" w:rsidRPr="00361826" w:rsidRDefault="00570FD8" w:rsidP="00361826">
      <w:pPr>
        <w:spacing w:line="271" w:lineRule="auto"/>
        <w:ind w:right="-18"/>
        <w:jc w:val="both"/>
        <w:rPr>
          <w:rFonts w:ascii="Calibri" w:hAnsi="Calibri" w:cs="Calibri"/>
          <w:sz w:val="24"/>
          <w:szCs w:val="24"/>
        </w:rPr>
      </w:pPr>
    </w:p>
    <w:p w14:paraId="041EA530" w14:textId="77777777" w:rsidR="006B3BA7" w:rsidRPr="00BB782B" w:rsidRDefault="006A7057" w:rsidP="00C82CB9">
      <w:pPr>
        <w:spacing w:line="360" w:lineRule="auto"/>
        <w:ind w:left="426" w:hanging="426"/>
        <w:jc w:val="both"/>
        <w:rPr>
          <w:rFonts w:ascii="Calibri" w:hAnsi="Calibri" w:cs="Calibri"/>
          <w:b/>
          <w:bCs/>
          <w:sz w:val="24"/>
          <w:szCs w:val="24"/>
        </w:rPr>
      </w:pPr>
      <w:r w:rsidRPr="00BB782B">
        <w:rPr>
          <w:rFonts w:ascii="Calibri" w:hAnsi="Calibri" w:cs="Calibri"/>
          <w:b/>
          <w:bCs/>
          <w:sz w:val="24"/>
          <w:szCs w:val="24"/>
        </w:rPr>
        <w:t>8</w:t>
      </w:r>
      <w:r w:rsidR="00C82CB9" w:rsidRPr="00BB782B">
        <w:rPr>
          <w:rFonts w:ascii="Calibri" w:hAnsi="Calibri" w:cs="Calibri"/>
          <w:b/>
          <w:bCs/>
          <w:sz w:val="24"/>
          <w:szCs w:val="24"/>
        </w:rPr>
        <w:t>.</w:t>
      </w:r>
      <w:r w:rsidR="00C82CB9" w:rsidRPr="00BB782B">
        <w:rPr>
          <w:rFonts w:ascii="Calibri" w:hAnsi="Calibri" w:cs="Calibri"/>
          <w:b/>
          <w:bCs/>
          <w:sz w:val="24"/>
          <w:szCs w:val="24"/>
        </w:rPr>
        <w:tab/>
      </w:r>
      <w:r w:rsidR="006B3BA7" w:rsidRPr="00BB782B">
        <w:rPr>
          <w:rFonts w:ascii="Calibri" w:hAnsi="Calibri" w:cs="Calibri"/>
          <w:b/>
          <w:bCs/>
          <w:sz w:val="24"/>
          <w:szCs w:val="24"/>
        </w:rPr>
        <w:t>P</w:t>
      </w:r>
      <w:r w:rsidR="008944D5" w:rsidRPr="00BB782B">
        <w:rPr>
          <w:rFonts w:ascii="Calibri" w:hAnsi="Calibri" w:cs="Calibri"/>
          <w:b/>
          <w:bCs/>
          <w:sz w:val="24"/>
          <w:szCs w:val="24"/>
        </w:rPr>
        <w:t>RZE</w:t>
      </w:r>
      <w:r w:rsidR="006B3BA7" w:rsidRPr="00BB782B">
        <w:rPr>
          <w:rFonts w:ascii="Calibri" w:hAnsi="Calibri" w:cs="Calibri"/>
          <w:b/>
          <w:bCs/>
          <w:sz w:val="24"/>
          <w:szCs w:val="24"/>
        </w:rPr>
        <w:t>DMIOTOWE ŚRODKI DOWOWDOWE:</w:t>
      </w:r>
    </w:p>
    <w:p w14:paraId="26B3C49B" w14:textId="77777777" w:rsidR="006B3BA7" w:rsidRPr="00BB782B" w:rsidRDefault="006B3BA7" w:rsidP="00733DC6">
      <w:pPr>
        <w:ind w:left="425"/>
        <w:jc w:val="both"/>
        <w:rPr>
          <w:rFonts w:ascii="Calibri" w:hAnsi="Calibri" w:cs="Calibri"/>
          <w:sz w:val="24"/>
          <w:szCs w:val="24"/>
        </w:rPr>
      </w:pPr>
      <w:r w:rsidRPr="00BB782B">
        <w:rPr>
          <w:rFonts w:ascii="Calibri" w:hAnsi="Calibri" w:cs="Calibri"/>
          <w:sz w:val="24"/>
          <w:szCs w:val="24"/>
        </w:rPr>
        <w:t xml:space="preserve">Zamawiający </w:t>
      </w:r>
      <w:r w:rsidR="00D13FEE" w:rsidRPr="00BB782B">
        <w:rPr>
          <w:rFonts w:ascii="Calibri" w:hAnsi="Calibri" w:cs="Calibri"/>
          <w:b/>
          <w:bCs/>
          <w:sz w:val="24"/>
          <w:szCs w:val="24"/>
        </w:rPr>
        <w:t xml:space="preserve">nie </w:t>
      </w:r>
      <w:r w:rsidRPr="00BB782B">
        <w:rPr>
          <w:rFonts w:ascii="Calibri" w:hAnsi="Calibri" w:cs="Calibri"/>
          <w:b/>
          <w:bCs/>
          <w:sz w:val="24"/>
          <w:szCs w:val="24"/>
        </w:rPr>
        <w:t>żąda</w:t>
      </w:r>
      <w:r w:rsidRPr="00BB782B">
        <w:rPr>
          <w:rFonts w:ascii="Calibri" w:hAnsi="Calibri" w:cs="Calibri"/>
          <w:sz w:val="24"/>
          <w:szCs w:val="24"/>
        </w:rPr>
        <w:t>, złoż</w:t>
      </w:r>
      <w:r w:rsidR="00733DC6" w:rsidRPr="00BB782B">
        <w:rPr>
          <w:rFonts w:ascii="Calibri" w:hAnsi="Calibri" w:cs="Calibri"/>
          <w:sz w:val="24"/>
          <w:szCs w:val="24"/>
        </w:rPr>
        <w:t>enia</w:t>
      </w:r>
      <w:r w:rsidRPr="00BB782B">
        <w:rPr>
          <w:rFonts w:ascii="Calibri" w:hAnsi="Calibri" w:cs="Calibri"/>
          <w:sz w:val="24"/>
          <w:szCs w:val="24"/>
        </w:rPr>
        <w:t xml:space="preserve"> </w:t>
      </w:r>
      <w:r w:rsidR="00733DC6" w:rsidRPr="00BB782B">
        <w:rPr>
          <w:rFonts w:ascii="Calibri" w:hAnsi="Calibri" w:cs="Calibri"/>
          <w:sz w:val="24"/>
          <w:szCs w:val="24"/>
        </w:rPr>
        <w:t xml:space="preserve">przez Wykonawcę </w:t>
      </w:r>
      <w:r w:rsidRPr="00BB782B">
        <w:rPr>
          <w:rFonts w:ascii="Calibri" w:hAnsi="Calibri" w:cs="Calibri"/>
          <w:sz w:val="24"/>
          <w:szCs w:val="24"/>
        </w:rPr>
        <w:t>wraz z ofertą przedmiotow</w:t>
      </w:r>
      <w:r w:rsidR="00733DC6" w:rsidRPr="00BB782B">
        <w:rPr>
          <w:rFonts w:ascii="Calibri" w:hAnsi="Calibri" w:cs="Calibri"/>
          <w:sz w:val="24"/>
          <w:szCs w:val="24"/>
        </w:rPr>
        <w:t>ych</w:t>
      </w:r>
      <w:r w:rsidRPr="00BB782B">
        <w:rPr>
          <w:rFonts w:ascii="Calibri" w:hAnsi="Calibri" w:cs="Calibri"/>
          <w:sz w:val="24"/>
          <w:szCs w:val="24"/>
        </w:rPr>
        <w:t xml:space="preserve"> środk</w:t>
      </w:r>
      <w:r w:rsidR="00733DC6" w:rsidRPr="00BB782B">
        <w:rPr>
          <w:rFonts w:ascii="Calibri" w:hAnsi="Calibri" w:cs="Calibri"/>
          <w:sz w:val="24"/>
          <w:szCs w:val="24"/>
        </w:rPr>
        <w:t>ów</w:t>
      </w:r>
      <w:r w:rsidRPr="00BB782B">
        <w:rPr>
          <w:rFonts w:ascii="Calibri" w:hAnsi="Calibri" w:cs="Calibri"/>
          <w:sz w:val="24"/>
          <w:szCs w:val="24"/>
        </w:rPr>
        <w:t xml:space="preserve"> dowodow</w:t>
      </w:r>
      <w:r w:rsidR="00733DC6" w:rsidRPr="00BB782B">
        <w:rPr>
          <w:rFonts w:ascii="Calibri" w:hAnsi="Calibri" w:cs="Calibri"/>
          <w:sz w:val="24"/>
          <w:szCs w:val="24"/>
        </w:rPr>
        <w:t>ych.</w:t>
      </w:r>
    </w:p>
    <w:p w14:paraId="598A418D" w14:textId="77777777" w:rsidR="00F57801" w:rsidRPr="004D3CA3" w:rsidRDefault="00FA77C1" w:rsidP="00D00B39">
      <w:pPr>
        <w:pStyle w:val="Nagwek2"/>
        <w:rPr>
          <w:rFonts w:asciiTheme="majorHAnsi" w:hAnsiTheme="majorHAnsi" w:cstheme="majorHAnsi"/>
          <w:b/>
          <w:bCs/>
        </w:rPr>
      </w:pPr>
      <w:bookmarkStart w:id="15" w:name="_s0i9odf430x7" w:colFirst="0" w:colLast="0"/>
      <w:bookmarkEnd w:id="15"/>
      <w:r w:rsidRPr="004D3CA3">
        <w:rPr>
          <w:rFonts w:asciiTheme="majorHAnsi" w:hAnsiTheme="majorHAnsi" w:cstheme="majorHAnsi"/>
          <w:b/>
          <w:bCs/>
        </w:rPr>
        <w:t>V. Wizja lokalna</w:t>
      </w:r>
      <w:bookmarkStart w:id="16" w:name="_l3y36xf8w2mt" w:colFirst="0" w:colLast="0"/>
      <w:bookmarkEnd w:id="16"/>
    </w:p>
    <w:p w14:paraId="2801B6DC" w14:textId="54D61F88" w:rsidR="00570FD8" w:rsidRPr="007D07A2" w:rsidRDefault="00570FD8" w:rsidP="00570FD8">
      <w:pPr>
        <w:spacing w:line="271" w:lineRule="auto"/>
        <w:ind w:left="426" w:hanging="426"/>
        <w:contextualSpacing/>
        <w:jc w:val="both"/>
        <w:rPr>
          <w:rFonts w:ascii="Calibri" w:hAnsi="Calibri" w:cs="Calibri"/>
          <w:strike/>
          <w:sz w:val="24"/>
          <w:szCs w:val="24"/>
          <w:lang w:eastAsia="en-US"/>
        </w:rPr>
      </w:pPr>
      <w:r w:rsidRPr="007D07A2">
        <w:rPr>
          <w:rFonts w:ascii="Calibri" w:hAnsi="Calibri" w:cs="Calibri"/>
          <w:sz w:val="24"/>
          <w:szCs w:val="24"/>
          <w:lang w:eastAsia="en-US"/>
        </w:rPr>
        <w:t>1.</w:t>
      </w:r>
      <w:r w:rsidRPr="007D07A2">
        <w:rPr>
          <w:rFonts w:ascii="Calibri" w:hAnsi="Calibri" w:cs="Calibri"/>
          <w:sz w:val="24"/>
          <w:szCs w:val="24"/>
          <w:lang w:eastAsia="en-US"/>
        </w:rPr>
        <w:tab/>
        <w:t xml:space="preserve">Zamawiający </w:t>
      </w:r>
      <w:r w:rsidRPr="007D07A2">
        <w:rPr>
          <w:rFonts w:ascii="Calibri" w:hAnsi="Calibri" w:cs="Calibri"/>
          <w:b/>
          <w:sz w:val="24"/>
          <w:szCs w:val="24"/>
          <w:u w:val="single"/>
          <w:lang w:eastAsia="en-US"/>
        </w:rPr>
        <w:t>wymaga</w:t>
      </w:r>
      <w:r w:rsidRPr="007D07A2">
        <w:rPr>
          <w:rFonts w:ascii="Calibri" w:hAnsi="Calibri" w:cs="Calibri"/>
          <w:sz w:val="24"/>
          <w:szCs w:val="24"/>
          <w:lang w:eastAsia="en-US"/>
        </w:rPr>
        <w:t xml:space="preserve"> odbycia przez wykonawcę </w:t>
      </w:r>
      <w:r w:rsidRPr="004D3CA3">
        <w:rPr>
          <w:rFonts w:ascii="Calibri" w:hAnsi="Calibri" w:cs="Calibri"/>
          <w:b/>
          <w:bCs/>
          <w:sz w:val="24"/>
          <w:szCs w:val="24"/>
          <w:lang w:eastAsia="en-US"/>
        </w:rPr>
        <w:t>wizji lokalnej</w:t>
      </w:r>
      <w:r w:rsidRPr="007D07A2">
        <w:rPr>
          <w:rFonts w:ascii="Calibri" w:hAnsi="Calibri" w:cs="Calibri"/>
          <w:sz w:val="24"/>
          <w:szCs w:val="24"/>
          <w:lang w:eastAsia="en-US"/>
        </w:rPr>
        <w:t xml:space="preserve"> </w:t>
      </w:r>
      <w:r w:rsidRPr="007D07A2">
        <w:rPr>
          <w:rFonts w:ascii="Calibri" w:hAnsi="Calibri" w:cs="Calibri"/>
          <w:b/>
          <w:bCs/>
          <w:sz w:val="24"/>
          <w:szCs w:val="24"/>
          <w:lang w:eastAsia="en-US"/>
        </w:rPr>
        <w:t xml:space="preserve">i </w:t>
      </w:r>
      <w:r w:rsidRPr="004D3CA3">
        <w:rPr>
          <w:rFonts w:ascii="Calibri" w:hAnsi="Calibri" w:cs="Calibri"/>
          <w:b/>
          <w:bCs/>
          <w:sz w:val="24"/>
          <w:szCs w:val="24"/>
          <w:u w:val="single"/>
          <w:lang w:eastAsia="en-US"/>
        </w:rPr>
        <w:t>jest ona obowiązkowa</w:t>
      </w:r>
      <w:r w:rsidRPr="007D07A2">
        <w:rPr>
          <w:rFonts w:ascii="Calibri" w:hAnsi="Calibri" w:cs="Calibri"/>
          <w:b/>
          <w:bCs/>
          <w:sz w:val="24"/>
          <w:szCs w:val="24"/>
          <w:lang w:eastAsia="en-US"/>
        </w:rPr>
        <w:t>.</w:t>
      </w:r>
      <w:r w:rsidRPr="007D07A2">
        <w:rPr>
          <w:rFonts w:ascii="Calibri" w:hAnsi="Calibri" w:cs="Calibri"/>
          <w:sz w:val="24"/>
          <w:szCs w:val="24"/>
          <w:lang w:eastAsia="en-US"/>
        </w:rPr>
        <w:t xml:space="preserve">  Zamawiający udokumentuje odbycie wizji lokalnej, w szczególności poprzez przedstawienie Wykonawcom listy obecności w celu potwierdzenia, że przedstawiciel / przedstawiciele Wykonawcy odbyli wizję lokalną. Wykonawca stosownie potwierdzi niniejszy fakt w formularzu oferty. Brak odbycia przez przedstawiciela / przedstawicieli wykonawcy wizji lokalnej stanowi podstawę do odrzucenia oferty wykonawcy na podstawie art. 226 ust. 1 pkt 18 ustawy.</w:t>
      </w:r>
    </w:p>
    <w:p w14:paraId="64D0DA54" w14:textId="77777777" w:rsidR="00570FD8" w:rsidRPr="007D07A2" w:rsidRDefault="00570FD8" w:rsidP="00570FD8">
      <w:pPr>
        <w:spacing w:line="271" w:lineRule="auto"/>
        <w:ind w:left="426" w:hanging="426"/>
        <w:contextualSpacing/>
        <w:jc w:val="both"/>
        <w:rPr>
          <w:rFonts w:ascii="Calibri" w:hAnsi="Calibri" w:cs="Calibri"/>
          <w:sz w:val="24"/>
          <w:szCs w:val="24"/>
          <w:lang w:eastAsia="en-US"/>
        </w:rPr>
      </w:pPr>
      <w:r w:rsidRPr="007D07A2">
        <w:rPr>
          <w:rFonts w:ascii="Calibri" w:hAnsi="Calibri" w:cs="Calibri"/>
          <w:sz w:val="24"/>
          <w:szCs w:val="24"/>
          <w:lang w:eastAsia="en-US"/>
        </w:rPr>
        <w:t>2.</w:t>
      </w:r>
      <w:r w:rsidRPr="007D07A2">
        <w:rPr>
          <w:rFonts w:ascii="Calibri" w:hAnsi="Calibri" w:cs="Calibri"/>
          <w:sz w:val="24"/>
          <w:szCs w:val="24"/>
          <w:lang w:eastAsia="en-US"/>
        </w:rPr>
        <w:tab/>
        <w:t>Termin i zasady udziału w wizji lokalnej:</w:t>
      </w:r>
    </w:p>
    <w:p w14:paraId="4DF90420" w14:textId="4E547D9C" w:rsidR="00566705" w:rsidRDefault="00570FD8" w:rsidP="00570FD8">
      <w:pPr>
        <w:spacing w:line="271" w:lineRule="auto"/>
        <w:ind w:left="709" w:hanging="283"/>
        <w:jc w:val="both"/>
        <w:rPr>
          <w:rFonts w:ascii="Calibri" w:hAnsi="Calibri" w:cs="Calibri"/>
          <w:bCs/>
          <w:sz w:val="24"/>
          <w:szCs w:val="24"/>
        </w:rPr>
      </w:pPr>
      <w:r w:rsidRPr="007D07A2">
        <w:rPr>
          <w:rFonts w:ascii="Calibri" w:hAnsi="Calibri" w:cs="Calibri"/>
          <w:bCs/>
          <w:sz w:val="24"/>
          <w:szCs w:val="24"/>
          <w:lang w:eastAsia="en-US"/>
        </w:rPr>
        <w:t xml:space="preserve">1) </w:t>
      </w:r>
      <w:r w:rsidRPr="007D07A2">
        <w:rPr>
          <w:rFonts w:ascii="Calibri" w:hAnsi="Calibri" w:cs="Calibri"/>
          <w:bCs/>
          <w:sz w:val="24"/>
          <w:szCs w:val="24"/>
        </w:rPr>
        <w:t xml:space="preserve">Zamawiający ustala </w:t>
      </w:r>
      <w:r w:rsidR="00566705">
        <w:rPr>
          <w:rFonts w:ascii="Calibri" w:hAnsi="Calibri" w:cs="Calibri"/>
          <w:bCs/>
          <w:sz w:val="24"/>
          <w:szCs w:val="24"/>
        </w:rPr>
        <w:t xml:space="preserve">następujące </w:t>
      </w:r>
      <w:r w:rsidRPr="007D07A2">
        <w:rPr>
          <w:rFonts w:ascii="Calibri" w:hAnsi="Calibri" w:cs="Calibri"/>
          <w:bCs/>
          <w:sz w:val="24"/>
          <w:szCs w:val="24"/>
        </w:rPr>
        <w:t>termin</w:t>
      </w:r>
      <w:r w:rsidR="00566705">
        <w:rPr>
          <w:rFonts w:ascii="Calibri" w:hAnsi="Calibri" w:cs="Calibri"/>
          <w:bCs/>
          <w:sz w:val="24"/>
          <w:szCs w:val="24"/>
        </w:rPr>
        <w:t>y</w:t>
      </w:r>
      <w:r w:rsidRPr="007D07A2">
        <w:rPr>
          <w:rFonts w:ascii="Calibri" w:hAnsi="Calibri" w:cs="Calibri"/>
          <w:bCs/>
          <w:sz w:val="24"/>
          <w:szCs w:val="24"/>
        </w:rPr>
        <w:t xml:space="preserve"> wizji lokalne</w:t>
      </w:r>
      <w:r w:rsidR="00566705">
        <w:rPr>
          <w:rFonts w:ascii="Calibri" w:hAnsi="Calibri" w:cs="Calibri"/>
          <w:bCs/>
          <w:sz w:val="24"/>
          <w:szCs w:val="24"/>
        </w:rPr>
        <w:t>j:</w:t>
      </w:r>
    </w:p>
    <w:p w14:paraId="3B54C280" w14:textId="2A5C1E2A" w:rsidR="00570FD8" w:rsidRDefault="00566705" w:rsidP="00570FD8">
      <w:pPr>
        <w:spacing w:line="271" w:lineRule="auto"/>
        <w:ind w:left="709" w:hanging="283"/>
        <w:jc w:val="both"/>
        <w:rPr>
          <w:rFonts w:ascii="Calibri" w:hAnsi="Calibri" w:cs="Calibri"/>
          <w:bCs/>
          <w:sz w:val="24"/>
          <w:szCs w:val="24"/>
        </w:rPr>
      </w:pPr>
      <w:r>
        <w:rPr>
          <w:rFonts w:ascii="Calibri" w:hAnsi="Calibri" w:cs="Calibri"/>
          <w:bCs/>
          <w:sz w:val="24"/>
          <w:szCs w:val="24"/>
        </w:rPr>
        <w:t xml:space="preserve">    - </w:t>
      </w:r>
      <w:r w:rsidR="00570FD8" w:rsidRPr="007D07A2">
        <w:rPr>
          <w:rFonts w:ascii="Calibri" w:hAnsi="Calibri" w:cs="Calibri"/>
          <w:bCs/>
          <w:sz w:val="24"/>
          <w:szCs w:val="24"/>
        </w:rPr>
        <w:t xml:space="preserve"> </w:t>
      </w:r>
      <w:r>
        <w:rPr>
          <w:rFonts w:ascii="Calibri" w:hAnsi="Calibri" w:cs="Calibri"/>
          <w:b/>
          <w:sz w:val="24"/>
          <w:szCs w:val="24"/>
          <w:highlight w:val="yellow"/>
        </w:rPr>
        <w:t>15</w:t>
      </w:r>
      <w:r w:rsidR="00570FD8" w:rsidRPr="007D07A2">
        <w:rPr>
          <w:rFonts w:ascii="Calibri" w:hAnsi="Calibri" w:cs="Calibri"/>
          <w:b/>
          <w:sz w:val="24"/>
          <w:szCs w:val="24"/>
          <w:highlight w:val="yellow"/>
        </w:rPr>
        <w:t>.0</w:t>
      </w:r>
      <w:r w:rsidR="007D07A2" w:rsidRPr="007D07A2">
        <w:rPr>
          <w:rFonts w:ascii="Calibri" w:hAnsi="Calibri" w:cs="Calibri"/>
          <w:b/>
          <w:sz w:val="24"/>
          <w:szCs w:val="24"/>
          <w:highlight w:val="yellow"/>
        </w:rPr>
        <w:t>9</w:t>
      </w:r>
      <w:r w:rsidR="00570FD8" w:rsidRPr="007D07A2">
        <w:rPr>
          <w:rFonts w:ascii="Calibri" w:hAnsi="Calibri" w:cs="Calibri"/>
          <w:b/>
          <w:sz w:val="24"/>
          <w:szCs w:val="24"/>
          <w:highlight w:val="yellow"/>
        </w:rPr>
        <w:t xml:space="preserve">.2023 r. </w:t>
      </w:r>
      <w:r>
        <w:rPr>
          <w:rFonts w:ascii="Calibri" w:hAnsi="Calibri" w:cs="Calibri"/>
          <w:b/>
          <w:sz w:val="24"/>
          <w:szCs w:val="24"/>
          <w:highlight w:val="yellow"/>
        </w:rPr>
        <w:t>w godzinach</w:t>
      </w:r>
      <w:r w:rsidR="00570FD8" w:rsidRPr="007D07A2">
        <w:rPr>
          <w:rFonts w:ascii="Calibri" w:hAnsi="Calibri" w:cs="Calibri"/>
          <w:b/>
          <w:sz w:val="24"/>
          <w:szCs w:val="24"/>
          <w:highlight w:val="yellow"/>
        </w:rPr>
        <w:t xml:space="preserve"> 9:00</w:t>
      </w:r>
      <w:r w:rsidR="000B5DBF">
        <w:rPr>
          <w:rFonts w:ascii="Calibri" w:hAnsi="Calibri" w:cs="Calibri"/>
          <w:b/>
          <w:sz w:val="24"/>
          <w:szCs w:val="24"/>
          <w:highlight w:val="yellow"/>
        </w:rPr>
        <w:t xml:space="preserve"> </w:t>
      </w:r>
      <w:r w:rsidRPr="00566705">
        <w:rPr>
          <w:rFonts w:ascii="Calibri" w:hAnsi="Calibri" w:cs="Calibri"/>
          <w:b/>
          <w:sz w:val="24"/>
          <w:szCs w:val="24"/>
          <w:highlight w:val="yellow"/>
        </w:rPr>
        <w:t xml:space="preserve">- </w:t>
      </w:r>
      <w:r w:rsidR="000B5DBF" w:rsidRPr="00566705">
        <w:rPr>
          <w:rFonts w:ascii="Calibri" w:hAnsi="Calibri" w:cs="Calibri"/>
          <w:b/>
          <w:sz w:val="24"/>
          <w:szCs w:val="24"/>
          <w:highlight w:val="yellow"/>
        </w:rPr>
        <w:t>10</w:t>
      </w:r>
      <w:r w:rsidR="00570FD8" w:rsidRPr="00566705">
        <w:rPr>
          <w:rFonts w:ascii="Calibri" w:hAnsi="Calibri" w:cs="Calibri"/>
          <w:b/>
          <w:sz w:val="24"/>
          <w:szCs w:val="24"/>
          <w:highlight w:val="yellow"/>
        </w:rPr>
        <w:t>.</w:t>
      </w:r>
      <w:r w:rsidRPr="00566705">
        <w:rPr>
          <w:rFonts w:ascii="Calibri" w:hAnsi="Calibri" w:cs="Calibri"/>
          <w:b/>
          <w:sz w:val="24"/>
          <w:szCs w:val="24"/>
          <w:highlight w:val="yellow"/>
        </w:rPr>
        <w:t>00</w:t>
      </w:r>
      <w:r>
        <w:rPr>
          <w:rFonts w:ascii="Calibri" w:hAnsi="Calibri" w:cs="Calibri"/>
          <w:bCs/>
          <w:sz w:val="24"/>
          <w:szCs w:val="24"/>
        </w:rPr>
        <w:t xml:space="preserve"> w zakresie części nr 1,</w:t>
      </w:r>
    </w:p>
    <w:p w14:paraId="53D10E27" w14:textId="5B5BEE94" w:rsidR="00566705" w:rsidRPr="007D07A2" w:rsidRDefault="00566705" w:rsidP="00566705">
      <w:pPr>
        <w:spacing w:line="271" w:lineRule="auto"/>
        <w:ind w:left="709" w:hanging="283"/>
        <w:jc w:val="both"/>
        <w:rPr>
          <w:rFonts w:ascii="Calibri" w:hAnsi="Calibri" w:cs="Calibri"/>
          <w:bCs/>
          <w:sz w:val="24"/>
          <w:szCs w:val="24"/>
        </w:rPr>
      </w:pPr>
      <w:r>
        <w:rPr>
          <w:rFonts w:ascii="Calibri" w:hAnsi="Calibri" w:cs="Calibri"/>
          <w:bCs/>
          <w:sz w:val="24"/>
          <w:szCs w:val="24"/>
        </w:rPr>
        <w:t xml:space="preserve">    - </w:t>
      </w:r>
      <w:r w:rsidRPr="007D07A2">
        <w:rPr>
          <w:rFonts w:ascii="Calibri" w:hAnsi="Calibri" w:cs="Calibri"/>
          <w:bCs/>
          <w:sz w:val="24"/>
          <w:szCs w:val="24"/>
        </w:rPr>
        <w:t xml:space="preserve"> </w:t>
      </w:r>
      <w:r>
        <w:rPr>
          <w:rFonts w:ascii="Calibri" w:hAnsi="Calibri" w:cs="Calibri"/>
          <w:b/>
          <w:sz w:val="24"/>
          <w:szCs w:val="24"/>
          <w:highlight w:val="yellow"/>
        </w:rPr>
        <w:t>15</w:t>
      </w:r>
      <w:r w:rsidRPr="007D07A2">
        <w:rPr>
          <w:rFonts w:ascii="Calibri" w:hAnsi="Calibri" w:cs="Calibri"/>
          <w:b/>
          <w:sz w:val="24"/>
          <w:szCs w:val="24"/>
          <w:highlight w:val="yellow"/>
        </w:rPr>
        <w:t xml:space="preserve">.09.2023 r. </w:t>
      </w:r>
      <w:r>
        <w:rPr>
          <w:rFonts w:ascii="Calibri" w:hAnsi="Calibri" w:cs="Calibri"/>
          <w:b/>
          <w:sz w:val="24"/>
          <w:szCs w:val="24"/>
          <w:highlight w:val="yellow"/>
        </w:rPr>
        <w:t>w godzinach</w:t>
      </w:r>
      <w:r w:rsidRPr="007D07A2">
        <w:rPr>
          <w:rFonts w:ascii="Calibri" w:hAnsi="Calibri" w:cs="Calibri"/>
          <w:b/>
          <w:sz w:val="24"/>
          <w:szCs w:val="24"/>
          <w:highlight w:val="yellow"/>
        </w:rPr>
        <w:t xml:space="preserve"> </w:t>
      </w:r>
      <w:r>
        <w:rPr>
          <w:rFonts w:ascii="Calibri" w:hAnsi="Calibri" w:cs="Calibri"/>
          <w:b/>
          <w:sz w:val="24"/>
          <w:szCs w:val="24"/>
          <w:highlight w:val="yellow"/>
        </w:rPr>
        <w:t>10</w:t>
      </w:r>
      <w:r w:rsidRPr="007D07A2">
        <w:rPr>
          <w:rFonts w:ascii="Calibri" w:hAnsi="Calibri" w:cs="Calibri"/>
          <w:b/>
          <w:sz w:val="24"/>
          <w:szCs w:val="24"/>
          <w:highlight w:val="yellow"/>
        </w:rPr>
        <w:t>:00</w:t>
      </w:r>
      <w:r>
        <w:rPr>
          <w:rFonts w:ascii="Calibri" w:hAnsi="Calibri" w:cs="Calibri"/>
          <w:b/>
          <w:sz w:val="24"/>
          <w:szCs w:val="24"/>
          <w:highlight w:val="yellow"/>
        </w:rPr>
        <w:t xml:space="preserve"> </w:t>
      </w:r>
      <w:r w:rsidRPr="00566705">
        <w:rPr>
          <w:rFonts w:ascii="Calibri" w:hAnsi="Calibri" w:cs="Calibri"/>
          <w:b/>
          <w:sz w:val="24"/>
          <w:szCs w:val="24"/>
          <w:highlight w:val="yellow"/>
        </w:rPr>
        <w:t>- 1</w:t>
      </w:r>
      <w:r>
        <w:rPr>
          <w:rFonts w:ascii="Calibri" w:hAnsi="Calibri" w:cs="Calibri"/>
          <w:b/>
          <w:sz w:val="24"/>
          <w:szCs w:val="24"/>
          <w:highlight w:val="yellow"/>
        </w:rPr>
        <w:t>1</w:t>
      </w:r>
      <w:r w:rsidRPr="00566705">
        <w:rPr>
          <w:rFonts w:ascii="Calibri" w:hAnsi="Calibri" w:cs="Calibri"/>
          <w:b/>
          <w:sz w:val="24"/>
          <w:szCs w:val="24"/>
          <w:highlight w:val="yellow"/>
        </w:rPr>
        <w:t>.00</w:t>
      </w:r>
      <w:r>
        <w:rPr>
          <w:rFonts w:ascii="Calibri" w:hAnsi="Calibri" w:cs="Calibri"/>
          <w:bCs/>
          <w:sz w:val="24"/>
          <w:szCs w:val="24"/>
        </w:rPr>
        <w:t xml:space="preserve"> w zakresie części nr 2,</w:t>
      </w:r>
    </w:p>
    <w:p w14:paraId="3DB67740" w14:textId="77777777" w:rsidR="00570FD8" w:rsidRPr="007D07A2" w:rsidRDefault="00570FD8" w:rsidP="00570FD8">
      <w:pPr>
        <w:spacing w:line="271" w:lineRule="auto"/>
        <w:ind w:left="709" w:hanging="283"/>
        <w:jc w:val="both"/>
        <w:rPr>
          <w:rFonts w:ascii="Calibri" w:hAnsi="Calibri" w:cs="Calibri"/>
          <w:sz w:val="24"/>
          <w:szCs w:val="24"/>
          <w:lang w:eastAsia="en-US"/>
        </w:rPr>
      </w:pPr>
      <w:r w:rsidRPr="007D07A2">
        <w:rPr>
          <w:rFonts w:ascii="Calibri" w:hAnsi="Calibri" w:cs="Calibri"/>
          <w:bCs/>
          <w:sz w:val="24"/>
          <w:szCs w:val="24"/>
        </w:rPr>
        <w:t xml:space="preserve">2) Miejsce wizji lokalnej: Szpital Nowowiejski ul. </w:t>
      </w:r>
      <w:r w:rsidR="007D07A2" w:rsidRPr="007D07A2">
        <w:rPr>
          <w:rFonts w:ascii="Calibri" w:hAnsi="Calibri" w:cs="Calibri"/>
          <w:bCs/>
          <w:sz w:val="24"/>
          <w:szCs w:val="24"/>
        </w:rPr>
        <w:t>Nowowiejska 27</w:t>
      </w:r>
      <w:r w:rsidRPr="007D07A2">
        <w:rPr>
          <w:rFonts w:ascii="Calibri" w:hAnsi="Calibri" w:cs="Calibri"/>
          <w:bCs/>
          <w:sz w:val="24"/>
          <w:szCs w:val="24"/>
        </w:rPr>
        <w:t>, Warszawa.</w:t>
      </w:r>
    </w:p>
    <w:p w14:paraId="1C09A86C" w14:textId="77777777" w:rsidR="00B5664D" w:rsidRPr="007D07A2" w:rsidRDefault="00570FD8" w:rsidP="00B5664D">
      <w:pPr>
        <w:spacing w:line="271" w:lineRule="auto"/>
        <w:ind w:left="709" w:hanging="283"/>
        <w:jc w:val="both"/>
        <w:rPr>
          <w:rFonts w:ascii="Calibri" w:hAnsi="Calibri" w:cs="Calibri"/>
          <w:sz w:val="24"/>
          <w:szCs w:val="24"/>
        </w:rPr>
      </w:pPr>
      <w:r w:rsidRPr="007D07A2">
        <w:rPr>
          <w:rFonts w:ascii="Calibri" w:hAnsi="Calibri" w:cs="Calibri"/>
          <w:bCs/>
          <w:sz w:val="24"/>
          <w:szCs w:val="24"/>
          <w:lang w:eastAsia="en-US"/>
        </w:rPr>
        <w:t xml:space="preserve">3) </w:t>
      </w:r>
      <w:r w:rsidRPr="007D07A2">
        <w:rPr>
          <w:rFonts w:ascii="Calibri" w:hAnsi="Calibri" w:cs="Calibri"/>
          <w:bCs/>
          <w:sz w:val="24"/>
          <w:szCs w:val="24"/>
        </w:rPr>
        <w:t xml:space="preserve">Osoba do kontaktu: </w:t>
      </w:r>
      <w:r w:rsidR="00B5664D" w:rsidRPr="007D07A2">
        <w:rPr>
          <w:rFonts w:ascii="Calibri" w:hAnsi="Calibri" w:cs="Calibri"/>
          <w:bCs/>
          <w:sz w:val="24"/>
          <w:szCs w:val="24"/>
        </w:rPr>
        <w:t>Anna Kamela</w:t>
      </w:r>
      <w:r w:rsidRPr="007D07A2">
        <w:rPr>
          <w:rFonts w:ascii="Calibri" w:hAnsi="Calibri" w:cs="Calibri"/>
          <w:bCs/>
          <w:sz w:val="24"/>
          <w:szCs w:val="24"/>
        </w:rPr>
        <w:t xml:space="preserve">, tel. </w:t>
      </w:r>
      <w:r w:rsidR="00B5664D" w:rsidRPr="007D07A2">
        <w:rPr>
          <w:rFonts w:ascii="Calibri" w:hAnsi="Calibri" w:cs="Calibri"/>
          <w:sz w:val="24"/>
          <w:szCs w:val="24"/>
        </w:rPr>
        <w:t>22 11 65 214</w:t>
      </w:r>
      <w:r w:rsidRPr="007D07A2">
        <w:rPr>
          <w:rFonts w:ascii="Calibri" w:hAnsi="Calibri" w:cs="Calibri"/>
          <w:sz w:val="24"/>
          <w:szCs w:val="24"/>
        </w:rPr>
        <w:t xml:space="preserve">; </w:t>
      </w:r>
    </w:p>
    <w:p w14:paraId="398EE65D" w14:textId="77777777" w:rsidR="00570FD8" w:rsidRPr="004D3CA3" w:rsidRDefault="00B5664D" w:rsidP="00B5664D">
      <w:pPr>
        <w:spacing w:line="271" w:lineRule="auto"/>
        <w:ind w:left="709" w:hanging="283"/>
        <w:jc w:val="both"/>
        <w:rPr>
          <w:rFonts w:ascii="Calibri" w:hAnsi="Calibri" w:cs="Calibri"/>
          <w:sz w:val="24"/>
          <w:szCs w:val="24"/>
          <w:lang w:val="en-US"/>
        </w:rPr>
      </w:pPr>
      <w:r w:rsidRPr="007D07A2">
        <w:rPr>
          <w:rFonts w:ascii="Calibri" w:hAnsi="Calibri" w:cs="Calibri"/>
          <w:sz w:val="24"/>
          <w:szCs w:val="24"/>
        </w:rPr>
        <w:t xml:space="preserve">     </w:t>
      </w:r>
      <w:r w:rsidR="00570FD8" w:rsidRPr="007D07A2">
        <w:rPr>
          <w:rFonts w:ascii="Calibri" w:hAnsi="Calibri" w:cs="Calibri"/>
          <w:bCs/>
          <w:sz w:val="24"/>
          <w:szCs w:val="24"/>
          <w:lang w:val="en-US"/>
        </w:rPr>
        <w:t xml:space="preserve">e-mail: </w:t>
      </w:r>
      <w:hyperlink r:id="rId13" w:history="1">
        <w:r w:rsidRPr="007D07A2">
          <w:rPr>
            <w:rStyle w:val="Hipercze"/>
            <w:rFonts w:ascii="Calibri" w:hAnsi="Calibri" w:cs="Calibri"/>
            <w:bCs/>
            <w:color w:val="auto"/>
            <w:sz w:val="24"/>
            <w:szCs w:val="24"/>
            <w:lang w:val="en-US"/>
          </w:rPr>
          <w:t>anna.kamela@szpitalnowowiejski.pl</w:t>
        </w:r>
      </w:hyperlink>
      <w:r w:rsidR="00570FD8" w:rsidRPr="004D3CA3">
        <w:rPr>
          <w:rFonts w:ascii="Calibri" w:hAnsi="Calibri" w:cs="Calibri"/>
          <w:sz w:val="24"/>
          <w:szCs w:val="24"/>
          <w:lang w:val="en-US"/>
        </w:rPr>
        <w:t xml:space="preserve"> </w:t>
      </w:r>
    </w:p>
    <w:p w14:paraId="3A28614A" w14:textId="77777777" w:rsidR="002C356E" w:rsidRPr="004D3CA3" w:rsidRDefault="00FA77C1">
      <w:pPr>
        <w:pStyle w:val="Nagwek2"/>
        <w:rPr>
          <w:rFonts w:asciiTheme="majorHAnsi" w:hAnsiTheme="majorHAnsi" w:cstheme="majorHAnsi"/>
          <w:b/>
          <w:bCs/>
        </w:rPr>
      </w:pPr>
      <w:r w:rsidRPr="004D3CA3">
        <w:rPr>
          <w:rFonts w:asciiTheme="majorHAnsi" w:hAnsiTheme="majorHAnsi" w:cstheme="majorHAnsi"/>
          <w:b/>
          <w:bCs/>
        </w:rPr>
        <w:t>VI. Podwykonawstwo</w:t>
      </w:r>
    </w:p>
    <w:p w14:paraId="3A29361D" w14:textId="77777777" w:rsidR="002C356E" w:rsidRPr="008B4F5D" w:rsidRDefault="00FA77C1" w:rsidP="00E639AB">
      <w:pPr>
        <w:numPr>
          <w:ilvl w:val="0"/>
          <w:numId w:val="7"/>
        </w:numPr>
        <w:spacing w:line="271" w:lineRule="auto"/>
        <w:ind w:left="454" w:hanging="454"/>
        <w:jc w:val="both"/>
        <w:rPr>
          <w:rFonts w:ascii="Calibri" w:hAnsi="Calibri" w:cs="Calibri"/>
          <w:sz w:val="24"/>
          <w:szCs w:val="24"/>
        </w:rPr>
      </w:pPr>
      <w:r w:rsidRPr="008B4F5D">
        <w:rPr>
          <w:rFonts w:ascii="Calibri" w:hAnsi="Calibri" w:cs="Calibri"/>
          <w:sz w:val="24"/>
          <w:szCs w:val="24"/>
        </w:rPr>
        <w:t>Wykonawca może powierzyć wykonanie części zamówienia podwykonawcy (podwykonawcom</w:t>
      </w:r>
      <w:r w:rsidR="005C5550" w:rsidRPr="008B4F5D">
        <w:rPr>
          <w:rFonts w:ascii="Calibri" w:hAnsi="Calibri" w:cs="Calibri"/>
          <w:sz w:val="24"/>
          <w:szCs w:val="24"/>
        </w:rPr>
        <w:t>).</w:t>
      </w:r>
      <w:r w:rsidRPr="008B4F5D">
        <w:rPr>
          <w:rFonts w:ascii="Calibri" w:hAnsi="Calibri" w:cs="Calibri"/>
          <w:sz w:val="24"/>
          <w:szCs w:val="24"/>
        </w:rPr>
        <w:t xml:space="preserve"> </w:t>
      </w:r>
    </w:p>
    <w:p w14:paraId="5A0DD565" w14:textId="77777777" w:rsidR="002C356E" w:rsidRPr="008B4F5D" w:rsidRDefault="00FA77C1" w:rsidP="00E639AB">
      <w:pPr>
        <w:numPr>
          <w:ilvl w:val="0"/>
          <w:numId w:val="7"/>
        </w:numPr>
        <w:spacing w:line="271" w:lineRule="auto"/>
        <w:ind w:left="454" w:hanging="454"/>
        <w:jc w:val="both"/>
        <w:rPr>
          <w:rFonts w:ascii="Calibri" w:hAnsi="Calibri" w:cs="Calibri"/>
          <w:sz w:val="24"/>
          <w:szCs w:val="24"/>
        </w:rPr>
      </w:pPr>
      <w:r w:rsidRPr="008B4F5D">
        <w:rPr>
          <w:rFonts w:ascii="Calibri" w:hAnsi="Calibri" w:cs="Calibri"/>
          <w:sz w:val="24"/>
          <w:szCs w:val="24"/>
        </w:rPr>
        <w:t xml:space="preserve">Zamawiający </w:t>
      </w:r>
      <w:r w:rsidRPr="008B4F5D">
        <w:rPr>
          <w:rFonts w:ascii="Calibri" w:hAnsi="Calibri" w:cs="Calibri"/>
          <w:b/>
          <w:sz w:val="24"/>
          <w:szCs w:val="24"/>
        </w:rPr>
        <w:t>nie zastrzega</w:t>
      </w:r>
      <w:r w:rsidRPr="008B4F5D">
        <w:rPr>
          <w:rFonts w:ascii="Calibri" w:hAnsi="Calibri" w:cs="Calibri"/>
          <w:sz w:val="24"/>
          <w:szCs w:val="24"/>
        </w:rPr>
        <w:t xml:space="preserve"> obowiązku osobistego wykonania przez Wykonawcę kluczowych części zamówienia</w:t>
      </w:r>
      <w:r w:rsidR="00D340DF" w:rsidRPr="008B4F5D">
        <w:rPr>
          <w:rFonts w:ascii="Calibri" w:hAnsi="Calibri" w:cs="Calibri"/>
          <w:sz w:val="24"/>
          <w:szCs w:val="24"/>
        </w:rPr>
        <w:t>.</w:t>
      </w:r>
    </w:p>
    <w:p w14:paraId="5FC05BE1" w14:textId="77777777" w:rsidR="006F022F" w:rsidRPr="001C7C77" w:rsidRDefault="00FA77C1" w:rsidP="00F43B43">
      <w:pPr>
        <w:numPr>
          <w:ilvl w:val="0"/>
          <w:numId w:val="7"/>
        </w:numPr>
        <w:spacing w:line="271" w:lineRule="auto"/>
        <w:ind w:left="454" w:hanging="454"/>
        <w:jc w:val="both"/>
        <w:rPr>
          <w:rFonts w:ascii="Calibri" w:hAnsi="Calibri" w:cs="Calibri"/>
          <w:sz w:val="24"/>
          <w:szCs w:val="24"/>
        </w:rPr>
      </w:pPr>
      <w:r w:rsidRPr="001C7C77">
        <w:rPr>
          <w:rFonts w:ascii="Calibri" w:hAnsi="Calibri" w:cs="Calibri"/>
          <w:sz w:val="24"/>
          <w:szCs w:val="24"/>
        </w:rPr>
        <w:t xml:space="preserve">Zamawiający wymaga, aby w przypadku powierzenia części zamówienia podwykonawcom, Wykonawca wskazał w ofercie części zamówienia, których wykonanie </w:t>
      </w:r>
      <w:r w:rsidRPr="001C7C77">
        <w:rPr>
          <w:rFonts w:ascii="Calibri" w:hAnsi="Calibri" w:cs="Calibri"/>
          <w:sz w:val="24"/>
          <w:szCs w:val="24"/>
        </w:rPr>
        <w:lastRenderedPageBreak/>
        <w:t>zamierza powierzyć podwykonawcom oraz podał (o ile są mu wiadome na tym etapie) nazwy (firmy) tych pod</w:t>
      </w:r>
      <w:r w:rsidR="00990F5F" w:rsidRPr="001C7C77">
        <w:rPr>
          <w:rFonts w:ascii="Calibri" w:hAnsi="Calibri" w:cs="Calibri"/>
          <w:sz w:val="24"/>
          <w:szCs w:val="24"/>
        </w:rPr>
        <w:t>w</w:t>
      </w:r>
      <w:r w:rsidRPr="001C7C77">
        <w:rPr>
          <w:rFonts w:ascii="Calibri" w:hAnsi="Calibri" w:cs="Calibri"/>
          <w:sz w:val="24"/>
          <w:szCs w:val="24"/>
        </w:rPr>
        <w:t>ykonawców</w:t>
      </w:r>
      <w:r w:rsidR="003E70F3" w:rsidRPr="001C7C77">
        <w:rPr>
          <w:rFonts w:ascii="Calibri" w:hAnsi="Calibri" w:cs="Calibri"/>
          <w:sz w:val="24"/>
          <w:szCs w:val="24"/>
        </w:rPr>
        <w:t>.</w:t>
      </w:r>
      <w:r w:rsidR="006C4CF7" w:rsidRPr="001C7C77">
        <w:rPr>
          <w:rFonts w:ascii="Calibri" w:hAnsi="Calibri" w:cs="Calibri"/>
          <w:sz w:val="24"/>
          <w:szCs w:val="24"/>
        </w:rPr>
        <w:t xml:space="preserve"> </w:t>
      </w:r>
    </w:p>
    <w:p w14:paraId="7191BEEC" w14:textId="77777777" w:rsidR="00F618D9" w:rsidRPr="001C7C77" w:rsidRDefault="00F618D9" w:rsidP="00E803E4">
      <w:pPr>
        <w:spacing w:line="271" w:lineRule="auto"/>
        <w:jc w:val="both"/>
        <w:rPr>
          <w:rFonts w:ascii="Calibri" w:hAnsi="Calibri" w:cs="Calibri"/>
          <w:sz w:val="24"/>
          <w:szCs w:val="24"/>
        </w:rPr>
      </w:pPr>
      <w:bookmarkStart w:id="17" w:name="_6katmqtjrys4" w:colFirst="0" w:colLast="0"/>
      <w:bookmarkEnd w:id="17"/>
    </w:p>
    <w:p w14:paraId="7F564B0F" w14:textId="77777777" w:rsidR="002C356E" w:rsidRPr="004D3CA3" w:rsidRDefault="00FA77C1" w:rsidP="00E803E4">
      <w:pPr>
        <w:spacing w:line="271" w:lineRule="auto"/>
        <w:jc w:val="both"/>
        <w:rPr>
          <w:rFonts w:asciiTheme="majorHAnsi" w:hAnsiTheme="majorHAnsi" w:cstheme="majorHAnsi"/>
          <w:b/>
          <w:bCs/>
        </w:rPr>
      </w:pPr>
      <w:r w:rsidRPr="004D3CA3">
        <w:rPr>
          <w:rFonts w:asciiTheme="majorHAnsi" w:hAnsiTheme="majorHAnsi" w:cstheme="majorHAnsi"/>
          <w:b/>
          <w:bCs/>
          <w:sz w:val="32"/>
          <w:szCs w:val="32"/>
        </w:rPr>
        <w:t>VII. Termin wykonania zamówienia</w:t>
      </w:r>
    </w:p>
    <w:p w14:paraId="2C8A6ADF" w14:textId="77777777" w:rsidR="004804B1" w:rsidRPr="004D3CA3" w:rsidRDefault="004804B1" w:rsidP="004D3CA3">
      <w:pPr>
        <w:spacing w:line="271" w:lineRule="auto"/>
        <w:jc w:val="both"/>
        <w:rPr>
          <w:rFonts w:ascii="Calibri" w:hAnsi="Calibri" w:cs="Calibri"/>
          <w:color w:val="FF0000"/>
          <w:sz w:val="24"/>
          <w:szCs w:val="24"/>
          <w:lang w:eastAsia="en-US"/>
        </w:rPr>
      </w:pPr>
      <w:bookmarkStart w:id="18" w:name="_nz5qrlch0jbr" w:colFirst="0" w:colLast="0"/>
      <w:bookmarkEnd w:id="18"/>
      <w:r w:rsidRPr="004D3CA3">
        <w:rPr>
          <w:rFonts w:ascii="Calibri" w:hAnsi="Calibri" w:cs="Calibri"/>
          <w:sz w:val="24"/>
          <w:szCs w:val="24"/>
          <w:lang w:eastAsia="en-US"/>
        </w:rPr>
        <w:t>Zamawiający wymaga, aby zamówienie zostało wykonane w terminie od dnia podpisania umowy</w:t>
      </w:r>
      <w:r w:rsidR="006C4CF7" w:rsidRPr="004D3CA3">
        <w:rPr>
          <w:rFonts w:ascii="Calibri" w:hAnsi="Calibri" w:cs="Calibri"/>
          <w:sz w:val="24"/>
          <w:szCs w:val="24"/>
          <w:lang w:eastAsia="en-US"/>
        </w:rPr>
        <w:t>, jednak nie później niż</w:t>
      </w:r>
      <w:r w:rsidR="005549D0" w:rsidRPr="004D3CA3">
        <w:rPr>
          <w:rFonts w:ascii="Calibri" w:hAnsi="Calibri" w:cs="Calibri"/>
          <w:sz w:val="24"/>
          <w:szCs w:val="24"/>
          <w:lang w:eastAsia="en-US"/>
        </w:rPr>
        <w:t xml:space="preserve"> w terminie</w:t>
      </w:r>
      <w:r w:rsidR="001121E2" w:rsidRPr="004D3CA3">
        <w:rPr>
          <w:rFonts w:ascii="Calibri" w:hAnsi="Calibri" w:cs="Calibri"/>
          <w:sz w:val="24"/>
          <w:szCs w:val="24"/>
          <w:lang w:eastAsia="en-US"/>
        </w:rPr>
        <w:t xml:space="preserve"> </w:t>
      </w:r>
      <w:r w:rsidR="001121E2" w:rsidRPr="004D3CA3">
        <w:rPr>
          <w:rFonts w:ascii="Calibri" w:hAnsi="Calibri" w:cs="Calibri"/>
          <w:b/>
          <w:bCs/>
          <w:sz w:val="24"/>
          <w:szCs w:val="24"/>
          <w:lang w:eastAsia="en-US"/>
        </w:rPr>
        <w:t xml:space="preserve">do dnia </w:t>
      </w:r>
      <w:r w:rsidR="00BD30E1" w:rsidRPr="004D3CA3">
        <w:rPr>
          <w:rFonts w:ascii="Calibri" w:hAnsi="Calibri" w:cs="Calibri"/>
          <w:b/>
          <w:bCs/>
          <w:sz w:val="24"/>
          <w:szCs w:val="24"/>
          <w:lang w:eastAsia="en-US"/>
        </w:rPr>
        <w:t>24</w:t>
      </w:r>
      <w:r w:rsidR="001121E2" w:rsidRPr="004D3CA3">
        <w:rPr>
          <w:rFonts w:ascii="Calibri" w:hAnsi="Calibri" w:cs="Calibri"/>
          <w:b/>
          <w:bCs/>
          <w:sz w:val="24"/>
          <w:szCs w:val="24"/>
          <w:lang w:eastAsia="en-US"/>
        </w:rPr>
        <w:t>.</w:t>
      </w:r>
      <w:r w:rsidR="00BD30E1" w:rsidRPr="004D3CA3">
        <w:rPr>
          <w:rFonts w:ascii="Calibri" w:hAnsi="Calibri" w:cs="Calibri"/>
          <w:b/>
          <w:bCs/>
          <w:sz w:val="24"/>
          <w:szCs w:val="24"/>
          <w:lang w:eastAsia="en-US"/>
        </w:rPr>
        <w:t>11</w:t>
      </w:r>
      <w:r w:rsidR="001121E2" w:rsidRPr="004D3CA3">
        <w:rPr>
          <w:rFonts w:ascii="Calibri" w:hAnsi="Calibri" w:cs="Calibri"/>
          <w:b/>
          <w:bCs/>
          <w:sz w:val="24"/>
          <w:szCs w:val="24"/>
          <w:lang w:eastAsia="en-US"/>
        </w:rPr>
        <w:t>.202</w:t>
      </w:r>
      <w:r w:rsidR="006422CD" w:rsidRPr="004D3CA3">
        <w:rPr>
          <w:rFonts w:ascii="Calibri" w:hAnsi="Calibri" w:cs="Calibri"/>
          <w:b/>
          <w:bCs/>
          <w:sz w:val="24"/>
          <w:szCs w:val="24"/>
          <w:lang w:eastAsia="en-US"/>
        </w:rPr>
        <w:t>3</w:t>
      </w:r>
      <w:r w:rsidR="001121E2" w:rsidRPr="004D3CA3">
        <w:rPr>
          <w:rFonts w:ascii="Calibri" w:hAnsi="Calibri" w:cs="Calibri"/>
          <w:b/>
          <w:bCs/>
          <w:sz w:val="24"/>
          <w:szCs w:val="24"/>
          <w:lang w:eastAsia="en-US"/>
        </w:rPr>
        <w:t xml:space="preserve"> r.</w:t>
      </w:r>
      <w:r w:rsidR="005549D0" w:rsidRPr="004D3CA3">
        <w:rPr>
          <w:rFonts w:ascii="Calibri" w:hAnsi="Calibri" w:cs="Calibri"/>
          <w:sz w:val="24"/>
          <w:szCs w:val="24"/>
          <w:lang w:eastAsia="en-US"/>
        </w:rPr>
        <w:t xml:space="preserve"> </w:t>
      </w:r>
    </w:p>
    <w:p w14:paraId="5532C08E" w14:textId="77777777" w:rsidR="002C356E" w:rsidRPr="004D3CA3" w:rsidRDefault="00FA77C1">
      <w:pPr>
        <w:pStyle w:val="Nagwek2"/>
        <w:tabs>
          <w:tab w:val="left" w:pos="0"/>
        </w:tabs>
        <w:rPr>
          <w:rFonts w:asciiTheme="majorHAnsi" w:hAnsiTheme="majorHAnsi" w:cstheme="majorHAnsi"/>
          <w:b/>
          <w:bCs/>
        </w:rPr>
      </w:pPr>
      <w:r w:rsidRPr="004D3CA3">
        <w:rPr>
          <w:rFonts w:asciiTheme="majorHAnsi" w:hAnsiTheme="majorHAnsi" w:cstheme="majorHAnsi"/>
          <w:b/>
          <w:bCs/>
        </w:rPr>
        <w:t>VIII. Warunki udziału w postępowaniu</w:t>
      </w:r>
    </w:p>
    <w:p w14:paraId="1711F5BC" w14:textId="77777777" w:rsidR="002C356E" w:rsidRPr="008B4F5D" w:rsidRDefault="00FA77C1" w:rsidP="00A23E54">
      <w:pPr>
        <w:numPr>
          <w:ilvl w:val="0"/>
          <w:numId w:val="14"/>
        </w:numPr>
        <w:spacing w:line="271" w:lineRule="auto"/>
        <w:ind w:left="426" w:right="23"/>
        <w:jc w:val="both"/>
        <w:rPr>
          <w:rFonts w:ascii="Calibri" w:hAnsi="Calibri" w:cs="Calibri"/>
          <w:sz w:val="24"/>
          <w:szCs w:val="24"/>
        </w:rPr>
      </w:pPr>
      <w:r w:rsidRPr="008B4F5D">
        <w:rPr>
          <w:rFonts w:ascii="Calibri" w:hAnsi="Calibri" w:cs="Calibri"/>
          <w:sz w:val="24"/>
          <w:szCs w:val="24"/>
        </w:rPr>
        <w:t xml:space="preserve">O udzielenie zamówienia mogą ubiegać się Wykonawcy, którzy nie podlegają wykluczeniu </w:t>
      </w:r>
      <w:r w:rsidR="00E54A2C" w:rsidRPr="008B4F5D">
        <w:rPr>
          <w:rFonts w:ascii="Calibri" w:hAnsi="Calibri" w:cs="Calibri"/>
          <w:sz w:val="24"/>
          <w:szCs w:val="24"/>
        </w:rPr>
        <w:br/>
      </w:r>
      <w:r w:rsidRPr="008B4F5D">
        <w:rPr>
          <w:rFonts w:ascii="Calibri" w:hAnsi="Calibri" w:cs="Calibri"/>
          <w:sz w:val="24"/>
          <w:szCs w:val="24"/>
        </w:rPr>
        <w:t>na zasadach określonych w Rozdziale IX SWZ, oraz spełniają określone przez Zamawiającego warunki</w:t>
      </w:r>
      <w:r w:rsidRPr="008B4F5D">
        <w:rPr>
          <w:rFonts w:ascii="Calibri" w:hAnsi="Calibri" w:cs="Calibri"/>
          <w:b/>
          <w:sz w:val="24"/>
          <w:szCs w:val="24"/>
        </w:rPr>
        <w:t xml:space="preserve"> </w:t>
      </w:r>
      <w:r w:rsidRPr="008B4F5D">
        <w:rPr>
          <w:rFonts w:ascii="Calibri" w:hAnsi="Calibri" w:cs="Calibri"/>
          <w:sz w:val="24"/>
          <w:szCs w:val="24"/>
        </w:rPr>
        <w:t>udziału w postępowaniu.</w:t>
      </w:r>
    </w:p>
    <w:p w14:paraId="270CE139" w14:textId="77777777" w:rsidR="002C356E" w:rsidRPr="008B4F5D" w:rsidRDefault="00FA77C1" w:rsidP="00A23E54">
      <w:pPr>
        <w:numPr>
          <w:ilvl w:val="0"/>
          <w:numId w:val="14"/>
        </w:numPr>
        <w:spacing w:line="271" w:lineRule="auto"/>
        <w:ind w:left="426" w:right="23"/>
        <w:jc w:val="both"/>
        <w:rPr>
          <w:rFonts w:ascii="Calibri" w:hAnsi="Calibri" w:cs="Calibri"/>
          <w:sz w:val="24"/>
          <w:szCs w:val="24"/>
        </w:rPr>
      </w:pPr>
      <w:r w:rsidRPr="008B4F5D">
        <w:rPr>
          <w:rFonts w:ascii="Calibri" w:hAnsi="Calibri" w:cs="Calibri"/>
          <w:sz w:val="24"/>
          <w:szCs w:val="24"/>
        </w:rPr>
        <w:t>O udzielenie zamówienia mogą ubiegać się Wykonawcy, którzy spełniają warunki dotyczące:</w:t>
      </w:r>
    </w:p>
    <w:p w14:paraId="34291CD4" w14:textId="77777777" w:rsidR="002C356E" w:rsidRPr="008B4F5D" w:rsidRDefault="0078397A" w:rsidP="0078397A">
      <w:pPr>
        <w:numPr>
          <w:ilvl w:val="0"/>
          <w:numId w:val="3"/>
        </w:numPr>
        <w:spacing w:line="271" w:lineRule="auto"/>
        <w:ind w:left="852" w:right="23" w:hanging="426"/>
        <w:jc w:val="both"/>
        <w:rPr>
          <w:rFonts w:ascii="Calibri" w:hAnsi="Calibri" w:cs="Calibri"/>
          <w:sz w:val="24"/>
          <w:szCs w:val="24"/>
        </w:rPr>
      </w:pPr>
      <w:r w:rsidRPr="008B4F5D">
        <w:rPr>
          <w:rFonts w:ascii="Calibri" w:hAnsi="Calibri" w:cs="Calibri"/>
          <w:b/>
          <w:sz w:val="24"/>
          <w:szCs w:val="24"/>
        </w:rPr>
        <w:t>Z</w:t>
      </w:r>
      <w:r w:rsidR="00FA77C1" w:rsidRPr="008B4F5D">
        <w:rPr>
          <w:rFonts w:ascii="Calibri" w:hAnsi="Calibri" w:cs="Calibri"/>
          <w:b/>
          <w:sz w:val="24"/>
          <w:szCs w:val="24"/>
        </w:rPr>
        <w:t>dolności do występowania w obrocie gospodarczym:</w:t>
      </w:r>
    </w:p>
    <w:p w14:paraId="2843B1AE" w14:textId="77777777" w:rsidR="002970C1" w:rsidRPr="008B4F5D" w:rsidRDefault="002970C1" w:rsidP="0078397A">
      <w:pPr>
        <w:spacing w:line="271" w:lineRule="auto"/>
        <w:ind w:left="852" w:right="23"/>
        <w:jc w:val="both"/>
        <w:rPr>
          <w:rFonts w:ascii="Calibri" w:hAnsi="Calibri" w:cs="Calibri"/>
          <w:sz w:val="24"/>
          <w:szCs w:val="24"/>
        </w:rPr>
      </w:pPr>
      <w:r w:rsidRPr="008B4F5D">
        <w:rPr>
          <w:rFonts w:ascii="Calibri" w:hAnsi="Calibri" w:cs="Calibri"/>
          <w:sz w:val="24"/>
          <w:szCs w:val="24"/>
        </w:rPr>
        <w:t>Zamawiający nie stawia warunku w powyższym zakresie</w:t>
      </w:r>
      <w:r w:rsidR="0078397A" w:rsidRPr="008B4F5D">
        <w:rPr>
          <w:rFonts w:ascii="Calibri" w:hAnsi="Calibri" w:cs="Calibri"/>
          <w:sz w:val="24"/>
          <w:szCs w:val="24"/>
        </w:rPr>
        <w:t>.</w:t>
      </w:r>
    </w:p>
    <w:p w14:paraId="480430AF" w14:textId="77777777" w:rsidR="002C356E" w:rsidRPr="008B4F5D" w:rsidRDefault="0078397A" w:rsidP="0078397A">
      <w:pPr>
        <w:numPr>
          <w:ilvl w:val="0"/>
          <w:numId w:val="3"/>
        </w:numPr>
        <w:spacing w:line="271" w:lineRule="auto"/>
        <w:ind w:left="852" w:right="23" w:hanging="426"/>
        <w:jc w:val="both"/>
        <w:rPr>
          <w:rFonts w:ascii="Calibri" w:hAnsi="Calibri" w:cs="Calibri"/>
          <w:sz w:val="24"/>
          <w:szCs w:val="24"/>
        </w:rPr>
      </w:pPr>
      <w:r w:rsidRPr="008B4F5D">
        <w:rPr>
          <w:rFonts w:ascii="Calibri" w:hAnsi="Calibri" w:cs="Calibri"/>
          <w:b/>
          <w:sz w:val="24"/>
          <w:szCs w:val="24"/>
        </w:rPr>
        <w:t>U</w:t>
      </w:r>
      <w:r w:rsidR="00FA77C1" w:rsidRPr="008B4F5D">
        <w:rPr>
          <w:rFonts w:ascii="Calibri" w:hAnsi="Calibri" w:cs="Calibri"/>
          <w:b/>
          <w:sz w:val="24"/>
          <w:szCs w:val="24"/>
        </w:rPr>
        <w:t xml:space="preserve">prawnień do prowadzenia określonej działalności gospodarczej lub zawodowej, </w:t>
      </w:r>
      <w:r w:rsidR="008B4F5D">
        <w:rPr>
          <w:rFonts w:ascii="Calibri" w:hAnsi="Calibri" w:cs="Calibri"/>
          <w:b/>
          <w:sz w:val="24"/>
          <w:szCs w:val="24"/>
        </w:rPr>
        <w:br/>
      </w:r>
      <w:r w:rsidR="00FA77C1" w:rsidRPr="008B4F5D">
        <w:rPr>
          <w:rFonts w:ascii="Calibri" w:hAnsi="Calibri" w:cs="Calibri"/>
          <w:b/>
          <w:sz w:val="24"/>
          <w:szCs w:val="24"/>
        </w:rPr>
        <w:t>o ile wynika to z odrębnych przepisów:</w:t>
      </w:r>
    </w:p>
    <w:p w14:paraId="63CC868F" w14:textId="77777777" w:rsidR="002970C1" w:rsidRPr="008B4F5D" w:rsidRDefault="002970C1" w:rsidP="009D119A">
      <w:pPr>
        <w:spacing w:line="271" w:lineRule="auto"/>
        <w:ind w:left="851" w:right="23"/>
        <w:jc w:val="both"/>
        <w:rPr>
          <w:rFonts w:ascii="Calibri" w:hAnsi="Calibri" w:cs="Calibri"/>
          <w:sz w:val="24"/>
          <w:szCs w:val="24"/>
        </w:rPr>
      </w:pPr>
      <w:r w:rsidRPr="008B4F5D">
        <w:rPr>
          <w:rFonts w:ascii="Calibri" w:hAnsi="Calibri" w:cs="Calibri"/>
          <w:sz w:val="24"/>
          <w:szCs w:val="24"/>
        </w:rPr>
        <w:t>Zamawiający nie stawia warunku w powyższym zakresie</w:t>
      </w:r>
      <w:r w:rsidR="0078397A" w:rsidRPr="008B4F5D">
        <w:rPr>
          <w:rFonts w:ascii="Calibri" w:hAnsi="Calibri" w:cs="Calibri"/>
          <w:sz w:val="24"/>
          <w:szCs w:val="24"/>
        </w:rPr>
        <w:t>.</w:t>
      </w:r>
    </w:p>
    <w:p w14:paraId="385305C0" w14:textId="77777777" w:rsidR="002C356E" w:rsidRPr="009E21EA" w:rsidRDefault="004072B6" w:rsidP="001319F3">
      <w:pPr>
        <w:numPr>
          <w:ilvl w:val="0"/>
          <w:numId w:val="3"/>
        </w:numPr>
        <w:spacing w:line="271" w:lineRule="auto"/>
        <w:ind w:left="852" w:right="23" w:hanging="426"/>
        <w:jc w:val="both"/>
        <w:rPr>
          <w:rFonts w:ascii="Calibri" w:hAnsi="Calibri" w:cs="Calibri"/>
          <w:sz w:val="24"/>
          <w:szCs w:val="24"/>
        </w:rPr>
      </w:pPr>
      <w:r w:rsidRPr="008B4F5D">
        <w:rPr>
          <w:rFonts w:ascii="Calibri" w:hAnsi="Calibri" w:cs="Calibri"/>
          <w:b/>
          <w:sz w:val="24"/>
          <w:szCs w:val="24"/>
        </w:rPr>
        <w:t>S</w:t>
      </w:r>
      <w:r w:rsidR="00FA77C1" w:rsidRPr="008B4F5D">
        <w:rPr>
          <w:rFonts w:ascii="Calibri" w:hAnsi="Calibri" w:cs="Calibri"/>
          <w:b/>
          <w:sz w:val="24"/>
          <w:szCs w:val="24"/>
        </w:rPr>
        <w:t>ytuacji ekonomicznej lub finansowej:</w:t>
      </w:r>
    </w:p>
    <w:p w14:paraId="64105C82" w14:textId="77777777" w:rsidR="009E21EA" w:rsidRPr="008B4F5D" w:rsidRDefault="009E21EA" w:rsidP="009E21EA">
      <w:pPr>
        <w:spacing w:line="271" w:lineRule="auto"/>
        <w:ind w:left="132" w:right="23" w:firstLine="720"/>
        <w:jc w:val="both"/>
        <w:rPr>
          <w:rFonts w:ascii="Calibri" w:hAnsi="Calibri" w:cs="Calibri"/>
          <w:sz w:val="24"/>
          <w:szCs w:val="24"/>
        </w:rPr>
      </w:pPr>
      <w:r w:rsidRPr="009E21EA">
        <w:rPr>
          <w:rFonts w:ascii="Calibri" w:hAnsi="Calibri" w:cs="Calibri"/>
          <w:sz w:val="24"/>
          <w:szCs w:val="24"/>
        </w:rPr>
        <w:t>Zamawiający nie stawia warunku w powyższym zakresie.</w:t>
      </w:r>
    </w:p>
    <w:p w14:paraId="62B9C52F" w14:textId="77777777" w:rsidR="002C356E" w:rsidRPr="008B4F5D" w:rsidRDefault="004072B6" w:rsidP="0078397A">
      <w:pPr>
        <w:numPr>
          <w:ilvl w:val="0"/>
          <w:numId w:val="3"/>
        </w:numPr>
        <w:spacing w:line="271" w:lineRule="auto"/>
        <w:ind w:left="852" w:right="20" w:hanging="426"/>
        <w:jc w:val="both"/>
        <w:rPr>
          <w:rFonts w:ascii="Calibri" w:hAnsi="Calibri" w:cs="Calibri"/>
          <w:sz w:val="24"/>
          <w:szCs w:val="24"/>
        </w:rPr>
      </w:pPr>
      <w:r w:rsidRPr="008B4F5D">
        <w:rPr>
          <w:rFonts w:ascii="Calibri" w:hAnsi="Calibri" w:cs="Calibri"/>
          <w:b/>
          <w:sz w:val="24"/>
          <w:szCs w:val="24"/>
        </w:rPr>
        <w:t>Z</w:t>
      </w:r>
      <w:r w:rsidR="00FA77C1" w:rsidRPr="008B4F5D">
        <w:rPr>
          <w:rFonts w:ascii="Calibri" w:hAnsi="Calibri" w:cs="Calibri"/>
          <w:b/>
          <w:sz w:val="24"/>
          <w:szCs w:val="24"/>
        </w:rPr>
        <w:t>dolności technicznej lub zawodowej:</w:t>
      </w:r>
    </w:p>
    <w:p w14:paraId="0BCE93BD" w14:textId="77777777" w:rsidR="00D71474" w:rsidRPr="009E21EA" w:rsidRDefault="009E21EA" w:rsidP="009E21EA">
      <w:pPr>
        <w:autoSpaceDE w:val="0"/>
        <w:autoSpaceDN w:val="0"/>
        <w:adjustRightInd w:val="0"/>
        <w:spacing w:line="271" w:lineRule="auto"/>
        <w:ind w:left="1276" w:hanging="425"/>
        <w:jc w:val="both"/>
        <w:rPr>
          <w:rFonts w:ascii="Calibri" w:hAnsi="Calibri" w:cs="Calibri"/>
          <w:i/>
          <w:iCs/>
          <w:color w:val="FF0000"/>
          <w:sz w:val="24"/>
          <w:szCs w:val="24"/>
        </w:rPr>
      </w:pPr>
      <w:r w:rsidRPr="009E21EA">
        <w:rPr>
          <w:rFonts w:ascii="Calibri" w:hAnsi="Calibri" w:cs="Calibri"/>
          <w:sz w:val="24"/>
          <w:szCs w:val="24"/>
        </w:rPr>
        <w:t>Zamawiający nie stawia warunku w powyższym zakresie.</w:t>
      </w:r>
    </w:p>
    <w:p w14:paraId="0F067036" w14:textId="77777777" w:rsidR="00887536" w:rsidRPr="00057C9E" w:rsidRDefault="00887536" w:rsidP="007D07A2">
      <w:pPr>
        <w:autoSpaceDE w:val="0"/>
        <w:autoSpaceDN w:val="0"/>
        <w:adjustRightInd w:val="0"/>
        <w:spacing w:line="271" w:lineRule="auto"/>
        <w:jc w:val="both"/>
        <w:rPr>
          <w:sz w:val="20"/>
          <w:szCs w:val="20"/>
        </w:rPr>
      </w:pPr>
    </w:p>
    <w:p w14:paraId="050B8417" w14:textId="77777777" w:rsidR="002C356E" w:rsidRPr="004D3CA3" w:rsidRDefault="00FA77C1" w:rsidP="00227882">
      <w:pPr>
        <w:pStyle w:val="Nagwek2"/>
        <w:spacing w:before="0" w:after="0" w:line="360" w:lineRule="auto"/>
        <w:rPr>
          <w:rFonts w:asciiTheme="majorHAnsi" w:hAnsiTheme="majorHAnsi" w:cstheme="majorHAnsi"/>
          <w:b/>
          <w:bCs/>
        </w:rPr>
      </w:pPr>
      <w:bookmarkStart w:id="19" w:name="_sv3xn7chhdup" w:colFirst="0" w:colLast="0"/>
      <w:bookmarkEnd w:id="19"/>
      <w:r w:rsidRPr="004D3CA3">
        <w:rPr>
          <w:rFonts w:asciiTheme="majorHAnsi" w:hAnsiTheme="majorHAnsi" w:cstheme="majorHAnsi"/>
          <w:b/>
          <w:bCs/>
        </w:rPr>
        <w:t>IX. Podstawy wykluczenia z postępowania</w:t>
      </w:r>
    </w:p>
    <w:p w14:paraId="25D709E0" w14:textId="77777777" w:rsidR="00057C9E" w:rsidRPr="006E4ECF" w:rsidRDefault="00FA77C1" w:rsidP="004072B6">
      <w:pPr>
        <w:numPr>
          <w:ilvl w:val="0"/>
          <w:numId w:val="1"/>
        </w:numPr>
        <w:spacing w:line="271" w:lineRule="auto"/>
        <w:ind w:left="426"/>
        <w:jc w:val="both"/>
        <w:rPr>
          <w:rFonts w:ascii="Calibri" w:hAnsi="Calibri" w:cs="Calibri"/>
          <w:b/>
          <w:bCs/>
          <w:sz w:val="24"/>
          <w:szCs w:val="24"/>
        </w:rPr>
      </w:pPr>
      <w:r w:rsidRPr="006E4ECF">
        <w:rPr>
          <w:rFonts w:ascii="Calibri" w:hAnsi="Calibri" w:cs="Calibri"/>
          <w:sz w:val="24"/>
          <w:szCs w:val="24"/>
        </w:rPr>
        <w:t>Z postępowania o udzielenie zamówienia wyklucza się Wykonawców, w stosunku do których zachodzi którakolwiek z okoliczności wskazanych</w:t>
      </w:r>
      <w:r w:rsidR="00083152" w:rsidRPr="006E4ECF">
        <w:rPr>
          <w:rFonts w:ascii="Calibri" w:hAnsi="Calibri" w:cs="Calibri"/>
          <w:b/>
          <w:bCs/>
          <w:sz w:val="24"/>
          <w:szCs w:val="24"/>
        </w:rPr>
        <w:t xml:space="preserve"> </w:t>
      </w:r>
      <w:r w:rsidRPr="006E4ECF">
        <w:rPr>
          <w:rFonts w:ascii="Calibri" w:hAnsi="Calibri" w:cs="Calibri"/>
          <w:b/>
          <w:bCs/>
          <w:sz w:val="24"/>
          <w:szCs w:val="24"/>
        </w:rPr>
        <w:t>w art. 108 ust. 1 PZP</w:t>
      </w:r>
      <w:r w:rsidR="00057C9E" w:rsidRPr="006E4ECF">
        <w:rPr>
          <w:rFonts w:ascii="Calibri" w:hAnsi="Calibri" w:cs="Calibri"/>
          <w:b/>
          <w:bCs/>
          <w:sz w:val="24"/>
          <w:szCs w:val="24"/>
        </w:rPr>
        <w:t xml:space="preserve"> przewidującego wykluczenie Wykonawcy:</w:t>
      </w:r>
    </w:p>
    <w:p w14:paraId="45A28D99" w14:textId="77777777" w:rsidR="00057C9E" w:rsidRPr="006E4ECF" w:rsidRDefault="00057C9E" w:rsidP="000A723F">
      <w:pPr>
        <w:numPr>
          <w:ilvl w:val="0"/>
          <w:numId w:val="28"/>
        </w:numPr>
        <w:tabs>
          <w:tab w:val="left" w:pos="567"/>
        </w:tabs>
        <w:autoSpaceDE w:val="0"/>
        <w:autoSpaceDN w:val="0"/>
        <w:adjustRightInd w:val="0"/>
        <w:spacing w:line="271" w:lineRule="auto"/>
        <w:ind w:left="426" w:hanging="142"/>
        <w:jc w:val="both"/>
        <w:rPr>
          <w:rFonts w:ascii="Calibri" w:hAnsi="Calibri" w:cs="Calibri"/>
          <w:sz w:val="24"/>
          <w:szCs w:val="24"/>
        </w:rPr>
      </w:pPr>
      <w:r w:rsidRPr="006E4ECF">
        <w:rPr>
          <w:rFonts w:ascii="Calibri" w:hAnsi="Calibri" w:cs="Calibri"/>
          <w:sz w:val="24"/>
          <w:szCs w:val="24"/>
        </w:rPr>
        <w:t>będącego osobą fizyczną, którego prawomocnie skazano za przestępstwo:</w:t>
      </w:r>
    </w:p>
    <w:p w14:paraId="081EFB68" w14:textId="77777777" w:rsidR="00057C9E" w:rsidRPr="006E4ECF" w:rsidRDefault="00057C9E" w:rsidP="000A723F">
      <w:pPr>
        <w:numPr>
          <w:ilvl w:val="0"/>
          <w:numId w:val="29"/>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udziału w zorganizowanej grupie przestępczej albo związku mającym na celu popełnienie przestępstwa lub przestępstwa skarbowego, o którym mowa w art. 258 Kodeksu karnego;</w:t>
      </w:r>
    </w:p>
    <w:p w14:paraId="279F6993" w14:textId="77777777" w:rsidR="00057C9E" w:rsidRPr="006E4ECF" w:rsidRDefault="00057C9E" w:rsidP="000A723F">
      <w:pPr>
        <w:numPr>
          <w:ilvl w:val="0"/>
          <w:numId w:val="29"/>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handlu ludźmi, o którym mowa w art. 189a Kodeksu karnego;</w:t>
      </w:r>
    </w:p>
    <w:p w14:paraId="29A1E6FF" w14:textId="274D287A" w:rsidR="00057C9E" w:rsidRPr="006E4ECF" w:rsidRDefault="000E5935" w:rsidP="000A723F">
      <w:pPr>
        <w:numPr>
          <w:ilvl w:val="0"/>
          <w:numId w:val="29"/>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 xml:space="preserve">o którym mowa w </w:t>
      </w:r>
      <w:hyperlink r:id="rId14" w:anchor="/document/16798683?unitId=art(228)&amp;cm=DOCUMENT" w:history="1">
        <w:r w:rsidRPr="006E4ECF">
          <w:rPr>
            <w:rStyle w:val="Hipercze"/>
            <w:rFonts w:ascii="Calibri" w:hAnsi="Calibri" w:cs="Calibri"/>
            <w:color w:val="auto"/>
            <w:sz w:val="24"/>
            <w:szCs w:val="24"/>
            <w:u w:val="none"/>
          </w:rPr>
          <w:t>art. 228-230a</w:t>
        </w:r>
      </w:hyperlink>
      <w:r w:rsidRPr="006E4ECF">
        <w:rPr>
          <w:rFonts w:ascii="Calibri" w:hAnsi="Calibri" w:cs="Calibri"/>
          <w:sz w:val="24"/>
          <w:szCs w:val="24"/>
        </w:rPr>
        <w:t xml:space="preserve">, </w:t>
      </w:r>
      <w:hyperlink r:id="rId15" w:anchor="/document/17631344?unitId=art(250(a))&amp;cm=DOCUMENT" w:history="1">
        <w:r w:rsidRPr="006E4ECF">
          <w:rPr>
            <w:rStyle w:val="Hipercze"/>
            <w:rFonts w:ascii="Calibri" w:hAnsi="Calibri" w:cs="Calibri"/>
            <w:color w:val="auto"/>
            <w:sz w:val="24"/>
            <w:szCs w:val="24"/>
            <w:u w:val="none"/>
          </w:rPr>
          <w:t>art. 250a</w:t>
        </w:r>
      </w:hyperlink>
      <w:r w:rsidRPr="006E4ECF">
        <w:rPr>
          <w:rFonts w:ascii="Calibri" w:hAnsi="Calibri" w:cs="Calibri"/>
          <w:sz w:val="24"/>
          <w:szCs w:val="24"/>
        </w:rPr>
        <w:t xml:space="preserve"> Kodeksu karnego, w </w:t>
      </w:r>
      <w:hyperlink r:id="rId16" w:anchor="/document/17631344?unitId=art(46)&amp;cm=DOCUMENT" w:history="1">
        <w:r w:rsidRPr="006E4ECF">
          <w:rPr>
            <w:rStyle w:val="Hipercze"/>
            <w:rFonts w:ascii="Calibri" w:hAnsi="Calibri" w:cs="Calibri"/>
            <w:color w:val="auto"/>
            <w:sz w:val="24"/>
            <w:szCs w:val="24"/>
            <w:u w:val="none"/>
          </w:rPr>
          <w:t>art. 46-48</w:t>
        </w:r>
      </w:hyperlink>
      <w:r w:rsidRPr="006E4ECF">
        <w:rPr>
          <w:rFonts w:ascii="Calibri" w:hAnsi="Calibri" w:cs="Calibri"/>
          <w:sz w:val="24"/>
          <w:szCs w:val="24"/>
        </w:rPr>
        <w:t xml:space="preserve"> ustawy </w:t>
      </w:r>
      <w:r w:rsidR="00510CA4">
        <w:rPr>
          <w:rFonts w:ascii="Calibri" w:hAnsi="Calibri" w:cs="Calibri"/>
          <w:sz w:val="24"/>
          <w:szCs w:val="24"/>
        </w:rPr>
        <w:br/>
      </w:r>
      <w:r w:rsidRPr="006E4ECF">
        <w:rPr>
          <w:rFonts w:ascii="Calibri" w:hAnsi="Calibri" w:cs="Calibri"/>
          <w:sz w:val="24"/>
          <w:szCs w:val="24"/>
        </w:rPr>
        <w:t>z dnia 25 czerwca 2010 r. o sporcie (Dz. U. z 2020 r. poz. 1133 oraz z 2021 r. poz. 2054</w:t>
      </w:r>
      <w:r w:rsidR="008F692F">
        <w:rPr>
          <w:rFonts w:ascii="Calibri" w:hAnsi="Calibri" w:cs="Calibri"/>
          <w:sz w:val="24"/>
          <w:szCs w:val="24"/>
        </w:rPr>
        <w:t>, 2142</w:t>
      </w:r>
      <w:r w:rsidRPr="006E4ECF">
        <w:rPr>
          <w:rFonts w:ascii="Calibri" w:hAnsi="Calibri" w:cs="Calibri"/>
          <w:sz w:val="24"/>
          <w:szCs w:val="24"/>
        </w:rPr>
        <w:t xml:space="preserve">) lub w </w:t>
      </w:r>
      <w:hyperlink r:id="rId17" w:anchor="/document/17712396?unitId=art(54)ust(1)&amp;cm=DOCUMENT" w:history="1">
        <w:r w:rsidRPr="006E4ECF">
          <w:rPr>
            <w:rStyle w:val="Hipercze"/>
            <w:rFonts w:ascii="Calibri" w:hAnsi="Calibri" w:cs="Calibri"/>
            <w:color w:val="auto"/>
            <w:sz w:val="24"/>
            <w:szCs w:val="24"/>
            <w:u w:val="none"/>
          </w:rPr>
          <w:t>art. 54 ust. 1-4</w:t>
        </w:r>
      </w:hyperlink>
      <w:r w:rsidRPr="006E4ECF">
        <w:rPr>
          <w:rFonts w:ascii="Calibri" w:hAnsi="Calibri" w:cs="Calibri"/>
          <w:sz w:val="24"/>
          <w:szCs w:val="24"/>
        </w:rPr>
        <w:t xml:space="preserve"> ustawy z dnia 12 maja 2011 r. o refundacji leków, środków spożywczych specjalnego przeznaczenia żywieniowego oraz wyrobów medycznych (Dz. U. z 202</w:t>
      </w:r>
      <w:r w:rsidR="008F692F">
        <w:rPr>
          <w:rFonts w:ascii="Calibri" w:hAnsi="Calibri" w:cs="Calibri"/>
          <w:sz w:val="24"/>
          <w:szCs w:val="24"/>
        </w:rPr>
        <w:t>2</w:t>
      </w:r>
      <w:r w:rsidRPr="006E4ECF">
        <w:rPr>
          <w:rFonts w:ascii="Calibri" w:hAnsi="Calibri" w:cs="Calibri"/>
          <w:sz w:val="24"/>
          <w:szCs w:val="24"/>
        </w:rPr>
        <w:t xml:space="preserve"> r. poz. </w:t>
      </w:r>
      <w:r w:rsidR="008F692F">
        <w:rPr>
          <w:rFonts w:ascii="Calibri" w:hAnsi="Calibri" w:cs="Calibri"/>
          <w:sz w:val="24"/>
          <w:szCs w:val="24"/>
        </w:rPr>
        <w:t>463, 583 i 974</w:t>
      </w:r>
      <w:r w:rsidRPr="006E4ECF">
        <w:rPr>
          <w:rFonts w:ascii="Calibri" w:hAnsi="Calibri" w:cs="Calibri"/>
          <w:sz w:val="24"/>
          <w:szCs w:val="24"/>
        </w:rPr>
        <w:t>)</w:t>
      </w:r>
      <w:r w:rsidR="00057C9E" w:rsidRPr="006E4ECF">
        <w:rPr>
          <w:rFonts w:ascii="Calibri" w:hAnsi="Calibri" w:cs="Calibri"/>
          <w:sz w:val="24"/>
          <w:szCs w:val="24"/>
        </w:rPr>
        <w:t>;</w:t>
      </w:r>
    </w:p>
    <w:p w14:paraId="4327A020" w14:textId="77777777" w:rsidR="00057C9E" w:rsidRPr="006E4ECF" w:rsidRDefault="00057C9E" w:rsidP="000A723F">
      <w:pPr>
        <w:numPr>
          <w:ilvl w:val="0"/>
          <w:numId w:val="29"/>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 xml:space="preserve">finansowania przestępstwa o charakterze terrorystycznym, o którym mowa w art. 165a Kodeksu karnego, lub przestępstwo udaremniania lub utrudniania stwierdzenia </w:t>
      </w:r>
      <w:r w:rsidRPr="006E4ECF">
        <w:rPr>
          <w:rFonts w:ascii="Calibri" w:hAnsi="Calibri" w:cs="Calibri"/>
          <w:sz w:val="24"/>
          <w:szCs w:val="24"/>
        </w:rPr>
        <w:lastRenderedPageBreak/>
        <w:t xml:space="preserve">przestępnego pochodzenia pieniędzy lub ukrywania ich pochodzenia, o którym mowa </w:t>
      </w:r>
      <w:r w:rsidR="00E54A2C" w:rsidRPr="006E4ECF">
        <w:rPr>
          <w:rFonts w:ascii="Calibri" w:hAnsi="Calibri" w:cs="Calibri"/>
          <w:sz w:val="24"/>
          <w:szCs w:val="24"/>
        </w:rPr>
        <w:br/>
      </w:r>
      <w:r w:rsidRPr="006E4ECF">
        <w:rPr>
          <w:rFonts w:ascii="Calibri" w:hAnsi="Calibri" w:cs="Calibri"/>
          <w:sz w:val="24"/>
          <w:szCs w:val="24"/>
        </w:rPr>
        <w:t>w art. 299 Kodeksu karnego;</w:t>
      </w:r>
    </w:p>
    <w:p w14:paraId="6236BD25" w14:textId="77777777" w:rsidR="00057C9E" w:rsidRPr="006E4ECF" w:rsidRDefault="00057C9E" w:rsidP="000A723F">
      <w:pPr>
        <w:numPr>
          <w:ilvl w:val="0"/>
          <w:numId w:val="29"/>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o charakterze terrorystycznym, o którym mowa w art. 115 § 20 Kodeksu karnego, lub mające na celu popełnienie tego przestępstwa;</w:t>
      </w:r>
    </w:p>
    <w:p w14:paraId="69032641" w14:textId="77777777" w:rsidR="00057C9E" w:rsidRPr="006E4ECF" w:rsidRDefault="00057C9E" w:rsidP="000A723F">
      <w:pPr>
        <w:numPr>
          <w:ilvl w:val="0"/>
          <w:numId w:val="29"/>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 xml:space="preserve">pracy małoletnich cudzoziemców powierzenia wykonywania pracy małoletniemu cudzoziemcowi, o którym mowa w art. 9 ust. 2 ustawy z dnia 15 czerwca 2012 r. </w:t>
      </w:r>
      <w:r w:rsidR="00F94198">
        <w:rPr>
          <w:rFonts w:ascii="Calibri" w:hAnsi="Calibri" w:cs="Calibri"/>
          <w:sz w:val="24"/>
          <w:szCs w:val="24"/>
        </w:rPr>
        <w:br/>
      </w:r>
      <w:r w:rsidRPr="006E4ECF">
        <w:rPr>
          <w:rFonts w:ascii="Calibri" w:hAnsi="Calibri" w:cs="Calibri"/>
          <w:sz w:val="24"/>
          <w:szCs w:val="24"/>
        </w:rPr>
        <w:t>o skutkach powierzania wykonywania pracy cudzoziemcom przebywającym wbrew przepisom na terytorium Rzeczypospolitej Polskiej</w:t>
      </w:r>
      <w:r w:rsidR="006A0B6B" w:rsidRPr="006E4ECF">
        <w:rPr>
          <w:rFonts w:ascii="Calibri" w:hAnsi="Calibri" w:cs="Calibri"/>
          <w:sz w:val="24"/>
          <w:szCs w:val="24"/>
        </w:rPr>
        <w:t>,</w:t>
      </w:r>
      <w:r w:rsidRPr="006E4ECF">
        <w:rPr>
          <w:rFonts w:ascii="Calibri" w:hAnsi="Calibri" w:cs="Calibri"/>
          <w:sz w:val="24"/>
          <w:szCs w:val="24"/>
        </w:rPr>
        <w:t xml:space="preserve"> </w:t>
      </w:r>
    </w:p>
    <w:p w14:paraId="38DF8872" w14:textId="77777777" w:rsidR="00057C9E" w:rsidRPr="006E4ECF" w:rsidRDefault="00057C9E" w:rsidP="000A723F">
      <w:pPr>
        <w:numPr>
          <w:ilvl w:val="0"/>
          <w:numId w:val="29"/>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82486A" w14:textId="77777777" w:rsidR="00057C9E" w:rsidRPr="006E4ECF" w:rsidRDefault="00057C9E" w:rsidP="000A723F">
      <w:pPr>
        <w:numPr>
          <w:ilvl w:val="0"/>
          <w:numId w:val="29"/>
        </w:numPr>
        <w:tabs>
          <w:tab w:val="left" w:pos="567"/>
        </w:tabs>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 xml:space="preserve">o którym mowa w art. 9 ust. 1 i 3 lub art. 10 ustawy z dnia 15 czerwca 2012 r. </w:t>
      </w:r>
      <w:r w:rsidR="00733DC6" w:rsidRPr="006E4ECF">
        <w:rPr>
          <w:rFonts w:ascii="Calibri" w:hAnsi="Calibri" w:cs="Calibri"/>
          <w:sz w:val="24"/>
          <w:szCs w:val="24"/>
        </w:rPr>
        <w:br/>
      </w:r>
      <w:r w:rsidRPr="006E4ECF">
        <w:rPr>
          <w:rFonts w:ascii="Calibri" w:hAnsi="Calibri" w:cs="Calibri"/>
          <w:sz w:val="24"/>
          <w:szCs w:val="24"/>
        </w:rPr>
        <w:t>o skutkach powierzania wykonywania pracy cudzoziemcom przebywającym wbrew przepisom na terytorium Rzeczypospolitej Polskiej</w:t>
      </w:r>
    </w:p>
    <w:p w14:paraId="0B2103E5" w14:textId="77777777" w:rsidR="00057C9E" w:rsidRPr="006E4ECF" w:rsidRDefault="00057C9E" w:rsidP="004072B6">
      <w:pPr>
        <w:autoSpaceDE w:val="0"/>
        <w:autoSpaceDN w:val="0"/>
        <w:adjustRightInd w:val="0"/>
        <w:spacing w:line="271" w:lineRule="auto"/>
        <w:ind w:left="709"/>
        <w:jc w:val="both"/>
        <w:rPr>
          <w:rFonts w:ascii="Calibri" w:hAnsi="Calibri" w:cs="Calibri"/>
          <w:sz w:val="24"/>
          <w:szCs w:val="24"/>
        </w:rPr>
      </w:pPr>
      <w:r w:rsidRPr="006E4ECF">
        <w:rPr>
          <w:rFonts w:ascii="Calibri" w:hAnsi="Calibri" w:cs="Calibri"/>
          <w:sz w:val="24"/>
          <w:szCs w:val="24"/>
        </w:rPr>
        <w:t>– lub za odpowiedni czyn zabroniony określony w przepisach prawa obcego;</w:t>
      </w:r>
    </w:p>
    <w:p w14:paraId="0C9F2590" w14:textId="77777777" w:rsidR="00057C9E" w:rsidRPr="006E4ECF" w:rsidRDefault="00057C9E" w:rsidP="000A723F">
      <w:pPr>
        <w:numPr>
          <w:ilvl w:val="0"/>
          <w:numId w:val="28"/>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70AFB9" w14:textId="77777777" w:rsidR="00057C9E" w:rsidRPr="006E4ECF" w:rsidRDefault="00057C9E" w:rsidP="000A723F">
      <w:pPr>
        <w:numPr>
          <w:ilvl w:val="0"/>
          <w:numId w:val="28"/>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 xml:space="preserve">wobec którego wydano prawomocny wyrok sądu lub ostateczną decyzję administracyjną o zaleganiu z uiszczeniem podatków, opłat lub składek </w:t>
      </w:r>
      <w:r w:rsidR="006E4ECF">
        <w:rPr>
          <w:rFonts w:ascii="Calibri" w:hAnsi="Calibri" w:cs="Calibri"/>
          <w:sz w:val="24"/>
          <w:szCs w:val="24"/>
        </w:rPr>
        <w:br/>
      </w:r>
      <w:r w:rsidRPr="006E4ECF">
        <w:rPr>
          <w:rFonts w:ascii="Calibri" w:hAnsi="Calibri" w:cs="Calibri"/>
          <w:sz w:val="24"/>
          <w:szCs w:val="24"/>
        </w:rPr>
        <w:t>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E121EB5" w14:textId="77777777" w:rsidR="00057C9E" w:rsidRPr="006E4ECF" w:rsidRDefault="00057C9E" w:rsidP="000A723F">
      <w:pPr>
        <w:numPr>
          <w:ilvl w:val="0"/>
          <w:numId w:val="28"/>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wobec którego prawomocnie orzeczono zakaz ubiegania się o zamówienia publiczne;</w:t>
      </w:r>
    </w:p>
    <w:p w14:paraId="6830B8B4" w14:textId="77777777" w:rsidR="00057C9E" w:rsidRPr="006E4ECF" w:rsidRDefault="00057C9E" w:rsidP="000A723F">
      <w:pPr>
        <w:numPr>
          <w:ilvl w:val="0"/>
          <w:numId w:val="28"/>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 xml:space="preserve">jeżeli zamawiający może stwierdzić, na podstawie wiarygodnych przesłanek, </w:t>
      </w:r>
      <w:r w:rsidR="006E4ECF">
        <w:rPr>
          <w:rFonts w:ascii="Calibri" w:hAnsi="Calibri" w:cs="Calibri"/>
          <w:sz w:val="24"/>
          <w:szCs w:val="24"/>
        </w:rPr>
        <w:br/>
      </w:r>
      <w:r w:rsidRPr="006E4ECF">
        <w:rPr>
          <w:rFonts w:ascii="Calibri" w:hAnsi="Calibri" w:cs="Calibri"/>
          <w:sz w:val="24"/>
          <w:szCs w:val="24"/>
        </w:rPr>
        <w:t xml:space="preserve">że wykonawca zawarł z innymi wykonawcami porozumienie mające na celu zakłócenie konkurencji, w szczególności jeżeli należąc do tej samej grupy kapitałowej </w:t>
      </w:r>
      <w:r w:rsidR="006E4ECF">
        <w:rPr>
          <w:rFonts w:ascii="Calibri" w:hAnsi="Calibri" w:cs="Calibri"/>
          <w:sz w:val="24"/>
          <w:szCs w:val="24"/>
        </w:rPr>
        <w:br/>
      </w:r>
      <w:r w:rsidRPr="006E4ECF">
        <w:rPr>
          <w:rFonts w:ascii="Calibri" w:hAnsi="Calibri" w:cs="Calibri"/>
          <w:sz w:val="24"/>
          <w:szCs w:val="24"/>
        </w:rPr>
        <w:t>w rozumieniu ustawy z dnia 16 lutego 2007 r. o ochronie konkurencji i konsumentów, złożyli odrębne oferty, oferty częściowe, chyba że wykażą, że przygotowali te oferty lub wnioski niezależnie od siebie;</w:t>
      </w:r>
    </w:p>
    <w:p w14:paraId="302ABF03" w14:textId="77777777" w:rsidR="002C356E" w:rsidRPr="00510CA4" w:rsidRDefault="00057C9E" w:rsidP="000A723F">
      <w:pPr>
        <w:numPr>
          <w:ilvl w:val="0"/>
          <w:numId w:val="28"/>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j</w:t>
      </w:r>
      <w:r w:rsidRPr="00510CA4">
        <w:rPr>
          <w:rFonts w:ascii="Calibri" w:hAnsi="Calibri" w:cs="Calibri"/>
          <w:sz w:val="24"/>
          <w:szCs w:val="24"/>
        </w:rPr>
        <w:t xml:space="preserve">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006E4ECF" w:rsidRPr="00510CA4">
        <w:rPr>
          <w:rFonts w:ascii="Calibri" w:hAnsi="Calibri" w:cs="Calibri"/>
          <w:sz w:val="24"/>
          <w:szCs w:val="24"/>
        </w:rPr>
        <w:br/>
      </w:r>
      <w:r w:rsidRPr="00510CA4">
        <w:rPr>
          <w:rFonts w:ascii="Calibri" w:hAnsi="Calibri" w:cs="Calibri"/>
          <w:sz w:val="24"/>
          <w:szCs w:val="24"/>
        </w:rPr>
        <w:t>że spowodowane tym zakłócenie konkurencji może być wyeliminowane w inny sposób niż przez wykluczenie wykonawcy z udziału w postępowaniu o udzielenie zamówienia.</w:t>
      </w:r>
    </w:p>
    <w:p w14:paraId="4861C055" w14:textId="488C2054" w:rsidR="0094309B" w:rsidRPr="00510CA4" w:rsidRDefault="00A0401F" w:rsidP="004D3CA3">
      <w:pPr>
        <w:ind w:left="284" w:hanging="284"/>
        <w:rPr>
          <w:rFonts w:ascii="Calibri" w:hAnsi="Calibri" w:cs="Calibri"/>
          <w:sz w:val="24"/>
          <w:szCs w:val="24"/>
        </w:rPr>
      </w:pPr>
      <w:r w:rsidRPr="00510CA4">
        <w:rPr>
          <w:rFonts w:ascii="Calibri" w:hAnsi="Calibri" w:cs="Calibri"/>
          <w:b/>
          <w:bCs/>
          <w:sz w:val="24"/>
          <w:szCs w:val="24"/>
        </w:rPr>
        <w:t>2.</w:t>
      </w:r>
      <w:r w:rsidRPr="00510CA4">
        <w:rPr>
          <w:rFonts w:ascii="Calibri" w:hAnsi="Calibri" w:cs="Calibri"/>
          <w:b/>
          <w:bCs/>
          <w:sz w:val="24"/>
          <w:szCs w:val="24"/>
        </w:rPr>
        <w:tab/>
      </w:r>
      <w:r w:rsidR="00057C9E" w:rsidRPr="00510CA4">
        <w:rPr>
          <w:rFonts w:ascii="Calibri" w:hAnsi="Calibri" w:cs="Calibri"/>
          <w:b/>
          <w:bCs/>
          <w:sz w:val="24"/>
          <w:szCs w:val="24"/>
        </w:rPr>
        <w:t>Zamawiający przewiduje fakultatywne przesłanki wykluczenia o których mowa</w:t>
      </w:r>
      <w:r w:rsidR="00C166F0" w:rsidRPr="00510CA4">
        <w:rPr>
          <w:rFonts w:ascii="Calibri" w:hAnsi="Calibri" w:cs="Calibri"/>
          <w:b/>
          <w:bCs/>
          <w:sz w:val="24"/>
          <w:szCs w:val="24"/>
        </w:rPr>
        <w:t xml:space="preserve"> </w:t>
      </w:r>
      <w:r w:rsidR="00FA77C1" w:rsidRPr="00510CA4">
        <w:rPr>
          <w:rFonts w:ascii="Calibri" w:hAnsi="Calibri" w:cs="Calibri"/>
          <w:b/>
          <w:bCs/>
          <w:sz w:val="24"/>
          <w:szCs w:val="24"/>
        </w:rPr>
        <w:t>w art. 109 ust. 1 pkt 4</w:t>
      </w:r>
      <w:r w:rsidR="001F6C30" w:rsidRPr="00510CA4">
        <w:rPr>
          <w:rFonts w:ascii="Calibri" w:hAnsi="Calibri" w:cs="Calibri"/>
          <w:b/>
          <w:bCs/>
          <w:sz w:val="24"/>
          <w:szCs w:val="24"/>
        </w:rPr>
        <w:t xml:space="preserve"> </w:t>
      </w:r>
      <w:r w:rsidR="00FA77C1" w:rsidRPr="00510CA4">
        <w:rPr>
          <w:rFonts w:ascii="Calibri" w:hAnsi="Calibri" w:cs="Calibri"/>
          <w:b/>
          <w:bCs/>
          <w:sz w:val="24"/>
          <w:szCs w:val="24"/>
        </w:rPr>
        <w:t>PZP, tj.</w:t>
      </w:r>
      <w:r w:rsidRPr="00510CA4">
        <w:rPr>
          <w:rFonts w:ascii="Calibri" w:hAnsi="Calibri" w:cs="Calibri"/>
          <w:b/>
          <w:bCs/>
          <w:sz w:val="24"/>
          <w:szCs w:val="24"/>
        </w:rPr>
        <w:t xml:space="preserve"> </w:t>
      </w:r>
      <w:r w:rsidR="00FA77C1" w:rsidRPr="00510CA4">
        <w:rPr>
          <w:rFonts w:ascii="Calibri" w:hAnsi="Calibri" w:cs="Calibri"/>
          <w:sz w:val="24"/>
          <w:szCs w:val="24"/>
        </w:rPr>
        <w:t>w stosunku</w:t>
      </w:r>
      <w:r w:rsidR="002F44E1" w:rsidRPr="00510CA4">
        <w:rPr>
          <w:rFonts w:ascii="Calibri" w:hAnsi="Calibri" w:cs="Calibri"/>
          <w:sz w:val="24"/>
          <w:szCs w:val="24"/>
        </w:rPr>
        <w:t>,</w:t>
      </w:r>
      <w:r w:rsidR="00FA77C1" w:rsidRPr="00510CA4">
        <w:rPr>
          <w:rFonts w:ascii="Calibri" w:hAnsi="Calibri" w:cs="Calibri"/>
          <w:sz w:val="24"/>
          <w:szCs w:val="24"/>
        </w:rPr>
        <w:t xml:space="preserve"> do którego otwarto likwidację, ogłoszono upadłość, którego aktywami zarządza likwidator lub sąd, zawarł układ z wierzycielami, którego </w:t>
      </w:r>
      <w:r w:rsidR="00FA77C1" w:rsidRPr="00510CA4">
        <w:rPr>
          <w:rFonts w:ascii="Calibri" w:hAnsi="Calibri" w:cs="Calibri"/>
          <w:sz w:val="24"/>
          <w:szCs w:val="24"/>
        </w:rPr>
        <w:lastRenderedPageBreak/>
        <w:t>działalność gospodarcza jest zawieszona albo znajduje się on w innej tego rodzaju sytuacji wynikającej z podobnej procedury przewidzianej w przepisach miejsca wszczęcia tej procedury</w:t>
      </w:r>
      <w:r w:rsidR="008F692F" w:rsidRPr="00510CA4">
        <w:rPr>
          <w:rFonts w:ascii="Calibri" w:hAnsi="Calibri" w:cs="Calibri"/>
          <w:sz w:val="24"/>
          <w:szCs w:val="24"/>
        </w:rPr>
        <w:t>.</w:t>
      </w:r>
    </w:p>
    <w:p w14:paraId="691C615B" w14:textId="2CC947C0" w:rsidR="00057C9E" w:rsidRPr="00510CA4" w:rsidRDefault="00A0401F" w:rsidP="004D3CA3">
      <w:pPr>
        <w:pStyle w:val="Akapitzlist"/>
        <w:autoSpaceDE w:val="0"/>
        <w:autoSpaceDN w:val="0"/>
        <w:adjustRightInd w:val="0"/>
        <w:spacing w:line="271" w:lineRule="auto"/>
        <w:ind w:left="426" w:hanging="426"/>
        <w:jc w:val="both"/>
        <w:rPr>
          <w:rFonts w:ascii="Calibri" w:hAnsi="Calibri" w:cs="Calibri"/>
          <w:sz w:val="24"/>
          <w:szCs w:val="24"/>
        </w:rPr>
      </w:pPr>
      <w:r w:rsidRPr="00510CA4">
        <w:rPr>
          <w:rFonts w:ascii="Calibri" w:hAnsi="Calibri" w:cs="Calibri"/>
          <w:sz w:val="24"/>
          <w:szCs w:val="24"/>
        </w:rPr>
        <w:t>3.</w:t>
      </w:r>
      <w:r w:rsidRPr="00510CA4">
        <w:rPr>
          <w:rFonts w:ascii="Calibri" w:hAnsi="Calibri" w:cs="Calibri"/>
          <w:sz w:val="24"/>
          <w:szCs w:val="24"/>
        </w:rPr>
        <w:tab/>
      </w:r>
      <w:r w:rsidR="00057C9E" w:rsidRPr="00510CA4">
        <w:rPr>
          <w:rFonts w:ascii="Calibri" w:hAnsi="Calibri" w:cs="Calibri"/>
          <w:sz w:val="24"/>
          <w:szCs w:val="24"/>
        </w:rPr>
        <w:t xml:space="preserve">Wykonawca może zostać wykluczony przez </w:t>
      </w:r>
      <w:r w:rsidRPr="00510CA4">
        <w:rPr>
          <w:rFonts w:ascii="Calibri" w:hAnsi="Calibri" w:cs="Calibri"/>
          <w:sz w:val="24"/>
          <w:szCs w:val="24"/>
        </w:rPr>
        <w:t xml:space="preserve">Zamawiającego </w:t>
      </w:r>
      <w:r w:rsidR="00057C9E" w:rsidRPr="00510CA4">
        <w:rPr>
          <w:rFonts w:ascii="Calibri" w:hAnsi="Calibri" w:cs="Calibri"/>
          <w:sz w:val="24"/>
          <w:szCs w:val="24"/>
        </w:rPr>
        <w:t>na każdym etapie</w:t>
      </w:r>
      <w:r w:rsidR="00305F76" w:rsidRPr="00510CA4">
        <w:rPr>
          <w:rFonts w:ascii="Calibri" w:hAnsi="Calibri" w:cs="Calibri"/>
          <w:sz w:val="24"/>
          <w:szCs w:val="24"/>
        </w:rPr>
        <w:t xml:space="preserve"> </w:t>
      </w:r>
      <w:r w:rsidR="00057C9E" w:rsidRPr="00510CA4">
        <w:rPr>
          <w:rFonts w:ascii="Calibri" w:hAnsi="Calibri" w:cs="Calibri"/>
          <w:sz w:val="24"/>
          <w:szCs w:val="24"/>
        </w:rPr>
        <w:t>postępowania o udzielenie zamówienia.</w:t>
      </w:r>
    </w:p>
    <w:p w14:paraId="00CFD028" w14:textId="68FADDD1" w:rsidR="00057C9E" w:rsidRPr="00510CA4" w:rsidRDefault="00057C9E" w:rsidP="004072B6">
      <w:pPr>
        <w:pStyle w:val="Akapitzlist"/>
        <w:numPr>
          <w:ilvl w:val="0"/>
          <w:numId w:val="1"/>
        </w:numPr>
        <w:autoSpaceDE w:val="0"/>
        <w:autoSpaceDN w:val="0"/>
        <w:adjustRightInd w:val="0"/>
        <w:spacing w:line="271" w:lineRule="auto"/>
        <w:ind w:left="426" w:hanging="426"/>
        <w:jc w:val="both"/>
        <w:rPr>
          <w:rFonts w:ascii="Calibri" w:hAnsi="Calibri" w:cs="Calibri"/>
          <w:sz w:val="24"/>
          <w:szCs w:val="24"/>
        </w:rPr>
      </w:pPr>
      <w:r w:rsidRPr="00510CA4">
        <w:rPr>
          <w:rFonts w:ascii="Calibri" w:hAnsi="Calibri" w:cs="Calibri"/>
          <w:sz w:val="24"/>
          <w:szCs w:val="24"/>
        </w:rPr>
        <w:t xml:space="preserve">Wykonawca nie podlega wykluczeniu w okolicznościach określonych w ust. 1 pkt 1, 2 </w:t>
      </w:r>
      <w:r w:rsidR="00B4131B" w:rsidRPr="00510CA4">
        <w:rPr>
          <w:rFonts w:ascii="Calibri" w:hAnsi="Calibri" w:cs="Calibri"/>
          <w:sz w:val="24"/>
          <w:szCs w:val="24"/>
        </w:rPr>
        <w:br/>
      </w:r>
      <w:r w:rsidRPr="00510CA4">
        <w:rPr>
          <w:rFonts w:ascii="Calibri" w:hAnsi="Calibri" w:cs="Calibri"/>
          <w:sz w:val="24"/>
          <w:szCs w:val="24"/>
        </w:rPr>
        <w:t>i 5 lub ust. 2, jeżeli udowodni zamawiającemu, że spełnił łącznie następujące przesłanki:</w:t>
      </w:r>
    </w:p>
    <w:p w14:paraId="3F7137D1" w14:textId="77777777" w:rsidR="00935832" w:rsidRPr="00510CA4" w:rsidRDefault="00057C9E" w:rsidP="000A723F">
      <w:pPr>
        <w:numPr>
          <w:ilvl w:val="0"/>
          <w:numId w:val="30"/>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757729FC" w14:textId="77777777" w:rsidR="00057C9E" w:rsidRPr="00510CA4" w:rsidRDefault="00057C9E" w:rsidP="000A723F">
      <w:pPr>
        <w:numPr>
          <w:ilvl w:val="0"/>
          <w:numId w:val="30"/>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92A4C6" w14:textId="77777777" w:rsidR="00057C9E" w:rsidRPr="00510CA4" w:rsidRDefault="00057C9E" w:rsidP="000A723F">
      <w:pPr>
        <w:numPr>
          <w:ilvl w:val="0"/>
          <w:numId w:val="30"/>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podjął konkretne środki techniczne, organizacyjne i kadrowe, odpowiednie dla zapobiegania dalszym przestępstwom, wykroczeniom lub nieprawidłowemu postępowaniu,</w:t>
      </w:r>
      <w:r w:rsidR="00B63CD4" w:rsidRPr="00510CA4">
        <w:rPr>
          <w:rFonts w:ascii="Calibri" w:hAnsi="Calibri" w:cs="Calibri"/>
          <w:sz w:val="24"/>
          <w:szCs w:val="24"/>
        </w:rPr>
        <w:t xml:space="preserve"> </w:t>
      </w:r>
      <w:r w:rsidRPr="00510CA4">
        <w:rPr>
          <w:rFonts w:ascii="Calibri" w:hAnsi="Calibri" w:cs="Calibri"/>
          <w:sz w:val="24"/>
          <w:szCs w:val="24"/>
        </w:rPr>
        <w:t>w</w:t>
      </w:r>
      <w:r w:rsidR="00B63CD4" w:rsidRPr="00510CA4">
        <w:rPr>
          <w:rFonts w:ascii="Calibri" w:hAnsi="Calibri" w:cs="Calibri"/>
          <w:sz w:val="24"/>
          <w:szCs w:val="24"/>
        </w:rPr>
        <w:t xml:space="preserve"> </w:t>
      </w:r>
      <w:r w:rsidRPr="00510CA4">
        <w:rPr>
          <w:rFonts w:ascii="Calibri" w:hAnsi="Calibri" w:cs="Calibri"/>
          <w:sz w:val="24"/>
          <w:szCs w:val="24"/>
        </w:rPr>
        <w:t>szczególności:</w:t>
      </w:r>
    </w:p>
    <w:p w14:paraId="4FC8466D" w14:textId="77777777" w:rsidR="00057C9E" w:rsidRPr="00510CA4" w:rsidRDefault="00057C9E" w:rsidP="000A723F">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 xml:space="preserve">zerwał wszelkie powiązania z osobami lub podmiotami odpowiedzialnymi </w:t>
      </w:r>
      <w:r w:rsidR="002A642B" w:rsidRPr="00510CA4">
        <w:rPr>
          <w:rFonts w:ascii="Calibri" w:hAnsi="Calibri" w:cs="Calibri"/>
          <w:sz w:val="24"/>
          <w:szCs w:val="24"/>
        </w:rPr>
        <w:br/>
      </w:r>
      <w:r w:rsidRPr="00510CA4">
        <w:rPr>
          <w:rFonts w:ascii="Calibri" w:hAnsi="Calibri" w:cs="Calibri"/>
          <w:sz w:val="24"/>
          <w:szCs w:val="24"/>
        </w:rPr>
        <w:t>za nieprawidłowe postępowanie wykonawcy;</w:t>
      </w:r>
    </w:p>
    <w:p w14:paraId="51429F3C" w14:textId="77777777" w:rsidR="00057C9E" w:rsidRPr="00510CA4" w:rsidRDefault="00057C9E" w:rsidP="000A723F">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zreorganizował personel;</w:t>
      </w:r>
    </w:p>
    <w:p w14:paraId="03E3A042" w14:textId="77777777" w:rsidR="00057C9E" w:rsidRPr="00510CA4" w:rsidRDefault="00057C9E" w:rsidP="000A723F">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wdrożył system sprawozdawczości i kontroli;</w:t>
      </w:r>
    </w:p>
    <w:p w14:paraId="4E87C730" w14:textId="77777777" w:rsidR="00057C9E" w:rsidRPr="00510CA4" w:rsidRDefault="00057C9E" w:rsidP="000A723F">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utworzył struktury audytu wewnętrznego do monitorowania przestrzegania przepisów, wewnętrznych regulacji lub standardów;</w:t>
      </w:r>
    </w:p>
    <w:p w14:paraId="49F153A7" w14:textId="77777777" w:rsidR="00057C9E" w:rsidRPr="00510CA4" w:rsidRDefault="00057C9E" w:rsidP="000A723F">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 xml:space="preserve">wprowadził wewnętrzne regulacje dotyczące odpowiedzialności i odszkodowań </w:t>
      </w:r>
      <w:r w:rsidR="002A642B" w:rsidRPr="00510CA4">
        <w:rPr>
          <w:rFonts w:ascii="Calibri" w:hAnsi="Calibri" w:cs="Calibri"/>
          <w:sz w:val="24"/>
          <w:szCs w:val="24"/>
        </w:rPr>
        <w:br/>
      </w:r>
      <w:r w:rsidRPr="00510CA4">
        <w:rPr>
          <w:rFonts w:ascii="Calibri" w:hAnsi="Calibri" w:cs="Calibri"/>
          <w:sz w:val="24"/>
          <w:szCs w:val="24"/>
        </w:rPr>
        <w:t>za nieprzestrzeganie przepisów, wewnętrznych regulacji lub standardów.</w:t>
      </w:r>
    </w:p>
    <w:p w14:paraId="4A2317FE" w14:textId="77777777" w:rsidR="00057C9E" w:rsidRPr="00510CA4" w:rsidRDefault="00057C9E" w:rsidP="004072B6">
      <w:pPr>
        <w:pStyle w:val="Akapitzlist"/>
        <w:numPr>
          <w:ilvl w:val="0"/>
          <w:numId w:val="1"/>
        </w:numPr>
        <w:spacing w:line="271" w:lineRule="auto"/>
        <w:ind w:left="426" w:hanging="426"/>
        <w:jc w:val="both"/>
        <w:rPr>
          <w:rFonts w:ascii="Calibri" w:hAnsi="Calibri" w:cs="Calibri"/>
          <w:sz w:val="24"/>
          <w:szCs w:val="24"/>
        </w:rPr>
      </w:pPr>
      <w:r w:rsidRPr="00510CA4">
        <w:rPr>
          <w:rFonts w:ascii="Calibri" w:hAnsi="Calibri" w:cs="Calibr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F5C3B72" w14:textId="38420F5D" w:rsidR="00057C9E" w:rsidRPr="00510CA4" w:rsidRDefault="00057C9E" w:rsidP="004072B6">
      <w:pPr>
        <w:numPr>
          <w:ilvl w:val="0"/>
          <w:numId w:val="1"/>
        </w:numPr>
        <w:autoSpaceDE w:val="0"/>
        <w:autoSpaceDN w:val="0"/>
        <w:adjustRightInd w:val="0"/>
        <w:spacing w:line="271" w:lineRule="auto"/>
        <w:ind w:left="426" w:hanging="426"/>
        <w:jc w:val="both"/>
        <w:rPr>
          <w:rFonts w:ascii="Calibri" w:hAnsi="Calibri" w:cs="Calibri"/>
          <w:sz w:val="24"/>
          <w:szCs w:val="24"/>
        </w:rPr>
      </w:pPr>
      <w:r w:rsidRPr="00510CA4">
        <w:rPr>
          <w:rFonts w:ascii="Calibri" w:hAnsi="Calibri" w:cs="Calibri"/>
          <w:sz w:val="24"/>
          <w:szCs w:val="24"/>
        </w:rPr>
        <w:t>Okresy w których muszą nastąpić okoliczności określone w ust. 1 SWZ sankcjonowane wykluczeniem zostały określone w art. 111 ustawy.</w:t>
      </w:r>
    </w:p>
    <w:p w14:paraId="50616BE4" w14:textId="7C5EF42B" w:rsidR="00057C9E" w:rsidRPr="00510CA4" w:rsidRDefault="00057C9E" w:rsidP="004072B6">
      <w:pPr>
        <w:numPr>
          <w:ilvl w:val="0"/>
          <w:numId w:val="1"/>
        </w:numPr>
        <w:autoSpaceDE w:val="0"/>
        <w:autoSpaceDN w:val="0"/>
        <w:adjustRightInd w:val="0"/>
        <w:spacing w:line="271" w:lineRule="auto"/>
        <w:ind w:left="426" w:hanging="426"/>
        <w:jc w:val="both"/>
        <w:rPr>
          <w:rFonts w:ascii="Calibri" w:hAnsi="Calibri" w:cs="Calibri"/>
          <w:sz w:val="24"/>
          <w:szCs w:val="24"/>
        </w:rPr>
      </w:pPr>
      <w:r w:rsidRPr="00510CA4">
        <w:rPr>
          <w:rFonts w:ascii="Calibri" w:hAnsi="Calibri" w:cs="Calibri"/>
          <w:sz w:val="24"/>
          <w:szCs w:val="24"/>
        </w:rPr>
        <w:t xml:space="preserve">Zamawiający oceni brak podstaw do wykluczenia z postępowania na podstawie złożonego wraz z ofertą oświadczenia wykonawcy z art. 125 ust. 1 </w:t>
      </w:r>
      <w:r w:rsidR="006B797A" w:rsidRPr="00510CA4">
        <w:rPr>
          <w:rFonts w:ascii="Calibri" w:hAnsi="Calibri" w:cs="Calibri"/>
          <w:sz w:val="24"/>
          <w:szCs w:val="24"/>
        </w:rPr>
        <w:t xml:space="preserve">PZP </w:t>
      </w:r>
      <w:r w:rsidRPr="00510CA4">
        <w:rPr>
          <w:rFonts w:ascii="Calibri" w:hAnsi="Calibri" w:cs="Calibri"/>
          <w:sz w:val="24"/>
          <w:szCs w:val="24"/>
        </w:rPr>
        <w:t>oraz wymaganych podmiotowych środków dowodowych.</w:t>
      </w:r>
    </w:p>
    <w:p w14:paraId="4474DDBF" w14:textId="12A8BD2A" w:rsidR="00561167" w:rsidRPr="006E4ECF" w:rsidRDefault="00561167" w:rsidP="00561167">
      <w:pPr>
        <w:numPr>
          <w:ilvl w:val="0"/>
          <w:numId w:val="1"/>
        </w:numPr>
        <w:autoSpaceDE w:val="0"/>
        <w:autoSpaceDN w:val="0"/>
        <w:adjustRightInd w:val="0"/>
        <w:spacing w:line="271" w:lineRule="auto"/>
        <w:ind w:left="426" w:hanging="426"/>
        <w:jc w:val="both"/>
        <w:rPr>
          <w:rFonts w:ascii="Calibri" w:hAnsi="Calibri" w:cs="Calibri"/>
          <w:sz w:val="24"/>
          <w:szCs w:val="24"/>
        </w:rPr>
      </w:pPr>
      <w:r w:rsidRPr="006E4ECF">
        <w:rPr>
          <w:rFonts w:ascii="Calibri" w:eastAsia="Times New Roman" w:hAnsi="Calibri" w:cs="Calibri"/>
          <w:b/>
          <w:bCs/>
          <w:sz w:val="24"/>
          <w:szCs w:val="24"/>
        </w:rPr>
        <w:t xml:space="preserve">Zamawiający przewiduje ponadto przesłanki wykluczenia zawarte w art. 7 ustawy z dnia 13.04.2022 r. o szczególnych rozwiązaniach w zakresie przeciwdziałania wspieraniu agresji na Ukrainę oraz służących ochronie bezpieczeństwa narodowego (Dz. U. z </w:t>
      </w:r>
      <w:r w:rsidR="003C3E7A" w:rsidRPr="006E4ECF">
        <w:rPr>
          <w:rFonts w:ascii="Calibri" w:eastAsia="Times New Roman" w:hAnsi="Calibri" w:cs="Calibri"/>
          <w:b/>
          <w:bCs/>
          <w:sz w:val="24"/>
          <w:szCs w:val="24"/>
        </w:rPr>
        <w:t>202</w:t>
      </w:r>
      <w:r w:rsidR="003C3E7A">
        <w:rPr>
          <w:rFonts w:ascii="Calibri" w:eastAsia="Times New Roman" w:hAnsi="Calibri" w:cs="Calibri"/>
          <w:b/>
          <w:bCs/>
          <w:sz w:val="24"/>
          <w:szCs w:val="24"/>
        </w:rPr>
        <w:t>3</w:t>
      </w:r>
      <w:r w:rsidRPr="006E4ECF">
        <w:rPr>
          <w:rFonts w:ascii="Calibri" w:eastAsia="Times New Roman" w:hAnsi="Calibri" w:cs="Calibri"/>
          <w:b/>
          <w:bCs/>
          <w:sz w:val="24"/>
          <w:szCs w:val="24"/>
        </w:rPr>
        <w:t xml:space="preserve">r. poz. </w:t>
      </w:r>
      <w:r w:rsidR="003C3E7A">
        <w:rPr>
          <w:rFonts w:ascii="Calibri" w:eastAsia="Times New Roman" w:hAnsi="Calibri" w:cs="Calibri"/>
          <w:b/>
          <w:bCs/>
          <w:sz w:val="24"/>
          <w:szCs w:val="24"/>
        </w:rPr>
        <w:t>120</w:t>
      </w:r>
      <w:r w:rsidRPr="006E4ECF">
        <w:rPr>
          <w:rFonts w:ascii="Calibri" w:eastAsia="Times New Roman" w:hAnsi="Calibri" w:cs="Calibri"/>
          <w:b/>
          <w:bCs/>
          <w:sz w:val="24"/>
          <w:szCs w:val="24"/>
        </w:rPr>
        <w:t xml:space="preserve">) – dalej </w:t>
      </w:r>
      <w:r w:rsidR="00B901E0">
        <w:rPr>
          <w:rFonts w:ascii="Calibri" w:eastAsia="Times New Roman" w:hAnsi="Calibri" w:cs="Calibri"/>
          <w:b/>
          <w:bCs/>
          <w:sz w:val="24"/>
          <w:szCs w:val="24"/>
        </w:rPr>
        <w:t xml:space="preserve">zwana ustawą sankcyjną, </w:t>
      </w:r>
      <w:r w:rsidRPr="006E4ECF">
        <w:rPr>
          <w:rFonts w:ascii="Calibri" w:eastAsia="Times New Roman" w:hAnsi="Calibri" w:cs="Calibri"/>
          <w:b/>
          <w:bCs/>
          <w:sz w:val="24"/>
          <w:szCs w:val="24"/>
        </w:rPr>
        <w:t>zgodnie z którym z postępowania wyklucza Wykonawcę:</w:t>
      </w:r>
    </w:p>
    <w:p w14:paraId="526BD302" w14:textId="77777777" w:rsidR="005450E4" w:rsidRPr="006E4ECF" w:rsidRDefault="005450E4" w:rsidP="00561167">
      <w:pPr>
        <w:autoSpaceDE w:val="0"/>
        <w:autoSpaceDN w:val="0"/>
        <w:adjustRightInd w:val="0"/>
        <w:spacing w:line="271" w:lineRule="auto"/>
        <w:ind w:left="709" w:hanging="283"/>
        <w:jc w:val="both"/>
        <w:rPr>
          <w:rFonts w:ascii="Calibri" w:hAnsi="Calibri" w:cs="Calibri"/>
          <w:sz w:val="24"/>
          <w:szCs w:val="24"/>
        </w:rPr>
      </w:pPr>
      <w:r w:rsidRPr="006E4ECF">
        <w:rPr>
          <w:rFonts w:ascii="Calibri" w:eastAsia="Times New Roman" w:hAnsi="Calibri" w:cs="Calibri"/>
          <w:sz w:val="24"/>
          <w:szCs w:val="24"/>
        </w:rPr>
        <w:lastRenderedPageBreak/>
        <w:t xml:space="preserve">1) wymienionego w wykazach określonych w </w:t>
      </w:r>
      <w:hyperlink r:id="rId18" w:anchor="/document/67607987?cm=DOCUMENT" w:history="1">
        <w:r w:rsidRPr="006E4ECF">
          <w:rPr>
            <w:rFonts w:ascii="Calibri" w:eastAsia="Times New Roman" w:hAnsi="Calibri" w:cs="Calibri"/>
            <w:color w:val="0000FF"/>
            <w:sz w:val="24"/>
            <w:szCs w:val="24"/>
            <w:u w:val="single"/>
          </w:rPr>
          <w:t>rozporządzeniu</w:t>
        </w:r>
      </w:hyperlink>
      <w:r w:rsidRPr="006E4ECF">
        <w:rPr>
          <w:rFonts w:ascii="Calibri" w:eastAsia="Times New Roman" w:hAnsi="Calibri" w:cs="Calibri"/>
          <w:sz w:val="24"/>
          <w:szCs w:val="24"/>
        </w:rPr>
        <w:t xml:space="preserve"> 765/2006 i </w:t>
      </w:r>
      <w:hyperlink r:id="rId19" w:anchor="/document/68410867?cm=DOCUMENT" w:history="1">
        <w:r w:rsidRPr="006E4ECF">
          <w:rPr>
            <w:rFonts w:ascii="Calibri" w:eastAsia="Times New Roman" w:hAnsi="Calibri" w:cs="Calibri"/>
            <w:color w:val="0000FF"/>
            <w:sz w:val="24"/>
            <w:szCs w:val="24"/>
            <w:u w:val="single"/>
          </w:rPr>
          <w:t>rozporządzeniu</w:t>
        </w:r>
      </w:hyperlink>
      <w:r w:rsidRPr="006E4ECF">
        <w:rPr>
          <w:rFonts w:ascii="Calibri" w:eastAsia="Times New Roman" w:hAnsi="Calibri" w:cs="Calibri"/>
          <w:sz w:val="24"/>
          <w:szCs w:val="24"/>
        </w:rPr>
        <w:t xml:space="preserve"> 269/2014 albo wpisanego na listę na podstawie decyzji w sprawie wpisu na listę rozstrzygającej o zastosowaniu środka, o którym mowa w art.</w:t>
      </w:r>
      <w:r w:rsidR="006E4ECF">
        <w:rPr>
          <w:rFonts w:ascii="Calibri" w:eastAsia="Times New Roman" w:hAnsi="Calibri" w:cs="Calibri"/>
          <w:sz w:val="24"/>
          <w:szCs w:val="24"/>
        </w:rPr>
        <w:t xml:space="preserve"> </w:t>
      </w:r>
      <w:r w:rsidRPr="006E4ECF">
        <w:rPr>
          <w:rFonts w:ascii="Calibri" w:eastAsia="Times New Roman" w:hAnsi="Calibri" w:cs="Calibri"/>
          <w:sz w:val="24"/>
          <w:szCs w:val="24"/>
        </w:rPr>
        <w:t>1 pkt 3;</w:t>
      </w:r>
    </w:p>
    <w:p w14:paraId="0D8ADFC7" w14:textId="7F24D056" w:rsidR="005450E4" w:rsidRPr="006E4ECF" w:rsidRDefault="005450E4" w:rsidP="005450E4">
      <w:pPr>
        <w:spacing w:line="271" w:lineRule="auto"/>
        <w:ind w:left="709" w:hanging="283"/>
        <w:jc w:val="both"/>
        <w:rPr>
          <w:rFonts w:ascii="Calibri" w:eastAsia="Times New Roman" w:hAnsi="Calibri" w:cs="Calibri"/>
          <w:sz w:val="24"/>
          <w:szCs w:val="24"/>
        </w:rPr>
      </w:pPr>
      <w:r w:rsidRPr="006E4ECF">
        <w:rPr>
          <w:rFonts w:ascii="Calibri" w:eastAsia="Times New Roman" w:hAnsi="Calibri" w:cs="Calibri"/>
          <w:sz w:val="24"/>
          <w:szCs w:val="24"/>
        </w:rPr>
        <w:t xml:space="preserve">2) którego beneficjentem rzeczywistym w rozumieniu </w:t>
      </w:r>
      <w:hyperlink r:id="rId20" w:anchor="/document/18708093?cm=DOCUMENT" w:history="1">
        <w:r w:rsidRPr="006E4ECF">
          <w:rPr>
            <w:rFonts w:ascii="Calibri" w:eastAsia="Times New Roman" w:hAnsi="Calibri" w:cs="Calibri"/>
            <w:color w:val="0000FF"/>
            <w:sz w:val="24"/>
            <w:szCs w:val="24"/>
            <w:u w:val="single"/>
          </w:rPr>
          <w:t>ustawy</w:t>
        </w:r>
      </w:hyperlink>
      <w:r w:rsidRPr="006E4ECF">
        <w:rPr>
          <w:rFonts w:ascii="Calibri" w:eastAsia="Times New Roman" w:hAnsi="Calibri" w:cs="Calibri"/>
          <w:sz w:val="24"/>
          <w:szCs w:val="24"/>
        </w:rPr>
        <w:t xml:space="preserve"> z dnia 1 marca 2018 r. </w:t>
      </w:r>
      <w:r w:rsidRPr="006E4ECF">
        <w:rPr>
          <w:rFonts w:ascii="Calibri" w:eastAsia="Times New Roman" w:hAnsi="Calibri" w:cs="Calibri"/>
          <w:sz w:val="24"/>
          <w:szCs w:val="24"/>
        </w:rPr>
        <w:br/>
        <w:t xml:space="preserve">o przeciwdziałaniu praniu pieniędzy oraz finansowaniu terroryzmu (Dz. U. z </w:t>
      </w:r>
      <w:r w:rsidR="003C3E7A" w:rsidRPr="006E4ECF">
        <w:rPr>
          <w:rFonts w:ascii="Calibri" w:eastAsia="Times New Roman" w:hAnsi="Calibri" w:cs="Calibri"/>
          <w:sz w:val="24"/>
          <w:szCs w:val="24"/>
        </w:rPr>
        <w:t>202</w:t>
      </w:r>
      <w:r w:rsidR="003C3E7A">
        <w:rPr>
          <w:rFonts w:ascii="Calibri" w:eastAsia="Times New Roman" w:hAnsi="Calibri" w:cs="Calibri"/>
          <w:sz w:val="24"/>
          <w:szCs w:val="24"/>
        </w:rPr>
        <w:t>3</w:t>
      </w:r>
      <w:r w:rsidR="003C3E7A" w:rsidRPr="006E4ECF">
        <w:rPr>
          <w:rFonts w:ascii="Calibri" w:eastAsia="Times New Roman" w:hAnsi="Calibri" w:cs="Calibri"/>
          <w:sz w:val="24"/>
          <w:szCs w:val="24"/>
        </w:rPr>
        <w:t xml:space="preserve"> </w:t>
      </w:r>
      <w:r w:rsidRPr="006E4ECF">
        <w:rPr>
          <w:rFonts w:ascii="Calibri" w:eastAsia="Times New Roman" w:hAnsi="Calibri" w:cs="Calibri"/>
          <w:sz w:val="24"/>
          <w:szCs w:val="24"/>
        </w:rPr>
        <w:t xml:space="preserve">r. poz. </w:t>
      </w:r>
      <w:r w:rsidR="003C3E7A">
        <w:rPr>
          <w:rFonts w:ascii="Calibri" w:eastAsia="Times New Roman" w:hAnsi="Calibri" w:cs="Calibri"/>
          <w:sz w:val="24"/>
          <w:szCs w:val="24"/>
        </w:rPr>
        <w:t>1124</w:t>
      </w:r>
      <w:r w:rsidRPr="006E4ECF">
        <w:rPr>
          <w:rFonts w:ascii="Calibri" w:eastAsia="Times New Roman" w:hAnsi="Calibri" w:cs="Calibri"/>
          <w:sz w:val="24"/>
          <w:szCs w:val="24"/>
        </w:rPr>
        <w:t xml:space="preserve">) jest osoba wymieniona w wykazach określonych w </w:t>
      </w:r>
      <w:hyperlink r:id="rId21" w:anchor="/document/67607987?cm=DOCUMENT" w:history="1">
        <w:r w:rsidRPr="006E4ECF">
          <w:rPr>
            <w:rFonts w:ascii="Calibri" w:eastAsia="Times New Roman" w:hAnsi="Calibri" w:cs="Calibri"/>
            <w:color w:val="0000FF"/>
            <w:sz w:val="24"/>
            <w:szCs w:val="24"/>
            <w:u w:val="single"/>
          </w:rPr>
          <w:t>rozporządzeniu</w:t>
        </w:r>
      </w:hyperlink>
      <w:r w:rsidRPr="006E4ECF">
        <w:rPr>
          <w:rFonts w:ascii="Calibri" w:eastAsia="Times New Roman" w:hAnsi="Calibri" w:cs="Calibri"/>
          <w:sz w:val="24"/>
          <w:szCs w:val="24"/>
        </w:rPr>
        <w:t xml:space="preserve"> 765/2006 </w:t>
      </w:r>
      <w:r w:rsidRPr="006E4ECF">
        <w:rPr>
          <w:rFonts w:ascii="Calibri" w:eastAsia="Times New Roman" w:hAnsi="Calibri" w:cs="Calibri"/>
          <w:sz w:val="24"/>
          <w:szCs w:val="24"/>
        </w:rPr>
        <w:br/>
        <w:t xml:space="preserve">i </w:t>
      </w:r>
      <w:hyperlink r:id="rId22" w:anchor="/document/68410867?cm=DOCUMENT" w:history="1">
        <w:r w:rsidRPr="006E4ECF">
          <w:rPr>
            <w:rFonts w:ascii="Calibri" w:eastAsia="Times New Roman" w:hAnsi="Calibri" w:cs="Calibri"/>
            <w:color w:val="0000FF"/>
            <w:sz w:val="24"/>
            <w:szCs w:val="24"/>
            <w:u w:val="single"/>
          </w:rPr>
          <w:t>rozporządzeniu</w:t>
        </w:r>
      </w:hyperlink>
      <w:r w:rsidRPr="006E4ECF">
        <w:rPr>
          <w:rFonts w:ascii="Calibri" w:eastAsia="Times New Roman" w:hAnsi="Calibri" w:cs="Calibri"/>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3B785EC" w14:textId="77777777" w:rsidR="005450E4" w:rsidRPr="006E4ECF" w:rsidRDefault="005450E4" w:rsidP="005450E4">
      <w:pPr>
        <w:spacing w:line="271" w:lineRule="auto"/>
        <w:ind w:left="709" w:hanging="283"/>
        <w:jc w:val="both"/>
        <w:rPr>
          <w:rFonts w:ascii="Calibri" w:eastAsia="Times New Roman" w:hAnsi="Calibri" w:cs="Calibri"/>
          <w:sz w:val="24"/>
          <w:szCs w:val="24"/>
        </w:rPr>
      </w:pPr>
      <w:r w:rsidRPr="006E4ECF">
        <w:rPr>
          <w:rFonts w:ascii="Calibri" w:eastAsia="Times New Roman" w:hAnsi="Calibri" w:cs="Calibri"/>
          <w:sz w:val="24"/>
          <w:szCs w:val="24"/>
        </w:rPr>
        <w:t xml:space="preserve">3) </w:t>
      </w:r>
      <w:r w:rsidRPr="006E4ECF">
        <w:rPr>
          <w:rFonts w:ascii="Calibri" w:eastAsia="Times New Roman" w:hAnsi="Calibri" w:cs="Calibri"/>
          <w:sz w:val="24"/>
          <w:szCs w:val="24"/>
        </w:rPr>
        <w:tab/>
        <w:t xml:space="preserve">którego jednostką dominującą w rozumieniu </w:t>
      </w:r>
      <w:hyperlink r:id="rId23" w:anchor="/document/16796295?unitId=art(3)ust(1)pkt(37)&amp;cm=DOCUMENT" w:history="1">
        <w:r w:rsidRPr="006E4ECF">
          <w:rPr>
            <w:rFonts w:ascii="Calibri" w:eastAsia="Times New Roman" w:hAnsi="Calibri" w:cs="Calibri"/>
            <w:color w:val="0000FF"/>
            <w:sz w:val="24"/>
            <w:szCs w:val="24"/>
            <w:u w:val="single"/>
          </w:rPr>
          <w:t>art. 3 ust. 1 pkt 37</w:t>
        </w:r>
      </w:hyperlink>
      <w:r w:rsidRPr="006E4ECF">
        <w:rPr>
          <w:rFonts w:ascii="Calibri" w:eastAsia="Times New Roman" w:hAnsi="Calibri" w:cs="Calibri"/>
          <w:sz w:val="24"/>
          <w:szCs w:val="24"/>
        </w:rPr>
        <w:t xml:space="preserve"> ustawy z dnia 29 września 1994 r. o rachunkowości (Dz. U. z 2021 r. poz. 217, 2105 i 2106) jest podmiot wymieniony w wykazach określonych w </w:t>
      </w:r>
      <w:hyperlink r:id="rId24" w:anchor="/document/67607987?cm=DOCUMENT" w:history="1">
        <w:r w:rsidRPr="006E4ECF">
          <w:rPr>
            <w:rFonts w:ascii="Calibri" w:eastAsia="Times New Roman" w:hAnsi="Calibri" w:cs="Calibri"/>
            <w:color w:val="0000FF"/>
            <w:sz w:val="24"/>
            <w:szCs w:val="24"/>
            <w:u w:val="single"/>
          </w:rPr>
          <w:t>rozporządzeniu</w:t>
        </w:r>
      </w:hyperlink>
      <w:r w:rsidRPr="006E4ECF">
        <w:rPr>
          <w:rFonts w:ascii="Calibri" w:eastAsia="Times New Roman" w:hAnsi="Calibri" w:cs="Calibri"/>
          <w:sz w:val="24"/>
          <w:szCs w:val="24"/>
        </w:rPr>
        <w:t xml:space="preserve"> 765/2006 i </w:t>
      </w:r>
      <w:hyperlink r:id="rId25" w:anchor="/document/68410867?cm=DOCUMENT" w:history="1">
        <w:r w:rsidRPr="006E4ECF">
          <w:rPr>
            <w:rFonts w:ascii="Calibri" w:eastAsia="Times New Roman" w:hAnsi="Calibri" w:cs="Calibri"/>
            <w:color w:val="0000FF"/>
            <w:sz w:val="24"/>
            <w:szCs w:val="24"/>
            <w:u w:val="single"/>
          </w:rPr>
          <w:t>rozporządzeniu</w:t>
        </w:r>
      </w:hyperlink>
      <w:r w:rsidRPr="006E4ECF">
        <w:rPr>
          <w:rFonts w:ascii="Calibri" w:eastAsia="Times New Roman" w:hAnsi="Calibri" w:cs="Calibri"/>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2998427" w14:textId="77777777" w:rsidR="005450E4" w:rsidRPr="006E4ECF" w:rsidRDefault="005450E4" w:rsidP="0077066B">
      <w:pPr>
        <w:autoSpaceDE w:val="0"/>
        <w:autoSpaceDN w:val="0"/>
        <w:adjustRightInd w:val="0"/>
        <w:spacing w:line="271" w:lineRule="auto"/>
        <w:ind w:left="426" w:hanging="426"/>
        <w:jc w:val="both"/>
        <w:rPr>
          <w:rFonts w:ascii="Calibri" w:eastAsia="Times New Roman" w:hAnsi="Calibri" w:cs="Calibri"/>
          <w:sz w:val="24"/>
          <w:szCs w:val="24"/>
        </w:rPr>
      </w:pPr>
      <w:r w:rsidRPr="006E4ECF">
        <w:rPr>
          <w:rFonts w:ascii="Calibri" w:eastAsia="Times New Roman" w:hAnsi="Calibri" w:cs="Calibri"/>
          <w:sz w:val="24"/>
          <w:szCs w:val="24"/>
        </w:rPr>
        <w:t xml:space="preserve">9. </w:t>
      </w:r>
      <w:r w:rsidR="0077066B">
        <w:rPr>
          <w:rFonts w:ascii="Calibri" w:eastAsia="Times New Roman" w:hAnsi="Calibri" w:cs="Calibri"/>
          <w:sz w:val="24"/>
          <w:szCs w:val="24"/>
        </w:rPr>
        <w:tab/>
      </w:r>
      <w:r w:rsidRPr="006E4ECF">
        <w:rPr>
          <w:rFonts w:ascii="Calibri" w:eastAsia="Times New Roman" w:hAnsi="Calibri" w:cs="Calibri"/>
          <w:sz w:val="24"/>
          <w:szCs w:val="24"/>
        </w:rPr>
        <w:t>Wykluczenie, o którym mowa w ust. 8 następować będzie na okres trwania ww. okoliczności. W przypadku wykonawcy lub uczestnika konkursu wykluczonego</w:t>
      </w:r>
      <w:r w:rsidR="0077066B">
        <w:rPr>
          <w:rFonts w:ascii="Calibri" w:eastAsia="Times New Roman" w:hAnsi="Calibri" w:cs="Calibri"/>
          <w:sz w:val="24"/>
          <w:szCs w:val="24"/>
        </w:rPr>
        <w:t xml:space="preserve"> </w:t>
      </w:r>
      <w:r w:rsidRPr="006E4ECF">
        <w:rPr>
          <w:rFonts w:ascii="Calibri" w:eastAsia="Times New Roman" w:hAnsi="Calibri" w:cs="Calibri"/>
          <w:sz w:val="24"/>
          <w:szCs w:val="24"/>
        </w:rPr>
        <w:t>na podstawie art. 7 ust. 1</w:t>
      </w:r>
      <w:r w:rsidR="00B901E0">
        <w:rPr>
          <w:rFonts w:ascii="Calibri" w:eastAsia="Times New Roman" w:hAnsi="Calibri" w:cs="Calibri"/>
          <w:sz w:val="24"/>
          <w:szCs w:val="24"/>
        </w:rPr>
        <w:t xml:space="preserve"> ustawy sankcyjnej</w:t>
      </w:r>
      <w:r w:rsidRPr="006E4ECF">
        <w:rPr>
          <w:rFonts w:ascii="Calibri" w:eastAsia="Times New Roman" w:hAnsi="Calibri" w:cs="Calibri"/>
          <w:sz w:val="24"/>
          <w:szCs w:val="24"/>
        </w:rPr>
        <w:t>, Zamawiający odrzuca ofertę takiego Wykonawcy.</w:t>
      </w:r>
    </w:p>
    <w:p w14:paraId="666FA8B4" w14:textId="77777777" w:rsidR="005450E4" w:rsidRPr="006E4ECF" w:rsidRDefault="005450E4" w:rsidP="0077066B">
      <w:pPr>
        <w:autoSpaceDE w:val="0"/>
        <w:autoSpaceDN w:val="0"/>
        <w:adjustRightInd w:val="0"/>
        <w:spacing w:line="271" w:lineRule="auto"/>
        <w:ind w:left="426" w:hanging="426"/>
        <w:jc w:val="both"/>
        <w:rPr>
          <w:rFonts w:ascii="Calibri" w:eastAsia="Times New Roman" w:hAnsi="Calibri" w:cs="Calibri"/>
          <w:sz w:val="24"/>
          <w:szCs w:val="24"/>
        </w:rPr>
      </w:pPr>
      <w:r w:rsidRPr="006E4ECF">
        <w:rPr>
          <w:rFonts w:ascii="Calibri" w:eastAsia="Times New Roman" w:hAnsi="Calibri" w:cs="Calibri"/>
          <w:sz w:val="24"/>
          <w:szCs w:val="24"/>
        </w:rPr>
        <w:t xml:space="preserve">10. </w:t>
      </w:r>
      <w:r w:rsidR="0077066B">
        <w:rPr>
          <w:rFonts w:ascii="Calibri" w:eastAsia="Times New Roman" w:hAnsi="Calibri" w:cs="Calibri"/>
          <w:sz w:val="24"/>
          <w:szCs w:val="24"/>
        </w:rPr>
        <w:tab/>
      </w:r>
      <w:r w:rsidRPr="007D07A2">
        <w:rPr>
          <w:rFonts w:ascii="Calibri" w:eastAsia="Times New Roman" w:hAnsi="Calibri" w:cs="Calibri"/>
          <w:sz w:val="24"/>
          <w:szCs w:val="24"/>
        </w:rPr>
        <w:t>Zamawiający oceni brak podstaw do wykluczenia z postępowania, o których mowa w ust. 8 niniejszego rozdziału,  na podstawie złożonego oświadczenia wykonawcy z art. 7 ust. 1</w:t>
      </w:r>
      <w:r w:rsidR="00B901E0" w:rsidRPr="007D07A2">
        <w:rPr>
          <w:rFonts w:ascii="Calibri" w:eastAsia="Times New Roman" w:hAnsi="Calibri" w:cs="Calibri"/>
          <w:sz w:val="24"/>
          <w:szCs w:val="24"/>
        </w:rPr>
        <w:t xml:space="preserve"> ustawy sankcyjnej</w:t>
      </w:r>
      <w:r w:rsidRPr="007D07A2">
        <w:rPr>
          <w:rFonts w:ascii="Calibri" w:eastAsia="Times New Roman" w:hAnsi="Calibri" w:cs="Calibri"/>
          <w:sz w:val="24"/>
          <w:szCs w:val="24"/>
        </w:rPr>
        <w:t>, zgodnie</w:t>
      </w:r>
      <w:r w:rsidR="00561167" w:rsidRPr="007D07A2">
        <w:rPr>
          <w:rFonts w:ascii="Calibri" w:eastAsia="Times New Roman" w:hAnsi="Calibri" w:cs="Calibri"/>
          <w:sz w:val="24"/>
          <w:szCs w:val="24"/>
        </w:rPr>
        <w:t xml:space="preserve"> z wzorem stanowiącym</w:t>
      </w:r>
      <w:r w:rsidRPr="007D07A2">
        <w:rPr>
          <w:rFonts w:ascii="Calibri" w:eastAsia="Times New Roman" w:hAnsi="Calibri" w:cs="Calibri"/>
          <w:sz w:val="24"/>
          <w:szCs w:val="24"/>
        </w:rPr>
        <w:t xml:space="preserve"> </w:t>
      </w:r>
      <w:r w:rsidRPr="007D07A2">
        <w:rPr>
          <w:rFonts w:ascii="Calibri" w:eastAsia="Times New Roman" w:hAnsi="Calibri" w:cs="Calibri"/>
          <w:b/>
          <w:bCs/>
          <w:sz w:val="24"/>
          <w:szCs w:val="24"/>
        </w:rPr>
        <w:t xml:space="preserve">załącznik nr </w:t>
      </w:r>
      <w:r w:rsidR="00D508B4" w:rsidRPr="007D07A2">
        <w:rPr>
          <w:rFonts w:ascii="Calibri" w:eastAsia="Times New Roman" w:hAnsi="Calibri" w:cs="Calibri"/>
          <w:b/>
          <w:bCs/>
          <w:sz w:val="24"/>
          <w:szCs w:val="24"/>
        </w:rPr>
        <w:t>2</w:t>
      </w:r>
      <w:r w:rsidRPr="007D07A2">
        <w:rPr>
          <w:rFonts w:ascii="Calibri" w:eastAsia="Times New Roman" w:hAnsi="Calibri" w:cs="Calibri"/>
          <w:b/>
          <w:bCs/>
          <w:sz w:val="24"/>
          <w:szCs w:val="24"/>
        </w:rPr>
        <w:t xml:space="preserve"> do SWZ.</w:t>
      </w:r>
      <w:r w:rsidRPr="007D07A2">
        <w:rPr>
          <w:rFonts w:ascii="Calibri" w:eastAsia="Times New Roman" w:hAnsi="Calibri" w:cs="Calibri"/>
          <w:sz w:val="24"/>
          <w:szCs w:val="24"/>
        </w:rPr>
        <w:t xml:space="preserve"> </w:t>
      </w:r>
    </w:p>
    <w:p w14:paraId="64A7E7BE" w14:textId="77777777" w:rsidR="002C356E" w:rsidRPr="004D3CA3" w:rsidRDefault="00FA77C1" w:rsidP="001F6C30">
      <w:pPr>
        <w:pStyle w:val="Nagwek2"/>
        <w:jc w:val="both"/>
        <w:rPr>
          <w:rFonts w:asciiTheme="majorHAnsi" w:hAnsiTheme="majorHAnsi" w:cstheme="majorHAnsi"/>
          <w:b/>
          <w:bCs/>
        </w:rPr>
      </w:pPr>
      <w:bookmarkStart w:id="20" w:name="_crlv0voso4yw" w:colFirst="0" w:colLast="0"/>
      <w:bookmarkEnd w:id="20"/>
      <w:r w:rsidRPr="004D3CA3">
        <w:rPr>
          <w:rFonts w:asciiTheme="majorHAnsi" w:hAnsiTheme="majorHAnsi" w:cstheme="majorHAnsi"/>
          <w:b/>
          <w:bCs/>
        </w:rPr>
        <w:t>X. Podmiotowe środki dowodowe. Oświadczenia i dokumenty, jakie zobowiązani są dostarczyć Wykonawcy w celu potwierdzenia spełniania warunków udziału w postępowaniu oraz wykazania braku podstaw wykluczenia</w:t>
      </w:r>
    </w:p>
    <w:p w14:paraId="18724283" w14:textId="77777777" w:rsidR="002C356E" w:rsidRPr="006E4ECF" w:rsidRDefault="00FA77C1" w:rsidP="002A642B">
      <w:pPr>
        <w:numPr>
          <w:ilvl w:val="0"/>
          <w:numId w:val="6"/>
        </w:numPr>
        <w:spacing w:line="271" w:lineRule="auto"/>
        <w:ind w:left="284" w:hanging="284"/>
        <w:jc w:val="both"/>
        <w:rPr>
          <w:rFonts w:ascii="Calibri" w:hAnsi="Calibri" w:cs="Calibri"/>
          <w:sz w:val="24"/>
          <w:szCs w:val="24"/>
        </w:rPr>
      </w:pPr>
      <w:r w:rsidRPr="006E4ECF">
        <w:rPr>
          <w:rFonts w:ascii="Calibri" w:hAnsi="Calibri" w:cs="Calibri"/>
          <w:sz w:val="24"/>
          <w:szCs w:val="24"/>
        </w:rPr>
        <w:t xml:space="preserve">Do oferty Wykonawca zobowiązany jest dołączyć aktualne na dzień składania ofert oświadczenie o braku podstaw do wykluczenia z postępowania – zgodnie z </w:t>
      </w:r>
      <w:r w:rsidRPr="006E4ECF">
        <w:rPr>
          <w:rFonts w:ascii="Calibri" w:hAnsi="Calibri" w:cs="Calibri"/>
          <w:b/>
          <w:sz w:val="24"/>
          <w:szCs w:val="24"/>
        </w:rPr>
        <w:t xml:space="preserve">Załącznikiem nr </w:t>
      </w:r>
      <w:r w:rsidR="00F6703D" w:rsidRPr="006E4ECF">
        <w:rPr>
          <w:rFonts w:ascii="Calibri" w:hAnsi="Calibri" w:cs="Calibri"/>
          <w:b/>
          <w:sz w:val="24"/>
          <w:szCs w:val="24"/>
        </w:rPr>
        <w:t>2</w:t>
      </w:r>
      <w:r w:rsidRPr="006E4ECF">
        <w:rPr>
          <w:rFonts w:ascii="Calibri" w:hAnsi="Calibri" w:cs="Calibri"/>
          <w:b/>
          <w:sz w:val="24"/>
          <w:szCs w:val="24"/>
        </w:rPr>
        <w:t xml:space="preserve"> SWZ</w:t>
      </w:r>
      <w:r w:rsidR="00202965" w:rsidRPr="006E4ECF">
        <w:rPr>
          <w:rFonts w:ascii="Calibri" w:hAnsi="Calibri" w:cs="Calibri"/>
          <w:b/>
          <w:sz w:val="24"/>
          <w:szCs w:val="24"/>
        </w:rPr>
        <w:t>.</w:t>
      </w:r>
    </w:p>
    <w:p w14:paraId="726E50F0" w14:textId="407AB9CF" w:rsidR="002C356E" w:rsidRPr="006E4ECF" w:rsidRDefault="00FA77C1" w:rsidP="002A642B">
      <w:pPr>
        <w:numPr>
          <w:ilvl w:val="0"/>
          <w:numId w:val="6"/>
        </w:numPr>
        <w:spacing w:line="271" w:lineRule="auto"/>
        <w:ind w:left="283" w:hanging="283"/>
        <w:jc w:val="both"/>
        <w:rPr>
          <w:rFonts w:ascii="Calibri" w:hAnsi="Calibri" w:cs="Calibri"/>
          <w:sz w:val="24"/>
          <w:szCs w:val="24"/>
        </w:rPr>
      </w:pPr>
      <w:r w:rsidRPr="006E4ECF">
        <w:rPr>
          <w:rFonts w:ascii="Calibri" w:hAnsi="Calibri" w:cs="Calibri"/>
          <w:sz w:val="24"/>
          <w:szCs w:val="24"/>
        </w:rPr>
        <w:t xml:space="preserve">Informacje zawarte w oświadczeniu, o którym mowa w </w:t>
      </w:r>
      <w:r w:rsidR="003A1E90" w:rsidRPr="006E4ECF">
        <w:rPr>
          <w:rFonts w:ascii="Calibri" w:hAnsi="Calibri" w:cs="Calibri"/>
          <w:sz w:val="24"/>
          <w:szCs w:val="24"/>
        </w:rPr>
        <w:t>ust.</w:t>
      </w:r>
      <w:r w:rsidRPr="006E4ECF">
        <w:rPr>
          <w:rFonts w:ascii="Calibri" w:hAnsi="Calibri" w:cs="Calibri"/>
          <w:sz w:val="24"/>
          <w:szCs w:val="24"/>
        </w:rPr>
        <w:t xml:space="preserve"> 1</w:t>
      </w:r>
      <w:r w:rsidR="006B0332">
        <w:rPr>
          <w:rFonts w:ascii="Calibri" w:hAnsi="Calibri" w:cs="Calibri"/>
          <w:sz w:val="24"/>
          <w:szCs w:val="24"/>
        </w:rPr>
        <w:t>,</w:t>
      </w:r>
      <w:r w:rsidRPr="006E4ECF">
        <w:rPr>
          <w:rFonts w:ascii="Calibri" w:hAnsi="Calibri" w:cs="Calibri"/>
          <w:sz w:val="24"/>
          <w:szCs w:val="24"/>
        </w:rPr>
        <w:t xml:space="preserve"> stanowią wstępne potwierdzenie, że Wykonawca nie podlega wykluczeniu.</w:t>
      </w:r>
    </w:p>
    <w:p w14:paraId="0D23ED9E" w14:textId="77777777" w:rsidR="009F0E73" w:rsidRPr="006E4ECF" w:rsidRDefault="009F0E73" w:rsidP="002A642B">
      <w:pPr>
        <w:pStyle w:val="Akapitzlist"/>
        <w:numPr>
          <w:ilvl w:val="0"/>
          <w:numId w:val="6"/>
        </w:numPr>
        <w:spacing w:line="271" w:lineRule="auto"/>
        <w:ind w:left="283" w:hanging="283"/>
        <w:jc w:val="both"/>
        <w:rPr>
          <w:rFonts w:ascii="Calibri" w:hAnsi="Calibri" w:cs="Calibri"/>
          <w:sz w:val="24"/>
          <w:szCs w:val="24"/>
        </w:rPr>
      </w:pPr>
      <w:r w:rsidRPr="006E4ECF">
        <w:rPr>
          <w:rFonts w:ascii="Calibri" w:hAnsi="Calibri" w:cs="Calibr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365F8590" w14:textId="77777777" w:rsidR="002C356E" w:rsidRPr="006E4ECF" w:rsidRDefault="00FA77C1" w:rsidP="002A642B">
      <w:pPr>
        <w:numPr>
          <w:ilvl w:val="0"/>
          <w:numId w:val="6"/>
        </w:numPr>
        <w:spacing w:line="271" w:lineRule="auto"/>
        <w:ind w:left="284" w:hanging="284"/>
        <w:jc w:val="both"/>
        <w:rPr>
          <w:rFonts w:ascii="Calibri" w:hAnsi="Calibri" w:cs="Calibri"/>
          <w:sz w:val="24"/>
          <w:szCs w:val="24"/>
        </w:rPr>
      </w:pPr>
      <w:r w:rsidRPr="006E4ECF">
        <w:rPr>
          <w:rFonts w:ascii="Calibri" w:hAnsi="Calibri" w:cs="Calibri"/>
          <w:b/>
          <w:bCs/>
          <w:sz w:val="24"/>
          <w:szCs w:val="24"/>
        </w:rPr>
        <w:t>Zamawiający wzywa wykonawcę, którego oferta została najwyżej oceniona, do złożenia</w:t>
      </w:r>
      <w:r w:rsidR="00733DC6" w:rsidRPr="006E4ECF">
        <w:rPr>
          <w:rFonts w:ascii="Calibri" w:hAnsi="Calibri" w:cs="Calibri"/>
          <w:b/>
          <w:bCs/>
          <w:sz w:val="24"/>
          <w:szCs w:val="24"/>
        </w:rPr>
        <w:t xml:space="preserve"> </w:t>
      </w:r>
      <w:r w:rsidR="002A642B" w:rsidRPr="006E4ECF">
        <w:rPr>
          <w:rFonts w:ascii="Calibri" w:hAnsi="Calibri" w:cs="Calibri"/>
          <w:b/>
          <w:bCs/>
          <w:sz w:val="24"/>
          <w:szCs w:val="24"/>
        </w:rPr>
        <w:br/>
      </w:r>
      <w:r w:rsidRPr="006E4ECF">
        <w:rPr>
          <w:rFonts w:ascii="Calibri" w:hAnsi="Calibri" w:cs="Calibri"/>
          <w:b/>
          <w:bCs/>
          <w:sz w:val="24"/>
          <w:szCs w:val="24"/>
        </w:rPr>
        <w:t xml:space="preserve">w wyznaczonym terminie, nie krótszym niż 5 dni od dnia wezwania, podmiotowych </w:t>
      </w:r>
      <w:r w:rsidRPr="006E4ECF">
        <w:rPr>
          <w:rFonts w:ascii="Calibri" w:hAnsi="Calibri" w:cs="Calibri"/>
          <w:b/>
          <w:bCs/>
          <w:sz w:val="24"/>
          <w:szCs w:val="24"/>
        </w:rPr>
        <w:lastRenderedPageBreak/>
        <w:t>środków dowodowych</w:t>
      </w:r>
      <w:r w:rsidR="003427EC" w:rsidRPr="006E4ECF">
        <w:rPr>
          <w:rFonts w:ascii="Calibri" w:hAnsi="Calibri" w:cs="Calibri"/>
          <w:sz w:val="24"/>
          <w:szCs w:val="24"/>
          <w:vertAlign w:val="superscript"/>
        </w:rPr>
        <w:t>,</w:t>
      </w:r>
      <w:r w:rsidRPr="006E4ECF">
        <w:rPr>
          <w:rFonts w:ascii="Calibri" w:hAnsi="Calibri" w:cs="Calibri"/>
          <w:sz w:val="24"/>
          <w:szCs w:val="24"/>
        </w:rPr>
        <w:t xml:space="preserve"> jeżeli wymagał ich złożenia w ogłoszeniu o zamówieniu lub dokumentach zamówienia</w:t>
      </w:r>
      <w:r w:rsidR="003427EC" w:rsidRPr="006E4ECF">
        <w:rPr>
          <w:rFonts w:ascii="Calibri" w:hAnsi="Calibri" w:cs="Calibri"/>
          <w:sz w:val="24"/>
          <w:szCs w:val="24"/>
        </w:rPr>
        <w:t>.</w:t>
      </w:r>
    </w:p>
    <w:p w14:paraId="0993C3E0" w14:textId="40CBBC0C" w:rsidR="00B63CD4" w:rsidRPr="006E4ECF" w:rsidRDefault="00B63CD4" w:rsidP="002A642B">
      <w:pPr>
        <w:numPr>
          <w:ilvl w:val="0"/>
          <w:numId w:val="6"/>
        </w:numPr>
        <w:spacing w:line="271" w:lineRule="auto"/>
        <w:ind w:left="284" w:hanging="284"/>
        <w:jc w:val="both"/>
        <w:rPr>
          <w:rFonts w:ascii="Calibri" w:hAnsi="Calibri" w:cs="Calibri"/>
          <w:b/>
          <w:bCs/>
          <w:sz w:val="24"/>
          <w:szCs w:val="24"/>
        </w:rPr>
      </w:pPr>
      <w:r w:rsidRPr="006E4ECF">
        <w:rPr>
          <w:rFonts w:ascii="Calibri" w:hAnsi="Calibri" w:cs="Calibri"/>
          <w:b/>
          <w:bCs/>
          <w:color w:val="000000"/>
          <w:sz w:val="24"/>
          <w:szCs w:val="24"/>
        </w:rPr>
        <w:t>W postępowaniu o udzielenie zamówienia Zamawiający żąda złożenia podmiotowych środków dowodowych na potwierdzenie:</w:t>
      </w:r>
    </w:p>
    <w:p w14:paraId="04CE24B2" w14:textId="62F9E7A2" w:rsidR="00B63CD4" w:rsidRPr="004D3CA3" w:rsidRDefault="00B63CD4" w:rsidP="004D3CA3">
      <w:pPr>
        <w:pStyle w:val="Akapitzlist"/>
        <w:numPr>
          <w:ilvl w:val="0"/>
          <w:numId w:val="133"/>
        </w:numPr>
        <w:autoSpaceDE w:val="0"/>
        <w:autoSpaceDN w:val="0"/>
        <w:adjustRightInd w:val="0"/>
        <w:spacing w:line="271" w:lineRule="auto"/>
        <w:rPr>
          <w:rFonts w:ascii="Calibri" w:hAnsi="Calibri" w:cs="Calibri"/>
          <w:b/>
          <w:bCs/>
          <w:color w:val="000000"/>
          <w:sz w:val="24"/>
          <w:szCs w:val="24"/>
        </w:rPr>
      </w:pPr>
      <w:r w:rsidRPr="004D3CA3">
        <w:rPr>
          <w:rFonts w:ascii="Calibri" w:hAnsi="Calibri" w:cs="Calibri"/>
          <w:b/>
          <w:bCs/>
          <w:color w:val="000000"/>
          <w:sz w:val="24"/>
          <w:szCs w:val="24"/>
        </w:rPr>
        <w:t xml:space="preserve"> braku podstaw wykluczenia; </w:t>
      </w:r>
    </w:p>
    <w:p w14:paraId="73627C9B" w14:textId="28382970" w:rsidR="00B63CD4" w:rsidRPr="006E4ECF" w:rsidRDefault="00B63CD4" w:rsidP="002A642B">
      <w:pPr>
        <w:spacing w:line="271" w:lineRule="auto"/>
        <w:ind w:left="284"/>
        <w:jc w:val="both"/>
        <w:rPr>
          <w:rFonts w:ascii="Calibri" w:hAnsi="Calibri" w:cs="Calibri"/>
          <w:color w:val="000000"/>
          <w:sz w:val="24"/>
          <w:szCs w:val="24"/>
        </w:rPr>
      </w:pPr>
      <w:r w:rsidRPr="006E4ECF">
        <w:rPr>
          <w:rFonts w:ascii="Calibri" w:hAnsi="Calibri" w:cs="Calibri"/>
          <w:color w:val="000000"/>
          <w:sz w:val="24"/>
          <w:szCs w:val="24"/>
        </w:rPr>
        <w:t xml:space="preserve">w formie określonej w </w:t>
      </w:r>
      <w:r w:rsidR="00AD695A">
        <w:rPr>
          <w:rFonts w:ascii="Calibri" w:hAnsi="Calibri" w:cs="Calibri"/>
          <w:color w:val="000000"/>
          <w:sz w:val="24"/>
          <w:szCs w:val="24"/>
        </w:rPr>
        <w:t>r</w:t>
      </w:r>
      <w:r w:rsidR="00AD695A" w:rsidRPr="006E4ECF">
        <w:rPr>
          <w:rFonts w:ascii="Calibri" w:hAnsi="Calibri" w:cs="Calibri"/>
          <w:color w:val="000000"/>
          <w:sz w:val="24"/>
          <w:szCs w:val="24"/>
        </w:rPr>
        <w:t xml:space="preserve">ozporządzeniu </w:t>
      </w:r>
      <w:r w:rsidRPr="006E4ECF">
        <w:rPr>
          <w:rFonts w:ascii="Calibri" w:hAnsi="Calibri" w:cs="Calibri"/>
          <w:color w:val="000000"/>
          <w:sz w:val="24"/>
          <w:szCs w:val="24"/>
        </w:rPr>
        <w:t>Ministra Rozwoju, Pracy i Technologii z dnia 23 grudnia 2020</w:t>
      </w:r>
      <w:r w:rsidR="004D797F" w:rsidRPr="006E4ECF">
        <w:rPr>
          <w:rFonts w:ascii="Calibri" w:hAnsi="Calibri" w:cs="Calibri"/>
          <w:color w:val="000000"/>
          <w:sz w:val="24"/>
          <w:szCs w:val="24"/>
        </w:rPr>
        <w:t xml:space="preserve"> </w:t>
      </w:r>
      <w:r w:rsidRPr="006E4ECF">
        <w:rPr>
          <w:rFonts w:ascii="Calibri" w:hAnsi="Calibri" w:cs="Calibri"/>
          <w:color w:val="000000"/>
          <w:sz w:val="24"/>
          <w:szCs w:val="24"/>
        </w:rPr>
        <w:t>r. w sprawie podmiotowych środków dowodowych oraz innych dokumentów lub oświadczeń, jakich może żądać zamawiający od wykonawcy (Dz. U. z 2020</w:t>
      </w:r>
      <w:r w:rsidR="004D797F" w:rsidRPr="006E4ECF">
        <w:rPr>
          <w:rFonts w:ascii="Calibri" w:hAnsi="Calibri" w:cs="Calibri"/>
          <w:color w:val="000000"/>
          <w:sz w:val="24"/>
          <w:szCs w:val="24"/>
        </w:rPr>
        <w:t xml:space="preserve"> </w:t>
      </w:r>
      <w:r w:rsidRPr="006E4ECF">
        <w:rPr>
          <w:rFonts w:ascii="Calibri" w:hAnsi="Calibri" w:cs="Calibri"/>
          <w:color w:val="000000"/>
          <w:sz w:val="24"/>
          <w:szCs w:val="24"/>
        </w:rPr>
        <w:t>r. poz. 2415).</w:t>
      </w:r>
    </w:p>
    <w:p w14:paraId="24532C23" w14:textId="77777777" w:rsidR="002C356E" w:rsidRPr="006E4ECF" w:rsidRDefault="00FA77C1" w:rsidP="002A642B">
      <w:pPr>
        <w:numPr>
          <w:ilvl w:val="0"/>
          <w:numId w:val="6"/>
        </w:numPr>
        <w:spacing w:line="271" w:lineRule="auto"/>
        <w:ind w:left="284" w:hanging="284"/>
        <w:jc w:val="both"/>
        <w:rPr>
          <w:rFonts w:ascii="Calibri" w:hAnsi="Calibri" w:cs="Calibri"/>
          <w:b/>
          <w:bCs/>
          <w:sz w:val="24"/>
          <w:szCs w:val="24"/>
        </w:rPr>
      </w:pPr>
      <w:r w:rsidRPr="006E4ECF">
        <w:rPr>
          <w:rFonts w:ascii="Calibri" w:hAnsi="Calibri" w:cs="Calibri"/>
          <w:b/>
          <w:bCs/>
          <w:sz w:val="24"/>
          <w:szCs w:val="24"/>
        </w:rPr>
        <w:t xml:space="preserve">Podmiotowe środki dowodowe wymagane od </w:t>
      </w:r>
      <w:r w:rsidR="00840A00" w:rsidRPr="006E4ECF">
        <w:rPr>
          <w:rFonts w:ascii="Calibri" w:hAnsi="Calibri" w:cs="Calibri"/>
          <w:b/>
          <w:bCs/>
          <w:sz w:val="24"/>
          <w:szCs w:val="24"/>
        </w:rPr>
        <w:t>W</w:t>
      </w:r>
      <w:r w:rsidRPr="006E4ECF">
        <w:rPr>
          <w:rFonts w:ascii="Calibri" w:hAnsi="Calibri" w:cs="Calibri"/>
          <w:b/>
          <w:bCs/>
          <w:sz w:val="24"/>
          <w:szCs w:val="24"/>
        </w:rPr>
        <w:t>ykonawcy obejmują:</w:t>
      </w:r>
    </w:p>
    <w:p w14:paraId="6033E716" w14:textId="74A31E8D" w:rsidR="009C2FB9" w:rsidRPr="0092455D" w:rsidRDefault="00241BFB" w:rsidP="004D3CA3">
      <w:pPr>
        <w:spacing w:line="271" w:lineRule="auto"/>
        <w:ind w:left="284"/>
        <w:jc w:val="both"/>
        <w:rPr>
          <w:rFonts w:ascii="Calibri" w:hAnsi="Calibri" w:cs="Calibri"/>
          <w:sz w:val="24"/>
          <w:szCs w:val="24"/>
        </w:rPr>
      </w:pPr>
      <w:r w:rsidRPr="004D3CA3">
        <w:rPr>
          <w:rFonts w:ascii="Calibri" w:hAnsi="Calibri" w:cs="Calibri"/>
          <w:b/>
          <w:bCs/>
          <w:sz w:val="24"/>
          <w:szCs w:val="24"/>
          <w:u w:val="single"/>
        </w:rPr>
        <w:t>Podmiotowe środki dowodowe na potwierdzenie braku podstaw wykluczenia</w:t>
      </w:r>
      <w:r w:rsidR="005070F3" w:rsidRPr="004D3CA3">
        <w:rPr>
          <w:rFonts w:ascii="Calibri" w:hAnsi="Calibri" w:cs="Calibri"/>
          <w:b/>
          <w:bCs/>
          <w:sz w:val="24"/>
          <w:szCs w:val="24"/>
        </w:rPr>
        <w:t xml:space="preserve"> -</w:t>
      </w:r>
      <w:r w:rsidR="00AE3197">
        <w:rPr>
          <w:rFonts w:ascii="Calibri" w:hAnsi="Calibri" w:cs="Calibri"/>
          <w:sz w:val="24"/>
          <w:szCs w:val="24"/>
        </w:rPr>
        <w:t xml:space="preserve"> </w:t>
      </w:r>
      <w:r w:rsidRPr="005B41BE">
        <w:rPr>
          <w:rFonts w:ascii="Calibri" w:hAnsi="Calibri" w:cs="Calibri"/>
          <w:sz w:val="24"/>
          <w:szCs w:val="24"/>
        </w:rPr>
        <w:t>o</w:t>
      </w:r>
      <w:r w:rsidR="00FA77C1" w:rsidRPr="005B41BE">
        <w:rPr>
          <w:rFonts w:ascii="Calibri" w:hAnsi="Calibri" w:cs="Calibri"/>
          <w:sz w:val="24"/>
          <w:szCs w:val="24"/>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A708E" w:rsidRPr="005B41BE">
        <w:rPr>
          <w:rFonts w:ascii="Calibri" w:hAnsi="Calibri" w:cs="Calibri"/>
          <w:sz w:val="24"/>
          <w:szCs w:val="24"/>
        </w:rPr>
        <w:t>.</w:t>
      </w:r>
    </w:p>
    <w:p w14:paraId="504B4895" w14:textId="47A257C1" w:rsidR="003A1E90" w:rsidRPr="006E4ECF" w:rsidRDefault="003A1E90" w:rsidP="004D3CA3">
      <w:pPr>
        <w:numPr>
          <w:ilvl w:val="0"/>
          <w:numId w:val="6"/>
        </w:numPr>
        <w:spacing w:line="271" w:lineRule="auto"/>
        <w:ind w:left="284" w:hanging="426"/>
        <w:jc w:val="both"/>
        <w:rPr>
          <w:rFonts w:ascii="Calibri" w:hAnsi="Calibri" w:cs="Calibri"/>
          <w:sz w:val="24"/>
          <w:szCs w:val="24"/>
        </w:rPr>
      </w:pPr>
      <w:r w:rsidRPr="006E4ECF">
        <w:rPr>
          <w:rFonts w:ascii="Calibri" w:hAnsi="Calibri" w:cs="Calibri"/>
          <w:sz w:val="24"/>
          <w:szCs w:val="24"/>
        </w:rPr>
        <w:t xml:space="preserve">Jeżeli jest to niezbędne do zapewnienia odpowiedniego przebiegu postępowania </w:t>
      </w:r>
      <w:r w:rsidR="00466FD9" w:rsidRPr="006E4ECF">
        <w:rPr>
          <w:rFonts w:ascii="Calibri" w:hAnsi="Calibri" w:cs="Calibri"/>
          <w:sz w:val="24"/>
          <w:szCs w:val="24"/>
        </w:rPr>
        <w:br/>
      </w:r>
      <w:r w:rsidRPr="006E4ECF">
        <w:rPr>
          <w:rFonts w:ascii="Calibri" w:hAnsi="Calibri" w:cs="Calibri"/>
          <w:sz w:val="24"/>
          <w:szCs w:val="24"/>
        </w:rPr>
        <w:t xml:space="preserve">o udzielenie zamówienia, Zamawiający może na każdym etapie postępowania wezwać Wykonawców do złożenia wszystkich lub niektórych podmiotowych środków dowodowych aktualnych na dzień ich złożenia. </w:t>
      </w:r>
    </w:p>
    <w:p w14:paraId="732C6793" w14:textId="77777777" w:rsidR="003A1E90" w:rsidRPr="006E4ECF" w:rsidRDefault="003A1E90" w:rsidP="004D3CA3">
      <w:pPr>
        <w:numPr>
          <w:ilvl w:val="0"/>
          <w:numId w:val="6"/>
        </w:numPr>
        <w:spacing w:line="271" w:lineRule="auto"/>
        <w:ind w:left="284" w:hanging="426"/>
        <w:jc w:val="both"/>
        <w:rPr>
          <w:rFonts w:ascii="Calibri" w:hAnsi="Calibri" w:cs="Calibri"/>
          <w:sz w:val="24"/>
          <w:szCs w:val="24"/>
        </w:rPr>
      </w:pPr>
      <w:r w:rsidRPr="006E4ECF">
        <w:rPr>
          <w:rFonts w:ascii="Calibri" w:hAnsi="Calibri" w:cs="Calibr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8E5E61" w14:textId="3A0D57F6" w:rsidR="003A1E90" w:rsidRPr="006E4ECF" w:rsidRDefault="003A1E90" w:rsidP="004D3CA3">
      <w:pPr>
        <w:numPr>
          <w:ilvl w:val="0"/>
          <w:numId w:val="6"/>
        </w:numPr>
        <w:spacing w:line="271" w:lineRule="auto"/>
        <w:ind w:left="284" w:hanging="426"/>
        <w:jc w:val="both"/>
        <w:rPr>
          <w:rFonts w:ascii="Calibri" w:hAnsi="Calibri" w:cs="Calibri"/>
          <w:sz w:val="24"/>
          <w:szCs w:val="24"/>
        </w:rPr>
      </w:pPr>
      <w:r w:rsidRPr="006E4ECF">
        <w:rPr>
          <w:rFonts w:ascii="Calibri" w:hAnsi="Calibri" w:cs="Calibri"/>
          <w:sz w:val="24"/>
          <w:szCs w:val="24"/>
        </w:rPr>
        <w:t xml:space="preserve">Jeżeli wykonawca nie złoży oświadczenia, o którym mowa w ust. 1, podmiotowych środków dowodowych, innych dokumentów lub oświadczeń składanych w postępowaniu lub są one niekompletne lub zawierają błędy, zamawiający </w:t>
      </w:r>
      <w:r w:rsidR="00B064EF" w:rsidRPr="006E4ECF">
        <w:rPr>
          <w:rFonts w:ascii="Calibri" w:hAnsi="Calibri" w:cs="Calibri"/>
          <w:sz w:val="24"/>
          <w:szCs w:val="24"/>
        </w:rPr>
        <w:t>w</w:t>
      </w:r>
      <w:r w:rsidR="00B064EF">
        <w:rPr>
          <w:rFonts w:ascii="Calibri" w:hAnsi="Calibri" w:cs="Calibri"/>
          <w:sz w:val="24"/>
          <w:szCs w:val="24"/>
        </w:rPr>
        <w:t>ezwie</w:t>
      </w:r>
      <w:r w:rsidR="00B064EF" w:rsidRPr="006E4ECF">
        <w:rPr>
          <w:rFonts w:ascii="Calibri" w:hAnsi="Calibri" w:cs="Calibri"/>
          <w:sz w:val="24"/>
          <w:szCs w:val="24"/>
        </w:rPr>
        <w:t xml:space="preserve"> </w:t>
      </w:r>
      <w:r w:rsidRPr="006E4ECF">
        <w:rPr>
          <w:rFonts w:ascii="Calibri" w:hAnsi="Calibri" w:cs="Calibri"/>
          <w:sz w:val="24"/>
          <w:szCs w:val="24"/>
        </w:rPr>
        <w:t xml:space="preserve">wykonawcę odpowiednio do ich złożenia, poprawienia lub uzupełnienia w wyznaczonym terminie, chyba że: </w:t>
      </w:r>
    </w:p>
    <w:p w14:paraId="35C758F9" w14:textId="77777777" w:rsidR="003A1E90" w:rsidRPr="006E4ECF" w:rsidRDefault="003A1E90" w:rsidP="002A642B">
      <w:pPr>
        <w:pStyle w:val="Akapitzlist"/>
        <w:numPr>
          <w:ilvl w:val="2"/>
          <w:numId w:val="6"/>
        </w:numPr>
        <w:spacing w:line="271" w:lineRule="auto"/>
        <w:ind w:left="709" w:hanging="283"/>
        <w:jc w:val="both"/>
        <w:rPr>
          <w:rFonts w:ascii="Calibri" w:hAnsi="Calibri" w:cs="Calibri"/>
          <w:sz w:val="24"/>
          <w:szCs w:val="24"/>
        </w:rPr>
      </w:pPr>
      <w:r w:rsidRPr="006E4ECF">
        <w:rPr>
          <w:rFonts w:ascii="Calibri" w:hAnsi="Calibri" w:cs="Calibri"/>
          <w:sz w:val="24"/>
          <w:szCs w:val="24"/>
        </w:rPr>
        <w:t xml:space="preserve"> oferta wykonawcy podlega odrzuceniu bez względu na ich złożenie, uzupełnienie lub poprawienie lub </w:t>
      </w:r>
    </w:p>
    <w:p w14:paraId="3BAD28F7" w14:textId="77777777" w:rsidR="003A1E90" w:rsidRPr="006E4ECF" w:rsidRDefault="003A1E90" w:rsidP="002A642B">
      <w:pPr>
        <w:pStyle w:val="Akapitzlist"/>
        <w:numPr>
          <w:ilvl w:val="2"/>
          <w:numId w:val="6"/>
        </w:numPr>
        <w:spacing w:line="271" w:lineRule="auto"/>
        <w:ind w:left="709" w:hanging="283"/>
        <w:jc w:val="both"/>
        <w:rPr>
          <w:rFonts w:ascii="Calibri" w:hAnsi="Calibri" w:cs="Calibri"/>
          <w:sz w:val="24"/>
          <w:szCs w:val="24"/>
        </w:rPr>
      </w:pPr>
      <w:r w:rsidRPr="006E4ECF">
        <w:rPr>
          <w:rFonts w:ascii="Calibri" w:hAnsi="Calibri" w:cs="Calibri"/>
          <w:sz w:val="24"/>
          <w:szCs w:val="24"/>
        </w:rPr>
        <w:t xml:space="preserve"> zachodzą przesłanki unieważnienia postępowania.</w:t>
      </w:r>
    </w:p>
    <w:p w14:paraId="7D0963C5" w14:textId="77777777" w:rsidR="009F0E73" w:rsidRPr="006E4ECF" w:rsidRDefault="009F0E73" w:rsidP="002A642B">
      <w:pPr>
        <w:numPr>
          <w:ilvl w:val="0"/>
          <w:numId w:val="6"/>
        </w:numPr>
        <w:pBdr>
          <w:top w:val="nil"/>
          <w:left w:val="nil"/>
          <w:bottom w:val="nil"/>
          <w:right w:val="nil"/>
          <w:between w:val="nil"/>
        </w:pBdr>
        <w:spacing w:line="271" w:lineRule="auto"/>
        <w:ind w:left="426" w:hanging="426"/>
        <w:jc w:val="both"/>
        <w:rPr>
          <w:rFonts w:ascii="Calibri" w:hAnsi="Calibri" w:cs="Calibri"/>
          <w:sz w:val="24"/>
          <w:szCs w:val="24"/>
        </w:rPr>
      </w:pPr>
      <w:r w:rsidRPr="006E4ECF">
        <w:rPr>
          <w:rFonts w:ascii="Calibri" w:hAnsi="Calibri" w:cs="Calibri"/>
          <w:sz w:val="24"/>
          <w:szCs w:val="24"/>
        </w:rPr>
        <w:t xml:space="preserve">Zamawiający </w:t>
      </w:r>
      <w:r w:rsidRPr="006E4ECF">
        <w:rPr>
          <w:rFonts w:ascii="Calibri" w:hAnsi="Calibri" w:cs="Calibri"/>
          <w:b/>
          <w:bCs/>
          <w:sz w:val="24"/>
          <w:szCs w:val="24"/>
        </w:rPr>
        <w:t>nie wzywa</w:t>
      </w:r>
      <w:r w:rsidRPr="006E4ECF">
        <w:rPr>
          <w:rFonts w:ascii="Calibri" w:hAnsi="Calibri" w:cs="Calibri"/>
          <w:sz w:val="24"/>
          <w:szCs w:val="24"/>
        </w:rPr>
        <w:t xml:space="preserve"> do złożenia podmiotowych środków dowodowych, jeżeli:</w:t>
      </w:r>
    </w:p>
    <w:p w14:paraId="6C4566D0" w14:textId="77777777" w:rsidR="009F0E73" w:rsidRPr="006E4ECF"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Calibri" w:hAnsi="Calibri" w:cs="Calibri"/>
          <w:sz w:val="24"/>
          <w:szCs w:val="24"/>
        </w:rPr>
      </w:pPr>
      <w:r w:rsidRPr="006E4ECF">
        <w:rPr>
          <w:rFonts w:ascii="Calibri" w:hAnsi="Calibri" w:cs="Calibri"/>
          <w:sz w:val="24"/>
          <w:szCs w:val="24"/>
        </w:rPr>
        <w:t xml:space="preserve">może je uzyskać za pomocą bezpłatnych i ogólnodostępnych baz danych, </w:t>
      </w:r>
      <w:r w:rsidR="00D14DF1">
        <w:rPr>
          <w:rFonts w:ascii="Calibri" w:hAnsi="Calibri" w:cs="Calibri"/>
          <w:sz w:val="24"/>
          <w:szCs w:val="24"/>
        </w:rPr>
        <w:br/>
      </w:r>
      <w:r w:rsidRPr="006E4ECF">
        <w:rPr>
          <w:rFonts w:ascii="Calibri" w:hAnsi="Calibri" w:cs="Calibri"/>
          <w:sz w:val="24"/>
          <w:szCs w:val="24"/>
        </w:rPr>
        <w:t>w szczególności rejestrów publicznych w rozumieniu ustawy z dnia 17 lutego 2005</w:t>
      </w:r>
      <w:r w:rsidR="00E20BD8" w:rsidRPr="006E4ECF">
        <w:rPr>
          <w:rFonts w:ascii="Calibri" w:hAnsi="Calibri" w:cs="Calibri"/>
          <w:sz w:val="24"/>
          <w:szCs w:val="24"/>
        </w:rPr>
        <w:t xml:space="preserve"> </w:t>
      </w:r>
      <w:r w:rsidRPr="006E4ECF">
        <w:rPr>
          <w:rFonts w:ascii="Calibri" w:hAnsi="Calibri" w:cs="Calibri"/>
          <w:sz w:val="24"/>
          <w:szCs w:val="24"/>
        </w:rPr>
        <w:t xml:space="preserve">r. </w:t>
      </w:r>
      <w:r w:rsidR="00D14DF1">
        <w:rPr>
          <w:rFonts w:ascii="Calibri" w:hAnsi="Calibri" w:cs="Calibri"/>
          <w:sz w:val="24"/>
          <w:szCs w:val="24"/>
        </w:rPr>
        <w:br/>
      </w:r>
      <w:r w:rsidRPr="006E4ECF">
        <w:rPr>
          <w:rFonts w:ascii="Calibri" w:hAnsi="Calibri" w:cs="Calibri"/>
          <w:sz w:val="24"/>
          <w:szCs w:val="24"/>
        </w:rPr>
        <w:t xml:space="preserve">o informatyzacji działalności podmiotów realizujących zadania publiczne, o ile wykonawca wskazał dane umożliwiające dostęp do tych środków </w:t>
      </w:r>
      <w:r w:rsidRPr="006E4ECF">
        <w:rPr>
          <w:rFonts w:ascii="Calibri" w:hAnsi="Calibri" w:cs="Calibri"/>
          <w:b/>
          <w:bCs/>
          <w:sz w:val="24"/>
          <w:szCs w:val="24"/>
        </w:rPr>
        <w:t>w</w:t>
      </w:r>
      <w:r w:rsidR="00C5649F" w:rsidRPr="006E4ECF">
        <w:rPr>
          <w:rFonts w:ascii="Calibri" w:hAnsi="Calibri" w:cs="Calibri"/>
          <w:b/>
          <w:bCs/>
          <w:sz w:val="24"/>
          <w:szCs w:val="24"/>
        </w:rPr>
        <w:t xml:space="preserve"> Formularzu oferty</w:t>
      </w:r>
      <w:r w:rsidRPr="006E4ECF">
        <w:rPr>
          <w:rFonts w:ascii="Calibri" w:hAnsi="Calibri" w:cs="Calibri"/>
          <w:b/>
          <w:bCs/>
          <w:sz w:val="24"/>
          <w:szCs w:val="24"/>
        </w:rPr>
        <w:t xml:space="preserve">, </w:t>
      </w:r>
      <w:r w:rsidR="00C5649F" w:rsidRPr="006E4ECF">
        <w:rPr>
          <w:rFonts w:ascii="Calibri" w:hAnsi="Calibri" w:cs="Calibri"/>
          <w:sz w:val="24"/>
          <w:szCs w:val="24"/>
        </w:rPr>
        <w:t>stanowiącym załącznik nr 1 do SWZ.</w:t>
      </w:r>
      <w:r w:rsidRPr="006E4ECF">
        <w:rPr>
          <w:rFonts w:ascii="Calibri" w:hAnsi="Calibri" w:cs="Calibri"/>
          <w:sz w:val="24"/>
          <w:szCs w:val="24"/>
        </w:rPr>
        <w:t xml:space="preserve"> </w:t>
      </w:r>
    </w:p>
    <w:p w14:paraId="3D862948" w14:textId="1B195E51" w:rsidR="009F0E73" w:rsidRPr="006E4ECF"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Calibri" w:hAnsi="Calibri" w:cs="Calibri"/>
          <w:sz w:val="24"/>
          <w:szCs w:val="24"/>
        </w:rPr>
      </w:pPr>
      <w:r w:rsidRPr="006E4ECF">
        <w:rPr>
          <w:rFonts w:ascii="Calibri" w:hAnsi="Calibri" w:cs="Calibri"/>
          <w:sz w:val="24"/>
          <w:szCs w:val="24"/>
        </w:rPr>
        <w:t>podmiotowym środkiem dowodowym jest oświadczenie, którego treść odpowiada zakresowi oświadczenia, o który mowa w art. 125 ust. 1</w:t>
      </w:r>
      <w:r w:rsidR="006B7853">
        <w:rPr>
          <w:rFonts w:ascii="Calibri" w:hAnsi="Calibri" w:cs="Calibri"/>
          <w:sz w:val="24"/>
          <w:szCs w:val="24"/>
        </w:rPr>
        <w:t xml:space="preserve"> PZP</w:t>
      </w:r>
      <w:r w:rsidR="00AA05EA" w:rsidRPr="006E4ECF">
        <w:rPr>
          <w:rFonts w:ascii="Calibri" w:hAnsi="Calibri" w:cs="Calibri"/>
          <w:sz w:val="24"/>
          <w:szCs w:val="24"/>
        </w:rPr>
        <w:t>.</w:t>
      </w:r>
    </w:p>
    <w:p w14:paraId="5EEA8266" w14:textId="2CF451D5" w:rsidR="00257D8E" w:rsidRPr="006E4ECF" w:rsidRDefault="00FA77C1" w:rsidP="002A642B">
      <w:pPr>
        <w:numPr>
          <w:ilvl w:val="0"/>
          <w:numId w:val="6"/>
        </w:numPr>
        <w:pBdr>
          <w:top w:val="nil"/>
          <w:left w:val="nil"/>
          <w:bottom w:val="nil"/>
          <w:right w:val="nil"/>
          <w:between w:val="nil"/>
        </w:pBdr>
        <w:spacing w:line="271" w:lineRule="auto"/>
        <w:ind w:left="434" w:hanging="434"/>
        <w:jc w:val="both"/>
        <w:rPr>
          <w:rFonts w:ascii="Calibri" w:hAnsi="Calibri" w:cs="Calibri"/>
          <w:sz w:val="24"/>
          <w:szCs w:val="24"/>
        </w:rPr>
      </w:pPr>
      <w:r w:rsidRPr="006E4ECF">
        <w:rPr>
          <w:rFonts w:ascii="Calibri" w:hAnsi="Calibri" w:cs="Calibri"/>
          <w:sz w:val="24"/>
          <w:szCs w:val="24"/>
        </w:rPr>
        <w:t xml:space="preserve">W zakresie nieuregulowanym ustawą lub niniejszą SWZ do oświadczeń i dokumentów składanych przez Wykonawcę w postępowaniu zastosowanie mają w szczególności przepisy rozporządzenia Ministra Rozwoju Pracy i Technologii z dnia 23 grudnia 2020 r. </w:t>
      </w:r>
      <w:r w:rsidR="00D14DF1">
        <w:rPr>
          <w:rFonts w:ascii="Calibri" w:hAnsi="Calibri" w:cs="Calibri"/>
          <w:sz w:val="24"/>
          <w:szCs w:val="24"/>
        </w:rPr>
        <w:br/>
      </w:r>
      <w:r w:rsidRPr="006E4ECF">
        <w:rPr>
          <w:rFonts w:ascii="Calibri" w:hAnsi="Calibri" w:cs="Calibri"/>
          <w:sz w:val="24"/>
          <w:szCs w:val="24"/>
        </w:rPr>
        <w:t xml:space="preserve">w sprawie podmiotowych środków dowodowych oraz innych dokumentów lub oświadczeń, jakich może żądać zamawiający od wykonawcy oraz rozporządzenia Prezesa </w:t>
      </w:r>
      <w:r w:rsidRPr="006E4ECF">
        <w:rPr>
          <w:rFonts w:ascii="Calibri" w:hAnsi="Calibri" w:cs="Calibri"/>
          <w:sz w:val="24"/>
          <w:szCs w:val="24"/>
        </w:rPr>
        <w:lastRenderedPageBreak/>
        <w:t>Rady Ministrów z dnia</w:t>
      </w:r>
      <w:r w:rsidRPr="006E4ECF">
        <w:rPr>
          <w:rFonts w:ascii="Calibri" w:hAnsi="Calibri" w:cs="Calibri"/>
          <w:smallCaps/>
          <w:sz w:val="24"/>
          <w:szCs w:val="24"/>
        </w:rPr>
        <w:t xml:space="preserve"> </w:t>
      </w:r>
      <w:r w:rsidRPr="006E4ECF">
        <w:rPr>
          <w:rFonts w:ascii="Calibri" w:hAnsi="Calibri" w:cs="Calibr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5997BB0" w14:textId="77777777" w:rsidR="00E803E4" w:rsidRDefault="00E803E4" w:rsidP="00257D8E">
      <w:pPr>
        <w:pBdr>
          <w:top w:val="nil"/>
          <w:left w:val="nil"/>
          <w:bottom w:val="nil"/>
          <w:right w:val="nil"/>
          <w:between w:val="nil"/>
        </w:pBdr>
        <w:spacing w:line="271" w:lineRule="auto"/>
        <w:ind w:left="434"/>
        <w:jc w:val="both"/>
        <w:rPr>
          <w:rFonts w:asciiTheme="majorHAnsi" w:hAnsiTheme="majorHAnsi" w:cstheme="majorHAnsi"/>
          <w:sz w:val="32"/>
          <w:szCs w:val="32"/>
        </w:rPr>
      </w:pPr>
      <w:bookmarkStart w:id="21" w:name="_gb4nrns0uw97" w:colFirst="0" w:colLast="0"/>
      <w:bookmarkEnd w:id="21"/>
    </w:p>
    <w:p w14:paraId="4C2AF9B6" w14:textId="77777777" w:rsidR="00507204" w:rsidRPr="004D3CA3" w:rsidRDefault="00FA77C1" w:rsidP="00507204">
      <w:pPr>
        <w:spacing w:after="240"/>
        <w:rPr>
          <w:rFonts w:asciiTheme="majorHAnsi" w:hAnsiTheme="majorHAnsi" w:cstheme="majorHAnsi"/>
          <w:b/>
          <w:bCs/>
        </w:rPr>
      </w:pPr>
      <w:r w:rsidRPr="004D3CA3">
        <w:rPr>
          <w:rFonts w:asciiTheme="majorHAnsi" w:hAnsiTheme="majorHAnsi" w:cstheme="majorHAnsi"/>
          <w:b/>
          <w:bCs/>
          <w:sz w:val="32"/>
          <w:szCs w:val="32"/>
        </w:rPr>
        <w:t>XI. Poleganie na zasobach innych podmiotów</w:t>
      </w:r>
      <w:r w:rsidR="0077724A" w:rsidRPr="004D3CA3">
        <w:rPr>
          <w:rFonts w:asciiTheme="majorHAnsi" w:hAnsiTheme="majorHAnsi" w:cstheme="majorHAnsi"/>
          <w:b/>
          <w:bCs/>
          <w:sz w:val="32"/>
          <w:szCs w:val="32"/>
          <w:vertAlign w:val="superscript"/>
        </w:rPr>
        <w:t xml:space="preserve"> </w:t>
      </w:r>
    </w:p>
    <w:p w14:paraId="27BA8EBD" w14:textId="77777777" w:rsidR="00D508B4" w:rsidRPr="007D07A2" w:rsidRDefault="00D508B4" w:rsidP="007D07A2">
      <w:pPr>
        <w:autoSpaceDE w:val="0"/>
        <w:autoSpaceDN w:val="0"/>
        <w:adjustRightInd w:val="0"/>
        <w:spacing w:line="271" w:lineRule="auto"/>
        <w:ind w:left="426"/>
        <w:jc w:val="both"/>
        <w:rPr>
          <w:rFonts w:ascii="Calibri" w:hAnsi="Calibri" w:cs="Calibri"/>
          <w:color w:val="FF0000"/>
          <w:sz w:val="24"/>
          <w:szCs w:val="24"/>
        </w:rPr>
      </w:pPr>
      <w:r w:rsidRPr="0004260E">
        <w:rPr>
          <w:rFonts w:ascii="Calibri" w:hAnsi="Calibri" w:cs="Calibri"/>
          <w:sz w:val="24"/>
          <w:szCs w:val="24"/>
        </w:rPr>
        <w:t>Zamawiający nie stawia warunków udziału w postępowaniu</w:t>
      </w:r>
      <w:r w:rsidR="0004260E" w:rsidRPr="0004260E">
        <w:rPr>
          <w:rFonts w:ascii="Calibri" w:hAnsi="Calibri" w:cs="Calibri"/>
          <w:sz w:val="24"/>
          <w:szCs w:val="24"/>
        </w:rPr>
        <w:t>. Wykonawca nie musi powoływać się na zdolności lub zasoby podmiotów trzecich.</w:t>
      </w:r>
    </w:p>
    <w:p w14:paraId="3B02B769" w14:textId="77777777" w:rsidR="006E4DAB" w:rsidRPr="004D3CA3" w:rsidRDefault="00FA77C1" w:rsidP="006E4DAB">
      <w:pPr>
        <w:pStyle w:val="Nagwek2"/>
        <w:jc w:val="both"/>
        <w:rPr>
          <w:rFonts w:asciiTheme="majorHAnsi" w:hAnsiTheme="majorHAnsi" w:cstheme="majorHAnsi"/>
          <w:b/>
          <w:bCs/>
        </w:rPr>
      </w:pPr>
      <w:bookmarkStart w:id="22" w:name="_lodptpqf2xh0" w:colFirst="0" w:colLast="0"/>
      <w:bookmarkEnd w:id="22"/>
      <w:r w:rsidRPr="004D3CA3">
        <w:rPr>
          <w:rFonts w:asciiTheme="majorHAnsi" w:hAnsiTheme="majorHAnsi" w:cstheme="majorHAnsi"/>
          <w:b/>
          <w:bCs/>
        </w:rPr>
        <w:t>XII. Informacja dla Wykonawców wspólnie ubiegających się</w:t>
      </w:r>
      <w:r w:rsidR="000E5D40" w:rsidRPr="004D3CA3">
        <w:rPr>
          <w:rFonts w:asciiTheme="majorHAnsi" w:hAnsiTheme="majorHAnsi" w:cstheme="majorHAnsi"/>
          <w:b/>
          <w:bCs/>
        </w:rPr>
        <w:t xml:space="preserve"> </w:t>
      </w:r>
      <w:r w:rsidR="007F701C" w:rsidRPr="004D3CA3">
        <w:rPr>
          <w:rFonts w:asciiTheme="majorHAnsi" w:hAnsiTheme="majorHAnsi" w:cstheme="majorHAnsi"/>
          <w:b/>
          <w:bCs/>
        </w:rPr>
        <w:br/>
      </w:r>
      <w:r w:rsidRPr="004D3CA3">
        <w:rPr>
          <w:rFonts w:asciiTheme="majorHAnsi" w:hAnsiTheme="majorHAnsi" w:cstheme="majorHAnsi"/>
          <w:b/>
          <w:bCs/>
        </w:rPr>
        <w:t>o udzielenie zamówienia</w:t>
      </w:r>
      <w:r w:rsidR="006E4DAB" w:rsidRPr="004D3CA3">
        <w:rPr>
          <w:rFonts w:asciiTheme="majorHAnsi" w:hAnsiTheme="majorHAnsi" w:cstheme="majorHAnsi"/>
          <w:b/>
          <w:bCs/>
        </w:rPr>
        <w:t xml:space="preserve"> </w:t>
      </w:r>
      <w:r w:rsidR="006E4DAB" w:rsidRPr="004D3CA3">
        <w:rPr>
          <w:rFonts w:asciiTheme="majorHAnsi" w:hAnsiTheme="majorHAnsi" w:cstheme="majorHAnsi"/>
          <w:b/>
          <w:bCs/>
          <w:noProof/>
          <w:color w:val="000000"/>
        </w:rPr>
        <w:t xml:space="preserve">o zasadach wspólnego ubiegania się </w:t>
      </w:r>
      <w:r w:rsidR="007F701C" w:rsidRPr="004D3CA3">
        <w:rPr>
          <w:rFonts w:asciiTheme="majorHAnsi" w:hAnsiTheme="majorHAnsi" w:cstheme="majorHAnsi"/>
          <w:b/>
          <w:bCs/>
          <w:noProof/>
          <w:color w:val="000000"/>
        </w:rPr>
        <w:br/>
      </w:r>
      <w:r w:rsidR="006E4DAB" w:rsidRPr="004D3CA3">
        <w:rPr>
          <w:rFonts w:asciiTheme="majorHAnsi" w:hAnsiTheme="majorHAnsi" w:cstheme="majorHAnsi"/>
          <w:b/>
          <w:bCs/>
          <w:noProof/>
          <w:color w:val="000000"/>
        </w:rPr>
        <w:t>o udzielenie zamówienia</w:t>
      </w:r>
    </w:p>
    <w:p w14:paraId="72430D4F" w14:textId="77777777" w:rsidR="00C66804" w:rsidRPr="009B0D78" w:rsidRDefault="00FA77C1" w:rsidP="007F701C">
      <w:pPr>
        <w:pStyle w:val="Akapitzlist"/>
        <w:numPr>
          <w:ilvl w:val="6"/>
          <w:numId w:val="1"/>
        </w:numPr>
        <w:autoSpaceDE w:val="0"/>
        <w:autoSpaceDN w:val="0"/>
        <w:adjustRightInd w:val="0"/>
        <w:spacing w:line="271" w:lineRule="auto"/>
        <w:ind w:left="284" w:hanging="284"/>
        <w:jc w:val="both"/>
        <w:rPr>
          <w:rFonts w:ascii="Calibri" w:hAnsi="Calibri" w:cs="Calibri"/>
          <w:b/>
          <w:bCs/>
          <w:sz w:val="24"/>
          <w:szCs w:val="24"/>
        </w:rPr>
      </w:pPr>
      <w:r w:rsidRPr="009B0D78">
        <w:rPr>
          <w:rFonts w:ascii="Calibri" w:hAnsi="Calibri" w:cs="Calibri"/>
          <w:sz w:val="24"/>
          <w:szCs w:val="24"/>
        </w:rPr>
        <w:t>Wykonawcy mogą wspólnie ubiegać się o udzielenie zamówienia. W takim przypadku Wykonawcy ustanawiają pełnomocnika do reprezentowania ich w postępowaniu albo do reprezentowania</w:t>
      </w:r>
      <w:r w:rsidR="00C82CB9" w:rsidRPr="009B0D78">
        <w:rPr>
          <w:rFonts w:ascii="Calibri" w:hAnsi="Calibri" w:cs="Calibri"/>
          <w:sz w:val="24"/>
          <w:szCs w:val="24"/>
        </w:rPr>
        <w:t xml:space="preserve"> </w:t>
      </w:r>
      <w:r w:rsidRPr="009B0D78">
        <w:rPr>
          <w:rFonts w:ascii="Calibri" w:hAnsi="Calibri" w:cs="Calibri"/>
          <w:sz w:val="24"/>
          <w:szCs w:val="24"/>
        </w:rPr>
        <w:t>i zawarcia umowy w sprawie zamówienia publicznego</w:t>
      </w:r>
      <w:r w:rsidRPr="009B0D78">
        <w:rPr>
          <w:rFonts w:ascii="Calibri" w:hAnsi="Calibri" w:cs="Calibri"/>
          <w:b/>
          <w:bCs/>
          <w:sz w:val="24"/>
          <w:szCs w:val="24"/>
        </w:rPr>
        <w:t xml:space="preserve">. Pełnomocnictwo </w:t>
      </w:r>
      <w:r w:rsidR="00E54A2C" w:rsidRPr="009B0D78">
        <w:rPr>
          <w:rFonts w:ascii="Calibri" w:hAnsi="Calibri" w:cs="Calibri"/>
          <w:b/>
          <w:bCs/>
          <w:sz w:val="24"/>
          <w:szCs w:val="24"/>
        </w:rPr>
        <w:t>po</w:t>
      </w:r>
      <w:r w:rsidRPr="009B0D78">
        <w:rPr>
          <w:rFonts w:ascii="Calibri" w:hAnsi="Calibri" w:cs="Calibri"/>
          <w:b/>
          <w:bCs/>
          <w:sz w:val="24"/>
          <w:szCs w:val="24"/>
        </w:rPr>
        <w:t>winno być załączone do oferty</w:t>
      </w:r>
      <w:r w:rsidR="00C66804" w:rsidRPr="009B0D78">
        <w:rPr>
          <w:rFonts w:ascii="Calibri" w:hAnsi="Calibri" w:cs="Calibri"/>
          <w:b/>
          <w:bCs/>
          <w:sz w:val="24"/>
          <w:szCs w:val="24"/>
        </w:rPr>
        <w:t xml:space="preserve"> i zawierać w szczególności wskazanie: </w:t>
      </w:r>
    </w:p>
    <w:p w14:paraId="11628B8F" w14:textId="77777777" w:rsidR="00C66804" w:rsidRPr="009B0D78"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Calibri" w:hAnsi="Calibri" w:cs="Calibri"/>
          <w:sz w:val="24"/>
          <w:szCs w:val="24"/>
        </w:rPr>
      </w:pPr>
      <w:r w:rsidRPr="009B0D78">
        <w:rPr>
          <w:rFonts w:ascii="Calibri" w:hAnsi="Calibri" w:cs="Calibri"/>
          <w:sz w:val="24"/>
          <w:szCs w:val="24"/>
        </w:rPr>
        <w:t xml:space="preserve">wykonawców ubiegających się wspólnie o udzielenie zamówienia, </w:t>
      </w:r>
    </w:p>
    <w:p w14:paraId="0C90AA2B" w14:textId="77777777" w:rsidR="00C66804" w:rsidRPr="009B0D78" w:rsidRDefault="00C66804" w:rsidP="009B0D78">
      <w:pPr>
        <w:numPr>
          <w:ilvl w:val="0"/>
          <w:numId w:val="24"/>
        </w:numPr>
        <w:tabs>
          <w:tab w:val="num" w:pos="567"/>
        </w:tabs>
        <w:suppressAutoHyphens/>
        <w:overflowPunct w:val="0"/>
        <w:autoSpaceDE w:val="0"/>
        <w:spacing w:line="271" w:lineRule="auto"/>
        <w:ind w:left="567" w:right="42" w:hanging="283"/>
        <w:jc w:val="both"/>
        <w:textAlignment w:val="baseline"/>
        <w:rPr>
          <w:rFonts w:ascii="Calibri" w:hAnsi="Calibri" w:cs="Calibri"/>
          <w:sz w:val="24"/>
          <w:szCs w:val="24"/>
        </w:rPr>
      </w:pPr>
      <w:r w:rsidRPr="009B0D78">
        <w:rPr>
          <w:rFonts w:ascii="Calibri" w:hAnsi="Calibri" w:cs="Calibri"/>
          <w:sz w:val="24"/>
          <w:szCs w:val="24"/>
        </w:rPr>
        <w:t xml:space="preserve">ustanowionego Pełnomocnika oraz zakres jego umocowania, obejmujący przede wszystkim: </w:t>
      </w:r>
    </w:p>
    <w:p w14:paraId="24DCF676" w14:textId="77777777" w:rsidR="00C66804" w:rsidRPr="009B0D78" w:rsidRDefault="00C66804" w:rsidP="007F701C">
      <w:pPr>
        <w:suppressAutoHyphens/>
        <w:overflowPunct w:val="0"/>
        <w:autoSpaceDE w:val="0"/>
        <w:spacing w:line="271" w:lineRule="auto"/>
        <w:ind w:left="709" w:right="42" w:hanging="142"/>
        <w:textAlignment w:val="baseline"/>
        <w:rPr>
          <w:rFonts w:ascii="Calibri" w:hAnsi="Calibri" w:cs="Calibri"/>
          <w:sz w:val="24"/>
          <w:szCs w:val="24"/>
        </w:rPr>
      </w:pPr>
      <w:r w:rsidRPr="009B0D78">
        <w:rPr>
          <w:rFonts w:ascii="Calibri" w:hAnsi="Calibri" w:cs="Calibri"/>
          <w:sz w:val="24"/>
          <w:szCs w:val="24"/>
        </w:rPr>
        <w:t>-  reprezentowanie konsorcjum w postępowaniu o udzielenie zamówienia publicznego,</w:t>
      </w:r>
    </w:p>
    <w:p w14:paraId="4BE7C13E" w14:textId="77777777" w:rsidR="00C66804" w:rsidRPr="009B0D78" w:rsidRDefault="00C66804" w:rsidP="007F701C">
      <w:pPr>
        <w:suppressAutoHyphens/>
        <w:overflowPunct w:val="0"/>
        <w:autoSpaceDE w:val="0"/>
        <w:spacing w:line="271" w:lineRule="auto"/>
        <w:ind w:left="567" w:right="510"/>
        <w:textAlignment w:val="baseline"/>
        <w:rPr>
          <w:rFonts w:ascii="Calibri" w:hAnsi="Calibri" w:cs="Calibri"/>
          <w:sz w:val="24"/>
          <w:szCs w:val="24"/>
        </w:rPr>
      </w:pPr>
      <w:r w:rsidRPr="009B0D78">
        <w:rPr>
          <w:rFonts w:ascii="Calibri" w:hAnsi="Calibri" w:cs="Calibri"/>
          <w:sz w:val="24"/>
          <w:szCs w:val="24"/>
        </w:rPr>
        <w:t xml:space="preserve">- zaciąganie w imieniu konsorcjum zobowiązań, </w:t>
      </w:r>
    </w:p>
    <w:p w14:paraId="14ED4017" w14:textId="77777777" w:rsidR="00C66804" w:rsidRPr="009B0D78" w:rsidRDefault="00C66804" w:rsidP="007F701C">
      <w:pPr>
        <w:suppressAutoHyphens/>
        <w:overflowPunct w:val="0"/>
        <w:autoSpaceDE w:val="0"/>
        <w:spacing w:line="271" w:lineRule="auto"/>
        <w:ind w:left="567" w:right="510"/>
        <w:textAlignment w:val="baseline"/>
        <w:rPr>
          <w:rFonts w:ascii="Calibri" w:hAnsi="Calibri" w:cs="Calibri"/>
          <w:sz w:val="24"/>
          <w:szCs w:val="24"/>
        </w:rPr>
      </w:pPr>
      <w:r w:rsidRPr="009B0D78">
        <w:rPr>
          <w:rFonts w:ascii="Calibri" w:hAnsi="Calibri" w:cs="Calibri"/>
          <w:sz w:val="24"/>
          <w:szCs w:val="24"/>
        </w:rPr>
        <w:t>- złożenie oferty wspólnie,</w:t>
      </w:r>
    </w:p>
    <w:p w14:paraId="6CC080A7" w14:textId="77777777" w:rsidR="002C356E" w:rsidRPr="009B0D78" w:rsidRDefault="00C66804" w:rsidP="007F701C">
      <w:pPr>
        <w:suppressAutoHyphens/>
        <w:overflowPunct w:val="0"/>
        <w:autoSpaceDE w:val="0"/>
        <w:spacing w:line="271" w:lineRule="auto"/>
        <w:ind w:left="567"/>
        <w:jc w:val="both"/>
        <w:textAlignment w:val="baseline"/>
        <w:rPr>
          <w:rFonts w:ascii="Calibri" w:hAnsi="Calibri" w:cs="Calibri"/>
          <w:sz w:val="24"/>
          <w:szCs w:val="24"/>
        </w:rPr>
      </w:pPr>
      <w:r w:rsidRPr="009B0D78">
        <w:rPr>
          <w:rFonts w:ascii="Calibri" w:hAnsi="Calibri" w:cs="Calibri"/>
          <w:sz w:val="24"/>
          <w:szCs w:val="24"/>
        </w:rPr>
        <w:t>-</w:t>
      </w:r>
      <w:r w:rsidR="00944759" w:rsidRPr="009B0D78">
        <w:rPr>
          <w:rFonts w:ascii="Calibri" w:hAnsi="Calibri" w:cs="Calibri"/>
          <w:sz w:val="24"/>
          <w:szCs w:val="24"/>
        </w:rPr>
        <w:tab/>
      </w:r>
      <w:r w:rsidRPr="009B0D78">
        <w:rPr>
          <w:rFonts w:ascii="Calibri" w:hAnsi="Calibri" w:cs="Calibri"/>
          <w:sz w:val="24"/>
          <w:szCs w:val="24"/>
        </w:rPr>
        <w:t>prowadzenie korespondencji i podejmowanie zobowiązań związanych</w:t>
      </w:r>
      <w:r w:rsidR="009B0D78">
        <w:rPr>
          <w:rFonts w:ascii="Calibri" w:hAnsi="Calibri" w:cs="Calibri"/>
          <w:sz w:val="24"/>
          <w:szCs w:val="24"/>
        </w:rPr>
        <w:t xml:space="preserve"> </w:t>
      </w:r>
      <w:r w:rsidRPr="009B0D78">
        <w:rPr>
          <w:rFonts w:ascii="Calibri" w:hAnsi="Calibri" w:cs="Calibri"/>
          <w:sz w:val="24"/>
          <w:szCs w:val="24"/>
        </w:rPr>
        <w:t>postępowaniem zamówienie publiczne.</w:t>
      </w:r>
    </w:p>
    <w:p w14:paraId="30147FC1" w14:textId="77777777" w:rsidR="002C356E" w:rsidRPr="009B0D78" w:rsidRDefault="00C66804" w:rsidP="007F701C">
      <w:pPr>
        <w:spacing w:line="271" w:lineRule="auto"/>
        <w:ind w:left="426" w:hanging="426"/>
        <w:jc w:val="both"/>
        <w:rPr>
          <w:rFonts w:ascii="Calibri" w:hAnsi="Calibri" w:cs="Calibri"/>
          <w:sz w:val="24"/>
          <w:szCs w:val="24"/>
        </w:rPr>
      </w:pPr>
      <w:r w:rsidRPr="009B0D78">
        <w:rPr>
          <w:rFonts w:ascii="Calibri" w:hAnsi="Calibri" w:cs="Calibri"/>
          <w:b/>
          <w:bCs/>
          <w:sz w:val="24"/>
          <w:szCs w:val="24"/>
        </w:rPr>
        <w:t>2.</w:t>
      </w:r>
      <w:r w:rsidR="00944759" w:rsidRPr="009B0D78">
        <w:rPr>
          <w:rFonts w:ascii="Calibri" w:hAnsi="Calibri" w:cs="Calibri"/>
          <w:sz w:val="24"/>
          <w:szCs w:val="24"/>
        </w:rPr>
        <w:tab/>
      </w:r>
      <w:r w:rsidR="00FA77C1" w:rsidRPr="009B0D78">
        <w:rPr>
          <w:rFonts w:ascii="Calibri" w:hAnsi="Calibri" w:cs="Calibri"/>
          <w:sz w:val="24"/>
          <w:szCs w:val="24"/>
        </w:rPr>
        <w:t>W przypadku Wykonawców wspólnie ubiegających się o udzielenie zamówienia, oświadczeni</w:t>
      </w:r>
      <w:r w:rsidR="0004260E">
        <w:rPr>
          <w:rFonts w:ascii="Calibri" w:hAnsi="Calibri" w:cs="Calibri"/>
          <w:sz w:val="24"/>
          <w:szCs w:val="24"/>
        </w:rPr>
        <w:t>e</w:t>
      </w:r>
      <w:r w:rsidR="00FA77C1" w:rsidRPr="009B0D78">
        <w:rPr>
          <w:rFonts w:ascii="Calibri" w:hAnsi="Calibri" w:cs="Calibri"/>
          <w:sz w:val="24"/>
          <w:szCs w:val="24"/>
        </w:rPr>
        <w:t>, o który</w:t>
      </w:r>
      <w:r w:rsidR="0004260E">
        <w:rPr>
          <w:rFonts w:ascii="Calibri" w:hAnsi="Calibri" w:cs="Calibri"/>
          <w:sz w:val="24"/>
          <w:szCs w:val="24"/>
        </w:rPr>
        <w:t>m</w:t>
      </w:r>
      <w:r w:rsidR="00FA77C1" w:rsidRPr="009B0D78">
        <w:rPr>
          <w:rFonts w:ascii="Calibri" w:hAnsi="Calibri" w:cs="Calibri"/>
          <w:sz w:val="24"/>
          <w:szCs w:val="24"/>
        </w:rPr>
        <w:t xml:space="preserve"> mowa w Rozdziale X ust. 1 SWZ, składa każdy z Wykonawców. </w:t>
      </w:r>
    </w:p>
    <w:p w14:paraId="1D75D6F9" w14:textId="77777777" w:rsidR="00944759" w:rsidRPr="0004260E" w:rsidRDefault="00944759" w:rsidP="0004260E">
      <w:pPr>
        <w:spacing w:line="271" w:lineRule="auto"/>
        <w:ind w:left="426" w:hanging="426"/>
        <w:jc w:val="both"/>
        <w:rPr>
          <w:rFonts w:ascii="Calibri" w:hAnsi="Calibri" w:cs="Calibri"/>
          <w:sz w:val="24"/>
          <w:szCs w:val="24"/>
        </w:rPr>
      </w:pPr>
      <w:r w:rsidRPr="009B0D78">
        <w:rPr>
          <w:rFonts w:ascii="Calibri" w:hAnsi="Calibri" w:cs="Calibri"/>
          <w:b/>
          <w:bCs/>
          <w:sz w:val="24"/>
          <w:szCs w:val="24"/>
        </w:rPr>
        <w:t>3.</w:t>
      </w:r>
      <w:r w:rsidRPr="009B0D78">
        <w:rPr>
          <w:rFonts w:ascii="Calibri" w:hAnsi="Calibri" w:cs="Calibri"/>
          <w:sz w:val="24"/>
          <w:szCs w:val="24"/>
        </w:rPr>
        <w:tab/>
      </w:r>
      <w:r w:rsidR="00FA77C1" w:rsidRPr="009B0D78">
        <w:rPr>
          <w:rFonts w:ascii="Calibri" w:hAnsi="Calibri" w:cs="Calibri"/>
          <w:sz w:val="24"/>
          <w:szCs w:val="24"/>
        </w:rPr>
        <w:t>Oświadczenia i dokumenty potwierdzające brak podstaw do wykluczenia z postępowania składa każdy z Wykonawców wspólnie ubiegających się o zamówienie.</w:t>
      </w:r>
    </w:p>
    <w:p w14:paraId="4CC4C95A" w14:textId="77777777" w:rsidR="006E4DAB" w:rsidRPr="004D3CA3" w:rsidRDefault="00FA77C1" w:rsidP="006E4DAB">
      <w:pPr>
        <w:pStyle w:val="Nagwek2"/>
        <w:spacing w:before="240" w:after="240"/>
        <w:jc w:val="both"/>
        <w:rPr>
          <w:rFonts w:asciiTheme="majorHAnsi" w:hAnsiTheme="majorHAnsi" w:cstheme="majorHAnsi"/>
          <w:b/>
          <w:bCs/>
        </w:rPr>
      </w:pPr>
      <w:bookmarkStart w:id="23" w:name="_tp7vefgpgfgi" w:colFirst="0" w:colLast="0"/>
      <w:bookmarkEnd w:id="23"/>
      <w:r w:rsidRPr="004D3CA3">
        <w:rPr>
          <w:rFonts w:asciiTheme="majorHAnsi" w:hAnsiTheme="majorHAnsi" w:cstheme="majorHAnsi"/>
          <w:b/>
          <w:bCs/>
        </w:rPr>
        <w:lastRenderedPageBreak/>
        <w:t xml:space="preserve">XIII. Informacje o sposobie porozumiewania się zamawiającego </w:t>
      </w:r>
      <w:r w:rsidR="007F701C" w:rsidRPr="004D3CA3">
        <w:rPr>
          <w:rFonts w:asciiTheme="majorHAnsi" w:hAnsiTheme="majorHAnsi" w:cstheme="majorHAnsi"/>
          <w:b/>
          <w:bCs/>
        </w:rPr>
        <w:br/>
      </w:r>
      <w:r w:rsidRPr="004D3CA3">
        <w:rPr>
          <w:rFonts w:asciiTheme="majorHAnsi" w:hAnsiTheme="majorHAnsi" w:cstheme="majorHAnsi"/>
          <w:b/>
          <w:bCs/>
        </w:rPr>
        <w:t>z Wykonawcami oraz przekazywania oświadczeń lub dokumentów</w:t>
      </w:r>
      <w:r w:rsidR="006E4DAB" w:rsidRPr="004D3CA3">
        <w:rPr>
          <w:rFonts w:asciiTheme="majorHAnsi" w:hAnsiTheme="majorHAnsi" w:cstheme="majorHAnsi"/>
          <w:b/>
          <w:bCs/>
        </w:rPr>
        <w:t xml:space="preserve"> </w:t>
      </w:r>
      <w:r w:rsidR="006E4DAB" w:rsidRPr="004D3CA3">
        <w:rPr>
          <w:rFonts w:asciiTheme="majorHAnsi" w:hAnsiTheme="majorHAnsi" w:cstheme="majorHAnsi"/>
          <w:b/>
          <w:bCs/>
          <w:noProof/>
          <w:color w:val="000000"/>
        </w:rPr>
        <w:t>oraz informacje o środkach komunikacji elektronicznej, przy użyciu których Zamawiający będzie komunikował się z Wykonawcami oraz informacje o wymaganiach technicznych i organiozacyjnych</w:t>
      </w:r>
      <w:r w:rsidR="007D64DE" w:rsidRPr="004D3CA3">
        <w:rPr>
          <w:rFonts w:asciiTheme="majorHAnsi" w:hAnsiTheme="majorHAnsi" w:cstheme="majorHAnsi"/>
          <w:b/>
          <w:bCs/>
          <w:noProof/>
          <w:color w:val="000000"/>
        </w:rPr>
        <w:t xml:space="preserve"> </w:t>
      </w:r>
      <w:r w:rsidR="006E4DAB" w:rsidRPr="004D3CA3">
        <w:rPr>
          <w:rFonts w:asciiTheme="majorHAnsi" w:hAnsiTheme="majorHAnsi" w:cstheme="majorHAnsi"/>
          <w:b/>
          <w:bCs/>
          <w:noProof/>
          <w:color w:val="000000"/>
        </w:rPr>
        <w:t xml:space="preserve">sporządzania, wysyłania i odbierania korespondencji elektronicznej wraz ze wskazaniem osób uprawnionych do komunikowania się </w:t>
      </w:r>
      <w:r w:rsidR="0007200F" w:rsidRPr="004D3CA3">
        <w:rPr>
          <w:rFonts w:asciiTheme="majorHAnsi" w:hAnsiTheme="majorHAnsi" w:cstheme="majorHAnsi"/>
          <w:b/>
          <w:bCs/>
          <w:noProof/>
          <w:color w:val="000000"/>
        </w:rPr>
        <w:br/>
      </w:r>
      <w:r w:rsidR="006E4DAB" w:rsidRPr="004D3CA3">
        <w:rPr>
          <w:rFonts w:asciiTheme="majorHAnsi" w:hAnsiTheme="majorHAnsi" w:cstheme="majorHAnsi"/>
          <w:b/>
          <w:bCs/>
          <w:noProof/>
          <w:color w:val="000000"/>
        </w:rPr>
        <w:t>z Wykonawcami</w:t>
      </w:r>
    </w:p>
    <w:p w14:paraId="346D52B2" w14:textId="77777777" w:rsidR="002C356E" w:rsidRPr="009B0D78" w:rsidRDefault="00FA77C1" w:rsidP="00A23E54">
      <w:pPr>
        <w:numPr>
          <w:ilvl w:val="0"/>
          <w:numId w:val="12"/>
        </w:numPr>
        <w:spacing w:line="271" w:lineRule="auto"/>
        <w:ind w:left="426" w:hanging="426"/>
        <w:jc w:val="both"/>
        <w:rPr>
          <w:rFonts w:ascii="Calibri" w:hAnsi="Calibri" w:cs="Calibri"/>
          <w:b/>
          <w:bCs/>
          <w:sz w:val="24"/>
          <w:szCs w:val="24"/>
        </w:rPr>
      </w:pPr>
      <w:r w:rsidRPr="009B0D78">
        <w:rPr>
          <w:rFonts w:ascii="Calibri" w:hAnsi="Calibri" w:cs="Calibri"/>
          <w:sz w:val="24"/>
          <w:szCs w:val="24"/>
        </w:rPr>
        <w:t>Osobą uprawnioną do kontaktu z Wykonawcami jest:</w:t>
      </w:r>
      <w:r w:rsidR="00D619CF" w:rsidRPr="009B0D78">
        <w:rPr>
          <w:rFonts w:ascii="Calibri" w:hAnsi="Calibri" w:cs="Calibri"/>
          <w:b/>
          <w:bCs/>
          <w:sz w:val="24"/>
          <w:szCs w:val="24"/>
        </w:rPr>
        <w:t xml:space="preserve"> </w:t>
      </w:r>
      <w:r w:rsidR="00D05181" w:rsidRPr="009B0D78">
        <w:rPr>
          <w:rFonts w:ascii="Calibri" w:hAnsi="Calibri" w:cs="Calibri"/>
          <w:b/>
          <w:bCs/>
          <w:sz w:val="24"/>
          <w:szCs w:val="24"/>
        </w:rPr>
        <w:t>Mar</w:t>
      </w:r>
      <w:r w:rsidR="00F3745D" w:rsidRPr="009B0D78">
        <w:rPr>
          <w:rFonts w:ascii="Calibri" w:hAnsi="Calibri" w:cs="Calibri"/>
          <w:b/>
          <w:bCs/>
          <w:sz w:val="24"/>
          <w:szCs w:val="24"/>
        </w:rPr>
        <w:t>iusz Rakowski</w:t>
      </w:r>
    </w:p>
    <w:p w14:paraId="610A37B3" w14:textId="612ACB67" w:rsidR="002C356E" w:rsidRPr="00751446" w:rsidRDefault="00FA77C1" w:rsidP="00751446">
      <w:pPr>
        <w:spacing w:line="271" w:lineRule="auto"/>
        <w:ind w:left="426"/>
        <w:jc w:val="both"/>
      </w:pPr>
      <w:r w:rsidRPr="009B0D78">
        <w:rPr>
          <w:rFonts w:ascii="Calibri" w:hAnsi="Calibri" w:cs="Calibri"/>
          <w:sz w:val="24"/>
          <w:szCs w:val="24"/>
        </w:rPr>
        <w:t xml:space="preserve">Postępowanie prowadzone jest w języku polskim w formie </w:t>
      </w:r>
      <w:r w:rsidR="00BC1573">
        <w:rPr>
          <w:rFonts w:ascii="Calibri" w:hAnsi="Calibri" w:cs="Calibri"/>
          <w:sz w:val="24"/>
          <w:szCs w:val="24"/>
        </w:rPr>
        <w:br/>
      </w:r>
      <w:r w:rsidRPr="009B0D78">
        <w:rPr>
          <w:rFonts w:ascii="Calibri" w:hAnsi="Calibri" w:cs="Calibri"/>
          <w:sz w:val="24"/>
          <w:szCs w:val="24"/>
        </w:rPr>
        <w:t xml:space="preserve">elektronicznej za pośrednictwem </w:t>
      </w:r>
      <w:hyperlink r:id="rId26">
        <w:r w:rsidRPr="009B0D78">
          <w:rPr>
            <w:rFonts w:ascii="Calibri" w:hAnsi="Calibri" w:cs="Calibri"/>
            <w:color w:val="1155CC"/>
            <w:sz w:val="24"/>
            <w:szCs w:val="24"/>
            <w:u w:val="single"/>
          </w:rPr>
          <w:t>platformazakupowa.pl</w:t>
        </w:r>
      </w:hyperlink>
      <w:r w:rsidRPr="009B0D78">
        <w:rPr>
          <w:rFonts w:ascii="Calibri" w:hAnsi="Calibri" w:cs="Calibri"/>
          <w:sz w:val="24"/>
          <w:szCs w:val="24"/>
        </w:rPr>
        <w:t xml:space="preserve"> pod adresem</w:t>
      </w:r>
      <w:r w:rsidR="00037031" w:rsidRPr="009B0D78">
        <w:rPr>
          <w:rFonts w:ascii="Calibri" w:hAnsi="Calibri" w:cs="Calibri"/>
          <w:sz w:val="24"/>
          <w:szCs w:val="24"/>
        </w:rPr>
        <w:t>:</w:t>
      </w:r>
      <w:r w:rsidR="007F701C" w:rsidRPr="009B0D78">
        <w:rPr>
          <w:rFonts w:ascii="Calibri" w:hAnsi="Calibri" w:cs="Calibri"/>
          <w:sz w:val="24"/>
          <w:szCs w:val="24"/>
        </w:rPr>
        <w:t xml:space="preserve"> </w:t>
      </w:r>
      <w:r w:rsidR="00DD6387" w:rsidRPr="009B0D78">
        <w:rPr>
          <w:rFonts w:ascii="Calibri" w:hAnsi="Calibri" w:cs="Calibri"/>
          <w:sz w:val="24"/>
          <w:szCs w:val="24"/>
          <w:vertAlign w:val="superscript"/>
        </w:rPr>
        <w:t xml:space="preserve"> </w:t>
      </w:r>
      <w:hyperlink r:id="rId27" w:history="1">
        <w:r w:rsidR="00751446" w:rsidRPr="00751446">
          <w:rPr>
            <w:color w:val="0000FF"/>
            <w:u w:val="single"/>
          </w:rPr>
          <w:t xml:space="preserve">https://platformazakupowa.pl/transakcja/814459 </w:t>
        </w:r>
      </w:hyperlink>
    </w:p>
    <w:p w14:paraId="6007C157" w14:textId="77777777" w:rsidR="002C356E" w:rsidRPr="009B0D78"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9B0D78">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8">
        <w:r w:rsidRPr="009B0D78">
          <w:rPr>
            <w:rFonts w:ascii="Calibri" w:hAnsi="Calibri" w:cs="Calibri"/>
            <w:color w:val="1155CC"/>
            <w:sz w:val="24"/>
            <w:szCs w:val="24"/>
            <w:u w:val="single"/>
          </w:rPr>
          <w:t>platformazakupowa.pl</w:t>
        </w:r>
      </w:hyperlink>
      <w:r w:rsidRPr="009B0D78">
        <w:rPr>
          <w:rFonts w:ascii="Calibri" w:hAnsi="Calibri" w:cs="Calibri"/>
          <w:sz w:val="24"/>
          <w:szCs w:val="24"/>
        </w:rPr>
        <w:t xml:space="preserve"> i formularza „</w:t>
      </w:r>
      <w:r w:rsidRPr="009B0D78">
        <w:rPr>
          <w:rFonts w:ascii="Calibri" w:hAnsi="Calibri" w:cs="Calibri"/>
          <w:b/>
          <w:sz w:val="24"/>
          <w:szCs w:val="24"/>
        </w:rPr>
        <w:t>Wyślij wiadomość do zamawiającego</w:t>
      </w:r>
      <w:r w:rsidRPr="009B0D78">
        <w:rPr>
          <w:rFonts w:ascii="Calibri" w:hAnsi="Calibri" w:cs="Calibri"/>
          <w:sz w:val="24"/>
          <w:szCs w:val="24"/>
        </w:rPr>
        <w:t xml:space="preserve">”. </w:t>
      </w:r>
    </w:p>
    <w:p w14:paraId="2491155A" w14:textId="77777777" w:rsidR="002C356E" w:rsidRPr="009B0D78" w:rsidRDefault="00FA77C1" w:rsidP="007F701C">
      <w:pPr>
        <w:spacing w:line="271" w:lineRule="auto"/>
        <w:ind w:left="426"/>
        <w:jc w:val="both"/>
        <w:rPr>
          <w:rFonts w:ascii="Calibri" w:hAnsi="Calibri" w:cs="Calibri"/>
          <w:sz w:val="24"/>
          <w:szCs w:val="24"/>
        </w:rPr>
      </w:pPr>
      <w:r w:rsidRPr="009B0D78">
        <w:rPr>
          <w:rFonts w:ascii="Calibri" w:hAnsi="Calibri" w:cs="Calibri"/>
          <w:sz w:val="24"/>
          <w:szCs w:val="24"/>
        </w:rPr>
        <w:t xml:space="preserve">Za datę przekazania (wpływu) oświadczeń, wniosków, zawiadomień oraz informacji przyjmuje się datę ich przesłania za pośrednictwem </w:t>
      </w:r>
      <w:hyperlink r:id="rId29">
        <w:r w:rsidRPr="009B0D78">
          <w:rPr>
            <w:rFonts w:ascii="Calibri" w:hAnsi="Calibri" w:cs="Calibri"/>
            <w:color w:val="1155CC"/>
            <w:sz w:val="24"/>
            <w:szCs w:val="24"/>
            <w:u w:val="single"/>
          </w:rPr>
          <w:t>platformazakupowa.pl</w:t>
        </w:r>
      </w:hyperlink>
      <w:r w:rsidRPr="009B0D78">
        <w:rPr>
          <w:rFonts w:ascii="Calibri" w:hAnsi="Calibri" w:cs="Calibri"/>
          <w:sz w:val="24"/>
          <w:szCs w:val="24"/>
        </w:rPr>
        <w:t xml:space="preserve"> poprzez kliknięcie przycisku „Wyślij wiadomość do zamawiającego” po których pojawi </w:t>
      </w:r>
      <w:r w:rsidR="009B0D78">
        <w:rPr>
          <w:rFonts w:ascii="Calibri" w:hAnsi="Calibri" w:cs="Calibri"/>
          <w:sz w:val="24"/>
          <w:szCs w:val="24"/>
        </w:rPr>
        <w:br/>
      </w:r>
      <w:r w:rsidRPr="009B0D78">
        <w:rPr>
          <w:rFonts w:ascii="Calibri" w:hAnsi="Calibri" w:cs="Calibri"/>
          <w:sz w:val="24"/>
          <w:szCs w:val="24"/>
        </w:rPr>
        <w:t xml:space="preserve">się komunikat, że wiadomość została wysłana do zamawiającego. Zamawiający dopuszcza, opcjonalnie, komunikację za pośrednictwem poczty elektronicznej. </w:t>
      </w:r>
      <w:r w:rsidR="009B0D78">
        <w:rPr>
          <w:rFonts w:ascii="Calibri" w:hAnsi="Calibri" w:cs="Calibri"/>
          <w:sz w:val="24"/>
          <w:szCs w:val="24"/>
        </w:rPr>
        <w:br/>
      </w:r>
      <w:r w:rsidRPr="009B0D78">
        <w:rPr>
          <w:rFonts w:ascii="Calibri" w:hAnsi="Calibri" w:cs="Calibri"/>
          <w:sz w:val="24"/>
          <w:szCs w:val="24"/>
        </w:rPr>
        <w:t>Adres poczty elektronicznej osoby uprawnionej do kontaktu z</w:t>
      </w:r>
      <w:r w:rsidR="009B0D78">
        <w:rPr>
          <w:rFonts w:ascii="Calibri" w:hAnsi="Calibri" w:cs="Calibri"/>
          <w:sz w:val="24"/>
          <w:szCs w:val="24"/>
        </w:rPr>
        <w:t xml:space="preserve"> </w:t>
      </w:r>
      <w:r w:rsidRPr="009B0D78">
        <w:rPr>
          <w:rFonts w:ascii="Calibri" w:hAnsi="Calibri" w:cs="Calibri"/>
          <w:sz w:val="24"/>
          <w:szCs w:val="24"/>
        </w:rPr>
        <w:t>Wykonawcami:</w:t>
      </w:r>
      <w:r w:rsidR="009B0D78">
        <w:rPr>
          <w:rFonts w:ascii="Calibri" w:hAnsi="Calibri" w:cs="Calibri"/>
          <w:sz w:val="24"/>
          <w:szCs w:val="24"/>
        </w:rPr>
        <w:t xml:space="preserve"> </w:t>
      </w:r>
      <w:hyperlink r:id="rId30" w:history="1">
        <w:r w:rsidR="009B0D78" w:rsidRPr="001E2E96">
          <w:rPr>
            <w:rStyle w:val="Hipercze"/>
            <w:rFonts w:ascii="Calibri" w:hAnsi="Calibri" w:cs="Calibri"/>
            <w:sz w:val="24"/>
            <w:szCs w:val="24"/>
          </w:rPr>
          <w:t>dzp@szpitalnowowiejski.pl</w:t>
        </w:r>
      </w:hyperlink>
      <w:r w:rsidR="007F701C" w:rsidRPr="009B0D78">
        <w:rPr>
          <w:rFonts w:ascii="Calibri" w:hAnsi="Calibri" w:cs="Calibri"/>
          <w:sz w:val="24"/>
          <w:szCs w:val="24"/>
        </w:rPr>
        <w:t xml:space="preserve"> .</w:t>
      </w:r>
    </w:p>
    <w:p w14:paraId="6CECE300" w14:textId="77777777" w:rsidR="002C356E" w:rsidRPr="009B0D78"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9B0D78">
        <w:rPr>
          <w:rFonts w:ascii="Calibri" w:hAnsi="Calibri" w:cs="Calibri"/>
          <w:sz w:val="24"/>
          <w:szCs w:val="24"/>
        </w:rPr>
        <w:t xml:space="preserve">Zamawiający będzie przekazywał wykonawcom informacje za pośrednictwem </w:t>
      </w:r>
      <w:hyperlink r:id="rId31">
        <w:r w:rsidRPr="009B0D78">
          <w:rPr>
            <w:rFonts w:ascii="Calibri" w:hAnsi="Calibri" w:cs="Calibri"/>
            <w:color w:val="1155CC"/>
            <w:sz w:val="24"/>
            <w:szCs w:val="24"/>
            <w:u w:val="single"/>
          </w:rPr>
          <w:t>platformazakupowa.pl</w:t>
        </w:r>
      </w:hyperlink>
      <w:r w:rsidRPr="009B0D78">
        <w:rPr>
          <w:rFonts w:ascii="Calibri" w:hAnsi="Calibri" w:cs="Calibri"/>
          <w:sz w:val="24"/>
          <w:szCs w:val="24"/>
        </w:rPr>
        <w:t xml:space="preserve">. Informacje dotyczące odpowiedzi na pytania, zmiany specyfikacji, zmiany terminu składania i otwarcia ofert Zamawiający będzie zamieszczał na platformie </w:t>
      </w:r>
      <w:r w:rsidR="007F701C" w:rsidRPr="009B0D78">
        <w:rPr>
          <w:rFonts w:ascii="Calibri" w:hAnsi="Calibri" w:cs="Calibri"/>
          <w:sz w:val="24"/>
          <w:szCs w:val="24"/>
        </w:rPr>
        <w:br/>
      </w:r>
      <w:r w:rsidRPr="009B0D78">
        <w:rPr>
          <w:rFonts w:ascii="Calibri" w:hAnsi="Calibri" w:cs="Calibri"/>
          <w:sz w:val="24"/>
          <w:szCs w:val="24"/>
        </w:rPr>
        <w:t xml:space="preserve">w sekcji “Komunikaty”. Korespondencja, której zgodnie z obowiązującymi przepisami adresatem jest konkretny Wykonawca, będzie przekazywana za pośrednictwem </w:t>
      </w:r>
      <w:hyperlink r:id="rId32">
        <w:r w:rsidRPr="009B0D78">
          <w:rPr>
            <w:rFonts w:ascii="Calibri" w:hAnsi="Calibri" w:cs="Calibri"/>
            <w:color w:val="1155CC"/>
            <w:sz w:val="24"/>
            <w:szCs w:val="24"/>
            <w:u w:val="single"/>
          </w:rPr>
          <w:t>platformazakupowa.pl</w:t>
        </w:r>
      </w:hyperlink>
      <w:r w:rsidRPr="009B0D78">
        <w:rPr>
          <w:rFonts w:ascii="Calibri" w:hAnsi="Calibri" w:cs="Calibri"/>
          <w:sz w:val="24"/>
          <w:szCs w:val="24"/>
        </w:rPr>
        <w:t xml:space="preserve"> do konkretnego wykonawcy.</w:t>
      </w:r>
    </w:p>
    <w:p w14:paraId="56CD77E0" w14:textId="77777777" w:rsidR="002C356E" w:rsidRPr="009B0D78"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9B0D78">
        <w:rPr>
          <w:rFonts w:ascii="Calibri" w:hAnsi="Calibri" w:cs="Calibri"/>
          <w:sz w:val="24"/>
          <w:szCs w:val="24"/>
        </w:rPr>
        <w:t xml:space="preserve">Wykonawca jako podmiot profesjonalny ma obowiązek sprawdzania komunikatów </w:t>
      </w:r>
      <w:r w:rsidR="00536481" w:rsidRPr="009B0D78">
        <w:rPr>
          <w:rFonts w:ascii="Calibri" w:hAnsi="Calibri" w:cs="Calibri"/>
          <w:sz w:val="24"/>
          <w:szCs w:val="24"/>
        </w:rPr>
        <w:br/>
      </w:r>
      <w:r w:rsidRPr="009B0D78">
        <w:rPr>
          <w:rFonts w:ascii="Calibri" w:hAnsi="Calibri" w:cs="Calibri"/>
          <w:sz w:val="24"/>
          <w:szCs w:val="24"/>
        </w:rPr>
        <w:t>i</w:t>
      </w:r>
      <w:r w:rsidR="00536481" w:rsidRPr="009B0D78">
        <w:rPr>
          <w:rFonts w:ascii="Calibri" w:hAnsi="Calibri" w:cs="Calibri"/>
          <w:sz w:val="24"/>
          <w:szCs w:val="24"/>
        </w:rPr>
        <w:t xml:space="preserve"> </w:t>
      </w:r>
      <w:r w:rsidRPr="009B0D78">
        <w:rPr>
          <w:rFonts w:ascii="Calibri" w:hAnsi="Calibri" w:cs="Calibri"/>
          <w:sz w:val="24"/>
          <w:szCs w:val="24"/>
        </w:rPr>
        <w:t>wiadomości bezpośrednio na platformazakupowa.pl przesłanych przez zamawiającego, gdyż system powiadomień może ulec awarii lub powiadomienie może trafić do folderu SPAM.</w:t>
      </w:r>
    </w:p>
    <w:p w14:paraId="237CB667" w14:textId="088A29EB" w:rsidR="002C356E" w:rsidRPr="009B0D78"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9B0D78">
        <w:rPr>
          <w:rFonts w:ascii="Calibri" w:hAnsi="Calibri" w:cs="Calibri"/>
          <w:sz w:val="24"/>
          <w:szCs w:val="24"/>
        </w:rPr>
        <w:t xml:space="preserve">Zamawiający, zgodnie z § 11 ust. 2 </w:t>
      </w:r>
      <w:r w:rsidR="001676E0">
        <w:rPr>
          <w:rFonts w:ascii="Calibri" w:hAnsi="Calibri" w:cs="Calibri"/>
          <w:sz w:val="24"/>
          <w:szCs w:val="24"/>
        </w:rPr>
        <w:t>r</w:t>
      </w:r>
      <w:r w:rsidR="001676E0" w:rsidRPr="009B0D78">
        <w:rPr>
          <w:rFonts w:ascii="Calibri" w:hAnsi="Calibri" w:cs="Calibri"/>
          <w:sz w:val="24"/>
          <w:szCs w:val="24"/>
        </w:rPr>
        <w:t xml:space="preserve">ozporządzenia </w:t>
      </w:r>
      <w:r w:rsidR="0057732B" w:rsidRPr="009B0D78">
        <w:rPr>
          <w:rFonts w:ascii="Calibri" w:hAnsi="Calibri" w:cs="Calibri"/>
          <w:sz w:val="24"/>
          <w:szCs w:val="24"/>
        </w:rPr>
        <w:t xml:space="preserve">Prezesa Rady Ministrów </w:t>
      </w:r>
      <w:r w:rsidRPr="009B0D78">
        <w:rPr>
          <w:rFonts w:ascii="Calibri" w:hAnsi="Calibri" w:cs="Calibri"/>
          <w:sz w:val="24"/>
          <w:szCs w:val="24"/>
        </w:rPr>
        <w:t xml:space="preserve">z dnia </w:t>
      </w:r>
      <w:r w:rsidR="00E54A2C" w:rsidRPr="009B0D78">
        <w:rPr>
          <w:rFonts w:ascii="Calibri" w:hAnsi="Calibri" w:cs="Calibri"/>
          <w:sz w:val="24"/>
          <w:szCs w:val="24"/>
        </w:rPr>
        <w:br/>
      </w:r>
      <w:r w:rsidRPr="009B0D78">
        <w:rPr>
          <w:rFonts w:ascii="Calibri" w:hAnsi="Calibri" w:cs="Calibr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9B0D78">
        <w:rPr>
          <w:rFonts w:ascii="Calibri" w:hAnsi="Calibri" w:cs="Calibri"/>
          <w:sz w:val="24"/>
          <w:szCs w:val="24"/>
        </w:rPr>
        <w:lastRenderedPageBreak/>
        <w:t xml:space="preserve">oraz szyfrowania i oznaczania czasu przekazania i odbioru danych za pośrednictwem </w:t>
      </w:r>
      <w:hyperlink r:id="rId33">
        <w:r w:rsidRPr="009B0D78">
          <w:rPr>
            <w:rFonts w:ascii="Calibri" w:hAnsi="Calibri" w:cs="Calibri"/>
            <w:color w:val="1155CC"/>
            <w:sz w:val="24"/>
            <w:szCs w:val="24"/>
            <w:u w:val="single"/>
          </w:rPr>
          <w:t>platformazakupowa.pl</w:t>
        </w:r>
      </w:hyperlink>
      <w:r w:rsidRPr="009B0D78">
        <w:rPr>
          <w:rFonts w:ascii="Calibri" w:hAnsi="Calibri" w:cs="Calibri"/>
          <w:sz w:val="24"/>
          <w:szCs w:val="24"/>
        </w:rPr>
        <w:t>, tj.:</w:t>
      </w:r>
    </w:p>
    <w:p w14:paraId="026E41B9" w14:textId="77777777" w:rsidR="002C356E" w:rsidRPr="009B0D78" w:rsidRDefault="00FA77C1" w:rsidP="007F701C">
      <w:pPr>
        <w:numPr>
          <w:ilvl w:val="1"/>
          <w:numId w:val="10"/>
        </w:numPr>
        <w:spacing w:line="271" w:lineRule="auto"/>
        <w:ind w:left="709" w:hanging="283"/>
        <w:jc w:val="both"/>
        <w:rPr>
          <w:rFonts w:ascii="Calibri" w:hAnsi="Calibri" w:cs="Calibri"/>
          <w:sz w:val="24"/>
          <w:szCs w:val="24"/>
        </w:rPr>
      </w:pPr>
      <w:r w:rsidRPr="009B0D78">
        <w:rPr>
          <w:rFonts w:ascii="Calibri" w:hAnsi="Calibri" w:cs="Calibri"/>
          <w:sz w:val="24"/>
          <w:szCs w:val="24"/>
        </w:rPr>
        <w:t xml:space="preserve">stały dostęp do sieci Internet o gwarantowanej przepustowości nie mniejszej niż 512 </w:t>
      </w:r>
      <w:proofErr w:type="spellStart"/>
      <w:r w:rsidRPr="009B0D78">
        <w:rPr>
          <w:rFonts w:ascii="Calibri" w:hAnsi="Calibri" w:cs="Calibri"/>
          <w:sz w:val="24"/>
          <w:szCs w:val="24"/>
        </w:rPr>
        <w:t>kb</w:t>
      </w:r>
      <w:proofErr w:type="spellEnd"/>
      <w:r w:rsidRPr="009B0D78">
        <w:rPr>
          <w:rFonts w:ascii="Calibri" w:hAnsi="Calibri" w:cs="Calibri"/>
          <w:sz w:val="24"/>
          <w:szCs w:val="24"/>
        </w:rPr>
        <w:t>/s,</w:t>
      </w:r>
    </w:p>
    <w:p w14:paraId="5ADC0170" w14:textId="77777777" w:rsidR="002C356E" w:rsidRPr="009B0D78" w:rsidRDefault="00FA77C1" w:rsidP="007F701C">
      <w:pPr>
        <w:numPr>
          <w:ilvl w:val="1"/>
          <w:numId w:val="10"/>
        </w:numPr>
        <w:spacing w:line="271" w:lineRule="auto"/>
        <w:ind w:left="709" w:hanging="283"/>
        <w:jc w:val="both"/>
        <w:rPr>
          <w:rFonts w:ascii="Calibri" w:hAnsi="Calibri" w:cs="Calibri"/>
          <w:sz w:val="24"/>
          <w:szCs w:val="24"/>
        </w:rPr>
      </w:pPr>
      <w:r w:rsidRPr="009B0D78">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45301E79" w14:textId="77777777" w:rsidR="002C356E" w:rsidRPr="009B0D78" w:rsidRDefault="00FA77C1" w:rsidP="007F701C">
      <w:pPr>
        <w:numPr>
          <w:ilvl w:val="1"/>
          <w:numId w:val="10"/>
        </w:numPr>
        <w:spacing w:line="271" w:lineRule="auto"/>
        <w:ind w:left="709" w:hanging="283"/>
        <w:jc w:val="both"/>
        <w:rPr>
          <w:rFonts w:ascii="Calibri" w:hAnsi="Calibri" w:cs="Calibri"/>
          <w:sz w:val="24"/>
          <w:szCs w:val="24"/>
        </w:rPr>
      </w:pPr>
      <w:r w:rsidRPr="009B0D78">
        <w:rPr>
          <w:rFonts w:ascii="Calibri" w:hAnsi="Calibri" w:cs="Calibri"/>
          <w:sz w:val="24"/>
          <w:szCs w:val="24"/>
        </w:rPr>
        <w:t>zainstalowana dowolna przeglądarka internetowa, w przypadku Internet Explorer minimalnie wersja 10 0.,</w:t>
      </w:r>
    </w:p>
    <w:p w14:paraId="620DF14E" w14:textId="77777777" w:rsidR="002C356E" w:rsidRPr="009B0D78" w:rsidRDefault="00FA77C1" w:rsidP="007F701C">
      <w:pPr>
        <w:numPr>
          <w:ilvl w:val="1"/>
          <w:numId w:val="10"/>
        </w:numPr>
        <w:spacing w:line="271" w:lineRule="auto"/>
        <w:ind w:left="709" w:hanging="283"/>
        <w:jc w:val="both"/>
        <w:rPr>
          <w:rFonts w:ascii="Calibri" w:hAnsi="Calibri" w:cs="Calibri"/>
          <w:sz w:val="24"/>
          <w:szCs w:val="24"/>
        </w:rPr>
      </w:pPr>
      <w:r w:rsidRPr="009B0D78">
        <w:rPr>
          <w:rFonts w:ascii="Calibri" w:hAnsi="Calibri" w:cs="Calibri"/>
          <w:sz w:val="24"/>
          <w:szCs w:val="24"/>
        </w:rPr>
        <w:t>włączona obsługa JavaScript,</w:t>
      </w:r>
    </w:p>
    <w:p w14:paraId="4BEF2603" w14:textId="77777777" w:rsidR="002C356E" w:rsidRPr="009B0D78" w:rsidRDefault="00FA77C1" w:rsidP="007F701C">
      <w:pPr>
        <w:numPr>
          <w:ilvl w:val="1"/>
          <w:numId w:val="10"/>
        </w:numPr>
        <w:spacing w:line="271" w:lineRule="auto"/>
        <w:ind w:left="709" w:hanging="283"/>
        <w:jc w:val="both"/>
        <w:rPr>
          <w:rFonts w:ascii="Calibri" w:hAnsi="Calibri" w:cs="Calibri"/>
          <w:sz w:val="24"/>
          <w:szCs w:val="24"/>
        </w:rPr>
      </w:pPr>
      <w:r w:rsidRPr="009B0D78">
        <w:rPr>
          <w:rFonts w:ascii="Calibri" w:hAnsi="Calibri" w:cs="Calibri"/>
          <w:sz w:val="24"/>
          <w:szCs w:val="24"/>
        </w:rPr>
        <w:t xml:space="preserve">zainstalowany program Adobe </w:t>
      </w:r>
      <w:proofErr w:type="spellStart"/>
      <w:r w:rsidRPr="009B0D78">
        <w:rPr>
          <w:rFonts w:ascii="Calibri" w:hAnsi="Calibri" w:cs="Calibri"/>
          <w:sz w:val="24"/>
          <w:szCs w:val="24"/>
        </w:rPr>
        <w:t>Acrobat</w:t>
      </w:r>
      <w:proofErr w:type="spellEnd"/>
      <w:r w:rsidRPr="009B0D78">
        <w:rPr>
          <w:rFonts w:ascii="Calibri" w:hAnsi="Calibri" w:cs="Calibri"/>
          <w:sz w:val="24"/>
          <w:szCs w:val="24"/>
        </w:rPr>
        <w:t xml:space="preserve"> Reader lub inny obsługujący format plików .pdf,</w:t>
      </w:r>
    </w:p>
    <w:p w14:paraId="3092116A" w14:textId="77777777" w:rsidR="002C356E" w:rsidRPr="009B0D78" w:rsidRDefault="00FA77C1" w:rsidP="007F701C">
      <w:pPr>
        <w:numPr>
          <w:ilvl w:val="1"/>
          <w:numId w:val="10"/>
        </w:numPr>
        <w:spacing w:line="271" w:lineRule="auto"/>
        <w:ind w:left="709" w:hanging="283"/>
        <w:jc w:val="both"/>
        <w:rPr>
          <w:rFonts w:ascii="Calibri" w:hAnsi="Calibri" w:cs="Calibri"/>
          <w:sz w:val="24"/>
          <w:szCs w:val="24"/>
        </w:rPr>
      </w:pPr>
      <w:r w:rsidRPr="009B0D78">
        <w:rPr>
          <w:rFonts w:ascii="Calibri" w:hAnsi="Calibri" w:cs="Calibri"/>
          <w:sz w:val="24"/>
          <w:szCs w:val="24"/>
        </w:rPr>
        <w:t>Platformazakupowa.pl działa według standardu przyjętego w komunikacji sieciowej - kodowanie UTF8,</w:t>
      </w:r>
    </w:p>
    <w:p w14:paraId="6EB2DE8E" w14:textId="77777777" w:rsidR="002C356E" w:rsidRPr="009B0D78" w:rsidRDefault="00FA77C1" w:rsidP="007F701C">
      <w:pPr>
        <w:numPr>
          <w:ilvl w:val="1"/>
          <w:numId w:val="10"/>
        </w:numPr>
        <w:spacing w:line="271" w:lineRule="auto"/>
        <w:ind w:left="709" w:hanging="283"/>
        <w:jc w:val="both"/>
        <w:rPr>
          <w:rFonts w:ascii="Calibri" w:hAnsi="Calibri" w:cs="Calibri"/>
          <w:sz w:val="24"/>
          <w:szCs w:val="24"/>
        </w:rPr>
      </w:pPr>
      <w:r w:rsidRPr="009B0D78">
        <w:rPr>
          <w:rFonts w:ascii="Calibri" w:hAnsi="Calibri" w:cs="Calibri"/>
          <w:sz w:val="24"/>
          <w:szCs w:val="24"/>
        </w:rPr>
        <w:t>Oznaczenie czasu odbioru danych przez platformę zakupową stanowi datę oraz dokładny czas (</w:t>
      </w:r>
      <w:proofErr w:type="spellStart"/>
      <w:r w:rsidRPr="009B0D78">
        <w:rPr>
          <w:rFonts w:ascii="Calibri" w:hAnsi="Calibri" w:cs="Calibri"/>
          <w:sz w:val="24"/>
          <w:szCs w:val="24"/>
        </w:rPr>
        <w:t>hh:mm:ss</w:t>
      </w:r>
      <w:proofErr w:type="spellEnd"/>
      <w:r w:rsidRPr="009B0D78">
        <w:rPr>
          <w:rFonts w:ascii="Calibri" w:hAnsi="Calibri" w:cs="Calibri"/>
          <w:sz w:val="24"/>
          <w:szCs w:val="24"/>
        </w:rPr>
        <w:t>) generowany wg. czasu lokalnego serwera synchronizowanego z zegarem Głównego Urzędu Miar.</w:t>
      </w:r>
    </w:p>
    <w:p w14:paraId="5F10DFA0" w14:textId="77777777" w:rsidR="002C356E" w:rsidRPr="009B0D78"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9B0D78">
        <w:rPr>
          <w:rFonts w:ascii="Calibri" w:hAnsi="Calibri" w:cs="Calibri"/>
          <w:sz w:val="24"/>
          <w:szCs w:val="24"/>
        </w:rPr>
        <w:t>Wykonawca, przystępując do niniejszego postępowania o udzielenie zamówienia publicznego:</w:t>
      </w:r>
    </w:p>
    <w:p w14:paraId="255FE8A6" w14:textId="77777777" w:rsidR="002C356E" w:rsidRPr="009B0D78" w:rsidRDefault="00FA77C1" w:rsidP="000A723F">
      <w:pPr>
        <w:numPr>
          <w:ilvl w:val="1"/>
          <w:numId w:val="33"/>
        </w:numPr>
        <w:spacing w:line="271" w:lineRule="auto"/>
        <w:ind w:left="709" w:hanging="283"/>
        <w:jc w:val="both"/>
        <w:rPr>
          <w:rFonts w:ascii="Calibri" w:hAnsi="Calibri" w:cs="Calibri"/>
          <w:sz w:val="24"/>
          <w:szCs w:val="24"/>
        </w:rPr>
      </w:pPr>
      <w:r w:rsidRPr="009B0D78">
        <w:rPr>
          <w:rFonts w:ascii="Calibri" w:hAnsi="Calibri" w:cs="Calibri"/>
          <w:sz w:val="24"/>
          <w:szCs w:val="24"/>
        </w:rPr>
        <w:t xml:space="preserve">akceptuje warunki korzystania z </w:t>
      </w:r>
      <w:hyperlink r:id="rId34">
        <w:r w:rsidRPr="009B0D78">
          <w:rPr>
            <w:rFonts w:ascii="Calibri" w:hAnsi="Calibri" w:cs="Calibri"/>
            <w:color w:val="1155CC"/>
            <w:sz w:val="24"/>
            <w:szCs w:val="24"/>
            <w:u w:val="single"/>
          </w:rPr>
          <w:t>platformazakupowa.pl</w:t>
        </w:r>
      </w:hyperlink>
      <w:r w:rsidRPr="009B0D78">
        <w:rPr>
          <w:rFonts w:ascii="Calibri" w:hAnsi="Calibri" w:cs="Calibri"/>
          <w:sz w:val="24"/>
          <w:szCs w:val="24"/>
        </w:rPr>
        <w:t xml:space="preserve"> określone w Regulaminie zamieszczonym na stronie internetowej </w:t>
      </w:r>
      <w:hyperlink r:id="rId35">
        <w:r w:rsidRPr="009B0D78">
          <w:rPr>
            <w:rFonts w:ascii="Calibri" w:hAnsi="Calibri" w:cs="Calibri"/>
            <w:sz w:val="24"/>
            <w:szCs w:val="24"/>
          </w:rPr>
          <w:t>pod linkiem</w:t>
        </w:r>
      </w:hyperlink>
      <w:r w:rsidRPr="009B0D78">
        <w:rPr>
          <w:rFonts w:ascii="Calibri" w:hAnsi="Calibri" w:cs="Calibri"/>
          <w:sz w:val="24"/>
          <w:szCs w:val="24"/>
        </w:rPr>
        <w:t xml:space="preserve">  w zakładce „Regulamin" oraz uznaje go za wiążący,</w:t>
      </w:r>
    </w:p>
    <w:p w14:paraId="6B6CF4E1" w14:textId="77777777" w:rsidR="002C356E" w:rsidRPr="009B0D78" w:rsidRDefault="00FA77C1" w:rsidP="000A723F">
      <w:pPr>
        <w:numPr>
          <w:ilvl w:val="1"/>
          <w:numId w:val="33"/>
        </w:numPr>
        <w:spacing w:line="271" w:lineRule="auto"/>
        <w:ind w:left="709" w:hanging="283"/>
        <w:jc w:val="both"/>
        <w:rPr>
          <w:rFonts w:ascii="Calibri" w:hAnsi="Calibri" w:cs="Calibri"/>
          <w:sz w:val="24"/>
          <w:szCs w:val="24"/>
        </w:rPr>
      </w:pPr>
      <w:r w:rsidRPr="009B0D78">
        <w:rPr>
          <w:rFonts w:ascii="Calibri" w:hAnsi="Calibri" w:cs="Calibri"/>
          <w:sz w:val="24"/>
          <w:szCs w:val="24"/>
        </w:rPr>
        <w:t xml:space="preserve">zapoznał i stosuje się do Instrukcji składania ofert/wniosków dostępnej </w:t>
      </w:r>
      <w:hyperlink r:id="rId36">
        <w:r w:rsidRPr="009B0D78">
          <w:rPr>
            <w:rFonts w:ascii="Calibri" w:hAnsi="Calibri" w:cs="Calibri"/>
            <w:color w:val="1155CC"/>
            <w:sz w:val="24"/>
            <w:szCs w:val="24"/>
            <w:u w:val="single"/>
          </w:rPr>
          <w:t>pod linkiem</w:t>
        </w:r>
      </w:hyperlink>
      <w:r w:rsidRPr="009B0D78">
        <w:rPr>
          <w:rFonts w:ascii="Calibri" w:hAnsi="Calibri" w:cs="Calibri"/>
          <w:sz w:val="24"/>
          <w:szCs w:val="24"/>
        </w:rPr>
        <w:t xml:space="preserve">. </w:t>
      </w:r>
    </w:p>
    <w:p w14:paraId="4DFB4E01" w14:textId="77777777" w:rsidR="002C356E" w:rsidRPr="009B0D78" w:rsidRDefault="00FA77C1" w:rsidP="00A23E54">
      <w:pPr>
        <w:numPr>
          <w:ilvl w:val="0"/>
          <w:numId w:val="12"/>
        </w:numPr>
        <w:pBdr>
          <w:top w:val="nil"/>
          <w:left w:val="nil"/>
          <w:bottom w:val="nil"/>
          <w:right w:val="nil"/>
          <w:between w:val="nil"/>
        </w:pBdr>
        <w:spacing w:line="271" w:lineRule="auto"/>
        <w:ind w:left="426" w:hanging="426"/>
        <w:jc w:val="both"/>
        <w:rPr>
          <w:rFonts w:ascii="Calibri" w:eastAsia="Calibri" w:hAnsi="Calibri" w:cs="Calibri"/>
          <w:sz w:val="24"/>
          <w:szCs w:val="24"/>
        </w:rPr>
      </w:pPr>
      <w:r w:rsidRPr="009B0D78">
        <w:rPr>
          <w:rFonts w:ascii="Calibri" w:hAnsi="Calibri" w:cs="Calibri"/>
          <w:b/>
          <w:sz w:val="24"/>
          <w:szCs w:val="24"/>
        </w:rPr>
        <w:t xml:space="preserve">Zamawiający nie ponosi odpowiedzialności za złożenie oferty w sposób niezgodny </w:t>
      </w:r>
      <w:r w:rsidR="009B0D78">
        <w:rPr>
          <w:rFonts w:ascii="Calibri" w:hAnsi="Calibri" w:cs="Calibri"/>
          <w:b/>
          <w:sz w:val="24"/>
          <w:szCs w:val="24"/>
        </w:rPr>
        <w:br/>
      </w:r>
      <w:r w:rsidRPr="009B0D78">
        <w:rPr>
          <w:rFonts w:ascii="Calibri" w:hAnsi="Calibri" w:cs="Calibri"/>
          <w:b/>
          <w:sz w:val="24"/>
          <w:szCs w:val="24"/>
        </w:rPr>
        <w:t xml:space="preserve">z Instrukcją korzystania z </w:t>
      </w:r>
      <w:hyperlink r:id="rId37">
        <w:r w:rsidRPr="009B0D78">
          <w:rPr>
            <w:rFonts w:ascii="Calibri" w:hAnsi="Calibri" w:cs="Calibri"/>
            <w:b/>
            <w:color w:val="1155CC"/>
            <w:sz w:val="24"/>
            <w:szCs w:val="24"/>
            <w:u w:val="single"/>
          </w:rPr>
          <w:t>platformazakupowa.pl</w:t>
        </w:r>
      </w:hyperlink>
      <w:r w:rsidRPr="009B0D78">
        <w:rPr>
          <w:rFonts w:ascii="Calibri" w:hAnsi="Calibri" w:cs="Calibri"/>
          <w:sz w:val="24"/>
          <w:szCs w:val="24"/>
        </w:rPr>
        <w:t xml:space="preserve">, w szczególności za sytuację, gdy zamawiający zapozna się z treścią oferty przed upływem terminu składania ofert </w:t>
      </w:r>
      <w:r w:rsidR="009B0D78">
        <w:rPr>
          <w:rFonts w:ascii="Calibri" w:hAnsi="Calibri" w:cs="Calibri"/>
          <w:sz w:val="24"/>
          <w:szCs w:val="24"/>
        </w:rPr>
        <w:br/>
      </w:r>
      <w:r w:rsidRPr="009B0D78">
        <w:rPr>
          <w:rFonts w:ascii="Calibri" w:hAnsi="Calibri" w:cs="Calibri"/>
          <w:sz w:val="24"/>
          <w:szCs w:val="24"/>
        </w:rPr>
        <w:t xml:space="preserve">(np. złożenie oferty w zakładce „Wyślij wiadomość do zamawiającego”). Taka oferta zostanie uznana przez Zamawiającego za ofertę handlową i nie będzie brana pod uwagę </w:t>
      </w:r>
      <w:r w:rsidR="009B0D78">
        <w:rPr>
          <w:rFonts w:ascii="Calibri" w:hAnsi="Calibri" w:cs="Calibri"/>
          <w:sz w:val="24"/>
          <w:szCs w:val="24"/>
        </w:rPr>
        <w:br/>
      </w:r>
      <w:r w:rsidRPr="009B0D78">
        <w:rPr>
          <w:rFonts w:ascii="Calibri" w:hAnsi="Calibri" w:cs="Calibri"/>
          <w:sz w:val="24"/>
          <w:szCs w:val="24"/>
        </w:rPr>
        <w:t xml:space="preserve">w przedmiotowym postępowaniu ponieważ nie został spełniony obowiązek narzucony </w:t>
      </w:r>
      <w:r w:rsidR="009B0D78">
        <w:rPr>
          <w:rFonts w:ascii="Calibri" w:hAnsi="Calibri" w:cs="Calibri"/>
          <w:sz w:val="24"/>
          <w:szCs w:val="24"/>
        </w:rPr>
        <w:br/>
      </w:r>
      <w:r w:rsidRPr="009B0D78">
        <w:rPr>
          <w:rFonts w:ascii="Calibri" w:hAnsi="Calibri" w:cs="Calibri"/>
          <w:sz w:val="24"/>
          <w:szCs w:val="24"/>
        </w:rPr>
        <w:t>w art. 221 Ustawy Prawo Zamówień Publicznych.</w:t>
      </w:r>
    </w:p>
    <w:p w14:paraId="3CEC565A" w14:textId="77777777" w:rsidR="002C356E" w:rsidRPr="009B0D78"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9B0D78">
        <w:rPr>
          <w:rFonts w:ascii="Calibri" w:hAnsi="Calibri" w:cs="Calibri"/>
          <w:sz w:val="24"/>
          <w:szCs w:val="24"/>
        </w:rPr>
        <w:t xml:space="preserve">Zamawiający informuje, że instrukcje korzystania z </w:t>
      </w:r>
      <w:hyperlink r:id="rId38">
        <w:r w:rsidRPr="009B0D78">
          <w:rPr>
            <w:rFonts w:ascii="Calibri" w:hAnsi="Calibri" w:cs="Calibri"/>
            <w:color w:val="1155CC"/>
            <w:sz w:val="24"/>
            <w:szCs w:val="24"/>
            <w:u w:val="single"/>
          </w:rPr>
          <w:t>platformazakupowa.pl</w:t>
        </w:r>
      </w:hyperlink>
      <w:r w:rsidRPr="009B0D78">
        <w:rPr>
          <w:rFonts w:ascii="Calibri" w:hAnsi="Calibri" w:cs="Calibri"/>
          <w:sz w:val="24"/>
          <w:szCs w:val="24"/>
        </w:rPr>
        <w:t xml:space="preserve"> dotyczące </w:t>
      </w:r>
      <w:r w:rsidR="00943C24" w:rsidRPr="009B0D78">
        <w:rPr>
          <w:rFonts w:ascii="Calibri" w:hAnsi="Calibri" w:cs="Calibri"/>
          <w:sz w:val="24"/>
          <w:szCs w:val="24"/>
        </w:rPr>
        <w:br/>
      </w:r>
      <w:r w:rsidRPr="009B0D78">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39">
        <w:r w:rsidRPr="009B0D78">
          <w:rPr>
            <w:rFonts w:ascii="Calibri" w:hAnsi="Calibri" w:cs="Calibri"/>
            <w:color w:val="1155CC"/>
            <w:sz w:val="24"/>
            <w:szCs w:val="24"/>
            <w:u w:val="single"/>
          </w:rPr>
          <w:t>platformazakupowa.pl</w:t>
        </w:r>
      </w:hyperlink>
      <w:r w:rsidRPr="009B0D78">
        <w:rPr>
          <w:rFonts w:ascii="Calibri" w:hAnsi="Calibri" w:cs="Calibri"/>
          <w:sz w:val="24"/>
          <w:szCs w:val="24"/>
        </w:rPr>
        <w:t xml:space="preserve"> znajdują się w zakładce „Instrukcje dla Wykonawców" na stronie internetowej pod adresem: </w:t>
      </w:r>
      <w:hyperlink r:id="rId40">
        <w:r w:rsidRPr="009B0D78">
          <w:rPr>
            <w:rFonts w:ascii="Calibri" w:hAnsi="Calibri" w:cs="Calibri"/>
            <w:color w:val="1155CC"/>
            <w:sz w:val="24"/>
            <w:szCs w:val="24"/>
            <w:u w:val="single"/>
          </w:rPr>
          <w:t>https://platformazakupowa.pl/strona/45-instrukcje</w:t>
        </w:r>
      </w:hyperlink>
      <w:r w:rsidR="00686D44" w:rsidRPr="009B0D78">
        <w:rPr>
          <w:rFonts w:ascii="Calibri" w:hAnsi="Calibri" w:cs="Calibri"/>
          <w:color w:val="1155CC"/>
          <w:sz w:val="24"/>
          <w:szCs w:val="24"/>
          <w:u w:val="single"/>
        </w:rPr>
        <w:t xml:space="preserve"> .</w:t>
      </w:r>
    </w:p>
    <w:p w14:paraId="51B99A4E" w14:textId="77777777" w:rsidR="00686D44" w:rsidRPr="009B0D78" w:rsidRDefault="00686D44" w:rsidP="00A23E54">
      <w:pPr>
        <w:numPr>
          <w:ilvl w:val="0"/>
          <w:numId w:val="12"/>
        </w:numPr>
        <w:pBdr>
          <w:top w:val="nil"/>
          <w:left w:val="nil"/>
          <w:bottom w:val="nil"/>
          <w:right w:val="nil"/>
          <w:between w:val="nil"/>
        </w:pBdr>
        <w:spacing w:line="271" w:lineRule="auto"/>
        <w:ind w:left="426" w:hanging="426"/>
        <w:jc w:val="both"/>
        <w:rPr>
          <w:rFonts w:ascii="Calibri" w:hAnsi="Calibri" w:cs="Calibri"/>
          <w:b/>
          <w:bCs/>
          <w:sz w:val="24"/>
          <w:szCs w:val="24"/>
        </w:rPr>
      </w:pPr>
      <w:r w:rsidRPr="009B0D78">
        <w:rPr>
          <w:rFonts w:ascii="Calibri" w:hAnsi="Calibri" w:cs="Calibri"/>
          <w:b/>
          <w:bCs/>
          <w:sz w:val="24"/>
          <w:szCs w:val="24"/>
        </w:rPr>
        <w:t>Wyjaśnienia treści SWZ:</w:t>
      </w:r>
    </w:p>
    <w:p w14:paraId="5861737B" w14:textId="77777777" w:rsidR="00686D44" w:rsidRPr="009B0D78" w:rsidRDefault="00686D44" w:rsidP="007F701C">
      <w:pPr>
        <w:pBdr>
          <w:top w:val="nil"/>
          <w:left w:val="nil"/>
          <w:bottom w:val="nil"/>
          <w:right w:val="nil"/>
          <w:between w:val="nil"/>
        </w:pBdr>
        <w:spacing w:line="271" w:lineRule="auto"/>
        <w:ind w:left="709" w:hanging="425"/>
        <w:jc w:val="both"/>
        <w:rPr>
          <w:rFonts w:ascii="Calibri" w:hAnsi="Calibri" w:cs="Calibri"/>
          <w:sz w:val="24"/>
          <w:szCs w:val="24"/>
        </w:rPr>
      </w:pPr>
      <w:r w:rsidRPr="009B0D78">
        <w:rPr>
          <w:rFonts w:ascii="Calibri" w:hAnsi="Calibri" w:cs="Calibri"/>
          <w:sz w:val="24"/>
          <w:szCs w:val="24"/>
        </w:rPr>
        <w:t xml:space="preserve"> 1)  </w:t>
      </w:r>
      <w:r w:rsidR="000B25F8" w:rsidRPr="009B0D78">
        <w:rPr>
          <w:rFonts w:ascii="Calibri" w:hAnsi="Calibri" w:cs="Calibri"/>
          <w:sz w:val="24"/>
          <w:szCs w:val="24"/>
        </w:rPr>
        <w:tab/>
      </w:r>
      <w:r w:rsidR="0007200F" w:rsidRPr="009B0D78">
        <w:rPr>
          <w:rFonts w:ascii="Calibri" w:hAnsi="Calibri" w:cs="Calibri"/>
          <w:sz w:val="24"/>
          <w:szCs w:val="24"/>
        </w:rPr>
        <w:t>W</w:t>
      </w:r>
      <w:r w:rsidRPr="009B0D78">
        <w:rPr>
          <w:rFonts w:ascii="Calibri" w:hAnsi="Calibri" w:cs="Calibri"/>
          <w:sz w:val="24"/>
          <w:szCs w:val="24"/>
        </w:rPr>
        <w:t>ykonawca może zwrócić się do zamawiającego z wnioskiem o wyjaśnienie treści SWZ.</w:t>
      </w:r>
    </w:p>
    <w:p w14:paraId="2D982B06" w14:textId="77777777" w:rsidR="00686D44" w:rsidRPr="009B0D78" w:rsidRDefault="0007200F" w:rsidP="000A723F">
      <w:pPr>
        <w:pStyle w:val="Akapitzlist"/>
        <w:numPr>
          <w:ilvl w:val="0"/>
          <w:numId w:val="33"/>
        </w:numPr>
        <w:pBdr>
          <w:top w:val="nil"/>
          <w:left w:val="nil"/>
          <w:bottom w:val="nil"/>
          <w:right w:val="nil"/>
          <w:between w:val="nil"/>
        </w:pBdr>
        <w:spacing w:line="271" w:lineRule="auto"/>
        <w:jc w:val="both"/>
        <w:rPr>
          <w:rFonts w:ascii="Calibri" w:hAnsi="Calibri" w:cs="Calibri"/>
          <w:sz w:val="24"/>
          <w:szCs w:val="24"/>
        </w:rPr>
      </w:pPr>
      <w:r w:rsidRPr="009B0D78">
        <w:rPr>
          <w:rFonts w:ascii="Calibri" w:hAnsi="Calibri" w:cs="Calibri"/>
          <w:sz w:val="24"/>
          <w:szCs w:val="24"/>
        </w:rPr>
        <w:t>Z</w:t>
      </w:r>
      <w:r w:rsidR="00686D44" w:rsidRPr="009B0D78">
        <w:rPr>
          <w:rFonts w:ascii="Calibri" w:hAnsi="Calibri" w:cs="Calibri"/>
          <w:sz w:val="24"/>
          <w:szCs w:val="24"/>
        </w:rPr>
        <w:t xml:space="preserve">amawiający jest obowiązany udzielić wyjaśnień niezwłocznie, jednak nie później niż na </w:t>
      </w:r>
      <w:r w:rsidR="00686D44" w:rsidRPr="009B0D78">
        <w:rPr>
          <w:rFonts w:ascii="Calibri" w:hAnsi="Calibri" w:cs="Calibri"/>
          <w:b/>
          <w:bCs/>
          <w:sz w:val="24"/>
          <w:szCs w:val="24"/>
        </w:rPr>
        <w:t>2 dni</w:t>
      </w:r>
      <w:r w:rsidR="00686D44" w:rsidRPr="009B0D78">
        <w:rPr>
          <w:rFonts w:ascii="Calibri" w:hAnsi="Calibri" w:cs="Calibri"/>
          <w:sz w:val="24"/>
          <w:szCs w:val="24"/>
        </w:rPr>
        <w:t xml:space="preserve"> przed upływem terminu składania odpowiednio ofert, pod warunkiem </w:t>
      </w:r>
      <w:r w:rsidR="009B0D78">
        <w:rPr>
          <w:rFonts w:ascii="Calibri" w:hAnsi="Calibri" w:cs="Calibri"/>
          <w:sz w:val="24"/>
          <w:szCs w:val="24"/>
        </w:rPr>
        <w:br/>
      </w:r>
      <w:r w:rsidR="00686D44" w:rsidRPr="009B0D78">
        <w:rPr>
          <w:rFonts w:ascii="Calibri" w:hAnsi="Calibri" w:cs="Calibri"/>
          <w:sz w:val="24"/>
          <w:szCs w:val="24"/>
        </w:rPr>
        <w:t xml:space="preserve">że wniosek o wyjaśnienie treści SWZ wpłynął do zamawiającego nie później niż na </w:t>
      </w:r>
      <w:r w:rsidR="009B0D78">
        <w:rPr>
          <w:rFonts w:ascii="Calibri" w:hAnsi="Calibri" w:cs="Calibri"/>
          <w:sz w:val="24"/>
          <w:szCs w:val="24"/>
        </w:rPr>
        <w:br/>
      </w:r>
      <w:r w:rsidR="00686D44" w:rsidRPr="009B0D78">
        <w:rPr>
          <w:rFonts w:ascii="Calibri" w:hAnsi="Calibri" w:cs="Calibri"/>
          <w:b/>
          <w:bCs/>
          <w:sz w:val="24"/>
          <w:szCs w:val="24"/>
        </w:rPr>
        <w:t>4 dni</w:t>
      </w:r>
      <w:r w:rsidR="00686D44" w:rsidRPr="009B0D78">
        <w:rPr>
          <w:rFonts w:ascii="Calibri" w:hAnsi="Calibri" w:cs="Calibri"/>
          <w:sz w:val="24"/>
          <w:szCs w:val="24"/>
        </w:rPr>
        <w:t xml:space="preserve"> przed upływem terminu składania ofert.</w:t>
      </w:r>
    </w:p>
    <w:p w14:paraId="41B749E4" w14:textId="77777777" w:rsidR="00686D44" w:rsidRPr="009B0D78" w:rsidRDefault="00686D44" w:rsidP="000A723F">
      <w:pPr>
        <w:numPr>
          <w:ilvl w:val="0"/>
          <w:numId w:val="33"/>
        </w:numPr>
        <w:pBdr>
          <w:top w:val="nil"/>
          <w:left w:val="nil"/>
          <w:bottom w:val="nil"/>
          <w:right w:val="nil"/>
          <w:between w:val="nil"/>
        </w:pBdr>
        <w:spacing w:line="271" w:lineRule="auto"/>
        <w:jc w:val="both"/>
        <w:rPr>
          <w:rFonts w:ascii="Calibri" w:hAnsi="Calibri" w:cs="Calibri"/>
          <w:sz w:val="24"/>
          <w:szCs w:val="24"/>
        </w:rPr>
      </w:pPr>
      <w:r w:rsidRPr="009B0D78">
        <w:rPr>
          <w:rFonts w:ascii="Calibri" w:hAnsi="Calibri" w:cs="Calibri"/>
          <w:sz w:val="24"/>
          <w:szCs w:val="24"/>
        </w:rPr>
        <w:lastRenderedPageBreak/>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2F9A78F6" w14:textId="77777777" w:rsidR="00686D44" w:rsidRPr="009B0D78" w:rsidRDefault="00686D44" w:rsidP="000A723F">
      <w:pPr>
        <w:numPr>
          <w:ilvl w:val="0"/>
          <w:numId w:val="33"/>
        </w:numPr>
        <w:pBdr>
          <w:top w:val="nil"/>
          <w:left w:val="nil"/>
          <w:bottom w:val="nil"/>
          <w:right w:val="nil"/>
          <w:between w:val="nil"/>
        </w:pBdr>
        <w:spacing w:line="271" w:lineRule="auto"/>
        <w:jc w:val="both"/>
        <w:rPr>
          <w:rFonts w:ascii="Calibri" w:hAnsi="Calibri" w:cs="Calibri"/>
          <w:sz w:val="24"/>
          <w:szCs w:val="24"/>
        </w:rPr>
      </w:pPr>
      <w:r w:rsidRPr="009B0D78">
        <w:rPr>
          <w:rFonts w:ascii="Calibri" w:hAnsi="Calibri" w:cs="Calibri"/>
          <w:sz w:val="24"/>
          <w:szCs w:val="24"/>
        </w:rPr>
        <w:t>przedłużenie terminu składania ofert, o których mowa w pkt. 3, nie wpływa na bieg terminu składania wniosku o wyjaśnienie treści SWZ.</w:t>
      </w:r>
    </w:p>
    <w:p w14:paraId="541F33A2" w14:textId="77777777" w:rsidR="00686D44" w:rsidRPr="00D63114" w:rsidRDefault="00686D44" w:rsidP="00227882">
      <w:pPr>
        <w:pBdr>
          <w:top w:val="nil"/>
          <w:left w:val="nil"/>
          <w:bottom w:val="nil"/>
          <w:right w:val="nil"/>
          <w:between w:val="nil"/>
        </w:pBdr>
        <w:spacing w:line="320" w:lineRule="auto"/>
        <w:ind w:left="426"/>
        <w:jc w:val="both"/>
        <w:rPr>
          <w:sz w:val="20"/>
          <w:szCs w:val="20"/>
        </w:rPr>
      </w:pPr>
    </w:p>
    <w:p w14:paraId="4C0CA584" w14:textId="77777777" w:rsidR="002C356E" w:rsidRPr="004D3CA3" w:rsidRDefault="00FA77C1" w:rsidP="00227882">
      <w:pPr>
        <w:pStyle w:val="Nagwek2"/>
        <w:spacing w:before="0" w:after="240" w:line="240" w:lineRule="auto"/>
        <w:jc w:val="both"/>
        <w:rPr>
          <w:rFonts w:asciiTheme="majorHAnsi" w:hAnsiTheme="majorHAnsi" w:cstheme="majorHAnsi"/>
          <w:b/>
          <w:bCs/>
        </w:rPr>
      </w:pPr>
      <w:bookmarkStart w:id="24" w:name="_rq2udys4csh9" w:colFirst="0" w:colLast="0"/>
      <w:bookmarkEnd w:id="24"/>
      <w:r w:rsidRPr="004D3CA3">
        <w:rPr>
          <w:rFonts w:asciiTheme="majorHAnsi" w:hAnsiTheme="majorHAnsi" w:cstheme="majorHAnsi"/>
          <w:b/>
          <w:bCs/>
        </w:rPr>
        <w:t>XIV. Opis sposobu przygotowania ofert oraz dokumentów</w:t>
      </w:r>
      <w:r w:rsidR="00943C24" w:rsidRPr="004D3CA3">
        <w:rPr>
          <w:rFonts w:asciiTheme="majorHAnsi" w:hAnsiTheme="majorHAnsi" w:cstheme="majorHAnsi"/>
          <w:b/>
          <w:bCs/>
        </w:rPr>
        <w:t xml:space="preserve"> </w:t>
      </w:r>
      <w:r w:rsidRPr="004D3CA3">
        <w:rPr>
          <w:rFonts w:asciiTheme="majorHAnsi" w:hAnsiTheme="majorHAnsi" w:cstheme="majorHAnsi"/>
          <w:b/>
          <w:bCs/>
        </w:rPr>
        <w:t>wymaganych przez Zamawiającego w SWZ</w:t>
      </w:r>
    </w:p>
    <w:p w14:paraId="1C36A6BA" w14:textId="77777777" w:rsidR="002C356E" w:rsidRPr="009B0D78" w:rsidRDefault="00FA77C1" w:rsidP="00A23E54">
      <w:pPr>
        <w:numPr>
          <w:ilvl w:val="0"/>
          <w:numId w:val="21"/>
        </w:numPr>
        <w:spacing w:line="271" w:lineRule="auto"/>
        <w:ind w:left="284" w:hanging="284"/>
        <w:jc w:val="both"/>
        <w:rPr>
          <w:rFonts w:ascii="Calibri" w:eastAsia="Calibri" w:hAnsi="Calibri" w:cs="Calibri"/>
          <w:sz w:val="24"/>
          <w:szCs w:val="24"/>
        </w:rPr>
      </w:pPr>
      <w:r w:rsidRPr="009B0D78">
        <w:rPr>
          <w:rFonts w:ascii="Calibri" w:hAnsi="Calibri" w:cs="Calibri"/>
          <w:b/>
          <w:bCs/>
          <w:sz w:val="24"/>
          <w:szCs w:val="24"/>
        </w:rPr>
        <w:t>Oferta</w:t>
      </w:r>
      <w:r w:rsidR="008944D5" w:rsidRPr="009B0D78">
        <w:rPr>
          <w:rFonts w:ascii="Calibri" w:hAnsi="Calibri" w:cs="Calibri"/>
          <w:b/>
          <w:bCs/>
          <w:sz w:val="24"/>
          <w:szCs w:val="24"/>
        </w:rPr>
        <w:t xml:space="preserve"> </w:t>
      </w:r>
      <w:r w:rsidR="004D43AB" w:rsidRPr="009B0D78">
        <w:rPr>
          <w:rFonts w:ascii="Calibri" w:hAnsi="Calibri" w:cs="Calibri"/>
          <w:b/>
          <w:bCs/>
          <w:sz w:val="24"/>
          <w:szCs w:val="24"/>
        </w:rPr>
        <w:t>wraz z załącznikami</w:t>
      </w:r>
      <w:r w:rsidR="008944D5" w:rsidRPr="009B0D78">
        <w:rPr>
          <w:rFonts w:ascii="Calibri" w:hAnsi="Calibri" w:cs="Calibri"/>
          <w:color w:val="FF0000"/>
          <w:sz w:val="24"/>
          <w:szCs w:val="24"/>
        </w:rPr>
        <w:t xml:space="preserve"> </w:t>
      </w:r>
      <w:r w:rsidRPr="009B0D78">
        <w:rPr>
          <w:rFonts w:ascii="Calibri" w:hAnsi="Calibri" w:cs="Calibri"/>
          <w:sz w:val="24"/>
          <w:szCs w:val="24"/>
        </w:rPr>
        <w:t xml:space="preserve">składane elektronicznie muszą zostać </w:t>
      </w:r>
      <w:bookmarkStart w:id="25" w:name="_Hlk93995452"/>
      <w:r w:rsidRPr="009B0D78">
        <w:rPr>
          <w:rFonts w:ascii="Calibri" w:hAnsi="Calibri" w:cs="Calibri"/>
          <w:sz w:val="24"/>
          <w:szCs w:val="24"/>
        </w:rPr>
        <w:t xml:space="preserve">podpisane </w:t>
      </w:r>
      <w:r w:rsidRPr="009B0D78">
        <w:rPr>
          <w:rFonts w:ascii="Calibri" w:hAnsi="Calibri" w:cs="Calibri"/>
          <w:b/>
          <w:sz w:val="24"/>
          <w:szCs w:val="24"/>
        </w:rPr>
        <w:t>elektronicznym kwalifikowanym podpisem</w:t>
      </w:r>
      <w:bookmarkEnd w:id="25"/>
      <w:r w:rsidRPr="009B0D78">
        <w:rPr>
          <w:rFonts w:ascii="Calibri" w:hAnsi="Calibri" w:cs="Calibri"/>
          <w:sz w:val="24"/>
          <w:szCs w:val="24"/>
        </w:rPr>
        <w:t xml:space="preserve"> lub </w:t>
      </w:r>
      <w:r w:rsidRPr="009B0D78">
        <w:rPr>
          <w:rFonts w:ascii="Calibri" w:hAnsi="Calibri" w:cs="Calibri"/>
          <w:b/>
          <w:sz w:val="24"/>
          <w:szCs w:val="24"/>
        </w:rPr>
        <w:t>podpisem zaufanym</w:t>
      </w:r>
      <w:r w:rsidRPr="009B0D78">
        <w:rPr>
          <w:rFonts w:ascii="Calibri" w:hAnsi="Calibri" w:cs="Calibri"/>
          <w:sz w:val="24"/>
          <w:szCs w:val="24"/>
        </w:rPr>
        <w:t xml:space="preserve"> lub </w:t>
      </w:r>
      <w:r w:rsidRPr="009B0D78">
        <w:rPr>
          <w:rFonts w:ascii="Calibri" w:hAnsi="Calibri" w:cs="Calibri"/>
          <w:b/>
          <w:sz w:val="24"/>
          <w:szCs w:val="24"/>
        </w:rPr>
        <w:t>podpisem osobistym</w:t>
      </w:r>
      <w:r w:rsidRPr="009B0D78">
        <w:rPr>
          <w:rFonts w:ascii="Calibri" w:hAnsi="Calibri" w:cs="Calibri"/>
          <w:sz w:val="24"/>
          <w:szCs w:val="24"/>
        </w:rPr>
        <w:t xml:space="preserve">. W procesie składania oferty, w tym przedmiotowych środków dowodowych na platformie, </w:t>
      </w:r>
      <w:r w:rsidRPr="009B0D78">
        <w:rPr>
          <w:rFonts w:ascii="Calibri" w:hAnsi="Calibri" w:cs="Calibri"/>
          <w:b/>
          <w:sz w:val="24"/>
          <w:szCs w:val="24"/>
        </w:rPr>
        <w:t>kwalifikowany podpis elektroniczny</w:t>
      </w:r>
      <w:r w:rsidRPr="009B0D78">
        <w:rPr>
          <w:rFonts w:ascii="Calibri" w:hAnsi="Calibri" w:cs="Calibri"/>
          <w:sz w:val="24"/>
          <w:szCs w:val="24"/>
        </w:rPr>
        <w:t xml:space="preserve"> lub </w:t>
      </w:r>
      <w:r w:rsidRPr="009B0D78">
        <w:rPr>
          <w:rFonts w:ascii="Calibri" w:hAnsi="Calibri" w:cs="Calibri"/>
          <w:b/>
          <w:sz w:val="24"/>
          <w:szCs w:val="24"/>
        </w:rPr>
        <w:t>podpis zaufany</w:t>
      </w:r>
      <w:r w:rsidRPr="009B0D78">
        <w:rPr>
          <w:rFonts w:ascii="Calibri" w:hAnsi="Calibri" w:cs="Calibri"/>
          <w:sz w:val="24"/>
          <w:szCs w:val="24"/>
        </w:rPr>
        <w:t xml:space="preserve"> lub </w:t>
      </w:r>
      <w:r w:rsidRPr="009B0D78">
        <w:rPr>
          <w:rFonts w:ascii="Calibri" w:hAnsi="Calibri" w:cs="Calibri"/>
          <w:b/>
          <w:sz w:val="24"/>
          <w:szCs w:val="24"/>
        </w:rPr>
        <w:t>podpis osobisty</w:t>
      </w:r>
      <w:r w:rsidRPr="009B0D78">
        <w:rPr>
          <w:rFonts w:ascii="Calibri" w:hAnsi="Calibri" w:cs="Calibri"/>
          <w:sz w:val="24"/>
          <w:szCs w:val="24"/>
        </w:rPr>
        <w:t xml:space="preserve"> Wykonawca składa bezpośrednio na dokumencie, który następnie przesyła do systemu.</w:t>
      </w:r>
    </w:p>
    <w:p w14:paraId="77A6E504" w14:textId="77777777" w:rsidR="002C356E" w:rsidRPr="009B0D78" w:rsidRDefault="00FA77C1" w:rsidP="00A23E54">
      <w:pPr>
        <w:pStyle w:val="Nagwek5"/>
        <w:numPr>
          <w:ilvl w:val="0"/>
          <w:numId w:val="21"/>
        </w:numPr>
        <w:spacing w:before="0" w:after="0" w:line="271" w:lineRule="auto"/>
        <w:ind w:left="284" w:hanging="284"/>
        <w:jc w:val="both"/>
        <w:rPr>
          <w:rFonts w:ascii="Calibri" w:hAnsi="Calibri" w:cs="Calibri"/>
          <w:color w:val="000000"/>
          <w:sz w:val="24"/>
          <w:szCs w:val="24"/>
        </w:rPr>
      </w:pPr>
      <w:bookmarkStart w:id="26" w:name="_21eeoojwb3nb" w:colFirst="0" w:colLast="0"/>
      <w:bookmarkEnd w:id="26"/>
      <w:r w:rsidRPr="009B0D78">
        <w:rPr>
          <w:rFonts w:ascii="Calibri" w:hAnsi="Calibri" w:cs="Calibri"/>
          <w:color w:val="000000"/>
          <w:sz w:val="24"/>
          <w:szCs w:val="24"/>
        </w:rPr>
        <w:t xml:space="preserve">Poświadczenia za zgodność z oryginałem dokonuje odpowiednio Wykonawca, podmiot, na którego zdolnościach lub sytuacji polega Wykonawca, wykonawcy wspólnie ubiegający się </w:t>
      </w:r>
      <w:r w:rsidR="00943C24" w:rsidRPr="009B0D78">
        <w:rPr>
          <w:rFonts w:ascii="Calibri" w:hAnsi="Calibri" w:cs="Calibri"/>
          <w:color w:val="000000"/>
          <w:sz w:val="24"/>
          <w:szCs w:val="24"/>
        </w:rPr>
        <w:br/>
      </w:r>
      <w:r w:rsidRPr="009B0D78">
        <w:rPr>
          <w:rFonts w:ascii="Calibri" w:hAnsi="Calibri" w:cs="Calibri"/>
          <w:color w:val="000000"/>
          <w:sz w:val="24"/>
          <w:szCs w:val="24"/>
        </w:rPr>
        <w:t xml:space="preserve">o udzielenie zamówienia publicznego albo podwykonawca, w zakresie dokumentów, które każdego z nich dotyczą. Poprzez oryginał należy rozumieć dokument podpisany </w:t>
      </w:r>
      <w:r w:rsidRPr="009B0D78">
        <w:rPr>
          <w:rFonts w:ascii="Calibri" w:hAnsi="Calibri" w:cs="Calibri"/>
          <w:b/>
          <w:color w:val="000000"/>
          <w:sz w:val="24"/>
          <w:szCs w:val="24"/>
        </w:rPr>
        <w:t>kwalifikowanym podpisem elektronicznym</w:t>
      </w:r>
      <w:r w:rsidRPr="009B0D78">
        <w:rPr>
          <w:rFonts w:ascii="Calibri" w:hAnsi="Calibri" w:cs="Calibri"/>
          <w:color w:val="000000"/>
          <w:sz w:val="24"/>
          <w:szCs w:val="24"/>
        </w:rPr>
        <w:t xml:space="preserve"> lub </w:t>
      </w:r>
      <w:r w:rsidRPr="009B0D78">
        <w:rPr>
          <w:rFonts w:ascii="Calibri" w:hAnsi="Calibri" w:cs="Calibri"/>
          <w:b/>
          <w:color w:val="000000"/>
          <w:sz w:val="24"/>
          <w:szCs w:val="24"/>
        </w:rPr>
        <w:t>podpisem zaufanym</w:t>
      </w:r>
      <w:r w:rsidRPr="009B0D78">
        <w:rPr>
          <w:rFonts w:ascii="Calibri" w:hAnsi="Calibri" w:cs="Calibri"/>
          <w:color w:val="000000"/>
          <w:sz w:val="24"/>
          <w:szCs w:val="24"/>
        </w:rPr>
        <w:t xml:space="preserve"> lub </w:t>
      </w:r>
      <w:r w:rsidRPr="009B0D78">
        <w:rPr>
          <w:rFonts w:ascii="Calibri" w:hAnsi="Calibri" w:cs="Calibri"/>
          <w:b/>
          <w:color w:val="000000"/>
          <w:sz w:val="24"/>
          <w:szCs w:val="24"/>
        </w:rPr>
        <w:t>podpisem osobistym</w:t>
      </w:r>
      <w:r w:rsidRPr="009B0D78">
        <w:rPr>
          <w:rFonts w:ascii="Calibri" w:hAnsi="Calibri" w:cs="Calibri"/>
          <w:color w:val="000000"/>
          <w:sz w:val="24"/>
          <w:szCs w:val="24"/>
        </w:rPr>
        <w:t xml:space="preserve"> przez osobę/osoby upoważnioną/upoważnione. Poświadczenie za zgodność </w:t>
      </w:r>
      <w:r w:rsidR="009B0D78">
        <w:rPr>
          <w:rFonts w:ascii="Calibri" w:hAnsi="Calibri" w:cs="Calibri"/>
          <w:color w:val="000000"/>
          <w:sz w:val="24"/>
          <w:szCs w:val="24"/>
        </w:rPr>
        <w:br/>
      </w:r>
      <w:r w:rsidRPr="009B0D78">
        <w:rPr>
          <w:rFonts w:ascii="Calibri" w:hAnsi="Calibri" w:cs="Calibri"/>
          <w:color w:val="000000"/>
          <w:sz w:val="24"/>
          <w:szCs w:val="24"/>
        </w:rPr>
        <w:t xml:space="preserve">z oryginałem następuje w formie elektronicznej podpisane kwalifikowanym podpisem elektronicznym lub podpisem zaufanym lub podpisem osobistym przez osobę/osoby upoważnioną/upoważnione. </w:t>
      </w:r>
    </w:p>
    <w:p w14:paraId="58ACB42D" w14:textId="77777777" w:rsidR="002C356E" w:rsidRPr="009B0D78"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b/>
          <w:bCs/>
          <w:sz w:val="24"/>
          <w:szCs w:val="24"/>
        </w:rPr>
      </w:pPr>
      <w:r w:rsidRPr="009B0D78">
        <w:rPr>
          <w:rFonts w:ascii="Calibri" w:hAnsi="Calibri" w:cs="Calibri"/>
          <w:b/>
          <w:bCs/>
          <w:sz w:val="24"/>
          <w:szCs w:val="24"/>
        </w:rPr>
        <w:t>Oferta powinna być:</w:t>
      </w:r>
    </w:p>
    <w:p w14:paraId="74890793" w14:textId="77777777" w:rsidR="002C356E" w:rsidRPr="009B0D78" w:rsidRDefault="00FA77C1" w:rsidP="00A23E54">
      <w:pPr>
        <w:numPr>
          <w:ilvl w:val="1"/>
          <w:numId w:val="20"/>
        </w:numPr>
        <w:spacing w:line="271" w:lineRule="auto"/>
        <w:ind w:left="567" w:hanging="283"/>
        <w:jc w:val="both"/>
        <w:rPr>
          <w:rFonts w:ascii="Calibri" w:hAnsi="Calibri" w:cs="Calibri"/>
          <w:sz w:val="24"/>
          <w:szCs w:val="24"/>
        </w:rPr>
      </w:pPr>
      <w:r w:rsidRPr="009B0D78">
        <w:rPr>
          <w:rFonts w:ascii="Calibri" w:hAnsi="Calibri" w:cs="Calibri"/>
          <w:sz w:val="24"/>
          <w:szCs w:val="24"/>
        </w:rPr>
        <w:t>sporządzona</w:t>
      </w:r>
      <w:r w:rsidR="00426E53" w:rsidRPr="009B0D78">
        <w:rPr>
          <w:rFonts w:ascii="Calibri" w:hAnsi="Calibri" w:cs="Calibri"/>
          <w:sz w:val="24"/>
          <w:szCs w:val="24"/>
        </w:rPr>
        <w:t xml:space="preserve"> w języku polskim,</w:t>
      </w:r>
      <w:r w:rsidRPr="009B0D78">
        <w:rPr>
          <w:rFonts w:ascii="Calibri" w:hAnsi="Calibri" w:cs="Calibri"/>
          <w:sz w:val="24"/>
          <w:szCs w:val="24"/>
        </w:rPr>
        <w:t xml:space="preserve"> na podstawie załączników niniejszej SWZ</w:t>
      </w:r>
      <w:r w:rsidR="00426E53" w:rsidRPr="009B0D78">
        <w:rPr>
          <w:rFonts w:ascii="Calibri" w:hAnsi="Calibri" w:cs="Calibri"/>
          <w:sz w:val="24"/>
          <w:szCs w:val="24"/>
        </w:rPr>
        <w:t>, tj.:</w:t>
      </w:r>
    </w:p>
    <w:p w14:paraId="47F47B74" w14:textId="77777777" w:rsidR="006F785F" w:rsidRPr="009B0D78" w:rsidRDefault="00E779E6" w:rsidP="000A723F">
      <w:pPr>
        <w:pStyle w:val="Akapitzlist"/>
        <w:numPr>
          <w:ilvl w:val="1"/>
          <w:numId w:val="34"/>
        </w:numPr>
        <w:spacing w:line="271" w:lineRule="auto"/>
        <w:ind w:left="993" w:hanging="426"/>
        <w:jc w:val="both"/>
        <w:rPr>
          <w:rFonts w:ascii="Calibri" w:hAnsi="Calibri" w:cs="Calibri"/>
          <w:sz w:val="24"/>
          <w:szCs w:val="24"/>
        </w:rPr>
      </w:pPr>
      <w:r w:rsidRPr="009B0D78">
        <w:rPr>
          <w:rFonts w:ascii="Calibri" w:hAnsi="Calibri" w:cs="Calibri"/>
          <w:b/>
          <w:bCs/>
          <w:color w:val="000000"/>
          <w:sz w:val="24"/>
          <w:szCs w:val="24"/>
        </w:rPr>
        <w:t>„Formularz Oferty</w:t>
      </w:r>
      <w:r w:rsidR="00824EE9" w:rsidRPr="009B0D78">
        <w:rPr>
          <w:rFonts w:ascii="Calibri" w:hAnsi="Calibri" w:cs="Calibri"/>
          <w:b/>
          <w:bCs/>
          <w:color w:val="000000"/>
          <w:sz w:val="24"/>
          <w:szCs w:val="24"/>
        </w:rPr>
        <w:t>”</w:t>
      </w:r>
      <w:r w:rsidRPr="009B0D78">
        <w:rPr>
          <w:rFonts w:ascii="Calibri" w:hAnsi="Calibri" w:cs="Calibri"/>
          <w:b/>
          <w:bCs/>
          <w:color w:val="FF0000"/>
          <w:sz w:val="24"/>
          <w:szCs w:val="24"/>
        </w:rPr>
        <w:t xml:space="preserve"> </w:t>
      </w:r>
      <w:r w:rsidRPr="009B0D78">
        <w:rPr>
          <w:rFonts w:ascii="Calibri" w:hAnsi="Calibri" w:cs="Calibri"/>
          <w:color w:val="000000"/>
          <w:sz w:val="24"/>
          <w:szCs w:val="24"/>
        </w:rPr>
        <w:t xml:space="preserve">przygotowany zgodnie ze wzorem </w:t>
      </w:r>
      <w:r w:rsidR="004D797F" w:rsidRPr="009B0D78">
        <w:rPr>
          <w:rFonts w:ascii="Calibri" w:hAnsi="Calibri" w:cs="Calibri"/>
          <w:color w:val="000000"/>
          <w:sz w:val="24"/>
          <w:szCs w:val="24"/>
        </w:rPr>
        <w:t>stanowiącym</w:t>
      </w:r>
      <w:r w:rsidRPr="009B0D78">
        <w:rPr>
          <w:rFonts w:ascii="Calibri" w:hAnsi="Calibri" w:cs="Calibri"/>
          <w:color w:val="000000"/>
          <w:sz w:val="24"/>
          <w:szCs w:val="24"/>
        </w:rPr>
        <w:t xml:space="preserve"> </w:t>
      </w:r>
      <w:r w:rsidRPr="009B0D78">
        <w:rPr>
          <w:rFonts w:ascii="Calibri" w:hAnsi="Calibri" w:cs="Calibri"/>
          <w:b/>
          <w:bCs/>
          <w:color w:val="000000"/>
          <w:sz w:val="24"/>
          <w:szCs w:val="24"/>
        </w:rPr>
        <w:t>Załącznik nr 1 do SWZ</w:t>
      </w:r>
      <w:r w:rsidR="00F038E8" w:rsidRPr="009B0D78">
        <w:rPr>
          <w:rFonts w:ascii="Calibri" w:hAnsi="Calibri" w:cs="Calibri"/>
          <w:b/>
          <w:bCs/>
          <w:color w:val="000000"/>
          <w:sz w:val="24"/>
          <w:szCs w:val="24"/>
        </w:rPr>
        <w:t>.</w:t>
      </w:r>
      <w:r w:rsidR="00694E41" w:rsidRPr="009B0D78">
        <w:rPr>
          <w:rFonts w:ascii="Calibri" w:hAnsi="Calibri" w:cs="Calibri"/>
          <w:b/>
          <w:bCs/>
          <w:color w:val="000000"/>
          <w:sz w:val="24"/>
          <w:szCs w:val="24"/>
        </w:rPr>
        <w:t xml:space="preserve">  </w:t>
      </w:r>
    </w:p>
    <w:p w14:paraId="0930DE18" w14:textId="77777777" w:rsidR="00A037D8" w:rsidRPr="00A037D8" w:rsidRDefault="00D05181" w:rsidP="00A037D8">
      <w:pPr>
        <w:pStyle w:val="Akapitzlist"/>
        <w:numPr>
          <w:ilvl w:val="1"/>
          <w:numId w:val="34"/>
        </w:numPr>
        <w:spacing w:line="271" w:lineRule="auto"/>
        <w:ind w:left="993" w:hanging="426"/>
        <w:jc w:val="both"/>
        <w:rPr>
          <w:rFonts w:ascii="Calibri" w:hAnsi="Calibri" w:cs="Calibri"/>
          <w:sz w:val="24"/>
          <w:szCs w:val="24"/>
        </w:rPr>
      </w:pPr>
      <w:r w:rsidRPr="00A037D8">
        <w:rPr>
          <w:rFonts w:ascii="Calibri" w:hAnsi="Calibri" w:cs="Calibri"/>
          <w:b/>
          <w:bCs/>
          <w:sz w:val="24"/>
          <w:szCs w:val="24"/>
        </w:rPr>
        <w:t>Kosztorys ofertowy</w:t>
      </w:r>
      <w:r w:rsidR="001328CD" w:rsidRPr="00A037D8">
        <w:rPr>
          <w:rFonts w:ascii="Calibri" w:hAnsi="Calibri" w:cs="Calibri"/>
          <w:sz w:val="24"/>
          <w:szCs w:val="24"/>
        </w:rPr>
        <w:t xml:space="preserve"> sporządzony metodą kalkulacji uproszczonej - uwzględniający wszystkie wymogi wynikające z niniejszej specyfikacji (zawierający co najmniej ceny jednostkowe robocizny, koszty pośrednie oraz inne elementy cenotwórcze itp.) oraz te wynikające z i/lub nieujęte w opisie przedmiotu zamówienia</w:t>
      </w:r>
      <w:r w:rsidR="00D42887" w:rsidRPr="00A037D8">
        <w:rPr>
          <w:rFonts w:ascii="Calibri" w:hAnsi="Calibri" w:cs="Calibri"/>
          <w:sz w:val="24"/>
          <w:szCs w:val="24"/>
        </w:rPr>
        <w:t xml:space="preserve"> – </w:t>
      </w:r>
      <w:r w:rsidR="00D42887" w:rsidRPr="00A037D8">
        <w:rPr>
          <w:rFonts w:ascii="Calibri" w:hAnsi="Calibri" w:cs="Calibri"/>
          <w:b/>
          <w:bCs/>
          <w:sz w:val="24"/>
          <w:szCs w:val="24"/>
        </w:rPr>
        <w:t>w przypadku składania oferty na część nr 1.</w:t>
      </w:r>
      <w:r w:rsidR="00A037D8" w:rsidRPr="00A037D8">
        <w:rPr>
          <w:rFonts w:ascii="Calibri" w:hAnsi="Calibri" w:cs="Calibri"/>
          <w:b/>
          <w:bCs/>
          <w:sz w:val="24"/>
          <w:szCs w:val="24"/>
        </w:rPr>
        <w:t xml:space="preserve"> </w:t>
      </w:r>
    </w:p>
    <w:p w14:paraId="32C5071A" w14:textId="77777777" w:rsidR="001328CD" w:rsidRPr="00A037D8" w:rsidRDefault="001328CD" w:rsidP="001328CD">
      <w:pPr>
        <w:spacing w:line="271" w:lineRule="auto"/>
        <w:ind w:left="993"/>
        <w:jc w:val="both"/>
        <w:rPr>
          <w:rFonts w:ascii="Calibri" w:hAnsi="Calibri" w:cs="Calibri"/>
          <w:sz w:val="24"/>
          <w:szCs w:val="24"/>
        </w:rPr>
      </w:pPr>
      <w:r w:rsidRPr="00A037D8">
        <w:rPr>
          <w:rFonts w:ascii="Calibri" w:hAnsi="Calibri" w:cs="Calibri"/>
          <w:sz w:val="24"/>
          <w:szCs w:val="24"/>
        </w:rPr>
        <w:t>Wykonawca przedstawia kosztorysy</w:t>
      </w:r>
      <w:r w:rsidR="00A037D8" w:rsidRPr="00A037D8">
        <w:rPr>
          <w:rFonts w:ascii="Calibri" w:hAnsi="Calibri" w:cs="Calibri"/>
          <w:sz w:val="24"/>
          <w:szCs w:val="24"/>
        </w:rPr>
        <w:t xml:space="preserve"> dotyczący części nr 1</w:t>
      </w:r>
      <w:r w:rsidRPr="00A037D8">
        <w:rPr>
          <w:rFonts w:ascii="Calibri" w:hAnsi="Calibri" w:cs="Calibri"/>
          <w:sz w:val="24"/>
          <w:szCs w:val="24"/>
        </w:rPr>
        <w:t xml:space="preserve"> jedynie w celu uzyskania przez Zamawiającego ogólnej informacji o sposobie ustalenia ceny przez Wykonawcę (Zamawiający uzna składan</w:t>
      </w:r>
      <w:r w:rsidR="00A037D8" w:rsidRPr="00A037D8">
        <w:rPr>
          <w:rFonts w:ascii="Calibri" w:hAnsi="Calibri" w:cs="Calibri"/>
          <w:sz w:val="24"/>
          <w:szCs w:val="24"/>
        </w:rPr>
        <w:t>y</w:t>
      </w:r>
      <w:r w:rsidRPr="00A037D8">
        <w:rPr>
          <w:rFonts w:ascii="Calibri" w:hAnsi="Calibri" w:cs="Calibri"/>
          <w:sz w:val="24"/>
          <w:szCs w:val="24"/>
        </w:rPr>
        <w:t xml:space="preserve"> w ofercie kosztorys jedynie za uzasadniając</w:t>
      </w:r>
      <w:r w:rsidR="00A037D8" w:rsidRPr="00A037D8">
        <w:rPr>
          <w:rFonts w:ascii="Calibri" w:hAnsi="Calibri" w:cs="Calibri"/>
          <w:sz w:val="24"/>
          <w:szCs w:val="24"/>
        </w:rPr>
        <w:t>y</w:t>
      </w:r>
      <w:r w:rsidRPr="00A037D8">
        <w:rPr>
          <w:rFonts w:ascii="Calibri" w:hAnsi="Calibri" w:cs="Calibri"/>
          <w:sz w:val="24"/>
          <w:szCs w:val="24"/>
        </w:rPr>
        <w:t xml:space="preserve"> merytorycznie oferowaną przez Wykonawcę kwotę wynagrodzenia</w:t>
      </w:r>
      <w:r w:rsidR="006A0B6B" w:rsidRPr="00A037D8">
        <w:rPr>
          <w:rFonts w:ascii="Calibri" w:hAnsi="Calibri" w:cs="Calibri"/>
          <w:sz w:val="24"/>
          <w:szCs w:val="24"/>
        </w:rPr>
        <w:t>, zaś w przypadku pominięcia, nieuwzględniania lub popełnienia błędów Zamawiający uzna, iż Wykonawca związany jest ceną ryczałtową</w:t>
      </w:r>
      <w:r w:rsidR="00D42C06" w:rsidRPr="00A037D8">
        <w:rPr>
          <w:rFonts w:ascii="Calibri" w:hAnsi="Calibri" w:cs="Calibri"/>
          <w:sz w:val="24"/>
          <w:szCs w:val="24"/>
        </w:rPr>
        <w:t xml:space="preserve"> wskazaną w formularzu oferty</w:t>
      </w:r>
      <w:r w:rsidRPr="00A037D8">
        <w:rPr>
          <w:rFonts w:ascii="Calibri" w:hAnsi="Calibri" w:cs="Calibri"/>
          <w:sz w:val="24"/>
          <w:szCs w:val="24"/>
        </w:rPr>
        <w:t xml:space="preserve">). Wykonawca, który uzna, że poza zakresami prac ujętymi w </w:t>
      </w:r>
      <w:r w:rsidRPr="00A037D8">
        <w:rPr>
          <w:rFonts w:ascii="Calibri" w:hAnsi="Calibri" w:cs="Calibri"/>
          <w:sz w:val="24"/>
          <w:szCs w:val="24"/>
        </w:rPr>
        <w:lastRenderedPageBreak/>
        <w:t>przedmiar</w:t>
      </w:r>
      <w:r w:rsidR="00A037D8" w:rsidRPr="00A037D8">
        <w:rPr>
          <w:rFonts w:ascii="Calibri" w:hAnsi="Calibri" w:cs="Calibri"/>
          <w:sz w:val="24"/>
          <w:szCs w:val="24"/>
        </w:rPr>
        <w:t>ze</w:t>
      </w:r>
      <w:r w:rsidRPr="00A037D8">
        <w:rPr>
          <w:rFonts w:ascii="Calibri" w:hAnsi="Calibri" w:cs="Calibri"/>
          <w:sz w:val="24"/>
          <w:szCs w:val="24"/>
        </w:rPr>
        <w:t xml:space="preserve"> robót udostępniony</w:t>
      </w:r>
      <w:r w:rsidR="00A037D8" w:rsidRPr="00A037D8">
        <w:rPr>
          <w:rFonts w:ascii="Calibri" w:hAnsi="Calibri" w:cs="Calibri"/>
          <w:sz w:val="24"/>
          <w:szCs w:val="24"/>
        </w:rPr>
        <w:t>m</w:t>
      </w:r>
      <w:r w:rsidRPr="00A037D8">
        <w:rPr>
          <w:rFonts w:ascii="Calibri" w:hAnsi="Calibri" w:cs="Calibri"/>
          <w:sz w:val="24"/>
          <w:szCs w:val="24"/>
        </w:rPr>
        <w:t xml:space="preserve"> przez Zamawiającego, muszą być wykonane inne prace wynikające z </w:t>
      </w:r>
      <w:r w:rsidR="00A037D8" w:rsidRPr="00A037D8">
        <w:rPr>
          <w:rFonts w:ascii="Calibri" w:hAnsi="Calibri" w:cs="Calibri"/>
          <w:sz w:val="24"/>
          <w:szCs w:val="24"/>
        </w:rPr>
        <w:t>opisu przedmiotu zamówienia</w:t>
      </w:r>
      <w:r w:rsidRPr="00A037D8">
        <w:rPr>
          <w:rFonts w:ascii="Calibri" w:hAnsi="Calibri" w:cs="Calibri"/>
          <w:sz w:val="24"/>
          <w:szCs w:val="24"/>
        </w:rPr>
        <w:t xml:space="preserve"> oraz sztuki budowlanej, warunkujące uzyskanie efektu w postaci gotowego do eksploatacji lub użytkowania obiektu lub robót – Wykonawca może ten zakres zamówienia opisać i wycenić w odrębnym kosztorysie. Zamawiający informuje, że na etapie ewentualnego wyjaśnienia rażąco niskiej ceny danej oferty może wymagać przedstawienia kosztorysów ofertowych sporządzonych metodą szczegółową.</w:t>
      </w:r>
    </w:p>
    <w:p w14:paraId="4BAE35C1" w14:textId="77777777" w:rsidR="002C3E0E" w:rsidRPr="00D65919" w:rsidRDefault="007F37AF" w:rsidP="00D65919">
      <w:pPr>
        <w:pStyle w:val="Akapitzlist"/>
        <w:numPr>
          <w:ilvl w:val="1"/>
          <w:numId w:val="34"/>
        </w:numPr>
        <w:spacing w:line="271" w:lineRule="auto"/>
        <w:ind w:left="993" w:hanging="426"/>
        <w:jc w:val="both"/>
        <w:rPr>
          <w:rFonts w:ascii="Calibri" w:hAnsi="Calibri" w:cs="Calibri"/>
          <w:b/>
          <w:bCs/>
          <w:sz w:val="24"/>
          <w:szCs w:val="24"/>
        </w:rPr>
      </w:pPr>
      <w:r w:rsidRPr="009B0D78">
        <w:rPr>
          <w:rFonts w:ascii="Calibri" w:hAnsi="Calibri" w:cs="Calibri"/>
          <w:b/>
          <w:bCs/>
          <w:sz w:val="24"/>
          <w:szCs w:val="24"/>
        </w:rPr>
        <w:t>oświadczeni</w:t>
      </w:r>
      <w:r w:rsidR="00632D8B">
        <w:rPr>
          <w:rFonts w:ascii="Calibri" w:hAnsi="Calibri" w:cs="Calibri"/>
          <w:b/>
          <w:bCs/>
          <w:sz w:val="24"/>
          <w:szCs w:val="24"/>
        </w:rPr>
        <w:t>e</w:t>
      </w:r>
      <w:r w:rsidRPr="009B0D78">
        <w:rPr>
          <w:rFonts w:ascii="Calibri" w:hAnsi="Calibri" w:cs="Calibri"/>
          <w:b/>
          <w:bCs/>
          <w:sz w:val="24"/>
          <w:szCs w:val="24"/>
        </w:rPr>
        <w:t>, o który</w:t>
      </w:r>
      <w:r w:rsidR="00632D8B">
        <w:rPr>
          <w:rFonts w:ascii="Calibri" w:hAnsi="Calibri" w:cs="Calibri"/>
          <w:b/>
          <w:bCs/>
          <w:sz w:val="24"/>
          <w:szCs w:val="24"/>
        </w:rPr>
        <w:t>m</w:t>
      </w:r>
      <w:r w:rsidRPr="009B0D78">
        <w:rPr>
          <w:rFonts w:ascii="Calibri" w:hAnsi="Calibri" w:cs="Calibri"/>
          <w:b/>
          <w:bCs/>
          <w:sz w:val="24"/>
          <w:szCs w:val="24"/>
        </w:rPr>
        <w:t xml:space="preserve"> mowa w </w:t>
      </w:r>
      <w:r w:rsidR="00D65919">
        <w:rPr>
          <w:rFonts w:ascii="Calibri" w:hAnsi="Calibri" w:cs="Calibri"/>
          <w:b/>
          <w:bCs/>
          <w:sz w:val="24"/>
          <w:szCs w:val="24"/>
        </w:rPr>
        <w:t>art.</w:t>
      </w:r>
      <w:r w:rsidRPr="009B0D78">
        <w:rPr>
          <w:rFonts w:ascii="Calibri" w:hAnsi="Calibri" w:cs="Calibri"/>
          <w:b/>
          <w:bCs/>
          <w:sz w:val="24"/>
          <w:szCs w:val="24"/>
        </w:rPr>
        <w:t xml:space="preserve"> 125 ust. 1 ustawy PZP</w:t>
      </w:r>
      <w:r w:rsidR="00D65919">
        <w:rPr>
          <w:rFonts w:ascii="Calibri" w:hAnsi="Calibri" w:cs="Calibri"/>
          <w:b/>
          <w:bCs/>
          <w:sz w:val="24"/>
          <w:szCs w:val="24"/>
        </w:rPr>
        <w:t xml:space="preserve"> i</w:t>
      </w:r>
      <w:r w:rsidR="00D65919" w:rsidRPr="009B0D78">
        <w:rPr>
          <w:rFonts w:ascii="Calibri" w:hAnsi="Calibri" w:cs="Calibri"/>
          <w:b/>
          <w:bCs/>
          <w:sz w:val="24"/>
          <w:szCs w:val="24"/>
        </w:rPr>
        <w:t xml:space="preserve"> o braku podstaw do wykluczenia, zgodnie z art. 7 ustawy </w:t>
      </w:r>
      <w:r w:rsidR="00D65919">
        <w:rPr>
          <w:rFonts w:ascii="Calibri" w:hAnsi="Calibri" w:cs="Calibri"/>
          <w:b/>
          <w:bCs/>
          <w:sz w:val="24"/>
          <w:szCs w:val="24"/>
        </w:rPr>
        <w:t xml:space="preserve">sankcyjnej </w:t>
      </w:r>
      <w:r w:rsidRPr="009B0D78">
        <w:rPr>
          <w:rFonts w:ascii="Calibri" w:hAnsi="Calibri" w:cs="Calibri"/>
          <w:sz w:val="24"/>
          <w:szCs w:val="24"/>
        </w:rPr>
        <w:t xml:space="preserve">– </w:t>
      </w:r>
      <w:r w:rsidR="005119D5" w:rsidRPr="009B0D78">
        <w:rPr>
          <w:rFonts w:ascii="Calibri" w:hAnsi="Calibri" w:cs="Calibri"/>
          <w:b/>
          <w:bCs/>
          <w:sz w:val="24"/>
          <w:szCs w:val="24"/>
        </w:rPr>
        <w:t>Z</w:t>
      </w:r>
      <w:r w:rsidRPr="009B0D78">
        <w:rPr>
          <w:rFonts w:ascii="Calibri" w:hAnsi="Calibri" w:cs="Calibri"/>
          <w:b/>
          <w:bCs/>
          <w:sz w:val="24"/>
          <w:szCs w:val="24"/>
        </w:rPr>
        <w:t xml:space="preserve">ałącznik nr </w:t>
      </w:r>
      <w:r w:rsidR="000B7289" w:rsidRPr="009B0D78">
        <w:rPr>
          <w:rFonts w:ascii="Calibri" w:hAnsi="Calibri" w:cs="Calibri"/>
          <w:b/>
          <w:bCs/>
          <w:sz w:val="24"/>
          <w:szCs w:val="24"/>
        </w:rPr>
        <w:t>2</w:t>
      </w:r>
      <w:r w:rsidRPr="009B0D78">
        <w:rPr>
          <w:rFonts w:ascii="Calibri" w:hAnsi="Calibri" w:cs="Calibri"/>
          <w:sz w:val="24"/>
          <w:szCs w:val="24"/>
        </w:rPr>
        <w:t xml:space="preserve"> </w:t>
      </w:r>
      <w:r w:rsidRPr="009B0D78">
        <w:rPr>
          <w:rFonts w:ascii="Calibri" w:hAnsi="Calibri" w:cs="Calibri"/>
          <w:b/>
          <w:bCs/>
          <w:sz w:val="24"/>
          <w:szCs w:val="24"/>
        </w:rPr>
        <w:t>do SWZ</w:t>
      </w:r>
      <w:r w:rsidRPr="009B0D78">
        <w:rPr>
          <w:rFonts w:ascii="Calibri" w:hAnsi="Calibri" w:cs="Calibri"/>
          <w:sz w:val="24"/>
          <w:szCs w:val="24"/>
        </w:rPr>
        <w:t>,</w:t>
      </w:r>
    </w:p>
    <w:p w14:paraId="755107A0" w14:textId="77777777" w:rsidR="000B7289" w:rsidRPr="009B0D78" w:rsidRDefault="00BE5104" w:rsidP="001328CD">
      <w:pPr>
        <w:pStyle w:val="Akapitzlist"/>
        <w:numPr>
          <w:ilvl w:val="1"/>
          <w:numId w:val="34"/>
        </w:numPr>
        <w:spacing w:line="271" w:lineRule="auto"/>
        <w:ind w:left="993" w:hanging="426"/>
        <w:jc w:val="both"/>
        <w:rPr>
          <w:rFonts w:ascii="Calibri" w:hAnsi="Calibri" w:cs="Calibri"/>
          <w:b/>
          <w:bCs/>
          <w:sz w:val="24"/>
          <w:szCs w:val="24"/>
        </w:rPr>
      </w:pPr>
      <w:r w:rsidRPr="009B0D78">
        <w:rPr>
          <w:rFonts w:ascii="Calibri" w:hAnsi="Calibri" w:cs="Calibri"/>
          <w:b/>
          <w:bCs/>
          <w:sz w:val="24"/>
          <w:szCs w:val="24"/>
        </w:rPr>
        <w:t>p</w:t>
      </w:r>
      <w:r w:rsidR="000B7289" w:rsidRPr="009B0D78">
        <w:rPr>
          <w:rFonts w:ascii="Calibri" w:hAnsi="Calibri" w:cs="Calibri"/>
          <w:b/>
          <w:bCs/>
          <w:sz w:val="24"/>
          <w:szCs w:val="24"/>
        </w:rPr>
        <w:t xml:space="preserve">ełnomocnictwo / </w:t>
      </w:r>
      <w:r w:rsidRPr="009B0D78">
        <w:rPr>
          <w:rFonts w:ascii="Calibri" w:hAnsi="Calibri" w:cs="Calibri"/>
          <w:b/>
          <w:bCs/>
          <w:sz w:val="24"/>
          <w:szCs w:val="24"/>
        </w:rPr>
        <w:t>p</w:t>
      </w:r>
      <w:r w:rsidR="000B7289" w:rsidRPr="009B0D78">
        <w:rPr>
          <w:rFonts w:ascii="Calibri" w:hAnsi="Calibri" w:cs="Calibri"/>
          <w:b/>
          <w:bCs/>
          <w:sz w:val="24"/>
          <w:szCs w:val="24"/>
        </w:rPr>
        <w:t>ełnomocnictwa dla osoby / osób podpisujących ofertę</w:t>
      </w:r>
      <w:r w:rsidR="000B7289" w:rsidRPr="009B0D78">
        <w:rPr>
          <w:rFonts w:ascii="Calibri" w:hAnsi="Calibri" w:cs="Calibri"/>
          <w:sz w:val="24"/>
          <w:szCs w:val="24"/>
        </w:rPr>
        <w:t xml:space="preserve">, jeżeli oferta jest podpisana przez pełnomocnika (o ile upoważnienie to nie wynika z innych dokumentów dołączonych do oferty). </w:t>
      </w:r>
    </w:p>
    <w:p w14:paraId="409E6F26" w14:textId="77777777" w:rsidR="00245766" w:rsidRPr="009B0D78" w:rsidRDefault="00245766" w:rsidP="00245766">
      <w:pPr>
        <w:pStyle w:val="Akapitzlist"/>
        <w:ind w:left="1009"/>
        <w:jc w:val="both"/>
        <w:rPr>
          <w:rFonts w:ascii="Calibri" w:hAnsi="Calibri" w:cs="Calibri"/>
          <w:bCs/>
          <w:sz w:val="24"/>
          <w:szCs w:val="24"/>
        </w:rPr>
      </w:pPr>
      <w:r w:rsidRPr="009B0D78">
        <w:rPr>
          <w:rFonts w:ascii="Calibri" w:hAnsi="Calibri" w:cs="Calibri"/>
          <w:bCs/>
          <w:sz w:val="24"/>
          <w:szCs w:val="24"/>
        </w:rPr>
        <w:t xml:space="preserve">W przypadku podpisywania oferty lub poświadczania za zgodność z oryginałem kopii dokumentów przez </w:t>
      </w:r>
      <w:proofErr w:type="spellStart"/>
      <w:r w:rsidRPr="009B0D78">
        <w:rPr>
          <w:rFonts w:ascii="Calibri" w:hAnsi="Calibri" w:cs="Calibri"/>
          <w:bCs/>
          <w:sz w:val="24"/>
          <w:szCs w:val="24"/>
        </w:rPr>
        <w:t>osob</w:t>
      </w:r>
      <w:proofErr w:type="spellEnd"/>
      <w:r w:rsidRPr="009B0D78">
        <w:rPr>
          <w:rFonts w:ascii="Calibri" w:hAnsi="Calibri" w:cs="Calibri"/>
          <w:bCs/>
          <w:sz w:val="24"/>
          <w:szCs w:val="24"/>
        </w:rPr>
        <w:t xml:space="preserve">(ę)y nie </w:t>
      </w:r>
      <w:proofErr w:type="spellStart"/>
      <w:r w:rsidRPr="009B0D78">
        <w:rPr>
          <w:rFonts w:ascii="Calibri" w:hAnsi="Calibri" w:cs="Calibri"/>
          <w:bCs/>
          <w:sz w:val="24"/>
          <w:szCs w:val="24"/>
        </w:rPr>
        <w:t>wymienion</w:t>
      </w:r>
      <w:proofErr w:type="spellEnd"/>
      <w:r w:rsidRPr="009B0D78">
        <w:rPr>
          <w:rFonts w:ascii="Calibri" w:hAnsi="Calibri" w:cs="Calibri"/>
          <w:bCs/>
          <w:sz w:val="24"/>
          <w:szCs w:val="24"/>
        </w:rPr>
        <w:t>(ą)e w dokumencie rejestracyjnym (ewidencyjnym) Wykonawcy, należy do oferty dołączyć stosowne pełnomocnictwo.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W przypadku, gdy dokumenty potwierdzające umocowanie do reprezentowania, zostały wystawione przez upoważnione podmioty jako dokument w postaci papierowej, przekazuje się cyfrowe odwzorowanie tego dokumentu opatrzone kwalifikowanym podpisem elektronicznym przez notariusza lub mocodawcę. W/w dokumenty należy dodać w Formularzu Oferta poprzez pole „dołącz plik” odpowiednio jawnych lub objętych tajemnicą przedsiębiorstwa.</w:t>
      </w:r>
    </w:p>
    <w:p w14:paraId="191ADF8C" w14:textId="105CABF8" w:rsidR="00BE5104" w:rsidRPr="009B0D78" w:rsidRDefault="00823FFA" w:rsidP="00C24E4E">
      <w:pPr>
        <w:autoSpaceDE w:val="0"/>
        <w:autoSpaceDN w:val="0"/>
        <w:adjustRightInd w:val="0"/>
        <w:spacing w:line="271" w:lineRule="auto"/>
        <w:ind w:left="993" w:hanging="426"/>
        <w:jc w:val="both"/>
        <w:rPr>
          <w:rFonts w:ascii="Calibri" w:hAnsi="Calibri" w:cs="Calibri"/>
          <w:sz w:val="24"/>
          <w:szCs w:val="24"/>
        </w:rPr>
      </w:pPr>
      <w:r>
        <w:rPr>
          <w:rFonts w:ascii="Calibri" w:hAnsi="Calibri" w:cs="Calibri"/>
          <w:b/>
          <w:bCs/>
          <w:color w:val="000000"/>
          <w:sz w:val="24"/>
          <w:szCs w:val="24"/>
        </w:rPr>
        <w:t>e</w:t>
      </w:r>
      <w:r w:rsidR="00C24E4E" w:rsidRPr="009B0D78">
        <w:rPr>
          <w:rFonts w:ascii="Calibri" w:hAnsi="Calibri" w:cs="Calibri"/>
          <w:b/>
          <w:bCs/>
          <w:color w:val="000000"/>
          <w:sz w:val="24"/>
          <w:szCs w:val="24"/>
        </w:rPr>
        <w:t>)</w:t>
      </w:r>
      <w:r w:rsidR="00BE5104" w:rsidRPr="009B0D78">
        <w:rPr>
          <w:rFonts w:ascii="Calibri" w:hAnsi="Calibri" w:cs="Calibri"/>
          <w:color w:val="000000"/>
          <w:sz w:val="24"/>
          <w:szCs w:val="24"/>
        </w:rPr>
        <w:t xml:space="preserve"> </w:t>
      </w:r>
      <w:r w:rsidR="000B7289" w:rsidRPr="009B0D78">
        <w:rPr>
          <w:rFonts w:ascii="Calibri" w:hAnsi="Calibri" w:cs="Calibri"/>
          <w:color w:val="000000"/>
          <w:sz w:val="24"/>
          <w:szCs w:val="24"/>
        </w:rPr>
        <w:t xml:space="preserve"> </w:t>
      </w:r>
      <w:r w:rsidR="00C24E4E" w:rsidRPr="009B0D78">
        <w:rPr>
          <w:rFonts w:ascii="Calibri" w:hAnsi="Calibri" w:cs="Calibri"/>
          <w:color w:val="000000"/>
          <w:sz w:val="24"/>
          <w:szCs w:val="24"/>
        </w:rPr>
        <w:tab/>
      </w:r>
      <w:r w:rsidR="00BE5104" w:rsidRPr="009B0D78">
        <w:rPr>
          <w:rFonts w:ascii="Calibri" w:hAnsi="Calibri" w:cs="Calibri"/>
          <w:color w:val="000000"/>
          <w:sz w:val="24"/>
          <w:szCs w:val="24"/>
        </w:rPr>
        <w:t>w</w:t>
      </w:r>
      <w:r w:rsidR="000B7289" w:rsidRPr="009B0D78">
        <w:rPr>
          <w:rFonts w:ascii="Calibri" w:hAnsi="Calibri" w:cs="Calibri"/>
          <w:color w:val="000000"/>
          <w:sz w:val="24"/>
          <w:szCs w:val="24"/>
        </w:rPr>
        <w:t xml:space="preserve"> przypadku oferty składanej przez Wykonawców wspólnie ubiegających się </w:t>
      </w:r>
      <w:r w:rsidR="009B0D78">
        <w:rPr>
          <w:rFonts w:ascii="Calibri" w:hAnsi="Calibri" w:cs="Calibri"/>
          <w:color w:val="000000"/>
          <w:sz w:val="24"/>
          <w:szCs w:val="24"/>
        </w:rPr>
        <w:br/>
      </w:r>
      <w:r w:rsidR="000B7289" w:rsidRPr="009B0D78">
        <w:rPr>
          <w:rFonts w:ascii="Calibri" w:hAnsi="Calibri" w:cs="Calibri"/>
          <w:color w:val="000000"/>
          <w:sz w:val="24"/>
          <w:szCs w:val="24"/>
        </w:rPr>
        <w:t xml:space="preserve">o udzielenie zamówienia (np. konsorcjum), do oferty powinno zostać załączone </w:t>
      </w:r>
      <w:r w:rsidR="000B7289" w:rsidRPr="009B0D78">
        <w:rPr>
          <w:rFonts w:ascii="Calibri" w:hAnsi="Calibri" w:cs="Calibri"/>
          <w:b/>
          <w:bCs/>
          <w:color w:val="000000"/>
          <w:sz w:val="24"/>
          <w:szCs w:val="24"/>
        </w:rPr>
        <w:t xml:space="preserve">pełnomocnictwo </w:t>
      </w:r>
      <w:r w:rsidR="000B7289" w:rsidRPr="009B0D78">
        <w:rPr>
          <w:rFonts w:ascii="Calibri" w:hAnsi="Calibri" w:cs="Calibri"/>
          <w:color w:val="000000"/>
          <w:sz w:val="24"/>
          <w:szCs w:val="24"/>
        </w:rPr>
        <w:t xml:space="preserve">dla Osoby Uprawnionej do reprezentowania ich w postępowaniu albo do reprezentowania ich w postępowaniu i </w:t>
      </w:r>
      <w:r w:rsidR="000B7289" w:rsidRPr="009B0D78">
        <w:rPr>
          <w:rFonts w:ascii="Calibri" w:hAnsi="Calibri" w:cs="Calibri"/>
          <w:sz w:val="24"/>
          <w:szCs w:val="24"/>
        </w:rPr>
        <w:t>zawarcia umowy.</w:t>
      </w:r>
    </w:p>
    <w:p w14:paraId="36FEB010" w14:textId="77777777" w:rsidR="002C356E" w:rsidRPr="009B0D78" w:rsidRDefault="00FA77C1" w:rsidP="00A23E54">
      <w:pPr>
        <w:numPr>
          <w:ilvl w:val="1"/>
          <w:numId w:val="20"/>
        </w:numPr>
        <w:spacing w:line="271" w:lineRule="auto"/>
        <w:ind w:left="709" w:hanging="425"/>
        <w:jc w:val="both"/>
        <w:rPr>
          <w:rFonts w:ascii="Calibri" w:hAnsi="Calibri" w:cs="Calibri"/>
          <w:sz w:val="24"/>
          <w:szCs w:val="24"/>
        </w:rPr>
      </w:pPr>
      <w:r w:rsidRPr="006704C3">
        <w:rPr>
          <w:rFonts w:ascii="Calibri" w:hAnsi="Calibri" w:cs="Calibri"/>
          <w:sz w:val="24"/>
          <w:szCs w:val="24"/>
        </w:rPr>
        <w:t>złożona przy użyciu środków komunikacji</w:t>
      </w:r>
      <w:r w:rsidRPr="009B0D78">
        <w:rPr>
          <w:rFonts w:ascii="Calibri" w:hAnsi="Calibri" w:cs="Calibri"/>
          <w:sz w:val="24"/>
          <w:szCs w:val="24"/>
        </w:rPr>
        <w:t xml:space="preserve"> elektronicznej tzn. za pośrednictwem </w:t>
      </w:r>
      <w:hyperlink r:id="rId41">
        <w:r w:rsidRPr="009B0D78">
          <w:rPr>
            <w:rFonts w:ascii="Calibri" w:hAnsi="Calibri" w:cs="Calibri"/>
            <w:color w:val="1155CC"/>
            <w:sz w:val="24"/>
            <w:szCs w:val="24"/>
            <w:u w:val="single"/>
          </w:rPr>
          <w:t>platformazakupowa.pl</w:t>
        </w:r>
      </w:hyperlink>
      <w:r w:rsidRPr="009B0D78">
        <w:rPr>
          <w:rFonts w:ascii="Calibri" w:hAnsi="Calibri" w:cs="Calibri"/>
          <w:sz w:val="24"/>
          <w:szCs w:val="24"/>
        </w:rPr>
        <w:t>,</w:t>
      </w:r>
    </w:p>
    <w:p w14:paraId="63B5241C" w14:textId="77777777" w:rsidR="002C356E" w:rsidRPr="009B0D78" w:rsidRDefault="00FA77C1" w:rsidP="00A23E54">
      <w:pPr>
        <w:numPr>
          <w:ilvl w:val="1"/>
          <w:numId w:val="20"/>
        </w:numPr>
        <w:spacing w:line="271" w:lineRule="auto"/>
        <w:ind w:left="709" w:hanging="425"/>
        <w:jc w:val="both"/>
        <w:rPr>
          <w:rFonts w:ascii="Calibri" w:hAnsi="Calibri" w:cs="Calibri"/>
          <w:sz w:val="24"/>
          <w:szCs w:val="24"/>
        </w:rPr>
      </w:pPr>
      <w:r w:rsidRPr="009B0D78">
        <w:rPr>
          <w:rFonts w:ascii="Calibri" w:hAnsi="Calibri" w:cs="Calibri"/>
          <w:sz w:val="24"/>
          <w:szCs w:val="24"/>
        </w:rPr>
        <w:t xml:space="preserve">podpisana </w:t>
      </w:r>
      <w:hyperlink r:id="rId42">
        <w:r w:rsidRPr="009B0D78">
          <w:rPr>
            <w:rFonts w:ascii="Calibri" w:hAnsi="Calibri" w:cs="Calibri"/>
            <w:b/>
            <w:color w:val="1155CC"/>
            <w:sz w:val="24"/>
            <w:szCs w:val="24"/>
            <w:u w:val="single"/>
          </w:rPr>
          <w:t>kwalifikowanym podpisem elektronicznym</w:t>
        </w:r>
      </w:hyperlink>
      <w:r w:rsidRPr="009B0D78">
        <w:rPr>
          <w:rFonts w:ascii="Calibri" w:hAnsi="Calibri" w:cs="Calibri"/>
          <w:sz w:val="24"/>
          <w:szCs w:val="24"/>
        </w:rPr>
        <w:t xml:space="preserve"> lub </w:t>
      </w:r>
      <w:hyperlink r:id="rId43">
        <w:r w:rsidRPr="009B0D78">
          <w:rPr>
            <w:rFonts w:ascii="Calibri" w:hAnsi="Calibri" w:cs="Calibri"/>
            <w:b/>
            <w:color w:val="1155CC"/>
            <w:sz w:val="24"/>
            <w:szCs w:val="24"/>
            <w:u w:val="single"/>
          </w:rPr>
          <w:t>podpisem zaufanym</w:t>
        </w:r>
      </w:hyperlink>
      <w:r w:rsidRPr="009B0D78">
        <w:rPr>
          <w:rFonts w:ascii="Calibri" w:hAnsi="Calibri" w:cs="Calibri"/>
          <w:sz w:val="24"/>
          <w:szCs w:val="24"/>
        </w:rPr>
        <w:t xml:space="preserve"> lub </w:t>
      </w:r>
      <w:hyperlink r:id="rId44">
        <w:r w:rsidRPr="009B0D78">
          <w:rPr>
            <w:rFonts w:ascii="Calibri" w:hAnsi="Calibri" w:cs="Calibri"/>
            <w:b/>
            <w:color w:val="1155CC"/>
            <w:sz w:val="24"/>
            <w:szCs w:val="24"/>
            <w:u w:val="single"/>
          </w:rPr>
          <w:t>podpisem osobistym</w:t>
        </w:r>
      </w:hyperlink>
      <w:r w:rsidRPr="009B0D78">
        <w:rPr>
          <w:rFonts w:ascii="Calibri" w:hAnsi="Calibri" w:cs="Calibri"/>
          <w:sz w:val="24"/>
          <w:szCs w:val="24"/>
        </w:rPr>
        <w:t xml:space="preserve"> przez osobę/osoby upoważnioną/upoważnione.</w:t>
      </w:r>
    </w:p>
    <w:p w14:paraId="37373F42" w14:textId="77777777" w:rsidR="002C356E" w:rsidRPr="009B0D78"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9B0D78">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B0D78">
        <w:rPr>
          <w:rFonts w:ascii="Calibri" w:hAnsi="Calibri" w:cs="Calibri"/>
          <w:sz w:val="24"/>
          <w:szCs w:val="24"/>
        </w:rPr>
        <w:t>eIDAS</w:t>
      </w:r>
      <w:proofErr w:type="spellEnd"/>
      <w:r w:rsidRPr="009B0D78">
        <w:rPr>
          <w:rFonts w:ascii="Calibri" w:hAnsi="Calibri" w:cs="Calibri"/>
          <w:sz w:val="24"/>
          <w:szCs w:val="24"/>
        </w:rPr>
        <w:t>) (UE) nr 910/2014 - od 1 lipca 2016 roku”.</w:t>
      </w:r>
    </w:p>
    <w:p w14:paraId="5D828ED5" w14:textId="77777777" w:rsidR="002C356E" w:rsidRPr="009B0D78"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9B0D78">
        <w:rPr>
          <w:rFonts w:ascii="Calibri" w:hAnsi="Calibri" w:cs="Calibri"/>
          <w:sz w:val="24"/>
          <w:szCs w:val="24"/>
        </w:rPr>
        <w:t xml:space="preserve">W przypadku wykorzystania formatu podpisu </w:t>
      </w:r>
      <w:proofErr w:type="spellStart"/>
      <w:r w:rsidRPr="009B0D78">
        <w:rPr>
          <w:rFonts w:ascii="Calibri" w:hAnsi="Calibri" w:cs="Calibri"/>
          <w:sz w:val="24"/>
          <w:szCs w:val="24"/>
        </w:rPr>
        <w:t>XAdES</w:t>
      </w:r>
      <w:proofErr w:type="spellEnd"/>
      <w:r w:rsidRPr="009B0D78">
        <w:rPr>
          <w:rFonts w:ascii="Calibri" w:hAnsi="Calibri" w:cs="Calibri"/>
          <w:sz w:val="24"/>
          <w:szCs w:val="24"/>
        </w:rPr>
        <w:t xml:space="preserve"> zewnętrzny. Zamawiający wymaga dołączenia odpowiedniej ilości plików</w:t>
      </w:r>
      <w:r w:rsidR="0057732B" w:rsidRPr="009B0D78">
        <w:rPr>
          <w:rFonts w:ascii="Calibri" w:hAnsi="Calibri" w:cs="Calibri"/>
          <w:sz w:val="24"/>
          <w:szCs w:val="24"/>
        </w:rPr>
        <w:t>,</w:t>
      </w:r>
      <w:r w:rsidRPr="009B0D78">
        <w:rPr>
          <w:rFonts w:ascii="Calibri" w:hAnsi="Calibri" w:cs="Calibri"/>
          <w:sz w:val="24"/>
          <w:szCs w:val="24"/>
        </w:rPr>
        <w:t xml:space="preserve"> tj. podpisywanych plików z danymi oraz plików </w:t>
      </w:r>
      <w:proofErr w:type="spellStart"/>
      <w:r w:rsidRPr="009B0D78">
        <w:rPr>
          <w:rFonts w:ascii="Calibri" w:hAnsi="Calibri" w:cs="Calibri"/>
          <w:sz w:val="24"/>
          <w:szCs w:val="24"/>
        </w:rPr>
        <w:t>XAdES</w:t>
      </w:r>
      <w:proofErr w:type="spellEnd"/>
      <w:r w:rsidRPr="009B0D78">
        <w:rPr>
          <w:rFonts w:ascii="Calibri" w:hAnsi="Calibri" w:cs="Calibri"/>
          <w:sz w:val="24"/>
          <w:szCs w:val="24"/>
        </w:rPr>
        <w:t>.</w:t>
      </w:r>
    </w:p>
    <w:p w14:paraId="74AE62A2" w14:textId="6C65B92A" w:rsidR="002C356E" w:rsidRPr="009B0D78"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b/>
          <w:bCs/>
          <w:sz w:val="24"/>
          <w:szCs w:val="24"/>
        </w:rPr>
      </w:pPr>
      <w:r w:rsidRPr="009B0D78">
        <w:rPr>
          <w:rFonts w:ascii="Calibri" w:hAnsi="Calibri" w:cs="Calibri"/>
          <w:sz w:val="24"/>
          <w:szCs w:val="24"/>
        </w:rPr>
        <w:t xml:space="preserve">Zgodnie z art. 18 ust. 3 ustawy, nie ujawnia się </w:t>
      </w:r>
      <w:r w:rsidRPr="009B0D78">
        <w:rPr>
          <w:rFonts w:ascii="Calibri" w:hAnsi="Calibri" w:cs="Calibri"/>
          <w:b/>
          <w:bCs/>
          <w:sz w:val="24"/>
          <w:szCs w:val="24"/>
        </w:rPr>
        <w:t>informacji stanowiących tajemnicę przedsiębiorstwa</w:t>
      </w:r>
      <w:r w:rsidRPr="009B0D78">
        <w:rPr>
          <w:rFonts w:ascii="Calibri" w:hAnsi="Calibri" w:cs="Calibri"/>
          <w:sz w:val="24"/>
          <w:szCs w:val="24"/>
        </w:rPr>
        <w:t xml:space="preserve">, w rozumieniu przepisów o zwalczaniu nieuczciwej konkurencji. Jeżeli </w:t>
      </w:r>
      <w:r w:rsidRPr="009B0D78">
        <w:rPr>
          <w:rFonts w:ascii="Calibri" w:hAnsi="Calibri" w:cs="Calibri"/>
          <w:sz w:val="24"/>
          <w:szCs w:val="24"/>
        </w:rPr>
        <w:lastRenderedPageBreak/>
        <w:t xml:space="preserve">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9B0D78">
        <w:rPr>
          <w:rFonts w:ascii="Calibri" w:hAnsi="Calibri" w:cs="Calibri"/>
          <w:b/>
          <w:bCs/>
          <w:sz w:val="24"/>
          <w:szCs w:val="24"/>
        </w:rPr>
        <w:t>wyznaczone do dołączenia części oferty stanowiącej tajemnicę przedsiębiorstwa.</w:t>
      </w:r>
    </w:p>
    <w:p w14:paraId="610AD836" w14:textId="77777777" w:rsidR="002C356E" w:rsidRPr="009B0D78"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9B0D78">
        <w:rPr>
          <w:rFonts w:ascii="Calibri" w:hAnsi="Calibri" w:cs="Calibri"/>
          <w:sz w:val="24"/>
          <w:szCs w:val="24"/>
        </w:rPr>
        <w:t xml:space="preserve">Wykonawca, za pośrednictwem </w:t>
      </w:r>
      <w:hyperlink r:id="rId45">
        <w:r w:rsidRPr="009B0D78">
          <w:rPr>
            <w:rFonts w:ascii="Calibri" w:hAnsi="Calibri" w:cs="Calibri"/>
            <w:color w:val="1155CC"/>
            <w:sz w:val="24"/>
            <w:szCs w:val="24"/>
            <w:u w:val="single"/>
          </w:rPr>
          <w:t>platformazakupowa.pl</w:t>
        </w:r>
      </w:hyperlink>
      <w:r w:rsidRPr="009B0D78">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78157717" w14:textId="77777777" w:rsidR="002C356E" w:rsidRPr="009B0D78" w:rsidRDefault="00000000" w:rsidP="00943C24">
      <w:pPr>
        <w:spacing w:line="271" w:lineRule="auto"/>
        <w:ind w:left="284"/>
        <w:jc w:val="both"/>
        <w:rPr>
          <w:rFonts w:ascii="Calibri" w:hAnsi="Calibri" w:cs="Calibri"/>
          <w:sz w:val="24"/>
          <w:szCs w:val="24"/>
        </w:rPr>
      </w:pPr>
      <w:hyperlink r:id="rId46">
        <w:r w:rsidR="00FA77C1" w:rsidRPr="009B0D78">
          <w:rPr>
            <w:rFonts w:ascii="Calibri" w:hAnsi="Calibri" w:cs="Calibri"/>
            <w:color w:val="1155CC"/>
            <w:sz w:val="24"/>
            <w:szCs w:val="24"/>
            <w:u w:val="single"/>
          </w:rPr>
          <w:t>https://platformazakupowa.pl/strona/45-instrukcje</w:t>
        </w:r>
      </w:hyperlink>
    </w:p>
    <w:p w14:paraId="6A86A7A3" w14:textId="77777777" w:rsidR="002C356E" w:rsidRPr="009B0D78"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9B0D78">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4ADA02D6" w14:textId="77777777" w:rsidR="002C356E" w:rsidRPr="009B0D78"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9B0D78">
        <w:rPr>
          <w:rFonts w:ascii="Calibri" w:hAnsi="Calibri" w:cs="Calibri"/>
          <w:sz w:val="24"/>
          <w:szCs w:val="24"/>
        </w:rPr>
        <w:t>Ceny oferty muszą zawierać wszystkie koszty, jakie musi ponieść Wykonawca, aby zrealizować zamówienie z najwyższą starannością oraz ewentualne rabaty.</w:t>
      </w:r>
    </w:p>
    <w:p w14:paraId="28ABB7CA" w14:textId="77777777" w:rsidR="002C356E" w:rsidRPr="009B0D78" w:rsidRDefault="00FA77C1" w:rsidP="00A23E54">
      <w:pPr>
        <w:numPr>
          <w:ilvl w:val="0"/>
          <w:numId w:val="21"/>
        </w:numPr>
        <w:pBdr>
          <w:top w:val="nil"/>
          <w:left w:val="nil"/>
          <w:bottom w:val="nil"/>
          <w:right w:val="nil"/>
          <w:between w:val="nil"/>
        </w:pBdr>
        <w:spacing w:line="271" w:lineRule="auto"/>
        <w:ind w:left="426" w:hanging="426"/>
        <w:jc w:val="both"/>
        <w:rPr>
          <w:rFonts w:ascii="Calibri" w:hAnsi="Calibri" w:cs="Calibri"/>
          <w:sz w:val="24"/>
          <w:szCs w:val="24"/>
        </w:rPr>
      </w:pPr>
      <w:r w:rsidRPr="009B0D78">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B6975F" w14:textId="77777777" w:rsidR="002C356E" w:rsidRPr="009B0D78" w:rsidRDefault="00FA77C1" w:rsidP="00A23E54">
      <w:pPr>
        <w:numPr>
          <w:ilvl w:val="0"/>
          <w:numId w:val="21"/>
        </w:numPr>
        <w:pBdr>
          <w:top w:val="nil"/>
          <w:left w:val="nil"/>
          <w:bottom w:val="nil"/>
          <w:right w:val="nil"/>
          <w:between w:val="nil"/>
        </w:pBdr>
        <w:spacing w:line="271" w:lineRule="auto"/>
        <w:ind w:left="426" w:hanging="426"/>
        <w:jc w:val="both"/>
        <w:rPr>
          <w:rFonts w:ascii="Calibri" w:hAnsi="Calibri" w:cs="Calibri"/>
          <w:sz w:val="24"/>
          <w:szCs w:val="24"/>
        </w:rPr>
      </w:pPr>
      <w:r w:rsidRPr="009B0D78">
        <w:rPr>
          <w:rFonts w:ascii="Calibri" w:hAnsi="Calibri" w:cs="Calibri"/>
          <w:sz w:val="24"/>
          <w:szCs w:val="24"/>
        </w:rPr>
        <w:t>Zgodnie z definicją dokumentu elektronicznego z art.</w:t>
      </w:r>
      <w:r w:rsidR="00434935" w:rsidRPr="009B0D78">
        <w:rPr>
          <w:rFonts w:ascii="Calibri" w:hAnsi="Calibri" w:cs="Calibri"/>
          <w:sz w:val="24"/>
          <w:szCs w:val="24"/>
        </w:rPr>
        <w:t xml:space="preserve"> </w:t>
      </w:r>
      <w:r w:rsidRPr="009B0D78">
        <w:rPr>
          <w:rFonts w:ascii="Calibri" w:hAnsi="Calibri" w:cs="Calibr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DA134C" w14:textId="77777777" w:rsidR="002C356E" w:rsidRPr="009B0D78" w:rsidRDefault="00FA77C1" w:rsidP="00A23E54">
      <w:pPr>
        <w:numPr>
          <w:ilvl w:val="0"/>
          <w:numId w:val="21"/>
        </w:numPr>
        <w:pBdr>
          <w:top w:val="nil"/>
          <w:left w:val="nil"/>
          <w:bottom w:val="nil"/>
          <w:right w:val="nil"/>
          <w:between w:val="nil"/>
        </w:pBdr>
        <w:spacing w:line="271" w:lineRule="auto"/>
        <w:ind w:left="426" w:hanging="426"/>
        <w:jc w:val="both"/>
        <w:rPr>
          <w:rFonts w:ascii="Calibri" w:hAnsi="Calibri" w:cs="Calibri"/>
          <w:sz w:val="24"/>
          <w:szCs w:val="24"/>
        </w:rPr>
      </w:pPr>
      <w:r w:rsidRPr="009B0D78">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522300C8" w14:textId="7F548B7D" w:rsidR="002C356E" w:rsidRPr="009B0D78" w:rsidRDefault="00FA77C1" w:rsidP="00A23E54">
      <w:pPr>
        <w:numPr>
          <w:ilvl w:val="0"/>
          <w:numId w:val="21"/>
        </w:numPr>
        <w:spacing w:line="271" w:lineRule="auto"/>
        <w:ind w:left="426" w:hanging="426"/>
        <w:jc w:val="both"/>
        <w:rPr>
          <w:rFonts w:ascii="Calibri" w:eastAsia="Calibri" w:hAnsi="Calibri" w:cs="Calibri"/>
          <w:sz w:val="24"/>
          <w:szCs w:val="24"/>
        </w:rPr>
      </w:pPr>
      <w:r w:rsidRPr="009B0D78">
        <w:rPr>
          <w:rFonts w:ascii="Calibri" w:hAnsi="Calibri" w:cs="Calibri"/>
          <w:b/>
          <w:sz w:val="24"/>
          <w:szCs w:val="24"/>
        </w:rPr>
        <w:t xml:space="preserve">Rozszerzenia plików wykorzystywanych przez Wykonawców powinny być zgodne </w:t>
      </w:r>
      <w:r w:rsidR="00943C24" w:rsidRPr="009B0D78">
        <w:rPr>
          <w:rFonts w:ascii="Calibri" w:hAnsi="Calibri" w:cs="Calibri"/>
          <w:b/>
          <w:sz w:val="24"/>
          <w:szCs w:val="24"/>
        </w:rPr>
        <w:br/>
      </w:r>
      <w:r w:rsidRPr="009B0D78">
        <w:rPr>
          <w:rFonts w:ascii="Calibri" w:hAnsi="Calibri" w:cs="Calibri"/>
          <w:b/>
          <w:sz w:val="24"/>
          <w:szCs w:val="24"/>
        </w:rPr>
        <w:t>z</w:t>
      </w:r>
      <w:r w:rsidRPr="009B0D78">
        <w:rPr>
          <w:rFonts w:ascii="Calibri" w:hAnsi="Calibri" w:cs="Calibri"/>
          <w:sz w:val="24"/>
          <w:szCs w:val="24"/>
        </w:rPr>
        <w:t xml:space="preserve"> Załącznikiem nr 2 do </w:t>
      </w:r>
      <w:r w:rsidR="00A674CD" w:rsidRPr="004D3CA3">
        <w:rPr>
          <w:rFonts w:ascii="Calibri" w:hAnsi="Calibri" w:cs="Calibri"/>
          <w:sz w:val="24"/>
          <w:szCs w:val="24"/>
        </w:rPr>
        <w:t xml:space="preserve">rozporządzenia Rady Ministrów z dnia 12 kwietnia 2012 r. </w:t>
      </w:r>
      <w:r w:rsidR="007F15C3">
        <w:rPr>
          <w:rFonts w:ascii="Calibri" w:hAnsi="Calibri" w:cs="Calibri"/>
          <w:sz w:val="24"/>
          <w:szCs w:val="24"/>
        </w:rPr>
        <w:br/>
      </w:r>
      <w:r w:rsidR="00A674CD" w:rsidRPr="004D3CA3">
        <w:rPr>
          <w:rFonts w:ascii="Calibri" w:hAnsi="Calibri" w:cs="Calibri"/>
          <w:sz w:val="24"/>
          <w:szCs w:val="24"/>
        </w:rPr>
        <w:t xml:space="preserve">w sprawie Krajowych Ram Interoperacyjności, minimalnych wymagań dla rejestrów publicznych i wymiany informacji w postaci elektronicznej oraz minimalnych wymagań </w:t>
      </w:r>
      <w:r w:rsidR="007F15C3">
        <w:rPr>
          <w:rFonts w:ascii="Calibri" w:hAnsi="Calibri" w:cs="Calibri"/>
          <w:sz w:val="24"/>
          <w:szCs w:val="24"/>
        </w:rPr>
        <w:br/>
      </w:r>
      <w:r w:rsidR="00A674CD" w:rsidRPr="004D3CA3">
        <w:rPr>
          <w:rFonts w:ascii="Calibri" w:hAnsi="Calibri" w:cs="Calibri"/>
          <w:sz w:val="24"/>
          <w:szCs w:val="24"/>
        </w:rPr>
        <w:t>dla systemów teleinformatycznych (Dz. U. z 2017 r. poz. 2247)</w:t>
      </w:r>
      <w:r w:rsidRPr="009B0D78">
        <w:rPr>
          <w:rFonts w:ascii="Calibri" w:hAnsi="Calibri" w:cs="Calibri"/>
          <w:sz w:val="24"/>
          <w:szCs w:val="24"/>
        </w:rPr>
        <w:t>, zwanego dalej Rozporządzeniem KRI.</w:t>
      </w:r>
    </w:p>
    <w:p w14:paraId="23E1DF03" w14:textId="77777777" w:rsidR="002C356E" w:rsidRPr="009B0D78" w:rsidRDefault="00FA77C1" w:rsidP="00A23E54">
      <w:pPr>
        <w:numPr>
          <w:ilvl w:val="0"/>
          <w:numId w:val="21"/>
        </w:numPr>
        <w:spacing w:line="271" w:lineRule="auto"/>
        <w:ind w:left="426" w:hanging="426"/>
        <w:jc w:val="both"/>
        <w:rPr>
          <w:rFonts w:ascii="Calibri" w:eastAsia="Calibri" w:hAnsi="Calibri" w:cs="Calibri"/>
          <w:sz w:val="24"/>
          <w:szCs w:val="24"/>
        </w:rPr>
      </w:pPr>
      <w:r w:rsidRPr="009B0D78">
        <w:rPr>
          <w:rFonts w:ascii="Calibri" w:hAnsi="Calibri" w:cs="Calibri"/>
          <w:sz w:val="24"/>
          <w:szCs w:val="24"/>
        </w:rPr>
        <w:t>Zamawiający rekomenduje wykorzystanie formatów: .pdf .</w:t>
      </w:r>
      <w:proofErr w:type="spellStart"/>
      <w:r w:rsidRPr="009B0D78">
        <w:rPr>
          <w:rFonts w:ascii="Calibri" w:hAnsi="Calibri" w:cs="Calibri"/>
          <w:sz w:val="24"/>
          <w:szCs w:val="24"/>
        </w:rPr>
        <w:t>doc</w:t>
      </w:r>
      <w:proofErr w:type="spellEnd"/>
      <w:r w:rsidRPr="009B0D78">
        <w:rPr>
          <w:rFonts w:ascii="Calibri" w:hAnsi="Calibri" w:cs="Calibri"/>
          <w:sz w:val="24"/>
          <w:szCs w:val="24"/>
        </w:rPr>
        <w:t xml:space="preserve"> .</w:t>
      </w:r>
      <w:proofErr w:type="spellStart"/>
      <w:r w:rsidRPr="009B0D78">
        <w:rPr>
          <w:rFonts w:ascii="Calibri" w:hAnsi="Calibri" w:cs="Calibri"/>
          <w:sz w:val="24"/>
          <w:szCs w:val="24"/>
        </w:rPr>
        <w:t>docx</w:t>
      </w:r>
      <w:proofErr w:type="spellEnd"/>
      <w:r w:rsidRPr="009B0D78">
        <w:rPr>
          <w:rFonts w:ascii="Calibri" w:hAnsi="Calibri" w:cs="Calibri"/>
          <w:sz w:val="24"/>
          <w:szCs w:val="24"/>
        </w:rPr>
        <w:t xml:space="preserve"> .xls .</w:t>
      </w:r>
      <w:proofErr w:type="spellStart"/>
      <w:r w:rsidRPr="009B0D78">
        <w:rPr>
          <w:rFonts w:ascii="Calibri" w:hAnsi="Calibri" w:cs="Calibri"/>
          <w:sz w:val="24"/>
          <w:szCs w:val="24"/>
        </w:rPr>
        <w:t>xlsx</w:t>
      </w:r>
      <w:proofErr w:type="spellEnd"/>
      <w:r w:rsidRPr="009B0D78">
        <w:rPr>
          <w:rFonts w:ascii="Calibri" w:hAnsi="Calibri" w:cs="Calibri"/>
          <w:sz w:val="24"/>
          <w:szCs w:val="24"/>
        </w:rPr>
        <w:t xml:space="preserve"> .jpg (.</w:t>
      </w:r>
      <w:proofErr w:type="spellStart"/>
      <w:r w:rsidRPr="009B0D78">
        <w:rPr>
          <w:rFonts w:ascii="Calibri" w:hAnsi="Calibri" w:cs="Calibri"/>
          <w:sz w:val="24"/>
          <w:szCs w:val="24"/>
        </w:rPr>
        <w:t>jpeg</w:t>
      </w:r>
      <w:proofErr w:type="spellEnd"/>
      <w:r w:rsidRPr="009B0D78">
        <w:rPr>
          <w:rFonts w:ascii="Calibri" w:hAnsi="Calibri" w:cs="Calibri"/>
          <w:sz w:val="24"/>
          <w:szCs w:val="24"/>
        </w:rPr>
        <w:t xml:space="preserve">) </w:t>
      </w:r>
      <w:r w:rsidR="00943C24" w:rsidRPr="009B0D78">
        <w:rPr>
          <w:rFonts w:ascii="Calibri" w:hAnsi="Calibri" w:cs="Calibri"/>
          <w:sz w:val="24"/>
          <w:szCs w:val="24"/>
        </w:rPr>
        <w:br/>
      </w:r>
      <w:r w:rsidRPr="009B0D78">
        <w:rPr>
          <w:rFonts w:ascii="Calibri" w:hAnsi="Calibri" w:cs="Calibri"/>
          <w:b/>
          <w:sz w:val="24"/>
          <w:szCs w:val="24"/>
          <w:u w:val="single"/>
        </w:rPr>
        <w:t>ze szczególnym wskazaniem na .pdf</w:t>
      </w:r>
    </w:p>
    <w:p w14:paraId="2B352E36" w14:textId="77777777" w:rsidR="002C356E" w:rsidRPr="009B0D78" w:rsidRDefault="00FA77C1" w:rsidP="00A23E54">
      <w:pPr>
        <w:numPr>
          <w:ilvl w:val="0"/>
          <w:numId w:val="21"/>
        </w:numPr>
        <w:spacing w:line="271" w:lineRule="auto"/>
        <w:ind w:left="426" w:hanging="426"/>
        <w:jc w:val="both"/>
        <w:rPr>
          <w:rFonts w:ascii="Calibri" w:hAnsi="Calibri" w:cs="Calibri"/>
          <w:sz w:val="24"/>
          <w:szCs w:val="24"/>
        </w:rPr>
      </w:pPr>
      <w:r w:rsidRPr="009B0D78">
        <w:rPr>
          <w:rFonts w:ascii="Calibri" w:hAnsi="Calibri" w:cs="Calibri"/>
          <w:sz w:val="24"/>
          <w:szCs w:val="24"/>
        </w:rPr>
        <w:t xml:space="preserve">W celu ewentualnej kompresji danych Zamawiający rekomenduje wykorzystanie jednego </w:t>
      </w:r>
      <w:r w:rsidR="00943C24" w:rsidRPr="009B0D78">
        <w:rPr>
          <w:rFonts w:ascii="Calibri" w:hAnsi="Calibri" w:cs="Calibri"/>
          <w:sz w:val="24"/>
          <w:szCs w:val="24"/>
        </w:rPr>
        <w:br/>
      </w:r>
      <w:r w:rsidRPr="009B0D78">
        <w:rPr>
          <w:rFonts w:ascii="Calibri" w:hAnsi="Calibri" w:cs="Calibri"/>
          <w:sz w:val="24"/>
          <w:szCs w:val="24"/>
        </w:rPr>
        <w:t>z rozszerzeń:</w:t>
      </w:r>
    </w:p>
    <w:p w14:paraId="323AA955" w14:textId="77777777" w:rsidR="002C356E" w:rsidRPr="009B0D78" w:rsidRDefault="00FA77C1" w:rsidP="00A23E54">
      <w:pPr>
        <w:numPr>
          <w:ilvl w:val="1"/>
          <w:numId w:val="17"/>
        </w:numPr>
        <w:spacing w:line="271" w:lineRule="auto"/>
        <w:ind w:left="426" w:firstLine="0"/>
        <w:jc w:val="both"/>
        <w:rPr>
          <w:rFonts w:ascii="Calibri" w:hAnsi="Calibri" w:cs="Calibri"/>
          <w:sz w:val="24"/>
          <w:szCs w:val="24"/>
        </w:rPr>
      </w:pPr>
      <w:r w:rsidRPr="009B0D78">
        <w:rPr>
          <w:rFonts w:ascii="Calibri" w:hAnsi="Calibri" w:cs="Calibri"/>
          <w:sz w:val="24"/>
          <w:szCs w:val="24"/>
        </w:rPr>
        <w:t>.zip</w:t>
      </w:r>
      <w:r w:rsidR="0057732B" w:rsidRPr="009B0D78">
        <w:rPr>
          <w:rFonts w:ascii="Calibri" w:hAnsi="Calibri" w:cs="Calibri"/>
          <w:sz w:val="24"/>
          <w:szCs w:val="24"/>
        </w:rPr>
        <w:t>,</w:t>
      </w:r>
      <w:r w:rsidRPr="009B0D78">
        <w:rPr>
          <w:rFonts w:ascii="Calibri" w:hAnsi="Calibri" w:cs="Calibri"/>
          <w:sz w:val="24"/>
          <w:szCs w:val="24"/>
        </w:rPr>
        <w:t xml:space="preserve"> </w:t>
      </w:r>
    </w:p>
    <w:p w14:paraId="0F7EE1F2" w14:textId="77777777" w:rsidR="002C356E" w:rsidRPr="009B0D78" w:rsidRDefault="00FA77C1" w:rsidP="00A23E54">
      <w:pPr>
        <w:numPr>
          <w:ilvl w:val="1"/>
          <w:numId w:val="17"/>
        </w:numPr>
        <w:spacing w:line="271" w:lineRule="auto"/>
        <w:ind w:left="426" w:firstLine="0"/>
        <w:jc w:val="both"/>
        <w:rPr>
          <w:rFonts w:ascii="Calibri" w:hAnsi="Calibri" w:cs="Calibri"/>
          <w:sz w:val="24"/>
          <w:szCs w:val="24"/>
        </w:rPr>
      </w:pPr>
      <w:r w:rsidRPr="009B0D78">
        <w:rPr>
          <w:rFonts w:ascii="Calibri" w:hAnsi="Calibri" w:cs="Calibri"/>
          <w:sz w:val="24"/>
          <w:szCs w:val="24"/>
        </w:rPr>
        <w:t>.7Z</w:t>
      </w:r>
      <w:r w:rsidR="0057732B" w:rsidRPr="009B0D78">
        <w:rPr>
          <w:rFonts w:ascii="Calibri" w:hAnsi="Calibri" w:cs="Calibri"/>
          <w:sz w:val="24"/>
          <w:szCs w:val="24"/>
        </w:rPr>
        <w:t>.</w:t>
      </w:r>
    </w:p>
    <w:p w14:paraId="11AEC002" w14:textId="77777777" w:rsidR="002C356E" w:rsidRPr="009B0D78" w:rsidRDefault="00FA77C1" w:rsidP="00A23E54">
      <w:pPr>
        <w:numPr>
          <w:ilvl w:val="0"/>
          <w:numId w:val="21"/>
        </w:numPr>
        <w:spacing w:line="271" w:lineRule="auto"/>
        <w:ind w:left="426" w:hanging="426"/>
        <w:jc w:val="both"/>
        <w:rPr>
          <w:rFonts w:ascii="Calibri" w:eastAsia="Calibri" w:hAnsi="Calibri" w:cs="Calibri"/>
          <w:b/>
          <w:bCs/>
          <w:sz w:val="24"/>
          <w:szCs w:val="24"/>
        </w:rPr>
      </w:pPr>
      <w:r w:rsidRPr="009B0D78">
        <w:rPr>
          <w:rFonts w:ascii="Calibri" w:hAnsi="Calibri" w:cs="Calibri"/>
          <w:sz w:val="24"/>
          <w:szCs w:val="24"/>
        </w:rPr>
        <w:t xml:space="preserve">Wśród rozszerzeń powszechnych a </w:t>
      </w:r>
      <w:r w:rsidRPr="009B0D78">
        <w:rPr>
          <w:rFonts w:ascii="Calibri" w:hAnsi="Calibri" w:cs="Calibri"/>
          <w:b/>
          <w:sz w:val="24"/>
          <w:szCs w:val="24"/>
        </w:rPr>
        <w:t>niewystępujących</w:t>
      </w:r>
      <w:r w:rsidRPr="009B0D78">
        <w:rPr>
          <w:rFonts w:ascii="Calibri" w:hAnsi="Calibri" w:cs="Calibri"/>
          <w:sz w:val="24"/>
          <w:szCs w:val="24"/>
        </w:rPr>
        <w:t xml:space="preserve"> w Rozporządzeniu KRI występują: .</w:t>
      </w:r>
      <w:proofErr w:type="spellStart"/>
      <w:r w:rsidRPr="009B0D78">
        <w:rPr>
          <w:rFonts w:ascii="Calibri" w:hAnsi="Calibri" w:cs="Calibri"/>
          <w:sz w:val="24"/>
          <w:szCs w:val="24"/>
        </w:rPr>
        <w:t>rar</w:t>
      </w:r>
      <w:proofErr w:type="spellEnd"/>
      <w:r w:rsidRPr="009B0D78">
        <w:rPr>
          <w:rFonts w:ascii="Calibri" w:hAnsi="Calibri" w:cs="Calibri"/>
          <w:sz w:val="24"/>
          <w:szCs w:val="24"/>
        </w:rPr>
        <w:t xml:space="preserve"> .gif .</w:t>
      </w:r>
      <w:proofErr w:type="spellStart"/>
      <w:r w:rsidRPr="009B0D78">
        <w:rPr>
          <w:rFonts w:ascii="Calibri" w:hAnsi="Calibri" w:cs="Calibri"/>
          <w:sz w:val="24"/>
          <w:szCs w:val="24"/>
        </w:rPr>
        <w:t>bmp</w:t>
      </w:r>
      <w:proofErr w:type="spellEnd"/>
      <w:r w:rsidRPr="009B0D78">
        <w:rPr>
          <w:rFonts w:ascii="Calibri" w:hAnsi="Calibri" w:cs="Calibri"/>
          <w:sz w:val="24"/>
          <w:szCs w:val="24"/>
        </w:rPr>
        <w:t xml:space="preserve"> .</w:t>
      </w:r>
      <w:proofErr w:type="spellStart"/>
      <w:r w:rsidRPr="009B0D78">
        <w:rPr>
          <w:rFonts w:ascii="Calibri" w:hAnsi="Calibri" w:cs="Calibri"/>
          <w:sz w:val="24"/>
          <w:szCs w:val="24"/>
        </w:rPr>
        <w:t>numbers</w:t>
      </w:r>
      <w:proofErr w:type="spellEnd"/>
      <w:r w:rsidRPr="009B0D78">
        <w:rPr>
          <w:rFonts w:ascii="Calibri" w:hAnsi="Calibri" w:cs="Calibri"/>
          <w:sz w:val="24"/>
          <w:szCs w:val="24"/>
        </w:rPr>
        <w:t xml:space="preserve"> .</w:t>
      </w:r>
      <w:proofErr w:type="spellStart"/>
      <w:r w:rsidRPr="009B0D78">
        <w:rPr>
          <w:rFonts w:ascii="Calibri" w:hAnsi="Calibri" w:cs="Calibri"/>
          <w:sz w:val="24"/>
          <w:szCs w:val="24"/>
        </w:rPr>
        <w:t>pages</w:t>
      </w:r>
      <w:proofErr w:type="spellEnd"/>
      <w:r w:rsidRPr="009B0D78">
        <w:rPr>
          <w:rFonts w:ascii="Calibri" w:hAnsi="Calibri" w:cs="Calibri"/>
          <w:b/>
          <w:bCs/>
          <w:sz w:val="24"/>
          <w:szCs w:val="24"/>
        </w:rPr>
        <w:t>. Dokumenty złożone w takich plikach zostaną uznane za złożone nieskutecznie.</w:t>
      </w:r>
    </w:p>
    <w:p w14:paraId="7808BDF4" w14:textId="77777777" w:rsidR="002C356E" w:rsidRPr="009B0D78" w:rsidRDefault="00FA77C1" w:rsidP="00A23E54">
      <w:pPr>
        <w:numPr>
          <w:ilvl w:val="0"/>
          <w:numId w:val="21"/>
        </w:numPr>
        <w:spacing w:line="271" w:lineRule="auto"/>
        <w:ind w:left="426" w:hanging="426"/>
        <w:jc w:val="both"/>
        <w:rPr>
          <w:rFonts w:ascii="Calibri" w:eastAsia="Calibri" w:hAnsi="Calibri" w:cs="Calibri"/>
          <w:sz w:val="24"/>
          <w:szCs w:val="24"/>
        </w:rPr>
      </w:pPr>
      <w:r w:rsidRPr="009B0D78">
        <w:rPr>
          <w:rFonts w:ascii="Calibri" w:hAnsi="Calibri" w:cs="Calibri"/>
          <w:sz w:val="24"/>
          <w:szCs w:val="24"/>
        </w:rPr>
        <w:lastRenderedPageBreak/>
        <w:t xml:space="preserve">Zamawiający zwraca uwagę na ograniczenia wielkości plików podpisywanych profilem zaufanym, który wynosi </w:t>
      </w:r>
      <w:r w:rsidRPr="009B0D78">
        <w:rPr>
          <w:rFonts w:ascii="Calibri" w:hAnsi="Calibri" w:cs="Calibri"/>
          <w:b/>
          <w:sz w:val="24"/>
          <w:szCs w:val="24"/>
        </w:rPr>
        <w:t>maksymalnie 10MB</w:t>
      </w:r>
      <w:r w:rsidRPr="009B0D78">
        <w:rPr>
          <w:rFonts w:ascii="Calibri" w:hAnsi="Calibri" w:cs="Calibri"/>
          <w:sz w:val="24"/>
          <w:szCs w:val="24"/>
        </w:rPr>
        <w:t xml:space="preserve">, oraz na ograniczenie wielkości plików podpisywanych w aplikacji </w:t>
      </w:r>
      <w:proofErr w:type="spellStart"/>
      <w:r w:rsidRPr="009B0D78">
        <w:rPr>
          <w:rFonts w:ascii="Calibri" w:hAnsi="Calibri" w:cs="Calibri"/>
          <w:sz w:val="24"/>
          <w:szCs w:val="24"/>
        </w:rPr>
        <w:t>eDoApp</w:t>
      </w:r>
      <w:proofErr w:type="spellEnd"/>
      <w:r w:rsidRPr="009B0D78">
        <w:rPr>
          <w:rFonts w:ascii="Calibri" w:hAnsi="Calibri" w:cs="Calibri"/>
          <w:sz w:val="24"/>
          <w:szCs w:val="24"/>
        </w:rPr>
        <w:t xml:space="preserve"> służącej do składania podpisu osobistego, który wynosi </w:t>
      </w:r>
      <w:r w:rsidRPr="009B0D78">
        <w:rPr>
          <w:rFonts w:ascii="Calibri" w:hAnsi="Calibri" w:cs="Calibri"/>
          <w:b/>
          <w:sz w:val="24"/>
          <w:szCs w:val="24"/>
        </w:rPr>
        <w:t>maksymalnie 5MB</w:t>
      </w:r>
      <w:r w:rsidRPr="009B0D78">
        <w:rPr>
          <w:rFonts w:ascii="Calibri" w:hAnsi="Calibri" w:cs="Calibri"/>
          <w:sz w:val="24"/>
          <w:szCs w:val="24"/>
        </w:rPr>
        <w:t>.</w:t>
      </w:r>
    </w:p>
    <w:p w14:paraId="026C2072" w14:textId="77777777" w:rsidR="002C356E" w:rsidRPr="009B0D78" w:rsidRDefault="00FA77C1" w:rsidP="00A23E54">
      <w:pPr>
        <w:numPr>
          <w:ilvl w:val="0"/>
          <w:numId w:val="21"/>
        </w:numPr>
        <w:spacing w:line="271" w:lineRule="auto"/>
        <w:ind w:left="426" w:hanging="426"/>
        <w:jc w:val="both"/>
        <w:rPr>
          <w:rFonts w:ascii="Calibri" w:hAnsi="Calibri" w:cs="Calibri"/>
          <w:sz w:val="24"/>
          <w:szCs w:val="24"/>
        </w:rPr>
      </w:pPr>
      <w:r w:rsidRPr="009B0D78">
        <w:rPr>
          <w:rFonts w:ascii="Calibri" w:hAnsi="Calibri" w:cs="Calibri"/>
          <w:sz w:val="24"/>
          <w:szCs w:val="24"/>
        </w:rPr>
        <w:t>W przypadku stosowania przez wykonawcę kwalifikowanego podpisu elektronicznego:</w:t>
      </w:r>
    </w:p>
    <w:p w14:paraId="092570FC" w14:textId="77777777" w:rsidR="002C356E" w:rsidRPr="009B0D78" w:rsidRDefault="00FA77C1" w:rsidP="00A23E54">
      <w:pPr>
        <w:numPr>
          <w:ilvl w:val="0"/>
          <w:numId w:val="13"/>
        </w:numPr>
        <w:spacing w:line="271" w:lineRule="auto"/>
        <w:ind w:left="709" w:hanging="283"/>
        <w:jc w:val="both"/>
        <w:rPr>
          <w:rFonts w:ascii="Calibri" w:eastAsia="Calibri" w:hAnsi="Calibri" w:cs="Calibri"/>
          <w:sz w:val="24"/>
          <w:szCs w:val="24"/>
        </w:rPr>
      </w:pPr>
      <w:r w:rsidRPr="009B0D78">
        <w:rPr>
          <w:rFonts w:ascii="Calibri" w:hAnsi="Calibri" w:cs="Calibri"/>
          <w:sz w:val="24"/>
          <w:szCs w:val="24"/>
        </w:rPr>
        <w:t xml:space="preserve">Ze względu na niskie ryzyko naruszenia integralności pliku oraz łatwiejszą weryfikację podpisu zamawiający zaleca, w miarę możliwości, </w:t>
      </w:r>
      <w:r w:rsidRPr="009B0D78">
        <w:rPr>
          <w:rFonts w:ascii="Calibri" w:hAnsi="Calibri" w:cs="Calibri"/>
          <w:b/>
          <w:sz w:val="24"/>
          <w:szCs w:val="24"/>
        </w:rPr>
        <w:t xml:space="preserve">przekonwertowanie plików składających się na ofertę na rozszerzenie .pdf i opatrzenie ich podpisem kwalifikowanym w formacie </w:t>
      </w:r>
      <w:proofErr w:type="spellStart"/>
      <w:r w:rsidRPr="009B0D78">
        <w:rPr>
          <w:rFonts w:ascii="Calibri" w:hAnsi="Calibri" w:cs="Calibri"/>
          <w:b/>
          <w:sz w:val="24"/>
          <w:szCs w:val="24"/>
        </w:rPr>
        <w:t>PAdES</w:t>
      </w:r>
      <w:proofErr w:type="spellEnd"/>
      <w:r w:rsidRPr="009B0D78">
        <w:rPr>
          <w:rFonts w:ascii="Calibri" w:hAnsi="Calibri" w:cs="Calibri"/>
          <w:b/>
          <w:sz w:val="24"/>
          <w:szCs w:val="24"/>
        </w:rPr>
        <w:t xml:space="preserve">. </w:t>
      </w:r>
    </w:p>
    <w:p w14:paraId="7C6C3688" w14:textId="77777777" w:rsidR="002C356E" w:rsidRPr="009B0D78" w:rsidRDefault="00FA77C1" w:rsidP="00A23E54">
      <w:pPr>
        <w:numPr>
          <w:ilvl w:val="0"/>
          <w:numId w:val="13"/>
        </w:numPr>
        <w:spacing w:line="271" w:lineRule="auto"/>
        <w:ind w:left="709" w:hanging="283"/>
        <w:jc w:val="both"/>
        <w:rPr>
          <w:rFonts w:ascii="Calibri" w:hAnsi="Calibri" w:cs="Calibri"/>
          <w:sz w:val="24"/>
          <w:szCs w:val="24"/>
        </w:rPr>
      </w:pPr>
      <w:r w:rsidRPr="009B0D78">
        <w:rPr>
          <w:rFonts w:ascii="Calibri" w:hAnsi="Calibri" w:cs="Calibri"/>
          <w:sz w:val="24"/>
          <w:szCs w:val="24"/>
        </w:rPr>
        <w:t xml:space="preserve">Pliki w innych formatach niż PDF </w:t>
      </w:r>
      <w:r w:rsidRPr="009B0D78">
        <w:rPr>
          <w:rFonts w:ascii="Calibri" w:hAnsi="Calibri" w:cs="Calibri"/>
          <w:b/>
          <w:sz w:val="24"/>
          <w:szCs w:val="24"/>
        </w:rPr>
        <w:t xml:space="preserve">zaleca się opatrzyć podpisem w formacie </w:t>
      </w:r>
      <w:proofErr w:type="spellStart"/>
      <w:r w:rsidRPr="009B0D78">
        <w:rPr>
          <w:rFonts w:ascii="Calibri" w:hAnsi="Calibri" w:cs="Calibri"/>
          <w:b/>
          <w:sz w:val="24"/>
          <w:szCs w:val="24"/>
        </w:rPr>
        <w:t>XAdES</w:t>
      </w:r>
      <w:proofErr w:type="spellEnd"/>
      <w:r w:rsidRPr="009B0D78">
        <w:rPr>
          <w:rFonts w:ascii="Calibri" w:hAnsi="Calibri" w:cs="Calibri"/>
          <w:b/>
          <w:sz w:val="24"/>
          <w:szCs w:val="24"/>
        </w:rPr>
        <w:t xml:space="preserve"> </w:t>
      </w:r>
      <w:r w:rsidR="00DB553F">
        <w:rPr>
          <w:rFonts w:ascii="Calibri" w:hAnsi="Calibri" w:cs="Calibri"/>
          <w:b/>
          <w:sz w:val="24"/>
          <w:szCs w:val="24"/>
        </w:rPr>
        <w:br/>
      </w:r>
      <w:r w:rsidRPr="009B0D78">
        <w:rPr>
          <w:rFonts w:ascii="Calibri" w:hAnsi="Calibri" w:cs="Calibri"/>
          <w:b/>
          <w:sz w:val="24"/>
          <w:szCs w:val="24"/>
        </w:rPr>
        <w:t>o typie zewnętrznym</w:t>
      </w:r>
      <w:r w:rsidRPr="009B0D78">
        <w:rPr>
          <w:rFonts w:ascii="Calibri" w:hAnsi="Calibri" w:cs="Calibri"/>
          <w:sz w:val="24"/>
          <w:szCs w:val="24"/>
        </w:rPr>
        <w:t>. Wykonawca powinien pamiętać, aby plik z podpisem przekazywać łącznie z dokumentem podpisywanym.</w:t>
      </w:r>
    </w:p>
    <w:p w14:paraId="5E74FF13" w14:textId="77777777" w:rsidR="002C356E" w:rsidRPr="009B0D78" w:rsidRDefault="00FA77C1" w:rsidP="00A23E54">
      <w:pPr>
        <w:numPr>
          <w:ilvl w:val="0"/>
          <w:numId w:val="13"/>
        </w:numPr>
        <w:spacing w:line="271" w:lineRule="auto"/>
        <w:ind w:left="709" w:hanging="283"/>
        <w:jc w:val="both"/>
        <w:rPr>
          <w:rFonts w:ascii="Calibri" w:hAnsi="Calibri" w:cs="Calibri"/>
          <w:sz w:val="24"/>
          <w:szCs w:val="24"/>
        </w:rPr>
      </w:pPr>
      <w:r w:rsidRPr="009B0D78">
        <w:rPr>
          <w:rFonts w:ascii="Calibri" w:hAnsi="Calibri" w:cs="Calibri"/>
          <w:sz w:val="24"/>
          <w:szCs w:val="24"/>
        </w:rPr>
        <w:t>Zamawiający rekomenduje wykorzystanie podpisu z kwalifikowanym znacznikiem czasu.</w:t>
      </w:r>
    </w:p>
    <w:p w14:paraId="496A5A63" w14:textId="77777777" w:rsidR="002C356E" w:rsidRPr="009B0D78" w:rsidRDefault="00FA77C1" w:rsidP="00A23E54">
      <w:pPr>
        <w:numPr>
          <w:ilvl w:val="0"/>
          <w:numId w:val="21"/>
        </w:numPr>
        <w:spacing w:line="271" w:lineRule="auto"/>
        <w:ind w:left="426" w:hanging="426"/>
        <w:jc w:val="both"/>
        <w:rPr>
          <w:rFonts w:ascii="Calibri" w:hAnsi="Calibri" w:cs="Calibri"/>
          <w:sz w:val="24"/>
          <w:szCs w:val="24"/>
        </w:rPr>
      </w:pPr>
      <w:r w:rsidRPr="009B0D78">
        <w:rPr>
          <w:rFonts w:ascii="Calibri" w:hAnsi="Calibri" w:cs="Calibri"/>
          <w:sz w:val="24"/>
          <w:szCs w:val="24"/>
        </w:rPr>
        <w:t>Zamawiający zaleca aby</w:t>
      </w:r>
      <w:r w:rsidRPr="009B0D78">
        <w:rPr>
          <w:rFonts w:ascii="Calibri" w:hAnsi="Calibri" w:cs="Calibri"/>
          <w:b/>
          <w:sz w:val="24"/>
          <w:szCs w:val="24"/>
        </w:rPr>
        <w:t xml:space="preserve"> w przypadku podpisywania pliku przez kilka osób, stosować podpisy tego samego rodzaju.</w:t>
      </w:r>
      <w:r w:rsidRPr="009B0D78">
        <w:rPr>
          <w:rFonts w:ascii="Calibri" w:hAnsi="Calibri" w:cs="Calibri"/>
          <w:sz w:val="24"/>
          <w:szCs w:val="24"/>
        </w:rPr>
        <w:t xml:space="preserve"> Podpisywanie różnymi rodzajami podpisów np. osobistym </w:t>
      </w:r>
      <w:r w:rsidR="00943C24" w:rsidRPr="009B0D78">
        <w:rPr>
          <w:rFonts w:ascii="Calibri" w:hAnsi="Calibri" w:cs="Calibri"/>
          <w:sz w:val="24"/>
          <w:szCs w:val="24"/>
        </w:rPr>
        <w:br/>
      </w:r>
      <w:r w:rsidRPr="009B0D78">
        <w:rPr>
          <w:rFonts w:ascii="Calibri" w:hAnsi="Calibri" w:cs="Calibri"/>
          <w:sz w:val="24"/>
          <w:szCs w:val="24"/>
        </w:rPr>
        <w:t xml:space="preserve">i kwalifikowanym może doprowadzić do problemów w weryfikacji plików. </w:t>
      </w:r>
    </w:p>
    <w:p w14:paraId="101A63AE" w14:textId="77777777" w:rsidR="002C356E" w:rsidRPr="009B0D78" w:rsidRDefault="00FA77C1" w:rsidP="00A23E54">
      <w:pPr>
        <w:numPr>
          <w:ilvl w:val="0"/>
          <w:numId w:val="21"/>
        </w:numPr>
        <w:spacing w:line="271" w:lineRule="auto"/>
        <w:ind w:left="426" w:hanging="426"/>
        <w:jc w:val="both"/>
        <w:rPr>
          <w:rFonts w:ascii="Calibri" w:hAnsi="Calibri" w:cs="Calibri"/>
          <w:sz w:val="24"/>
          <w:szCs w:val="24"/>
        </w:rPr>
      </w:pPr>
      <w:r w:rsidRPr="009B0D78">
        <w:rPr>
          <w:rFonts w:ascii="Calibri" w:hAnsi="Calibri" w:cs="Calibri"/>
          <w:sz w:val="24"/>
          <w:szCs w:val="24"/>
        </w:rPr>
        <w:t>Zamawiający zaleca, aby Wykonawca z odpowiednim wyprzedzeniem przetestował możliwość prawidłowego wykorzystania wybranej metody podpisania plików oferty.</w:t>
      </w:r>
    </w:p>
    <w:p w14:paraId="5F6ECA46" w14:textId="77777777" w:rsidR="002C356E" w:rsidRPr="009B0D78" w:rsidRDefault="00FA77C1" w:rsidP="00A23E54">
      <w:pPr>
        <w:numPr>
          <w:ilvl w:val="0"/>
          <w:numId w:val="21"/>
        </w:numPr>
        <w:spacing w:line="271" w:lineRule="auto"/>
        <w:ind w:left="426" w:hanging="426"/>
        <w:jc w:val="both"/>
        <w:rPr>
          <w:rFonts w:ascii="Calibri" w:hAnsi="Calibri" w:cs="Calibri"/>
          <w:sz w:val="24"/>
          <w:szCs w:val="24"/>
        </w:rPr>
      </w:pPr>
      <w:r w:rsidRPr="009B0D78">
        <w:rPr>
          <w:rFonts w:ascii="Calibri" w:hAnsi="Calibri" w:cs="Calibri"/>
          <w:sz w:val="24"/>
          <w:szCs w:val="24"/>
        </w:rPr>
        <w:t>Osobą składającą ofertę powinna być osoba kontaktowa podawana w dokumentacji.</w:t>
      </w:r>
    </w:p>
    <w:p w14:paraId="3852C4E2" w14:textId="77777777" w:rsidR="002C356E" w:rsidRPr="009B0D78" w:rsidRDefault="00FA77C1" w:rsidP="00A23E54">
      <w:pPr>
        <w:numPr>
          <w:ilvl w:val="0"/>
          <w:numId w:val="21"/>
        </w:numPr>
        <w:spacing w:line="271" w:lineRule="auto"/>
        <w:ind w:left="426" w:hanging="426"/>
        <w:jc w:val="both"/>
        <w:rPr>
          <w:rFonts w:ascii="Calibri" w:hAnsi="Calibri" w:cs="Calibri"/>
          <w:sz w:val="24"/>
          <w:szCs w:val="24"/>
        </w:rPr>
      </w:pPr>
      <w:r w:rsidRPr="009B0D78">
        <w:rPr>
          <w:rFonts w:ascii="Calibri" w:hAnsi="Calibri" w:cs="Calibri"/>
          <w:sz w:val="24"/>
          <w:szCs w:val="24"/>
        </w:rPr>
        <w:t xml:space="preserve">Ofertę należy przygotować z należytą starannością dla podmiotu ubiegającego się </w:t>
      </w:r>
      <w:r w:rsidR="00DB553F">
        <w:rPr>
          <w:rFonts w:ascii="Calibri" w:hAnsi="Calibri" w:cs="Calibri"/>
          <w:sz w:val="24"/>
          <w:szCs w:val="24"/>
        </w:rPr>
        <w:br/>
      </w:r>
      <w:r w:rsidRPr="009B0D78">
        <w:rPr>
          <w:rFonts w:ascii="Calibri" w:hAnsi="Calibri" w:cs="Calibri"/>
          <w:sz w:val="24"/>
          <w:szCs w:val="24"/>
        </w:rPr>
        <w:t xml:space="preserve">o udzielenie zamówienia publicznego i zachowaniem odpowiedniego odstępu czasu do zakończenia przyjmowania ofert/wniosków. Sugerujemy złożenie oferty na 24 godziny przed terminem składania ofert/wniosków. </w:t>
      </w:r>
    </w:p>
    <w:p w14:paraId="5A57E9B1" w14:textId="77777777" w:rsidR="002C356E" w:rsidRPr="009B0D78" w:rsidRDefault="00FA77C1" w:rsidP="00A23E54">
      <w:pPr>
        <w:numPr>
          <w:ilvl w:val="0"/>
          <w:numId w:val="21"/>
        </w:numPr>
        <w:spacing w:line="271" w:lineRule="auto"/>
        <w:ind w:left="426" w:hanging="426"/>
        <w:jc w:val="both"/>
        <w:rPr>
          <w:rFonts w:ascii="Calibri" w:hAnsi="Calibri" w:cs="Calibri"/>
          <w:sz w:val="24"/>
          <w:szCs w:val="24"/>
        </w:rPr>
      </w:pPr>
      <w:r w:rsidRPr="009B0D78">
        <w:rPr>
          <w:rFonts w:ascii="Calibri" w:hAnsi="Calibri" w:cs="Calibri"/>
          <w:sz w:val="24"/>
          <w:szCs w:val="24"/>
        </w:rPr>
        <w:t xml:space="preserve">Jeśli Wykonawca pakuje dokumenty np. w plik o rozszerzeniu .zip, zaleca się wcześniejsze podpisanie każdego ze skompresowanych plików. </w:t>
      </w:r>
    </w:p>
    <w:p w14:paraId="79AD1219" w14:textId="77777777" w:rsidR="002C356E" w:rsidRPr="009B0D78" w:rsidRDefault="00FA77C1" w:rsidP="00A23E54">
      <w:pPr>
        <w:numPr>
          <w:ilvl w:val="0"/>
          <w:numId w:val="21"/>
        </w:numPr>
        <w:spacing w:line="271" w:lineRule="auto"/>
        <w:ind w:left="426" w:hanging="426"/>
        <w:jc w:val="both"/>
        <w:rPr>
          <w:rFonts w:ascii="Calibri" w:hAnsi="Calibri" w:cs="Calibri"/>
          <w:sz w:val="24"/>
          <w:szCs w:val="24"/>
        </w:rPr>
      </w:pPr>
      <w:r w:rsidRPr="009B0D78">
        <w:rPr>
          <w:rFonts w:ascii="Calibri" w:hAnsi="Calibri" w:cs="Calibri"/>
          <w:sz w:val="24"/>
          <w:szCs w:val="24"/>
        </w:rPr>
        <w:t xml:space="preserve">Zamawiający zaleca aby </w:t>
      </w:r>
      <w:r w:rsidRPr="009B0D78">
        <w:rPr>
          <w:rFonts w:ascii="Calibri" w:hAnsi="Calibri" w:cs="Calibri"/>
          <w:b/>
          <w:sz w:val="24"/>
          <w:szCs w:val="24"/>
          <w:u w:val="single"/>
        </w:rPr>
        <w:t>nie</w:t>
      </w:r>
      <w:r w:rsidRPr="009B0D78">
        <w:rPr>
          <w:rFonts w:ascii="Calibri" w:hAnsi="Calibri" w:cs="Calibri"/>
          <w:b/>
          <w:sz w:val="24"/>
          <w:szCs w:val="24"/>
        </w:rPr>
        <w:t xml:space="preserve"> </w:t>
      </w:r>
      <w:r w:rsidRPr="009B0D78">
        <w:rPr>
          <w:rFonts w:ascii="Calibri" w:hAnsi="Calibri" w:cs="Calibri"/>
          <w:sz w:val="24"/>
          <w:szCs w:val="24"/>
        </w:rPr>
        <w:t xml:space="preserve">wprowadzać jakichkolwiek zmian w plikach po podpisaniu </w:t>
      </w:r>
      <w:r w:rsidR="00943C24" w:rsidRPr="009B0D78">
        <w:rPr>
          <w:rFonts w:ascii="Calibri" w:hAnsi="Calibri" w:cs="Calibri"/>
          <w:sz w:val="24"/>
          <w:szCs w:val="24"/>
        </w:rPr>
        <w:br/>
      </w:r>
      <w:r w:rsidRPr="009B0D78">
        <w:rPr>
          <w:rFonts w:ascii="Calibri" w:hAnsi="Calibri" w:cs="Calibri"/>
          <w:sz w:val="24"/>
          <w:szCs w:val="24"/>
        </w:rPr>
        <w:t xml:space="preserve">ich podpisem kwalifikowanym. Może to skutkować naruszeniem integralności plików </w:t>
      </w:r>
      <w:r w:rsidR="00943C24" w:rsidRPr="009B0D78">
        <w:rPr>
          <w:rFonts w:ascii="Calibri" w:hAnsi="Calibri" w:cs="Calibri"/>
          <w:sz w:val="24"/>
          <w:szCs w:val="24"/>
        </w:rPr>
        <w:br/>
      </w:r>
      <w:r w:rsidRPr="009B0D78">
        <w:rPr>
          <w:rFonts w:ascii="Calibri" w:hAnsi="Calibri" w:cs="Calibri"/>
          <w:sz w:val="24"/>
          <w:szCs w:val="24"/>
        </w:rPr>
        <w:t>co równoważne będzie z koniecznością odrzucenia oferty.</w:t>
      </w:r>
    </w:p>
    <w:p w14:paraId="7F9C515F" w14:textId="77777777" w:rsidR="003C55BD" w:rsidRPr="004D3CA3" w:rsidRDefault="00FA77C1" w:rsidP="003C55BD">
      <w:pPr>
        <w:pStyle w:val="Nagwek2"/>
        <w:spacing w:before="240" w:after="240"/>
        <w:rPr>
          <w:rFonts w:asciiTheme="majorHAnsi" w:hAnsiTheme="majorHAnsi" w:cstheme="majorHAnsi"/>
          <w:b/>
          <w:bCs/>
        </w:rPr>
      </w:pPr>
      <w:bookmarkStart w:id="27" w:name="_c8de4rg6s4kb" w:colFirst="0" w:colLast="0"/>
      <w:bookmarkEnd w:id="27"/>
      <w:r w:rsidRPr="004D3CA3">
        <w:rPr>
          <w:rFonts w:asciiTheme="majorHAnsi" w:hAnsiTheme="majorHAnsi" w:cstheme="majorHAnsi"/>
          <w:b/>
          <w:bCs/>
        </w:rPr>
        <w:t>XV. Sposób obliczania ceny oferty</w:t>
      </w:r>
    </w:p>
    <w:p w14:paraId="2AEAB94D" w14:textId="77777777" w:rsidR="00F20186" w:rsidRPr="006C645E" w:rsidRDefault="00F20186" w:rsidP="000A723F">
      <w:pPr>
        <w:numPr>
          <w:ilvl w:val="1"/>
          <w:numId w:val="35"/>
        </w:numPr>
        <w:tabs>
          <w:tab w:val="clear" w:pos="780"/>
          <w:tab w:val="num" w:pos="426"/>
        </w:tabs>
        <w:spacing w:line="271" w:lineRule="auto"/>
        <w:ind w:left="426" w:hanging="426"/>
        <w:jc w:val="both"/>
        <w:rPr>
          <w:rFonts w:ascii="Calibri" w:hAnsi="Calibri" w:cs="Calibri"/>
          <w:sz w:val="24"/>
          <w:szCs w:val="24"/>
        </w:rPr>
      </w:pPr>
      <w:r w:rsidRPr="006C645E">
        <w:rPr>
          <w:rFonts w:ascii="Calibri" w:hAnsi="Calibri" w:cs="Calibri"/>
          <w:sz w:val="24"/>
          <w:szCs w:val="24"/>
        </w:rPr>
        <w:t>W formularzu oferty należy podać warto</w:t>
      </w:r>
      <w:r w:rsidR="00124251" w:rsidRPr="006C645E">
        <w:rPr>
          <w:rFonts w:ascii="Calibri" w:hAnsi="Calibri" w:cs="Calibri"/>
          <w:sz w:val="24"/>
          <w:szCs w:val="24"/>
        </w:rPr>
        <w:t>ść oferty</w:t>
      </w:r>
      <w:r w:rsidRPr="006C645E">
        <w:rPr>
          <w:rFonts w:ascii="Calibri" w:hAnsi="Calibri" w:cs="Calibri"/>
          <w:sz w:val="24"/>
          <w:szCs w:val="24"/>
        </w:rPr>
        <w:t xml:space="preserve"> brutto z podatkiem VAT (cyfrowo </w:t>
      </w:r>
      <w:r w:rsidRPr="006C645E">
        <w:rPr>
          <w:rFonts w:ascii="Calibri" w:hAnsi="Calibri" w:cs="Calibri"/>
          <w:sz w:val="24"/>
          <w:szCs w:val="24"/>
        </w:rPr>
        <w:br/>
        <w:t>i słownie), za realizację zamówienia</w:t>
      </w:r>
      <w:r w:rsidR="006C645E" w:rsidRPr="006C645E">
        <w:rPr>
          <w:rFonts w:ascii="Calibri" w:hAnsi="Calibri" w:cs="Calibri"/>
          <w:sz w:val="24"/>
          <w:szCs w:val="24"/>
        </w:rPr>
        <w:t xml:space="preserve"> w zakresie wybranej lub wybranych części</w:t>
      </w:r>
      <w:r w:rsidRPr="006C645E">
        <w:rPr>
          <w:rFonts w:ascii="Calibri" w:hAnsi="Calibri" w:cs="Calibri"/>
          <w:sz w:val="24"/>
          <w:szCs w:val="24"/>
        </w:rPr>
        <w:t xml:space="preserve"> na zasadach i warunkach opisanych w SWZ. W przypadku rozbieżności w/w kwoty</w:t>
      </w:r>
      <w:r w:rsidR="006C645E" w:rsidRPr="006C645E">
        <w:rPr>
          <w:rFonts w:ascii="Calibri" w:hAnsi="Calibri" w:cs="Calibri"/>
          <w:sz w:val="24"/>
          <w:szCs w:val="24"/>
        </w:rPr>
        <w:t xml:space="preserve"> w zakresie części nr 1</w:t>
      </w:r>
      <w:r w:rsidRPr="006C645E">
        <w:rPr>
          <w:rFonts w:ascii="Calibri" w:hAnsi="Calibri" w:cs="Calibri"/>
          <w:sz w:val="24"/>
          <w:szCs w:val="24"/>
        </w:rPr>
        <w:t xml:space="preserve"> podanej cyfrowo i słownie, Zamawiający przyjmie, że prawidłowo podano ten zapis, który wynika z obliczeń zawartych w załączonym kosztorysie ofertowym</w:t>
      </w:r>
      <w:r w:rsidR="00351D77" w:rsidRPr="006C645E">
        <w:rPr>
          <w:rFonts w:ascii="Calibri" w:hAnsi="Calibri" w:cs="Calibri"/>
          <w:sz w:val="24"/>
          <w:szCs w:val="24"/>
        </w:rPr>
        <w:t>, a w przypadku rozbieżności z kosztorysem zapis podany cyfrowo</w:t>
      </w:r>
      <w:r w:rsidRPr="006C645E">
        <w:rPr>
          <w:rFonts w:ascii="Calibri" w:hAnsi="Calibri" w:cs="Calibri"/>
          <w:sz w:val="24"/>
          <w:szCs w:val="24"/>
        </w:rPr>
        <w:t>.</w:t>
      </w:r>
      <w:r w:rsidR="006C645E" w:rsidRPr="006C645E">
        <w:rPr>
          <w:rFonts w:ascii="Calibri" w:hAnsi="Calibri" w:cs="Calibri"/>
          <w:sz w:val="24"/>
          <w:szCs w:val="24"/>
        </w:rPr>
        <w:t xml:space="preserve"> W przypadku rozbieżności w/w kwoty w zakresie części nr 2 podanej cyfrowo i słownie, Zamawiający przyjmie, że prawidłowo podano zapis podany cyfrowo.</w:t>
      </w:r>
    </w:p>
    <w:p w14:paraId="09D38855" w14:textId="77777777" w:rsidR="00A06234" w:rsidRPr="006C645E" w:rsidRDefault="00A06234" w:rsidP="000A723F">
      <w:pPr>
        <w:numPr>
          <w:ilvl w:val="1"/>
          <w:numId w:val="35"/>
        </w:numPr>
        <w:tabs>
          <w:tab w:val="clear" w:pos="780"/>
          <w:tab w:val="num" w:pos="426"/>
        </w:tabs>
        <w:spacing w:line="271" w:lineRule="auto"/>
        <w:ind w:left="426" w:hanging="426"/>
        <w:jc w:val="both"/>
        <w:rPr>
          <w:rFonts w:ascii="Calibri" w:hAnsi="Calibri" w:cs="Calibri"/>
          <w:sz w:val="24"/>
          <w:szCs w:val="24"/>
        </w:rPr>
      </w:pPr>
      <w:r w:rsidRPr="006C645E">
        <w:rPr>
          <w:rFonts w:ascii="Calibri" w:hAnsi="Calibri" w:cs="Calibri"/>
          <w:sz w:val="24"/>
          <w:szCs w:val="24"/>
        </w:rPr>
        <w:t>Cena musi być podana w złotych polskich z dokładnością do dwóch miejsc po przecinku.</w:t>
      </w:r>
    </w:p>
    <w:p w14:paraId="1321D1B0" w14:textId="77777777" w:rsidR="00A06234" w:rsidRPr="006C645E" w:rsidRDefault="00A06234" w:rsidP="000A723F">
      <w:pPr>
        <w:numPr>
          <w:ilvl w:val="1"/>
          <w:numId w:val="35"/>
        </w:numPr>
        <w:tabs>
          <w:tab w:val="clear" w:pos="780"/>
          <w:tab w:val="num" w:pos="426"/>
        </w:tabs>
        <w:spacing w:line="271" w:lineRule="auto"/>
        <w:ind w:left="426" w:hanging="426"/>
        <w:jc w:val="both"/>
        <w:rPr>
          <w:rFonts w:ascii="Calibri" w:hAnsi="Calibri" w:cs="Calibri"/>
          <w:sz w:val="24"/>
          <w:szCs w:val="24"/>
        </w:rPr>
      </w:pPr>
      <w:r w:rsidRPr="006C645E">
        <w:rPr>
          <w:rFonts w:ascii="Calibri" w:hAnsi="Calibri" w:cs="Calibri"/>
          <w:sz w:val="24"/>
          <w:szCs w:val="24"/>
        </w:rPr>
        <w:lastRenderedPageBreak/>
        <w:t xml:space="preserve">Cena jest ustalona jako wynagrodzenie ryczałtowe i musi obejmować wszystkie koszty  </w:t>
      </w:r>
      <w:r w:rsidR="00DB553F" w:rsidRPr="006C645E">
        <w:rPr>
          <w:rFonts w:ascii="Calibri" w:hAnsi="Calibri" w:cs="Calibri"/>
          <w:sz w:val="24"/>
          <w:szCs w:val="24"/>
        </w:rPr>
        <w:br/>
      </w:r>
      <w:r w:rsidRPr="006C645E">
        <w:rPr>
          <w:rFonts w:ascii="Calibri" w:hAnsi="Calibri" w:cs="Calibri"/>
          <w:sz w:val="24"/>
          <w:szCs w:val="24"/>
        </w:rPr>
        <w:t>i składniki niezbędne do realizacji zamówienia.</w:t>
      </w:r>
    </w:p>
    <w:p w14:paraId="1376183E" w14:textId="77777777" w:rsidR="00A06234" w:rsidRPr="006C645E" w:rsidRDefault="00A06234" w:rsidP="000A723F">
      <w:pPr>
        <w:numPr>
          <w:ilvl w:val="1"/>
          <w:numId w:val="35"/>
        </w:numPr>
        <w:tabs>
          <w:tab w:val="clear" w:pos="780"/>
          <w:tab w:val="num" w:pos="426"/>
        </w:tabs>
        <w:spacing w:line="271" w:lineRule="auto"/>
        <w:ind w:left="426" w:hanging="426"/>
        <w:jc w:val="both"/>
        <w:rPr>
          <w:rFonts w:ascii="Calibri" w:hAnsi="Calibri" w:cs="Calibri"/>
          <w:sz w:val="24"/>
          <w:szCs w:val="24"/>
        </w:rPr>
      </w:pPr>
      <w:r w:rsidRPr="006C645E">
        <w:rPr>
          <w:rFonts w:ascii="Calibri" w:hAnsi="Calibri" w:cs="Calibri"/>
          <w:sz w:val="24"/>
          <w:szCs w:val="24"/>
        </w:rPr>
        <w:t xml:space="preserve">Wynagrodzenie ryczałtowe jest szczegółowo uregulowane w  przepisach ustawy z dnia </w:t>
      </w:r>
      <w:r w:rsidR="0057732B" w:rsidRPr="006C645E">
        <w:rPr>
          <w:rFonts w:ascii="Calibri" w:hAnsi="Calibri" w:cs="Calibri"/>
          <w:sz w:val="24"/>
          <w:szCs w:val="24"/>
        </w:rPr>
        <w:br/>
      </w:r>
      <w:r w:rsidRPr="006C645E">
        <w:rPr>
          <w:rFonts w:ascii="Calibri" w:hAnsi="Calibri" w:cs="Calibri"/>
          <w:sz w:val="24"/>
          <w:szCs w:val="24"/>
        </w:rPr>
        <w:t>23 kwietnia 1964 roku Kodeks Cywilny. Zgodnie z art. 632 § 1 Kodeksu cywilnego: „</w:t>
      </w:r>
      <w:r w:rsidRPr="006C645E">
        <w:rPr>
          <w:rFonts w:ascii="Calibri" w:hAnsi="Calibri" w:cs="Calibri"/>
          <w:b/>
          <w:sz w:val="24"/>
          <w:szCs w:val="24"/>
        </w:rPr>
        <w:t>Jeżeli strony umówiły się o wynagrodzenie ryczałtowe, przyjmujący zamówienie nie może żądać podwyższenia wynagrodzenia, chociażby w czasie zawarcia umowy nie można było przewidzieć rozmiaru lub kosztów prac</w:t>
      </w:r>
      <w:r w:rsidRPr="006C645E">
        <w:rPr>
          <w:rFonts w:ascii="Calibri" w:hAnsi="Calibri" w:cs="Calibri"/>
          <w:sz w:val="24"/>
          <w:szCs w:val="24"/>
        </w:rPr>
        <w:t>”.</w:t>
      </w:r>
    </w:p>
    <w:p w14:paraId="348CCB0E" w14:textId="34B15E1D" w:rsidR="00A06234" w:rsidRPr="006C645E" w:rsidRDefault="00A06234" w:rsidP="000A723F">
      <w:pPr>
        <w:numPr>
          <w:ilvl w:val="1"/>
          <w:numId w:val="35"/>
        </w:numPr>
        <w:tabs>
          <w:tab w:val="clear" w:pos="780"/>
          <w:tab w:val="num" w:pos="426"/>
        </w:tabs>
        <w:spacing w:line="271" w:lineRule="auto"/>
        <w:ind w:left="426" w:hanging="426"/>
        <w:jc w:val="both"/>
        <w:rPr>
          <w:rFonts w:ascii="Calibri" w:hAnsi="Calibri" w:cs="Calibri"/>
          <w:sz w:val="24"/>
          <w:szCs w:val="24"/>
        </w:rPr>
      </w:pPr>
      <w:r w:rsidRPr="006C645E">
        <w:rPr>
          <w:rFonts w:ascii="Calibri" w:hAnsi="Calibri" w:cs="Calibri"/>
          <w:sz w:val="24"/>
          <w:szCs w:val="24"/>
        </w:rPr>
        <w:t xml:space="preserve"> </w:t>
      </w:r>
      <w:r w:rsidRPr="006C645E">
        <w:rPr>
          <w:rFonts w:ascii="Calibri" w:hAnsi="Calibri" w:cs="Calibri"/>
          <w:bCs/>
          <w:iCs/>
          <w:sz w:val="24"/>
          <w:szCs w:val="24"/>
        </w:rPr>
        <w:t xml:space="preserve">Rozliczenie </w:t>
      </w:r>
      <w:r w:rsidR="00096160" w:rsidRPr="006C645E">
        <w:rPr>
          <w:rFonts w:ascii="Calibri" w:hAnsi="Calibri" w:cs="Calibri"/>
          <w:bCs/>
          <w:iCs/>
          <w:sz w:val="24"/>
          <w:szCs w:val="24"/>
        </w:rPr>
        <w:t>robót</w:t>
      </w:r>
      <w:r w:rsidRPr="006C645E">
        <w:rPr>
          <w:rFonts w:ascii="Calibri" w:hAnsi="Calibri" w:cs="Calibri"/>
          <w:bCs/>
          <w:iCs/>
          <w:sz w:val="24"/>
          <w:szCs w:val="24"/>
        </w:rPr>
        <w:t xml:space="preserve"> zostanie dokonane zgodnie z </w:t>
      </w:r>
      <w:r w:rsidR="00B4252A">
        <w:rPr>
          <w:rFonts w:ascii="Calibri" w:hAnsi="Calibri" w:cs="Calibri"/>
          <w:bCs/>
          <w:iCs/>
          <w:sz w:val="24"/>
          <w:szCs w:val="24"/>
        </w:rPr>
        <w:t>postanowieniami</w:t>
      </w:r>
      <w:r w:rsidR="00B4252A" w:rsidRPr="006C645E">
        <w:rPr>
          <w:rFonts w:ascii="Calibri" w:hAnsi="Calibri" w:cs="Calibri"/>
          <w:bCs/>
          <w:iCs/>
          <w:sz w:val="24"/>
          <w:szCs w:val="24"/>
        </w:rPr>
        <w:t xml:space="preserve"> </w:t>
      </w:r>
      <w:r w:rsidR="00B523B1" w:rsidRPr="006C645E">
        <w:rPr>
          <w:rFonts w:ascii="Calibri" w:hAnsi="Calibri" w:cs="Calibri"/>
          <w:bCs/>
          <w:iCs/>
          <w:sz w:val="24"/>
          <w:szCs w:val="24"/>
        </w:rPr>
        <w:t>projekt</w:t>
      </w:r>
      <w:r w:rsidR="00B523B1">
        <w:rPr>
          <w:rFonts w:ascii="Calibri" w:hAnsi="Calibri" w:cs="Calibri"/>
          <w:bCs/>
          <w:iCs/>
          <w:sz w:val="24"/>
          <w:szCs w:val="24"/>
        </w:rPr>
        <w:t xml:space="preserve">u </w:t>
      </w:r>
      <w:r w:rsidRPr="006C645E">
        <w:rPr>
          <w:rFonts w:ascii="Calibri" w:hAnsi="Calibri" w:cs="Calibri"/>
          <w:bCs/>
          <w:iCs/>
          <w:sz w:val="24"/>
          <w:szCs w:val="24"/>
        </w:rPr>
        <w:t xml:space="preserve">umowy </w:t>
      </w:r>
      <w:r w:rsidRPr="006C645E">
        <w:rPr>
          <w:rFonts w:ascii="Calibri" w:hAnsi="Calibri" w:cs="Calibri"/>
          <w:b/>
          <w:iCs/>
          <w:sz w:val="24"/>
          <w:szCs w:val="24"/>
        </w:rPr>
        <w:t xml:space="preserve">(załącznik nr </w:t>
      </w:r>
      <w:r w:rsidR="006C645E" w:rsidRPr="006C645E">
        <w:rPr>
          <w:rFonts w:ascii="Calibri" w:hAnsi="Calibri" w:cs="Calibri"/>
          <w:b/>
          <w:iCs/>
          <w:sz w:val="24"/>
          <w:szCs w:val="24"/>
        </w:rPr>
        <w:t>3</w:t>
      </w:r>
      <w:r w:rsidRPr="006C645E">
        <w:rPr>
          <w:rFonts w:ascii="Calibri" w:hAnsi="Calibri" w:cs="Calibri"/>
          <w:b/>
          <w:iCs/>
          <w:sz w:val="24"/>
          <w:szCs w:val="24"/>
        </w:rPr>
        <w:t xml:space="preserve">  do SWZ).</w:t>
      </w:r>
    </w:p>
    <w:p w14:paraId="1856AB56" w14:textId="77777777" w:rsidR="00A06234" w:rsidRPr="006C645E" w:rsidRDefault="00A06234" w:rsidP="00DB553F">
      <w:pPr>
        <w:widowControl w:val="0"/>
        <w:numPr>
          <w:ilvl w:val="1"/>
          <w:numId w:val="35"/>
        </w:numPr>
        <w:tabs>
          <w:tab w:val="left" w:pos="426"/>
        </w:tabs>
        <w:suppressAutoHyphens/>
        <w:spacing w:line="271" w:lineRule="auto"/>
        <w:ind w:left="426" w:hanging="426"/>
        <w:jc w:val="both"/>
        <w:rPr>
          <w:rFonts w:ascii="Calibri" w:hAnsi="Calibri" w:cs="Calibri"/>
          <w:bCs/>
          <w:iCs/>
          <w:sz w:val="24"/>
          <w:szCs w:val="24"/>
        </w:rPr>
      </w:pPr>
      <w:r w:rsidRPr="006C645E">
        <w:rPr>
          <w:rFonts w:ascii="Calibri" w:hAnsi="Calibri" w:cs="Calibri"/>
          <w:sz w:val="24"/>
          <w:szCs w:val="24"/>
        </w:rPr>
        <w:t xml:space="preserve">Cena podana przez Wykonawcę w ofercie jest ceną w złotych polskich i uwzględnia wszystkie wymagania odnoszące się do przedmiotu zamówienia określonych </w:t>
      </w:r>
      <w:r w:rsidR="00DB553F" w:rsidRPr="006C645E">
        <w:rPr>
          <w:rFonts w:ascii="Calibri" w:hAnsi="Calibri" w:cs="Calibri"/>
          <w:sz w:val="24"/>
          <w:szCs w:val="24"/>
        </w:rPr>
        <w:br/>
      </w:r>
      <w:r w:rsidRPr="006C645E">
        <w:rPr>
          <w:rFonts w:ascii="Calibri" w:hAnsi="Calibri" w:cs="Calibri"/>
          <w:sz w:val="24"/>
          <w:szCs w:val="24"/>
        </w:rPr>
        <w:t xml:space="preserve">w </w:t>
      </w:r>
      <w:r w:rsidRPr="006C645E">
        <w:rPr>
          <w:rFonts w:ascii="Calibri" w:hAnsi="Calibri" w:cs="Calibri"/>
          <w:bCs/>
          <w:iCs/>
          <w:sz w:val="24"/>
          <w:szCs w:val="24"/>
        </w:rPr>
        <w:t>projektowanych postanowieniach umowy</w:t>
      </w:r>
      <w:r w:rsidRPr="006C645E">
        <w:rPr>
          <w:rFonts w:ascii="Calibri" w:hAnsi="Calibri" w:cs="Calibri"/>
          <w:sz w:val="24"/>
          <w:szCs w:val="24"/>
        </w:rPr>
        <w:t xml:space="preserve"> i SWZ.</w:t>
      </w:r>
      <w:r w:rsidRPr="006C645E">
        <w:rPr>
          <w:rFonts w:ascii="Calibri" w:hAnsi="Calibri" w:cs="Calibri"/>
          <w:b/>
          <w:sz w:val="24"/>
          <w:szCs w:val="24"/>
          <w:lang w:eastAsia="ar-SA"/>
        </w:rPr>
        <w:t xml:space="preserve"> </w:t>
      </w:r>
    </w:p>
    <w:p w14:paraId="4FF7AE26" w14:textId="77777777" w:rsidR="00A06234" w:rsidRPr="006C645E" w:rsidRDefault="00091658" w:rsidP="00091658">
      <w:pPr>
        <w:numPr>
          <w:ilvl w:val="1"/>
          <w:numId w:val="35"/>
        </w:numPr>
        <w:tabs>
          <w:tab w:val="num" w:pos="284"/>
        </w:tabs>
        <w:suppressAutoHyphens/>
        <w:spacing w:line="271" w:lineRule="auto"/>
        <w:ind w:left="426" w:hanging="426"/>
        <w:jc w:val="both"/>
        <w:rPr>
          <w:rFonts w:ascii="Calibri" w:hAnsi="Calibri" w:cs="Calibri"/>
          <w:sz w:val="24"/>
          <w:szCs w:val="24"/>
        </w:rPr>
      </w:pPr>
      <w:r w:rsidRPr="006C645E">
        <w:rPr>
          <w:rFonts w:ascii="Calibri" w:hAnsi="Calibri" w:cs="Calibri"/>
          <w:sz w:val="24"/>
          <w:szCs w:val="24"/>
        </w:rPr>
        <w:t xml:space="preserve">  </w:t>
      </w:r>
      <w:r w:rsidR="00A06234" w:rsidRPr="006C645E">
        <w:rPr>
          <w:rFonts w:ascii="Calibri" w:hAnsi="Calibri" w:cs="Calibri"/>
          <w:sz w:val="24"/>
          <w:szCs w:val="24"/>
        </w:rPr>
        <w:t xml:space="preserve">Cena podana w ofercie musi obejmować wszystkie koszty, jakie Zamawiający poniesie </w:t>
      </w:r>
      <w:r w:rsidRPr="006C645E">
        <w:rPr>
          <w:rFonts w:ascii="Calibri" w:hAnsi="Calibri" w:cs="Calibri"/>
          <w:sz w:val="24"/>
          <w:szCs w:val="24"/>
        </w:rPr>
        <w:br/>
      </w:r>
      <w:r w:rsidR="00A06234" w:rsidRPr="006C645E">
        <w:rPr>
          <w:rFonts w:ascii="Calibri" w:hAnsi="Calibri" w:cs="Calibri"/>
          <w:sz w:val="24"/>
          <w:szCs w:val="24"/>
        </w:rPr>
        <w:t>w związku z realizacją przedmiotowego zamówienia oraz winna zawierać: podatki, opłaty, zastosowane rabaty i upusty finansowe i uwzględniać cały zakres przedmiotu zamówienia. Cena oferty w szczególności musi zawierać następujące koszty:</w:t>
      </w:r>
    </w:p>
    <w:p w14:paraId="6BE0D293" w14:textId="77777777" w:rsidR="001806C9" w:rsidRPr="006C645E" w:rsidRDefault="001806C9" w:rsidP="00091658">
      <w:pPr>
        <w:tabs>
          <w:tab w:val="num" w:pos="284"/>
        </w:tabs>
        <w:ind w:left="426"/>
        <w:rPr>
          <w:rFonts w:ascii="Calibri" w:hAnsi="Calibri" w:cs="Calibri"/>
          <w:sz w:val="24"/>
          <w:szCs w:val="24"/>
        </w:rPr>
      </w:pPr>
      <w:r w:rsidRPr="006C645E">
        <w:rPr>
          <w:rFonts w:ascii="Calibri" w:hAnsi="Calibri" w:cs="Calibri"/>
          <w:sz w:val="24"/>
          <w:szCs w:val="24"/>
        </w:rPr>
        <w:t>- wykonania robót i niezbędnych opracowań,</w:t>
      </w:r>
    </w:p>
    <w:p w14:paraId="2AFB4B63" w14:textId="77777777" w:rsidR="001806C9" w:rsidRPr="006C645E" w:rsidRDefault="001806C9" w:rsidP="00091658">
      <w:pPr>
        <w:tabs>
          <w:tab w:val="num" w:pos="284"/>
        </w:tabs>
        <w:autoSpaceDE w:val="0"/>
        <w:autoSpaceDN w:val="0"/>
        <w:adjustRightInd w:val="0"/>
        <w:ind w:left="709" w:hanging="283"/>
        <w:jc w:val="both"/>
        <w:rPr>
          <w:rFonts w:ascii="Calibri" w:hAnsi="Calibri" w:cs="Calibri"/>
          <w:sz w:val="24"/>
          <w:szCs w:val="24"/>
        </w:rPr>
      </w:pPr>
      <w:r w:rsidRPr="006C645E">
        <w:rPr>
          <w:rFonts w:ascii="Calibri" w:hAnsi="Calibri" w:cs="Calibri"/>
          <w:sz w:val="24"/>
          <w:szCs w:val="24"/>
        </w:rPr>
        <w:t>- przeglądów, napraw sprzętu i urządzeń, usuwania wad i usterek, napraw konserwacyjnych wykonanych robót w okresie rękojmi i gwarancji jakości,</w:t>
      </w:r>
    </w:p>
    <w:p w14:paraId="0587E3B8" w14:textId="77777777" w:rsidR="001806C9" w:rsidRPr="006C645E" w:rsidRDefault="001806C9" w:rsidP="00091658">
      <w:pPr>
        <w:tabs>
          <w:tab w:val="num" w:pos="284"/>
        </w:tabs>
        <w:autoSpaceDE w:val="0"/>
        <w:autoSpaceDN w:val="0"/>
        <w:adjustRightInd w:val="0"/>
        <w:ind w:left="426"/>
        <w:jc w:val="both"/>
        <w:rPr>
          <w:rFonts w:ascii="Calibri" w:hAnsi="Calibri" w:cs="Calibri"/>
          <w:sz w:val="24"/>
          <w:szCs w:val="24"/>
        </w:rPr>
      </w:pPr>
      <w:r w:rsidRPr="006C645E">
        <w:rPr>
          <w:rFonts w:ascii="Calibri" w:hAnsi="Calibri" w:cs="Calibri"/>
          <w:sz w:val="24"/>
          <w:szCs w:val="24"/>
        </w:rPr>
        <w:t>- opłat pośrednich,</w:t>
      </w:r>
    </w:p>
    <w:p w14:paraId="4937B9A6" w14:textId="77777777" w:rsidR="001806C9" w:rsidRPr="006C645E" w:rsidRDefault="001806C9" w:rsidP="00091658">
      <w:pPr>
        <w:tabs>
          <w:tab w:val="num" w:pos="284"/>
        </w:tabs>
        <w:autoSpaceDE w:val="0"/>
        <w:autoSpaceDN w:val="0"/>
        <w:adjustRightInd w:val="0"/>
        <w:ind w:left="426"/>
        <w:jc w:val="both"/>
        <w:rPr>
          <w:rFonts w:ascii="Calibri" w:hAnsi="Calibri" w:cs="Calibri"/>
          <w:sz w:val="24"/>
          <w:szCs w:val="24"/>
        </w:rPr>
      </w:pPr>
      <w:r w:rsidRPr="006C645E">
        <w:rPr>
          <w:rFonts w:ascii="Calibri" w:hAnsi="Calibri" w:cs="Calibri"/>
          <w:sz w:val="24"/>
          <w:szCs w:val="24"/>
        </w:rPr>
        <w:t>- należności celnych (cło, podatek graniczny),</w:t>
      </w:r>
    </w:p>
    <w:p w14:paraId="79D9EACB" w14:textId="77777777" w:rsidR="001806C9" w:rsidRPr="006C645E" w:rsidRDefault="001806C9" w:rsidP="00091658">
      <w:pPr>
        <w:tabs>
          <w:tab w:val="num" w:pos="284"/>
        </w:tabs>
        <w:autoSpaceDE w:val="0"/>
        <w:autoSpaceDN w:val="0"/>
        <w:adjustRightInd w:val="0"/>
        <w:ind w:left="426"/>
        <w:jc w:val="both"/>
        <w:rPr>
          <w:rFonts w:ascii="Calibri" w:hAnsi="Calibri" w:cs="Calibri"/>
          <w:sz w:val="24"/>
          <w:szCs w:val="24"/>
        </w:rPr>
      </w:pPr>
      <w:r w:rsidRPr="006C645E">
        <w:rPr>
          <w:rFonts w:ascii="Calibri" w:hAnsi="Calibri" w:cs="Calibri"/>
          <w:sz w:val="24"/>
          <w:szCs w:val="24"/>
        </w:rPr>
        <w:t>- podatku VAT i akcyzy,</w:t>
      </w:r>
    </w:p>
    <w:p w14:paraId="3811779D" w14:textId="77777777" w:rsidR="001806C9" w:rsidRPr="006C645E" w:rsidRDefault="001806C9" w:rsidP="00091658">
      <w:pPr>
        <w:tabs>
          <w:tab w:val="num" w:pos="284"/>
        </w:tabs>
        <w:autoSpaceDE w:val="0"/>
        <w:autoSpaceDN w:val="0"/>
        <w:adjustRightInd w:val="0"/>
        <w:ind w:left="426"/>
        <w:jc w:val="both"/>
        <w:rPr>
          <w:rFonts w:ascii="Calibri" w:hAnsi="Calibri" w:cs="Calibri"/>
          <w:sz w:val="24"/>
          <w:szCs w:val="24"/>
        </w:rPr>
      </w:pPr>
      <w:r w:rsidRPr="006C645E">
        <w:rPr>
          <w:rFonts w:ascii="Calibri" w:hAnsi="Calibri" w:cs="Calibri"/>
          <w:sz w:val="24"/>
          <w:szCs w:val="24"/>
        </w:rPr>
        <w:t>- delegacji i opłat związanych z realizacją zamówienia,</w:t>
      </w:r>
    </w:p>
    <w:p w14:paraId="1126A445" w14:textId="77777777" w:rsidR="001806C9" w:rsidRPr="006C645E" w:rsidRDefault="001806C9" w:rsidP="00091658">
      <w:pPr>
        <w:tabs>
          <w:tab w:val="num" w:pos="284"/>
        </w:tabs>
        <w:autoSpaceDE w:val="0"/>
        <w:autoSpaceDN w:val="0"/>
        <w:adjustRightInd w:val="0"/>
        <w:ind w:left="426"/>
        <w:jc w:val="both"/>
        <w:rPr>
          <w:rFonts w:ascii="Calibri" w:hAnsi="Calibri" w:cs="Calibri"/>
          <w:sz w:val="24"/>
          <w:szCs w:val="24"/>
        </w:rPr>
      </w:pPr>
      <w:r w:rsidRPr="006C645E">
        <w:rPr>
          <w:rFonts w:ascii="Calibri" w:hAnsi="Calibri" w:cs="Calibri"/>
          <w:sz w:val="24"/>
          <w:szCs w:val="24"/>
        </w:rPr>
        <w:t>- organizacji i urządzenia zaplecza w okresie niezbędnym do wykonania robót,</w:t>
      </w:r>
    </w:p>
    <w:p w14:paraId="1278A391" w14:textId="77777777" w:rsidR="001806C9" w:rsidRPr="006C645E" w:rsidRDefault="001806C9" w:rsidP="00091658">
      <w:pPr>
        <w:tabs>
          <w:tab w:val="num" w:pos="284"/>
        </w:tabs>
        <w:autoSpaceDE w:val="0"/>
        <w:autoSpaceDN w:val="0"/>
        <w:adjustRightInd w:val="0"/>
        <w:ind w:left="426"/>
        <w:jc w:val="both"/>
        <w:rPr>
          <w:rFonts w:ascii="Calibri" w:hAnsi="Calibri" w:cs="Calibri"/>
          <w:sz w:val="24"/>
          <w:szCs w:val="24"/>
        </w:rPr>
      </w:pPr>
      <w:r w:rsidRPr="006C645E">
        <w:rPr>
          <w:rFonts w:ascii="Calibri" w:hAnsi="Calibri" w:cs="Calibri"/>
          <w:sz w:val="24"/>
          <w:szCs w:val="24"/>
        </w:rPr>
        <w:t>- zabezpieczenia terenu, na którym prowadzone będą roboty,</w:t>
      </w:r>
    </w:p>
    <w:p w14:paraId="3927A381" w14:textId="77777777" w:rsidR="001806C9" w:rsidRPr="006C645E" w:rsidRDefault="001806C9" w:rsidP="00091658">
      <w:pPr>
        <w:tabs>
          <w:tab w:val="num" w:pos="709"/>
        </w:tabs>
        <w:autoSpaceDE w:val="0"/>
        <w:autoSpaceDN w:val="0"/>
        <w:adjustRightInd w:val="0"/>
        <w:ind w:left="567" w:hanging="141"/>
        <w:jc w:val="both"/>
        <w:rPr>
          <w:rFonts w:ascii="Calibri" w:hAnsi="Calibri" w:cs="Calibri"/>
          <w:sz w:val="24"/>
          <w:szCs w:val="24"/>
        </w:rPr>
      </w:pPr>
      <w:r w:rsidRPr="006C645E">
        <w:rPr>
          <w:rFonts w:ascii="Calibri" w:hAnsi="Calibri" w:cs="Calibri"/>
          <w:sz w:val="24"/>
          <w:szCs w:val="24"/>
        </w:rPr>
        <w:t xml:space="preserve">- ubezpieczenia od odpowiedzialności cywilnej w zakresie prowadzonej działalności </w:t>
      </w:r>
      <w:r w:rsidR="00091658" w:rsidRPr="006C645E">
        <w:rPr>
          <w:rFonts w:ascii="Calibri" w:hAnsi="Calibri" w:cs="Calibri"/>
          <w:sz w:val="24"/>
          <w:szCs w:val="24"/>
        </w:rPr>
        <w:t xml:space="preserve"> </w:t>
      </w:r>
      <w:r w:rsidRPr="006C645E">
        <w:rPr>
          <w:rFonts w:ascii="Calibri" w:hAnsi="Calibri" w:cs="Calibri"/>
          <w:sz w:val="24"/>
          <w:szCs w:val="24"/>
        </w:rPr>
        <w:t>gospodarczej,</w:t>
      </w:r>
    </w:p>
    <w:p w14:paraId="40B85DAF" w14:textId="77777777" w:rsidR="001806C9" w:rsidRPr="006C645E" w:rsidRDefault="001806C9" w:rsidP="00091658">
      <w:pPr>
        <w:tabs>
          <w:tab w:val="num" w:pos="284"/>
        </w:tabs>
        <w:autoSpaceDE w:val="0"/>
        <w:autoSpaceDN w:val="0"/>
        <w:adjustRightInd w:val="0"/>
        <w:ind w:left="426"/>
        <w:jc w:val="both"/>
        <w:rPr>
          <w:rFonts w:ascii="Calibri" w:hAnsi="Calibri" w:cs="Calibri"/>
          <w:sz w:val="24"/>
          <w:szCs w:val="24"/>
        </w:rPr>
      </w:pPr>
      <w:r w:rsidRPr="006C645E">
        <w:rPr>
          <w:rFonts w:ascii="Calibri" w:hAnsi="Calibri" w:cs="Calibri"/>
          <w:sz w:val="24"/>
          <w:szCs w:val="24"/>
        </w:rPr>
        <w:t>- inne związane z realizacją prac stanowiących przedmiot zamówienia.</w:t>
      </w:r>
    </w:p>
    <w:p w14:paraId="7BEEE9E6" w14:textId="77777777" w:rsidR="00A06234" w:rsidRPr="006C645E" w:rsidRDefault="00A06234" w:rsidP="00091658">
      <w:pPr>
        <w:numPr>
          <w:ilvl w:val="1"/>
          <w:numId w:val="35"/>
        </w:numPr>
        <w:tabs>
          <w:tab w:val="num" w:pos="426"/>
        </w:tabs>
        <w:suppressAutoHyphens/>
        <w:spacing w:line="271" w:lineRule="auto"/>
        <w:ind w:left="567" w:hanging="567"/>
        <w:jc w:val="both"/>
        <w:rPr>
          <w:rFonts w:ascii="Calibri" w:hAnsi="Calibri" w:cs="Calibri"/>
          <w:sz w:val="24"/>
          <w:szCs w:val="24"/>
        </w:rPr>
      </w:pPr>
      <w:r w:rsidRPr="006C645E">
        <w:rPr>
          <w:rFonts w:ascii="Calibri" w:hAnsi="Calibri" w:cs="Calibri"/>
          <w:sz w:val="24"/>
          <w:szCs w:val="24"/>
          <w:lang w:eastAsia="ar-SA"/>
        </w:rPr>
        <w:t xml:space="preserve">W kosztorysie ofertowym </w:t>
      </w:r>
      <w:r w:rsidR="006C645E" w:rsidRPr="004D3CA3">
        <w:rPr>
          <w:rFonts w:ascii="Calibri" w:hAnsi="Calibri" w:cs="Calibri"/>
          <w:b/>
          <w:bCs/>
          <w:sz w:val="24"/>
          <w:szCs w:val="24"/>
          <w:lang w:eastAsia="ar-SA"/>
        </w:rPr>
        <w:t>w zakresie części nr 1</w:t>
      </w:r>
      <w:r w:rsidR="006C645E" w:rsidRPr="006C645E">
        <w:rPr>
          <w:rFonts w:ascii="Calibri" w:hAnsi="Calibri" w:cs="Calibri"/>
          <w:sz w:val="24"/>
          <w:szCs w:val="24"/>
          <w:lang w:eastAsia="ar-SA"/>
        </w:rPr>
        <w:t xml:space="preserve"> </w:t>
      </w:r>
      <w:r w:rsidRPr="006C645E">
        <w:rPr>
          <w:rFonts w:ascii="Calibri" w:hAnsi="Calibri" w:cs="Calibri"/>
          <w:sz w:val="24"/>
          <w:szCs w:val="24"/>
          <w:lang w:eastAsia="ar-SA"/>
        </w:rPr>
        <w:t>należy podać:</w:t>
      </w:r>
    </w:p>
    <w:p w14:paraId="179008E7" w14:textId="77777777" w:rsidR="00A06234" w:rsidRPr="006C645E" w:rsidRDefault="00A06234" w:rsidP="00091658">
      <w:pPr>
        <w:widowControl w:val="0"/>
        <w:tabs>
          <w:tab w:val="left" w:pos="180"/>
          <w:tab w:val="num" w:pos="426"/>
          <w:tab w:val="left" w:pos="709"/>
        </w:tabs>
        <w:suppressAutoHyphens/>
        <w:spacing w:line="271" w:lineRule="auto"/>
        <w:ind w:left="708" w:hanging="282"/>
        <w:rPr>
          <w:rFonts w:ascii="Calibri" w:hAnsi="Calibri" w:cs="Calibri"/>
          <w:sz w:val="24"/>
          <w:szCs w:val="24"/>
          <w:lang w:eastAsia="ar-SA"/>
        </w:rPr>
      </w:pPr>
      <w:r w:rsidRPr="006C645E">
        <w:rPr>
          <w:rFonts w:ascii="Calibri" w:hAnsi="Calibri" w:cs="Calibri"/>
          <w:sz w:val="24"/>
          <w:szCs w:val="24"/>
          <w:lang w:eastAsia="ar-SA"/>
        </w:rPr>
        <w:t>a)  stawkę roboczogodziny,</w:t>
      </w:r>
    </w:p>
    <w:p w14:paraId="0BB25293" w14:textId="77777777" w:rsidR="00A06234" w:rsidRPr="006C645E" w:rsidRDefault="00A06234" w:rsidP="00091658">
      <w:pPr>
        <w:widowControl w:val="0"/>
        <w:tabs>
          <w:tab w:val="left" w:pos="180"/>
          <w:tab w:val="num" w:pos="426"/>
          <w:tab w:val="left" w:pos="709"/>
          <w:tab w:val="left" w:pos="900"/>
        </w:tabs>
        <w:suppressAutoHyphens/>
        <w:spacing w:line="271" w:lineRule="auto"/>
        <w:ind w:left="708" w:hanging="282"/>
        <w:rPr>
          <w:rFonts w:ascii="Calibri" w:hAnsi="Calibri" w:cs="Calibri"/>
          <w:sz w:val="24"/>
          <w:szCs w:val="24"/>
          <w:lang w:eastAsia="ar-SA"/>
        </w:rPr>
      </w:pPr>
      <w:r w:rsidRPr="006C645E">
        <w:rPr>
          <w:rFonts w:ascii="Calibri" w:hAnsi="Calibri" w:cs="Calibri"/>
          <w:sz w:val="24"/>
          <w:szCs w:val="24"/>
          <w:lang w:eastAsia="ar-SA"/>
        </w:rPr>
        <w:t>b)  koszty pośrednie,</w:t>
      </w:r>
    </w:p>
    <w:p w14:paraId="53167DE9" w14:textId="77777777" w:rsidR="00A06234" w:rsidRPr="006C645E" w:rsidRDefault="00A06234" w:rsidP="00091658">
      <w:pPr>
        <w:widowControl w:val="0"/>
        <w:tabs>
          <w:tab w:val="left" w:pos="180"/>
          <w:tab w:val="num" w:pos="426"/>
          <w:tab w:val="left" w:pos="709"/>
          <w:tab w:val="left" w:pos="900"/>
        </w:tabs>
        <w:suppressAutoHyphens/>
        <w:spacing w:line="271" w:lineRule="auto"/>
        <w:ind w:left="708" w:hanging="282"/>
        <w:rPr>
          <w:rFonts w:ascii="Calibri" w:hAnsi="Calibri" w:cs="Calibri"/>
          <w:sz w:val="24"/>
          <w:szCs w:val="24"/>
          <w:lang w:eastAsia="ar-SA"/>
        </w:rPr>
      </w:pPr>
      <w:r w:rsidRPr="006C645E">
        <w:rPr>
          <w:rFonts w:ascii="Calibri" w:hAnsi="Calibri" w:cs="Calibri"/>
          <w:sz w:val="24"/>
          <w:szCs w:val="24"/>
          <w:lang w:eastAsia="ar-SA"/>
        </w:rPr>
        <w:t>c)  zysk,</w:t>
      </w:r>
    </w:p>
    <w:p w14:paraId="20E92971" w14:textId="77777777" w:rsidR="00A06234" w:rsidRPr="006C645E" w:rsidRDefault="00A06234" w:rsidP="00091658">
      <w:pPr>
        <w:widowControl w:val="0"/>
        <w:tabs>
          <w:tab w:val="left" w:pos="284"/>
          <w:tab w:val="num" w:pos="426"/>
          <w:tab w:val="left" w:pos="709"/>
        </w:tabs>
        <w:suppressAutoHyphens/>
        <w:spacing w:line="271" w:lineRule="auto"/>
        <w:ind w:left="709" w:hanging="283"/>
        <w:jc w:val="both"/>
        <w:rPr>
          <w:rFonts w:ascii="Calibri" w:hAnsi="Calibri" w:cs="Calibri"/>
          <w:sz w:val="24"/>
          <w:szCs w:val="24"/>
          <w:lang w:eastAsia="ar-SA"/>
        </w:rPr>
      </w:pPr>
      <w:r w:rsidRPr="006C645E">
        <w:rPr>
          <w:rFonts w:ascii="Calibri" w:hAnsi="Calibri" w:cs="Calibri"/>
          <w:sz w:val="24"/>
          <w:szCs w:val="24"/>
          <w:lang w:eastAsia="ar-SA"/>
        </w:rPr>
        <w:t>d) cenę jednostkową dla poszczególnych pozycji kosztorysowych (stanowiącą sumę robocizny, materiału i sprzętu łącznie z narzutami),</w:t>
      </w:r>
    </w:p>
    <w:p w14:paraId="2BE786B4" w14:textId="77777777" w:rsidR="00A06234" w:rsidRPr="006C645E" w:rsidRDefault="00A06234" w:rsidP="00091658">
      <w:pPr>
        <w:widowControl w:val="0"/>
        <w:tabs>
          <w:tab w:val="left" w:pos="284"/>
          <w:tab w:val="num" w:pos="426"/>
          <w:tab w:val="left" w:pos="567"/>
        </w:tabs>
        <w:suppressAutoHyphens/>
        <w:spacing w:line="271" w:lineRule="auto"/>
        <w:ind w:left="709" w:hanging="283"/>
        <w:jc w:val="both"/>
        <w:rPr>
          <w:rFonts w:ascii="Calibri" w:hAnsi="Calibri" w:cs="Calibri"/>
          <w:sz w:val="24"/>
          <w:szCs w:val="24"/>
          <w:lang w:eastAsia="ar-SA"/>
        </w:rPr>
      </w:pPr>
      <w:r w:rsidRPr="006C645E">
        <w:rPr>
          <w:rFonts w:ascii="Calibri" w:hAnsi="Calibri" w:cs="Calibri"/>
          <w:sz w:val="24"/>
          <w:szCs w:val="24"/>
          <w:lang w:eastAsia="ar-SA"/>
        </w:rPr>
        <w:t>e) wartość poszczególnych pozycji kosztorysowych (cena jednostkowa pozycji jw. pomnożona przez obmiar),</w:t>
      </w:r>
    </w:p>
    <w:p w14:paraId="6C277923" w14:textId="77777777" w:rsidR="00A06234" w:rsidRDefault="00A06234" w:rsidP="00091658">
      <w:pPr>
        <w:widowControl w:val="0"/>
        <w:tabs>
          <w:tab w:val="left" w:pos="284"/>
          <w:tab w:val="num" w:pos="426"/>
          <w:tab w:val="left" w:pos="709"/>
        </w:tabs>
        <w:suppressAutoHyphens/>
        <w:spacing w:line="271" w:lineRule="auto"/>
        <w:ind w:left="708" w:hanging="282"/>
        <w:jc w:val="both"/>
        <w:rPr>
          <w:rFonts w:ascii="Calibri" w:hAnsi="Calibri" w:cs="Calibri"/>
          <w:bCs/>
          <w:iCs/>
          <w:sz w:val="24"/>
          <w:szCs w:val="24"/>
          <w:lang w:eastAsia="ar-SA"/>
        </w:rPr>
      </w:pPr>
      <w:r w:rsidRPr="006C645E">
        <w:rPr>
          <w:rFonts w:ascii="Calibri" w:hAnsi="Calibri" w:cs="Calibri"/>
          <w:bCs/>
          <w:iCs/>
          <w:sz w:val="24"/>
          <w:szCs w:val="24"/>
          <w:lang w:eastAsia="ar-SA"/>
        </w:rPr>
        <w:t>f) wartość kosztorysu jako sumę wszystkich pozycji kosztorysowych.</w:t>
      </w:r>
    </w:p>
    <w:p w14:paraId="415F1413" w14:textId="4605986B" w:rsidR="006C645E" w:rsidRPr="006C645E" w:rsidRDefault="006C645E" w:rsidP="007F15C3">
      <w:pPr>
        <w:widowControl w:val="0"/>
        <w:tabs>
          <w:tab w:val="left" w:pos="284"/>
          <w:tab w:val="left" w:pos="426"/>
        </w:tabs>
        <w:suppressAutoHyphens/>
        <w:spacing w:line="271" w:lineRule="auto"/>
        <w:ind w:left="426"/>
        <w:jc w:val="both"/>
        <w:rPr>
          <w:rFonts w:ascii="Calibri" w:hAnsi="Calibri" w:cs="Calibri"/>
          <w:sz w:val="24"/>
          <w:szCs w:val="24"/>
          <w:lang w:eastAsia="ar-SA"/>
        </w:rPr>
      </w:pPr>
      <w:r w:rsidRPr="004D3CA3">
        <w:rPr>
          <w:rFonts w:ascii="Calibri" w:hAnsi="Calibri" w:cs="Calibri"/>
          <w:b/>
          <w:iCs/>
          <w:sz w:val="24"/>
          <w:szCs w:val="24"/>
          <w:lang w:eastAsia="ar-SA"/>
        </w:rPr>
        <w:t>W zakresie części nr 2</w:t>
      </w:r>
      <w:r>
        <w:rPr>
          <w:rFonts w:ascii="Calibri" w:hAnsi="Calibri" w:cs="Calibri"/>
          <w:bCs/>
          <w:iCs/>
          <w:sz w:val="24"/>
          <w:szCs w:val="24"/>
          <w:lang w:eastAsia="ar-SA"/>
        </w:rPr>
        <w:t xml:space="preserve"> Zamawiający nie wymaga złożenia wraz z ofertą kosztorysu</w:t>
      </w:r>
      <w:r w:rsidR="007F15C3">
        <w:rPr>
          <w:rFonts w:ascii="Calibri" w:hAnsi="Calibri" w:cs="Calibri"/>
          <w:bCs/>
          <w:iCs/>
          <w:sz w:val="24"/>
          <w:szCs w:val="24"/>
          <w:lang w:eastAsia="ar-SA"/>
        </w:rPr>
        <w:t xml:space="preserve"> </w:t>
      </w:r>
      <w:r>
        <w:rPr>
          <w:rFonts w:ascii="Calibri" w:hAnsi="Calibri" w:cs="Calibri"/>
          <w:bCs/>
          <w:iCs/>
          <w:sz w:val="24"/>
          <w:szCs w:val="24"/>
          <w:lang w:eastAsia="ar-SA"/>
        </w:rPr>
        <w:t>ofertowego.</w:t>
      </w:r>
    </w:p>
    <w:p w14:paraId="7791E727" w14:textId="77777777" w:rsidR="00A06234" w:rsidRPr="006C645E" w:rsidRDefault="00A06234" w:rsidP="00091658">
      <w:pPr>
        <w:numPr>
          <w:ilvl w:val="1"/>
          <w:numId w:val="35"/>
        </w:numPr>
        <w:tabs>
          <w:tab w:val="num" w:pos="426"/>
        </w:tabs>
        <w:suppressAutoHyphens/>
        <w:spacing w:line="271" w:lineRule="auto"/>
        <w:ind w:left="426" w:hanging="426"/>
        <w:jc w:val="both"/>
        <w:rPr>
          <w:rFonts w:ascii="Calibri" w:hAnsi="Calibri" w:cs="Calibri"/>
          <w:sz w:val="24"/>
          <w:szCs w:val="24"/>
        </w:rPr>
      </w:pPr>
      <w:r w:rsidRPr="006C645E">
        <w:rPr>
          <w:rFonts w:ascii="Calibri" w:hAnsi="Calibri" w:cs="Calibri"/>
          <w:sz w:val="24"/>
          <w:szCs w:val="24"/>
        </w:rPr>
        <w:t xml:space="preserve">Skutki finansowe błędów w dokumentacji postępowania obciążają Wykonawcę zamówienia, a zatem musi on przewidzieć wszystkie okoliczności, które mogą wpłynąć na </w:t>
      </w:r>
      <w:r w:rsidRPr="006C645E">
        <w:rPr>
          <w:rFonts w:ascii="Calibri" w:hAnsi="Calibri" w:cs="Calibri"/>
          <w:sz w:val="24"/>
          <w:szCs w:val="24"/>
        </w:rPr>
        <w:lastRenderedPageBreak/>
        <w:t>cenę zamówienia. W związku z powyższym zalecane jest bardzo szczegółowe sprawdzenie dokumentacji postępowania jak również przyszłego placu budowy.</w:t>
      </w:r>
    </w:p>
    <w:p w14:paraId="335DC399" w14:textId="77777777" w:rsidR="00A06234" w:rsidRPr="006C645E" w:rsidRDefault="00A06234" w:rsidP="00091658">
      <w:pPr>
        <w:numPr>
          <w:ilvl w:val="1"/>
          <w:numId w:val="35"/>
        </w:numPr>
        <w:suppressAutoHyphens/>
        <w:spacing w:line="271" w:lineRule="auto"/>
        <w:ind w:left="426" w:hanging="426"/>
        <w:jc w:val="both"/>
        <w:rPr>
          <w:rFonts w:ascii="Calibri" w:hAnsi="Calibri" w:cs="Calibri"/>
          <w:sz w:val="24"/>
          <w:szCs w:val="24"/>
        </w:rPr>
      </w:pPr>
      <w:r w:rsidRPr="006C645E">
        <w:rPr>
          <w:rFonts w:ascii="Calibri" w:hAnsi="Calibri" w:cs="Calibri"/>
          <w:sz w:val="24"/>
          <w:szCs w:val="24"/>
        </w:rPr>
        <w:t xml:space="preserve">Zamawiający informuje, iż wszelkie rozliczenia z Wykonawcą będą dokonywane w złotych polskich (PLN). </w:t>
      </w:r>
    </w:p>
    <w:p w14:paraId="2F2584F2" w14:textId="77777777" w:rsidR="00A06234" w:rsidRPr="006C645E" w:rsidRDefault="00A06234" w:rsidP="00091658">
      <w:pPr>
        <w:numPr>
          <w:ilvl w:val="1"/>
          <w:numId w:val="35"/>
        </w:numPr>
        <w:tabs>
          <w:tab w:val="clear" w:pos="780"/>
        </w:tabs>
        <w:suppressAutoHyphens/>
        <w:spacing w:line="271" w:lineRule="auto"/>
        <w:ind w:left="426" w:hanging="426"/>
        <w:jc w:val="both"/>
        <w:rPr>
          <w:rFonts w:ascii="Calibri" w:hAnsi="Calibri" w:cs="Calibri"/>
          <w:sz w:val="24"/>
          <w:szCs w:val="24"/>
        </w:rPr>
      </w:pPr>
      <w:r w:rsidRPr="006C645E">
        <w:rPr>
          <w:rFonts w:ascii="Calibri" w:hAnsi="Calibri" w:cs="Calibri"/>
          <w:sz w:val="24"/>
          <w:szCs w:val="24"/>
        </w:rPr>
        <w:t xml:space="preserve">Wszystkie wartości, w tym ceny jednostkowe powinny być podane i liczone z dokładnością </w:t>
      </w:r>
      <w:r w:rsidR="00B964E7" w:rsidRPr="006C645E">
        <w:rPr>
          <w:rFonts w:ascii="Calibri" w:hAnsi="Calibri" w:cs="Calibri"/>
          <w:sz w:val="24"/>
          <w:szCs w:val="24"/>
        </w:rPr>
        <w:br/>
      </w:r>
      <w:r w:rsidRPr="006C645E">
        <w:rPr>
          <w:rFonts w:ascii="Calibri" w:hAnsi="Calibri" w:cs="Calibri"/>
          <w:sz w:val="24"/>
          <w:szCs w:val="24"/>
        </w:rPr>
        <w:t>do dwóch miejsc po przecinku. W przypadku, gdy Wykonawca poda ceny bez wskazania liczby groszy Zamawiający przyjmie, że liczba groszy jest równa „0”.</w:t>
      </w:r>
    </w:p>
    <w:p w14:paraId="4D6A12E0" w14:textId="77777777" w:rsidR="002C356E" w:rsidRPr="004D3CA3" w:rsidRDefault="00FA77C1">
      <w:pPr>
        <w:pStyle w:val="Nagwek2"/>
        <w:spacing w:before="240" w:after="240"/>
        <w:rPr>
          <w:rFonts w:asciiTheme="majorHAnsi" w:hAnsiTheme="majorHAnsi" w:cstheme="majorHAnsi"/>
          <w:b/>
          <w:bCs/>
        </w:rPr>
      </w:pPr>
      <w:bookmarkStart w:id="28" w:name="_1wm6hsxsy23e" w:colFirst="0" w:colLast="0"/>
      <w:bookmarkEnd w:id="28"/>
      <w:r w:rsidRPr="004D3CA3">
        <w:rPr>
          <w:rFonts w:asciiTheme="majorHAnsi" w:hAnsiTheme="majorHAnsi" w:cstheme="majorHAnsi"/>
          <w:b/>
          <w:bCs/>
        </w:rPr>
        <w:t>XVI. Wymagania dotyczące wadium</w:t>
      </w:r>
    </w:p>
    <w:p w14:paraId="796308D8" w14:textId="77777777" w:rsidR="00061533" w:rsidRPr="00091658" w:rsidRDefault="00061533" w:rsidP="00061533">
      <w:pPr>
        <w:spacing w:before="240" w:line="360" w:lineRule="auto"/>
        <w:jc w:val="both"/>
        <w:rPr>
          <w:rFonts w:ascii="Calibri" w:hAnsi="Calibri" w:cs="Calibri"/>
          <w:sz w:val="24"/>
          <w:szCs w:val="24"/>
        </w:rPr>
      </w:pPr>
      <w:r w:rsidRPr="00091658">
        <w:rPr>
          <w:rFonts w:ascii="Calibri" w:hAnsi="Calibri" w:cs="Calibri"/>
          <w:sz w:val="24"/>
          <w:szCs w:val="24"/>
        </w:rPr>
        <w:t>Zamawiający nie wymaga wniesienia wadium.</w:t>
      </w:r>
    </w:p>
    <w:p w14:paraId="67572EC4" w14:textId="77777777" w:rsidR="002C356E" w:rsidRPr="004D3CA3" w:rsidRDefault="00FA77C1">
      <w:pPr>
        <w:pStyle w:val="Nagwek2"/>
        <w:spacing w:before="240" w:after="240"/>
        <w:rPr>
          <w:rFonts w:asciiTheme="majorHAnsi" w:hAnsiTheme="majorHAnsi" w:cstheme="majorHAnsi"/>
          <w:b/>
          <w:bCs/>
        </w:rPr>
      </w:pPr>
      <w:bookmarkStart w:id="29" w:name="_kraqvybbazqg" w:colFirst="0" w:colLast="0"/>
      <w:bookmarkEnd w:id="29"/>
      <w:r w:rsidRPr="004D3CA3">
        <w:rPr>
          <w:rFonts w:asciiTheme="majorHAnsi" w:hAnsiTheme="majorHAnsi" w:cstheme="majorHAnsi"/>
          <w:b/>
          <w:bCs/>
        </w:rPr>
        <w:t>XVII. Termin związania ofertą</w:t>
      </w:r>
    </w:p>
    <w:p w14:paraId="16AA0F6A" w14:textId="3ABF1F2F" w:rsidR="002C356E" w:rsidRPr="00091658" w:rsidRDefault="00FA77C1" w:rsidP="00A23E54">
      <w:pPr>
        <w:numPr>
          <w:ilvl w:val="0"/>
          <w:numId w:val="22"/>
        </w:numPr>
        <w:spacing w:line="271" w:lineRule="auto"/>
        <w:ind w:left="425"/>
        <w:jc w:val="both"/>
        <w:rPr>
          <w:rFonts w:ascii="Calibri" w:hAnsi="Calibri" w:cs="Calibri"/>
          <w:sz w:val="24"/>
          <w:szCs w:val="24"/>
        </w:rPr>
      </w:pPr>
      <w:r w:rsidRPr="00091658">
        <w:rPr>
          <w:rFonts w:ascii="Calibri" w:hAnsi="Calibri" w:cs="Calibri"/>
          <w:sz w:val="24"/>
          <w:szCs w:val="24"/>
        </w:rPr>
        <w:t xml:space="preserve">Wykonawca będzie </w:t>
      </w:r>
      <w:r w:rsidRPr="007F15C3">
        <w:rPr>
          <w:rFonts w:ascii="Calibri" w:hAnsi="Calibri" w:cs="Calibri"/>
          <w:sz w:val="24"/>
          <w:szCs w:val="24"/>
        </w:rPr>
        <w:t xml:space="preserve">związany ofertą przez okres </w:t>
      </w:r>
      <w:r w:rsidRPr="007F15C3">
        <w:rPr>
          <w:rFonts w:ascii="Calibri" w:hAnsi="Calibri" w:cs="Calibri"/>
          <w:b/>
          <w:sz w:val="24"/>
          <w:szCs w:val="24"/>
          <w:highlight w:val="yellow"/>
        </w:rPr>
        <w:t>30 dni</w:t>
      </w:r>
      <w:r w:rsidRPr="007F15C3">
        <w:rPr>
          <w:rFonts w:ascii="Calibri" w:hAnsi="Calibri" w:cs="Calibri"/>
          <w:sz w:val="24"/>
          <w:szCs w:val="24"/>
          <w:highlight w:val="yellow"/>
        </w:rPr>
        <w:t xml:space="preserve">, tj. </w:t>
      </w:r>
      <w:r w:rsidRPr="007F15C3">
        <w:rPr>
          <w:rFonts w:ascii="Calibri" w:hAnsi="Calibri" w:cs="Calibri"/>
          <w:b/>
          <w:bCs/>
          <w:sz w:val="24"/>
          <w:szCs w:val="24"/>
          <w:highlight w:val="yellow"/>
        </w:rPr>
        <w:t xml:space="preserve">do dnia </w:t>
      </w:r>
      <w:r w:rsidR="007F15C3" w:rsidRPr="007F15C3">
        <w:rPr>
          <w:rFonts w:ascii="Calibri" w:hAnsi="Calibri" w:cs="Calibri"/>
          <w:b/>
          <w:bCs/>
          <w:sz w:val="24"/>
          <w:szCs w:val="24"/>
          <w:highlight w:val="yellow"/>
        </w:rPr>
        <w:t>21</w:t>
      </w:r>
      <w:r w:rsidR="00C94D66" w:rsidRPr="007F15C3">
        <w:rPr>
          <w:rFonts w:ascii="Calibri" w:hAnsi="Calibri" w:cs="Calibri"/>
          <w:b/>
          <w:bCs/>
          <w:sz w:val="24"/>
          <w:szCs w:val="24"/>
          <w:highlight w:val="yellow"/>
        </w:rPr>
        <w:t>.</w:t>
      </w:r>
      <w:r w:rsidR="003828B8" w:rsidRPr="007F15C3">
        <w:rPr>
          <w:rFonts w:ascii="Calibri" w:hAnsi="Calibri" w:cs="Calibri"/>
          <w:b/>
          <w:bCs/>
          <w:sz w:val="24"/>
          <w:szCs w:val="24"/>
          <w:highlight w:val="yellow"/>
        </w:rPr>
        <w:t>10</w:t>
      </w:r>
      <w:r w:rsidR="00620134" w:rsidRPr="007F15C3">
        <w:rPr>
          <w:rFonts w:ascii="Calibri" w:hAnsi="Calibri" w:cs="Calibri"/>
          <w:b/>
          <w:bCs/>
          <w:sz w:val="24"/>
          <w:szCs w:val="24"/>
          <w:highlight w:val="yellow"/>
        </w:rPr>
        <w:t>.</w:t>
      </w:r>
      <w:r w:rsidR="00AB6059" w:rsidRPr="007F15C3">
        <w:rPr>
          <w:rFonts w:ascii="Calibri" w:hAnsi="Calibri" w:cs="Calibri"/>
          <w:b/>
          <w:bCs/>
          <w:sz w:val="24"/>
          <w:szCs w:val="24"/>
          <w:highlight w:val="yellow"/>
          <w:shd w:val="clear" w:color="auto" w:fill="FFFF00"/>
        </w:rPr>
        <w:t>202</w:t>
      </w:r>
      <w:r w:rsidR="009C77A3" w:rsidRPr="007F15C3">
        <w:rPr>
          <w:rFonts w:ascii="Calibri" w:hAnsi="Calibri" w:cs="Calibri"/>
          <w:b/>
          <w:bCs/>
          <w:sz w:val="24"/>
          <w:szCs w:val="24"/>
          <w:highlight w:val="yellow"/>
          <w:shd w:val="clear" w:color="auto" w:fill="FFFF00"/>
        </w:rPr>
        <w:t>3</w:t>
      </w:r>
      <w:r w:rsidRPr="007F15C3">
        <w:rPr>
          <w:rFonts w:ascii="Calibri" w:hAnsi="Calibri" w:cs="Calibri"/>
          <w:b/>
          <w:bCs/>
          <w:smallCaps/>
          <w:sz w:val="24"/>
          <w:szCs w:val="24"/>
          <w:highlight w:val="yellow"/>
          <w:shd w:val="clear" w:color="auto" w:fill="FFFF00"/>
        </w:rPr>
        <w:t xml:space="preserve"> </w:t>
      </w:r>
      <w:r w:rsidRPr="007F15C3">
        <w:rPr>
          <w:rFonts w:ascii="Calibri" w:hAnsi="Calibri" w:cs="Calibri"/>
          <w:b/>
          <w:bCs/>
          <w:sz w:val="24"/>
          <w:szCs w:val="24"/>
          <w:highlight w:val="yellow"/>
          <w:shd w:val="clear" w:color="auto" w:fill="FFFF00"/>
        </w:rPr>
        <w:t>r.</w:t>
      </w:r>
      <w:r w:rsidRPr="007F15C3">
        <w:rPr>
          <w:rFonts w:ascii="Calibri" w:hAnsi="Calibri" w:cs="Calibri"/>
          <w:sz w:val="24"/>
          <w:szCs w:val="24"/>
        </w:rPr>
        <w:t xml:space="preserve"> Bieg </w:t>
      </w:r>
      <w:r w:rsidRPr="00091658">
        <w:rPr>
          <w:rFonts w:ascii="Calibri" w:hAnsi="Calibri" w:cs="Calibri"/>
          <w:sz w:val="24"/>
          <w:szCs w:val="24"/>
        </w:rPr>
        <w:t>terminu związania ofertą rozpoczyna się wraz z upływem terminu składania ofert.</w:t>
      </w:r>
    </w:p>
    <w:p w14:paraId="151E12CD" w14:textId="77777777" w:rsidR="002C356E" w:rsidRPr="00091658" w:rsidRDefault="00FA77C1" w:rsidP="00A23E54">
      <w:pPr>
        <w:numPr>
          <w:ilvl w:val="0"/>
          <w:numId w:val="22"/>
        </w:numPr>
        <w:spacing w:line="271" w:lineRule="auto"/>
        <w:ind w:left="425"/>
        <w:jc w:val="both"/>
        <w:rPr>
          <w:rFonts w:ascii="Calibri" w:hAnsi="Calibri" w:cs="Calibri"/>
          <w:sz w:val="24"/>
          <w:szCs w:val="24"/>
        </w:rPr>
      </w:pPr>
      <w:r w:rsidRPr="00091658">
        <w:rPr>
          <w:rFonts w:ascii="Calibri" w:hAnsi="Calibri" w:cs="Calibr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091658">
        <w:rPr>
          <w:rFonts w:ascii="Calibri" w:hAnsi="Calibri" w:cs="Calibri"/>
          <w:sz w:val="24"/>
          <w:szCs w:val="24"/>
        </w:rPr>
        <w:t xml:space="preserve"> </w:t>
      </w:r>
      <w:r w:rsidRPr="00091658">
        <w:rPr>
          <w:rFonts w:ascii="Calibri" w:hAnsi="Calibri" w:cs="Calibri"/>
          <w:sz w:val="24"/>
          <w:szCs w:val="24"/>
        </w:rPr>
        <w:t xml:space="preserve">Przedłużenie terminu związania ofertą wymaga złożenia przez wykonawcę pisemnego oświadczenia </w:t>
      </w:r>
      <w:r w:rsidR="009C77A3">
        <w:rPr>
          <w:rFonts w:ascii="Calibri" w:hAnsi="Calibri" w:cs="Calibri"/>
          <w:sz w:val="24"/>
          <w:szCs w:val="24"/>
        </w:rPr>
        <w:br/>
      </w:r>
      <w:r w:rsidRPr="00091658">
        <w:rPr>
          <w:rFonts w:ascii="Calibri" w:hAnsi="Calibri" w:cs="Calibri"/>
          <w:sz w:val="24"/>
          <w:szCs w:val="24"/>
        </w:rPr>
        <w:t>o wyrażeniu zgody na przedłużenie terminu związania ofertą.</w:t>
      </w:r>
    </w:p>
    <w:p w14:paraId="3DC40C47" w14:textId="77777777" w:rsidR="002C356E" w:rsidRPr="004D3CA3" w:rsidRDefault="00FA77C1">
      <w:pPr>
        <w:pStyle w:val="Nagwek2"/>
        <w:spacing w:before="240" w:after="240"/>
        <w:rPr>
          <w:rFonts w:asciiTheme="majorHAnsi" w:hAnsiTheme="majorHAnsi" w:cstheme="majorHAnsi"/>
          <w:b/>
          <w:bCs/>
        </w:rPr>
      </w:pPr>
      <w:bookmarkStart w:id="30" w:name="_iwk7tzonv6ne" w:colFirst="0" w:colLast="0"/>
      <w:bookmarkEnd w:id="30"/>
      <w:r w:rsidRPr="004D3CA3">
        <w:rPr>
          <w:rFonts w:asciiTheme="majorHAnsi" w:hAnsiTheme="majorHAnsi" w:cstheme="majorHAnsi"/>
          <w:b/>
          <w:bCs/>
        </w:rPr>
        <w:t xml:space="preserve">XVIII. </w:t>
      </w:r>
      <w:r w:rsidR="00291A18" w:rsidRPr="004D3CA3">
        <w:rPr>
          <w:rFonts w:asciiTheme="majorHAnsi" w:hAnsiTheme="majorHAnsi" w:cstheme="majorHAnsi"/>
          <w:b/>
          <w:bCs/>
        </w:rPr>
        <w:t xml:space="preserve">Sposób oraz </w:t>
      </w:r>
      <w:r w:rsidRPr="004D3CA3">
        <w:rPr>
          <w:rFonts w:asciiTheme="majorHAnsi" w:hAnsiTheme="majorHAnsi" w:cstheme="majorHAnsi"/>
          <w:b/>
          <w:bCs/>
        </w:rPr>
        <w:t>termin składania ofert</w:t>
      </w:r>
    </w:p>
    <w:p w14:paraId="2517D669" w14:textId="4B341A0E" w:rsidR="002C356E" w:rsidRPr="00751446" w:rsidRDefault="00FA77C1" w:rsidP="00751446">
      <w:pPr>
        <w:pStyle w:val="Akapitzlist"/>
        <w:numPr>
          <w:ilvl w:val="0"/>
          <w:numId w:val="15"/>
        </w:numPr>
        <w:tabs>
          <w:tab w:val="left" w:pos="851"/>
        </w:tabs>
        <w:spacing w:line="271" w:lineRule="auto"/>
        <w:ind w:left="425" w:hanging="425"/>
        <w:jc w:val="both"/>
        <w:rPr>
          <w:rFonts w:ascii="Calibri" w:hAnsi="Calibri" w:cs="Calibri"/>
          <w:b/>
          <w:bCs/>
          <w:sz w:val="24"/>
          <w:szCs w:val="24"/>
        </w:rPr>
      </w:pPr>
      <w:r w:rsidRPr="00091658">
        <w:rPr>
          <w:rFonts w:ascii="Calibri" w:hAnsi="Calibri" w:cs="Calibri"/>
          <w:sz w:val="24"/>
          <w:szCs w:val="24"/>
        </w:rPr>
        <w:t xml:space="preserve">Ofertę wraz z wymaganymi dokumentami należy umieścić na </w:t>
      </w:r>
      <w:bookmarkStart w:id="31" w:name="_Hlk65511781"/>
      <w:r w:rsidR="00596CFF" w:rsidRPr="00091658">
        <w:rPr>
          <w:rFonts w:ascii="Calibri" w:hAnsi="Calibri" w:cs="Calibri"/>
          <w:sz w:val="24"/>
          <w:szCs w:val="24"/>
        </w:rPr>
        <w:fldChar w:fldCharType="begin"/>
      </w:r>
      <w:r w:rsidRPr="00091658">
        <w:rPr>
          <w:rFonts w:ascii="Calibri" w:hAnsi="Calibri" w:cs="Calibri"/>
          <w:sz w:val="24"/>
          <w:szCs w:val="24"/>
        </w:rPr>
        <w:instrText xml:space="preserve"> HYPERLINK "http://platformazakupowa.pl" \h </w:instrText>
      </w:r>
      <w:r w:rsidR="00596CFF" w:rsidRPr="00091658">
        <w:rPr>
          <w:rFonts w:ascii="Calibri" w:hAnsi="Calibri" w:cs="Calibri"/>
          <w:sz w:val="24"/>
          <w:szCs w:val="24"/>
        </w:rPr>
      </w:r>
      <w:r w:rsidR="00596CFF" w:rsidRPr="00091658">
        <w:rPr>
          <w:rFonts w:ascii="Calibri" w:hAnsi="Calibri" w:cs="Calibri"/>
          <w:sz w:val="24"/>
          <w:szCs w:val="24"/>
        </w:rPr>
        <w:fldChar w:fldCharType="separate"/>
      </w:r>
      <w:r w:rsidRPr="00091658">
        <w:rPr>
          <w:rFonts w:ascii="Calibri" w:hAnsi="Calibri" w:cs="Calibri"/>
          <w:color w:val="1155CC"/>
          <w:sz w:val="24"/>
          <w:szCs w:val="24"/>
          <w:u w:val="single"/>
        </w:rPr>
        <w:t>platformazakupowa.pl</w:t>
      </w:r>
      <w:r w:rsidR="00596CFF" w:rsidRPr="00091658">
        <w:rPr>
          <w:rFonts w:ascii="Calibri" w:hAnsi="Calibri" w:cs="Calibri"/>
          <w:color w:val="1155CC"/>
          <w:sz w:val="24"/>
          <w:szCs w:val="24"/>
          <w:u w:val="single"/>
        </w:rPr>
        <w:fldChar w:fldCharType="end"/>
      </w:r>
      <w:r w:rsidRPr="00091658">
        <w:rPr>
          <w:rFonts w:ascii="Calibri" w:hAnsi="Calibri" w:cs="Calibri"/>
          <w:sz w:val="24"/>
          <w:szCs w:val="24"/>
        </w:rPr>
        <w:t xml:space="preserve"> pod adresem: </w:t>
      </w:r>
      <w:bookmarkEnd w:id="31"/>
      <w:r w:rsidR="00751446" w:rsidRPr="00751446">
        <w:fldChar w:fldCharType="begin"/>
      </w:r>
      <w:r w:rsidR="00751446" w:rsidRPr="00751446">
        <w:instrText>HYPERLINK "https://platformazakupowa.pl/transakcja/814459"</w:instrText>
      </w:r>
      <w:r w:rsidR="00751446" w:rsidRPr="00751446">
        <w:fldChar w:fldCharType="separate"/>
      </w:r>
      <w:r w:rsidR="00751446" w:rsidRPr="00751446">
        <w:rPr>
          <w:color w:val="0000FF"/>
          <w:u w:val="single"/>
        </w:rPr>
        <w:t xml:space="preserve">https://platformazakupowa.pl/transakcja/814459 </w:t>
      </w:r>
      <w:r w:rsidR="00751446" w:rsidRPr="00751446">
        <w:fldChar w:fldCharType="end"/>
      </w:r>
      <w:r w:rsidRPr="00751446">
        <w:rPr>
          <w:rFonts w:ascii="Calibri" w:hAnsi="Calibri" w:cs="Calibri"/>
          <w:sz w:val="24"/>
          <w:szCs w:val="24"/>
        </w:rPr>
        <w:t xml:space="preserve"> w myśl Ustawy PZP na stronie internetowej prowadzonego postępowania  </w:t>
      </w:r>
      <w:r w:rsidRPr="00751446">
        <w:rPr>
          <w:rFonts w:ascii="Calibri" w:hAnsi="Calibri" w:cs="Calibri"/>
          <w:b/>
          <w:bCs/>
          <w:sz w:val="24"/>
          <w:szCs w:val="24"/>
          <w:shd w:val="clear" w:color="auto" w:fill="FFFF00"/>
        </w:rPr>
        <w:t>do dnia</w:t>
      </w:r>
      <w:r w:rsidR="00A35B5C" w:rsidRPr="00751446">
        <w:rPr>
          <w:rFonts w:ascii="Calibri" w:hAnsi="Calibri" w:cs="Calibri"/>
          <w:b/>
          <w:bCs/>
          <w:sz w:val="24"/>
          <w:szCs w:val="24"/>
          <w:shd w:val="clear" w:color="auto" w:fill="FFFF00"/>
        </w:rPr>
        <w:t xml:space="preserve"> </w:t>
      </w:r>
      <w:bookmarkStart w:id="32" w:name="_Hlk94114851"/>
      <w:bookmarkStart w:id="33" w:name="_Hlk69938409"/>
      <w:r w:rsidR="007F15C3" w:rsidRPr="00751446">
        <w:rPr>
          <w:rFonts w:ascii="Calibri" w:hAnsi="Calibri" w:cs="Calibri"/>
          <w:b/>
          <w:bCs/>
          <w:sz w:val="24"/>
          <w:szCs w:val="24"/>
          <w:shd w:val="clear" w:color="auto" w:fill="FFFF00"/>
        </w:rPr>
        <w:t>22</w:t>
      </w:r>
      <w:r w:rsidR="00C94D66" w:rsidRPr="00751446">
        <w:rPr>
          <w:rFonts w:ascii="Calibri" w:hAnsi="Calibri" w:cs="Calibri"/>
          <w:b/>
          <w:bCs/>
          <w:sz w:val="24"/>
          <w:szCs w:val="24"/>
          <w:shd w:val="clear" w:color="auto" w:fill="FFFF00"/>
        </w:rPr>
        <w:t>.</w:t>
      </w:r>
      <w:r w:rsidR="00475136" w:rsidRPr="00751446">
        <w:rPr>
          <w:rFonts w:ascii="Calibri" w:hAnsi="Calibri" w:cs="Calibri"/>
          <w:b/>
          <w:bCs/>
          <w:sz w:val="24"/>
          <w:szCs w:val="24"/>
          <w:shd w:val="clear" w:color="auto" w:fill="FFFF00"/>
        </w:rPr>
        <w:t>09</w:t>
      </w:r>
      <w:r w:rsidR="00744747" w:rsidRPr="00751446">
        <w:rPr>
          <w:rFonts w:ascii="Calibri" w:hAnsi="Calibri" w:cs="Calibri"/>
          <w:b/>
          <w:bCs/>
          <w:sz w:val="24"/>
          <w:szCs w:val="24"/>
          <w:shd w:val="clear" w:color="auto" w:fill="FFFF00"/>
        </w:rPr>
        <w:t>.</w:t>
      </w:r>
      <w:r w:rsidR="004770EC" w:rsidRPr="00751446">
        <w:rPr>
          <w:rFonts w:ascii="Calibri" w:hAnsi="Calibri" w:cs="Calibri"/>
          <w:b/>
          <w:bCs/>
          <w:sz w:val="24"/>
          <w:szCs w:val="24"/>
          <w:shd w:val="clear" w:color="auto" w:fill="FFFF00"/>
        </w:rPr>
        <w:t>202</w:t>
      </w:r>
      <w:r w:rsidR="009C77A3" w:rsidRPr="00751446">
        <w:rPr>
          <w:rFonts w:ascii="Calibri" w:hAnsi="Calibri" w:cs="Calibri"/>
          <w:b/>
          <w:bCs/>
          <w:sz w:val="24"/>
          <w:szCs w:val="24"/>
          <w:shd w:val="clear" w:color="auto" w:fill="FFFF00"/>
        </w:rPr>
        <w:t>3</w:t>
      </w:r>
      <w:r w:rsidR="004770EC" w:rsidRPr="00751446">
        <w:rPr>
          <w:rFonts w:ascii="Calibri" w:hAnsi="Calibri" w:cs="Calibri"/>
          <w:b/>
          <w:bCs/>
          <w:sz w:val="24"/>
          <w:szCs w:val="24"/>
          <w:shd w:val="clear" w:color="auto" w:fill="FFFF00"/>
        </w:rPr>
        <w:t xml:space="preserve"> </w:t>
      </w:r>
      <w:bookmarkEnd w:id="32"/>
      <w:r w:rsidR="004770EC" w:rsidRPr="00751446">
        <w:rPr>
          <w:rFonts w:ascii="Calibri" w:hAnsi="Calibri" w:cs="Calibri"/>
          <w:b/>
          <w:bCs/>
          <w:sz w:val="24"/>
          <w:szCs w:val="24"/>
          <w:shd w:val="clear" w:color="auto" w:fill="FFFF00"/>
        </w:rPr>
        <w:t>r.</w:t>
      </w:r>
      <w:r w:rsidRPr="00751446">
        <w:rPr>
          <w:rFonts w:ascii="Calibri" w:hAnsi="Calibri" w:cs="Calibri"/>
          <w:b/>
          <w:bCs/>
          <w:sz w:val="24"/>
          <w:szCs w:val="24"/>
          <w:shd w:val="clear" w:color="auto" w:fill="FFFF00"/>
        </w:rPr>
        <w:t xml:space="preserve"> do godziny </w:t>
      </w:r>
      <w:r w:rsidR="007F15C3" w:rsidRPr="00751446">
        <w:rPr>
          <w:rFonts w:ascii="Calibri" w:hAnsi="Calibri" w:cs="Calibri"/>
          <w:b/>
          <w:bCs/>
          <w:sz w:val="24"/>
          <w:szCs w:val="24"/>
          <w:shd w:val="clear" w:color="auto" w:fill="FFFF00"/>
        </w:rPr>
        <w:t>10</w:t>
      </w:r>
      <w:r w:rsidR="004770EC" w:rsidRPr="00751446">
        <w:rPr>
          <w:rFonts w:ascii="Calibri" w:hAnsi="Calibri" w:cs="Calibri"/>
          <w:b/>
          <w:bCs/>
          <w:sz w:val="24"/>
          <w:szCs w:val="24"/>
          <w:shd w:val="clear" w:color="auto" w:fill="FFFF00"/>
        </w:rPr>
        <w:t>:30</w:t>
      </w:r>
      <w:bookmarkEnd w:id="33"/>
      <w:r w:rsidR="004770EC" w:rsidRPr="00751446">
        <w:rPr>
          <w:rFonts w:ascii="Calibri" w:hAnsi="Calibri" w:cs="Calibri"/>
          <w:sz w:val="24"/>
          <w:szCs w:val="24"/>
        </w:rPr>
        <w:t>.</w:t>
      </w:r>
    </w:p>
    <w:p w14:paraId="1E895316" w14:textId="77777777" w:rsidR="002C356E" w:rsidRPr="00091658"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091658">
        <w:rPr>
          <w:rFonts w:ascii="Calibri" w:hAnsi="Calibri" w:cs="Calibri"/>
          <w:sz w:val="24"/>
          <w:szCs w:val="24"/>
        </w:rPr>
        <w:t>Do oferty należy dołączyć wszystkie wymagane w SWZ dokumenty.</w:t>
      </w:r>
    </w:p>
    <w:p w14:paraId="15453DC6" w14:textId="77777777" w:rsidR="002C356E" w:rsidRPr="00091658"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091658">
        <w:rPr>
          <w:rFonts w:ascii="Calibri" w:hAnsi="Calibri" w:cs="Calibri"/>
          <w:sz w:val="24"/>
          <w:szCs w:val="24"/>
        </w:rPr>
        <w:t>Po wypełnieniu Formularza składania oferty i dołączenia wszystkich wymaganych załączników należy kliknąć przycisk „Przejdź do podsumowania”.</w:t>
      </w:r>
    </w:p>
    <w:p w14:paraId="1C5F930C" w14:textId="58CDC38F" w:rsidR="002C356E" w:rsidRPr="00091658"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091658">
        <w:rPr>
          <w:rFonts w:ascii="Calibri" w:hAnsi="Calibri" w:cs="Calibri"/>
          <w:sz w:val="24"/>
          <w:szCs w:val="24"/>
        </w:rPr>
        <w:t xml:space="preserve">Oferta składana elektronicznie musi zostać podpisana elektronicznym podpisem kwalifikowanym, podpisem zaufanym lub podpisem osobistym. W procesie składania oferty za pośrednictwem </w:t>
      </w:r>
      <w:hyperlink r:id="rId47">
        <w:r w:rsidRPr="00091658">
          <w:rPr>
            <w:rFonts w:ascii="Calibri" w:hAnsi="Calibri" w:cs="Calibri"/>
            <w:color w:val="1155CC"/>
            <w:sz w:val="24"/>
            <w:szCs w:val="24"/>
            <w:u w:val="single"/>
          </w:rPr>
          <w:t>platformazakupowa.pl</w:t>
        </w:r>
      </w:hyperlink>
      <w:r w:rsidRPr="00091658">
        <w:rPr>
          <w:rFonts w:ascii="Calibri" w:hAnsi="Calibri" w:cs="Calibri"/>
          <w:sz w:val="24"/>
          <w:szCs w:val="24"/>
        </w:rPr>
        <w:t xml:space="preserve">, Wykonawca powinien złożyć podpis bezpośrednio na dokumentach przesłanych za pośrednictwem </w:t>
      </w:r>
      <w:hyperlink r:id="rId48">
        <w:r w:rsidRPr="00091658">
          <w:rPr>
            <w:rFonts w:ascii="Calibri" w:hAnsi="Calibri" w:cs="Calibri"/>
            <w:color w:val="1155CC"/>
            <w:sz w:val="24"/>
            <w:szCs w:val="24"/>
            <w:u w:val="single"/>
          </w:rPr>
          <w:t>platformazakupowa.pl</w:t>
        </w:r>
      </w:hyperlink>
      <w:r w:rsidRPr="00091658">
        <w:rPr>
          <w:rFonts w:ascii="Calibri" w:hAnsi="Calibri" w:cs="Calibri"/>
          <w:sz w:val="24"/>
          <w:szCs w:val="24"/>
        </w:rPr>
        <w:t>. Zalecamy stosowanie podpisu na każdym załączonym pliku osobno, w szczególności wskazanych w art. 63 ust</w:t>
      </w:r>
      <w:r w:rsidR="009A7E7D" w:rsidRPr="00091658">
        <w:rPr>
          <w:rFonts w:ascii="Calibri" w:hAnsi="Calibri" w:cs="Calibri"/>
          <w:sz w:val="24"/>
          <w:szCs w:val="24"/>
        </w:rPr>
        <w:t>.</w:t>
      </w:r>
      <w:r w:rsidRPr="00091658">
        <w:rPr>
          <w:rFonts w:ascii="Calibri" w:hAnsi="Calibri" w:cs="Calibri"/>
          <w:sz w:val="24"/>
          <w:szCs w:val="24"/>
        </w:rPr>
        <w:t xml:space="preserve"> 1 oraz ust.</w:t>
      </w:r>
      <w:r w:rsidR="009A7E7D" w:rsidRPr="00091658">
        <w:rPr>
          <w:rFonts w:ascii="Calibri" w:hAnsi="Calibri" w:cs="Calibri"/>
          <w:sz w:val="24"/>
          <w:szCs w:val="24"/>
        </w:rPr>
        <w:t xml:space="preserve"> </w:t>
      </w:r>
      <w:r w:rsidRPr="00091658">
        <w:rPr>
          <w:rFonts w:ascii="Calibri" w:hAnsi="Calibri" w:cs="Calibri"/>
          <w:sz w:val="24"/>
          <w:szCs w:val="24"/>
        </w:rPr>
        <w:t xml:space="preserve">2 </w:t>
      </w:r>
      <w:r w:rsidR="000B78AE" w:rsidRPr="00091658">
        <w:rPr>
          <w:rFonts w:ascii="Calibri" w:hAnsi="Calibri" w:cs="Calibri"/>
          <w:sz w:val="24"/>
          <w:szCs w:val="24"/>
        </w:rPr>
        <w:t>PZP</w:t>
      </w:r>
      <w:r w:rsidRPr="00091658">
        <w:rPr>
          <w:rFonts w:ascii="Calibri" w:hAnsi="Calibri" w:cs="Calibri"/>
          <w:sz w:val="24"/>
          <w:szCs w:val="24"/>
        </w:rPr>
        <w:t xml:space="preserve">, gdzie zaznaczono, iż oferty, wnioski </w:t>
      </w:r>
      <w:r w:rsidR="00091658">
        <w:rPr>
          <w:rFonts w:ascii="Calibri" w:hAnsi="Calibri" w:cs="Calibri"/>
          <w:sz w:val="24"/>
          <w:szCs w:val="24"/>
        </w:rPr>
        <w:br/>
      </w:r>
      <w:r w:rsidRPr="00091658">
        <w:rPr>
          <w:rFonts w:ascii="Calibri" w:hAnsi="Calibri" w:cs="Calibri"/>
          <w:sz w:val="24"/>
          <w:szCs w:val="24"/>
        </w:rPr>
        <w:t>o dopuszczenie do udziału w postępowaniu oraz oświadczenie, o którym mowa w art. 125 ust.</w:t>
      </w:r>
      <w:r w:rsidR="009A7E7D" w:rsidRPr="00091658">
        <w:rPr>
          <w:rFonts w:ascii="Calibri" w:hAnsi="Calibri" w:cs="Calibri"/>
          <w:sz w:val="24"/>
          <w:szCs w:val="24"/>
        </w:rPr>
        <w:t xml:space="preserve"> </w:t>
      </w:r>
      <w:r w:rsidRPr="00091658">
        <w:rPr>
          <w:rFonts w:ascii="Calibri" w:hAnsi="Calibri" w:cs="Calibri"/>
          <w:sz w:val="24"/>
          <w:szCs w:val="24"/>
        </w:rPr>
        <w:t xml:space="preserve">1 </w:t>
      </w:r>
      <w:r w:rsidR="007013EC" w:rsidRPr="00091658">
        <w:rPr>
          <w:rFonts w:ascii="Calibri" w:hAnsi="Calibri" w:cs="Calibri"/>
          <w:sz w:val="24"/>
          <w:szCs w:val="24"/>
        </w:rPr>
        <w:t xml:space="preserve">PZP </w:t>
      </w:r>
      <w:r w:rsidRPr="00091658">
        <w:rPr>
          <w:rFonts w:ascii="Calibri" w:hAnsi="Calibri" w:cs="Calibri"/>
          <w:sz w:val="24"/>
          <w:szCs w:val="24"/>
        </w:rPr>
        <w:t xml:space="preserve">sporządza się, pod rygorem nieważności, w postaci lub formie elektronicznej </w:t>
      </w:r>
      <w:r w:rsidR="00091658">
        <w:rPr>
          <w:rFonts w:ascii="Calibri" w:hAnsi="Calibri" w:cs="Calibri"/>
          <w:sz w:val="24"/>
          <w:szCs w:val="24"/>
        </w:rPr>
        <w:br/>
      </w:r>
      <w:r w:rsidRPr="00091658">
        <w:rPr>
          <w:rFonts w:ascii="Calibri" w:hAnsi="Calibri" w:cs="Calibri"/>
          <w:sz w:val="24"/>
          <w:szCs w:val="24"/>
        </w:rPr>
        <w:t>i opatruje się odpowiednio w odniesieniu do wartości postępowania kwalifikowanym podpisem elektronicznym, podpisem zaufanym lub podpisem osobistym.</w:t>
      </w:r>
    </w:p>
    <w:p w14:paraId="1998FD17" w14:textId="77777777" w:rsidR="002C356E" w:rsidRPr="00091658"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091658">
        <w:rPr>
          <w:rFonts w:ascii="Calibri" w:hAnsi="Calibri" w:cs="Calibri"/>
          <w:sz w:val="24"/>
          <w:szCs w:val="24"/>
        </w:rPr>
        <w:lastRenderedPageBreak/>
        <w:t xml:space="preserve">Za datę złożenia oferty przyjmuje się datę jej przekazania w systemie (platformie) </w:t>
      </w:r>
      <w:r w:rsidR="00091658">
        <w:rPr>
          <w:rFonts w:ascii="Calibri" w:hAnsi="Calibri" w:cs="Calibri"/>
          <w:sz w:val="24"/>
          <w:szCs w:val="24"/>
        </w:rPr>
        <w:br/>
      </w:r>
      <w:r w:rsidRPr="00091658">
        <w:rPr>
          <w:rFonts w:ascii="Calibri" w:hAnsi="Calibri" w:cs="Calibri"/>
          <w:sz w:val="24"/>
          <w:szCs w:val="24"/>
        </w:rPr>
        <w:t>w drugim kroku składania oferty poprzez kliknięcie przycisku “Złóż ofertę” i wyświetlenie się komunikatu, że oferta została zaszyfrowana i złożona.</w:t>
      </w:r>
    </w:p>
    <w:p w14:paraId="1D322B02" w14:textId="77777777" w:rsidR="00464500" w:rsidRPr="00091658"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091658">
        <w:rPr>
          <w:rFonts w:ascii="Calibri" w:hAnsi="Calibri" w:cs="Calibri"/>
          <w:sz w:val="24"/>
          <w:szCs w:val="24"/>
        </w:rPr>
        <w:t xml:space="preserve">Szczegółowa instrukcja dla Wykonawców dotycząca złożenia, zmiany i wycofania oferty znajduje się na stronie internetowej pod adresem:  </w:t>
      </w:r>
    </w:p>
    <w:p w14:paraId="28A8A26D" w14:textId="77777777" w:rsidR="002C356E" w:rsidRPr="00091658" w:rsidRDefault="00000000" w:rsidP="00AE2A30">
      <w:pPr>
        <w:pBdr>
          <w:top w:val="nil"/>
          <w:left w:val="nil"/>
          <w:bottom w:val="nil"/>
          <w:right w:val="nil"/>
          <w:between w:val="nil"/>
        </w:pBdr>
        <w:spacing w:line="271" w:lineRule="auto"/>
        <w:ind w:left="425"/>
        <w:jc w:val="both"/>
        <w:rPr>
          <w:rFonts w:ascii="Calibri" w:hAnsi="Calibri" w:cs="Calibri"/>
          <w:sz w:val="24"/>
          <w:szCs w:val="24"/>
        </w:rPr>
      </w:pPr>
      <w:hyperlink r:id="rId49" w:history="1">
        <w:r w:rsidR="00464500" w:rsidRPr="00091658">
          <w:rPr>
            <w:rStyle w:val="Hipercze"/>
            <w:rFonts w:ascii="Calibri" w:hAnsi="Calibri" w:cs="Calibri"/>
            <w:sz w:val="24"/>
            <w:szCs w:val="24"/>
          </w:rPr>
          <w:t>https://platformazakupowa.pl/ strona/45-instrukcje</w:t>
        </w:r>
      </w:hyperlink>
    </w:p>
    <w:p w14:paraId="686BFA00" w14:textId="77777777" w:rsidR="002C356E" w:rsidRPr="00EE0297" w:rsidRDefault="00FA77C1">
      <w:pPr>
        <w:pStyle w:val="Nagwek2"/>
        <w:spacing w:line="320" w:lineRule="auto"/>
        <w:jc w:val="both"/>
        <w:rPr>
          <w:rFonts w:asciiTheme="majorHAnsi" w:hAnsiTheme="majorHAnsi" w:cstheme="majorHAnsi"/>
          <w:b/>
          <w:bCs/>
        </w:rPr>
      </w:pPr>
      <w:bookmarkStart w:id="34" w:name="_g4kmfra1vcqp" w:colFirst="0" w:colLast="0"/>
      <w:bookmarkEnd w:id="34"/>
      <w:r w:rsidRPr="00EE0297">
        <w:rPr>
          <w:rFonts w:asciiTheme="majorHAnsi" w:hAnsiTheme="majorHAnsi" w:cstheme="majorHAnsi"/>
          <w:b/>
          <w:bCs/>
        </w:rPr>
        <w:t>XIX. Otwarcie ofert</w:t>
      </w:r>
    </w:p>
    <w:p w14:paraId="1162BA01" w14:textId="404EFEFF" w:rsidR="002C356E" w:rsidRPr="007F15C3" w:rsidRDefault="00FA77C1" w:rsidP="00AE2A30">
      <w:pPr>
        <w:numPr>
          <w:ilvl w:val="0"/>
          <w:numId w:val="2"/>
        </w:numPr>
        <w:spacing w:line="271" w:lineRule="auto"/>
        <w:ind w:left="426" w:hanging="426"/>
        <w:jc w:val="both"/>
        <w:rPr>
          <w:rFonts w:ascii="Calibri" w:hAnsi="Calibri" w:cs="Calibri"/>
          <w:b/>
          <w:bCs/>
          <w:sz w:val="24"/>
          <w:szCs w:val="24"/>
        </w:rPr>
      </w:pPr>
      <w:r w:rsidRPr="00091658">
        <w:rPr>
          <w:rFonts w:ascii="Calibri" w:hAnsi="Calibri" w:cs="Calibri"/>
          <w:sz w:val="24"/>
          <w:szCs w:val="24"/>
        </w:rPr>
        <w:t xml:space="preserve">Otwarcie ofert następuje niezwłocznie po upływie terminu składania ofert, nie później niż następnego dnia po </w:t>
      </w:r>
      <w:r w:rsidRPr="007F15C3">
        <w:rPr>
          <w:rFonts w:ascii="Calibri" w:hAnsi="Calibri" w:cs="Calibri"/>
          <w:sz w:val="24"/>
          <w:szCs w:val="24"/>
        </w:rPr>
        <w:t>dniu, w którym upłynął termin składania ofert</w:t>
      </w:r>
      <w:r w:rsidR="009A7E7D" w:rsidRPr="007F15C3">
        <w:rPr>
          <w:rFonts w:ascii="Calibri" w:hAnsi="Calibri" w:cs="Calibri"/>
          <w:sz w:val="24"/>
          <w:szCs w:val="24"/>
        </w:rPr>
        <w:t>,</w:t>
      </w:r>
      <w:r w:rsidRPr="007F15C3">
        <w:rPr>
          <w:rFonts w:ascii="Calibri" w:hAnsi="Calibri" w:cs="Calibri"/>
          <w:sz w:val="24"/>
          <w:szCs w:val="24"/>
        </w:rPr>
        <w:t xml:space="preserve"> </w:t>
      </w:r>
      <w:r w:rsidRPr="007F15C3">
        <w:rPr>
          <w:rFonts w:ascii="Calibri" w:hAnsi="Calibri" w:cs="Calibri"/>
          <w:sz w:val="24"/>
          <w:szCs w:val="24"/>
          <w:shd w:val="clear" w:color="auto" w:fill="FFFFFF" w:themeFill="background1"/>
        </w:rPr>
        <w:t>tj.</w:t>
      </w:r>
      <w:r w:rsidR="001319F3" w:rsidRPr="007F15C3">
        <w:rPr>
          <w:rFonts w:ascii="Calibri" w:hAnsi="Calibri" w:cs="Calibri"/>
          <w:sz w:val="24"/>
          <w:szCs w:val="24"/>
          <w:shd w:val="clear" w:color="auto" w:fill="FFFFFF" w:themeFill="background1"/>
        </w:rPr>
        <w:t xml:space="preserve"> </w:t>
      </w:r>
      <w:r w:rsidR="007F15C3" w:rsidRPr="007F15C3">
        <w:rPr>
          <w:rFonts w:ascii="Calibri" w:hAnsi="Calibri" w:cs="Calibri"/>
          <w:b/>
          <w:bCs/>
          <w:sz w:val="24"/>
          <w:szCs w:val="24"/>
          <w:shd w:val="clear" w:color="auto" w:fill="FFFF00"/>
        </w:rPr>
        <w:t>22</w:t>
      </w:r>
      <w:r w:rsidR="00C94D66" w:rsidRPr="007F15C3">
        <w:rPr>
          <w:rFonts w:ascii="Calibri" w:hAnsi="Calibri" w:cs="Calibri"/>
          <w:b/>
          <w:bCs/>
          <w:sz w:val="24"/>
          <w:szCs w:val="24"/>
          <w:shd w:val="clear" w:color="auto" w:fill="FFFF00"/>
        </w:rPr>
        <w:t>.</w:t>
      </w:r>
      <w:r w:rsidR="0092562D" w:rsidRPr="007F15C3">
        <w:rPr>
          <w:rFonts w:ascii="Calibri" w:hAnsi="Calibri" w:cs="Calibri"/>
          <w:b/>
          <w:bCs/>
          <w:sz w:val="24"/>
          <w:szCs w:val="24"/>
          <w:shd w:val="clear" w:color="auto" w:fill="FFFF00"/>
        </w:rPr>
        <w:t>09</w:t>
      </w:r>
      <w:r w:rsidR="00C94D66" w:rsidRPr="007F15C3">
        <w:rPr>
          <w:rFonts w:ascii="Calibri" w:hAnsi="Calibri" w:cs="Calibri"/>
          <w:b/>
          <w:bCs/>
          <w:sz w:val="24"/>
          <w:szCs w:val="24"/>
          <w:shd w:val="clear" w:color="auto" w:fill="FFFF00"/>
        </w:rPr>
        <w:t>.202</w:t>
      </w:r>
      <w:r w:rsidR="009C77A3" w:rsidRPr="007F15C3">
        <w:rPr>
          <w:rFonts w:ascii="Calibri" w:hAnsi="Calibri" w:cs="Calibri"/>
          <w:b/>
          <w:bCs/>
          <w:sz w:val="24"/>
          <w:szCs w:val="24"/>
          <w:shd w:val="clear" w:color="auto" w:fill="FFFF00"/>
        </w:rPr>
        <w:t>3</w:t>
      </w:r>
      <w:r w:rsidR="00C94D66" w:rsidRPr="007F15C3">
        <w:rPr>
          <w:rFonts w:ascii="Calibri" w:hAnsi="Calibri" w:cs="Calibri"/>
          <w:b/>
          <w:bCs/>
          <w:sz w:val="24"/>
          <w:szCs w:val="24"/>
          <w:shd w:val="clear" w:color="auto" w:fill="FFFF00"/>
        </w:rPr>
        <w:t xml:space="preserve"> </w:t>
      </w:r>
      <w:r w:rsidR="00227D64" w:rsidRPr="007F15C3">
        <w:rPr>
          <w:rFonts w:ascii="Calibri" w:hAnsi="Calibri" w:cs="Calibri"/>
          <w:b/>
          <w:bCs/>
          <w:sz w:val="24"/>
          <w:szCs w:val="24"/>
          <w:shd w:val="clear" w:color="auto" w:fill="FFFF00"/>
        </w:rPr>
        <w:t xml:space="preserve">r. </w:t>
      </w:r>
      <w:r w:rsidR="00D619CF" w:rsidRPr="007F15C3">
        <w:rPr>
          <w:rFonts w:ascii="Calibri" w:hAnsi="Calibri" w:cs="Calibri"/>
          <w:b/>
          <w:bCs/>
          <w:sz w:val="24"/>
          <w:szCs w:val="24"/>
          <w:shd w:val="clear" w:color="auto" w:fill="FFFF00"/>
        </w:rPr>
        <w:t>p</w:t>
      </w:r>
      <w:r w:rsidR="00227D64" w:rsidRPr="007F15C3">
        <w:rPr>
          <w:rFonts w:ascii="Calibri" w:hAnsi="Calibri" w:cs="Calibri"/>
          <w:b/>
          <w:bCs/>
          <w:sz w:val="24"/>
          <w:szCs w:val="24"/>
          <w:shd w:val="clear" w:color="auto" w:fill="FFFF00"/>
        </w:rPr>
        <w:t xml:space="preserve">o godzinie </w:t>
      </w:r>
      <w:r w:rsidR="007F15C3" w:rsidRPr="007F15C3">
        <w:rPr>
          <w:rFonts w:ascii="Calibri" w:hAnsi="Calibri" w:cs="Calibri"/>
          <w:b/>
          <w:bCs/>
          <w:sz w:val="24"/>
          <w:szCs w:val="24"/>
          <w:shd w:val="clear" w:color="auto" w:fill="FFFF00"/>
        </w:rPr>
        <w:t>11</w:t>
      </w:r>
      <w:r w:rsidR="00227D64" w:rsidRPr="007F15C3">
        <w:rPr>
          <w:rFonts w:ascii="Calibri" w:hAnsi="Calibri" w:cs="Calibri"/>
          <w:b/>
          <w:bCs/>
          <w:sz w:val="24"/>
          <w:szCs w:val="24"/>
          <w:shd w:val="clear" w:color="auto" w:fill="FFFF00"/>
        </w:rPr>
        <w:t>:</w:t>
      </w:r>
      <w:r w:rsidR="007F15C3" w:rsidRPr="007F15C3">
        <w:rPr>
          <w:rFonts w:ascii="Calibri" w:hAnsi="Calibri" w:cs="Calibri"/>
          <w:b/>
          <w:bCs/>
          <w:sz w:val="24"/>
          <w:szCs w:val="24"/>
          <w:shd w:val="clear" w:color="auto" w:fill="FFFF00"/>
        </w:rPr>
        <w:t>00</w:t>
      </w:r>
      <w:r w:rsidR="00227D64" w:rsidRPr="007F15C3">
        <w:rPr>
          <w:rFonts w:ascii="Calibri" w:hAnsi="Calibri" w:cs="Calibri"/>
          <w:b/>
          <w:bCs/>
          <w:sz w:val="24"/>
          <w:szCs w:val="24"/>
          <w:shd w:val="clear" w:color="auto" w:fill="FFFF00"/>
        </w:rPr>
        <w:t>.</w:t>
      </w:r>
    </w:p>
    <w:p w14:paraId="13867056" w14:textId="77777777" w:rsidR="002C356E" w:rsidRPr="00091658"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091658">
        <w:rPr>
          <w:rFonts w:ascii="Calibri" w:hAnsi="Calibri" w:cs="Calibr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906105" w14:textId="77777777" w:rsidR="002C356E" w:rsidRPr="00091658"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091658">
        <w:rPr>
          <w:rFonts w:ascii="Calibri" w:hAnsi="Calibri" w:cs="Calibri"/>
          <w:sz w:val="24"/>
          <w:szCs w:val="24"/>
        </w:rPr>
        <w:t>Zamawiający poinformuje o zmianie terminu otwarcia ofert na stronie internetowej prowadzonego postępowania.</w:t>
      </w:r>
    </w:p>
    <w:p w14:paraId="68E6C51F" w14:textId="77777777" w:rsidR="002C356E" w:rsidRPr="00091658"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091658">
        <w:rPr>
          <w:rFonts w:ascii="Calibri" w:hAnsi="Calibri" w:cs="Calibri"/>
          <w:sz w:val="24"/>
          <w:szCs w:val="24"/>
        </w:rPr>
        <w:t>Zamawiający, najpóźniej przed otwarciem ofert, udostępnia na stronie internetowej prowadzonego postępowania informację o kwocie, jaką zamierza przeznaczyć na sfinansowanie zamówienia.</w:t>
      </w:r>
    </w:p>
    <w:p w14:paraId="78251AF6" w14:textId="77777777" w:rsidR="002C356E" w:rsidRPr="00091658"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091658">
        <w:rPr>
          <w:rFonts w:ascii="Calibri" w:hAnsi="Calibri" w:cs="Calibri"/>
          <w:sz w:val="24"/>
          <w:szCs w:val="24"/>
        </w:rPr>
        <w:t>Zamawiający, niezwłocznie po otwarciu ofert, udostępnia na stronie internetowej prowadzonego postępowania informacje o:</w:t>
      </w:r>
    </w:p>
    <w:p w14:paraId="4288545D" w14:textId="77777777" w:rsidR="002C356E" w:rsidRPr="00091658" w:rsidRDefault="00FA77C1" w:rsidP="00AE2A30">
      <w:pPr>
        <w:shd w:val="clear" w:color="auto" w:fill="FFFFFF"/>
        <w:spacing w:line="271" w:lineRule="auto"/>
        <w:ind w:left="720" w:hanging="294"/>
        <w:jc w:val="both"/>
        <w:rPr>
          <w:rFonts w:ascii="Calibri" w:hAnsi="Calibri" w:cs="Calibri"/>
          <w:sz w:val="24"/>
          <w:szCs w:val="24"/>
        </w:rPr>
      </w:pPr>
      <w:r w:rsidRPr="00091658">
        <w:rPr>
          <w:rFonts w:ascii="Calibri" w:hAnsi="Calibri" w:cs="Calibri"/>
          <w:sz w:val="24"/>
          <w:szCs w:val="24"/>
        </w:rPr>
        <w:t>1) nazwach albo imionach i nazwiskach oraz siedzibach lub miejscach prowadzonej działalności gospodarczej albo miejscach zamieszkania Wykonawców, których oferty zostały otwarte;</w:t>
      </w:r>
    </w:p>
    <w:p w14:paraId="03195D83" w14:textId="77777777" w:rsidR="002C356E" w:rsidRPr="00091658" w:rsidRDefault="00FA77C1" w:rsidP="00AE2A30">
      <w:pPr>
        <w:shd w:val="clear" w:color="auto" w:fill="FFFFFF"/>
        <w:spacing w:line="271" w:lineRule="auto"/>
        <w:ind w:firstLine="426"/>
        <w:jc w:val="both"/>
        <w:rPr>
          <w:rFonts w:ascii="Calibri" w:hAnsi="Calibri" w:cs="Calibri"/>
          <w:sz w:val="24"/>
          <w:szCs w:val="24"/>
        </w:rPr>
      </w:pPr>
      <w:r w:rsidRPr="00091658">
        <w:rPr>
          <w:rFonts w:ascii="Calibri" w:hAnsi="Calibri" w:cs="Calibri"/>
          <w:sz w:val="24"/>
          <w:szCs w:val="24"/>
        </w:rPr>
        <w:t>2) cenach lub kosztach zawartych w ofertach.</w:t>
      </w:r>
    </w:p>
    <w:p w14:paraId="138488AA" w14:textId="44285877" w:rsidR="00751446" w:rsidRDefault="00FA77C1" w:rsidP="00AE2A30">
      <w:pPr>
        <w:shd w:val="clear" w:color="auto" w:fill="FFFFFF"/>
        <w:spacing w:line="271" w:lineRule="auto"/>
        <w:ind w:left="720"/>
        <w:jc w:val="both"/>
        <w:rPr>
          <w:rFonts w:ascii="Calibri" w:hAnsi="Calibri" w:cs="Calibri"/>
          <w:sz w:val="24"/>
          <w:szCs w:val="24"/>
        </w:rPr>
      </w:pPr>
      <w:r w:rsidRPr="00091658">
        <w:rPr>
          <w:rFonts w:ascii="Calibri" w:hAnsi="Calibri" w:cs="Calibri"/>
          <w:sz w:val="24"/>
          <w:szCs w:val="24"/>
        </w:rPr>
        <w:t>Informacja zostanie opublikowana na stronie postępowania</w:t>
      </w:r>
      <w:r w:rsidR="00F37A51" w:rsidRPr="00091658">
        <w:rPr>
          <w:rFonts w:ascii="Calibri" w:hAnsi="Calibri" w:cs="Calibri"/>
          <w:sz w:val="24"/>
          <w:szCs w:val="24"/>
        </w:rPr>
        <w:t xml:space="preserve"> pod adresem:</w:t>
      </w:r>
      <w:r w:rsidR="00F37A51" w:rsidRPr="00EE0297">
        <w:rPr>
          <w:rFonts w:ascii="Calibri" w:hAnsi="Calibri" w:cs="Calibri"/>
          <w:b/>
          <w:bCs/>
          <w:sz w:val="24"/>
          <w:szCs w:val="24"/>
        </w:rPr>
        <w:t xml:space="preserve">  </w:t>
      </w:r>
      <w:r w:rsidRPr="00EE0297">
        <w:rPr>
          <w:rFonts w:ascii="Calibri" w:hAnsi="Calibri" w:cs="Calibri"/>
          <w:sz w:val="24"/>
          <w:szCs w:val="24"/>
        </w:rPr>
        <w:t xml:space="preserve"> </w:t>
      </w:r>
    </w:p>
    <w:p w14:paraId="7F252960" w14:textId="2EB413A4" w:rsidR="002C356E" w:rsidRPr="00751446" w:rsidRDefault="00000000" w:rsidP="00751446">
      <w:pPr>
        <w:spacing w:line="271" w:lineRule="auto"/>
        <w:ind w:left="709"/>
        <w:jc w:val="both"/>
      </w:pPr>
      <w:hyperlink r:id="rId50" w:history="1">
        <w:r w:rsidR="00751446" w:rsidRPr="00751446">
          <w:rPr>
            <w:color w:val="0000FF"/>
            <w:u w:val="single"/>
          </w:rPr>
          <w:t xml:space="preserve">https://platformazakupowa.pl/transakcja/814459 </w:t>
        </w:r>
      </w:hyperlink>
      <w:r w:rsidR="00FA77C1" w:rsidRPr="00EE0297">
        <w:rPr>
          <w:rFonts w:ascii="Calibri" w:hAnsi="Calibri" w:cs="Calibri"/>
          <w:sz w:val="24"/>
          <w:szCs w:val="24"/>
        </w:rPr>
        <w:t>w sekcji ,,Komunikaty” .</w:t>
      </w:r>
    </w:p>
    <w:p w14:paraId="4FB15052" w14:textId="7C6905D8" w:rsidR="002C356E" w:rsidRPr="00091658" w:rsidRDefault="00FA77C1" w:rsidP="00AE2A30">
      <w:pPr>
        <w:shd w:val="clear" w:color="auto" w:fill="FFFFFF"/>
        <w:spacing w:line="271" w:lineRule="auto"/>
        <w:jc w:val="both"/>
        <w:rPr>
          <w:rFonts w:ascii="Calibri" w:hAnsi="Calibri" w:cs="Calibri"/>
          <w:sz w:val="24"/>
          <w:szCs w:val="24"/>
        </w:rPr>
      </w:pPr>
      <w:r w:rsidRPr="00091658">
        <w:rPr>
          <w:rFonts w:ascii="Calibri" w:hAnsi="Calibri" w:cs="Calibri"/>
          <w:b/>
          <w:sz w:val="24"/>
          <w:szCs w:val="24"/>
        </w:rPr>
        <w:t xml:space="preserve">Uwaga! </w:t>
      </w:r>
      <w:r w:rsidRPr="00091658">
        <w:rPr>
          <w:rFonts w:ascii="Calibri" w:hAnsi="Calibri" w:cs="Calibri"/>
          <w:sz w:val="24"/>
          <w:szCs w:val="24"/>
        </w:rPr>
        <w:t>Zgodnie z PZP</w:t>
      </w:r>
      <w:r w:rsidRPr="00091658">
        <w:rPr>
          <w:rFonts w:ascii="Calibri" w:hAnsi="Calibri" w:cs="Calibri"/>
          <w:b/>
          <w:sz w:val="24"/>
          <w:szCs w:val="24"/>
        </w:rPr>
        <w:t xml:space="preserve"> Zamawiający nie ma obowiązku przeprowadzania jawnej sesji otwarcia ofert</w:t>
      </w:r>
      <w:r w:rsidRPr="00091658">
        <w:rPr>
          <w:rFonts w:ascii="Calibri" w:hAnsi="Calibri" w:cs="Calibri"/>
          <w:sz w:val="24"/>
          <w:szCs w:val="24"/>
        </w:rPr>
        <w:t xml:space="preserve"> w sposób jawny z udziałem Wykonawców lub transmitowania sesji otwarcia </w:t>
      </w:r>
      <w:r w:rsidR="00B13EBA" w:rsidRPr="00091658">
        <w:rPr>
          <w:rFonts w:ascii="Calibri" w:hAnsi="Calibri" w:cs="Calibri"/>
          <w:sz w:val="24"/>
          <w:szCs w:val="24"/>
        </w:rPr>
        <w:br/>
      </w:r>
      <w:r w:rsidRPr="00091658">
        <w:rPr>
          <w:rFonts w:ascii="Calibri" w:hAnsi="Calibri" w:cs="Calibri"/>
          <w:sz w:val="24"/>
          <w:szCs w:val="24"/>
        </w:rPr>
        <w:t>za pośrednictwem elektronicznych narzędzi do przekazu wideo on-line a ma jedynie takie uprawnienie.</w:t>
      </w:r>
    </w:p>
    <w:p w14:paraId="606341B7" w14:textId="77777777" w:rsidR="002C356E" w:rsidRPr="00EE0297" w:rsidRDefault="00FA77C1" w:rsidP="00FE24F0">
      <w:pPr>
        <w:pStyle w:val="Nagwek2"/>
        <w:spacing w:line="240" w:lineRule="auto"/>
        <w:jc w:val="both"/>
        <w:rPr>
          <w:rFonts w:asciiTheme="majorHAnsi" w:hAnsiTheme="majorHAnsi" w:cstheme="majorHAnsi"/>
          <w:b/>
          <w:bCs/>
        </w:rPr>
      </w:pPr>
      <w:bookmarkStart w:id="35" w:name="_kc2xtpcwd955" w:colFirst="0" w:colLast="0"/>
      <w:bookmarkEnd w:id="35"/>
      <w:r w:rsidRPr="00EE0297">
        <w:rPr>
          <w:rFonts w:asciiTheme="majorHAnsi" w:hAnsiTheme="majorHAnsi" w:cstheme="majorHAnsi"/>
          <w:b/>
          <w:bCs/>
        </w:rPr>
        <w:t xml:space="preserve">XX. Opis kryteriów oceny ofert wraz z podaniem wag tych kryteriów </w:t>
      </w:r>
      <w:r w:rsidR="00B13EBA" w:rsidRPr="00EE0297">
        <w:rPr>
          <w:rFonts w:asciiTheme="majorHAnsi" w:hAnsiTheme="majorHAnsi" w:cstheme="majorHAnsi"/>
          <w:b/>
          <w:bCs/>
        </w:rPr>
        <w:br/>
      </w:r>
      <w:r w:rsidRPr="00EE0297">
        <w:rPr>
          <w:rFonts w:asciiTheme="majorHAnsi" w:hAnsiTheme="majorHAnsi" w:cstheme="majorHAnsi"/>
          <w:b/>
          <w:bCs/>
        </w:rPr>
        <w:t xml:space="preserve">i sposobu oceny ofert </w:t>
      </w:r>
    </w:p>
    <w:p w14:paraId="5ADCE0D8" w14:textId="77777777" w:rsidR="00464500" w:rsidRPr="00091658" w:rsidRDefault="002E6F37" w:rsidP="00B13EBA">
      <w:pPr>
        <w:tabs>
          <w:tab w:val="left" w:pos="284"/>
        </w:tabs>
        <w:spacing w:line="271" w:lineRule="auto"/>
        <w:ind w:left="284" w:hanging="284"/>
        <w:jc w:val="both"/>
        <w:rPr>
          <w:rFonts w:ascii="Calibri" w:hAnsi="Calibri" w:cs="Calibri"/>
          <w:sz w:val="24"/>
          <w:szCs w:val="24"/>
        </w:rPr>
      </w:pPr>
      <w:r w:rsidRPr="00091658">
        <w:rPr>
          <w:rFonts w:ascii="Calibri" w:hAnsi="Calibri" w:cs="Calibri"/>
          <w:sz w:val="24"/>
          <w:szCs w:val="24"/>
        </w:rPr>
        <w:t>1.</w:t>
      </w:r>
      <w:r w:rsidRPr="00091658">
        <w:rPr>
          <w:rFonts w:ascii="Calibri" w:hAnsi="Calibri" w:cs="Calibri"/>
          <w:sz w:val="24"/>
          <w:szCs w:val="24"/>
        </w:rPr>
        <w:tab/>
      </w:r>
      <w:r w:rsidR="00464500" w:rsidRPr="00091658">
        <w:rPr>
          <w:rFonts w:ascii="Calibri" w:hAnsi="Calibri" w:cs="Calibri"/>
          <w:sz w:val="24"/>
          <w:szCs w:val="24"/>
        </w:rPr>
        <w:t>Oferty niepodlegające odrzuceniu będą oceniane</w:t>
      </w:r>
      <w:r w:rsidR="000517C6">
        <w:rPr>
          <w:rFonts w:ascii="Calibri" w:hAnsi="Calibri" w:cs="Calibri"/>
          <w:sz w:val="24"/>
          <w:szCs w:val="24"/>
        </w:rPr>
        <w:t xml:space="preserve"> oddzielnie dla każdej z części</w:t>
      </w:r>
      <w:r w:rsidR="00464500" w:rsidRPr="00091658">
        <w:rPr>
          <w:rFonts w:ascii="Calibri" w:hAnsi="Calibri" w:cs="Calibri"/>
          <w:sz w:val="24"/>
          <w:szCs w:val="24"/>
        </w:rPr>
        <w:t xml:space="preserve"> na podstawie kryteriów: </w:t>
      </w:r>
    </w:p>
    <w:p w14:paraId="66AAB6BA" w14:textId="77777777" w:rsidR="00464500" w:rsidRPr="00091658" w:rsidRDefault="00464500" w:rsidP="000A723F">
      <w:pPr>
        <w:numPr>
          <w:ilvl w:val="0"/>
          <w:numId w:val="36"/>
        </w:numPr>
        <w:tabs>
          <w:tab w:val="left" w:pos="567"/>
          <w:tab w:val="num" w:pos="993"/>
        </w:tabs>
        <w:spacing w:line="271" w:lineRule="auto"/>
        <w:ind w:left="851" w:hanging="567"/>
        <w:jc w:val="both"/>
        <w:rPr>
          <w:rFonts w:ascii="Calibri" w:hAnsi="Calibri" w:cs="Calibri"/>
          <w:sz w:val="24"/>
          <w:szCs w:val="24"/>
        </w:rPr>
      </w:pPr>
      <w:r w:rsidRPr="00091658">
        <w:rPr>
          <w:rFonts w:ascii="Calibri" w:hAnsi="Calibri" w:cs="Calibri"/>
          <w:sz w:val="24"/>
          <w:szCs w:val="24"/>
        </w:rPr>
        <w:t>cena  – waga 60 %,</w:t>
      </w:r>
    </w:p>
    <w:p w14:paraId="3E30EBDD" w14:textId="77777777" w:rsidR="00E26A93" w:rsidRPr="00091658" w:rsidRDefault="00E26A93" w:rsidP="00E26A93">
      <w:pPr>
        <w:numPr>
          <w:ilvl w:val="0"/>
          <w:numId w:val="36"/>
        </w:numPr>
        <w:tabs>
          <w:tab w:val="left" w:pos="567"/>
        </w:tabs>
        <w:spacing w:line="271" w:lineRule="auto"/>
        <w:ind w:hanging="927"/>
        <w:jc w:val="both"/>
        <w:rPr>
          <w:rFonts w:ascii="Calibri" w:hAnsi="Calibri" w:cs="Calibri"/>
          <w:sz w:val="24"/>
          <w:szCs w:val="24"/>
        </w:rPr>
      </w:pPr>
      <w:r w:rsidRPr="00091658">
        <w:rPr>
          <w:rFonts w:ascii="Calibri" w:hAnsi="Calibri" w:cs="Calibri"/>
          <w:sz w:val="24"/>
          <w:szCs w:val="24"/>
        </w:rPr>
        <w:t xml:space="preserve">okres gwarancji – waga </w:t>
      </w:r>
      <w:r w:rsidR="004C1118">
        <w:rPr>
          <w:rFonts w:ascii="Calibri" w:hAnsi="Calibri" w:cs="Calibri"/>
          <w:sz w:val="24"/>
          <w:szCs w:val="24"/>
        </w:rPr>
        <w:t>4</w:t>
      </w:r>
      <w:r w:rsidRPr="00091658">
        <w:rPr>
          <w:rFonts w:ascii="Calibri" w:hAnsi="Calibri" w:cs="Calibri"/>
          <w:sz w:val="24"/>
          <w:szCs w:val="24"/>
        </w:rPr>
        <w:t>0 %.</w:t>
      </w:r>
    </w:p>
    <w:p w14:paraId="75D56582" w14:textId="77777777" w:rsidR="00E26A93" w:rsidRPr="00091658" w:rsidRDefault="00E26A93" w:rsidP="00E26A93">
      <w:pPr>
        <w:tabs>
          <w:tab w:val="left" w:pos="567"/>
        </w:tabs>
        <w:spacing w:line="271" w:lineRule="auto"/>
        <w:ind w:left="851"/>
        <w:jc w:val="both"/>
        <w:rPr>
          <w:rFonts w:ascii="Calibri" w:hAnsi="Calibri" w:cs="Calibri"/>
          <w:sz w:val="24"/>
          <w:szCs w:val="24"/>
        </w:rPr>
      </w:pPr>
    </w:p>
    <w:p w14:paraId="16A41F78" w14:textId="77777777" w:rsidR="00464500" w:rsidRPr="00091658" w:rsidRDefault="00464500" w:rsidP="00B13EBA">
      <w:pPr>
        <w:spacing w:line="271" w:lineRule="auto"/>
        <w:ind w:left="567" w:hanging="567"/>
        <w:jc w:val="both"/>
        <w:rPr>
          <w:rFonts w:ascii="Calibri" w:hAnsi="Calibri" w:cs="Calibri"/>
          <w:sz w:val="24"/>
          <w:szCs w:val="24"/>
        </w:rPr>
      </w:pPr>
      <w:r w:rsidRPr="00091658">
        <w:rPr>
          <w:rFonts w:ascii="Calibri" w:hAnsi="Calibri" w:cs="Calibri"/>
          <w:sz w:val="24"/>
          <w:szCs w:val="24"/>
        </w:rPr>
        <w:lastRenderedPageBreak/>
        <w:t>2.1</w:t>
      </w:r>
      <w:r w:rsidR="0035136B" w:rsidRPr="00091658">
        <w:rPr>
          <w:rFonts w:ascii="Calibri" w:hAnsi="Calibri" w:cs="Calibri"/>
          <w:sz w:val="24"/>
          <w:szCs w:val="24"/>
        </w:rPr>
        <w:t>.</w:t>
      </w:r>
      <w:r w:rsidRPr="00091658">
        <w:rPr>
          <w:rFonts w:ascii="Calibri" w:hAnsi="Calibri" w:cs="Calibri"/>
          <w:sz w:val="24"/>
          <w:szCs w:val="24"/>
        </w:rPr>
        <w:tab/>
        <w:t>Każda z ofert będzie punktowana w zakresie kryterium „cena” poprzez porównanie łącznej ceny brutto oferty badanej do łącznej ceny brutto najniższej ze wszystkich podlegających ocenie ofert złożonych</w:t>
      </w:r>
      <w:r w:rsidR="000517C6">
        <w:rPr>
          <w:rFonts w:ascii="Calibri" w:hAnsi="Calibri" w:cs="Calibri"/>
          <w:sz w:val="24"/>
          <w:szCs w:val="24"/>
        </w:rPr>
        <w:t xml:space="preserve"> w danej części</w:t>
      </w:r>
      <w:r w:rsidRPr="00091658">
        <w:rPr>
          <w:rFonts w:ascii="Calibri" w:hAnsi="Calibri" w:cs="Calibri"/>
          <w:sz w:val="24"/>
          <w:szCs w:val="24"/>
        </w:rPr>
        <w:t xml:space="preserve">, wg poniższego wzoru: </w:t>
      </w:r>
    </w:p>
    <w:p w14:paraId="31580028" w14:textId="77777777" w:rsidR="00464500" w:rsidRPr="00091658" w:rsidRDefault="00464500" w:rsidP="00B13EBA">
      <w:pPr>
        <w:spacing w:line="271" w:lineRule="auto"/>
        <w:ind w:firstLine="567"/>
        <w:jc w:val="both"/>
        <w:rPr>
          <w:rFonts w:ascii="Calibri" w:hAnsi="Calibri" w:cs="Calibri"/>
          <w:sz w:val="24"/>
          <w:szCs w:val="24"/>
        </w:rPr>
      </w:pPr>
      <w:proofErr w:type="spellStart"/>
      <w:r w:rsidRPr="00091658">
        <w:rPr>
          <w:rFonts w:ascii="Calibri" w:hAnsi="Calibri" w:cs="Calibri"/>
          <w:sz w:val="24"/>
          <w:szCs w:val="24"/>
        </w:rPr>
        <w:t>Pc</w:t>
      </w:r>
      <w:proofErr w:type="spellEnd"/>
      <w:r w:rsidRPr="00091658">
        <w:rPr>
          <w:rFonts w:ascii="Calibri" w:hAnsi="Calibri" w:cs="Calibri"/>
          <w:sz w:val="24"/>
          <w:szCs w:val="24"/>
        </w:rPr>
        <w:t xml:space="preserve"> = (</w:t>
      </w:r>
      <w:proofErr w:type="spellStart"/>
      <w:r w:rsidRPr="00091658">
        <w:rPr>
          <w:rFonts w:ascii="Calibri" w:hAnsi="Calibri" w:cs="Calibri"/>
          <w:sz w:val="24"/>
          <w:szCs w:val="24"/>
        </w:rPr>
        <w:t>Cn</w:t>
      </w:r>
      <w:proofErr w:type="spellEnd"/>
      <w:r w:rsidRPr="00091658">
        <w:rPr>
          <w:rFonts w:ascii="Calibri" w:hAnsi="Calibri" w:cs="Calibri"/>
          <w:sz w:val="24"/>
          <w:szCs w:val="24"/>
        </w:rPr>
        <w:t xml:space="preserve"> : </w:t>
      </w:r>
      <w:proofErr w:type="spellStart"/>
      <w:r w:rsidRPr="00091658">
        <w:rPr>
          <w:rFonts w:ascii="Calibri" w:hAnsi="Calibri" w:cs="Calibri"/>
          <w:sz w:val="24"/>
          <w:szCs w:val="24"/>
        </w:rPr>
        <w:t>Cb</w:t>
      </w:r>
      <w:proofErr w:type="spellEnd"/>
      <w:r w:rsidRPr="00091658">
        <w:rPr>
          <w:rFonts w:ascii="Calibri" w:hAnsi="Calibri" w:cs="Calibri"/>
          <w:sz w:val="24"/>
          <w:szCs w:val="24"/>
        </w:rPr>
        <w:t xml:space="preserve">)  x  60 pkt, </w:t>
      </w:r>
    </w:p>
    <w:p w14:paraId="180AD5E7" w14:textId="77777777" w:rsidR="00464500" w:rsidRPr="00091658" w:rsidRDefault="00464500" w:rsidP="00B13EBA">
      <w:pPr>
        <w:spacing w:line="271" w:lineRule="auto"/>
        <w:ind w:firstLine="567"/>
        <w:jc w:val="both"/>
        <w:rPr>
          <w:rFonts w:ascii="Calibri" w:hAnsi="Calibri" w:cs="Calibri"/>
          <w:sz w:val="24"/>
          <w:szCs w:val="24"/>
        </w:rPr>
      </w:pPr>
      <w:r w:rsidRPr="00091658">
        <w:rPr>
          <w:rFonts w:ascii="Calibri" w:hAnsi="Calibri" w:cs="Calibri"/>
          <w:sz w:val="24"/>
          <w:szCs w:val="24"/>
        </w:rPr>
        <w:t xml:space="preserve">gdzie: </w:t>
      </w:r>
    </w:p>
    <w:p w14:paraId="72BCAA73" w14:textId="77777777" w:rsidR="00464500" w:rsidRPr="00091658" w:rsidRDefault="00464500" w:rsidP="000517C6">
      <w:pPr>
        <w:spacing w:line="271" w:lineRule="auto"/>
        <w:ind w:left="567"/>
        <w:jc w:val="both"/>
        <w:rPr>
          <w:rFonts w:ascii="Calibri" w:hAnsi="Calibri" w:cs="Calibri"/>
          <w:sz w:val="24"/>
          <w:szCs w:val="24"/>
        </w:rPr>
      </w:pPr>
      <w:proofErr w:type="spellStart"/>
      <w:r w:rsidRPr="00091658">
        <w:rPr>
          <w:rFonts w:ascii="Calibri" w:hAnsi="Calibri" w:cs="Calibri"/>
          <w:sz w:val="24"/>
          <w:szCs w:val="24"/>
        </w:rPr>
        <w:t>Cn</w:t>
      </w:r>
      <w:proofErr w:type="spellEnd"/>
      <w:r w:rsidRPr="00091658">
        <w:rPr>
          <w:rFonts w:ascii="Calibri" w:hAnsi="Calibri" w:cs="Calibri"/>
          <w:sz w:val="24"/>
          <w:szCs w:val="24"/>
        </w:rPr>
        <w:t xml:space="preserve"> – łączna cena brutto najniższa spośród wszystkich ofert podlegających ocenie</w:t>
      </w:r>
      <w:r w:rsidR="000517C6">
        <w:rPr>
          <w:rFonts w:ascii="Calibri" w:hAnsi="Calibri" w:cs="Calibri"/>
          <w:sz w:val="24"/>
          <w:szCs w:val="24"/>
        </w:rPr>
        <w:t xml:space="preserve"> w danej części</w:t>
      </w:r>
      <w:r w:rsidRPr="00091658">
        <w:rPr>
          <w:rFonts w:ascii="Calibri" w:hAnsi="Calibri" w:cs="Calibri"/>
          <w:sz w:val="24"/>
          <w:szCs w:val="24"/>
        </w:rPr>
        <w:t xml:space="preserve">, </w:t>
      </w:r>
    </w:p>
    <w:p w14:paraId="4AE3EC12" w14:textId="77777777" w:rsidR="004C567B" w:rsidRPr="00065F28" w:rsidRDefault="00464500" w:rsidP="004C1118">
      <w:pPr>
        <w:spacing w:line="271" w:lineRule="auto"/>
        <w:ind w:firstLine="567"/>
        <w:jc w:val="both"/>
        <w:rPr>
          <w:rFonts w:ascii="Calibri" w:hAnsi="Calibri" w:cs="Calibri"/>
          <w:sz w:val="24"/>
          <w:szCs w:val="24"/>
        </w:rPr>
      </w:pPr>
      <w:proofErr w:type="spellStart"/>
      <w:r w:rsidRPr="00091658">
        <w:rPr>
          <w:rFonts w:ascii="Calibri" w:hAnsi="Calibri" w:cs="Calibri"/>
          <w:sz w:val="24"/>
          <w:szCs w:val="24"/>
        </w:rPr>
        <w:t>Cb</w:t>
      </w:r>
      <w:proofErr w:type="spellEnd"/>
      <w:r w:rsidRPr="00091658">
        <w:rPr>
          <w:rFonts w:ascii="Calibri" w:hAnsi="Calibri" w:cs="Calibri"/>
          <w:sz w:val="24"/>
          <w:szCs w:val="24"/>
        </w:rPr>
        <w:t xml:space="preserve"> – łączna cena brutto oferty badanej</w:t>
      </w:r>
      <w:r w:rsidR="000517C6">
        <w:rPr>
          <w:rFonts w:ascii="Calibri" w:hAnsi="Calibri" w:cs="Calibri"/>
          <w:sz w:val="24"/>
          <w:szCs w:val="24"/>
        </w:rPr>
        <w:t xml:space="preserve"> w danej części</w:t>
      </w:r>
      <w:r w:rsidRPr="00091658">
        <w:rPr>
          <w:rFonts w:ascii="Calibri" w:hAnsi="Calibri" w:cs="Calibri"/>
          <w:sz w:val="24"/>
          <w:szCs w:val="24"/>
        </w:rPr>
        <w:t>.</w:t>
      </w:r>
    </w:p>
    <w:p w14:paraId="24E456C4" w14:textId="77777777" w:rsidR="004C567B" w:rsidRPr="00091658" w:rsidRDefault="004C567B" w:rsidP="00841AC7">
      <w:pPr>
        <w:tabs>
          <w:tab w:val="left" w:pos="567"/>
        </w:tabs>
        <w:ind w:left="567"/>
        <w:jc w:val="both"/>
        <w:rPr>
          <w:rFonts w:ascii="Calibri" w:hAnsi="Calibri" w:cs="Calibri"/>
          <w:sz w:val="24"/>
          <w:szCs w:val="24"/>
        </w:rPr>
      </w:pPr>
    </w:p>
    <w:p w14:paraId="66E16A14" w14:textId="77777777" w:rsidR="00464500" w:rsidRPr="00091658" w:rsidRDefault="00E26A93" w:rsidP="00B13EBA">
      <w:pPr>
        <w:tabs>
          <w:tab w:val="left" w:pos="567"/>
        </w:tabs>
        <w:spacing w:line="271" w:lineRule="auto"/>
        <w:ind w:left="567" w:hanging="567"/>
        <w:jc w:val="both"/>
        <w:rPr>
          <w:rFonts w:ascii="Calibri" w:hAnsi="Calibri" w:cs="Calibri"/>
          <w:sz w:val="24"/>
          <w:szCs w:val="24"/>
        </w:rPr>
      </w:pPr>
      <w:r w:rsidRPr="00091658">
        <w:rPr>
          <w:rFonts w:ascii="Calibri" w:hAnsi="Calibri" w:cs="Calibri"/>
          <w:sz w:val="24"/>
          <w:szCs w:val="24"/>
        </w:rPr>
        <w:t>2.</w:t>
      </w:r>
      <w:r w:rsidR="004C1118">
        <w:rPr>
          <w:rFonts w:ascii="Calibri" w:hAnsi="Calibri" w:cs="Calibri"/>
          <w:sz w:val="24"/>
          <w:szCs w:val="24"/>
        </w:rPr>
        <w:t>2</w:t>
      </w:r>
      <w:r w:rsidRPr="00091658">
        <w:rPr>
          <w:rFonts w:ascii="Calibri" w:hAnsi="Calibri" w:cs="Calibri"/>
          <w:sz w:val="24"/>
          <w:szCs w:val="24"/>
        </w:rPr>
        <w:t>.</w:t>
      </w:r>
      <w:r w:rsidRPr="00091658">
        <w:rPr>
          <w:rFonts w:ascii="Calibri" w:hAnsi="Calibri" w:cs="Calibri"/>
          <w:sz w:val="24"/>
          <w:szCs w:val="24"/>
        </w:rPr>
        <w:tab/>
      </w:r>
      <w:r w:rsidR="00464500" w:rsidRPr="00091658">
        <w:rPr>
          <w:rFonts w:ascii="Calibri" w:hAnsi="Calibri" w:cs="Calibri"/>
          <w:sz w:val="24"/>
          <w:szCs w:val="24"/>
        </w:rPr>
        <w:t>Każda z ważnych ofert będzie punktowana w zakresie kryterium „okres gwarancji” na podstawie oświadczenia zawartego w ofercie Wykonawcy o udzielonym okresie gwarancji na przedmiot zamówienia</w:t>
      </w:r>
      <w:r w:rsidR="000517C6">
        <w:rPr>
          <w:rFonts w:ascii="Calibri" w:hAnsi="Calibri" w:cs="Calibri"/>
          <w:sz w:val="24"/>
          <w:szCs w:val="24"/>
        </w:rPr>
        <w:t xml:space="preserve"> w danej części</w:t>
      </w:r>
      <w:r w:rsidR="00464500" w:rsidRPr="00091658">
        <w:rPr>
          <w:rFonts w:ascii="Calibri" w:hAnsi="Calibri" w:cs="Calibri"/>
          <w:sz w:val="24"/>
          <w:szCs w:val="24"/>
        </w:rPr>
        <w:t>, wyrażonego w miesiącach, liczonego od dnia bez usterkowego odbioru końcowego robót przez Zamawiającego, poprzez przydzielenie odpowiedniej punktacji.</w:t>
      </w:r>
    </w:p>
    <w:p w14:paraId="70AF690A" w14:textId="77777777" w:rsidR="00464500" w:rsidRPr="00091658" w:rsidRDefault="00464500" w:rsidP="00B13EBA">
      <w:pPr>
        <w:spacing w:line="271" w:lineRule="auto"/>
        <w:ind w:left="709"/>
        <w:jc w:val="both"/>
        <w:rPr>
          <w:rFonts w:ascii="Calibri" w:hAnsi="Calibri" w:cs="Calibri"/>
          <w:sz w:val="24"/>
          <w:szCs w:val="24"/>
        </w:rPr>
      </w:pPr>
      <w:r w:rsidRPr="00091658">
        <w:rPr>
          <w:rFonts w:ascii="Calibri" w:hAnsi="Calibri" w:cs="Calibri"/>
          <w:bCs/>
          <w:sz w:val="24"/>
          <w:szCs w:val="24"/>
        </w:rPr>
        <w:t xml:space="preserve">1) </w:t>
      </w:r>
      <w:r w:rsidRPr="00091658">
        <w:rPr>
          <w:rFonts w:ascii="Calibri" w:hAnsi="Calibri" w:cs="Calibri"/>
          <w:sz w:val="24"/>
          <w:szCs w:val="24"/>
        </w:rPr>
        <w:t xml:space="preserve">Oferta z najdłuższym okresem gwarancji </w:t>
      </w:r>
      <w:r w:rsidR="000517C6">
        <w:rPr>
          <w:rFonts w:ascii="Calibri" w:hAnsi="Calibri" w:cs="Calibri"/>
          <w:sz w:val="24"/>
          <w:szCs w:val="24"/>
        </w:rPr>
        <w:t xml:space="preserve">w danej części </w:t>
      </w:r>
      <w:r w:rsidRPr="00091658">
        <w:rPr>
          <w:rFonts w:ascii="Calibri" w:hAnsi="Calibri" w:cs="Calibri"/>
          <w:sz w:val="24"/>
          <w:szCs w:val="24"/>
        </w:rPr>
        <w:t xml:space="preserve">otrzyma </w:t>
      </w:r>
      <w:r w:rsidR="004C1118">
        <w:rPr>
          <w:rFonts w:ascii="Calibri" w:hAnsi="Calibri" w:cs="Calibri"/>
          <w:sz w:val="24"/>
          <w:szCs w:val="24"/>
        </w:rPr>
        <w:t>4</w:t>
      </w:r>
      <w:r w:rsidRPr="00091658">
        <w:rPr>
          <w:rFonts w:ascii="Calibri" w:hAnsi="Calibri" w:cs="Calibri"/>
          <w:sz w:val="24"/>
          <w:szCs w:val="24"/>
        </w:rPr>
        <w:t>0 punktów.</w:t>
      </w:r>
    </w:p>
    <w:p w14:paraId="145D946E" w14:textId="77777777" w:rsidR="00464500" w:rsidRPr="00091658" w:rsidRDefault="00464500" w:rsidP="00B13EBA">
      <w:pPr>
        <w:spacing w:line="271" w:lineRule="auto"/>
        <w:jc w:val="both"/>
        <w:rPr>
          <w:rFonts w:ascii="Calibri" w:hAnsi="Calibri" w:cs="Calibri"/>
          <w:color w:val="FF0000"/>
          <w:sz w:val="24"/>
          <w:szCs w:val="24"/>
        </w:rPr>
      </w:pPr>
    </w:p>
    <w:p w14:paraId="6513F3BC" w14:textId="77777777" w:rsidR="00464500" w:rsidRPr="00091658" w:rsidRDefault="00464500" w:rsidP="00B13EBA">
      <w:pPr>
        <w:spacing w:line="271" w:lineRule="auto"/>
        <w:jc w:val="both"/>
        <w:rPr>
          <w:rFonts w:ascii="Calibri" w:hAnsi="Calibri" w:cs="Calibri"/>
          <w:sz w:val="24"/>
          <w:szCs w:val="24"/>
        </w:rPr>
      </w:pPr>
      <w:r w:rsidRPr="00091658">
        <w:rPr>
          <w:rFonts w:ascii="Calibri" w:hAnsi="Calibri" w:cs="Calibri"/>
          <w:sz w:val="24"/>
          <w:szCs w:val="24"/>
        </w:rPr>
        <w:t xml:space="preserve">           Punktacja za okres gwarancji kolejnych ofert odbędzie się wg wzoru:   </w:t>
      </w:r>
    </w:p>
    <w:tbl>
      <w:tblPr>
        <w:tblW w:w="76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9"/>
        <w:gridCol w:w="4396"/>
        <w:gridCol w:w="1595"/>
      </w:tblGrid>
      <w:tr w:rsidR="00464500" w:rsidRPr="00091658" w14:paraId="20F72908" w14:textId="77777777" w:rsidTr="00C8039D">
        <w:trPr>
          <w:cantSplit/>
          <w:trHeight w:val="425"/>
        </w:trPr>
        <w:tc>
          <w:tcPr>
            <w:tcW w:w="1689" w:type="dxa"/>
            <w:vMerge w:val="restart"/>
            <w:vAlign w:val="bottom"/>
          </w:tcPr>
          <w:p w14:paraId="497A60D7" w14:textId="77777777" w:rsidR="00464500" w:rsidRDefault="00464500" w:rsidP="00B13EBA">
            <w:pPr>
              <w:spacing w:line="271" w:lineRule="auto"/>
              <w:rPr>
                <w:rFonts w:ascii="Calibri" w:hAnsi="Calibri" w:cs="Calibri"/>
                <w:sz w:val="24"/>
                <w:szCs w:val="24"/>
              </w:rPr>
            </w:pPr>
            <w:r w:rsidRPr="00091658">
              <w:rPr>
                <w:rFonts w:ascii="Calibri" w:hAnsi="Calibri" w:cs="Calibri"/>
                <w:sz w:val="24"/>
                <w:szCs w:val="24"/>
              </w:rPr>
              <w:t>Ilość punktów =</w:t>
            </w:r>
          </w:p>
          <w:p w14:paraId="76E2075F" w14:textId="77777777" w:rsidR="00D955A2" w:rsidRPr="00091658" w:rsidRDefault="00D955A2" w:rsidP="00B13EBA">
            <w:pPr>
              <w:spacing w:line="271" w:lineRule="auto"/>
              <w:rPr>
                <w:rFonts w:ascii="Calibri" w:hAnsi="Calibri" w:cs="Calibri"/>
                <w:sz w:val="24"/>
                <w:szCs w:val="24"/>
              </w:rPr>
            </w:pPr>
          </w:p>
          <w:p w14:paraId="5841BD99" w14:textId="77777777" w:rsidR="00464500" w:rsidRPr="00091658" w:rsidRDefault="00464500" w:rsidP="00B13EBA">
            <w:pPr>
              <w:spacing w:line="271" w:lineRule="auto"/>
              <w:rPr>
                <w:rFonts w:ascii="Calibri" w:hAnsi="Calibri" w:cs="Calibri"/>
                <w:sz w:val="24"/>
                <w:szCs w:val="24"/>
              </w:rPr>
            </w:pPr>
          </w:p>
        </w:tc>
        <w:tc>
          <w:tcPr>
            <w:tcW w:w="4396" w:type="dxa"/>
            <w:vAlign w:val="center"/>
            <w:hideMark/>
          </w:tcPr>
          <w:p w14:paraId="6D137A9C" w14:textId="77777777" w:rsidR="005A5893" w:rsidRPr="00091658" w:rsidRDefault="00464500" w:rsidP="00B13EBA">
            <w:pPr>
              <w:spacing w:line="271" w:lineRule="auto"/>
              <w:rPr>
                <w:rFonts w:ascii="Calibri" w:hAnsi="Calibri" w:cs="Calibri"/>
                <w:sz w:val="24"/>
                <w:szCs w:val="24"/>
              </w:rPr>
            </w:pPr>
            <w:r w:rsidRPr="00091658">
              <w:rPr>
                <w:rFonts w:ascii="Calibri" w:hAnsi="Calibri" w:cs="Calibri"/>
                <w:sz w:val="24"/>
                <w:szCs w:val="24"/>
              </w:rPr>
              <w:t xml:space="preserve">    </w:t>
            </w:r>
          </w:p>
          <w:p w14:paraId="1F539F52" w14:textId="77777777" w:rsidR="00464500" w:rsidRPr="00091658" w:rsidRDefault="00464500" w:rsidP="00B13EBA">
            <w:pPr>
              <w:spacing w:line="271" w:lineRule="auto"/>
              <w:rPr>
                <w:rFonts w:ascii="Calibri" w:hAnsi="Calibri" w:cs="Calibri"/>
                <w:sz w:val="24"/>
                <w:szCs w:val="24"/>
              </w:rPr>
            </w:pPr>
            <w:r w:rsidRPr="00091658">
              <w:rPr>
                <w:rFonts w:ascii="Calibri" w:hAnsi="Calibri" w:cs="Calibri"/>
                <w:sz w:val="24"/>
                <w:szCs w:val="24"/>
              </w:rPr>
              <w:t xml:space="preserve"> Okres gwarancji badanej oferty</w:t>
            </w:r>
            <w:r w:rsidR="00596CFF" w:rsidRPr="00091658">
              <w:rPr>
                <w:rFonts w:ascii="Calibri" w:hAnsi="Calibri" w:cs="Calibri"/>
                <w:sz w:val="24"/>
                <w:szCs w:val="24"/>
              </w:rPr>
              <w:fldChar w:fldCharType="begin"/>
            </w:r>
            <w:r w:rsidRPr="00091658">
              <w:rPr>
                <w:rFonts w:ascii="Calibri" w:hAnsi="Calibri" w:cs="Calibri"/>
                <w:sz w:val="24"/>
                <w:szCs w:val="24"/>
              </w:rPr>
              <w:instrText xml:space="preserve"> QUOTE </w:instrText>
            </w:r>
            <w:r w:rsidR="00000000">
              <w:rPr>
                <w:rFonts w:ascii="Calibri" w:hAnsi="Calibri" w:cs="Calibri"/>
                <w:noProof/>
                <w:position w:val="-9"/>
                <w:sz w:val="24"/>
                <w:szCs w:val="24"/>
              </w:rPr>
              <w:pict w14:anchorId="5AEE0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15pt;mso-width-percent:0;mso-height-percent:0;mso-width-percent:0;mso-height-percent:0" equationxml="&lt;">
                  <v:imagedata r:id="rId51" o:title="" chromakey="white"/>
                </v:shape>
              </w:pict>
            </w:r>
            <w:r w:rsidRPr="00091658">
              <w:rPr>
                <w:rFonts w:ascii="Calibri" w:hAnsi="Calibri" w:cs="Calibri"/>
                <w:sz w:val="24"/>
                <w:szCs w:val="24"/>
              </w:rPr>
              <w:instrText xml:space="preserve"> </w:instrText>
            </w:r>
            <w:r w:rsidR="00596CFF" w:rsidRPr="00091658">
              <w:rPr>
                <w:rFonts w:ascii="Calibri" w:hAnsi="Calibri" w:cs="Calibri"/>
                <w:sz w:val="24"/>
                <w:szCs w:val="24"/>
              </w:rPr>
              <w:fldChar w:fldCharType="separate"/>
            </w:r>
            <w:r w:rsidR="00000000">
              <w:rPr>
                <w:rFonts w:ascii="Calibri" w:hAnsi="Calibri" w:cs="Calibri"/>
                <w:noProof/>
                <w:position w:val="-9"/>
                <w:sz w:val="24"/>
                <w:szCs w:val="24"/>
              </w:rPr>
              <w:pict w14:anchorId="7939DAB2">
                <v:shape id="_x0000_i1026" type="#_x0000_t75" alt="" style="width:5.25pt;height:15pt;mso-width-percent:0;mso-height-percent:0;mso-width-percent:0;mso-height-percent:0" equationxml="&lt;">
                  <v:imagedata r:id="rId51" o:title="" chromakey="white"/>
                </v:shape>
              </w:pict>
            </w:r>
            <w:r w:rsidR="00596CFF" w:rsidRPr="00091658">
              <w:rPr>
                <w:rFonts w:ascii="Calibri" w:hAnsi="Calibri" w:cs="Calibri"/>
                <w:sz w:val="24"/>
                <w:szCs w:val="24"/>
              </w:rPr>
              <w:fldChar w:fldCharType="end"/>
            </w:r>
            <w:r w:rsidRPr="00091658">
              <w:rPr>
                <w:rFonts w:ascii="Calibri" w:hAnsi="Calibri" w:cs="Calibri"/>
                <w:sz w:val="24"/>
                <w:szCs w:val="24"/>
              </w:rPr>
              <w:t xml:space="preserve"> </w:t>
            </w:r>
          </w:p>
        </w:tc>
        <w:tc>
          <w:tcPr>
            <w:tcW w:w="1595" w:type="dxa"/>
            <w:vMerge w:val="restart"/>
            <w:vAlign w:val="center"/>
            <w:hideMark/>
          </w:tcPr>
          <w:p w14:paraId="6613CEF3" w14:textId="77777777" w:rsidR="00464500" w:rsidRPr="00091658" w:rsidRDefault="00464500" w:rsidP="00B13EBA">
            <w:pPr>
              <w:spacing w:line="271" w:lineRule="auto"/>
              <w:rPr>
                <w:rFonts w:ascii="Calibri" w:hAnsi="Calibri" w:cs="Calibri"/>
                <w:sz w:val="24"/>
                <w:szCs w:val="24"/>
              </w:rPr>
            </w:pPr>
            <w:r w:rsidRPr="00091658">
              <w:rPr>
                <w:rFonts w:ascii="Calibri" w:hAnsi="Calibri" w:cs="Calibri"/>
                <w:sz w:val="24"/>
                <w:szCs w:val="24"/>
              </w:rPr>
              <w:t>X</w:t>
            </w:r>
            <w:r w:rsidR="00042579" w:rsidRPr="00091658">
              <w:rPr>
                <w:rFonts w:ascii="Calibri" w:hAnsi="Calibri" w:cs="Calibri"/>
                <w:sz w:val="24"/>
                <w:szCs w:val="24"/>
              </w:rPr>
              <w:t xml:space="preserve"> </w:t>
            </w:r>
            <w:r w:rsidR="004C1118">
              <w:rPr>
                <w:rFonts w:ascii="Calibri" w:hAnsi="Calibri" w:cs="Calibri"/>
                <w:sz w:val="24"/>
                <w:szCs w:val="24"/>
              </w:rPr>
              <w:t>4</w:t>
            </w:r>
            <w:r w:rsidRPr="00091658">
              <w:rPr>
                <w:rFonts w:ascii="Calibri" w:hAnsi="Calibri" w:cs="Calibri"/>
                <w:sz w:val="24"/>
                <w:szCs w:val="24"/>
              </w:rPr>
              <w:t>0</w:t>
            </w:r>
          </w:p>
        </w:tc>
      </w:tr>
      <w:tr w:rsidR="00464500" w:rsidRPr="00091658" w14:paraId="3F5A1DB2" w14:textId="77777777" w:rsidTr="00841AC7">
        <w:trPr>
          <w:cantSplit/>
          <w:trHeight w:val="645"/>
        </w:trPr>
        <w:tc>
          <w:tcPr>
            <w:tcW w:w="1689" w:type="dxa"/>
            <w:vMerge/>
            <w:vAlign w:val="center"/>
            <w:hideMark/>
          </w:tcPr>
          <w:p w14:paraId="44EDC8D6" w14:textId="77777777" w:rsidR="00464500" w:rsidRPr="00091658" w:rsidRDefault="00464500" w:rsidP="00B13EBA">
            <w:pPr>
              <w:spacing w:line="271" w:lineRule="auto"/>
              <w:rPr>
                <w:rFonts w:ascii="Calibri" w:hAnsi="Calibri" w:cs="Calibri"/>
                <w:sz w:val="24"/>
                <w:szCs w:val="24"/>
              </w:rPr>
            </w:pPr>
          </w:p>
        </w:tc>
        <w:tc>
          <w:tcPr>
            <w:tcW w:w="4396" w:type="dxa"/>
          </w:tcPr>
          <w:p w14:paraId="713E84AB" w14:textId="77777777" w:rsidR="00464500" w:rsidRPr="00841AC7" w:rsidRDefault="00464500" w:rsidP="00B13EBA">
            <w:pPr>
              <w:spacing w:line="271" w:lineRule="auto"/>
              <w:rPr>
                <w:rFonts w:ascii="Calibri" w:hAnsi="Calibri" w:cs="Calibri"/>
                <w:sz w:val="24"/>
                <w:szCs w:val="24"/>
              </w:rPr>
            </w:pPr>
            <w:r w:rsidRPr="00091658">
              <w:rPr>
                <w:rFonts w:ascii="Calibri" w:hAnsi="Calibri" w:cs="Calibri"/>
                <w:sz w:val="24"/>
                <w:szCs w:val="24"/>
              </w:rPr>
              <w:t>Najdłuższy okres gwarancji spośród złożonych ofert**</w:t>
            </w:r>
          </w:p>
        </w:tc>
        <w:tc>
          <w:tcPr>
            <w:tcW w:w="1595" w:type="dxa"/>
            <w:vMerge/>
            <w:vAlign w:val="center"/>
            <w:hideMark/>
          </w:tcPr>
          <w:p w14:paraId="0674868A" w14:textId="77777777" w:rsidR="00464500" w:rsidRPr="00091658" w:rsidRDefault="00464500" w:rsidP="00B13EBA">
            <w:pPr>
              <w:spacing w:line="271" w:lineRule="auto"/>
              <w:rPr>
                <w:rFonts w:ascii="Calibri" w:hAnsi="Calibri" w:cs="Calibri"/>
                <w:sz w:val="24"/>
                <w:szCs w:val="24"/>
              </w:rPr>
            </w:pPr>
          </w:p>
        </w:tc>
      </w:tr>
    </w:tbl>
    <w:p w14:paraId="7F320D07" w14:textId="77777777" w:rsidR="00464500" w:rsidRPr="00091658" w:rsidRDefault="00464500" w:rsidP="00B13EBA">
      <w:pPr>
        <w:spacing w:line="271" w:lineRule="auto"/>
        <w:ind w:left="709"/>
        <w:rPr>
          <w:rFonts w:ascii="Calibri" w:hAnsi="Calibri" w:cs="Calibri"/>
          <w:b/>
          <w:sz w:val="24"/>
          <w:szCs w:val="24"/>
        </w:rPr>
      </w:pPr>
      <w:r w:rsidRPr="00091658">
        <w:rPr>
          <w:rFonts w:ascii="Calibri" w:hAnsi="Calibri" w:cs="Calibri"/>
          <w:b/>
          <w:sz w:val="24"/>
          <w:szCs w:val="24"/>
        </w:rPr>
        <w:t>*</w:t>
      </w:r>
      <w:r w:rsidR="00B13EBA" w:rsidRPr="00091658">
        <w:rPr>
          <w:rFonts w:ascii="Calibri" w:hAnsi="Calibri" w:cs="Calibri"/>
          <w:b/>
          <w:sz w:val="24"/>
          <w:szCs w:val="24"/>
        </w:rPr>
        <w:t xml:space="preserve"> </w:t>
      </w:r>
      <w:r w:rsidRPr="00091658">
        <w:rPr>
          <w:rFonts w:ascii="Calibri" w:hAnsi="Calibri" w:cs="Calibri"/>
          <w:b/>
          <w:sz w:val="24"/>
          <w:szCs w:val="24"/>
        </w:rPr>
        <w:t xml:space="preserve">zaoferowany okres gwarancji nie może być krótszy niż </w:t>
      </w:r>
      <w:r w:rsidR="00552D94" w:rsidRPr="00091658">
        <w:rPr>
          <w:rFonts w:ascii="Calibri" w:hAnsi="Calibri" w:cs="Calibri"/>
          <w:b/>
          <w:sz w:val="24"/>
          <w:szCs w:val="24"/>
        </w:rPr>
        <w:t>24</w:t>
      </w:r>
      <w:r w:rsidRPr="00091658">
        <w:rPr>
          <w:rFonts w:ascii="Calibri" w:hAnsi="Calibri" w:cs="Calibri"/>
          <w:b/>
          <w:sz w:val="24"/>
          <w:szCs w:val="24"/>
        </w:rPr>
        <w:t xml:space="preserve"> miesiące,</w:t>
      </w:r>
    </w:p>
    <w:p w14:paraId="3E2ABDCE" w14:textId="77777777" w:rsidR="00464500" w:rsidRPr="00091658" w:rsidRDefault="00464500" w:rsidP="00B13EBA">
      <w:pPr>
        <w:spacing w:line="271" w:lineRule="auto"/>
        <w:ind w:left="709"/>
        <w:rPr>
          <w:rFonts w:ascii="Calibri" w:hAnsi="Calibri" w:cs="Calibri"/>
          <w:b/>
          <w:sz w:val="24"/>
          <w:szCs w:val="24"/>
        </w:rPr>
      </w:pPr>
      <w:r w:rsidRPr="00091658">
        <w:rPr>
          <w:rFonts w:ascii="Calibri" w:hAnsi="Calibri" w:cs="Calibri"/>
          <w:b/>
          <w:sz w:val="24"/>
          <w:szCs w:val="24"/>
        </w:rPr>
        <w:t xml:space="preserve">**zaoferowany okres gwarancji nie może być dłuższy niż </w:t>
      </w:r>
      <w:r w:rsidR="00D955A2">
        <w:rPr>
          <w:rFonts w:ascii="Calibri" w:hAnsi="Calibri" w:cs="Calibri"/>
          <w:b/>
          <w:sz w:val="24"/>
          <w:szCs w:val="24"/>
        </w:rPr>
        <w:t>60</w:t>
      </w:r>
      <w:r w:rsidRPr="00091658">
        <w:rPr>
          <w:rFonts w:ascii="Calibri" w:hAnsi="Calibri" w:cs="Calibri"/>
          <w:b/>
          <w:sz w:val="24"/>
          <w:szCs w:val="24"/>
        </w:rPr>
        <w:t xml:space="preserve"> miesi</w:t>
      </w:r>
      <w:r w:rsidR="00D955A2">
        <w:rPr>
          <w:rFonts w:ascii="Calibri" w:hAnsi="Calibri" w:cs="Calibri"/>
          <w:b/>
          <w:sz w:val="24"/>
          <w:szCs w:val="24"/>
        </w:rPr>
        <w:t>ęcy</w:t>
      </w:r>
      <w:r w:rsidRPr="00091658">
        <w:rPr>
          <w:rFonts w:ascii="Calibri" w:hAnsi="Calibri" w:cs="Calibri"/>
          <w:b/>
          <w:sz w:val="24"/>
          <w:szCs w:val="24"/>
        </w:rPr>
        <w:t>.</w:t>
      </w:r>
    </w:p>
    <w:p w14:paraId="08C04FD9" w14:textId="77777777" w:rsidR="00464500" w:rsidRPr="00091658" w:rsidRDefault="00464500" w:rsidP="00B13EBA">
      <w:pPr>
        <w:spacing w:line="271" w:lineRule="auto"/>
        <w:rPr>
          <w:rFonts w:ascii="Calibri" w:hAnsi="Calibri" w:cs="Calibri"/>
          <w:sz w:val="24"/>
          <w:szCs w:val="24"/>
          <w:highlight w:val="yellow"/>
        </w:rPr>
      </w:pPr>
    </w:p>
    <w:p w14:paraId="54C3DA4C" w14:textId="318FFD72" w:rsidR="00464500" w:rsidRPr="00091658" w:rsidRDefault="005A5893" w:rsidP="00B13EBA">
      <w:pPr>
        <w:spacing w:line="271" w:lineRule="auto"/>
        <w:ind w:left="993" w:hanging="273"/>
        <w:jc w:val="both"/>
        <w:rPr>
          <w:rFonts w:ascii="Calibri" w:hAnsi="Calibri" w:cs="Calibri"/>
          <w:sz w:val="24"/>
          <w:szCs w:val="24"/>
        </w:rPr>
      </w:pPr>
      <w:r w:rsidRPr="00091658">
        <w:rPr>
          <w:rFonts w:ascii="Calibri" w:hAnsi="Calibri" w:cs="Calibri"/>
          <w:sz w:val="24"/>
          <w:szCs w:val="24"/>
        </w:rPr>
        <w:t xml:space="preserve">2) </w:t>
      </w:r>
      <w:r w:rsidR="00464500" w:rsidRPr="00091658">
        <w:rPr>
          <w:rFonts w:ascii="Calibri" w:hAnsi="Calibri" w:cs="Calibri"/>
          <w:sz w:val="24"/>
          <w:szCs w:val="24"/>
        </w:rPr>
        <w:t>W przypadku niepodania w treści oferty informacji wymaganych do dokonania jej oceny zgodnie z</w:t>
      </w:r>
      <w:r w:rsidR="00B964E7" w:rsidRPr="00091658">
        <w:rPr>
          <w:rFonts w:ascii="Calibri" w:hAnsi="Calibri" w:cs="Calibri"/>
          <w:sz w:val="24"/>
          <w:szCs w:val="24"/>
        </w:rPr>
        <w:t xml:space="preserve"> </w:t>
      </w:r>
      <w:r w:rsidR="00464500" w:rsidRPr="00091658">
        <w:rPr>
          <w:rFonts w:ascii="Calibri" w:hAnsi="Calibri" w:cs="Calibri"/>
          <w:sz w:val="24"/>
          <w:szCs w:val="24"/>
        </w:rPr>
        <w:t>opisem zawartym powyżej, Zamawiający uzna na podstawie oświadczenia o akceptacji wszystkich postanowień SWZ i projekt</w:t>
      </w:r>
      <w:r w:rsidR="00072B13" w:rsidRPr="00091658">
        <w:rPr>
          <w:rFonts w:ascii="Calibri" w:hAnsi="Calibri" w:cs="Calibri"/>
          <w:sz w:val="24"/>
          <w:szCs w:val="24"/>
        </w:rPr>
        <w:t xml:space="preserve">owanych postanowień </w:t>
      </w:r>
      <w:r w:rsidR="00464500" w:rsidRPr="00091658">
        <w:rPr>
          <w:rFonts w:ascii="Calibri" w:hAnsi="Calibri" w:cs="Calibri"/>
          <w:sz w:val="24"/>
          <w:szCs w:val="24"/>
        </w:rPr>
        <w:t xml:space="preserve">umowy, że Wykonawca oferuje okres gwarancji wynoszący </w:t>
      </w:r>
      <w:r w:rsidR="00552D94" w:rsidRPr="00091658">
        <w:rPr>
          <w:rFonts w:ascii="Calibri" w:hAnsi="Calibri" w:cs="Calibri"/>
          <w:sz w:val="24"/>
          <w:szCs w:val="24"/>
        </w:rPr>
        <w:t>24</w:t>
      </w:r>
      <w:r w:rsidR="00464500" w:rsidRPr="00091658">
        <w:rPr>
          <w:rFonts w:ascii="Calibri" w:hAnsi="Calibri" w:cs="Calibri"/>
          <w:sz w:val="24"/>
          <w:szCs w:val="24"/>
        </w:rPr>
        <w:t xml:space="preserve"> miesi</w:t>
      </w:r>
      <w:r w:rsidR="00552D94" w:rsidRPr="00091658">
        <w:rPr>
          <w:rFonts w:ascii="Calibri" w:hAnsi="Calibri" w:cs="Calibri"/>
          <w:sz w:val="24"/>
          <w:szCs w:val="24"/>
        </w:rPr>
        <w:t>ące</w:t>
      </w:r>
      <w:r w:rsidR="00464500" w:rsidRPr="00091658">
        <w:rPr>
          <w:rFonts w:ascii="Calibri" w:hAnsi="Calibri" w:cs="Calibri"/>
          <w:sz w:val="24"/>
          <w:szCs w:val="24"/>
        </w:rPr>
        <w:t xml:space="preserve">. Jeżeli Wykonawca zaoferuje okres gwarancji dłuższy niż </w:t>
      </w:r>
      <w:r w:rsidR="00D955A2">
        <w:rPr>
          <w:rFonts w:ascii="Calibri" w:hAnsi="Calibri" w:cs="Calibri"/>
          <w:sz w:val="24"/>
          <w:szCs w:val="24"/>
        </w:rPr>
        <w:t>60</w:t>
      </w:r>
      <w:r w:rsidR="00464500" w:rsidRPr="00091658">
        <w:rPr>
          <w:rFonts w:ascii="Calibri" w:hAnsi="Calibri" w:cs="Calibri"/>
          <w:sz w:val="24"/>
          <w:szCs w:val="24"/>
        </w:rPr>
        <w:t xml:space="preserve"> miesi</w:t>
      </w:r>
      <w:r w:rsidR="00D955A2">
        <w:rPr>
          <w:rFonts w:ascii="Calibri" w:hAnsi="Calibri" w:cs="Calibri"/>
          <w:sz w:val="24"/>
          <w:szCs w:val="24"/>
        </w:rPr>
        <w:t>ęcy</w:t>
      </w:r>
      <w:r w:rsidR="00464500" w:rsidRPr="00091658">
        <w:rPr>
          <w:rFonts w:ascii="Calibri" w:hAnsi="Calibri" w:cs="Calibri"/>
          <w:sz w:val="24"/>
          <w:szCs w:val="24"/>
        </w:rPr>
        <w:t xml:space="preserve">, Zamawiający przyjmie do oceny oferty w niniejszym kryterium, jakby Wykonawca oferował okres gwarancji wynoszący </w:t>
      </w:r>
      <w:r w:rsidR="007E4AEC">
        <w:rPr>
          <w:rFonts w:ascii="Calibri" w:hAnsi="Calibri" w:cs="Calibri"/>
          <w:sz w:val="24"/>
          <w:szCs w:val="24"/>
        </w:rPr>
        <w:t>60</w:t>
      </w:r>
      <w:r w:rsidR="00464500" w:rsidRPr="00091658">
        <w:rPr>
          <w:rFonts w:ascii="Calibri" w:hAnsi="Calibri" w:cs="Calibri"/>
          <w:sz w:val="24"/>
          <w:szCs w:val="24"/>
        </w:rPr>
        <w:t xml:space="preserve"> miesi</w:t>
      </w:r>
      <w:r w:rsidR="007E4AEC">
        <w:rPr>
          <w:rFonts w:ascii="Calibri" w:hAnsi="Calibri" w:cs="Calibri"/>
          <w:sz w:val="24"/>
          <w:szCs w:val="24"/>
        </w:rPr>
        <w:t>ęcy</w:t>
      </w:r>
      <w:r w:rsidR="00464500" w:rsidRPr="00091658">
        <w:rPr>
          <w:rFonts w:ascii="Calibri" w:hAnsi="Calibri" w:cs="Calibri"/>
          <w:sz w:val="24"/>
          <w:szCs w:val="24"/>
        </w:rPr>
        <w:t>, natomiast umowa będzie realizowana zgodnie z </w:t>
      </w:r>
      <w:r w:rsidR="00B13EBA" w:rsidRPr="00091658">
        <w:rPr>
          <w:rFonts w:ascii="Calibri" w:hAnsi="Calibri" w:cs="Calibri"/>
          <w:sz w:val="24"/>
          <w:szCs w:val="24"/>
        </w:rPr>
        <w:t xml:space="preserve"> </w:t>
      </w:r>
      <w:r w:rsidR="00464500" w:rsidRPr="00091658">
        <w:rPr>
          <w:rFonts w:ascii="Calibri" w:hAnsi="Calibri" w:cs="Calibri"/>
          <w:sz w:val="24"/>
          <w:szCs w:val="24"/>
        </w:rPr>
        <w:t xml:space="preserve">oświadczeniem Wykonawcy, tj. zgodnie z oferowanym okresem gwarancji. </w:t>
      </w:r>
    </w:p>
    <w:p w14:paraId="789A84BA" w14:textId="77777777" w:rsidR="00464500" w:rsidRPr="00091658" w:rsidRDefault="00072B13" w:rsidP="00B13EBA">
      <w:pPr>
        <w:spacing w:line="271" w:lineRule="auto"/>
        <w:ind w:left="993" w:hanging="273"/>
        <w:jc w:val="both"/>
        <w:rPr>
          <w:rFonts w:ascii="Calibri" w:hAnsi="Calibri" w:cs="Calibri"/>
          <w:b/>
          <w:bCs/>
          <w:sz w:val="24"/>
          <w:szCs w:val="24"/>
        </w:rPr>
      </w:pPr>
      <w:r w:rsidRPr="00091658">
        <w:rPr>
          <w:rFonts w:ascii="Calibri" w:hAnsi="Calibri" w:cs="Calibri"/>
          <w:bCs/>
          <w:sz w:val="24"/>
          <w:szCs w:val="24"/>
        </w:rPr>
        <w:t>3)</w:t>
      </w:r>
      <w:r w:rsidRPr="00091658">
        <w:rPr>
          <w:rFonts w:ascii="Calibri" w:hAnsi="Calibri" w:cs="Calibri"/>
          <w:bCs/>
          <w:sz w:val="24"/>
          <w:szCs w:val="24"/>
        </w:rPr>
        <w:tab/>
      </w:r>
      <w:r w:rsidR="00464500" w:rsidRPr="00091658">
        <w:rPr>
          <w:rFonts w:ascii="Calibri" w:hAnsi="Calibri" w:cs="Calibri"/>
          <w:bCs/>
          <w:sz w:val="24"/>
          <w:szCs w:val="24"/>
        </w:rPr>
        <w:t xml:space="preserve">Zamawiający odrzuci ofertę w przypadku gdy Wykonawca określi </w:t>
      </w:r>
      <w:r w:rsidR="00464500" w:rsidRPr="00091658">
        <w:rPr>
          <w:rFonts w:ascii="Calibri" w:hAnsi="Calibri" w:cs="Calibri"/>
          <w:sz w:val="24"/>
          <w:szCs w:val="24"/>
        </w:rPr>
        <w:t xml:space="preserve">okres gwarancji wynoszący </w:t>
      </w:r>
      <w:r w:rsidR="00464500" w:rsidRPr="00091658">
        <w:rPr>
          <w:rFonts w:ascii="Calibri" w:hAnsi="Calibri" w:cs="Calibri"/>
          <w:b/>
          <w:bCs/>
          <w:sz w:val="24"/>
          <w:szCs w:val="24"/>
        </w:rPr>
        <w:t xml:space="preserve">poniżej </w:t>
      </w:r>
      <w:r w:rsidR="00E83B1C" w:rsidRPr="00091658">
        <w:rPr>
          <w:rFonts w:ascii="Calibri" w:hAnsi="Calibri" w:cs="Calibri"/>
          <w:b/>
          <w:bCs/>
          <w:sz w:val="24"/>
          <w:szCs w:val="24"/>
        </w:rPr>
        <w:t>24</w:t>
      </w:r>
      <w:r w:rsidR="00464500" w:rsidRPr="00091658">
        <w:rPr>
          <w:rFonts w:ascii="Calibri" w:hAnsi="Calibri" w:cs="Calibri"/>
          <w:b/>
          <w:bCs/>
          <w:sz w:val="24"/>
          <w:szCs w:val="24"/>
        </w:rPr>
        <w:t xml:space="preserve"> miesięcy.</w:t>
      </w:r>
    </w:p>
    <w:p w14:paraId="5AE2BBB8" w14:textId="77777777" w:rsidR="007D6A60" w:rsidRPr="00091658" w:rsidRDefault="007D6A60" w:rsidP="00B13EBA">
      <w:pPr>
        <w:spacing w:line="271" w:lineRule="auto"/>
        <w:jc w:val="both"/>
        <w:rPr>
          <w:rFonts w:ascii="Calibri" w:hAnsi="Calibri" w:cs="Calibri"/>
          <w:b/>
          <w:bCs/>
          <w:color w:val="FF0000"/>
          <w:sz w:val="24"/>
          <w:szCs w:val="24"/>
        </w:rPr>
      </w:pPr>
    </w:p>
    <w:p w14:paraId="47486E44" w14:textId="77777777" w:rsidR="00464500" w:rsidRPr="00091658" w:rsidRDefault="00CE5BF2" w:rsidP="00B13EBA">
      <w:pPr>
        <w:spacing w:line="271" w:lineRule="auto"/>
        <w:ind w:left="284" w:hanging="284"/>
        <w:jc w:val="both"/>
        <w:rPr>
          <w:rFonts w:ascii="Calibri" w:hAnsi="Calibri" w:cs="Calibri"/>
          <w:sz w:val="24"/>
          <w:szCs w:val="24"/>
        </w:rPr>
      </w:pPr>
      <w:r w:rsidRPr="00091658">
        <w:rPr>
          <w:rFonts w:ascii="Calibri" w:hAnsi="Calibri" w:cs="Calibri"/>
          <w:sz w:val="24"/>
          <w:szCs w:val="24"/>
        </w:rPr>
        <w:t>3.</w:t>
      </w:r>
      <w:r w:rsidRPr="00091658">
        <w:rPr>
          <w:rFonts w:ascii="Calibri" w:hAnsi="Calibri" w:cs="Calibri"/>
          <w:sz w:val="24"/>
          <w:szCs w:val="24"/>
        </w:rPr>
        <w:tab/>
      </w:r>
      <w:r w:rsidR="00464500" w:rsidRPr="00091658">
        <w:rPr>
          <w:rFonts w:ascii="Calibri" w:hAnsi="Calibri" w:cs="Calibri"/>
          <w:sz w:val="24"/>
          <w:szCs w:val="24"/>
        </w:rPr>
        <w:t>Oferty będą oceniane w odniesieniu do najkorzystniejszych warunków przedstawionych  przez Wykonawców w zakresie ww. kryteriów.</w:t>
      </w:r>
    </w:p>
    <w:p w14:paraId="40BAFA2C" w14:textId="77777777" w:rsidR="00464500" w:rsidRPr="00091658" w:rsidRDefault="00CE5BF2" w:rsidP="00B13EBA">
      <w:pPr>
        <w:spacing w:line="271" w:lineRule="auto"/>
        <w:ind w:left="284" w:hanging="284"/>
        <w:jc w:val="both"/>
        <w:rPr>
          <w:rFonts w:ascii="Calibri" w:hAnsi="Calibri" w:cs="Calibri"/>
          <w:sz w:val="24"/>
          <w:szCs w:val="24"/>
        </w:rPr>
      </w:pPr>
      <w:r w:rsidRPr="00091658">
        <w:rPr>
          <w:rFonts w:ascii="Calibri" w:hAnsi="Calibri" w:cs="Calibri"/>
          <w:sz w:val="24"/>
          <w:szCs w:val="24"/>
        </w:rPr>
        <w:t>4.</w:t>
      </w:r>
      <w:r w:rsidRPr="00091658">
        <w:rPr>
          <w:rFonts w:ascii="Calibri" w:hAnsi="Calibri" w:cs="Calibri"/>
          <w:sz w:val="24"/>
          <w:szCs w:val="24"/>
        </w:rPr>
        <w:tab/>
      </w:r>
      <w:r w:rsidR="00464500" w:rsidRPr="00091658">
        <w:rPr>
          <w:rFonts w:ascii="Calibri" w:hAnsi="Calibri" w:cs="Calibri"/>
          <w:sz w:val="24"/>
          <w:szCs w:val="24"/>
        </w:rPr>
        <w:t xml:space="preserve">Oferta wypełniająca w najwyższym stopniu wymagania określonych kryteriów, otrzyma maksymalną ilość punktów. Pozostałym ofertom przypisana zostanie odpowiednio mniejsza liczba punktów. Oferta, która uzyska najwyższą liczbę punktów uzyskanych po </w:t>
      </w:r>
      <w:r w:rsidR="00464500" w:rsidRPr="00091658">
        <w:rPr>
          <w:rFonts w:ascii="Calibri" w:hAnsi="Calibri" w:cs="Calibri"/>
          <w:sz w:val="24"/>
          <w:szCs w:val="24"/>
        </w:rPr>
        <w:lastRenderedPageBreak/>
        <w:t xml:space="preserve">zsumowaniu punktów w zakresie kryteriów określonych w </w:t>
      </w:r>
      <w:r w:rsidRPr="00091658">
        <w:rPr>
          <w:rFonts w:ascii="Calibri" w:hAnsi="Calibri" w:cs="Calibri"/>
          <w:sz w:val="24"/>
          <w:szCs w:val="24"/>
        </w:rPr>
        <w:t>ust. 1</w:t>
      </w:r>
      <w:r w:rsidR="00464500" w:rsidRPr="00091658">
        <w:rPr>
          <w:rFonts w:ascii="Calibri" w:hAnsi="Calibri" w:cs="Calibri"/>
          <w:sz w:val="24"/>
          <w:szCs w:val="24"/>
        </w:rPr>
        <w:t xml:space="preserve"> uznana zostanie za najkorzystniejszą.</w:t>
      </w:r>
    </w:p>
    <w:p w14:paraId="601C5129" w14:textId="77777777" w:rsidR="00464500" w:rsidRPr="00091658" w:rsidRDefault="00CE5BF2" w:rsidP="00B13EBA">
      <w:pPr>
        <w:spacing w:line="271" w:lineRule="auto"/>
        <w:ind w:left="284" w:hanging="284"/>
        <w:jc w:val="both"/>
        <w:rPr>
          <w:rFonts w:ascii="Calibri" w:hAnsi="Calibri" w:cs="Calibri"/>
          <w:sz w:val="24"/>
          <w:szCs w:val="24"/>
        </w:rPr>
      </w:pPr>
      <w:r w:rsidRPr="00091658">
        <w:rPr>
          <w:rFonts w:ascii="Calibri" w:hAnsi="Calibri" w:cs="Calibri"/>
          <w:sz w:val="24"/>
          <w:szCs w:val="24"/>
        </w:rPr>
        <w:t>5.</w:t>
      </w:r>
      <w:r w:rsidRPr="00091658">
        <w:rPr>
          <w:rFonts w:ascii="Calibri" w:hAnsi="Calibri" w:cs="Calibri"/>
          <w:sz w:val="24"/>
          <w:szCs w:val="24"/>
        </w:rPr>
        <w:tab/>
      </w:r>
      <w:r w:rsidR="00464500" w:rsidRPr="00091658">
        <w:rPr>
          <w:rFonts w:ascii="Calibri" w:hAnsi="Calibri" w:cs="Calibri"/>
          <w:sz w:val="24"/>
          <w:szCs w:val="24"/>
        </w:rPr>
        <w:t>Wszystkie obliczenia będą dokonywane z dokładnością do dwóch miejsc po przecinku</w:t>
      </w:r>
      <w:r w:rsidR="00A75C4B" w:rsidRPr="00091658">
        <w:rPr>
          <w:rFonts w:ascii="Calibri" w:hAnsi="Calibri" w:cs="Calibri"/>
          <w:sz w:val="24"/>
          <w:szCs w:val="24"/>
        </w:rPr>
        <w:t xml:space="preserve"> zgodnie z zasadami arytmetyki</w:t>
      </w:r>
      <w:r w:rsidR="00464500" w:rsidRPr="00091658">
        <w:rPr>
          <w:rFonts w:ascii="Calibri" w:hAnsi="Calibri" w:cs="Calibri"/>
          <w:sz w:val="24"/>
          <w:szCs w:val="24"/>
        </w:rPr>
        <w:t>.</w:t>
      </w:r>
    </w:p>
    <w:p w14:paraId="3962704E" w14:textId="77777777" w:rsidR="00F60EF6" w:rsidRPr="00091658" w:rsidRDefault="00F60EF6" w:rsidP="00B13EBA">
      <w:pPr>
        <w:spacing w:line="271" w:lineRule="auto"/>
        <w:ind w:left="284" w:hanging="284"/>
        <w:jc w:val="both"/>
        <w:rPr>
          <w:rFonts w:ascii="Calibri" w:hAnsi="Calibri" w:cs="Calibri"/>
          <w:bCs/>
          <w:sz w:val="24"/>
          <w:szCs w:val="24"/>
        </w:rPr>
      </w:pPr>
      <w:r w:rsidRPr="00091658">
        <w:rPr>
          <w:rFonts w:ascii="Calibri" w:hAnsi="Calibri" w:cs="Calibri"/>
          <w:sz w:val="24"/>
          <w:szCs w:val="24"/>
        </w:rPr>
        <w:t>6.</w:t>
      </w:r>
      <w:r w:rsidRPr="00091658">
        <w:rPr>
          <w:rFonts w:ascii="Calibri" w:hAnsi="Calibri" w:cs="Calibri"/>
          <w:sz w:val="24"/>
          <w:szCs w:val="24"/>
        </w:rPr>
        <w:tab/>
      </w:r>
      <w:r w:rsidR="00464500" w:rsidRPr="00091658">
        <w:rPr>
          <w:rFonts w:ascii="Calibri" w:hAnsi="Calibri" w:cs="Calibri"/>
          <w:sz w:val="24"/>
          <w:szCs w:val="24"/>
        </w:rPr>
        <w:t xml:space="preserve">Jeżeli w postępowaniu o udzielenie zamówienia, nie można </w:t>
      </w:r>
      <w:r w:rsidR="00464500" w:rsidRPr="00091658">
        <w:rPr>
          <w:rFonts w:ascii="Calibri" w:hAnsi="Calibri" w:cs="Calibri"/>
          <w:bCs/>
          <w:sz w:val="24"/>
          <w:szCs w:val="24"/>
        </w:rPr>
        <w:t xml:space="preserve">wybrać najkorzystniejszej oferty z uwagi na to, że dwie lub więcej ofert przedstawia taki sam bilans ceny i pozostałych kryteriów oceny ofert określonych w </w:t>
      </w:r>
      <w:r w:rsidR="00BF4928" w:rsidRPr="00091658">
        <w:rPr>
          <w:rFonts w:ascii="Calibri" w:hAnsi="Calibri" w:cs="Calibri"/>
          <w:bCs/>
          <w:sz w:val="24"/>
          <w:szCs w:val="24"/>
        </w:rPr>
        <w:t>ust. 1</w:t>
      </w:r>
      <w:r w:rsidR="00464500" w:rsidRPr="00091658">
        <w:rPr>
          <w:rFonts w:ascii="Calibri" w:hAnsi="Calibri" w:cs="Calibri"/>
          <w:bCs/>
          <w:sz w:val="24"/>
          <w:szCs w:val="24"/>
        </w:rPr>
        <w:t xml:space="preserve">, Zamawiający </w:t>
      </w:r>
      <w:r w:rsidR="00BF4928" w:rsidRPr="00091658">
        <w:rPr>
          <w:rFonts w:ascii="Calibri" w:hAnsi="Calibri" w:cs="Calibri"/>
          <w:bCs/>
          <w:sz w:val="24"/>
          <w:szCs w:val="24"/>
        </w:rPr>
        <w:t xml:space="preserve">wybierze </w:t>
      </w:r>
      <w:r w:rsidR="00464500" w:rsidRPr="00091658">
        <w:rPr>
          <w:rFonts w:ascii="Calibri" w:hAnsi="Calibri" w:cs="Calibri"/>
          <w:bCs/>
          <w:sz w:val="24"/>
          <w:szCs w:val="24"/>
        </w:rPr>
        <w:t>spośród tych ofert</w:t>
      </w:r>
      <w:r w:rsidR="00BF4928" w:rsidRPr="00091658">
        <w:rPr>
          <w:rFonts w:ascii="Calibri" w:hAnsi="Calibri" w:cs="Calibri"/>
          <w:bCs/>
          <w:sz w:val="24"/>
          <w:szCs w:val="24"/>
        </w:rPr>
        <w:t xml:space="preserve"> </w:t>
      </w:r>
      <w:r w:rsidR="00464500" w:rsidRPr="00091658">
        <w:rPr>
          <w:rFonts w:ascii="Calibri" w:hAnsi="Calibri" w:cs="Calibri"/>
          <w:bCs/>
          <w:sz w:val="24"/>
          <w:szCs w:val="24"/>
        </w:rPr>
        <w:t>ofertę</w:t>
      </w:r>
      <w:r w:rsidR="00BF4928" w:rsidRPr="00091658">
        <w:rPr>
          <w:rFonts w:ascii="Calibri" w:hAnsi="Calibri" w:cs="Calibri"/>
          <w:bCs/>
          <w:sz w:val="24"/>
          <w:szCs w:val="24"/>
        </w:rPr>
        <w:t>, która otrzyma najwyższą ocenę w kryterium o najwyższej wadze.</w:t>
      </w:r>
      <w:r w:rsidR="00464500" w:rsidRPr="00091658">
        <w:rPr>
          <w:rFonts w:ascii="Calibri" w:hAnsi="Calibri" w:cs="Calibri"/>
          <w:bCs/>
          <w:sz w:val="24"/>
          <w:szCs w:val="24"/>
        </w:rPr>
        <w:t xml:space="preserve"> </w:t>
      </w:r>
    </w:p>
    <w:p w14:paraId="107B3515" w14:textId="77777777" w:rsidR="00F60EF6" w:rsidRPr="00091658" w:rsidRDefault="00F60EF6" w:rsidP="00B13EBA">
      <w:pPr>
        <w:spacing w:line="271" w:lineRule="auto"/>
        <w:ind w:left="284" w:hanging="284"/>
        <w:jc w:val="both"/>
        <w:rPr>
          <w:rFonts w:ascii="Calibri" w:hAnsi="Calibri" w:cs="Calibri"/>
          <w:bCs/>
          <w:sz w:val="24"/>
          <w:szCs w:val="24"/>
        </w:rPr>
      </w:pPr>
      <w:r w:rsidRPr="00091658">
        <w:rPr>
          <w:rFonts w:ascii="Calibri" w:hAnsi="Calibri" w:cs="Calibri"/>
          <w:bCs/>
          <w:sz w:val="24"/>
          <w:szCs w:val="24"/>
        </w:rPr>
        <w:t>7.</w:t>
      </w:r>
      <w:r w:rsidRPr="00091658">
        <w:rPr>
          <w:rFonts w:ascii="Calibri" w:hAnsi="Calibri" w:cs="Calibri"/>
          <w:bCs/>
          <w:sz w:val="24"/>
          <w:szCs w:val="24"/>
        </w:rPr>
        <w:tab/>
        <w:t>Jeżeli oferty otrzymały taką samą ocenę w kryterium o najwyższej wadze Zamawiający wybierze ofertę z najniższą ceną.</w:t>
      </w:r>
    </w:p>
    <w:p w14:paraId="61B02AD0" w14:textId="77777777" w:rsidR="00464500" w:rsidRPr="00091658" w:rsidRDefault="00F60EF6" w:rsidP="00B13EBA">
      <w:pPr>
        <w:spacing w:line="271" w:lineRule="auto"/>
        <w:ind w:left="284" w:hanging="284"/>
        <w:jc w:val="both"/>
        <w:rPr>
          <w:rFonts w:ascii="Calibri" w:hAnsi="Calibri" w:cs="Calibri"/>
          <w:bCs/>
          <w:sz w:val="24"/>
          <w:szCs w:val="24"/>
        </w:rPr>
      </w:pPr>
      <w:r w:rsidRPr="00091658">
        <w:rPr>
          <w:rFonts w:ascii="Calibri" w:hAnsi="Calibri" w:cs="Calibri"/>
          <w:bCs/>
          <w:sz w:val="24"/>
          <w:szCs w:val="24"/>
        </w:rPr>
        <w:t>8.</w:t>
      </w:r>
      <w:r w:rsidRPr="00091658">
        <w:rPr>
          <w:rFonts w:ascii="Calibri" w:hAnsi="Calibri" w:cs="Calibri"/>
          <w:bCs/>
          <w:sz w:val="24"/>
          <w:szCs w:val="24"/>
        </w:rPr>
        <w:tab/>
        <w:t>Jeżeli nie będzie można dokonać wyboru oferty, w sposób o którym mowa w ust.</w:t>
      </w:r>
      <w:r w:rsidR="00D12D84" w:rsidRPr="00091658">
        <w:rPr>
          <w:rFonts w:ascii="Calibri" w:hAnsi="Calibri" w:cs="Calibri"/>
          <w:bCs/>
          <w:sz w:val="24"/>
          <w:szCs w:val="24"/>
        </w:rPr>
        <w:t xml:space="preserve"> 7, Zamawiający wezwie Wykonawców, którzy złożyli te oferty, do złożenia w terminie </w:t>
      </w:r>
      <w:r w:rsidR="00464500" w:rsidRPr="00091658">
        <w:rPr>
          <w:rFonts w:ascii="Calibri" w:hAnsi="Calibri" w:cs="Calibri"/>
          <w:bCs/>
          <w:sz w:val="24"/>
          <w:szCs w:val="24"/>
        </w:rPr>
        <w:t>określonym przez Zamawiającego ofert dodatkowych</w:t>
      </w:r>
      <w:r w:rsidR="00D12D84" w:rsidRPr="00091658">
        <w:rPr>
          <w:rFonts w:ascii="Calibri" w:hAnsi="Calibri" w:cs="Calibri"/>
          <w:bCs/>
          <w:sz w:val="24"/>
          <w:szCs w:val="24"/>
        </w:rPr>
        <w:t xml:space="preserve"> zawierających nową cenę</w:t>
      </w:r>
      <w:r w:rsidR="00464500" w:rsidRPr="00091658">
        <w:rPr>
          <w:rFonts w:ascii="Calibri" w:hAnsi="Calibri" w:cs="Calibri"/>
          <w:bCs/>
          <w:sz w:val="24"/>
          <w:szCs w:val="24"/>
        </w:rPr>
        <w:t>.</w:t>
      </w:r>
    </w:p>
    <w:p w14:paraId="3E6752A4" w14:textId="77777777" w:rsidR="00464500" w:rsidRPr="00091658" w:rsidRDefault="00A75C4B" w:rsidP="00B13EBA">
      <w:pPr>
        <w:spacing w:line="271" w:lineRule="auto"/>
        <w:ind w:left="284" w:hanging="284"/>
        <w:jc w:val="both"/>
        <w:rPr>
          <w:rFonts w:ascii="Calibri" w:hAnsi="Calibri" w:cs="Calibri"/>
          <w:sz w:val="24"/>
          <w:szCs w:val="24"/>
        </w:rPr>
      </w:pPr>
      <w:r w:rsidRPr="00091658">
        <w:rPr>
          <w:rFonts w:ascii="Calibri" w:hAnsi="Calibri" w:cs="Calibri"/>
          <w:bCs/>
          <w:sz w:val="24"/>
          <w:szCs w:val="24"/>
        </w:rPr>
        <w:t>9.</w:t>
      </w:r>
      <w:r w:rsidRPr="00091658">
        <w:rPr>
          <w:rFonts w:ascii="Calibri" w:hAnsi="Calibri" w:cs="Calibri"/>
          <w:bCs/>
          <w:sz w:val="24"/>
          <w:szCs w:val="24"/>
        </w:rPr>
        <w:tab/>
      </w:r>
      <w:r w:rsidR="00464500" w:rsidRPr="00091658">
        <w:rPr>
          <w:rFonts w:ascii="Calibri" w:hAnsi="Calibri" w:cs="Calibri"/>
          <w:sz w:val="24"/>
          <w:szCs w:val="24"/>
        </w:rPr>
        <w:t>Wykonawcy składając oferty dodatkowe nie mogą zaoferować cen wyższych niż zaoferowane w</w:t>
      </w:r>
      <w:r w:rsidRPr="00091658">
        <w:rPr>
          <w:rFonts w:ascii="Calibri" w:hAnsi="Calibri" w:cs="Calibri"/>
          <w:sz w:val="24"/>
          <w:szCs w:val="24"/>
        </w:rPr>
        <w:t xml:space="preserve"> uprzednio</w:t>
      </w:r>
      <w:r w:rsidR="00464500" w:rsidRPr="00091658">
        <w:rPr>
          <w:rFonts w:ascii="Calibri" w:hAnsi="Calibri" w:cs="Calibri"/>
          <w:sz w:val="24"/>
          <w:szCs w:val="24"/>
        </w:rPr>
        <w:t xml:space="preserve"> złożonych </w:t>
      </w:r>
      <w:r w:rsidRPr="00091658">
        <w:rPr>
          <w:rFonts w:ascii="Calibri" w:hAnsi="Calibri" w:cs="Calibri"/>
          <w:sz w:val="24"/>
          <w:szCs w:val="24"/>
        </w:rPr>
        <w:t xml:space="preserve">przez nich </w:t>
      </w:r>
      <w:r w:rsidR="00464500" w:rsidRPr="00091658">
        <w:rPr>
          <w:rFonts w:ascii="Calibri" w:hAnsi="Calibri" w:cs="Calibri"/>
          <w:sz w:val="24"/>
          <w:szCs w:val="24"/>
        </w:rPr>
        <w:t>ofertach.</w:t>
      </w:r>
    </w:p>
    <w:p w14:paraId="1CDA38B2" w14:textId="77777777" w:rsidR="0098231A" w:rsidRPr="00091658" w:rsidRDefault="0098231A" w:rsidP="00B13EBA">
      <w:pPr>
        <w:tabs>
          <w:tab w:val="left" w:pos="426"/>
        </w:tabs>
        <w:spacing w:line="271" w:lineRule="auto"/>
        <w:ind w:left="425" w:hanging="425"/>
        <w:jc w:val="both"/>
        <w:rPr>
          <w:rFonts w:ascii="Calibri" w:hAnsi="Calibri" w:cs="Calibri"/>
          <w:sz w:val="24"/>
          <w:szCs w:val="24"/>
        </w:rPr>
      </w:pPr>
      <w:r w:rsidRPr="00091658">
        <w:rPr>
          <w:rFonts w:ascii="Calibri" w:hAnsi="Calibri" w:cs="Calibri"/>
          <w:sz w:val="24"/>
          <w:szCs w:val="24"/>
        </w:rPr>
        <w:t>10.</w:t>
      </w:r>
      <w:r w:rsidRPr="00091658">
        <w:rPr>
          <w:rFonts w:ascii="Calibri" w:hAnsi="Calibri" w:cs="Calibri"/>
          <w:sz w:val="24"/>
          <w:szCs w:val="24"/>
        </w:rPr>
        <w:tab/>
        <w:t>W toku badania i oceny ofert Zamawiający może żądać od Wykonawcy wyjaśnień dotyczących treści złożonej oferty, w tym zaoferowanej ceny.</w:t>
      </w:r>
    </w:p>
    <w:p w14:paraId="7ABDB357" w14:textId="77777777" w:rsidR="002C356E" w:rsidRPr="00091658" w:rsidRDefault="006F3F0C" w:rsidP="00B13EBA">
      <w:pPr>
        <w:tabs>
          <w:tab w:val="left" w:pos="426"/>
        </w:tabs>
        <w:spacing w:line="271" w:lineRule="auto"/>
        <w:ind w:left="425" w:hanging="425"/>
        <w:jc w:val="both"/>
        <w:rPr>
          <w:rFonts w:ascii="Calibri" w:hAnsi="Calibri" w:cs="Calibri"/>
          <w:sz w:val="24"/>
          <w:szCs w:val="24"/>
        </w:rPr>
      </w:pPr>
      <w:r w:rsidRPr="00091658">
        <w:rPr>
          <w:rFonts w:ascii="Calibri" w:hAnsi="Calibri" w:cs="Calibri"/>
          <w:sz w:val="24"/>
          <w:szCs w:val="24"/>
        </w:rPr>
        <w:t>11.</w:t>
      </w:r>
      <w:r w:rsidRPr="00091658">
        <w:rPr>
          <w:rFonts w:ascii="Calibri" w:hAnsi="Calibri" w:cs="Calibri"/>
          <w:sz w:val="24"/>
          <w:szCs w:val="24"/>
        </w:rPr>
        <w:tab/>
      </w:r>
      <w:r w:rsidR="0098231A" w:rsidRPr="00091658">
        <w:rPr>
          <w:rFonts w:ascii="Calibri" w:hAnsi="Calibri" w:cs="Calibri"/>
          <w:sz w:val="24"/>
          <w:szCs w:val="24"/>
        </w:rPr>
        <w:t>Zamawiający udzieli zamówienia Wykonawcy, którego oferta zostanie uznana</w:t>
      </w:r>
      <w:r w:rsidR="00B13EBA" w:rsidRPr="00091658">
        <w:rPr>
          <w:rFonts w:ascii="Calibri" w:hAnsi="Calibri" w:cs="Calibri"/>
          <w:sz w:val="24"/>
          <w:szCs w:val="24"/>
        </w:rPr>
        <w:t xml:space="preserve"> </w:t>
      </w:r>
      <w:r w:rsidR="00841AC7">
        <w:rPr>
          <w:rFonts w:ascii="Calibri" w:hAnsi="Calibri" w:cs="Calibri"/>
          <w:sz w:val="24"/>
          <w:szCs w:val="24"/>
        </w:rPr>
        <w:br/>
      </w:r>
      <w:r w:rsidR="0098231A" w:rsidRPr="00091658">
        <w:rPr>
          <w:rFonts w:ascii="Calibri" w:hAnsi="Calibri" w:cs="Calibri"/>
          <w:sz w:val="24"/>
          <w:szCs w:val="24"/>
        </w:rPr>
        <w:t>za najkorzystniejszą</w:t>
      </w:r>
      <w:r w:rsidRPr="00091658">
        <w:rPr>
          <w:rFonts w:ascii="Calibri" w:hAnsi="Calibri" w:cs="Calibri"/>
          <w:sz w:val="24"/>
          <w:szCs w:val="24"/>
        </w:rPr>
        <w:t>.</w:t>
      </w:r>
    </w:p>
    <w:p w14:paraId="5A961707" w14:textId="77777777" w:rsidR="002C356E" w:rsidRPr="00EE0297" w:rsidRDefault="00FA77C1">
      <w:pPr>
        <w:pStyle w:val="Nagwek2"/>
        <w:spacing w:line="320" w:lineRule="auto"/>
        <w:jc w:val="both"/>
        <w:rPr>
          <w:rFonts w:asciiTheme="majorHAnsi" w:hAnsiTheme="majorHAnsi" w:cstheme="majorHAnsi"/>
          <w:b/>
          <w:bCs/>
        </w:rPr>
      </w:pPr>
      <w:bookmarkStart w:id="36" w:name="_jdd1gpfct9cq" w:colFirst="0" w:colLast="0"/>
      <w:bookmarkEnd w:id="36"/>
      <w:r w:rsidRPr="00EE0297">
        <w:rPr>
          <w:rFonts w:asciiTheme="majorHAnsi" w:hAnsiTheme="majorHAnsi" w:cstheme="majorHAnsi"/>
          <w:b/>
          <w:bCs/>
        </w:rPr>
        <w:t>XXI. Informacje o formalnościach, jakie powinny być dopełnione po wyborze oferty w celu zawarcia umowy</w:t>
      </w:r>
    </w:p>
    <w:p w14:paraId="4AFE3C49" w14:textId="77777777" w:rsidR="002C356E" w:rsidRPr="000517C6" w:rsidRDefault="00FA77C1" w:rsidP="00872B5F">
      <w:pPr>
        <w:numPr>
          <w:ilvl w:val="0"/>
          <w:numId w:val="5"/>
        </w:numPr>
        <w:ind w:left="465" w:hanging="425"/>
        <w:jc w:val="both"/>
        <w:rPr>
          <w:rFonts w:ascii="Calibri" w:hAnsi="Calibri" w:cs="Calibri"/>
          <w:sz w:val="24"/>
          <w:szCs w:val="24"/>
        </w:rPr>
      </w:pPr>
      <w:r w:rsidRPr="000517C6">
        <w:rPr>
          <w:rFonts w:ascii="Calibri" w:hAnsi="Calibri" w:cs="Calibri"/>
          <w:sz w:val="24"/>
          <w:szCs w:val="24"/>
        </w:rPr>
        <w:t>Zamawiający zawiera umowę w sprawie zamówienia publicznego w terminie nie krótszym niż 5 dni od dnia przesłania zawiadomienia o wyborze najkorzystniejszej oferty.</w:t>
      </w:r>
    </w:p>
    <w:p w14:paraId="165BA712" w14:textId="77777777" w:rsidR="002C356E" w:rsidRPr="000517C6" w:rsidRDefault="00FA77C1" w:rsidP="00872B5F">
      <w:pPr>
        <w:numPr>
          <w:ilvl w:val="0"/>
          <w:numId w:val="5"/>
        </w:numPr>
        <w:ind w:left="465" w:hanging="425"/>
        <w:jc w:val="both"/>
        <w:rPr>
          <w:rFonts w:ascii="Calibri" w:hAnsi="Calibri" w:cs="Calibri"/>
          <w:sz w:val="24"/>
          <w:szCs w:val="24"/>
        </w:rPr>
      </w:pPr>
      <w:r w:rsidRPr="000517C6">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FB690E" w:rsidRPr="000517C6">
        <w:rPr>
          <w:rFonts w:ascii="Calibri" w:hAnsi="Calibri" w:cs="Calibri"/>
          <w:sz w:val="24"/>
          <w:szCs w:val="24"/>
        </w:rPr>
        <w:t xml:space="preserve"> </w:t>
      </w:r>
      <w:r w:rsidRPr="000517C6">
        <w:rPr>
          <w:rFonts w:ascii="Calibri" w:hAnsi="Calibri" w:cs="Calibri"/>
          <w:sz w:val="24"/>
          <w:szCs w:val="24"/>
        </w:rPr>
        <w:t>podstawowym złożono tylko jedną ofertę</w:t>
      </w:r>
      <w:r w:rsidR="000517C6" w:rsidRPr="000517C6">
        <w:rPr>
          <w:rFonts w:ascii="Calibri" w:hAnsi="Calibri" w:cs="Calibri"/>
          <w:sz w:val="24"/>
          <w:szCs w:val="24"/>
        </w:rPr>
        <w:t xml:space="preserve"> w danej części</w:t>
      </w:r>
      <w:r w:rsidRPr="000517C6">
        <w:rPr>
          <w:rFonts w:ascii="Calibri" w:hAnsi="Calibri" w:cs="Calibri"/>
          <w:sz w:val="24"/>
          <w:szCs w:val="24"/>
        </w:rPr>
        <w:t>.</w:t>
      </w:r>
    </w:p>
    <w:p w14:paraId="55251C41" w14:textId="77777777" w:rsidR="002C356E" w:rsidRPr="000517C6" w:rsidRDefault="00FA77C1" w:rsidP="00872B5F">
      <w:pPr>
        <w:numPr>
          <w:ilvl w:val="0"/>
          <w:numId w:val="5"/>
        </w:numPr>
        <w:ind w:left="465" w:hanging="425"/>
        <w:jc w:val="both"/>
        <w:rPr>
          <w:rFonts w:ascii="Calibri" w:hAnsi="Calibri" w:cs="Calibri"/>
          <w:sz w:val="24"/>
          <w:szCs w:val="24"/>
        </w:rPr>
      </w:pPr>
      <w:r w:rsidRPr="000517C6">
        <w:rPr>
          <w:rFonts w:ascii="Calibri" w:hAnsi="Calibri" w:cs="Calibri"/>
          <w:sz w:val="24"/>
          <w:szCs w:val="24"/>
        </w:rPr>
        <w:t xml:space="preserve">W przypadku wyboru oferty złożonej przez Wykonawców wspólnie ubiegających się </w:t>
      </w:r>
      <w:r w:rsidR="00B13EBA" w:rsidRPr="000517C6">
        <w:rPr>
          <w:rFonts w:ascii="Calibri" w:hAnsi="Calibri" w:cs="Calibri"/>
          <w:sz w:val="24"/>
          <w:szCs w:val="24"/>
        </w:rPr>
        <w:br/>
      </w:r>
      <w:r w:rsidRPr="000517C6">
        <w:rPr>
          <w:rFonts w:ascii="Calibri" w:hAnsi="Calibri" w:cs="Calibri"/>
          <w:sz w:val="24"/>
          <w:szCs w:val="24"/>
        </w:rPr>
        <w:t>o udzielenie zamówienia Zamawiający zastrzega sobie prawo żądania przed zawarciem umowy w sprawie zamówienia publicznego umowy regulującej współpracę tych Wykonawców.</w:t>
      </w:r>
    </w:p>
    <w:p w14:paraId="0BB9C4BB" w14:textId="77777777" w:rsidR="002C356E" w:rsidRPr="000517C6" w:rsidRDefault="00FA77C1" w:rsidP="00872B5F">
      <w:pPr>
        <w:numPr>
          <w:ilvl w:val="0"/>
          <w:numId w:val="5"/>
        </w:numPr>
        <w:ind w:left="465" w:hanging="425"/>
        <w:jc w:val="both"/>
        <w:rPr>
          <w:rFonts w:ascii="Calibri" w:hAnsi="Calibri" w:cs="Calibri"/>
          <w:sz w:val="24"/>
          <w:szCs w:val="24"/>
        </w:rPr>
      </w:pPr>
      <w:r w:rsidRPr="000517C6">
        <w:rPr>
          <w:rFonts w:ascii="Calibri" w:hAnsi="Calibri" w:cs="Calibri"/>
          <w:sz w:val="24"/>
          <w:szCs w:val="24"/>
        </w:rPr>
        <w:t>Wykonawca będzie zobowiązany do podpisania umowy w miejscu i terminie wskazanym przez Zamawiającego.</w:t>
      </w:r>
    </w:p>
    <w:p w14:paraId="70BCE89C" w14:textId="77777777" w:rsidR="006F3F0C" w:rsidRPr="000517C6" w:rsidRDefault="006F3F0C" w:rsidP="00872B5F">
      <w:pPr>
        <w:numPr>
          <w:ilvl w:val="0"/>
          <w:numId w:val="5"/>
        </w:numPr>
        <w:ind w:left="465" w:hanging="425"/>
        <w:jc w:val="both"/>
        <w:rPr>
          <w:rFonts w:ascii="Calibri" w:hAnsi="Calibri" w:cs="Calibri"/>
          <w:sz w:val="24"/>
          <w:szCs w:val="24"/>
        </w:rPr>
      </w:pPr>
      <w:r w:rsidRPr="000517C6">
        <w:rPr>
          <w:rFonts w:ascii="Calibri" w:hAnsi="Calibri" w:cs="Calibri"/>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A34AF19" w14:textId="77777777" w:rsidR="00872B5F" w:rsidRPr="00EE0297" w:rsidRDefault="00FA77C1" w:rsidP="00872B5F">
      <w:pPr>
        <w:pStyle w:val="Nagwek2"/>
        <w:spacing w:line="320" w:lineRule="auto"/>
        <w:jc w:val="both"/>
        <w:rPr>
          <w:rFonts w:asciiTheme="majorHAnsi" w:hAnsiTheme="majorHAnsi" w:cstheme="majorHAnsi"/>
          <w:b/>
          <w:bCs/>
        </w:rPr>
      </w:pPr>
      <w:bookmarkStart w:id="37" w:name="_8o16t0j5rcy" w:colFirst="0" w:colLast="0"/>
      <w:bookmarkEnd w:id="37"/>
      <w:r w:rsidRPr="00EE0297">
        <w:rPr>
          <w:rFonts w:asciiTheme="majorHAnsi" w:hAnsiTheme="majorHAnsi" w:cstheme="majorHAnsi"/>
          <w:b/>
          <w:bCs/>
        </w:rPr>
        <w:lastRenderedPageBreak/>
        <w:t>XXII. Wymagania dotyczące zabezpieczenia należytego wykonania umowy</w:t>
      </w:r>
      <w:bookmarkStart w:id="38" w:name="_n1rtepxw0unn" w:colFirst="0" w:colLast="0"/>
      <w:bookmarkEnd w:id="38"/>
    </w:p>
    <w:p w14:paraId="722E0076" w14:textId="77777777" w:rsidR="000C6C55" w:rsidRPr="00841AC7" w:rsidRDefault="000C6C55" w:rsidP="000C6C55">
      <w:pPr>
        <w:autoSpaceDE w:val="0"/>
        <w:autoSpaceDN w:val="0"/>
        <w:adjustRightInd w:val="0"/>
        <w:spacing w:line="271" w:lineRule="auto"/>
        <w:ind w:left="284" w:hanging="284"/>
        <w:jc w:val="both"/>
        <w:rPr>
          <w:rFonts w:ascii="Calibri" w:hAnsi="Calibri" w:cs="Calibri"/>
          <w:color w:val="000000"/>
          <w:sz w:val="24"/>
          <w:szCs w:val="24"/>
        </w:rPr>
      </w:pPr>
      <w:r w:rsidRPr="00841AC7">
        <w:rPr>
          <w:rFonts w:ascii="Calibri" w:hAnsi="Calibri" w:cs="Calibri"/>
          <w:color w:val="000000"/>
          <w:sz w:val="24"/>
          <w:szCs w:val="24"/>
        </w:rPr>
        <w:t xml:space="preserve">Zamawiający </w:t>
      </w:r>
      <w:r w:rsidR="00372505">
        <w:rPr>
          <w:rFonts w:ascii="Calibri" w:hAnsi="Calibri" w:cs="Calibri"/>
          <w:color w:val="000000"/>
          <w:sz w:val="24"/>
          <w:szCs w:val="24"/>
        </w:rPr>
        <w:t xml:space="preserve">nie </w:t>
      </w:r>
      <w:r w:rsidRPr="00841AC7">
        <w:rPr>
          <w:rFonts w:ascii="Calibri" w:hAnsi="Calibri" w:cs="Calibri"/>
          <w:color w:val="000000"/>
          <w:sz w:val="24"/>
          <w:szCs w:val="24"/>
        </w:rPr>
        <w:t xml:space="preserve">wymaga wniesienia zabezpieczenia należytego wykonania umowy. </w:t>
      </w:r>
    </w:p>
    <w:p w14:paraId="69D4996A" w14:textId="77777777" w:rsidR="002C356E" w:rsidRPr="00EE0297" w:rsidRDefault="00FA77C1">
      <w:pPr>
        <w:pStyle w:val="Nagwek2"/>
        <w:spacing w:line="320" w:lineRule="auto"/>
        <w:jc w:val="both"/>
        <w:rPr>
          <w:rFonts w:asciiTheme="majorHAnsi" w:hAnsiTheme="majorHAnsi" w:cstheme="majorHAnsi"/>
          <w:b/>
          <w:bCs/>
        </w:rPr>
      </w:pPr>
      <w:r w:rsidRPr="00EE0297">
        <w:rPr>
          <w:rFonts w:asciiTheme="majorHAnsi" w:hAnsiTheme="majorHAnsi" w:cstheme="majorHAnsi"/>
          <w:b/>
          <w:bCs/>
        </w:rPr>
        <w:t xml:space="preserve">XXIII. </w:t>
      </w:r>
      <w:r w:rsidR="00291A18" w:rsidRPr="00EE0297">
        <w:rPr>
          <w:rFonts w:asciiTheme="majorHAnsi" w:hAnsiTheme="majorHAnsi" w:cstheme="majorHAnsi"/>
          <w:b/>
          <w:bCs/>
          <w:noProof/>
          <w:color w:val="000000"/>
        </w:rPr>
        <w:t>Projektowane postanowienia umowy w sprawie zamówienia publicznego, które zostaną wprowadzone do umowy w sprawie zamówienia publicznego</w:t>
      </w:r>
      <w:r w:rsidRPr="00EE0297">
        <w:rPr>
          <w:rFonts w:asciiTheme="majorHAnsi" w:hAnsiTheme="majorHAnsi" w:cstheme="majorHAnsi"/>
          <w:b/>
          <w:bCs/>
        </w:rPr>
        <w:t xml:space="preserve"> </w:t>
      </w:r>
    </w:p>
    <w:p w14:paraId="1C0E5CBD" w14:textId="77777777" w:rsidR="002C356E" w:rsidRPr="006C645E" w:rsidRDefault="00FA77C1" w:rsidP="00A23E54">
      <w:pPr>
        <w:numPr>
          <w:ilvl w:val="3"/>
          <w:numId w:val="11"/>
        </w:numPr>
        <w:ind w:left="283" w:hanging="357"/>
        <w:jc w:val="both"/>
        <w:rPr>
          <w:rFonts w:ascii="Calibri" w:hAnsi="Calibri" w:cs="Calibri"/>
          <w:sz w:val="24"/>
          <w:szCs w:val="24"/>
        </w:rPr>
      </w:pPr>
      <w:r w:rsidRPr="00FC669D">
        <w:rPr>
          <w:rFonts w:ascii="Calibri" w:hAnsi="Calibri" w:cs="Calibri"/>
          <w:sz w:val="24"/>
          <w:szCs w:val="24"/>
        </w:rPr>
        <w:t xml:space="preserve">Wybrany Wykonawca jest zobowiązany do zawarcia umowy w sprawie zamówienia publicznego na warunkach określonych w </w:t>
      </w:r>
      <w:r w:rsidR="00291A18" w:rsidRPr="00FC669D">
        <w:rPr>
          <w:rFonts w:ascii="Calibri" w:hAnsi="Calibri" w:cs="Calibri"/>
          <w:b/>
          <w:bCs/>
          <w:sz w:val="24"/>
          <w:szCs w:val="24"/>
        </w:rPr>
        <w:t xml:space="preserve">projektowanych postanowieniach </w:t>
      </w:r>
      <w:r w:rsidR="00AB5DDA" w:rsidRPr="00FC669D">
        <w:rPr>
          <w:rFonts w:ascii="Calibri" w:hAnsi="Calibri" w:cs="Calibri"/>
          <w:b/>
          <w:bCs/>
          <w:sz w:val="24"/>
          <w:szCs w:val="24"/>
        </w:rPr>
        <w:t>u</w:t>
      </w:r>
      <w:r w:rsidRPr="00FC669D">
        <w:rPr>
          <w:rFonts w:ascii="Calibri" w:hAnsi="Calibri" w:cs="Calibri"/>
          <w:b/>
          <w:bCs/>
          <w:sz w:val="24"/>
          <w:szCs w:val="24"/>
        </w:rPr>
        <w:t>mowy</w:t>
      </w:r>
      <w:r w:rsidRPr="00FC669D">
        <w:rPr>
          <w:rFonts w:ascii="Calibri" w:hAnsi="Calibri" w:cs="Calibri"/>
          <w:sz w:val="24"/>
          <w:szCs w:val="24"/>
        </w:rPr>
        <w:t>, stanowiący</w:t>
      </w:r>
      <w:r w:rsidR="00291A18" w:rsidRPr="00FC669D">
        <w:rPr>
          <w:rFonts w:ascii="Calibri" w:hAnsi="Calibri" w:cs="Calibri"/>
          <w:sz w:val="24"/>
          <w:szCs w:val="24"/>
        </w:rPr>
        <w:t>ch</w:t>
      </w:r>
      <w:r w:rsidRPr="00FC669D">
        <w:rPr>
          <w:rFonts w:ascii="Calibri" w:hAnsi="Calibri" w:cs="Calibri"/>
          <w:sz w:val="24"/>
          <w:szCs w:val="24"/>
        </w:rPr>
        <w:t xml:space="preserve"> </w:t>
      </w:r>
      <w:r w:rsidRPr="006C645E">
        <w:rPr>
          <w:rFonts w:ascii="Calibri" w:hAnsi="Calibri" w:cs="Calibri"/>
          <w:b/>
          <w:sz w:val="24"/>
          <w:szCs w:val="24"/>
        </w:rPr>
        <w:t xml:space="preserve">Załącznik nr </w:t>
      </w:r>
      <w:r w:rsidR="00372505" w:rsidRPr="006C645E">
        <w:rPr>
          <w:rFonts w:ascii="Calibri" w:hAnsi="Calibri" w:cs="Calibri"/>
          <w:b/>
          <w:sz w:val="24"/>
          <w:szCs w:val="24"/>
        </w:rPr>
        <w:t>3</w:t>
      </w:r>
      <w:r w:rsidR="00FB690E" w:rsidRPr="006C645E">
        <w:rPr>
          <w:rFonts w:ascii="Calibri" w:hAnsi="Calibri" w:cs="Calibri"/>
          <w:b/>
          <w:sz w:val="24"/>
          <w:szCs w:val="24"/>
        </w:rPr>
        <w:t xml:space="preserve"> </w:t>
      </w:r>
      <w:r w:rsidRPr="006C645E">
        <w:rPr>
          <w:rFonts w:ascii="Calibri" w:hAnsi="Calibri" w:cs="Calibri"/>
          <w:b/>
          <w:sz w:val="24"/>
          <w:szCs w:val="24"/>
        </w:rPr>
        <w:t>do SWZ.</w:t>
      </w:r>
    </w:p>
    <w:p w14:paraId="6E088158" w14:textId="77777777" w:rsidR="002C356E" w:rsidRPr="006C645E" w:rsidRDefault="00FA77C1" w:rsidP="00A23E54">
      <w:pPr>
        <w:numPr>
          <w:ilvl w:val="3"/>
          <w:numId w:val="11"/>
        </w:numPr>
        <w:ind w:left="283" w:hanging="357"/>
        <w:jc w:val="both"/>
        <w:rPr>
          <w:rFonts w:ascii="Calibri" w:hAnsi="Calibri" w:cs="Calibri"/>
          <w:sz w:val="24"/>
          <w:szCs w:val="24"/>
        </w:rPr>
      </w:pPr>
      <w:r w:rsidRPr="006C645E">
        <w:rPr>
          <w:rFonts w:ascii="Calibri" w:hAnsi="Calibri" w:cs="Calibri"/>
          <w:sz w:val="24"/>
          <w:szCs w:val="24"/>
        </w:rPr>
        <w:t>Zakres świadczenia Wykonawcy wynikający z umowy jest tożsamy z jego zobowiązaniem zawartym w ofercie.</w:t>
      </w:r>
    </w:p>
    <w:p w14:paraId="57570022" w14:textId="77777777" w:rsidR="002C356E" w:rsidRPr="006C645E" w:rsidRDefault="00FA77C1" w:rsidP="00A23E54">
      <w:pPr>
        <w:numPr>
          <w:ilvl w:val="3"/>
          <w:numId w:val="11"/>
        </w:numPr>
        <w:ind w:left="283" w:hanging="357"/>
        <w:jc w:val="both"/>
        <w:rPr>
          <w:rFonts w:ascii="Calibri" w:hAnsi="Calibri" w:cs="Calibri"/>
          <w:sz w:val="24"/>
          <w:szCs w:val="24"/>
        </w:rPr>
      </w:pPr>
      <w:r w:rsidRPr="006C645E">
        <w:rPr>
          <w:rFonts w:ascii="Calibri" w:hAnsi="Calibri" w:cs="Calibri"/>
          <w:sz w:val="24"/>
          <w:szCs w:val="24"/>
        </w:rPr>
        <w:t xml:space="preserve">Zamawiający przewiduje możliwość zmiany zawartej umowy w stosunku do treści wybranej oferty w zakresie uregulowanym w art. 454-455 PZP oraz wskazanym w </w:t>
      </w:r>
      <w:r w:rsidR="00291A18" w:rsidRPr="006C645E">
        <w:rPr>
          <w:rFonts w:ascii="Calibri" w:hAnsi="Calibri" w:cs="Calibri"/>
          <w:sz w:val="24"/>
          <w:szCs w:val="24"/>
        </w:rPr>
        <w:t xml:space="preserve">projektowanych postanowieniach </w:t>
      </w:r>
      <w:r w:rsidR="00AB5DDA" w:rsidRPr="006C645E">
        <w:rPr>
          <w:rFonts w:ascii="Calibri" w:hAnsi="Calibri" w:cs="Calibri"/>
          <w:sz w:val="24"/>
          <w:szCs w:val="24"/>
        </w:rPr>
        <w:t>u</w:t>
      </w:r>
      <w:r w:rsidRPr="006C645E">
        <w:rPr>
          <w:rFonts w:ascii="Calibri" w:hAnsi="Calibri" w:cs="Calibri"/>
          <w:sz w:val="24"/>
          <w:szCs w:val="24"/>
        </w:rPr>
        <w:t>mowy, stanowiący</w:t>
      </w:r>
      <w:r w:rsidR="00291A18" w:rsidRPr="006C645E">
        <w:rPr>
          <w:rFonts w:ascii="Calibri" w:hAnsi="Calibri" w:cs="Calibri"/>
          <w:sz w:val="24"/>
          <w:szCs w:val="24"/>
        </w:rPr>
        <w:t>ch</w:t>
      </w:r>
      <w:r w:rsidRPr="006C645E">
        <w:rPr>
          <w:rFonts w:ascii="Calibri" w:hAnsi="Calibri" w:cs="Calibri"/>
          <w:sz w:val="24"/>
          <w:szCs w:val="24"/>
        </w:rPr>
        <w:t xml:space="preserve"> </w:t>
      </w:r>
      <w:r w:rsidRPr="006C645E">
        <w:rPr>
          <w:rFonts w:ascii="Calibri" w:hAnsi="Calibri" w:cs="Calibri"/>
          <w:b/>
          <w:sz w:val="24"/>
          <w:szCs w:val="24"/>
        </w:rPr>
        <w:t xml:space="preserve">Załącznik nr </w:t>
      </w:r>
      <w:r w:rsidR="00372505" w:rsidRPr="006C645E">
        <w:rPr>
          <w:rFonts w:ascii="Calibri" w:hAnsi="Calibri" w:cs="Calibri"/>
          <w:b/>
          <w:sz w:val="24"/>
          <w:szCs w:val="24"/>
        </w:rPr>
        <w:t>3</w:t>
      </w:r>
      <w:r w:rsidR="00FB690E" w:rsidRPr="006C645E">
        <w:rPr>
          <w:rFonts w:ascii="Calibri" w:hAnsi="Calibri" w:cs="Calibri"/>
          <w:sz w:val="24"/>
          <w:szCs w:val="24"/>
        </w:rPr>
        <w:t xml:space="preserve"> </w:t>
      </w:r>
      <w:r w:rsidRPr="006C645E">
        <w:rPr>
          <w:rFonts w:ascii="Calibri" w:hAnsi="Calibri" w:cs="Calibri"/>
          <w:b/>
          <w:sz w:val="24"/>
          <w:szCs w:val="24"/>
        </w:rPr>
        <w:t>do SWZ</w:t>
      </w:r>
      <w:r w:rsidRPr="006C645E">
        <w:rPr>
          <w:rFonts w:ascii="Calibri" w:hAnsi="Calibri" w:cs="Calibri"/>
          <w:sz w:val="24"/>
          <w:szCs w:val="24"/>
        </w:rPr>
        <w:t>.</w:t>
      </w:r>
    </w:p>
    <w:p w14:paraId="3FACF93C" w14:textId="77777777" w:rsidR="002C356E" w:rsidRPr="00FC669D" w:rsidRDefault="00FA77C1" w:rsidP="00A23E54">
      <w:pPr>
        <w:numPr>
          <w:ilvl w:val="3"/>
          <w:numId w:val="11"/>
        </w:numPr>
        <w:ind w:left="283" w:hanging="357"/>
        <w:jc w:val="both"/>
        <w:rPr>
          <w:rFonts w:ascii="Calibri" w:hAnsi="Calibri" w:cs="Calibri"/>
          <w:sz w:val="24"/>
          <w:szCs w:val="24"/>
        </w:rPr>
      </w:pPr>
      <w:r w:rsidRPr="00FC669D">
        <w:rPr>
          <w:rFonts w:ascii="Calibri" w:hAnsi="Calibri" w:cs="Calibri"/>
          <w:sz w:val="24"/>
          <w:szCs w:val="24"/>
        </w:rPr>
        <w:t>Zmiana umowy wymaga dla swej ważności, pod rygorem nieważności, zachowania formy pisemnej.</w:t>
      </w:r>
    </w:p>
    <w:p w14:paraId="69E24750" w14:textId="77777777" w:rsidR="002C356E" w:rsidRPr="00EE0297" w:rsidRDefault="00FA77C1" w:rsidP="00FD3572">
      <w:pPr>
        <w:pStyle w:val="Nagwek2"/>
        <w:spacing w:line="271" w:lineRule="auto"/>
        <w:jc w:val="both"/>
        <w:rPr>
          <w:rFonts w:asciiTheme="majorHAnsi" w:hAnsiTheme="majorHAnsi" w:cstheme="majorHAnsi"/>
          <w:b/>
          <w:bCs/>
        </w:rPr>
      </w:pPr>
      <w:bookmarkStart w:id="39" w:name="_kmfqfyi30wag" w:colFirst="0" w:colLast="0"/>
      <w:bookmarkEnd w:id="39"/>
      <w:r w:rsidRPr="00EE0297">
        <w:rPr>
          <w:rFonts w:asciiTheme="majorHAnsi" w:hAnsiTheme="majorHAnsi" w:cstheme="majorHAnsi"/>
          <w:b/>
          <w:bCs/>
        </w:rPr>
        <w:t>XIV. Pouczenie o środkach ochrony prawnej przysługujących Wykonawcy</w:t>
      </w:r>
    </w:p>
    <w:p w14:paraId="28D6C412"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FC669D">
        <w:rPr>
          <w:rFonts w:ascii="Calibri" w:hAnsi="Calibri" w:cs="Calibri"/>
          <w:sz w:val="24"/>
          <w:szCs w:val="24"/>
        </w:rPr>
        <w:t>.</w:t>
      </w:r>
      <w:r w:rsidRPr="00FC669D">
        <w:rPr>
          <w:rFonts w:ascii="Calibri" w:hAnsi="Calibri" w:cs="Calibri"/>
          <w:sz w:val="24"/>
          <w:szCs w:val="24"/>
        </w:rPr>
        <w:t xml:space="preserve"> </w:t>
      </w:r>
    </w:p>
    <w:p w14:paraId="522CB19E"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7A6D464"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Odwołanie przysługuje na:</w:t>
      </w:r>
    </w:p>
    <w:p w14:paraId="762EB992" w14:textId="77777777" w:rsidR="002C356E" w:rsidRPr="00FC669D" w:rsidRDefault="00FA77C1" w:rsidP="00FD3572">
      <w:pPr>
        <w:spacing w:line="271" w:lineRule="auto"/>
        <w:ind w:left="868" w:hanging="425"/>
        <w:jc w:val="both"/>
        <w:rPr>
          <w:rFonts w:ascii="Calibri" w:hAnsi="Calibri" w:cs="Calibri"/>
          <w:sz w:val="24"/>
          <w:szCs w:val="24"/>
        </w:rPr>
      </w:pPr>
      <w:r w:rsidRPr="00FC669D">
        <w:rPr>
          <w:rFonts w:ascii="Calibri" w:hAnsi="Calibri" w:cs="Calibri"/>
          <w:sz w:val="24"/>
          <w:szCs w:val="24"/>
        </w:rPr>
        <w:t>1)</w:t>
      </w:r>
      <w:r w:rsidRPr="00FC669D">
        <w:rPr>
          <w:rFonts w:ascii="Calibri" w:hAnsi="Calibri" w:cs="Calibri"/>
          <w:sz w:val="24"/>
          <w:szCs w:val="24"/>
        </w:rPr>
        <w:tab/>
        <w:t xml:space="preserve">niezgodną z przepisami ustawy czynność Zamawiającego, podjętą w postępowaniu </w:t>
      </w:r>
      <w:r w:rsidR="009A7E7D" w:rsidRPr="00FC669D">
        <w:rPr>
          <w:rFonts w:ascii="Calibri" w:hAnsi="Calibri" w:cs="Calibri"/>
          <w:sz w:val="24"/>
          <w:szCs w:val="24"/>
        </w:rPr>
        <w:br/>
      </w:r>
      <w:r w:rsidRPr="00FC669D">
        <w:rPr>
          <w:rFonts w:ascii="Calibri" w:hAnsi="Calibri" w:cs="Calibri"/>
          <w:sz w:val="24"/>
          <w:szCs w:val="24"/>
        </w:rPr>
        <w:t>o udzielenie zamówienia, w tym na projektowane postanowienie umowy;</w:t>
      </w:r>
    </w:p>
    <w:p w14:paraId="79920D8C" w14:textId="77777777" w:rsidR="002C356E" w:rsidRPr="00FC669D" w:rsidRDefault="00FA77C1" w:rsidP="00FD3572">
      <w:pPr>
        <w:spacing w:line="271" w:lineRule="auto"/>
        <w:ind w:left="868" w:hanging="425"/>
        <w:jc w:val="both"/>
        <w:rPr>
          <w:rFonts w:ascii="Calibri" w:hAnsi="Calibri" w:cs="Calibri"/>
          <w:sz w:val="24"/>
          <w:szCs w:val="24"/>
        </w:rPr>
      </w:pPr>
      <w:r w:rsidRPr="00FC669D">
        <w:rPr>
          <w:rFonts w:ascii="Calibri" w:hAnsi="Calibri" w:cs="Calibri"/>
          <w:sz w:val="24"/>
          <w:szCs w:val="24"/>
        </w:rPr>
        <w:t>2)</w:t>
      </w:r>
      <w:r w:rsidRPr="00FC669D">
        <w:rPr>
          <w:rFonts w:ascii="Calibri" w:hAnsi="Calibri" w:cs="Calibri"/>
          <w:sz w:val="24"/>
          <w:szCs w:val="24"/>
        </w:rPr>
        <w:tab/>
        <w:t>zaniechanie czynności w postępowaniu o udzielenie zamówienia do której zamawiający był obowiązany na podstawie ustawy;</w:t>
      </w:r>
    </w:p>
    <w:p w14:paraId="731EA945"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A50AE2E"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lastRenderedPageBreak/>
        <w:t>Odwołanie wobec treści ogłoszenia lub treści SWZ wnosi się w terminie 5 dni od dnia zamieszczenia ogłoszenia w Biuletynie Zamówień Publicznych lub treści SWZ na stronie internetowej.</w:t>
      </w:r>
    </w:p>
    <w:p w14:paraId="04370D21"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Odwołanie wnosi się w terminie:</w:t>
      </w:r>
    </w:p>
    <w:p w14:paraId="4EFF6C8D" w14:textId="77777777" w:rsidR="002C356E" w:rsidRPr="00FC669D" w:rsidRDefault="00FA77C1" w:rsidP="00FD3572">
      <w:pPr>
        <w:spacing w:line="271" w:lineRule="auto"/>
        <w:ind w:left="709" w:hanging="425"/>
        <w:jc w:val="both"/>
        <w:rPr>
          <w:rFonts w:ascii="Calibri" w:hAnsi="Calibri" w:cs="Calibri"/>
          <w:sz w:val="24"/>
          <w:szCs w:val="24"/>
        </w:rPr>
      </w:pPr>
      <w:r w:rsidRPr="00FC669D">
        <w:rPr>
          <w:rFonts w:ascii="Calibri" w:hAnsi="Calibri" w:cs="Calibri"/>
          <w:sz w:val="24"/>
          <w:szCs w:val="24"/>
        </w:rPr>
        <w:t>1)</w:t>
      </w:r>
      <w:r w:rsidRPr="00FC669D">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37F43497" w14:textId="77777777" w:rsidR="002C356E" w:rsidRPr="00FC669D" w:rsidRDefault="00FA77C1" w:rsidP="00FD3572">
      <w:pPr>
        <w:spacing w:line="271" w:lineRule="auto"/>
        <w:ind w:left="709" w:hanging="425"/>
        <w:jc w:val="both"/>
        <w:rPr>
          <w:rFonts w:ascii="Calibri" w:hAnsi="Calibri" w:cs="Calibri"/>
          <w:sz w:val="24"/>
          <w:szCs w:val="24"/>
        </w:rPr>
      </w:pPr>
      <w:r w:rsidRPr="00FC669D">
        <w:rPr>
          <w:rFonts w:ascii="Calibri" w:hAnsi="Calibri" w:cs="Calibri"/>
          <w:sz w:val="24"/>
          <w:szCs w:val="24"/>
        </w:rPr>
        <w:t>2)</w:t>
      </w:r>
      <w:r w:rsidRPr="00FC669D">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2E9256C1"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AF6255">
        <w:rPr>
          <w:rFonts w:ascii="Calibri" w:hAnsi="Calibri" w:cs="Calibri"/>
          <w:sz w:val="24"/>
          <w:szCs w:val="24"/>
        </w:rPr>
        <w:t>.</w:t>
      </w:r>
    </w:p>
    <w:p w14:paraId="3F16F20B" w14:textId="00DC5C1E"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Na orzeczenie Izby oraz postanowienie Prezesa Izby, o którym mowa w art. 519 ust. 1 PZP, stronom oraz uczestnikom postępowania odwoławczego przysługuje skarga do sądu.</w:t>
      </w:r>
    </w:p>
    <w:p w14:paraId="6E507838"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2020EF96"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Skargę wnosi się do Sądu Okręgowego w Warszawie - sądu zamówień publicznych, zwanego dalej "sądem zamówień publicznych".</w:t>
      </w:r>
    </w:p>
    <w:p w14:paraId="2A940F0E" w14:textId="77777777" w:rsidR="002C356E" w:rsidRPr="00FC669D" w:rsidRDefault="00FA77C1" w:rsidP="00FD3572">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D126375" w14:textId="77777777" w:rsidR="004E5E1E" w:rsidRPr="00372505" w:rsidRDefault="00FA77C1" w:rsidP="004E5E1E">
      <w:pPr>
        <w:numPr>
          <w:ilvl w:val="0"/>
          <w:numId w:val="4"/>
        </w:numPr>
        <w:spacing w:line="271" w:lineRule="auto"/>
        <w:ind w:left="426"/>
        <w:jc w:val="both"/>
        <w:rPr>
          <w:rFonts w:ascii="Calibri" w:hAnsi="Calibri" w:cs="Calibri"/>
          <w:sz w:val="24"/>
          <w:szCs w:val="24"/>
        </w:rPr>
      </w:pPr>
      <w:r w:rsidRPr="00FC669D">
        <w:rPr>
          <w:rFonts w:ascii="Calibri" w:hAnsi="Calibri" w:cs="Calibri"/>
          <w:sz w:val="24"/>
          <w:szCs w:val="24"/>
        </w:rPr>
        <w:t>Prezes Izby przekazuje skargę wraz z aktami postępowania odwoławczego do sądu zamówień publicznych w terminie 7 dni od dnia jej otrzymania.</w:t>
      </w:r>
    </w:p>
    <w:p w14:paraId="157E2B0A" w14:textId="77777777" w:rsidR="002C356E" w:rsidRPr="00EE0297" w:rsidRDefault="00FA77C1">
      <w:pPr>
        <w:pStyle w:val="Nagwek2"/>
        <w:spacing w:line="320" w:lineRule="auto"/>
        <w:jc w:val="both"/>
        <w:rPr>
          <w:rFonts w:asciiTheme="majorHAnsi" w:hAnsiTheme="majorHAnsi" w:cstheme="majorHAnsi"/>
          <w:b/>
          <w:bCs/>
        </w:rPr>
      </w:pPr>
      <w:bookmarkStart w:id="40" w:name="_uarrfy5kozla" w:colFirst="0" w:colLast="0"/>
      <w:bookmarkEnd w:id="40"/>
      <w:r w:rsidRPr="00EE0297">
        <w:rPr>
          <w:rFonts w:asciiTheme="majorHAnsi" w:hAnsiTheme="majorHAnsi" w:cstheme="majorHAnsi"/>
          <w:b/>
          <w:bCs/>
        </w:rPr>
        <w:t>XXV. Spis załączników</w:t>
      </w:r>
    </w:p>
    <w:p w14:paraId="2445E691" w14:textId="77777777" w:rsidR="001F5F48" w:rsidRPr="00FC669D" w:rsidRDefault="001F5F48" w:rsidP="005E1A6B">
      <w:pPr>
        <w:spacing w:line="271" w:lineRule="auto"/>
        <w:ind w:left="284" w:hanging="284"/>
        <w:rPr>
          <w:rFonts w:ascii="Calibri" w:hAnsi="Calibri" w:cs="Calibri"/>
          <w:sz w:val="24"/>
          <w:szCs w:val="24"/>
        </w:rPr>
      </w:pPr>
      <w:r w:rsidRPr="00FC669D">
        <w:rPr>
          <w:rFonts w:ascii="Calibri" w:hAnsi="Calibri" w:cs="Calibri"/>
          <w:sz w:val="24"/>
          <w:szCs w:val="24"/>
        </w:rPr>
        <w:t xml:space="preserve">1. Formularz oferty </w:t>
      </w:r>
      <w:r w:rsidR="00694E41" w:rsidRPr="00FC669D">
        <w:rPr>
          <w:rFonts w:ascii="Calibri" w:hAnsi="Calibri" w:cs="Calibri"/>
          <w:sz w:val="24"/>
          <w:szCs w:val="24"/>
        </w:rPr>
        <w:t>– załącznik nr 1 do SWZ.</w:t>
      </w:r>
    </w:p>
    <w:p w14:paraId="28AB0A8A" w14:textId="5371457A" w:rsidR="000F5790" w:rsidRPr="00FC669D" w:rsidRDefault="00311972" w:rsidP="000F5790">
      <w:pPr>
        <w:spacing w:line="271" w:lineRule="auto"/>
        <w:ind w:left="284" w:hanging="284"/>
        <w:rPr>
          <w:rFonts w:ascii="Calibri" w:hAnsi="Calibri" w:cs="Calibri"/>
          <w:sz w:val="24"/>
          <w:szCs w:val="24"/>
        </w:rPr>
      </w:pPr>
      <w:r w:rsidRPr="00FC669D">
        <w:rPr>
          <w:rFonts w:ascii="Calibri" w:hAnsi="Calibri" w:cs="Calibri"/>
          <w:sz w:val="24"/>
          <w:szCs w:val="24"/>
        </w:rPr>
        <w:t>2</w:t>
      </w:r>
      <w:r w:rsidR="001F5F48" w:rsidRPr="00FC669D">
        <w:rPr>
          <w:rFonts w:ascii="Calibri" w:hAnsi="Calibri" w:cs="Calibri"/>
          <w:sz w:val="24"/>
          <w:szCs w:val="24"/>
        </w:rPr>
        <w:t xml:space="preserve">.  </w:t>
      </w:r>
      <w:r w:rsidR="009C1E24">
        <w:rPr>
          <w:rFonts w:ascii="Calibri" w:hAnsi="Calibri" w:cs="Calibri"/>
          <w:sz w:val="24"/>
          <w:szCs w:val="24"/>
        </w:rPr>
        <w:t>O</w:t>
      </w:r>
      <w:r w:rsidR="00372505" w:rsidRPr="00295450">
        <w:rPr>
          <w:rFonts w:ascii="Calibri" w:hAnsi="Calibri" w:cs="Calibri"/>
          <w:sz w:val="24"/>
          <w:szCs w:val="24"/>
        </w:rPr>
        <w:t>świadczenie, o którym mowa w art. 125 ust. 1 ustawy PZP i o braku podstaw do</w:t>
      </w:r>
      <w:r w:rsidR="00372505">
        <w:rPr>
          <w:rFonts w:ascii="Calibri" w:hAnsi="Calibri" w:cs="Calibri"/>
          <w:sz w:val="24"/>
          <w:szCs w:val="24"/>
        </w:rPr>
        <w:t xml:space="preserve"> </w:t>
      </w:r>
      <w:r w:rsidR="00372505" w:rsidRPr="00295450">
        <w:rPr>
          <w:rFonts w:ascii="Calibri" w:hAnsi="Calibri" w:cs="Calibri"/>
          <w:sz w:val="24"/>
          <w:szCs w:val="24"/>
        </w:rPr>
        <w:t>wykluczenia, zgodnie z art. 7 ustawy sankcyjnej</w:t>
      </w:r>
      <w:r w:rsidR="00372505" w:rsidRPr="00295450">
        <w:rPr>
          <w:rFonts w:ascii="Calibri" w:hAnsi="Calibri" w:cs="Calibri"/>
          <w:bCs/>
          <w:sz w:val="24"/>
          <w:szCs w:val="24"/>
        </w:rPr>
        <w:t xml:space="preserve"> </w:t>
      </w:r>
      <w:r w:rsidR="001F5F48" w:rsidRPr="00FC669D">
        <w:rPr>
          <w:rFonts w:ascii="Calibri" w:hAnsi="Calibri" w:cs="Calibri"/>
          <w:sz w:val="24"/>
          <w:szCs w:val="24"/>
        </w:rPr>
        <w:t xml:space="preserve">– załącznik nr </w:t>
      </w:r>
      <w:r w:rsidRPr="00FC669D">
        <w:rPr>
          <w:rFonts w:ascii="Calibri" w:hAnsi="Calibri" w:cs="Calibri"/>
          <w:sz w:val="24"/>
          <w:szCs w:val="24"/>
        </w:rPr>
        <w:t>2</w:t>
      </w:r>
      <w:r w:rsidR="00093577" w:rsidRPr="00FC669D">
        <w:rPr>
          <w:rFonts w:ascii="Calibri" w:hAnsi="Calibri" w:cs="Calibri"/>
          <w:sz w:val="24"/>
          <w:szCs w:val="24"/>
        </w:rPr>
        <w:t xml:space="preserve"> </w:t>
      </w:r>
      <w:r w:rsidR="001F5F48" w:rsidRPr="00FC669D">
        <w:rPr>
          <w:rFonts w:ascii="Calibri" w:hAnsi="Calibri" w:cs="Calibri"/>
          <w:sz w:val="24"/>
          <w:szCs w:val="24"/>
        </w:rPr>
        <w:t>do SWZ.</w:t>
      </w:r>
    </w:p>
    <w:p w14:paraId="44C01D02" w14:textId="77777777" w:rsidR="00513DAB" w:rsidRPr="00FC669D" w:rsidRDefault="00372505" w:rsidP="005E1A6B">
      <w:pPr>
        <w:spacing w:line="271" w:lineRule="auto"/>
        <w:ind w:left="284" w:hanging="284"/>
        <w:rPr>
          <w:rFonts w:ascii="Calibri" w:hAnsi="Calibri" w:cs="Calibri"/>
          <w:sz w:val="24"/>
          <w:szCs w:val="24"/>
        </w:rPr>
      </w:pPr>
      <w:r>
        <w:rPr>
          <w:rFonts w:ascii="Calibri" w:hAnsi="Calibri" w:cs="Calibri"/>
          <w:sz w:val="24"/>
          <w:szCs w:val="24"/>
        </w:rPr>
        <w:t>3</w:t>
      </w:r>
      <w:r w:rsidR="00772613" w:rsidRPr="00FC669D">
        <w:rPr>
          <w:rFonts w:ascii="Calibri" w:hAnsi="Calibri" w:cs="Calibri"/>
          <w:sz w:val="24"/>
          <w:szCs w:val="24"/>
        </w:rPr>
        <w:t xml:space="preserve">. </w:t>
      </w:r>
      <w:r w:rsidR="00C541B3" w:rsidRPr="00FC669D">
        <w:rPr>
          <w:rFonts w:ascii="Calibri" w:hAnsi="Calibri" w:cs="Calibri"/>
          <w:sz w:val="24"/>
          <w:szCs w:val="24"/>
        </w:rPr>
        <w:t xml:space="preserve">Projektowane postanowienia umowy </w:t>
      </w:r>
      <w:bookmarkStart w:id="41" w:name="_Hlk93999862"/>
      <w:r w:rsidR="00772613" w:rsidRPr="00FC669D">
        <w:rPr>
          <w:rFonts w:ascii="Calibri" w:hAnsi="Calibri" w:cs="Calibri"/>
          <w:sz w:val="24"/>
          <w:szCs w:val="24"/>
        </w:rPr>
        <w:t xml:space="preserve">- załącznik nr </w:t>
      </w:r>
      <w:r>
        <w:rPr>
          <w:rFonts w:ascii="Calibri" w:hAnsi="Calibri" w:cs="Calibri"/>
          <w:sz w:val="24"/>
          <w:szCs w:val="24"/>
        </w:rPr>
        <w:t>3</w:t>
      </w:r>
      <w:r w:rsidR="00772613" w:rsidRPr="00FC669D">
        <w:rPr>
          <w:rFonts w:ascii="Calibri" w:hAnsi="Calibri" w:cs="Calibri"/>
          <w:sz w:val="24"/>
          <w:szCs w:val="24"/>
        </w:rPr>
        <w:t xml:space="preserve"> do SWZ.</w:t>
      </w:r>
      <w:bookmarkEnd w:id="41"/>
    </w:p>
    <w:p w14:paraId="1925BD81" w14:textId="77777777" w:rsidR="00CD50BE" w:rsidRPr="00F53192" w:rsidRDefault="00372505" w:rsidP="00F53192">
      <w:pPr>
        <w:spacing w:line="271" w:lineRule="auto"/>
        <w:ind w:left="284" w:hanging="284"/>
        <w:rPr>
          <w:rFonts w:ascii="Calibri" w:hAnsi="Calibri" w:cs="Calibri"/>
          <w:sz w:val="24"/>
          <w:szCs w:val="24"/>
        </w:rPr>
      </w:pPr>
      <w:r>
        <w:rPr>
          <w:rFonts w:ascii="Calibri" w:hAnsi="Calibri" w:cs="Calibri"/>
          <w:sz w:val="24"/>
          <w:szCs w:val="24"/>
        </w:rPr>
        <w:t>4</w:t>
      </w:r>
      <w:r w:rsidR="00CD50BE" w:rsidRPr="00F53192">
        <w:rPr>
          <w:rFonts w:ascii="Calibri" w:hAnsi="Calibri" w:cs="Calibri"/>
          <w:sz w:val="24"/>
          <w:szCs w:val="24"/>
        </w:rPr>
        <w:t>. Przedmiar robót</w:t>
      </w:r>
      <w:r>
        <w:rPr>
          <w:rFonts w:ascii="Calibri" w:hAnsi="Calibri" w:cs="Calibri"/>
          <w:sz w:val="24"/>
          <w:szCs w:val="24"/>
        </w:rPr>
        <w:t xml:space="preserve"> na część nr 1</w:t>
      </w:r>
      <w:r w:rsidR="00CD50BE" w:rsidRPr="00F53192">
        <w:rPr>
          <w:rFonts w:ascii="Calibri" w:hAnsi="Calibri" w:cs="Calibri"/>
          <w:sz w:val="24"/>
          <w:szCs w:val="24"/>
        </w:rPr>
        <w:t xml:space="preserve">- załącznik nr </w:t>
      </w:r>
      <w:r>
        <w:rPr>
          <w:rFonts w:ascii="Calibri" w:hAnsi="Calibri" w:cs="Calibri"/>
          <w:sz w:val="24"/>
          <w:szCs w:val="24"/>
        </w:rPr>
        <w:t>4</w:t>
      </w:r>
      <w:r w:rsidR="00CD50BE" w:rsidRPr="00F53192">
        <w:rPr>
          <w:rFonts w:ascii="Calibri" w:hAnsi="Calibri" w:cs="Calibri"/>
          <w:sz w:val="24"/>
          <w:szCs w:val="24"/>
        </w:rPr>
        <w:t xml:space="preserve"> do SWZ</w:t>
      </w:r>
      <w:r w:rsidR="00D42C06" w:rsidRPr="00F53192">
        <w:rPr>
          <w:rFonts w:ascii="Calibri" w:hAnsi="Calibri" w:cs="Calibri"/>
          <w:sz w:val="24"/>
          <w:szCs w:val="24"/>
        </w:rPr>
        <w:t>.</w:t>
      </w:r>
    </w:p>
    <w:p w14:paraId="57E3C74B" w14:textId="77777777" w:rsidR="00CD50BE" w:rsidRPr="00F53192" w:rsidRDefault="00372505" w:rsidP="005E1A6B">
      <w:pPr>
        <w:suppressAutoHyphens/>
        <w:spacing w:line="271" w:lineRule="auto"/>
        <w:ind w:left="708" w:hanging="708"/>
        <w:jc w:val="both"/>
        <w:rPr>
          <w:rFonts w:ascii="Calibri" w:hAnsi="Calibri" w:cs="Calibri"/>
          <w:sz w:val="24"/>
          <w:szCs w:val="24"/>
        </w:rPr>
      </w:pPr>
      <w:r>
        <w:rPr>
          <w:rFonts w:ascii="Calibri" w:hAnsi="Calibri" w:cs="Calibri"/>
          <w:sz w:val="24"/>
          <w:szCs w:val="24"/>
        </w:rPr>
        <w:t>5</w:t>
      </w:r>
      <w:r w:rsidR="00CD50BE" w:rsidRPr="00F53192">
        <w:rPr>
          <w:rFonts w:ascii="Calibri" w:hAnsi="Calibri" w:cs="Calibri"/>
          <w:sz w:val="24"/>
          <w:szCs w:val="24"/>
        </w:rPr>
        <w:t xml:space="preserve">. </w:t>
      </w:r>
      <w:r>
        <w:rPr>
          <w:rFonts w:ascii="Calibri" w:hAnsi="Calibri" w:cs="Calibri"/>
          <w:sz w:val="24"/>
          <w:szCs w:val="24"/>
        </w:rPr>
        <w:t>Opis przedmiotu zamówienia na część nr 1</w:t>
      </w:r>
      <w:r w:rsidR="00CD50BE" w:rsidRPr="00F53192">
        <w:rPr>
          <w:rFonts w:ascii="Calibri" w:hAnsi="Calibri" w:cs="Calibri"/>
          <w:sz w:val="24"/>
          <w:szCs w:val="24"/>
        </w:rPr>
        <w:t xml:space="preserve"> </w:t>
      </w:r>
      <w:r w:rsidR="00FA3D77" w:rsidRPr="00F53192">
        <w:rPr>
          <w:rFonts w:ascii="Calibri" w:hAnsi="Calibri" w:cs="Calibri"/>
          <w:sz w:val="24"/>
          <w:szCs w:val="24"/>
        </w:rPr>
        <w:t xml:space="preserve">- załącznik nr </w:t>
      </w:r>
      <w:r>
        <w:rPr>
          <w:rFonts w:ascii="Calibri" w:hAnsi="Calibri" w:cs="Calibri"/>
          <w:sz w:val="24"/>
          <w:szCs w:val="24"/>
        </w:rPr>
        <w:t>5</w:t>
      </w:r>
      <w:r w:rsidR="00FA3D77" w:rsidRPr="00F53192">
        <w:rPr>
          <w:rFonts w:ascii="Calibri" w:hAnsi="Calibri" w:cs="Calibri"/>
          <w:sz w:val="24"/>
          <w:szCs w:val="24"/>
        </w:rPr>
        <w:t xml:space="preserve"> do SWZ</w:t>
      </w:r>
      <w:r w:rsidR="00D42C06" w:rsidRPr="00F53192">
        <w:rPr>
          <w:rFonts w:ascii="Calibri" w:hAnsi="Calibri" w:cs="Calibri"/>
          <w:sz w:val="24"/>
          <w:szCs w:val="24"/>
        </w:rPr>
        <w:t>.</w:t>
      </w:r>
    </w:p>
    <w:p w14:paraId="58616262" w14:textId="77777777" w:rsidR="00372505" w:rsidRPr="00F53192" w:rsidRDefault="00372505" w:rsidP="00372505">
      <w:pPr>
        <w:suppressAutoHyphens/>
        <w:spacing w:line="271" w:lineRule="auto"/>
        <w:ind w:left="708" w:hanging="708"/>
        <w:jc w:val="both"/>
        <w:rPr>
          <w:rFonts w:ascii="Calibri" w:hAnsi="Calibri" w:cs="Calibri"/>
          <w:sz w:val="24"/>
          <w:szCs w:val="24"/>
        </w:rPr>
      </w:pPr>
      <w:r>
        <w:rPr>
          <w:rFonts w:ascii="Calibri" w:hAnsi="Calibri" w:cs="Calibri"/>
          <w:sz w:val="24"/>
          <w:szCs w:val="24"/>
        </w:rPr>
        <w:t>6</w:t>
      </w:r>
      <w:r w:rsidRPr="00F53192">
        <w:rPr>
          <w:rFonts w:ascii="Calibri" w:hAnsi="Calibri" w:cs="Calibri"/>
          <w:sz w:val="24"/>
          <w:szCs w:val="24"/>
        </w:rPr>
        <w:t xml:space="preserve">. </w:t>
      </w:r>
      <w:r>
        <w:rPr>
          <w:rFonts w:ascii="Calibri" w:hAnsi="Calibri" w:cs="Calibri"/>
          <w:sz w:val="24"/>
          <w:szCs w:val="24"/>
        </w:rPr>
        <w:t>Opis przedmiotu zamówienia na część nr 2</w:t>
      </w:r>
      <w:r w:rsidRPr="00F53192">
        <w:rPr>
          <w:rFonts w:ascii="Calibri" w:hAnsi="Calibri" w:cs="Calibri"/>
          <w:sz w:val="24"/>
          <w:szCs w:val="24"/>
        </w:rPr>
        <w:t xml:space="preserve"> - załącznik nr </w:t>
      </w:r>
      <w:r>
        <w:rPr>
          <w:rFonts w:ascii="Calibri" w:hAnsi="Calibri" w:cs="Calibri"/>
          <w:sz w:val="24"/>
          <w:szCs w:val="24"/>
        </w:rPr>
        <w:t>6</w:t>
      </w:r>
      <w:r w:rsidRPr="00F53192">
        <w:rPr>
          <w:rFonts w:ascii="Calibri" w:hAnsi="Calibri" w:cs="Calibri"/>
          <w:sz w:val="24"/>
          <w:szCs w:val="24"/>
        </w:rPr>
        <w:t xml:space="preserve"> do SWZ.</w:t>
      </w:r>
    </w:p>
    <w:p w14:paraId="2B083726" w14:textId="77777777" w:rsidR="002E0C11" w:rsidRDefault="002E0C11" w:rsidP="00CD50BE">
      <w:pPr>
        <w:jc w:val="both"/>
        <w:rPr>
          <w:b/>
          <w:szCs w:val="24"/>
        </w:rPr>
      </w:pPr>
    </w:p>
    <w:p w14:paraId="753875B5" w14:textId="77777777" w:rsidR="00A14CC8" w:rsidRDefault="00A14CC8" w:rsidP="00CD50BE">
      <w:pPr>
        <w:jc w:val="both"/>
        <w:rPr>
          <w:b/>
          <w:szCs w:val="24"/>
        </w:rPr>
      </w:pPr>
    </w:p>
    <w:p w14:paraId="120896D8" w14:textId="77777777" w:rsidR="00A14CC8" w:rsidRDefault="00A14CC8" w:rsidP="00CD50BE">
      <w:pPr>
        <w:jc w:val="both"/>
        <w:rPr>
          <w:b/>
          <w:szCs w:val="24"/>
        </w:rPr>
      </w:pPr>
    </w:p>
    <w:p w14:paraId="16C249A9" w14:textId="77777777" w:rsidR="00B64C34" w:rsidRDefault="00B64C34" w:rsidP="00CD50BE">
      <w:pPr>
        <w:jc w:val="both"/>
        <w:rPr>
          <w:b/>
          <w:szCs w:val="24"/>
        </w:rPr>
      </w:pPr>
    </w:p>
    <w:p w14:paraId="66BF48BA" w14:textId="77777777" w:rsidR="00B64C34" w:rsidRDefault="00B64C34" w:rsidP="00CD50BE">
      <w:pPr>
        <w:jc w:val="both"/>
        <w:rPr>
          <w:b/>
          <w:szCs w:val="24"/>
        </w:rPr>
      </w:pPr>
    </w:p>
    <w:p w14:paraId="24869ED9" w14:textId="77777777" w:rsidR="00B64C34" w:rsidRDefault="00B64C34" w:rsidP="00CD50BE">
      <w:pPr>
        <w:jc w:val="both"/>
        <w:rPr>
          <w:b/>
          <w:szCs w:val="24"/>
        </w:rPr>
      </w:pPr>
    </w:p>
    <w:p w14:paraId="6E8F9A22" w14:textId="77777777" w:rsidR="006C645E" w:rsidRDefault="006C645E" w:rsidP="00CD50BE">
      <w:pPr>
        <w:jc w:val="both"/>
        <w:rPr>
          <w:b/>
          <w:szCs w:val="24"/>
        </w:rPr>
      </w:pPr>
    </w:p>
    <w:p w14:paraId="1618F700" w14:textId="77777777" w:rsidR="00452038" w:rsidRPr="00FC669D" w:rsidRDefault="00452038" w:rsidP="00324910">
      <w:pPr>
        <w:rPr>
          <w:rFonts w:ascii="Calibri" w:hAnsi="Calibri" w:cs="Calibri"/>
          <w:sz w:val="24"/>
          <w:szCs w:val="24"/>
        </w:rPr>
      </w:pPr>
      <w:r w:rsidRPr="00FC669D">
        <w:rPr>
          <w:rFonts w:ascii="Calibri" w:hAnsi="Calibri" w:cs="Calibri"/>
          <w:b/>
          <w:sz w:val="24"/>
          <w:szCs w:val="24"/>
        </w:rPr>
        <w:t xml:space="preserve">SWZ opracowała Komisja Przetargowa: </w:t>
      </w:r>
    </w:p>
    <w:p w14:paraId="56C87D29" w14:textId="77777777" w:rsidR="00452038" w:rsidRPr="00FC669D" w:rsidRDefault="00452038" w:rsidP="00452038">
      <w:pPr>
        <w:jc w:val="both"/>
        <w:rPr>
          <w:rFonts w:ascii="Calibri" w:hAnsi="Calibri" w:cs="Calibri"/>
          <w:b/>
          <w:sz w:val="24"/>
          <w:szCs w:val="24"/>
        </w:rPr>
      </w:pPr>
    </w:p>
    <w:p w14:paraId="647676A4" w14:textId="77777777" w:rsidR="00452038" w:rsidRPr="00FC669D" w:rsidRDefault="00452038" w:rsidP="00452038">
      <w:pPr>
        <w:pStyle w:val="Tekstpodstawowy"/>
        <w:tabs>
          <w:tab w:val="left" w:pos="2612"/>
        </w:tabs>
        <w:spacing w:line="480" w:lineRule="auto"/>
        <w:rPr>
          <w:rFonts w:ascii="Calibri" w:hAnsi="Calibri" w:cs="Calibri"/>
          <w:b/>
          <w:bCs/>
          <w:sz w:val="24"/>
          <w:szCs w:val="24"/>
        </w:rPr>
      </w:pPr>
      <w:r w:rsidRPr="00FC669D">
        <w:rPr>
          <w:rFonts w:ascii="Calibri" w:hAnsi="Calibri" w:cs="Calibri"/>
          <w:b/>
          <w:bCs/>
          <w:sz w:val="24"/>
          <w:szCs w:val="24"/>
        </w:rPr>
        <w:t>1. Przewodniczący komisji:</w:t>
      </w:r>
      <w:r w:rsidRPr="00FC669D">
        <w:rPr>
          <w:rFonts w:ascii="Calibri" w:hAnsi="Calibri" w:cs="Calibri"/>
          <w:b/>
          <w:bCs/>
          <w:sz w:val="24"/>
          <w:szCs w:val="24"/>
        </w:rPr>
        <w:tab/>
      </w:r>
      <w:r w:rsidRPr="00FC669D">
        <w:rPr>
          <w:rFonts w:ascii="Calibri" w:hAnsi="Calibri" w:cs="Calibri"/>
          <w:b/>
          <w:bCs/>
          <w:sz w:val="24"/>
          <w:szCs w:val="24"/>
        </w:rPr>
        <w:tab/>
      </w:r>
      <w:r w:rsidR="003659E9" w:rsidRPr="00FC669D">
        <w:rPr>
          <w:rFonts w:ascii="Calibri" w:hAnsi="Calibri" w:cs="Calibri"/>
          <w:b/>
          <w:bCs/>
          <w:sz w:val="24"/>
          <w:szCs w:val="24"/>
        </w:rPr>
        <w:t>Artur Mikołajski</w:t>
      </w:r>
      <w:r w:rsidR="00E66384" w:rsidRPr="00FC669D">
        <w:rPr>
          <w:rFonts w:ascii="Calibri" w:hAnsi="Calibri" w:cs="Calibri"/>
          <w:b/>
          <w:bCs/>
          <w:sz w:val="24"/>
          <w:szCs w:val="24"/>
        </w:rPr>
        <w:tab/>
      </w:r>
      <w:r w:rsidR="00B86D56">
        <w:rPr>
          <w:rFonts w:ascii="Calibri" w:hAnsi="Calibri" w:cs="Calibri"/>
          <w:b/>
          <w:bCs/>
          <w:sz w:val="24"/>
          <w:szCs w:val="24"/>
        </w:rPr>
        <w:tab/>
      </w:r>
      <w:r w:rsidR="00E66384" w:rsidRPr="00FC669D">
        <w:rPr>
          <w:rFonts w:ascii="Calibri" w:hAnsi="Calibri" w:cs="Calibri"/>
          <w:b/>
          <w:bCs/>
          <w:sz w:val="24"/>
          <w:szCs w:val="24"/>
        </w:rPr>
        <w:t>………………………</w:t>
      </w:r>
    </w:p>
    <w:p w14:paraId="2FB26F3C" w14:textId="77777777" w:rsidR="00B86D56" w:rsidRDefault="00452038" w:rsidP="00452038">
      <w:pPr>
        <w:pStyle w:val="Tekstpodstawowy"/>
        <w:tabs>
          <w:tab w:val="left" w:pos="2612"/>
        </w:tabs>
        <w:spacing w:line="480" w:lineRule="auto"/>
        <w:rPr>
          <w:rFonts w:ascii="Calibri" w:hAnsi="Calibri" w:cs="Calibri"/>
          <w:b/>
          <w:sz w:val="24"/>
          <w:szCs w:val="24"/>
        </w:rPr>
      </w:pPr>
      <w:r w:rsidRPr="00FC669D">
        <w:rPr>
          <w:rFonts w:ascii="Calibri" w:hAnsi="Calibri" w:cs="Calibri"/>
          <w:b/>
          <w:bCs/>
          <w:sz w:val="24"/>
          <w:szCs w:val="24"/>
        </w:rPr>
        <w:t xml:space="preserve">2. Sekretarz komisji: </w:t>
      </w:r>
      <w:r w:rsidRPr="00FC669D">
        <w:rPr>
          <w:rFonts w:ascii="Calibri" w:hAnsi="Calibri" w:cs="Calibri"/>
          <w:b/>
          <w:bCs/>
          <w:sz w:val="24"/>
          <w:szCs w:val="24"/>
        </w:rPr>
        <w:tab/>
      </w:r>
      <w:r w:rsidRPr="00FC669D">
        <w:rPr>
          <w:rFonts w:ascii="Calibri" w:hAnsi="Calibri" w:cs="Calibri"/>
          <w:b/>
          <w:bCs/>
          <w:sz w:val="24"/>
          <w:szCs w:val="24"/>
        </w:rPr>
        <w:tab/>
      </w:r>
      <w:r w:rsidR="00FC669D">
        <w:rPr>
          <w:rFonts w:ascii="Calibri" w:hAnsi="Calibri" w:cs="Calibri"/>
          <w:b/>
          <w:bCs/>
          <w:sz w:val="24"/>
          <w:szCs w:val="24"/>
        </w:rPr>
        <w:tab/>
      </w:r>
      <w:r w:rsidR="00E83B1C" w:rsidRPr="00FC669D">
        <w:rPr>
          <w:rFonts w:ascii="Calibri" w:hAnsi="Calibri" w:cs="Calibri"/>
          <w:b/>
          <w:sz w:val="24"/>
          <w:szCs w:val="24"/>
        </w:rPr>
        <w:t>Mariusz Rakowski</w:t>
      </w:r>
      <w:r w:rsidR="00E66384" w:rsidRPr="00FC669D">
        <w:rPr>
          <w:rFonts w:ascii="Calibri" w:hAnsi="Calibri" w:cs="Calibri"/>
          <w:b/>
          <w:sz w:val="24"/>
          <w:szCs w:val="24"/>
        </w:rPr>
        <w:tab/>
      </w:r>
      <w:r w:rsidR="00B86D56">
        <w:rPr>
          <w:rFonts w:ascii="Calibri" w:hAnsi="Calibri" w:cs="Calibri"/>
          <w:b/>
          <w:sz w:val="24"/>
          <w:szCs w:val="24"/>
        </w:rPr>
        <w:tab/>
      </w:r>
      <w:r w:rsidR="00E66384" w:rsidRPr="00FC669D">
        <w:rPr>
          <w:rFonts w:ascii="Calibri" w:hAnsi="Calibri" w:cs="Calibri"/>
          <w:b/>
          <w:sz w:val="24"/>
          <w:szCs w:val="24"/>
        </w:rPr>
        <w:t>………………………</w:t>
      </w:r>
    </w:p>
    <w:p w14:paraId="6B621BB9" w14:textId="77777777" w:rsidR="00E7168A" w:rsidRPr="00FC669D" w:rsidRDefault="00B86D56" w:rsidP="00452038">
      <w:pPr>
        <w:pStyle w:val="Tekstpodstawowy"/>
        <w:tabs>
          <w:tab w:val="left" w:pos="2612"/>
        </w:tabs>
        <w:spacing w:line="480" w:lineRule="auto"/>
        <w:rPr>
          <w:rFonts w:ascii="Calibri" w:hAnsi="Calibri" w:cs="Calibri"/>
          <w:b/>
          <w:sz w:val="24"/>
          <w:szCs w:val="24"/>
        </w:rPr>
      </w:pPr>
      <w:r>
        <w:rPr>
          <w:rFonts w:ascii="Calibri" w:hAnsi="Calibri" w:cs="Calibri"/>
          <w:b/>
          <w:sz w:val="24"/>
          <w:szCs w:val="24"/>
        </w:rPr>
        <w:t>3</w:t>
      </w:r>
      <w:r w:rsidRPr="00FC669D">
        <w:rPr>
          <w:rFonts w:ascii="Calibri" w:hAnsi="Calibri" w:cs="Calibri"/>
          <w:b/>
          <w:sz w:val="24"/>
          <w:szCs w:val="24"/>
        </w:rPr>
        <w:t>. Członek komisji</w:t>
      </w:r>
      <w:r w:rsidRPr="00FC669D">
        <w:rPr>
          <w:rFonts w:ascii="Calibri" w:hAnsi="Calibri" w:cs="Calibri"/>
          <w:b/>
          <w:sz w:val="24"/>
          <w:szCs w:val="24"/>
        </w:rPr>
        <w:tab/>
      </w:r>
      <w:r w:rsidRPr="00FC669D">
        <w:rPr>
          <w:rFonts w:ascii="Calibri" w:hAnsi="Calibri" w:cs="Calibri"/>
          <w:b/>
          <w:sz w:val="24"/>
          <w:szCs w:val="24"/>
        </w:rPr>
        <w:tab/>
      </w:r>
      <w:r>
        <w:rPr>
          <w:rFonts w:ascii="Calibri" w:hAnsi="Calibri" w:cs="Calibri"/>
          <w:b/>
          <w:sz w:val="24"/>
          <w:szCs w:val="24"/>
        </w:rPr>
        <w:tab/>
      </w:r>
      <w:r w:rsidRPr="00FC669D">
        <w:rPr>
          <w:rFonts w:ascii="Calibri" w:hAnsi="Calibri" w:cs="Calibri"/>
          <w:b/>
          <w:sz w:val="24"/>
          <w:szCs w:val="24"/>
        </w:rPr>
        <w:t>Marta Bachańska</w:t>
      </w:r>
      <w:r w:rsidRPr="00FC669D">
        <w:rPr>
          <w:rFonts w:ascii="Calibri" w:hAnsi="Calibri" w:cs="Calibri"/>
          <w:b/>
          <w:sz w:val="24"/>
          <w:szCs w:val="24"/>
        </w:rPr>
        <w:tab/>
      </w:r>
      <w:r>
        <w:rPr>
          <w:rFonts w:ascii="Calibri" w:hAnsi="Calibri" w:cs="Calibri"/>
          <w:b/>
          <w:sz w:val="24"/>
          <w:szCs w:val="24"/>
        </w:rPr>
        <w:tab/>
      </w:r>
      <w:r w:rsidRPr="00FC669D">
        <w:rPr>
          <w:rFonts w:ascii="Calibri" w:hAnsi="Calibri" w:cs="Calibri"/>
          <w:b/>
          <w:sz w:val="24"/>
          <w:szCs w:val="24"/>
        </w:rPr>
        <w:t>………………………</w:t>
      </w:r>
      <w:r w:rsidR="00E550C6" w:rsidRPr="00FC669D">
        <w:rPr>
          <w:rFonts w:ascii="Calibri" w:hAnsi="Calibri" w:cs="Calibri"/>
          <w:b/>
          <w:sz w:val="24"/>
          <w:szCs w:val="24"/>
        </w:rPr>
        <w:tab/>
      </w:r>
    </w:p>
    <w:p w14:paraId="2DCE7AA0" w14:textId="77777777" w:rsidR="00AF7B8E" w:rsidRPr="00FC669D" w:rsidRDefault="00B86D56" w:rsidP="00452038">
      <w:pPr>
        <w:pStyle w:val="Tekstpodstawowy"/>
        <w:tabs>
          <w:tab w:val="left" w:pos="2612"/>
        </w:tabs>
        <w:spacing w:line="480" w:lineRule="auto"/>
        <w:rPr>
          <w:rFonts w:ascii="Calibri" w:hAnsi="Calibri" w:cs="Calibri"/>
          <w:b/>
          <w:bCs/>
          <w:sz w:val="24"/>
          <w:szCs w:val="24"/>
        </w:rPr>
      </w:pPr>
      <w:r>
        <w:rPr>
          <w:rFonts w:ascii="Calibri" w:hAnsi="Calibri" w:cs="Calibri"/>
          <w:b/>
          <w:bCs/>
          <w:sz w:val="24"/>
          <w:szCs w:val="24"/>
        </w:rPr>
        <w:t>4</w:t>
      </w:r>
      <w:r w:rsidR="00AF7B8E" w:rsidRPr="00FC669D">
        <w:rPr>
          <w:rFonts w:ascii="Calibri" w:hAnsi="Calibri" w:cs="Calibri"/>
          <w:b/>
          <w:bCs/>
          <w:sz w:val="24"/>
          <w:szCs w:val="24"/>
        </w:rPr>
        <w:t xml:space="preserve">. </w:t>
      </w:r>
      <w:r w:rsidR="00AC56B5" w:rsidRPr="00FC669D">
        <w:rPr>
          <w:rFonts w:ascii="Calibri" w:hAnsi="Calibri" w:cs="Calibri"/>
          <w:b/>
          <w:bCs/>
          <w:sz w:val="24"/>
          <w:szCs w:val="24"/>
        </w:rPr>
        <w:t>Członek komisji</w:t>
      </w:r>
      <w:r w:rsidR="00AC56B5" w:rsidRPr="00FC669D">
        <w:rPr>
          <w:rFonts w:ascii="Calibri" w:hAnsi="Calibri" w:cs="Calibri"/>
          <w:b/>
          <w:bCs/>
          <w:sz w:val="24"/>
          <w:szCs w:val="24"/>
        </w:rPr>
        <w:tab/>
      </w:r>
      <w:r w:rsidR="00AC56B5" w:rsidRPr="00FC669D">
        <w:rPr>
          <w:rFonts w:ascii="Calibri" w:hAnsi="Calibri" w:cs="Calibri"/>
          <w:b/>
          <w:bCs/>
          <w:sz w:val="24"/>
          <w:szCs w:val="24"/>
        </w:rPr>
        <w:tab/>
      </w:r>
      <w:r w:rsidR="00FC669D">
        <w:rPr>
          <w:rFonts w:ascii="Calibri" w:hAnsi="Calibri" w:cs="Calibri"/>
          <w:b/>
          <w:bCs/>
          <w:sz w:val="24"/>
          <w:szCs w:val="24"/>
        </w:rPr>
        <w:tab/>
      </w:r>
      <w:r w:rsidR="00E550C6" w:rsidRPr="00FC669D">
        <w:rPr>
          <w:rFonts w:ascii="Calibri" w:hAnsi="Calibri" w:cs="Calibri"/>
          <w:b/>
          <w:bCs/>
          <w:sz w:val="24"/>
          <w:szCs w:val="24"/>
        </w:rPr>
        <w:t xml:space="preserve">Anna </w:t>
      </w:r>
      <w:r w:rsidR="00065F28">
        <w:rPr>
          <w:rFonts w:ascii="Calibri" w:hAnsi="Calibri" w:cs="Calibri"/>
          <w:b/>
          <w:bCs/>
          <w:sz w:val="24"/>
          <w:szCs w:val="24"/>
        </w:rPr>
        <w:t>Kamela</w:t>
      </w:r>
      <w:r w:rsidR="00E66384" w:rsidRPr="00FC669D">
        <w:rPr>
          <w:rFonts w:ascii="Calibri" w:hAnsi="Calibri" w:cs="Calibri"/>
          <w:b/>
          <w:bCs/>
          <w:sz w:val="24"/>
          <w:szCs w:val="24"/>
        </w:rPr>
        <w:tab/>
      </w:r>
      <w:r w:rsidR="00E66384" w:rsidRPr="00FC669D">
        <w:rPr>
          <w:rFonts w:ascii="Calibri" w:hAnsi="Calibri" w:cs="Calibri"/>
          <w:b/>
          <w:bCs/>
          <w:sz w:val="24"/>
          <w:szCs w:val="24"/>
        </w:rPr>
        <w:tab/>
      </w:r>
      <w:r>
        <w:rPr>
          <w:rFonts w:ascii="Calibri" w:hAnsi="Calibri" w:cs="Calibri"/>
          <w:b/>
          <w:bCs/>
          <w:sz w:val="24"/>
          <w:szCs w:val="24"/>
        </w:rPr>
        <w:tab/>
      </w:r>
      <w:r w:rsidR="00E66384" w:rsidRPr="00FC669D">
        <w:rPr>
          <w:rFonts w:ascii="Calibri" w:hAnsi="Calibri" w:cs="Calibri"/>
          <w:b/>
          <w:bCs/>
          <w:sz w:val="24"/>
          <w:szCs w:val="24"/>
        </w:rPr>
        <w:t>………………………</w:t>
      </w:r>
      <w:r w:rsidR="00E550C6" w:rsidRPr="00FC669D">
        <w:rPr>
          <w:rFonts w:ascii="Calibri" w:hAnsi="Calibri" w:cs="Calibri"/>
          <w:b/>
          <w:bCs/>
          <w:sz w:val="24"/>
          <w:szCs w:val="24"/>
        </w:rPr>
        <w:tab/>
      </w:r>
    </w:p>
    <w:p w14:paraId="65430DAF" w14:textId="77777777" w:rsidR="00FD3572" w:rsidRPr="006C645E" w:rsidRDefault="00B86D56" w:rsidP="00AB5DDA">
      <w:pPr>
        <w:pStyle w:val="Tekstpodstawowy"/>
        <w:tabs>
          <w:tab w:val="left" w:pos="2612"/>
        </w:tabs>
        <w:spacing w:line="480" w:lineRule="auto"/>
        <w:rPr>
          <w:rFonts w:ascii="Calibri" w:hAnsi="Calibri" w:cs="Calibri"/>
          <w:b/>
          <w:bCs/>
          <w:i/>
          <w:sz w:val="24"/>
          <w:szCs w:val="24"/>
        </w:rPr>
      </w:pPr>
      <w:r w:rsidRPr="006C645E">
        <w:rPr>
          <w:rFonts w:ascii="Calibri" w:hAnsi="Calibri" w:cs="Calibri"/>
          <w:b/>
          <w:sz w:val="24"/>
          <w:szCs w:val="24"/>
        </w:rPr>
        <w:t>5</w:t>
      </w:r>
      <w:r w:rsidR="00FD3572" w:rsidRPr="006C645E">
        <w:rPr>
          <w:rFonts w:ascii="Calibri" w:hAnsi="Calibri" w:cs="Calibri"/>
          <w:b/>
          <w:sz w:val="24"/>
          <w:szCs w:val="24"/>
        </w:rPr>
        <w:t>. Członek komisji</w:t>
      </w:r>
      <w:r w:rsidR="00FD3572" w:rsidRPr="006C645E">
        <w:rPr>
          <w:rFonts w:ascii="Calibri" w:hAnsi="Calibri" w:cs="Calibri"/>
          <w:b/>
          <w:sz w:val="24"/>
          <w:szCs w:val="24"/>
        </w:rPr>
        <w:tab/>
      </w:r>
      <w:r w:rsidR="00AC56B5" w:rsidRPr="006C645E">
        <w:rPr>
          <w:rFonts w:ascii="Calibri" w:hAnsi="Calibri" w:cs="Calibri"/>
          <w:b/>
          <w:sz w:val="24"/>
          <w:szCs w:val="24"/>
        </w:rPr>
        <w:tab/>
      </w:r>
      <w:r w:rsidR="00FC669D" w:rsidRPr="006C645E">
        <w:rPr>
          <w:rFonts w:ascii="Calibri" w:hAnsi="Calibri" w:cs="Calibri"/>
          <w:b/>
          <w:sz w:val="24"/>
          <w:szCs w:val="24"/>
        </w:rPr>
        <w:tab/>
      </w:r>
      <w:r w:rsidR="006C645E" w:rsidRPr="006C645E">
        <w:rPr>
          <w:rFonts w:ascii="Calibri" w:hAnsi="Calibri" w:cs="Calibri"/>
          <w:b/>
          <w:bCs/>
          <w:sz w:val="24"/>
          <w:szCs w:val="24"/>
        </w:rPr>
        <w:t xml:space="preserve">Katarzyna Braniecka </w:t>
      </w:r>
      <w:r w:rsidR="00372505" w:rsidRPr="006C645E">
        <w:rPr>
          <w:rFonts w:ascii="Calibri" w:hAnsi="Calibri" w:cs="Calibri"/>
          <w:b/>
          <w:sz w:val="24"/>
          <w:szCs w:val="24"/>
        </w:rPr>
        <w:t xml:space="preserve">        </w:t>
      </w:r>
      <w:r w:rsidR="00E66384" w:rsidRPr="006C645E">
        <w:rPr>
          <w:rFonts w:ascii="Calibri" w:hAnsi="Calibri" w:cs="Calibri"/>
          <w:b/>
          <w:sz w:val="24"/>
          <w:szCs w:val="24"/>
        </w:rPr>
        <w:tab/>
        <w:t>………………………</w:t>
      </w:r>
      <w:r w:rsidR="003659E9" w:rsidRPr="006C645E">
        <w:rPr>
          <w:rFonts w:ascii="Calibri" w:hAnsi="Calibri" w:cs="Calibri"/>
          <w:b/>
          <w:sz w:val="24"/>
          <w:szCs w:val="24"/>
        </w:rPr>
        <w:tab/>
      </w:r>
      <w:r w:rsidR="00FD3572" w:rsidRPr="006C645E">
        <w:rPr>
          <w:rFonts w:ascii="Calibri" w:hAnsi="Calibri" w:cs="Calibri"/>
          <w:b/>
          <w:bCs/>
          <w:i/>
          <w:sz w:val="24"/>
          <w:szCs w:val="24"/>
        </w:rPr>
        <w:t xml:space="preserve"> </w:t>
      </w:r>
    </w:p>
    <w:p w14:paraId="5870F04D" w14:textId="4DACBCCE" w:rsidR="00065F28" w:rsidRPr="00B64C34" w:rsidRDefault="00452038" w:rsidP="00AB5DDA">
      <w:pPr>
        <w:jc w:val="both"/>
        <w:rPr>
          <w:rFonts w:ascii="Calibri" w:hAnsi="Calibri" w:cs="Calibri"/>
          <w:sz w:val="24"/>
          <w:szCs w:val="24"/>
        </w:rPr>
      </w:pPr>
      <w:r w:rsidRPr="00B64C34">
        <w:rPr>
          <w:rFonts w:ascii="Calibri" w:hAnsi="Calibri" w:cs="Calibri"/>
          <w:sz w:val="24"/>
          <w:szCs w:val="24"/>
        </w:rPr>
        <w:t>Warszawa, dnia</w:t>
      </w:r>
      <w:r w:rsidR="00E83B1C" w:rsidRPr="00B64C34">
        <w:rPr>
          <w:rFonts w:ascii="Calibri" w:hAnsi="Calibri" w:cs="Calibri"/>
          <w:sz w:val="24"/>
          <w:szCs w:val="24"/>
        </w:rPr>
        <w:t xml:space="preserve"> </w:t>
      </w:r>
      <w:r w:rsidR="00B64C34" w:rsidRPr="00B64C34">
        <w:rPr>
          <w:rFonts w:ascii="Calibri" w:hAnsi="Calibri" w:cs="Calibri"/>
          <w:sz w:val="24"/>
          <w:szCs w:val="24"/>
        </w:rPr>
        <w:t>0</w:t>
      </w:r>
      <w:r w:rsidR="00751446">
        <w:rPr>
          <w:rFonts w:ascii="Calibri" w:hAnsi="Calibri" w:cs="Calibri"/>
          <w:sz w:val="24"/>
          <w:szCs w:val="24"/>
        </w:rPr>
        <w:t>6</w:t>
      </w:r>
      <w:r w:rsidR="003A216B" w:rsidRPr="00B64C34">
        <w:rPr>
          <w:rFonts w:ascii="Calibri" w:hAnsi="Calibri" w:cs="Calibri"/>
          <w:sz w:val="24"/>
          <w:szCs w:val="24"/>
        </w:rPr>
        <w:t>.</w:t>
      </w:r>
      <w:r w:rsidR="00F47730" w:rsidRPr="00B64C34">
        <w:rPr>
          <w:rFonts w:ascii="Calibri" w:hAnsi="Calibri" w:cs="Calibri"/>
          <w:sz w:val="24"/>
          <w:szCs w:val="24"/>
        </w:rPr>
        <w:t>0</w:t>
      </w:r>
      <w:r w:rsidR="00372505" w:rsidRPr="00B64C34">
        <w:rPr>
          <w:rFonts w:ascii="Calibri" w:hAnsi="Calibri" w:cs="Calibri"/>
          <w:sz w:val="24"/>
          <w:szCs w:val="24"/>
        </w:rPr>
        <w:t>9</w:t>
      </w:r>
      <w:r w:rsidR="005357F3" w:rsidRPr="00B64C34">
        <w:rPr>
          <w:rFonts w:ascii="Calibri" w:hAnsi="Calibri" w:cs="Calibri"/>
          <w:sz w:val="24"/>
          <w:szCs w:val="24"/>
        </w:rPr>
        <w:t>.</w:t>
      </w:r>
      <w:r w:rsidRPr="00B64C34">
        <w:rPr>
          <w:rFonts w:ascii="Calibri" w:hAnsi="Calibri" w:cs="Calibri"/>
          <w:sz w:val="24"/>
          <w:szCs w:val="24"/>
        </w:rPr>
        <w:t>202</w:t>
      </w:r>
      <w:r w:rsidR="00065F28" w:rsidRPr="00B64C34">
        <w:rPr>
          <w:rFonts w:ascii="Calibri" w:hAnsi="Calibri" w:cs="Calibri"/>
          <w:sz w:val="24"/>
          <w:szCs w:val="24"/>
        </w:rPr>
        <w:t>3</w:t>
      </w:r>
      <w:r w:rsidRPr="00B64C34">
        <w:rPr>
          <w:rFonts w:ascii="Calibri" w:hAnsi="Calibri" w:cs="Calibri"/>
          <w:sz w:val="24"/>
          <w:szCs w:val="24"/>
        </w:rPr>
        <w:t xml:space="preserve"> r.           </w:t>
      </w:r>
    </w:p>
    <w:p w14:paraId="7FBFB23B" w14:textId="77777777" w:rsidR="001879A2" w:rsidRPr="00FC669D" w:rsidRDefault="00452038" w:rsidP="00AB5DDA">
      <w:pPr>
        <w:jc w:val="both"/>
        <w:rPr>
          <w:rFonts w:ascii="Calibri" w:hAnsi="Calibri" w:cs="Calibri"/>
          <w:sz w:val="24"/>
          <w:szCs w:val="24"/>
        </w:rPr>
      </w:pPr>
      <w:r w:rsidRPr="00FC669D">
        <w:rPr>
          <w:rFonts w:ascii="Calibri" w:hAnsi="Calibri" w:cs="Calibri"/>
          <w:sz w:val="24"/>
          <w:szCs w:val="24"/>
        </w:rPr>
        <w:t xml:space="preserve">      </w:t>
      </w:r>
      <w:r w:rsidR="00AB5DDA" w:rsidRPr="00FC669D">
        <w:rPr>
          <w:rFonts w:ascii="Calibri" w:hAnsi="Calibri" w:cs="Calibri"/>
          <w:sz w:val="24"/>
          <w:szCs w:val="24"/>
        </w:rPr>
        <w:t xml:space="preserve">           </w:t>
      </w:r>
      <w:r w:rsidRPr="00FC669D">
        <w:rPr>
          <w:rFonts w:ascii="Calibri" w:hAnsi="Calibri" w:cs="Calibri"/>
          <w:sz w:val="24"/>
          <w:szCs w:val="24"/>
        </w:rPr>
        <w:t xml:space="preserve">                 </w:t>
      </w:r>
      <w:r w:rsidR="00835933" w:rsidRPr="00FC669D">
        <w:rPr>
          <w:rFonts w:ascii="Calibri" w:hAnsi="Calibri" w:cs="Calibri"/>
          <w:sz w:val="24"/>
          <w:szCs w:val="24"/>
        </w:rPr>
        <w:t xml:space="preserve">    </w:t>
      </w:r>
    </w:p>
    <w:p w14:paraId="78256FBA" w14:textId="77777777" w:rsidR="00626F17" w:rsidRPr="00FC669D" w:rsidRDefault="000E3686" w:rsidP="00452038">
      <w:pPr>
        <w:rPr>
          <w:rFonts w:ascii="Calibri" w:hAnsi="Calibri" w:cs="Calibri"/>
          <w:b/>
          <w:bCs/>
          <w:sz w:val="24"/>
          <w:szCs w:val="24"/>
        </w:rPr>
      </w:pPr>
      <w:r w:rsidRPr="00FC669D">
        <w:rPr>
          <w:rFonts w:ascii="Calibri" w:hAnsi="Calibri" w:cs="Calibri"/>
          <w:sz w:val="24"/>
          <w:szCs w:val="24"/>
        </w:rPr>
        <w:t xml:space="preserve">                                                                                                        </w:t>
      </w:r>
      <w:r w:rsidR="00452038" w:rsidRPr="00FC669D">
        <w:rPr>
          <w:rFonts w:ascii="Calibri" w:hAnsi="Calibri" w:cs="Calibri"/>
          <w:b/>
          <w:bCs/>
          <w:sz w:val="24"/>
          <w:szCs w:val="24"/>
        </w:rPr>
        <w:t>ZATWIERDZIŁ</w:t>
      </w:r>
    </w:p>
    <w:p w14:paraId="4F3C1ACC" w14:textId="252A0982" w:rsidR="000E3686" w:rsidRDefault="000E3686" w:rsidP="00FC669D">
      <w:pPr>
        <w:rPr>
          <w:rFonts w:ascii="Calibri" w:hAnsi="Calibri" w:cs="Calibri"/>
          <w:sz w:val="24"/>
          <w:szCs w:val="24"/>
        </w:rPr>
      </w:pPr>
      <w:r w:rsidRPr="00FC669D">
        <w:rPr>
          <w:rFonts w:ascii="Calibri" w:hAnsi="Calibri" w:cs="Calibri"/>
          <w:b/>
          <w:bCs/>
          <w:sz w:val="24"/>
          <w:szCs w:val="24"/>
        </w:rPr>
        <w:tab/>
      </w:r>
      <w:r w:rsidRPr="00FC669D">
        <w:rPr>
          <w:rFonts w:ascii="Calibri" w:hAnsi="Calibri" w:cs="Calibri"/>
          <w:b/>
          <w:bCs/>
          <w:sz w:val="24"/>
          <w:szCs w:val="24"/>
        </w:rPr>
        <w:tab/>
      </w:r>
      <w:r w:rsidRPr="00FC669D">
        <w:rPr>
          <w:rFonts w:ascii="Calibri" w:hAnsi="Calibri" w:cs="Calibri"/>
          <w:b/>
          <w:bCs/>
          <w:sz w:val="24"/>
          <w:szCs w:val="24"/>
        </w:rPr>
        <w:tab/>
      </w:r>
      <w:r w:rsidRPr="00FC669D">
        <w:rPr>
          <w:rFonts w:ascii="Calibri" w:hAnsi="Calibri" w:cs="Calibri"/>
          <w:b/>
          <w:bCs/>
          <w:sz w:val="24"/>
          <w:szCs w:val="24"/>
        </w:rPr>
        <w:tab/>
      </w:r>
      <w:r w:rsidRPr="00FC669D">
        <w:rPr>
          <w:rFonts w:ascii="Calibri" w:hAnsi="Calibri" w:cs="Calibri"/>
          <w:b/>
          <w:bCs/>
          <w:sz w:val="24"/>
          <w:szCs w:val="24"/>
        </w:rPr>
        <w:tab/>
      </w:r>
      <w:r w:rsidRPr="00FC669D">
        <w:rPr>
          <w:rFonts w:ascii="Calibri" w:hAnsi="Calibri" w:cs="Calibri"/>
          <w:b/>
          <w:bCs/>
          <w:sz w:val="24"/>
          <w:szCs w:val="24"/>
        </w:rPr>
        <w:tab/>
      </w:r>
      <w:r w:rsidR="005007CF" w:rsidRPr="00FC669D">
        <w:rPr>
          <w:rFonts w:ascii="Calibri" w:hAnsi="Calibri" w:cs="Calibri"/>
          <w:b/>
          <w:bCs/>
          <w:sz w:val="24"/>
          <w:szCs w:val="24"/>
        </w:rPr>
        <w:t xml:space="preserve"> </w:t>
      </w:r>
      <w:r w:rsidRPr="00FC669D">
        <w:rPr>
          <w:rFonts w:ascii="Calibri" w:hAnsi="Calibri" w:cs="Calibri"/>
          <w:b/>
          <w:bCs/>
          <w:sz w:val="24"/>
          <w:szCs w:val="24"/>
        </w:rPr>
        <w:tab/>
      </w:r>
      <w:r w:rsidR="007631F6">
        <w:rPr>
          <w:rFonts w:ascii="Calibri" w:hAnsi="Calibri" w:cs="Calibri"/>
          <w:b/>
          <w:bCs/>
          <w:sz w:val="24"/>
          <w:szCs w:val="24"/>
        </w:rPr>
        <w:tab/>
        <w:t xml:space="preserve">      Dyrektor</w:t>
      </w:r>
    </w:p>
    <w:p w14:paraId="4FDCD10F" w14:textId="2CF277E0" w:rsidR="00AF2D7E" w:rsidRPr="007631F6" w:rsidRDefault="007631F6" w:rsidP="00AB5DDA">
      <w:pPr>
        <w:widowControl w:val="0"/>
        <w:rPr>
          <w:rFonts w:ascii="Calibri" w:hAnsi="Calibri" w:cs="Calibri"/>
          <w:i/>
          <w:iCs/>
          <w:snapToGrid w:val="0"/>
          <w:sz w:val="24"/>
          <w:szCs w:val="24"/>
        </w:rPr>
      </w:pP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sidRPr="007631F6">
        <w:rPr>
          <w:rFonts w:ascii="Calibri" w:hAnsi="Calibri" w:cs="Calibri"/>
          <w:i/>
          <w:iCs/>
          <w:snapToGrid w:val="0"/>
          <w:sz w:val="24"/>
          <w:szCs w:val="24"/>
        </w:rPr>
        <w:t>Cezary Kostrzewa</w:t>
      </w:r>
    </w:p>
    <w:p w14:paraId="654D1B31" w14:textId="77777777" w:rsidR="00F94198" w:rsidRDefault="00F94198" w:rsidP="00AB5DDA">
      <w:pPr>
        <w:widowControl w:val="0"/>
        <w:rPr>
          <w:rFonts w:ascii="Calibri" w:hAnsi="Calibri" w:cs="Calibri"/>
          <w:snapToGrid w:val="0"/>
          <w:sz w:val="24"/>
          <w:szCs w:val="24"/>
        </w:rPr>
      </w:pPr>
    </w:p>
    <w:p w14:paraId="5A191279" w14:textId="77777777" w:rsidR="00F94198" w:rsidRDefault="00F94198" w:rsidP="00AB5DDA">
      <w:pPr>
        <w:widowControl w:val="0"/>
        <w:rPr>
          <w:rFonts w:ascii="Calibri" w:hAnsi="Calibri" w:cs="Calibri"/>
          <w:snapToGrid w:val="0"/>
          <w:sz w:val="24"/>
          <w:szCs w:val="24"/>
        </w:rPr>
      </w:pPr>
    </w:p>
    <w:p w14:paraId="0EE68679" w14:textId="77777777" w:rsidR="00F94198" w:rsidRDefault="00F94198" w:rsidP="00AB5DDA">
      <w:pPr>
        <w:widowControl w:val="0"/>
        <w:rPr>
          <w:rFonts w:ascii="Calibri" w:hAnsi="Calibri" w:cs="Calibri"/>
          <w:snapToGrid w:val="0"/>
          <w:sz w:val="24"/>
          <w:szCs w:val="24"/>
        </w:rPr>
      </w:pPr>
    </w:p>
    <w:p w14:paraId="3CC1939E" w14:textId="77777777" w:rsidR="00B96653" w:rsidRDefault="00B96653" w:rsidP="00372505">
      <w:pPr>
        <w:widowControl w:val="0"/>
        <w:rPr>
          <w:rFonts w:ascii="Calibri" w:hAnsi="Calibri" w:cs="Calibri"/>
          <w:snapToGrid w:val="0"/>
          <w:sz w:val="24"/>
          <w:szCs w:val="24"/>
        </w:rPr>
      </w:pPr>
    </w:p>
    <w:p w14:paraId="6948EF0F" w14:textId="77777777" w:rsidR="006C645E" w:rsidRDefault="006C645E" w:rsidP="00372505">
      <w:pPr>
        <w:widowControl w:val="0"/>
        <w:rPr>
          <w:rFonts w:ascii="Calibri" w:hAnsi="Calibri" w:cs="Calibri"/>
          <w:snapToGrid w:val="0"/>
          <w:sz w:val="24"/>
          <w:szCs w:val="24"/>
        </w:rPr>
      </w:pPr>
    </w:p>
    <w:p w14:paraId="2E080A69" w14:textId="77777777" w:rsidR="006C645E" w:rsidRDefault="006C645E" w:rsidP="00372505">
      <w:pPr>
        <w:widowControl w:val="0"/>
        <w:rPr>
          <w:rFonts w:ascii="Calibri" w:hAnsi="Calibri" w:cs="Calibri"/>
          <w:snapToGrid w:val="0"/>
          <w:sz w:val="24"/>
          <w:szCs w:val="24"/>
        </w:rPr>
      </w:pPr>
    </w:p>
    <w:p w14:paraId="05843092" w14:textId="77777777" w:rsidR="006C645E" w:rsidRDefault="006C645E" w:rsidP="00372505">
      <w:pPr>
        <w:widowControl w:val="0"/>
        <w:rPr>
          <w:rFonts w:ascii="Calibri" w:hAnsi="Calibri" w:cs="Calibri"/>
          <w:snapToGrid w:val="0"/>
          <w:sz w:val="24"/>
          <w:szCs w:val="24"/>
        </w:rPr>
      </w:pPr>
    </w:p>
    <w:p w14:paraId="3B47FD06" w14:textId="77777777" w:rsidR="006C645E" w:rsidRDefault="006C645E" w:rsidP="00372505">
      <w:pPr>
        <w:widowControl w:val="0"/>
        <w:rPr>
          <w:rFonts w:ascii="Calibri" w:hAnsi="Calibri" w:cs="Calibri"/>
          <w:snapToGrid w:val="0"/>
          <w:sz w:val="24"/>
          <w:szCs w:val="24"/>
        </w:rPr>
      </w:pPr>
    </w:p>
    <w:p w14:paraId="53C29A8F" w14:textId="77777777" w:rsidR="006C645E" w:rsidRDefault="006C645E" w:rsidP="00372505">
      <w:pPr>
        <w:widowControl w:val="0"/>
        <w:rPr>
          <w:rFonts w:ascii="Calibri" w:hAnsi="Calibri" w:cs="Calibri"/>
          <w:snapToGrid w:val="0"/>
          <w:sz w:val="24"/>
          <w:szCs w:val="24"/>
        </w:rPr>
      </w:pPr>
    </w:p>
    <w:p w14:paraId="6BB02F72" w14:textId="77777777" w:rsidR="006C645E" w:rsidRDefault="006C645E" w:rsidP="00372505">
      <w:pPr>
        <w:widowControl w:val="0"/>
        <w:rPr>
          <w:rFonts w:ascii="Calibri" w:hAnsi="Calibri" w:cs="Calibri"/>
          <w:snapToGrid w:val="0"/>
          <w:sz w:val="24"/>
          <w:szCs w:val="24"/>
        </w:rPr>
      </w:pPr>
    </w:p>
    <w:p w14:paraId="61191DE6" w14:textId="77777777" w:rsidR="006C645E" w:rsidRDefault="006C645E" w:rsidP="00372505">
      <w:pPr>
        <w:widowControl w:val="0"/>
        <w:rPr>
          <w:rFonts w:ascii="Calibri" w:hAnsi="Calibri" w:cs="Calibri"/>
          <w:snapToGrid w:val="0"/>
          <w:sz w:val="24"/>
          <w:szCs w:val="24"/>
        </w:rPr>
      </w:pPr>
    </w:p>
    <w:p w14:paraId="1B9CF991" w14:textId="77777777" w:rsidR="006C645E" w:rsidRDefault="006C645E" w:rsidP="00372505">
      <w:pPr>
        <w:widowControl w:val="0"/>
        <w:rPr>
          <w:rFonts w:ascii="Calibri" w:hAnsi="Calibri" w:cs="Calibri"/>
          <w:snapToGrid w:val="0"/>
          <w:sz w:val="24"/>
          <w:szCs w:val="24"/>
        </w:rPr>
      </w:pPr>
    </w:p>
    <w:p w14:paraId="701EF090" w14:textId="77777777" w:rsidR="006C645E" w:rsidRDefault="006C645E" w:rsidP="00372505">
      <w:pPr>
        <w:widowControl w:val="0"/>
        <w:rPr>
          <w:rFonts w:ascii="Calibri" w:hAnsi="Calibri" w:cs="Calibri"/>
          <w:snapToGrid w:val="0"/>
          <w:sz w:val="24"/>
          <w:szCs w:val="24"/>
        </w:rPr>
      </w:pPr>
    </w:p>
    <w:p w14:paraId="6DFFA9B0" w14:textId="77777777" w:rsidR="006C645E" w:rsidRDefault="006C645E" w:rsidP="00372505">
      <w:pPr>
        <w:widowControl w:val="0"/>
        <w:rPr>
          <w:rFonts w:ascii="Calibri" w:hAnsi="Calibri" w:cs="Calibri"/>
          <w:snapToGrid w:val="0"/>
          <w:sz w:val="24"/>
          <w:szCs w:val="24"/>
        </w:rPr>
      </w:pPr>
    </w:p>
    <w:p w14:paraId="041DBC01" w14:textId="77777777" w:rsidR="006C645E" w:rsidRDefault="006C645E" w:rsidP="00372505">
      <w:pPr>
        <w:widowControl w:val="0"/>
        <w:rPr>
          <w:rFonts w:ascii="Calibri" w:hAnsi="Calibri" w:cs="Calibri"/>
          <w:snapToGrid w:val="0"/>
          <w:sz w:val="24"/>
          <w:szCs w:val="24"/>
        </w:rPr>
      </w:pPr>
    </w:p>
    <w:p w14:paraId="03C2179B" w14:textId="77777777" w:rsidR="006C645E" w:rsidRDefault="006C645E" w:rsidP="00372505">
      <w:pPr>
        <w:widowControl w:val="0"/>
        <w:rPr>
          <w:rFonts w:ascii="Calibri" w:hAnsi="Calibri" w:cs="Calibri"/>
          <w:snapToGrid w:val="0"/>
          <w:sz w:val="24"/>
          <w:szCs w:val="24"/>
        </w:rPr>
      </w:pPr>
    </w:p>
    <w:p w14:paraId="48105359" w14:textId="77777777" w:rsidR="006C645E" w:rsidRDefault="006C645E" w:rsidP="00372505">
      <w:pPr>
        <w:widowControl w:val="0"/>
        <w:rPr>
          <w:rFonts w:ascii="Calibri" w:hAnsi="Calibri" w:cs="Calibri"/>
          <w:snapToGrid w:val="0"/>
          <w:sz w:val="24"/>
          <w:szCs w:val="24"/>
        </w:rPr>
      </w:pPr>
    </w:p>
    <w:p w14:paraId="355A6675" w14:textId="77777777" w:rsidR="006C645E" w:rsidRDefault="006C645E" w:rsidP="00372505">
      <w:pPr>
        <w:widowControl w:val="0"/>
        <w:rPr>
          <w:rFonts w:ascii="Calibri" w:hAnsi="Calibri" w:cs="Calibri"/>
          <w:snapToGrid w:val="0"/>
          <w:sz w:val="24"/>
          <w:szCs w:val="24"/>
        </w:rPr>
      </w:pPr>
    </w:p>
    <w:p w14:paraId="68196A46" w14:textId="77777777" w:rsidR="006C645E" w:rsidRDefault="006C645E" w:rsidP="00372505">
      <w:pPr>
        <w:widowControl w:val="0"/>
        <w:rPr>
          <w:rFonts w:ascii="Calibri" w:hAnsi="Calibri" w:cs="Calibri"/>
          <w:snapToGrid w:val="0"/>
          <w:sz w:val="24"/>
          <w:szCs w:val="24"/>
        </w:rPr>
      </w:pPr>
    </w:p>
    <w:p w14:paraId="48D11A76" w14:textId="77777777" w:rsidR="00EE0297" w:rsidRDefault="00EE0297" w:rsidP="00372505">
      <w:pPr>
        <w:widowControl w:val="0"/>
        <w:rPr>
          <w:rFonts w:ascii="Calibri" w:hAnsi="Calibri" w:cs="Calibri"/>
          <w:snapToGrid w:val="0"/>
          <w:sz w:val="24"/>
          <w:szCs w:val="24"/>
        </w:rPr>
      </w:pPr>
    </w:p>
    <w:p w14:paraId="320EDC1E" w14:textId="77777777" w:rsidR="006C645E" w:rsidRDefault="006C645E" w:rsidP="00372505">
      <w:pPr>
        <w:widowControl w:val="0"/>
        <w:rPr>
          <w:rFonts w:ascii="Calibri" w:hAnsi="Calibri" w:cs="Calibri"/>
          <w:snapToGrid w:val="0"/>
          <w:sz w:val="24"/>
          <w:szCs w:val="24"/>
        </w:rPr>
      </w:pPr>
    </w:p>
    <w:p w14:paraId="7F1F38D2" w14:textId="77777777" w:rsidR="006C645E" w:rsidRDefault="006C645E" w:rsidP="00372505">
      <w:pPr>
        <w:widowControl w:val="0"/>
        <w:rPr>
          <w:rFonts w:ascii="Calibri" w:hAnsi="Calibri" w:cs="Calibri"/>
          <w:snapToGrid w:val="0"/>
          <w:sz w:val="24"/>
          <w:szCs w:val="24"/>
        </w:rPr>
      </w:pPr>
    </w:p>
    <w:p w14:paraId="6BD3CCE4" w14:textId="77777777" w:rsidR="006C645E" w:rsidRDefault="006C645E" w:rsidP="00372505">
      <w:pPr>
        <w:widowControl w:val="0"/>
        <w:rPr>
          <w:rFonts w:ascii="Calibri" w:hAnsi="Calibri" w:cs="Calibri"/>
          <w:snapToGrid w:val="0"/>
          <w:sz w:val="24"/>
          <w:szCs w:val="24"/>
        </w:rPr>
      </w:pPr>
    </w:p>
    <w:p w14:paraId="376849BB" w14:textId="77777777" w:rsidR="00D42887" w:rsidRDefault="00D42887" w:rsidP="00D42887">
      <w:pPr>
        <w:widowControl w:val="0"/>
        <w:jc w:val="right"/>
        <w:rPr>
          <w:rFonts w:ascii="Calibri" w:hAnsi="Calibri" w:cs="Calibri"/>
          <w:snapToGrid w:val="0"/>
          <w:sz w:val="24"/>
          <w:szCs w:val="24"/>
        </w:rPr>
      </w:pPr>
      <w:r w:rsidRPr="00923954">
        <w:rPr>
          <w:b/>
          <w:noProof/>
          <w:sz w:val="28"/>
          <w:szCs w:val="28"/>
        </w:rPr>
        <w:lastRenderedPageBreak/>
        <w:drawing>
          <wp:inline distT="0" distB="0" distL="0" distR="0" wp14:anchorId="3B87C70A" wp14:editId="62EBA585">
            <wp:extent cx="2124075" cy="617398"/>
            <wp:effectExtent l="0" t="0" r="0" b="0"/>
            <wp:docPr id="1733117920" name="Obraz 173311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575" cy="633821"/>
                    </a:xfrm>
                    <a:prstGeom prst="rect">
                      <a:avLst/>
                    </a:prstGeom>
                    <a:noFill/>
                    <a:ln>
                      <a:noFill/>
                    </a:ln>
                  </pic:spPr>
                </pic:pic>
              </a:graphicData>
            </a:graphic>
          </wp:inline>
        </w:drawing>
      </w:r>
    </w:p>
    <w:p w14:paraId="36E14B00" w14:textId="77777777" w:rsidR="00D6602C" w:rsidRPr="00706EDC" w:rsidRDefault="00C11339" w:rsidP="001707EC">
      <w:pPr>
        <w:widowControl w:val="0"/>
        <w:rPr>
          <w:rFonts w:ascii="Calibri" w:hAnsi="Calibri" w:cs="Calibri"/>
          <w:b/>
          <w:bCs/>
          <w:sz w:val="24"/>
          <w:szCs w:val="24"/>
        </w:rPr>
      </w:pPr>
      <w:r w:rsidRPr="00FC669D">
        <w:rPr>
          <w:rFonts w:ascii="Calibri" w:hAnsi="Calibri" w:cs="Calibri"/>
          <w:snapToGrid w:val="0"/>
          <w:sz w:val="24"/>
          <w:szCs w:val="24"/>
        </w:rPr>
        <w:t xml:space="preserve">Nr sprawy: </w:t>
      </w:r>
      <w:r w:rsidR="00B96653">
        <w:rPr>
          <w:rFonts w:ascii="Calibri" w:hAnsi="Calibri" w:cs="Calibri"/>
          <w:b/>
          <w:snapToGrid w:val="0"/>
          <w:sz w:val="24"/>
          <w:szCs w:val="24"/>
        </w:rPr>
        <w:t>12</w:t>
      </w:r>
      <w:r w:rsidRPr="00FC669D">
        <w:rPr>
          <w:rFonts w:ascii="Calibri" w:hAnsi="Calibri" w:cs="Calibri"/>
          <w:b/>
          <w:snapToGrid w:val="0"/>
          <w:sz w:val="24"/>
          <w:szCs w:val="24"/>
        </w:rPr>
        <w:t>/DZP/202</w:t>
      </w:r>
      <w:r w:rsidR="00D22A23" w:rsidRPr="00FC669D">
        <w:rPr>
          <w:rFonts w:ascii="Calibri" w:hAnsi="Calibri" w:cs="Calibri"/>
          <w:b/>
          <w:snapToGrid w:val="0"/>
          <w:sz w:val="24"/>
          <w:szCs w:val="24"/>
        </w:rPr>
        <w:t>3</w:t>
      </w:r>
      <w:r w:rsidRPr="00FC669D">
        <w:rPr>
          <w:rFonts w:ascii="Calibri" w:hAnsi="Calibri" w:cs="Calibri"/>
          <w:snapToGrid w:val="0"/>
          <w:sz w:val="24"/>
          <w:szCs w:val="24"/>
        </w:rPr>
        <w:tab/>
      </w:r>
      <w:r w:rsidRPr="00FC669D">
        <w:rPr>
          <w:rFonts w:ascii="Calibri" w:hAnsi="Calibri" w:cs="Calibri"/>
          <w:snapToGrid w:val="0"/>
          <w:sz w:val="24"/>
          <w:szCs w:val="24"/>
        </w:rPr>
        <w:tab/>
        <w:t xml:space="preserve">        </w:t>
      </w:r>
      <w:r w:rsidRPr="00FC669D">
        <w:rPr>
          <w:rFonts w:ascii="Calibri" w:hAnsi="Calibri" w:cs="Calibri"/>
          <w:snapToGrid w:val="0"/>
          <w:sz w:val="24"/>
          <w:szCs w:val="24"/>
        </w:rPr>
        <w:tab/>
        <w:t xml:space="preserve">                 </w:t>
      </w:r>
      <w:r w:rsidR="00FC669D">
        <w:rPr>
          <w:rFonts w:ascii="Calibri" w:hAnsi="Calibri" w:cs="Calibri"/>
          <w:snapToGrid w:val="0"/>
          <w:sz w:val="24"/>
          <w:szCs w:val="24"/>
        </w:rPr>
        <w:t xml:space="preserve">                    </w:t>
      </w:r>
      <w:r w:rsidR="003659E9" w:rsidRPr="00FC669D">
        <w:rPr>
          <w:rFonts w:ascii="Calibri" w:hAnsi="Calibri" w:cs="Calibri"/>
          <w:snapToGrid w:val="0"/>
          <w:sz w:val="24"/>
          <w:szCs w:val="24"/>
        </w:rPr>
        <w:t xml:space="preserve">       </w:t>
      </w:r>
      <w:r w:rsidRPr="00FC669D">
        <w:rPr>
          <w:rFonts w:ascii="Calibri" w:hAnsi="Calibri" w:cs="Calibri"/>
          <w:b/>
          <w:snapToGrid w:val="0"/>
          <w:sz w:val="24"/>
          <w:szCs w:val="24"/>
        </w:rPr>
        <w:t xml:space="preserve"> Załącznik nr 1 do SWZ</w:t>
      </w:r>
    </w:p>
    <w:p w14:paraId="7C06FE16" w14:textId="77777777" w:rsidR="00C11339" w:rsidRPr="00706EDC" w:rsidRDefault="00C11339" w:rsidP="00706EDC">
      <w:pPr>
        <w:widowControl w:val="0"/>
        <w:shd w:val="clear" w:color="auto" w:fill="B6DDE8" w:themeFill="accent5" w:themeFillTint="66"/>
        <w:jc w:val="center"/>
        <w:rPr>
          <w:rFonts w:ascii="Calibri" w:hAnsi="Calibri" w:cs="Calibri"/>
          <w:b/>
          <w:bCs/>
          <w:sz w:val="24"/>
          <w:szCs w:val="24"/>
        </w:rPr>
      </w:pPr>
      <w:r w:rsidRPr="00FC669D">
        <w:rPr>
          <w:rFonts w:ascii="Calibri" w:hAnsi="Calibri" w:cs="Calibri"/>
          <w:b/>
          <w:bCs/>
          <w:sz w:val="24"/>
          <w:szCs w:val="24"/>
        </w:rPr>
        <w:t>Formularz Oferty</w:t>
      </w:r>
    </w:p>
    <w:p w14:paraId="334E8FF3" w14:textId="77777777" w:rsidR="00706EDC" w:rsidRDefault="00706EDC" w:rsidP="00C11339">
      <w:pPr>
        <w:rPr>
          <w:rFonts w:ascii="Calibri" w:hAnsi="Calibri" w:cs="Calibri"/>
          <w:sz w:val="24"/>
          <w:szCs w:val="24"/>
        </w:rPr>
      </w:pPr>
    </w:p>
    <w:p w14:paraId="67F51DCA" w14:textId="77777777" w:rsidR="00E8426D" w:rsidRPr="00FC669D" w:rsidRDefault="00E8426D" w:rsidP="00C11339">
      <w:pPr>
        <w:rPr>
          <w:rFonts w:ascii="Calibri" w:hAnsi="Calibri" w:cs="Calibri"/>
          <w:sz w:val="24"/>
          <w:szCs w:val="24"/>
        </w:rPr>
      </w:pPr>
      <w:r w:rsidRPr="00FC669D">
        <w:rPr>
          <w:rFonts w:ascii="Calibri" w:hAnsi="Calibri" w:cs="Calibri"/>
          <w:sz w:val="24"/>
          <w:szCs w:val="24"/>
        </w:rPr>
        <w:t>Ja/my*niżej</w:t>
      </w:r>
      <w:r w:rsidR="00265C8A">
        <w:rPr>
          <w:rFonts w:ascii="Calibri" w:hAnsi="Calibri" w:cs="Calibri"/>
          <w:sz w:val="24"/>
          <w:szCs w:val="24"/>
        </w:rPr>
        <w:t xml:space="preserve"> </w:t>
      </w:r>
      <w:r w:rsidRPr="00FC669D">
        <w:rPr>
          <w:rFonts w:ascii="Calibri" w:hAnsi="Calibri" w:cs="Calibri"/>
          <w:sz w:val="24"/>
          <w:szCs w:val="24"/>
        </w:rPr>
        <w:t>podpisani:</w:t>
      </w:r>
      <w:r w:rsidR="00265C8A">
        <w:rPr>
          <w:rFonts w:ascii="Calibri" w:hAnsi="Calibri" w:cs="Calibri"/>
          <w:sz w:val="24"/>
          <w:szCs w:val="24"/>
        </w:rPr>
        <w:t xml:space="preserve"> </w:t>
      </w:r>
      <w:r w:rsidRPr="00FC669D">
        <w:rPr>
          <w:rFonts w:ascii="Calibri" w:hAnsi="Calibri" w:cs="Calibri"/>
          <w:sz w:val="24"/>
          <w:szCs w:val="24"/>
        </w:rPr>
        <w:t>.........</w:t>
      </w:r>
      <w:r w:rsidR="0024113A">
        <w:rPr>
          <w:rFonts w:ascii="Calibri" w:hAnsi="Calibri" w:cs="Calibri"/>
          <w:sz w:val="24"/>
          <w:szCs w:val="24"/>
        </w:rPr>
        <w:t>.</w:t>
      </w:r>
      <w:r w:rsidRPr="00FC669D">
        <w:rPr>
          <w:rFonts w:ascii="Calibri" w:hAnsi="Calibri" w:cs="Calibri"/>
          <w:sz w:val="24"/>
          <w:szCs w:val="24"/>
        </w:rPr>
        <w:t>.......................................................................</w:t>
      </w:r>
      <w:r w:rsidR="001707EC" w:rsidRPr="00FC669D">
        <w:rPr>
          <w:rFonts w:ascii="Calibri" w:hAnsi="Calibri" w:cs="Calibri"/>
          <w:sz w:val="24"/>
          <w:szCs w:val="24"/>
        </w:rPr>
        <w:t>............</w:t>
      </w:r>
      <w:r w:rsidR="00265C8A">
        <w:rPr>
          <w:rFonts w:ascii="Calibri" w:hAnsi="Calibri" w:cs="Calibri"/>
          <w:sz w:val="24"/>
          <w:szCs w:val="24"/>
        </w:rPr>
        <w:t>..................</w:t>
      </w:r>
    </w:p>
    <w:p w14:paraId="4184B748" w14:textId="77777777" w:rsidR="00E8426D" w:rsidRPr="00FC669D" w:rsidRDefault="00E8426D" w:rsidP="00C11339">
      <w:pPr>
        <w:rPr>
          <w:rFonts w:ascii="Calibri" w:hAnsi="Calibri" w:cs="Calibri"/>
          <w:sz w:val="24"/>
          <w:szCs w:val="24"/>
        </w:rPr>
      </w:pPr>
      <w:r w:rsidRPr="00FC669D">
        <w:rPr>
          <w:rFonts w:ascii="Calibri" w:hAnsi="Calibri" w:cs="Calibri"/>
          <w:sz w:val="24"/>
          <w:szCs w:val="24"/>
        </w:rPr>
        <w:t>.....................................................................................................................................................</w:t>
      </w:r>
    </w:p>
    <w:p w14:paraId="1B782A63" w14:textId="77777777" w:rsidR="00E8426D" w:rsidRPr="00706EDC" w:rsidRDefault="00E8426D" w:rsidP="00C11339">
      <w:pPr>
        <w:rPr>
          <w:rFonts w:ascii="Calibri" w:hAnsi="Calibri" w:cs="Calibri"/>
          <w:i/>
          <w:iCs/>
          <w:sz w:val="20"/>
          <w:szCs w:val="20"/>
        </w:rPr>
      </w:pPr>
      <w:r w:rsidRPr="00265C8A">
        <w:rPr>
          <w:rFonts w:ascii="Calibri" w:hAnsi="Calibri" w:cs="Calibri"/>
          <w:i/>
          <w:iCs/>
          <w:sz w:val="20"/>
          <w:szCs w:val="20"/>
        </w:rPr>
        <w:t>(imię, nazwisko, stanowisko/podstawa do reprezentacji)</w:t>
      </w:r>
    </w:p>
    <w:p w14:paraId="6BFEDAA6" w14:textId="77777777" w:rsidR="00E8426D" w:rsidRPr="00FC669D" w:rsidRDefault="00E8426D" w:rsidP="00C11339">
      <w:pPr>
        <w:rPr>
          <w:rFonts w:ascii="Calibri" w:hAnsi="Calibri" w:cs="Calibri"/>
          <w:sz w:val="24"/>
          <w:szCs w:val="24"/>
        </w:rPr>
      </w:pPr>
      <w:r w:rsidRPr="00FC669D">
        <w:rPr>
          <w:rFonts w:ascii="Calibri" w:hAnsi="Calibri" w:cs="Calibri"/>
          <w:sz w:val="24"/>
          <w:szCs w:val="24"/>
        </w:rPr>
        <w:t>Działając w imieniu i na rzecz:</w:t>
      </w:r>
      <w:r w:rsidR="00265C8A">
        <w:rPr>
          <w:rFonts w:ascii="Calibri" w:hAnsi="Calibri" w:cs="Calibri"/>
          <w:sz w:val="24"/>
          <w:szCs w:val="24"/>
        </w:rPr>
        <w:t xml:space="preserve"> </w:t>
      </w:r>
      <w:r w:rsidRPr="00FC669D">
        <w:rPr>
          <w:rFonts w:ascii="Calibri" w:hAnsi="Calibri" w:cs="Calibri"/>
          <w:sz w:val="24"/>
          <w:szCs w:val="24"/>
        </w:rPr>
        <w:t>.........................................................</w:t>
      </w:r>
      <w:r w:rsidR="001707EC" w:rsidRPr="00FC669D">
        <w:rPr>
          <w:rFonts w:ascii="Calibri" w:hAnsi="Calibri" w:cs="Calibri"/>
          <w:sz w:val="24"/>
          <w:szCs w:val="24"/>
        </w:rPr>
        <w:t>..................</w:t>
      </w:r>
      <w:r w:rsidR="00265C8A">
        <w:rPr>
          <w:rFonts w:ascii="Calibri" w:hAnsi="Calibri" w:cs="Calibri"/>
          <w:sz w:val="24"/>
          <w:szCs w:val="24"/>
        </w:rPr>
        <w:t>.........................</w:t>
      </w:r>
    </w:p>
    <w:p w14:paraId="2B170579" w14:textId="77777777" w:rsidR="00E8426D" w:rsidRPr="00FC669D" w:rsidRDefault="00E8426D" w:rsidP="00C11339">
      <w:pPr>
        <w:rPr>
          <w:rFonts w:ascii="Calibri" w:hAnsi="Calibri" w:cs="Calibri"/>
          <w:sz w:val="24"/>
          <w:szCs w:val="24"/>
        </w:rPr>
      </w:pPr>
      <w:r w:rsidRPr="00FC669D">
        <w:rPr>
          <w:rFonts w:ascii="Calibri" w:hAnsi="Calibri" w:cs="Calibri"/>
          <w:sz w:val="24"/>
          <w:szCs w:val="24"/>
        </w:rPr>
        <w:t>.....................................................................................................................................................</w:t>
      </w:r>
    </w:p>
    <w:p w14:paraId="2D39AD7A" w14:textId="77777777" w:rsidR="00E8426D" w:rsidRPr="00265C8A" w:rsidRDefault="00E8426D" w:rsidP="009837C1">
      <w:pPr>
        <w:jc w:val="both"/>
        <w:rPr>
          <w:rFonts w:ascii="Calibri" w:hAnsi="Calibri" w:cs="Calibri"/>
          <w:sz w:val="20"/>
          <w:szCs w:val="20"/>
        </w:rPr>
      </w:pPr>
      <w:r w:rsidRPr="00265C8A">
        <w:rPr>
          <w:rFonts w:ascii="Calibri" w:hAnsi="Calibri" w:cs="Calibri"/>
          <w:i/>
          <w:iCs/>
          <w:sz w:val="20"/>
          <w:szCs w:val="20"/>
        </w:rPr>
        <w:t>(pełna nazwa Wykonawcy/Wykonawców w przypadku wykonawców wspólnie ubiegających się o</w:t>
      </w:r>
      <w:r w:rsidR="001707EC" w:rsidRPr="00265C8A">
        <w:rPr>
          <w:rFonts w:ascii="Calibri" w:hAnsi="Calibri" w:cs="Calibri"/>
          <w:i/>
          <w:iCs/>
          <w:sz w:val="20"/>
          <w:szCs w:val="20"/>
        </w:rPr>
        <w:t xml:space="preserve"> </w:t>
      </w:r>
      <w:r w:rsidRPr="00265C8A">
        <w:rPr>
          <w:rFonts w:ascii="Calibri" w:hAnsi="Calibri" w:cs="Calibri"/>
          <w:i/>
          <w:iCs/>
          <w:sz w:val="20"/>
          <w:szCs w:val="20"/>
        </w:rPr>
        <w:t>udzielenie zamówienia)</w:t>
      </w:r>
    </w:p>
    <w:p w14:paraId="18C0F5D8" w14:textId="5176CEF5" w:rsidR="00E8426D" w:rsidRPr="00FC669D" w:rsidRDefault="00E8426D" w:rsidP="00E8426D">
      <w:pPr>
        <w:spacing w:line="360" w:lineRule="auto"/>
        <w:rPr>
          <w:rFonts w:ascii="Calibri" w:hAnsi="Calibri" w:cs="Calibri"/>
          <w:sz w:val="24"/>
          <w:szCs w:val="24"/>
        </w:rPr>
      </w:pPr>
      <w:r w:rsidRPr="00FC669D">
        <w:rPr>
          <w:rFonts w:ascii="Calibri" w:hAnsi="Calibri" w:cs="Calibri"/>
          <w:sz w:val="24"/>
          <w:szCs w:val="24"/>
        </w:rPr>
        <w:t>Adres:...........................................................................................................................................Kraj.........................................................</w:t>
      </w:r>
      <w:r w:rsidR="0024113A">
        <w:rPr>
          <w:rFonts w:ascii="Calibri" w:hAnsi="Calibri" w:cs="Calibri"/>
          <w:sz w:val="24"/>
          <w:szCs w:val="24"/>
        </w:rPr>
        <w:t>.....</w:t>
      </w:r>
      <w:r w:rsidR="00EE0297">
        <w:rPr>
          <w:rFonts w:ascii="Calibri" w:hAnsi="Calibri" w:cs="Calibri"/>
          <w:sz w:val="24"/>
          <w:szCs w:val="24"/>
        </w:rPr>
        <w:t>,</w:t>
      </w:r>
      <w:r w:rsidR="0024113A">
        <w:rPr>
          <w:rFonts w:ascii="Calibri" w:hAnsi="Calibri" w:cs="Calibri"/>
          <w:sz w:val="24"/>
          <w:szCs w:val="24"/>
        </w:rPr>
        <w:t xml:space="preserve">   </w:t>
      </w:r>
      <w:r w:rsidRPr="00FC669D">
        <w:rPr>
          <w:rFonts w:ascii="Calibri" w:hAnsi="Calibri" w:cs="Calibri"/>
          <w:sz w:val="24"/>
          <w:szCs w:val="24"/>
        </w:rPr>
        <w:t>Województwo........................................</w:t>
      </w:r>
      <w:r w:rsidR="0024113A">
        <w:rPr>
          <w:rFonts w:ascii="Calibri" w:hAnsi="Calibri" w:cs="Calibri"/>
          <w:sz w:val="24"/>
          <w:szCs w:val="24"/>
        </w:rPr>
        <w:t>..............</w:t>
      </w:r>
    </w:p>
    <w:p w14:paraId="3DA40EC0" w14:textId="55EE7E38" w:rsidR="00E8426D" w:rsidRPr="00FC669D" w:rsidRDefault="00E8426D" w:rsidP="00E8426D">
      <w:pPr>
        <w:spacing w:line="360" w:lineRule="auto"/>
        <w:rPr>
          <w:rFonts w:ascii="Calibri" w:hAnsi="Calibri" w:cs="Calibri"/>
          <w:sz w:val="24"/>
          <w:szCs w:val="24"/>
        </w:rPr>
      </w:pPr>
      <w:r w:rsidRPr="00FC669D">
        <w:rPr>
          <w:rFonts w:ascii="Calibri" w:hAnsi="Calibri" w:cs="Calibri"/>
          <w:sz w:val="24"/>
          <w:szCs w:val="24"/>
        </w:rPr>
        <w:t>REGON........................................................</w:t>
      </w:r>
      <w:r w:rsidR="00EE0297">
        <w:rPr>
          <w:rFonts w:ascii="Calibri" w:hAnsi="Calibri" w:cs="Calibri"/>
          <w:sz w:val="24"/>
          <w:szCs w:val="24"/>
        </w:rPr>
        <w:t>,</w:t>
      </w:r>
      <w:r w:rsidR="0024113A">
        <w:rPr>
          <w:rFonts w:ascii="Calibri" w:hAnsi="Calibri" w:cs="Calibri"/>
          <w:sz w:val="24"/>
          <w:szCs w:val="24"/>
        </w:rPr>
        <w:t xml:space="preserve">   </w:t>
      </w:r>
      <w:r w:rsidRPr="00FC669D">
        <w:rPr>
          <w:rFonts w:ascii="Calibri" w:hAnsi="Calibri" w:cs="Calibri"/>
          <w:sz w:val="24"/>
          <w:szCs w:val="24"/>
        </w:rPr>
        <w:t>NIP:...............................................................</w:t>
      </w:r>
      <w:r w:rsidR="0024113A">
        <w:rPr>
          <w:rFonts w:ascii="Calibri" w:hAnsi="Calibri" w:cs="Calibri"/>
          <w:sz w:val="24"/>
          <w:szCs w:val="24"/>
        </w:rPr>
        <w:t>........</w:t>
      </w:r>
    </w:p>
    <w:p w14:paraId="59D6A6D4" w14:textId="396D15CB" w:rsidR="00E8426D" w:rsidRPr="00FC669D" w:rsidRDefault="00E8426D" w:rsidP="0024113A">
      <w:pPr>
        <w:spacing w:line="360" w:lineRule="auto"/>
        <w:rPr>
          <w:rFonts w:ascii="Calibri" w:hAnsi="Calibri" w:cs="Calibri"/>
          <w:sz w:val="24"/>
          <w:szCs w:val="24"/>
        </w:rPr>
      </w:pPr>
      <w:r w:rsidRPr="00FC669D">
        <w:rPr>
          <w:rFonts w:ascii="Calibri" w:hAnsi="Calibri" w:cs="Calibri"/>
          <w:sz w:val="24"/>
          <w:szCs w:val="24"/>
        </w:rPr>
        <w:t>TEL..............................................................</w:t>
      </w:r>
      <w:r w:rsidR="00EE0297">
        <w:rPr>
          <w:rFonts w:ascii="Calibri" w:hAnsi="Calibri" w:cs="Calibri"/>
          <w:sz w:val="24"/>
          <w:szCs w:val="24"/>
        </w:rPr>
        <w:t>,</w:t>
      </w:r>
      <w:r w:rsidR="0024113A">
        <w:rPr>
          <w:rFonts w:ascii="Calibri" w:hAnsi="Calibri" w:cs="Calibri"/>
          <w:sz w:val="24"/>
          <w:szCs w:val="24"/>
        </w:rPr>
        <w:t xml:space="preserve">   </w:t>
      </w:r>
      <w:r w:rsidRPr="00FC669D">
        <w:rPr>
          <w:rFonts w:ascii="Calibri" w:hAnsi="Calibri" w:cs="Calibri"/>
          <w:sz w:val="24"/>
          <w:szCs w:val="24"/>
        </w:rPr>
        <w:t>Adres e-mail:...............................................</w:t>
      </w:r>
      <w:r w:rsidR="0024113A">
        <w:rPr>
          <w:rFonts w:ascii="Calibri" w:hAnsi="Calibri" w:cs="Calibri"/>
          <w:sz w:val="24"/>
          <w:szCs w:val="24"/>
        </w:rPr>
        <w:t>.........</w:t>
      </w:r>
    </w:p>
    <w:p w14:paraId="1ACAED02" w14:textId="77777777" w:rsidR="00E8426D" w:rsidRPr="00265C8A" w:rsidRDefault="00E8426D" w:rsidP="00227882">
      <w:pPr>
        <w:spacing w:after="120" w:line="240" w:lineRule="auto"/>
        <w:rPr>
          <w:rFonts w:ascii="Calibri" w:hAnsi="Calibri" w:cs="Calibri"/>
          <w:b/>
          <w:i/>
          <w:iCs/>
          <w:sz w:val="20"/>
          <w:szCs w:val="20"/>
        </w:rPr>
      </w:pPr>
      <w:r w:rsidRPr="00265C8A">
        <w:rPr>
          <w:rFonts w:ascii="Calibri" w:hAnsi="Calibri" w:cs="Calibri"/>
          <w:i/>
          <w:iCs/>
          <w:sz w:val="20"/>
          <w:szCs w:val="20"/>
        </w:rPr>
        <w:t>(na które Zamawiający ma przesyłać korespondencję)</w:t>
      </w:r>
    </w:p>
    <w:p w14:paraId="75F31EF8" w14:textId="77777777" w:rsidR="00E8426D" w:rsidRPr="00E66384" w:rsidRDefault="00E8426D" w:rsidP="00E8426D">
      <w:pPr>
        <w:widowControl w:val="0"/>
        <w:rPr>
          <w:rFonts w:asciiTheme="majorHAnsi" w:hAnsiTheme="majorHAnsi" w:cstheme="majorHAnsi"/>
          <w:sz w:val="20"/>
          <w:szCs w:val="20"/>
        </w:rPr>
      </w:pPr>
      <w:r w:rsidRPr="00FC669D">
        <w:rPr>
          <w:rFonts w:ascii="Calibri" w:hAnsi="Calibri" w:cs="Calibri"/>
          <w:sz w:val="24"/>
          <w:szCs w:val="24"/>
        </w:rPr>
        <w:t>Osoba/y wskazana/e do kontaktów z Zamawiającym: ...........................</w:t>
      </w:r>
      <w:r w:rsidR="00AB5DDA" w:rsidRPr="00FC669D">
        <w:rPr>
          <w:rFonts w:ascii="Calibri" w:hAnsi="Calibri" w:cs="Calibri"/>
          <w:sz w:val="24"/>
          <w:szCs w:val="24"/>
        </w:rPr>
        <w:t>...............</w:t>
      </w:r>
      <w:r w:rsidRPr="00FC669D">
        <w:rPr>
          <w:rFonts w:ascii="Calibri" w:hAnsi="Calibri" w:cs="Calibri"/>
          <w:sz w:val="24"/>
          <w:szCs w:val="24"/>
        </w:rPr>
        <w:t>....................</w:t>
      </w:r>
    </w:p>
    <w:p w14:paraId="0AF8079C" w14:textId="77777777" w:rsidR="00C11339" w:rsidRPr="00E66384" w:rsidRDefault="00C11339" w:rsidP="00C11339">
      <w:pPr>
        <w:jc w:val="both"/>
      </w:pPr>
    </w:p>
    <w:p w14:paraId="6848945B" w14:textId="77777777" w:rsidR="00ED3B54" w:rsidRDefault="00C11339" w:rsidP="00D42887">
      <w:pPr>
        <w:shd w:val="clear" w:color="auto" w:fill="FFFFFF"/>
        <w:autoSpaceDE w:val="0"/>
        <w:autoSpaceDN w:val="0"/>
        <w:adjustRightInd w:val="0"/>
        <w:spacing w:line="240" w:lineRule="auto"/>
        <w:jc w:val="center"/>
        <w:rPr>
          <w:rFonts w:ascii="Calibri" w:hAnsi="Calibri" w:cs="Calibri"/>
          <w:b/>
          <w:sz w:val="24"/>
          <w:szCs w:val="24"/>
        </w:rPr>
      </w:pPr>
      <w:r w:rsidRPr="0078241D">
        <w:rPr>
          <w:rFonts w:ascii="Calibri" w:hAnsi="Calibri" w:cs="Calibri"/>
          <w:b/>
          <w:sz w:val="24"/>
          <w:szCs w:val="24"/>
        </w:rPr>
        <w:t>Odpowiadając na ogłoszenie o udzielenie zamówienia publicznego w przedmiocie:</w:t>
      </w:r>
      <w:r w:rsidR="001707EC" w:rsidRPr="0078241D">
        <w:rPr>
          <w:rFonts w:ascii="Calibri" w:hAnsi="Calibri" w:cs="Calibri"/>
          <w:b/>
          <w:sz w:val="24"/>
          <w:szCs w:val="24"/>
        </w:rPr>
        <w:t xml:space="preserve"> </w:t>
      </w:r>
    </w:p>
    <w:p w14:paraId="43705919" w14:textId="77777777" w:rsidR="007270C3" w:rsidRPr="006E4E65" w:rsidRDefault="007270C3" w:rsidP="006E4E65">
      <w:pPr>
        <w:jc w:val="center"/>
        <w:rPr>
          <w:rFonts w:ascii="Calibri" w:hAnsi="Calibri" w:cs="Calibri"/>
          <w:b/>
          <w:bCs/>
          <w:sz w:val="24"/>
          <w:szCs w:val="24"/>
        </w:rPr>
      </w:pPr>
      <w:r w:rsidRPr="006E4E65">
        <w:rPr>
          <w:rFonts w:ascii="Calibri" w:hAnsi="Calibri" w:cs="Calibri"/>
          <w:b/>
          <w:sz w:val="28"/>
          <w:szCs w:val="28"/>
        </w:rPr>
        <w:t>„</w:t>
      </w:r>
      <w:bookmarkStart w:id="42" w:name="_Hlk144278743"/>
      <w:r w:rsidR="00B96653" w:rsidRPr="006E4E65">
        <w:rPr>
          <w:rFonts w:ascii="Calibri" w:hAnsi="Calibri" w:cs="Calibri"/>
          <w:b/>
          <w:bCs/>
          <w:sz w:val="24"/>
          <w:szCs w:val="24"/>
        </w:rPr>
        <w:t>Remont łazienek na Oddziale VII i wymiana poręczy na klatce schodowej nr 1 w Szpitalu Nowowiejskim w ramach zadania polegającego na zwiększeniu dostępności i poprawie jakości leczenia osób uzależnionych od alkoholu</w:t>
      </w:r>
      <w:bookmarkEnd w:id="42"/>
      <w:r w:rsidRPr="006E4E65">
        <w:rPr>
          <w:rFonts w:ascii="Calibri" w:hAnsi="Calibri" w:cs="Calibri"/>
          <w:b/>
          <w:sz w:val="28"/>
          <w:szCs w:val="28"/>
        </w:rPr>
        <w:t>”</w:t>
      </w:r>
    </w:p>
    <w:p w14:paraId="4816FF74" w14:textId="77777777" w:rsidR="003061BF" w:rsidRPr="0078241D" w:rsidRDefault="003061BF" w:rsidP="003061BF">
      <w:pPr>
        <w:pStyle w:val="Default"/>
        <w:rPr>
          <w:rFonts w:ascii="Arial" w:hAnsi="Arial" w:cs="Arial"/>
          <w:color w:val="auto"/>
        </w:rPr>
      </w:pPr>
    </w:p>
    <w:p w14:paraId="3552EA25" w14:textId="77777777" w:rsidR="00042579" w:rsidRDefault="00C11339" w:rsidP="009837C1">
      <w:pPr>
        <w:pStyle w:val="Tekstblokowy"/>
        <w:numPr>
          <w:ilvl w:val="0"/>
          <w:numId w:val="25"/>
        </w:numPr>
        <w:tabs>
          <w:tab w:val="clear" w:pos="360"/>
          <w:tab w:val="num" w:pos="0"/>
        </w:tabs>
        <w:spacing w:line="271" w:lineRule="auto"/>
        <w:ind w:left="0" w:right="0" w:hanging="284"/>
        <w:jc w:val="both"/>
        <w:rPr>
          <w:rFonts w:asciiTheme="majorHAnsi" w:hAnsiTheme="majorHAnsi" w:cstheme="majorHAnsi"/>
          <w:b w:val="0"/>
          <w:szCs w:val="24"/>
        </w:rPr>
      </w:pPr>
      <w:r w:rsidRPr="0078241D">
        <w:rPr>
          <w:rFonts w:asciiTheme="majorHAnsi" w:hAnsiTheme="majorHAnsi" w:cstheme="majorHAnsi"/>
          <w:b w:val="0"/>
          <w:szCs w:val="24"/>
        </w:rPr>
        <w:t>Oferujemy wykonanie przedmiotu zamówienia określonego w dokumentacji</w:t>
      </w:r>
      <w:r w:rsidR="009A10A8" w:rsidRPr="0078241D">
        <w:rPr>
          <w:rFonts w:asciiTheme="majorHAnsi" w:hAnsiTheme="majorHAnsi" w:cstheme="majorHAnsi"/>
          <w:b w:val="0"/>
          <w:szCs w:val="24"/>
        </w:rPr>
        <w:t xml:space="preserve"> postępowania</w:t>
      </w:r>
      <w:r w:rsidRPr="0078241D">
        <w:rPr>
          <w:rFonts w:asciiTheme="majorHAnsi" w:hAnsiTheme="majorHAnsi" w:cstheme="majorHAnsi"/>
          <w:b w:val="0"/>
          <w:szCs w:val="24"/>
        </w:rPr>
        <w:t>, zgodnie z</w:t>
      </w:r>
      <w:r w:rsidR="003544EA" w:rsidRPr="0078241D">
        <w:rPr>
          <w:rFonts w:asciiTheme="majorHAnsi" w:hAnsiTheme="majorHAnsi" w:cstheme="majorHAnsi"/>
          <w:b w:val="0"/>
          <w:szCs w:val="24"/>
        </w:rPr>
        <w:t xml:space="preserve"> </w:t>
      </w:r>
      <w:r w:rsidRPr="0078241D">
        <w:rPr>
          <w:rFonts w:asciiTheme="majorHAnsi" w:hAnsiTheme="majorHAnsi" w:cstheme="majorHAnsi"/>
          <w:b w:val="0"/>
          <w:szCs w:val="24"/>
        </w:rPr>
        <w:t>opisem przedmiotu zamówienia oraz na warunkach określonych w</w:t>
      </w:r>
      <w:r w:rsidR="001C4BFD" w:rsidRPr="0078241D">
        <w:rPr>
          <w:rFonts w:asciiTheme="majorHAnsi" w:hAnsiTheme="majorHAnsi" w:cstheme="majorHAnsi"/>
          <w:b w:val="0"/>
          <w:szCs w:val="24"/>
        </w:rPr>
        <w:t xml:space="preserve"> projektowanych postanowieniach</w:t>
      </w:r>
      <w:r w:rsidRPr="0078241D">
        <w:rPr>
          <w:rFonts w:asciiTheme="majorHAnsi" w:hAnsiTheme="majorHAnsi" w:cstheme="majorHAnsi"/>
          <w:b w:val="0"/>
          <w:szCs w:val="24"/>
        </w:rPr>
        <w:t xml:space="preserve"> umowy, </w:t>
      </w:r>
      <w:r w:rsidR="006E4E65" w:rsidRPr="00C355CC">
        <w:rPr>
          <w:rFonts w:asciiTheme="majorHAnsi" w:hAnsiTheme="majorHAnsi" w:cstheme="majorHAnsi"/>
          <w:b w:val="0"/>
          <w:sz w:val="22"/>
          <w:szCs w:val="22"/>
        </w:rPr>
        <w:t>za łączną kwotę</w:t>
      </w:r>
      <w:r w:rsidR="006E4E65">
        <w:rPr>
          <w:rFonts w:asciiTheme="majorHAnsi" w:hAnsiTheme="majorHAnsi" w:cstheme="majorHAnsi"/>
          <w:b w:val="0"/>
          <w:sz w:val="22"/>
          <w:szCs w:val="22"/>
        </w:rPr>
        <w:t xml:space="preserve"> wynagrodzenia ryczałtowego na</w:t>
      </w:r>
      <w:r w:rsidR="00042579" w:rsidRPr="0078241D">
        <w:rPr>
          <w:rFonts w:asciiTheme="majorHAnsi" w:hAnsiTheme="majorHAnsi" w:cstheme="majorHAnsi"/>
          <w:b w:val="0"/>
          <w:szCs w:val="24"/>
        </w:rPr>
        <w:t>:</w:t>
      </w:r>
      <w:r w:rsidRPr="0078241D">
        <w:rPr>
          <w:rFonts w:asciiTheme="majorHAnsi" w:hAnsiTheme="majorHAnsi" w:cstheme="majorHAnsi"/>
          <w:b w:val="0"/>
          <w:szCs w:val="24"/>
        </w:rPr>
        <w:t xml:space="preserve"> </w:t>
      </w:r>
    </w:p>
    <w:p w14:paraId="48ED6196" w14:textId="77777777" w:rsidR="006E4E65" w:rsidRDefault="006E4E65" w:rsidP="006E4E65">
      <w:pPr>
        <w:pStyle w:val="Tekstblokowy"/>
        <w:spacing w:line="271" w:lineRule="auto"/>
        <w:ind w:left="0" w:right="0"/>
        <w:jc w:val="both"/>
        <w:rPr>
          <w:rFonts w:asciiTheme="majorHAnsi" w:hAnsiTheme="majorHAnsi" w:cstheme="majorHAnsi"/>
          <w:b w:val="0"/>
          <w:szCs w:val="24"/>
        </w:rPr>
      </w:pPr>
    </w:p>
    <w:p w14:paraId="55C590A8" w14:textId="77777777" w:rsidR="00706EDC" w:rsidRPr="00D42887" w:rsidRDefault="006E4E65" w:rsidP="006E4E65">
      <w:pPr>
        <w:pStyle w:val="Tekstblokowy"/>
        <w:spacing w:line="271" w:lineRule="auto"/>
        <w:ind w:left="0" w:right="0"/>
        <w:jc w:val="both"/>
        <w:rPr>
          <w:rFonts w:ascii="Calibri" w:hAnsi="Calibri" w:cs="Calibri"/>
          <w:bCs/>
          <w:szCs w:val="24"/>
        </w:rPr>
      </w:pPr>
      <w:r w:rsidRPr="00C355CC">
        <w:rPr>
          <w:rFonts w:asciiTheme="majorHAnsi" w:hAnsiTheme="majorHAnsi" w:cstheme="majorHAnsi"/>
        </w:rPr>
        <w:t xml:space="preserve">1) </w:t>
      </w:r>
      <w:r w:rsidRPr="002B7651">
        <w:rPr>
          <w:rFonts w:asciiTheme="majorHAnsi" w:hAnsiTheme="majorHAnsi" w:cstheme="majorHAnsi"/>
          <w:bCs/>
        </w:rPr>
        <w:t>Część 1:</w:t>
      </w:r>
      <w:r w:rsidRPr="006E4E65">
        <w:rPr>
          <w:rFonts w:ascii="Calibri" w:hAnsi="Calibri" w:cs="Calibri"/>
          <w:bCs/>
          <w:szCs w:val="24"/>
        </w:rPr>
        <w:t xml:space="preserve"> </w:t>
      </w:r>
      <w:r>
        <w:rPr>
          <w:rFonts w:ascii="Calibri" w:hAnsi="Calibri" w:cs="Calibri"/>
          <w:bCs/>
          <w:szCs w:val="24"/>
        </w:rPr>
        <w:t>Remont łazienek</w:t>
      </w:r>
      <w:r w:rsidRPr="00187635">
        <w:rPr>
          <w:rFonts w:ascii="Calibri" w:hAnsi="Calibri" w:cs="Calibri"/>
          <w:bCs/>
          <w:szCs w:val="24"/>
        </w:rPr>
        <w:t xml:space="preserve"> na Oddziale VII </w:t>
      </w:r>
      <w:r>
        <w:rPr>
          <w:rFonts w:ascii="Calibri" w:hAnsi="Calibri" w:cs="Calibri"/>
          <w:bCs/>
          <w:szCs w:val="24"/>
        </w:rPr>
        <w:t xml:space="preserve">w </w:t>
      </w:r>
      <w:r w:rsidRPr="00187635">
        <w:rPr>
          <w:rFonts w:ascii="Calibri" w:hAnsi="Calibri" w:cs="Calibri"/>
          <w:bCs/>
          <w:szCs w:val="24"/>
        </w:rPr>
        <w:t>Szpital</w:t>
      </w:r>
      <w:r>
        <w:rPr>
          <w:rFonts w:ascii="Calibri" w:hAnsi="Calibri" w:cs="Calibri"/>
          <w:bCs/>
          <w:szCs w:val="24"/>
        </w:rPr>
        <w:t>u</w:t>
      </w:r>
      <w:r w:rsidRPr="00187635">
        <w:rPr>
          <w:rFonts w:ascii="Calibri" w:hAnsi="Calibri" w:cs="Calibri"/>
          <w:bCs/>
          <w:szCs w:val="24"/>
        </w:rPr>
        <w:t xml:space="preserve"> Nowowiejski</w:t>
      </w:r>
      <w:r>
        <w:rPr>
          <w:rFonts w:ascii="Calibri" w:hAnsi="Calibri" w:cs="Calibri"/>
          <w:bCs/>
          <w:szCs w:val="24"/>
        </w:rPr>
        <w:t>m</w:t>
      </w:r>
      <w:r w:rsidR="00A85078">
        <w:rPr>
          <w:rFonts w:ascii="Calibri" w:hAnsi="Calibri" w:cs="Calibri"/>
          <w:bCs/>
          <w:szCs w:val="24"/>
        </w:rPr>
        <w:t>**</w:t>
      </w:r>
    </w:p>
    <w:tbl>
      <w:tblPr>
        <w:tblStyle w:val="Tabela-Siatka"/>
        <w:tblW w:w="0" w:type="auto"/>
        <w:tblInd w:w="-5" w:type="dxa"/>
        <w:tblLook w:val="04A0" w:firstRow="1" w:lastRow="0" w:firstColumn="1" w:lastColumn="0" w:noHBand="0" w:noVBand="1"/>
      </w:tblPr>
      <w:tblGrid>
        <w:gridCol w:w="9067"/>
      </w:tblGrid>
      <w:tr w:rsidR="00C94E50" w:rsidRPr="00F20EF0" w14:paraId="2D2B928A" w14:textId="77777777" w:rsidTr="00D42887">
        <w:trPr>
          <w:trHeight w:val="1710"/>
        </w:trPr>
        <w:tc>
          <w:tcPr>
            <w:tcW w:w="9066" w:type="dxa"/>
          </w:tcPr>
          <w:p w14:paraId="174B5CB8" w14:textId="77777777" w:rsidR="00D42887" w:rsidRDefault="00D42887" w:rsidP="00F43B43">
            <w:pPr>
              <w:pStyle w:val="Tekstblokowy"/>
              <w:spacing w:line="271" w:lineRule="auto"/>
              <w:ind w:left="0" w:right="0"/>
              <w:jc w:val="both"/>
              <w:rPr>
                <w:rFonts w:asciiTheme="majorHAnsi" w:hAnsiTheme="majorHAnsi" w:cstheme="majorHAnsi"/>
                <w:szCs w:val="24"/>
              </w:rPr>
            </w:pPr>
          </w:p>
          <w:p w14:paraId="4130B099" w14:textId="77777777" w:rsidR="009837C1" w:rsidRPr="00CD17C9" w:rsidRDefault="009837C1" w:rsidP="00F43B43">
            <w:pPr>
              <w:pStyle w:val="Tekstblokowy"/>
              <w:spacing w:line="271" w:lineRule="auto"/>
              <w:ind w:left="0" w:right="0"/>
              <w:jc w:val="both"/>
              <w:rPr>
                <w:rFonts w:asciiTheme="majorHAnsi" w:hAnsiTheme="majorHAnsi" w:cstheme="majorHAnsi"/>
                <w:szCs w:val="24"/>
              </w:rPr>
            </w:pPr>
            <w:r w:rsidRPr="00CD17C9">
              <w:rPr>
                <w:rFonts w:asciiTheme="majorHAnsi" w:hAnsiTheme="majorHAnsi" w:cstheme="majorHAnsi"/>
                <w:szCs w:val="24"/>
              </w:rPr>
              <w:t>a) cena brutto (z VAT): ...................................... zł*</w:t>
            </w:r>
            <w:r w:rsidRPr="00CD17C9">
              <w:rPr>
                <w:rFonts w:asciiTheme="majorHAnsi" w:hAnsiTheme="majorHAnsi" w:cstheme="majorHAnsi"/>
                <w:b w:val="0"/>
                <w:szCs w:val="24"/>
              </w:rPr>
              <w:t>, słownie: ……………………..………</w:t>
            </w:r>
            <w:r w:rsidR="0078241D" w:rsidRPr="00CD17C9">
              <w:rPr>
                <w:rFonts w:asciiTheme="majorHAnsi" w:hAnsiTheme="majorHAnsi" w:cstheme="majorHAnsi"/>
                <w:szCs w:val="24"/>
              </w:rPr>
              <w:t>..</w:t>
            </w:r>
            <w:r w:rsidRPr="00CD17C9">
              <w:rPr>
                <w:rFonts w:asciiTheme="majorHAnsi" w:hAnsiTheme="majorHAnsi" w:cstheme="majorHAnsi"/>
                <w:szCs w:val="24"/>
              </w:rPr>
              <w:t>………..</w:t>
            </w:r>
          </w:p>
          <w:p w14:paraId="03F3A870" w14:textId="77777777" w:rsidR="009837C1" w:rsidRPr="00CD17C9" w:rsidRDefault="009837C1" w:rsidP="00F43B43">
            <w:pPr>
              <w:pStyle w:val="Tekstblokowy"/>
              <w:tabs>
                <w:tab w:val="left" w:pos="284"/>
              </w:tabs>
              <w:spacing w:line="271" w:lineRule="auto"/>
              <w:ind w:left="0" w:right="0"/>
              <w:jc w:val="both"/>
              <w:rPr>
                <w:rFonts w:asciiTheme="majorHAnsi" w:hAnsiTheme="majorHAnsi" w:cstheme="majorHAnsi"/>
                <w:szCs w:val="24"/>
              </w:rPr>
            </w:pPr>
            <w:r w:rsidRPr="00CD17C9">
              <w:rPr>
                <w:rFonts w:asciiTheme="majorHAnsi" w:hAnsiTheme="majorHAnsi" w:cstheme="majorHAnsi"/>
                <w:b w:val="0"/>
                <w:szCs w:val="24"/>
              </w:rPr>
              <w:t>……………………………………………………………………………………………………………………………………..…………………………………………………………….……………………………………..………………</w:t>
            </w:r>
            <w:r w:rsidR="00BA3817">
              <w:rPr>
                <w:rFonts w:asciiTheme="majorHAnsi" w:hAnsiTheme="majorHAnsi" w:cstheme="majorHAnsi"/>
                <w:b w:val="0"/>
                <w:szCs w:val="24"/>
              </w:rPr>
              <w:t>…………………………..</w:t>
            </w:r>
          </w:p>
          <w:p w14:paraId="359195C6" w14:textId="77777777" w:rsidR="006539AC" w:rsidRPr="00BA3817" w:rsidRDefault="009837C1" w:rsidP="00BA3817">
            <w:pPr>
              <w:pStyle w:val="Tekstblokowy"/>
              <w:tabs>
                <w:tab w:val="left" w:pos="284"/>
              </w:tabs>
              <w:spacing w:line="271" w:lineRule="auto"/>
              <w:ind w:left="0" w:right="0"/>
              <w:jc w:val="both"/>
              <w:rPr>
                <w:rFonts w:asciiTheme="majorHAnsi" w:hAnsiTheme="majorHAnsi" w:cstheme="majorHAnsi"/>
                <w:b w:val="0"/>
                <w:szCs w:val="24"/>
              </w:rPr>
            </w:pPr>
            <w:r w:rsidRPr="00CD17C9">
              <w:rPr>
                <w:rFonts w:asciiTheme="majorHAnsi" w:hAnsiTheme="majorHAnsi" w:cstheme="majorHAnsi"/>
                <w:b w:val="0"/>
                <w:szCs w:val="24"/>
              </w:rPr>
              <w:t>Powyższa cena jest ceną ryczałtową i obejmuje pełen zakres zamówienia określony w SWZ zgodnie z kosztory</w:t>
            </w:r>
            <w:r w:rsidR="00BA3817">
              <w:rPr>
                <w:rFonts w:asciiTheme="majorHAnsi" w:hAnsiTheme="majorHAnsi" w:cstheme="majorHAnsi"/>
                <w:b w:val="0"/>
                <w:szCs w:val="24"/>
              </w:rPr>
              <w:t>sem</w:t>
            </w:r>
            <w:r w:rsidRPr="00CD17C9">
              <w:rPr>
                <w:rFonts w:asciiTheme="majorHAnsi" w:hAnsiTheme="majorHAnsi" w:cstheme="majorHAnsi"/>
                <w:b w:val="0"/>
                <w:szCs w:val="24"/>
              </w:rPr>
              <w:t xml:space="preserve"> ofertowym</w:t>
            </w:r>
            <w:r w:rsidRPr="00CD17C9">
              <w:rPr>
                <w:rFonts w:ascii="Calibri" w:hAnsi="Calibri" w:cs="Calibri"/>
                <w:b w:val="0"/>
                <w:szCs w:val="24"/>
              </w:rPr>
              <w:t xml:space="preserve"> stanowiącym integralny załącznik do oferty.</w:t>
            </w:r>
          </w:p>
        </w:tc>
      </w:tr>
      <w:tr w:rsidR="00C94E50" w:rsidRPr="00C94E50" w14:paraId="7EF14011" w14:textId="77777777" w:rsidTr="006A4CAD">
        <w:tc>
          <w:tcPr>
            <w:tcW w:w="9066" w:type="dxa"/>
          </w:tcPr>
          <w:p w14:paraId="7BA18827" w14:textId="77777777" w:rsidR="00D42C06" w:rsidRPr="00D42887" w:rsidRDefault="00BA3817" w:rsidP="00D42887">
            <w:pPr>
              <w:pStyle w:val="Tekstblokowy"/>
              <w:spacing w:before="240" w:line="360" w:lineRule="auto"/>
              <w:ind w:left="0" w:right="0"/>
              <w:jc w:val="both"/>
              <w:rPr>
                <w:rFonts w:asciiTheme="majorHAnsi" w:hAnsiTheme="majorHAnsi" w:cstheme="majorHAnsi"/>
                <w:szCs w:val="24"/>
                <w:lang w:eastAsia="ar-SA"/>
              </w:rPr>
            </w:pPr>
            <w:r>
              <w:rPr>
                <w:rFonts w:asciiTheme="majorHAnsi" w:hAnsiTheme="majorHAnsi" w:cstheme="majorHAnsi"/>
                <w:szCs w:val="24"/>
              </w:rPr>
              <w:t>b</w:t>
            </w:r>
            <w:r w:rsidR="006A4CAD" w:rsidRPr="0078241D">
              <w:rPr>
                <w:rFonts w:asciiTheme="majorHAnsi" w:hAnsiTheme="majorHAnsi" w:cstheme="majorHAnsi"/>
                <w:szCs w:val="24"/>
              </w:rPr>
              <w:t xml:space="preserve">) </w:t>
            </w:r>
            <w:r w:rsidR="006A4CAD" w:rsidRPr="0078241D">
              <w:rPr>
                <w:rFonts w:asciiTheme="majorHAnsi" w:hAnsiTheme="majorHAnsi" w:cstheme="majorHAnsi"/>
                <w:b w:val="0"/>
                <w:szCs w:val="24"/>
              </w:rPr>
              <w:t>n</w:t>
            </w:r>
            <w:r w:rsidR="006A4CAD" w:rsidRPr="0078241D">
              <w:rPr>
                <w:rFonts w:asciiTheme="majorHAnsi" w:hAnsiTheme="majorHAnsi" w:cstheme="majorHAnsi"/>
                <w:b w:val="0"/>
                <w:szCs w:val="24"/>
                <w:lang w:eastAsia="ar-SA"/>
              </w:rPr>
              <w:t>a przedmiot zamówienia udziel</w:t>
            </w:r>
            <w:r w:rsidR="00D42C06" w:rsidRPr="0078241D">
              <w:rPr>
                <w:rFonts w:asciiTheme="majorHAnsi" w:hAnsiTheme="majorHAnsi" w:cstheme="majorHAnsi"/>
                <w:b w:val="0"/>
                <w:szCs w:val="24"/>
                <w:lang w:eastAsia="ar-SA"/>
              </w:rPr>
              <w:t>a</w:t>
            </w:r>
            <w:r w:rsidR="006A4CAD" w:rsidRPr="0078241D">
              <w:rPr>
                <w:rFonts w:asciiTheme="majorHAnsi" w:hAnsiTheme="majorHAnsi" w:cstheme="majorHAnsi"/>
                <w:b w:val="0"/>
                <w:szCs w:val="24"/>
                <w:lang w:eastAsia="ar-SA"/>
              </w:rPr>
              <w:t>my:</w:t>
            </w:r>
            <w:r w:rsidR="006A4CAD" w:rsidRPr="0078241D">
              <w:rPr>
                <w:rFonts w:asciiTheme="majorHAnsi" w:hAnsiTheme="majorHAnsi" w:cstheme="majorHAnsi"/>
                <w:szCs w:val="24"/>
                <w:lang w:eastAsia="ar-SA"/>
              </w:rPr>
              <w:t xml:space="preserve"> ………</w:t>
            </w:r>
            <w:r w:rsidR="00D42887">
              <w:rPr>
                <w:rFonts w:asciiTheme="majorHAnsi" w:hAnsiTheme="majorHAnsi" w:cstheme="majorHAnsi"/>
                <w:szCs w:val="24"/>
                <w:lang w:eastAsia="ar-SA"/>
              </w:rPr>
              <w:t>……</w:t>
            </w:r>
            <w:r w:rsidR="006A4CAD" w:rsidRPr="0078241D">
              <w:rPr>
                <w:rFonts w:asciiTheme="majorHAnsi" w:hAnsiTheme="majorHAnsi" w:cstheme="majorHAnsi"/>
                <w:szCs w:val="24"/>
                <w:lang w:eastAsia="ar-SA"/>
              </w:rPr>
              <w:t>……….. miesięcy gwarancj</w:t>
            </w:r>
            <w:r w:rsidR="006A4CAD" w:rsidRPr="00706EDC">
              <w:rPr>
                <w:rFonts w:asciiTheme="majorHAnsi" w:hAnsiTheme="majorHAnsi" w:cstheme="majorHAnsi"/>
                <w:szCs w:val="24"/>
                <w:lang w:eastAsia="ar-SA"/>
              </w:rPr>
              <w:t>i***,</w:t>
            </w:r>
            <w:r w:rsidR="00D42887">
              <w:rPr>
                <w:rFonts w:asciiTheme="majorHAnsi" w:hAnsiTheme="majorHAnsi" w:cstheme="majorHAnsi"/>
                <w:szCs w:val="24"/>
                <w:lang w:eastAsia="ar-SA"/>
              </w:rPr>
              <w:t xml:space="preserve">                      </w:t>
            </w:r>
            <w:r w:rsidR="00D42C06" w:rsidRPr="0078241D">
              <w:rPr>
                <w:rFonts w:asciiTheme="majorHAnsi" w:hAnsiTheme="majorHAnsi" w:cstheme="majorHAnsi"/>
                <w:b w:val="0"/>
                <w:bCs/>
                <w:szCs w:val="24"/>
              </w:rPr>
              <w:t xml:space="preserve">Uwaga </w:t>
            </w:r>
            <w:r w:rsidR="00B03736" w:rsidRPr="0078241D">
              <w:rPr>
                <w:rFonts w:asciiTheme="majorHAnsi" w:hAnsiTheme="majorHAnsi" w:cstheme="majorHAnsi"/>
                <w:b w:val="0"/>
                <w:bCs/>
                <w:szCs w:val="24"/>
              </w:rPr>
              <w:t>okres gwarancji jakości</w:t>
            </w:r>
            <w:r w:rsidR="00D42C06" w:rsidRPr="0078241D">
              <w:rPr>
                <w:rFonts w:asciiTheme="majorHAnsi" w:hAnsiTheme="majorHAnsi" w:cstheme="majorHAnsi"/>
                <w:b w:val="0"/>
                <w:bCs/>
                <w:szCs w:val="24"/>
              </w:rPr>
              <w:t xml:space="preserve"> stanowi kryterium oceny ofert. Wykonawca może</w:t>
            </w:r>
            <w:r w:rsidR="00906025">
              <w:rPr>
                <w:rFonts w:asciiTheme="majorHAnsi" w:hAnsiTheme="majorHAnsi" w:cstheme="majorHAnsi"/>
                <w:b w:val="0"/>
                <w:bCs/>
                <w:szCs w:val="24"/>
              </w:rPr>
              <w:t xml:space="preserve"> </w:t>
            </w:r>
            <w:r w:rsidR="00D42C06" w:rsidRPr="0078241D">
              <w:rPr>
                <w:rFonts w:asciiTheme="majorHAnsi" w:hAnsiTheme="majorHAnsi" w:cstheme="majorHAnsi"/>
                <w:b w:val="0"/>
                <w:bCs/>
                <w:szCs w:val="24"/>
              </w:rPr>
              <w:t xml:space="preserve">zaoferować </w:t>
            </w:r>
            <w:r w:rsidR="00B03736" w:rsidRPr="0078241D">
              <w:rPr>
                <w:rFonts w:asciiTheme="majorHAnsi" w:hAnsiTheme="majorHAnsi" w:cstheme="majorHAnsi"/>
                <w:b w:val="0"/>
                <w:bCs/>
                <w:szCs w:val="24"/>
              </w:rPr>
              <w:t>okres</w:t>
            </w:r>
            <w:r w:rsidR="00D42C06" w:rsidRPr="0078241D">
              <w:rPr>
                <w:rFonts w:asciiTheme="majorHAnsi" w:hAnsiTheme="majorHAnsi" w:cstheme="majorHAnsi"/>
                <w:b w:val="0"/>
                <w:bCs/>
                <w:szCs w:val="24"/>
              </w:rPr>
              <w:t xml:space="preserve"> </w:t>
            </w:r>
            <w:r w:rsidR="00B03736" w:rsidRPr="0078241D">
              <w:rPr>
                <w:rFonts w:asciiTheme="majorHAnsi" w:hAnsiTheme="majorHAnsi" w:cstheme="majorHAnsi"/>
                <w:b w:val="0"/>
                <w:bCs/>
                <w:szCs w:val="24"/>
              </w:rPr>
              <w:t xml:space="preserve">gwarancji </w:t>
            </w:r>
            <w:r w:rsidR="00D42C06" w:rsidRPr="0078241D">
              <w:rPr>
                <w:rFonts w:asciiTheme="majorHAnsi" w:hAnsiTheme="majorHAnsi" w:cstheme="majorHAnsi"/>
                <w:b w:val="0"/>
                <w:bCs/>
                <w:szCs w:val="24"/>
              </w:rPr>
              <w:t xml:space="preserve">w przedziale od </w:t>
            </w:r>
            <w:r w:rsidR="00B03736" w:rsidRPr="0078241D">
              <w:rPr>
                <w:rFonts w:asciiTheme="majorHAnsi" w:hAnsiTheme="majorHAnsi" w:cstheme="majorHAnsi"/>
                <w:b w:val="0"/>
                <w:bCs/>
                <w:szCs w:val="24"/>
              </w:rPr>
              <w:t>24</w:t>
            </w:r>
            <w:r w:rsidR="00D42C06" w:rsidRPr="0078241D">
              <w:rPr>
                <w:rFonts w:asciiTheme="majorHAnsi" w:hAnsiTheme="majorHAnsi" w:cstheme="majorHAnsi"/>
                <w:b w:val="0"/>
                <w:bCs/>
                <w:szCs w:val="24"/>
              </w:rPr>
              <w:t xml:space="preserve"> do </w:t>
            </w:r>
            <w:r w:rsidR="006E4E65">
              <w:rPr>
                <w:rFonts w:asciiTheme="majorHAnsi" w:hAnsiTheme="majorHAnsi" w:cstheme="majorHAnsi"/>
                <w:b w:val="0"/>
                <w:bCs/>
                <w:szCs w:val="24"/>
              </w:rPr>
              <w:t>60</w:t>
            </w:r>
            <w:r w:rsidR="00D42C06" w:rsidRPr="0078241D">
              <w:rPr>
                <w:rFonts w:asciiTheme="majorHAnsi" w:hAnsiTheme="majorHAnsi" w:cstheme="majorHAnsi"/>
                <w:b w:val="0"/>
                <w:bCs/>
                <w:szCs w:val="24"/>
              </w:rPr>
              <w:t xml:space="preserve"> </w:t>
            </w:r>
            <w:r w:rsidR="00B03736" w:rsidRPr="0078241D">
              <w:rPr>
                <w:rFonts w:asciiTheme="majorHAnsi" w:hAnsiTheme="majorHAnsi" w:cstheme="majorHAnsi"/>
                <w:b w:val="0"/>
                <w:bCs/>
                <w:szCs w:val="24"/>
              </w:rPr>
              <w:t>miesięcy</w:t>
            </w:r>
            <w:r w:rsidR="006E4E65">
              <w:rPr>
                <w:rFonts w:asciiTheme="majorHAnsi" w:hAnsiTheme="majorHAnsi" w:cstheme="majorHAnsi"/>
                <w:b w:val="0"/>
                <w:bCs/>
                <w:szCs w:val="24"/>
              </w:rPr>
              <w:t>.</w:t>
            </w:r>
          </w:p>
        </w:tc>
      </w:tr>
    </w:tbl>
    <w:p w14:paraId="0833CEC8" w14:textId="77777777" w:rsidR="00D324F7" w:rsidRPr="00C94E50" w:rsidRDefault="00D324F7" w:rsidP="001B12F0">
      <w:pPr>
        <w:pStyle w:val="Tekstblokowy"/>
        <w:tabs>
          <w:tab w:val="left" w:pos="142"/>
        </w:tabs>
        <w:spacing w:line="271" w:lineRule="auto"/>
        <w:ind w:left="0" w:right="0"/>
        <w:jc w:val="both"/>
        <w:rPr>
          <w:rFonts w:asciiTheme="majorHAnsi" w:hAnsiTheme="majorHAnsi" w:cstheme="majorHAnsi"/>
          <w:b w:val="0"/>
          <w:bCs/>
          <w:sz w:val="22"/>
          <w:szCs w:val="22"/>
          <w:lang w:eastAsia="ar-SA"/>
        </w:rPr>
      </w:pPr>
    </w:p>
    <w:p w14:paraId="469072D9" w14:textId="77777777" w:rsidR="00C355CC" w:rsidRPr="0078241D" w:rsidRDefault="0067787E" w:rsidP="001B12F0">
      <w:pPr>
        <w:pStyle w:val="Tekstblokowy"/>
        <w:tabs>
          <w:tab w:val="left" w:pos="142"/>
        </w:tabs>
        <w:spacing w:line="271" w:lineRule="auto"/>
        <w:ind w:left="0" w:right="0"/>
        <w:jc w:val="both"/>
        <w:rPr>
          <w:rFonts w:ascii="Calibri" w:hAnsi="Calibri" w:cs="Calibri"/>
          <w:szCs w:val="24"/>
          <w:lang w:eastAsia="ar-SA"/>
        </w:rPr>
      </w:pPr>
      <w:r>
        <w:rPr>
          <w:rFonts w:ascii="Calibri" w:hAnsi="Calibri" w:cs="Calibri"/>
          <w:b w:val="0"/>
          <w:bCs/>
          <w:szCs w:val="24"/>
          <w:lang w:eastAsia="ar-SA"/>
        </w:rPr>
        <w:t>c</w:t>
      </w:r>
      <w:r w:rsidR="00C355CC" w:rsidRPr="0078241D">
        <w:rPr>
          <w:rFonts w:ascii="Calibri" w:hAnsi="Calibri" w:cs="Calibri"/>
          <w:b w:val="0"/>
          <w:bCs/>
          <w:szCs w:val="24"/>
          <w:lang w:eastAsia="ar-SA"/>
        </w:rPr>
        <w:t>)</w:t>
      </w:r>
      <w:r w:rsidR="00C355CC" w:rsidRPr="0078241D">
        <w:rPr>
          <w:rFonts w:ascii="Calibri" w:hAnsi="Calibri" w:cs="Calibri"/>
          <w:szCs w:val="24"/>
          <w:lang w:eastAsia="ar-SA"/>
        </w:rPr>
        <w:t xml:space="preserve"> </w:t>
      </w:r>
      <w:r w:rsidR="00C355CC" w:rsidRPr="0078241D">
        <w:rPr>
          <w:rFonts w:ascii="Calibri" w:hAnsi="Calibri" w:cs="Calibri"/>
          <w:b w:val="0"/>
          <w:szCs w:val="24"/>
        </w:rPr>
        <w:t>o</w:t>
      </w:r>
      <w:r w:rsidR="00C355CC" w:rsidRPr="0078241D">
        <w:rPr>
          <w:rFonts w:ascii="Calibri" w:hAnsi="Calibri" w:cs="Calibri"/>
          <w:b w:val="0"/>
          <w:snapToGrid w:val="0"/>
          <w:szCs w:val="24"/>
        </w:rPr>
        <w:t>świadczamy, że</w:t>
      </w:r>
      <w:r w:rsidR="00C355CC" w:rsidRPr="0078241D">
        <w:rPr>
          <w:rFonts w:ascii="Calibri" w:hAnsi="Calibri" w:cs="Calibri"/>
          <w:b w:val="0"/>
          <w:szCs w:val="24"/>
        </w:rPr>
        <w:t>:</w:t>
      </w:r>
    </w:p>
    <w:p w14:paraId="2E92BE68" w14:textId="77777777" w:rsidR="00C355CC" w:rsidRPr="0078241D" w:rsidRDefault="00C355CC" w:rsidP="004C04EC">
      <w:pPr>
        <w:suppressAutoHyphens/>
        <w:overflowPunct w:val="0"/>
        <w:autoSpaceDE w:val="0"/>
        <w:spacing w:line="271" w:lineRule="auto"/>
        <w:ind w:left="426" w:hanging="142"/>
        <w:jc w:val="both"/>
        <w:textAlignment w:val="baseline"/>
        <w:rPr>
          <w:rFonts w:ascii="Calibri" w:hAnsi="Calibri" w:cs="Calibri"/>
          <w:sz w:val="24"/>
          <w:szCs w:val="24"/>
        </w:rPr>
      </w:pPr>
      <w:r w:rsidRPr="0078241D">
        <w:rPr>
          <w:rFonts w:ascii="Calibri" w:hAnsi="Calibri" w:cs="Calibri"/>
          <w:sz w:val="24"/>
          <w:szCs w:val="24"/>
        </w:rPr>
        <w:t>-</w:t>
      </w:r>
      <w:r w:rsidR="004C04EC" w:rsidRPr="0078241D">
        <w:rPr>
          <w:rFonts w:ascii="Calibri" w:hAnsi="Calibri" w:cs="Calibri"/>
          <w:sz w:val="24"/>
          <w:szCs w:val="24"/>
        </w:rPr>
        <w:tab/>
      </w:r>
      <w:r w:rsidRPr="0078241D">
        <w:rPr>
          <w:rFonts w:ascii="Calibri" w:hAnsi="Calibri" w:cs="Calibri"/>
          <w:sz w:val="24"/>
          <w:szCs w:val="24"/>
        </w:rPr>
        <w:t>wybór niniejszej oferty</w:t>
      </w:r>
      <w:r w:rsidRPr="0078241D">
        <w:rPr>
          <w:rFonts w:ascii="Calibri" w:hAnsi="Calibri" w:cs="Calibri"/>
          <w:b/>
          <w:sz w:val="24"/>
          <w:szCs w:val="24"/>
        </w:rPr>
        <w:t xml:space="preserve"> nie będzie </w:t>
      </w:r>
      <w:r w:rsidRPr="0078241D">
        <w:rPr>
          <w:rFonts w:ascii="Calibri" w:hAnsi="Calibri" w:cs="Calibri"/>
          <w:sz w:val="24"/>
          <w:szCs w:val="24"/>
        </w:rPr>
        <w:t xml:space="preserve">prowadził do powstania u Zamawiającego obowiązku podatkowego zgodnie z przepisami o podatku od towarów i usług </w:t>
      </w:r>
      <w:r w:rsidRPr="0078241D">
        <w:rPr>
          <w:rFonts w:ascii="Calibri" w:hAnsi="Calibri" w:cs="Calibri"/>
          <w:b/>
          <w:sz w:val="24"/>
          <w:szCs w:val="24"/>
        </w:rPr>
        <w:t>***</w:t>
      </w:r>
      <w:r w:rsidR="00A42BEF" w:rsidRPr="0078241D">
        <w:rPr>
          <w:rFonts w:ascii="Calibri" w:hAnsi="Calibri" w:cs="Calibri"/>
          <w:b/>
          <w:sz w:val="24"/>
          <w:szCs w:val="24"/>
        </w:rPr>
        <w:t>*</w:t>
      </w:r>
    </w:p>
    <w:p w14:paraId="4E9F71E0" w14:textId="77777777" w:rsidR="00C11339" w:rsidRPr="0078241D" w:rsidRDefault="00C355CC" w:rsidP="004C04EC">
      <w:pPr>
        <w:suppressAutoHyphens/>
        <w:overflowPunct w:val="0"/>
        <w:autoSpaceDE w:val="0"/>
        <w:spacing w:line="271" w:lineRule="auto"/>
        <w:ind w:left="426" w:hanging="142"/>
        <w:jc w:val="both"/>
        <w:textAlignment w:val="baseline"/>
        <w:rPr>
          <w:rFonts w:ascii="Calibri" w:hAnsi="Calibri" w:cs="Calibri"/>
          <w:sz w:val="24"/>
          <w:szCs w:val="24"/>
        </w:rPr>
      </w:pPr>
      <w:r w:rsidRPr="0078241D">
        <w:rPr>
          <w:rFonts w:ascii="Calibri" w:hAnsi="Calibri" w:cs="Calibri"/>
          <w:sz w:val="24"/>
          <w:szCs w:val="24"/>
        </w:rPr>
        <w:t xml:space="preserve">- </w:t>
      </w:r>
      <w:r w:rsidR="00F9728B" w:rsidRPr="0078241D">
        <w:rPr>
          <w:rFonts w:ascii="Calibri" w:hAnsi="Calibri" w:cs="Calibri"/>
          <w:sz w:val="24"/>
          <w:szCs w:val="24"/>
        </w:rPr>
        <w:tab/>
      </w:r>
      <w:r w:rsidRPr="0078241D">
        <w:rPr>
          <w:rFonts w:ascii="Calibri" w:hAnsi="Calibri" w:cs="Calibri"/>
          <w:sz w:val="24"/>
          <w:szCs w:val="24"/>
        </w:rPr>
        <w:t>wybór niniejszej oferty</w:t>
      </w:r>
      <w:r w:rsidRPr="0078241D">
        <w:rPr>
          <w:rFonts w:ascii="Calibri" w:hAnsi="Calibri" w:cs="Calibri"/>
          <w:b/>
          <w:sz w:val="24"/>
          <w:szCs w:val="24"/>
        </w:rPr>
        <w:t xml:space="preserve"> będzie </w:t>
      </w:r>
      <w:r w:rsidRPr="0078241D">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78241D">
        <w:rPr>
          <w:rFonts w:ascii="Calibri" w:hAnsi="Calibri" w:cs="Calibri"/>
          <w:b/>
          <w:sz w:val="24"/>
          <w:szCs w:val="24"/>
        </w:rPr>
        <w:t xml:space="preserve"> ***</w:t>
      </w:r>
      <w:r w:rsidR="00A42BEF" w:rsidRPr="0078241D">
        <w:rPr>
          <w:rFonts w:ascii="Calibri" w:hAnsi="Calibri" w:cs="Calibri"/>
          <w:b/>
          <w:sz w:val="24"/>
          <w:szCs w:val="24"/>
        </w:rPr>
        <w:t>*</w:t>
      </w:r>
    </w:p>
    <w:p w14:paraId="55E06CE6" w14:textId="77777777" w:rsidR="006E4E65" w:rsidRDefault="006E4E65" w:rsidP="0024113A">
      <w:pPr>
        <w:suppressAutoHyphens/>
        <w:overflowPunct w:val="0"/>
        <w:autoSpaceDE w:val="0"/>
        <w:spacing w:line="271" w:lineRule="auto"/>
        <w:jc w:val="both"/>
        <w:textAlignment w:val="baseline"/>
        <w:rPr>
          <w:rFonts w:ascii="Calibri" w:hAnsi="Calibri" w:cs="Calibri"/>
          <w:sz w:val="24"/>
          <w:szCs w:val="24"/>
        </w:rPr>
      </w:pPr>
    </w:p>
    <w:p w14:paraId="1DBE9B2F" w14:textId="77777777" w:rsidR="006E4E65" w:rsidRDefault="0067787E" w:rsidP="006E4E65">
      <w:pPr>
        <w:pStyle w:val="Tekstblokowy"/>
        <w:spacing w:line="271" w:lineRule="auto"/>
        <w:ind w:left="0" w:right="0"/>
        <w:jc w:val="both"/>
        <w:rPr>
          <w:rFonts w:ascii="Calibri" w:hAnsi="Calibri" w:cs="Calibri"/>
          <w:bCs/>
          <w:szCs w:val="24"/>
        </w:rPr>
      </w:pPr>
      <w:r>
        <w:rPr>
          <w:rFonts w:asciiTheme="majorHAnsi" w:hAnsiTheme="majorHAnsi" w:cstheme="majorHAnsi"/>
        </w:rPr>
        <w:t>2</w:t>
      </w:r>
      <w:r w:rsidR="006E4E65" w:rsidRPr="00C355CC">
        <w:rPr>
          <w:rFonts w:asciiTheme="majorHAnsi" w:hAnsiTheme="majorHAnsi" w:cstheme="majorHAnsi"/>
        </w:rPr>
        <w:t xml:space="preserve">) </w:t>
      </w:r>
      <w:r w:rsidR="006E4E65" w:rsidRPr="002B7651">
        <w:rPr>
          <w:rFonts w:asciiTheme="majorHAnsi" w:hAnsiTheme="majorHAnsi" w:cstheme="majorHAnsi"/>
          <w:bCs/>
        </w:rPr>
        <w:t xml:space="preserve">Część </w:t>
      </w:r>
      <w:r>
        <w:rPr>
          <w:rFonts w:asciiTheme="majorHAnsi" w:hAnsiTheme="majorHAnsi" w:cstheme="majorHAnsi"/>
          <w:bCs/>
        </w:rPr>
        <w:t>2</w:t>
      </w:r>
      <w:r w:rsidR="006E4E65" w:rsidRPr="002B7651">
        <w:rPr>
          <w:rFonts w:asciiTheme="majorHAnsi" w:hAnsiTheme="majorHAnsi" w:cstheme="majorHAnsi"/>
          <w:bCs/>
        </w:rPr>
        <w:t>:</w:t>
      </w:r>
      <w:r w:rsidR="006E4E65" w:rsidRPr="006E4E65">
        <w:rPr>
          <w:rFonts w:ascii="Calibri" w:hAnsi="Calibri" w:cs="Calibri"/>
          <w:bCs/>
          <w:szCs w:val="24"/>
        </w:rPr>
        <w:t xml:space="preserve"> </w:t>
      </w:r>
      <w:r>
        <w:rPr>
          <w:rFonts w:ascii="Calibri" w:hAnsi="Calibri" w:cs="Calibri"/>
          <w:bCs/>
          <w:szCs w:val="24"/>
        </w:rPr>
        <w:t xml:space="preserve">Wymiana poręczy na klatce schodowej nr 1 w </w:t>
      </w:r>
      <w:r w:rsidRPr="00187635">
        <w:rPr>
          <w:rFonts w:ascii="Calibri" w:hAnsi="Calibri" w:cs="Calibri"/>
          <w:bCs/>
          <w:szCs w:val="24"/>
        </w:rPr>
        <w:t>Szpital</w:t>
      </w:r>
      <w:r>
        <w:rPr>
          <w:rFonts w:ascii="Calibri" w:hAnsi="Calibri" w:cs="Calibri"/>
          <w:bCs/>
          <w:szCs w:val="24"/>
        </w:rPr>
        <w:t>u</w:t>
      </w:r>
      <w:r w:rsidRPr="00187635">
        <w:rPr>
          <w:rFonts w:ascii="Calibri" w:hAnsi="Calibri" w:cs="Calibri"/>
          <w:bCs/>
          <w:szCs w:val="24"/>
        </w:rPr>
        <w:t xml:space="preserve"> Nowowiejski</w:t>
      </w:r>
      <w:r>
        <w:rPr>
          <w:rFonts w:ascii="Calibri" w:hAnsi="Calibri" w:cs="Calibri"/>
          <w:bCs/>
          <w:szCs w:val="24"/>
        </w:rPr>
        <w:t>m</w:t>
      </w:r>
      <w:r w:rsidR="00A85078">
        <w:rPr>
          <w:rFonts w:ascii="Calibri" w:hAnsi="Calibri" w:cs="Calibri"/>
          <w:bCs/>
          <w:szCs w:val="24"/>
        </w:rPr>
        <w:t>**</w:t>
      </w:r>
    </w:p>
    <w:p w14:paraId="34541591" w14:textId="77777777" w:rsidR="00706EDC" w:rsidRPr="0078241D" w:rsidRDefault="00706EDC" w:rsidP="006E4E65">
      <w:pPr>
        <w:pStyle w:val="Tekstblokowy"/>
        <w:spacing w:line="271" w:lineRule="auto"/>
        <w:ind w:left="0" w:right="0"/>
        <w:jc w:val="both"/>
        <w:rPr>
          <w:rFonts w:asciiTheme="majorHAnsi" w:hAnsiTheme="majorHAnsi" w:cstheme="majorHAnsi"/>
          <w:b w:val="0"/>
          <w:szCs w:val="24"/>
        </w:rPr>
      </w:pPr>
    </w:p>
    <w:tbl>
      <w:tblPr>
        <w:tblStyle w:val="Tabela-Siatka"/>
        <w:tblW w:w="0" w:type="auto"/>
        <w:tblInd w:w="-5" w:type="dxa"/>
        <w:tblLook w:val="04A0" w:firstRow="1" w:lastRow="0" w:firstColumn="1" w:lastColumn="0" w:noHBand="0" w:noVBand="1"/>
      </w:tblPr>
      <w:tblGrid>
        <w:gridCol w:w="9067"/>
      </w:tblGrid>
      <w:tr w:rsidR="006E4E65" w:rsidRPr="00F20EF0" w14:paraId="4EB6E366" w14:textId="77777777" w:rsidTr="00D42887">
        <w:trPr>
          <w:trHeight w:val="1623"/>
        </w:trPr>
        <w:tc>
          <w:tcPr>
            <w:tcW w:w="9066" w:type="dxa"/>
          </w:tcPr>
          <w:p w14:paraId="18CC3E0F" w14:textId="77777777" w:rsidR="006E4E65" w:rsidRPr="00F20EF0" w:rsidRDefault="006E4E65" w:rsidP="00FE0441">
            <w:pPr>
              <w:pStyle w:val="Tekstblokowy"/>
              <w:spacing w:line="271" w:lineRule="auto"/>
              <w:ind w:left="0" w:right="0"/>
              <w:jc w:val="both"/>
              <w:rPr>
                <w:rFonts w:asciiTheme="majorHAnsi" w:hAnsiTheme="majorHAnsi" w:cstheme="majorHAnsi"/>
                <w:color w:val="FF0000"/>
                <w:szCs w:val="24"/>
              </w:rPr>
            </w:pPr>
          </w:p>
          <w:p w14:paraId="6E758BE1" w14:textId="77777777" w:rsidR="006E4E65" w:rsidRPr="00CD17C9" w:rsidRDefault="006E4E65" w:rsidP="00FE0441">
            <w:pPr>
              <w:pStyle w:val="Tekstblokowy"/>
              <w:spacing w:line="271" w:lineRule="auto"/>
              <w:ind w:left="0" w:right="0"/>
              <w:jc w:val="both"/>
              <w:rPr>
                <w:rFonts w:asciiTheme="majorHAnsi" w:hAnsiTheme="majorHAnsi" w:cstheme="majorHAnsi"/>
                <w:szCs w:val="24"/>
              </w:rPr>
            </w:pPr>
            <w:r w:rsidRPr="00CD17C9">
              <w:rPr>
                <w:rFonts w:asciiTheme="majorHAnsi" w:hAnsiTheme="majorHAnsi" w:cstheme="majorHAnsi"/>
                <w:szCs w:val="24"/>
              </w:rPr>
              <w:t>a) cena brutto (z VAT): ...................................... zł*</w:t>
            </w:r>
            <w:r w:rsidRPr="00CD17C9">
              <w:rPr>
                <w:rFonts w:asciiTheme="majorHAnsi" w:hAnsiTheme="majorHAnsi" w:cstheme="majorHAnsi"/>
                <w:b w:val="0"/>
                <w:szCs w:val="24"/>
              </w:rPr>
              <w:t>, słownie: ……………………..………</w:t>
            </w:r>
            <w:r w:rsidRPr="00CD17C9">
              <w:rPr>
                <w:rFonts w:asciiTheme="majorHAnsi" w:hAnsiTheme="majorHAnsi" w:cstheme="majorHAnsi"/>
                <w:szCs w:val="24"/>
              </w:rPr>
              <w:t>..………..</w:t>
            </w:r>
          </w:p>
          <w:p w14:paraId="2E842D0D" w14:textId="77777777" w:rsidR="006E4E65" w:rsidRPr="00CD17C9" w:rsidRDefault="006E4E65" w:rsidP="00FE0441">
            <w:pPr>
              <w:pStyle w:val="Tekstblokowy"/>
              <w:tabs>
                <w:tab w:val="left" w:pos="284"/>
              </w:tabs>
              <w:spacing w:line="271" w:lineRule="auto"/>
              <w:ind w:left="0" w:right="0"/>
              <w:jc w:val="both"/>
              <w:rPr>
                <w:rFonts w:asciiTheme="majorHAnsi" w:hAnsiTheme="majorHAnsi" w:cstheme="majorHAnsi"/>
                <w:szCs w:val="24"/>
              </w:rPr>
            </w:pPr>
            <w:r w:rsidRPr="00CD17C9">
              <w:rPr>
                <w:rFonts w:asciiTheme="majorHAnsi" w:hAnsiTheme="majorHAnsi" w:cstheme="majorHAnsi"/>
                <w:b w:val="0"/>
                <w:szCs w:val="24"/>
              </w:rPr>
              <w:t>……………………………………………………………………………………………………………………………………..…………………………………………………………….……………………………………..………………</w:t>
            </w:r>
            <w:r>
              <w:rPr>
                <w:rFonts w:asciiTheme="majorHAnsi" w:hAnsiTheme="majorHAnsi" w:cstheme="majorHAnsi"/>
                <w:b w:val="0"/>
                <w:szCs w:val="24"/>
              </w:rPr>
              <w:t>…………………………..</w:t>
            </w:r>
          </w:p>
          <w:p w14:paraId="1FC11E5F" w14:textId="77777777" w:rsidR="006E4E65" w:rsidRPr="00BA3817" w:rsidRDefault="006E4E65" w:rsidP="00FE0441">
            <w:pPr>
              <w:pStyle w:val="Tekstblokowy"/>
              <w:tabs>
                <w:tab w:val="left" w:pos="284"/>
              </w:tabs>
              <w:spacing w:line="271" w:lineRule="auto"/>
              <w:ind w:left="0" w:right="0"/>
              <w:jc w:val="both"/>
              <w:rPr>
                <w:rFonts w:asciiTheme="majorHAnsi" w:hAnsiTheme="majorHAnsi" w:cstheme="majorHAnsi"/>
                <w:b w:val="0"/>
                <w:szCs w:val="24"/>
              </w:rPr>
            </w:pPr>
            <w:r w:rsidRPr="00CD17C9">
              <w:rPr>
                <w:rFonts w:asciiTheme="majorHAnsi" w:hAnsiTheme="majorHAnsi" w:cstheme="majorHAnsi"/>
                <w:b w:val="0"/>
                <w:szCs w:val="24"/>
              </w:rPr>
              <w:t xml:space="preserve">Powyższa cena jest ceną ryczałtową i obejmuje pełen zakres zamówienia określony w SWZ </w:t>
            </w:r>
          </w:p>
        </w:tc>
      </w:tr>
      <w:tr w:rsidR="006E4E65" w:rsidRPr="00C94E50" w14:paraId="535D63F2" w14:textId="77777777" w:rsidTr="00FE0441">
        <w:tc>
          <w:tcPr>
            <w:tcW w:w="9066" w:type="dxa"/>
          </w:tcPr>
          <w:p w14:paraId="593EA56E" w14:textId="77777777" w:rsidR="006E4E65" w:rsidRPr="00D42887" w:rsidRDefault="006E4E65" w:rsidP="00D42887">
            <w:pPr>
              <w:pStyle w:val="Tekstblokowy"/>
              <w:spacing w:before="240" w:line="360" w:lineRule="auto"/>
              <w:ind w:left="0" w:right="0"/>
              <w:jc w:val="both"/>
              <w:rPr>
                <w:rFonts w:asciiTheme="majorHAnsi" w:hAnsiTheme="majorHAnsi" w:cstheme="majorHAnsi"/>
                <w:szCs w:val="24"/>
                <w:lang w:eastAsia="ar-SA"/>
              </w:rPr>
            </w:pPr>
            <w:r>
              <w:rPr>
                <w:rFonts w:asciiTheme="majorHAnsi" w:hAnsiTheme="majorHAnsi" w:cstheme="majorHAnsi"/>
                <w:szCs w:val="24"/>
              </w:rPr>
              <w:t>b</w:t>
            </w:r>
            <w:r w:rsidRPr="0078241D">
              <w:rPr>
                <w:rFonts w:asciiTheme="majorHAnsi" w:hAnsiTheme="majorHAnsi" w:cstheme="majorHAnsi"/>
                <w:szCs w:val="24"/>
              </w:rPr>
              <w:t xml:space="preserve">) </w:t>
            </w:r>
            <w:r w:rsidRPr="0078241D">
              <w:rPr>
                <w:rFonts w:asciiTheme="majorHAnsi" w:hAnsiTheme="majorHAnsi" w:cstheme="majorHAnsi"/>
                <w:b w:val="0"/>
                <w:szCs w:val="24"/>
              </w:rPr>
              <w:t>n</w:t>
            </w:r>
            <w:r w:rsidRPr="0078241D">
              <w:rPr>
                <w:rFonts w:asciiTheme="majorHAnsi" w:hAnsiTheme="majorHAnsi" w:cstheme="majorHAnsi"/>
                <w:b w:val="0"/>
                <w:szCs w:val="24"/>
                <w:lang w:eastAsia="ar-SA"/>
              </w:rPr>
              <w:t>a przedmiot zamówienia udzielamy:</w:t>
            </w:r>
            <w:r w:rsidRPr="0078241D">
              <w:rPr>
                <w:rFonts w:asciiTheme="majorHAnsi" w:hAnsiTheme="majorHAnsi" w:cstheme="majorHAnsi"/>
                <w:szCs w:val="24"/>
                <w:lang w:eastAsia="ar-SA"/>
              </w:rPr>
              <w:t xml:space="preserve"> ………</w:t>
            </w:r>
            <w:r w:rsidR="00D42887">
              <w:rPr>
                <w:rFonts w:asciiTheme="majorHAnsi" w:hAnsiTheme="majorHAnsi" w:cstheme="majorHAnsi"/>
                <w:szCs w:val="24"/>
                <w:lang w:eastAsia="ar-SA"/>
              </w:rPr>
              <w:t>……..</w:t>
            </w:r>
            <w:r w:rsidRPr="0078241D">
              <w:rPr>
                <w:rFonts w:asciiTheme="majorHAnsi" w:hAnsiTheme="majorHAnsi" w:cstheme="majorHAnsi"/>
                <w:szCs w:val="24"/>
                <w:lang w:eastAsia="ar-SA"/>
              </w:rPr>
              <w:t>……….. miesięcy gwarancj</w:t>
            </w:r>
            <w:r w:rsidRPr="00706EDC">
              <w:rPr>
                <w:rFonts w:asciiTheme="majorHAnsi" w:hAnsiTheme="majorHAnsi" w:cstheme="majorHAnsi"/>
                <w:szCs w:val="24"/>
                <w:lang w:eastAsia="ar-SA"/>
              </w:rPr>
              <w:t>i***,</w:t>
            </w:r>
            <w:r w:rsidR="00D42887">
              <w:rPr>
                <w:rFonts w:asciiTheme="majorHAnsi" w:hAnsiTheme="majorHAnsi" w:cstheme="majorHAnsi"/>
                <w:szCs w:val="24"/>
                <w:lang w:eastAsia="ar-SA"/>
              </w:rPr>
              <w:t xml:space="preserve">                       </w:t>
            </w:r>
            <w:r w:rsidRPr="0078241D">
              <w:rPr>
                <w:rFonts w:asciiTheme="majorHAnsi" w:hAnsiTheme="majorHAnsi" w:cstheme="majorHAnsi"/>
                <w:b w:val="0"/>
                <w:bCs/>
                <w:szCs w:val="24"/>
              </w:rPr>
              <w:t xml:space="preserve">Uwaga okres gwarancji jakości stanowi kryterium oceny ofert. Wykonawca może zaoferować okres gwarancji w przedziale od 24 do </w:t>
            </w:r>
            <w:r>
              <w:rPr>
                <w:rFonts w:asciiTheme="majorHAnsi" w:hAnsiTheme="majorHAnsi" w:cstheme="majorHAnsi"/>
                <w:b w:val="0"/>
                <w:bCs/>
                <w:szCs w:val="24"/>
              </w:rPr>
              <w:t>60</w:t>
            </w:r>
            <w:r w:rsidRPr="0078241D">
              <w:rPr>
                <w:rFonts w:asciiTheme="majorHAnsi" w:hAnsiTheme="majorHAnsi" w:cstheme="majorHAnsi"/>
                <w:b w:val="0"/>
                <w:bCs/>
                <w:szCs w:val="24"/>
              </w:rPr>
              <w:t xml:space="preserve"> miesięcy</w:t>
            </w:r>
            <w:r>
              <w:rPr>
                <w:rFonts w:asciiTheme="majorHAnsi" w:hAnsiTheme="majorHAnsi" w:cstheme="majorHAnsi"/>
                <w:b w:val="0"/>
                <w:bCs/>
                <w:szCs w:val="24"/>
              </w:rPr>
              <w:t>.</w:t>
            </w:r>
          </w:p>
        </w:tc>
      </w:tr>
    </w:tbl>
    <w:p w14:paraId="40D025D6" w14:textId="77777777" w:rsidR="006E4E65" w:rsidRPr="00C94E50" w:rsidRDefault="006E4E65" w:rsidP="006E4E65">
      <w:pPr>
        <w:pStyle w:val="Tekstblokowy"/>
        <w:tabs>
          <w:tab w:val="left" w:pos="142"/>
        </w:tabs>
        <w:spacing w:line="271" w:lineRule="auto"/>
        <w:ind w:left="0" w:right="0"/>
        <w:jc w:val="both"/>
        <w:rPr>
          <w:rFonts w:asciiTheme="majorHAnsi" w:hAnsiTheme="majorHAnsi" w:cstheme="majorHAnsi"/>
          <w:b w:val="0"/>
          <w:bCs/>
          <w:sz w:val="22"/>
          <w:szCs w:val="22"/>
          <w:lang w:eastAsia="ar-SA"/>
        </w:rPr>
      </w:pPr>
    </w:p>
    <w:p w14:paraId="0C48644D" w14:textId="77777777" w:rsidR="006E4E65" w:rsidRPr="0078241D" w:rsidRDefault="0067787E" w:rsidP="006E4E65">
      <w:pPr>
        <w:pStyle w:val="Tekstblokowy"/>
        <w:tabs>
          <w:tab w:val="left" w:pos="142"/>
        </w:tabs>
        <w:spacing w:line="271" w:lineRule="auto"/>
        <w:ind w:left="0" w:right="0"/>
        <w:jc w:val="both"/>
        <w:rPr>
          <w:rFonts w:ascii="Calibri" w:hAnsi="Calibri" w:cs="Calibri"/>
          <w:szCs w:val="24"/>
          <w:lang w:eastAsia="ar-SA"/>
        </w:rPr>
      </w:pPr>
      <w:r>
        <w:rPr>
          <w:rFonts w:ascii="Calibri" w:hAnsi="Calibri" w:cs="Calibri"/>
          <w:b w:val="0"/>
          <w:bCs/>
          <w:szCs w:val="24"/>
          <w:lang w:eastAsia="ar-SA"/>
        </w:rPr>
        <w:t>c</w:t>
      </w:r>
      <w:r w:rsidR="006E4E65" w:rsidRPr="0078241D">
        <w:rPr>
          <w:rFonts w:ascii="Calibri" w:hAnsi="Calibri" w:cs="Calibri"/>
          <w:b w:val="0"/>
          <w:bCs/>
          <w:szCs w:val="24"/>
          <w:lang w:eastAsia="ar-SA"/>
        </w:rPr>
        <w:t>)</w:t>
      </w:r>
      <w:r w:rsidR="006E4E65" w:rsidRPr="0078241D">
        <w:rPr>
          <w:rFonts w:ascii="Calibri" w:hAnsi="Calibri" w:cs="Calibri"/>
          <w:szCs w:val="24"/>
          <w:lang w:eastAsia="ar-SA"/>
        </w:rPr>
        <w:t xml:space="preserve"> </w:t>
      </w:r>
      <w:r w:rsidR="006E4E65" w:rsidRPr="0078241D">
        <w:rPr>
          <w:rFonts w:ascii="Calibri" w:hAnsi="Calibri" w:cs="Calibri"/>
          <w:b w:val="0"/>
          <w:szCs w:val="24"/>
        </w:rPr>
        <w:t>o</w:t>
      </w:r>
      <w:r w:rsidR="006E4E65" w:rsidRPr="0078241D">
        <w:rPr>
          <w:rFonts w:ascii="Calibri" w:hAnsi="Calibri" w:cs="Calibri"/>
          <w:b w:val="0"/>
          <w:snapToGrid w:val="0"/>
          <w:szCs w:val="24"/>
        </w:rPr>
        <w:t>świadczamy, że</w:t>
      </w:r>
      <w:r w:rsidR="006E4E65" w:rsidRPr="0078241D">
        <w:rPr>
          <w:rFonts w:ascii="Calibri" w:hAnsi="Calibri" w:cs="Calibri"/>
          <w:b w:val="0"/>
          <w:szCs w:val="24"/>
        </w:rPr>
        <w:t>:</w:t>
      </w:r>
    </w:p>
    <w:p w14:paraId="503CA47B" w14:textId="77777777" w:rsidR="006E4E65" w:rsidRPr="0078241D" w:rsidRDefault="006E4E65" w:rsidP="006E4E65">
      <w:pPr>
        <w:suppressAutoHyphens/>
        <w:overflowPunct w:val="0"/>
        <w:autoSpaceDE w:val="0"/>
        <w:spacing w:line="271" w:lineRule="auto"/>
        <w:ind w:left="426" w:hanging="142"/>
        <w:jc w:val="both"/>
        <w:textAlignment w:val="baseline"/>
        <w:rPr>
          <w:rFonts w:ascii="Calibri" w:hAnsi="Calibri" w:cs="Calibri"/>
          <w:sz w:val="24"/>
          <w:szCs w:val="24"/>
        </w:rPr>
      </w:pPr>
      <w:r w:rsidRPr="0078241D">
        <w:rPr>
          <w:rFonts w:ascii="Calibri" w:hAnsi="Calibri" w:cs="Calibri"/>
          <w:sz w:val="24"/>
          <w:szCs w:val="24"/>
        </w:rPr>
        <w:t>-</w:t>
      </w:r>
      <w:r w:rsidRPr="0078241D">
        <w:rPr>
          <w:rFonts w:ascii="Calibri" w:hAnsi="Calibri" w:cs="Calibri"/>
          <w:sz w:val="24"/>
          <w:szCs w:val="24"/>
        </w:rPr>
        <w:tab/>
        <w:t>wybór niniejszej oferty</w:t>
      </w:r>
      <w:r w:rsidRPr="0078241D">
        <w:rPr>
          <w:rFonts w:ascii="Calibri" w:hAnsi="Calibri" w:cs="Calibri"/>
          <w:b/>
          <w:sz w:val="24"/>
          <w:szCs w:val="24"/>
        </w:rPr>
        <w:t xml:space="preserve"> nie będzie </w:t>
      </w:r>
      <w:r w:rsidRPr="0078241D">
        <w:rPr>
          <w:rFonts w:ascii="Calibri" w:hAnsi="Calibri" w:cs="Calibri"/>
          <w:sz w:val="24"/>
          <w:szCs w:val="24"/>
        </w:rPr>
        <w:t xml:space="preserve">prowadził do powstania u Zamawiającego obowiązku podatkowego zgodnie z przepisami o podatku od towarów i usług </w:t>
      </w:r>
      <w:r w:rsidRPr="0078241D">
        <w:rPr>
          <w:rFonts w:ascii="Calibri" w:hAnsi="Calibri" w:cs="Calibri"/>
          <w:b/>
          <w:sz w:val="24"/>
          <w:szCs w:val="24"/>
        </w:rPr>
        <w:t>****</w:t>
      </w:r>
    </w:p>
    <w:p w14:paraId="417ED99A" w14:textId="77777777" w:rsidR="006E4E65" w:rsidRDefault="006E4E65" w:rsidP="0067787E">
      <w:pPr>
        <w:suppressAutoHyphens/>
        <w:overflowPunct w:val="0"/>
        <w:autoSpaceDE w:val="0"/>
        <w:spacing w:line="271" w:lineRule="auto"/>
        <w:ind w:left="426" w:hanging="142"/>
        <w:jc w:val="both"/>
        <w:textAlignment w:val="baseline"/>
        <w:rPr>
          <w:rFonts w:ascii="Calibri" w:hAnsi="Calibri" w:cs="Calibri"/>
          <w:sz w:val="24"/>
          <w:szCs w:val="24"/>
        </w:rPr>
      </w:pPr>
      <w:r w:rsidRPr="0078241D">
        <w:rPr>
          <w:rFonts w:ascii="Calibri" w:hAnsi="Calibri" w:cs="Calibri"/>
          <w:sz w:val="24"/>
          <w:szCs w:val="24"/>
        </w:rPr>
        <w:t xml:space="preserve">- </w:t>
      </w:r>
      <w:r w:rsidRPr="0078241D">
        <w:rPr>
          <w:rFonts w:ascii="Calibri" w:hAnsi="Calibri" w:cs="Calibri"/>
          <w:sz w:val="24"/>
          <w:szCs w:val="24"/>
        </w:rPr>
        <w:tab/>
        <w:t>wybór niniejszej oferty</w:t>
      </w:r>
      <w:r w:rsidRPr="0078241D">
        <w:rPr>
          <w:rFonts w:ascii="Calibri" w:hAnsi="Calibri" w:cs="Calibri"/>
          <w:b/>
          <w:sz w:val="24"/>
          <w:szCs w:val="24"/>
        </w:rPr>
        <w:t xml:space="preserve"> będzie </w:t>
      </w:r>
      <w:r w:rsidRPr="0078241D">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78241D">
        <w:rPr>
          <w:rFonts w:ascii="Calibri" w:hAnsi="Calibri" w:cs="Calibri"/>
          <w:b/>
          <w:sz w:val="24"/>
          <w:szCs w:val="24"/>
        </w:rPr>
        <w:t xml:space="preserve"> ****</w:t>
      </w:r>
    </w:p>
    <w:p w14:paraId="3A6EB765" w14:textId="77777777" w:rsidR="0067787E" w:rsidRPr="0078241D" w:rsidRDefault="0067787E" w:rsidP="0067787E">
      <w:pPr>
        <w:suppressAutoHyphens/>
        <w:overflowPunct w:val="0"/>
        <w:autoSpaceDE w:val="0"/>
        <w:spacing w:line="271" w:lineRule="auto"/>
        <w:ind w:left="426" w:hanging="142"/>
        <w:jc w:val="both"/>
        <w:textAlignment w:val="baseline"/>
        <w:rPr>
          <w:rFonts w:ascii="Calibri" w:hAnsi="Calibri" w:cs="Calibri"/>
          <w:sz w:val="24"/>
          <w:szCs w:val="24"/>
        </w:rPr>
      </w:pPr>
    </w:p>
    <w:p w14:paraId="447E7E59" w14:textId="77777777" w:rsidR="00AB5DDA" w:rsidRPr="0078241D" w:rsidRDefault="002B7651" w:rsidP="00D324F7">
      <w:pPr>
        <w:widowControl w:val="0"/>
        <w:spacing w:after="120" w:line="271" w:lineRule="auto"/>
        <w:ind w:left="284" w:hanging="284"/>
        <w:jc w:val="both"/>
        <w:rPr>
          <w:rFonts w:ascii="Calibri" w:hAnsi="Calibri" w:cs="Calibri"/>
          <w:sz w:val="24"/>
          <w:szCs w:val="24"/>
        </w:rPr>
      </w:pPr>
      <w:r w:rsidRPr="0078241D">
        <w:rPr>
          <w:rFonts w:ascii="Calibri" w:hAnsi="Calibri" w:cs="Calibri"/>
          <w:sz w:val="24"/>
          <w:szCs w:val="24"/>
        </w:rPr>
        <w:t>2.</w:t>
      </w:r>
      <w:r w:rsidR="0078241D">
        <w:rPr>
          <w:rFonts w:ascii="Calibri" w:hAnsi="Calibri" w:cs="Calibri"/>
          <w:sz w:val="24"/>
          <w:szCs w:val="24"/>
        </w:rPr>
        <w:tab/>
      </w:r>
      <w:r w:rsidR="00C11339" w:rsidRPr="0078241D">
        <w:rPr>
          <w:rFonts w:ascii="Calibri" w:hAnsi="Calibri" w:cs="Calibri"/>
          <w:sz w:val="24"/>
          <w:szCs w:val="24"/>
        </w:rPr>
        <w:t>Cena podana powyżej jest niezmienna (z wyjątkiem okoliczności przewidzianych</w:t>
      </w:r>
      <w:r w:rsidR="001C4BFD" w:rsidRPr="0078241D">
        <w:rPr>
          <w:rFonts w:ascii="Calibri" w:hAnsi="Calibri" w:cs="Calibri"/>
          <w:sz w:val="24"/>
          <w:szCs w:val="24"/>
        </w:rPr>
        <w:t xml:space="preserve"> </w:t>
      </w:r>
      <w:r w:rsidR="0078241D">
        <w:rPr>
          <w:rFonts w:ascii="Calibri" w:hAnsi="Calibri" w:cs="Calibri"/>
          <w:sz w:val="24"/>
          <w:szCs w:val="24"/>
        </w:rPr>
        <w:br/>
      </w:r>
      <w:r w:rsidR="00C11339" w:rsidRPr="0078241D">
        <w:rPr>
          <w:rFonts w:ascii="Calibri" w:hAnsi="Calibri" w:cs="Calibri"/>
          <w:sz w:val="24"/>
          <w:szCs w:val="24"/>
        </w:rPr>
        <w:t>w</w:t>
      </w:r>
      <w:r w:rsidR="001C4BFD" w:rsidRPr="0078241D">
        <w:rPr>
          <w:rFonts w:ascii="Calibri" w:hAnsi="Calibri" w:cs="Calibri"/>
          <w:sz w:val="24"/>
          <w:szCs w:val="24"/>
        </w:rPr>
        <w:t xml:space="preserve"> projektowanych postanowieniach</w:t>
      </w:r>
      <w:r w:rsidR="00AB5DDA" w:rsidRPr="0078241D">
        <w:rPr>
          <w:rFonts w:ascii="Calibri" w:hAnsi="Calibri" w:cs="Calibri"/>
          <w:sz w:val="24"/>
          <w:szCs w:val="24"/>
        </w:rPr>
        <w:t xml:space="preserve"> </w:t>
      </w:r>
      <w:r w:rsidR="00C11339" w:rsidRPr="0078241D">
        <w:rPr>
          <w:rFonts w:ascii="Calibri" w:hAnsi="Calibri" w:cs="Calibri"/>
          <w:sz w:val="24"/>
          <w:szCs w:val="24"/>
        </w:rPr>
        <w:t xml:space="preserve">umowy) w okresie realizacji przedmiotu zamówienia </w:t>
      </w:r>
      <w:r w:rsidR="0078241D">
        <w:rPr>
          <w:rFonts w:ascii="Calibri" w:hAnsi="Calibri" w:cs="Calibri"/>
          <w:sz w:val="24"/>
          <w:szCs w:val="24"/>
        </w:rPr>
        <w:br/>
      </w:r>
      <w:r w:rsidR="00C11339" w:rsidRPr="0078241D">
        <w:rPr>
          <w:rFonts w:ascii="Calibri" w:hAnsi="Calibri" w:cs="Calibri"/>
          <w:sz w:val="24"/>
          <w:szCs w:val="24"/>
        </w:rPr>
        <w:t>i obejmuje wszystkie koszty, jakie ponosi Zamawiający w związku z realizacją przedmiotowego zamówienia. Wynagrodzenie będzie płatne stosownie do p</w:t>
      </w:r>
      <w:r w:rsidRPr="0078241D">
        <w:rPr>
          <w:rFonts w:ascii="Calibri" w:hAnsi="Calibri" w:cs="Calibri"/>
          <w:sz w:val="24"/>
          <w:szCs w:val="24"/>
        </w:rPr>
        <w:t>rojektowanych postanowień</w:t>
      </w:r>
      <w:r w:rsidR="00C11339" w:rsidRPr="0078241D">
        <w:rPr>
          <w:rFonts w:ascii="Calibri" w:hAnsi="Calibri" w:cs="Calibri"/>
          <w:sz w:val="24"/>
          <w:szCs w:val="24"/>
        </w:rPr>
        <w:t xml:space="preserve"> umowy, w terminach i sposób przewidziany w ty</w:t>
      </w:r>
      <w:r w:rsidRPr="0078241D">
        <w:rPr>
          <w:rFonts w:ascii="Calibri" w:hAnsi="Calibri" w:cs="Calibri"/>
          <w:sz w:val="24"/>
          <w:szCs w:val="24"/>
        </w:rPr>
        <w:t>ch postanowieniach</w:t>
      </w:r>
      <w:r w:rsidR="00C11339" w:rsidRPr="0078241D">
        <w:rPr>
          <w:rFonts w:ascii="Calibri" w:hAnsi="Calibri" w:cs="Calibri"/>
          <w:sz w:val="24"/>
          <w:szCs w:val="24"/>
        </w:rPr>
        <w:t>.</w:t>
      </w:r>
    </w:p>
    <w:p w14:paraId="43C2024F" w14:textId="4209FEA8" w:rsidR="007510C5" w:rsidRPr="0078241D" w:rsidRDefault="002B7651" w:rsidP="00D324F7">
      <w:pPr>
        <w:widowControl w:val="0"/>
        <w:spacing w:line="271" w:lineRule="auto"/>
        <w:ind w:left="284" w:hanging="284"/>
        <w:jc w:val="both"/>
        <w:rPr>
          <w:rFonts w:ascii="Calibri" w:hAnsi="Calibri" w:cs="Calibri"/>
          <w:snapToGrid w:val="0"/>
          <w:sz w:val="24"/>
          <w:szCs w:val="24"/>
        </w:rPr>
      </w:pPr>
      <w:r w:rsidRPr="0078241D">
        <w:rPr>
          <w:rFonts w:ascii="Calibri" w:hAnsi="Calibri" w:cs="Calibri"/>
          <w:sz w:val="24"/>
          <w:szCs w:val="24"/>
        </w:rPr>
        <w:t>3.</w:t>
      </w:r>
      <w:r w:rsidR="00D324F7" w:rsidRPr="0078241D">
        <w:rPr>
          <w:rFonts w:ascii="Calibri" w:hAnsi="Calibri" w:cs="Calibri"/>
          <w:sz w:val="24"/>
          <w:szCs w:val="24"/>
        </w:rPr>
        <w:t xml:space="preserve"> </w:t>
      </w:r>
      <w:r w:rsidR="007510C5" w:rsidRPr="0078241D">
        <w:rPr>
          <w:rFonts w:ascii="Calibri" w:hAnsi="Calibri" w:cs="Calibri"/>
          <w:b/>
          <w:bCs/>
          <w:sz w:val="24"/>
          <w:szCs w:val="24"/>
        </w:rPr>
        <w:t>Oświadczam/y,</w:t>
      </w:r>
      <w:r w:rsidR="007510C5" w:rsidRPr="0078241D">
        <w:rPr>
          <w:rFonts w:ascii="Calibri" w:hAnsi="Calibri" w:cs="Calibri"/>
          <w:sz w:val="24"/>
          <w:szCs w:val="24"/>
        </w:rPr>
        <w:t xml:space="preserve"> że w rozumieniu przepisów art. 7 ustawy z dnia 6 marca 2018 r. Prawo przedsiębiorców (Dz. U. z 20</w:t>
      </w:r>
      <w:r w:rsidR="00291A18" w:rsidRPr="0078241D">
        <w:rPr>
          <w:rFonts w:ascii="Calibri" w:hAnsi="Calibri" w:cs="Calibri"/>
          <w:sz w:val="24"/>
          <w:szCs w:val="24"/>
        </w:rPr>
        <w:t>2</w:t>
      </w:r>
      <w:r w:rsidR="00A22477">
        <w:rPr>
          <w:rFonts w:ascii="Calibri" w:hAnsi="Calibri" w:cs="Calibri"/>
          <w:sz w:val="24"/>
          <w:szCs w:val="24"/>
        </w:rPr>
        <w:t>3</w:t>
      </w:r>
      <w:r w:rsidR="007510C5" w:rsidRPr="0078241D">
        <w:rPr>
          <w:rFonts w:ascii="Calibri" w:hAnsi="Calibri" w:cs="Calibri"/>
          <w:sz w:val="24"/>
          <w:szCs w:val="24"/>
        </w:rPr>
        <w:t xml:space="preserve"> r. poz. </w:t>
      </w:r>
      <w:r w:rsidR="00291A18" w:rsidRPr="0078241D">
        <w:rPr>
          <w:rFonts w:ascii="Calibri" w:hAnsi="Calibri" w:cs="Calibri"/>
          <w:sz w:val="24"/>
          <w:szCs w:val="24"/>
        </w:rPr>
        <w:t>2</w:t>
      </w:r>
      <w:r w:rsidR="00A22477">
        <w:rPr>
          <w:rFonts w:ascii="Calibri" w:hAnsi="Calibri" w:cs="Calibri"/>
          <w:sz w:val="24"/>
          <w:szCs w:val="24"/>
        </w:rPr>
        <w:t>21</w:t>
      </w:r>
      <w:r w:rsidR="007510C5" w:rsidRPr="0078241D">
        <w:rPr>
          <w:rFonts w:ascii="Calibri" w:hAnsi="Calibri" w:cs="Calibri"/>
          <w:sz w:val="24"/>
          <w:szCs w:val="24"/>
        </w:rPr>
        <w:t>) firma, którą reprezentuje jest:</w:t>
      </w:r>
    </w:p>
    <w:p w14:paraId="04DF72B6" w14:textId="77777777" w:rsidR="007510C5" w:rsidRPr="0078241D" w:rsidRDefault="007510C5" w:rsidP="00F9728B">
      <w:pPr>
        <w:numPr>
          <w:ilvl w:val="0"/>
          <w:numId w:val="27"/>
        </w:numPr>
        <w:tabs>
          <w:tab w:val="clear" w:pos="1440"/>
          <w:tab w:val="num" w:pos="540"/>
        </w:tabs>
        <w:suppressAutoHyphens/>
        <w:overflowPunct w:val="0"/>
        <w:autoSpaceDE w:val="0"/>
        <w:spacing w:line="271" w:lineRule="auto"/>
        <w:ind w:left="540" w:hanging="256"/>
        <w:jc w:val="both"/>
        <w:textAlignment w:val="baseline"/>
        <w:rPr>
          <w:rFonts w:ascii="Calibri" w:hAnsi="Calibri" w:cs="Calibri"/>
          <w:sz w:val="24"/>
          <w:szCs w:val="24"/>
        </w:rPr>
      </w:pPr>
      <w:r w:rsidRPr="0078241D">
        <w:rPr>
          <w:rFonts w:ascii="Calibri" w:hAnsi="Calibri" w:cs="Calibri"/>
          <w:sz w:val="24"/>
          <w:szCs w:val="24"/>
        </w:rPr>
        <w:t>mikroprzedsiębiorstwem (przedsiębiorstwo, które zatrudnia mniej niż 10 osób i którego roczny obrót lub roczna suma bilansowa nie przekracza 2 milionów EUR),</w:t>
      </w:r>
    </w:p>
    <w:p w14:paraId="0B4053B6" w14:textId="77777777" w:rsidR="007510C5" w:rsidRPr="0078241D" w:rsidRDefault="007510C5" w:rsidP="00F9728B">
      <w:pPr>
        <w:numPr>
          <w:ilvl w:val="0"/>
          <w:numId w:val="27"/>
        </w:numPr>
        <w:tabs>
          <w:tab w:val="clear" w:pos="1440"/>
          <w:tab w:val="num" w:pos="540"/>
        </w:tabs>
        <w:suppressAutoHyphens/>
        <w:overflowPunct w:val="0"/>
        <w:autoSpaceDE w:val="0"/>
        <w:spacing w:line="271" w:lineRule="auto"/>
        <w:ind w:left="540" w:hanging="256"/>
        <w:jc w:val="both"/>
        <w:textAlignment w:val="baseline"/>
        <w:rPr>
          <w:rFonts w:ascii="Calibri" w:hAnsi="Calibri" w:cs="Calibri"/>
          <w:sz w:val="24"/>
          <w:szCs w:val="24"/>
        </w:rPr>
      </w:pPr>
      <w:r w:rsidRPr="0078241D">
        <w:rPr>
          <w:rFonts w:ascii="Calibri" w:hAnsi="Calibri" w:cs="Calibri"/>
          <w:sz w:val="24"/>
          <w:szCs w:val="24"/>
        </w:rPr>
        <w:t xml:space="preserve">małym przedsiębiorstwem (przedsiębiorstwo, które zatrudnia mniej niż 50 osób </w:t>
      </w:r>
      <w:r w:rsidR="0078241D">
        <w:rPr>
          <w:rFonts w:ascii="Calibri" w:hAnsi="Calibri" w:cs="Calibri"/>
          <w:sz w:val="24"/>
          <w:szCs w:val="24"/>
        </w:rPr>
        <w:br/>
      </w:r>
      <w:r w:rsidRPr="0078241D">
        <w:rPr>
          <w:rFonts w:ascii="Calibri" w:hAnsi="Calibri" w:cs="Calibri"/>
          <w:sz w:val="24"/>
          <w:szCs w:val="24"/>
        </w:rPr>
        <w:t>i którego roczny obrót lub roczna suma bilansowa nie przekracza 10 milionów EUR),</w:t>
      </w:r>
    </w:p>
    <w:p w14:paraId="3DD82B4F" w14:textId="77777777" w:rsidR="007510C5" w:rsidRPr="0078241D" w:rsidRDefault="007510C5" w:rsidP="00F9728B">
      <w:pPr>
        <w:numPr>
          <w:ilvl w:val="0"/>
          <w:numId w:val="27"/>
        </w:numPr>
        <w:tabs>
          <w:tab w:val="clear" w:pos="1440"/>
          <w:tab w:val="num" w:pos="540"/>
        </w:tabs>
        <w:suppressAutoHyphens/>
        <w:overflowPunct w:val="0"/>
        <w:autoSpaceDE w:val="0"/>
        <w:spacing w:line="271" w:lineRule="auto"/>
        <w:ind w:left="540" w:hanging="256"/>
        <w:jc w:val="both"/>
        <w:textAlignment w:val="baseline"/>
        <w:rPr>
          <w:rFonts w:ascii="Calibri" w:hAnsi="Calibri" w:cs="Calibri"/>
          <w:sz w:val="24"/>
          <w:szCs w:val="24"/>
        </w:rPr>
      </w:pPr>
      <w:r w:rsidRPr="0078241D">
        <w:rPr>
          <w:rFonts w:ascii="Calibri" w:hAnsi="Calibri" w:cs="Calibri"/>
          <w:sz w:val="24"/>
          <w:szCs w:val="24"/>
        </w:rPr>
        <w:lastRenderedPageBreak/>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29024666" w14:textId="77777777" w:rsidR="007510C5" w:rsidRPr="0078241D" w:rsidRDefault="007510C5" w:rsidP="00F9728B">
      <w:pPr>
        <w:numPr>
          <w:ilvl w:val="0"/>
          <w:numId w:val="27"/>
        </w:numPr>
        <w:tabs>
          <w:tab w:val="clear" w:pos="1440"/>
          <w:tab w:val="num" w:pos="540"/>
        </w:tabs>
        <w:suppressAutoHyphens/>
        <w:overflowPunct w:val="0"/>
        <w:autoSpaceDE w:val="0"/>
        <w:spacing w:line="271" w:lineRule="auto"/>
        <w:ind w:left="540" w:hanging="256"/>
        <w:jc w:val="both"/>
        <w:textAlignment w:val="baseline"/>
        <w:rPr>
          <w:rFonts w:ascii="Calibri" w:hAnsi="Calibri" w:cs="Calibri"/>
          <w:sz w:val="24"/>
          <w:szCs w:val="24"/>
        </w:rPr>
      </w:pPr>
      <w:r w:rsidRPr="0078241D">
        <w:rPr>
          <w:rFonts w:ascii="Calibri" w:hAnsi="Calibri" w:cs="Calibri"/>
          <w:sz w:val="24"/>
          <w:szCs w:val="24"/>
        </w:rPr>
        <w:t>żadne z powyższych.</w:t>
      </w:r>
    </w:p>
    <w:p w14:paraId="57538295" w14:textId="77777777" w:rsidR="001557E3" w:rsidRDefault="00255181" w:rsidP="001557E3">
      <w:pPr>
        <w:tabs>
          <w:tab w:val="left" w:pos="426"/>
        </w:tabs>
        <w:spacing w:line="271" w:lineRule="auto"/>
        <w:jc w:val="both"/>
        <w:rPr>
          <w:rFonts w:ascii="Calibri" w:hAnsi="Calibri" w:cs="Calibri"/>
          <w:b/>
          <w:i/>
          <w:sz w:val="24"/>
          <w:szCs w:val="24"/>
          <w:vertAlign w:val="superscript"/>
        </w:rPr>
      </w:pPr>
      <w:r w:rsidRPr="0078241D">
        <w:rPr>
          <w:rFonts w:ascii="Calibri" w:hAnsi="Calibri" w:cs="Calibri"/>
          <w:b/>
          <w:i/>
          <w:sz w:val="24"/>
          <w:szCs w:val="24"/>
          <w:vertAlign w:val="superscript"/>
        </w:rPr>
        <w:t xml:space="preserve">     </w:t>
      </w:r>
      <w:r w:rsidR="007510C5" w:rsidRPr="0078241D">
        <w:rPr>
          <w:rFonts w:ascii="Calibri" w:hAnsi="Calibri" w:cs="Calibri"/>
          <w:b/>
          <w:i/>
          <w:sz w:val="24"/>
          <w:szCs w:val="24"/>
          <w:vertAlign w:val="superscript"/>
        </w:rPr>
        <w:t>należy postawić „X” przy właściwym kwadracie</w:t>
      </w:r>
    </w:p>
    <w:p w14:paraId="39C56B91" w14:textId="77777777" w:rsidR="00955DE7" w:rsidRPr="00EB40C3" w:rsidRDefault="00955DE7" w:rsidP="00EB40C3">
      <w:pPr>
        <w:shd w:val="clear" w:color="auto" w:fill="FFFFFF"/>
        <w:tabs>
          <w:tab w:val="left" w:pos="426"/>
        </w:tabs>
        <w:spacing w:line="23" w:lineRule="atLeast"/>
        <w:ind w:left="284"/>
        <w:jc w:val="both"/>
        <w:rPr>
          <w:rFonts w:asciiTheme="majorHAnsi" w:eastAsia="Times New Roman" w:hAnsiTheme="majorHAnsi" w:cstheme="majorHAnsi"/>
          <w:bCs/>
          <w:spacing w:val="-1"/>
          <w:sz w:val="24"/>
          <w:szCs w:val="24"/>
        </w:rPr>
      </w:pPr>
      <w:bookmarkStart w:id="43" w:name="_Hlk63184890"/>
      <w:r w:rsidRPr="00EB40C3">
        <w:rPr>
          <w:rFonts w:asciiTheme="majorHAnsi" w:eastAsia="Times New Roman" w:hAnsiTheme="majorHAnsi" w:cstheme="majorHAnsi"/>
          <w:bCs/>
          <w:spacing w:val="-1"/>
          <w:sz w:val="24"/>
          <w:szCs w:val="24"/>
        </w:rPr>
        <w:t>W przypadku składania oferty wspólnej ww. informacja dotyczy każdego z wykonawców.                  W takim przypadku informacje z ust. 3 należy skopiować tyle razy, ile podmiotów składa ofertę wspólną, z oznaczeniem którego podmiotu dotyczy dana informacja, albo wypisać wszystkie podmioty, składające ofertę wspólną, wraz z informacją, jakiego rodzaju podmiotem jest dany wykonawca.</w:t>
      </w:r>
      <w:bookmarkEnd w:id="43"/>
    </w:p>
    <w:p w14:paraId="65BC608E" w14:textId="77777777" w:rsidR="00955DE7" w:rsidRPr="0078241D" w:rsidRDefault="00955DE7" w:rsidP="001557E3">
      <w:pPr>
        <w:tabs>
          <w:tab w:val="left" w:pos="426"/>
        </w:tabs>
        <w:spacing w:line="271" w:lineRule="auto"/>
        <w:jc w:val="both"/>
        <w:rPr>
          <w:rFonts w:ascii="Calibri" w:hAnsi="Calibri" w:cs="Calibri"/>
          <w:sz w:val="24"/>
          <w:szCs w:val="24"/>
        </w:rPr>
      </w:pPr>
    </w:p>
    <w:p w14:paraId="06D12159" w14:textId="77777777" w:rsidR="009340D7" w:rsidRPr="0078241D" w:rsidRDefault="001557E3" w:rsidP="00BB54EE">
      <w:pPr>
        <w:tabs>
          <w:tab w:val="left" w:pos="284"/>
        </w:tabs>
        <w:spacing w:line="271" w:lineRule="auto"/>
        <w:ind w:left="284" w:hanging="284"/>
        <w:jc w:val="both"/>
        <w:rPr>
          <w:rFonts w:ascii="Calibri" w:hAnsi="Calibri" w:cs="Calibri"/>
          <w:sz w:val="24"/>
          <w:szCs w:val="24"/>
        </w:rPr>
      </w:pPr>
      <w:r w:rsidRPr="0078241D">
        <w:rPr>
          <w:rFonts w:ascii="Calibri" w:hAnsi="Calibri" w:cs="Calibri"/>
          <w:sz w:val="24"/>
          <w:szCs w:val="24"/>
        </w:rPr>
        <w:t>4.</w:t>
      </w:r>
      <w:r w:rsidR="0067787E">
        <w:rPr>
          <w:rFonts w:ascii="Calibri" w:hAnsi="Calibri" w:cs="Calibri"/>
          <w:sz w:val="24"/>
          <w:szCs w:val="24"/>
        </w:rPr>
        <w:tab/>
      </w:r>
      <w:r w:rsidR="00C11339" w:rsidRPr="0078241D">
        <w:rPr>
          <w:rFonts w:ascii="Calibri" w:hAnsi="Calibri" w:cs="Calibri"/>
          <w:sz w:val="24"/>
          <w:szCs w:val="24"/>
        </w:rPr>
        <w:t>Oświadczam</w:t>
      </w:r>
      <w:r w:rsidR="00C14290" w:rsidRPr="0078241D">
        <w:rPr>
          <w:rFonts w:ascii="Calibri" w:hAnsi="Calibri" w:cs="Calibri"/>
          <w:sz w:val="24"/>
          <w:szCs w:val="24"/>
        </w:rPr>
        <w:t>/m</w:t>
      </w:r>
      <w:r w:rsidR="00C11339" w:rsidRPr="0078241D">
        <w:rPr>
          <w:rFonts w:ascii="Calibri" w:hAnsi="Calibri" w:cs="Calibri"/>
          <w:sz w:val="24"/>
          <w:szCs w:val="24"/>
        </w:rPr>
        <w:t xml:space="preserve">y, że zapoznaliśmy się ze Specyfikacją Warunków Zamówienia wraz </w:t>
      </w:r>
      <w:r w:rsidR="0078241D">
        <w:rPr>
          <w:rFonts w:ascii="Calibri" w:hAnsi="Calibri" w:cs="Calibri"/>
          <w:sz w:val="24"/>
          <w:szCs w:val="24"/>
        </w:rPr>
        <w:br/>
      </w:r>
      <w:r w:rsidR="00C11339" w:rsidRPr="0078241D">
        <w:rPr>
          <w:rFonts w:ascii="Calibri" w:hAnsi="Calibri" w:cs="Calibri"/>
          <w:sz w:val="24"/>
          <w:szCs w:val="24"/>
        </w:rPr>
        <w:t xml:space="preserve">z załączonymi do niej dokumentami. Przyjmujemy przekazane dokumenty bez zastrzeżeń </w:t>
      </w:r>
      <w:r w:rsidR="0078241D">
        <w:rPr>
          <w:rFonts w:ascii="Calibri" w:hAnsi="Calibri" w:cs="Calibri"/>
          <w:sz w:val="24"/>
          <w:szCs w:val="24"/>
        </w:rPr>
        <w:br/>
      </w:r>
      <w:r w:rsidR="00C11339" w:rsidRPr="0078241D">
        <w:rPr>
          <w:rFonts w:ascii="Calibri" w:hAnsi="Calibri" w:cs="Calibri"/>
          <w:sz w:val="24"/>
          <w:szCs w:val="24"/>
        </w:rPr>
        <w:t>i zobowiązujemy się do wykonania przedmiotu zamówienia</w:t>
      </w:r>
      <w:r w:rsidR="00322CBB" w:rsidRPr="0078241D">
        <w:rPr>
          <w:rFonts w:ascii="Calibri" w:hAnsi="Calibri" w:cs="Calibri"/>
          <w:sz w:val="24"/>
          <w:szCs w:val="24"/>
        </w:rPr>
        <w:t>,</w:t>
      </w:r>
      <w:r w:rsidR="00C11339" w:rsidRPr="0078241D">
        <w:rPr>
          <w:rFonts w:ascii="Calibri" w:hAnsi="Calibri" w:cs="Calibri"/>
          <w:sz w:val="24"/>
          <w:szCs w:val="24"/>
        </w:rPr>
        <w:t xml:space="preserve"> zgodnie z warunkami w nich zawartymi.</w:t>
      </w:r>
    </w:p>
    <w:p w14:paraId="1FF90D2E" w14:textId="77777777" w:rsidR="009340D7" w:rsidRPr="0078241D" w:rsidRDefault="009340D7" w:rsidP="00BB54EE">
      <w:pPr>
        <w:pStyle w:val="Akapitzlist"/>
        <w:widowControl w:val="0"/>
        <w:numPr>
          <w:ilvl w:val="3"/>
          <w:numId w:val="11"/>
        </w:numPr>
        <w:spacing w:line="271" w:lineRule="auto"/>
        <w:ind w:left="284" w:hanging="284"/>
        <w:jc w:val="both"/>
        <w:rPr>
          <w:rFonts w:ascii="Calibri" w:hAnsi="Calibri" w:cs="Calibri"/>
          <w:sz w:val="24"/>
          <w:szCs w:val="24"/>
        </w:rPr>
      </w:pPr>
      <w:r w:rsidRPr="0078241D">
        <w:rPr>
          <w:rFonts w:ascii="Calibri" w:hAnsi="Calibri" w:cs="Calibri"/>
          <w:bCs/>
          <w:sz w:val="24"/>
          <w:szCs w:val="24"/>
        </w:rPr>
        <w:t>Oświadczamy</w:t>
      </w:r>
      <w:r w:rsidRPr="0078241D">
        <w:rPr>
          <w:rFonts w:ascii="Calibri" w:hAnsi="Calibri" w:cs="Calibri"/>
          <w:sz w:val="24"/>
          <w:szCs w:val="24"/>
        </w:rPr>
        <w:t>, że złożona oferta została sporządzona samodzielnie, niezależnie od pozostałych uczestników postępowania.</w:t>
      </w:r>
    </w:p>
    <w:p w14:paraId="307B59E1" w14:textId="77777777" w:rsidR="00D0160F" w:rsidRPr="0078241D" w:rsidRDefault="00C11339" w:rsidP="00BB54EE">
      <w:pPr>
        <w:pStyle w:val="Akapitzlist"/>
        <w:widowControl w:val="0"/>
        <w:numPr>
          <w:ilvl w:val="3"/>
          <w:numId w:val="11"/>
        </w:numPr>
        <w:spacing w:line="271" w:lineRule="auto"/>
        <w:ind w:left="284" w:hanging="284"/>
        <w:jc w:val="both"/>
        <w:rPr>
          <w:rFonts w:ascii="Calibri" w:hAnsi="Calibri" w:cs="Calibri"/>
          <w:sz w:val="24"/>
          <w:szCs w:val="24"/>
        </w:rPr>
      </w:pPr>
      <w:r w:rsidRPr="0078241D">
        <w:rPr>
          <w:rFonts w:ascii="Calibri" w:hAnsi="Calibri" w:cs="Calibri"/>
          <w:snapToGrid w:val="0"/>
          <w:sz w:val="24"/>
          <w:szCs w:val="24"/>
        </w:rPr>
        <w:t>Oświadczam</w:t>
      </w:r>
      <w:r w:rsidR="00C14290" w:rsidRPr="0078241D">
        <w:rPr>
          <w:rFonts w:ascii="Calibri" w:hAnsi="Calibri" w:cs="Calibri"/>
          <w:snapToGrid w:val="0"/>
          <w:sz w:val="24"/>
          <w:szCs w:val="24"/>
        </w:rPr>
        <w:t>/m</w:t>
      </w:r>
      <w:r w:rsidRPr="0078241D">
        <w:rPr>
          <w:rFonts w:ascii="Calibri" w:hAnsi="Calibri" w:cs="Calibri"/>
          <w:snapToGrid w:val="0"/>
          <w:sz w:val="24"/>
          <w:szCs w:val="24"/>
        </w:rPr>
        <w:t>y, że zapoznaliśmy się z</w:t>
      </w:r>
      <w:r w:rsidR="00AB5DDA" w:rsidRPr="0078241D">
        <w:rPr>
          <w:rFonts w:ascii="Calibri" w:hAnsi="Calibri" w:cs="Calibri"/>
          <w:snapToGrid w:val="0"/>
          <w:sz w:val="24"/>
          <w:szCs w:val="24"/>
        </w:rPr>
        <w:t xml:space="preserve"> </w:t>
      </w:r>
      <w:r w:rsidR="00291A18" w:rsidRPr="0078241D">
        <w:rPr>
          <w:rFonts w:ascii="Calibri" w:hAnsi="Calibri" w:cs="Calibri"/>
          <w:snapToGrid w:val="0"/>
          <w:sz w:val="24"/>
          <w:szCs w:val="24"/>
        </w:rPr>
        <w:t xml:space="preserve">projektowanymi postanowieniami </w:t>
      </w:r>
      <w:r w:rsidRPr="0078241D">
        <w:rPr>
          <w:rFonts w:ascii="Calibri" w:hAnsi="Calibri" w:cs="Calibri"/>
          <w:snapToGrid w:val="0"/>
          <w:sz w:val="24"/>
          <w:szCs w:val="24"/>
        </w:rPr>
        <w:t>umowy</w:t>
      </w:r>
      <w:r w:rsidR="005B2712" w:rsidRPr="0078241D">
        <w:rPr>
          <w:rFonts w:ascii="Calibri" w:hAnsi="Calibri" w:cs="Calibri"/>
          <w:snapToGrid w:val="0"/>
          <w:sz w:val="24"/>
          <w:szCs w:val="24"/>
        </w:rPr>
        <w:t>,</w:t>
      </w:r>
      <w:r w:rsidRPr="0078241D">
        <w:rPr>
          <w:rFonts w:ascii="Calibri" w:hAnsi="Calibri" w:cs="Calibri"/>
          <w:snapToGrid w:val="0"/>
          <w:sz w:val="24"/>
          <w:szCs w:val="24"/>
        </w:rPr>
        <w:t xml:space="preserve"> załączonym</w:t>
      </w:r>
      <w:r w:rsidR="00291A18" w:rsidRPr="0078241D">
        <w:rPr>
          <w:rFonts w:ascii="Calibri" w:hAnsi="Calibri" w:cs="Calibri"/>
          <w:snapToGrid w:val="0"/>
          <w:sz w:val="24"/>
          <w:szCs w:val="24"/>
        </w:rPr>
        <w:t>i</w:t>
      </w:r>
      <w:r w:rsidRPr="0078241D">
        <w:rPr>
          <w:rFonts w:ascii="Calibri" w:hAnsi="Calibri" w:cs="Calibri"/>
          <w:snapToGrid w:val="0"/>
          <w:sz w:val="24"/>
          <w:szCs w:val="24"/>
        </w:rPr>
        <w:t xml:space="preserve"> do dokumentacji przetargowej i akceptujemy </w:t>
      </w:r>
      <w:r w:rsidR="00291A18" w:rsidRPr="0078241D">
        <w:rPr>
          <w:rFonts w:ascii="Calibri" w:hAnsi="Calibri" w:cs="Calibri"/>
          <w:snapToGrid w:val="0"/>
          <w:sz w:val="24"/>
          <w:szCs w:val="24"/>
        </w:rPr>
        <w:t>je</w:t>
      </w:r>
      <w:r w:rsidRPr="0078241D">
        <w:rPr>
          <w:rFonts w:ascii="Calibri" w:hAnsi="Calibri" w:cs="Calibri"/>
          <w:snapToGrid w:val="0"/>
          <w:sz w:val="24"/>
          <w:szCs w:val="24"/>
        </w:rPr>
        <w:t xml:space="preserve"> bez zastrzeżeń oraz zobowiązujemy się, w przypadku wyboru naszej Oferty</w:t>
      </w:r>
      <w:r w:rsidR="00917AEE" w:rsidRPr="0078241D">
        <w:rPr>
          <w:rFonts w:ascii="Calibri" w:hAnsi="Calibri" w:cs="Calibri"/>
          <w:snapToGrid w:val="0"/>
          <w:sz w:val="24"/>
          <w:szCs w:val="24"/>
        </w:rPr>
        <w:t xml:space="preserve"> </w:t>
      </w:r>
      <w:r w:rsidR="005B2712" w:rsidRPr="0078241D">
        <w:rPr>
          <w:rFonts w:ascii="Calibri" w:hAnsi="Calibri" w:cs="Calibri"/>
          <w:snapToGrid w:val="0"/>
          <w:sz w:val="24"/>
          <w:szCs w:val="24"/>
        </w:rPr>
        <w:t xml:space="preserve">do </w:t>
      </w:r>
      <w:r w:rsidRPr="0078241D">
        <w:rPr>
          <w:rFonts w:ascii="Calibri" w:hAnsi="Calibri" w:cs="Calibri"/>
          <w:snapToGrid w:val="0"/>
          <w:sz w:val="24"/>
          <w:szCs w:val="24"/>
        </w:rPr>
        <w:t xml:space="preserve"> zawarcia umowy wg wyżej </w:t>
      </w:r>
      <w:r w:rsidR="00291A18" w:rsidRPr="0078241D">
        <w:rPr>
          <w:rFonts w:ascii="Calibri" w:hAnsi="Calibri" w:cs="Calibri"/>
          <w:snapToGrid w:val="0"/>
          <w:sz w:val="24"/>
          <w:szCs w:val="24"/>
        </w:rPr>
        <w:t>wymienionych postanowień</w:t>
      </w:r>
      <w:r w:rsidR="00AB5DDA" w:rsidRPr="0078241D">
        <w:rPr>
          <w:rFonts w:ascii="Calibri" w:hAnsi="Calibri" w:cs="Calibri"/>
          <w:snapToGrid w:val="0"/>
          <w:sz w:val="24"/>
          <w:szCs w:val="24"/>
        </w:rPr>
        <w:t xml:space="preserve"> </w:t>
      </w:r>
      <w:r w:rsidRPr="0078241D">
        <w:rPr>
          <w:rFonts w:ascii="Calibri" w:hAnsi="Calibri" w:cs="Calibri"/>
          <w:snapToGrid w:val="0"/>
          <w:sz w:val="24"/>
          <w:szCs w:val="24"/>
        </w:rPr>
        <w:t>umowy, w miejscu i terminie wyznaczonym przez Zamawiającego</w:t>
      </w:r>
      <w:r w:rsidR="00BC0E3B" w:rsidRPr="0078241D">
        <w:rPr>
          <w:rFonts w:ascii="Calibri" w:hAnsi="Calibri" w:cs="Calibri"/>
          <w:snapToGrid w:val="0"/>
          <w:sz w:val="24"/>
          <w:szCs w:val="24"/>
        </w:rPr>
        <w:t>.</w:t>
      </w:r>
    </w:p>
    <w:p w14:paraId="0733E11D" w14:textId="77777777" w:rsidR="00D0160F" w:rsidRPr="0078241D" w:rsidRDefault="00B94644" w:rsidP="00BB54EE">
      <w:pPr>
        <w:pStyle w:val="Akapitzlist"/>
        <w:widowControl w:val="0"/>
        <w:numPr>
          <w:ilvl w:val="3"/>
          <w:numId w:val="11"/>
        </w:numPr>
        <w:spacing w:line="271" w:lineRule="auto"/>
        <w:ind w:left="284" w:hanging="284"/>
        <w:jc w:val="both"/>
        <w:rPr>
          <w:rFonts w:ascii="Calibri" w:hAnsi="Calibri" w:cs="Calibri"/>
          <w:sz w:val="24"/>
          <w:szCs w:val="24"/>
        </w:rPr>
      </w:pPr>
      <w:r w:rsidRPr="0078241D">
        <w:rPr>
          <w:rFonts w:ascii="Calibri" w:hAnsi="Calibri" w:cs="Calibri"/>
          <w:sz w:val="24"/>
          <w:szCs w:val="24"/>
        </w:rPr>
        <w:t>Uważam/my</w:t>
      </w:r>
      <w:r w:rsidRPr="0078241D">
        <w:rPr>
          <w:rFonts w:ascii="Calibri" w:hAnsi="Calibri" w:cs="Calibri"/>
          <w:b/>
          <w:bCs/>
          <w:sz w:val="24"/>
          <w:szCs w:val="24"/>
        </w:rPr>
        <w:t xml:space="preserve"> </w:t>
      </w:r>
      <w:r w:rsidRPr="0078241D">
        <w:rPr>
          <w:rFonts w:ascii="Calibri" w:hAnsi="Calibri" w:cs="Calibri"/>
          <w:sz w:val="24"/>
          <w:szCs w:val="24"/>
        </w:rPr>
        <w:t xml:space="preserve">za związanych niniejszą ofertą przez czas wskazany </w:t>
      </w:r>
      <w:r w:rsidRPr="00295450">
        <w:rPr>
          <w:rFonts w:ascii="Calibri" w:hAnsi="Calibri" w:cs="Calibri"/>
          <w:sz w:val="24"/>
          <w:szCs w:val="24"/>
        </w:rPr>
        <w:t xml:space="preserve">w </w:t>
      </w:r>
      <w:r w:rsidRPr="00295450">
        <w:rPr>
          <w:rFonts w:ascii="Calibri" w:hAnsi="Calibri" w:cs="Calibri"/>
          <w:b/>
          <w:bCs/>
          <w:sz w:val="24"/>
          <w:szCs w:val="24"/>
        </w:rPr>
        <w:t xml:space="preserve">Rozdziale XVII SWZ. </w:t>
      </w:r>
    </w:p>
    <w:p w14:paraId="6C4FB6E0" w14:textId="77777777" w:rsidR="00D0160F" w:rsidRPr="0078241D" w:rsidRDefault="00C11339" w:rsidP="00BB54EE">
      <w:pPr>
        <w:pStyle w:val="Akapitzlist"/>
        <w:widowControl w:val="0"/>
        <w:numPr>
          <w:ilvl w:val="3"/>
          <w:numId w:val="11"/>
        </w:numPr>
        <w:spacing w:line="271" w:lineRule="auto"/>
        <w:ind w:left="284" w:hanging="284"/>
        <w:jc w:val="both"/>
        <w:rPr>
          <w:rFonts w:ascii="Calibri" w:hAnsi="Calibri" w:cs="Calibri"/>
          <w:sz w:val="24"/>
          <w:szCs w:val="24"/>
        </w:rPr>
      </w:pPr>
      <w:r w:rsidRPr="0078241D">
        <w:rPr>
          <w:rFonts w:ascii="Calibri" w:hAnsi="Calibri" w:cs="Calibri"/>
          <w:bCs/>
          <w:sz w:val="24"/>
          <w:szCs w:val="24"/>
        </w:rPr>
        <w:t>Oświadczam</w:t>
      </w:r>
      <w:r w:rsidR="00C14290" w:rsidRPr="0078241D">
        <w:rPr>
          <w:rFonts w:ascii="Calibri" w:hAnsi="Calibri" w:cs="Calibri"/>
          <w:bCs/>
          <w:sz w:val="24"/>
          <w:szCs w:val="24"/>
        </w:rPr>
        <w:t>/my</w:t>
      </w:r>
      <w:r w:rsidRPr="0078241D">
        <w:rPr>
          <w:rFonts w:ascii="Calibri" w:hAnsi="Calibri" w:cs="Calibri"/>
          <w:bCs/>
          <w:sz w:val="24"/>
          <w:szCs w:val="24"/>
        </w:rPr>
        <w:t xml:space="preserve">, że wypełniłem obowiązki informacyjne przewidziane w art. 13 lub </w:t>
      </w:r>
      <w:r w:rsidRPr="00A85078">
        <w:rPr>
          <w:rFonts w:ascii="Calibri" w:hAnsi="Calibri" w:cs="Calibri"/>
          <w:bCs/>
          <w:sz w:val="24"/>
          <w:szCs w:val="24"/>
        </w:rPr>
        <w:t>a</w:t>
      </w:r>
      <w:r w:rsidRPr="0078241D">
        <w:rPr>
          <w:rFonts w:ascii="Calibri" w:hAnsi="Calibri" w:cs="Calibri"/>
          <w:bCs/>
          <w:sz w:val="24"/>
          <w:szCs w:val="24"/>
        </w:rPr>
        <w:t>rt. 14 RODO</w:t>
      </w:r>
      <w:r w:rsidRPr="0078241D">
        <w:rPr>
          <w:rFonts w:ascii="Calibri" w:hAnsi="Calibri" w:cs="Calibri"/>
          <w:bCs/>
          <w:sz w:val="24"/>
          <w:szCs w:val="24"/>
          <w:vertAlign w:val="superscript"/>
        </w:rPr>
        <w:t>1</w:t>
      </w:r>
      <w:r w:rsidRPr="0078241D">
        <w:rPr>
          <w:rFonts w:ascii="Calibri" w:hAnsi="Calibri" w:cs="Calibri"/>
          <w:bCs/>
          <w:sz w:val="24"/>
          <w:szCs w:val="24"/>
        </w:rPr>
        <w:t xml:space="preserve"> wobec osób fizycznych, od których dane osobowe bezpośrednio lub pośrednio pozyskałem w celu ubiegania się o udzielenie zamówienia publicznego w niniejszym postępowaniu </w:t>
      </w:r>
      <w:r w:rsidRPr="0078241D">
        <w:rPr>
          <w:rFonts w:ascii="Calibri" w:hAnsi="Calibri" w:cs="Calibri"/>
          <w:bCs/>
          <w:sz w:val="24"/>
          <w:szCs w:val="24"/>
          <w:vertAlign w:val="superscript"/>
        </w:rPr>
        <w:t>2</w:t>
      </w:r>
    </w:p>
    <w:p w14:paraId="4927A90F" w14:textId="77777777" w:rsidR="00C11339" w:rsidRPr="0078241D" w:rsidRDefault="00C11339" w:rsidP="00BB54EE">
      <w:pPr>
        <w:pStyle w:val="Akapitzlist"/>
        <w:widowControl w:val="0"/>
        <w:numPr>
          <w:ilvl w:val="3"/>
          <w:numId w:val="11"/>
        </w:numPr>
        <w:spacing w:line="271" w:lineRule="auto"/>
        <w:ind w:left="284" w:hanging="284"/>
        <w:jc w:val="both"/>
        <w:rPr>
          <w:rFonts w:ascii="Calibri" w:hAnsi="Calibri" w:cs="Calibri"/>
          <w:sz w:val="24"/>
          <w:szCs w:val="24"/>
        </w:rPr>
      </w:pPr>
      <w:r w:rsidRPr="0078241D">
        <w:rPr>
          <w:rFonts w:ascii="Calibri" w:hAnsi="Calibri" w:cs="Calibri"/>
          <w:snapToGrid w:val="0"/>
          <w:sz w:val="24"/>
          <w:szCs w:val="24"/>
        </w:rPr>
        <w:t>Oświadczamy, że</w:t>
      </w:r>
      <w:r w:rsidRPr="0078241D">
        <w:rPr>
          <w:rFonts w:ascii="Calibri" w:hAnsi="Calibri" w:cs="Calibri"/>
          <w:sz w:val="24"/>
          <w:szCs w:val="24"/>
        </w:rPr>
        <w:t xml:space="preserve"> niniejsze zamówienie powierzymy</w:t>
      </w:r>
      <w:r w:rsidRPr="0078241D">
        <w:rPr>
          <w:rFonts w:ascii="Calibri" w:hAnsi="Calibri" w:cs="Calibri"/>
          <w:b/>
          <w:sz w:val="24"/>
          <w:szCs w:val="24"/>
        </w:rPr>
        <w:t xml:space="preserve"> podwykonawcom / nie powierzymy podwykonawcom*</w:t>
      </w:r>
      <w:r w:rsidR="00826D1F" w:rsidRPr="0078241D">
        <w:rPr>
          <w:rFonts w:ascii="Calibri" w:hAnsi="Calibri" w:cs="Calibri"/>
          <w:b/>
          <w:sz w:val="24"/>
          <w:szCs w:val="24"/>
        </w:rPr>
        <w:t>**</w:t>
      </w:r>
      <w:r w:rsidR="002055C7" w:rsidRPr="0078241D">
        <w:rPr>
          <w:rFonts w:ascii="Calibri" w:hAnsi="Calibri" w:cs="Calibri"/>
          <w:b/>
          <w:sz w:val="24"/>
          <w:szCs w:val="24"/>
        </w:rPr>
        <w:t>*</w:t>
      </w:r>
    </w:p>
    <w:p w14:paraId="118D7DB1" w14:textId="77777777" w:rsidR="00C11339" w:rsidRPr="00295450" w:rsidRDefault="00C11339" w:rsidP="001707EC">
      <w:pPr>
        <w:spacing w:line="271" w:lineRule="auto"/>
        <w:ind w:left="284"/>
        <w:jc w:val="both"/>
        <w:rPr>
          <w:rFonts w:ascii="Calibri" w:hAnsi="Calibri" w:cs="Calibri"/>
          <w:sz w:val="24"/>
          <w:szCs w:val="24"/>
        </w:rPr>
      </w:pPr>
      <w:r w:rsidRPr="0078241D">
        <w:rPr>
          <w:rFonts w:ascii="Calibri" w:hAnsi="Calibri" w:cs="Calibri"/>
          <w:sz w:val="24"/>
          <w:szCs w:val="24"/>
        </w:rPr>
        <w:t xml:space="preserve">Powierzymy następujący zakres prac podwykonawcom (podać pełną nazwę/firmę, adres, </w:t>
      </w:r>
      <w:r w:rsidRPr="0078241D">
        <w:rPr>
          <w:rFonts w:ascii="Calibri" w:hAnsi="Calibri" w:cs="Calibri"/>
          <w:sz w:val="24"/>
          <w:szCs w:val="24"/>
        </w:rPr>
        <w:br/>
        <w:t>a także w zależności od podmiotu: NIP/PESEL, KRS/</w:t>
      </w:r>
      <w:proofErr w:type="spellStart"/>
      <w:r w:rsidRPr="0078241D">
        <w:rPr>
          <w:rFonts w:ascii="Calibri" w:hAnsi="Calibri" w:cs="Calibri"/>
          <w:sz w:val="24"/>
          <w:szCs w:val="24"/>
        </w:rPr>
        <w:t>CEiDG</w:t>
      </w:r>
      <w:proofErr w:type="spellEnd"/>
      <w:r w:rsidRPr="0078241D">
        <w:rPr>
          <w:rFonts w:ascii="Calibri" w:hAnsi="Calibri" w:cs="Calibri"/>
          <w:sz w:val="24"/>
          <w:szCs w:val="24"/>
        </w:rPr>
        <w:t xml:space="preserve"> i zakres</w:t>
      </w:r>
      <w:r w:rsidR="00A85078">
        <w:rPr>
          <w:rFonts w:ascii="Calibri" w:hAnsi="Calibri" w:cs="Calibri"/>
          <w:sz w:val="24"/>
          <w:szCs w:val="24"/>
        </w:rPr>
        <w:t xml:space="preserve"> w tym nr części, której </w:t>
      </w:r>
      <w:r w:rsidR="00A85078" w:rsidRPr="00295450">
        <w:rPr>
          <w:rFonts w:ascii="Calibri" w:hAnsi="Calibri" w:cs="Calibri"/>
          <w:sz w:val="24"/>
          <w:szCs w:val="24"/>
        </w:rPr>
        <w:t>dotyczy</w:t>
      </w:r>
      <w:r w:rsidRPr="00295450">
        <w:rPr>
          <w:rFonts w:ascii="Calibri" w:hAnsi="Calibri" w:cs="Calibri"/>
          <w:sz w:val="24"/>
          <w:szCs w:val="24"/>
        </w:rPr>
        <w:t>):</w:t>
      </w:r>
    </w:p>
    <w:p w14:paraId="7C1BAF96" w14:textId="77777777" w:rsidR="00C11339" w:rsidRPr="00295450" w:rsidRDefault="00C11339" w:rsidP="000A723F">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295450">
        <w:rPr>
          <w:rFonts w:ascii="Calibri" w:hAnsi="Calibri" w:cs="Calibri"/>
          <w:sz w:val="24"/>
          <w:szCs w:val="24"/>
        </w:rPr>
        <w:t>…………………………………</w:t>
      </w:r>
    </w:p>
    <w:p w14:paraId="4D2C07DA" w14:textId="77777777" w:rsidR="00C11339" w:rsidRPr="00295450" w:rsidRDefault="00C11339" w:rsidP="000A723F">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295450">
        <w:rPr>
          <w:rFonts w:ascii="Calibri" w:hAnsi="Calibri" w:cs="Calibri"/>
          <w:sz w:val="24"/>
          <w:szCs w:val="24"/>
        </w:rPr>
        <w:t>…………………………………</w:t>
      </w:r>
    </w:p>
    <w:p w14:paraId="2D360180" w14:textId="77777777" w:rsidR="00AF4D8E" w:rsidRPr="00295450" w:rsidRDefault="00C11339" w:rsidP="00A85078">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295450">
        <w:rPr>
          <w:rFonts w:ascii="Calibri" w:hAnsi="Calibri" w:cs="Calibri"/>
          <w:sz w:val="24"/>
          <w:szCs w:val="24"/>
        </w:rPr>
        <w:t>…………………………………</w:t>
      </w:r>
    </w:p>
    <w:p w14:paraId="0BE45409" w14:textId="77777777" w:rsidR="00A85078" w:rsidRPr="00295450" w:rsidRDefault="00A85078" w:rsidP="00A85078">
      <w:pPr>
        <w:suppressAutoHyphens/>
        <w:overflowPunct w:val="0"/>
        <w:autoSpaceDE w:val="0"/>
        <w:spacing w:line="271" w:lineRule="auto"/>
        <w:ind w:left="426"/>
        <w:jc w:val="both"/>
        <w:textAlignment w:val="baseline"/>
        <w:rPr>
          <w:rFonts w:ascii="Calibri" w:hAnsi="Calibri" w:cs="Calibri"/>
          <w:sz w:val="24"/>
          <w:szCs w:val="24"/>
        </w:rPr>
      </w:pPr>
    </w:p>
    <w:p w14:paraId="51788A27" w14:textId="77777777" w:rsidR="00D40051" w:rsidRPr="00295450" w:rsidRDefault="009340D7" w:rsidP="0078241D">
      <w:pPr>
        <w:tabs>
          <w:tab w:val="left" w:pos="426"/>
        </w:tabs>
        <w:suppressAutoHyphens/>
        <w:overflowPunct w:val="0"/>
        <w:autoSpaceDE w:val="0"/>
        <w:spacing w:line="271" w:lineRule="auto"/>
        <w:ind w:left="142" w:hanging="142"/>
        <w:jc w:val="both"/>
        <w:textAlignment w:val="baseline"/>
        <w:rPr>
          <w:rStyle w:val="markedcontent"/>
          <w:rFonts w:ascii="Calibri" w:hAnsi="Calibri" w:cs="Calibri"/>
          <w:sz w:val="24"/>
          <w:szCs w:val="24"/>
        </w:rPr>
      </w:pPr>
      <w:r w:rsidRPr="00295450">
        <w:rPr>
          <w:rFonts w:ascii="Calibri" w:hAnsi="Calibri" w:cs="Calibri"/>
          <w:b/>
          <w:bCs/>
          <w:sz w:val="24"/>
          <w:szCs w:val="24"/>
        </w:rPr>
        <w:t>1</w:t>
      </w:r>
      <w:r w:rsidR="00A85078" w:rsidRPr="00295450">
        <w:rPr>
          <w:rFonts w:ascii="Calibri" w:hAnsi="Calibri" w:cs="Calibri"/>
          <w:b/>
          <w:bCs/>
          <w:sz w:val="24"/>
          <w:szCs w:val="24"/>
        </w:rPr>
        <w:t>0</w:t>
      </w:r>
      <w:r w:rsidR="00D0160F" w:rsidRPr="00295450">
        <w:rPr>
          <w:rFonts w:ascii="Calibri" w:hAnsi="Calibri" w:cs="Calibri"/>
          <w:b/>
          <w:bCs/>
          <w:sz w:val="24"/>
          <w:szCs w:val="24"/>
        </w:rPr>
        <w:t>.</w:t>
      </w:r>
      <w:r w:rsidR="00D0160F" w:rsidRPr="00295450">
        <w:rPr>
          <w:rFonts w:ascii="Calibri" w:hAnsi="Calibri" w:cs="Calibri"/>
          <w:b/>
          <w:bCs/>
          <w:sz w:val="24"/>
          <w:szCs w:val="24"/>
        </w:rPr>
        <w:tab/>
      </w:r>
      <w:r w:rsidR="00AF4D8E" w:rsidRPr="00295450">
        <w:rPr>
          <w:rStyle w:val="markedcontent"/>
          <w:rFonts w:ascii="Calibri" w:hAnsi="Calibri" w:cs="Calibri"/>
          <w:sz w:val="24"/>
          <w:szCs w:val="24"/>
        </w:rPr>
        <w:t>Oświadczam, że w dniu ...................................... przedstawiciel/e wykonawcy: ……………</w:t>
      </w:r>
      <w:r w:rsidR="0078241D" w:rsidRPr="00295450">
        <w:rPr>
          <w:rStyle w:val="markedcontent"/>
          <w:rFonts w:ascii="Calibri" w:hAnsi="Calibri" w:cs="Calibri"/>
          <w:sz w:val="24"/>
          <w:szCs w:val="24"/>
        </w:rPr>
        <w:t>…</w:t>
      </w:r>
    </w:p>
    <w:p w14:paraId="1858CC71" w14:textId="77777777" w:rsidR="00D40051" w:rsidRPr="0078241D" w:rsidRDefault="00AF4D8E" w:rsidP="00EB5A3A">
      <w:pPr>
        <w:tabs>
          <w:tab w:val="left" w:pos="284"/>
        </w:tabs>
        <w:suppressAutoHyphens/>
        <w:overflowPunct w:val="0"/>
        <w:autoSpaceDE w:val="0"/>
        <w:spacing w:line="271" w:lineRule="auto"/>
        <w:ind w:left="426" w:hanging="426"/>
        <w:jc w:val="both"/>
        <w:textAlignment w:val="baseline"/>
        <w:rPr>
          <w:rStyle w:val="markedcontent"/>
          <w:rFonts w:ascii="Calibri" w:hAnsi="Calibri" w:cs="Calibri"/>
          <w:sz w:val="24"/>
          <w:szCs w:val="24"/>
        </w:rPr>
      </w:pPr>
      <w:r w:rsidRPr="00295450">
        <w:rPr>
          <w:rStyle w:val="markedcontent"/>
          <w:rFonts w:ascii="Calibri" w:hAnsi="Calibri" w:cs="Calibri"/>
          <w:sz w:val="24"/>
          <w:szCs w:val="24"/>
        </w:rPr>
        <w:tab/>
      </w:r>
      <w:r w:rsidRPr="00295450">
        <w:rPr>
          <w:rStyle w:val="markedcontent"/>
          <w:rFonts w:ascii="Calibri" w:hAnsi="Calibri" w:cs="Calibri"/>
          <w:sz w:val="24"/>
          <w:szCs w:val="24"/>
        </w:rPr>
        <w:tab/>
        <w:t>…………………………………………………………………………………</w:t>
      </w:r>
      <w:r w:rsidR="0078241D" w:rsidRPr="00295450">
        <w:rPr>
          <w:rStyle w:val="markedcontent"/>
          <w:rFonts w:ascii="Calibri" w:hAnsi="Calibri" w:cs="Calibri"/>
          <w:sz w:val="24"/>
          <w:szCs w:val="24"/>
        </w:rPr>
        <w:t>………….</w:t>
      </w:r>
      <w:r w:rsidRPr="00295450">
        <w:rPr>
          <w:rStyle w:val="markedcontent"/>
          <w:rFonts w:ascii="Calibri" w:hAnsi="Calibri" w:cs="Calibri"/>
          <w:sz w:val="24"/>
          <w:szCs w:val="24"/>
        </w:rPr>
        <w:t>…………………</w:t>
      </w:r>
      <w:r w:rsidR="00D40051" w:rsidRPr="00295450">
        <w:rPr>
          <w:rStyle w:val="markedcontent"/>
          <w:rFonts w:ascii="Calibri" w:hAnsi="Calibri" w:cs="Calibri"/>
          <w:sz w:val="24"/>
          <w:szCs w:val="24"/>
        </w:rPr>
        <w:t xml:space="preserve">…..(imię/ imiona </w:t>
      </w:r>
      <w:r w:rsidR="0078241D" w:rsidRPr="00295450">
        <w:rPr>
          <w:rStyle w:val="markedcontent"/>
          <w:rFonts w:ascii="Calibri" w:hAnsi="Calibri" w:cs="Calibri"/>
          <w:sz w:val="24"/>
          <w:szCs w:val="24"/>
        </w:rPr>
        <w:br/>
      </w:r>
      <w:r w:rsidR="00D40051" w:rsidRPr="00295450">
        <w:rPr>
          <w:rStyle w:val="markedcontent"/>
          <w:rFonts w:ascii="Calibri" w:hAnsi="Calibri" w:cs="Calibri"/>
          <w:sz w:val="24"/>
          <w:szCs w:val="24"/>
        </w:rPr>
        <w:t xml:space="preserve">i nazwisko/ nazwiska osoby/ osób uczestniczących) </w:t>
      </w:r>
      <w:r w:rsidRPr="00295450">
        <w:rPr>
          <w:rStyle w:val="markedcontent"/>
          <w:rFonts w:ascii="Calibri" w:hAnsi="Calibri" w:cs="Calibri"/>
          <w:sz w:val="24"/>
          <w:szCs w:val="24"/>
        </w:rPr>
        <w:t>dokonał/li wizji lokalnej i zapoznał/</w:t>
      </w:r>
      <w:r w:rsidR="00D40051" w:rsidRPr="00295450">
        <w:rPr>
          <w:rStyle w:val="markedcontent"/>
          <w:rFonts w:ascii="Calibri" w:hAnsi="Calibri" w:cs="Calibri"/>
          <w:sz w:val="24"/>
          <w:szCs w:val="24"/>
        </w:rPr>
        <w:t>li</w:t>
      </w:r>
      <w:r w:rsidRPr="00295450">
        <w:rPr>
          <w:rFonts w:ascii="Calibri" w:hAnsi="Calibri" w:cs="Calibri"/>
          <w:sz w:val="24"/>
          <w:szCs w:val="24"/>
        </w:rPr>
        <w:t xml:space="preserve"> </w:t>
      </w:r>
      <w:r w:rsidRPr="00295450">
        <w:rPr>
          <w:rStyle w:val="markedcontent"/>
          <w:rFonts w:ascii="Calibri" w:hAnsi="Calibri" w:cs="Calibri"/>
          <w:sz w:val="24"/>
          <w:szCs w:val="24"/>
        </w:rPr>
        <w:t xml:space="preserve">się z zakresem prac </w:t>
      </w:r>
      <w:r w:rsidR="00A85078" w:rsidRPr="00295450">
        <w:rPr>
          <w:rStyle w:val="markedcontent"/>
          <w:rFonts w:ascii="Calibri" w:hAnsi="Calibri" w:cs="Calibri"/>
          <w:sz w:val="24"/>
          <w:szCs w:val="24"/>
        </w:rPr>
        <w:t xml:space="preserve">w zakresie części nr …………………. </w:t>
      </w:r>
      <w:r w:rsidRPr="00295450">
        <w:rPr>
          <w:rStyle w:val="markedcontent"/>
          <w:rFonts w:ascii="Calibri" w:hAnsi="Calibri" w:cs="Calibri"/>
          <w:sz w:val="24"/>
          <w:szCs w:val="24"/>
        </w:rPr>
        <w:t>koniecznych do wykonania oraz</w:t>
      </w:r>
      <w:r w:rsidRPr="0078241D">
        <w:rPr>
          <w:rStyle w:val="markedcontent"/>
          <w:rFonts w:ascii="Calibri" w:hAnsi="Calibri" w:cs="Calibri"/>
          <w:sz w:val="24"/>
          <w:szCs w:val="24"/>
        </w:rPr>
        <w:t xml:space="preserve"> </w:t>
      </w:r>
      <w:r w:rsidRPr="0078241D">
        <w:rPr>
          <w:rStyle w:val="markedcontent"/>
          <w:rFonts w:ascii="Calibri" w:hAnsi="Calibri" w:cs="Calibri"/>
          <w:sz w:val="24"/>
          <w:szCs w:val="24"/>
        </w:rPr>
        <w:lastRenderedPageBreak/>
        <w:t>czynnikami cenotwórczymi związanymi</w:t>
      </w:r>
      <w:r w:rsidRPr="0078241D">
        <w:rPr>
          <w:rFonts w:ascii="Calibri" w:hAnsi="Calibri" w:cs="Calibri"/>
          <w:sz w:val="24"/>
          <w:szCs w:val="24"/>
        </w:rPr>
        <w:t xml:space="preserve"> </w:t>
      </w:r>
      <w:r w:rsidRPr="0078241D">
        <w:rPr>
          <w:rStyle w:val="markedcontent"/>
          <w:rFonts w:ascii="Calibri" w:hAnsi="Calibri" w:cs="Calibri"/>
          <w:sz w:val="24"/>
          <w:szCs w:val="24"/>
        </w:rPr>
        <w:t xml:space="preserve">z zamówieniem, celem uwzględnienia ich </w:t>
      </w:r>
      <w:r w:rsidR="00A85078">
        <w:rPr>
          <w:rStyle w:val="markedcontent"/>
          <w:rFonts w:ascii="Calibri" w:hAnsi="Calibri" w:cs="Calibri"/>
          <w:sz w:val="24"/>
          <w:szCs w:val="24"/>
        </w:rPr>
        <w:br/>
      </w:r>
      <w:r w:rsidRPr="0078241D">
        <w:rPr>
          <w:rStyle w:val="markedcontent"/>
          <w:rFonts w:ascii="Calibri" w:hAnsi="Calibri" w:cs="Calibri"/>
          <w:sz w:val="24"/>
          <w:szCs w:val="24"/>
        </w:rPr>
        <w:t>w realizacji zamówienia</w:t>
      </w:r>
      <w:r w:rsidR="00D40051" w:rsidRPr="0078241D">
        <w:rPr>
          <w:rFonts w:ascii="Calibri" w:hAnsi="Calibri" w:cs="Calibri"/>
          <w:sz w:val="24"/>
          <w:szCs w:val="24"/>
        </w:rPr>
        <w:t xml:space="preserve">. </w:t>
      </w:r>
    </w:p>
    <w:p w14:paraId="21A7CF76" w14:textId="77777777" w:rsidR="00CD6D81" w:rsidRPr="0078241D" w:rsidRDefault="00D40051" w:rsidP="0078241D">
      <w:pPr>
        <w:tabs>
          <w:tab w:val="left" w:pos="284"/>
        </w:tabs>
        <w:suppressAutoHyphens/>
        <w:overflowPunct w:val="0"/>
        <w:autoSpaceDE w:val="0"/>
        <w:spacing w:line="271" w:lineRule="auto"/>
        <w:ind w:left="426" w:hanging="426"/>
        <w:jc w:val="both"/>
        <w:textAlignment w:val="baseline"/>
        <w:rPr>
          <w:rFonts w:ascii="Calibri" w:hAnsi="Calibri" w:cs="Calibri"/>
          <w:sz w:val="24"/>
          <w:szCs w:val="24"/>
        </w:rPr>
      </w:pPr>
      <w:r w:rsidRPr="0078241D">
        <w:rPr>
          <w:rStyle w:val="markedcontent"/>
          <w:rFonts w:ascii="Calibri" w:hAnsi="Calibri" w:cs="Calibri"/>
          <w:b/>
          <w:bCs/>
          <w:sz w:val="24"/>
          <w:szCs w:val="24"/>
        </w:rPr>
        <w:t>1</w:t>
      </w:r>
      <w:r w:rsidR="00A85078">
        <w:rPr>
          <w:rStyle w:val="markedcontent"/>
          <w:rFonts w:ascii="Calibri" w:hAnsi="Calibri" w:cs="Calibri"/>
          <w:b/>
          <w:bCs/>
          <w:sz w:val="24"/>
          <w:szCs w:val="24"/>
        </w:rPr>
        <w:t>1</w:t>
      </w:r>
      <w:r w:rsidRPr="0078241D">
        <w:rPr>
          <w:rStyle w:val="markedcontent"/>
          <w:rFonts w:ascii="Calibri" w:hAnsi="Calibri" w:cs="Calibri"/>
          <w:b/>
          <w:bCs/>
          <w:sz w:val="24"/>
          <w:szCs w:val="24"/>
        </w:rPr>
        <w:t>.</w:t>
      </w:r>
      <w:r w:rsidRPr="0078241D">
        <w:rPr>
          <w:rStyle w:val="markedcontent"/>
          <w:rFonts w:ascii="Calibri" w:hAnsi="Calibri" w:cs="Calibri"/>
          <w:sz w:val="24"/>
          <w:szCs w:val="24"/>
        </w:rPr>
        <w:tab/>
      </w:r>
      <w:r w:rsidR="00CD6D81" w:rsidRPr="0078241D">
        <w:rPr>
          <w:rFonts w:ascii="Calibri" w:hAnsi="Calibri" w:cs="Calibri"/>
          <w:sz w:val="24"/>
          <w:szCs w:val="24"/>
        </w:rPr>
        <w:t xml:space="preserve">Oferta zawiera na stronach od …….. do ……. informacje stanowiące tajemnicę przedsiębiorstwa w rozumieniu art. 11 ust. 4 ustawy z dnia 16 kwietnia 1993 r. </w:t>
      </w:r>
      <w:r w:rsidR="0078241D">
        <w:rPr>
          <w:rFonts w:ascii="Calibri" w:hAnsi="Calibri" w:cs="Calibri"/>
          <w:sz w:val="24"/>
          <w:szCs w:val="24"/>
        </w:rPr>
        <w:br/>
      </w:r>
      <w:r w:rsidR="00CD6D81" w:rsidRPr="0078241D">
        <w:rPr>
          <w:rFonts w:ascii="Calibri" w:hAnsi="Calibri" w:cs="Calibri"/>
          <w:sz w:val="24"/>
          <w:szCs w:val="24"/>
        </w:rPr>
        <w:t>o zwalczaniu nieuczciwej konkurencji (</w:t>
      </w:r>
      <w:proofErr w:type="spellStart"/>
      <w:r w:rsidR="00CD6D81" w:rsidRPr="0078241D">
        <w:rPr>
          <w:rFonts w:ascii="Calibri" w:hAnsi="Calibri" w:cs="Calibri"/>
          <w:sz w:val="24"/>
          <w:szCs w:val="24"/>
        </w:rPr>
        <w:t>t.j</w:t>
      </w:r>
      <w:proofErr w:type="spellEnd"/>
      <w:r w:rsidR="00CD6D81" w:rsidRPr="0078241D">
        <w:rPr>
          <w:rFonts w:ascii="Calibri" w:hAnsi="Calibri" w:cs="Calibri"/>
          <w:sz w:val="24"/>
          <w:szCs w:val="24"/>
        </w:rPr>
        <w:t>. Dz. U. z 202</w:t>
      </w:r>
      <w:r w:rsidR="0076014F">
        <w:rPr>
          <w:rFonts w:ascii="Calibri" w:hAnsi="Calibri" w:cs="Calibri"/>
          <w:sz w:val="24"/>
          <w:szCs w:val="24"/>
        </w:rPr>
        <w:t>2</w:t>
      </w:r>
      <w:r w:rsidR="00CD6D81" w:rsidRPr="0078241D">
        <w:rPr>
          <w:rFonts w:ascii="Calibri" w:hAnsi="Calibri" w:cs="Calibri"/>
          <w:sz w:val="24"/>
          <w:szCs w:val="24"/>
        </w:rPr>
        <w:t xml:space="preserve"> r. poz. 1</w:t>
      </w:r>
      <w:r w:rsidR="0076014F">
        <w:rPr>
          <w:rFonts w:ascii="Calibri" w:hAnsi="Calibri" w:cs="Calibri"/>
          <w:sz w:val="24"/>
          <w:szCs w:val="24"/>
        </w:rPr>
        <w:t>233</w:t>
      </w:r>
      <w:r w:rsidR="00CD6D81" w:rsidRPr="0078241D">
        <w:rPr>
          <w:rFonts w:ascii="Calibri" w:hAnsi="Calibri" w:cs="Calibri"/>
          <w:sz w:val="24"/>
          <w:szCs w:val="24"/>
        </w:rPr>
        <w:t>). Informacje te zawarte są i zabezpieczone stosownie do opisu znajdującego się w Rozdziale XIV ust. 6 SWZ, poniżej przedstawiam stosowne uzasadnienie zastrzeżenia informacji stanowiących tajemnicę przedsiębiorstwa:</w:t>
      </w:r>
    </w:p>
    <w:p w14:paraId="3DCEB57D" w14:textId="77777777" w:rsidR="00CD6D81" w:rsidRPr="0078241D" w:rsidRDefault="00CD6D81" w:rsidP="00D40051">
      <w:pPr>
        <w:suppressAutoHyphens/>
        <w:overflowPunct w:val="0"/>
        <w:autoSpaceDE w:val="0"/>
        <w:spacing w:line="271" w:lineRule="auto"/>
        <w:ind w:left="426"/>
        <w:jc w:val="both"/>
        <w:textAlignment w:val="baseline"/>
        <w:rPr>
          <w:rFonts w:ascii="Calibri" w:hAnsi="Calibri" w:cs="Calibri"/>
          <w:sz w:val="24"/>
          <w:szCs w:val="24"/>
        </w:rPr>
      </w:pPr>
      <w:r w:rsidRPr="0078241D">
        <w:rPr>
          <w:rFonts w:ascii="Calibri" w:hAnsi="Calibri" w:cs="Calibri"/>
          <w:sz w:val="24"/>
          <w:szCs w:val="24"/>
        </w:rPr>
        <w:t xml:space="preserve">stanowią one: </w:t>
      </w:r>
    </w:p>
    <w:p w14:paraId="3E154B29" w14:textId="77777777" w:rsidR="00CD6D81" w:rsidRPr="0078241D" w:rsidRDefault="00CD6D81" w:rsidP="00F9728B">
      <w:pPr>
        <w:suppressAutoHyphens/>
        <w:overflowPunct w:val="0"/>
        <w:autoSpaceDE w:val="0"/>
        <w:spacing w:line="271" w:lineRule="auto"/>
        <w:ind w:left="426" w:hanging="142"/>
        <w:jc w:val="both"/>
        <w:textAlignment w:val="baseline"/>
        <w:rPr>
          <w:rFonts w:ascii="Calibri" w:hAnsi="Calibri" w:cs="Calibri"/>
          <w:sz w:val="24"/>
          <w:szCs w:val="24"/>
        </w:rPr>
      </w:pPr>
      <w:r w:rsidRPr="0078241D">
        <w:rPr>
          <w:rFonts w:ascii="Calibri" w:hAnsi="Calibri" w:cs="Calibri"/>
          <w:sz w:val="24"/>
          <w:szCs w:val="24"/>
        </w:rPr>
        <w:t>- informacje techniczne przedsiębiorstwa i w stosunku do nich podjęto następujące niezbędne działania w celu zachowania ich poufności: .................…….......……………………….. ……………………………………………………......…………………….....................………</w:t>
      </w:r>
      <w:r w:rsidR="00BC0E3B" w:rsidRPr="0078241D">
        <w:rPr>
          <w:rFonts w:ascii="Calibri" w:hAnsi="Calibri" w:cs="Calibri"/>
          <w:sz w:val="24"/>
          <w:szCs w:val="24"/>
        </w:rPr>
        <w:t>…….</w:t>
      </w:r>
      <w:r w:rsidRPr="0078241D">
        <w:rPr>
          <w:rFonts w:ascii="Calibri" w:hAnsi="Calibri" w:cs="Calibri"/>
          <w:sz w:val="24"/>
          <w:szCs w:val="24"/>
        </w:rPr>
        <w:t>………................</w:t>
      </w:r>
    </w:p>
    <w:p w14:paraId="51F13A10" w14:textId="77777777" w:rsidR="00CD6D81" w:rsidRPr="0078241D" w:rsidRDefault="00CD6D81" w:rsidP="00F9728B">
      <w:pPr>
        <w:suppressAutoHyphens/>
        <w:overflowPunct w:val="0"/>
        <w:autoSpaceDE w:val="0"/>
        <w:spacing w:line="271" w:lineRule="auto"/>
        <w:ind w:left="426" w:hanging="142"/>
        <w:jc w:val="both"/>
        <w:textAlignment w:val="baseline"/>
        <w:rPr>
          <w:rFonts w:ascii="Calibri" w:hAnsi="Calibri" w:cs="Calibri"/>
          <w:sz w:val="24"/>
          <w:szCs w:val="24"/>
        </w:rPr>
      </w:pPr>
      <w:r w:rsidRPr="0078241D">
        <w:rPr>
          <w:rFonts w:ascii="Calibri" w:hAnsi="Calibri" w:cs="Calibri"/>
          <w:sz w:val="24"/>
          <w:szCs w:val="24"/>
        </w:rPr>
        <w:t xml:space="preserve">- informacje technologiczne przedsiębiorstwa i w stosunku do nich podjęto następujące niezbędne działania w celu zachowania ich poufności: </w:t>
      </w:r>
      <w:r w:rsidR="00F9728B" w:rsidRPr="0078241D">
        <w:rPr>
          <w:rFonts w:ascii="Calibri" w:hAnsi="Calibri" w:cs="Calibri"/>
          <w:sz w:val="24"/>
          <w:szCs w:val="24"/>
        </w:rPr>
        <w:t>………………..</w:t>
      </w:r>
      <w:r w:rsidRPr="0078241D">
        <w:rPr>
          <w:rFonts w:ascii="Calibri" w:hAnsi="Calibri" w:cs="Calibri"/>
          <w:sz w:val="24"/>
          <w:szCs w:val="24"/>
        </w:rPr>
        <w:t>........................………….. …………………......…………………………………………………………….......................……..................</w:t>
      </w:r>
      <w:r w:rsidR="00BC0E3B" w:rsidRPr="0078241D">
        <w:rPr>
          <w:rFonts w:ascii="Calibri" w:hAnsi="Calibri" w:cs="Calibri"/>
          <w:sz w:val="24"/>
          <w:szCs w:val="24"/>
        </w:rPr>
        <w:t>.......</w:t>
      </w:r>
      <w:r w:rsidRPr="0078241D">
        <w:rPr>
          <w:rFonts w:ascii="Calibri" w:hAnsi="Calibri" w:cs="Calibri"/>
          <w:sz w:val="24"/>
          <w:szCs w:val="24"/>
        </w:rPr>
        <w:t>.</w:t>
      </w:r>
    </w:p>
    <w:p w14:paraId="2E4D4D4F" w14:textId="77777777" w:rsidR="00CD6D81" w:rsidRPr="0078241D" w:rsidRDefault="00CD6D81" w:rsidP="00F9728B">
      <w:pPr>
        <w:suppressAutoHyphens/>
        <w:overflowPunct w:val="0"/>
        <w:autoSpaceDE w:val="0"/>
        <w:spacing w:line="271" w:lineRule="auto"/>
        <w:ind w:left="426" w:hanging="142"/>
        <w:jc w:val="both"/>
        <w:textAlignment w:val="baseline"/>
        <w:rPr>
          <w:rFonts w:ascii="Calibri" w:hAnsi="Calibri" w:cs="Calibri"/>
          <w:sz w:val="24"/>
          <w:szCs w:val="24"/>
        </w:rPr>
      </w:pPr>
      <w:r w:rsidRPr="0078241D">
        <w:rPr>
          <w:rFonts w:ascii="Calibri" w:hAnsi="Calibri" w:cs="Calibri"/>
          <w:sz w:val="24"/>
          <w:szCs w:val="24"/>
        </w:rPr>
        <w:t>- informacje organizacyjne przedsiębiorstwa i w stosunku do nich podjęto następujące niezbędne działania w celu zachowania ich poufności: .........................................………..…</w:t>
      </w:r>
      <w:r w:rsidR="00F9728B" w:rsidRPr="0078241D">
        <w:rPr>
          <w:rFonts w:ascii="Calibri" w:hAnsi="Calibri" w:cs="Calibri"/>
          <w:sz w:val="24"/>
          <w:szCs w:val="24"/>
        </w:rPr>
        <w:t xml:space="preserve"> </w:t>
      </w:r>
      <w:r w:rsidRPr="0078241D">
        <w:rPr>
          <w:rFonts w:ascii="Calibri" w:hAnsi="Calibri" w:cs="Calibri"/>
          <w:sz w:val="24"/>
          <w:szCs w:val="24"/>
        </w:rPr>
        <w:t>……………………………......……………………….......................………………………………......................</w:t>
      </w:r>
      <w:r w:rsidR="00BC0E3B" w:rsidRPr="0078241D">
        <w:rPr>
          <w:rFonts w:ascii="Calibri" w:hAnsi="Calibri" w:cs="Calibri"/>
          <w:sz w:val="24"/>
          <w:szCs w:val="24"/>
        </w:rPr>
        <w:t>....</w:t>
      </w:r>
    </w:p>
    <w:p w14:paraId="669B8CD7" w14:textId="77777777" w:rsidR="00CD6D81" w:rsidRPr="0078241D" w:rsidRDefault="00CD6D81" w:rsidP="00F9728B">
      <w:pPr>
        <w:suppressAutoHyphens/>
        <w:overflowPunct w:val="0"/>
        <w:autoSpaceDE w:val="0"/>
        <w:spacing w:line="271" w:lineRule="auto"/>
        <w:ind w:left="426" w:hanging="142"/>
        <w:jc w:val="both"/>
        <w:textAlignment w:val="baseline"/>
        <w:rPr>
          <w:rFonts w:ascii="Calibri" w:hAnsi="Calibri" w:cs="Calibri"/>
          <w:sz w:val="24"/>
          <w:szCs w:val="24"/>
        </w:rPr>
      </w:pPr>
      <w:r w:rsidRPr="0078241D">
        <w:rPr>
          <w:rFonts w:ascii="Calibri" w:hAnsi="Calibri" w:cs="Calibri"/>
          <w:sz w:val="24"/>
          <w:szCs w:val="24"/>
        </w:rPr>
        <w:t>- inne informacje posiadające wartość gospodarczą i w stosunku do nich podjęto następujące niezbędne działania w celu zachowania ich poufności: ...................................</w:t>
      </w:r>
      <w:r w:rsidR="00EB5A3A">
        <w:rPr>
          <w:rFonts w:ascii="Calibri" w:hAnsi="Calibri" w:cs="Calibri"/>
          <w:sz w:val="24"/>
          <w:szCs w:val="24"/>
        </w:rPr>
        <w:t xml:space="preserve"> </w:t>
      </w:r>
      <w:r w:rsidRPr="0078241D">
        <w:rPr>
          <w:rFonts w:ascii="Calibri" w:hAnsi="Calibri" w:cs="Calibri"/>
          <w:sz w:val="24"/>
          <w:szCs w:val="24"/>
        </w:rPr>
        <w:t>…………………………………………...........................……………………………………………......................</w:t>
      </w:r>
      <w:r w:rsidR="00BC0E3B" w:rsidRPr="0078241D">
        <w:rPr>
          <w:rFonts w:ascii="Calibri" w:hAnsi="Calibri" w:cs="Calibri"/>
          <w:sz w:val="24"/>
          <w:szCs w:val="24"/>
        </w:rPr>
        <w:t>...</w:t>
      </w:r>
    </w:p>
    <w:p w14:paraId="7876F655" w14:textId="77777777" w:rsidR="00CD6D81" w:rsidRPr="0078241D" w:rsidRDefault="00CD6D81" w:rsidP="00EB5A3A">
      <w:pPr>
        <w:suppressAutoHyphens/>
        <w:overflowPunct w:val="0"/>
        <w:autoSpaceDE w:val="0"/>
        <w:spacing w:line="271" w:lineRule="auto"/>
        <w:ind w:left="426"/>
        <w:jc w:val="both"/>
        <w:textAlignment w:val="baseline"/>
        <w:rPr>
          <w:rFonts w:ascii="Calibri" w:hAnsi="Calibri" w:cs="Calibri"/>
          <w:sz w:val="24"/>
          <w:szCs w:val="24"/>
        </w:rPr>
      </w:pPr>
      <w:r w:rsidRPr="0078241D">
        <w:rPr>
          <w:rFonts w:ascii="Calibri" w:hAnsi="Calibri" w:cs="Calibri"/>
          <w:sz w:val="24"/>
          <w:szCs w:val="24"/>
        </w:rPr>
        <w:t>Jednocześnie o oświadczam(y), iż ww. informacje nie zostały ujawnione do wiadomości publicznej.</w:t>
      </w:r>
      <w:r w:rsidR="00476183" w:rsidRPr="0078241D">
        <w:rPr>
          <w:rFonts w:ascii="Calibri" w:hAnsi="Calibri" w:cs="Calibri"/>
          <w:sz w:val="24"/>
          <w:szCs w:val="24"/>
        </w:rPr>
        <w:t xml:space="preserve"> </w:t>
      </w:r>
    </w:p>
    <w:p w14:paraId="06D5201B" w14:textId="77777777" w:rsidR="00446562" w:rsidRPr="0078241D" w:rsidRDefault="001557E3" w:rsidP="009D119A">
      <w:pPr>
        <w:widowControl w:val="0"/>
        <w:tabs>
          <w:tab w:val="left" w:pos="142"/>
        </w:tabs>
        <w:spacing w:line="271" w:lineRule="auto"/>
        <w:ind w:left="284" w:hanging="284"/>
        <w:rPr>
          <w:rFonts w:ascii="Calibri" w:hAnsi="Calibri" w:cs="Calibri"/>
          <w:sz w:val="24"/>
          <w:szCs w:val="24"/>
        </w:rPr>
      </w:pPr>
      <w:r w:rsidRPr="006539AC">
        <w:rPr>
          <w:rFonts w:ascii="Calibri" w:hAnsi="Calibri" w:cs="Calibri"/>
          <w:b/>
          <w:bCs/>
          <w:sz w:val="24"/>
          <w:szCs w:val="24"/>
        </w:rPr>
        <w:t>1</w:t>
      </w:r>
      <w:r w:rsidR="00A169F6">
        <w:rPr>
          <w:rFonts w:ascii="Calibri" w:hAnsi="Calibri" w:cs="Calibri"/>
          <w:b/>
          <w:bCs/>
          <w:sz w:val="24"/>
          <w:szCs w:val="24"/>
        </w:rPr>
        <w:t>2</w:t>
      </w:r>
      <w:r w:rsidRPr="006539AC">
        <w:rPr>
          <w:rFonts w:ascii="Calibri" w:hAnsi="Calibri" w:cs="Calibri"/>
          <w:b/>
          <w:bCs/>
          <w:sz w:val="24"/>
          <w:szCs w:val="24"/>
        </w:rPr>
        <w:t>.</w:t>
      </w:r>
      <w:r w:rsidR="00446562" w:rsidRPr="0078241D">
        <w:rPr>
          <w:rFonts w:ascii="Calibri" w:hAnsi="Calibri" w:cs="Calibri"/>
          <w:sz w:val="24"/>
          <w:szCs w:val="24"/>
        </w:rPr>
        <w:t xml:space="preserve"> Aktualny dokument potwierdzający umocowanie do reprezentacji Wykonawcy, Zamawiający może pobrać za pomocą bezpłatnych baz dostępnych pod adresem: </w:t>
      </w:r>
    </w:p>
    <w:p w14:paraId="393D5DC9" w14:textId="77777777" w:rsidR="00BC0E3B" w:rsidRPr="0078241D" w:rsidRDefault="00446562" w:rsidP="00BC0E3B">
      <w:pPr>
        <w:pStyle w:val="Akapitzlist"/>
        <w:widowControl w:val="0"/>
        <w:tabs>
          <w:tab w:val="left" w:pos="142"/>
        </w:tabs>
        <w:spacing w:line="360" w:lineRule="auto"/>
        <w:ind w:left="284"/>
        <w:rPr>
          <w:rFonts w:ascii="Calibri" w:hAnsi="Calibri" w:cs="Calibri"/>
          <w:sz w:val="24"/>
          <w:szCs w:val="24"/>
          <w:lang w:val="en-US"/>
        </w:rPr>
      </w:pPr>
      <w:r w:rsidRPr="0078241D">
        <w:rPr>
          <w:rFonts w:ascii="Calibri" w:hAnsi="Calibri" w:cs="Calibri"/>
          <w:b/>
          <w:bCs/>
          <w:sz w:val="24"/>
          <w:szCs w:val="24"/>
          <w:lang w:val="en-US"/>
        </w:rPr>
        <w:t>□</w:t>
      </w:r>
      <w:r w:rsidRPr="0078241D">
        <w:rPr>
          <w:rFonts w:ascii="Calibri" w:hAnsi="Calibri" w:cs="Calibri"/>
          <w:sz w:val="24"/>
          <w:szCs w:val="24"/>
          <w:lang w:val="en-US"/>
        </w:rPr>
        <w:t xml:space="preserve"> </w:t>
      </w:r>
      <w:hyperlink r:id="rId52" w:history="1">
        <w:r w:rsidR="009F1FF6" w:rsidRPr="0078241D">
          <w:rPr>
            <w:rStyle w:val="Hipercze"/>
            <w:rFonts w:ascii="Calibri" w:hAnsi="Calibri" w:cs="Calibri"/>
            <w:sz w:val="24"/>
            <w:szCs w:val="24"/>
            <w:lang w:val="en-US"/>
          </w:rPr>
          <w:t>https://prod.ceidg.gov.pl/CEIDG/CEIDG.Public.UI/Search.aspx</w:t>
        </w:r>
      </w:hyperlink>
      <w:r w:rsidR="009F1FF6" w:rsidRPr="0078241D">
        <w:rPr>
          <w:rFonts w:ascii="Calibri" w:hAnsi="Calibri" w:cs="Calibri"/>
          <w:sz w:val="24"/>
          <w:szCs w:val="24"/>
          <w:lang w:val="en-US"/>
        </w:rPr>
        <w:t xml:space="preserve"> </w:t>
      </w:r>
      <w:r w:rsidR="00BC0E3B" w:rsidRPr="0078241D">
        <w:rPr>
          <w:rFonts w:ascii="Calibri" w:hAnsi="Calibri" w:cs="Calibri"/>
          <w:sz w:val="24"/>
          <w:szCs w:val="24"/>
          <w:lang w:val="en-US"/>
        </w:rPr>
        <w:t xml:space="preserve"> (CEIDG)     </w:t>
      </w:r>
    </w:p>
    <w:p w14:paraId="0243C7C8" w14:textId="77777777" w:rsidR="00BC0E3B" w:rsidRPr="0078241D" w:rsidRDefault="00BC0E3B" w:rsidP="00BC0E3B">
      <w:pPr>
        <w:pStyle w:val="Akapitzlist"/>
        <w:widowControl w:val="0"/>
        <w:tabs>
          <w:tab w:val="left" w:pos="142"/>
        </w:tabs>
        <w:spacing w:line="360" w:lineRule="auto"/>
        <w:ind w:left="284"/>
        <w:rPr>
          <w:rFonts w:ascii="Calibri" w:hAnsi="Calibri" w:cs="Calibri"/>
          <w:sz w:val="24"/>
          <w:szCs w:val="24"/>
          <w:lang w:val="en-US"/>
        </w:rPr>
      </w:pPr>
      <w:r w:rsidRPr="0078241D">
        <w:rPr>
          <w:rFonts w:ascii="Calibri" w:hAnsi="Calibri" w:cs="Calibri"/>
          <w:sz w:val="24"/>
          <w:szCs w:val="24"/>
          <w:lang w:val="en-US"/>
        </w:rPr>
        <w:t xml:space="preserve">□ </w:t>
      </w:r>
      <w:hyperlink r:id="rId53" w:history="1">
        <w:r w:rsidR="009F1FF6" w:rsidRPr="0078241D">
          <w:rPr>
            <w:rStyle w:val="Hipercze"/>
            <w:rFonts w:ascii="Calibri" w:hAnsi="Calibri" w:cs="Calibri"/>
            <w:sz w:val="24"/>
            <w:szCs w:val="24"/>
            <w:lang w:val="en-US"/>
          </w:rPr>
          <w:t>https://ekrs.ms.gov.pl/web/wyszukiwarka-krs/strona-glowna/</w:t>
        </w:r>
      </w:hyperlink>
      <w:r w:rsidR="009F1FF6" w:rsidRPr="0078241D">
        <w:rPr>
          <w:rFonts w:ascii="Calibri" w:hAnsi="Calibri" w:cs="Calibri"/>
          <w:sz w:val="24"/>
          <w:szCs w:val="24"/>
          <w:lang w:val="en-US"/>
        </w:rPr>
        <w:t xml:space="preserve"> </w:t>
      </w:r>
      <w:r w:rsidR="00446562" w:rsidRPr="0078241D">
        <w:rPr>
          <w:rFonts w:ascii="Calibri" w:hAnsi="Calibri" w:cs="Calibri"/>
          <w:sz w:val="24"/>
          <w:szCs w:val="24"/>
          <w:lang w:val="en-US"/>
        </w:rPr>
        <w:t xml:space="preserve"> (KRS)</w:t>
      </w:r>
    </w:p>
    <w:p w14:paraId="7D53FC60" w14:textId="77777777" w:rsidR="00446562" w:rsidRPr="0078241D" w:rsidRDefault="00446562" w:rsidP="00BC0E3B">
      <w:pPr>
        <w:pStyle w:val="Akapitzlist"/>
        <w:widowControl w:val="0"/>
        <w:tabs>
          <w:tab w:val="left" w:pos="142"/>
          <w:tab w:val="left" w:pos="284"/>
        </w:tabs>
        <w:spacing w:line="360" w:lineRule="auto"/>
        <w:ind w:left="284"/>
        <w:rPr>
          <w:rFonts w:ascii="Calibri" w:hAnsi="Calibri" w:cs="Calibri"/>
          <w:sz w:val="24"/>
          <w:szCs w:val="24"/>
        </w:rPr>
      </w:pPr>
      <w:r w:rsidRPr="0078241D">
        <w:rPr>
          <w:rFonts w:ascii="Calibri" w:hAnsi="Calibri" w:cs="Calibri"/>
          <w:sz w:val="24"/>
          <w:szCs w:val="24"/>
        </w:rPr>
        <w:t>□</w:t>
      </w:r>
      <w:r w:rsidR="00BC0E3B" w:rsidRPr="0078241D">
        <w:rPr>
          <w:rFonts w:ascii="Calibri" w:hAnsi="Calibri" w:cs="Calibri"/>
          <w:sz w:val="24"/>
          <w:szCs w:val="24"/>
        </w:rPr>
        <w:t xml:space="preserve"> </w:t>
      </w:r>
      <w:r w:rsidRPr="0078241D">
        <w:rPr>
          <w:rFonts w:ascii="Calibri" w:hAnsi="Calibri" w:cs="Calibri"/>
          <w:sz w:val="24"/>
          <w:szCs w:val="24"/>
        </w:rPr>
        <w:t>inny właściwy rejestr…………………………..**</w:t>
      </w:r>
      <w:r w:rsidR="00BC0E3B" w:rsidRPr="0078241D">
        <w:rPr>
          <w:rFonts w:ascii="Calibri" w:hAnsi="Calibri" w:cs="Calibri"/>
          <w:sz w:val="24"/>
          <w:szCs w:val="24"/>
        </w:rPr>
        <w:t>*</w:t>
      </w:r>
      <w:r w:rsidR="002055C7" w:rsidRPr="0078241D">
        <w:rPr>
          <w:rFonts w:ascii="Calibri" w:hAnsi="Calibri" w:cs="Calibri"/>
          <w:sz w:val="24"/>
          <w:szCs w:val="24"/>
        </w:rPr>
        <w:t>*</w:t>
      </w:r>
      <w:r w:rsidRPr="0078241D">
        <w:rPr>
          <w:rFonts w:ascii="Calibri" w:hAnsi="Calibri" w:cs="Calibri"/>
          <w:sz w:val="24"/>
          <w:szCs w:val="24"/>
        </w:rPr>
        <w:t>…………………………………..**</w:t>
      </w:r>
      <w:r w:rsidR="00BC0E3B" w:rsidRPr="0078241D">
        <w:rPr>
          <w:rFonts w:ascii="Calibri" w:hAnsi="Calibri" w:cs="Calibri"/>
          <w:sz w:val="24"/>
          <w:szCs w:val="24"/>
        </w:rPr>
        <w:t>*</w:t>
      </w:r>
      <w:r w:rsidR="002055C7" w:rsidRPr="0078241D">
        <w:rPr>
          <w:rFonts w:ascii="Calibri" w:hAnsi="Calibri" w:cs="Calibri"/>
          <w:sz w:val="24"/>
          <w:szCs w:val="24"/>
        </w:rPr>
        <w:t>*</w:t>
      </w:r>
    </w:p>
    <w:p w14:paraId="1A05DBFA" w14:textId="77777777" w:rsidR="00446562" w:rsidRPr="00046B34" w:rsidRDefault="00BC0E3B" w:rsidP="00446562">
      <w:pPr>
        <w:widowControl w:val="0"/>
        <w:tabs>
          <w:tab w:val="left" w:pos="142"/>
        </w:tabs>
        <w:spacing w:line="271" w:lineRule="auto"/>
        <w:ind w:left="284"/>
        <w:jc w:val="both"/>
        <w:rPr>
          <w:rFonts w:ascii="Calibri" w:hAnsi="Calibri" w:cs="Calibri"/>
          <w:sz w:val="20"/>
          <w:szCs w:val="20"/>
        </w:rPr>
      </w:pPr>
      <w:r w:rsidRPr="00046B34">
        <w:rPr>
          <w:rFonts w:ascii="Calibri" w:hAnsi="Calibri" w:cs="Calibri"/>
          <w:sz w:val="20"/>
          <w:szCs w:val="20"/>
        </w:rPr>
        <w:t xml:space="preserve">                                </w:t>
      </w:r>
      <w:r w:rsidR="00046B34">
        <w:rPr>
          <w:rFonts w:ascii="Calibri" w:hAnsi="Calibri" w:cs="Calibri"/>
          <w:sz w:val="20"/>
          <w:szCs w:val="20"/>
        </w:rPr>
        <w:t xml:space="preserve">                  </w:t>
      </w:r>
      <w:r w:rsidRPr="00046B34">
        <w:rPr>
          <w:rFonts w:ascii="Calibri" w:hAnsi="Calibri" w:cs="Calibri"/>
          <w:sz w:val="20"/>
          <w:szCs w:val="20"/>
        </w:rPr>
        <w:t xml:space="preserve"> </w:t>
      </w:r>
      <w:r w:rsidR="00446562" w:rsidRPr="00046B34">
        <w:rPr>
          <w:rFonts w:ascii="Calibri" w:hAnsi="Calibri" w:cs="Calibri"/>
          <w:sz w:val="20"/>
          <w:szCs w:val="20"/>
        </w:rPr>
        <w:t xml:space="preserve">(wpisać nazwę bazy) </w:t>
      </w:r>
      <w:r w:rsidRPr="00046B34">
        <w:rPr>
          <w:rFonts w:ascii="Calibri" w:hAnsi="Calibri" w:cs="Calibri"/>
          <w:sz w:val="20"/>
          <w:szCs w:val="20"/>
        </w:rPr>
        <w:t xml:space="preserve">     </w:t>
      </w:r>
      <w:r w:rsidR="00446562" w:rsidRPr="00046B34">
        <w:rPr>
          <w:rFonts w:ascii="Calibri" w:hAnsi="Calibri" w:cs="Calibri"/>
          <w:sz w:val="20"/>
          <w:szCs w:val="20"/>
        </w:rPr>
        <w:t xml:space="preserve">(wpisać adres internetowy bazy) </w:t>
      </w:r>
    </w:p>
    <w:p w14:paraId="6DD4BBFE" w14:textId="77777777" w:rsidR="00446562" w:rsidRPr="0078241D" w:rsidRDefault="00BC0E3B" w:rsidP="00446562">
      <w:pPr>
        <w:widowControl w:val="0"/>
        <w:tabs>
          <w:tab w:val="left" w:pos="142"/>
        </w:tabs>
        <w:spacing w:line="271" w:lineRule="auto"/>
        <w:ind w:left="284"/>
        <w:jc w:val="both"/>
        <w:rPr>
          <w:rFonts w:ascii="Calibri" w:hAnsi="Calibri" w:cs="Calibri"/>
          <w:sz w:val="24"/>
          <w:szCs w:val="24"/>
        </w:rPr>
      </w:pPr>
      <w:r w:rsidRPr="0078241D">
        <w:rPr>
          <w:rFonts w:ascii="Calibri" w:hAnsi="Calibri" w:cs="Calibri"/>
          <w:sz w:val="24"/>
          <w:szCs w:val="24"/>
        </w:rPr>
        <w:t xml:space="preserve">□ </w:t>
      </w:r>
      <w:r w:rsidR="00446562" w:rsidRPr="0078241D">
        <w:rPr>
          <w:rFonts w:ascii="Calibri" w:hAnsi="Calibri" w:cs="Calibri"/>
          <w:sz w:val="24"/>
          <w:szCs w:val="24"/>
        </w:rPr>
        <w:t>brak możliwości pobrania online</w:t>
      </w:r>
    </w:p>
    <w:p w14:paraId="153CE5A1" w14:textId="77777777" w:rsidR="00BC0E3B" w:rsidRPr="0078241D" w:rsidRDefault="00BC0E3B" w:rsidP="00BC0E3B">
      <w:pPr>
        <w:spacing w:line="271" w:lineRule="auto"/>
        <w:jc w:val="both"/>
        <w:rPr>
          <w:rFonts w:ascii="Calibri" w:hAnsi="Calibri" w:cs="Calibri"/>
          <w:b/>
          <w:i/>
          <w:sz w:val="24"/>
          <w:szCs w:val="24"/>
          <w:vertAlign w:val="superscript"/>
        </w:rPr>
      </w:pPr>
      <w:r w:rsidRPr="0078241D">
        <w:rPr>
          <w:rFonts w:ascii="Calibri" w:hAnsi="Calibri" w:cs="Calibri"/>
          <w:b/>
          <w:i/>
          <w:sz w:val="24"/>
          <w:szCs w:val="24"/>
          <w:vertAlign w:val="superscript"/>
        </w:rPr>
        <w:t xml:space="preserve">        należy postawić „X” przy właściwym kwadracie</w:t>
      </w:r>
    </w:p>
    <w:p w14:paraId="5C4209C2" w14:textId="77777777" w:rsidR="000B71CE" w:rsidRPr="0078241D" w:rsidRDefault="000B71CE" w:rsidP="000B71CE">
      <w:pPr>
        <w:pStyle w:val="Default"/>
        <w:ind w:left="284"/>
        <w:jc w:val="both"/>
        <w:rPr>
          <w:rFonts w:ascii="Calibri" w:hAnsi="Calibri" w:cs="Calibri"/>
          <w:i/>
          <w:iCs/>
        </w:rPr>
      </w:pPr>
      <w:r w:rsidRPr="0078241D">
        <w:rPr>
          <w:rFonts w:ascii="Calibri" w:hAnsi="Calibri" w:cs="Calibri"/>
          <w:i/>
          <w:i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13 formularza oferty, dane umożliwiające dostęp do tych środków/. </w:t>
      </w:r>
    </w:p>
    <w:p w14:paraId="6C7D4120" w14:textId="77777777" w:rsidR="00446562" w:rsidRPr="0078241D" w:rsidRDefault="00446562" w:rsidP="00680E76">
      <w:pPr>
        <w:widowControl w:val="0"/>
        <w:tabs>
          <w:tab w:val="left" w:pos="142"/>
        </w:tabs>
        <w:spacing w:line="271" w:lineRule="auto"/>
        <w:jc w:val="both"/>
        <w:rPr>
          <w:rFonts w:ascii="Calibri" w:hAnsi="Calibri" w:cs="Calibri"/>
          <w:sz w:val="24"/>
          <w:szCs w:val="24"/>
        </w:rPr>
      </w:pPr>
    </w:p>
    <w:p w14:paraId="1C3846D0" w14:textId="77777777" w:rsidR="00C11339" w:rsidRPr="0078241D" w:rsidRDefault="002E0C11" w:rsidP="002E0C11">
      <w:pPr>
        <w:widowControl w:val="0"/>
        <w:tabs>
          <w:tab w:val="left" w:pos="142"/>
        </w:tabs>
        <w:spacing w:line="271" w:lineRule="auto"/>
        <w:jc w:val="both"/>
        <w:rPr>
          <w:rFonts w:ascii="Calibri" w:hAnsi="Calibri" w:cs="Calibri"/>
          <w:snapToGrid w:val="0"/>
          <w:sz w:val="24"/>
          <w:szCs w:val="24"/>
        </w:rPr>
      </w:pPr>
      <w:r w:rsidRPr="0078241D">
        <w:rPr>
          <w:rFonts w:ascii="Calibri" w:hAnsi="Calibri" w:cs="Calibri"/>
          <w:b/>
          <w:bCs/>
          <w:snapToGrid w:val="0"/>
          <w:sz w:val="24"/>
          <w:szCs w:val="24"/>
        </w:rPr>
        <w:t>1</w:t>
      </w:r>
      <w:r w:rsidR="00A85078">
        <w:rPr>
          <w:rFonts w:ascii="Calibri" w:hAnsi="Calibri" w:cs="Calibri"/>
          <w:b/>
          <w:bCs/>
          <w:snapToGrid w:val="0"/>
          <w:sz w:val="24"/>
          <w:szCs w:val="24"/>
        </w:rPr>
        <w:t>3</w:t>
      </w:r>
      <w:r w:rsidRPr="0078241D">
        <w:rPr>
          <w:rFonts w:ascii="Calibri" w:hAnsi="Calibri" w:cs="Calibri"/>
          <w:b/>
          <w:bCs/>
          <w:snapToGrid w:val="0"/>
          <w:sz w:val="24"/>
          <w:szCs w:val="24"/>
        </w:rPr>
        <w:t>.</w:t>
      </w:r>
      <w:r w:rsidRPr="0078241D">
        <w:rPr>
          <w:rFonts w:ascii="Calibri" w:hAnsi="Calibri" w:cs="Calibri"/>
          <w:snapToGrid w:val="0"/>
          <w:sz w:val="24"/>
          <w:szCs w:val="24"/>
        </w:rPr>
        <w:t xml:space="preserve"> </w:t>
      </w:r>
      <w:r w:rsidR="00C11339" w:rsidRPr="0078241D">
        <w:rPr>
          <w:rFonts w:ascii="Calibri" w:hAnsi="Calibri" w:cs="Calibri"/>
          <w:snapToGrid w:val="0"/>
          <w:sz w:val="24"/>
          <w:szCs w:val="24"/>
        </w:rPr>
        <w:t>Wykaz załączników do oferty:</w:t>
      </w:r>
    </w:p>
    <w:p w14:paraId="3601597A" w14:textId="77777777" w:rsidR="00130DD8" w:rsidRPr="00A85078" w:rsidRDefault="00295450" w:rsidP="0077433C">
      <w:pPr>
        <w:pStyle w:val="Akapitzlist"/>
        <w:widowControl w:val="0"/>
        <w:numPr>
          <w:ilvl w:val="2"/>
          <w:numId w:val="6"/>
        </w:numPr>
        <w:spacing w:line="271" w:lineRule="auto"/>
        <w:ind w:left="284" w:hanging="284"/>
        <w:jc w:val="both"/>
        <w:rPr>
          <w:rFonts w:ascii="Calibri" w:hAnsi="Calibri" w:cs="Calibri"/>
          <w:snapToGrid w:val="0"/>
          <w:color w:val="FF0000"/>
          <w:sz w:val="24"/>
          <w:szCs w:val="24"/>
        </w:rPr>
      </w:pPr>
      <w:r w:rsidRPr="00295450">
        <w:rPr>
          <w:rFonts w:ascii="Calibri" w:hAnsi="Calibri" w:cs="Calibri"/>
          <w:sz w:val="24"/>
          <w:szCs w:val="24"/>
        </w:rPr>
        <w:t>oświadczenie, o którym mowa w art. 125 ust. 1 ustawy PZP i o braku podstaw do</w:t>
      </w:r>
      <w:r w:rsidR="000517C6">
        <w:rPr>
          <w:rFonts w:ascii="Calibri" w:hAnsi="Calibri" w:cs="Calibri"/>
          <w:sz w:val="24"/>
          <w:szCs w:val="24"/>
        </w:rPr>
        <w:t xml:space="preserve"> </w:t>
      </w:r>
      <w:r w:rsidRPr="00295450">
        <w:rPr>
          <w:rFonts w:ascii="Calibri" w:hAnsi="Calibri" w:cs="Calibri"/>
          <w:sz w:val="24"/>
          <w:szCs w:val="24"/>
        </w:rPr>
        <w:t>wykluczenia, zgodnie z art. 7 ustawy sankcyjnej</w:t>
      </w:r>
      <w:r w:rsidRPr="00295450">
        <w:rPr>
          <w:rFonts w:ascii="Calibri" w:hAnsi="Calibri" w:cs="Calibri"/>
          <w:bCs/>
          <w:sz w:val="24"/>
          <w:szCs w:val="24"/>
        </w:rPr>
        <w:t xml:space="preserve"> </w:t>
      </w:r>
      <w:r w:rsidR="00130DD8" w:rsidRPr="00295450">
        <w:rPr>
          <w:rFonts w:ascii="Calibri" w:hAnsi="Calibri" w:cs="Calibri"/>
          <w:bCs/>
          <w:sz w:val="24"/>
          <w:szCs w:val="24"/>
        </w:rPr>
        <w:t>(Załącznik 2 do SWZ)</w:t>
      </w:r>
      <w:r w:rsidR="007C0DCF" w:rsidRPr="00295450">
        <w:rPr>
          <w:rFonts w:ascii="Calibri" w:hAnsi="Calibri" w:cs="Calibri"/>
          <w:bCs/>
          <w:sz w:val="24"/>
          <w:szCs w:val="24"/>
        </w:rPr>
        <w:t>;</w:t>
      </w:r>
    </w:p>
    <w:p w14:paraId="6CD274D6" w14:textId="77777777" w:rsidR="00130DD8" w:rsidRPr="00295450" w:rsidRDefault="00130DD8" w:rsidP="0077433C">
      <w:pPr>
        <w:pStyle w:val="Akapitzlist"/>
        <w:widowControl w:val="0"/>
        <w:numPr>
          <w:ilvl w:val="2"/>
          <w:numId w:val="6"/>
        </w:numPr>
        <w:spacing w:line="271" w:lineRule="auto"/>
        <w:ind w:left="284" w:hanging="284"/>
        <w:jc w:val="both"/>
        <w:rPr>
          <w:rFonts w:ascii="Calibri" w:hAnsi="Calibri" w:cs="Calibri"/>
          <w:snapToGrid w:val="0"/>
          <w:sz w:val="24"/>
          <w:szCs w:val="24"/>
        </w:rPr>
      </w:pPr>
      <w:r w:rsidRPr="00295450">
        <w:rPr>
          <w:rFonts w:ascii="Calibri" w:hAnsi="Calibri" w:cs="Calibri"/>
          <w:bCs/>
          <w:sz w:val="24"/>
          <w:szCs w:val="24"/>
        </w:rPr>
        <w:t>Kosztorys oferto</w:t>
      </w:r>
      <w:r w:rsidR="00295450" w:rsidRPr="00295450">
        <w:rPr>
          <w:rFonts w:ascii="Calibri" w:hAnsi="Calibri" w:cs="Calibri"/>
          <w:bCs/>
          <w:sz w:val="24"/>
          <w:szCs w:val="24"/>
        </w:rPr>
        <w:t>wy (dotyczy części nr 1)****</w:t>
      </w:r>
    </w:p>
    <w:p w14:paraId="60D91593" w14:textId="77777777" w:rsidR="007C0DCF" w:rsidRPr="00295450" w:rsidRDefault="007C0DCF" w:rsidP="007C0DCF">
      <w:pPr>
        <w:pStyle w:val="Akapitzlist"/>
        <w:widowControl w:val="0"/>
        <w:numPr>
          <w:ilvl w:val="2"/>
          <w:numId w:val="6"/>
        </w:numPr>
        <w:spacing w:line="271" w:lineRule="auto"/>
        <w:ind w:left="284" w:hanging="284"/>
        <w:jc w:val="both"/>
        <w:rPr>
          <w:rFonts w:ascii="Calibri" w:hAnsi="Calibri" w:cs="Calibri"/>
          <w:snapToGrid w:val="0"/>
          <w:sz w:val="24"/>
          <w:szCs w:val="24"/>
        </w:rPr>
      </w:pPr>
      <w:r w:rsidRPr="00295450">
        <w:rPr>
          <w:rFonts w:ascii="Calibri" w:hAnsi="Calibri" w:cs="Calibri"/>
          <w:snapToGrid w:val="0"/>
          <w:sz w:val="24"/>
          <w:szCs w:val="24"/>
        </w:rPr>
        <w:t>Pełnomocnictwo do reprezentowania Wykonawcy (jeżeli występuje)*</w:t>
      </w:r>
      <w:r w:rsidR="00295450" w:rsidRPr="00295450">
        <w:rPr>
          <w:rFonts w:ascii="Calibri" w:hAnsi="Calibri" w:cs="Calibri"/>
          <w:snapToGrid w:val="0"/>
          <w:sz w:val="24"/>
          <w:szCs w:val="24"/>
        </w:rPr>
        <w:t>***</w:t>
      </w:r>
      <w:r w:rsidRPr="00295450">
        <w:rPr>
          <w:rFonts w:ascii="Calibri" w:hAnsi="Calibri" w:cs="Calibri"/>
          <w:snapToGrid w:val="0"/>
          <w:sz w:val="24"/>
          <w:szCs w:val="24"/>
        </w:rPr>
        <w:t>;</w:t>
      </w:r>
    </w:p>
    <w:p w14:paraId="031D8E89" w14:textId="77777777" w:rsidR="00C11339" w:rsidRPr="0078241D" w:rsidRDefault="00C11339" w:rsidP="007C0DCF">
      <w:pPr>
        <w:pStyle w:val="Akapitzlist"/>
        <w:widowControl w:val="0"/>
        <w:numPr>
          <w:ilvl w:val="2"/>
          <w:numId w:val="6"/>
        </w:numPr>
        <w:spacing w:line="271" w:lineRule="auto"/>
        <w:ind w:left="284" w:hanging="284"/>
        <w:jc w:val="both"/>
        <w:rPr>
          <w:rFonts w:ascii="Calibri" w:hAnsi="Calibri" w:cs="Calibri"/>
          <w:snapToGrid w:val="0"/>
          <w:sz w:val="24"/>
          <w:szCs w:val="24"/>
        </w:rPr>
      </w:pPr>
      <w:r w:rsidRPr="0078241D">
        <w:rPr>
          <w:rFonts w:ascii="Calibri" w:hAnsi="Calibri" w:cs="Calibri"/>
          <w:snapToGrid w:val="0"/>
          <w:sz w:val="24"/>
          <w:szCs w:val="24"/>
        </w:rPr>
        <w:lastRenderedPageBreak/>
        <w:t>……………………………………………………………………..…..</w:t>
      </w:r>
    </w:p>
    <w:p w14:paraId="1FF1C0FD" w14:textId="77777777" w:rsidR="007C0DCF" w:rsidRPr="0078241D" w:rsidRDefault="007C0DCF" w:rsidP="007C0DCF">
      <w:pPr>
        <w:pStyle w:val="Akapitzlist"/>
        <w:widowControl w:val="0"/>
        <w:spacing w:line="271" w:lineRule="auto"/>
        <w:ind w:left="284"/>
        <w:jc w:val="both"/>
        <w:rPr>
          <w:rFonts w:ascii="Calibri" w:hAnsi="Calibri" w:cs="Calibri"/>
          <w:snapToGrid w:val="0"/>
          <w:sz w:val="24"/>
          <w:szCs w:val="24"/>
        </w:rPr>
      </w:pPr>
      <w:r w:rsidRPr="0078241D">
        <w:rPr>
          <w:rFonts w:ascii="Calibri" w:hAnsi="Calibri" w:cs="Calibri"/>
          <w:snapToGrid w:val="0"/>
          <w:sz w:val="24"/>
          <w:szCs w:val="24"/>
        </w:rPr>
        <w:t>………………………………………………………………………..</w:t>
      </w:r>
    </w:p>
    <w:p w14:paraId="18856BA1" w14:textId="77777777" w:rsidR="00C11339" w:rsidRPr="0078241D" w:rsidRDefault="00C11339" w:rsidP="001707EC">
      <w:pPr>
        <w:widowControl w:val="0"/>
        <w:spacing w:line="271" w:lineRule="auto"/>
        <w:jc w:val="both"/>
        <w:rPr>
          <w:rFonts w:ascii="Calibri" w:hAnsi="Calibri" w:cs="Calibri"/>
          <w:snapToGrid w:val="0"/>
          <w:sz w:val="24"/>
          <w:szCs w:val="24"/>
        </w:rPr>
      </w:pPr>
    </w:p>
    <w:p w14:paraId="517EAF11" w14:textId="77777777" w:rsidR="00F653AA" w:rsidRPr="0078241D" w:rsidRDefault="00F653AA" w:rsidP="001707EC">
      <w:pPr>
        <w:pStyle w:val="Standard"/>
        <w:spacing w:line="271" w:lineRule="auto"/>
        <w:jc w:val="both"/>
        <w:rPr>
          <w:rFonts w:ascii="Calibri" w:hAnsi="Calibri" w:cs="Calibri"/>
          <w:b/>
          <w:bCs/>
        </w:rPr>
      </w:pPr>
      <w:bookmarkStart w:id="44" w:name="_Hlk67253202"/>
      <w:r w:rsidRPr="0078241D">
        <w:rPr>
          <w:rFonts w:ascii="Calibri" w:hAnsi="Calibri" w:cs="Calibri"/>
          <w:b/>
          <w:bCs/>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78241D">
        <w:rPr>
          <w:rFonts w:ascii="Calibri" w:hAnsi="Calibri" w:cs="Calibri"/>
          <w:b/>
          <w:bCs/>
        </w:rPr>
        <w:t xml:space="preserve"> </w:t>
      </w:r>
      <w:r w:rsidR="00046B34">
        <w:rPr>
          <w:rFonts w:ascii="Calibri" w:hAnsi="Calibri" w:cs="Calibri"/>
          <w:b/>
          <w:bCs/>
        </w:rPr>
        <w:br/>
      </w:r>
      <w:r w:rsidRPr="0078241D">
        <w:rPr>
          <w:rFonts w:ascii="Calibri" w:hAnsi="Calibri" w:cs="Calibri"/>
          <w:b/>
          <w:bCs/>
        </w:rPr>
        <w:t>z dokumentem</w:t>
      </w:r>
      <w:r w:rsidR="00255181" w:rsidRPr="0078241D">
        <w:rPr>
          <w:rFonts w:ascii="Calibri" w:hAnsi="Calibri" w:cs="Calibri"/>
          <w:b/>
          <w:bCs/>
        </w:rPr>
        <w:t>/</w:t>
      </w:r>
      <w:proofErr w:type="spellStart"/>
      <w:r w:rsidRPr="0078241D">
        <w:rPr>
          <w:rFonts w:ascii="Calibri" w:hAnsi="Calibri" w:cs="Calibri"/>
          <w:b/>
          <w:bCs/>
        </w:rPr>
        <w:t>ami</w:t>
      </w:r>
      <w:proofErr w:type="spellEnd"/>
      <w:r w:rsidRPr="0078241D">
        <w:rPr>
          <w:rFonts w:ascii="Calibri" w:hAnsi="Calibri" w:cs="Calibri"/>
          <w:b/>
          <w:bCs/>
        </w:rPr>
        <w:t>) potwierdzającymi prawo do reprezentacji Wykonawcy przez osobę podpisującą ofertę.</w:t>
      </w:r>
    </w:p>
    <w:p w14:paraId="040F0622" w14:textId="77777777" w:rsidR="001C3763" w:rsidRPr="0078241D" w:rsidRDefault="001C3763" w:rsidP="001707EC">
      <w:pPr>
        <w:spacing w:line="271" w:lineRule="auto"/>
        <w:jc w:val="both"/>
        <w:rPr>
          <w:rFonts w:ascii="Calibri" w:hAnsi="Calibri" w:cs="Calibri"/>
          <w:b/>
          <w:bCs/>
          <w:sz w:val="24"/>
          <w:szCs w:val="24"/>
        </w:rPr>
      </w:pPr>
      <w:r w:rsidRPr="0078241D">
        <w:rPr>
          <w:rFonts w:ascii="Calibri" w:hAnsi="Calibri" w:cs="Calibri"/>
          <w:b/>
          <w:bCs/>
          <w:sz w:val="24"/>
          <w:szCs w:val="24"/>
        </w:rPr>
        <w:t xml:space="preserve">Zamawiający zaleca, aby podpis złożony był na podpisywanym </w:t>
      </w:r>
      <w:r w:rsidRPr="0078241D">
        <w:rPr>
          <w:rFonts w:ascii="Calibri" w:hAnsi="Calibri" w:cs="Calibri"/>
          <w:b/>
          <w:bCs/>
          <w:sz w:val="24"/>
          <w:szCs w:val="24"/>
          <w:u w:val="single"/>
        </w:rPr>
        <w:t>dokumencie PDF</w:t>
      </w:r>
      <w:r w:rsidRPr="0078241D">
        <w:rPr>
          <w:rFonts w:ascii="Calibri" w:hAnsi="Calibri" w:cs="Calibri"/>
          <w:b/>
          <w:bCs/>
          <w:sz w:val="24"/>
          <w:szCs w:val="24"/>
        </w:rPr>
        <w:t xml:space="preserve"> (podpis wewnętrzny) – taki sposób podpisu umożliwia szybką i prawidłową weryfikację.</w:t>
      </w:r>
    </w:p>
    <w:bookmarkEnd w:id="44"/>
    <w:p w14:paraId="4F6AE97E" w14:textId="77777777" w:rsidR="00C11339" w:rsidRPr="0078241D" w:rsidRDefault="00C11339" w:rsidP="00C11339">
      <w:pPr>
        <w:jc w:val="both"/>
        <w:rPr>
          <w:rFonts w:ascii="Calibri" w:hAnsi="Calibri" w:cs="Calibri"/>
          <w:color w:val="FF0000"/>
          <w:sz w:val="24"/>
          <w:szCs w:val="24"/>
          <w:u w:val="single"/>
        </w:rPr>
      </w:pPr>
    </w:p>
    <w:p w14:paraId="538C67E1" w14:textId="77777777" w:rsidR="00C11339" w:rsidRPr="00EE0297" w:rsidRDefault="00C11339" w:rsidP="00C11339">
      <w:pPr>
        <w:jc w:val="both"/>
        <w:rPr>
          <w:rFonts w:asciiTheme="majorHAnsi" w:hAnsiTheme="majorHAnsi" w:cstheme="majorHAnsi"/>
          <w:b/>
          <w:bCs/>
          <w:i/>
          <w:iCs/>
          <w:sz w:val="20"/>
          <w:szCs w:val="20"/>
          <w:u w:val="single"/>
        </w:rPr>
      </w:pPr>
      <w:r w:rsidRPr="00EE0297">
        <w:rPr>
          <w:rFonts w:asciiTheme="majorHAnsi" w:hAnsiTheme="majorHAnsi" w:cstheme="majorHAnsi"/>
          <w:b/>
          <w:bCs/>
          <w:i/>
          <w:iCs/>
          <w:sz w:val="20"/>
          <w:szCs w:val="20"/>
          <w:u w:val="single"/>
        </w:rPr>
        <w:t xml:space="preserve">Instrukcja wypełniania: </w:t>
      </w:r>
    </w:p>
    <w:p w14:paraId="4C7A0C29" w14:textId="77777777" w:rsidR="00C11339" w:rsidRDefault="00C11339" w:rsidP="00C11339">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wypełnia we wszystkich wykropkowanych miejscach. </w:t>
      </w:r>
    </w:p>
    <w:p w14:paraId="0131708B" w14:textId="77777777" w:rsidR="006A4CAD" w:rsidRPr="00C94E50" w:rsidRDefault="006A4CAD" w:rsidP="00C11339">
      <w:pPr>
        <w:jc w:val="both"/>
        <w:rPr>
          <w:rFonts w:asciiTheme="majorHAnsi" w:hAnsiTheme="majorHAnsi" w:cstheme="majorHAnsi"/>
          <w:sz w:val="20"/>
          <w:szCs w:val="20"/>
        </w:rPr>
      </w:pPr>
      <w:r w:rsidRPr="00C94E50">
        <w:rPr>
          <w:rFonts w:asciiTheme="majorHAnsi" w:hAnsiTheme="majorHAnsi" w:cstheme="majorHAnsi"/>
          <w:sz w:val="20"/>
          <w:szCs w:val="20"/>
        </w:rPr>
        <w:t>● Podane w</w:t>
      </w:r>
      <w:r w:rsidR="001D3AFF" w:rsidRPr="00C94E50">
        <w:rPr>
          <w:rFonts w:asciiTheme="majorHAnsi" w:hAnsiTheme="majorHAnsi" w:cstheme="majorHAnsi"/>
          <w:sz w:val="20"/>
          <w:szCs w:val="20"/>
        </w:rPr>
        <w:t xml:space="preserve"> ust. 1 w</w:t>
      </w:r>
      <w:r w:rsidRPr="00C94E50">
        <w:rPr>
          <w:rFonts w:asciiTheme="majorHAnsi" w:hAnsiTheme="majorHAnsi" w:cstheme="majorHAnsi"/>
          <w:sz w:val="20"/>
          <w:szCs w:val="20"/>
        </w:rPr>
        <w:t xml:space="preserve"> tabel</w:t>
      </w:r>
      <w:r w:rsidR="0024113A">
        <w:rPr>
          <w:rFonts w:asciiTheme="majorHAnsi" w:hAnsiTheme="majorHAnsi" w:cstheme="majorHAnsi"/>
          <w:sz w:val="20"/>
          <w:szCs w:val="20"/>
        </w:rPr>
        <w:t>ach</w:t>
      </w:r>
      <w:r w:rsidRPr="00C94E50">
        <w:rPr>
          <w:rFonts w:asciiTheme="majorHAnsi" w:hAnsiTheme="majorHAnsi" w:cstheme="majorHAnsi"/>
          <w:sz w:val="20"/>
          <w:szCs w:val="20"/>
        </w:rPr>
        <w:t xml:space="preserve"> elementy oferty stanowią kryteria oceny ofert</w:t>
      </w:r>
      <w:r w:rsidR="0024113A">
        <w:rPr>
          <w:rFonts w:asciiTheme="majorHAnsi" w:hAnsiTheme="majorHAnsi" w:cstheme="majorHAnsi"/>
          <w:sz w:val="20"/>
          <w:szCs w:val="20"/>
        </w:rPr>
        <w:t xml:space="preserve"> w zakresie wybranej części</w:t>
      </w:r>
      <w:r w:rsidRPr="00C94E50">
        <w:rPr>
          <w:rFonts w:asciiTheme="majorHAnsi" w:hAnsiTheme="majorHAnsi" w:cstheme="majorHAnsi"/>
          <w:sz w:val="20"/>
          <w:szCs w:val="20"/>
        </w:rPr>
        <w:t>.</w:t>
      </w:r>
    </w:p>
    <w:p w14:paraId="60B72A55" w14:textId="77777777" w:rsidR="00C11339" w:rsidRDefault="00C11339" w:rsidP="00C11339">
      <w:pPr>
        <w:autoSpaceDE w:val="0"/>
        <w:autoSpaceDN w:val="0"/>
        <w:adjustRightInd w:val="0"/>
        <w:jc w:val="both"/>
        <w:rPr>
          <w:rFonts w:asciiTheme="majorHAnsi" w:hAnsiTheme="majorHAnsi" w:cstheme="majorHAnsi"/>
          <w:sz w:val="20"/>
          <w:szCs w:val="20"/>
        </w:rPr>
      </w:pPr>
      <w:r w:rsidRPr="009340D7">
        <w:rPr>
          <w:rFonts w:asciiTheme="majorHAnsi" w:hAnsiTheme="majorHAnsi" w:cstheme="majorHAnsi"/>
          <w:sz w:val="20"/>
          <w:szCs w:val="20"/>
        </w:rPr>
        <w:t>*  wartość brutto oferty</w:t>
      </w:r>
      <w:r w:rsidR="0024113A">
        <w:rPr>
          <w:rFonts w:asciiTheme="majorHAnsi" w:hAnsiTheme="majorHAnsi" w:cstheme="majorHAnsi"/>
          <w:sz w:val="20"/>
          <w:szCs w:val="20"/>
        </w:rPr>
        <w:t xml:space="preserve"> w wybranej części</w:t>
      </w:r>
      <w:r w:rsidR="007167BC">
        <w:rPr>
          <w:rFonts w:asciiTheme="majorHAnsi" w:hAnsiTheme="majorHAnsi" w:cstheme="majorHAnsi"/>
          <w:sz w:val="20"/>
          <w:szCs w:val="20"/>
        </w:rPr>
        <w:t>.</w:t>
      </w:r>
    </w:p>
    <w:p w14:paraId="6DDFF4AA" w14:textId="77777777" w:rsidR="002055C7" w:rsidRDefault="002055C7" w:rsidP="002055C7">
      <w:pPr>
        <w:jc w:val="both"/>
        <w:rPr>
          <w:rFonts w:asciiTheme="majorHAnsi" w:hAnsiTheme="majorHAnsi" w:cstheme="majorHAnsi"/>
          <w:sz w:val="20"/>
          <w:szCs w:val="20"/>
        </w:rPr>
      </w:pPr>
      <w:r w:rsidRPr="001C00F5">
        <w:rPr>
          <w:rFonts w:asciiTheme="majorHAnsi" w:hAnsiTheme="majorHAnsi" w:cstheme="majorHAnsi"/>
          <w:sz w:val="20"/>
          <w:szCs w:val="20"/>
        </w:rPr>
        <w:t>** Wyko</w:t>
      </w:r>
      <w:r w:rsidR="0024113A">
        <w:rPr>
          <w:rFonts w:asciiTheme="majorHAnsi" w:hAnsiTheme="majorHAnsi" w:cstheme="majorHAnsi"/>
          <w:sz w:val="20"/>
          <w:szCs w:val="20"/>
        </w:rPr>
        <w:t xml:space="preserve">nawca wybiera część lub części na którą składana jest oferta. W przypadku, gdy oferta dotyczy jednej </w:t>
      </w:r>
      <w:r w:rsidR="0024113A">
        <w:rPr>
          <w:rFonts w:asciiTheme="majorHAnsi" w:hAnsiTheme="majorHAnsi" w:cstheme="majorHAnsi"/>
          <w:sz w:val="20"/>
          <w:szCs w:val="20"/>
        </w:rPr>
        <w:br/>
        <w:t>z części Wykonawca nie wypełnia pozostałej części, wykreśla ją lub wpisuje „nie dotyczy”.</w:t>
      </w:r>
    </w:p>
    <w:p w14:paraId="43BA17BE" w14:textId="77777777" w:rsidR="00826D1F" w:rsidRPr="009340D7" w:rsidRDefault="00826D1F" w:rsidP="00826D1F">
      <w:pPr>
        <w:jc w:val="both"/>
        <w:rPr>
          <w:rFonts w:asciiTheme="majorHAnsi" w:hAnsiTheme="majorHAnsi" w:cstheme="majorHAnsi"/>
          <w:sz w:val="20"/>
          <w:szCs w:val="20"/>
        </w:rPr>
      </w:pPr>
      <w:r w:rsidRPr="009340D7">
        <w:rPr>
          <w:rFonts w:asciiTheme="majorHAnsi" w:hAnsiTheme="majorHAnsi" w:cstheme="majorHAnsi"/>
          <w:sz w:val="20"/>
          <w:szCs w:val="20"/>
        </w:rPr>
        <w:t>**</w:t>
      </w:r>
      <w:r w:rsidR="002055C7">
        <w:rPr>
          <w:rFonts w:asciiTheme="majorHAnsi" w:hAnsiTheme="majorHAnsi" w:cstheme="majorHAnsi"/>
          <w:sz w:val="20"/>
          <w:szCs w:val="20"/>
        </w:rPr>
        <w:t>*</w:t>
      </w:r>
      <w:r w:rsidRPr="009340D7">
        <w:rPr>
          <w:rFonts w:asciiTheme="majorHAnsi" w:hAnsiTheme="majorHAnsi" w:cstheme="majorHAnsi"/>
          <w:sz w:val="20"/>
          <w:szCs w:val="20"/>
        </w:rPr>
        <w:t xml:space="preserve"> Wykonawca wskazuje termin </w:t>
      </w:r>
      <w:r>
        <w:rPr>
          <w:rFonts w:asciiTheme="majorHAnsi" w:hAnsiTheme="majorHAnsi" w:cstheme="majorHAnsi"/>
          <w:sz w:val="20"/>
          <w:szCs w:val="20"/>
        </w:rPr>
        <w:t>gwarancji</w:t>
      </w:r>
      <w:r w:rsidRPr="009340D7">
        <w:rPr>
          <w:rFonts w:asciiTheme="majorHAnsi" w:hAnsiTheme="majorHAnsi" w:cstheme="majorHAnsi"/>
          <w:sz w:val="20"/>
          <w:szCs w:val="20"/>
        </w:rPr>
        <w:t xml:space="preserve">, zgodnie z </w:t>
      </w:r>
      <w:r w:rsidRPr="00295450">
        <w:rPr>
          <w:rFonts w:asciiTheme="majorHAnsi" w:hAnsiTheme="majorHAnsi" w:cstheme="majorHAnsi"/>
          <w:sz w:val="20"/>
          <w:szCs w:val="20"/>
        </w:rPr>
        <w:t>postanowieniami Rozdziału XX ust. 2.</w:t>
      </w:r>
      <w:r w:rsidR="00D42887" w:rsidRPr="00295450">
        <w:rPr>
          <w:rFonts w:asciiTheme="majorHAnsi" w:hAnsiTheme="majorHAnsi" w:cstheme="majorHAnsi"/>
          <w:sz w:val="20"/>
          <w:szCs w:val="20"/>
        </w:rPr>
        <w:t>2</w:t>
      </w:r>
      <w:r w:rsidRPr="00295450">
        <w:rPr>
          <w:rFonts w:asciiTheme="majorHAnsi" w:hAnsiTheme="majorHAnsi" w:cstheme="majorHAnsi"/>
          <w:sz w:val="20"/>
          <w:szCs w:val="20"/>
        </w:rPr>
        <w:t xml:space="preserve"> SWZ.</w:t>
      </w:r>
    </w:p>
    <w:p w14:paraId="552DA2C6" w14:textId="77777777" w:rsidR="00A52631" w:rsidRPr="009340D7" w:rsidRDefault="00A52631" w:rsidP="00046B34">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w:t>
      </w:r>
      <w:r w:rsidR="00CE22C0">
        <w:rPr>
          <w:rFonts w:asciiTheme="majorHAnsi" w:hAnsiTheme="majorHAnsi" w:cstheme="majorHAnsi"/>
          <w:sz w:val="20"/>
          <w:szCs w:val="20"/>
        </w:rPr>
        <w:t>**</w:t>
      </w:r>
      <w:r w:rsidR="002055C7">
        <w:rPr>
          <w:rFonts w:asciiTheme="majorHAnsi" w:hAnsiTheme="majorHAnsi" w:cstheme="majorHAnsi"/>
          <w:sz w:val="20"/>
          <w:szCs w:val="20"/>
        </w:rPr>
        <w:t>*</w:t>
      </w:r>
      <w:r w:rsidRPr="009340D7">
        <w:rPr>
          <w:rFonts w:asciiTheme="majorHAnsi" w:hAnsiTheme="majorHAnsi" w:cstheme="majorHAnsi"/>
          <w:sz w:val="20"/>
          <w:szCs w:val="20"/>
        </w:rPr>
        <w:t xml:space="preserve"> Niewłaściwe skreślić lub wpisać nie dotyczy.</w:t>
      </w:r>
    </w:p>
    <w:p w14:paraId="52CA5C19" w14:textId="77777777" w:rsidR="00204652" w:rsidRDefault="00C11339" w:rsidP="00C11339">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t>
      </w:r>
      <w:r w:rsidR="009A7E7D">
        <w:rPr>
          <w:rFonts w:asciiTheme="majorHAnsi" w:hAnsiTheme="majorHAnsi" w:cstheme="majorHAnsi"/>
          <w:sz w:val="20"/>
          <w:szCs w:val="20"/>
        </w:rPr>
        <w:br/>
      </w:r>
      <w:r w:rsidRPr="009340D7">
        <w:rPr>
          <w:rFonts w:asciiTheme="majorHAnsi" w:hAnsiTheme="majorHAnsi" w:cstheme="majorHAnsi"/>
          <w:sz w:val="20"/>
          <w:szCs w:val="20"/>
        </w:rPr>
        <w:t xml:space="preserve">w treści oferty Wykonawca zobowiązany jest uwzględnić należną kwotę podatku VAT, bez względu na to kto będzie jej płatnikiem. </w:t>
      </w:r>
    </w:p>
    <w:p w14:paraId="383C0093" w14:textId="77777777" w:rsidR="00C11339" w:rsidRPr="009340D7" w:rsidRDefault="00C11339" w:rsidP="001C6CA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Pr="009340D7">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A7E7D">
        <w:rPr>
          <w:rFonts w:asciiTheme="majorHAnsi" w:hAnsiTheme="majorHAnsi" w:cstheme="majorHAnsi"/>
          <w:sz w:val="20"/>
          <w:szCs w:val="20"/>
        </w:rPr>
        <w:br/>
      </w:r>
      <w:r w:rsidRPr="009340D7">
        <w:rPr>
          <w:rFonts w:asciiTheme="majorHAnsi" w:hAnsiTheme="majorHAnsi" w:cstheme="majorHAnsi"/>
          <w:sz w:val="20"/>
          <w:szCs w:val="20"/>
        </w:rPr>
        <w:t xml:space="preserve">z dnia 04.05.2016 r., str. 1). </w:t>
      </w:r>
    </w:p>
    <w:p w14:paraId="70EEEAE8" w14:textId="77777777" w:rsidR="009D119A" w:rsidRDefault="00C11339" w:rsidP="00E66384">
      <w:pPr>
        <w:spacing w:before="100" w:beforeAutospacing="1"/>
        <w:ind w:left="142" w:hanging="142"/>
        <w:jc w:val="both"/>
        <w:rPr>
          <w:rFonts w:asciiTheme="majorHAnsi" w:hAnsiTheme="majorHAnsi" w:cstheme="majorHAnsi"/>
          <w:iCs/>
          <w:sz w:val="20"/>
          <w:szCs w:val="20"/>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9340D7">
        <w:rPr>
          <w:rFonts w:asciiTheme="majorHAnsi" w:hAnsiTheme="majorHAnsi" w:cstheme="majorHAnsi"/>
          <w:iCs/>
          <w:sz w:val="20"/>
          <w:szCs w:val="20"/>
        </w:rPr>
        <w:t xml:space="preserve">             </w:t>
      </w:r>
    </w:p>
    <w:p w14:paraId="18B6A884" w14:textId="77777777" w:rsidR="00E66384" w:rsidRDefault="00E66384" w:rsidP="00E66384">
      <w:pPr>
        <w:spacing w:before="100" w:beforeAutospacing="1"/>
        <w:ind w:left="142" w:hanging="142"/>
        <w:jc w:val="both"/>
        <w:rPr>
          <w:b/>
          <w:iCs/>
          <w:color w:val="FF0000"/>
          <w:sz w:val="20"/>
          <w:szCs w:val="20"/>
        </w:rPr>
      </w:pPr>
    </w:p>
    <w:p w14:paraId="326B8886" w14:textId="77777777" w:rsidR="00A8291A" w:rsidRDefault="00A8291A" w:rsidP="00E66384">
      <w:pPr>
        <w:spacing w:before="100" w:beforeAutospacing="1"/>
        <w:ind w:left="142" w:hanging="142"/>
        <w:jc w:val="both"/>
        <w:rPr>
          <w:b/>
          <w:iCs/>
          <w:color w:val="FF0000"/>
          <w:sz w:val="20"/>
          <w:szCs w:val="20"/>
        </w:rPr>
      </w:pPr>
    </w:p>
    <w:p w14:paraId="62615BD6" w14:textId="77777777" w:rsidR="00A8291A" w:rsidRDefault="00A8291A" w:rsidP="00E66384">
      <w:pPr>
        <w:spacing w:before="100" w:beforeAutospacing="1"/>
        <w:ind w:left="142" w:hanging="142"/>
        <w:jc w:val="both"/>
        <w:rPr>
          <w:b/>
          <w:iCs/>
          <w:color w:val="FF0000"/>
          <w:sz w:val="20"/>
          <w:szCs w:val="20"/>
        </w:rPr>
      </w:pPr>
    </w:p>
    <w:p w14:paraId="4C0D14CE" w14:textId="77777777" w:rsidR="00A8291A" w:rsidRDefault="00A8291A" w:rsidP="00E66384">
      <w:pPr>
        <w:spacing w:before="100" w:beforeAutospacing="1"/>
        <w:ind w:left="142" w:hanging="142"/>
        <w:jc w:val="both"/>
        <w:rPr>
          <w:b/>
          <w:iCs/>
          <w:color w:val="FF0000"/>
          <w:sz w:val="20"/>
          <w:szCs w:val="20"/>
        </w:rPr>
      </w:pPr>
    </w:p>
    <w:p w14:paraId="2CE40A8A" w14:textId="77777777" w:rsidR="00B901E0" w:rsidRDefault="00B901E0" w:rsidP="00906025">
      <w:pPr>
        <w:spacing w:before="100" w:beforeAutospacing="1"/>
        <w:jc w:val="both"/>
        <w:rPr>
          <w:b/>
          <w:iCs/>
          <w:color w:val="FF0000"/>
          <w:sz w:val="20"/>
          <w:szCs w:val="20"/>
        </w:rPr>
      </w:pPr>
    </w:p>
    <w:p w14:paraId="43751298" w14:textId="77777777" w:rsidR="00906025" w:rsidRDefault="00906025" w:rsidP="00906025">
      <w:pPr>
        <w:spacing w:before="100" w:beforeAutospacing="1"/>
        <w:jc w:val="both"/>
        <w:rPr>
          <w:b/>
          <w:iCs/>
          <w:color w:val="FF0000"/>
          <w:sz w:val="20"/>
          <w:szCs w:val="20"/>
        </w:rPr>
      </w:pPr>
    </w:p>
    <w:p w14:paraId="7D572F7A" w14:textId="77777777" w:rsidR="006539AC" w:rsidRPr="00E66384" w:rsidRDefault="00906025" w:rsidP="00906025">
      <w:pPr>
        <w:spacing w:before="100" w:beforeAutospacing="1"/>
        <w:ind w:left="142" w:hanging="142"/>
        <w:jc w:val="right"/>
        <w:rPr>
          <w:b/>
          <w:iCs/>
          <w:color w:val="FF0000"/>
          <w:sz w:val="20"/>
          <w:szCs w:val="20"/>
        </w:rPr>
      </w:pPr>
      <w:r w:rsidRPr="00923954">
        <w:rPr>
          <w:b/>
          <w:noProof/>
          <w:sz w:val="28"/>
          <w:szCs w:val="28"/>
        </w:rPr>
        <w:lastRenderedPageBreak/>
        <w:drawing>
          <wp:inline distT="0" distB="0" distL="0" distR="0" wp14:anchorId="0539C5D2" wp14:editId="1466CF5A">
            <wp:extent cx="2124075" cy="617398"/>
            <wp:effectExtent l="0" t="0" r="0" b="0"/>
            <wp:docPr id="33434408" name="Obraz 3343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575" cy="633821"/>
                    </a:xfrm>
                    <a:prstGeom prst="rect">
                      <a:avLst/>
                    </a:prstGeom>
                    <a:noFill/>
                    <a:ln>
                      <a:noFill/>
                    </a:ln>
                  </pic:spPr>
                </pic:pic>
              </a:graphicData>
            </a:graphic>
          </wp:inline>
        </w:drawing>
      </w:r>
    </w:p>
    <w:p w14:paraId="14C5487E" w14:textId="77777777" w:rsidR="00317139" w:rsidRPr="00046B34" w:rsidRDefault="00317139" w:rsidP="00DA1C3A">
      <w:pPr>
        <w:pStyle w:val="Tytu"/>
        <w:ind w:left="5760" w:firstLine="720"/>
        <w:rPr>
          <w:rFonts w:ascii="Calibri" w:hAnsi="Calibri" w:cs="Calibri"/>
          <w:sz w:val="24"/>
          <w:szCs w:val="24"/>
        </w:rPr>
      </w:pPr>
      <w:r w:rsidRPr="00046B34">
        <w:rPr>
          <w:rFonts w:ascii="Calibri" w:hAnsi="Calibri" w:cs="Calibri"/>
          <w:b/>
          <w:iCs/>
          <w:sz w:val="24"/>
          <w:szCs w:val="24"/>
        </w:rPr>
        <w:t xml:space="preserve">Załącznik nr </w:t>
      </w:r>
      <w:r w:rsidR="00D74DA6" w:rsidRPr="00046B34">
        <w:rPr>
          <w:rFonts w:ascii="Calibri" w:hAnsi="Calibri" w:cs="Calibri"/>
          <w:b/>
          <w:iCs/>
          <w:sz w:val="24"/>
          <w:szCs w:val="24"/>
        </w:rPr>
        <w:t>2</w:t>
      </w:r>
      <w:r w:rsidRPr="00046B34">
        <w:rPr>
          <w:rFonts w:ascii="Calibri" w:hAnsi="Calibri" w:cs="Calibri"/>
          <w:b/>
          <w:iCs/>
          <w:sz w:val="24"/>
          <w:szCs w:val="24"/>
        </w:rPr>
        <w:t xml:space="preserve"> do SWZ</w:t>
      </w:r>
    </w:p>
    <w:p w14:paraId="6F7AD646" w14:textId="77777777" w:rsidR="00A169F6" w:rsidRDefault="00A169F6" w:rsidP="00A169F6">
      <w:pPr>
        <w:pStyle w:val="Default"/>
        <w:shd w:val="clear" w:color="auto" w:fill="B6DDE8" w:themeFill="accent5" w:themeFillTint="66"/>
        <w:jc w:val="center"/>
        <w:rPr>
          <w:rFonts w:ascii="Calibri" w:hAnsi="Calibri" w:cs="Calibri"/>
          <w:b/>
          <w:u w:val="single"/>
        </w:rPr>
      </w:pPr>
      <w:r w:rsidRPr="00A169F6">
        <w:rPr>
          <w:rFonts w:ascii="Calibri" w:hAnsi="Calibri" w:cs="Calibri"/>
          <w:b/>
          <w:bCs/>
          <w:color w:val="auto"/>
          <w:u w:val="single"/>
        </w:rPr>
        <w:t xml:space="preserve">OŚWIADCZENIE WYKONAWCY/WYKONACY WSPÓLNIE UBIEGAJĄCEGO SIĘ </w:t>
      </w:r>
      <w:r w:rsidRPr="00A169F6">
        <w:rPr>
          <w:rFonts w:ascii="Calibri" w:hAnsi="Calibri" w:cs="Calibri"/>
          <w:b/>
          <w:bCs/>
          <w:color w:val="auto"/>
          <w:u w:val="single"/>
        </w:rPr>
        <w:br/>
        <w:t>O UDZIELENIE ZAMÓWIENIA</w:t>
      </w:r>
      <w:r>
        <w:rPr>
          <w:rFonts w:ascii="Calibri" w:hAnsi="Calibri" w:cs="Calibri"/>
          <w:b/>
          <w:bCs/>
          <w:color w:val="auto"/>
          <w:u w:val="single"/>
        </w:rPr>
        <w:t xml:space="preserve"> </w:t>
      </w:r>
      <w:r w:rsidRPr="00A169F6">
        <w:rPr>
          <w:rFonts w:ascii="Calibri" w:hAnsi="Calibri" w:cs="Calibri"/>
          <w:b/>
          <w:u w:val="single"/>
        </w:rPr>
        <w:t xml:space="preserve">UWZGLĘDNIAJĄCE PRZESŁANKI WYKLUCZENIA </w:t>
      </w:r>
    </w:p>
    <w:p w14:paraId="567B26BA" w14:textId="77777777" w:rsidR="00A169F6" w:rsidRDefault="00A169F6" w:rsidP="00A169F6">
      <w:pPr>
        <w:pStyle w:val="Default"/>
        <w:shd w:val="clear" w:color="auto" w:fill="B6DDE8" w:themeFill="accent5" w:themeFillTint="66"/>
        <w:jc w:val="center"/>
        <w:rPr>
          <w:rFonts w:ascii="Calibri" w:hAnsi="Calibri" w:cs="Calibri"/>
          <w:b/>
          <w:caps/>
          <w:u w:val="single"/>
        </w:rPr>
      </w:pPr>
      <w:r w:rsidRPr="00A169F6">
        <w:rPr>
          <w:rFonts w:ascii="Calibri" w:hAnsi="Calibri" w:cs="Calibri"/>
          <w:b/>
          <w:u w:val="single"/>
        </w:rPr>
        <w:t xml:space="preserve">Z ART. 7 UST. 1 USTAWY </w:t>
      </w:r>
      <w:r w:rsidRPr="00A169F6">
        <w:rPr>
          <w:rFonts w:ascii="Calibri" w:hAnsi="Calibri" w:cs="Calibri"/>
          <w:b/>
          <w:caps/>
          <w:u w:val="single"/>
        </w:rPr>
        <w:t xml:space="preserve">o szczególnych rozwiązaniach w zakresie przeciwdziałania wspieraniu agresji na Ukrainę oraz służących </w:t>
      </w:r>
    </w:p>
    <w:p w14:paraId="4D898B9B" w14:textId="77777777" w:rsidR="00A169F6" w:rsidRPr="00A169F6" w:rsidRDefault="00A169F6" w:rsidP="00A169F6">
      <w:pPr>
        <w:pStyle w:val="Default"/>
        <w:shd w:val="clear" w:color="auto" w:fill="B6DDE8" w:themeFill="accent5" w:themeFillTint="66"/>
        <w:jc w:val="center"/>
        <w:rPr>
          <w:rFonts w:ascii="Calibri" w:hAnsi="Calibri" w:cs="Calibri"/>
          <w:b/>
          <w:bCs/>
          <w:color w:val="auto"/>
          <w:u w:val="single"/>
        </w:rPr>
      </w:pPr>
      <w:r w:rsidRPr="00A169F6">
        <w:rPr>
          <w:rFonts w:ascii="Calibri" w:hAnsi="Calibri" w:cs="Calibri"/>
          <w:b/>
          <w:caps/>
          <w:u w:val="single"/>
        </w:rPr>
        <w:t>ochronie bezpieczeństwa narodowego</w:t>
      </w:r>
    </w:p>
    <w:p w14:paraId="30BD9193" w14:textId="77777777" w:rsidR="00A169F6" w:rsidRPr="00A169F6" w:rsidRDefault="00A169F6" w:rsidP="00A169F6">
      <w:pPr>
        <w:pStyle w:val="Default"/>
        <w:shd w:val="clear" w:color="auto" w:fill="B6DDE8" w:themeFill="accent5" w:themeFillTint="66"/>
        <w:jc w:val="center"/>
        <w:rPr>
          <w:rFonts w:ascii="Calibri" w:hAnsi="Calibri" w:cs="Calibri"/>
          <w:b/>
          <w:bCs/>
          <w:color w:val="auto"/>
        </w:rPr>
      </w:pPr>
      <w:r w:rsidRPr="00A169F6">
        <w:rPr>
          <w:rFonts w:ascii="Calibri" w:hAnsi="Calibri" w:cs="Calibri"/>
          <w:b/>
          <w:bCs/>
          <w:color w:val="auto"/>
        </w:rPr>
        <w:t xml:space="preserve">składane na podstawie art. 125 ust. 1 ustawy </w:t>
      </w:r>
      <w:proofErr w:type="spellStart"/>
      <w:r w:rsidRPr="00A169F6">
        <w:rPr>
          <w:rFonts w:ascii="Calibri" w:hAnsi="Calibri" w:cs="Calibri"/>
          <w:b/>
          <w:bCs/>
          <w:color w:val="auto"/>
        </w:rPr>
        <w:t>Pzp</w:t>
      </w:r>
      <w:proofErr w:type="spellEnd"/>
      <w:r w:rsidRPr="00A169F6">
        <w:rPr>
          <w:rFonts w:ascii="Calibri" w:hAnsi="Calibri" w:cs="Calibri"/>
          <w:color w:val="auto"/>
        </w:rPr>
        <w:t xml:space="preserve"> </w:t>
      </w:r>
      <w:r w:rsidRPr="00A169F6">
        <w:rPr>
          <w:rFonts w:ascii="Calibri" w:hAnsi="Calibri" w:cs="Calibri"/>
          <w:b/>
          <w:bCs/>
          <w:color w:val="auto"/>
        </w:rPr>
        <w:t xml:space="preserve">o braku podstaw </w:t>
      </w:r>
      <w:r w:rsidRPr="00A169F6">
        <w:rPr>
          <w:rFonts w:ascii="Calibri" w:hAnsi="Calibri" w:cs="Calibri"/>
          <w:b/>
          <w:bCs/>
          <w:color w:val="auto"/>
        </w:rPr>
        <w:br/>
        <w:t>do wykluczenia z udziału w postępowaniu</w:t>
      </w:r>
      <w:r w:rsidRPr="00A169F6">
        <w:rPr>
          <w:rFonts w:ascii="Calibri" w:hAnsi="Calibri" w:cs="Calibri"/>
          <w:color w:val="auto"/>
        </w:rPr>
        <w:t xml:space="preserve"> </w:t>
      </w:r>
    </w:p>
    <w:p w14:paraId="73868D31" w14:textId="77777777" w:rsidR="00A169F6" w:rsidRPr="00A169F6" w:rsidRDefault="00A169F6" w:rsidP="00A169F6">
      <w:pPr>
        <w:pStyle w:val="Default"/>
        <w:rPr>
          <w:rFonts w:ascii="Calibri" w:hAnsi="Calibri" w:cs="Calibri"/>
        </w:rPr>
      </w:pPr>
    </w:p>
    <w:p w14:paraId="0BE37402" w14:textId="77777777" w:rsidR="00A169F6" w:rsidRPr="00A169F6" w:rsidRDefault="00A169F6" w:rsidP="00A169F6">
      <w:pPr>
        <w:pStyle w:val="Default"/>
        <w:rPr>
          <w:rFonts w:ascii="Calibri" w:hAnsi="Calibri" w:cs="Calibri"/>
        </w:rPr>
      </w:pPr>
    </w:p>
    <w:p w14:paraId="2FE63716" w14:textId="77777777" w:rsidR="00A169F6" w:rsidRPr="00A169F6" w:rsidRDefault="00A169F6" w:rsidP="00A169F6">
      <w:pPr>
        <w:pStyle w:val="Default"/>
        <w:rPr>
          <w:rFonts w:ascii="Calibri" w:hAnsi="Calibri" w:cs="Calibri"/>
        </w:rPr>
      </w:pPr>
      <w:r w:rsidRPr="00A169F6">
        <w:rPr>
          <w:rFonts w:ascii="Calibri" w:hAnsi="Calibri" w:cs="Calibri"/>
        </w:rPr>
        <w:t xml:space="preserve">……………………………………………………………………………………………………………………………………………… </w:t>
      </w:r>
    </w:p>
    <w:p w14:paraId="2DDC0FF9" w14:textId="77777777" w:rsidR="00A169F6" w:rsidRPr="00A169F6" w:rsidRDefault="00A169F6" w:rsidP="00A169F6">
      <w:pPr>
        <w:pStyle w:val="Default"/>
        <w:rPr>
          <w:rFonts w:ascii="Calibri" w:hAnsi="Calibri" w:cs="Calibri"/>
        </w:rPr>
      </w:pPr>
      <w:r w:rsidRPr="00A169F6">
        <w:rPr>
          <w:rFonts w:ascii="Calibri" w:hAnsi="Calibri" w:cs="Calibri"/>
        </w:rPr>
        <w:t>(pełna nazwa/firma, adres, w zależności od podmiotu: NIP/PESEL, KRS/</w:t>
      </w:r>
      <w:proofErr w:type="spellStart"/>
      <w:r w:rsidRPr="00A169F6">
        <w:rPr>
          <w:rFonts w:ascii="Calibri" w:hAnsi="Calibri" w:cs="Calibri"/>
        </w:rPr>
        <w:t>CEiDG</w:t>
      </w:r>
      <w:proofErr w:type="spellEnd"/>
      <w:r w:rsidRPr="00A169F6">
        <w:rPr>
          <w:rFonts w:ascii="Calibri" w:hAnsi="Calibri" w:cs="Calibri"/>
        </w:rPr>
        <w:t>)</w:t>
      </w:r>
    </w:p>
    <w:p w14:paraId="6E5D9A26" w14:textId="77777777" w:rsidR="00A169F6" w:rsidRPr="00A169F6" w:rsidRDefault="00A169F6" w:rsidP="00A169F6">
      <w:pPr>
        <w:pStyle w:val="Default"/>
        <w:rPr>
          <w:rFonts w:ascii="Calibri" w:hAnsi="Calibri" w:cs="Calibri"/>
        </w:rPr>
      </w:pPr>
      <w:r w:rsidRPr="00A169F6">
        <w:rPr>
          <w:rFonts w:ascii="Calibri" w:hAnsi="Calibri" w:cs="Calibri"/>
          <w:b/>
          <w:bCs/>
        </w:rPr>
        <w:t xml:space="preserve">reprezentowany przez: </w:t>
      </w:r>
    </w:p>
    <w:p w14:paraId="17EF83B7" w14:textId="77777777" w:rsidR="00A169F6" w:rsidRPr="00A169F6" w:rsidRDefault="00A169F6" w:rsidP="00A169F6">
      <w:pPr>
        <w:pStyle w:val="Default"/>
        <w:rPr>
          <w:rFonts w:ascii="Calibri" w:hAnsi="Calibri" w:cs="Calibri"/>
        </w:rPr>
      </w:pPr>
      <w:r w:rsidRPr="00A169F6">
        <w:rPr>
          <w:rFonts w:ascii="Calibri" w:hAnsi="Calibri" w:cs="Calibri"/>
        </w:rPr>
        <w:t>………………………………………………………………………………………………………………………………………………</w:t>
      </w:r>
    </w:p>
    <w:p w14:paraId="5A9CCA23" w14:textId="77777777" w:rsidR="00A169F6" w:rsidRPr="00A169F6" w:rsidRDefault="00A169F6" w:rsidP="00A169F6">
      <w:pPr>
        <w:pStyle w:val="Default"/>
        <w:rPr>
          <w:rFonts w:ascii="Calibri" w:hAnsi="Calibri" w:cs="Calibri"/>
        </w:rPr>
      </w:pPr>
      <w:r w:rsidRPr="00A169F6">
        <w:rPr>
          <w:rFonts w:ascii="Calibri" w:hAnsi="Calibri" w:cs="Calibri"/>
        </w:rPr>
        <w:t xml:space="preserve">(imię, nazwisko, stanowisko/podstawa do reprezentacji) </w:t>
      </w:r>
    </w:p>
    <w:p w14:paraId="4C038591" w14:textId="77777777" w:rsidR="00A169F6" w:rsidRPr="00A169F6" w:rsidRDefault="00A169F6" w:rsidP="00A169F6">
      <w:pPr>
        <w:pStyle w:val="Default"/>
        <w:jc w:val="both"/>
        <w:rPr>
          <w:rFonts w:ascii="Calibri" w:hAnsi="Calibri" w:cs="Calibri"/>
        </w:rPr>
      </w:pPr>
    </w:p>
    <w:p w14:paraId="3E27F83F" w14:textId="77777777" w:rsidR="00A169F6" w:rsidRPr="00A169F6" w:rsidRDefault="00A169F6" w:rsidP="00A169F6">
      <w:pPr>
        <w:suppressAutoHyphens/>
        <w:autoSpaceDE w:val="0"/>
        <w:jc w:val="both"/>
        <w:rPr>
          <w:rFonts w:ascii="Calibri" w:hAnsi="Calibri" w:cs="Calibri"/>
          <w:b/>
          <w:sz w:val="24"/>
          <w:szCs w:val="24"/>
        </w:rPr>
      </w:pPr>
      <w:r w:rsidRPr="00A169F6">
        <w:rPr>
          <w:rFonts w:ascii="Calibri" w:hAnsi="Calibri" w:cs="Calibri"/>
          <w:sz w:val="24"/>
          <w:szCs w:val="24"/>
        </w:rPr>
        <w:t xml:space="preserve">Składając ofertę w postępowaniu o udzielenie zamówieniu publicznego na realizację zadania pod nazwą: </w:t>
      </w:r>
      <w:r w:rsidRPr="00A169F6">
        <w:rPr>
          <w:rFonts w:ascii="Calibri" w:hAnsi="Calibri" w:cs="Calibri"/>
          <w:b/>
          <w:sz w:val="24"/>
          <w:szCs w:val="24"/>
        </w:rPr>
        <w:t>„</w:t>
      </w:r>
      <w:bookmarkStart w:id="45" w:name="_Hlk110844916"/>
      <w:r w:rsidR="0019246C" w:rsidRPr="006E4E65">
        <w:rPr>
          <w:rFonts w:ascii="Calibri" w:hAnsi="Calibri" w:cs="Calibri"/>
          <w:b/>
          <w:bCs/>
          <w:sz w:val="24"/>
          <w:szCs w:val="24"/>
        </w:rPr>
        <w:t xml:space="preserve">Remont łazienek na Oddziale VII i wymiana poręczy na klatce schodowej nr 1 w Szpitalu Nowowiejskim w ramach zadania polegającego na zwiększeniu dostępności </w:t>
      </w:r>
      <w:r w:rsidR="0019246C">
        <w:rPr>
          <w:rFonts w:ascii="Calibri" w:hAnsi="Calibri" w:cs="Calibri"/>
          <w:b/>
          <w:bCs/>
          <w:sz w:val="24"/>
          <w:szCs w:val="24"/>
        </w:rPr>
        <w:br/>
      </w:r>
      <w:r w:rsidR="0019246C" w:rsidRPr="006E4E65">
        <w:rPr>
          <w:rFonts w:ascii="Calibri" w:hAnsi="Calibri" w:cs="Calibri"/>
          <w:b/>
          <w:bCs/>
          <w:sz w:val="24"/>
          <w:szCs w:val="24"/>
        </w:rPr>
        <w:t>i poprawie jakości leczenia osób uzależnionych od alkoholu</w:t>
      </w:r>
      <w:r w:rsidRPr="00A169F6">
        <w:rPr>
          <w:rFonts w:ascii="Calibri" w:hAnsi="Calibri" w:cs="Calibri"/>
          <w:b/>
          <w:sz w:val="24"/>
          <w:szCs w:val="24"/>
        </w:rPr>
        <w:t>”,</w:t>
      </w:r>
      <w:r w:rsidRPr="00A169F6">
        <w:rPr>
          <w:rFonts w:ascii="Calibri" w:hAnsi="Calibri" w:cs="Calibri"/>
          <w:b/>
          <w:bCs/>
          <w:sz w:val="24"/>
          <w:szCs w:val="24"/>
        </w:rPr>
        <w:t xml:space="preserve"> nr postępowania 1</w:t>
      </w:r>
      <w:r w:rsidR="0019246C">
        <w:rPr>
          <w:rFonts w:ascii="Calibri" w:hAnsi="Calibri" w:cs="Calibri"/>
          <w:b/>
          <w:bCs/>
          <w:sz w:val="24"/>
          <w:szCs w:val="24"/>
        </w:rPr>
        <w:t>2</w:t>
      </w:r>
      <w:r w:rsidRPr="00A169F6">
        <w:rPr>
          <w:rFonts w:ascii="Calibri" w:hAnsi="Calibri" w:cs="Calibri"/>
          <w:b/>
          <w:bCs/>
          <w:sz w:val="24"/>
          <w:szCs w:val="24"/>
        </w:rPr>
        <w:t>/DZP/202</w:t>
      </w:r>
      <w:bookmarkEnd w:id="45"/>
      <w:r w:rsidRPr="00A169F6">
        <w:rPr>
          <w:rFonts w:ascii="Calibri" w:hAnsi="Calibri" w:cs="Calibri"/>
          <w:b/>
          <w:bCs/>
          <w:sz w:val="24"/>
          <w:szCs w:val="24"/>
        </w:rPr>
        <w:t xml:space="preserve">3, </w:t>
      </w:r>
      <w:r w:rsidRPr="00A169F6">
        <w:rPr>
          <w:rFonts w:ascii="Calibri" w:hAnsi="Calibri" w:cs="Calibri"/>
          <w:sz w:val="24"/>
          <w:szCs w:val="24"/>
        </w:rPr>
        <w:t>prowadzonym przez Samodzielny Wojewódzki Zespół Publicznych Zakładów Psychiatrycznej Opieki Zdrowotnej w Warszawie z siedzibą przy ul. Nowowiejskiej 27, 00-665 Warszawa</w:t>
      </w:r>
      <w:r w:rsidRPr="00A169F6">
        <w:rPr>
          <w:rFonts w:ascii="Calibri" w:hAnsi="Calibri" w:cs="Calibri"/>
          <w:i/>
          <w:sz w:val="24"/>
          <w:szCs w:val="24"/>
        </w:rPr>
        <w:t xml:space="preserve">, </w:t>
      </w:r>
      <w:r w:rsidRPr="00A169F6">
        <w:rPr>
          <w:rFonts w:ascii="Calibri" w:hAnsi="Calibri" w:cs="Calibri"/>
          <w:sz w:val="24"/>
          <w:szCs w:val="24"/>
        </w:rPr>
        <w:t xml:space="preserve">oświadczam, co następuje: </w:t>
      </w:r>
    </w:p>
    <w:p w14:paraId="1E6B6A4C" w14:textId="77777777" w:rsidR="00A169F6" w:rsidRPr="00A169F6" w:rsidRDefault="00A169F6" w:rsidP="00A169F6">
      <w:pPr>
        <w:pStyle w:val="Default"/>
        <w:spacing w:before="120" w:after="120"/>
        <w:rPr>
          <w:rFonts w:ascii="Calibri" w:hAnsi="Calibri" w:cs="Calibri"/>
        </w:rPr>
      </w:pPr>
      <w:r w:rsidRPr="00A169F6">
        <w:rPr>
          <w:rFonts w:ascii="Calibri" w:hAnsi="Calibri" w:cs="Calibri"/>
          <w:b/>
          <w:bCs/>
        </w:rPr>
        <w:t xml:space="preserve">OŚWIADCZENIE DOTYCZĄCE WYKONAWCY: </w:t>
      </w:r>
    </w:p>
    <w:p w14:paraId="19D99E2F" w14:textId="77777777" w:rsidR="00A169F6" w:rsidRPr="00A169F6" w:rsidRDefault="00A169F6" w:rsidP="00A169F6">
      <w:pPr>
        <w:pStyle w:val="Default"/>
        <w:spacing w:after="25"/>
        <w:ind w:left="284" w:hanging="284"/>
        <w:jc w:val="both"/>
        <w:rPr>
          <w:rFonts w:ascii="Calibri" w:hAnsi="Calibri" w:cs="Calibri"/>
          <w:b/>
          <w:bCs/>
          <w:color w:val="auto"/>
        </w:rPr>
      </w:pPr>
      <w:r w:rsidRPr="00A169F6">
        <w:rPr>
          <w:rFonts w:ascii="Calibri" w:hAnsi="Calibri" w:cs="Calibri"/>
          <w:b/>
          <w:bCs/>
          <w:color w:val="auto"/>
        </w:rPr>
        <w:t>1.</w:t>
      </w:r>
      <w:r w:rsidRPr="00A169F6">
        <w:rPr>
          <w:rFonts w:ascii="Calibri" w:hAnsi="Calibri" w:cs="Calibri"/>
          <w:b/>
          <w:bCs/>
          <w:color w:val="auto"/>
        </w:rPr>
        <w:tab/>
        <w:t xml:space="preserve">Oświadczam, że nie podlegam wykluczeniu z postępowania na podstawie art. 108 ust. 1 ustawy </w:t>
      </w:r>
      <w:proofErr w:type="spellStart"/>
      <w:r w:rsidRPr="00A169F6">
        <w:rPr>
          <w:rFonts w:ascii="Calibri" w:hAnsi="Calibri" w:cs="Calibri"/>
          <w:b/>
          <w:bCs/>
          <w:color w:val="auto"/>
        </w:rPr>
        <w:t>Pzp</w:t>
      </w:r>
      <w:proofErr w:type="spellEnd"/>
      <w:r w:rsidRPr="00A169F6">
        <w:rPr>
          <w:rFonts w:ascii="Calibri" w:hAnsi="Calibri" w:cs="Calibri"/>
          <w:b/>
          <w:bCs/>
          <w:color w:val="auto"/>
        </w:rPr>
        <w:t>.</w:t>
      </w:r>
    </w:p>
    <w:p w14:paraId="4C9629DF" w14:textId="77777777" w:rsidR="00A169F6" w:rsidRPr="00A169F6" w:rsidRDefault="00A169F6" w:rsidP="00A169F6">
      <w:pPr>
        <w:pStyle w:val="Default"/>
        <w:ind w:left="284" w:hanging="284"/>
        <w:jc w:val="both"/>
        <w:rPr>
          <w:rFonts w:ascii="Calibri" w:hAnsi="Calibri" w:cs="Calibri"/>
          <w:b/>
          <w:bCs/>
          <w:color w:val="auto"/>
        </w:rPr>
      </w:pPr>
      <w:r w:rsidRPr="00A169F6">
        <w:rPr>
          <w:rFonts w:ascii="Calibri" w:hAnsi="Calibri" w:cs="Calibri"/>
          <w:b/>
          <w:bCs/>
          <w:color w:val="auto"/>
        </w:rPr>
        <w:t>2.</w:t>
      </w:r>
      <w:r w:rsidRPr="00A169F6">
        <w:rPr>
          <w:rFonts w:ascii="Calibri" w:hAnsi="Calibri" w:cs="Calibri"/>
          <w:b/>
          <w:bCs/>
          <w:color w:val="auto"/>
        </w:rPr>
        <w:tab/>
        <w:t xml:space="preserve">Oświadczam, że nie podlegam wykluczeniu z postępowania na podstawie art. 109  ust. 1 pkt 4 ustawy </w:t>
      </w:r>
      <w:proofErr w:type="spellStart"/>
      <w:r w:rsidRPr="00A169F6">
        <w:rPr>
          <w:rFonts w:ascii="Calibri" w:hAnsi="Calibri" w:cs="Calibri"/>
          <w:b/>
          <w:bCs/>
          <w:color w:val="auto"/>
        </w:rPr>
        <w:t>Pzp</w:t>
      </w:r>
      <w:proofErr w:type="spellEnd"/>
      <w:r w:rsidRPr="00A169F6">
        <w:rPr>
          <w:rFonts w:ascii="Calibri" w:hAnsi="Calibri" w:cs="Calibri"/>
          <w:b/>
          <w:bCs/>
          <w:color w:val="auto"/>
        </w:rPr>
        <w:t>.</w:t>
      </w:r>
    </w:p>
    <w:p w14:paraId="37D11DB7" w14:textId="77777777" w:rsidR="00A169F6" w:rsidRPr="00A169F6" w:rsidRDefault="00A169F6" w:rsidP="0019246C">
      <w:pPr>
        <w:tabs>
          <w:tab w:val="left" w:pos="284"/>
        </w:tabs>
        <w:spacing w:line="240" w:lineRule="auto"/>
        <w:ind w:left="284" w:right="193" w:hanging="284"/>
        <w:jc w:val="both"/>
        <w:rPr>
          <w:rFonts w:ascii="Calibri" w:eastAsia="Times New Roman" w:hAnsi="Calibri" w:cs="Calibri"/>
          <w:sz w:val="24"/>
          <w:szCs w:val="24"/>
        </w:rPr>
      </w:pPr>
      <w:r w:rsidRPr="00A169F6">
        <w:rPr>
          <w:rFonts w:ascii="Calibri" w:eastAsia="Times New Roman" w:hAnsi="Calibri" w:cs="Calibri"/>
          <w:b/>
          <w:bCs/>
          <w:sz w:val="24"/>
          <w:szCs w:val="24"/>
        </w:rPr>
        <w:t>3.</w:t>
      </w:r>
      <w:r w:rsidR="0019246C">
        <w:rPr>
          <w:rFonts w:ascii="Calibri" w:eastAsia="Times New Roman" w:hAnsi="Calibri" w:cs="Calibri"/>
          <w:sz w:val="24"/>
          <w:szCs w:val="24"/>
        </w:rPr>
        <w:tab/>
      </w:r>
      <w:r w:rsidRPr="00A169F6">
        <w:rPr>
          <w:rFonts w:ascii="Calibri" w:hAnsi="Calibri" w:cs="Calibri"/>
          <w:sz w:val="24"/>
          <w:szCs w:val="24"/>
        </w:rPr>
        <w:t xml:space="preserve">Oświadczam, że zachodzą w stosunku do mnie podstawy wykluczenia                                                     z postępowania na podstawie art. …………. ustawy </w:t>
      </w:r>
      <w:proofErr w:type="spellStart"/>
      <w:r w:rsidRPr="00A169F6">
        <w:rPr>
          <w:rFonts w:ascii="Calibri" w:hAnsi="Calibri" w:cs="Calibri"/>
          <w:sz w:val="24"/>
          <w:szCs w:val="24"/>
        </w:rPr>
        <w:t>Pzp</w:t>
      </w:r>
      <w:proofErr w:type="spellEnd"/>
      <w:r w:rsidRPr="00A169F6">
        <w:rPr>
          <w:rFonts w:ascii="Calibri" w:hAnsi="Calibri" w:cs="Calibri"/>
          <w:sz w:val="24"/>
          <w:szCs w:val="24"/>
        </w:rPr>
        <w:t xml:space="preserve"> </w:t>
      </w:r>
      <w:r w:rsidRPr="00A169F6">
        <w:rPr>
          <w:rFonts w:ascii="Calibri" w:hAnsi="Calibri" w:cs="Calibri"/>
          <w:i/>
          <w:sz w:val="24"/>
          <w:szCs w:val="24"/>
        </w:rPr>
        <w:t xml:space="preserve">(podać mającą zastosowanie podstawę wykluczenia spośród wymienionych w art. 108 ust. 1 pkt 1, 2 i 5 lub art. 109 ust. 1 pkt 2-5 i 7-10 ustawy </w:t>
      </w:r>
      <w:proofErr w:type="spellStart"/>
      <w:r w:rsidRPr="00A169F6">
        <w:rPr>
          <w:rFonts w:ascii="Calibri" w:hAnsi="Calibri" w:cs="Calibri"/>
          <w:i/>
          <w:sz w:val="24"/>
          <w:szCs w:val="24"/>
        </w:rPr>
        <w:t>Pzp</w:t>
      </w:r>
      <w:proofErr w:type="spellEnd"/>
      <w:r w:rsidRPr="00A169F6">
        <w:rPr>
          <w:rFonts w:ascii="Calibri" w:hAnsi="Calibri" w:cs="Calibri"/>
          <w:i/>
          <w:sz w:val="24"/>
          <w:szCs w:val="24"/>
        </w:rPr>
        <w:t>).</w:t>
      </w:r>
      <w:r w:rsidRPr="00A169F6">
        <w:rPr>
          <w:rFonts w:ascii="Calibri" w:hAnsi="Calibri" w:cs="Calibri"/>
          <w:sz w:val="24"/>
          <w:szCs w:val="24"/>
        </w:rPr>
        <w:t xml:space="preserve"> </w:t>
      </w:r>
      <w:r w:rsidRPr="00A169F6">
        <w:rPr>
          <w:rFonts w:ascii="Calibri" w:eastAsia="Times New Roman" w:hAnsi="Calibri" w:cs="Calibri"/>
          <w:sz w:val="24"/>
          <w:szCs w:val="24"/>
        </w:rPr>
        <w:t xml:space="preserve">Jednocześnie oświadczam, że w związku z ww. okolicznością, na podstawie </w:t>
      </w:r>
      <w:r w:rsidRPr="00A169F6">
        <w:rPr>
          <w:rFonts w:ascii="Calibri" w:eastAsia="Times New Roman" w:hAnsi="Calibri" w:cs="Calibri"/>
          <w:b/>
          <w:bCs/>
          <w:sz w:val="24"/>
          <w:szCs w:val="24"/>
        </w:rPr>
        <w:t>art. 110 ust. 2</w:t>
      </w:r>
      <w:r w:rsidRPr="00A169F6">
        <w:rPr>
          <w:rFonts w:ascii="Calibri" w:eastAsia="Times New Roman" w:hAnsi="Calibri" w:cs="Calibri"/>
          <w:sz w:val="24"/>
          <w:szCs w:val="24"/>
        </w:rPr>
        <w:t xml:space="preserve"> ustawy Prawo zamówień publicznych podjąłem następujące środki naprawcze  i zapobiegawcze:</w:t>
      </w:r>
      <w:r w:rsidR="0019246C">
        <w:rPr>
          <w:rFonts w:ascii="Calibri" w:eastAsia="Times New Roman" w:hAnsi="Calibri" w:cs="Calibri"/>
          <w:sz w:val="24"/>
          <w:szCs w:val="24"/>
        </w:rPr>
        <w:t>…………………………………………………………………………………</w:t>
      </w:r>
      <w:r w:rsidRPr="00A169F6">
        <w:rPr>
          <w:rFonts w:ascii="Calibri" w:eastAsia="Times New Roman" w:hAnsi="Calibri" w:cs="Calibri"/>
          <w:sz w:val="24"/>
          <w:szCs w:val="24"/>
        </w:rPr>
        <w:t xml:space="preserve"> …............................................................................</w:t>
      </w:r>
      <w:r w:rsidR="0019246C">
        <w:rPr>
          <w:rFonts w:ascii="Calibri" w:eastAsia="Times New Roman" w:hAnsi="Calibri" w:cs="Calibri"/>
          <w:sz w:val="24"/>
          <w:szCs w:val="24"/>
        </w:rPr>
        <w:t>.......................................................</w:t>
      </w:r>
      <w:r w:rsidRPr="00A169F6">
        <w:rPr>
          <w:rFonts w:ascii="Calibri" w:eastAsia="Times New Roman" w:hAnsi="Calibri" w:cs="Calibri"/>
          <w:sz w:val="24"/>
          <w:szCs w:val="24"/>
        </w:rPr>
        <w:t>......*</w:t>
      </w:r>
    </w:p>
    <w:p w14:paraId="6C6DB6D1" w14:textId="77777777" w:rsidR="00A169F6" w:rsidRPr="00A169F6" w:rsidRDefault="00A169F6" w:rsidP="00A169F6">
      <w:pPr>
        <w:spacing w:line="240" w:lineRule="auto"/>
        <w:ind w:left="284" w:right="193" w:hanging="284"/>
        <w:jc w:val="both"/>
        <w:rPr>
          <w:rFonts w:ascii="Calibri" w:eastAsia="Times New Roman" w:hAnsi="Calibri" w:cs="Calibri"/>
          <w:sz w:val="24"/>
          <w:szCs w:val="24"/>
        </w:rPr>
      </w:pPr>
      <w:r w:rsidRPr="00A169F6">
        <w:rPr>
          <w:rFonts w:ascii="Calibri" w:eastAsia="Times New Roman" w:hAnsi="Calibri" w:cs="Calibri"/>
          <w:b/>
          <w:bCs/>
          <w:sz w:val="24"/>
          <w:szCs w:val="24"/>
        </w:rPr>
        <w:t>4.</w:t>
      </w:r>
      <w:r w:rsidRPr="00A169F6">
        <w:rPr>
          <w:rFonts w:ascii="Calibri" w:eastAsia="Times New Roman" w:hAnsi="Calibri" w:cs="Calibri"/>
          <w:sz w:val="24"/>
          <w:szCs w:val="24"/>
        </w:rPr>
        <w:t xml:space="preserve"> Oświadczam, że nie zachodzą w stosunku do mnie przesłanki wykluczenia                                        z postępowania na podstawie </w:t>
      </w:r>
      <w:r w:rsidRPr="00A169F6">
        <w:rPr>
          <w:rFonts w:ascii="Calibri" w:eastAsia="Times New Roman" w:hAnsi="Calibri" w:cs="Calibri"/>
          <w:b/>
          <w:bCs/>
          <w:sz w:val="24"/>
          <w:szCs w:val="24"/>
        </w:rPr>
        <w:t>art. 7 ust. 1 ustawy z dnia 13 kwietnia 2022 r.</w:t>
      </w:r>
      <w:r w:rsidRPr="00A169F6">
        <w:rPr>
          <w:rFonts w:ascii="Calibri" w:eastAsia="Times New Roman" w:hAnsi="Calibri" w:cs="Calibri"/>
          <w:sz w:val="24"/>
          <w:szCs w:val="24"/>
        </w:rPr>
        <w:t xml:space="preserve"> </w:t>
      </w:r>
      <w:r w:rsidR="0019246C">
        <w:rPr>
          <w:rFonts w:ascii="Calibri" w:eastAsia="Times New Roman" w:hAnsi="Calibri" w:cs="Calibri"/>
          <w:sz w:val="24"/>
          <w:szCs w:val="24"/>
        </w:rPr>
        <w:br/>
      </w:r>
      <w:r w:rsidRPr="00A169F6">
        <w:rPr>
          <w:rFonts w:ascii="Calibri" w:eastAsia="Times New Roman" w:hAnsi="Calibri" w:cs="Calibri"/>
          <w:sz w:val="24"/>
          <w:szCs w:val="24"/>
        </w:rPr>
        <w:t>o</w:t>
      </w:r>
      <w:r w:rsidR="0019246C">
        <w:rPr>
          <w:rFonts w:ascii="Calibri" w:eastAsia="Times New Roman" w:hAnsi="Calibri" w:cs="Calibri"/>
          <w:sz w:val="24"/>
          <w:szCs w:val="24"/>
        </w:rPr>
        <w:t xml:space="preserve"> </w:t>
      </w:r>
      <w:r w:rsidRPr="00A169F6">
        <w:rPr>
          <w:rFonts w:ascii="Calibri" w:eastAsia="Times New Roman" w:hAnsi="Calibri" w:cs="Calibri"/>
          <w:sz w:val="24"/>
          <w:szCs w:val="24"/>
        </w:rPr>
        <w:t>szczególnych rozwiązaniach w zakresie przeciwdziałania wspieraniu agresji na Ukrainę oraz służących ochronie bezpieczeństwa narodowego (Dz. U. poz. 835).*</w:t>
      </w:r>
      <w:r w:rsidR="0019246C">
        <w:rPr>
          <w:rFonts w:ascii="Calibri" w:eastAsia="Times New Roman" w:hAnsi="Calibri" w:cs="Calibri"/>
          <w:sz w:val="24"/>
          <w:szCs w:val="24"/>
        </w:rPr>
        <w:t>/**</w:t>
      </w:r>
    </w:p>
    <w:p w14:paraId="480B58C0" w14:textId="77777777" w:rsidR="00A169F6" w:rsidRPr="00A169F6" w:rsidRDefault="00A169F6" w:rsidP="00A169F6">
      <w:pPr>
        <w:pStyle w:val="Default"/>
        <w:rPr>
          <w:rFonts w:ascii="Calibri" w:hAnsi="Calibri" w:cs="Calibri"/>
        </w:rPr>
      </w:pPr>
    </w:p>
    <w:p w14:paraId="76589C15" w14:textId="77777777" w:rsidR="00A169F6" w:rsidRPr="00A169F6" w:rsidRDefault="00A169F6" w:rsidP="00A169F6">
      <w:pPr>
        <w:pStyle w:val="Default"/>
        <w:rPr>
          <w:rFonts w:ascii="Calibri" w:hAnsi="Calibri" w:cs="Calibri"/>
        </w:rPr>
      </w:pPr>
      <w:r w:rsidRPr="00A169F6">
        <w:rPr>
          <w:rFonts w:ascii="Calibri" w:hAnsi="Calibri" w:cs="Calibri"/>
        </w:rPr>
        <w:t xml:space="preserve">…………………….……., dnia …………………. r. </w:t>
      </w:r>
    </w:p>
    <w:p w14:paraId="4068C5C5" w14:textId="77777777" w:rsidR="00A169F6" w:rsidRPr="00A169F6" w:rsidRDefault="00A169F6" w:rsidP="00A169F6">
      <w:pPr>
        <w:pStyle w:val="Default"/>
        <w:spacing w:after="120"/>
        <w:rPr>
          <w:rFonts w:ascii="Calibri" w:hAnsi="Calibri" w:cs="Calibri"/>
        </w:rPr>
      </w:pPr>
      <w:r w:rsidRPr="00A169F6">
        <w:rPr>
          <w:rFonts w:ascii="Calibri" w:hAnsi="Calibri" w:cs="Calibri"/>
        </w:rPr>
        <w:t xml:space="preserve">(miejscowość) </w:t>
      </w:r>
    </w:p>
    <w:p w14:paraId="0E77DF07" w14:textId="77777777" w:rsidR="00A169F6" w:rsidRPr="00A169F6" w:rsidRDefault="00A169F6" w:rsidP="00A169F6">
      <w:pPr>
        <w:pStyle w:val="Default"/>
        <w:spacing w:after="120"/>
        <w:rPr>
          <w:rFonts w:ascii="Calibri" w:hAnsi="Calibri" w:cs="Calibri"/>
          <w:b/>
          <w:bCs/>
        </w:rPr>
      </w:pPr>
    </w:p>
    <w:p w14:paraId="27B3B575" w14:textId="77777777" w:rsidR="00A169F6" w:rsidRPr="00A169F6" w:rsidRDefault="00A169F6" w:rsidP="00A169F6">
      <w:pPr>
        <w:pStyle w:val="Default"/>
        <w:spacing w:after="120"/>
        <w:rPr>
          <w:rFonts w:ascii="Calibri" w:hAnsi="Calibri" w:cs="Calibri"/>
          <w:u w:val="single"/>
        </w:rPr>
      </w:pPr>
      <w:r w:rsidRPr="00A169F6">
        <w:rPr>
          <w:rFonts w:ascii="Calibri" w:hAnsi="Calibri" w:cs="Calibri"/>
          <w:b/>
          <w:bCs/>
        </w:rPr>
        <w:t xml:space="preserve">OŚWIADCZENIE DOTYCZĄCE PODANYCH INFORMACJI: </w:t>
      </w:r>
    </w:p>
    <w:p w14:paraId="34451FE6" w14:textId="77777777" w:rsidR="00A169F6" w:rsidRPr="00A169F6" w:rsidRDefault="00A169F6" w:rsidP="00A169F6">
      <w:pPr>
        <w:pStyle w:val="Default"/>
        <w:jc w:val="both"/>
        <w:rPr>
          <w:rFonts w:ascii="Calibri" w:hAnsi="Calibri" w:cs="Calibri"/>
        </w:rPr>
      </w:pPr>
      <w:r w:rsidRPr="00A169F6">
        <w:rPr>
          <w:rFonts w:ascii="Calibri" w:hAnsi="Calibri" w:cs="Calibri"/>
        </w:rPr>
        <w:t xml:space="preserve">Oświadczam, że wszystkie informacje podane w powyższych oświadczeniach są aktualne </w:t>
      </w:r>
      <w:r w:rsidRPr="00A169F6">
        <w:rPr>
          <w:rFonts w:ascii="Calibri" w:hAnsi="Calibri" w:cs="Calibri"/>
        </w:rPr>
        <w:br/>
        <w:t xml:space="preserve">i zgodne z prawdą oraz zostały przedstawione z pełną świadomością konsekwencji wprowadzenia zamawiającego w błąd przy przedstawianiu informacji. </w:t>
      </w:r>
    </w:p>
    <w:p w14:paraId="5AE57E97" w14:textId="77777777" w:rsidR="00A169F6" w:rsidRPr="00A169F6" w:rsidRDefault="00A169F6" w:rsidP="00A169F6">
      <w:pPr>
        <w:pStyle w:val="Default"/>
        <w:rPr>
          <w:rFonts w:ascii="Calibri" w:hAnsi="Calibri" w:cs="Calibri"/>
        </w:rPr>
      </w:pPr>
    </w:p>
    <w:p w14:paraId="31363E00" w14:textId="77777777" w:rsidR="00A169F6" w:rsidRPr="00A169F6" w:rsidRDefault="00A169F6" w:rsidP="00A169F6">
      <w:pPr>
        <w:pStyle w:val="Default"/>
        <w:rPr>
          <w:rFonts w:ascii="Calibri" w:hAnsi="Calibri" w:cs="Calibri"/>
        </w:rPr>
      </w:pPr>
      <w:r w:rsidRPr="00A169F6">
        <w:rPr>
          <w:rFonts w:ascii="Calibri" w:hAnsi="Calibri" w:cs="Calibri"/>
        </w:rPr>
        <w:t xml:space="preserve">…………………….……., dnia …………………. r. </w:t>
      </w:r>
    </w:p>
    <w:p w14:paraId="08F542FF" w14:textId="77777777" w:rsidR="00A169F6" w:rsidRPr="00A169F6" w:rsidRDefault="00A169F6" w:rsidP="00A169F6">
      <w:pPr>
        <w:rPr>
          <w:rFonts w:ascii="Calibri" w:hAnsi="Calibri" w:cs="Calibri"/>
          <w:b/>
          <w:i/>
          <w:sz w:val="24"/>
          <w:szCs w:val="24"/>
        </w:rPr>
      </w:pPr>
      <w:r w:rsidRPr="00A169F6">
        <w:rPr>
          <w:rFonts w:ascii="Calibri" w:hAnsi="Calibri" w:cs="Calibri"/>
          <w:sz w:val="24"/>
          <w:szCs w:val="24"/>
        </w:rPr>
        <w:t>(miejscowość)</w:t>
      </w:r>
    </w:p>
    <w:p w14:paraId="4417DE91" w14:textId="77777777" w:rsidR="00A169F6" w:rsidRPr="00A169F6" w:rsidRDefault="00A169F6" w:rsidP="00A169F6">
      <w:pPr>
        <w:autoSpaceDE w:val="0"/>
        <w:autoSpaceDN w:val="0"/>
        <w:adjustRightInd w:val="0"/>
        <w:spacing w:line="240" w:lineRule="auto"/>
        <w:jc w:val="both"/>
        <w:rPr>
          <w:rFonts w:ascii="Calibri" w:eastAsia="Calibri" w:hAnsi="Calibri" w:cs="Calibri"/>
          <w:i/>
          <w:sz w:val="24"/>
          <w:szCs w:val="24"/>
        </w:rPr>
      </w:pPr>
    </w:p>
    <w:p w14:paraId="62C247C6" w14:textId="77777777" w:rsidR="00A169F6" w:rsidRPr="00A169F6" w:rsidRDefault="00A169F6" w:rsidP="00A169F6">
      <w:pPr>
        <w:autoSpaceDE w:val="0"/>
        <w:autoSpaceDN w:val="0"/>
        <w:adjustRightInd w:val="0"/>
        <w:spacing w:line="240" w:lineRule="auto"/>
        <w:jc w:val="both"/>
        <w:rPr>
          <w:rFonts w:ascii="Calibri" w:eastAsia="Calibri" w:hAnsi="Calibri" w:cs="Calibri"/>
          <w:b/>
          <w:i/>
          <w:sz w:val="24"/>
          <w:szCs w:val="24"/>
          <w:lang w:eastAsia="en-US"/>
        </w:rPr>
      </w:pPr>
      <w:r w:rsidRPr="00A169F6">
        <w:rPr>
          <w:rFonts w:ascii="Calibri" w:eastAsia="Calibri" w:hAnsi="Calibri" w:cs="Calibri"/>
          <w:i/>
          <w:sz w:val="24"/>
          <w:szCs w:val="24"/>
        </w:rPr>
        <w:t>*niewłaściwe skreślić lub wpisać „nie dotyczy”.</w:t>
      </w:r>
    </w:p>
    <w:p w14:paraId="524874BC" w14:textId="77777777" w:rsidR="00A169F6" w:rsidRPr="00A169F6" w:rsidRDefault="00A169F6" w:rsidP="00A169F6">
      <w:pPr>
        <w:autoSpaceDE w:val="0"/>
        <w:autoSpaceDN w:val="0"/>
        <w:adjustRightInd w:val="0"/>
        <w:spacing w:line="240" w:lineRule="auto"/>
        <w:jc w:val="both"/>
        <w:rPr>
          <w:rFonts w:ascii="Calibri" w:eastAsia="Calibri" w:hAnsi="Calibri" w:cs="Calibri"/>
          <w:b/>
          <w:bCs/>
          <w:i/>
          <w:sz w:val="24"/>
          <w:szCs w:val="24"/>
        </w:rPr>
      </w:pPr>
      <w:r w:rsidRPr="00A169F6">
        <w:rPr>
          <w:rFonts w:ascii="Calibri" w:eastAsia="Calibri" w:hAnsi="Calibri" w:cs="Calibri"/>
          <w:b/>
          <w:bCs/>
          <w:i/>
          <w:sz w:val="24"/>
          <w:szCs w:val="24"/>
        </w:rPr>
        <w:t>W przypadku Wykonawców wspólnie ubiegający się o udzielenie zamówienia niniejsze  oświadczenie składa każdy z Wykonawców wspólnie ubiegających się o zamówienie.</w:t>
      </w:r>
    </w:p>
    <w:p w14:paraId="40B3292A" w14:textId="77777777" w:rsidR="00A169F6" w:rsidRPr="00A169F6" w:rsidRDefault="00A169F6" w:rsidP="00A169F6">
      <w:pPr>
        <w:autoSpaceDE w:val="0"/>
        <w:autoSpaceDN w:val="0"/>
        <w:adjustRightInd w:val="0"/>
        <w:spacing w:line="240" w:lineRule="auto"/>
        <w:rPr>
          <w:rFonts w:ascii="Calibri" w:eastAsia="Times New Roman" w:hAnsi="Calibri" w:cs="Calibri"/>
          <w:sz w:val="24"/>
          <w:szCs w:val="24"/>
          <w:highlight w:val="yellow"/>
        </w:rPr>
      </w:pPr>
    </w:p>
    <w:p w14:paraId="343EF412" w14:textId="42A9EE7E" w:rsidR="00A169F6" w:rsidRPr="00A169F6" w:rsidRDefault="00A169F6" w:rsidP="00A169F6">
      <w:pPr>
        <w:autoSpaceDE w:val="0"/>
        <w:autoSpaceDN w:val="0"/>
        <w:adjustRightInd w:val="0"/>
        <w:spacing w:line="271" w:lineRule="auto"/>
        <w:jc w:val="both"/>
        <w:rPr>
          <w:rFonts w:ascii="Calibri" w:eastAsia="Times New Roman" w:hAnsi="Calibri" w:cs="Calibri"/>
        </w:rPr>
      </w:pPr>
      <w:r w:rsidRPr="00A169F6">
        <w:rPr>
          <w:rFonts w:ascii="Calibri" w:eastAsia="Times New Roman" w:hAnsi="Calibri" w:cs="Calibri"/>
        </w:rPr>
        <w:t xml:space="preserve">**Zgodnie z treścią art. 7 ust. 1 ustawy z dnia 13 kwietnia 2022 r. </w:t>
      </w:r>
      <w:r w:rsidRPr="00A169F6">
        <w:rPr>
          <w:rFonts w:ascii="Calibri" w:hAnsi="Calibri" w:cs="Calibri"/>
        </w:rPr>
        <w:t xml:space="preserve">o szczególnych rozwiązaniach </w:t>
      </w:r>
      <w:r w:rsidR="0019246C">
        <w:rPr>
          <w:rFonts w:ascii="Calibri" w:hAnsi="Calibri" w:cs="Calibri"/>
        </w:rPr>
        <w:br/>
      </w:r>
      <w:r w:rsidRPr="00A169F6">
        <w:rPr>
          <w:rFonts w:ascii="Calibri" w:hAnsi="Calibri" w:cs="Calibri"/>
        </w:rPr>
        <w:t>w zakresie przeciwdziałania wspieraniu agresji na Ukrainę oraz służących ochronie bezpieczeństwa narodowego (Dz. U. z 2023 r. poz. 129), zwanej dalej „ustawą</w:t>
      </w:r>
      <w:r w:rsidR="00150FD3">
        <w:rPr>
          <w:rFonts w:ascii="Calibri" w:hAnsi="Calibri" w:cs="Calibri"/>
        </w:rPr>
        <w:t xml:space="preserve"> sankcyjną</w:t>
      </w:r>
      <w:r w:rsidRPr="00A169F6">
        <w:rPr>
          <w:rFonts w:ascii="Calibri" w:hAnsi="Calibri" w:cs="Calibri"/>
        </w:rPr>
        <w:t xml:space="preserve">”, z postępowania o udzielenie zamówienia publicznego lub konkursu prowadzonego na podstawie ustawy </w:t>
      </w:r>
      <w:proofErr w:type="spellStart"/>
      <w:r w:rsidRPr="00A169F6">
        <w:rPr>
          <w:rFonts w:ascii="Calibri" w:hAnsi="Calibri" w:cs="Calibri"/>
        </w:rPr>
        <w:t>Pzp</w:t>
      </w:r>
      <w:proofErr w:type="spellEnd"/>
      <w:r w:rsidRPr="00A169F6">
        <w:rPr>
          <w:rFonts w:ascii="Calibri" w:hAnsi="Calibri" w:cs="Calibri"/>
        </w:rPr>
        <w:t xml:space="preserve"> wyklucza się:      </w:t>
      </w:r>
    </w:p>
    <w:p w14:paraId="6E2618C6" w14:textId="338D730B" w:rsidR="00A169F6" w:rsidRPr="00A169F6" w:rsidRDefault="00A169F6" w:rsidP="00EE0297">
      <w:pPr>
        <w:numPr>
          <w:ilvl w:val="0"/>
          <w:numId w:val="49"/>
        </w:numPr>
        <w:tabs>
          <w:tab w:val="clear" w:pos="720"/>
        </w:tabs>
        <w:spacing w:before="100" w:beforeAutospacing="1" w:after="100" w:afterAutospacing="1"/>
        <w:ind w:left="284" w:hanging="284"/>
        <w:contextualSpacing/>
        <w:jc w:val="both"/>
        <w:rPr>
          <w:rFonts w:ascii="Calibri" w:eastAsia="Times New Roman" w:hAnsi="Calibri" w:cs="Calibri"/>
        </w:rPr>
      </w:pPr>
      <w:r w:rsidRPr="00A169F6">
        <w:rPr>
          <w:rFonts w:ascii="Calibri" w:eastAsia="Times New Roman"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150FD3">
        <w:rPr>
          <w:rFonts w:ascii="Calibri" w:eastAsia="Times New Roman" w:hAnsi="Calibri" w:cs="Calibri"/>
        </w:rPr>
        <w:t xml:space="preserve"> sankcyjnej</w:t>
      </w:r>
      <w:r w:rsidRPr="00A169F6">
        <w:rPr>
          <w:rFonts w:ascii="Calibri" w:eastAsia="Times New Roman" w:hAnsi="Calibri" w:cs="Calibri"/>
        </w:rPr>
        <w:t>;</w:t>
      </w:r>
    </w:p>
    <w:p w14:paraId="469153A6" w14:textId="07C575FF" w:rsidR="00A169F6" w:rsidRPr="00A169F6" w:rsidRDefault="00A169F6" w:rsidP="00EE0297">
      <w:pPr>
        <w:numPr>
          <w:ilvl w:val="0"/>
          <w:numId w:val="49"/>
        </w:numPr>
        <w:tabs>
          <w:tab w:val="clear" w:pos="720"/>
          <w:tab w:val="num" w:pos="284"/>
        </w:tabs>
        <w:spacing w:before="100" w:beforeAutospacing="1" w:after="100" w:afterAutospacing="1"/>
        <w:ind w:left="284" w:hanging="284"/>
        <w:jc w:val="both"/>
        <w:rPr>
          <w:rFonts w:ascii="Calibri" w:eastAsia="Times New Roman" w:hAnsi="Calibri" w:cs="Calibri"/>
        </w:rPr>
      </w:pPr>
      <w:r w:rsidRPr="00A169F6">
        <w:rPr>
          <w:rFonts w:ascii="Calibri" w:eastAsia="Times New Roman" w:hAnsi="Calibri" w:cs="Calibri"/>
        </w:rPr>
        <w:t xml:space="preserve">wykonawcę oraz uczestnika konkursu, którego beneficjentem rzeczywistym w rozumieniu ustawy </w:t>
      </w:r>
      <w:r w:rsidR="0019246C">
        <w:rPr>
          <w:rFonts w:ascii="Calibri" w:eastAsia="Times New Roman" w:hAnsi="Calibri" w:cs="Calibri"/>
        </w:rPr>
        <w:br/>
      </w:r>
      <w:r w:rsidRPr="00A169F6">
        <w:rPr>
          <w:rFonts w:ascii="Calibri" w:eastAsia="Times New Roman" w:hAnsi="Calibri" w:cs="Calibri"/>
        </w:rPr>
        <w:t xml:space="preserve">z dnia 1 marca 2018 r. o przeciwdziałaniu praniu pieniędzy oraz finansowaniu terroryzmu (Dz. U. </w:t>
      </w:r>
      <w:r w:rsidR="0019246C">
        <w:rPr>
          <w:rFonts w:ascii="Calibri" w:eastAsia="Times New Roman" w:hAnsi="Calibri" w:cs="Calibri"/>
        </w:rPr>
        <w:br/>
      </w:r>
      <w:r w:rsidRPr="00A169F6">
        <w:rPr>
          <w:rFonts w:ascii="Calibri" w:eastAsia="Times New Roman" w:hAnsi="Calibri" w:cs="Calibri"/>
        </w:rPr>
        <w:t xml:space="preserve">z 2023 r. poz. 1124) jest osoba wymieniona  w wykazach określonych w rozporządzeniu 765/2006 </w:t>
      </w:r>
      <w:r w:rsidR="0019246C">
        <w:rPr>
          <w:rFonts w:ascii="Calibri" w:eastAsia="Times New Roman" w:hAnsi="Calibri" w:cs="Calibri"/>
        </w:rPr>
        <w:br/>
      </w:r>
      <w:r w:rsidRPr="00A169F6">
        <w:rPr>
          <w:rFonts w:ascii="Calibri" w:eastAsia="Times New Roman" w:hAnsi="Calibri" w:cs="Calibri"/>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150FD3">
        <w:rPr>
          <w:rFonts w:ascii="Calibri" w:eastAsia="Times New Roman" w:hAnsi="Calibri" w:cs="Calibri"/>
        </w:rPr>
        <w:t xml:space="preserve"> sankcyjnej</w:t>
      </w:r>
      <w:r w:rsidRPr="00A169F6">
        <w:rPr>
          <w:rFonts w:ascii="Calibri" w:eastAsia="Times New Roman" w:hAnsi="Calibri" w:cs="Calibri"/>
        </w:rPr>
        <w:t>;</w:t>
      </w:r>
    </w:p>
    <w:p w14:paraId="5042DA8D" w14:textId="0EDEC718" w:rsidR="00A169F6" w:rsidRPr="00A169F6" w:rsidRDefault="00A169F6" w:rsidP="00EE0297">
      <w:pPr>
        <w:numPr>
          <w:ilvl w:val="0"/>
          <w:numId w:val="49"/>
        </w:numPr>
        <w:tabs>
          <w:tab w:val="clear" w:pos="720"/>
        </w:tabs>
        <w:spacing w:after="100" w:afterAutospacing="1"/>
        <w:ind w:left="284" w:hanging="284"/>
        <w:jc w:val="both"/>
        <w:rPr>
          <w:rFonts w:ascii="Calibri" w:eastAsia="Times New Roman" w:hAnsi="Calibri" w:cs="Calibri"/>
          <w:sz w:val="24"/>
          <w:szCs w:val="24"/>
        </w:rPr>
      </w:pPr>
      <w:r w:rsidRPr="00A169F6">
        <w:rPr>
          <w:rFonts w:ascii="Calibri" w:eastAsia="Times New Roman" w:hAnsi="Calibri" w:cs="Calibri"/>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150FD3">
        <w:rPr>
          <w:rFonts w:ascii="Calibri" w:eastAsia="Times New Roman" w:hAnsi="Calibri" w:cs="Calibri"/>
        </w:rPr>
        <w:t xml:space="preserve"> sankcyjnej</w:t>
      </w:r>
      <w:r w:rsidRPr="00A169F6">
        <w:rPr>
          <w:rFonts w:ascii="Calibri" w:eastAsia="Times New Roman" w:hAnsi="Calibri" w:cs="Calibri"/>
          <w:sz w:val="24"/>
          <w:szCs w:val="24"/>
        </w:rPr>
        <w:t>.</w:t>
      </w:r>
    </w:p>
    <w:p w14:paraId="2FC7257F" w14:textId="77777777" w:rsidR="00906025" w:rsidRPr="00A169F6" w:rsidRDefault="00906025" w:rsidP="00BF3CE3">
      <w:pPr>
        <w:tabs>
          <w:tab w:val="left" w:pos="1978"/>
          <w:tab w:val="left" w:pos="3828"/>
          <w:tab w:val="center" w:pos="4677"/>
        </w:tabs>
        <w:spacing w:line="268" w:lineRule="auto"/>
        <w:jc w:val="both"/>
        <w:rPr>
          <w:rFonts w:ascii="Calibri" w:hAnsi="Calibri" w:cs="Calibri"/>
          <w:b/>
          <w:iCs/>
          <w:color w:val="FF0000"/>
          <w:sz w:val="24"/>
          <w:szCs w:val="24"/>
        </w:rPr>
      </w:pPr>
    </w:p>
    <w:p w14:paraId="05F63D8D" w14:textId="77777777" w:rsidR="00906025" w:rsidRPr="00A169F6" w:rsidRDefault="00906025" w:rsidP="00BF3CE3">
      <w:pPr>
        <w:tabs>
          <w:tab w:val="left" w:pos="1978"/>
          <w:tab w:val="left" w:pos="3828"/>
          <w:tab w:val="center" w:pos="4677"/>
        </w:tabs>
        <w:spacing w:line="268" w:lineRule="auto"/>
        <w:jc w:val="both"/>
        <w:rPr>
          <w:rFonts w:ascii="Calibri" w:hAnsi="Calibri" w:cs="Calibri"/>
          <w:b/>
          <w:iCs/>
          <w:color w:val="FF0000"/>
          <w:sz w:val="24"/>
          <w:szCs w:val="24"/>
        </w:rPr>
      </w:pPr>
    </w:p>
    <w:p w14:paraId="52A3F77B" w14:textId="77777777" w:rsidR="00906025" w:rsidRPr="00A169F6" w:rsidRDefault="00906025" w:rsidP="00BF3CE3">
      <w:pPr>
        <w:tabs>
          <w:tab w:val="left" w:pos="1978"/>
          <w:tab w:val="left" w:pos="3828"/>
          <w:tab w:val="center" w:pos="4677"/>
        </w:tabs>
        <w:spacing w:line="268" w:lineRule="auto"/>
        <w:jc w:val="both"/>
        <w:rPr>
          <w:rFonts w:ascii="Calibri" w:hAnsi="Calibri" w:cs="Calibri"/>
          <w:b/>
          <w:iCs/>
          <w:color w:val="FF0000"/>
          <w:sz w:val="24"/>
          <w:szCs w:val="24"/>
        </w:rPr>
      </w:pPr>
    </w:p>
    <w:p w14:paraId="7759F86E" w14:textId="77777777" w:rsidR="00906025" w:rsidRPr="00A169F6" w:rsidRDefault="00906025" w:rsidP="00BF3CE3">
      <w:pPr>
        <w:tabs>
          <w:tab w:val="left" w:pos="1978"/>
          <w:tab w:val="left" w:pos="3828"/>
          <w:tab w:val="center" w:pos="4677"/>
        </w:tabs>
        <w:spacing w:line="268" w:lineRule="auto"/>
        <w:jc w:val="both"/>
        <w:rPr>
          <w:rFonts w:ascii="Calibri" w:hAnsi="Calibri" w:cs="Calibri"/>
          <w:b/>
          <w:iCs/>
          <w:color w:val="FF0000"/>
          <w:sz w:val="24"/>
          <w:szCs w:val="24"/>
        </w:rPr>
      </w:pPr>
    </w:p>
    <w:p w14:paraId="519C907E" w14:textId="77777777" w:rsidR="00906025" w:rsidRDefault="00906025" w:rsidP="00BF3CE3">
      <w:pPr>
        <w:tabs>
          <w:tab w:val="left" w:pos="1978"/>
          <w:tab w:val="left" w:pos="3828"/>
          <w:tab w:val="center" w:pos="4677"/>
        </w:tabs>
        <w:spacing w:line="268" w:lineRule="auto"/>
        <w:jc w:val="both"/>
        <w:rPr>
          <w:rFonts w:ascii="Calibri" w:hAnsi="Calibri" w:cs="Calibri"/>
          <w:b/>
          <w:iCs/>
          <w:color w:val="FF0000"/>
          <w:sz w:val="24"/>
          <w:szCs w:val="24"/>
        </w:rPr>
      </w:pPr>
    </w:p>
    <w:p w14:paraId="770BBC93" w14:textId="77777777" w:rsidR="00EE0297" w:rsidRPr="00A169F6" w:rsidRDefault="00EE0297" w:rsidP="00BF3CE3">
      <w:pPr>
        <w:tabs>
          <w:tab w:val="left" w:pos="1978"/>
          <w:tab w:val="left" w:pos="3828"/>
          <w:tab w:val="center" w:pos="4677"/>
        </w:tabs>
        <w:spacing w:line="268" w:lineRule="auto"/>
        <w:jc w:val="both"/>
        <w:rPr>
          <w:rFonts w:ascii="Calibri" w:hAnsi="Calibri" w:cs="Calibri"/>
          <w:b/>
          <w:iCs/>
          <w:color w:val="FF0000"/>
          <w:sz w:val="24"/>
          <w:szCs w:val="24"/>
        </w:rPr>
      </w:pPr>
    </w:p>
    <w:p w14:paraId="7E60076A" w14:textId="77777777" w:rsidR="00906025" w:rsidRDefault="00906025" w:rsidP="00BF3CE3">
      <w:pPr>
        <w:tabs>
          <w:tab w:val="left" w:pos="1978"/>
          <w:tab w:val="left" w:pos="3828"/>
          <w:tab w:val="center" w:pos="4677"/>
        </w:tabs>
        <w:spacing w:line="268" w:lineRule="auto"/>
        <w:jc w:val="both"/>
        <w:rPr>
          <w:rFonts w:asciiTheme="majorHAnsi" w:hAnsiTheme="majorHAnsi" w:cstheme="majorHAnsi"/>
          <w:b/>
          <w:iCs/>
          <w:color w:val="FF0000"/>
          <w:sz w:val="24"/>
          <w:szCs w:val="24"/>
        </w:rPr>
      </w:pPr>
    </w:p>
    <w:p w14:paraId="45095EF3" w14:textId="77777777" w:rsidR="00906025" w:rsidRDefault="00906025" w:rsidP="00BF3CE3">
      <w:pPr>
        <w:tabs>
          <w:tab w:val="left" w:pos="1978"/>
          <w:tab w:val="left" w:pos="3828"/>
          <w:tab w:val="center" w:pos="4677"/>
        </w:tabs>
        <w:spacing w:line="268" w:lineRule="auto"/>
        <w:jc w:val="both"/>
        <w:rPr>
          <w:rFonts w:asciiTheme="majorHAnsi" w:hAnsiTheme="majorHAnsi" w:cstheme="majorHAnsi"/>
          <w:b/>
          <w:iCs/>
          <w:color w:val="FF0000"/>
          <w:sz w:val="24"/>
          <w:szCs w:val="24"/>
        </w:rPr>
      </w:pPr>
    </w:p>
    <w:p w14:paraId="138C6A6B" w14:textId="77777777" w:rsidR="0019246C" w:rsidRDefault="0019246C" w:rsidP="00BF3CE3">
      <w:pPr>
        <w:tabs>
          <w:tab w:val="left" w:pos="1978"/>
          <w:tab w:val="left" w:pos="3828"/>
          <w:tab w:val="center" w:pos="4677"/>
        </w:tabs>
        <w:spacing w:line="268" w:lineRule="auto"/>
        <w:jc w:val="both"/>
        <w:rPr>
          <w:rFonts w:asciiTheme="majorHAnsi" w:hAnsiTheme="majorHAnsi" w:cstheme="majorHAnsi"/>
          <w:b/>
          <w:iCs/>
          <w:color w:val="FF0000"/>
          <w:sz w:val="24"/>
          <w:szCs w:val="24"/>
        </w:rPr>
      </w:pPr>
    </w:p>
    <w:p w14:paraId="0CDB520E" w14:textId="77777777" w:rsidR="00906025" w:rsidRPr="00906025" w:rsidRDefault="00906025" w:rsidP="00DA1F97">
      <w:pPr>
        <w:tabs>
          <w:tab w:val="left" w:pos="1978"/>
          <w:tab w:val="left" w:pos="3828"/>
          <w:tab w:val="center" w:pos="4677"/>
        </w:tabs>
        <w:spacing w:line="268" w:lineRule="auto"/>
        <w:jc w:val="right"/>
        <w:rPr>
          <w:rFonts w:asciiTheme="majorHAnsi" w:hAnsiTheme="majorHAnsi" w:cstheme="majorHAnsi"/>
          <w:b/>
          <w:iCs/>
          <w:color w:val="FF0000"/>
          <w:sz w:val="24"/>
          <w:szCs w:val="24"/>
        </w:rPr>
      </w:pPr>
      <w:r w:rsidRPr="00923954">
        <w:rPr>
          <w:b/>
          <w:noProof/>
          <w:sz w:val="28"/>
          <w:szCs w:val="28"/>
        </w:rPr>
        <w:lastRenderedPageBreak/>
        <w:drawing>
          <wp:inline distT="0" distB="0" distL="0" distR="0" wp14:anchorId="472D5CCD" wp14:editId="324E0BA6">
            <wp:extent cx="2124075" cy="617398"/>
            <wp:effectExtent l="0" t="0" r="0" b="0"/>
            <wp:docPr id="756933532" name="Obraz 75693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575" cy="633821"/>
                    </a:xfrm>
                    <a:prstGeom prst="rect">
                      <a:avLst/>
                    </a:prstGeom>
                    <a:noFill/>
                    <a:ln>
                      <a:noFill/>
                    </a:ln>
                  </pic:spPr>
                </pic:pic>
              </a:graphicData>
            </a:graphic>
          </wp:inline>
        </w:drawing>
      </w:r>
    </w:p>
    <w:p w14:paraId="54E7ABFD" w14:textId="77777777" w:rsidR="00C11339" w:rsidRPr="000B6F86" w:rsidRDefault="00C11339" w:rsidP="00DA1F97">
      <w:pPr>
        <w:pStyle w:val="Nagwek5"/>
        <w:jc w:val="right"/>
        <w:rPr>
          <w:rFonts w:ascii="Calibri" w:hAnsi="Calibri" w:cs="Calibri"/>
          <w:b/>
          <w:bCs/>
          <w:sz w:val="24"/>
          <w:szCs w:val="24"/>
        </w:rPr>
      </w:pPr>
      <w:r w:rsidRPr="000B6F86">
        <w:rPr>
          <w:rFonts w:ascii="Calibri" w:hAnsi="Calibri" w:cs="Calibri"/>
          <w:b/>
          <w:bCs/>
          <w:color w:val="auto"/>
          <w:sz w:val="24"/>
          <w:szCs w:val="24"/>
        </w:rPr>
        <w:t xml:space="preserve">Załącznik nr </w:t>
      </w:r>
      <w:r w:rsidR="0019246C">
        <w:rPr>
          <w:rFonts w:ascii="Calibri" w:hAnsi="Calibri" w:cs="Calibri"/>
          <w:b/>
          <w:bCs/>
          <w:color w:val="auto"/>
          <w:sz w:val="24"/>
          <w:szCs w:val="24"/>
        </w:rPr>
        <w:t>3</w:t>
      </w:r>
      <w:r w:rsidRPr="000B6F86">
        <w:rPr>
          <w:rFonts w:ascii="Calibri" w:hAnsi="Calibri" w:cs="Calibri"/>
          <w:b/>
          <w:bCs/>
          <w:color w:val="auto"/>
          <w:sz w:val="24"/>
          <w:szCs w:val="24"/>
        </w:rPr>
        <w:t xml:space="preserve"> do SWZ </w:t>
      </w:r>
    </w:p>
    <w:p w14:paraId="56BDFEFF" w14:textId="77777777" w:rsidR="00C11339" w:rsidRPr="000B6F86" w:rsidRDefault="00B96C7A" w:rsidP="00016E21">
      <w:pPr>
        <w:shd w:val="clear" w:color="auto" w:fill="B6DDE8" w:themeFill="accent5" w:themeFillTint="66"/>
        <w:spacing w:line="271" w:lineRule="auto"/>
        <w:jc w:val="center"/>
        <w:rPr>
          <w:rFonts w:ascii="Calibri" w:hAnsi="Calibri" w:cs="Calibri"/>
          <w:b/>
          <w:sz w:val="24"/>
          <w:szCs w:val="24"/>
        </w:rPr>
      </w:pPr>
      <w:r w:rsidRPr="000B6F86">
        <w:rPr>
          <w:rFonts w:ascii="Calibri" w:hAnsi="Calibri" w:cs="Calibri"/>
          <w:b/>
          <w:bCs/>
          <w:iCs/>
          <w:sz w:val="24"/>
          <w:szCs w:val="24"/>
        </w:rPr>
        <w:t>PROJEKTOWANE POSTANOWIENIA</w:t>
      </w:r>
      <w:r w:rsidRPr="000B6F86">
        <w:rPr>
          <w:rFonts w:ascii="Calibri" w:hAnsi="Calibri" w:cs="Calibri"/>
          <w:i/>
          <w:sz w:val="24"/>
          <w:szCs w:val="24"/>
        </w:rPr>
        <w:t xml:space="preserve"> </w:t>
      </w:r>
      <w:r w:rsidR="00C11339" w:rsidRPr="000B6F86">
        <w:rPr>
          <w:rFonts w:ascii="Calibri" w:hAnsi="Calibri" w:cs="Calibri"/>
          <w:i/>
          <w:sz w:val="24"/>
          <w:szCs w:val="24"/>
        </w:rPr>
        <w:t xml:space="preserve"> </w:t>
      </w:r>
      <w:r w:rsidR="00C11339" w:rsidRPr="000B6F86">
        <w:rPr>
          <w:rFonts w:ascii="Calibri" w:hAnsi="Calibri" w:cs="Calibri"/>
          <w:b/>
          <w:sz w:val="24"/>
          <w:szCs w:val="24"/>
        </w:rPr>
        <w:t>UMOW</w:t>
      </w:r>
      <w:r w:rsidRPr="000B6F86">
        <w:rPr>
          <w:rFonts w:ascii="Calibri" w:hAnsi="Calibri" w:cs="Calibri"/>
          <w:b/>
          <w:sz w:val="24"/>
          <w:szCs w:val="24"/>
        </w:rPr>
        <w:t>Y</w:t>
      </w:r>
      <w:r w:rsidR="00C11339" w:rsidRPr="000B6F86">
        <w:rPr>
          <w:rFonts w:ascii="Calibri" w:hAnsi="Calibri" w:cs="Calibri"/>
          <w:b/>
          <w:sz w:val="24"/>
          <w:szCs w:val="24"/>
        </w:rPr>
        <w:t xml:space="preserve"> Nr ……... </w:t>
      </w:r>
    </w:p>
    <w:p w14:paraId="51EC60AA" w14:textId="77777777" w:rsidR="003C1C43" w:rsidRPr="00AF2D7E" w:rsidRDefault="00C11339" w:rsidP="00AF2D7E">
      <w:pPr>
        <w:keepNext/>
        <w:spacing w:line="271" w:lineRule="auto"/>
        <w:ind w:left="100"/>
        <w:jc w:val="center"/>
        <w:outlineLvl w:val="4"/>
        <w:rPr>
          <w:rFonts w:ascii="Calibri" w:hAnsi="Calibri" w:cs="Calibri"/>
          <w:b/>
          <w:sz w:val="24"/>
          <w:szCs w:val="24"/>
        </w:rPr>
      </w:pPr>
      <w:r w:rsidRPr="000B6F86">
        <w:rPr>
          <w:rFonts w:ascii="Calibri" w:hAnsi="Calibri" w:cs="Calibri"/>
          <w:b/>
          <w:i/>
          <w:sz w:val="24"/>
          <w:szCs w:val="24"/>
          <w:vertAlign w:val="subscript"/>
        </w:rPr>
        <w:t xml:space="preserve">      </w:t>
      </w:r>
    </w:p>
    <w:p w14:paraId="74454667" w14:textId="77777777" w:rsidR="003C1C43" w:rsidRPr="000B6F86" w:rsidRDefault="003C1C43" w:rsidP="003C1C43">
      <w:pPr>
        <w:suppressAutoHyphens/>
        <w:overflowPunct w:val="0"/>
        <w:autoSpaceDE w:val="0"/>
        <w:spacing w:line="240" w:lineRule="auto"/>
        <w:jc w:val="both"/>
        <w:textAlignment w:val="baseline"/>
        <w:rPr>
          <w:rFonts w:ascii="Calibri" w:eastAsia="Times New Roman" w:hAnsi="Calibri" w:cs="Calibri"/>
          <w:sz w:val="24"/>
          <w:szCs w:val="24"/>
        </w:rPr>
      </w:pPr>
      <w:r w:rsidRPr="000B6F86">
        <w:rPr>
          <w:rFonts w:ascii="Calibri" w:eastAsia="Times New Roman" w:hAnsi="Calibri" w:cs="Calibri"/>
          <w:sz w:val="24"/>
          <w:szCs w:val="24"/>
        </w:rPr>
        <w:t>W dniu .........</w:t>
      </w:r>
      <w:r w:rsidR="0092455D">
        <w:rPr>
          <w:rFonts w:ascii="Calibri" w:eastAsia="Times New Roman" w:hAnsi="Calibri" w:cs="Calibri"/>
          <w:sz w:val="24"/>
          <w:szCs w:val="24"/>
        </w:rPr>
        <w:t>....</w:t>
      </w:r>
      <w:r w:rsidRPr="000B6F86">
        <w:rPr>
          <w:rFonts w:ascii="Calibri" w:eastAsia="Times New Roman" w:hAnsi="Calibri" w:cs="Calibri"/>
          <w:sz w:val="24"/>
          <w:szCs w:val="24"/>
        </w:rPr>
        <w:t xml:space="preserve">.... r. w Warszawie pomiędzy: </w:t>
      </w:r>
    </w:p>
    <w:p w14:paraId="20AAC5CC" w14:textId="77777777" w:rsidR="003C1C43" w:rsidRPr="000B6F86" w:rsidRDefault="003C1C43" w:rsidP="003C1C43">
      <w:pPr>
        <w:autoSpaceDN w:val="0"/>
        <w:spacing w:line="240" w:lineRule="auto"/>
        <w:jc w:val="both"/>
        <w:textAlignment w:val="baseline"/>
        <w:rPr>
          <w:rFonts w:ascii="Calibri" w:eastAsia="Times New Roman" w:hAnsi="Calibri" w:cs="Calibri"/>
          <w:noProof/>
          <w:sz w:val="24"/>
          <w:szCs w:val="24"/>
        </w:rPr>
      </w:pPr>
    </w:p>
    <w:p w14:paraId="5272D7A2" w14:textId="77777777" w:rsidR="00495F52" w:rsidRDefault="003C1C43" w:rsidP="00495F52">
      <w:pPr>
        <w:spacing w:after="120" w:line="271" w:lineRule="auto"/>
        <w:jc w:val="both"/>
        <w:rPr>
          <w:rFonts w:ascii="Calibri" w:hAnsi="Calibri" w:cs="Calibri"/>
          <w:sz w:val="24"/>
          <w:szCs w:val="24"/>
        </w:rPr>
      </w:pPr>
      <w:r w:rsidRPr="000B6F86">
        <w:rPr>
          <w:rFonts w:ascii="Calibri" w:hAnsi="Calibri" w:cs="Calibri"/>
          <w:b/>
          <w:sz w:val="24"/>
          <w:szCs w:val="24"/>
        </w:rPr>
        <w:t>Samodzielnym Wojewódzkim Zespołem Publicznych Zakładów  Psychiatrycznej  Opieki  Zdrowotnej</w:t>
      </w:r>
      <w:r w:rsidRPr="000B6F86">
        <w:rPr>
          <w:rFonts w:ascii="Calibri" w:hAnsi="Calibri" w:cs="Calibri"/>
          <w:sz w:val="24"/>
          <w:szCs w:val="24"/>
        </w:rPr>
        <w:t xml:space="preserve">  w  Warszawie  przy ul. Nowowiejskiej 27, 00-665 Warszawa,  NIP 526-17-44-274,  REGON: 000298070, zwanym w dalszej treści umowy</w:t>
      </w:r>
      <w:r w:rsidRPr="000B6F86">
        <w:rPr>
          <w:rFonts w:ascii="Calibri" w:hAnsi="Calibri" w:cs="Calibri"/>
          <w:b/>
          <w:sz w:val="24"/>
          <w:szCs w:val="24"/>
        </w:rPr>
        <w:t xml:space="preserve"> „Zamawiającym”</w:t>
      </w:r>
      <w:r w:rsidRPr="000B6F86">
        <w:rPr>
          <w:rFonts w:ascii="Calibri" w:hAnsi="Calibri" w:cs="Calibri"/>
          <w:sz w:val="24"/>
          <w:szCs w:val="24"/>
        </w:rPr>
        <w:t>, reprezentowanym przez:</w:t>
      </w:r>
    </w:p>
    <w:p w14:paraId="1AC7485B" w14:textId="77777777" w:rsidR="00495F52" w:rsidRDefault="003C1C43" w:rsidP="00495F52">
      <w:pPr>
        <w:spacing w:after="120" w:line="271" w:lineRule="auto"/>
        <w:jc w:val="both"/>
        <w:rPr>
          <w:rFonts w:ascii="Calibri" w:hAnsi="Calibri" w:cs="Calibri"/>
          <w:sz w:val="24"/>
          <w:szCs w:val="24"/>
        </w:rPr>
      </w:pPr>
      <w:r w:rsidRPr="000B6F86">
        <w:rPr>
          <w:rFonts w:ascii="Calibri" w:hAnsi="Calibri" w:cs="Calibri"/>
          <w:b/>
          <w:sz w:val="24"/>
          <w:szCs w:val="24"/>
        </w:rPr>
        <w:t>………………………………………..–…………………………,</w:t>
      </w:r>
    </w:p>
    <w:p w14:paraId="6A2F911D" w14:textId="77777777" w:rsidR="003C1C43" w:rsidRPr="00495F52" w:rsidRDefault="003C1C43" w:rsidP="00495F52">
      <w:pPr>
        <w:spacing w:after="120" w:line="271" w:lineRule="auto"/>
        <w:jc w:val="both"/>
        <w:rPr>
          <w:rFonts w:ascii="Calibri" w:hAnsi="Calibri" w:cs="Calibri"/>
          <w:sz w:val="24"/>
          <w:szCs w:val="24"/>
        </w:rPr>
      </w:pPr>
      <w:r w:rsidRPr="000B6F86">
        <w:rPr>
          <w:rFonts w:ascii="Calibri" w:eastAsia="Times New Roman" w:hAnsi="Calibri" w:cs="Calibri"/>
          <w:sz w:val="24"/>
          <w:szCs w:val="24"/>
        </w:rPr>
        <w:t>a</w:t>
      </w:r>
    </w:p>
    <w:p w14:paraId="3DDEFF5E" w14:textId="77777777" w:rsidR="003C1C43" w:rsidRPr="000F7BE8" w:rsidRDefault="003C1C43" w:rsidP="000F7BE8">
      <w:pPr>
        <w:tabs>
          <w:tab w:val="left" w:leader="dot" w:pos="2728"/>
          <w:tab w:val="left" w:leader="dot" w:pos="7819"/>
        </w:tabs>
        <w:suppressAutoHyphens/>
        <w:overflowPunct w:val="0"/>
        <w:autoSpaceDE w:val="0"/>
        <w:spacing w:line="240" w:lineRule="auto"/>
        <w:jc w:val="both"/>
        <w:textAlignment w:val="baseline"/>
        <w:rPr>
          <w:rFonts w:ascii="Calibri" w:eastAsia="Times New Roman" w:hAnsi="Calibri" w:cs="Calibri"/>
          <w:i/>
          <w:sz w:val="24"/>
          <w:szCs w:val="24"/>
        </w:rPr>
      </w:pPr>
      <w:r w:rsidRPr="000B6F86">
        <w:rPr>
          <w:rFonts w:ascii="Calibri" w:eastAsia="Times New Roman" w:hAnsi="Calibri" w:cs="Calibri"/>
          <w:i/>
          <w:spacing w:val="2"/>
          <w:sz w:val="24"/>
          <w:szCs w:val="24"/>
        </w:rPr>
        <w:t xml:space="preserve">Firmą </w:t>
      </w:r>
      <w:r w:rsidRPr="000B6F86">
        <w:rPr>
          <w:rFonts w:ascii="Calibri" w:eastAsia="Times New Roman" w:hAnsi="Calibri" w:cs="Calibri"/>
          <w:i/>
          <w:sz w:val="24"/>
          <w:szCs w:val="24"/>
        </w:rPr>
        <w:t>........................................ z siedzibą w ........................... przy ul. ..................................... wpisaną do rejestru przedsiębiorców prowadzonego przez Sąd</w:t>
      </w:r>
      <w:r w:rsidRPr="000B6F86">
        <w:rPr>
          <w:rFonts w:ascii="Calibri" w:eastAsia="Times New Roman" w:hAnsi="Calibri" w:cs="Calibri"/>
          <w:i/>
          <w:spacing w:val="-1"/>
          <w:sz w:val="24"/>
          <w:szCs w:val="24"/>
        </w:rPr>
        <w:t xml:space="preserve"> ............................................... pod nr KRS ........................., REGON...................................,</w:t>
      </w:r>
      <w:r w:rsidRPr="000B6F86">
        <w:rPr>
          <w:rFonts w:ascii="Calibri" w:eastAsia="Times New Roman" w:hAnsi="Calibri" w:cs="Calibri"/>
          <w:i/>
          <w:spacing w:val="-5"/>
          <w:sz w:val="24"/>
          <w:szCs w:val="24"/>
        </w:rPr>
        <w:t xml:space="preserve"> NIP</w:t>
      </w:r>
      <w:r w:rsidRPr="000B6F86">
        <w:rPr>
          <w:rFonts w:ascii="Calibri" w:eastAsia="Times New Roman" w:hAnsi="Calibri" w:cs="Calibri"/>
          <w:i/>
          <w:sz w:val="24"/>
          <w:szCs w:val="24"/>
        </w:rPr>
        <w:t xml:space="preserve">.............................................., </w:t>
      </w:r>
      <w:r w:rsidRPr="000B6F86">
        <w:rPr>
          <w:rFonts w:ascii="Calibri" w:eastAsia="Times New Roman" w:hAnsi="Calibri" w:cs="Calibri"/>
          <w:i/>
          <w:spacing w:val="1"/>
          <w:sz w:val="24"/>
          <w:szCs w:val="24"/>
        </w:rPr>
        <w:t>reprezentowaną przez:</w:t>
      </w:r>
      <w:r w:rsidRPr="000B6F86">
        <w:rPr>
          <w:rFonts w:ascii="Calibri" w:eastAsia="Times New Roman" w:hAnsi="Calibri" w:cs="Calibri"/>
          <w:i/>
          <w:sz w:val="24"/>
          <w:szCs w:val="24"/>
        </w:rPr>
        <w:t xml:space="preserve"> </w:t>
      </w:r>
      <w:r w:rsidRPr="000B6F86">
        <w:rPr>
          <w:rFonts w:ascii="Calibri" w:eastAsia="Times New Roman" w:hAnsi="Calibri" w:cs="Calibri"/>
          <w:i/>
          <w:spacing w:val="1"/>
          <w:sz w:val="24"/>
          <w:szCs w:val="24"/>
        </w:rPr>
        <w:t>Panią/Pana.......................................................................................*</w:t>
      </w:r>
    </w:p>
    <w:p w14:paraId="2EF7A053" w14:textId="77777777" w:rsidR="003C1C43" w:rsidRPr="000B6F86" w:rsidRDefault="003C1C43" w:rsidP="000F7BE8">
      <w:pPr>
        <w:tabs>
          <w:tab w:val="left" w:leader="dot" w:pos="2728"/>
          <w:tab w:val="left" w:leader="dot" w:pos="7819"/>
        </w:tabs>
        <w:suppressAutoHyphens/>
        <w:overflowPunct w:val="0"/>
        <w:autoSpaceDE w:val="0"/>
        <w:spacing w:line="240" w:lineRule="auto"/>
        <w:jc w:val="both"/>
        <w:textAlignment w:val="baseline"/>
        <w:rPr>
          <w:rFonts w:ascii="Calibri" w:eastAsia="Times New Roman" w:hAnsi="Calibri" w:cs="Calibri"/>
          <w:spacing w:val="-1"/>
          <w:sz w:val="24"/>
          <w:szCs w:val="24"/>
        </w:rPr>
      </w:pPr>
      <w:r w:rsidRPr="000B6F86">
        <w:rPr>
          <w:rFonts w:ascii="Calibri" w:eastAsia="Times New Roman" w:hAnsi="Calibri" w:cs="Calibri"/>
          <w:spacing w:val="-1"/>
          <w:sz w:val="24"/>
          <w:szCs w:val="24"/>
        </w:rPr>
        <w:t>lub</w:t>
      </w:r>
    </w:p>
    <w:p w14:paraId="6CCE6E8F" w14:textId="77777777" w:rsidR="003C1C43" w:rsidRPr="000B6F86" w:rsidRDefault="003C1C43" w:rsidP="003C1C43">
      <w:pPr>
        <w:suppressAutoHyphens/>
        <w:overflowPunct w:val="0"/>
        <w:autoSpaceDE w:val="0"/>
        <w:spacing w:line="240" w:lineRule="auto"/>
        <w:jc w:val="both"/>
        <w:textAlignment w:val="baseline"/>
        <w:rPr>
          <w:rFonts w:ascii="Calibri" w:eastAsia="Times New Roman" w:hAnsi="Calibri" w:cs="Calibri"/>
          <w:i/>
          <w:sz w:val="24"/>
          <w:szCs w:val="24"/>
        </w:rPr>
      </w:pPr>
      <w:r w:rsidRPr="000B6F86">
        <w:rPr>
          <w:rFonts w:ascii="Calibri" w:eastAsia="Times New Roman" w:hAnsi="Calibri" w:cs="Calibri"/>
          <w:i/>
          <w:sz w:val="24"/>
          <w:szCs w:val="24"/>
        </w:rPr>
        <w:t xml:space="preserve">Panią/Panem …………………………………………………. prowadzącym działalność gospodarczą pod nazwą …………………………….. z siedzibą w ……………………….. przy ul……………………………………, </w:t>
      </w:r>
      <w:proofErr w:type="spellStart"/>
      <w:r w:rsidRPr="000B6F86">
        <w:rPr>
          <w:rFonts w:ascii="Calibri" w:eastAsia="Times New Roman" w:hAnsi="Calibri" w:cs="Calibri"/>
          <w:i/>
          <w:sz w:val="24"/>
          <w:szCs w:val="24"/>
        </w:rPr>
        <w:t>wpisną</w:t>
      </w:r>
      <w:proofErr w:type="spellEnd"/>
      <w:r w:rsidRPr="000B6F86">
        <w:rPr>
          <w:rFonts w:ascii="Calibri" w:eastAsia="Times New Roman" w:hAnsi="Calibri" w:cs="Calibri"/>
          <w:i/>
          <w:sz w:val="24"/>
          <w:szCs w:val="24"/>
        </w:rPr>
        <w:t>/</w:t>
      </w:r>
      <w:proofErr w:type="spellStart"/>
      <w:r w:rsidRPr="000B6F86">
        <w:rPr>
          <w:rFonts w:ascii="Calibri" w:eastAsia="Times New Roman" w:hAnsi="Calibri" w:cs="Calibri"/>
          <w:i/>
          <w:sz w:val="24"/>
          <w:szCs w:val="24"/>
        </w:rPr>
        <w:t>ym</w:t>
      </w:r>
      <w:proofErr w:type="spellEnd"/>
      <w:r w:rsidRPr="000B6F86">
        <w:rPr>
          <w:rFonts w:ascii="Calibri" w:eastAsia="Times New Roman" w:hAnsi="Calibri" w:cs="Calibri"/>
          <w:i/>
          <w:sz w:val="24"/>
          <w:szCs w:val="24"/>
        </w:rPr>
        <w:t xml:space="preserve"> do Centralnej Ewidencji i Informacji o Działalności Gospodarczej, wg stanu na dzień ………….., NIP ………….., REGON……………,  zwaną/</w:t>
      </w:r>
      <w:proofErr w:type="spellStart"/>
      <w:r w:rsidRPr="000B6F86">
        <w:rPr>
          <w:rFonts w:ascii="Calibri" w:eastAsia="Times New Roman" w:hAnsi="Calibri" w:cs="Calibri"/>
          <w:i/>
          <w:sz w:val="24"/>
          <w:szCs w:val="24"/>
        </w:rPr>
        <w:t>ym</w:t>
      </w:r>
      <w:proofErr w:type="spellEnd"/>
      <w:r w:rsidRPr="000B6F86">
        <w:rPr>
          <w:rFonts w:ascii="Calibri" w:eastAsia="Times New Roman" w:hAnsi="Calibri" w:cs="Calibri"/>
          <w:i/>
          <w:sz w:val="24"/>
          <w:szCs w:val="24"/>
        </w:rPr>
        <w:t xml:space="preserve"> dalej Wykonawcą                                                                                         </w:t>
      </w:r>
    </w:p>
    <w:p w14:paraId="46745F0E" w14:textId="77777777" w:rsidR="003C1C43" w:rsidRPr="000B6F86" w:rsidRDefault="003C1C43" w:rsidP="003C1C43">
      <w:pPr>
        <w:suppressAutoHyphens/>
        <w:overflowPunct w:val="0"/>
        <w:autoSpaceDE w:val="0"/>
        <w:spacing w:line="240" w:lineRule="auto"/>
        <w:textAlignment w:val="baseline"/>
        <w:rPr>
          <w:rFonts w:ascii="Calibri" w:eastAsia="Times New Roman" w:hAnsi="Calibri" w:cs="Calibri"/>
          <w:sz w:val="24"/>
          <w:szCs w:val="24"/>
        </w:rPr>
      </w:pPr>
    </w:p>
    <w:p w14:paraId="796F86B5" w14:textId="77777777" w:rsidR="003C1C43" w:rsidRPr="000B6F86" w:rsidRDefault="003C1C43" w:rsidP="003C1C43">
      <w:pPr>
        <w:suppressAutoHyphens/>
        <w:overflowPunct w:val="0"/>
        <w:autoSpaceDE w:val="0"/>
        <w:spacing w:line="240" w:lineRule="auto"/>
        <w:jc w:val="both"/>
        <w:textAlignment w:val="baseline"/>
        <w:rPr>
          <w:rFonts w:ascii="Calibri" w:eastAsia="Times New Roman" w:hAnsi="Calibri" w:cs="Calibri"/>
          <w:sz w:val="24"/>
          <w:szCs w:val="24"/>
        </w:rPr>
      </w:pPr>
      <w:r w:rsidRPr="000B6F86">
        <w:rPr>
          <w:rFonts w:ascii="Calibri" w:eastAsia="Times New Roman" w:hAnsi="Calibri" w:cs="Calibri"/>
          <w:sz w:val="24"/>
          <w:szCs w:val="24"/>
        </w:rPr>
        <w:t xml:space="preserve">Strony zawierają umowę o następującej treści: </w:t>
      </w:r>
    </w:p>
    <w:p w14:paraId="468FB9CD" w14:textId="77777777" w:rsidR="00354F3C" w:rsidRDefault="00354F3C" w:rsidP="00085BAC">
      <w:pPr>
        <w:suppressAutoHyphens/>
        <w:overflowPunct w:val="0"/>
        <w:autoSpaceDE w:val="0"/>
        <w:spacing w:line="240" w:lineRule="auto"/>
        <w:textAlignment w:val="baseline"/>
        <w:rPr>
          <w:rFonts w:ascii="Calibri" w:eastAsia="Times New Roman" w:hAnsi="Calibri" w:cs="Calibri"/>
          <w:b/>
          <w:sz w:val="24"/>
          <w:szCs w:val="24"/>
          <w:lang w:val="hr-HR"/>
        </w:rPr>
      </w:pPr>
    </w:p>
    <w:p w14:paraId="12D7C49E" w14:textId="77777777" w:rsidR="00354F3C" w:rsidRPr="00354F3C" w:rsidRDefault="00354F3C" w:rsidP="00354F3C">
      <w:pPr>
        <w:jc w:val="center"/>
        <w:outlineLvl w:val="0"/>
        <w:rPr>
          <w:rFonts w:ascii="Calibri" w:hAnsi="Calibri" w:cs="Calibri"/>
          <w:sz w:val="24"/>
          <w:szCs w:val="24"/>
        </w:rPr>
      </w:pPr>
      <w:r w:rsidRPr="00354F3C">
        <w:rPr>
          <w:rFonts w:ascii="Calibri" w:hAnsi="Calibri" w:cs="Calibri"/>
          <w:b/>
          <w:sz w:val="24"/>
          <w:szCs w:val="24"/>
        </w:rPr>
        <w:t>§ 1</w:t>
      </w:r>
    </w:p>
    <w:p w14:paraId="7A9E9E63" w14:textId="77777777" w:rsidR="00354F3C" w:rsidRPr="00354F3C" w:rsidRDefault="00354F3C" w:rsidP="00354F3C">
      <w:pPr>
        <w:jc w:val="center"/>
        <w:outlineLvl w:val="0"/>
        <w:rPr>
          <w:rFonts w:ascii="Calibri" w:hAnsi="Calibri" w:cs="Calibri"/>
          <w:sz w:val="24"/>
          <w:szCs w:val="24"/>
        </w:rPr>
      </w:pPr>
      <w:r w:rsidRPr="00354F3C">
        <w:rPr>
          <w:rFonts w:ascii="Calibri" w:hAnsi="Calibri" w:cs="Calibri"/>
          <w:b/>
          <w:color w:val="000000"/>
          <w:sz w:val="24"/>
          <w:szCs w:val="24"/>
        </w:rPr>
        <w:t>PRZEDMIOT UMOWY</w:t>
      </w:r>
    </w:p>
    <w:p w14:paraId="322F36A0" w14:textId="1B2478EE" w:rsidR="00354F3C" w:rsidRPr="00354F3C" w:rsidRDefault="00354F3C" w:rsidP="00EE0297">
      <w:pPr>
        <w:numPr>
          <w:ilvl w:val="0"/>
          <w:numId w:val="47"/>
        </w:numPr>
        <w:tabs>
          <w:tab w:val="clear" w:pos="340"/>
          <w:tab w:val="num" w:pos="0"/>
        </w:tabs>
        <w:suppressAutoHyphens/>
        <w:spacing w:line="240" w:lineRule="auto"/>
        <w:ind w:left="426" w:hanging="360"/>
        <w:jc w:val="both"/>
        <w:rPr>
          <w:rFonts w:ascii="Calibri" w:hAnsi="Calibri" w:cs="Calibri"/>
          <w:sz w:val="24"/>
          <w:szCs w:val="24"/>
        </w:rPr>
      </w:pPr>
      <w:r w:rsidRPr="00354F3C">
        <w:rPr>
          <w:rFonts w:ascii="Calibri" w:hAnsi="Calibri" w:cs="Calibri"/>
          <w:sz w:val="24"/>
          <w:szCs w:val="24"/>
        </w:rPr>
        <w:t xml:space="preserve">Zgodnie z wynikiem postępowania o udzielenie zamówienia publicznego na  </w:t>
      </w:r>
      <w:r w:rsidR="00085BAC" w:rsidRPr="00ED3B54">
        <w:rPr>
          <w:rFonts w:ascii="Calibri" w:hAnsi="Calibri" w:cs="Calibri"/>
          <w:b/>
          <w:sz w:val="24"/>
          <w:szCs w:val="24"/>
        </w:rPr>
        <w:t>„</w:t>
      </w:r>
      <w:r w:rsidR="00085BAC" w:rsidRPr="006E4E65">
        <w:rPr>
          <w:rFonts w:ascii="Calibri" w:hAnsi="Calibri" w:cs="Calibri"/>
          <w:b/>
          <w:bCs/>
          <w:sz w:val="24"/>
          <w:szCs w:val="24"/>
        </w:rPr>
        <w:t xml:space="preserve">Remont łazienek na Oddziale VII </w:t>
      </w:r>
      <w:r w:rsidR="00085BAC">
        <w:rPr>
          <w:rFonts w:ascii="Calibri" w:hAnsi="Calibri" w:cs="Calibri"/>
          <w:b/>
          <w:bCs/>
          <w:sz w:val="24"/>
          <w:szCs w:val="24"/>
        </w:rPr>
        <w:t>w Szpitalu Nowowiejskim”* „W</w:t>
      </w:r>
      <w:r w:rsidR="00085BAC" w:rsidRPr="006E4E65">
        <w:rPr>
          <w:rFonts w:ascii="Calibri" w:hAnsi="Calibri" w:cs="Calibri"/>
          <w:b/>
          <w:bCs/>
          <w:sz w:val="24"/>
          <w:szCs w:val="24"/>
        </w:rPr>
        <w:t>ymiana poręczy na klatce schodowej nr 1 w Szpitalu Nowowiejskim</w:t>
      </w:r>
      <w:r w:rsidR="00085BAC" w:rsidRPr="00ED3B54">
        <w:rPr>
          <w:rFonts w:ascii="Calibri" w:hAnsi="Calibri" w:cs="Calibri"/>
          <w:b/>
          <w:sz w:val="24"/>
          <w:szCs w:val="24"/>
        </w:rPr>
        <w:t>”</w:t>
      </w:r>
      <w:r w:rsidR="00085BAC">
        <w:rPr>
          <w:rFonts w:ascii="Calibri" w:hAnsi="Calibri" w:cs="Calibri"/>
          <w:b/>
          <w:sz w:val="24"/>
          <w:szCs w:val="24"/>
        </w:rPr>
        <w:t>*</w:t>
      </w:r>
      <w:r w:rsidR="00085BAC" w:rsidRPr="00ED3B54">
        <w:rPr>
          <w:rFonts w:ascii="Calibri" w:hAnsi="Calibri" w:cs="Calibri"/>
          <w:b/>
          <w:sz w:val="24"/>
          <w:szCs w:val="24"/>
        </w:rPr>
        <w:t xml:space="preserve"> </w:t>
      </w:r>
      <w:r w:rsidR="00085BAC" w:rsidRPr="00ED3B54">
        <w:rPr>
          <w:rFonts w:ascii="Calibri" w:hAnsi="Calibri" w:cs="Calibri"/>
          <w:sz w:val="24"/>
          <w:szCs w:val="24"/>
        </w:rPr>
        <w:t>w ramach realizacji zadania pn</w:t>
      </w:r>
      <w:r w:rsidR="00085BAC" w:rsidRPr="00394DA4">
        <w:rPr>
          <w:rFonts w:ascii="Calibri" w:hAnsi="Calibri" w:cs="Calibri"/>
          <w:sz w:val="24"/>
          <w:szCs w:val="24"/>
        </w:rPr>
        <w:t>.: „</w:t>
      </w:r>
      <w:r w:rsidR="00085BAC" w:rsidRPr="006E4E65">
        <w:rPr>
          <w:rFonts w:ascii="Calibri" w:hAnsi="Calibri" w:cs="Calibri"/>
          <w:b/>
          <w:bCs/>
          <w:sz w:val="24"/>
          <w:szCs w:val="24"/>
        </w:rPr>
        <w:t xml:space="preserve">Remont łazienek na Oddziale VII i wymiana poręczy na klatce schodowej nr 1 </w:t>
      </w:r>
      <w:r w:rsidR="00085BAC">
        <w:rPr>
          <w:rFonts w:ascii="Calibri" w:hAnsi="Calibri" w:cs="Calibri"/>
          <w:b/>
          <w:bCs/>
          <w:sz w:val="24"/>
          <w:szCs w:val="24"/>
        </w:rPr>
        <w:br/>
      </w:r>
      <w:r w:rsidR="00085BAC" w:rsidRPr="006E4E65">
        <w:rPr>
          <w:rFonts w:ascii="Calibri" w:hAnsi="Calibri" w:cs="Calibri"/>
          <w:b/>
          <w:bCs/>
          <w:sz w:val="24"/>
          <w:szCs w:val="24"/>
        </w:rPr>
        <w:t>w Szpitalu Nowowiejskim w ramach zadania polegającego na zwiększeniu dostępności i poprawie jakości leczenia osób uzależnionych od alkoholu</w:t>
      </w:r>
      <w:r w:rsidR="00085BAC" w:rsidRPr="00394DA4">
        <w:rPr>
          <w:rFonts w:ascii="Calibri" w:hAnsi="Calibri" w:cs="Calibri"/>
          <w:sz w:val="24"/>
          <w:szCs w:val="24"/>
        </w:rPr>
        <w:t>”</w:t>
      </w:r>
      <w:r w:rsidRPr="00354F3C">
        <w:rPr>
          <w:rFonts w:ascii="Calibri" w:hAnsi="Calibri" w:cs="Calibri"/>
          <w:sz w:val="24"/>
          <w:szCs w:val="24"/>
        </w:rPr>
        <w:t xml:space="preserve"> – numer sprawy ……………… przeprowadzonego w trybie podstawowym [art. 275 pkt 1 ustawy z dnia 11 września 2019 r. - Prawo zamówień publicznych (</w:t>
      </w:r>
      <w:r w:rsidRPr="00354F3C">
        <w:rPr>
          <w:rFonts w:ascii="Calibri" w:hAnsi="Calibri" w:cs="Calibri"/>
          <w:iCs/>
          <w:sz w:val="24"/>
          <w:szCs w:val="24"/>
        </w:rPr>
        <w:t>Dz.U. 2023 r. poz. 1605</w:t>
      </w:r>
      <w:r w:rsidRPr="00354F3C">
        <w:rPr>
          <w:rFonts w:ascii="Calibri" w:hAnsi="Calibri" w:cs="Calibri"/>
          <w:sz w:val="24"/>
          <w:szCs w:val="24"/>
        </w:rPr>
        <w:t xml:space="preserve">)], w którym dokonano wyboru oferty najkorzystniejszej przedstawionej przez Wykonawcę, strony oświadczają </w:t>
      </w:r>
      <w:r w:rsidR="0016653D">
        <w:rPr>
          <w:rFonts w:ascii="Calibri" w:hAnsi="Calibri" w:cs="Calibri"/>
          <w:sz w:val="24"/>
          <w:szCs w:val="24"/>
        </w:rPr>
        <w:br/>
      </w:r>
      <w:r w:rsidRPr="00354F3C">
        <w:rPr>
          <w:rFonts w:ascii="Calibri" w:hAnsi="Calibri" w:cs="Calibri"/>
          <w:sz w:val="24"/>
          <w:szCs w:val="24"/>
        </w:rPr>
        <w:t>co następuje:</w:t>
      </w:r>
    </w:p>
    <w:p w14:paraId="584F58F0" w14:textId="0DAFED91" w:rsidR="00354F3C" w:rsidRPr="00354F3C" w:rsidRDefault="00354F3C" w:rsidP="00EE0297">
      <w:pPr>
        <w:numPr>
          <w:ilvl w:val="0"/>
          <w:numId w:val="47"/>
        </w:numPr>
        <w:tabs>
          <w:tab w:val="clear" w:pos="340"/>
          <w:tab w:val="num" w:pos="0"/>
        </w:tabs>
        <w:suppressAutoHyphens/>
        <w:spacing w:line="240" w:lineRule="auto"/>
        <w:ind w:left="426" w:hanging="360"/>
        <w:jc w:val="both"/>
        <w:rPr>
          <w:rFonts w:ascii="Calibri" w:hAnsi="Calibri" w:cs="Calibri"/>
          <w:sz w:val="24"/>
          <w:szCs w:val="24"/>
        </w:rPr>
      </w:pPr>
      <w:r w:rsidRPr="00354F3C">
        <w:rPr>
          <w:rFonts w:ascii="Calibri" w:hAnsi="Calibri" w:cs="Calibri"/>
          <w:sz w:val="24"/>
          <w:szCs w:val="24"/>
        </w:rPr>
        <w:t xml:space="preserve">Zamawiający zleca, a Wykonawca zobowiązuje się do wykonania robót </w:t>
      </w:r>
      <w:r w:rsidR="00085BAC">
        <w:rPr>
          <w:rFonts w:ascii="Calibri" w:hAnsi="Calibri" w:cs="Calibri"/>
          <w:sz w:val="24"/>
          <w:szCs w:val="24"/>
        </w:rPr>
        <w:t>budowlanych</w:t>
      </w:r>
      <w:r w:rsidRPr="00354F3C">
        <w:rPr>
          <w:rFonts w:ascii="Calibri" w:hAnsi="Calibri" w:cs="Calibri"/>
          <w:sz w:val="24"/>
          <w:szCs w:val="24"/>
        </w:rPr>
        <w:t xml:space="preserve"> </w:t>
      </w:r>
      <w:r w:rsidR="0016653D">
        <w:rPr>
          <w:rFonts w:ascii="Calibri" w:hAnsi="Calibri" w:cs="Calibri"/>
          <w:sz w:val="24"/>
          <w:szCs w:val="24"/>
        </w:rPr>
        <w:br/>
      </w:r>
      <w:r w:rsidR="00085BAC">
        <w:rPr>
          <w:rFonts w:ascii="Calibri" w:hAnsi="Calibri" w:cs="Calibri"/>
          <w:sz w:val="24"/>
          <w:szCs w:val="24"/>
        </w:rPr>
        <w:t xml:space="preserve">w </w:t>
      </w:r>
      <w:r w:rsidRPr="00354F3C">
        <w:rPr>
          <w:rFonts w:ascii="Calibri" w:hAnsi="Calibri" w:cs="Calibri"/>
          <w:sz w:val="24"/>
          <w:szCs w:val="24"/>
        </w:rPr>
        <w:t>budynku w zakresie określonym w załączniku nr 2 do umowy,</w:t>
      </w:r>
      <w:r w:rsidR="00085BAC">
        <w:rPr>
          <w:rFonts w:ascii="Calibri" w:hAnsi="Calibri" w:cs="Calibri"/>
          <w:sz w:val="24"/>
          <w:szCs w:val="24"/>
        </w:rPr>
        <w:t xml:space="preserve"> w </w:t>
      </w:r>
      <w:r w:rsidR="00B9672E">
        <w:rPr>
          <w:rFonts w:ascii="Calibri" w:hAnsi="Calibri" w:cs="Calibri"/>
          <w:sz w:val="24"/>
          <w:szCs w:val="24"/>
        </w:rPr>
        <w:t xml:space="preserve">odniesieniu do </w:t>
      </w:r>
      <w:r w:rsidR="00085BAC">
        <w:rPr>
          <w:rFonts w:ascii="Calibri" w:hAnsi="Calibri" w:cs="Calibri"/>
          <w:sz w:val="24"/>
          <w:szCs w:val="24"/>
        </w:rPr>
        <w:t>części nr ……….</w:t>
      </w:r>
      <w:r w:rsidRPr="00354F3C">
        <w:rPr>
          <w:rFonts w:ascii="Calibri" w:hAnsi="Calibri" w:cs="Calibri"/>
          <w:sz w:val="24"/>
          <w:szCs w:val="24"/>
        </w:rPr>
        <w:t xml:space="preserve"> zgodnie z przedstawioną ofertą cenową stanowiącą załącznik nr 1 do umowy, </w:t>
      </w:r>
      <w:r w:rsidR="0016653D">
        <w:rPr>
          <w:rFonts w:ascii="Calibri" w:hAnsi="Calibri" w:cs="Calibri"/>
          <w:sz w:val="24"/>
          <w:szCs w:val="24"/>
        </w:rPr>
        <w:br/>
      </w:r>
      <w:r w:rsidRPr="00354F3C">
        <w:rPr>
          <w:rFonts w:ascii="Calibri" w:hAnsi="Calibri" w:cs="Calibri"/>
          <w:sz w:val="24"/>
          <w:szCs w:val="24"/>
        </w:rPr>
        <w:t xml:space="preserve">w </w:t>
      </w:r>
      <w:r w:rsidR="009E12B6">
        <w:rPr>
          <w:rFonts w:ascii="Calibri" w:hAnsi="Calibri" w:cs="Calibri"/>
          <w:sz w:val="24"/>
          <w:szCs w:val="24"/>
        </w:rPr>
        <w:t>Szpitalu Nowowiejski</w:t>
      </w:r>
      <w:r w:rsidR="007E7E3D">
        <w:rPr>
          <w:rFonts w:ascii="Calibri" w:hAnsi="Calibri" w:cs="Calibri"/>
          <w:sz w:val="24"/>
          <w:szCs w:val="24"/>
        </w:rPr>
        <w:t>m</w:t>
      </w:r>
      <w:r w:rsidRPr="00354F3C">
        <w:rPr>
          <w:rFonts w:ascii="Calibri" w:hAnsi="Calibri" w:cs="Calibri"/>
          <w:sz w:val="24"/>
          <w:szCs w:val="24"/>
        </w:rPr>
        <w:t>, na warunkach określonych w niniejszej umowie, zgodnie</w:t>
      </w:r>
      <w:r w:rsidR="00085BAC">
        <w:rPr>
          <w:rFonts w:ascii="Calibri" w:hAnsi="Calibri" w:cs="Calibri"/>
          <w:sz w:val="24"/>
          <w:szCs w:val="24"/>
        </w:rPr>
        <w:t xml:space="preserve"> </w:t>
      </w:r>
      <w:r w:rsidR="0016653D">
        <w:rPr>
          <w:rFonts w:ascii="Calibri" w:hAnsi="Calibri" w:cs="Calibri"/>
          <w:sz w:val="24"/>
          <w:szCs w:val="24"/>
        </w:rPr>
        <w:br/>
      </w:r>
      <w:r w:rsidRPr="00354F3C">
        <w:rPr>
          <w:rFonts w:ascii="Calibri" w:hAnsi="Calibri" w:cs="Calibri"/>
          <w:sz w:val="24"/>
          <w:szCs w:val="24"/>
        </w:rPr>
        <w:t xml:space="preserve">z obowiązującymi normami oraz sztuką budowlaną. </w:t>
      </w:r>
    </w:p>
    <w:p w14:paraId="7713CD98" w14:textId="31399996" w:rsidR="00354F3C" w:rsidRPr="00085BAC" w:rsidRDefault="00354F3C" w:rsidP="00EE0297">
      <w:pPr>
        <w:numPr>
          <w:ilvl w:val="0"/>
          <w:numId w:val="47"/>
        </w:numPr>
        <w:tabs>
          <w:tab w:val="clear" w:pos="340"/>
          <w:tab w:val="num" w:pos="0"/>
        </w:tabs>
        <w:suppressAutoHyphens/>
        <w:spacing w:after="120" w:line="240" w:lineRule="auto"/>
        <w:ind w:left="426" w:hanging="360"/>
        <w:jc w:val="both"/>
        <w:rPr>
          <w:rFonts w:ascii="Calibri" w:hAnsi="Calibri" w:cs="Calibri"/>
          <w:sz w:val="24"/>
          <w:szCs w:val="24"/>
        </w:rPr>
      </w:pPr>
      <w:r w:rsidRPr="00354F3C">
        <w:rPr>
          <w:rFonts w:ascii="Calibri" w:hAnsi="Calibri" w:cs="Calibri"/>
          <w:iCs/>
          <w:sz w:val="24"/>
          <w:szCs w:val="24"/>
        </w:rPr>
        <w:lastRenderedPageBreak/>
        <w:t xml:space="preserve">Wykonawca zobowiązuje się wykonać roboty budowlane, o których mowa w ust. </w:t>
      </w:r>
      <w:r w:rsidR="00A000F4">
        <w:rPr>
          <w:rFonts w:ascii="Calibri" w:hAnsi="Calibri" w:cs="Calibri"/>
          <w:iCs/>
          <w:sz w:val="24"/>
          <w:szCs w:val="24"/>
        </w:rPr>
        <w:t>2</w:t>
      </w:r>
      <w:r w:rsidRPr="00354F3C">
        <w:rPr>
          <w:rFonts w:ascii="Calibri" w:hAnsi="Calibri" w:cs="Calibri"/>
          <w:iCs/>
          <w:sz w:val="24"/>
          <w:szCs w:val="24"/>
        </w:rPr>
        <w:t>, z </w:t>
      </w:r>
      <w:r w:rsidRPr="00354F3C">
        <w:rPr>
          <w:rFonts w:ascii="Calibri" w:hAnsi="Calibri" w:cs="Calibri"/>
          <w:sz w:val="24"/>
          <w:szCs w:val="24"/>
        </w:rPr>
        <w:t>najwyższą</w:t>
      </w:r>
      <w:r w:rsidRPr="00354F3C">
        <w:rPr>
          <w:rFonts w:ascii="Calibri" w:hAnsi="Calibri" w:cs="Calibri"/>
          <w:iCs/>
          <w:sz w:val="24"/>
          <w:szCs w:val="24"/>
        </w:rPr>
        <w:t xml:space="preserve"> starannością, zgodnie z umową, dokumentacją techniczną, zasadami sztuki budowlanej, wiedzą techniczną, normami, przepisami prawa budowlanego, innymi powszechnie obowiązującymi przepisami dotyczącymi realizacji robót budowlanych </w:t>
      </w:r>
      <w:r w:rsidR="0016653D">
        <w:rPr>
          <w:rFonts w:ascii="Calibri" w:hAnsi="Calibri" w:cs="Calibri"/>
          <w:iCs/>
          <w:sz w:val="24"/>
          <w:szCs w:val="24"/>
        </w:rPr>
        <w:br/>
      </w:r>
      <w:r w:rsidRPr="00354F3C">
        <w:rPr>
          <w:rFonts w:ascii="Calibri" w:hAnsi="Calibri" w:cs="Calibri"/>
          <w:iCs/>
          <w:sz w:val="24"/>
          <w:szCs w:val="24"/>
        </w:rPr>
        <w:t xml:space="preserve">i bezpieczeństwa i higieny pracy. </w:t>
      </w:r>
    </w:p>
    <w:p w14:paraId="4DC33B53" w14:textId="77777777" w:rsidR="00354F3C" w:rsidRPr="00085BAC" w:rsidRDefault="00085BAC" w:rsidP="00EE0297">
      <w:pPr>
        <w:numPr>
          <w:ilvl w:val="0"/>
          <w:numId w:val="47"/>
        </w:numPr>
        <w:tabs>
          <w:tab w:val="clear" w:pos="340"/>
          <w:tab w:val="num" w:pos="0"/>
        </w:tabs>
        <w:suppressAutoHyphens/>
        <w:spacing w:after="120" w:line="240" w:lineRule="auto"/>
        <w:ind w:left="426" w:hanging="360"/>
        <w:jc w:val="both"/>
        <w:rPr>
          <w:rFonts w:ascii="Calibri" w:hAnsi="Calibri" w:cs="Calibri"/>
          <w:sz w:val="24"/>
          <w:szCs w:val="24"/>
        </w:rPr>
      </w:pPr>
      <w:r w:rsidRPr="00D26D88">
        <w:rPr>
          <w:rFonts w:ascii="Calibri" w:hAnsi="Calibri" w:cs="Calibri"/>
          <w:sz w:val="24"/>
          <w:szCs w:val="24"/>
        </w:rPr>
        <w:t xml:space="preserve">Umowa realizowana jest w związku z zawartą  z Województwem Mazowieckim Umową Nr W/UMWM-UU/UM/ZD/5412/2023,  </w:t>
      </w:r>
      <w:r w:rsidRPr="00D26D88">
        <w:rPr>
          <w:rStyle w:val="markedcontent"/>
          <w:rFonts w:ascii="Calibri" w:hAnsi="Calibri" w:cs="Calibri"/>
          <w:sz w:val="24"/>
          <w:szCs w:val="24"/>
        </w:rPr>
        <w:t>ramach realizacji zadań wynikających z art. 4 ust.1 ustawy z dnia 26 października 1982 r.</w:t>
      </w:r>
      <w:r>
        <w:rPr>
          <w:rStyle w:val="markedcontent"/>
          <w:rFonts w:ascii="Calibri" w:hAnsi="Calibri" w:cs="Calibri"/>
          <w:sz w:val="24"/>
          <w:szCs w:val="24"/>
        </w:rPr>
        <w:t xml:space="preserve"> </w:t>
      </w:r>
      <w:r w:rsidRPr="00D26D88">
        <w:rPr>
          <w:rStyle w:val="markedcontent"/>
          <w:rFonts w:ascii="Calibri" w:hAnsi="Calibri" w:cs="Calibri"/>
          <w:sz w:val="24"/>
          <w:szCs w:val="24"/>
        </w:rPr>
        <w:t xml:space="preserve">o wychowaniu w trzeźwości i przeciwdziałaniu alkoholizmowi (Dz. U. z 2023 r. poz. 165, z </w:t>
      </w:r>
      <w:proofErr w:type="spellStart"/>
      <w:r w:rsidRPr="00D26D88">
        <w:rPr>
          <w:rStyle w:val="markedcontent"/>
          <w:rFonts w:ascii="Calibri" w:hAnsi="Calibri" w:cs="Calibri"/>
          <w:sz w:val="24"/>
          <w:szCs w:val="24"/>
        </w:rPr>
        <w:t>późn</w:t>
      </w:r>
      <w:proofErr w:type="spellEnd"/>
      <w:r w:rsidRPr="00D26D88">
        <w:rPr>
          <w:rStyle w:val="markedcontent"/>
          <w:rFonts w:ascii="Calibri" w:hAnsi="Calibri" w:cs="Calibri"/>
          <w:sz w:val="24"/>
          <w:szCs w:val="24"/>
        </w:rPr>
        <w:t>. zm.) oraz Wojewódzkim</w:t>
      </w:r>
      <w:r w:rsidRPr="00D26D88">
        <w:rPr>
          <w:rFonts w:ascii="Calibri" w:hAnsi="Calibri" w:cs="Calibri"/>
          <w:sz w:val="24"/>
          <w:szCs w:val="24"/>
        </w:rPr>
        <w:t xml:space="preserve"> </w:t>
      </w:r>
      <w:r w:rsidRPr="00D26D88">
        <w:rPr>
          <w:rStyle w:val="markedcontent"/>
          <w:rFonts w:ascii="Calibri" w:hAnsi="Calibri" w:cs="Calibri"/>
          <w:sz w:val="24"/>
          <w:szCs w:val="24"/>
        </w:rPr>
        <w:t xml:space="preserve">Programem Profilaktyki i Rozwiązywania Problemów Alkoholowych oraz Przeciwdziałania Narkomanii na lata 2022–2025, stanowiącego załącznik do uchwały nr 35/22 Sejmiku Województwa Mazowieckiego z dnia 22 marca 2022 r.(Rozdział VI, Obszar 3, Cel szczegółowy obszaru 3, Działanie 1), w związku z art. 114 ust. 1 pkt 5 i art.115 ust. 3 ustawy </w:t>
      </w:r>
      <w:proofErr w:type="spellStart"/>
      <w:r w:rsidRPr="00D26D88">
        <w:rPr>
          <w:rStyle w:val="markedcontent"/>
          <w:rFonts w:ascii="Calibri" w:hAnsi="Calibri" w:cs="Calibri"/>
          <w:sz w:val="24"/>
          <w:szCs w:val="24"/>
        </w:rPr>
        <w:t>zdnia</w:t>
      </w:r>
      <w:proofErr w:type="spellEnd"/>
      <w:r w:rsidRPr="00D26D88">
        <w:rPr>
          <w:rStyle w:val="markedcontent"/>
          <w:rFonts w:ascii="Calibri" w:hAnsi="Calibri" w:cs="Calibri"/>
          <w:sz w:val="24"/>
          <w:szCs w:val="24"/>
        </w:rPr>
        <w:t xml:space="preserve"> 15 kwietnia 2011 r. o działalności leczniczej (Dz. U. z 2023 r. poz. 991 z </w:t>
      </w:r>
      <w:proofErr w:type="spellStart"/>
      <w:r w:rsidRPr="00D26D88">
        <w:rPr>
          <w:rStyle w:val="markedcontent"/>
          <w:rFonts w:ascii="Calibri" w:hAnsi="Calibri" w:cs="Calibri"/>
          <w:sz w:val="24"/>
          <w:szCs w:val="24"/>
        </w:rPr>
        <w:t>późn</w:t>
      </w:r>
      <w:proofErr w:type="spellEnd"/>
      <w:r w:rsidRPr="00D26D88">
        <w:rPr>
          <w:rStyle w:val="markedcontent"/>
          <w:rFonts w:ascii="Calibri" w:hAnsi="Calibri" w:cs="Calibri"/>
          <w:sz w:val="24"/>
          <w:szCs w:val="24"/>
        </w:rPr>
        <w:t xml:space="preserve">. </w:t>
      </w:r>
      <w:proofErr w:type="spellStart"/>
      <w:r w:rsidRPr="00D26D88">
        <w:rPr>
          <w:rStyle w:val="markedcontent"/>
          <w:rFonts w:ascii="Calibri" w:hAnsi="Calibri" w:cs="Calibri"/>
          <w:sz w:val="24"/>
          <w:szCs w:val="24"/>
        </w:rPr>
        <w:t>zm</w:t>
      </w:r>
      <w:proofErr w:type="spellEnd"/>
      <w:r w:rsidRPr="00D26D88">
        <w:rPr>
          <w:rStyle w:val="markedcontent"/>
          <w:rFonts w:ascii="Calibri" w:hAnsi="Calibri" w:cs="Calibri"/>
          <w:sz w:val="24"/>
          <w:szCs w:val="24"/>
        </w:rPr>
        <w:t xml:space="preserve">) </w:t>
      </w:r>
      <w:r w:rsidRPr="00D26D88">
        <w:rPr>
          <w:rFonts w:ascii="Calibri" w:hAnsi="Calibri" w:cs="Calibri"/>
          <w:sz w:val="24"/>
          <w:szCs w:val="24"/>
        </w:rPr>
        <w:t xml:space="preserve">Województwo udzieliło dotacji celowej na realizację zadania polegającego na  zwiększeniu dostępności </w:t>
      </w:r>
      <w:r>
        <w:rPr>
          <w:rFonts w:ascii="Calibri" w:hAnsi="Calibri" w:cs="Calibri"/>
          <w:sz w:val="24"/>
          <w:szCs w:val="24"/>
        </w:rPr>
        <w:br/>
      </w:r>
      <w:r w:rsidRPr="00D26D88">
        <w:rPr>
          <w:rFonts w:ascii="Calibri" w:hAnsi="Calibri" w:cs="Calibri"/>
          <w:sz w:val="24"/>
          <w:szCs w:val="24"/>
        </w:rPr>
        <w:t>i poprawie jakości leczenia osób uzależnionych od alkoholu. Zakres rzeczowy Zadania realizowany w roku 2023</w:t>
      </w:r>
    </w:p>
    <w:p w14:paraId="55C7C9C6" w14:textId="77777777" w:rsidR="00354F3C" w:rsidRPr="00354F3C" w:rsidRDefault="00354F3C" w:rsidP="00354F3C">
      <w:pPr>
        <w:autoSpaceDE w:val="0"/>
        <w:autoSpaceDN w:val="0"/>
        <w:adjustRightInd w:val="0"/>
        <w:spacing w:after="120"/>
        <w:jc w:val="center"/>
        <w:rPr>
          <w:rFonts w:ascii="Calibri" w:hAnsi="Calibri" w:cs="Calibri"/>
          <w:b/>
          <w:bCs/>
          <w:sz w:val="24"/>
          <w:szCs w:val="24"/>
          <w:lang w:val="x-none" w:eastAsia="x-none"/>
        </w:rPr>
      </w:pPr>
      <w:r w:rsidRPr="00354F3C">
        <w:rPr>
          <w:rFonts w:ascii="Calibri" w:hAnsi="Calibri" w:cs="Calibri"/>
          <w:b/>
          <w:bCs/>
          <w:sz w:val="24"/>
          <w:szCs w:val="24"/>
          <w:lang w:val="x-none" w:eastAsia="x-none"/>
        </w:rPr>
        <w:t>§ 2</w:t>
      </w:r>
    </w:p>
    <w:p w14:paraId="6C949CF9" w14:textId="77777777" w:rsidR="00354F3C" w:rsidRPr="00354F3C" w:rsidRDefault="00354F3C" w:rsidP="00354F3C">
      <w:pPr>
        <w:spacing w:after="120"/>
        <w:jc w:val="center"/>
        <w:rPr>
          <w:rFonts w:ascii="Calibri" w:hAnsi="Calibri" w:cs="Calibri"/>
          <w:b/>
          <w:bCs/>
          <w:sz w:val="24"/>
          <w:szCs w:val="24"/>
          <w:lang w:eastAsia="x-none"/>
        </w:rPr>
      </w:pPr>
      <w:r w:rsidRPr="00354F3C">
        <w:rPr>
          <w:rFonts w:ascii="Calibri" w:hAnsi="Calibri" w:cs="Calibri"/>
          <w:b/>
          <w:bCs/>
          <w:sz w:val="24"/>
          <w:szCs w:val="24"/>
          <w:lang w:val="x-none" w:eastAsia="x-none"/>
        </w:rPr>
        <w:t>Oświadczenia i zobowiązania Wykonawcy</w:t>
      </w:r>
    </w:p>
    <w:p w14:paraId="1C56F9D1" w14:textId="77777777" w:rsidR="00354F3C" w:rsidRPr="00354F3C" w:rsidRDefault="00354F3C" w:rsidP="00354F3C">
      <w:pPr>
        <w:spacing w:after="120"/>
        <w:rPr>
          <w:rFonts w:ascii="Calibri" w:hAnsi="Calibri" w:cs="Calibri"/>
          <w:b/>
          <w:bCs/>
          <w:sz w:val="24"/>
          <w:szCs w:val="24"/>
          <w:lang w:val="x-none" w:eastAsia="x-none"/>
        </w:rPr>
      </w:pPr>
      <w:r w:rsidRPr="00354F3C">
        <w:rPr>
          <w:rFonts w:ascii="Calibri" w:hAnsi="Calibri" w:cs="Calibri"/>
          <w:b/>
          <w:sz w:val="24"/>
          <w:szCs w:val="24"/>
          <w:lang w:val="x-none" w:eastAsia="x-none"/>
        </w:rPr>
        <w:t>Wykonawca oświadcza, iż:</w:t>
      </w:r>
    </w:p>
    <w:p w14:paraId="4FBA760E" w14:textId="77777777" w:rsidR="00354F3C" w:rsidRPr="00354F3C" w:rsidRDefault="00354F3C" w:rsidP="00EE0297">
      <w:pPr>
        <w:numPr>
          <w:ilvl w:val="0"/>
          <w:numId w:val="70"/>
        </w:numPr>
        <w:suppressAutoHyphens/>
        <w:autoSpaceDE w:val="0"/>
        <w:spacing w:after="120" w:line="240" w:lineRule="auto"/>
        <w:ind w:left="567" w:hanging="283"/>
        <w:jc w:val="both"/>
        <w:rPr>
          <w:rFonts w:ascii="Calibri" w:hAnsi="Calibri" w:cs="Calibri"/>
          <w:sz w:val="24"/>
          <w:szCs w:val="24"/>
        </w:rPr>
      </w:pPr>
      <w:r w:rsidRPr="00354F3C">
        <w:rPr>
          <w:rFonts w:ascii="Calibri" w:hAnsi="Calibri" w:cs="Calibri"/>
          <w:sz w:val="24"/>
          <w:szCs w:val="24"/>
        </w:rPr>
        <w:t>posiada odpowiednie kwalifikacje i doświadczenie do wykonywania czynności objętych umową;</w:t>
      </w:r>
    </w:p>
    <w:p w14:paraId="3F4FDA97" w14:textId="77777777" w:rsidR="00354F3C" w:rsidRPr="00354F3C" w:rsidRDefault="00354F3C" w:rsidP="00EE0297">
      <w:pPr>
        <w:numPr>
          <w:ilvl w:val="0"/>
          <w:numId w:val="70"/>
        </w:numPr>
        <w:suppressAutoHyphens/>
        <w:autoSpaceDE w:val="0"/>
        <w:spacing w:after="120" w:line="240" w:lineRule="auto"/>
        <w:ind w:left="567" w:hanging="283"/>
        <w:jc w:val="both"/>
        <w:rPr>
          <w:rFonts w:ascii="Calibri" w:hAnsi="Calibri" w:cs="Calibri"/>
          <w:sz w:val="24"/>
          <w:szCs w:val="24"/>
        </w:rPr>
      </w:pPr>
      <w:r w:rsidRPr="00354F3C">
        <w:rPr>
          <w:rFonts w:ascii="Calibri" w:hAnsi="Calibri" w:cs="Calibri"/>
          <w:sz w:val="24"/>
          <w:szCs w:val="24"/>
        </w:rPr>
        <w:t>jest uprawniony do zawarcia i wykonania umowy, w tym w szczególności posiada wszelkie konieczne zgody i zezwolenia;</w:t>
      </w:r>
    </w:p>
    <w:p w14:paraId="7581B515" w14:textId="77777777" w:rsidR="00354F3C" w:rsidRPr="00354F3C" w:rsidRDefault="00354F3C" w:rsidP="00EE0297">
      <w:pPr>
        <w:numPr>
          <w:ilvl w:val="0"/>
          <w:numId w:val="70"/>
        </w:numPr>
        <w:suppressAutoHyphens/>
        <w:autoSpaceDE w:val="0"/>
        <w:spacing w:after="120" w:line="240" w:lineRule="auto"/>
        <w:ind w:left="567" w:hanging="283"/>
        <w:jc w:val="both"/>
        <w:rPr>
          <w:rFonts w:ascii="Calibri" w:hAnsi="Calibri" w:cs="Calibri"/>
          <w:sz w:val="24"/>
          <w:szCs w:val="24"/>
        </w:rPr>
      </w:pPr>
      <w:r w:rsidRPr="00354F3C">
        <w:rPr>
          <w:rFonts w:ascii="Calibri" w:hAnsi="Calibri" w:cs="Calibri"/>
          <w:sz w:val="24"/>
          <w:szCs w:val="24"/>
        </w:rPr>
        <w:t>przed zawarciem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0C0CEBDB" w14:textId="77777777" w:rsidR="00354F3C" w:rsidRPr="00495F52" w:rsidRDefault="00354F3C" w:rsidP="00EE0297">
      <w:pPr>
        <w:numPr>
          <w:ilvl w:val="0"/>
          <w:numId w:val="70"/>
        </w:numPr>
        <w:suppressAutoHyphens/>
        <w:autoSpaceDE w:val="0"/>
        <w:spacing w:after="120" w:line="240" w:lineRule="auto"/>
        <w:ind w:left="567" w:hanging="283"/>
        <w:jc w:val="both"/>
        <w:rPr>
          <w:rFonts w:ascii="Calibri" w:hAnsi="Calibri" w:cs="Calibri"/>
          <w:sz w:val="24"/>
          <w:szCs w:val="24"/>
        </w:rPr>
      </w:pPr>
      <w:r w:rsidRPr="00354F3C">
        <w:rPr>
          <w:rFonts w:ascii="Calibri" w:hAnsi="Calibri" w:cs="Calibri"/>
          <w:sz w:val="24"/>
          <w:szCs w:val="24"/>
        </w:rPr>
        <w:t>ponosi pełną odpowiedzialność za właściwe wykonywanie prac związanych z pracami budowlanymi budynku, w tym za wszelkie zastosowane metody ich wykonywania.</w:t>
      </w:r>
    </w:p>
    <w:p w14:paraId="66C0E289"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sz w:val="24"/>
          <w:szCs w:val="24"/>
        </w:rPr>
        <w:t>§ 2</w:t>
      </w:r>
    </w:p>
    <w:p w14:paraId="10BF8188"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TERMIN I MIEJSCE WYKONANIA PRZEDMIOTU UMOWY</w:t>
      </w:r>
    </w:p>
    <w:p w14:paraId="1DD8F721" w14:textId="77777777" w:rsidR="00354F3C" w:rsidRPr="00354F3C" w:rsidRDefault="00354F3C" w:rsidP="00EE0297">
      <w:pPr>
        <w:numPr>
          <w:ilvl w:val="0"/>
          <w:numId w:val="54"/>
        </w:numPr>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t xml:space="preserve">Strony ustalają, że przedmiot umowy zostanie wykonany </w:t>
      </w:r>
      <w:r w:rsidRPr="00354F3C">
        <w:rPr>
          <w:rFonts w:ascii="Calibri" w:hAnsi="Calibri" w:cs="Calibri"/>
          <w:b/>
          <w:i/>
          <w:iCs/>
          <w:color w:val="000000"/>
          <w:kern w:val="2"/>
          <w:sz w:val="24"/>
          <w:szCs w:val="24"/>
          <w:u w:val="single"/>
        </w:rPr>
        <w:t xml:space="preserve">w terminie </w:t>
      </w:r>
      <w:r w:rsidR="00085BAC">
        <w:rPr>
          <w:rFonts w:ascii="Calibri" w:hAnsi="Calibri" w:cs="Calibri"/>
          <w:b/>
          <w:i/>
          <w:iCs/>
          <w:color w:val="000000"/>
          <w:kern w:val="2"/>
          <w:sz w:val="24"/>
          <w:szCs w:val="24"/>
          <w:u w:val="single"/>
        </w:rPr>
        <w:t>do dnia ……………….</w:t>
      </w:r>
      <w:r w:rsidRPr="00354F3C">
        <w:rPr>
          <w:rFonts w:ascii="Calibri" w:hAnsi="Calibri" w:cs="Calibri"/>
          <w:i/>
          <w:iCs/>
          <w:color w:val="000000"/>
          <w:kern w:val="2"/>
          <w:sz w:val="24"/>
          <w:szCs w:val="24"/>
          <w:u w:val="single"/>
        </w:rPr>
        <w:t>.</w:t>
      </w:r>
    </w:p>
    <w:p w14:paraId="278D73B9" w14:textId="77777777" w:rsidR="00354F3C" w:rsidRPr="00354F3C" w:rsidRDefault="00354F3C" w:rsidP="00EE0297">
      <w:pPr>
        <w:numPr>
          <w:ilvl w:val="0"/>
          <w:numId w:val="54"/>
        </w:numPr>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t>Za zakończenie wykonania przedmiotu umowy strony uznają podpisanie protokołu odbioru końcowego stwierdzającego wykonanie przedmiotu umowy.</w:t>
      </w:r>
    </w:p>
    <w:p w14:paraId="789D45AA" w14:textId="77777777" w:rsidR="00354F3C" w:rsidRPr="00354F3C" w:rsidRDefault="00354F3C" w:rsidP="00EE0297">
      <w:pPr>
        <w:numPr>
          <w:ilvl w:val="0"/>
          <w:numId w:val="54"/>
        </w:numPr>
        <w:suppressAutoHyphens/>
        <w:spacing w:line="240" w:lineRule="auto"/>
        <w:ind w:left="360" w:hanging="360"/>
        <w:jc w:val="both"/>
        <w:rPr>
          <w:rFonts w:ascii="Calibri" w:hAnsi="Calibri" w:cs="Calibri"/>
          <w:sz w:val="24"/>
          <w:szCs w:val="24"/>
        </w:rPr>
      </w:pPr>
      <w:r w:rsidRPr="00354F3C">
        <w:rPr>
          <w:rFonts w:ascii="Calibri" w:hAnsi="Calibri" w:cs="Calibri"/>
          <w:sz w:val="24"/>
          <w:szCs w:val="24"/>
        </w:rPr>
        <w:t xml:space="preserve">Miejsce wykonania przedmiotu umowy -  </w:t>
      </w:r>
      <w:r w:rsidRPr="00354F3C">
        <w:rPr>
          <w:rStyle w:val="Pogrubienie"/>
          <w:rFonts w:ascii="Calibri" w:hAnsi="Calibri" w:cs="Calibri"/>
          <w:sz w:val="24"/>
          <w:szCs w:val="24"/>
        </w:rPr>
        <w:t>budynek ………………………………</w:t>
      </w:r>
      <w:r w:rsidRPr="00354F3C">
        <w:rPr>
          <w:rFonts w:ascii="Calibri" w:hAnsi="Calibri" w:cs="Calibri"/>
          <w:sz w:val="24"/>
          <w:szCs w:val="24"/>
        </w:rPr>
        <w:t xml:space="preserve">. </w:t>
      </w:r>
    </w:p>
    <w:p w14:paraId="44867335" w14:textId="77777777" w:rsidR="00354F3C" w:rsidRPr="00354F3C" w:rsidRDefault="00354F3C" w:rsidP="00354F3C">
      <w:pPr>
        <w:ind w:left="360"/>
        <w:jc w:val="both"/>
        <w:rPr>
          <w:rFonts w:ascii="Calibri" w:hAnsi="Calibri" w:cs="Calibri"/>
          <w:sz w:val="24"/>
          <w:szCs w:val="24"/>
        </w:rPr>
      </w:pPr>
    </w:p>
    <w:p w14:paraId="74FE9A2F"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 3</w:t>
      </w:r>
    </w:p>
    <w:p w14:paraId="666DE66C"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OBOWIĄZKI STRON</w:t>
      </w:r>
    </w:p>
    <w:p w14:paraId="212DA610" w14:textId="77777777" w:rsidR="00354F3C" w:rsidRPr="00354F3C" w:rsidRDefault="00354F3C" w:rsidP="00EE0297">
      <w:pPr>
        <w:numPr>
          <w:ilvl w:val="0"/>
          <w:numId w:val="56"/>
        </w:numPr>
        <w:tabs>
          <w:tab w:val="clear" w:pos="720"/>
          <w:tab w:val="num" w:pos="340"/>
        </w:tabs>
        <w:suppressAutoHyphens/>
        <w:spacing w:line="240" w:lineRule="auto"/>
        <w:ind w:left="360"/>
        <w:jc w:val="both"/>
        <w:rPr>
          <w:rFonts w:ascii="Calibri" w:hAnsi="Calibri" w:cs="Calibri"/>
          <w:sz w:val="24"/>
          <w:szCs w:val="24"/>
        </w:rPr>
      </w:pPr>
      <w:r w:rsidRPr="00354F3C">
        <w:rPr>
          <w:rFonts w:ascii="Calibri" w:hAnsi="Calibri" w:cs="Calibri"/>
          <w:color w:val="000000"/>
          <w:kern w:val="2"/>
          <w:sz w:val="24"/>
          <w:szCs w:val="24"/>
        </w:rPr>
        <w:t>Do obowiązków Wykonawcy należy:</w:t>
      </w:r>
    </w:p>
    <w:p w14:paraId="4858EBED" w14:textId="77777777" w:rsidR="00354F3C" w:rsidRPr="00354F3C" w:rsidRDefault="00354F3C" w:rsidP="00EE0297">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lastRenderedPageBreak/>
        <w:t>sporządzenie i przedłożenie Zamawiającemu harmonogramu prac po ustaleniu szczegółów z ……………………..;</w:t>
      </w:r>
    </w:p>
    <w:p w14:paraId="165FAF9A" w14:textId="77777777" w:rsidR="00354F3C" w:rsidRPr="00354F3C" w:rsidRDefault="00354F3C" w:rsidP="00EE0297">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należyte wykonanie przedmiotu umowy przy użyciu własnych materiałów, zgodnie z umową, zasadami wiedzy technicznej i przepisami prawa;</w:t>
      </w:r>
    </w:p>
    <w:p w14:paraId="6FE06BE0" w14:textId="0968750A" w:rsidR="00354F3C" w:rsidRPr="00354F3C" w:rsidRDefault="00354F3C" w:rsidP="00EE0297">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 xml:space="preserve">okazanie na żądanie Zamawiającego certyfikatów bezpieczeństwa lub zgodności </w:t>
      </w:r>
      <w:r w:rsidR="00977404">
        <w:rPr>
          <w:rFonts w:ascii="Calibri" w:hAnsi="Calibri" w:cs="Calibri"/>
          <w:color w:val="000000"/>
          <w:kern w:val="2"/>
          <w:sz w:val="24"/>
          <w:szCs w:val="24"/>
        </w:rPr>
        <w:br/>
      </w:r>
      <w:r w:rsidRPr="00354F3C">
        <w:rPr>
          <w:rFonts w:ascii="Calibri" w:hAnsi="Calibri" w:cs="Calibri"/>
          <w:color w:val="000000"/>
          <w:kern w:val="2"/>
          <w:sz w:val="24"/>
          <w:szCs w:val="24"/>
        </w:rPr>
        <w:t>z Polską Normą dla użytych materiałów;</w:t>
      </w:r>
    </w:p>
    <w:p w14:paraId="0F9774C7" w14:textId="77777777" w:rsidR="00354F3C" w:rsidRPr="00354F3C" w:rsidRDefault="00354F3C" w:rsidP="00EE0297">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przeprowadzenie remontu zgodnie z wymogami rozporządzenia Ministra Infrastruktury z dnia 6 lutego 2003 r. w sprawie bezpieczeństwa i higieny pracy podczas wykonywania robót budowlanych (Dz. U. poz. 401);</w:t>
      </w:r>
    </w:p>
    <w:p w14:paraId="4067A845" w14:textId="77777777" w:rsidR="00354F3C" w:rsidRPr="00354F3C" w:rsidRDefault="00354F3C" w:rsidP="00EE0297">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 xml:space="preserve">postępowanie z odpadami powstałymi w trakcie realizacji przedmiotu umowy zgodnie z przepisami ustawy z dnia 14 grudnia 2012 r. o odpadach (Dz. U. z 2022 r., poz. 699, z </w:t>
      </w:r>
      <w:proofErr w:type="spellStart"/>
      <w:r w:rsidRPr="00354F3C">
        <w:rPr>
          <w:rFonts w:ascii="Calibri" w:hAnsi="Calibri" w:cs="Calibri"/>
          <w:color w:val="000000"/>
          <w:kern w:val="2"/>
          <w:sz w:val="24"/>
          <w:szCs w:val="24"/>
        </w:rPr>
        <w:t>późn</w:t>
      </w:r>
      <w:proofErr w:type="spellEnd"/>
      <w:r w:rsidRPr="00354F3C">
        <w:rPr>
          <w:rFonts w:ascii="Calibri" w:hAnsi="Calibri" w:cs="Calibri"/>
          <w:color w:val="000000"/>
          <w:kern w:val="2"/>
          <w:sz w:val="24"/>
          <w:szCs w:val="24"/>
        </w:rPr>
        <w:t xml:space="preserve">. zm.) i ustawy z 27 kwietnia 2001 r. - Prawo ochrony środowiska (Dz. U. z 2022 r. poz. 2556, z </w:t>
      </w:r>
      <w:proofErr w:type="spellStart"/>
      <w:r w:rsidRPr="00354F3C">
        <w:rPr>
          <w:rFonts w:ascii="Calibri" w:hAnsi="Calibri" w:cs="Calibri"/>
          <w:color w:val="000000"/>
          <w:kern w:val="2"/>
          <w:sz w:val="24"/>
          <w:szCs w:val="24"/>
        </w:rPr>
        <w:t>póżn</w:t>
      </w:r>
      <w:proofErr w:type="spellEnd"/>
      <w:r w:rsidRPr="00354F3C">
        <w:rPr>
          <w:rFonts w:ascii="Calibri" w:hAnsi="Calibri" w:cs="Calibri"/>
          <w:color w:val="000000"/>
          <w:kern w:val="2"/>
          <w:sz w:val="24"/>
          <w:szCs w:val="24"/>
        </w:rPr>
        <w:t>. zm.);</w:t>
      </w:r>
    </w:p>
    <w:p w14:paraId="63AF3ED3" w14:textId="77777777" w:rsidR="00354F3C" w:rsidRPr="00354F3C" w:rsidRDefault="00354F3C" w:rsidP="00C442DA">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organizacja, zagospodarowanie i zabezpieczenie miejsca remontu z zachowaniem należytej staranności, w tym zachowanie porządku;</w:t>
      </w:r>
    </w:p>
    <w:p w14:paraId="550A03BC" w14:textId="77777777" w:rsidR="00354F3C" w:rsidRPr="00354F3C" w:rsidRDefault="00354F3C" w:rsidP="00C442DA">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natychmiastowe usunięcie wszelkich szkód i awarii spowodowanych przez Wykonawcę w trakcie remontu;</w:t>
      </w:r>
    </w:p>
    <w:p w14:paraId="7C3E3064" w14:textId="77777777" w:rsidR="00354F3C" w:rsidRPr="00354F3C" w:rsidRDefault="00354F3C" w:rsidP="00C442DA">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przerwanie remontu na żądanie Zamawiającego i w związku z tym zabezpieczenie wykonania remontu przed zniszczeniem;</w:t>
      </w:r>
    </w:p>
    <w:p w14:paraId="78D35826" w14:textId="77777777" w:rsidR="00354F3C" w:rsidRPr="00354F3C" w:rsidRDefault="00354F3C" w:rsidP="00C442DA">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wykonanie przed zgłoszeniem przedmiotu umowy do odbioru, wszystkich niezbędnych prób, odbiorów i badań z wynikiem pozytywnym;</w:t>
      </w:r>
    </w:p>
    <w:p w14:paraId="5EE99254" w14:textId="77777777" w:rsidR="00354F3C" w:rsidRPr="00354F3C" w:rsidRDefault="00354F3C" w:rsidP="00C442DA">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uporządkowanie terenu po zakończeniu remontu;</w:t>
      </w:r>
    </w:p>
    <w:p w14:paraId="419F8957" w14:textId="77777777" w:rsidR="00354F3C" w:rsidRPr="00354F3C" w:rsidRDefault="00354F3C" w:rsidP="00C442DA">
      <w:pPr>
        <w:numPr>
          <w:ilvl w:val="0"/>
          <w:numId w:val="62"/>
        </w:numPr>
        <w:tabs>
          <w:tab w:val="num" w:pos="0"/>
        </w:tabs>
        <w:suppressAutoHyphens/>
        <w:spacing w:line="240" w:lineRule="auto"/>
        <w:ind w:left="720"/>
        <w:jc w:val="both"/>
        <w:rPr>
          <w:rFonts w:ascii="Calibri" w:hAnsi="Calibri" w:cs="Calibri"/>
          <w:sz w:val="24"/>
          <w:szCs w:val="24"/>
        </w:rPr>
      </w:pPr>
      <w:r w:rsidRPr="00354F3C">
        <w:rPr>
          <w:rFonts w:ascii="Calibri" w:hAnsi="Calibri" w:cs="Calibri"/>
          <w:color w:val="000000"/>
          <w:kern w:val="2"/>
          <w:sz w:val="24"/>
          <w:szCs w:val="24"/>
        </w:rPr>
        <w:t>uczestniczenie w czynnościach odbioru, usunięcie stwierdzonych wad.</w:t>
      </w:r>
    </w:p>
    <w:p w14:paraId="0C4A11CB" w14:textId="5797E330" w:rsidR="00354F3C" w:rsidRPr="00354F3C" w:rsidRDefault="00354F3C" w:rsidP="00C442DA">
      <w:pPr>
        <w:numPr>
          <w:ilvl w:val="0"/>
          <w:numId w:val="56"/>
        </w:numPr>
        <w:tabs>
          <w:tab w:val="clear" w:pos="720"/>
          <w:tab w:val="num" w:pos="340"/>
        </w:tabs>
        <w:suppressAutoHyphens/>
        <w:spacing w:line="240" w:lineRule="auto"/>
        <w:ind w:left="340" w:hanging="340"/>
        <w:jc w:val="both"/>
        <w:rPr>
          <w:rFonts w:ascii="Calibri" w:hAnsi="Calibri" w:cs="Calibri"/>
          <w:sz w:val="24"/>
          <w:szCs w:val="24"/>
        </w:rPr>
      </w:pPr>
      <w:r w:rsidRPr="00354F3C">
        <w:rPr>
          <w:rFonts w:ascii="Calibri" w:hAnsi="Calibri" w:cs="Calibri"/>
          <w:color w:val="000000"/>
          <w:kern w:val="2"/>
          <w:sz w:val="24"/>
          <w:szCs w:val="24"/>
        </w:rPr>
        <w:t xml:space="preserve">Zamówienie będzie realizowane w pomieszczeniach użytkowanych przez </w:t>
      </w:r>
      <w:r w:rsidR="00085BAC">
        <w:rPr>
          <w:rFonts w:ascii="Calibri" w:hAnsi="Calibri" w:cs="Calibri"/>
          <w:color w:val="000000"/>
          <w:kern w:val="2"/>
          <w:sz w:val="24"/>
          <w:szCs w:val="24"/>
        </w:rPr>
        <w:t xml:space="preserve">pracowników </w:t>
      </w:r>
      <w:r w:rsidR="00977404">
        <w:rPr>
          <w:rFonts w:ascii="Calibri" w:hAnsi="Calibri" w:cs="Calibri"/>
          <w:color w:val="000000"/>
          <w:kern w:val="2"/>
          <w:sz w:val="24"/>
          <w:szCs w:val="24"/>
        </w:rPr>
        <w:br/>
      </w:r>
      <w:r w:rsidR="00085BAC">
        <w:rPr>
          <w:rFonts w:ascii="Calibri" w:hAnsi="Calibri" w:cs="Calibri"/>
          <w:color w:val="000000"/>
          <w:kern w:val="2"/>
          <w:sz w:val="24"/>
          <w:szCs w:val="24"/>
        </w:rPr>
        <w:t xml:space="preserve">i pacjentów </w:t>
      </w:r>
      <w:r w:rsidRPr="00354F3C">
        <w:rPr>
          <w:rFonts w:ascii="Calibri" w:hAnsi="Calibri" w:cs="Calibri"/>
          <w:color w:val="000000"/>
          <w:kern w:val="2"/>
          <w:sz w:val="24"/>
          <w:szCs w:val="24"/>
        </w:rPr>
        <w:t xml:space="preserve">Zamawiającego bez wstrzymania pracy  ……………………………. Ryzyko związane </w:t>
      </w:r>
      <w:r w:rsidR="00977404">
        <w:rPr>
          <w:rFonts w:ascii="Calibri" w:hAnsi="Calibri" w:cs="Calibri"/>
          <w:color w:val="000000"/>
          <w:kern w:val="2"/>
          <w:sz w:val="24"/>
          <w:szCs w:val="24"/>
        </w:rPr>
        <w:br/>
      </w:r>
      <w:r w:rsidRPr="00354F3C">
        <w:rPr>
          <w:rFonts w:ascii="Calibri" w:hAnsi="Calibri" w:cs="Calibri"/>
          <w:color w:val="000000"/>
          <w:kern w:val="2"/>
          <w:sz w:val="24"/>
          <w:szCs w:val="24"/>
        </w:rPr>
        <w:t>z użytkowaniem pomieszczeń zostało uwzględnione w cenie.</w:t>
      </w:r>
    </w:p>
    <w:p w14:paraId="1099548B" w14:textId="77777777" w:rsidR="00354F3C" w:rsidRPr="00354F3C" w:rsidRDefault="00354F3C" w:rsidP="00C442DA">
      <w:pPr>
        <w:numPr>
          <w:ilvl w:val="0"/>
          <w:numId w:val="56"/>
        </w:numPr>
        <w:tabs>
          <w:tab w:val="clear" w:pos="720"/>
          <w:tab w:val="num" w:pos="340"/>
        </w:tabs>
        <w:suppressAutoHyphens/>
        <w:spacing w:line="240" w:lineRule="auto"/>
        <w:ind w:left="360"/>
        <w:jc w:val="both"/>
        <w:rPr>
          <w:rFonts w:ascii="Calibri" w:hAnsi="Calibri" w:cs="Calibri"/>
          <w:sz w:val="24"/>
          <w:szCs w:val="24"/>
        </w:rPr>
      </w:pPr>
      <w:r w:rsidRPr="00354F3C">
        <w:rPr>
          <w:rFonts w:ascii="Calibri" w:hAnsi="Calibri" w:cs="Calibri"/>
          <w:color w:val="000000"/>
          <w:kern w:val="2"/>
          <w:sz w:val="24"/>
          <w:szCs w:val="24"/>
        </w:rPr>
        <w:t>Wykonawca ponosi pełną odpowiedzialność cywilną za szkody i straty oraz następstwa nieszczęśliwych wypadków i zdarzeń losowych, dotyczących</w:t>
      </w:r>
      <w:r w:rsidR="00085BAC">
        <w:rPr>
          <w:rFonts w:ascii="Calibri" w:hAnsi="Calibri" w:cs="Calibri"/>
          <w:color w:val="000000"/>
          <w:kern w:val="2"/>
          <w:sz w:val="24"/>
          <w:szCs w:val="24"/>
        </w:rPr>
        <w:t>, pacjentów,</w:t>
      </w:r>
      <w:r w:rsidRPr="00354F3C">
        <w:rPr>
          <w:rFonts w:ascii="Calibri" w:hAnsi="Calibri" w:cs="Calibri"/>
          <w:color w:val="000000"/>
          <w:kern w:val="2"/>
          <w:sz w:val="24"/>
          <w:szCs w:val="24"/>
        </w:rPr>
        <w:t xml:space="preserve"> pracowników i osób trzecich oraz ich mienia, powstałych w związku z realizacją umowy.</w:t>
      </w:r>
    </w:p>
    <w:p w14:paraId="654D0A06" w14:textId="77777777" w:rsidR="00354F3C" w:rsidRPr="00354F3C" w:rsidRDefault="00354F3C" w:rsidP="00354F3C">
      <w:pPr>
        <w:jc w:val="center"/>
        <w:rPr>
          <w:rFonts w:ascii="Calibri" w:hAnsi="Calibri" w:cs="Calibri"/>
          <w:b/>
          <w:color w:val="000000"/>
          <w:kern w:val="2"/>
          <w:sz w:val="24"/>
          <w:szCs w:val="24"/>
        </w:rPr>
      </w:pPr>
    </w:p>
    <w:p w14:paraId="5786647D"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 4</w:t>
      </w:r>
    </w:p>
    <w:p w14:paraId="59CA0738"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ODBIÓR KOŃCOWY PRZEDMIOTU UMOWY</w:t>
      </w:r>
    </w:p>
    <w:p w14:paraId="3683DA31" w14:textId="77777777" w:rsidR="00354F3C" w:rsidRPr="00354F3C" w:rsidRDefault="00354F3C" w:rsidP="00C442DA">
      <w:pPr>
        <w:numPr>
          <w:ilvl w:val="0"/>
          <w:numId w:val="57"/>
        </w:numPr>
        <w:tabs>
          <w:tab w:val="clear" w:pos="454"/>
          <w:tab w:val="num" w:pos="0"/>
          <w:tab w:val="left" w:pos="360"/>
        </w:tabs>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t>Strony ustalają, iż przedmiotem odbioru końcowego jest wykonanie przedmiotu zamówienia objętego niniejszą umową.</w:t>
      </w:r>
    </w:p>
    <w:p w14:paraId="7B566463" w14:textId="2FF33CB6" w:rsidR="00354F3C" w:rsidRPr="00354F3C" w:rsidRDefault="00354F3C" w:rsidP="00C442DA">
      <w:pPr>
        <w:numPr>
          <w:ilvl w:val="0"/>
          <w:numId w:val="57"/>
        </w:numPr>
        <w:tabs>
          <w:tab w:val="clear" w:pos="454"/>
          <w:tab w:val="num" w:pos="0"/>
          <w:tab w:val="left" w:pos="360"/>
        </w:tabs>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t xml:space="preserve">Odbiór końcowy nastąpi w terminie do 3 dni roboczych od daty pisemnego zgłoszenia przez Wykonawcę zakończenia całości robót </w:t>
      </w:r>
      <w:r w:rsidR="00E80F3B">
        <w:rPr>
          <w:rFonts w:ascii="Calibri" w:hAnsi="Calibri" w:cs="Calibri"/>
          <w:color w:val="000000"/>
          <w:kern w:val="2"/>
          <w:sz w:val="24"/>
          <w:szCs w:val="24"/>
        </w:rPr>
        <w:t>budowlanych</w:t>
      </w:r>
      <w:r w:rsidR="00E80F3B" w:rsidRPr="00354F3C">
        <w:rPr>
          <w:rFonts w:ascii="Calibri" w:hAnsi="Calibri" w:cs="Calibri"/>
          <w:color w:val="000000"/>
          <w:kern w:val="2"/>
          <w:sz w:val="24"/>
          <w:szCs w:val="24"/>
        </w:rPr>
        <w:t xml:space="preserve"> </w:t>
      </w:r>
      <w:r w:rsidRPr="00354F3C">
        <w:rPr>
          <w:rFonts w:ascii="Calibri" w:hAnsi="Calibri" w:cs="Calibri"/>
          <w:color w:val="000000"/>
          <w:kern w:val="2"/>
          <w:sz w:val="24"/>
          <w:szCs w:val="24"/>
        </w:rPr>
        <w:t>nie później jednak niż w ostatnim dniu obowiązywania umowy.</w:t>
      </w:r>
    </w:p>
    <w:p w14:paraId="3C561AF5" w14:textId="318BE773" w:rsidR="00354F3C" w:rsidRPr="00354F3C" w:rsidRDefault="00354F3C" w:rsidP="00C442DA">
      <w:pPr>
        <w:numPr>
          <w:ilvl w:val="0"/>
          <w:numId w:val="57"/>
        </w:numPr>
        <w:tabs>
          <w:tab w:val="clear" w:pos="454"/>
          <w:tab w:val="num" w:pos="0"/>
          <w:tab w:val="left" w:pos="360"/>
        </w:tabs>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t>Zakończenie robót i kompletność dokumentów odbiorowych zostaną stwierdzone w protokole odbioru końcowego</w:t>
      </w:r>
      <w:r w:rsidR="00484909">
        <w:rPr>
          <w:rFonts w:ascii="Calibri" w:hAnsi="Calibri" w:cs="Calibri"/>
          <w:color w:val="000000"/>
          <w:kern w:val="2"/>
          <w:sz w:val="24"/>
          <w:szCs w:val="24"/>
        </w:rPr>
        <w:t xml:space="preserve">, którego wzór stanowi </w:t>
      </w:r>
      <w:r w:rsidR="00484909" w:rsidRPr="00977404">
        <w:rPr>
          <w:rFonts w:ascii="Calibri" w:hAnsi="Calibri" w:cs="Calibri"/>
          <w:color w:val="000000"/>
          <w:kern w:val="2"/>
          <w:sz w:val="24"/>
          <w:szCs w:val="24"/>
        </w:rPr>
        <w:t xml:space="preserve">załącznik nr </w:t>
      </w:r>
      <w:r w:rsidR="00977404" w:rsidRPr="00977404">
        <w:rPr>
          <w:rFonts w:ascii="Calibri" w:hAnsi="Calibri" w:cs="Calibri"/>
          <w:color w:val="000000"/>
          <w:kern w:val="2"/>
          <w:sz w:val="24"/>
          <w:szCs w:val="24"/>
        </w:rPr>
        <w:t>4</w:t>
      </w:r>
      <w:r w:rsidR="00484909" w:rsidRPr="00977404">
        <w:rPr>
          <w:rFonts w:ascii="Calibri" w:hAnsi="Calibri" w:cs="Calibri"/>
          <w:color w:val="000000"/>
          <w:kern w:val="2"/>
          <w:sz w:val="24"/>
          <w:szCs w:val="24"/>
        </w:rPr>
        <w:t xml:space="preserve"> do umowy</w:t>
      </w:r>
      <w:r w:rsidRPr="00977404">
        <w:rPr>
          <w:rFonts w:ascii="Calibri" w:hAnsi="Calibri" w:cs="Calibri"/>
          <w:color w:val="000000"/>
          <w:kern w:val="2"/>
          <w:sz w:val="24"/>
          <w:szCs w:val="24"/>
        </w:rPr>
        <w:t>.</w:t>
      </w:r>
    </w:p>
    <w:p w14:paraId="4E54FF8C" w14:textId="77777777" w:rsidR="00354F3C" w:rsidRPr="00354F3C" w:rsidRDefault="00354F3C" w:rsidP="00C442DA">
      <w:pPr>
        <w:numPr>
          <w:ilvl w:val="0"/>
          <w:numId w:val="57"/>
        </w:numPr>
        <w:tabs>
          <w:tab w:val="clear" w:pos="454"/>
          <w:tab w:val="num" w:pos="0"/>
          <w:tab w:val="left" w:pos="360"/>
        </w:tabs>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t>Jeżeli w toku czynności odbioru końcowego zostaną stwierdzone wady, to Zamawiającemu przysługują następujące uprawnienia:</w:t>
      </w:r>
    </w:p>
    <w:p w14:paraId="2DDC6FD5" w14:textId="77777777" w:rsidR="00354F3C" w:rsidRPr="00C442DA" w:rsidRDefault="00354F3C" w:rsidP="00C442DA">
      <w:pPr>
        <w:pStyle w:val="Akapitzlist"/>
        <w:numPr>
          <w:ilvl w:val="0"/>
          <w:numId w:val="136"/>
        </w:numPr>
        <w:suppressAutoHyphens/>
        <w:spacing w:line="240" w:lineRule="auto"/>
        <w:jc w:val="both"/>
        <w:rPr>
          <w:rFonts w:ascii="Calibri" w:hAnsi="Calibri" w:cs="Calibri"/>
          <w:sz w:val="24"/>
          <w:szCs w:val="24"/>
        </w:rPr>
      </w:pPr>
      <w:r w:rsidRPr="00C442DA">
        <w:rPr>
          <w:rFonts w:ascii="Calibri" w:hAnsi="Calibri" w:cs="Calibri"/>
          <w:color w:val="000000"/>
          <w:kern w:val="2"/>
          <w:sz w:val="24"/>
          <w:szCs w:val="24"/>
        </w:rPr>
        <w:t>jeżeli wady nadają się do usunięcia wyznacza termin do usunięcia wad;</w:t>
      </w:r>
    </w:p>
    <w:p w14:paraId="7CBB0D46" w14:textId="77777777" w:rsidR="00354F3C" w:rsidRPr="00354F3C" w:rsidRDefault="00354F3C" w:rsidP="00C442DA">
      <w:pPr>
        <w:numPr>
          <w:ilvl w:val="0"/>
          <w:numId w:val="136"/>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t xml:space="preserve">jeżeli wady nie nadają się do usunięcia może obniżyć odpowiednio wynagrodzenie albo od umowy odstąpić.  </w:t>
      </w:r>
    </w:p>
    <w:p w14:paraId="2EF940E6" w14:textId="647E9106" w:rsidR="00354F3C" w:rsidRPr="00354F3C" w:rsidRDefault="00354F3C" w:rsidP="00C442DA">
      <w:pPr>
        <w:numPr>
          <w:ilvl w:val="0"/>
          <w:numId w:val="57"/>
        </w:numPr>
        <w:tabs>
          <w:tab w:val="clear" w:pos="454"/>
          <w:tab w:val="num" w:pos="0"/>
          <w:tab w:val="left" w:pos="360"/>
        </w:tabs>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t xml:space="preserve">Strony postanawiają, że z czynności odbioru będzie spisany protokół, zawierający wszelkie ustalenia dokonane w toku odbioru, jak też terminy wyznaczone na usunięcie stwierdzonych przy odbiorze wad. </w:t>
      </w:r>
    </w:p>
    <w:p w14:paraId="2B3B84CF" w14:textId="77777777" w:rsidR="00354F3C" w:rsidRPr="00354F3C" w:rsidRDefault="00354F3C" w:rsidP="00C442DA">
      <w:pPr>
        <w:numPr>
          <w:ilvl w:val="0"/>
          <w:numId w:val="57"/>
        </w:numPr>
        <w:tabs>
          <w:tab w:val="clear" w:pos="454"/>
          <w:tab w:val="num" w:pos="0"/>
          <w:tab w:val="left" w:pos="360"/>
        </w:tabs>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lastRenderedPageBreak/>
        <w:t>Wykonawca zobowiązany jest do zawiadomienia Zamawiającego o usunięciu wad oraz do zaproponowania terminu odbioru zakwestionowanych uprzednio robót jako wadliwych.</w:t>
      </w:r>
    </w:p>
    <w:p w14:paraId="2562B718" w14:textId="77777777" w:rsidR="00354F3C" w:rsidRPr="00354F3C" w:rsidRDefault="00354F3C" w:rsidP="00C442DA">
      <w:pPr>
        <w:numPr>
          <w:ilvl w:val="0"/>
          <w:numId w:val="57"/>
        </w:numPr>
        <w:tabs>
          <w:tab w:val="clear" w:pos="454"/>
          <w:tab w:val="num" w:pos="0"/>
          <w:tab w:val="left" w:pos="360"/>
        </w:tabs>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t>Usunięcie wad powinno być stwierdzone protokolarnie.</w:t>
      </w:r>
    </w:p>
    <w:p w14:paraId="5716C88B" w14:textId="77777777" w:rsidR="00354F3C" w:rsidRPr="00354F3C" w:rsidRDefault="00354F3C" w:rsidP="00354F3C">
      <w:pPr>
        <w:jc w:val="center"/>
        <w:rPr>
          <w:rFonts w:ascii="Calibri" w:hAnsi="Calibri" w:cs="Calibri"/>
          <w:b/>
          <w:color w:val="000000"/>
          <w:kern w:val="2"/>
          <w:sz w:val="24"/>
          <w:szCs w:val="24"/>
        </w:rPr>
      </w:pPr>
    </w:p>
    <w:p w14:paraId="20185883"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sz w:val="24"/>
          <w:szCs w:val="24"/>
        </w:rPr>
        <w:t>§ 5</w:t>
      </w:r>
    </w:p>
    <w:p w14:paraId="61084F29"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sz w:val="24"/>
          <w:szCs w:val="24"/>
        </w:rPr>
        <w:t>WYNAGRODZENIE ZA WYKONANIE PRZEDMIOTU UMOWY</w:t>
      </w:r>
    </w:p>
    <w:p w14:paraId="16D1D33B" w14:textId="615CCAEC" w:rsidR="00354F3C" w:rsidRPr="00354F3C" w:rsidRDefault="003C1EDC" w:rsidP="00C442DA">
      <w:pPr>
        <w:numPr>
          <w:ilvl w:val="0"/>
          <w:numId w:val="46"/>
        </w:numPr>
        <w:tabs>
          <w:tab w:val="clear" w:pos="432"/>
          <w:tab w:val="num" w:pos="340"/>
        </w:tabs>
        <w:suppressAutoHyphens/>
        <w:spacing w:line="240" w:lineRule="auto"/>
        <w:ind w:left="340" w:hanging="340"/>
        <w:jc w:val="both"/>
        <w:rPr>
          <w:rFonts w:ascii="Calibri" w:hAnsi="Calibri" w:cs="Calibri"/>
          <w:sz w:val="24"/>
          <w:szCs w:val="24"/>
        </w:rPr>
      </w:pPr>
      <w:r>
        <w:rPr>
          <w:rFonts w:ascii="Calibri" w:hAnsi="Calibri" w:cs="Calibri"/>
          <w:color w:val="000000"/>
          <w:sz w:val="24"/>
          <w:szCs w:val="24"/>
        </w:rPr>
        <w:t>1.</w:t>
      </w:r>
      <w:r>
        <w:rPr>
          <w:rFonts w:ascii="Calibri" w:hAnsi="Calibri" w:cs="Calibri"/>
          <w:color w:val="000000"/>
          <w:sz w:val="24"/>
          <w:szCs w:val="24"/>
        </w:rPr>
        <w:tab/>
      </w:r>
      <w:r w:rsidR="00354F3C" w:rsidRPr="00354F3C">
        <w:rPr>
          <w:rFonts w:ascii="Calibri" w:hAnsi="Calibri" w:cs="Calibri"/>
          <w:color w:val="000000"/>
          <w:sz w:val="24"/>
          <w:szCs w:val="24"/>
        </w:rPr>
        <w:t xml:space="preserve">Zamawiający zobowiązuje się zapłacić Wykonawcy za przedmiot umowy określony w § 1 </w:t>
      </w:r>
      <w:r w:rsidR="00746A5B">
        <w:rPr>
          <w:rFonts w:ascii="Calibri" w:hAnsi="Calibri" w:cs="Calibri"/>
          <w:color w:val="000000"/>
          <w:sz w:val="24"/>
          <w:szCs w:val="24"/>
        </w:rPr>
        <w:t>wynagrodzenie ryczałtowe</w:t>
      </w:r>
      <w:r w:rsidR="00746A5B" w:rsidRPr="00354F3C">
        <w:rPr>
          <w:rFonts w:ascii="Calibri" w:hAnsi="Calibri" w:cs="Calibri"/>
          <w:color w:val="000000"/>
          <w:sz w:val="24"/>
          <w:szCs w:val="24"/>
        </w:rPr>
        <w:t xml:space="preserve"> </w:t>
      </w:r>
      <w:r w:rsidR="00354F3C" w:rsidRPr="00354F3C">
        <w:rPr>
          <w:rFonts w:ascii="Calibri" w:hAnsi="Calibri" w:cs="Calibri"/>
          <w:color w:val="000000"/>
          <w:sz w:val="24"/>
          <w:szCs w:val="24"/>
        </w:rPr>
        <w:t>brutto w kwocie …………. zł.  ( słownie:……………….………..).</w:t>
      </w:r>
    </w:p>
    <w:p w14:paraId="0AA1312A" w14:textId="77777777" w:rsidR="00354F3C" w:rsidRPr="00354F3C" w:rsidRDefault="003C1EDC" w:rsidP="00C442DA">
      <w:pPr>
        <w:numPr>
          <w:ilvl w:val="0"/>
          <w:numId w:val="46"/>
        </w:numPr>
        <w:tabs>
          <w:tab w:val="clear" w:pos="432"/>
          <w:tab w:val="num" w:pos="340"/>
        </w:tabs>
        <w:suppressAutoHyphens/>
        <w:spacing w:line="240" w:lineRule="auto"/>
        <w:ind w:left="340" w:hanging="340"/>
        <w:jc w:val="both"/>
        <w:rPr>
          <w:rFonts w:ascii="Calibri" w:hAnsi="Calibri" w:cs="Calibri"/>
          <w:sz w:val="24"/>
          <w:szCs w:val="24"/>
        </w:rPr>
      </w:pPr>
      <w:r>
        <w:rPr>
          <w:rFonts w:ascii="Calibri" w:hAnsi="Calibri" w:cs="Calibri"/>
          <w:color w:val="000000"/>
          <w:sz w:val="24"/>
          <w:szCs w:val="24"/>
        </w:rPr>
        <w:t>2.</w:t>
      </w:r>
      <w:r>
        <w:rPr>
          <w:rFonts w:ascii="Calibri" w:hAnsi="Calibri" w:cs="Calibri"/>
          <w:color w:val="000000"/>
          <w:sz w:val="24"/>
          <w:szCs w:val="24"/>
        </w:rPr>
        <w:tab/>
      </w:r>
      <w:r w:rsidR="00354F3C" w:rsidRPr="00354F3C">
        <w:rPr>
          <w:rFonts w:ascii="Calibri" w:hAnsi="Calibri" w:cs="Calibri"/>
          <w:color w:val="000000"/>
          <w:sz w:val="24"/>
          <w:szCs w:val="24"/>
        </w:rPr>
        <w:t xml:space="preserve">Płatność będzie realizowana w terminie </w:t>
      </w:r>
      <w:r>
        <w:rPr>
          <w:rFonts w:ascii="Calibri" w:hAnsi="Calibri" w:cs="Calibri"/>
          <w:color w:val="000000"/>
          <w:sz w:val="24"/>
          <w:szCs w:val="24"/>
        </w:rPr>
        <w:t>6</w:t>
      </w:r>
      <w:r w:rsidR="00354F3C" w:rsidRPr="00354F3C">
        <w:rPr>
          <w:rFonts w:ascii="Calibri" w:hAnsi="Calibri" w:cs="Calibri"/>
          <w:color w:val="000000"/>
          <w:sz w:val="24"/>
          <w:szCs w:val="24"/>
        </w:rPr>
        <w:t>0 dni od daty wpłynięcia do siedziby Zamawiającego lub na adres mailowy …………………… prawidłowo wystawionych faktur VAT,</w:t>
      </w:r>
    </w:p>
    <w:p w14:paraId="64E7CA9C" w14:textId="77777777" w:rsidR="00354F3C" w:rsidRPr="00C442DA" w:rsidRDefault="003C1EDC">
      <w:pPr>
        <w:numPr>
          <w:ilvl w:val="0"/>
          <w:numId w:val="46"/>
        </w:numPr>
        <w:tabs>
          <w:tab w:val="clear" w:pos="432"/>
          <w:tab w:val="num" w:pos="340"/>
        </w:tabs>
        <w:suppressAutoHyphens/>
        <w:spacing w:line="240" w:lineRule="auto"/>
        <w:ind w:left="340" w:hanging="340"/>
        <w:jc w:val="both"/>
        <w:rPr>
          <w:rFonts w:ascii="Calibri" w:hAnsi="Calibri" w:cs="Calibri"/>
          <w:sz w:val="24"/>
          <w:szCs w:val="24"/>
        </w:rPr>
      </w:pPr>
      <w:r>
        <w:rPr>
          <w:rFonts w:ascii="Calibri" w:hAnsi="Calibri" w:cs="Calibri"/>
          <w:color w:val="000000"/>
          <w:sz w:val="24"/>
          <w:szCs w:val="24"/>
        </w:rPr>
        <w:t>3.</w:t>
      </w:r>
      <w:r>
        <w:rPr>
          <w:rFonts w:ascii="Calibri" w:hAnsi="Calibri" w:cs="Calibri"/>
          <w:color w:val="000000"/>
          <w:sz w:val="24"/>
          <w:szCs w:val="24"/>
        </w:rPr>
        <w:tab/>
      </w:r>
      <w:r w:rsidR="00354F3C" w:rsidRPr="00354F3C">
        <w:rPr>
          <w:rFonts w:ascii="Calibri" w:hAnsi="Calibri" w:cs="Calibri"/>
          <w:color w:val="000000"/>
          <w:sz w:val="24"/>
          <w:szCs w:val="24"/>
        </w:rPr>
        <w:t xml:space="preserve">W ustalonej kwocie wynagrodzenia brutto ujęte zostały koszty związane z wykonaniem zamówienia oraz podatek VAT. </w:t>
      </w:r>
    </w:p>
    <w:p w14:paraId="2B549EE9" w14:textId="77777777" w:rsidR="00354F3C" w:rsidRPr="00354F3C" w:rsidRDefault="003C1EDC" w:rsidP="00C442DA">
      <w:pPr>
        <w:numPr>
          <w:ilvl w:val="0"/>
          <w:numId w:val="46"/>
        </w:numPr>
        <w:tabs>
          <w:tab w:val="clear" w:pos="432"/>
          <w:tab w:val="num" w:pos="340"/>
        </w:tabs>
        <w:suppressAutoHyphens/>
        <w:spacing w:line="240" w:lineRule="auto"/>
        <w:ind w:left="340" w:hanging="340"/>
        <w:jc w:val="both"/>
        <w:rPr>
          <w:rFonts w:ascii="Calibri" w:hAnsi="Calibri" w:cs="Calibri"/>
          <w:sz w:val="24"/>
          <w:szCs w:val="24"/>
        </w:rPr>
      </w:pPr>
      <w:r>
        <w:rPr>
          <w:rFonts w:ascii="Calibri" w:hAnsi="Calibri" w:cs="Calibri"/>
          <w:color w:val="000000"/>
          <w:sz w:val="24"/>
          <w:szCs w:val="24"/>
        </w:rPr>
        <w:t>4.</w:t>
      </w:r>
      <w:r>
        <w:rPr>
          <w:rFonts w:ascii="Calibri" w:hAnsi="Calibri" w:cs="Calibri"/>
          <w:color w:val="000000"/>
          <w:sz w:val="24"/>
          <w:szCs w:val="24"/>
        </w:rPr>
        <w:tab/>
      </w:r>
      <w:r w:rsidR="00354F3C" w:rsidRPr="00354F3C">
        <w:rPr>
          <w:rFonts w:ascii="Calibri" w:hAnsi="Calibri" w:cs="Calibri"/>
          <w:color w:val="000000"/>
          <w:sz w:val="24"/>
          <w:szCs w:val="24"/>
        </w:rPr>
        <w:t>Wynagrodzenie przewidziane w ust. 1 nie będzie waloryzowane w okresie realizacji umowy.</w:t>
      </w:r>
    </w:p>
    <w:p w14:paraId="68611B1F" w14:textId="77777777" w:rsidR="00354F3C" w:rsidRPr="00354F3C" w:rsidRDefault="003C1EDC" w:rsidP="00C442DA">
      <w:pPr>
        <w:numPr>
          <w:ilvl w:val="0"/>
          <w:numId w:val="46"/>
        </w:numPr>
        <w:tabs>
          <w:tab w:val="clear" w:pos="432"/>
          <w:tab w:val="num" w:pos="340"/>
        </w:tabs>
        <w:suppressAutoHyphens/>
        <w:spacing w:line="240" w:lineRule="auto"/>
        <w:ind w:left="340" w:hanging="340"/>
        <w:jc w:val="both"/>
        <w:rPr>
          <w:rFonts w:ascii="Calibri" w:hAnsi="Calibri" w:cs="Calibri"/>
          <w:sz w:val="24"/>
          <w:szCs w:val="24"/>
        </w:rPr>
      </w:pPr>
      <w:r>
        <w:rPr>
          <w:rFonts w:ascii="Calibri" w:hAnsi="Calibri" w:cs="Calibri"/>
          <w:color w:val="000000"/>
          <w:sz w:val="24"/>
          <w:szCs w:val="24"/>
        </w:rPr>
        <w:t>5.</w:t>
      </w:r>
      <w:r>
        <w:rPr>
          <w:rFonts w:ascii="Calibri" w:hAnsi="Calibri" w:cs="Calibri"/>
          <w:color w:val="000000"/>
          <w:sz w:val="24"/>
          <w:szCs w:val="24"/>
        </w:rPr>
        <w:tab/>
      </w:r>
      <w:r w:rsidR="00354F3C" w:rsidRPr="00354F3C">
        <w:rPr>
          <w:rFonts w:ascii="Calibri" w:hAnsi="Calibri" w:cs="Calibri"/>
          <w:color w:val="000000"/>
          <w:sz w:val="24"/>
          <w:szCs w:val="24"/>
        </w:rPr>
        <w:t>Podstawę do wystawienia faktury stanowić będzie protokół końcowy odbioru, o którym mowa w § 4 ust. 3.</w:t>
      </w:r>
    </w:p>
    <w:p w14:paraId="705A633A" w14:textId="77777777" w:rsidR="00354F3C" w:rsidRPr="00354F3C" w:rsidRDefault="003C1EDC" w:rsidP="00C442DA">
      <w:pPr>
        <w:numPr>
          <w:ilvl w:val="0"/>
          <w:numId w:val="46"/>
        </w:numPr>
        <w:tabs>
          <w:tab w:val="clear" w:pos="432"/>
          <w:tab w:val="num" w:pos="340"/>
        </w:tabs>
        <w:suppressAutoHyphens/>
        <w:spacing w:line="240" w:lineRule="auto"/>
        <w:ind w:left="340" w:hanging="340"/>
        <w:jc w:val="both"/>
        <w:rPr>
          <w:rFonts w:ascii="Calibri" w:hAnsi="Calibri" w:cs="Calibri"/>
          <w:sz w:val="24"/>
          <w:szCs w:val="24"/>
        </w:rPr>
      </w:pPr>
      <w:r>
        <w:rPr>
          <w:rFonts w:ascii="Calibri" w:hAnsi="Calibri" w:cs="Calibri"/>
          <w:color w:val="000000"/>
          <w:sz w:val="24"/>
          <w:szCs w:val="24"/>
        </w:rPr>
        <w:t>6.</w:t>
      </w:r>
      <w:r>
        <w:rPr>
          <w:rFonts w:ascii="Calibri" w:hAnsi="Calibri" w:cs="Calibri"/>
          <w:color w:val="000000"/>
          <w:sz w:val="24"/>
          <w:szCs w:val="24"/>
        </w:rPr>
        <w:tab/>
      </w:r>
      <w:r w:rsidR="00354F3C" w:rsidRPr="00354F3C">
        <w:rPr>
          <w:rFonts w:ascii="Calibri" w:hAnsi="Calibri" w:cs="Calibri"/>
          <w:color w:val="000000"/>
          <w:sz w:val="24"/>
          <w:szCs w:val="24"/>
        </w:rPr>
        <w:t xml:space="preserve">Zamawiający zastrzega sobie możliwość potrącenia z wynagrodzenia Wykonawcy ewentualnych kwot wynikających z wyrządzonej szkody w mieniu </w:t>
      </w:r>
      <w:r w:rsidR="00354F3C" w:rsidRPr="00354F3C">
        <w:rPr>
          <w:rFonts w:ascii="Calibri" w:hAnsi="Calibri" w:cs="Calibri"/>
          <w:bCs/>
          <w:color w:val="000000"/>
          <w:sz w:val="24"/>
          <w:szCs w:val="24"/>
        </w:rPr>
        <w:t>…………………………………..</w:t>
      </w:r>
      <w:r w:rsidR="00354F3C" w:rsidRPr="00354F3C">
        <w:rPr>
          <w:rFonts w:ascii="Calibri" w:hAnsi="Calibri" w:cs="Calibri"/>
          <w:color w:val="000000"/>
          <w:sz w:val="24"/>
          <w:szCs w:val="24"/>
        </w:rPr>
        <w:t xml:space="preserve"> lub osób trzecich.</w:t>
      </w:r>
    </w:p>
    <w:p w14:paraId="569DA8A5" w14:textId="77777777" w:rsidR="00354F3C" w:rsidRPr="00354F3C" w:rsidRDefault="003C1EDC" w:rsidP="00C442DA">
      <w:pPr>
        <w:pStyle w:val="Akapitzlist1"/>
        <w:widowControl w:val="0"/>
        <w:numPr>
          <w:ilvl w:val="0"/>
          <w:numId w:val="46"/>
        </w:numPr>
        <w:tabs>
          <w:tab w:val="clear" w:pos="432"/>
          <w:tab w:val="num" w:pos="340"/>
          <w:tab w:val="left" w:pos="426"/>
          <w:tab w:val="left" w:pos="720"/>
        </w:tabs>
        <w:suppressAutoHyphens/>
        <w:spacing w:after="0" w:line="240" w:lineRule="auto"/>
        <w:ind w:left="340" w:hanging="340"/>
        <w:jc w:val="both"/>
        <w:rPr>
          <w:rFonts w:cs="Calibri"/>
          <w:sz w:val="24"/>
          <w:szCs w:val="24"/>
        </w:rPr>
      </w:pPr>
      <w:r>
        <w:rPr>
          <w:rFonts w:cs="Calibri"/>
          <w:color w:val="000000"/>
          <w:sz w:val="24"/>
          <w:szCs w:val="24"/>
          <w:shd w:val="clear" w:color="auto" w:fill="FFFFFF"/>
        </w:rPr>
        <w:t>7.</w:t>
      </w:r>
      <w:r>
        <w:rPr>
          <w:rFonts w:cs="Calibri"/>
          <w:color w:val="000000"/>
          <w:sz w:val="24"/>
          <w:szCs w:val="24"/>
          <w:shd w:val="clear" w:color="auto" w:fill="FFFFFF"/>
        </w:rPr>
        <w:tab/>
      </w:r>
      <w:r w:rsidR="00354F3C" w:rsidRPr="00354F3C">
        <w:rPr>
          <w:rFonts w:cs="Calibri"/>
          <w:color w:val="000000"/>
          <w:sz w:val="24"/>
          <w:szCs w:val="24"/>
          <w:shd w:val="clear" w:color="auto" w:fill="FFFFFF"/>
        </w:rPr>
        <w:t>Wykonawca oświadcza, że jest/nie* jest czynnym/zwolnionym podatnikiem podatku od towarów i usług, co potwierdza wydruk z portalu podatkowego prowadzonego przez Ministerstwo Finansów, stanowiący załącznik nr 7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795BB674" w14:textId="77777777" w:rsidR="00354F3C" w:rsidRPr="00354F3C" w:rsidRDefault="003C1EDC" w:rsidP="00C442DA">
      <w:pPr>
        <w:pStyle w:val="Akapitzlist1"/>
        <w:widowControl w:val="0"/>
        <w:numPr>
          <w:ilvl w:val="0"/>
          <w:numId w:val="46"/>
        </w:numPr>
        <w:tabs>
          <w:tab w:val="clear" w:pos="432"/>
          <w:tab w:val="num" w:pos="340"/>
          <w:tab w:val="left" w:pos="426"/>
          <w:tab w:val="left" w:pos="720"/>
        </w:tabs>
        <w:suppressAutoHyphens/>
        <w:spacing w:after="0" w:line="240" w:lineRule="auto"/>
        <w:ind w:left="340" w:hanging="340"/>
        <w:jc w:val="both"/>
        <w:rPr>
          <w:rFonts w:cs="Calibri"/>
          <w:sz w:val="24"/>
          <w:szCs w:val="24"/>
        </w:rPr>
      </w:pPr>
      <w:r>
        <w:rPr>
          <w:rFonts w:cs="Calibri"/>
          <w:color w:val="000000"/>
          <w:sz w:val="24"/>
          <w:szCs w:val="24"/>
        </w:rPr>
        <w:t>8.</w:t>
      </w:r>
      <w:r>
        <w:rPr>
          <w:rFonts w:cs="Calibri"/>
          <w:color w:val="000000"/>
          <w:sz w:val="24"/>
          <w:szCs w:val="24"/>
        </w:rPr>
        <w:tab/>
      </w:r>
      <w:r w:rsidR="00354F3C" w:rsidRPr="00354F3C">
        <w:rPr>
          <w:rFonts w:cs="Calibri"/>
          <w:color w:val="000000"/>
          <w:sz w:val="24"/>
          <w:szCs w:val="24"/>
        </w:rPr>
        <w:t>W przypadku należności niezapłaconych w terminie przez Zamawiającego, Wykonawcę obowiązuje zakaz przelewu wierzytelności wynikających z niniejszej umowy na osoby trzecie.</w:t>
      </w:r>
    </w:p>
    <w:p w14:paraId="4E736B4A" w14:textId="77777777" w:rsidR="00354F3C" w:rsidRPr="00354F3C" w:rsidRDefault="003C1EDC" w:rsidP="00C442DA">
      <w:pPr>
        <w:pStyle w:val="Akapitzlist1"/>
        <w:widowControl w:val="0"/>
        <w:numPr>
          <w:ilvl w:val="0"/>
          <w:numId w:val="46"/>
        </w:numPr>
        <w:tabs>
          <w:tab w:val="clear" w:pos="432"/>
          <w:tab w:val="num" w:pos="340"/>
          <w:tab w:val="left" w:pos="426"/>
          <w:tab w:val="left" w:pos="720"/>
        </w:tabs>
        <w:suppressAutoHyphens/>
        <w:spacing w:after="0" w:line="240" w:lineRule="auto"/>
        <w:ind w:left="340" w:hanging="340"/>
        <w:jc w:val="both"/>
        <w:rPr>
          <w:rFonts w:cs="Calibri"/>
          <w:sz w:val="24"/>
          <w:szCs w:val="24"/>
        </w:rPr>
      </w:pPr>
      <w:r>
        <w:rPr>
          <w:rFonts w:cs="Calibri"/>
          <w:color w:val="000000"/>
          <w:sz w:val="24"/>
          <w:szCs w:val="24"/>
        </w:rPr>
        <w:t xml:space="preserve">9. </w:t>
      </w:r>
      <w:r w:rsidR="00354F3C" w:rsidRPr="00354F3C">
        <w:rPr>
          <w:rFonts w:cs="Calibri"/>
          <w:color w:val="000000"/>
          <w:sz w:val="24"/>
          <w:szCs w:val="24"/>
        </w:rPr>
        <w:t>Minimalna wartość umowy jaką Zamawiający gwarantuje zrealizować wynosi 50% wynagrodzenia, o którym mowa w ust. 1.</w:t>
      </w:r>
    </w:p>
    <w:p w14:paraId="3CE7C622" w14:textId="77777777" w:rsidR="00354F3C" w:rsidRPr="00354F3C" w:rsidRDefault="00354F3C" w:rsidP="00354F3C">
      <w:pPr>
        <w:jc w:val="center"/>
        <w:rPr>
          <w:rFonts w:ascii="Calibri" w:hAnsi="Calibri" w:cs="Calibri"/>
          <w:b/>
          <w:sz w:val="24"/>
          <w:szCs w:val="24"/>
        </w:rPr>
      </w:pPr>
    </w:p>
    <w:p w14:paraId="22A8CE6F" w14:textId="77777777" w:rsidR="00354F3C" w:rsidRPr="00354F3C" w:rsidRDefault="00354F3C" w:rsidP="00354F3C">
      <w:pPr>
        <w:jc w:val="center"/>
        <w:rPr>
          <w:rFonts w:ascii="Calibri" w:hAnsi="Calibri" w:cs="Calibri"/>
          <w:sz w:val="24"/>
          <w:szCs w:val="24"/>
        </w:rPr>
      </w:pPr>
      <w:r w:rsidRPr="00354F3C">
        <w:rPr>
          <w:rFonts w:ascii="Calibri" w:hAnsi="Calibri" w:cs="Calibri"/>
          <w:b/>
          <w:sz w:val="24"/>
          <w:szCs w:val="24"/>
        </w:rPr>
        <w:t xml:space="preserve">§ </w:t>
      </w:r>
      <w:r w:rsidRPr="00354F3C">
        <w:rPr>
          <w:rFonts w:ascii="Calibri" w:hAnsi="Calibri" w:cs="Calibri"/>
          <w:b/>
          <w:color w:val="000000"/>
          <w:sz w:val="24"/>
          <w:szCs w:val="24"/>
        </w:rPr>
        <w:t>6</w:t>
      </w:r>
    </w:p>
    <w:p w14:paraId="41044820"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sz w:val="24"/>
          <w:szCs w:val="24"/>
        </w:rPr>
        <w:t>WARUNKI GWARANCJI I RĘKOJMI</w:t>
      </w:r>
    </w:p>
    <w:p w14:paraId="5C4FB842" w14:textId="77777777" w:rsidR="00354F3C" w:rsidRPr="00354F3C" w:rsidRDefault="00354F3C" w:rsidP="00C442DA">
      <w:pPr>
        <w:numPr>
          <w:ilvl w:val="0"/>
          <w:numId w:val="55"/>
        </w:numPr>
        <w:suppressAutoHyphens/>
        <w:spacing w:line="240" w:lineRule="auto"/>
        <w:ind w:left="340" w:hanging="340"/>
        <w:jc w:val="both"/>
        <w:rPr>
          <w:rFonts w:ascii="Calibri" w:hAnsi="Calibri" w:cs="Calibri"/>
          <w:sz w:val="24"/>
          <w:szCs w:val="24"/>
        </w:rPr>
      </w:pPr>
      <w:r w:rsidRPr="00354F3C">
        <w:rPr>
          <w:rFonts w:ascii="Calibri" w:hAnsi="Calibri" w:cs="Calibri"/>
          <w:color w:val="000000"/>
          <w:sz w:val="24"/>
          <w:szCs w:val="24"/>
        </w:rPr>
        <w:t>Okres gwarancji na wykonaną usługę wynosi ….. miesięcy.</w:t>
      </w:r>
    </w:p>
    <w:p w14:paraId="795CA480" w14:textId="77777777" w:rsidR="00354F3C" w:rsidRPr="00354F3C" w:rsidRDefault="00354F3C" w:rsidP="00C442DA">
      <w:pPr>
        <w:numPr>
          <w:ilvl w:val="0"/>
          <w:numId w:val="55"/>
        </w:numPr>
        <w:suppressAutoHyphens/>
        <w:spacing w:line="240" w:lineRule="auto"/>
        <w:ind w:left="340" w:hanging="340"/>
        <w:jc w:val="both"/>
        <w:rPr>
          <w:rFonts w:ascii="Calibri" w:hAnsi="Calibri" w:cs="Calibri"/>
          <w:sz w:val="24"/>
          <w:szCs w:val="24"/>
        </w:rPr>
      </w:pPr>
      <w:r w:rsidRPr="00354F3C">
        <w:rPr>
          <w:rFonts w:ascii="Calibri" w:hAnsi="Calibri" w:cs="Calibri"/>
          <w:color w:val="000000"/>
          <w:sz w:val="24"/>
          <w:szCs w:val="24"/>
        </w:rPr>
        <w:t>Bieg terminu gwarancji rozpoczyna się w dniu następnym po zakończeniu odbioru końcowego robót.</w:t>
      </w:r>
    </w:p>
    <w:p w14:paraId="721FAB3F" w14:textId="77777777" w:rsidR="00354F3C" w:rsidRPr="00354F3C" w:rsidRDefault="00354F3C" w:rsidP="00C442DA">
      <w:pPr>
        <w:numPr>
          <w:ilvl w:val="0"/>
          <w:numId w:val="55"/>
        </w:numPr>
        <w:suppressAutoHyphens/>
        <w:spacing w:line="240" w:lineRule="auto"/>
        <w:ind w:left="340" w:hanging="340"/>
        <w:jc w:val="both"/>
        <w:rPr>
          <w:rFonts w:ascii="Calibri" w:hAnsi="Calibri" w:cs="Calibri"/>
          <w:sz w:val="24"/>
          <w:szCs w:val="24"/>
        </w:rPr>
      </w:pPr>
      <w:r w:rsidRPr="00354F3C">
        <w:rPr>
          <w:rFonts w:ascii="Calibri" w:hAnsi="Calibri" w:cs="Calibri"/>
          <w:sz w:val="24"/>
          <w:szCs w:val="24"/>
        </w:rPr>
        <w:t>W okresie gwarancji Wykonawca usunie, na własny koszt, wady i usterki przedmiotu zamówienia, ujawnione w trakcie eksploatacji, w ciągu 7 dni roboczych od ich zgłoszenia na piśmie przez Zamawiającego.</w:t>
      </w:r>
    </w:p>
    <w:p w14:paraId="43F98DB1" w14:textId="77777777" w:rsidR="00354F3C" w:rsidRPr="003C1EDC" w:rsidRDefault="00354F3C" w:rsidP="00C442DA">
      <w:pPr>
        <w:numPr>
          <w:ilvl w:val="0"/>
          <w:numId w:val="55"/>
        </w:numPr>
        <w:suppressAutoHyphens/>
        <w:spacing w:line="240" w:lineRule="auto"/>
        <w:ind w:left="340" w:hanging="340"/>
        <w:jc w:val="both"/>
        <w:rPr>
          <w:rFonts w:ascii="Calibri" w:hAnsi="Calibri" w:cs="Calibri"/>
          <w:sz w:val="24"/>
          <w:szCs w:val="24"/>
        </w:rPr>
      </w:pPr>
      <w:r w:rsidRPr="00354F3C">
        <w:rPr>
          <w:rFonts w:ascii="Calibri" w:hAnsi="Calibri" w:cs="Calibri"/>
          <w:sz w:val="24"/>
          <w:szCs w:val="24"/>
        </w:rPr>
        <w:t>Usunięcie wad i usterek musi być potwierdzane na piśmie przez Zamawiającego. O usunięciu wad i usterek Wykonawca niezwłocznie, w formie pisemnej powiadomi Zamawiającego.</w:t>
      </w:r>
    </w:p>
    <w:p w14:paraId="57BD983D"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§7</w:t>
      </w:r>
    </w:p>
    <w:p w14:paraId="1F864D4E"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ODSTĄPIENIE OD UMOWY</w:t>
      </w:r>
    </w:p>
    <w:p w14:paraId="7E506773" w14:textId="77777777" w:rsidR="00354F3C" w:rsidRPr="00354F3C" w:rsidRDefault="00354F3C" w:rsidP="00C442DA">
      <w:pPr>
        <w:numPr>
          <w:ilvl w:val="0"/>
          <w:numId w:val="66"/>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t>Zamawiającemu przysługuje prawo odstąpienia od umowy w następujących sytuacjach:</w:t>
      </w:r>
    </w:p>
    <w:p w14:paraId="6D9D96DE" w14:textId="66B8C714" w:rsidR="00354F3C" w:rsidRPr="00354F3C" w:rsidRDefault="00354F3C" w:rsidP="00C442DA">
      <w:pPr>
        <w:numPr>
          <w:ilvl w:val="0"/>
          <w:numId w:val="60"/>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lastRenderedPageBreak/>
        <w:t xml:space="preserve">w razie wystąpienia istotnej zmiany okoliczności powodującej, że wykonanie umowy nie leży w interesie publicznym, czego nie można było przewidzieć w chwili zawarcia umowy; odstąpienie od umowy w tym wypadku może nastąpić w terminie </w:t>
      </w:r>
      <w:r w:rsidR="00B213CB">
        <w:rPr>
          <w:rFonts w:ascii="Calibri" w:hAnsi="Calibri" w:cs="Calibri"/>
          <w:color w:val="000000"/>
          <w:kern w:val="2"/>
          <w:sz w:val="24"/>
          <w:szCs w:val="24"/>
        </w:rPr>
        <w:t>30 dni</w:t>
      </w:r>
      <w:r w:rsidR="00B213CB" w:rsidRPr="00354F3C">
        <w:rPr>
          <w:rFonts w:ascii="Calibri" w:hAnsi="Calibri" w:cs="Calibri"/>
          <w:color w:val="000000"/>
          <w:kern w:val="2"/>
          <w:sz w:val="24"/>
          <w:szCs w:val="24"/>
        </w:rPr>
        <w:t xml:space="preserve"> </w:t>
      </w:r>
      <w:r w:rsidRPr="00354F3C">
        <w:rPr>
          <w:rFonts w:ascii="Calibri" w:hAnsi="Calibri" w:cs="Calibri"/>
          <w:color w:val="000000"/>
          <w:kern w:val="2"/>
          <w:sz w:val="24"/>
          <w:szCs w:val="24"/>
        </w:rPr>
        <w:t xml:space="preserve">od </w:t>
      </w:r>
      <w:r w:rsidR="00B213CB">
        <w:rPr>
          <w:rFonts w:ascii="Calibri" w:hAnsi="Calibri" w:cs="Calibri"/>
          <w:color w:val="000000"/>
          <w:kern w:val="2"/>
          <w:sz w:val="24"/>
          <w:szCs w:val="24"/>
        </w:rPr>
        <w:t xml:space="preserve">dnia </w:t>
      </w:r>
      <w:r w:rsidRPr="00354F3C">
        <w:rPr>
          <w:rFonts w:ascii="Calibri" w:hAnsi="Calibri" w:cs="Calibri"/>
          <w:color w:val="000000"/>
          <w:kern w:val="2"/>
          <w:sz w:val="24"/>
          <w:szCs w:val="24"/>
        </w:rPr>
        <w:t>powzięcia wiadomości o powyższych okolicznościach;</w:t>
      </w:r>
    </w:p>
    <w:p w14:paraId="51B1B8A9" w14:textId="77777777" w:rsidR="00354F3C" w:rsidRPr="00354F3C" w:rsidRDefault="00354F3C" w:rsidP="00C442DA">
      <w:pPr>
        <w:numPr>
          <w:ilvl w:val="0"/>
          <w:numId w:val="60"/>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t>zostanie wydany nakaz zajęcia majątku Wykonawcy w zakresie, który uniemożliwia wykonanie przez Wykonawcę przedmiotu umowy;</w:t>
      </w:r>
    </w:p>
    <w:p w14:paraId="2A060888" w14:textId="77777777" w:rsidR="00354F3C" w:rsidRPr="00354F3C" w:rsidRDefault="00354F3C" w:rsidP="00C442DA">
      <w:pPr>
        <w:numPr>
          <w:ilvl w:val="0"/>
          <w:numId w:val="60"/>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t>Wykonawca nie rozpoczął remontu oraz nie kontynuuje go pomimo wezwania Zamawiającego złożonego na piśmie i wyznaczającego termin na podjęcie remontu;</w:t>
      </w:r>
    </w:p>
    <w:p w14:paraId="44821AC7" w14:textId="77777777" w:rsidR="00354F3C" w:rsidRPr="00354F3C" w:rsidRDefault="00354F3C" w:rsidP="00C442DA">
      <w:pPr>
        <w:numPr>
          <w:ilvl w:val="0"/>
          <w:numId w:val="60"/>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t>Wykonawca przerwał realizację remontu bez uzasadnienia i przerwa ta trwa dłużej niż 5 dni roboczych.</w:t>
      </w:r>
    </w:p>
    <w:p w14:paraId="4E4A282C" w14:textId="1A8E7DFF" w:rsidR="00354F3C" w:rsidRPr="00354F3C" w:rsidRDefault="00354F3C" w:rsidP="00C442DA">
      <w:pPr>
        <w:numPr>
          <w:ilvl w:val="0"/>
          <w:numId w:val="66"/>
        </w:numPr>
        <w:suppressAutoHyphens/>
        <w:spacing w:line="240" w:lineRule="auto"/>
        <w:ind w:left="360" w:hanging="360"/>
        <w:jc w:val="both"/>
        <w:rPr>
          <w:rFonts w:ascii="Calibri" w:hAnsi="Calibri" w:cs="Calibri"/>
          <w:sz w:val="24"/>
          <w:szCs w:val="24"/>
        </w:rPr>
      </w:pPr>
      <w:r w:rsidRPr="00354F3C">
        <w:rPr>
          <w:rFonts w:ascii="Calibri" w:hAnsi="Calibri" w:cs="Calibri"/>
          <w:color w:val="000000"/>
          <w:kern w:val="2"/>
          <w:sz w:val="24"/>
          <w:szCs w:val="24"/>
        </w:rPr>
        <w:t>Odstąpienie od umowy powinno nastąpić w formie pisemnej i powinno zawierać uzasadnienie. Odstąpienie z przyczyn, o których mowa w ust.</w:t>
      </w:r>
      <w:r w:rsidR="001C5B4F">
        <w:rPr>
          <w:rFonts w:ascii="Calibri" w:hAnsi="Calibri" w:cs="Calibri"/>
          <w:color w:val="000000"/>
          <w:kern w:val="2"/>
          <w:sz w:val="24"/>
          <w:szCs w:val="24"/>
        </w:rPr>
        <w:t xml:space="preserve"> </w:t>
      </w:r>
      <w:r w:rsidRPr="00354F3C">
        <w:rPr>
          <w:rFonts w:ascii="Calibri" w:hAnsi="Calibri" w:cs="Calibri"/>
          <w:color w:val="000000"/>
          <w:kern w:val="2"/>
          <w:sz w:val="24"/>
          <w:szCs w:val="24"/>
        </w:rPr>
        <w:t>1</w:t>
      </w:r>
      <w:r w:rsidR="00305BB3">
        <w:rPr>
          <w:rFonts w:ascii="Calibri" w:hAnsi="Calibri" w:cs="Calibri"/>
          <w:color w:val="000000"/>
          <w:kern w:val="2"/>
          <w:sz w:val="24"/>
          <w:szCs w:val="24"/>
        </w:rPr>
        <w:t xml:space="preserve"> pkt 2-4</w:t>
      </w:r>
      <w:r w:rsidRPr="00354F3C">
        <w:rPr>
          <w:rFonts w:ascii="Calibri" w:hAnsi="Calibri" w:cs="Calibri"/>
          <w:color w:val="000000"/>
          <w:kern w:val="2"/>
          <w:sz w:val="24"/>
          <w:szCs w:val="24"/>
        </w:rPr>
        <w:t>, może nastąpić w terminie 20 dni kalendarzowych od powzięcia przez Zamawiającego wiadomości o okolicznościach uzasadniających odstąpienie.</w:t>
      </w:r>
    </w:p>
    <w:p w14:paraId="0DF3FEB2" w14:textId="77777777" w:rsidR="00354F3C" w:rsidRPr="00354F3C" w:rsidRDefault="00354F3C" w:rsidP="00C442DA">
      <w:pPr>
        <w:numPr>
          <w:ilvl w:val="0"/>
          <w:numId w:val="66"/>
        </w:numPr>
        <w:suppressAutoHyphens/>
        <w:spacing w:line="240" w:lineRule="auto"/>
        <w:ind w:left="360" w:hanging="360"/>
        <w:jc w:val="both"/>
        <w:rPr>
          <w:rFonts w:ascii="Calibri" w:hAnsi="Calibri" w:cs="Calibri"/>
          <w:sz w:val="24"/>
          <w:szCs w:val="24"/>
        </w:rPr>
      </w:pPr>
      <w:r w:rsidRPr="00354F3C">
        <w:rPr>
          <w:rFonts w:ascii="Calibri" w:hAnsi="Calibri" w:cs="Calibri"/>
          <w:color w:val="000000"/>
          <w:sz w:val="24"/>
          <w:szCs w:val="24"/>
        </w:rPr>
        <w:t>Niezależnie od powyższego Zamawiającemu przysługuje prawo jednostronnego odstąpienia od umowy w przypadku, gdy:</w:t>
      </w:r>
    </w:p>
    <w:p w14:paraId="647EBCEB" w14:textId="77777777" w:rsidR="00354F3C" w:rsidRPr="00354F3C" w:rsidRDefault="00354F3C" w:rsidP="00C442DA">
      <w:pPr>
        <w:widowControl w:val="0"/>
        <w:numPr>
          <w:ilvl w:val="0"/>
          <w:numId w:val="65"/>
        </w:numPr>
        <w:tabs>
          <w:tab w:val="left" w:pos="336"/>
          <w:tab w:val="left" w:pos="851"/>
        </w:tabs>
        <w:spacing w:before="60" w:after="60" w:line="240" w:lineRule="auto"/>
        <w:ind w:left="851" w:hanging="425"/>
        <w:jc w:val="both"/>
        <w:rPr>
          <w:rFonts w:ascii="Calibri" w:hAnsi="Calibri" w:cs="Calibri"/>
          <w:sz w:val="24"/>
          <w:szCs w:val="24"/>
        </w:rPr>
      </w:pPr>
      <w:r w:rsidRPr="00354F3C">
        <w:rPr>
          <w:rFonts w:ascii="Calibri" w:eastAsia="SimSun" w:hAnsi="Calibri" w:cs="Calibri"/>
          <w:color w:val="000000"/>
          <w:sz w:val="24"/>
          <w:szCs w:val="24"/>
          <w:lang w:bidi="hi-IN"/>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354F3C">
        <w:rPr>
          <w:rFonts w:ascii="Calibri" w:eastAsia="Calibri" w:hAnsi="Calibri" w:cs="Calibri"/>
          <w:color w:val="000000"/>
          <w:sz w:val="24"/>
          <w:szCs w:val="24"/>
          <w:lang w:eastAsia="en-US"/>
        </w:rPr>
        <w:t xml:space="preserve">(Dz. U. z 2023 r. poz. 129, z </w:t>
      </w:r>
      <w:proofErr w:type="spellStart"/>
      <w:r w:rsidRPr="00354F3C">
        <w:rPr>
          <w:rFonts w:ascii="Calibri" w:eastAsia="Calibri" w:hAnsi="Calibri" w:cs="Calibri"/>
          <w:color w:val="000000"/>
          <w:sz w:val="24"/>
          <w:szCs w:val="24"/>
          <w:lang w:eastAsia="en-US"/>
        </w:rPr>
        <w:t>późn</w:t>
      </w:r>
      <w:proofErr w:type="spellEnd"/>
      <w:r w:rsidRPr="00354F3C">
        <w:rPr>
          <w:rFonts w:ascii="Calibri" w:eastAsia="Calibri" w:hAnsi="Calibri" w:cs="Calibri"/>
          <w:color w:val="000000"/>
          <w:sz w:val="24"/>
          <w:szCs w:val="24"/>
          <w:lang w:eastAsia="en-US"/>
        </w:rPr>
        <w:t>. zm.)</w:t>
      </w:r>
      <w:r w:rsidRPr="00354F3C">
        <w:rPr>
          <w:rFonts w:ascii="Calibri" w:eastAsia="SimSun" w:hAnsi="Calibri" w:cs="Calibri"/>
          <w:color w:val="000000"/>
          <w:sz w:val="24"/>
          <w:szCs w:val="24"/>
          <w:lang w:bidi="hi-IN"/>
        </w:rPr>
        <w:t xml:space="preserve">; </w:t>
      </w:r>
    </w:p>
    <w:p w14:paraId="6D225D6F" w14:textId="77777777" w:rsidR="00354F3C" w:rsidRPr="00354F3C" w:rsidRDefault="00354F3C" w:rsidP="00C442DA">
      <w:pPr>
        <w:widowControl w:val="0"/>
        <w:numPr>
          <w:ilvl w:val="0"/>
          <w:numId w:val="65"/>
        </w:numPr>
        <w:tabs>
          <w:tab w:val="left" w:pos="336"/>
          <w:tab w:val="left" w:pos="851"/>
        </w:tabs>
        <w:spacing w:before="60" w:after="60" w:line="240" w:lineRule="auto"/>
        <w:ind w:left="851" w:hanging="425"/>
        <w:jc w:val="both"/>
        <w:rPr>
          <w:rFonts w:ascii="Calibri" w:hAnsi="Calibri" w:cs="Calibri"/>
          <w:sz w:val="24"/>
          <w:szCs w:val="24"/>
        </w:rPr>
      </w:pPr>
      <w:r w:rsidRPr="00354F3C">
        <w:rPr>
          <w:rFonts w:ascii="Calibri" w:eastAsia="SimSun" w:hAnsi="Calibri" w:cs="Calibri"/>
          <w:color w:val="000000"/>
          <w:sz w:val="24"/>
          <w:szCs w:val="24"/>
          <w:lang w:bidi="hi-IN"/>
        </w:rPr>
        <w:t xml:space="preserve">osoba będąca beneficjentem rzeczywistym Wykonawcy (w rozumieniu ustawy z dnia 1 marca 2018 r. o przeciwdziałaniu praniu pieniędzy oraz finansowaniu terroryzmu (Dz. U. z 2022 r. poz. 593, z </w:t>
      </w:r>
      <w:proofErr w:type="spellStart"/>
      <w:r w:rsidRPr="00354F3C">
        <w:rPr>
          <w:rFonts w:ascii="Calibri" w:eastAsia="SimSun" w:hAnsi="Calibri" w:cs="Calibri"/>
          <w:color w:val="000000"/>
          <w:sz w:val="24"/>
          <w:szCs w:val="24"/>
          <w:lang w:bidi="hi-IN"/>
        </w:rPr>
        <w:t>późn</w:t>
      </w:r>
      <w:proofErr w:type="spellEnd"/>
      <w:r w:rsidRPr="00354F3C">
        <w:rPr>
          <w:rFonts w:ascii="Calibri" w:eastAsia="SimSun" w:hAnsi="Calibri" w:cs="Calibri"/>
          <w:color w:val="000000"/>
          <w:sz w:val="24"/>
          <w:szCs w:val="24"/>
          <w:lang w:bidi="hi-IN"/>
        </w:rPr>
        <w:t xml:space="preserve">. zm.)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354F3C">
        <w:rPr>
          <w:rFonts w:ascii="Calibri" w:eastAsia="Calibri" w:hAnsi="Calibri" w:cs="Calibri"/>
          <w:color w:val="000000"/>
          <w:sz w:val="24"/>
          <w:szCs w:val="24"/>
          <w:lang w:eastAsia="en-US"/>
        </w:rPr>
        <w:t xml:space="preserve">(Dz. U. z 2023 r. poz. 129, z </w:t>
      </w:r>
      <w:proofErr w:type="spellStart"/>
      <w:r w:rsidRPr="00354F3C">
        <w:rPr>
          <w:rFonts w:ascii="Calibri" w:eastAsia="Calibri" w:hAnsi="Calibri" w:cs="Calibri"/>
          <w:color w:val="000000"/>
          <w:sz w:val="24"/>
          <w:szCs w:val="24"/>
          <w:lang w:eastAsia="en-US"/>
        </w:rPr>
        <w:t>późn</w:t>
      </w:r>
      <w:proofErr w:type="spellEnd"/>
      <w:r w:rsidRPr="00354F3C">
        <w:rPr>
          <w:rFonts w:ascii="Calibri" w:eastAsia="Calibri" w:hAnsi="Calibri" w:cs="Calibri"/>
          <w:color w:val="000000"/>
          <w:sz w:val="24"/>
          <w:szCs w:val="24"/>
          <w:lang w:eastAsia="en-US"/>
        </w:rPr>
        <w:t>. zm.)</w:t>
      </w:r>
      <w:r w:rsidRPr="00354F3C">
        <w:rPr>
          <w:rFonts w:ascii="Calibri" w:eastAsia="SimSun" w:hAnsi="Calibri" w:cs="Calibri"/>
          <w:color w:val="000000"/>
          <w:sz w:val="24"/>
          <w:szCs w:val="24"/>
          <w:lang w:bidi="hi-IN"/>
        </w:rPr>
        <w:t>,</w:t>
      </w:r>
    </w:p>
    <w:p w14:paraId="5A6751E6" w14:textId="77777777" w:rsidR="00354F3C" w:rsidRPr="00354F3C" w:rsidRDefault="00354F3C" w:rsidP="00C442DA">
      <w:pPr>
        <w:widowControl w:val="0"/>
        <w:numPr>
          <w:ilvl w:val="0"/>
          <w:numId w:val="65"/>
        </w:numPr>
        <w:tabs>
          <w:tab w:val="left" w:pos="851"/>
        </w:tabs>
        <w:spacing w:before="60" w:after="60" w:line="240" w:lineRule="auto"/>
        <w:ind w:left="851"/>
        <w:contextualSpacing/>
        <w:jc w:val="both"/>
        <w:rPr>
          <w:rFonts w:ascii="Calibri" w:hAnsi="Calibri" w:cs="Calibri"/>
          <w:sz w:val="24"/>
          <w:szCs w:val="24"/>
        </w:rPr>
      </w:pPr>
      <w:r w:rsidRPr="00354F3C">
        <w:rPr>
          <w:rFonts w:ascii="Calibri" w:hAnsi="Calibri" w:cs="Calibri"/>
          <w:color w:val="000000"/>
          <w:sz w:val="24"/>
          <w:szCs w:val="24"/>
        </w:rPr>
        <w:t xml:space="preserve">podmiot będący jednostką dominującą Wykonawcy (w rozumieniu art. 3 ust. 1 pkt 37 ustawy z dnia 29 września 1994 r. o rachunkowości (Dz.U. z 2023 r. poz. 120, z </w:t>
      </w:r>
      <w:proofErr w:type="spellStart"/>
      <w:r w:rsidRPr="00354F3C">
        <w:rPr>
          <w:rFonts w:ascii="Calibri" w:hAnsi="Calibri" w:cs="Calibri"/>
          <w:color w:val="000000"/>
          <w:sz w:val="24"/>
          <w:szCs w:val="24"/>
        </w:rPr>
        <w:t>późn</w:t>
      </w:r>
      <w:proofErr w:type="spellEnd"/>
      <w:r w:rsidRPr="00354F3C">
        <w:rPr>
          <w:rFonts w:ascii="Calibri" w:hAnsi="Calibri" w:cs="Calibri"/>
          <w:color w:val="000000"/>
          <w:sz w:val="24"/>
          <w:szCs w:val="24"/>
        </w:rPr>
        <w:t xml:space="preserve">. zm.) wymieniony jest w wykazach określonych w rozporządzeniu 765/2006i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354F3C">
        <w:rPr>
          <w:rFonts w:ascii="Calibri" w:eastAsia="Calibri" w:hAnsi="Calibri" w:cs="Calibri"/>
          <w:color w:val="000000"/>
          <w:sz w:val="24"/>
          <w:szCs w:val="24"/>
          <w:lang w:eastAsia="en-US"/>
        </w:rPr>
        <w:t xml:space="preserve">(Dz. U. z 2023 r. poz. 129, z </w:t>
      </w:r>
      <w:proofErr w:type="spellStart"/>
      <w:r w:rsidRPr="00354F3C">
        <w:rPr>
          <w:rFonts w:ascii="Calibri" w:eastAsia="Calibri" w:hAnsi="Calibri" w:cs="Calibri"/>
          <w:color w:val="000000"/>
          <w:sz w:val="24"/>
          <w:szCs w:val="24"/>
          <w:lang w:eastAsia="en-US"/>
        </w:rPr>
        <w:t>późn</w:t>
      </w:r>
      <w:proofErr w:type="spellEnd"/>
      <w:r w:rsidRPr="00354F3C">
        <w:rPr>
          <w:rFonts w:ascii="Calibri" w:eastAsia="Calibri" w:hAnsi="Calibri" w:cs="Calibri"/>
          <w:color w:val="000000"/>
          <w:sz w:val="24"/>
          <w:szCs w:val="24"/>
          <w:lang w:eastAsia="en-US"/>
        </w:rPr>
        <w:t>. zm.)</w:t>
      </w:r>
      <w:r w:rsidRPr="00354F3C">
        <w:rPr>
          <w:rFonts w:ascii="Calibri" w:hAnsi="Calibri" w:cs="Calibri"/>
          <w:color w:val="000000"/>
          <w:sz w:val="24"/>
          <w:szCs w:val="24"/>
        </w:rPr>
        <w:t>.</w:t>
      </w:r>
    </w:p>
    <w:p w14:paraId="48BDD805" w14:textId="77777777" w:rsidR="00354F3C" w:rsidRPr="003C1EDC" w:rsidRDefault="00354F3C" w:rsidP="00C442DA">
      <w:pPr>
        <w:widowControl w:val="0"/>
        <w:numPr>
          <w:ilvl w:val="0"/>
          <w:numId w:val="63"/>
        </w:numPr>
        <w:tabs>
          <w:tab w:val="left" w:pos="426"/>
        </w:tabs>
        <w:suppressAutoHyphens/>
        <w:spacing w:after="120" w:line="240" w:lineRule="auto"/>
        <w:ind w:left="426" w:hanging="426"/>
        <w:jc w:val="both"/>
        <w:rPr>
          <w:rFonts w:ascii="Calibri" w:hAnsi="Calibri" w:cs="Calibri"/>
          <w:sz w:val="24"/>
          <w:szCs w:val="24"/>
        </w:rPr>
      </w:pPr>
      <w:r w:rsidRPr="00354F3C">
        <w:rPr>
          <w:rFonts w:ascii="Calibri" w:hAnsi="Calibri" w:cs="Calibri"/>
          <w:color w:val="000000"/>
          <w:sz w:val="24"/>
          <w:szCs w:val="24"/>
          <w:lang w:val="x-none"/>
        </w:rPr>
        <w:t xml:space="preserve">W przypadku odstąpienia od Umowy lub jej rozwiązania nie będą przysługiwały Wykonawcy żadne inne roszczenia poza roszczeniem o </w:t>
      </w:r>
      <w:r w:rsidRPr="00354F3C">
        <w:rPr>
          <w:rFonts w:ascii="Calibri" w:hAnsi="Calibri" w:cs="Calibri"/>
          <w:color w:val="000000"/>
          <w:sz w:val="24"/>
          <w:szCs w:val="24"/>
        </w:rPr>
        <w:t>wynagrodzenie z tytułu wykonanej części umowy.</w:t>
      </w:r>
    </w:p>
    <w:p w14:paraId="36150E22"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 8</w:t>
      </w:r>
    </w:p>
    <w:p w14:paraId="60CC11C8"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KARY UMOWNE I ROSZCZENIA ODSZKODOWAWCZE</w:t>
      </w:r>
    </w:p>
    <w:p w14:paraId="0FD300EC" w14:textId="77777777" w:rsidR="00354F3C" w:rsidRPr="00354F3C" w:rsidRDefault="00354F3C" w:rsidP="00C442DA">
      <w:pPr>
        <w:numPr>
          <w:ilvl w:val="0"/>
          <w:numId w:val="59"/>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t>Wykonawca zapłaci Zamawiającemu kary umowne:</w:t>
      </w:r>
    </w:p>
    <w:p w14:paraId="2CD71A5A" w14:textId="77777777" w:rsidR="00354F3C" w:rsidRPr="00354F3C" w:rsidRDefault="00354F3C" w:rsidP="00C442DA">
      <w:pPr>
        <w:numPr>
          <w:ilvl w:val="0"/>
          <w:numId w:val="58"/>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lastRenderedPageBreak/>
        <w:t>za zwłokę w wykonaniu przedmiotu umowy w wysokości 0,2% wynagrodzenia brutto określonego w § 5 ust. 1 za każdy rozpoczęty dzień zwłoki;</w:t>
      </w:r>
    </w:p>
    <w:p w14:paraId="531AC683" w14:textId="77777777" w:rsidR="00354F3C" w:rsidRPr="00354F3C" w:rsidRDefault="00354F3C" w:rsidP="00C442DA">
      <w:pPr>
        <w:numPr>
          <w:ilvl w:val="0"/>
          <w:numId w:val="58"/>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t>z tytułu odstąpienia od umowy przez Wykonawcę, z przyczyn niezależnych od Zamawiającego w wysokości 10% wynagrodzenia brutto określonego w § 5 ust. 1,</w:t>
      </w:r>
    </w:p>
    <w:p w14:paraId="453E64EF" w14:textId="77777777" w:rsidR="00354F3C" w:rsidRPr="00354F3C" w:rsidRDefault="00354F3C" w:rsidP="00C442DA">
      <w:pPr>
        <w:numPr>
          <w:ilvl w:val="0"/>
          <w:numId w:val="58"/>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t>z tytułu odstąpienia od umowy przez Zamawiającego z przyczyn leżących po stronie Wykonawcy w wysokości 10% wynagrodzenia brutto określonego w § 5 ust. 1,</w:t>
      </w:r>
    </w:p>
    <w:p w14:paraId="05B2FA65" w14:textId="77777777" w:rsidR="00354F3C" w:rsidRPr="00354F3C" w:rsidRDefault="00354F3C" w:rsidP="00C442DA">
      <w:pPr>
        <w:numPr>
          <w:ilvl w:val="0"/>
          <w:numId w:val="58"/>
        </w:numPr>
        <w:suppressAutoHyphens/>
        <w:spacing w:line="240" w:lineRule="auto"/>
        <w:jc w:val="both"/>
        <w:rPr>
          <w:rFonts w:ascii="Calibri" w:hAnsi="Calibri" w:cs="Calibri"/>
          <w:sz w:val="24"/>
          <w:szCs w:val="24"/>
        </w:rPr>
      </w:pPr>
      <w:r w:rsidRPr="00354F3C">
        <w:rPr>
          <w:rFonts w:ascii="Calibri" w:hAnsi="Calibri" w:cs="Calibri"/>
          <w:color w:val="000000"/>
          <w:kern w:val="2"/>
          <w:sz w:val="24"/>
          <w:szCs w:val="24"/>
        </w:rPr>
        <w:t xml:space="preserve">za zwłokę w usunięciu wad w okresie gwarancji i rękojmi w wysokości 0,1% wartości wynagrodzenia brutto określonego w </w:t>
      </w:r>
      <w:bookmarkStart w:id="46" w:name="_Hlk133438615"/>
      <w:r w:rsidRPr="00354F3C">
        <w:rPr>
          <w:rFonts w:ascii="Calibri" w:hAnsi="Calibri" w:cs="Calibri"/>
          <w:color w:val="000000"/>
          <w:kern w:val="2"/>
          <w:sz w:val="24"/>
          <w:szCs w:val="24"/>
        </w:rPr>
        <w:t xml:space="preserve">§ 5 ust. 1 </w:t>
      </w:r>
      <w:bookmarkEnd w:id="46"/>
      <w:r w:rsidRPr="00354F3C">
        <w:rPr>
          <w:rFonts w:ascii="Calibri" w:hAnsi="Calibri" w:cs="Calibri"/>
          <w:color w:val="000000"/>
          <w:kern w:val="2"/>
          <w:sz w:val="24"/>
          <w:szCs w:val="24"/>
        </w:rPr>
        <w:t>za każdy rozpoczęty dzień zwłoki licząc od dnia ustalonego na usunięcie wad;</w:t>
      </w:r>
    </w:p>
    <w:p w14:paraId="3E3CB8CD" w14:textId="77777777" w:rsidR="00354F3C" w:rsidRPr="00354F3C" w:rsidRDefault="00354F3C" w:rsidP="00C442DA">
      <w:pPr>
        <w:numPr>
          <w:ilvl w:val="0"/>
          <w:numId w:val="58"/>
        </w:numPr>
        <w:spacing w:after="120" w:line="240" w:lineRule="auto"/>
        <w:jc w:val="both"/>
        <w:rPr>
          <w:rFonts w:ascii="Calibri" w:hAnsi="Calibri" w:cs="Calibri"/>
          <w:sz w:val="24"/>
          <w:szCs w:val="24"/>
          <w:lang w:val="x-none" w:eastAsia="x-none"/>
        </w:rPr>
      </w:pPr>
      <w:r w:rsidRPr="00354F3C">
        <w:rPr>
          <w:rFonts w:ascii="Calibri" w:hAnsi="Calibri" w:cs="Calibri"/>
          <w:sz w:val="24"/>
          <w:szCs w:val="24"/>
          <w:lang w:eastAsia="x-none"/>
        </w:rPr>
        <w:t>1000 zł za każdy przypadek nieprzedłożenia do zaakceptowania projektu umowy o podwykonawstwo, której przedmiotem są roboty budowlane lub projektu jej zmiany;</w:t>
      </w:r>
    </w:p>
    <w:p w14:paraId="3A8A6E95" w14:textId="77777777" w:rsidR="00354F3C" w:rsidRPr="00354F3C" w:rsidRDefault="00354F3C" w:rsidP="00C442DA">
      <w:pPr>
        <w:numPr>
          <w:ilvl w:val="0"/>
          <w:numId w:val="58"/>
        </w:numPr>
        <w:spacing w:after="120" w:line="240" w:lineRule="auto"/>
        <w:jc w:val="both"/>
        <w:rPr>
          <w:rFonts w:ascii="Calibri" w:hAnsi="Calibri" w:cs="Calibri"/>
          <w:sz w:val="24"/>
          <w:szCs w:val="24"/>
          <w:lang w:val="x-none" w:eastAsia="x-none"/>
        </w:rPr>
      </w:pPr>
      <w:r w:rsidRPr="00354F3C">
        <w:rPr>
          <w:rFonts w:ascii="Calibri" w:hAnsi="Calibri" w:cs="Calibri"/>
          <w:sz w:val="24"/>
          <w:szCs w:val="24"/>
          <w:lang w:eastAsia="x-none"/>
        </w:rPr>
        <w:t>500 zł za każdy przypadek nieprzedłożenia poświadczonej za zgodność z oryginałem kopi umowy o podwykonawstwo lub jej zmiany;</w:t>
      </w:r>
    </w:p>
    <w:p w14:paraId="6BC1295C" w14:textId="77777777" w:rsidR="00354F3C" w:rsidRPr="00354F3C" w:rsidRDefault="00354F3C" w:rsidP="00C442DA">
      <w:pPr>
        <w:numPr>
          <w:ilvl w:val="0"/>
          <w:numId w:val="58"/>
        </w:numPr>
        <w:spacing w:after="120" w:line="240" w:lineRule="auto"/>
        <w:jc w:val="both"/>
        <w:rPr>
          <w:rFonts w:ascii="Calibri" w:hAnsi="Calibri" w:cs="Calibri"/>
          <w:sz w:val="24"/>
          <w:szCs w:val="24"/>
          <w:lang w:val="x-none" w:eastAsia="x-none"/>
        </w:rPr>
      </w:pPr>
      <w:r w:rsidRPr="00354F3C">
        <w:rPr>
          <w:rFonts w:ascii="Calibri" w:hAnsi="Calibri" w:cs="Calibri"/>
          <w:sz w:val="24"/>
          <w:szCs w:val="24"/>
          <w:lang w:eastAsia="x-none"/>
        </w:rPr>
        <w:t>500 zł za każdy przypadek braku zmiany umowy o podwykonawstwo w zakresie terminu zapłaty wynagrodzenia podwykonawcom określonym w umowie;</w:t>
      </w:r>
    </w:p>
    <w:p w14:paraId="6C5CA974" w14:textId="77777777" w:rsidR="00354F3C" w:rsidRPr="00354F3C" w:rsidRDefault="00354F3C" w:rsidP="00C442DA">
      <w:pPr>
        <w:numPr>
          <w:ilvl w:val="0"/>
          <w:numId w:val="58"/>
        </w:numPr>
        <w:spacing w:after="120" w:line="240" w:lineRule="auto"/>
        <w:jc w:val="both"/>
        <w:rPr>
          <w:rFonts w:ascii="Calibri" w:hAnsi="Calibri" w:cs="Calibri"/>
          <w:iCs/>
          <w:sz w:val="24"/>
          <w:szCs w:val="24"/>
          <w:lang w:val="x-none"/>
        </w:rPr>
      </w:pPr>
      <w:r w:rsidRPr="00354F3C">
        <w:rPr>
          <w:rFonts w:ascii="Calibri" w:hAnsi="Calibri" w:cs="Calibri"/>
          <w:iCs/>
          <w:sz w:val="24"/>
          <w:szCs w:val="24"/>
          <w:lang w:val="x-none"/>
        </w:rPr>
        <w:t>1000,00 za każdy miesiąc w okresie realizacji umowy i za każdą osobę, o której mowa w</w:t>
      </w:r>
      <w:r w:rsidRPr="00354F3C">
        <w:rPr>
          <w:rFonts w:ascii="Calibri" w:hAnsi="Calibri" w:cs="Calibri"/>
          <w:iCs/>
          <w:sz w:val="24"/>
          <w:szCs w:val="24"/>
        </w:rPr>
        <w:t> </w:t>
      </w:r>
      <w:r w:rsidRPr="00354F3C">
        <w:rPr>
          <w:rFonts w:ascii="Calibri" w:hAnsi="Calibri" w:cs="Calibri"/>
          <w:iCs/>
          <w:sz w:val="24"/>
          <w:szCs w:val="24"/>
          <w:lang w:val="x-none"/>
        </w:rPr>
        <w:t>§ 1</w:t>
      </w:r>
      <w:r w:rsidRPr="00354F3C">
        <w:rPr>
          <w:rFonts w:ascii="Calibri" w:hAnsi="Calibri" w:cs="Calibri"/>
          <w:iCs/>
          <w:sz w:val="24"/>
          <w:szCs w:val="24"/>
        </w:rPr>
        <w:t xml:space="preserve">1 </w:t>
      </w:r>
      <w:r w:rsidRPr="00354F3C">
        <w:rPr>
          <w:rFonts w:ascii="Calibri" w:hAnsi="Calibri" w:cs="Calibri"/>
          <w:iCs/>
          <w:sz w:val="24"/>
          <w:szCs w:val="24"/>
          <w:lang w:val="x-none"/>
        </w:rPr>
        <w:t>ust. 1</w:t>
      </w:r>
      <w:r w:rsidRPr="00354F3C">
        <w:rPr>
          <w:rFonts w:ascii="Calibri" w:hAnsi="Calibri" w:cs="Calibri"/>
          <w:iCs/>
          <w:sz w:val="24"/>
          <w:szCs w:val="24"/>
        </w:rPr>
        <w:t xml:space="preserve"> – w przypadku </w:t>
      </w:r>
      <w:r w:rsidRPr="00354F3C">
        <w:rPr>
          <w:rFonts w:ascii="Calibri" w:hAnsi="Calibri" w:cs="Calibri"/>
          <w:iCs/>
          <w:sz w:val="24"/>
          <w:szCs w:val="24"/>
          <w:lang w:val="x-none"/>
        </w:rPr>
        <w:t>ni</w:t>
      </w:r>
      <w:r w:rsidRPr="00354F3C">
        <w:rPr>
          <w:rFonts w:ascii="Calibri" w:hAnsi="Calibri" w:cs="Calibri"/>
          <w:iCs/>
          <w:sz w:val="24"/>
          <w:szCs w:val="24"/>
        </w:rPr>
        <w:t>e</w:t>
      </w:r>
      <w:r w:rsidRPr="00354F3C">
        <w:rPr>
          <w:rFonts w:ascii="Calibri" w:hAnsi="Calibri" w:cs="Calibri"/>
          <w:iCs/>
          <w:sz w:val="24"/>
          <w:szCs w:val="24"/>
          <w:lang w:val="x-none"/>
        </w:rPr>
        <w:t>dopełni</w:t>
      </w:r>
      <w:r w:rsidRPr="00354F3C">
        <w:rPr>
          <w:rFonts w:ascii="Calibri" w:hAnsi="Calibri" w:cs="Calibri"/>
          <w:iCs/>
          <w:sz w:val="24"/>
          <w:szCs w:val="24"/>
        </w:rPr>
        <w:t>enia obowiązku przesłania w terminie, o którym mowa w § 11 ust. 5,</w:t>
      </w:r>
      <w:r w:rsidRPr="00354F3C">
        <w:rPr>
          <w:rFonts w:ascii="Calibri" w:hAnsi="Calibri" w:cs="Calibri"/>
          <w:iCs/>
          <w:sz w:val="24"/>
          <w:szCs w:val="24"/>
          <w:lang w:val="x-none"/>
        </w:rPr>
        <w:t xml:space="preserve"> </w:t>
      </w:r>
      <w:r w:rsidRPr="00354F3C">
        <w:rPr>
          <w:rFonts w:ascii="Calibri" w:hAnsi="Calibri" w:cs="Calibri"/>
          <w:iCs/>
          <w:sz w:val="24"/>
          <w:szCs w:val="24"/>
        </w:rPr>
        <w:t>dokumentów</w:t>
      </w:r>
      <w:r w:rsidRPr="00354F3C">
        <w:rPr>
          <w:rFonts w:ascii="Calibri" w:hAnsi="Calibri" w:cs="Calibri"/>
          <w:iCs/>
          <w:sz w:val="24"/>
          <w:szCs w:val="24"/>
          <w:lang w:val="x-none"/>
        </w:rPr>
        <w:t>, o których mowa w § 1</w:t>
      </w:r>
      <w:r w:rsidRPr="00354F3C">
        <w:rPr>
          <w:rFonts w:ascii="Calibri" w:hAnsi="Calibri" w:cs="Calibri"/>
          <w:iCs/>
          <w:sz w:val="24"/>
          <w:szCs w:val="24"/>
        </w:rPr>
        <w:t>1</w:t>
      </w:r>
      <w:r w:rsidRPr="00354F3C">
        <w:rPr>
          <w:rFonts w:ascii="Calibri" w:hAnsi="Calibri" w:cs="Calibri"/>
          <w:iCs/>
          <w:sz w:val="24"/>
          <w:szCs w:val="24"/>
          <w:lang w:val="x-none"/>
        </w:rPr>
        <w:t xml:space="preserve"> ust. 3; </w:t>
      </w:r>
    </w:p>
    <w:p w14:paraId="39DDAADF" w14:textId="77777777" w:rsidR="00354F3C" w:rsidRPr="00354F3C" w:rsidRDefault="00354F3C" w:rsidP="00C442DA">
      <w:pPr>
        <w:numPr>
          <w:ilvl w:val="0"/>
          <w:numId w:val="58"/>
        </w:numPr>
        <w:spacing w:after="120" w:line="240" w:lineRule="auto"/>
        <w:jc w:val="both"/>
        <w:rPr>
          <w:rFonts w:ascii="Calibri" w:hAnsi="Calibri" w:cs="Calibri"/>
          <w:sz w:val="24"/>
          <w:szCs w:val="24"/>
          <w:lang w:val="x-none" w:eastAsia="x-none"/>
        </w:rPr>
      </w:pPr>
      <w:r w:rsidRPr="00354F3C">
        <w:rPr>
          <w:rFonts w:ascii="Calibri" w:hAnsi="Calibri" w:cs="Calibri"/>
          <w:iCs/>
          <w:sz w:val="24"/>
          <w:szCs w:val="24"/>
          <w:lang w:val="x-none"/>
        </w:rPr>
        <w:t xml:space="preserve">1000,00 zł za każdą osobę </w:t>
      </w:r>
      <w:r w:rsidRPr="00354F3C">
        <w:rPr>
          <w:rFonts w:ascii="Calibri" w:hAnsi="Calibri" w:cs="Calibri"/>
          <w:iCs/>
          <w:sz w:val="24"/>
          <w:szCs w:val="24"/>
        </w:rPr>
        <w:t>– w przypadku</w:t>
      </w:r>
      <w:r w:rsidRPr="00354F3C">
        <w:rPr>
          <w:rFonts w:ascii="Calibri" w:hAnsi="Calibri" w:cs="Calibri"/>
          <w:iCs/>
          <w:sz w:val="24"/>
          <w:szCs w:val="24"/>
          <w:lang w:val="x-none"/>
        </w:rPr>
        <w:t xml:space="preserve"> zatrudnienia przy realizacji usług osób wskazanych w § 1</w:t>
      </w:r>
      <w:r w:rsidRPr="00354F3C">
        <w:rPr>
          <w:rFonts w:ascii="Calibri" w:hAnsi="Calibri" w:cs="Calibri"/>
          <w:iCs/>
          <w:sz w:val="24"/>
          <w:szCs w:val="24"/>
        </w:rPr>
        <w:t>1</w:t>
      </w:r>
      <w:r w:rsidRPr="00354F3C">
        <w:rPr>
          <w:rFonts w:ascii="Calibri" w:hAnsi="Calibri" w:cs="Calibri"/>
          <w:iCs/>
          <w:sz w:val="24"/>
          <w:szCs w:val="24"/>
          <w:lang w:val="x-none"/>
        </w:rPr>
        <w:t xml:space="preserve"> ust. 1 w oparciu o inną umowę niż umowa o pracę</w:t>
      </w:r>
      <w:r w:rsidRPr="00354F3C">
        <w:rPr>
          <w:rFonts w:ascii="Calibri" w:hAnsi="Calibri" w:cs="Calibri"/>
          <w:iCs/>
          <w:sz w:val="24"/>
          <w:szCs w:val="24"/>
        </w:rPr>
        <w:t>.</w:t>
      </w:r>
    </w:p>
    <w:p w14:paraId="07F0FDDD" w14:textId="77777777" w:rsidR="00354F3C" w:rsidRPr="00354F3C" w:rsidRDefault="00354F3C" w:rsidP="00C442DA">
      <w:pPr>
        <w:numPr>
          <w:ilvl w:val="0"/>
          <w:numId w:val="59"/>
        </w:numPr>
        <w:spacing w:after="120" w:line="240" w:lineRule="auto"/>
        <w:jc w:val="both"/>
        <w:rPr>
          <w:rFonts w:ascii="Calibri" w:hAnsi="Calibri" w:cs="Calibri"/>
          <w:sz w:val="24"/>
          <w:szCs w:val="24"/>
          <w:lang w:val="x-none" w:eastAsia="x-none"/>
        </w:rPr>
      </w:pPr>
      <w:r w:rsidRPr="00354F3C">
        <w:rPr>
          <w:rFonts w:ascii="Calibri" w:hAnsi="Calibri" w:cs="Calibri"/>
          <w:sz w:val="24"/>
          <w:szCs w:val="24"/>
          <w:lang w:val="x-none" w:eastAsia="x-none"/>
        </w:rPr>
        <w:t xml:space="preserve">Łączna wysokość kar umownych nie może przekraczać </w:t>
      </w:r>
      <w:r w:rsidRPr="00354F3C">
        <w:rPr>
          <w:rFonts w:ascii="Calibri" w:hAnsi="Calibri" w:cs="Calibri"/>
          <w:sz w:val="24"/>
          <w:szCs w:val="24"/>
          <w:lang w:eastAsia="x-none"/>
        </w:rPr>
        <w:t>30 %</w:t>
      </w:r>
      <w:r w:rsidRPr="00354F3C">
        <w:rPr>
          <w:rFonts w:ascii="Calibri" w:hAnsi="Calibri" w:cs="Calibri"/>
          <w:sz w:val="24"/>
          <w:szCs w:val="24"/>
          <w:lang w:val="x-none" w:eastAsia="x-none"/>
        </w:rPr>
        <w:t xml:space="preserve"> wartości wynagrodzenia netto określonego w §</w:t>
      </w:r>
      <w:r w:rsidRPr="00354F3C">
        <w:rPr>
          <w:rFonts w:ascii="Calibri" w:hAnsi="Calibri" w:cs="Calibri"/>
          <w:sz w:val="24"/>
          <w:szCs w:val="24"/>
          <w:lang w:eastAsia="x-none"/>
        </w:rPr>
        <w:t xml:space="preserve"> 5</w:t>
      </w:r>
      <w:r w:rsidRPr="00354F3C">
        <w:rPr>
          <w:rFonts w:ascii="Calibri" w:hAnsi="Calibri" w:cs="Calibri"/>
          <w:sz w:val="24"/>
          <w:szCs w:val="24"/>
          <w:lang w:val="x-none" w:eastAsia="x-none"/>
        </w:rPr>
        <w:t xml:space="preserve"> ust. 1</w:t>
      </w:r>
      <w:r w:rsidRPr="00354F3C">
        <w:rPr>
          <w:rFonts w:ascii="Calibri" w:hAnsi="Calibri" w:cs="Calibri"/>
          <w:sz w:val="24"/>
          <w:szCs w:val="24"/>
          <w:lang w:eastAsia="x-none"/>
        </w:rPr>
        <w:t>.</w:t>
      </w:r>
    </w:p>
    <w:p w14:paraId="4347BA63" w14:textId="77777777" w:rsidR="00354F3C" w:rsidRPr="00354F3C" w:rsidRDefault="00354F3C" w:rsidP="00DB63AF">
      <w:pPr>
        <w:numPr>
          <w:ilvl w:val="0"/>
          <w:numId w:val="59"/>
        </w:numPr>
        <w:tabs>
          <w:tab w:val="left" w:pos="426"/>
        </w:tabs>
        <w:suppressAutoHyphens/>
        <w:autoSpaceDE w:val="0"/>
        <w:spacing w:after="120" w:line="240" w:lineRule="auto"/>
        <w:ind w:left="426" w:hanging="426"/>
        <w:jc w:val="both"/>
        <w:rPr>
          <w:rFonts w:ascii="Calibri" w:hAnsi="Calibri" w:cs="Calibri"/>
          <w:sz w:val="24"/>
          <w:szCs w:val="24"/>
        </w:rPr>
      </w:pPr>
      <w:r w:rsidRPr="00354F3C">
        <w:rPr>
          <w:rFonts w:ascii="Calibri" w:hAnsi="Calibri" w:cs="Calibri"/>
          <w:sz w:val="24"/>
          <w:szCs w:val="24"/>
        </w:rPr>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31C63D29" w14:textId="77777777" w:rsidR="00354F3C" w:rsidRPr="00354F3C" w:rsidRDefault="00354F3C" w:rsidP="00C442DA">
      <w:pPr>
        <w:numPr>
          <w:ilvl w:val="0"/>
          <w:numId w:val="59"/>
        </w:numPr>
        <w:tabs>
          <w:tab w:val="left" w:pos="426"/>
        </w:tabs>
        <w:suppressAutoHyphens/>
        <w:autoSpaceDE w:val="0"/>
        <w:spacing w:after="120" w:line="240" w:lineRule="auto"/>
        <w:ind w:left="426" w:hanging="426"/>
        <w:jc w:val="both"/>
        <w:rPr>
          <w:rFonts w:ascii="Calibri" w:hAnsi="Calibri" w:cs="Calibri"/>
          <w:sz w:val="24"/>
          <w:szCs w:val="24"/>
        </w:rPr>
      </w:pPr>
      <w:r w:rsidRPr="00354F3C">
        <w:rPr>
          <w:rFonts w:ascii="Calibri" w:hAnsi="Calibri" w:cs="Calibri"/>
          <w:sz w:val="24"/>
          <w:szCs w:val="24"/>
        </w:rPr>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1D251587" w14:textId="77777777" w:rsidR="00354F3C" w:rsidRPr="003C1EDC" w:rsidRDefault="00354F3C" w:rsidP="00C442DA">
      <w:pPr>
        <w:numPr>
          <w:ilvl w:val="0"/>
          <w:numId w:val="59"/>
        </w:numPr>
        <w:tabs>
          <w:tab w:val="left" w:pos="426"/>
        </w:tabs>
        <w:suppressAutoHyphens/>
        <w:autoSpaceDE w:val="0"/>
        <w:spacing w:after="120" w:line="240" w:lineRule="auto"/>
        <w:ind w:left="426" w:hanging="426"/>
        <w:jc w:val="both"/>
        <w:rPr>
          <w:rFonts w:ascii="Calibri" w:hAnsi="Calibri" w:cs="Calibri"/>
          <w:sz w:val="24"/>
          <w:szCs w:val="24"/>
        </w:rPr>
      </w:pPr>
      <w:r w:rsidRPr="00354F3C">
        <w:rPr>
          <w:rFonts w:ascii="Calibri" w:hAnsi="Calibri" w:cs="Calibri"/>
          <w:sz w:val="24"/>
          <w:szCs w:val="24"/>
        </w:rPr>
        <w:t>Termin płatności kary umownej Strony ustalają na 7 dni od dnia otrzymania noty obciążeniowej przez drugą Stronę.</w:t>
      </w:r>
    </w:p>
    <w:p w14:paraId="32B7A865"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sz w:val="24"/>
          <w:szCs w:val="24"/>
        </w:rPr>
        <w:t>§ 9</w:t>
      </w:r>
    </w:p>
    <w:p w14:paraId="4AC4080D"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sz w:val="24"/>
          <w:szCs w:val="24"/>
        </w:rPr>
        <w:t>UBEZPIECZENIE</w:t>
      </w:r>
    </w:p>
    <w:p w14:paraId="5D75C100" w14:textId="77777777" w:rsidR="00354F3C" w:rsidRPr="00354F3C" w:rsidRDefault="00354F3C" w:rsidP="00354F3C">
      <w:pPr>
        <w:jc w:val="both"/>
        <w:rPr>
          <w:rFonts w:ascii="Calibri" w:hAnsi="Calibri" w:cs="Calibri"/>
          <w:color w:val="000000"/>
          <w:sz w:val="24"/>
          <w:szCs w:val="24"/>
        </w:rPr>
      </w:pPr>
      <w:r w:rsidRPr="00354F3C">
        <w:rPr>
          <w:rFonts w:ascii="Calibri" w:hAnsi="Calibri" w:cs="Calibri"/>
          <w:color w:val="000000"/>
          <w:sz w:val="24"/>
          <w:szCs w:val="24"/>
        </w:rPr>
        <w:t>Wykonawca w okresie trwania umowy zobowiązany jest do posiadania ubezpieczenia odpowiedzialności cywilnej (deliktowej i kontraktowej) w zakresie prowadzonej działalności gospodarczej obejmującej przedmiot zamówienia na kwotę co najmniej 100 000,00 PLN na jedno</w:t>
      </w:r>
      <w:r w:rsidR="003C1EDC">
        <w:rPr>
          <w:rFonts w:ascii="Calibri" w:hAnsi="Calibri" w:cs="Calibri"/>
          <w:color w:val="000000"/>
          <w:sz w:val="24"/>
          <w:szCs w:val="24"/>
        </w:rPr>
        <w:t xml:space="preserve"> </w:t>
      </w:r>
      <w:r w:rsidRPr="00354F3C">
        <w:rPr>
          <w:rFonts w:ascii="Calibri" w:hAnsi="Calibri" w:cs="Calibri"/>
          <w:color w:val="000000"/>
          <w:sz w:val="24"/>
          <w:szCs w:val="24"/>
        </w:rPr>
        <w:t>i wszystkie zdarzenia, i przedłożenia umowy ubezpieczenia na żądanie Zamawiającego.</w:t>
      </w:r>
    </w:p>
    <w:p w14:paraId="065C8BBE" w14:textId="77777777" w:rsidR="0038314C" w:rsidRDefault="0038314C" w:rsidP="00354F3C">
      <w:pPr>
        <w:autoSpaceDE w:val="0"/>
        <w:autoSpaceDN w:val="0"/>
        <w:adjustRightInd w:val="0"/>
        <w:spacing w:after="120"/>
        <w:ind w:left="3540" w:hanging="3540"/>
        <w:jc w:val="center"/>
        <w:rPr>
          <w:rFonts w:ascii="Calibri" w:hAnsi="Calibri" w:cs="Calibri"/>
          <w:b/>
          <w:sz w:val="24"/>
          <w:szCs w:val="24"/>
        </w:rPr>
      </w:pPr>
    </w:p>
    <w:p w14:paraId="52B56E52" w14:textId="77777777" w:rsidR="00DB63AF" w:rsidRDefault="00DB63AF" w:rsidP="00354F3C">
      <w:pPr>
        <w:autoSpaceDE w:val="0"/>
        <w:autoSpaceDN w:val="0"/>
        <w:adjustRightInd w:val="0"/>
        <w:spacing w:after="120"/>
        <w:ind w:left="3540" w:hanging="3540"/>
        <w:jc w:val="center"/>
        <w:rPr>
          <w:rFonts w:ascii="Calibri" w:hAnsi="Calibri" w:cs="Calibri"/>
          <w:b/>
          <w:sz w:val="24"/>
          <w:szCs w:val="24"/>
        </w:rPr>
      </w:pPr>
    </w:p>
    <w:p w14:paraId="24725808" w14:textId="77777777" w:rsidR="00DB63AF" w:rsidRDefault="00DB63AF" w:rsidP="00354F3C">
      <w:pPr>
        <w:autoSpaceDE w:val="0"/>
        <w:autoSpaceDN w:val="0"/>
        <w:adjustRightInd w:val="0"/>
        <w:spacing w:after="120"/>
        <w:ind w:left="3540" w:hanging="3540"/>
        <w:jc w:val="center"/>
        <w:rPr>
          <w:rFonts w:ascii="Calibri" w:hAnsi="Calibri" w:cs="Calibri"/>
          <w:b/>
          <w:sz w:val="24"/>
          <w:szCs w:val="24"/>
        </w:rPr>
      </w:pPr>
    </w:p>
    <w:p w14:paraId="32752B78" w14:textId="77777777" w:rsidR="00DB63AF" w:rsidRDefault="00DB63AF" w:rsidP="00354F3C">
      <w:pPr>
        <w:autoSpaceDE w:val="0"/>
        <w:autoSpaceDN w:val="0"/>
        <w:adjustRightInd w:val="0"/>
        <w:spacing w:after="120"/>
        <w:ind w:left="3540" w:hanging="3540"/>
        <w:jc w:val="center"/>
        <w:rPr>
          <w:rFonts w:ascii="Calibri" w:hAnsi="Calibri" w:cs="Calibri"/>
          <w:b/>
          <w:sz w:val="24"/>
          <w:szCs w:val="24"/>
        </w:rPr>
      </w:pPr>
    </w:p>
    <w:p w14:paraId="26A64BCA" w14:textId="3E5963F5" w:rsidR="00354F3C" w:rsidRPr="00354F3C" w:rsidRDefault="00354F3C" w:rsidP="00354F3C">
      <w:pPr>
        <w:autoSpaceDE w:val="0"/>
        <w:autoSpaceDN w:val="0"/>
        <w:adjustRightInd w:val="0"/>
        <w:spacing w:after="120"/>
        <w:ind w:left="3540" w:hanging="3540"/>
        <w:jc w:val="center"/>
        <w:rPr>
          <w:rFonts w:ascii="Calibri" w:hAnsi="Calibri" w:cs="Calibri"/>
          <w:b/>
          <w:sz w:val="24"/>
          <w:szCs w:val="24"/>
        </w:rPr>
      </w:pPr>
      <w:r w:rsidRPr="00354F3C">
        <w:rPr>
          <w:rFonts w:ascii="Calibri" w:hAnsi="Calibri" w:cs="Calibri"/>
          <w:b/>
          <w:sz w:val="24"/>
          <w:szCs w:val="24"/>
        </w:rPr>
        <w:lastRenderedPageBreak/>
        <w:t>§ 10</w:t>
      </w:r>
    </w:p>
    <w:p w14:paraId="54B64412" w14:textId="77777777" w:rsidR="00354F3C" w:rsidRPr="00354F3C" w:rsidRDefault="00354F3C" w:rsidP="00354F3C">
      <w:pPr>
        <w:shd w:val="clear" w:color="auto" w:fill="FFFFFF"/>
        <w:tabs>
          <w:tab w:val="left" w:pos="9000"/>
        </w:tabs>
        <w:spacing w:after="120"/>
        <w:ind w:left="360" w:right="70" w:hanging="360"/>
        <w:jc w:val="center"/>
        <w:rPr>
          <w:rFonts w:ascii="Calibri" w:hAnsi="Calibri" w:cs="Calibri"/>
          <w:b/>
          <w:sz w:val="24"/>
          <w:szCs w:val="24"/>
        </w:rPr>
      </w:pPr>
      <w:r w:rsidRPr="00354F3C">
        <w:rPr>
          <w:rFonts w:ascii="Calibri" w:hAnsi="Calibri" w:cs="Calibri"/>
          <w:b/>
          <w:sz w:val="24"/>
          <w:szCs w:val="24"/>
        </w:rPr>
        <w:t>ZMIANA UMOWY</w:t>
      </w:r>
    </w:p>
    <w:p w14:paraId="6F5E4F83" w14:textId="77777777" w:rsidR="00354F3C" w:rsidRPr="00354F3C" w:rsidRDefault="00354F3C" w:rsidP="00C442DA">
      <w:pPr>
        <w:numPr>
          <w:ilvl w:val="0"/>
          <w:numId w:val="72"/>
        </w:numPr>
        <w:spacing w:after="120" w:line="240" w:lineRule="auto"/>
        <w:ind w:left="284" w:hanging="284"/>
        <w:jc w:val="both"/>
        <w:rPr>
          <w:rFonts w:ascii="Calibri" w:hAnsi="Calibri" w:cs="Calibri"/>
          <w:sz w:val="24"/>
          <w:szCs w:val="24"/>
        </w:rPr>
      </w:pPr>
      <w:r w:rsidRPr="00354F3C">
        <w:rPr>
          <w:rFonts w:ascii="Calibri" w:hAnsi="Calibri" w:cs="Calibri"/>
          <w:sz w:val="24"/>
          <w:szCs w:val="24"/>
        </w:rPr>
        <w:t xml:space="preserve">Zamawiający zgodnie z art. 455 ustawy </w:t>
      </w:r>
      <w:proofErr w:type="spellStart"/>
      <w:r w:rsidRPr="00354F3C">
        <w:rPr>
          <w:rFonts w:ascii="Calibri" w:hAnsi="Calibri" w:cs="Calibri"/>
          <w:sz w:val="24"/>
          <w:szCs w:val="24"/>
        </w:rPr>
        <w:t>Pzp</w:t>
      </w:r>
      <w:proofErr w:type="spellEnd"/>
      <w:r w:rsidRPr="00354F3C">
        <w:rPr>
          <w:rFonts w:ascii="Calibri" w:hAnsi="Calibri" w:cs="Calibri"/>
          <w:sz w:val="24"/>
          <w:szCs w:val="24"/>
        </w:rPr>
        <w:t>, przewiduje możliwość dokonania zmian postanowień zawartej umowy. Zmiana postanowień zawartej umowy może nastąpić za zgodą obu Stron wyrażoną na piśmie w formie aneksów pod rygorem nieważności.</w:t>
      </w:r>
    </w:p>
    <w:p w14:paraId="101D40CA" w14:textId="77777777" w:rsidR="00354F3C" w:rsidRPr="00354F3C" w:rsidRDefault="00354F3C" w:rsidP="00C442DA">
      <w:pPr>
        <w:numPr>
          <w:ilvl w:val="0"/>
          <w:numId w:val="72"/>
        </w:numPr>
        <w:spacing w:after="120" w:line="240" w:lineRule="auto"/>
        <w:jc w:val="both"/>
        <w:rPr>
          <w:rFonts w:ascii="Calibri" w:hAnsi="Calibri" w:cs="Calibri"/>
          <w:sz w:val="24"/>
          <w:szCs w:val="24"/>
        </w:rPr>
      </w:pPr>
      <w:r w:rsidRPr="00354F3C">
        <w:rPr>
          <w:rFonts w:ascii="Calibri" w:hAnsi="Calibri" w:cs="Calibri"/>
          <w:sz w:val="24"/>
          <w:szCs w:val="24"/>
        </w:rPr>
        <w:t xml:space="preserve">Zamawiający dopuszcza </w:t>
      </w:r>
      <w:r w:rsidRPr="00354F3C">
        <w:rPr>
          <w:rFonts w:ascii="Calibri" w:hAnsi="Calibri" w:cs="Calibri"/>
          <w:sz w:val="24"/>
          <w:szCs w:val="24"/>
          <w:u w:val="single"/>
        </w:rPr>
        <w:t>zmianę terminu zakończenia robót</w:t>
      </w:r>
      <w:r w:rsidRPr="00354F3C">
        <w:rPr>
          <w:rFonts w:ascii="Calibri" w:hAnsi="Calibri" w:cs="Calibri"/>
          <w:sz w:val="24"/>
          <w:szCs w:val="24"/>
        </w:rPr>
        <w:t xml:space="preserve"> w przypadku:</w:t>
      </w:r>
    </w:p>
    <w:p w14:paraId="4D4B43F3" w14:textId="77777777" w:rsidR="00354F3C" w:rsidRPr="00354F3C" w:rsidRDefault="00354F3C" w:rsidP="00C442DA">
      <w:pPr>
        <w:numPr>
          <w:ilvl w:val="0"/>
          <w:numId w:val="74"/>
        </w:numPr>
        <w:spacing w:after="120" w:line="240" w:lineRule="auto"/>
        <w:ind w:left="709" w:hanging="283"/>
        <w:jc w:val="both"/>
        <w:rPr>
          <w:rFonts w:ascii="Calibri" w:hAnsi="Calibri" w:cs="Calibri"/>
          <w:sz w:val="24"/>
          <w:szCs w:val="24"/>
          <w:lang w:val="x-none" w:eastAsia="x-none"/>
        </w:rPr>
      </w:pPr>
      <w:r w:rsidRPr="00354F3C">
        <w:rPr>
          <w:rFonts w:ascii="Calibri" w:hAnsi="Calibri" w:cs="Calibri"/>
          <w:sz w:val="24"/>
          <w:szCs w:val="24"/>
          <w:lang w:val="x-none" w:eastAsia="x-none"/>
        </w:rPr>
        <w:t>wystąpienia robót dodatkowych lub zamiennych, od których uzależnione jest wykonanie zamówienia podstawowego</w:t>
      </w:r>
      <w:r w:rsidRPr="00354F3C">
        <w:rPr>
          <w:rFonts w:ascii="Calibri" w:hAnsi="Calibri" w:cs="Calibri"/>
          <w:sz w:val="24"/>
          <w:szCs w:val="24"/>
          <w:lang w:eastAsia="x-none"/>
        </w:rPr>
        <w:t>;</w:t>
      </w:r>
    </w:p>
    <w:p w14:paraId="5B7A8E74" w14:textId="77777777" w:rsidR="00354F3C" w:rsidRPr="00354F3C" w:rsidRDefault="00354F3C" w:rsidP="00C442DA">
      <w:pPr>
        <w:numPr>
          <w:ilvl w:val="0"/>
          <w:numId w:val="74"/>
        </w:numPr>
        <w:spacing w:after="120" w:line="240" w:lineRule="auto"/>
        <w:ind w:left="709" w:hanging="283"/>
        <w:jc w:val="both"/>
        <w:rPr>
          <w:rFonts w:ascii="Calibri" w:hAnsi="Calibri" w:cs="Calibri"/>
          <w:sz w:val="24"/>
          <w:szCs w:val="24"/>
          <w:lang w:val="x-none" w:eastAsia="x-none"/>
        </w:rPr>
      </w:pPr>
      <w:r w:rsidRPr="00354F3C">
        <w:rPr>
          <w:rFonts w:ascii="Calibri" w:hAnsi="Calibri" w:cs="Calibri"/>
          <w:sz w:val="24"/>
          <w:szCs w:val="24"/>
          <w:lang w:val="x-none" w:eastAsia="x-none"/>
        </w:rPr>
        <w:t>wystąpienia siły wyższej (rozumianej, jako przez okoliczności nadzwyczajne, nieprzewidywalne lub niemożliwe do uniknięcia mimo możliwości ich przewidzenia, w</w:t>
      </w:r>
      <w:r w:rsidRPr="00354F3C">
        <w:rPr>
          <w:rFonts w:ascii="Calibri" w:hAnsi="Calibri" w:cs="Calibri"/>
          <w:sz w:val="24"/>
          <w:szCs w:val="24"/>
          <w:lang w:eastAsia="x-none"/>
        </w:rPr>
        <w:t> </w:t>
      </w:r>
      <w:r w:rsidRPr="00354F3C">
        <w:rPr>
          <w:rFonts w:ascii="Calibri" w:hAnsi="Calibri" w:cs="Calibri"/>
          <w:sz w:val="24"/>
          <w:szCs w:val="24"/>
          <w:lang w:val="x-none" w:eastAsia="x-none"/>
        </w:rPr>
        <w:t>szczególności: klęski żywiołowe, katastrofy, strajki, zamieszki, embarga, itp.) uniemożliwiając</w:t>
      </w:r>
      <w:r w:rsidRPr="00354F3C">
        <w:rPr>
          <w:rFonts w:ascii="Calibri" w:hAnsi="Calibri" w:cs="Calibri"/>
          <w:sz w:val="24"/>
          <w:szCs w:val="24"/>
          <w:lang w:eastAsia="x-none"/>
        </w:rPr>
        <w:t>ej</w:t>
      </w:r>
      <w:r w:rsidRPr="00354F3C">
        <w:rPr>
          <w:rFonts w:ascii="Calibri" w:hAnsi="Calibri" w:cs="Calibri"/>
          <w:sz w:val="24"/>
          <w:szCs w:val="24"/>
          <w:lang w:val="x-none" w:eastAsia="x-none"/>
        </w:rPr>
        <w:t xml:space="preserve"> realizację przedmiotu zamówienia</w:t>
      </w:r>
      <w:r w:rsidRPr="00354F3C">
        <w:rPr>
          <w:rFonts w:ascii="Calibri" w:hAnsi="Calibri" w:cs="Calibri"/>
          <w:sz w:val="24"/>
          <w:szCs w:val="24"/>
          <w:lang w:eastAsia="x-none"/>
        </w:rPr>
        <w:t>;</w:t>
      </w:r>
    </w:p>
    <w:p w14:paraId="07B7D56E" w14:textId="77777777" w:rsidR="00354F3C" w:rsidRPr="00354F3C" w:rsidRDefault="00354F3C" w:rsidP="00C442DA">
      <w:pPr>
        <w:numPr>
          <w:ilvl w:val="0"/>
          <w:numId w:val="74"/>
        </w:numPr>
        <w:spacing w:after="120" w:line="240" w:lineRule="auto"/>
        <w:ind w:left="709" w:hanging="283"/>
        <w:jc w:val="both"/>
        <w:rPr>
          <w:rFonts w:ascii="Calibri" w:hAnsi="Calibri" w:cs="Calibri"/>
          <w:sz w:val="24"/>
          <w:szCs w:val="24"/>
          <w:lang w:val="x-none" w:eastAsia="x-none"/>
        </w:rPr>
      </w:pPr>
      <w:r w:rsidRPr="00354F3C">
        <w:rPr>
          <w:rFonts w:ascii="Calibri" w:hAnsi="Calibri" w:cs="Calibri"/>
          <w:sz w:val="24"/>
          <w:szCs w:val="24"/>
          <w:lang w:val="x-none" w:eastAsia="x-none"/>
        </w:rPr>
        <w:t>wstrzymani</w:t>
      </w:r>
      <w:r w:rsidRPr="00354F3C">
        <w:rPr>
          <w:rFonts w:ascii="Calibri" w:hAnsi="Calibri" w:cs="Calibri"/>
          <w:sz w:val="24"/>
          <w:szCs w:val="24"/>
          <w:lang w:eastAsia="x-none"/>
        </w:rPr>
        <w:t>a</w:t>
      </w:r>
      <w:r w:rsidRPr="00354F3C">
        <w:rPr>
          <w:rFonts w:ascii="Calibri" w:hAnsi="Calibri" w:cs="Calibri"/>
          <w:sz w:val="24"/>
          <w:szCs w:val="24"/>
          <w:lang w:val="x-none" w:eastAsia="x-none"/>
        </w:rPr>
        <w:t xml:space="preserve"> robót przez uprawnione organy, z przyczyn niewynikających z</w:t>
      </w:r>
      <w:r w:rsidRPr="00354F3C">
        <w:rPr>
          <w:rFonts w:ascii="Calibri" w:hAnsi="Calibri" w:cs="Calibri"/>
          <w:sz w:val="24"/>
          <w:szCs w:val="24"/>
          <w:lang w:eastAsia="x-none"/>
        </w:rPr>
        <w:t> </w:t>
      </w:r>
      <w:r w:rsidRPr="00354F3C">
        <w:rPr>
          <w:rFonts w:ascii="Calibri" w:hAnsi="Calibri" w:cs="Calibri"/>
          <w:sz w:val="24"/>
          <w:szCs w:val="24"/>
          <w:lang w:val="x-none" w:eastAsia="x-none"/>
        </w:rPr>
        <w:t>winy Wykonawcy, na okres nie dłuższy niż czas trwania przeszkody uniemożliwiającej zakończenie prac.</w:t>
      </w:r>
    </w:p>
    <w:p w14:paraId="328395E8" w14:textId="77777777" w:rsidR="00354F3C" w:rsidRPr="00354F3C" w:rsidRDefault="00354F3C" w:rsidP="00C442DA">
      <w:pPr>
        <w:numPr>
          <w:ilvl w:val="0"/>
          <w:numId w:val="72"/>
        </w:numPr>
        <w:spacing w:after="120" w:line="240" w:lineRule="auto"/>
        <w:jc w:val="both"/>
        <w:rPr>
          <w:rFonts w:ascii="Calibri" w:hAnsi="Calibri" w:cs="Calibri"/>
          <w:sz w:val="24"/>
          <w:szCs w:val="24"/>
        </w:rPr>
      </w:pPr>
      <w:r w:rsidRPr="00354F3C">
        <w:rPr>
          <w:rFonts w:ascii="Calibri" w:hAnsi="Calibri" w:cs="Calibri"/>
          <w:sz w:val="24"/>
          <w:szCs w:val="24"/>
        </w:rPr>
        <w:t>Zamawiający dopuszcza możliwość dokonania zmiany umowy, gdy zostaną spełnione łącznie warunki:</w:t>
      </w:r>
    </w:p>
    <w:p w14:paraId="7D1AC0EA" w14:textId="77777777" w:rsidR="00354F3C" w:rsidRPr="00354F3C" w:rsidRDefault="00354F3C" w:rsidP="00C442DA">
      <w:pPr>
        <w:numPr>
          <w:ilvl w:val="0"/>
          <w:numId w:val="76"/>
        </w:numPr>
        <w:spacing w:after="120" w:line="240" w:lineRule="auto"/>
        <w:ind w:left="709" w:hanging="283"/>
        <w:jc w:val="both"/>
        <w:rPr>
          <w:rFonts w:ascii="Calibri" w:hAnsi="Calibri" w:cs="Calibri"/>
          <w:sz w:val="24"/>
          <w:szCs w:val="24"/>
        </w:rPr>
      </w:pPr>
      <w:r w:rsidRPr="00354F3C">
        <w:rPr>
          <w:rFonts w:ascii="Calibri" w:hAnsi="Calibri" w:cs="Calibri"/>
          <w:sz w:val="24"/>
          <w:szCs w:val="24"/>
        </w:rPr>
        <w:t>konieczność zmiany umowy spowodowana jest okolicznościami, których Zamawiający, działając z należytą starannością, nie mógł przewidzieć;</w:t>
      </w:r>
    </w:p>
    <w:p w14:paraId="0667D6D5" w14:textId="77777777" w:rsidR="00354F3C" w:rsidRPr="00354F3C" w:rsidRDefault="00354F3C" w:rsidP="00C442DA">
      <w:pPr>
        <w:numPr>
          <w:ilvl w:val="0"/>
          <w:numId w:val="76"/>
        </w:numPr>
        <w:spacing w:after="120" w:line="240" w:lineRule="auto"/>
        <w:ind w:left="709" w:hanging="283"/>
        <w:jc w:val="both"/>
        <w:rPr>
          <w:rFonts w:ascii="Calibri" w:hAnsi="Calibri" w:cs="Calibri"/>
          <w:sz w:val="24"/>
          <w:szCs w:val="24"/>
        </w:rPr>
      </w:pPr>
      <w:r w:rsidRPr="00354F3C">
        <w:rPr>
          <w:rFonts w:ascii="Calibri" w:hAnsi="Calibri" w:cs="Calibri"/>
          <w:sz w:val="24"/>
          <w:szCs w:val="24"/>
        </w:rPr>
        <w:t>wartość zmiany nie przekracza 50% wartości zamówienia określonej w niniejszej umowie.</w:t>
      </w:r>
    </w:p>
    <w:p w14:paraId="58A96CBD" w14:textId="77777777" w:rsidR="00354F3C" w:rsidRPr="00354F3C" w:rsidRDefault="00354F3C" w:rsidP="00C442DA">
      <w:pPr>
        <w:numPr>
          <w:ilvl w:val="0"/>
          <w:numId w:val="72"/>
        </w:numPr>
        <w:spacing w:after="120" w:line="240" w:lineRule="auto"/>
        <w:jc w:val="both"/>
        <w:rPr>
          <w:rFonts w:ascii="Calibri" w:hAnsi="Calibri" w:cs="Calibri"/>
          <w:sz w:val="24"/>
          <w:szCs w:val="24"/>
        </w:rPr>
      </w:pPr>
      <w:r w:rsidRPr="00354F3C">
        <w:rPr>
          <w:rFonts w:ascii="Calibri" w:hAnsi="Calibri" w:cs="Calibri"/>
          <w:sz w:val="24"/>
          <w:szCs w:val="24"/>
        </w:rPr>
        <w:t>Zamawiający przewiduje możliwość zmiany w przypadku, gdy Wykonawcę, ma zastąpić nowy Wykonawca:</w:t>
      </w:r>
    </w:p>
    <w:p w14:paraId="76BD73CF" w14:textId="77777777" w:rsidR="00354F3C" w:rsidRPr="00354F3C" w:rsidRDefault="00354F3C" w:rsidP="00C442DA">
      <w:pPr>
        <w:numPr>
          <w:ilvl w:val="0"/>
          <w:numId w:val="78"/>
        </w:numPr>
        <w:spacing w:after="120" w:line="240" w:lineRule="auto"/>
        <w:jc w:val="both"/>
        <w:rPr>
          <w:rFonts w:ascii="Calibri" w:hAnsi="Calibri" w:cs="Calibri"/>
          <w:sz w:val="24"/>
          <w:szCs w:val="24"/>
        </w:rPr>
      </w:pPr>
      <w:r w:rsidRPr="00354F3C">
        <w:rPr>
          <w:rFonts w:ascii="Calibri" w:hAnsi="Calibri" w:cs="Calibri"/>
          <w:sz w:val="24"/>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5D10D4A4" w14:textId="77777777" w:rsidR="00354F3C" w:rsidRPr="00354F3C" w:rsidRDefault="00354F3C" w:rsidP="00C442DA">
      <w:pPr>
        <w:numPr>
          <w:ilvl w:val="0"/>
          <w:numId w:val="78"/>
        </w:numPr>
        <w:spacing w:after="120" w:line="240" w:lineRule="auto"/>
        <w:jc w:val="both"/>
        <w:rPr>
          <w:rFonts w:ascii="Calibri" w:hAnsi="Calibri" w:cs="Calibri"/>
          <w:sz w:val="24"/>
          <w:szCs w:val="24"/>
        </w:rPr>
      </w:pPr>
      <w:r w:rsidRPr="00354F3C">
        <w:rPr>
          <w:rFonts w:ascii="Calibri" w:hAnsi="Calibri" w:cs="Calibri"/>
          <w:sz w:val="24"/>
          <w:szCs w:val="24"/>
        </w:rPr>
        <w:t xml:space="preserve">w wyniku przejęcia przez Zamawiającego zobowiązań Wykonawcy względem jego podwykonawców, w przypadku, o którym mowa w art. 465 ust. 1 ustawy </w:t>
      </w:r>
      <w:proofErr w:type="spellStart"/>
      <w:r w:rsidRPr="00354F3C">
        <w:rPr>
          <w:rFonts w:ascii="Calibri" w:hAnsi="Calibri" w:cs="Calibri"/>
          <w:sz w:val="24"/>
          <w:szCs w:val="24"/>
        </w:rPr>
        <w:t>Pzp</w:t>
      </w:r>
      <w:proofErr w:type="spellEnd"/>
      <w:r w:rsidRPr="00354F3C">
        <w:rPr>
          <w:rFonts w:ascii="Calibri" w:hAnsi="Calibri" w:cs="Calibri"/>
          <w:sz w:val="24"/>
          <w:szCs w:val="24"/>
        </w:rPr>
        <w:t xml:space="preserve">; </w:t>
      </w:r>
    </w:p>
    <w:p w14:paraId="69BA8EF0" w14:textId="77777777" w:rsidR="00354F3C" w:rsidRPr="00354F3C" w:rsidRDefault="00354F3C" w:rsidP="00C442DA">
      <w:pPr>
        <w:numPr>
          <w:ilvl w:val="0"/>
          <w:numId w:val="72"/>
        </w:numPr>
        <w:spacing w:after="120" w:line="240" w:lineRule="auto"/>
        <w:jc w:val="both"/>
        <w:rPr>
          <w:rFonts w:ascii="Calibri" w:hAnsi="Calibri" w:cs="Calibri"/>
          <w:sz w:val="24"/>
          <w:szCs w:val="24"/>
        </w:rPr>
      </w:pPr>
      <w:r w:rsidRPr="00354F3C">
        <w:rPr>
          <w:rFonts w:ascii="Calibri" w:hAnsi="Calibri" w:cs="Calibri"/>
          <w:sz w:val="24"/>
          <w:szCs w:val="24"/>
        </w:rPr>
        <w:t>Zamawiający dopuszcza możliwość dokonania zmian umowy, gdy łączna wartość zmian jest mniejsza niż progi unijne i jest niższa niż 15% wartości zamówienia określonej w niniejszej umowie.</w:t>
      </w:r>
    </w:p>
    <w:p w14:paraId="350A7497" w14:textId="77777777" w:rsidR="00354F3C" w:rsidRPr="00354F3C" w:rsidRDefault="00354F3C" w:rsidP="00C442DA">
      <w:pPr>
        <w:numPr>
          <w:ilvl w:val="0"/>
          <w:numId w:val="72"/>
        </w:numPr>
        <w:spacing w:after="120" w:line="240" w:lineRule="auto"/>
        <w:jc w:val="both"/>
        <w:rPr>
          <w:rFonts w:ascii="Calibri" w:hAnsi="Calibri" w:cs="Calibri"/>
          <w:sz w:val="24"/>
          <w:szCs w:val="24"/>
        </w:rPr>
      </w:pPr>
      <w:r w:rsidRPr="00354F3C">
        <w:rPr>
          <w:rFonts w:ascii="Calibri" w:hAnsi="Calibri" w:cs="Calibri"/>
          <w:sz w:val="24"/>
          <w:szCs w:val="24"/>
        </w:rPr>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6D2791CE" w14:textId="77777777" w:rsidR="00354F3C" w:rsidRPr="00354F3C" w:rsidRDefault="00354F3C" w:rsidP="00C442DA">
      <w:pPr>
        <w:numPr>
          <w:ilvl w:val="0"/>
          <w:numId w:val="72"/>
        </w:numPr>
        <w:spacing w:after="120" w:line="240" w:lineRule="auto"/>
        <w:jc w:val="both"/>
        <w:rPr>
          <w:rFonts w:ascii="Calibri" w:hAnsi="Calibri" w:cs="Calibri"/>
          <w:sz w:val="24"/>
          <w:szCs w:val="24"/>
        </w:rPr>
      </w:pPr>
      <w:r w:rsidRPr="00354F3C">
        <w:rPr>
          <w:rFonts w:ascii="Calibri" w:hAnsi="Calibri" w:cs="Calibri"/>
          <w:sz w:val="24"/>
          <w:szCs w:val="24"/>
        </w:rPr>
        <w:t xml:space="preserve">Zamawiający zastrzega sobie prawo do zmniejszenia wynagrodzenia Wykonawcy o wartość zmniejszonego zakresu przedmiotu umowy. Zamawiający nie będzie ponosił </w:t>
      </w:r>
      <w:r w:rsidRPr="00354F3C">
        <w:rPr>
          <w:rFonts w:ascii="Calibri" w:hAnsi="Calibri" w:cs="Calibri"/>
          <w:sz w:val="24"/>
          <w:szCs w:val="24"/>
        </w:rPr>
        <w:lastRenderedPageBreak/>
        <w:t>ujemnych skutków finansowych spowodowanych zmniejszeniem zakresu i wartości przewidzianych w umowie.</w:t>
      </w:r>
    </w:p>
    <w:p w14:paraId="22117A95" w14:textId="77777777" w:rsidR="00354F3C" w:rsidRPr="003C1EDC" w:rsidRDefault="00354F3C" w:rsidP="00C442DA">
      <w:pPr>
        <w:numPr>
          <w:ilvl w:val="0"/>
          <w:numId w:val="72"/>
        </w:numPr>
        <w:spacing w:after="120" w:line="240" w:lineRule="auto"/>
        <w:ind w:left="357" w:hanging="357"/>
        <w:jc w:val="both"/>
        <w:rPr>
          <w:rFonts w:ascii="Calibri" w:hAnsi="Calibri" w:cs="Calibri"/>
          <w:sz w:val="24"/>
          <w:szCs w:val="24"/>
          <w:lang w:val="x-none"/>
        </w:rPr>
      </w:pPr>
      <w:r w:rsidRPr="00354F3C">
        <w:rPr>
          <w:rFonts w:ascii="Calibri" w:hAnsi="Calibri" w:cs="Calibri"/>
          <w:sz w:val="24"/>
          <w:szCs w:val="24"/>
          <w:lang w:val="x-none"/>
        </w:rPr>
        <w:t>Zamawiający dopuszcza zmiany podyktowane zmianą powszechnie obowiązujących przepisów prawa, w zakresie mającym wpływ na realizację umowy.</w:t>
      </w:r>
    </w:p>
    <w:p w14:paraId="13986B97" w14:textId="77777777" w:rsidR="00354F3C" w:rsidRPr="00354F3C" w:rsidRDefault="00354F3C" w:rsidP="00354F3C">
      <w:pPr>
        <w:spacing w:after="120"/>
        <w:jc w:val="center"/>
        <w:rPr>
          <w:rFonts w:ascii="Calibri" w:hAnsi="Calibri" w:cs="Calibri"/>
          <w:b/>
          <w:sz w:val="24"/>
          <w:szCs w:val="24"/>
        </w:rPr>
      </w:pPr>
      <w:r w:rsidRPr="00354F3C">
        <w:rPr>
          <w:rFonts w:ascii="Calibri" w:hAnsi="Calibri" w:cs="Calibri"/>
          <w:b/>
          <w:sz w:val="24"/>
          <w:szCs w:val="24"/>
        </w:rPr>
        <w:t>§11</w:t>
      </w:r>
    </w:p>
    <w:p w14:paraId="596441F1" w14:textId="77777777" w:rsidR="00354F3C" w:rsidRPr="00354F3C" w:rsidRDefault="00354F3C" w:rsidP="00354F3C">
      <w:pPr>
        <w:spacing w:after="120"/>
        <w:jc w:val="center"/>
        <w:rPr>
          <w:rFonts w:ascii="Calibri" w:hAnsi="Calibri" w:cs="Calibri"/>
          <w:b/>
          <w:sz w:val="24"/>
          <w:szCs w:val="24"/>
        </w:rPr>
      </w:pPr>
      <w:r w:rsidRPr="00354F3C">
        <w:rPr>
          <w:rFonts w:ascii="Calibri" w:hAnsi="Calibri" w:cs="Calibri"/>
          <w:b/>
          <w:sz w:val="24"/>
          <w:szCs w:val="24"/>
        </w:rPr>
        <w:t>REGULACJE W ZAKRESIE OBOWIĄZKU ZATRUDNIENIA NA UMOWĘ O PRACĘ</w:t>
      </w:r>
    </w:p>
    <w:p w14:paraId="76429C54" w14:textId="77777777" w:rsidR="00354F3C" w:rsidRPr="00354F3C" w:rsidRDefault="00354F3C" w:rsidP="00C442DA">
      <w:pPr>
        <w:numPr>
          <w:ilvl w:val="0"/>
          <w:numId w:val="79"/>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hAnsi="Calibri" w:cs="Calibri"/>
          <w:sz w:val="24"/>
          <w:szCs w:val="24"/>
        </w:rPr>
        <w:t>Wykonawca</w:t>
      </w:r>
      <w:r w:rsidRPr="00354F3C">
        <w:rPr>
          <w:rFonts w:ascii="Calibri" w:eastAsia="Arial Unicode MS" w:hAnsi="Calibri" w:cs="Calibri"/>
          <w:sz w:val="24"/>
          <w:szCs w:val="24"/>
        </w:rPr>
        <w:t xml:space="preserve"> oraz podwykonawca zobowiązuje się, do zatrudnienia na podstawie umowy o pracę  w rozumieniu przepisów ustawy z dnia 26 czerwca 1974 – Kodeks pracy (Dz. U. 2023 r. poz. 1510) osób bezpośrednio wykonujących czynności remontow</w:t>
      </w:r>
      <w:r w:rsidR="003C1EDC">
        <w:rPr>
          <w:rFonts w:ascii="Calibri" w:eastAsia="Arial Unicode MS" w:hAnsi="Calibri" w:cs="Calibri"/>
          <w:sz w:val="24"/>
          <w:szCs w:val="24"/>
        </w:rPr>
        <w:t>o - budowlane</w:t>
      </w:r>
      <w:r w:rsidRPr="00354F3C">
        <w:rPr>
          <w:rFonts w:ascii="Calibri" w:eastAsia="Arial Unicode MS" w:hAnsi="Calibri" w:cs="Calibri"/>
          <w:sz w:val="24"/>
          <w:szCs w:val="24"/>
        </w:rPr>
        <w:t>, z wyjątkiem osób pełniących samodzielne funkcje techniczne w budownictwie w rozumieniu ustawy z dnia 7 lipca 1994 r. - Prawo budowlane (Dz. U. z 2023 r. poz. 682), tj. kierownika budowy i kierownika robót.</w:t>
      </w:r>
    </w:p>
    <w:p w14:paraId="7474444A" w14:textId="77777777" w:rsidR="00354F3C" w:rsidRPr="00354F3C" w:rsidRDefault="00354F3C" w:rsidP="00C442DA">
      <w:pPr>
        <w:numPr>
          <w:ilvl w:val="0"/>
          <w:numId w:val="84"/>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eastAsia="Arial Unicode MS" w:hAnsi="Calibri" w:cs="Calibri"/>
          <w:sz w:val="24"/>
          <w:szCs w:val="24"/>
        </w:rPr>
        <w:t>Zamawiający, w trakcie realizacji zamówienia, uprawniony jest do weryfikacji zatrudniania przez Wykonawcę lub podwykonawców, na podstawie umowy o pracę, osób wykonujących wskazane przez Zamawiającego czynności w zakresie realizacji zamówienia.</w:t>
      </w:r>
    </w:p>
    <w:p w14:paraId="2B6CBBCD" w14:textId="77777777" w:rsidR="00354F3C" w:rsidRPr="00354F3C" w:rsidRDefault="00354F3C" w:rsidP="00C442DA">
      <w:pPr>
        <w:numPr>
          <w:ilvl w:val="0"/>
          <w:numId w:val="84"/>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eastAsia="Arial Unicode MS" w:hAnsi="Calibri" w:cs="Calibri"/>
          <w:sz w:val="24"/>
          <w:szCs w:val="24"/>
        </w:rPr>
        <w:t>W ramach realizacji uprawnienia, o którym mowa w ust. 2, Zamawiający może żądać od Zamawiającego, w szczególności:</w:t>
      </w:r>
    </w:p>
    <w:p w14:paraId="056D7720" w14:textId="77777777" w:rsidR="00354F3C" w:rsidRPr="00354F3C" w:rsidRDefault="00354F3C" w:rsidP="00C442DA">
      <w:pPr>
        <w:numPr>
          <w:ilvl w:val="0"/>
          <w:numId w:val="80"/>
        </w:numPr>
        <w:suppressAutoHyphens/>
        <w:autoSpaceDE w:val="0"/>
        <w:spacing w:after="120" w:line="240" w:lineRule="auto"/>
        <w:jc w:val="both"/>
        <w:rPr>
          <w:rFonts w:ascii="Calibri" w:eastAsia="Arial Unicode MS" w:hAnsi="Calibri" w:cs="Calibri"/>
          <w:sz w:val="24"/>
          <w:szCs w:val="24"/>
        </w:rPr>
      </w:pPr>
      <w:r w:rsidRPr="00354F3C">
        <w:rPr>
          <w:rFonts w:ascii="Calibri" w:eastAsia="Arial Unicode MS" w:hAnsi="Calibri" w:cs="Calibri"/>
          <w:sz w:val="24"/>
          <w:szCs w:val="24"/>
        </w:rPr>
        <w:t>oświadczenia zatrudnionego pracownika,</w:t>
      </w:r>
    </w:p>
    <w:p w14:paraId="537FBD52" w14:textId="77777777" w:rsidR="00354F3C" w:rsidRPr="00354F3C" w:rsidRDefault="00354F3C" w:rsidP="00C442DA">
      <w:pPr>
        <w:numPr>
          <w:ilvl w:val="0"/>
          <w:numId w:val="80"/>
        </w:numPr>
        <w:suppressAutoHyphens/>
        <w:autoSpaceDE w:val="0"/>
        <w:spacing w:after="120" w:line="240" w:lineRule="auto"/>
        <w:jc w:val="both"/>
        <w:rPr>
          <w:rFonts w:ascii="Calibri" w:eastAsia="Arial Unicode MS" w:hAnsi="Calibri" w:cs="Calibri"/>
          <w:sz w:val="24"/>
          <w:szCs w:val="24"/>
        </w:rPr>
      </w:pPr>
      <w:r w:rsidRPr="00354F3C">
        <w:rPr>
          <w:rFonts w:ascii="Calibri" w:eastAsia="Arial Unicode MS" w:hAnsi="Calibri" w:cs="Calibri"/>
          <w:sz w:val="24"/>
          <w:szCs w:val="24"/>
        </w:rPr>
        <w:t>oświadczenia Wykonawcy lub Podwykonawcy o zatrudnieniu pracownika na podstawie umowy o pracę,</w:t>
      </w:r>
    </w:p>
    <w:p w14:paraId="668EE38E" w14:textId="77777777" w:rsidR="00354F3C" w:rsidRPr="00354F3C" w:rsidRDefault="00354F3C" w:rsidP="00C442DA">
      <w:pPr>
        <w:numPr>
          <w:ilvl w:val="0"/>
          <w:numId w:val="80"/>
        </w:numPr>
        <w:suppressAutoHyphens/>
        <w:autoSpaceDE w:val="0"/>
        <w:spacing w:after="120" w:line="240" w:lineRule="auto"/>
        <w:jc w:val="both"/>
        <w:rPr>
          <w:rFonts w:ascii="Calibri" w:eastAsia="Arial Unicode MS" w:hAnsi="Calibri" w:cs="Calibri"/>
          <w:sz w:val="24"/>
          <w:szCs w:val="24"/>
        </w:rPr>
      </w:pPr>
      <w:r w:rsidRPr="00354F3C">
        <w:rPr>
          <w:rFonts w:ascii="Calibri" w:eastAsia="Arial Unicode MS" w:hAnsi="Calibri" w:cs="Calibri"/>
          <w:sz w:val="24"/>
          <w:szCs w:val="24"/>
        </w:rPr>
        <w:t>poświadczonej za zgodność z oryginałem kopii umowy o pracę zatrudnionego pracownika,</w:t>
      </w:r>
    </w:p>
    <w:p w14:paraId="12BCA697" w14:textId="7831557D" w:rsidR="00354F3C" w:rsidRPr="00354F3C" w:rsidRDefault="00354F3C" w:rsidP="00C442DA">
      <w:pPr>
        <w:numPr>
          <w:ilvl w:val="0"/>
          <w:numId w:val="80"/>
        </w:numPr>
        <w:suppressAutoHyphens/>
        <w:autoSpaceDE w:val="0"/>
        <w:spacing w:after="120" w:line="240" w:lineRule="auto"/>
        <w:jc w:val="both"/>
        <w:rPr>
          <w:rFonts w:ascii="Calibri" w:eastAsia="Arial Unicode MS" w:hAnsi="Calibri" w:cs="Calibri"/>
          <w:sz w:val="24"/>
          <w:szCs w:val="24"/>
        </w:rPr>
      </w:pPr>
      <w:r w:rsidRPr="00354F3C">
        <w:rPr>
          <w:rFonts w:ascii="Calibri" w:eastAsia="Arial Unicode MS" w:hAnsi="Calibri" w:cs="Calibri"/>
          <w:sz w:val="24"/>
          <w:szCs w:val="24"/>
        </w:rPr>
        <w:t xml:space="preserve">innych dokumentów zawierających informacje, w tym dane osobowe, niezbędne do weryfikacji zatrudnienia na podstawie umowy o pracę, w szczególności imię i nazwisko zatrudnionego pracownika, datę zawarcia umowy o pracę, rodzaj umowy o pracę </w:t>
      </w:r>
      <w:r w:rsidR="00E36E91">
        <w:rPr>
          <w:rFonts w:ascii="Calibri" w:eastAsia="Arial Unicode MS" w:hAnsi="Calibri" w:cs="Calibri"/>
          <w:sz w:val="24"/>
          <w:szCs w:val="24"/>
        </w:rPr>
        <w:br/>
      </w:r>
      <w:r w:rsidRPr="00354F3C">
        <w:rPr>
          <w:rFonts w:ascii="Calibri" w:eastAsia="Arial Unicode MS" w:hAnsi="Calibri" w:cs="Calibri"/>
          <w:sz w:val="24"/>
          <w:szCs w:val="24"/>
        </w:rPr>
        <w:t>i zakres obowiązków pracownika.</w:t>
      </w:r>
    </w:p>
    <w:p w14:paraId="6A4FA6D3" w14:textId="77777777" w:rsidR="00354F3C" w:rsidRPr="00354F3C" w:rsidRDefault="00354F3C" w:rsidP="00C442DA">
      <w:pPr>
        <w:numPr>
          <w:ilvl w:val="0"/>
          <w:numId w:val="84"/>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eastAsia="Arial Unicode MS" w:hAnsi="Calibri" w:cs="Calibri"/>
          <w:sz w:val="24"/>
          <w:szCs w:val="24"/>
        </w:rPr>
        <w:t>Zamawiający w ramach weryfikacji i kontroli spełniania przez Wykonawcę i podwykonawcę obowiązku, o którym mowa w ust. 1 jest uprawniony do:</w:t>
      </w:r>
    </w:p>
    <w:p w14:paraId="0CBFE0CB" w14:textId="77777777" w:rsidR="00354F3C" w:rsidRPr="00354F3C" w:rsidRDefault="00354F3C" w:rsidP="00C442DA">
      <w:pPr>
        <w:numPr>
          <w:ilvl w:val="0"/>
          <w:numId w:val="81"/>
        </w:numPr>
        <w:autoSpaceDE w:val="0"/>
        <w:autoSpaceDN w:val="0"/>
        <w:adjustRightInd w:val="0"/>
        <w:spacing w:after="120" w:line="240" w:lineRule="auto"/>
        <w:ind w:left="709" w:hanging="283"/>
        <w:jc w:val="both"/>
        <w:rPr>
          <w:rFonts w:ascii="Calibri" w:eastAsia="Arial Unicode MS" w:hAnsi="Calibri" w:cs="Calibri"/>
          <w:sz w:val="24"/>
          <w:szCs w:val="24"/>
        </w:rPr>
      </w:pPr>
      <w:r w:rsidRPr="00354F3C">
        <w:rPr>
          <w:rFonts w:ascii="Calibri" w:eastAsia="Arial Unicode MS" w:hAnsi="Calibri" w:cs="Calibri"/>
          <w:sz w:val="24"/>
          <w:szCs w:val="24"/>
        </w:rPr>
        <w:t>żądania wyjaśnień w przypadku wątpliwości w przypadku przesłanych dokumentów, o których mowa w ust. 3, w zakresie potwierdzenia spełniania ww. wymogów,</w:t>
      </w:r>
    </w:p>
    <w:p w14:paraId="381F940D" w14:textId="77777777" w:rsidR="00354F3C" w:rsidRPr="00354F3C" w:rsidRDefault="00354F3C" w:rsidP="00C442DA">
      <w:pPr>
        <w:numPr>
          <w:ilvl w:val="0"/>
          <w:numId w:val="81"/>
        </w:numPr>
        <w:autoSpaceDE w:val="0"/>
        <w:autoSpaceDN w:val="0"/>
        <w:adjustRightInd w:val="0"/>
        <w:spacing w:after="120" w:line="240" w:lineRule="auto"/>
        <w:ind w:left="709" w:hanging="283"/>
        <w:jc w:val="both"/>
        <w:rPr>
          <w:rFonts w:ascii="Calibri" w:eastAsia="Arial Unicode MS" w:hAnsi="Calibri" w:cs="Calibri"/>
          <w:sz w:val="24"/>
          <w:szCs w:val="24"/>
        </w:rPr>
      </w:pPr>
      <w:r w:rsidRPr="00354F3C">
        <w:rPr>
          <w:rFonts w:ascii="Calibri" w:eastAsia="Arial Unicode MS" w:hAnsi="Calibri" w:cs="Calibri"/>
          <w:sz w:val="24"/>
          <w:szCs w:val="24"/>
        </w:rPr>
        <w:t>przeprowadzania kontroli na miejscu wykonywania usługi.</w:t>
      </w:r>
    </w:p>
    <w:p w14:paraId="2E7F9B6D" w14:textId="6054313B" w:rsidR="00354F3C" w:rsidRPr="00354F3C" w:rsidRDefault="00354F3C" w:rsidP="00C442DA">
      <w:pPr>
        <w:numPr>
          <w:ilvl w:val="0"/>
          <w:numId w:val="84"/>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eastAsia="Arial Unicode MS" w:hAnsi="Calibri" w:cs="Calibri"/>
          <w:sz w:val="24"/>
          <w:szCs w:val="24"/>
        </w:rPr>
        <w:t xml:space="preserve">Wykonawca każdorazowo na żądanie Zamawiającego, w terminie wskazanym przez Zamawiającego w wezwaniu, nie krótszym niż </w:t>
      </w:r>
      <w:r w:rsidR="00F21A92">
        <w:rPr>
          <w:rFonts w:ascii="Calibri" w:eastAsia="Arial Unicode MS" w:hAnsi="Calibri" w:cs="Calibri"/>
          <w:sz w:val="24"/>
          <w:szCs w:val="24"/>
        </w:rPr>
        <w:t xml:space="preserve">7 </w:t>
      </w:r>
      <w:r w:rsidRPr="00354F3C">
        <w:rPr>
          <w:rFonts w:ascii="Calibri" w:eastAsia="Arial Unicode MS" w:hAnsi="Calibri" w:cs="Calibri"/>
          <w:sz w:val="24"/>
          <w:szCs w:val="24"/>
        </w:rPr>
        <w:t xml:space="preserve">dni robocze, zobowiązuje się do: </w:t>
      </w:r>
    </w:p>
    <w:p w14:paraId="707A833B" w14:textId="77777777" w:rsidR="00354F3C" w:rsidRPr="00354F3C" w:rsidRDefault="00354F3C" w:rsidP="00C442DA">
      <w:pPr>
        <w:numPr>
          <w:ilvl w:val="0"/>
          <w:numId w:val="82"/>
        </w:numPr>
        <w:suppressAutoHyphens/>
        <w:autoSpaceDE w:val="0"/>
        <w:spacing w:after="120" w:line="240" w:lineRule="auto"/>
        <w:ind w:left="709" w:hanging="283"/>
        <w:jc w:val="both"/>
        <w:rPr>
          <w:rFonts w:ascii="Calibri" w:eastAsia="Arial Unicode MS" w:hAnsi="Calibri" w:cs="Calibri"/>
          <w:sz w:val="24"/>
          <w:szCs w:val="24"/>
        </w:rPr>
      </w:pPr>
      <w:r w:rsidRPr="00354F3C">
        <w:rPr>
          <w:rFonts w:ascii="Calibri" w:eastAsia="Arial Unicode MS" w:hAnsi="Calibri" w:cs="Calibri"/>
          <w:sz w:val="24"/>
          <w:szCs w:val="24"/>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27095816" w14:textId="77777777" w:rsidR="00354F3C" w:rsidRPr="00354F3C" w:rsidRDefault="00354F3C" w:rsidP="00C442DA">
      <w:pPr>
        <w:numPr>
          <w:ilvl w:val="0"/>
          <w:numId w:val="82"/>
        </w:numPr>
        <w:suppressAutoHyphens/>
        <w:autoSpaceDE w:val="0"/>
        <w:spacing w:after="120" w:line="240" w:lineRule="auto"/>
        <w:ind w:left="709" w:hanging="283"/>
        <w:jc w:val="both"/>
        <w:rPr>
          <w:rFonts w:ascii="Calibri" w:eastAsia="Arial Unicode MS" w:hAnsi="Calibri" w:cs="Calibri"/>
          <w:sz w:val="24"/>
          <w:szCs w:val="24"/>
        </w:rPr>
      </w:pPr>
      <w:r w:rsidRPr="00354F3C">
        <w:rPr>
          <w:rFonts w:ascii="Calibri" w:eastAsia="Arial Unicode MS" w:hAnsi="Calibri" w:cs="Calibri"/>
          <w:sz w:val="24"/>
          <w:szCs w:val="24"/>
        </w:rPr>
        <w:lastRenderedPageBreak/>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C84FBF7" w14:textId="77777777" w:rsidR="00354F3C" w:rsidRPr="00354F3C" w:rsidRDefault="00354F3C" w:rsidP="00C442DA">
      <w:pPr>
        <w:numPr>
          <w:ilvl w:val="0"/>
          <w:numId w:val="82"/>
        </w:numPr>
        <w:suppressAutoHyphens/>
        <w:autoSpaceDE w:val="0"/>
        <w:spacing w:after="120" w:line="240" w:lineRule="auto"/>
        <w:ind w:left="709" w:hanging="283"/>
        <w:jc w:val="both"/>
        <w:rPr>
          <w:rFonts w:ascii="Calibri" w:eastAsia="Arial Unicode MS" w:hAnsi="Calibri" w:cs="Calibri"/>
          <w:sz w:val="24"/>
          <w:szCs w:val="24"/>
        </w:rPr>
      </w:pPr>
      <w:r w:rsidRPr="00354F3C">
        <w:rPr>
          <w:rFonts w:ascii="Calibri" w:eastAsia="Arial Unicode MS" w:hAnsi="Calibri" w:cs="Calibri"/>
          <w:sz w:val="24"/>
          <w:szCs w:val="24"/>
        </w:rPr>
        <w:t xml:space="preserve">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04C30083" w14:textId="77777777" w:rsidR="00354F3C" w:rsidRPr="00354F3C" w:rsidRDefault="00354F3C" w:rsidP="00C442DA">
      <w:pPr>
        <w:numPr>
          <w:ilvl w:val="0"/>
          <w:numId w:val="84"/>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eastAsia="Arial Unicode MS" w:hAnsi="Calibri" w:cs="Calibr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7F74388" w14:textId="77777777" w:rsidR="00354F3C" w:rsidRPr="00354F3C" w:rsidRDefault="00354F3C" w:rsidP="00C442DA">
      <w:pPr>
        <w:numPr>
          <w:ilvl w:val="0"/>
          <w:numId w:val="84"/>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eastAsia="Arial Unicode MS" w:hAnsi="Calibri" w:cs="Calibri"/>
          <w:sz w:val="24"/>
          <w:szCs w:val="24"/>
        </w:rPr>
        <w:t>Wykonawca z tytułu niezłożenia w wyznaczonym przez Zamawiającego terminie żądanych przez Zamawiającego dowodów, o których mowa w ust. 3, zapłaci karę umowną zgodnie z § 8.</w:t>
      </w:r>
    </w:p>
    <w:p w14:paraId="73E69D1B" w14:textId="77777777" w:rsidR="00354F3C" w:rsidRPr="00354F3C" w:rsidRDefault="00354F3C" w:rsidP="00C442DA">
      <w:pPr>
        <w:numPr>
          <w:ilvl w:val="0"/>
          <w:numId w:val="84"/>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eastAsia="Arial Unicode MS" w:hAnsi="Calibri" w:cs="Calibri"/>
          <w:sz w:val="24"/>
          <w:szCs w:val="24"/>
        </w:rPr>
        <w:t>Wykonawca z tytułu niespełnienia przez Wykonawcę lub podwykonawcę wymogu zatrudnienia na podstawie umowy o pracę osób wykonujących wskazane w ust. 1 czynności, zapłaci karę umowną zgodnie z § 8.</w:t>
      </w:r>
    </w:p>
    <w:p w14:paraId="712619CE" w14:textId="77777777" w:rsidR="00354F3C" w:rsidRPr="00354F3C" w:rsidRDefault="00354F3C" w:rsidP="00C442DA">
      <w:pPr>
        <w:numPr>
          <w:ilvl w:val="0"/>
          <w:numId w:val="84"/>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eastAsia="Arial Unicode MS" w:hAnsi="Calibri" w:cs="Calibri"/>
          <w:sz w:val="24"/>
          <w:szCs w:val="24"/>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8. </w:t>
      </w:r>
    </w:p>
    <w:p w14:paraId="5DB8DD8F" w14:textId="77777777" w:rsidR="00354F3C" w:rsidRPr="00354F3C" w:rsidRDefault="00354F3C" w:rsidP="00C442DA">
      <w:pPr>
        <w:numPr>
          <w:ilvl w:val="0"/>
          <w:numId w:val="84"/>
        </w:numPr>
        <w:suppressAutoHyphens/>
        <w:autoSpaceDE w:val="0"/>
        <w:spacing w:after="120" w:line="240" w:lineRule="auto"/>
        <w:ind w:left="426" w:hanging="426"/>
        <w:jc w:val="both"/>
        <w:rPr>
          <w:rFonts w:ascii="Calibri" w:eastAsia="Arial Unicode MS" w:hAnsi="Calibri" w:cs="Calibri"/>
          <w:sz w:val="24"/>
          <w:szCs w:val="24"/>
        </w:rPr>
      </w:pPr>
      <w:r w:rsidRPr="00354F3C">
        <w:rPr>
          <w:rFonts w:ascii="Calibri" w:eastAsia="Arial Unicode MS" w:hAnsi="Calibri" w:cs="Calibri"/>
          <w:sz w:val="24"/>
          <w:szCs w:val="24"/>
        </w:rPr>
        <w:t xml:space="preserve">W przypadku uzasadnionych wątpliwości, co do przestrzegania prawa pracy przez Wykonawcę lub podwykonawcę, Zamawiający może zwrócić się o przeprowadzenie kontroli przez Państwową Inspekcję Pracy. </w:t>
      </w:r>
    </w:p>
    <w:p w14:paraId="18189C2E" w14:textId="77777777" w:rsidR="00354F3C" w:rsidRPr="00354F3C" w:rsidRDefault="00354F3C" w:rsidP="00C442DA">
      <w:pPr>
        <w:numPr>
          <w:ilvl w:val="0"/>
          <w:numId w:val="84"/>
        </w:numPr>
        <w:suppressAutoHyphens/>
        <w:autoSpaceDE w:val="0"/>
        <w:spacing w:after="120" w:line="240" w:lineRule="auto"/>
        <w:ind w:left="425" w:hanging="425"/>
        <w:jc w:val="both"/>
        <w:rPr>
          <w:rFonts w:ascii="Calibri" w:eastAsia="Arial Unicode MS" w:hAnsi="Calibri" w:cs="Calibri"/>
          <w:sz w:val="24"/>
          <w:szCs w:val="24"/>
        </w:rPr>
      </w:pPr>
      <w:r w:rsidRPr="00354F3C">
        <w:rPr>
          <w:rFonts w:ascii="Calibri" w:eastAsia="Arial Unicode MS" w:hAnsi="Calibri" w:cs="Calibri"/>
          <w:sz w:val="24"/>
          <w:szCs w:val="24"/>
        </w:rPr>
        <w:t xml:space="preserve">W przypadku realizacji robót przy pomocy podwykonawców lub dalszych podwykonawców do postanowień umów z podwykonawcami lub dalszymi podwykonawcami należy wprowadzić postanowienia niniejszego paragrafu. </w:t>
      </w:r>
      <w:r w:rsidRPr="00354F3C">
        <w:rPr>
          <w:rFonts w:ascii="Calibri" w:hAnsi="Calibri" w:cs="Calibri"/>
          <w:sz w:val="24"/>
          <w:szCs w:val="24"/>
        </w:rPr>
        <w:t xml:space="preserve">   </w:t>
      </w:r>
    </w:p>
    <w:p w14:paraId="032C5367" w14:textId="77777777" w:rsidR="00354F3C" w:rsidRPr="00354F3C" w:rsidRDefault="00354F3C" w:rsidP="00C442DA">
      <w:pPr>
        <w:pStyle w:val="Akapitzlist"/>
        <w:widowControl w:val="0"/>
        <w:numPr>
          <w:ilvl w:val="0"/>
          <w:numId w:val="84"/>
        </w:numPr>
        <w:tabs>
          <w:tab w:val="left" w:pos="-229"/>
        </w:tabs>
        <w:suppressAutoHyphens/>
        <w:autoSpaceDN w:val="0"/>
        <w:spacing w:line="240" w:lineRule="auto"/>
        <w:contextualSpacing w:val="0"/>
        <w:jc w:val="both"/>
        <w:rPr>
          <w:rFonts w:ascii="Calibri" w:hAnsi="Calibri" w:cs="Calibri"/>
          <w:sz w:val="24"/>
          <w:szCs w:val="24"/>
        </w:rPr>
      </w:pPr>
      <w:r w:rsidRPr="00354F3C">
        <w:rPr>
          <w:rFonts w:ascii="Calibri" w:hAnsi="Calibri" w:cs="Calibri"/>
          <w:sz w:val="24"/>
          <w:szCs w:val="24"/>
        </w:rPr>
        <w:t xml:space="preserve">Sposób dokumentowania zatrudnienia osób, o których mowa w art. 95 ust. 1 ustawy </w:t>
      </w:r>
      <w:proofErr w:type="spellStart"/>
      <w:r w:rsidRPr="00354F3C">
        <w:rPr>
          <w:rFonts w:ascii="Calibri" w:hAnsi="Calibri" w:cs="Calibri"/>
          <w:sz w:val="24"/>
          <w:szCs w:val="24"/>
        </w:rPr>
        <w:t>Pzp</w:t>
      </w:r>
      <w:proofErr w:type="spellEnd"/>
      <w:r w:rsidRPr="00354F3C">
        <w:rPr>
          <w:rFonts w:ascii="Calibri" w:hAnsi="Calibri" w:cs="Calibri"/>
          <w:sz w:val="24"/>
          <w:szCs w:val="24"/>
        </w:rPr>
        <w:t>:</w:t>
      </w:r>
    </w:p>
    <w:p w14:paraId="56883CDB" w14:textId="77777777" w:rsidR="00354F3C" w:rsidRPr="00354F3C" w:rsidRDefault="00354F3C" w:rsidP="00354F3C">
      <w:pPr>
        <w:ind w:left="425"/>
        <w:jc w:val="both"/>
        <w:rPr>
          <w:rFonts w:ascii="Calibri" w:hAnsi="Calibri" w:cs="Calibri"/>
          <w:color w:val="000000"/>
          <w:sz w:val="24"/>
          <w:szCs w:val="24"/>
        </w:rPr>
      </w:pPr>
      <w:r w:rsidRPr="00354F3C">
        <w:rPr>
          <w:rFonts w:ascii="Calibri" w:hAnsi="Calibri" w:cs="Calibri"/>
          <w:color w:val="000000"/>
          <w:sz w:val="24"/>
          <w:szCs w:val="24"/>
        </w:rPr>
        <w:lastRenderedPageBreak/>
        <w:t>1) Wykonawca jest zobowiązany do złożenia najpóźniej w dniu przejęcia terenu budowy kompletnego Wykazu Pracowników przeznaczonych do realizacji zamówienia ze wskazaniem imienia i nazwiska zatrudnionego pracownika, podstawy dysponowania tymi osobami oraz z przypisanymi do tych osób czynnościami, które będą wykonywać w ramach umowy o pracę.</w:t>
      </w:r>
    </w:p>
    <w:p w14:paraId="43937E5E" w14:textId="77777777" w:rsidR="00354F3C" w:rsidRPr="00354F3C" w:rsidRDefault="00354F3C" w:rsidP="00354F3C">
      <w:pPr>
        <w:autoSpaceDE w:val="0"/>
        <w:spacing w:after="120"/>
        <w:ind w:left="425"/>
        <w:jc w:val="both"/>
        <w:rPr>
          <w:rFonts w:ascii="Calibri" w:eastAsia="Arial Unicode MS" w:hAnsi="Calibri" w:cs="Calibri"/>
          <w:sz w:val="24"/>
          <w:szCs w:val="24"/>
        </w:rPr>
      </w:pPr>
    </w:p>
    <w:p w14:paraId="0C63C0B5" w14:textId="77777777" w:rsidR="00354F3C" w:rsidRPr="00354F3C" w:rsidRDefault="00354F3C" w:rsidP="00354F3C">
      <w:pPr>
        <w:spacing w:after="120"/>
        <w:jc w:val="center"/>
        <w:rPr>
          <w:rFonts w:ascii="Calibri" w:hAnsi="Calibri" w:cs="Calibri"/>
          <w:b/>
          <w:sz w:val="24"/>
          <w:szCs w:val="24"/>
        </w:rPr>
      </w:pPr>
      <w:r w:rsidRPr="00354F3C">
        <w:rPr>
          <w:rFonts w:ascii="Calibri" w:hAnsi="Calibri" w:cs="Calibri"/>
          <w:b/>
          <w:color w:val="000000"/>
          <w:sz w:val="24"/>
          <w:szCs w:val="24"/>
        </w:rPr>
        <w:t xml:space="preserve">§ 12 </w:t>
      </w:r>
      <w:r w:rsidRPr="00354F3C">
        <w:rPr>
          <w:rFonts w:ascii="Calibri" w:hAnsi="Calibri" w:cs="Calibri"/>
          <w:b/>
          <w:sz w:val="24"/>
          <w:szCs w:val="24"/>
        </w:rPr>
        <w:t>PODWYKONAWCY</w:t>
      </w:r>
    </w:p>
    <w:p w14:paraId="69E48A16" w14:textId="77777777" w:rsidR="00354F3C" w:rsidRPr="00354F3C" w:rsidRDefault="00354F3C" w:rsidP="00354F3C">
      <w:pPr>
        <w:autoSpaceDE w:val="0"/>
        <w:spacing w:after="120"/>
        <w:ind w:left="284"/>
        <w:jc w:val="both"/>
        <w:rPr>
          <w:rFonts w:ascii="Calibri" w:hAnsi="Calibri" w:cs="Calibri"/>
          <w:b/>
          <w:i/>
          <w:sz w:val="24"/>
          <w:szCs w:val="24"/>
        </w:rPr>
      </w:pPr>
      <w:r w:rsidRPr="00354F3C">
        <w:rPr>
          <w:rFonts w:ascii="Calibri" w:hAnsi="Calibri" w:cs="Calibri"/>
          <w:b/>
          <w:bCs/>
          <w:i/>
          <w:sz w:val="24"/>
          <w:szCs w:val="24"/>
        </w:rPr>
        <w:t>Treść postanowień ust. 1 uzależniona jest od tego czy Wykonawca będzie realizował zamówienie przy udziale podwykonawców czy samodzielnie.</w:t>
      </w:r>
    </w:p>
    <w:p w14:paraId="7F925FE1" w14:textId="77777777" w:rsidR="00354F3C" w:rsidRPr="00354F3C" w:rsidRDefault="00354F3C" w:rsidP="00354F3C">
      <w:pPr>
        <w:autoSpaceDE w:val="0"/>
        <w:spacing w:after="120"/>
        <w:ind w:left="142"/>
        <w:jc w:val="both"/>
        <w:rPr>
          <w:rFonts w:ascii="Calibri" w:hAnsi="Calibri" w:cs="Calibri"/>
          <w:sz w:val="24"/>
          <w:szCs w:val="24"/>
        </w:rPr>
      </w:pPr>
      <w:r w:rsidRPr="00354F3C">
        <w:rPr>
          <w:rFonts w:ascii="Calibri" w:hAnsi="Calibri" w:cs="Calibri"/>
          <w:sz w:val="24"/>
          <w:szCs w:val="24"/>
        </w:rPr>
        <w:t xml:space="preserve">Wykonawca zobowiązuje się wykonać przedmiot umowy siłami własnymi bez udziału podwykonawców. </w:t>
      </w:r>
    </w:p>
    <w:p w14:paraId="2D753E8A" w14:textId="77777777" w:rsidR="00354F3C" w:rsidRPr="00354F3C" w:rsidRDefault="00354F3C" w:rsidP="00354F3C">
      <w:pPr>
        <w:autoSpaceDE w:val="0"/>
        <w:spacing w:after="120"/>
        <w:ind w:left="284" w:hanging="142"/>
        <w:jc w:val="both"/>
        <w:rPr>
          <w:rFonts w:ascii="Calibri" w:hAnsi="Calibri" w:cs="Calibri"/>
          <w:i/>
          <w:sz w:val="24"/>
          <w:szCs w:val="24"/>
        </w:rPr>
      </w:pPr>
      <w:r w:rsidRPr="00354F3C">
        <w:rPr>
          <w:rFonts w:ascii="Calibri" w:hAnsi="Calibri" w:cs="Calibri"/>
          <w:i/>
          <w:sz w:val="24"/>
          <w:szCs w:val="24"/>
        </w:rPr>
        <w:t>lub</w:t>
      </w:r>
    </w:p>
    <w:p w14:paraId="05ECFB18" w14:textId="77777777" w:rsidR="00354F3C" w:rsidRPr="00354F3C" w:rsidRDefault="00354F3C" w:rsidP="00C442DA">
      <w:pPr>
        <w:numPr>
          <w:ilvl w:val="0"/>
          <w:numId w:val="86"/>
        </w:numPr>
        <w:tabs>
          <w:tab w:val="num" w:pos="360"/>
        </w:tabs>
        <w:suppressAutoHyphens/>
        <w:autoSpaceDE w:val="0"/>
        <w:spacing w:after="120" w:line="240" w:lineRule="auto"/>
        <w:ind w:left="284" w:hanging="142"/>
        <w:jc w:val="both"/>
        <w:rPr>
          <w:rFonts w:ascii="Calibri" w:hAnsi="Calibri" w:cs="Calibri"/>
          <w:sz w:val="24"/>
          <w:szCs w:val="24"/>
        </w:rPr>
      </w:pPr>
      <w:r w:rsidRPr="00354F3C">
        <w:rPr>
          <w:rFonts w:ascii="Calibri" w:hAnsi="Calibri" w:cs="Calibri"/>
          <w:sz w:val="24"/>
          <w:szCs w:val="24"/>
        </w:rPr>
        <w:t>Wykonawca oświadcza, że zleci podwykonawcy ………………………………. następujące prace:</w:t>
      </w:r>
    </w:p>
    <w:p w14:paraId="6F697BB7" w14:textId="77777777" w:rsidR="00354F3C" w:rsidRPr="00354F3C" w:rsidRDefault="00354F3C" w:rsidP="00354F3C">
      <w:pPr>
        <w:tabs>
          <w:tab w:val="left" w:pos="0"/>
        </w:tabs>
        <w:autoSpaceDE w:val="0"/>
        <w:spacing w:after="120"/>
        <w:ind w:left="284" w:hanging="284"/>
        <w:jc w:val="both"/>
        <w:rPr>
          <w:rFonts w:ascii="Calibri" w:hAnsi="Calibri" w:cs="Calibri"/>
          <w:sz w:val="24"/>
          <w:szCs w:val="24"/>
        </w:rPr>
      </w:pPr>
      <w:r w:rsidRPr="00354F3C">
        <w:rPr>
          <w:rFonts w:ascii="Calibri" w:hAnsi="Calibri" w:cs="Calibri"/>
          <w:sz w:val="24"/>
          <w:szCs w:val="24"/>
        </w:rPr>
        <w:t xml:space="preserve">     ......................................................................................................................................</w:t>
      </w:r>
    </w:p>
    <w:p w14:paraId="3CBC1DEE"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W przypadku, gdy Wykonawca w czasie obowiązywania umowy zamierza zawrzeć umowę o podwykonawstwo zobowiązany jest do przedłożenia projektu umowy o podwykonawstwo, której przedmiotem są roboty budowlane a także projektu jej zmian, przy czym podwykonawca i dalszy podwykonawca  jest obowiązany dołączyć zgodę Wykonawcy na zawarcie umowy o podwykonawstwo o treści zgodnej z projektem umowy oraz poświadczonej za zgodność z oryginałem kopi zawartej umowy o podwykonawstwo oraz jej zmian z procedurą przewidzianą w ust. 3-27.</w:t>
      </w:r>
    </w:p>
    <w:p w14:paraId="17D51672"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64CAC4DD"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 xml:space="preserve">Wykonawca zobowiązany jest do przedłożenia Zamawiającemu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sidRPr="00354F3C">
        <w:rPr>
          <w:rFonts w:ascii="Calibri" w:hAnsi="Calibri" w:cs="Calibri"/>
          <w:b/>
          <w:sz w:val="24"/>
          <w:szCs w:val="24"/>
        </w:rPr>
        <w:t>niż 14 dni przed planowanym terminem jej zawarcia.</w:t>
      </w:r>
    </w:p>
    <w:p w14:paraId="51EF4DFE"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i/>
          <w:sz w:val="24"/>
          <w:szCs w:val="24"/>
        </w:rPr>
      </w:pPr>
      <w:r w:rsidRPr="00354F3C">
        <w:rPr>
          <w:rFonts w:ascii="Calibri" w:hAnsi="Calibri" w:cs="Calibri"/>
          <w:sz w:val="24"/>
          <w:szCs w:val="24"/>
        </w:rPr>
        <w:t xml:space="preserve">Zamawiający, w terminie </w:t>
      </w:r>
      <w:r w:rsidRPr="00354F3C">
        <w:rPr>
          <w:rFonts w:ascii="Calibri" w:hAnsi="Calibri" w:cs="Calibri"/>
          <w:b/>
          <w:sz w:val="24"/>
          <w:szCs w:val="24"/>
        </w:rPr>
        <w:t xml:space="preserve">7 dni od dnia </w:t>
      </w:r>
      <w:r w:rsidRPr="00354F3C">
        <w:rPr>
          <w:rFonts w:ascii="Calibri" w:hAnsi="Calibri" w:cs="Calibri"/>
          <w:sz w:val="24"/>
          <w:szCs w:val="24"/>
        </w:rPr>
        <w:t>przedłożenia mu projektu umowy, zgłosi pisemne zastrzeżenia do projektu umowy o podwykonawstwo, której przedmiotem są roboty</w:t>
      </w:r>
      <w:r w:rsidRPr="00354F3C">
        <w:rPr>
          <w:rFonts w:ascii="Calibri" w:hAnsi="Calibri" w:cs="Calibri"/>
          <w:color w:val="FF0000"/>
          <w:sz w:val="24"/>
          <w:szCs w:val="24"/>
        </w:rPr>
        <w:t xml:space="preserve"> </w:t>
      </w:r>
      <w:r w:rsidRPr="00354F3C">
        <w:rPr>
          <w:rFonts w:ascii="Calibri" w:hAnsi="Calibri" w:cs="Calibri"/>
          <w:sz w:val="24"/>
          <w:szCs w:val="24"/>
        </w:rPr>
        <w:t xml:space="preserve">budowlane lub jej zmiany, w przypadku: </w:t>
      </w:r>
    </w:p>
    <w:p w14:paraId="648FDED7" w14:textId="77777777" w:rsidR="00354F3C" w:rsidRPr="00354F3C" w:rsidRDefault="00354F3C" w:rsidP="00C442DA">
      <w:pPr>
        <w:keepNext/>
        <w:numPr>
          <w:ilvl w:val="0"/>
          <w:numId w:val="87"/>
        </w:numPr>
        <w:tabs>
          <w:tab w:val="left" w:pos="993"/>
        </w:tabs>
        <w:spacing w:after="120" w:line="240" w:lineRule="auto"/>
        <w:ind w:left="993"/>
        <w:jc w:val="both"/>
        <w:outlineLvl w:val="1"/>
        <w:rPr>
          <w:rFonts w:ascii="Calibri" w:hAnsi="Calibri" w:cs="Calibri"/>
          <w:bCs/>
          <w:i/>
          <w:sz w:val="24"/>
          <w:szCs w:val="24"/>
          <w:lang w:val="x-none" w:eastAsia="x-none"/>
        </w:rPr>
      </w:pPr>
      <w:r w:rsidRPr="00354F3C">
        <w:rPr>
          <w:rFonts w:ascii="Calibri" w:hAnsi="Calibri" w:cs="Calibri"/>
          <w:bCs/>
          <w:sz w:val="24"/>
          <w:szCs w:val="24"/>
          <w:lang w:val="x-none" w:eastAsia="x-none"/>
        </w:rPr>
        <w:t xml:space="preserve">niespełniania wymagań określonych w </w:t>
      </w:r>
      <w:r w:rsidRPr="00354F3C">
        <w:rPr>
          <w:rFonts w:ascii="Calibri" w:hAnsi="Calibri" w:cs="Calibri"/>
          <w:bCs/>
          <w:sz w:val="24"/>
          <w:szCs w:val="24"/>
          <w:lang w:eastAsia="x-none"/>
        </w:rPr>
        <w:t>dokumentach zamówienia;</w:t>
      </w:r>
      <w:r w:rsidRPr="00354F3C">
        <w:rPr>
          <w:rFonts w:ascii="Calibri" w:hAnsi="Calibri" w:cs="Calibri"/>
          <w:bCs/>
          <w:sz w:val="24"/>
          <w:szCs w:val="24"/>
          <w:lang w:val="x-none" w:eastAsia="x-none"/>
        </w:rPr>
        <w:t xml:space="preserve"> </w:t>
      </w:r>
    </w:p>
    <w:p w14:paraId="7E64C893" w14:textId="77777777" w:rsidR="00354F3C" w:rsidRPr="00354F3C" w:rsidRDefault="00354F3C" w:rsidP="00C442DA">
      <w:pPr>
        <w:numPr>
          <w:ilvl w:val="0"/>
          <w:numId w:val="87"/>
        </w:numPr>
        <w:tabs>
          <w:tab w:val="left" w:pos="993"/>
        </w:tabs>
        <w:spacing w:after="120" w:line="240" w:lineRule="auto"/>
        <w:ind w:left="993"/>
        <w:jc w:val="both"/>
        <w:rPr>
          <w:rFonts w:ascii="Calibri" w:hAnsi="Calibri" w:cs="Calibri"/>
          <w:sz w:val="24"/>
          <w:szCs w:val="24"/>
        </w:rPr>
      </w:pPr>
      <w:r w:rsidRPr="00354F3C">
        <w:rPr>
          <w:rFonts w:ascii="Calibri" w:hAnsi="Calibri" w:cs="Calibri"/>
          <w:sz w:val="24"/>
          <w:szCs w:val="24"/>
        </w:rPr>
        <w:t xml:space="preserve">określenia terminu zapłaty wynagrodzenia dłuższego </w:t>
      </w:r>
      <w:r w:rsidRPr="00354F3C">
        <w:rPr>
          <w:rFonts w:ascii="Calibri" w:hAnsi="Calibri" w:cs="Calibri"/>
          <w:sz w:val="24"/>
          <w:szCs w:val="24"/>
          <w:shd w:val="clear" w:color="auto" w:fill="FFFFFF"/>
        </w:rPr>
        <w:t xml:space="preserve">niż </w:t>
      </w:r>
      <w:r w:rsidRPr="00354F3C">
        <w:rPr>
          <w:rFonts w:ascii="Calibri" w:hAnsi="Calibri" w:cs="Calibri"/>
          <w:b/>
          <w:sz w:val="24"/>
          <w:szCs w:val="24"/>
          <w:shd w:val="clear" w:color="auto" w:fill="FFFFFF"/>
        </w:rPr>
        <w:t>14 dni</w:t>
      </w:r>
      <w:r w:rsidRPr="00354F3C">
        <w:rPr>
          <w:rFonts w:ascii="Calibri" w:hAnsi="Calibri" w:cs="Calibri"/>
          <w:sz w:val="24"/>
          <w:szCs w:val="24"/>
          <w:shd w:val="clear" w:color="auto" w:fill="FFFFFF"/>
        </w:rPr>
        <w:t xml:space="preserve"> od</w:t>
      </w:r>
      <w:r w:rsidRPr="00354F3C">
        <w:rPr>
          <w:rFonts w:ascii="Calibri" w:hAnsi="Calibri" w:cs="Calibri"/>
          <w:sz w:val="24"/>
          <w:szCs w:val="24"/>
        </w:rPr>
        <w:t xml:space="preserve"> doręczenia Wykonawcy, podwykonawcy lub dalszemu podwykonawcy faktury lub rachunku za wykonane roboty budowlane;</w:t>
      </w:r>
    </w:p>
    <w:p w14:paraId="7B6FB3DF" w14:textId="77777777" w:rsidR="00354F3C" w:rsidRPr="00354F3C" w:rsidRDefault="00354F3C" w:rsidP="00C442DA">
      <w:pPr>
        <w:numPr>
          <w:ilvl w:val="0"/>
          <w:numId w:val="87"/>
        </w:numPr>
        <w:tabs>
          <w:tab w:val="left" w:pos="993"/>
        </w:tabs>
        <w:spacing w:after="120" w:line="240" w:lineRule="auto"/>
        <w:ind w:left="993"/>
        <w:jc w:val="both"/>
        <w:rPr>
          <w:rFonts w:ascii="Calibri" w:hAnsi="Calibri" w:cs="Calibri"/>
          <w:sz w:val="24"/>
          <w:szCs w:val="24"/>
        </w:rPr>
      </w:pPr>
      <w:r w:rsidRPr="00354F3C">
        <w:rPr>
          <w:rFonts w:ascii="Calibri" w:hAnsi="Calibri" w:cs="Calibri"/>
          <w:sz w:val="24"/>
          <w:szCs w:val="24"/>
        </w:rPr>
        <w:lastRenderedPageBreak/>
        <w:t>gdy wynagrodzenie za wykonanie robót budowlanych powierzanych do wykonania podwykonawcy lub dalszemu podwykonawcy przekroczy wartość wycenioną za te roboty w niniejszej umowie lub jej załącznikach;</w:t>
      </w:r>
    </w:p>
    <w:p w14:paraId="0754779D" w14:textId="77777777" w:rsidR="00354F3C" w:rsidRPr="00354F3C" w:rsidRDefault="00354F3C" w:rsidP="00C442DA">
      <w:pPr>
        <w:numPr>
          <w:ilvl w:val="0"/>
          <w:numId w:val="87"/>
        </w:numPr>
        <w:tabs>
          <w:tab w:val="left" w:pos="993"/>
        </w:tabs>
        <w:spacing w:after="120" w:line="240" w:lineRule="auto"/>
        <w:ind w:left="993"/>
        <w:jc w:val="both"/>
        <w:rPr>
          <w:rFonts w:ascii="Calibri" w:hAnsi="Calibri" w:cs="Calibri"/>
          <w:sz w:val="24"/>
          <w:szCs w:val="24"/>
        </w:rPr>
      </w:pPr>
      <w:r w:rsidRPr="00354F3C">
        <w:rPr>
          <w:rFonts w:ascii="Calibri" w:hAnsi="Calibri" w:cs="Calibri"/>
          <w:sz w:val="24"/>
          <w:szCs w:val="24"/>
        </w:rPr>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4E7D706A"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W przypadku zgłoszenia przez Zamawiającego zastrzeżeń do projektu umowy o podwykonawstwo lub jej zmiany, w terminie określonym w ust. 5, Wykonawca przedłoży zmieniony projekt umowy o podwykonawstwo lub jej zmiany, uwzględniający w całości zastrzeżenia Zamawiającego.</w:t>
      </w:r>
    </w:p>
    <w:p w14:paraId="3D4E7D0E"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 xml:space="preserve">Projekt umowy o podwykonawstwo, której przedmiotem są roboty budowlane lub jej zmiana, uważa się za zaakceptowany przez Zamawiającego, po jego pisemnej akceptacji albo jeżeli Zamawiający </w:t>
      </w:r>
      <w:r w:rsidRPr="00354F3C">
        <w:rPr>
          <w:rFonts w:ascii="Calibri" w:hAnsi="Calibri" w:cs="Calibri"/>
          <w:b/>
          <w:sz w:val="24"/>
          <w:szCs w:val="24"/>
        </w:rPr>
        <w:t xml:space="preserve">w terminie 7 dni od dnia </w:t>
      </w:r>
      <w:r w:rsidRPr="00354F3C">
        <w:rPr>
          <w:rFonts w:ascii="Calibri" w:hAnsi="Calibri" w:cs="Calibri"/>
          <w:sz w:val="24"/>
          <w:szCs w:val="24"/>
        </w:rPr>
        <w:t>przedłożenia mu projektu umowy nie zgłosi na piśmie zastrzeżeń do projektu. Za dzień przedłożenia Zamawiającemu projektu przez Wykonawcę uznaje się dzień przedłożenia projektu w </w:t>
      </w:r>
      <w:r w:rsidR="00860D79">
        <w:rPr>
          <w:rFonts w:ascii="Calibri" w:hAnsi="Calibri" w:cs="Calibri"/>
          <w:sz w:val="24"/>
          <w:szCs w:val="24"/>
        </w:rPr>
        <w:t>Dziale Technicznym Zamawiającego</w:t>
      </w:r>
      <w:r w:rsidRPr="00354F3C">
        <w:rPr>
          <w:rFonts w:ascii="Calibri" w:hAnsi="Calibri" w:cs="Calibri"/>
          <w:sz w:val="24"/>
          <w:szCs w:val="24"/>
        </w:rPr>
        <w:t>, na zasadach określonych w ust. 4</w:t>
      </w:r>
    </w:p>
    <w:p w14:paraId="0720672B"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 xml:space="preserve">Po zaakceptowaniu umowy przez Zamawiającego projektu umowy o podwykonawstwo lub jej zmiany, w sposób o którym mowa w ust. 7, Wykonawca, podwykonawca lub dalszy podwykonawca przedłoży Zamawiającemu poświadczoną za zgodność z oryginałem kopię umowy o podwykonawstwo, której przedmiotem są roboty budowlane, w terminie </w:t>
      </w:r>
      <w:r w:rsidRPr="00354F3C">
        <w:rPr>
          <w:rFonts w:ascii="Calibri" w:hAnsi="Calibri" w:cs="Calibri"/>
          <w:b/>
          <w:sz w:val="24"/>
          <w:szCs w:val="24"/>
        </w:rPr>
        <w:t>7 dni</w:t>
      </w:r>
      <w:r w:rsidRPr="00354F3C">
        <w:rPr>
          <w:rFonts w:ascii="Calibri" w:hAnsi="Calibri" w:cs="Calibri"/>
          <w:sz w:val="24"/>
          <w:szCs w:val="24"/>
        </w:rPr>
        <w:t xml:space="preserve"> od dnia zawarcia tej umowy.</w:t>
      </w:r>
    </w:p>
    <w:p w14:paraId="01229160"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i/>
          <w:sz w:val="24"/>
          <w:szCs w:val="24"/>
        </w:rPr>
      </w:pPr>
      <w:r w:rsidRPr="00354F3C">
        <w:rPr>
          <w:rFonts w:ascii="Calibri" w:hAnsi="Calibri" w:cs="Calibri"/>
          <w:sz w:val="24"/>
          <w:szCs w:val="24"/>
        </w:rPr>
        <w:t xml:space="preserve">Zamawiający jest uprawniony do wniesienia pisemnego sprzeciwu do przedłożonej umowy o podwykonawstwo, której przedmiotem są roboty budowlane lub jej zmiany, w terminie </w:t>
      </w:r>
      <w:r w:rsidRPr="00354F3C">
        <w:rPr>
          <w:rFonts w:ascii="Calibri" w:hAnsi="Calibri" w:cs="Calibri"/>
          <w:b/>
          <w:sz w:val="24"/>
          <w:szCs w:val="24"/>
        </w:rPr>
        <w:t xml:space="preserve">14 dni </w:t>
      </w:r>
      <w:r w:rsidRPr="00354F3C">
        <w:rPr>
          <w:rFonts w:ascii="Calibri" w:hAnsi="Calibri" w:cs="Calibri"/>
          <w:sz w:val="24"/>
          <w:szCs w:val="24"/>
        </w:rPr>
        <w:t>od jej przedłożenia, w przypadkach nieuwzględnienia w całości zastrzeżeń, o których mowa w ust.</w:t>
      </w:r>
      <w:r w:rsidRPr="00354F3C">
        <w:rPr>
          <w:rFonts w:ascii="Calibri" w:hAnsi="Calibri" w:cs="Calibri"/>
          <w:b/>
          <w:sz w:val="24"/>
          <w:szCs w:val="24"/>
        </w:rPr>
        <w:t xml:space="preserve"> 5,</w:t>
      </w:r>
      <w:r w:rsidRPr="00354F3C">
        <w:rPr>
          <w:rFonts w:ascii="Calibri" w:hAnsi="Calibri" w:cs="Calibri"/>
          <w:sz w:val="24"/>
          <w:szCs w:val="24"/>
        </w:rPr>
        <w:t xml:space="preserve"> oraz gdy w ogóle Wykonawca nie przedłożył wcześniej projektu umowy lub jej zmiany do akceptacji.</w:t>
      </w:r>
    </w:p>
    <w:p w14:paraId="262FBE8F" w14:textId="77777777" w:rsidR="00354F3C" w:rsidRPr="00354F3C" w:rsidRDefault="00354F3C" w:rsidP="00C442DA">
      <w:pPr>
        <w:numPr>
          <w:ilvl w:val="0"/>
          <w:numId w:val="85"/>
        </w:numPr>
        <w:tabs>
          <w:tab w:val="num" w:pos="567"/>
        </w:tabs>
        <w:suppressAutoHyphens/>
        <w:autoSpaceDE w:val="0"/>
        <w:spacing w:after="120" w:line="240" w:lineRule="auto"/>
        <w:ind w:left="567" w:hanging="709"/>
        <w:jc w:val="both"/>
        <w:rPr>
          <w:rFonts w:ascii="Calibri" w:hAnsi="Calibri" w:cs="Calibri"/>
          <w:i/>
          <w:color w:val="FF0000"/>
          <w:sz w:val="24"/>
          <w:szCs w:val="24"/>
        </w:rPr>
      </w:pPr>
      <w:r w:rsidRPr="00354F3C">
        <w:rPr>
          <w:rFonts w:ascii="Calibri" w:hAnsi="Calibri" w:cs="Calibri"/>
          <w:sz w:val="24"/>
          <w:szCs w:val="24"/>
        </w:rPr>
        <w:t xml:space="preserve">Umowa o podwykonawstwo, której przedmiotem są roboty budowlane, będzie uważana za zaakceptowaną przez Zamawiającego, jeżeli Zamawiający w terminie </w:t>
      </w:r>
      <w:r w:rsidRPr="00354F3C">
        <w:rPr>
          <w:rFonts w:ascii="Calibri" w:hAnsi="Calibri" w:cs="Calibri"/>
          <w:b/>
          <w:sz w:val="24"/>
          <w:szCs w:val="24"/>
        </w:rPr>
        <w:t>14 dni</w:t>
      </w:r>
      <w:r w:rsidRPr="00354F3C">
        <w:rPr>
          <w:rFonts w:ascii="Calibri" w:hAnsi="Calibri" w:cs="Calibri"/>
          <w:sz w:val="24"/>
          <w:szCs w:val="24"/>
        </w:rPr>
        <w:t xml:space="preserve"> od dnia przedłożenia kopii tej umowy nie zgłosi do niej na piśmie sprzeciwu, zgodnie z ust. 9.</w:t>
      </w:r>
    </w:p>
    <w:p w14:paraId="10AE2DA6" w14:textId="77777777" w:rsidR="00354F3C" w:rsidRPr="00354F3C" w:rsidRDefault="00354F3C" w:rsidP="00C442DA">
      <w:pPr>
        <w:numPr>
          <w:ilvl w:val="0"/>
          <w:numId w:val="85"/>
        </w:numPr>
        <w:tabs>
          <w:tab w:val="num" w:pos="567"/>
        </w:tabs>
        <w:suppressAutoHyphens/>
        <w:autoSpaceDE w:val="0"/>
        <w:spacing w:after="120" w:line="240" w:lineRule="auto"/>
        <w:ind w:left="567" w:hanging="709"/>
        <w:jc w:val="both"/>
        <w:rPr>
          <w:rFonts w:ascii="Calibri" w:hAnsi="Calibri" w:cs="Calibri"/>
          <w:i/>
          <w:sz w:val="24"/>
          <w:szCs w:val="24"/>
        </w:rPr>
      </w:pPr>
      <w:r w:rsidRPr="00354F3C">
        <w:rPr>
          <w:rFonts w:ascii="Calibri" w:hAnsi="Calibri" w:cs="Calibri"/>
          <w:sz w:val="24"/>
          <w:szCs w:val="24"/>
        </w:rPr>
        <w:t>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z wyłączeniem umów o podwykonawstwo o wartości mniejszej niż 50 000,00 zł.</w:t>
      </w:r>
      <w:r w:rsidRPr="00354F3C">
        <w:rPr>
          <w:rFonts w:ascii="Calibri" w:hAnsi="Calibri" w:cs="Calibri"/>
          <w:color w:val="FF0000"/>
          <w:sz w:val="24"/>
          <w:szCs w:val="24"/>
        </w:rPr>
        <w:t xml:space="preserve"> </w:t>
      </w:r>
    </w:p>
    <w:p w14:paraId="0519F30A" w14:textId="77777777" w:rsidR="00354F3C" w:rsidRPr="00354F3C" w:rsidRDefault="00354F3C" w:rsidP="00C442DA">
      <w:pPr>
        <w:numPr>
          <w:ilvl w:val="0"/>
          <w:numId w:val="85"/>
        </w:numPr>
        <w:tabs>
          <w:tab w:val="num" w:pos="567"/>
        </w:tabs>
        <w:suppressAutoHyphens/>
        <w:autoSpaceDE w:val="0"/>
        <w:spacing w:after="120" w:line="240" w:lineRule="auto"/>
        <w:ind w:left="567" w:hanging="709"/>
        <w:jc w:val="both"/>
        <w:rPr>
          <w:rFonts w:ascii="Calibri" w:hAnsi="Calibri" w:cs="Calibri"/>
          <w:i/>
          <w:sz w:val="24"/>
          <w:szCs w:val="24"/>
        </w:rPr>
      </w:pPr>
      <w:r w:rsidRPr="00354F3C">
        <w:rPr>
          <w:rFonts w:ascii="Calibri" w:hAnsi="Calibri" w:cs="Calibri"/>
          <w:sz w:val="24"/>
          <w:szCs w:val="24"/>
        </w:rPr>
        <w:t xml:space="preserve">Wykonawca ma obowiązek, na wezwanie Zamawiającego, doprowadzenia do zmiany umowy o podwykonawstwo, o której mowa w ust. 11, zawierającej termin zapłaty wynagrodzenia dłuższy niż </w:t>
      </w:r>
      <w:r w:rsidRPr="00354F3C">
        <w:rPr>
          <w:rFonts w:ascii="Calibri" w:hAnsi="Calibri" w:cs="Calibri"/>
          <w:b/>
          <w:sz w:val="24"/>
          <w:szCs w:val="24"/>
        </w:rPr>
        <w:t>14 dni</w:t>
      </w:r>
      <w:r w:rsidRPr="00354F3C">
        <w:rPr>
          <w:rFonts w:ascii="Calibri" w:hAnsi="Calibri" w:cs="Calibri"/>
          <w:sz w:val="24"/>
          <w:szCs w:val="24"/>
        </w:rPr>
        <w:t xml:space="preserve"> od dnia doręczenia faktury lub rachunku. W przypadku niedoprowadzenia do zmiany przez Wykonawcę w zakresie, o którym mowa w zadaniu poprzednim Zamawiający naliczy Wykonawcy karę umowną w wysokości, o której mowa w § 16 ust. 2 pkt 8.</w:t>
      </w:r>
    </w:p>
    <w:p w14:paraId="4F8D8B87"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i/>
          <w:sz w:val="24"/>
          <w:szCs w:val="24"/>
        </w:rPr>
      </w:pPr>
      <w:r w:rsidRPr="00354F3C">
        <w:rPr>
          <w:rFonts w:ascii="Calibri" w:hAnsi="Calibri" w:cs="Calibri"/>
          <w:sz w:val="24"/>
          <w:szCs w:val="24"/>
        </w:rPr>
        <w:lastRenderedPageBreak/>
        <w:t>Brak wezwania przez Zamawiającego, o którym mowa w ust. 12,  w terminie 7 dni od dnia złożenia jej kopii umowy uważa się za akceptację umowy o podwykonawstwo.</w:t>
      </w:r>
    </w:p>
    <w:p w14:paraId="042EA7C8"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i/>
          <w:sz w:val="24"/>
          <w:szCs w:val="24"/>
        </w:rPr>
      </w:pPr>
      <w:r w:rsidRPr="00354F3C">
        <w:rPr>
          <w:rFonts w:ascii="Calibri" w:hAnsi="Calibri" w:cs="Calibri"/>
          <w:sz w:val="24"/>
          <w:szCs w:val="24"/>
        </w:rPr>
        <w:t>Wykonawca przedłoży, wraz z kopią umowy o podwykonawstwo, o której mowa w ust 8 i 11, odpis z Krajowego Rejestru Sądowego podwykonawcy lub inny dokument właściwy z uwagi na status prawny podwykonawcy, potwierdzający uprawnienia osób zawierających umowę w imieniu podwykonawcy.</w:t>
      </w:r>
    </w:p>
    <w:p w14:paraId="0CE7447A"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1F3AC53A"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 xml:space="preserve">Wykonawca odpowiada za działania i zaniechania podwykonawców, jego przedstawicieli lub pracowników jak za swoje własne. Faktury Wykonawcy będą mogły być opłacone po przedstawieniu Zamawiającemu oświadczenia podwykonawcy i dalszych podwykonawcy o zaspokojeniu przez Wykonawcę wszelkich roszczeń finansowych za wykonane roboty. </w:t>
      </w:r>
    </w:p>
    <w:p w14:paraId="2CAD11CC"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Zlecenie wykonania części robot podwykonawcy/podwykonawcom nie zmienia zobowiązań Wykonawcy wobec Zamawiającego za wykonanie tej części robót. Wykonawca jest odpowiedzialny za działania, zaniechania</w:t>
      </w:r>
      <w:r w:rsidR="00860D79">
        <w:rPr>
          <w:rFonts w:ascii="Calibri" w:hAnsi="Calibri" w:cs="Calibri"/>
          <w:sz w:val="24"/>
          <w:szCs w:val="24"/>
        </w:rPr>
        <w:t xml:space="preserve"> </w:t>
      </w:r>
      <w:r w:rsidRPr="00354F3C">
        <w:rPr>
          <w:rFonts w:ascii="Calibri" w:hAnsi="Calibri" w:cs="Calibri"/>
          <w:sz w:val="24"/>
          <w:szCs w:val="24"/>
        </w:rPr>
        <w:t>podwykonawcy/</w:t>
      </w:r>
      <w:r w:rsidR="00860D79">
        <w:rPr>
          <w:rFonts w:ascii="Calibri" w:hAnsi="Calibri" w:cs="Calibri"/>
          <w:sz w:val="24"/>
          <w:szCs w:val="24"/>
        </w:rPr>
        <w:t xml:space="preserve"> </w:t>
      </w:r>
      <w:r w:rsidRPr="00354F3C">
        <w:rPr>
          <w:rFonts w:ascii="Calibri" w:hAnsi="Calibri" w:cs="Calibri"/>
          <w:sz w:val="24"/>
          <w:szCs w:val="24"/>
        </w:rPr>
        <w:t xml:space="preserve">podwykonawców w takim samym stopniu, jakby to były działania, lub zaniechania własne. </w:t>
      </w:r>
    </w:p>
    <w:p w14:paraId="06907CC7"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 xml:space="preserve">Termin zapłaty wynagrodzenia podwykonawcy i dalszemu podwykonawcy przewidziany w umowie o podwykonawstwo nie może być dłuższy niż </w:t>
      </w:r>
      <w:r w:rsidRPr="00354F3C">
        <w:rPr>
          <w:rFonts w:ascii="Calibri" w:hAnsi="Calibri" w:cs="Calibri"/>
          <w:b/>
          <w:sz w:val="24"/>
          <w:szCs w:val="24"/>
        </w:rPr>
        <w:t>14</w:t>
      </w:r>
      <w:r w:rsidRPr="00354F3C">
        <w:rPr>
          <w:rFonts w:ascii="Calibri" w:hAnsi="Calibri" w:cs="Calibri"/>
          <w:sz w:val="24"/>
          <w:szCs w:val="24"/>
        </w:rPr>
        <w:t xml:space="preserve"> </w:t>
      </w:r>
      <w:r w:rsidRPr="00354F3C">
        <w:rPr>
          <w:rFonts w:ascii="Calibri" w:hAnsi="Calibri" w:cs="Calibri"/>
          <w:b/>
          <w:sz w:val="24"/>
          <w:szCs w:val="24"/>
        </w:rPr>
        <w:t>dni</w:t>
      </w:r>
      <w:r w:rsidRPr="00354F3C">
        <w:rPr>
          <w:rFonts w:ascii="Calibri" w:hAnsi="Calibri" w:cs="Calibri"/>
          <w:sz w:val="24"/>
          <w:szCs w:val="24"/>
        </w:rPr>
        <w:t xml:space="preserve"> od dnia doręczenia Wykonawcy lub podwykonawcy faktury lub rachunku, potwierdzających wykonanie zleconej podwykonawcy roboty budowlanej.</w:t>
      </w:r>
    </w:p>
    <w:p w14:paraId="700FA493"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Postanowienia powyższe nie naruszają praw i obowiązków Zamawiającego, Wykonawcy, podwykonawcy i dalszego podwykonawcy wynikających z przepisów art. 647</w:t>
      </w:r>
      <w:r w:rsidRPr="00354F3C">
        <w:rPr>
          <w:rFonts w:ascii="Calibri" w:hAnsi="Calibri" w:cs="Calibri"/>
          <w:sz w:val="24"/>
          <w:szCs w:val="24"/>
          <w:vertAlign w:val="superscript"/>
        </w:rPr>
        <w:t>1</w:t>
      </w:r>
      <w:r w:rsidRPr="00354F3C">
        <w:rPr>
          <w:rFonts w:ascii="Calibri" w:hAnsi="Calibri" w:cs="Calibri"/>
          <w:sz w:val="24"/>
          <w:szCs w:val="24"/>
        </w:rPr>
        <w:t> ustawy z dnia 23 kwietnia 1964 r. - Kodeks cywilny (Dz. U. z 2020 r., poz. 1740, z </w:t>
      </w:r>
      <w:proofErr w:type="spellStart"/>
      <w:r w:rsidRPr="00354F3C">
        <w:rPr>
          <w:rFonts w:ascii="Calibri" w:hAnsi="Calibri" w:cs="Calibri"/>
          <w:sz w:val="24"/>
          <w:szCs w:val="24"/>
        </w:rPr>
        <w:t>późn</w:t>
      </w:r>
      <w:proofErr w:type="spellEnd"/>
      <w:r w:rsidRPr="00354F3C">
        <w:rPr>
          <w:rFonts w:ascii="Calibri" w:hAnsi="Calibri" w:cs="Calibri"/>
          <w:sz w:val="24"/>
          <w:szCs w:val="24"/>
        </w:rPr>
        <w:t>. zm.).</w:t>
      </w:r>
    </w:p>
    <w:p w14:paraId="232983C8" w14:textId="77777777" w:rsidR="00354F3C" w:rsidRPr="00354F3C" w:rsidRDefault="00354F3C" w:rsidP="00C442DA">
      <w:pPr>
        <w:numPr>
          <w:ilvl w:val="0"/>
          <w:numId w:val="85"/>
        </w:numPr>
        <w:tabs>
          <w:tab w:val="num" w:pos="567"/>
        </w:tabs>
        <w:suppressAutoHyphens/>
        <w:autoSpaceDE w:val="0"/>
        <w:spacing w:after="120" w:line="240" w:lineRule="auto"/>
        <w:ind w:left="567" w:hanging="709"/>
        <w:jc w:val="both"/>
        <w:rPr>
          <w:rFonts w:ascii="Calibri" w:hAnsi="Calibri" w:cs="Calibri"/>
          <w:sz w:val="24"/>
          <w:szCs w:val="24"/>
        </w:rPr>
      </w:pPr>
      <w:r w:rsidRPr="00354F3C">
        <w:rPr>
          <w:rFonts w:ascii="Calibri" w:hAnsi="Calibri" w:cs="Calibri"/>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AB1442F" w14:textId="77777777" w:rsidR="00354F3C" w:rsidRPr="00354F3C" w:rsidRDefault="00354F3C" w:rsidP="00C442DA">
      <w:pPr>
        <w:numPr>
          <w:ilvl w:val="0"/>
          <w:numId w:val="85"/>
        </w:numPr>
        <w:tabs>
          <w:tab w:val="num" w:pos="567"/>
        </w:tabs>
        <w:suppressAutoHyphens/>
        <w:autoSpaceDE w:val="0"/>
        <w:spacing w:after="120" w:line="240" w:lineRule="auto"/>
        <w:ind w:left="567" w:hanging="709"/>
        <w:jc w:val="both"/>
        <w:rPr>
          <w:rFonts w:ascii="Calibri" w:hAnsi="Calibri" w:cs="Calibri"/>
          <w:sz w:val="24"/>
          <w:szCs w:val="24"/>
        </w:rPr>
      </w:pPr>
      <w:r w:rsidRPr="00354F3C">
        <w:rPr>
          <w:rFonts w:ascii="Calibri" w:hAnsi="Calibri" w:cs="Calibri"/>
          <w:sz w:val="24"/>
          <w:szCs w:val="24"/>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D917F36" w14:textId="77777777" w:rsidR="00354F3C" w:rsidRPr="00354F3C" w:rsidRDefault="00354F3C" w:rsidP="00C442DA">
      <w:pPr>
        <w:numPr>
          <w:ilvl w:val="0"/>
          <w:numId w:val="85"/>
        </w:numPr>
        <w:tabs>
          <w:tab w:val="num" w:pos="567"/>
        </w:tabs>
        <w:suppressAutoHyphens/>
        <w:autoSpaceDE w:val="0"/>
        <w:spacing w:after="120" w:line="240" w:lineRule="auto"/>
        <w:ind w:left="567" w:hanging="709"/>
        <w:jc w:val="both"/>
        <w:rPr>
          <w:rFonts w:ascii="Calibri" w:hAnsi="Calibri" w:cs="Calibri"/>
          <w:sz w:val="24"/>
          <w:szCs w:val="24"/>
        </w:rPr>
      </w:pPr>
      <w:r w:rsidRPr="00354F3C">
        <w:rPr>
          <w:rFonts w:ascii="Calibri" w:hAnsi="Calibri" w:cs="Calibri"/>
          <w:sz w:val="24"/>
          <w:szCs w:val="24"/>
        </w:rPr>
        <w:t>Bezpośrednia zapłata obejmuje wyłącznie należne i wymagane wynagrodzenie, bez odsetek, należnych podwykonawcy lub dalszemu podwykonawcy.</w:t>
      </w:r>
    </w:p>
    <w:p w14:paraId="61CA2709" w14:textId="77777777" w:rsidR="00354F3C" w:rsidRPr="00354F3C" w:rsidRDefault="00354F3C" w:rsidP="00C442DA">
      <w:pPr>
        <w:numPr>
          <w:ilvl w:val="0"/>
          <w:numId w:val="85"/>
        </w:numPr>
        <w:tabs>
          <w:tab w:val="num" w:pos="567"/>
        </w:tabs>
        <w:suppressAutoHyphens/>
        <w:autoSpaceDE w:val="0"/>
        <w:spacing w:after="120" w:line="240" w:lineRule="auto"/>
        <w:ind w:left="567" w:hanging="709"/>
        <w:jc w:val="both"/>
        <w:rPr>
          <w:rFonts w:ascii="Calibri" w:hAnsi="Calibri" w:cs="Calibri"/>
          <w:sz w:val="24"/>
          <w:szCs w:val="24"/>
        </w:rPr>
      </w:pPr>
      <w:r w:rsidRPr="00354F3C">
        <w:rPr>
          <w:rFonts w:ascii="Calibri" w:hAnsi="Calibri" w:cs="Calibri"/>
          <w:sz w:val="24"/>
          <w:szCs w:val="24"/>
        </w:rPr>
        <w:lastRenderedPageBreak/>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14:paraId="23487E1B" w14:textId="77777777" w:rsidR="00354F3C" w:rsidRPr="00354F3C" w:rsidRDefault="00354F3C" w:rsidP="00C442DA">
      <w:pPr>
        <w:numPr>
          <w:ilvl w:val="0"/>
          <w:numId w:val="85"/>
        </w:numPr>
        <w:tabs>
          <w:tab w:val="num" w:pos="567"/>
        </w:tabs>
        <w:suppressAutoHyphens/>
        <w:autoSpaceDE w:val="0"/>
        <w:spacing w:after="120" w:line="240" w:lineRule="auto"/>
        <w:ind w:left="567" w:hanging="709"/>
        <w:jc w:val="both"/>
        <w:rPr>
          <w:rFonts w:ascii="Calibri" w:hAnsi="Calibri" w:cs="Calibri"/>
          <w:sz w:val="24"/>
          <w:szCs w:val="24"/>
        </w:rPr>
      </w:pPr>
      <w:r w:rsidRPr="00354F3C">
        <w:rPr>
          <w:rFonts w:ascii="Calibri" w:hAnsi="Calibri" w:cs="Calibri"/>
          <w:sz w:val="24"/>
          <w:szCs w:val="24"/>
        </w:rPr>
        <w:t>W przypadku zgłoszenia uwag, o których mowa w ust. 23, w terminie wskazanym przez Zamawiającego, Zamawiający może:</w:t>
      </w:r>
    </w:p>
    <w:p w14:paraId="2F1A929F" w14:textId="77777777" w:rsidR="00354F3C" w:rsidRPr="00354F3C" w:rsidRDefault="00354F3C" w:rsidP="00C442DA">
      <w:pPr>
        <w:numPr>
          <w:ilvl w:val="0"/>
          <w:numId w:val="88"/>
        </w:numPr>
        <w:spacing w:after="120" w:line="240" w:lineRule="auto"/>
        <w:ind w:left="851" w:hanging="284"/>
        <w:jc w:val="both"/>
        <w:rPr>
          <w:rFonts w:ascii="Calibri" w:hAnsi="Calibri" w:cs="Calibri"/>
          <w:sz w:val="24"/>
          <w:szCs w:val="24"/>
        </w:rPr>
      </w:pPr>
      <w:r w:rsidRPr="00354F3C">
        <w:rPr>
          <w:rFonts w:ascii="Calibri" w:hAnsi="Calibri" w:cs="Calibri"/>
          <w:sz w:val="24"/>
          <w:szCs w:val="24"/>
        </w:rPr>
        <w:t>nie dokonać bezpośredniej zapłaty wynagrodzenia podwykonawcy lub dalszemu podwykonawcy, jeżeli Wykonawca wykaże niezasadność takiej zapłaty albo</w:t>
      </w:r>
    </w:p>
    <w:p w14:paraId="2977BC2C" w14:textId="77777777" w:rsidR="00354F3C" w:rsidRPr="00354F3C" w:rsidRDefault="00354F3C" w:rsidP="00C442DA">
      <w:pPr>
        <w:numPr>
          <w:ilvl w:val="0"/>
          <w:numId w:val="88"/>
        </w:numPr>
        <w:spacing w:after="120" w:line="240" w:lineRule="auto"/>
        <w:ind w:left="851" w:hanging="284"/>
        <w:jc w:val="both"/>
        <w:rPr>
          <w:rFonts w:ascii="Calibri" w:hAnsi="Calibri" w:cs="Calibri"/>
          <w:sz w:val="24"/>
          <w:szCs w:val="24"/>
        </w:rPr>
      </w:pPr>
      <w:r w:rsidRPr="00354F3C">
        <w:rPr>
          <w:rFonts w:ascii="Calibri" w:hAnsi="Calibri" w:cs="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7AB8BA" w14:textId="77777777" w:rsidR="00354F3C" w:rsidRPr="00354F3C" w:rsidRDefault="00354F3C" w:rsidP="00C442DA">
      <w:pPr>
        <w:numPr>
          <w:ilvl w:val="0"/>
          <w:numId w:val="88"/>
        </w:numPr>
        <w:spacing w:after="120" w:line="240" w:lineRule="auto"/>
        <w:ind w:left="851" w:hanging="284"/>
        <w:jc w:val="both"/>
        <w:rPr>
          <w:rFonts w:ascii="Calibri" w:hAnsi="Calibri" w:cs="Calibri"/>
          <w:sz w:val="24"/>
          <w:szCs w:val="24"/>
        </w:rPr>
      </w:pPr>
      <w:r w:rsidRPr="00354F3C">
        <w:rPr>
          <w:rFonts w:ascii="Calibri" w:hAnsi="Calibri" w:cs="Calibri"/>
          <w:sz w:val="24"/>
          <w:szCs w:val="24"/>
        </w:rPr>
        <w:t>dokonać bezpośredniej zapłaty wynagrodzenia podwykonawcy lub dalszemu podwykonawcy, jeżeli podwykonawca lub dalszy podwykonawca wykaże zasadność takiej zapłaty.</w:t>
      </w:r>
    </w:p>
    <w:p w14:paraId="0C0DA21F"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W przypadku dokonania bezpośredniej zapłaty podwykonawcy Zamawiający potrąca kwotę wypłaconego wynagrodzenia z wynagrodzenia należnego Wykonawcy, podwykonawcy, lub dalszego podwykonawcy.</w:t>
      </w:r>
    </w:p>
    <w:p w14:paraId="02113E21"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6A893AAC" w14:textId="77777777" w:rsidR="00354F3C" w:rsidRPr="00354F3C" w:rsidRDefault="00354F3C" w:rsidP="00C442DA">
      <w:pPr>
        <w:numPr>
          <w:ilvl w:val="0"/>
          <w:numId w:val="85"/>
        </w:numPr>
        <w:tabs>
          <w:tab w:val="num" w:pos="567"/>
        </w:tabs>
        <w:suppressAutoHyphens/>
        <w:autoSpaceDE w:val="0"/>
        <w:spacing w:after="120" w:line="240" w:lineRule="auto"/>
        <w:ind w:left="567" w:hanging="567"/>
        <w:jc w:val="both"/>
        <w:rPr>
          <w:rFonts w:ascii="Calibri" w:hAnsi="Calibri" w:cs="Calibri"/>
          <w:sz w:val="24"/>
          <w:szCs w:val="24"/>
        </w:rPr>
      </w:pPr>
      <w:r w:rsidRPr="00354F3C">
        <w:rPr>
          <w:rFonts w:ascii="Calibri" w:hAnsi="Calibri" w:cs="Calibri"/>
          <w:sz w:val="24"/>
          <w:szCs w:val="24"/>
        </w:rPr>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14:paraId="2D9CCBA7" w14:textId="77777777" w:rsidR="00354F3C" w:rsidRPr="00354F3C" w:rsidRDefault="00354F3C" w:rsidP="00354F3C">
      <w:pPr>
        <w:autoSpaceDE w:val="0"/>
        <w:autoSpaceDN w:val="0"/>
        <w:adjustRightInd w:val="0"/>
        <w:spacing w:after="120"/>
        <w:jc w:val="center"/>
        <w:rPr>
          <w:rFonts w:ascii="Calibri" w:hAnsi="Calibri" w:cs="Calibri"/>
          <w:b/>
          <w:bCs/>
          <w:sz w:val="24"/>
          <w:szCs w:val="24"/>
          <w:lang w:val="x-none" w:eastAsia="x-none"/>
        </w:rPr>
      </w:pPr>
    </w:p>
    <w:p w14:paraId="733D971D" w14:textId="77777777" w:rsidR="00354F3C" w:rsidRPr="00354F3C" w:rsidRDefault="00354F3C" w:rsidP="00354F3C">
      <w:pPr>
        <w:autoSpaceDE w:val="0"/>
        <w:autoSpaceDN w:val="0"/>
        <w:adjustRightInd w:val="0"/>
        <w:spacing w:after="120"/>
        <w:jc w:val="center"/>
        <w:rPr>
          <w:rFonts w:ascii="Calibri" w:hAnsi="Calibri" w:cs="Calibri"/>
          <w:b/>
          <w:bCs/>
          <w:sz w:val="24"/>
          <w:szCs w:val="24"/>
          <w:lang w:eastAsia="x-none"/>
        </w:rPr>
      </w:pPr>
      <w:r w:rsidRPr="00354F3C">
        <w:rPr>
          <w:rFonts w:ascii="Calibri" w:hAnsi="Calibri" w:cs="Calibri"/>
          <w:b/>
          <w:bCs/>
          <w:sz w:val="24"/>
          <w:szCs w:val="24"/>
          <w:lang w:val="x-none" w:eastAsia="x-none"/>
        </w:rPr>
        <w:t xml:space="preserve">§ </w:t>
      </w:r>
      <w:r w:rsidRPr="00354F3C">
        <w:rPr>
          <w:rFonts w:ascii="Calibri" w:hAnsi="Calibri" w:cs="Calibri"/>
          <w:b/>
          <w:bCs/>
          <w:sz w:val="24"/>
          <w:szCs w:val="24"/>
          <w:lang w:eastAsia="x-none"/>
        </w:rPr>
        <w:t>13</w:t>
      </w:r>
    </w:p>
    <w:p w14:paraId="1CDB1E63" w14:textId="77777777" w:rsidR="00354F3C" w:rsidRPr="00354F3C" w:rsidRDefault="00354F3C" w:rsidP="00354F3C">
      <w:pPr>
        <w:autoSpaceDE w:val="0"/>
        <w:autoSpaceDN w:val="0"/>
        <w:adjustRightInd w:val="0"/>
        <w:spacing w:after="120"/>
        <w:jc w:val="center"/>
        <w:rPr>
          <w:rFonts w:ascii="Calibri" w:hAnsi="Calibri" w:cs="Calibri"/>
          <w:b/>
          <w:bCs/>
          <w:sz w:val="24"/>
          <w:szCs w:val="24"/>
          <w:lang w:val="x-none" w:eastAsia="x-none"/>
        </w:rPr>
      </w:pPr>
      <w:r w:rsidRPr="00354F3C">
        <w:rPr>
          <w:rFonts w:ascii="Calibri" w:hAnsi="Calibri" w:cs="Calibri"/>
          <w:b/>
          <w:bCs/>
          <w:sz w:val="24"/>
          <w:szCs w:val="24"/>
          <w:lang w:val="x-none" w:eastAsia="x-none"/>
        </w:rPr>
        <w:t>ZOBOWIĄZANIA ZAMAWIAJĄCEGO</w:t>
      </w:r>
    </w:p>
    <w:p w14:paraId="1D297058" w14:textId="77777777" w:rsidR="00354F3C" w:rsidRPr="00354F3C" w:rsidRDefault="00354F3C" w:rsidP="00354F3C">
      <w:pPr>
        <w:shd w:val="clear" w:color="auto" w:fill="FFFFFF"/>
        <w:spacing w:after="120"/>
        <w:ind w:left="360" w:hanging="284"/>
        <w:jc w:val="both"/>
        <w:rPr>
          <w:rFonts w:ascii="Calibri" w:hAnsi="Calibri" w:cs="Calibri"/>
          <w:sz w:val="24"/>
          <w:szCs w:val="24"/>
        </w:rPr>
      </w:pPr>
      <w:r w:rsidRPr="00354F3C">
        <w:rPr>
          <w:rFonts w:ascii="Calibri" w:hAnsi="Calibri" w:cs="Calibri"/>
          <w:sz w:val="24"/>
          <w:szCs w:val="24"/>
        </w:rPr>
        <w:t>Do obowiązków Zamawiającego należy:</w:t>
      </w:r>
    </w:p>
    <w:p w14:paraId="59C7922B" w14:textId="77777777" w:rsidR="00354F3C" w:rsidRPr="00354F3C" w:rsidRDefault="00354F3C" w:rsidP="00C442DA">
      <w:pPr>
        <w:numPr>
          <w:ilvl w:val="0"/>
          <w:numId w:val="89"/>
        </w:numPr>
        <w:shd w:val="clear" w:color="auto" w:fill="FFFFFF"/>
        <w:tabs>
          <w:tab w:val="left" w:pos="851"/>
        </w:tabs>
        <w:spacing w:after="120" w:line="240" w:lineRule="auto"/>
        <w:ind w:left="851" w:hanging="425"/>
        <w:rPr>
          <w:rFonts w:ascii="Calibri" w:hAnsi="Calibri" w:cs="Calibri"/>
          <w:sz w:val="24"/>
          <w:szCs w:val="24"/>
        </w:rPr>
      </w:pPr>
      <w:r w:rsidRPr="00354F3C">
        <w:rPr>
          <w:rFonts w:ascii="Calibri" w:hAnsi="Calibri" w:cs="Calibri"/>
          <w:sz w:val="24"/>
          <w:szCs w:val="24"/>
        </w:rPr>
        <w:t>przekazanie Obiektu Wykonawcy, na podstawie Protokołu Przekazania – Przyjęcia (</w:t>
      </w:r>
      <w:r w:rsidRPr="00354F3C">
        <w:rPr>
          <w:rFonts w:ascii="Calibri" w:hAnsi="Calibri" w:cs="Calibri"/>
          <w:b/>
          <w:sz w:val="24"/>
          <w:szCs w:val="24"/>
        </w:rPr>
        <w:t xml:space="preserve">załącznik nr 6 </w:t>
      </w:r>
      <w:r w:rsidRPr="00354F3C">
        <w:rPr>
          <w:rFonts w:ascii="Calibri" w:hAnsi="Calibri" w:cs="Calibri"/>
          <w:sz w:val="24"/>
          <w:szCs w:val="24"/>
        </w:rPr>
        <w:t>do umowy);</w:t>
      </w:r>
    </w:p>
    <w:p w14:paraId="14C3733E" w14:textId="77777777" w:rsidR="00354F3C" w:rsidRPr="00354F3C" w:rsidRDefault="00354F3C" w:rsidP="00C442DA">
      <w:pPr>
        <w:numPr>
          <w:ilvl w:val="0"/>
          <w:numId w:val="89"/>
        </w:numPr>
        <w:shd w:val="clear" w:color="auto" w:fill="FFFFFF"/>
        <w:tabs>
          <w:tab w:val="left" w:pos="851"/>
        </w:tabs>
        <w:spacing w:after="120" w:line="240" w:lineRule="auto"/>
        <w:ind w:left="851" w:hanging="425"/>
        <w:jc w:val="both"/>
        <w:rPr>
          <w:rFonts w:ascii="Calibri" w:hAnsi="Calibri" w:cs="Calibri"/>
          <w:sz w:val="24"/>
          <w:szCs w:val="24"/>
        </w:rPr>
      </w:pPr>
      <w:r w:rsidRPr="00354F3C">
        <w:rPr>
          <w:rFonts w:ascii="Calibri" w:hAnsi="Calibri" w:cs="Calibri"/>
          <w:sz w:val="24"/>
          <w:szCs w:val="24"/>
        </w:rPr>
        <w:t>dokonanie odbioru należycie wykonanych robót w tym robót zanikających i ulegających zakryciu;</w:t>
      </w:r>
    </w:p>
    <w:p w14:paraId="2928D962" w14:textId="77777777" w:rsidR="00354F3C" w:rsidRPr="00354F3C" w:rsidRDefault="00354F3C" w:rsidP="00C442DA">
      <w:pPr>
        <w:numPr>
          <w:ilvl w:val="0"/>
          <w:numId w:val="89"/>
        </w:numPr>
        <w:shd w:val="clear" w:color="auto" w:fill="FFFFFF"/>
        <w:tabs>
          <w:tab w:val="left" w:pos="851"/>
        </w:tabs>
        <w:spacing w:after="120" w:line="240" w:lineRule="auto"/>
        <w:ind w:left="851" w:hanging="425"/>
        <w:jc w:val="both"/>
        <w:rPr>
          <w:rFonts w:ascii="Calibri" w:hAnsi="Calibri" w:cs="Calibri"/>
          <w:sz w:val="24"/>
          <w:szCs w:val="24"/>
        </w:rPr>
      </w:pPr>
      <w:r w:rsidRPr="00354F3C">
        <w:rPr>
          <w:rFonts w:ascii="Calibri" w:hAnsi="Calibri" w:cs="Calibri"/>
          <w:sz w:val="24"/>
          <w:szCs w:val="24"/>
        </w:rPr>
        <w:t>dokonanie zapłaty umówionego Wynagrodzenia w wysokości i według zasad określonych w umowie;</w:t>
      </w:r>
    </w:p>
    <w:p w14:paraId="1F283F7F" w14:textId="77777777" w:rsidR="00354F3C" w:rsidRPr="00354F3C" w:rsidRDefault="00354F3C" w:rsidP="00C442DA">
      <w:pPr>
        <w:numPr>
          <w:ilvl w:val="0"/>
          <w:numId w:val="89"/>
        </w:numPr>
        <w:tabs>
          <w:tab w:val="left" w:pos="851"/>
        </w:tabs>
        <w:suppressAutoHyphens/>
        <w:autoSpaceDE w:val="0"/>
        <w:spacing w:after="120" w:line="240" w:lineRule="auto"/>
        <w:ind w:left="851" w:hanging="491"/>
        <w:jc w:val="both"/>
        <w:rPr>
          <w:rFonts w:ascii="Calibri" w:hAnsi="Calibri" w:cs="Calibri"/>
          <w:sz w:val="24"/>
          <w:szCs w:val="24"/>
        </w:rPr>
      </w:pPr>
      <w:r w:rsidRPr="00354F3C">
        <w:rPr>
          <w:rFonts w:ascii="Calibri" w:hAnsi="Calibri" w:cs="Calibri"/>
          <w:sz w:val="24"/>
          <w:szCs w:val="24"/>
        </w:rPr>
        <w:t>dokonanie wymaganych przez właściwe przepisy czynności związanych z przygotowaniem i nadzorowaniem robót, w terminach i na zasadach określonych w umowie, na podstawie art. 647 i nast. Kodeksu cywilnego i ustawy Prawo budowlane;</w:t>
      </w:r>
    </w:p>
    <w:p w14:paraId="6618BC22" w14:textId="7FA25EB8" w:rsidR="00354F3C" w:rsidRPr="00354F3C" w:rsidRDefault="00354F3C" w:rsidP="00C442DA">
      <w:pPr>
        <w:numPr>
          <w:ilvl w:val="0"/>
          <w:numId w:val="89"/>
        </w:numPr>
        <w:tabs>
          <w:tab w:val="left" w:pos="851"/>
        </w:tabs>
        <w:suppressAutoHyphens/>
        <w:autoSpaceDE w:val="0"/>
        <w:spacing w:after="120" w:line="240" w:lineRule="auto"/>
        <w:ind w:left="851"/>
        <w:jc w:val="both"/>
        <w:rPr>
          <w:rFonts w:ascii="Calibri" w:hAnsi="Calibri" w:cs="Calibri"/>
          <w:sz w:val="24"/>
          <w:szCs w:val="24"/>
        </w:rPr>
      </w:pPr>
      <w:r w:rsidRPr="00354F3C">
        <w:rPr>
          <w:rFonts w:ascii="Calibri" w:hAnsi="Calibri" w:cs="Calibri"/>
          <w:sz w:val="24"/>
          <w:szCs w:val="24"/>
        </w:rPr>
        <w:lastRenderedPageBreak/>
        <w:t>kontrolowanie terminowości oraz jakości robót budowlanych (prac budowlanych), w tym w szczególności:</w:t>
      </w:r>
    </w:p>
    <w:p w14:paraId="5DF64BC0" w14:textId="77777777" w:rsidR="00354F3C" w:rsidRPr="00354F3C" w:rsidRDefault="00354F3C" w:rsidP="00C442DA">
      <w:pPr>
        <w:numPr>
          <w:ilvl w:val="0"/>
          <w:numId w:val="90"/>
        </w:numPr>
        <w:suppressAutoHyphens/>
        <w:autoSpaceDE w:val="0"/>
        <w:spacing w:after="120" w:line="240" w:lineRule="auto"/>
        <w:ind w:left="1134" w:hanging="283"/>
        <w:jc w:val="both"/>
        <w:rPr>
          <w:rFonts w:ascii="Calibri" w:hAnsi="Calibri" w:cs="Calibri"/>
          <w:sz w:val="24"/>
          <w:szCs w:val="24"/>
        </w:rPr>
      </w:pPr>
      <w:r w:rsidRPr="00354F3C">
        <w:rPr>
          <w:rFonts w:ascii="Calibri" w:hAnsi="Calibri" w:cs="Calibri"/>
          <w:sz w:val="24"/>
          <w:szCs w:val="24"/>
        </w:rPr>
        <w:t>wizytowanie Obiektu w godzinach przeprowadzania prac budowlanych, bez wcześniejszego uprzedzenia,</w:t>
      </w:r>
    </w:p>
    <w:p w14:paraId="4CC4F810" w14:textId="77777777" w:rsidR="00354F3C" w:rsidRPr="00354F3C" w:rsidRDefault="00354F3C" w:rsidP="00C442DA">
      <w:pPr>
        <w:numPr>
          <w:ilvl w:val="0"/>
          <w:numId w:val="90"/>
        </w:numPr>
        <w:suppressAutoHyphens/>
        <w:autoSpaceDE w:val="0"/>
        <w:spacing w:after="120" w:line="240" w:lineRule="auto"/>
        <w:ind w:left="1134" w:hanging="283"/>
        <w:jc w:val="both"/>
        <w:rPr>
          <w:rFonts w:ascii="Calibri" w:hAnsi="Calibri" w:cs="Calibri"/>
          <w:sz w:val="24"/>
          <w:szCs w:val="24"/>
        </w:rPr>
      </w:pPr>
      <w:r w:rsidRPr="00354F3C">
        <w:rPr>
          <w:rFonts w:ascii="Calibri" w:hAnsi="Calibri" w:cs="Calibri"/>
          <w:sz w:val="24"/>
          <w:szCs w:val="24"/>
        </w:rPr>
        <w:t>zgłaszanie uwag, względnie zaleceń, potwierdzeń odbiorów szczególnie prac ulegających zakryciu lub zanikających, w tym do wstrzymywania realizacji prac budowlanych w 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3B6D6C8F" w14:textId="77777777" w:rsidR="00354F3C" w:rsidRPr="00354F3C" w:rsidRDefault="00354F3C" w:rsidP="00C442DA">
      <w:pPr>
        <w:numPr>
          <w:ilvl w:val="0"/>
          <w:numId w:val="90"/>
        </w:numPr>
        <w:suppressAutoHyphens/>
        <w:autoSpaceDE w:val="0"/>
        <w:spacing w:after="120" w:line="240" w:lineRule="auto"/>
        <w:ind w:left="1134" w:hanging="283"/>
        <w:jc w:val="both"/>
        <w:rPr>
          <w:rFonts w:ascii="Calibri" w:hAnsi="Calibri" w:cs="Calibri"/>
          <w:sz w:val="24"/>
          <w:szCs w:val="24"/>
        </w:rPr>
      </w:pPr>
      <w:r w:rsidRPr="00354F3C">
        <w:rPr>
          <w:rFonts w:ascii="Calibri" w:hAnsi="Calibri" w:cs="Calibri"/>
          <w:sz w:val="24"/>
          <w:szCs w:val="24"/>
        </w:rPr>
        <w:t>inspekcja, badania i testowanie materiałów i metod wykonawczych oraz sprawdzanie postępów prac budowlanych – w związku z tym Wykonawca zobowiązuje się umożliwić przeprowadzanie takich zadań,</w:t>
      </w:r>
    </w:p>
    <w:p w14:paraId="6FEA6F41" w14:textId="77777777" w:rsidR="00354F3C" w:rsidRPr="00354F3C" w:rsidRDefault="00354F3C" w:rsidP="00C442DA">
      <w:pPr>
        <w:numPr>
          <w:ilvl w:val="0"/>
          <w:numId w:val="90"/>
        </w:numPr>
        <w:suppressAutoHyphens/>
        <w:autoSpaceDE w:val="0"/>
        <w:spacing w:after="120" w:line="240" w:lineRule="auto"/>
        <w:ind w:left="1134" w:hanging="283"/>
        <w:jc w:val="both"/>
        <w:rPr>
          <w:rFonts w:ascii="Calibri" w:hAnsi="Calibri" w:cs="Calibri"/>
          <w:sz w:val="24"/>
          <w:szCs w:val="24"/>
        </w:rPr>
      </w:pPr>
      <w:r w:rsidRPr="00354F3C">
        <w:rPr>
          <w:rFonts w:ascii="Calibri" w:hAnsi="Calibri" w:cs="Calibri"/>
          <w:sz w:val="24"/>
          <w:szCs w:val="24"/>
        </w:rPr>
        <w:t>dokonywanie innych czynności przewidzianych przepisami ustawy Prawo budowlane;</w:t>
      </w:r>
    </w:p>
    <w:p w14:paraId="169AD270" w14:textId="77777777" w:rsidR="00354F3C" w:rsidRPr="00354F3C" w:rsidRDefault="00354F3C" w:rsidP="00C442DA">
      <w:pPr>
        <w:numPr>
          <w:ilvl w:val="0"/>
          <w:numId w:val="89"/>
        </w:numPr>
        <w:tabs>
          <w:tab w:val="left" w:pos="851"/>
        </w:tabs>
        <w:suppressAutoHyphens/>
        <w:autoSpaceDE w:val="0"/>
        <w:spacing w:after="120" w:line="240" w:lineRule="auto"/>
        <w:ind w:left="851" w:hanging="567"/>
        <w:jc w:val="both"/>
        <w:rPr>
          <w:rFonts w:ascii="Calibri" w:hAnsi="Calibri" w:cs="Calibri"/>
          <w:sz w:val="24"/>
          <w:szCs w:val="24"/>
        </w:rPr>
      </w:pPr>
      <w:r w:rsidRPr="00354F3C">
        <w:rPr>
          <w:rFonts w:ascii="Calibri" w:hAnsi="Calibri" w:cs="Calibri"/>
          <w:sz w:val="24"/>
          <w:szCs w:val="24"/>
        </w:rPr>
        <w:t>zgłaszanie uwag i zaleceń Wykonawcy w formie pisemnej;</w:t>
      </w:r>
    </w:p>
    <w:p w14:paraId="4C87C6FD" w14:textId="77777777" w:rsidR="00354F3C" w:rsidRPr="00495F52" w:rsidRDefault="00354F3C" w:rsidP="00C442DA">
      <w:pPr>
        <w:numPr>
          <w:ilvl w:val="0"/>
          <w:numId w:val="89"/>
        </w:numPr>
        <w:shd w:val="clear" w:color="auto" w:fill="FFFFFF"/>
        <w:tabs>
          <w:tab w:val="left" w:pos="851"/>
        </w:tabs>
        <w:suppressAutoHyphens/>
        <w:autoSpaceDE w:val="0"/>
        <w:spacing w:after="120" w:line="240" w:lineRule="auto"/>
        <w:ind w:left="851" w:hanging="567"/>
        <w:jc w:val="both"/>
        <w:rPr>
          <w:rFonts w:ascii="Calibri" w:hAnsi="Calibri" w:cs="Calibri"/>
          <w:sz w:val="24"/>
          <w:szCs w:val="24"/>
        </w:rPr>
      </w:pPr>
      <w:r w:rsidRPr="00354F3C">
        <w:rPr>
          <w:rFonts w:ascii="Calibri" w:hAnsi="Calibri" w:cs="Calibri"/>
          <w:sz w:val="24"/>
          <w:szCs w:val="24"/>
        </w:rPr>
        <w:t xml:space="preserve">Zamawiający nie ponosi odpowiedzialności za mienie Wykonawcy zgromadzone na Terenie robót budowlanych. </w:t>
      </w:r>
    </w:p>
    <w:p w14:paraId="0FE9A983" w14:textId="77777777" w:rsidR="00354F3C" w:rsidRPr="00354F3C" w:rsidRDefault="00354F3C" w:rsidP="00354F3C">
      <w:pPr>
        <w:spacing w:after="120"/>
        <w:jc w:val="center"/>
        <w:rPr>
          <w:rFonts w:ascii="Calibri" w:eastAsia="Calibri" w:hAnsi="Calibri" w:cs="Calibri"/>
          <w:b/>
          <w:sz w:val="24"/>
          <w:szCs w:val="24"/>
        </w:rPr>
      </w:pPr>
      <w:r w:rsidRPr="00354F3C">
        <w:rPr>
          <w:rFonts w:ascii="Calibri" w:eastAsia="Calibri" w:hAnsi="Calibri" w:cs="Calibri"/>
          <w:b/>
          <w:sz w:val="24"/>
          <w:szCs w:val="24"/>
        </w:rPr>
        <w:t>§14</w:t>
      </w:r>
    </w:p>
    <w:p w14:paraId="1218B2A7" w14:textId="77777777" w:rsidR="00354F3C" w:rsidRPr="00354F3C" w:rsidRDefault="00354F3C" w:rsidP="00354F3C">
      <w:pPr>
        <w:spacing w:after="120"/>
        <w:jc w:val="center"/>
        <w:rPr>
          <w:rFonts w:ascii="Calibri" w:eastAsia="Calibri" w:hAnsi="Calibri" w:cs="Calibri"/>
          <w:b/>
          <w:sz w:val="24"/>
          <w:szCs w:val="24"/>
        </w:rPr>
      </w:pPr>
      <w:r w:rsidRPr="00354F3C">
        <w:rPr>
          <w:rFonts w:ascii="Calibri" w:eastAsia="Calibri" w:hAnsi="Calibri" w:cs="Calibri"/>
          <w:b/>
          <w:sz w:val="24"/>
          <w:szCs w:val="24"/>
        </w:rPr>
        <w:t>OCHRONA DANYCH OSOBOWYCH</w:t>
      </w:r>
    </w:p>
    <w:p w14:paraId="588A5CA6" w14:textId="77777777" w:rsidR="00354F3C" w:rsidRPr="00354F3C" w:rsidRDefault="00354F3C" w:rsidP="00C442DA">
      <w:pPr>
        <w:numPr>
          <w:ilvl w:val="0"/>
          <w:numId w:val="91"/>
        </w:numPr>
        <w:spacing w:after="120" w:line="240" w:lineRule="auto"/>
        <w:ind w:left="284" w:hanging="284"/>
        <w:jc w:val="both"/>
        <w:rPr>
          <w:rFonts w:ascii="Calibri" w:hAnsi="Calibri" w:cs="Calibri"/>
          <w:sz w:val="24"/>
          <w:szCs w:val="24"/>
        </w:rPr>
      </w:pPr>
      <w:r w:rsidRPr="00354F3C">
        <w:rPr>
          <w:rFonts w:ascii="Calibri" w:hAnsi="Calibri" w:cs="Calibri"/>
          <w:sz w:val="24"/>
          <w:szCs w:val="24"/>
        </w:rPr>
        <w:t>W zakresie objętym ochroną  danych osobowych Zamawiający i Wykonawca zobowiązani są do przestrzegania i stosowania przepisów Rozporządzenia Parlamentu Europejskiego i Rady (UE) 2016/679 z dnia 27 kwietnia 2016 r</w:t>
      </w:r>
      <w:r w:rsidRPr="00354F3C">
        <w:rPr>
          <w:rFonts w:ascii="Calibri" w:hAnsi="Calibri" w:cs="Calibri"/>
          <w:i/>
          <w:sz w:val="24"/>
          <w:szCs w:val="24"/>
        </w:rPr>
        <w:t xml:space="preserve">. w sprawie ochrony osób fizycznych w związku z przetwarzaniem danych osobowych i w sprawie swobodnego przepływu takich danych oraz uchylenia dyrektywy 95/46/WE (ogólne rozporządzenie o ochronie danych) </w:t>
      </w:r>
      <w:r w:rsidRPr="00354F3C">
        <w:rPr>
          <w:rFonts w:ascii="Calibri" w:hAnsi="Calibri" w:cs="Calibri"/>
          <w:sz w:val="24"/>
          <w:szCs w:val="24"/>
        </w:rPr>
        <w:t>/Dz. Urz. UE L 119 z 04.05.2016</w:t>
      </w:r>
      <w:r w:rsidRPr="00354F3C">
        <w:rPr>
          <w:rFonts w:ascii="Calibri" w:hAnsi="Calibri" w:cs="Calibri"/>
          <w:i/>
          <w:sz w:val="24"/>
          <w:szCs w:val="24"/>
        </w:rPr>
        <w:t>/</w:t>
      </w:r>
      <w:r w:rsidRPr="00354F3C">
        <w:rPr>
          <w:rFonts w:ascii="Calibri" w:hAnsi="Calibri" w:cs="Calibri"/>
          <w:sz w:val="24"/>
          <w:szCs w:val="24"/>
        </w:rPr>
        <w:t xml:space="preserve">, a także ustawy z dnia 10 maja 2018 r. </w:t>
      </w:r>
      <w:r w:rsidRPr="00354F3C">
        <w:rPr>
          <w:rFonts w:ascii="Calibri" w:hAnsi="Calibri" w:cs="Calibri"/>
          <w:i/>
          <w:sz w:val="24"/>
          <w:szCs w:val="24"/>
        </w:rPr>
        <w:t>o ochronie danych osobowych</w:t>
      </w:r>
      <w:r w:rsidRPr="00354F3C">
        <w:rPr>
          <w:rFonts w:ascii="Calibri" w:hAnsi="Calibri" w:cs="Calibri"/>
          <w:sz w:val="24"/>
          <w:szCs w:val="24"/>
        </w:rPr>
        <w:t xml:space="preserve"> (Dz. U. z 2019 r. poz. 1781).</w:t>
      </w:r>
    </w:p>
    <w:p w14:paraId="4F113E0C" w14:textId="17A9883C" w:rsidR="00354F3C" w:rsidRPr="00354F3C" w:rsidRDefault="00354F3C" w:rsidP="00C442DA">
      <w:pPr>
        <w:numPr>
          <w:ilvl w:val="0"/>
          <w:numId w:val="91"/>
        </w:numPr>
        <w:spacing w:after="120" w:line="240" w:lineRule="auto"/>
        <w:ind w:left="284" w:hanging="284"/>
        <w:jc w:val="both"/>
        <w:rPr>
          <w:rFonts w:ascii="Calibri" w:hAnsi="Calibri" w:cs="Calibri"/>
          <w:sz w:val="24"/>
          <w:szCs w:val="24"/>
        </w:rPr>
      </w:pPr>
      <w:r w:rsidRPr="00354F3C">
        <w:rPr>
          <w:rFonts w:ascii="Calibri" w:hAnsi="Calibri" w:cs="Calibri"/>
          <w:sz w:val="24"/>
          <w:szCs w:val="24"/>
        </w:rPr>
        <w:t xml:space="preserve">Wykonawca zobowiązuje się do przekazania wszystkim osobom fizycznym zaangażowanym do realizacji Umowy klauzuli informacyjnej z art. 13 i art. 14 Rozporządzenia Parlamentu Europejskiego i Rady (UE) 2016/679 z dnia 27 kwietnia 2016 r. </w:t>
      </w:r>
      <w:r w:rsidRPr="00354F3C">
        <w:rPr>
          <w:rFonts w:ascii="Calibri" w:hAnsi="Calibri" w:cs="Calibri"/>
          <w:i/>
          <w:sz w:val="24"/>
          <w:szCs w:val="24"/>
        </w:rPr>
        <w:t xml:space="preserve">w sprawie ochrony osób fizycznych w związku z przetwarzaniem danych osobowych i w sprawie swobodnego przepływu takich danych oraz uchylenia dyrektywy 95/46/WE (ogólne rozporządzenie </w:t>
      </w:r>
      <w:r w:rsidR="00E36E91">
        <w:rPr>
          <w:rFonts w:ascii="Calibri" w:hAnsi="Calibri" w:cs="Calibri"/>
          <w:i/>
          <w:sz w:val="24"/>
          <w:szCs w:val="24"/>
        </w:rPr>
        <w:br/>
      </w:r>
      <w:r w:rsidRPr="00354F3C">
        <w:rPr>
          <w:rFonts w:ascii="Calibri" w:hAnsi="Calibri" w:cs="Calibri"/>
          <w:i/>
          <w:sz w:val="24"/>
          <w:szCs w:val="24"/>
        </w:rPr>
        <w:t>o ochronie danych)</w:t>
      </w:r>
      <w:r w:rsidRPr="00354F3C">
        <w:rPr>
          <w:rFonts w:ascii="Calibri" w:hAnsi="Calibri" w:cs="Calibri"/>
          <w:sz w:val="24"/>
          <w:szCs w:val="24"/>
        </w:rPr>
        <w:t xml:space="preserve"> (Dz. Urz. UE L 119 z 04.05.2016) dostępnej na stronach internetowych: ………………..</w:t>
      </w:r>
    </w:p>
    <w:p w14:paraId="638621DB" w14:textId="77777777" w:rsidR="00354F3C" w:rsidRPr="00354F3C" w:rsidRDefault="00354F3C" w:rsidP="00C442DA">
      <w:pPr>
        <w:numPr>
          <w:ilvl w:val="0"/>
          <w:numId w:val="91"/>
        </w:numPr>
        <w:spacing w:after="120" w:line="240" w:lineRule="auto"/>
        <w:ind w:left="284" w:hanging="284"/>
        <w:jc w:val="both"/>
        <w:rPr>
          <w:rFonts w:ascii="Calibri" w:hAnsi="Calibri" w:cs="Calibri"/>
          <w:sz w:val="24"/>
          <w:szCs w:val="24"/>
        </w:rPr>
      </w:pPr>
      <w:r w:rsidRPr="00354F3C">
        <w:rPr>
          <w:rFonts w:ascii="Calibri" w:hAnsi="Calibri" w:cs="Calibri"/>
          <w:sz w:val="24"/>
          <w:szCs w:val="24"/>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2BCDC40C" w14:textId="77777777" w:rsidR="00354F3C" w:rsidRPr="00354F3C" w:rsidRDefault="00354F3C" w:rsidP="00354F3C">
      <w:pPr>
        <w:jc w:val="center"/>
        <w:rPr>
          <w:rFonts w:ascii="Calibri" w:hAnsi="Calibri" w:cs="Calibri"/>
          <w:b/>
          <w:color w:val="000000"/>
          <w:sz w:val="24"/>
          <w:szCs w:val="24"/>
        </w:rPr>
      </w:pPr>
    </w:p>
    <w:p w14:paraId="0FE6D302"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sz w:val="24"/>
          <w:szCs w:val="24"/>
        </w:rPr>
        <w:lastRenderedPageBreak/>
        <w:t>§15</w:t>
      </w:r>
    </w:p>
    <w:p w14:paraId="2539B49E"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sz w:val="24"/>
          <w:szCs w:val="24"/>
        </w:rPr>
        <w:t>PRZEDSTAWICIELE STRON NA BUDOWIE</w:t>
      </w:r>
    </w:p>
    <w:p w14:paraId="31D2D06A" w14:textId="77777777" w:rsidR="00354F3C" w:rsidRPr="00354F3C" w:rsidRDefault="00354F3C" w:rsidP="00C442DA">
      <w:pPr>
        <w:numPr>
          <w:ilvl w:val="0"/>
          <w:numId w:val="64"/>
        </w:numPr>
        <w:suppressAutoHyphens/>
        <w:spacing w:line="240" w:lineRule="auto"/>
        <w:jc w:val="both"/>
        <w:rPr>
          <w:rFonts w:ascii="Calibri" w:hAnsi="Calibri" w:cs="Calibri"/>
          <w:sz w:val="24"/>
          <w:szCs w:val="24"/>
        </w:rPr>
      </w:pPr>
      <w:r w:rsidRPr="00354F3C">
        <w:rPr>
          <w:rFonts w:ascii="Calibri" w:hAnsi="Calibri" w:cs="Calibri"/>
          <w:color w:val="000000"/>
          <w:sz w:val="24"/>
          <w:szCs w:val="24"/>
        </w:rPr>
        <w:t xml:space="preserve">Wykonawca wyznacza jako przedstawiciela firmy </w:t>
      </w:r>
      <w:r w:rsidRPr="00354F3C">
        <w:rPr>
          <w:rFonts w:ascii="Calibri" w:hAnsi="Calibri" w:cs="Calibri"/>
          <w:b/>
          <w:color w:val="000000"/>
          <w:sz w:val="24"/>
          <w:szCs w:val="24"/>
        </w:rPr>
        <w:t>Pana ……………..</w:t>
      </w:r>
      <w:r w:rsidRPr="00354F3C">
        <w:rPr>
          <w:rFonts w:ascii="Calibri" w:hAnsi="Calibri" w:cs="Calibri"/>
          <w:color w:val="000000"/>
          <w:sz w:val="24"/>
          <w:szCs w:val="24"/>
        </w:rPr>
        <w:t>, telefon służbowy ………………..</w:t>
      </w:r>
    </w:p>
    <w:p w14:paraId="292633EA" w14:textId="77777777" w:rsidR="00354F3C" w:rsidRPr="00354F3C" w:rsidRDefault="00354F3C" w:rsidP="00C442DA">
      <w:pPr>
        <w:numPr>
          <w:ilvl w:val="0"/>
          <w:numId w:val="64"/>
        </w:numPr>
        <w:suppressAutoHyphens/>
        <w:spacing w:line="240" w:lineRule="auto"/>
        <w:ind w:left="360" w:hanging="360"/>
        <w:jc w:val="both"/>
        <w:rPr>
          <w:rFonts w:ascii="Calibri" w:hAnsi="Calibri" w:cs="Calibri"/>
          <w:sz w:val="24"/>
          <w:szCs w:val="24"/>
        </w:rPr>
      </w:pPr>
      <w:r w:rsidRPr="00354F3C">
        <w:rPr>
          <w:rFonts w:ascii="Calibri" w:hAnsi="Calibri" w:cs="Calibri"/>
          <w:color w:val="000000"/>
          <w:sz w:val="24"/>
          <w:szCs w:val="24"/>
        </w:rPr>
        <w:t>Strony ustalają, że w przypadku konieczności zmiany upoważnionych przedstawicieli, nie jest wymagana forma aneksu, lecz pisemne zawiadomienie.</w:t>
      </w:r>
    </w:p>
    <w:p w14:paraId="39A25347" w14:textId="77777777" w:rsidR="00354F3C" w:rsidRPr="00354F3C" w:rsidRDefault="00354F3C" w:rsidP="00354F3C">
      <w:pPr>
        <w:jc w:val="center"/>
        <w:rPr>
          <w:rFonts w:ascii="Calibri" w:hAnsi="Calibri" w:cs="Calibri"/>
          <w:b/>
          <w:color w:val="000000"/>
          <w:kern w:val="2"/>
          <w:sz w:val="24"/>
          <w:szCs w:val="24"/>
        </w:rPr>
      </w:pPr>
    </w:p>
    <w:p w14:paraId="23619845"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§16</w:t>
      </w:r>
    </w:p>
    <w:p w14:paraId="721B61DC" w14:textId="77777777" w:rsidR="00354F3C" w:rsidRPr="00354F3C" w:rsidRDefault="00354F3C" w:rsidP="00354F3C">
      <w:pPr>
        <w:jc w:val="center"/>
        <w:rPr>
          <w:rFonts w:ascii="Calibri" w:hAnsi="Calibri" w:cs="Calibri"/>
          <w:sz w:val="24"/>
          <w:szCs w:val="24"/>
        </w:rPr>
      </w:pPr>
      <w:r w:rsidRPr="00354F3C">
        <w:rPr>
          <w:rFonts w:ascii="Calibri" w:hAnsi="Calibri" w:cs="Calibri"/>
          <w:b/>
          <w:color w:val="000000"/>
          <w:kern w:val="2"/>
          <w:sz w:val="24"/>
          <w:szCs w:val="24"/>
        </w:rPr>
        <w:t>POSTANOWIENIA KOŃCOWE</w:t>
      </w:r>
    </w:p>
    <w:p w14:paraId="1F862A1D" w14:textId="77777777" w:rsidR="00354F3C" w:rsidRPr="00354F3C" w:rsidRDefault="00354F3C" w:rsidP="00C442DA">
      <w:pPr>
        <w:numPr>
          <w:ilvl w:val="0"/>
          <w:numId w:val="61"/>
        </w:numPr>
        <w:tabs>
          <w:tab w:val="left" w:pos="360"/>
        </w:tabs>
        <w:suppressAutoHyphens/>
        <w:spacing w:line="240" w:lineRule="auto"/>
        <w:ind w:left="360"/>
        <w:jc w:val="both"/>
        <w:rPr>
          <w:rFonts w:ascii="Calibri" w:hAnsi="Calibri" w:cs="Calibri"/>
          <w:sz w:val="24"/>
          <w:szCs w:val="24"/>
        </w:rPr>
      </w:pPr>
      <w:r w:rsidRPr="00354F3C">
        <w:rPr>
          <w:rFonts w:ascii="Calibri" w:hAnsi="Calibri" w:cs="Calibri"/>
          <w:color w:val="000000"/>
          <w:kern w:val="2"/>
          <w:sz w:val="24"/>
          <w:szCs w:val="24"/>
        </w:rPr>
        <w:t xml:space="preserve">Wykonawca ponosi pełną odpowiedzialność za szkody wyrządzone osobom trzecim </w:t>
      </w:r>
      <w:r w:rsidRPr="00354F3C">
        <w:rPr>
          <w:rFonts w:ascii="Calibri" w:hAnsi="Calibri" w:cs="Calibri"/>
          <w:color w:val="000000"/>
          <w:kern w:val="2"/>
          <w:sz w:val="24"/>
          <w:szCs w:val="24"/>
        </w:rPr>
        <w:br/>
        <w:t>w związku z prowadzonymi robotami.</w:t>
      </w:r>
    </w:p>
    <w:p w14:paraId="790A514E" w14:textId="77777777" w:rsidR="00354F3C" w:rsidRPr="00354F3C" w:rsidRDefault="00354F3C" w:rsidP="00C442DA">
      <w:pPr>
        <w:numPr>
          <w:ilvl w:val="0"/>
          <w:numId w:val="61"/>
        </w:numPr>
        <w:tabs>
          <w:tab w:val="left" w:pos="360"/>
        </w:tabs>
        <w:suppressAutoHyphens/>
        <w:spacing w:line="240" w:lineRule="auto"/>
        <w:ind w:left="360"/>
        <w:jc w:val="both"/>
        <w:rPr>
          <w:rFonts w:ascii="Calibri" w:hAnsi="Calibri" w:cs="Calibri"/>
          <w:sz w:val="24"/>
          <w:szCs w:val="24"/>
        </w:rPr>
      </w:pPr>
      <w:r w:rsidRPr="00354F3C">
        <w:rPr>
          <w:rFonts w:ascii="Calibri" w:hAnsi="Calibri" w:cs="Calibri"/>
          <w:color w:val="000000"/>
          <w:kern w:val="2"/>
          <w:sz w:val="24"/>
          <w:szCs w:val="24"/>
        </w:rPr>
        <w:t xml:space="preserve">Wykonawca odpowiada za wszystkie sprawy związane z bezpieczeństwem, higieną pracy </w:t>
      </w:r>
      <w:r w:rsidRPr="00354F3C">
        <w:rPr>
          <w:rFonts w:ascii="Calibri" w:hAnsi="Calibri" w:cs="Calibri"/>
          <w:color w:val="000000"/>
          <w:kern w:val="2"/>
          <w:sz w:val="24"/>
          <w:szCs w:val="24"/>
        </w:rPr>
        <w:br/>
        <w:t>i ochroną przeciwpożarową w związku z prowadzonymi robotami i zabezpieczeniem miejsca robót.</w:t>
      </w:r>
    </w:p>
    <w:p w14:paraId="1BDE1513" w14:textId="77777777" w:rsidR="00354F3C" w:rsidRPr="00354F3C" w:rsidRDefault="00354F3C" w:rsidP="00C442DA">
      <w:pPr>
        <w:numPr>
          <w:ilvl w:val="0"/>
          <w:numId w:val="61"/>
        </w:numPr>
        <w:tabs>
          <w:tab w:val="left" w:pos="360"/>
        </w:tabs>
        <w:suppressAutoHyphens/>
        <w:spacing w:line="240" w:lineRule="auto"/>
        <w:ind w:left="360"/>
        <w:jc w:val="both"/>
        <w:rPr>
          <w:rFonts w:ascii="Calibri" w:hAnsi="Calibri" w:cs="Calibri"/>
          <w:sz w:val="24"/>
          <w:szCs w:val="24"/>
        </w:rPr>
      </w:pPr>
      <w:r w:rsidRPr="00354F3C">
        <w:rPr>
          <w:rFonts w:ascii="Calibri" w:hAnsi="Calibri" w:cs="Calibri"/>
          <w:color w:val="000000"/>
          <w:kern w:val="2"/>
          <w:sz w:val="24"/>
          <w:szCs w:val="24"/>
        </w:rPr>
        <w:t>Wszelkie zmiany do niniejszej umowy wymagają pod rygorem nieważności zachowania formy pisemnej w postaci aneksu.</w:t>
      </w:r>
    </w:p>
    <w:p w14:paraId="31DB3792" w14:textId="77777777" w:rsidR="00354F3C" w:rsidRPr="00354F3C" w:rsidRDefault="00354F3C" w:rsidP="00C442DA">
      <w:pPr>
        <w:numPr>
          <w:ilvl w:val="0"/>
          <w:numId w:val="61"/>
        </w:numPr>
        <w:tabs>
          <w:tab w:val="left" w:pos="360"/>
        </w:tabs>
        <w:suppressAutoHyphens/>
        <w:spacing w:line="240" w:lineRule="auto"/>
        <w:ind w:left="360"/>
        <w:jc w:val="both"/>
        <w:rPr>
          <w:rFonts w:ascii="Calibri" w:hAnsi="Calibri" w:cs="Calibri"/>
          <w:sz w:val="24"/>
          <w:szCs w:val="24"/>
        </w:rPr>
      </w:pPr>
      <w:r w:rsidRPr="00354F3C">
        <w:rPr>
          <w:rFonts w:ascii="Calibri" w:hAnsi="Calibri" w:cs="Calibri"/>
          <w:color w:val="000000"/>
          <w:kern w:val="2"/>
          <w:sz w:val="24"/>
          <w:szCs w:val="24"/>
        </w:rPr>
        <w:t>Wszelkie spory związane z wykonaniem umowy będzie rozstrzygał sąd właściwy dla siedziby Zamawiającego.</w:t>
      </w:r>
    </w:p>
    <w:p w14:paraId="41EFA252" w14:textId="77777777" w:rsidR="00354F3C" w:rsidRPr="00354F3C" w:rsidRDefault="00354F3C" w:rsidP="00C442DA">
      <w:pPr>
        <w:numPr>
          <w:ilvl w:val="0"/>
          <w:numId w:val="61"/>
        </w:numPr>
        <w:tabs>
          <w:tab w:val="left" w:pos="360"/>
        </w:tabs>
        <w:suppressAutoHyphens/>
        <w:spacing w:line="240" w:lineRule="auto"/>
        <w:ind w:left="360"/>
        <w:jc w:val="both"/>
        <w:rPr>
          <w:rFonts w:ascii="Calibri" w:hAnsi="Calibri" w:cs="Calibri"/>
          <w:sz w:val="24"/>
          <w:szCs w:val="24"/>
        </w:rPr>
      </w:pPr>
      <w:r w:rsidRPr="00354F3C">
        <w:rPr>
          <w:rFonts w:ascii="Calibri" w:hAnsi="Calibri" w:cs="Calibri"/>
          <w:color w:val="000000"/>
          <w:kern w:val="2"/>
          <w:sz w:val="24"/>
          <w:szCs w:val="24"/>
        </w:rPr>
        <w:t>W sprawach nieuregulowanych umową mają zastosowanie przepisy ustawy Kodeksu cywilnego oraz ustawy Prawo budowlane wraz z przepisami wykonawczymi.</w:t>
      </w:r>
    </w:p>
    <w:p w14:paraId="21330C2B" w14:textId="77777777" w:rsidR="00354F3C" w:rsidRPr="00354F3C" w:rsidRDefault="00354F3C" w:rsidP="00C442DA">
      <w:pPr>
        <w:numPr>
          <w:ilvl w:val="0"/>
          <w:numId w:val="61"/>
        </w:numPr>
        <w:autoSpaceDE w:val="0"/>
        <w:spacing w:line="240" w:lineRule="auto"/>
        <w:ind w:left="426" w:hanging="426"/>
        <w:jc w:val="both"/>
        <w:rPr>
          <w:rFonts w:ascii="Calibri" w:hAnsi="Calibri" w:cs="Calibri"/>
          <w:sz w:val="24"/>
          <w:szCs w:val="24"/>
        </w:rPr>
      </w:pPr>
      <w:r w:rsidRPr="00354F3C">
        <w:rPr>
          <w:rFonts w:ascii="Calibri" w:hAnsi="Calibri" w:cs="Calibri"/>
          <w:color w:val="000000"/>
          <w:kern w:val="2"/>
          <w:sz w:val="24"/>
          <w:szCs w:val="24"/>
        </w:rPr>
        <w:t>Załączniki:</w:t>
      </w:r>
    </w:p>
    <w:p w14:paraId="3E668212" w14:textId="23654804" w:rsidR="00354F3C" w:rsidRPr="00354F3C" w:rsidRDefault="00354F3C" w:rsidP="00C442DA">
      <w:pPr>
        <w:numPr>
          <w:ilvl w:val="0"/>
          <w:numId w:val="138"/>
        </w:numPr>
        <w:tabs>
          <w:tab w:val="left" w:pos="709"/>
        </w:tabs>
        <w:suppressAutoHyphens/>
        <w:spacing w:line="240" w:lineRule="auto"/>
        <w:rPr>
          <w:rFonts w:ascii="Calibri" w:hAnsi="Calibri" w:cs="Calibri"/>
          <w:sz w:val="24"/>
          <w:szCs w:val="24"/>
        </w:rPr>
      </w:pPr>
      <w:r w:rsidRPr="00354F3C">
        <w:rPr>
          <w:rFonts w:ascii="Calibri" w:hAnsi="Calibri" w:cs="Calibri"/>
          <w:color w:val="000000"/>
          <w:kern w:val="2"/>
          <w:sz w:val="24"/>
          <w:szCs w:val="24"/>
        </w:rPr>
        <w:t>Załącznik nr 1 – oferta wykonawcy</w:t>
      </w:r>
      <w:r w:rsidR="003A568C">
        <w:rPr>
          <w:rFonts w:ascii="Calibri" w:hAnsi="Calibri" w:cs="Calibri"/>
          <w:color w:val="000000"/>
          <w:kern w:val="2"/>
          <w:sz w:val="24"/>
          <w:szCs w:val="24"/>
        </w:rPr>
        <w:t>;</w:t>
      </w:r>
    </w:p>
    <w:p w14:paraId="7D98CC12" w14:textId="7F88858F" w:rsidR="00354F3C" w:rsidRPr="00354F3C" w:rsidRDefault="00354F3C" w:rsidP="00C442DA">
      <w:pPr>
        <w:numPr>
          <w:ilvl w:val="0"/>
          <w:numId w:val="138"/>
        </w:numPr>
        <w:tabs>
          <w:tab w:val="left" w:pos="709"/>
        </w:tabs>
        <w:suppressAutoHyphens/>
        <w:spacing w:line="240" w:lineRule="auto"/>
        <w:rPr>
          <w:rFonts w:ascii="Calibri" w:hAnsi="Calibri" w:cs="Calibri"/>
          <w:sz w:val="24"/>
          <w:szCs w:val="24"/>
        </w:rPr>
      </w:pPr>
      <w:r w:rsidRPr="00354F3C">
        <w:rPr>
          <w:rFonts w:ascii="Calibri" w:hAnsi="Calibri" w:cs="Calibri"/>
          <w:color w:val="000000"/>
          <w:kern w:val="2"/>
          <w:sz w:val="24"/>
          <w:szCs w:val="24"/>
        </w:rPr>
        <w:t xml:space="preserve">Załącznik nr 2 – </w:t>
      </w:r>
      <w:r w:rsidR="00860D79">
        <w:rPr>
          <w:rFonts w:ascii="Calibri" w:hAnsi="Calibri" w:cs="Calibri"/>
          <w:color w:val="000000"/>
          <w:kern w:val="2"/>
          <w:sz w:val="24"/>
          <w:szCs w:val="24"/>
        </w:rPr>
        <w:t>Opis przedmiotu zamówienia</w:t>
      </w:r>
      <w:r w:rsidR="003A568C">
        <w:rPr>
          <w:rFonts w:ascii="Calibri" w:hAnsi="Calibri" w:cs="Calibri"/>
          <w:color w:val="000000"/>
          <w:kern w:val="2"/>
          <w:sz w:val="24"/>
          <w:szCs w:val="24"/>
        </w:rPr>
        <w:t>;</w:t>
      </w:r>
    </w:p>
    <w:p w14:paraId="69D9BF14" w14:textId="4D733942" w:rsidR="00354F3C" w:rsidRPr="00354F3C" w:rsidRDefault="00354F3C" w:rsidP="00D12319">
      <w:pPr>
        <w:numPr>
          <w:ilvl w:val="0"/>
          <w:numId w:val="138"/>
        </w:numPr>
        <w:tabs>
          <w:tab w:val="left" w:pos="709"/>
        </w:tabs>
        <w:suppressAutoHyphens/>
        <w:spacing w:line="240" w:lineRule="auto"/>
        <w:rPr>
          <w:rFonts w:ascii="Calibri" w:hAnsi="Calibri" w:cs="Calibri"/>
          <w:sz w:val="24"/>
          <w:szCs w:val="24"/>
        </w:rPr>
      </w:pPr>
      <w:r w:rsidRPr="00354F3C">
        <w:rPr>
          <w:rFonts w:ascii="Calibri" w:hAnsi="Calibri" w:cs="Calibri"/>
          <w:color w:val="000000"/>
          <w:kern w:val="2"/>
          <w:sz w:val="24"/>
          <w:szCs w:val="24"/>
        </w:rPr>
        <w:t>Załącznik nr 3 – KRS/CEIDG</w:t>
      </w:r>
      <w:r w:rsidR="003A568C">
        <w:rPr>
          <w:rFonts w:ascii="Calibri" w:hAnsi="Calibri" w:cs="Calibri"/>
          <w:color w:val="000000"/>
          <w:kern w:val="2"/>
          <w:sz w:val="24"/>
          <w:szCs w:val="24"/>
        </w:rPr>
        <w:t>;</w:t>
      </w:r>
    </w:p>
    <w:p w14:paraId="61845BDF" w14:textId="36995926" w:rsidR="00354F3C" w:rsidRPr="00354F3C" w:rsidRDefault="00354F3C" w:rsidP="00D12319">
      <w:pPr>
        <w:numPr>
          <w:ilvl w:val="0"/>
          <w:numId w:val="138"/>
        </w:numPr>
        <w:tabs>
          <w:tab w:val="left" w:pos="709"/>
        </w:tabs>
        <w:suppressAutoHyphens/>
        <w:spacing w:line="240" w:lineRule="auto"/>
        <w:rPr>
          <w:rFonts w:ascii="Calibri" w:hAnsi="Calibri" w:cs="Calibri"/>
          <w:sz w:val="24"/>
          <w:szCs w:val="24"/>
        </w:rPr>
      </w:pPr>
      <w:r w:rsidRPr="00354F3C">
        <w:rPr>
          <w:rFonts w:ascii="Calibri" w:hAnsi="Calibri" w:cs="Calibri"/>
          <w:color w:val="000000"/>
          <w:kern w:val="2"/>
          <w:sz w:val="24"/>
          <w:szCs w:val="24"/>
        </w:rPr>
        <w:t xml:space="preserve">Załącznik nr 4 – </w:t>
      </w:r>
      <w:r w:rsidR="001A1BEE">
        <w:rPr>
          <w:rFonts w:ascii="Calibri" w:hAnsi="Calibri" w:cs="Calibri"/>
          <w:color w:val="000000"/>
          <w:kern w:val="2"/>
          <w:sz w:val="24"/>
          <w:szCs w:val="24"/>
        </w:rPr>
        <w:t xml:space="preserve">wzór </w:t>
      </w:r>
      <w:r w:rsidR="00114CC4">
        <w:rPr>
          <w:rFonts w:ascii="Calibri" w:hAnsi="Calibri" w:cs="Calibri"/>
          <w:sz w:val="24"/>
          <w:szCs w:val="24"/>
        </w:rPr>
        <w:t>Protokół</w:t>
      </w:r>
      <w:r w:rsidR="00B07DC5">
        <w:rPr>
          <w:rFonts w:ascii="Calibri" w:hAnsi="Calibri" w:cs="Calibri"/>
          <w:sz w:val="24"/>
          <w:szCs w:val="24"/>
        </w:rPr>
        <w:t xml:space="preserve"> odbioru </w:t>
      </w:r>
      <w:r w:rsidR="00114CC4">
        <w:rPr>
          <w:rFonts w:ascii="Calibri" w:hAnsi="Calibri" w:cs="Calibri"/>
          <w:sz w:val="24"/>
          <w:szCs w:val="24"/>
        </w:rPr>
        <w:t>robót budowlanych</w:t>
      </w:r>
      <w:r w:rsidR="003A568C">
        <w:rPr>
          <w:rFonts w:ascii="Calibri" w:hAnsi="Calibri" w:cs="Calibri"/>
          <w:sz w:val="24"/>
          <w:szCs w:val="24"/>
        </w:rPr>
        <w:t>;</w:t>
      </w:r>
    </w:p>
    <w:p w14:paraId="2DC572A6" w14:textId="59B52ED1" w:rsidR="00354F3C" w:rsidRPr="00354F3C" w:rsidRDefault="00354F3C" w:rsidP="00D12319">
      <w:pPr>
        <w:numPr>
          <w:ilvl w:val="0"/>
          <w:numId w:val="138"/>
        </w:numPr>
        <w:tabs>
          <w:tab w:val="left" w:pos="709"/>
        </w:tabs>
        <w:suppressAutoHyphens/>
        <w:spacing w:line="240" w:lineRule="auto"/>
        <w:rPr>
          <w:rFonts w:ascii="Calibri" w:hAnsi="Calibri" w:cs="Calibri"/>
          <w:sz w:val="24"/>
          <w:szCs w:val="24"/>
        </w:rPr>
      </w:pPr>
      <w:r w:rsidRPr="00354F3C">
        <w:rPr>
          <w:rFonts w:ascii="Calibri" w:hAnsi="Calibri" w:cs="Calibri"/>
          <w:color w:val="000000"/>
          <w:kern w:val="2"/>
          <w:sz w:val="24"/>
          <w:szCs w:val="24"/>
        </w:rPr>
        <w:t xml:space="preserve">Załącznik nr 5 </w:t>
      </w:r>
      <w:r w:rsidR="00D12869">
        <w:rPr>
          <w:rFonts w:ascii="Calibri" w:hAnsi="Calibri" w:cs="Calibri"/>
          <w:color w:val="000000"/>
          <w:kern w:val="2"/>
          <w:sz w:val="24"/>
          <w:szCs w:val="24"/>
        </w:rPr>
        <w:t>–</w:t>
      </w:r>
      <w:r w:rsidRPr="00354F3C">
        <w:rPr>
          <w:rFonts w:ascii="Calibri" w:hAnsi="Calibri" w:cs="Calibri"/>
          <w:color w:val="000000"/>
          <w:kern w:val="2"/>
          <w:sz w:val="24"/>
          <w:szCs w:val="24"/>
        </w:rPr>
        <w:t xml:space="preserve"> </w:t>
      </w:r>
      <w:r w:rsidR="00D12869">
        <w:rPr>
          <w:rFonts w:ascii="Calibri" w:hAnsi="Calibri" w:cs="Calibri"/>
          <w:sz w:val="24"/>
          <w:szCs w:val="24"/>
        </w:rPr>
        <w:t>K</w:t>
      </w:r>
      <w:r w:rsidRPr="00354F3C">
        <w:rPr>
          <w:rFonts w:ascii="Calibri" w:hAnsi="Calibri" w:cs="Calibri"/>
          <w:sz w:val="24"/>
          <w:szCs w:val="24"/>
        </w:rPr>
        <w:t>opia polisy lub innego dokumentu</w:t>
      </w:r>
      <w:r w:rsidR="00A454F8">
        <w:rPr>
          <w:rFonts w:ascii="Calibri" w:hAnsi="Calibri" w:cs="Calibri"/>
          <w:sz w:val="24"/>
          <w:szCs w:val="24"/>
        </w:rPr>
        <w:t xml:space="preserve"> </w:t>
      </w:r>
      <w:r w:rsidRPr="00354F3C">
        <w:rPr>
          <w:rFonts w:ascii="Calibri" w:hAnsi="Calibri" w:cs="Calibri"/>
          <w:sz w:val="24"/>
          <w:szCs w:val="24"/>
        </w:rPr>
        <w:t>ubezpieczeniowego/potwierdzenie opłaty składki</w:t>
      </w:r>
    </w:p>
    <w:p w14:paraId="0ACC0EB8" w14:textId="77777777" w:rsidR="00354F3C" w:rsidRPr="00354F3C" w:rsidRDefault="00354F3C" w:rsidP="00D12319">
      <w:pPr>
        <w:numPr>
          <w:ilvl w:val="0"/>
          <w:numId w:val="138"/>
        </w:numPr>
        <w:tabs>
          <w:tab w:val="left" w:pos="709"/>
        </w:tabs>
        <w:suppressAutoHyphens/>
        <w:spacing w:line="240" w:lineRule="auto"/>
        <w:rPr>
          <w:rFonts w:ascii="Calibri" w:hAnsi="Calibri" w:cs="Calibri"/>
          <w:sz w:val="24"/>
          <w:szCs w:val="24"/>
        </w:rPr>
      </w:pPr>
      <w:r w:rsidRPr="00354F3C">
        <w:rPr>
          <w:rFonts w:ascii="Calibri" w:hAnsi="Calibri" w:cs="Calibri"/>
          <w:color w:val="000000"/>
          <w:kern w:val="2"/>
          <w:sz w:val="24"/>
          <w:szCs w:val="24"/>
        </w:rPr>
        <w:t xml:space="preserve">Załącznik nr 6 - wzór </w:t>
      </w:r>
      <w:r w:rsidRPr="00354F3C">
        <w:rPr>
          <w:rFonts w:ascii="Calibri" w:hAnsi="Calibri" w:cs="Calibri"/>
          <w:sz w:val="24"/>
          <w:szCs w:val="24"/>
        </w:rPr>
        <w:t>Protokołu Przekazania – Przyjęcia</w:t>
      </w:r>
    </w:p>
    <w:p w14:paraId="04BCF233" w14:textId="77777777" w:rsidR="00354F3C" w:rsidRPr="00354F3C" w:rsidRDefault="00354F3C" w:rsidP="00D12319">
      <w:pPr>
        <w:numPr>
          <w:ilvl w:val="0"/>
          <w:numId w:val="61"/>
        </w:numPr>
        <w:autoSpaceDE w:val="0"/>
        <w:spacing w:line="240" w:lineRule="auto"/>
        <w:ind w:left="340" w:hanging="340"/>
        <w:jc w:val="both"/>
        <w:rPr>
          <w:rFonts w:ascii="Calibri" w:hAnsi="Calibri" w:cs="Calibri"/>
          <w:sz w:val="24"/>
          <w:szCs w:val="24"/>
        </w:rPr>
      </w:pPr>
      <w:r w:rsidRPr="00354F3C">
        <w:rPr>
          <w:rFonts w:ascii="Calibri" w:hAnsi="Calibri" w:cs="Calibri"/>
          <w:noProof/>
          <w:sz w:val="24"/>
          <w:szCs w:val="24"/>
        </w:rPr>
        <mc:AlternateContent>
          <mc:Choice Requires="wps">
            <w:drawing>
              <wp:anchor distT="0" distB="0" distL="0" distR="0" simplePos="0" relativeHeight="251659264" behindDoc="1" locked="0" layoutInCell="1" allowOverlap="1" wp14:anchorId="7721BDB6" wp14:editId="6477EA39">
                <wp:simplePos x="0" y="0"/>
                <wp:positionH relativeFrom="column">
                  <wp:posOffset>0</wp:posOffset>
                </wp:positionH>
                <wp:positionV relativeFrom="paragraph">
                  <wp:posOffset>8921750</wp:posOffset>
                </wp:positionV>
                <wp:extent cx="6172200" cy="142240"/>
                <wp:effectExtent l="0" t="0" r="0" b="0"/>
                <wp:wrapSquare wrapText="bothSides"/>
                <wp:docPr id="453595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A0E6" w14:textId="77777777" w:rsidR="00FE0441" w:rsidRDefault="00FE0441" w:rsidP="00354F3C">
                            <w:pPr>
                              <w:spacing w:line="192" w:lineRule="auto"/>
                              <w:ind w:left="5040"/>
                              <w:rPr>
                                <w:color w:val="000000"/>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1BDB6" id="_x0000_t202" coordsize="21600,21600" o:spt="202" path="m,l,21600r21600,l21600,xe">
                <v:stroke joinstyle="miter"/>
                <v:path gradientshapeok="t" o:connecttype="rect"/>
              </v:shapetype>
              <v:shape id="Text Box 2" o:spid="_x0000_s1026" type="#_x0000_t202" style="position:absolute;left:0;text-align:left;margin-left:0;margin-top:702.5pt;width:486pt;height:11.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" filled="f" stroked="f">
                <v:path arrowok="t"/>
                <v:textbox inset="0,0,0,0">
                  <w:txbxContent>
                    <w:p w14:paraId="55AEA0E6" w14:textId="77777777" w:rsidR="00FE0441" w:rsidRDefault="00FE0441" w:rsidP="00354F3C">
                      <w:pPr>
                        <w:spacing w:line="192" w:lineRule="auto"/>
                        <w:ind w:left="5040"/>
                        <w:rPr>
                          <w:color w:val="000000"/>
                          <w:w w:val="105"/>
                        </w:rPr>
                      </w:pPr>
                    </w:p>
                  </w:txbxContent>
                </v:textbox>
                <w10:wrap type="square"/>
              </v:shape>
            </w:pict>
          </mc:Fallback>
        </mc:AlternateContent>
      </w:r>
      <w:r w:rsidRPr="00354F3C">
        <w:rPr>
          <w:rFonts w:ascii="Calibri" w:hAnsi="Calibri" w:cs="Calibri"/>
          <w:sz w:val="24"/>
          <w:szCs w:val="24"/>
        </w:rPr>
        <w:t xml:space="preserve">Niniejsza umowa zawarta zostanie w dniu podpisania jej przez upoważnionych przedstawicieli Stron </w:t>
      </w:r>
      <w:r w:rsidRPr="00354F3C">
        <w:rPr>
          <w:rFonts w:ascii="Calibri" w:hAnsi="Calibri" w:cs="Calibri"/>
          <w:i/>
          <w:sz w:val="24"/>
          <w:szCs w:val="24"/>
        </w:rPr>
        <w:t>(w przypadku umowy podpisywanej elektronicznie</w:t>
      </w:r>
      <w:r w:rsidRPr="00354F3C">
        <w:rPr>
          <w:rFonts w:ascii="Calibri" w:hAnsi="Calibri" w:cs="Calibri"/>
          <w:sz w:val="24"/>
          <w:szCs w:val="24"/>
        </w:rPr>
        <w:t xml:space="preserve">). </w:t>
      </w:r>
    </w:p>
    <w:p w14:paraId="5FA43E54" w14:textId="77777777" w:rsidR="00354F3C" w:rsidRPr="00354F3C" w:rsidRDefault="00354F3C" w:rsidP="00D12319">
      <w:pPr>
        <w:numPr>
          <w:ilvl w:val="0"/>
          <w:numId w:val="61"/>
        </w:numPr>
        <w:autoSpaceDE w:val="0"/>
        <w:spacing w:line="240" w:lineRule="auto"/>
        <w:ind w:left="340" w:hanging="340"/>
        <w:jc w:val="both"/>
        <w:rPr>
          <w:rFonts w:ascii="Calibri" w:hAnsi="Calibri" w:cs="Calibri"/>
          <w:sz w:val="24"/>
          <w:szCs w:val="24"/>
        </w:rPr>
      </w:pPr>
      <w:r w:rsidRPr="00354F3C">
        <w:rPr>
          <w:rFonts w:ascii="Calibri" w:hAnsi="Calibri" w:cs="Calibri"/>
          <w:spacing w:val="-5"/>
          <w:w w:val="105"/>
          <w:sz w:val="24"/>
          <w:szCs w:val="24"/>
        </w:rPr>
        <w:t xml:space="preserve">Umowę sporządzono w 2 jednobrzmiących egzemplarzach </w:t>
      </w:r>
      <w:r w:rsidRPr="00354F3C">
        <w:rPr>
          <w:rFonts w:ascii="Calibri" w:hAnsi="Calibri" w:cs="Calibri"/>
          <w:i/>
          <w:iCs/>
          <w:spacing w:val="-5"/>
          <w:w w:val="105"/>
          <w:sz w:val="24"/>
          <w:szCs w:val="24"/>
        </w:rPr>
        <w:t>(w przypadku umowy papierowej)</w:t>
      </w:r>
    </w:p>
    <w:p w14:paraId="3AF8185F" w14:textId="77777777" w:rsidR="00354F3C" w:rsidRPr="00354F3C" w:rsidRDefault="00354F3C" w:rsidP="00354F3C">
      <w:pPr>
        <w:pStyle w:val="Akapitzlist"/>
        <w:tabs>
          <w:tab w:val="decimal" w:pos="-147"/>
        </w:tabs>
        <w:spacing w:line="240" w:lineRule="auto"/>
        <w:ind w:left="340" w:right="3384"/>
        <w:jc w:val="both"/>
        <w:rPr>
          <w:rFonts w:ascii="Calibri" w:hAnsi="Calibri" w:cs="Calibri"/>
          <w:spacing w:val="-13"/>
          <w:w w:val="105"/>
          <w:sz w:val="24"/>
          <w:szCs w:val="24"/>
        </w:rPr>
      </w:pPr>
    </w:p>
    <w:p w14:paraId="5ACBD804" w14:textId="77777777" w:rsidR="00354F3C" w:rsidRPr="00354F3C" w:rsidRDefault="00354F3C" w:rsidP="00354F3C">
      <w:pPr>
        <w:pStyle w:val="Akapitzlist"/>
        <w:tabs>
          <w:tab w:val="decimal" w:pos="-147"/>
        </w:tabs>
        <w:spacing w:line="240" w:lineRule="auto"/>
        <w:ind w:left="141" w:right="3384"/>
        <w:jc w:val="both"/>
        <w:rPr>
          <w:rFonts w:ascii="Calibri" w:hAnsi="Calibri" w:cs="Calibri"/>
          <w:spacing w:val="-5"/>
          <w:w w:val="105"/>
          <w:sz w:val="24"/>
          <w:szCs w:val="24"/>
        </w:rPr>
      </w:pPr>
      <w:r w:rsidRPr="00354F3C">
        <w:rPr>
          <w:rFonts w:ascii="Calibri" w:hAnsi="Calibri" w:cs="Calibri"/>
          <w:spacing w:val="-13"/>
          <w:w w:val="105"/>
          <w:sz w:val="24"/>
          <w:szCs w:val="24"/>
        </w:rPr>
        <w:t>Egz. nr 1 — …………………,</w:t>
      </w:r>
    </w:p>
    <w:p w14:paraId="592AF3AF" w14:textId="77777777" w:rsidR="00354F3C" w:rsidRPr="00354F3C" w:rsidRDefault="00354F3C" w:rsidP="00354F3C">
      <w:pPr>
        <w:pStyle w:val="Akapitzlist"/>
        <w:spacing w:line="240" w:lineRule="auto"/>
        <w:ind w:left="141" w:right="3384"/>
        <w:jc w:val="both"/>
        <w:rPr>
          <w:rFonts w:ascii="Calibri" w:hAnsi="Calibri" w:cs="Calibri"/>
          <w:spacing w:val="-5"/>
          <w:w w:val="105"/>
          <w:sz w:val="24"/>
          <w:szCs w:val="24"/>
        </w:rPr>
      </w:pPr>
      <w:r w:rsidRPr="00354F3C">
        <w:rPr>
          <w:rFonts w:ascii="Calibri" w:hAnsi="Calibri" w:cs="Calibri"/>
          <w:spacing w:val="-13"/>
          <w:w w:val="105"/>
          <w:sz w:val="24"/>
          <w:szCs w:val="24"/>
        </w:rPr>
        <w:t xml:space="preserve"> </w:t>
      </w:r>
      <w:r w:rsidRPr="00354F3C">
        <w:rPr>
          <w:rFonts w:ascii="Calibri" w:hAnsi="Calibri" w:cs="Calibri"/>
          <w:spacing w:val="-6"/>
          <w:w w:val="105"/>
          <w:sz w:val="24"/>
          <w:szCs w:val="24"/>
        </w:rPr>
        <w:t>Egz. nr 2 — WYKONAWCA,</w:t>
      </w:r>
    </w:p>
    <w:p w14:paraId="5FD35F6F" w14:textId="77777777" w:rsidR="00354F3C" w:rsidRPr="00354F3C" w:rsidRDefault="00354F3C" w:rsidP="00354F3C">
      <w:pPr>
        <w:rPr>
          <w:rFonts w:ascii="Calibri" w:hAnsi="Calibri" w:cs="Calibri"/>
          <w:spacing w:val="-7"/>
          <w:w w:val="105"/>
          <w:sz w:val="24"/>
          <w:szCs w:val="24"/>
        </w:rPr>
      </w:pPr>
    </w:p>
    <w:p w14:paraId="4B00FD84" w14:textId="77777777" w:rsidR="00354F3C" w:rsidRPr="00354F3C" w:rsidRDefault="00354F3C" w:rsidP="00354F3C">
      <w:pPr>
        <w:rPr>
          <w:rFonts w:ascii="Calibri" w:hAnsi="Calibri" w:cs="Calibri"/>
          <w:b/>
          <w:bCs/>
          <w:sz w:val="24"/>
          <w:szCs w:val="24"/>
          <w:lang w:eastAsia="en-US"/>
        </w:rPr>
      </w:pPr>
      <w:r w:rsidRPr="00354F3C">
        <w:rPr>
          <w:rFonts w:ascii="Calibri" w:hAnsi="Calibri" w:cs="Calibri"/>
          <w:b/>
          <w:bCs/>
          <w:sz w:val="24"/>
          <w:szCs w:val="24"/>
        </w:rPr>
        <w:t xml:space="preserve">        WYKONAWCA</w:t>
      </w:r>
      <w:r w:rsidRPr="00354F3C">
        <w:rPr>
          <w:rFonts w:ascii="Calibri" w:hAnsi="Calibri" w:cs="Calibri"/>
          <w:b/>
          <w:bCs/>
          <w:sz w:val="24"/>
          <w:szCs w:val="24"/>
        </w:rPr>
        <w:tab/>
      </w:r>
      <w:r w:rsidRPr="00354F3C">
        <w:rPr>
          <w:rFonts w:ascii="Calibri" w:hAnsi="Calibri" w:cs="Calibri"/>
          <w:b/>
          <w:bCs/>
          <w:sz w:val="24"/>
          <w:szCs w:val="24"/>
        </w:rPr>
        <w:tab/>
      </w:r>
      <w:r w:rsidRPr="00354F3C">
        <w:rPr>
          <w:rFonts w:ascii="Calibri" w:hAnsi="Calibri" w:cs="Calibri"/>
          <w:b/>
          <w:bCs/>
          <w:sz w:val="24"/>
          <w:szCs w:val="24"/>
        </w:rPr>
        <w:tab/>
      </w:r>
      <w:r w:rsidRPr="00354F3C">
        <w:rPr>
          <w:rFonts w:ascii="Calibri" w:hAnsi="Calibri" w:cs="Calibri"/>
          <w:b/>
          <w:bCs/>
          <w:sz w:val="24"/>
          <w:szCs w:val="24"/>
        </w:rPr>
        <w:tab/>
      </w:r>
      <w:r w:rsidRPr="00354F3C">
        <w:rPr>
          <w:rFonts w:ascii="Calibri" w:hAnsi="Calibri" w:cs="Calibri"/>
          <w:b/>
          <w:bCs/>
          <w:sz w:val="24"/>
          <w:szCs w:val="24"/>
        </w:rPr>
        <w:tab/>
      </w:r>
      <w:r w:rsidRPr="00354F3C">
        <w:rPr>
          <w:rFonts w:ascii="Calibri" w:hAnsi="Calibri" w:cs="Calibri"/>
          <w:b/>
          <w:bCs/>
          <w:sz w:val="24"/>
          <w:szCs w:val="24"/>
        </w:rPr>
        <w:tab/>
      </w:r>
      <w:r w:rsidRPr="00354F3C">
        <w:rPr>
          <w:rFonts w:ascii="Calibri" w:hAnsi="Calibri" w:cs="Calibri"/>
          <w:b/>
          <w:bCs/>
          <w:sz w:val="24"/>
          <w:szCs w:val="24"/>
        </w:rPr>
        <w:tab/>
        <w:t>ZAMAWIAJĄCY</w:t>
      </w:r>
    </w:p>
    <w:p w14:paraId="000A82C7" w14:textId="77777777" w:rsidR="00354F3C" w:rsidRDefault="00354F3C" w:rsidP="003C1C43">
      <w:pPr>
        <w:suppressAutoHyphens/>
        <w:overflowPunct w:val="0"/>
        <w:autoSpaceDE w:val="0"/>
        <w:spacing w:line="240" w:lineRule="auto"/>
        <w:jc w:val="center"/>
        <w:textAlignment w:val="baseline"/>
        <w:rPr>
          <w:rFonts w:ascii="Calibri" w:eastAsia="Times New Roman" w:hAnsi="Calibri" w:cs="Calibri"/>
          <w:b/>
          <w:sz w:val="24"/>
          <w:szCs w:val="24"/>
          <w:lang w:val="hr-HR"/>
        </w:rPr>
      </w:pPr>
    </w:p>
    <w:p w14:paraId="2E47CD42" w14:textId="77777777" w:rsidR="00354F3C" w:rsidRDefault="00354F3C" w:rsidP="003C1C43">
      <w:pPr>
        <w:suppressAutoHyphens/>
        <w:overflowPunct w:val="0"/>
        <w:autoSpaceDE w:val="0"/>
        <w:spacing w:line="240" w:lineRule="auto"/>
        <w:jc w:val="center"/>
        <w:textAlignment w:val="baseline"/>
        <w:rPr>
          <w:rFonts w:ascii="Calibri" w:eastAsia="Times New Roman" w:hAnsi="Calibri" w:cs="Calibri"/>
          <w:b/>
          <w:sz w:val="24"/>
          <w:szCs w:val="24"/>
          <w:lang w:val="hr-HR"/>
        </w:rPr>
      </w:pPr>
    </w:p>
    <w:p w14:paraId="139A22F7" w14:textId="77777777" w:rsidR="00354F3C" w:rsidRDefault="00354F3C" w:rsidP="003C1C43">
      <w:pPr>
        <w:suppressAutoHyphens/>
        <w:overflowPunct w:val="0"/>
        <w:autoSpaceDE w:val="0"/>
        <w:spacing w:line="240" w:lineRule="auto"/>
        <w:jc w:val="center"/>
        <w:textAlignment w:val="baseline"/>
        <w:rPr>
          <w:rFonts w:ascii="Calibri" w:eastAsia="Times New Roman" w:hAnsi="Calibri" w:cs="Calibri"/>
          <w:b/>
          <w:sz w:val="24"/>
          <w:szCs w:val="24"/>
          <w:lang w:val="hr-HR"/>
        </w:rPr>
      </w:pPr>
    </w:p>
    <w:p w14:paraId="1B3C1182" w14:textId="77777777" w:rsidR="00495F52" w:rsidRDefault="00495F52" w:rsidP="0003451D">
      <w:pPr>
        <w:autoSpaceDE w:val="0"/>
        <w:autoSpaceDN w:val="0"/>
        <w:adjustRightInd w:val="0"/>
        <w:jc w:val="center"/>
        <w:rPr>
          <w:rFonts w:ascii="Calibri" w:eastAsia="Times New Roman" w:hAnsi="Calibri" w:cs="Calibri"/>
          <w:b/>
          <w:sz w:val="24"/>
          <w:szCs w:val="24"/>
          <w:lang w:val="hr-HR"/>
        </w:rPr>
      </w:pPr>
    </w:p>
    <w:p w14:paraId="07A488B8" w14:textId="77777777" w:rsidR="00470EF8" w:rsidRDefault="00470EF8" w:rsidP="0003451D">
      <w:pPr>
        <w:autoSpaceDE w:val="0"/>
        <w:autoSpaceDN w:val="0"/>
        <w:adjustRightInd w:val="0"/>
        <w:jc w:val="center"/>
        <w:rPr>
          <w:rFonts w:ascii="Calibri" w:eastAsia="Times New Roman" w:hAnsi="Calibri" w:cs="Calibri"/>
          <w:b/>
          <w:sz w:val="24"/>
          <w:szCs w:val="24"/>
          <w:lang w:val="hr-HR"/>
        </w:rPr>
      </w:pPr>
    </w:p>
    <w:p w14:paraId="62849F2B" w14:textId="77777777" w:rsidR="00470EF8" w:rsidRDefault="00470EF8" w:rsidP="0003451D">
      <w:pPr>
        <w:autoSpaceDE w:val="0"/>
        <w:autoSpaceDN w:val="0"/>
        <w:adjustRightInd w:val="0"/>
        <w:jc w:val="center"/>
        <w:rPr>
          <w:rFonts w:ascii="Calibri" w:eastAsia="Times New Roman" w:hAnsi="Calibri" w:cs="Calibri"/>
          <w:b/>
          <w:sz w:val="24"/>
          <w:szCs w:val="24"/>
          <w:lang w:val="hr-HR"/>
        </w:rPr>
      </w:pPr>
    </w:p>
    <w:p w14:paraId="64C340A9" w14:textId="77777777" w:rsidR="00470EF8" w:rsidRDefault="00470EF8" w:rsidP="0003451D">
      <w:pPr>
        <w:autoSpaceDE w:val="0"/>
        <w:autoSpaceDN w:val="0"/>
        <w:adjustRightInd w:val="0"/>
        <w:jc w:val="center"/>
        <w:rPr>
          <w:rFonts w:ascii="Calibri" w:eastAsia="Times New Roman" w:hAnsi="Calibri" w:cs="Calibri"/>
          <w:b/>
          <w:sz w:val="24"/>
          <w:szCs w:val="24"/>
          <w:lang w:val="hr-HR"/>
        </w:rPr>
      </w:pPr>
    </w:p>
    <w:p w14:paraId="2F630ECC" w14:textId="77777777" w:rsidR="00470EF8" w:rsidRDefault="00470EF8" w:rsidP="003F4662">
      <w:pPr>
        <w:autoSpaceDE w:val="0"/>
        <w:autoSpaceDN w:val="0"/>
        <w:adjustRightInd w:val="0"/>
        <w:rPr>
          <w:rFonts w:ascii="Calibri" w:eastAsia="Times New Roman" w:hAnsi="Calibri" w:cs="Calibri"/>
          <w:b/>
          <w:sz w:val="24"/>
          <w:szCs w:val="24"/>
          <w:lang w:val="hr-HR"/>
        </w:rPr>
      </w:pPr>
    </w:p>
    <w:p w14:paraId="6C582FF8" w14:textId="1A168B3F" w:rsidR="00470EF8" w:rsidRPr="00D12319" w:rsidRDefault="00470EF8" w:rsidP="00D12319">
      <w:pPr>
        <w:autoSpaceDE w:val="0"/>
        <w:autoSpaceDN w:val="0"/>
        <w:adjustRightInd w:val="0"/>
        <w:jc w:val="right"/>
        <w:rPr>
          <w:rFonts w:ascii="Calibri" w:eastAsia="Times New Roman" w:hAnsi="Calibri" w:cs="Calibri"/>
          <w:bCs/>
          <w:sz w:val="24"/>
          <w:szCs w:val="24"/>
          <w:lang w:val="hr-HR"/>
        </w:rPr>
      </w:pPr>
      <w:r w:rsidRPr="00D12319">
        <w:rPr>
          <w:rFonts w:ascii="Calibri" w:eastAsia="Times New Roman" w:hAnsi="Calibri" w:cs="Calibri"/>
          <w:bCs/>
          <w:sz w:val="24"/>
          <w:szCs w:val="24"/>
          <w:lang w:val="hr-HR"/>
        </w:rPr>
        <w:lastRenderedPageBreak/>
        <w:t>Załącznik nr 1</w:t>
      </w:r>
    </w:p>
    <w:p w14:paraId="0EAB81FE" w14:textId="176BA4CF" w:rsidR="00470EF8" w:rsidRDefault="00852064" w:rsidP="0003451D">
      <w:pPr>
        <w:autoSpaceDE w:val="0"/>
        <w:autoSpaceDN w:val="0"/>
        <w:adjustRightInd w:val="0"/>
        <w:jc w:val="center"/>
        <w:rPr>
          <w:rFonts w:ascii="Calibri" w:hAnsi="Calibri" w:cs="Calibri"/>
          <w:color w:val="000000"/>
          <w:kern w:val="2"/>
          <w:sz w:val="24"/>
          <w:szCs w:val="24"/>
        </w:rPr>
      </w:pPr>
      <w:r>
        <w:rPr>
          <w:rFonts w:ascii="Calibri" w:hAnsi="Calibri" w:cs="Calibri"/>
          <w:color w:val="000000"/>
          <w:kern w:val="2"/>
          <w:sz w:val="24"/>
          <w:szCs w:val="24"/>
        </w:rPr>
        <w:t>O</w:t>
      </w:r>
      <w:r w:rsidRPr="00354F3C">
        <w:rPr>
          <w:rFonts w:ascii="Calibri" w:hAnsi="Calibri" w:cs="Calibri"/>
          <w:color w:val="000000"/>
          <w:kern w:val="2"/>
          <w:sz w:val="24"/>
          <w:szCs w:val="24"/>
        </w:rPr>
        <w:t>ferta wykonawcy</w:t>
      </w:r>
    </w:p>
    <w:p w14:paraId="5720EBE0" w14:textId="77777777" w:rsidR="00852064" w:rsidRDefault="00852064" w:rsidP="0003451D">
      <w:pPr>
        <w:autoSpaceDE w:val="0"/>
        <w:autoSpaceDN w:val="0"/>
        <w:adjustRightInd w:val="0"/>
        <w:jc w:val="center"/>
        <w:rPr>
          <w:rFonts w:ascii="Calibri" w:hAnsi="Calibri" w:cs="Calibri"/>
          <w:color w:val="000000"/>
          <w:kern w:val="2"/>
          <w:sz w:val="24"/>
          <w:szCs w:val="24"/>
        </w:rPr>
      </w:pPr>
    </w:p>
    <w:p w14:paraId="7FEA17EC" w14:textId="04305041" w:rsidR="003A568C" w:rsidRDefault="003A568C">
      <w:pPr>
        <w:rPr>
          <w:rFonts w:ascii="Calibri" w:hAnsi="Calibri" w:cs="Calibri"/>
          <w:color w:val="000000"/>
          <w:kern w:val="2"/>
          <w:sz w:val="24"/>
          <w:szCs w:val="24"/>
        </w:rPr>
      </w:pPr>
      <w:r>
        <w:rPr>
          <w:rFonts w:ascii="Calibri" w:hAnsi="Calibri" w:cs="Calibri"/>
          <w:color w:val="000000"/>
          <w:kern w:val="2"/>
          <w:sz w:val="24"/>
          <w:szCs w:val="24"/>
        </w:rPr>
        <w:br w:type="page"/>
      </w:r>
    </w:p>
    <w:p w14:paraId="4C837EEA" w14:textId="15C7F54E" w:rsidR="00852064" w:rsidRPr="00D12319" w:rsidRDefault="003A568C" w:rsidP="00D12319">
      <w:pPr>
        <w:autoSpaceDE w:val="0"/>
        <w:autoSpaceDN w:val="0"/>
        <w:adjustRightInd w:val="0"/>
        <w:jc w:val="right"/>
        <w:rPr>
          <w:rFonts w:ascii="Calibri" w:eastAsia="Times New Roman" w:hAnsi="Calibri" w:cs="Calibri"/>
          <w:bCs/>
          <w:sz w:val="24"/>
          <w:szCs w:val="24"/>
          <w:lang w:val="hr-HR"/>
        </w:rPr>
      </w:pPr>
      <w:r w:rsidRPr="00D12319">
        <w:rPr>
          <w:rFonts w:ascii="Calibri" w:eastAsia="Times New Roman" w:hAnsi="Calibri" w:cs="Calibri"/>
          <w:bCs/>
          <w:sz w:val="24"/>
          <w:szCs w:val="24"/>
          <w:lang w:val="hr-HR"/>
        </w:rPr>
        <w:lastRenderedPageBreak/>
        <w:t xml:space="preserve">Załącznik nr 2 </w:t>
      </w:r>
    </w:p>
    <w:p w14:paraId="6A786F68" w14:textId="6EC4774F" w:rsidR="00310F5E" w:rsidRDefault="00A964FF" w:rsidP="00D12319">
      <w:pPr>
        <w:widowControl w:val="0"/>
        <w:autoSpaceDE w:val="0"/>
        <w:autoSpaceDN w:val="0"/>
        <w:adjustRightInd w:val="0"/>
        <w:spacing w:line="240" w:lineRule="auto"/>
        <w:jc w:val="center"/>
        <w:rPr>
          <w:rFonts w:asciiTheme="majorHAnsi" w:hAnsiTheme="majorHAnsi" w:cstheme="majorHAnsi"/>
        </w:rPr>
      </w:pPr>
      <w:r>
        <w:rPr>
          <w:rFonts w:ascii="Calibri" w:hAnsi="Calibri" w:cs="Calibri"/>
          <w:color w:val="000000"/>
          <w:kern w:val="2"/>
          <w:sz w:val="24"/>
          <w:szCs w:val="24"/>
        </w:rPr>
        <w:t>Opis przedmiotu zamówienia</w:t>
      </w:r>
    </w:p>
    <w:p w14:paraId="38A7E16A" w14:textId="5026A125" w:rsidR="008931B9" w:rsidRDefault="008931B9">
      <w:pPr>
        <w:rPr>
          <w:rFonts w:asciiTheme="majorHAnsi" w:hAnsiTheme="majorHAnsi" w:cstheme="majorHAnsi"/>
        </w:rPr>
      </w:pPr>
      <w:r>
        <w:rPr>
          <w:rFonts w:asciiTheme="majorHAnsi" w:hAnsiTheme="majorHAnsi" w:cstheme="majorHAnsi"/>
        </w:rPr>
        <w:br w:type="page"/>
      </w:r>
    </w:p>
    <w:p w14:paraId="7500F742" w14:textId="683D5F45" w:rsidR="008931B9" w:rsidRDefault="008931B9" w:rsidP="000A4698">
      <w:pPr>
        <w:widowControl w:val="0"/>
        <w:autoSpaceDE w:val="0"/>
        <w:autoSpaceDN w:val="0"/>
        <w:adjustRightInd w:val="0"/>
        <w:spacing w:line="240" w:lineRule="auto"/>
        <w:jc w:val="right"/>
        <w:rPr>
          <w:rFonts w:asciiTheme="majorHAnsi" w:hAnsiTheme="majorHAnsi" w:cstheme="majorHAnsi"/>
        </w:rPr>
      </w:pPr>
      <w:r>
        <w:rPr>
          <w:rFonts w:asciiTheme="majorHAnsi" w:hAnsiTheme="majorHAnsi" w:cstheme="majorHAnsi"/>
        </w:rPr>
        <w:lastRenderedPageBreak/>
        <w:t>Złącznik nr 3</w:t>
      </w:r>
    </w:p>
    <w:p w14:paraId="1CA63091" w14:textId="7BF4CED2" w:rsidR="008931B9" w:rsidRDefault="00A964FF" w:rsidP="00D12319">
      <w:pPr>
        <w:widowControl w:val="0"/>
        <w:autoSpaceDE w:val="0"/>
        <w:autoSpaceDN w:val="0"/>
        <w:adjustRightInd w:val="0"/>
        <w:spacing w:line="240" w:lineRule="auto"/>
        <w:jc w:val="center"/>
        <w:rPr>
          <w:rFonts w:asciiTheme="majorHAnsi" w:hAnsiTheme="majorHAnsi" w:cstheme="majorHAnsi"/>
        </w:rPr>
      </w:pPr>
      <w:r w:rsidRPr="00354F3C">
        <w:rPr>
          <w:rFonts w:ascii="Calibri" w:hAnsi="Calibri" w:cs="Calibri"/>
          <w:color w:val="000000"/>
          <w:kern w:val="2"/>
          <w:sz w:val="24"/>
          <w:szCs w:val="24"/>
        </w:rPr>
        <w:t>KRS/CEIDG</w:t>
      </w:r>
    </w:p>
    <w:p w14:paraId="2E0E1706" w14:textId="77777777" w:rsidR="008931B9" w:rsidRDefault="008931B9" w:rsidP="000A4698">
      <w:pPr>
        <w:widowControl w:val="0"/>
        <w:autoSpaceDE w:val="0"/>
        <w:autoSpaceDN w:val="0"/>
        <w:adjustRightInd w:val="0"/>
        <w:spacing w:line="240" w:lineRule="auto"/>
        <w:jc w:val="right"/>
        <w:rPr>
          <w:rFonts w:asciiTheme="majorHAnsi" w:hAnsiTheme="majorHAnsi" w:cstheme="majorHAnsi"/>
        </w:rPr>
      </w:pPr>
    </w:p>
    <w:p w14:paraId="0C65B55C" w14:textId="5EF4D9A3" w:rsidR="00A964FF" w:rsidRDefault="00A964FF">
      <w:pPr>
        <w:rPr>
          <w:rFonts w:asciiTheme="majorHAnsi" w:hAnsiTheme="majorHAnsi" w:cstheme="majorHAnsi"/>
        </w:rPr>
      </w:pPr>
      <w:r>
        <w:rPr>
          <w:rFonts w:asciiTheme="majorHAnsi" w:hAnsiTheme="majorHAnsi" w:cstheme="majorHAnsi"/>
        </w:rPr>
        <w:br w:type="page"/>
      </w:r>
    </w:p>
    <w:p w14:paraId="724E2DE2" w14:textId="0149AFED" w:rsidR="008931B9" w:rsidRDefault="00A964FF" w:rsidP="000A4698">
      <w:pPr>
        <w:widowControl w:val="0"/>
        <w:autoSpaceDE w:val="0"/>
        <w:autoSpaceDN w:val="0"/>
        <w:adjustRightInd w:val="0"/>
        <w:spacing w:line="240" w:lineRule="auto"/>
        <w:jc w:val="right"/>
        <w:rPr>
          <w:rFonts w:asciiTheme="majorHAnsi" w:hAnsiTheme="majorHAnsi" w:cstheme="majorHAnsi"/>
        </w:rPr>
      </w:pPr>
      <w:r>
        <w:rPr>
          <w:rFonts w:asciiTheme="majorHAnsi" w:hAnsiTheme="majorHAnsi" w:cstheme="majorHAnsi"/>
        </w:rPr>
        <w:lastRenderedPageBreak/>
        <w:t>Załącznik nr 4</w:t>
      </w:r>
    </w:p>
    <w:p w14:paraId="4FA94876" w14:textId="77777777" w:rsidR="0044502E" w:rsidRPr="00FF1087" w:rsidRDefault="0044502E" w:rsidP="0044502E">
      <w:pPr>
        <w:jc w:val="center"/>
        <w:rPr>
          <w:bCs/>
          <w:i/>
          <w:iCs/>
          <w:color w:val="000000"/>
        </w:rPr>
      </w:pPr>
      <w:r w:rsidRPr="00FF1087">
        <w:rPr>
          <w:bCs/>
          <w:i/>
          <w:iCs/>
          <w:color w:val="000000"/>
        </w:rPr>
        <w:t>WZÓR</w:t>
      </w:r>
    </w:p>
    <w:p w14:paraId="61DA9340" w14:textId="77777777" w:rsidR="006E0399" w:rsidRPr="00C51BAB" w:rsidRDefault="006E0399" w:rsidP="006E0399">
      <w:pPr>
        <w:spacing w:before="120"/>
        <w:jc w:val="both"/>
        <w:rPr>
          <w:b/>
          <w:bCs/>
        </w:rPr>
      </w:pPr>
    </w:p>
    <w:p w14:paraId="78ED852C" w14:textId="77777777" w:rsidR="006E0399" w:rsidRPr="00C51BAB" w:rsidRDefault="006E0399" w:rsidP="006E0399">
      <w:pPr>
        <w:pStyle w:val="Tytu"/>
        <w:rPr>
          <w:sz w:val="22"/>
          <w:szCs w:val="22"/>
        </w:rPr>
      </w:pPr>
    </w:p>
    <w:p w14:paraId="4B1AD614" w14:textId="77777777" w:rsidR="006E0399" w:rsidRPr="00D12319" w:rsidRDefault="006E0399" w:rsidP="00D12319">
      <w:pPr>
        <w:pStyle w:val="Tytu"/>
        <w:jc w:val="center"/>
        <w:rPr>
          <w:b/>
          <w:bCs/>
          <w:sz w:val="22"/>
          <w:szCs w:val="22"/>
        </w:rPr>
      </w:pPr>
      <w:r w:rsidRPr="00D12319">
        <w:rPr>
          <w:b/>
          <w:bCs/>
          <w:sz w:val="22"/>
          <w:szCs w:val="22"/>
        </w:rPr>
        <w:t>PROTOKÓŁ</w:t>
      </w:r>
    </w:p>
    <w:p w14:paraId="5F93A916" w14:textId="77777777" w:rsidR="006E0399" w:rsidRPr="00D12319" w:rsidRDefault="006E0399" w:rsidP="00D12319">
      <w:pPr>
        <w:pStyle w:val="Tytu"/>
        <w:jc w:val="center"/>
        <w:rPr>
          <w:b/>
          <w:bCs/>
          <w:sz w:val="22"/>
          <w:szCs w:val="22"/>
        </w:rPr>
      </w:pPr>
      <w:r w:rsidRPr="00D12319">
        <w:rPr>
          <w:b/>
          <w:bCs/>
          <w:sz w:val="22"/>
          <w:szCs w:val="22"/>
        </w:rPr>
        <w:t>ODBIORU ROBÓT</w:t>
      </w:r>
      <w:r w:rsidRPr="00D12319">
        <w:rPr>
          <w:b/>
          <w:bCs/>
          <w:sz w:val="22"/>
          <w:szCs w:val="22"/>
          <w:vertAlign w:val="superscript"/>
        </w:rPr>
        <w:t>*</w:t>
      </w:r>
      <w:r w:rsidRPr="00D12319">
        <w:rPr>
          <w:b/>
          <w:bCs/>
          <w:sz w:val="22"/>
          <w:szCs w:val="22"/>
        </w:rPr>
        <w:t>/WARUNKOWEGO ODBIORU ROBÓT</w:t>
      </w:r>
      <w:r w:rsidRPr="00D12319">
        <w:rPr>
          <w:b/>
          <w:bCs/>
          <w:sz w:val="22"/>
          <w:szCs w:val="22"/>
          <w:vertAlign w:val="superscript"/>
        </w:rPr>
        <w:t>*</w:t>
      </w:r>
    </w:p>
    <w:p w14:paraId="3ECA9971" w14:textId="77777777" w:rsidR="006E0399" w:rsidRPr="00C51BAB" w:rsidRDefault="006E0399" w:rsidP="006E0399">
      <w:pPr>
        <w:pStyle w:val="Tytu"/>
        <w:jc w:val="both"/>
        <w:rPr>
          <w:sz w:val="22"/>
          <w:szCs w:val="22"/>
        </w:rPr>
      </w:pPr>
    </w:p>
    <w:p w14:paraId="7D6D65D4" w14:textId="0100130B" w:rsidR="006E0399" w:rsidRPr="00C51BAB" w:rsidRDefault="006E0399" w:rsidP="006E0399">
      <w:pPr>
        <w:pStyle w:val="Tytu"/>
        <w:jc w:val="both"/>
        <w:rPr>
          <w:b/>
          <w:bCs/>
          <w:sz w:val="22"/>
          <w:szCs w:val="22"/>
        </w:rPr>
      </w:pPr>
      <w:r w:rsidRPr="00C51BAB">
        <w:rPr>
          <w:sz w:val="22"/>
          <w:szCs w:val="22"/>
        </w:rPr>
        <w:t>…………………….. (lokalizacja) zgodnie z umową nr…./2023 z dnia ……….2023  i</w:t>
      </w:r>
      <w:r>
        <w:rPr>
          <w:sz w:val="22"/>
          <w:szCs w:val="22"/>
        </w:rPr>
        <w:t> </w:t>
      </w:r>
      <w:r w:rsidRPr="00C51BAB">
        <w:rPr>
          <w:sz w:val="22"/>
          <w:szCs w:val="22"/>
        </w:rPr>
        <w:t xml:space="preserve">zleceniem nr ……../2023 z dnia ……….2023 roku  w ramach zadania – </w:t>
      </w:r>
      <w:r w:rsidR="00B11090" w:rsidRPr="006E4E65">
        <w:rPr>
          <w:rFonts w:ascii="Calibri" w:hAnsi="Calibri" w:cs="Calibri"/>
          <w:b/>
          <w:bCs/>
          <w:sz w:val="24"/>
          <w:szCs w:val="24"/>
        </w:rPr>
        <w:t>Remont łazienek na Oddziale VII i wymiana poręczy na klatce schodowej nr 1 w Szpitalu Nowowiejskim w ramach zadania polegającego na zwiększeniu dostępności i poprawie jakości leczenia osób uzależnionych od alkoholu</w:t>
      </w:r>
    </w:p>
    <w:p w14:paraId="68E877CA" w14:textId="77777777" w:rsidR="006E0399" w:rsidRPr="00C51BAB" w:rsidRDefault="006E0399" w:rsidP="00D12319">
      <w:pPr>
        <w:jc w:val="both"/>
      </w:pPr>
      <w:r w:rsidRPr="00C51BAB">
        <w:t xml:space="preserve">spisany w dniu …………………2023 roku </w:t>
      </w:r>
    </w:p>
    <w:p w14:paraId="3948714D" w14:textId="77777777" w:rsidR="006E0399" w:rsidRPr="00C51BAB" w:rsidRDefault="006E0399" w:rsidP="006E0399">
      <w:pPr>
        <w:jc w:val="both"/>
      </w:pPr>
      <w:r w:rsidRPr="00C51BAB">
        <w:t>Na podstawie umowy nr ……./2023 z dnia …………2023 r. na wykonanie robót budowlanych zawartej z: ……………………………. komisja w składzie:</w:t>
      </w:r>
    </w:p>
    <w:p w14:paraId="2B2F668C" w14:textId="77777777" w:rsidR="006E0399" w:rsidRPr="00C51BAB" w:rsidRDefault="006E0399" w:rsidP="006E0399">
      <w:pPr>
        <w:ind w:left="360"/>
      </w:pPr>
    </w:p>
    <w:p w14:paraId="547DDEF3" w14:textId="77777777" w:rsidR="006E0399" w:rsidRPr="00C51BAB" w:rsidRDefault="006E0399" w:rsidP="006E0399">
      <w:pPr>
        <w:ind w:left="360"/>
      </w:pPr>
      <w:r w:rsidRPr="00C51BAB">
        <w:t xml:space="preserve">Przewodniczący:                  </w:t>
      </w:r>
    </w:p>
    <w:p w14:paraId="7BDF052A" w14:textId="77777777" w:rsidR="006E0399" w:rsidRPr="00C51BAB" w:rsidRDefault="006E0399" w:rsidP="006E0399">
      <w:pPr>
        <w:numPr>
          <w:ilvl w:val="0"/>
          <w:numId w:val="142"/>
        </w:numPr>
        <w:spacing w:line="240" w:lineRule="auto"/>
      </w:pPr>
      <w:r w:rsidRPr="00C51BAB">
        <w:t>…………………………………….</w:t>
      </w:r>
    </w:p>
    <w:p w14:paraId="35D603E2" w14:textId="77777777" w:rsidR="006E0399" w:rsidRPr="00C51BAB" w:rsidRDefault="006E0399" w:rsidP="006E0399">
      <w:pPr>
        <w:ind w:left="360"/>
      </w:pPr>
      <w:r w:rsidRPr="00C51BAB">
        <w:t xml:space="preserve"> Członkowie:  </w:t>
      </w:r>
      <w:r w:rsidRPr="00C51BAB">
        <w:tab/>
      </w:r>
      <w:r w:rsidRPr="00C51BAB">
        <w:tab/>
        <w:t xml:space="preserve">   </w:t>
      </w:r>
    </w:p>
    <w:p w14:paraId="6E5FD708" w14:textId="77777777" w:rsidR="006E0399" w:rsidRPr="00C51BAB" w:rsidRDefault="006E0399" w:rsidP="006E0399">
      <w:pPr>
        <w:numPr>
          <w:ilvl w:val="0"/>
          <w:numId w:val="142"/>
        </w:numPr>
        <w:spacing w:line="240" w:lineRule="auto"/>
      </w:pPr>
      <w:r w:rsidRPr="00C51BAB">
        <w:t>………………………..</w:t>
      </w:r>
    </w:p>
    <w:p w14:paraId="6DC93741" w14:textId="77777777" w:rsidR="006E0399" w:rsidRPr="00C51BAB" w:rsidRDefault="006E0399" w:rsidP="006E0399">
      <w:pPr>
        <w:numPr>
          <w:ilvl w:val="0"/>
          <w:numId w:val="142"/>
        </w:numPr>
        <w:spacing w:line="240" w:lineRule="auto"/>
      </w:pPr>
      <w:r w:rsidRPr="00C51BAB">
        <w:t>……………………..</w:t>
      </w:r>
    </w:p>
    <w:p w14:paraId="5B59A149" w14:textId="77777777" w:rsidR="006E0399" w:rsidRPr="00C51BAB" w:rsidRDefault="006E0399" w:rsidP="006E0399">
      <w:pPr>
        <w:numPr>
          <w:ilvl w:val="0"/>
          <w:numId w:val="142"/>
        </w:numPr>
        <w:spacing w:line="240" w:lineRule="auto"/>
        <w:rPr>
          <w:lang w:val="en-US"/>
        </w:rPr>
      </w:pPr>
      <w:r w:rsidRPr="00C51BAB">
        <w:rPr>
          <w:lang w:val="en-US"/>
        </w:rPr>
        <w:t>…………………………..</w:t>
      </w:r>
    </w:p>
    <w:p w14:paraId="188D6449" w14:textId="77777777" w:rsidR="006E0399" w:rsidRPr="00C51BAB" w:rsidRDefault="006E0399" w:rsidP="006E0399">
      <w:pPr>
        <w:ind w:left="360"/>
      </w:pPr>
      <w:r w:rsidRPr="00C51BAB">
        <w:t>Przedstawiciele Wykonawcy:</w:t>
      </w:r>
    </w:p>
    <w:p w14:paraId="034CF42E" w14:textId="77777777" w:rsidR="006E0399" w:rsidRPr="00C51BAB" w:rsidRDefault="006E0399" w:rsidP="00D12319">
      <w:pPr>
        <w:pStyle w:val="Akapitzlist"/>
        <w:numPr>
          <w:ilvl w:val="0"/>
          <w:numId w:val="144"/>
        </w:numPr>
        <w:spacing w:line="240" w:lineRule="auto"/>
        <w:ind w:left="3402"/>
      </w:pPr>
      <w:r w:rsidRPr="00C51BAB">
        <w:t>………………………………..</w:t>
      </w:r>
    </w:p>
    <w:p w14:paraId="3A4029E8" w14:textId="77777777" w:rsidR="006E0399" w:rsidRPr="00C51BAB" w:rsidRDefault="006E0399" w:rsidP="00D12319">
      <w:pPr>
        <w:pStyle w:val="Akapitzlist"/>
        <w:numPr>
          <w:ilvl w:val="0"/>
          <w:numId w:val="144"/>
        </w:numPr>
        <w:spacing w:line="240" w:lineRule="auto"/>
        <w:ind w:left="3402"/>
      </w:pPr>
      <w:r w:rsidRPr="00C51BAB">
        <w:t>………………………………..</w:t>
      </w:r>
    </w:p>
    <w:p w14:paraId="4A946EAB" w14:textId="011A64A4" w:rsidR="006E0399" w:rsidRPr="00C51BAB" w:rsidRDefault="006E0399" w:rsidP="006E0399">
      <w:pPr>
        <w:ind w:left="360"/>
        <w:jc w:val="both"/>
      </w:pPr>
      <w:r w:rsidRPr="00C51BAB">
        <w:t xml:space="preserve">przeprowadziła przy udziale Wykonawcy zadania: </w:t>
      </w:r>
      <w:r w:rsidRPr="00C51BAB">
        <w:rPr>
          <w:b/>
        </w:rPr>
        <w:t>„</w:t>
      </w:r>
      <w:r w:rsidR="00231806" w:rsidRPr="006E4E65">
        <w:rPr>
          <w:rFonts w:ascii="Calibri" w:hAnsi="Calibri" w:cs="Calibri"/>
          <w:b/>
          <w:bCs/>
          <w:sz w:val="24"/>
          <w:szCs w:val="24"/>
        </w:rPr>
        <w:t>Remont łazienek na Oddziale VII i wymiana poręczy na klatce schodowej nr 1 w Szpitalu Nowowiejskim w ramach zadania polegającego na zwiększeniu dostępności i poprawie jakości leczenia osób uzależnionych od alkoholu</w:t>
      </w:r>
      <w:r w:rsidRPr="00C51BAB">
        <w:rPr>
          <w:b/>
        </w:rPr>
        <w:t xml:space="preserve">” </w:t>
      </w:r>
      <w:r w:rsidR="00120319">
        <w:rPr>
          <w:b/>
        </w:rPr>
        <w:t xml:space="preserve">w zakresie </w:t>
      </w:r>
      <w:r w:rsidR="00A215E3">
        <w:rPr>
          <w:b/>
        </w:rPr>
        <w:t>części nr ………..</w:t>
      </w:r>
      <w:r w:rsidR="00165F11">
        <w:rPr>
          <w:b/>
        </w:rPr>
        <w:t xml:space="preserve">   </w:t>
      </w:r>
      <w:r w:rsidRPr="00C51BAB">
        <w:t>od dnia ………………</w:t>
      </w:r>
      <w:r w:rsidR="00165F11">
        <w:t>2023</w:t>
      </w:r>
      <w:r w:rsidRPr="00C51BAB">
        <w:t xml:space="preserve"> r. odbiór końcowy</w:t>
      </w:r>
      <w:r w:rsidRPr="00C51BAB">
        <w:rPr>
          <w:vertAlign w:val="superscript"/>
        </w:rPr>
        <w:t>*</w:t>
      </w:r>
      <w:r w:rsidRPr="00C51BAB">
        <w:t>/warunkowy</w:t>
      </w:r>
      <w:r w:rsidRPr="00C51BAB">
        <w:rPr>
          <w:vertAlign w:val="superscript"/>
        </w:rPr>
        <w:t>*</w:t>
      </w:r>
      <w:r w:rsidRPr="00C51BAB">
        <w:t xml:space="preserve"> robót budowlanych objętych ww. </w:t>
      </w:r>
      <w:r w:rsidR="004C7903">
        <w:t>zakresem</w:t>
      </w:r>
      <w:r w:rsidRPr="00C51BAB">
        <w:t>.</w:t>
      </w:r>
    </w:p>
    <w:p w14:paraId="677C0588" w14:textId="77777777" w:rsidR="00830082" w:rsidRDefault="00830082" w:rsidP="006E0399">
      <w:pPr>
        <w:ind w:left="360"/>
        <w:jc w:val="both"/>
        <w:rPr>
          <w:b/>
        </w:rPr>
      </w:pPr>
    </w:p>
    <w:p w14:paraId="62B9EF5C" w14:textId="4BED3E4E" w:rsidR="006E0399" w:rsidRPr="00C51BAB" w:rsidRDefault="006E0399" w:rsidP="006E0399">
      <w:pPr>
        <w:ind w:left="360"/>
        <w:jc w:val="both"/>
        <w:rPr>
          <w:b/>
        </w:rPr>
      </w:pPr>
      <w:r w:rsidRPr="00C51BAB">
        <w:rPr>
          <w:b/>
        </w:rPr>
        <w:t>Opis stanu technicznego wykonanych robót.</w:t>
      </w:r>
    </w:p>
    <w:p w14:paraId="12207849" w14:textId="77777777" w:rsidR="006E0399" w:rsidRPr="00C51BAB" w:rsidRDefault="006E0399" w:rsidP="006E0399">
      <w:pPr>
        <w:ind w:left="360"/>
        <w:jc w:val="both"/>
      </w:pPr>
      <w:r w:rsidRPr="00C51BAB">
        <w:t>Po przeprowadzeniu oględzin wykonanych robót stwierdzono:</w:t>
      </w:r>
    </w:p>
    <w:p w14:paraId="02B35686" w14:textId="77777777" w:rsidR="006E0399" w:rsidRPr="00C51BAB" w:rsidRDefault="006E0399" w:rsidP="006E0399">
      <w:pPr>
        <w:pStyle w:val="Akapitzlist"/>
        <w:numPr>
          <w:ilvl w:val="0"/>
          <w:numId w:val="141"/>
        </w:numPr>
        <w:spacing w:line="240" w:lineRule="auto"/>
        <w:jc w:val="both"/>
      </w:pPr>
      <w:r w:rsidRPr="00C51BAB">
        <w:t>Roboty wykonane zostały zgodnie</w:t>
      </w:r>
      <w:r w:rsidRPr="00C51BAB">
        <w:rPr>
          <w:vertAlign w:val="superscript"/>
        </w:rPr>
        <w:t>*</w:t>
      </w:r>
      <w:r w:rsidRPr="00C51BAB">
        <w:t>/niezgodnie</w:t>
      </w:r>
      <w:r w:rsidRPr="00C51BAB">
        <w:rPr>
          <w:vertAlign w:val="superscript"/>
        </w:rPr>
        <w:t>*</w:t>
      </w:r>
      <w:r w:rsidRPr="00C51BAB">
        <w:t xml:space="preserve"> ze sztuką budowlaną, należy uznać za wykonane bez wad i odebrane od Wykonawcy.</w:t>
      </w:r>
    </w:p>
    <w:p w14:paraId="350B0987" w14:textId="77777777" w:rsidR="006E0399" w:rsidRPr="00C51BAB" w:rsidRDefault="006E0399" w:rsidP="006E0399">
      <w:pPr>
        <w:pStyle w:val="Akapitzlist"/>
        <w:numPr>
          <w:ilvl w:val="0"/>
          <w:numId w:val="141"/>
        </w:numPr>
        <w:spacing w:line="240" w:lineRule="auto"/>
        <w:jc w:val="both"/>
      </w:pPr>
      <w:r w:rsidRPr="00C51BAB">
        <w:t>Zastosowane materiały są dopuszczone</w:t>
      </w:r>
      <w:r w:rsidRPr="00C51BAB">
        <w:rPr>
          <w:vertAlign w:val="superscript"/>
        </w:rPr>
        <w:t>*</w:t>
      </w:r>
      <w:r w:rsidRPr="00C51BAB">
        <w:t>/nie są dopuszczone</w:t>
      </w:r>
      <w:r w:rsidRPr="00C51BAB">
        <w:rPr>
          <w:vertAlign w:val="superscript"/>
        </w:rPr>
        <w:t>*</w:t>
      </w:r>
      <w:r w:rsidRPr="00C51BAB">
        <w:t xml:space="preserve"> do realizacji w</w:t>
      </w:r>
      <w:r>
        <w:t> </w:t>
      </w:r>
      <w:r w:rsidRPr="00C51BAB">
        <w:t>budownictwie.</w:t>
      </w:r>
    </w:p>
    <w:p w14:paraId="03795864" w14:textId="77777777" w:rsidR="006E0399" w:rsidRPr="00C51BAB" w:rsidRDefault="006E0399" w:rsidP="006E0399">
      <w:pPr>
        <w:pStyle w:val="Akapitzlist"/>
        <w:numPr>
          <w:ilvl w:val="0"/>
          <w:numId w:val="141"/>
        </w:numPr>
        <w:spacing w:line="240" w:lineRule="auto"/>
        <w:jc w:val="both"/>
      </w:pPr>
      <w:r w:rsidRPr="00C51BAB">
        <w:t>Zakres prac zgodny</w:t>
      </w:r>
      <w:r w:rsidRPr="00C51BAB">
        <w:rPr>
          <w:vertAlign w:val="superscript"/>
        </w:rPr>
        <w:t>*</w:t>
      </w:r>
      <w:r w:rsidRPr="00C51BAB">
        <w:t>/niezgodny</w:t>
      </w:r>
      <w:r w:rsidRPr="00C51BAB">
        <w:rPr>
          <w:vertAlign w:val="superscript"/>
        </w:rPr>
        <w:t>*</w:t>
      </w:r>
      <w:r w:rsidRPr="00C51BAB">
        <w:t xml:space="preserve"> z kosztorysem powykonawczym dołączonym do protokołu odbioru.</w:t>
      </w:r>
      <w:r w:rsidRPr="00C51BAB">
        <w:tab/>
      </w:r>
    </w:p>
    <w:p w14:paraId="61409E5C" w14:textId="77777777" w:rsidR="006E0399" w:rsidRPr="00C51BAB" w:rsidRDefault="006E0399" w:rsidP="006E0399">
      <w:pPr>
        <w:pStyle w:val="Akapitzlist"/>
        <w:numPr>
          <w:ilvl w:val="0"/>
          <w:numId w:val="141"/>
        </w:numPr>
        <w:spacing w:line="240" w:lineRule="auto"/>
      </w:pPr>
      <w:r w:rsidRPr="00C51BAB">
        <w:t>Komisja wniosła następujące uwagi:</w:t>
      </w:r>
    </w:p>
    <w:p w14:paraId="07082BCE" w14:textId="77777777" w:rsidR="006E0399" w:rsidRPr="00C51BAB" w:rsidRDefault="006E0399" w:rsidP="006E0399">
      <w:pPr>
        <w:pStyle w:val="Akapitzlist"/>
      </w:pPr>
      <w:r w:rsidRPr="00C51BAB">
        <w:t>……………………………………………………………………………</w:t>
      </w:r>
    </w:p>
    <w:p w14:paraId="5F854564" w14:textId="77777777" w:rsidR="006E0399" w:rsidRPr="00C51BAB" w:rsidRDefault="006E0399" w:rsidP="006E0399">
      <w:pPr>
        <w:pStyle w:val="Akapitzlist"/>
      </w:pPr>
      <w:r w:rsidRPr="00C51BAB">
        <w:t>……………………………………………………………………………</w:t>
      </w:r>
    </w:p>
    <w:p w14:paraId="16C3F914" w14:textId="77777777" w:rsidR="006E0399" w:rsidRPr="00C51BAB" w:rsidRDefault="006E0399" w:rsidP="006E0399">
      <w:pPr>
        <w:pStyle w:val="Akapitzlist"/>
        <w:jc w:val="both"/>
      </w:pPr>
      <w:r w:rsidRPr="00C51BAB">
        <w:t>……………………………………………………………………………</w:t>
      </w:r>
    </w:p>
    <w:p w14:paraId="77372F62" w14:textId="77777777" w:rsidR="006E0399" w:rsidRPr="00C51BAB" w:rsidRDefault="006E0399" w:rsidP="006E0399">
      <w:pPr>
        <w:pStyle w:val="Akapitzlist"/>
        <w:jc w:val="both"/>
      </w:pPr>
      <w:r w:rsidRPr="00C51BAB">
        <w:t>……………………………………………………………………………</w:t>
      </w:r>
    </w:p>
    <w:p w14:paraId="1B21A882" w14:textId="77777777" w:rsidR="006E0399" w:rsidRPr="00C51BAB" w:rsidRDefault="006E0399" w:rsidP="006E0399">
      <w:pPr>
        <w:jc w:val="both"/>
      </w:pPr>
    </w:p>
    <w:p w14:paraId="754A37E6" w14:textId="77777777" w:rsidR="006E0399" w:rsidRPr="00C51BAB" w:rsidRDefault="006E0399" w:rsidP="006E0399">
      <w:pPr>
        <w:jc w:val="both"/>
      </w:pPr>
      <w:r w:rsidRPr="00C51BAB">
        <w:t>Termin usunięcia usterek …………………….</w:t>
      </w:r>
    </w:p>
    <w:p w14:paraId="3B4F66FE" w14:textId="77777777" w:rsidR="006E0399" w:rsidRPr="00C51BAB" w:rsidRDefault="006E0399" w:rsidP="006E0399">
      <w:pPr>
        <w:pStyle w:val="Akapitzlist"/>
        <w:ind w:left="1004"/>
        <w:jc w:val="both"/>
      </w:pPr>
    </w:p>
    <w:p w14:paraId="702F0273" w14:textId="77777777" w:rsidR="006E0399" w:rsidRPr="00C51BAB" w:rsidRDefault="006E0399" w:rsidP="006E0399">
      <w:pPr>
        <w:pStyle w:val="Akapitzlist"/>
        <w:jc w:val="both"/>
      </w:pPr>
      <w:r w:rsidRPr="00C51BAB">
        <w:lastRenderedPageBreak/>
        <w:t>Komisja stwierdziła usunięcie wszystkich usterek i wykonanie zaleceń zgłoszonych podczas odbiorów w dniu ………………….</w:t>
      </w:r>
    </w:p>
    <w:p w14:paraId="567DF05C" w14:textId="77777777" w:rsidR="006E0399" w:rsidRPr="00C51BAB" w:rsidRDefault="006E0399" w:rsidP="006E0399">
      <w:pPr>
        <w:pStyle w:val="Akapitzlist"/>
        <w:jc w:val="both"/>
      </w:pPr>
    </w:p>
    <w:p w14:paraId="387AD98E" w14:textId="77777777" w:rsidR="006E0399" w:rsidRPr="00C51BAB" w:rsidRDefault="006E0399" w:rsidP="006E0399">
      <w:pPr>
        <w:jc w:val="both"/>
      </w:pPr>
    </w:p>
    <w:p w14:paraId="5BF8F826" w14:textId="77777777" w:rsidR="006E0399" w:rsidRPr="00C51BAB" w:rsidRDefault="006E0399" w:rsidP="006E0399">
      <w:pPr>
        <w:jc w:val="both"/>
      </w:pPr>
      <w:r w:rsidRPr="00C51BAB">
        <w:tab/>
        <w:t xml:space="preserve">                                                                             </w:t>
      </w:r>
    </w:p>
    <w:p w14:paraId="7954A24B" w14:textId="77777777" w:rsidR="006E0399" w:rsidRPr="00C51BAB" w:rsidRDefault="006E0399" w:rsidP="006E0399">
      <w:pPr>
        <w:ind w:left="360"/>
        <w:jc w:val="both"/>
      </w:pPr>
      <w:r w:rsidRPr="00C51BAB">
        <w:rPr>
          <w:b/>
          <w:bCs/>
        </w:rPr>
        <w:t xml:space="preserve">     PODPISY</w:t>
      </w:r>
      <w:r w:rsidRPr="00C51BAB">
        <w:t>:</w:t>
      </w:r>
    </w:p>
    <w:p w14:paraId="3EE304F1" w14:textId="77777777" w:rsidR="006E0399" w:rsidRPr="00C51BAB" w:rsidRDefault="006E0399" w:rsidP="006E0399">
      <w:pPr>
        <w:ind w:left="360"/>
        <w:jc w:val="both"/>
      </w:pPr>
    </w:p>
    <w:p w14:paraId="26416865" w14:textId="77777777" w:rsidR="006E0399" w:rsidRPr="00C51BAB" w:rsidRDefault="006E0399" w:rsidP="006E0399">
      <w:pPr>
        <w:ind w:left="360"/>
      </w:pPr>
      <w:r w:rsidRPr="00C51BAB">
        <w:t xml:space="preserve">Przewodniczący:                  </w:t>
      </w:r>
    </w:p>
    <w:p w14:paraId="364EB22D" w14:textId="77777777" w:rsidR="006E0399" w:rsidRPr="00C51BAB" w:rsidRDefault="006E0399" w:rsidP="006E0399">
      <w:pPr>
        <w:numPr>
          <w:ilvl w:val="0"/>
          <w:numId w:val="143"/>
        </w:numPr>
        <w:spacing w:line="240" w:lineRule="auto"/>
      </w:pPr>
      <w:r w:rsidRPr="00C51BAB">
        <w:t>…………………………………….</w:t>
      </w:r>
    </w:p>
    <w:p w14:paraId="041626C4" w14:textId="77777777" w:rsidR="006E0399" w:rsidRPr="00C51BAB" w:rsidRDefault="006E0399" w:rsidP="006E0399">
      <w:pPr>
        <w:ind w:left="360"/>
      </w:pPr>
      <w:r w:rsidRPr="00C51BAB">
        <w:t xml:space="preserve"> Członkowie:  </w:t>
      </w:r>
      <w:r w:rsidRPr="00C51BAB">
        <w:tab/>
      </w:r>
      <w:r w:rsidRPr="00C51BAB">
        <w:tab/>
        <w:t xml:space="preserve">   </w:t>
      </w:r>
    </w:p>
    <w:p w14:paraId="60D9EC71" w14:textId="77777777" w:rsidR="006E0399" w:rsidRPr="00C51BAB" w:rsidRDefault="006E0399" w:rsidP="006E0399">
      <w:pPr>
        <w:numPr>
          <w:ilvl w:val="0"/>
          <w:numId w:val="143"/>
        </w:numPr>
        <w:spacing w:line="240" w:lineRule="auto"/>
      </w:pPr>
      <w:r w:rsidRPr="00C51BAB">
        <w:t>………………………..</w:t>
      </w:r>
    </w:p>
    <w:p w14:paraId="23509095" w14:textId="77777777" w:rsidR="006E0399" w:rsidRPr="00C51BAB" w:rsidRDefault="006E0399" w:rsidP="006E0399">
      <w:pPr>
        <w:numPr>
          <w:ilvl w:val="0"/>
          <w:numId w:val="143"/>
        </w:numPr>
        <w:spacing w:line="240" w:lineRule="auto"/>
      </w:pPr>
      <w:r w:rsidRPr="00C51BAB">
        <w:t>……………………..</w:t>
      </w:r>
    </w:p>
    <w:p w14:paraId="64C75C53" w14:textId="77777777" w:rsidR="006E0399" w:rsidRPr="00C51BAB" w:rsidRDefault="006E0399" w:rsidP="006E0399">
      <w:pPr>
        <w:numPr>
          <w:ilvl w:val="0"/>
          <w:numId w:val="143"/>
        </w:numPr>
        <w:spacing w:line="240" w:lineRule="auto"/>
        <w:rPr>
          <w:lang w:val="en-US"/>
        </w:rPr>
      </w:pPr>
      <w:r w:rsidRPr="00C51BAB">
        <w:rPr>
          <w:lang w:val="en-US"/>
        </w:rPr>
        <w:t>…………………………..</w:t>
      </w:r>
    </w:p>
    <w:p w14:paraId="4F2DBED5" w14:textId="77777777" w:rsidR="006E0399" w:rsidRPr="00C51BAB" w:rsidRDefault="006E0399" w:rsidP="006E0399">
      <w:pPr>
        <w:ind w:left="360"/>
      </w:pPr>
      <w:r w:rsidRPr="00C51BAB">
        <w:t>Przedstawiciele Wykonawcy:</w:t>
      </w:r>
    </w:p>
    <w:p w14:paraId="28FED3B0" w14:textId="70E1EC63" w:rsidR="006E0399" w:rsidRPr="00C51BAB" w:rsidRDefault="0044502E" w:rsidP="00D12319">
      <w:pPr>
        <w:tabs>
          <w:tab w:val="left" w:pos="4253"/>
        </w:tabs>
        <w:spacing w:line="240" w:lineRule="auto"/>
        <w:ind w:left="3402" w:hanging="425"/>
      </w:pPr>
      <w:r>
        <w:t>1.</w:t>
      </w:r>
      <w:r>
        <w:tab/>
      </w:r>
      <w:r w:rsidR="006E0399" w:rsidRPr="00C51BAB">
        <w:t>………………………………..</w:t>
      </w:r>
    </w:p>
    <w:p w14:paraId="530BC667" w14:textId="50D0303A" w:rsidR="006E0399" w:rsidRPr="00C51BAB" w:rsidRDefault="0044502E" w:rsidP="00D12319">
      <w:pPr>
        <w:tabs>
          <w:tab w:val="left" w:pos="4253"/>
        </w:tabs>
        <w:spacing w:line="240" w:lineRule="auto"/>
        <w:ind w:left="3402" w:hanging="425"/>
      </w:pPr>
      <w:r>
        <w:t>2.</w:t>
      </w:r>
      <w:r>
        <w:tab/>
      </w:r>
      <w:r w:rsidR="006E0399" w:rsidRPr="00C51BAB">
        <w:t>………………………………..</w:t>
      </w:r>
    </w:p>
    <w:p w14:paraId="05C7317E" w14:textId="77777777" w:rsidR="006E0399" w:rsidRPr="00C51BAB" w:rsidRDefault="006E0399" w:rsidP="00D12319">
      <w:pPr>
        <w:tabs>
          <w:tab w:val="left" w:pos="4253"/>
        </w:tabs>
        <w:ind w:left="3402"/>
      </w:pPr>
    </w:p>
    <w:p w14:paraId="45C25A9B" w14:textId="77777777" w:rsidR="006E0399" w:rsidRPr="00C51BAB" w:rsidRDefault="006E0399" w:rsidP="006E0399"/>
    <w:p w14:paraId="3AA5AADB" w14:textId="4C1AD01D" w:rsidR="00A964FF" w:rsidRDefault="006E0399" w:rsidP="00D12319">
      <w:pPr>
        <w:widowControl w:val="0"/>
        <w:autoSpaceDE w:val="0"/>
        <w:autoSpaceDN w:val="0"/>
        <w:adjustRightInd w:val="0"/>
        <w:spacing w:line="240" w:lineRule="auto"/>
        <w:rPr>
          <w:rFonts w:asciiTheme="majorHAnsi" w:hAnsiTheme="majorHAnsi" w:cstheme="majorHAnsi"/>
        </w:rPr>
      </w:pPr>
      <w:r w:rsidRPr="00C51BAB">
        <w:rPr>
          <w:sz w:val="21"/>
          <w:szCs w:val="21"/>
        </w:rPr>
        <w:t>*</w:t>
      </w:r>
      <w:r w:rsidRPr="00C51BAB">
        <w:rPr>
          <w:i/>
          <w:iCs/>
          <w:sz w:val="16"/>
          <w:szCs w:val="16"/>
        </w:rPr>
        <w:t>- niepotrzebne skreślić</w:t>
      </w:r>
    </w:p>
    <w:p w14:paraId="57075E76" w14:textId="77777777" w:rsidR="00A964FF" w:rsidRDefault="00A964FF" w:rsidP="000A4698">
      <w:pPr>
        <w:widowControl w:val="0"/>
        <w:autoSpaceDE w:val="0"/>
        <w:autoSpaceDN w:val="0"/>
        <w:adjustRightInd w:val="0"/>
        <w:spacing w:line="240" w:lineRule="auto"/>
        <w:jc w:val="right"/>
        <w:rPr>
          <w:rFonts w:asciiTheme="majorHAnsi" w:hAnsiTheme="majorHAnsi" w:cstheme="majorHAnsi"/>
        </w:rPr>
      </w:pPr>
    </w:p>
    <w:p w14:paraId="5E68B15C" w14:textId="04A35738" w:rsidR="00A964FF" w:rsidRDefault="00A964FF">
      <w:pPr>
        <w:rPr>
          <w:rFonts w:asciiTheme="majorHAnsi" w:hAnsiTheme="majorHAnsi" w:cstheme="majorHAnsi"/>
        </w:rPr>
      </w:pPr>
      <w:r>
        <w:rPr>
          <w:rFonts w:asciiTheme="majorHAnsi" w:hAnsiTheme="majorHAnsi" w:cstheme="majorHAnsi"/>
        </w:rPr>
        <w:br w:type="page"/>
      </w:r>
    </w:p>
    <w:p w14:paraId="0955AD94" w14:textId="49ABCD25" w:rsidR="00A964FF" w:rsidRDefault="00A964FF" w:rsidP="000A4698">
      <w:pPr>
        <w:widowControl w:val="0"/>
        <w:autoSpaceDE w:val="0"/>
        <w:autoSpaceDN w:val="0"/>
        <w:adjustRightInd w:val="0"/>
        <w:spacing w:line="240" w:lineRule="auto"/>
        <w:jc w:val="right"/>
        <w:rPr>
          <w:rFonts w:asciiTheme="majorHAnsi" w:hAnsiTheme="majorHAnsi" w:cstheme="majorHAnsi"/>
        </w:rPr>
      </w:pPr>
      <w:r>
        <w:rPr>
          <w:rFonts w:asciiTheme="majorHAnsi" w:hAnsiTheme="majorHAnsi" w:cstheme="majorHAnsi"/>
        </w:rPr>
        <w:lastRenderedPageBreak/>
        <w:t>Załącznik nr 5</w:t>
      </w:r>
    </w:p>
    <w:p w14:paraId="574D85C4" w14:textId="1AA051AC" w:rsidR="00A964FF" w:rsidRDefault="00D7196A" w:rsidP="00D7196A">
      <w:pPr>
        <w:widowControl w:val="0"/>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K</w:t>
      </w:r>
      <w:r w:rsidRPr="00354F3C">
        <w:rPr>
          <w:rFonts w:ascii="Calibri" w:hAnsi="Calibri" w:cs="Calibri"/>
          <w:sz w:val="24"/>
          <w:szCs w:val="24"/>
        </w:rPr>
        <w:t>opia polisy lub innego dokumentu</w:t>
      </w:r>
      <w:r>
        <w:rPr>
          <w:rFonts w:ascii="Calibri" w:hAnsi="Calibri" w:cs="Calibri"/>
          <w:sz w:val="24"/>
          <w:szCs w:val="24"/>
        </w:rPr>
        <w:t xml:space="preserve"> </w:t>
      </w:r>
      <w:r w:rsidRPr="00354F3C">
        <w:rPr>
          <w:rFonts w:ascii="Calibri" w:hAnsi="Calibri" w:cs="Calibri"/>
          <w:sz w:val="24"/>
          <w:szCs w:val="24"/>
        </w:rPr>
        <w:t>ubezpieczeniowego/potwierdzenie opłaty składki</w:t>
      </w:r>
    </w:p>
    <w:p w14:paraId="2B964EF5" w14:textId="77777777" w:rsidR="00D7196A" w:rsidRDefault="00D7196A" w:rsidP="00D7196A">
      <w:pPr>
        <w:widowControl w:val="0"/>
        <w:autoSpaceDE w:val="0"/>
        <w:autoSpaceDN w:val="0"/>
        <w:adjustRightInd w:val="0"/>
        <w:spacing w:line="240" w:lineRule="auto"/>
        <w:jc w:val="center"/>
        <w:rPr>
          <w:rFonts w:ascii="Calibri" w:hAnsi="Calibri" w:cs="Calibri"/>
          <w:sz w:val="24"/>
          <w:szCs w:val="24"/>
        </w:rPr>
      </w:pPr>
    </w:p>
    <w:p w14:paraId="12DC81D9" w14:textId="3B398A2A" w:rsidR="00D7196A" w:rsidRDefault="00D7196A">
      <w:pPr>
        <w:rPr>
          <w:rFonts w:ascii="Calibri" w:hAnsi="Calibri" w:cs="Calibri"/>
          <w:sz w:val="24"/>
          <w:szCs w:val="24"/>
        </w:rPr>
      </w:pPr>
      <w:r>
        <w:rPr>
          <w:rFonts w:ascii="Calibri" w:hAnsi="Calibri" w:cs="Calibri"/>
          <w:sz w:val="24"/>
          <w:szCs w:val="24"/>
        </w:rPr>
        <w:br w:type="page"/>
      </w:r>
    </w:p>
    <w:p w14:paraId="297645AD" w14:textId="346FEEA3" w:rsidR="00D7196A" w:rsidRDefault="00D7196A" w:rsidP="00A8349C">
      <w:pPr>
        <w:widowControl w:val="0"/>
        <w:autoSpaceDE w:val="0"/>
        <w:autoSpaceDN w:val="0"/>
        <w:adjustRightInd w:val="0"/>
        <w:spacing w:line="240" w:lineRule="auto"/>
        <w:jc w:val="right"/>
        <w:rPr>
          <w:rFonts w:asciiTheme="majorHAnsi" w:hAnsiTheme="majorHAnsi" w:cstheme="majorHAnsi"/>
        </w:rPr>
      </w:pPr>
      <w:r>
        <w:rPr>
          <w:rFonts w:asciiTheme="majorHAnsi" w:hAnsiTheme="majorHAnsi" w:cstheme="majorHAnsi"/>
        </w:rPr>
        <w:lastRenderedPageBreak/>
        <w:t>Załącznik nr 6</w:t>
      </w:r>
    </w:p>
    <w:p w14:paraId="6F13DA7E" w14:textId="42739E9D" w:rsidR="00A8349C" w:rsidRPr="00D12319" w:rsidRDefault="00A8349C" w:rsidP="00A8349C">
      <w:pPr>
        <w:jc w:val="center"/>
        <w:rPr>
          <w:bCs/>
          <w:i/>
          <w:iCs/>
          <w:color w:val="000000"/>
        </w:rPr>
      </w:pPr>
      <w:r w:rsidRPr="00D12319">
        <w:rPr>
          <w:bCs/>
          <w:i/>
          <w:iCs/>
          <w:color w:val="000000"/>
        </w:rPr>
        <w:t>WZÓR</w:t>
      </w:r>
    </w:p>
    <w:p w14:paraId="32258E00" w14:textId="77777777" w:rsidR="00A8349C" w:rsidRDefault="00A8349C" w:rsidP="00A8349C">
      <w:pPr>
        <w:jc w:val="center"/>
        <w:rPr>
          <w:b/>
          <w:color w:val="000000"/>
        </w:rPr>
      </w:pPr>
    </w:p>
    <w:p w14:paraId="4183550A" w14:textId="6767A7A3" w:rsidR="00A8349C" w:rsidRPr="0064264A" w:rsidRDefault="0044502E" w:rsidP="00A8349C">
      <w:pPr>
        <w:jc w:val="center"/>
        <w:rPr>
          <w:b/>
          <w:color w:val="000000"/>
        </w:rPr>
      </w:pPr>
      <w:r w:rsidRPr="0064264A">
        <w:rPr>
          <w:b/>
          <w:color w:val="000000"/>
        </w:rPr>
        <w:t xml:space="preserve">PROTOKÓŁ </w:t>
      </w:r>
    </w:p>
    <w:p w14:paraId="666246AF" w14:textId="53462CED" w:rsidR="00A8349C" w:rsidRPr="0064264A" w:rsidRDefault="0044502E" w:rsidP="00A8349C">
      <w:pPr>
        <w:jc w:val="center"/>
        <w:rPr>
          <w:b/>
          <w:color w:val="000000"/>
        </w:rPr>
      </w:pPr>
      <w:r w:rsidRPr="0064264A">
        <w:rPr>
          <w:b/>
          <w:color w:val="000000"/>
        </w:rPr>
        <w:t xml:space="preserve">PRZEKAZANIA – PRZEJĘCIA </w:t>
      </w:r>
    </w:p>
    <w:p w14:paraId="633E908C" w14:textId="053A4F69" w:rsidR="00A8349C" w:rsidRPr="0064264A" w:rsidRDefault="00A8349C" w:rsidP="00A8349C">
      <w:pPr>
        <w:jc w:val="center"/>
        <w:rPr>
          <w:color w:val="000000"/>
        </w:rPr>
      </w:pPr>
      <w:r w:rsidRPr="0064264A">
        <w:rPr>
          <w:color w:val="000000"/>
        </w:rPr>
        <w:t>spisany dnia ……….202</w:t>
      </w:r>
      <w:r>
        <w:rPr>
          <w:color w:val="000000"/>
        </w:rPr>
        <w:t>…</w:t>
      </w:r>
      <w:r w:rsidRPr="0064264A">
        <w:rPr>
          <w:color w:val="000000"/>
        </w:rPr>
        <w:t xml:space="preserve"> r. w Warszawie </w:t>
      </w:r>
    </w:p>
    <w:p w14:paraId="723C370E" w14:textId="77777777" w:rsidR="00A8349C" w:rsidRPr="007E0C72" w:rsidRDefault="00A8349C" w:rsidP="00A8349C">
      <w:pPr>
        <w:jc w:val="both"/>
        <w:rPr>
          <w:color w:val="000000"/>
        </w:rPr>
      </w:pPr>
    </w:p>
    <w:p w14:paraId="0B18F905" w14:textId="77777777" w:rsidR="00A8349C" w:rsidRPr="007E0C72" w:rsidRDefault="00A8349C" w:rsidP="00A8349C">
      <w:pPr>
        <w:jc w:val="both"/>
        <w:rPr>
          <w:color w:val="000000"/>
        </w:rPr>
      </w:pPr>
      <w:r w:rsidRPr="007E0C72">
        <w:rPr>
          <w:color w:val="000000"/>
        </w:rPr>
        <w:t>w sprawie przekazania terenu budowy dla wykonania robót w ramach zadania:</w:t>
      </w:r>
    </w:p>
    <w:p w14:paraId="5815DBB4" w14:textId="734B8335" w:rsidR="00A8349C" w:rsidRPr="007E0C72" w:rsidRDefault="00A8349C" w:rsidP="00A8349C">
      <w:pPr>
        <w:jc w:val="both"/>
        <w:rPr>
          <w:b/>
          <w:color w:val="000000"/>
        </w:rPr>
      </w:pPr>
      <w:r w:rsidRPr="007E0C72">
        <w:rPr>
          <w:b/>
          <w:color w:val="000000"/>
        </w:rPr>
        <w:t>„</w:t>
      </w:r>
      <w:r w:rsidR="008F015A" w:rsidRPr="006E4E65">
        <w:rPr>
          <w:rFonts w:ascii="Calibri" w:hAnsi="Calibri" w:cs="Calibri"/>
          <w:b/>
          <w:bCs/>
          <w:sz w:val="24"/>
          <w:szCs w:val="24"/>
        </w:rPr>
        <w:t xml:space="preserve">Remont łazienek na Oddziale VII i wymiana poręczy na klatce schodowej nr 1 </w:t>
      </w:r>
      <w:r w:rsidR="008F015A">
        <w:rPr>
          <w:rFonts w:ascii="Calibri" w:hAnsi="Calibri" w:cs="Calibri"/>
          <w:b/>
          <w:bCs/>
          <w:sz w:val="24"/>
          <w:szCs w:val="24"/>
        </w:rPr>
        <w:br/>
      </w:r>
      <w:r w:rsidR="008F015A" w:rsidRPr="006E4E65">
        <w:rPr>
          <w:rFonts w:ascii="Calibri" w:hAnsi="Calibri" w:cs="Calibri"/>
          <w:b/>
          <w:bCs/>
          <w:sz w:val="24"/>
          <w:szCs w:val="24"/>
        </w:rPr>
        <w:t>w Szpitalu Nowowiejskim w ramach zadania polegającego na zwiększeniu dostępności i poprawie jakości leczenia osób uzależnionych od alkoholu</w:t>
      </w:r>
      <w:r w:rsidRPr="007E0C72">
        <w:rPr>
          <w:b/>
          <w:color w:val="000000"/>
        </w:rPr>
        <w:t xml:space="preserve">”. </w:t>
      </w:r>
    </w:p>
    <w:p w14:paraId="599A6CA5" w14:textId="77777777" w:rsidR="00A8349C" w:rsidRPr="007E0C72" w:rsidRDefault="00A8349C" w:rsidP="00A8349C">
      <w:pPr>
        <w:jc w:val="both"/>
        <w:rPr>
          <w:color w:val="000000"/>
        </w:rPr>
      </w:pPr>
    </w:p>
    <w:p w14:paraId="1446D122" w14:textId="77777777" w:rsidR="00A8349C" w:rsidRPr="007E0C72" w:rsidRDefault="00A8349C" w:rsidP="00A8349C">
      <w:pPr>
        <w:jc w:val="both"/>
        <w:rPr>
          <w:b/>
          <w:color w:val="000000"/>
        </w:rPr>
      </w:pPr>
      <w:r w:rsidRPr="007E0C72">
        <w:rPr>
          <w:b/>
          <w:color w:val="000000"/>
        </w:rPr>
        <w:t xml:space="preserve">Zamawiający: </w:t>
      </w:r>
    </w:p>
    <w:p w14:paraId="196C3FFC" w14:textId="77777777" w:rsidR="00733E7F" w:rsidRDefault="009730CE" w:rsidP="00A8349C">
      <w:pPr>
        <w:spacing w:before="240"/>
        <w:jc w:val="both"/>
        <w:rPr>
          <w:b/>
          <w:color w:val="000000"/>
        </w:rPr>
      </w:pPr>
      <w:r w:rsidRPr="000B6F86">
        <w:rPr>
          <w:rFonts w:ascii="Calibri" w:hAnsi="Calibri" w:cs="Calibri"/>
          <w:b/>
          <w:sz w:val="24"/>
          <w:szCs w:val="24"/>
        </w:rPr>
        <w:t>Samodzielny Wojewódzki Zesp</w:t>
      </w:r>
      <w:r>
        <w:rPr>
          <w:rFonts w:ascii="Calibri" w:hAnsi="Calibri" w:cs="Calibri"/>
          <w:b/>
          <w:sz w:val="24"/>
          <w:szCs w:val="24"/>
        </w:rPr>
        <w:t>ół</w:t>
      </w:r>
      <w:r w:rsidRPr="000B6F86">
        <w:rPr>
          <w:rFonts w:ascii="Calibri" w:hAnsi="Calibri" w:cs="Calibri"/>
          <w:b/>
          <w:sz w:val="24"/>
          <w:szCs w:val="24"/>
        </w:rPr>
        <w:t xml:space="preserve"> Publicznych Zakładów  Psychiatrycznej  Opieki  Zdrowotnej</w:t>
      </w:r>
      <w:r w:rsidRPr="000B6F86">
        <w:rPr>
          <w:rFonts w:ascii="Calibri" w:hAnsi="Calibri" w:cs="Calibri"/>
          <w:sz w:val="24"/>
          <w:szCs w:val="24"/>
        </w:rPr>
        <w:t xml:space="preserve">  w  Warszawie  przy ul. Nowowiejskiej 27, 00-665 Warszawa</w:t>
      </w:r>
      <w:r w:rsidRPr="007E0C72">
        <w:rPr>
          <w:b/>
          <w:color w:val="000000"/>
        </w:rPr>
        <w:t xml:space="preserve"> </w:t>
      </w:r>
    </w:p>
    <w:p w14:paraId="37FFCAF0" w14:textId="40BC789F" w:rsidR="00A8349C" w:rsidRPr="007E0C72" w:rsidRDefault="00A8349C" w:rsidP="00A8349C">
      <w:pPr>
        <w:spacing w:before="240"/>
        <w:jc w:val="both"/>
        <w:rPr>
          <w:b/>
          <w:color w:val="000000"/>
        </w:rPr>
      </w:pPr>
      <w:r w:rsidRPr="007E0C72">
        <w:rPr>
          <w:b/>
          <w:color w:val="000000"/>
        </w:rPr>
        <w:t>Wykonawca:</w:t>
      </w:r>
    </w:p>
    <w:p w14:paraId="6B192E3B" w14:textId="77777777" w:rsidR="00A8349C" w:rsidRPr="007E0C72" w:rsidRDefault="00A8349C" w:rsidP="00A8349C">
      <w:pPr>
        <w:jc w:val="both"/>
        <w:rPr>
          <w:color w:val="000000"/>
        </w:rPr>
      </w:pPr>
      <w:r w:rsidRPr="007E0C72">
        <w:rPr>
          <w:color w:val="000000"/>
        </w:rPr>
        <w:t>…………………………………… z siedzibą w …………………………………………………….</w:t>
      </w:r>
    </w:p>
    <w:p w14:paraId="400F6D7E" w14:textId="77777777" w:rsidR="00A8349C" w:rsidRPr="007E0C72" w:rsidRDefault="00A8349C" w:rsidP="00A8349C">
      <w:pPr>
        <w:spacing w:before="240"/>
        <w:jc w:val="both"/>
        <w:rPr>
          <w:color w:val="000000"/>
        </w:rPr>
      </w:pPr>
      <w:r w:rsidRPr="007E0C72">
        <w:rPr>
          <w:color w:val="000000"/>
        </w:rPr>
        <w:t>Strona przekazująca:</w:t>
      </w:r>
    </w:p>
    <w:p w14:paraId="2AE84F5E" w14:textId="77777777" w:rsidR="00A8349C" w:rsidRPr="007E0C72" w:rsidRDefault="00A8349C" w:rsidP="00A8349C">
      <w:pPr>
        <w:jc w:val="both"/>
        <w:rPr>
          <w:color w:val="000000"/>
        </w:rPr>
      </w:pPr>
      <w:r w:rsidRPr="007E0C72">
        <w:rPr>
          <w:color w:val="000000"/>
        </w:rPr>
        <w:t>1…………………………………</w:t>
      </w:r>
    </w:p>
    <w:p w14:paraId="2D39A5C3" w14:textId="77777777" w:rsidR="00A8349C" w:rsidRPr="007E0C72" w:rsidRDefault="00A8349C" w:rsidP="00A8349C">
      <w:pPr>
        <w:jc w:val="both"/>
        <w:rPr>
          <w:color w:val="000000"/>
        </w:rPr>
      </w:pPr>
      <w:r w:rsidRPr="007E0C72">
        <w:rPr>
          <w:color w:val="000000"/>
        </w:rPr>
        <w:t>2. ………………………………….</w:t>
      </w:r>
    </w:p>
    <w:p w14:paraId="1798F0CD" w14:textId="77777777" w:rsidR="00A8349C" w:rsidRPr="007E0C72" w:rsidRDefault="00A8349C" w:rsidP="00A8349C">
      <w:pPr>
        <w:jc w:val="both"/>
        <w:rPr>
          <w:color w:val="000000"/>
        </w:rPr>
      </w:pPr>
    </w:p>
    <w:p w14:paraId="615A9C79" w14:textId="77777777" w:rsidR="00A8349C" w:rsidRPr="007E0C72" w:rsidRDefault="00A8349C" w:rsidP="00A8349C">
      <w:pPr>
        <w:jc w:val="both"/>
        <w:rPr>
          <w:color w:val="000000"/>
        </w:rPr>
      </w:pPr>
      <w:r w:rsidRPr="007E0C72">
        <w:rPr>
          <w:color w:val="000000"/>
        </w:rPr>
        <w:t>Strona przyjmująca:</w:t>
      </w:r>
    </w:p>
    <w:p w14:paraId="6C31AA0B" w14:textId="77777777" w:rsidR="00A8349C" w:rsidRPr="007E0C72" w:rsidRDefault="00A8349C" w:rsidP="00A8349C">
      <w:pPr>
        <w:jc w:val="both"/>
        <w:rPr>
          <w:color w:val="000000"/>
        </w:rPr>
      </w:pPr>
      <w:r w:rsidRPr="007E0C72">
        <w:rPr>
          <w:color w:val="000000"/>
        </w:rPr>
        <w:t>3 . ……………………………………</w:t>
      </w:r>
    </w:p>
    <w:p w14:paraId="48554AE7" w14:textId="77777777" w:rsidR="00A8349C" w:rsidRPr="007E0C72" w:rsidRDefault="00A8349C" w:rsidP="00A8349C">
      <w:pPr>
        <w:jc w:val="both"/>
        <w:rPr>
          <w:color w:val="000000"/>
        </w:rPr>
      </w:pPr>
      <w:r w:rsidRPr="007E0C72">
        <w:rPr>
          <w:color w:val="000000"/>
        </w:rPr>
        <w:t>4. ……………………………………</w:t>
      </w:r>
    </w:p>
    <w:p w14:paraId="0B2750C5" w14:textId="77777777" w:rsidR="00A8349C" w:rsidRPr="007E0C72" w:rsidRDefault="00A8349C" w:rsidP="00A8349C">
      <w:pPr>
        <w:jc w:val="both"/>
        <w:rPr>
          <w:color w:val="000000"/>
        </w:rPr>
      </w:pPr>
    </w:p>
    <w:p w14:paraId="7E5248AA" w14:textId="77777777" w:rsidR="00A8349C" w:rsidRPr="007E0C72" w:rsidRDefault="00A8349C" w:rsidP="00A8349C">
      <w:pPr>
        <w:jc w:val="both"/>
        <w:rPr>
          <w:color w:val="000000"/>
        </w:rPr>
      </w:pPr>
      <w:r w:rsidRPr="007E0C72">
        <w:rPr>
          <w:color w:val="000000"/>
        </w:rPr>
        <w:t xml:space="preserve">Zamawiający przekazuje Wykonawcy teren w celu wykonania przedmiotu umowy nr ……./2023 z dnia …………………..2023 r. </w:t>
      </w:r>
    </w:p>
    <w:p w14:paraId="35BA9D51" w14:textId="0FBF9548" w:rsidR="00A8349C" w:rsidRDefault="00733E7F" w:rsidP="00A8349C">
      <w:pPr>
        <w:jc w:val="both"/>
        <w:rPr>
          <w:color w:val="000000"/>
        </w:rPr>
      </w:pPr>
      <w:r>
        <w:rPr>
          <w:color w:val="000000"/>
        </w:rPr>
        <w:t>Polegający na …………………………………………….</w:t>
      </w:r>
    </w:p>
    <w:p w14:paraId="21F1E446" w14:textId="77777777" w:rsidR="00733E7F" w:rsidRPr="007E0C72" w:rsidRDefault="00733E7F" w:rsidP="00A8349C">
      <w:pPr>
        <w:jc w:val="both"/>
        <w:rPr>
          <w:color w:val="000000"/>
        </w:rPr>
      </w:pPr>
    </w:p>
    <w:p w14:paraId="5331F422" w14:textId="77777777" w:rsidR="00A8349C" w:rsidRPr="007E0C72" w:rsidRDefault="00A8349C" w:rsidP="00A8349C">
      <w:pPr>
        <w:numPr>
          <w:ilvl w:val="0"/>
          <w:numId w:val="139"/>
        </w:numPr>
        <w:spacing w:line="240" w:lineRule="auto"/>
        <w:contextualSpacing/>
        <w:jc w:val="both"/>
        <w:rPr>
          <w:color w:val="000000"/>
        </w:rPr>
      </w:pPr>
      <w:r w:rsidRPr="007E0C72">
        <w:rPr>
          <w:color w:val="000000"/>
        </w:rPr>
        <w:t>W wyniku protokolarnego przejęcia przez Wykonawcę od Zamawiającego terenu remontu, Wykonawca ponosi do chwili odbioru odpowiedzialność za szkody wynikłe na przejętym terenie, które mogą zaistnieć w związku ze zdarzeniami losowymi, odpowiedzialność cywilną od następstw nieszczęśliwych wypadków powstałych w związku z prowadzonymi robotami budowlanymi, dotyczących pracowników i</w:t>
      </w:r>
      <w:r>
        <w:rPr>
          <w:color w:val="000000"/>
        </w:rPr>
        <w:t> </w:t>
      </w:r>
      <w:r w:rsidRPr="007E0C72">
        <w:rPr>
          <w:color w:val="000000"/>
        </w:rPr>
        <w:t>osób trzecich (art. 652 K</w:t>
      </w:r>
      <w:r>
        <w:rPr>
          <w:color w:val="000000"/>
        </w:rPr>
        <w:t>C</w:t>
      </w:r>
      <w:r w:rsidRPr="007E0C72">
        <w:rPr>
          <w:color w:val="000000"/>
        </w:rPr>
        <w:t>)</w:t>
      </w:r>
      <w:r>
        <w:rPr>
          <w:color w:val="000000"/>
        </w:rPr>
        <w:t>.</w:t>
      </w:r>
    </w:p>
    <w:p w14:paraId="3E6F8FAC" w14:textId="77777777" w:rsidR="00A8349C" w:rsidRPr="007E0C72" w:rsidRDefault="00A8349C" w:rsidP="00A8349C">
      <w:pPr>
        <w:numPr>
          <w:ilvl w:val="0"/>
          <w:numId w:val="139"/>
        </w:numPr>
        <w:spacing w:line="240" w:lineRule="auto"/>
        <w:contextualSpacing/>
        <w:jc w:val="both"/>
        <w:rPr>
          <w:color w:val="000000"/>
        </w:rPr>
      </w:pPr>
      <w:r w:rsidRPr="007E0C72">
        <w:rPr>
          <w:color w:val="000000"/>
        </w:rPr>
        <w:t>Wykonawca powinien przed przystąpieniem do robót ogrodzić i oznakować teren budowy zgodnie z obowiązującymi przepisami.</w:t>
      </w:r>
    </w:p>
    <w:p w14:paraId="58E792B9" w14:textId="77777777" w:rsidR="00A8349C" w:rsidRPr="007E0C72" w:rsidRDefault="00A8349C" w:rsidP="00A8349C">
      <w:pPr>
        <w:numPr>
          <w:ilvl w:val="0"/>
          <w:numId w:val="139"/>
        </w:numPr>
        <w:spacing w:line="240" w:lineRule="auto"/>
        <w:contextualSpacing/>
        <w:jc w:val="both"/>
        <w:rPr>
          <w:color w:val="000000"/>
        </w:rPr>
      </w:pPr>
      <w:r w:rsidRPr="007E0C72">
        <w:rPr>
          <w:color w:val="000000"/>
        </w:rPr>
        <w:t>Wykonawca zabezpieczy teren budowy oraz skład materiałów, tak by nie stanowiły one zagrożenia.</w:t>
      </w:r>
    </w:p>
    <w:p w14:paraId="46F4A9DC" w14:textId="77777777" w:rsidR="00A8349C" w:rsidRPr="007E0C72" w:rsidRDefault="00A8349C" w:rsidP="00A8349C">
      <w:pPr>
        <w:numPr>
          <w:ilvl w:val="0"/>
          <w:numId w:val="139"/>
        </w:numPr>
        <w:spacing w:line="240" w:lineRule="auto"/>
        <w:contextualSpacing/>
        <w:jc w:val="both"/>
        <w:rPr>
          <w:color w:val="000000"/>
        </w:rPr>
      </w:pPr>
      <w:r w:rsidRPr="007E0C72">
        <w:rPr>
          <w:color w:val="000000"/>
        </w:rPr>
        <w:t>Wykonawca zapewni prowadzenie robót zgodnie z obowiązującymi przepisami w zakresie BHP i P-POŻ.</w:t>
      </w:r>
    </w:p>
    <w:p w14:paraId="332530EB" w14:textId="77777777" w:rsidR="00A8349C" w:rsidRPr="007E0C72" w:rsidRDefault="00A8349C" w:rsidP="00A8349C">
      <w:pPr>
        <w:numPr>
          <w:ilvl w:val="0"/>
          <w:numId w:val="139"/>
        </w:numPr>
        <w:spacing w:line="240" w:lineRule="auto"/>
        <w:contextualSpacing/>
        <w:jc w:val="both"/>
        <w:rPr>
          <w:color w:val="000000"/>
        </w:rPr>
      </w:pPr>
      <w:r w:rsidRPr="007E0C72">
        <w:rPr>
          <w:color w:val="000000"/>
        </w:rPr>
        <w:t xml:space="preserve">Kierownik budowy zobowiązany będzie do koordynowania realizacji zadań zapobiegających zagrożeniom bezpieczeństwa i ochrony zdrowia z zakresie określonym w art. 22 </w:t>
      </w:r>
      <w:r>
        <w:rPr>
          <w:color w:val="000000"/>
        </w:rPr>
        <w:t>pkt</w:t>
      </w:r>
      <w:r w:rsidRPr="007E0C72">
        <w:rPr>
          <w:color w:val="000000"/>
        </w:rPr>
        <w:t xml:space="preserve"> 3a, 3b, 3c, 3d</w:t>
      </w:r>
      <w:r>
        <w:rPr>
          <w:color w:val="000000"/>
        </w:rPr>
        <w:t>, 3e</w:t>
      </w:r>
      <w:r w:rsidRPr="007E0C72">
        <w:rPr>
          <w:color w:val="000000"/>
        </w:rPr>
        <w:t xml:space="preserve"> ustawy z dnia 7 lipca 19</w:t>
      </w:r>
      <w:r>
        <w:rPr>
          <w:color w:val="000000"/>
        </w:rPr>
        <w:t>9</w:t>
      </w:r>
      <w:r w:rsidRPr="007E0C72">
        <w:rPr>
          <w:color w:val="000000"/>
        </w:rPr>
        <w:t xml:space="preserve">4 r. </w:t>
      </w:r>
      <w:r>
        <w:rPr>
          <w:color w:val="000000"/>
        </w:rPr>
        <w:t xml:space="preserve">- </w:t>
      </w:r>
      <w:r w:rsidRPr="007E0C72">
        <w:rPr>
          <w:color w:val="000000"/>
        </w:rPr>
        <w:t xml:space="preserve">Prawo </w:t>
      </w:r>
      <w:r>
        <w:rPr>
          <w:color w:val="000000"/>
        </w:rPr>
        <w:t>b</w:t>
      </w:r>
      <w:r w:rsidRPr="007E0C72">
        <w:rPr>
          <w:color w:val="000000"/>
        </w:rPr>
        <w:t>udowlane.</w:t>
      </w:r>
    </w:p>
    <w:p w14:paraId="34D2729A" w14:textId="77777777" w:rsidR="00A8349C" w:rsidRPr="007E0C72" w:rsidRDefault="00A8349C" w:rsidP="00A8349C">
      <w:pPr>
        <w:numPr>
          <w:ilvl w:val="0"/>
          <w:numId w:val="139"/>
        </w:numPr>
        <w:spacing w:line="240" w:lineRule="auto"/>
        <w:contextualSpacing/>
        <w:jc w:val="both"/>
        <w:rPr>
          <w:color w:val="000000"/>
        </w:rPr>
      </w:pPr>
      <w:r w:rsidRPr="007E0C72">
        <w:rPr>
          <w:color w:val="000000"/>
        </w:rPr>
        <w:lastRenderedPageBreak/>
        <w:t>W przypadku stwierdzenia przez Kierownika budowy możliwości powstania zagrożenia, zobowiązany jest on do wstrzymania robót budowlanych i</w:t>
      </w:r>
      <w:r>
        <w:rPr>
          <w:color w:val="000000"/>
        </w:rPr>
        <w:t> </w:t>
      </w:r>
      <w:r w:rsidRPr="007E0C72">
        <w:rPr>
          <w:color w:val="000000"/>
        </w:rPr>
        <w:t xml:space="preserve">bezzwłocznego zawiadomienia o tym właściwego organu i Zamawiającego. </w:t>
      </w:r>
    </w:p>
    <w:p w14:paraId="08833F83" w14:textId="21A8CB24" w:rsidR="00A8349C" w:rsidRPr="007E0C72" w:rsidRDefault="00A8349C" w:rsidP="00A8349C">
      <w:pPr>
        <w:numPr>
          <w:ilvl w:val="0"/>
          <w:numId w:val="139"/>
        </w:numPr>
        <w:spacing w:line="240" w:lineRule="auto"/>
        <w:contextualSpacing/>
        <w:jc w:val="both"/>
        <w:rPr>
          <w:color w:val="000000"/>
        </w:rPr>
      </w:pPr>
      <w:r w:rsidRPr="007E0C72">
        <w:rPr>
          <w:color w:val="000000"/>
        </w:rPr>
        <w:t xml:space="preserve">Po zakończeniu realizacji przedmiotu umowy Wykonawca zobowiązany jest przekazać </w:t>
      </w:r>
      <w:r w:rsidR="00220FCB">
        <w:rPr>
          <w:color w:val="000000"/>
        </w:rPr>
        <w:t>Z</w:t>
      </w:r>
      <w:r w:rsidRPr="007E0C72">
        <w:rPr>
          <w:color w:val="000000"/>
        </w:rPr>
        <w:t xml:space="preserve">amawiającemu w/wym. teren protokolarnie. </w:t>
      </w:r>
    </w:p>
    <w:p w14:paraId="2E283598" w14:textId="77777777" w:rsidR="00A8349C" w:rsidRPr="007E0C72" w:rsidRDefault="00A8349C" w:rsidP="00A8349C">
      <w:pPr>
        <w:jc w:val="both"/>
        <w:rPr>
          <w:color w:val="000000"/>
        </w:rPr>
      </w:pPr>
    </w:p>
    <w:p w14:paraId="579CDA1D" w14:textId="77777777" w:rsidR="00A8349C" w:rsidRPr="007E0C72" w:rsidRDefault="00A8349C" w:rsidP="00A8349C">
      <w:pPr>
        <w:jc w:val="both"/>
        <w:rPr>
          <w:color w:val="000000"/>
        </w:rPr>
      </w:pPr>
      <w:r w:rsidRPr="007E0C72">
        <w:rPr>
          <w:color w:val="000000"/>
        </w:rPr>
        <w:t>Roboty należy wykonywać zgodnie z:</w:t>
      </w:r>
    </w:p>
    <w:p w14:paraId="376878D5" w14:textId="1C5EFB80" w:rsidR="00A8349C" w:rsidRPr="007E0C72" w:rsidRDefault="00220FCB" w:rsidP="00A8349C">
      <w:pPr>
        <w:jc w:val="both"/>
        <w:rPr>
          <w:color w:val="000000"/>
        </w:rPr>
      </w:pPr>
      <w:r>
        <w:rPr>
          <w:color w:val="000000"/>
        </w:rPr>
        <w:t xml:space="preserve">Umową </w:t>
      </w:r>
      <w:r w:rsidR="00A8349C" w:rsidRPr="007E0C72">
        <w:rPr>
          <w:color w:val="000000"/>
        </w:rPr>
        <w:t xml:space="preserve"> nr ………………/202</w:t>
      </w:r>
      <w:r>
        <w:rPr>
          <w:color w:val="000000"/>
        </w:rPr>
        <w:t>….</w:t>
      </w:r>
      <w:r w:rsidR="00A8349C" w:rsidRPr="007E0C72">
        <w:rPr>
          <w:color w:val="000000"/>
        </w:rPr>
        <w:t xml:space="preserve"> z dnia ………….202</w:t>
      </w:r>
      <w:r>
        <w:rPr>
          <w:color w:val="000000"/>
        </w:rPr>
        <w:t>…..</w:t>
      </w:r>
      <w:r w:rsidR="00A8349C" w:rsidRPr="007E0C72">
        <w:rPr>
          <w:color w:val="000000"/>
        </w:rPr>
        <w:t>r.</w:t>
      </w:r>
    </w:p>
    <w:p w14:paraId="3DF0453E" w14:textId="77777777" w:rsidR="00A8349C" w:rsidRPr="007E0C72" w:rsidRDefault="00A8349C" w:rsidP="00A8349C">
      <w:pPr>
        <w:jc w:val="both"/>
        <w:rPr>
          <w:color w:val="000000"/>
        </w:rPr>
      </w:pPr>
    </w:p>
    <w:p w14:paraId="459D2866" w14:textId="77777777" w:rsidR="00A8349C" w:rsidRPr="007E0C72" w:rsidRDefault="00A8349C" w:rsidP="00A8349C">
      <w:pPr>
        <w:jc w:val="both"/>
        <w:rPr>
          <w:color w:val="000000"/>
        </w:rPr>
      </w:pPr>
    </w:p>
    <w:p w14:paraId="3923B8D5" w14:textId="77777777" w:rsidR="00A8349C" w:rsidRPr="007E0C72" w:rsidRDefault="00A8349C" w:rsidP="00A8349C">
      <w:pPr>
        <w:jc w:val="both"/>
        <w:rPr>
          <w:color w:val="000000"/>
        </w:rPr>
      </w:pPr>
      <w:r w:rsidRPr="007E0C72">
        <w:rPr>
          <w:color w:val="000000"/>
        </w:rPr>
        <w:t>Uwagi dodatkowe:</w:t>
      </w:r>
    </w:p>
    <w:p w14:paraId="2A768CCF" w14:textId="77777777" w:rsidR="00A8349C" w:rsidRPr="007E0C72" w:rsidRDefault="00A8349C" w:rsidP="00A8349C">
      <w:pPr>
        <w:jc w:val="both"/>
        <w:rPr>
          <w:color w:val="000000"/>
        </w:rPr>
      </w:pPr>
      <w:r w:rsidRPr="007E0C72">
        <w:rPr>
          <w:color w:val="000000"/>
        </w:rPr>
        <w:t>.........................................................................................................................................................................................................................................................................................................................................................................................................................................................</w:t>
      </w:r>
    </w:p>
    <w:p w14:paraId="2104BB57" w14:textId="77777777" w:rsidR="00A8349C" w:rsidRPr="007E0C72" w:rsidRDefault="00A8349C" w:rsidP="00A8349C">
      <w:pPr>
        <w:jc w:val="both"/>
        <w:rPr>
          <w:color w:val="000000"/>
        </w:rPr>
      </w:pPr>
    </w:p>
    <w:p w14:paraId="4D93BFC9" w14:textId="77777777" w:rsidR="00A8349C" w:rsidRPr="007E0C72" w:rsidRDefault="00A8349C" w:rsidP="00A8349C">
      <w:pPr>
        <w:jc w:val="both"/>
        <w:rPr>
          <w:color w:val="000000"/>
        </w:rPr>
      </w:pPr>
      <w:r w:rsidRPr="007E0C72">
        <w:rPr>
          <w:color w:val="000000"/>
        </w:rPr>
        <w:t>Na tym protokół zakończono i podpisano:</w:t>
      </w:r>
    </w:p>
    <w:p w14:paraId="3831714A" w14:textId="77777777" w:rsidR="00A8349C" w:rsidRPr="007E0C72" w:rsidRDefault="00A8349C" w:rsidP="00A8349C">
      <w:pPr>
        <w:jc w:val="both"/>
        <w:rPr>
          <w:color w:val="000000"/>
        </w:rPr>
      </w:pPr>
    </w:p>
    <w:p w14:paraId="5BD3F39B" w14:textId="77777777" w:rsidR="00A8349C" w:rsidRPr="007E0C72" w:rsidRDefault="00A8349C" w:rsidP="00A8349C">
      <w:pPr>
        <w:jc w:val="both"/>
        <w:rPr>
          <w:color w:val="000000"/>
        </w:rPr>
      </w:pPr>
    </w:p>
    <w:p w14:paraId="6D356556" w14:textId="77777777" w:rsidR="00A8349C" w:rsidRPr="007E0C72" w:rsidRDefault="00A8349C" w:rsidP="00A8349C">
      <w:pPr>
        <w:numPr>
          <w:ilvl w:val="0"/>
          <w:numId w:val="140"/>
        </w:numPr>
        <w:spacing w:line="240" w:lineRule="auto"/>
        <w:contextualSpacing/>
        <w:jc w:val="both"/>
        <w:rPr>
          <w:color w:val="000000"/>
        </w:rPr>
      </w:pPr>
      <w:r w:rsidRPr="007E0C72">
        <w:rPr>
          <w:color w:val="000000"/>
        </w:rPr>
        <w:t>…………………………………………</w:t>
      </w:r>
    </w:p>
    <w:p w14:paraId="347D80E4" w14:textId="77777777" w:rsidR="00A8349C" w:rsidRPr="007E0C72" w:rsidRDefault="00A8349C" w:rsidP="00A8349C">
      <w:pPr>
        <w:ind w:left="720"/>
        <w:contextualSpacing/>
        <w:jc w:val="both"/>
        <w:rPr>
          <w:color w:val="000000"/>
        </w:rPr>
      </w:pPr>
    </w:p>
    <w:p w14:paraId="4DC66CD7" w14:textId="77777777" w:rsidR="00A8349C" w:rsidRPr="007E0C72" w:rsidRDefault="00A8349C" w:rsidP="00A8349C">
      <w:pPr>
        <w:jc w:val="both"/>
        <w:rPr>
          <w:color w:val="000000"/>
        </w:rPr>
      </w:pPr>
    </w:p>
    <w:p w14:paraId="504A4EEB" w14:textId="77777777" w:rsidR="00A8349C" w:rsidRPr="007E0C72" w:rsidRDefault="00A8349C" w:rsidP="00A8349C">
      <w:pPr>
        <w:numPr>
          <w:ilvl w:val="0"/>
          <w:numId w:val="140"/>
        </w:numPr>
        <w:spacing w:line="240" w:lineRule="auto"/>
        <w:contextualSpacing/>
        <w:jc w:val="both"/>
        <w:rPr>
          <w:color w:val="000000"/>
        </w:rPr>
      </w:pPr>
      <w:r w:rsidRPr="007E0C72">
        <w:rPr>
          <w:color w:val="000000"/>
        </w:rPr>
        <w:t>…………………………………………</w:t>
      </w:r>
    </w:p>
    <w:p w14:paraId="4DC26CE7" w14:textId="77777777" w:rsidR="00A8349C" w:rsidRPr="007E0C72" w:rsidRDefault="00A8349C" w:rsidP="00A8349C">
      <w:pPr>
        <w:ind w:left="720"/>
        <w:contextualSpacing/>
        <w:rPr>
          <w:color w:val="000000"/>
        </w:rPr>
      </w:pPr>
    </w:p>
    <w:p w14:paraId="36D8CA76" w14:textId="77777777" w:rsidR="00A8349C" w:rsidRPr="007E0C72" w:rsidRDefault="00A8349C" w:rsidP="00A8349C">
      <w:pPr>
        <w:jc w:val="both"/>
        <w:rPr>
          <w:color w:val="000000"/>
        </w:rPr>
      </w:pPr>
    </w:p>
    <w:p w14:paraId="35DBE3F7" w14:textId="77777777" w:rsidR="00A8349C" w:rsidRPr="007E0C72" w:rsidRDefault="00A8349C" w:rsidP="00A8349C">
      <w:pPr>
        <w:numPr>
          <w:ilvl w:val="0"/>
          <w:numId w:val="140"/>
        </w:numPr>
        <w:spacing w:line="240" w:lineRule="auto"/>
        <w:contextualSpacing/>
        <w:jc w:val="both"/>
        <w:rPr>
          <w:color w:val="000000"/>
        </w:rPr>
      </w:pPr>
      <w:r w:rsidRPr="007E0C72">
        <w:rPr>
          <w:color w:val="000000"/>
        </w:rPr>
        <w:t>…………………………………………</w:t>
      </w:r>
    </w:p>
    <w:p w14:paraId="41B864D9" w14:textId="4521ECB9" w:rsidR="00A964FF" w:rsidRPr="00D12319" w:rsidRDefault="00A964FF" w:rsidP="00D12319">
      <w:pPr>
        <w:widowControl w:val="0"/>
        <w:autoSpaceDE w:val="0"/>
        <w:autoSpaceDN w:val="0"/>
        <w:adjustRightInd w:val="0"/>
        <w:spacing w:line="240" w:lineRule="auto"/>
        <w:jc w:val="center"/>
        <w:rPr>
          <w:rFonts w:asciiTheme="majorHAnsi" w:hAnsiTheme="majorHAnsi" w:cstheme="majorHAnsi"/>
          <w:b/>
          <w:bCs/>
        </w:rPr>
      </w:pPr>
    </w:p>
    <w:sectPr w:rsidR="00A964FF" w:rsidRPr="00D12319" w:rsidSect="00353F7F">
      <w:footerReference w:type="default" r:id="rId5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700F" w14:textId="77777777" w:rsidR="00B81719" w:rsidRDefault="00B81719">
      <w:pPr>
        <w:spacing w:line="240" w:lineRule="auto"/>
      </w:pPr>
      <w:r>
        <w:separator/>
      </w:r>
    </w:p>
  </w:endnote>
  <w:endnote w:type="continuationSeparator" w:id="0">
    <w:p w14:paraId="340F5D85" w14:textId="77777777" w:rsidR="00B81719" w:rsidRDefault="00B81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Narrow">
    <w:altName w:val="MS Mincho"/>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F600" w14:textId="77777777" w:rsidR="00FE0441" w:rsidRDefault="00FE0441">
    <w:pPr>
      <w:jc w:val="right"/>
    </w:pPr>
    <w:r>
      <w:fldChar w:fldCharType="begin"/>
    </w:r>
    <w:r>
      <w:instrText>PAGE</w:instrText>
    </w:r>
    <w:r>
      <w:fldChar w:fldCharType="separate"/>
    </w:r>
    <w:r w:rsidR="00F46017">
      <w:rPr>
        <w:noProof/>
      </w:rPr>
      <w:t>54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FBCA" w14:textId="77777777" w:rsidR="00B81719" w:rsidRDefault="00B81719">
      <w:pPr>
        <w:spacing w:line="240" w:lineRule="auto"/>
      </w:pPr>
      <w:r>
        <w:separator/>
      </w:r>
    </w:p>
  </w:footnote>
  <w:footnote w:type="continuationSeparator" w:id="0">
    <w:p w14:paraId="1FB4C627" w14:textId="77777777" w:rsidR="00B81719" w:rsidRDefault="00B817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40"/>
        </w:tabs>
        <w:ind w:left="340" w:hanging="340"/>
      </w:pPr>
      <w:rPr>
        <w:rFonts w:hint="default"/>
        <w:color w:val="000000"/>
        <w:sz w:val="22"/>
        <w:szCs w:val="22"/>
      </w:rPr>
    </w:lvl>
  </w:abstractNum>
  <w:abstractNum w:abstractNumId="3"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4"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 w15:restartNumberingAfterBreak="0">
    <w:nsid w:val="00000006"/>
    <w:multiLevelType w:val="singleLevel"/>
    <w:tmpl w:val="00000006"/>
    <w:lvl w:ilvl="0">
      <w:start w:val="1"/>
      <w:numFmt w:val="decimal"/>
      <w:lvlText w:val="%1)"/>
      <w:lvlJc w:val="left"/>
      <w:pPr>
        <w:tabs>
          <w:tab w:val="num" w:pos="680"/>
        </w:tabs>
        <w:ind w:left="680" w:hanging="396"/>
      </w:pPr>
      <w:rPr>
        <w:rFonts w:hint="default"/>
        <w:color w:val="000000"/>
        <w:sz w:val="22"/>
        <w:szCs w:val="22"/>
      </w:rPr>
    </w:lvl>
  </w:abstractNum>
  <w:abstractNum w:abstractNumId="7" w15:restartNumberingAfterBreak="0">
    <w:nsid w:val="00000007"/>
    <w:multiLevelType w:val="multilevel"/>
    <w:tmpl w:val="BC463BD2"/>
    <w:name w:val="WW8Num7"/>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8"/>
    <w:multiLevelType w:val="singleLevel"/>
    <w:tmpl w:val="00000008"/>
    <w:name w:val="WW8Num8"/>
    <w:lvl w:ilvl="0">
      <w:start w:val="1"/>
      <w:numFmt w:val="decimal"/>
      <w:lvlText w:val="%1)"/>
      <w:lvlJc w:val="left"/>
      <w:pPr>
        <w:tabs>
          <w:tab w:val="num" w:pos="680"/>
        </w:tabs>
        <w:ind w:left="680" w:hanging="396"/>
      </w:pPr>
      <w:rPr>
        <w:rFonts w:hint="default"/>
        <w:color w:val="000000"/>
        <w:sz w:val="22"/>
        <w:szCs w:val="22"/>
      </w:r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1080" w:hanging="360"/>
      </w:pPr>
      <w:rPr>
        <w:rFonts w:ascii="Times New Roman" w:hAnsi="Times New Roman" w:cs="Times New Roman"/>
        <w:color w:val="00000A"/>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11" w15:restartNumberingAfterBreak="0">
    <w:nsid w:val="0000000B"/>
    <w:multiLevelType w:val="multilevel"/>
    <w:tmpl w:val="0000000B"/>
    <w:name w:val="WW8Num11"/>
    <w:lvl w:ilvl="0">
      <w:start w:val="4"/>
      <w:numFmt w:val="decimal"/>
      <w:lvlText w:val="%1."/>
      <w:lvlJc w:val="left"/>
      <w:pPr>
        <w:tabs>
          <w:tab w:val="num" w:pos="0"/>
        </w:tabs>
        <w:ind w:left="0" w:firstLine="0"/>
      </w:pPr>
      <w:rPr>
        <w:rFonts w:hint="default"/>
        <w:color w:val="000000"/>
        <w:sz w:val="22"/>
        <w:szCs w:val="22"/>
      </w:rPr>
    </w:lvl>
    <w:lvl w:ilvl="1">
      <w:start w:val="1"/>
      <w:numFmt w:val="none"/>
      <w:suff w:val="nothing"/>
      <w:lvlText w:val=""/>
      <w:lvlJc w:val="left"/>
      <w:pPr>
        <w:tabs>
          <w:tab w:val="num" w:pos="0"/>
        </w:tabs>
        <w:ind w:left="0" w:firstLine="0"/>
      </w:pPr>
      <w:rPr>
        <w:rFonts w:hint="default"/>
        <w:color w:val="000000"/>
      </w:rPr>
    </w:lvl>
    <w:lvl w:ilvl="2">
      <w:start w:val="1"/>
      <w:numFmt w:val="none"/>
      <w:suff w:val="nothing"/>
      <w:lvlText w:val=""/>
      <w:lvlJc w:val="left"/>
      <w:pPr>
        <w:tabs>
          <w:tab w:val="num" w:pos="0"/>
        </w:tabs>
        <w:ind w:left="0" w:firstLine="0"/>
      </w:pPr>
      <w:rPr>
        <w:rFonts w:hint="default"/>
        <w:color w:val="000000"/>
      </w:rPr>
    </w:lvl>
    <w:lvl w:ilvl="3">
      <w:start w:val="1"/>
      <w:numFmt w:val="none"/>
      <w:suff w:val="nothing"/>
      <w:lvlText w:val=""/>
      <w:lvlJc w:val="left"/>
      <w:pPr>
        <w:tabs>
          <w:tab w:val="num" w:pos="0"/>
        </w:tabs>
        <w:ind w:left="0" w:firstLine="0"/>
      </w:pPr>
      <w:rPr>
        <w:rFonts w:hint="default"/>
        <w:color w:val="000000"/>
      </w:rPr>
    </w:lvl>
    <w:lvl w:ilvl="4">
      <w:start w:val="1"/>
      <w:numFmt w:val="none"/>
      <w:suff w:val="nothing"/>
      <w:lvlText w:val=""/>
      <w:lvlJc w:val="left"/>
      <w:pPr>
        <w:tabs>
          <w:tab w:val="num" w:pos="0"/>
        </w:tabs>
        <w:ind w:left="0" w:firstLine="0"/>
      </w:pPr>
      <w:rPr>
        <w:rFonts w:hint="default"/>
        <w:color w:val="000000"/>
      </w:rPr>
    </w:lvl>
    <w:lvl w:ilvl="5">
      <w:start w:val="1"/>
      <w:numFmt w:val="none"/>
      <w:suff w:val="nothing"/>
      <w:lvlText w:val=""/>
      <w:lvlJc w:val="left"/>
      <w:pPr>
        <w:tabs>
          <w:tab w:val="num" w:pos="0"/>
        </w:tabs>
        <w:ind w:left="0" w:firstLine="0"/>
      </w:pPr>
      <w:rPr>
        <w:rFonts w:hint="default"/>
        <w:color w:val="000000"/>
      </w:rPr>
    </w:lvl>
    <w:lvl w:ilvl="6">
      <w:start w:val="1"/>
      <w:numFmt w:val="none"/>
      <w:suff w:val="nothing"/>
      <w:lvlText w:val=""/>
      <w:lvlJc w:val="left"/>
      <w:pPr>
        <w:tabs>
          <w:tab w:val="num" w:pos="0"/>
        </w:tabs>
        <w:ind w:left="0" w:firstLine="0"/>
      </w:pPr>
      <w:rPr>
        <w:rFonts w:hint="default"/>
        <w:color w:val="000000"/>
      </w:rPr>
    </w:lvl>
    <w:lvl w:ilvl="7">
      <w:start w:val="1"/>
      <w:numFmt w:val="none"/>
      <w:suff w:val="nothing"/>
      <w:lvlText w:val=""/>
      <w:lvlJc w:val="left"/>
      <w:pPr>
        <w:tabs>
          <w:tab w:val="num" w:pos="0"/>
        </w:tabs>
        <w:ind w:left="0" w:firstLine="0"/>
      </w:pPr>
      <w:rPr>
        <w:rFonts w:hint="default"/>
        <w:color w:val="000000"/>
      </w:rPr>
    </w:lvl>
    <w:lvl w:ilvl="8">
      <w:start w:val="1"/>
      <w:numFmt w:val="none"/>
      <w:suff w:val="nothing"/>
      <w:lvlText w:val=""/>
      <w:lvlJc w:val="left"/>
      <w:pPr>
        <w:tabs>
          <w:tab w:val="num" w:pos="0"/>
        </w:tabs>
        <w:ind w:left="0" w:firstLine="0"/>
      </w:pPr>
      <w:rPr>
        <w:rFonts w:hint="default"/>
        <w:color w:val="000000"/>
      </w:rPr>
    </w:lvl>
  </w:abstractNum>
  <w:abstractNum w:abstractNumId="12" w15:restartNumberingAfterBreak="0">
    <w:nsid w:val="0000000C"/>
    <w:multiLevelType w:val="singleLevel"/>
    <w:tmpl w:val="0000000C"/>
    <w:name w:val="WW8Num12"/>
    <w:lvl w:ilvl="0">
      <w:start w:val="1"/>
      <w:numFmt w:val="decimal"/>
      <w:lvlText w:val="%1."/>
      <w:lvlJc w:val="left"/>
      <w:pPr>
        <w:tabs>
          <w:tab w:val="num" w:pos="340"/>
        </w:tabs>
        <w:ind w:left="340" w:hanging="340"/>
      </w:pPr>
      <w:rPr>
        <w:rFonts w:hint="default"/>
        <w:color w:val="00000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1452"/>
        </w:tabs>
        <w:ind w:left="1452" w:hanging="360"/>
      </w:pPr>
      <w:rPr>
        <w:sz w:val="22"/>
        <w:szCs w:val="22"/>
      </w:rPr>
    </w:lvl>
    <w:lvl w:ilvl="1">
      <w:numFmt w:val="decimal"/>
      <w:lvlText w:val="%2."/>
      <w:lvlJc w:val="left"/>
      <w:pPr>
        <w:tabs>
          <w:tab w:val="num" w:pos="2172"/>
        </w:tabs>
        <w:ind w:left="2172" w:hanging="360"/>
      </w:pPr>
    </w:lvl>
    <w:lvl w:ilvl="2">
      <w:numFmt w:val="decimal"/>
      <w:lvlText w:val="%3."/>
      <w:lvlJc w:val="left"/>
      <w:pPr>
        <w:tabs>
          <w:tab w:val="num" w:pos="2892"/>
        </w:tabs>
        <w:ind w:left="2892" w:hanging="360"/>
      </w:pPr>
    </w:lvl>
    <w:lvl w:ilvl="3">
      <w:numFmt w:val="decimal"/>
      <w:lvlText w:val="%4."/>
      <w:lvlJc w:val="left"/>
      <w:pPr>
        <w:tabs>
          <w:tab w:val="num" w:pos="3612"/>
        </w:tabs>
        <w:ind w:left="3612" w:hanging="360"/>
      </w:pPr>
    </w:lvl>
    <w:lvl w:ilvl="4">
      <w:numFmt w:val="decimal"/>
      <w:lvlText w:val="%5."/>
      <w:lvlJc w:val="left"/>
      <w:pPr>
        <w:tabs>
          <w:tab w:val="num" w:pos="4332"/>
        </w:tabs>
        <w:ind w:left="4332" w:hanging="360"/>
      </w:pPr>
    </w:lvl>
    <w:lvl w:ilvl="5">
      <w:numFmt w:val="decimal"/>
      <w:lvlText w:val="%6."/>
      <w:lvlJc w:val="left"/>
      <w:pPr>
        <w:tabs>
          <w:tab w:val="num" w:pos="5052"/>
        </w:tabs>
        <w:ind w:left="5052" w:hanging="360"/>
      </w:pPr>
    </w:lvl>
    <w:lvl w:ilvl="6">
      <w:numFmt w:val="decimal"/>
      <w:lvlText w:val="%7."/>
      <w:lvlJc w:val="left"/>
      <w:pPr>
        <w:tabs>
          <w:tab w:val="num" w:pos="5772"/>
        </w:tabs>
        <w:ind w:left="5772" w:hanging="360"/>
      </w:pPr>
    </w:lvl>
    <w:lvl w:ilvl="7">
      <w:numFmt w:val="decimal"/>
      <w:lvlText w:val="%8."/>
      <w:lvlJc w:val="left"/>
      <w:pPr>
        <w:tabs>
          <w:tab w:val="num" w:pos="6492"/>
        </w:tabs>
        <w:ind w:left="6492" w:hanging="360"/>
      </w:pPr>
    </w:lvl>
    <w:lvl w:ilvl="8">
      <w:numFmt w:val="decimal"/>
      <w:lvlText w:val="%9."/>
      <w:lvlJc w:val="left"/>
      <w:pPr>
        <w:tabs>
          <w:tab w:val="num" w:pos="7212"/>
        </w:tabs>
        <w:ind w:left="7212" w:hanging="360"/>
      </w:pPr>
    </w:lvl>
  </w:abstractNum>
  <w:abstractNum w:abstractNumId="14"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hint="default"/>
        <w:color w:val="000000"/>
        <w:sz w:val="22"/>
        <w:szCs w:val="22"/>
      </w:rPr>
    </w:lvl>
  </w:abstractNum>
  <w:abstractNum w:abstractNumId="15" w15:restartNumberingAfterBreak="0">
    <w:nsid w:val="0000000F"/>
    <w:multiLevelType w:val="singleLevel"/>
    <w:tmpl w:val="0000000F"/>
    <w:lvl w:ilvl="0">
      <w:start w:val="1"/>
      <w:numFmt w:val="decimal"/>
      <w:lvlText w:val="%1)"/>
      <w:lvlJc w:val="left"/>
      <w:pPr>
        <w:tabs>
          <w:tab w:val="num" w:pos="0"/>
        </w:tabs>
        <w:ind w:left="1146" w:hanging="360"/>
      </w:pPr>
      <w:rPr>
        <w:sz w:val="22"/>
        <w:szCs w:val="22"/>
      </w:rPr>
    </w:lvl>
  </w:abstractNum>
  <w:abstractNum w:abstractNumId="1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singleLevel"/>
    <w:tmpl w:val="00000013"/>
    <w:lvl w:ilvl="0">
      <w:start w:val="1"/>
      <w:numFmt w:val="decimal"/>
      <w:lvlText w:val="%1."/>
      <w:lvlJc w:val="left"/>
      <w:pPr>
        <w:tabs>
          <w:tab w:val="num" w:pos="340"/>
        </w:tabs>
        <w:ind w:left="340" w:hanging="340"/>
      </w:pPr>
    </w:lvl>
  </w:abstractNum>
  <w:abstractNum w:abstractNumId="19"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22"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25"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10D7F96"/>
    <w:multiLevelType w:val="hybridMultilevel"/>
    <w:tmpl w:val="9412FB2A"/>
    <w:lvl w:ilvl="0" w:tplc="9F6A31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47987"/>
    <w:multiLevelType w:val="multilevel"/>
    <w:tmpl w:val="C804E0A0"/>
    <w:lvl w:ilvl="0">
      <w:start w:val="9"/>
      <w:numFmt w:val="decimal"/>
      <w:lvlText w:val="%1)"/>
      <w:lvlJc w:val="left"/>
      <w:pPr>
        <w:ind w:left="360" w:hanging="360"/>
      </w:pPr>
      <w:rPr>
        <w:rFonts w:hint="default"/>
      </w:r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05F94D5D"/>
    <w:multiLevelType w:val="hybridMultilevel"/>
    <w:tmpl w:val="410E187E"/>
    <w:lvl w:ilvl="0" w:tplc="0415000F">
      <w:start w:val="1"/>
      <w:numFmt w:val="decimal"/>
      <w:lvlText w:val="%1."/>
      <w:lvlJc w:val="left"/>
      <w:pPr>
        <w:ind w:left="3390" w:hanging="360"/>
      </w:pPr>
    </w:lvl>
    <w:lvl w:ilvl="1" w:tplc="04150019" w:tentative="1">
      <w:start w:val="1"/>
      <w:numFmt w:val="lowerLetter"/>
      <w:lvlText w:val="%2."/>
      <w:lvlJc w:val="left"/>
      <w:pPr>
        <w:ind w:left="4110" w:hanging="360"/>
      </w:pPr>
    </w:lvl>
    <w:lvl w:ilvl="2" w:tplc="0415001B" w:tentative="1">
      <w:start w:val="1"/>
      <w:numFmt w:val="lowerRoman"/>
      <w:lvlText w:val="%3."/>
      <w:lvlJc w:val="right"/>
      <w:pPr>
        <w:ind w:left="4830" w:hanging="180"/>
      </w:pPr>
    </w:lvl>
    <w:lvl w:ilvl="3" w:tplc="0415000F" w:tentative="1">
      <w:start w:val="1"/>
      <w:numFmt w:val="decimal"/>
      <w:lvlText w:val="%4."/>
      <w:lvlJc w:val="left"/>
      <w:pPr>
        <w:ind w:left="5550" w:hanging="360"/>
      </w:pPr>
    </w:lvl>
    <w:lvl w:ilvl="4" w:tplc="04150019" w:tentative="1">
      <w:start w:val="1"/>
      <w:numFmt w:val="lowerLetter"/>
      <w:lvlText w:val="%5."/>
      <w:lvlJc w:val="left"/>
      <w:pPr>
        <w:ind w:left="6270" w:hanging="360"/>
      </w:pPr>
    </w:lvl>
    <w:lvl w:ilvl="5" w:tplc="0415001B" w:tentative="1">
      <w:start w:val="1"/>
      <w:numFmt w:val="lowerRoman"/>
      <w:lvlText w:val="%6."/>
      <w:lvlJc w:val="right"/>
      <w:pPr>
        <w:ind w:left="6990" w:hanging="180"/>
      </w:pPr>
    </w:lvl>
    <w:lvl w:ilvl="6" w:tplc="0415000F" w:tentative="1">
      <w:start w:val="1"/>
      <w:numFmt w:val="decimal"/>
      <w:lvlText w:val="%7."/>
      <w:lvlJc w:val="left"/>
      <w:pPr>
        <w:ind w:left="7710" w:hanging="360"/>
      </w:pPr>
    </w:lvl>
    <w:lvl w:ilvl="7" w:tplc="04150019" w:tentative="1">
      <w:start w:val="1"/>
      <w:numFmt w:val="lowerLetter"/>
      <w:lvlText w:val="%8."/>
      <w:lvlJc w:val="left"/>
      <w:pPr>
        <w:ind w:left="8430" w:hanging="360"/>
      </w:pPr>
    </w:lvl>
    <w:lvl w:ilvl="8" w:tplc="0415001B" w:tentative="1">
      <w:start w:val="1"/>
      <w:numFmt w:val="lowerRoman"/>
      <w:lvlText w:val="%9."/>
      <w:lvlJc w:val="right"/>
      <w:pPr>
        <w:ind w:left="9150" w:hanging="180"/>
      </w:pPr>
    </w:lvl>
  </w:abstractNum>
  <w:abstractNum w:abstractNumId="31" w15:restartNumberingAfterBreak="0">
    <w:nsid w:val="06EE0C1B"/>
    <w:multiLevelType w:val="hybridMultilevel"/>
    <w:tmpl w:val="4E161200"/>
    <w:lvl w:ilvl="0" w:tplc="11D6B3E4">
      <w:start w:val="1"/>
      <w:numFmt w:val="decimal"/>
      <w:lvlText w:val="%1)"/>
      <w:lvlJc w:val="left"/>
      <w:pPr>
        <w:ind w:left="786" w:hanging="360"/>
      </w:pPr>
      <w:rPr>
        <w:rFonts w:eastAsia="ArialNarrow"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150B6C"/>
    <w:multiLevelType w:val="hybridMultilevel"/>
    <w:tmpl w:val="AF5E254A"/>
    <w:lvl w:ilvl="0" w:tplc="F5DA4EF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6"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E95205"/>
    <w:multiLevelType w:val="multilevel"/>
    <w:tmpl w:val="C046E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0ADB2684"/>
    <w:multiLevelType w:val="multilevel"/>
    <w:tmpl w:val="7366B34C"/>
    <w:styleLink w:val="WW8Num322"/>
    <w:lvl w:ilvl="0">
      <w:start w:val="2"/>
      <w:numFmt w:val="decimal"/>
      <w:lvlText w:val="%1."/>
      <w:lvlJc w:val="lef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9" w15:restartNumberingAfterBreak="0">
    <w:nsid w:val="0C2D5F58"/>
    <w:multiLevelType w:val="hybridMultilevel"/>
    <w:tmpl w:val="E9983294"/>
    <w:styleLink w:val="Styl827"/>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0E9D56C2"/>
    <w:multiLevelType w:val="hybridMultilevel"/>
    <w:tmpl w:val="D49C09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F776D75"/>
    <w:multiLevelType w:val="hybridMultilevel"/>
    <w:tmpl w:val="6E36B02E"/>
    <w:styleLink w:val="WW8Num123"/>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1D1449C"/>
    <w:multiLevelType w:val="hybridMultilevel"/>
    <w:tmpl w:val="AB322196"/>
    <w:name w:val="WW8Num52"/>
    <w:lvl w:ilvl="0" w:tplc="00000006">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6" w15:restartNumberingAfterBreak="0">
    <w:nsid w:val="14D72672"/>
    <w:multiLevelType w:val="hybridMultilevel"/>
    <w:tmpl w:val="F25EB68E"/>
    <w:styleLink w:val="Styl133114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120E09"/>
    <w:multiLevelType w:val="hybridMultilevel"/>
    <w:tmpl w:val="410E187E"/>
    <w:lvl w:ilvl="0" w:tplc="0415000F">
      <w:start w:val="1"/>
      <w:numFmt w:val="decimal"/>
      <w:lvlText w:val="%1."/>
      <w:lvlJc w:val="left"/>
      <w:pPr>
        <w:ind w:left="3390" w:hanging="360"/>
      </w:pPr>
    </w:lvl>
    <w:lvl w:ilvl="1" w:tplc="04150019" w:tentative="1">
      <w:start w:val="1"/>
      <w:numFmt w:val="lowerLetter"/>
      <w:lvlText w:val="%2."/>
      <w:lvlJc w:val="left"/>
      <w:pPr>
        <w:ind w:left="4110" w:hanging="360"/>
      </w:pPr>
    </w:lvl>
    <w:lvl w:ilvl="2" w:tplc="0415001B" w:tentative="1">
      <w:start w:val="1"/>
      <w:numFmt w:val="lowerRoman"/>
      <w:lvlText w:val="%3."/>
      <w:lvlJc w:val="right"/>
      <w:pPr>
        <w:ind w:left="4830" w:hanging="180"/>
      </w:pPr>
    </w:lvl>
    <w:lvl w:ilvl="3" w:tplc="0415000F" w:tentative="1">
      <w:start w:val="1"/>
      <w:numFmt w:val="decimal"/>
      <w:lvlText w:val="%4."/>
      <w:lvlJc w:val="left"/>
      <w:pPr>
        <w:ind w:left="5550" w:hanging="360"/>
      </w:pPr>
    </w:lvl>
    <w:lvl w:ilvl="4" w:tplc="04150019" w:tentative="1">
      <w:start w:val="1"/>
      <w:numFmt w:val="lowerLetter"/>
      <w:lvlText w:val="%5."/>
      <w:lvlJc w:val="left"/>
      <w:pPr>
        <w:ind w:left="6270" w:hanging="360"/>
      </w:pPr>
    </w:lvl>
    <w:lvl w:ilvl="5" w:tplc="0415001B" w:tentative="1">
      <w:start w:val="1"/>
      <w:numFmt w:val="lowerRoman"/>
      <w:lvlText w:val="%6."/>
      <w:lvlJc w:val="right"/>
      <w:pPr>
        <w:ind w:left="6990" w:hanging="180"/>
      </w:pPr>
    </w:lvl>
    <w:lvl w:ilvl="6" w:tplc="0415000F" w:tentative="1">
      <w:start w:val="1"/>
      <w:numFmt w:val="decimal"/>
      <w:lvlText w:val="%7."/>
      <w:lvlJc w:val="left"/>
      <w:pPr>
        <w:ind w:left="7710" w:hanging="360"/>
      </w:pPr>
    </w:lvl>
    <w:lvl w:ilvl="7" w:tplc="04150019" w:tentative="1">
      <w:start w:val="1"/>
      <w:numFmt w:val="lowerLetter"/>
      <w:lvlText w:val="%8."/>
      <w:lvlJc w:val="left"/>
      <w:pPr>
        <w:ind w:left="8430" w:hanging="360"/>
      </w:pPr>
    </w:lvl>
    <w:lvl w:ilvl="8" w:tplc="0415001B" w:tentative="1">
      <w:start w:val="1"/>
      <w:numFmt w:val="lowerRoman"/>
      <w:lvlText w:val="%9."/>
      <w:lvlJc w:val="right"/>
      <w:pPr>
        <w:ind w:left="9150" w:hanging="180"/>
      </w:pPr>
    </w:lvl>
  </w:abstractNum>
  <w:abstractNum w:abstractNumId="48"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2" w15:restartNumberingAfterBreak="0">
    <w:nsid w:val="19BA3B6C"/>
    <w:multiLevelType w:val="hybridMultilevel"/>
    <w:tmpl w:val="B02E7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D62B7F"/>
    <w:multiLevelType w:val="multilevel"/>
    <w:tmpl w:val="06B6E532"/>
    <w:styleLink w:val="Biecalista2"/>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1D696A44"/>
    <w:multiLevelType w:val="hybridMultilevel"/>
    <w:tmpl w:val="02EA47BE"/>
    <w:name w:val="WW8Num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302F31"/>
    <w:multiLevelType w:val="hybridMultilevel"/>
    <w:tmpl w:val="4C98F6B6"/>
    <w:styleLink w:val="Styl413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80796B"/>
    <w:multiLevelType w:val="hybridMultilevel"/>
    <w:tmpl w:val="12A0046E"/>
    <w:styleLink w:val="Styl16415"/>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30306F5B"/>
    <w:multiLevelType w:val="hybridMultilevel"/>
    <w:tmpl w:val="97AE88C4"/>
    <w:name w:val="WW8Num522"/>
    <w:lvl w:ilvl="0" w:tplc="0415000F">
      <w:start w:val="1"/>
      <w:numFmt w:val="decimal"/>
      <w:lvlText w:val="%1."/>
      <w:lvlJc w:val="left"/>
      <w:pPr>
        <w:ind w:left="3750" w:hanging="360"/>
      </w:pPr>
    </w:lvl>
    <w:lvl w:ilvl="1" w:tplc="04150019" w:tentative="1">
      <w:start w:val="1"/>
      <w:numFmt w:val="lowerLetter"/>
      <w:lvlText w:val="%2."/>
      <w:lvlJc w:val="left"/>
      <w:pPr>
        <w:ind w:left="4470" w:hanging="360"/>
      </w:pPr>
    </w:lvl>
    <w:lvl w:ilvl="2" w:tplc="0415001B" w:tentative="1">
      <w:start w:val="1"/>
      <w:numFmt w:val="lowerRoman"/>
      <w:lvlText w:val="%3."/>
      <w:lvlJc w:val="right"/>
      <w:pPr>
        <w:ind w:left="5190" w:hanging="180"/>
      </w:pPr>
    </w:lvl>
    <w:lvl w:ilvl="3" w:tplc="0415000F" w:tentative="1">
      <w:start w:val="1"/>
      <w:numFmt w:val="decimal"/>
      <w:lvlText w:val="%4."/>
      <w:lvlJc w:val="left"/>
      <w:pPr>
        <w:ind w:left="5910" w:hanging="360"/>
      </w:pPr>
    </w:lvl>
    <w:lvl w:ilvl="4" w:tplc="04150019" w:tentative="1">
      <w:start w:val="1"/>
      <w:numFmt w:val="lowerLetter"/>
      <w:lvlText w:val="%5."/>
      <w:lvlJc w:val="left"/>
      <w:pPr>
        <w:ind w:left="6630" w:hanging="360"/>
      </w:pPr>
    </w:lvl>
    <w:lvl w:ilvl="5" w:tplc="0415001B" w:tentative="1">
      <w:start w:val="1"/>
      <w:numFmt w:val="lowerRoman"/>
      <w:lvlText w:val="%6."/>
      <w:lvlJc w:val="right"/>
      <w:pPr>
        <w:ind w:left="7350" w:hanging="180"/>
      </w:pPr>
    </w:lvl>
    <w:lvl w:ilvl="6" w:tplc="0415000F" w:tentative="1">
      <w:start w:val="1"/>
      <w:numFmt w:val="decimal"/>
      <w:lvlText w:val="%7."/>
      <w:lvlJc w:val="left"/>
      <w:pPr>
        <w:ind w:left="8070" w:hanging="360"/>
      </w:pPr>
    </w:lvl>
    <w:lvl w:ilvl="7" w:tplc="04150019" w:tentative="1">
      <w:start w:val="1"/>
      <w:numFmt w:val="lowerLetter"/>
      <w:lvlText w:val="%8."/>
      <w:lvlJc w:val="left"/>
      <w:pPr>
        <w:ind w:left="8790" w:hanging="360"/>
      </w:pPr>
    </w:lvl>
    <w:lvl w:ilvl="8" w:tplc="0415001B" w:tentative="1">
      <w:start w:val="1"/>
      <w:numFmt w:val="lowerRoman"/>
      <w:lvlText w:val="%9."/>
      <w:lvlJc w:val="right"/>
      <w:pPr>
        <w:ind w:left="9510" w:hanging="180"/>
      </w:pPr>
    </w:lvl>
  </w:abstractNum>
  <w:abstractNum w:abstractNumId="63" w15:restartNumberingAfterBreak="0">
    <w:nsid w:val="320F20A5"/>
    <w:multiLevelType w:val="hybridMultilevel"/>
    <w:tmpl w:val="3E4EC62C"/>
    <w:lvl w:ilvl="0" w:tplc="64CECF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7C54E9D"/>
    <w:multiLevelType w:val="hybridMultilevel"/>
    <w:tmpl w:val="1D444502"/>
    <w:lvl w:ilvl="0" w:tplc="04150011">
      <w:start w:val="1"/>
      <w:numFmt w:val="decimal"/>
      <w:lvlText w:val="%1)"/>
      <w:lvlJc w:val="left"/>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6" w15:restartNumberingAfterBreak="0">
    <w:nsid w:val="37FE416E"/>
    <w:multiLevelType w:val="hybridMultilevel"/>
    <w:tmpl w:val="18B64266"/>
    <w:lvl w:ilvl="0" w:tplc="BD367554">
      <w:start w:val="1"/>
      <w:numFmt w:val="decimal"/>
      <w:lvlText w:val="%1)"/>
      <w:lvlJc w:val="left"/>
      <w:pPr>
        <w:ind w:left="720" w:hanging="360"/>
      </w:pPr>
      <w:rPr>
        <w:rFonts w:ascii="Calibri" w:hAnsi="Calibri" w:cs="Calibri" w:hint="default"/>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B992FCB"/>
    <w:multiLevelType w:val="hybridMultilevel"/>
    <w:tmpl w:val="E8F24306"/>
    <w:styleLink w:val="Styl16414"/>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9442FA"/>
    <w:multiLevelType w:val="hybridMultilevel"/>
    <w:tmpl w:val="50D8D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1"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2" w15:restartNumberingAfterBreak="0">
    <w:nsid w:val="40D852E5"/>
    <w:multiLevelType w:val="hybridMultilevel"/>
    <w:tmpl w:val="42A075D4"/>
    <w:lvl w:ilvl="0" w:tplc="04150011">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F435C9"/>
    <w:multiLevelType w:val="hybridMultilevel"/>
    <w:tmpl w:val="1FE4E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967840"/>
    <w:multiLevelType w:val="multilevel"/>
    <w:tmpl w:val="952AE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Arial" w:eastAsia="Arial" w:hAnsi="Arial" w:cs="Arial" w:hint="default"/>
        <w:b/>
        <w:bCs w:val="0"/>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4B414692"/>
    <w:multiLevelType w:val="hybridMultilevel"/>
    <w:tmpl w:val="1A4ADD9E"/>
    <w:lvl w:ilvl="0" w:tplc="A49C66DC">
      <w:start w:val="1"/>
      <w:numFmt w:val="decimal"/>
      <w:lvlText w:val="%1."/>
      <w:lvlJc w:val="left"/>
      <w:pPr>
        <w:ind w:left="360" w:hanging="360"/>
      </w:pPr>
      <w:rPr>
        <w:rFonts w:ascii="Arial" w:eastAsia="Arial" w:hAnsi="Arial" w:cs="Arial"/>
        <w:b/>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8"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3DF4733"/>
    <w:multiLevelType w:val="hybridMultilevel"/>
    <w:tmpl w:val="EBA00D60"/>
    <w:lvl w:ilvl="0" w:tplc="04150011">
      <w:start w:val="1"/>
      <w:numFmt w:val="decimal"/>
      <w:lvlText w:val="%1)"/>
      <w:lvlJc w:val="left"/>
    </w:lvl>
    <w:lvl w:ilvl="1" w:tplc="04150019">
      <w:start w:val="1"/>
      <w:numFmt w:val="lowerLetter"/>
      <w:lvlText w:val="%2."/>
      <w:lvlJc w:val="left"/>
      <w:pPr>
        <w:ind w:left="2932" w:hanging="360"/>
      </w:pPr>
    </w:lvl>
    <w:lvl w:ilvl="2" w:tplc="0415001B" w:tentative="1">
      <w:start w:val="1"/>
      <w:numFmt w:val="lowerRoman"/>
      <w:lvlText w:val="%3."/>
      <w:lvlJc w:val="right"/>
      <w:pPr>
        <w:ind w:left="3652" w:hanging="180"/>
      </w:pPr>
    </w:lvl>
    <w:lvl w:ilvl="3" w:tplc="0415000F" w:tentative="1">
      <w:start w:val="1"/>
      <w:numFmt w:val="decimal"/>
      <w:lvlText w:val="%4."/>
      <w:lvlJc w:val="left"/>
      <w:pPr>
        <w:ind w:left="4372" w:hanging="360"/>
      </w:pPr>
    </w:lvl>
    <w:lvl w:ilvl="4" w:tplc="04150019" w:tentative="1">
      <w:start w:val="1"/>
      <w:numFmt w:val="lowerLetter"/>
      <w:lvlText w:val="%5."/>
      <w:lvlJc w:val="left"/>
      <w:pPr>
        <w:ind w:left="5092" w:hanging="360"/>
      </w:pPr>
    </w:lvl>
    <w:lvl w:ilvl="5" w:tplc="0415001B" w:tentative="1">
      <w:start w:val="1"/>
      <w:numFmt w:val="lowerRoman"/>
      <w:lvlText w:val="%6."/>
      <w:lvlJc w:val="right"/>
      <w:pPr>
        <w:ind w:left="5812" w:hanging="180"/>
      </w:pPr>
    </w:lvl>
    <w:lvl w:ilvl="6" w:tplc="0415000F" w:tentative="1">
      <w:start w:val="1"/>
      <w:numFmt w:val="decimal"/>
      <w:lvlText w:val="%7."/>
      <w:lvlJc w:val="left"/>
      <w:pPr>
        <w:ind w:left="6532" w:hanging="360"/>
      </w:pPr>
    </w:lvl>
    <w:lvl w:ilvl="7" w:tplc="04150019" w:tentative="1">
      <w:start w:val="1"/>
      <w:numFmt w:val="lowerLetter"/>
      <w:lvlText w:val="%8."/>
      <w:lvlJc w:val="left"/>
      <w:pPr>
        <w:ind w:left="7252" w:hanging="360"/>
      </w:pPr>
    </w:lvl>
    <w:lvl w:ilvl="8" w:tplc="0415001B" w:tentative="1">
      <w:start w:val="1"/>
      <w:numFmt w:val="lowerRoman"/>
      <w:lvlText w:val="%9."/>
      <w:lvlJc w:val="right"/>
      <w:pPr>
        <w:ind w:left="7972" w:hanging="180"/>
      </w:pPr>
    </w:lvl>
  </w:abstractNum>
  <w:abstractNum w:abstractNumId="80" w15:restartNumberingAfterBreak="0">
    <w:nsid w:val="53EC5ED5"/>
    <w:multiLevelType w:val="hybridMultilevel"/>
    <w:tmpl w:val="B9B6F3EE"/>
    <w:styleLink w:val="Styl20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7E1644"/>
    <w:multiLevelType w:val="hybridMultilevel"/>
    <w:tmpl w:val="D69A8A3E"/>
    <w:styleLink w:val="Styl14123"/>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3" w15:restartNumberingAfterBreak="0">
    <w:nsid w:val="56787B33"/>
    <w:multiLevelType w:val="multilevel"/>
    <w:tmpl w:val="2EC006D0"/>
    <w:styleLink w:val="WW8Num222"/>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84" w15:restartNumberingAfterBreak="0">
    <w:nsid w:val="56BB0903"/>
    <w:multiLevelType w:val="hybridMultilevel"/>
    <w:tmpl w:val="4D00781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5" w15:restartNumberingAfterBreak="0">
    <w:nsid w:val="57395CC6"/>
    <w:multiLevelType w:val="hybridMultilevel"/>
    <w:tmpl w:val="CCA67C64"/>
    <w:name w:val="WW8Num52222"/>
    <w:lvl w:ilvl="0" w:tplc="0415000F">
      <w:start w:val="1"/>
      <w:numFmt w:val="decimal"/>
      <w:lvlText w:val="%1."/>
      <w:lvlJc w:val="left"/>
      <w:pPr>
        <w:ind w:left="3390" w:hanging="360"/>
      </w:pPr>
    </w:lvl>
    <w:lvl w:ilvl="1" w:tplc="04150019" w:tentative="1">
      <w:start w:val="1"/>
      <w:numFmt w:val="lowerLetter"/>
      <w:lvlText w:val="%2."/>
      <w:lvlJc w:val="left"/>
      <w:pPr>
        <w:ind w:left="4110" w:hanging="360"/>
      </w:pPr>
    </w:lvl>
    <w:lvl w:ilvl="2" w:tplc="0415001B" w:tentative="1">
      <w:start w:val="1"/>
      <w:numFmt w:val="lowerRoman"/>
      <w:lvlText w:val="%3."/>
      <w:lvlJc w:val="right"/>
      <w:pPr>
        <w:ind w:left="4830" w:hanging="180"/>
      </w:pPr>
    </w:lvl>
    <w:lvl w:ilvl="3" w:tplc="0415000F" w:tentative="1">
      <w:start w:val="1"/>
      <w:numFmt w:val="decimal"/>
      <w:lvlText w:val="%4."/>
      <w:lvlJc w:val="left"/>
      <w:pPr>
        <w:ind w:left="5550" w:hanging="360"/>
      </w:pPr>
    </w:lvl>
    <w:lvl w:ilvl="4" w:tplc="04150019">
      <w:start w:val="1"/>
      <w:numFmt w:val="lowerLetter"/>
      <w:lvlText w:val="%5."/>
      <w:lvlJc w:val="left"/>
      <w:pPr>
        <w:ind w:left="6270" w:hanging="360"/>
      </w:pPr>
    </w:lvl>
    <w:lvl w:ilvl="5" w:tplc="0415001B" w:tentative="1">
      <w:start w:val="1"/>
      <w:numFmt w:val="lowerRoman"/>
      <w:lvlText w:val="%6."/>
      <w:lvlJc w:val="right"/>
      <w:pPr>
        <w:ind w:left="6990" w:hanging="180"/>
      </w:pPr>
    </w:lvl>
    <w:lvl w:ilvl="6" w:tplc="0415000F" w:tentative="1">
      <w:start w:val="1"/>
      <w:numFmt w:val="decimal"/>
      <w:lvlText w:val="%7."/>
      <w:lvlJc w:val="left"/>
      <w:pPr>
        <w:ind w:left="7710" w:hanging="360"/>
      </w:pPr>
    </w:lvl>
    <w:lvl w:ilvl="7" w:tplc="04150019" w:tentative="1">
      <w:start w:val="1"/>
      <w:numFmt w:val="lowerLetter"/>
      <w:lvlText w:val="%8."/>
      <w:lvlJc w:val="left"/>
      <w:pPr>
        <w:ind w:left="8430" w:hanging="360"/>
      </w:pPr>
    </w:lvl>
    <w:lvl w:ilvl="8" w:tplc="0415001B" w:tentative="1">
      <w:start w:val="1"/>
      <w:numFmt w:val="lowerRoman"/>
      <w:lvlText w:val="%9."/>
      <w:lvlJc w:val="right"/>
      <w:pPr>
        <w:ind w:left="9150" w:hanging="180"/>
      </w:pPr>
    </w:lvl>
  </w:abstractNum>
  <w:abstractNum w:abstractNumId="86" w15:restartNumberingAfterBreak="0">
    <w:nsid w:val="57E54002"/>
    <w:multiLevelType w:val="hybridMultilevel"/>
    <w:tmpl w:val="A9D0038A"/>
    <w:styleLink w:val="Styl1331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00C7608"/>
    <w:multiLevelType w:val="hybridMultilevel"/>
    <w:tmpl w:val="E4B2388C"/>
    <w:name w:val="WW8Num5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0" w15:restartNumberingAfterBreak="0">
    <w:nsid w:val="6037714D"/>
    <w:multiLevelType w:val="hybridMultilevel"/>
    <w:tmpl w:val="6A325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3" w15:restartNumberingAfterBreak="0">
    <w:nsid w:val="646F343E"/>
    <w:multiLevelType w:val="hybridMultilevel"/>
    <w:tmpl w:val="E412342E"/>
    <w:styleLink w:val="Styl2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C22C93"/>
    <w:multiLevelType w:val="hybridMultilevel"/>
    <w:tmpl w:val="57A4B4B0"/>
    <w:styleLink w:val="Styl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7"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71D01159"/>
    <w:multiLevelType w:val="hybridMultilevel"/>
    <w:tmpl w:val="8A462B02"/>
    <w:styleLink w:val="Styl10231"/>
    <w:lvl w:ilvl="0" w:tplc="04150011">
      <w:start w:val="1"/>
      <w:numFmt w:val="decimal"/>
      <w:lvlText w:val="%1)"/>
      <w:lvlJc w:val="left"/>
      <w:pPr>
        <w:ind w:left="720" w:hanging="360"/>
      </w:pPr>
      <w:rPr>
        <w:rFonts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0" w15:restartNumberingAfterBreak="0">
    <w:nsid w:val="73E73DBB"/>
    <w:multiLevelType w:val="multilevel"/>
    <w:tmpl w:val="E4681F50"/>
    <w:styleLink w:val="Biecalista1"/>
    <w:lvl w:ilvl="0">
      <w:start w:val="3"/>
      <w:numFmt w:val="decimal"/>
      <w:lvlText w:val="%1."/>
      <w:lvlJc w:val="left"/>
      <w:pPr>
        <w:ind w:left="917" w:hanging="360"/>
      </w:pPr>
      <w:rPr>
        <w:rFonts w:hint="default"/>
        <w:b w:val="0"/>
        <w:bCs/>
        <w:vertAlign w:val="baseline"/>
      </w:rPr>
    </w:lvl>
    <w:lvl w:ilvl="1">
      <w:start w:val="1"/>
      <w:numFmt w:val="lowerLetter"/>
      <w:lvlText w:val="%2)"/>
      <w:lvlJc w:val="left"/>
      <w:pPr>
        <w:ind w:left="1440" w:hanging="360"/>
      </w:pPr>
      <w:rPr>
        <w:rFonts w:ascii="Calibri" w:eastAsia="Arial" w:hAnsi="Calibri" w:cs="Calibr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02" w15:restartNumberingAfterBreak="0">
    <w:nsid w:val="767A087C"/>
    <w:multiLevelType w:val="multilevel"/>
    <w:tmpl w:val="2F80A540"/>
    <w:lvl w:ilvl="0">
      <w:start w:val="3"/>
      <w:numFmt w:val="decimal"/>
      <w:lvlText w:val="%1."/>
      <w:lvlJc w:val="left"/>
      <w:pPr>
        <w:ind w:left="917" w:hanging="360"/>
      </w:pPr>
      <w:rPr>
        <w:rFonts w:hint="default"/>
        <w:b w:val="0"/>
        <w:bCs/>
        <w:vertAlign w:val="baseline"/>
      </w:rPr>
    </w:lvl>
    <w:lvl w:ilvl="1">
      <w:start w:val="1"/>
      <w:numFmt w:val="lowerLetter"/>
      <w:lvlText w:val="%2)"/>
      <w:lvlJc w:val="left"/>
      <w:pPr>
        <w:ind w:left="1440" w:hanging="360"/>
      </w:pPr>
      <w:rPr>
        <w:rFonts w:ascii="Calibri" w:eastAsia="Arial" w:hAnsi="Calibri" w:cs="Calibri" w:hint="default"/>
        <w:b/>
        <w:bCs/>
        <w:color w:val="auto"/>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strike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3" w15:restartNumberingAfterBreak="0">
    <w:nsid w:val="770C68F3"/>
    <w:multiLevelType w:val="hybridMultilevel"/>
    <w:tmpl w:val="E9BA4598"/>
    <w:name w:val="WW8Num5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72C3194"/>
    <w:multiLevelType w:val="hybridMultilevel"/>
    <w:tmpl w:val="84762E3C"/>
    <w:styleLink w:val="Styl1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FC4C73"/>
    <w:multiLevelType w:val="hybridMultilevel"/>
    <w:tmpl w:val="4E3820AC"/>
    <w:lvl w:ilvl="0" w:tplc="002C0E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CC2A7E"/>
    <w:multiLevelType w:val="multilevel"/>
    <w:tmpl w:val="E266296E"/>
    <w:lvl w:ilvl="0">
      <w:start w:val="3"/>
      <w:numFmt w:val="decimal"/>
      <w:lvlText w:val="%1."/>
      <w:lvlJc w:val="left"/>
      <w:pPr>
        <w:ind w:left="375" w:hanging="3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07"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8512FF"/>
    <w:multiLevelType w:val="multilevel"/>
    <w:tmpl w:val="2E42F60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0" w15:restartNumberingAfterBreak="0">
    <w:nsid w:val="7F082416"/>
    <w:multiLevelType w:val="multilevel"/>
    <w:tmpl w:val="61E876CC"/>
    <w:lvl w:ilvl="0">
      <w:start w:val="1"/>
      <w:numFmt w:val="lowerLetter"/>
      <w:lvlText w:val="%1)"/>
      <w:lvlJc w:val="left"/>
      <w:rPr>
        <w:rFont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1"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75915271">
    <w:abstractNumId w:val="102"/>
  </w:num>
  <w:num w:numId="2" w16cid:durableId="614213414">
    <w:abstractNumId w:val="78"/>
  </w:num>
  <w:num w:numId="3" w16cid:durableId="846407828">
    <w:abstractNumId w:val="59"/>
  </w:num>
  <w:num w:numId="4" w16cid:durableId="64644787">
    <w:abstractNumId w:val="111"/>
  </w:num>
  <w:num w:numId="5" w16cid:durableId="412705033">
    <w:abstractNumId w:val="60"/>
  </w:num>
  <w:num w:numId="6" w16cid:durableId="997920153">
    <w:abstractNumId w:val="96"/>
  </w:num>
  <w:num w:numId="7" w16cid:durableId="1108158988">
    <w:abstractNumId w:val="70"/>
  </w:num>
  <w:num w:numId="8" w16cid:durableId="982081587">
    <w:abstractNumId w:val="82"/>
  </w:num>
  <w:num w:numId="9" w16cid:durableId="929005309">
    <w:abstractNumId w:val="54"/>
  </w:num>
  <w:num w:numId="10" w16cid:durableId="291833299">
    <w:abstractNumId w:val="48"/>
  </w:num>
  <w:num w:numId="11" w16cid:durableId="1102072156">
    <w:abstractNumId w:val="74"/>
  </w:num>
  <w:num w:numId="12" w16cid:durableId="2006470941">
    <w:abstractNumId w:val="43"/>
  </w:num>
  <w:num w:numId="13" w16cid:durableId="1343048589">
    <w:abstractNumId w:val="98"/>
  </w:num>
  <w:num w:numId="14" w16cid:durableId="827281488">
    <w:abstractNumId w:val="89"/>
  </w:num>
  <w:num w:numId="15" w16cid:durableId="953168677">
    <w:abstractNumId w:val="64"/>
  </w:num>
  <w:num w:numId="16" w16cid:durableId="442918098">
    <w:abstractNumId w:val="77"/>
  </w:num>
  <w:num w:numId="17" w16cid:durableId="1491096932">
    <w:abstractNumId w:val="67"/>
  </w:num>
  <w:num w:numId="18" w16cid:durableId="1940721540">
    <w:abstractNumId w:val="92"/>
  </w:num>
  <w:num w:numId="19" w16cid:durableId="2016835748">
    <w:abstractNumId w:val="51"/>
  </w:num>
  <w:num w:numId="20" w16cid:durableId="803811504">
    <w:abstractNumId w:val="26"/>
  </w:num>
  <w:num w:numId="21" w16cid:durableId="85932338">
    <w:abstractNumId w:val="107"/>
  </w:num>
  <w:num w:numId="22" w16cid:durableId="560797313">
    <w:abstractNumId w:val="61"/>
  </w:num>
  <w:num w:numId="23" w16cid:durableId="372198422">
    <w:abstractNumId w:val="75"/>
  </w:num>
  <w:num w:numId="24" w16cid:durableId="1286883736">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1651900859">
    <w:abstractNumId w:val="40"/>
  </w:num>
  <w:num w:numId="26" w16cid:durableId="167066683">
    <w:abstractNumId w:val="34"/>
  </w:num>
  <w:num w:numId="27" w16cid:durableId="398017362">
    <w:abstractNumId w:val="76"/>
  </w:num>
  <w:num w:numId="28" w16cid:durableId="1495338167">
    <w:abstractNumId w:val="36"/>
  </w:num>
  <w:num w:numId="29" w16cid:durableId="589431308">
    <w:abstractNumId w:val="57"/>
  </w:num>
  <w:num w:numId="30" w16cid:durableId="516892590">
    <w:abstractNumId w:val="97"/>
  </w:num>
  <w:num w:numId="31" w16cid:durableId="203760395">
    <w:abstractNumId w:val="91"/>
  </w:num>
  <w:num w:numId="32" w16cid:durableId="752244763">
    <w:abstractNumId w:val="108"/>
  </w:num>
  <w:num w:numId="33" w16cid:durableId="27417157">
    <w:abstractNumId w:val="29"/>
  </w:num>
  <w:num w:numId="34" w16cid:durableId="221406566">
    <w:abstractNumId w:val="33"/>
  </w:num>
  <w:num w:numId="35" w16cid:durableId="387341234">
    <w:abstractNumId w:val="109"/>
  </w:num>
  <w:num w:numId="36" w16cid:durableId="1737974388">
    <w:abstractNumId w:val="84"/>
  </w:num>
  <w:num w:numId="37" w16cid:durableId="822543386">
    <w:abstractNumId w:val="101"/>
  </w:num>
  <w:num w:numId="38" w16cid:durableId="1118329323">
    <w:abstractNumId w:val="45"/>
  </w:num>
  <w:num w:numId="39" w16cid:durableId="1358458835">
    <w:abstractNumId w:val="0"/>
  </w:num>
  <w:num w:numId="40" w16cid:durableId="1909730244">
    <w:abstractNumId w:val="95"/>
  </w:num>
  <w:num w:numId="41" w16cid:durableId="240022561">
    <w:abstractNumId w:val="66"/>
  </w:num>
  <w:num w:numId="42" w16cid:durableId="190001862">
    <w:abstractNumId w:val="65"/>
  </w:num>
  <w:num w:numId="43" w16cid:durableId="1661274175">
    <w:abstractNumId w:val="79"/>
  </w:num>
  <w:num w:numId="44" w16cid:durableId="346715734">
    <w:abstractNumId w:val="110"/>
  </w:num>
  <w:num w:numId="45" w16cid:durableId="2112696841">
    <w:abstractNumId w:val="72"/>
  </w:num>
  <w:num w:numId="46" w16cid:durableId="640504804">
    <w:abstractNumId w:val="1"/>
  </w:num>
  <w:num w:numId="47" w16cid:durableId="98453742">
    <w:abstractNumId w:val="16"/>
  </w:num>
  <w:num w:numId="48" w16cid:durableId="1175337816">
    <w:abstractNumId w:val="18"/>
  </w:num>
  <w:num w:numId="49" w16cid:durableId="1100688283">
    <w:abstractNumId w:val="71"/>
  </w:num>
  <w:num w:numId="50" w16cid:durableId="2056849256">
    <w:abstractNumId w:val="106"/>
  </w:num>
  <w:num w:numId="51" w16cid:durableId="1238126187">
    <w:abstractNumId w:val="35"/>
  </w:num>
  <w:num w:numId="52" w16cid:durableId="32312633">
    <w:abstractNumId w:val="41"/>
  </w:num>
  <w:num w:numId="53" w16cid:durableId="483938148">
    <w:abstractNumId w:val="31"/>
  </w:num>
  <w:num w:numId="54" w16cid:durableId="441607617">
    <w:abstractNumId w:val="2"/>
  </w:num>
  <w:num w:numId="55" w16cid:durableId="818035513">
    <w:abstractNumId w:val="3"/>
  </w:num>
  <w:num w:numId="56" w16cid:durableId="385111001">
    <w:abstractNumId w:val="4"/>
  </w:num>
  <w:num w:numId="57" w16cid:durableId="668292505">
    <w:abstractNumId w:val="5"/>
  </w:num>
  <w:num w:numId="58" w16cid:durableId="1873687681">
    <w:abstractNumId w:val="6"/>
  </w:num>
  <w:num w:numId="59" w16cid:durableId="772169238">
    <w:abstractNumId w:val="7"/>
  </w:num>
  <w:num w:numId="60" w16cid:durableId="205988105">
    <w:abstractNumId w:val="8"/>
  </w:num>
  <w:num w:numId="61" w16cid:durableId="913785650">
    <w:abstractNumId w:val="9"/>
  </w:num>
  <w:num w:numId="62" w16cid:durableId="2144301114">
    <w:abstractNumId w:val="10"/>
  </w:num>
  <w:num w:numId="63" w16cid:durableId="904989134">
    <w:abstractNumId w:val="11"/>
  </w:num>
  <w:num w:numId="64" w16cid:durableId="1267883593">
    <w:abstractNumId w:val="12"/>
  </w:num>
  <w:num w:numId="65" w16cid:durableId="716005819">
    <w:abstractNumId w:val="13"/>
  </w:num>
  <w:num w:numId="66" w16cid:durableId="1335916752">
    <w:abstractNumId w:val="14"/>
  </w:num>
  <w:num w:numId="67" w16cid:durableId="1718430654">
    <w:abstractNumId w:val="15"/>
  </w:num>
  <w:num w:numId="68" w16cid:durableId="492919558">
    <w:abstractNumId w:val="17"/>
  </w:num>
  <w:num w:numId="69" w16cid:durableId="2041005902">
    <w:abstractNumId w:val="39"/>
  </w:num>
  <w:num w:numId="70" w16cid:durableId="13842536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7591308">
    <w:abstractNumId w:val="58"/>
  </w:num>
  <w:num w:numId="72" w16cid:durableId="3641380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6149912">
    <w:abstractNumId w:val="56"/>
  </w:num>
  <w:num w:numId="74" w16cid:durableId="21381395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19963237">
    <w:abstractNumId w:val="81"/>
  </w:num>
  <w:num w:numId="76" w16cid:durableId="15941245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1949843">
    <w:abstractNumId w:val="86"/>
  </w:num>
  <w:num w:numId="78" w16cid:durableId="9145841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27816983">
    <w:abstractNumId w:val="49"/>
  </w:num>
  <w:num w:numId="80" w16cid:durableId="2035114266">
    <w:abstractNumId w:val="46"/>
  </w:num>
  <w:num w:numId="81" w16cid:durableId="1047029491">
    <w:abstractNumId w:val="94"/>
  </w:num>
  <w:num w:numId="82" w16cid:durableId="1768966564">
    <w:abstractNumId w:val="87"/>
  </w:num>
  <w:num w:numId="83" w16cid:durableId="240991394">
    <w:abstractNumId w:val="68"/>
  </w:num>
  <w:num w:numId="84" w16cid:durableId="64884857">
    <w:abstractNumId w:val="68"/>
    <w:lvlOverride w:ilvl="0">
      <w:lvl w:ilvl="0" w:tplc="C696F8E8">
        <w:start w:val="2"/>
        <w:numFmt w:val="decimal"/>
        <w:lvlText w:val="%1."/>
        <w:lvlJc w:val="left"/>
        <w:pPr>
          <w:ind w:left="360" w:hanging="360"/>
        </w:pPr>
        <w:rPr>
          <w:rFonts w:hint="default"/>
        </w:rPr>
      </w:lvl>
    </w:lvlOverride>
  </w:num>
  <w:num w:numId="85" w16cid:durableId="1657957075">
    <w:abstractNumId w:val="38"/>
    <w:lvlOverride w:ilvl="0">
      <w:lvl w:ilvl="0">
        <w:start w:val="2"/>
        <w:numFmt w:val="decimal"/>
        <w:lvlText w:val="%1."/>
        <w:lvlJc w:val="left"/>
        <w:pPr>
          <w:tabs>
            <w:tab w:val="num" w:pos="720"/>
          </w:tabs>
          <w:ind w:left="0" w:firstLine="0"/>
        </w:pPr>
        <w:rPr>
          <w:rFonts w:hint="default"/>
          <w:i w:val="0"/>
          <w:color w:val="000000"/>
        </w:rPr>
      </w:lvl>
    </w:lvlOverride>
  </w:num>
  <w:num w:numId="86" w16cid:durableId="1204056796">
    <w:abstractNumId w:val="83"/>
  </w:num>
  <w:num w:numId="87" w16cid:durableId="37436451">
    <w:abstractNumId w:val="99"/>
  </w:num>
  <w:num w:numId="88" w16cid:durableId="1002318793">
    <w:abstractNumId w:val="80"/>
  </w:num>
  <w:num w:numId="89" w16cid:durableId="618993533">
    <w:abstractNumId w:val="104"/>
  </w:num>
  <w:num w:numId="90" w16cid:durableId="1475902731">
    <w:abstractNumId w:val="42"/>
  </w:num>
  <w:num w:numId="91" w16cid:durableId="419985110">
    <w:abstractNumId w:val="93"/>
  </w:num>
  <w:num w:numId="92" w16cid:durableId="362753938">
    <w:abstractNumId w:val="38"/>
  </w:num>
  <w:num w:numId="93" w16cid:durableId="1407457812">
    <w:abstractNumId w:val="37"/>
  </w:num>
  <w:num w:numId="94" w16cid:durableId="6059679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157840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319497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984620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91080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98997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265609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356478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753908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131094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436898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7250331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567963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80410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6323233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146478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758130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98395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646349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547883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792038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1355123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222470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58809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206840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470528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152944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743792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786193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090179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772240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140624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10811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556674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7706681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59642013">
    <w:abstractNumId w:val="50"/>
  </w:num>
  <w:num w:numId="130" w16cid:durableId="297492872">
    <w:abstractNumId w:val="32"/>
  </w:num>
  <w:num w:numId="131" w16cid:durableId="2114397757">
    <w:abstractNumId w:val="52"/>
  </w:num>
  <w:num w:numId="132" w16cid:durableId="2056391443">
    <w:abstractNumId w:val="100"/>
  </w:num>
  <w:num w:numId="133" w16cid:durableId="1080517919">
    <w:abstractNumId w:val="63"/>
  </w:num>
  <w:num w:numId="134" w16cid:durableId="38214933">
    <w:abstractNumId w:val="28"/>
  </w:num>
  <w:num w:numId="135" w16cid:durableId="2116436075">
    <w:abstractNumId w:val="105"/>
  </w:num>
  <w:num w:numId="136" w16cid:durableId="1127701469">
    <w:abstractNumId w:val="27"/>
  </w:num>
  <w:num w:numId="137" w16cid:durableId="1528064461">
    <w:abstractNumId w:val="53"/>
  </w:num>
  <w:num w:numId="138" w16cid:durableId="772095737">
    <w:abstractNumId w:val="44"/>
  </w:num>
  <w:num w:numId="139" w16cid:durableId="1041243234">
    <w:abstractNumId w:val="90"/>
  </w:num>
  <w:num w:numId="140" w16cid:durableId="309287366">
    <w:abstractNumId w:val="73"/>
  </w:num>
  <w:num w:numId="141" w16cid:durableId="1974629495">
    <w:abstractNumId w:val="69"/>
  </w:num>
  <w:num w:numId="142" w16cid:durableId="1504390075">
    <w:abstractNumId w:val="30"/>
  </w:num>
  <w:num w:numId="143" w16cid:durableId="1728870187">
    <w:abstractNumId w:val="47"/>
  </w:num>
  <w:num w:numId="144" w16cid:durableId="951782995">
    <w:abstractNumId w:val="62"/>
  </w:num>
  <w:num w:numId="145" w16cid:durableId="1804762781">
    <w:abstractNumId w:val="55"/>
  </w:num>
  <w:num w:numId="146" w16cid:durableId="305670281">
    <w:abstractNumId w:val="85"/>
  </w:num>
  <w:num w:numId="147" w16cid:durableId="634027825">
    <w:abstractNumId w:val="88"/>
  </w:num>
  <w:num w:numId="148" w16cid:durableId="1340042580">
    <w:abstractNumId w:val="10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6E"/>
    <w:rsid w:val="00000B59"/>
    <w:rsid w:val="00001F59"/>
    <w:rsid w:val="00001FB1"/>
    <w:rsid w:val="000029EF"/>
    <w:rsid w:val="00006C07"/>
    <w:rsid w:val="00007380"/>
    <w:rsid w:val="00007E23"/>
    <w:rsid w:val="00014697"/>
    <w:rsid w:val="00014A16"/>
    <w:rsid w:val="00014B18"/>
    <w:rsid w:val="00016E21"/>
    <w:rsid w:val="00026BB1"/>
    <w:rsid w:val="00027408"/>
    <w:rsid w:val="0003013F"/>
    <w:rsid w:val="000313EA"/>
    <w:rsid w:val="00033B78"/>
    <w:rsid w:val="00033E45"/>
    <w:rsid w:val="0003451D"/>
    <w:rsid w:val="00035186"/>
    <w:rsid w:val="00035A0C"/>
    <w:rsid w:val="00037031"/>
    <w:rsid w:val="00040085"/>
    <w:rsid w:val="00041366"/>
    <w:rsid w:val="00042579"/>
    <w:rsid w:val="0004260E"/>
    <w:rsid w:val="00046B34"/>
    <w:rsid w:val="000517C6"/>
    <w:rsid w:val="00051808"/>
    <w:rsid w:val="00051C31"/>
    <w:rsid w:val="00051F8F"/>
    <w:rsid w:val="00053B43"/>
    <w:rsid w:val="0005403F"/>
    <w:rsid w:val="000542AE"/>
    <w:rsid w:val="00054585"/>
    <w:rsid w:val="00055437"/>
    <w:rsid w:val="00057C9E"/>
    <w:rsid w:val="0006083C"/>
    <w:rsid w:val="00061533"/>
    <w:rsid w:val="0006272A"/>
    <w:rsid w:val="0006360A"/>
    <w:rsid w:val="00065F28"/>
    <w:rsid w:val="000677DE"/>
    <w:rsid w:val="00070158"/>
    <w:rsid w:val="00070E2D"/>
    <w:rsid w:val="0007164D"/>
    <w:rsid w:val="0007200F"/>
    <w:rsid w:val="00072717"/>
    <w:rsid w:val="00072939"/>
    <w:rsid w:val="00072B13"/>
    <w:rsid w:val="00073E71"/>
    <w:rsid w:val="00074201"/>
    <w:rsid w:val="00075C2D"/>
    <w:rsid w:val="00076FBA"/>
    <w:rsid w:val="00077645"/>
    <w:rsid w:val="0007769B"/>
    <w:rsid w:val="00080222"/>
    <w:rsid w:val="00081204"/>
    <w:rsid w:val="000827AB"/>
    <w:rsid w:val="00082942"/>
    <w:rsid w:val="00083152"/>
    <w:rsid w:val="000838A7"/>
    <w:rsid w:val="000852A0"/>
    <w:rsid w:val="00085BAC"/>
    <w:rsid w:val="000872DC"/>
    <w:rsid w:val="00090253"/>
    <w:rsid w:val="00091658"/>
    <w:rsid w:val="00093508"/>
    <w:rsid w:val="00093577"/>
    <w:rsid w:val="00093DD0"/>
    <w:rsid w:val="00095333"/>
    <w:rsid w:val="00095B7C"/>
    <w:rsid w:val="00096160"/>
    <w:rsid w:val="00096196"/>
    <w:rsid w:val="00096375"/>
    <w:rsid w:val="0009686A"/>
    <w:rsid w:val="000A103E"/>
    <w:rsid w:val="000A138E"/>
    <w:rsid w:val="000A1C0D"/>
    <w:rsid w:val="000A27AA"/>
    <w:rsid w:val="000A2CB5"/>
    <w:rsid w:val="000A4698"/>
    <w:rsid w:val="000A723F"/>
    <w:rsid w:val="000B0A60"/>
    <w:rsid w:val="000B244D"/>
    <w:rsid w:val="000B25F8"/>
    <w:rsid w:val="000B2829"/>
    <w:rsid w:val="000B3B67"/>
    <w:rsid w:val="000B5577"/>
    <w:rsid w:val="000B5DBF"/>
    <w:rsid w:val="000B6B5B"/>
    <w:rsid w:val="000B6F86"/>
    <w:rsid w:val="000B71CE"/>
    <w:rsid w:val="000B7289"/>
    <w:rsid w:val="000B78AE"/>
    <w:rsid w:val="000C014E"/>
    <w:rsid w:val="000C0511"/>
    <w:rsid w:val="000C0A02"/>
    <w:rsid w:val="000C3E8E"/>
    <w:rsid w:val="000C5048"/>
    <w:rsid w:val="000C668F"/>
    <w:rsid w:val="000C6C55"/>
    <w:rsid w:val="000D1D30"/>
    <w:rsid w:val="000D3585"/>
    <w:rsid w:val="000D3B1A"/>
    <w:rsid w:val="000D3ED4"/>
    <w:rsid w:val="000D4857"/>
    <w:rsid w:val="000D63E4"/>
    <w:rsid w:val="000E02EC"/>
    <w:rsid w:val="000E2E4D"/>
    <w:rsid w:val="000E2FAE"/>
    <w:rsid w:val="000E3686"/>
    <w:rsid w:val="000E5935"/>
    <w:rsid w:val="000E5D40"/>
    <w:rsid w:val="000E6688"/>
    <w:rsid w:val="000E7E14"/>
    <w:rsid w:val="000E7E4F"/>
    <w:rsid w:val="000F063D"/>
    <w:rsid w:val="000F0B1A"/>
    <w:rsid w:val="000F0F47"/>
    <w:rsid w:val="000F0F63"/>
    <w:rsid w:val="000F25F6"/>
    <w:rsid w:val="000F2629"/>
    <w:rsid w:val="000F32CA"/>
    <w:rsid w:val="000F39CE"/>
    <w:rsid w:val="000F43EB"/>
    <w:rsid w:val="000F4A0F"/>
    <w:rsid w:val="000F5790"/>
    <w:rsid w:val="000F5D89"/>
    <w:rsid w:val="000F66B1"/>
    <w:rsid w:val="000F7015"/>
    <w:rsid w:val="000F79FC"/>
    <w:rsid w:val="000F7BE8"/>
    <w:rsid w:val="000F7DEE"/>
    <w:rsid w:val="0010089D"/>
    <w:rsid w:val="00101367"/>
    <w:rsid w:val="001024BD"/>
    <w:rsid w:val="001028C9"/>
    <w:rsid w:val="0010413B"/>
    <w:rsid w:val="00105842"/>
    <w:rsid w:val="001076E8"/>
    <w:rsid w:val="001121E2"/>
    <w:rsid w:val="001129E9"/>
    <w:rsid w:val="00114650"/>
    <w:rsid w:val="0011497B"/>
    <w:rsid w:val="00114CC4"/>
    <w:rsid w:val="00120319"/>
    <w:rsid w:val="00121043"/>
    <w:rsid w:val="00122A51"/>
    <w:rsid w:val="00123DA8"/>
    <w:rsid w:val="00124251"/>
    <w:rsid w:val="001252C2"/>
    <w:rsid w:val="00125904"/>
    <w:rsid w:val="00126270"/>
    <w:rsid w:val="0012720D"/>
    <w:rsid w:val="00130DD8"/>
    <w:rsid w:val="001319F3"/>
    <w:rsid w:val="00131AF8"/>
    <w:rsid w:val="001323B0"/>
    <w:rsid w:val="001328CD"/>
    <w:rsid w:val="001356A7"/>
    <w:rsid w:val="00136A73"/>
    <w:rsid w:val="001406C7"/>
    <w:rsid w:val="001416BC"/>
    <w:rsid w:val="00144F2D"/>
    <w:rsid w:val="001452F6"/>
    <w:rsid w:val="001504B6"/>
    <w:rsid w:val="00150FD3"/>
    <w:rsid w:val="001516CD"/>
    <w:rsid w:val="0015330A"/>
    <w:rsid w:val="00154A9C"/>
    <w:rsid w:val="0015530F"/>
    <w:rsid w:val="001557E3"/>
    <w:rsid w:val="00162259"/>
    <w:rsid w:val="001625D2"/>
    <w:rsid w:val="00162CE6"/>
    <w:rsid w:val="001638CA"/>
    <w:rsid w:val="0016394C"/>
    <w:rsid w:val="00163CB6"/>
    <w:rsid w:val="00164E7F"/>
    <w:rsid w:val="00165F11"/>
    <w:rsid w:val="0016653D"/>
    <w:rsid w:val="00166CB7"/>
    <w:rsid w:val="001676E0"/>
    <w:rsid w:val="00167A78"/>
    <w:rsid w:val="001707EC"/>
    <w:rsid w:val="00172AB7"/>
    <w:rsid w:val="001741B3"/>
    <w:rsid w:val="00174FF8"/>
    <w:rsid w:val="00176AD0"/>
    <w:rsid w:val="00176E4A"/>
    <w:rsid w:val="00177445"/>
    <w:rsid w:val="00177BA3"/>
    <w:rsid w:val="001806C9"/>
    <w:rsid w:val="0018076E"/>
    <w:rsid w:val="00181A93"/>
    <w:rsid w:val="00181B7E"/>
    <w:rsid w:val="00183223"/>
    <w:rsid w:val="00183C6A"/>
    <w:rsid w:val="0018559D"/>
    <w:rsid w:val="00186CC4"/>
    <w:rsid w:val="001879A2"/>
    <w:rsid w:val="00187D8E"/>
    <w:rsid w:val="001910DC"/>
    <w:rsid w:val="00191A15"/>
    <w:rsid w:val="0019246C"/>
    <w:rsid w:val="00192E65"/>
    <w:rsid w:val="001946AC"/>
    <w:rsid w:val="00194B98"/>
    <w:rsid w:val="001953B7"/>
    <w:rsid w:val="001957E8"/>
    <w:rsid w:val="00196A1D"/>
    <w:rsid w:val="00196A98"/>
    <w:rsid w:val="00196BE7"/>
    <w:rsid w:val="001A042B"/>
    <w:rsid w:val="001A1BEE"/>
    <w:rsid w:val="001A2030"/>
    <w:rsid w:val="001A25B4"/>
    <w:rsid w:val="001A2CB8"/>
    <w:rsid w:val="001A55BE"/>
    <w:rsid w:val="001A58A9"/>
    <w:rsid w:val="001A5D3E"/>
    <w:rsid w:val="001A662C"/>
    <w:rsid w:val="001A70E1"/>
    <w:rsid w:val="001A773D"/>
    <w:rsid w:val="001B1260"/>
    <w:rsid w:val="001B12F0"/>
    <w:rsid w:val="001B4D72"/>
    <w:rsid w:val="001B79BA"/>
    <w:rsid w:val="001B7A33"/>
    <w:rsid w:val="001C00F5"/>
    <w:rsid w:val="001C2179"/>
    <w:rsid w:val="001C26AF"/>
    <w:rsid w:val="001C3763"/>
    <w:rsid w:val="001C4BFC"/>
    <w:rsid w:val="001C4BFD"/>
    <w:rsid w:val="001C5170"/>
    <w:rsid w:val="001C5B4F"/>
    <w:rsid w:val="001C684E"/>
    <w:rsid w:val="001C6CA5"/>
    <w:rsid w:val="001C70E7"/>
    <w:rsid w:val="001C728D"/>
    <w:rsid w:val="001C7C77"/>
    <w:rsid w:val="001D08BF"/>
    <w:rsid w:val="001D2D06"/>
    <w:rsid w:val="001D3AFF"/>
    <w:rsid w:val="001D459F"/>
    <w:rsid w:val="001D4D19"/>
    <w:rsid w:val="001D5C59"/>
    <w:rsid w:val="001D5E0D"/>
    <w:rsid w:val="001D681E"/>
    <w:rsid w:val="001D70A9"/>
    <w:rsid w:val="001D72F3"/>
    <w:rsid w:val="001D7496"/>
    <w:rsid w:val="001E13E8"/>
    <w:rsid w:val="001E18A0"/>
    <w:rsid w:val="001E511E"/>
    <w:rsid w:val="001E54C1"/>
    <w:rsid w:val="001E66FE"/>
    <w:rsid w:val="001E6DC1"/>
    <w:rsid w:val="001F0C6D"/>
    <w:rsid w:val="001F5F48"/>
    <w:rsid w:val="001F6C30"/>
    <w:rsid w:val="001F6FD0"/>
    <w:rsid w:val="00200130"/>
    <w:rsid w:val="00200CA0"/>
    <w:rsid w:val="00202965"/>
    <w:rsid w:val="00203215"/>
    <w:rsid w:val="00204652"/>
    <w:rsid w:val="0020523E"/>
    <w:rsid w:val="002055C7"/>
    <w:rsid w:val="00205D09"/>
    <w:rsid w:val="00205EF8"/>
    <w:rsid w:val="00207731"/>
    <w:rsid w:val="00207B11"/>
    <w:rsid w:val="00211901"/>
    <w:rsid w:val="00217A56"/>
    <w:rsid w:val="002201B2"/>
    <w:rsid w:val="00220693"/>
    <w:rsid w:val="002209E6"/>
    <w:rsid w:val="00220FCB"/>
    <w:rsid w:val="00221B96"/>
    <w:rsid w:val="00221DF3"/>
    <w:rsid w:val="00223278"/>
    <w:rsid w:val="00224140"/>
    <w:rsid w:val="00224A7A"/>
    <w:rsid w:val="00227535"/>
    <w:rsid w:val="00227882"/>
    <w:rsid w:val="00227D64"/>
    <w:rsid w:val="00230EFB"/>
    <w:rsid w:val="002312D6"/>
    <w:rsid w:val="00231806"/>
    <w:rsid w:val="00232934"/>
    <w:rsid w:val="00232AB7"/>
    <w:rsid w:val="002345B1"/>
    <w:rsid w:val="0023767A"/>
    <w:rsid w:val="00237783"/>
    <w:rsid w:val="00240AC6"/>
    <w:rsid w:val="0024113A"/>
    <w:rsid w:val="00241BFB"/>
    <w:rsid w:val="0024240B"/>
    <w:rsid w:val="00243A4D"/>
    <w:rsid w:val="002445A3"/>
    <w:rsid w:val="00245766"/>
    <w:rsid w:val="00245B9B"/>
    <w:rsid w:val="00247A5C"/>
    <w:rsid w:val="0025206B"/>
    <w:rsid w:val="002528F9"/>
    <w:rsid w:val="0025453A"/>
    <w:rsid w:val="00255181"/>
    <w:rsid w:val="00257D8E"/>
    <w:rsid w:val="002638C1"/>
    <w:rsid w:val="00264240"/>
    <w:rsid w:val="002645A8"/>
    <w:rsid w:val="002655A2"/>
    <w:rsid w:val="00265C8A"/>
    <w:rsid w:val="0026600A"/>
    <w:rsid w:val="002679ED"/>
    <w:rsid w:val="0028002A"/>
    <w:rsid w:val="0028013D"/>
    <w:rsid w:val="0028373B"/>
    <w:rsid w:val="002841EC"/>
    <w:rsid w:val="002846E9"/>
    <w:rsid w:val="002855AB"/>
    <w:rsid w:val="002867BB"/>
    <w:rsid w:val="002869D5"/>
    <w:rsid w:val="00286FDB"/>
    <w:rsid w:val="002874A1"/>
    <w:rsid w:val="00291A18"/>
    <w:rsid w:val="00294EA2"/>
    <w:rsid w:val="00295450"/>
    <w:rsid w:val="002970C1"/>
    <w:rsid w:val="002A1913"/>
    <w:rsid w:val="002A315C"/>
    <w:rsid w:val="002A31AA"/>
    <w:rsid w:val="002A3D5D"/>
    <w:rsid w:val="002A444E"/>
    <w:rsid w:val="002A54F6"/>
    <w:rsid w:val="002A642B"/>
    <w:rsid w:val="002A6A87"/>
    <w:rsid w:val="002B2A19"/>
    <w:rsid w:val="002B486C"/>
    <w:rsid w:val="002B59F6"/>
    <w:rsid w:val="002B7651"/>
    <w:rsid w:val="002B77A2"/>
    <w:rsid w:val="002C224D"/>
    <w:rsid w:val="002C26DC"/>
    <w:rsid w:val="002C2F51"/>
    <w:rsid w:val="002C356E"/>
    <w:rsid w:val="002C36A4"/>
    <w:rsid w:val="002C3E0E"/>
    <w:rsid w:val="002C4A69"/>
    <w:rsid w:val="002C4ED4"/>
    <w:rsid w:val="002C5052"/>
    <w:rsid w:val="002C5F44"/>
    <w:rsid w:val="002C6856"/>
    <w:rsid w:val="002C6A13"/>
    <w:rsid w:val="002D0A53"/>
    <w:rsid w:val="002D14C8"/>
    <w:rsid w:val="002D2533"/>
    <w:rsid w:val="002D28B6"/>
    <w:rsid w:val="002D295B"/>
    <w:rsid w:val="002D4E6F"/>
    <w:rsid w:val="002D5281"/>
    <w:rsid w:val="002D60C3"/>
    <w:rsid w:val="002E0C11"/>
    <w:rsid w:val="002E4944"/>
    <w:rsid w:val="002E60C1"/>
    <w:rsid w:val="002E61C2"/>
    <w:rsid w:val="002E6471"/>
    <w:rsid w:val="002E6F37"/>
    <w:rsid w:val="002F05E4"/>
    <w:rsid w:val="002F072B"/>
    <w:rsid w:val="002F07A6"/>
    <w:rsid w:val="002F1079"/>
    <w:rsid w:val="002F28CF"/>
    <w:rsid w:val="002F3908"/>
    <w:rsid w:val="002F44E1"/>
    <w:rsid w:val="002F49A2"/>
    <w:rsid w:val="002F4F74"/>
    <w:rsid w:val="002F6C0D"/>
    <w:rsid w:val="002F7794"/>
    <w:rsid w:val="0030358F"/>
    <w:rsid w:val="00303796"/>
    <w:rsid w:val="00304D73"/>
    <w:rsid w:val="00305BB3"/>
    <w:rsid w:val="00305F76"/>
    <w:rsid w:val="003061BF"/>
    <w:rsid w:val="00310F5E"/>
    <w:rsid w:val="00311972"/>
    <w:rsid w:val="00313026"/>
    <w:rsid w:val="0031522B"/>
    <w:rsid w:val="00315429"/>
    <w:rsid w:val="00315FD6"/>
    <w:rsid w:val="00316BC3"/>
    <w:rsid w:val="00317139"/>
    <w:rsid w:val="00320954"/>
    <w:rsid w:val="00320A60"/>
    <w:rsid w:val="00321F1A"/>
    <w:rsid w:val="0032205B"/>
    <w:rsid w:val="003228E8"/>
    <w:rsid w:val="00322CBB"/>
    <w:rsid w:val="0032461D"/>
    <w:rsid w:val="00324910"/>
    <w:rsid w:val="003339EF"/>
    <w:rsid w:val="00334C39"/>
    <w:rsid w:val="00336912"/>
    <w:rsid w:val="00340531"/>
    <w:rsid w:val="003418C5"/>
    <w:rsid w:val="00341FD2"/>
    <w:rsid w:val="0034207F"/>
    <w:rsid w:val="0034251C"/>
    <w:rsid w:val="003427EC"/>
    <w:rsid w:val="003444DA"/>
    <w:rsid w:val="0034453D"/>
    <w:rsid w:val="0034506D"/>
    <w:rsid w:val="00345D59"/>
    <w:rsid w:val="003470FC"/>
    <w:rsid w:val="0034790C"/>
    <w:rsid w:val="0035136B"/>
    <w:rsid w:val="00351D77"/>
    <w:rsid w:val="00351F5D"/>
    <w:rsid w:val="00352127"/>
    <w:rsid w:val="00353F7F"/>
    <w:rsid w:val="003544CB"/>
    <w:rsid w:val="003544EA"/>
    <w:rsid w:val="00354F3C"/>
    <w:rsid w:val="003564D8"/>
    <w:rsid w:val="00360120"/>
    <w:rsid w:val="0036049E"/>
    <w:rsid w:val="00361826"/>
    <w:rsid w:val="00361A61"/>
    <w:rsid w:val="003620DB"/>
    <w:rsid w:val="00363C58"/>
    <w:rsid w:val="00363DD6"/>
    <w:rsid w:val="003659E9"/>
    <w:rsid w:val="00372505"/>
    <w:rsid w:val="003757DE"/>
    <w:rsid w:val="003769A3"/>
    <w:rsid w:val="00376C95"/>
    <w:rsid w:val="00380F91"/>
    <w:rsid w:val="00381710"/>
    <w:rsid w:val="003828B8"/>
    <w:rsid w:val="00383076"/>
    <w:rsid w:val="0038314C"/>
    <w:rsid w:val="003836F6"/>
    <w:rsid w:val="00384190"/>
    <w:rsid w:val="00385FD8"/>
    <w:rsid w:val="00386B42"/>
    <w:rsid w:val="003900A6"/>
    <w:rsid w:val="003906FB"/>
    <w:rsid w:val="00392553"/>
    <w:rsid w:val="003925F9"/>
    <w:rsid w:val="00394DA4"/>
    <w:rsid w:val="00396428"/>
    <w:rsid w:val="003965D3"/>
    <w:rsid w:val="003968FF"/>
    <w:rsid w:val="00397919"/>
    <w:rsid w:val="003A002B"/>
    <w:rsid w:val="003A0C7C"/>
    <w:rsid w:val="003A1E90"/>
    <w:rsid w:val="003A216B"/>
    <w:rsid w:val="003A2F66"/>
    <w:rsid w:val="003A3851"/>
    <w:rsid w:val="003A42A9"/>
    <w:rsid w:val="003A5626"/>
    <w:rsid w:val="003A568C"/>
    <w:rsid w:val="003B2580"/>
    <w:rsid w:val="003B308D"/>
    <w:rsid w:val="003B3839"/>
    <w:rsid w:val="003B3A4D"/>
    <w:rsid w:val="003B50A8"/>
    <w:rsid w:val="003B57F6"/>
    <w:rsid w:val="003B582B"/>
    <w:rsid w:val="003B5F33"/>
    <w:rsid w:val="003C102D"/>
    <w:rsid w:val="003C168E"/>
    <w:rsid w:val="003C1C43"/>
    <w:rsid w:val="003C1C66"/>
    <w:rsid w:val="003C1EDC"/>
    <w:rsid w:val="003C2624"/>
    <w:rsid w:val="003C3E7A"/>
    <w:rsid w:val="003C48E5"/>
    <w:rsid w:val="003C4D5F"/>
    <w:rsid w:val="003C5092"/>
    <w:rsid w:val="003C55BD"/>
    <w:rsid w:val="003C6BF7"/>
    <w:rsid w:val="003C6C17"/>
    <w:rsid w:val="003C72E1"/>
    <w:rsid w:val="003C7834"/>
    <w:rsid w:val="003D05B3"/>
    <w:rsid w:val="003D177B"/>
    <w:rsid w:val="003D7FB6"/>
    <w:rsid w:val="003E0C98"/>
    <w:rsid w:val="003E2408"/>
    <w:rsid w:val="003E2416"/>
    <w:rsid w:val="003E2F07"/>
    <w:rsid w:val="003E2F8B"/>
    <w:rsid w:val="003E47C3"/>
    <w:rsid w:val="003E5ACD"/>
    <w:rsid w:val="003E5D31"/>
    <w:rsid w:val="003E5D3E"/>
    <w:rsid w:val="003E70F3"/>
    <w:rsid w:val="003F0B3E"/>
    <w:rsid w:val="003F18BD"/>
    <w:rsid w:val="003F1F0A"/>
    <w:rsid w:val="003F1F4E"/>
    <w:rsid w:val="003F25BA"/>
    <w:rsid w:val="003F37E3"/>
    <w:rsid w:val="003F4056"/>
    <w:rsid w:val="003F4662"/>
    <w:rsid w:val="003F6517"/>
    <w:rsid w:val="003F6DB1"/>
    <w:rsid w:val="004020B2"/>
    <w:rsid w:val="004051BA"/>
    <w:rsid w:val="00406F62"/>
    <w:rsid w:val="004072B6"/>
    <w:rsid w:val="00407682"/>
    <w:rsid w:val="0041106D"/>
    <w:rsid w:val="004123CC"/>
    <w:rsid w:val="00412524"/>
    <w:rsid w:val="00412D70"/>
    <w:rsid w:val="004144DB"/>
    <w:rsid w:val="0041507B"/>
    <w:rsid w:val="00420393"/>
    <w:rsid w:val="00420AA5"/>
    <w:rsid w:val="00420BB8"/>
    <w:rsid w:val="004212D2"/>
    <w:rsid w:val="00422F62"/>
    <w:rsid w:val="004240A9"/>
    <w:rsid w:val="00424FC7"/>
    <w:rsid w:val="00426E53"/>
    <w:rsid w:val="00427F30"/>
    <w:rsid w:val="00434859"/>
    <w:rsid w:val="00434935"/>
    <w:rsid w:val="0043574A"/>
    <w:rsid w:val="00435794"/>
    <w:rsid w:val="00437D41"/>
    <w:rsid w:val="00441636"/>
    <w:rsid w:val="00441733"/>
    <w:rsid w:val="0044445A"/>
    <w:rsid w:val="00444630"/>
    <w:rsid w:val="00444DB0"/>
    <w:rsid w:val="0044502E"/>
    <w:rsid w:val="00445DA8"/>
    <w:rsid w:val="00446562"/>
    <w:rsid w:val="00447C81"/>
    <w:rsid w:val="00447D74"/>
    <w:rsid w:val="00452038"/>
    <w:rsid w:val="00452603"/>
    <w:rsid w:val="00454439"/>
    <w:rsid w:val="0045457D"/>
    <w:rsid w:val="0045635B"/>
    <w:rsid w:val="0046368C"/>
    <w:rsid w:val="00464500"/>
    <w:rsid w:val="00465908"/>
    <w:rsid w:val="00465E85"/>
    <w:rsid w:val="00466FD9"/>
    <w:rsid w:val="00470266"/>
    <w:rsid w:val="00470EF8"/>
    <w:rsid w:val="00475136"/>
    <w:rsid w:val="0047544F"/>
    <w:rsid w:val="00476183"/>
    <w:rsid w:val="004770EC"/>
    <w:rsid w:val="004804B1"/>
    <w:rsid w:val="00480DAA"/>
    <w:rsid w:val="004815D4"/>
    <w:rsid w:val="004828BB"/>
    <w:rsid w:val="00482B9D"/>
    <w:rsid w:val="00483D43"/>
    <w:rsid w:val="00484909"/>
    <w:rsid w:val="00485742"/>
    <w:rsid w:val="00485F62"/>
    <w:rsid w:val="004875EB"/>
    <w:rsid w:val="0049051C"/>
    <w:rsid w:val="0049081C"/>
    <w:rsid w:val="004917E1"/>
    <w:rsid w:val="00495037"/>
    <w:rsid w:val="00495575"/>
    <w:rsid w:val="00495F52"/>
    <w:rsid w:val="00497547"/>
    <w:rsid w:val="004979E3"/>
    <w:rsid w:val="004A058A"/>
    <w:rsid w:val="004A05F5"/>
    <w:rsid w:val="004A1A9F"/>
    <w:rsid w:val="004A2F7C"/>
    <w:rsid w:val="004A5413"/>
    <w:rsid w:val="004A6424"/>
    <w:rsid w:val="004B4C91"/>
    <w:rsid w:val="004B5C0E"/>
    <w:rsid w:val="004B74AB"/>
    <w:rsid w:val="004C02CA"/>
    <w:rsid w:val="004C04EC"/>
    <w:rsid w:val="004C07C6"/>
    <w:rsid w:val="004C1118"/>
    <w:rsid w:val="004C243E"/>
    <w:rsid w:val="004C374C"/>
    <w:rsid w:val="004C4D9F"/>
    <w:rsid w:val="004C567B"/>
    <w:rsid w:val="004C5F6C"/>
    <w:rsid w:val="004C75B1"/>
    <w:rsid w:val="004C7903"/>
    <w:rsid w:val="004D1DD4"/>
    <w:rsid w:val="004D2716"/>
    <w:rsid w:val="004D3CA3"/>
    <w:rsid w:val="004D43AB"/>
    <w:rsid w:val="004D4722"/>
    <w:rsid w:val="004D4E2B"/>
    <w:rsid w:val="004D797F"/>
    <w:rsid w:val="004E1C83"/>
    <w:rsid w:val="004E2022"/>
    <w:rsid w:val="004E30DB"/>
    <w:rsid w:val="004E4BBC"/>
    <w:rsid w:val="004E5974"/>
    <w:rsid w:val="004E5E1E"/>
    <w:rsid w:val="004E6460"/>
    <w:rsid w:val="004E65F2"/>
    <w:rsid w:val="004E7240"/>
    <w:rsid w:val="004E73C1"/>
    <w:rsid w:val="004E7A42"/>
    <w:rsid w:val="004F106E"/>
    <w:rsid w:val="004F1EB4"/>
    <w:rsid w:val="004F26CD"/>
    <w:rsid w:val="004F2735"/>
    <w:rsid w:val="004F4059"/>
    <w:rsid w:val="004F4974"/>
    <w:rsid w:val="004F5089"/>
    <w:rsid w:val="004F5DF0"/>
    <w:rsid w:val="004F5E92"/>
    <w:rsid w:val="005007CF"/>
    <w:rsid w:val="00501F17"/>
    <w:rsid w:val="005022B1"/>
    <w:rsid w:val="00502563"/>
    <w:rsid w:val="00506249"/>
    <w:rsid w:val="005070F3"/>
    <w:rsid w:val="005070F4"/>
    <w:rsid w:val="00507204"/>
    <w:rsid w:val="00507F82"/>
    <w:rsid w:val="00510CA4"/>
    <w:rsid w:val="00510F94"/>
    <w:rsid w:val="005119D5"/>
    <w:rsid w:val="005124D5"/>
    <w:rsid w:val="0051259C"/>
    <w:rsid w:val="00513193"/>
    <w:rsid w:val="00513DAB"/>
    <w:rsid w:val="00514D80"/>
    <w:rsid w:val="00521457"/>
    <w:rsid w:val="00521FB9"/>
    <w:rsid w:val="005222A8"/>
    <w:rsid w:val="00522A8E"/>
    <w:rsid w:val="00522F27"/>
    <w:rsid w:val="00525A72"/>
    <w:rsid w:val="0052778E"/>
    <w:rsid w:val="00527BA8"/>
    <w:rsid w:val="00527D39"/>
    <w:rsid w:val="00530588"/>
    <w:rsid w:val="005305D9"/>
    <w:rsid w:val="005314A1"/>
    <w:rsid w:val="005356B1"/>
    <w:rsid w:val="005357F3"/>
    <w:rsid w:val="00536481"/>
    <w:rsid w:val="00537B20"/>
    <w:rsid w:val="00540D4C"/>
    <w:rsid w:val="005413F7"/>
    <w:rsid w:val="00542454"/>
    <w:rsid w:val="005424AC"/>
    <w:rsid w:val="005426A2"/>
    <w:rsid w:val="00543BCC"/>
    <w:rsid w:val="005450E4"/>
    <w:rsid w:val="005472E7"/>
    <w:rsid w:val="00552B49"/>
    <w:rsid w:val="00552D94"/>
    <w:rsid w:val="00554270"/>
    <w:rsid w:val="0055473D"/>
    <w:rsid w:val="00554986"/>
    <w:rsid w:val="005549D0"/>
    <w:rsid w:val="00554BDD"/>
    <w:rsid w:val="00556168"/>
    <w:rsid w:val="0055776C"/>
    <w:rsid w:val="00560285"/>
    <w:rsid w:val="00561167"/>
    <w:rsid w:val="00562236"/>
    <w:rsid w:val="0056353E"/>
    <w:rsid w:val="00565441"/>
    <w:rsid w:val="005658E3"/>
    <w:rsid w:val="00565C6C"/>
    <w:rsid w:val="005663B6"/>
    <w:rsid w:val="00566705"/>
    <w:rsid w:val="005676CC"/>
    <w:rsid w:val="00567BC3"/>
    <w:rsid w:val="00567CA9"/>
    <w:rsid w:val="005706F7"/>
    <w:rsid w:val="00570FD8"/>
    <w:rsid w:val="005740C6"/>
    <w:rsid w:val="00574A83"/>
    <w:rsid w:val="005754F0"/>
    <w:rsid w:val="00575A0D"/>
    <w:rsid w:val="005766E9"/>
    <w:rsid w:val="005771D3"/>
    <w:rsid w:val="0057732B"/>
    <w:rsid w:val="00577518"/>
    <w:rsid w:val="005803A4"/>
    <w:rsid w:val="00580AA7"/>
    <w:rsid w:val="005820E4"/>
    <w:rsid w:val="00582521"/>
    <w:rsid w:val="005834C6"/>
    <w:rsid w:val="00584CA0"/>
    <w:rsid w:val="005876A8"/>
    <w:rsid w:val="00592459"/>
    <w:rsid w:val="005931A8"/>
    <w:rsid w:val="00595A85"/>
    <w:rsid w:val="00596A5D"/>
    <w:rsid w:val="00596CFF"/>
    <w:rsid w:val="005A012C"/>
    <w:rsid w:val="005A17D8"/>
    <w:rsid w:val="005A2373"/>
    <w:rsid w:val="005A48E4"/>
    <w:rsid w:val="005A4ABE"/>
    <w:rsid w:val="005A5893"/>
    <w:rsid w:val="005A741E"/>
    <w:rsid w:val="005B1A14"/>
    <w:rsid w:val="005B2712"/>
    <w:rsid w:val="005B2857"/>
    <w:rsid w:val="005B2A79"/>
    <w:rsid w:val="005B37CA"/>
    <w:rsid w:val="005B408E"/>
    <w:rsid w:val="005B41BE"/>
    <w:rsid w:val="005B455D"/>
    <w:rsid w:val="005B4BBA"/>
    <w:rsid w:val="005B4C68"/>
    <w:rsid w:val="005B56D3"/>
    <w:rsid w:val="005B70C6"/>
    <w:rsid w:val="005B7C72"/>
    <w:rsid w:val="005C0A03"/>
    <w:rsid w:val="005C205A"/>
    <w:rsid w:val="005C215F"/>
    <w:rsid w:val="005C21CB"/>
    <w:rsid w:val="005C314D"/>
    <w:rsid w:val="005C3520"/>
    <w:rsid w:val="005C3564"/>
    <w:rsid w:val="005C5550"/>
    <w:rsid w:val="005C5C92"/>
    <w:rsid w:val="005C6D34"/>
    <w:rsid w:val="005C77F1"/>
    <w:rsid w:val="005D0EFE"/>
    <w:rsid w:val="005D11D2"/>
    <w:rsid w:val="005D1462"/>
    <w:rsid w:val="005D212F"/>
    <w:rsid w:val="005D350C"/>
    <w:rsid w:val="005D56BD"/>
    <w:rsid w:val="005E1A6B"/>
    <w:rsid w:val="005E1C1D"/>
    <w:rsid w:val="005E46CB"/>
    <w:rsid w:val="005E6063"/>
    <w:rsid w:val="005F0BFB"/>
    <w:rsid w:val="005F2200"/>
    <w:rsid w:val="005F338E"/>
    <w:rsid w:val="005F438F"/>
    <w:rsid w:val="005F4A97"/>
    <w:rsid w:val="005F5607"/>
    <w:rsid w:val="005F5E74"/>
    <w:rsid w:val="005F7122"/>
    <w:rsid w:val="006006EB"/>
    <w:rsid w:val="00600A9A"/>
    <w:rsid w:val="00600D49"/>
    <w:rsid w:val="0060113A"/>
    <w:rsid w:val="00601226"/>
    <w:rsid w:val="006018E6"/>
    <w:rsid w:val="00601C72"/>
    <w:rsid w:val="00602599"/>
    <w:rsid w:val="00604F14"/>
    <w:rsid w:val="00606074"/>
    <w:rsid w:val="00606B64"/>
    <w:rsid w:val="00607614"/>
    <w:rsid w:val="0061008D"/>
    <w:rsid w:val="00610F4B"/>
    <w:rsid w:val="00612717"/>
    <w:rsid w:val="00613CFB"/>
    <w:rsid w:val="00615167"/>
    <w:rsid w:val="006153E7"/>
    <w:rsid w:val="0061695D"/>
    <w:rsid w:val="00617419"/>
    <w:rsid w:val="00617520"/>
    <w:rsid w:val="00620134"/>
    <w:rsid w:val="006205D6"/>
    <w:rsid w:val="00620728"/>
    <w:rsid w:val="00621774"/>
    <w:rsid w:val="00624B3E"/>
    <w:rsid w:val="00626D77"/>
    <w:rsid w:val="00626EF7"/>
    <w:rsid w:val="00626F17"/>
    <w:rsid w:val="0063101B"/>
    <w:rsid w:val="00632D1C"/>
    <w:rsid w:val="00632D8B"/>
    <w:rsid w:val="00635708"/>
    <w:rsid w:val="00635726"/>
    <w:rsid w:val="00635957"/>
    <w:rsid w:val="006359C3"/>
    <w:rsid w:val="00636F39"/>
    <w:rsid w:val="00637422"/>
    <w:rsid w:val="00640B97"/>
    <w:rsid w:val="006422CD"/>
    <w:rsid w:val="00642572"/>
    <w:rsid w:val="00643549"/>
    <w:rsid w:val="00644105"/>
    <w:rsid w:val="00644158"/>
    <w:rsid w:val="00644374"/>
    <w:rsid w:val="006454BC"/>
    <w:rsid w:val="0065354F"/>
    <w:rsid w:val="006539AC"/>
    <w:rsid w:val="00654147"/>
    <w:rsid w:val="00654E64"/>
    <w:rsid w:val="00654F14"/>
    <w:rsid w:val="00655084"/>
    <w:rsid w:val="006568F0"/>
    <w:rsid w:val="00657583"/>
    <w:rsid w:val="00663716"/>
    <w:rsid w:val="00663A04"/>
    <w:rsid w:val="006645FC"/>
    <w:rsid w:val="0066566C"/>
    <w:rsid w:val="00665B12"/>
    <w:rsid w:val="00667D30"/>
    <w:rsid w:val="006704C3"/>
    <w:rsid w:val="00670AEA"/>
    <w:rsid w:val="00672954"/>
    <w:rsid w:val="00672CC5"/>
    <w:rsid w:val="00674722"/>
    <w:rsid w:val="00676CE2"/>
    <w:rsid w:val="0067787E"/>
    <w:rsid w:val="00677950"/>
    <w:rsid w:val="00677B59"/>
    <w:rsid w:val="006807EC"/>
    <w:rsid w:val="00680E76"/>
    <w:rsid w:val="0068244D"/>
    <w:rsid w:val="00686D44"/>
    <w:rsid w:val="006876BE"/>
    <w:rsid w:val="00687C49"/>
    <w:rsid w:val="00690225"/>
    <w:rsid w:val="006909BC"/>
    <w:rsid w:val="0069114D"/>
    <w:rsid w:val="00692124"/>
    <w:rsid w:val="00694E41"/>
    <w:rsid w:val="006955F4"/>
    <w:rsid w:val="00697605"/>
    <w:rsid w:val="006A0B6B"/>
    <w:rsid w:val="006A4CAD"/>
    <w:rsid w:val="006A7057"/>
    <w:rsid w:val="006B0332"/>
    <w:rsid w:val="006B0718"/>
    <w:rsid w:val="006B0ECF"/>
    <w:rsid w:val="006B151D"/>
    <w:rsid w:val="006B1721"/>
    <w:rsid w:val="006B256A"/>
    <w:rsid w:val="006B2ECB"/>
    <w:rsid w:val="006B2EFC"/>
    <w:rsid w:val="006B38F3"/>
    <w:rsid w:val="006B3BA7"/>
    <w:rsid w:val="006B5247"/>
    <w:rsid w:val="006B5F7A"/>
    <w:rsid w:val="006B756B"/>
    <w:rsid w:val="006B7853"/>
    <w:rsid w:val="006B797A"/>
    <w:rsid w:val="006C0707"/>
    <w:rsid w:val="006C182C"/>
    <w:rsid w:val="006C1EFD"/>
    <w:rsid w:val="006C367A"/>
    <w:rsid w:val="006C4CF7"/>
    <w:rsid w:val="006C645E"/>
    <w:rsid w:val="006C6743"/>
    <w:rsid w:val="006D2796"/>
    <w:rsid w:val="006D36A5"/>
    <w:rsid w:val="006D3EF3"/>
    <w:rsid w:val="006D4ED9"/>
    <w:rsid w:val="006D57C4"/>
    <w:rsid w:val="006E0399"/>
    <w:rsid w:val="006E4DAB"/>
    <w:rsid w:val="006E4E65"/>
    <w:rsid w:val="006E4ECF"/>
    <w:rsid w:val="006E5EDB"/>
    <w:rsid w:val="006E61DE"/>
    <w:rsid w:val="006E74DE"/>
    <w:rsid w:val="006E7635"/>
    <w:rsid w:val="006E7A1D"/>
    <w:rsid w:val="006E7B06"/>
    <w:rsid w:val="006F022F"/>
    <w:rsid w:val="006F18AD"/>
    <w:rsid w:val="006F3F0C"/>
    <w:rsid w:val="006F564A"/>
    <w:rsid w:val="006F5F7C"/>
    <w:rsid w:val="006F68FC"/>
    <w:rsid w:val="006F785F"/>
    <w:rsid w:val="00700910"/>
    <w:rsid w:val="00700EE5"/>
    <w:rsid w:val="007013EC"/>
    <w:rsid w:val="00701945"/>
    <w:rsid w:val="00703060"/>
    <w:rsid w:val="00704C94"/>
    <w:rsid w:val="00706EDC"/>
    <w:rsid w:val="00710219"/>
    <w:rsid w:val="00711200"/>
    <w:rsid w:val="007118DF"/>
    <w:rsid w:val="007125F7"/>
    <w:rsid w:val="00713E1C"/>
    <w:rsid w:val="0071457B"/>
    <w:rsid w:val="00714F08"/>
    <w:rsid w:val="0071547F"/>
    <w:rsid w:val="007166C1"/>
    <w:rsid w:val="007167BC"/>
    <w:rsid w:val="00717B21"/>
    <w:rsid w:val="00717D7B"/>
    <w:rsid w:val="0072111D"/>
    <w:rsid w:val="007211A5"/>
    <w:rsid w:val="00721A68"/>
    <w:rsid w:val="007226D3"/>
    <w:rsid w:val="007242AD"/>
    <w:rsid w:val="0072492F"/>
    <w:rsid w:val="007255E5"/>
    <w:rsid w:val="00725EBF"/>
    <w:rsid w:val="0072617A"/>
    <w:rsid w:val="00726403"/>
    <w:rsid w:val="007270C3"/>
    <w:rsid w:val="007306BD"/>
    <w:rsid w:val="00730EA2"/>
    <w:rsid w:val="00732357"/>
    <w:rsid w:val="007333AC"/>
    <w:rsid w:val="00733DC6"/>
    <w:rsid w:val="00733E7F"/>
    <w:rsid w:val="0073560D"/>
    <w:rsid w:val="007360C2"/>
    <w:rsid w:val="007364CD"/>
    <w:rsid w:val="00737E66"/>
    <w:rsid w:val="00741C04"/>
    <w:rsid w:val="00744747"/>
    <w:rsid w:val="00744A21"/>
    <w:rsid w:val="0074505E"/>
    <w:rsid w:val="00745D14"/>
    <w:rsid w:val="00746486"/>
    <w:rsid w:val="00746A5B"/>
    <w:rsid w:val="00746B0A"/>
    <w:rsid w:val="0074733E"/>
    <w:rsid w:val="007510C5"/>
    <w:rsid w:val="00751446"/>
    <w:rsid w:val="007530BF"/>
    <w:rsid w:val="00753205"/>
    <w:rsid w:val="0075321A"/>
    <w:rsid w:val="007536A1"/>
    <w:rsid w:val="007545D8"/>
    <w:rsid w:val="0075473C"/>
    <w:rsid w:val="0076014F"/>
    <w:rsid w:val="00760D9B"/>
    <w:rsid w:val="007615AA"/>
    <w:rsid w:val="00761B03"/>
    <w:rsid w:val="007631F6"/>
    <w:rsid w:val="00763A68"/>
    <w:rsid w:val="0076705A"/>
    <w:rsid w:val="00767480"/>
    <w:rsid w:val="0076781A"/>
    <w:rsid w:val="0077066B"/>
    <w:rsid w:val="007721C9"/>
    <w:rsid w:val="00772613"/>
    <w:rsid w:val="00773776"/>
    <w:rsid w:val="00773AB9"/>
    <w:rsid w:val="0077433C"/>
    <w:rsid w:val="00774C52"/>
    <w:rsid w:val="00775C53"/>
    <w:rsid w:val="00775C72"/>
    <w:rsid w:val="00775DBD"/>
    <w:rsid w:val="00775E8A"/>
    <w:rsid w:val="0077724A"/>
    <w:rsid w:val="007777A7"/>
    <w:rsid w:val="0078024D"/>
    <w:rsid w:val="0078241D"/>
    <w:rsid w:val="007835A7"/>
    <w:rsid w:val="0078397A"/>
    <w:rsid w:val="007844EA"/>
    <w:rsid w:val="00784E28"/>
    <w:rsid w:val="007859A4"/>
    <w:rsid w:val="00785AFA"/>
    <w:rsid w:val="00786D32"/>
    <w:rsid w:val="00790EE6"/>
    <w:rsid w:val="00791140"/>
    <w:rsid w:val="0079181E"/>
    <w:rsid w:val="00791847"/>
    <w:rsid w:val="00791D9A"/>
    <w:rsid w:val="007928C0"/>
    <w:rsid w:val="00792F06"/>
    <w:rsid w:val="00793C43"/>
    <w:rsid w:val="0079443E"/>
    <w:rsid w:val="00795B60"/>
    <w:rsid w:val="00797FD4"/>
    <w:rsid w:val="007A1566"/>
    <w:rsid w:val="007A161D"/>
    <w:rsid w:val="007A287E"/>
    <w:rsid w:val="007A4AAE"/>
    <w:rsid w:val="007A7AD1"/>
    <w:rsid w:val="007B15AF"/>
    <w:rsid w:val="007B1DAD"/>
    <w:rsid w:val="007B234C"/>
    <w:rsid w:val="007B27FB"/>
    <w:rsid w:val="007B2A58"/>
    <w:rsid w:val="007B3ED5"/>
    <w:rsid w:val="007B49C0"/>
    <w:rsid w:val="007B4A69"/>
    <w:rsid w:val="007B76BD"/>
    <w:rsid w:val="007C0272"/>
    <w:rsid w:val="007C0DCF"/>
    <w:rsid w:val="007C1EED"/>
    <w:rsid w:val="007C6398"/>
    <w:rsid w:val="007D07A2"/>
    <w:rsid w:val="007D15DE"/>
    <w:rsid w:val="007D64DE"/>
    <w:rsid w:val="007D69E1"/>
    <w:rsid w:val="007D6A60"/>
    <w:rsid w:val="007D6B63"/>
    <w:rsid w:val="007E10C4"/>
    <w:rsid w:val="007E162E"/>
    <w:rsid w:val="007E1642"/>
    <w:rsid w:val="007E3081"/>
    <w:rsid w:val="007E4272"/>
    <w:rsid w:val="007E4AEC"/>
    <w:rsid w:val="007E4E65"/>
    <w:rsid w:val="007E5276"/>
    <w:rsid w:val="007E5605"/>
    <w:rsid w:val="007E58C0"/>
    <w:rsid w:val="007E5BA9"/>
    <w:rsid w:val="007E6F82"/>
    <w:rsid w:val="007E7E3D"/>
    <w:rsid w:val="007F15C3"/>
    <w:rsid w:val="007F1DDC"/>
    <w:rsid w:val="007F37AF"/>
    <w:rsid w:val="007F5A99"/>
    <w:rsid w:val="007F701C"/>
    <w:rsid w:val="007F7835"/>
    <w:rsid w:val="00800BF4"/>
    <w:rsid w:val="00800F98"/>
    <w:rsid w:val="00801C07"/>
    <w:rsid w:val="008024D2"/>
    <w:rsid w:val="0080291A"/>
    <w:rsid w:val="00803317"/>
    <w:rsid w:val="008035A8"/>
    <w:rsid w:val="008046B5"/>
    <w:rsid w:val="00804911"/>
    <w:rsid w:val="00805189"/>
    <w:rsid w:val="00805E2E"/>
    <w:rsid w:val="00806C25"/>
    <w:rsid w:val="008121ED"/>
    <w:rsid w:val="00813BF7"/>
    <w:rsid w:val="0082221C"/>
    <w:rsid w:val="00822817"/>
    <w:rsid w:val="00823A6A"/>
    <w:rsid w:val="00823FFA"/>
    <w:rsid w:val="00824EE9"/>
    <w:rsid w:val="00825B45"/>
    <w:rsid w:val="00825E00"/>
    <w:rsid w:val="00826D1F"/>
    <w:rsid w:val="00826EB3"/>
    <w:rsid w:val="00830082"/>
    <w:rsid w:val="00835933"/>
    <w:rsid w:val="00836E47"/>
    <w:rsid w:val="00836FD8"/>
    <w:rsid w:val="00840A00"/>
    <w:rsid w:val="00841AC7"/>
    <w:rsid w:val="0084280E"/>
    <w:rsid w:val="00845301"/>
    <w:rsid w:val="00847C94"/>
    <w:rsid w:val="0085011F"/>
    <w:rsid w:val="00850BD4"/>
    <w:rsid w:val="008517DB"/>
    <w:rsid w:val="00852064"/>
    <w:rsid w:val="00852070"/>
    <w:rsid w:val="00852663"/>
    <w:rsid w:val="00854675"/>
    <w:rsid w:val="00856F51"/>
    <w:rsid w:val="008600F8"/>
    <w:rsid w:val="008606E2"/>
    <w:rsid w:val="00860D79"/>
    <w:rsid w:val="00861A5B"/>
    <w:rsid w:val="008625EE"/>
    <w:rsid w:val="00863E30"/>
    <w:rsid w:val="0086460B"/>
    <w:rsid w:val="00864866"/>
    <w:rsid w:val="00865C95"/>
    <w:rsid w:val="00866C29"/>
    <w:rsid w:val="00867F00"/>
    <w:rsid w:val="00872B3D"/>
    <w:rsid w:val="00872B5F"/>
    <w:rsid w:val="00874A23"/>
    <w:rsid w:val="00875FC8"/>
    <w:rsid w:val="0087631C"/>
    <w:rsid w:val="00876C5C"/>
    <w:rsid w:val="00880364"/>
    <w:rsid w:val="00881209"/>
    <w:rsid w:val="00881C7A"/>
    <w:rsid w:val="008822DC"/>
    <w:rsid w:val="00885E53"/>
    <w:rsid w:val="00887536"/>
    <w:rsid w:val="008903C0"/>
    <w:rsid w:val="008931B9"/>
    <w:rsid w:val="008934AD"/>
    <w:rsid w:val="008943E1"/>
    <w:rsid w:val="008944D5"/>
    <w:rsid w:val="0089494C"/>
    <w:rsid w:val="008A12A4"/>
    <w:rsid w:val="008A2610"/>
    <w:rsid w:val="008A4947"/>
    <w:rsid w:val="008B0796"/>
    <w:rsid w:val="008B0ABA"/>
    <w:rsid w:val="008B1F02"/>
    <w:rsid w:val="008B36F4"/>
    <w:rsid w:val="008B3FA2"/>
    <w:rsid w:val="008B4DAA"/>
    <w:rsid w:val="008B4F5D"/>
    <w:rsid w:val="008B7161"/>
    <w:rsid w:val="008B7C34"/>
    <w:rsid w:val="008C0FAE"/>
    <w:rsid w:val="008C133D"/>
    <w:rsid w:val="008C223F"/>
    <w:rsid w:val="008C662F"/>
    <w:rsid w:val="008D03F8"/>
    <w:rsid w:val="008D12B4"/>
    <w:rsid w:val="008D2874"/>
    <w:rsid w:val="008D3BA3"/>
    <w:rsid w:val="008D49D7"/>
    <w:rsid w:val="008D7281"/>
    <w:rsid w:val="008E10E5"/>
    <w:rsid w:val="008E2049"/>
    <w:rsid w:val="008E2BFC"/>
    <w:rsid w:val="008E3421"/>
    <w:rsid w:val="008E3593"/>
    <w:rsid w:val="008E3EC0"/>
    <w:rsid w:val="008E588B"/>
    <w:rsid w:val="008E6231"/>
    <w:rsid w:val="008E682B"/>
    <w:rsid w:val="008F015A"/>
    <w:rsid w:val="008F1C22"/>
    <w:rsid w:val="008F29FE"/>
    <w:rsid w:val="008F3C5F"/>
    <w:rsid w:val="008F4EC8"/>
    <w:rsid w:val="008F4F28"/>
    <w:rsid w:val="008F62F6"/>
    <w:rsid w:val="008F692F"/>
    <w:rsid w:val="008F73E9"/>
    <w:rsid w:val="00902950"/>
    <w:rsid w:val="00906025"/>
    <w:rsid w:val="009107BA"/>
    <w:rsid w:val="00911397"/>
    <w:rsid w:val="0091167B"/>
    <w:rsid w:val="00911F65"/>
    <w:rsid w:val="00912E91"/>
    <w:rsid w:val="009134A2"/>
    <w:rsid w:val="00915DA4"/>
    <w:rsid w:val="00915F28"/>
    <w:rsid w:val="009172E4"/>
    <w:rsid w:val="00917447"/>
    <w:rsid w:val="00917AEE"/>
    <w:rsid w:val="0092156A"/>
    <w:rsid w:val="0092366F"/>
    <w:rsid w:val="00923954"/>
    <w:rsid w:val="0092455D"/>
    <w:rsid w:val="0092562D"/>
    <w:rsid w:val="00930890"/>
    <w:rsid w:val="009340D7"/>
    <w:rsid w:val="00935832"/>
    <w:rsid w:val="009378D7"/>
    <w:rsid w:val="00942E12"/>
    <w:rsid w:val="0094309B"/>
    <w:rsid w:val="00943C24"/>
    <w:rsid w:val="00944759"/>
    <w:rsid w:val="00945261"/>
    <w:rsid w:val="009460B0"/>
    <w:rsid w:val="009461B0"/>
    <w:rsid w:val="0095274F"/>
    <w:rsid w:val="00952E92"/>
    <w:rsid w:val="00953B3B"/>
    <w:rsid w:val="00953C65"/>
    <w:rsid w:val="0095567E"/>
    <w:rsid w:val="00955DE7"/>
    <w:rsid w:val="00956B1A"/>
    <w:rsid w:val="0095719E"/>
    <w:rsid w:val="00957E8B"/>
    <w:rsid w:val="00963303"/>
    <w:rsid w:val="009638BE"/>
    <w:rsid w:val="00963A27"/>
    <w:rsid w:val="009643C5"/>
    <w:rsid w:val="009655C7"/>
    <w:rsid w:val="009660F7"/>
    <w:rsid w:val="00967095"/>
    <w:rsid w:val="0096782F"/>
    <w:rsid w:val="00972E58"/>
    <w:rsid w:val="00972F05"/>
    <w:rsid w:val="009730CE"/>
    <w:rsid w:val="00973365"/>
    <w:rsid w:val="0097451E"/>
    <w:rsid w:val="00977404"/>
    <w:rsid w:val="009814ED"/>
    <w:rsid w:val="0098231A"/>
    <w:rsid w:val="009831EF"/>
    <w:rsid w:val="00983314"/>
    <w:rsid w:val="00983763"/>
    <w:rsid w:val="009837C1"/>
    <w:rsid w:val="00983ED9"/>
    <w:rsid w:val="00984DEF"/>
    <w:rsid w:val="0098650D"/>
    <w:rsid w:val="00986B30"/>
    <w:rsid w:val="00990F5F"/>
    <w:rsid w:val="00991A70"/>
    <w:rsid w:val="00991F1F"/>
    <w:rsid w:val="00992C45"/>
    <w:rsid w:val="00992C58"/>
    <w:rsid w:val="009932E9"/>
    <w:rsid w:val="00993F2E"/>
    <w:rsid w:val="009951EB"/>
    <w:rsid w:val="00995555"/>
    <w:rsid w:val="009966B1"/>
    <w:rsid w:val="00996A6E"/>
    <w:rsid w:val="009A10A8"/>
    <w:rsid w:val="009A2F2E"/>
    <w:rsid w:val="009A3C81"/>
    <w:rsid w:val="009A4994"/>
    <w:rsid w:val="009A5E78"/>
    <w:rsid w:val="009A60AE"/>
    <w:rsid w:val="009A6F86"/>
    <w:rsid w:val="009A76C3"/>
    <w:rsid w:val="009A7E7D"/>
    <w:rsid w:val="009B0D78"/>
    <w:rsid w:val="009B256B"/>
    <w:rsid w:val="009B2E47"/>
    <w:rsid w:val="009B3A56"/>
    <w:rsid w:val="009B6C84"/>
    <w:rsid w:val="009B77D8"/>
    <w:rsid w:val="009C018A"/>
    <w:rsid w:val="009C038F"/>
    <w:rsid w:val="009C1E24"/>
    <w:rsid w:val="009C2301"/>
    <w:rsid w:val="009C2FB9"/>
    <w:rsid w:val="009C523C"/>
    <w:rsid w:val="009C6E37"/>
    <w:rsid w:val="009C77A3"/>
    <w:rsid w:val="009D039E"/>
    <w:rsid w:val="009D119A"/>
    <w:rsid w:val="009D1258"/>
    <w:rsid w:val="009D1C6C"/>
    <w:rsid w:val="009D28F7"/>
    <w:rsid w:val="009D62AB"/>
    <w:rsid w:val="009D6762"/>
    <w:rsid w:val="009D6A11"/>
    <w:rsid w:val="009D6E1F"/>
    <w:rsid w:val="009E12B6"/>
    <w:rsid w:val="009E21EA"/>
    <w:rsid w:val="009E28FA"/>
    <w:rsid w:val="009E4131"/>
    <w:rsid w:val="009E5995"/>
    <w:rsid w:val="009F0E73"/>
    <w:rsid w:val="009F1FF6"/>
    <w:rsid w:val="009F2060"/>
    <w:rsid w:val="009F3E8A"/>
    <w:rsid w:val="009F7924"/>
    <w:rsid w:val="00A000F4"/>
    <w:rsid w:val="00A022FD"/>
    <w:rsid w:val="00A037D8"/>
    <w:rsid w:val="00A03BA1"/>
    <w:rsid w:val="00A03C1A"/>
    <w:rsid w:val="00A0401F"/>
    <w:rsid w:val="00A04B4C"/>
    <w:rsid w:val="00A04D0D"/>
    <w:rsid w:val="00A06234"/>
    <w:rsid w:val="00A07C19"/>
    <w:rsid w:val="00A07EDF"/>
    <w:rsid w:val="00A106AE"/>
    <w:rsid w:val="00A108E8"/>
    <w:rsid w:val="00A12FC7"/>
    <w:rsid w:val="00A134A1"/>
    <w:rsid w:val="00A14312"/>
    <w:rsid w:val="00A14CC8"/>
    <w:rsid w:val="00A15747"/>
    <w:rsid w:val="00A169F6"/>
    <w:rsid w:val="00A16FA4"/>
    <w:rsid w:val="00A215E3"/>
    <w:rsid w:val="00A21863"/>
    <w:rsid w:val="00A22477"/>
    <w:rsid w:val="00A22A12"/>
    <w:rsid w:val="00A233FF"/>
    <w:rsid w:val="00A23E54"/>
    <w:rsid w:val="00A263EF"/>
    <w:rsid w:val="00A27A81"/>
    <w:rsid w:val="00A3043F"/>
    <w:rsid w:val="00A3056B"/>
    <w:rsid w:val="00A314B2"/>
    <w:rsid w:val="00A32D27"/>
    <w:rsid w:val="00A3429C"/>
    <w:rsid w:val="00A355F1"/>
    <w:rsid w:val="00A35976"/>
    <w:rsid w:val="00A35B5C"/>
    <w:rsid w:val="00A35F28"/>
    <w:rsid w:val="00A36D5F"/>
    <w:rsid w:val="00A4185E"/>
    <w:rsid w:val="00A41EEE"/>
    <w:rsid w:val="00A42BEF"/>
    <w:rsid w:val="00A432E9"/>
    <w:rsid w:val="00A43CB4"/>
    <w:rsid w:val="00A44EDE"/>
    <w:rsid w:val="00A451FC"/>
    <w:rsid w:val="00A454F8"/>
    <w:rsid w:val="00A461D0"/>
    <w:rsid w:val="00A462BF"/>
    <w:rsid w:val="00A46F9C"/>
    <w:rsid w:val="00A50A6A"/>
    <w:rsid w:val="00A518AE"/>
    <w:rsid w:val="00A52631"/>
    <w:rsid w:val="00A52970"/>
    <w:rsid w:val="00A54327"/>
    <w:rsid w:val="00A54432"/>
    <w:rsid w:val="00A54775"/>
    <w:rsid w:val="00A54B34"/>
    <w:rsid w:val="00A550C0"/>
    <w:rsid w:val="00A610F1"/>
    <w:rsid w:val="00A629E9"/>
    <w:rsid w:val="00A63715"/>
    <w:rsid w:val="00A649EE"/>
    <w:rsid w:val="00A65293"/>
    <w:rsid w:val="00A6572B"/>
    <w:rsid w:val="00A6647A"/>
    <w:rsid w:val="00A674CD"/>
    <w:rsid w:val="00A70CBC"/>
    <w:rsid w:val="00A70DD4"/>
    <w:rsid w:val="00A712A6"/>
    <w:rsid w:val="00A730DC"/>
    <w:rsid w:val="00A741E2"/>
    <w:rsid w:val="00A756B5"/>
    <w:rsid w:val="00A75C4B"/>
    <w:rsid w:val="00A7749C"/>
    <w:rsid w:val="00A818BF"/>
    <w:rsid w:val="00A8291A"/>
    <w:rsid w:val="00A82E45"/>
    <w:rsid w:val="00A8349C"/>
    <w:rsid w:val="00A85078"/>
    <w:rsid w:val="00A853BA"/>
    <w:rsid w:val="00A8627D"/>
    <w:rsid w:val="00A9472B"/>
    <w:rsid w:val="00A9478D"/>
    <w:rsid w:val="00A95241"/>
    <w:rsid w:val="00A95254"/>
    <w:rsid w:val="00A964FF"/>
    <w:rsid w:val="00A96A52"/>
    <w:rsid w:val="00A97CCF"/>
    <w:rsid w:val="00A97F64"/>
    <w:rsid w:val="00AA05EA"/>
    <w:rsid w:val="00AA3AB5"/>
    <w:rsid w:val="00AA3CEE"/>
    <w:rsid w:val="00AA3E89"/>
    <w:rsid w:val="00AA5152"/>
    <w:rsid w:val="00AA56AC"/>
    <w:rsid w:val="00AB100F"/>
    <w:rsid w:val="00AB18E5"/>
    <w:rsid w:val="00AB2A92"/>
    <w:rsid w:val="00AB2C4A"/>
    <w:rsid w:val="00AB38D0"/>
    <w:rsid w:val="00AB3B82"/>
    <w:rsid w:val="00AB5DDA"/>
    <w:rsid w:val="00AB6059"/>
    <w:rsid w:val="00AC275C"/>
    <w:rsid w:val="00AC56B5"/>
    <w:rsid w:val="00AC5FB0"/>
    <w:rsid w:val="00AC64B2"/>
    <w:rsid w:val="00AC6D30"/>
    <w:rsid w:val="00AD0349"/>
    <w:rsid w:val="00AD1046"/>
    <w:rsid w:val="00AD1A4E"/>
    <w:rsid w:val="00AD1A83"/>
    <w:rsid w:val="00AD27A2"/>
    <w:rsid w:val="00AD45B6"/>
    <w:rsid w:val="00AD4FA7"/>
    <w:rsid w:val="00AD695A"/>
    <w:rsid w:val="00AD7140"/>
    <w:rsid w:val="00AE2A30"/>
    <w:rsid w:val="00AE3197"/>
    <w:rsid w:val="00AE47E9"/>
    <w:rsid w:val="00AE49CA"/>
    <w:rsid w:val="00AE5FB5"/>
    <w:rsid w:val="00AE62ED"/>
    <w:rsid w:val="00AE6A96"/>
    <w:rsid w:val="00AE7FF2"/>
    <w:rsid w:val="00AF1998"/>
    <w:rsid w:val="00AF1E48"/>
    <w:rsid w:val="00AF1E7A"/>
    <w:rsid w:val="00AF2D7E"/>
    <w:rsid w:val="00AF4D8E"/>
    <w:rsid w:val="00AF5E59"/>
    <w:rsid w:val="00AF6255"/>
    <w:rsid w:val="00AF733C"/>
    <w:rsid w:val="00AF7B8E"/>
    <w:rsid w:val="00B03182"/>
    <w:rsid w:val="00B03736"/>
    <w:rsid w:val="00B03B0D"/>
    <w:rsid w:val="00B03B2B"/>
    <w:rsid w:val="00B0449F"/>
    <w:rsid w:val="00B05364"/>
    <w:rsid w:val="00B05702"/>
    <w:rsid w:val="00B05A58"/>
    <w:rsid w:val="00B064EF"/>
    <w:rsid w:val="00B0748C"/>
    <w:rsid w:val="00B07DC5"/>
    <w:rsid w:val="00B105CA"/>
    <w:rsid w:val="00B10A48"/>
    <w:rsid w:val="00B11090"/>
    <w:rsid w:val="00B11DA1"/>
    <w:rsid w:val="00B12EE8"/>
    <w:rsid w:val="00B13EBA"/>
    <w:rsid w:val="00B14F84"/>
    <w:rsid w:val="00B15624"/>
    <w:rsid w:val="00B176E5"/>
    <w:rsid w:val="00B17ECE"/>
    <w:rsid w:val="00B21385"/>
    <w:rsid w:val="00B213CB"/>
    <w:rsid w:val="00B223C8"/>
    <w:rsid w:val="00B22AD0"/>
    <w:rsid w:val="00B22F43"/>
    <w:rsid w:val="00B24A69"/>
    <w:rsid w:val="00B24C45"/>
    <w:rsid w:val="00B24DE5"/>
    <w:rsid w:val="00B2596A"/>
    <w:rsid w:val="00B27A1B"/>
    <w:rsid w:val="00B30B59"/>
    <w:rsid w:val="00B349C7"/>
    <w:rsid w:val="00B35D8A"/>
    <w:rsid w:val="00B4131B"/>
    <w:rsid w:val="00B42037"/>
    <w:rsid w:val="00B4252A"/>
    <w:rsid w:val="00B42E4B"/>
    <w:rsid w:val="00B44580"/>
    <w:rsid w:val="00B457CE"/>
    <w:rsid w:val="00B459E7"/>
    <w:rsid w:val="00B46AC0"/>
    <w:rsid w:val="00B4728D"/>
    <w:rsid w:val="00B51A96"/>
    <w:rsid w:val="00B523B1"/>
    <w:rsid w:val="00B54BD9"/>
    <w:rsid w:val="00B5664D"/>
    <w:rsid w:val="00B5782D"/>
    <w:rsid w:val="00B57A0D"/>
    <w:rsid w:val="00B63CA1"/>
    <w:rsid w:val="00B63CD4"/>
    <w:rsid w:val="00B64C34"/>
    <w:rsid w:val="00B65111"/>
    <w:rsid w:val="00B658EB"/>
    <w:rsid w:val="00B65FB8"/>
    <w:rsid w:val="00B66754"/>
    <w:rsid w:val="00B66AC6"/>
    <w:rsid w:val="00B705AE"/>
    <w:rsid w:val="00B710C7"/>
    <w:rsid w:val="00B712C0"/>
    <w:rsid w:val="00B72811"/>
    <w:rsid w:val="00B72B49"/>
    <w:rsid w:val="00B73E1A"/>
    <w:rsid w:val="00B762C3"/>
    <w:rsid w:val="00B77560"/>
    <w:rsid w:val="00B804D3"/>
    <w:rsid w:val="00B80E62"/>
    <w:rsid w:val="00B81248"/>
    <w:rsid w:val="00B8167F"/>
    <w:rsid w:val="00B81719"/>
    <w:rsid w:val="00B83922"/>
    <w:rsid w:val="00B8445A"/>
    <w:rsid w:val="00B8496F"/>
    <w:rsid w:val="00B864DC"/>
    <w:rsid w:val="00B86D56"/>
    <w:rsid w:val="00B87A47"/>
    <w:rsid w:val="00B901E0"/>
    <w:rsid w:val="00B90D36"/>
    <w:rsid w:val="00B90EE5"/>
    <w:rsid w:val="00B921ED"/>
    <w:rsid w:val="00B92500"/>
    <w:rsid w:val="00B92C9C"/>
    <w:rsid w:val="00B94644"/>
    <w:rsid w:val="00B964E7"/>
    <w:rsid w:val="00B96653"/>
    <w:rsid w:val="00B9672E"/>
    <w:rsid w:val="00B96C7A"/>
    <w:rsid w:val="00B97173"/>
    <w:rsid w:val="00BA046C"/>
    <w:rsid w:val="00BA1CFB"/>
    <w:rsid w:val="00BA2E5E"/>
    <w:rsid w:val="00BA342A"/>
    <w:rsid w:val="00BA3607"/>
    <w:rsid w:val="00BA3817"/>
    <w:rsid w:val="00BA38B0"/>
    <w:rsid w:val="00BA4B80"/>
    <w:rsid w:val="00BA708E"/>
    <w:rsid w:val="00BB022B"/>
    <w:rsid w:val="00BB11DD"/>
    <w:rsid w:val="00BB19AE"/>
    <w:rsid w:val="00BB21A9"/>
    <w:rsid w:val="00BB2B8A"/>
    <w:rsid w:val="00BB510C"/>
    <w:rsid w:val="00BB54EE"/>
    <w:rsid w:val="00BB7663"/>
    <w:rsid w:val="00BB782B"/>
    <w:rsid w:val="00BC0E3B"/>
    <w:rsid w:val="00BC1573"/>
    <w:rsid w:val="00BC3D71"/>
    <w:rsid w:val="00BC3DB2"/>
    <w:rsid w:val="00BC3F37"/>
    <w:rsid w:val="00BC4466"/>
    <w:rsid w:val="00BC4A96"/>
    <w:rsid w:val="00BC4E7B"/>
    <w:rsid w:val="00BC5674"/>
    <w:rsid w:val="00BC6D1C"/>
    <w:rsid w:val="00BD30E1"/>
    <w:rsid w:val="00BD3A8B"/>
    <w:rsid w:val="00BD4259"/>
    <w:rsid w:val="00BD66F6"/>
    <w:rsid w:val="00BD7560"/>
    <w:rsid w:val="00BE1129"/>
    <w:rsid w:val="00BE1565"/>
    <w:rsid w:val="00BE191E"/>
    <w:rsid w:val="00BE390C"/>
    <w:rsid w:val="00BE4D1A"/>
    <w:rsid w:val="00BE5104"/>
    <w:rsid w:val="00BF08BC"/>
    <w:rsid w:val="00BF0F5D"/>
    <w:rsid w:val="00BF15D0"/>
    <w:rsid w:val="00BF3335"/>
    <w:rsid w:val="00BF3CE3"/>
    <w:rsid w:val="00BF4057"/>
    <w:rsid w:val="00BF4895"/>
    <w:rsid w:val="00BF4928"/>
    <w:rsid w:val="00BF4E07"/>
    <w:rsid w:val="00BF4F3C"/>
    <w:rsid w:val="00BF5169"/>
    <w:rsid w:val="00BF70AB"/>
    <w:rsid w:val="00C00B9A"/>
    <w:rsid w:val="00C00F35"/>
    <w:rsid w:val="00C01479"/>
    <w:rsid w:val="00C01FFF"/>
    <w:rsid w:val="00C04CC1"/>
    <w:rsid w:val="00C0615C"/>
    <w:rsid w:val="00C1027D"/>
    <w:rsid w:val="00C11339"/>
    <w:rsid w:val="00C125D6"/>
    <w:rsid w:val="00C12693"/>
    <w:rsid w:val="00C1290E"/>
    <w:rsid w:val="00C12ED8"/>
    <w:rsid w:val="00C12FA0"/>
    <w:rsid w:val="00C13F08"/>
    <w:rsid w:val="00C14290"/>
    <w:rsid w:val="00C16224"/>
    <w:rsid w:val="00C166F0"/>
    <w:rsid w:val="00C16CB8"/>
    <w:rsid w:val="00C21832"/>
    <w:rsid w:val="00C24A97"/>
    <w:rsid w:val="00C24E4E"/>
    <w:rsid w:val="00C25E84"/>
    <w:rsid w:val="00C26C29"/>
    <w:rsid w:val="00C2766E"/>
    <w:rsid w:val="00C317E1"/>
    <w:rsid w:val="00C32299"/>
    <w:rsid w:val="00C3291D"/>
    <w:rsid w:val="00C32D36"/>
    <w:rsid w:val="00C33397"/>
    <w:rsid w:val="00C338AD"/>
    <w:rsid w:val="00C355CC"/>
    <w:rsid w:val="00C42B90"/>
    <w:rsid w:val="00C42F4B"/>
    <w:rsid w:val="00C43E83"/>
    <w:rsid w:val="00C442DA"/>
    <w:rsid w:val="00C44FEC"/>
    <w:rsid w:val="00C45698"/>
    <w:rsid w:val="00C50FD7"/>
    <w:rsid w:val="00C541B3"/>
    <w:rsid w:val="00C54EE1"/>
    <w:rsid w:val="00C55BB7"/>
    <w:rsid w:val="00C562A4"/>
    <w:rsid w:val="00C562BF"/>
    <w:rsid w:val="00C5649F"/>
    <w:rsid w:val="00C57D14"/>
    <w:rsid w:val="00C61B6D"/>
    <w:rsid w:val="00C633D3"/>
    <w:rsid w:val="00C64A4F"/>
    <w:rsid w:val="00C65BCA"/>
    <w:rsid w:val="00C66804"/>
    <w:rsid w:val="00C67432"/>
    <w:rsid w:val="00C71559"/>
    <w:rsid w:val="00C7308C"/>
    <w:rsid w:val="00C734A3"/>
    <w:rsid w:val="00C75936"/>
    <w:rsid w:val="00C75FD2"/>
    <w:rsid w:val="00C760E7"/>
    <w:rsid w:val="00C76352"/>
    <w:rsid w:val="00C779DD"/>
    <w:rsid w:val="00C8039D"/>
    <w:rsid w:val="00C80EA0"/>
    <w:rsid w:val="00C819D4"/>
    <w:rsid w:val="00C82CB9"/>
    <w:rsid w:val="00C843B7"/>
    <w:rsid w:val="00C849E3"/>
    <w:rsid w:val="00C85C5F"/>
    <w:rsid w:val="00C8604E"/>
    <w:rsid w:val="00C9093C"/>
    <w:rsid w:val="00C94D66"/>
    <w:rsid w:val="00C94E50"/>
    <w:rsid w:val="00C95198"/>
    <w:rsid w:val="00C967E1"/>
    <w:rsid w:val="00C96E9C"/>
    <w:rsid w:val="00C975CE"/>
    <w:rsid w:val="00CA21EB"/>
    <w:rsid w:val="00CA2AAF"/>
    <w:rsid w:val="00CA2EB8"/>
    <w:rsid w:val="00CA34BA"/>
    <w:rsid w:val="00CA60F8"/>
    <w:rsid w:val="00CB1C65"/>
    <w:rsid w:val="00CB212E"/>
    <w:rsid w:val="00CB2AF3"/>
    <w:rsid w:val="00CB354A"/>
    <w:rsid w:val="00CB3989"/>
    <w:rsid w:val="00CB456F"/>
    <w:rsid w:val="00CC1E34"/>
    <w:rsid w:val="00CC2B1D"/>
    <w:rsid w:val="00CC2CF6"/>
    <w:rsid w:val="00CC3C0F"/>
    <w:rsid w:val="00CC44CB"/>
    <w:rsid w:val="00CC5498"/>
    <w:rsid w:val="00CC72F0"/>
    <w:rsid w:val="00CC73F1"/>
    <w:rsid w:val="00CD0360"/>
    <w:rsid w:val="00CD17C9"/>
    <w:rsid w:val="00CD4771"/>
    <w:rsid w:val="00CD50BE"/>
    <w:rsid w:val="00CD6333"/>
    <w:rsid w:val="00CD6D81"/>
    <w:rsid w:val="00CE0D2D"/>
    <w:rsid w:val="00CE0F78"/>
    <w:rsid w:val="00CE1F2F"/>
    <w:rsid w:val="00CE2278"/>
    <w:rsid w:val="00CE22C0"/>
    <w:rsid w:val="00CE440B"/>
    <w:rsid w:val="00CE5753"/>
    <w:rsid w:val="00CE57A8"/>
    <w:rsid w:val="00CE5BF2"/>
    <w:rsid w:val="00CE6561"/>
    <w:rsid w:val="00CE6628"/>
    <w:rsid w:val="00CF168B"/>
    <w:rsid w:val="00CF1787"/>
    <w:rsid w:val="00CF2B75"/>
    <w:rsid w:val="00CF2BA8"/>
    <w:rsid w:val="00CF53AD"/>
    <w:rsid w:val="00D00B39"/>
    <w:rsid w:val="00D0160F"/>
    <w:rsid w:val="00D020D7"/>
    <w:rsid w:val="00D026FD"/>
    <w:rsid w:val="00D02A0D"/>
    <w:rsid w:val="00D0498A"/>
    <w:rsid w:val="00D05181"/>
    <w:rsid w:val="00D1141E"/>
    <w:rsid w:val="00D1222D"/>
    <w:rsid w:val="00D12319"/>
    <w:rsid w:val="00D12869"/>
    <w:rsid w:val="00D12907"/>
    <w:rsid w:val="00D12D84"/>
    <w:rsid w:val="00D13A9A"/>
    <w:rsid w:val="00D13CED"/>
    <w:rsid w:val="00D13FEE"/>
    <w:rsid w:val="00D142AC"/>
    <w:rsid w:val="00D14DF1"/>
    <w:rsid w:val="00D15318"/>
    <w:rsid w:val="00D15608"/>
    <w:rsid w:val="00D20AFA"/>
    <w:rsid w:val="00D222BE"/>
    <w:rsid w:val="00D22A23"/>
    <w:rsid w:val="00D23B66"/>
    <w:rsid w:val="00D244FF"/>
    <w:rsid w:val="00D24BAD"/>
    <w:rsid w:val="00D26D88"/>
    <w:rsid w:val="00D27C73"/>
    <w:rsid w:val="00D3230D"/>
    <w:rsid w:val="00D324F7"/>
    <w:rsid w:val="00D324FB"/>
    <w:rsid w:val="00D326F3"/>
    <w:rsid w:val="00D32EED"/>
    <w:rsid w:val="00D340DF"/>
    <w:rsid w:val="00D3438F"/>
    <w:rsid w:val="00D34727"/>
    <w:rsid w:val="00D35A73"/>
    <w:rsid w:val="00D35E52"/>
    <w:rsid w:val="00D36D1D"/>
    <w:rsid w:val="00D36EA8"/>
    <w:rsid w:val="00D40051"/>
    <w:rsid w:val="00D41491"/>
    <w:rsid w:val="00D4222E"/>
    <w:rsid w:val="00D42887"/>
    <w:rsid w:val="00D42C06"/>
    <w:rsid w:val="00D430D6"/>
    <w:rsid w:val="00D43198"/>
    <w:rsid w:val="00D44018"/>
    <w:rsid w:val="00D44F80"/>
    <w:rsid w:val="00D477DD"/>
    <w:rsid w:val="00D479AF"/>
    <w:rsid w:val="00D508B4"/>
    <w:rsid w:val="00D518E5"/>
    <w:rsid w:val="00D52DD4"/>
    <w:rsid w:val="00D53BC7"/>
    <w:rsid w:val="00D54B75"/>
    <w:rsid w:val="00D55383"/>
    <w:rsid w:val="00D5614B"/>
    <w:rsid w:val="00D605A5"/>
    <w:rsid w:val="00D6148D"/>
    <w:rsid w:val="00D619CF"/>
    <w:rsid w:val="00D63114"/>
    <w:rsid w:val="00D63D58"/>
    <w:rsid w:val="00D6517A"/>
    <w:rsid w:val="00D65919"/>
    <w:rsid w:val="00D6602C"/>
    <w:rsid w:val="00D666C6"/>
    <w:rsid w:val="00D66B2E"/>
    <w:rsid w:val="00D71474"/>
    <w:rsid w:val="00D7196A"/>
    <w:rsid w:val="00D72C92"/>
    <w:rsid w:val="00D74DA6"/>
    <w:rsid w:val="00D75BC9"/>
    <w:rsid w:val="00D77677"/>
    <w:rsid w:val="00D81126"/>
    <w:rsid w:val="00D8143C"/>
    <w:rsid w:val="00D865B1"/>
    <w:rsid w:val="00D912F1"/>
    <w:rsid w:val="00D91C64"/>
    <w:rsid w:val="00D94CF4"/>
    <w:rsid w:val="00D955A2"/>
    <w:rsid w:val="00D96753"/>
    <w:rsid w:val="00D97A07"/>
    <w:rsid w:val="00D97D85"/>
    <w:rsid w:val="00DA15D2"/>
    <w:rsid w:val="00DA1C3A"/>
    <w:rsid w:val="00DA1F97"/>
    <w:rsid w:val="00DB0C8D"/>
    <w:rsid w:val="00DB2809"/>
    <w:rsid w:val="00DB3C5F"/>
    <w:rsid w:val="00DB553F"/>
    <w:rsid w:val="00DB5965"/>
    <w:rsid w:val="00DB5DAC"/>
    <w:rsid w:val="00DB6322"/>
    <w:rsid w:val="00DB63AF"/>
    <w:rsid w:val="00DC0959"/>
    <w:rsid w:val="00DC0E7E"/>
    <w:rsid w:val="00DC1966"/>
    <w:rsid w:val="00DC2697"/>
    <w:rsid w:val="00DC39A0"/>
    <w:rsid w:val="00DC597C"/>
    <w:rsid w:val="00DD01EA"/>
    <w:rsid w:val="00DD3774"/>
    <w:rsid w:val="00DD6387"/>
    <w:rsid w:val="00DD707A"/>
    <w:rsid w:val="00DE155D"/>
    <w:rsid w:val="00DE3B81"/>
    <w:rsid w:val="00DE6140"/>
    <w:rsid w:val="00DE67C0"/>
    <w:rsid w:val="00DF0C8B"/>
    <w:rsid w:val="00DF19CA"/>
    <w:rsid w:val="00DF2C71"/>
    <w:rsid w:val="00DF6F1F"/>
    <w:rsid w:val="00DF7DCF"/>
    <w:rsid w:val="00E00F98"/>
    <w:rsid w:val="00E02BE5"/>
    <w:rsid w:val="00E02F4C"/>
    <w:rsid w:val="00E0524E"/>
    <w:rsid w:val="00E065DD"/>
    <w:rsid w:val="00E06FB0"/>
    <w:rsid w:val="00E0774F"/>
    <w:rsid w:val="00E12EAF"/>
    <w:rsid w:val="00E170D1"/>
    <w:rsid w:val="00E175CB"/>
    <w:rsid w:val="00E20BD8"/>
    <w:rsid w:val="00E22E1D"/>
    <w:rsid w:val="00E2379C"/>
    <w:rsid w:val="00E26A93"/>
    <w:rsid w:val="00E27DFF"/>
    <w:rsid w:val="00E308A8"/>
    <w:rsid w:val="00E315B7"/>
    <w:rsid w:val="00E31FE3"/>
    <w:rsid w:val="00E332B3"/>
    <w:rsid w:val="00E33E42"/>
    <w:rsid w:val="00E34DC0"/>
    <w:rsid w:val="00E36843"/>
    <w:rsid w:val="00E36E91"/>
    <w:rsid w:val="00E3701D"/>
    <w:rsid w:val="00E37999"/>
    <w:rsid w:val="00E37D79"/>
    <w:rsid w:val="00E37E29"/>
    <w:rsid w:val="00E40A89"/>
    <w:rsid w:val="00E410CF"/>
    <w:rsid w:val="00E417CB"/>
    <w:rsid w:val="00E41C6C"/>
    <w:rsid w:val="00E429F6"/>
    <w:rsid w:val="00E437A6"/>
    <w:rsid w:val="00E4458C"/>
    <w:rsid w:val="00E44DC0"/>
    <w:rsid w:val="00E4506B"/>
    <w:rsid w:val="00E460F2"/>
    <w:rsid w:val="00E5082A"/>
    <w:rsid w:val="00E520ED"/>
    <w:rsid w:val="00E5213F"/>
    <w:rsid w:val="00E53D32"/>
    <w:rsid w:val="00E53FA1"/>
    <w:rsid w:val="00E53FE3"/>
    <w:rsid w:val="00E54A2C"/>
    <w:rsid w:val="00E550C6"/>
    <w:rsid w:val="00E551FF"/>
    <w:rsid w:val="00E572DE"/>
    <w:rsid w:val="00E57E77"/>
    <w:rsid w:val="00E6031A"/>
    <w:rsid w:val="00E60802"/>
    <w:rsid w:val="00E60ACF"/>
    <w:rsid w:val="00E61778"/>
    <w:rsid w:val="00E6213C"/>
    <w:rsid w:val="00E639AB"/>
    <w:rsid w:val="00E63AC4"/>
    <w:rsid w:val="00E647D5"/>
    <w:rsid w:val="00E65C08"/>
    <w:rsid w:val="00E65E86"/>
    <w:rsid w:val="00E66384"/>
    <w:rsid w:val="00E66CE8"/>
    <w:rsid w:val="00E70374"/>
    <w:rsid w:val="00E70678"/>
    <w:rsid w:val="00E71425"/>
    <w:rsid w:val="00E7168A"/>
    <w:rsid w:val="00E7379E"/>
    <w:rsid w:val="00E738FA"/>
    <w:rsid w:val="00E73C75"/>
    <w:rsid w:val="00E75F75"/>
    <w:rsid w:val="00E76E40"/>
    <w:rsid w:val="00E779E6"/>
    <w:rsid w:val="00E77D93"/>
    <w:rsid w:val="00E803E4"/>
    <w:rsid w:val="00E80F3B"/>
    <w:rsid w:val="00E8334A"/>
    <w:rsid w:val="00E83B1C"/>
    <w:rsid w:val="00E8426D"/>
    <w:rsid w:val="00E85738"/>
    <w:rsid w:val="00E86743"/>
    <w:rsid w:val="00E878AC"/>
    <w:rsid w:val="00E90326"/>
    <w:rsid w:val="00E91AC7"/>
    <w:rsid w:val="00EA03A7"/>
    <w:rsid w:val="00EA4058"/>
    <w:rsid w:val="00EA43E6"/>
    <w:rsid w:val="00EA4760"/>
    <w:rsid w:val="00EA5B70"/>
    <w:rsid w:val="00EA66C8"/>
    <w:rsid w:val="00EB40C3"/>
    <w:rsid w:val="00EB549A"/>
    <w:rsid w:val="00EB5A3A"/>
    <w:rsid w:val="00EB71F5"/>
    <w:rsid w:val="00EB7739"/>
    <w:rsid w:val="00EC1796"/>
    <w:rsid w:val="00EC1BB9"/>
    <w:rsid w:val="00EC2FC3"/>
    <w:rsid w:val="00EC3563"/>
    <w:rsid w:val="00EC53E9"/>
    <w:rsid w:val="00EC6BF3"/>
    <w:rsid w:val="00EC7292"/>
    <w:rsid w:val="00ED0D4F"/>
    <w:rsid w:val="00ED16C9"/>
    <w:rsid w:val="00ED2411"/>
    <w:rsid w:val="00ED3B54"/>
    <w:rsid w:val="00ED68E2"/>
    <w:rsid w:val="00ED6B63"/>
    <w:rsid w:val="00ED7B31"/>
    <w:rsid w:val="00EE0297"/>
    <w:rsid w:val="00EE1240"/>
    <w:rsid w:val="00EE338F"/>
    <w:rsid w:val="00EE59F8"/>
    <w:rsid w:val="00EE70F2"/>
    <w:rsid w:val="00EF2256"/>
    <w:rsid w:val="00EF418B"/>
    <w:rsid w:val="00EF4F6E"/>
    <w:rsid w:val="00EF4FAD"/>
    <w:rsid w:val="00EF5DD0"/>
    <w:rsid w:val="00EF6813"/>
    <w:rsid w:val="00F01D7B"/>
    <w:rsid w:val="00F027A9"/>
    <w:rsid w:val="00F038E8"/>
    <w:rsid w:val="00F04E0B"/>
    <w:rsid w:val="00F0557F"/>
    <w:rsid w:val="00F064C9"/>
    <w:rsid w:val="00F0664B"/>
    <w:rsid w:val="00F11874"/>
    <w:rsid w:val="00F1307E"/>
    <w:rsid w:val="00F14020"/>
    <w:rsid w:val="00F15B00"/>
    <w:rsid w:val="00F15B71"/>
    <w:rsid w:val="00F16AF7"/>
    <w:rsid w:val="00F1712A"/>
    <w:rsid w:val="00F20186"/>
    <w:rsid w:val="00F209A2"/>
    <w:rsid w:val="00F20EF0"/>
    <w:rsid w:val="00F20FD5"/>
    <w:rsid w:val="00F21A92"/>
    <w:rsid w:val="00F21D56"/>
    <w:rsid w:val="00F241A0"/>
    <w:rsid w:val="00F24A82"/>
    <w:rsid w:val="00F26F55"/>
    <w:rsid w:val="00F27B53"/>
    <w:rsid w:val="00F3026A"/>
    <w:rsid w:val="00F32761"/>
    <w:rsid w:val="00F3745D"/>
    <w:rsid w:val="00F37A51"/>
    <w:rsid w:val="00F40EB6"/>
    <w:rsid w:val="00F43407"/>
    <w:rsid w:val="00F43B43"/>
    <w:rsid w:val="00F44514"/>
    <w:rsid w:val="00F44FCB"/>
    <w:rsid w:val="00F46017"/>
    <w:rsid w:val="00F46A00"/>
    <w:rsid w:val="00F47730"/>
    <w:rsid w:val="00F4783B"/>
    <w:rsid w:val="00F47D60"/>
    <w:rsid w:val="00F47EE6"/>
    <w:rsid w:val="00F53192"/>
    <w:rsid w:val="00F53522"/>
    <w:rsid w:val="00F536CB"/>
    <w:rsid w:val="00F55566"/>
    <w:rsid w:val="00F563EE"/>
    <w:rsid w:val="00F57801"/>
    <w:rsid w:val="00F57FC9"/>
    <w:rsid w:val="00F60345"/>
    <w:rsid w:val="00F60EF6"/>
    <w:rsid w:val="00F618D9"/>
    <w:rsid w:val="00F62232"/>
    <w:rsid w:val="00F6275A"/>
    <w:rsid w:val="00F6350E"/>
    <w:rsid w:val="00F64377"/>
    <w:rsid w:val="00F64E24"/>
    <w:rsid w:val="00F653AA"/>
    <w:rsid w:val="00F65FF8"/>
    <w:rsid w:val="00F6703D"/>
    <w:rsid w:val="00F72000"/>
    <w:rsid w:val="00F72363"/>
    <w:rsid w:val="00F73504"/>
    <w:rsid w:val="00F735D8"/>
    <w:rsid w:val="00F7372C"/>
    <w:rsid w:val="00F75901"/>
    <w:rsid w:val="00F7624F"/>
    <w:rsid w:val="00F7627D"/>
    <w:rsid w:val="00F7687E"/>
    <w:rsid w:val="00F7734C"/>
    <w:rsid w:val="00F82DF1"/>
    <w:rsid w:val="00F84310"/>
    <w:rsid w:val="00F84523"/>
    <w:rsid w:val="00F8476B"/>
    <w:rsid w:val="00F852EA"/>
    <w:rsid w:val="00F90430"/>
    <w:rsid w:val="00F90974"/>
    <w:rsid w:val="00F921B6"/>
    <w:rsid w:val="00F92C1F"/>
    <w:rsid w:val="00F92CE6"/>
    <w:rsid w:val="00F93CD4"/>
    <w:rsid w:val="00F940FF"/>
    <w:rsid w:val="00F94198"/>
    <w:rsid w:val="00F94BAB"/>
    <w:rsid w:val="00F950D6"/>
    <w:rsid w:val="00F95E3E"/>
    <w:rsid w:val="00F9728B"/>
    <w:rsid w:val="00F97CD1"/>
    <w:rsid w:val="00F97CD6"/>
    <w:rsid w:val="00FA20DE"/>
    <w:rsid w:val="00FA294C"/>
    <w:rsid w:val="00FA2E0D"/>
    <w:rsid w:val="00FA3C75"/>
    <w:rsid w:val="00FA3CA6"/>
    <w:rsid w:val="00FA3D77"/>
    <w:rsid w:val="00FA5596"/>
    <w:rsid w:val="00FA5C7A"/>
    <w:rsid w:val="00FA7128"/>
    <w:rsid w:val="00FA77C1"/>
    <w:rsid w:val="00FB0846"/>
    <w:rsid w:val="00FB1BFC"/>
    <w:rsid w:val="00FB1C87"/>
    <w:rsid w:val="00FB2A0B"/>
    <w:rsid w:val="00FB3CD4"/>
    <w:rsid w:val="00FB47EE"/>
    <w:rsid w:val="00FB4F47"/>
    <w:rsid w:val="00FB5163"/>
    <w:rsid w:val="00FB57D7"/>
    <w:rsid w:val="00FB6567"/>
    <w:rsid w:val="00FB690E"/>
    <w:rsid w:val="00FB77A3"/>
    <w:rsid w:val="00FC1ABC"/>
    <w:rsid w:val="00FC3D18"/>
    <w:rsid w:val="00FC6037"/>
    <w:rsid w:val="00FC669D"/>
    <w:rsid w:val="00FC743D"/>
    <w:rsid w:val="00FC7A3D"/>
    <w:rsid w:val="00FD033E"/>
    <w:rsid w:val="00FD0C2D"/>
    <w:rsid w:val="00FD2463"/>
    <w:rsid w:val="00FD2E34"/>
    <w:rsid w:val="00FD3572"/>
    <w:rsid w:val="00FD52B0"/>
    <w:rsid w:val="00FD5876"/>
    <w:rsid w:val="00FD5A58"/>
    <w:rsid w:val="00FD6255"/>
    <w:rsid w:val="00FD67AC"/>
    <w:rsid w:val="00FD7423"/>
    <w:rsid w:val="00FE0441"/>
    <w:rsid w:val="00FE0560"/>
    <w:rsid w:val="00FE208E"/>
    <w:rsid w:val="00FE24F0"/>
    <w:rsid w:val="00FE4449"/>
    <w:rsid w:val="00FE60C4"/>
    <w:rsid w:val="00FF03BF"/>
    <w:rsid w:val="00FF1F94"/>
    <w:rsid w:val="00FF37B3"/>
    <w:rsid w:val="00FF3931"/>
    <w:rsid w:val="00FF5424"/>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C06C"/>
  <w15:docId w15:val="{85EF31B9-04F1-4561-ADEB-7A85F991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D06"/>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7"/>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8"/>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semiHidden/>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9"/>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40"/>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ZnakZnakZnak1">
    <w:name w:val="Znak Znak Znak1"/>
    <w:basedOn w:val="Normalny"/>
    <w:rsid w:val="00E5082A"/>
    <w:pPr>
      <w:spacing w:line="240" w:lineRule="auto"/>
    </w:pPr>
    <w:rPr>
      <w:rFonts w:eastAsia="Times New Roman" w:cs="Times New Roman"/>
      <w:sz w:val="24"/>
      <w:szCs w:val="24"/>
    </w:rPr>
  </w:style>
  <w:style w:type="paragraph" w:customStyle="1" w:styleId="Bezodstpw2">
    <w:name w:val="Bez odstępów2"/>
    <w:rsid w:val="00915DA4"/>
    <w:pPr>
      <w:spacing w:line="240" w:lineRule="auto"/>
    </w:pPr>
    <w:rPr>
      <w:rFonts w:ascii="Calibri" w:eastAsia="Times New Roman" w:hAnsi="Calibri" w:cs="Times New Roman"/>
      <w:lang w:eastAsia="en-US"/>
    </w:rPr>
  </w:style>
  <w:style w:type="character" w:customStyle="1" w:styleId="markedcontent">
    <w:name w:val="markedcontent"/>
    <w:basedOn w:val="Domylnaczcionkaakapitu"/>
    <w:rsid w:val="00AF4D8E"/>
  </w:style>
  <w:style w:type="character" w:customStyle="1" w:styleId="Nierozpoznanawzmianka4">
    <w:name w:val="Nierozpoznana wzmianka4"/>
    <w:basedOn w:val="Domylnaczcionkaakapitu"/>
    <w:uiPriority w:val="99"/>
    <w:semiHidden/>
    <w:unhideWhenUsed/>
    <w:rsid w:val="00B5664D"/>
    <w:rPr>
      <w:color w:val="605E5C"/>
      <w:shd w:val="clear" w:color="auto" w:fill="E1DFDD"/>
    </w:rPr>
  </w:style>
  <w:style w:type="numbering" w:customStyle="1" w:styleId="Styl827">
    <w:name w:val="Styl827"/>
    <w:uiPriority w:val="99"/>
    <w:rsid w:val="00354F3C"/>
    <w:pPr>
      <w:numPr>
        <w:numId w:val="69"/>
      </w:numPr>
    </w:pPr>
  </w:style>
  <w:style w:type="numbering" w:customStyle="1" w:styleId="Styl16415">
    <w:name w:val="Styl16415"/>
    <w:uiPriority w:val="99"/>
    <w:rsid w:val="00354F3C"/>
    <w:pPr>
      <w:numPr>
        <w:numId w:val="71"/>
      </w:numPr>
    </w:pPr>
  </w:style>
  <w:style w:type="numbering" w:customStyle="1" w:styleId="Styl41314">
    <w:name w:val="Styl41314"/>
    <w:rsid w:val="00354F3C"/>
    <w:pPr>
      <w:numPr>
        <w:numId w:val="73"/>
      </w:numPr>
    </w:pPr>
  </w:style>
  <w:style w:type="numbering" w:customStyle="1" w:styleId="Styl14123">
    <w:name w:val="Styl14123"/>
    <w:uiPriority w:val="99"/>
    <w:rsid w:val="00354F3C"/>
    <w:pPr>
      <w:numPr>
        <w:numId w:val="75"/>
      </w:numPr>
    </w:pPr>
  </w:style>
  <w:style w:type="numbering" w:customStyle="1" w:styleId="Styl133114">
    <w:name w:val="Styl133114"/>
    <w:uiPriority w:val="99"/>
    <w:rsid w:val="00354F3C"/>
    <w:pPr>
      <w:numPr>
        <w:numId w:val="77"/>
      </w:numPr>
    </w:pPr>
  </w:style>
  <w:style w:type="numbering" w:customStyle="1" w:styleId="Styl7314">
    <w:name w:val="Styl7314"/>
    <w:uiPriority w:val="99"/>
    <w:rsid w:val="00354F3C"/>
    <w:pPr>
      <w:numPr>
        <w:numId w:val="81"/>
      </w:numPr>
    </w:pPr>
  </w:style>
  <w:style w:type="numbering" w:customStyle="1" w:styleId="Styl16414">
    <w:name w:val="Styl16414"/>
    <w:uiPriority w:val="99"/>
    <w:rsid w:val="00354F3C"/>
    <w:pPr>
      <w:numPr>
        <w:numId w:val="83"/>
      </w:numPr>
    </w:pPr>
  </w:style>
  <w:style w:type="numbering" w:customStyle="1" w:styleId="Styl183114">
    <w:name w:val="Styl183114"/>
    <w:uiPriority w:val="99"/>
    <w:rsid w:val="00354F3C"/>
    <w:pPr>
      <w:numPr>
        <w:numId w:val="82"/>
      </w:numPr>
    </w:pPr>
  </w:style>
  <w:style w:type="numbering" w:customStyle="1" w:styleId="Stylspecyfikacji1">
    <w:name w:val="Styl specyfikacji1"/>
    <w:rsid w:val="00354F3C"/>
    <w:pPr>
      <w:numPr>
        <w:numId w:val="79"/>
      </w:numPr>
    </w:pPr>
  </w:style>
  <w:style w:type="numbering" w:customStyle="1" w:styleId="Styl1331141">
    <w:name w:val="Styl1331141"/>
    <w:uiPriority w:val="99"/>
    <w:rsid w:val="00354F3C"/>
    <w:pPr>
      <w:numPr>
        <w:numId w:val="80"/>
      </w:numPr>
    </w:pPr>
  </w:style>
  <w:style w:type="numbering" w:customStyle="1" w:styleId="Styl20212">
    <w:name w:val="Styl20212"/>
    <w:uiPriority w:val="99"/>
    <w:rsid w:val="00354F3C"/>
    <w:pPr>
      <w:numPr>
        <w:numId w:val="88"/>
      </w:numPr>
    </w:pPr>
  </w:style>
  <w:style w:type="numbering" w:customStyle="1" w:styleId="Styl1516">
    <w:name w:val="Styl1516"/>
    <w:uiPriority w:val="99"/>
    <w:rsid w:val="00354F3C"/>
    <w:pPr>
      <w:numPr>
        <w:numId w:val="89"/>
      </w:numPr>
    </w:pPr>
  </w:style>
  <w:style w:type="numbering" w:customStyle="1" w:styleId="WW8Num123">
    <w:name w:val="WW8Num123"/>
    <w:rsid w:val="00354F3C"/>
    <w:pPr>
      <w:numPr>
        <w:numId w:val="90"/>
      </w:numPr>
    </w:pPr>
  </w:style>
  <w:style w:type="numbering" w:customStyle="1" w:styleId="WW8Num322">
    <w:name w:val="WW8Num322"/>
    <w:basedOn w:val="Bezlisty"/>
    <w:rsid w:val="00354F3C"/>
    <w:pPr>
      <w:numPr>
        <w:numId w:val="92"/>
      </w:numPr>
    </w:pPr>
  </w:style>
  <w:style w:type="numbering" w:customStyle="1" w:styleId="WW8Num222">
    <w:name w:val="WW8Num222"/>
    <w:basedOn w:val="Bezlisty"/>
    <w:rsid w:val="00354F3C"/>
    <w:pPr>
      <w:numPr>
        <w:numId w:val="86"/>
      </w:numPr>
    </w:pPr>
  </w:style>
  <w:style w:type="numbering" w:customStyle="1" w:styleId="Styl10231">
    <w:name w:val="Styl10231"/>
    <w:uiPriority w:val="99"/>
    <w:rsid w:val="00354F3C"/>
    <w:pPr>
      <w:numPr>
        <w:numId w:val="87"/>
      </w:numPr>
    </w:pPr>
  </w:style>
  <w:style w:type="numbering" w:customStyle="1" w:styleId="Styl2714">
    <w:name w:val="Styl2714"/>
    <w:uiPriority w:val="99"/>
    <w:rsid w:val="00354F3C"/>
    <w:pPr>
      <w:numPr>
        <w:numId w:val="91"/>
      </w:numPr>
    </w:pPr>
  </w:style>
  <w:style w:type="numbering" w:customStyle="1" w:styleId="Biecalista1">
    <w:name w:val="Bieżąca lista1"/>
    <w:uiPriority w:val="99"/>
    <w:rsid w:val="00A0401F"/>
    <w:pPr>
      <w:numPr>
        <w:numId w:val="132"/>
      </w:numPr>
    </w:pPr>
  </w:style>
  <w:style w:type="numbering" w:customStyle="1" w:styleId="Biecalista2">
    <w:name w:val="Bieżąca lista2"/>
    <w:uiPriority w:val="99"/>
    <w:rsid w:val="00EF5DD0"/>
    <w:pPr>
      <w:numPr>
        <w:numId w:val="1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404884153">
      <w:bodyDiv w:val="1"/>
      <w:marLeft w:val="0"/>
      <w:marRight w:val="0"/>
      <w:marTop w:val="0"/>
      <w:marBottom w:val="0"/>
      <w:divBdr>
        <w:top w:val="none" w:sz="0" w:space="0" w:color="auto"/>
        <w:left w:val="none" w:sz="0" w:space="0" w:color="auto"/>
        <w:bottom w:val="none" w:sz="0" w:space="0" w:color="auto"/>
        <w:right w:val="none" w:sz="0" w:space="0" w:color="auto"/>
      </w:divBdr>
    </w:div>
    <w:div w:id="41170489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00123538">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5889290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4714935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nna.kamela@szpitalnowowiejski.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www.nccert.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transakcja/81445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szpitalnowowiejs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 TargetMode="External"/><Relationship Id="rId53"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s://platformazakupowa.pl/%20strona/45-instrukcje" TargetMode="External"/><Relationship Id="rId10" Type="http://schemas.openxmlformats.org/officeDocument/2006/relationships/hyperlink" Target="mailto:dzp@szpitalnowowiejski.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www.gov.pl/web/mswia/oprogramowanie-do-pobrania" TargetMode="External"/><Relationship Id="rId52"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hyperlink" Target="http://www.szpitalnowowiej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transakcja/814459" TargetMode="External"/><Relationship Id="rId30" Type="http://schemas.openxmlformats.org/officeDocument/2006/relationships/hyperlink" Target="mailto:dzp@szpitalnowowiejski.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moj.gov.pl/nforms/signer/upload?xFormsAppName=SIGNER" TargetMode="External"/><Relationship Id="rId48" Type="http://schemas.openxmlformats.org/officeDocument/2006/relationships/hyperlink" Target="http://platformazakupowa.pl"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955E-A5DB-45C7-9BFE-44D0D118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62</Pages>
  <Words>20550</Words>
  <Characters>123305</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mrakowsk@zespol.local</cp:lastModifiedBy>
  <cp:revision>8</cp:revision>
  <cp:lastPrinted>2023-09-06T08:58:00Z</cp:lastPrinted>
  <dcterms:created xsi:type="dcterms:W3CDTF">2023-08-31T23:41:00Z</dcterms:created>
  <dcterms:modified xsi:type="dcterms:W3CDTF">2023-09-06T12:36:00Z</dcterms:modified>
</cp:coreProperties>
</file>