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2A30" w:rsidRPr="00701546" w:rsidRDefault="00BF2A30" w:rsidP="00701546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BF2A30" w:rsidRPr="00701546" w:rsidRDefault="00BF2A30" w:rsidP="00701546">
      <w:pPr>
        <w:spacing w:line="360" w:lineRule="auto"/>
        <w:rPr>
          <w:rFonts w:asciiTheme="minorHAnsi" w:hAnsiTheme="minorHAnsi" w:cstheme="minorHAnsi"/>
        </w:rPr>
      </w:pPr>
    </w:p>
    <w:p w:rsidR="00731CBC" w:rsidRPr="00701546" w:rsidRDefault="00731CBC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701546">
        <w:rPr>
          <w:rFonts w:asciiTheme="minorHAnsi" w:hAnsiTheme="minorHAnsi" w:cstheme="minorHAnsi"/>
          <w:b/>
        </w:rPr>
        <w:t>UMOWA nr…………………/</w:t>
      </w:r>
      <w:r w:rsidR="006302C9" w:rsidRPr="00701546">
        <w:rPr>
          <w:rFonts w:asciiTheme="minorHAnsi" w:hAnsiTheme="minorHAnsi" w:cstheme="minorHAnsi"/>
          <w:b/>
        </w:rPr>
        <w:t>2022</w:t>
      </w:r>
    </w:p>
    <w:p w:rsidR="00FF054A" w:rsidRPr="00701546" w:rsidRDefault="00FF054A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731CBC" w:rsidRPr="00701546" w:rsidRDefault="00731CBC" w:rsidP="00701546">
      <w:pPr>
        <w:spacing w:after="0" w:line="360" w:lineRule="auto"/>
        <w:rPr>
          <w:rFonts w:asciiTheme="minorHAnsi" w:eastAsia="Times New Roman" w:hAnsiTheme="minorHAnsi" w:cstheme="minorHAnsi"/>
          <w:b/>
        </w:rPr>
      </w:pPr>
      <w:r w:rsidRPr="00701546">
        <w:rPr>
          <w:rFonts w:asciiTheme="minorHAnsi" w:hAnsiTheme="minorHAnsi" w:cstheme="minorHAnsi"/>
        </w:rPr>
        <w:t>zwana dalej „Umową”, zawarta w dniu</w:t>
      </w:r>
      <w:r w:rsidRPr="00701546">
        <w:rPr>
          <w:rFonts w:asciiTheme="minorHAnsi" w:hAnsiTheme="minorHAnsi" w:cstheme="minorHAnsi"/>
          <w:b/>
        </w:rPr>
        <w:t xml:space="preserve"> </w:t>
      </w:r>
      <w:r w:rsidR="006302C9" w:rsidRPr="00701546">
        <w:rPr>
          <w:rFonts w:asciiTheme="minorHAnsi" w:hAnsiTheme="minorHAnsi" w:cstheme="minorHAnsi"/>
          <w:b/>
        </w:rPr>
        <w:t>………………</w:t>
      </w:r>
      <w:r w:rsidRPr="00701546">
        <w:rPr>
          <w:rFonts w:asciiTheme="minorHAnsi" w:hAnsiTheme="minorHAnsi" w:cstheme="minorHAnsi"/>
        </w:rPr>
        <w:t xml:space="preserve"> w Warszawie pomiędzy:</w:t>
      </w:r>
    </w:p>
    <w:p w:rsidR="00731CBC" w:rsidRPr="00701546" w:rsidRDefault="00731CBC" w:rsidP="00701546">
      <w:pPr>
        <w:spacing w:after="0" w:line="360" w:lineRule="auto"/>
        <w:jc w:val="both"/>
        <w:rPr>
          <w:rFonts w:asciiTheme="minorHAnsi" w:eastAsia="Times New Roman" w:hAnsiTheme="minorHAnsi" w:cstheme="minorHAnsi"/>
          <w:b/>
        </w:rPr>
      </w:pPr>
    </w:p>
    <w:p w:rsidR="00731CBC" w:rsidRPr="00701546" w:rsidRDefault="00731CBC" w:rsidP="00701546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701546">
        <w:rPr>
          <w:rFonts w:asciiTheme="minorHAnsi" w:eastAsia="Times New Roman" w:hAnsiTheme="minorHAnsi" w:cstheme="minorHAnsi"/>
          <w:b/>
        </w:rPr>
        <w:t xml:space="preserve">Narodowym Centrum Kultury </w:t>
      </w:r>
      <w:r w:rsidRPr="00701546">
        <w:rPr>
          <w:rFonts w:asciiTheme="minorHAnsi" w:eastAsia="Times New Roman" w:hAnsiTheme="minorHAnsi" w:cstheme="minorHAnsi"/>
        </w:rPr>
        <w:t>z siedzibą w Warszawie (01-231), przy ul. Płockiej 13, wpisanym do Rejestru Instytucji Kultury prowadzonego przez Ministra Kultury i Dziedzictwa Narodowego pod numerem RIK 71/2006, posiadającym numer NIP 5252358353, REGON 140468418, reprezentowanym przez:</w:t>
      </w:r>
    </w:p>
    <w:p w:rsidR="00731CBC" w:rsidRPr="00701546" w:rsidRDefault="00DD17B1" w:rsidP="00701546">
      <w:pPr>
        <w:shd w:val="clear" w:color="auto" w:fill="FFFFFF"/>
        <w:tabs>
          <w:tab w:val="left" w:leader="dot" w:pos="2674"/>
        </w:tabs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701546">
        <w:rPr>
          <w:rFonts w:asciiTheme="minorHAnsi" w:eastAsia="Times New Roman" w:hAnsiTheme="minorHAnsi" w:cstheme="minorHAnsi"/>
          <w:b/>
          <w:bCs/>
        </w:rPr>
        <w:t xml:space="preserve">Andrzeja Bieńkowskiego </w:t>
      </w:r>
      <w:r w:rsidR="00731CBC" w:rsidRPr="00701546">
        <w:rPr>
          <w:rFonts w:asciiTheme="minorHAnsi" w:eastAsia="Times New Roman" w:hAnsiTheme="minorHAnsi" w:cstheme="minorHAnsi"/>
        </w:rPr>
        <w:t>– Zastępcę Dyrektora N</w:t>
      </w:r>
      <w:r w:rsidR="00BE68FD" w:rsidRPr="00701546">
        <w:rPr>
          <w:rFonts w:asciiTheme="minorHAnsi" w:eastAsia="Times New Roman" w:hAnsiTheme="minorHAnsi" w:cstheme="minorHAnsi"/>
        </w:rPr>
        <w:t>arodowego Centrum Kultury</w:t>
      </w:r>
    </w:p>
    <w:p w:rsidR="00463DE9" w:rsidRPr="00701546" w:rsidRDefault="00731CBC" w:rsidP="00701546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701546">
        <w:rPr>
          <w:rFonts w:asciiTheme="minorHAnsi" w:eastAsia="Times New Roman" w:hAnsiTheme="minorHAnsi" w:cstheme="minorHAnsi"/>
        </w:rPr>
        <w:t xml:space="preserve">zwanym dalej </w:t>
      </w:r>
      <w:r w:rsidRPr="00701546">
        <w:rPr>
          <w:rFonts w:asciiTheme="minorHAnsi" w:eastAsia="Times New Roman" w:hAnsiTheme="minorHAnsi" w:cstheme="minorHAnsi"/>
          <w:b/>
        </w:rPr>
        <w:t>„NCK”</w:t>
      </w:r>
      <w:r w:rsidRPr="00701546">
        <w:rPr>
          <w:rFonts w:asciiTheme="minorHAnsi" w:eastAsia="Times New Roman" w:hAnsiTheme="minorHAnsi" w:cstheme="minorHAnsi"/>
        </w:rPr>
        <w:t>,</w:t>
      </w:r>
    </w:p>
    <w:p w:rsidR="00FF054A" w:rsidRPr="00701546" w:rsidRDefault="00FF054A" w:rsidP="00701546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</w:p>
    <w:p w:rsidR="00463DE9" w:rsidRPr="00701546" w:rsidRDefault="00731CBC" w:rsidP="00701546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701546">
        <w:rPr>
          <w:rFonts w:asciiTheme="minorHAnsi" w:eastAsia="Times New Roman" w:hAnsiTheme="minorHAnsi" w:cstheme="minorHAnsi"/>
        </w:rPr>
        <w:t>a</w:t>
      </w:r>
    </w:p>
    <w:p w:rsidR="00FF054A" w:rsidRPr="00701546" w:rsidRDefault="00FF054A" w:rsidP="0070154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AE7CB6" w:rsidRPr="00701546" w:rsidRDefault="006302C9" w:rsidP="00701546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  <w:b/>
        </w:rPr>
        <w:t>………..</w:t>
      </w:r>
      <w:r w:rsidR="00681C4E" w:rsidRPr="00701546">
        <w:rPr>
          <w:rFonts w:asciiTheme="minorHAnsi" w:hAnsiTheme="minorHAnsi" w:cstheme="minorHAnsi"/>
          <w:b/>
        </w:rPr>
        <w:t xml:space="preserve"> </w:t>
      </w:r>
      <w:r w:rsidR="00681C4E" w:rsidRPr="00701546">
        <w:rPr>
          <w:rFonts w:asciiTheme="minorHAnsi" w:hAnsiTheme="minorHAnsi" w:cstheme="minorHAnsi"/>
        </w:rPr>
        <w:t>prowadząc</w:t>
      </w:r>
      <w:r w:rsidR="005B63D3" w:rsidRPr="00701546">
        <w:rPr>
          <w:rFonts w:asciiTheme="minorHAnsi" w:hAnsiTheme="minorHAnsi" w:cstheme="minorHAnsi"/>
        </w:rPr>
        <w:t>ym</w:t>
      </w:r>
      <w:r w:rsidRPr="00701546">
        <w:rPr>
          <w:rFonts w:asciiTheme="minorHAnsi" w:hAnsiTheme="minorHAnsi" w:cstheme="minorHAnsi"/>
        </w:rPr>
        <w:t>/</w:t>
      </w:r>
      <w:r w:rsidR="005B63D3" w:rsidRPr="00701546">
        <w:rPr>
          <w:rFonts w:asciiTheme="minorHAnsi" w:hAnsiTheme="minorHAnsi" w:cstheme="minorHAnsi"/>
        </w:rPr>
        <w:t>ą</w:t>
      </w:r>
      <w:r w:rsidR="00681C4E" w:rsidRPr="00701546">
        <w:rPr>
          <w:rFonts w:asciiTheme="minorHAnsi" w:hAnsiTheme="minorHAnsi" w:cstheme="minorHAnsi"/>
        </w:rPr>
        <w:t xml:space="preserve"> działalność gospodarczą pod firmą </w:t>
      </w:r>
      <w:r w:rsidRPr="00701546">
        <w:rPr>
          <w:rFonts w:asciiTheme="minorHAnsi" w:hAnsiTheme="minorHAnsi" w:cstheme="minorHAnsi"/>
          <w:b/>
        </w:rPr>
        <w:t>…………………..</w:t>
      </w:r>
      <w:r w:rsidR="002A602C" w:rsidRPr="00701546">
        <w:rPr>
          <w:rFonts w:asciiTheme="minorHAnsi" w:hAnsiTheme="minorHAnsi" w:cstheme="minorHAnsi"/>
        </w:rPr>
        <w:t xml:space="preserve"> z</w:t>
      </w:r>
      <w:r w:rsidR="00681C4E" w:rsidRPr="00701546">
        <w:rPr>
          <w:rFonts w:asciiTheme="minorHAnsi" w:hAnsiTheme="minorHAnsi" w:cstheme="minorHAnsi"/>
        </w:rPr>
        <w:t>e stałym miejscem wykonywania działalności gospodarczej</w:t>
      </w:r>
      <w:r w:rsidR="002A602C" w:rsidRPr="00701546">
        <w:rPr>
          <w:rFonts w:asciiTheme="minorHAnsi" w:hAnsiTheme="minorHAnsi" w:cstheme="minorHAnsi"/>
        </w:rPr>
        <w:t xml:space="preserve"> w </w:t>
      </w:r>
      <w:r w:rsidRPr="00701546">
        <w:rPr>
          <w:rFonts w:asciiTheme="minorHAnsi" w:hAnsiTheme="minorHAnsi" w:cstheme="minorHAnsi"/>
        </w:rPr>
        <w:t>…………</w:t>
      </w:r>
      <w:r w:rsidR="009B6EC5" w:rsidRPr="00701546">
        <w:rPr>
          <w:rFonts w:asciiTheme="minorHAnsi" w:hAnsiTheme="minorHAnsi" w:cstheme="minorHAnsi"/>
        </w:rPr>
        <w:t xml:space="preserve"> </w:t>
      </w:r>
      <w:r w:rsidR="00AE7CB6" w:rsidRPr="00701546">
        <w:rPr>
          <w:rFonts w:asciiTheme="minorHAnsi" w:hAnsiTheme="minorHAnsi" w:cstheme="minorHAnsi"/>
        </w:rPr>
        <w:t>(</w:t>
      </w:r>
      <w:r w:rsidRPr="00701546">
        <w:rPr>
          <w:rFonts w:asciiTheme="minorHAnsi" w:hAnsiTheme="minorHAnsi" w:cstheme="minorHAnsi"/>
        </w:rPr>
        <w:t>…..</w:t>
      </w:r>
      <w:r w:rsidR="00681C4E" w:rsidRPr="00701546">
        <w:rPr>
          <w:rFonts w:asciiTheme="minorHAnsi" w:hAnsiTheme="minorHAnsi" w:cstheme="minorHAnsi"/>
        </w:rPr>
        <w:t>-</w:t>
      </w:r>
      <w:r w:rsidRPr="00701546">
        <w:rPr>
          <w:rFonts w:asciiTheme="minorHAnsi" w:hAnsiTheme="minorHAnsi" w:cstheme="minorHAnsi"/>
        </w:rPr>
        <w:t>…….</w:t>
      </w:r>
      <w:r w:rsidR="00AE7CB6" w:rsidRPr="00701546">
        <w:rPr>
          <w:rFonts w:asciiTheme="minorHAnsi" w:hAnsiTheme="minorHAnsi" w:cstheme="minorHAnsi"/>
        </w:rPr>
        <w:t>), przy</w:t>
      </w:r>
      <w:r w:rsidR="002A602C" w:rsidRPr="00701546">
        <w:rPr>
          <w:rFonts w:asciiTheme="minorHAnsi" w:hAnsiTheme="minorHAnsi" w:cstheme="minorHAnsi"/>
        </w:rPr>
        <w:t xml:space="preserve"> </w:t>
      </w:r>
      <w:r w:rsidR="00BE68FD" w:rsidRPr="00701546">
        <w:rPr>
          <w:rFonts w:asciiTheme="minorHAnsi" w:hAnsiTheme="minorHAnsi" w:cstheme="minorHAnsi"/>
        </w:rPr>
        <w:t>u</w:t>
      </w:r>
      <w:r w:rsidR="00AE7CB6" w:rsidRPr="00701546">
        <w:rPr>
          <w:rFonts w:asciiTheme="minorHAnsi" w:hAnsiTheme="minorHAnsi" w:cstheme="minorHAnsi"/>
        </w:rPr>
        <w:t>l.</w:t>
      </w:r>
      <w:r w:rsidR="002A602C" w:rsidRPr="00701546">
        <w:rPr>
          <w:rFonts w:asciiTheme="minorHAnsi" w:hAnsiTheme="minorHAnsi" w:cstheme="minorHAnsi"/>
        </w:rPr>
        <w:t xml:space="preserve"> </w:t>
      </w:r>
      <w:r w:rsidRPr="00701546">
        <w:rPr>
          <w:rFonts w:asciiTheme="minorHAnsi" w:hAnsiTheme="minorHAnsi" w:cstheme="minorHAnsi"/>
        </w:rPr>
        <w:t>…………</w:t>
      </w:r>
      <w:r w:rsidR="002A602C" w:rsidRPr="00701546">
        <w:rPr>
          <w:rFonts w:asciiTheme="minorHAnsi" w:hAnsiTheme="minorHAnsi" w:cstheme="minorHAnsi"/>
        </w:rPr>
        <w:t xml:space="preserve">, </w:t>
      </w:r>
      <w:r w:rsidR="005B63D3" w:rsidRPr="00701546">
        <w:rPr>
          <w:rFonts w:asciiTheme="minorHAnsi" w:hAnsiTheme="minorHAnsi" w:cstheme="minorHAnsi"/>
        </w:rPr>
        <w:t>wpisanym/a</w:t>
      </w:r>
      <w:r w:rsidR="00681C4E" w:rsidRPr="00701546">
        <w:rPr>
          <w:rFonts w:asciiTheme="minorHAnsi" w:hAnsiTheme="minorHAnsi" w:cstheme="minorHAnsi"/>
        </w:rPr>
        <w:t xml:space="preserve"> do Centralnej Ewidencji i Informacji o Działalności Gospodarczej, </w:t>
      </w:r>
      <w:r w:rsidR="00AE7CB6" w:rsidRPr="00701546">
        <w:rPr>
          <w:rFonts w:asciiTheme="minorHAnsi" w:hAnsiTheme="minorHAnsi" w:cstheme="minorHAnsi"/>
        </w:rPr>
        <w:t>posiadającą</w:t>
      </w:r>
      <w:r w:rsidRPr="00701546">
        <w:rPr>
          <w:rFonts w:asciiTheme="minorHAnsi" w:hAnsiTheme="minorHAnsi" w:cstheme="minorHAnsi"/>
        </w:rPr>
        <w:t>/cym</w:t>
      </w:r>
      <w:r w:rsidR="00681C4E" w:rsidRPr="00701546">
        <w:rPr>
          <w:rFonts w:asciiTheme="minorHAnsi" w:hAnsiTheme="minorHAnsi" w:cstheme="minorHAnsi"/>
        </w:rPr>
        <w:t xml:space="preserve"> numer</w:t>
      </w:r>
      <w:r w:rsidR="00AE7CB6" w:rsidRPr="00701546">
        <w:rPr>
          <w:rFonts w:asciiTheme="minorHAnsi" w:hAnsiTheme="minorHAnsi" w:cstheme="minorHAnsi"/>
        </w:rPr>
        <w:t xml:space="preserve"> NIP </w:t>
      </w:r>
      <w:r w:rsidRPr="00701546">
        <w:rPr>
          <w:rFonts w:asciiTheme="minorHAnsi" w:hAnsiTheme="minorHAnsi" w:cstheme="minorHAnsi"/>
        </w:rPr>
        <w:t>………….</w:t>
      </w:r>
      <w:r w:rsidR="00681C4E" w:rsidRPr="00701546">
        <w:rPr>
          <w:rFonts w:asciiTheme="minorHAnsi" w:hAnsiTheme="minorHAnsi" w:cstheme="minorHAnsi"/>
        </w:rPr>
        <w:t xml:space="preserve">, </w:t>
      </w:r>
      <w:r w:rsidR="00AE7CB6" w:rsidRPr="00701546">
        <w:rPr>
          <w:rFonts w:asciiTheme="minorHAnsi" w:hAnsiTheme="minorHAnsi" w:cstheme="minorHAnsi"/>
        </w:rPr>
        <w:t xml:space="preserve">REGON </w:t>
      </w:r>
      <w:r w:rsidRPr="00701546">
        <w:rPr>
          <w:rFonts w:asciiTheme="minorHAnsi" w:hAnsiTheme="minorHAnsi" w:cstheme="minorHAnsi"/>
        </w:rPr>
        <w:t>…………………</w:t>
      </w:r>
      <w:r w:rsidR="00AE7CB6" w:rsidRPr="00701546">
        <w:rPr>
          <w:rFonts w:asciiTheme="minorHAnsi" w:hAnsiTheme="minorHAnsi" w:cstheme="minorHAnsi"/>
        </w:rPr>
        <w:t xml:space="preserve">, </w:t>
      </w:r>
    </w:p>
    <w:p w:rsidR="00731CBC" w:rsidRPr="00701546" w:rsidRDefault="006302C9" w:rsidP="00701546">
      <w:pPr>
        <w:tabs>
          <w:tab w:val="right" w:leader="dot" w:pos="9072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Z</w:t>
      </w:r>
      <w:r w:rsidR="00B50AA5" w:rsidRPr="00701546">
        <w:rPr>
          <w:rFonts w:asciiTheme="minorHAnsi" w:hAnsiTheme="minorHAnsi" w:cstheme="minorHAnsi"/>
        </w:rPr>
        <w:t>wan</w:t>
      </w:r>
      <w:r w:rsidR="005B63D3" w:rsidRPr="00701546">
        <w:rPr>
          <w:rFonts w:asciiTheme="minorHAnsi" w:hAnsiTheme="minorHAnsi" w:cstheme="minorHAnsi"/>
        </w:rPr>
        <w:t>ym</w:t>
      </w:r>
      <w:r w:rsidRPr="00701546">
        <w:rPr>
          <w:rFonts w:asciiTheme="minorHAnsi" w:hAnsiTheme="minorHAnsi" w:cstheme="minorHAnsi"/>
        </w:rPr>
        <w:t>/</w:t>
      </w:r>
      <w:r w:rsidR="005B63D3" w:rsidRPr="00701546">
        <w:rPr>
          <w:rFonts w:asciiTheme="minorHAnsi" w:hAnsiTheme="minorHAnsi" w:cstheme="minorHAnsi"/>
        </w:rPr>
        <w:t>ą</w:t>
      </w:r>
      <w:r w:rsidR="00B50AA5" w:rsidRPr="00701546">
        <w:rPr>
          <w:rFonts w:asciiTheme="minorHAnsi" w:hAnsiTheme="minorHAnsi" w:cstheme="minorHAnsi"/>
        </w:rPr>
        <w:t xml:space="preserve"> dalej </w:t>
      </w:r>
      <w:r w:rsidR="00B50AA5" w:rsidRPr="00701546">
        <w:rPr>
          <w:rFonts w:asciiTheme="minorHAnsi" w:hAnsiTheme="minorHAnsi" w:cstheme="minorHAnsi"/>
          <w:b/>
        </w:rPr>
        <w:t>„Wykonawcą”</w:t>
      </w:r>
      <w:r w:rsidR="00E970C0" w:rsidRPr="00701546">
        <w:rPr>
          <w:rFonts w:asciiTheme="minorHAnsi" w:hAnsiTheme="minorHAnsi" w:cstheme="minorHAnsi"/>
        </w:rPr>
        <w:t>,</w:t>
      </w:r>
    </w:p>
    <w:p w:rsidR="00463DE9" w:rsidRPr="00701546" w:rsidRDefault="00463DE9" w:rsidP="00701546">
      <w:pPr>
        <w:tabs>
          <w:tab w:val="right" w:leader="dot" w:pos="9072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731CBC" w:rsidRPr="00701546" w:rsidRDefault="00731CBC" w:rsidP="0070154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 xml:space="preserve">zwanymi dalej łącznie </w:t>
      </w:r>
      <w:r w:rsidRPr="00701546">
        <w:rPr>
          <w:rFonts w:asciiTheme="minorHAnsi" w:hAnsiTheme="minorHAnsi" w:cstheme="minorHAnsi"/>
          <w:b/>
        </w:rPr>
        <w:t>„Stronami”</w:t>
      </w:r>
      <w:r w:rsidRPr="00701546">
        <w:rPr>
          <w:rFonts w:asciiTheme="minorHAnsi" w:hAnsiTheme="minorHAnsi" w:cstheme="minorHAnsi"/>
        </w:rPr>
        <w:t xml:space="preserve"> lub osobno </w:t>
      </w:r>
      <w:r w:rsidRPr="00701546">
        <w:rPr>
          <w:rFonts w:asciiTheme="minorHAnsi" w:hAnsiTheme="minorHAnsi" w:cstheme="minorHAnsi"/>
          <w:b/>
        </w:rPr>
        <w:t>„Stroną”</w:t>
      </w:r>
      <w:r w:rsidRPr="00701546">
        <w:rPr>
          <w:rFonts w:asciiTheme="minorHAnsi" w:hAnsiTheme="minorHAnsi" w:cstheme="minorHAnsi"/>
        </w:rPr>
        <w:t xml:space="preserve">. </w:t>
      </w:r>
    </w:p>
    <w:p w:rsidR="00731CBC" w:rsidRPr="00701546" w:rsidRDefault="00731CBC" w:rsidP="0070154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731CBC" w:rsidRPr="00701546" w:rsidRDefault="00731CBC" w:rsidP="0070154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  <w:b/>
        </w:rPr>
        <w:t>Zważywszy, że:</w:t>
      </w:r>
    </w:p>
    <w:p w:rsidR="00731CBC" w:rsidRPr="00701546" w:rsidRDefault="00731CBC" w:rsidP="00701546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</w:p>
    <w:p w:rsidR="00BE68FD" w:rsidRPr="00701546" w:rsidRDefault="00BE68FD" w:rsidP="00701546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NCK, jako państwowa instytucja kultury, prowadzi działalność w zakresie promocji oraz rozwoju kultury polskiej;</w:t>
      </w:r>
    </w:p>
    <w:p w:rsidR="00BE68FD" w:rsidRPr="00701546" w:rsidRDefault="00BE68FD" w:rsidP="00701546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W ramach swojej statutowej działalności NCK inicjuje, prowadzi i wspiera projekty badawcze, edukacyjne i kulturalne;</w:t>
      </w:r>
    </w:p>
    <w:p w:rsidR="00BE68FD" w:rsidRPr="00701546" w:rsidRDefault="00BE68FD" w:rsidP="00701546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 xml:space="preserve">NCK </w:t>
      </w:r>
      <w:r w:rsidR="006302C9" w:rsidRPr="00701546">
        <w:rPr>
          <w:rFonts w:asciiTheme="minorHAnsi" w:hAnsiTheme="minorHAnsi" w:cstheme="minorHAnsi"/>
        </w:rPr>
        <w:t>w ramach swojej działalności wystawienniczej planuje zrealizować w roku 2022 cykl 1</w:t>
      </w:r>
      <w:r w:rsidR="00701338">
        <w:rPr>
          <w:rFonts w:asciiTheme="minorHAnsi" w:hAnsiTheme="minorHAnsi" w:cstheme="minorHAnsi"/>
        </w:rPr>
        <w:t>1</w:t>
      </w:r>
      <w:r w:rsidR="006302C9" w:rsidRPr="00701546">
        <w:rPr>
          <w:rFonts w:asciiTheme="minorHAnsi" w:hAnsiTheme="minorHAnsi" w:cstheme="minorHAnsi"/>
        </w:rPr>
        <w:t xml:space="preserve"> odcinków filmowych</w:t>
      </w:r>
      <w:r w:rsidR="003A66FC" w:rsidRPr="00701546">
        <w:rPr>
          <w:rFonts w:asciiTheme="minorHAnsi" w:hAnsiTheme="minorHAnsi" w:cstheme="minorHAnsi"/>
        </w:rPr>
        <w:t xml:space="preserve"> wraz z dokumentacją fotograficzną</w:t>
      </w:r>
      <w:r w:rsidR="006302C9" w:rsidRPr="00701546">
        <w:rPr>
          <w:rFonts w:asciiTheme="minorHAnsi" w:hAnsiTheme="minorHAnsi" w:cstheme="minorHAnsi"/>
        </w:rPr>
        <w:t xml:space="preserve"> o wystawach organizowanych przez </w:t>
      </w:r>
      <w:r w:rsidR="006302C9" w:rsidRPr="00701546">
        <w:rPr>
          <w:rFonts w:asciiTheme="minorHAnsi" w:hAnsiTheme="minorHAnsi" w:cstheme="minorHAnsi"/>
        </w:rPr>
        <w:lastRenderedPageBreak/>
        <w:t>Kordegardę. Galerię</w:t>
      </w:r>
      <w:r w:rsidR="003C16CD" w:rsidRPr="00701546">
        <w:rPr>
          <w:rFonts w:asciiTheme="minorHAnsi" w:hAnsiTheme="minorHAnsi" w:cstheme="minorHAnsi"/>
        </w:rPr>
        <w:t xml:space="preserve"> Narodowego Centrum Kultury</w:t>
      </w:r>
      <w:r w:rsidR="006302C9" w:rsidRPr="00701546">
        <w:rPr>
          <w:rFonts w:asciiTheme="minorHAnsi" w:hAnsiTheme="minorHAnsi" w:cstheme="minorHAnsi"/>
        </w:rPr>
        <w:t xml:space="preserve"> mieszczącą się</w:t>
      </w:r>
      <w:r w:rsidR="003C16CD" w:rsidRPr="00701546">
        <w:rPr>
          <w:rFonts w:asciiTheme="minorHAnsi" w:hAnsiTheme="minorHAnsi" w:cstheme="minorHAnsi"/>
        </w:rPr>
        <w:t xml:space="preserve"> przy ul. Krakowskie Przedmieście 15/17 w Warszawie</w:t>
      </w:r>
      <w:r w:rsidR="006302C9" w:rsidRPr="00701546">
        <w:rPr>
          <w:rFonts w:asciiTheme="minorHAnsi" w:hAnsiTheme="minorHAnsi" w:cstheme="minorHAnsi"/>
        </w:rPr>
        <w:t>.</w:t>
      </w:r>
      <w:r w:rsidR="003C16CD" w:rsidRPr="00701546">
        <w:rPr>
          <w:rFonts w:asciiTheme="minorHAnsi" w:hAnsiTheme="minorHAnsi" w:cstheme="minorHAnsi"/>
        </w:rPr>
        <w:t xml:space="preserve"> </w:t>
      </w:r>
      <w:r w:rsidR="006302C9" w:rsidRPr="00701546">
        <w:rPr>
          <w:rFonts w:asciiTheme="minorHAnsi" w:hAnsiTheme="minorHAnsi" w:cstheme="minorHAnsi"/>
        </w:rPr>
        <w:t>NCK p</w:t>
      </w:r>
      <w:r w:rsidR="00DD17B1" w:rsidRPr="00701546">
        <w:rPr>
          <w:rFonts w:asciiTheme="minorHAnsi" w:hAnsiTheme="minorHAnsi" w:cstheme="minorHAnsi"/>
        </w:rPr>
        <w:t>lanuje</w:t>
      </w:r>
      <w:r w:rsidR="003C16CD" w:rsidRPr="00701546">
        <w:rPr>
          <w:rFonts w:asciiTheme="minorHAnsi" w:hAnsiTheme="minorHAnsi" w:cstheme="minorHAnsi"/>
        </w:rPr>
        <w:t xml:space="preserve"> opublikowanie</w:t>
      </w:r>
      <w:r w:rsidR="00DD17B1" w:rsidRPr="00701546">
        <w:rPr>
          <w:rFonts w:asciiTheme="minorHAnsi" w:hAnsiTheme="minorHAnsi" w:cstheme="minorHAnsi"/>
        </w:rPr>
        <w:t xml:space="preserve"> </w:t>
      </w:r>
      <w:r w:rsidR="006302C9" w:rsidRPr="00701546">
        <w:rPr>
          <w:rFonts w:asciiTheme="minorHAnsi" w:hAnsiTheme="minorHAnsi" w:cstheme="minorHAnsi"/>
        </w:rPr>
        <w:t>gotowego materiału filmowego</w:t>
      </w:r>
      <w:r w:rsidR="003A66FC" w:rsidRPr="00701546">
        <w:rPr>
          <w:rFonts w:asciiTheme="minorHAnsi" w:hAnsiTheme="minorHAnsi" w:cstheme="minorHAnsi"/>
        </w:rPr>
        <w:t xml:space="preserve"> zgodnie z harmonogramem wystaw (zał. Nr. 1) </w:t>
      </w:r>
      <w:r w:rsidR="00EB5B64" w:rsidRPr="00701546">
        <w:rPr>
          <w:rFonts w:asciiTheme="minorHAnsi" w:hAnsiTheme="minorHAnsi" w:cstheme="minorHAnsi"/>
        </w:rPr>
        <w:t xml:space="preserve">na kanałach </w:t>
      </w:r>
      <w:r w:rsidR="003A66FC" w:rsidRPr="00701546">
        <w:rPr>
          <w:rFonts w:asciiTheme="minorHAnsi" w:hAnsiTheme="minorHAnsi" w:cstheme="minorHAnsi"/>
        </w:rPr>
        <w:t>internetowych</w:t>
      </w:r>
      <w:r w:rsidRPr="00701546">
        <w:rPr>
          <w:rFonts w:asciiTheme="minorHAnsi" w:hAnsiTheme="minorHAnsi" w:cstheme="minorHAnsi"/>
        </w:rPr>
        <w:t>;</w:t>
      </w:r>
    </w:p>
    <w:p w:rsidR="001B1364" w:rsidRPr="00701546" w:rsidRDefault="00EB5B64" w:rsidP="00701546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 xml:space="preserve">Wykonawca posiada wiedzę i doświadczenie zawodowe niezbędne do prawidłowej realizacji przedmiotu niniejszej Umowy. </w:t>
      </w:r>
    </w:p>
    <w:p w:rsidR="00FF054A" w:rsidRPr="00701546" w:rsidRDefault="00FF054A" w:rsidP="00701546">
      <w:pPr>
        <w:spacing w:after="0" w:line="360" w:lineRule="auto"/>
        <w:ind w:left="714"/>
        <w:jc w:val="both"/>
        <w:rPr>
          <w:rFonts w:asciiTheme="minorHAnsi" w:hAnsiTheme="minorHAnsi" w:cstheme="minorHAnsi"/>
        </w:rPr>
      </w:pPr>
    </w:p>
    <w:p w:rsidR="00463DE9" w:rsidRPr="00701546" w:rsidRDefault="00731CBC" w:rsidP="00701546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701546">
        <w:rPr>
          <w:rFonts w:asciiTheme="minorHAnsi" w:hAnsiTheme="minorHAnsi" w:cstheme="minorHAnsi"/>
          <w:b/>
        </w:rPr>
        <w:t>Strony zawiera</w:t>
      </w:r>
      <w:r w:rsidR="00483BB5" w:rsidRPr="00701546">
        <w:rPr>
          <w:rFonts w:asciiTheme="minorHAnsi" w:hAnsiTheme="minorHAnsi" w:cstheme="minorHAnsi"/>
          <w:b/>
        </w:rPr>
        <w:t>ją Umowę o następującej treści:</w:t>
      </w:r>
    </w:p>
    <w:p w:rsidR="00E126D3" w:rsidRPr="00701546" w:rsidRDefault="00E126D3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731CBC" w:rsidRPr="00701546" w:rsidRDefault="00731CBC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701546">
        <w:rPr>
          <w:rFonts w:asciiTheme="minorHAnsi" w:hAnsiTheme="minorHAnsi" w:cstheme="minorHAnsi"/>
          <w:b/>
        </w:rPr>
        <w:t>§1</w:t>
      </w:r>
    </w:p>
    <w:p w:rsidR="00731CBC" w:rsidRPr="00701546" w:rsidRDefault="00731CBC" w:rsidP="00701546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701546">
        <w:rPr>
          <w:rFonts w:asciiTheme="minorHAnsi" w:hAnsiTheme="minorHAnsi" w:cstheme="minorHAnsi"/>
          <w:color w:val="FF0000"/>
        </w:rPr>
        <w:t xml:space="preserve">Umowa zostaje zawarta na </w:t>
      </w:r>
      <w:r w:rsidR="001B1364" w:rsidRPr="00701546">
        <w:rPr>
          <w:rFonts w:asciiTheme="minorHAnsi" w:hAnsiTheme="minorHAnsi" w:cstheme="minorHAnsi"/>
          <w:color w:val="FF0000"/>
        </w:rPr>
        <w:t xml:space="preserve">podstawie </w:t>
      </w:r>
      <w:r w:rsidR="001B1364" w:rsidRPr="00701546">
        <w:rPr>
          <w:rFonts w:asciiTheme="minorHAnsi" w:hAnsiTheme="minorHAnsi" w:cstheme="minorHAnsi"/>
          <w:b/>
          <w:color w:val="FF0000"/>
        </w:rPr>
        <w:t>§</w:t>
      </w:r>
      <w:r w:rsidR="006302C9" w:rsidRPr="00701546">
        <w:rPr>
          <w:rFonts w:asciiTheme="minorHAnsi" w:hAnsiTheme="minorHAnsi" w:cstheme="minorHAnsi"/>
          <w:b/>
          <w:color w:val="FF0000"/>
        </w:rPr>
        <w:t>….</w:t>
      </w:r>
      <w:r w:rsidR="003C16CD" w:rsidRPr="00701546">
        <w:rPr>
          <w:rFonts w:asciiTheme="minorHAnsi" w:hAnsiTheme="minorHAnsi" w:cstheme="minorHAnsi"/>
          <w:b/>
          <w:color w:val="FF0000"/>
        </w:rPr>
        <w:t xml:space="preserve"> </w:t>
      </w:r>
      <w:r w:rsidR="001B1364" w:rsidRPr="00701546">
        <w:rPr>
          <w:rFonts w:asciiTheme="minorHAnsi" w:hAnsiTheme="minorHAnsi" w:cstheme="minorHAnsi"/>
          <w:bCs/>
          <w:color w:val="FF0000"/>
        </w:rPr>
        <w:t>Regulaminu</w:t>
      </w:r>
      <w:r w:rsidRPr="00701546">
        <w:rPr>
          <w:rFonts w:asciiTheme="minorHAnsi" w:hAnsiTheme="minorHAnsi" w:cstheme="minorHAnsi"/>
          <w:bCs/>
          <w:color w:val="FF0000"/>
        </w:rPr>
        <w:t xml:space="preserve"> realizacji zamówień publicznych udzielanych bez stosowania przepisów Prawo Zamówień Publicznych w Narodowym Centrum Kultury</w:t>
      </w:r>
      <w:r w:rsidR="00BE68FD" w:rsidRPr="00701546">
        <w:rPr>
          <w:rFonts w:asciiTheme="minorHAnsi" w:hAnsiTheme="minorHAnsi" w:cstheme="minorHAnsi"/>
          <w:bCs/>
          <w:color w:val="FF0000"/>
        </w:rPr>
        <w:t xml:space="preserve"> (NCK)</w:t>
      </w:r>
      <w:r w:rsidRPr="00701546">
        <w:rPr>
          <w:rFonts w:asciiTheme="minorHAnsi" w:hAnsiTheme="minorHAnsi" w:cstheme="minorHAnsi"/>
          <w:color w:val="FF0000"/>
        </w:rPr>
        <w:t>.</w:t>
      </w:r>
    </w:p>
    <w:p w:rsidR="00731CBC" w:rsidRPr="00701546" w:rsidRDefault="00731CBC" w:rsidP="00701546">
      <w:pPr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Osobami odpowiedzialnymi za realizację Umowy są:</w:t>
      </w:r>
    </w:p>
    <w:p w:rsidR="00BE68FD" w:rsidRPr="00701546" w:rsidRDefault="00F219F3" w:rsidP="00701546">
      <w:pPr>
        <w:suppressAutoHyphens w:val="0"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701546">
        <w:rPr>
          <w:rFonts w:asciiTheme="minorHAnsi" w:hAnsiTheme="minorHAnsi" w:cstheme="minorHAnsi"/>
        </w:rPr>
        <w:t xml:space="preserve">1) </w:t>
      </w:r>
      <w:r w:rsidR="00731CBC" w:rsidRPr="00701546">
        <w:rPr>
          <w:rFonts w:asciiTheme="minorHAnsi" w:hAnsiTheme="minorHAnsi" w:cstheme="minorHAnsi"/>
        </w:rPr>
        <w:t xml:space="preserve">ze strony NCK: </w:t>
      </w:r>
      <w:r w:rsidR="006302C9" w:rsidRPr="00701546">
        <w:rPr>
          <w:rFonts w:asciiTheme="minorHAnsi" w:hAnsiTheme="minorHAnsi" w:cstheme="minorHAnsi"/>
        </w:rPr>
        <w:t>……………..</w:t>
      </w:r>
      <w:r w:rsidR="003C16CD" w:rsidRPr="00701546">
        <w:rPr>
          <w:rFonts w:asciiTheme="minorHAnsi" w:hAnsiTheme="minorHAnsi" w:cstheme="minorHAnsi"/>
        </w:rPr>
        <w:t xml:space="preserve"> </w:t>
      </w:r>
      <w:r w:rsidR="00BE68FD" w:rsidRPr="00701546">
        <w:rPr>
          <w:rFonts w:asciiTheme="minorHAnsi" w:hAnsiTheme="minorHAnsi" w:cstheme="minorHAnsi"/>
        </w:rPr>
        <w:t xml:space="preserve">, tel. </w:t>
      </w:r>
      <w:r w:rsidR="006302C9" w:rsidRPr="00701546">
        <w:rPr>
          <w:rFonts w:asciiTheme="minorHAnsi" w:hAnsiTheme="minorHAnsi" w:cstheme="minorHAnsi"/>
        </w:rPr>
        <w:t>………..</w:t>
      </w:r>
      <w:r w:rsidR="00BE68FD" w:rsidRPr="00701546">
        <w:rPr>
          <w:rFonts w:asciiTheme="minorHAnsi" w:hAnsiTheme="minorHAnsi" w:cstheme="minorHAnsi"/>
        </w:rPr>
        <w:t xml:space="preserve">, e-mail: </w:t>
      </w:r>
      <w:r w:rsidR="006302C9" w:rsidRPr="00701546">
        <w:rPr>
          <w:rFonts w:asciiTheme="minorHAnsi" w:hAnsiTheme="minorHAnsi" w:cstheme="minorHAnsi"/>
        </w:rPr>
        <w:t>…………………….</w:t>
      </w:r>
      <w:r w:rsidR="00BE68FD" w:rsidRPr="00701546">
        <w:rPr>
          <w:rFonts w:asciiTheme="minorHAnsi" w:hAnsiTheme="minorHAnsi" w:cstheme="minorHAnsi"/>
        </w:rPr>
        <w:t>,</w:t>
      </w:r>
    </w:p>
    <w:p w:rsidR="00463DE9" w:rsidRPr="00701546" w:rsidRDefault="00F219F3" w:rsidP="00701546">
      <w:p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701546">
        <w:rPr>
          <w:rFonts w:asciiTheme="minorHAnsi" w:hAnsiTheme="minorHAnsi" w:cstheme="minorHAnsi"/>
        </w:rPr>
        <w:t xml:space="preserve">2) </w:t>
      </w:r>
      <w:r w:rsidR="00731CBC" w:rsidRPr="00701546">
        <w:rPr>
          <w:rFonts w:asciiTheme="minorHAnsi" w:hAnsiTheme="minorHAnsi" w:cstheme="minorHAnsi"/>
        </w:rPr>
        <w:t>ze strony Wykonawcy:</w:t>
      </w:r>
      <w:r w:rsidR="00731CBC" w:rsidRPr="0070154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6302C9" w:rsidRPr="00701546">
        <w:rPr>
          <w:rFonts w:asciiTheme="minorHAnsi" w:hAnsiTheme="minorHAnsi" w:cstheme="minorHAnsi"/>
        </w:rPr>
        <w:t>………..</w:t>
      </w:r>
      <w:r w:rsidR="00BE68FD" w:rsidRPr="00701546">
        <w:rPr>
          <w:rFonts w:asciiTheme="minorHAnsi" w:hAnsiTheme="minorHAnsi" w:cstheme="minorHAnsi"/>
        </w:rPr>
        <w:t xml:space="preserve">,  tel. </w:t>
      </w:r>
      <w:r w:rsidR="006302C9" w:rsidRPr="00701546">
        <w:rPr>
          <w:rFonts w:asciiTheme="minorHAnsi" w:hAnsiTheme="minorHAnsi" w:cstheme="minorHAnsi"/>
        </w:rPr>
        <w:t>……………</w:t>
      </w:r>
      <w:r w:rsidR="00BE68FD" w:rsidRPr="00701546">
        <w:rPr>
          <w:rFonts w:asciiTheme="minorHAnsi" w:hAnsiTheme="minorHAnsi" w:cstheme="minorHAnsi"/>
        </w:rPr>
        <w:t xml:space="preserve"> , e-mail: </w:t>
      </w:r>
      <w:r w:rsidR="006302C9" w:rsidRPr="00701546">
        <w:rPr>
          <w:rFonts w:asciiTheme="minorHAnsi" w:hAnsiTheme="minorHAnsi" w:cstheme="minorHAnsi"/>
        </w:rPr>
        <w:t>……………………</w:t>
      </w:r>
      <w:r w:rsidR="00BE68FD" w:rsidRPr="00701546">
        <w:rPr>
          <w:rFonts w:asciiTheme="minorHAnsi" w:hAnsiTheme="minorHAnsi" w:cstheme="minorHAnsi"/>
        </w:rPr>
        <w:t xml:space="preserve"> .</w:t>
      </w:r>
    </w:p>
    <w:p w:rsidR="00E126D3" w:rsidRPr="00701546" w:rsidRDefault="00E126D3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731CBC" w:rsidRPr="00701546" w:rsidRDefault="00731CBC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701546">
        <w:rPr>
          <w:rFonts w:asciiTheme="minorHAnsi" w:hAnsiTheme="minorHAnsi" w:cstheme="minorHAnsi"/>
          <w:b/>
        </w:rPr>
        <w:t>§2</w:t>
      </w:r>
    </w:p>
    <w:p w:rsidR="008E19F6" w:rsidRPr="00701546" w:rsidRDefault="00731CBC" w:rsidP="00701546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546">
        <w:rPr>
          <w:rFonts w:asciiTheme="minorHAnsi" w:hAnsiTheme="minorHAnsi" w:cstheme="minorHAnsi"/>
          <w:sz w:val="22"/>
          <w:szCs w:val="22"/>
        </w:rPr>
        <w:t xml:space="preserve">NCK (komórka organizacyjna: Dział </w:t>
      </w:r>
      <w:r w:rsidR="003C16CD" w:rsidRPr="00701546">
        <w:rPr>
          <w:rFonts w:asciiTheme="minorHAnsi" w:hAnsiTheme="minorHAnsi" w:cstheme="minorHAnsi"/>
          <w:sz w:val="22"/>
          <w:szCs w:val="22"/>
        </w:rPr>
        <w:t xml:space="preserve">Edukacji Kulturalnej </w:t>
      </w:r>
      <w:r w:rsidRPr="00701546">
        <w:rPr>
          <w:rFonts w:asciiTheme="minorHAnsi" w:hAnsiTheme="minorHAnsi" w:cstheme="minorHAnsi"/>
          <w:sz w:val="22"/>
          <w:szCs w:val="22"/>
        </w:rPr>
        <w:t xml:space="preserve">) zamawia, a Wykonawca zobowiązuje się do </w:t>
      </w:r>
      <w:r w:rsidR="008E19F6" w:rsidRPr="00701546">
        <w:rPr>
          <w:rFonts w:asciiTheme="minorHAnsi" w:hAnsiTheme="minorHAnsi" w:cstheme="minorHAnsi"/>
          <w:sz w:val="22"/>
          <w:szCs w:val="22"/>
        </w:rPr>
        <w:t xml:space="preserve">kompleksowej obsługi filmowej oraz dokumentacji fotograficznej </w:t>
      </w:r>
      <w:r w:rsidR="00701338">
        <w:rPr>
          <w:rFonts w:asciiTheme="minorHAnsi" w:hAnsiTheme="minorHAnsi" w:cstheme="minorHAnsi"/>
          <w:sz w:val="22"/>
          <w:szCs w:val="22"/>
        </w:rPr>
        <w:t>11</w:t>
      </w:r>
      <w:r w:rsidR="008E19F6" w:rsidRPr="00701546">
        <w:rPr>
          <w:rFonts w:asciiTheme="minorHAnsi" w:hAnsiTheme="minorHAnsi" w:cstheme="minorHAnsi"/>
          <w:sz w:val="22"/>
          <w:szCs w:val="22"/>
        </w:rPr>
        <w:t xml:space="preserve"> wystaw organizowanych przez Kordegardę. Galerię Narodowego Centrum Kultury mieszczącą się przy ul. Krakowskie Przedmieście 15/17 w Warszawie,</w:t>
      </w:r>
      <w:r w:rsidR="008E19F6" w:rsidRPr="00701546">
        <w:rPr>
          <w:rFonts w:asciiTheme="minorHAnsi" w:hAnsiTheme="minorHAnsi" w:cstheme="minorHAnsi"/>
          <w:b/>
          <w:sz w:val="22"/>
          <w:szCs w:val="22"/>
        </w:rPr>
        <w:t xml:space="preserve"> która obejmuje:</w:t>
      </w:r>
      <w:r w:rsidR="008E19F6" w:rsidRPr="007015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66FC" w:rsidRPr="00701546" w:rsidRDefault="009903CE" w:rsidP="00701546">
      <w:pPr>
        <w:tabs>
          <w:tab w:val="left" w:pos="360"/>
        </w:tabs>
        <w:suppressAutoHyphens w:val="0"/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  <w:b/>
        </w:rPr>
        <w:t>A</w:t>
      </w:r>
      <w:r w:rsidRPr="00701546">
        <w:rPr>
          <w:rFonts w:asciiTheme="minorHAnsi" w:hAnsiTheme="minorHAnsi" w:cstheme="minorHAnsi"/>
        </w:rPr>
        <w:t xml:space="preserve"> </w:t>
      </w:r>
      <w:r w:rsidR="009439E7" w:rsidRPr="00701546">
        <w:rPr>
          <w:rFonts w:asciiTheme="minorHAnsi" w:hAnsiTheme="minorHAnsi" w:cstheme="minorHAnsi"/>
        </w:rPr>
        <w:t>wykonanie zdjęć wszystkich eksponatów na</w:t>
      </w:r>
      <w:r w:rsidR="00701338">
        <w:rPr>
          <w:rFonts w:asciiTheme="minorHAnsi" w:hAnsiTheme="minorHAnsi" w:cstheme="minorHAnsi"/>
        </w:rPr>
        <w:t xml:space="preserve"> każdej z 11</w:t>
      </w:r>
      <w:r w:rsidR="009439E7" w:rsidRPr="00701546">
        <w:rPr>
          <w:rFonts w:asciiTheme="minorHAnsi" w:hAnsiTheme="minorHAnsi" w:cstheme="minorHAnsi"/>
        </w:rPr>
        <w:t xml:space="preserve"> wystaw, w celu archiwizacji </w:t>
      </w:r>
      <w:r w:rsidR="00456790">
        <w:rPr>
          <w:rFonts w:asciiTheme="minorHAnsi" w:hAnsiTheme="minorHAnsi" w:cstheme="minorHAnsi"/>
        </w:rPr>
        <w:br/>
      </w:r>
      <w:r w:rsidR="009439E7" w:rsidRPr="00701546">
        <w:rPr>
          <w:rFonts w:asciiTheme="minorHAnsi" w:hAnsiTheme="minorHAnsi" w:cstheme="minorHAnsi"/>
        </w:rPr>
        <w:t>i dokumentacji wraz z obróbką do publikacji na stronie web.</w:t>
      </w:r>
    </w:p>
    <w:p w:rsidR="009439E7" w:rsidRPr="00701546" w:rsidRDefault="009903CE" w:rsidP="00701546">
      <w:pPr>
        <w:tabs>
          <w:tab w:val="left" w:pos="360"/>
        </w:tabs>
        <w:suppressAutoHyphens w:val="0"/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  <w:b/>
        </w:rPr>
        <w:t>B</w:t>
      </w:r>
      <w:r w:rsidRPr="00701546">
        <w:rPr>
          <w:rFonts w:asciiTheme="minorHAnsi" w:hAnsiTheme="minorHAnsi" w:cstheme="minorHAnsi"/>
        </w:rPr>
        <w:t xml:space="preserve"> </w:t>
      </w:r>
      <w:r w:rsidR="009439E7" w:rsidRPr="00701546">
        <w:rPr>
          <w:rFonts w:asciiTheme="minorHAnsi" w:hAnsiTheme="minorHAnsi" w:cstheme="minorHAnsi"/>
        </w:rPr>
        <w:t xml:space="preserve">wykonanie dokumentacji fotograficznej ekspozycji każdej z </w:t>
      </w:r>
      <w:r w:rsidR="002E7655">
        <w:rPr>
          <w:rFonts w:asciiTheme="minorHAnsi" w:hAnsiTheme="minorHAnsi" w:cstheme="minorHAnsi"/>
        </w:rPr>
        <w:t xml:space="preserve">11 </w:t>
      </w:r>
      <w:r w:rsidR="009439E7" w:rsidRPr="00701546">
        <w:rPr>
          <w:rFonts w:asciiTheme="minorHAnsi" w:hAnsiTheme="minorHAnsi" w:cstheme="minorHAnsi"/>
        </w:rPr>
        <w:t>wystaw wraz z obróbką do publikacji na stronie web. (zdjęcie wnętrza galerii wraz z aranżacją wystawienniczą)</w:t>
      </w:r>
    </w:p>
    <w:p w:rsidR="009439E7" w:rsidRPr="00701546" w:rsidRDefault="009903CE" w:rsidP="00701546">
      <w:pPr>
        <w:tabs>
          <w:tab w:val="left" w:pos="360"/>
        </w:tabs>
        <w:suppressAutoHyphens w:val="0"/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  <w:b/>
        </w:rPr>
        <w:t>C</w:t>
      </w:r>
      <w:r w:rsidRPr="00701546">
        <w:rPr>
          <w:rFonts w:asciiTheme="minorHAnsi" w:hAnsiTheme="minorHAnsi" w:cstheme="minorHAnsi"/>
        </w:rPr>
        <w:t xml:space="preserve"> </w:t>
      </w:r>
      <w:r w:rsidR="00456790">
        <w:rPr>
          <w:rFonts w:asciiTheme="minorHAnsi" w:hAnsiTheme="minorHAnsi" w:cstheme="minorHAnsi"/>
        </w:rPr>
        <w:t>r</w:t>
      </w:r>
      <w:r w:rsidR="009439E7" w:rsidRPr="00701546">
        <w:rPr>
          <w:rFonts w:asciiTheme="minorHAnsi" w:hAnsiTheme="minorHAnsi" w:cstheme="minorHAnsi"/>
        </w:rPr>
        <w:t>ealizację cyklu 1</w:t>
      </w:r>
      <w:r w:rsidR="00701338">
        <w:rPr>
          <w:rFonts w:asciiTheme="minorHAnsi" w:hAnsiTheme="minorHAnsi" w:cstheme="minorHAnsi"/>
        </w:rPr>
        <w:t>1</w:t>
      </w:r>
      <w:r w:rsidR="009439E7" w:rsidRPr="00701546">
        <w:rPr>
          <w:rFonts w:asciiTheme="minorHAnsi" w:hAnsiTheme="minorHAnsi" w:cstheme="minorHAnsi"/>
        </w:rPr>
        <w:t xml:space="preserve"> odcinków filmowych </w:t>
      </w:r>
      <w:r w:rsidRPr="00701546">
        <w:rPr>
          <w:rFonts w:asciiTheme="minorHAnsi" w:hAnsiTheme="minorHAnsi" w:cstheme="minorHAnsi"/>
        </w:rPr>
        <w:t>o wystawach organizowanych przez Kordegardę. Galerię Narodowego Centrum Kultury (zał. Nr. 1)</w:t>
      </w:r>
      <w:r w:rsidR="00C15AD5" w:rsidRPr="00701546">
        <w:rPr>
          <w:rFonts w:asciiTheme="minorHAnsi" w:hAnsiTheme="minorHAnsi" w:cstheme="minorHAnsi"/>
        </w:rPr>
        <w:t>.</w:t>
      </w:r>
      <w:r w:rsidRPr="00701546">
        <w:rPr>
          <w:rFonts w:asciiTheme="minorHAnsi" w:hAnsiTheme="minorHAnsi" w:cstheme="minorHAnsi"/>
        </w:rPr>
        <w:t xml:space="preserve"> </w:t>
      </w:r>
      <w:r w:rsidR="00C15AD5" w:rsidRPr="00701546">
        <w:rPr>
          <w:rFonts w:asciiTheme="minorHAnsi" w:hAnsiTheme="minorHAnsi" w:cstheme="minorHAnsi"/>
        </w:rPr>
        <w:t xml:space="preserve">Każdy odcinek o długości od 7 do 10 minut </w:t>
      </w:r>
      <w:r w:rsidRPr="00701546">
        <w:rPr>
          <w:rFonts w:asciiTheme="minorHAnsi" w:hAnsiTheme="minorHAnsi" w:cstheme="minorHAnsi"/>
        </w:rPr>
        <w:t>w jakości do pu</w:t>
      </w:r>
      <w:r w:rsidR="00C15AD5" w:rsidRPr="00701546">
        <w:rPr>
          <w:rFonts w:asciiTheme="minorHAnsi" w:hAnsiTheme="minorHAnsi" w:cstheme="minorHAnsi"/>
        </w:rPr>
        <w:t>blikacji na stronie web.</w:t>
      </w:r>
      <w:r w:rsidRPr="00701546">
        <w:rPr>
          <w:rFonts w:asciiTheme="minorHAnsi" w:hAnsiTheme="minorHAnsi" w:cstheme="minorHAnsi"/>
        </w:rPr>
        <w:t>, w tym:</w:t>
      </w:r>
    </w:p>
    <w:p w:rsidR="00C6532E" w:rsidRPr="00701546" w:rsidRDefault="00C15AD5" w:rsidP="00701546">
      <w:pPr>
        <w:pStyle w:val="Akapitzlist"/>
        <w:numPr>
          <w:ilvl w:val="0"/>
          <w:numId w:val="27"/>
        </w:num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46">
        <w:rPr>
          <w:rFonts w:asciiTheme="minorHAnsi" w:hAnsiTheme="minorHAnsi" w:cstheme="minorHAnsi"/>
          <w:sz w:val="22"/>
          <w:szCs w:val="22"/>
        </w:rPr>
        <w:t xml:space="preserve">sporządzenie autorskiego </w:t>
      </w:r>
      <w:r w:rsidR="00C6532E" w:rsidRPr="00701546">
        <w:rPr>
          <w:rFonts w:asciiTheme="minorHAnsi" w:hAnsiTheme="minorHAnsi" w:cstheme="minorHAnsi"/>
          <w:sz w:val="22"/>
          <w:szCs w:val="22"/>
        </w:rPr>
        <w:t>S</w:t>
      </w:r>
      <w:r w:rsidRPr="00701546">
        <w:rPr>
          <w:rFonts w:asciiTheme="minorHAnsi" w:hAnsiTheme="minorHAnsi" w:cstheme="minorHAnsi"/>
          <w:sz w:val="22"/>
          <w:szCs w:val="22"/>
        </w:rPr>
        <w:t xml:space="preserve">cenariusza - storyboardu (na podstawie koncepcji merytorycznej wystawy zaproponowanej każdorazowo przez </w:t>
      </w:r>
      <w:r w:rsidR="00C6532E" w:rsidRPr="00701546">
        <w:rPr>
          <w:rFonts w:asciiTheme="minorHAnsi" w:hAnsiTheme="minorHAnsi" w:cstheme="minorHAnsi"/>
          <w:sz w:val="22"/>
          <w:szCs w:val="22"/>
        </w:rPr>
        <w:t>NCK</w:t>
      </w:r>
      <w:r w:rsidRPr="00701546">
        <w:rPr>
          <w:rFonts w:asciiTheme="minorHAnsi" w:hAnsiTheme="minorHAnsi" w:cstheme="minorHAnsi"/>
          <w:sz w:val="22"/>
          <w:szCs w:val="22"/>
        </w:rPr>
        <w:t xml:space="preserve"> oraz dodatkowych materiałów poszerzających poruszaną tematykę wystaw na min. 14 dni roboczych przed każdą</w:t>
      </w:r>
      <w:r w:rsidR="002422B5" w:rsidRPr="00701546">
        <w:rPr>
          <w:rFonts w:asciiTheme="minorHAnsi" w:hAnsiTheme="minorHAnsi" w:cstheme="minorHAnsi"/>
          <w:sz w:val="22"/>
          <w:szCs w:val="22"/>
        </w:rPr>
        <w:t xml:space="preserve"> realizacją</w:t>
      </w:r>
      <w:r w:rsidR="00C6532E" w:rsidRPr="00701546">
        <w:rPr>
          <w:rFonts w:asciiTheme="minorHAnsi" w:hAnsiTheme="minorHAnsi" w:cstheme="minorHAnsi"/>
          <w:sz w:val="22"/>
          <w:szCs w:val="22"/>
        </w:rPr>
        <w:t>);</w:t>
      </w:r>
    </w:p>
    <w:p w:rsidR="00C15AD5" w:rsidRPr="00701546" w:rsidRDefault="00C15AD5" w:rsidP="00701546">
      <w:pPr>
        <w:pStyle w:val="Akapitzlist"/>
        <w:numPr>
          <w:ilvl w:val="0"/>
          <w:numId w:val="27"/>
        </w:num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46">
        <w:rPr>
          <w:rFonts w:asciiTheme="minorHAnsi" w:hAnsiTheme="minorHAnsi" w:cstheme="minorHAnsi"/>
          <w:sz w:val="22"/>
          <w:szCs w:val="22"/>
        </w:rPr>
        <w:t xml:space="preserve"> </w:t>
      </w:r>
      <w:r w:rsidR="002422B5" w:rsidRPr="00701546">
        <w:rPr>
          <w:rFonts w:asciiTheme="minorHAnsi" w:hAnsiTheme="minorHAnsi" w:cstheme="minorHAnsi"/>
          <w:sz w:val="22"/>
          <w:szCs w:val="22"/>
        </w:rPr>
        <w:t xml:space="preserve">przesłanie </w:t>
      </w:r>
      <w:r w:rsidR="00C6532E" w:rsidRPr="00701546">
        <w:rPr>
          <w:rFonts w:asciiTheme="minorHAnsi" w:hAnsiTheme="minorHAnsi" w:cstheme="minorHAnsi"/>
          <w:sz w:val="22"/>
          <w:szCs w:val="22"/>
        </w:rPr>
        <w:t>do NCK</w:t>
      </w:r>
      <w:r w:rsidR="002422B5" w:rsidRPr="00701546">
        <w:rPr>
          <w:rFonts w:asciiTheme="minorHAnsi" w:hAnsiTheme="minorHAnsi" w:cstheme="minorHAnsi"/>
          <w:sz w:val="22"/>
          <w:szCs w:val="22"/>
        </w:rPr>
        <w:t xml:space="preserve"> do konsultacji opracowanego Scenariusza na mi</w:t>
      </w:r>
      <w:r w:rsidR="00456790">
        <w:rPr>
          <w:rFonts w:asciiTheme="minorHAnsi" w:hAnsiTheme="minorHAnsi" w:cstheme="minorHAnsi"/>
          <w:sz w:val="22"/>
          <w:szCs w:val="22"/>
        </w:rPr>
        <w:t>n. 4 dni przed każdą realizacją</w:t>
      </w:r>
      <w:r w:rsidRPr="00701546">
        <w:rPr>
          <w:rFonts w:asciiTheme="minorHAnsi" w:hAnsiTheme="minorHAnsi" w:cstheme="minorHAnsi"/>
          <w:sz w:val="22"/>
          <w:szCs w:val="22"/>
        </w:rPr>
        <w:t>;</w:t>
      </w:r>
    </w:p>
    <w:p w:rsidR="002422B5" w:rsidRPr="00701546" w:rsidRDefault="002422B5" w:rsidP="00701546">
      <w:pPr>
        <w:pStyle w:val="Akapitzlist"/>
        <w:numPr>
          <w:ilvl w:val="0"/>
          <w:numId w:val="27"/>
        </w:num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46">
        <w:rPr>
          <w:rFonts w:asciiTheme="minorHAnsi" w:hAnsiTheme="minorHAnsi" w:cstheme="minorHAnsi"/>
          <w:sz w:val="22"/>
          <w:szCs w:val="22"/>
        </w:rPr>
        <w:t>reżyseria każdego odcinka na podstawie zaakceptowanego scenariusza;</w:t>
      </w:r>
    </w:p>
    <w:p w:rsidR="00BF5865" w:rsidRPr="00701546" w:rsidRDefault="002422B5" w:rsidP="00701546">
      <w:pPr>
        <w:pStyle w:val="Akapitzlist"/>
        <w:numPr>
          <w:ilvl w:val="0"/>
          <w:numId w:val="27"/>
        </w:num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46">
        <w:rPr>
          <w:rFonts w:asciiTheme="minorHAnsi" w:hAnsiTheme="minorHAnsi" w:cstheme="minorHAnsi"/>
          <w:sz w:val="22"/>
          <w:szCs w:val="22"/>
        </w:rPr>
        <w:t xml:space="preserve">zapewnienie warunków i profesjonalnego sprzętu </w:t>
      </w:r>
      <w:r w:rsidR="00BF5865" w:rsidRPr="00701546">
        <w:rPr>
          <w:rFonts w:asciiTheme="minorHAnsi" w:hAnsiTheme="minorHAnsi" w:cstheme="minorHAnsi"/>
          <w:sz w:val="22"/>
          <w:szCs w:val="22"/>
        </w:rPr>
        <w:t>do realizacji filmowej</w:t>
      </w:r>
      <w:r w:rsidRPr="00701546">
        <w:rPr>
          <w:rFonts w:asciiTheme="minorHAnsi" w:hAnsiTheme="minorHAnsi" w:cstheme="minorHAnsi"/>
          <w:sz w:val="22"/>
          <w:szCs w:val="22"/>
        </w:rPr>
        <w:t xml:space="preserve"> w przestrzeni Galerii lub przed nią w przypadku wystawy plenerowej</w:t>
      </w:r>
      <w:r w:rsidR="00C6532E" w:rsidRPr="00701546">
        <w:rPr>
          <w:rFonts w:asciiTheme="minorHAnsi" w:hAnsiTheme="minorHAnsi" w:cstheme="minorHAnsi"/>
          <w:sz w:val="22"/>
          <w:szCs w:val="22"/>
        </w:rPr>
        <w:t xml:space="preserve"> (w zależności od S</w:t>
      </w:r>
      <w:r w:rsidRPr="00701546">
        <w:rPr>
          <w:rFonts w:asciiTheme="minorHAnsi" w:hAnsiTheme="minorHAnsi" w:cstheme="minorHAnsi"/>
          <w:sz w:val="22"/>
          <w:szCs w:val="22"/>
        </w:rPr>
        <w:t>cenariusza</w:t>
      </w:r>
      <w:r w:rsidR="00BF5865" w:rsidRPr="00701546">
        <w:rPr>
          <w:rFonts w:asciiTheme="minorHAnsi" w:hAnsiTheme="minorHAnsi" w:cstheme="minorHAnsi"/>
          <w:sz w:val="22"/>
          <w:szCs w:val="22"/>
        </w:rPr>
        <w:t>)</w:t>
      </w:r>
      <w:r w:rsidRPr="00701546">
        <w:rPr>
          <w:rFonts w:asciiTheme="minorHAnsi" w:hAnsiTheme="minorHAnsi" w:cstheme="minorHAnsi"/>
          <w:sz w:val="22"/>
          <w:szCs w:val="22"/>
        </w:rPr>
        <w:t>;</w:t>
      </w:r>
      <w:r w:rsidR="00BF5865" w:rsidRPr="007015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0536" w:rsidRPr="00701546" w:rsidRDefault="005B63D3" w:rsidP="00701546">
      <w:pPr>
        <w:pStyle w:val="Akapitzlist"/>
        <w:numPr>
          <w:ilvl w:val="0"/>
          <w:numId w:val="27"/>
        </w:num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46">
        <w:rPr>
          <w:rFonts w:asciiTheme="minorHAnsi" w:hAnsiTheme="minorHAnsi" w:cstheme="minorHAnsi"/>
          <w:sz w:val="22"/>
          <w:szCs w:val="22"/>
        </w:rPr>
        <w:t>pozyskanie</w:t>
      </w:r>
      <w:r w:rsidR="009A0536" w:rsidRPr="00701546">
        <w:rPr>
          <w:rFonts w:asciiTheme="minorHAnsi" w:hAnsiTheme="minorHAnsi" w:cstheme="minorHAnsi"/>
          <w:sz w:val="22"/>
          <w:szCs w:val="22"/>
        </w:rPr>
        <w:t xml:space="preserve"> wszelkich zgód i zezwoleń, określonych przepisami obowiązującego prawa,  niezbędnych do prawidłowej realizacji</w:t>
      </w:r>
      <w:r w:rsidR="003A66FC" w:rsidRPr="00701546">
        <w:rPr>
          <w:rFonts w:asciiTheme="minorHAnsi" w:hAnsiTheme="minorHAnsi" w:cstheme="minorHAnsi"/>
          <w:sz w:val="22"/>
          <w:szCs w:val="22"/>
        </w:rPr>
        <w:t xml:space="preserve"> </w:t>
      </w:r>
      <w:r w:rsidR="00311A3F" w:rsidRPr="00701546">
        <w:rPr>
          <w:rFonts w:asciiTheme="minorHAnsi" w:hAnsiTheme="minorHAnsi" w:cstheme="minorHAnsi"/>
          <w:sz w:val="22"/>
          <w:szCs w:val="22"/>
        </w:rPr>
        <w:t>filmu</w:t>
      </w:r>
      <w:r w:rsidR="00BF5865" w:rsidRPr="00701546">
        <w:rPr>
          <w:rFonts w:asciiTheme="minorHAnsi" w:hAnsiTheme="minorHAnsi" w:cstheme="minorHAnsi"/>
          <w:sz w:val="22"/>
          <w:szCs w:val="22"/>
        </w:rPr>
        <w:t>;</w:t>
      </w:r>
    </w:p>
    <w:p w:rsidR="00BF5865" w:rsidRPr="00701546" w:rsidRDefault="005B63D3" w:rsidP="00701546">
      <w:pPr>
        <w:pStyle w:val="Akapitzlist"/>
        <w:numPr>
          <w:ilvl w:val="0"/>
          <w:numId w:val="27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46">
        <w:rPr>
          <w:rFonts w:asciiTheme="minorHAnsi" w:hAnsiTheme="minorHAnsi" w:cstheme="minorHAnsi"/>
          <w:sz w:val="22"/>
          <w:szCs w:val="22"/>
        </w:rPr>
        <w:t>wykonanie</w:t>
      </w:r>
      <w:r w:rsidR="00BF5865" w:rsidRPr="00701546">
        <w:rPr>
          <w:rFonts w:asciiTheme="minorHAnsi" w:hAnsiTheme="minorHAnsi" w:cstheme="minorHAnsi"/>
          <w:sz w:val="22"/>
          <w:szCs w:val="22"/>
        </w:rPr>
        <w:t xml:space="preserve"> oprawy graficznej filmu (czołówka, tyłówka filmu);</w:t>
      </w:r>
    </w:p>
    <w:p w:rsidR="00BF5865" w:rsidRPr="00701546" w:rsidRDefault="00BF5865" w:rsidP="00701546">
      <w:pPr>
        <w:pStyle w:val="Akapitzlist"/>
        <w:numPr>
          <w:ilvl w:val="0"/>
          <w:numId w:val="27"/>
        </w:num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46">
        <w:rPr>
          <w:rFonts w:asciiTheme="minorHAnsi" w:hAnsiTheme="minorHAnsi" w:cstheme="minorHAnsi"/>
          <w:sz w:val="22"/>
          <w:szCs w:val="22"/>
        </w:rPr>
        <w:t>montaż i postprodukcja materiału filmowego oraz dźwięku;</w:t>
      </w:r>
    </w:p>
    <w:p w:rsidR="00BF5865" w:rsidRPr="00701546" w:rsidRDefault="00BF5865" w:rsidP="00701546">
      <w:pPr>
        <w:pStyle w:val="Akapitzlist"/>
        <w:numPr>
          <w:ilvl w:val="0"/>
          <w:numId w:val="27"/>
        </w:num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46">
        <w:rPr>
          <w:rFonts w:asciiTheme="minorHAnsi" w:hAnsiTheme="minorHAnsi" w:cstheme="minorHAnsi"/>
          <w:sz w:val="22"/>
          <w:szCs w:val="22"/>
        </w:rPr>
        <w:t>transkrypcja i korekta tekstu materiału filmowego</w:t>
      </w:r>
      <w:r w:rsidR="00962AB6" w:rsidRPr="00701546">
        <w:rPr>
          <w:rFonts w:asciiTheme="minorHAnsi" w:hAnsiTheme="minorHAnsi" w:cstheme="minorHAnsi"/>
          <w:sz w:val="22"/>
          <w:szCs w:val="22"/>
        </w:rPr>
        <w:t>;</w:t>
      </w:r>
    </w:p>
    <w:p w:rsidR="00BF5865" w:rsidRPr="00701546" w:rsidRDefault="00BF5865" w:rsidP="0070154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46">
        <w:rPr>
          <w:rFonts w:asciiTheme="minorHAnsi" w:hAnsiTheme="minorHAnsi" w:cstheme="minorHAnsi"/>
          <w:sz w:val="22"/>
          <w:szCs w:val="22"/>
        </w:rPr>
        <w:t xml:space="preserve">przygotowanie napisów do publikacji na portalu You Tube </w:t>
      </w:r>
      <w:r w:rsidR="00962AB6" w:rsidRPr="00701546">
        <w:rPr>
          <w:rFonts w:asciiTheme="minorHAnsi" w:hAnsiTheme="minorHAnsi" w:cstheme="minorHAnsi"/>
          <w:sz w:val="22"/>
          <w:szCs w:val="22"/>
        </w:rPr>
        <w:t>zgodnie z wymogami dostępności,</w:t>
      </w:r>
    </w:p>
    <w:p w:rsidR="00731CBC" w:rsidRPr="00701546" w:rsidRDefault="00731CBC" w:rsidP="00701546">
      <w:pPr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  <w:color w:val="000000"/>
        </w:rPr>
        <w:t>zwanych dalej łącznie „Dziełem”</w:t>
      </w:r>
      <w:r w:rsidR="00860D11" w:rsidRPr="00701546">
        <w:rPr>
          <w:rFonts w:asciiTheme="minorHAnsi" w:hAnsiTheme="minorHAnsi" w:cstheme="minorHAnsi"/>
          <w:color w:val="000000"/>
        </w:rPr>
        <w:t xml:space="preserve">. </w:t>
      </w:r>
    </w:p>
    <w:p w:rsidR="00731CBC" w:rsidRPr="00701546" w:rsidRDefault="00731CBC" w:rsidP="00701546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701546">
        <w:rPr>
          <w:rFonts w:asciiTheme="minorHAnsi" w:hAnsiTheme="minorHAnsi" w:cstheme="minorHAnsi"/>
        </w:rPr>
        <w:t xml:space="preserve">Wykonawca zobowiązuje się do przekazania Dzieła w </w:t>
      </w:r>
      <w:r w:rsidR="00A672F9" w:rsidRPr="00701546">
        <w:rPr>
          <w:rFonts w:asciiTheme="minorHAnsi" w:hAnsiTheme="minorHAnsi" w:cstheme="minorHAnsi"/>
        </w:rPr>
        <w:t>formatach:</w:t>
      </w:r>
    </w:p>
    <w:p w:rsidR="00A672F9" w:rsidRPr="00701546" w:rsidRDefault="005B63D3" w:rsidP="00701546">
      <w:pPr>
        <w:pStyle w:val="Akapitzlist"/>
        <w:widowControl w:val="0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46">
        <w:rPr>
          <w:rFonts w:asciiTheme="minorHAnsi" w:hAnsiTheme="minorHAnsi" w:cstheme="minorHAnsi"/>
          <w:sz w:val="22"/>
          <w:szCs w:val="22"/>
        </w:rPr>
        <w:t>z</w:t>
      </w:r>
      <w:r w:rsidR="00A672F9" w:rsidRPr="00701546">
        <w:rPr>
          <w:rFonts w:asciiTheme="minorHAnsi" w:hAnsiTheme="minorHAnsi" w:cstheme="minorHAnsi"/>
          <w:sz w:val="22"/>
          <w:szCs w:val="22"/>
        </w:rPr>
        <w:t>djęcia dokumentacyjne eksponatów – jpg, 300 Dpi</w:t>
      </w:r>
      <w:r w:rsidR="00962AB6" w:rsidRPr="00701546">
        <w:rPr>
          <w:rFonts w:asciiTheme="minorHAnsi" w:hAnsiTheme="minorHAnsi" w:cstheme="minorHAnsi"/>
          <w:sz w:val="22"/>
          <w:szCs w:val="22"/>
        </w:rPr>
        <w:t>;</w:t>
      </w:r>
      <w:r w:rsidR="00A672F9" w:rsidRPr="007015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72F9" w:rsidRPr="00701546" w:rsidRDefault="005B63D3" w:rsidP="00701546">
      <w:pPr>
        <w:pStyle w:val="Akapitzlist"/>
        <w:widowControl w:val="0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46">
        <w:rPr>
          <w:rFonts w:asciiTheme="minorHAnsi" w:hAnsiTheme="minorHAnsi" w:cstheme="minorHAnsi"/>
          <w:sz w:val="22"/>
          <w:szCs w:val="22"/>
        </w:rPr>
        <w:t>z</w:t>
      </w:r>
      <w:r w:rsidR="00A672F9" w:rsidRPr="00701546">
        <w:rPr>
          <w:rFonts w:asciiTheme="minorHAnsi" w:hAnsiTheme="minorHAnsi" w:cstheme="minorHAnsi"/>
          <w:sz w:val="22"/>
          <w:szCs w:val="22"/>
        </w:rPr>
        <w:t>dję</w:t>
      </w:r>
      <w:r w:rsidR="00701338">
        <w:rPr>
          <w:rFonts w:asciiTheme="minorHAnsi" w:hAnsiTheme="minorHAnsi" w:cstheme="minorHAnsi"/>
          <w:sz w:val="22"/>
          <w:szCs w:val="22"/>
        </w:rPr>
        <w:t xml:space="preserve">cia z ekspozycji 11 </w:t>
      </w:r>
      <w:r w:rsidR="00A672F9" w:rsidRPr="00701546">
        <w:rPr>
          <w:rFonts w:asciiTheme="minorHAnsi" w:hAnsiTheme="minorHAnsi" w:cstheme="minorHAnsi"/>
          <w:sz w:val="22"/>
          <w:szCs w:val="22"/>
        </w:rPr>
        <w:t>wystaw – jpg, 300 Dpi</w:t>
      </w:r>
      <w:r w:rsidR="00962AB6" w:rsidRPr="00701546">
        <w:rPr>
          <w:rFonts w:asciiTheme="minorHAnsi" w:hAnsiTheme="minorHAnsi" w:cstheme="minorHAnsi"/>
          <w:sz w:val="22"/>
          <w:szCs w:val="22"/>
        </w:rPr>
        <w:t>;</w:t>
      </w:r>
    </w:p>
    <w:p w:rsidR="007F47BB" w:rsidRPr="00701546" w:rsidRDefault="00A672F9" w:rsidP="00701546">
      <w:pPr>
        <w:pStyle w:val="Akapitzlist"/>
        <w:widowControl w:val="0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46">
        <w:rPr>
          <w:rFonts w:asciiTheme="minorHAnsi" w:hAnsiTheme="minorHAnsi" w:cstheme="minorHAnsi"/>
          <w:sz w:val="22"/>
          <w:szCs w:val="22"/>
        </w:rPr>
        <w:t>1</w:t>
      </w:r>
      <w:r w:rsidR="00701338">
        <w:rPr>
          <w:rFonts w:asciiTheme="minorHAnsi" w:hAnsiTheme="minorHAnsi" w:cstheme="minorHAnsi"/>
          <w:sz w:val="22"/>
          <w:szCs w:val="22"/>
        </w:rPr>
        <w:t>1</w:t>
      </w:r>
      <w:r w:rsidRPr="00701546">
        <w:rPr>
          <w:rFonts w:asciiTheme="minorHAnsi" w:hAnsiTheme="minorHAnsi" w:cstheme="minorHAnsi"/>
          <w:sz w:val="22"/>
          <w:szCs w:val="22"/>
        </w:rPr>
        <w:t xml:space="preserve"> odcinków filmowych – Full HD, mp4</w:t>
      </w:r>
      <w:r w:rsidR="00962AB6" w:rsidRPr="00701546">
        <w:rPr>
          <w:rFonts w:asciiTheme="minorHAnsi" w:hAnsiTheme="minorHAnsi" w:cstheme="minorHAnsi"/>
          <w:sz w:val="22"/>
          <w:szCs w:val="22"/>
        </w:rPr>
        <w:t>;</w:t>
      </w:r>
    </w:p>
    <w:p w:rsidR="005A07EB" w:rsidRPr="00701546" w:rsidRDefault="005A07EB" w:rsidP="0070154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546">
        <w:rPr>
          <w:rFonts w:asciiTheme="minorHAnsi" w:hAnsiTheme="minorHAnsi" w:cstheme="minorHAnsi"/>
          <w:sz w:val="22"/>
          <w:szCs w:val="22"/>
        </w:rPr>
        <w:t xml:space="preserve">Wykonawca zobowiązuje się do przekazania </w:t>
      </w:r>
      <w:r w:rsidR="004D1252" w:rsidRPr="00701546">
        <w:rPr>
          <w:rFonts w:asciiTheme="minorHAnsi" w:hAnsiTheme="minorHAnsi" w:cstheme="minorHAnsi"/>
          <w:sz w:val="22"/>
          <w:szCs w:val="22"/>
        </w:rPr>
        <w:t xml:space="preserve"> każdorazowo skończonego materiału</w:t>
      </w:r>
      <w:r w:rsidR="00C6532E" w:rsidRPr="00701546">
        <w:rPr>
          <w:rFonts w:asciiTheme="minorHAnsi" w:hAnsiTheme="minorHAnsi" w:cstheme="minorHAnsi"/>
          <w:sz w:val="22"/>
          <w:szCs w:val="22"/>
        </w:rPr>
        <w:t xml:space="preserve"> – </w:t>
      </w:r>
      <w:r w:rsidR="00962AB6" w:rsidRPr="00701546">
        <w:rPr>
          <w:rFonts w:asciiTheme="minorHAnsi" w:hAnsiTheme="minorHAnsi" w:cstheme="minorHAnsi"/>
          <w:sz w:val="22"/>
          <w:szCs w:val="22"/>
        </w:rPr>
        <w:t>jednego</w:t>
      </w:r>
      <w:r w:rsidR="00C6532E" w:rsidRPr="00701546">
        <w:rPr>
          <w:rFonts w:asciiTheme="minorHAnsi" w:hAnsiTheme="minorHAnsi" w:cstheme="minorHAnsi"/>
          <w:sz w:val="22"/>
          <w:szCs w:val="22"/>
        </w:rPr>
        <w:t xml:space="preserve"> odcinka wystawy</w:t>
      </w:r>
      <w:r w:rsidR="00962AB6" w:rsidRPr="00701546">
        <w:rPr>
          <w:rFonts w:asciiTheme="minorHAnsi" w:hAnsiTheme="minorHAnsi" w:cstheme="minorHAnsi"/>
          <w:sz w:val="22"/>
          <w:szCs w:val="22"/>
        </w:rPr>
        <w:t xml:space="preserve"> wraz z dokumentacją zdjęciową</w:t>
      </w:r>
      <w:r w:rsidR="00C6532E" w:rsidRPr="00701546">
        <w:rPr>
          <w:rFonts w:asciiTheme="minorHAnsi" w:hAnsiTheme="minorHAnsi" w:cstheme="minorHAnsi"/>
          <w:sz w:val="22"/>
          <w:szCs w:val="22"/>
        </w:rPr>
        <w:t xml:space="preserve"> </w:t>
      </w:r>
      <w:r w:rsidR="00962AB6" w:rsidRPr="00701546">
        <w:rPr>
          <w:rFonts w:asciiTheme="minorHAnsi" w:hAnsiTheme="minorHAnsi" w:cstheme="minorHAnsi"/>
          <w:sz w:val="22"/>
          <w:szCs w:val="22"/>
        </w:rPr>
        <w:t>, o których</w:t>
      </w:r>
      <w:r w:rsidRPr="00701546">
        <w:rPr>
          <w:rFonts w:asciiTheme="minorHAnsi" w:hAnsiTheme="minorHAnsi" w:cstheme="minorHAnsi"/>
          <w:sz w:val="22"/>
          <w:szCs w:val="22"/>
        </w:rPr>
        <w:t xml:space="preserve"> mowa w </w:t>
      </w:r>
      <w:r w:rsidR="004D1252" w:rsidRPr="00701546">
        <w:rPr>
          <w:rFonts w:asciiTheme="minorHAnsi" w:hAnsiTheme="minorHAnsi" w:cstheme="minorHAnsi"/>
          <w:sz w:val="22"/>
          <w:szCs w:val="22"/>
        </w:rPr>
        <w:t>§</w:t>
      </w:r>
      <w:r w:rsidR="00C6532E" w:rsidRPr="00701546">
        <w:rPr>
          <w:rFonts w:asciiTheme="minorHAnsi" w:hAnsiTheme="minorHAnsi" w:cstheme="minorHAnsi"/>
          <w:sz w:val="22"/>
          <w:szCs w:val="22"/>
        </w:rPr>
        <w:t>2</w:t>
      </w:r>
      <w:r w:rsidRPr="00701546">
        <w:rPr>
          <w:rFonts w:asciiTheme="minorHAnsi" w:hAnsiTheme="minorHAnsi" w:cstheme="minorHAnsi"/>
          <w:sz w:val="22"/>
          <w:szCs w:val="22"/>
        </w:rPr>
        <w:t xml:space="preserve"> powyżej, do akceptacji NCK, nie później niż do </w:t>
      </w:r>
      <w:r w:rsidR="004D1252" w:rsidRPr="00701546">
        <w:rPr>
          <w:rFonts w:asciiTheme="minorHAnsi" w:hAnsiTheme="minorHAnsi" w:cstheme="minorHAnsi"/>
          <w:sz w:val="22"/>
          <w:szCs w:val="22"/>
        </w:rPr>
        <w:t xml:space="preserve">30 dni od dostarczenia przez </w:t>
      </w:r>
      <w:r w:rsidR="00962AB6" w:rsidRPr="00701546">
        <w:rPr>
          <w:rFonts w:asciiTheme="minorHAnsi" w:hAnsiTheme="minorHAnsi" w:cstheme="minorHAnsi"/>
          <w:sz w:val="22"/>
          <w:szCs w:val="22"/>
        </w:rPr>
        <w:t>NCK</w:t>
      </w:r>
      <w:r w:rsidR="004D1252" w:rsidRPr="00701546">
        <w:rPr>
          <w:rFonts w:asciiTheme="minorHAnsi" w:hAnsiTheme="minorHAnsi" w:cstheme="minorHAnsi"/>
          <w:sz w:val="22"/>
          <w:szCs w:val="22"/>
        </w:rPr>
        <w:t xml:space="preserve"> </w:t>
      </w:r>
      <w:r w:rsidR="00962AB6" w:rsidRPr="00701546">
        <w:rPr>
          <w:rFonts w:asciiTheme="minorHAnsi" w:hAnsiTheme="minorHAnsi" w:cstheme="minorHAnsi"/>
          <w:sz w:val="22"/>
          <w:szCs w:val="22"/>
        </w:rPr>
        <w:t>koncepcji do S</w:t>
      </w:r>
      <w:r w:rsidR="00C6532E" w:rsidRPr="00701546">
        <w:rPr>
          <w:rFonts w:asciiTheme="minorHAnsi" w:hAnsiTheme="minorHAnsi" w:cstheme="minorHAnsi"/>
          <w:sz w:val="22"/>
          <w:szCs w:val="22"/>
        </w:rPr>
        <w:t>cenariusza odcinka.</w:t>
      </w:r>
      <w:r w:rsidRPr="00701546">
        <w:rPr>
          <w:rFonts w:asciiTheme="minorHAnsi" w:hAnsiTheme="minorHAnsi" w:cstheme="minorHAnsi"/>
          <w:sz w:val="22"/>
          <w:szCs w:val="22"/>
        </w:rPr>
        <w:t xml:space="preserve"> NCK, w terminie 2 dni roboczych od daty przekazania do akceptacji,  ma prawo zgłosić zastrzeżenia. Wykonawca uwzględni zgłoszone zastrzeżenia i dokonana uzasadnionych korekt w terminie do 2 dni roboczych od ich zgłoszenia, po którym to </w:t>
      </w:r>
      <w:r w:rsidR="009A0536" w:rsidRPr="00701546">
        <w:rPr>
          <w:rFonts w:asciiTheme="minorHAnsi" w:hAnsiTheme="minorHAnsi" w:cstheme="minorHAnsi"/>
          <w:sz w:val="22"/>
          <w:szCs w:val="22"/>
        </w:rPr>
        <w:t>terminie przekaże poprawion</w:t>
      </w:r>
      <w:r w:rsidR="00962AB6" w:rsidRPr="00701546">
        <w:rPr>
          <w:rFonts w:asciiTheme="minorHAnsi" w:hAnsiTheme="minorHAnsi" w:cstheme="minorHAnsi"/>
          <w:sz w:val="22"/>
          <w:szCs w:val="22"/>
        </w:rPr>
        <w:t>y</w:t>
      </w:r>
      <w:r w:rsidR="009A0536" w:rsidRPr="00701546">
        <w:rPr>
          <w:rFonts w:asciiTheme="minorHAnsi" w:hAnsiTheme="minorHAnsi" w:cstheme="minorHAnsi"/>
          <w:sz w:val="22"/>
          <w:szCs w:val="22"/>
        </w:rPr>
        <w:t xml:space="preserve"> </w:t>
      </w:r>
      <w:r w:rsidR="00C6532E" w:rsidRPr="00701546">
        <w:rPr>
          <w:rFonts w:asciiTheme="minorHAnsi" w:hAnsiTheme="minorHAnsi" w:cstheme="minorHAnsi"/>
          <w:sz w:val="22"/>
          <w:szCs w:val="22"/>
        </w:rPr>
        <w:t>materiał</w:t>
      </w:r>
      <w:r w:rsidR="009A0536" w:rsidRPr="00701546">
        <w:rPr>
          <w:rFonts w:asciiTheme="minorHAnsi" w:hAnsiTheme="minorHAnsi" w:cstheme="minorHAnsi"/>
          <w:sz w:val="22"/>
          <w:szCs w:val="22"/>
        </w:rPr>
        <w:t xml:space="preserve"> do ponownej akceptacji</w:t>
      </w:r>
      <w:r w:rsidRPr="00701546">
        <w:rPr>
          <w:rFonts w:asciiTheme="minorHAnsi" w:hAnsiTheme="minorHAnsi" w:cstheme="minorHAnsi"/>
          <w:sz w:val="22"/>
          <w:szCs w:val="22"/>
        </w:rPr>
        <w:t>.</w:t>
      </w:r>
    </w:p>
    <w:p w:rsidR="00731CBC" w:rsidRPr="00701546" w:rsidRDefault="00731CBC" w:rsidP="00701546">
      <w:pPr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 xml:space="preserve">NCK zastrzega sobie prawo do konsultacji, nadzoru oraz udzielania wskazówek Wykonawcy </w:t>
      </w:r>
      <w:r w:rsidR="00456790">
        <w:rPr>
          <w:rFonts w:asciiTheme="minorHAnsi" w:hAnsiTheme="minorHAnsi" w:cstheme="minorHAnsi"/>
        </w:rPr>
        <w:br/>
      </w:r>
      <w:r w:rsidRPr="00701546">
        <w:rPr>
          <w:rFonts w:asciiTheme="minorHAnsi" w:hAnsiTheme="minorHAnsi" w:cstheme="minorHAnsi"/>
        </w:rPr>
        <w:t>w czasie pracy nad Dziełem.</w:t>
      </w:r>
    </w:p>
    <w:p w:rsidR="000E18C5" w:rsidRPr="00701546" w:rsidRDefault="00731CBC" w:rsidP="00701546">
      <w:pPr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NCK zobowiązuje się do przekazania Wykonawcy kompletu logotypów umieszczanych w</w:t>
      </w:r>
      <w:r w:rsidR="00614C45" w:rsidRPr="00701546">
        <w:rPr>
          <w:rFonts w:asciiTheme="minorHAnsi" w:hAnsiTheme="minorHAnsi" w:cstheme="minorHAnsi"/>
        </w:rPr>
        <w:t> </w:t>
      </w:r>
      <w:r w:rsidR="005A07EB" w:rsidRPr="00701546">
        <w:rPr>
          <w:rFonts w:asciiTheme="minorHAnsi" w:hAnsiTheme="minorHAnsi" w:cstheme="minorHAnsi"/>
        </w:rPr>
        <w:t>Dziele</w:t>
      </w:r>
      <w:r w:rsidR="000E18C5" w:rsidRPr="00701546">
        <w:rPr>
          <w:rFonts w:asciiTheme="minorHAnsi" w:hAnsiTheme="minorHAnsi" w:cstheme="minorHAnsi"/>
        </w:rPr>
        <w:t xml:space="preserve"> </w:t>
      </w:r>
      <w:r w:rsidRPr="00701546">
        <w:rPr>
          <w:rFonts w:asciiTheme="minorHAnsi" w:hAnsiTheme="minorHAnsi" w:cstheme="minorHAnsi"/>
        </w:rPr>
        <w:t>za pośrednictwem poczty elektronicznej w trybie roboczym.</w:t>
      </w:r>
      <w:r w:rsidR="000E18C5" w:rsidRPr="00701546">
        <w:rPr>
          <w:rFonts w:asciiTheme="minorHAnsi" w:hAnsiTheme="minorHAnsi" w:cstheme="minorHAnsi"/>
        </w:rPr>
        <w:t xml:space="preserve"> </w:t>
      </w:r>
    </w:p>
    <w:p w:rsidR="00463DE9" w:rsidRPr="00701546" w:rsidRDefault="000E18C5" w:rsidP="00701546">
      <w:pPr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NCK wyraża zgodę na wykorzystanie logotypów wyłącznie do celów opisanych w ust. 1. Zgoda na wykorzystanie logotypów ma charakter jednorazowy. Wykonawca zobowiązuje się do wykorzystania logotypów zgodnie z wytycznymi NCK.</w:t>
      </w:r>
    </w:p>
    <w:p w:rsidR="00E126D3" w:rsidRDefault="00E126D3" w:rsidP="00701546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881060" w:rsidRPr="00701546" w:rsidRDefault="00881060" w:rsidP="00701546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731CBC" w:rsidRPr="00701546" w:rsidRDefault="00731CBC" w:rsidP="00701546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701546">
        <w:rPr>
          <w:rFonts w:asciiTheme="minorHAnsi" w:hAnsiTheme="minorHAnsi" w:cstheme="minorHAnsi"/>
          <w:b/>
        </w:rPr>
        <w:t>§3</w:t>
      </w:r>
    </w:p>
    <w:p w:rsidR="00731CBC" w:rsidRPr="00701546" w:rsidRDefault="00731CBC" w:rsidP="00701546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 xml:space="preserve">Wykonawca oświadcza, iż dysponuje wiedzą i umiejętnościami zawodowymi oraz odpowiednim sprzętem, który zapewni wykonanie Dzieła </w:t>
      </w:r>
      <w:r w:rsidR="0075258B" w:rsidRPr="00701546">
        <w:rPr>
          <w:rFonts w:asciiTheme="minorHAnsi" w:hAnsiTheme="minorHAnsi" w:cstheme="minorHAnsi"/>
        </w:rPr>
        <w:t>z dochowaniem należytej staranności</w:t>
      </w:r>
      <w:r w:rsidRPr="00701546">
        <w:rPr>
          <w:rFonts w:asciiTheme="minorHAnsi" w:hAnsiTheme="minorHAnsi" w:cstheme="minorHAnsi"/>
        </w:rPr>
        <w:t xml:space="preserve">. </w:t>
      </w:r>
    </w:p>
    <w:p w:rsidR="00731CBC" w:rsidRPr="00701546" w:rsidRDefault="00731CBC" w:rsidP="00701546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Wykonawca oświadcza, iż realizacja niniejszej Umowy w żaden sposób nie naruszy jakichkolwiek praw osób trzecich, w tym w szczególności osobistych lub majątkowych praw autorskich i praw pokrewnych w myśl przepisów Ustawy z dnia 4 lutego 1994 roku o</w:t>
      </w:r>
      <w:r w:rsidR="00614C45" w:rsidRPr="00701546">
        <w:rPr>
          <w:rFonts w:asciiTheme="minorHAnsi" w:hAnsiTheme="minorHAnsi" w:cstheme="minorHAnsi"/>
        </w:rPr>
        <w:t> </w:t>
      </w:r>
      <w:r w:rsidRPr="00701546">
        <w:rPr>
          <w:rFonts w:asciiTheme="minorHAnsi" w:hAnsiTheme="minorHAnsi" w:cstheme="minorHAnsi"/>
        </w:rPr>
        <w:t xml:space="preserve"> prawie autorskim i prawach pokrewnych. Jakkolwiek w razie stwierdzania, iż doszło do takiego naruszenia lub wystąpienia przez osoby trzecie z jakimikolwiek roszczeniami związanymi z takim naruszeniem, Wykonawca oświadcza, że ponosić będzie wyłączną odpowiedzialność za takie naruszenia oraz poniesie wszelkie koszty związane z</w:t>
      </w:r>
      <w:r w:rsidR="00614C45" w:rsidRPr="00701546">
        <w:rPr>
          <w:rFonts w:asciiTheme="minorHAnsi" w:hAnsiTheme="minorHAnsi" w:cstheme="minorHAnsi"/>
        </w:rPr>
        <w:t> </w:t>
      </w:r>
      <w:r w:rsidRPr="00701546">
        <w:rPr>
          <w:rFonts w:asciiTheme="minorHAnsi" w:hAnsiTheme="minorHAnsi" w:cstheme="minorHAnsi"/>
        </w:rPr>
        <w:t>ewentualnymi procesami sądowymi, w tym także koszty zastępstwa procesowego.</w:t>
      </w:r>
    </w:p>
    <w:p w:rsidR="00463DE9" w:rsidRPr="00701546" w:rsidRDefault="00731CBC" w:rsidP="00701546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701546">
        <w:rPr>
          <w:rFonts w:asciiTheme="minorHAnsi" w:hAnsiTheme="minorHAnsi" w:cstheme="minorHAnsi"/>
        </w:rPr>
        <w:t>Wykonawca oświadcza, iż zapoznał się ze szczegółowymi wymogami dotyczącymi realizacji Dzieła przedstawionymi przez NCK i zobowiązuje się do ich stosowania.</w:t>
      </w:r>
    </w:p>
    <w:p w:rsidR="00E126D3" w:rsidRPr="00701546" w:rsidRDefault="00E126D3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FF054A" w:rsidRPr="00701546" w:rsidRDefault="00731CBC" w:rsidP="00701546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  <w:b/>
        </w:rPr>
        <w:t>§</w:t>
      </w:r>
      <w:r w:rsidR="009A0536" w:rsidRPr="00701546">
        <w:rPr>
          <w:rFonts w:asciiTheme="minorHAnsi" w:hAnsiTheme="minorHAnsi" w:cstheme="minorHAnsi"/>
          <w:b/>
        </w:rPr>
        <w:t>4</w:t>
      </w:r>
    </w:p>
    <w:p w:rsidR="00701546" w:rsidRPr="00701546" w:rsidRDefault="00701546" w:rsidP="00701546">
      <w:pPr>
        <w:numPr>
          <w:ilvl w:val="0"/>
          <w:numId w:val="20"/>
        </w:numPr>
        <w:tabs>
          <w:tab w:val="clear" w:pos="360"/>
        </w:tabs>
        <w:suppressAutoHyphens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 xml:space="preserve">Wykonawca przenosi na NCK z chwilą przyjęcia Dzieła autorskie prawa majątkowe i prawa pokrewne do Dzieła na wszelkich polach jego eksploatacji znanych w chwili zawarcia Umowy, </w:t>
      </w:r>
      <w:r w:rsidR="00456790">
        <w:rPr>
          <w:rFonts w:asciiTheme="minorHAnsi" w:hAnsiTheme="minorHAnsi" w:cstheme="minorHAnsi"/>
        </w:rPr>
        <w:br/>
      </w:r>
      <w:r w:rsidRPr="00701546">
        <w:rPr>
          <w:rFonts w:asciiTheme="minorHAnsi" w:hAnsiTheme="minorHAnsi" w:cstheme="minorHAnsi"/>
        </w:rPr>
        <w:t>a w szczególności:</w:t>
      </w:r>
    </w:p>
    <w:p w:rsidR="00701546" w:rsidRPr="00701546" w:rsidRDefault="00701546" w:rsidP="00701546">
      <w:pPr>
        <w:pStyle w:val="Akapitzlist"/>
        <w:numPr>
          <w:ilvl w:val="0"/>
          <w:numId w:val="28"/>
        </w:numPr>
        <w:suppressAutoHyphens w:val="0"/>
        <w:spacing w:line="360" w:lineRule="auto"/>
        <w:ind w:hanging="43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01546">
        <w:rPr>
          <w:rFonts w:asciiTheme="minorHAnsi" w:hAnsiTheme="minorHAnsi" w:cstheme="minorHAnsi"/>
          <w:sz w:val="22"/>
          <w:szCs w:val="22"/>
        </w:rPr>
        <w:t xml:space="preserve">w zakresie utrwalania i zwielokrotniania, również w częściach, oraz z tekstami innych autorów – wytwarzanie dowolną techniką nieograniczonej ilości egzemplarzy Dzieła, w tym techniką drukarską, reprograficzną, audiowizualną, zapisu magnetycznego, techniką cyfrową </w:t>
      </w:r>
      <w:r w:rsidR="00456790">
        <w:rPr>
          <w:rFonts w:asciiTheme="minorHAnsi" w:hAnsiTheme="minorHAnsi" w:cstheme="minorHAnsi"/>
          <w:sz w:val="22"/>
          <w:szCs w:val="22"/>
        </w:rPr>
        <w:br/>
      </w:r>
      <w:r w:rsidRPr="00701546">
        <w:rPr>
          <w:rFonts w:asciiTheme="minorHAnsi" w:hAnsiTheme="minorHAnsi" w:cstheme="minorHAnsi"/>
          <w:sz w:val="22"/>
          <w:szCs w:val="22"/>
        </w:rPr>
        <w:t>i komputerową, w tym w formie audiobooków i e-booków;</w:t>
      </w:r>
    </w:p>
    <w:p w:rsidR="00701546" w:rsidRPr="00701546" w:rsidRDefault="00701546" w:rsidP="00701546">
      <w:pPr>
        <w:numPr>
          <w:ilvl w:val="0"/>
          <w:numId w:val="28"/>
        </w:numPr>
        <w:suppressAutoHyphens w:val="0"/>
        <w:spacing w:after="0" w:line="360" w:lineRule="auto"/>
        <w:ind w:hanging="436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w zakresie obrotu oryginałem albo egzemplarzami, na których Dzieło utrwalono - wprowadzenie do obrotu, użyczenie lub najem, wprowadzanie do pamięci komputera, przesyłanie za pomocą sieci multimedialnej, w tym w sieci Internet;</w:t>
      </w:r>
    </w:p>
    <w:p w:rsidR="00701546" w:rsidRPr="00701546" w:rsidRDefault="00701546" w:rsidP="00701546">
      <w:pPr>
        <w:numPr>
          <w:ilvl w:val="0"/>
          <w:numId w:val="28"/>
        </w:numPr>
        <w:suppressAutoHyphens w:val="0"/>
        <w:spacing w:after="0" w:line="360" w:lineRule="auto"/>
        <w:ind w:hanging="436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w zakresie rozpowszechniania w inny sposób – publiczne wykonanie, wystawienie, wyświetlenie, odtworzenie oraz nadawanie i reemitowanie, w tym w sieci Internet, przez stację radiową i telewizyjną, a także publiczne udostępnianie Dzieła w taki sposób, aby każdy mógł mieć do nich dostęp w miejscu i w czasie przez siebie wybranym.</w:t>
      </w:r>
    </w:p>
    <w:p w:rsidR="00701546" w:rsidRPr="00701546" w:rsidRDefault="00701546" w:rsidP="00701546">
      <w:pPr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 xml:space="preserve">Wykonawca wyraża zgodę na dokonywanie przez NCK zmian w Dziele, w tym skrótów, cięć, przemontowań, tłumaczeń, modyfikowania całości lub pojedynczych fragmentów dzieła, ich korekty, redakcji, przeróbek, zmian i adaptacji oraz łączenia całości Dzieła lub jego fragmentów </w:t>
      </w:r>
      <w:r w:rsidR="00456790">
        <w:rPr>
          <w:rFonts w:asciiTheme="minorHAnsi" w:hAnsiTheme="minorHAnsi" w:cstheme="minorHAnsi"/>
        </w:rPr>
        <w:br/>
      </w:r>
      <w:r w:rsidRPr="00701546">
        <w:rPr>
          <w:rFonts w:asciiTheme="minorHAnsi" w:hAnsiTheme="minorHAnsi" w:cstheme="minorHAnsi"/>
        </w:rPr>
        <w:t>z innymi utworami.</w:t>
      </w:r>
    </w:p>
    <w:p w:rsidR="00701546" w:rsidRPr="00701546" w:rsidRDefault="00701546" w:rsidP="00701546">
      <w:pPr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Wykonawca zezwala na wykonywanie praw zależnych do Dzieła oraz przenoszą na NCK prawo zezwalania na wykonywanie praw zależnych do Dzieła – w zakresie obejmującym dowolne opracowanie Dzieła (w tym tłumaczeń, zmian, przeróbek, skrótów, adaptacji, łączenia z innymi utworami i kontynuacji) oraz rozporządzanie i korzystanie z opracowań na polach eksploatacji wskazanych w ust. 1.</w:t>
      </w:r>
    </w:p>
    <w:p w:rsidR="00701546" w:rsidRPr="00701546" w:rsidRDefault="00701546" w:rsidP="00701546">
      <w:pPr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NCK jest uprawniony do nieograniczonej w czasie eksploatacji Dzieła i ich opracowań w kraju oraz poza granicami kraju oraz do udzielania licencji dotyczącej korzystania z Dzieła.</w:t>
      </w:r>
    </w:p>
    <w:p w:rsidR="00701546" w:rsidRPr="00701546" w:rsidRDefault="00701546" w:rsidP="00701546">
      <w:pPr>
        <w:widowControl w:val="0"/>
        <w:numPr>
          <w:ilvl w:val="0"/>
          <w:numId w:val="20"/>
        </w:numPr>
        <w:tabs>
          <w:tab w:val="left" w:pos="700"/>
        </w:tabs>
        <w:suppressAutoHyphens w:val="0"/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NCK nie jest zobowiązane do rozpowszechniania lub wykorzystania Dzieła, ani jego opracowań.</w:t>
      </w:r>
    </w:p>
    <w:p w:rsidR="00701546" w:rsidRPr="00701546" w:rsidRDefault="00701546" w:rsidP="00701546">
      <w:pPr>
        <w:widowControl w:val="0"/>
        <w:numPr>
          <w:ilvl w:val="0"/>
          <w:numId w:val="20"/>
        </w:numPr>
        <w:tabs>
          <w:tab w:val="left" w:pos="700"/>
        </w:tabs>
        <w:suppressAutoHyphens w:val="0"/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 xml:space="preserve">NCK zezwala Wykonawcy na rozpowszechnienie Dzieła w fragmentach w ramach prezentacji swojego dorobku artystycznego lub zawodowego, na swojej stronie internetowej i w portfoliach. </w:t>
      </w:r>
    </w:p>
    <w:p w:rsidR="00E126D3" w:rsidRPr="00701546" w:rsidRDefault="00E126D3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FF054A" w:rsidRPr="00701546" w:rsidRDefault="00731CBC" w:rsidP="00701546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  <w:b/>
        </w:rPr>
        <w:t>§5</w:t>
      </w:r>
    </w:p>
    <w:p w:rsidR="008C73F9" w:rsidRPr="008D1E6B" w:rsidRDefault="008C73F9" w:rsidP="008D1E6B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C73F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  <w:t>Łączne wynagrodzenie z tytułu należytego wykonania Dzieła oraz z tytułu przeniesienia praw i udzielenia zezwoleń określonych w § 4 Umowy,</w:t>
      </w:r>
      <w:r w:rsidRPr="008C73F9">
        <w:rPr>
          <w:rFonts w:asciiTheme="minorHAnsi" w:hAnsiTheme="minorHAnsi" w:cstheme="minorHAnsi"/>
          <w:sz w:val="22"/>
          <w:szCs w:val="22"/>
          <w:lang w:eastAsia="pl-PL"/>
        </w:rPr>
        <w:t> nie może przekroczyć ceny maksymalnej wy</w:t>
      </w:r>
      <w:r w:rsidRPr="008D1E6B">
        <w:rPr>
          <w:rFonts w:asciiTheme="minorHAnsi" w:hAnsiTheme="minorHAnsi" w:cstheme="minorHAnsi"/>
          <w:sz w:val="22"/>
          <w:szCs w:val="22"/>
          <w:lang w:eastAsia="pl-PL"/>
        </w:rPr>
        <w:t>nikającej z oferty w wysokości </w:t>
      </w:r>
      <w:r w:rsidRPr="008C73F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  <w:t>.....brutto (słownie:...) </w:t>
      </w:r>
      <w:r w:rsidRPr="008C73F9">
        <w:rPr>
          <w:rFonts w:asciiTheme="minorHAnsi" w:hAnsiTheme="minorHAnsi" w:cstheme="minorHAnsi"/>
          <w:sz w:val="22"/>
          <w:szCs w:val="22"/>
          <w:lang w:eastAsia="pl-PL"/>
        </w:rPr>
        <w:t>tj. iloczynu szacunkowej liczby zdjęć eksponatów i ceny za jedno zdjęcie jedn</w:t>
      </w:r>
      <w:r w:rsidRPr="008D1E6B">
        <w:rPr>
          <w:rFonts w:asciiTheme="minorHAnsi" w:hAnsiTheme="minorHAnsi" w:cstheme="minorHAnsi"/>
          <w:sz w:val="22"/>
          <w:szCs w:val="22"/>
          <w:lang w:eastAsia="pl-PL"/>
        </w:rPr>
        <w:t>ego eksponatu w wysokości......</w:t>
      </w:r>
      <w:r w:rsidRPr="008C73F9">
        <w:rPr>
          <w:rFonts w:asciiTheme="minorHAnsi" w:hAnsiTheme="minorHAnsi" w:cstheme="minorHAnsi"/>
          <w:sz w:val="22"/>
          <w:szCs w:val="22"/>
          <w:lang w:eastAsia="pl-PL"/>
        </w:rPr>
        <w:t xml:space="preserve">brutto (słownie:...),  iloczynu liczby wystaw i ceny za dokumentację fotograficzną ekspozycji jednej wystawy w wysokości...... brutto (słownie:...) oraz  iloczynu liczby wystaw </w:t>
      </w:r>
      <w:r w:rsidRPr="008C73F9">
        <w:rPr>
          <w:rFonts w:asciiTheme="minorHAnsi" w:hAnsiTheme="minorHAnsi" w:cstheme="minorHAnsi"/>
          <w:bCs/>
          <w:sz w:val="22"/>
          <w:szCs w:val="22"/>
          <w:lang w:eastAsia="pl-PL"/>
        </w:rPr>
        <w:t>i</w:t>
      </w:r>
      <w:r w:rsidRPr="008C73F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 </w:t>
      </w:r>
      <w:r w:rsidRPr="008C73F9">
        <w:rPr>
          <w:rFonts w:asciiTheme="minorHAnsi" w:hAnsiTheme="minorHAnsi" w:cstheme="minorHAnsi"/>
          <w:sz w:val="22"/>
          <w:szCs w:val="22"/>
          <w:lang w:eastAsia="pl-PL"/>
        </w:rPr>
        <w:t>ceny za materiał filmowy jednej wystawy w wysokości...... brutto (słownie:...)</w:t>
      </w:r>
    </w:p>
    <w:p w:rsidR="008D1E6B" w:rsidRDefault="008C73F9" w:rsidP="008D1E6B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C73F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Płatności za należyte wykonanie Przedmiotu umowy, zostaną zrealizowane w</w:t>
      </w:r>
      <w:r w:rsidRPr="008C73F9">
        <w:rPr>
          <w:rFonts w:asciiTheme="minorHAnsi" w:hAnsiTheme="minorHAnsi" w:cstheme="minorHAnsi"/>
          <w:color w:val="008080"/>
          <w:sz w:val="22"/>
          <w:szCs w:val="22"/>
          <w:lang w:eastAsia="pl-PL"/>
        </w:rPr>
        <w:t> </w:t>
      </w:r>
      <w:r w:rsidRPr="008C73F9">
        <w:rPr>
          <w:rFonts w:asciiTheme="minorHAnsi" w:hAnsiTheme="minorHAnsi" w:cstheme="minorHAnsi"/>
          <w:sz w:val="22"/>
          <w:szCs w:val="22"/>
          <w:lang w:eastAsia="pl-PL"/>
        </w:rPr>
        <w:t xml:space="preserve">11  </w:t>
      </w:r>
      <w:r w:rsidRPr="008D1E6B">
        <w:rPr>
          <w:rFonts w:asciiTheme="minorHAnsi" w:hAnsiTheme="minorHAnsi" w:cstheme="minorHAnsi"/>
          <w:sz w:val="22"/>
          <w:szCs w:val="22"/>
          <w:lang w:eastAsia="pl-PL"/>
        </w:rPr>
        <w:t>cz</w:t>
      </w:r>
      <w:r w:rsidRPr="008C73F9">
        <w:rPr>
          <w:rFonts w:asciiTheme="minorHAnsi" w:hAnsiTheme="minorHAnsi" w:cstheme="minorHAnsi"/>
          <w:sz w:val="22"/>
          <w:szCs w:val="22"/>
          <w:lang w:eastAsia="pl-PL"/>
        </w:rPr>
        <w:t xml:space="preserve">ęściach </w:t>
      </w:r>
      <w:r w:rsidR="0084173E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8C73F9">
        <w:rPr>
          <w:rFonts w:asciiTheme="minorHAnsi" w:hAnsiTheme="minorHAnsi" w:cstheme="minorHAnsi"/>
          <w:sz w:val="22"/>
          <w:szCs w:val="22"/>
          <w:lang w:eastAsia="pl-PL"/>
        </w:rPr>
        <w:t xml:space="preserve">( tj. po wykonaniu przez Wykonawcę i  </w:t>
      </w:r>
      <w:r w:rsidR="008D1E6B" w:rsidRPr="008D1E6B">
        <w:rPr>
          <w:rFonts w:asciiTheme="minorHAnsi" w:hAnsiTheme="minorHAnsi" w:cstheme="minorHAnsi"/>
          <w:sz w:val="22"/>
          <w:szCs w:val="22"/>
          <w:lang w:eastAsia="pl-PL"/>
        </w:rPr>
        <w:t xml:space="preserve">przyjęciu przez NCK </w:t>
      </w:r>
      <w:r w:rsidRPr="008C73F9">
        <w:rPr>
          <w:rFonts w:asciiTheme="minorHAnsi" w:hAnsiTheme="minorHAnsi" w:cstheme="minorHAnsi"/>
          <w:sz w:val="22"/>
          <w:szCs w:val="22"/>
          <w:lang w:eastAsia="pl-PL"/>
        </w:rPr>
        <w:t xml:space="preserve">usług w zakresie § 2 Umowy) </w:t>
      </w:r>
      <w:r w:rsidR="0084173E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8C73F9">
        <w:rPr>
          <w:rFonts w:asciiTheme="minorHAnsi" w:hAnsiTheme="minorHAnsi" w:cstheme="minorHAnsi"/>
          <w:sz w:val="22"/>
          <w:szCs w:val="22"/>
          <w:lang w:eastAsia="pl-PL"/>
        </w:rPr>
        <w:t>w wysokości</w:t>
      </w:r>
      <w:r w:rsidR="00290E42">
        <w:rPr>
          <w:rFonts w:asciiTheme="minorHAnsi" w:hAnsiTheme="minorHAnsi" w:cstheme="minorHAnsi"/>
          <w:sz w:val="22"/>
          <w:szCs w:val="22"/>
          <w:lang w:eastAsia="pl-PL"/>
        </w:rPr>
        <w:t xml:space="preserve"> stanowiącej sumę </w:t>
      </w:r>
      <w:r w:rsidRPr="008C73F9">
        <w:rPr>
          <w:rFonts w:asciiTheme="minorHAnsi" w:hAnsiTheme="minorHAnsi" w:cstheme="minorHAnsi"/>
          <w:sz w:val="22"/>
          <w:szCs w:val="22"/>
          <w:lang w:eastAsia="pl-PL"/>
        </w:rPr>
        <w:t xml:space="preserve">brutto </w:t>
      </w:r>
      <w:r w:rsidR="00290E42">
        <w:rPr>
          <w:rFonts w:asciiTheme="minorHAnsi" w:hAnsiTheme="minorHAnsi" w:cstheme="minorHAnsi"/>
          <w:sz w:val="22"/>
          <w:szCs w:val="22"/>
          <w:lang w:eastAsia="pl-PL"/>
        </w:rPr>
        <w:t>każdorazowo wykonanej usługi.</w:t>
      </w:r>
    </w:p>
    <w:p w:rsidR="00731CBC" w:rsidRDefault="00731CBC" w:rsidP="008D1E6B">
      <w:pPr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 xml:space="preserve">Wynagrodzenie, określone w ust. 1 powyżej, będzie płatne </w:t>
      </w:r>
      <w:r w:rsidR="00480978" w:rsidRPr="00701546">
        <w:rPr>
          <w:rFonts w:asciiTheme="minorHAnsi" w:hAnsiTheme="minorHAnsi" w:cstheme="minorHAnsi"/>
        </w:rPr>
        <w:t xml:space="preserve">przelewem bankowym, </w:t>
      </w:r>
      <w:r w:rsidR="00BE19F5" w:rsidRPr="00701546">
        <w:rPr>
          <w:rFonts w:asciiTheme="minorHAnsi" w:hAnsiTheme="minorHAnsi" w:cstheme="minorHAnsi"/>
        </w:rPr>
        <w:t xml:space="preserve">po przyjęciu Dzieła przez NCK, </w:t>
      </w:r>
      <w:r w:rsidR="0077769F" w:rsidRPr="00701546">
        <w:rPr>
          <w:rFonts w:asciiTheme="minorHAnsi" w:hAnsiTheme="minorHAnsi" w:cstheme="minorHAnsi"/>
        </w:rPr>
        <w:t>w</w:t>
      </w:r>
      <w:r w:rsidR="00614C45" w:rsidRPr="00701546">
        <w:rPr>
          <w:rFonts w:asciiTheme="minorHAnsi" w:hAnsiTheme="minorHAnsi" w:cstheme="minorHAnsi"/>
        </w:rPr>
        <w:t> </w:t>
      </w:r>
      <w:r w:rsidR="0077769F" w:rsidRPr="00701546">
        <w:rPr>
          <w:rFonts w:asciiTheme="minorHAnsi" w:hAnsiTheme="minorHAnsi" w:cstheme="minorHAnsi"/>
        </w:rPr>
        <w:t xml:space="preserve">terminie 14 dni </w:t>
      </w:r>
      <w:r w:rsidR="00480978" w:rsidRPr="00701546">
        <w:rPr>
          <w:rFonts w:asciiTheme="minorHAnsi" w:hAnsiTheme="minorHAnsi" w:cstheme="minorHAnsi"/>
        </w:rPr>
        <w:t>od daty doręczenia do siedziby NCK prawidłowo wystawionej faktury</w:t>
      </w:r>
      <w:r w:rsidR="00BE19F5" w:rsidRPr="00701546">
        <w:rPr>
          <w:rFonts w:asciiTheme="minorHAnsi" w:hAnsiTheme="minorHAnsi" w:cstheme="minorHAnsi"/>
        </w:rPr>
        <w:t>,</w:t>
      </w:r>
      <w:r w:rsidR="0077769F" w:rsidRPr="00701546">
        <w:rPr>
          <w:rFonts w:asciiTheme="minorHAnsi" w:hAnsiTheme="minorHAnsi" w:cstheme="minorHAnsi"/>
        </w:rPr>
        <w:t xml:space="preserve"> </w:t>
      </w:r>
      <w:r w:rsidR="00614C45" w:rsidRPr="00701546">
        <w:rPr>
          <w:rFonts w:asciiTheme="minorHAnsi" w:hAnsiTheme="minorHAnsi" w:cstheme="minorHAnsi"/>
        </w:rPr>
        <w:t>na </w:t>
      </w:r>
      <w:r w:rsidR="0077769F" w:rsidRPr="00701546">
        <w:rPr>
          <w:rFonts w:asciiTheme="minorHAnsi" w:hAnsiTheme="minorHAnsi" w:cstheme="minorHAnsi"/>
        </w:rPr>
        <w:t xml:space="preserve">numer rachunku bankowego wskazanego przez Wykonawcę </w:t>
      </w:r>
      <w:r w:rsidR="001A0F10">
        <w:rPr>
          <w:rFonts w:asciiTheme="minorHAnsi" w:hAnsiTheme="minorHAnsi" w:cstheme="minorHAnsi"/>
        </w:rPr>
        <w:br/>
      </w:r>
      <w:r w:rsidR="0077769F" w:rsidRPr="00701546">
        <w:rPr>
          <w:rFonts w:asciiTheme="minorHAnsi" w:hAnsiTheme="minorHAnsi" w:cstheme="minorHAnsi"/>
        </w:rPr>
        <w:t>w fakturze</w:t>
      </w:r>
      <w:r w:rsidR="00480978" w:rsidRPr="00701546">
        <w:rPr>
          <w:rFonts w:asciiTheme="minorHAnsi" w:hAnsiTheme="minorHAnsi" w:cstheme="minorHAnsi"/>
        </w:rPr>
        <w:t xml:space="preserve">. </w:t>
      </w:r>
    </w:p>
    <w:p w:rsidR="00050E64" w:rsidRDefault="00701546" w:rsidP="008D1E6B">
      <w:pPr>
        <w:pStyle w:val="Akapitzlist"/>
        <w:numPr>
          <w:ilvl w:val="0"/>
          <w:numId w:val="30"/>
        </w:numPr>
        <w:suppressAutoHyphens w:val="0"/>
        <w:spacing w:after="20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01546">
        <w:rPr>
          <w:rFonts w:asciiTheme="minorHAnsi" w:hAnsiTheme="minorHAnsi" w:cstheme="minorHAnsi"/>
          <w:sz w:val="22"/>
          <w:szCs w:val="22"/>
        </w:rPr>
        <w:t>NCK zastrzega sobie prawo odwołania lub zmiany terminu wystaw, i tym samym zmiany zakresu realizacji zamówienia w uzgodnieniu z Wykonawcą.</w:t>
      </w:r>
    </w:p>
    <w:p w:rsidR="00463DE9" w:rsidRPr="00050E64" w:rsidRDefault="00731CBC" w:rsidP="008D1E6B">
      <w:pPr>
        <w:pStyle w:val="Akapitzlist"/>
        <w:numPr>
          <w:ilvl w:val="0"/>
          <w:numId w:val="30"/>
        </w:numPr>
        <w:suppressAutoHyphens w:val="0"/>
        <w:spacing w:after="20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50E64">
        <w:rPr>
          <w:rFonts w:asciiTheme="minorHAnsi" w:hAnsiTheme="minorHAnsi" w:cstheme="minorHAnsi"/>
          <w:sz w:val="22"/>
          <w:szCs w:val="22"/>
        </w:rPr>
        <w:t>Wynagrodzenie jest wynagrodzeniem brutto, tj. zawierającym wszelkie obciążenia publicznoprawne i wyczerpuje wszelkie roszczenia Wykonawcy względem NCK.</w:t>
      </w:r>
    </w:p>
    <w:p w:rsidR="00E126D3" w:rsidRDefault="00E126D3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8D1E6B" w:rsidRDefault="008D1E6B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8D1E6B" w:rsidRPr="00701546" w:rsidRDefault="008D1E6B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FF054A" w:rsidRPr="00701546" w:rsidRDefault="00731CBC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701546">
        <w:rPr>
          <w:rFonts w:asciiTheme="minorHAnsi" w:hAnsiTheme="minorHAnsi" w:cstheme="minorHAnsi"/>
          <w:b/>
        </w:rPr>
        <w:t>§</w:t>
      </w:r>
      <w:r w:rsidR="00BE19F5" w:rsidRPr="00701546">
        <w:rPr>
          <w:rFonts w:asciiTheme="minorHAnsi" w:hAnsiTheme="minorHAnsi" w:cstheme="minorHAnsi"/>
          <w:b/>
        </w:rPr>
        <w:t>6</w:t>
      </w:r>
    </w:p>
    <w:p w:rsidR="00731CBC" w:rsidRPr="00701546" w:rsidRDefault="00731CBC" w:rsidP="00701546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W przypadku zwłoki Wykonawcy w wykonaniu Dzieła lub zwłoki w przekazaniu Dzieła z wprowadzonymi poprawkami NCK ma prawo przyjąć Dzieło pomimo uchybienia terminom określonym w § 2 Umowy, przy czym wynagrodzenie Wykonawcy określone w</w:t>
      </w:r>
      <w:r w:rsidR="00614C45" w:rsidRPr="00701546">
        <w:rPr>
          <w:rFonts w:asciiTheme="minorHAnsi" w:hAnsiTheme="minorHAnsi" w:cstheme="minorHAnsi"/>
        </w:rPr>
        <w:t> </w:t>
      </w:r>
      <w:r w:rsidRPr="00701546">
        <w:rPr>
          <w:rFonts w:asciiTheme="minorHAnsi" w:hAnsiTheme="minorHAnsi" w:cstheme="minorHAnsi"/>
        </w:rPr>
        <w:t xml:space="preserve">§ 5 ust. 1 Umowy może ulec obniżeniu o 1% za każdy dzień zwłoki. Karę umowną potrąca się z wynagrodzenia Wykonawcy, na co Wykonawca wyraża niniejszym zgodę. </w:t>
      </w:r>
    </w:p>
    <w:p w:rsidR="00731CBC" w:rsidRPr="00701546" w:rsidRDefault="00731CBC" w:rsidP="00701546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 xml:space="preserve">W przypadku odstąpienia od Umowy lub przypadku niewykonania </w:t>
      </w:r>
      <w:r w:rsidR="00483BB5" w:rsidRPr="00701546">
        <w:rPr>
          <w:rFonts w:asciiTheme="minorHAnsi" w:hAnsiTheme="minorHAnsi" w:cstheme="minorHAnsi"/>
        </w:rPr>
        <w:t xml:space="preserve">Dzieła przez Wykonawcę, </w:t>
      </w:r>
      <w:r w:rsidRPr="00701546">
        <w:rPr>
          <w:rFonts w:asciiTheme="minorHAnsi" w:hAnsiTheme="minorHAnsi" w:cstheme="minorHAnsi"/>
        </w:rPr>
        <w:t xml:space="preserve">NCK upoważnione będzie </w:t>
      </w:r>
      <w:r w:rsidR="00614C45" w:rsidRPr="00701546">
        <w:rPr>
          <w:rFonts w:asciiTheme="minorHAnsi" w:hAnsiTheme="minorHAnsi" w:cstheme="minorHAnsi"/>
        </w:rPr>
        <w:t>do </w:t>
      </w:r>
      <w:r w:rsidRPr="00701546">
        <w:rPr>
          <w:rFonts w:asciiTheme="minorHAnsi" w:hAnsiTheme="minorHAnsi" w:cstheme="minorHAnsi"/>
        </w:rPr>
        <w:t>obciążenia Wykonawcy karą umowną w wysokości 30% wynagrodzenia określonego w</w:t>
      </w:r>
      <w:r w:rsidR="00614C45" w:rsidRPr="00701546">
        <w:rPr>
          <w:rFonts w:asciiTheme="minorHAnsi" w:hAnsiTheme="minorHAnsi" w:cstheme="minorHAnsi"/>
        </w:rPr>
        <w:t> </w:t>
      </w:r>
      <w:r w:rsidRPr="00701546">
        <w:rPr>
          <w:rFonts w:asciiTheme="minorHAnsi" w:hAnsiTheme="minorHAnsi" w:cstheme="minorHAnsi"/>
        </w:rPr>
        <w:t>§</w:t>
      </w:r>
      <w:r w:rsidR="00614C45" w:rsidRPr="00701546">
        <w:rPr>
          <w:rFonts w:asciiTheme="minorHAnsi" w:hAnsiTheme="minorHAnsi" w:cstheme="minorHAnsi"/>
        </w:rPr>
        <w:t> 5 </w:t>
      </w:r>
      <w:r w:rsidR="00BE19F5" w:rsidRPr="00701546">
        <w:rPr>
          <w:rFonts w:asciiTheme="minorHAnsi" w:hAnsiTheme="minorHAnsi" w:cstheme="minorHAnsi"/>
        </w:rPr>
        <w:t xml:space="preserve">ust. 1 </w:t>
      </w:r>
      <w:r w:rsidRPr="00701546">
        <w:rPr>
          <w:rFonts w:asciiTheme="minorHAnsi" w:hAnsiTheme="minorHAnsi" w:cstheme="minorHAnsi"/>
        </w:rPr>
        <w:t>Umowy.</w:t>
      </w:r>
    </w:p>
    <w:p w:rsidR="00BE19F5" w:rsidRPr="00701546" w:rsidRDefault="00BE19F5" w:rsidP="00701546">
      <w:pPr>
        <w:pStyle w:val="Normalny1"/>
        <w:widowControl w:val="0"/>
        <w:numPr>
          <w:ilvl w:val="0"/>
          <w:numId w:val="5"/>
        </w:numPr>
        <w:tabs>
          <w:tab w:val="num" w:pos="142"/>
        </w:tabs>
        <w:spacing w:after="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1546">
        <w:rPr>
          <w:rFonts w:asciiTheme="minorHAnsi" w:eastAsia="Calibri" w:hAnsiTheme="minorHAnsi" w:cstheme="minorHAnsi"/>
          <w:sz w:val="22"/>
          <w:szCs w:val="22"/>
          <w:lang w:eastAsia="en-US"/>
        </w:rPr>
        <w:t>W przypadku nienależytego wykonania Dzieła, Wykonawca zapłaci NCK karę umowną w wysokości 10% wynagrodzenia określonego w § 5 ust. 1 Umowy za każdy stwierdzony przypadek nienależytego wykonania.</w:t>
      </w:r>
    </w:p>
    <w:p w:rsidR="00731CBC" w:rsidRPr="00701546" w:rsidRDefault="00731CBC" w:rsidP="00701546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NCK uprawnione jest do dochodzenia na zasadach ogólnych odszkodowania przewyższającego wartość zastrzeżonych kar umownych w przypadkach wymienionych w ust. 1-</w:t>
      </w:r>
      <w:r w:rsidR="00BE19F5" w:rsidRPr="00701546">
        <w:rPr>
          <w:rFonts w:asciiTheme="minorHAnsi" w:hAnsiTheme="minorHAnsi" w:cstheme="minorHAnsi"/>
        </w:rPr>
        <w:t>3</w:t>
      </w:r>
      <w:r w:rsidRPr="00701546">
        <w:rPr>
          <w:rFonts w:asciiTheme="minorHAnsi" w:hAnsiTheme="minorHAnsi" w:cstheme="minorHAnsi"/>
        </w:rPr>
        <w:t xml:space="preserve"> powyżej.</w:t>
      </w:r>
    </w:p>
    <w:p w:rsidR="00731CBC" w:rsidRPr="00701546" w:rsidRDefault="00731CBC" w:rsidP="00701546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01546">
        <w:rPr>
          <w:rFonts w:asciiTheme="minorHAnsi" w:eastAsia="Calibri" w:hAnsiTheme="minorHAnsi" w:cstheme="minorHAnsi"/>
          <w:sz w:val="22"/>
          <w:szCs w:val="22"/>
        </w:rPr>
        <w:t>Wykonawca nie może powierzyć wykonania Dzieła lub jego części składowych podwykonawcom bez zgody NCK wyrażonej w formie pisemnej.</w:t>
      </w:r>
    </w:p>
    <w:p w:rsidR="00463DE9" w:rsidRPr="00701546" w:rsidRDefault="00731CBC" w:rsidP="00701546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546">
        <w:rPr>
          <w:rFonts w:asciiTheme="minorHAnsi" w:eastAsia="Calibri" w:hAnsiTheme="minorHAnsi" w:cstheme="minorHAnsi"/>
          <w:sz w:val="22"/>
          <w:szCs w:val="22"/>
        </w:rPr>
        <w:t xml:space="preserve">Wykonawca ponosić będzie odpowiedzialność za działania lub zaniechania podmiotów, którym powierzył wykonanie Dzieła lub jego części składowych jak za działania </w:t>
      </w:r>
      <w:r w:rsidR="00614C45" w:rsidRPr="00701546">
        <w:rPr>
          <w:rFonts w:asciiTheme="minorHAnsi" w:eastAsia="Calibri" w:hAnsiTheme="minorHAnsi" w:cstheme="minorHAnsi"/>
          <w:sz w:val="22"/>
          <w:szCs w:val="22"/>
        </w:rPr>
        <w:t>lub </w:t>
      </w:r>
      <w:r w:rsidRPr="00701546">
        <w:rPr>
          <w:rFonts w:asciiTheme="minorHAnsi" w:eastAsia="Calibri" w:hAnsiTheme="minorHAnsi" w:cstheme="minorHAnsi"/>
          <w:sz w:val="22"/>
          <w:szCs w:val="22"/>
        </w:rPr>
        <w:t>za</w:t>
      </w:r>
      <w:r w:rsidR="00D744C3" w:rsidRPr="00701546">
        <w:rPr>
          <w:rFonts w:asciiTheme="minorHAnsi" w:eastAsia="Calibri" w:hAnsiTheme="minorHAnsi" w:cstheme="minorHAnsi"/>
          <w:sz w:val="22"/>
          <w:szCs w:val="22"/>
        </w:rPr>
        <w:t>niechania własne.</w:t>
      </w:r>
    </w:p>
    <w:p w:rsidR="00BE19F5" w:rsidRPr="00701546" w:rsidRDefault="00BE19F5" w:rsidP="0070154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01546">
        <w:rPr>
          <w:rFonts w:asciiTheme="minorHAnsi" w:eastAsia="Calibri" w:hAnsiTheme="minorHAnsi" w:cstheme="minorHAnsi"/>
          <w:sz w:val="22"/>
          <w:szCs w:val="22"/>
        </w:rPr>
        <w:t>Żadna ze Stron nie ponosi odpowiedzialności za niewykonanie postanowień Umowy w przypadku, kiedy niewykonanie postanowień Umowy nastąpiło z powodu nadzwyczajnych okoliczności zewnętrznych, mających charakter siły wyższej, których nie można było przewidzieć lub którym nie można było zapobiec, w szczególności: katastrofę wywołaną siłami przyrody, epidemię, działania wojenne, pożar, atak terrorystyczny, strajk, żałobę narodową, awarię dostaw prądu i inne okoliczności wykraczające poza kontrolę Stron. Strona powołująca się na istnienie okoliczności siły wyższej ma obowiązek zawiadomić o tym pisemnie (chyba, że z uwagi na daną okoliczność siły wyższej taka forma nie jest możliwa – wtedy drogą korespondencji elektronicznej) drugą Stronę niezwłocznie, a najpóźniej w ciągu 48 godzin od czasu zaistnienia tych okoliczności. W takim razie Umowa ulega rozwiązaniu z dniem powiadomienia drugiej Strony, chyba, że Strony zgodnie postanowią o odmiennym dalszym trybie postępowania.</w:t>
      </w:r>
    </w:p>
    <w:p w:rsidR="00E126D3" w:rsidRDefault="00E126D3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8D1E6B" w:rsidRDefault="008D1E6B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8D1E6B" w:rsidRDefault="008D1E6B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8D1E6B" w:rsidRPr="00701546" w:rsidRDefault="008D1E6B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8D1E6B" w:rsidRDefault="008D1E6B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731CBC" w:rsidRPr="00701546" w:rsidRDefault="00731CBC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701546">
        <w:rPr>
          <w:rFonts w:asciiTheme="minorHAnsi" w:hAnsiTheme="minorHAnsi" w:cstheme="minorHAnsi"/>
          <w:b/>
        </w:rPr>
        <w:t>§7</w:t>
      </w:r>
    </w:p>
    <w:p w:rsidR="00731CBC" w:rsidRPr="00701546" w:rsidRDefault="00731CBC" w:rsidP="00701546">
      <w:pPr>
        <w:spacing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Zgodnie z art. 13 ogólnego rozporządzenia o ochronie danych osobowych z dnia 2</w:t>
      </w:r>
      <w:r w:rsidR="00986688" w:rsidRPr="00701546">
        <w:rPr>
          <w:rFonts w:asciiTheme="minorHAnsi" w:hAnsiTheme="minorHAnsi" w:cstheme="minorHAnsi"/>
        </w:rPr>
        <w:t>7</w:t>
      </w:r>
      <w:r w:rsidRPr="00701546">
        <w:rPr>
          <w:rFonts w:asciiTheme="minorHAnsi" w:hAnsiTheme="minorHAnsi" w:cstheme="minorHAnsi"/>
        </w:rPr>
        <w:t xml:space="preserve"> kwietnia 2016 (Dz. Urz. UE L 2016, Nr 119, dalej RODO), informujemy że:</w:t>
      </w:r>
    </w:p>
    <w:p w:rsidR="00731CBC" w:rsidRPr="00701546" w:rsidRDefault="00731CBC" w:rsidP="00701546">
      <w:pPr>
        <w:numPr>
          <w:ilvl w:val="1"/>
          <w:numId w:val="2"/>
        </w:numPr>
        <w:tabs>
          <w:tab w:val="left" w:pos="709"/>
        </w:tabs>
        <w:suppressAutoHyphens w:val="0"/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 xml:space="preserve">administratorem danych osobowych Wykonawcy jest Narodowe Centrum Kultury </w:t>
      </w:r>
      <w:r w:rsidR="0001486C" w:rsidRPr="00701546">
        <w:rPr>
          <w:rFonts w:asciiTheme="minorHAnsi" w:hAnsiTheme="minorHAnsi" w:cstheme="minorHAnsi"/>
        </w:rPr>
        <w:br/>
      </w:r>
      <w:r w:rsidRPr="00701546">
        <w:rPr>
          <w:rFonts w:asciiTheme="minorHAnsi" w:hAnsiTheme="minorHAnsi" w:cstheme="minorHAnsi"/>
        </w:rPr>
        <w:t>z siedzibą w Warszawie, ul. Płocka 13 (kod pocztowy: 01-231), tel. 22 21 00 100,</w:t>
      </w:r>
    </w:p>
    <w:p w:rsidR="00731CBC" w:rsidRPr="00701546" w:rsidRDefault="00731CBC" w:rsidP="00701546">
      <w:pPr>
        <w:numPr>
          <w:ilvl w:val="1"/>
          <w:numId w:val="2"/>
        </w:numPr>
        <w:tabs>
          <w:tab w:val="left" w:pos="709"/>
        </w:tabs>
        <w:suppressAutoHyphens w:val="0"/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kontakt z Inspektorem Ochrony Danych w Narodowym Centrum Kultury możliwy jest pod adresem email: iod@nck.pl,</w:t>
      </w:r>
    </w:p>
    <w:p w:rsidR="00731CBC" w:rsidRPr="00701546" w:rsidRDefault="00731CBC" w:rsidP="00701546">
      <w:pPr>
        <w:numPr>
          <w:ilvl w:val="1"/>
          <w:numId w:val="2"/>
        </w:numPr>
        <w:tabs>
          <w:tab w:val="left" w:pos="709"/>
        </w:tabs>
        <w:suppressAutoHyphens w:val="0"/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 xml:space="preserve">dane osobowe Wykonawcy przetwarzane będą w celu zawarcia, realizacji </w:t>
      </w:r>
      <w:r w:rsidR="0001486C" w:rsidRPr="00701546">
        <w:rPr>
          <w:rFonts w:asciiTheme="minorHAnsi" w:hAnsiTheme="minorHAnsi" w:cstheme="minorHAnsi"/>
        </w:rPr>
        <w:br/>
      </w:r>
      <w:r w:rsidRPr="00701546">
        <w:rPr>
          <w:rFonts w:asciiTheme="minorHAnsi" w:hAnsiTheme="minorHAnsi" w:cstheme="minorHAnsi"/>
        </w:rPr>
        <w:t>i rozliczenia Umowy - na podstawie art. 6 ust. 1 lit. b RODO,</w:t>
      </w:r>
    </w:p>
    <w:p w:rsidR="00731CBC" w:rsidRPr="00701546" w:rsidRDefault="00731CBC" w:rsidP="00701546">
      <w:pPr>
        <w:numPr>
          <w:ilvl w:val="1"/>
          <w:numId w:val="2"/>
        </w:numPr>
        <w:tabs>
          <w:tab w:val="left" w:pos="709"/>
        </w:tabs>
        <w:suppressAutoHyphens w:val="0"/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 xml:space="preserve">odbiorcami danych osobowych Wykonawcy będą podmioty świadczące usługę obsługi systemów i oprogramowania informatycznego administratora, zewnętrzne podmioty świadczące usługi na rzecz administratora, </w:t>
      </w:r>
    </w:p>
    <w:p w:rsidR="00731CBC" w:rsidRPr="00701546" w:rsidRDefault="00731CBC" w:rsidP="00701546">
      <w:pPr>
        <w:numPr>
          <w:ilvl w:val="1"/>
          <w:numId w:val="2"/>
        </w:numPr>
        <w:tabs>
          <w:tab w:val="left" w:pos="709"/>
        </w:tabs>
        <w:suppressAutoHyphens w:val="0"/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Wykonawca posiada prawo do żądania od administratora dostępu do danych osobowych, ich sprostowania, usunięcia lub ograniczenia przetwarzania, w</w:t>
      </w:r>
      <w:r w:rsidR="00614C45" w:rsidRPr="00701546">
        <w:rPr>
          <w:rFonts w:asciiTheme="minorHAnsi" w:hAnsiTheme="minorHAnsi" w:cstheme="minorHAnsi"/>
        </w:rPr>
        <w:t> </w:t>
      </w:r>
      <w:r w:rsidRPr="00701546">
        <w:rPr>
          <w:rFonts w:asciiTheme="minorHAnsi" w:hAnsiTheme="minorHAnsi" w:cstheme="minorHAnsi"/>
        </w:rPr>
        <w:t xml:space="preserve">przypadkach określonych </w:t>
      </w:r>
      <w:r w:rsidR="00881060">
        <w:rPr>
          <w:rFonts w:asciiTheme="minorHAnsi" w:hAnsiTheme="minorHAnsi" w:cstheme="minorHAnsi"/>
        </w:rPr>
        <w:br/>
      </w:r>
      <w:r w:rsidRPr="00701546">
        <w:rPr>
          <w:rFonts w:asciiTheme="minorHAnsi" w:hAnsiTheme="minorHAnsi" w:cstheme="minorHAnsi"/>
        </w:rPr>
        <w:t>w przepisach RODO,</w:t>
      </w:r>
    </w:p>
    <w:p w:rsidR="00731CBC" w:rsidRPr="00701546" w:rsidRDefault="00731CBC" w:rsidP="00701546">
      <w:pPr>
        <w:numPr>
          <w:ilvl w:val="1"/>
          <w:numId w:val="2"/>
        </w:numPr>
        <w:tabs>
          <w:tab w:val="left" w:pos="709"/>
        </w:tabs>
        <w:suppressAutoHyphens w:val="0"/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 xml:space="preserve">dane osobowe Wykonawcy przetwarzane będą przez cały okres realizacji Umowy i jej rozliczenia, a po zakończeniu realizacji Umowy przechowywane będą w celu obowiązkowej archiwizacji dokumentacji finansowo-księgowej przez czas określony </w:t>
      </w:r>
      <w:r w:rsidR="00614C45" w:rsidRPr="00701546">
        <w:rPr>
          <w:rFonts w:asciiTheme="minorHAnsi" w:hAnsiTheme="minorHAnsi" w:cstheme="minorHAnsi"/>
        </w:rPr>
        <w:t>w </w:t>
      </w:r>
      <w:r w:rsidRPr="00701546">
        <w:rPr>
          <w:rFonts w:asciiTheme="minorHAnsi" w:hAnsiTheme="minorHAnsi" w:cstheme="minorHAnsi"/>
        </w:rPr>
        <w:t>odrębnych przepisach,</w:t>
      </w:r>
    </w:p>
    <w:p w:rsidR="00731CBC" w:rsidRPr="00701546" w:rsidRDefault="00731CBC" w:rsidP="00701546">
      <w:pPr>
        <w:numPr>
          <w:ilvl w:val="1"/>
          <w:numId w:val="2"/>
        </w:numPr>
        <w:tabs>
          <w:tab w:val="left" w:pos="709"/>
        </w:tabs>
        <w:suppressAutoHyphens w:val="0"/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Wykonawca ma prawo wniesienia skargi do organu nadzorczego tj. Prezesa Urzędu Ochrony Danych Osobowych,</w:t>
      </w:r>
    </w:p>
    <w:p w:rsidR="00463DE9" w:rsidRPr="00701546" w:rsidRDefault="00731CBC" w:rsidP="00701546">
      <w:pPr>
        <w:numPr>
          <w:ilvl w:val="1"/>
          <w:numId w:val="2"/>
        </w:numPr>
        <w:tabs>
          <w:tab w:val="left" w:pos="709"/>
        </w:tabs>
        <w:suppressAutoHyphens w:val="0"/>
        <w:spacing w:after="0" w:line="360" w:lineRule="auto"/>
        <w:ind w:left="709"/>
        <w:jc w:val="both"/>
        <w:rPr>
          <w:rFonts w:asciiTheme="minorHAnsi" w:hAnsiTheme="minorHAnsi" w:cstheme="minorHAnsi"/>
          <w:b/>
        </w:rPr>
      </w:pPr>
      <w:r w:rsidRPr="00701546">
        <w:rPr>
          <w:rFonts w:asciiTheme="minorHAnsi" w:hAnsiTheme="minorHAnsi" w:cstheme="minorHAnsi"/>
        </w:rPr>
        <w:t>podanie danych osobowych przez Wykonawcę jest wymogiem umownym, w przypadku odmowy podania danych może nie dojść do zawarcia Umowy.</w:t>
      </w:r>
    </w:p>
    <w:p w:rsidR="00E126D3" w:rsidRDefault="00E126D3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8D1E6B" w:rsidRDefault="008D1E6B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8D1E6B" w:rsidRDefault="008D1E6B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8D1E6B" w:rsidRPr="00701546" w:rsidRDefault="008D1E6B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731CBC" w:rsidRPr="00701546" w:rsidRDefault="00731CBC" w:rsidP="00701546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701546">
        <w:rPr>
          <w:rFonts w:asciiTheme="minorHAnsi" w:hAnsiTheme="minorHAnsi" w:cstheme="minorHAnsi"/>
          <w:b/>
        </w:rPr>
        <w:t>§8</w:t>
      </w:r>
    </w:p>
    <w:p w:rsidR="00731CBC" w:rsidRPr="00701546" w:rsidRDefault="00731CBC" w:rsidP="00701546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Jakakolwiek zmiana niniejszej Umowy wymaga formy pisemnej pod rygorem nieważności.</w:t>
      </w:r>
    </w:p>
    <w:p w:rsidR="00731CBC" w:rsidRPr="00701546" w:rsidRDefault="00731CBC" w:rsidP="00701546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 xml:space="preserve">W sprawach nieuregulowanych niniejszą Umową zastosowanie </w:t>
      </w:r>
      <w:r w:rsidR="00A557DA" w:rsidRPr="00701546">
        <w:rPr>
          <w:rFonts w:asciiTheme="minorHAnsi" w:hAnsiTheme="minorHAnsi" w:cstheme="minorHAnsi"/>
        </w:rPr>
        <w:t xml:space="preserve">mają przepisy kodeksu cywilnego </w:t>
      </w:r>
      <w:r w:rsidR="00881060">
        <w:rPr>
          <w:rFonts w:asciiTheme="minorHAnsi" w:hAnsiTheme="minorHAnsi" w:cstheme="minorHAnsi"/>
        </w:rPr>
        <w:br/>
      </w:r>
      <w:r w:rsidR="00A557DA" w:rsidRPr="00701546">
        <w:rPr>
          <w:rFonts w:asciiTheme="minorHAnsi" w:hAnsiTheme="minorHAnsi" w:cstheme="minorHAnsi"/>
        </w:rPr>
        <w:t>i ustawy o prawie autorskim i prawach pokrewnych.</w:t>
      </w:r>
    </w:p>
    <w:p w:rsidR="00731CBC" w:rsidRPr="00701546" w:rsidRDefault="00731CBC" w:rsidP="00701546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 xml:space="preserve">Wszelkie spory wynikające z Umowy Strony zobowiązują się rozstrzygać polubownie wykazując wolę ugodowego ich rozwiązania. W wypadku nierozstrzygnięcia sporu </w:t>
      </w:r>
      <w:r w:rsidR="00614C45" w:rsidRPr="00701546">
        <w:rPr>
          <w:rFonts w:asciiTheme="minorHAnsi" w:hAnsiTheme="minorHAnsi" w:cstheme="minorHAnsi"/>
        </w:rPr>
        <w:t>na </w:t>
      </w:r>
      <w:r w:rsidRPr="00701546">
        <w:rPr>
          <w:rFonts w:asciiTheme="minorHAnsi" w:hAnsiTheme="minorHAnsi" w:cstheme="minorHAnsi"/>
        </w:rPr>
        <w:t xml:space="preserve">drodze polubownej, będzie on rozstrzygany przez sąd powszechny właściwy </w:t>
      </w:r>
      <w:r w:rsidR="00614C45" w:rsidRPr="00701546">
        <w:rPr>
          <w:rFonts w:asciiTheme="minorHAnsi" w:hAnsiTheme="minorHAnsi" w:cstheme="minorHAnsi"/>
        </w:rPr>
        <w:t>dla </w:t>
      </w:r>
      <w:r w:rsidRPr="00701546">
        <w:rPr>
          <w:rFonts w:asciiTheme="minorHAnsi" w:hAnsiTheme="minorHAnsi" w:cstheme="minorHAnsi"/>
        </w:rPr>
        <w:t>siedziby NCK.</w:t>
      </w:r>
    </w:p>
    <w:p w:rsidR="00731CBC" w:rsidRPr="00701546" w:rsidRDefault="00731CBC" w:rsidP="00701546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Umowę sporządzono w dwóch jednobrzmiących egzemplarzach</w:t>
      </w:r>
      <w:r w:rsidR="00A557DA" w:rsidRPr="00701546">
        <w:rPr>
          <w:rFonts w:asciiTheme="minorHAnsi" w:hAnsiTheme="minorHAnsi" w:cstheme="minorHAnsi"/>
        </w:rPr>
        <w:t>,</w:t>
      </w:r>
      <w:r w:rsidRPr="00701546">
        <w:rPr>
          <w:rFonts w:asciiTheme="minorHAnsi" w:hAnsiTheme="minorHAnsi" w:cstheme="minorHAnsi"/>
        </w:rPr>
        <w:t xml:space="preserve"> po jednej dla każdej </w:t>
      </w:r>
      <w:r w:rsidR="00614C45" w:rsidRPr="00701546">
        <w:rPr>
          <w:rFonts w:asciiTheme="minorHAnsi" w:hAnsiTheme="minorHAnsi" w:cstheme="minorHAnsi"/>
        </w:rPr>
        <w:t>ze </w:t>
      </w:r>
      <w:r w:rsidRPr="00701546">
        <w:rPr>
          <w:rFonts w:asciiTheme="minorHAnsi" w:hAnsiTheme="minorHAnsi" w:cstheme="minorHAnsi"/>
        </w:rPr>
        <w:t>Stron.</w:t>
      </w:r>
    </w:p>
    <w:p w:rsidR="00731CBC" w:rsidRPr="00701546" w:rsidRDefault="00731CBC" w:rsidP="0070154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731CBC" w:rsidRPr="00701546" w:rsidRDefault="00731CBC" w:rsidP="0070154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731CBC" w:rsidRPr="00701546" w:rsidRDefault="00BE19F5" w:rsidP="0070154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>___________________</w:t>
      </w:r>
      <w:r w:rsidR="0001486C" w:rsidRPr="00701546">
        <w:rPr>
          <w:rFonts w:asciiTheme="minorHAnsi" w:hAnsiTheme="minorHAnsi" w:cstheme="minorHAnsi"/>
        </w:rPr>
        <w:tab/>
      </w:r>
      <w:r w:rsidR="0001486C" w:rsidRPr="00701546">
        <w:rPr>
          <w:rFonts w:asciiTheme="minorHAnsi" w:hAnsiTheme="minorHAnsi" w:cstheme="minorHAnsi"/>
        </w:rPr>
        <w:tab/>
      </w:r>
      <w:r w:rsidR="0001486C" w:rsidRPr="00701546">
        <w:rPr>
          <w:rFonts w:asciiTheme="minorHAnsi" w:hAnsiTheme="minorHAnsi" w:cstheme="minorHAnsi"/>
        </w:rPr>
        <w:tab/>
      </w:r>
      <w:r w:rsidR="0001486C" w:rsidRPr="00701546">
        <w:rPr>
          <w:rFonts w:asciiTheme="minorHAnsi" w:hAnsiTheme="minorHAnsi" w:cstheme="minorHAnsi"/>
        </w:rPr>
        <w:tab/>
      </w:r>
      <w:r w:rsidR="0001486C" w:rsidRPr="00701546">
        <w:rPr>
          <w:rFonts w:asciiTheme="minorHAnsi" w:hAnsiTheme="minorHAnsi" w:cstheme="minorHAnsi"/>
        </w:rPr>
        <w:tab/>
      </w:r>
      <w:r w:rsidR="0001486C" w:rsidRPr="00701546">
        <w:rPr>
          <w:rFonts w:asciiTheme="minorHAnsi" w:hAnsiTheme="minorHAnsi" w:cstheme="minorHAnsi"/>
        </w:rPr>
        <w:tab/>
      </w:r>
      <w:r w:rsidRPr="00701546">
        <w:rPr>
          <w:rFonts w:asciiTheme="minorHAnsi" w:hAnsiTheme="minorHAnsi" w:cstheme="minorHAnsi"/>
        </w:rPr>
        <w:t xml:space="preserve">             ___________________</w:t>
      </w:r>
    </w:p>
    <w:p w:rsidR="00F53644" w:rsidRPr="00701546" w:rsidRDefault="00731CBC" w:rsidP="00701546">
      <w:pPr>
        <w:spacing w:line="360" w:lineRule="auto"/>
        <w:rPr>
          <w:rFonts w:asciiTheme="minorHAnsi" w:hAnsiTheme="minorHAnsi" w:cstheme="minorHAnsi"/>
        </w:rPr>
      </w:pPr>
      <w:r w:rsidRPr="00701546">
        <w:rPr>
          <w:rFonts w:asciiTheme="minorHAnsi" w:hAnsiTheme="minorHAnsi" w:cstheme="minorHAnsi"/>
        </w:rPr>
        <w:t xml:space="preserve">       WYKONAWCA                                                          </w:t>
      </w:r>
      <w:r w:rsidRPr="00701546">
        <w:rPr>
          <w:rFonts w:asciiTheme="minorHAnsi" w:hAnsiTheme="minorHAnsi" w:cstheme="minorHAnsi"/>
        </w:rPr>
        <w:tab/>
      </w:r>
      <w:r w:rsidRPr="00701546">
        <w:rPr>
          <w:rFonts w:asciiTheme="minorHAnsi" w:hAnsiTheme="minorHAnsi" w:cstheme="minorHAnsi"/>
        </w:rPr>
        <w:tab/>
        <w:t xml:space="preserve">                      </w:t>
      </w:r>
      <w:r w:rsidRPr="00701546">
        <w:rPr>
          <w:rFonts w:asciiTheme="minorHAnsi" w:hAnsiTheme="minorHAnsi" w:cstheme="minorHAnsi"/>
        </w:rPr>
        <w:tab/>
        <w:t xml:space="preserve">  NCK</w:t>
      </w:r>
    </w:p>
    <w:p w:rsidR="00463DE9" w:rsidRPr="00701546" w:rsidRDefault="00463DE9" w:rsidP="00701546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63DE9" w:rsidRPr="00701546" w:rsidRDefault="00463DE9" w:rsidP="00701546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4"/>
        <w:gridCol w:w="2265"/>
      </w:tblGrid>
      <w:tr w:rsidR="00F53644" w:rsidRPr="00701546" w:rsidTr="00ED15E2">
        <w:trPr>
          <w:trHeight w:val="41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4" w:rsidRPr="00701546" w:rsidRDefault="00F53644" w:rsidP="00701546">
            <w:pPr>
              <w:pStyle w:val="Akapitzlist"/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01546">
              <w:rPr>
                <w:rFonts w:asciiTheme="minorHAnsi" w:hAnsiTheme="minorHAnsi" w:cstheme="minorHAnsi"/>
                <w:i/>
                <w:sz w:val="22"/>
                <w:szCs w:val="22"/>
              </w:rPr>
              <w:t>Kierownik Działu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4" w:rsidRPr="00701546" w:rsidRDefault="00F53644" w:rsidP="00701546">
            <w:pPr>
              <w:pStyle w:val="Akapitzlist"/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01546">
              <w:rPr>
                <w:rFonts w:asciiTheme="minorHAnsi" w:hAnsiTheme="minorHAnsi" w:cstheme="minorHAnsi"/>
                <w:i/>
                <w:sz w:val="22"/>
                <w:szCs w:val="22"/>
              </w:rPr>
              <w:t>Zamówienia publiczne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4" w:rsidRPr="00701546" w:rsidRDefault="00F53644" w:rsidP="00701546">
            <w:pPr>
              <w:pStyle w:val="Akapitzlist"/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01546">
              <w:rPr>
                <w:rFonts w:asciiTheme="minorHAnsi" w:hAnsiTheme="minorHAnsi" w:cstheme="minorHAnsi"/>
                <w:i/>
                <w:sz w:val="22"/>
                <w:szCs w:val="22"/>
              </w:rPr>
              <w:t>Radca prawny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4" w:rsidRPr="00701546" w:rsidRDefault="00F53644" w:rsidP="00701546">
            <w:pPr>
              <w:pStyle w:val="Akapitzlist"/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015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Główny księgowy </w:t>
            </w:r>
          </w:p>
        </w:tc>
      </w:tr>
      <w:tr w:rsidR="00F53644" w:rsidRPr="00701546" w:rsidTr="00ED15E2">
        <w:trPr>
          <w:trHeight w:val="8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4" w:rsidRPr="00701546" w:rsidRDefault="00F53644" w:rsidP="00701546">
            <w:pPr>
              <w:pStyle w:val="Akapitzli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644" w:rsidRPr="00701546" w:rsidRDefault="00F53644" w:rsidP="00701546">
            <w:pPr>
              <w:pStyle w:val="Akapitzli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644" w:rsidRPr="00701546" w:rsidRDefault="00F53644" w:rsidP="00701546">
            <w:pPr>
              <w:pStyle w:val="Akapitzli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4" w:rsidRPr="00701546" w:rsidRDefault="00F53644" w:rsidP="00701546">
            <w:pPr>
              <w:pStyle w:val="Akapitzli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4" w:rsidRPr="00701546" w:rsidRDefault="00F53644" w:rsidP="00701546">
            <w:pPr>
              <w:pStyle w:val="Akapitzli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4" w:rsidRPr="00701546" w:rsidRDefault="00F53644" w:rsidP="00701546">
            <w:pPr>
              <w:pStyle w:val="Akapitzli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E0324" w:rsidRDefault="000E0324" w:rsidP="00701546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8C73F9" w:rsidRPr="008C73F9" w:rsidRDefault="008C73F9" w:rsidP="008C73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3F9" w:rsidRPr="00701546" w:rsidRDefault="008C73F9" w:rsidP="00701546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sectPr w:rsidR="008C73F9" w:rsidRPr="00701546" w:rsidSect="00A67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6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31" w:rsidRDefault="001D4E31">
      <w:pPr>
        <w:spacing w:after="0" w:line="240" w:lineRule="auto"/>
      </w:pPr>
      <w:r>
        <w:separator/>
      </w:r>
    </w:p>
  </w:endnote>
  <w:endnote w:type="continuationSeparator" w:id="0">
    <w:p w:rsidR="001D4E31" w:rsidRDefault="001D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88" w:rsidRDefault="009866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FB" w:rsidRDefault="00A10C12" w:rsidP="00B078FB">
    <w:pPr>
      <w:pStyle w:val="Stopka"/>
      <w:jc w:val="right"/>
      <w:rPr>
        <w:rFonts w:ascii="Cambria" w:eastAsia="Times New Roman" w:hAnsi="Cambria" w:cs="Cambria"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1" locked="0" layoutInCell="1" allowOverlap="1">
              <wp:simplePos x="0" y="0"/>
              <wp:positionH relativeFrom="column">
                <wp:posOffset>-375920</wp:posOffset>
              </wp:positionH>
              <wp:positionV relativeFrom="paragraph">
                <wp:posOffset>188594</wp:posOffset>
              </wp:positionV>
              <wp:extent cx="6219825" cy="0"/>
              <wp:effectExtent l="19050" t="19050" r="9525" b="19050"/>
              <wp:wrapNone/>
              <wp:docPr id="3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9825" cy="0"/>
                      </a:xfrm>
                      <a:prstGeom prst="line">
                        <a:avLst/>
                      </a:prstGeom>
                      <a:noFill/>
                      <a:ln w="2232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FCE50" id="Łącznik prostoliniowy 7" o:spid="_x0000_s1026" style="position:absolute;flip:x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6pt,14.85pt" to="460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" strokeweight=".62mm">
              <v:stroke joinstyle="miter" endcap="square"/>
            </v:line>
          </w:pict>
        </mc:Fallback>
      </mc:AlternateContent>
    </w:r>
    <w:r w:rsidR="00B078FB">
      <w:rPr>
        <w:rFonts w:ascii="Cambria" w:eastAsia="Times New Roman" w:hAnsi="Cambria" w:cs="Cambria"/>
        <w:sz w:val="18"/>
        <w:szCs w:val="18"/>
      </w:rPr>
      <w:t xml:space="preserve">str. </w:t>
    </w:r>
    <w:r w:rsidR="00166BF4">
      <w:rPr>
        <w:rFonts w:eastAsia="Times New Roman"/>
        <w:sz w:val="18"/>
        <w:szCs w:val="18"/>
      </w:rPr>
      <w:fldChar w:fldCharType="begin"/>
    </w:r>
    <w:r w:rsidR="00B078FB">
      <w:rPr>
        <w:rFonts w:eastAsia="Times New Roman"/>
        <w:sz w:val="18"/>
        <w:szCs w:val="18"/>
      </w:rPr>
      <w:instrText xml:space="preserve"> PAGE </w:instrText>
    </w:r>
    <w:r w:rsidR="00166BF4">
      <w:rPr>
        <w:rFonts w:eastAsia="Times New Roman"/>
        <w:sz w:val="18"/>
        <w:szCs w:val="18"/>
      </w:rPr>
      <w:fldChar w:fldCharType="separate"/>
    </w:r>
    <w:r w:rsidR="00C809DD">
      <w:rPr>
        <w:rFonts w:eastAsia="Times New Roman"/>
        <w:noProof/>
        <w:sz w:val="18"/>
        <w:szCs w:val="18"/>
      </w:rPr>
      <w:t>1</w:t>
    </w:r>
    <w:r w:rsidR="00166BF4">
      <w:rPr>
        <w:rFonts w:eastAsia="Times New Roman"/>
        <w:sz w:val="18"/>
        <w:szCs w:val="18"/>
      </w:rPr>
      <w:fldChar w:fldCharType="end"/>
    </w:r>
  </w:p>
  <w:p w:rsidR="00B078FB" w:rsidRDefault="00B078FB" w:rsidP="00B078FB">
    <w:pPr>
      <w:pStyle w:val="Stopka"/>
      <w:jc w:val="right"/>
      <w:rPr>
        <w:rFonts w:ascii="Cambria" w:eastAsia="Times New Roman" w:hAnsi="Cambria" w:cs="Cambria"/>
        <w:sz w:val="28"/>
        <w:szCs w:val="28"/>
      </w:rPr>
    </w:pPr>
  </w:p>
  <w:p w:rsidR="00B078FB" w:rsidRDefault="00B078FB" w:rsidP="00B078FB">
    <w:pPr>
      <w:pStyle w:val="Stopka"/>
      <w:jc w:val="center"/>
      <w:rPr>
        <w:rFonts w:ascii="Cambria" w:eastAsia="Times New Roman" w:hAnsi="Cambria" w:cs="Cambria"/>
        <w:sz w:val="20"/>
        <w:szCs w:val="20"/>
      </w:rPr>
    </w:pPr>
    <w:r>
      <w:rPr>
        <w:rFonts w:ascii="Cambria" w:eastAsia="Times New Roman" w:hAnsi="Cambria" w:cs="Cambria"/>
        <w:sz w:val="20"/>
        <w:szCs w:val="20"/>
      </w:rPr>
      <w:t xml:space="preserve">                                                                                               parafa                        parafa</w:t>
    </w:r>
  </w:p>
  <w:p w:rsidR="00B078FB" w:rsidRDefault="00B078FB" w:rsidP="00B078FB">
    <w:pPr>
      <w:pStyle w:val="Stopka"/>
      <w:jc w:val="center"/>
    </w:pPr>
    <w:r>
      <w:rPr>
        <w:rFonts w:ascii="Cambria" w:eastAsia="Times New Roman" w:hAnsi="Cambria" w:cs="Cambria"/>
        <w:sz w:val="20"/>
        <w:szCs w:val="20"/>
      </w:rPr>
      <w:t xml:space="preserve">                                                                   </w:t>
    </w:r>
    <w:r>
      <w:rPr>
        <w:rFonts w:ascii="Cambria" w:eastAsia="Times New Roman" w:hAnsi="Cambria" w:cs="Cambria"/>
        <w:sz w:val="20"/>
        <w:szCs w:val="20"/>
      </w:rPr>
      <w:tab/>
      <w:t xml:space="preserve">                                            Strony umowy        radcy prawnego NCK</w:t>
    </w:r>
  </w:p>
  <w:p w:rsidR="00B078FB" w:rsidRDefault="00A10C12" w:rsidP="00B078FB">
    <w:pPr>
      <w:pStyle w:val="Stopka"/>
      <w:jc w:val="center"/>
      <w:rPr>
        <w:rFonts w:ascii="Cambria" w:eastAsia="Times New Roman" w:hAnsi="Cambria" w:cs="Cambria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3491230</wp:posOffset>
              </wp:positionH>
              <wp:positionV relativeFrom="paragraph">
                <wp:posOffset>19685</wp:posOffset>
              </wp:positionV>
              <wp:extent cx="742950" cy="390525"/>
              <wp:effectExtent l="0" t="0" r="0" b="47625"/>
              <wp:wrapNone/>
              <wp:docPr id="2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9800" dir="5400000" algn="ctr" rotWithShape="0">
                          <a:srgbClr val="000000">
                            <a:alpha val="38033"/>
                          </a:srgbClr>
                        </a:outerShdw>
                      </a:effec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81A6DD" id="Prostokąt 8" o:spid="_x0000_s1026" style="position:absolute;margin-left:274.9pt;margin-top:1.55pt;width:58.5pt;height:30.7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" strokeweight=".26mm">
              <v:stroke endcap="square"/>
              <v:shadow on="t" color="black" opacity="24925f" offset="0,.55mm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4529455</wp:posOffset>
              </wp:positionH>
              <wp:positionV relativeFrom="paragraph">
                <wp:posOffset>10160</wp:posOffset>
              </wp:positionV>
              <wp:extent cx="742950" cy="390525"/>
              <wp:effectExtent l="0" t="0" r="0" b="47625"/>
              <wp:wrapNone/>
              <wp:docPr id="1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9800" dir="5400000" algn="ctr" rotWithShape="0">
                          <a:srgbClr val="000000">
                            <a:alpha val="38033"/>
                          </a:srgbClr>
                        </a:outerShdw>
                      </a:effec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CEEAEA" id="Prostokąt 9" o:spid="_x0000_s1026" style="position:absolute;margin-left:356.65pt;margin-top:.8pt;width:58.5pt;height:30.7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" strokeweight=".26mm">
              <v:stroke endcap="square"/>
              <v:shadow on="t" color="black" opacity="24925f" offset="0,.55mm"/>
            </v:rect>
          </w:pict>
        </mc:Fallback>
      </mc:AlternateContent>
    </w:r>
  </w:p>
  <w:p w:rsidR="00731CBC" w:rsidRDefault="00731CBC">
    <w:pPr>
      <w:pStyle w:val="Stopka"/>
      <w:jc w:val="center"/>
      <w:rPr>
        <w:rFonts w:ascii="Cambria" w:eastAsia="Times New Roman" w:hAnsi="Cambria" w:cs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88" w:rsidRDefault="00986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31" w:rsidRDefault="001D4E31">
      <w:pPr>
        <w:spacing w:after="0" w:line="240" w:lineRule="auto"/>
      </w:pPr>
      <w:r>
        <w:separator/>
      </w:r>
    </w:p>
  </w:footnote>
  <w:footnote w:type="continuationSeparator" w:id="0">
    <w:p w:rsidR="001D4E31" w:rsidRDefault="001D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88" w:rsidRDefault="009866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BC" w:rsidRDefault="00731CBC">
    <w:pPr>
      <w:pStyle w:val="Nagwek"/>
    </w:pPr>
  </w:p>
  <w:p w:rsidR="00731CBC" w:rsidRDefault="00731C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88" w:rsidRDefault="009866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5B692D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3" w15:restartNumberingAfterBreak="0">
    <w:nsid w:val="00000004"/>
    <w:multiLevelType w:val="singleLevel"/>
    <w:tmpl w:val="BE14A5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A19C688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Arial" w:hint="default"/>
        <w:b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153"/>
        </w:tabs>
        <w:ind w:left="927" w:hanging="360"/>
      </w:pPr>
      <w:rPr>
        <w:rFonts w:cs="Times New Roman" w:hint="default"/>
        <w:color w:val="000000"/>
        <w:shd w:val="clear" w:color="auto" w:fill="FFFF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A13870C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415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11" w15:restartNumberingAfterBreak="0">
    <w:nsid w:val="0000000C"/>
    <w:multiLevelType w:val="singleLevel"/>
    <w:tmpl w:val="25A4731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</w:abstractNum>
  <w:abstractNum w:abstractNumId="12" w15:restartNumberingAfterBreak="0">
    <w:nsid w:val="0000000D"/>
    <w:multiLevelType w:val="singleLevel"/>
    <w:tmpl w:val="B73E4B78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b w:val="0"/>
      </w:rPr>
    </w:lvl>
  </w:abstractNum>
  <w:abstractNum w:abstractNumId="13" w15:restartNumberingAfterBreak="0">
    <w:nsid w:val="0000000E"/>
    <w:multiLevelType w:val="multilevel"/>
    <w:tmpl w:val="643A6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7E6407C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EF7398D"/>
    <w:multiLevelType w:val="hybridMultilevel"/>
    <w:tmpl w:val="3A067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050D87"/>
    <w:multiLevelType w:val="multilevel"/>
    <w:tmpl w:val="8D962E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865C56"/>
    <w:multiLevelType w:val="hybridMultilevel"/>
    <w:tmpl w:val="8B1E8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1B7AD7"/>
    <w:multiLevelType w:val="hybridMultilevel"/>
    <w:tmpl w:val="70F6E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3105FF"/>
    <w:multiLevelType w:val="multilevel"/>
    <w:tmpl w:val="6E80A0D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623385"/>
    <w:multiLevelType w:val="hybridMultilevel"/>
    <w:tmpl w:val="7A6CE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832F58"/>
    <w:multiLevelType w:val="multilevel"/>
    <w:tmpl w:val="1E2E3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D761801"/>
    <w:multiLevelType w:val="hybridMultilevel"/>
    <w:tmpl w:val="436602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4C6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8A3D60"/>
    <w:multiLevelType w:val="hybridMultilevel"/>
    <w:tmpl w:val="C9287DEA"/>
    <w:lvl w:ilvl="0" w:tplc="FE9AE81C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83EF6"/>
    <w:multiLevelType w:val="hybridMultilevel"/>
    <w:tmpl w:val="910AC0F2"/>
    <w:lvl w:ilvl="0" w:tplc="92DA2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02B75"/>
    <w:multiLevelType w:val="hybridMultilevel"/>
    <w:tmpl w:val="CEDC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F5F52"/>
    <w:multiLevelType w:val="hybridMultilevel"/>
    <w:tmpl w:val="2A9E4358"/>
    <w:lvl w:ilvl="0" w:tplc="26AABBF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500826"/>
    <w:multiLevelType w:val="hybridMultilevel"/>
    <w:tmpl w:val="737E43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E77218"/>
    <w:multiLevelType w:val="hybridMultilevel"/>
    <w:tmpl w:val="9F4CB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26"/>
  </w:num>
  <w:num w:numId="17">
    <w:abstractNumId w:val="28"/>
  </w:num>
  <w:num w:numId="18">
    <w:abstractNumId w:val="24"/>
  </w:num>
  <w:num w:numId="19">
    <w:abstractNumId w:val="22"/>
  </w:num>
  <w:num w:numId="20">
    <w:abstractNumId w:val="17"/>
  </w:num>
  <w:num w:numId="21">
    <w:abstractNumId w:val="15"/>
  </w:num>
  <w:num w:numId="22">
    <w:abstractNumId w:val="16"/>
  </w:num>
  <w:num w:numId="23">
    <w:abstractNumId w:val="19"/>
  </w:num>
  <w:num w:numId="24">
    <w:abstractNumId w:val="25"/>
  </w:num>
  <w:num w:numId="25">
    <w:abstractNumId w:val="21"/>
  </w:num>
  <w:num w:numId="26">
    <w:abstractNumId w:val="27"/>
  </w:num>
  <w:num w:numId="27">
    <w:abstractNumId w:val="18"/>
  </w:num>
  <w:num w:numId="28">
    <w:abstractNumId w:val="23"/>
  </w:num>
  <w:num w:numId="29">
    <w:abstractNumId w:val="1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D4"/>
    <w:rsid w:val="00011762"/>
    <w:rsid w:val="0001486C"/>
    <w:rsid w:val="00032A8E"/>
    <w:rsid w:val="00050E64"/>
    <w:rsid w:val="0008709B"/>
    <w:rsid w:val="00095131"/>
    <w:rsid w:val="000B2D7D"/>
    <w:rsid w:val="000B5A0B"/>
    <w:rsid w:val="000B6D88"/>
    <w:rsid w:val="000C2895"/>
    <w:rsid w:val="000D476D"/>
    <w:rsid w:val="000E0324"/>
    <w:rsid w:val="000E18B6"/>
    <w:rsid w:val="000E18C5"/>
    <w:rsid w:val="000E61DF"/>
    <w:rsid w:val="001038D4"/>
    <w:rsid w:val="00122159"/>
    <w:rsid w:val="00166BF4"/>
    <w:rsid w:val="00167351"/>
    <w:rsid w:val="00176295"/>
    <w:rsid w:val="00184CED"/>
    <w:rsid w:val="0019222B"/>
    <w:rsid w:val="00192C6C"/>
    <w:rsid w:val="001A0F10"/>
    <w:rsid w:val="001B1364"/>
    <w:rsid w:val="001D4E31"/>
    <w:rsid w:val="001D6481"/>
    <w:rsid w:val="00213A78"/>
    <w:rsid w:val="0024172C"/>
    <w:rsid w:val="002422B5"/>
    <w:rsid w:val="00247D31"/>
    <w:rsid w:val="00266DF0"/>
    <w:rsid w:val="002805E4"/>
    <w:rsid w:val="00290E42"/>
    <w:rsid w:val="0029492A"/>
    <w:rsid w:val="002A602C"/>
    <w:rsid w:val="002B68B9"/>
    <w:rsid w:val="002C31DF"/>
    <w:rsid w:val="002D1FF8"/>
    <w:rsid w:val="002E2939"/>
    <w:rsid w:val="002E7655"/>
    <w:rsid w:val="00302D9C"/>
    <w:rsid w:val="00311A3F"/>
    <w:rsid w:val="00322523"/>
    <w:rsid w:val="00334FF7"/>
    <w:rsid w:val="00346ED2"/>
    <w:rsid w:val="00373238"/>
    <w:rsid w:val="003741AE"/>
    <w:rsid w:val="003A66FC"/>
    <w:rsid w:val="003B1432"/>
    <w:rsid w:val="003B3A03"/>
    <w:rsid w:val="003C0230"/>
    <w:rsid w:val="003C16CD"/>
    <w:rsid w:val="003C5114"/>
    <w:rsid w:val="0040374C"/>
    <w:rsid w:val="00456790"/>
    <w:rsid w:val="00463DE9"/>
    <w:rsid w:val="004668CD"/>
    <w:rsid w:val="00480978"/>
    <w:rsid w:val="00483BB5"/>
    <w:rsid w:val="004A2509"/>
    <w:rsid w:val="004B6600"/>
    <w:rsid w:val="004C33FB"/>
    <w:rsid w:val="004D1252"/>
    <w:rsid w:val="00507FF5"/>
    <w:rsid w:val="00567A98"/>
    <w:rsid w:val="005749E5"/>
    <w:rsid w:val="0058291C"/>
    <w:rsid w:val="00592BEA"/>
    <w:rsid w:val="005A07EB"/>
    <w:rsid w:val="005B63D3"/>
    <w:rsid w:val="005D19CA"/>
    <w:rsid w:val="005D2E8B"/>
    <w:rsid w:val="0061148A"/>
    <w:rsid w:val="00614C45"/>
    <w:rsid w:val="006302C9"/>
    <w:rsid w:val="006337E8"/>
    <w:rsid w:val="00643764"/>
    <w:rsid w:val="0065225A"/>
    <w:rsid w:val="00660274"/>
    <w:rsid w:val="00681C4E"/>
    <w:rsid w:val="006B62BF"/>
    <w:rsid w:val="006F2212"/>
    <w:rsid w:val="00701338"/>
    <w:rsid w:val="00701546"/>
    <w:rsid w:val="00712F67"/>
    <w:rsid w:val="00731CBC"/>
    <w:rsid w:val="0075258B"/>
    <w:rsid w:val="00767C3D"/>
    <w:rsid w:val="0077769F"/>
    <w:rsid w:val="007A12D7"/>
    <w:rsid w:val="007B06A7"/>
    <w:rsid w:val="007B219F"/>
    <w:rsid w:val="007B714F"/>
    <w:rsid w:val="007F47BB"/>
    <w:rsid w:val="00805929"/>
    <w:rsid w:val="00833A95"/>
    <w:rsid w:val="0084173E"/>
    <w:rsid w:val="00860D11"/>
    <w:rsid w:val="00863412"/>
    <w:rsid w:val="00881060"/>
    <w:rsid w:val="008947DB"/>
    <w:rsid w:val="008A52BA"/>
    <w:rsid w:val="008C31E8"/>
    <w:rsid w:val="008C73F9"/>
    <w:rsid w:val="008D1E6B"/>
    <w:rsid w:val="008E19F6"/>
    <w:rsid w:val="008F78C8"/>
    <w:rsid w:val="0093781C"/>
    <w:rsid w:val="009439E7"/>
    <w:rsid w:val="00962AB6"/>
    <w:rsid w:val="00986688"/>
    <w:rsid w:val="009903CE"/>
    <w:rsid w:val="009A0536"/>
    <w:rsid w:val="009B6EC5"/>
    <w:rsid w:val="00A10C12"/>
    <w:rsid w:val="00A137B3"/>
    <w:rsid w:val="00A557DA"/>
    <w:rsid w:val="00A672F9"/>
    <w:rsid w:val="00A67FF2"/>
    <w:rsid w:val="00AC4CFA"/>
    <w:rsid w:val="00AD3786"/>
    <w:rsid w:val="00AE7CB6"/>
    <w:rsid w:val="00AF45C0"/>
    <w:rsid w:val="00AF7E7E"/>
    <w:rsid w:val="00B078FB"/>
    <w:rsid w:val="00B12292"/>
    <w:rsid w:val="00B243E1"/>
    <w:rsid w:val="00B4347F"/>
    <w:rsid w:val="00B50AA5"/>
    <w:rsid w:val="00BE19F5"/>
    <w:rsid w:val="00BE4BB1"/>
    <w:rsid w:val="00BE68FD"/>
    <w:rsid w:val="00BF2A30"/>
    <w:rsid w:val="00BF5865"/>
    <w:rsid w:val="00BF7F0B"/>
    <w:rsid w:val="00C15AD5"/>
    <w:rsid w:val="00C6532E"/>
    <w:rsid w:val="00C76E63"/>
    <w:rsid w:val="00C809DD"/>
    <w:rsid w:val="00C81A62"/>
    <w:rsid w:val="00C86444"/>
    <w:rsid w:val="00C92CB0"/>
    <w:rsid w:val="00C954A9"/>
    <w:rsid w:val="00CD2759"/>
    <w:rsid w:val="00CD6FB7"/>
    <w:rsid w:val="00D0686E"/>
    <w:rsid w:val="00D169AB"/>
    <w:rsid w:val="00D35E0B"/>
    <w:rsid w:val="00D53C0B"/>
    <w:rsid w:val="00D744C3"/>
    <w:rsid w:val="00D802BE"/>
    <w:rsid w:val="00D8766D"/>
    <w:rsid w:val="00DB08B3"/>
    <w:rsid w:val="00DC6936"/>
    <w:rsid w:val="00DD17B1"/>
    <w:rsid w:val="00DD7B62"/>
    <w:rsid w:val="00DE0EF0"/>
    <w:rsid w:val="00E126D3"/>
    <w:rsid w:val="00E869AD"/>
    <w:rsid w:val="00E933A6"/>
    <w:rsid w:val="00E970C0"/>
    <w:rsid w:val="00EA7D8E"/>
    <w:rsid w:val="00EB5B64"/>
    <w:rsid w:val="00EC06D5"/>
    <w:rsid w:val="00ED15E2"/>
    <w:rsid w:val="00F219F3"/>
    <w:rsid w:val="00F243F2"/>
    <w:rsid w:val="00F24653"/>
    <w:rsid w:val="00F27834"/>
    <w:rsid w:val="00F43825"/>
    <w:rsid w:val="00F53644"/>
    <w:rsid w:val="00F82F1F"/>
    <w:rsid w:val="00F94CC6"/>
    <w:rsid w:val="00F97E0D"/>
    <w:rsid w:val="00FA5062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31AA73EB-21E8-4D32-826B-C4D22644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25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next w:val="Tekstpodstawowy"/>
    <w:qFormat/>
    <w:rsid w:val="0065225A"/>
    <w:pPr>
      <w:keepNext/>
      <w:widowControl w:val="0"/>
      <w:numPr>
        <w:numId w:val="1"/>
      </w:numPr>
      <w:suppressAutoHyphens/>
      <w:ind w:left="2832" w:firstLine="708"/>
      <w:jc w:val="both"/>
      <w:outlineLvl w:val="0"/>
    </w:pPr>
    <w:rPr>
      <w:rFonts w:ascii="Arial" w:eastAsia="Arial Unicode MS" w:hAnsi="Arial" w:cs="Arial"/>
      <w:b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5225A"/>
  </w:style>
  <w:style w:type="character" w:customStyle="1" w:styleId="WW8Num2z0">
    <w:name w:val="WW8Num2z0"/>
    <w:rsid w:val="0065225A"/>
  </w:style>
  <w:style w:type="character" w:customStyle="1" w:styleId="WW8Num3z0">
    <w:name w:val="WW8Num3z0"/>
    <w:rsid w:val="0065225A"/>
  </w:style>
  <w:style w:type="character" w:customStyle="1" w:styleId="WW8Num4z0">
    <w:name w:val="WW8Num4z0"/>
    <w:rsid w:val="0065225A"/>
  </w:style>
  <w:style w:type="character" w:customStyle="1" w:styleId="WW8Num5z0">
    <w:name w:val="WW8Num5z0"/>
    <w:rsid w:val="0065225A"/>
    <w:rPr>
      <w:rFonts w:cs="Times New Roman"/>
    </w:rPr>
  </w:style>
  <w:style w:type="character" w:customStyle="1" w:styleId="WW8Num5z1">
    <w:name w:val="WW8Num5z1"/>
    <w:rsid w:val="0065225A"/>
  </w:style>
  <w:style w:type="character" w:customStyle="1" w:styleId="WW8Num5z2">
    <w:name w:val="WW8Num5z2"/>
    <w:rsid w:val="0065225A"/>
  </w:style>
  <w:style w:type="character" w:customStyle="1" w:styleId="WW8Num5z3">
    <w:name w:val="WW8Num5z3"/>
    <w:rsid w:val="0065225A"/>
  </w:style>
  <w:style w:type="character" w:customStyle="1" w:styleId="WW8Num5z4">
    <w:name w:val="WW8Num5z4"/>
    <w:rsid w:val="0065225A"/>
  </w:style>
  <w:style w:type="character" w:customStyle="1" w:styleId="WW8Num5z5">
    <w:name w:val="WW8Num5z5"/>
    <w:rsid w:val="0065225A"/>
  </w:style>
  <w:style w:type="character" w:customStyle="1" w:styleId="WW8Num5z6">
    <w:name w:val="WW8Num5z6"/>
    <w:rsid w:val="0065225A"/>
  </w:style>
  <w:style w:type="character" w:customStyle="1" w:styleId="WW8Num5z7">
    <w:name w:val="WW8Num5z7"/>
    <w:rsid w:val="0065225A"/>
  </w:style>
  <w:style w:type="character" w:customStyle="1" w:styleId="WW8Num5z8">
    <w:name w:val="WW8Num5z8"/>
    <w:rsid w:val="0065225A"/>
  </w:style>
  <w:style w:type="character" w:customStyle="1" w:styleId="WW8Num6z0">
    <w:name w:val="WW8Num6z0"/>
    <w:rsid w:val="0065225A"/>
  </w:style>
  <w:style w:type="character" w:customStyle="1" w:styleId="WW8Num6z1">
    <w:name w:val="WW8Num6z1"/>
    <w:rsid w:val="0065225A"/>
  </w:style>
  <w:style w:type="character" w:customStyle="1" w:styleId="WW8Num6z2">
    <w:name w:val="WW8Num6z2"/>
    <w:rsid w:val="0065225A"/>
  </w:style>
  <w:style w:type="character" w:customStyle="1" w:styleId="WW8Num6z3">
    <w:name w:val="WW8Num6z3"/>
    <w:rsid w:val="0065225A"/>
  </w:style>
  <w:style w:type="character" w:customStyle="1" w:styleId="WW8Num6z4">
    <w:name w:val="WW8Num6z4"/>
    <w:rsid w:val="0065225A"/>
  </w:style>
  <w:style w:type="character" w:customStyle="1" w:styleId="WW8Num6z5">
    <w:name w:val="WW8Num6z5"/>
    <w:rsid w:val="0065225A"/>
  </w:style>
  <w:style w:type="character" w:customStyle="1" w:styleId="WW8Num6z6">
    <w:name w:val="WW8Num6z6"/>
    <w:rsid w:val="0065225A"/>
  </w:style>
  <w:style w:type="character" w:customStyle="1" w:styleId="WW8Num6z7">
    <w:name w:val="WW8Num6z7"/>
    <w:rsid w:val="0065225A"/>
  </w:style>
  <w:style w:type="character" w:customStyle="1" w:styleId="WW8Num6z8">
    <w:name w:val="WW8Num6z8"/>
    <w:rsid w:val="0065225A"/>
  </w:style>
  <w:style w:type="character" w:customStyle="1" w:styleId="WW8Num7z0">
    <w:name w:val="WW8Num7z0"/>
    <w:rsid w:val="0065225A"/>
  </w:style>
  <w:style w:type="character" w:customStyle="1" w:styleId="WW8Num7z1">
    <w:name w:val="WW8Num7z1"/>
    <w:rsid w:val="0065225A"/>
  </w:style>
  <w:style w:type="character" w:customStyle="1" w:styleId="WW8Num7z2">
    <w:name w:val="WW8Num7z2"/>
    <w:rsid w:val="0065225A"/>
  </w:style>
  <w:style w:type="character" w:customStyle="1" w:styleId="WW8Num7z3">
    <w:name w:val="WW8Num7z3"/>
    <w:rsid w:val="0065225A"/>
  </w:style>
  <w:style w:type="character" w:customStyle="1" w:styleId="WW8Num7z4">
    <w:name w:val="WW8Num7z4"/>
    <w:rsid w:val="0065225A"/>
  </w:style>
  <w:style w:type="character" w:customStyle="1" w:styleId="WW8Num7z5">
    <w:name w:val="WW8Num7z5"/>
    <w:rsid w:val="0065225A"/>
  </w:style>
  <w:style w:type="character" w:customStyle="1" w:styleId="WW8Num7z6">
    <w:name w:val="WW8Num7z6"/>
    <w:rsid w:val="0065225A"/>
  </w:style>
  <w:style w:type="character" w:customStyle="1" w:styleId="WW8Num7z7">
    <w:name w:val="WW8Num7z7"/>
    <w:rsid w:val="0065225A"/>
  </w:style>
  <w:style w:type="character" w:customStyle="1" w:styleId="WW8Num7z8">
    <w:name w:val="WW8Num7z8"/>
    <w:rsid w:val="0065225A"/>
  </w:style>
  <w:style w:type="character" w:customStyle="1" w:styleId="WW8Num8z0">
    <w:name w:val="WW8Num8z0"/>
    <w:rsid w:val="0065225A"/>
  </w:style>
  <w:style w:type="character" w:customStyle="1" w:styleId="WW8Num8z1">
    <w:name w:val="WW8Num8z1"/>
    <w:rsid w:val="0065225A"/>
  </w:style>
  <w:style w:type="character" w:customStyle="1" w:styleId="WW8Num8z2">
    <w:name w:val="WW8Num8z2"/>
    <w:rsid w:val="0065225A"/>
  </w:style>
  <w:style w:type="character" w:customStyle="1" w:styleId="WW8Num8z3">
    <w:name w:val="WW8Num8z3"/>
    <w:rsid w:val="0065225A"/>
  </w:style>
  <w:style w:type="character" w:customStyle="1" w:styleId="WW8Num8z4">
    <w:name w:val="WW8Num8z4"/>
    <w:rsid w:val="0065225A"/>
  </w:style>
  <w:style w:type="character" w:customStyle="1" w:styleId="WW8Num8z5">
    <w:name w:val="WW8Num8z5"/>
    <w:rsid w:val="0065225A"/>
  </w:style>
  <w:style w:type="character" w:customStyle="1" w:styleId="WW8Num8z6">
    <w:name w:val="WW8Num8z6"/>
    <w:rsid w:val="0065225A"/>
  </w:style>
  <w:style w:type="character" w:customStyle="1" w:styleId="WW8Num8z7">
    <w:name w:val="WW8Num8z7"/>
    <w:rsid w:val="0065225A"/>
  </w:style>
  <w:style w:type="character" w:customStyle="1" w:styleId="WW8Num8z8">
    <w:name w:val="WW8Num8z8"/>
    <w:rsid w:val="0065225A"/>
  </w:style>
  <w:style w:type="character" w:customStyle="1" w:styleId="WW8Num9z0">
    <w:name w:val="WW8Num9z0"/>
    <w:rsid w:val="0065225A"/>
  </w:style>
  <w:style w:type="character" w:customStyle="1" w:styleId="WW8Num9z1">
    <w:name w:val="WW8Num9z1"/>
    <w:rsid w:val="0065225A"/>
    <w:rPr>
      <w:rFonts w:cs="Arial"/>
    </w:rPr>
  </w:style>
  <w:style w:type="character" w:customStyle="1" w:styleId="WW8Num9z2">
    <w:name w:val="WW8Num9z2"/>
    <w:rsid w:val="0065225A"/>
  </w:style>
  <w:style w:type="character" w:customStyle="1" w:styleId="WW8Num9z3">
    <w:name w:val="WW8Num9z3"/>
    <w:rsid w:val="0065225A"/>
  </w:style>
  <w:style w:type="character" w:customStyle="1" w:styleId="WW8Num9z4">
    <w:name w:val="WW8Num9z4"/>
    <w:rsid w:val="0065225A"/>
  </w:style>
  <w:style w:type="character" w:customStyle="1" w:styleId="WW8Num9z5">
    <w:name w:val="WW8Num9z5"/>
    <w:rsid w:val="0065225A"/>
  </w:style>
  <w:style w:type="character" w:customStyle="1" w:styleId="WW8Num9z6">
    <w:name w:val="WW8Num9z6"/>
    <w:rsid w:val="0065225A"/>
  </w:style>
  <w:style w:type="character" w:customStyle="1" w:styleId="WW8Num9z7">
    <w:name w:val="WW8Num9z7"/>
    <w:rsid w:val="0065225A"/>
  </w:style>
  <w:style w:type="character" w:customStyle="1" w:styleId="WW8Num9z8">
    <w:name w:val="WW8Num9z8"/>
    <w:rsid w:val="0065225A"/>
  </w:style>
  <w:style w:type="character" w:customStyle="1" w:styleId="WW8Num10z0">
    <w:name w:val="WW8Num10z0"/>
    <w:rsid w:val="0065225A"/>
    <w:rPr>
      <w:rFonts w:hint="default"/>
    </w:rPr>
  </w:style>
  <w:style w:type="character" w:customStyle="1" w:styleId="WW8Num10z1">
    <w:name w:val="WW8Num10z1"/>
    <w:rsid w:val="0065225A"/>
  </w:style>
  <w:style w:type="character" w:customStyle="1" w:styleId="WW8Num10z2">
    <w:name w:val="WW8Num10z2"/>
    <w:rsid w:val="0065225A"/>
  </w:style>
  <w:style w:type="character" w:customStyle="1" w:styleId="WW8Num10z3">
    <w:name w:val="WW8Num10z3"/>
    <w:rsid w:val="0065225A"/>
  </w:style>
  <w:style w:type="character" w:customStyle="1" w:styleId="WW8Num10z4">
    <w:name w:val="WW8Num10z4"/>
    <w:rsid w:val="0065225A"/>
  </w:style>
  <w:style w:type="character" w:customStyle="1" w:styleId="WW8Num10z5">
    <w:name w:val="WW8Num10z5"/>
    <w:rsid w:val="0065225A"/>
  </w:style>
  <w:style w:type="character" w:customStyle="1" w:styleId="WW8Num10z6">
    <w:name w:val="WW8Num10z6"/>
    <w:rsid w:val="0065225A"/>
  </w:style>
  <w:style w:type="character" w:customStyle="1" w:styleId="WW8Num10z7">
    <w:name w:val="WW8Num10z7"/>
    <w:rsid w:val="0065225A"/>
  </w:style>
  <w:style w:type="character" w:customStyle="1" w:styleId="WW8Num10z8">
    <w:name w:val="WW8Num10z8"/>
    <w:rsid w:val="0065225A"/>
  </w:style>
  <w:style w:type="character" w:customStyle="1" w:styleId="WW8Num11z0">
    <w:name w:val="WW8Num11z0"/>
    <w:rsid w:val="0065225A"/>
    <w:rPr>
      <w:rFonts w:ascii="Arial" w:hAnsi="Arial" w:cs="Arial" w:hint="default"/>
      <w:b w:val="0"/>
    </w:rPr>
  </w:style>
  <w:style w:type="character" w:customStyle="1" w:styleId="WW8Num11z1">
    <w:name w:val="WW8Num11z1"/>
    <w:rsid w:val="0065225A"/>
  </w:style>
  <w:style w:type="character" w:customStyle="1" w:styleId="WW8Num11z2">
    <w:name w:val="WW8Num11z2"/>
    <w:rsid w:val="0065225A"/>
  </w:style>
  <w:style w:type="character" w:customStyle="1" w:styleId="WW8Num11z3">
    <w:name w:val="WW8Num11z3"/>
    <w:rsid w:val="0065225A"/>
  </w:style>
  <w:style w:type="character" w:customStyle="1" w:styleId="WW8Num11z4">
    <w:name w:val="WW8Num11z4"/>
    <w:rsid w:val="0065225A"/>
  </w:style>
  <w:style w:type="character" w:customStyle="1" w:styleId="WW8Num11z5">
    <w:name w:val="WW8Num11z5"/>
    <w:rsid w:val="0065225A"/>
  </w:style>
  <w:style w:type="character" w:customStyle="1" w:styleId="WW8Num11z6">
    <w:name w:val="WW8Num11z6"/>
    <w:rsid w:val="0065225A"/>
  </w:style>
  <w:style w:type="character" w:customStyle="1" w:styleId="WW8Num11z7">
    <w:name w:val="WW8Num11z7"/>
    <w:rsid w:val="0065225A"/>
  </w:style>
  <w:style w:type="character" w:customStyle="1" w:styleId="WW8Num11z8">
    <w:name w:val="WW8Num11z8"/>
    <w:rsid w:val="0065225A"/>
  </w:style>
  <w:style w:type="character" w:customStyle="1" w:styleId="WW8Num12z0">
    <w:name w:val="WW8Num12z0"/>
    <w:rsid w:val="0065225A"/>
  </w:style>
  <w:style w:type="character" w:customStyle="1" w:styleId="WW8Num12z1">
    <w:name w:val="WW8Num12z1"/>
    <w:rsid w:val="0065225A"/>
  </w:style>
  <w:style w:type="character" w:customStyle="1" w:styleId="WW8Num12z2">
    <w:name w:val="WW8Num12z2"/>
    <w:rsid w:val="0065225A"/>
  </w:style>
  <w:style w:type="character" w:customStyle="1" w:styleId="WW8Num12z3">
    <w:name w:val="WW8Num12z3"/>
    <w:rsid w:val="0065225A"/>
  </w:style>
  <w:style w:type="character" w:customStyle="1" w:styleId="WW8Num12z4">
    <w:name w:val="WW8Num12z4"/>
    <w:rsid w:val="0065225A"/>
  </w:style>
  <w:style w:type="character" w:customStyle="1" w:styleId="WW8Num12z5">
    <w:name w:val="WW8Num12z5"/>
    <w:rsid w:val="0065225A"/>
  </w:style>
  <w:style w:type="character" w:customStyle="1" w:styleId="WW8Num12z6">
    <w:name w:val="WW8Num12z6"/>
    <w:rsid w:val="0065225A"/>
  </w:style>
  <w:style w:type="character" w:customStyle="1" w:styleId="WW8Num12z7">
    <w:name w:val="WW8Num12z7"/>
    <w:rsid w:val="0065225A"/>
  </w:style>
  <w:style w:type="character" w:customStyle="1" w:styleId="WW8Num12z8">
    <w:name w:val="WW8Num12z8"/>
    <w:rsid w:val="0065225A"/>
  </w:style>
  <w:style w:type="character" w:customStyle="1" w:styleId="WW8Num13z0">
    <w:name w:val="WW8Num13z0"/>
    <w:rsid w:val="0065225A"/>
  </w:style>
  <w:style w:type="character" w:customStyle="1" w:styleId="WW8Num13z1">
    <w:name w:val="WW8Num13z1"/>
    <w:rsid w:val="0065225A"/>
  </w:style>
  <w:style w:type="character" w:customStyle="1" w:styleId="WW8Num13z2">
    <w:name w:val="WW8Num13z2"/>
    <w:rsid w:val="0065225A"/>
  </w:style>
  <w:style w:type="character" w:customStyle="1" w:styleId="WW8Num13z3">
    <w:name w:val="WW8Num13z3"/>
    <w:rsid w:val="0065225A"/>
  </w:style>
  <w:style w:type="character" w:customStyle="1" w:styleId="WW8Num13z4">
    <w:name w:val="WW8Num13z4"/>
    <w:rsid w:val="0065225A"/>
  </w:style>
  <w:style w:type="character" w:customStyle="1" w:styleId="WW8Num13z5">
    <w:name w:val="WW8Num13z5"/>
    <w:rsid w:val="0065225A"/>
  </w:style>
  <w:style w:type="character" w:customStyle="1" w:styleId="WW8Num13z6">
    <w:name w:val="WW8Num13z6"/>
    <w:rsid w:val="0065225A"/>
  </w:style>
  <w:style w:type="character" w:customStyle="1" w:styleId="WW8Num13z7">
    <w:name w:val="WW8Num13z7"/>
    <w:rsid w:val="0065225A"/>
  </w:style>
  <w:style w:type="character" w:customStyle="1" w:styleId="WW8Num13z8">
    <w:name w:val="WW8Num13z8"/>
    <w:rsid w:val="0065225A"/>
  </w:style>
  <w:style w:type="character" w:customStyle="1" w:styleId="WW8Num14z0">
    <w:name w:val="WW8Num14z0"/>
    <w:rsid w:val="0065225A"/>
    <w:rPr>
      <w:rFonts w:ascii="Arial" w:eastAsia="Times New Roman" w:hAnsi="Arial" w:cs="Arial"/>
      <w:color w:val="000000"/>
      <w:sz w:val="20"/>
      <w:szCs w:val="20"/>
    </w:rPr>
  </w:style>
  <w:style w:type="character" w:customStyle="1" w:styleId="WW8Num14z1">
    <w:name w:val="WW8Num14z1"/>
    <w:rsid w:val="0065225A"/>
  </w:style>
  <w:style w:type="character" w:customStyle="1" w:styleId="WW8Num14z2">
    <w:name w:val="WW8Num14z2"/>
    <w:rsid w:val="0065225A"/>
  </w:style>
  <w:style w:type="character" w:customStyle="1" w:styleId="WW8Num14z3">
    <w:name w:val="WW8Num14z3"/>
    <w:rsid w:val="0065225A"/>
  </w:style>
  <w:style w:type="character" w:customStyle="1" w:styleId="WW8Num14z4">
    <w:name w:val="WW8Num14z4"/>
    <w:rsid w:val="0065225A"/>
  </w:style>
  <w:style w:type="character" w:customStyle="1" w:styleId="WW8Num14z5">
    <w:name w:val="WW8Num14z5"/>
    <w:rsid w:val="0065225A"/>
  </w:style>
  <w:style w:type="character" w:customStyle="1" w:styleId="WW8Num14z6">
    <w:name w:val="WW8Num14z6"/>
    <w:rsid w:val="0065225A"/>
  </w:style>
  <w:style w:type="character" w:customStyle="1" w:styleId="WW8Num14z7">
    <w:name w:val="WW8Num14z7"/>
    <w:rsid w:val="0065225A"/>
  </w:style>
  <w:style w:type="character" w:customStyle="1" w:styleId="WW8Num14z8">
    <w:name w:val="WW8Num14z8"/>
    <w:rsid w:val="0065225A"/>
  </w:style>
  <w:style w:type="character" w:customStyle="1" w:styleId="WW8Num15z0">
    <w:name w:val="WW8Num15z0"/>
    <w:rsid w:val="0065225A"/>
    <w:rPr>
      <w:rFonts w:ascii="Calibri" w:eastAsia="Calibri" w:hAnsi="Calibri" w:cs="Arial" w:hint="default"/>
      <w:sz w:val="22"/>
      <w:szCs w:val="22"/>
    </w:rPr>
  </w:style>
  <w:style w:type="character" w:customStyle="1" w:styleId="WW8Num15z1">
    <w:name w:val="WW8Num15z1"/>
    <w:rsid w:val="0065225A"/>
  </w:style>
  <w:style w:type="character" w:customStyle="1" w:styleId="WW8Num15z2">
    <w:name w:val="WW8Num15z2"/>
    <w:rsid w:val="0065225A"/>
  </w:style>
  <w:style w:type="character" w:customStyle="1" w:styleId="WW8Num15z3">
    <w:name w:val="WW8Num15z3"/>
    <w:rsid w:val="0065225A"/>
  </w:style>
  <w:style w:type="character" w:customStyle="1" w:styleId="WW8Num15z4">
    <w:name w:val="WW8Num15z4"/>
    <w:rsid w:val="0065225A"/>
  </w:style>
  <w:style w:type="character" w:customStyle="1" w:styleId="WW8Num15z5">
    <w:name w:val="WW8Num15z5"/>
    <w:rsid w:val="0065225A"/>
  </w:style>
  <w:style w:type="character" w:customStyle="1" w:styleId="WW8Num15z6">
    <w:name w:val="WW8Num15z6"/>
    <w:rsid w:val="0065225A"/>
  </w:style>
  <w:style w:type="character" w:customStyle="1" w:styleId="WW8Num15z7">
    <w:name w:val="WW8Num15z7"/>
    <w:rsid w:val="0065225A"/>
  </w:style>
  <w:style w:type="character" w:customStyle="1" w:styleId="WW8Num15z8">
    <w:name w:val="WW8Num15z8"/>
    <w:rsid w:val="0065225A"/>
  </w:style>
  <w:style w:type="character" w:customStyle="1" w:styleId="WW8Num16z0">
    <w:name w:val="WW8Num16z0"/>
    <w:rsid w:val="0065225A"/>
    <w:rPr>
      <w:rFonts w:cs="Tahoma" w:hint="default"/>
      <w:b w:val="0"/>
    </w:rPr>
  </w:style>
  <w:style w:type="character" w:customStyle="1" w:styleId="WW8Num16z1">
    <w:name w:val="WW8Num16z1"/>
    <w:rsid w:val="0065225A"/>
    <w:rPr>
      <w:rFonts w:cs="Times New Roman" w:hint="default"/>
      <w:color w:val="000000"/>
      <w:shd w:val="clear" w:color="auto" w:fill="FFFF00"/>
    </w:rPr>
  </w:style>
  <w:style w:type="character" w:customStyle="1" w:styleId="WW8Num16z2">
    <w:name w:val="WW8Num16z2"/>
    <w:rsid w:val="0065225A"/>
    <w:rPr>
      <w:rFonts w:cs="Times New Roman"/>
    </w:rPr>
  </w:style>
  <w:style w:type="character" w:customStyle="1" w:styleId="WW8Num16z3">
    <w:name w:val="WW8Num16z3"/>
    <w:rsid w:val="0065225A"/>
  </w:style>
  <w:style w:type="character" w:customStyle="1" w:styleId="WW8Num16z4">
    <w:name w:val="WW8Num16z4"/>
    <w:rsid w:val="0065225A"/>
  </w:style>
  <w:style w:type="character" w:customStyle="1" w:styleId="WW8Num16z5">
    <w:name w:val="WW8Num16z5"/>
    <w:rsid w:val="0065225A"/>
  </w:style>
  <w:style w:type="character" w:customStyle="1" w:styleId="WW8Num16z6">
    <w:name w:val="WW8Num16z6"/>
    <w:rsid w:val="0065225A"/>
  </w:style>
  <w:style w:type="character" w:customStyle="1" w:styleId="WW8Num16z7">
    <w:name w:val="WW8Num16z7"/>
    <w:rsid w:val="0065225A"/>
  </w:style>
  <w:style w:type="character" w:customStyle="1" w:styleId="WW8Num16z8">
    <w:name w:val="WW8Num16z8"/>
    <w:rsid w:val="0065225A"/>
  </w:style>
  <w:style w:type="character" w:customStyle="1" w:styleId="WW8Num17z0">
    <w:name w:val="WW8Num17z0"/>
    <w:rsid w:val="0065225A"/>
    <w:rPr>
      <w:rFonts w:cs="Arial"/>
    </w:rPr>
  </w:style>
  <w:style w:type="character" w:customStyle="1" w:styleId="WW8Num17z1">
    <w:name w:val="WW8Num17z1"/>
    <w:rsid w:val="0065225A"/>
    <w:rPr>
      <w:rFonts w:ascii="Arial" w:eastAsia="Times New Roman" w:hAnsi="Arial" w:cs="Arial"/>
      <w:color w:val="000000"/>
      <w:sz w:val="20"/>
      <w:szCs w:val="20"/>
    </w:rPr>
  </w:style>
  <w:style w:type="character" w:customStyle="1" w:styleId="WW8Num17z2">
    <w:name w:val="WW8Num17z2"/>
    <w:rsid w:val="0065225A"/>
  </w:style>
  <w:style w:type="character" w:customStyle="1" w:styleId="WW8Num17z3">
    <w:name w:val="WW8Num17z3"/>
    <w:rsid w:val="0065225A"/>
  </w:style>
  <w:style w:type="character" w:customStyle="1" w:styleId="WW8Num17z4">
    <w:name w:val="WW8Num17z4"/>
    <w:rsid w:val="0065225A"/>
  </w:style>
  <w:style w:type="character" w:customStyle="1" w:styleId="WW8Num17z5">
    <w:name w:val="WW8Num17z5"/>
    <w:rsid w:val="0065225A"/>
  </w:style>
  <w:style w:type="character" w:customStyle="1" w:styleId="WW8Num17z6">
    <w:name w:val="WW8Num17z6"/>
    <w:rsid w:val="0065225A"/>
  </w:style>
  <w:style w:type="character" w:customStyle="1" w:styleId="WW8Num17z7">
    <w:name w:val="WW8Num17z7"/>
    <w:rsid w:val="0065225A"/>
  </w:style>
  <w:style w:type="character" w:customStyle="1" w:styleId="WW8Num17z8">
    <w:name w:val="WW8Num17z8"/>
    <w:rsid w:val="0065225A"/>
  </w:style>
  <w:style w:type="character" w:customStyle="1" w:styleId="WW8Num18z0">
    <w:name w:val="WW8Num18z0"/>
    <w:rsid w:val="0065225A"/>
  </w:style>
  <w:style w:type="character" w:customStyle="1" w:styleId="WW8Num18z1">
    <w:name w:val="WW8Num18z1"/>
    <w:rsid w:val="0065225A"/>
    <w:rPr>
      <w:rFonts w:cs="Arial"/>
    </w:rPr>
  </w:style>
  <w:style w:type="character" w:customStyle="1" w:styleId="WW8Num18z2">
    <w:name w:val="WW8Num18z2"/>
    <w:rsid w:val="0065225A"/>
  </w:style>
  <w:style w:type="character" w:customStyle="1" w:styleId="WW8Num18z3">
    <w:name w:val="WW8Num18z3"/>
    <w:rsid w:val="0065225A"/>
  </w:style>
  <w:style w:type="character" w:customStyle="1" w:styleId="WW8Num18z4">
    <w:name w:val="WW8Num18z4"/>
    <w:rsid w:val="0065225A"/>
  </w:style>
  <w:style w:type="character" w:customStyle="1" w:styleId="WW8Num18z5">
    <w:name w:val="WW8Num18z5"/>
    <w:rsid w:val="0065225A"/>
  </w:style>
  <w:style w:type="character" w:customStyle="1" w:styleId="WW8Num18z6">
    <w:name w:val="WW8Num18z6"/>
    <w:rsid w:val="0065225A"/>
  </w:style>
  <w:style w:type="character" w:customStyle="1" w:styleId="WW8Num18z7">
    <w:name w:val="WW8Num18z7"/>
    <w:rsid w:val="0065225A"/>
  </w:style>
  <w:style w:type="character" w:customStyle="1" w:styleId="WW8Num18z8">
    <w:name w:val="WW8Num18z8"/>
    <w:rsid w:val="0065225A"/>
  </w:style>
  <w:style w:type="character" w:customStyle="1" w:styleId="WW8Num19z0">
    <w:name w:val="WW8Num19z0"/>
    <w:rsid w:val="0065225A"/>
  </w:style>
  <w:style w:type="character" w:customStyle="1" w:styleId="WW8Num19z1">
    <w:name w:val="WW8Num19z1"/>
    <w:rsid w:val="0065225A"/>
  </w:style>
  <w:style w:type="character" w:customStyle="1" w:styleId="WW8Num19z2">
    <w:name w:val="WW8Num19z2"/>
    <w:rsid w:val="0065225A"/>
  </w:style>
  <w:style w:type="character" w:customStyle="1" w:styleId="WW8Num19z3">
    <w:name w:val="WW8Num19z3"/>
    <w:rsid w:val="0065225A"/>
  </w:style>
  <w:style w:type="character" w:customStyle="1" w:styleId="WW8Num19z4">
    <w:name w:val="WW8Num19z4"/>
    <w:rsid w:val="0065225A"/>
  </w:style>
  <w:style w:type="character" w:customStyle="1" w:styleId="WW8Num19z5">
    <w:name w:val="WW8Num19z5"/>
    <w:rsid w:val="0065225A"/>
  </w:style>
  <w:style w:type="character" w:customStyle="1" w:styleId="WW8Num19z6">
    <w:name w:val="WW8Num19z6"/>
    <w:rsid w:val="0065225A"/>
  </w:style>
  <w:style w:type="character" w:customStyle="1" w:styleId="WW8Num19z7">
    <w:name w:val="WW8Num19z7"/>
    <w:rsid w:val="0065225A"/>
  </w:style>
  <w:style w:type="character" w:customStyle="1" w:styleId="WW8Num19z8">
    <w:name w:val="WW8Num19z8"/>
    <w:rsid w:val="0065225A"/>
  </w:style>
  <w:style w:type="character" w:customStyle="1" w:styleId="WW8Num20z0">
    <w:name w:val="WW8Num20z0"/>
    <w:rsid w:val="0065225A"/>
    <w:rPr>
      <w:rFonts w:ascii="Symbol" w:hAnsi="Symbol" w:cs="Symbol" w:hint="default"/>
    </w:rPr>
  </w:style>
  <w:style w:type="character" w:customStyle="1" w:styleId="WW8Num20z1">
    <w:name w:val="WW8Num20z1"/>
    <w:rsid w:val="0065225A"/>
    <w:rPr>
      <w:rFonts w:ascii="Courier New" w:hAnsi="Courier New" w:cs="Courier New" w:hint="default"/>
    </w:rPr>
  </w:style>
  <w:style w:type="character" w:customStyle="1" w:styleId="WW8Num20z2">
    <w:name w:val="WW8Num20z2"/>
    <w:rsid w:val="0065225A"/>
    <w:rPr>
      <w:rFonts w:ascii="Wingdings" w:hAnsi="Wingdings" w:cs="Wingdings" w:hint="default"/>
    </w:rPr>
  </w:style>
  <w:style w:type="character" w:customStyle="1" w:styleId="WW8Num20z3">
    <w:name w:val="WW8Num20z3"/>
    <w:rsid w:val="0065225A"/>
  </w:style>
  <w:style w:type="character" w:customStyle="1" w:styleId="WW8Num20z4">
    <w:name w:val="WW8Num20z4"/>
    <w:rsid w:val="0065225A"/>
  </w:style>
  <w:style w:type="character" w:customStyle="1" w:styleId="WW8Num20z5">
    <w:name w:val="WW8Num20z5"/>
    <w:rsid w:val="0065225A"/>
  </w:style>
  <w:style w:type="character" w:customStyle="1" w:styleId="WW8Num20z6">
    <w:name w:val="WW8Num20z6"/>
    <w:rsid w:val="0065225A"/>
  </w:style>
  <w:style w:type="character" w:customStyle="1" w:styleId="WW8Num20z7">
    <w:name w:val="WW8Num20z7"/>
    <w:rsid w:val="0065225A"/>
  </w:style>
  <w:style w:type="character" w:customStyle="1" w:styleId="WW8Num20z8">
    <w:name w:val="WW8Num20z8"/>
    <w:rsid w:val="0065225A"/>
  </w:style>
  <w:style w:type="character" w:customStyle="1" w:styleId="WW8Num21z0">
    <w:name w:val="WW8Num21z0"/>
    <w:rsid w:val="0065225A"/>
    <w:rPr>
      <w:rFonts w:hint="default"/>
    </w:rPr>
  </w:style>
  <w:style w:type="character" w:customStyle="1" w:styleId="WW8Num21z1">
    <w:name w:val="WW8Num21z1"/>
    <w:rsid w:val="0065225A"/>
  </w:style>
  <w:style w:type="character" w:customStyle="1" w:styleId="WW8Num21z2">
    <w:name w:val="WW8Num21z2"/>
    <w:rsid w:val="0065225A"/>
  </w:style>
  <w:style w:type="character" w:customStyle="1" w:styleId="WW8Num21z3">
    <w:name w:val="WW8Num21z3"/>
    <w:rsid w:val="0065225A"/>
  </w:style>
  <w:style w:type="character" w:customStyle="1" w:styleId="WW8Num21z4">
    <w:name w:val="WW8Num21z4"/>
    <w:rsid w:val="0065225A"/>
  </w:style>
  <w:style w:type="character" w:customStyle="1" w:styleId="WW8Num21z5">
    <w:name w:val="WW8Num21z5"/>
    <w:rsid w:val="0065225A"/>
  </w:style>
  <w:style w:type="character" w:customStyle="1" w:styleId="WW8Num21z6">
    <w:name w:val="WW8Num21z6"/>
    <w:rsid w:val="0065225A"/>
  </w:style>
  <w:style w:type="character" w:customStyle="1" w:styleId="WW8Num21z7">
    <w:name w:val="WW8Num21z7"/>
    <w:rsid w:val="0065225A"/>
  </w:style>
  <w:style w:type="character" w:customStyle="1" w:styleId="WW8Num21z8">
    <w:name w:val="WW8Num21z8"/>
    <w:rsid w:val="0065225A"/>
  </w:style>
  <w:style w:type="character" w:customStyle="1" w:styleId="WW8Num22z0">
    <w:name w:val="WW8Num22z0"/>
    <w:rsid w:val="0065225A"/>
    <w:rPr>
      <w:rFonts w:cs="Arial"/>
    </w:rPr>
  </w:style>
  <w:style w:type="character" w:customStyle="1" w:styleId="WW8Num22z1">
    <w:name w:val="WW8Num22z1"/>
    <w:rsid w:val="0065225A"/>
  </w:style>
  <w:style w:type="character" w:customStyle="1" w:styleId="WW8Num22z2">
    <w:name w:val="WW8Num22z2"/>
    <w:rsid w:val="0065225A"/>
  </w:style>
  <w:style w:type="character" w:customStyle="1" w:styleId="WW8Num22z3">
    <w:name w:val="WW8Num22z3"/>
    <w:rsid w:val="0065225A"/>
  </w:style>
  <w:style w:type="character" w:customStyle="1" w:styleId="WW8Num22z4">
    <w:name w:val="WW8Num22z4"/>
    <w:rsid w:val="0065225A"/>
  </w:style>
  <w:style w:type="character" w:customStyle="1" w:styleId="WW8Num22z5">
    <w:name w:val="WW8Num22z5"/>
    <w:rsid w:val="0065225A"/>
  </w:style>
  <w:style w:type="character" w:customStyle="1" w:styleId="WW8Num22z6">
    <w:name w:val="WW8Num22z6"/>
    <w:rsid w:val="0065225A"/>
  </w:style>
  <w:style w:type="character" w:customStyle="1" w:styleId="WW8Num22z7">
    <w:name w:val="WW8Num22z7"/>
    <w:rsid w:val="0065225A"/>
  </w:style>
  <w:style w:type="character" w:customStyle="1" w:styleId="WW8Num22z8">
    <w:name w:val="WW8Num22z8"/>
    <w:rsid w:val="0065225A"/>
  </w:style>
  <w:style w:type="character" w:customStyle="1" w:styleId="WW8Num23z0">
    <w:name w:val="WW8Num23z0"/>
    <w:rsid w:val="0065225A"/>
    <w:rPr>
      <w:rFonts w:cs="Arial" w:hint="default"/>
    </w:rPr>
  </w:style>
  <w:style w:type="character" w:customStyle="1" w:styleId="WW8Num23z1">
    <w:name w:val="WW8Num23z1"/>
    <w:rsid w:val="0065225A"/>
  </w:style>
  <w:style w:type="character" w:customStyle="1" w:styleId="WW8Num23z2">
    <w:name w:val="WW8Num23z2"/>
    <w:rsid w:val="0065225A"/>
  </w:style>
  <w:style w:type="character" w:customStyle="1" w:styleId="WW8Num23z3">
    <w:name w:val="WW8Num23z3"/>
    <w:rsid w:val="0065225A"/>
  </w:style>
  <w:style w:type="character" w:customStyle="1" w:styleId="WW8Num23z4">
    <w:name w:val="WW8Num23z4"/>
    <w:rsid w:val="0065225A"/>
  </w:style>
  <w:style w:type="character" w:customStyle="1" w:styleId="WW8Num23z5">
    <w:name w:val="WW8Num23z5"/>
    <w:rsid w:val="0065225A"/>
  </w:style>
  <w:style w:type="character" w:customStyle="1" w:styleId="WW8Num23z6">
    <w:name w:val="WW8Num23z6"/>
    <w:rsid w:val="0065225A"/>
  </w:style>
  <w:style w:type="character" w:customStyle="1" w:styleId="WW8Num23z7">
    <w:name w:val="WW8Num23z7"/>
    <w:rsid w:val="0065225A"/>
  </w:style>
  <w:style w:type="character" w:customStyle="1" w:styleId="WW8Num23z8">
    <w:name w:val="WW8Num23z8"/>
    <w:rsid w:val="0065225A"/>
  </w:style>
  <w:style w:type="character" w:customStyle="1" w:styleId="WW8Num24z0">
    <w:name w:val="WW8Num24z0"/>
    <w:rsid w:val="0065225A"/>
  </w:style>
  <w:style w:type="character" w:customStyle="1" w:styleId="WW8Num24z1">
    <w:name w:val="WW8Num24z1"/>
    <w:rsid w:val="0065225A"/>
  </w:style>
  <w:style w:type="character" w:customStyle="1" w:styleId="WW8Num24z2">
    <w:name w:val="WW8Num24z2"/>
    <w:rsid w:val="0065225A"/>
  </w:style>
  <w:style w:type="character" w:customStyle="1" w:styleId="WW8Num24z3">
    <w:name w:val="WW8Num24z3"/>
    <w:rsid w:val="0065225A"/>
  </w:style>
  <w:style w:type="character" w:customStyle="1" w:styleId="WW8Num24z4">
    <w:name w:val="WW8Num24z4"/>
    <w:rsid w:val="0065225A"/>
  </w:style>
  <w:style w:type="character" w:customStyle="1" w:styleId="WW8Num24z5">
    <w:name w:val="WW8Num24z5"/>
    <w:rsid w:val="0065225A"/>
  </w:style>
  <w:style w:type="character" w:customStyle="1" w:styleId="WW8Num24z6">
    <w:name w:val="WW8Num24z6"/>
    <w:rsid w:val="0065225A"/>
  </w:style>
  <w:style w:type="character" w:customStyle="1" w:styleId="WW8Num24z7">
    <w:name w:val="WW8Num24z7"/>
    <w:rsid w:val="0065225A"/>
  </w:style>
  <w:style w:type="character" w:customStyle="1" w:styleId="WW8Num24z8">
    <w:name w:val="WW8Num24z8"/>
    <w:rsid w:val="0065225A"/>
  </w:style>
  <w:style w:type="character" w:customStyle="1" w:styleId="WW8Num25z0">
    <w:name w:val="WW8Num25z0"/>
    <w:rsid w:val="0065225A"/>
  </w:style>
  <w:style w:type="character" w:customStyle="1" w:styleId="WW8Num26z0">
    <w:name w:val="WW8Num26z0"/>
    <w:rsid w:val="0065225A"/>
  </w:style>
  <w:style w:type="character" w:customStyle="1" w:styleId="WW8Num26z1">
    <w:name w:val="WW8Num26z1"/>
    <w:rsid w:val="0065225A"/>
    <w:rPr>
      <w:rFonts w:hint="default"/>
    </w:rPr>
  </w:style>
  <w:style w:type="character" w:customStyle="1" w:styleId="WW8Num26z2">
    <w:name w:val="WW8Num26z2"/>
    <w:rsid w:val="0065225A"/>
    <w:rPr>
      <w:rFonts w:ascii="Wingdings" w:hAnsi="Wingdings" w:cs="Wingdings" w:hint="default"/>
    </w:rPr>
  </w:style>
  <w:style w:type="character" w:customStyle="1" w:styleId="WW8Num26z3">
    <w:name w:val="WW8Num26z3"/>
    <w:rsid w:val="0065225A"/>
    <w:rPr>
      <w:rFonts w:ascii="Symbol" w:hAnsi="Symbol" w:cs="Symbol" w:hint="default"/>
    </w:rPr>
  </w:style>
  <w:style w:type="character" w:customStyle="1" w:styleId="WW8Num26z4">
    <w:name w:val="WW8Num26z4"/>
    <w:rsid w:val="0065225A"/>
    <w:rPr>
      <w:rFonts w:ascii="Courier New" w:hAnsi="Courier New" w:cs="Courier New" w:hint="default"/>
    </w:rPr>
  </w:style>
  <w:style w:type="character" w:customStyle="1" w:styleId="WW8Num26z5">
    <w:name w:val="WW8Num26z5"/>
    <w:rsid w:val="0065225A"/>
  </w:style>
  <w:style w:type="character" w:customStyle="1" w:styleId="WW8Num26z6">
    <w:name w:val="WW8Num26z6"/>
    <w:rsid w:val="0065225A"/>
  </w:style>
  <w:style w:type="character" w:customStyle="1" w:styleId="WW8Num26z7">
    <w:name w:val="WW8Num26z7"/>
    <w:rsid w:val="0065225A"/>
  </w:style>
  <w:style w:type="character" w:customStyle="1" w:styleId="WW8Num26z8">
    <w:name w:val="WW8Num26z8"/>
    <w:rsid w:val="0065225A"/>
  </w:style>
  <w:style w:type="character" w:customStyle="1" w:styleId="WW8Num27z0">
    <w:name w:val="WW8Num27z0"/>
    <w:rsid w:val="0065225A"/>
  </w:style>
  <w:style w:type="character" w:customStyle="1" w:styleId="WW8Num27z1">
    <w:name w:val="WW8Num27z1"/>
    <w:rsid w:val="0065225A"/>
  </w:style>
  <w:style w:type="character" w:customStyle="1" w:styleId="WW8Num27z2">
    <w:name w:val="WW8Num27z2"/>
    <w:rsid w:val="0065225A"/>
  </w:style>
  <w:style w:type="character" w:customStyle="1" w:styleId="WW8Num27z3">
    <w:name w:val="WW8Num27z3"/>
    <w:rsid w:val="0065225A"/>
  </w:style>
  <w:style w:type="character" w:customStyle="1" w:styleId="WW8Num27z4">
    <w:name w:val="WW8Num27z4"/>
    <w:rsid w:val="0065225A"/>
  </w:style>
  <w:style w:type="character" w:customStyle="1" w:styleId="WW8Num27z5">
    <w:name w:val="WW8Num27z5"/>
    <w:rsid w:val="0065225A"/>
  </w:style>
  <w:style w:type="character" w:customStyle="1" w:styleId="WW8Num27z6">
    <w:name w:val="WW8Num27z6"/>
    <w:rsid w:val="0065225A"/>
  </w:style>
  <w:style w:type="character" w:customStyle="1" w:styleId="WW8Num27z7">
    <w:name w:val="WW8Num27z7"/>
    <w:rsid w:val="0065225A"/>
  </w:style>
  <w:style w:type="character" w:customStyle="1" w:styleId="WW8Num27z8">
    <w:name w:val="WW8Num27z8"/>
    <w:rsid w:val="0065225A"/>
  </w:style>
  <w:style w:type="character" w:customStyle="1" w:styleId="WW8Num28z0">
    <w:name w:val="WW8Num28z0"/>
    <w:rsid w:val="0065225A"/>
  </w:style>
  <w:style w:type="character" w:customStyle="1" w:styleId="WW8Num28z1">
    <w:name w:val="WW8Num28z1"/>
    <w:rsid w:val="0065225A"/>
  </w:style>
  <w:style w:type="character" w:customStyle="1" w:styleId="WW8Num28z2">
    <w:name w:val="WW8Num28z2"/>
    <w:rsid w:val="0065225A"/>
  </w:style>
  <w:style w:type="character" w:customStyle="1" w:styleId="WW8Num28z3">
    <w:name w:val="WW8Num28z3"/>
    <w:rsid w:val="0065225A"/>
  </w:style>
  <w:style w:type="character" w:customStyle="1" w:styleId="WW8Num28z4">
    <w:name w:val="WW8Num28z4"/>
    <w:rsid w:val="0065225A"/>
  </w:style>
  <w:style w:type="character" w:customStyle="1" w:styleId="WW8Num28z5">
    <w:name w:val="WW8Num28z5"/>
    <w:rsid w:val="0065225A"/>
  </w:style>
  <w:style w:type="character" w:customStyle="1" w:styleId="WW8Num28z6">
    <w:name w:val="WW8Num28z6"/>
    <w:rsid w:val="0065225A"/>
  </w:style>
  <w:style w:type="character" w:customStyle="1" w:styleId="WW8Num28z7">
    <w:name w:val="WW8Num28z7"/>
    <w:rsid w:val="0065225A"/>
  </w:style>
  <w:style w:type="character" w:customStyle="1" w:styleId="WW8Num28z8">
    <w:name w:val="WW8Num28z8"/>
    <w:rsid w:val="0065225A"/>
  </w:style>
  <w:style w:type="character" w:customStyle="1" w:styleId="WW8Num29z0">
    <w:name w:val="WW8Num29z0"/>
    <w:rsid w:val="0065225A"/>
    <w:rPr>
      <w:rFonts w:hint="default"/>
    </w:rPr>
  </w:style>
  <w:style w:type="character" w:customStyle="1" w:styleId="WW8Num29z1">
    <w:name w:val="WW8Num29z1"/>
    <w:rsid w:val="0065225A"/>
  </w:style>
  <w:style w:type="character" w:customStyle="1" w:styleId="WW8Num29z2">
    <w:name w:val="WW8Num29z2"/>
    <w:rsid w:val="0065225A"/>
  </w:style>
  <w:style w:type="character" w:customStyle="1" w:styleId="WW8Num29z3">
    <w:name w:val="WW8Num29z3"/>
    <w:rsid w:val="0065225A"/>
  </w:style>
  <w:style w:type="character" w:customStyle="1" w:styleId="WW8Num29z4">
    <w:name w:val="WW8Num29z4"/>
    <w:rsid w:val="0065225A"/>
  </w:style>
  <w:style w:type="character" w:customStyle="1" w:styleId="WW8Num29z5">
    <w:name w:val="WW8Num29z5"/>
    <w:rsid w:val="0065225A"/>
  </w:style>
  <w:style w:type="character" w:customStyle="1" w:styleId="WW8Num29z6">
    <w:name w:val="WW8Num29z6"/>
    <w:rsid w:val="0065225A"/>
  </w:style>
  <w:style w:type="character" w:customStyle="1" w:styleId="WW8Num29z7">
    <w:name w:val="WW8Num29z7"/>
    <w:rsid w:val="0065225A"/>
  </w:style>
  <w:style w:type="character" w:customStyle="1" w:styleId="WW8Num29z8">
    <w:name w:val="WW8Num29z8"/>
    <w:rsid w:val="0065225A"/>
  </w:style>
  <w:style w:type="character" w:customStyle="1" w:styleId="WW8Num30z0">
    <w:name w:val="WW8Num30z0"/>
    <w:rsid w:val="0065225A"/>
    <w:rPr>
      <w:rFonts w:ascii="Arial" w:hAnsi="Arial" w:cs="Arial"/>
    </w:rPr>
  </w:style>
  <w:style w:type="character" w:customStyle="1" w:styleId="WW8Num30z1">
    <w:name w:val="WW8Num30z1"/>
    <w:rsid w:val="0065225A"/>
  </w:style>
  <w:style w:type="character" w:customStyle="1" w:styleId="WW8Num30z2">
    <w:name w:val="WW8Num30z2"/>
    <w:rsid w:val="0065225A"/>
  </w:style>
  <w:style w:type="character" w:customStyle="1" w:styleId="WW8Num30z3">
    <w:name w:val="WW8Num30z3"/>
    <w:rsid w:val="0065225A"/>
  </w:style>
  <w:style w:type="character" w:customStyle="1" w:styleId="WW8Num30z4">
    <w:name w:val="WW8Num30z4"/>
    <w:rsid w:val="0065225A"/>
  </w:style>
  <w:style w:type="character" w:customStyle="1" w:styleId="WW8Num30z5">
    <w:name w:val="WW8Num30z5"/>
    <w:rsid w:val="0065225A"/>
  </w:style>
  <w:style w:type="character" w:customStyle="1" w:styleId="WW8Num30z6">
    <w:name w:val="WW8Num30z6"/>
    <w:rsid w:val="0065225A"/>
  </w:style>
  <w:style w:type="character" w:customStyle="1" w:styleId="WW8Num30z7">
    <w:name w:val="WW8Num30z7"/>
    <w:rsid w:val="0065225A"/>
  </w:style>
  <w:style w:type="character" w:customStyle="1" w:styleId="WW8Num30z8">
    <w:name w:val="WW8Num30z8"/>
    <w:rsid w:val="0065225A"/>
  </w:style>
  <w:style w:type="character" w:customStyle="1" w:styleId="WW8Num31z0">
    <w:name w:val="WW8Num31z0"/>
    <w:rsid w:val="0065225A"/>
    <w:rPr>
      <w:rFonts w:hint="default"/>
    </w:rPr>
  </w:style>
  <w:style w:type="character" w:customStyle="1" w:styleId="WW8Num32z0">
    <w:name w:val="WW8Num32z0"/>
    <w:rsid w:val="0065225A"/>
    <w:rPr>
      <w:rFonts w:cs="Arial"/>
    </w:rPr>
  </w:style>
  <w:style w:type="character" w:customStyle="1" w:styleId="WW8Num32z1">
    <w:name w:val="WW8Num32z1"/>
    <w:rsid w:val="0065225A"/>
  </w:style>
  <w:style w:type="character" w:customStyle="1" w:styleId="WW8Num32z2">
    <w:name w:val="WW8Num32z2"/>
    <w:rsid w:val="0065225A"/>
  </w:style>
  <w:style w:type="character" w:customStyle="1" w:styleId="WW8Num32z3">
    <w:name w:val="WW8Num32z3"/>
    <w:rsid w:val="0065225A"/>
  </w:style>
  <w:style w:type="character" w:customStyle="1" w:styleId="WW8Num32z4">
    <w:name w:val="WW8Num32z4"/>
    <w:rsid w:val="0065225A"/>
  </w:style>
  <w:style w:type="character" w:customStyle="1" w:styleId="WW8Num32z5">
    <w:name w:val="WW8Num32z5"/>
    <w:rsid w:val="0065225A"/>
  </w:style>
  <w:style w:type="character" w:customStyle="1" w:styleId="WW8Num32z6">
    <w:name w:val="WW8Num32z6"/>
    <w:rsid w:val="0065225A"/>
  </w:style>
  <w:style w:type="character" w:customStyle="1" w:styleId="WW8Num32z7">
    <w:name w:val="WW8Num32z7"/>
    <w:rsid w:val="0065225A"/>
  </w:style>
  <w:style w:type="character" w:customStyle="1" w:styleId="WW8Num32z8">
    <w:name w:val="WW8Num32z8"/>
    <w:rsid w:val="0065225A"/>
  </w:style>
  <w:style w:type="character" w:customStyle="1" w:styleId="WW8Num33z0">
    <w:name w:val="WW8Num33z0"/>
    <w:rsid w:val="0065225A"/>
  </w:style>
  <w:style w:type="character" w:customStyle="1" w:styleId="WW8Num33z1">
    <w:name w:val="WW8Num33z1"/>
    <w:rsid w:val="0065225A"/>
  </w:style>
  <w:style w:type="character" w:customStyle="1" w:styleId="WW8Num33z2">
    <w:name w:val="WW8Num33z2"/>
    <w:rsid w:val="0065225A"/>
  </w:style>
  <w:style w:type="character" w:customStyle="1" w:styleId="WW8Num33z3">
    <w:name w:val="WW8Num33z3"/>
    <w:rsid w:val="0065225A"/>
  </w:style>
  <w:style w:type="character" w:customStyle="1" w:styleId="WW8Num33z4">
    <w:name w:val="WW8Num33z4"/>
    <w:rsid w:val="0065225A"/>
  </w:style>
  <w:style w:type="character" w:customStyle="1" w:styleId="WW8Num33z5">
    <w:name w:val="WW8Num33z5"/>
    <w:rsid w:val="0065225A"/>
  </w:style>
  <w:style w:type="character" w:customStyle="1" w:styleId="WW8Num33z6">
    <w:name w:val="WW8Num33z6"/>
    <w:rsid w:val="0065225A"/>
  </w:style>
  <w:style w:type="character" w:customStyle="1" w:styleId="WW8Num33z7">
    <w:name w:val="WW8Num33z7"/>
    <w:rsid w:val="0065225A"/>
  </w:style>
  <w:style w:type="character" w:customStyle="1" w:styleId="WW8Num33z8">
    <w:name w:val="WW8Num33z8"/>
    <w:rsid w:val="0065225A"/>
  </w:style>
  <w:style w:type="character" w:customStyle="1" w:styleId="WW8Num34z0">
    <w:name w:val="WW8Num34z0"/>
    <w:rsid w:val="0065225A"/>
    <w:rPr>
      <w:rFonts w:cs="Arial"/>
      <w:b/>
    </w:rPr>
  </w:style>
  <w:style w:type="character" w:customStyle="1" w:styleId="WW8Num34z1">
    <w:name w:val="WW8Num34z1"/>
    <w:rsid w:val="0065225A"/>
  </w:style>
  <w:style w:type="character" w:customStyle="1" w:styleId="WW8Num34z2">
    <w:name w:val="WW8Num34z2"/>
    <w:rsid w:val="0065225A"/>
  </w:style>
  <w:style w:type="character" w:customStyle="1" w:styleId="WW8Num34z3">
    <w:name w:val="WW8Num34z3"/>
    <w:rsid w:val="0065225A"/>
  </w:style>
  <w:style w:type="character" w:customStyle="1" w:styleId="WW8Num34z4">
    <w:name w:val="WW8Num34z4"/>
    <w:rsid w:val="0065225A"/>
  </w:style>
  <w:style w:type="character" w:customStyle="1" w:styleId="WW8Num34z5">
    <w:name w:val="WW8Num34z5"/>
    <w:rsid w:val="0065225A"/>
  </w:style>
  <w:style w:type="character" w:customStyle="1" w:styleId="WW8Num34z6">
    <w:name w:val="WW8Num34z6"/>
    <w:rsid w:val="0065225A"/>
  </w:style>
  <w:style w:type="character" w:customStyle="1" w:styleId="WW8Num34z7">
    <w:name w:val="WW8Num34z7"/>
    <w:rsid w:val="0065225A"/>
  </w:style>
  <w:style w:type="character" w:customStyle="1" w:styleId="WW8Num34z8">
    <w:name w:val="WW8Num34z8"/>
    <w:rsid w:val="0065225A"/>
  </w:style>
  <w:style w:type="character" w:customStyle="1" w:styleId="WW8Num35z0">
    <w:name w:val="WW8Num35z0"/>
    <w:rsid w:val="0065225A"/>
  </w:style>
  <w:style w:type="character" w:customStyle="1" w:styleId="WW8Num35z1">
    <w:name w:val="WW8Num35z1"/>
    <w:rsid w:val="0065225A"/>
  </w:style>
  <w:style w:type="character" w:customStyle="1" w:styleId="WW8Num35z2">
    <w:name w:val="WW8Num35z2"/>
    <w:rsid w:val="0065225A"/>
  </w:style>
  <w:style w:type="character" w:customStyle="1" w:styleId="WW8Num35z3">
    <w:name w:val="WW8Num35z3"/>
    <w:rsid w:val="0065225A"/>
  </w:style>
  <w:style w:type="character" w:customStyle="1" w:styleId="WW8Num35z4">
    <w:name w:val="WW8Num35z4"/>
    <w:rsid w:val="0065225A"/>
  </w:style>
  <w:style w:type="character" w:customStyle="1" w:styleId="WW8Num35z5">
    <w:name w:val="WW8Num35z5"/>
    <w:rsid w:val="0065225A"/>
  </w:style>
  <w:style w:type="character" w:customStyle="1" w:styleId="WW8Num35z6">
    <w:name w:val="WW8Num35z6"/>
    <w:rsid w:val="0065225A"/>
  </w:style>
  <w:style w:type="character" w:customStyle="1" w:styleId="WW8Num35z7">
    <w:name w:val="WW8Num35z7"/>
    <w:rsid w:val="0065225A"/>
  </w:style>
  <w:style w:type="character" w:customStyle="1" w:styleId="WW8Num35z8">
    <w:name w:val="WW8Num35z8"/>
    <w:rsid w:val="0065225A"/>
  </w:style>
  <w:style w:type="character" w:customStyle="1" w:styleId="WW8Num36z0">
    <w:name w:val="WW8Num36z0"/>
    <w:rsid w:val="0065225A"/>
  </w:style>
  <w:style w:type="character" w:customStyle="1" w:styleId="WW8Num36z1">
    <w:name w:val="WW8Num36z1"/>
    <w:rsid w:val="0065225A"/>
  </w:style>
  <w:style w:type="character" w:customStyle="1" w:styleId="WW8Num36z2">
    <w:name w:val="WW8Num36z2"/>
    <w:rsid w:val="0065225A"/>
  </w:style>
  <w:style w:type="character" w:customStyle="1" w:styleId="WW8Num36z3">
    <w:name w:val="WW8Num36z3"/>
    <w:rsid w:val="0065225A"/>
  </w:style>
  <w:style w:type="character" w:customStyle="1" w:styleId="WW8Num36z4">
    <w:name w:val="WW8Num36z4"/>
    <w:rsid w:val="0065225A"/>
  </w:style>
  <w:style w:type="character" w:customStyle="1" w:styleId="WW8Num36z5">
    <w:name w:val="WW8Num36z5"/>
    <w:rsid w:val="0065225A"/>
  </w:style>
  <w:style w:type="character" w:customStyle="1" w:styleId="WW8Num36z6">
    <w:name w:val="WW8Num36z6"/>
    <w:rsid w:val="0065225A"/>
  </w:style>
  <w:style w:type="character" w:customStyle="1" w:styleId="WW8Num36z7">
    <w:name w:val="WW8Num36z7"/>
    <w:rsid w:val="0065225A"/>
  </w:style>
  <w:style w:type="character" w:customStyle="1" w:styleId="WW8Num36z8">
    <w:name w:val="WW8Num36z8"/>
    <w:rsid w:val="0065225A"/>
  </w:style>
  <w:style w:type="character" w:customStyle="1" w:styleId="WW8Num37z0">
    <w:name w:val="WW8Num37z0"/>
    <w:rsid w:val="0065225A"/>
    <w:rPr>
      <w:rFonts w:cs="Arial" w:hint="default"/>
    </w:rPr>
  </w:style>
  <w:style w:type="character" w:customStyle="1" w:styleId="WW8Num37z1">
    <w:name w:val="WW8Num37z1"/>
    <w:rsid w:val="0065225A"/>
  </w:style>
  <w:style w:type="character" w:customStyle="1" w:styleId="WW8Num37z2">
    <w:name w:val="WW8Num37z2"/>
    <w:rsid w:val="0065225A"/>
  </w:style>
  <w:style w:type="character" w:customStyle="1" w:styleId="WW8Num37z3">
    <w:name w:val="WW8Num37z3"/>
    <w:rsid w:val="0065225A"/>
  </w:style>
  <w:style w:type="character" w:customStyle="1" w:styleId="WW8Num37z4">
    <w:name w:val="WW8Num37z4"/>
    <w:rsid w:val="0065225A"/>
  </w:style>
  <w:style w:type="character" w:customStyle="1" w:styleId="WW8Num37z5">
    <w:name w:val="WW8Num37z5"/>
    <w:rsid w:val="0065225A"/>
  </w:style>
  <w:style w:type="character" w:customStyle="1" w:styleId="WW8Num37z6">
    <w:name w:val="WW8Num37z6"/>
    <w:rsid w:val="0065225A"/>
  </w:style>
  <w:style w:type="character" w:customStyle="1" w:styleId="WW8Num37z7">
    <w:name w:val="WW8Num37z7"/>
    <w:rsid w:val="0065225A"/>
  </w:style>
  <w:style w:type="character" w:customStyle="1" w:styleId="WW8Num37z8">
    <w:name w:val="WW8Num37z8"/>
    <w:rsid w:val="0065225A"/>
  </w:style>
  <w:style w:type="character" w:customStyle="1" w:styleId="WW8Num38z0">
    <w:name w:val="WW8Num38z0"/>
    <w:rsid w:val="0065225A"/>
  </w:style>
  <w:style w:type="character" w:customStyle="1" w:styleId="WW8Num38z1">
    <w:name w:val="WW8Num38z1"/>
    <w:rsid w:val="0065225A"/>
  </w:style>
  <w:style w:type="character" w:customStyle="1" w:styleId="WW8Num38z2">
    <w:name w:val="WW8Num38z2"/>
    <w:rsid w:val="0065225A"/>
  </w:style>
  <w:style w:type="character" w:customStyle="1" w:styleId="WW8Num38z3">
    <w:name w:val="WW8Num38z3"/>
    <w:rsid w:val="0065225A"/>
  </w:style>
  <w:style w:type="character" w:customStyle="1" w:styleId="WW8Num38z4">
    <w:name w:val="WW8Num38z4"/>
    <w:rsid w:val="0065225A"/>
  </w:style>
  <w:style w:type="character" w:customStyle="1" w:styleId="WW8Num38z5">
    <w:name w:val="WW8Num38z5"/>
    <w:rsid w:val="0065225A"/>
  </w:style>
  <w:style w:type="character" w:customStyle="1" w:styleId="WW8Num38z6">
    <w:name w:val="WW8Num38z6"/>
    <w:rsid w:val="0065225A"/>
  </w:style>
  <w:style w:type="character" w:customStyle="1" w:styleId="WW8Num38z7">
    <w:name w:val="WW8Num38z7"/>
    <w:rsid w:val="0065225A"/>
  </w:style>
  <w:style w:type="character" w:customStyle="1" w:styleId="WW8Num38z8">
    <w:name w:val="WW8Num38z8"/>
    <w:rsid w:val="0065225A"/>
  </w:style>
  <w:style w:type="character" w:customStyle="1" w:styleId="WW8Num39z0">
    <w:name w:val="WW8Num39z0"/>
    <w:rsid w:val="0065225A"/>
    <w:rPr>
      <w:rFonts w:hint="default"/>
    </w:rPr>
  </w:style>
  <w:style w:type="character" w:customStyle="1" w:styleId="WW8Num39z1">
    <w:name w:val="WW8Num39z1"/>
    <w:rsid w:val="0065225A"/>
  </w:style>
  <w:style w:type="character" w:customStyle="1" w:styleId="WW8Num39z2">
    <w:name w:val="WW8Num39z2"/>
    <w:rsid w:val="0065225A"/>
  </w:style>
  <w:style w:type="character" w:customStyle="1" w:styleId="WW8Num39z3">
    <w:name w:val="WW8Num39z3"/>
    <w:rsid w:val="0065225A"/>
  </w:style>
  <w:style w:type="character" w:customStyle="1" w:styleId="WW8Num39z4">
    <w:name w:val="WW8Num39z4"/>
    <w:rsid w:val="0065225A"/>
  </w:style>
  <w:style w:type="character" w:customStyle="1" w:styleId="WW8Num39z5">
    <w:name w:val="WW8Num39z5"/>
    <w:rsid w:val="0065225A"/>
  </w:style>
  <w:style w:type="character" w:customStyle="1" w:styleId="WW8Num39z6">
    <w:name w:val="WW8Num39z6"/>
    <w:rsid w:val="0065225A"/>
  </w:style>
  <w:style w:type="character" w:customStyle="1" w:styleId="WW8Num39z7">
    <w:name w:val="WW8Num39z7"/>
    <w:rsid w:val="0065225A"/>
  </w:style>
  <w:style w:type="character" w:customStyle="1" w:styleId="WW8Num39z8">
    <w:name w:val="WW8Num39z8"/>
    <w:rsid w:val="0065225A"/>
  </w:style>
  <w:style w:type="character" w:customStyle="1" w:styleId="WW8Num40z0">
    <w:name w:val="WW8Num40z0"/>
    <w:rsid w:val="0065225A"/>
    <w:rPr>
      <w:rFonts w:ascii="Arial" w:eastAsia="Times New Roman" w:hAnsi="Arial" w:cs="Arial"/>
      <w:b w:val="0"/>
    </w:rPr>
  </w:style>
  <w:style w:type="character" w:customStyle="1" w:styleId="WW8Num40z1">
    <w:name w:val="WW8Num40z1"/>
    <w:rsid w:val="0065225A"/>
  </w:style>
  <w:style w:type="character" w:customStyle="1" w:styleId="WW8Num40z2">
    <w:name w:val="WW8Num40z2"/>
    <w:rsid w:val="0065225A"/>
    <w:rPr>
      <w:rFonts w:ascii="Calibri" w:eastAsia="Times New Roman" w:hAnsi="Calibri" w:cs="Times New Roman"/>
    </w:rPr>
  </w:style>
  <w:style w:type="character" w:customStyle="1" w:styleId="WW8Num40z3">
    <w:name w:val="WW8Num40z3"/>
    <w:rsid w:val="0065225A"/>
  </w:style>
  <w:style w:type="character" w:customStyle="1" w:styleId="WW8Num40z4">
    <w:name w:val="WW8Num40z4"/>
    <w:rsid w:val="0065225A"/>
  </w:style>
  <w:style w:type="character" w:customStyle="1" w:styleId="WW8Num40z5">
    <w:name w:val="WW8Num40z5"/>
    <w:rsid w:val="0065225A"/>
  </w:style>
  <w:style w:type="character" w:customStyle="1" w:styleId="WW8Num40z6">
    <w:name w:val="WW8Num40z6"/>
    <w:rsid w:val="0065225A"/>
  </w:style>
  <w:style w:type="character" w:customStyle="1" w:styleId="WW8Num40z7">
    <w:name w:val="WW8Num40z7"/>
    <w:rsid w:val="0065225A"/>
  </w:style>
  <w:style w:type="character" w:customStyle="1" w:styleId="WW8Num40z8">
    <w:name w:val="WW8Num40z8"/>
    <w:rsid w:val="0065225A"/>
  </w:style>
  <w:style w:type="character" w:customStyle="1" w:styleId="WW8Num41z0">
    <w:name w:val="WW8Num41z0"/>
    <w:rsid w:val="0065225A"/>
    <w:rPr>
      <w:rFonts w:ascii="Calibri" w:eastAsia="Times New Roman" w:hAnsi="Calibri" w:cs="Arial" w:hint="default"/>
      <w:b w:val="0"/>
    </w:rPr>
  </w:style>
  <w:style w:type="character" w:customStyle="1" w:styleId="WW8Num41z1">
    <w:name w:val="WW8Num41z1"/>
    <w:rsid w:val="0065225A"/>
  </w:style>
  <w:style w:type="character" w:customStyle="1" w:styleId="WW8Num41z2">
    <w:name w:val="WW8Num41z2"/>
    <w:rsid w:val="0065225A"/>
  </w:style>
  <w:style w:type="character" w:customStyle="1" w:styleId="WW8Num41z3">
    <w:name w:val="WW8Num41z3"/>
    <w:rsid w:val="0065225A"/>
  </w:style>
  <w:style w:type="character" w:customStyle="1" w:styleId="WW8Num41z4">
    <w:name w:val="WW8Num41z4"/>
    <w:rsid w:val="0065225A"/>
  </w:style>
  <w:style w:type="character" w:customStyle="1" w:styleId="WW8Num41z5">
    <w:name w:val="WW8Num41z5"/>
    <w:rsid w:val="0065225A"/>
  </w:style>
  <w:style w:type="character" w:customStyle="1" w:styleId="WW8Num41z6">
    <w:name w:val="WW8Num41z6"/>
    <w:rsid w:val="0065225A"/>
  </w:style>
  <w:style w:type="character" w:customStyle="1" w:styleId="WW8Num41z7">
    <w:name w:val="WW8Num41z7"/>
    <w:rsid w:val="0065225A"/>
  </w:style>
  <w:style w:type="character" w:customStyle="1" w:styleId="WW8Num41z8">
    <w:name w:val="WW8Num41z8"/>
    <w:rsid w:val="0065225A"/>
  </w:style>
  <w:style w:type="character" w:customStyle="1" w:styleId="WW8Num42z0">
    <w:name w:val="WW8Num42z0"/>
    <w:rsid w:val="0065225A"/>
    <w:rPr>
      <w:rFonts w:hint="default"/>
    </w:rPr>
  </w:style>
  <w:style w:type="character" w:customStyle="1" w:styleId="WW8Num42z1">
    <w:name w:val="WW8Num42z1"/>
    <w:rsid w:val="0065225A"/>
  </w:style>
  <w:style w:type="character" w:customStyle="1" w:styleId="WW8Num42z2">
    <w:name w:val="WW8Num42z2"/>
    <w:rsid w:val="0065225A"/>
  </w:style>
  <w:style w:type="character" w:customStyle="1" w:styleId="WW8Num42z3">
    <w:name w:val="WW8Num42z3"/>
    <w:rsid w:val="0065225A"/>
  </w:style>
  <w:style w:type="character" w:customStyle="1" w:styleId="WW8Num42z4">
    <w:name w:val="WW8Num42z4"/>
    <w:rsid w:val="0065225A"/>
  </w:style>
  <w:style w:type="character" w:customStyle="1" w:styleId="WW8Num42z5">
    <w:name w:val="WW8Num42z5"/>
    <w:rsid w:val="0065225A"/>
  </w:style>
  <w:style w:type="character" w:customStyle="1" w:styleId="WW8Num42z6">
    <w:name w:val="WW8Num42z6"/>
    <w:rsid w:val="0065225A"/>
  </w:style>
  <w:style w:type="character" w:customStyle="1" w:styleId="WW8Num42z7">
    <w:name w:val="WW8Num42z7"/>
    <w:rsid w:val="0065225A"/>
  </w:style>
  <w:style w:type="character" w:customStyle="1" w:styleId="WW8Num42z8">
    <w:name w:val="WW8Num42z8"/>
    <w:rsid w:val="0065225A"/>
  </w:style>
  <w:style w:type="character" w:customStyle="1" w:styleId="WW8Num43z0">
    <w:name w:val="WW8Num43z0"/>
    <w:rsid w:val="0065225A"/>
  </w:style>
  <w:style w:type="character" w:customStyle="1" w:styleId="WW8Num43z1">
    <w:name w:val="WW8Num43z1"/>
    <w:rsid w:val="0065225A"/>
  </w:style>
  <w:style w:type="character" w:customStyle="1" w:styleId="WW8Num43z2">
    <w:name w:val="WW8Num43z2"/>
    <w:rsid w:val="0065225A"/>
  </w:style>
  <w:style w:type="character" w:customStyle="1" w:styleId="WW8Num43z3">
    <w:name w:val="WW8Num43z3"/>
    <w:rsid w:val="0065225A"/>
  </w:style>
  <w:style w:type="character" w:customStyle="1" w:styleId="WW8Num43z4">
    <w:name w:val="WW8Num43z4"/>
    <w:rsid w:val="0065225A"/>
  </w:style>
  <w:style w:type="character" w:customStyle="1" w:styleId="WW8Num43z5">
    <w:name w:val="WW8Num43z5"/>
    <w:rsid w:val="0065225A"/>
  </w:style>
  <w:style w:type="character" w:customStyle="1" w:styleId="WW8Num43z6">
    <w:name w:val="WW8Num43z6"/>
    <w:rsid w:val="0065225A"/>
  </w:style>
  <w:style w:type="character" w:customStyle="1" w:styleId="WW8Num43z7">
    <w:name w:val="WW8Num43z7"/>
    <w:rsid w:val="0065225A"/>
  </w:style>
  <w:style w:type="character" w:customStyle="1" w:styleId="WW8Num43z8">
    <w:name w:val="WW8Num43z8"/>
    <w:rsid w:val="0065225A"/>
  </w:style>
  <w:style w:type="character" w:customStyle="1" w:styleId="WW8Num44z0">
    <w:name w:val="WW8Num44z0"/>
    <w:rsid w:val="0065225A"/>
    <w:rPr>
      <w:rFonts w:ascii="Calibri" w:eastAsia="Calibri" w:hAnsi="Calibri" w:cs="Arial"/>
    </w:rPr>
  </w:style>
  <w:style w:type="character" w:customStyle="1" w:styleId="WW8Num44z1">
    <w:name w:val="WW8Num44z1"/>
    <w:rsid w:val="0065225A"/>
  </w:style>
  <w:style w:type="character" w:customStyle="1" w:styleId="WW8Num44z2">
    <w:name w:val="WW8Num44z2"/>
    <w:rsid w:val="0065225A"/>
  </w:style>
  <w:style w:type="character" w:customStyle="1" w:styleId="WW8Num44z3">
    <w:name w:val="WW8Num44z3"/>
    <w:rsid w:val="0065225A"/>
  </w:style>
  <w:style w:type="character" w:customStyle="1" w:styleId="WW8Num44z4">
    <w:name w:val="WW8Num44z4"/>
    <w:rsid w:val="0065225A"/>
  </w:style>
  <w:style w:type="character" w:customStyle="1" w:styleId="WW8Num44z5">
    <w:name w:val="WW8Num44z5"/>
    <w:rsid w:val="0065225A"/>
  </w:style>
  <w:style w:type="character" w:customStyle="1" w:styleId="WW8Num44z6">
    <w:name w:val="WW8Num44z6"/>
    <w:rsid w:val="0065225A"/>
  </w:style>
  <w:style w:type="character" w:customStyle="1" w:styleId="WW8Num44z7">
    <w:name w:val="WW8Num44z7"/>
    <w:rsid w:val="0065225A"/>
  </w:style>
  <w:style w:type="character" w:customStyle="1" w:styleId="WW8Num44z8">
    <w:name w:val="WW8Num44z8"/>
    <w:rsid w:val="0065225A"/>
  </w:style>
  <w:style w:type="character" w:customStyle="1" w:styleId="Domylnaczcionkaakapitu2">
    <w:name w:val="Domyślna czcionka akapitu2"/>
    <w:rsid w:val="0065225A"/>
  </w:style>
  <w:style w:type="character" w:customStyle="1" w:styleId="WW8Num1z1">
    <w:name w:val="WW8Num1z1"/>
    <w:rsid w:val="0065225A"/>
  </w:style>
  <w:style w:type="character" w:customStyle="1" w:styleId="WW8Num1z2">
    <w:name w:val="WW8Num1z2"/>
    <w:rsid w:val="0065225A"/>
  </w:style>
  <w:style w:type="character" w:customStyle="1" w:styleId="WW8Num1z3">
    <w:name w:val="WW8Num1z3"/>
    <w:rsid w:val="0065225A"/>
  </w:style>
  <w:style w:type="character" w:customStyle="1" w:styleId="WW8Num1z4">
    <w:name w:val="WW8Num1z4"/>
    <w:rsid w:val="0065225A"/>
  </w:style>
  <w:style w:type="character" w:customStyle="1" w:styleId="WW8Num1z5">
    <w:name w:val="WW8Num1z5"/>
    <w:rsid w:val="0065225A"/>
  </w:style>
  <w:style w:type="character" w:customStyle="1" w:styleId="WW8Num1z6">
    <w:name w:val="WW8Num1z6"/>
    <w:rsid w:val="0065225A"/>
  </w:style>
  <w:style w:type="character" w:customStyle="1" w:styleId="WW8Num1z7">
    <w:name w:val="WW8Num1z7"/>
    <w:rsid w:val="0065225A"/>
  </w:style>
  <w:style w:type="character" w:customStyle="1" w:styleId="WW8Num1z8">
    <w:name w:val="WW8Num1z8"/>
    <w:rsid w:val="0065225A"/>
  </w:style>
  <w:style w:type="character" w:customStyle="1" w:styleId="WW8Num2z1">
    <w:name w:val="WW8Num2z1"/>
    <w:rsid w:val="0065225A"/>
  </w:style>
  <w:style w:type="character" w:customStyle="1" w:styleId="WW8Num2z2">
    <w:name w:val="WW8Num2z2"/>
    <w:rsid w:val="0065225A"/>
  </w:style>
  <w:style w:type="character" w:customStyle="1" w:styleId="WW8Num2z3">
    <w:name w:val="WW8Num2z3"/>
    <w:rsid w:val="0065225A"/>
  </w:style>
  <w:style w:type="character" w:customStyle="1" w:styleId="WW8Num2z4">
    <w:name w:val="WW8Num2z4"/>
    <w:rsid w:val="0065225A"/>
  </w:style>
  <w:style w:type="character" w:customStyle="1" w:styleId="WW8Num2z5">
    <w:name w:val="WW8Num2z5"/>
    <w:rsid w:val="0065225A"/>
  </w:style>
  <w:style w:type="character" w:customStyle="1" w:styleId="WW8Num2z6">
    <w:name w:val="WW8Num2z6"/>
    <w:rsid w:val="0065225A"/>
  </w:style>
  <w:style w:type="character" w:customStyle="1" w:styleId="WW8Num2z7">
    <w:name w:val="WW8Num2z7"/>
    <w:rsid w:val="0065225A"/>
  </w:style>
  <w:style w:type="character" w:customStyle="1" w:styleId="WW8Num2z8">
    <w:name w:val="WW8Num2z8"/>
    <w:rsid w:val="0065225A"/>
  </w:style>
  <w:style w:type="character" w:customStyle="1" w:styleId="WW8Num3z1">
    <w:name w:val="WW8Num3z1"/>
    <w:rsid w:val="0065225A"/>
  </w:style>
  <w:style w:type="character" w:customStyle="1" w:styleId="WW8Num3z2">
    <w:name w:val="WW8Num3z2"/>
    <w:rsid w:val="0065225A"/>
  </w:style>
  <w:style w:type="character" w:customStyle="1" w:styleId="WW8Num3z3">
    <w:name w:val="WW8Num3z3"/>
    <w:rsid w:val="0065225A"/>
  </w:style>
  <w:style w:type="character" w:customStyle="1" w:styleId="WW8Num3z4">
    <w:name w:val="WW8Num3z4"/>
    <w:rsid w:val="0065225A"/>
  </w:style>
  <w:style w:type="character" w:customStyle="1" w:styleId="WW8Num3z5">
    <w:name w:val="WW8Num3z5"/>
    <w:rsid w:val="0065225A"/>
  </w:style>
  <w:style w:type="character" w:customStyle="1" w:styleId="WW8Num3z6">
    <w:name w:val="WW8Num3z6"/>
    <w:rsid w:val="0065225A"/>
  </w:style>
  <w:style w:type="character" w:customStyle="1" w:styleId="WW8Num3z7">
    <w:name w:val="WW8Num3z7"/>
    <w:rsid w:val="0065225A"/>
  </w:style>
  <w:style w:type="character" w:customStyle="1" w:styleId="WW8Num3z8">
    <w:name w:val="WW8Num3z8"/>
    <w:rsid w:val="0065225A"/>
  </w:style>
  <w:style w:type="character" w:customStyle="1" w:styleId="WW8Num4z1">
    <w:name w:val="WW8Num4z1"/>
    <w:rsid w:val="0065225A"/>
  </w:style>
  <w:style w:type="character" w:customStyle="1" w:styleId="WW8Num4z2">
    <w:name w:val="WW8Num4z2"/>
    <w:rsid w:val="0065225A"/>
  </w:style>
  <w:style w:type="character" w:customStyle="1" w:styleId="WW8Num4z3">
    <w:name w:val="WW8Num4z3"/>
    <w:rsid w:val="0065225A"/>
  </w:style>
  <w:style w:type="character" w:customStyle="1" w:styleId="WW8Num4z4">
    <w:name w:val="WW8Num4z4"/>
    <w:rsid w:val="0065225A"/>
  </w:style>
  <w:style w:type="character" w:customStyle="1" w:styleId="WW8Num4z5">
    <w:name w:val="WW8Num4z5"/>
    <w:rsid w:val="0065225A"/>
  </w:style>
  <w:style w:type="character" w:customStyle="1" w:styleId="WW8Num4z6">
    <w:name w:val="WW8Num4z6"/>
    <w:rsid w:val="0065225A"/>
  </w:style>
  <w:style w:type="character" w:customStyle="1" w:styleId="WW8Num4z7">
    <w:name w:val="WW8Num4z7"/>
    <w:rsid w:val="0065225A"/>
  </w:style>
  <w:style w:type="character" w:customStyle="1" w:styleId="WW8Num4z8">
    <w:name w:val="WW8Num4z8"/>
    <w:rsid w:val="0065225A"/>
  </w:style>
  <w:style w:type="character" w:customStyle="1" w:styleId="WW8Num25z1">
    <w:name w:val="WW8Num25z1"/>
    <w:rsid w:val="0065225A"/>
  </w:style>
  <w:style w:type="character" w:customStyle="1" w:styleId="WW8Num25z2">
    <w:name w:val="WW8Num25z2"/>
    <w:rsid w:val="0065225A"/>
  </w:style>
  <w:style w:type="character" w:customStyle="1" w:styleId="WW8Num25z3">
    <w:name w:val="WW8Num25z3"/>
    <w:rsid w:val="0065225A"/>
  </w:style>
  <w:style w:type="character" w:customStyle="1" w:styleId="WW8Num25z4">
    <w:name w:val="WW8Num25z4"/>
    <w:rsid w:val="0065225A"/>
  </w:style>
  <w:style w:type="character" w:customStyle="1" w:styleId="WW8Num25z5">
    <w:name w:val="WW8Num25z5"/>
    <w:rsid w:val="0065225A"/>
  </w:style>
  <w:style w:type="character" w:customStyle="1" w:styleId="WW8Num25z6">
    <w:name w:val="WW8Num25z6"/>
    <w:rsid w:val="0065225A"/>
  </w:style>
  <w:style w:type="character" w:customStyle="1" w:styleId="WW8Num25z7">
    <w:name w:val="WW8Num25z7"/>
    <w:rsid w:val="0065225A"/>
  </w:style>
  <w:style w:type="character" w:customStyle="1" w:styleId="WW8Num25z8">
    <w:name w:val="WW8Num25z8"/>
    <w:rsid w:val="0065225A"/>
  </w:style>
  <w:style w:type="character" w:customStyle="1" w:styleId="WW8Num31z1">
    <w:name w:val="WW8Num31z1"/>
    <w:rsid w:val="0065225A"/>
  </w:style>
  <w:style w:type="character" w:customStyle="1" w:styleId="WW8Num31z2">
    <w:name w:val="WW8Num31z2"/>
    <w:rsid w:val="0065225A"/>
  </w:style>
  <w:style w:type="character" w:customStyle="1" w:styleId="WW8Num31z3">
    <w:name w:val="WW8Num31z3"/>
    <w:rsid w:val="0065225A"/>
  </w:style>
  <w:style w:type="character" w:customStyle="1" w:styleId="WW8Num31z4">
    <w:name w:val="WW8Num31z4"/>
    <w:rsid w:val="0065225A"/>
  </w:style>
  <w:style w:type="character" w:customStyle="1" w:styleId="WW8Num31z5">
    <w:name w:val="WW8Num31z5"/>
    <w:rsid w:val="0065225A"/>
  </w:style>
  <w:style w:type="character" w:customStyle="1" w:styleId="WW8Num31z6">
    <w:name w:val="WW8Num31z6"/>
    <w:rsid w:val="0065225A"/>
  </w:style>
  <w:style w:type="character" w:customStyle="1" w:styleId="WW8Num31z7">
    <w:name w:val="WW8Num31z7"/>
    <w:rsid w:val="0065225A"/>
  </w:style>
  <w:style w:type="character" w:customStyle="1" w:styleId="WW8Num31z8">
    <w:name w:val="WW8Num31z8"/>
    <w:rsid w:val="0065225A"/>
  </w:style>
  <w:style w:type="character" w:customStyle="1" w:styleId="Domylnaczcionkaakapitu1">
    <w:name w:val="Domyślna czcionka akapitu1"/>
    <w:rsid w:val="0065225A"/>
  </w:style>
  <w:style w:type="character" w:customStyle="1" w:styleId="NagwekZnak">
    <w:name w:val="Nagłówek Znak"/>
    <w:basedOn w:val="Domylnaczcionkaakapitu1"/>
    <w:rsid w:val="0065225A"/>
  </w:style>
  <w:style w:type="character" w:customStyle="1" w:styleId="StopkaZnak">
    <w:name w:val="Stopka Znak"/>
    <w:basedOn w:val="Domylnaczcionkaakapitu1"/>
    <w:rsid w:val="0065225A"/>
  </w:style>
  <w:style w:type="character" w:customStyle="1" w:styleId="TekstdymkaZnak">
    <w:name w:val="Tekst dymka Znak"/>
    <w:rsid w:val="0065225A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65225A"/>
    <w:rPr>
      <w:rFonts w:ascii="Tahoma" w:eastAsia="Times New Roman" w:hAnsi="Tahoma" w:cs="Tahoma"/>
      <w:b/>
      <w:bCs/>
      <w:i/>
      <w:iCs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ekstpodstawowyZnak">
    <w:name w:val="Tekst podstawowy Znak"/>
    <w:rsid w:val="0065225A"/>
    <w:rPr>
      <w:rFonts w:ascii="Tahoma" w:eastAsia="Times New Roman" w:hAnsi="Tahoma" w:cs="Tahoma"/>
      <w:b/>
      <w:bCs/>
      <w:i/>
      <w:iCs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grame">
    <w:name w:val="grame"/>
    <w:basedOn w:val="Domylnaczcionkaakapitu1"/>
    <w:rsid w:val="0065225A"/>
  </w:style>
  <w:style w:type="character" w:customStyle="1" w:styleId="Nagwek1Znak">
    <w:name w:val="Nagłówek 1 Znak"/>
    <w:rsid w:val="0065225A"/>
    <w:rPr>
      <w:rFonts w:ascii="Arial" w:eastAsia="Arial Unicode MS" w:hAnsi="Arial" w:cs="Arial"/>
      <w:b/>
      <w:kern w:val="1"/>
      <w:lang w:val="pl-PL" w:eastAsia="ar-SA" w:bidi="ar-SA"/>
    </w:rPr>
  </w:style>
  <w:style w:type="character" w:customStyle="1" w:styleId="PodtytuZnak">
    <w:name w:val="Podtytuł Znak"/>
    <w:rsid w:val="0065225A"/>
    <w:rPr>
      <w:rFonts w:ascii="Cambria" w:eastAsia="Times New Roman" w:hAnsi="Cambria" w:cs="Cambria"/>
      <w:i/>
      <w:iCs/>
      <w:kern w:val="1"/>
      <w:sz w:val="28"/>
      <w:szCs w:val="28"/>
      <w:lang w:val="pl-PL" w:eastAsia="ar-SA" w:bidi="ar-SA"/>
    </w:rPr>
  </w:style>
  <w:style w:type="character" w:styleId="Hipercze">
    <w:name w:val="Hyperlink"/>
    <w:rsid w:val="0065225A"/>
    <w:rPr>
      <w:color w:val="0000FF"/>
      <w:u w:val="single"/>
    </w:rPr>
  </w:style>
  <w:style w:type="character" w:customStyle="1" w:styleId="Odwoaniedokomentarza1">
    <w:name w:val="Odwołanie do komentarza1"/>
    <w:rsid w:val="0065225A"/>
    <w:rPr>
      <w:sz w:val="16"/>
      <w:szCs w:val="16"/>
    </w:rPr>
  </w:style>
  <w:style w:type="character" w:customStyle="1" w:styleId="TekstkomentarzaZnak">
    <w:name w:val="Tekst komentarza Znak"/>
    <w:rsid w:val="0065225A"/>
    <w:rPr>
      <w:rFonts w:ascii="Calibri" w:eastAsia="Calibri" w:hAnsi="Calibri" w:cs="Calibri"/>
    </w:rPr>
  </w:style>
  <w:style w:type="character" w:customStyle="1" w:styleId="TematkomentarzaZnak">
    <w:name w:val="Temat komentarza Znak"/>
    <w:rsid w:val="0065225A"/>
    <w:rPr>
      <w:rFonts w:ascii="Calibri" w:eastAsia="Calibri" w:hAnsi="Calibri" w:cs="Calibri"/>
      <w:b/>
      <w:bCs/>
    </w:rPr>
  </w:style>
  <w:style w:type="character" w:customStyle="1" w:styleId="m-5265676170893986923gmail-im">
    <w:name w:val="m_-5265676170893986923gmail-im"/>
    <w:rsid w:val="0065225A"/>
  </w:style>
  <w:style w:type="paragraph" w:customStyle="1" w:styleId="Nagwek2">
    <w:name w:val="Nagłówek2"/>
    <w:basedOn w:val="Normalny"/>
    <w:next w:val="Tekstpodstawowy"/>
    <w:rsid w:val="0065225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5225A"/>
    <w:pPr>
      <w:spacing w:after="0" w:line="360" w:lineRule="auto"/>
      <w:jc w:val="both"/>
    </w:pPr>
    <w:rPr>
      <w:rFonts w:ascii="Tahoma" w:eastAsia="Times New Roman" w:hAnsi="Tahoma" w:cs="Tahoma"/>
      <w:b/>
      <w:bCs/>
      <w:i/>
      <w:iCs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Lista">
    <w:name w:val="List"/>
    <w:basedOn w:val="Tekstpodstawowy"/>
    <w:rsid w:val="0065225A"/>
    <w:rPr>
      <w:rFonts w:cs="Mangal"/>
    </w:rPr>
  </w:style>
  <w:style w:type="paragraph" w:customStyle="1" w:styleId="Podpis2">
    <w:name w:val="Podpis2"/>
    <w:basedOn w:val="Normalny"/>
    <w:rsid w:val="006522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5225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6522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522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65225A"/>
    <w:pPr>
      <w:spacing w:after="0" w:line="240" w:lineRule="auto"/>
    </w:pPr>
  </w:style>
  <w:style w:type="paragraph" w:styleId="Stopka">
    <w:name w:val="footer"/>
    <w:basedOn w:val="Normalny"/>
    <w:rsid w:val="0065225A"/>
    <w:pPr>
      <w:spacing w:after="0" w:line="240" w:lineRule="auto"/>
    </w:pPr>
  </w:style>
  <w:style w:type="paragraph" w:styleId="Tekstdymka">
    <w:name w:val="Balloon Text"/>
    <w:basedOn w:val="Normalny"/>
    <w:rsid w:val="006522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65225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rsid w:val="0065225A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Podtytu">
    <w:name w:val="Subtitle"/>
    <w:next w:val="Tekstpodstawowy"/>
    <w:qFormat/>
    <w:rsid w:val="0065225A"/>
    <w:pPr>
      <w:suppressAutoHyphens/>
      <w:spacing w:after="60"/>
      <w:jc w:val="center"/>
    </w:pPr>
    <w:rPr>
      <w:rFonts w:ascii="Cambria" w:hAnsi="Cambria" w:cs="Cambria"/>
      <w:i/>
      <w:iCs/>
      <w:kern w:val="1"/>
      <w:sz w:val="28"/>
      <w:szCs w:val="28"/>
      <w:lang w:eastAsia="ar-SA"/>
    </w:rPr>
  </w:style>
  <w:style w:type="paragraph" w:styleId="Akapitzlist">
    <w:name w:val="List Paragraph"/>
    <w:aliases w:val="L1,Numerowanie,List Paragraph,Akapit z listą5,maz_wyliczenie,opis dzialania,K-P_odwolanie,A_wyliczenie,Akapit z listą 1,Podsis rysunku"/>
    <w:basedOn w:val="Normalny"/>
    <w:link w:val="AkapitzlistZnak"/>
    <w:uiPriority w:val="34"/>
    <w:qFormat/>
    <w:rsid w:val="006522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rsid w:val="0065225A"/>
    <w:pPr>
      <w:widowControl w:val="0"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zlist1"/>
    <w:basedOn w:val="Normalny"/>
    <w:rsid w:val="0065225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65225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65225A"/>
    <w:pPr>
      <w:suppressLineNumbers/>
    </w:pPr>
  </w:style>
  <w:style w:type="paragraph" w:customStyle="1" w:styleId="Nagwektabeli">
    <w:name w:val="Nagłówek tabeli"/>
    <w:basedOn w:val="Zawartotabeli"/>
    <w:rsid w:val="0065225A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65225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5225A"/>
    <w:rPr>
      <w:b/>
      <w:bCs/>
    </w:rPr>
  </w:style>
  <w:style w:type="paragraph" w:styleId="Poprawka">
    <w:name w:val="Revision"/>
    <w:rsid w:val="0065225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77769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7769F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77769F"/>
    <w:rPr>
      <w:rFonts w:ascii="Calibri" w:eastAsia="Calibri" w:hAnsi="Calibri" w:cs="Calibri"/>
      <w:lang w:eastAsia="ar-SA"/>
    </w:rPr>
  </w:style>
  <w:style w:type="character" w:customStyle="1" w:styleId="5yl5">
    <w:name w:val="_5yl5"/>
    <w:rsid w:val="00011762"/>
  </w:style>
  <w:style w:type="character" w:customStyle="1" w:styleId="object">
    <w:name w:val="object"/>
    <w:rsid w:val="00011762"/>
  </w:style>
  <w:style w:type="table" w:styleId="Tabela-Siatka">
    <w:name w:val="Table Grid"/>
    <w:basedOn w:val="Standardowy"/>
    <w:uiPriority w:val="39"/>
    <w:rsid w:val="007B21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BE19F5"/>
  </w:style>
  <w:style w:type="character" w:customStyle="1" w:styleId="object-hover">
    <w:name w:val="object-hover"/>
    <w:basedOn w:val="Domylnaczcionkaakapitu"/>
    <w:rsid w:val="003C16CD"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Podsis rysunku Znak"/>
    <w:link w:val="Akapitzlist"/>
    <w:uiPriority w:val="34"/>
    <w:qFormat/>
    <w:rsid w:val="00BF586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Żółtowski;Joanna Haberek</dc:creator>
  <cp:lastModifiedBy>Anna Pieśniak</cp:lastModifiedBy>
  <cp:revision>2</cp:revision>
  <cp:lastPrinted>2020-03-10T09:45:00Z</cp:lastPrinted>
  <dcterms:created xsi:type="dcterms:W3CDTF">2022-02-03T12:32:00Z</dcterms:created>
  <dcterms:modified xsi:type="dcterms:W3CDTF">2022-02-03T12:32:00Z</dcterms:modified>
</cp:coreProperties>
</file>