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34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J/3413</w:t>
      </w:r>
      <w:r w:rsidR="009B0EF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D33F5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D33F5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434D33" w:rsidRPr="00B3211F" w:rsidRDefault="000A1728" w:rsidP="00434D33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D33F55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Dostawa narzędzi </w:t>
      </w:r>
      <w:proofErr w:type="spellStart"/>
      <w:r w:rsidR="00D33F55">
        <w:rPr>
          <w:rFonts w:ascii="Times New Roman" w:hAnsi="Times New Roman"/>
          <w:b/>
          <w:kern w:val="3"/>
          <w:sz w:val="21"/>
          <w:szCs w:val="21"/>
          <w:lang w:eastAsia="zh-CN"/>
        </w:rPr>
        <w:t>latoskopowych</w:t>
      </w:r>
      <w:bookmarkStart w:id="0" w:name="_GoBack"/>
      <w:bookmarkEnd w:id="0"/>
      <w:proofErr w:type="spellEnd"/>
      <w:r w:rsidR="00434D33" w:rsidRPr="0096338A">
        <w:rPr>
          <w:rFonts w:ascii="Times New Roman" w:hAnsi="Times New Roman"/>
          <w:b/>
          <w:kern w:val="3"/>
          <w:sz w:val="21"/>
          <w:szCs w:val="21"/>
          <w:lang w:eastAsia="zh-CN"/>
        </w:rPr>
        <w:t>”</w:t>
      </w:r>
      <w:r w:rsidR="00434D33" w:rsidRPr="00B3211F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 </w:t>
      </w:r>
    </w:p>
    <w:p w:rsidR="000A1728" w:rsidRPr="00EF4A33" w:rsidRDefault="000A1728" w:rsidP="00C124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7C5D46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EF4A33" w:rsidRDefault="007C5D46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zoru </w:t>
      </w:r>
      <w:r w:rsidR="00C12435">
        <w:rPr>
          <w:rFonts w:ascii="Times New Roman" w:eastAsia="Times New Roman" w:hAnsi="Times New Roman" w:cs="Times New Roman"/>
          <w:kern w:val="2"/>
          <w:lang w:eastAsia="zh-CN"/>
        </w:rPr>
        <w:t xml:space="preserve">stanowiącego załącznik nr 2 do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C12435">
        <w:rPr>
          <w:rFonts w:ascii="Times New Roman" w:eastAsia="Times New Roman" w:hAnsi="Times New Roman" w:cs="Times New Roman"/>
          <w:kern w:val="2"/>
          <w:lang w:eastAsia="zh-CN"/>
        </w:rPr>
        <w:t>aproszenia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2D594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2D5941" w:rsidRPr="00F808C2" w:rsidRDefault="002D5941" w:rsidP="002D594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D5941" w:rsidRPr="002D5941" w:rsidRDefault="002D5941" w:rsidP="002D594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EF4A3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D33F55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1D" w:rsidRDefault="00223E1D" w:rsidP="00EF4A33">
      <w:pPr>
        <w:spacing w:after="0" w:line="240" w:lineRule="auto"/>
      </w:pPr>
      <w:r>
        <w:separator/>
      </w:r>
    </w:p>
  </w:endnote>
  <w:endnote w:type="continuationSeparator" w:id="0">
    <w:p w:rsidR="00223E1D" w:rsidRDefault="00223E1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F5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1D" w:rsidRDefault="00223E1D" w:rsidP="00EF4A33">
      <w:pPr>
        <w:spacing w:after="0" w:line="240" w:lineRule="auto"/>
      </w:pPr>
      <w:r>
        <w:separator/>
      </w:r>
    </w:p>
  </w:footnote>
  <w:footnote w:type="continuationSeparator" w:id="0">
    <w:p w:rsidR="00223E1D" w:rsidRDefault="00223E1D" w:rsidP="00EF4A33">
      <w:pPr>
        <w:spacing w:after="0" w:line="240" w:lineRule="auto"/>
      </w:pPr>
      <w:r>
        <w:continuationSeparator/>
      </w:r>
    </w:p>
  </w:footnote>
  <w:footnote w:id="1">
    <w:p w:rsidR="002D5941" w:rsidRPr="00F63CFD" w:rsidRDefault="002D5941" w:rsidP="002D5941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5941" w:rsidRPr="00A82964" w:rsidRDefault="002D5941" w:rsidP="002D59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D5941" w:rsidRPr="00A82964" w:rsidRDefault="002D5941" w:rsidP="002D59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5941" w:rsidRDefault="002D5941" w:rsidP="002D59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2D5941" w:rsidRPr="00BB3738" w:rsidRDefault="002D5941" w:rsidP="002D59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A6F07"/>
    <w:rsid w:val="001D6B2D"/>
    <w:rsid w:val="001F15C4"/>
    <w:rsid w:val="00223E1D"/>
    <w:rsid w:val="002572E9"/>
    <w:rsid w:val="002D5941"/>
    <w:rsid w:val="0035039F"/>
    <w:rsid w:val="00372F7C"/>
    <w:rsid w:val="0038077D"/>
    <w:rsid w:val="00434D33"/>
    <w:rsid w:val="00452C14"/>
    <w:rsid w:val="004E726F"/>
    <w:rsid w:val="005512DD"/>
    <w:rsid w:val="005654C7"/>
    <w:rsid w:val="00580811"/>
    <w:rsid w:val="005B2699"/>
    <w:rsid w:val="00670FC4"/>
    <w:rsid w:val="006A1F78"/>
    <w:rsid w:val="00710B4D"/>
    <w:rsid w:val="007C5D46"/>
    <w:rsid w:val="009614C7"/>
    <w:rsid w:val="00991D6B"/>
    <w:rsid w:val="009B0EF1"/>
    <w:rsid w:val="00A36760"/>
    <w:rsid w:val="00A51F30"/>
    <w:rsid w:val="00AE4DC8"/>
    <w:rsid w:val="00C12435"/>
    <w:rsid w:val="00CF1DAD"/>
    <w:rsid w:val="00D33F55"/>
    <w:rsid w:val="00E2695B"/>
    <w:rsid w:val="00EC6631"/>
    <w:rsid w:val="00EF4A33"/>
    <w:rsid w:val="00F4766E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94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D59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94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D5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27</cp:revision>
  <cp:lastPrinted>2024-04-24T12:30:00Z</cp:lastPrinted>
  <dcterms:created xsi:type="dcterms:W3CDTF">2021-01-30T18:42:00Z</dcterms:created>
  <dcterms:modified xsi:type="dcterms:W3CDTF">2024-04-24T12:30:00Z</dcterms:modified>
</cp:coreProperties>
</file>