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06F" w14:textId="77777777" w:rsidR="00D85BCD" w:rsidRPr="00BC6BB0" w:rsidRDefault="00BC6BB0" w:rsidP="002B3AB4">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2B3AB4">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2B3AB4">
      <w:pPr>
        <w:pStyle w:val="Tytu"/>
        <w:spacing w:line="276" w:lineRule="auto"/>
        <w:rPr>
          <w:rFonts w:ascii="Arial" w:hAnsi="Arial" w:cs="Arial"/>
          <w:color w:val="000000"/>
          <w:sz w:val="28"/>
          <w:szCs w:val="28"/>
        </w:rPr>
      </w:pPr>
    </w:p>
    <w:p w14:paraId="3D693CCC" w14:textId="77777777" w:rsidR="00485D67" w:rsidRPr="00631351" w:rsidRDefault="00485D67" w:rsidP="002B3AB4">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2B3AB4">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2B3AB4">
      <w:pPr>
        <w:spacing w:line="276" w:lineRule="auto"/>
        <w:jc w:val="center"/>
        <w:rPr>
          <w:rFonts w:ascii="Arial" w:hAnsi="Arial" w:cs="Arial"/>
          <w:color w:val="000000"/>
          <w:sz w:val="32"/>
          <w:szCs w:val="32"/>
        </w:rPr>
      </w:pPr>
    </w:p>
    <w:p w14:paraId="0633F1F4" w14:textId="77777777" w:rsidR="00485D67" w:rsidRPr="00631351" w:rsidRDefault="00485D67" w:rsidP="002B3AB4">
      <w:pPr>
        <w:spacing w:line="276" w:lineRule="auto"/>
        <w:jc w:val="center"/>
        <w:rPr>
          <w:rFonts w:ascii="Arial" w:hAnsi="Arial" w:cs="Arial"/>
          <w:color w:val="000000"/>
          <w:sz w:val="32"/>
          <w:szCs w:val="32"/>
        </w:rPr>
      </w:pPr>
    </w:p>
    <w:p w14:paraId="11D5D23E" w14:textId="77777777" w:rsidR="00485D67" w:rsidRPr="00631351" w:rsidRDefault="00485D67" w:rsidP="002B3AB4">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2B3AB4">
      <w:pPr>
        <w:spacing w:line="276" w:lineRule="auto"/>
        <w:jc w:val="center"/>
        <w:rPr>
          <w:rFonts w:ascii="Arial" w:hAnsi="Arial" w:cs="Arial"/>
          <w:b/>
          <w:bCs/>
          <w:color w:val="000000"/>
          <w:sz w:val="32"/>
          <w:szCs w:val="32"/>
        </w:rPr>
      </w:pPr>
    </w:p>
    <w:p w14:paraId="439B17CA" w14:textId="77777777" w:rsidR="00485D67" w:rsidRPr="00631351" w:rsidRDefault="00485D67" w:rsidP="002B3AB4">
      <w:pPr>
        <w:spacing w:line="276" w:lineRule="auto"/>
        <w:jc w:val="center"/>
        <w:rPr>
          <w:rFonts w:ascii="Arial" w:hAnsi="Arial" w:cs="Arial"/>
          <w:b/>
          <w:bCs/>
          <w:color w:val="000000"/>
          <w:sz w:val="32"/>
          <w:szCs w:val="32"/>
        </w:rPr>
      </w:pPr>
    </w:p>
    <w:p w14:paraId="2FEC743B" w14:textId="77777777" w:rsidR="00485D67" w:rsidRPr="00631351" w:rsidRDefault="00485D67" w:rsidP="002B3AB4">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2B3AB4">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2B3AB4">
      <w:pPr>
        <w:pStyle w:val="Nagwek7"/>
        <w:spacing w:line="276" w:lineRule="auto"/>
        <w:jc w:val="center"/>
        <w:rPr>
          <w:rFonts w:ascii="Arial" w:hAnsi="Arial" w:cs="Arial"/>
          <w:bCs w:val="0"/>
          <w:color w:val="000000"/>
          <w:spacing w:val="20"/>
          <w:position w:val="2"/>
          <w:sz w:val="52"/>
          <w:szCs w:val="52"/>
        </w:rPr>
      </w:pPr>
    </w:p>
    <w:p w14:paraId="666A167D" w14:textId="5C3BB399" w:rsidR="007B5A69" w:rsidRPr="00A249E4" w:rsidRDefault="00485D67" w:rsidP="002B3AB4">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do postępowania o</w:t>
      </w:r>
      <w:r w:rsidR="009B4894">
        <w:rPr>
          <w:rFonts w:ascii="Arial" w:hAnsi="Arial" w:cs="Arial"/>
          <w:b/>
          <w:bCs/>
          <w:color w:val="000000"/>
        </w:rPr>
        <w:t xml:space="preserve"> udzielenie zamówienia w </w:t>
      </w:r>
      <w:r w:rsidR="009B4894" w:rsidRPr="009B4894">
        <w:rPr>
          <w:rFonts w:ascii="Arial" w:hAnsi="Arial" w:cs="Arial"/>
          <w:b/>
          <w:bCs/>
          <w:color w:val="000000"/>
        </w:rPr>
        <w:t>trybie podstawowym bez negocjacji</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na</w:t>
      </w:r>
      <w:r w:rsidR="00A43F2D">
        <w:rPr>
          <w:rFonts w:ascii="Arial" w:hAnsi="Arial" w:cs="Arial"/>
          <w:b/>
          <w:lang w:eastAsia="ar-SA"/>
        </w:rPr>
        <w:t xml:space="preserve"> </w:t>
      </w:r>
      <w:r w:rsidR="00C90122">
        <w:rPr>
          <w:rFonts w:ascii="Arial" w:hAnsi="Arial" w:cs="Arial"/>
          <w:b/>
          <w:lang w:eastAsia="ar-SA"/>
        </w:rPr>
        <w:t>s</w:t>
      </w:r>
      <w:r w:rsidR="00C90122" w:rsidRPr="00C90122">
        <w:rPr>
          <w:rFonts w:ascii="Arial" w:hAnsi="Arial" w:cs="Arial"/>
          <w:b/>
          <w:lang w:eastAsia="ar-SA"/>
        </w:rPr>
        <w:t>ukcesywne dostawy  materiałów ogólnobudowlanych do Komendy Wojewódzk</w:t>
      </w:r>
      <w:r w:rsidR="00C90122">
        <w:rPr>
          <w:rFonts w:ascii="Arial" w:hAnsi="Arial" w:cs="Arial"/>
          <w:b/>
          <w:lang w:eastAsia="ar-SA"/>
        </w:rPr>
        <w:t xml:space="preserve">iej Policji </w:t>
      </w:r>
      <w:r w:rsidR="00C90122" w:rsidRPr="00C90122">
        <w:rPr>
          <w:rFonts w:ascii="Arial" w:hAnsi="Arial" w:cs="Arial"/>
          <w:b/>
          <w:lang w:eastAsia="ar-SA"/>
        </w:rPr>
        <w:t>w Łodzi</w:t>
      </w:r>
    </w:p>
    <w:p w14:paraId="0EEDB8B7" w14:textId="7CFE9012" w:rsidR="00485D67" w:rsidRPr="00631351" w:rsidRDefault="00C206B0" w:rsidP="002B3AB4">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870E9A">
        <w:rPr>
          <w:rFonts w:ascii="Arial" w:hAnsi="Arial" w:cs="Arial"/>
          <w:color w:val="000000"/>
        </w:rPr>
        <w:t>26</w:t>
      </w:r>
      <w:r w:rsidR="007B5A69">
        <w:rPr>
          <w:rFonts w:ascii="Arial" w:hAnsi="Arial" w:cs="Arial"/>
          <w:color w:val="000000"/>
        </w:rPr>
        <w:t>/</w:t>
      </w:r>
      <w:r w:rsidR="00377DAF" w:rsidRPr="00631351">
        <w:rPr>
          <w:rFonts w:ascii="Arial" w:hAnsi="Arial" w:cs="Arial"/>
          <w:color w:val="000000"/>
        </w:rPr>
        <w:t>2</w:t>
      </w:r>
      <w:r w:rsidR="00A249E4">
        <w:rPr>
          <w:rFonts w:ascii="Arial" w:hAnsi="Arial" w:cs="Arial"/>
          <w:color w:val="000000"/>
        </w:rPr>
        <w:t>2</w:t>
      </w:r>
      <w:r w:rsidR="00485D67" w:rsidRPr="00631351">
        <w:rPr>
          <w:rFonts w:ascii="Arial" w:hAnsi="Arial" w:cs="Arial"/>
          <w:color w:val="000000"/>
        </w:rPr>
        <w:t>/</w:t>
      </w:r>
      <w:r w:rsidR="009B4894">
        <w:rPr>
          <w:rFonts w:ascii="Arial" w:hAnsi="Arial" w:cs="Arial"/>
          <w:color w:val="000000"/>
        </w:rPr>
        <w:t>KK</w:t>
      </w:r>
    </w:p>
    <w:p w14:paraId="50D40F42" w14:textId="77777777" w:rsidR="00485D67" w:rsidRPr="00631351" w:rsidRDefault="00485D67" w:rsidP="002B3AB4">
      <w:pPr>
        <w:spacing w:line="276" w:lineRule="auto"/>
        <w:jc w:val="center"/>
        <w:rPr>
          <w:rFonts w:ascii="Arial" w:hAnsi="Arial" w:cs="Arial"/>
          <w:color w:val="000000"/>
          <w:sz w:val="22"/>
          <w:szCs w:val="22"/>
        </w:rPr>
      </w:pPr>
    </w:p>
    <w:p w14:paraId="725A3B74" w14:textId="77777777" w:rsidR="00485D67" w:rsidRPr="00631351" w:rsidRDefault="00485D67" w:rsidP="002B3AB4">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D002A6">
        <w:rPr>
          <w:rFonts w:ascii="Arial" w:hAnsi="Arial" w:cs="Arial"/>
          <w:color w:val="000000"/>
          <w:sz w:val="22"/>
          <w:szCs w:val="22"/>
        </w:rPr>
        <w:t>Dz. U. 2021</w:t>
      </w:r>
      <w:r w:rsidRPr="00631351">
        <w:rPr>
          <w:rFonts w:ascii="Arial" w:hAnsi="Arial" w:cs="Arial"/>
          <w:color w:val="000000"/>
          <w:sz w:val="22"/>
          <w:szCs w:val="22"/>
        </w:rPr>
        <w:t xml:space="preserve"> r., poz. </w:t>
      </w:r>
      <w:r w:rsidR="00D002A6">
        <w:rPr>
          <w:rFonts w:ascii="Arial" w:hAnsi="Arial" w:cs="Arial"/>
          <w:color w:val="000000"/>
          <w:sz w:val="22"/>
          <w:szCs w:val="22"/>
        </w:rPr>
        <w:t>1129</w:t>
      </w:r>
      <w:r w:rsidRPr="00631351">
        <w:rPr>
          <w:rFonts w:ascii="Arial" w:hAnsi="Arial" w:cs="Arial"/>
          <w:color w:val="000000"/>
          <w:sz w:val="22"/>
          <w:szCs w:val="22"/>
        </w:rPr>
        <w:t>)</w:t>
      </w:r>
    </w:p>
    <w:p w14:paraId="0AA7C13D" w14:textId="77777777" w:rsidR="00485D67" w:rsidRPr="00631351" w:rsidRDefault="00485D67" w:rsidP="002B3AB4">
      <w:pPr>
        <w:spacing w:line="276" w:lineRule="auto"/>
        <w:jc w:val="center"/>
        <w:rPr>
          <w:rFonts w:ascii="Arial" w:hAnsi="Arial" w:cs="Arial"/>
          <w:color w:val="000000"/>
          <w:sz w:val="22"/>
          <w:szCs w:val="22"/>
        </w:rPr>
      </w:pPr>
    </w:p>
    <w:p w14:paraId="60ACEA72" w14:textId="22EAC7EC" w:rsidR="00485D67" w:rsidRPr="00A249E4" w:rsidRDefault="00485D67" w:rsidP="002B3AB4">
      <w:pPr>
        <w:spacing w:line="276" w:lineRule="auto"/>
        <w:jc w:val="center"/>
        <w:rPr>
          <w:rFonts w:ascii="Arial" w:hAnsi="Arial" w:cs="Arial"/>
          <w:color w:val="FF0000"/>
          <w:sz w:val="22"/>
          <w:szCs w:val="22"/>
        </w:rPr>
      </w:pPr>
      <w:r w:rsidRPr="00A76123">
        <w:rPr>
          <w:rFonts w:ascii="Arial" w:hAnsi="Arial" w:cs="Arial"/>
          <w:sz w:val="22"/>
          <w:szCs w:val="22"/>
        </w:rPr>
        <w:t xml:space="preserve">Specyfikacja </w:t>
      </w:r>
      <w:r w:rsidR="00881E70" w:rsidRPr="00430A6F">
        <w:rPr>
          <w:rFonts w:ascii="Arial" w:hAnsi="Arial" w:cs="Arial"/>
          <w:sz w:val="22"/>
          <w:szCs w:val="22"/>
        </w:rPr>
        <w:t xml:space="preserve">zawiera </w:t>
      </w:r>
      <w:r w:rsidR="001F6D86" w:rsidRPr="00430A6F">
        <w:rPr>
          <w:rFonts w:ascii="Arial" w:hAnsi="Arial" w:cs="Arial"/>
          <w:sz w:val="22"/>
          <w:szCs w:val="22"/>
        </w:rPr>
        <w:t>1</w:t>
      </w:r>
      <w:r w:rsidR="009F43F6" w:rsidRPr="00430A6F">
        <w:rPr>
          <w:rFonts w:ascii="Arial" w:hAnsi="Arial" w:cs="Arial"/>
          <w:sz w:val="22"/>
          <w:szCs w:val="22"/>
        </w:rPr>
        <w:t>3</w:t>
      </w:r>
      <w:r w:rsidRPr="00430A6F">
        <w:rPr>
          <w:rFonts w:ascii="Arial" w:hAnsi="Arial" w:cs="Arial"/>
          <w:sz w:val="22"/>
          <w:szCs w:val="22"/>
        </w:rPr>
        <w:t xml:space="preserve"> stron i </w:t>
      </w:r>
      <w:r w:rsidR="00A76123" w:rsidRPr="00430A6F">
        <w:rPr>
          <w:rFonts w:ascii="Arial" w:hAnsi="Arial" w:cs="Arial"/>
          <w:sz w:val="22"/>
          <w:szCs w:val="22"/>
        </w:rPr>
        <w:t>4</w:t>
      </w:r>
      <w:r w:rsidR="001B1A47" w:rsidRPr="00430A6F">
        <w:rPr>
          <w:rFonts w:ascii="Arial" w:hAnsi="Arial" w:cs="Arial"/>
          <w:sz w:val="22"/>
          <w:szCs w:val="22"/>
        </w:rPr>
        <w:t xml:space="preserve"> załączników</w:t>
      </w:r>
    </w:p>
    <w:p w14:paraId="64AAF479" w14:textId="77777777" w:rsidR="00485D67" w:rsidRPr="00631351" w:rsidRDefault="00485D67" w:rsidP="002B3AB4">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2B3AB4">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2B3AB4">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2B3AB4">
      <w:pPr>
        <w:pStyle w:val="Tekstpodstawowy"/>
        <w:spacing w:line="276" w:lineRule="auto"/>
        <w:ind w:left="284" w:hanging="284"/>
        <w:jc w:val="both"/>
        <w:rPr>
          <w:rFonts w:ascii="Arial" w:hAnsi="Arial" w:cs="Arial"/>
          <w:color w:val="000000"/>
        </w:rPr>
      </w:pPr>
    </w:p>
    <w:p w14:paraId="149898A2" w14:textId="77777777" w:rsidR="00485D67" w:rsidRDefault="00485D67" w:rsidP="002B3AB4">
      <w:pPr>
        <w:pStyle w:val="Tekstpodstawowy"/>
        <w:spacing w:line="276" w:lineRule="auto"/>
        <w:ind w:left="284" w:hanging="284"/>
        <w:jc w:val="both"/>
        <w:rPr>
          <w:rFonts w:ascii="Arial" w:hAnsi="Arial" w:cs="Arial"/>
          <w:color w:val="000000"/>
        </w:rPr>
      </w:pPr>
    </w:p>
    <w:p w14:paraId="3D244728" w14:textId="77777777" w:rsidR="004627AB" w:rsidRDefault="004627AB" w:rsidP="002B3AB4">
      <w:pPr>
        <w:pStyle w:val="Tekstpodstawowy"/>
        <w:spacing w:line="276" w:lineRule="auto"/>
        <w:ind w:left="284" w:hanging="284"/>
        <w:jc w:val="both"/>
        <w:rPr>
          <w:rFonts w:ascii="Arial" w:hAnsi="Arial" w:cs="Arial"/>
          <w:color w:val="000000"/>
        </w:rPr>
      </w:pPr>
    </w:p>
    <w:p w14:paraId="33CAAE3C" w14:textId="77777777" w:rsidR="004627AB" w:rsidRDefault="004627AB" w:rsidP="002B3AB4">
      <w:pPr>
        <w:pStyle w:val="Tekstpodstawowy"/>
        <w:spacing w:line="276" w:lineRule="auto"/>
        <w:ind w:left="284" w:hanging="284"/>
        <w:jc w:val="both"/>
        <w:rPr>
          <w:rFonts w:ascii="Arial" w:hAnsi="Arial" w:cs="Arial"/>
          <w:color w:val="000000"/>
        </w:rPr>
      </w:pPr>
    </w:p>
    <w:p w14:paraId="018B126F" w14:textId="77777777" w:rsidR="005C1549" w:rsidRDefault="005C1549" w:rsidP="002B3AB4">
      <w:pPr>
        <w:pStyle w:val="Tekstpodstawowy"/>
        <w:spacing w:line="276" w:lineRule="auto"/>
        <w:ind w:left="284" w:hanging="284"/>
        <w:jc w:val="both"/>
        <w:rPr>
          <w:rFonts w:ascii="Arial" w:hAnsi="Arial" w:cs="Arial"/>
          <w:color w:val="000000"/>
        </w:rPr>
      </w:pPr>
    </w:p>
    <w:p w14:paraId="4F4EEF9C" w14:textId="77777777" w:rsidR="0028435A" w:rsidRDefault="0028435A" w:rsidP="002B3AB4">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2B3AB4">
      <w:pPr>
        <w:pStyle w:val="Tekstpodstawowy"/>
        <w:spacing w:line="276" w:lineRule="auto"/>
        <w:ind w:left="284" w:hanging="284"/>
        <w:jc w:val="both"/>
        <w:rPr>
          <w:rFonts w:ascii="Arial" w:hAnsi="Arial" w:cs="Arial"/>
          <w:color w:val="000000"/>
          <w:sz w:val="20"/>
          <w:szCs w:val="20"/>
        </w:rPr>
      </w:pPr>
    </w:p>
    <w:p w14:paraId="34F8F03A" w14:textId="1098017D" w:rsidR="004627AB" w:rsidRPr="009465D7" w:rsidRDefault="00485D67" w:rsidP="002B3AB4">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p>
    <w:p w14:paraId="4D24A99A" w14:textId="77777777" w:rsidR="00485D67" w:rsidRDefault="00485D67" w:rsidP="002B3AB4">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17204657" w14:textId="77777777" w:rsidR="00A249E4" w:rsidRDefault="00A249E4" w:rsidP="002B3AB4">
      <w:pPr>
        <w:pStyle w:val="Tekstpodstawowy"/>
        <w:spacing w:line="276" w:lineRule="auto"/>
        <w:ind w:left="284" w:hanging="284"/>
        <w:jc w:val="both"/>
        <w:rPr>
          <w:rFonts w:ascii="Arial" w:hAnsi="Arial" w:cs="Arial"/>
          <w:color w:val="000000"/>
          <w:sz w:val="20"/>
          <w:szCs w:val="20"/>
        </w:rPr>
      </w:pPr>
    </w:p>
    <w:p w14:paraId="4C3738B8" w14:textId="77777777" w:rsidR="00A249E4" w:rsidRDefault="00A249E4" w:rsidP="002B3AB4">
      <w:pPr>
        <w:pStyle w:val="Tekstpodstawowy"/>
        <w:spacing w:line="276" w:lineRule="auto"/>
        <w:ind w:left="284" w:hanging="284"/>
        <w:jc w:val="both"/>
        <w:rPr>
          <w:rFonts w:ascii="Arial" w:hAnsi="Arial" w:cs="Arial"/>
          <w:color w:val="000000"/>
          <w:sz w:val="20"/>
          <w:szCs w:val="20"/>
        </w:rPr>
      </w:pPr>
    </w:p>
    <w:p w14:paraId="5BAE2976" w14:textId="77777777" w:rsidR="00A249E4" w:rsidRPr="00631351" w:rsidRDefault="00A249E4" w:rsidP="002B3AB4">
      <w:pPr>
        <w:pStyle w:val="Tekstpodstawowy"/>
        <w:spacing w:line="276" w:lineRule="auto"/>
        <w:ind w:left="284" w:hanging="284"/>
        <w:jc w:val="both"/>
        <w:rPr>
          <w:rFonts w:ascii="Arial" w:hAnsi="Arial" w:cs="Arial"/>
          <w:color w:val="000000"/>
          <w:sz w:val="20"/>
          <w:szCs w:val="20"/>
        </w:rPr>
      </w:pPr>
    </w:p>
    <w:p w14:paraId="128B4C32" w14:textId="77777777" w:rsidR="000F7C4C" w:rsidRPr="000F7C4C" w:rsidRDefault="00AF1810" w:rsidP="002B3AB4">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mł.</w:t>
      </w:r>
      <w:r w:rsidR="000F7C4C" w:rsidRPr="000F7C4C">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2B3AB4">
      <w:pPr>
        <w:spacing w:line="276" w:lineRule="auto"/>
        <w:rPr>
          <w:rFonts w:ascii="Arial" w:hAnsi="Arial" w:cs="Arial"/>
          <w:color w:val="000000"/>
        </w:rPr>
      </w:pPr>
    </w:p>
    <w:p w14:paraId="0A198B51" w14:textId="77777777" w:rsidR="008A0DCD" w:rsidRDefault="008A0DCD" w:rsidP="002B3AB4">
      <w:pPr>
        <w:spacing w:line="276" w:lineRule="auto"/>
        <w:rPr>
          <w:rFonts w:ascii="Arial" w:hAnsi="Arial" w:cs="Arial"/>
          <w:color w:val="000000"/>
        </w:rPr>
      </w:pPr>
    </w:p>
    <w:p w14:paraId="11024FB0" w14:textId="77777777" w:rsidR="008A0DCD" w:rsidRDefault="008A0DCD" w:rsidP="002B3AB4">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2B3AB4">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39A3552" w14:textId="77777777" w:rsidR="008A0DCD" w:rsidRPr="001026E0" w:rsidRDefault="008A5731" w:rsidP="002B3AB4">
      <w:pPr>
        <w:pStyle w:val="Spistreci2"/>
        <w:tabs>
          <w:tab w:val="left" w:pos="660"/>
          <w:tab w:val="right" w:leader="dot" w:pos="8920"/>
        </w:tabs>
        <w:spacing w:line="276" w:lineRule="auto"/>
        <w:ind w:left="709" w:hanging="567"/>
        <w:rPr>
          <w:rFonts w:ascii="Arial" w:hAnsi="Arial" w:cs="Arial"/>
          <w:noProof/>
          <w:sz w:val="20"/>
          <w:szCs w:val="20"/>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66180993" w:history="1">
        <w:r w:rsidR="008A0DCD" w:rsidRPr="001026E0">
          <w:rPr>
            <w:rStyle w:val="Hipercze"/>
            <w:rFonts w:ascii="Arial" w:hAnsi="Arial" w:cs="Arial"/>
            <w:noProof/>
            <w:sz w:val="20"/>
            <w:szCs w:val="20"/>
          </w:rPr>
          <w:t>1.</w:t>
        </w:r>
        <w:r w:rsidR="008A0DCD" w:rsidRPr="001026E0">
          <w:rPr>
            <w:rFonts w:ascii="Arial" w:hAnsi="Arial" w:cs="Arial"/>
            <w:noProof/>
            <w:sz w:val="20"/>
            <w:szCs w:val="20"/>
          </w:rPr>
          <w:tab/>
        </w:r>
        <w:r w:rsidR="008A0DCD" w:rsidRPr="001026E0">
          <w:rPr>
            <w:rStyle w:val="Hipercze"/>
            <w:rFonts w:ascii="Arial" w:hAnsi="Arial" w:cs="Arial"/>
            <w:noProof/>
            <w:sz w:val="20"/>
            <w:szCs w:val="20"/>
          </w:rPr>
          <w:t>Nazwa i adres Zamawiającego</w:t>
        </w:r>
        <w:r w:rsidR="008A0DCD" w:rsidRPr="001026E0">
          <w:rPr>
            <w:rFonts w:ascii="Arial" w:hAnsi="Arial" w:cs="Arial"/>
            <w:noProof/>
            <w:webHidden/>
            <w:sz w:val="20"/>
            <w:szCs w:val="20"/>
          </w:rPr>
          <w:tab/>
        </w:r>
        <w:r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_Toc66180993 \h </w:instrText>
        </w:r>
        <w:r w:rsidRPr="001026E0">
          <w:rPr>
            <w:rFonts w:ascii="Arial" w:hAnsi="Arial" w:cs="Arial"/>
            <w:noProof/>
            <w:webHidden/>
            <w:sz w:val="20"/>
            <w:szCs w:val="20"/>
          </w:rPr>
        </w:r>
        <w:r w:rsidRPr="001026E0">
          <w:rPr>
            <w:rFonts w:ascii="Arial" w:hAnsi="Arial" w:cs="Arial"/>
            <w:noProof/>
            <w:webHidden/>
            <w:sz w:val="20"/>
            <w:szCs w:val="20"/>
          </w:rPr>
          <w:fldChar w:fldCharType="separate"/>
        </w:r>
        <w:r w:rsidR="00430A6F">
          <w:rPr>
            <w:rFonts w:ascii="Arial" w:hAnsi="Arial" w:cs="Arial"/>
            <w:noProof/>
            <w:webHidden/>
            <w:sz w:val="20"/>
            <w:szCs w:val="20"/>
          </w:rPr>
          <w:t>3</w:t>
        </w:r>
        <w:r w:rsidRPr="001026E0">
          <w:rPr>
            <w:rFonts w:ascii="Arial" w:hAnsi="Arial" w:cs="Arial"/>
            <w:noProof/>
            <w:webHidden/>
            <w:sz w:val="20"/>
            <w:szCs w:val="20"/>
          </w:rPr>
          <w:fldChar w:fldCharType="end"/>
        </w:r>
      </w:hyperlink>
    </w:p>
    <w:p w14:paraId="0DFC6049" w14:textId="77777777" w:rsidR="008A0DCD" w:rsidRPr="001026E0" w:rsidRDefault="00430A6F" w:rsidP="002B3AB4">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1026E0">
          <w:rPr>
            <w:rStyle w:val="Hipercze"/>
            <w:rFonts w:ascii="Arial" w:hAnsi="Arial" w:cs="Arial"/>
            <w:noProof/>
            <w:sz w:val="20"/>
            <w:szCs w:val="20"/>
          </w:rPr>
          <w:t>2.</w:t>
        </w:r>
        <w:r w:rsidR="008A0DCD" w:rsidRPr="001026E0">
          <w:rPr>
            <w:rFonts w:ascii="Arial" w:hAnsi="Arial" w:cs="Arial"/>
            <w:noProof/>
            <w:sz w:val="20"/>
            <w:szCs w:val="20"/>
          </w:rPr>
          <w:tab/>
        </w:r>
        <w:r w:rsidR="008A0DCD" w:rsidRPr="001026E0">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26068DAA" w14:textId="77777777" w:rsidR="008A0DCD" w:rsidRPr="001026E0" w:rsidRDefault="00430A6F" w:rsidP="002B3AB4">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1026E0">
          <w:rPr>
            <w:rStyle w:val="Hipercze"/>
            <w:rFonts w:ascii="Arial" w:hAnsi="Arial" w:cs="Arial"/>
            <w:noProof/>
            <w:sz w:val="20"/>
            <w:szCs w:val="20"/>
          </w:rPr>
          <w:t>3.</w:t>
        </w:r>
        <w:r w:rsidR="008A0DCD" w:rsidRPr="001026E0">
          <w:rPr>
            <w:rFonts w:ascii="Arial" w:hAnsi="Arial" w:cs="Arial"/>
            <w:noProof/>
            <w:sz w:val="20"/>
            <w:szCs w:val="20"/>
          </w:rPr>
          <w:tab/>
        </w:r>
        <w:r w:rsidR="008A0DCD" w:rsidRPr="001026E0">
          <w:rPr>
            <w:rStyle w:val="Hipercze"/>
            <w:rFonts w:ascii="Arial" w:hAnsi="Arial" w:cs="Arial"/>
            <w:noProof/>
            <w:sz w:val="20"/>
            <w:szCs w:val="20"/>
          </w:rPr>
          <w:t>Tryb udzielenia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64756EA0" w14:textId="77777777" w:rsidR="008A0DCD" w:rsidRPr="001026E0" w:rsidRDefault="00430A6F" w:rsidP="002B3AB4">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1026E0">
          <w:rPr>
            <w:rStyle w:val="Hipercze"/>
            <w:rFonts w:ascii="Arial" w:hAnsi="Arial" w:cs="Arial"/>
            <w:noProof/>
            <w:sz w:val="20"/>
            <w:szCs w:val="20"/>
          </w:rPr>
          <w:t>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czy Zamawiający przewiduje wybór najkorzystniejszej oferty z możliwością prowadzenia negocjacji.</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0821CEFD" w14:textId="77777777" w:rsidR="008A0DCD" w:rsidRPr="001026E0" w:rsidRDefault="00430A6F" w:rsidP="002B3AB4">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1026E0">
          <w:rPr>
            <w:rStyle w:val="Hipercze"/>
            <w:rFonts w:ascii="Arial" w:hAnsi="Arial" w:cs="Arial"/>
            <w:noProof/>
            <w:sz w:val="20"/>
            <w:szCs w:val="20"/>
          </w:rPr>
          <w:t>5.</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przedmiotu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140E71BE" w14:textId="77777777" w:rsidR="008A0DCD" w:rsidRPr="001026E0" w:rsidRDefault="00430A6F" w:rsidP="002B3AB4">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1026E0">
          <w:rPr>
            <w:rStyle w:val="Hipercze"/>
            <w:rFonts w:ascii="Arial" w:hAnsi="Arial" w:cs="Arial"/>
            <w:noProof/>
            <w:sz w:val="20"/>
            <w:szCs w:val="20"/>
          </w:rPr>
          <w:t>6.</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części zamówienia, jeżeli zamawiający dopuszcza składanie ofert częściowych</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092E317C" w14:textId="77777777" w:rsidR="008A0DCD" w:rsidRPr="001026E0" w:rsidRDefault="00430A6F" w:rsidP="002B3AB4">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1026E0">
          <w:rPr>
            <w:rStyle w:val="Hipercze"/>
            <w:rFonts w:ascii="Arial" w:hAnsi="Arial" w:cs="Arial"/>
            <w:noProof/>
            <w:sz w:val="20"/>
            <w:szCs w:val="20"/>
          </w:rPr>
          <w:t>7.</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przewidywanych zamówieniach, o których mowa w art. 214 ust. 1 pkt. 7 ustawy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4C2D2302" w14:textId="77777777" w:rsidR="008A0DCD" w:rsidRPr="001026E0" w:rsidRDefault="00430A6F" w:rsidP="002B3AB4">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1026E0">
          <w:rPr>
            <w:rStyle w:val="Hipercze"/>
            <w:rFonts w:ascii="Arial" w:hAnsi="Arial" w:cs="Arial"/>
            <w:noProof/>
            <w:sz w:val="20"/>
            <w:szCs w:val="20"/>
          </w:rPr>
          <w:t>8.</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7AA4F012" w14:textId="77777777" w:rsidR="008A0DCD" w:rsidRPr="001026E0" w:rsidRDefault="00430A6F" w:rsidP="002B3AB4">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1026E0">
          <w:rPr>
            <w:rStyle w:val="Hipercze"/>
            <w:rFonts w:ascii="Arial" w:hAnsi="Arial" w:cs="Arial"/>
            <w:noProof/>
            <w:sz w:val="20"/>
            <w:szCs w:val="20"/>
          </w:rPr>
          <w:t>9.</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wykonania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249AD568"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1026E0">
          <w:rPr>
            <w:rStyle w:val="Hipercze"/>
            <w:rFonts w:ascii="Arial" w:hAnsi="Arial" w:cs="Arial"/>
            <w:noProof/>
            <w:sz w:val="20"/>
            <w:szCs w:val="20"/>
          </w:rPr>
          <w:t>10.</w:t>
        </w:r>
        <w:r w:rsidR="008A0DCD" w:rsidRPr="001026E0">
          <w:rPr>
            <w:rFonts w:ascii="Arial" w:hAnsi="Arial" w:cs="Arial"/>
            <w:noProof/>
            <w:sz w:val="20"/>
            <w:szCs w:val="20"/>
          </w:rPr>
          <w:tab/>
        </w:r>
        <w:r w:rsidR="008A0DCD" w:rsidRPr="001026E0">
          <w:rPr>
            <w:rStyle w:val="Hipercze"/>
            <w:rFonts w:ascii="Arial" w:hAnsi="Arial" w:cs="Arial"/>
            <w:noProof/>
            <w:sz w:val="20"/>
            <w:szCs w:val="20"/>
          </w:rPr>
          <w:t>O udzielenie zamówienia mogą ubiegać się Wykonawcy, którzy: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62F9BBCA"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1026E0">
          <w:rPr>
            <w:rStyle w:val="Hipercze"/>
            <w:rFonts w:ascii="Arial" w:hAnsi="Arial" w:cs="Arial"/>
            <w:noProof/>
            <w:sz w:val="20"/>
            <w:szCs w:val="20"/>
          </w:rPr>
          <w:t>11.</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21A61963"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1026E0">
          <w:rPr>
            <w:rStyle w:val="Hipercze"/>
            <w:rFonts w:ascii="Arial" w:hAnsi="Arial" w:cs="Arial"/>
            <w:noProof/>
            <w:sz w:val="20"/>
            <w:szCs w:val="20"/>
          </w:rPr>
          <w:t>12.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przedmiotowych środkach dowodowych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7C28BF1B"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1026E0">
          <w:rPr>
            <w:rStyle w:val="Hipercze"/>
            <w:rFonts w:ascii="Arial" w:hAnsi="Arial" w:cs="Arial"/>
            <w:noProof/>
            <w:sz w:val="20"/>
            <w:szCs w:val="20"/>
          </w:rPr>
          <w:t>13.</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przygotowania oferty: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42386E56"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1026E0">
          <w:rPr>
            <w:rStyle w:val="Hipercze"/>
            <w:rFonts w:ascii="Arial" w:hAnsi="Arial" w:cs="Arial"/>
            <w:noProof/>
            <w:sz w:val="20"/>
            <w:szCs w:val="20"/>
          </w:rPr>
          <w:t>14.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6</w:t>
        </w:r>
        <w:r w:rsidR="008A5731" w:rsidRPr="001026E0">
          <w:rPr>
            <w:rFonts w:ascii="Arial" w:hAnsi="Arial" w:cs="Arial"/>
            <w:noProof/>
            <w:webHidden/>
            <w:sz w:val="20"/>
            <w:szCs w:val="20"/>
          </w:rPr>
          <w:fldChar w:fldCharType="end"/>
        </w:r>
      </w:hyperlink>
    </w:p>
    <w:p w14:paraId="09EDB914"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1026E0">
          <w:rPr>
            <w:rStyle w:val="Hipercze"/>
            <w:rFonts w:ascii="Arial" w:eastAsia="Calibri" w:hAnsi="Arial" w:cs="Arial"/>
            <w:noProof/>
            <w:sz w:val="20"/>
            <w:szCs w:val="20"/>
            <w:lang w:eastAsia="en-US"/>
          </w:rPr>
          <w:t>15.</w:t>
        </w:r>
        <w:r w:rsidR="008A0DCD" w:rsidRPr="001026E0">
          <w:rPr>
            <w:rFonts w:ascii="Arial" w:hAnsi="Arial" w:cs="Arial"/>
            <w:noProof/>
            <w:sz w:val="20"/>
            <w:szCs w:val="20"/>
          </w:rPr>
          <w:tab/>
        </w:r>
        <w:r w:rsidR="008A0DCD" w:rsidRPr="001026E0">
          <w:rPr>
            <w:rStyle w:val="Hipercze"/>
            <w:rFonts w:ascii="Arial" w:eastAsia="Calibri" w:hAnsi="Arial" w:cs="Arial"/>
            <w:noProof/>
            <w:sz w:val="20"/>
            <w:szCs w:val="20"/>
            <w:lang w:eastAsia="en-US"/>
          </w:rPr>
          <w:t>Opis sposobu przygotowania ofert oraz dokumentów wymaganych przez Zamawiającego w SWZ</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8</w:t>
        </w:r>
        <w:r w:rsidR="008A5731" w:rsidRPr="001026E0">
          <w:rPr>
            <w:rFonts w:ascii="Arial" w:hAnsi="Arial" w:cs="Arial"/>
            <w:noProof/>
            <w:webHidden/>
            <w:sz w:val="20"/>
            <w:szCs w:val="20"/>
          </w:rPr>
          <w:fldChar w:fldCharType="end"/>
        </w:r>
      </w:hyperlink>
    </w:p>
    <w:p w14:paraId="7FE1F3F3"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1026E0">
          <w:rPr>
            <w:rStyle w:val="Hipercze"/>
            <w:rFonts w:ascii="Arial" w:hAnsi="Arial" w:cs="Arial"/>
            <w:noProof/>
            <w:sz w:val="20"/>
            <w:szCs w:val="20"/>
          </w:rPr>
          <w:t>16.</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wadium</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1A58C09E"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1026E0">
          <w:rPr>
            <w:rStyle w:val="Hipercze"/>
            <w:rFonts w:ascii="Arial" w:hAnsi="Arial" w:cs="Arial"/>
            <w:noProof/>
            <w:sz w:val="20"/>
            <w:szCs w:val="20"/>
          </w:rPr>
          <w:t>17.</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związania ofertą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59E2334E"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1026E0">
          <w:rPr>
            <w:rStyle w:val="Hipercze"/>
            <w:rFonts w:ascii="Arial" w:hAnsi="Arial" w:cs="Arial"/>
            <w:noProof/>
            <w:sz w:val="20"/>
            <w:szCs w:val="20"/>
          </w:rPr>
          <w:t>18.</w:t>
        </w:r>
        <w:r w:rsidR="008A0DCD" w:rsidRPr="001026E0">
          <w:rPr>
            <w:rFonts w:ascii="Arial" w:hAnsi="Arial" w:cs="Arial"/>
            <w:noProof/>
            <w:sz w:val="20"/>
            <w:szCs w:val="20"/>
          </w:rPr>
          <w:tab/>
        </w:r>
        <w:r w:rsidR="008A0DCD" w:rsidRPr="001026E0">
          <w:rPr>
            <w:rStyle w:val="Hipercze"/>
            <w:rFonts w:ascii="Arial" w:hAnsi="Arial" w:cs="Arial"/>
            <w:noProof/>
            <w:sz w:val="20"/>
            <w:szCs w:val="20"/>
          </w:rPr>
          <w:t>Sposób oraz termin składania i otwarcia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55D7233B"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1026E0">
          <w:rPr>
            <w:rStyle w:val="Hipercze"/>
            <w:rFonts w:ascii="Arial" w:hAnsi="Arial" w:cs="Arial"/>
            <w:noProof/>
            <w:sz w:val="20"/>
            <w:szCs w:val="20"/>
          </w:rPr>
          <w:t>19.</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obliczenia ceny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396F7DDA"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1026E0">
          <w:rPr>
            <w:rStyle w:val="Hipercze"/>
            <w:rFonts w:ascii="Arial" w:hAnsi="Arial" w:cs="Arial"/>
            <w:noProof/>
            <w:sz w:val="20"/>
            <w:szCs w:val="20"/>
          </w:rPr>
          <w:t>20.</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Informacje dotyczące walut obcych, w jakich mogą być prowadzone rozliczenia między Zamawiającym a Wykonawcą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053BF1DC"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1026E0">
          <w:rPr>
            <w:rStyle w:val="Hipercze"/>
            <w:rFonts w:ascii="Arial" w:hAnsi="Arial" w:cs="Arial"/>
            <w:noProof/>
            <w:sz w:val="20"/>
            <w:szCs w:val="20"/>
          </w:rPr>
          <w:t>21.</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67BA3A58"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1026E0">
          <w:rPr>
            <w:rStyle w:val="Hipercze"/>
            <w:rFonts w:ascii="Arial" w:hAnsi="Arial" w:cs="Arial"/>
            <w:noProof/>
            <w:sz w:val="20"/>
            <w:szCs w:val="20"/>
          </w:rPr>
          <w:t>22.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przewidywanym wyborze najkorzystniejszej oferty z zastosowaniem aukcji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6E5D2F5D"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1026E0">
          <w:rPr>
            <w:rStyle w:val="Hipercze"/>
            <w:rFonts w:ascii="Arial" w:hAnsi="Arial" w:cs="Arial"/>
            <w:noProof/>
            <w:sz w:val="20"/>
            <w:szCs w:val="20"/>
          </w:rPr>
          <w:t>23.</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zabezpieczenia należytego wykonania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07EEE41F"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1026E0">
          <w:rPr>
            <w:rStyle w:val="Hipercze"/>
            <w:rFonts w:ascii="Arial" w:hAnsi="Arial" w:cs="Arial"/>
            <w:noProof/>
            <w:sz w:val="20"/>
            <w:szCs w:val="20"/>
          </w:rPr>
          <w:t>24.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formalnościach, jakie powinny zostać dopełnione po wyborze oferty                     w celu   zawarcia umowy w sprawie zamówienia publicznego.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72B22AF0"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1026E0">
          <w:rPr>
            <w:rStyle w:val="Hipercze"/>
            <w:rFonts w:ascii="Arial" w:hAnsi="Arial" w:cs="Arial"/>
            <w:noProof/>
            <w:sz w:val="20"/>
            <w:szCs w:val="20"/>
          </w:rPr>
          <w:t>25.</w:t>
        </w:r>
        <w:r w:rsidR="008A0DCD" w:rsidRPr="001026E0">
          <w:rPr>
            <w:rFonts w:ascii="Arial" w:hAnsi="Arial" w:cs="Arial"/>
            <w:noProof/>
            <w:sz w:val="20"/>
            <w:szCs w:val="20"/>
          </w:rPr>
          <w:tab/>
        </w:r>
        <w:r w:rsidR="008A0DCD" w:rsidRPr="001026E0">
          <w:rPr>
            <w:rStyle w:val="Hipercze"/>
            <w:rFonts w:ascii="Arial" w:hAnsi="Arial" w:cs="Arial"/>
            <w:noProof/>
            <w:sz w:val="20"/>
            <w:szCs w:val="20"/>
          </w:rPr>
          <w:t>Projektowane postanowienia umowy w sprawie zamówienia publicznego, które zostaną wprowadzone do treści tej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38262370"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1026E0">
          <w:rPr>
            <w:rStyle w:val="Hipercze"/>
            <w:rFonts w:ascii="Arial" w:hAnsi="Arial" w:cs="Arial"/>
            <w:noProof/>
            <w:sz w:val="20"/>
            <w:szCs w:val="20"/>
          </w:rPr>
          <w:t>26.</w:t>
        </w:r>
        <w:r w:rsidR="008A0DCD" w:rsidRPr="001026E0">
          <w:rPr>
            <w:rFonts w:ascii="Arial" w:hAnsi="Arial" w:cs="Arial"/>
            <w:noProof/>
            <w:sz w:val="20"/>
            <w:szCs w:val="20"/>
          </w:rPr>
          <w:tab/>
        </w:r>
        <w:r w:rsidR="008A0DCD" w:rsidRPr="001026E0">
          <w:rPr>
            <w:rStyle w:val="Hipercze"/>
            <w:rFonts w:ascii="Arial" w:hAnsi="Arial" w:cs="Arial"/>
            <w:noProof/>
            <w:sz w:val="20"/>
            <w:szCs w:val="20"/>
          </w:rPr>
          <w:t>Pouczenie o środkach ochrony prawnej przysługujących Wykonawcy.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2A2A490B"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1026E0">
          <w:rPr>
            <w:rStyle w:val="Hipercze"/>
            <w:rFonts w:ascii="Arial" w:hAnsi="Arial" w:cs="Arial"/>
            <w:noProof/>
            <w:sz w:val="20"/>
            <w:szCs w:val="20"/>
          </w:rPr>
          <w:t xml:space="preserve">27. </w:t>
        </w:r>
        <w:r w:rsidR="008A0DCD" w:rsidRPr="001026E0">
          <w:rPr>
            <w:rFonts w:ascii="Arial" w:hAnsi="Arial" w:cs="Arial"/>
            <w:noProof/>
            <w:sz w:val="20"/>
            <w:szCs w:val="20"/>
          </w:rPr>
          <w:tab/>
        </w:r>
        <w:r w:rsidR="008A0DCD" w:rsidRPr="001026E0">
          <w:rPr>
            <w:rStyle w:val="Hipercze"/>
            <w:rFonts w:ascii="Arial" w:hAnsi="Arial" w:cs="Arial"/>
            <w:noProof/>
            <w:sz w:val="20"/>
            <w:szCs w:val="20"/>
          </w:rPr>
          <w:t>Postanowienia końcowe.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3340FE2B" w14:textId="77777777" w:rsidR="008A0DCD" w:rsidRPr="001026E0" w:rsidRDefault="00430A6F" w:rsidP="002B3AB4">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1026E0">
          <w:rPr>
            <w:rStyle w:val="Hipercze"/>
            <w:rFonts w:ascii="Arial" w:hAnsi="Arial" w:cs="Arial"/>
            <w:noProof/>
            <w:sz w:val="20"/>
            <w:szCs w:val="20"/>
          </w:rPr>
          <w:t>28.</w:t>
        </w:r>
        <w:r w:rsidR="008A0DCD" w:rsidRPr="001026E0">
          <w:rPr>
            <w:rFonts w:ascii="Arial" w:hAnsi="Arial" w:cs="Arial"/>
            <w:noProof/>
            <w:sz w:val="20"/>
            <w:szCs w:val="20"/>
          </w:rPr>
          <w:tab/>
        </w:r>
        <w:r w:rsidR="008A0DCD" w:rsidRPr="001026E0">
          <w:rPr>
            <w:rStyle w:val="Hipercze"/>
            <w:rFonts w:ascii="Arial" w:hAnsi="Arial" w:cs="Arial"/>
            <w:noProof/>
            <w:sz w:val="20"/>
            <w:szCs w:val="20"/>
          </w:rPr>
          <w:t>Klauzula informacyjna w związku z RODO.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5F6382EC" w14:textId="77777777" w:rsidR="008A0DCD" w:rsidRPr="001026E0" w:rsidRDefault="00430A6F" w:rsidP="002B3AB4">
      <w:pPr>
        <w:pStyle w:val="Spistreci3"/>
        <w:tabs>
          <w:tab w:val="right" w:leader="dot" w:pos="8920"/>
        </w:tabs>
        <w:spacing w:line="276" w:lineRule="auto"/>
        <w:rPr>
          <w:rFonts w:ascii="Arial" w:hAnsi="Arial" w:cs="Arial"/>
          <w:noProof/>
          <w:sz w:val="20"/>
          <w:szCs w:val="20"/>
        </w:rPr>
      </w:pPr>
      <w:hyperlink w:anchor="_Toc66181021" w:history="1">
        <w:r w:rsidR="008A0DCD" w:rsidRPr="001026E0">
          <w:rPr>
            <w:rStyle w:val="Hipercze"/>
            <w:rFonts w:ascii="Arial" w:hAnsi="Arial" w:cs="Arial"/>
            <w:b/>
            <w:noProof/>
            <w:sz w:val="20"/>
            <w:szCs w:val="20"/>
          </w:rPr>
          <w:t>ZAŁĄCZNIKI  DO  SWZ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07A286A2" w14:textId="77777777" w:rsidR="008A0DCD" w:rsidRDefault="008A5731" w:rsidP="002B3AB4">
      <w:pPr>
        <w:spacing w:line="276" w:lineRule="auto"/>
      </w:pPr>
      <w:r w:rsidRPr="001026E0">
        <w:rPr>
          <w:rFonts w:ascii="Arial" w:hAnsi="Arial" w:cs="Arial"/>
          <w:b/>
          <w:bCs/>
        </w:rPr>
        <w:fldChar w:fldCharType="end"/>
      </w:r>
    </w:p>
    <w:p w14:paraId="0113A1BD" w14:textId="77777777" w:rsidR="0028435A" w:rsidRDefault="0028435A" w:rsidP="002B3AB4">
      <w:pPr>
        <w:spacing w:line="276" w:lineRule="auto"/>
        <w:rPr>
          <w:rFonts w:ascii="Arial" w:hAnsi="Arial" w:cs="Arial"/>
          <w:color w:val="000000"/>
        </w:rPr>
      </w:pPr>
    </w:p>
    <w:p w14:paraId="69307B91" w14:textId="77777777" w:rsidR="008A0DCD" w:rsidRDefault="008A0DCD" w:rsidP="002B3AB4">
      <w:pPr>
        <w:spacing w:line="276" w:lineRule="auto"/>
        <w:rPr>
          <w:rFonts w:ascii="Arial" w:hAnsi="Arial" w:cs="Arial"/>
          <w:color w:val="000000"/>
        </w:rPr>
      </w:pPr>
    </w:p>
    <w:p w14:paraId="04015474" w14:textId="77777777" w:rsidR="00485D67" w:rsidRPr="00631351" w:rsidRDefault="008A0DCD" w:rsidP="002B3AB4">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42119EDD" w14:textId="77777777" w:rsidR="00485D67" w:rsidRPr="00631351" w:rsidRDefault="00485D67" w:rsidP="002B3AB4">
      <w:pPr>
        <w:spacing w:line="276" w:lineRule="auto"/>
        <w:ind w:left="360" w:firstLine="1341"/>
        <w:jc w:val="both"/>
        <w:rPr>
          <w:rFonts w:ascii="Arial" w:hAnsi="Arial" w:cs="Arial"/>
          <w:color w:val="000000"/>
        </w:rPr>
      </w:pPr>
    </w:p>
    <w:p w14:paraId="39084B05" w14:textId="77777777" w:rsidR="00485D67" w:rsidRPr="00EE3614" w:rsidRDefault="00485D67" w:rsidP="002B3AB4">
      <w:pPr>
        <w:pStyle w:val="Nagwek2"/>
        <w:spacing w:line="276" w:lineRule="auto"/>
        <w:ind w:left="284" w:hanging="284"/>
      </w:pPr>
      <w:bookmarkStart w:id="0" w:name="_Toc66180993"/>
      <w:r w:rsidRPr="004521B8">
        <w:t>Nazwa</w:t>
      </w:r>
      <w:r w:rsidRPr="00EE3614">
        <w:t xml:space="preserve"> i adres Zamawiającego</w:t>
      </w:r>
      <w:bookmarkEnd w:id="0"/>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2B3AB4">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2B3AB4">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2B3AB4">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2B3AB4">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2B3AB4">
            <w:pPr>
              <w:spacing w:line="276" w:lineRule="auto"/>
              <w:rPr>
                <w:rFonts w:ascii="Arial" w:hAnsi="Arial" w:cs="Arial"/>
              </w:rPr>
            </w:pPr>
            <w:r w:rsidRPr="007B5A69">
              <w:rPr>
                <w:rFonts w:ascii="Arial" w:hAnsi="Arial" w:cs="Arial"/>
              </w:rPr>
              <w:t>Regon  470754976</w:t>
            </w:r>
          </w:p>
          <w:p w14:paraId="5712D1FC" w14:textId="77777777" w:rsidR="006D6ABE" w:rsidRDefault="006D6ABE" w:rsidP="002B3AB4">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2B3AB4">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2B3AB4">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2B3AB4">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430A6F" w:rsidP="002B3AB4">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2B3AB4">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2B3AB4">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2B3AB4">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2B3AB4">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2B3AB4">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2B3AB4">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2B3AB4">
      <w:pPr>
        <w:spacing w:line="276" w:lineRule="auto"/>
        <w:ind w:left="284"/>
        <w:jc w:val="both"/>
        <w:rPr>
          <w:rFonts w:ascii="Arial" w:hAnsi="Arial" w:cs="Arial"/>
          <w:b/>
          <w:bCs/>
          <w:color w:val="000000"/>
        </w:rPr>
      </w:pPr>
    </w:p>
    <w:p w14:paraId="571653E8" w14:textId="77777777" w:rsidR="007B5A69" w:rsidRPr="00EE3614" w:rsidRDefault="007B5A69" w:rsidP="002B3AB4">
      <w:pPr>
        <w:pStyle w:val="Nagwek2"/>
        <w:spacing w:line="276" w:lineRule="auto"/>
        <w:ind w:left="284" w:hanging="284"/>
      </w:pPr>
      <w:bookmarkStart w:id="1" w:name="_Toc66180994"/>
      <w:r w:rsidRPr="00EE3614">
        <w:t xml:space="preserve">Adres </w:t>
      </w:r>
      <w:r w:rsidRPr="004521B8">
        <w:t>strony</w:t>
      </w:r>
      <w:r w:rsidRPr="00EE3614">
        <w:t xml:space="preserve"> internetowej, na której udostępniane będą zmiany i wyjaśnienia treści SWZ oraz inne dokumenty zamówienia bezpośrednio związane z postępowaniem o udzielenie zamówienia.</w:t>
      </w:r>
      <w:bookmarkEnd w:id="1"/>
    </w:p>
    <w:p w14:paraId="57C4F35A" w14:textId="0AE2EDD0" w:rsidR="00832B47" w:rsidRPr="00832B47" w:rsidRDefault="007B5A69" w:rsidP="00832B47">
      <w:pPr>
        <w:numPr>
          <w:ilvl w:val="1"/>
          <w:numId w:val="25"/>
        </w:numPr>
        <w:spacing w:line="276" w:lineRule="auto"/>
        <w:ind w:left="567" w:hanging="567"/>
        <w:jc w:val="both"/>
        <w:rPr>
          <w:rFonts w:ascii="Arial" w:hAnsi="Arial" w:cs="Arial"/>
          <w:bCs/>
          <w:color w:val="FF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430A6F" w:rsidRPr="00430A6F">
          <w:rPr>
            <w:rFonts w:ascii="Arial" w:hAnsi="Arial" w:cs="Arial"/>
            <w:b/>
            <w:u w:val="single"/>
            <w:shd w:val="clear" w:color="auto" w:fill="FFFFFF"/>
          </w:rPr>
          <w:t>https://platformazakupowa.pl/transakcja/635231</w:t>
        </w:r>
      </w:hyperlink>
    </w:p>
    <w:p w14:paraId="58324A51" w14:textId="77777777" w:rsidR="007B5A69" w:rsidRPr="007B5A69" w:rsidRDefault="007B5A69" w:rsidP="002B3AB4">
      <w:pPr>
        <w:spacing w:line="276" w:lineRule="auto"/>
        <w:ind w:left="284"/>
        <w:jc w:val="both"/>
        <w:rPr>
          <w:rFonts w:ascii="Arial" w:hAnsi="Arial" w:cs="Arial"/>
          <w:b/>
          <w:bCs/>
          <w:color w:val="000000"/>
        </w:rPr>
      </w:pPr>
    </w:p>
    <w:p w14:paraId="1C59EE2E" w14:textId="77777777" w:rsidR="00485D67" w:rsidRPr="00606A57" w:rsidRDefault="00485D67" w:rsidP="002B3AB4">
      <w:pPr>
        <w:pStyle w:val="Nagwek2"/>
        <w:spacing w:line="276" w:lineRule="auto"/>
        <w:ind w:left="284" w:hanging="284"/>
      </w:pPr>
      <w:bookmarkStart w:id="2" w:name="_Toc66180995"/>
      <w:r w:rsidRPr="00606A57">
        <w:t xml:space="preserve">Tryb </w:t>
      </w:r>
      <w:r w:rsidRPr="004521B8">
        <w:t>udzielenia</w:t>
      </w:r>
      <w:r w:rsidRPr="00606A57">
        <w:t xml:space="preserve"> zamówienia</w:t>
      </w:r>
      <w:bookmarkEnd w:id="2"/>
    </w:p>
    <w:p w14:paraId="41130BA4" w14:textId="272FEADF" w:rsidR="004521B8" w:rsidRPr="00D81B35" w:rsidRDefault="00485D67" w:rsidP="002B3AB4">
      <w:pPr>
        <w:numPr>
          <w:ilvl w:val="1"/>
          <w:numId w:val="26"/>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A43F2D">
        <w:rPr>
          <w:rFonts w:ascii="Arial" w:hAnsi="Arial" w:cs="Arial"/>
        </w:rPr>
        <w:t>ówień publicznych (Dz. U. z 2021 r., poz. 1129</w:t>
      </w:r>
      <w:r w:rsidR="007B5A69" w:rsidRPr="00D81B35">
        <w:rPr>
          <w:rFonts w:ascii="Arial" w:hAnsi="Arial" w:cs="Arial"/>
        </w:rPr>
        <w:t xml:space="preserve">), zwanej dalej także </w:t>
      </w:r>
      <w:proofErr w:type="spellStart"/>
      <w:r w:rsidR="007B5A69" w:rsidRPr="00D81B35">
        <w:rPr>
          <w:rFonts w:ascii="Arial" w:hAnsi="Arial" w:cs="Arial"/>
        </w:rPr>
        <w:t>uPzp</w:t>
      </w:r>
      <w:proofErr w:type="spellEnd"/>
      <w:r w:rsidR="007B5A69" w:rsidRPr="00D81B35">
        <w:rPr>
          <w:rFonts w:ascii="Arial" w:hAnsi="Arial" w:cs="Arial"/>
        </w:rPr>
        <w:t xml:space="preserve">. </w:t>
      </w:r>
      <w:r w:rsidRPr="00D81B35">
        <w:rPr>
          <w:rFonts w:ascii="Arial" w:hAnsi="Arial" w:cs="Arial"/>
        </w:rPr>
        <w:t xml:space="preserve">Wartość postępowania poniżej </w:t>
      </w:r>
      <w:r w:rsidR="00A249E4">
        <w:rPr>
          <w:rFonts w:ascii="Arial" w:hAnsi="Arial" w:cs="Arial"/>
        </w:rPr>
        <w:t>140</w:t>
      </w:r>
      <w:r w:rsidR="00AF1810" w:rsidRPr="00E90452">
        <w:rPr>
          <w:rFonts w:ascii="Arial" w:hAnsi="Arial" w:cs="Arial"/>
        </w:rPr>
        <w:t xml:space="preserve"> 000</w:t>
      </w:r>
      <w:r w:rsidR="00D85BCD" w:rsidRPr="00E90452">
        <w:rPr>
          <w:rFonts w:ascii="Arial" w:hAnsi="Arial" w:cs="Arial"/>
        </w:rPr>
        <w:t xml:space="preserve"> </w:t>
      </w:r>
      <w:r w:rsidRPr="00E90452">
        <w:rPr>
          <w:rFonts w:ascii="Arial" w:hAnsi="Arial" w:cs="Arial"/>
        </w:rPr>
        <w:t xml:space="preserve"> euro.</w:t>
      </w:r>
    </w:p>
    <w:p w14:paraId="12B25D82" w14:textId="77777777" w:rsidR="004521B8" w:rsidRDefault="000876E8" w:rsidP="002B3AB4">
      <w:pPr>
        <w:numPr>
          <w:ilvl w:val="1"/>
          <w:numId w:val="26"/>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2B3AB4">
      <w:pPr>
        <w:numPr>
          <w:ilvl w:val="1"/>
          <w:numId w:val="26"/>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2B3AB4">
      <w:pPr>
        <w:spacing w:line="276" w:lineRule="auto"/>
        <w:ind w:left="709"/>
        <w:jc w:val="both"/>
        <w:rPr>
          <w:rFonts w:ascii="Arial" w:hAnsi="Arial" w:cs="Arial"/>
          <w:color w:val="000000"/>
        </w:rPr>
      </w:pPr>
    </w:p>
    <w:p w14:paraId="683B9956" w14:textId="77777777" w:rsidR="000876E8" w:rsidRPr="00606A57" w:rsidRDefault="000876E8" w:rsidP="002B3AB4">
      <w:pPr>
        <w:pStyle w:val="Nagwek2"/>
        <w:spacing w:line="276" w:lineRule="auto"/>
        <w:ind w:left="284" w:hanging="284"/>
      </w:pPr>
      <w:bookmarkStart w:id="3" w:name="_Toc66180996"/>
      <w:r w:rsidRPr="004521B8">
        <w:t>Informacja</w:t>
      </w:r>
      <w:r w:rsidRPr="00606A57">
        <w:t>, czy Zamawiający przewiduje wybór najkorzystniejszej oferty z możliwością prowadzenia negocjacji.</w:t>
      </w:r>
      <w:bookmarkEnd w:id="3"/>
    </w:p>
    <w:p w14:paraId="517674A0" w14:textId="77777777" w:rsidR="007B5A69" w:rsidRDefault="007B5A69" w:rsidP="002B3AB4">
      <w:pPr>
        <w:numPr>
          <w:ilvl w:val="1"/>
          <w:numId w:val="26"/>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2B3AB4">
      <w:pPr>
        <w:spacing w:line="276" w:lineRule="auto"/>
        <w:jc w:val="both"/>
        <w:rPr>
          <w:rFonts w:ascii="Arial" w:hAnsi="Arial" w:cs="Arial"/>
          <w:b/>
          <w:bCs/>
          <w:color w:val="000000"/>
          <w:u w:val="single"/>
        </w:rPr>
      </w:pPr>
    </w:p>
    <w:p w14:paraId="63D7586B" w14:textId="77777777" w:rsidR="00C13764" w:rsidRPr="00631351" w:rsidRDefault="00485D67" w:rsidP="002B3AB4">
      <w:pPr>
        <w:pStyle w:val="Nagwek2"/>
        <w:spacing w:line="276" w:lineRule="auto"/>
        <w:ind w:left="284" w:hanging="284"/>
      </w:pPr>
      <w:bookmarkStart w:id="4" w:name="_Toc66180997"/>
      <w:r w:rsidRPr="004521B8">
        <w:t>Opis</w:t>
      </w:r>
      <w:r w:rsidRPr="00631351">
        <w:t xml:space="preserve"> przedmiotu  zamówienia</w:t>
      </w:r>
      <w:bookmarkEnd w:id="4"/>
      <w:r w:rsidRPr="00631351">
        <w:t xml:space="preserve"> </w:t>
      </w:r>
    </w:p>
    <w:p w14:paraId="31C0DCB4" w14:textId="42A4AE1E" w:rsidR="00C90122" w:rsidRPr="00C90122" w:rsidRDefault="00C90122" w:rsidP="00C90122">
      <w:pPr>
        <w:numPr>
          <w:ilvl w:val="1"/>
          <w:numId w:val="26"/>
        </w:numPr>
        <w:ind w:left="567" w:hanging="567"/>
        <w:jc w:val="both"/>
        <w:rPr>
          <w:rFonts w:ascii="Arial" w:hAnsi="Arial" w:cs="Arial"/>
          <w:lang w:eastAsia="ar-SA"/>
        </w:rPr>
      </w:pPr>
      <w:r w:rsidRPr="00C90122">
        <w:rPr>
          <w:rFonts w:ascii="Arial" w:hAnsi="Arial" w:cs="Arial"/>
          <w:b/>
          <w:lang w:eastAsia="ar-SA"/>
        </w:rPr>
        <w:t>Przedmiotem zamówienia są sukcesywne dostawy materiałów ogólnobudowlanych</w:t>
      </w:r>
      <w:r>
        <w:rPr>
          <w:rFonts w:ascii="Arial" w:hAnsi="Arial" w:cs="Arial"/>
          <w:b/>
          <w:lang w:eastAsia="ar-SA"/>
        </w:rPr>
        <w:t xml:space="preserve"> zgodnie </w:t>
      </w:r>
      <w:r w:rsidRPr="00C90122">
        <w:rPr>
          <w:rFonts w:ascii="Arial" w:hAnsi="Arial" w:cs="Arial"/>
          <w:b/>
          <w:lang w:eastAsia="ar-SA"/>
        </w:rPr>
        <w:t>z bieżącymi potrzebami dla Komendy Wojewódzkiej Policji w Łodzi, wg asortymentu, ilości i wymagań  jakościowych wskazanych w Formularzu  asortymen</w:t>
      </w:r>
      <w:r>
        <w:rPr>
          <w:rFonts w:ascii="Arial" w:hAnsi="Arial" w:cs="Arial"/>
          <w:b/>
          <w:lang w:eastAsia="ar-SA"/>
        </w:rPr>
        <w:t>towo – cenowym (Załącznik nr 2</w:t>
      </w:r>
      <w:r w:rsidRPr="00C90122">
        <w:rPr>
          <w:rFonts w:ascii="Arial" w:hAnsi="Arial" w:cs="Arial"/>
          <w:b/>
          <w:lang w:eastAsia="ar-SA"/>
        </w:rPr>
        <w:t xml:space="preserve"> do SWZ).</w:t>
      </w:r>
    </w:p>
    <w:p w14:paraId="138751D6" w14:textId="2505F7F1" w:rsidR="00C90122" w:rsidRPr="00C90122" w:rsidRDefault="00C90122" w:rsidP="00C90122">
      <w:pPr>
        <w:ind w:left="567"/>
        <w:jc w:val="both"/>
        <w:rPr>
          <w:rFonts w:ascii="Arial" w:hAnsi="Arial" w:cs="Arial"/>
          <w:lang w:eastAsia="ar-SA"/>
        </w:rPr>
      </w:pPr>
      <w:r w:rsidRPr="00C90122">
        <w:rPr>
          <w:rFonts w:ascii="Arial" w:hAnsi="Arial" w:cs="Arial"/>
          <w:lang w:eastAsia="ar-SA"/>
        </w:rPr>
        <w:t>CPV:  44111000-1    Materiały budowlane</w:t>
      </w:r>
    </w:p>
    <w:p w14:paraId="4EDFA694" w14:textId="3BD02B46" w:rsidR="00C90122" w:rsidRPr="00C90122" w:rsidRDefault="00C90122" w:rsidP="00C90122">
      <w:pPr>
        <w:numPr>
          <w:ilvl w:val="1"/>
          <w:numId w:val="26"/>
        </w:numPr>
        <w:suppressAutoHyphens/>
        <w:ind w:left="567" w:hanging="567"/>
        <w:jc w:val="both"/>
        <w:rPr>
          <w:rFonts w:ascii="Arial" w:hAnsi="Arial" w:cs="Arial"/>
          <w:lang w:eastAsia="ar-SA"/>
        </w:rPr>
      </w:pPr>
      <w:r w:rsidRPr="00C90122">
        <w:rPr>
          <w:rFonts w:ascii="Arial" w:hAnsi="Arial" w:cs="Arial"/>
          <w:lang w:eastAsia="ar-SA"/>
        </w:rPr>
        <w:t>Ilości zamawianego asortymentu przedstawione w poszczególnych pozycjach Formularza        asortymentowo – cenowego (załącznik nr</w:t>
      </w:r>
      <w:r>
        <w:rPr>
          <w:rFonts w:ascii="Arial" w:hAnsi="Arial" w:cs="Arial"/>
          <w:lang w:eastAsia="ar-SA"/>
        </w:rPr>
        <w:t xml:space="preserve"> 2</w:t>
      </w:r>
      <w:r w:rsidRPr="00C90122">
        <w:rPr>
          <w:rFonts w:ascii="Arial" w:hAnsi="Arial" w:cs="Arial"/>
          <w:lang w:eastAsia="ar-SA"/>
        </w:rPr>
        <w:t xml:space="preserve"> do SWZ) są ilościami szacunkowymi służącymi                                do skalkulowania ceny oferty, które mogą ulec zmianie w trakcie realizacji zamówienia, ale ogólna wartość realizowanych dostaw nie przekroczy kwoty zapisanej w umowie. </w:t>
      </w:r>
    </w:p>
    <w:p w14:paraId="750656A7" w14:textId="77777777" w:rsidR="00C90122" w:rsidRPr="00C90122" w:rsidRDefault="00C90122" w:rsidP="00C90122">
      <w:pPr>
        <w:numPr>
          <w:ilvl w:val="1"/>
          <w:numId w:val="26"/>
        </w:numPr>
        <w:suppressAutoHyphens/>
        <w:ind w:left="567" w:hanging="567"/>
        <w:jc w:val="both"/>
        <w:rPr>
          <w:rFonts w:ascii="Arial" w:hAnsi="Arial" w:cs="Arial"/>
          <w:lang w:eastAsia="ar-SA"/>
        </w:rPr>
      </w:pPr>
      <w:r w:rsidRPr="00C90122">
        <w:rPr>
          <w:rFonts w:ascii="Arial" w:hAnsi="Arial" w:cs="Arial"/>
          <w:lang w:eastAsia="ar-SA"/>
        </w:rPr>
        <w:t>Faktyczna ilość i rodzaj zamawianego asortymentu będą zależne od potrzeb Zamawiającego.</w:t>
      </w:r>
    </w:p>
    <w:p w14:paraId="2D28A25F" w14:textId="77777777" w:rsidR="00C90122" w:rsidRDefault="00C90122" w:rsidP="00C90122">
      <w:pPr>
        <w:numPr>
          <w:ilvl w:val="1"/>
          <w:numId w:val="26"/>
        </w:numPr>
        <w:suppressAutoHyphens/>
        <w:ind w:left="567" w:hanging="567"/>
        <w:jc w:val="both"/>
        <w:rPr>
          <w:rFonts w:ascii="Arial" w:hAnsi="Arial" w:cs="Arial"/>
          <w:lang w:eastAsia="ar-SA"/>
        </w:rPr>
      </w:pPr>
      <w:r w:rsidRPr="00C90122">
        <w:rPr>
          <w:rFonts w:ascii="Arial" w:hAnsi="Arial" w:cs="Arial"/>
          <w:lang w:eastAsia="ar-SA"/>
        </w:rPr>
        <w:t>Zamawiający zobowiązuje się do realizacji zamówienia na poziomie nie mniejszym niż 70% wartości umowy, co nie może stanowić podstawy roszczeń ze strony Wykonawcy.</w:t>
      </w:r>
    </w:p>
    <w:p w14:paraId="7D2DFC25" w14:textId="77777777" w:rsidR="00C90122" w:rsidRDefault="00C90122" w:rsidP="00C90122">
      <w:pPr>
        <w:numPr>
          <w:ilvl w:val="1"/>
          <w:numId w:val="26"/>
        </w:numPr>
        <w:suppressAutoHyphens/>
        <w:ind w:left="567" w:hanging="567"/>
        <w:jc w:val="both"/>
        <w:rPr>
          <w:rFonts w:ascii="Arial" w:hAnsi="Arial" w:cs="Arial"/>
          <w:lang w:eastAsia="ar-SA"/>
        </w:rPr>
      </w:pPr>
      <w:r w:rsidRPr="00C90122">
        <w:rPr>
          <w:rFonts w:ascii="Arial" w:hAnsi="Arial" w:cs="Arial"/>
        </w:rPr>
        <w:t>Wykonawca będzie wykonywał zamówienie po cenach jednostkowych przedstawionych w ofercie.</w:t>
      </w:r>
    </w:p>
    <w:p w14:paraId="31FBEDEC" w14:textId="77777777" w:rsidR="00C90122" w:rsidRDefault="00C90122" w:rsidP="00C90122">
      <w:pPr>
        <w:numPr>
          <w:ilvl w:val="1"/>
          <w:numId w:val="26"/>
        </w:numPr>
        <w:suppressAutoHyphens/>
        <w:ind w:left="567" w:hanging="567"/>
        <w:jc w:val="both"/>
        <w:rPr>
          <w:rFonts w:ascii="Arial" w:hAnsi="Arial" w:cs="Arial"/>
          <w:lang w:eastAsia="ar-SA"/>
        </w:rPr>
      </w:pPr>
      <w:r w:rsidRPr="00C90122">
        <w:rPr>
          <w:rFonts w:ascii="Arial" w:hAnsi="Arial" w:cs="Arial"/>
          <w:lang w:eastAsia="ar-SA"/>
        </w:rPr>
        <w:t xml:space="preserve">Zamawiający wymaga, aby dostawy były realizowane w terminie maksymalnie w ciągu </w:t>
      </w:r>
      <w:r w:rsidRPr="00C90122">
        <w:rPr>
          <w:rFonts w:ascii="Arial" w:hAnsi="Arial" w:cs="Arial"/>
          <w:b/>
          <w:lang w:eastAsia="ar-SA"/>
        </w:rPr>
        <w:t>3 dni roboczych</w:t>
      </w:r>
      <w:r w:rsidRPr="00C90122">
        <w:rPr>
          <w:rFonts w:ascii="Arial" w:hAnsi="Arial" w:cs="Arial"/>
          <w:lang w:eastAsia="ar-SA"/>
        </w:rPr>
        <w:t>.</w:t>
      </w:r>
    </w:p>
    <w:p w14:paraId="68B3E666" w14:textId="77777777" w:rsidR="00C90122" w:rsidRDefault="00C90122" w:rsidP="00C90122">
      <w:pPr>
        <w:numPr>
          <w:ilvl w:val="1"/>
          <w:numId w:val="26"/>
        </w:numPr>
        <w:suppressAutoHyphens/>
        <w:ind w:left="567" w:hanging="567"/>
        <w:jc w:val="both"/>
        <w:rPr>
          <w:rFonts w:ascii="Arial" w:hAnsi="Arial" w:cs="Arial"/>
          <w:lang w:eastAsia="ar-SA"/>
        </w:rPr>
      </w:pPr>
      <w:r w:rsidRPr="00C90122">
        <w:rPr>
          <w:rFonts w:ascii="Arial" w:hAnsi="Arial" w:cs="Arial"/>
          <w:lang w:eastAsia="ar-SA"/>
        </w:rPr>
        <w:t>Dostarczone ww. materiały muszą posiadać atest, certyfikat zgodności z PN lub aprobatą techniczną zgodnie z obowiązującymi przepisami prawa.</w:t>
      </w:r>
    </w:p>
    <w:p w14:paraId="256F9722" w14:textId="77777777" w:rsidR="00C90122" w:rsidRDefault="00C90122" w:rsidP="00C90122">
      <w:pPr>
        <w:numPr>
          <w:ilvl w:val="1"/>
          <w:numId w:val="26"/>
        </w:numPr>
        <w:suppressAutoHyphens/>
        <w:ind w:left="567" w:hanging="567"/>
        <w:jc w:val="both"/>
        <w:rPr>
          <w:rFonts w:ascii="Arial" w:hAnsi="Arial" w:cs="Arial"/>
          <w:lang w:eastAsia="ar-SA"/>
        </w:rPr>
      </w:pPr>
      <w:r w:rsidRPr="00C90122">
        <w:rPr>
          <w:rFonts w:ascii="Arial" w:hAnsi="Arial" w:cs="Arial"/>
          <w:lang w:eastAsia="ar-SA"/>
        </w:rPr>
        <w:t xml:space="preserve">Wykonawca udziela gwarancji na dostarczony asortyment, na okres </w:t>
      </w:r>
      <w:r w:rsidRPr="00C90122">
        <w:rPr>
          <w:rFonts w:ascii="Arial" w:hAnsi="Arial" w:cs="Arial"/>
          <w:b/>
          <w:lang w:eastAsia="ar-SA"/>
        </w:rPr>
        <w:t>24 miesięcy</w:t>
      </w:r>
      <w:r w:rsidRPr="00C90122">
        <w:rPr>
          <w:rFonts w:ascii="Arial" w:hAnsi="Arial" w:cs="Arial"/>
          <w:lang w:eastAsia="ar-SA"/>
        </w:rPr>
        <w:t>, licząc od dnia odbioru tych materiałów bez wad. Wszelkie roszczenia z tytułu gwarancji Zamawiający będzie kierował do Wykonawcy, bez względu na to, jaki podmiot jest wykonawcą /producentem wadliwego asortymentu przedmiotu umowy.</w:t>
      </w:r>
    </w:p>
    <w:p w14:paraId="6CEA8DB0" w14:textId="550CA103" w:rsidR="00C90122" w:rsidRDefault="00C90122" w:rsidP="00C90122">
      <w:pPr>
        <w:numPr>
          <w:ilvl w:val="1"/>
          <w:numId w:val="26"/>
        </w:numPr>
        <w:suppressAutoHyphens/>
        <w:ind w:left="567" w:hanging="567"/>
        <w:jc w:val="both"/>
        <w:rPr>
          <w:rFonts w:ascii="Arial" w:hAnsi="Arial" w:cs="Arial"/>
          <w:lang w:eastAsia="ar-SA"/>
        </w:rPr>
      </w:pPr>
      <w:r w:rsidRPr="00C90122">
        <w:rPr>
          <w:rFonts w:ascii="Arial" w:hAnsi="Arial" w:cs="Arial"/>
          <w:lang w:eastAsia="ar-SA"/>
        </w:rPr>
        <w:lastRenderedPageBreak/>
        <w:t>W przypadku, gdy gwarancja producenta jes</w:t>
      </w:r>
      <w:r w:rsidR="00D92E9A">
        <w:rPr>
          <w:rFonts w:ascii="Arial" w:hAnsi="Arial" w:cs="Arial"/>
          <w:lang w:eastAsia="ar-SA"/>
        </w:rPr>
        <w:t>t dłuższa niż określona w pkt. 5.8</w:t>
      </w:r>
      <w:r w:rsidRPr="00C90122">
        <w:rPr>
          <w:rFonts w:ascii="Arial" w:hAnsi="Arial" w:cs="Arial"/>
          <w:lang w:eastAsia="ar-SA"/>
        </w:rPr>
        <w:t>. obowiązuje okres        gwarancji udzielonej przez producenta.</w:t>
      </w:r>
    </w:p>
    <w:p w14:paraId="4B65279A" w14:textId="327DD22E" w:rsidR="00860C06" w:rsidRPr="00C90122" w:rsidRDefault="00C90122" w:rsidP="00C90122">
      <w:pPr>
        <w:numPr>
          <w:ilvl w:val="1"/>
          <w:numId w:val="26"/>
        </w:numPr>
        <w:suppressAutoHyphens/>
        <w:ind w:left="567" w:hanging="567"/>
        <w:jc w:val="both"/>
        <w:rPr>
          <w:rFonts w:ascii="Arial" w:hAnsi="Arial" w:cs="Arial"/>
          <w:lang w:eastAsia="ar-SA"/>
        </w:rPr>
      </w:pPr>
      <w:r w:rsidRPr="00C90122">
        <w:rPr>
          <w:rFonts w:ascii="Arial" w:hAnsi="Arial" w:cs="Arial"/>
          <w:bCs/>
        </w:rPr>
        <w:t xml:space="preserve">Szczegółowe warunki wykonania i realizacji przedmiotu zamówienia zostały określone we wzorze </w:t>
      </w:r>
      <w:r>
        <w:rPr>
          <w:rFonts w:ascii="Arial" w:hAnsi="Arial" w:cs="Arial"/>
          <w:bCs/>
        </w:rPr>
        <w:t>umowy - Załącznik nr 4</w:t>
      </w:r>
      <w:r w:rsidRPr="00C90122">
        <w:rPr>
          <w:rFonts w:ascii="Arial" w:hAnsi="Arial" w:cs="Arial"/>
          <w:bCs/>
        </w:rPr>
        <w:t xml:space="preserve"> do SWZ.</w:t>
      </w:r>
    </w:p>
    <w:p w14:paraId="02AD24ED" w14:textId="77777777" w:rsidR="00485D67" w:rsidRPr="00631351" w:rsidRDefault="00485D67" w:rsidP="002B3AB4">
      <w:pPr>
        <w:pStyle w:val="Nagwek2"/>
        <w:spacing w:line="276" w:lineRule="auto"/>
        <w:ind w:left="284" w:hanging="284"/>
      </w:pPr>
      <w:bookmarkStart w:id="5" w:name="_Toc66180998"/>
      <w:r w:rsidRPr="00631351">
        <w:t xml:space="preserve">Opis </w:t>
      </w:r>
      <w:r w:rsidRPr="004521B8">
        <w:t>części</w:t>
      </w:r>
      <w:r w:rsidRPr="00631351">
        <w:t xml:space="preserve"> zamówienia, jeżeli zamawiający dopuszcza składanie ofert częściowych</w:t>
      </w:r>
      <w:bookmarkEnd w:id="5"/>
      <w:r w:rsidRPr="00631351">
        <w:t xml:space="preserve"> </w:t>
      </w:r>
    </w:p>
    <w:p w14:paraId="7F792BF1" w14:textId="14AF9C5F" w:rsidR="0037601C" w:rsidRPr="00C90122" w:rsidRDefault="003D5FF4" w:rsidP="00C90122">
      <w:pPr>
        <w:pStyle w:val="Akapitzlist"/>
        <w:spacing w:after="0"/>
        <w:ind w:left="567" w:hanging="567"/>
        <w:jc w:val="both"/>
        <w:rPr>
          <w:rFonts w:ascii="Arial" w:hAnsi="Arial" w:cs="Arial"/>
          <w:sz w:val="20"/>
          <w:szCs w:val="20"/>
        </w:rPr>
      </w:pPr>
      <w:r>
        <w:rPr>
          <w:rFonts w:ascii="Arial" w:hAnsi="Arial" w:cs="Arial"/>
          <w:b/>
          <w:bCs/>
          <w:sz w:val="20"/>
          <w:szCs w:val="20"/>
        </w:rPr>
        <w:t>6</w:t>
      </w:r>
      <w:r w:rsidRPr="0055006B">
        <w:rPr>
          <w:rFonts w:ascii="Arial" w:hAnsi="Arial" w:cs="Arial"/>
          <w:b/>
          <w:bCs/>
          <w:sz w:val="20"/>
          <w:szCs w:val="20"/>
        </w:rPr>
        <w:t>.1.</w:t>
      </w:r>
      <w:r w:rsidRPr="0055006B">
        <w:rPr>
          <w:rFonts w:ascii="Arial" w:hAnsi="Arial" w:cs="Arial"/>
          <w:bCs/>
          <w:sz w:val="20"/>
          <w:szCs w:val="20"/>
        </w:rPr>
        <w:tab/>
      </w:r>
      <w:r w:rsidRPr="0055006B">
        <w:rPr>
          <w:rFonts w:ascii="Arial" w:hAnsi="Arial" w:cs="Arial"/>
          <w:sz w:val="20"/>
          <w:szCs w:val="20"/>
        </w:rPr>
        <w:t xml:space="preserve">Zamawiający </w:t>
      </w:r>
      <w:r w:rsidR="00C90122">
        <w:rPr>
          <w:rFonts w:ascii="Arial" w:hAnsi="Arial" w:cs="Arial"/>
          <w:sz w:val="20"/>
          <w:szCs w:val="20"/>
        </w:rPr>
        <w:t>nie</w:t>
      </w:r>
      <w:r w:rsidRPr="0055006B">
        <w:rPr>
          <w:rFonts w:ascii="Arial" w:hAnsi="Arial" w:cs="Arial"/>
          <w:sz w:val="20"/>
          <w:szCs w:val="20"/>
        </w:rPr>
        <w:t xml:space="preserve"> dopuszcza składanie ofert częściowych</w:t>
      </w:r>
      <w:r w:rsidR="00C90122">
        <w:rPr>
          <w:rFonts w:ascii="Arial" w:hAnsi="Arial" w:cs="Arial"/>
          <w:sz w:val="20"/>
          <w:szCs w:val="20"/>
        </w:rPr>
        <w:t>.</w:t>
      </w:r>
    </w:p>
    <w:p w14:paraId="6536F509" w14:textId="1FF50A47" w:rsidR="0037601C" w:rsidRPr="003D5FF4" w:rsidRDefault="00C90122" w:rsidP="00C90122">
      <w:pPr>
        <w:numPr>
          <w:ilvl w:val="1"/>
          <w:numId w:val="27"/>
        </w:numPr>
        <w:spacing w:line="276" w:lineRule="auto"/>
        <w:ind w:left="567" w:hanging="567"/>
        <w:jc w:val="both"/>
        <w:rPr>
          <w:rFonts w:ascii="Arial" w:hAnsi="Arial" w:cs="Arial"/>
        </w:rPr>
      </w:pPr>
      <w:r w:rsidRPr="00C90122">
        <w:rPr>
          <w:rFonts w:ascii="Arial" w:hAnsi="Arial" w:cs="Arial"/>
        </w:rPr>
        <w:t>Zasadniczą przyczyną nie dokonania podziału przedmiotu zamówienia na części są względy ekonomiczne. Istnieje prawdopodobieństwo narażenia Zamawiającego na ryzyko braku Wykonawców do realizacji zamówienia na poszczególne asortymenty uwzględnione w Formularzu asortymentowo – c</w:t>
      </w:r>
      <w:r>
        <w:rPr>
          <w:rFonts w:ascii="Arial" w:hAnsi="Arial" w:cs="Arial"/>
        </w:rPr>
        <w:t>enowym (Załącznik nr 2 SWZ</w:t>
      </w:r>
      <w:r w:rsidRPr="00C90122">
        <w:rPr>
          <w:rFonts w:ascii="Arial" w:hAnsi="Arial" w:cs="Arial"/>
        </w:rPr>
        <w:t>), co w konsekwencji może prowadzić do poniesienia przez Zamawiającego dodatkowych kosztów wbrew ustawie o finansach publicznych oraz wydłużenie przeprowadzenia przedmiotowego postępowania  w realnym terminie.</w:t>
      </w:r>
    </w:p>
    <w:p w14:paraId="086340ED" w14:textId="77777777" w:rsidR="004A3DD0" w:rsidRPr="00631351" w:rsidRDefault="004A3DD0" w:rsidP="002B3AB4">
      <w:pPr>
        <w:spacing w:line="276" w:lineRule="auto"/>
        <w:ind w:left="360"/>
        <w:jc w:val="both"/>
        <w:rPr>
          <w:rFonts w:ascii="Arial" w:hAnsi="Arial" w:cs="Arial"/>
          <w:b/>
          <w:bCs/>
          <w:color w:val="000000"/>
        </w:rPr>
      </w:pPr>
    </w:p>
    <w:p w14:paraId="62BE71BA" w14:textId="77777777" w:rsidR="00485D67" w:rsidRPr="00631351" w:rsidRDefault="00485D67" w:rsidP="002B3AB4">
      <w:pPr>
        <w:pStyle w:val="Nagwek2"/>
        <w:spacing w:line="276" w:lineRule="auto"/>
        <w:ind w:left="284" w:hanging="284"/>
      </w:pPr>
      <w:bookmarkStart w:id="6" w:name="_Toc6618099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6"/>
      <w:r w:rsidRPr="00631351">
        <w:t xml:space="preserve"> </w:t>
      </w:r>
    </w:p>
    <w:p w14:paraId="3F1DDE29" w14:textId="77777777" w:rsidR="00485D67" w:rsidRPr="00631351" w:rsidRDefault="00485D67" w:rsidP="002B3AB4">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2B3AB4">
      <w:pPr>
        <w:spacing w:line="276" w:lineRule="auto"/>
        <w:ind w:left="284" w:hanging="284"/>
        <w:rPr>
          <w:rFonts w:ascii="Arial" w:hAnsi="Arial" w:cs="Arial"/>
          <w:b/>
          <w:bCs/>
          <w:color w:val="000000"/>
          <w:u w:val="single"/>
        </w:rPr>
      </w:pPr>
    </w:p>
    <w:p w14:paraId="0238F9A9" w14:textId="77777777" w:rsidR="00485D67" w:rsidRPr="00631351" w:rsidRDefault="00485D67" w:rsidP="002B3AB4">
      <w:pPr>
        <w:pStyle w:val="Nagwek2"/>
        <w:spacing w:line="276" w:lineRule="auto"/>
        <w:ind w:left="284" w:hanging="284"/>
      </w:pPr>
      <w:bookmarkStart w:id="7" w:name="_Toc6618100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7"/>
    </w:p>
    <w:p w14:paraId="5ECE7414" w14:textId="77777777" w:rsidR="00485D67" w:rsidRPr="00631351" w:rsidRDefault="00485D67" w:rsidP="002B3AB4">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2B3AB4">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2B3AB4">
      <w:pPr>
        <w:pStyle w:val="Nagwek2"/>
        <w:spacing w:line="276" w:lineRule="auto"/>
        <w:ind w:left="284" w:hanging="284"/>
      </w:pPr>
      <w:bookmarkStart w:id="8" w:name="_Toc66181001"/>
      <w:r w:rsidRPr="00631351">
        <w:t xml:space="preserve">Termin </w:t>
      </w:r>
      <w:r w:rsidRPr="00780B08">
        <w:t>wykonania</w:t>
      </w:r>
      <w:r w:rsidRPr="00631351">
        <w:t xml:space="preserve"> zamówienia:</w:t>
      </w:r>
      <w:bookmarkEnd w:id="8"/>
    </w:p>
    <w:p w14:paraId="0C117880" w14:textId="01BA3E8D" w:rsidR="003B542A" w:rsidRPr="00047D0F" w:rsidRDefault="003B542A" w:rsidP="00047D0F">
      <w:pPr>
        <w:pStyle w:val="Akapitzlist"/>
        <w:spacing w:after="0"/>
        <w:ind w:left="284"/>
        <w:jc w:val="both"/>
        <w:rPr>
          <w:rFonts w:ascii="Arial" w:hAnsi="Arial" w:cs="Arial"/>
          <w:bCs/>
          <w:sz w:val="20"/>
          <w:szCs w:val="20"/>
        </w:rPr>
      </w:pPr>
      <w:r w:rsidRPr="003B542A">
        <w:rPr>
          <w:rFonts w:ascii="Arial" w:hAnsi="Arial" w:cs="Arial"/>
          <w:bCs/>
          <w:sz w:val="20"/>
          <w:szCs w:val="20"/>
        </w:rPr>
        <w:t xml:space="preserve">Umowa zostaje zawarta na czas określony i będzie realizowana przez okres </w:t>
      </w:r>
      <w:r w:rsidRPr="003B542A">
        <w:rPr>
          <w:rFonts w:ascii="Arial" w:hAnsi="Arial" w:cs="Arial"/>
          <w:b/>
          <w:bCs/>
          <w:sz w:val="20"/>
          <w:szCs w:val="20"/>
        </w:rPr>
        <w:t>12 miesięcy</w:t>
      </w:r>
      <w:r w:rsidRPr="003B542A">
        <w:rPr>
          <w:rFonts w:ascii="Arial" w:hAnsi="Arial" w:cs="Arial"/>
          <w:bCs/>
          <w:sz w:val="20"/>
          <w:szCs w:val="20"/>
        </w:rPr>
        <w:t xml:space="preserve"> od dnia rozpoczęcia świadczenia dostaw lub do wykorzystania kwoty u</w:t>
      </w:r>
      <w:r>
        <w:rPr>
          <w:rFonts w:ascii="Arial" w:hAnsi="Arial" w:cs="Arial"/>
          <w:bCs/>
          <w:sz w:val="20"/>
          <w:szCs w:val="20"/>
        </w:rPr>
        <w:t>mowy</w:t>
      </w:r>
      <w:r w:rsidRPr="003B542A">
        <w:rPr>
          <w:rFonts w:ascii="Arial" w:hAnsi="Arial" w:cs="Arial"/>
          <w:bCs/>
          <w:sz w:val="20"/>
          <w:szCs w:val="20"/>
        </w:rPr>
        <w:t xml:space="preserve">, w zależności od tego co nastąpi pierwsze. </w:t>
      </w:r>
    </w:p>
    <w:p w14:paraId="7B37A6D0" w14:textId="77777777" w:rsidR="00DF1D1D" w:rsidRPr="009F7846" w:rsidRDefault="00DF1D1D" w:rsidP="002B3AB4">
      <w:pPr>
        <w:spacing w:line="276" w:lineRule="auto"/>
        <w:jc w:val="both"/>
        <w:rPr>
          <w:rFonts w:ascii="Arial" w:hAnsi="Arial" w:cs="Arial"/>
          <w:bCs/>
          <w:color w:val="4472C4"/>
        </w:rPr>
      </w:pPr>
    </w:p>
    <w:p w14:paraId="2107666F" w14:textId="77777777" w:rsidR="00485D67" w:rsidRPr="00631351" w:rsidRDefault="00805A4C" w:rsidP="002B3AB4">
      <w:pPr>
        <w:pStyle w:val="Nagwek2"/>
        <w:spacing w:line="276" w:lineRule="auto"/>
        <w:ind w:left="426" w:hanging="426"/>
      </w:pPr>
      <w:r w:rsidRPr="00780B08">
        <w:t xml:space="preserve"> </w:t>
      </w:r>
      <w:bookmarkStart w:id="9" w:name="_Toc66181002"/>
      <w:r w:rsidR="00485D67" w:rsidRPr="00631351">
        <w:t xml:space="preserve">O </w:t>
      </w:r>
      <w:r w:rsidR="00485D67" w:rsidRPr="00780B08">
        <w:t>udzielenie</w:t>
      </w:r>
      <w:r w:rsidR="00485D67" w:rsidRPr="00631351">
        <w:t xml:space="preserve"> zamówienia mogą ubiegać się Wykonawcy, którzy:</w:t>
      </w:r>
      <w:bookmarkEnd w:id="9"/>
    </w:p>
    <w:p w14:paraId="53E103D8" w14:textId="577113EA" w:rsidR="00954DA8" w:rsidRPr="00E33BA7" w:rsidRDefault="00536C61" w:rsidP="00E33BA7">
      <w:pPr>
        <w:pStyle w:val="Akapitzlist"/>
        <w:numPr>
          <w:ilvl w:val="1"/>
          <w:numId w:val="26"/>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w:t>
      </w:r>
      <w:proofErr w:type="spellStart"/>
      <w:r w:rsidRPr="00E33BA7">
        <w:rPr>
          <w:rFonts w:ascii="Arial" w:hAnsi="Arial" w:cs="Arial"/>
          <w:bCs/>
          <w:color w:val="000000"/>
          <w:sz w:val="20"/>
          <w:szCs w:val="20"/>
        </w:rPr>
        <w:t>uPzp</w:t>
      </w:r>
      <w:proofErr w:type="spellEnd"/>
      <w:r w:rsidR="00E33BA7" w:rsidRPr="00E33BA7">
        <w:rPr>
          <w:rFonts w:ascii="Arial" w:hAnsi="Arial" w:cs="Arial"/>
          <w:bCs/>
          <w:color w:val="000000"/>
          <w:sz w:val="20"/>
          <w:szCs w:val="20"/>
        </w:rPr>
        <w:t xml:space="preserve"> oraz na podstawie art. 7 ust. 1 ustawy z dnia 13 kwietnia 2022 r o szczególnych rozwiązaniach                             w zakresie przeciwdziałania wspieraniu agresji na Ukrainę oraz służących ochronie bezpieczeństwa narodowego (Dz. U. z 2022r poz. 835).</w:t>
      </w:r>
    </w:p>
    <w:p w14:paraId="7A5D5201" w14:textId="77777777" w:rsidR="00125187" w:rsidRDefault="00125187" w:rsidP="002B3AB4">
      <w:pPr>
        <w:pStyle w:val="Akapitzlist"/>
        <w:numPr>
          <w:ilvl w:val="2"/>
          <w:numId w:val="26"/>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w:t>
      </w:r>
      <w:proofErr w:type="spellStart"/>
      <w:r w:rsidRPr="00125187">
        <w:rPr>
          <w:rFonts w:ascii="Arial" w:hAnsi="Arial" w:cs="Arial"/>
          <w:sz w:val="20"/>
          <w:szCs w:val="20"/>
        </w:rPr>
        <w:t>Pzp</w:t>
      </w:r>
      <w:proofErr w:type="spellEnd"/>
      <w:r w:rsidRPr="00125187">
        <w:rPr>
          <w:rFonts w:ascii="Arial" w:hAnsi="Arial" w:cs="Arial"/>
          <w:sz w:val="20"/>
          <w:szCs w:val="20"/>
        </w:rPr>
        <w:t xml:space="preserve">. </w:t>
      </w:r>
    </w:p>
    <w:p w14:paraId="691FD6B7" w14:textId="77777777" w:rsidR="00320A52" w:rsidRPr="00AC7360" w:rsidRDefault="00536C61" w:rsidP="002B3AB4">
      <w:pPr>
        <w:pStyle w:val="Akapitzlist"/>
        <w:numPr>
          <w:ilvl w:val="2"/>
          <w:numId w:val="26"/>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57D091E" w14:textId="77777777" w:rsidR="00536C61" w:rsidRDefault="00536C61" w:rsidP="002B3AB4">
      <w:pPr>
        <w:pStyle w:val="Akapitzlist"/>
        <w:numPr>
          <w:ilvl w:val="2"/>
          <w:numId w:val="26"/>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2B3AB4">
      <w:pPr>
        <w:pStyle w:val="Akapitzlist"/>
        <w:numPr>
          <w:ilvl w:val="2"/>
          <w:numId w:val="26"/>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w:t>
      </w:r>
      <w:proofErr w:type="spellStart"/>
      <w:r w:rsidRPr="00125187">
        <w:rPr>
          <w:rFonts w:ascii="Arial" w:hAnsi="Arial" w:cs="Arial"/>
          <w:sz w:val="20"/>
          <w:szCs w:val="20"/>
        </w:rPr>
        <w:t>uPzp</w:t>
      </w:r>
      <w:proofErr w:type="spellEnd"/>
      <w:r w:rsidRPr="00125187">
        <w:rPr>
          <w:rFonts w:ascii="Arial" w:hAnsi="Arial" w:cs="Arial"/>
          <w:sz w:val="20"/>
          <w:szCs w:val="20"/>
        </w:rPr>
        <w:t xml:space="preserve">. </w:t>
      </w:r>
    </w:p>
    <w:p w14:paraId="55F5F442" w14:textId="77777777" w:rsidR="000037A1" w:rsidRPr="009D2C66" w:rsidRDefault="00470931" w:rsidP="002B3AB4">
      <w:pPr>
        <w:pStyle w:val="Akapitzlist"/>
        <w:numPr>
          <w:ilvl w:val="2"/>
          <w:numId w:val="26"/>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 xml:space="preserve">2 </w:t>
      </w:r>
      <w:proofErr w:type="spellStart"/>
      <w:r w:rsidR="000037A1" w:rsidRPr="009D2C66">
        <w:rPr>
          <w:rFonts w:ascii="Arial" w:hAnsi="Arial" w:cs="Arial"/>
          <w:sz w:val="20"/>
          <w:szCs w:val="20"/>
        </w:rPr>
        <w:t>uPzp</w:t>
      </w:r>
      <w:proofErr w:type="spellEnd"/>
      <w:r w:rsidR="000037A1" w:rsidRPr="009D2C66">
        <w:rPr>
          <w:rFonts w:ascii="Arial" w:hAnsi="Arial" w:cs="Arial"/>
          <w:sz w:val="20"/>
          <w:szCs w:val="20"/>
        </w:rPr>
        <w:t>.</w:t>
      </w:r>
    </w:p>
    <w:p w14:paraId="57A86E2D" w14:textId="77777777" w:rsidR="00485D67" w:rsidRDefault="000037A1" w:rsidP="002B3AB4">
      <w:pPr>
        <w:pStyle w:val="Akapitzlist"/>
        <w:numPr>
          <w:ilvl w:val="2"/>
          <w:numId w:val="26"/>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w:t>
      </w:r>
      <w:proofErr w:type="spellStart"/>
      <w:r>
        <w:rPr>
          <w:rFonts w:ascii="Arial" w:hAnsi="Arial" w:cs="Arial"/>
          <w:color w:val="000000"/>
          <w:sz w:val="20"/>
          <w:szCs w:val="20"/>
        </w:rPr>
        <w:t>uPzp</w:t>
      </w:r>
      <w:proofErr w:type="spellEnd"/>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2B3AB4">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2B3AB4">
      <w:pPr>
        <w:numPr>
          <w:ilvl w:val="1"/>
          <w:numId w:val="26"/>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 xml:space="preserve">art. 112 ust. 2 </w:t>
      </w:r>
      <w:proofErr w:type="spellStart"/>
      <w:r w:rsidR="00954DA8" w:rsidRPr="000D6848">
        <w:rPr>
          <w:rFonts w:ascii="Arial" w:hAnsi="Arial" w:cs="Arial"/>
          <w:b/>
          <w:bCs/>
        </w:rPr>
        <w:t>uPzp</w:t>
      </w:r>
      <w:proofErr w:type="spellEnd"/>
      <w:r w:rsidR="000D6848">
        <w:rPr>
          <w:rFonts w:ascii="Arial" w:hAnsi="Arial" w:cs="Arial"/>
          <w:b/>
          <w:bCs/>
        </w:rPr>
        <w:t>/</w:t>
      </w:r>
      <w:r w:rsidRPr="000D6848">
        <w:rPr>
          <w:rFonts w:ascii="Arial" w:hAnsi="Arial" w:cs="Arial"/>
          <w:b/>
          <w:bCs/>
        </w:rPr>
        <w:t>:</w:t>
      </w:r>
    </w:p>
    <w:p w14:paraId="24551E4A" w14:textId="77777777" w:rsidR="00954DA8" w:rsidRPr="00701BBB" w:rsidRDefault="00954DA8" w:rsidP="002B3AB4">
      <w:pPr>
        <w:spacing w:line="276" w:lineRule="auto"/>
        <w:ind w:left="567"/>
        <w:jc w:val="both"/>
        <w:rPr>
          <w:rFonts w:ascii="Arial" w:hAnsi="Arial" w:cs="Arial"/>
          <w:b/>
          <w:bCs/>
          <w:color w:val="000000"/>
        </w:rPr>
      </w:pPr>
    </w:p>
    <w:p w14:paraId="7077D0F3" w14:textId="77777777" w:rsidR="00954DA8" w:rsidRPr="002C23CD" w:rsidRDefault="00954DA8" w:rsidP="002B3AB4">
      <w:pPr>
        <w:numPr>
          <w:ilvl w:val="2"/>
          <w:numId w:val="26"/>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2B3AB4">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2B3AB4">
      <w:pPr>
        <w:numPr>
          <w:ilvl w:val="2"/>
          <w:numId w:val="26"/>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2B3AB4">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2B3AB4">
      <w:pPr>
        <w:numPr>
          <w:ilvl w:val="2"/>
          <w:numId w:val="26"/>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2B3AB4">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2B3AB4">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41372169" w14:textId="77777777" w:rsidR="00E54A00" w:rsidRDefault="00AC7360" w:rsidP="002B3AB4">
      <w:pPr>
        <w:spacing w:line="276" w:lineRule="auto"/>
        <w:ind w:left="709"/>
        <w:jc w:val="both"/>
        <w:rPr>
          <w:rFonts w:ascii="Arial" w:hAnsi="Arial" w:cs="Arial"/>
          <w:lang w:eastAsia="ar-SA"/>
        </w:rPr>
      </w:pPr>
      <w:r w:rsidRPr="00AC7360">
        <w:rPr>
          <w:rFonts w:ascii="Arial" w:hAnsi="Arial" w:cs="Arial"/>
          <w:lang w:eastAsia="ar-SA"/>
        </w:rPr>
        <w:t>Zamawiający odstępuje od określenia warunków udziału w postępowaniu</w:t>
      </w:r>
    </w:p>
    <w:p w14:paraId="7B09887E" w14:textId="77777777" w:rsidR="00E63D3E" w:rsidRDefault="00E63D3E" w:rsidP="002B3AB4">
      <w:pPr>
        <w:spacing w:line="276" w:lineRule="auto"/>
        <w:ind w:left="709" w:hanging="709"/>
        <w:jc w:val="both"/>
        <w:rPr>
          <w:rFonts w:ascii="Arial" w:hAnsi="Arial" w:cs="Arial"/>
          <w:b/>
          <w:bCs/>
          <w:color w:val="FF0000"/>
          <w:lang w:eastAsia="ar-SA"/>
        </w:rPr>
      </w:pPr>
    </w:p>
    <w:p w14:paraId="28DA67C5" w14:textId="77777777" w:rsidR="00E33BA7" w:rsidRPr="00E33BA7" w:rsidRDefault="00E33BA7" w:rsidP="00E33BA7">
      <w:pPr>
        <w:numPr>
          <w:ilvl w:val="1"/>
          <w:numId w:val="26"/>
        </w:numPr>
        <w:spacing w:line="276" w:lineRule="auto"/>
        <w:ind w:left="567" w:hanging="567"/>
        <w:jc w:val="both"/>
        <w:rPr>
          <w:rFonts w:ascii="Arial" w:hAnsi="Arial" w:cs="Arial"/>
          <w:sz w:val="16"/>
          <w:lang w:eastAsia="ar-SA"/>
        </w:rPr>
      </w:pPr>
      <w:r w:rsidRPr="00E33BA7">
        <w:rPr>
          <w:rFonts w:ascii="Arial" w:hAnsi="Arial" w:cs="Arial"/>
          <w:b/>
          <w:lang w:eastAsia="ar-SA"/>
        </w:rPr>
        <w:t>Wykonawcy wspólnie ubiegający się o udzielenie zamówienia</w:t>
      </w:r>
      <w:r w:rsidRPr="00E33BA7">
        <w:rPr>
          <w:rFonts w:ascii="Arial" w:hAnsi="Arial" w:cs="Arial"/>
          <w:lang w:eastAsia="ar-SA"/>
        </w:rPr>
        <w:t xml:space="preserve"> </w:t>
      </w:r>
      <w:r w:rsidRPr="00E33BA7">
        <w:rPr>
          <w:rFonts w:ascii="Arial" w:hAnsi="Arial" w:cs="Arial"/>
          <w:sz w:val="16"/>
          <w:lang w:eastAsia="ar-SA"/>
        </w:rPr>
        <w:t>/konsorcjum, spółka cywilna, osoby fizyczne działające razem/.</w:t>
      </w:r>
    </w:p>
    <w:p w14:paraId="5DCBAB75" w14:textId="77777777" w:rsidR="00E33BA7" w:rsidRPr="00E33BA7" w:rsidRDefault="00E33BA7" w:rsidP="00E33BA7">
      <w:pPr>
        <w:spacing w:line="276" w:lineRule="auto"/>
        <w:ind w:left="780"/>
        <w:jc w:val="both"/>
        <w:rPr>
          <w:rFonts w:ascii="Arial" w:hAnsi="Arial" w:cs="Arial"/>
          <w:sz w:val="16"/>
          <w:lang w:eastAsia="ar-SA"/>
        </w:rPr>
      </w:pPr>
    </w:p>
    <w:p w14:paraId="697D9EDD" w14:textId="77777777" w:rsidR="00E33BA7" w:rsidRPr="00E33BA7" w:rsidRDefault="00E33BA7" w:rsidP="00E33BA7">
      <w:pPr>
        <w:suppressAutoHyphens/>
        <w:spacing w:line="276" w:lineRule="auto"/>
        <w:ind w:left="709" w:hanging="709"/>
        <w:jc w:val="both"/>
        <w:rPr>
          <w:rFonts w:ascii="Arial" w:hAnsi="Arial" w:cs="Arial"/>
          <w:lang w:eastAsia="ar-SA"/>
        </w:rPr>
      </w:pPr>
      <w:r w:rsidRPr="00E33BA7">
        <w:rPr>
          <w:rFonts w:ascii="Arial" w:hAnsi="Arial" w:cs="Arial"/>
          <w:b/>
          <w:lang w:eastAsia="ar-SA"/>
        </w:rPr>
        <w:t>10.3.1</w:t>
      </w:r>
      <w:r w:rsidRPr="00E33BA7">
        <w:rPr>
          <w:rFonts w:ascii="Arial" w:hAnsi="Arial" w:cs="Arial"/>
          <w:lang w:eastAsia="ar-SA"/>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13446BB0" w14:textId="77777777" w:rsidR="00E33BA7" w:rsidRPr="00E33BA7" w:rsidRDefault="00E33BA7" w:rsidP="00E33BA7">
      <w:pPr>
        <w:suppressAutoHyphens/>
        <w:spacing w:line="276" w:lineRule="auto"/>
        <w:ind w:left="709" w:hanging="709"/>
        <w:jc w:val="both"/>
        <w:rPr>
          <w:rFonts w:ascii="Arial" w:hAnsi="Arial" w:cs="Arial"/>
          <w:lang w:eastAsia="ar-SA"/>
        </w:rPr>
      </w:pPr>
      <w:r w:rsidRPr="00E33BA7">
        <w:rPr>
          <w:rFonts w:ascii="Arial" w:hAnsi="Arial" w:cs="Arial"/>
          <w:b/>
          <w:lang w:eastAsia="ar-SA"/>
        </w:rPr>
        <w:t>10.3.2.</w:t>
      </w:r>
      <w:r w:rsidRPr="00E33BA7">
        <w:rPr>
          <w:rFonts w:ascii="Arial" w:hAnsi="Arial" w:cs="Arial"/>
          <w:b/>
          <w:lang w:eastAsia="ar-SA"/>
        </w:rPr>
        <w:tab/>
      </w:r>
      <w:r w:rsidRPr="00E33BA7">
        <w:rPr>
          <w:rFonts w:ascii="Arial" w:hAnsi="Arial" w:cs="Arial"/>
          <w:lang w:eastAsia="ar-SA"/>
        </w:rPr>
        <w:t xml:space="preserve">Żaden z wykonawców wspólnie ubiegających się o zamówienie nie może podlegać wykluczeniu z postępowania na podstawie art. 108 ust. 1 </w:t>
      </w:r>
      <w:proofErr w:type="spellStart"/>
      <w:r w:rsidRPr="00E33BA7">
        <w:rPr>
          <w:rFonts w:ascii="Arial" w:hAnsi="Arial" w:cs="Arial"/>
          <w:lang w:eastAsia="ar-SA"/>
        </w:rPr>
        <w:t>uPzp</w:t>
      </w:r>
      <w:proofErr w:type="spellEnd"/>
      <w:r w:rsidRPr="00E33BA7">
        <w:rPr>
          <w:rFonts w:ascii="Arial" w:hAnsi="Arial" w:cs="Arial"/>
          <w:lang w:eastAsia="ar-SA"/>
        </w:rPr>
        <w:t xml:space="preserve"> oraz</w:t>
      </w:r>
      <w:r w:rsidRPr="00E33BA7">
        <w:t xml:space="preserve"> </w:t>
      </w:r>
      <w:r w:rsidRPr="00E33BA7">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p>
    <w:p w14:paraId="42E40BE4" w14:textId="77777777" w:rsidR="00E33BA7" w:rsidRPr="00E33BA7" w:rsidRDefault="00E33BA7" w:rsidP="00E33BA7">
      <w:pPr>
        <w:numPr>
          <w:ilvl w:val="2"/>
          <w:numId w:val="46"/>
        </w:numPr>
        <w:spacing w:line="276" w:lineRule="auto"/>
        <w:ind w:left="709"/>
        <w:jc w:val="both"/>
        <w:rPr>
          <w:rFonts w:ascii="Arial" w:hAnsi="Arial" w:cs="Arial"/>
        </w:rPr>
      </w:pPr>
      <w:r w:rsidRPr="00E33BA7">
        <w:rPr>
          <w:rFonts w:ascii="Arial" w:hAnsi="Arial" w:cs="Arial"/>
        </w:rPr>
        <w:t>Każdy z wykonawców wspólnie ubiegających się o zamówienie składa:</w:t>
      </w:r>
    </w:p>
    <w:p w14:paraId="047DD9B3" w14:textId="41A8F236" w:rsidR="00E33BA7" w:rsidRDefault="00E33BA7" w:rsidP="00832B47">
      <w:pPr>
        <w:spacing w:line="276" w:lineRule="auto"/>
        <w:ind w:left="709"/>
        <w:jc w:val="both"/>
        <w:rPr>
          <w:rFonts w:ascii="Arial" w:hAnsi="Arial" w:cs="Arial"/>
        </w:rPr>
      </w:pPr>
      <w:r w:rsidRPr="00E33BA7">
        <w:rPr>
          <w:rFonts w:ascii="Arial" w:hAnsi="Arial" w:cs="Arial"/>
        </w:rPr>
        <w:t xml:space="preserve">- oświadczenie, na podstawie art. 125 ust. 1 </w:t>
      </w:r>
      <w:proofErr w:type="spellStart"/>
      <w:r w:rsidRPr="00E33BA7">
        <w:rPr>
          <w:rFonts w:ascii="Arial" w:hAnsi="Arial" w:cs="Arial"/>
        </w:rPr>
        <w:t>uPzp</w:t>
      </w:r>
      <w:proofErr w:type="spellEnd"/>
      <w:r w:rsidRPr="00E33BA7">
        <w:rPr>
          <w:rFonts w:ascii="Arial" w:hAnsi="Arial" w:cs="Arial"/>
        </w:rPr>
        <w:t>, o którym mowa w pkt. 11 SWZ.</w:t>
      </w:r>
      <w:r w:rsidRPr="00E33BA7">
        <w:t xml:space="preserve"> </w:t>
      </w:r>
      <w:r w:rsidRPr="00E33BA7">
        <w:rPr>
          <w:rFonts w:ascii="Arial" w:hAnsi="Arial" w:cs="Arial"/>
        </w:rPr>
        <w:t>Oświadczenia te potwierdzają brak podstaw wykluczenia oraz spełnianie warunków udziału w postępowaniu w zakresie, w jakim każdy z wykonawców wykazuje spełnianie warunków udziału w postępowaniu.</w:t>
      </w:r>
    </w:p>
    <w:p w14:paraId="6A4D5E1D" w14:textId="77777777" w:rsidR="00832B47" w:rsidRDefault="00832B47" w:rsidP="00832B47">
      <w:pPr>
        <w:spacing w:line="276" w:lineRule="auto"/>
        <w:ind w:left="709"/>
        <w:jc w:val="both"/>
        <w:rPr>
          <w:rFonts w:ascii="Arial" w:hAnsi="Arial" w:cs="Arial"/>
          <w:b/>
          <w:bCs/>
          <w:lang w:eastAsia="ar-SA"/>
        </w:rPr>
      </w:pPr>
    </w:p>
    <w:p w14:paraId="37C63CCA" w14:textId="77777777" w:rsidR="00E54A00" w:rsidRPr="001A6588" w:rsidRDefault="00E54A00" w:rsidP="002B3AB4">
      <w:pPr>
        <w:numPr>
          <w:ilvl w:val="1"/>
          <w:numId w:val="26"/>
        </w:numPr>
        <w:spacing w:line="276" w:lineRule="auto"/>
        <w:ind w:left="567" w:hanging="567"/>
        <w:jc w:val="both"/>
        <w:rPr>
          <w:rFonts w:ascii="Arial" w:hAnsi="Arial" w:cs="Arial"/>
          <w:b/>
          <w:bCs/>
          <w:lang w:eastAsia="ar-SA"/>
        </w:rPr>
      </w:pPr>
      <w:r w:rsidRPr="001A6588">
        <w:rPr>
          <w:rFonts w:ascii="Arial" w:hAnsi="Arial" w:cs="Arial"/>
          <w:b/>
          <w:bCs/>
          <w:lang w:eastAsia="ar-SA"/>
        </w:rPr>
        <w:t xml:space="preserve">Podwykonawcy </w:t>
      </w:r>
    </w:p>
    <w:p w14:paraId="4B16E454" w14:textId="77777777" w:rsidR="00320A52" w:rsidRPr="00D041B3" w:rsidRDefault="00320A52" w:rsidP="002B3AB4">
      <w:pPr>
        <w:spacing w:line="276" w:lineRule="auto"/>
        <w:ind w:left="360"/>
        <w:jc w:val="both"/>
        <w:rPr>
          <w:rFonts w:ascii="Arial" w:hAnsi="Arial" w:cs="Arial"/>
          <w:color w:val="FF0000"/>
          <w:lang w:eastAsia="ar-SA"/>
        </w:rPr>
      </w:pPr>
    </w:p>
    <w:p w14:paraId="48424747" w14:textId="35A04466" w:rsidR="00E54A00" w:rsidRDefault="00D7594C" w:rsidP="002B3AB4">
      <w:pPr>
        <w:spacing w:line="276" w:lineRule="auto"/>
        <w:ind w:left="709" w:hanging="709"/>
        <w:jc w:val="both"/>
        <w:rPr>
          <w:rFonts w:ascii="Arial" w:hAnsi="Arial" w:cs="Arial"/>
          <w:lang w:eastAsia="ar-SA"/>
        </w:rPr>
      </w:pPr>
      <w:r>
        <w:rPr>
          <w:rFonts w:ascii="Arial" w:hAnsi="Arial" w:cs="Arial"/>
          <w:b/>
          <w:lang w:eastAsia="ar-SA"/>
        </w:rPr>
        <w:t>10</w:t>
      </w:r>
      <w:r w:rsidR="00832B47">
        <w:rPr>
          <w:rFonts w:ascii="Arial" w:hAnsi="Arial" w:cs="Arial"/>
          <w:b/>
          <w:lang w:eastAsia="ar-SA"/>
        </w:rPr>
        <w:t>.4</w:t>
      </w:r>
      <w:r w:rsidR="00E54A00" w:rsidRPr="00C563C8">
        <w:rPr>
          <w:rFonts w:ascii="Arial" w:hAnsi="Arial" w:cs="Arial"/>
          <w:b/>
          <w:lang w:eastAsia="ar-SA"/>
        </w:rPr>
        <w:t>.1.</w:t>
      </w:r>
      <w:r w:rsidR="00E54A00">
        <w:rPr>
          <w:rFonts w:ascii="Arial" w:hAnsi="Arial" w:cs="Arial"/>
          <w:lang w:eastAsia="ar-SA"/>
        </w:rPr>
        <w:t xml:space="preserve"> </w:t>
      </w:r>
      <w:r w:rsidR="00311B6F">
        <w:rPr>
          <w:rFonts w:ascii="Arial" w:hAnsi="Arial" w:cs="Arial"/>
          <w:lang w:eastAsia="ar-SA"/>
        </w:rPr>
        <w:tab/>
      </w:r>
      <w:r w:rsidR="00E54A00" w:rsidRPr="002F6B1D">
        <w:rPr>
          <w:rFonts w:ascii="Arial" w:hAnsi="Arial" w:cs="Arial"/>
          <w:lang w:eastAsia="ar-SA"/>
        </w:rPr>
        <w:t xml:space="preserve">Zamawiający dopuszcza powierzenie części zamówienia podwykonawcom. </w:t>
      </w:r>
    </w:p>
    <w:p w14:paraId="31B543B0" w14:textId="4BC1B240" w:rsidR="00D7594C" w:rsidRDefault="00832B47" w:rsidP="002B3AB4">
      <w:pPr>
        <w:spacing w:line="276" w:lineRule="auto"/>
        <w:ind w:left="709" w:hanging="709"/>
        <w:jc w:val="both"/>
        <w:rPr>
          <w:rFonts w:ascii="Arial" w:hAnsi="Arial" w:cs="Arial"/>
          <w:lang w:eastAsia="ar-SA"/>
        </w:rPr>
      </w:pPr>
      <w:r>
        <w:rPr>
          <w:rFonts w:ascii="Arial" w:hAnsi="Arial" w:cs="Arial"/>
          <w:b/>
          <w:lang w:eastAsia="ar-SA"/>
        </w:rPr>
        <w:t>10.4</w:t>
      </w:r>
      <w:r w:rsidR="00D7594C" w:rsidRPr="00D7594C">
        <w:rPr>
          <w:rFonts w:ascii="Arial" w:hAnsi="Arial" w:cs="Arial"/>
          <w:b/>
          <w:lang w:eastAsia="ar-SA"/>
        </w:rPr>
        <w:t>.2</w:t>
      </w:r>
      <w:r w:rsidR="00D7594C" w:rsidRPr="00832B47">
        <w:rPr>
          <w:rFonts w:ascii="Arial" w:hAnsi="Arial" w:cs="Arial"/>
          <w:b/>
          <w:lang w:eastAsia="ar-SA"/>
        </w:rPr>
        <w:t>.</w:t>
      </w:r>
      <w:r w:rsidR="00D7594C">
        <w:rPr>
          <w:rFonts w:ascii="Arial" w:hAnsi="Arial" w:cs="Arial"/>
          <w:lang w:eastAsia="ar-SA"/>
        </w:rPr>
        <w:t xml:space="preserve"> </w:t>
      </w:r>
      <w:r w:rsidR="00D7594C" w:rsidRPr="00D7594C">
        <w:rPr>
          <w:rFonts w:ascii="Arial" w:hAnsi="Arial" w:cs="Arial"/>
          <w:lang w:eastAsia="ar-SA"/>
        </w:rPr>
        <w:t xml:space="preserve">Zamawiający żąda wskazania przez wykonawcę, w </w:t>
      </w:r>
      <w:r w:rsidR="00F636B5">
        <w:rPr>
          <w:rFonts w:ascii="Arial" w:hAnsi="Arial" w:cs="Arial"/>
          <w:lang w:eastAsia="ar-SA"/>
        </w:rPr>
        <w:t>załączniku nr 1 do S</w:t>
      </w:r>
      <w:r w:rsidR="00D041B3" w:rsidRPr="00D041B3">
        <w:rPr>
          <w:rFonts w:ascii="Arial" w:hAnsi="Arial" w:cs="Arial"/>
          <w:lang w:eastAsia="ar-SA"/>
        </w:rPr>
        <w:t>WZ – Formularzu ofertowym</w:t>
      </w:r>
      <w:r w:rsidR="00D7594C" w:rsidRPr="00D7594C">
        <w:rPr>
          <w:rFonts w:ascii="Arial" w:hAnsi="Arial" w:cs="Arial"/>
          <w:lang w:eastAsia="ar-SA"/>
        </w:rPr>
        <w:t>, części zamówienia, których wykonanie zamierza powierzyć podwykonawcom, oraz podania nazw ewentualnych podwykonawców, jeżeli są już znani.</w:t>
      </w:r>
    </w:p>
    <w:p w14:paraId="49DCFA33" w14:textId="4BF14AAF" w:rsidR="00430A6F" w:rsidRDefault="00430A6F" w:rsidP="002B3AB4">
      <w:pPr>
        <w:spacing w:line="276" w:lineRule="auto"/>
        <w:ind w:left="709" w:hanging="709"/>
        <w:jc w:val="both"/>
        <w:rPr>
          <w:rFonts w:ascii="Arial" w:hAnsi="Arial" w:cs="Arial"/>
          <w:lang w:eastAsia="ar-SA"/>
        </w:rPr>
      </w:pPr>
      <w:r w:rsidRPr="00430A6F">
        <w:rPr>
          <w:rFonts w:ascii="Arial" w:hAnsi="Arial" w:cs="Arial"/>
          <w:b/>
          <w:lang w:eastAsia="ar-SA"/>
        </w:rPr>
        <w:t>10.4.3.</w:t>
      </w:r>
      <w:r>
        <w:rPr>
          <w:rFonts w:ascii="Arial" w:hAnsi="Arial" w:cs="Arial"/>
          <w:lang w:eastAsia="ar-SA"/>
        </w:rPr>
        <w:tab/>
      </w:r>
      <w:r w:rsidRPr="00430A6F">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11F28910" w14:textId="3E7ADD96" w:rsidR="00320A52" w:rsidRDefault="00D041B3" w:rsidP="002B3AB4">
      <w:pPr>
        <w:spacing w:line="276" w:lineRule="auto"/>
        <w:ind w:left="709" w:hanging="709"/>
        <w:jc w:val="both"/>
        <w:rPr>
          <w:rFonts w:ascii="Arial" w:hAnsi="Arial" w:cs="Arial"/>
          <w:lang w:eastAsia="ar-SA"/>
        </w:rPr>
      </w:pPr>
      <w:r w:rsidRPr="00D041B3">
        <w:rPr>
          <w:rFonts w:ascii="Arial" w:hAnsi="Arial" w:cs="Arial"/>
          <w:b/>
          <w:lang w:eastAsia="ar-SA"/>
        </w:rPr>
        <w:t>10.</w:t>
      </w:r>
      <w:r w:rsidR="00832B47">
        <w:rPr>
          <w:rFonts w:ascii="Arial" w:hAnsi="Arial" w:cs="Arial"/>
          <w:b/>
          <w:lang w:eastAsia="ar-SA"/>
        </w:rPr>
        <w:t>4</w:t>
      </w:r>
      <w:r w:rsidR="00430A6F">
        <w:rPr>
          <w:rFonts w:ascii="Arial" w:hAnsi="Arial" w:cs="Arial"/>
          <w:b/>
          <w:lang w:eastAsia="ar-SA"/>
        </w:rPr>
        <w:t>.4</w:t>
      </w:r>
      <w:r w:rsidRPr="00D041B3">
        <w:rPr>
          <w:rFonts w:ascii="Arial" w:hAnsi="Arial" w:cs="Arial"/>
          <w:b/>
          <w:lang w:eastAsia="ar-SA"/>
        </w:rPr>
        <w:t>.</w:t>
      </w:r>
      <w:r>
        <w:rPr>
          <w:rFonts w:ascii="Arial" w:hAnsi="Arial" w:cs="Arial"/>
          <w:lang w:eastAsia="ar-SA"/>
        </w:rPr>
        <w:t xml:space="preserve"> </w:t>
      </w:r>
      <w:r w:rsidR="00E54A00">
        <w:rPr>
          <w:rFonts w:ascii="Arial" w:hAnsi="Arial" w:cs="Arial"/>
          <w:lang w:eastAsia="ar-SA"/>
        </w:rPr>
        <w:tab/>
      </w:r>
      <w:r w:rsidRPr="00D041B3">
        <w:rPr>
          <w:rFonts w:ascii="Arial" w:hAnsi="Arial" w:cs="Arial"/>
          <w:lang w:eastAsia="ar-SA"/>
        </w:rPr>
        <w:t xml:space="preserve">Powierzenie wykonania części zamówienia podwykonawcom nie zwalnia wykonawcy </w:t>
      </w:r>
      <w:r w:rsidR="001012B1">
        <w:rPr>
          <w:rFonts w:ascii="Arial" w:hAnsi="Arial" w:cs="Arial"/>
          <w:lang w:eastAsia="ar-SA"/>
        </w:rPr>
        <w:t xml:space="preserve">                       </w:t>
      </w:r>
      <w:r w:rsidRPr="00D041B3">
        <w:rPr>
          <w:rFonts w:ascii="Arial" w:hAnsi="Arial" w:cs="Arial"/>
          <w:lang w:eastAsia="ar-SA"/>
        </w:rPr>
        <w:t>z odpowiedzialności za należyte wykonanie tego zamówienia.</w:t>
      </w:r>
    </w:p>
    <w:p w14:paraId="2080E14A" w14:textId="77777777" w:rsidR="003451B3" w:rsidRDefault="003451B3" w:rsidP="002B3AB4">
      <w:pPr>
        <w:spacing w:line="276" w:lineRule="auto"/>
        <w:ind w:left="567" w:hanging="567"/>
        <w:jc w:val="both"/>
        <w:rPr>
          <w:rFonts w:ascii="Arial" w:hAnsi="Arial" w:cs="Arial"/>
          <w:b/>
          <w:bCs/>
          <w:color w:val="000000"/>
        </w:rPr>
      </w:pPr>
    </w:p>
    <w:p w14:paraId="0B4F8963" w14:textId="77777777" w:rsidR="00485D67" w:rsidRPr="00631351" w:rsidRDefault="002B2927" w:rsidP="002B3AB4">
      <w:pPr>
        <w:pStyle w:val="Nagwek2"/>
        <w:spacing w:line="276" w:lineRule="auto"/>
        <w:ind w:left="426" w:hanging="426"/>
        <w:rPr>
          <w:strike/>
        </w:rPr>
      </w:pPr>
      <w:bookmarkStart w:id="10" w:name="_Toc6618100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0"/>
    </w:p>
    <w:p w14:paraId="0556429B" w14:textId="77777777" w:rsidR="001709CB" w:rsidRDefault="001709CB" w:rsidP="002B3AB4">
      <w:pPr>
        <w:spacing w:line="276" w:lineRule="auto"/>
        <w:jc w:val="center"/>
        <w:rPr>
          <w:rFonts w:ascii="Arial" w:hAnsi="Arial" w:cs="Arial"/>
          <w:b/>
          <w:bCs/>
          <w:color w:val="000000"/>
          <w:u w:val="single"/>
        </w:rPr>
      </w:pPr>
    </w:p>
    <w:p w14:paraId="5945EB28" w14:textId="77777777" w:rsidR="00F46475" w:rsidRPr="00631351" w:rsidRDefault="00F46475" w:rsidP="002B3AB4">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2B3AB4">
      <w:pPr>
        <w:spacing w:line="276" w:lineRule="auto"/>
        <w:jc w:val="center"/>
        <w:rPr>
          <w:rFonts w:ascii="Arial" w:hAnsi="Arial" w:cs="Arial"/>
          <w:b/>
          <w:bCs/>
          <w:color w:val="000000"/>
          <w:u w:val="single"/>
        </w:rPr>
      </w:pPr>
    </w:p>
    <w:p w14:paraId="482E8BC5" w14:textId="77777777" w:rsidR="00485D67" w:rsidRPr="00706F4F" w:rsidRDefault="00485D67" w:rsidP="002B3AB4">
      <w:pPr>
        <w:numPr>
          <w:ilvl w:val="1"/>
          <w:numId w:val="12"/>
        </w:numPr>
        <w:spacing w:line="276" w:lineRule="auto"/>
        <w:jc w:val="both"/>
        <w:rPr>
          <w:rFonts w:ascii="Arial" w:hAnsi="Arial" w:cs="Arial"/>
          <w:b/>
          <w:bCs/>
          <w:color w:val="000000"/>
        </w:rPr>
      </w:pPr>
      <w:r w:rsidRPr="00706F4F">
        <w:rPr>
          <w:rFonts w:ascii="Arial" w:hAnsi="Arial" w:cs="Arial"/>
          <w:b/>
          <w:bCs/>
          <w:color w:val="000000"/>
        </w:rPr>
        <w:t xml:space="preserve">w celu wstępnego potwierdzenia, że Wykonawca spełnia warunki udziału  </w:t>
      </w:r>
    </w:p>
    <w:p w14:paraId="3CB4E3A7" w14:textId="77777777" w:rsidR="006F382F" w:rsidRPr="00631351" w:rsidRDefault="006F382F" w:rsidP="002B3AB4">
      <w:pPr>
        <w:spacing w:line="276" w:lineRule="auto"/>
        <w:ind w:left="720"/>
        <w:jc w:val="both"/>
        <w:rPr>
          <w:rFonts w:ascii="Arial" w:hAnsi="Arial" w:cs="Arial"/>
          <w:b/>
          <w:bCs/>
          <w:color w:val="000000"/>
          <w:u w:val="single"/>
        </w:rPr>
      </w:pPr>
    </w:p>
    <w:p w14:paraId="028E4468" w14:textId="77777777" w:rsidR="00923BF1" w:rsidRPr="00320A52" w:rsidRDefault="006F6C48" w:rsidP="002B3AB4">
      <w:pPr>
        <w:numPr>
          <w:ilvl w:val="2"/>
          <w:numId w:val="12"/>
        </w:numPr>
        <w:spacing w:line="276" w:lineRule="auto"/>
        <w:ind w:left="709" w:hanging="709"/>
        <w:jc w:val="both"/>
        <w:rPr>
          <w:rFonts w:ascii="Arial" w:hAnsi="Arial" w:cs="Arial"/>
          <w:b/>
          <w:bCs/>
          <w:color w:val="000000"/>
        </w:rPr>
      </w:pPr>
      <w:r w:rsidRPr="006F6C48">
        <w:rPr>
          <w:rFonts w:ascii="Arial" w:hAnsi="Arial" w:cs="Arial"/>
          <w:color w:val="000000"/>
        </w:rPr>
        <w:t>Zamawiający nie formułuje wymagań w zakresie warunków udziału w postępowaniu, oświadczenie Wykonawcy o ich spełnianiu nie stanowi dokumentu niezbędnego                             do przeprowadzenia postępowania, a tym samym nie ma podstaw do jego żądania.</w:t>
      </w:r>
      <w:r w:rsidR="00C8333B" w:rsidRPr="00631351">
        <w:rPr>
          <w:rFonts w:ascii="Arial" w:hAnsi="Arial" w:cs="Arial"/>
          <w:color w:val="000000"/>
        </w:rPr>
        <w:t>.</w:t>
      </w:r>
    </w:p>
    <w:p w14:paraId="26E2E8E1" w14:textId="77777777" w:rsidR="0034443C" w:rsidRDefault="0034443C" w:rsidP="002B3AB4">
      <w:pPr>
        <w:spacing w:line="276" w:lineRule="auto"/>
        <w:ind w:left="720"/>
      </w:pPr>
    </w:p>
    <w:p w14:paraId="6A0CC1D3" w14:textId="77777777" w:rsidR="00485D67" w:rsidRPr="00631351" w:rsidRDefault="001709CB" w:rsidP="002B3AB4">
      <w:pPr>
        <w:spacing w:line="276" w:lineRule="auto"/>
        <w:ind w:left="567" w:hanging="567"/>
        <w:rPr>
          <w:rFonts w:ascii="Arial" w:hAnsi="Arial" w:cs="Arial"/>
          <w:b/>
          <w:bCs/>
          <w:color w:val="000000"/>
          <w:u w:val="single"/>
        </w:rPr>
      </w:pPr>
      <w:r>
        <w:rPr>
          <w:rFonts w:ascii="Arial" w:hAnsi="Arial" w:cs="Arial"/>
          <w:b/>
          <w:bCs/>
          <w:color w:val="000000"/>
        </w:rPr>
        <w:t>11.</w:t>
      </w:r>
      <w:r w:rsidR="00485D67" w:rsidRPr="00631351">
        <w:rPr>
          <w:rFonts w:ascii="Arial" w:hAnsi="Arial" w:cs="Arial"/>
          <w:b/>
          <w:bCs/>
          <w:color w:val="000000"/>
        </w:rPr>
        <w:t>2.</w:t>
      </w:r>
      <w:r w:rsidR="00485D67" w:rsidRPr="00320A52">
        <w:rPr>
          <w:rFonts w:ascii="Arial" w:hAnsi="Arial" w:cs="Arial"/>
          <w:b/>
          <w:bCs/>
          <w:color w:val="000000"/>
        </w:rPr>
        <w:t xml:space="preserve"> </w:t>
      </w:r>
      <w:r w:rsidR="00320A52" w:rsidRPr="00706F4F">
        <w:rPr>
          <w:rFonts w:ascii="Arial" w:hAnsi="Arial" w:cs="Arial"/>
          <w:b/>
          <w:bCs/>
          <w:color w:val="000000"/>
        </w:rPr>
        <w:tab/>
      </w:r>
      <w:r w:rsidR="00485D67" w:rsidRPr="00706F4F">
        <w:rPr>
          <w:rFonts w:ascii="Arial" w:hAnsi="Arial" w:cs="Arial"/>
          <w:b/>
          <w:bCs/>
          <w:color w:val="000000"/>
        </w:rPr>
        <w:t xml:space="preserve">w celu wstępnego potwierdzenia braku podstaw do wykluczenia z powodu okoliczności wskazanych w art. </w:t>
      </w:r>
      <w:r w:rsidR="00125187" w:rsidRPr="00706F4F">
        <w:rPr>
          <w:rFonts w:ascii="Arial" w:hAnsi="Arial" w:cs="Arial"/>
          <w:b/>
          <w:bCs/>
          <w:color w:val="000000"/>
        </w:rPr>
        <w:t>108</w:t>
      </w:r>
      <w:r w:rsidR="00485D67" w:rsidRPr="00706F4F">
        <w:rPr>
          <w:rFonts w:ascii="Arial" w:hAnsi="Arial" w:cs="Arial"/>
          <w:b/>
          <w:bCs/>
          <w:color w:val="000000"/>
        </w:rPr>
        <w:t xml:space="preserve"> ust. 1 </w:t>
      </w:r>
      <w:proofErr w:type="spellStart"/>
      <w:r w:rsidR="00125187" w:rsidRPr="00706F4F">
        <w:rPr>
          <w:rFonts w:ascii="Arial" w:hAnsi="Arial" w:cs="Arial"/>
          <w:b/>
          <w:bCs/>
          <w:color w:val="000000"/>
        </w:rPr>
        <w:t>uPzp</w:t>
      </w:r>
      <w:proofErr w:type="spellEnd"/>
    </w:p>
    <w:p w14:paraId="0674B471" w14:textId="77777777" w:rsidR="00485D67" w:rsidRPr="00631351" w:rsidRDefault="00485D67" w:rsidP="002B3AB4">
      <w:pPr>
        <w:spacing w:line="276" w:lineRule="auto"/>
        <w:ind w:left="426" w:hanging="142"/>
        <w:rPr>
          <w:rFonts w:ascii="Arial" w:hAnsi="Arial" w:cs="Arial"/>
          <w:b/>
          <w:bCs/>
          <w:color w:val="000000"/>
          <w:u w:val="single"/>
        </w:rPr>
      </w:pPr>
    </w:p>
    <w:p w14:paraId="463AFF09" w14:textId="01D89E25" w:rsidR="00BF4A12" w:rsidRPr="001A6588" w:rsidRDefault="00485D67" w:rsidP="002B3AB4">
      <w:pPr>
        <w:numPr>
          <w:ilvl w:val="2"/>
          <w:numId w:val="13"/>
        </w:numPr>
        <w:spacing w:line="276" w:lineRule="auto"/>
        <w:ind w:left="709"/>
        <w:jc w:val="both"/>
        <w:rPr>
          <w:rFonts w:ascii="Arial" w:hAnsi="Arial" w:cs="Arial"/>
          <w:b/>
          <w:bCs/>
        </w:rPr>
      </w:pPr>
      <w:r w:rsidRPr="00631351">
        <w:rPr>
          <w:rFonts w:ascii="Arial" w:hAnsi="Arial" w:cs="Arial"/>
          <w:color w:val="000000"/>
        </w:rPr>
        <w:t xml:space="preserve">oświadczenie </w:t>
      </w:r>
      <w:r w:rsidR="0034443C">
        <w:rPr>
          <w:rFonts w:ascii="Arial" w:hAnsi="Arial" w:cs="Arial"/>
          <w:color w:val="000000"/>
        </w:rPr>
        <w:t xml:space="preserve">wykonawcy </w:t>
      </w:r>
      <w:r w:rsidRPr="00631351">
        <w:rPr>
          <w:rFonts w:ascii="Arial" w:hAnsi="Arial" w:cs="Arial"/>
          <w:color w:val="000000"/>
        </w:rPr>
        <w:t xml:space="preserve">na </w:t>
      </w:r>
      <w:r w:rsidRPr="007A519A">
        <w:rPr>
          <w:rFonts w:ascii="Arial" w:hAnsi="Arial" w:cs="Arial"/>
        </w:rPr>
        <w:t xml:space="preserve">podstawie art. </w:t>
      </w:r>
      <w:r w:rsidR="00125187" w:rsidRPr="007A519A">
        <w:rPr>
          <w:rFonts w:ascii="Arial" w:hAnsi="Arial" w:cs="Arial"/>
        </w:rPr>
        <w:t>1</w:t>
      </w:r>
      <w:r w:rsidRPr="007A519A">
        <w:rPr>
          <w:rFonts w:ascii="Arial" w:hAnsi="Arial" w:cs="Arial"/>
        </w:rPr>
        <w:t>25 ust. 1 ustawy</w:t>
      </w:r>
      <w:r w:rsidRPr="00631351">
        <w:rPr>
          <w:rFonts w:ascii="Arial" w:hAnsi="Arial" w:cs="Arial"/>
          <w:color w:val="000000"/>
        </w:rPr>
        <w:t xml:space="preserve"> </w:t>
      </w:r>
      <w:r w:rsidR="00125187">
        <w:rPr>
          <w:rFonts w:ascii="Arial" w:hAnsi="Arial" w:cs="Arial"/>
          <w:color w:val="000000"/>
        </w:rPr>
        <w:t>–</w:t>
      </w:r>
      <w:r w:rsidRPr="00631351">
        <w:rPr>
          <w:rFonts w:ascii="Arial" w:hAnsi="Arial" w:cs="Arial"/>
          <w:color w:val="000000"/>
        </w:rPr>
        <w:t xml:space="preserve"> </w:t>
      </w:r>
      <w:r w:rsidR="00125187">
        <w:rPr>
          <w:rFonts w:ascii="Arial" w:hAnsi="Arial" w:cs="Arial"/>
          <w:color w:val="000000"/>
        </w:rPr>
        <w:t xml:space="preserve">wg </w:t>
      </w:r>
      <w:r w:rsidR="00C8333B" w:rsidRPr="001A6588">
        <w:rPr>
          <w:rFonts w:ascii="Arial" w:hAnsi="Arial" w:cs="Arial"/>
          <w:b/>
          <w:bCs/>
        </w:rPr>
        <w:t>załącznik</w:t>
      </w:r>
      <w:r w:rsidR="00125187" w:rsidRPr="001A6588">
        <w:rPr>
          <w:rFonts w:ascii="Arial" w:hAnsi="Arial" w:cs="Arial"/>
          <w:b/>
          <w:bCs/>
        </w:rPr>
        <w:t>a</w:t>
      </w:r>
      <w:r w:rsidR="00C8333B" w:rsidRPr="001A6588">
        <w:rPr>
          <w:rFonts w:ascii="Arial" w:hAnsi="Arial" w:cs="Arial"/>
          <w:b/>
          <w:bCs/>
        </w:rPr>
        <w:t xml:space="preserve"> nr </w:t>
      </w:r>
      <w:r w:rsidR="00047D0F">
        <w:rPr>
          <w:rFonts w:ascii="Arial" w:hAnsi="Arial" w:cs="Arial"/>
          <w:b/>
          <w:bCs/>
        </w:rPr>
        <w:t>3</w:t>
      </w:r>
      <w:r w:rsidRPr="001A6588">
        <w:rPr>
          <w:rFonts w:ascii="Arial" w:hAnsi="Arial" w:cs="Arial"/>
          <w:b/>
          <w:bCs/>
        </w:rPr>
        <w:t xml:space="preserve"> do SWZ</w:t>
      </w:r>
    </w:p>
    <w:p w14:paraId="642BD32B" w14:textId="771C0CC7" w:rsidR="002B2927" w:rsidRPr="005219E4" w:rsidRDefault="002B2927" w:rsidP="002B3AB4">
      <w:pPr>
        <w:spacing w:line="276" w:lineRule="auto"/>
        <w:rPr>
          <w:rFonts w:ascii="Arial" w:hAnsi="Arial" w:cs="Arial"/>
          <w:b/>
          <w:bCs/>
          <w:color w:val="000000"/>
          <w:sz w:val="22"/>
          <w:szCs w:val="22"/>
        </w:rPr>
      </w:pPr>
    </w:p>
    <w:p w14:paraId="0051038C" w14:textId="77777777" w:rsidR="002B2927" w:rsidRPr="00990207" w:rsidRDefault="002B2927" w:rsidP="002B3AB4">
      <w:pPr>
        <w:pStyle w:val="Nagwek2"/>
        <w:spacing w:line="276" w:lineRule="auto"/>
        <w:ind w:left="426" w:hanging="426"/>
        <w:rPr>
          <w:color w:val="000000"/>
        </w:rPr>
      </w:pPr>
      <w:bookmarkStart w:id="11" w:name="_Toc6618100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11"/>
    </w:p>
    <w:p w14:paraId="3517A2C0" w14:textId="72488A7E" w:rsidR="00990207" w:rsidRPr="00B50805" w:rsidRDefault="00B50805" w:rsidP="002B3AB4">
      <w:pPr>
        <w:spacing w:line="276" w:lineRule="auto"/>
        <w:ind w:left="567" w:hanging="141"/>
        <w:jc w:val="both"/>
        <w:rPr>
          <w:rFonts w:ascii="Arial" w:hAnsi="Arial" w:cs="Arial"/>
        </w:rPr>
      </w:pPr>
      <w:r w:rsidRPr="00B50805">
        <w:rPr>
          <w:rFonts w:ascii="Arial" w:hAnsi="Arial" w:cs="Arial"/>
        </w:rPr>
        <w:t>Nie dotyczy.</w:t>
      </w:r>
    </w:p>
    <w:p w14:paraId="66CB649B" w14:textId="77777777" w:rsidR="00B204E0" w:rsidRPr="00990207" w:rsidRDefault="00B204E0" w:rsidP="002B3AB4">
      <w:pPr>
        <w:spacing w:line="276" w:lineRule="auto"/>
        <w:ind w:left="567"/>
        <w:rPr>
          <w:rFonts w:ascii="Arial" w:hAnsi="Arial" w:cs="Arial"/>
        </w:rPr>
      </w:pPr>
    </w:p>
    <w:p w14:paraId="23DF8BBE" w14:textId="77777777" w:rsidR="00485D67" w:rsidRPr="004A3DD0" w:rsidRDefault="00485D67" w:rsidP="002B3AB4">
      <w:pPr>
        <w:pStyle w:val="Nagwek2"/>
        <w:spacing w:line="276" w:lineRule="auto"/>
        <w:ind w:left="426" w:hanging="426"/>
      </w:pPr>
      <w:bookmarkStart w:id="12" w:name="_Toc66181005"/>
      <w:r w:rsidRPr="004A3DD0">
        <w:t>Opis sposobu przygotowania</w:t>
      </w:r>
      <w:r w:rsidR="002F4A8C" w:rsidRPr="004A3DD0">
        <w:t xml:space="preserve"> oferty</w:t>
      </w:r>
      <w:r w:rsidRPr="004A3DD0">
        <w:t>:</w:t>
      </w:r>
      <w:bookmarkEnd w:id="12"/>
    </w:p>
    <w:p w14:paraId="5200AE0C" w14:textId="41109DF3" w:rsidR="00485D67" w:rsidRPr="00832B47" w:rsidRDefault="003754CF" w:rsidP="002B3AB4">
      <w:pPr>
        <w:numPr>
          <w:ilvl w:val="1"/>
          <w:numId w:val="14"/>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Pr>
          <w:rFonts w:ascii="Arial" w:hAnsi="Arial" w:cs="Arial"/>
          <w:bCs/>
          <w:color w:val="000000"/>
        </w:rPr>
        <w:t>:</w:t>
      </w:r>
      <w:r w:rsidRPr="002B2927">
        <w:rPr>
          <w:rFonts w:ascii="Arial" w:hAnsi="Arial" w:cs="Arial"/>
          <w:bCs/>
          <w:color w:val="000000"/>
        </w:rPr>
        <w:t xml:space="preserve"> </w:t>
      </w:r>
      <w:hyperlink r:id="rId10" w:history="1">
        <w:r w:rsidR="00430A6F" w:rsidRPr="00430A6F">
          <w:rPr>
            <w:rFonts w:ascii="Arial" w:hAnsi="Arial" w:cs="Arial"/>
            <w:b/>
            <w:u w:val="single"/>
            <w:shd w:val="clear" w:color="auto" w:fill="FFFFFF"/>
          </w:rPr>
          <w:t>https://platformazakupowa.pl/transakcja/635231</w:t>
        </w:r>
      </w:hyperlink>
    </w:p>
    <w:p w14:paraId="7F21DAC5" w14:textId="77777777" w:rsidR="000213F2" w:rsidRPr="00B007BF" w:rsidRDefault="00B007BF" w:rsidP="002B3AB4">
      <w:pPr>
        <w:numPr>
          <w:ilvl w:val="1"/>
          <w:numId w:val="14"/>
        </w:numPr>
        <w:spacing w:line="276" w:lineRule="auto"/>
        <w:ind w:left="567" w:hanging="567"/>
        <w:jc w:val="both"/>
        <w:rPr>
          <w:rFonts w:ascii="Arial" w:hAnsi="Arial" w:cs="Arial"/>
          <w:b/>
          <w:bCs/>
        </w:rPr>
      </w:pPr>
      <w:r w:rsidRPr="007A519A">
        <w:rPr>
          <w:rFonts w:ascii="Arial" w:hAnsi="Arial" w:cs="Arial"/>
          <w:b/>
          <w:bCs/>
        </w:rPr>
        <w:t xml:space="preserve">Zgodnie z art. 63 ust. 2 </w:t>
      </w:r>
      <w:proofErr w:type="spellStart"/>
      <w:r w:rsidRPr="007A519A">
        <w:rPr>
          <w:rFonts w:ascii="Arial" w:hAnsi="Arial" w:cs="Arial"/>
          <w:b/>
          <w:bCs/>
        </w:rPr>
        <w:t>uPzp</w:t>
      </w:r>
      <w:proofErr w:type="spellEnd"/>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2B3AB4">
      <w:pPr>
        <w:spacing w:line="276" w:lineRule="auto"/>
        <w:ind w:left="709"/>
        <w:jc w:val="both"/>
        <w:rPr>
          <w:rFonts w:ascii="Arial" w:hAnsi="Arial" w:cs="Arial"/>
          <w:b/>
          <w:bCs/>
        </w:rPr>
      </w:pPr>
    </w:p>
    <w:p w14:paraId="40CF3C12" w14:textId="77777777" w:rsidR="00485D67" w:rsidRPr="001A6588" w:rsidRDefault="00485D67" w:rsidP="002B3AB4">
      <w:pPr>
        <w:numPr>
          <w:ilvl w:val="2"/>
          <w:numId w:val="14"/>
        </w:numPr>
        <w:spacing w:line="276" w:lineRule="auto"/>
        <w:ind w:left="709" w:hanging="709"/>
        <w:jc w:val="both"/>
        <w:rPr>
          <w:rFonts w:ascii="Arial" w:hAnsi="Arial" w:cs="Arial"/>
          <w:b/>
          <w:bCs/>
        </w:rPr>
      </w:pPr>
      <w:bookmarkStart w:id="13" w:name="_Hlk66817173"/>
      <w:r w:rsidRPr="001A6588">
        <w:rPr>
          <w:rFonts w:ascii="Arial" w:hAnsi="Arial" w:cs="Arial"/>
          <w:b/>
          <w:bCs/>
        </w:rPr>
        <w:t>formularz ofertowy</w:t>
      </w:r>
      <w:r w:rsidRPr="001A6588">
        <w:rPr>
          <w:rFonts w:ascii="Arial" w:hAnsi="Arial" w:cs="Arial"/>
        </w:rPr>
        <w:t xml:space="preserve"> sporządzony wg </w:t>
      </w:r>
      <w:r w:rsidRPr="001A6588">
        <w:rPr>
          <w:rFonts w:ascii="Arial" w:hAnsi="Arial" w:cs="Arial"/>
          <w:b/>
          <w:bCs/>
        </w:rPr>
        <w:t xml:space="preserve">załącznika nr </w:t>
      </w:r>
      <w:r w:rsidR="00C90D39" w:rsidRPr="001A6588">
        <w:rPr>
          <w:rFonts w:ascii="Arial" w:hAnsi="Arial" w:cs="Arial"/>
          <w:b/>
          <w:bCs/>
        </w:rPr>
        <w:t>1</w:t>
      </w:r>
      <w:r w:rsidR="00F636B5">
        <w:rPr>
          <w:rFonts w:ascii="Arial" w:hAnsi="Arial" w:cs="Arial"/>
          <w:b/>
          <w:bCs/>
        </w:rPr>
        <w:t xml:space="preserve"> do S</w:t>
      </w:r>
      <w:r w:rsidRPr="001A6588">
        <w:rPr>
          <w:rFonts w:ascii="Arial" w:hAnsi="Arial" w:cs="Arial"/>
          <w:b/>
          <w:bCs/>
        </w:rPr>
        <w:t>WZ</w:t>
      </w:r>
      <w:r w:rsidRPr="001A6588">
        <w:rPr>
          <w:rFonts w:ascii="Arial" w:hAnsi="Arial" w:cs="Arial"/>
        </w:rPr>
        <w:t xml:space="preserve"> – </w:t>
      </w:r>
      <w:r w:rsidRPr="00706F4F">
        <w:rPr>
          <w:rFonts w:ascii="Arial" w:hAnsi="Arial" w:cs="Arial"/>
          <w:b/>
        </w:rPr>
        <w:t>nie podlega uzupełnieniu</w:t>
      </w:r>
      <w:r w:rsidR="00C73E2B" w:rsidRPr="001A6588">
        <w:rPr>
          <w:rFonts w:ascii="Arial" w:hAnsi="Arial" w:cs="Arial"/>
        </w:rPr>
        <w:t>,</w:t>
      </w:r>
    </w:p>
    <w:p w14:paraId="69404C9D" w14:textId="479D4258" w:rsidR="003451B3" w:rsidRPr="001A6588" w:rsidRDefault="00372F31" w:rsidP="002B3AB4">
      <w:pPr>
        <w:pStyle w:val="Akapitzlist1"/>
        <w:numPr>
          <w:ilvl w:val="2"/>
          <w:numId w:val="14"/>
        </w:numPr>
        <w:spacing w:after="0"/>
        <w:ind w:left="709" w:hanging="709"/>
        <w:rPr>
          <w:rFonts w:ascii="Arial" w:hAnsi="Arial" w:cs="Arial"/>
          <w:b/>
          <w:bCs/>
          <w:sz w:val="20"/>
          <w:szCs w:val="20"/>
        </w:rPr>
      </w:pPr>
      <w:r w:rsidRPr="001A6588">
        <w:rPr>
          <w:rFonts w:ascii="Arial" w:hAnsi="Arial" w:cs="Arial"/>
          <w:b/>
          <w:bCs/>
          <w:sz w:val="20"/>
          <w:szCs w:val="20"/>
        </w:rPr>
        <w:t>formularz asortymentowo-cenowy</w:t>
      </w:r>
      <w:r w:rsidR="003451B3" w:rsidRPr="001A6588">
        <w:rPr>
          <w:rFonts w:ascii="Arial" w:hAnsi="Arial" w:cs="Arial"/>
          <w:b/>
          <w:bCs/>
          <w:sz w:val="20"/>
          <w:szCs w:val="20"/>
        </w:rPr>
        <w:t xml:space="preserve"> sporządzony wg załącznika nr</w:t>
      </w:r>
      <w:r w:rsidR="00A35CCD" w:rsidRPr="001A6588">
        <w:rPr>
          <w:rFonts w:ascii="Arial" w:hAnsi="Arial" w:cs="Arial"/>
          <w:b/>
          <w:bCs/>
          <w:sz w:val="20"/>
          <w:szCs w:val="20"/>
        </w:rPr>
        <w:t xml:space="preserve"> 2</w:t>
      </w:r>
      <w:r w:rsidR="003451B3" w:rsidRPr="001A6588">
        <w:rPr>
          <w:rFonts w:ascii="Arial" w:hAnsi="Arial" w:cs="Arial"/>
          <w:b/>
          <w:bCs/>
          <w:sz w:val="20"/>
          <w:szCs w:val="20"/>
        </w:rPr>
        <w:t xml:space="preserve"> do SWZ – </w:t>
      </w:r>
      <w:r w:rsidR="003451B3" w:rsidRPr="00706F4F">
        <w:rPr>
          <w:rFonts w:ascii="Arial" w:hAnsi="Arial" w:cs="Arial"/>
          <w:b/>
          <w:bCs/>
          <w:sz w:val="20"/>
          <w:szCs w:val="20"/>
        </w:rPr>
        <w:t>nie podlega uzupełnieniu</w:t>
      </w:r>
    </w:p>
    <w:p w14:paraId="62C80736" w14:textId="69178D86" w:rsidR="00C4669B" w:rsidRPr="001A6588" w:rsidRDefault="00485D67" w:rsidP="002B3AB4">
      <w:pPr>
        <w:pStyle w:val="Akapitzlist1"/>
        <w:numPr>
          <w:ilvl w:val="2"/>
          <w:numId w:val="14"/>
        </w:numPr>
        <w:spacing w:after="0"/>
        <w:ind w:left="709" w:hanging="709"/>
        <w:rPr>
          <w:rFonts w:ascii="Arial" w:hAnsi="Arial" w:cs="Arial"/>
          <w:sz w:val="20"/>
          <w:szCs w:val="20"/>
        </w:rPr>
      </w:pPr>
      <w:bookmarkStart w:id="14" w:name="_Hlk65573474"/>
      <w:r w:rsidRPr="001A6588">
        <w:rPr>
          <w:rFonts w:ascii="Arial" w:hAnsi="Arial" w:cs="Arial"/>
          <w:b/>
          <w:bCs/>
          <w:sz w:val="20"/>
          <w:szCs w:val="20"/>
        </w:rPr>
        <w:t>oświadczenie</w:t>
      </w:r>
      <w:r w:rsidRPr="001A6588">
        <w:rPr>
          <w:rFonts w:ascii="Arial" w:hAnsi="Arial" w:cs="Arial"/>
          <w:sz w:val="20"/>
          <w:szCs w:val="20"/>
        </w:rPr>
        <w:t xml:space="preserve"> </w:t>
      </w:r>
      <w:r w:rsidR="00A35CCD" w:rsidRPr="001A6588">
        <w:rPr>
          <w:rFonts w:ascii="Arial" w:hAnsi="Arial" w:cs="Arial"/>
          <w:b/>
          <w:sz w:val="20"/>
          <w:szCs w:val="20"/>
        </w:rPr>
        <w:t>Wykonawcy</w:t>
      </w:r>
      <w:r w:rsidR="00A35CCD" w:rsidRPr="001A6588">
        <w:rPr>
          <w:rFonts w:ascii="Arial" w:hAnsi="Arial" w:cs="Arial"/>
          <w:sz w:val="20"/>
          <w:szCs w:val="20"/>
        </w:rPr>
        <w:t xml:space="preserve"> </w:t>
      </w:r>
      <w:r w:rsidRPr="001A6588">
        <w:rPr>
          <w:rFonts w:ascii="Arial" w:hAnsi="Arial" w:cs="Arial"/>
          <w:sz w:val="20"/>
          <w:szCs w:val="20"/>
        </w:rPr>
        <w:t xml:space="preserve">na podstawie art. </w:t>
      </w:r>
      <w:r w:rsidR="006819A9" w:rsidRPr="001A6588">
        <w:rPr>
          <w:rFonts w:ascii="Arial" w:hAnsi="Arial" w:cs="Arial"/>
          <w:sz w:val="20"/>
          <w:szCs w:val="20"/>
        </w:rPr>
        <w:t>1</w:t>
      </w:r>
      <w:r w:rsidRPr="001A6588">
        <w:rPr>
          <w:rFonts w:ascii="Arial" w:hAnsi="Arial" w:cs="Arial"/>
          <w:sz w:val="20"/>
          <w:szCs w:val="20"/>
        </w:rPr>
        <w:t xml:space="preserve">25 ust. 1 ustawy, stanowiące wstępne potwierdzenie o braku podstaw do wykluczenia </w:t>
      </w:r>
      <w:r w:rsidR="00474030" w:rsidRPr="001A6588">
        <w:rPr>
          <w:rFonts w:ascii="Arial" w:hAnsi="Arial" w:cs="Arial"/>
          <w:sz w:val="20"/>
          <w:szCs w:val="20"/>
        </w:rPr>
        <w:t>–</w:t>
      </w:r>
      <w:r w:rsidR="00113573" w:rsidRPr="001A6588">
        <w:rPr>
          <w:rFonts w:ascii="Arial" w:hAnsi="Arial" w:cs="Arial"/>
          <w:sz w:val="20"/>
          <w:szCs w:val="20"/>
        </w:rPr>
        <w:t xml:space="preserve"> </w:t>
      </w:r>
      <w:r w:rsidR="00474030" w:rsidRPr="001A6588">
        <w:rPr>
          <w:rFonts w:ascii="Arial" w:hAnsi="Arial" w:cs="Arial"/>
          <w:sz w:val="20"/>
          <w:szCs w:val="20"/>
        </w:rPr>
        <w:t xml:space="preserve">wg </w:t>
      </w:r>
      <w:r w:rsidR="00B31400" w:rsidRPr="001A6588">
        <w:rPr>
          <w:rFonts w:ascii="Arial" w:hAnsi="Arial" w:cs="Arial"/>
          <w:b/>
          <w:bCs/>
          <w:sz w:val="20"/>
          <w:szCs w:val="20"/>
        </w:rPr>
        <w:t>załącznik</w:t>
      </w:r>
      <w:r w:rsidR="00474030" w:rsidRPr="001A6588">
        <w:rPr>
          <w:rFonts w:ascii="Arial" w:hAnsi="Arial" w:cs="Arial"/>
          <w:b/>
          <w:bCs/>
          <w:sz w:val="20"/>
          <w:szCs w:val="20"/>
        </w:rPr>
        <w:t>a</w:t>
      </w:r>
      <w:r w:rsidR="00B31400" w:rsidRPr="001A6588">
        <w:rPr>
          <w:rFonts w:ascii="Arial" w:hAnsi="Arial" w:cs="Arial"/>
          <w:b/>
          <w:bCs/>
          <w:sz w:val="20"/>
          <w:szCs w:val="20"/>
        </w:rPr>
        <w:t xml:space="preserve"> </w:t>
      </w:r>
      <w:r w:rsidR="00C8333B" w:rsidRPr="001A6588">
        <w:rPr>
          <w:rFonts w:ascii="Arial" w:hAnsi="Arial" w:cs="Arial"/>
          <w:b/>
          <w:bCs/>
          <w:sz w:val="20"/>
          <w:szCs w:val="20"/>
        </w:rPr>
        <w:t xml:space="preserve">nr </w:t>
      </w:r>
      <w:r w:rsidR="00047D0F">
        <w:rPr>
          <w:rFonts w:ascii="Arial" w:hAnsi="Arial" w:cs="Arial"/>
          <w:b/>
          <w:bCs/>
          <w:sz w:val="20"/>
          <w:szCs w:val="20"/>
        </w:rPr>
        <w:t>3</w:t>
      </w:r>
      <w:r w:rsidR="007A1DC6" w:rsidRPr="001A6588">
        <w:rPr>
          <w:rFonts w:ascii="Arial" w:hAnsi="Arial" w:cs="Arial"/>
          <w:b/>
          <w:bCs/>
          <w:sz w:val="20"/>
          <w:szCs w:val="20"/>
        </w:rPr>
        <w:t xml:space="preserve"> </w:t>
      </w:r>
      <w:r w:rsidR="00F636B5">
        <w:rPr>
          <w:rFonts w:ascii="Arial" w:hAnsi="Arial" w:cs="Arial"/>
          <w:b/>
          <w:bCs/>
          <w:sz w:val="20"/>
          <w:szCs w:val="20"/>
        </w:rPr>
        <w:t>do S</w:t>
      </w:r>
      <w:r w:rsidRPr="001A6588">
        <w:rPr>
          <w:rFonts w:ascii="Arial" w:hAnsi="Arial" w:cs="Arial"/>
          <w:b/>
          <w:bCs/>
          <w:sz w:val="20"/>
          <w:szCs w:val="20"/>
        </w:rPr>
        <w:t>WZ</w:t>
      </w:r>
      <w:r w:rsidR="00C73E2B" w:rsidRPr="001A6588">
        <w:rPr>
          <w:rFonts w:ascii="Arial" w:hAnsi="Arial" w:cs="Arial"/>
          <w:b/>
          <w:bCs/>
          <w:sz w:val="20"/>
          <w:szCs w:val="20"/>
        </w:rPr>
        <w:t>,</w:t>
      </w:r>
    </w:p>
    <w:bookmarkEnd w:id="14"/>
    <w:p w14:paraId="07A08DAA" w14:textId="290E3156" w:rsidR="00D77128" w:rsidRPr="00B50805" w:rsidRDefault="00384FA2" w:rsidP="002B3AB4">
      <w:pPr>
        <w:pStyle w:val="Akapitzlist1"/>
        <w:numPr>
          <w:ilvl w:val="2"/>
          <w:numId w:val="14"/>
        </w:numPr>
        <w:spacing w:after="0"/>
        <w:ind w:left="709" w:hanging="709"/>
        <w:rPr>
          <w:rFonts w:ascii="Arial" w:hAnsi="Arial" w:cs="Arial"/>
          <w:color w:val="000000"/>
          <w:sz w:val="20"/>
          <w:szCs w:val="20"/>
        </w:rPr>
      </w:pPr>
      <w:r w:rsidRPr="001A6588">
        <w:rPr>
          <w:rFonts w:ascii="Arial" w:hAnsi="Arial" w:cs="Arial"/>
          <w:sz w:val="20"/>
          <w:szCs w:val="20"/>
        </w:rPr>
        <w:t xml:space="preserve">/jeżeli dotyczy/ </w:t>
      </w:r>
      <w:r w:rsidR="00485D67" w:rsidRPr="001A6588">
        <w:rPr>
          <w:rFonts w:ascii="Arial" w:hAnsi="Arial" w:cs="Arial"/>
          <w:b/>
          <w:sz w:val="20"/>
          <w:szCs w:val="20"/>
        </w:rPr>
        <w:t>pełnomocnictw</w:t>
      </w:r>
      <w:r w:rsidR="00FD6B3D" w:rsidRPr="001A6588">
        <w:rPr>
          <w:rFonts w:ascii="Arial" w:hAnsi="Arial" w:cs="Arial"/>
          <w:b/>
          <w:sz w:val="20"/>
          <w:szCs w:val="20"/>
        </w:rPr>
        <w:t>o</w:t>
      </w:r>
      <w:r w:rsidR="00485D67" w:rsidRPr="001A6588">
        <w:rPr>
          <w:rFonts w:ascii="Arial" w:hAnsi="Arial" w:cs="Arial"/>
          <w:sz w:val="20"/>
          <w:szCs w:val="20"/>
        </w:rPr>
        <w:t xml:space="preserve"> do reprezentowania Wykonawcy</w:t>
      </w:r>
      <w:r w:rsidR="00485D67" w:rsidRPr="00384FA2">
        <w:rPr>
          <w:rFonts w:ascii="Arial" w:hAnsi="Arial" w:cs="Arial"/>
          <w:color w:val="000000"/>
          <w:sz w:val="20"/>
          <w:szCs w:val="20"/>
        </w:rPr>
        <w:t xml:space="preserve">, jeżeli ofertę </w:t>
      </w:r>
      <w:r w:rsidR="001012B1">
        <w:rPr>
          <w:rFonts w:ascii="Arial" w:hAnsi="Arial" w:cs="Arial"/>
          <w:color w:val="000000"/>
          <w:sz w:val="20"/>
          <w:szCs w:val="20"/>
        </w:rPr>
        <w:t xml:space="preserve">                                </w:t>
      </w:r>
      <w:r w:rsidR="00485D67" w:rsidRPr="00384FA2">
        <w:rPr>
          <w:rFonts w:ascii="Arial" w:hAnsi="Arial" w:cs="Arial"/>
          <w:color w:val="000000"/>
          <w:sz w:val="20"/>
          <w:szCs w:val="20"/>
        </w:rPr>
        <w:t xml:space="preserve">i oświadczenia składa </w:t>
      </w:r>
      <w:r w:rsidR="00393480" w:rsidRPr="00384FA2">
        <w:rPr>
          <w:rFonts w:ascii="Arial" w:hAnsi="Arial" w:cs="Arial"/>
          <w:color w:val="000000"/>
          <w:sz w:val="20"/>
          <w:szCs w:val="20"/>
        </w:rPr>
        <w:t>w imieniu Wykonawcy pełnomocnik.</w:t>
      </w:r>
      <w:r w:rsidRPr="00384FA2">
        <w:t xml:space="preserve"> </w:t>
      </w:r>
    </w:p>
    <w:bookmarkEnd w:id="13"/>
    <w:p w14:paraId="356767F5" w14:textId="77777777" w:rsidR="00485D67" w:rsidRPr="00631351" w:rsidRDefault="00485D67" w:rsidP="002B3AB4">
      <w:pPr>
        <w:pStyle w:val="Akapitzlist"/>
        <w:numPr>
          <w:ilvl w:val="2"/>
          <w:numId w:val="14"/>
        </w:numPr>
        <w:spacing w:after="0"/>
        <w:ind w:left="709"/>
        <w:jc w:val="both"/>
        <w:rPr>
          <w:rFonts w:ascii="Arial" w:hAnsi="Arial" w:cs="Arial"/>
          <w:color w:val="000000"/>
          <w:sz w:val="20"/>
          <w:szCs w:val="20"/>
        </w:rPr>
      </w:pPr>
      <w:r w:rsidRPr="00631351">
        <w:rPr>
          <w:rFonts w:ascii="Arial" w:hAnsi="Arial" w:cs="Arial"/>
          <w:color w:val="000000"/>
          <w:sz w:val="20"/>
          <w:szCs w:val="20"/>
        </w:rPr>
        <w:t>W przypadku wspólnego ubiegania się o zamówienie przez Wykonawców</w:t>
      </w:r>
      <w:r w:rsidRPr="00706F4F">
        <w:rPr>
          <w:rFonts w:ascii="Arial" w:hAnsi="Arial" w:cs="Arial"/>
          <w:color w:val="000000"/>
          <w:sz w:val="20"/>
          <w:szCs w:val="20"/>
        </w:rPr>
        <w:t xml:space="preserve"> (</w:t>
      </w:r>
      <w:r w:rsidRPr="00706F4F">
        <w:rPr>
          <w:rFonts w:ascii="Arial" w:hAnsi="Arial" w:cs="Arial"/>
          <w:b/>
          <w:color w:val="000000"/>
          <w:sz w:val="20"/>
          <w:szCs w:val="20"/>
        </w:rPr>
        <w:t>konsorcjum, spółka cywilna lub osoby fizyczne</w:t>
      </w:r>
      <w:r w:rsidRPr="00631351">
        <w:rPr>
          <w:rFonts w:ascii="Arial" w:hAnsi="Arial" w:cs="Arial"/>
          <w:color w:val="000000"/>
          <w:sz w:val="20"/>
          <w:szCs w:val="20"/>
        </w:rPr>
        <w:t xml:space="preserve"> działające wspólnie) należy złożyć:</w:t>
      </w:r>
    </w:p>
    <w:p w14:paraId="5B0BFA7E" w14:textId="77777777" w:rsidR="00485D67" w:rsidRPr="00631351" w:rsidRDefault="00485D67" w:rsidP="002B3AB4">
      <w:pPr>
        <w:numPr>
          <w:ilvl w:val="0"/>
          <w:numId w:val="1"/>
        </w:numPr>
        <w:spacing w:line="276" w:lineRule="auto"/>
        <w:ind w:left="1134" w:hanging="284"/>
        <w:jc w:val="both"/>
        <w:rPr>
          <w:rFonts w:ascii="Arial" w:hAnsi="Arial" w:cs="Arial"/>
        </w:rPr>
      </w:pPr>
      <w:r w:rsidRPr="00631351">
        <w:rPr>
          <w:rFonts w:ascii="Arial" w:hAnsi="Arial" w:cs="Arial"/>
          <w:color w:val="000000"/>
        </w:rPr>
        <w:t>pełnomocnictw</w:t>
      </w:r>
      <w:r w:rsidR="00F2781B">
        <w:rPr>
          <w:rFonts w:ascii="Arial" w:hAnsi="Arial" w:cs="Arial"/>
          <w:color w:val="000000"/>
        </w:rPr>
        <w:t>o</w:t>
      </w:r>
      <w:r w:rsidRPr="00631351">
        <w:rPr>
          <w:rFonts w:ascii="Arial" w:hAnsi="Arial" w:cs="Arial"/>
          <w:color w:val="000000"/>
        </w:rPr>
        <w:t xml:space="preserve">, w którym Wykonawcy ustanawiają pełnomocnika </w:t>
      </w:r>
      <w:r w:rsidR="00126DD6">
        <w:rPr>
          <w:rFonts w:ascii="Arial" w:hAnsi="Arial" w:cs="Arial"/>
          <w:color w:val="000000"/>
        </w:rPr>
        <w:t xml:space="preserve"> </w:t>
      </w:r>
      <w:r w:rsidRPr="00631351">
        <w:rPr>
          <w:rFonts w:ascii="Arial" w:hAnsi="Arial" w:cs="Arial"/>
          <w:color w:val="000000"/>
        </w:rPr>
        <w:t>do reprezentowania ich w postępowaniu albo</w:t>
      </w:r>
      <w:r w:rsidR="00FD6B3D">
        <w:rPr>
          <w:rFonts w:ascii="Arial" w:hAnsi="Arial" w:cs="Arial"/>
          <w:color w:val="000000"/>
        </w:rPr>
        <w:t xml:space="preserve"> do</w:t>
      </w:r>
      <w:r w:rsidRPr="00631351">
        <w:rPr>
          <w:rFonts w:ascii="Arial" w:hAnsi="Arial" w:cs="Arial"/>
          <w:color w:val="000000"/>
        </w:rPr>
        <w:t xml:space="preserve"> reprezentowania w postępowaniu i zawarcia umowy w sprawie zamówienia </w:t>
      </w:r>
      <w:r w:rsidRPr="006A5D4D">
        <w:rPr>
          <w:rFonts w:ascii="Arial" w:hAnsi="Arial" w:cs="Arial"/>
        </w:rPr>
        <w:t xml:space="preserve">(art. </w:t>
      </w:r>
      <w:r w:rsidR="00474030" w:rsidRPr="006A5D4D">
        <w:rPr>
          <w:rFonts w:ascii="Arial" w:hAnsi="Arial" w:cs="Arial"/>
        </w:rPr>
        <w:t>58</w:t>
      </w:r>
      <w:r w:rsidRPr="006A5D4D">
        <w:rPr>
          <w:rFonts w:ascii="Arial" w:hAnsi="Arial" w:cs="Arial"/>
        </w:rPr>
        <w:t xml:space="preserve"> ust. </w:t>
      </w:r>
      <w:r w:rsidR="00FD6B3D" w:rsidRPr="006A5D4D">
        <w:rPr>
          <w:rFonts w:ascii="Arial" w:hAnsi="Arial" w:cs="Arial"/>
        </w:rPr>
        <w:t>2</w:t>
      </w:r>
      <w:r w:rsidRPr="006A5D4D">
        <w:rPr>
          <w:rFonts w:ascii="Arial" w:hAnsi="Arial" w:cs="Arial"/>
        </w:rPr>
        <w:t xml:space="preserve"> </w:t>
      </w:r>
      <w:proofErr w:type="spellStart"/>
      <w:r w:rsidR="00474030" w:rsidRPr="006A5D4D">
        <w:rPr>
          <w:rFonts w:ascii="Arial" w:hAnsi="Arial" w:cs="Arial"/>
        </w:rPr>
        <w:t>uPzp</w:t>
      </w:r>
      <w:proofErr w:type="spellEnd"/>
      <w:r w:rsidR="00474030">
        <w:rPr>
          <w:rFonts w:ascii="Arial" w:hAnsi="Arial" w:cs="Arial"/>
        </w:rPr>
        <w:t>)</w:t>
      </w:r>
      <w:r w:rsidRPr="00631351">
        <w:rPr>
          <w:rFonts w:ascii="Arial" w:hAnsi="Arial" w:cs="Arial"/>
        </w:rPr>
        <w:t>;</w:t>
      </w:r>
    </w:p>
    <w:p w14:paraId="7595A177" w14:textId="1A62907F" w:rsidR="00485D67" w:rsidRDefault="00485D67" w:rsidP="002B3AB4">
      <w:pPr>
        <w:numPr>
          <w:ilvl w:val="0"/>
          <w:numId w:val="1"/>
        </w:numPr>
        <w:spacing w:line="276" w:lineRule="auto"/>
        <w:ind w:left="1134" w:hanging="284"/>
        <w:jc w:val="both"/>
        <w:rPr>
          <w:rFonts w:ascii="Arial" w:hAnsi="Arial" w:cs="Arial"/>
        </w:rPr>
      </w:pPr>
      <w:r w:rsidRPr="00631351">
        <w:rPr>
          <w:rFonts w:ascii="Arial" w:hAnsi="Arial" w:cs="Arial"/>
        </w:rPr>
        <w:t xml:space="preserve">dokumenty określone </w:t>
      </w:r>
      <w:r w:rsidRPr="001A6588">
        <w:rPr>
          <w:rFonts w:ascii="Arial" w:hAnsi="Arial" w:cs="Arial"/>
        </w:rPr>
        <w:t xml:space="preserve">w pkt </w:t>
      </w:r>
      <w:r w:rsidR="00ED6538">
        <w:rPr>
          <w:rFonts w:ascii="Arial" w:hAnsi="Arial" w:cs="Arial"/>
        </w:rPr>
        <w:t>11.2.1</w:t>
      </w:r>
      <w:r w:rsidR="00F2781B" w:rsidRPr="001A6588">
        <w:rPr>
          <w:rFonts w:ascii="Arial" w:hAnsi="Arial" w:cs="Arial"/>
        </w:rPr>
        <w:t xml:space="preserve"> </w:t>
      </w:r>
      <w:r w:rsidR="00F636B5">
        <w:rPr>
          <w:rFonts w:ascii="Arial" w:hAnsi="Arial" w:cs="Arial"/>
        </w:rPr>
        <w:t>S</w:t>
      </w:r>
      <w:r w:rsidRPr="001A6588">
        <w:rPr>
          <w:rFonts w:ascii="Arial" w:hAnsi="Arial" w:cs="Arial"/>
        </w:rPr>
        <w:t>WZ –</w:t>
      </w:r>
      <w:r w:rsidRPr="00631351">
        <w:rPr>
          <w:rFonts w:ascii="Arial" w:hAnsi="Arial" w:cs="Arial"/>
        </w:rPr>
        <w:t xml:space="preserve"> złożone przez każdego</w:t>
      </w:r>
      <w:r w:rsidR="00372F31">
        <w:rPr>
          <w:rFonts w:ascii="Arial" w:hAnsi="Arial" w:cs="Arial"/>
        </w:rPr>
        <w:t xml:space="preserve"> </w:t>
      </w:r>
      <w:r w:rsidRPr="00631351">
        <w:rPr>
          <w:rFonts w:ascii="Arial" w:hAnsi="Arial" w:cs="Arial"/>
        </w:rPr>
        <w:t>z wykonawców wspólnie ubiegających się o zamówienie</w:t>
      </w:r>
      <w:r w:rsidR="003151A1">
        <w:rPr>
          <w:rFonts w:ascii="Arial" w:hAnsi="Arial" w:cs="Arial"/>
        </w:rPr>
        <w:t>;</w:t>
      </w:r>
    </w:p>
    <w:p w14:paraId="08604F70" w14:textId="77777777" w:rsidR="006A5D4D" w:rsidRPr="00E90452" w:rsidRDefault="006A5D4D" w:rsidP="002B3AB4">
      <w:pPr>
        <w:spacing w:line="276" w:lineRule="auto"/>
        <w:ind w:left="709"/>
        <w:jc w:val="both"/>
        <w:rPr>
          <w:rFonts w:ascii="Arial" w:hAnsi="Arial" w:cs="Arial"/>
          <w:color w:val="000000"/>
        </w:rPr>
      </w:pPr>
    </w:p>
    <w:p w14:paraId="71D4433E" w14:textId="77777777" w:rsidR="00485D67" w:rsidRDefault="00485D67" w:rsidP="002B3AB4">
      <w:pPr>
        <w:spacing w:line="276" w:lineRule="auto"/>
        <w:ind w:left="567"/>
        <w:jc w:val="both"/>
        <w:rPr>
          <w:rFonts w:ascii="Arial" w:hAnsi="Arial" w:cs="Arial"/>
          <w:color w:val="000000"/>
          <w:lang w:eastAsia="en-US"/>
        </w:rPr>
      </w:pPr>
      <w:r w:rsidRPr="00631351">
        <w:rPr>
          <w:rFonts w:ascii="Arial" w:hAnsi="Arial" w:cs="Arial"/>
          <w:color w:val="000000"/>
        </w:rPr>
        <w:t xml:space="preserve">Wypełniając formularz ofertowy, jak również inne dokumenty </w:t>
      </w:r>
      <w:r w:rsidR="00065909">
        <w:rPr>
          <w:rFonts w:ascii="Arial" w:hAnsi="Arial" w:cs="Arial"/>
          <w:color w:val="000000"/>
        </w:rPr>
        <w:t>powołujące się</w:t>
      </w:r>
      <w:r w:rsidR="00BA7184">
        <w:rPr>
          <w:rFonts w:ascii="Arial" w:hAnsi="Arial" w:cs="Arial"/>
          <w:color w:val="000000"/>
        </w:rPr>
        <w:t xml:space="preserve"> </w:t>
      </w:r>
      <w:r w:rsidR="00065909">
        <w:rPr>
          <w:rFonts w:ascii="Arial" w:hAnsi="Arial" w:cs="Arial"/>
          <w:color w:val="000000"/>
        </w:rPr>
        <w:t xml:space="preserve">na „Wykonawcę”, </w:t>
      </w:r>
      <w:r w:rsidRPr="00631351">
        <w:rPr>
          <w:rFonts w:ascii="Arial" w:hAnsi="Arial" w:cs="Arial"/>
          <w:color w:val="000000"/>
        </w:rPr>
        <w:t>w miejscu np. „nazwa i adres Wykonawcy” należy wpisać dane dotyczące podmiotu wspólnego,</w:t>
      </w:r>
      <w:r w:rsidR="00D12B3D" w:rsidRPr="00631351">
        <w:rPr>
          <w:rFonts w:ascii="Arial" w:hAnsi="Arial" w:cs="Arial"/>
          <w:color w:val="000000"/>
        </w:rPr>
        <w:t xml:space="preserve"> </w:t>
      </w:r>
      <w:r w:rsidRPr="00631351">
        <w:rPr>
          <w:rFonts w:ascii="Arial" w:hAnsi="Arial" w:cs="Arial"/>
          <w:color w:val="000000"/>
        </w:rPr>
        <w:t>a nie pełnomocnika (lidera).</w:t>
      </w:r>
      <w:r w:rsidR="00B31400" w:rsidRPr="00631351">
        <w:rPr>
          <w:rFonts w:ascii="Arial" w:hAnsi="Arial" w:cs="Arial"/>
          <w:color w:val="000000"/>
          <w:sz w:val="22"/>
          <w:szCs w:val="22"/>
        </w:rPr>
        <w:t xml:space="preserve"> </w:t>
      </w:r>
      <w:r w:rsidRPr="00631351">
        <w:rPr>
          <w:rFonts w:ascii="Arial" w:hAnsi="Arial" w:cs="Arial"/>
          <w:color w:val="000000"/>
          <w:lang w:eastAsia="en-US"/>
        </w:rPr>
        <w:t xml:space="preserve"> </w:t>
      </w:r>
    </w:p>
    <w:p w14:paraId="77248D44" w14:textId="77777777" w:rsidR="00384FA2" w:rsidRDefault="00384FA2" w:rsidP="002B3AB4">
      <w:pPr>
        <w:spacing w:line="276" w:lineRule="auto"/>
        <w:ind w:left="709"/>
        <w:jc w:val="both"/>
        <w:rPr>
          <w:rFonts w:ascii="Arial" w:hAnsi="Arial" w:cs="Arial"/>
          <w:color w:val="000000"/>
          <w:lang w:eastAsia="en-US"/>
        </w:rPr>
      </w:pPr>
    </w:p>
    <w:p w14:paraId="504C71B3" w14:textId="77777777" w:rsidR="00E90452" w:rsidRPr="00E90452" w:rsidRDefault="00384FA2" w:rsidP="002B3AB4">
      <w:pPr>
        <w:numPr>
          <w:ilvl w:val="1"/>
          <w:numId w:val="14"/>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Oferta i załączniki oferty (oświadczenia i dokumenty) muszą być </w:t>
      </w:r>
      <w:r w:rsidRPr="00372F31">
        <w:rPr>
          <w:rFonts w:ascii="Arial" w:hAnsi="Arial" w:cs="Arial"/>
          <w:b/>
          <w:bCs/>
          <w:color w:val="000000"/>
        </w:rPr>
        <w:t xml:space="preserve">podpisane </w:t>
      </w:r>
      <w:r w:rsidRPr="00372F31">
        <w:rPr>
          <w:rFonts w:ascii="Arial" w:hAnsi="Arial" w:cs="Arial"/>
          <w:color w:val="000000"/>
        </w:rPr>
        <w:t>przez osobę/osoby/ uprawnioną/uprawnione/ do reprezentowania  wykonawcy</w:t>
      </w:r>
      <w:r w:rsidR="00372F31">
        <w:rPr>
          <w:rFonts w:ascii="Arial" w:hAnsi="Arial" w:cs="Arial"/>
          <w:color w:val="000000"/>
        </w:rPr>
        <w:t>.</w:t>
      </w:r>
    </w:p>
    <w:p w14:paraId="1FB2AD95" w14:textId="77777777" w:rsidR="00EC0173" w:rsidRPr="002F40AD" w:rsidRDefault="00E90452" w:rsidP="002B3AB4">
      <w:pPr>
        <w:numPr>
          <w:ilvl w:val="1"/>
          <w:numId w:val="14"/>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24B9E088" w14:textId="77777777" w:rsidR="002F40AD" w:rsidRPr="00372F31" w:rsidRDefault="00EC0173" w:rsidP="002B3AB4">
      <w:pPr>
        <w:numPr>
          <w:ilvl w:val="1"/>
          <w:numId w:val="16"/>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w:t>
      </w:r>
      <w:r w:rsidR="00D52282">
        <w:rPr>
          <w:rFonts w:ascii="Arial" w:hAnsi="Arial" w:cs="Arial"/>
        </w:rPr>
        <w:t>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77777777" w:rsidR="00384FA2" w:rsidRPr="00E4561D" w:rsidRDefault="00F636B5" w:rsidP="002B3AB4">
      <w:pPr>
        <w:numPr>
          <w:ilvl w:val="1"/>
          <w:numId w:val="16"/>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 xml:space="preserve">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12F6EBAF" w14:textId="77777777" w:rsidR="00384FA2" w:rsidRDefault="00384FA2" w:rsidP="002B3AB4">
      <w:pPr>
        <w:spacing w:line="276" w:lineRule="auto"/>
        <w:jc w:val="both"/>
        <w:rPr>
          <w:rFonts w:ascii="Arial" w:hAnsi="Arial" w:cs="Arial"/>
          <w:color w:val="000000"/>
          <w:lang w:eastAsia="en-US"/>
        </w:rPr>
      </w:pPr>
    </w:p>
    <w:p w14:paraId="25BC666D" w14:textId="77777777" w:rsidR="00485D67" w:rsidRPr="00E4561D" w:rsidRDefault="00694BAC" w:rsidP="002B3AB4">
      <w:pPr>
        <w:pStyle w:val="Nagwek2"/>
        <w:spacing w:line="276" w:lineRule="auto"/>
        <w:ind w:left="426" w:hanging="426"/>
      </w:pPr>
      <w:bookmarkStart w:id="15" w:name="_Toc66181006"/>
      <w:r>
        <w:t>I</w:t>
      </w:r>
      <w:r w:rsidRPr="00E4561D">
        <w:t>nformacja o środkach komunikacji elektronicznej, przy użyciu których zamawiający będzie komunikował się z wykonawcami, oraz informacje o wymaganiach technicznych i organizacyjnych sporządzania, wysyłania i odbierania korespondencji elektronicznej</w:t>
      </w:r>
      <w:r w:rsidR="001568B4">
        <w:t>.</w:t>
      </w:r>
      <w:bookmarkEnd w:id="15"/>
    </w:p>
    <w:p w14:paraId="47B232DF" w14:textId="23A14FAB" w:rsidR="00416399" w:rsidRPr="00696AE1" w:rsidRDefault="00BF6CA0" w:rsidP="002B3AB4">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1" w:history="1">
        <w:r w:rsidR="00430A6F" w:rsidRPr="00430A6F">
          <w:rPr>
            <w:rFonts w:ascii="Arial" w:hAnsi="Arial" w:cs="Arial"/>
            <w:b/>
            <w:u w:val="single"/>
            <w:shd w:val="clear" w:color="auto" w:fill="FFFFFF"/>
          </w:rPr>
          <w:t>https://platformazakupowa.pl/transakcja/635231</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2B3AB4">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77777777" w:rsidR="00FF6B4D" w:rsidRPr="00696AE1" w:rsidRDefault="00416399" w:rsidP="002B3AB4">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2B3AB4">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F9E81D" w14:textId="77777777" w:rsidR="000A04CC" w:rsidRDefault="00BF6CA0" w:rsidP="002B3AB4">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744A52E2" w14:textId="77777777" w:rsidR="00FF6B4D" w:rsidRDefault="00FF6B4D" w:rsidP="002B3AB4">
      <w:pPr>
        <w:spacing w:line="276" w:lineRule="auto"/>
        <w:ind w:left="709" w:hanging="709"/>
        <w:contextualSpacing/>
        <w:jc w:val="both"/>
        <w:rPr>
          <w:rFonts w:ascii="Arial" w:hAnsi="Arial" w:cs="Arial"/>
        </w:rPr>
      </w:pPr>
    </w:p>
    <w:p w14:paraId="625AAAB3" w14:textId="77777777" w:rsidR="009E2FB3" w:rsidRPr="00696AE1" w:rsidRDefault="00416399" w:rsidP="002B3AB4">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2B3AB4">
      <w:pPr>
        <w:numPr>
          <w:ilvl w:val="0"/>
          <w:numId w:val="18"/>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E46647D" w14:textId="77777777" w:rsidR="009E2FB3" w:rsidRPr="00696AE1" w:rsidRDefault="009E2FB3" w:rsidP="002B3AB4">
      <w:pPr>
        <w:numPr>
          <w:ilvl w:val="0"/>
          <w:numId w:val="18"/>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2B3AB4">
      <w:pPr>
        <w:numPr>
          <w:ilvl w:val="0"/>
          <w:numId w:val="18"/>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2B3AB4">
      <w:pPr>
        <w:numPr>
          <w:ilvl w:val="0"/>
          <w:numId w:val="18"/>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2B3AB4">
      <w:pPr>
        <w:numPr>
          <w:ilvl w:val="0"/>
          <w:numId w:val="18"/>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2F11FB7" w14:textId="77777777" w:rsidR="009E2FB3" w:rsidRPr="00696AE1" w:rsidRDefault="009E2FB3" w:rsidP="002B3AB4">
      <w:pPr>
        <w:numPr>
          <w:ilvl w:val="0"/>
          <w:numId w:val="18"/>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675A6B7F" w14:textId="77777777" w:rsidR="00FF6B4D" w:rsidRPr="00696AE1" w:rsidRDefault="009E2FB3" w:rsidP="002B3AB4">
      <w:pPr>
        <w:numPr>
          <w:ilvl w:val="0"/>
          <w:numId w:val="18"/>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12DAD3F0" w14:textId="77777777" w:rsidR="00FF6B4D" w:rsidRPr="00696AE1" w:rsidRDefault="00FF6B4D" w:rsidP="002B3AB4">
      <w:pPr>
        <w:spacing w:line="276" w:lineRule="auto"/>
        <w:ind w:left="709" w:hanging="709"/>
        <w:contextualSpacing/>
        <w:jc w:val="both"/>
        <w:rPr>
          <w:rFonts w:ascii="Arial" w:hAnsi="Arial" w:cs="Arial"/>
        </w:rPr>
      </w:pPr>
    </w:p>
    <w:p w14:paraId="700147C5" w14:textId="77777777" w:rsidR="000A04CC" w:rsidRPr="00672A2E" w:rsidRDefault="000A04CC" w:rsidP="002B3AB4">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2B3AB4">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2B3AB4">
      <w:pPr>
        <w:numPr>
          <w:ilvl w:val="1"/>
          <w:numId w:val="22"/>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21CB08F9" w14:textId="77777777" w:rsidR="00416399" w:rsidRPr="00696AE1" w:rsidRDefault="00D86825" w:rsidP="002B3AB4">
      <w:pPr>
        <w:numPr>
          <w:ilvl w:val="1"/>
          <w:numId w:val="22"/>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2B3AB4">
      <w:pPr>
        <w:numPr>
          <w:ilvl w:val="1"/>
          <w:numId w:val="22"/>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2B3AB4">
      <w:pPr>
        <w:numPr>
          <w:ilvl w:val="1"/>
          <w:numId w:val="22"/>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2B3AB4">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r w:rsidRPr="00696AE1">
        <w:rPr>
          <w:rFonts w:ascii="Arial" w:hAnsi="Arial" w:cs="Arial"/>
        </w:rPr>
        <w:t>.</w:t>
      </w:r>
    </w:p>
    <w:p w14:paraId="649789AE" w14:textId="77777777" w:rsidR="00416399" w:rsidRPr="00696AE1" w:rsidRDefault="005B3DD0" w:rsidP="002B3AB4">
      <w:pPr>
        <w:numPr>
          <w:ilvl w:val="1"/>
          <w:numId w:val="22"/>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2B3AB4">
      <w:pPr>
        <w:numPr>
          <w:ilvl w:val="1"/>
          <w:numId w:val="22"/>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2B3AB4">
      <w:pPr>
        <w:numPr>
          <w:ilvl w:val="1"/>
          <w:numId w:val="22"/>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2B3AB4">
      <w:pPr>
        <w:numPr>
          <w:ilvl w:val="1"/>
          <w:numId w:val="22"/>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2B3AB4">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2B3AB4">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2B3AB4">
      <w:pPr>
        <w:numPr>
          <w:ilvl w:val="1"/>
          <w:numId w:val="23"/>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2" w:history="1">
        <w:r w:rsidRPr="00696AE1">
          <w:rPr>
            <w:rStyle w:val="Hipercze"/>
            <w:rFonts w:ascii="Arial" w:hAnsi="Arial" w:cs="Arial"/>
            <w:color w:val="auto"/>
          </w:rPr>
          <w:t>zampub@ld.policja.gov.pl</w:t>
        </w:r>
      </w:hyperlink>
    </w:p>
    <w:p w14:paraId="32D7861E" w14:textId="77777777" w:rsidR="00BA7184" w:rsidRPr="00696AE1" w:rsidRDefault="00BA7184" w:rsidP="002B3AB4">
      <w:pPr>
        <w:spacing w:line="276" w:lineRule="auto"/>
        <w:ind w:left="567" w:right="40"/>
        <w:rPr>
          <w:rFonts w:ascii="Arial" w:eastAsia="Calibri" w:hAnsi="Arial" w:cs="Arial"/>
          <w:lang w:eastAsia="en-US"/>
        </w:rPr>
      </w:pPr>
    </w:p>
    <w:p w14:paraId="11410D56" w14:textId="77777777" w:rsidR="00672A2E" w:rsidRPr="00633248" w:rsidRDefault="00672A2E" w:rsidP="002B3AB4">
      <w:pPr>
        <w:pStyle w:val="Nagwek2"/>
        <w:spacing w:line="276" w:lineRule="auto"/>
        <w:ind w:left="426" w:hanging="426"/>
        <w:rPr>
          <w:rFonts w:eastAsia="Calibri"/>
          <w:lang w:eastAsia="en-US"/>
        </w:rPr>
      </w:pPr>
      <w:bookmarkStart w:id="16" w:name="_Toc66181007"/>
      <w:r w:rsidRPr="00672A2E">
        <w:rPr>
          <w:rFonts w:eastAsia="Calibri"/>
          <w:lang w:eastAsia="en-US"/>
        </w:rPr>
        <w:t>Opis sposobu przygotowania ofert oraz dokumentów wymaganych przez Zamawiającego w SWZ</w:t>
      </w:r>
      <w:bookmarkEnd w:id="16"/>
    </w:p>
    <w:p w14:paraId="07A946F5" w14:textId="77777777" w:rsidR="00E51B4D" w:rsidRPr="00345DB4" w:rsidRDefault="00672A2E" w:rsidP="002B3AB4">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2B3AB4">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2B3AB4">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2B3AB4">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2B3AB4">
      <w:pPr>
        <w:numPr>
          <w:ilvl w:val="0"/>
          <w:numId w:val="19"/>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345DB4" w:rsidRDefault="00672A2E" w:rsidP="002B3AB4">
      <w:pPr>
        <w:numPr>
          <w:ilvl w:val="0"/>
          <w:numId w:val="19"/>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3" w:history="1">
        <w:r w:rsidRPr="00706F4F">
          <w:rPr>
            <w:rFonts w:ascii="Arial" w:hAnsi="Arial" w:cs="Arial"/>
            <w:b/>
            <w:u w:val="single"/>
          </w:rPr>
          <w:t>platformazakupowa.pl</w:t>
        </w:r>
      </w:hyperlink>
      <w:r w:rsidRPr="00345DB4">
        <w:rPr>
          <w:rFonts w:ascii="Arial" w:hAnsi="Arial" w:cs="Arial"/>
        </w:rPr>
        <w:t>,</w:t>
      </w:r>
    </w:p>
    <w:p w14:paraId="463D7F25" w14:textId="77777777" w:rsidR="00672A2E" w:rsidRPr="00345DB4" w:rsidRDefault="00672A2E" w:rsidP="002B3AB4">
      <w:pPr>
        <w:numPr>
          <w:ilvl w:val="0"/>
          <w:numId w:val="19"/>
        </w:numPr>
        <w:spacing w:line="276" w:lineRule="auto"/>
        <w:ind w:left="851" w:hanging="284"/>
        <w:jc w:val="both"/>
        <w:textAlignment w:val="baseline"/>
        <w:rPr>
          <w:rFonts w:ascii="Calibri" w:hAnsi="Calibri" w:cs="Calibri"/>
        </w:rPr>
      </w:pPr>
      <w:r w:rsidRPr="00345DB4">
        <w:rPr>
          <w:rFonts w:ascii="Arial" w:hAnsi="Arial" w:cs="Arial"/>
        </w:rPr>
        <w:t xml:space="preserve">podpisana </w:t>
      </w:r>
      <w:hyperlink r:id="rId14" w:history="1">
        <w:r w:rsidRPr="00345DB4">
          <w:rPr>
            <w:rFonts w:ascii="Arial" w:hAnsi="Arial" w:cs="Arial"/>
            <w:b/>
            <w:bCs/>
            <w:u w:val="single"/>
          </w:rPr>
          <w:t>kwalifikowanym podpisem elektronicznym</w:t>
        </w:r>
      </w:hyperlink>
      <w:r w:rsidRPr="00345DB4">
        <w:rPr>
          <w:rFonts w:ascii="Arial" w:hAnsi="Arial" w:cs="Arial"/>
        </w:rPr>
        <w:t xml:space="preserve"> lub </w:t>
      </w:r>
      <w:hyperlink r:id="rId15" w:history="1">
        <w:r w:rsidRPr="00345DB4">
          <w:rPr>
            <w:rFonts w:ascii="Arial" w:hAnsi="Arial" w:cs="Arial"/>
            <w:b/>
            <w:bCs/>
            <w:u w:val="single"/>
          </w:rPr>
          <w:t>podpisem zaufanym</w:t>
        </w:r>
      </w:hyperlink>
      <w:r w:rsidRPr="00345DB4">
        <w:rPr>
          <w:rFonts w:ascii="Arial" w:hAnsi="Arial" w:cs="Arial"/>
        </w:rPr>
        <w:t xml:space="preserve"> lub </w:t>
      </w:r>
      <w:hyperlink r:id="rId16" w:history="1">
        <w:r w:rsidRPr="00345DB4">
          <w:rPr>
            <w:rFonts w:ascii="Arial" w:hAnsi="Arial" w:cs="Arial"/>
            <w:b/>
            <w:bCs/>
            <w:u w:val="single"/>
          </w:rPr>
          <w:t>podpisem osobistym</w:t>
        </w:r>
      </w:hyperlink>
      <w:r w:rsidRPr="00345DB4">
        <w:rPr>
          <w:rFonts w:ascii="Arial" w:hAnsi="Arial" w:cs="Arial"/>
        </w:rPr>
        <w:t xml:space="preserve"> przez osobę/osoby upoważnioną/upoważnione.</w:t>
      </w:r>
    </w:p>
    <w:p w14:paraId="4043777F" w14:textId="77777777" w:rsidR="00B05BA4" w:rsidRPr="00345DB4" w:rsidRDefault="00672A2E" w:rsidP="002B3AB4">
      <w:pPr>
        <w:numPr>
          <w:ilvl w:val="1"/>
          <w:numId w:val="24"/>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74C20CB" w14:textId="77777777" w:rsidR="00B05BA4" w:rsidRPr="00345DB4" w:rsidRDefault="00672A2E" w:rsidP="002B3AB4">
      <w:pPr>
        <w:numPr>
          <w:ilvl w:val="1"/>
          <w:numId w:val="24"/>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3E930DE6" w14:textId="2B3A28F9" w:rsidR="00B05BA4" w:rsidRPr="00345DB4" w:rsidRDefault="00047D0F" w:rsidP="002B3AB4">
      <w:pPr>
        <w:numPr>
          <w:ilvl w:val="1"/>
          <w:numId w:val="24"/>
        </w:numPr>
        <w:spacing w:line="276" w:lineRule="auto"/>
        <w:ind w:left="567" w:hanging="567"/>
        <w:jc w:val="both"/>
        <w:textAlignment w:val="baseline"/>
        <w:rPr>
          <w:rFonts w:ascii="Arial" w:hAnsi="Arial" w:cs="Arial"/>
        </w:rPr>
      </w:pPr>
      <w:r w:rsidRPr="00516098">
        <w:rPr>
          <w:rFonts w:ascii="Arial" w:hAnsi="Arial" w:cs="Arial"/>
        </w:rPr>
        <w:t xml:space="preserve">Zgodnie z art. 18 ust. 3 ustawy </w:t>
      </w:r>
      <w:proofErr w:type="spellStart"/>
      <w:r w:rsidRPr="00516098">
        <w:rPr>
          <w:rFonts w:ascii="Arial" w:hAnsi="Arial" w:cs="Arial"/>
        </w:rPr>
        <w:t>Pzp</w:t>
      </w:r>
      <w:proofErr w:type="spellEnd"/>
      <w:r w:rsidRPr="00516098">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 xml:space="preserve">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134592">
        <w:rPr>
          <w:rFonts w:ascii="Arial" w:hAnsi="Arial" w:cs="Arial"/>
          <w:b/>
        </w:rPr>
        <w:t>wykonawca, w celu utrzymania w poufności tych informacji, przekazuje je w wydzielonym 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2B3AB4">
      <w:pPr>
        <w:numPr>
          <w:ilvl w:val="1"/>
          <w:numId w:val="24"/>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7"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430A6F" w:rsidP="002B3AB4">
      <w:pPr>
        <w:spacing w:line="276" w:lineRule="auto"/>
        <w:ind w:left="577" w:hanging="10"/>
        <w:jc w:val="both"/>
        <w:rPr>
          <w:rFonts w:ascii="Arial" w:hAnsi="Arial" w:cs="Arial"/>
          <w:b/>
        </w:rPr>
      </w:pPr>
      <w:hyperlink r:id="rId18" w:history="1">
        <w:r w:rsidR="00672A2E" w:rsidRPr="00706F4F">
          <w:rPr>
            <w:rFonts w:ascii="Arial" w:hAnsi="Arial" w:cs="Arial"/>
            <w:b/>
            <w:u w:val="single"/>
          </w:rPr>
          <w:t>https://platformazakupowa.pl/strona/45-instrukcje</w:t>
        </w:r>
      </w:hyperlink>
    </w:p>
    <w:p w14:paraId="71B1DE82" w14:textId="77777777" w:rsidR="00B05BA4" w:rsidRPr="00345DB4" w:rsidRDefault="00672A2E" w:rsidP="002B3AB4">
      <w:pPr>
        <w:numPr>
          <w:ilvl w:val="1"/>
          <w:numId w:val="24"/>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77777777" w:rsidR="00B05BA4" w:rsidRPr="00345DB4" w:rsidRDefault="00672A2E" w:rsidP="002B3AB4">
      <w:pPr>
        <w:numPr>
          <w:ilvl w:val="1"/>
          <w:numId w:val="24"/>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721C0D" w14:textId="77777777" w:rsidR="00B05BA4" w:rsidRPr="00345DB4" w:rsidRDefault="00672A2E" w:rsidP="002B3AB4">
      <w:pPr>
        <w:numPr>
          <w:ilvl w:val="1"/>
          <w:numId w:val="24"/>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2B3AB4">
      <w:pPr>
        <w:numPr>
          <w:ilvl w:val="1"/>
          <w:numId w:val="24"/>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2B3AB4">
      <w:pPr>
        <w:numPr>
          <w:ilvl w:val="1"/>
          <w:numId w:val="24"/>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2B3AB4">
      <w:pPr>
        <w:numPr>
          <w:ilvl w:val="1"/>
          <w:numId w:val="24"/>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Pr="00706F4F">
        <w:rPr>
          <w:rFonts w:ascii="Arial" w:hAnsi="Arial" w:cs="Arial"/>
          <w:b/>
          <w:bCs/>
        </w:rPr>
        <w:t>ze szczególnym wskazaniem na .pdf</w:t>
      </w:r>
    </w:p>
    <w:p w14:paraId="46329F02" w14:textId="77777777" w:rsidR="00672A2E" w:rsidRPr="00345DB4" w:rsidRDefault="00672A2E" w:rsidP="002B3AB4">
      <w:pPr>
        <w:numPr>
          <w:ilvl w:val="1"/>
          <w:numId w:val="24"/>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2B3AB4">
      <w:pPr>
        <w:numPr>
          <w:ilvl w:val="0"/>
          <w:numId w:val="20"/>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2B3AB4">
      <w:pPr>
        <w:numPr>
          <w:ilvl w:val="0"/>
          <w:numId w:val="20"/>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2B3AB4">
      <w:pPr>
        <w:numPr>
          <w:ilvl w:val="1"/>
          <w:numId w:val="24"/>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2B3AB4">
      <w:pPr>
        <w:numPr>
          <w:ilvl w:val="1"/>
          <w:numId w:val="24"/>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2B3AB4">
      <w:pPr>
        <w:numPr>
          <w:ilvl w:val="0"/>
          <w:numId w:val="21"/>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305FDC2" w14:textId="77777777" w:rsidR="00672A2E" w:rsidRPr="00345DB4" w:rsidRDefault="00672A2E" w:rsidP="002B3AB4">
      <w:pPr>
        <w:numPr>
          <w:ilvl w:val="0"/>
          <w:numId w:val="21"/>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2B3AB4">
      <w:pPr>
        <w:numPr>
          <w:ilvl w:val="0"/>
          <w:numId w:val="21"/>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2B3AB4">
      <w:pPr>
        <w:numPr>
          <w:ilvl w:val="1"/>
          <w:numId w:val="24"/>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2B3AB4">
      <w:pPr>
        <w:numPr>
          <w:ilvl w:val="1"/>
          <w:numId w:val="24"/>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2B3AB4">
      <w:pPr>
        <w:numPr>
          <w:ilvl w:val="1"/>
          <w:numId w:val="24"/>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2B3AB4">
      <w:pPr>
        <w:numPr>
          <w:ilvl w:val="1"/>
          <w:numId w:val="24"/>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2B3AB4">
      <w:pPr>
        <w:numPr>
          <w:ilvl w:val="1"/>
          <w:numId w:val="24"/>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2B3AB4">
      <w:pPr>
        <w:spacing w:line="276" w:lineRule="auto"/>
        <w:ind w:left="709"/>
        <w:jc w:val="both"/>
        <w:textAlignment w:val="baseline"/>
        <w:rPr>
          <w:rFonts w:ascii="Arial" w:hAnsi="Arial" w:cs="Arial"/>
          <w:color w:val="70AD47"/>
        </w:rPr>
      </w:pPr>
    </w:p>
    <w:p w14:paraId="18A187C0" w14:textId="77777777" w:rsidR="00485D67" w:rsidRPr="00631351" w:rsidRDefault="00485D67" w:rsidP="002B3AB4">
      <w:pPr>
        <w:pStyle w:val="Nagwek2"/>
        <w:spacing w:line="276" w:lineRule="auto"/>
        <w:ind w:left="426" w:hanging="426"/>
      </w:pPr>
      <w:bookmarkStart w:id="17" w:name="_Toc66181008"/>
      <w:r w:rsidRPr="00A01D41">
        <w:t>Wymagania</w:t>
      </w:r>
      <w:r w:rsidRPr="00631351">
        <w:t xml:space="preserve"> dotyczące wadium</w:t>
      </w:r>
      <w:bookmarkEnd w:id="17"/>
      <w:r w:rsidRPr="00631351">
        <w:t xml:space="preserve"> </w:t>
      </w:r>
    </w:p>
    <w:p w14:paraId="07E18F65" w14:textId="77777777" w:rsidR="00196E28" w:rsidRDefault="00990272" w:rsidP="002B3AB4">
      <w:pPr>
        <w:spacing w:line="276" w:lineRule="auto"/>
        <w:ind w:left="426"/>
        <w:jc w:val="both"/>
        <w:rPr>
          <w:rFonts w:ascii="Arial" w:hAnsi="Arial" w:cs="Arial"/>
        </w:rPr>
      </w:pPr>
      <w:r>
        <w:rPr>
          <w:rFonts w:ascii="Arial" w:hAnsi="Arial" w:cs="Arial"/>
        </w:rPr>
        <w:t>Zamawiający nie żąda wadium.</w:t>
      </w:r>
    </w:p>
    <w:p w14:paraId="7346C378" w14:textId="77777777" w:rsidR="003C6AF8" w:rsidRPr="00631351" w:rsidRDefault="003C6AF8" w:rsidP="002B3AB4">
      <w:pPr>
        <w:spacing w:line="276" w:lineRule="auto"/>
        <w:jc w:val="both"/>
        <w:rPr>
          <w:rFonts w:ascii="Arial" w:hAnsi="Arial" w:cs="Arial"/>
        </w:rPr>
      </w:pPr>
    </w:p>
    <w:p w14:paraId="7CC5D21E" w14:textId="77777777" w:rsidR="00485D67" w:rsidRPr="00631351" w:rsidRDefault="00485D67" w:rsidP="002B3AB4">
      <w:pPr>
        <w:pStyle w:val="Nagwek2"/>
        <w:spacing w:line="276" w:lineRule="auto"/>
        <w:ind w:left="426" w:hanging="426"/>
      </w:pPr>
      <w:bookmarkStart w:id="18" w:name="_Toc66181009"/>
      <w:r w:rsidRPr="00631351">
        <w:t>Termin związania ofertą</w:t>
      </w:r>
      <w:bookmarkEnd w:id="18"/>
      <w:r w:rsidRPr="00631351">
        <w:t xml:space="preserve">   </w:t>
      </w:r>
    </w:p>
    <w:p w14:paraId="4C1ACF18" w14:textId="4FF8530D" w:rsidR="00F85908" w:rsidRPr="00430A6F" w:rsidRDefault="00B8513D" w:rsidP="002B3AB4">
      <w:pPr>
        <w:spacing w:line="276" w:lineRule="auto"/>
        <w:ind w:left="426" w:hanging="426"/>
        <w:jc w:val="both"/>
        <w:rPr>
          <w:rFonts w:ascii="Arial" w:hAnsi="Arial" w:cs="Arial"/>
        </w:rPr>
      </w:pPr>
      <w:r w:rsidRPr="00B8513D">
        <w:rPr>
          <w:rFonts w:ascii="Arial" w:hAnsi="Arial" w:cs="Arial"/>
          <w:b/>
          <w:color w:val="000000"/>
        </w:rPr>
        <w:t>17.1</w:t>
      </w:r>
      <w:r>
        <w:rPr>
          <w:rFonts w:ascii="Arial" w:hAnsi="Arial" w:cs="Arial"/>
          <w:color w:val="000000"/>
        </w:rPr>
        <w:t xml:space="preserve">. Wykonawca pozostaje </w:t>
      </w:r>
      <w:r w:rsidRPr="00430A6F">
        <w:rPr>
          <w:rFonts w:ascii="Arial" w:hAnsi="Arial" w:cs="Arial"/>
        </w:rPr>
        <w:t xml:space="preserve">związany </w:t>
      </w:r>
      <w:r w:rsidR="00E77FB5" w:rsidRPr="00430A6F">
        <w:rPr>
          <w:rFonts w:ascii="Arial" w:hAnsi="Arial" w:cs="Arial"/>
          <w:b/>
        </w:rPr>
        <w:t xml:space="preserve">ofertą do dnia </w:t>
      </w:r>
      <w:r w:rsidR="00430A6F" w:rsidRPr="00430A6F">
        <w:rPr>
          <w:rFonts w:ascii="Arial" w:hAnsi="Arial" w:cs="Arial"/>
          <w:b/>
        </w:rPr>
        <w:t>13.08</w:t>
      </w:r>
      <w:r w:rsidR="00D51BA9" w:rsidRPr="00430A6F">
        <w:rPr>
          <w:rFonts w:ascii="Arial" w:hAnsi="Arial" w:cs="Arial"/>
          <w:b/>
        </w:rPr>
        <w:t>.2022</w:t>
      </w:r>
      <w:r w:rsidR="00C1452F" w:rsidRPr="00430A6F">
        <w:rPr>
          <w:rFonts w:ascii="Arial" w:hAnsi="Arial" w:cs="Arial"/>
          <w:b/>
        </w:rPr>
        <w:t xml:space="preserve"> r.</w:t>
      </w:r>
    </w:p>
    <w:p w14:paraId="3B87B1D9" w14:textId="77777777" w:rsidR="00A042D7" w:rsidRPr="00430A6F" w:rsidRDefault="00B8513D" w:rsidP="002B3AB4">
      <w:pPr>
        <w:spacing w:line="276" w:lineRule="auto"/>
        <w:ind w:left="426" w:hanging="426"/>
        <w:jc w:val="both"/>
        <w:rPr>
          <w:rFonts w:ascii="Arial" w:hAnsi="Arial" w:cs="Arial"/>
        </w:rPr>
      </w:pPr>
      <w:r w:rsidRPr="00430A6F">
        <w:rPr>
          <w:rFonts w:ascii="Arial" w:hAnsi="Arial" w:cs="Arial"/>
          <w:b/>
        </w:rPr>
        <w:t>17.2</w:t>
      </w:r>
      <w:r w:rsidRPr="00430A6F">
        <w:rPr>
          <w:rFonts w:ascii="Arial" w:hAnsi="Arial" w:cs="Arial"/>
        </w:rPr>
        <w:t xml:space="preserve">. </w:t>
      </w:r>
      <w:r w:rsidR="00485D67" w:rsidRPr="00430A6F">
        <w:rPr>
          <w:rFonts w:ascii="Arial" w:hAnsi="Arial" w:cs="Arial"/>
        </w:rPr>
        <w:t>Bieg terminu rozpoczyna się wraz z u</w:t>
      </w:r>
      <w:r w:rsidR="003733C9" w:rsidRPr="00430A6F">
        <w:rPr>
          <w:rFonts w:ascii="Arial" w:hAnsi="Arial" w:cs="Arial"/>
        </w:rPr>
        <w:t>pływem terminu składania ofert.</w:t>
      </w:r>
    </w:p>
    <w:p w14:paraId="5FBE9B69" w14:textId="77777777" w:rsidR="00A042D7" w:rsidRPr="00430A6F" w:rsidRDefault="00A042D7" w:rsidP="002B3AB4">
      <w:pPr>
        <w:spacing w:line="276" w:lineRule="auto"/>
        <w:jc w:val="both"/>
        <w:rPr>
          <w:rFonts w:ascii="Arial" w:hAnsi="Arial" w:cs="Arial"/>
        </w:rPr>
      </w:pPr>
    </w:p>
    <w:p w14:paraId="2E5CF339" w14:textId="77777777" w:rsidR="00485D67" w:rsidRPr="00430A6F" w:rsidRDefault="00B8513D" w:rsidP="002B3AB4">
      <w:pPr>
        <w:pStyle w:val="Nagwek2"/>
        <w:spacing w:line="276" w:lineRule="auto"/>
        <w:ind w:left="426" w:hanging="426"/>
      </w:pPr>
      <w:bookmarkStart w:id="19" w:name="_Toc66181010"/>
      <w:r w:rsidRPr="00430A6F">
        <w:t>Sposób</w:t>
      </w:r>
      <w:r w:rsidR="00485D67" w:rsidRPr="00430A6F">
        <w:t xml:space="preserve"> oraz termin składania i otwarcia ofert</w:t>
      </w:r>
      <w:bookmarkEnd w:id="19"/>
    </w:p>
    <w:p w14:paraId="3EEB90A6" w14:textId="51F3CDEE" w:rsidR="00CF71D6" w:rsidRPr="00430A6F" w:rsidRDefault="0012667F" w:rsidP="002B3AB4">
      <w:pPr>
        <w:numPr>
          <w:ilvl w:val="1"/>
          <w:numId w:val="15"/>
        </w:numPr>
        <w:spacing w:line="276" w:lineRule="auto"/>
        <w:ind w:left="567" w:hanging="567"/>
        <w:jc w:val="both"/>
        <w:rPr>
          <w:rFonts w:ascii="Arial" w:eastAsia="Calibri" w:hAnsi="Arial" w:cs="Arial"/>
          <w:lang w:eastAsia="en-US"/>
        </w:rPr>
      </w:pPr>
      <w:r w:rsidRPr="00430A6F">
        <w:rPr>
          <w:rFonts w:ascii="Arial" w:eastAsia="Calibri" w:hAnsi="Arial" w:cs="Arial"/>
          <w:lang w:eastAsia="en-US"/>
        </w:rPr>
        <w:t>Ofertę</w:t>
      </w:r>
      <w:r w:rsidRPr="00430A6F">
        <w:rPr>
          <w:rFonts w:ascii="Arial" w:eastAsia="Calibri" w:hAnsi="Arial" w:cs="Arial"/>
          <w:b/>
          <w:lang w:eastAsia="en-US"/>
        </w:rPr>
        <w:t xml:space="preserve"> </w:t>
      </w:r>
      <w:r w:rsidRPr="00430A6F">
        <w:rPr>
          <w:rFonts w:ascii="Arial" w:eastAsia="Calibri" w:hAnsi="Arial" w:cs="Arial"/>
          <w:lang w:eastAsia="en-US"/>
        </w:rPr>
        <w:t>należy złożyć</w:t>
      </w:r>
      <w:r w:rsidRPr="00430A6F">
        <w:rPr>
          <w:rFonts w:ascii="Arial" w:eastAsia="Calibri" w:hAnsi="Arial" w:cs="Arial"/>
          <w:b/>
          <w:lang w:eastAsia="en-US"/>
        </w:rPr>
        <w:t xml:space="preserve"> </w:t>
      </w:r>
      <w:r w:rsidR="00CF71D6" w:rsidRPr="00430A6F">
        <w:rPr>
          <w:rFonts w:ascii="Arial" w:eastAsia="Calibri" w:hAnsi="Arial" w:cs="Arial"/>
          <w:b/>
          <w:lang w:eastAsia="en-US"/>
        </w:rPr>
        <w:t xml:space="preserve">za pośrednictwem Formularza </w:t>
      </w:r>
      <w:r w:rsidRPr="00430A6F">
        <w:rPr>
          <w:rFonts w:ascii="Arial" w:eastAsia="Calibri" w:hAnsi="Arial" w:cs="Arial"/>
          <w:b/>
          <w:lang w:eastAsia="en-US"/>
        </w:rPr>
        <w:t>drogą elektroniczną</w:t>
      </w:r>
      <w:r w:rsidRPr="00430A6F">
        <w:rPr>
          <w:rFonts w:ascii="Arial" w:eastAsia="Calibri" w:hAnsi="Arial" w:cs="Arial"/>
          <w:lang w:eastAsia="en-US"/>
        </w:rPr>
        <w:t xml:space="preserve">, poprzez odpowiednią stronę, dedykowaną dla niniejszego postępowania na </w:t>
      </w:r>
      <w:hyperlink r:id="rId19" w:history="1">
        <w:r w:rsidR="00430A6F" w:rsidRPr="00430A6F">
          <w:rPr>
            <w:rFonts w:ascii="Arial" w:hAnsi="Arial" w:cs="Arial"/>
            <w:b/>
            <w:u w:val="single"/>
            <w:shd w:val="clear" w:color="auto" w:fill="FFFFFF"/>
          </w:rPr>
          <w:t>https://platformazakupowa.pl/transakcja/635231</w:t>
        </w:r>
      </w:hyperlink>
      <w:r w:rsidRPr="00430A6F">
        <w:rPr>
          <w:rFonts w:ascii="Arial" w:eastAsia="Calibri" w:hAnsi="Arial" w:cs="Arial"/>
          <w:lang w:eastAsia="en-US"/>
        </w:rPr>
        <w:t xml:space="preserve"> lub profilu nabywcy - </w:t>
      </w:r>
      <w:hyperlink r:id="rId20" w:history="1">
        <w:r w:rsidR="00CF71D6" w:rsidRPr="00430A6F">
          <w:rPr>
            <w:rStyle w:val="Hipercze"/>
            <w:rFonts w:ascii="Arial" w:eastAsia="Calibri" w:hAnsi="Arial" w:cs="Arial"/>
            <w:b/>
            <w:color w:val="auto"/>
            <w:lang w:eastAsia="en-US"/>
          </w:rPr>
          <w:t>https://platformazakupowa.pl/pn//kwp_lodz</w:t>
        </w:r>
      </w:hyperlink>
      <w:r w:rsidRPr="00430A6F">
        <w:rPr>
          <w:rFonts w:ascii="Arial" w:eastAsia="Calibri" w:hAnsi="Arial" w:cs="Arial"/>
          <w:lang w:eastAsia="en-US"/>
        </w:rPr>
        <w:t>.</w:t>
      </w:r>
      <w:r w:rsidR="00CF71D6" w:rsidRPr="00430A6F">
        <w:rPr>
          <w:rFonts w:ascii="Arial" w:hAnsi="Arial" w:cs="Arial"/>
          <w:b/>
          <w:bCs/>
        </w:rPr>
        <w:t xml:space="preserve"> </w:t>
      </w:r>
    </w:p>
    <w:p w14:paraId="6E18F9F5" w14:textId="0496F73D" w:rsidR="0012667F" w:rsidRPr="00430A6F" w:rsidRDefault="0012667F" w:rsidP="002B3AB4">
      <w:pPr>
        <w:spacing w:line="276" w:lineRule="auto"/>
        <w:ind w:left="709" w:hanging="709"/>
        <w:jc w:val="both"/>
        <w:rPr>
          <w:rFonts w:ascii="Arial" w:eastAsia="Calibri" w:hAnsi="Arial" w:cs="Arial"/>
          <w:lang w:eastAsia="en-US"/>
        </w:rPr>
      </w:pPr>
      <w:r w:rsidRPr="00430A6F">
        <w:rPr>
          <w:rFonts w:ascii="Arial" w:eastAsia="Calibri" w:hAnsi="Arial" w:cs="Arial"/>
          <w:b/>
          <w:lang w:eastAsia="en-US"/>
        </w:rPr>
        <w:t>1</w:t>
      </w:r>
      <w:r w:rsidR="00B8513D" w:rsidRPr="00430A6F">
        <w:rPr>
          <w:rFonts w:ascii="Arial" w:eastAsia="Calibri" w:hAnsi="Arial" w:cs="Arial"/>
          <w:b/>
          <w:lang w:eastAsia="en-US"/>
        </w:rPr>
        <w:t>8</w:t>
      </w:r>
      <w:r w:rsidR="004C5540" w:rsidRPr="00430A6F">
        <w:rPr>
          <w:rFonts w:ascii="Arial" w:eastAsia="Calibri" w:hAnsi="Arial" w:cs="Arial"/>
          <w:b/>
          <w:lang w:eastAsia="en-US"/>
        </w:rPr>
        <w:t xml:space="preserve">.2.  </w:t>
      </w:r>
      <w:r w:rsidRPr="00430A6F">
        <w:rPr>
          <w:rFonts w:ascii="Arial" w:eastAsia="Calibri" w:hAnsi="Arial" w:cs="Arial"/>
          <w:lang w:eastAsia="en-US"/>
        </w:rPr>
        <w:t xml:space="preserve">Termin składania ofert upływa </w:t>
      </w:r>
      <w:r w:rsidRPr="00430A6F">
        <w:rPr>
          <w:rFonts w:ascii="Arial" w:eastAsia="Calibri" w:hAnsi="Arial" w:cs="Arial"/>
          <w:b/>
          <w:lang w:eastAsia="en-US"/>
        </w:rPr>
        <w:t>dnia</w:t>
      </w:r>
      <w:r w:rsidR="003F6D23" w:rsidRPr="00430A6F">
        <w:rPr>
          <w:rFonts w:ascii="Arial" w:eastAsia="Calibri" w:hAnsi="Arial" w:cs="Arial"/>
          <w:b/>
          <w:lang w:eastAsia="en-US"/>
        </w:rPr>
        <w:t xml:space="preserve"> </w:t>
      </w:r>
      <w:r w:rsidR="00430A6F" w:rsidRPr="00430A6F">
        <w:rPr>
          <w:rFonts w:ascii="Arial" w:eastAsia="Calibri" w:hAnsi="Arial" w:cs="Arial"/>
          <w:b/>
          <w:lang w:eastAsia="en-US"/>
        </w:rPr>
        <w:t>15.07</w:t>
      </w:r>
      <w:r w:rsidR="00D51BA9" w:rsidRPr="00430A6F">
        <w:rPr>
          <w:rFonts w:ascii="Arial" w:eastAsia="Calibri" w:hAnsi="Arial" w:cs="Arial"/>
          <w:b/>
          <w:lang w:eastAsia="en-US"/>
        </w:rPr>
        <w:t>.2022</w:t>
      </w:r>
      <w:r w:rsidRPr="00430A6F">
        <w:rPr>
          <w:rFonts w:ascii="Arial" w:eastAsia="Calibri" w:hAnsi="Arial" w:cs="Arial"/>
          <w:b/>
          <w:lang w:eastAsia="en-US"/>
        </w:rPr>
        <w:t xml:space="preserve"> r. o godz. 10:</w:t>
      </w:r>
      <w:r w:rsidR="008E7CDE" w:rsidRPr="00430A6F">
        <w:rPr>
          <w:rFonts w:ascii="Arial" w:eastAsia="Calibri" w:hAnsi="Arial" w:cs="Arial"/>
          <w:b/>
          <w:lang w:eastAsia="en-US"/>
        </w:rPr>
        <w:t>00</w:t>
      </w:r>
      <w:r w:rsidRPr="00430A6F">
        <w:rPr>
          <w:rFonts w:ascii="Arial" w:eastAsia="Calibri" w:hAnsi="Arial" w:cs="Arial"/>
          <w:b/>
          <w:lang w:eastAsia="en-US"/>
        </w:rPr>
        <w:t>.</w:t>
      </w:r>
    </w:p>
    <w:p w14:paraId="4F3A1B0C" w14:textId="77777777" w:rsidR="0012667F" w:rsidRPr="00430A6F" w:rsidRDefault="0012667F" w:rsidP="002B3AB4">
      <w:pPr>
        <w:spacing w:line="276" w:lineRule="auto"/>
        <w:ind w:left="567" w:hanging="567"/>
        <w:jc w:val="both"/>
        <w:rPr>
          <w:rFonts w:ascii="Arial" w:eastAsia="Calibri" w:hAnsi="Arial" w:cs="Arial"/>
          <w:lang w:eastAsia="en-US"/>
        </w:rPr>
      </w:pPr>
      <w:r w:rsidRPr="00430A6F">
        <w:rPr>
          <w:rFonts w:ascii="Arial" w:eastAsia="Calibri" w:hAnsi="Arial" w:cs="Arial"/>
          <w:b/>
          <w:lang w:eastAsia="en-US"/>
        </w:rPr>
        <w:t>1</w:t>
      </w:r>
      <w:r w:rsidR="00B8513D" w:rsidRPr="00430A6F">
        <w:rPr>
          <w:rFonts w:ascii="Arial" w:eastAsia="Calibri" w:hAnsi="Arial" w:cs="Arial"/>
          <w:b/>
          <w:lang w:eastAsia="en-US"/>
        </w:rPr>
        <w:t>8</w:t>
      </w:r>
      <w:r w:rsidRPr="00430A6F">
        <w:rPr>
          <w:rFonts w:ascii="Arial" w:eastAsia="Calibri" w:hAnsi="Arial" w:cs="Arial"/>
          <w:b/>
          <w:lang w:eastAsia="en-US"/>
        </w:rPr>
        <w:t>.3.</w:t>
      </w:r>
      <w:r w:rsidRPr="00430A6F">
        <w:rPr>
          <w:rFonts w:ascii="Arial" w:eastAsia="Calibri" w:hAnsi="Arial" w:cs="Arial"/>
          <w:b/>
          <w:lang w:eastAsia="en-US"/>
        </w:rPr>
        <w:tab/>
      </w:r>
      <w:r w:rsidRPr="00430A6F">
        <w:rPr>
          <w:rFonts w:ascii="Arial" w:eastAsia="Calibri" w:hAnsi="Arial" w:cs="Arial"/>
          <w:lang w:eastAsia="en-US"/>
        </w:rPr>
        <w:t xml:space="preserve">Wykonawca, </w:t>
      </w:r>
      <w:r w:rsidR="00E370F3" w:rsidRPr="00430A6F">
        <w:rPr>
          <w:rFonts w:ascii="Arial" w:eastAsia="Calibri" w:hAnsi="Arial" w:cs="Arial"/>
          <w:lang w:eastAsia="en-US"/>
        </w:rPr>
        <w:t>do upływu terminu składania ofert wykonawca może wycofać, zmienić ofertę</w:t>
      </w:r>
      <w:r w:rsidRPr="00430A6F">
        <w:rPr>
          <w:rFonts w:ascii="Arial" w:eastAsia="Calibri" w:hAnsi="Arial" w:cs="Arial"/>
          <w:lang w:eastAsia="en-US"/>
        </w:rPr>
        <w:t xml:space="preserve">. </w:t>
      </w:r>
      <w:r w:rsidRPr="00430A6F">
        <w:rPr>
          <w:rFonts w:ascii="Arial" w:eastAsia="Calibri" w:hAnsi="Arial" w:cs="Arial"/>
          <w:lang w:eastAsia="en-US"/>
        </w:rPr>
        <w:br/>
      </w:r>
      <w:r w:rsidR="00B97E1F" w:rsidRPr="00430A6F">
        <w:rPr>
          <w:rFonts w:ascii="Arial" w:eastAsia="Calibri" w:hAnsi="Arial" w:cs="Arial"/>
          <w:lang w:eastAsia="en-US"/>
        </w:rPr>
        <w:t>Przez zmianę oferty</w:t>
      </w:r>
      <w:r w:rsidR="00670610" w:rsidRPr="00430A6F">
        <w:rPr>
          <w:rFonts w:ascii="Arial" w:eastAsia="Calibri" w:hAnsi="Arial" w:cs="Arial"/>
          <w:lang w:eastAsia="en-US"/>
        </w:rPr>
        <w:t xml:space="preserve"> rozumie się złożenie nowej oferty i </w:t>
      </w:r>
      <w:r w:rsidR="00B97E1F" w:rsidRPr="00430A6F">
        <w:rPr>
          <w:rFonts w:ascii="Arial" w:eastAsia="Calibri" w:hAnsi="Arial" w:cs="Arial"/>
          <w:lang w:eastAsia="en-US"/>
        </w:rPr>
        <w:t>wycofanie poprzedniej. Powyższe należy wykonać</w:t>
      </w:r>
      <w:r w:rsidRPr="00430A6F">
        <w:rPr>
          <w:rFonts w:ascii="Arial" w:eastAsia="Calibri" w:hAnsi="Arial" w:cs="Arial"/>
          <w:lang w:eastAsia="en-US"/>
        </w:rPr>
        <w:t xml:space="preserve"> zgodnie z postanowieniami pkt. </w:t>
      </w:r>
      <w:r w:rsidR="00CF71D6" w:rsidRPr="00430A6F">
        <w:rPr>
          <w:rFonts w:ascii="Arial" w:eastAsia="Calibri" w:hAnsi="Arial" w:cs="Arial"/>
          <w:lang w:eastAsia="en-US"/>
        </w:rPr>
        <w:t>18</w:t>
      </w:r>
      <w:r w:rsidR="00F636B5" w:rsidRPr="00430A6F">
        <w:rPr>
          <w:rFonts w:ascii="Arial" w:eastAsia="Calibri" w:hAnsi="Arial" w:cs="Arial"/>
          <w:lang w:eastAsia="en-US"/>
        </w:rPr>
        <w:t>.1 S</w:t>
      </w:r>
      <w:r w:rsidRPr="00430A6F">
        <w:rPr>
          <w:rFonts w:ascii="Arial" w:eastAsia="Calibri" w:hAnsi="Arial" w:cs="Arial"/>
          <w:lang w:eastAsia="en-US"/>
        </w:rPr>
        <w:t xml:space="preserve">WZ </w:t>
      </w:r>
      <w:r w:rsidR="00B97E1F" w:rsidRPr="00430A6F">
        <w:rPr>
          <w:rFonts w:ascii="Arial" w:eastAsia="Calibri" w:hAnsi="Arial" w:cs="Arial"/>
          <w:lang w:eastAsia="en-US"/>
        </w:rPr>
        <w:t>oraz instrukcją składania ofert dla wykonawcy dostępn</w:t>
      </w:r>
      <w:r w:rsidR="00EB3B0C" w:rsidRPr="00430A6F">
        <w:rPr>
          <w:rFonts w:ascii="Arial" w:eastAsia="Calibri" w:hAnsi="Arial" w:cs="Arial"/>
          <w:lang w:eastAsia="en-US"/>
        </w:rPr>
        <w:t>ą</w:t>
      </w:r>
      <w:r w:rsidR="00B97E1F" w:rsidRPr="00430A6F">
        <w:rPr>
          <w:rFonts w:ascii="Arial" w:eastAsia="Calibri" w:hAnsi="Arial" w:cs="Arial"/>
          <w:lang w:eastAsia="en-US"/>
        </w:rPr>
        <w:t xml:space="preserve"> na stronie Platformy.</w:t>
      </w:r>
    </w:p>
    <w:p w14:paraId="032C7CB2" w14:textId="77777777" w:rsidR="0012667F" w:rsidRPr="00430A6F" w:rsidRDefault="00B8513D" w:rsidP="002B3AB4">
      <w:pPr>
        <w:spacing w:line="276" w:lineRule="auto"/>
        <w:ind w:left="567" w:hanging="567"/>
        <w:jc w:val="both"/>
        <w:rPr>
          <w:rFonts w:ascii="Arial" w:eastAsia="Calibri" w:hAnsi="Arial" w:cs="Arial"/>
          <w:lang w:eastAsia="en-US"/>
        </w:rPr>
      </w:pPr>
      <w:r w:rsidRPr="00430A6F">
        <w:rPr>
          <w:rFonts w:ascii="Arial" w:eastAsia="Calibri" w:hAnsi="Arial" w:cs="Arial"/>
          <w:b/>
          <w:lang w:eastAsia="en-US"/>
        </w:rPr>
        <w:t>18.4.</w:t>
      </w:r>
      <w:r w:rsidRPr="00430A6F">
        <w:rPr>
          <w:rFonts w:ascii="Arial" w:eastAsia="Calibri" w:hAnsi="Arial" w:cs="Arial"/>
          <w:lang w:eastAsia="en-US"/>
        </w:rPr>
        <w:t xml:space="preserve"> </w:t>
      </w:r>
      <w:r w:rsidR="0012667F" w:rsidRPr="00430A6F">
        <w:rPr>
          <w:rFonts w:ascii="Arial" w:eastAsia="Calibri" w:hAnsi="Arial" w:cs="Arial"/>
          <w:b/>
          <w:lang w:eastAsia="en-US"/>
        </w:rPr>
        <w:tab/>
      </w:r>
      <w:r w:rsidR="0012667F" w:rsidRPr="00430A6F">
        <w:rPr>
          <w:rFonts w:ascii="Arial" w:eastAsia="Calibri" w:hAnsi="Arial" w:cs="Arial"/>
          <w:lang w:eastAsia="en-US"/>
        </w:rPr>
        <w:t>Oferta złożona po terminie</w:t>
      </w:r>
      <w:r w:rsidR="0012667F" w:rsidRPr="00430A6F">
        <w:rPr>
          <w:rFonts w:ascii="Arial" w:eastAsia="Calibri" w:hAnsi="Arial" w:cs="Arial"/>
          <w:b/>
          <w:lang w:eastAsia="en-US"/>
        </w:rPr>
        <w:t xml:space="preserve"> nie podlega otwarciu</w:t>
      </w:r>
      <w:r w:rsidR="0012667F" w:rsidRPr="00430A6F">
        <w:rPr>
          <w:rFonts w:ascii="Arial" w:eastAsia="Calibri" w:hAnsi="Arial" w:cs="Arial"/>
          <w:lang w:eastAsia="en-US"/>
        </w:rPr>
        <w:t>.</w:t>
      </w:r>
    </w:p>
    <w:p w14:paraId="5CB86A44" w14:textId="2E9786A6" w:rsidR="00A10E85" w:rsidRDefault="00A10E85" w:rsidP="002B3AB4">
      <w:pPr>
        <w:pStyle w:val="Akapitzlist"/>
        <w:spacing w:after="0"/>
        <w:ind w:left="567" w:hanging="567"/>
        <w:jc w:val="both"/>
        <w:rPr>
          <w:rFonts w:ascii="Arial" w:eastAsia="Calibri" w:hAnsi="Arial" w:cs="Arial"/>
          <w:sz w:val="20"/>
          <w:szCs w:val="20"/>
          <w:lang w:eastAsia="en-US"/>
        </w:rPr>
      </w:pPr>
      <w:r w:rsidRPr="00430A6F">
        <w:rPr>
          <w:rFonts w:ascii="Arial" w:eastAsia="Calibri" w:hAnsi="Arial" w:cs="Arial"/>
          <w:b/>
          <w:sz w:val="20"/>
          <w:lang w:eastAsia="en-US"/>
        </w:rPr>
        <w:t>1</w:t>
      </w:r>
      <w:r w:rsidR="00CF71D6" w:rsidRPr="00430A6F">
        <w:rPr>
          <w:rFonts w:ascii="Arial" w:eastAsia="Calibri" w:hAnsi="Arial" w:cs="Arial"/>
          <w:b/>
          <w:sz w:val="20"/>
          <w:lang w:eastAsia="en-US"/>
        </w:rPr>
        <w:t>8.</w:t>
      </w:r>
      <w:r w:rsidRPr="00430A6F">
        <w:rPr>
          <w:rFonts w:ascii="Arial" w:eastAsia="Calibri" w:hAnsi="Arial" w:cs="Arial"/>
          <w:b/>
          <w:sz w:val="20"/>
          <w:lang w:eastAsia="en-US"/>
        </w:rPr>
        <w:t>5.</w:t>
      </w:r>
      <w:r w:rsidRPr="00430A6F">
        <w:rPr>
          <w:rFonts w:ascii="Arial" w:eastAsia="Calibri" w:hAnsi="Arial" w:cs="Arial"/>
          <w:b/>
          <w:sz w:val="20"/>
          <w:lang w:eastAsia="en-US"/>
        </w:rPr>
        <w:tab/>
      </w:r>
      <w:r w:rsidR="007C3C0A" w:rsidRPr="00430A6F">
        <w:rPr>
          <w:rFonts w:ascii="Arial" w:hAnsi="Arial" w:cs="Arial"/>
          <w:b/>
          <w:bCs/>
          <w:sz w:val="20"/>
          <w:szCs w:val="20"/>
        </w:rPr>
        <w:t>Otwarcie ofert nastąpi w dniu</w:t>
      </w:r>
      <w:r w:rsidR="00B204E0" w:rsidRPr="00430A6F">
        <w:rPr>
          <w:rFonts w:ascii="Arial" w:hAnsi="Arial" w:cs="Arial"/>
          <w:b/>
          <w:bCs/>
          <w:sz w:val="20"/>
          <w:szCs w:val="20"/>
        </w:rPr>
        <w:t xml:space="preserve"> </w:t>
      </w:r>
      <w:r w:rsidR="00430A6F" w:rsidRPr="00430A6F">
        <w:rPr>
          <w:rFonts w:ascii="Arial" w:hAnsi="Arial" w:cs="Arial"/>
          <w:b/>
          <w:bCs/>
          <w:sz w:val="20"/>
          <w:szCs w:val="20"/>
        </w:rPr>
        <w:t>15.07</w:t>
      </w:r>
      <w:r w:rsidR="002B3AB4" w:rsidRPr="00430A6F">
        <w:rPr>
          <w:rFonts w:ascii="Arial" w:hAnsi="Arial" w:cs="Arial"/>
          <w:b/>
          <w:bCs/>
          <w:sz w:val="20"/>
          <w:szCs w:val="20"/>
        </w:rPr>
        <w:t>.2022</w:t>
      </w:r>
      <w:r w:rsidR="007C3C0A" w:rsidRPr="00430A6F">
        <w:rPr>
          <w:rFonts w:ascii="Arial" w:hAnsi="Arial" w:cs="Arial"/>
          <w:b/>
          <w:bCs/>
          <w:sz w:val="20"/>
          <w:szCs w:val="20"/>
        </w:rPr>
        <w:t xml:space="preserve"> r. o godz. 10:30 </w:t>
      </w:r>
      <w:r w:rsidR="007C3C0A" w:rsidRPr="00430A6F">
        <w:rPr>
          <w:rFonts w:ascii="Arial" w:hAnsi="Arial" w:cs="Arial"/>
          <w:sz w:val="20"/>
          <w:szCs w:val="20"/>
        </w:rPr>
        <w:t xml:space="preserve">- w </w:t>
      </w:r>
      <w:r w:rsidR="007C3C0A" w:rsidRPr="00B1272E">
        <w:rPr>
          <w:rFonts w:ascii="Arial" w:hAnsi="Arial" w:cs="Arial"/>
          <w:sz w:val="20"/>
          <w:szCs w:val="20"/>
        </w:rPr>
        <w:t>Sekcji ds. Funduszy Pomo</w:t>
      </w:r>
      <w:r w:rsidR="004C5540" w:rsidRPr="00B1272E">
        <w:rPr>
          <w:rFonts w:ascii="Arial" w:hAnsi="Arial" w:cs="Arial"/>
          <w:sz w:val="20"/>
          <w:szCs w:val="20"/>
        </w:rPr>
        <w:t xml:space="preserve">cowych i Zamówień Publicznych, </w:t>
      </w:r>
      <w:r w:rsidR="007C3C0A" w:rsidRPr="00B1272E">
        <w:rPr>
          <w:rFonts w:ascii="Arial" w:hAnsi="Arial" w:cs="Arial"/>
          <w:sz w:val="20"/>
          <w:szCs w:val="20"/>
        </w:rPr>
        <w:t>ul. Lutomierska 108/112,</w:t>
      </w:r>
      <w:r w:rsidR="00D51BA9" w:rsidRPr="00B1272E">
        <w:rPr>
          <w:rFonts w:ascii="Arial" w:hAnsi="Arial" w:cs="Arial"/>
          <w:sz w:val="20"/>
          <w:szCs w:val="20"/>
        </w:rPr>
        <w:t xml:space="preserve"> 91-048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proofErr w:type="spellStart"/>
      <w:r w:rsidR="00FB0496" w:rsidRPr="003F6D23">
        <w:rPr>
          <w:rFonts w:ascii="Arial" w:eastAsia="Calibri" w:hAnsi="Arial" w:cs="Arial"/>
          <w:b/>
          <w:sz w:val="20"/>
          <w:szCs w:val="20"/>
          <w:lang w:eastAsia="en-US"/>
        </w:rPr>
        <w:t>pn</w:t>
      </w:r>
      <w:proofErr w:type="spellEnd"/>
      <w:r w:rsidR="00FB0496" w:rsidRPr="003F6D23">
        <w:rPr>
          <w:rFonts w:ascii="Arial" w:eastAsia="Calibri" w:hAnsi="Arial" w:cs="Arial"/>
          <w:b/>
          <w:sz w:val="20"/>
          <w:szCs w:val="20"/>
          <w:lang w:eastAsia="en-US"/>
        </w:rPr>
        <w:t>/</w:t>
      </w:r>
      <w:proofErr w:type="spellStart"/>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proofErr w:type="spellEnd"/>
      <w:r w:rsidRPr="0012667F">
        <w:rPr>
          <w:rFonts w:ascii="Arial" w:eastAsia="Calibri" w:hAnsi="Arial" w:cs="Arial"/>
          <w:sz w:val="20"/>
          <w:szCs w:val="20"/>
          <w:lang w:eastAsia="en-US"/>
        </w:rPr>
        <w:t xml:space="preserve">. </w:t>
      </w:r>
    </w:p>
    <w:p w14:paraId="29D195FD" w14:textId="77777777" w:rsidR="00E370F3" w:rsidRPr="0012667F" w:rsidRDefault="00E370F3" w:rsidP="002B3AB4">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2B3AB4">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2B3AB4">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15A3084D" w14:textId="77777777" w:rsidR="00E370F3" w:rsidRPr="00A10E85" w:rsidRDefault="00E370F3" w:rsidP="002B3AB4">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2B3AB4">
      <w:pPr>
        <w:pStyle w:val="Nagwek2"/>
        <w:spacing w:line="276" w:lineRule="auto"/>
        <w:ind w:left="426" w:hanging="426"/>
      </w:pPr>
      <w:bookmarkStart w:id="20" w:name="_Toc66181011"/>
      <w:r w:rsidRPr="00F85908">
        <w:t>Opis sposobu obliczenia ceny</w:t>
      </w:r>
      <w:bookmarkEnd w:id="20"/>
    </w:p>
    <w:p w14:paraId="5E425A2E" w14:textId="77777777" w:rsidR="001C366A" w:rsidRPr="00A74CC1" w:rsidRDefault="009E5152" w:rsidP="002B3AB4">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328A818F" w14:textId="77777777" w:rsidR="001C366A" w:rsidRPr="00335D45" w:rsidRDefault="00B97E1F" w:rsidP="002B3AB4">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14:paraId="0699258B" w14:textId="77777777" w:rsidR="00F80EA6" w:rsidRPr="00345DB4" w:rsidRDefault="001C366A" w:rsidP="002B3AB4">
      <w:pPr>
        <w:pStyle w:val="Default"/>
        <w:spacing w:line="276" w:lineRule="auto"/>
        <w:ind w:left="567" w:hanging="567"/>
        <w:jc w:val="both"/>
        <w:rPr>
          <w:color w:val="auto"/>
          <w:sz w:val="20"/>
          <w:szCs w:val="20"/>
        </w:rPr>
      </w:pPr>
      <w:r w:rsidRPr="00335D45">
        <w:rPr>
          <w:b/>
          <w:bCs/>
          <w:color w:val="auto"/>
          <w:sz w:val="20"/>
          <w:szCs w:val="20"/>
        </w:rPr>
        <w:t>1</w:t>
      </w:r>
      <w:r w:rsidR="00F80EA6">
        <w:rPr>
          <w:b/>
          <w:bCs/>
          <w:color w:val="auto"/>
          <w:sz w:val="20"/>
          <w:szCs w:val="20"/>
        </w:rPr>
        <w:t>9</w:t>
      </w:r>
      <w:r w:rsidR="00BA7184">
        <w:rPr>
          <w:b/>
          <w:bCs/>
          <w:color w:val="auto"/>
          <w:sz w:val="20"/>
          <w:szCs w:val="20"/>
        </w:rPr>
        <w:t>.3.</w:t>
      </w:r>
      <w:r w:rsidR="00BA7184">
        <w:rPr>
          <w:b/>
          <w:bCs/>
          <w:color w:val="auto"/>
          <w:sz w:val="20"/>
          <w:szCs w:val="20"/>
        </w:rPr>
        <w:tab/>
      </w:r>
      <w:r w:rsidR="00A74CC1" w:rsidRPr="00A74CC1">
        <w:rPr>
          <w:color w:val="auto"/>
          <w:sz w:val="20"/>
          <w:szCs w:val="20"/>
        </w:rPr>
        <w:t>Wszystkie koszty związane z realizacją zamówienia, w tym: koszty dostawy i transportu oraz wniesienie do miejsca wskazanego przez Zamawiającego</w:t>
      </w:r>
      <w:r w:rsidR="00B204E0">
        <w:rPr>
          <w:color w:val="auto"/>
          <w:sz w:val="20"/>
          <w:szCs w:val="20"/>
        </w:rPr>
        <w:t>, należy wliczyć w cenę oferty</w:t>
      </w:r>
      <w:r w:rsidR="00A74CC1" w:rsidRPr="00A74CC1">
        <w:rPr>
          <w:color w:val="auto"/>
          <w:sz w:val="20"/>
          <w:szCs w:val="20"/>
        </w:rPr>
        <w:t>.</w:t>
      </w:r>
      <w:r w:rsidRPr="00345DB4">
        <w:rPr>
          <w:color w:val="auto"/>
          <w:sz w:val="20"/>
          <w:szCs w:val="20"/>
        </w:rPr>
        <w:t xml:space="preserve"> </w:t>
      </w:r>
    </w:p>
    <w:p w14:paraId="3C41E9C3" w14:textId="77777777" w:rsidR="001C366A" w:rsidRPr="00345DB4" w:rsidRDefault="001C366A" w:rsidP="002B3AB4">
      <w:pPr>
        <w:pStyle w:val="Default"/>
        <w:spacing w:line="276" w:lineRule="auto"/>
        <w:ind w:left="567" w:hanging="567"/>
        <w:jc w:val="both"/>
        <w:rPr>
          <w:color w:val="auto"/>
          <w:sz w:val="20"/>
          <w:szCs w:val="20"/>
        </w:rPr>
      </w:pPr>
      <w:r w:rsidRPr="00345DB4">
        <w:rPr>
          <w:b/>
          <w:bCs/>
          <w:color w:val="auto"/>
          <w:sz w:val="20"/>
          <w:szCs w:val="20"/>
        </w:rPr>
        <w:t>1</w:t>
      </w:r>
      <w:r w:rsidR="00F80EA6" w:rsidRPr="00345DB4">
        <w:rPr>
          <w:b/>
          <w:bCs/>
          <w:color w:val="auto"/>
          <w:sz w:val="20"/>
          <w:szCs w:val="20"/>
        </w:rPr>
        <w:t>9</w:t>
      </w:r>
      <w:r w:rsidR="00A74CC1">
        <w:rPr>
          <w:b/>
          <w:bCs/>
          <w:color w:val="auto"/>
          <w:sz w:val="20"/>
          <w:szCs w:val="20"/>
        </w:rPr>
        <w:t xml:space="preserve">.4. </w:t>
      </w:r>
      <w:r w:rsidR="00A74CC1">
        <w:rPr>
          <w:b/>
          <w:bCs/>
          <w:color w:val="auto"/>
          <w:sz w:val="20"/>
          <w:szCs w:val="20"/>
        </w:rPr>
        <w:tab/>
      </w:r>
      <w:r w:rsidR="00A74CC1" w:rsidRPr="00A74CC1">
        <w:rPr>
          <w:color w:val="auto"/>
          <w:sz w:val="20"/>
          <w:szCs w:val="20"/>
        </w:rPr>
        <w:t>Cenę oferty należy obli</w:t>
      </w:r>
      <w:r w:rsidR="007E6C4A">
        <w:rPr>
          <w:color w:val="auto"/>
          <w:sz w:val="20"/>
          <w:szCs w:val="20"/>
        </w:rPr>
        <w:t>czyć zgodnie z formularzem asortymentowo – cenowym</w:t>
      </w:r>
      <w:r w:rsidR="00BA7184">
        <w:rPr>
          <w:color w:val="auto"/>
          <w:sz w:val="20"/>
          <w:szCs w:val="20"/>
        </w:rPr>
        <w:t xml:space="preserve"> </w:t>
      </w:r>
      <w:r w:rsidR="00A74CC1" w:rsidRPr="00A74CC1">
        <w:rPr>
          <w:color w:val="auto"/>
          <w:sz w:val="20"/>
          <w:szCs w:val="20"/>
        </w:rPr>
        <w:t>i podać z dokładnością do dwóch miejsc po przecinku oraz</w:t>
      </w:r>
      <w:r w:rsidR="00A74CC1">
        <w:rPr>
          <w:color w:val="auto"/>
          <w:sz w:val="20"/>
          <w:szCs w:val="20"/>
        </w:rPr>
        <w:t xml:space="preserve"> wpisać </w:t>
      </w:r>
      <w:r w:rsidR="00A74CC1" w:rsidRPr="00A74CC1">
        <w:rPr>
          <w:color w:val="auto"/>
          <w:sz w:val="20"/>
          <w:szCs w:val="20"/>
        </w:rPr>
        <w:t>w formularz ofertowy.</w:t>
      </w:r>
    </w:p>
    <w:p w14:paraId="47B1B462" w14:textId="77777777" w:rsidR="00C426DD" w:rsidRPr="00345DB4" w:rsidRDefault="001C366A" w:rsidP="002B3AB4">
      <w:pPr>
        <w:pStyle w:val="Default"/>
        <w:spacing w:line="276" w:lineRule="auto"/>
        <w:ind w:left="567" w:hanging="567"/>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A74CC1" w:rsidRPr="00A74CC1">
        <w:rPr>
          <w:color w:val="auto"/>
          <w:sz w:val="20"/>
          <w:szCs w:val="20"/>
        </w:rPr>
        <w:t>Zamawiający nie będzie udzielał zaliczek na wykonanie przedmiotu zamówienia.</w:t>
      </w:r>
    </w:p>
    <w:p w14:paraId="0761E594" w14:textId="77777777" w:rsidR="00F80EA6" w:rsidRPr="00F80EA6" w:rsidRDefault="00DF7675" w:rsidP="002B3AB4">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w:t>
      </w:r>
      <w:proofErr w:type="spellStart"/>
      <w:r w:rsidR="00C7060F" w:rsidRPr="00345DB4">
        <w:rPr>
          <w:rFonts w:ascii="Arial" w:hAnsi="Arial" w:cs="Arial"/>
        </w:rPr>
        <w:t>uPzp</w:t>
      </w:r>
      <w:proofErr w:type="spellEnd"/>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do powstania u zamawiającego obowiązku podatkowego zgodnie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51B1074D" w14:textId="77777777" w:rsidR="00F80EA6" w:rsidRPr="00F80EA6" w:rsidRDefault="00F80EA6" w:rsidP="002B3AB4">
      <w:pPr>
        <w:suppressAutoHyphens/>
        <w:spacing w:line="276" w:lineRule="auto"/>
        <w:ind w:left="993" w:hanging="284"/>
        <w:jc w:val="both"/>
        <w:rPr>
          <w:rFonts w:ascii="Arial" w:hAnsi="Arial" w:cs="Arial"/>
        </w:rPr>
      </w:pPr>
      <w:r w:rsidRPr="00F80EA6">
        <w:rPr>
          <w:rFonts w:ascii="Arial" w:hAnsi="Arial" w:cs="Arial"/>
        </w:rPr>
        <w:t>1) poinformowania zamawiającego, że wybór jego oferty będzie prowadził do powstania u zamawiającego obowiązku podatkowego;</w:t>
      </w:r>
    </w:p>
    <w:p w14:paraId="0F71F915" w14:textId="77777777" w:rsidR="00F80EA6" w:rsidRPr="00F80EA6" w:rsidRDefault="00F80EA6" w:rsidP="002B3AB4">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77777777" w:rsidR="00485D67" w:rsidRDefault="00F80EA6" w:rsidP="002B3AB4">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4774935" w14:textId="77777777" w:rsidR="00C7060F" w:rsidRDefault="00C7060F" w:rsidP="002B3AB4">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7F405170" w14:textId="66A71BF3" w:rsidR="00F80EA6" w:rsidRDefault="00D51BA9" w:rsidP="002B3AB4">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powstania obowiązku podatkowego u zamawiającego.</w:t>
      </w:r>
    </w:p>
    <w:p w14:paraId="61813810" w14:textId="77777777" w:rsidR="00F80EA6" w:rsidRDefault="00F80EA6" w:rsidP="002B3AB4">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2B3AB4">
      <w:pPr>
        <w:pStyle w:val="Nagwek2"/>
        <w:numPr>
          <w:ilvl w:val="0"/>
          <w:numId w:val="0"/>
        </w:numPr>
        <w:spacing w:line="276" w:lineRule="auto"/>
        <w:ind w:left="426" w:hanging="426"/>
      </w:pPr>
      <w:bookmarkStart w:id="21" w:name="_Toc6618101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1"/>
      <w:r w:rsidR="00485D67" w:rsidRPr="00631351">
        <w:t xml:space="preserve"> </w:t>
      </w:r>
    </w:p>
    <w:p w14:paraId="70272FB7" w14:textId="2CEE7BA9" w:rsidR="00485D67" w:rsidRPr="00631351" w:rsidRDefault="00485D67" w:rsidP="002B3AB4">
      <w:pPr>
        <w:spacing w:line="276" w:lineRule="auto"/>
        <w:ind w:left="426"/>
        <w:jc w:val="both"/>
        <w:rPr>
          <w:rFonts w:ascii="Arial" w:hAnsi="Arial" w:cs="Arial"/>
          <w:color w:val="000000"/>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wzorze umowy stanowiącej Załącznik nr </w:t>
      </w:r>
      <w:r w:rsidR="00B2124D">
        <w:rPr>
          <w:rFonts w:ascii="Arial" w:hAnsi="Arial" w:cs="Arial"/>
        </w:rPr>
        <w:t>4</w:t>
      </w:r>
      <w:r w:rsidR="00B664CE" w:rsidRPr="001A6588">
        <w:rPr>
          <w:rFonts w:ascii="Arial" w:hAnsi="Arial" w:cs="Arial"/>
        </w:rPr>
        <w:t xml:space="preserve"> do SWZ</w:t>
      </w:r>
      <w:r w:rsidR="00B664CE" w:rsidRPr="00B664CE">
        <w:rPr>
          <w:rFonts w:ascii="Arial" w:hAnsi="Arial" w:cs="Arial"/>
          <w:color w:val="000000"/>
        </w:rPr>
        <w:t>.</w:t>
      </w:r>
    </w:p>
    <w:p w14:paraId="2A5E7EEF" w14:textId="77777777" w:rsidR="00485D67" w:rsidRDefault="00485D67" w:rsidP="002B3AB4">
      <w:pPr>
        <w:spacing w:line="276" w:lineRule="auto"/>
        <w:jc w:val="both"/>
        <w:rPr>
          <w:rFonts w:ascii="Arial" w:hAnsi="Arial" w:cs="Arial"/>
          <w:color w:val="000000"/>
        </w:rPr>
      </w:pPr>
    </w:p>
    <w:p w14:paraId="06386F9E" w14:textId="77777777" w:rsidR="00485D67" w:rsidRPr="00631351" w:rsidRDefault="00B664CE" w:rsidP="002B3AB4">
      <w:pPr>
        <w:pStyle w:val="Nagwek2"/>
        <w:numPr>
          <w:ilvl w:val="0"/>
          <w:numId w:val="0"/>
        </w:numPr>
        <w:spacing w:line="276" w:lineRule="auto"/>
        <w:ind w:left="426" w:hanging="426"/>
      </w:pPr>
      <w:bookmarkStart w:id="22" w:name="_Toc6618101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22"/>
      <w:r w:rsidR="00485D67" w:rsidRPr="00631351">
        <w:t xml:space="preserve"> </w:t>
      </w:r>
    </w:p>
    <w:p w14:paraId="3E1EBD3E" w14:textId="77777777" w:rsidR="00485D67" w:rsidRDefault="00485D67" w:rsidP="002B3AB4">
      <w:pPr>
        <w:spacing w:line="276" w:lineRule="auto"/>
        <w:ind w:left="426" w:hanging="426"/>
        <w:jc w:val="both"/>
        <w:rPr>
          <w:rFonts w:ascii="Arial" w:hAnsi="Arial" w:cs="Arial"/>
          <w:color w:val="000000"/>
        </w:rPr>
      </w:pPr>
    </w:p>
    <w:p w14:paraId="3C4EB9E2" w14:textId="77777777" w:rsidR="00485D67" w:rsidRPr="00631351" w:rsidRDefault="00B664CE" w:rsidP="002B3AB4">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2B3AB4">
      <w:pPr>
        <w:spacing w:line="276" w:lineRule="auto"/>
        <w:jc w:val="both"/>
        <w:rPr>
          <w:rFonts w:ascii="Arial" w:hAnsi="Arial" w:cs="Arial"/>
        </w:rPr>
      </w:pPr>
    </w:p>
    <w:p w14:paraId="6730E852" w14:textId="77777777" w:rsidR="00DE1855" w:rsidRPr="00631351" w:rsidRDefault="00067429" w:rsidP="002B3AB4">
      <w:pPr>
        <w:numPr>
          <w:ilvl w:val="1"/>
          <w:numId w:val="3"/>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3C56D964" w:rsidR="00A10CB9" w:rsidRPr="00666065" w:rsidRDefault="000077EF" w:rsidP="002B3AB4">
      <w:pPr>
        <w:numPr>
          <w:ilvl w:val="1"/>
          <w:numId w:val="3"/>
        </w:numPr>
        <w:spacing w:line="276" w:lineRule="auto"/>
        <w:jc w:val="both"/>
        <w:rPr>
          <w:rFonts w:ascii="Arial" w:hAnsi="Arial" w:cs="Arial"/>
          <w:b/>
        </w:rPr>
      </w:pPr>
      <w:r>
        <w:rPr>
          <w:rFonts w:ascii="Arial" w:hAnsi="Arial" w:cs="Arial"/>
          <w:b/>
        </w:rPr>
        <w:t xml:space="preserve">termin </w:t>
      </w:r>
      <w:r w:rsidR="00B2124D">
        <w:rPr>
          <w:rFonts w:ascii="Arial" w:hAnsi="Arial" w:cs="Arial"/>
          <w:b/>
        </w:rPr>
        <w:t>realizacji zamówienia /T/</w:t>
      </w:r>
      <w:r w:rsidR="00925D62">
        <w:rPr>
          <w:rFonts w:ascii="Arial" w:hAnsi="Arial" w:cs="Arial"/>
          <w:b/>
        </w:rPr>
        <w:t xml:space="preserve"> –</w:t>
      </w:r>
      <w:r w:rsidR="00925D62" w:rsidRPr="00925D62">
        <w:rPr>
          <w:rFonts w:ascii="Arial" w:hAnsi="Arial" w:cs="Arial"/>
          <w:b/>
        </w:rPr>
        <w:t xml:space="preserve">  40%</w:t>
      </w:r>
    </w:p>
    <w:p w14:paraId="680FA6AF" w14:textId="77777777" w:rsidR="00067429" w:rsidRPr="00631351" w:rsidRDefault="00067429" w:rsidP="002B3AB4">
      <w:pPr>
        <w:spacing w:line="276" w:lineRule="auto"/>
        <w:ind w:left="1440"/>
        <w:jc w:val="both"/>
        <w:rPr>
          <w:rFonts w:ascii="Arial" w:hAnsi="Arial" w:cs="Arial"/>
          <w:b/>
        </w:rPr>
      </w:pPr>
    </w:p>
    <w:p w14:paraId="3B7A6C6E" w14:textId="77777777" w:rsidR="00DE1855" w:rsidRPr="00631351" w:rsidRDefault="00DE1855" w:rsidP="002B3AB4">
      <w:pPr>
        <w:spacing w:line="276" w:lineRule="auto"/>
        <w:jc w:val="both"/>
        <w:rPr>
          <w:rFonts w:ascii="Arial" w:hAnsi="Arial" w:cs="Arial"/>
        </w:rPr>
      </w:pPr>
      <w:r w:rsidRPr="00631351">
        <w:rPr>
          <w:rFonts w:ascii="Arial" w:hAnsi="Arial" w:cs="Arial"/>
        </w:rPr>
        <w:t xml:space="preserve">    Opis kryterium:</w:t>
      </w:r>
    </w:p>
    <w:p w14:paraId="629E7E2B" w14:textId="7BE35C15" w:rsidR="00A10CB9" w:rsidRPr="00A10CB9" w:rsidRDefault="00A10CB9" w:rsidP="002B3AB4">
      <w:pPr>
        <w:numPr>
          <w:ilvl w:val="0"/>
          <w:numId w:val="2"/>
        </w:numPr>
        <w:spacing w:line="276" w:lineRule="auto"/>
        <w:jc w:val="both"/>
        <w:rPr>
          <w:rFonts w:ascii="Arial" w:hAnsi="Arial" w:cs="Arial"/>
        </w:rPr>
      </w:pPr>
      <w:r w:rsidRPr="00A10CB9">
        <w:rPr>
          <w:rFonts w:ascii="Arial" w:hAnsi="Arial" w:cs="Arial"/>
          <w:b/>
        </w:rPr>
        <w:t xml:space="preserve">cena  oferty - </w:t>
      </w:r>
      <w:r w:rsidR="00B17053">
        <w:rPr>
          <w:rFonts w:ascii="Arial" w:hAnsi="Arial" w:cs="Arial"/>
          <w:b/>
        </w:rPr>
        <w:t>/</w:t>
      </w:r>
      <w:r w:rsidRPr="00A10CB9">
        <w:rPr>
          <w:rFonts w:ascii="Arial" w:hAnsi="Arial" w:cs="Arial"/>
          <w:b/>
        </w:rPr>
        <w:t xml:space="preserve">C/  </w:t>
      </w:r>
      <w:r w:rsidRPr="00A10CB9">
        <w:rPr>
          <w:rFonts w:ascii="Arial" w:hAnsi="Arial" w:cs="Arial"/>
        </w:rPr>
        <w:t>punkty   za  kryterium będą  przyznawane  na   podstawie   ceny  podanej</w:t>
      </w:r>
      <w:r w:rsidR="00B2124D">
        <w:rPr>
          <w:rFonts w:ascii="Arial" w:hAnsi="Arial" w:cs="Arial"/>
          <w:b/>
        </w:rPr>
        <w:t xml:space="preserve"> w  pkt. 4.1</w:t>
      </w:r>
      <w:r w:rsidRPr="00A10CB9">
        <w:rPr>
          <w:rFonts w:ascii="Arial" w:hAnsi="Arial" w:cs="Arial"/>
          <w:b/>
        </w:rPr>
        <w:t xml:space="preserve"> Formularza  ofertowego</w:t>
      </w:r>
      <w:r w:rsidRPr="00A10CB9">
        <w:rPr>
          <w:rFonts w:ascii="Arial" w:hAnsi="Arial" w:cs="Arial"/>
        </w:rPr>
        <w:t>, s</w:t>
      </w:r>
      <w:r w:rsidR="00F636B5">
        <w:rPr>
          <w:rFonts w:ascii="Arial" w:hAnsi="Arial" w:cs="Arial"/>
        </w:rPr>
        <w:t>tanowiącego załącznik nr 1 do S</w:t>
      </w:r>
      <w:r w:rsidRPr="00A10CB9">
        <w:rPr>
          <w:rFonts w:ascii="Arial" w:hAnsi="Arial" w:cs="Arial"/>
        </w:rPr>
        <w:t>WZ.</w:t>
      </w:r>
    </w:p>
    <w:p w14:paraId="755B1906" w14:textId="77777777" w:rsidR="00DE1855" w:rsidRPr="00A10CB9" w:rsidRDefault="00A10CB9" w:rsidP="002B3AB4">
      <w:pPr>
        <w:spacing w:line="276" w:lineRule="auto"/>
        <w:ind w:left="720"/>
        <w:jc w:val="both"/>
        <w:rPr>
          <w:rFonts w:ascii="Arial" w:hAnsi="Arial" w:cs="Arial"/>
        </w:rPr>
      </w:pPr>
      <w:r w:rsidRPr="00A10CB9">
        <w:rPr>
          <w:rFonts w:ascii="Arial" w:hAnsi="Arial" w:cs="Arial"/>
        </w:rPr>
        <w:t>Wykonawca, który zaproponuje najniższą cenę za wykonanie</w:t>
      </w:r>
      <w:r w:rsidR="00925D62">
        <w:rPr>
          <w:rFonts w:ascii="Arial" w:hAnsi="Arial" w:cs="Arial"/>
        </w:rPr>
        <w:t xml:space="preserve"> przedmiotu zamówienia otrzyma 6</w:t>
      </w:r>
      <w:r w:rsidRPr="00A10CB9">
        <w:rPr>
          <w:rFonts w:ascii="Arial" w:hAnsi="Arial" w:cs="Arial"/>
        </w:rPr>
        <w:t>0 pkt., pozostali Wykonawcy odpowiednio mniej  wg wzoru:</w:t>
      </w:r>
    </w:p>
    <w:p w14:paraId="42DC007A" w14:textId="77777777" w:rsidR="00A21380" w:rsidRPr="00631351" w:rsidRDefault="00A21380" w:rsidP="002B3AB4">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631351" w14:paraId="4B567D13" w14:textId="77777777" w:rsidTr="00A872E8">
        <w:trPr>
          <w:trHeight w:val="330"/>
          <w:jc w:val="center"/>
        </w:trPr>
        <w:tc>
          <w:tcPr>
            <w:tcW w:w="636" w:type="dxa"/>
            <w:vMerge w:val="restart"/>
            <w:vAlign w:val="center"/>
            <w:hideMark/>
          </w:tcPr>
          <w:p w14:paraId="0D0B278F" w14:textId="77777777" w:rsidR="00A872E8" w:rsidRPr="00631351" w:rsidRDefault="00A872E8" w:rsidP="002B3AB4">
            <w:pPr>
              <w:suppressAutoHyphens/>
              <w:autoSpaceDE w:val="0"/>
              <w:autoSpaceDN w:val="0"/>
              <w:adjustRightInd w:val="0"/>
              <w:spacing w:line="276" w:lineRule="auto"/>
              <w:jc w:val="center"/>
              <w:rPr>
                <w:rFonts w:ascii="Arial" w:hAnsi="Arial" w:cs="Arial"/>
                <w:b/>
                <w:color w:val="000000"/>
                <w:sz w:val="24"/>
                <w:szCs w:val="24"/>
              </w:rPr>
            </w:pPr>
            <w:r w:rsidRPr="00631351">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7FF94740" w14:textId="77777777" w:rsidR="00A872E8" w:rsidRPr="00631351" w:rsidRDefault="00A872E8" w:rsidP="002B3AB4">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najniższa cena oferty (wartość brutto) </w:t>
            </w:r>
            <w:r w:rsidRPr="00631351">
              <w:rPr>
                <w:rFonts w:ascii="Arial" w:hAnsi="Arial" w:cs="Arial"/>
                <w:b/>
                <w:i/>
              </w:rPr>
              <w:t>[PLN]</w:t>
            </w:r>
          </w:p>
        </w:tc>
        <w:tc>
          <w:tcPr>
            <w:tcW w:w="722" w:type="dxa"/>
            <w:vMerge w:val="restart"/>
            <w:vAlign w:val="center"/>
            <w:hideMark/>
          </w:tcPr>
          <w:p w14:paraId="192F6C32" w14:textId="77777777" w:rsidR="00A872E8" w:rsidRPr="00631351" w:rsidRDefault="00A872E8" w:rsidP="002B3AB4">
            <w:pPr>
              <w:suppressAutoHyphens/>
              <w:autoSpaceDE w:val="0"/>
              <w:autoSpaceDN w:val="0"/>
              <w:adjustRightInd w:val="0"/>
              <w:spacing w:line="276" w:lineRule="auto"/>
              <w:jc w:val="center"/>
              <w:rPr>
                <w:rFonts w:ascii="Arial" w:hAnsi="Arial" w:cs="Arial"/>
                <w:b/>
                <w:color w:val="000000"/>
              </w:rPr>
            </w:pPr>
            <w:r w:rsidRPr="00631351">
              <w:rPr>
                <w:rFonts w:ascii="Arial" w:hAnsi="Arial" w:cs="Arial"/>
                <w:b/>
                <w:color w:val="000000"/>
              </w:rPr>
              <w:t xml:space="preserve">x </w:t>
            </w:r>
            <w:r w:rsidR="00925D62">
              <w:rPr>
                <w:rFonts w:ascii="Arial" w:hAnsi="Arial" w:cs="Arial"/>
                <w:b/>
                <w:color w:val="000000"/>
              </w:rPr>
              <w:t>6</w:t>
            </w:r>
            <w:r w:rsidRPr="00631351">
              <w:rPr>
                <w:rFonts w:ascii="Arial" w:hAnsi="Arial" w:cs="Arial"/>
                <w:b/>
                <w:color w:val="000000"/>
              </w:rPr>
              <w:t>0</w:t>
            </w:r>
          </w:p>
        </w:tc>
      </w:tr>
      <w:tr w:rsidR="00A872E8" w:rsidRPr="00631351" w14:paraId="23EE1B9B" w14:textId="77777777" w:rsidTr="00A872E8">
        <w:trPr>
          <w:trHeight w:val="330"/>
          <w:jc w:val="center"/>
        </w:trPr>
        <w:tc>
          <w:tcPr>
            <w:tcW w:w="0" w:type="auto"/>
            <w:vMerge/>
            <w:vAlign w:val="center"/>
            <w:hideMark/>
          </w:tcPr>
          <w:p w14:paraId="5009239C" w14:textId="77777777" w:rsidR="00A872E8" w:rsidRPr="00631351" w:rsidRDefault="00A872E8" w:rsidP="002B3AB4">
            <w:pPr>
              <w:spacing w:line="276"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09A7EC1F" w14:textId="77777777" w:rsidR="00A872E8" w:rsidRPr="00631351" w:rsidRDefault="00A872E8" w:rsidP="002B3AB4">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cena oferty badanej (wartość brutto) </w:t>
            </w:r>
            <w:r w:rsidRPr="00631351">
              <w:rPr>
                <w:rFonts w:ascii="Arial" w:hAnsi="Arial" w:cs="Arial"/>
                <w:b/>
                <w:i/>
              </w:rPr>
              <w:t>[PLN]</w:t>
            </w:r>
          </w:p>
        </w:tc>
        <w:tc>
          <w:tcPr>
            <w:tcW w:w="0" w:type="auto"/>
            <w:vMerge/>
            <w:vAlign w:val="center"/>
            <w:hideMark/>
          </w:tcPr>
          <w:p w14:paraId="0A1A0994" w14:textId="77777777" w:rsidR="00A872E8" w:rsidRPr="00631351" w:rsidRDefault="00A872E8" w:rsidP="002B3AB4">
            <w:pPr>
              <w:spacing w:line="276" w:lineRule="auto"/>
              <w:rPr>
                <w:rFonts w:ascii="Arial" w:hAnsi="Arial" w:cs="Arial"/>
                <w:b/>
                <w:color w:val="000000"/>
              </w:rPr>
            </w:pPr>
          </w:p>
        </w:tc>
      </w:tr>
    </w:tbl>
    <w:p w14:paraId="00A5BC90" w14:textId="77777777" w:rsidR="00353A52" w:rsidRDefault="00353A52" w:rsidP="002B3AB4">
      <w:pPr>
        <w:spacing w:line="276" w:lineRule="auto"/>
        <w:rPr>
          <w:rFonts w:ascii="Arial" w:hAnsi="Arial" w:cs="Arial"/>
        </w:rPr>
      </w:pPr>
    </w:p>
    <w:p w14:paraId="713F9D14" w14:textId="77777777" w:rsidR="001A6588" w:rsidRPr="00631351" w:rsidRDefault="001A6588" w:rsidP="002B3AB4">
      <w:pPr>
        <w:spacing w:line="276" w:lineRule="auto"/>
        <w:rPr>
          <w:rFonts w:ascii="Arial" w:hAnsi="Arial" w:cs="Arial"/>
        </w:rPr>
      </w:pPr>
    </w:p>
    <w:p w14:paraId="52ED53A0" w14:textId="5D9FDE65" w:rsidR="00B2124D" w:rsidRPr="00B2124D" w:rsidRDefault="001C3990" w:rsidP="001C3990">
      <w:pPr>
        <w:numPr>
          <w:ilvl w:val="0"/>
          <w:numId w:val="2"/>
        </w:numPr>
        <w:spacing w:line="276" w:lineRule="auto"/>
        <w:jc w:val="both"/>
        <w:rPr>
          <w:rFonts w:ascii="Arial" w:hAnsi="Arial" w:cs="Arial"/>
          <w:b/>
          <w:lang w:eastAsia="ar-SA"/>
        </w:rPr>
      </w:pPr>
      <w:r w:rsidRPr="001C3990">
        <w:rPr>
          <w:rFonts w:ascii="Arial" w:hAnsi="Arial"/>
          <w:b/>
        </w:rPr>
        <w:t>Termin dostawy asortymentu w ramach pojedynczego zamówienia</w:t>
      </w:r>
      <w:r w:rsidR="000077EF" w:rsidRPr="00B2124D">
        <w:rPr>
          <w:rFonts w:ascii="Arial" w:hAnsi="Arial"/>
          <w:b/>
        </w:rPr>
        <w:t xml:space="preserve"> </w:t>
      </w:r>
      <w:r w:rsidR="00B2124D" w:rsidRPr="00B2124D">
        <w:rPr>
          <w:rFonts w:ascii="Arial" w:hAnsi="Arial"/>
          <w:b/>
        </w:rPr>
        <w:t>/T/</w:t>
      </w:r>
      <w:r w:rsidR="00166558" w:rsidRPr="00B2124D">
        <w:rPr>
          <w:rFonts w:ascii="Arial" w:hAnsi="Arial" w:cs="Arial"/>
          <w:color w:val="000000"/>
        </w:rPr>
        <w:t>-</w:t>
      </w:r>
      <w:r w:rsidR="00E16714" w:rsidRPr="00B2124D">
        <w:rPr>
          <w:rFonts w:ascii="Arial" w:hAnsi="Arial" w:cs="Arial"/>
          <w:color w:val="000000"/>
        </w:rPr>
        <w:t xml:space="preserve"> </w:t>
      </w:r>
      <w:r>
        <w:rPr>
          <w:rFonts w:ascii="Arial" w:hAnsi="Arial" w:cs="Arial"/>
          <w:b/>
          <w:lang w:eastAsia="ar-SA"/>
        </w:rPr>
        <w:t xml:space="preserve">maksymalnie </w:t>
      </w:r>
      <w:r w:rsidR="00B2124D" w:rsidRPr="00B2124D">
        <w:rPr>
          <w:rFonts w:ascii="Arial" w:hAnsi="Arial" w:cs="Arial"/>
          <w:b/>
          <w:lang w:eastAsia="ar-SA"/>
        </w:rPr>
        <w:t xml:space="preserve"> dni</w:t>
      </w:r>
      <w:r>
        <w:rPr>
          <w:rFonts w:ascii="Arial" w:hAnsi="Arial" w:cs="Arial"/>
          <w:b/>
          <w:lang w:eastAsia="ar-SA"/>
        </w:rPr>
        <w:t xml:space="preserve"> robocze</w:t>
      </w:r>
      <w:r w:rsidR="00B2124D" w:rsidRPr="00B2124D">
        <w:rPr>
          <w:rFonts w:ascii="Arial" w:hAnsi="Arial" w:cs="Arial"/>
          <w:b/>
          <w:i/>
          <w:lang w:eastAsia="ar-SA"/>
        </w:rPr>
        <w:t xml:space="preserve"> – </w:t>
      </w:r>
      <w:r w:rsidR="00B2124D" w:rsidRPr="00B2124D">
        <w:rPr>
          <w:rFonts w:ascii="Arial" w:hAnsi="Arial" w:cs="Arial"/>
          <w:lang w:eastAsia="ar-SA"/>
        </w:rPr>
        <w:t>punkty   za  kryterium będą  przyznawane  na   podstawie terminu podanego</w:t>
      </w:r>
      <w:r w:rsidR="00B2124D">
        <w:rPr>
          <w:rFonts w:ascii="Arial" w:hAnsi="Arial" w:cs="Arial"/>
          <w:b/>
          <w:i/>
          <w:lang w:eastAsia="ar-SA"/>
        </w:rPr>
        <w:t xml:space="preserve">  </w:t>
      </w:r>
      <w:r w:rsidR="00B2124D" w:rsidRPr="00B2124D">
        <w:rPr>
          <w:rFonts w:ascii="Arial" w:hAnsi="Arial" w:cs="Arial"/>
          <w:b/>
          <w:lang w:eastAsia="ar-SA"/>
        </w:rPr>
        <w:t xml:space="preserve">w  pkt. 4.2 Formularza  ofertowego, </w:t>
      </w:r>
      <w:r w:rsidR="00B2124D" w:rsidRPr="00B2124D">
        <w:rPr>
          <w:rFonts w:ascii="Arial" w:hAnsi="Arial" w:cs="Arial"/>
          <w:lang w:eastAsia="ar-SA"/>
        </w:rPr>
        <w:t>stanowiącego załącznik nr 1 do SWZ.</w:t>
      </w:r>
    </w:p>
    <w:p w14:paraId="75AE0DEB" w14:textId="4B29DE85" w:rsidR="00B2124D" w:rsidRPr="00B2124D" w:rsidRDefault="00B2124D" w:rsidP="002B3AB4">
      <w:pPr>
        <w:spacing w:line="276" w:lineRule="auto"/>
        <w:ind w:left="720"/>
        <w:jc w:val="both"/>
        <w:rPr>
          <w:rFonts w:ascii="Arial" w:hAnsi="Arial" w:cs="Arial"/>
          <w:b/>
          <w:lang w:eastAsia="ar-SA"/>
        </w:rPr>
      </w:pPr>
      <w:r w:rsidRPr="00B2124D">
        <w:rPr>
          <w:rFonts w:ascii="Arial" w:hAnsi="Arial" w:cs="Arial"/>
          <w:b/>
          <w:lang w:eastAsia="ar-SA"/>
        </w:rPr>
        <w:t>Punkt</w:t>
      </w:r>
      <w:r w:rsidR="001C3990">
        <w:rPr>
          <w:rFonts w:ascii="Arial" w:hAnsi="Arial" w:cs="Arial"/>
          <w:b/>
          <w:lang w:eastAsia="ar-SA"/>
        </w:rPr>
        <w:t>y za kryterium termin dostawy</w:t>
      </w:r>
      <w:r w:rsidRPr="00B2124D">
        <w:rPr>
          <w:rFonts w:ascii="Arial" w:hAnsi="Arial" w:cs="Arial"/>
          <w:b/>
          <w:lang w:eastAsia="ar-SA"/>
        </w:rPr>
        <w:t xml:space="preserve"> będą przyznawane wg zasady:   </w:t>
      </w:r>
    </w:p>
    <w:p w14:paraId="1EEF76EB" w14:textId="74923D30" w:rsidR="001C3990" w:rsidRPr="001C3990" w:rsidRDefault="001C3990" w:rsidP="001C3990">
      <w:pPr>
        <w:spacing w:line="276" w:lineRule="auto"/>
        <w:ind w:left="720"/>
        <w:jc w:val="both"/>
        <w:rPr>
          <w:rFonts w:ascii="Arial" w:hAnsi="Arial" w:cs="Arial"/>
          <w:lang w:val="x-none" w:eastAsia="ar-SA"/>
        </w:rPr>
      </w:pPr>
      <w:r w:rsidRPr="001C3990">
        <w:rPr>
          <w:rFonts w:ascii="Arial" w:hAnsi="Arial" w:cs="Arial"/>
          <w:lang w:val="x-none" w:eastAsia="ar-SA"/>
        </w:rPr>
        <w:t xml:space="preserve">          - termin dostawy 1 dzień roboczy </w:t>
      </w:r>
      <w:r w:rsidR="00112C5E">
        <w:rPr>
          <w:rFonts w:ascii="Arial" w:hAnsi="Arial" w:cs="Arial"/>
          <w:lang w:eastAsia="ar-SA"/>
        </w:rPr>
        <w:t xml:space="preserve"> </w:t>
      </w:r>
      <w:r w:rsidRPr="001C3990">
        <w:rPr>
          <w:rFonts w:ascii="Arial" w:hAnsi="Arial" w:cs="Arial"/>
          <w:lang w:val="x-none" w:eastAsia="ar-SA"/>
        </w:rPr>
        <w:t>– 40 pkt.,</w:t>
      </w:r>
    </w:p>
    <w:p w14:paraId="63B1D7C1" w14:textId="77777777" w:rsidR="001C3990" w:rsidRPr="001C3990" w:rsidRDefault="001C3990" w:rsidP="001C3990">
      <w:pPr>
        <w:spacing w:line="276" w:lineRule="auto"/>
        <w:ind w:left="720"/>
        <w:jc w:val="both"/>
        <w:rPr>
          <w:rFonts w:ascii="Arial" w:hAnsi="Arial" w:cs="Arial"/>
          <w:lang w:val="x-none" w:eastAsia="ar-SA"/>
        </w:rPr>
      </w:pPr>
      <w:r w:rsidRPr="001C3990">
        <w:rPr>
          <w:rFonts w:ascii="Arial" w:hAnsi="Arial" w:cs="Arial"/>
          <w:lang w:val="x-none" w:eastAsia="ar-SA"/>
        </w:rPr>
        <w:t xml:space="preserve">          - termin dostawy 2 dni robocze     – 20 pkt.,</w:t>
      </w:r>
    </w:p>
    <w:p w14:paraId="3079EE05" w14:textId="38AF04C5" w:rsidR="00A10CB9" w:rsidRPr="00B2124D" w:rsidRDefault="001C3990" w:rsidP="001C3990">
      <w:pPr>
        <w:spacing w:line="276" w:lineRule="auto"/>
        <w:ind w:left="720"/>
        <w:jc w:val="both"/>
        <w:rPr>
          <w:rFonts w:ascii="Arial" w:hAnsi="Arial" w:cs="Arial"/>
          <w:color w:val="000000"/>
        </w:rPr>
      </w:pPr>
      <w:r w:rsidRPr="001C3990">
        <w:rPr>
          <w:rFonts w:ascii="Arial" w:hAnsi="Arial" w:cs="Arial"/>
          <w:lang w:val="x-none" w:eastAsia="ar-SA"/>
        </w:rPr>
        <w:t xml:space="preserve">          - termin dostawy 3 dni robocze     – 0 pkt.   </w:t>
      </w:r>
    </w:p>
    <w:p w14:paraId="50AD0E75" w14:textId="77777777" w:rsidR="002918DA" w:rsidRDefault="002918DA" w:rsidP="002B3AB4">
      <w:pPr>
        <w:spacing w:line="276" w:lineRule="auto"/>
        <w:jc w:val="both"/>
        <w:rPr>
          <w:rFonts w:ascii="Arial" w:hAnsi="Arial" w:cs="Arial"/>
          <w:color w:val="000000"/>
        </w:rPr>
      </w:pPr>
    </w:p>
    <w:p w14:paraId="69F568AD" w14:textId="3FEB954B" w:rsidR="000077EF" w:rsidRDefault="00E16714" w:rsidP="002B3AB4">
      <w:pPr>
        <w:spacing w:line="276" w:lineRule="auto"/>
        <w:ind w:left="567"/>
        <w:jc w:val="both"/>
        <w:rPr>
          <w:rFonts w:ascii="Arial" w:hAnsi="Arial" w:cs="Arial"/>
        </w:rPr>
      </w:pPr>
      <w:r w:rsidRPr="00E16714">
        <w:rPr>
          <w:rFonts w:ascii="Arial" w:hAnsi="Arial" w:cs="Arial"/>
        </w:rPr>
        <w:t>W przypadku braku podania</w:t>
      </w:r>
      <w:r w:rsidR="00B2124D">
        <w:rPr>
          <w:rFonts w:ascii="Arial" w:hAnsi="Arial" w:cs="Arial"/>
        </w:rPr>
        <w:t xml:space="preserve"> w ofercie terminu </w:t>
      </w:r>
      <w:r w:rsidR="00112C5E" w:rsidRPr="00112C5E">
        <w:rPr>
          <w:rFonts w:ascii="Arial" w:hAnsi="Arial" w:cs="Arial"/>
        </w:rPr>
        <w:t>dostawy asortymentu w ramach pojedynczego zamówienia</w:t>
      </w:r>
      <w:r w:rsidR="00B2124D">
        <w:rPr>
          <w:rFonts w:ascii="Arial" w:hAnsi="Arial" w:cs="Arial"/>
        </w:rPr>
        <w:t>,</w:t>
      </w:r>
      <w:r w:rsidRPr="00E16714">
        <w:rPr>
          <w:rFonts w:ascii="Arial" w:hAnsi="Arial" w:cs="Arial"/>
        </w:rPr>
        <w:t xml:space="preserve"> Zamawiający przyjmie do oceny w kryter</w:t>
      </w:r>
      <w:r w:rsidR="00112C5E">
        <w:rPr>
          <w:rFonts w:ascii="Arial" w:hAnsi="Arial" w:cs="Arial"/>
        </w:rPr>
        <w:t>ium termin maksymalny 3</w:t>
      </w:r>
      <w:r w:rsidR="00B2124D">
        <w:rPr>
          <w:rFonts w:ascii="Arial" w:hAnsi="Arial" w:cs="Arial"/>
        </w:rPr>
        <w:t xml:space="preserve"> dni roboczych i Wykonawca otrzyma 0 punktów.</w:t>
      </w:r>
    </w:p>
    <w:p w14:paraId="06BD9762" w14:textId="77777777" w:rsidR="00166558" w:rsidRDefault="00166558" w:rsidP="002B3AB4">
      <w:pPr>
        <w:spacing w:line="276" w:lineRule="auto"/>
        <w:ind w:left="567"/>
        <w:jc w:val="both"/>
        <w:rPr>
          <w:rFonts w:ascii="Arial" w:hAnsi="Arial" w:cs="Arial"/>
        </w:rPr>
      </w:pPr>
    </w:p>
    <w:p w14:paraId="3265389C" w14:textId="77777777" w:rsidR="00FE5522" w:rsidRPr="00B60C27" w:rsidRDefault="00FE5522" w:rsidP="002B3AB4">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2B3AB4">
      <w:pPr>
        <w:spacing w:line="276" w:lineRule="auto"/>
        <w:ind w:left="180"/>
        <w:jc w:val="center"/>
        <w:rPr>
          <w:rFonts w:ascii="Arial" w:hAnsi="Arial"/>
          <w:b/>
        </w:rPr>
      </w:pPr>
      <w:r w:rsidRPr="00B60C27">
        <w:rPr>
          <w:rFonts w:ascii="Arial" w:hAnsi="Arial"/>
          <w:b/>
        </w:rPr>
        <w:t xml:space="preserve"> </w:t>
      </w:r>
    </w:p>
    <w:p w14:paraId="68FEDC8E" w14:textId="4B808BC2" w:rsidR="00FE5522" w:rsidRPr="00B60C27" w:rsidRDefault="00FE5522" w:rsidP="002B3AB4">
      <w:pPr>
        <w:spacing w:line="276" w:lineRule="auto"/>
        <w:ind w:left="180"/>
        <w:jc w:val="center"/>
        <w:rPr>
          <w:rFonts w:ascii="Arial" w:hAnsi="Arial"/>
          <w:b/>
        </w:rPr>
      </w:pPr>
      <w:r w:rsidRPr="00B60C27">
        <w:rPr>
          <w:rFonts w:ascii="Arial" w:hAnsi="Arial"/>
          <w:b/>
        </w:rPr>
        <w:t xml:space="preserve">S= C + </w:t>
      </w:r>
      <w:r w:rsidR="00B2124D">
        <w:rPr>
          <w:rFonts w:ascii="Arial" w:hAnsi="Arial"/>
          <w:b/>
        </w:rPr>
        <w:t>T</w:t>
      </w:r>
    </w:p>
    <w:p w14:paraId="14603331" w14:textId="77777777" w:rsidR="00FE5522" w:rsidRPr="00B60C27" w:rsidRDefault="00FE5522" w:rsidP="002B3AB4">
      <w:pPr>
        <w:spacing w:line="276" w:lineRule="auto"/>
        <w:ind w:left="180"/>
        <w:jc w:val="center"/>
        <w:rPr>
          <w:rFonts w:ascii="Arial" w:hAnsi="Arial"/>
        </w:rPr>
      </w:pPr>
    </w:p>
    <w:p w14:paraId="49989F17" w14:textId="13A60E18" w:rsidR="00FE5522" w:rsidRDefault="00666065" w:rsidP="002B3AB4">
      <w:pPr>
        <w:spacing w:line="276" w:lineRule="auto"/>
        <w:ind w:left="426"/>
        <w:jc w:val="both"/>
        <w:rPr>
          <w:rFonts w:ascii="Arial" w:hAnsi="Arial" w:cs="Arial"/>
        </w:rPr>
      </w:pPr>
      <w:r w:rsidRPr="00666065">
        <w:rPr>
          <w:rFonts w:ascii="Arial" w:hAnsi="Arial"/>
        </w:rPr>
        <w:t>Ofertą najkorzystniejszą będzie oferta, która przedstawi najkorzystniejs</w:t>
      </w:r>
      <w:r w:rsidR="00A74CC1">
        <w:rPr>
          <w:rFonts w:ascii="Arial" w:hAnsi="Arial"/>
        </w:rPr>
        <w:t>zy bilans ceny i terminu</w:t>
      </w:r>
      <w:r w:rsidR="000077EF">
        <w:rPr>
          <w:rFonts w:ascii="Arial" w:hAnsi="Arial"/>
        </w:rPr>
        <w:t xml:space="preserve"> </w:t>
      </w:r>
      <w:r w:rsidR="00B2124D">
        <w:rPr>
          <w:rFonts w:ascii="Arial" w:hAnsi="Arial"/>
        </w:rPr>
        <w:t>realizacji zamówienia</w:t>
      </w:r>
      <w:r w:rsidR="00A74CC1">
        <w:rPr>
          <w:rFonts w:ascii="Arial" w:hAnsi="Arial"/>
        </w:rPr>
        <w:t xml:space="preserve"> </w:t>
      </w:r>
      <w:r w:rsidRPr="00666065">
        <w:rPr>
          <w:rFonts w:ascii="Arial" w:hAnsi="Arial"/>
        </w:rPr>
        <w:t>wyliczony wg powyższego wzoru (uzyska największą ilość punktów).</w:t>
      </w:r>
    </w:p>
    <w:p w14:paraId="7F1C0959" w14:textId="77777777" w:rsidR="00353A52" w:rsidRPr="00631351" w:rsidRDefault="00353A52" w:rsidP="002B3AB4">
      <w:pPr>
        <w:spacing w:line="276" w:lineRule="auto"/>
        <w:ind w:left="426" w:hanging="426"/>
        <w:jc w:val="both"/>
        <w:rPr>
          <w:rFonts w:ascii="Arial" w:hAnsi="Arial" w:cs="Arial"/>
          <w:b/>
          <w:bCs/>
          <w:color w:val="000000"/>
          <w:u w:val="single"/>
        </w:rPr>
      </w:pPr>
    </w:p>
    <w:p w14:paraId="719F8CEC" w14:textId="77777777" w:rsidR="00485D67" w:rsidRPr="00631351" w:rsidRDefault="00B664CE" w:rsidP="002B3AB4">
      <w:pPr>
        <w:pStyle w:val="Nagwek2"/>
        <w:numPr>
          <w:ilvl w:val="0"/>
          <w:numId w:val="0"/>
        </w:numPr>
        <w:spacing w:line="276" w:lineRule="auto"/>
        <w:ind w:left="426" w:hanging="426"/>
      </w:pPr>
      <w:bookmarkStart w:id="23" w:name="_Toc6618101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23"/>
    </w:p>
    <w:p w14:paraId="10EE21AA" w14:textId="77777777" w:rsidR="005218A0" w:rsidRPr="00631351" w:rsidRDefault="00742A6B" w:rsidP="002B3AB4">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2B3AB4">
      <w:pPr>
        <w:spacing w:line="276" w:lineRule="auto"/>
        <w:jc w:val="both"/>
        <w:rPr>
          <w:rFonts w:ascii="Arial" w:hAnsi="Arial" w:cs="Arial"/>
        </w:rPr>
      </w:pPr>
    </w:p>
    <w:p w14:paraId="5A9B159B" w14:textId="77777777" w:rsidR="00485D67" w:rsidRPr="00631351" w:rsidRDefault="00B664CE" w:rsidP="002B3AB4">
      <w:pPr>
        <w:pStyle w:val="Nagwek2"/>
        <w:numPr>
          <w:ilvl w:val="0"/>
          <w:numId w:val="0"/>
        </w:numPr>
        <w:spacing w:line="276" w:lineRule="auto"/>
        <w:ind w:left="426" w:hanging="426"/>
      </w:pPr>
      <w:bookmarkStart w:id="24" w:name="_Toc66181015"/>
      <w:r w:rsidRPr="00A01D41">
        <w:t>23</w:t>
      </w:r>
      <w:r w:rsidR="00485D67" w:rsidRPr="00A01D41">
        <w:t>.</w:t>
      </w:r>
      <w:r w:rsidR="00485D67" w:rsidRPr="00A01D41">
        <w:tab/>
      </w:r>
      <w:r w:rsidR="00485D67" w:rsidRPr="00631351">
        <w:t>Wymagania dotyczące zabezpieczenia należytego wykonania umowy.</w:t>
      </w:r>
      <w:bookmarkEnd w:id="24"/>
    </w:p>
    <w:p w14:paraId="0A98C57C" w14:textId="77777777" w:rsidR="002600A4" w:rsidRPr="00A74CC1" w:rsidRDefault="00A74CC1" w:rsidP="002B3AB4">
      <w:pPr>
        <w:spacing w:line="276" w:lineRule="auto"/>
        <w:ind w:left="444"/>
        <w:jc w:val="both"/>
        <w:rPr>
          <w:rFonts w:ascii="Arial" w:hAnsi="Arial" w:cs="Arial"/>
          <w:bCs/>
          <w:lang w:eastAsia="ar-SA"/>
        </w:rPr>
      </w:pPr>
      <w:r>
        <w:rPr>
          <w:rFonts w:ascii="Arial" w:hAnsi="Arial" w:cs="Arial"/>
          <w:lang w:eastAsia="ar-SA"/>
        </w:rPr>
        <w:t>Nie dotyczy</w:t>
      </w:r>
    </w:p>
    <w:p w14:paraId="21DCE849" w14:textId="77777777" w:rsidR="00A35969" w:rsidRPr="00631351" w:rsidRDefault="00A35969" w:rsidP="002B3AB4">
      <w:pPr>
        <w:spacing w:line="276" w:lineRule="auto"/>
        <w:ind w:left="993" w:hanging="284"/>
        <w:jc w:val="both"/>
        <w:rPr>
          <w:rFonts w:ascii="Arial" w:hAnsi="Arial" w:cs="Arial"/>
          <w:b/>
          <w:bCs/>
          <w:u w:val="single"/>
          <w:lang w:eastAsia="ar-SA"/>
        </w:rPr>
      </w:pPr>
    </w:p>
    <w:p w14:paraId="32C801E0" w14:textId="77777777" w:rsidR="00485D67" w:rsidRPr="00631351" w:rsidRDefault="00485D67" w:rsidP="002B3AB4">
      <w:pPr>
        <w:pStyle w:val="Nagwek2"/>
        <w:numPr>
          <w:ilvl w:val="0"/>
          <w:numId w:val="0"/>
        </w:numPr>
        <w:spacing w:line="276" w:lineRule="auto"/>
        <w:ind w:left="426" w:hanging="426"/>
      </w:pPr>
      <w:bookmarkStart w:id="25" w:name="_Toc6618101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25"/>
    </w:p>
    <w:p w14:paraId="3DFCC18C" w14:textId="77777777" w:rsidR="00F2554B" w:rsidRPr="001A6588" w:rsidRDefault="00485D67" w:rsidP="002B3AB4">
      <w:pPr>
        <w:numPr>
          <w:ilvl w:val="1"/>
          <w:numId w:val="17"/>
        </w:numPr>
        <w:autoSpaceDE w:val="0"/>
        <w:autoSpaceDN w:val="0"/>
        <w:adjustRightInd w:val="0"/>
        <w:spacing w:line="276" w:lineRule="auto"/>
        <w:ind w:left="567" w:hanging="567"/>
        <w:jc w:val="both"/>
        <w:rPr>
          <w:rFonts w:ascii="Arial" w:hAnsi="Arial" w:cs="Arial"/>
          <w:color w:val="000000"/>
        </w:rPr>
      </w:pPr>
      <w:r w:rsidRPr="00F2554B">
        <w:rPr>
          <w:rFonts w:ascii="Arial" w:hAnsi="Arial" w:cs="Arial"/>
          <w:color w:val="000000"/>
        </w:rPr>
        <w:t>Wykonawca zobowiązany jest stawić się w siedzibie Zamawiającego celem podpisania umowy. Nie</w:t>
      </w:r>
      <w:r w:rsidRPr="00631351">
        <w:rPr>
          <w:rFonts w:ascii="Arial" w:hAnsi="Arial" w:cs="Arial"/>
          <w:color w:val="000000"/>
        </w:rPr>
        <w:t xml:space="preserve"> zgłoszenie się Wykonawcy w wyznaczonym terminie będzie traktowane jako uchylenie się od zawarcia umowy.</w:t>
      </w:r>
    </w:p>
    <w:p w14:paraId="2499E32A" w14:textId="77777777" w:rsidR="00701BBB" w:rsidRPr="002600A4" w:rsidRDefault="00485D67" w:rsidP="002B3AB4">
      <w:pPr>
        <w:numPr>
          <w:ilvl w:val="1"/>
          <w:numId w:val="17"/>
        </w:numPr>
        <w:autoSpaceDE w:val="0"/>
        <w:autoSpaceDN w:val="0"/>
        <w:adjustRightInd w:val="0"/>
        <w:spacing w:line="276" w:lineRule="auto"/>
        <w:ind w:left="567" w:hanging="567"/>
        <w:jc w:val="both"/>
        <w:rPr>
          <w:rFonts w:ascii="Arial" w:hAnsi="Arial" w:cs="Arial"/>
          <w:color w:val="000000"/>
        </w:rPr>
      </w:pPr>
      <w:r w:rsidRPr="00631351">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14:paraId="3EAC8ACA" w14:textId="77777777" w:rsidR="00485D67" w:rsidRPr="00BB06FF" w:rsidRDefault="00485D67" w:rsidP="002B3AB4">
      <w:pPr>
        <w:numPr>
          <w:ilvl w:val="1"/>
          <w:numId w:val="17"/>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77777777" w:rsidR="00D83E79" w:rsidRPr="00AF48A3" w:rsidRDefault="00D83E79" w:rsidP="002B3AB4">
      <w:pPr>
        <w:pStyle w:val="Tekstkomentarza"/>
        <w:numPr>
          <w:ilvl w:val="1"/>
          <w:numId w:val="17"/>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CB704C2" w14:textId="77777777" w:rsidR="002600A4" w:rsidRPr="00F2554B" w:rsidRDefault="002600A4" w:rsidP="002B3AB4">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2B3AB4">
      <w:pPr>
        <w:pStyle w:val="Nagwek2"/>
        <w:numPr>
          <w:ilvl w:val="0"/>
          <w:numId w:val="0"/>
        </w:numPr>
        <w:spacing w:line="276" w:lineRule="auto"/>
        <w:ind w:left="426" w:hanging="426"/>
      </w:pPr>
      <w:bookmarkStart w:id="26" w:name="_Toc6618101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26"/>
    </w:p>
    <w:p w14:paraId="2A9137B0" w14:textId="0ED11E27" w:rsidR="007A1FCF" w:rsidRPr="00701BBB" w:rsidRDefault="00485D67" w:rsidP="002B3AB4">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5A3A1D">
        <w:rPr>
          <w:rFonts w:ascii="Arial" w:hAnsi="Arial" w:cs="Arial"/>
          <w:b/>
          <w:bCs/>
        </w:rPr>
        <w:t>4</w:t>
      </w:r>
      <w:r w:rsidRPr="001A6588">
        <w:rPr>
          <w:rFonts w:ascii="Arial" w:hAnsi="Arial" w:cs="Arial"/>
        </w:rPr>
        <w:t xml:space="preserve">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2B3AB4">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2B3AB4">
      <w:pPr>
        <w:pStyle w:val="Nagwek2"/>
        <w:numPr>
          <w:ilvl w:val="0"/>
          <w:numId w:val="0"/>
        </w:numPr>
        <w:spacing w:line="276" w:lineRule="auto"/>
        <w:ind w:left="426" w:hanging="426"/>
        <w:rPr>
          <w:color w:val="000000"/>
        </w:rPr>
      </w:pPr>
      <w:bookmarkStart w:id="27" w:name="_Toc6618101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27"/>
    </w:p>
    <w:p w14:paraId="252DA82A" w14:textId="77777777" w:rsidR="00F2554B" w:rsidRDefault="008E6638" w:rsidP="002B3AB4">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 xml:space="preserve">o w Dziale IX </w:t>
      </w:r>
      <w:proofErr w:type="spellStart"/>
      <w:r w:rsidR="00F2554B">
        <w:rPr>
          <w:rFonts w:ascii="Arial" w:hAnsi="Arial" w:cs="Arial"/>
          <w:sz w:val="20"/>
          <w:szCs w:val="20"/>
        </w:rPr>
        <w:t>uPzp</w:t>
      </w:r>
      <w:proofErr w:type="spellEnd"/>
      <w:r w:rsidR="00F2554B">
        <w:rPr>
          <w:rFonts w:ascii="Arial" w:hAnsi="Arial" w:cs="Arial"/>
          <w:sz w:val="20"/>
          <w:szCs w:val="20"/>
        </w:rPr>
        <w:t xml:space="preserve"> – środki ochrony prawnej.</w:t>
      </w:r>
    </w:p>
    <w:p w14:paraId="63990A07" w14:textId="77777777" w:rsidR="00F2554B" w:rsidRPr="00F2554B" w:rsidRDefault="00F2554B" w:rsidP="002B3AB4">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Pr>
          <w:rFonts w:ascii="Arial" w:hAnsi="Arial" w:cs="Arial"/>
          <w:sz w:val="20"/>
          <w:szCs w:val="20"/>
        </w:rPr>
        <w:t xml:space="preserve"> 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2B3AB4">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2B3AB4">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77777777" w:rsidR="00B247EA" w:rsidRPr="00B247EA" w:rsidRDefault="00B247EA" w:rsidP="002B3AB4">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7B1D81EB" w14:textId="77777777" w:rsidR="00B247EA" w:rsidRPr="00B247EA" w:rsidRDefault="00B247EA" w:rsidP="002B3AB4">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360DFD1F" w14:textId="77777777" w:rsidR="00006997" w:rsidRDefault="00B247EA" w:rsidP="002B3AB4">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2B3AB4">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2B3AB4">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11EE3ECA" w14:textId="77777777" w:rsidR="00F7723A" w:rsidRPr="00EF51DE" w:rsidRDefault="00F7723A" w:rsidP="002B3AB4">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2B3AB4">
      <w:pPr>
        <w:pStyle w:val="Nagwek2"/>
        <w:numPr>
          <w:ilvl w:val="0"/>
          <w:numId w:val="0"/>
        </w:numPr>
        <w:spacing w:line="276" w:lineRule="auto"/>
        <w:ind w:left="426" w:hanging="426"/>
      </w:pPr>
      <w:bookmarkStart w:id="28" w:name="_Toc66181019"/>
      <w:r w:rsidRPr="00882126">
        <w:t>2</w:t>
      </w:r>
      <w:r w:rsidR="00D7086E" w:rsidRPr="00882126">
        <w:t>7</w:t>
      </w:r>
      <w:r w:rsidRPr="00882126">
        <w:t xml:space="preserve">. </w:t>
      </w:r>
      <w:r w:rsidRPr="00882126">
        <w:tab/>
        <w:t>Postanowienia końcowe.</w:t>
      </w:r>
      <w:bookmarkEnd w:id="28"/>
    </w:p>
    <w:p w14:paraId="16A4D61F" w14:textId="77777777" w:rsidR="00701BBB" w:rsidRPr="00631351" w:rsidRDefault="00701BBB" w:rsidP="002B3AB4">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8A6A32">
        <w:rPr>
          <w:rFonts w:ascii="Arial" w:hAnsi="Arial" w:cs="Arial"/>
          <w:color w:val="000000"/>
        </w:rPr>
        <w:t xml:space="preserve"> r. (tj. Dz. U. 2021</w:t>
      </w:r>
      <w:r w:rsidRPr="00631351">
        <w:rPr>
          <w:rFonts w:ascii="Arial" w:hAnsi="Arial" w:cs="Arial"/>
          <w:color w:val="000000"/>
        </w:rPr>
        <w:t xml:space="preserve"> r</w:t>
      </w:r>
      <w:r w:rsidR="008A6A32">
        <w:rPr>
          <w:rFonts w:ascii="Arial" w:hAnsi="Arial" w:cs="Arial"/>
          <w:color w:val="000000"/>
        </w:rPr>
        <w:t>. poz. 1129</w:t>
      </w:r>
      <w:r w:rsidRPr="00631351">
        <w:rPr>
          <w:rFonts w:ascii="Arial" w:hAnsi="Arial" w:cs="Arial"/>
          <w:color w:val="000000"/>
        </w:rPr>
        <w:t>).</w:t>
      </w:r>
    </w:p>
    <w:p w14:paraId="4CB71025" w14:textId="77777777" w:rsidR="000E1A6C" w:rsidRPr="00631351" w:rsidRDefault="000E1A6C" w:rsidP="002B3AB4">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2B3AB4">
      <w:pPr>
        <w:pStyle w:val="Nagwek2"/>
        <w:numPr>
          <w:ilvl w:val="0"/>
          <w:numId w:val="0"/>
        </w:numPr>
        <w:spacing w:line="276" w:lineRule="auto"/>
        <w:ind w:left="426" w:hanging="426"/>
      </w:pPr>
      <w:bookmarkStart w:id="29" w:name="_Toc66181020"/>
      <w:r w:rsidRPr="008A0DCD">
        <w:t>2</w:t>
      </w:r>
      <w:r w:rsidR="00D7086E" w:rsidRPr="008A0DCD">
        <w:t>8</w:t>
      </w:r>
      <w:r w:rsidRPr="008A0DCD">
        <w:t>.</w:t>
      </w:r>
      <w:r w:rsidR="009C159D" w:rsidRPr="008A0DCD">
        <w:tab/>
      </w:r>
      <w:r w:rsidRPr="00631351">
        <w:t>Klauzula informacyjna w związku z RODO.</w:t>
      </w:r>
      <w:bookmarkEnd w:id="29"/>
    </w:p>
    <w:p w14:paraId="7D2D89E3" w14:textId="77777777" w:rsidR="00A203D2" w:rsidRPr="001F02CC" w:rsidRDefault="00A203D2" w:rsidP="002B3AB4">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570FC372" w14:textId="77777777" w:rsidR="00882126" w:rsidRPr="001F02CC" w:rsidRDefault="00A203D2" w:rsidP="002B3AB4">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 xml:space="preserve">Administratorem Danych Osobowych (ADO) jest Komendant Wojewódzki Policji w Łodzi </w:t>
      </w:r>
      <w:r w:rsidRPr="001F02CC">
        <w:rPr>
          <w:rFonts w:ascii="Arial" w:hAnsi="Arial" w:cs="Arial"/>
          <w:sz w:val="20"/>
          <w:szCs w:val="20"/>
        </w:rPr>
        <w:br/>
        <w:t xml:space="preserve">z siedzibą przy ul. Lutomierskiej 108/112 w Łodzi, kod 91-048. </w:t>
      </w:r>
    </w:p>
    <w:p w14:paraId="12C9E188" w14:textId="77777777" w:rsidR="00882126" w:rsidRPr="001F02CC" w:rsidRDefault="00A203D2" w:rsidP="002B3AB4">
      <w:pPr>
        <w:pStyle w:val="Akapitzlist"/>
        <w:numPr>
          <w:ilvl w:val="3"/>
          <w:numId w:val="3"/>
        </w:numPr>
        <w:spacing w:after="0"/>
        <w:ind w:left="993" w:hanging="357"/>
        <w:jc w:val="both"/>
        <w:rPr>
          <w:rStyle w:val="Hipercze"/>
          <w:rFonts w:ascii="Arial" w:hAnsi="Arial" w:cs="Arial"/>
          <w:color w:val="000000"/>
          <w:sz w:val="20"/>
          <w:szCs w:val="20"/>
          <w:u w:val="none"/>
        </w:rPr>
      </w:pPr>
      <w:r w:rsidRPr="001F02CC">
        <w:rPr>
          <w:rFonts w:ascii="Arial" w:hAnsi="Arial" w:cs="Arial"/>
          <w:sz w:val="20"/>
          <w:szCs w:val="20"/>
        </w:rPr>
        <w:t xml:space="preserve">Dane kontaktowe Inspektora Ochrony Danych (IOD) – e-mail: </w:t>
      </w:r>
      <w:hyperlink r:id="rId21" w:history="1">
        <w:r w:rsidRPr="001F02CC">
          <w:rPr>
            <w:rStyle w:val="Hipercze"/>
            <w:rFonts w:ascii="Arial" w:hAnsi="Arial" w:cs="Arial"/>
            <w:b/>
            <w:color w:val="auto"/>
            <w:sz w:val="20"/>
            <w:szCs w:val="20"/>
          </w:rPr>
          <w:t>iod@ld.policja.gov.pl</w:t>
        </w:r>
      </w:hyperlink>
    </w:p>
    <w:p w14:paraId="65DDCE35" w14:textId="77777777" w:rsidR="00A203D2" w:rsidRPr="001F02CC" w:rsidRDefault="00A203D2" w:rsidP="002B3AB4">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Dane osobowe, zwane dalej „danymi”, przetwarzane są w celu:</w:t>
      </w:r>
    </w:p>
    <w:p w14:paraId="093CC31D" w14:textId="532D2122" w:rsidR="00882126" w:rsidRPr="001F02CC" w:rsidRDefault="00A203D2" w:rsidP="00112C5E">
      <w:pPr>
        <w:pStyle w:val="Akapitzlist"/>
        <w:numPr>
          <w:ilvl w:val="1"/>
          <w:numId w:val="11"/>
        </w:numPr>
        <w:spacing w:after="0"/>
        <w:jc w:val="both"/>
        <w:rPr>
          <w:rFonts w:ascii="Arial" w:hAnsi="Arial" w:cs="Arial"/>
          <w:i/>
          <w:sz w:val="20"/>
          <w:szCs w:val="20"/>
        </w:rPr>
      </w:pPr>
      <w:r w:rsidRPr="001F02CC">
        <w:rPr>
          <w:rFonts w:ascii="Arial" w:hAnsi="Arial" w:cs="Arial"/>
          <w:sz w:val="20"/>
          <w:szCs w:val="20"/>
        </w:rPr>
        <w:t xml:space="preserve">wykonania obowiązku prawnego ciążącego na Administratorze w zakresie realizacji postępowania o udzielenie zamówienia publicznego </w:t>
      </w:r>
      <w:bookmarkStart w:id="30" w:name="_Hlk65413879"/>
      <w:r w:rsidR="00AF7F5F" w:rsidRPr="00AF7F5F">
        <w:rPr>
          <w:rFonts w:ascii="Arial" w:hAnsi="Arial" w:cs="Arial"/>
          <w:b/>
          <w:sz w:val="20"/>
          <w:szCs w:val="20"/>
          <w:lang w:eastAsia="ar-SA"/>
        </w:rPr>
        <w:t xml:space="preserve">na </w:t>
      </w:r>
      <w:r w:rsidR="00112C5E" w:rsidRPr="00112C5E">
        <w:rPr>
          <w:rFonts w:ascii="Arial" w:hAnsi="Arial" w:cs="Arial"/>
          <w:b/>
          <w:sz w:val="20"/>
          <w:szCs w:val="20"/>
          <w:lang w:eastAsia="ar-SA"/>
        </w:rPr>
        <w:t>sukcesywne dostawy  materiałów ogólnobudowlanych do Komendy Wojewódzkiej Policji w Łodzi</w:t>
      </w:r>
      <w:r w:rsidR="004C7A05" w:rsidRPr="00AF7F5F">
        <w:rPr>
          <w:rFonts w:ascii="Arial" w:hAnsi="Arial" w:cs="Arial"/>
          <w:sz w:val="20"/>
          <w:szCs w:val="20"/>
        </w:rPr>
        <w:t xml:space="preserve"> </w:t>
      </w:r>
      <w:bookmarkEnd w:id="30"/>
      <w:r w:rsidR="009C159D" w:rsidRPr="00AF7F5F">
        <w:rPr>
          <w:rFonts w:ascii="Arial" w:hAnsi="Arial" w:cs="Arial"/>
          <w:sz w:val="20"/>
          <w:szCs w:val="20"/>
        </w:rPr>
        <w:t xml:space="preserve">– </w:t>
      </w:r>
      <w:r w:rsidR="009C159D" w:rsidRPr="005A3A1D">
        <w:rPr>
          <w:rFonts w:ascii="Arial" w:hAnsi="Arial" w:cs="Arial"/>
          <w:b/>
          <w:sz w:val="20"/>
          <w:szCs w:val="20"/>
        </w:rPr>
        <w:t>FZ-2380/</w:t>
      </w:r>
      <w:r w:rsidR="00832B47">
        <w:rPr>
          <w:rFonts w:ascii="Arial" w:hAnsi="Arial" w:cs="Arial"/>
          <w:b/>
          <w:sz w:val="20"/>
          <w:szCs w:val="20"/>
        </w:rPr>
        <w:t>26</w:t>
      </w:r>
      <w:r w:rsidR="00204F5B" w:rsidRPr="005A3A1D">
        <w:rPr>
          <w:rFonts w:ascii="Arial" w:hAnsi="Arial" w:cs="Arial"/>
          <w:b/>
          <w:sz w:val="20"/>
          <w:szCs w:val="20"/>
        </w:rPr>
        <w:t>/2</w:t>
      </w:r>
      <w:r w:rsidR="005A3A1D" w:rsidRPr="005A3A1D">
        <w:rPr>
          <w:rFonts w:ascii="Arial" w:hAnsi="Arial" w:cs="Arial"/>
          <w:b/>
          <w:sz w:val="20"/>
          <w:szCs w:val="20"/>
        </w:rPr>
        <w:t>2</w:t>
      </w:r>
      <w:r w:rsidRPr="005A3A1D">
        <w:rPr>
          <w:rFonts w:ascii="Arial" w:hAnsi="Arial" w:cs="Arial"/>
          <w:b/>
          <w:sz w:val="20"/>
          <w:szCs w:val="20"/>
        </w:rPr>
        <w:t>/</w:t>
      </w:r>
      <w:r w:rsidR="001A6588" w:rsidRPr="005A3A1D">
        <w:rPr>
          <w:rFonts w:ascii="Arial" w:hAnsi="Arial" w:cs="Arial"/>
          <w:b/>
          <w:sz w:val="20"/>
          <w:szCs w:val="20"/>
        </w:rPr>
        <w:t>KK</w:t>
      </w:r>
      <w:r w:rsidRPr="001F02CC">
        <w:rPr>
          <w:rFonts w:ascii="Arial" w:hAnsi="Arial" w:cs="Arial"/>
          <w:sz w:val="20"/>
          <w:szCs w:val="20"/>
        </w:rPr>
        <w:t xml:space="preserve"> prowadzonym w trybie </w:t>
      </w:r>
      <w:r w:rsidR="00D7086E" w:rsidRPr="001F02CC">
        <w:rPr>
          <w:rFonts w:ascii="Arial" w:hAnsi="Arial" w:cs="Arial"/>
          <w:b/>
          <w:sz w:val="20"/>
          <w:szCs w:val="20"/>
        </w:rPr>
        <w:t xml:space="preserve">podstawowym bez negocjacji art. 275 pkt. 1 </w:t>
      </w:r>
      <w:r w:rsidRPr="001F02CC">
        <w:rPr>
          <w:rFonts w:ascii="Arial" w:hAnsi="Arial" w:cs="Arial"/>
          <w:sz w:val="20"/>
          <w:szCs w:val="20"/>
        </w:rPr>
        <w:t xml:space="preserve"> (podstawą przetwarzania jest art. 6 ust. 1 lit. c RODO). </w:t>
      </w:r>
    </w:p>
    <w:p w14:paraId="7B15ECAC" w14:textId="77777777" w:rsidR="00A203D2" w:rsidRPr="001F02CC" w:rsidRDefault="00A203D2" w:rsidP="002B3AB4">
      <w:pPr>
        <w:pStyle w:val="Akapitzlist"/>
        <w:numPr>
          <w:ilvl w:val="1"/>
          <w:numId w:val="11"/>
        </w:numPr>
        <w:spacing w:after="0"/>
        <w:ind w:hanging="357"/>
        <w:jc w:val="both"/>
        <w:rPr>
          <w:rFonts w:ascii="Arial" w:hAnsi="Arial" w:cs="Arial"/>
          <w:i/>
          <w:sz w:val="20"/>
          <w:szCs w:val="20"/>
        </w:rPr>
      </w:pPr>
      <w:r w:rsidRPr="001F02CC">
        <w:rPr>
          <w:rFonts w:ascii="Arial" w:hAnsi="Arial" w:cs="Arial"/>
          <w:sz w:val="20"/>
          <w:szCs w:val="20"/>
        </w:rPr>
        <w:t xml:space="preserve">w przypadku wyboru Pana/Pani oferty, w celu wykonania warunków umowy zawartej </w:t>
      </w:r>
      <w:r w:rsidR="00BD4197" w:rsidRPr="001F02CC">
        <w:rPr>
          <w:rFonts w:ascii="Arial" w:hAnsi="Arial" w:cs="Arial"/>
          <w:sz w:val="20"/>
          <w:szCs w:val="20"/>
        </w:rPr>
        <w:t xml:space="preserve">                           </w:t>
      </w:r>
      <w:r w:rsidRPr="001F02CC">
        <w:rPr>
          <w:rFonts w:ascii="Arial" w:hAnsi="Arial" w:cs="Arial"/>
          <w:sz w:val="20"/>
          <w:szCs w:val="20"/>
        </w:rPr>
        <w:t>z Komendantem Wojewódzkim Policji bądź jego przedstawicielem prawnym lub podjęcie działań na Pana/Pani żądanie przed jej zawarciem. (podstawą przetwarzania jest art. 6 ust. 1 lit. b  RODO)</w:t>
      </w:r>
    </w:p>
    <w:p w14:paraId="13258B15" w14:textId="77777777" w:rsidR="00882126" w:rsidRPr="001F02CC" w:rsidRDefault="00A203D2" w:rsidP="002B3AB4">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14:paraId="22555D34" w14:textId="77777777" w:rsidR="00A203D2" w:rsidRPr="001F02CC" w:rsidRDefault="00A203D2" w:rsidP="002B3AB4">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 xml:space="preserve">W związku z przetwarzaniem Pana/Pani danych osobowych, przysługuje Panu/Pani prawo do: </w:t>
      </w:r>
    </w:p>
    <w:p w14:paraId="3FE54CB0" w14:textId="77777777" w:rsidR="00882126" w:rsidRPr="001F02CC" w:rsidRDefault="00A203D2" w:rsidP="002B3AB4">
      <w:pPr>
        <w:pStyle w:val="Akapitzlist"/>
        <w:numPr>
          <w:ilvl w:val="4"/>
          <w:numId w:val="11"/>
        </w:numPr>
        <w:tabs>
          <w:tab w:val="clear" w:pos="3600"/>
        </w:tabs>
        <w:spacing w:after="0"/>
        <w:ind w:left="1418" w:hanging="357"/>
        <w:jc w:val="both"/>
        <w:rPr>
          <w:rFonts w:ascii="Arial" w:hAnsi="Arial" w:cs="Arial"/>
          <w:sz w:val="20"/>
          <w:szCs w:val="20"/>
        </w:rPr>
      </w:pPr>
      <w:r w:rsidRPr="001F02CC">
        <w:rPr>
          <w:rFonts w:ascii="Arial" w:hAnsi="Arial" w:cs="Arial"/>
          <w:sz w:val="20"/>
          <w:szCs w:val="20"/>
        </w:rPr>
        <w:t>dostępu do treści danych, na podstawie art. 15 RODO z zastrzeżeniem,</w:t>
      </w:r>
      <w:r w:rsidR="00882126" w:rsidRPr="001F02CC">
        <w:rPr>
          <w:rFonts w:ascii="Arial" w:hAnsi="Arial" w:cs="Arial"/>
          <w:sz w:val="20"/>
          <w:szCs w:val="20"/>
        </w:rPr>
        <w:t xml:space="preserve"> </w:t>
      </w:r>
      <w:r w:rsidRPr="001F02CC">
        <w:rPr>
          <w:rFonts w:ascii="Arial" w:hAnsi="Arial" w:cs="Arial"/>
          <w:sz w:val="20"/>
          <w:szCs w:val="20"/>
        </w:rPr>
        <w:t>że udostępniane dane osobowe nie mogą ujawniać informacji niejawnych, ani naruszać tajemnic prawnie chronionych, do których zachowania zobowiązany jest</w:t>
      </w:r>
      <w:r w:rsidR="009C159D" w:rsidRPr="001F02CC">
        <w:rPr>
          <w:rFonts w:ascii="Arial" w:hAnsi="Arial" w:cs="Arial"/>
          <w:sz w:val="20"/>
          <w:szCs w:val="20"/>
        </w:rPr>
        <w:t xml:space="preserve">  Komendant Wojewódzki Policji </w:t>
      </w:r>
      <w:r w:rsidRPr="001F02CC">
        <w:rPr>
          <w:rFonts w:ascii="Arial" w:hAnsi="Arial" w:cs="Arial"/>
          <w:sz w:val="20"/>
          <w:szCs w:val="20"/>
        </w:rPr>
        <w:t>w Łodzi;</w:t>
      </w:r>
    </w:p>
    <w:p w14:paraId="5ABBC9A3" w14:textId="77777777" w:rsidR="00882126" w:rsidRPr="001F02CC" w:rsidRDefault="00A203D2" w:rsidP="002B3AB4">
      <w:pPr>
        <w:pStyle w:val="Akapitzlist"/>
        <w:numPr>
          <w:ilvl w:val="4"/>
          <w:numId w:val="11"/>
        </w:numPr>
        <w:tabs>
          <w:tab w:val="clear" w:pos="3600"/>
        </w:tabs>
        <w:spacing w:after="0"/>
        <w:ind w:left="1418" w:hanging="357"/>
        <w:jc w:val="both"/>
        <w:rPr>
          <w:rFonts w:ascii="Arial" w:hAnsi="Arial" w:cs="Arial"/>
          <w:sz w:val="20"/>
          <w:szCs w:val="20"/>
        </w:rPr>
      </w:pPr>
      <w:r w:rsidRPr="001F02CC">
        <w:rPr>
          <w:rFonts w:ascii="Arial" w:hAnsi="Arial" w:cs="Arial"/>
          <w:sz w:val="20"/>
          <w:szCs w:val="20"/>
        </w:rPr>
        <w:t>sprostowania danych, na podstawie art. 16 RODO;</w:t>
      </w:r>
    </w:p>
    <w:p w14:paraId="713359EA" w14:textId="77777777" w:rsidR="00A203D2" w:rsidRPr="001F02CC" w:rsidRDefault="00A203D2" w:rsidP="002B3AB4">
      <w:pPr>
        <w:pStyle w:val="Akapitzlist"/>
        <w:numPr>
          <w:ilvl w:val="4"/>
          <w:numId w:val="11"/>
        </w:numPr>
        <w:tabs>
          <w:tab w:val="clear" w:pos="3600"/>
        </w:tabs>
        <w:spacing w:after="0"/>
        <w:ind w:left="1418" w:hanging="357"/>
        <w:jc w:val="both"/>
        <w:rPr>
          <w:rFonts w:ascii="Arial" w:hAnsi="Arial" w:cs="Arial"/>
          <w:sz w:val="20"/>
          <w:szCs w:val="20"/>
        </w:rPr>
      </w:pPr>
      <w:r w:rsidRPr="001F02CC">
        <w:rPr>
          <w:rFonts w:ascii="Arial" w:hAnsi="Arial" w:cs="Arial"/>
          <w:sz w:val="20"/>
          <w:szCs w:val="20"/>
        </w:rPr>
        <w:t>ograniczenia przetwarzania danych, na podstawie art. 18 RODO - jeżeli  kwestionuje Pan/Pani prawidłowość przetwarzanych danych, uważa,</w:t>
      </w:r>
      <w:r w:rsidR="009C159D" w:rsidRPr="001F02CC">
        <w:rPr>
          <w:rFonts w:ascii="Arial" w:hAnsi="Arial" w:cs="Arial"/>
          <w:sz w:val="20"/>
          <w:szCs w:val="20"/>
        </w:rPr>
        <w:t xml:space="preserve"> że są przetwarzane niezgodnie </w:t>
      </w:r>
      <w:r w:rsidRPr="001F02CC">
        <w:rPr>
          <w:rFonts w:ascii="Arial" w:hAnsi="Arial" w:cs="Arial"/>
          <w:sz w:val="20"/>
          <w:szCs w:val="20"/>
        </w:rPr>
        <w:t>z prawem bądź sprzeciwia się ich przetwarzaniu, ale nie zgadza się na ich usunięcie;</w:t>
      </w:r>
    </w:p>
    <w:p w14:paraId="5A0D4ED5" w14:textId="77777777" w:rsidR="00882126" w:rsidRPr="001F02CC" w:rsidRDefault="00A203D2" w:rsidP="002B3AB4">
      <w:pPr>
        <w:pStyle w:val="Akapitzlist"/>
        <w:numPr>
          <w:ilvl w:val="3"/>
          <w:numId w:val="3"/>
        </w:numPr>
        <w:spacing w:after="0"/>
        <w:ind w:left="993" w:hanging="357"/>
        <w:jc w:val="both"/>
        <w:rPr>
          <w:rFonts w:ascii="Arial" w:hAnsi="Arial" w:cs="Arial"/>
          <w:sz w:val="20"/>
          <w:szCs w:val="20"/>
        </w:rPr>
      </w:pPr>
      <w:r w:rsidRPr="001F02CC">
        <w:rPr>
          <w:rFonts w:ascii="Arial" w:hAnsi="Arial" w:cs="Arial"/>
          <w:sz w:val="20"/>
          <w:szCs w:val="20"/>
        </w:rPr>
        <w:t>W przypadku uznania, że przetwarzanie przez Komendanta Wojewódzkiego Policji</w:t>
      </w:r>
      <w:r w:rsidR="00882126" w:rsidRPr="001F02CC">
        <w:rPr>
          <w:rFonts w:ascii="Arial" w:hAnsi="Arial" w:cs="Arial"/>
          <w:sz w:val="20"/>
          <w:szCs w:val="20"/>
        </w:rPr>
        <w:t xml:space="preserve"> </w:t>
      </w:r>
      <w:r w:rsidRPr="001F02CC">
        <w:rPr>
          <w:rFonts w:ascii="Arial" w:hAnsi="Arial" w:cs="Arial"/>
          <w:sz w:val="20"/>
          <w:szCs w:val="20"/>
        </w:rPr>
        <w:t>w Łodzi Pana/Pani danych osobowych narusza przepisy RODO, przysługuje Panu/Pani prawo do wniesienia skargi do Prezesa Urzędu Ochrony Danych Osobowych.</w:t>
      </w:r>
      <w:r w:rsidRPr="001F02CC">
        <w:rPr>
          <w:rFonts w:ascii="Arial" w:hAnsi="Arial" w:cs="Arial"/>
          <w:sz w:val="20"/>
          <w:szCs w:val="20"/>
        </w:rPr>
        <w:tab/>
      </w:r>
    </w:p>
    <w:p w14:paraId="4B961FB7" w14:textId="77777777" w:rsidR="00882126" w:rsidRPr="001F02CC" w:rsidRDefault="00A203D2" w:rsidP="002B3AB4">
      <w:pPr>
        <w:pStyle w:val="Akapitzlist"/>
        <w:numPr>
          <w:ilvl w:val="3"/>
          <w:numId w:val="3"/>
        </w:numPr>
        <w:spacing w:after="0"/>
        <w:ind w:left="993" w:hanging="357"/>
        <w:jc w:val="both"/>
        <w:rPr>
          <w:rFonts w:ascii="Arial" w:hAnsi="Arial" w:cs="Arial"/>
          <w:sz w:val="20"/>
          <w:szCs w:val="20"/>
        </w:rPr>
      </w:pPr>
      <w:r w:rsidRPr="001F02CC">
        <w:rPr>
          <w:rFonts w:ascii="Arial" w:hAnsi="Arial" w:cs="Arial"/>
          <w:sz w:val="20"/>
          <w:szCs w:val="20"/>
        </w:rPr>
        <w:t>Odbiorcami Pani/Pana danych osobowych będą osoby lub podmioty, którym udostępniona zostanie dokumentacja postępowania - zgodnie z ustawą Prawo zamówień publicznych, oraz inne jednostki Policji w celu i zakresie koniecznym do realizacji umowy.</w:t>
      </w:r>
    </w:p>
    <w:p w14:paraId="594B7D41" w14:textId="77777777" w:rsidR="00882126" w:rsidRPr="001F02CC" w:rsidRDefault="00A203D2" w:rsidP="002B3AB4">
      <w:pPr>
        <w:pStyle w:val="Akapitzlist"/>
        <w:numPr>
          <w:ilvl w:val="3"/>
          <w:numId w:val="3"/>
        </w:numPr>
        <w:spacing w:after="0"/>
        <w:ind w:left="993" w:hanging="357"/>
        <w:jc w:val="both"/>
        <w:rPr>
          <w:rFonts w:ascii="Arial" w:hAnsi="Arial" w:cs="Arial"/>
          <w:sz w:val="20"/>
          <w:szCs w:val="20"/>
        </w:rPr>
      </w:pPr>
      <w:r w:rsidRPr="001F02CC">
        <w:rPr>
          <w:rFonts w:ascii="Arial" w:hAnsi="Arial" w:cs="Arial"/>
          <w:sz w:val="20"/>
          <w:szCs w:val="20"/>
        </w:rPr>
        <w:t xml:space="preserve">Pana/Pani dane osobowe będą przetwarzane w </w:t>
      </w:r>
      <w:r w:rsidR="00EE3614" w:rsidRPr="001F02CC">
        <w:rPr>
          <w:rFonts w:ascii="Arial" w:hAnsi="Arial" w:cs="Arial"/>
          <w:sz w:val="20"/>
          <w:szCs w:val="20"/>
        </w:rPr>
        <w:t xml:space="preserve">ramach dokumentacji prowadzonej </w:t>
      </w:r>
      <w:r w:rsidRPr="001F02CC">
        <w:rPr>
          <w:rFonts w:ascii="Arial" w:hAnsi="Arial" w:cs="Arial"/>
          <w:sz w:val="20"/>
          <w:szCs w:val="20"/>
        </w:rPr>
        <w:t>w formie papierowej i elektronicznej</w:t>
      </w:r>
      <w:r w:rsidRPr="001F02CC">
        <w:rPr>
          <w:rFonts w:ascii="Arial" w:hAnsi="Arial" w:cs="Arial"/>
          <w:b/>
          <w:sz w:val="20"/>
          <w:szCs w:val="20"/>
        </w:rPr>
        <w:t xml:space="preserve"> </w:t>
      </w:r>
      <w:r w:rsidRPr="001F02CC">
        <w:rPr>
          <w:rFonts w:ascii="Arial" w:hAnsi="Arial" w:cs="Arial"/>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1F02CC">
        <w:rPr>
          <w:rFonts w:ascii="Arial" w:hAnsi="Arial" w:cs="Arial"/>
          <w:sz w:val="20"/>
          <w:szCs w:val="20"/>
        </w:rPr>
        <w:t xml:space="preserve"> 93 Ministra Spraw Wewnętrznych</w:t>
      </w:r>
      <w:r w:rsidR="00767599" w:rsidRPr="001F02CC">
        <w:rPr>
          <w:rFonts w:ascii="Arial" w:hAnsi="Arial" w:cs="Arial"/>
          <w:sz w:val="20"/>
          <w:szCs w:val="20"/>
        </w:rPr>
        <w:t xml:space="preserve"> </w:t>
      </w:r>
      <w:r w:rsidRPr="001F02CC">
        <w:rPr>
          <w:rFonts w:ascii="Arial" w:hAnsi="Arial" w:cs="Arial"/>
          <w:sz w:val="20"/>
          <w:szCs w:val="20"/>
        </w:rPr>
        <w:t>i Administracji z dnia 17 grudnia 2007 roku</w:t>
      </w:r>
      <w:r w:rsidR="008C3C9D" w:rsidRPr="001F02CC">
        <w:rPr>
          <w:rFonts w:ascii="Arial" w:hAnsi="Arial" w:cs="Arial"/>
          <w:sz w:val="20"/>
          <w:szCs w:val="20"/>
        </w:rPr>
        <w:t>.</w:t>
      </w:r>
    </w:p>
    <w:p w14:paraId="40111548" w14:textId="77777777" w:rsidR="00641B67" w:rsidRPr="001F02CC" w:rsidRDefault="00A203D2" w:rsidP="002B3AB4">
      <w:pPr>
        <w:pStyle w:val="Akapitzlist"/>
        <w:numPr>
          <w:ilvl w:val="3"/>
          <w:numId w:val="3"/>
        </w:numPr>
        <w:spacing w:after="0"/>
        <w:ind w:left="993" w:hanging="357"/>
        <w:jc w:val="both"/>
        <w:rPr>
          <w:sz w:val="20"/>
          <w:szCs w:val="20"/>
        </w:rPr>
      </w:pPr>
      <w:r w:rsidRPr="001F02CC">
        <w:rPr>
          <w:rFonts w:ascii="Arial" w:hAnsi="Arial" w:cs="Arial"/>
          <w:sz w:val="20"/>
          <w:szCs w:val="20"/>
        </w:rPr>
        <w:t>Dane nie podlegają  zautomatyzowanemu podejmowaniu decyzji, w tym profilowaniu.</w:t>
      </w:r>
    </w:p>
    <w:p w14:paraId="0B86898F" w14:textId="77777777" w:rsidR="00AF7F5F" w:rsidRPr="001F02CC" w:rsidRDefault="00AF7F5F" w:rsidP="002B3AB4">
      <w:pPr>
        <w:pStyle w:val="Tekstpodstawowywcity3"/>
        <w:spacing w:line="276" w:lineRule="auto"/>
        <w:ind w:left="0" w:firstLine="0"/>
        <w:rPr>
          <w:rFonts w:ascii="Arial" w:hAnsi="Arial" w:cs="Arial"/>
          <w:b/>
          <w:bCs/>
          <w:color w:val="000000"/>
          <w:sz w:val="20"/>
          <w:szCs w:val="20"/>
          <w:u w:val="single"/>
        </w:rPr>
      </w:pPr>
    </w:p>
    <w:p w14:paraId="4357F63C" w14:textId="77777777" w:rsidR="00701BBB" w:rsidRPr="005A3A1D" w:rsidRDefault="00701BBB" w:rsidP="002B3AB4">
      <w:pPr>
        <w:pStyle w:val="Nagwek3"/>
        <w:spacing w:line="276" w:lineRule="auto"/>
        <w:rPr>
          <w:rFonts w:ascii="Arial" w:hAnsi="Arial" w:cs="Arial"/>
          <w:b/>
          <w:sz w:val="18"/>
          <w:szCs w:val="18"/>
        </w:rPr>
      </w:pPr>
      <w:bookmarkStart w:id="31" w:name="_Toc66181021"/>
      <w:r w:rsidRPr="005A3A1D">
        <w:rPr>
          <w:rFonts w:ascii="Arial" w:hAnsi="Arial" w:cs="Arial"/>
          <w:b/>
          <w:sz w:val="18"/>
          <w:szCs w:val="18"/>
        </w:rPr>
        <w:t>ZAŁĄCZNIKI  DO  SWZ :</w:t>
      </w:r>
      <w:bookmarkEnd w:id="31"/>
      <w:r w:rsidRPr="005A3A1D">
        <w:rPr>
          <w:rFonts w:ascii="Arial" w:hAnsi="Arial" w:cs="Arial"/>
          <w:b/>
          <w:sz w:val="18"/>
          <w:szCs w:val="18"/>
        </w:rPr>
        <w:tab/>
      </w:r>
    </w:p>
    <w:p w14:paraId="208E39FC" w14:textId="77777777" w:rsidR="0086794E" w:rsidRPr="005A3A1D" w:rsidRDefault="0086794E" w:rsidP="002B3AB4">
      <w:pPr>
        <w:spacing w:line="276" w:lineRule="auto"/>
        <w:ind w:left="284" w:hanging="284"/>
        <w:rPr>
          <w:rFonts w:ascii="Arial" w:hAnsi="Arial" w:cs="Arial"/>
          <w:color w:val="000000"/>
          <w:sz w:val="18"/>
          <w:szCs w:val="18"/>
        </w:rPr>
      </w:pPr>
      <w:r w:rsidRPr="005A3A1D">
        <w:rPr>
          <w:rFonts w:ascii="Arial" w:hAnsi="Arial" w:cs="Arial"/>
          <w:color w:val="000000"/>
          <w:sz w:val="18"/>
          <w:szCs w:val="18"/>
        </w:rPr>
        <w:t>Załącznik nr 1 – Formularz ofertowy</w:t>
      </w:r>
    </w:p>
    <w:p w14:paraId="12A6FE84" w14:textId="01BDB403" w:rsidR="00AF7F5F" w:rsidRPr="005A3A1D" w:rsidRDefault="00245B5D" w:rsidP="002B3AB4">
      <w:pPr>
        <w:spacing w:line="276" w:lineRule="auto"/>
        <w:ind w:left="284" w:hanging="284"/>
        <w:rPr>
          <w:rFonts w:ascii="Arial" w:hAnsi="Arial" w:cs="Arial"/>
          <w:sz w:val="18"/>
          <w:szCs w:val="18"/>
        </w:rPr>
      </w:pPr>
      <w:r w:rsidRPr="005A3A1D">
        <w:rPr>
          <w:rFonts w:ascii="Arial" w:hAnsi="Arial" w:cs="Arial"/>
          <w:color w:val="000000"/>
          <w:sz w:val="18"/>
          <w:szCs w:val="18"/>
        </w:rPr>
        <w:t xml:space="preserve">Załącznik nr </w:t>
      </w:r>
      <w:r w:rsidR="004C7A05" w:rsidRPr="005A3A1D">
        <w:rPr>
          <w:rFonts w:ascii="Arial" w:hAnsi="Arial" w:cs="Arial"/>
          <w:color w:val="000000"/>
          <w:sz w:val="18"/>
          <w:szCs w:val="18"/>
        </w:rPr>
        <w:t>2</w:t>
      </w:r>
      <w:r w:rsidRPr="005A3A1D">
        <w:rPr>
          <w:rFonts w:ascii="Arial" w:hAnsi="Arial" w:cs="Arial"/>
          <w:color w:val="000000"/>
          <w:sz w:val="18"/>
          <w:szCs w:val="18"/>
        </w:rPr>
        <w:t xml:space="preserve"> – </w:t>
      </w:r>
      <w:r w:rsidR="001A6588" w:rsidRPr="005A3A1D">
        <w:rPr>
          <w:rFonts w:ascii="Arial" w:hAnsi="Arial" w:cs="Arial"/>
          <w:sz w:val="18"/>
          <w:szCs w:val="18"/>
        </w:rPr>
        <w:t>Formularz asortymentowo-cenowy</w:t>
      </w:r>
    </w:p>
    <w:p w14:paraId="3A53792D" w14:textId="1B01C73D" w:rsidR="0086794E" w:rsidRPr="005A3A1D" w:rsidRDefault="00245B5D" w:rsidP="002B3AB4">
      <w:pPr>
        <w:spacing w:line="276" w:lineRule="auto"/>
        <w:ind w:left="284" w:hanging="284"/>
        <w:rPr>
          <w:rFonts w:ascii="Arial" w:hAnsi="Arial" w:cs="Arial"/>
          <w:color w:val="000000"/>
          <w:sz w:val="18"/>
          <w:szCs w:val="18"/>
        </w:rPr>
      </w:pPr>
      <w:r w:rsidRPr="005A3A1D">
        <w:rPr>
          <w:rFonts w:ascii="Arial" w:hAnsi="Arial" w:cs="Arial"/>
          <w:color w:val="000000"/>
          <w:sz w:val="18"/>
          <w:szCs w:val="18"/>
        </w:rPr>
        <w:t xml:space="preserve">Załącznik nr </w:t>
      </w:r>
      <w:r w:rsidR="005A3A1D" w:rsidRPr="005A3A1D">
        <w:rPr>
          <w:rFonts w:ascii="Arial" w:hAnsi="Arial" w:cs="Arial"/>
          <w:color w:val="000000"/>
          <w:sz w:val="18"/>
          <w:szCs w:val="18"/>
        </w:rPr>
        <w:t>3</w:t>
      </w:r>
      <w:r w:rsidR="001A6588" w:rsidRPr="005A3A1D">
        <w:rPr>
          <w:rFonts w:ascii="Arial" w:hAnsi="Arial" w:cs="Arial"/>
          <w:color w:val="000000"/>
          <w:sz w:val="18"/>
          <w:szCs w:val="18"/>
        </w:rPr>
        <w:t xml:space="preserve"> </w:t>
      </w:r>
      <w:r w:rsidR="00990207" w:rsidRPr="005A3A1D">
        <w:rPr>
          <w:rFonts w:ascii="Arial" w:hAnsi="Arial" w:cs="Arial"/>
          <w:color w:val="000000"/>
          <w:sz w:val="18"/>
          <w:szCs w:val="18"/>
        </w:rPr>
        <w:t xml:space="preserve">– </w:t>
      </w:r>
      <w:r w:rsidR="00DD5131" w:rsidRPr="005A3A1D">
        <w:rPr>
          <w:rFonts w:ascii="Arial" w:hAnsi="Arial" w:cs="Arial"/>
          <w:color w:val="000000"/>
          <w:sz w:val="18"/>
          <w:szCs w:val="18"/>
        </w:rPr>
        <w:t>Oświadczenie o braku podstaw do wykluczenia</w:t>
      </w:r>
    </w:p>
    <w:p w14:paraId="2F5C797B" w14:textId="3136EBE2" w:rsidR="007113BD" w:rsidRPr="001F02CC" w:rsidRDefault="0086794E" w:rsidP="002B3AB4">
      <w:pPr>
        <w:spacing w:line="276" w:lineRule="auto"/>
        <w:ind w:left="284" w:hanging="284"/>
        <w:rPr>
          <w:rFonts w:ascii="Arial" w:hAnsi="Arial" w:cs="Arial"/>
          <w:color w:val="000000"/>
        </w:rPr>
      </w:pPr>
      <w:r w:rsidRPr="005A3A1D">
        <w:rPr>
          <w:rFonts w:ascii="Arial" w:hAnsi="Arial" w:cs="Arial"/>
          <w:color w:val="000000"/>
          <w:sz w:val="18"/>
          <w:szCs w:val="18"/>
        </w:rPr>
        <w:t xml:space="preserve">Załącznik nr </w:t>
      </w:r>
      <w:r w:rsidR="005A3A1D" w:rsidRPr="005A3A1D">
        <w:rPr>
          <w:rFonts w:ascii="Arial" w:hAnsi="Arial" w:cs="Arial"/>
          <w:color w:val="000000"/>
          <w:sz w:val="18"/>
          <w:szCs w:val="18"/>
        </w:rPr>
        <w:t>4</w:t>
      </w:r>
      <w:r w:rsidR="00EB1EAC" w:rsidRPr="005A3A1D">
        <w:rPr>
          <w:rFonts w:ascii="Arial" w:hAnsi="Arial" w:cs="Arial"/>
          <w:color w:val="000000"/>
          <w:sz w:val="18"/>
          <w:szCs w:val="18"/>
        </w:rPr>
        <w:t xml:space="preserve"> </w:t>
      </w:r>
      <w:r w:rsidR="001A6588" w:rsidRPr="005A3A1D">
        <w:rPr>
          <w:rFonts w:ascii="Arial" w:hAnsi="Arial" w:cs="Arial"/>
          <w:color w:val="000000"/>
          <w:sz w:val="18"/>
          <w:szCs w:val="18"/>
        </w:rPr>
        <w:t xml:space="preserve">– </w:t>
      </w:r>
      <w:r w:rsidR="00EB1EAC" w:rsidRPr="005A3A1D">
        <w:rPr>
          <w:rFonts w:ascii="Arial" w:hAnsi="Arial" w:cs="Arial"/>
          <w:color w:val="000000"/>
          <w:sz w:val="18"/>
          <w:szCs w:val="18"/>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2B3AB4">
      <w:pPr>
        <w:tabs>
          <w:tab w:val="left" w:pos="1716"/>
          <w:tab w:val="left" w:pos="7701"/>
        </w:tabs>
        <w:spacing w:line="276" w:lineRule="auto"/>
        <w:ind w:left="284" w:hanging="284"/>
        <w:rPr>
          <w:rFonts w:ascii="Arial" w:hAnsi="Arial" w:cs="Arial"/>
          <w:b/>
          <w:bCs/>
          <w:color w:val="000000"/>
          <w:sz w:val="18"/>
          <w:szCs w:val="18"/>
        </w:rPr>
      </w:pPr>
    </w:p>
    <w:p w14:paraId="54B0355B" w14:textId="4A5BDD80" w:rsidR="00485D67" w:rsidRPr="00631351" w:rsidRDefault="00485D67" w:rsidP="002B3AB4">
      <w:pPr>
        <w:tabs>
          <w:tab w:val="left" w:pos="1716"/>
          <w:tab w:val="left" w:pos="7701"/>
        </w:tabs>
        <w:spacing w:line="276" w:lineRule="auto"/>
        <w:ind w:left="284" w:hanging="284"/>
        <w:jc w:val="right"/>
        <w:rPr>
          <w:rFonts w:ascii="Arial" w:hAnsi="Arial" w:cs="Arial"/>
          <w:b/>
          <w:bCs/>
          <w:color w:val="000000"/>
          <w:sz w:val="18"/>
          <w:szCs w:val="18"/>
        </w:rPr>
      </w:pPr>
      <w:bookmarkStart w:id="32" w:name="_Hlk38873417"/>
      <w:bookmarkStart w:id="33" w:name="_Hlk53482415"/>
      <w:bookmarkStart w:id="34" w:name="_Hlk58571159"/>
      <w:r w:rsidRPr="00631351">
        <w:rPr>
          <w:rFonts w:ascii="Arial" w:hAnsi="Arial" w:cs="Arial"/>
          <w:b/>
          <w:bCs/>
          <w:color w:val="000000"/>
          <w:sz w:val="18"/>
          <w:szCs w:val="18"/>
        </w:rPr>
        <w:t>Załącznik nr 1 do SWZ</w:t>
      </w:r>
    </w:p>
    <w:p w14:paraId="06FBB715" w14:textId="5A734F69" w:rsidR="00485D67" w:rsidRPr="00756EB1" w:rsidRDefault="00485D67" w:rsidP="002B3AB4">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832B47">
        <w:rPr>
          <w:rFonts w:ascii="Arial" w:hAnsi="Arial" w:cs="Arial"/>
          <w:b/>
          <w:bCs/>
          <w:color w:val="000000"/>
          <w:sz w:val="18"/>
          <w:szCs w:val="18"/>
        </w:rPr>
        <w:t>26</w:t>
      </w:r>
      <w:r w:rsidR="00204F5B" w:rsidRPr="00631351">
        <w:rPr>
          <w:rFonts w:ascii="Arial" w:hAnsi="Arial" w:cs="Arial"/>
          <w:b/>
          <w:bCs/>
          <w:color w:val="000000"/>
          <w:sz w:val="18"/>
          <w:szCs w:val="18"/>
        </w:rPr>
        <w:t>/2</w:t>
      </w:r>
      <w:r w:rsidR="00CC2C44">
        <w:rPr>
          <w:rFonts w:ascii="Arial" w:hAnsi="Arial" w:cs="Arial"/>
          <w:b/>
          <w:bCs/>
          <w:color w:val="000000"/>
          <w:sz w:val="18"/>
          <w:szCs w:val="18"/>
        </w:rPr>
        <w:t>2</w:t>
      </w:r>
      <w:r w:rsidRPr="00631351">
        <w:rPr>
          <w:rFonts w:ascii="Arial" w:hAnsi="Arial" w:cs="Arial"/>
          <w:b/>
          <w:bCs/>
          <w:color w:val="000000"/>
          <w:sz w:val="18"/>
          <w:szCs w:val="18"/>
        </w:rPr>
        <w:t>/</w:t>
      </w:r>
      <w:r w:rsidR="001A6588">
        <w:rPr>
          <w:rFonts w:ascii="Arial" w:hAnsi="Arial" w:cs="Arial"/>
          <w:b/>
          <w:bCs/>
          <w:color w:val="000000"/>
          <w:sz w:val="18"/>
          <w:szCs w:val="18"/>
        </w:rPr>
        <w:t>KK</w:t>
      </w:r>
      <w:r w:rsidRPr="00631351">
        <w:rPr>
          <w:rFonts w:ascii="Arial" w:hAnsi="Arial" w:cs="Arial"/>
          <w:color w:val="000000"/>
        </w:rPr>
        <w:t xml:space="preserve">        </w:t>
      </w:r>
    </w:p>
    <w:p w14:paraId="01AB5E00" w14:textId="77777777" w:rsidR="00EB1EAC" w:rsidRPr="00EE3614" w:rsidRDefault="0029070F" w:rsidP="002B3AB4">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3EF231CD" w14:textId="57C3DA87" w:rsidR="005A3A1D" w:rsidRPr="005A3A1D" w:rsidRDefault="00112C5E" w:rsidP="002B3AB4">
      <w:pPr>
        <w:spacing w:line="276" w:lineRule="auto"/>
        <w:ind w:right="-567"/>
        <w:jc w:val="center"/>
        <w:rPr>
          <w:rFonts w:ascii="Arial" w:hAnsi="Arial" w:cs="Arial"/>
          <w:b/>
          <w:bCs/>
          <w:color w:val="000000"/>
          <w:spacing w:val="20"/>
          <w:sz w:val="24"/>
          <w:szCs w:val="24"/>
          <w:lang w:eastAsia="ar-SA"/>
        </w:rPr>
      </w:pPr>
      <w:r>
        <w:rPr>
          <w:rFonts w:ascii="Arial" w:hAnsi="Arial" w:cs="Arial"/>
          <w:b/>
          <w:bCs/>
          <w:color w:val="000000"/>
          <w:spacing w:val="20"/>
          <w:sz w:val="24"/>
          <w:szCs w:val="24"/>
          <w:lang w:eastAsia="ar-SA"/>
        </w:rPr>
        <w:t>FORMULARZ OFERTOWY</w:t>
      </w:r>
    </w:p>
    <w:p w14:paraId="6C6D665A" w14:textId="21C53410" w:rsidR="005A3A1D" w:rsidRPr="005A3A1D" w:rsidRDefault="00112C5E" w:rsidP="002B3AB4">
      <w:pPr>
        <w:spacing w:line="276" w:lineRule="auto"/>
        <w:jc w:val="center"/>
        <w:rPr>
          <w:rFonts w:ascii="Arial" w:hAnsi="Arial" w:cs="Arial"/>
          <w:b/>
          <w:bCs/>
          <w:color w:val="000000"/>
          <w:sz w:val="18"/>
          <w:szCs w:val="18"/>
          <w:lang w:eastAsia="ar-SA"/>
        </w:rPr>
      </w:pPr>
      <w:r w:rsidRPr="00112C5E">
        <w:rPr>
          <w:rFonts w:ascii="Arial" w:hAnsi="Arial" w:cs="Arial"/>
          <w:b/>
          <w:lang w:eastAsia="zh-CN"/>
        </w:rPr>
        <w:t>do postępowania w trybie podstawowym bez negocjacji na sukcesywne dostawy materiałów ogólnobudowlanych do Komendy Wojewódzkiej Policji w Łodzi</w:t>
      </w:r>
    </w:p>
    <w:p w14:paraId="3BFC8594" w14:textId="77777777" w:rsidR="005A3A1D" w:rsidRPr="005A3A1D" w:rsidRDefault="005A3A1D" w:rsidP="002B3AB4">
      <w:pPr>
        <w:suppressAutoHyphens/>
        <w:spacing w:line="276" w:lineRule="auto"/>
        <w:ind w:right="-1"/>
        <w:rPr>
          <w:rFonts w:ascii="Arial" w:hAnsi="Arial" w:cs="Arial"/>
          <w:b/>
          <w:bCs/>
          <w:color w:val="000000"/>
        </w:rPr>
      </w:pPr>
    </w:p>
    <w:p w14:paraId="619D5468" w14:textId="77777777" w:rsidR="005A3A1D" w:rsidRPr="00CC2C44" w:rsidRDefault="005A3A1D" w:rsidP="001A3002">
      <w:pPr>
        <w:numPr>
          <w:ilvl w:val="3"/>
          <w:numId w:val="29"/>
        </w:numPr>
        <w:spacing w:line="276" w:lineRule="auto"/>
        <w:ind w:left="284" w:hanging="284"/>
        <w:rPr>
          <w:rFonts w:ascii="Arial" w:hAnsi="Arial" w:cs="Arial"/>
          <w:b/>
        </w:rPr>
      </w:pPr>
      <w:r w:rsidRPr="00CC2C44">
        <w:rPr>
          <w:rFonts w:ascii="Arial" w:hAnsi="Arial" w:cs="Arial"/>
          <w:b/>
        </w:rPr>
        <w:t>Pełna nazwa i siedziba Wykonawcy:</w:t>
      </w:r>
    </w:p>
    <w:p w14:paraId="6BBC0B38" w14:textId="07265D23" w:rsidR="005A3A1D" w:rsidRPr="005A3A1D" w:rsidRDefault="005A3A1D" w:rsidP="002B3AB4">
      <w:pPr>
        <w:spacing w:line="276" w:lineRule="auto"/>
        <w:ind w:left="284"/>
        <w:jc w:val="both"/>
        <w:rPr>
          <w:rFonts w:ascii="Arial" w:hAnsi="Arial" w:cs="Arial"/>
          <w:sz w:val="16"/>
          <w:szCs w:val="16"/>
        </w:rPr>
      </w:pPr>
      <w:r w:rsidRPr="005A3A1D">
        <w:rPr>
          <w:rFonts w:ascii="Arial" w:hAnsi="Arial" w:cs="Arial"/>
          <w:sz w:val="16"/>
          <w:szCs w:val="16"/>
        </w:rPr>
        <w:t>/w przypadku podmiotów wspólnie ubiegających się o zamówienie - konsorcja, spółki cywilne wpisać wszystkich uczestników/wspólników</w:t>
      </w:r>
      <w:r w:rsidR="00CC2C44">
        <w:rPr>
          <w:rFonts w:ascii="Arial" w:hAnsi="Arial" w:cs="Arial"/>
          <w:sz w:val="16"/>
          <w:szCs w:val="16"/>
        </w:rPr>
        <w:t>/</w:t>
      </w:r>
    </w:p>
    <w:p w14:paraId="280763B3" w14:textId="77777777" w:rsidR="005A3A1D" w:rsidRPr="005A3A1D" w:rsidRDefault="005A3A1D" w:rsidP="002B3AB4">
      <w:pPr>
        <w:spacing w:line="276" w:lineRule="auto"/>
        <w:ind w:left="284"/>
        <w:rPr>
          <w:rFonts w:ascii="Arial" w:hAnsi="Arial" w:cs="Arial"/>
        </w:rPr>
      </w:pPr>
    </w:p>
    <w:p w14:paraId="3E888359" w14:textId="77777777" w:rsidR="005A3A1D" w:rsidRPr="005A3A1D" w:rsidRDefault="005A3A1D" w:rsidP="002B3AB4">
      <w:pPr>
        <w:spacing w:line="276" w:lineRule="auto"/>
        <w:ind w:left="234"/>
        <w:rPr>
          <w:rFonts w:ascii="Arial" w:hAnsi="Arial" w:cs="Arial"/>
          <w:lang w:val="de-DE"/>
        </w:rPr>
      </w:pPr>
      <w:r w:rsidRPr="005A3A1D">
        <w:rPr>
          <w:rFonts w:ascii="Arial" w:hAnsi="Arial" w:cs="Arial"/>
        </w:rPr>
        <w:t>…............................................................</w:t>
      </w:r>
      <w:r w:rsidRPr="005A3A1D">
        <w:rPr>
          <w:rFonts w:ascii="Arial" w:hAnsi="Arial" w:cs="Arial"/>
          <w:lang w:val="de-DE"/>
        </w:rPr>
        <w:t>............................................................................................</w:t>
      </w:r>
    </w:p>
    <w:p w14:paraId="755A97A1" w14:textId="6ED5E96A" w:rsidR="005A3A1D" w:rsidRPr="005A3A1D" w:rsidRDefault="005A3A1D" w:rsidP="002B3AB4">
      <w:pPr>
        <w:spacing w:line="276" w:lineRule="auto"/>
        <w:rPr>
          <w:rFonts w:ascii="Arial" w:hAnsi="Arial" w:cs="Arial"/>
        </w:rPr>
      </w:pPr>
      <w:r w:rsidRPr="005A3A1D">
        <w:rPr>
          <w:rFonts w:ascii="Arial" w:hAnsi="Arial" w:cs="Arial"/>
          <w:b/>
        </w:rPr>
        <w:t xml:space="preserve">    REGON</w:t>
      </w:r>
      <w:r w:rsidRPr="005A3A1D">
        <w:rPr>
          <w:rFonts w:ascii="Arial" w:hAnsi="Arial" w:cs="Arial"/>
          <w:b/>
          <w:lang w:val="de-DE"/>
        </w:rPr>
        <w:t>:</w:t>
      </w:r>
      <w:r w:rsidR="00CC2C44">
        <w:rPr>
          <w:rFonts w:ascii="Arial" w:hAnsi="Arial" w:cs="Arial"/>
          <w:lang w:val="de-DE"/>
        </w:rPr>
        <w:t xml:space="preserve">     …...................</w:t>
      </w:r>
      <w:r w:rsidRPr="005A3A1D">
        <w:rPr>
          <w:rFonts w:ascii="Arial" w:hAnsi="Arial" w:cs="Arial"/>
          <w:lang w:val="de-DE"/>
        </w:rPr>
        <w:t xml:space="preserve">..........................                          </w:t>
      </w:r>
      <w:r w:rsidRPr="005A3A1D">
        <w:rPr>
          <w:rFonts w:ascii="Arial" w:hAnsi="Arial" w:cs="Arial"/>
          <w:b/>
        </w:rPr>
        <w:t>NIP:</w:t>
      </w:r>
      <w:r w:rsidRPr="005A3A1D">
        <w:rPr>
          <w:rFonts w:ascii="Arial" w:hAnsi="Arial" w:cs="Arial"/>
        </w:rPr>
        <w:t xml:space="preserve"> …...................</w:t>
      </w:r>
      <w:r w:rsidR="00CC2C44">
        <w:rPr>
          <w:rFonts w:ascii="Arial" w:hAnsi="Arial" w:cs="Arial"/>
        </w:rPr>
        <w:t>...............................</w:t>
      </w:r>
    </w:p>
    <w:p w14:paraId="25E34AF3" w14:textId="05F7BC37" w:rsidR="005A3A1D" w:rsidRPr="00CC2C44" w:rsidRDefault="005A3A1D" w:rsidP="002B3AB4">
      <w:pPr>
        <w:spacing w:line="276" w:lineRule="auto"/>
        <w:rPr>
          <w:rFonts w:ascii="Arial" w:hAnsi="Arial" w:cs="Arial"/>
          <w:b/>
          <w:lang w:val="de-DE"/>
        </w:rPr>
      </w:pPr>
      <w:r w:rsidRPr="00CC2C44">
        <w:rPr>
          <w:rFonts w:ascii="Arial" w:hAnsi="Arial" w:cs="Arial"/>
          <w:b/>
          <w:lang w:val="de-DE"/>
        </w:rPr>
        <w:t>2.</w:t>
      </w:r>
      <w:r w:rsidRPr="005A3A1D">
        <w:rPr>
          <w:rFonts w:ascii="Arial" w:hAnsi="Arial" w:cs="Arial"/>
          <w:b/>
          <w:sz w:val="18"/>
          <w:szCs w:val="18"/>
          <w:lang w:val="de-DE"/>
        </w:rPr>
        <w:t xml:space="preserve"> </w:t>
      </w:r>
      <w:r w:rsidRPr="00CC2C44">
        <w:rPr>
          <w:rFonts w:ascii="Arial" w:hAnsi="Arial" w:cs="Arial"/>
          <w:b/>
          <w:lang w:val="de-DE"/>
        </w:rPr>
        <w:t xml:space="preserve">Dane do </w:t>
      </w:r>
      <w:proofErr w:type="spellStart"/>
      <w:r w:rsidRPr="00CC2C44">
        <w:rPr>
          <w:rFonts w:ascii="Arial" w:hAnsi="Arial" w:cs="Arial"/>
          <w:b/>
          <w:lang w:val="de-DE"/>
        </w:rPr>
        <w:t>korespondencji</w:t>
      </w:r>
      <w:proofErr w:type="spellEnd"/>
      <w:r w:rsidRPr="00CC2C44">
        <w:rPr>
          <w:rFonts w:ascii="Arial" w:hAnsi="Arial" w:cs="Arial"/>
          <w:b/>
          <w:lang w:val="de-DE"/>
        </w:rPr>
        <w:t xml:space="preserve"> i </w:t>
      </w:r>
      <w:proofErr w:type="spellStart"/>
      <w:r w:rsidRPr="00CC2C44">
        <w:rPr>
          <w:rFonts w:ascii="Arial" w:hAnsi="Arial" w:cs="Arial"/>
          <w:b/>
          <w:lang w:val="de-DE"/>
        </w:rPr>
        <w:t>kontak</w:t>
      </w:r>
      <w:r w:rsidR="00CC2C44">
        <w:rPr>
          <w:rFonts w:ascii="Arial" w:hAnsi="Arial" w:cs="Arial"/>
          <w:b/>
          <w:lang w:val="de-DE"/>
        </w:rPr>
        <w:t>tu</w:t>
      </w:r>
      <w:proofErr w:type="spellEnd"/>
      <w:r w:rsidR="00CC2C44">
        <w:rPr>
          <w:rFonts w:ascii="Arial" w:hAnsi="Arial" w:cs="Arial"/>
          <w:b/>
          <w:lang w:val="de-DE"/>
        </w:rPr>
        <w:t>:</w:t>
      </w:r>
    </w:p>
    <w:p w14:paraId="0A0479AD" w14:textId="6819144D" w:rsidR="005A3A1D" w:rsidRPr="00CC2C44" w:rsidRDefault="005A3A1D" w:rsidP="002B3AB4">
      <w:pPr>
        <w:spacing w:line="276" w:lineRule="auto"/>
        <w:ind w:left="234"/>
        <w:rPr>
          <w:rFonts w:ascii="Arial" w:hAnsi="Arial" w:cs="Arial"/>
          <w:lang w:val="de-DE"/>
        </w:rPr>
      </w:pPr>
      <w:r w:rsidRPr="00CC2C44">
        <w:rPr>
          <w:rFonts w:ascii="Arial" w:hAnsi="Arial" w:cs="Arial"/>
          <w:b/>
          <w:lang w:val="de-DE"/>
        </w:rPr>
        <w:t>Telefon</w:t>
      </w:r>
      <w:r w:rsidRPr="00CC2C44">
        <w:rPr>
          <w:rFonts w:ascii="Arial" w:hAnsi="Arial" w:cs="Arial"/>
          <w:lang w:val="de-DE"/>
        </w:rPr>
        <w:t xml:space="preserve">  ….......................................     </w:t>
      </w:r>
      <w:proofErr w:type="spellStart"/>
      <w:r w:rsidRPr="00CC2C44">
        <w:rPr>
          <w:rFonts w:ascii="Arial" w:hAnsi="Arial" w:cs="Arial"/>
          <w:b/>
          <w:lang w:val="de-DE"/>
        </w:rPr>
        <w:t>kom</w:t>
      </w:r>
      <w:proofErr w:type="spellEnd"/>
      <w:r w:rsidRPr="00CC2C44">
        <w:rPr>
          <w:rFonts w:ascii="Arial" w:hAnsi="Arial" w:cs="Arial"/>
          <w:b/>
          <w:lang w:val="de-DE"/>
        </w:rPr>
        <w:t>.</w:t>
      </w:r>
      <w:r w:rsidR="00CC2C44">
        <w:rPr>
          <w:rFonts w:ascii="Arial" w:hAnsi="Arial" w:cs="Arial"/>
          <w:lang w:val="de-DE"/>
        </w:rPr>
        <w:t xml:space="preserve"> ……………………..………...      </w:t>
      </w:r>
    </w:p>
    <w:p w14:paraId="68BC9865" w14:textId="49F35CFA" w:rsidR="005A3A1D" w:rsidRPr="00CC2C44" w:rsidRDefault="005A3A1D" w:rsidP="002B3AB4">
      <w:pPr>
        <w:spacing w:line="276" w:lineRule="auto"/>
        <w:ind w:left="284" w:hanging="284"/>
        <w:rPr>
          <w:rFonts w:ascii="Arial" w:hAnsi="Arial" w:cs="Arial"/>
        </w:rPr>
      </w:pPr>
      <w:r w:rsidRPr="00CC2C44">
        <w:rPr>
          <w:rFonts w:ascii="Arial" w:hAnsi="Arial" w:cs="Arial"/>
          <w:b/>
        </w:rPr>
        <w:t xml:space="preserve">     Adres e mail - </w:t>
      </w:r>
      <w:r w:rsidR="00CC2C44">
        <w:rPr>
          <w:rFonts w:ascii="Arial" w:hAnsi="Arial" w:cs="Arial"/>
        </w:rPr>
        <w:t>…………………………</w:t>
      </w:r>
      <w:r w:rsidRPr="00CC2C44">
        <w:rPr>
          <w:rFonts w:ascii="Arial" w:hAnsi="Arial" w:cs="Arial"/>
        </w:rPr>
        <w:t>………….…...…………….…………………………………….</w:t>
      </w:r>
    </w:p>
    <w:p w14:paraId="3526D689" w14:textId="77777777" w:rsidR="005A3A1D" w:rsidRPr="00CC2C44" w:rsidRDefault="005A3A1D" w:rsidP="002B3AB4">
      <w:pPr>
        <w:spacing w:line="276" w:lineRule="auto"/>
        <w:rPr>
          <w:rFonts w:ascii="Arial" w:hAnsi="Arial" w:cs="Arial"/>
        </w:rPr>
      </w:pPr>
    </w:p>
    <w:p w14:paraId="2E011AAA" w14:textId="77777777" w:rsidR="005A3A1D" w:rsidRPr="005A3A1D" w:rsidRDefault="005A3A1D" w:rsidP="002B3AB4">
      <w:pPr>
        <w:spacing w:line="276" w:lineRule="auto"/>
        <w:jc w:val="both"/>
        <w:rPr>
          <w:rFonts w:ascii="Arial" w:hAnsi="Arial" w:cs="Arial"/>
          <w:b/>
          <w:sz w:val="18"/>
          <w:szCs w:val="18"/>
        </w:rPr>
      </w:pPr>
      <w:r w:rsidRPr="00CC2C44">
        <w:rPr>
          <w:rFonts w:ascii="Arial" w:hAnsi="Arial" w:cs="Arial"/>
          <w:b/>
        </w:rPr>
        <w:t>3.</w:t>
      </w:r>
      <w:r w:rsidRPr="00CC2C44">
        <w:rPr>
          <w:rFonts w:ascii="Arial" w:hAnsi="Arial" w:cs="Arial"/>
        </w:rPr>
        <w:t xml:space="preserve"> </w:t>
      </w:r>
      <w:r w:rsidRPr="00CC2C44">
        <w:rPr>
          <w:rFonts w:ascii="Arial" w:hAnsi="Arial" w:cs="Arial"/>
          <w:b/>
        </w:rPr>
        <w:t>Oświadczam, że zgodnie z</w:t>
      </w:r>
      <w:r w:rsidRPr="005A3A1D">
        <w:rPr>
          <w:rFonts w:ascii="Arial" w:hAnsi="Arial" w:cs="Arial"/>
          <w:b/>
          <w:sz w:val="18"/>
          <w:szCs w:val="18"/>
        </w:rPr>
        <w:t xml:space="preserve"> </w:t>
      </w:r>
      <w:r w:rsidRPr="005A3A1D">
        <w:rPr>
          <w:rFonts w:ascii="Arial" w:hAnsi="Arial" w:cs="Arial"/>
          <w:sz w:val="18"/>
          <w:szCs w:val="18"/>
        </w:rPr>
        <w:t xml:space="preserve">………………………………………………….. </w:t>
      </w:r>
      <w:r w:rsidRPr="005A3A1D">
        <w:rPr>
          <w:rFonts w:ascii="Arial" w:hAnsi="Arial" w:cs="Arial"/>
          <w:i/>
          <w:sz w:val="16"/>
          <w:szCs w:val="16"/>
        </w:rPr>
        <w:t>/wskazać odpowiedni dokument,  z którego wynika prawo do reprezentacji Wykonawcy – KRS, CEIDG, pełnomocnictwo/</w:t>
      </w:r>
      <w:r w:rsidRPr="005A3A1D">
        <w:rPr>
          <w:rFonts w:ascii="Arial" w:hAnsi="Arial" w:cs="Arial"/>
          <w:sz w:val="18"/>
          <w:szCs w:val="18"/>
        </w:rPr>
        <w:t xml:space="preserve"> </w:t>
      </w:r>
      <w:r w:rsidRPr="00CC2C44">
        <w:rPr>
          <w:rFonts w:ascii="Arial" w:hAnsi="Arial" w:cs="Arial"/>
          <w:b/>
        </w:rPr>
        <w:t>do reprezentacji Wykonawcy                                       w postępowaniu, złożenia i podpisania oferty wraz z załącznikami uprawniony jest:</w:t>
      </w:r>
    </w:p>
    <w:p w14:paraId="7B68BDE0" w14:textId="77777777" w:rsidR="005A3A1D" w:rsidRPr="005A3A1D" w:rsidRDefault="005A3A1D" w:rsidP="002B3AB4">
      <w:pPr>
        <w:spacing w:line="276" w:lineRule="auto"/>
        <w:rPr>
          <w:rFonts w:ascii="Arial" w:hAnsi="Arial" w:cs="Arial"/>
          <w:sz w:val="18"/>
          <w:szCs w:val="18"/>
        </w:rPr>
      </w:pPr>
      <w:r w:rsidRPr="005A3A1D">
        <w:rPr>
          <w:rFonts w:ascii="Arial" w:hAnsi="Arial" w:cs="Arial"/>
          <w:sz w:val="18"/>
          <w:szCs w:val="18"/>
        </w:rPr>
        <w:t>………</w:t>
      </w:r>
      <w:r w:rsidRPr="005A3A1D">
        <w:rPr>
          <w:rFonts w:ascii="Arial" w:hAnsi="Arial" w:cs="Arial"/>
          <w:sz w:val="18"/>
          <w:szCs w:val="18"/>
          <w:lang w:val="de-DE"/>
        </w:rPr>
        <w:t>.....................................................................................................................................................................</w:t>
      </w:r>
    </w:p>
    <w:p w14:paraId="7C493D92" w14:textId="77777777" w:rsidR="005A3A1D" w:rsidRPr="005A3A1D" w:rsidRDefault="005A3A1D" w:rsidP="002B3AB4">
      <w:pPr>
        <w:spacing w:line="276" w:lineRule="auto"/>
        <w:ind w:left="426" w:hanging="426"/>
        <w:jc w:val="center"/>
        <w:rPr>
          <w:rFonts w:ascii="Arial" w:hAnsi="Arial" w:cs="Arial"/>
          <w:i/>
          <w:sz w:val="16"/>
          <w:szCs w:val="16"/>
        </w:rPr>
      </w:pPr>
      <w:r w:rsidRPr="005A3A1D">
        <w:rPr>
          <w:rFonts w:ascii="Arial" w:hAnsi="Arial" w:cs="Arial"/>
          <w:i/>
          <w:sz w:val="16"/>
          <w:szCs w:val="16"/>
        </w:rPr>
        <w:t>/ imię i nazwisko osoby/osób /</w:t>
      </w:r>
    </w:p>
    <w:p w14:paraId="20CC0C57" w14:textId="77777777" w:rsidR="005A3A1D" w:rsidRPr="005A3A1D" w:rsidRDefault="005A3A1D" w:rsidP="002B3AB4">
      <w:pPr>
        <w:spacing w:line="276" w:lineRule="auto"/>
        <w:ind w:left="426" w:hanging="426"/>
        <w:jc w:val="center"/>
        <w:rPr>
          <w:rFonts w:ascii="Arial" w:hAnsi="Arial" w:cs="Arial"/>
          <w:i/>
          <w:sz w:val="16"/>
          <w:szCs w:val="16"/>
        </w:rPr>
      </w:pPr>
      <w:r w:rsidRPr="005A3A1D">
        <w:rPr>
          <w:rFonts w:ascii="Arial" w:hAnsi="Arial" w:cs="Arial"/>
          <w:b/>
          <w:sz w:val="18"/>
          <w:szCs w:val="18"/>
        </w:rPr>
        <w:tab/>
      </w:r>
    </w:p>
    <w:p w14:paraId="4F023AA6" w14:textId="77777777" w:rsidR="005A3A1D" w:rsidRPr="00CC2C44" w:rsidRDefault="005A3A1D" w:rsidP="002B3AB4">
      <w:pPr>
        <w:suppressAutoHyphens/>
        <w:spacing w:line="276" w:lineRule="auto"/>
        <w:ind w:left="284" w:hanging="284"/>
        <w:jc w:val="both"/>
        <w:rPr>
          <w:rFonts w:ascii="Arial" w:hAnsi="Arial" w:cs="Arial"/>
          <w:b/>
        </w:rPr>
      </w:pPr>
      <w:r w:rsidRPr="00CC2C44">
        <w:rPr>
          <w:rFonts w:ascii="Arial" w:hAnsi="Arial" w:cs="Arial"/>
          <w:b/>
        </w:rPr>
        <w:t>4.</w:t>
      </w:r>
      <w:r w:rsidRPr="005A3A1D">
        <w:rPr>
          <w:rFonts w:ascii="Arial" w:hAnsi="Arial" w:cs="Arial"/>
          <w:b/>
          <w:sz w:val="18"/>
          <w:szCs w:val="18"/>
        </w:rPr>
        <w:t xml:space="preserve"> </w:t>
      </w:r>
      <w:r w:rsidRPr="005A3A1D">
        <w:rPr>
          <w:rFonts w:ascii="Arial" w:hAnsi="Arial" w:cs="Arial"/>
          <w:b/>
          <w:sz w:val="18"/>
          <w:szCs w:val="18"/>
        </w:rPr>
        <w:tab/>
      </w:r>
      <w:r w:rsidRPr="00CC2C44">
        <w:rPr>
          <w:rFonts w:ascii="Arial" w:hAnsi="Arial" w:cs="Arial"/>
          <w:b/>
        </w:rPr>
        <w:t>Kryteria oceny ofert</w:t>
      </w:r>
    </w:p>
    <w:p w14:paraId="05E30E62" w14:textId="252CC02A" w:rsidR="005A3A1D" w:rsidRPr="00CC2C44" w:rsidRDefault="00CC2C44" w:rsidP="002B3AB4">
      <w:pPr>
        <w:spacing w:line="276" w:lineRule="auto"/>
        <w:jc w:val="both"/>
        <w:rPr>
          <w:rFonts w:ascii="Arial" w:hAnsi="Arial" w:cs="Arial"/>
          <w:b/>
        </w:rPr>
      </w:pPr>
      <w:r>
        <w:rPr>
          <w:rFonts w:ascii="Arial" w:hAnsi="Arial" w:cs="Arial"/>
          <w:b/>
        </w:rPr>
        <w:t>4.1.Cena oferty</w:t>
      </w:r>
    </w:p>
    <w:p w14:paraId="72AB7BD9" w14:textId="4DAC61E3" w:rsidR="005A3A1D" w:rsidRPr="00CC2C44" w:rsidRDefault="005A3A1D" w:rsidP="002B3AB4">
      <w:pPr>
        <w:autoSpaceDE w:val="0"/>
        <w:autoSpaceDN w:val="0"/>
        <w:adjustRightInd w:val="0"/>
        <w:spacing w:line="276" w:lineRule="auto"/>
        <w:rPr>
          <w:rFonts w:ascii="Arial" w:hAnsi="Arial" w:cs="Arial"/>
          <w:color w:val="000000"/>
          <w:lang w:eastAsia="en-US"/>
        </w:rPr>
      </w:pPr>
      <w:r w:rsidRPr="00CC2C44">
        <w:rPr>
          <w:rFonts w:ascii="Arial" w:hAnsi="Arial" w:cs="Arial"/>
          <w:b/>
          <w:bCs/>
          <w:color w:val="000000"/>
          <w:lang w:eastAsia="en-US"/>
        </w:rPr>
        <w:t>Wartość brutto za 12 m-</w:t>
      </w:r>
      <w:proofErr w:type="spellStart"/>
      <w:r w:rsidRPr="00CC2C44">
        <w:rPr>
          <w:rFonts w:ascii="Arial" w:hAnsi="Arial" w:cs="Arial"/>
          <w:b/>
          <w:bCs/>
          <w:color w:val="000000"/>
          <w:lang w:eastAsia="en-US"/>
        </w:rPr>
        <w:t>cy</w:t>
      </w:r>
      <w:proofErr w:type="spellEnd"/>
      <w:r w:rsidRPr="00CC2C44">
        <w:rPr>
          <w:rFonts w:ascii="Arial" w:hAnsi="Arial" w:cs="Arial"/>
          <w:b/>
          <w:bCs/>
          <w:color w:val="000000"/>
          <w:lang w:eastAsia="en-US"/>
        </w:rPr>
        <w:t>:</w:t>
      </w:r>
      <w:r w:rsidRPr="00CC2C44">
        <w:rPr>
          <w:rFonts w:ascii="Arial" w:hAnsi="Arial" w:cs="Arial"/>
          <w:bCs/>
          <w:color w:val="000000"/>
          <w:lang w:eastAsia="en-US"/>
        </w:rPr>
        <w:t xml:space="preserve"> </w:t>
      </w:r>
      <w:r w:rsidRPr="00CC2C44">
        <w:rPr>
          <w:rFonts w:ascii="Arial" w:hAnsi="Arial" w:cs="Arial"/>
          <w:color w:val="000000"/>
          <w:lang w:eastAsia="en-US"/>
        </w:rPr>
        <w:t xml:space="preserve"> ………...............................</w:t>
      </w:r>
      <w:r w:rsidR="00CC2C44">
        <w:rPr>
          <w:rFonts w:ascii="Arial" w:hAnsi="Arial" w:cs="Arial"/>
          <w:color w:val="000000"/>
          <w:lang w:eastAsia="en-US"/>
        </w:rPr>
        <w:t>...........</w:t>
      </w:r>
      <w:r w:rsidRPr="00CC2C44">
        <w:rPr>
          <w:rFonts w:ascii="Arial" w:hAnsi="Arial" w:cs="Arial"/>
          <w:color w:val="000000"/>
          <w:lang w:eastAsia="en-US"/>
        </w:rPr>
        <w:t xml:space="preserve">....................................................PLN </w:t>
      </w:r>
    </w:p>
    <w:p w14:paraId="37BB2127" w14:textId="0F8F6AEF" w:rsidR="005A3A1D" w:rsidRPr="00CC2C44" w:rsidRDefault="005A3A1D" w:rsidP="002B3AB4">
      <w:pPr>
        <w:autoSpaceDE w:val="0"/>
        <w:autoSpaceDN w:val="0"/>
        <w:adjustRightInd w:val="0"/>
        <w:spacing w:line="276" w:lineRule="auto"/>
        <w:rPr>
          <w:rFonts w:ascii="Arial" w:hAnsi="Arial" w:cs="Arial"/>
          <w:color w:val="000000"/>
          <w:lang w:eastAsia="en-US"/>
        </w:rPr>
      </w:pPr>
      <w:r w:rsidRPr="00CC2C44">
        <w:rPr>
          <w:rFonts w:ascii="Arial" w:hAnsi="Arial" w:cs="Arial"/>
          <w:color w:val="000000"/>
          <w:lang w:eastAsia="en-US"/>
        </w:rPr>
        <w:t>/słownie:.........................................................................................................</w:t>
      </w:r>
      <w:r w:rsidR="00CC2C44">
        <w:rPr>
          <w:rFonts w:ascii="Arial" w:hAnsi="Arial" w:cs="Arial"/>
          <w:color w:val="000000"/>
          <w:lang w:eastAsia="en-US"/>
        </w:rPr>
        <w:t>...........</w:t>
      </w:r>
      <w:r w:rsidRPr="00CC2C44">
        <w:rPr>
          <w:rFonts w:ascii="Arial" w:hAnsi="Arial" w:cs="Arial"/>
          <w:color w:val="000000"/>
          <w:lang w:eastAsia="en-US"/>
        </w:rPr>
        <w:t>......................PLN/</w:t>
      </w:r>
    </w:p>
    <w:p w14:paraId="20F3AF9C" w14:textId="5DD36DA7" w:rsidR="005A3A1D" w:rsidRPr="00CC2C44" w:rsidRDefault="005A3A1D" w:rsidP="002B3AB4">
      <w:pPr>
        <w:autoSpaceDE w:val="0"/>
        <w:autoSpaceDN w:val="0"/>
        <w:adjustRightInd w:val="0"/>
        <w:spacing w:line="276" w:lineRule="auto"/>
        <w:rPr>
          <w:rFonts w:ascii="Arial" w:hAnsi="Arial" w:cs="Arial"/>
          <w:color w:val="000000"/>
          <w:lang w:eastAsia="en-US"/>
        </w:rPr>
      </w:pPr>
      <w:r w:rsidRPr="00CC2C44">
        <w:rPr>
          <w:rFonts w:ascii="Arial" w:hAnsi="Arial" w:cs="Arial"/>
          <w:color w:val="000000"/>
          <w:lang w:eastAsia="en-US"/>
        </w:rPr>
        <w:t>Wartość netto za 12 m-</w:t>
      </w:r>
      <w:proofErr w:type="spellStart"/>
      <w:r w:rsidRPr="00CC2C44">
        <w:rPr>
          <w:rFonts w:ascii="Arial" w:hAnsi="Arial" w:cs="Arial"/>
          <w:color w:val="000000"/>
          <w:lang w:eastAsia="en-US"/>
        </w:rPr>
        <w:t>cy</w:t>
      </w:r>
      <w:proofErr w:type="spellEnd"/>
      <w:r w:rsidRPr="00CC2C44">
        <w:rPr>
          <w:rFonts w:ascii="Arial" w:hAnsi="Arial" w:cs="Arial"/>
          <w:color w:val="000000"/>
          <w:lang w:eastAsia="en-US"/>
        </w:rPr>
        <w:t xml:space="preserve">: </w:t>
      </w:r>
      <w:r w:rsidR="00CC2C44">
        <w:rPr>
          <w:rFonts w:ascii="Arial" w:hAnsi="Arial" w:cs="Arial"/>
          <w:color w:val="000000"/>
          <w:lang w:eastAsia="en-US"/>
        </w:rPr>
        <w:t>……………………………………………………………………</w:t>
      </w:r>
      <w:r w:rsidRPr="00CC2C44">
        <w:rPr>
          <w:rFonts w:ascii="Arial" w:hAnsi="Arial" w:cs="Arial"/>
          <w:color w:val="000000"/>
          <w:lang w:eastAsia="en-US"/>
        </w:rPr>
        <w:t>…………. PLN</w:t>
      </w:r>
    </w:p>
    <w:p w14:paraId="3FA4B05D" w14:textId="2E70CCD2" w:rsidR="005A3A1D" w:rsidRPr="00CC2C44" w:rsidRDefault="005A3A1D" w:rsidP="002B3AB4">
      <w:pPr>
        <w:autoSpaceDE w:val="0"/>
        <w:autoSpaceDN w:val="0"/>
        <w:adjustRightInd w:val="0"/>
        <w:spacing w:line="276" w:lineRule="auto"/>
        <w:rPr>
          <w:rFonts w:ascii="Arial" w:hAnsi="Arial" w:cs="Arial"/>
          <w:color w:val="000000"/>
          <w:lang w:eastAsia="en-US"/>
        </w:rPr>
      </w:pPr>
      <w:r w:rsidRPr="00CC2C44">
        <w:rPr>
          <w:rFonts w:ascii="Arial" w:hAnsi="Arial" w:cs="Arial"/>
          <w:color w:val="000000"/>
          <w:lang w:eastAsia="en-US"/>
        </w:rPr>
        <w:t xml:space="preserve">/słownie: </w:t>
      </w:r>
      <w:r w:rsidR="00CC2C44">
        <w:rPr>
          <w:rFonts w:ascii="Arial" w:hAnsi="Arial" w:cs="Arial"/>
          <w:color w:val="000000"/>
          <w:lang w:eastAsia="en-US"/>
        </w:rPr>
        <w:t>……………………………………………………………………</w:t>
      </w:r>
      <w:r w:rsidRPr="00CC2C44">
        <w:rPr>
          <w:rFonts w:ascii="Arial" w:hAnsi="Arial" w:cs="Arial"/>
          <w:color w:val="000000"/>
          <w:lang w:eastAsia="en-US"/>
        </w:rPr>
        <w:t>……………………………...PLN/</w:t>
      </w:r>
    </w:p>
    <w:p w14:paraId="2C0EBE92" w14:textId="77777777" w:rsidR="005A3A1D" w:rsidRPr="005A3A1D" w:rsidRDefault="005A3A1D" w:rsidP="002B3AB4">
      <w:pPr>
        <w:autoSpaceDE w:val="0"/>
        <w:autoSpaceDN w:val="0"/>
        <w:adjustRightInd w:val="0"/>
        <w:spacing w:line="276" w:lineRule="auto"/>
        <w:rPr>
          <w:rFonts w:ascii="Arial" w:hAnsi="Arial" w:cs="Arial"/>
          <w:color w:val="000000"/>
          <w:sz w:val="18"/>
          <w:szCs w:val="18"/>
          <w:lang w:eastAsia="en-US"/>
        </w:rPr>
      </w:pPr>
    </w:p>
    <w:p w14:paraId="58F6B848" w14:textId="369FA468" w:rsidR="005A3A1D" w:rsidRPr="005A3A1D" w:rsidRDefault="005A3A1D" w:rsidP="002B3AB4">
      <w:pPr>
        <w:spacing w:line="276" w:lineRule="auto"/>
        <w:contextualSpacing/>
        <w:rPr>
          <w:rFonts w:ascii="Arial" w:hAnsi="Arial" w:cs="Arial"/>
          <w:b/>
        </w:rPr>
      </w:pPr>
      <w:r w:rsidRPr="00CC2C44">
        <w:rPr>
          <w:rFonts w:ascii="Arial" w:hAnsi="Arial" w:cs="Arial"/>
          <w:b/>
          <w:bCs/>
          <w:color w:val="000000"/>
          <w:lang w:eastAsia="en-US"/>
        </w:rPr>
        <w:t>4.2.</w:t>
      </w:r>
      <w:r w:rsidRPr="00CC2C44">
        <w:rPr>
          <w:rFonts w:ascii="Arial" w:hAnsi="Arial" w:cs="Arial"/>
          <w:b/>
        </w:rPr>
        <w:t>Termin r</w:t>
      </w:r>
      <w:r w:rsidR="00112C5E">
        <w:rPr>
          <w:rFonts w:ascii="Arial" w:hAnsi="Arial" w:cs="Arial"/>
          <w:b/>
        </w:rPr>
        <w:t>ealizacji dostawy (maksymalnie 3 dni robocze</w:t>
      </w:r>
      <w:r w:rsidRPr="00CC2C44">
        <w:rPr>
          <w:rFonts w:ascii="Arial" w:hAnsi="Arial" w:cs="Arial"/>
          <w:b/>
        </w:rPr>
        <w:t>):</w:t>
      </w:r>
      <w:r w:rsidR="00CC2C44">
        <w:rPr>
          <w:rFonts w:ascii="Arial" w:hAnsi="Arial" w:cs="Arial"/>
          <w:b/>
        </w:rPr>
        <w:t xml:space="preserve"> </w:t>
      </w:r>
    </w:p>
    <w:p w14:paraId="0C08891C" w14:textId="74FA7758" w:rsidR="005A3A1D" w:rsidRPr="00CC2C44" w:rsidRDefault="00430A6F" w:rsidP="002B3AB4">
      <w:pPr>
        <w:spacing w:line="276" w:lineRule="auto"/>
        <w:ind w:left="426"/>
        <w:contextualSpacing/>
        <w:rPr>
          <w:rFonts w:ascii="Arial" w:hAnsi="Arial" w:cs="Arial"/>
          <w:b/>
        </w:rPr>
      </w:pPr>
      <w:sdt>
        <w:sdtPr>
          <w:rPr>
            <w:rFonts w:ascii="Arial" w:hAnsi="Arial" w:cs="Arial"/>
            <w:sz w:val="18"/>
            <w:szCs w:val="18"/>
            <w:lang w:eastAsia="zh-CN"/>
          </w:rPr>
          <w:id w:val="-1547676798"/>
          <w14:checkbox>
            <w14:checked w14:val="0"/>
            <w14:checkedState w14:val="2612" w14:font="MS Gothic"/>
            <w14:uncheckedState w14:val="2610" w14:font="MS Gothic"/>
          </w14:checkbox>
        </w:sdtPr>
        <w:sdtContent>
          <w:r w:rsidR="008528B3">
            <w:rPr>
              <w:rFonts w:ascii="MS Gothic" w:eastAsia="MS Gothic" w:hAnsi="MS Gothic" w:cs="Arial" w:hint="eastAsia"/>
              <w:sz w:val="18"/>
              <w:szCs w:val="18"/>
              <w:lang w:eastAsia="zh-CN"/>
            </w:rPr>
            <w:t>☐</w:t>
          </w:r>
        </w:sdtContent>
      </w:sdt>
      <w:r w:rsidR="008528B3" w:rsidRPr="008528B3">
        <w:rPr>
          <w:rFonts w:ascii="Arial" w:hAnsi="Arial" w:cs="Arial"/>
          <w:color w:val="000000"/>
        </w:rPr>
        <w:t xml:space="preserve">    </w:t>
      </w:r>
      <w:r w:rsidR="005A3A1D" w:rsidRPr="00CC2C44">
        <w:rPr>
          <w:rFonts w:ascii="Arial" w:hAnsi="Arial" w:cs="Arial"/>
          <w:b/>
        </w:rPr>
        <w:t>termin wykonania dostaw</w:t>
      </w:r>
      <w:r w:rsidR="000E6540">
        <w:rPr>
          <w:rFonts w:ascii="Arial" w:hAnsi="Arial" w:cs="Arial"/>
          <w:b/>
        </w:rPr>
        <w:t>y 1 dzień roboczy</w:t>
      </w:r>
      <w:r w:rsidR="005A3A1D" w:rsidRPr="00CC2C44">
        <w:rPr>
          <w:rFonts w:ascii="Arial" w:hAnsi="Arial" w:cs="Arial"/>
          <w:b/>
        </w:rPr>
        <w:t xml:space="preserve"> </w:t>
      </w:r>
    </w:p>
    <w:p w14:paraId="3E80C0AD" w14:textId="47C1524B" w:rsidR="005A3A1D" w:rsidRPr="00CC2C44" w:rsidRDefault="00430A6F" w:rsidP="002B3AB4">
      <w:pPr>
        <w:spacing w:line="276" w:lineRule="auto"/>
        <w:ind w:left="426"/>
        <w:contextualSpacing/>
        <w:rPr>
          <w:rFonts w:ascii="Arial" w:hAnsi="Arial" w:cs="Arial"/>
          <w:b/>
        </w:rPr>
      </w:pPr>
      <w:sdt>
        <w:sdtPr>
          <w:rPr>
            <w:rFonts w:ascii="Arial" w:hAnsi="Arial" w:cs="Arial"/>
            <w:sz w:val="18"/>
            <w:szCs w:val="18"/>
            <w:lang w:eastAsia="zh-CN"/>
          </w:rPr>
          <w:id w:val="2130122164"/>
          <w14:checkbox>
            <w14:checked w14:val="0"/>
            <w14:checkedState w14:val="2612" w14:font="MS Gothic"/>
            <w14:uncheckedState w14:val="2610" w14:font="MS Gothic"/>
          </w14:checkbox>
        </w:sdtPr>
        <w:sdtContent>
          <w:r w:rsidR="008528B3" w:rsidRPr="008528B3">
            <w:rPr>
              <w:rFonts w:ascii="Arial" w:eastAsia="MS Gothic" w:hAnsi="Arial" w:cs="Arial" w:hint="eastAsia"/>
              <w:sz w:val="18"/>
              <w:szCs w:val="18"/>
              <w:lang w:eastAsia="zh-CN"/>
            </w:rPr>
            <w:t>☐</w:t>
          </w:r>
        </w:sdtContent>
      </w:sdt>
      <w:r w:rsidR="008528B3" w:rsidRPr="008528B3">
        <w:rPr>
          <w:rFonts w:ascii="Arial" w:hAnsi="Arial" w:cs="Arial"/>
          <w:color w:val="000000"/>
        </w:rPr>
        <w:t xml:space="preserve">    </w:t>
      </w:r>
      <w:r w:rsidR="005A3A1D" w:rsidRPr="00CC2C44">
        <w:rPr>
          <w:rFonts w:ascii="Arial" w:hAnsi="Arial" w:cs="Arial"/>
          <w:b/>
        </w:rPr>
        <w:t>termin wykonania dostaw</w:t>
      </w:r>
      <w:r w:rsidR="000E6540">
        <w:rPr>
          <w:rFonts w:ascii="Arial" w:hAnsi="Arial" w:cs="Arial"/>
          <w:b/>
        </w:rPr>
        <w:t>y 2</w:t>
      </w:r>
      <w:r w:rsidR="005A3A1D" w:rsidRPr="00CC2C44">
        <w:rPr>
          <w:rFonts w:ascii="Arial" w:hAnsi="Arial" w:cs="Arial"/>
          <w:b/>
        </w:rPr>
        <w:t xml:space="preserve"> dni robocze</w:t>
      </w:r>
    </w:p>
    <w:p w14:paraId="6C6C8DF4" w14:textId="5E7EF3AA" w:rsidR="005A3A1D" w:rsidRPr="005A3A1D" w:rsidRDefault="00430A6F" w:rsidP="002B3AB4">
      <w:pPr>
        <w:autoSpaceDE w:val="0"/>
        <w:autoSpaceDN w:val="0"/>
        <w:adjustRightInd w:val="0"/>
        <w:spacing w:line="276" w:lineRule="auto"/>
        <w:ind w:left="426"/>
        <w:jc w:val="both"/>
        <w:rPr>
          <w:rFonts w:ascii="Arial" w:hAnsi="Arial" w:cs="Arial"/>
          <w:i/>
          <w:iCs/>
          <w:color w:val="000000"/>
          <w:sz w:val="18"/>
          <w:szCs w:val="18"/>
          <w:lang w:eastAsia="en-US"/>
        </w:rPr>
      </w:pPr>
      <w:sdt>
        <w:sdtPr>
          <w:rPr>
            <w:rFonts w:ascii="Arial" w:hAnsi="Arial" w:cs="Arial"/>
            <w:sz w:val="18"/>
            <w:szCs w:val="18"/>
            <w:lang w:eastAsia="zh-CN"/>
          </w:rPr>
          <w:id w:val="-1958322416"/>
          <w14:checkbox>
            <w14:checked w14:val="0"/>
            <w14:checkedState w14:val="2612" w14:font="MS Gothic"/>
            <w14:uncheckedState w14:val="2610" w14:font="MS Gothic"/>
          </w14:checkbox>
        </w:sdtPr>
        <w:sdtContent>
          <w:r w:rsidR="008528B3" w:rsidRPr="008528B3">
            <w:rPr>
              <w:rFonts w:ascii="Arial" w:eastAsia="MS Gothic" w:hAnsi="Arial" w:cs="Arial" w:hint="eastAsia"/>
              <w:sz w:val="18"/>
              <w:szCs w:val="18"/>
              <w:lang w:eastAsia="zh-CN"/>
            </w:rPr>
            <w:t>☐</w:t>
          </w:r>
        </w:sdtContent>
      </w:sdt>
      <w:r w:rsidR="008528B3" w:rsidRPr="008528B3">
        <w:rPr>
          <w:rFonts w:ascii="Arial" w:hAnsi="Arial" w:cs="Arial"/>
          <w:color w:val="000000"/>
        </w:rPr>
        <w:t xml:space="preserve">    </w:t>
      </w:r>
      <w:r w:rsidR="000E6540">
        <w:rPr>
          <w:rFonts w:ascii="Arial" w:hAnsi="Arial" w:cs="Arial"/>
          <w:b/>
        </w:rPr>
        <w:t>termin wykonania dostawy 3</w:t>
      </w:r>
      <w:r w:rsidR="005A3A1D" w:rsidRPr="00CC2C44">
        <w:rPr>
          <w:rFonts w:ascii="Arial" w:hAnsi="Arial" w:cs="Arial"/>
          <w:b/>
        </w:rPr>
        <w:t xml:space="preserve"> dni robocze</w:t>
      </w:r>
    </w:p>
    <w:p w14:paraId="1B8EB311" w14:textId="77777777" w:rsidR="005A3A1D" w:rsidRPr="005A3A1D" w:rsidRDefault="005A3A1D" w:rsidP="002B3AB4">
      <w:pPr>
        <w:autoSpaceDE w:val="0"/>
        <w:autoSpaceDN w:val="0"/>
        <w:adjustRightInd w:val="0"/>
        <w:spacing w:line="276" w:lineRule="auto"/>
        <w:ind w:left="426"/>
        <w:jc w:val="center"/>
        <w:rPr>
          <w:rFonts w:ascii="Arial" w:hAnsi="Arial" w:cs="Arial"/>
          <w:i/>
          <w:iCs/>
          <w:color w:val="000000"/>
          <w:sz w:val="18"/>
          <w:szCs w:val="18"/>
          <w:lang w:eastAsia="en-US"/>
        </w:rPr>
      </w:pPr>
      <w:r w:rsidRPr="005A3A1D">
        <w:rPr>
          <w:rFonts w:ascii="Arial" w:eastAsia="Calibri" w:hAnsi="Arial" w:cs="Arial"/>
          <w:i/>
          <w:iCs/>
          <w:color w:val="000000"/>
          <w:sz w:val="18"/>
          <w:szCs w:val="18"/>
          <w:lang w:eastAsia="en-US"/>
        </w:rPr>
        <w:t xml:space="preserve">(należy oznaczyć znakiem </w:t>
      </w:r>
      <w:r w:rsidRPr="005A3A1D">
        <w:rPr>
          <w:rFonts w:ascii="Arial" w:eastAsia="Calibri" w:hAnsi="Arial" w:cs="Arial"/>
          <w:b/>
          <w:bCs/>
          <w:i/>
          <w:iCs/>
          <w:color w:val="000000"/>
          <w:sz w:val="18"/>
          <w:szCs w:val="18"/>
          <w:lang w:eastAsia="en-US"/>
        </w:rPr>
        <w:t xml:space="preserve">„x” </w:t>
      </w:r>
      <w:r w:rsidRPr="005A3A1D">
        <w:rPr>
          <w:rFonts w:ascii="Arial" w:eastAsia="Calibri" w:hAnsi="Arial" w:cs="Arial"/>
          <w:i/>
          <w:iCs/>
          <w:color w:val="000000"/>
          <w:sz w:val="18"/>
          <w:szCs w:val="18"/>
          <w:lang w:eastAsia="en-US"/>
        </w:rPr>
        <w:t>w polu kwadratu)</w:t>
      </w:r>
    </w:p>
    <w:p w14:paraId="4082A094" w14:textId="660BBEBA" w:rsidR="005A3A1D" w:rsidRPr="00DB7F34" w:rsidRDefault="005A3A1D" w:rsidP="001A3002">
      <w:pPr>
        <w:numPr>
          <w:ilvl w:val="0"/>
          <w:numId w:val="30"/>
        </w:numPr>
        <w:spacing w:line="276" w:lineRule="auto"/>
        <w:rPr>
          <w:rFonts w:ascii="Arial" w:hAnsi="Arial" w:cs="Arial"/>
        </w:rPr>
      </w:pPr>
      <w:r w:rsidRPr="00CC2C44">
        <w:rPr>
          <w:rFonts w:ascii="Arial" w:hAnsi="Arial" w:cs="Arial"/>
        </w:rPr>
        <w:t xml:space="preserve">Oświadczam, że: </w:t>
      </w:r>
    </w:p>
    <w:p w14:paraId="6E571911" w14:textId="098A6139" w:rsidR="005A3A1D" w:rsidRPr="00CC2C44" w:rsidRDefault="00430A6F" w:rsidP="002B3AB4">
      <w:pPr>
        <w:spacing w:line="276" w:lineRule="auto"/>
        <w:ind w:left="709" w:hanging="360"/>
        <w:rPr>
          <w:rFonts w:ascii="Arial" w:hAnsi="Arial" w:cs="Arial"/>
        </w:rPr>
      </w:pPr>
      <w:sdt>
        <w:sdtPr>
          <w:rPr>
            <w:rFonts w:ascii="Arial" w:hAnsi="Arial" w:cs="Arial"/>
            <w:sz w:val="18"/>
            <w:szCs w:val="18"/>
            <w:lang w:eastAsia="zh-CN"/>
          </w:rPr>
          <w:id w:val="-213429807"/>
          <w14:checkbox>
            <w14:checked w14:val="0"/>
            <w14:checkedState w14:val="2612" w14:font="MS Gothic"/>
            <w14:uncheckedState w14:val="2610" w14:font="MS Gothic"/>
          </w14:checkbox>
        </w:sdtPr>
        <w:sdtContent>
          <w:r w:rsidR="00C234C6" w:rsidRPr="00C234C6">
            <w:rPr>
              <w:rFonts w:ascii="Arial" w:eastAsia="MS Gothic" w:hAnsi="Arial" w:cs="Arial" w:hint="eastAsia"/>
              <w:sz w:val="18"/>
              <w:szCs w:val="18"/>
              <w:lang w:eastAsia="zh-CN"/>
            </w:rPr>
            <w:t>☐</w:t>
          </w:r>
        </w:sdtContent>
      </w:sdt>
      <w:r w:rsidR="00C234C6" w:rsidRPr="00C234C6">
        <w:rPr>
          <w:rFonts w:ascii="Arial" w:hAnsi="Arial" w:cs="Arial"/>
          <w:color w:val="000000"/>
        </w:rPr>
        <w:t xml:space="preserve">    </w:t>
      </w:r>
      <w:r w:rsidR="005A3A1D" w:rsidRPr="00CC2C44">
        <w:rPr>
          <w:rFonts w:ascii="Arial" w:hAnsi="Arial" w:cs="Arial"/>
        </w:rPr>
        <w:t xml:space="preserve">jestem płatnikiem VAT i stawka procentowa podatku wynosi  …………… % </w:t>
      </w:r>
    </w:p>
    <w:p w14:paraId="1E699012" w14:textId="378EDC86" w:rsidR="005A3A1D" w:rsidRPr="00CC2C44" w:rsidRDefault="00430A6F" w:rsidP="002B3AB4">
      <w:pPr>
        <w:spacing w:line="276" w:lineRule="auto"/>
        <w:ind w:left="709" w:hanging="360"/>
        <w:rPr>
          <w:rFonts w:ascii="Arial" w:hAnsi="Arial" w:cs="Arial"/>
        </w:rPr>
      </w:pPr>
      <w:sdt>
        <w:sdtPr>
          <w:rPr>
            <w:rFonts w:ascii="Arial" w:hAnsi="Arial" w:cs="Arial"/>
            <w:sz w:val="18"/>
            <w:szCs w:val="18"/>
            <w:lang w:eastAsia="zh-CN"/>
          </w:rPr>
          <w:id w:val="1214009871"/>
          <w14:checkbox>
            <w14:checked w14:val="0"/>
            <w14:checkedState w14:val="2612" w14:font="MS Gothic"/>
            <w14:uncheckedState w14:val="2610" w14:font="MS Gothic"/>
          </w14:checkbox>
        </w:sdtPr>
        <w:sdtContent>
          <w:r w:rsidR="00C234C6" w:rsidRPr="00C234C6">
            <w:rPr>
              <w:rFonts w:ascii="Arial" w:eastAsia="MS Gothic" w:hAnsi="Arial" w:cs="Arial" w:hint="eastAsia"/>
              <w:sz w:val="18"/>
              <w:szCs w:val="18"/>
              <w:lang w:eastAsia="zh-CN"/>
            </w:rPr>
            <w:t>☐</w:t>
          </w:r>
        </w:sdtContent>
      </w:sdt>
      <w:r w:rsidR="00C234C6" w:rsidRPr="00C234C6">
        <w:rPr>
          <w:rFonts w:ascii="Arial" w:hAnsi="Arial" w:cs="Arial"/>
          <w:color w:val="000000"/>
        </w:rPr>
        <w:t xml:space="preserve">    </w:t>
      </w:r>
      <w:r w:rsidR="005A3A1D" w:rsidRPr="00CC2C44">
        <w:rPr>
          <w:rFonts w:ascii="Arial" w:hAnsi="Arial" w:cs="Arial"/>
        </w:rPr>
        <w:t xml:space="preserve">nie jest płatnikiem VAT </w:t>
      </w:r>
    </w:p>
    <w:p w14:paraId="7DBE524A" w14:textId="77777777" w:rsidR="005A3A1D" w:rsidRPr="00CC2C44" w:rsidRDefault="005A3A1D" w:rsidP="002B3AB4">
      <w:pPr>
        <w:spacing w:line="276" w:lineRule="auto"/>
        <w:rPr>
          <w:rFonts w:ascii="Arial" w:hAnsi="Arial" w:cs="Arial"/>
          <w:color w:val="000000"/>
        </w:rPr>
      </w:pPr>
    </w:p>
    <w:p w14:paraId="0967CBA9" w14:textId="77777777" w:rsidR="005A3A1D" w:rsidRPr="00CC2C44" w:rsidRDefault="005A3A1D" w:rsidP="002B3AB4">
      <w:pPr>
        <w:numPr>
          <w:ilvl w:val="1"/>
          <w:numId w:val="21"/>
        </w:numPr>
        <w:suppressAutoHyphens/>
        <w:spacing w:line="276" w:lineRule="auto"/>
        <w:ind w:left="284" w:hanging="284"/>
        <w:jc w:val="both"/>
        <w:rPr>
          <w:rFonts w:ascii="Arial" w:hAnsi="Arial" w:cs="Arial"/>
          <w:color w:val="000000"/>
        </w:rPr>
      </w:pPr>
      <w:r w:rsidRPr="00CC2C44">
        <w:rPr>
          <w:rFonts w:ascii="Arial" w:hAnsi="Arial" w:cs="Arial"/>
          <w:color w:val="000000"/>
        </w:rPr>
        <w:t>Wykonawca jest (należy oznaczyć znakiem „x” w polu kwadratu):</w:t>
      </w:r>
    </w:p>
    <w:p w14:paraId="6DFCBFB9" w14:textId="31C3DDB6" w:rsidR="005A3A1D" w:rsidRPr="00CC2C44" w:rsidRDefault="00430A6F" w:rsidP="002B3AB4">
      <w:pPr>
        <w:suppressAutoHyphens/>
        <w:spacing w:line="276" w:lineRule="auto"/>
        <w:ind w:left="426"/>
        <w:jc w:val="both"/>
        <w:rPr>
          <w:rFonts w:ascii="Arial" w:hAnsi="Arial" w:cs="Arial"/>
          <w:color w:val="000000"/>
        </w:rPr>
      </w:pPr>
      <w:sdt>
        <w:sdtPr>
          <w:rPr>
            <w:rFonts w:ascii="Arial" w:hAnsi="Arial" w:cs="Arial"/>
            <w:sz w:val="18"/>
            <w:szCs w:val="18"/>
            <w:lang w:eastAsia="zh-CN"/>
          </w:rPr>
          <w:id w:val="-613757352"/>
          <w14:checkbox>
            <w14:checked w14:val="0"/>
            <w14:checkedState w14:val="2612" w14:font="MS Gothic"/>
            <w14:uncheckedState w14:val="2610" w14:font="MS Gothic"/>
          </w14:checkbox>
        </w:sdtPr>
        <w:sdtContent>
          <w:r w:rsidR="00C234C6" w:rsidRPr="00C234C6">
            <w:rPr>
              <w:rFonts w:ascii="Arial" w:eastAsia="MS Gothic" w:hAnsi="Arial" w:cs="Arial" w:hint="eastAsia"/>
              <w:sz w:val="18"/>
              <w:szCs w:val="18"/>
              <w:lang w:eastAsia="zh-CN"/>
            </w:rPr>
            <w:t>☐</w:t>
          </w:r>
        </w:sdtContent>
      </w:sdt>
      <w:r w:rsidR="00C234C6" w:rsidRPr="00C234C6">
        <w:rPr>
          <w:rFonts w:ascii="Arial" w:hAnsi="Arial" w:cs="Arial"/>
          <w:color w:val="000000"/>
        </w:rPr>
        <w:t xml:space="preserve">    </w:t>
      </w:r>
      <w:r w:rsidR="005A3A1D" w:rsidRPr="00CC2C44">
        <w:rPr>
          <w:rFonts w:ascii="Arial" w:hAnsi="Arial" w:cs="Arial"/>
          <w:color w:val="000000"/>
        </w:rPr>
        <w:t>mikroprzedsiębiorstwem,</w:t>
      </w:r>
    </w:p>
    <w:p w14:paraId="1454184B" w14:textId="410CDDBE" w:rsidR="005A3A1D" w:rsidRPr="00CC2C44" w:rsidRDefault="00C234C6" w:rsidP="002B3AB4">
      <w:pPr>
        <w:suppressAutoHyphens/>
        <w:spacing w:line="276" w:lineRule="auto"/>
        <w:ind w:left="426"/>
        <w:jc w:val="both"/>
        <w:rPr>
          <w:rFonts w:ascii="Arial" w:hAnsi="Arial" w:cs="Arial"/>
          <w:color w:val="000000"/>
        </w:rPr>
      </w:pPr>
      <w:r w:rsidRPr="00C234C6">
        <w:rPr>
          <w:rFonts w:ascii="Segoe UI Symbol" w:hAnsi="Segoe UI Symbol" w:cs="Segoe UI Symbol"/>
          <w:color w:val="000000"/>
        </w:rPr>
        <w:t>☐</w:t>
      </w:r>
      <w:r w:rsidRPr="00C234C6">
        <w:rPr>
          <w:rFonts w:ascii="Arial" w:hAnsi="Arial" w:cs="Arial"/>
          <w:color w:val="000000"/>
        </w:rPr>
        <w:t xml:space="preserve">    </w:t>
      </w:r>
      <w:r w:rsidR="005A3A1D" w:rsidRPr="00CC2C44">
        <w:rPr>
          <w:rFonts w:ascii="Arial" w:hAnsi="Arial" w:cs="Arial"/>
          <w:color w:val="000000"/>
        </w:rPr>
        <w:t>małym przedsiębiorstwem,</w:t>
      </w:r>
    </w:p>
    <w:p w14:paraId="7934A0ED" w14:textId="13F29893" w:rsidR="005A3A1D" w:rsidRPr="00CC2C44" w:rsidRDefault="00C234C6" w:rsidP="002B3AB4">
      <w:pPr>
        <w:suppressAutoHyphens/>
        <w:spacing w:line="276" w:lineRule="auto"/>
        <w:ind w:left="426"/>
        <w:jc w:val="both"/>
        <w:rPr>
          <w:rFonts w:ascii="Arial" w:hAnsi="Arial" w:cs="Arial"/>
          <w:color w:val="000000"/>
        </w:rPr>
      </w:pPr>
      <w:r w:rsidRPr="00C234C6">
        <w:rPr>
          <w:rFonts w:ascii="Segoe UI Symbol" w:hAnsi="Segoe UI Symbol" w:cs="Segoe UI Symbol"/>
          <w:color w:val="000000"/>
        </w:rPr>
        <w:t>☐</w:t>
      </w:r>
      <w:r w:rsidRPr="00C234C6">
        <w:rPr>
          <w:rFonts w:ascii="Arial" w:hAnsi="Arial" w:cs="Arial"/>
          <w:color w:val="000000"/>
        </w:rPr>
        <w:t xml:space="preserve">    </w:t>
      </w:r>
      <w:r w:rsidR="005A3A1D" w:rsidRPr="00CC2C44">
        <w:rPr>
          <w:rFonts w:ascii="Arial" w:hAnsi="Arial" w:cs="Arial"/>
          <w:color w:val="000000"/>
        </w:rPr>
        <w:t>średnim przedsiębiorstwem,</w:t>
      </w:r>
    </w:p>
    <w:p w14:paraId="3D8539F1" w14:textId="7CE9466F" w:rsidR="005A3A1D" w:rsidRDefault="00C234C6" w:rsidP="002B3AB4">
      <w:pPr>
        <w:suppressAutoHyphens/>
        <w:spacing w:line="276" w:lineRule="auto"/>
        <w:ind w:left="426"/>
        <w:jc w:val="both"/>
        <w:rPr>
          <w:rFonts w:ascii="Arial" w:hAnsi="Arial" w:cs="Arial"/>
          <w:color w:val="000000"/>
        </w:rPr>
      </w:pPr>
      <w:r w:rsidRPr="00C234C6">
        <w:rPr>
          <w:rFonts w:ascii="Segoe UI Symbol" w:hAnsi="Segoe UI Symbol" w:cs="Segoe UI Symbol"/>
          <w:color w:val="000000"/>
        </w:rPr>
        <w:t>☐</w:t>
      </w:r>
      <w:r w:rsidRPr="00C234C6">
        <w:rPr>
          <w:rFonts w:ascii="Arial" w:hAnsi="Arial" w:cs="Arial"/>
          <w:color w:val="000000"/>
        </w:rPr>
        <w:t xml:space="preserve">    </w:t>
      </w:r>
      <w:r w:rsidR="005A3A1D" w:rsidRPr="00CC2C44">
        <w:rPr>
          <w:rFonts w:ascii="Arial" w:hAnsi="Arial" w:cs="Arial"/>
          <w:color w:val="000000"/>
        </w:rPr>
        <w:t>innym rodzajem</w:t>
      </w:r>
      <w:r w:rsidR="00CC2C44">
        <w:rPr>
          <w:rFonts w:ascii="Arial" w:hAnsi="Arial" w:cs="Arial"/>
          <w:color w:val="000000"/>
        </w:rPr>
        <w:t>: ………………………</w:t>
      </w:r>
    </w:p>
    <w:p w14:paraId="5E43E2F7" w14:textId="77777777" w:rsidR="00CC2C44" w:rsidRPr="00CC2C44" w:rsidRDefault="00CC2C44" w:rsidP="002B3AB4">
      <w:pPr>
        <w:suppressAutoHyphens/>
        <w:spacing w:line="276" w:lineRule="auto"/>
        <w:ind w:left="426"/>
        <w:jc w:val="both"/>
        <w:rPr>
          <w:rFonts w:ascii="Arial" w:hAnsi="Arial" w:cs="Arial"/>
          <w:color w:val="000000"/>
        </w:rPr>
      </w:pPr>
    </w:p>
    <w:p w14:paraId="60B7965A" w14:textId="77777777" w:rsidR="00CC2C44" w:rsidRPr="00CC2C44" w:rsidRDefault="00CC2C44" w:rsidP="002B3AB4">
      <w:pPr>
        <w:pStyle w:val="Akapitzlist"/>
        <w:numPr>
          <w:ilvl w:val="1"/>
          <w:numId w:val="21"/>
        </w:numPr>
        <w:suppressAutoHyphens/>
        <w:spacing w:after="0"/>
        <w:ind w:left="284" w:hanging="284"/>
        <w:jc w:val="both"/>
        <w:rPr>
          <w:rFonts w:ascii="Arial" w:hAnsi="Arial" w:cs="Arial"/>
          <w:sz w:val="20"/>
          <w:szCs w:val="20"/>
        </w:rPr>
      </w:pPr>
      <w:r w:rsidRPr="00CC2C44">
        <w:rPr>
          <w:rFonts w:ascii="Arial" w:hAnsi="Arial" w:cs="Arial"/>
          <w:sz w:val="20"/>
          <w:szCs w:val="20"/>
        </w:rPr>
        <w:t>Mając na uwadze definicję MŚP określoną w zaleceniu nr 2003/361/WE Komisji Europejskiej oświadczamy, iż:   (należy oznaczyć znakiem „x” w polu kwadratu)</w:t>
      </w:r>
    </w:p>
    <w:p w14:paraId="6D670820" w14:textId="2C254C63" w:rsidR="00CC2C44" w:rsidRPr="00CC2C44" w:rsidRDefault="00C234C6" w:rsidP="002B3AB4">
      <w:pPr>
        <w:pStyle w:val="Akapitzlist"/>
        <w:suppressAutoHyphens/>
        <w:spacing w:after="0"/>
        <w:ind w:left="1440"/>
        <w:jc w:val="both"/>
        <w:rPr>
          <w:rFonts w:ascii="Arial" w:hAnsi="Arial" w:cs="Arial"/>
          <w:sz w:val="20"/>
          <w:szCs w:val="20"/>
        </w:rPr>
      </w:pPr>
      <w:r w:rsidRPr="00C234C6">
        <w:rPr>
          <w:rFonts w:ascii="Segoe UI Symbol" w:hAnsi="Segoe UI Symbol" w:cs="Segoe UI Symbol"/>
          <w:sz w:val="20"/>
          <w:szCs w:val="20"/>
        </w:rPr>
        <w:t>☐</w:t>
      </w:r>
      <w:r w:rsidRPr="00C234C6">
        <w:rPr>
          <w:rFonts w:ascii="Arial" w:hAnsi="Arial" w:cs="Arial"/>
          <w:sz w:val="20"/>
          <w:szCs w:val="20"/>
        </w:rPr>
        <w:t xml:space="preserve">    </w:t>
      </w:r>
      <w:r w:rsidR="00CC2C44" w:rsidRPr="00CC2C44">
        <w:rPr>
          <w:rFonts w:ascii="Arial" w:hAnsi="Arial" w:cs="Arial"/>
          <w:sz w:val="20"/>
          <w:szCs w:val="20"/>
        </w:rPr>
        <w:t xml:space="preserve">  Jesteśmy MŚP</w:t>
      </w:r>
      <w:r w:rsidR="00DB7F34">
        <w:rPr>
          <w:rStyle w:val="Odwoanieprzypisudolnego"/>
          <w:rFonts w:ascii="Arial" w:hAnsi="Arial"/>
          <w:sz w:val="20"/>
          <w:szCs w:val="20"/>
        </w:rPr>
        <w:footnoteReference w:id="1"/>
      </w:r>
      <w:r w:rsidR="00CC2C44" w:rsidRPr="00CC2C44">
        <w:rPr>
          <w:rFonts w:ascii="Arial" w:hAnsi="Arial" w:cs="Arial"/>
          <w:sz w:val="20"/>
          <w:szCs w:val="20"/>
        </w:rPr>
        <w:t xml:space="preserve">         lub         </w:t>
      </w:r>
      <w:r w:rsidRPr="00C234C6">
        <w:rPr>
          <w:rFonts w:ascii="Segoe UI Symbol" w:hAnsi="Segoe UI Symbol" w:cs="Segoe UI Symbol"/>
          <w:sz w:val="20"/>
          <w:szCs w:val="20"/>
        </w:rPr>
        <w:t>☐</w:t>
      </w:r>
      <w:r w:rsidRPr="00C234C6">
        <w:rPr>
          <w:rFonts w:ascii="Arial" w:hAnsi="Arial" w:cs="Arial"/>
          <w:sz w:val="20"/>
          <w:szCs w:val="20"/>
        </w:rPr>
        <w:t xml:space="preserve">    </w:t>
      </w:r>
      <w:r w:rsidR="00CC2C44" w:rsidRPr="00CC2C44">
        <w:rPr>
          <w:rFonts w:ascii="Arial" w:hAnsi="Arial" w:cs="Arial"/>
          <w:sz w:val="20"/>
          <w:szCs w:val="20"/>
        </w:rPr>
        <w:t xml:space="preserve">  Nie jesteśmy MŚP</w:t>
      </w:r>
    </w:p>
    <w:p w14:paraId="3B0CB203" w14:textId="415D4DA7" w:rsidR="005A3A1D" w:rsidRPr="00CC2C44" w:rsidRDefault="005A3A1D" w:rsidP="002B3AB4">
      <w:pPr>
        <w:pStyle w:val="Akapitzlist"/>
        <w:numPr>
          <w:ilvl w:val="1"/>
          <w:numId w:val="21"/>
        </w:numPr>
        <w:suppressAutoHyphens/>
        <w:spacing w:after="0"/>
        <w:ind w:left="284" w:hanging="284"/>
        <w:jc w:val="both"/>
        <w:rPr>
          <w:rFonts w:ascii="Arial" w:hAnsi="Arial" w:cs="Arial"/>
          <w:sz w:val="20"/>
          <w:szCs w:val="20"/>
        </w:rPr>
      </w:pPr>
      <w:r w:rsidRPr="00CC2C44">
        <w:rPr>
          <w:rFonts w:ascii="Arial" w:hAnsi="Arial" w:cs="Arial"/>
          <w:b/>
          <w:sz w:val="20"/>
          <w:szCs w:val="20"/>
        </w:rPr>
        <w:t>Oświadczam / oświadczamy, że</w:t>
      </w:r>
      <w:r w:rsidRPr="00CC2C44">
        <w:rPr>
          <w:rFonts w:ascii="Arial" w:hAnsi="Arial" w:cs="Arial"/>
          <w:sz w:val="20"/>
          <w:szCs w:val="20"/>
        </w:rPr>
        <w:t>:</w:t>
      </w:r>
    </w:p>
    <w:p w14:paraId="7115E04C" w14:textId="1563EED1" w:rsidR="005A3A1D" w:rsidRPr="00CC2C44" w:rsidRDefault="005A3A1D" w:rsidP="002B3AB4">
      <w:pPr>
        <w:numPr>
          <w:ilvl w:val="0"/>
          <w:numId w:val="10"/>
        </w:numPr>
        <w:suppressAutoHyphens/>
        <w:spacing w:line="276" w:lineRule="auto"/>
        <w:jc w:val="both"/>
        <w:rPr>
          <w:rFonts w:ascii="Arial" w:hAnsi="Arial" w:cs="Arial"/>
        </w:rPr>
      </w:pPr>
      <w:r w:rsidRPr="00CC2C44">
        <w:rPr>
          <w:rFonts w:ascii="Arial" w:hAnsi="Arial" w:cs="Arial"/>
        </w:rPr>
        <w:t xml:space="preserve">zapoznałem/ - </w:t>
      </w:r>
      <w:proofErr w:type="spellStart"/>
      <w:r w:rsidRPr="00CC2C44">
        <w:rPr>
          <w:rFonts w:ascii="Arial" w:hAnsi="Arial" w:cs="Arial"/>
        </w:rPr>
        <w:t>am</w:t>
      </w:r>
      <w:proofErr w:type="spellEnd"/>
      <w:r w:rsidRPr="00CC2C44">
        <w:rPr>
          <w:rFonts w:ascii="Arial" w:hAnsi="Arial" w:cs="Arial"/>
        </w:rPr>
        <w:t xml:space="preserve"> się z SWZ wraz z załącznikami, nie wnoszę / wnosimy do niej zastrzeżeń, </w:t>
      </w:r>
      <w:r w:rsidRPr="00CC2C44">
        <w:rPr>
          <w:rFonts w:ascii="Arial" w:hAnsi="Arial" w:cs="Arial"/>
        </w:rPr>
        <w:br/>
        <w:t>w szc</w:t>
      </w:r>
      <w:r w:rsidR="00CC2C44">
        <w:rPr>
          <w:rFonts w:ascii="Arial" w:hAnsi="Arial" w:cs="Arial"/>
        </w:rPr>
        <w:t>zególności do załącznika nr 2</w:t>
      </w:r>
      <w:r w:rsidRPr="00CC2C44">
        <w:rPr>
          <w:rFonts w:ascii="Arial" w:hAnsi="Arial" w:cs="Arial"/>
        </w:rPr>
        <w:t xml:space="preserve"> do SWZ oraz zdobyłem / - </w:t>
      </w:r>
      <w:proofErr w:type="spellStart"/>
      <w:r w:rsidRPr="00CC2C44">
        <w:rPr>
          <w:rFonts w:ascii="Arial" w:hAnsi="Arial" w:cs="Arial"/>
        </w:rPr>
        <w:t>am</w:t>
      </w:r>
      <w:proofErr w:type="spellEnd"/>
      <w:r w:rsidRPr="00CC2C44">
        <w:rPr>
          <w:rFonts w:ascii="Arial" w:hAnsi="Arial" w:cs="Arial"/>
        </w:rPr>
        <w:t xml:space="preserve"> konieczne informacje do przygotowania oferty;</w:t>
      </w:r>
    </w:p>
    <w:p w14:paraId="6F4AC130" w14:textId="26DE91C6" w:rsidR="005A3A1D" w:rsidRPr="00CC2C44" w:rsidRDefault="005A3A1D" w:rsidP="002B3AB4">
      <w:pPr>
        <w:numPr>
          <w:ilvl w:val="0"/>
          <w:numId w:val="10"/>
        </w:numPr>
        <w:suppressAutoHyphens/>
        <w:spacing w:line="276" w:lineRule="auto"/>
        <w:jc w:val="both"/>
        <w:rPr>
          <w:rFonts w:ascii="Arial" w:hAnsi="Arial" w:cs="Arial"/>
        </w:rPr>
      </w:pPr>
      <w:r w:rsidRPr="00CC2C44">
        <w:rPr>
          <w:rFonts w:ascii="Arial" w:hAnsi="Arial" w:cs="Arial"/>
        </w:rPr>
        <w:t>akceptuj wzór u</w:t>
      </w:r>
      <w:r w:rsidR="00CC2C44">
        <w:rPr>
          <w:rFonts w:ascii="Arial" w:hAnsi="Arial" w:cs="Arial"/>
        </w:rPr>
        <w:t>mowy stanowiący Załącznik nr 4</w:t>
      </w:r>
      <w:r w:rsidRPr="00CC2C44">
        <w:rPr>
          <w:rFonts w:ascii="Arial" w:hAnsi="Arial" w:cs="Arial"/>
        </w:rPr>
        <w:t xml:space="preserve"> do SWZ i zobowiązuję się, w przypadku wyboru mojej/naszej oferty, do zawarcia umowy na wymienionych w niej warunkach, w miejscu i terminie wyznaczonym przez Zamawiającego;</w:t>
      </w:r>
    </w:p>
    <w:p w14:paraId="7EA86116" w14:textId="6D077193" w:rsidR="005A3A1D" w:rsidRPr="00CC2C44" w:rsidRDefault="005A3A1D" w:rsidP="002B3AB4">
      <w:pPr>
        <w:autoSpaceDE w:val="0"/>
        <w:autoSpaceDN w:val="0"/>
        <w:adjustRightInd w:val="0"/>
        <w:spacing w:line="276" w:lineRule="auto"/>
        <w:ind w:left="709" w:hanging="425"/>
        <w:rPr>
          <w:rFonts w:ascii="Arial" w:hAnsi="Arial" w:cs="Arial"/>
          <w:color w:val="000000"/>
        </w:rPr>
      </w:pPr>
      <w:r w:rsidRPr="00CC2C44">
        <w:rPr>
          <w:rFonts w:ascii="Arial" w:hAnsi="Arial" w:cs="Arial"/>
          <w:color w:val="000000"/>
        </w:rPr>
        <w:t xml:space="preserve"> c)</w:t>
      </w:r>
      <w:r w:rsidRPr="00CC2C44">
        <w:rPr>
          <w:rFonts w:ascii="Arial" w:hAnsi="Arial" w:cs="Arial"/>
          <w:color w:val="000000"/>
        </w:rPr>
        <w:tab/>
        <w:t>przystępując do postępowania przetargowego uzyskałem wszelkie niezbędne informacje co do ryzyka, trudności i wszelkich innych okoliczności jakie mogą mieć wpływ na ofertę przetargową i biorę pełną odpowiedzialność za odpowied</w:t>
      </w:r>
      <w:r w:rsidR="00CC2C44">
        <w:rPr>
          <w:rFonts w:ascii="Arial" w:hAnsi="Arial" w:cs="Arial"/>
          <w:color w:val="000000"/>
        </w:rPr>
        <w:t>nie wykonanie przedmiotu umowy;</w:t>
      </w:r>
    </w:p>
    <w:p w14:paraId="1CA17770" w14:textId="77777777" w:rsidR="005A3A1D" w:rsidRPr="00CC2C44" w:rsidRDefault="005A3A1D" w:rsidP="002B3AB4">
      <w:pPr>
        <w:spacing w:line="276" w:lineRule="auto"/>
        <w:ind w:left="284" w:hanging="284"/>
        <w:jc w:val="both"/>
        <w:rPr>
          <w:rFonts w:ascii="Arial" w:eastAsia="Calibri" w:hAnsi="Arial"/>
          <w:lang w:eastAsia="en-US"/>
        </w:rPr>
      </w:pPr>
    </w:p>
    <w:p w14:paraId="796FD3A2" w14:textId="0F944DDC" w:rsidR="005A3A1D" w:rsidRPr="00CC2C44" w:rsidRDefault="005A3A1D" w:rsidP="002B3AB4">
      <w:pPr>
        <w:pStyle w:val="Akapitzlist"/>
        <w:numPr>
          <w:ilvl w:val="1"/>
          <w:numId w:val="21"/>
        </w:numPr>
        <w:suppressAutoHyphens/>
        <w:spacing w:after="0"/>
        <w:ind w:left="284" w:right="23" w:hanging="284"/>
        <w:jc w:val="both"/>
        <w:rPr>
          <w:rFonts w:ascii="Arial" w:eastAsia="Calibri" w:hAnsi="Arial" w:cs="Arial"/>
          <w:color w:val="000000"/>
          <w:sz w:val="20"/>
          <w:szCs w:val="20"/>
          <w:lang w:eastAsia="ar-SA"/>
        </w:rPr>
      </w:pPr>
      <w:r w:rsidRPr="00CC2C44">
        <w:rPr>
          <w:rFonts w:ascii="Arial" w:eastAsia="Calibri" w:hAnsi="Arial" w:cs="Arial"/>
          <w:b/>
          <w:bCs/>
          <w:color w:val="000000"/>
          <w:sz w:val="20"/>
          <w:szCs w:val="20"/>
          <w:lang w:eastAsia="ar-SA"/>
        </w:rPr>
        <w:t xml:space="preserve">Oświadczam, że: </w:t>
      </w:r>
    </w:p>
    <w:p w14:paraId="4A389773" w14:textId="77777777" w:rsidR="00DB7F34" w:rsidRDefault="005A3A1D" w:rsidP="002B3AB4">
      <w:pPr>
        <w:pStyle w:val="Akapitzlist"/>
        <w:numPr>
          <w:ilvl w:val="1"/>
          <w:numId w:val="20"/>
        </w:numPr>
        <w:suppressAutoHyphens/>
        <w:autoSpaceDE w:val="0"/>
        <w:spacing w:after="0"/>
        <w:ind w:left="709"/>
        <w:jc w:val="both"/>
        <w:rPr>
          <w:rFonts w:ascii="Arial" w:eastAsia="Calibri" w:hAnsi="Arial" w:cs="Arial"/>
          <w:color w:val="000000"/>
          <w:sz w:val="20"/>
          <w:szCs w:val="20"/>
          <w:lang w:eastAsia="ar-SA"/>
        </w:rPr>
      </w:pPr>
      <w:r w:rsidRPr="00DB7F34">
        <w:rPr>
          <w:rFonts w:ascii="Arial" w:eastAsia="Calibri" w:hAnsi="Arial" w:cs="Arial"/>
          <w:color w:val="000000"/>
          <w:sz w:val="20"/>
          <w:szCs w:val="20"/>
          <w:lang w:eastAsia="ar-SA"/>
        </w:rPr>
        <w:t xml:space="preserve">dane osobowe przekazane w ofercie oraz załącznikach są przetwarzane i udostępnione Zamawiającemu zgodnie z art. 28 Rozporządzenia Parlamentu Europejskiego i Rady (UE) 2016/679 </w:t>
      </w:r>
    </w:p>
    <w:p w14:paraId="53A08D74" w14:textId="7816EF90" w:rsidR="005A3A1D" w:rsidRPr="00DB7F34" w:rsidRDefault="005A3A1D" w:rsidP="002B3AB4">
      <w:pPr>
        <w:pStyle w:val="Akapitzlist"/>
        <w:numPr>
          <w:ilvl w:val="1"/>
          <w:numId w:val="20"/>
        </w:numPr>
        <w:suppressAutoHyphens/>
        <w:autoSpaceDE w:val="0"/>
        <w:spacing w:after="0"/>
        <w:ind w:left="709"/>
        <w:jc w:val="both"/>
        <w:rPr>
          <w:rFonts w:ascii="Arial" w:eastAsia="Calibri" w:hAnsi="Arial" w:cs="Arial"/>
          <w:color w:val="000000"/>
          <w:sz w:val="20"/>
          <w:szCs w:val="20"/>
          <w:lang w:eastAsia="ar-SA"/>
        </w:rPr>
      </w:pPr>
      <w:r w:rsidRPr="00DB7F34">
        <w:rPr>
          <w:rFonts w:ascii="Arial" w:eastAsia="Calibri" w:hAnsi="Arial" w:cs="Arial"/>
          <w:color w:val="000000"/>
          <w:sz w:val="20"/>
          <w:szCs w:val="20"/>
          <w:lang w:eastAsia="ar-SA"/>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515F6C36" w14:textId="23845476" w:rsidR="005A3A1D" w:rsidRPr="00CC2C44" w:rsidRDefault="005A3A1D" w:rsidP="002B3AB4">
      <w:pPr>
        <w:suppressAutoHyphens/>
        <w:autoSpaceDE w:val="0"/>
        <w:spacing w:line="276" w:lineRule="auto"/>
        <w:ind w:left="709" w:hanging="709"/>
        <w:jc w:val="both"/>
        <w:rPr>
          <w:rFonts w:ascii="Arial" w:eastAsia="Calibri" w:hAnsi="Arial" w:cs="Arial"/>
          <w:color w:val="000000"/>
          <w:lang w:eastAsia="ar-SA"/>
        </w:rPr>
      </w:pPr>
      <w:r w:rsidRPr="00CC2C44">
        <w:rPr>
          <w:rFonts w:ascii="Arial" w:eastAsia="Calibri" w:hAnsi="Arial" w:cs="Arial"/>
          <w:color w:val="000000"/>
          <w:lang w:eastAsia="ar-SA"/>
        </w:rPr>
        <w:t xml:space="preserve"> </w:t>
      </w:r>
      <w:r w:rsidR="00DB7F34">
        <w:rPr>
          <w:rFonts w:ascii="Arial" w:eastAsia="Calibri" w:hAnsi="Arial" w:cs="Arial"/>
          <w:color w:val="000000"/>
          <w:lang w:eastAsia="ar-SA"/>
        </w:rPr>
        <w:t xml:space="preserve">            </w:t>
      </w:r>
      <w:r w:rsidRPr="00CC2C44">
        <w:rPr>
          <w:rFonts w:ascii="Arial" w:eastAsia="Calibri" w:hAnsi="Arial" w:cs="Arial"/>
          <w:color w:val="00000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7B3B4FBD" w14:textId="3E7BFE8A" w:rsidR="005A3A1D" w:rsidRPr="00DB7F34" w:rsidRDefault="005A3A1D" w:rsidP="002B3AB4">
      <w:pPr>
        <w:pStyle w:val="Akapitzlist"/>
        <w:numPr>
          <w:ilvl w:val="1"/>
          <w:numId w:val="20"/>
        </w:numPr>
        <w:suppressAutoHyphens/>
        <w:autoSpaceDE w:val="0"/>
        <w:spacing w:after="0"/>
        <w:ind w:left="709"/>
        <w:jc w:val="both"/>
        <w:rPr>
          <w:rFonts w:ascii="Arial" w:eastAsia="Calibri" w:hAnsi="Arial" w:cs="Arial"/>
          <w:color w:val="000000"/>
          <w:sz w:val="20"/>
          <w:szCs w:val="20"/>
          <w:lang w:eastAsia="ar-SA"/>
        </w:rPr>
      </w:pPr>
      <w:r w:rsidRPr="00DB7F34">
        <w:rPr>
          <w:rFonts w:ascii="Arial" w:eastAsia="Calibri" w:hAnsi="Arial" w:cs="Arial"/>
          <w:color w:val="000000"/>
          <w:sz w:val="20"/>
          <w:szCs w:val="20"/>
          <w:lang w:eastAsia="ar-SA"/>
        </w:rPr>
        <w:t>przyjmuje do wiadomości i akceptuje zapisy klauzuli</w:t>
      </w:r>
      <w:r w:rsidR="00DB7F34">
        <w:rPr>
          <w:rFonts w:ascii="Arial" w:eastAsia="Calibri" w:hAnsi="Arial" w:cs="Arial"/>
          <w:color w:val="000000"/>
          <w:sz w:val="20"/>
          <w:szCs w:val="20"/>
          <w:lang w:eastAsia="ar-SA"/>
        </w:rPr>
        <w:t xml:space="preserve"> informacyjnej zawartej w pkt. 28</w:t>
      </w:r>
      <w:r w:rsidRPr="00DB7F34">
        <w:rPr>
          <w:rFonts w:ascii="Arial" w:eastAsia="Calibri" w:hAnsi="Arial" w:cs="Arial"/>
          <w:color w:val="000000"/>
          <w:sz w:val="20"/>
          <w:szCs w:val="20"/>
          <w:lang w:eastAsia="ar-SA"/>
        </w:rPr>
        <w:t xml:space="preserve"> SWZ </w:t>
      </w:r>
    </w:p>
    <w:p w14:paraId="2D6EF4C8" w14:textId="77777777" w:rsidR="005A3A1D" w:rsidRPr="00CC2C44" w:rsidRDefault="005A3A1D" w:rsidP="002B3AB4">
      <w:pPr>
        <w:suppressAutoHyphens/>
        <w:spacing w:line="276" w:lineRule="auto"/>
        <w:ind w:left="284" w:hanging="284"/>
        <w:jc w:val="both"/>
        <w:rPr>
          <w:rFonts w:ascii="Arial" w:eastAsia="Calibri" w:hAnsi="Arial" w:cs="Arial"/>
          <w:lang w:eastAsia="ar-SA"/>
        </w:rPr>
      </w:pPr>
    </w:p>
    <w:p w14:paraId="14B15E85" w14:textId="6459C573" w:rsidR="005A3A1D" w:rsidRPr="00DB7F34" w:rsidRDefault="005A3A1D" w:rsidP="002B3AB4">
      <w:pPr>
        <w:pStyle w:val="Akapitzlist"/>
        <w:numPr>
          <w:ilvl w:val="1"/>
          <w:numId w:val="21"/>
        </w:numPr>
        <w:suppressAutoHyphens/>
        <w:spacing w:after="0"/>
        <w:ind w:left="284" w:hanging="284"/>
        <w:jc w:val="both"/>
        <w:rPr>
          <w:rFonts w:ascii="Arial" w:hAnsi="Arial" w:cs="Arial"/>
          <w:sz w:val="20"/>
          <w:szCs w:val="20"/>
          <w:lang w:eastAsia="ar-SA"/>
        </w:rPr>
      </w:pPr>
      <w:r w:rsidRPr="00DB7F34">
        <w:rPr>
          <w:rFonts w:ascii="Arial" w:hAnsi="Arial" w:cs="Arial"/>
          <w:b/>
          <w:color w:val="000000"/>
          <w:sz w:val="20"/>
          <w:szCs w:val="20"/>
          <w:lang w:eastAsia="ar-SA"/>
        </w:rPr>
        <w:t>Imię i nazwisko</w:t>
      </w:r>
      <w:r w:rsidRPr="00DB7F34">
        <w:rPr>
          <w:rFonts w:ascii="Arial" w:hAnsi="Arial" w:cs="Arial"/>
          <w:color w:val="000000"/>
          <w:sz w:val="20"/>
          <w:szCs w:val="20"/>
          <w:lang w:eastAsia="ar-SA"/>
        </w:rPr>
        <w:t xml:space="preserve">, nr telefonu, fax. oraz e-mail osoby upoważnionej do kontaktów z Zamawiającym: </w:t>
      </w:r>
    </w:p>
    <w:p w14:paraId="7383E131" w14:textId="5797E114" w:rsidR="005A3A1D" w:rsidRPr="00CC2C44" w:rsidRDefault="005A3A1D" w:rsidP="002B3AB4">
      <w:pPr>
        <w:suppressAutoHyphens/>
        <w:spacing w:line="276" w:lineRule="auto"/>
        <w:ind w:left="426" w:right="23"/>
        <w:jc w:val="both"/>
        <w:rPr>
          <w:rFonts w:ascii="Arial" w:hAnsi="Arial" w:cs="Arial"/>
          <w:b/>
          <w:bCs/>
          <w:lang w:eastAsia="ar-SA"/>
        </w:rPr>
      </w:pPr>
      <w:r w:rsidRPr="00CC2C44">
        <w:rPr>
          <w:rFonts w:ascii="Arial" w:hAnsi="Arial" w:cs="Arial"/>
          <w:lang w:eastAsia="ar-SA"/>
        </w:rPr>
        <w:t>………………………………………………………………………………………………</w:t>
      </w:r>
      <w:r w:rsidR="00DB7F34">
        <w:rPr>
          <w:rFonts w:ascii="Arial" w:hAnsi="Arial" w:cs="Arial"/>
          <w:lang w:eastAsia="ar-SA"/>
        </w:rPr>
        <w:t>………............</w:t>
      </w:r>
    </w:p>
    <w:p w14:paraId="75CA2B12" w14:textId="77777777" w:rsidR="005A3A1D" w:rsidRPr="00CC2C44" w:rsidRDefault="005A3A1D" w:rsidP="002B3AB4">
      <w:pPr>
        <w:suppressAutoHyphens/>
        <w:spacing w:line="276" w:lineRule="auto"/>
        <w:ind w:left="284"/>
        <w:jc w:val="both"/>
        <w:rPr>
          <w:rFonts w:ascii="Arial" w:eastAsia="Calibri" w:hAnsi="Arial" w:cs="Arial"/>
          <w:b/>
          <w:lang w:eastAsia="ar-SA"/>
        </w:rPr>
      </w:pPr>
    </w:p>
    <w:p w14:paraId="67E33A96" w14:textId="0F9F0468" w:rsidR="005A3A1D" w:rsidRPr="00DB7F34" w:rsidRDefault="005A3A1D" w:rsidP="002B3AB4">
      <w:pPr>
        <w:pStyle w:val="Akapitzlist"/>
        <w:numPr>
          <w:ilvl w:val="1"/>
          <w:numId w:val="21"/>
        </w:numPr>
        <w:suppressAutoHyphens/>
        <w:spacing w:after="0"/>
        <w:ind w:left="284" w:hanging="284"/>
        <w:jc w:val="both"/>
        <w:rPr>
          <w:rFonts w:ascii="Arial" w:hAnsi="Arial" w:cs="Arial"/>
          <w:sz w:val="20"/>
          <w:szCs w:val="20"/>
          <w:lang w:eastAsia="ar-SA"/>
        </w:rPr>
      </w:pPr>
      <w:r w:rsidRPr="00DB7F34">
        <w:rPr>
          <w:rFonts w:ascii="Arial" w:hAnsi="Arial" w:cs="Arial"/>
          <w:b/>
          <w:sz w:val="20"/>
          <w:szCs w:val="20"/>
          <w:lang w:eastAsia="ar-SA"/>
        </w:rPr>
        <w:t xml:space="preserve">/jeżeli dotyczy/ </w:t>
      </w:r>
      <w:r w:rsidRPr="00DB7F34">
        <w:rPr>
          <w:rFonts w:ascii="Arial" w:hAnsi="Arial" w:cs="Arial"/>
          <w:sz w:val="20"/>
          <w:szCs w:val="20"/>
          <w:lang w:eastAsia="ar-SA"/>
        </w:rPr>
        <w:t>Oświadczamy, że poniżej wskazaną część zamówienia powierzam do wykonania  podwykonawcy:</w:t>
      </w:r>
    </w:p>
    <w:tbl>
      <w:tblPr>
        <w:tblW w:w="0" w:type="auto"/>
        <w:tblInd w:w="715" w:type="dxa"/>
        <w:tblLayout w:type="fixed"/>
        <w:tblLook w:val="0000" w:firstRow="0" w:lastRow="0" w:firstColumn="0" w:lastColumn="0" w:noHBand="0" w:noVBand="0"/>
      </w:tblPr>
      <w:tblGrid>
        <w:gridCol w:w="3066"/>
        <w:gridCol w:w="5512"/>
      </w:tblGrid>
      <w:tr w:rsidR="005A3A1D" w:rsidRPr="00CC2C44" w14:paraId="1E844971" w14:textId="77777777" w:rsidTr="005A3A1D">
        <w:tc>
          <w:tcPr>
            <w:tcW w:w="3066" w:type="dxa"/>
            <w:tcBorders>
              <w:top w:val="single" w:sz="4" w:space="0" w:color="000000"/>
              <w:left w:val="single" w:sz="4" w:space="0" w:color="000000"/>
              <w:bottom w:val="single" w:sz="4" w:space="0" w:color="000000"/>
            </w:tcBorders>
            <w:shd w:val="clear" w:color="auto" w:fill="auto"/>
          </w:tcPr>
          <w:p w14:paraId="134B7FCF" w14:textId="77777777" w:rsidR="005A3A1D" w:rsidRPr="00CC2C44" w:rsidRDefault="005A3A1D" w:rsidP="002B3AB4">
            <w:pPr>
              <w:suppressAutoHyphens/>
              <w:spacing w:line="276" w:lineRule="auto"/>
              <w:ind w:left="426"/>
              <w:jc w:val="both"/>
              <w:rPr>
                <w:rFonts w:ascii="Arial" w:hAnsi="Arial" w:cs="Arial"/>
                <w:lang w:eastAsia="ar-SA"/>
              </w:rPr>
            </w:pPr>
            <w:r w:rsidRPr="00CC2C44">
              <w:rPr>
                <w:rFonts w:ascii="Arial" w:hAnsi="Arial" w:cs="Arial"/>
                <w:lang w:eastAsia="ar-SA"/>
              </w:rPr>
              <w:t>Nazwa podwykonawcy</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5272F094" w14:textId="77777777" w:rsidR="005A3A1D" w:rsidRPr="00CC2C44" w:rsidRDefault="005A3A1D" w:rsidP="002B3AB4">
            <w:pPr>
              <w:suppressAutoHyphens/>
              <w:spacing w:line="276" w:lineRule="auto"/>
              <w:ind w:left="426"/>
              <w:jc w:val="both"/>
              <w:rPr>
                <w:lang w:eastAsia="ar-SA"/>
              </w:rPr>
            </w:pPr>
            <w:r w:rsidRPr="00CC2C44">
              <w:rPr>
                <w:rFonts w:ascii="Arial" w:hAnsi="Arial" w:cs="Arial"/>
                <w:lang w:eastAsia="ar-SA"/>
              </w:rPr>
              <w:t xml:space="preserve">Opis części zamówienia powierzonej podwykonawcy </w:t>
            </w:r>
          </w:p>
        </w:tc>
      </w:tr>
      <w:tr w:rsidR="005A3A1D" w:rsidRPr="00CC2C44" w14:paraId="4548DEED" w14:textId="77777777" w:rsidTr="005A3A1D">
        <w:trPr>
          <w:trHeight w:val="435"/>
        </w:trPr>
        <w:tc>
          <w:tcPr>
            <w:tcW w:w="3066" w:type="dxa"/>
            <w:tcBorders>
              <w:top w:val="single" w:sz="4" w:space="0" w:color="000000"/>
              <w:left w:val="single" w:sz="4" w:space="0" w:color="000000"/>
              <w:bottom w:val="single" w:sz="4" w:space="0" w:color="000000"/>
            </w:tcBorders>
            <w:shd w:val="clear" w:color="auto" w:fill="auto"/>
          </w:tcPr>
          <w:p w14:paraId="54022833" w14:textId="77777777" w:rsidR="005A3A1D" w:rsidRPr="00CC2C44" w:rsidRDefault="005A3A1D" w:rsidP="002B3AB4">
            <w:pPr>
              <w:suppressAutoHyphens/>
              <w:snapToGrid w:val="0"/>
              <w:spacing w:line="276" w:lineRule="auto"/>
              <w:ind w:left="426"/>
              <w:jc w:val="both"/>
              <w:rPr>
                <w:rFonts w:ascii="Arial" w:hAnsi="Arial" w:cs="Arial"/>
                <w:color w:val="FF0000"/>
                <w:lang w:eastAsia="ar-SA"/>
              </w:rPr>
            </w:pPr>
          </w:p>
          <w:p w14:paraId="71CD168C" w14:textId="77777777" w:rsidR="005A3A1D" w:rsidRPr="00CC2C44" w:rsidRDefault="005A3A1D" w:rsidP="002B3AB4">
            <w:pPr>
              <w:suppressAutoHyphens/>
              <w:spacing w:line="276" w:lineRule="auto"/>
              <w:ind w:left="426"/>
              <w:jc w:val="both"/>
              <w:rPr>
                <w:rFonts w:ascii="Arial" w:hAnsi="Arial" w:cs="Arial"/>
                <w:color w:val="FF0000"/>
                <w:lang w:eastAsia="ar-SA"/>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63E6F9E2" w14:textId="77777777" w:rsidR="005A3A1D" w:rsidRPr="00CC2C44" w:rsidRDefault="005A3A1D" w:rsidP="002B3AB4">
            <w:pPr>
              <w:suppressAutoHyphens/>
              <w:snapToGrid w:val="0"/>
              <w:spacing w:line="276" w:lineRule="auto"/>
              <w:ind w:left="426"/>
              <w:jc w:val="both"/>
              <w:rPr>
                <w:rFonts w:ascii="Arial" w:hAnsi="Arial" w:cs="Arial"/>
                <w:color w:val="FF0000"/>
                <w:lang w:eastAsia="ar-SA"/>
              </w:rPr>
            </w:pPr>
          </w:p>
          <w:p w14:paraId="2F0D4B37" w14:textId="77777777" w:rsidR="005A3A1D" w:rsidRPr="00CC2C44" w:rsidRDefault="005A3A1D" w:rsidP="002B3AB4">
            <w:pPr>
              <w:suppressAutoHyphens/>
              <w:spacing w:line="276" w:lineRule="auto"/>
              <w:ind w:left="426"/>
              <w:jc w:val="both"/>
              <w:rPr>
                <w:rFonts w:ascii="Arial" w:hAnsi="Arial" w:cs="Arial"/>
                <w:color w:val="FF0000"/>
                <w:lang w:eastAsia="ar-SA"/>
              </w:rPr>
            </w:pPr>
          </w:p>
          <w:p w14:paraId="2C0B36FA" w14:textId="77777777" w:rsidR="005A3A1D" w:rsidRPr="00CC2C44" w:rsidRDefault="005A3A1D" w:rsidP="002B3AB4">
            <w:pPr>
              <w:suppressAutoHyphens/>
              <w:spacing w:line="276" w:lineRule="auto"/>
              <w:ind w:left="426"/>
              <w:jc w:val="both"/>
              <w:rPr>
                <w:rFonts w:ascii="Arial" w:hAnsi="Arial" w:cs="Arial"/>
                <w:color w:val="FF0000"/>
                <w:lang w:eastAsia="ar-SA"/>
              </w:rPr>
            </w:pPr>
          </w:p>
        </w:tc>
      </w:tr>
    </w:tbl>
    <w:p w14:paraId="179CF63A" w14:textId="77777777" w:rsidR="005A3A1D" w:rsidRPr="00CC2C44" w:rsidRDefault="005A3A1D" w:rsidP="002B3AB4">
      <w:pPr>
        <w:suppressAutoHyphens/>
        <w:autoSpaceDE w:val="0"/>
        <w:spacing w:line="276" w:lineRule="auto"/>
        <w:ind w:left="426" w:hanging="426"/>
        <w:jc w:val="both"/>
        <w:rPr>
          <w:rFonts w:ascii="Arial" w:eastAsia="Calibri" w:hAnsi="Arial" w:cs="Arial"/>
          <w:b/>
          <w:bCs/>
          <w:color w:val="000000"/>
          <w:lang w:eastAsia="ar-SA"/>
        </w:rPr>
      </w:pPr>
    </w:p>
    <w:p w14:paraId="7B9ED786" w14:textId="30EF11B0" w:rsidR="005A3A1D" w:rsidRPr="00CC2C44" w:rsidRDefault="00DB7F34" w:rsidP="002B3AB4">
      <w:pPr>
        <w:suppressAutoHyphens/>
        <w:autoSpaceDE w:val="0"/>
        <w:spacing w:line="276" w:lineRule="auto"/>
        <w:ind w:left="284" w:hanging="284"/>
        <w:jc w:val="both"/>
        <w:rPr>
          <w:rFonts w:ascii="Arial" w:eastAsia="Calibri" w:hAnsi="Arial" w:cs="Arial"/>
          <w:color w:val="000000"/>
          <w:lang w:eastAsia="ar-SA"/>
        </w:rPr>
      </w:pPr>
      <w:r>
        <w:rPr>
          <w:rFonts w:ascii="Arial" w:eastAsia="Calibri" w:hAnsi="Arial" w:cs="Arial"/>
          <w:b/>
          <w:bCs/>
          <w:color w:val="000000"/>
          <w:lang w:eastAsia="ar-SA"/>
        </w:rPr>
        <w:t>12.</w:t>
      </w:r>
      <w:r w:rsidR="005A3A1D" w:rsidRPr="00CC2C44">
        <w:rPr>
          <w:rFonts w:ascii="Arial" w:eastAsia="Calibri" w:hAnsi="Arial" w:cs="Arial"/>
          <w:b/>
          <w:bCs/>
          <w:color w:val="000000"/>
          <w:lang w:eastAsia="ar-SA"/>
        </w:rPr>
        <w:t xml:space="preserve">/jeżeli dotyczy/  </w:t>
      </w:r>
      <w:r w:rsidR="005A3A1D" w:rsidRPr="00CC2C44">
        <w:rPr>
          <w:rFonts w:ascii="Arial" w:eastAsia="Calibri" w:hAnsi="Arial" w:cs="Arial"/>
          <w:bCs/>
          <w:color w:val="000000"/>
          <w:lang w:eastAsia="ar-SA"/>
        </w:rPr>
        <w:t xml:space="preserve">Zgodnie z art. 225 ust.1 </w:t>
      </w:r>
      <w:proofErr w:type="spellStart"/>
      <w:r w:rsidR="005A3A1D" w:rsidRPr="00CC2C44">
        <w:rPr>
          <w:rFonts w:ascii="Arial" w:eastAsia="Calibri" w:hAnsi="Arial" w:cs="Arial"/>
          <w:bCs/>
          <w:color w:val="000000"/>
          <w:lang w:eastAsia="ar-SA"/>
        </w:rPr>
        <w:t>uPzp</w:t>
      </w:r>
      <w:proofErr w:type="spellEnd"/>
      <w:r w:rsidR="005A3A1D" w:rsidRPr="00CC2C44">
        <w:rPr>
          <w:rFonts w:ascii="Arial" w:eastAsia="Calibri" w:hAnsi="Arial" w:cs="Arial"/>
          <w:bCs/>
          <w:color w:val="000000"/>
          <w:lang w:eastAsia="ar-SA"/>
        </w:rPr>
        <w:t xml:space="preserve"> </w:t>
      </w:r>
      <w:r w:rsidR="005A3A1D" w:rsidRPr="00CC2C44">
        <w:rPr>
          <w:rFonts w:ascii="Arial" w:eastAsia="Calibri" w:hAnsi="Arial" w:cs="Arial"/>
          <w:color w:val="000000"/>
          <w:lang w:eastAsia="ar-SA"/>
        </w:rPr>
        <w:t>oświadczamy, że wybór mojej/naszej oferty będzie prowadził do powstania oferty będzie prowadził do powstania u Zamawiającego obowiązku podatkoweg</w:t>
      </w:r>
      <w:r>
        <w:rPr>
          <w:rFonts w:ascii="Arial" w:eastAsia="Calibri" w:hAnsi="Arial" w:cs="Arial"/>
          <w:color w:val="000000"/>
          <w:lang w:eastAsia="ar-SA"/>
        </w:rPr>
        <w:t xml:space="preserve">o zgodnie </w:t>
      </w:r>
      <w:r w:rsidR="005A3A1D" w:rsidRPr="00CC2C44">
        <w:rPr>
          <w:rFonts w:ascii="Arial" w:eastAsia="Calibri" w:hAnsi="Arial" w:cs="Arial"/>
          <w:color w:val="000000"/>
          <w:lang w:eastAsia="ar-SA"/>
        </w:rPr>
        <w:t xml:space="preserve">z przepisami o podatku od towarów i usług. Wobec powyższego przekazujemy wymagane informacji. </w:t>
      </w:r>
    </w:p>
    <w:p w14:paraId="17BF2253" w14:textId="77777777" w:rsidR="005A3A1D" w:rsidRPr="00CC2C44" w:rsidRDefault="005A3A1D" w:rsidP="002B3AB4">
      <w:pPr>
        <w:suppressAutoHyphens/>
        <w:autoSpaceDE w:val="0"/>
        <w:spacing w:line="276" w:lineRule="auto"/>
        <w:ind w:left="426" w:hanging="426"/>
        <w:jc w:val="both"/>
        <w:rPr>
          <w:rFonts w:ascii="Arial" w:eastAsia="Calibri" w:hAnsi="Arial" w:cs="Arial"/>
          <w:color w:val="000000"/>
          <w:lang w:eastAsia="ar-SA"/>
        </w:rPr>
      </w:pPr>
    </w:p>
    <w:p w14:paraId="1A947A55" w14:textId="4828FCE5" w:rsidR="005A3A1D" w:rsidRPr="00CC2C44" w:rsidRDefault="005A3A1D" w:rsidP="002B3AB4">
      <w:pPr>
        <w:suppressAutoHyphens/>
        <w:autoSpaceDE w:val="0"/>
        <w:spacing w:line="276" w:lineRule="auto"/>
        <w:ind w:left="709" w:hanging="283"/>
        <w:jc w:val="both"/>
        <w:rPr>
          <w:rFonts w:ascii="Arial" w:eastAsia="Calibri" w:hAnsi="Arial" w:cs="Arial"/>
          <w:color w:val="000000"/>
          <w:lang w:eastAsia="ar-SA"/>
        </w:rPr>
      </w:pPr>
      <w:r w:rsidRPr="00CC2C44">
        <w:rPr>
          <w:rFonts w:ascii="Arial" w:eastAsia="Calibri" w:hAnsi="Arial" w:cs="Arial"/>
          <w:color w:val="000000"/>
          <w:lang w:eastAsia="ar-SA"/>
        </w:rPr>
        <w:t>- nazwa (rodzaj) towar lub usługi, których dostawa lub świadczenie będą prowadziły do powstania obowiązku podatkowego</w:t>
      </w:r>
      <w:r w:rsidR="00DB7F34">
        <w:rPr>
          <w:rFonts w:ascii="Arial" w:eastAsia="Calibri" w:hAnsi="Arial" w:cs="Arial"/>
          <w:color w:val="000000"/>
          <w:lang w:eastAsia="ar-SA"/>
        </w:rPr>
        <w:t xml:space="preserve"> </w:t>
      </w:r>
      <w:r w:rsidRPr="00CC2C44">
        <w:rPr>
          <w:rFonts w:ascii="Arial" w:eastAsia="Calibri" w:hAnsi="Arial" w:cs="Arial"/>
          <w:color w:val="000000"/>
          <w:lang w:eastAsia="ar-SA"/>
        </w:rPr>
        <w:t>…………………………………………………………………</w:t>
      </w:r>
    </w:p>
    <w:p w14:paraId="4D25E0DA" w14:textId="677AB6CE" w:rsidR="005A3A1D" w:rsidRPr="00CC2C44" w:rsidRDefault="005A3A1D" w:rsidP="002B3AB4">
      <w:pPr>
        <w:suppressAutoHyphens/>
        <w:autoSpaceDE w:val="0"/>
        <w:spacing w:line="276" w:lineRule="auto"/>
        <w:ind w:left="709" w:hanging="283"/>
        <w:rPr>
          <w:rFonts w:ascii="Arial" w:eastAsia="Calibri" w:hAnsi="Arial" w:cs="Arial"/>
          <w:color w:val="000000"/>
          <w:lang w:eastAsia="ar-SA"/>
        </w:rPr>
      </w:pPr>
      <w:r w:rsidRPr="00CC2C44">
        <w:rPr>
          <w:rFonts w:ascii="Arial" w:eastAsia="Calibri" w:hAnsi="Arial" w:cs="Arial"/>
          <w:color w:val="000000"/>
          <w:lang w:eastAsia="ar-SA"/>
        </w:rPr>
        <w:t xml:space="preserve">- wartości towaru lub usługi objętej obowiązkiem podatkowym Zamawiającego, bez kwoty  podatku    ………………………………….………………………………………………………... </w:t>
      </w:r>
    </w:p>
    <w:p w14:paraId="63CEAED2" w14:textId="62A3B4C5" w:rsidR="005A3A1D" w:rsidRPr="00CC2C44" w:rsidRDefault="005A3A1D" w:rsidP="002B3AB4">
      <w:pPr>
        <w:suppressAutoHyphens/>
        <w:autoSpaceDE w:val="0"/>
        <w:spacing w:line="276" w:lineRule="auto"/>
        <w:ind w:left="709" w:hanging="283"/>
        <w:rPr>
          <w:rFonts w:ascii="Arial" w:hAnsi="Arial" w:cs="Arial"/>
          <w:lang w:eastAsia="ar-SA"/>
        </w:rPr>
      </w:pPr>
      <w:r w:rsidRPr="00CC2C44">
        <w:rPr>
          <w:rFonts w:ascii="Arial" w:hAnsi="Arial" w:cs="Arial"/>
          <w:lang w:eastAsia="ar-SA"/>
        </w:rPr>
        <w:t>- stawka podatku od towarów i usług, która zgodnie z wiedzą Wykonawcy, będzie miała zastosowanie</w:t>
      </w:r>
      <w:r w:rsidR="00DB7F34">
        <w:rPr>
          <w:rFonts w:ascii="Arial" w:hAnsi="Arial" w:cs="Arial"/>
          <w:lang w:eastAsia="ar-SA"/>
        </w:rPr>
        <w:t xml:space="preserve"> </w:t>
      </w:r>
      <w:r w:rsidRPr="00CC2C44">
        <w:rPr>
          <w:rFonts w:ascii="Arial" w:hAnsi="Arial" w:cs="Arial"/>
          <w:lang w:eastAsia="ar-SA"/>
        </w:rPr>
        <w:t>…………………………………………………………………………………………</w:t>
      </w:r>
    </w:p>
    <w:p w14:paraId="0B15A1E8" w14:textId="77777777" w:rsidR="005A3A1D" w:rsidRPr="005A3A1D" w:rsidRDefault="005A3A1D" w:rsidP="002B3AB4">
      <w:pPr>
        <w:suppressAutoHyphens/>
        <w:spacing w:line="276" w:lineRule="auto"/>
        <w:ind w:right="-1"/>
        <w:jc w:val="center"/>
        <w:rPr>
          <w:rFonts w:ascii="Arial" w:hAnsi="Arial" w:cs="Arial"/>
          <w:sz w:val="18"/>
          <w:szCs w:val="18"/>
          <w:lang w:eastAsia="ar-SA"/>
        </w:rPr>
      </w:pPr>
      <w:r w:rsidRPr="005A3A1D">
        <w:rPr>
          <w:rFonts w:ascii="Arial" w:hAnsi="Arial" w:cs="Arial"/>
          <w:sz w:val="18"/>
          <w:szCs w:val="18"/>
          <w:lang w:eastAsia="ar-SA"/>
        </w:rPr>
        <w:t xml:space="preserve">                                                                                  </w:t>
      </w:r>
    </w:p>
    <w:p w14:paraId="45653378" w14:textId="77777777" w:rsidR="005C64D7" w:rsidRDefault="005C64D7" w:rsidP="002B3AB4">
      <w:pPr>
        <w:tabs>
          <w:tab w:val="left" w:pos="1716"/>
          <w:tab w:val="left" w:pos="7701"/>
        </w:tabs>
        <w:spacing w:line="276" w:lineRule="auto"/>
        <w:ind w:left="284" w:hanging="284"/>
        <w:jc w:val="right"/>
        <w:rPr>
          <w:rFonts w:ascii="Arial" w:hAnsi="Arial" w:cs="Arial"/>
          <w:b/>
          <w:bCs/>
          <w:color w:val="000000"/>
          <w:sz w:val="18"/>
          <w:szCs w:val="18"/>
        </w:rPr>
      </w:pPr>
      <w:bookmarkStart w:id="35" w:name="_Hlk55546452"/>
    </w:p>
    <w:p w14:paraId="56744EDF" w14:textId="77777777" w:rsidR="005C64D7" w:rsidRDefault="005C64D7" w:rsidP="002B3AB4">
      <w:pPr>
        <w:tabs>
          <w:tab w:val="left" w:pos="1716"/>
          <w:tab w:val="left" w:pos="7701"/>
        </w:tabs>
        <w:spacing w:line="276" w:lineRule="auto"/>
        <w:ind w:left="284" w:hanging="284"/>
        <w:jc w:val="right"/>
        <w:rPr>
          <w:rFonts w:ascii="Arial" w:hAnsi="Arial" w:cs="Arial"/>
          <w:b/>
          <w:bCs/>
          <w:color w:val="000000"/>
          <w:sz w:val="18"/>
          <w:szCs w:val="18"/>
        </w:rPr>
      </w:pPr>
    </w:p>
    <w:p w14:paraId="47029767" w14:textId="77777777" w:rsidR="005C64D7" w:rsidRDefault="005C64D7" w:rsidP="002B3AB4">
      <w:pPr>
        <w:tabs>
          <w:tab w:val="left" w:pos="1716"/>
          <w:tab w:val="left" w:pos="7701"/>
        </w:tabs>
        <w:spacing w:line="276" w:lineRule="auto"/>
        <w:ind w:left="284" w:hanging="284"/>
        <w:jc w:val="right"/>
        <w:rPr>
          <w:rFonts w:ascii="Arial" w:hAnsi="Arial" w:cs="Arial"/>
          <w:b/>
          <w:bCs/>
          <w:color w:val="000000"/>
          <w:sz w:val="18"/>
          <w:szCs w:val="18"/>
        </w:rPr>
      </w:pPr>
    </w:p>
    <w:p w14:paraId="497734D1" w14:textId="77777777" w:rsidR="005C64D7" w:rsidRDefault="005C64D7" w:rsidP="002B3AB4">
      <w:pPr>
        <w:tabs>
          <w:tab w:val="left" w:pos="1716"/>
          <w:tab w:val="left" w:pos="7701"/>
        </w:tabs>
        <w:spacing w:line="276" w:lineRule="auto"/>
        <w:ind w:left="284" w:hanging="284"/>
        <w:jc w:val="right"/>
        <w:rPr>
          <w:rFonts w:ascii="Arial" w:hAnsi="Arial" w:cs="Arial"/>
          <w:b/>
          <w:bCs/>
          <w:color w:val="000000"/>
          <w:sz w:val="18"/>
          <w:szCs w:val="18"/>
        </w:rPr>
      </w:pPr>
    </w:p>
    <w:p w14:paraId="688D73A3"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0A867A4D"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640EA3C1"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20ACFD67"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27822D8A"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4819C7CC"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2012AD96"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079A0A1E"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3B82E456"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277E7D01"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3A8E46F6"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7F451CA9"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196982AC"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7FC6BCF3" w14:textId="77777777" w:rsidR="00A76123" w:rsidRDefault="00A76123" w:rsidP="002B3AB4">
      <w:pPr>
        <w:tabs>
          <w:tab w:val="left" w:pos="1716"/>
          <w:tab w:val="left" w:pos="7701"/>
        </w:tabs>
        <w:spacing w:line="276" w:lineRule="auto"/>
        <w:ind w:left="284" w:hanging="284"/>
        <w:jc w:val="right"/>
        <w:rPr>
          <w:rFonts w:ascii="Arial" w:hAnsi="Arial" w:cs="Arial"/>
          <w:b/>
          <w:bCs/>
          <w:color w:val="000000"/>
          <w:sz w:val="18"/>
          <w:szCs w:val="18"/>
        </w:rPr>
      </w:pPr>
    </w:p>
    <w:p w14:paraId="5E495C87" w14:textId="77777777" w:rsidR="00BC389F" w:rsidRPr="00BC389F" w:rsidRDefault="00BC389F" w:rsidP="002B3AB4">
      <w:pPr>
        <w:tabs>
          <w:tab w:val="left" w:pos="1716"/>
        </w:tabs>
        <w:spacing w:line="276" w:lineRule="auto"/>
        <w:ind w:left="284" w:hanging="284"/>
        <w:jc w:val="right"/>
        <w:rPr>
          <w:rFonts w:ascii="Arial" w:hAnsi="Arial" w:cs="Arial"/>
          <w:b/>
          <w:bCs/>
          <w:color w:val="000000"/>
          <w:sz w:val="18"/>
          <w:szCs w:val="18"/>
        </w:rPr>
      </w:pPr>
      <w:bookmarkStart w:id="36" w:name="_Hlk57477749"/>
      <w:bookmarkEnd w:id="35"/>
      <w:r>
        <w:rPr>
          <w:rFonts w:ascii="Arial" w:hAnsi="Arial" w:cs="Arial"/>
          <w:b/>
          <w:bCs/>
          <w:color w:val="000000"/>
          <w:sz w:val="18"/>
          <w:szCs w:val="18"/>
        </w:rPr>
        <w:t xml:space="preserve">Załącznik nr </w:t>
      </w:r>
      <w:r w:rsidR="007B25CA">
        <w:rPr>
          <w:rFonts w:ascii="Arial" w:hAnsi="Arial" w:cs="Arial"/>
          <w:b/>
          <w:bCs/>
          <w:color w:val="000000"/>
          <w:sz w:val="18"/>
          <w:szCs w:val="18"/>
        </w:rPr>
        <w:t xml:space="preserve"> </w:t>
      </w:r>
      <w:r w:rsidR="00C7060F">
        <w:rPr>
          <w:rFonts w:ascii="Arial" w:hAnsi="Arial" w:cs="Arial"/>
          <w:b/>
          <w:bCs/>
          <w:color w:val="000000"/>
          <w:sz w:val="18"/>
          <w:szCs w:val="18"/>
        </w:rPr>
        <w:t>2</w:t>
      </w:r>
      <w:r w:rsidR="007B25CA">
        <w:rPr>
          <w:rFonts w:ascii="Arial" w:hAnsi="Arial" w:cs="Arial"/>
          <w:b/>
          <w:bCs/>
          <w:color w:val="000000"/>
          <w:sz w:val="18"/>
          <w:szCs w:val="18"/>
        </w:rPr>
        <w:t xml:space="preserve"> </w:t>
      </w:r>
      <w:r w:rsidRPr="00BC389F">
        <w:rPr>
          <w:rFonts w:ascii="Arial" w:hAnsi="Arial" w:cs="Arial"/>
          <w:b/>
          <w:bCs/>
          <w:color w:val="000000"/>
          <w:sz w:val="18"/>
          <w:szCs w:val="18"/>
        </w:rPr>
        <w:t>do SWZ</w:t>
      </w:r>
    </w:p>
    <w:p w14:paraId="3F6F98B6" w14:textId="734335EA" w:rsidR="00BC389F" w:rsidRDefault="00BC389F" w:rsidP="002B3AB4">
      <w:pPr>
        <w:tabs>
          <w:tab w:val="left" w:pos="1716"/>
        </w:tabs>
        <w:spacing w:line="276" w:lineRule="auto"/>
        <w:ind w:left="284" w:hanging="284"/>
        <w:jc w:val="right"/>
        <w:rPr>
          <w:rFonts w:ascii="Arial" w:hAnsi="Arial" w:cs="Arial"/>
          <w:b/>
          <w:bCs/>
          <w:color w:val="000000"/>
          <w:sz w:val="18"/>
          <w:szCs w:val="18"/>
        </w:rPr>
      </w:pP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t xml:space="preserve">                                                                            FZ- 2380/</w:t>
      </w:r>
      <w:r w:rsidR="00C234C6">
        <w:rPr>
          <w:rFonts w:ascii="Arial" w:hAnsi="Arial" w:cs="Arial"/>
          <w:b/>
          <w:bCs/>
          <w:color w:val="000000"/>
          <w:sz w:val="18"/>
          <w:szCs w:val="18"/>
        </w:rPr>
        <w:t>26</w:t>
      </w:r>
      <w:r w:rsidRPr="00BC389F">
        <w:rPr>
          <w:rFonts w:ascii="Arial" w:hAnsi="Arial" w:cs="Arial"/>
          <w:b/>
          <w:bCs/>
          <w:color w:val="000000"/>
          <w:sz w:val="18"/>
          <w:szCs w:val="18"/>
        </w:rPr>
        <w:t>/2</w:t>
      </w:r>
      <w:r w:rsidR="00D4160F">
        <w:rPr>
          <w:rFonts w:ascii="Arial" w:hAnsi="Arial" w:cs="Arial"/>
          <w:b/>
          <w:bCs/>
          <w:color w:val="000000"/>
          <w:sz w:val="18"/>
          <w:szCs w:val="18"/>
        </w:rPr>
        <w:t>2</w:t>
      </w:r>
      <w:r w:rsidRPr="00BC389F">
        <w:rPr>
          <w:rFonts w:ascii="Arial" w:hAnsi="Arial" w:cs="Arial"/>
          <w:b/>
          <w:bCs/>
          <w:color w:val="000000"/>
          <w:sz w:val="18"/>
          <w:szCs w:val="18"/>
        </w:rPr>
        <w:t>/</w:t>
      </w:r>
      <w:r w:rsidR="005D3047">
        <w:rPr>
          <w:rFonts w:ascii="Arial" w:hAnsi="Arial" w:cs="Arial"/>
          <w:b/>
          <w:bCs/>
          <w:color w:val="000000"/>
          <w:sz w:val="18"/>
          <w:szCs w:val="18"/>
        </w:rPr>
        <w:t>K</w:t>
      </w:r>
      <w:r w:rsidR="000C58D3">
        <w:rPr>
          <w:rFonts w:ascii="Arial" w:hAnsi="Arial" w:cs="Arial"/>
          <w:b/>
          <w:bCs/>
          <w:color w:val="000000"/>
          <w:sz w:val="18"/>
          <w:szCs w:val="18"/>
        </w:rPr>
        <w:t>K</w:t>
      </w:r>
    </w:p>
    <w:bookmarkEnd w:id="36"/>
    <w:p w14:paraId="049D218E"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4042FC8C" w14:textId="77777777" w:rsidR="00BC389F" w:rsidRPr="00BC389F" w:rsidRDefault="005123D1" w:rsidP="002B3AB4">
      <w:pPr>
        <w:tabs>
          <w:tab w:val="left" w:pos="1716"/>
        </w:tabs>
        <w:spacing w:line="276" w:lineRule="auto"/>
        <w:ind w:left="284" w:hanging="284"/>
        <w:jc w:val="center"/>
        <w:rPr>
          <w:rFonts w:ascii="Arial" w:hAnsi="Arial" w:cs="Arial"/>
          <w:b/>
          <w:bCs/>
          <w:color w:val="000000"/>
        </w:rPr>
      </w:pPr>
      <w:r w:rsidRPr="0099097A">
        <w:rPr>
          <w:rFonts w:ascii="Arial" w:hAnsi="Arial" w:cs="Arial"/>
          <w:b/>
          <w:lang w:eastAsia="en-US"/>
        </w:rPr>
        <w:t>Formularz asortymentowo-cenowy</w:t>
      </w:r>
      <w:r w:rsidR="00BC389F" w:rsidRPr="0099097A">
        <w:rPr>
          <w:rFonts w:ascii="Arial" w:hAnsi="Arial" w:cs="Arial"/>
          <w:b/>
          <w:lang w:eastAsia="en-US"/>
        </w:rPr>
        <w:t xml:space="preserve">  -  </w:t>
      </w:r>
      <w:r w:rsidR="005D3047" w:rsidRPr="0099097A">
        <w:rPr>
          <w:rFonts w:ascii="Arial" w:hAnsi="Arial" w:cs="Arial"/>
          <w:b/>
        </w:rPr>
        <w:t>załączono w odrębnym plik</w:t>
      </w:r>
      <w:r w:rsidR="005D3047">
        <w:rPr>
          <w:rFonts w:ascii="Arial" w:hAnsi="Arial" w:cs="Arial"/>
          <w:b/>
        </w:rPr>
        <w:t>u</w:t>
      </w:r>
    </w:p>
    <w:p w14:paraId="64DF5A7A"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679EEF6E"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57544B7E"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57E0F644"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6C547235"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7EAE3D7B"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7D799CFA"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3D88286B"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2B83659E"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6ADE2295"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66E19335"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76D93370"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05975211"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19340BC1" w14:textId="77777777" w:rsidR="00BC389F" w:rsidRDefault="00BC389F" w:rsidP="002B3AB4">
      <w:pPr>
        <w:tabs>
          <w:tab w:val="left" w:pos="1716"/>
        </w:tabs>
        <w:spacing w:line="276" w:lineRule="auto"/>
        <w:ind w:left="284" w:hanging="284"/>
        <w:jc w:val="right"/>
        <w:rPr>
          <w:rFonts w:ascii="Arial" w:hAnsi="Arial" w:cs="Arial"/>
          <w:b/>
          <w:bCs/>
          <w:color w:val="000000"/>
          <w:sz w:val="18"/>
          <w:szCs w:val="18"/>
        </w:rPr>
      </w:pPr>
    </w:p>
    <w:p w14:paraId="7CB399B7" w14:textId="77777777" w:rsidR="00F02B7A" w:rsidRDefault="00F02B7A" w:rsidP="002B3AB4">
      <w:pPr>
        <w:tabs>
          <w:tab w:val="left" w:pos="1716"/>
        </w:tabs>
        <w:spacing w:line="276" w:lineRule="auto"/>
        <w:ind w:left="284" w:hanging="284"/>
        <w:jc w:val="right"/>
        <w:rPr>
          <w:rFonts w:ascii="Arial" w:hAnsi="Arial" w:cs="Arial"/>
          <w:b/>
          <w:bCs/>
          <w:color w:val="000000"/>
          <w:sz w:val="18"/>
          <w:szCs w:val="18"/>
        </w:rPr>
      </w:pPr>
    </w:p>
    <w:p w14:paraId="111D00F0" w14:textId="77777777" w:rsidR="00F02B7A" w:rsidRDefault="00F02B7A" w:rsidP="002B3AB4">
      <w:pPr>
        <w:tabs>
          <w:tab w:val="left" w:pos="1716"/>
        </w:tabs>
        <w:spacing w:line="276" w:lineRule="auto"/>
        <w:ind w:left="284" w:hanging="284"/>
        <w:jc w:val="right"/>
        <w:rPr>
          <w:rFonts w:ascii="Arial" w:hAnsi="Arial" w:cs="Arial"/>
          <w:b/>
          <w:bCs/>
          <w:color w:val="000000"/>
          <w:sz w:val="18"/>
          <w:szCs w:val="18"/>
        </w:rPr>
      </w:pPr>
    </w:p>
    <w:p w14:paraId="20B9A99E" w14:textId="77777777" w:rsidR="00F02B7A" w:rsidRDefault="00F02B7A" w:rsidP="002B3AB4">
      <w:pPr>
        <w:tabs>
          <w:tab w:val="left" w:pos="1716"/>
        </w:tabs>
        <w:spacing w:line="276" w:lineRule="auto"/>
        <w:ind w:left="284" w:hanging="284"/>
        <w:jc w:val="right"/>
        <w:rPr>
          <w:rFonts w:ascii="Arial" w:hAnsi="Arial" w:cs="Arial"/>
          <w:b/>
          <w:bCs/>
          <w:color w:val="000000"/>
          <w:sz w:val="18"/>
          <w:szCs w:val="18"/>
        </w:rPr>
      </w:pPr>
    </w:p>
    <w:p w14:paraId="0DACCF3E" w14:textId="77777777" w:rsidR="00F02B7A" w:rsidRDefault="00F02B7A" w:rsidP="002B3AB4">
      <w:pPr>
        <w:tabs>
          <w:tab w:val="left" w:pos="1716"/>
        </w:tabs>
        <w:spacing w:line="276" w:lineRule="auto"/>
        <w:ind w:left="284" w:hanging="284"/>
        <w:jc w:val="right"/>
        <w:rPr>
          <w:rFonts w:ascii="Arial" w:hAnsi="Arial" w:cs="Arial"/>
          <w:b/>
          <w:bCs/>
          <w:color w:val="000000"/>
          <w:sz w:val="18"/>
          <w:szCs w:val="18"/>
        </w:rPr>
      </w:pPr>
    </w:p>
    <w:p w14:paraId="399743E2" w14:textId="77777777" w:rsidR="00F02B7A" w:rsidRDefault="00F02B7A" w:rsidP="002B3AB4">
      <w:pPr>
        <w:tabs>
          <w:tab w:val="left" w:pos="1716"/>
        </w:tabs>
        <w:spacing w:line="276" w:lineRule="auto"/>
        <w:ind w:left="284" w:hanging="284"/>
        <w:jc w:val="right"/>
        <w:rPr>
          <w:rFonts w:ascii="Arial" w:hAnsi="Arial" w:cs="Arial"/>
          <w:b/>
          <w:bCs/>
          <w:color w:val="000000"/>
          <w:sz w:val="18"/>
          <w:szCs w:val="18"/>
        </w:rPr>
      </w:pPr>
    </w:p>
    <w:p w14:paraId="7B13FE14"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49074252"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368823C6"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1FD1308F"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37409852"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4420485F"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25854266"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04510D63"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347B49A2"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78C4AE4E"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2C5FDA1A"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743EE358"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2BA4A73F"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66B0F486"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2DA1B450"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2F8F2FAA"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232454FE"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43DD4BA5"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1BABDBB3"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2B1824F1"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584DECE5"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4085E1A3"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6B2DF8E3"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5DB21207"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136A703C"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75607187"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0FF0500B"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113B5D30"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2D72ADD7"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2383DBD0"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149471B6"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1DDB20F8"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7A8C995D" w14:textId="77777777" w:rsidR="00AA566C" w:rsidRDefault="00AA566C" w:rsidP="002B3AB4">
      <w:pPr>
        <w:tabs>
          <w:tab w:val="left" w:pos="1716"/>
        </w:tabs>
        <w:spacing w:line="276" w:lineRule="auto"/>
        <w:ind w:left="284" w:hanging="284"/>
        <w:jc w:val="right"/>
        <w:rPr>
          <w:rFonts w:ascii="Arial" w:hAnsi="Arial" w:cs="Arial"/>
          <w:b/>
          <w:bCs/>
          <w:color w:val="000000"/>
          <w:sz w:val="18"/>
          <w:szCs w:val="18"/>
        </w:rPr>
      </w:pPr>
    </w:p>
    <w:p w14:paraId="7EE48BBA" w14:textId="77777777" w:rsidR="00AF48A3" w:rsidRDefault="00AF48A3" w:rsidP="002B3AB4">
      <w:pPr>
        <w:tabs>
          <w:tab w:val="left" w:pos="1716"/>
        </w:tabs>
        <w:spacing w:line="276" w:lineRule="auto"/>
        <w:ind w:left="284" w:hanging="284"/>
        <w:jc w:val="right"/>
        <w:rPr>
          <w:rFonts w:ascii="Arial" w:hAnsi="Arial" w:cs="Arial"/>
          <w:b/>
          <w:bCs/>
          <w:color w:val="000000"/>
          <w:sz w:val="18"/>
          <w:szCs w:val="18"/>
        </w:rPr>
      </w:pPr>
    </w:p>
    <w:p w14:paraId="20D16405" w14:textId="77777777" w:rsidR="00AF48A3" w:rsidRDefault="00AF48A3" w:rsidP="002B3AB4">
      <w:pPr>
        <w:tabs>
          <w:tab w:val="left" w:pos="1716"/>
        </w:tabs>
        <w:spacing w:line="276" w:lineRule="auto"/>
        <w:ind w:left="284" w:hanging="284"/>
        <w:jc w:val="right"/>
        <w:rPr>
          <w:rFonts w:ascii="Arial" w:hAnsi="Arial" w:cs="Arial"/>
          <w:b/>
          <w:bCs/>
          <w:color w:val="000000"/>
          <w:sz w:val="18"/>
          <w:szCs w:val="18"/>
        </w:rPr>
      </w:pPr>
    </w:p>
    <w:p w14:paraId="1BF6DAA0" w14:textId="77777777" w:rsidR="00AF48A3" w:rsidRDefault="00AF48A3" w:rsidP="002B3AB4">
      <w:pPr>
        <w:tabs>
          <w:tab w:val="left" w:pos="1716"/>
        </w:tabs>
        <w:spacing w:line="276" w:lineRule="auto"/>
        <w:rPr>
          <w:rFonts w:ascii="Arial" w:hAnsi="Arial" w:cs="Arial"/>
          <w:b/>
          <w:bCs/>
          <w:color w:val="000000"/>
          <w:sz w:val="18"/>
          <w:szCs w:val="18"/>
        </w:rPr>
      </w:pPr>
    </w:p>
    <w:p w14:paraId="682DF88D" w14:textId="77777777" w:rsidR="00AF48A3" w:rsidRDefault="00AF48A3" w:rsidP="002B3AB4">
      <w:pPr>
        <w:tabs>
          <w:tab w:val="left" w:pos="1716"/>
        </w:tabs>
        <w:spacing w:line="276" w:lineRule="auto"/>
        <w:rPr>
          <w:rFonts w:ascii="Arial" w:hAnsi="Arial" w:cs="Arial"/>
          <w:b/>
          <w:bCs/>
          <w:color w:val="000000"/>
          <w:sz w:val="18"/>
          <w:szCs w:val="18"/>
        </w:rPr>
      </w:pPr>
    </w:p>
    <w:p w14:paraId="46A51D8D" w14:textId="77777777" w:rsidR="00AF48A3" w:rsidRDefault="00AF48A3" w:rsidP="002B3AB4">
      <w:pPr>
        <w:tabs>
          <w:tab w:val="left" w:pos="1716"/>
        </w:tabs>
        <w:spacing w:line="276" w:lineRule="auto"/>
        <w:ind w:left="284" w:hanging="284"/>
        <w:jc w:val="right"/>
        <w:rPr>
          <w:rFonts w:ascii="Arial" w:hAnsi="Arial" w:cs="Arial"/>
          <w:b/>
          <w:bCs/>
          <w:color w:val="000000"/>
          <w:sz w:val="18"/>
          <w:szCs w:val="18"/>
        </w:rPr>
      </w:pPr>
    </w:p>
    <w:p w14:paraId="476B8C61" w14:textId="77777777" w:rsidR="00BA7184" w:rsidRDefault="00BA7184" w:rsidP="002B3AB4">
      <w:pPr>
        <w:tabs>
          <w:tab w:val="left" w:pos="1716"/>
        </w:tabs>
        <w:spacing w:line="276" w:lineRule="auto"/>
        <w:ind w:left="284" w:hanging="284"/>
        <w:jc w:val="right"/>
        <w:rPr>
          <w:rFonts w:ascii="Arial" w:hAnsi="Arial" w:cs="Arial"/>
          <w:b/>
          <w:bCs/>
          <w:color w:val="000000"/>
          <w:sz w:val="18"/>
          <w:szCs w:val="18"/>
        </w:rPr>
      </w:pPr>
    </w:p>
    <w:p w14:paraId="03F53D22" w14:textId="77777777" w:rsidR="00736412" w:rsidRPr="00DD5131" w:rsidRDefault="00736412" w:rsidP="002B3AB4">
      <w:pPr>
        <w:tabs>
          <w:tab w:val="left" w:pos="1716"/>
        </w:tabs>
        <w:spacing w:line="276" w:lineRule="auto"/>
        <w:rPr>
          <w:rFonts w:ascii="Arial" w:hAnsi="Arial" w:cs="Arial"/>
          <w:b/>
          <w:bCs/>
          <w:color w:val="000000"/>
          <w:sz w:val="18"/>
          <w:szCs w:val="18"/>
        </w:rPr>
      </w:pPr>
      <w:r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p>
    <w:p w14:paraId="0FD4B622" w14:textId="77777777" w:rsidR="00D4160F" w:rsidRDefault="00D4160F" w:rsidP="002B3AB4">
      <w:pPr>
        <w:tabs>
          <w:tab w:val="center" w:pos="4819"/>
        </w:tabs>
        <w:spacing w:line="276" w:lineRule="auto"/>
        <w:ind w:left="5103" w:right="-1"/>
        <w:jc w:val="right"/>
        <w:rPr>
          <w:rFonts w:ascii="Arial" w:hAnsi="Arial" w:cs="Arial"/>
          <w:b/>
          <w:sz w:val="18"/>
          <w:szCs w:val="18"/>
        </w:rPr>
      </w:pPr>
    </w:p>
    <w:p w14:paraId="50D23071" w14:textId="77777777" w:rsidR="00C8416E" w:rsidRDefault="00C8416E" w:rsidP="002B3AB4">
      <w:pPr>
        <w:tabs>
          <w:tab w:val="center" w:pos="4819"/>
        </w:tabs>
        <w:spacing w:line="276" w:lineRule="auto"/>
        <w:ind w:left="5103" w:right="-1"/>
        <w:jc w:val="right"/>
        <w:rPr>
          <w:rFonts w:ascii="Arial" w:hAnsi="Arial" w:cs="Arial"/>
          <w:b/>
          <w:sz w:val="18"/>
          <w:szCs w:val="18"/>
        </w:rPr>
      </w:pPr>
    </w:p>
    <w:p w14:paraId="42EC65AD" w14:textId="597940EA" w:rsidR="00485D67" w:rsidRPr="000E5459" w:rsidRDefault="00A2795F" w:rsidP="002B3AB4">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D4160F">
        <w:rPr>
          <w:rFonts w:ascii="Arial" w:hAnsi="Arial" w:cs="Arial"/>
          <w:b/>
          <w:bCs/>
          <w:color w:val="000000"/>
          <w:sz w:val="18"/>
          <w:szCs w:val="18"/>
        </w:rPr>
        <w:t>3</w:t>
      </w:r>
      <w:r w:rsidR="00F636B5">
        <w:rPr>
          <w:rFonts w:ascii="Arial" w:hAnsi="Arial" w:cs="Arial"/>
          <w:b/>
          <w:bCs/>
          <w:color w:val="000000"/>
          <w:sz w:val="18"/>
          <w:szCs w:val="18"/>
        </w:rPr>
        <w:t xml:space="preserve"> do S</w:t>
      </w:r>
      <w:r w:rsidR="00485D67" w:rsidRPr="000E5459">
        <w:rPr>
          <w:rFonts w:ascii="Arial" w:hAnsi="Arial" w:cs="Arial"/>
          <w:b/>
          <w:bCs/>
          <w:color w:val="000000"/>
          <w:sz w:val="18"/>
          <w:szCs w:val="18"/>
        </w:rPr>
        <w:t>WZ</w:t>
      </w:r>
    </w:p>
    <w:p w14:paraId="020567A8" w14:textId="46589A67" w:rsidR="00485D67" w:rsidRPr="00631351" w:rsidRDefault="00485D67" w:rsidP="002B3AB4">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C234C6">
        <w:rPr>
          <w:rFonts w:ascii="Arial" w:hAnsi="Arial" w:cs="Arial"/>
          <w:b/>
          <w:bCs/>
          <w:color w:val="000000"/>
          <w:sz w:val="18"/>
          <w:szCs w:val="18"/>
        </w:rPr>
        <w:t>26</w:t>
      </w:r>
      <w:r w:rsidR="00E44DB6" w:rsidRPr="00631351">
        <w:rPr>
          <w:rFonts w:ascii="Arial" w:hAnsi="Arial" w:cs="Arial"/>
          <w:b/>
          <w:bCs/>
          <w:color w:val="000000"/>
          <w:sz w:val="18"/>
          <w:szCs w:val="18"/>
        </w:rPr>
        <w:t>/2</w:t>
      </w:r>
      <w:r w:rsidR="00D4160F">
        <w:rPr>
          <w:rFonts w:ascii="Arial" w:hAnsi="Arial" w:cs="Arial"/>
          <w:b/>
          <w:bCs/>
          <w:color w:val="000000"/>
          <w:sz w:val="18"/>
          <w:szCs w:val="18"/>
        </w:rPr>
        <w:t>2</w:t>
      </w:r>
      <w:r w:rsidRPr="00631351">
        <w:rPr>
          <w:rFonts w:ascii="Arial" w:hAnsi="Arial" w:cs="Arial"/>
          <w:b/>
          <w:bCs/>
          <w:color w:val="000000"/>
          <w:sz w:val="18"/>
          <w:szCs w:val="18"/>
        </w:rPr>
        <w:t>/</w:t>
      </w:r>
      <w:r w:rsidR="00B257F4">
        <w:rPr>
          <w:rFonts w:ascii="Arial" w:hAnsi="Arial" w:cs="Arial"/>
          <w:b/>
          <w:bCs/>
          <w:color w:val="000000"/>
          <w:sz w:val="18"/>
          <w:szCs w:val="18"/>
        </w:rPr>
        <w:t>KK</w:t>
      </w:r>
    </w:p>
    <w:p w14:paraId="246653C0" w14:textId="77777777" w:rsidR="00485D67" w:rsidRPr="00631351" w:rsidRDefault="00485D67" w:rsidP="002B3AB4">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04A7BDAE" w14:textId="77777777" w:rsidR="00485D67" w:rsidRPr="00631351" w:rsidRDefault="00485D67" w:rsidP="002B3AB4">
      <w:pPr>
        <w:tabs>
          <w:tab w:val="left" w:pos="1716"/>
        </w:tabs>
        <w:spacing w:line="276" w:lineRule="auto"/>
        <w:ind w:left="284" w:hanging="284"/>
        <w:jc w:val="right"/>
        <w:rPr>
          <w:rFonts w:ascii="Arial" w:hAnsi="Arial" w:cs="Arial"/>
          <w:b/>
          <w:bCs/>
          <w:color w:val="000000"/>
          <w:sz w:val="18"/>
          <w:szCs w:val="18"/>
        </w:rPr>
      </w:pPr>
    </w:p>
    <w:p w14:paraId="322466EC" w14:textId="77777777" w:rsidR="00DB237F" w:rsidRDefault="00DB237F" w:rsidP="002B3AB4">
      <w:pPr>
        <w:spacing w:line="276" w:lineRule="auto"/>
        <w:jc w:val="center"/>
        <w:rPr>
          <w:rFonts w:ascii="Arial" w:hAnsi="Arial" w:cs="Arial"/>
          <w:b/>
          <w:bCs/>
          <w:color w:val="000000"/>
          <w:sz w:val="28"/>
          <w:szCs w:val="28"/>
        </w:rPr>
      </w:pPr>
      <w:r w:rsidRPr="00DB237F">
        <w:rPr>
          <w:rFonts w:ascii="Arial" w:hAnsi="Arial" w:cs="Arial"/>
          <w:b/>
          <w:bCs/>
          <w:color w:val="000000"/>
          <w:sz w:val="28"/>
          <w:szCs w:val="28"/>
        </w:rPr>
        <w:t xml:space="preserve">OŚWIADCZENIE </w:t>
      </w:r>
      <w:r w:rsidRPr="00A648E4">
        <w:rPr>
          <w:rFonts w:ascii="Arial" w:hAnsi="Arial" w:cs="Arial"/>
          <w:b/>
          <w:bCs/>
          <w:sz w:val="28"/>
          <w:szCs w:val="28"/>
        </w:rPr>
        <w:t>WYKONAWCY</w:t>
      </w:r>
    </w:p>
    <w:p w14:paraId="398D33BE" w14:textId="77777777" w:rsidR="00E4406F" w:rsidRPr="00726161" w:rsidRDefault="00E4406F" w:rsidP="002B3AB4">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 xml:space="preserve">25 ust. 1 ustawy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7906C8DA" w14:textId="77777777" w:rsidR="00E4406F" w:rsidRPr="00726161" w:rsidRDefault="00E4406F" w:rsidP="002B3AB4">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w:t>
      </w:r>
      <w:r w:rsidRPr="00726161">
        <w:rPr>
          <w:rFonts w:ascii="Arial" w:hAnsi="Arial" w:cs="Arial"/>
          <w:b/>
          <w:bCs/>
          <w:color w:val="000000"/>
          <w:sz w:val="21"/>
          <w:szCs w:val="21"/>
        </w:rPr>
        <w:t>Pzp</w:t>
      </w:r>
      <w:proofErr w:type="spellEnd"/>
      <w:r w:rsidRPr="00726161">
        <w:rPr>
          <w:rFonts w:ascii="Arial" w:hAnsi="Arial" w:cs="Arial"/>
          <w:b/>
          <w:bCs/>
          <w:color w:val="000000"/>
          <w:sz w:val="21"/>
          <w:szCs w:val="21"/>
        </w:rPr>
        <w:t>)</w:t>
      </w:r>
    </w:p>
    <w:p w14:paraId="14544251" w14:textId="77777777" w:rsidR="00214152" w:rsidRPr="00631351" w:rsidRDefault="00214152" w:rsidP="002B3AB4">
      <w:pPr>
        <w:spacing w:line="276" w:lineRule="auto"/>
        <w:jc w:val="center"/>
        <w:rPr>
          <w:rFonts w:ascii="Arial" w:hAnsi="Arial" w:cs="Arial"/>
          <w:b/>
          <w:bCs/>
          <w:color w:val="000000"/>
        </w:rPr>
      </w:pPr>
    </w:p>
    <w:p w14:paraId="7F80DF49" w14:textId="77777777" w:rsidR="00485D67" w:rsidRPr="00372643" w:rsidRDefault="00485D67" w:rsidP="002B3AB4">
      <w:pPr>
        <w:spacing w:line="276" w:lineRule="auto"/>
        <w:jc w:val="center"/>
        <w:rPr>
          <w:rFonts w:ascii="Arial" w:hAnsi="Arial" w:cs="Arial"/>
          <w:b/>
          <w:bCs/>
          <w:color w:val="000000"/>
        </w:rPr>
      </w:pPr>
      <w:r w:rsidRPr="00372643">
        <w:rPr>
          <w:rFonts w:ascii="Arial" w:hAnsi="Arial" w:cs="Arial"/>
          <w:b/>
          <w:bCs/>
          <w:color w:val="000000"/>
        </w:rPr>
        <w:t>DOTYCZĄCE PRZESŁANEK WYKLUCZENIA Z POSTĘPOWANIA</w:t>
      </w:r>
    </w:p>
    <w:p w14:paraId="0E02E6C3" w14:textId="77777777" w:rsidR="00485D67" w:rsidRPr="00631351" w:rsidRDefault="00485D67" w:rsidP="002B3AB4">
      <w:pPr>
        <w:widowControl w:val="0"/>
        <w:tabs>
          <w:tab w:val="left" w:pos="1260"/>
        </w:tabs>
        <w:autoSpaceDE w:val="0"/>
        <w:autoSpaceDN w:val="0"/>
        <w:adjustRightInd w:val="0"/>
        <w:spacing w:line="276" w:lineRule="auto"/>
        <w:rPr>
          <w:rFonts w:ascii="Arial" w:hAnsi="Arial" w:cs="Arial"/>
          <w:color w:val="000000"/>
          <w:sz w:val="16"/>
          <w:szCs w:val="16"/>
        </w:rPr>
      </w:pPr>
    </w:p>
    <w:p w14:paraId="205B8868" w14:textId="77777777" w:rsidR="00485D67" w:rsidRPr="00631351" w:rsidRDefault="00485D67" w:rsidP="002B3AB4">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728CAEC8" w14:textId="77777777" w:rsidR="00214152" w:rsidRPr="00631351" w:rsidRDefault="00214152" w:rsidP="002B3AB4">
      <w:pPr>
        <w:pStyle w:val="Akapitzlist"/>
        <w:spacing w:after="0"/>
        <w:ind w:left="0"/>
        <w:jc w:val="both"/>
        <w:rPr>
          <w:rFonts w:ascii="Arial" w:hAnsi="Arial" w:cs="Arial"/>
          <w:color w:val="000000"/>
          <w:sz w:val="20"/>
          <w:szCs w:val="20"/>
        </w:rPr>
      </w:pPr>
    </w:p>
    <w:p w14:paraId="1A1A26EB" w14:textId="3BCC4D96" w:rsidR="00E4406F" w:rsidRDefault="00E4406F" w:rsidP="002B3AB4">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bookmarkStart w:id="37" w:name="_Hlk65415397"/>
      <w:r>
        <w:rPr>
          <w:rFonts w:ascii="Arial" w:hAnsi="Arial" w:cs="Arial"/>
          <w:color w:val="000000"/>
        </w:rPr>
        <w:t xml:space="preserve">w trybie </w:t>
      </w:r>
      <w:r w:rsidRPr="00C234C6">
        <w:rPr>
          <w:rFonts w:ascii="Arial" w:hAnsi="Arial" w:cs="Arial"/>
        </w:rPr>
        <w:t xml:space="preserve">podstawowym bez negocjacji </w:t>
      </w:r>
      <w:r w:rsidR="001026E0" w:rsidRPr="00C234C6">
        <w:rPr>
          <w:rFonts w:ascii="Arial" w:hAnsi="Arial" w:cs="Arial"/>
        </w:rPr>
        <w:t>na</w:t>
      </w:r>
      <w:r w:rsidR="001026E0" w:rsidRPr="001026E0">
        <w:rPr>
          <w:rFonts w:ascii="Arial" w:hAnsi="Arial" w:cs="Arial"/>
          <w:b/>
        </w:rPr>
        <w:t xml:space="preserve"> </w:t>
      </w:r>
      <w:r w:rsidR="002D603A" w:rsidRPr="002D603A">
        <w:rPr>
          <w:rFonts w:ascii="Arial" w:hAnsi="Arial" w:cs="Arial"/>
          <w:b/>
        </w:rPr>
        <w:t>sukcesywne dostawy  materiałów ogólnobudowlanych do Komendy Wojewódzkiej Policji w Łodzi</w:t>
      </w:r>
      <w:r w:rsidRPr="00E4406F">
        <w:rPr>
          <w:rFonts w:ascii="Arial" w:hAnsi="Arial" w:cs="Arial"/>
          <w:b/>
        </w:rPr>
        <w:t xml:space="preserve"> </w:t>
      </w:r>
      <w:bookmarkEnd w:id="37"/>
      <w:r w:rsidRPr="00D62BD4">
        <w:rPr>
          <w:rFonts w:ascii="Arial" w:hAnsi="Arial" w:cs="Arial"/>
          <w:color w:val="000000"/>
        </w:rPr>
        <w:t>oświadczam</w:t>
      </w:r>
      <w:r w:rsidRPr="00726161">
        <w:rPr>
          <w:rFonts w:ascii="Arial" w:hAnsi="Arial" w:cs="Arial"/>
          <w:color w:val="000000"/>
        </w:rPr>
        <w:t>, co następuje:</w:t>
      </w:r>
    </w:p>
    <w:p w14:paraId="7853CD60" w14:textId="77777777" w:rsidR="00F02B7A" w:rsidRPr="002B538F" w:rsidRDefault="00F02B7A" w:rsidP="002B3AB4">
      <w:pPr>
        <w:pStyle w:val="Akapitzlist"/>
        <w:spacing w:after="0"/>
        <w:ind w:left="0"/>
        <w:jc w:val="both"/>
        <w:rPr>
          <w:rFonts w:ascii="Arial" w:hAnsi="Arial" w:cs="Arial"/>
          <w:b/>
          <w:bCs/>
          <w:color w:val="000000"/>
          <w:sz w:val="20"/>
          <w:szCs w:val="20"/>
        </w:rPr>
      </w:pPr>
    </w:p>
    <w:p w14:paraId="41FACB12" w14:textId="77777777" w:rsidR="00485D67" w:rsidRPr="00631351" w:rsidRDefault="00485D67" w:rsidP="002B3AB4">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OŚWIADCZENIA DOTYCZĄCE WYKONAWCY:</w:t>
      </w:r>
    </w:p>
    <w:p w14:paraId="4D4D3A4B" w14:textId="77777777" w:rsidR="00485D67" w:rsidRDefault="00EA0485" w:rsidP="002B3AB4">
      <w:pPr>
        <w:pStyle w:val="Akapitzlist"/>
        <w:spacing w:after="0"/>
        <w:ind w:left="0"/>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 xml:space="preserve">ustawy </w:t>
      </w:r>
      <w:proofErr w:type="spellStart"/>
      <w:r w:rsidR="00485D67" w:rsidRPr="00631351">
        <w:rPr>
          <w:rFonts w:ascii="Arial" w:hAnsi="Arial" w:cs="Arial"/>
          <w:color w:val="000000"/>
          <w:sz w:val="21"/>
          <w:szCs w:val="21"/>
        </w:rPr>
        <w:t>Pzp</w:t>
      </w:r>
      <w:proofErr w:type="spellEnd"/>
      <w:r w:rsidR="00485D67" w:rsidRPr="00631351">
        <w:rPr>
          <w:rFonts w:ascii="Arial" w:hAnsi="Arial" w:cs="Arial"/>
          <w:color w:val="000000"/>
          <w:sz w:val="21"/>
          <w:szCs w:val="21"/>
        </w:rPr>
        <w:t>.</w:t>
      </w:r>
    </w:p>
    <w:p w14:paraId="5028375C" w14:textId="1927A959" w:rsidR="00C234C6" w:rsidRPr="00631351" w:rsidRDefault="00C234C6" w:rsidP="002B3AB4">
      <w:pPr>
        <w:pStyle w:val="Akapitzlist"/>
        <w:spacing w:after="0"/>
        <w:ind w:left="0"/>
        <w:jc w:val="both"/>
        <w:rPr>
          <w:rFonts w:ascii="Arial" w:hAnsi="Arial" w:cs="Arial"/>
          <w:color w:val="000000"/>
          <w:sz w:val="21"/>
          <w:szCs w:val="21"/>
        </w:rPr>
      </w:pPr>
      <w:r w:rsidRPr="00C234C6">
        <w:rPr>
          <w:rFonts w:ascii="Arial" w:hAnsi="Arial" w:cs="Arial"/>
          <w:color w:val="000000"/>
          <w:sz w:val="21"/>
          <w:szCs w:val="21"/>
        </w:rPr>
        <w:t>- 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26C23766" w14:textId="37A54FAB" w:rsidR="00EA0485" w:rsidRPr="00631351" w:rsidRDefault="00EA0485" w:rsidP="002B3AB4">
      <w:pPr>
        <w:spacing w:line="276" w:lineRule="auto"/>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wszystkie informacje podane w powyższ</w:t>
      </w:r>
      <w:r w:rsidR="00D4160F">
        <w:rPr>
          <w:rFonts w:ascii="Arial" w:hAnsi="Arial" w:cs="Arial"/>
          <w:color w:val="000000"/>
          <w:sz w:val="21"/>
          <w:szCs w:val="21"/>
        </w:rPr>
        <w:t xml:space="preserve">ych oświadczeniach są aktualne </w:t>
      </w:r>
      <w:r w:rsidRPr="00631351">
        <w:rPr>
          <w:rFonts w:ascii="Arial" w:hAnsi="Arial" w:cs="Arial"/>
          <w:color w:val="000000"/>
          <w:sz w:val="21"/>
          <w:szCs w:val="21"/>
        </w:rPr>
        <w:t>i zgodne z prawdą oraz zostały przedstawione z pełną świadomością konsekwencji wprowadzenia zamawiającego w błąd przy przedstawianiu informacji.</w:t>
      </w:r>
    </w:p>
    <w:p w14:paraId="03D409F7" w14:textId="77777777" w:rsidR="009922A5" w:rsidRPr="00631351" w:rsidRDefault="009922A5" w:rsidP="002B3AB4">
      <w:pPr>
        <w:spacing w:line="276" w:lineRule="auto"/>
        <w:jc w:val="both"/>
        <w:rPr>
          <w:rFonts w:ascii="Arial" w:hAnsi="Arial" w:cs="Arial"/>
          <w:color w:val="000000"/>
        </w:rPr>
      </w:pPr>
    </w:p>
    <w:p w14:paraId="788F0E43" w14:textId="77777777" w:rsidR="00485D67" w:rsidRPr="00631351" w:rsidRDefault="00485D67" w:rsidP="002B3AB4">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23230FC3" w14:textId="77777777" w:rsidR="00EA0485" w:rsidRDefault="00485D67" w:rsidP="002B3AB4">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595AB2C9" w14:textId="77777777" w:rsidR="00DB237F" w:rsidRPr="008019DD" w:rsidRDefault="00DB237F" w:rsidP="002B3AB4">
      <w:pPr>
        <w:spacing w:line="276" w:lineRule="auto"/>
        <w:rPr>
          <w:rFonts w:ascii="Arial" w:hAnsi="Arial" w:cs="Arial"/>
          <w:i/>
          <w:color w:val="000000"/>
          <w:sz w:val="18"/>
          <w:szCs w:val="18"/>
        </w:rPr>
      </w:pPr>
    </w:p>
    <w:p w14:paraId="0789AABB" w14:textId="77777777" w:rsidR="00485D67" w:rsidRPr="00631351" w:rsidRDefault="00485D67" w:rsidP="002B3AB4">
      <w:pPr>
        <w:spacing w:line="276" w:lineRule="auto"/>
        <w:jc w:val="both"/>
        <w:rPr>
          <w:rFonts w:ascii="Arial" w:hAnsi="Arial" w:cs="Arial"/>
          <w:color w:val="000000"/>
          <w:sz w:val="21"/>
          <w:szCs w:val="21"/>
        </w:rPr>
      </w:pPr>
      <w:r w:rsidRPr="00631351">
        <w:rPr>
          <w:rFonts w:ascii="Arial" w:hAnsi="Arial" w:cs="Arial"/>
          <w:color w:val="000000"/>
          <w:sz w:val="21"/>
          <w:szCs w:val="21"/>
        </w:rPr>
        <w:t xml:space="preserve">Oświadczam, że zachodzą w stosunku do mnie podstawy wykluczenia z postępowania na podstawie art. …………. ustawy </w:t>
      </w:r>
      <w:proofErr w:type="spellStart"/>
      <w:r w:rsidRPr="00631351">
        <w:rPr>
          <w:rFonts w:ascii="Arial" w:hAnsi="Arial" w:cs="Arial"/>
          <w:color w:val="000000"/>
          <w:sz w:val="21"/>
          <w:szCs w:val="21"/>
        </w:rPr>
        <w:t>Pzp</w:t>
      </w:r>
      <w:proofErr w:type="spellEnd"/>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w:t>
      </w:r>
      <w:proofErr w:type="spellStart"/>
      <w:r w:rsidRPr="00A648E4">
        <w:rPr>
          <w:rFonts w:ascii="Arial" w:hAnsi="Arial" w:cs="Arial"/>
          <w:i/>
          <w:iCs/>
          <w:sz w:val="16"/>
          <w:szCs w:val="16"/>
        </w:rPr>
        <w:t>Pzp</w:t>
      </w:r>
      <w:proofErr w:type="spellEnd"/>
      <w:r w:rsidRPr="00A648E4">
        <w:rPr>
          <w:rFonts w:ascii="Arial" w:hAnsi="Arial" w:cs="Arial"/>
          <w:i/>
          <w:iCs/>
          <w:sz w:val="16"/>
          <w:szCs w:val="16"/>
        </w:rPr>
        <w:t>).</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w:t>
      </w:r>
      <w:proofErr w:type="spellStart"/>
      <w:r w:rsidRPr="00A648E4">
        <w:rPr>
          <w:rFonts w:ascii="Arial" w:hAnsi="Arial" w:cs="Arial"/>
          <w:sz w:val="21"/>
          <w:szCs w:val="21"/>
        </w:rPr>
        <w:t>Pzp</w:t>
      </w:r>
      <w:proofErr w:type="spellEnd"/>
      <w:r w:rsidRPr="00631351">
        <w:rPr>
          <w:rFonts w:ascii="Arial" w:hAnsi="Arial" w:cs="Arial"/>
          <w:color w:val="000000"/>
          <w:sz w:val="21"/>
          <w:szCs w:val="21"/>
        </w:rPr>
        <w:t xml:space="preserve"> podjąłem następujące środki naprawcze: </w:t>
      </w:r>
    </w:p>
    <w:p w14:paraId="47677604" w14:textId="77777777" w:rsidR="00485D67" w:rsidRPr="00631351" w:rsidRDefault="00485D67" w:rsidP="002B3AB4">
      <w:pPr>
        <w:spacing w:line="276" w:lineRule="auto"/>
        <w:jc w:val="both"/>
        <w:rPr>
          <w:rFonts w:ascii="Arial" w:hAnsi="Arial" w:cs="Arial"/>
          <w:color w:val="000000"/>
          <w:sz w:val="21"/>
          <w:szCs w:val="21"/>
        </w:rPr>
      </w:pPr>
      <w:r w:rsidRPr="00631351">
        <w:rPr>
          <w:rFonts w:ascii="Arial" w:hAnsi="Arial" w:cs="Arial"/>
          <w:color w:val="000000"/>
        </w:rPr>
        <w:t>…………………………………………………………………………………………..…………………...........…………………………………………………………………………………………………………………</w:t>
      </w:r>
    </w:p>
    <w:p w14:paraId="67274620" w14:textId="77777777" w:rsidR="00631351" w:rsidRPr="00631351" w:rsidRDefault="00485D67" w:rsidP="002B3AB4">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p>
    <w:p w14:paraId="68BA2F2F" w14:textId="77777777" w:rsidR="006740CB" w:rsidRDefault="006740CB" w:rsidP="002B3AB4">
      <w:pPr>
        <w:pStyle w:val="Tekstpodstawowywcity"/>
        <w:spacing w:line="276" w:lineRule="auto"/>
        <w:ind w:left="360"/>
        <w:jc w:val="right"/>
        <w:rPr>
          <w:rFonts w:ascii="Arial" w:hAnsi="Arial" w:cs="Arial"/>
          <w:b/>
          <w:bCs/>
          <w:color w:val="000000"/>
          <w:sz w:val="18"/>
          <w:szCs w:val="18"/>
        </w:rPr>
      </w:pPr>
    </w:p>
    <w:p w14:paraId="49B11E0D"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2ADABBDB"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24657FF3"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64EA5A60"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0D9A118F"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6AA05803"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245D6CB8"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2F208B76"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0E9305B0"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394DDFEB"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7B940FF0"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7A3454A8"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44A0B594" w14:textId="77777777" w:rsidR="00D42F04" w:rsidRDefault="00D42F04" w:rsidP="002B3AB4">
      <w:pPr>
        <w:pStyle w:val="Tekstpodstawowywcity"/>
        <w:spacing w:line="276" w:lineRule="auto"/>
        <w:ind w:left="360"/>
        <w:jc w:val="right"/>
        <w:rPr>
          <w:rFonts w:ascii="Arial" w:hAnsi="Arial" w:cs="Arial"/>
          <w:b/>
          <w:bCs/>
          <w:color w:val="000000"/>
          <w:sz w:val="18"/>
          <w:szCs w:val="18"/>
        </w:rPr>
      </w:pPr>
    </w:p>
    <w:p w14:paraId="6462D50A" w14:textId="77777777" w:rsidR="00FE0022" w:rsidRDefault="00FE0022" w:rsidP="002B3AB4">
      <w:pPr>
        <w:pStyle w:val="Tekstpodstawowywcity"/>
        <w:spacing w:line="276" w:lineRule="auto"/>
        <w:ind w:left="360"/>
        <w:jc w:val="right"/>
        <w:rPr>
          <w:rFonts w:ascii="Arial" w:hAnsi="Arial" w:cs="Arial"/>
          <w:b/>
          <w:bCs/>
          <w:color w:val="000000"/>
          <w:sz w:val="18"/>
          <w:szCs w:val="18"/>
        </w:rPr>
      </w:pPr>
    </w:p>
    <w:p w14:paraId="3E93DE83" w14:textId="77777777" w:rsidR="00FE0022" w:rsidRDefault="00FE0022" w:rsidP="002B3AB4">
      <w:pPr>
        <w:pStyle w:val="Tekstpodstawowywcity"/>
        <w:spacing w:line="276" w:lineRule="auto"/>
        <w:ind w:left="360"/>
        <w:jc w:val="right"/>
        <w:rPr>
          <w:rFonts w:ascii="Arial" w:hAnsi="Arial" w:cs="Arial"/>
          <w:b/>
          <w:bCs/>
          <w:color w:val="000000"/>
          <w:sz w:val="18"/>
          <w:szCs w:val="18"/>
        </w:rPr>
      </w:pPr>
    </w:p>
    <w:p w14:paraId="49CC276C" w14:textId="77777777" w:rsidR="00FE0022" w:rsidRDefault="00FE0022" w:rsidP="002B3AB4">
      <w:pPr>
        <w:pStyle w:val="Tekstpodstawowywcity"/>
        <w:spacing w:line="276" w:lineRule="auto"/>
        <w:ind w:left="360"/>
        <w:jc w:val="right"/>
        <w:rPr>
          <w:rFonts w:ascii="Arial" w:hAnsi="Arial" w:cs="Arial"/>
          <w:b/>
          <w:bCs/>
          <w:color w:val="000000"/>
          <w:sz w:val="18"/>
          <w:szCs w:val="18"/>
        </w:rPr>
      </w:pPr>
    </w:p>
    <w:p w14:paraId="3811404A" w14:textId="77777777" w:rsidR="00FE0022" w:rsidRDefault="00FE0022" w:rsidP="002B3AB4">
      <w:pPr>
        <w:pStyle w:val="Tekstpodstawowywcity"/>
        <w:spacing w:line="276" w:lineRule="auto"/>
        <w:ind w:left="360"/>
        <w:jc w:val="right"/>
        <w:rPr>
          <w:rFonts w:ascii="Arial" w:hAnsi="Arial" w:cs="Arial"/>
          <w:b/>
          <w:bCs/>
          <w:color w:val="000000"/>
          <w:sz w:val="18"/>
          <w:szCs w:val="18"/>
        </w:rPr>
      </w:pPr>
    </w:p>
    <w:p w14:paraId="08DC197F" w14:textId="77777777" w:rsidR="00FE0022" w:rsidRDefault="00FE0022" w:rsidP="002B3AB4">
      <w:pPr>
        <w:pStyle w:val="Tekstpodstawowywcity"/>
        <w:spacing w:line="276" w:lineRule="auto"/>
        <w:ind w:left="360"/>
        <w:jc w:val="right"/>
        <w:rPr>
          <w:rFonts w:ascii="Arial" w:hAnsi="Arial" w:cs="Arial"/>
          <w:b/>
          <w:bCs/>
          <w:color w:val="000000"/>
          <w:sz w:val="18"/>
          <w:szCs w:val="18"/>
        </w:rPr>
      </w:pPr>
    </w:p>
    <w:p w14:paraId="7ECAE2F7" w14:textId="77777777" w:rsidR="00FE0022" w:rsidRDefault="00FE0022" w:rsidP="002B3AB4">
      <w:pPr>
        <w:pStyle w:val="Tekstpodstawowywcity"/>
        <w:spacing w:line="276" w:lineRule="auto"/>
        <w:ind w:left="360"/>
        <w:jc w:val="right"/>
        <w:rPr>
          <w:rFonts w:ascii="Arial" w:hAnsi="Arial" w:cs="Arial"/>
          <w:b/>
          <w:bCs/>
          <w:color w:val="000000"/>
          <w:sz w:val="18"/>
          <w:szCs w:val="18"/>
        </w:rPr>
      </w:pPr>
    </w:p>
    <w:p w14:paraId="48722906" w14:textId="77777777" w:rsidR="00FE0022" w:rsidRDefault="00FE0022" w:rsidP="002B3AB4">
      <w:pPr>
        <w:pStyle w:val="Tekstpodstawowywcity"/>
        <w:spacing w:line="276" w:lineRule="auto"/>
        <w:ind w:left="360"/>
        <w:jc w:val="right"/>
        <w:rPr>
          <w:rFonts w:ascii="Arial" w:hAnsi="Arial" w:cs="Arial"/>
          <w:b/>
          <w:bCs/>
          <w:color w:val="000000"/>
          <w:sz w:val="18"/>
          <w:szCs w:val="18"/>
        </w:rPr>
      </w:pPr>
    </w:p>
    <w:p w14:paraId="5E9C986E" w14:textId="77777777" w:rsidR="00FE0022" w:rsidRDefault="00FE0022" w:rsidP="002B3AB4">
      <w:pPr>
        <w:pStyle w:val="Tekstpodstawowywcity"/>
        <w:spacing w:line="276" w:lineRule="auto"/>
        <w:ind w:left="360"/>
        <w:jc w:val="right"/>
        <w:rPr>
          <w:rFonts w:ascii="Arial" w:hAnsi="Arial" w:cs="Arial"/>
          <w:b/>
          <w:bCs/>
          <w:color w:val="000000"/>
          <w:sz w:val="18"/>
          <w:szCs w:val="18"/>
        </w:rPr>
      </w:pPr>
    </w:p>
    <w:p w14:paraId="38909837" w14:textId="77777777" w:rsidR="00FE0022" w:rsidRDefault="00FE0022" w:rsidP="002B3AB4">
      <w:pPr>
        <w:pStyle w:val="Tekstpodstawowywcity"/>
        <w:spacing w:line="276" w:lineRule="auto"/>
        <w:ind w:left="360"/>
        <w:jc w:val="right"/>
        <w:rPr>
          <w:rFonts w:ascii="Arial" w:hAnsi="Arial" w:cs="Arial"/>
          <w:b/>
          <w:bCs/>
          <w:color w:val="000000"/>
          <w:sz w:val="18"/>
          <w:szCs w:val="18"/>
        </w:rPr>
      </w:pPr>
    </w:p>
    <w:p w14:paraId="1E2C512C" w14:textId="77777777" w:rsidR="00FE0022" w:rsidRDefault="00FE0022" w:rsidP="002B3AB4">
      <w:pPr>
        <w:pStyle w:val="Tekstpodstawowywcity"/>
        <w:spacing w:line="276" w:lineRule="auto"/>
        <w:ind w:left="360"/>
        <w:jc w:val="right"/>
        <w:rPr>
          <w:rFonts w:ascii="Arial" w:hAnsi="Arial" w:cs="Arial"/>
          <w:b/>
          <w:bCs/>
          <w:color w:val="000000"/>
          <w:sz w:val="18"/>
          <w:szCs w:val="18"/>
        </w:rPr>
      </w:pPr>
    </w:p>
    <w:bookmarkEnd w:id="32"/>
    <w:bookmarkEnd w:id="33"/>
    <w:bookmarkEnd w:id="34"/>
    <w:p w14:paraId="2532BAA3" w14:textId="77777777" w:rsidR="004E3224" w:rsidRDefault="004E3224" w:rsidP="002B3AB4">
      <w:pPr>
        <w:spacing w:line="276" w:lineRule="auto"/>
        <w:jc w:val="both"/>
        <w:rPr>
          <w:rFonts w:ascii="Arial" w:hAnsi="Arial" w:cs="Arial"/>
          <w:b/>
          <w:bCs/>
          <w:color w:val="000000"/>
          <w:sz w:val="18"/>
          <w:szCs w:val="18"/>
        </w:rPr>
      </w:pPr>
    </w:p>
    <w:p w14:paraId="262EB4CA" w14:textId="77777777" w:rsidR="001026E0" w:rsidRDefault="001026E0" w:rsidP="002B3AB4">
      <w:pPr>
        <w:spacing w:line="276" w:lineRule="auto"/>
        <w:jc w:val="both"/>
        <w:rPr>
          <w:rFonts w:ascii="Arial" w:hAnsi="Arial" w:cs="Arial"/>
          <w:b/>
          <w:bCs/>
          <w:color w:val="000000"/>
          <w:sz w:val="18"/>
          <w:szCs w:val="18"/>
        </w:rPr>
      </w:pPr>
    </w:p>
    <w:p w14:paraId="68DA7E59" w14:textId="77777777" w:rsidR="002653C1" w:rsidRDefault="002653C1" w:rsidP="002B3AB4">
      <w:pPr>
        <w:spacing w:line="276" w:lineRule="auto"/>
        <w:jc w:val="both"/>
        <w:rPr>
          <w:rFonts w:ascii="Arial" w:hAnsi="Arial" w:cs="Arial"/>
          <w:b/>
          <w:bCs/>
          <w:color w:val="000000"/>
          <w:sz w:val="18"/>
          <w:szCs w:val="18"/>
        </w:rPr>
      </w:pPr>
    </w:p>
    <w:p w14:paraId="3E6EF786" w14:textId="59514148" w:rsidR="00D57023" w:rsidRPr="000E5459" w:rsidRDefault="00D743C8" w:rsidP="00C234C6">
      <w:pPr>
        <w:spacing w:line="276" w:lineRule="auto"/>
        <w:jc w:val="right"/>
        <w:rPr>
          <w:rFonts w:ascii="Arial" w:hAnsi="Arial" w:cs="Arial"/>
          <w:b/>
          <w:bCs/>
          <w:sz w:val="18"/>
          <w:szCs w:val="18"/>
          <w:lang w:eastAsia="ar-SA"/>
        </w:rPr>
      </w:pPr>
      <w:r>
        <w:rPr>
          <w:rFonts w:ascii="Arial" w:hAnsi="Arial" w:cs="Arial"/>
          <w:b/>
        </w:rPr>
        <w:t>Z</w:t>
      </w:r>
      <w:r w:rsidR="00D57023" w:rsidRPr="000E5459">
        <w:rPr>
          <w:rFonts w:ascii="Arial" w:hAnsi="Arial" w:cs="Arial"/>
          <w:b/>
          <w:bCs/>
          <w:sz w:val="18"/>
          <w:szCs w:val="18"/>
          <w:lang w:eastAsia="ar-SA"/>
        </w:rPr>
        <w:t>ałącznik nr</w:t>
      </w:r>
      <w:r w:rsidR="000703CC">
        <w:rPr>
          <w:rFonts w:ascii="Arial" w:hAnsi="Arial" w:cs="Arial"/>
          <w:b/>
          <w:bCs/>
          <w:sz w:val="18"/>
          <w:szCs w:val="18"/>
          <w:lang w:eastAsia="ar-SA"/>
        </w:rPr>
        <w:t xml:space="preserve"> </w:t>
      </w:r>
      <w:r w:rsidR="00D4160F">
        <w:rPr>
          <w:rFonts w:ascii="Arial" w:hAnsi="Arial" w:cs="Arial"/>
          <w:b/>
          <w:bCs/>
          <w:sz w:val="18"/>
          <w:szCs w:val="18"/>
          <w:lang w:eastAsia="ar-SA"/>
        </w:rPr>
        <w:t>4</w:t>
      </w:r>
      <w:r w:rsidR="00D57023" w:rsidRPr="000E5459">
        <w:rPr>
          <w:rFonts w:ascii="Arial" w:hAnsi="Arial" w:cs="Arial"/>
          <w:b/>
          <w:bCs/>
          <w:sz w:val="18"/>
          <w:szCs w:val="18"/>
          <w:lang w:eastAsia="ar-SA"/>
        </w:rPr>
        <w:t xml:space="preserve"> do SWZ</w:t>
      </w:r>
    </w:p>
    <w:p w14:paraId="421AB0B6" w14:textId="7235B1F8" w:rsidR="00D57023" w:rsidRDefault="00631351" w:rsidP="002B3AB4">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C234C6">
        <w:rPr>
          <w:rFonts w:ascii="Arial" w:hAnsi="Arial" w:cs="Arial"/>
          <w:b/>
          <w:bCs/>
          <w:sz w:val="18"/>
          <w:szCs w:val="18"/>
          <w:lang w:eastAsia="ar-SA"/>
        </w:rPr>
        <w:t>26</w:t>
      </w:r>
      <w:r w:rsidR="00E44DB6" w:rsidRPr="000E5459">
        <w:rPr>
          <w:rFonts w:ascii="Arial" w:hAnsi="Arial" w:cs="Arial"/>
          <w:b/>
          <w:bCs/>
          <w:sz w:val="18"/>
          <w:szCs w:val="18"/>
          <w:lang w:eastAsia="ar-SA"/>
        </w:rPr>
        <w:t>/2</w:t>
      </w:r>
      <w:r w:rsidR="00D4160F">
        <w:rPr>
          <w:rFonts w:ascii="Arial" w:hAnsi="Arial" w:cs="Arial"/>
          <w:b/>
          <w:bCs/>
          <w:sz w:val="18"/>
          <w:szCs w:val="18"/>
          <w:lang w:eastAsia="ar-SA"/>
        </w:rPr>
        <w:t>2</w:t>
      </w:r>
      <w:r w:rsidR="00D57023" w:rsidRPr="000E5459">
        <w:rPr>
          <w:rFonts w:ascii="Arial" w:hAnsi="Arial" w:cs="Arial"/>
          <w:b/>
          <w:bCs/>
          <w:sz w:val="18"/>
          <w:szCs w:val="18"/>
          <w:lang w:eastAsia="ar-SA"/>
        </w:rPr>
        <w:t>/</w:t>
      </w:r>
      <w:r w:rsidR="00B257F4">
        <w:rPr>
          <w:rFonts w:ascii="Arial" w:hAnsi="Arial" w:cs="Arial"/>
          <w:b/>
          <w:bCs/>
          <w:sz w:val="18"/>
          <w:szCs w:val="18"/>
          <w:lang w:eastAsia="ar-SA"/>
        </w:rPr>
        <w:t>KK</w:t>
      </w:r>
    </w:p>
    <w:p w14:paraId="14FA1893" w14:textId="77777777" w:rsidR="00A006AA" w:rsidRDefault="00A006AA" w:rsidP="002B3AB4">
      <w:pPr>
        <w:spacing w:line="276" w:lineRule="auto"/>
        <w:rPr>
          <w:rFonts w:ascii="Arial" w:hAnsi="Arial" w:cs="Arial"/>
          <w:b/>
        </w:rPr>
      </w:pPr>
    </w:p>
    <w:p w14:paraId="22982463" w14:textId="77777777" w:rsidR="00D4160F" w:rsidRPr="00D4160F" w:rsidRDefault="00D4160F" w:rsidP="002B3AB4">
      <w:pPr>
        <w:tabs>
          <w:tab w:val="center" w:pos="7793"/>
        </w:tabs>
        <w:spacing w:line="276" w:lineRule="auto"/>
        <w:ind w:left="6373" w:hanging="6373"/>
        <w:jc w:val="both"/>
        <w:rPr>
          <w:rFonts w:ascii="Arial" w:eastAsia="Arial" w:hAnsi="Arial" w:cs="Arial"/>
          <w:b/>
        </w:rPr>
      </w:pPr>
      <w:r w:rsidRPr="00D4160F">
        <w:rPr>
          <w:rFonts w:ascii="Arial" w:eastAsia="Arial" w:hAnsi="Arial" w:cs="Arial"/>
          <w:b/>
        </w:rPr>
        <w:t>WZÓR</w:t>
      </w:r>
    </w:p>
    <w:p w14:paraId="41B8AAA1" w14:textId="77777777" w:rsidR="00D4160F" w:rsidRPr="00D4160F" w:rsidRDefault="00D4160F" w:rsidP="002B3AB4">
      <w:pPr>
        <w:tabs>
          <w:tab w:val="center" w:pos="7793"/>
        </w:tabs>
        <w:spacing w:line="276" w:lineRule="auto"/>
        <w:ind w:left="6373" w:hanging="6373"/>
        <w:jc w:val="both"/>
        <w:rPr>
          <w:rFonts w:ascii="Arial" w:eastAsia="Arial" w:hAnsi="Arial" w:cs="Arial"/>
          <w:b/>
        </w:rPr>
      </w:pPr>
    </w:p>
    <w:p w14:paraId="6476B2F6" w14:textId="74DB67C2" w:rsidR="00D4160F" w:rsidRPr="00D4160F" w:rsidRDefault="00D4160F" w:rsidP="002B3AB4">
      <w:pPr>
        <w:spacing w:line="276" w:lineRule="auto"/>
        <w:jc w:val="center"/>
        <w:rPr>
          <w:rFonts w:ascii="Arial" w:hAnsi="Arial" w:cs="Arial"/>
        </w:rPr>
      </w:pPr>
      <w:r w:rsidRPr="00D4160F">
        <w:rPr>
          <w:rFonts w:ascii="Arial" w:hAnsi="Arial" w:cs="Arial"/>
          <w:b/>
        </w:rPr>
        <w:t>UMOWA  NR ...... / 202</w:t>
      </w:r>
      <w:r w:rsidRPr="00A74D3F">
        <w:rPr>
          <w:rFonts w:ascii="Arial" w:hAnsi="Arial" w:cs="Arial"/>
          <w:b/>
        </w:rPr>
        <w:t>2</w:t>
      </w:r>
      <w:r w:rsidRPr="00D4160F">
        <w:rPr>
          <w:rFonts w:ascii="Arial" w:hAnsi="Arial" w:cs="Arial"/>
          <w:b/>
        </w:rPr>
        <w:t xml:space="preserve"> / </w:t>
      </w:r>
      <w:proofErr w:type="spellStart"/>
      <w:r w:rsidRPr="00D4160F">
        <w:rPr>
          <w:rFonts w:ascii="Arial" w:hAnsi="Arial" w:cs="Arial"/>
          <w:b/>
        </w:rPr>
        <w:t>Kb</w:t>
      </w:r>
      <w:proofErr w:type="spellEnd"/>
    </w:p>
    <w:p w14:paraId="2E62BA7F" w14:textId="69222C0D" w:rsidR="00D4160F" w:rsidRPr="00151737" w:rsidRDefault="002D603A" w:rsidP="00151737">
      <w:pPr>
        <w:spacing w:line="276" w:lineRule="auto"/>
        <w:jc w:val="center"/>
        <w:rPr>
          <w:rFonts w:ascii="Arial" w:hAnsi="Arial" w:cs="Arial"/>
          <w:i/>
        </w:rPr>
      </w:pPr>
      <w:r w:rsidRPr="00151737">
        <w:rPr>
          <w:rFonts w:ascii="Arial" w:hAnsi="Arial" w:cs="Arial"/>
          <w:b/>
        </w:rPr>
        <w:t>na sukcesywne dostawy materiałów ogólnobudowlanych                                                                         do Komendy Wojewódzkiej Policji w Łodzi</w:t>
      </w:r>
    </w:p>
    <w:p w14:paraId="1C995FE6" w14:textId="77777777" w:rsidR="00D4160F" w:rsidRPr="00151737" w:rsidRDefault="00D4160F" w:rsidP="00151737">
      <w:pPr>
        <w:spacing w:line="276" w:lineRule="auto"/>
        <w:rPr>
          <w:rFonts w:ascii="Arial" w:hAnsi="Arial" w:cs="Arial"/>
        </w:rPr>
      </w:pPr>
      <w:r w:rsidRPr="00151737">
        <w:rPr>
          <w:rFonts w:ascii="Arial" w:hAnsi="Arial" w:cs="Arial"/>
        </w:rPr>
        <w:t xml:space="preserve"> </w:t>
      </w:r>
    </w:p>
    <w:p w14:paraId="4300B227" w14:textId="77777777" w:rsidR="00D4160F" w:rsidRPr="00151737" w:rsidRDefault="00D4160F" w:rsidP="00151737">
      <w:pPr>
        <w:spacing w:line="276" w:lineRule="auto"/>
        <w:jc w:val="both"/>
        <w:rPr>
          <w:rFonts w:ascii="Arial" w:hAnsi="Arial" w:cs="Arial"/>
        </w:rPr>
      </w:pPr>
      <w:r w:rsidRPr="00151737">
        <w:rPr>
          <w:rFonts w:ascii="Arial" w:hAnsi="Arial" w:cs="Arial"/>
        </w:rPr>
        <w:t>w dniu ................................... w Łodzi pomiędzy:</w:t>
      </w:r>
    </w:p>
    <w:p w14:paraId="0CBF5378" w14:textId="77777777" w:rsidR="00D4160F" w:rsidRPr="00151737" w:rsidRDefault="00D4160F" w:rsidP="00151737">
      <w:pPr>
        <w:spacing w:line="276" w:lineRule="auto"/>
        <w:jc w:val="both"/>
        <w:rPr>
          <w:rFonts w:ascii="Arial" w:hAnsi="Arial" w:cs="Arial"/>
        </w:rPr>
      </w:pPr>
      <w:r w:rsidRPr="00151737">
        <w:rPr>
          <w:rFonts w:ascii="Arial" w:hAnsi="Arial" w:cs="Arial"/>
          <w:b/>
        </w:rPr>
        <w:t>(Skarbem Państwa) Komendantem Wojewódzkim Policji w Łodzi</w:t>
      </w:r>
      <w:r w:rsidRPr="00151737">
        <w:rPr>
          <w:rFonts w:ascii="Arial" w:hAnsi="Arial" w:cs="Arial"/>
        </w:rPr>
        <w:t xml:space="preserve">, </w:t>
      </w:r>
    </w:p>
    <w:p w14:paraId="22F1D925" w14:textId="77777777" w:rsidR="00D4160F" w:rsidRPr="00151737" w:rsidRDefault="00D4160F" w:rsidP="00151737">
      <w:pPr>
        <w:spacing w:line="276" w:lineRule="auto"/>
        <w:jc w:val="both"/>
        <w:rPr>
          <w:rFonts w:ascii="Arial" w:hAnsi="Arial" w:cs="Arial"/>
        </w:rPr>
      </w:pPr>
      <w:r w:rsidRPr="00151737">
        <w:rPr>
          <w:rFonts w:ascii="Arial" w:hAnsi="Arial" w:cs="Arial"/>
        </w:rPr>
        <w:t xml:space="preserve">91-048 Łódź, ul. Lutomierska  108/112    </w:t>
      </w:r>
    </w:p>
    <w:p w14:paraId="33241CE9" w14:textId="77777777" w:rsidR="00D4160F" w:rsidRPr="00151737" w:rsidRDefault="00D4160F" w:rsidP="00151737">
      <w:pPr>
        <w:spacing w:line="276" w:lineRule="auto"/>
        <w:jc w:val="both"/>
        <w:rPr>
          <w:rFonts w:ascii="Arial" w:hAnsi="Arial" w:cs="Arial"/>
        </w:rPr>
      </w:pPr>
      <w:r w:rsidRPr="00151737">
        <w:rPr>
          <w:rFonts w:ascii="Arial" w:hAnsi="Arial" w:cs="Arial"/>
        </w:rPr>
        <w:t>NIP : 726-000-44-58     REGON: 470754976</w:t>
      </w:r>
    </w:p>
    <w:p w14:paraId="0B75E087" w14:textId="77777777" w:rsidR="00D4160F" w:rsidRPr="00151737" w:rsidRDefault="00D4160F" w:rsidP="00151737">
      <w:pPr>
        <w:spacing w:line="276" w:lineRule="auto"/>
        <w:jc w:val="both"/>
        <w:rPr>
          <w:rFonts w:ascii="Arial" w:hAnsi="Arial" w:cs="Arial"/>
        </w:rPr>
      </w:pPr>
      <w:r w:rsidRPr="00151737">
        <w:rPr>
          <w:rFonts w:ascii="Arial" w:hAnsi="Arial" w:cs="Arial"/>
        </w:rPr>
        <w:t>reprezentowanym przez:</w:t>
      </w:r>
    </w:p>
    <w:p w14:paraId="44335244" w14:textId="77777777" w:rsidR="00D4160F" w:rsidRPr="00151737" w:rsidRDefault="00D4160F" w:rsidP="00151737">
      <w:pPr>
        <w:spacing w:line="276" w:lineRule="auto"/>
        <w:jc w:val="both"/>
        <w:rPr>
          <w:rFonts w:ascii="Arial" w:hAnsi="Arial" w:cs="Arial"/>
          <w:b/>
        </w:rPr>
      </w:pPr>
      <w:r w:rsidRPr="00151737">
        <w:rPr>
          <w:rFonts w:ascii="Arial" w:hAnsi="Arial" w:cs="Arial"/>
          <w:b/>
        </w:rPr>
        <w:t>mł. insp. Tomasza Jędrzejowskiego - Zastępcę Komendanta  Wojewódzkiego Policji  w  Łodzi</w:t>
      </w:r>
    </w:p>
    <w:p w14:paraId="7FE7CF85" w14:textId="77777777" w:rsidR="00D4160F" w:rsidRPr="00151737" w:rsidRDefault="00D4160F" w:rsidP="00151737">
      <w:pPr>
        <w:spacing w:line="276" w:lineRule="auto"/>
        <w:jc w:val="both"/>
        <w:rPr>
          <w:rFonts w:ascii="Arial" w:hAnsi="Arial" w:cs="Arial"/>
        </w:rPr>
      </w:pPr>
      <w:r w:rsidRPr="00151737">
        <w:rPr>
          <w:rFonts w:ascii="Arial" w:hAnsi="Arial" w:cs="Arial"/>
        </w:rPr>
        <w:t xml:space="preserve">zwanym dalej </w:t>
      </w:r>
      <w:r w:rsidRPr="00151737">
        <w:rPr>
          <w:rFonts w:ascii="Arial" w:hAnsi="Arial" w:cs="Arial"/>
          <w:b/>
        </w:rPr>
        <w:t>„Zamawiającym”</w:t>
      </w:r>
      <w:r w:rsidRPr="00151737">
        <w:rPr>
          <w:rFonts w:ascii="Arial" w:hAnsi="Arial" w:cs="Arial"/>
        </w:rPr>
        <w:t>, a</w:t>
      </w:r>
    </w:p>
    <w:p w14:paraId="7B1112D4" w14:textId="77777777" w:rsidR="00D4160F" w:rsidRPr="00151737" w:rsidRDefault="00D4160F" w:rsidP="00151737">
      <w:pPr>
        <w:spacing w:line="276" w:lineRule="auto"/>
        <w:jc w:val="both"/>
        <w:rPr>
          <w:rFonts w:ascii="Arial" w:hAnsi="Arial" w:cs="Arial"/>
        </w:rPr>
      </w:pPr>
    </w:p>
    <w:p w14:paraId="590C5669" w14:textId="77777777" w:rsidR="00D4160F" w:rsidRPr="00151737" w:rsidRDefault="00D4160F" w:rsidP="00151737">
      <w:pPr>
        <w:spacing w:line="276" w:lineRule="auto"/>
        <w:jc w:val="both"/>
        <w:rPr>
          <w:rFonts w:ascii="Arial" w:hAnsi="Arial" w:cs="Arial"/>
        </w:rPr>
      </w:pPr>
      <w:r w:rsidRPr="00151737">
        <w:rPr>
          <w:rFonts w:ascii="Arial" w:hAnsi="Arial" w:cs="Arial"/>
          <w:b/>
        </w:rPr>
        <w:t>dane Wykonawcy</w:t>
      </w:r>
    </w:p>
    <w:p w14:paraId="495BDCAD" w14:textId="77777777" w:rsidR="00D4160F" w:rsidRPr="00151737" w:rsidRDefault="00D4160F" w:rsidP="00151737">
      <w:pPr>
        <w:spacing w:line="276" w:lineRule="auto"/>
        <w:jc w:val="both"/>
        <w:rPr>
          <w:rFonts w:ascii="Arial" w:hAnsi="Arial" w:cs="Arial"/>
        </w:rPr>
      </w:pPr>
      <w:r w:rsidRPr="00151737">
        <w:rPr>
          <w:rFonts w:ascii="Arial" w:hAnsi="Arial" w:cs="Arial"/>
        </w:rPr>
        <w:t>- imię i nazwisko właściciela/-i, nazwa firmy i jej adres, oraz adres do doręczeń, dane organu rejestracyjnego, NIP, Regon, Pesel</w:t>
      </w:r>
    </w:p>
    <w:p w14:paraId="642DAD37" w14:textId="77777777" w:rsidR="00D4160F" w:rsidRPr="00151737" w:rsidRDefault="00D4160F" w:rsidP="00151737">
      <w:pPr>
        <w:spacing w:line="276" w:lineRule="auto"/>
        <w:jc w:val="both"/>
        <w:rPr>
          <w:rFonts w:ascii="Arial" w:hAnsi="Arial" w:cs="Arial"/>
        </w:rPr>
      </w:pPr>
      <w:r w:rsidRPr="00151737">
        <w:rPr>
          <w:rFonts w:ascii="Arial" w:hAnsi="Arial" w:cs="Arial"/>
        </w:rPr>
        <w:t xml:space="preserve">- nazwa firmy, siedziba, oznaczenie sądu rejestrowego i nr rejestru, imiona i nazwiska osób uprawnionych do reprezentacji, NIP, Regon, </w:t>
      </w:r>
    </w:p>
    <w:p w14:paraId="475B050D" w14:textId="77777777" w:rsidR="00D4160F" w:rsidRPr="00151737" w:rsidRDefault="00D4160F" w:rsidP="00151737">
      <w:pPr>
        <w:spacing w:line="276" w:lineRule="auto"/>
        <w:jc w:val="both"/>
        <w:rPr>
          <w:rFonts w:ascii="Arial" w:hAnsi="Arial" w:cs="Arial"/>
        </w:rPr>
      </w:pPr>
    </w:p>
    <w:p w14:paraId="09DD970C" w14:textId="77777777" w:rsidR="00D4160F" w:rsidRPr="00151737" w:rsidRDefault="00D4160F" w:rsidP="00151737">
      <w:pPr>
        <w:spacing w:line="276" w:lineRule="auto"/>
        <w:jc w:val="both"/>
        <w:rPr>
          <w:rFonts w:ascii="Arial" w:hAnsi="Arial" w:cs="Arial"/>
        </w:rPr>
      </w:pPr>
      <w:r w:rsidRPr="00151737">
        <w:rPr>
          <w:rFonts w:ascii="Arial" w:hAnsi="Arial" w:cs="Arial"/>
        </w:rPr>
        <w:t xml:space="preserve">zwanym dalej </w:t>
      </w:r>
      <w:r w:rsidRPr="00151737">
        <w:rPr>
          <w:rFonts w:ascii="Arial" w:hAnsi="Arial" w:cs="Arial"/>
          <w:b/>
        </w:rPr>
        <w:t>„Wykonawcą”</w:t>
      </w:r>
      <w:r w:rsidRPr="00151737">
        <w:rPr>
          <w:rFonts w:ascii="Arial" w:hAnsi="Arial" w:cs="Arial"/>
        </w:rPr>
        <w:t xml:space="preserve">, </w:t>
      </w:r>
    </w:p>
    <w:p w14:paraId="14F85A3D" w14:textId="77777777" w:rsidR="00D4160F" w:rsidRPr="00151737" w:rsidRDefault="00D4160F" w:rsidP="00151737">
      <w:pPr>
        <w:spacing w:line="276" w:lineRule="auto"/>
        <w:jc w:val="both"/>
        <w:rPr>
          <w:rFonts w:ascii="Arial" w:hAnsi="Arial" w:cs="Arial"/>
        </w:rPr>
      </w:pPr>
    </w:p>
    <w:p w14:paraId="16AA9674" w14:textId="09E95513" w:rsidR="00D4160F" w:rsidRPr="00151737" w:rsidRDefault="00D4160F" w:rsidP="00151737">
      <w:pPr>
        <w:spacing w:line="276" w:lineRule="auto"/>
        <w:jc w:val="both"/>
        <w:rPr>
          <w:rFonts w:ascii="Arial" w:hAnsi="Arial" w:cs="Arial"/>
        </w:rPr>
      </w:pPr>
      <w:r w:rsidRPr="00151737">
        <w:rPr>
          <w:rFonts w:ascii="Arial" w:hAnsi="Arial" w:cs="Arial"/>
        </w:rPr>
        <w:t>na podstawie dokonanego przez Zamawiającego</w:t>
      </w:r>
      <w:r w:rsidRPr="00151737">
        <w:rPr>
          <w:rFonts w:ascii="Arial" w:hAnsi="Arial" w:cs="Arial"/>
          <w:b/>
        </w:rPr>
        <w:t xml:space="preserve"> </w:t>
      </w:r>
      <w:r w:rsidRPr="00151737">
        <w:rPr>
          <w:rFonts w:ascii="Arial" w:hAnsi="Arial" w:cs="Arial"/>
        </w:rPr>
        <w:t xml:space="preserve">wyboru oferty </w:t>
      </w:r>
      <w:r w:rsidRPr="00151737">
        <w:rPr>
          <w:rFonts w:ascii="Arial" w:hAnsi="Arial" w:cs="Arial"/>
          <w:b/>
        </w:rPr>
        <w:t>w trybie</w:t>
      </w:r>
      <w:r w:rsidRPr="00151737">
        <w:rPr>
          <w:rFonts w:ascii="Arial" w:hAnsi="Arial" w:cs="Arial"/>
        </w:rPr>
        <w:t xml:space="preserve"> </w:t>
      </w:r>
      <w:r w:rsidR="00A74D3F" w:rsidRPr="00151737">
        <w:rPr>
          <w:rFonts w:ascii="Arial" w:hAnsi="Arial" w:cs="Arial"/>
          <w:b/>
        </w:rPr>
        <w:t xml:space="preserve">podstawowym bez </w:t>
      </w:r>
      <w:r w:rsidRPr="00151737">
        <w:rPr>
          <w:rFonts w:ascii="Arial" w:hAnsi="Arial" w:cs="Arial"/>
          <w:b/>
        </w:rPr>
        <w:t>negocjacji</w:t>
      </w:r>
      <w:r w:rsidRPr="00151737">
        <w:rPr>
          <w:rFonts w:ascii="Arial" w:hAnsi="Arial" w:cs="Arial"/>
        </w:rPr>
        <w:t xml:space="preserve"> </w:t>
      </w:r>
      <w:r w:rsidRPr="00151737">
        <w:rPr>
          <w:rFonts w:ascii="Arial" w:hAnsi="Arial" w:cs="Arial"/>
          <w:b/>
        </w:rPr>
        <w:t xml:space="preserve">– art. 275 pkt. 1 </w:t>
      </w:r>
      <w:r w:rsidRPr="00151737">
        <w:rPr>
          <w:rFonts w:ascii="Arial" w:hAnsi="Arial" w:cs="Arial"/>
        </w:rPr>
        <w:t>ustawy</w:t>
      </w:r>
      <w:r w:rsidRPr="00151737">
        <w:rPr>
          <w:rFonts w:ascii="Arial" w:hAnsi="Arial" w:cs="Arial"/>
          <w:b/>
        </w:rPr>
        <w:t xml:space="preserve"> </w:t>
      </w:r>
      <w:r w:rsidRPr="00151737">
        <w:rPr>
          <w:rFonts w:ascii="Arial" w:hAnsi="Arial" w:cs="Arial"/>
        </w:rPr>
        <w:t xml:space="preserve">z dnia 11 września 2019 r. Prawo zamówień publicznych (tj. Dz. U. z 2021 r., poz. 1129), nr sprawy: </w:t>
      </w:r>
      <w:bookmarkStart w:id="38" w:name="_Hlk87008361"/>
      <w:r w:rsidR="00A74D3F" w:rsidRPr="00151737">
        <w:rPr>
          <w:rFonts w:ascii="Arial" w:hAnsi="Arial" w:cs="Arial"/>
          <w:b/>
        </w:rPr>
        <w:t>FZ</w:t>
      </w:r>
      <w:r w:rsidRPr="00151737">
        <w:rPr>
          <w:rFonts w:ascii="Arial" w:hAnsi="Arial" w:cs="Arial"/>
          <w:b/>
        </w:rPr>
        <w:t>-2380/</w:t>
      </w:r>
      <w:r w:rsidR="00C234C6" w:rsidRPr="00151737">
        <w:rPr>
          <w:rFonts w:ascii="Arial" w:hAnsi="Arial" w:cs="Arial"/>
          <w:b/>
        </w:rPr>
        <w:t>26/22</w:t>
      </w:r>
      <w:r w:rsidRPr="00151737">
        <w:rPr>
          <w:rFonts w:ascii="Arial" w:hAnsi="Arial" w:cs="Arial"/>
          <w:b/>
        </w:rPr>
        <w:t>/</w:t>
      </w:r>
      <w:bookmarkEnd w:id="38"/>
      <w:r w:rsidR="00A74D3F" w:rsidRPr="00151737">
        <w:rPr>
          <w:rFonts w:ascii="Arial" w:hAnsi="Arial" w:cs="Arial"/>
          <w:b/>
        </w:rPr>
        <w:t>KK</w:t>
      </w:r>
      <w:r w:rsidRPr="00151737">
        <w:rPr>
          <w:rFonts w:ascii="Arial" w:hAnsi="Arial" w:cs="Arial"/>
          <w:b/>
        </w:rPr>
        <w:t xml:space="preserve">,  </w:t>
      </w:r>
      <w:r w:rsidR="00A74D3F" w:rsidRPr="00151737">
        <w:rPr>
          <w:rFonts w:ascii="Arial" w:hAnsi="Arial" w:cs="Arial"/>
        </w:rPr>
        <w:t xml:space="preserve">zawarto </w:t>
      </w:r>
      <w:r w:rsidRPr="00151737">
        <w:rPr>
          <w:rFonts w:ascii="Arial" w:hAnsi="Arial" w:cs="Arial"/>
        </w:rPr>
        <w:t>umowę o następującej treści:</w:t>
      </w:r>
    </w:p>
    <w:p w14:paraId="295A8DC6" w14:textId="77777777" w:rsidR="00D4160F" w:rsidRPr="00151737" w:rsidRDefault="00D4160F" w:rsidP="00151737">
      <w:pPr>
        <w:spacing w:line="276" w:lineRule="auto"/>
        <w:rPr>
          <w:rFonts w:ascii="Arial" w:hAnsi="Arial" w:cs="Arial"/>
        </w:rPr>
      </w:pPr>
    </w:p>
    <w:p w14:paraId="1D9CC7B7" w14:textId="77777777" w:rsidR="002D603A" w:rsidRPr="00151737" w:rsidRDefault="002D603A" w:rsidP="00151737">
      <w:pPr>
        <w:tabs>
          <w:tab w:val="left" w:pos="142"/>
        </w:tabs>
        <w:spacing w:line="276" w:lineRule="auto"/>
        <w:jc w:val="center"/>
        <w:rPr>
          <w:rFonts w:ascii="Arial" w:hAnsi="Arial" w:cs="Arial"/>
          <w:b/>
        </w:rPr>
      </w:pPr>
      <w:r w:rsidRPr="00151737">
        <w:rPr>
          <w:rFonts w:ascii="Arial" w:hAnsi="Arial" w:cs="Arial"/>
          <w:b/>
        </w:rPr>
        <w:t>§ 1.</w:t>
      </w:r>
    </w:p>
    <w:p w14:paraId="22A674C6" w14:textId="77777777" w:rsidR="002D603A" w:rsidRPr="00151737" w:rsidRDefault="002D603A" w:rsidP="00151737">
      <w:pPr>
        <w:tabs>
          <w:tab w:val="left" w:pos="142"/>
        </w:tabs>
        <w:spacing w:line="276" w:lineRule="auto"/>
        <w:jc w:val="center"/>
        <w:rPr>
          <w:rFonts w:ascii="Arial" w:hAnsi="Arial" w:cs="Arial"/>
          <w:b/>
        </w:rPr>
      </w:pPr>
      <w:r w:rsidRPr="00151737">
        <w:rPr>
          <w:rFonts w:ascii="Arial" w:hAnsi="Arial" w:cs="Arial"/>
          <w:b/>
        </w:rPr>
        <w:t>Przedmiot umowy</w:t>
      </w:r>
    </w:p>
    <w:p w14:paraId="66DA99BB" w14:textId="77777777" w:rsidR="002D603A" w:rsidRPr="00151737" w:rsidRDefault="002D603A" w:rsidP="00151737">
      <w:pPr>
        <w:tabs>
          <w:tab w:val="left" w:pos="142"/>
        </w:tabs>
        <w:spacing w:line="276" w:lineRule="auto"/>
        <w:jc w:val="center"/>
        <w:rPr>
          <w:rFonts w:ascii="Arial" w:hAnsi="Arial" w:cs="Arial"/>
          <w:b/>
        </w:rPr>
      </w:pPr>
    </w:p>
    <w:p w14:paraId="6B4897E9" w14:textId="77777777" w:rsidR="002D603A" w:rsidRPr="00151737" w:rsidRDefault="002D603A" w:rsidP="00151737">
      <w:pPr>
        <w:numPr>
          <w:ilvl w:val="0"/>
          <w:numId w:val="31"/>
        </w:numPr>
        <w:tabs>
          <w:tab w:val="left" w:pos="426"/>
        </w:tabs>
        <w:spacing w:line="276" w:lineRule="auto"/>
        <w:ind w:left="426" w:hanging="426"/>
        <w:jc w:val="both"/>
        <w:rPr>
          <w:rFonts w:ascii="Arial" w:hAnsi="Arial" w:cs="Arial"/>
          <w:b/>
        </w:rPr>
      </w:pPr>
      <w:r w:rsidRPr="00151737">
        <w:rPr>
          <w:rFonts w:ascii="Arial" w:hAnsi="Arial" w:cs="Arial"/>
          <w:b/>
        </w:rPr>
        <w:t>Przedmiotem umowy są</w:t>
      </w:r>
      <w:r w:rsidRPr="00151737">
        <w:rPr>
          <w:rFonts w:ascii="Arial" w:hAnsi="Arial" w:cs="Arial"/>
        </w:rPr>
        <w:t xml:space="preserve"> </w:t>
      </w:r>
      <w:r w:rsidRPr="00151737">
        <w:rPr>
          <w:rFonts w:ascii="Arial" w:hAnsi="Arial" w:cs="Arial"/>
          <w:b/>
        </w:rPr>
        <w:t>sukcesywne dostawy materiałów ogólnobudowlanych, zgodnie z bieżącymi potrzebami dla Komendy Wojewódzkiej Policji w Łodzi.</w:t>
      </w:r>
    </w:p>
    <w:p w14:paraId="5AF8C4F2" w14:textId="77777777" w:rsidR="002D603A" w:rsidRPr="00151737" w:rsidRDefault="002D603A" w:rsidP="00151737">
      <w:pPr>
        <w:tabs>
          <w:tab w:val="left" w:pos="426"/>
        </w:tabs>
        <w:spacing w:line="276" w:lineRule="auto"/>
        <w:ind w:left="426" w:hanging="426"/>
        <w:jc w:val="both"/>
        <w:rPr>
          <w:rFonts w:ascii="Arial" w:hAnsi="Arial" w:cs="Arial"/>
          <w:b/>
        </w:rPr>
      </w:pPr>
    </w:p>
    <w:p w14:paraId="14A86922" w14:textId="77777777" w:rsidR="002D603A" w:rsidRPr="00151737" w:rsidRDefault="002D603A" w:rsidP="00151737">
      <w:pPr>
        <w:numPr>
          <w:ilvl w:val="0"/>
          <w:numId w:val="31"/>
        </w:numPr>
        <w:tabs>
          <w:tab w:val="left" w:pos="426"/>
        </w:tabs>
        <w:spacing w:line="276" w:lineRule="auto"/>
        <w:ind w:left="426" w:hanging="426"/>
        <w:jc w:val="both"/>
        <w:rPr>
          <w:rFonts w:ascii="Arial" w:hAnsi="Arial" w:cs="Arial"/>
        </w:rPr>
      </w:pPr>
      <w:r w:rsidRPr="00151737">
        <w:rPr>
          <w:rFonts w:ascii="Arial" w:hAnsi="Arial" w:cs="Arial"/>
        </w:rPr>
        <w:t xml:space="preserve">Szczegółowy wykaz ilościowy i jakościowy asortymentu wraz z wymaganiami technicznymi zostały wskazane w Formularzu asortymentowo - cenowym stanowiącym załącznik  nr 2 do umowy. </w:t>
      </w:r>
    </w:p>
    <w:p w14:paraId="1BD60270" w14:textId="77777777" w:rsidR="002D603A" w:rsidRPr="00151737" w:rsidRDefault="002D603A" w:rsidP="00151737">
      <w:pPr>
        <w:tabs>
          <w:tab w:val="left" w:pos="426"/>
        </w:tabs>
        <w:spacing w:line="276" w:lineRule="auto"/>
        <w:ind w:left="426" w:hanging="426"/>
        <w:rPr>
          <w:rFonts w:ascii="Arial" w:hAnsi="Arial" w:cs="Arial"/>
        </w:rPr>
      </w:pPr>
    </w:p>
    <w:p w14:paraId="7C28484B" w14:textId="77777777" w:rsidR="002D603A" w:rsidRPr="00151737" w:rsidRDefault="002D603A" w:rsidP="00151737">
      <w:pPr>
        <w:numPr>
          <w:ilvl w:val="0"/>
          <w:numId w:val="31"/>
        </w:numPr>
        <w:tabs>
          <w:tab w:val="left" w:pos="426"/>
        </w:tabs>
        <w:spacing w:line="276" w:lineRule="auto"/>
        <w:ind w:left="426" w:hanging="426"/>
        <w:jc w:val="both"/>
        <w:rPr>
          <w:rFonts w:ascii="Arial" w:hAnsi="Arial" w:cs="Arial"/>
        </w:rPr>
      </w:pPr>
      <w:r w:rsidRPr="00151737">
        <w:rPr>
          <w:rFonts w:ascii="Arial" w:hAnsi="Arial" w:cs="Arial"/>
        </w:rPr>
        <w:t>Ceny jednostkowe podane w załączniku nr 2 do umowy, nie ulegną zmianie przez cały czas trwania umowy z zastrzeżeniem § 11 ust. 1.</w:t>
      </w:r>
    </w:p>
    <w:p w14:paraId="306A5BA2" w14:textId="77777777" w:rsidR="002D603A" w:rsidRPr="00151737" w:rsidRDefault="002D603A" w:rsidP="00151737">
      <w:pPr>
        <w:tabs>
          <w:tab w:val="left" w:pos="426"/>
        </w:tabs>
        <w:spacing w:line="276" w:lineRule="auto"/>
        <w:ind w:left="426" w:hanging="426"/>
        <w:jc w:val="both"/>
        <w:rPr>
          <w:rFonts w:ascii="Arial" w:hAnsi="Arial" w:cs="Arial"/>
        </w:rPr>
      </w:pPr>
    </w:p>
    <w:p w14:paraId="7B4A2F63" w14:textId="32C8C128" w:rsidR="002D603A" w:rsidRPr="00151737" w:rsidRDefault="002D603A" w:rsidP="00151737">
      <w:pPr>
        <w:numPr>
          <w:ilvl w:val="0"/>
          <w:numId w:val="31"/>
        </w:numPr>
        <w:tabs>
          <w:tab w:val="left" w:pos="426"/>
        </w:tabs>
        <w:spacing w:line="276" w:lineRule="auto"/>
        <w:ind w:left="426" w:hanging="426"/>
        <w:jc w:val="both"/>
        <w:rPr>
          <w:rFonts w:ascii="Arial" w:hAnsi="Arial" w:cs="Arial"/>
          <w:b/>
        </w:rPr>
      </w:pPr>
      <w:r w:rsidRPr="00151737">
        <w:rPr>
          <w:rFonts w:ascii="Arial" w:hAnsi="Arial" w:cs="Arial"/>
        </w:rPr>
        <w:t xml:space="preserve">Wykonawca zobowiązuje się realizować przedmiot zamówienia zgodnie z umową oraz złożoną ofertą w odniesieniu do poszczególnego asortymentu wymienionego w załączniku nr 2 do umowy. </w:t>
      </w:r>
    </w:p>
    <w:p w14:paraId="6808EB7D" w14:textId="77777777" w:rsidR="002D603A" w:rsidRPr="00151737" w:rsidRDefault="002D603A" w:rsidP="00151737">
      <w:pPr>
        <w:tabs>
          <w:tab w:val="left" w:pos="426"/>
        </w:tabs>
        <w:spacing w:line="276" w:lineRule="auto"/>
        <w:ind w:left="426" w:hanging="426"/>
        <w:jc w:val="both"/>
        <w:rPr>
          <w:rFonts w:ascii="Arial" w:hAnsi="Arial" w:cs="Arial"/>
          <w:b/>
        </w:rPr>
      </w:pPr>
    </w:p>
    <w:p w14:paraId="393F046F" w14:textId="23737CA3" w:rsidR="002D603A" w:rsidRPr="00151737" w:rsidRDefault="002D603A" w:rsidP="00151737">
      <w:pPr>
        <w:numPr>
          <w:ilvl w:val="0"/>
          <w:numId w:val="32"/>
        </w:numPr>
        <w:tabs>
          <w:tab w:val="num" w:pos="142"/>
          <w:tab w:val="left" w:pos="426"/>
        </w:tabs>
        <w:spacing w:line="276" w:lineRule="auto"/>
        <w:ind w:left="426" w:hanging="426"/>
        <w:jc w:val="both"/>
        <w:rPr>
          <w:rFonts w:ascii="Arial" w:hAnsi="Arial" w:cs="Arial"/>
        </w:rPr>
      </w:pPr>
      <w:r w:rsidRPr="00151737">
        <w:rPr>
          <w:rFonts w:ascii="Arial" w:hAnsi="Arial" w:cs="Arial"/>
        </w:rPr>
        <w:t xml:space="preserve">Ustalone   w    Formularzu  asortymentowo -  cenowym  ilości  towaru  stanowią  wielkości  szacunkowe, które mogą ulec  zmianie w  trakcie realizacji zamówienia, ale ogólna wartość realizowanych dostaw nie przekroczy kwoty, o której mowa w § 7 ust. 1. Ilość zrealizowanych dostaw  będzie zależna od faktycznych potrzeb i posiadanych przez </w:t>
      </w:r>
      <w:r w:rsidR="00692F26" w:rsidRPr="00151737">
        <w:rPr>
          <w:rFonts w:ascii="Arial" w:hAnsi="Arial" w:cs="Arial"/>
        </w:rPr>
        <w:t xml:space="preserve">Zamawiającego środków </w:t>
      </w:r>
      <w:r w:rsidRPr="00151737">
        <w:rPr>
          <w:rFonts w:ascii="Arial" w:hAnsi="Arial" w:cs="Arial"/>
        </w:rPr>
        <w:t xml:space="preserve">finansowych. Minimalna wartość zamówienia jaką Zamawiający zamierza zrealizować nie będzie mniejsza niż </w:t>
      </w:r>
      <w:r w:rsidRPr="00151737">
        <w:rPr>
          <w:rFonts w:ascii="Arial" w:hAnsi="Arial" w:cs="Arial"/>
          <w:b/>
        </w:rPr>
        <w:t>70%</w:t>
      </w:r>
      <w:r w:rsidRPr="00151737">
        <w:rPr>
          <w:rFonts w:ascii="Arial" w:hAnsi="Arial" w:cs="Arial"/>
        </w:rPr>
        <w:t xml:space="preserve"> wartości określonej w § 7 ust. 1 niniejszej umowy, co nie może stanowić podstawy roszczeń ze strony Wykonawcy.</w:t>
      </w:r>
    </w:p>
    <w:p w14:paraId="4199F0FD" w14:textId="77777777" w:rsidR="002D603A" w:rsidRPr="00151737" w:rsidRDefault="002D603A" w:rsidP="00151737">
      <w:pPr>
        <w:tabs>
          <w:tab w:val="left" w:pos="284"/>
        </w:tabs>
        <w:spacing w:line="276" w:lineRule="auto"/>
        <w:rPr>
          <w:rFonts w:ascii="Arial" w:hAnsi="Arial" w:cs="Arial"/>
        </w:rPr>
      </w:pPr>
    </w:p>
    <w:p w14:paraId="49BEEB82" w14:textId="77777777" w:rsidR="002D603A" w:rsidRPr="00151737" w:rsidRDefault="002D603A" w:rsidP="00151737">
      <w:pPr>
        <w:spacing w:line="276" w:lineRule="auto"/>
        <w:jc w:val="center"/>
        <w:rPr>
          <w:rFonts w:ascii="Arial" w:hAnsi="Arial" w:cs="Arial"/>
          <w:b/>
        </w:rPr>
      </w:pPr>
      <w:r w:rsidRPr="00151737">
        <w:rPr>
          <w:rFonts w:ascii="Arial" w:hAnsi="Arial" w:cs="Arial"/>
          <w:b/>
        </w:rPr>
        <w:t>§ 2.</w:t>
      </w:r>
    </w:p>
    <w:p w14:paraId="3C5DACA6" w14:textId="77777777" w:rsidR="002D603A" w:rsidRPr="00151737" w:rsidRDefault="002D603A" w:rsidP="00151737">
      <w:pPr>
        <w:spacing w:line="276" w:lineRule="auto"/>
        <w:jc w:val="center"/>
        <w:rPr>
          <w:rFonts w:ascii="Arial" w:hAnsi="Arial" w:cs="Arial"/>
          <w:b/>
        </w:rPr>
      </w:pPr>
      <w:r w:rsidRPr="00151737">
        <w:rPr>
          <w:rFonts w:ascii="Arial" w:hAnsi="Arial" w:cs="Arial"/>
          <w:b/>
        </w:rPr>
        <w:t>Termin realizacji umowy</w:t>
      </w:r>
    </w:p>
    <w:p w14:paraId="70B52EA6" w14:textId="77777777" w:rsidR="002D603A" w:rsidRPr="00151737" w:rsidRDefault="002D603A" w:rsidP="00151737">
      <w:pPr>
        <w:spacing w:line="276" w:lineRule="auto"/>
        <w:jc w:val="center"/>
        <w:rPr>
          <w:rFonts w:ascii="Arial" w:hAnsi="Arial" w:cs="Arial"/>
          <w:b/>
        </w:rPr>
      </w:pPr>
    </w:p>
    <w:p w14:paraId="71CB880B" w14:textId="77777777" w:rsidR="002D603A" w:rsidRPr="00151737" w:rsidRDefault="002D603A" w:rsidP="00151737">
      <w:pPr>
        <w:spacing w:line="276" w:lineRule="auto"/>
        <w:jc w:val="both"/>
        <w:rPr>
          <w:rFonts w:ascii="Arial" w:hAnsi="Arial" w:cs="Arial"/>
        </w:rPr>
      </w:pPr>
      <w:r w:rsidRPr="00151737">
        <w:rPr>
          <w:rFonts w:ascii="Arial" w:hAnsi="Arial" w:cs="Arial"/>
        </w:rPr>
        <w:t>Umowa zostaje zawarta na czas określony i będzie realizowana przez</w:t>
      </w:r>
      <w:r w:rsidRPr="00151737">
        <w:rPr>
          <w:rFonts w:ascii="Arial" w:hAnsi="Arial" w:cs="Arial"/>
          <w:b/>
        </w:rPr>
        <w:t xml:space="preserve"> okres 12 miesięcy lub do wykorzystania kwoty umowy, </w:t>
      </w:r>
      <w:r w:rsidRPr="00151737">
        <w:rPr>
          <w:rFonts w:ascii="Arial" w:hAnsi="Arial" w:cs="Arial"/>
        </w:rPr>
        <w:t>o której mowa w § 7 ust. 1, w zależności od tego co nastąpi pierwsze.</w:t>
      </w:r>
    </w:p>
    <w:p w14:paraId="282F0403" w14:textId="77777777" w:rsidR="002D603A" w:rsidRPr="00151737" w:rsidRDefault="002D603A" w:rsidP="00151737">
      <w:pPr>
        <w:spacing w:line="276" w:lineRule="auto"/>
        <w:jc w:val="center"/>
        <w:rPr>
          <w:rFonts w:ascii="Arial" w:hAnsi="Arial" w:cs="Arial"/>
          <w:b/>
        </w:rPr>
      </w:pPr>
    </w:p>
    <w:p w14:paraId="2EB99DDD" w14:textId="77777777" w:rsidR="002D603A" w:rsidRPr="00151737" w:rsidRDefault="002D603A" w:rsidP="00151737">
      <w:pPr>
        <w:spacing w:line="276" w:lineRule="auto"/>
        <w:jc w:val="center"/>
        <w:rPr>
          <w:rFonts w:ascii="Arial" w:hAnsi="Arial" w:cs="Arial"/>
          <w:b/>
        </w:rPr>
      </w:pPr>
      <w:r w:rsidRPr="00151737">
        <w:rPr>
          <w:rFonts w:ascii="Arial" w:hAnsi="Arial" w:cs="Arial"/>
          <w:b/>
        </w:rPr>
        <w:t>§ 3.</w:t>
      </w:r>
    </w:p>
    <w:p w14:paraId="21E9F8A9" w14:textId="77777777" w:rsidR="002D603A" w:rsidRPr="00151737" w:rsidRDefault="002D603A" w:rsidP="00151737">
      <w:pPr>
        <w:spacing w:line="276" w:lineRule="auto"/>
        <w:jc w:val="center"/>
        <w:rPr>
          <w:rFonts w:ascii="Arial" w:hAnsi="Arial" w:cs="Arial"/>
          <w:b/>
        </w:rPr>
      </w:pPr>
      <w:r w:rsidRPr="00151737">
        <w:rPr>
          <w:rFonts w:ascii="Arial" w:hAnsi="Arial" w:cs="Arial"/>
          <w:b/>
        </w:rPr>
        <w:t>Potencjał kadrowy</w:t>
      </w:r>
    </w:p>
    <w:p w14:paraId="27F528EA" w14:textId="77777777" w:rsidR="002D603A" w:rsidRPr="00151737" w:rsidRDefault="002D603A" w:rsidP="00151737">
      <w:pPr>
        <w:spacing w:line="276" w:lineRule="auto"/>
        <w:jc w:val="center"/>
        <w:rPr>
          <w:rFonts w:ascii="Arial" w:hAnsi="Arial" w:cs="Arial"/>
          <w:b/>
        </w:rPr>
      </w:pPr>
    </w:p>
    <w:p w14:paraId="032F515C" w14:textId="05C53087" w:rsidR="002D603A" w:rsidRPr="00151737" w:rsidRDefault="002D603A" w:rsidP="00151737">
      <w:pPr>
        <w:suppressAutoHyphens/>
        <w:spacing w:line="276" w:lineRule="auto"/>
        <w:ind w:left="426" w:hanging="426"/>
        <w:jc w:val="both"/>
        <w:rPr>
          <w:rFonts w:ascii="Arial" w:hAnsi="Arial" w:cs="Arial"/>
        </w:rPr>
      </w:pPr>
      <w:r w:rsidRPr="00151737">
        <w:rPr>
          <w:rFonts w:ascii="Arial" w:hAnsi="Arial" w:cs="Arial"/>
        </w:rPr>
        <w:t xml:space="preserve">1. </w:t>
      </w:r>
      <w:r w:rsidR="00692F26" w:rsidRPr="00151737">
        <w:rPr>
          <w:rFonts w:ascii="Arial" w:hAnsi="Arial" w:cs="Arial"/>
        </w:rPr>
        <w:tab/>
      </w:r>
      <w:r w:rsidRPr="00151737">
        <w:rPr>
          <w:rFonts w:ascii="Arial" w:hAnsi="Arial" w:cs="Arial"/>
        </w:rPr>
        <w:t xml:space="preserve">Ze strony Zamawiającego osobą upoważnioną do kontaktów z Wykonawcą i kontroli przebiegu realizacji umowy przez Wykonawcę oraz składania szczegółowych zamówień będzie: </w:t>
      </w:r>
    </w:p>
    <w:p w14:paraId="4950DA50" w14:textId="5AE8ABCF" w:rsidR="002D603A" w:rsidRPr="00151737" w:rsidRDefault="002D603A" w:rsidP="00151737">
      <w:pPr>
        <w:suppressAutoHyphens/>
        <w:spacing w:line="276" w:lineRule="auto"/>
        <w:ind w:left="567" w:hanging="425"/>
        <w:jc w:val="both"/>
        <w:rPr>
          <w:rFonts w:ascii="Arial" w:hAnsi="Arial" w:cs="Arial"/>
          <w:lang w:val="en-US"/>
        </w:rPr>
      </w:pPr>
      <w:r w:rsidRPr="00151737">
        <w:rPr>
          <w:rFonts w:ascii="Arial" w:hAnsi="Arial" w:cs="Arial"/>
          <w:lang w:val="en-US"/>
        </w:rPr>
        <w:t xml:space="preserve">     ...............................................</w:t>
      </w:r>
      <w:r w:rsidR="00692F26" w:rsidRPr="00151737">
        <w:rPr>
          <w:rFonts w:ascii="Arial" w:hAnsi="Arial" w:cs="Arial"/>
          <w:lang w:val="en-US"/>
        </w:rPr>
        <w:t>........................</w:t>
      </w:r>
      <w:r w:rsidRPr="00151737">
        <w:rPr>
          <w:rFonts w:ascii="Arial" w:hAnsi="Arial" w:cs="Arial"/>
          <w:lang w:val="en-US"/>
        </w:rPr>
        <w:t>.............nr tel. .............................................</w:t>
      </w:r>
    </w:p>
    <w:p w14:paraId="3DD40921" w14:textId="3AAF042A" w:rsidR="002D603A" w:rsidRPr="00151737" w:rsidRDefault="002D603A" w:rsidP="00151737">
      <w:pPr>
        <w:suppressAutoHyphens/>
        <w:spacing w:line="276" w:lineRule="auto"/>
        <w:ind w:left="567" w:hanging="425"/>
        <w:jc w:val="both"/>
        <w:rPr>
          <w:rFonts w:ascii="Arial" w:hAnsi="Arial" w:cs="Arial"/>
          <w:lang w:val="en-US"/>
        </w:rPr>
      </w:pPr>
      <w:r w:rsidRPr="00151737">
        <w:rPr>
          <w:rFonts w:ascii="Arial" w:hAnsi="Arial" w:cs="Arial"/>
          <w:lang w:val="en-US"/>
        </w:rPr>
        <w:t xml:space="preserve">     </w:t>
      </w:r>
      <w:proofErr w:type="spellStart"/>
      <w:r w:rsidRPr="00151737">
        <w:rPr>
          <w:rFonts w:ascii="Arial" w:hAnsi="Arial" w:cs="Arial"/>
          <w:lang w:val="en-US"/>
        </w:rPr>
        <w:t>adres</w:t>
      </w:r>
      <w:proofErr w:type="spellEnd"/>
      <w:r w:rsidRPr="00151737">
        <w:rPr>
          <w:rFonts w:ascii="Arial" w:hAnsi="Arial" w:cs="Arial"/>
          <w:lang w:val="en-US"/>
        </w:rPr>
        <w:t xml:space="preserve"> e – mail ………………………………</w:t>
      </w:r>
      <w:r w:rsidR="00692F26" w:rsidRPr="00151737">
        <w:rPr>
          <w:rFonts w:ascii="Arial" w:hAnsi="Arial" w:cs="Arial"/>
          <w:lang w:val="en-US"/>
        </w:rPr>
        <w:t>……</w:t>
      </w:r>
      <w:r w:rsidRPr="00151737">
        <w:rPr>
          <w:rFonts w:ascii="Arial" w:hAnsi="Arial" w:cs="Arial"/>
          <w:lang w:val="en-US"/>
        </w:rPr>
        <w:t>……………………………….……………</w:t>
      </w:r>
    </w:p>
    <w:p w14:paraId="0A6F0E35" w14:textId="77777777" w:rsidR="002D603A" w:rsidRPr="00151737" w:rsidRDefault="002D603A" w:rsidP="00151737">
      <w:pPr>
        <w:suppressAutoHyphens/>
        <w:spacing w:line="276" w:lineRule="auto"/>
        <w:ind w:left="426" w:hanging="426"/>
        <w:jc w:val="both"/>
        <w:rPr>
          <w:rFonts w:ascii="Arial" w:hAnsi="Arial" w:cs="Arial"/>
          <w:lang w:val="en-US"/>
        </w:rPr>
      </w:pPr>
    </w:p>
    <w:p w14:paraId="6180CB36" w14:textId="43E00218" w:rsidR="002D603A" w:rsidRPr="00151737" w:rsidRDefault="002D603A" w:rsidP="00151737">
      <w:pPr>
        <w:numPr>
          <w:ilvl w:val="0"/>
          <w:numId w:val="33"/>
        </w:numPr>
        <w:tabs>
          <w:tab w:val="clear" w:pos="360"/>
        </w:tabs>
        <w:spacing w:line="276" w:lineRule="auto"/>
        <w:ind w:left="426" w:hanging="426"/>
        <w:jc w:val="both"/>
        <w:rPr>
          <w:rFonts w:ascii="Arial" w:hAnsi="Arial" w:cs="Arial"/>
        </w:rPr>
      </w:pPr>
      <w:r w:rsidRPr="00151737">
        <w:rPr>
          <w:rFonts w:ascii="Arial" w:hAnsi="Arial" w:cs="Arial"/>
        </w:rPr>
        <w:t>Osobami wyznaczonymi, odpowiedzialnymi za dokonanie odbioru jak</w:t>
      </w:r>
      <w:r w:rsidR="00151737">
        <w:rPr>
          <w:rFonts w:ascii="Arial" w:hAnsi="Arial" w:cs="Arial"/>
        </w:rPr>
        <w:t xml:space="preserve">ościowego </w:t>
      </w:r>
      <w:r w:rsidRPr="00151737">
        <w:rPr>
          <w:rFonts w:ascii="Arial" w:hAnsi="Arial" w:cs="Arial"/>
        </w:rPr>
        <w:t>i ilościowego  dostawy w poszczególnych jednostkach organizacyjnych KWP w Łodzi oraz KMP/KPP garnizonu łódzkiego będą ich praco</w:t>
      </w:r>
      <w:r w:rsidR="00151737">
        <w:rPr>
          <w:rFonts w:ascii="Arial" w:hAnsi="Arial" w:cs="Arial"/>
        </w:rPr>
        <w:t xml:space="preserve">wnicy, każdorazowo wskazani </w:t>
      </w:r>
      <w:r w:rsidRPr="00151737">
        <w:rPr>
          <w:rFonts w:ascii="Arial" w:hAnsi="Arial" w:cs="Arial"/>
        </w:rPr>
        <w:t xml:space="preserve">w konkretnym zamówieniu.  </w:t>
      </w:r>
    </w:p>
    <w:p w14:paraId="2500CD28" w14:textId="77777777" w:rsidR="002D603A" w:rsidRPr="00151737" w:rsidRDefault="002D603A" w:rsidP="00151737">
      <w:pPr>
        <w:numPr>
          <w:ilvl w:val="0"/>
          <w:numId w:val="33"/>
        </w:numPr>
        <w:tabs>
          <w:tab w:val="clear" w:pos="360"/>
        </w:tabs>
        <w:suppressAutoHyphens/>
        <w:spacing w:line="276" w:lineRule="auto"/>
        <w:ind w:left="426" w:hanging="426"/>
        <w:jc w:val="both"/>
        <w:rPr>
          <w:rFonts w:ascii="Arial" w:hAnsi="Arial" w:cs="Arial"/>
          <w:lang w:val="en-US"/>
        </w:rPr>
      </w:pPr>
      <w:r w:rsidRPr="00151737">
        <w:rPr>
          <w:rFonts w:ascii="Arial" w:hAnsi="Arial" w:cs="Arial"/>
        </w:rPr>
        <w:t>Ze strony Wykonawcy osoba upoważnioną do kontaktów z Zamawiającym</w:t>
      </w:r>
      <w:r w:rsidRPr="00151737">
        <w:rPr>
          <w:rFonts w:ascii="Arial" w:hAnsi="Arial" w:cs="Arial"/>
          <w:b/>
        </w:rPr>
        <w:t xml:space="preserve"> </w:t>
      </w:r>
      <w:r w:rsidRPr="00151737">
        <w:rPr>
          <w:rFonts w:ascii="Arial" w:hAnsi="Arial" w:cs="Arial"/>
        </w:rPr>
        <w:t>w trakcie realizacji umowy</w:t>
      </w:r>
      <w:r w:rsidRPr="00151737">
        <w:rPr>
          <w:rFonts w:ascii="Arial" w:hAnsi="Arial" w:cs="Arial"/>
          <w:b/>
        </w:rPr>
        <w:t xml:space="preserve"> </w:t>
      </w:r>
      <w:r w:rsidRPr="00151737">
        <w:rPr>
          <w:rFonts w:ascii="Arial" w:hAnsi="Arial" w:cs="Arial"/>
        </w:rPr>
        <w:t xml:space="preserve">będzie: </w:t>
      </w:r>
    </w:p>
    <w:p w14:paraId="2ACB38A5" w14:textId="31EAAF70" w:rsidR="002D603A" w:rsidRPr="00151737" w:rsidRDefault="002D603A" w:rsidP="00151737">
      <w:pPr>
        <w:suppressAutoHyphens/>
        <w:spacing w:line="276" w:lineRule="auto"/>
        <w:ind w:left="426"/>
        <w:rPr>
          <w:rFonts w:ascii="Arial" w:hAnsi="Arial" w:cs="Arial"/>
          <w:lang w:val="en-US"/>
        </w:rPr>
      </w:pPr>
      <w:r w:rsidRPr="00151737">
        <w:rPr>
          <w:rFonts w:ascii="Arial" w:hAnsi="Arial" w:cs="Arial"/>
        </w:rPr>
        <w:t>……..</w:t>
      </w:r>
      <w:r w:rsidR="00692F26" w:rsidRPr="00151737">
        <w:rPr>
          <w:rFonts w:ascii="Arial" w:hAnsi="Arial" w:cs="Arial"/>
          <w:lang w:val="en-US"/>
        </w:rPr>
        <w:t>......</w:t>
      </w:r>
      <w:r w:rsidRPr="00151737">
        <w:rPr>
          <w:rFonts w:ascii="Arial" w:hAnsi="Arial" w:cs="Arial"/>
          <w:lang w:val="en-US"/>
        </w:rPr>
        <w:t>.....................................................................nr tel. ............................................</w:t>
      </w:r>
    </w:p>
    <w:p w14:paraId="5148E5DC" w14:textId="32CC4AA0" w:rsidR="002D603A" w:rsidRPr="00151737" w:rsidRDefault="002D603A" w:rsidP="00151737">
      <w:pPr>
        <w:suppressAutoHyphens/>
        <w:spacing w:line="276" w:lineRule="auto"/>
        <w:ind w:left="426"/>
        <w:rPr>
          <w:rFonts w:ascii="Arial" w:hAnsi="Arial" w:cs="Arial"/>
          <w:lang w:val="en-US"/>
        </w:rPr>
      </w:pPr>
      <w:proofErr w:type="spellStart"/>
      <w:r w:rsidRPr="00151737">
        <w:rPr>
          <w:rFonts w:ascii="Arial" w:hAnsi="Arial" w:cs="Arial"/>
          <w:lang w:val="en-US"/>
        </w:rPr>
        <w:t>adres</w:t>
      </w:r>
      <w:proofErr w:type="spellEnd"/>
      <w:r w:rsidR="00692F26" w:rsidRPr="00151737">
        <w:rPr>
          <w:rFonts w:ascii="Arial" w:hAnsi="Arial" w:cs="Arial"/>
          <w:lang w:val="en-US"/>
        </w:rPr>
        <w:t xml:space="preserve"> e – mail ……………</w:t>
      </w:r>
      <w:r w:rsidRPr="00151737">
        <w:rPr>
          <w:rFonts w:ascii="Arial" w:hAnsi="Arial" w:cs="Arial"/>
          <w:lang w:val="en-US"/>
        </w:rPr>
        <w:t>……</w:t>
      </w:r>
      <w:r w:rsidR="00692F26" w:rsidRPr="00151737">
        <w:rPr>
          <w:rFonts w:ascii="Arial" w:hAnsi="Arial" w:cs="Arial"/>
          <w:lang w:val="en-US"/>
        </w:rPr>
        <w:t>………</w:t>
      </w:r>
      <w:r w:rsidRPr="00151737">
        <w:rPr>
          <w:rFonts w:ascii="Arial" w:hAnsi="Arial" w:cs="Arial"/>
          <w:lang w:val="en-US"/>
        </w:rPr>
        <w:t>…………………………………………………………</w:t>
      </w:r>
    </w:p>
    <w:p w14:paraId="74A7138B" w14:textId="77777777" w:rsidR="002D603A" w:rsidRPr="00151737" w:rsidRDefault="002D603A" w:rsidP="00151737">
      <w:pPr>
        <w:tabs>
          <w:tab w:val="left" w:pos="3985"/>
        </w:tabs>
        <w:spacing w:line="276" w:lineRule="auto"/>
        <w:ind w:left="426" w:hanging="426"/>
        <w:rPr>
          <w:rFonts w:ascii="Arial" w:hAnsi="Arial" w:cs="Arial"/>
          <w:lang w:val="en-US"/>
        </w:rPr>
      </w:pPr>
      <w:r w:rsidRPr="00151737">
        <w:rPr>
          <w:rFonts w:ascii="Arial" w:hAnsi="Arial" w:cs="Arial"/>
          <w:lang w:val="en-US"/>
        </w:rPr>
        <w:tab/>
      </w:r>
    </w:p>
    <w:p w14:paraId="48A5A78B" w14:textId="77777777" w:rsidR="002D603A" w:rsidRPr="00151737" w:rsidRDefault="002D603A" w:rsidP="00151737">
      <w:pPr>
        <w:numPr>
          <w:ilvl w:val="0"/>
          <w:numId w:val="33"/>
        </w:numPr>
        <w:tabs>
          <w:tab w:val="clear" w:pos="360"/>
        </w:tabs>
        <w:suppressAutoHyphens/>
        <w:spacing w:line="276" w:lineRule="auto"/>
        <w:ind w:left="426" w:hanging="426"/>
        <w:jc w:val="both"/>
        <w:rPr>
          <w:rFonts w:ascii="Arial" w:hAnsi="Arial" w:cs="Arial"/>
        </w:rPr>
      </w:pPr>
      <w:r w:rsidRPr="00151737">
        <w:rPr>
          <w:rFonts w:ascii="Arial" w:hAnsi="Arial" w:cs="Arial"/>
        </w:rPr>
        <w:t>Wykonawca zobowiązuje się poinformować osobę, o której mowa w ust. 3 o powierzeniu jej danych osobowych (imienia i nazwiska) Zamawiającemu i o przetwarzaniu tych danych (w szczególności poprzez przechowywanie i utrwalanie) przez Zamawiającego w celu realizacji niniejszej umowy.</w:t>
      </w:r>
    </w:p>
    <w:p w14:paraId="161956A4" w14:textId="77777777" w:rsidR="002D603A" w:rsidRPr="00151737" w:rsidRDefault="002D603A" w:rsidP="00151737">
      <w:pPr>
        <w:spacing w:line="276" w:lineRule="auto"/>
        <w:ind w:left="426"/>
        <w:jc w:val="both"/>
        <w:rPr>
          <w:rFonts w:ascii="Arial" w:hAnsi="Arial" w:cs="Arial"/>
        </w:rPr>
      </w:pPr>
      <w:r w:rsidRPr="00151737">
        <w:rPr>
          <w:rFonts w:ascii="Arial" w:hAnsi="Arial" w:cs="Arial"/>
        </w:rPr>
        <w:t>Osoby, o których mowa w ust. 1 i 2 – o przetwarzaniu ich danych osobowych w celu realizacji nin. umowy informuje Zamawiający.</w:t>
      </w:r>
    </w:p>
    <w:p w14:paraId="39F34B56" w14:textId="77777777" w:rsidR="002D603A" w:rsidRPr="00151737" w:rsidRDefault="002D603A" w:rsidP="00151737">
      <w:pPr>
        <w:suppressAutoHyphens/>
        <w:spacing w:line="276" w:lineRule="auto"/>
        <w:rPr>
          <w:rFonts w:ascii="Arial" w:hAnsi="Arial" w:cs="Arial"/>
          <w:b/>
        </w:rPr>
      </w:pPr>
    </w:p>
    <w:p w14:paraId="459DE2FB" w14:textId="77777777" w:rsidR="002D603A" w:rsidRPr="00151737" w:rsidRDefault="002D603A" w:rsidP="00151737">
      <w:pPr>
        <w:suppressAutoHyphens/>
        <w:spacing w:line="276" w:lineRule="auto"/>
        <w:ind w:left="284" w:hanging="284"/>
        <w:jc w:val="center"/>
        <w:rPr>
          <w:rFonts w:ascii="Arial" w:hAnsi="Arial" w:cs="Arial"/>
          <w:b/>
        </w:rPr>
      </w:pPr>
      <w:r w:rsidRPr="00151737">
        <w:rPr>
          <w:rFonts w:ascii="Arial" w:hAnsi="Arial" w:cs="Arial"/>
          <w:b/>
        </w:rPr>
        <w:t>§ 4.</w:t>
      </w:r>
    </w:p>
    <w:p w14:paraId="55198EA0" w14:textId="77777777" w:rsidR="002D603A" w:rsidRPr="00151737" w:rsidRDefault="002D603A" w:rsidP="00151737">
      <w:pPr>
        <w:suppressAutoHyphens/>
        <w:spacing w:line="276" w:lineRule="auto"/>
        <w:ind w:left="284" w:hanging="284"/>
        <w:jc w:val="center"/>
        <w:rPr>
          <w:rFonts w:ascii="Arial" w:hAnsi="Arial" w:cs="Arial"/>
          <w:b/>
        </w:rPr>
      </w:pPr>
      <w:r w:rsidRPr="00151737">
        <w:rPr>
          <w:rFonts w:ascii="Arial" w:hAnsi="Arial" w:cs="Arial"/>
          <w:b/>
        </w:rPr>
        <w:t>Realizacja dostaw</w:t>
      </w:r>
    </w:p>
    <w:p w14:paraId="508168FD" w14:textId="77777777" w:rsidR="002D603A" w:rsidRPr="00151737" w:rsidRDefault="002D603A" w:rsidP="00151737">
      <w:pPr>
        <w:suppressAutoHyphens/>
        <w:spacing w:line="276" w:lineRule="auto"/>
        <w:ind w:left="284" w:hanging="284"/>
        <w:jc w:val="both"/>
        <w:rPr>
          <w:rFonts w:ascii="Arial" w:hAnsi="Arial" w:cs="Arial"/>
          <w:b/>
        </w:rPr>
      </w:pPr>
    </w:p>
    <w:p w14:paraId="0FA59C16" w14:textId="77777777" w:rsidR="002D603A" w:rsidRPr="00151737" w:rsidRDefault="002D603A" w:rsidP="00151737">
      <w:pPr>
        <w:numPr>
          <w:ilvl w:val="0"/>
          <w:numId w:val="34"/>
        </w:numPr>
        <w:spacing w:line="276" w:lineRule="auto"/>
        <w:ind w:left="426" w:hanging="426"/>
        <w:jc w:val="both"/>
        <w:rPr>
          <w:rFonts w:ascii="Arial" w:hAnsi="Arial" w:cs="Arial"/>
        </w:rPr>
      </w:pPr>
      <w:r w:rsidRPr="00151737">
        <w:rPr>
          <w:rFonts w:ascii="Arial" w:hAnsi="Arial" w:cs="Arial"/>
        </w:rPr>
        <w:t xml:space="preserve">Dostawy będą realizowane </w:t>
      </w:r>
      <w:r w:rsidRPr="00151737">
        <w:rPr>
          <w:rFonts w:ascii="Arial" w:hAnsi="Arial" w:cs="Arial"/>
          <w:b/>
        </w:rPr>
        <w:t>sukcesywnie</w:t>
      </w:r>
      <w:r w:rsidRPr="00151737">
        <w:rPr>
          <w:rFonts w:ascii="Arial" w:hAnsi="Arial" w:cs="Arial"/>
        </w:rPr>
        <w:t xml:space="preserve"> w okresie trwania umowy na podstawie szczegółowych zamówień na poszczególne partie asortymentu wraz z określeniem ich rodzaju i ilości, przesyłanych Wykonawcy na adres e – mail wskazany w § 3 ust. 2. Asortyment musi być fabrycznie nowy, kompletny oraz pochodzić z bieżącej produkcji.</w:t>
      </w:r>
    </w:p>
    <w:p w14:paraId="5F61BA3A" w14:textId="77777777" w:rsidR="002D603A" w:rsidRPr="00151737" w:rsidRDefault="002D603A" w:rsidP="00151737">
      <w:pPr>
        <w:spacing w:line="276" w:lineRule="auto"/>
        <w:ind w:left="426"/>
        <w:jc w:val="both"/>
        <w:rPr>
          <w:rFonts w:ascii="Arial" w:hAnsi="Arial" w:cs="Arial"/>
        </w:rPr>
      </w:pPr>
    </w:p>
    <w:p w14:paraId="433232CA" w14:textId="6688328E" w:rsidR="002D603A" w:rsidRPr="00151737" w:rsidRDefault="002D603A" w:rsidP="00151737">
      <w:pPr>
        <w:numPr>
          <w:ilvl w:val="0"/>
          <w:numId w:val="34"/>
        </w:numPr>
        <w:spacing w:line="276" w:lineRule="auto"/>
        <w:ind w:left="426" w:hanging="426"/>
        <w:jc w:val="both"/>
        <w:rPr>
          <w:rFonts w:ascii="Arial" w:hAnsi="Arial" w:cs="Arial"/>
        </w:rPr>
      </w:pPr>
      <w:r w:rsidRPr="00151737">
        <w:rPr>
          <w:rFonts w:ascii="Arial" w:hAnsi="Arial" w:cs="Arial"/>
        </w:rPr>
        <w:t xml:space="preserve">W ramach pojedynczego zamówienia, </w:t>
      </w:r>
      <w:r w:rsidR="00692F26" w:rsidRPr="00151737">
        <w:rPr>
          <w:rFonts w:ascii="Arial" w:hAnsi="Arial" w:cs="Arial"/>
        </w:rPr>
        <w:t xml:space="preserve">Wykonawca zrealizuje zamówienie </w:t>
      </w:r>
      <w:r w:rsidRPr="00151737">
        <w:rPr>
          <w:rFonts w:ascii="Arial" w:hAnsi="Arial" w:cs="Arial"/>
        </w:rPr>
        <w:t>w nieprzekraczalnym terminie …</w:t>
      </w:r>
      <w:r w:rsidRPr="00151737">
        <w:rPr>
          <w:rFonts w:ascii="Arial" w:hAnsi="Arial" w:cs="Arial"/>
          <w:b/>
        </w:rPr>
        <w:t xml:space="preserve"> dni</w:t>
      </w:r>
      <w:r w:rsidRPr="00151737">
        <w:rPr>
          <w:rFonts w:ascii="Arial" w:hAnsi="Arial" w:cs="Arial"/>
        </w:rPr>
        <w:t xml:space="preserve"> </w:t>
      </w:r>
      <w:r w:rsidRPr="00151737">
        <w:rPr>
          <w:rFonts w:ascii="Arial" w:hAnsi="Arial" w:cs="Arial"/>
          <w:b/>
        </w:rPr>
        <w:t>roboczych (max. 3 dni)</w:t>
      </w:r>
      <w:r w:rsidRPr="00151737">
        <w:rPr>
          <w:rFonts w:ascii="Arial" w:hAnsi="Arial" w:cs="Arial"/>
        </w:rPr>
        <w:t xml:space="preserve"> od dnia zgłoszenia zamówienia.</w:t>
      </w:r>
    </w:p>
    <w:p w14:paraId="77D3428D" w14:textId="227D2CF3" w:rsidR="002D603A" w:rsidRPr="00151737" w:rsidRDefault="002D603A" w:rsidP="00151737">
      <w:pPr>
        <w:spacing w:line="276" w:lineRule="auto"/>
        <w:ind w:left="426" w:hanging="426"/>
        <w:jc w:val="both"/>
        <w:rPr>
          <w:rFonts w:ascii="Arial" w:hAnsi="Arial" w:cs="Arial"/>
          <w:u w:val="single"/>
        </w:rPr>
      </w:pPr>
      <w:r w:rsidRPr="00151737">
        <w:rPr>
          <w:rFonts w:ascii="Arial" w:hAnsi="Arial" w:cs="Arial"/>
        </w:rPr>
        <w:t xml:space="preserve">3.   </w:t>
      </w:r>
      <w:r w:rsidR="00692F26" w:rsidRPr="00151737">
        <w:rPr>
          <w:rFonts w:ascii="Arial" w:hAnsi="Arial" w:cs="Arial"/>
        </w:rPr>
        <w:tab/>
      </w:r>
      <w:r w:rsidRPr="00151737">
        <w:rPr>
          <w:rFonts w:ascii="Arial" w:hAnsi="Arial" w:cs="Arial"/>
        </w:rPr>
        <w:t>W ramach pojedynczego zamówienia, dostawy będą realizowane w całości do magazynu Zamawiającego</w:t>
      </w:r>
      <w:r w:rsidRPr="00151737">
        <w:rPr>
          <w:rFonts w:ascii="Arial" w:hAnsi="Arial" w:cs="Arial"/>
          <w:b/>
        </w:rPr>
        <w:t xml:space="preserve"> </w:t>
      </w:r>
      <w:r w:rsidRPr="00151737">
        <w:rPr>
          <w:rFonts w:ascii="Arial" w:hAnsi="Arial" w:cs="Arial"/>
        </w:rPr>
        <w:t>zlokalizowanego w Łodzi przy ul. Stokowskiej 21/25.</w:t>
      </w:r>
    </w:p>
    <w:p w14:paraId="7EAD0CE3" w14:textId="37323853"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      </w:t>
      </w:r>
      <w:r w:rsidR="00692F26" w:rsidRPr="00151737">
        <w:rPr>
          <w:rFonts w:ascii="Arial" w:hAnsi="Arial" w:cs="Arial"/>
        </w:rPr>
        <w:tab/>
      </w:r>
      <w:r w:rsidRPr="00151737">
        <w:rPr>
          <w:rFonts w:ascii="Arial" w:hAnsi="Arial" w:cs="Arial"/>
        </w:rPr>
        <w:t xml:space="preserve">Prawidłowa dostawa obejmuje wniesienie towaru do miejsca lub pomieszczeń wskazanych przez Zamawiającego. </w:t>
      </w:r>
    </w:p>
    <w:p w14:paraId="025B2696" w14:textId="77777777" w:rsidR="00692F26" w:rsidRPr="00151737" w:rsidRDefault="00692F26" w:rsidP="00151737">
      <w:pPr>
        <w:spacing w:line="276" w:lineRule="auto"/>
        <w:ind w:left="426" w:hanging="426"/>
        <w:jc w:val="both"/>
        <w:rPr>
          <w:rFonts w:ascii="Arial" w:hAnsi="Arial" w:cs="Arial"/>
        </w:rPr>
      </w:pPr>
    </w:p>
    <w:p w14:paraId="4FD44F6F" w14:textId="70BBFA5C"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4.  </w:t>
      </w:r>
      <w:r w:rsidR="00151737">
        <w:rPr>
          <w:rFonts w:ascii="Arial" w:hAnsi="Arial" w:cs="Arial"/>
        </w:rPr>
        <w:tab/>
      </w:r>
      <w:r w:rsidRPr="00151737">
        <w:rPr>
          <w:rFonts w:ascii="Arial" w:hAnsi="Arial" w:cs="Arial"/>
        </w:rPr>
        <w:t>Zamówienie  będzie  zrealizowane w chwili, kiedy cały asortyment zamie</w:t>
      </w:r>
      <w:r w:rsidR="00151737">
        <w:rPr>
          <w:rFonts w:ascii="Arial" w:hAnsi="Arial" w:cs="Arial"/>
        </w:rPr>
        <w:t xml:space="preserve">szczony </w:t>
      </w:r>
      <w:r w:rsidRPr="00151737">
        <w:rPr>
          <w:rFonts w:ascii="Arial" w:hAnsi="Arial" w:cs="Arial"/>
        </w:rPr>
        <w:t>w zamówieniu znajdzie się w miejscu dostawy w terminie wskazanym w ust. 2.</w:t>
      </w:r>
    </w:p>
    <w:p w14:paraId="1EF82F9D" w14:textId="77777777" w:rsidR="002D603A" w:rsidRPr="00151737" w:rsidRDefault="002D603A" w:rsidP="00151737">
      <w:pPr>
        <w:spacing w:line="276" w:lineRule="auto"/>
        <w:ind w:left="426" w:hanging="426"/>
        <w:jc w:val="both"/>
        <w:rPr>
          <w:rFonts w:ascii="Arial" w:hAnsi="Arial" w:cs="Arial"/>
        </w:rPr>
      </w:pPr>
    </w:p>
    <w:p w14:paraId="32476F28" w14:textId="3B5CF350"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5.  </w:t>
      </w:r>
      <w:r w:rsidR="00151737">
        <w:rPr>
          <w:rFonts w:ascii="Arial" w:hAnsi="Arial" w:cs="Arial"/>
        </w:rPr>
        <w:tab/>
      </w:r>
      <w:r w:rsidRPr="00151737">
        <w:rPr>
          <w:rFonts w:ascii="Arial" w:hAnsi="Arial" w:cs="Arial"/>
        </w:rPr>
        <w:t>Dostawy będą odbywać się w dni robocze w godzinach 8:30 – 15:30 po uprzednim  powiadomieniu Zamawiającego przez Wykonawcę o terminie realizacji dostawy</w:t>
      </w:r>
      <w:r w:rsidR="00151737">
        <w:rPr>
          <w:rFonts w:ascii="Arial" w:hAnsi="Arial" w:cs="Arial"/>
        </w:rPr>
        <w:t xml:space="preserve">, </w:t>
      </w:r>
      <w:r w:rsidRPr="00151737">
        <w:rPr>
          <w:rFonts w:ascii="Arial" w:hAnsi="Arial" w:cs="Arial"/>
        </w:rPr>
        <w:t>z co najmniej jednodniowym</w:t>
      </w:r>
      <w:r w:rsidR="00151737" w:rsidRPr="00151737">
        <w:rPr>
          <w:rFonts w:ascii="Arial" w:hAnsi="Arial" w:cs="Arial"/>
        </w:rPr>
        <w:t xml:space="preserve"> </w:t>
      </w:r>
      <w:r w:rsidRPr="00151737">
        <w:rPr>
          <w:rFonts w:ascii="Arial" w:hAnsi="Arial" w:cs="Arial"/>
        </w:rPr>
        <w:t>wyprzedzeniem. W przypadkach  problematycznych  dostaw,  terminy  należy konsultować z osobą wyznaczoną do bieżących kontaktów.</w:t>
      </w:r>
    </w:p>
    <w:p w14:paraId="79801231" w14:textId="77777777" w:rsidR="002D603A" w:rsidRPr="00151737" w:rsidRDefault="002D603A" w:rsidP="00151737">
      <w:pPr>
        <w:spacing w:line="276" w:lineRule="auto"/>
        <w:ind w:left="426" w:hanging="426"/>
        <w:jc w:val="both"/>
        <w:rPr>
          <w:rFonts w:ascii="Arial" w:hAnsi="Arial" w:cs="Arial"/>
        </w:rPr>
      </w:pPr>
    </w:p>
    <w:p w14:paraId="4146D8A3" w14:textId="0784AB9A"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6. </w:t>
      </w:r>
      <w:r w:rsidR="00692F26" w:rsidRPr="00151737">
        <w:rPr>
          <w:rFonts w:ascii="Arial" w:hAnsi="Arial" w:cs="Arial"/>
        </w:rPr>
        <w:tab/>
      </w:r>
      <w:r w:rsidRPr="00151737">
        <w:rPr>
          <w:rFonts w:ascii="Arial" w:hAnsi="Arial" w:cs="Arial"/>
        </w:rPr>
        <w:t>Dostarczenie zamówionego materiału będzie każdorazowo po</w:t>
      </w:r>
      <w:r w:rsidR="00C234C6" w:rsidRPr="00151737">
        <w:rPr>
          <w:rFonts w:ascii="Arial" w:hAnsi="Arial" w:cs="Arial"/>
        </w:rPr>
        <w:t>twierdzone przez  upoważnionego pracownika Zamawiającego w</w:t>
      </w:r>
      <w:r w:rsidRPr="00151737">
        <w:rPr>
          <w:rFonts w:ascii="Arial" w:hAnsi="Arial" w:cs="Arial"/>
        </w:rPr>
        <w:t xml:space="preserve"> protokole odbioru stanowiącym podstawę wystawienia faktury VAT.</w:t>
      </w:r>
    </w:p>
    <w:p w14:paraId="55F1C25A" w14:textId="77777777" w:rsidR="002D603A" w:rsidRPr="00151737" w:rsidRDefault="002D603A" w:rsidP="00151737">
      <w:pPr>
        <w:spacing w:line="276" w:lineRule="auto"/>
        <w:ind w:left="426" w:hanging="426"/>
        <w:jc w:val="both"/>
        <w:rPr>
          <w:rFonts w:ascii="Arial" w:hAnsi="Arial" w:cs="Arial"/>
        </w:rPr>
      </w:pPr>
    </w:p>
    <w:p w14:paraId="36B9C811" w14:textId="77EF1355" w:rsidR="002D603A" w:rsidRPr="00151737" w:rsidRDefault="002D603A" w:rsidP="00151737">
      <w:pPr>
        <w:tabs>
          <w:tab w:val="left" w:pos="426"/>
        </w:tabs>
        <w:spacing w:line="276" w:lineRule="auto"/>
        <w:ind w:left="426" w:hanging="426"/>
        <w:jc w:val="both"/>
        <w:rPr>
          <w:rFonts w:ascii="Arial" w:hAnsi="Arial" w:cs="Arial"/>
        </w:rPr>
      </w:pPr>
      <w:r w:rsidRPr="00151737">
        <w:rPr>
          <w:rFonts w:ascii="Arial" w:hAnsi="Arial" w:cs="Arial"/>
        </w:rPr>
        <w:t xml:space="preserve">7.  </w:t>
      </w:r>
      <w:r w:rsidR="00151737">
        <w:rPr>
          <w:rFonts w:ascii="Arial" w:hAnsi="Arial" w:cs="Arial"/>
        </w:rPr>
        <w:tab/>
      </w:r>
      <w:r w:rsidRPr="00151737">
        <w:rPr>
          <w:rFonts w:ascii="Arial" w:hAnsi="Arial" w:cs="Arial"/>
        </w:rPr>
        <w:t xml:space="preserve">Wykonawca gwarantuje, iż wszedł legalnie w posiadanie materiałów stanowiących   przedmiot umowy ponosząc z tego tytułu wszelkie opłaty przewidziane prawem. </w:t>
      </w:r>
    </w:p>
    <w:p w14:paraId="103D180F" w14:textId="77777777" w:rsidR="002D603A" w:rsidRPr="00151737" w:rsidRDefault="002D603A" w:rsidP="00151737">
      <w:pPr>
        <w:tabs>
          <w:tab w:val="left" w:pos="426"/>
        </w:tabs>
        <w:spacing w:line="276" w:lineRule="auto"/>
        <w:ind w:left="426" w:hanging="426"/>
        <w:jc w:val="both"/>
        <w:rPr>
          <w:rFonts w:ascii="Arial" w:hAnsi="Arial" w:cs="Arial"/>
        </w:rPr>
      </w:pPr>
    </w:p>
    <w:p w14:paraId="12D0AFCC" w14:textId="2EC4A514"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8.   </w:t>
      </w:r>
      <w:r w:rsidR="00692F26" w:rsidRPr="00151737">
        <w:rPr>
          <w:rFonts w:ascii="Arial" w:hAnsi="Arial" w:cs="Arial"/>
        </w:rPr>
        <w:tab/>
      </w:r>
      <w:r w:rsidRPr="00151737">
        <w:rPr>
          <w:rFonts w:ascii="Arial" w:hAnsi="Arial" w:cs="Arial"/>
        </w:rPr>
        <w:t>Wykonawca ponosi  odpowiedzialność  za profesjonalne, rzetelne i terminowe wykonanie przedmiotu umowy. W przypadku każdorazowego nie wywiązania się z terminowej dostawy zamówionego materiału Zamawiającemu przysługuje prawo obciążenia Wykonawcy karą umowną wskazaną w  § 9 ust.1 pkt. 1.</w:t>
      </w:r>
    </w:p>
    <w:p w14:paraId="6AF4EF5C" w14:textId="77777777" w:rsidR="002D603A" w:rsidRPr="00151737" w:rsidRDefault="002D603A" w:rsidP="00151737">
      <w:pPr>
        <w:spacing w:line="276" w:lineRule="auto"/>
        <w:ind w:left="426" w:hanging="426"/>
        <w:jc w:val="both"/>
        <w:rPr>
          <w:rFonts w:ascii="Arial" w:hAnsi="Arial" w:cs="Arial"/>
        </w:rPr>
      </w:pPr>
    </w:p>
    <w:p w14:paraId="518F9CD9" w14:textId="3E1F98A0"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9. </w:t>
      </w:r>
      <w:r w:rsidR="00692F26" w:rsidRPr="00151737">
        <w:rPr>
          <w:rFonts w:ascii="Arial" w:hAnsi="Arial" w:cs="Arial"/>
        </w:rPr>
        <w:tab/>
      </w:r>
      <w:r w:rsidRPr="00151737">
        <w:rPr>
          <w:rFonts w:ascii="Arial" w:hAnsi="Arial" w:cs="Arial"/>
        </w:rPr>
        <w:t>Wykonawca</w:t>
      </w:r>
      <w:r w:rsidRPr="00151737">
        <w:rPr>
          <w:rFonts w:ascii="Arial" w:hAnsi="Arial" w:cs="Arial"/>
          <w:b/>
        </w:rPr>
        <w:t xml:space="preserve"> </w:t>
      </w:r>
      <w:r w:rsidRPr="00151737">
        <w:rPr>
          <w:rFonts w:ascii="Arial" w:hAnsi="Arial" w:cs="Arial"/>
        </w:rPr>
        <w:t>przy każdej dostawie zobowiązany jest przedłożyć dla każdego dostarczonego asortymentu atest, certyfikat zgodności z PN lub aprobatę techniczną na podstawie obowiązujących przepisów.</w:t>
      </w:r>
    </w:p>
    <w:p w14:paraId="0D811790" w14:textId="77777777" w:rsidR="002D603A" w:rsidRPr="00151737" w:rsidRDefault="002D603A" w:rsidP="00151737">
      <w:pPr>
        <w:spacing w:line="276" w:lineRule="auto"/>
        <w:rPr>
          <w:rFonts w:ascii="Arial" w:hAnsi="Arial" w:cs="Arial"/>
          <w:b/>
        </w:rPr>
      </w:pPr>
    </w:p>
    <w:p w14:paraId="2C71A3EA" w14:textId="77777777" w:rsidR="002D603A" w:rsidRPr="00151737" w:rsidRDefault="002D603A" w:rsidP="00151737">
      <w:pPr>
        <w:spacing w:line="276" w:lineRule="auto"/>
        <w:jc w:val="center"/>
        <w:rPr>
          <w:rFonts w:ascii="Arial" w:hAnsi="Arial" w:cs="Arial"/>
          <w:b/>
        </w:rPr>
      </w:pPr>
      <w:r w:rsidRPr="00151737">
        <w:rPr>
          <w:rFonts w:ascii="Arial" w:hAnsi="Arial" w:cs="Arial"/>
          <w:b/>
        </w:rPr>
        <w:t>§ 5.</w:t>
      </w:r>
    </w:p>
    <w:p w14:paraId="1EAA0F1E" w14:textId="77777777" w:rsidR="002D603A" w:rsidRPr="00151737" w:rsidRDefault="002D603A" w:rsidP="00151737">
      <w:pPr>
        <w:spacing w:line="276" w:lineRule="auto"/>
        <w:jc w:val="center"/>
        <w:rPr>
          <w:rFonts w:ascii="Arial" w:hAnsi="Arial" w:cs="Arial"/>
          <w:b/>
        </w:rPr>
      </w:pPr>
      <w:r w:rsidRPr="00151737">
        <w:rPr>
          <w:rFonts w:ascii="Arial" w:hAnsi="Arial" w:cs="Arial"/>
          <w:b/>
        </w:rPr>
        <w:t>Reklamacje ilościowe</w:t>
      </w:r>
    </w:p>
    <w:p w14:paraId="7D12B3D5" w14:textId="77777777" w:rsidR="002D603A" w:rsidRPr="00151737" w:rsidRDefault="002D603A" w:rsidP="00151737">
      <w:pPr>
        <w:spacing w:line="276" w:lineRule="auto"/>
        <w:jc w:val="center"/>
        <w:rPr>
          <w:rFonts w:ascii="Arial" w:hAnsi="Arial" w:cs="Arial"/>
          <w:b/>
        </w:rPr>
      </w:pPr>
    </w:p>
    <w:p w14:paraId="5189EC96" w14:textId="5D2F09F1"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1. </w:t>
      </w:r>
      <w:r w:rsidR="00692F26" w:rsidRPr="00151737">
        <w:rPr>
          <w:rFonts w:ascii="Arial" w:hAnsi="Arial" w:cs="Arial"/>
        </w:rPr>
        <w:tab/>
      </w:r>
      <w:r w:rsidRPr="00151737">
        <w:rPr>
          <w:rFonts w:ascii="Arial" w:hAnsi="Arial" w:cs="Arial"/>
        </w:rPr>
        <w:t xml:space="preserve">Zamówione materiały muszą być dostarczane w sposób umożliwiający sprawne przeliczenie. </w:t>
      </w:r>
    </w:p>
    <w:p w14:paraId="33461A39" w14:textId="77777777" w:rsidR="002D603A" w:rsidRPr="00151737" w:rsidRDefault="002D603A" w:rsidP="00151737">
      <w:pPr>
        <w:spacing w:line="276" w:lineRule="auto"/>
        <w:ind w:left="426" w:hanging="426"/>
        <w:jc w:val="both"/>
        <w:rPr>
          <w:rFonts w:ascii="Arial" w:hAnsi="Arial" w:cs="Arial"/>
        </w:rPr>
      </w:pPr>
    </w:p>
    <w:p w14:paraId="2368CD7B" w14:textId="709D37E4" w:rsidR="002D603A" w:rsidRPr="00151737" w:rsidRDefault="002D603A" w:rsidP="00151737">
      <w:pPr>
        <w:tabs>
          <w:tab w:val="num" w:pos="-180"/>
        </w:tabs>
        <w:spacing w:line="276" w:lineRule="auto"/>
        <w:ind w:left="426" w:hanging="426"/>
        <w:jc w:val="both"/>
        <w:rPr>
          <w:rFonts w:ascii="Arial" w:hAnsi="Arial" w:cs="Arial"/>
        </w:rPr>
      </w:pPr>
      <w:r w:rsidRPr="00151737">
        <w:rPr>
          <w:rFonts w:ascii="Arial" w:hAnsi="Arial" w:cs="Arial"/>
        </w:rPr>
        <w:t xml:space="preserve">2.  </w:t>
      </w:r>
      <w:r w:rsidR="00692F26" w:rsidRPr="00151737">
        <w:rPr>
          <w:rFonts w:ascii="Arial" w:hAnsi="Arial" w:cs="Arial"/>
        </w:rPr>
        <w:tab/>
      </w:r>
      <w:r w:rsidRPr="00151737">
        <w:rPr>
          <w:rFonts w:ascii="Arial" w:hAnsi="Arial" w:cs="Arial"/>
        </w:rPr>
        <w:t xml:space="preserve">Przedmiot umowy zostanie przyjęty przez Zamawiającego po sprawdzeniu ilościowym dostawy na podstawie faktury VAT bądź specyfikacji ilościowo – asortymentowej (dokumentu WZ), poprzez  złożenie czytelnego podpisu i daty potwierdzającej dokonanie przedmiotowej dostawy.  </w:t>
      </w:r>
    </w:p>
    <w:p w14:paraId="069FBA2F" w14:textId="77777777" w:rsidR="002D603A" w:rsidRPr="00151737" w:rsidRDefault="002D603A" w:rsidP="00151737">
      <w:pPr>
        <w:tabs>
          <w:tab w:val="num" w:pos="-180"/>
        </w:tabs>
        <w:spacing w:line="276" w:lineRule="auto"/>
        <w:ind w:left="426" w:hanging="426"/>
        <w:jc w:val="both"/>
        <w:rPr>
          <w:rFonts w:ascii="Arial" w:hAnsi="Arial" w:cs="Arial"/>
        </w:rPr>
      </w:pPr>
    </w:p>
    <w:p w14:paraId="38B65007" w14:textId="77777777" w:rsidR="002D603A" w:rsidRPr="00151737" w:rsidRDefault="002D603A" w:rsidP="00151737">
      <w:pPr>
        <w:shd w:val="clear" w:color="auto" w:fill="FFFFFF"/>
        <w:spacing w:line="276" w:lineRule="auto"/>
        <w:ind w:left="426" w:hanging="426"/>
        <w:jc w:val="both"/>
        <w:rPr>
          <w:rFonts w:ascii="Arial" w:hAnsi="Arial" w:cs="Arial"/>
          <w:color w:val="000000"/>
          <w:spacing w:val="-4"/>
          <w:lang w:val="sq-AL"/>
        </w:rPr>
      </w:pPr>
      <w:r w:rsidRPr="00151737">
        <w:rPr>
          <w:rFonts w:ascii="Arial" w:hAnsi="Arial" w:cs="Arial"/>
          <w:color w:val="000000"/>
          <w:spacing w:val="-3"/>
          <w:lang w:val="sq-AL"/>
        </w:rPr>
        <w:t>3.</w:t>
      </w:r>
      <w:r w:rsidRPr="00151737">
        <w:rPr>
          <w:rFonts w:ascii="Arial" w:hAnsi="Arial" w:cs="Arial"/>
          <w:color w:val="000000"/>
          <w:spacing w:val="-3"/>
          <w:lang w:val="sq-AL"/>
        </w:rPr>
        <w:tab/>
        <w:t xml:space="preserve">W  przypadku  stwierdzenia  rozbieżności  między  ilością towaru określoną w dokumentach  przewozowych a ilością </w:t>
      </w:r>
      <w:r w:rsidRPr="00151737">
        <w:rPr>
          <w:rFonts w:ascii="Arial" w:hAnsi="Arial" w:cs="Arial"/>
          <w:color w:val="000000"/>
          <w:spacing w:val="-4"/>
          <w:lang w:val="sq-AL"/>
        </w:rPr>
        <w:t>dostarczoną, Zamawiający sporządzi w obecności Wykonawcy lub jego przedstawiciela protokół rozbieżności i zabezpieczy dokumenty przewozowe.</w:t>
      </w:r>
    </w:p>
    <w:p w14:paraId="4528E3CD" w14:textId="77777777" w:rsidR="002D603A" w:rsidRPr="00151737" w:rsidRDefault="002D603A" w:rsidP="00151737">
      <w:pPr>
        <w:shd w:val="clear" w:color="auto" w:fill="FFFFFF"/>
        <w:spacing w:line="276" w:lineRule="auto"/>
        <w:ind w:left="426" w:hanging="426"/>
        <w:jc w:val="both"/>
        <w:rPr>
          <w:rFonts w:ascii="Arial" w:hAnsi="Arial" w:cs="Arial"/>
          <w:color w:val="000000"/>
          <w:spacing w:val="-30"/>
          <w:lang w:val="sq-AL"/>
        </w:rPr>
      </w:pPr>
    </w:p>
    <w:p w14:paraId="4CB7FF59" w14:textId="415931FB" w:rsidR="002D603A" w:rsidRPr="00151737" w:rsidRDefault="002D603A" w:rsidP="00151737">
      <w:pPr>
        <w:shd w:val="clear" w:color="auto" w:fill="FFFFFF"/>
        <w:spacing w:line="276" w:lineRule="auto"/>
        <w:ind w:left="426" w:right="-43" w:hanging="426"/>
        <w:jc w:val="both"/>
        <w:rPr>
          <w:rFonts w:ascii="Arial" w:hAnsi="Arial" w:cs="Arial"/>
          <w:color w:val="000000"/>
          <w:spacing w:val="-4"/>
          <w:lang w:val="sq-AL"/>
        </w:rPr>
      </w:pPr>
      <w:r w:rsidRPr="00151737">
        <w:rPr>
          <w:rFonts w:ascii="Arial" w:hAnsi="Arial" w:cs="Arial"/>
          <w:color w:val="000000"/>
          <w:spacing w:val="-5"/>
          <w:lang w:val="sq-AL"/>
        </w:rPr>
        <w:t xml:space="preserve">4. </w:t>
      </w:r>
      <w:r w:rsidR="00692F26" w:rsidRPr="00151737">
        <w:rPr>
          <w:rFonts w:ascii="Arial" w:hAnsi="Arial" w:cs="Arial"/>
          <w:color w:val="000000"/>
          <w:spacing w:val="-5"/>
          <w:lang w:val="sq-AL"/>
        </w:rPr>
        <w:tab/>
      </w:r>
      <w:r w:rsidRPr="00151737">
        <w:rPr>
          <w:rFonts w:ascii="Arial" w:hAnsi="Arial" w:cs="Arial"/>
          <w:color w:val="000000"/>
          <w:spacing w:val="-5"/>
          <w:lang w:val="sq-AL"/>
        </w:rPr>
        <w:t xml:space="preserve">W przypadku stwierdzonych rozbieżności, Zamawiający </w:t>
      </w:r>
      <w:r w:rsidRPr="00151737">
        <w:rPr>
          <w:rFonts w:ascii="Arial" w:hAnsi="Arial" w:cs="Arial"/>
          <w:color w:val="000000"/>
          <w:spacing w:val="-3"/>
          <w:lang w:val="sq-AL"/>
        </w:rPr>
        <w:t xml:space="preserve">niezwłocznie powiadomi Wykonawcę, przysyłając drogą elektroniczną oraz potwierdzając na piśmie zgłoszenie </w:t>
      </w:r>
      <w:r w:rsidRPr="00151737">
        <w:rPr>
          <w:rFonts w:ascii="Arial" w:hAnsi="Arial" w:cs="Arial"/>
          <w:color w:val="000000"/>
          <w:spacing w:val="-4"/>
          <w:lang w:val="sq-AL"/>
        </w:rPr>
        <w:t>reklamacyjne zawierające uzasadnienie reklamacji.</w:t>
      </w:r>
    </w:p>
    <w:p w14:paraId="49CBC4EF" w14:textId="77777777" w:rsidR="002D603A" w:rsidRPr="00151737" w:rsidRDefault="002D603A" w:rsidP="00151737">
      <w:pPr>
        <w:shd w:val="clear" w:color="auto" w:fill="FFFFFF"/>
        <w:spacing w:line="276" w:lineRule="auto"/>
        <w:ind w:left="426" w:right="-43" w:hanging="426"/>
        <w:jc w:val="both"/>
        <w:rPr>
          <w:rFonts w:ascii="Arial" w:hAnsi="Arial" w:cs="Arial"/>
          <w:color w:val="000000"/>
          <w:spacing w:val="-4"/>
          <w:lang w:val="sq-AL"/>
        </w:rPr>
      </w:pPr>
    </w:p>
    <w:p w14:paraId="53563F32" w14:textId="0DB6C943" w:rsidR="002D603A" w:rsidRPr="00151737" w:rsidRDefault="002D603A" w:rsidP="00151737">
      <w:pPr>
        <w:pStyle w:val="Akapitzlist"/>
        <w:numPr>
          <w:ilvl w:val="0"/>
          <w:numId w:val="33"/>
        </w:numPr>
        <w:shd w:val="clear" w:color="auto" w:fill="FFFFFF"/>
        <w:tabs>
          <w:tab w:val="clear" w:pos="360"/>
        </w:tabs>
        <w:ind w:left="426" w:right="-43" w:hanging="426"/>
        <w:jc w:val="both"/>
        <w:rPr>
          <w:rFonts w:ascii="Arial" w:hAnsi="Arial" w:cs="Arial"/>
          <w:color w:val="000000"/>
          <w:spacing w:val="-4"/>
          <w:sz w:val="20"/>
          <w:szCs w:val="20"/>
          <w:lang w:val="sq-AL"/>
        </w:rPr>
      </w:pPr>
      <w:r w:rsidRPr="00151737">
        <w:rPr>
          <w:rFonts w:ascii="Arial" w:hAnsi="Arial" w:cs="Arial"/>
          <w:color w:val="000000"/>
          <w:spacing w:val="-4"/>
          <w:sz w:val="20"/>
          <w:szCs w:val="20"/>
          <w:lang w:val="sq-AL"/>
        </w:rPr>
        <w:t xml:space="preserve">Wykonawca  rozpatrzy  reklamację  w  ciągu </w:t>
      </w:r>
      <w:r w:rsidRPr="00151737">
        <w:rPr>
          <w:rFonts w:ascii="Arial" w:hAnsi="Arial" w:cs="Arial"/>
          <w:b/>
          <w:color w:val="000000"/>
          <w:spacing w:val="-4"/>
          <w:sz w:val="20"/>
          <w:szCs w:val="20"/>
          <w:lang w:val="sq-AL"/>
        </w:rPr>
        <w:t>3 dni</w:t>
      </w:r>
      <w:r w:rsidRPr="00151737">
        <w:rPr>
          <w:rFonts w:ascii="Arial" w:hAnsi="Arial" w:cs="Arial"/>
          <w:color w:val="000000"/>
          <w:spacing w:val="-4"/>
          <w:sz w:val="20"/>
          <w:szCs w:val="20"/>
          <w:lang w:val="sq-AL"/>
        </w:rPr>
        <w:t xml:space="preserve">  od  daty  jej  zgłoszenia. </w:t>
      </w:r>
    </w:p>
    <w:p w14:paraId="2EC334EF" w14:textId="09B299A2" w:rsidR="002D603A" w:rsidRPr="00151737" w:rsidRDefault="002D603A" w:rsidP="00151737">
      <w:pPr>
        <w:shd w:val="clear" w:color="auto" w:fill="FFFFFF"/>
        <w:spacing w:line="276" w:lineRule="auto"/>
        <w:ind w:left="426" w:hanging="426"/>
        <w:jc w:val="both"/>
        <w:rPr>
          <w:rFonts w:ascii="Arial" w:hAnsi="Arial" w:cs="Arial"/>
          <w:color w:val="000000"/>
          <w:spacing w:val="-4"/>
          <w:lang w:val="sq-AL"/>
        </w:rPr>
      </w:pPr>
      <w:r w:rsidRPr="00151737">
        <w:rPr>
          <w:rFonts w:ascii="Arial" w:hAnsi="Arial" w:cs="Arial"/>
          <w:color w:val="000000"/>
          <w:spacing w:val="-3"/>
          <w:lang w:val="sq-AL"/>
        </w:rPr>
        <w:t xml:space="preserve">6.  </w:t>
      </w:r>
      <w:r w:rsidR="00692F26" w:rsidRPr="00151737">
        <w:rPr>
          <w:rFonts w:ascii="Arial" w:hAnsi="Arial" w:cs="Arial"/>
          <w:color w:val="000000"/>
          <w:spacing w:val="-3"/>
          <w:lang w:val="sq-AL"/>
        </w:rPr>
        <w:tab/>
      </w:r>
      <w:r w:rsidRPr="00151737">
        <w:rPr>
          <w:rFonts w:ascii="Arial" w:hAnsi="Arial" w:cs="Arial"/>
          <w:color w:val="000000"/>
          <w:spacing w:val="-3"/>
          <w:lang w:val="sq-AL"/>
        </w:rPr>
        <w:t xml:space="preserve">Załatwienie  reklamacji ilościowych będzie następować w ciągu </w:t>
      </w:r>
      <w:r w:rsidRPr="00151737">
        <w:rPr>
          <w:rFonts w:ascii="Arial" w:hAnsi="Arial" w:cs="Arial"/>
          <w:b/>
          <w:color w:val="000000"/>
          <w:spacing w:val="-3"/>
          <w:lang w:val="sq-AL"/>
        </w:rPr>
        <w:t xml:space="preserve">5 dni roboczych, </w:t>
      </w:r>
      <w:r w:rsidRPr="00151737">
        <w:rPr>
          <w:rFonts w:ascii="Arial" w:hAnsi="Arial" w:cs="Arial"/>
          <w:color w:val="000000"/>
          <w:spacing w:val="-3"/>
          <w:lang w:val="sq-AL"/>
        </w:rPr>
        <w:t xml:space="preserve">wg wyboru Zamawiającego przez </w:t>
      </w:r>
      <w:r w:rsidRPr="00151737">
        <w:rPr>
          <w:rFonts w:ascii="Arial" w:hAnsi="Arial" w:cs="Arial"/>
          <w:color w:val="000000"/>
          <w:spacing w:val="-4"/>
          <w:lang w:val="sq-AL"/>
        </w:rPr>
        <w:t>odpowiednie uzupełnienie dostawy uwzględniajace faktycznie dostarczoną ilość towaru lub  rozliczenie finansowe, polegające na obniżeniu wartości dostawy stosownie do ilości faktycznie dostarczonego towaru.</w:t>
      </w:r>
    </w:p>
    <w:p w14:paraId="11D29183" w14:textId="77777777" w:rsidR="002D603A" w:rsidRPr="00151737" w:rsidRDefault="002D603A" w:rsidP="00151737">
      <w:pPr>
        <w:shd w:val="clear" w:color="auto" w:fill="FFFFFF"/>
        <w:spacing w:line="276" w:lineRule="auto"/>
        <w:ind w:left="426" w:hanging="426"/>
        <w:jc w:val="both"/>
        <w:rPr>
          <w:rFonts w:ascii="Arial" w:hAnsi="Arial" w:cs="Arial"/>
          <w:color w:val="000000"/>
          <w:spacing w:val="-4"/>
          <w:lang w:val="sq-AL"/>
        </w:rPr>
      </w:pPr>
    </w:p>
    <w:p w14:paraId="56251C84" w14:textId="655133DA" w:rsidR="002D603A" w:rsidRPr="00151737" w:rsidRDefault="002D603A" w:rsidP="00151737">
      <w:pPr>
        <w:shd w:val="clear" w:color="auto" w:fill="FFFFFF"/>
        <w:spacing w:line="276" w:lineRule="auto"/>
        <w:ind w:left="426" w:hanging="426"/>
        <w:jc w:val="both"/>
        <w:rPr>
          <w:rFonts w:ascii="Arial" w:hAnsi="Arial" w:cs="Arial"/>
          <w:color w:val="000000"/>
          <w:spacing w:val="-4"/>
          <w:lang w:val="sq-AL"/>
        </w:rPr>
      </w:pPr>
      <w:r w:rsidRPr="00151737">
        <w:rPr>
          <w:rFonts w:ascii="Arial" w:hAnsi="Arial" w:cs="Arial"/>
          <w:color w:val="000000"/>
          <w:spacing w:val="-4"/>
          <w:lang w:val="sq-AL"/>
        </w:rPr>
        <w:t xml:space="preserve">7.  </w:t>
      </w:r>
      <w:r w:rsidR="00151737">
        <w:rPr>
          <w:rFonts w:ascii="Arial" w:hAnsi="Arial" w:cs="Arial"/>
          <w:color w:val="000000"/>
          <w:spacing w:val="-4"/>
          <w:lang w:val="sq-AL"/>
        </w:rPr>
        <w:tab/>
      </w:r>
      <w:r w:rsidRPr="00151737">
        <w:rPr>
          <w:rFonts w:ascii="Arial" w:hAnsi="Arial" w:cs="Arial"/>
          <w:color w:val="000000"/>
          <w:spacing w:val="-4"/>
          <w:lang w:val="sq-AL"/>
        </w:rPr>
        <w:t xml:space="preserve">Nie udzielenie odpowiedzi na zgłoszoną reklamację ilościową w ciągu </w:t>
      </w:r>
      <w:r w:rsidRPr="00151737">
        <w:rPr>
          <w:rFonts w:ascii="Arial" w:hAnsi="Arial" w:cs="Arial"/>
          <w:b/>
          <w:color w:val="000000"/>
          <w:spacing w:val="-4"/>
          <w:lang w:val="sq-AL"/>
        </w:rPr>
        <w:t>3 dni</w:t>
      </w:r>
      <w:r w:rsidRPr="00151737">
        <w:rPr>
          <w:rFonts w:ascii="Arial" w:hAnsi="Arial" w:cs="Arial"/>
          <w:color w:val="000000"/>
          <w:spacing w:val="-4"/>
          <w:lang w:val="sq-AL"/>
        </w:rPr>
        <w:t xml:space="preserve"> od dnia jej doręczenia faxem  lub drogą elektroniczną, uważa się za uznanie reklamacji za uzasadnioną. </w:t>
      </w:r>
    </w:p>
    <w:p w14:paraId="3A30BCA0" w14:textId="77777777" w:rsidR="002D603A" w:rsidRPr="00151737" w:rsidRDefault="002D603A" w:rsidP="00151737">
      <w:pPr>
        <w:spacing w:line="276" w:lineRule="auto"/>
        <w:rPr>
          <w:rFonts w:ascii="Arial" w:hAnsi="Arial" w:cs="Arial"/>
          <w:b/>
        </w:rPr>
      </w:pPr>
    </w:p>
    <w:p w14:paraId="7AC12581" w14:textId="77777777" w:rsidR="002D603A" w:rsidRPr="00151737" w:rsidRDefault="002D603A" w:rsidP="00151737">
      <w:pPr>
        <w:spacing w:line="276" w:lineRule="auto"/>
        <w:ind w:left="284" w:hanging="284"/>
        <w:jc w:val="center"/>
        <w:rPr>
          <w:rFonts w:ascii="Arial" w:hAnsi="Arial" w:cs="Arial"/>
          <w:b/>
        </w:rPr>
      </w:pPr>
      <w:r w:rsidRPr="00151737">
        <w:rPr>
          <w:rFonts w:ascii="Arial" w:hAnsi="Arial" w:cs="Arial"/>
          <w:b/>
        </w:rPr>
        <w:t>§ 6.</w:t>
      </w:r>
    </w:p>
    <w:p w14:paraId="5EC8CED5" w14:textId="77777777" w:rsidR="002D603A" w:rsidRPr="00151737" w:rsidRDefault="002D603A" w:rsidP="00151737">
      <w:pPr>
        <w:spacing w:line="276" w:lineRule="auto"/>
        <w:ind w:left="284" w:hanging="284"/>
        <w:jc w:val="center"/>
        <w:rPr>
          <w:rFonts w:ascii="Arial" w:hAnsi="Arial" w:cs="Arial"/>
          <w:b/>
        </w:rPr>
      </w:pPr>
      <w:r w:rsidRPr="00151737">
        <w:rPr>
          <w:rFonts w:ascii="Arial" w:hAnsi="Arial" w:cs="Arial"/>
          <w:b/>
        </w:rPr>
        <w:t>Reklamacje jakościowe</w:t>
      </w:r>
    </w:p>
    <w:p w14:paraId="58B39CB7" w14:textId="77777777" w:rsidR="002D603A" w:rsidRPr="00151737" w:rsidRDefault="002D603A" w:rsidP="00151737">
      <w:pPr>
        <w:spacing w:line="276" w:lineRule="auto"/>
        <w:ind w:left="284" w:hanging="284"/>
        <w:jc w:val="center"/>
        <w:rPr>
          <w:rFonts w:ascii="Arial" w:hAnsi="Arial" w:cs="Arial"/>
          <w:b/>
        </w:rPr>
      </w:pPr>
    </w:p>
    <w:p w14:paraId="7D90026D" w14:textId="77777777" w:rsidR="002D603A" w:rsidRPr="00151737" w:rsidRDefault="002D603A" w:rsidP="00151737">
      <w:pPr>
        <w:numPr>
          <w:ilvl w:val="0"/>
          <w:numId w:val="35"/>
        </w:numPr>
        <w:spacing w:line="276" w:lineRule="auto"/>
        <w:ind w:left="426" w:hanging="426"/>
        <w:jc w:val="both"/>
        <w:rPr>
          <w:rFonts w:ascii="Arial" w:hAnsi="Arial" w:cs="Arial"/>
        </w:rPr>
      </w:pPr>
      <w:r w:rsidRPr="00151737">
        <w:rPr>
          <w:rFonts w:ascii="Arial" w:hAnsi="Arial" w:cs="Arial"/>
        </w:rPr>
        <w:t xml:space="preserve">Zastrzeżenia dotyczące jakości dostarczonego materiału lub jego zgodności ze złożoną ofertą Zamawiający będzie zgłaszał  telefonicznie, e-mailem lub pisemnie do osoby  podanej  w  </w:t>
      </w:r>
      <w:r w:rsidRPr="00151737">
        <w:rPr>
          <w:rFonts w:ascii="Arial" w:hAnsi="Arial" w:cs="Arial"/>
          <w:spacing w:val="23"/>
          <w:lang w:val="sq-AL"/>
        </w:rPr>
        <w:t xml:space="preserve">§ 3 ust. 3 </w:t>
      </w:r>
      <w:r w:rsidRPr="00151737">
        <w:rPr>
          <w:rFonts w:ascii="Arial" w:hAnsi="Arial" w:cs="Arial"/>
        </w:rPr>
        <w:t>w formie zgłoszenia reklamacyjnego. W przypadku zgłoszenia telefonicznego Zamawiający ww. fakt będzie potwierdzał na piśmie, w którym będzie zapis o dacie telefonicznego zgłoszenia.</w:t>
      </w:r>
    </w:p>
    <w:p w14:paraId="18BA09A9" w14:textId="77777777" w:rsidR="002D603A" w:rsidRPr="00151737" w:rsidRDefault="002D603A" w:rsidP="00151737">
      <w:pPr>
        <w:spacing w:line="276" w:lineRule="auto"/>
        <w:ind w:left="284"/>
        <w:jc w:val="both"/>
        <w:rPr>
          <w:rFonts w:ascii="Arial" w:hAnsi="Arial" w:cs="Arial"/>
        </w:rPr>
      </w:pPr>
    </w:p>
    <w:p w14:paraId="341147D3" w14:textId="77777777" w:rsidR="002D603A" w:rsidRPr="00151737" w:rsidRDefault="002D603A" w:rsidP="00151737">
      <w:pPr>
        <w:tabs>
          <w:tab w:val="left" w:pos="758"/>
        </w:tabs>
        <w:spacing w:line="276" w:lineRule="auto"/>
        <w:ind w:left="426" w:hanging="426"/>
        <w:jc w:val="both"/>
        <w:rPr>
          <w:rFonts w:ascii="Arial" w:hAnsi="Arial" w:cs="Arial"/>
        </w:rPr>
      </w:pPr>
      <w:r w:rsidRPr="00151737">
        <w:rPr>
          <w:rFonts w:ascii="Arial" w:hAnsi="Arial" w:cs="Arial"/>
          <w:spacing w:val="-4"/>
        </w:rPr>
        <w:t xml:space="preserve">  2. </w:t>
      </w:r>
      <w:r w:rsidRPr="00151737">
        <w:rPr>
          <w:rFonts w:ascii="Arial" w:hAnsi="Arial" w:cs="Arial"/>
          <w:spacing w:val="-4"/>
        </w:rPr>
        <w:tab/>
      </w:r>
      <w:r w:rsidRPr="00151737">
        <w:rPr>
          <w:rFonts w:ascii="Arial" w:hAnsi="Arial" w:cs="Arial"/>
        </w:rPr>
        <w:t xml:space="preserve">Wykonawca będzie  zobowiązany rozpatrzyć reklamację dotyczącą jakości dostarczonego materiału lub jego zgodności  ze złożoną  ofertą   w  ciągu  </w:t>
      </w:r>
      <w:r w:rsidRPr="00151737">
        <w:rPr>
          <w:rFonts w:ascii="Arial" w:hAnsi="Arial" w:cs="Arial"/>
          <w:b/>
        </w:rPr>
        <w:t>3 dni</w:t>
      </w:r>
      <w:r w:rsidRPr="00151737">
        <w:rPr>
          <w:rFonts w:ascii="Arial" w:hAnsi="Arial" w:cs="Arial"/>
        </w:rPr>
        <w:t xml:space="preserve">  od  daty telefonicznego (potwierdzonego pismem) zgłoszenia. W  przypadku  uznania  reklamacji  za uzasadnione, Wykonawca  odpowiednio  wymieni  materiały  wadliwe na  wolne  od  wad  albo  dostarczy  materiały  zgodne  ze  złożoną  ofertą  w terminie nie dłuższym niż </w:t>
      </w:r>
      <w:r w:rsidRPr="00151737">
        <w:rPr>
          <w:rFonts w:ascii="Arial" w:hAnsi="Arial" w:cs="Arial"/>
          <w:b/>
        </w:rPr>
        <w:t>5 dni</w:t>
      </w:r>
      <w:r w:rsidRPr="00151737">
        <w:rPr>
          <w:rFonts w:ascii="Arial" w:hAnsi="Arial" w:cs="Arial"/>
        </w:rPr>
        <w:t xml:space="preserve"> od dnia uznania reklamacji na własny koszt Zamawiającemu.</w:t>
      </w:r>
    </w:p>
    <w:p w14:paraId="15FD42AC" w14:textId="77777777" w:rsidR="002D603A" w:rsidRPr="00151737" w:rsidRDefault="002D603A" w:rsidP="00151737">
      <w:pPr>
        <w:tabs>
          <w:tab w:val="left" w:pos="758"/>
        </w:tabs>
        <w:spacing w:line="276" w:lineRule="auto"/>
        <w:ind w:left="426" w:hanging="426"/>
        <w:jc w:val="both"/>
        <w:rPr>
          <w:rFonts w:ascii="Arial" w:hAnsi="Arial" w:cs="Arial"/>
          <w:spacing w:val="-4"/>
        </w:rPr>
      </w:pPr>
    </w:p>
    <w:p w14:paraId="287E0402" w14:textId="4F3AF413" w:rsidR="002D603A" w:rsidRPr="00151737" w:rsidRDefault="002D603A" w:rsidP="00151737">
      <w:pPr>
        <w:shd w:val="clear" w:color="auto" w:fill="FFFFFF"/>
        <w:spacing w:line="276" w:lineRule="auto"/>
        <w:ind w:left="426" w:hanging="426"/>
        <w:jc w:val="both"/>
        <w:rPr>
          <w:rFonts w:ascii="Arial" w:hAnsi="Arial" w:cs="Arial"/>
          <w:color w:val="000000"/>
          <w:spacing w:val="-4"/>
          <w:lang w:val="sq-AL"/>
        </w:rPr>
      </w:pPr>
      <w:r w:rsidRPr="00151737">
        <w:rPr>
          <w:rFonts w:ascii="Arial" w:hAnsi="Arial" w:cs="Arial"/>
          <w:lang w:val="sq-AL"/>
        </w:rPr>
        <w:t xml:space="preserve">3.  </w:t>
      </w:r>
      <w:r w:rsidR="00692F26" w:rsidRPr="00151737">
        <w:rPr>
          <w:rFonts w:ascii="Arial" w:hAnsi="Arial" w:cs="Arial"/>
          <w:lang w:val="sq-AL"/>
        </w:rPr>
        <w:tab/>
      </w:r>
      <w:r w:rsidRPr="00151737">
        <w:rPr>
          <w:rFonts w:ascii="Arial" w:hAnsi="Arial" w:cs="Arial"/>
          <w:lang w:val="sq-AL"/>
        </w:rPr>
        <w:t xml:space="preserve">Nie udzielenie odpowiedzi na zgłoszoną reklamację w ciągu </w:t>
      </w:r>
      <w:r w:rsidRPr="00151737">
        <w:rPr>
          <w:rFonts w:ascii="Arial" w:hAnsi="Arial" w:cs="Arial"/>
          <w:b/>
          <w:lang w:val="sq-AL"/>
        </w:rPr>
        <w:t>3 dni</w:t>
      </w:r>
      <w:r w:rsidRPr="00151737">
        <w:rPr>
          <w:rFonts w:ascii="Arial" w:hAnsi="Arial" w:cs="Arial"/>
          <w:lang w:val="sq-AL"/>
        </w:rPr>
        <w:t xml:space="preserve"> od dnia jej doręczenia faxem lub drogą elektroniczną, uważa się za uznanie reklamacji za uzasadnioną.</w:t>
      </w:r>
    </w:p>
    <w:p w14:paraId="056C8AD6" w14:textId="77777777" w:rsidR="002D603A" w:rsidRPr="00151737" w:rsidRDefault="002D603A" w:rsidP="00151737">
      <w:pPr>
        <w:spacing w:line="276" w:lineRule="auto"/>
        <w:ind w:left="284" w:hanging="284"/>
        <w:jc w:val="center"/>
        <w:rPr>
          <w:rFonts w:ascii="Arial" w:hAnsi="Arial" w:cs="Arial"/>
          <w:b/>
        </w:rPr>
      </w:pPr>
    </w:p>
    <w:p w14:paraId="3016D982" w14:textId="77777777" w:rsidR="002D603A" w:rsidRPr="00151737" w:rsidRDefault="002D603A" w:rsidP="00151737">
      <w:pPr>
        <w:spacing w:line="276" w:lineRule="auto"/>
        <w:jc w:val="center"/>
        <w:rPr>
          <w:rFonts w:ascii="Arial" w:hAnsi="Arial" w:cs="Arial"/>
          <w:b/>
        </w:rPr>
      </w:pPr>
      <w:r w:rsidRPr="00151737">
        <w:rPr>
          <w:rFonts w:ascii="Arial" w:hAnsi="Arial" w:cs="Arial"/>
          <w:b/>
        </w:rPr>
        <w:t>§ 7.</w:t>
      </w:r>
    </w:p>
    <w:p w14:paraId="77A318AE" w14:textId="77777777" w:rsidR="002D603A" w:rsidRPr="00151737" w:rsidRDefault="002D603A" w:rsidP="00151737">
      <w:pPr>
        <w:spacing w:line="276" w:lineRule="auto"/>
        <w:jc w:val="center"/>
        <w:rPr>
          <w:rFonts w:ascii="Arial" w:hAnsi="Arial" w:cs="Arial"/>
          <w:b/>
        </w:rPr>
      </w:pPr>
      <w:r w:rsidRPr="00151737">
        <w:rPr>
          <w:rFonts w:ascii="Arial" w:hAnsi="Arial" w:cs="Arial"/>
          <w:b/>
        </w:rPr>
        <w:t>Wynagrodzenie</w:t>
      </w:r>
    </w:p>
    <w:p w14:paraId="46F6BDDA" w14:textId="77777777" w:rsidR="002D603A" w:rsidRPr="00151737" w:rsidRDefault="002D603A" w:rsidP="00151737">
      <w:pPr>
        <w:spacing w:line="276" w:lineRule="auto"/>
        <w:jc w:val="center"/>
        <w:rPr>
          <w:rFonts w:ascii="Arial" w:hAnsi="Arial" w:cs="Arial"/>
          <w:b/>
        </w:rPr>
      </w:pPr>
    </w:p>
    <w:p w14:paraId="02DE2ABE" w14:textId="688A5845" w:rsidR="002D603A" w:rsidRPr="00151737" w:rsidRDefault="002D603A" w:rsidP="00151737">
      <w:pPr>
        <w:spacing w:line="276" w:lineRule="auto"/>
        <w:ind w:left="426" w:hanging="426"/>
        <w:rPr>
          <w:rFonts w:ascii="Arial" w:hAnsi="Arial" w:cs="Arial"/>
        </w:rPr>
      </w:pPr>
      <w:r w:rsidRPr="00151737">
        <w:rPr>
          <w:rFonts w:ascii="Arial" w:hAnsi="Arial" w:cs="Arial"/>
        </w:rPr>
        <w:t xml:space="preserve">1.   </w:t>
      </w:r>
      <w:r w:rsidR="00692F26" w:rsidRPr="00151737">
        <w:rPr>
          <w:rFonts w:ascii="Arial" w:hAnsi="Arial" w:cs="Arial"/>
        </w:rPr>
        <w:tab/>
      </w:r>
      <w:r w:rsidRPr="00151737">
        <w:rPr>
          <w:rFonts w:ascii="Arial" w:hAnsi="Arial" w:cs="Arial"/>
        </w:rPr>
        <w:t>Maksymalna kwota umowy wynosi:</w:t>
      </w:r>
    </w:p>
    <w:p w14:paraId="201A66A2" w14:textId="25871FBA" w:rsidR="002D603A" w:rsidRPr="00151737" w:rsidRDefault="002D603A" w:rsidP="00151737">
      <w:pPr>
        <w:spacing w:line="276" w:lineRule="auto"/>
        <w:ind w:left="426"/>
        <w:rPr>
          <w:rFonts w:ascii="Arial" w:hAnsi="Arial" w:cs="Arial"/>
        </w:rPr>
      </w:pPr>
      <w:r w:rsidRPr="00151737">
        <w:rPr>
          <w:rFonts w:ascii="Arial" w:hAnsi="Arial" w:cs="Arial"/>
          <w:b/>
        </w:rPr>
        <w:t>wartość brutto</w:t>
      </w:r>
      <w:r w:rsidRPr="00151737">
        <w:rPr>
          <w:rFonts w:ascii="Arial" w:hAnsi="Arial" w:cs="Arial"/>
        </w:rPr>
        <w:t>: ...............................</w:t>
      </w:r>
      <w:r w:rsidR="00692F26" w:rsidRPr="00151737">
        <w:rPr>
          <w:rFonts w:ascii="Arial" w:hAnsi="Arial" w:cs="Arial"/>
        </w:rPr>
        <w:t>.............................</w:t>
      </w:r>
      <w:r w:rsidRPr="00151737">
        <w:rPr>
          <w:rFonts w:ascii="Arial" w:hAnsi="Arial" w:cs="Arial"/>
        </w:rPr>
        <w:t xml:space="preserve">............................................PLN, słownie: </w:t>
      </w:r>
      <w:r w:rsidR="00692F26" w:rsidRPr="00151737">
        <w:rPr>
          <w:rFonts w:ascii="Arial" w:hAnsi="Arial" w:cs="Arial"/>
        </w:rPr>
        <w:t>...........</w:t>
      </w:r>
      <w:r w:rsidRPr="00151737">
        <w:rPr>
          <w:rFonts w:ascii="Arial" w:hAnsi="Arial" w:cs="Arial"/>
        </w:rPr>
        <w:t>...</w:t>
      </w:r>
      <w:r w:rsidR="00692F26" w:rsidRPr="00151737">
        <w:rPr>
          <w:rFonts w:ascii="Arial" w:hAnsi="Arial" w:cs="Arial"/>
        </w:rPr>
        <w:t>..............................</w:t>
      </w:r>
      <w:r w:rsidRPr="00151737">
        <w:rPr>
          <w:rFonts w:ascii="Arial" w:hAnsi="Arial" w:cs="Arial"/>
        </w:rPr>
        <w:t>............................................................................ zł,</w:t>
      </w:r>
    </w:p>
    <w:p w14:paraId="2FE023C1" w14:textId="77777777" w:rsidR="002D603A" w:rsidRPr="00151737" w:rsidRDefault="002D603A" w:rsidP="00151737">
      <w:pPr>
        <w:spacing w:line="276" w:lineRule="auto"/>
        <w:ind w:left="426"/>
        <w:jc w:val="both"/>
        <w:rPr>
          <w:rFonts w:ascii="Arial" w:hAnsi="Arial" w:cs="Arial"/>
        </w:rPr>
      </w:pPr>
      <w:r w:rsidRPr="00151737">
        <w:rPr>
          <w:rFonts w:ascii="Arial" w:hAnsi="Arial" w:cs="Arial"/>
        </w:rPr>
        <w:t>przy  cenach jednostkowych zawartych w Załączniku  nr 2  do umowy. Powyższa kwota oraz ceny jednostkowe zawarte w załączniku nr 2 nie będą podlegać  waloryzacji.</w:t>
      </w:r>
    </w:p>
    <w:p w14:paraId="44C877DB" w14:textId="61971DF4" w:rsidR="002D603A" w:rsidRPr="00151737" w:rsidRDefault="002D603A" w:rsidP="00151737">
      <w:pPr>
        <w:spacing w:line="276" w:lineRule="auto"/>
        <w:ind w:left="426" w:hanging="426"/>
        <w:jc w:val="both"/>
        <w:rPr>
          <w:rFonts w:ascii="Arial" w:hAnsi="Arial" w:cs="Arial"/>
          <w:b/>
        </w:rPr>
      </w:pPr>
      <w:r w:rsidRPr="00151737">
        <w:rPr>
          <w:rFonts w:ascii="Arial" w:hAnsi="Arial" w:cs="Arial"/>
        </w:rPr>
        <w:t xml:space="preserve">      </w:t>
      </w:r>
      <w:r w:rsidR="00692F26" w:rsidRPr="00151737">
        <w:rPr>
          <w:rFonts w:ascii="Arial" w:hAnsi="Arial" w:cs="Arial"/>
        </w:rPr>
        <w:tab/>
      </w:r>
      <w:r w:rsidRPr="00151737">
        <w:rPr>
          <w:rFonts w:ascii="Arial" w:hAnsi="Arial" w:cs="Arial"/>
        </w:rPr>
        <w:t xml:space="preserve">Sposób finansowania: środki budżetowe – rozdział  </w:t>
      </w:r>
      <w:r w:rsidRPr="00151737">
        <w:rPr>
          <w:rFonts w:ascii="Arial" w:hAnsi="Arial" w:cs="Arial"/>
          <w:b/>
        </w:rPr>
        <w:t>75404/75405</w:t>
      </w:r>
      <w:r w:rsidRPr="00151737">
        <w:rPr>
          <w:rFonts w:ascii="Arial" w:hAnsi="Arial" w:cs="Arial"/>
        </w:rPr>
        <w:t xml:space="preserve">,  paragraf  </w:t>
      </w:r>
      <w:r w:rsidRPr="00151737">
        <w:rPr>
          <w:rFonts w:ascii="Arial" w:hAnsi="Arial" w:cs="Arial"/>
          <w:b/>
        </w:rPr>
        <w:t xml:space="preserve">4210,  </w:t>
      </w:r>
      <w:r w:rsidRPr="00151737">
        <w:rPr>
          <w:rFonts w:ascii="Arial" w:hAnsi="Arial" w:cs="Arial"/>
        </w:rPr>
        <w:t xml:space="preserve">pozycja budżetowa  </w:t>
      </w:r>
      <w:r w:rsidRPr="00151737">
        <w:rPr>
          <w:rFonts w:ascii="Arial" w:hAnsi="Arial" w:cs="Arial"/>
          <w:b/>
        </w:rPr>
        <w:t>421014.</w:t>
      </w:r>
    </w:p>
    <w:p w14:paraId="59AAF71B" w14:textId="77777777" w:rsidR="002D603A" w:rsidRPr="00151737" w:rsidRDefault="002D603A" w:rsidP="00151737">
      <w:pPr>
        <w:tabs>
          <w:tab w:val="num" w:pos="284"/>
        </w:tabs>
        <w:spacing w:line="276" w:lineRule="auto"/>
        <w:ind w:left="284" w:hanging="284"/>
        <w:jc w:val="both"/>
        <w:rPr>
          <w:rFonts w:ascii="Arial" w:hAnsi="Arial" w:cs="Arial"/>
        </w:rPr>
      </w:pPr>
    </w:p>
    <w:p w14:paraId="0ED6ABE4" w14:textId="05056ABB" w:rsidR="002D603A" w:rsidRPr="00151737" w:rsidRDefault="002D603A" w:rsidP="00151737">
      <w:pPr>
        <w:tabs>
          <w:tab w:val="num" w:pos="0"/>
        </w:tabs>
        <w:spacing w:line="276" w:lineRule="auto"/>
        <w:ind w:left="426" w:hanging="426"/>
        <w:jc w:val="both"/>
        <w:rPr>
          <w:rFonts w:ascii="Arial" w:hAnsi="Arial" w:cs="Arial"/>
        </w:rPr>
      </w:pPr>
      <w:r w:rsidRPr="00151737">
        <w:rPr>
          <w:rFonts w:ascii="Arial" w:hAnsi="Arial" w:cs="Arial"/>
        </w:rPr>
        <w:t xml:space="preserve">2.  </w:t>
      </w:r>
      <w:r w:rsidR="00151737">
        <w:rPr>
          <w:rFonts w:ascii="Arial" w:hAnsi="Arial" w:cs="Arial"/>
        </w:rPr>
        <w:tab/>
      </w:r>
      <w:r w:rsidRPr="00151737">
        <w:rPr>
          <w:rFonts w:ascii="Arial" w:hAnsi="Arial" w:cs="Arial"/>
        </w:rPr>
        <w:t>Za wykonanie poszczególnych dostaw będących przedmiotem umowy, Wykonawcy</w:t>
      </w:r>
      <w:r w:rsidRPr="00151737">
        <w:rPr>
          <w:rFonts w:ascii="Arial" w:hAnsi="Arial" w:cs="Arial"/>
          <w:b/>
        </w:rPr>
        <w:t xml:space="preserve"> </w:t>
      </w:r>
      <w:r w:rsidRPr="00151737">
        <w:rPr>
          <w:rFonts w:ascii="Arial" w:hAnsi="Arial" w:cs="Arial"/>
        </w:rPr>
        <w:t>przysługuje wynagrodzenie stanowiące iloczyn cen jednostkowych dostarczonych towarów i ich ilości powiększone o obowiązującą  stawkę  podatku  VAT.</w:t>
      </w:r>
    </w:p>
    <w:p w14:paraId="5C8CFE94" w14:textId="77777777" w:rsidR="002D603A" w:rsidRPr="00151737" w:rsidRDefault="002D603A" w:rsidP="00151737">
      <w:pPr>
        <w:tabs>
          <w:tab w:val="num" w:pos="0"/>
        </w:tabs>
        <w:spacing w:line="276" w:lineRule="auto"/>
        <w:ind w:left="426" w:hanging="426"/>
        <w:jc w:val="both"/>
        <w:rPr>
          <w:rFonts w:ascii="Arial" w:hAnsi="Arial" w:cs="Arial"/>
        </w:rPr>
      </w:pPr>
    </w:p>
    <w:p w14:paraId="280F48D0" w14:textId="0A0586A6" w:rsidR="002D603A" w:rsidRPr="00151737" w:rsidRDefault="002D603A" w:rsidP="00151737">
      <w:pPr>
        <w:spacing w:line="276" w:lineRule="auto"/>
        <w:ind w:left="426" w:hanging="426"/>
        <w:jc w:val="both"/>
        <w:rPr>
          <w:rFonts w:ascii="Arial" w:hAnsi="Arial" w:cs="Arial"/>
          <w:spacing w:val="-8"/>
          <w:lang w:val="sq-AL"/>
        </w:rPr>
      </w:pPr>
      <w:r w:rsidRPr="00151737">
        <w:rPr>
          <w:rFonts w:ascii="Arial" w:hAnsi="Arial" w:cs="Arial"/>
          <w:spacing w:val="-8"/>
          <w:lang w:val="sq-AL"/>
        </w:rPr>
        <w:t xml:space="preserve">3.  </w:t>
      </w:r>
      <w:r w:rsidR="00151737">
        <w:rPr>
          <w:rFonts w:ascii="Arial" w:hAnsi="Arial" w:cs="Arial"/>
          <w:spacing w:val="-8"/>
          <w:lang w:val="sq-AL"/>
        </w:rPr>
        <w:tab/>
      </w:r>
      <w:r w:rsidRPr="00151737">
        <w:rPr>
          <w:rFonts w:ascii="Arial" w:hAnsi="Arial" w:cs="Arial"/>
          <w:spacing w:val="-8"/>
          <w:lang w:val="sq-AL"/>
        </w:rPr>
        <w:t xml:space="preserve">Wynagrodzenie, o którym mowa w ust. 2 obejmuje koszty dostarczenia przedmiotu umowy Zamawiajacemu. </w:t>
      </w:r>
    </w:p>
    <w:p w14:paraId="6D690D41" w14:textId="77777777" w:rsidR="002D603A" w:rsidRPr="00151737" w:rsidRDefault="002D603A" w:rsidP="00151737">
      <w:pPr>
        <w:spacing w:line="276" w:lineRule="auto"/>
        <w:ind w:left="426" w:hanging="426"/>
        <w:jc w:val="both"/>
        <w:rPr>
          <w:rFonts w:ascii="Arial" w:hAnsi="Arial" w:cs="Arial"/>
          <w:spacing w:val="-8"/>
          <w:lang w:val="sq-AL"/>
        </w:rPr>
      </w:pPr>
    </w:p>
    <w:p w14:paraId="722E7191" w14:textId="7BD44EE0" w:rsidR="002D603A" w:rsidRPr="00151737" w:rsidRDefault="00692F26" w:rsidP="00151737">
      <w:pPr>
        <w:spacing w:line="276" w:lineRule="auto"/>
        <w:ind w:left="426" w:hanging="426"/>
        <w:jc w:val="both"/>
        <w:rPr>
          <w:rFonts w:ascii="Arial" w:hAnsi="Arial" w:cs="Arial"/>
          <w:b/>
        </w:rPr>
      </w:pPr>
      <w:r w:rsidRPr="00151737">
        <w:rPr>
          <w:rFonts w:ascii="Arial" w:hAnsi="Arial" w:cs="Arial"/>
        </w:rPr>
        <w:t xml:space="preserve">4.   </w:t>
      </w:r>
      <w:r w:rsidRPr="00151737">
        <w:rPr>
          <w:rFonts w:ascii="Arial" w:hAnsi="Arial" w:cs="Arial"/>
        </w:rPr>
        <w:tab/>
      </w:r>
      <w:r w:rsidR="002D603A" w:rsidRPr="00151737">
        <w:rPr>
          <w:rFonts w:ascii="Arial" w:hAnsi="Arial" w:cs="Arial"/>
        </w:rPr>
        <w:t>Podstawą do wypłaty wynagrodzenia będzie faktura V</w:t>
      </w:r>
      <w:r w:rsidRPr="00151737">
        <w:rPr>
          <w:rFonts w:ascii="Arial" w:hAnsi="Arial" w:cs="Arial"/>
        </w:rPr>
        <w:t>AT wystawiona na adres płatnika</w:t>
      </w:r>
      <w:r w:rsidR="002D603A" w:rsidRPr="00151737">
        <w:rPr>
          <w:rFonts w:ascii="Arial" w:hAnsi="Arial" w:cs="Arial"/>
        </w:rPr>
        <w:t>:</w:t>
      </w:r>
    </w:p>
    <w:p w14:paraId="72B88FEF" w14:textId="77777777" w:rsidR="00223DA0" w:rsidRPr="00151737" w:rsidRDefault="002D603A" w:rsidP="00151737">
      <w:pPr>
        <w:spacing w:line="276" w:lineRule="auto"/>
        <w:ind w:left="8222" w:hanging="8222"/>
        <w:jc w:val="center"/>
        <w:rPr>
          <w:rFonts w:ascii="Arial" w:hAnsi="Arial" w:cs="Arial"/>
          <w:b/>
        </w:rPr>
      </w:pPr>
      <w:r w:rsidRPr="00151737">
        <w:rPr>
          <w:rFonts w:ascii="Arial" w:hAnsi="Arial" w:cs="Arial"/>
          <w:b/>
        </w:rPr>
        <w:t>Komenda Wojewódzka Policji w Łodzi</w:t>
      </w:r>
    </w:p>
    <w:p w14:paraId="2CFE71B2" w14:textId="77777777" w:rsidR="00223DA0" w:rsidRPr="00151737" w:rsidRDefault="002D603A" w:rsidP="00151737">
      <w:pPr>
        <w:spacing w:line="276" w:lineRule="auto"/>
        <w:ind w:left="8222" w:hanging="8222"/>
        <w:jc w:val="center"/>
        <w:rPr>
          <w:rFonts w:ascii="Arial" w:hAnsi="Arial" w:cs="Arial"/>
          <w:b/>
        </w:rPr>
      </w:pPr>
      <w:r w:rsidRPr="00151737">
        <w:rPr>
          <w:rFonts w:ascii="Arial" w:hAnsi="Arial" w:cs="Arial"/>
          <w:b/>
        </w:rPr>
        <w:t>91-048 Łódź, ul. Lutomierska 108/112</w:t>
      </w:r>
    </w:p>
    <w:p w14:paraId="1F973154" w14:textId="385C7D2D" w:rsidR="002D603A" w:rsidRPr="00151737" w:rsidRDefault="002D603A" w:rsidP="00151737">
      <w:pPr>
        <w:spacing w:line="276" w:lineRule="auto"/>
        <w:ind w:left="8222" w:hanging="8222"/>
        <w:jc w:val="center"/>
        <w:rPr>
          <w:rFonts w:ascii="Arial" w:hAnsi="Arial" w:cs="Arial"/>
          <w:b/>
        </w:rPr>
      </w:pPr>
      <w:r w:rsidRPr="00151737">
        <w:rPr>
          <w:rFonts w:ascii="Arial" w:hAnsi="Arial" w:cs="Arial"/>
          <w:b/>
          <w:bCs/>
        </w:rPr>
        <w:t>NIP  726-000-44-58</w:t>
      </w:r>
    </w:p>
    <w:p w14:paraId="064C1C77" w14:textId="77777777" w:rsidR="002D603A" w:rsidRPr="00151737" w:rsidRDefault="002D603A" w:rsidP="00151737">
      <w:pPr>
        <w:spacing w:line="276" w:lineRule="auto"/>
        <w:ind w:left="426"/>
        <w:jc w:val="both"/>
        <w:rPr>
          <w:rFonts w:ascii="Arial" w:hAnsi="Arial" w:cs="Arial"/>
        </w:rPr>
      </w:pPr>
      <w:r w:rsidRPr="00151737">
        <w:rPr>
          <w:rFonts w:ascii="Arial" w:hAnsi="Arial" w:cs="Arial"/>
        </w:rPr>
        <w:t xml:space="preserve">przez Wykonawcę na podstawie pisemnego poświadczenia odbioru asortymentu przez upoważnionego pracownika Zamawiającego, o którym mowa w § 3 ust. 1 lub ust. 2. </w:t>
      </w:r>
    </w:p>
    <w:p w14:paraId="30ECB681" w14:textId="77777777" w:rsidR="002D603A" w:rsidRPr="00151737" w:rsidRDefault="002D603A" w:rsidP="00151737">
      <w:pPr>
        <w:spacing w:line="276" w:lineRule="auto"/>
        <w:ind w:left="360"/>
        <w:jc w:val="both"/>
        <w:rPr>
          <w:rFonts w:ascii="Arial" w:hAnsi="Arial" w:cs="Arial"/>
        </w:rPr>
      </w:pPr>
    </w:p>
    <w:p w14:paraId="37C84280" w14:textId="1B134792" w:rsidR="00692F26" w:rsidRPr="00151737" w:rsidRDefault="002D603A" w:rsidP="00151737">
      <w:pPr>
        <w:pStyle w:val="Akapitzlist"/>
        <w:numPr>
          <w:ilvl w:val="0"/>
          <w:numId w:val="33"/>
        </w:numPr>
        <w:tabs>
          <w:tab w:val="clear" w:pos="360"/>
        </w:tabs>
        <w:spacing w:after="0"/>
        <w:ind w:left="426" w:hanging="426"/>
        <w:jc w:val="both"/>
        <w:rPr>
          <w:rFonts w:ascii="Arial" w:hAnsi="Arial" w:cs="Arial"/>
          <w:sz w:val="20"/>
          <w:szCs w:val="20"/>
        </w:rPr>
      </w:pPr>
      <w:r w:rsidRPr="00151737">
        <w:rPr>
          <w:rFonts w:ascii="Arial" w:hAnsi="Arial" w:cs="Arial"/>
          <w:sz w:val="20"/>
          <w:szCs w:val="20"/>
        </w:rPr>
        <w:t xml:space="preserve">Termin płatności faktury VAT wynosi  </w:t>
      </w:r>
      <w:r w:rsidRPr="00151737">
        <w:rPr>
          <w:rFonts w:ascii="Arial" w:hAnsi="Arial" w:cs="Arial"/>
          <w:b/>
          <w:sz w:val="20"/>
          <w:szCs w:val="20"/>
        </w:rPr>
        <w:t>30 dni</w:t>
      </w:r>
      <w:r w:rsidRPr="00151737">
        <w:rPr>
          <w:rFonts w:ascii="Arial" w:hAnsi="Arial" w:cs="Arial"/>
          <w:sz w:val="20"/>
          <w:szCs w:val="20"/>
        </w:rPr>
        <w:t xml:space="preserve"> od daty doręczenia Zamawiającemu </w:t>
      </w:r>
      <w:r w:rsidR="00692F26" w:rsidRPr="00151737">
        <w:rPr>
          <w:rFonts w:ascii="Arial" w:hAnsi="Arial" w:cs="Arial"/>
          <w:sz w:val="20"/>
          <w:szCs w:val="20"/>
        </w:rPr>
        <w:t xml:space="preserve">faktury </w:t>
      </w:r>
      <w:r w:rsidRPr="00151737">
        <w:rPr>
          <w:rFonts w:ascii="Arial" w:hAnsi="Arial" w:cs="Arial"/>
          <w:sz w:val="20"/>
          <w:szCs w:val="20"/>
        </w:rPr>
        <w:t>VAT do siedziby Zamawiającego wraz z potwierdzeniem wykonania dostawy.</w:t>
      </w:r>
    </w:p>
    <w:p w14:paraId="53697818" w14:textId="78C79D3D" w:rsidR="00692F26" w:rsidRPr="00151737" w:rsidRDefault="002D603A" w:rsidP="00151737">
      <w:pPr>
        <w:pStyle w:val="Akapitzlist"/>
        <w:numPr>
          <w:ilvl w:val="0"/>
          <w:numId w:val="33"/>
        </w:numPr>
        <w:tabs>
          <w:tab w:val="clear" w:pos="360"/>
        </w:tabs>
        <w:spacing w:after="0"/>
        <w:ind w:left="426" w:hanging="426"/>
        <w:jc w:val="both"/>
        <w:rPr>
          <w:rFonts w:ascii="Arial" w:hAnsi="Arial" w:cs="Arial"/>
          <w:sz w:val="20"/>
          <w:szCs w:val="20"/>
        </w:rPr>
      </w:pPr>
      <w:r w:rsidRPr="00151737">
        <w:rPr>
          <w:rFonts w:ascii="Arial" w:hAnsi="Arial" w:cs="Arial"/>
          <w:sz w:val="20"/>
          <w:szCs w:val="20"/>
          <w:lang w:eastAsia="ar-SA"/>
        </w:rPr>
        <w:t>Zapłata należności następować będzie przelewem na rachunek bankowy Wykonawcy, znajdujący się w wykazie podmiotów prowadzonym przez admi</w:t>
      </w:r>
      <w:r w:rsidR="00151737">
        <w:rPr>
          <w:rFonts w:ascii="Arial" w:hAnsi="Arial" w:cs="Arial"/>
          <w:sz w:val="20"/>
          <w:szCs w:val="20"/>
          <w:lang w:eastAsia="ar-SA"/>
        </w:rPr>
        <w:t xml:space="preserve">nistrację skarbową </w:t>
      </w:r>
      <w:r w:rsidRPr="00151737">
        <w:rPr>
          <w:rFonts w:ascii="Arial" w:hAnsi="Arial" w:cs="Arial"/>
          <w:sz w:val="20"/>
          <w:szCs w:val="20"/>
          <w:lang w:eastAsia="ar-SA"/>
        </w:rPr>
        <w:t xml:space="preserve">na podstawie odrębnych przepisów podatkowych. </w:t>
      </w:r>
    </w:p>
    <w:p w14:paraId="1035D0C1" w14:textId="77777777" w:rsidR="00692F26" w:rsidRPr="00151737" w:rsidRDefault="002D603A" w:rsidP="00151737">
      <w:pPr>
        <w:pStyle w:val="Akapitzlist"/>
        <w:numPr>
          <w:ilvl w:val="0"/>
          <w:numId w:val="33"/>
        </w:numPr>
        <w:tabs>
          <w:tab w:val="clear" w:pos="360"/>
        </w:tabs>
        <w:spacing w:after="0"/>
        <w:ind w:left="426" w:hanging="426"/>
        <w:jc w:val="both"/>
        <w:rPr>
          <w:rFonts w:ascii="Arial" w:hAnsi="Arial" w:cs="Arial"/>
          <w:sz w:val="20"/>
          <w:szCs w:val="20"/>
        </w:rPr>
      </w:pPr>
      <w:r w:rsidRPr="00151737">
        <w:rPr>
          <w:rFonts w:ascii="Arial" w:hAnsi="Arial" w:cs="Arial"/>
          <w:sz w:val="20"/>
          <w:szCs w:val="20"/>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5411E0C2" w14:textId="14FE4ADB" w:rsidR="00692F26" w:rsidRPr="00151737" w:rsidRDefault="002D603A" w:rsidP="00151737">
      <w:pPr>
        <w:pStyle w:val="Akapitzlist"/>
        <w:numPr>
          <w:ilvl w:val="0"/>
          <w:numId w:val="33"/>
        </w:numPr>
        <w:tabs>
          <w:tab w:val="clear" w:pos="360"/>
        </w:tabs>
        <w:spacing w:after="0"/>
        <w:ind w:left="426" w:hanging="426"/>
        <w:jc w:val="both"/>
        <w:rPr>
          <w:rFonts w:ascii="Arial" w:hAnsi="Arial" w:cs="Arial"/>
          <w:sz w:val="20"/>
          <w:szCs w:val="20"/>
        </w:rPr>
      </w:pPr>
      <w:r w:rsidRPr="00151737">
        <w:rPr>
          <w:rFonts w:ascii="Arial" w:hAnsi="Arial" w:cs="Arial"/>
          <w:sz w:val="20"/>
          <w:szCs w:val="20"/>
          <w:lang w:eastAsia="ar-SA"/>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w:t>
      </w:r>
      <w:r w:rsidR="00692F26" w:rsidRPr="00151737">
        <w:rPr>
          <w:rFonts w:ascii="Arial" w:hAnsi="Arial" w:cs="Arial"/>
          <w:sz w:val="20"/>
          <w:szCs w:val="20"/>
          <w:lang w:eastAsia="ar-SA"/>
        </w:rPr>
        <w:t xml:space="preserve">egatywnych skutków, związanych </w:t>
      </w:r>
      <w:r w:rsidRPr="00151737">
        <w:rPr>
          <w:rFonts w:ascii="Arial" w:hAnsi="Arial" w:cs="Arial"/>
          <w:sz w:val="20"/>
          <w:szCs w:val="20"/>
          <w:lang w:eastAsia="ar-SA"/>
        </w:rPr>
        <w:t xml:space="preserve">z podaniem przez Wykonawcę rachunku nie znajdującego się w wykazie lub brakiem rachunku bankowego Wykonawcy w wykazie. </w:t>
      </w:r>
    </w:p>
    <w:p w14:paraId="290E267C" w14:textId="77777777" w:rsidR="00692F26" w:rsidRPr="00151737" w:rsidRDefault="002D603A" w:rsidP="00151737">
      <w:pPr>
        <w:pStyle w:val="Akapitzlist"/>
        <w:numPr>
          <w:ilvl w:val="0"/>
          <w:numId w:val="33"/>
        </w:numPr>
        <w:tabs>
          <w:tab w:val="clear" w:pos="360"/>
        </w:tabs>
        <w:spacing w:after="0"/>
        <w:ind w:left="426" w:hanging="426"/>
        <w:jc w:val="both"/>
        <w:rPr>
          <w:rFonts w:ascii="Arial" w:hAnsi="Arial" w:cs="Arial"/>
          <w:sz w:val="20"/>
          <w:szCs w:val="20"/>
        </w:rPr>
      </w:pPr>
      <w:r w:rsidRPr="00151737">
        <w:rPr>
          <w:rFonts w:ascii="Arial" w:hAnsi="Arial" w:cs="Arial"/>
          <w:sz w:val="20"/>
          <w:szCs w:val="20"/>
        </w:rPr>
        <w:t xml:space="preserve">W przypadku konieczności dokonania korekty faktury VAT nie obowiązują postanowienia, o których mowa w ust. 5. Wynagrodzenie Wykonawcy wynikające z realizacji  zamówienia, zostanie zapłacone przelewem w terminie </w:t>
      </w:r>
      <w:r w:rsidRPr="00151737">
        <w:rPr>
          <w:rFonts w:ascii="Arial" w:hAnsi="Arial" w:cs="Arial"/>
          <w:b/>
          <w:sz w:val="20"/>
          <w:szCs w:val="20"/>
        </w:rPr>
        <w:t>30 dni</w:t>
      </w:r>
      <w:r w:rsidRPr="00151737">
        <w:rPr>
          <w:rFonts w:ascii="Arial" w:hAnsi="Arial" w:cs="Arial"/>
          <w:sz w:val="20"/>
          <w:szCs w:val="20"/>
        </w:rPr>
        <w:t xml:space="preserve"> od daty otrzymania przez Zamawiającego faktury korygującej lub noty korygującej.</w:t>
      </w:r>
    </w:p>
    <w:p w14:paraId="2F363D05" w14:textId="1EE72955" w:rsidR="002D603A" w:rsidRPr="00151737" w:rsidRDefault="002D603A" w:rsidP="00151737">
      <w:pPr>
        <w:pStyle w:val="Akapitzlist"/>
        <w:numPr>
          <w:ilvl w:val="0"/>
          <w:numId w:val="33"/>
        </w:numPr>
        <w:tabs>
          <w:tab w:val="clear" w:pos="360"/>
        </w:tabs>
        <w:spacing w:after="0"/>
        <w:ind w:left="426" w:hanging="426"/>
        <w:jc w:val="both"/>
        <w:rPr>
          <w:rFonts w:ascii="Arial" w:hAnsi="Arial" w:cs="Arial"/>
          <w:sz w:val="20"/>
          <w:szCs w:val="20"/>
        </w:rPr>
      </w:pPr>
      <w:r w:rsidRPr="00151737">
        <w:rPr>
          <w:rFonts w:ascii="Arial" w:hAnsi="Arial" w:cs="Arial"/>
          <w:sz w:val="20"/>
          <w:szCs w:val="20"/>
        </w:rPr>
        <w:t xml:space="preserve">Zamawiający upoważnia Wykonawcę do wystawienia faktury VAT bez podpisu Zamawiającego. </w:t>
      </w:r>
    </w:p>
    <w:p w14:paraId="4ECFC07B" w14:textId="2D5FD642"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11. </w:t>
      </w:r>
      <w:r w:rsidR="00692F26" w:rsidRPr="00151737">
        <w:rPr>
          <w:rFonts w:ascii="Arial" w:hAnsi="Arial" w:cs="Arial"/>
        </w:rPr>
        <w:tab/>
      </w:r>
      <w:r w:rsidRPr="00151737">
        <w:rPr>
          <w:rFonts w:ascii="Arial" w:hAnsi="Arial" w:cs="Arial"/>
        </w:rPr>
        <w:t xml:space="preserve">Wynagrodzenie płatne będzie przelewem na konto Wykonawcy podane na fakturze VAT. Za dzień zapłaty  uważa się datę obciążenia rachunku bankowego Zamawiającego.    </w:t>
      </w:r>
    </w:p>
    <w:p w14:paraId="13181C75" w14:textId="77777777"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    </w:t>
      </w:r>
    </w:p>
    <w:p w14:paraId="1F086BF4" w14:textId="50AB6F3A" w:rsidR="002D603A" w:rsidRPr="00151737" w:rsidRDefault="002D603A" w:rsidP="00151737">
      <w:pPr>
        <w:spacing w:line="276" w:lineRule="auto"/>
        <w:ind w:left="426" w:hanging="426"/>
        <w:jc w:val="both"/>
        <w:rPr>
          <w:rFonts w:ascii="Arial" w:hAnsi="Arial" w:cs="Arial"/>
          <w:u w:val="single"/>
        </w:rPr>
      </w:pPr>
      <w:r w:rsidRPr="00151737">
        <w:rPr>
          <w:rFonts w:ascii="Arial" w:hAnsi="Arial" w:cs="Arial"/>
        </w:rPr>
        <w:t xml:space="preserve">12. </w:t>
      </w:r>
      <w:r w:rsidR="00692F26" w:rsidRPr="00151737">
        <w:rPr>
          <w:rFonts w:ascii="Arial" w:hAnsi="Arial" w:cs="Arial"/>
        </w:rPr>
        <w:tab/>
      </w:r>
      <w:r w:rsidRPr="00151737">
        <w:rPr>
          <w:rFonts w:ascii="Arial" w:hAnsi="Arial" w:cs="Arial"/>
        </w:rPr>
        <w:t>Przeniesienie wierzytelności przysługujących Wykonawcy z tytułu zawarcia niniejszej umowy na osobę trzecią może nastąpić pod rygorem nieważności tylko za uprzednią zgodą   Zamawiającego wyrażoną na piśmie.</w:t>
      </w:r>
      <w:r w:rsidRPr="00151737">
        <w:rPr>
          <w:rFonts w:ascii="Arial" w:hAnsi="Arial" w:cs="Arial"/>
          <w:u w:val="single"/>
        </w:rPr>
        <w:t xml:space="preserve"> </w:t>
      </w:r>
    </w:p>
    <w:p w14:paraId="21223301" w14:textId="77777777" w:rsidR="002D603A" w:rsidRPr="00151737" w:rsidRDefault="002D603A" w:rsidP="00151737">
      <w:pPr>
        <w:spacing w:line="276" w:lineRule="auto"/>
        <w:ind w:left="426" w:hanging="426"/>
        <w:jc w:val="both"/>
        <w:rPr>
          <w:rFonts w:ascii="Arial" w:hAnsi="Arial" w:cs="Arial"/>
        </w:rPr>
      </w:pPr>
    </w:p>
    <w:p w14:paraId="380B6C27" w14:textId="30FD2936" w:rsidR="002D603A" w:rsidRPr="00151737" w:rsidRDefault="002D603A" w:rsidP="00151737">
      <w:pPr>
        <w:spacing w:line="276" w:lineRule="auto"/>
        <w:ind w:left="426" w:hanging="426"/>
        <w:rPr>
          <w:rFonts w:ascii="Arial" w:hAnsi="Arial" w:cs="Arial"/>
        </w:rPr>
      </w:pPr>
      <w:r w:rsidRPr="00151737">
        <w:rPr>
          <w:rFonts w:ascii="Arial" w:hAnsi="Arial" w:cs="Arial"/>
        </w:rPr>
        <w:t>13</w:t>
      </w:r>
      <w:r w:rsidR="00692F26" w:rsidRPr="00151737">
        <w:rPr>
          <w:rFonts w:ascii="Arial" w:hAnsi="Arial" w:cs="Arial"/>
        </w:rPr>
        <w:t>.</w:t>
      </w:r>
      <w:r w:rsidR="00692F26" w:rsidRPr="00151737">
        <w:rPr>
          <w:rFonts w:ascii="Arial" w:hAnsi="Arial" w:cs="Arial"/>
        </w:rPr>
        <w:tab/>
      </w:r>
      <w:r w:rsidRPr="00151737">
        <w:rPr>
          <w:rFonts w:ascii="Arial" w:hAnsi="Arial" w:cs="Arial"/>
        </w:rPr>
        <w:t>Zamawiający nie przewiduje udzielenia zaliczek na poczet realizacji niniejszej umowy.</w:t>
      </w:r>
    </w:p>
    <w:p w14:paraId="2940F640" w14:textId="77777777" w:rsidR="002D603A" w:rsidRPr="00151737" w:rsidRDefault="002D603A" w:rsidP="00151737">
      <w:pPr>
        <w:tabs>
          <w:tab w:val="left" w:pos="284"/>
        </w:tabs>
        <w:suppressAutoHyphens/>
        <w:spacing w:line="276" w:lineRule="auto"/>
        <w:ind w:left="284"/>
        <w:rPr>
          <w:rFonts w:ascii="Arial" w:hAnsi="Arial" w:cs="Arial"/>
        </w:rPr>
      </w:pPr>
    </w:p>
    <w:p w14:paraId="3C33C62C" w14:textId="77777777" w:rsidR="002D603A" w:rsidRPr="00151737" w:rsidRDefault="002D603A" w:rsidP="00151737">
      <w:pPr>
        <w:spacing w:line="276" w:lineRule="auto"/>
        <w:jc w:val="center"/>
        <w:rPr>
          <w:rFonts w:ascii="Arial" w:hAnsi="Arial" w:cs="Arial"/>
          <w:b/>
        </w:rPr>
      </w:pPr>
      <w:r w:rsidRPr="00151737">
        <w:rPr>
          <w:rFonts w:ascii="Arial" w:hAnsi="Arial" w:cs="Arial"/>
          <w:b/>
        </w:rPr>
        <w:t>§ 8.</w:t>
      </w:r>
    </w:p>
    <w:p w14:paraId="2946666B" w14:textId="77777777" w:rsidR="002D603A" w:rsidRPr="00151737" w:rsidRDefault="002D603A" w:rsidP="00151737">
      <w:pPr>
        <w:spacing w:line="276" w:lineRule="auto"/>
        <w:jc w:val="center"/>
        <w:rPr>
          <w:rFonts w:ascii="Arial" w:hAnsi="Arial" w:cs="Arial"/>
          <w:b/>
        </w:rPr>
      </w:pPr>
      <w:r w:rsidRPr="00151737">
        <w:rPr>
          <w:rFonts w:ascii="Arial" w:hAnsi="Arial" w:cs="Arial"/>
          <w:b/>
        </w:rPr>
        <w:t>Gwarancja</w:t>
      </w:r>
    </w:p>
    <w:p w14:paraId="0CD3E7F2" w14:textId="77777777" w:rsidR="002D603A" w:rsidRPr="00151737" w:rsidRDefault="002D603A" w:rsidP="00151737">
      <w:pPr>
        <w:spacing w:line="276" w:lineRule="auto"/>
        <w:jc w:val="center"/>
        <w:rPr>
          <w:rFonts w:ascii="Arial" w:hAnsi="Arial" w:cs="Arial"/>
          <w:b/>
        </w:rPr>
      </w:pPr>
    </w:p>
    <w:p w14:paraId="3875F6EC" w14:textId="77777777" w:rsidR="002D603A" w:rsidRPr="00151737" w:rsidRDefault="002D603A" w:rsidP="00151737">
      <w:pPr>
        <w:numPr>
          <w:ilvl w:val="0"/>
          <w:numId w:val="36"/>
        </w:numPr>
        <w:spacing w:line="276" w:lineRule="auto"/>
        <w:ind w:left="426" w:hanging="426"/>
        <w:jc w:val="both"/>
        <w:rPr>
          <w:rFonts w:ascii="Arial" w:hAnsi="Arial" w:cs="Arial"/>
        </w:rPr>
      </w:pPr>
      <w:r w:rsidRPr="00151737">
        <w:rPr>
          <w:rFonts w:ascii="Arial" w:hAnsi="Arial" w:cs="Arial"/>
        </w:rPr>
        <w:t xml:space="preserve">Wykonawca udziela gwarancji na dostarczony asortyment na okres  </w:t>
      </w:r>
      <w:r w:rsidRPr="00151737">
        <w:rPr>
          <w:rFonts w:ascii="Arial" w:hAnsi="Arial" w:cs="Arial"/>
          <w:b/>
        </w:rPr>
        <w:t>24 miesiące</w:t>
      </w:r>
      <w:r w:rsidRPr="00151737">
        <w:rPr>
          <w:rFonts w:ascii="Arial" w:hAnsi="Arial" w:cs="Arial"/>
        </w:rPr>
        <w:t>, licząc od dnia odbioru tych materiałów bez wad. Wszelkie roszczenia z tytułu gwarancji Zamawiający będzie kierował do Wykonawcy, bez względu na to, jaki podmiot jest wykonawcą /producentem wadliwego asortymentu przedmiotu umowy.</w:t>
      </w:r>
    </w:p>
    <w:p w14:paraId="208E8491" w14:textId="77777777" w:rsidR="002D603A" w:rsidRPr="00151737" w:rsidRDefault="002D603A" w:rsidP="00151737">
      <w:pPr>
        <w:spacing w:line="276" w:lineRule="auto"/>
        <w:ind w:left="426" w:hanging="426"/>
        <w:jc w:val="both"/>
        <w:rPr>
          <w:rFonts w:ascii="Arial" w:hAnsi="Arial" w:cs="Arial"/>
        </w:rPr>
      </w:pPr>
    </w:p>
    <w:p w14:paraId="1680776F" w14:textId="77777777" w:rsidR="002D603A" w:rsidRPr="00151737" w:rsidRDefault="002D603A" w:rsidP="00151737">
      <w:pPr>
        <w:numPr>
          <w:ilvl w:val="0"/>
          <w:numId w:val="36"/>
        </w:numPr>
        <w:spacing w:line="276" w:lineRule="auto"/>
        <w:ind w:left="426" w:hanging="426"/>
        <w:jc w:val="both"/>
        <w:rPr>
          <w:rFonts w:ascii="Arial" w:hAnsi="Arial" w:cs="Arial"/>
        </w:rPr>
      </w:pPr>
      <w:r w:rsidRPr="00151737">
        <w:rPr>
          <w:rFonts w:ascii="Arial" w:hAnsi="Arial" w:cs="Arial"/>
        </w:rPr>
        <w:t>W przypadku, gdy gwarancja producenta jest dłuższa  niż określona w ust. 1 obowiązuje okres gwarancji udzielonej przez producenta.</w:t>
      </w:r>
    </w:p>
    <w:p w14:paraId="59729F1C" w14:textId="77777777" w:rsidR="002D603A" w:rsidRPr="00151737" w:rsidRDefault="002D603A" w:rsidP="00151737">
      <w:pPr>
        <w:spacing w:line="276" w:lineRule="auto"/>
        <w:ind w:left="426" w:hanging="426"/>
        <w:jc w:val="both"/>
        <w:rPr>
          <w:rFonts w:ascii="Arial" w:hAnsi="Arial" w:cs="Arial"/>
        </w:rPr>
      </w:pPr>
    </w:p>
    <w:p w14:paraId="1D4EE172" w14:textId="77777777" w:rsidR="002D603A" w:rsidRPr="00151737" w:rsidRDefault="002D603A" w:rsidP="00151737">
      <w:pPr>
        <w:numPr>
          <w:ilvl w:val="0"/>
          <w:numId w:val="36"/>
        </w:numPr>
        <w:spacing w:line="276" w:lineRule="auto"/>
        <w:ind w:left="426" w:hanging="426"/>
        <w:jc w:val="both"/>
        <w:rPr>
          <w:rFonts w:ascii="Arial" w:hAnsi="Arial" w:cs="Arial"/>
        </w:rPr>
      </w:pPr>
      <w:r w:rsidRPr="00151737">
        <w:rPr>
          <w:rFonts w:ascii="Arial" w:hAnsi="Arial" w:cs="Arial"/>
        </w:rPr>
        <w:t>Gwarancja obejmuje w szczególności wszelkie wady powstałe podczas transportu lub wady ukryte.</w:t>
      </w:r>
    </w:p>
    <w:p w14:paraId="762B97F2" w14:textId="77777777" w:rsidR="002D603A" w:rsidRPr="00151737" w:rsidRDefault="002D603A" w:rsidP="00151737">
      <w:pPr>
        <w:spacing w:line="276" w:lineRule="auto"/>
        <w:ind w:left="426" w:hanging="426"/>
        <w:jc w:val="both"/>
        <w:rPr>
          <w:rFonts w:ascii="Arial" w:hAnsi="Arial" w:cs="Arial"/>
        </w:rPr>
      </w:pPr>
    </w:p>
    <w:p w14:paraId="01710E56" w14:textId="77777777" w:rsidR="002D603A" w:rsidRPr="00151737" w:rsidRDefault="002D603A" w:rsidP="00151737">
      <w:pPr>
        <w:numPr>
          <w:ilvl w:val="0"/>
          <w:numId w:val="36"/>
        </w:numPr>
        <w:spacing w:line="276" w:lineRule="auto"/>
        <w:ind w:left="426" w:hanging="426"/>
        <w:contextualSpacing/>
        <w:jc w:val="both"/>
        <w:rPr>
          <w:rFonts w:ascii="Arial" w:hAnsi="Arial" w:cs="Arial"/>
        </w:rPr>
      </w:pPr>
      <w:r w:rsidRPr="00151737">
        <w:rPr>
          <w:rFonts w:ascii="Arial" w:hAnsi="Arial" w:cs="Arial"/>
        </w:rPr>
        <w:t xml:space="preserve">W ramach gwarancji Wykonawca w terminie </w:t>
      </w:r>
      <w:r w:rsidRPr="00151737">
        <w:rPr>
          <w:rFonts w:ascii="Arial" w:hAnsi="Arial" w:cs="Arial"/>
          <w:b/>
        </w:rPr>
        <w:t>14 dni</w:t>
      </w:r>
      <w:r w:rsidRPr="00151737">
        <w:rPr>
          <w:rFonts w:ascii="Arial" w:hAnsi="Arial" w:cs="Arial"/>
        </w:rPr>
        <w:t xml:space="preserve"> od  zgłoszenia przez Zamawiającego wymieni towar na wolny od wad na swój koszt.</w:t>
      </w:r>
    </w:p>
    <w:p w14:paraId="23B256BE" w14:textId="77777777" w:rsidR="00223DA0" w:rsidRPr="00151737" w:rsidRDefault="00223DA0" w:rsidP="00151737">
      <w:pPr>
        <w:spacing w:line="276" w:lineRule="auto"/>
        <w:contextualSpacing/>
        <w:jc w:val="both"/>
        <w:rPr>
          <w:rFonts w:ascii="Arial" w:hAnsi="Arial" w:cs="Arial"/>
        </w:rPr>
      </w:pPr>
    </w:p>
    <w:p w14:paraId="693FB09D" w14:textId="77777777" w:rsidR="002D603A" w:rsidRPr="00151737" w:rsidRDefault="002D603A" w:rsidP="00151737">
      <w:pPr>
        <w:spacing w:line="276" w:lineRule="auto"/>
        <w:jc w:val="center"/>
        <w:rPr>
          <w:rFonts w:ascii="Arial" w:hAnsi="Arial" w:cs="Arial"/>
          <w:b/>
        </w:rPr>
      </w:pPr>
      <w:r w:rsidRPr="00151737">
        <w:rPr>
          <w:rFonts w:ascii="Arial" w:hAnsi="Arial" w:cs="Arial"/>
          <w:b/>
        </w:rPr>
        <w:t>§ 9.</w:t>
      </w:r>
    </w:p>
    <w:p w14:paraId="4B6759CB" w14:textId="77777777" w:rsidR="002D603A" w:rsidRPr="00151737" w:rsidRDefault="002D603A" w:rsidP="00151737">
      <w:pPr>
        <w:spacing w:line="276" w:lineRule="auto"/>
        <w:jc w:val="center"/>
        <w:rPr>
          <w:rFonts w:ascii="Arial" w:hAnsi="Arial" w:cs="Arial"/>
          <w:b/>
        </w:rPr>
      </w:pPr>
      <w:r w:rsidRPr="00151737">
        <w:rPr>
          <w:rFonts w:ascii="Arial" w:hAnsi="Arial" w:cs="Arial"/>
          <w:b/>
        </w:rPr>
        <w:t>Kary umowne</w:t>
      </w:r>
    </w:p>
    <w:p w14:paraId="56EC8F1F" w14:textId="77777777" w:rsidR="002D603A" w:rsidRPr="00151737" w:rsidRDefault="002D603A" w:rsidP="00151737">
      <w:pPr>
        <w:spacing w:line="276" w:lineRule="auto"/>
        <w:jc w:val="center"/>
        <w:rPr>
          <w:rFonts w:ascii="Arial" w:hAnsi="Arial" w:cs="Arial"/>
          <w:b/>
        </w:rPr>
      </w:pPr>
    </w:p>
    <w:p w14:paraId="4C3B71F3" w14:textId="77777777" w:rsidR="002D603A" w:rsidRPr="00151737" w:rsidRDefault="002D603A" w:rsidP="00151737">
      <w:pPr>
        <w:numPr>
          <w:ilvl w:val="0"/>
          <w:numId w:val="37"/>
        </w:numPr>
        <w:spacing w:line="276" w:lineRule="auto"/>
        <w:ind w:left="426" w:hanging="426"/>
        <w:jc w:val="both"/>
        <w:rPr>
          <w:rFonts w:ascii="Arial" w:hAnsi="Arial" w:cs="Arial"/>
        </w:rPr>
      </w:pPr>
      <w:r w:rsidRPr="00151737">
        <w:rPr>
          <w:rFonts w:ascii="Arial" w:hAnsi="Arial" w:cs="Arial"/>
        </w:rPr>
        <w:t>Zamawiający może obciążyć Wykonawcę karami umownymi w następujących przypadkach:</w:t>
      </w:r>
    </w:p>
    <w:p w14:paraId="1F8F6161" w14:textId="77777777" w:rsidR="002D603A" w:rsidRPr="00151737" w:rsidRDefault="002D603A" w:rsidP="00151737">
      <w:pPr>
        <w:numPr>
          <w:ilvl w:val="0"/>
          <w:numId w:val="38"/>
        </w:numPr>
        <w:spacing w:line="276" w:lineRule="auto"/>
        <w:jc w:val="both"/>
        <w:rPr>
          <w:rFonts w:ascii="Arial" w:hAnsi="Arial" w:cs="Arial"/>
        </w:rPr>
      </w:pPr>
      <w:r w:rsidRPr="00151737">
        <w:rPr>
          <w:rFonts w:ascii="Arial" w:hAnsi="Arial" w:cs="Arial"/>
        </w:rPr>
        <w:t xml:space="preserve">za zwłokę w realizacji poszczególnych dostaw  przedmiotu umowy </w:t>
      </w:r>
      <w:r w:rsidRPr="00151737">
        <w:rPr>
          <w:rFonts w:ascii="Arial" w:hAnsi="Arial" w:cs="Arial"/>
          <w:b/>
        </w:rPr>
        <w:t>w wysokości 10% wartości brutto</w:t>
      </w:r>
      <w:r w:rsidRPr="00151737">
        <w:rPr>
          <w:rFonts w:ascii="Arial" w:hAnsi="Arial" w:cs="Arial"/>
        </w:rPr>
        <w:t xml:space="preserve"> niedostarczonego asortymentu, za każdy rozpoczęty dzień  zwłoki, nie więcej niż 10% wynagrodzenia brutto, o którym mowa w § 7 ust1;</w:t>
      </w:r>
    </w:p>
    <w:p w14:paraId="5A978181" w14:textId="77777777" w:rsidR="002D603A" w:rsidRPr="00151737" w:rsidRDefault="002D603A" w:rsidP="00151737">
      <w:pPr>
        <w:spacing w:line="276" w:lineRule="auto"/>
        <w:ind w:left="786"/>
        <w:jc w:val="both"/>
        <w:rPr>
          <w:rFonts w:ascii="Arial" w:hAnsi="Arial" w:cs="Arial"/>
        </w:rPr>
      </w:pPr>
    </w:p>
    <w:p w14:paraId="015025B5" w14:textId="77777777" w:rsidR="002D603A" w:rsidRPr="00151737" w:rsidRDefault="002D603A" w:rsidP="00151737">
      <w:pPr>
        <w:numPr>
          <w:ilvl w:val="0"/>
          <w:numId w:val="38"/>
        </w:numPr>
        <w:spacing w:line="276" w:lineRule="auto"/>
        <w:jc w:val="both"/>
        <w:rPr>
          <w:rFonts w:ascii="Arial" w:hAnsi="Arial" w:cs="Arial"/>
        </w:rPr>
      </w:pPr>
      <w:r w:rsidRPr="00151737">
        <w:rPr>
          <w:rFonts w:ascii="Arial" w:hAnsi="Arial" w:cs="Arial"/>
        </w:rPr>
        <w:t xml:space="preserve">za dostarczenie towaru wadliwego i zwłokę  w realizacji obowiązków wynikających                   z § 5, § 6 i § 8  umowy </w:t>
      </w:r>
      <w:r w:rsidRPr="00151737">
        <w:rPr>
          <w:rFonts w:ascii="Arial" w:hAnsi="Arial" w:cs="Arial"/>
          <w:b/>
        </w:rPr>
        <w:t>w wysokości 3% wartości brutto</w:t>
      </w:r>
      <w:r w:rsidRPr="00151737">
        <w:rPr>
          <w:rFonts w:ascii="Arial" w:hAnsi="Arial" w:cs="Arial"/>
        </w:rPr>
        <w:t xml:space="preserve"> wadliwej partii towaru,                             za  każdy  rozpoczęty dzień  zwłoki, nie więcej niż 10 % wartości brutto umowy; </w:t>
      </w:r>
    </w:p>
    <w:p w14:paraId="7AC33D2F" w14:textId="77777777" w:rsidR="002D603A" w:rsidRPr="00151737" w:rsidRDefault="002D603A" w:rsidP="00151737">
      <w:pPr>
        <w:spacing w:line="276" w:lineRule="auto"/>
        <w:ind w:left="720"/>
        <w:rPr>
          <w:rFonts w:ascii="Arial" w:hAnsi="Arial" w:cs="Arial"/>
        </w:rPr>
      </w:pPr>
    </w:p>
    <w:p w14:paraId="2F0F2944" w14:textId="77777777" w:rsidR="002D603A" w:rsidRPr="00151737" w:rsidRDefault="002D603A" w:rsidP="00151737">
      <w:pPr>
        <w:numPr>
          <w:ilvl w:val="0"/>
          <w:numId w:val="38"/>
        </w:numPr>
        <w:spacing w:line="276" w:lineRule="auto"/>
        <w:jc w:val="both"/>
        <w:rPr>
          <w:rFonts w:ascii="Arial" w:hAnsi="Arial" w:cs="Arial"/>
        </w:rPr>
      </w:pPr>
      <w:r w:rsidRPr="00151737">
        <w:rPr>
          <w:rFonts w:ascii="Arial" w:hAnsi="Arial" w:cs="Arial"/>
        </w:rPr>
        <w:t xml:space="preserve">za odstąpienie od umowy przez którąkolwiek ze stron, z przyczyn leżących po stronie Wykonawcy </w:t>
      </w:r>
      <w:r w:rsidRPr="00151737">
        <w:rPr>
          <w:rFonts w:ascii="Arial" w:hAnsi="Arial" w:cs="Arial"/>
          <w:b/>
        </w:rPr>
        <w:t>w wysokości 20 % wynagrodzenia brutto,</w:t>
      </w:r>
      <w:r w:rsidRPr="00151737">
        <w:rPr>
          <w:rFonts w:ascii="Arial" w:hAnsi="Arial" w:cs="Arial"/>
        </w:rPr>
        <w:t xml:space="preserve"> o którym mowa                                             w § 7 ust. 1, niezależnie od daty odstąpienia.</w:t>
      </w:r>
    </w:p>
    <w:p w14:paraId="73AED803" w14:textId="77777777" w:rsidR="002D603A" w:rsidRPr="00151737" w:rsidRDefault="002D603A" w:rsidP="00151737">
      <w:pPr>
        <w:spacing w:line="276" w:lineRule="auto"/>
        <w:ind w:left="1004"/>
        <w:jc w:val="both"/>
        <w:rPr>
          <w:rFonts w:ascii="Arial" w:hAnsi="Arial" w:cs="Arial"/>
        </w:rPr>
      </w:pPr>
    </w:p>
    <w:p w14:paraId="15A1E1C7" w14:textId="77777777" w:rsidR="002D603A" w:rsidRPr="00151737" w:rsidRDefault="002D603A" w:rsidP="00151737">
      <w:pPr>
        <w:numPr>
          <w:ilvl w:val="0"/>
          <w:numId w:val="37"/>
        </w:numPr>
        <w:spacing w:line="276" w:lineRule="auto"/>
        <w:ind w:left="426" w:hanging="426"/>
        <w:jc w:val="both"/>
        <w:rPr>
          <w:rFonts w:ascii="Arial" w:eastAsia="Calibri" w:hAnsi="Arial" w:cs="Arial"/>
          <w:b/>
        </w:rPr>
      </w:pPr>
      <w:r w:rsidRPr="00151737">
        <w:rPr>
          <w:rFonts w:ascii="Arial" w:eastAsia="Calibri" w:hAnsi="Arial" w:cs="Arial"/>
        </w:rPr>
        <w:t xml:space="preserve">Naliczoną karę umowną Zamawiający może potrącić z należności Wykonawcy objętej fakturą VAT za wykonanie umowy.  </w:t>
      </w:r>
    </w:p>
    <w:p w14:paraId="7E5F5E57" w14:textId="77777777" w:rsidR="002D603A" w:rsidRPr="00151737" w:rsidRDefault="002D603A" w:rsidP="00151737">
      <w:pPr>
        <w:spacing w:line="276" w:lineRule="auto"/>
        <w:ind w:left="426" w:hanging="426"/>
        <w:jc w:val="both"/>
        <w:rPr>
          <w:rFonts w:ascii="Arial" w:hAnsi="Arial" w:cs="Arial"/>
        </w:rPr>
      </w:pPr>
    </w:p>
    <w:p w14:paraId="2BB321A6" w14:textId="77777777" w:rsidR="002D603A" w:rsidRPr="00151737" w:rsidRDefault="002D603A" w:rsidP="00151737">
      <w:pPr>
        <w:numPr>
          <w:ilvl w:val="0"/>
          <w:numId w:val="37"/>
        </w:numPr>
        <w:shd w:val="clear" w:color="auto" w:fill="FFFFFF"/>
        <w:spacing w:line="276" w:lineRule="auto"/>
        <w:ind w:left="426" w:hanging="426"/>
        <w:contextualSpacing/>
        <w:jc w:val="both"/>
        <w:rPr>
          <w:rFonts w:ascii="Arial" w:hAnsi="Arial" w:cs="Arial"/>
          <w:color w:val="000000"/>
          <w:spacing w:val="-4"/>
          <w:lang w:val="sq-AL"/>
        </w:rPr>
      </w:pPr>
      <w:r w:rsidRPr="00151737">
        <w:rPr>
          <w:rFonts w:ascii="Arial" w:hAnsi="Arial" w:cs="Arial"/>
          <w:color w:val="000000"/>
          <w:spacing w:val="-4"/>
          <w:lang w:val="sq-AL"/>
        </w:rPr>
        <w:t xml:space="preserve">Zamawiający zastrzega sobie prawo do dochodzenia odszkodowania na zasadach ogólnych </w:t>
      </w:r>
    </w:p>
    <w:p w14:paraId="121EA277" w14:textId="77777777" w:rsidR="002D603A" w:rsidRPr="00151737" w:rsidRDefault="002D603A" w:rsidP="00151737">
      <w:pPr>
        <w:spacing w:line="276" w:lineRule="auto"/>
        <w:ind w:left="426" w:hanging="426"/>
        <w:rPr>
          <w:rFonts w:ascii="Arial" w:hAnsi="Arial" w:cs="Arial"/>
          <w:color w:val="000000"/>
          <w:spacing w:val="-4"/>
          <w:lang w:val="sq-AL"/>
        </w:rPr>
      </w:pPr>
    </w:p>
    <w:p w14:paraId="3C4B7BCF" w14:textId="77777777" w:rsidR="002D603A" w:rsidRPr="00151737" w:rsidRDefault="002D603A" w:rsidP="00151737">
      <w:pPr>
        <w:numPr>
          <w:ilvl w:val="0"/>
          <w:numId w:val="37"/>
        </w:numPr>
        <w:spacing w:line="276" w:lineRule="auto"/>
        <w:ind w:left="426" w:hanging="426"/>
        <w:jc w:val="both"/>
        <w:rPr>
          <w:rFonts w:ascii="Arial" w:eastAsia="Calibri" w:hAnsi="Arial" w:cs="Arial"/>
          <w:b/>
          <w:lang w:eastAsia="en-US"/>
        </w:rPr>
      </w:pPr>
      <w:r w:rsidRPr="00151737">
        <w:rPr>
          <w:rFonts w:ascii="Arial" w:hAnsi="Arial" w:cs="Arial"/>
          <w:color w:val="000000"/>
          <w:spacing w:val="-4"/>
          <w:lang w:val="sq-AL"/>
        </w:rPr>
        <w:t xml:space="preserve">Zamawiający może </w:t>
      </w:r>
      <w:r w:rsidRPr="00151737">
        <w:rPr>
          <w:rFonts w:ascii="Arial" w:eastAsia="Calibri" w:hAnsi="Arial" w:cs="Arial"/>
          <w:lang w:eastAsia="en-US"/>
        </w:rPr>
        <w:t>obciążyć Wykonawcę karami umownymi niezależnie od tego czy wskutek niewykonania / nienależytego wykonania umowy przez Wykonawcę poniósł jakąkolwiek szkodę.</w:t>
      </w:r>
    </w:p>
    <w:p w14:paraId="36D9801A" w14:textId="77777777" w:rsidR="002D603A" w:rsidRPr="00151737" w:rsidRDefault="002D603A" w:rsidP="00151737">
      <w:pPr>
        <w:shd w:val="clear" w:color="auto" w:fill="FFFFFF"/>
        <w:spacing w:line="276" w:lineRule="auto"/>
        <w:ind w:left="426" w:hanging="426"/>
        <w:contextualSpacing/>
        <w:jc w:val="both"/>
        <w:rPr>
          <w:rFonts w:ascii="Arial" w:hAnsi="Arial" w:cs="Arial"/>
          <w:color w:val="000000"/>
          <w:spacing w:val="-4"/>
          <w:lang w:val="sq-AL"/>
        </w:rPr>
      </w:pPr>
    </w:p>
    <w:p w14:paraId="51143F5C" w14:textId="77777777" w:rsidR="002D603A" w:rsidRPr="00151737" w:rsidRDefault="002D603A" w:rsidP="00151737">
      <w:pPr>
        <w:numPr>
          <w:ilvl w:val="0"/>
          <w:numId w:val="37"/>
        </w:numPr>
        <w:shd w:val="clear" w:color="auto" w:fill="FFFFFF"/>
        <w:spacing w:line="276" w:lineRule="auto"/>
        <w:ind w:left="426" w:hanging="426"/>
        <w:contextualSpacing/>
        <w:jc w:val="both"/>
        <w:rPr>
          <w:rFonts w:ascii="Arial" w:hAnsi="Arial" w:cs="Arial"/>
          <w:color w:val="000000"/>
          <w:spacing w:val="-4"/>
          <w:lang w:val="sq-AL"/>
        </w:rPr>
      </w:pPr>
      <w:r w:rsidRPr="00151737">
        <w:rPr>
          <w:rFonts w:ascii="Arial" w:hAnsi="Arial" w:cs="Arial"/>
          <w:color w:val="000000"/>
          <w:spacing w:val="-4"/>
          <w:lang w:val="sq-AL"/>
        </w:rPr>
        <w:t xml:space="preserve">Łączna maksymalna wysokość kar umownych, o których mowa w ust. 1, nie może przekroczyć 20% wartosci brutto, o której mowa w </w:t>
      </w:r>
      <w:r w:rsidRPr="00151737">
        <w:rPr>
          <w:rFonts w:ascii="Arial" w:hAnsi="Arial" w:cs="Arial"/>
        </w:rPr>
        <w:t>§ 7 ust. 1.</w:t>
      </w:r>
    </w:p>
    <w:p w14:paraId="10CF8511" w14:textId="77777777" w:rsidR="002D603A" w:rsidRPr="00151737" w:rsidRDefault="002D603A" w:rsidP="00151737">
      <w:pPr>
        <w:spacing w:line="276" w:lineRule="auto"/>
        <w:ind w:left="284"/>
        <w:jc w:val="both"/>
        <w:rPr>
          <w:rFonts w:ascii="Arial" w:hAnsi="Arial" w:cs="Arial"/>
        </w:rPr>
      </w:pPr>
    </w:p>
    <w:p w14:paraId="04308C16" w14:textId="77777777" w:rsidR="002D603A" w:rsidRPr="00151737" w:rsidRDefault="002D603A" w:rsidP="00151737">
      <w:pPr>
        <w:spacing w:line="276" w:lineRule="auto"/>
        <w:jc w:val="center"/>
        <w:rPr>
          <w:rFonts w:ascii="Arial" w:hAnsi="Arial" w:cs="Arial"/>
          <w:b/>
        </w:rPr>
      </w:pPr>
      <w:r w:rsidRPr="00151737">
        <w:rPr>
          <w:rFonts w:ascii="Arial" w:hAnsi="Arial" w:cs="Arial"/>
          <w:b/>
        </w:rPr>
        <w:t>§ 10.</w:t>
      </w:r>
    </w:p>
    <w:p w14:paraId="557AD03A" w14:textId="77777777" w:rsidR="002D603A" w:rsidRPr="00151737" w:rsidRDefault="002D603A" w:rsidP="00151737">
      <w:pPr>
        <w:spacing w:line="276" w:lineRule="auto"/>
        <w:jc w:val="center"/>
        <w:rPr>
          <w:rFonts w:ascii="Arial" w:hAnsi="Arial" w:cs="Arial"/>
          <w:b/>
        </w:rPr>
      </w:pPr>
      <w:r w:rsidRPr="00151737">
        <w:rPr>
          <w:rFonts w:ascii="Arial" w:hAnsi="Arial" w:cs="Arial"/>
          <w:b/>
        </w:rPr>
        <w:t>Odstąpienie od umowy</w:t>
      </w:r>
    </w:p>
    <w:p w14:paraId="63932FAA" w14:textId="77777777" w:rsidR="002D603A" w:rsidRPr="00151737" w:rsidRDefault="002D603A" w:rsidP="00151737">
      <w:pPr>
        <w:spacing w:line="276" w:lineRule="auto"/>
        <w:jc w:val="center"/>
        <w:rPr>
          <w:rFonts w:ascii="Arial" w:hAnsi="Arial" w:cs="Arial"/>
          <w:b/>
        </w:rPr>
      </w:pPr>
    </w:p>
    <w:p w14:paraId="20986A7F" w14:textId="77777777" w:rsidR="002D603A" w:rsidRPr="00151737" w:rsidRDefault="002D603A" w:rsidP="00151737">
      <w:pPr>
        <w:numPr>
          <w:ilvl w:val="0"/>
          <w:numId w:val="39"/>
        </w:numPr>
        <w:spacing w:line="276" w:lineRule="auto"/>
        <w:ind w:left="426" w:hanging="426"/>
        <w:jc w:val="both"/>
        <w:rPr>
          <w:rFonts w:ascii="Arial" w:hAnsi="Arial" w:cs="Arial"/>
        </w:rPr>
      </w:pPr>
      <w:r w:rsidRPr="00151737">
        <w:rPr>
          <w:rFonts w:ascii="Arial" w:hAnsi="Arial" w:cs="Arial"/>
        </w:rPr>
        <w:t>Zamawiającemu  przysługuje  prawo  odstąpienia  od  umowy w szczególności                                            w przypadkach, kiedy:</w:t>
      </w:r>
    </w:p>
    <w:p w14:paraId="123A4688" w14:textId="77777777" w:rsidR="002D603A" w:rsidRPr="00151737" w:rsidRDefault="002D603A" w:rsidP="00151737">
      <w:pPr>
        <w:numPr>
          <w:ilvl w:val="0"/>
          <w:numId w:val="40"/>
        </w:numPr>
        <w:spacing w:line="276" w:lineRule="auto"/>
        <w:jc w:val="both"/>
        <w:rPr>
          <w:rFonts w:ascii="Arial" w:hAnsi="Arial" w:cs="Arial"/>
        </w:rPr>
      </w:pPr>
      <w:r w:rsidRPr="00151737">
        <w:rPr>
          <w:rFonts w:ascii="Arial" w:hAnsi="Arial" w:cs="Arial"/>
        </w:rPr>
        <w:t>Wykonawca dwukrotnie naruszył obowiązki, o których mowa w  § 4, § 5, § 6 i § 8  umowy;</w:t>
      </w:r>
    </w:p>
    <w:p w14:paraId="60B09251" w14:textId="77777777" w:rsidR="002D603A" w:rsidRPr="00151737" w:rsidRDefault="002D603A" w:rsidP="00151737">
      <w:pPr>
        <w:spacing w:line="276" w:lineRule="auto"/>
        <w:ind w:left="1004"/>
        <w:jc w:val="both"/>
        <w:rPr>
          <w:rFonts w:ascii="Arial" w:hAnsi="Arial" w:cs="Arial"/>
        </w:rPr>
      </w:pPr>
    </w:p>
    <w:p w14:paraId="70EA0F21" w14:textId="77777777" w:rsidR="002D603A" w:rsidRPr="00151737" w:rsidRDefault="002D603A" w:rsidP="00151737">
      <w:pPr>
        <w:numPr>
          <w:ilvl w:val="0"/>
          <w:numId w:val="40"/>
        </w:numPr>
        <w:spacing w:line="276" w:lineRule="auto"/>
        <w:jc w:val="both"/>
        <w:rPr>
          <w:rFonts w:ascii="Arial" w:hAnsi="Arial" w:cs="Arial"/>
        </w:rPr>
      </w:pPr>
      <w:r w:rsidRPr="00151737">
        <w:rPr>
          <w:rFonts w:ascii="Arial" w:hAnsi="Arial" w:cs="Arial"/>
        </w:rPr>
        <w:t>Wykonawca dwukrotnie dostarczył towar niezgodny z umową lub złożoną ofertą;</w:t>
      </w:r>
    </w:p>
    <w:p w14:paraId="5E535FCB" w14:textId="77777777" w:rsidR="002D603A" w:rsidRPr="00151737" w:rsidRDefault="002D603A" w:rsidP="00151737">
      <w:pPr>
        <w:spacing w:line="276" w:lineRule="auto"/>
        <w:ind w:left="1004"/>
        <w:jc w:val="both"/>
        <w:rPr>
          <w:rFonts w:ascii="Arial" w:hAnsi="Arial" w:cs="Arial"/>
        </w:rPr>
      </w:pPr>
    </w:p>
    <w:p w14:paraId="3F8EE3DC" w14:textId="77777777" w:rsidR="002D603A" w:rsidRPr="00151737" w:rsidRDefault="002D603A" w:rsidP="00151737">
      <w:pPr>
        <w:numPr>
          <w:ilvl w:val="0"/>
          <w:numId w:val="40"/>
        </w:numPr>
        <w:shd w:val="clear" w:color="auto" w:fill="FFFFFF"/>
        <w:spacing w:line="276" w:lineRule="auto"/>
        <w:jc w:val="both"/>
        <w:rPr>
          <w:rFonts w:ascii="Arial" w:hAnsi="Arial" w:cs="Arial"/>
          <w:color w:val="000000"/>
          <w:spacing w:val="-4"/>
          <w:lang w:val="sq-AL"/>
        </w:rPr>
      </w:pPr>
      <w:r w:rsidRPr="00151737">
        <w:rPr>
          <w:rFonts w:ascii="Arial" w:hAnsi="Arial" w:cs="Arial"/>
          <w:color w:val="000000"/>
          <w:spacing w:val="-4"/>
          <w:lang w:val="sq-AL"/>
        </w:rPr>
        <w:t>Wykonawca dwukrotnie dostarczył przedmiot umowy, który ma wady istotne (uniemożliwiające właściwe lub zamierzone przez Zamawiającego funkcjonowanie przedmiotu umowy)  lub nie dające się usunąć;</w:t>
      </w:r>
    </w:p>
    <w:p w14:paraId="67C84516" w14:textId="77777777" w:rsidR="002D603A" w:rsidRPr="00151737" w:rsidRDefault="002D603A" w:rsidP="00151737">
      <w:pPr>
        <w:shd w:val="clear" w:color="auto" w:fill="FFFFFF"/>
        <w:spacing w:line="276" w:lineRule="auto"/>
        <w:jc w:val="both"/>
        <w:rPr>
          <w:rFonts w:ascii="Arial" w:hAnsi="Arial" w:cs="Arial"/>
          <w:color w:val="000000"/>
          <w:spacing w:val="-4"/>
          <w:lang w:val="sq-AL"/>
        </w:rPr>
      </w:pPr>
    </w:p>
    <w:p w14:paraId="090F58DA" w14:textId="77777777" w:rsidR="002D603A" w:rsidRPr="00151737" w:rsidRDefault="002D603A" w:rsidP="00151737">
      <w:pPr>
        <w:numPr>
          <w:ilvl w:val="0"/>
          <w:numId w:val="40"/>
        </w:numPr>
        <w:shd w:val="clear" w:color="auto" w:fill="FFFFFF"/>
        <w:spacing w:line="276" w:lineRule="auto"/>
        <w:jc w:val="both"/>
        <w:rPr>
          <w:rFonts w:ascii="Arial" w:hAnsi="Arial" w:cs="Arial"/>
          <w:color w:val="000000"/>
          <w:spacing w:val="-4"/>
          <w:lang w:val="sq-AL"/>
        </w:rPr>
      </w:pPr>
      <w:r w:rsidRPr="00151737">
        <w:rPr>
          <w:rFonts w:ascii="Arial" w:hAnsi="Arial" w:cs="Arial"/>
          <w:color w:val="000000"/>
          <w:spacing w:val="-4"/>
          <w:lang w:val="sq-AL"/>
        </w:rPr>
        <w:t xml:space="preserve">zostanie rozwiązane konsorcjum z woli jego uczestników. </w:t>
      </w:r>
    </w:p>
    <w:p w14:paraId="2CD06057" w14:textId="77777777" w:rsidR="002D603A" w:rsidRPr="00151737" w:rsidRDefault="002D603A" w:rsidP="00151737">
      <w:pPr>
        <w:spacing w:line="276" w:lineRule="auto"/>
        <w:ind w:left="720"/>
        <w:rPr>
          <w:rFonts w:ascii="Arial" w:hAnsi="Arial" w:cs="Arial"/>
          <w:color w:val="000000"/>
          <w:spacing w:val="-4"/>
          <w:lang w:val="sq-AL"/>
        </w:rPr>
      </w:pPr>
    </w:p>
    <w:p w14:paraId="510CA579" w14:textId="57E74D32" w:rsidR="002D603A" w:rsidRPr="00151737" w:rsidRDefault="002D603A" w:rsidP="00151737">
      <w:pPr>
        <w:shd w:val="clear" w:color="auto" w:fill="FFFFFF"/>
        <w:spacing w:line="276" w:lineRule="auto"/>
        <w:ind w:left="426" w:hanging="426"/>
        <w:jc w:val="both"/>
        <w:rPr>
          <w:rFonts w:ascii="Arial" w:hAnsi="Arial" w:cs="Arial"/>
          <w:color w:val="000000"/>
          <w:spacing w:val="-4"/>
          <w:lang w:val="sq-AL"/>
        </w:rPr>
      </w:pPr>
      <w:r w:rsidRPr="00151737">
        <w:rPr>
          <w:rFonts w:ascii="Arial" w:hAnsi="Arial" w:cs="Arial"/>
          <w:color w:val="000000"/>
          <w:spacing w:val="-4"/>
          <w:lang w:val="sq-AL"/>
        </w:rPr>
        <w:t xml:space="preserve">     </w:t>
      </w:r>
      <w:r w:rsidR="001A3002" w:rsidRPr="00151737">
        <w:rPr>
          <w:rFonts w:ascii="Arial" w:hAnsi="Arial" w:cs="Arial"/>
          <w:color w:val="000000"/>
          <w:spacing w:val="-4"/>
          <w:lang w:val="sq-AL"/>
        </w:rPr>
        <w:tab/>
      </w:r>
      <w:r w:rsidRPr="00151737">
        <w:rPr>
          <w:rFonts w:ascii="Arial" w:hAnsi="Arial" w:cs="Arial"/>
          <w:color w:val="000000"/>
          <w:spacing w:val="-4"/>
          <w:lang w:val="sq-AL"/>
        </w:rPr>
        <w:t>Odstąpienie może nastapić nie później niż w terminie 2 tygodni od stwierdzenia przez Zamawiającego drugiego z zaistniałych  jakichkolwiek naruszeń umowy, o których mowa w pkt. 1 – 3.</w:t>
      </w:r>
    </w:p>
    <w:p w14:paraId="6D34F1D0" w14:textId="445EF837" w:rsidR="002D603A" w:rsidRPr="00151737" w:rsidRDefault="002D603A" w:rsidP="00151737">
      <w:pPr>
        <w:shd w:val="clear" w:color="auto" w:fill="FFFFFF"/>
        <w:spacing w:line="276" w:lineRule="auto"/>
        <w:ind w:left="426" w:hanging="426"/>
        <w:jc w:val="both"/>
        <w:rPr>
          <w:rFonts w:ascii="Arial" w:hAnsi="Arial" w:cs="Arial"/>
          <w:color w:val="000000"/>
          <w:spacing w:val="-4"/>
          <w:lang w:val="sq-AL"/>
        </w:rPr>
      </w:pPr>
      <w:r w:rsidRPr="00151737">
        <w:rPr>
          <w:rFonts w:ascii="Arial" w:hAnsi="Arial" w:cs="Arial"/>
          <w:color w:val="000000"/>
          <w:spacing w:val="-4"/>
          <w:lang w:val="sq-AL"/>
        </w:rPr>
        <w:t xml:space="preserve">     </w:t>
      </w:r>
      <w:r w:rsidR="001A3002" w:rsidRPr="00151737">
        <w:rPr>
          <w:rFonts w:ascii="Arial" w:hAnsi="Arial" w:cs="Arial"/>
          <w:color w:val="000000"/>
          <w:spacing w:val="-4"/>
          <w:lang w:val="sq-AL"/>
        </w:rPr>
        <w:tab/>
      </w:r>
      <w:r w:rsidRPr="00151737">
        <w:rPr>
          <w:rFonts w:ascii="Arial" w:hAnsi="Arial" w:cs="Arial"/>
          <w:color w:val="000000"/>
          <w:spacing w:val="-4"/>
          <w:lang w:val="sq-AL"/>
        </w:rPr>
        <w:t>W sytuacji, o której mowa w pkt. 1- 4 Zamawiający może obciążyć Wykonawcę karą umowną, o której mowa  w § 9 ust. 1 pkt. 3.</w:t>
      </w:r>
    </w:p>
    <w:p w14:paraId="42B62FA7" w14:textId="77777777" w:rsidR="00223DA0" w:rsidRPr="00151737" w:rsidRDefault="00223DA0" w:rsidP="00151737">
      <w:pPr>
        <w:shd w:val="clear" w:color="auto" w:fill="FFFFFF"/>
        <w:spacing w:line="276" w:lineRule="auto"/>
        <w:ind w:left="426" w:hanging="426"/>
        <w:jc w:val="both"/>
        <w:rPr>
          <w:rFonts w:ascii="Arial" w:hAnsi="Arial" w:cs="Arial"/>
          <w:color w:val="000000"/>
          <w:spacing w:val="-4"/>
          <w:lang w:val="sq-AL"/>
        </w:rPr>
      </w:pPr>
    </w:p>
    <w:p w14:paraId="232DB71E" w14:textId="2393C7A5" w:rsidR="002D603A" w:rsidRPr="00151737" w:rsidRDefault="002D603A" w:rsidP="00151737">
      <w:pPr>
        <w:shd w:val="clear" w:color="auto" w:fill="FFFFFF"/>
        <w:spacing w:line="276" w:lineRule="auto"/>
        <w:ind w:left="426" w:hanging="426"/>
        <w:jc w:val="both"/>
        <w:rPr>
          <w:rFonts w:ascii="Arial" w:hAnsi="Arial" w:cs="Arial"/>
          <w:color w:val="000000"/>
          <w:spacing w:val="-4"/>
          <w:lang w:val="sq-AL"/>
        </w:rPr>
      </w:pPr>
      <w:r w:rsidRPr="00151737">
        <w:rPr>
          <w:rFonts w:ascii="Arial" w:hAnsi="Arial" w:cs="Arial"/>
          <w:color w:val="000000"/>
          <w:spacing w:val="-4"/>
          <w:lang w:val="sq-AL"/>
        </w:rPr>
        <w:t xml:space="preserve">2.  </w:t>
      </w:r>
      <w:r w:rsidR="001A3002" w:rsidRPr="00151737">
        <w:rPr>
          <w:rFonts w:ascii="Arial" w:hAnsi="Arial" w:cs="Arial"/>
          <w:color w:val="000000"/>
          <w:spacing w:val="-4"/>
          <w:lang w:val="sq-AL"/>
        </w:rPr>
        <w:tab/>
      </w:r>
      <w:r w:rsidRPr="00151737">
        <w:rPr>
          <w:rFonts w:ascii="Arial" w:hAnsi="Arial" w:cs="Arial"/>
          <w:color w:val="000000"/>
          <w:spacing w:val="-4"/>
          <w:lang w:val="sq-AL"/>
        </w:rPr>
        <w:t>Zamawiający  oświadcza,  że  wystawi  Wykonawcy  notę  obciążeniową  wraz  z  kalkulacją wynikową zawierającą szczegółowe naliczenie kwot w przypadku sytuacji, o których jest mowa w § 9 ust. 1.</w:t>
      </w:r>
    </w:p>
    <w:p w14:paraId="2BD6CBCC" w14:textId="77777777" w:rsidR="002D603A" w:rsidRPr="00151737" w:rsidRDefault="002D603A" w:rsidP="00151737">
      <w:pPr>
        <w:shd w:val="clear" w:color="auto" w:fill="FFFFFF"/>
        <w:spacing w:line="276" w:lineRule="auto"/>
        <w:ind w:left="426" w:hanging="426"/>
        <w:jc w:val="both"/>
        <w:rPr>
          <w:rFonts w:ascii="Arial" w:hAnsi="Arial" w:cs="Arial"/>
          <w:color w:val="000000"/>
          <w:spacing w:val="-4"/>
          <w:lang w:val="sq-AL"/>
        </w:rPr>
      </w:pPr>
    </w:p>
    <w:p w14:paraId="6A55190A" w14:textId="775EC29B" w:rsidR="002D603A" w:rsidRPr="00151737" w:rsidRDefault="002D603A" w:rsidP="00151737">
      <w:pPr>
        <w:shd w:val="clear" w:color="auto" w:fill="FFFFFF"/>
        <w:spacing w:line="276" w:lineRule="auto"/>
        <w:ind w:left="426" w:hanging="426"/>
        <w:jc w:val="both"/>
        <w:rPr>
          <w:rFonts w:ascii="Arial" w:hAnsi="Arial" w:cs="Arial"/>
        </w:rPr>
      </w:pPr>
      <w:r w:rsidRPr="00151737">
        <w:rPr>
          <w:rFonts w:ascii="Arial" w:hAnsi="Arial" w:cs="Arial"/>
          <w:color w:val="000000"/>
          <w:spacing w:val="-4"/>
          <w:lang w:val="sq-AL"/>
        </w:rPr>
        <w:t xml:space="preserve">3.  </w:t>
      </w:r>
      <w:r w:rsidR="001A3002" w:rsidRPr="00151737">
        <w:rPr>
          <w:rFonts w:ascii="Arial" w:hAnsi="Arial" w:cs="Arial"/>
          <w:color w:val="000000"/>
          <w:spacing w:val="-4"/>
          <w:lang w:val="sq-AL"/>
        </w:rPr>
        <w:tab/>
      </w:r>
      <w:r w:rsidRPr="00151737">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5DAE7CDB" w14:textId="77777777" w:rsidR="002D603A" w:rsidRPr="00151737" w:rsidRDefault="002D603A" w:rsidP="00151737">
      <w:pPr>
        <w:shd w:val="clear" w:color="auto" w:fill="FFFFFF"/>
        <w:spacing w:line="276" w:lineRule="auto"/>
        <w:ind w:left="426" w:hanging="426"/>
        <w:jc w:val="both"/>
        <w:rPr>
          <w:rFonts w:ascii="Arial" w:hAnsi="Arial" w:cs="Arial"/>
        </w:rPr>
      </w:pPr>
    </w:p>
    <w:p w14:paraId="09F8D0CD" w14:textId="4C9D90C5" w:rsidR="002D603A" w:rsidRPr="00151737" w:rsidRDefault="002D603A" w:rsidP="00151737">
      <w:pPr>
        <w:shd w:val="clear" w:color="auto" w:fill="FFFFFF"/>
        <w:spacing w:line="276" w:lineRule="auto"/>
        <w:ind w:left="426" w:hanging="426"/>
        <w:jc w:val="both"/>
        <w:rPr>
          <w:rFonts w:ascii="Arial" w:hAnsi="Arial" w:cs="Arial"/>
        </w:rPr>
      </w:pPr>
      <w:r w:rsidRPr="00151737">
        <w:rPr>
          <w:rFonts w:ascii="Arial" w:hAnsi="Arial" w:cs="Arial"/>
        </w:rPr>
        <w:t xml:space="preserve">4. </w:t>
      </w:r>
      <w:r w:rsidR="001A3002" w:rsidRPr="00151737">
        <w:rPr>
          <w:rFonts w:ascii="Arial" w:hAnsi="Arial" w:cs="Arial"/>
        </w:rPr>
        <w:tab/>
      </w:r>
      <w:r w:rsidRPr="00151737">
        <w:rPr>
          <w:rFonts w:ascii="Arial" w:hAnsi="Arial" w:cs="Arial"/>
        </w:rPr>
        <w:t xml:space="preserve">W terminie </w:t>
      </w:r>
      <w:r w:rsidRPr="00151737">
        <w:rPr>
          <w:rFonts w:ascii="Arial" w:hAnsi="Arial" w:cs="Arial"/>
          <w:b/>
        </w:rPr>
        <w:t>4 miesięcy</w:t>
      </w:r>
      <w:r w:rsidRPr="00151737">
        <w:rPr>
          <w:rFonts w:ascii="Arial" w:hAnsi="Arial" w:cs="Arial"/>
        </w:rPr>
        <w:t xml:space="preserve"> od dnia zawarcia Zamawiającemu  przysługuj</w:t>
      </w:r>
      <w:r w:rsidR="00151737">
        <w:rPr>
          <w:rFonts w:ascii="Arial" w:hAnsi="Arial" w:cs="Arial"/>
        </w:rPr>
        <w:t xml:space="preserve">e prawo odstąpienia od umowy. </w:t>
      </w:r>
      <w:r w:rsidRPr="00151737">
        <w:rPr>
          <w:rFonts w:ascii="Arial" w:hAnsi="Arial" w:cs="Arial"/>
        </w:rPr>
        <w:t>W takim przypadku W</w:t>
      </w:r>
      <w:r w:rsidR="00151737">
        <w:rPr>
          <w:rFonts w:ascii="Arial" w:hAnsi="Arial" w:cs="Arial"/>
        </w:rPr>
        <w:t xml:space="preserve">ykonawcy służy wynagrodzenie </w:t>
      </w:r>
      <w:r w:rsidRPr="00151737">
        <w:rPr>
          <w:rFonts w:ascii="Arial" w:hAnsi="Arial" w:cs="Arial"/>
        </w:rPr>
        <w:t>należne za prawidłowo wykonaną/niewadliwą część przedmiotu umowy bez prawa żądania odszkodowania przez Wykonawcę z tytułu niewykonania całości umowy.</w:t>
      </w:r>
    </w:p>
    <w:p w14:paraId="296F09E3" w14:textId="77777777" w:rsidR="002D603A" w:rsidRPr="00151737" w:rsidRDefault="002D603A" w:rsidP="00151737">
      <w:pPr>
        <w:shd w:val="clear" w:color="auto" w:fill="FFFFFF"/>
        <w:spacing w:line="276" w:lineRule="auto"/>
        <w:ind w:left="426" w:hanging="426"/>
        <w:jc w:val="both"/>
        <w:rPr>
          <w:rFonts w:ascii="Arial" w:hAnsi="Arial" w:cs="Arial"/>
        </w:rPr>
      </w:pPr>
    </w:p>
    <w:p w14:paraId="2670B555" w14:textId="0B92A060" w:rsidR="002D603A" w:rsidRPr="00151737" w:rsidRDefault="002D603A" w:rsidP="00151737">
      <w:pPr>
        <w:tabs>
          <w:tab w:val="left" w:pos="284"/>
        </w:tabs>
        <w:spacing w:line="276" w:lineRule="auto"/>
        <w:ind w:left="426" w:hanging="426"/>
        <w:jc w:val="both"/>
        <w:rPr>
          <w:rFonts w:ascii="Arial" w:hAnsi="Arial" w:cs="Arial"/>
        </w:rPr>
      </w:pPr>
      <w:r w:rsidRPr="00151737">
        <w:rPr>
          <w:rFonts w:ascii="Arial" w:hAnsi="Arial" w:cs="Arial"/>
        </w:rPr>
        <w:t xml:space="preserve">5. </w:t>
      </w:r>
      <w:r w:rsidR="001A3002" w:rsidRPr="00151737">
        <w:rPr>
          <w:rFonts w:ascii="Arial" w:hAnsi="Arial" w:cs="Arial"/>
        </w:rPr>
        <w:tab/>
      </w:r>
      <w:r w:rsidR="001A3002" w:rsidRPr="00151737">
        <w:rPr>
          <w:rFonts w:ascii="Arial" w:hAnsi="Arial" w:cs="Arial"/>
        </w:rPr>
        <w:tab/>
      </w:r>
      <w:r w:rsidRPr="00151737">
        <w:rPr>
          <w:rFonts w:ascii="Arial" w:hAnsi="Arial" w:cs="Arial"/>
        </w:rPr>
        <w:t>Odstąpienie od umowy powinno nastąpić w formie pisemnej pod rygorem nieważności takiego  oświadczenia i</w:t>
      </w:r>
      <w:r w:rsidR="00223DA0" w:rsidRPr="00151737">
        <w:rPr>
          <w:rFonts w:ascii="Arial" w:hAnsi="Arial" w:cs="Arial"/>
        </w:rPr>
        <w:t xml:space="preserve"> powinno zawierać uzasadnienie.</w:t>
      </w:r>
    </w:p>
    <w:p w14:paraId="4CE9450F" w14:textId="77777777" w:rsidR="002D603A" w:rsidRPr="00151737" w:rsidRDefault="002D603A" w:rsidP="00151737">
      <w:pPr>
        <w:shd w:val="clear" w:color="auto" w:fill="FFFFFF"/>
        <w:spacing w:line="276" w:lineRule="auto"/>
        <w:jc w:val="center"/>
        <w:rPr>
          <w:rFonts w:ascii="Arial" w:hAnsi="Arial" w:cs="Arial"/>
          <w:b/>
          <w:spacing w:val="21"/>
          <w:lang w:val="sq-AL"/>
        </w:rPr>
      </w:pPr>
    </w:p>
    <w:p w14:paraId="2C0B3FB8" w14:textId="77777777" w:rsidR="002D603A" w:rsidRPr="00151737" w:rsidRDefault="002D603A" w:rsidP="00151737">
      <w:pPr>
        <w:shd w:val="clear" w:color="auto" w:fill="FFFFFF"/>
        <w:spacing w:line="276" w:lineRule="auto"/>
        <w:jc w:val="center"/>
        <w:rPr>
          <w:rFonts w:ascii="Arial" w:hAnsi="Arial" w:cs="Arial"/>
          <w:b/>
          <w:spacing w:val="21"/>
          <w:lang w:val="sq-AL"/>
        </w:rPr>
      </w:pPr>
      <w:r w:rsidRPr="00151737">
        <w:rPr>
          <w:rFonts w:ascii="Arial" w:hAnsi="Arial" w:cs="Arial"/>
          <w:b/>
          <w:spacing w:val="21"/>
          <w:lang w:val="sq-AL"/>
        </w:rPr>
        <w:t>§ 11.</w:t>
      </w:r>
    </w:p>
    <w:p w14:paraId="46984591" w14:textId="77777777" w:rsidR="002D603A" w:rsidRPr="00151737" w:rsidRDefault="002D603A" w:rsidP="00151737">
      <w:pPr>
        <w:spacing w:line="276" w:lineRule="auto"/>
        <w:jc w:val="center"/>
        <w:rPr>
          <w:rFonts w:ascii="Arial" w:hAnsi="Arial" w:cs="Arial"/>
          <w:b/>
          <w:bCs/>
        </w:rPr>
      </w:pPr>
      <w:r w:rsidRPr="00151737">
        <w:rPr>
          <w:rFonts w:ascii="Arial" w:hAnsi="Arial" w:cs="Arial"/>
          <w:b/>
          <w:bCs/>
        </w:rPr>
        <w:t xml:space="preserve">Zmiana postanowień umowy </w:t>
      </w:r>
    </w:p>
    <w:p w14:paraId="5AB1AFB4" w14:textId="77777777" w:rsidR="002D603A" w:rsidRPr="00151737" w:rsidRDefault="002D603A" w:rsidP="00151737">
      <w:pPr>
        <w:shd w:val="clear" w:color="auto" w:fill="FFFFFF"/>
        <w:spacing w:line="276" w:lineRule="auto"/>
        <w:jc w:val="center"/>
        <w:rPr>
          <w:rFonts w:ascii="Arial" w:hAnsi="Arial" w:cs="Arial"/>
          <w:b/>
          <w:spacing w:val="21"/>
          <w:lang w:val="sq-AL"/>
        </w:rPr>
      </w:pPr>
    </w:p>
    <w:p w14:paraId="6DAE7909" w14:textId="463FB4E3" w:rsidR="002D603A" w:rsidRPr="00151737" w:rsidRDefault="002D603A" w:rsidP="00151737">
      <w:pPr>
        <w:spacing w:line="276" w:lineRule="auto"/>
        <w:ind w:left="426" w:hanging="426"/>
        <w:jc w:val="both"/>
        <w:rPr>
          <w:rFonts w:ascii="Arial" w:hAnsi="Arial" w:cs="Arial"/>
        </w:rPr>
      </w:pPr>
      <w:r w:rsidRPr="00151737">
        <w:rPr>
          <w:rFonts w:ascii="Arial" w:hAnsi="Arial" w:cs="Arial"/>
          <w:lang w:val="sq-AL"/>
        </w:rPr>
        <w:t xml:space="preserve">1. </w:t>
      </w:r>
      <w:r w:rsidR="001A3002" w:rsidRPr="00151737">
        <w:rPr>
          <w:rFonts w:ascii="Arial" w:hAnsi="Arial" w:cs="Arial"/>
          <w:lang w:val="sq-AL"/>
        </w:rPr>
        <w:tab/>
      </w:r>
      <w:r w:rsidRPr="00151737">
        <w:rPr>
          <w:rFonts w:ascii="Arial" w:hAnsi="Arial" w:cs="Arial"/>
        </w:rPr>
        <w:t xml:space="preserve">Zamawiający dopuszcza zmianę postanowień zawartej umowy w stosunku do treści oferty, na podstawie której dokonano wyboru Wykonawcy oraz </w:t>
      </w:r>
      <w:r w:rsidR="001A3002" w:rsidRPr="00151737">
        <w:rPr>
          <w:rFonts w:ascii="Arial" w:hAnsi="Arial" w:cs="Arial"/>
        </w:rPr>
        <w:t xml:space="preserve"> postanowień niniejszej umowy </w:t>
      </w:r>
      <w:r w:rsidRPr="00151737">
        <w:rPr>
          <w:rFonts w:ascii="Arial" w:hAnsi="Arial" w:cs="Arial"/>
        </w:rPr>
        <w:t>w   następujących   przypadkach   i na określonych warunkach:</w:t>
      </w:r>
    </w:p>
    <w:p w14:paraId="596636A5" w14:textId="77777777" w:rsidR="002D603A" w:rsidRPr="00151737" w:rsidRDefault="002D603A" w:rsidP="00151737">
      <w:pPr>
        <w:numPr>
          <w:ilvl w:val="0"/>
          <w:numId w:val="41"/>
        </w:numPr>
        <w:suppressAutoHyphens/>
        <w:spacing w:line="276" w:lineRule="auto"/>
        <w:ind w:left="851"/>
        <w:jc w:val="both"/>
        <w:rPr>
          <w:rFonts w:ascii="Arial" w:hAnsi="Arial" w:cs="Arial"/>
        </w:rPr>
      </w:pPr>
      <w:r w:rsidRPr="00151737">
        <w:rPr>
          <w:rFonts w:ascii="Arial" w:hAnsi="Arial" w:cs="Arial"/>
        </w:rPr>
        <w:t>dopuszczalna jest zmiana cen jednostkowych brutto i należnego podatku VAT w razie zmiany obowiązującej stawki tego podatku na mocy przepisów powszechnie obowiązujących, przy zachowaniu cen netto oraz wartości umowy, o której mowa w § 7 ust. 1. Zmiana nie wymaga sporządzenia aneksu do umowy.</w:t>
      </w:r>
    </w:p>
    <w:p w14:paraId="414B32D4" w14:textId="77777777" w:rsidR="002D603A" w:rsidRPr="00151737" w:rsidRDefault="002D603A" w:rsidP="00151737">
      <w:pPr>
        <w:suppressAutoHyphens/>
        <w:spacing w:line="276" w:lineRule="auto"/>
        <w:ind w:left="851"/>
        <w:jc w:val="both"/>
        <w:rPr>
          <w:rFonts w:ascii="Arial" w:hAnsi="Arial" w:cs="Arial"/>
        </w:rPr>
      </w:pPr>
    </w:p>
    <w:p w14:paraId="7CE9D584" w14:textId="77777777" w:rsidR="002D603A" w:rsidRPr="00151737" w:rsidRDefault="002D603A" w:rsidP="00151737">
      <w:pPr>
        <w:numPr>
          <w:ilvl w:val="0"/>
          <w:numId w:val="42"/>
        </w:numPr>
        <w:suppressAutoHyphens/>
        <w:spacing w:line="276" w:lineRule="auto"/>
        <w:ind w:left="851"/>
        <w:jc w:val="both"/>
        <w:rPr>
          <w:rFonts w:ascii="Arial" w:hAnsi="Arial" w:cs="Arial"/>
          <w:color w:val="000000"/>
        </w:rPr>
      </w:pPr>
      <w:r w:rsidRPr="00151737">
        <w:rPr>
          <w:rFonts w:ascii="Arial" w:hAnsi="Arial" w:cs="Arial"/>
          <w:color w:val="000000"/>
        </w:rPr>
        <w:t>dopuszczalne jest wydłużenia czasu trwania umowy w sytuacji niewykorzystania przez Zamawiającego wartości przedmiotu umowy do wyczerpania tej wartości;</w:t>
      </w:r>
    </w:p>
    <w:p w14:paraId="31B11560" w14:textId="77777777" w:rsidR="002D603A" w:rsidRPr="00151737" w:rsidRDefault="002D603A" w:rsidP="00151737">
      <w:pPr>
        <w:suppressAutoHyphens/>
        <w:spacing w:line="276" w:lineRule="auto"/>
        <w:ind w:left="851"/>
        <w:jc w:val="both"/>
        <w:rPr>
          <w:rFonts w:ascii="Arial" w:hAnsi="Arial" w:cs="Arial"/>
          <w:color w:val="000000"/>
        </w:rPr>
      </w:pPr>
    </w:p>
    <w:p w14:paraId="718DD76B" w14:textId="77777777" w:rsidR="002D603A" w:rsidRPr="00151737" w:rsidRDefault="002D603A" w:rsidP="00151737">
      <w:pPr>
        <w:numPr>
          <w:ilvl w:val="0"/>
          <w:numId w:val="42"/>
        </w:numPr>
        <w:suppressAutoHyphens/>
        <w:spacing w:line="276" w:lineRule="auto"/>
        <w:ind w:left="851"/>
        <w:jc w:val="both"/>
        <w:rPr>
          <w:rFonts w:ascii="Arial" w:hAnsi="Arial" w:cs="Arial"/>
        </w:rPr>
      </w:pPr>
      <w:r w:rsidRPr="00151737">
        <w:rPr>
          <w:rFonts w:ascii="Arial" w:hAnsi="Arial" w:cs="Arial"/>
        </w:rPr>
        <w:t>dopuszczalna jest zmiana asortymentu będącego przedmiotem umowy, w razie wycofania asortymentu z produkcji i zastąpienie go innym, o co najmniej tych samych parametrach co określone w Formularzu asortymentowo - cenowym, bez wzrostu jego ceny jednostkowej;</w:t>
      </w:r>
    </w:p>
    <w:p w14:paraId="698E1203" w14:textId="77777777" w:rsidR="002D603A" w:rsidRPr="00151737" w:rsidRDefault="002D603A" w:rsidP="00151737">
      <w:pPr>
        <w:suppressAutoHyphens/>
        <w:spacing w:line="276" w:lineRule="auto"/>
        <w:ind w:left="851"/>
        <w:jc w:val="both"/>
        <w:rPr>
          <w:rFonts w:ascii="Arial" w:hAnsi="Arial" w:cs="Arial"/>
        </w:rPr>
      </w:pPr>
    </w:p>
    <w:p w14:paraId="0A55FDE5" w14:textId="77777777" w:rsidR="002D603A" w:rsidRPr="00151737" w:rsidRDefault="002D603A" w:rsidP="00151737">
      <w:pPr>
        <w:numPr>
          <w:ilvl w:val="0"/>
          <w:numId w:val="42"/>
        </w:numPr>
        <w:suppressAutoHyphens/>
        <w:spacing w:line="276" w:lineRule="auto"/>
        <w:ind w:left="851"/>
        <w:jc w:val="both"/>
        <w:rPr>
          <w:rFonts w:ascii="Arial" w:hAnsi="Arial" w:cs="Arial"/>
        </w:rPr>
      </w:pPr>
      <w:r w:rsidRPr="00151737">
        <w:rPr>
          <w:rFonts w:ascii="Arial" w:hAnsi="Arial" w:cs="Arial"/>
        </w:rPr>
        <w:t>dopuszczalna jest zmiana terminu zakończenia umowy z powodu okoliczności leżących po stronie  Zamawiającego, nie przewidywanych w chwili zawarcia umowy;</w:t>
      </w:r>
    </w:p>
    <w:p w14:paraId="1FF9F6E3" w14:textId="77777777" w:rsidR="002D603A" w:rsidRPr="00151737" w:rsidRDefault="002D603A" w:rsidP="00151737">
      <w:pPr>
        <w:suppressAutoHyphens/>
        <w:spacing w:line="276" w:lineRule="auto"/>
        <w:ind w:left="851"/>
        <w:jc w:val="both"/>
        <w:rPr>
          <w:rFonts w:ascii="Arial" w:hAnsi="Arial" w:cs="Arial"/>
        </w:rPr>
      </w:pPr>
    </w:p>
    <w:p w14:paraId="53811AE3" w14:textId="77777777" w:rsidR="002D603A" w:rsidRPr="00151737" w:rsidRDefault="002D603A" w:rsidP="00151737">
      <w:pPr>
        <w:numPr>
          <w:ilvl w:val="0"/>
          <w:numId w:val="42"/>
        </w:numPr>
        <w:suppressAutoHyphens/>
        <w:spacing w:line="276" w:lineRule="auto"/>
        <w:ind w:left="851"/>
        <w:jc w:val="both"/>
        <w:rPr>
          <w:rFonts w:ascii="Arial" w:hAnsi="Arial" w:cs="Arial"/>
        </w:rPr>
      </w:pPr>
      <w:r w:rsidRPr="00151737">
        <w:rPr>
          <w:rFonts w:ascii="Arial" w:hAnsi="Arial" w:cs="Arial"/>
        </w:rPr>
        <w:t>w razie braku środków finansowych po stronie Zamawiającego dopuszcza się ograniczenie zakresu rzeczowego umowy, zgodnie z § 1 ust. 5;</w:t>
      </w:r>
    </w:p>
    <w:p w14:paraId="1AF147B1" w14:textId="77777777" w:rsidR="002D603A" w:rsidRPr="00151737" w:rsidRDefault="002D603A" w:rsidP="00151737">
      <w:pPr>
        <w:suppressAutoHyphens/>
        <w:spacing w:line="276" w:lineRule="auto"/>
        <w:ind w:left="851"/>
        <w:jc w:val="both"/>
        <w:rPr>
          <w:rFonts w:ascii="Arial" w:hAnsi="Arial" w:cs="Arial"/>
        </w:rPr>
      </w:pPr>
    </w:p>
    <w:p w14:paraId="355800E2" w14:textId="77777777" w:rsidR="002D603A" w:rsidRPr="00151737" w:rsidRDefault="002D603A" w:rsidP="00151737">
      <w:pPr>
        <w:numPr>
          <w:ilvl w:val="0"/>
          <w:numId w:val="42"/>
        </w:numPr>
        <w:suppressAutoHyphens/>
        <w:spacing w:line="276" w:lineRule="auto"/>
        <w:ind w:left="851"/>
        <w:jc w:val="both"/>
        <w:rPr>
          <w:rFonts w:ascii="Arial" w:hAnsi="Arial" w:cs="Arial"/>
        </w:rPr>
      </w:pPr>
      <w:r w:rsidRPr="00151737">
        <w:rPr>
          <w:rFonts w:ascii="Arial" w:hAnsi="Arial" w:cs="Arial"/>
        </w:rPr>
        <w:t>dopuszczalna jest zmiana cen jednostkowych brutto w razie obniżenia cen Wykonawcy, w sytuacji zastosowania przez Wykonawcę promocji i upustów.</w:t>
      </w:r>
    </w:p>
    <w:p w14:paraId="0C269EB1" w14:textId="77777777" w:rsidR="002D603A" w:rsidRPr="00151737" w:rsidRDefault="002D603A" w:rsidP="00151737">
      <w:pPr>
        <w:suppressAutoHyphens/>
        <w:spacing w:line="276" w:lineRule="auto"/>
        <w:ind w:left="644"/>
        <w:jc w:val="both"/>
        <w:rPr>
          <w:rFonts w:ascii="Arial" w:hAnsi="Arial" w:cs="Arial"/>
        </w:rPr>
      </w:pPr>
    </w:p>
    <w:p w14:paraId="40A2B5CE" w14:textId="72FC2719" w:rsidR="002D603A" w:rsidRPr="00151737" w:rsidRDefault="002D603A" w:rsidP="00151737">
      <w:pPr>
        <w:spacing w:line="276" w:lineRule="auto"/>
        <w:ind w:left="426" w:hanging="426"/>
        <w:jc w:val="both"/>
        <w:rPr>
          <w:rFonts w:ascii="Arial" w:hAnsi="Arial" w:cs="Arial"/>
        </w:rPr>
      </w:pPr>
      <w:r w:rsidRPr="00151737">
        <w:rPr>
          <w:rFonts w:ascii="Arial" w:hAnsi="Arial" w:cs="Arial"/>
        </w:rPr>
        <w:t xml:space="preserve">2.  </w:t>
      </w:r>
      <w:r w:rsidR="001A3002" w:rsidRPr="00151737">
        <w:rPr>
          <w:rFonts w:ascii="Arial" w:hAnsi="Arial" w:cs="Arial"/>
        </w:rPr>
        <w:tab/>
      </w:r>
      <w:r w:rsidRPr="00151737">
        <w:rPr>
          <w:rFonts w:ascii="Arial" w:hAnsi="Arial" w:cs="Arial"/>
        </w:rPr>
        <w:t>Wnioskodawcą  ewentualnych  zmian  może  być  Zamawiający lub Wykonawca poprzez pisemne wystąpienie w okresie obowiązywania umowy zawierające uzasadnienie proponowanych zmian.</w:t>
      </w:r>
    </w:p>
    <w:p w14:paraId="3D2580F2" w14:textId="77777777" w:rsidR="002D603A" w:rsidRPr="00151737" w:rsidRDefault="002D603A" w:rsidP="00151737">
      <w:pPr>
        <w:spacing w:line="276" w:lineRule="auto"/>
        <w:ind w:left="426" w:hanging="426"/>
        <w:jc w:val="both"/>
        <w:rPr>
          <w:rFonts w:ascii="Arial" w:hAnsi="Arial" w:cs="Arial"/>
        </w:rPr>
      </w:pPr>
    </w:p>
    <w:p w14:paraId="62D086F9" w14:textId="77777777" w:rsidR="002D603A" w:rsidRPr="00151737" w:rsidRDefault="002D603A" w:rsidP="00151737">
      <w:pPr>
        <w:numPr>
          <w:ilvl w:val="0"/>
          <w:numId w:val="45"/>
        </w:numPr>
        <w:spacing w:line="276" w:lineRule="auto"/>
        <w:ind w:left="426" w:hanging="426"/>
        <w:contextualSpacing/>
        <w:jc w:val="both"/>
        <w:rPr>
          <w:rFonts w:ascii="Arial" w:hAnsi="Arial" w:cs="Arial"/>
        </w:rPr>
      </w:pPr>
      <w:r w:rsidRPr="00151737">
        <w:rPr>
          <w:rFonts w:ascii="Arial" w:hAnsi="Arial" w:cs="Arial"/>
        </w:rPr>
        <w:t>Wszelkie zmiany umowy mogą zostać dokonane, pod rygorem nieważności, wyłącznie                      w  formie pisemnego aneksu do niniejszej umowy. Załącznikiem do aneksu musi być wniosek  zawierający  uzasadnienie  potrzeby dokonania takiej zmiany.</w:t>
      </w:r>
    </w:p>
    <w:p w14:paraId="74D6EE19" w14:textId="77777777" w:rsidR="002D603A" w:rsidRPr="00151737" w:rsidRDefault="002D603A" w:rsidP="00151737">
      <w:pPr>
        <w:tabs>
          <w:tab w:val="left" w:pos="284"/>
        </w:tabs>
        <w:spacing w:line="276" w:lineRule="auto"/>
        <w:jc w:val="center"/>
        <w:rPr>
          <w:rFonts w:ascii="Arial" w:hAnsi="Arial" w:cs="Arial"/>
        </w:rPr>
      </w:pPr>
    </w:p>
    <w:p w14:paraId="747927A5" w14:textId="53C7C0A3" w:rsidR="002D603A" w:rsidRPr="00151737" w:rsidRDefault="002D603A" w:rsidP="00151737">
      <w:pPr>
        <w:shd w:val="clear" w:color="auto" w:fill="FFFFFF"/>
        <w:spacing w:line="276" w:lineRule="auto"/>
        <w:jc w:val="center"/>
        <w:rPr>
          <w:rFonts w:ascii="Arial" w:hAnsi="Arial" w:cs="Arial"/>
          <w:b/>
          <w:spacing w:val="21"/>
          <w:lang w:val="sq-AL"/>
        </w:rPr>
      </w:pPr>
      <w:r w:rsidRPr="00151737">
        <w:rPr>
          <w:rFonts w:ascii="Arial" w:hAnsi="Arial" w:cs="Arial"/>
          <w:b/>
          <w:spacing w:val="21"/>
          <w:lang w:val="sq-AL"/>
        </w:rPr>
        <w:t>§ 12.</w:t>
      </w:r>
    </w:p>
    <w:p w14:paraId="66F2DACD" w14:textId="77777777" w:rsidR="002D603A" w:rsidRPr="00151737" w:rsidRDefault="002D603A" w:rsidP="00151737">
      <w:pPr>
        <w:spacing w:line="276" w:lineRule="auto"/>
        <w:ind w:left="360" w:hanging="360"/>
        <w:jc w:val="center"/>
        <w:rPr>
          <w:rFonts w:ascii="Arial" w:hAnsi="Arial" w:cs="Arial"/>
          <w:b/>
        </w:rPr>
      </w:pPr>
      <w:r w:rsidRPr="00151737">
        <w:rPr>
          <w:rFonts w:ascii="Arial" w:hAnsi="Arial" w:cs="Arial"/>
          <w:b/>
        </w:rPr>
        <w:t>Załączniki</w:t>
      </w:r>
    </w:p>
    <w:p w14:paraId="0DC0E00A" w14:textId="77777777" w:rsidR="002D603A" w:rsidRPr="00151737" w:rsidRDefault="002D603A" w:rsidP="00151737">
      <w:pPr>
        <w:shd w:val="clear" w:color="auto" w:fill="FFFFFF"/>
        <w:spacing w:line="276" w:lineRule="auto"/>
        <w:ind w:left="720"/>
        <w:jc w:val="center"/>
        <w:rPr>
          <w:rFonts w:ascii="Arial" w:hAnsi="Arial" w:cs="Arial"/>
          <w:b/>
          <w:spacing w:val="21"/>
          <w:lang w:val="sq-AL"/>
        </w:rPr>
      </w:pPr>
    </w:p>
    <w:p w14:paraId="3B5F92E2" w14:textId="77777777" w:rsidR="002D603A" w:rsidRPr="00151737" w:rsidRDefault="002D603A" w:rsidP="00151737">
      <w:pPr>
        <w:autoSpaceDE w:val="0"/>
        <w:autoSpaceDN w:val="0"/>
        <w:adjustRightInd w:val="0"/>
        <w:spacing w:line="276" w:lineRule="auto"/>
        <w:ind w:left="426" w:hanging="426"/>
        <w:jc w:val="both"/>
        <w:rPr>
          <w:rFonts w:ascii="Arial" w:eastAsiaTheme="minorHAnsi" w:hAnsi="Arial" w:cs="Arial"/>
          <w:color w:val="000000"/>
          <w:lang w:eastAsia="en-US"/>
        </w:rPr>
      </w:pPr>
      <w:r w:rsidRPr="00151737">
        <w:rPr>
          <w:rFonts w:ascii="Arial" w:eastAsiaTheme="minorHAnsi" w:hAnsi="Arial" w:cs="Arial"/>
          <w:color w:val="000000"/>
          <w:lang w:eastAsia="en-US"/>
        </w:rPr>
        <w:t xml:space="preserve">       Załącznikami do niniejszej umowy, stanowiącymi jej integralną cześć są następujące dokumenty: </w:t>
      </w:r>
    </w:p>
    <w:p w14:paraId="5C92CB3B" w14:textId="77777777" w:rsidR="002D603A" w:rsidRPr="00151737" w:rsidRDefault="002D603A" w:rsidP="00151737">
      <w:pPr>
        <w:autoSpaceDE w:val="0"/>
        <w:autoSpaceDN w:val="0"/>
        <w:adjustRightInd w:val="0"/>
        <w:spacing w:line="276" w:lineRule="auto"/>
        <w:rPr>
          <w:rFonts w:ascii="Arial" w:eastAsiaTheme="minorHAnsi" w:hAnsi="Arial" w:cs="Arial"/>
          <w:color w:val="000000"/>
          <w:lang w:eastAsia="en-US"/>
        </w:rPr>
      </w:pPr>
      <w:r w:rsidRPr="00151737">
        <w:rPr>
          <w:rFonts w:ascii="Arial" w:eastAsiaTheme="minorHAnsi" w:hAnsi="Arial" w:cs="Arial"/>
          <w:color w:val="000000"/>
          <w:lang w:eastAsia="en-US"/>
        </w:rPr>
        <w:t xml:space="preserve">       a) Formularz ofertowy –  załącznik nr 1</w:t>
      </w:r>
    </w:p>
    <w:p w14:paraId="068B7C31" w14:textId="77777777" w:rsidR="002D603A" w:rsidRPr="00151737" w:rsidRDefault="002D603A" w:rsidP="00151737">
      <w:pPr>
        <w:autoSpaceDE w:val="0"/>
        <w:autoSpaceDN w:val="0"/>
        <w:adjustRightInd w:val="0"/>
        <w:spacing w:line="276" w:lineRule="auto"/>
        <w:rPr>
          <w:rFonts w:ascii="Arial" w:eastAsiaTheme="minorHAnsi" w:hAnsi="Arial" w:cs="Arial"/>
          <w:color w:val="000000"/>
          <w:lang w:eastAsia="en-US"/>
        </w:rPr>
      </w:pPr>
    </w:p>
    <w:p w14:paraId="30280A8A" w14:textId="77777777" w:rsidR="002D603A" w:rsidRPr="00151737" w:rsidRDefault="002D603A" w:rsidP="00151737">
      <w:pPr>
        <w:autoSpaceDE w:val="0"/>
        <w:autoSpaceDN w:val="0"/>
        <w:adjustRightInd w:val="0"/>
        <w:spacing w:line="276" w:lineRule="auto"/>
        <w:rPr>
          <w:rFonts w:ascii="Arial" w:eastAsiaTheme="minorHAnsi" w:hAnsi="Arial" w:cs="Arial"/>
          <w:color w:val="000000"/>
          <w:lang w:eastAsia="en-US"/>
        </w:rPr>
      </w:pPr>
      <w:r w:rsidRPr="00151737">
        <w:rPr>
          <w:rFonts w:ascii="Arial" w:eastAsiaTheme="minorHAnsi" w:hAnsi="Arial" w:cs="Arial"/>
          <w:color w:val="000000"/>
          <w:lang w:eastAsia="en-US"/>
        </w:rPr>
        <w:t xml:space="preserve">       b) Formularz asortymentowo – cenowy – załącznik nr 2 </w:t>
      </w:r>
    </w:p>
    <w:p w14:paraId="0B292674" w14:textId="77777777" w:rsidR="002D603A" w:rsidRPr="00151737" w:rsidRDefault="002D603A" w:rsidP="00151737">
      <w:pPr>
        <w:autoSpaceDE w:val="0"/>
        <w:autoSpaceDN w:val="0"/>
        <w:adjustRightInd w:val="0"/>
        <w:spacing w:line="276" w:lineRule="auto"/>
        <w:rPr>
          <w:rFonts w:ascii="Arial" w:eastAsiaTheme="minorHAnsi" w:hAnsi="Arial" w:cs="Arial"/>
          <w:color w:val="000000"/>
          <w:lang w:eastAsia="en-US"/>
        </w:rPr>
      </w:pPr>
    </w:p>
    <w:p w14:paraId="44B4ED35" w14:textId="77777777" w:rsidR="002D603A" w:rsidRPr="00151737" w:rsidRDefault="002D603A" w:rsidP="00151737">
      <w:pPr>
        <w:autoSpaceDE w:val="0"/>
        <w:autoSpaceDN w:val="0"/>
        <w:adjustRightInd w:val="0"/>
        <w:spacing w:line="276" w:lineRule="auto"/>
        <w:rPr>
          <w:rFonts w:ascii="Arial" w:eastAsiaTheme="minorHAnsi" w:hAnsi="Arial" w:cs="Arial"/>
          <w:color w:val="000000"/>
          <w:lang w:eastAsia="en-US"/>
        </w:rPr>
      </w:pPr>
      <w:r w:rsidRPr="00151737">
        <w:rPr>
          <w:rFonts w:ascii="Arial" w:eastAsiaTheme="minorHAnsi" w:hAnsi="Arial" w:cs="Arial"/>
          <w:color w:val="000000"/>
          <w:lang w:eastAsia="en-US"/>
        </w:rPr>
        <w:t xml:space="preserve">       c) kopia SWZ – załącznik nr 3</w:t>
      </w:r>
    </w:p>
    <w:p w14:paraId="6BFCE584" w14:textId="77777777" w:rsidR="002D603A" w:rsidRPr="00151737" w:rsidRDefault="002D603A" w:rsidP="00151737">
      <w:pPr>
        <w:autoSpaceDE w:val="0"/>
        <w:autoSpaceDN w:val="0"/>
        <w:adjustRightInd w:val="0"/>
        <w:spacing w:line="276" w:lineRule="auto"/>
        <w:rPr>
          <w:rFonts w:ascii="Arial" w:eastAsiaTheme="minorHAnsi" w:hAnsi="Arial" w:cs="Arial"/>
          <w:b/>
          <w:color w:val="000000"/>
          <w:spacing w:val="21"/>
          <w:lang w:val="sq-AL" w:eastAsia="en-US"/>
        </w:rPr>
      </w:pPr>
      <w:r w:rsidRPr="00151737">
        <w:rPr>
          <w:rFonts w:ascii="Arial" w:eastAsiaTheme="minorHAnsi" w:hAnsi="Arial" w:cs="Arial"/>
          <w:b/>
          <w:color w:val="000000"/>
          <w:spacing w:val="21"/>
          <w:lang w:val="sq-AL" w:eastAsia="en-US"/>
        </w:rPr>
        <w:tab/>
        <w:t xml:space="preserve">                                             </w:t>
      </w:r>
    </w:p>
    <w:p w14:paraId="5FFDDBEF" w14:textId="09847EC2" w:rsidR="002D603A" w:rsidRPr="00151737" w:rsidRDefault="002D603A" w:rsidP="00151737">
      <w:pPr>
        <w:shd w:val="clear" w:color="auto" w:fill="FFFFFF"/>
        <w:spacing w:line="276" w:lineRule="auto"/>
        <w:jc w:val="center"/>
        <w:rPr>
          <w:rFonts w:ascii="Arial" w:hAnsi="Arial" w:cs="Arial"/>
          <w:b/>
          <w:spacing w:val="21"/>
          <w:lang w:val="sq-AL"/>
        </w:rPr>
      </w:pPr>
      <w:r w:rsidRPr="00151737">
        <w:rPr>
          <w:rFonts w:ascii="Arial" w:hAnsi="Arial" w:cs="Arial"/>
          <w:b/>
          <w:spacing w:val="21"/>
          <w:lang w:val="sq-AL"/>
        </w:rPr>
        <w:t>§ 13.</w:t>
      </w:r>
    </w:p>
    <w:p w14:paraId="28EB37B8" w14:textId="77777777" w:rsidR="002D603A" w:rsidRPr="00151737" w:rsidRDefault="002D603A" w:rsidP="00151737">
      <w:pPr>
        <w:spacing w:line="276" w:lineRule="auto"/>
        <w:jc w:val="center"/>
        <w:rPr>
          <w:rFonts w:ascii="Arial" w:eastAsia="Calibri" w:hAnsi="Arial" w:cs="Arial"/>
          <w:b/>
          <w:lang w:eastAsia="en-US"/>
        </w:rPr>
      </w:pPr>
      <w:r w:rsidRPr="00151737">
        <w:rPr>
          <w:rFonts w:ascii="Arial" w:eastAsia="Calibri" w:hAnsi="Arial" w:cs="Arial"/>
          <w:b/>
          <w:lang w:eastAsia="en-US"/>
        </w:rPr>
        <w:t>Prawo i rozstrzygnięcie  sporów</w:t>
      </w:r>
    </w:p>
    <w:p w14:paraId="62C543CA" w14:textId="77777777" w:rsidR="002D603A" w:rsidRPr="00151737" w:rsidRDefault="002D603A" w:rsidP="00151737">
      <w:pPr>
        <w:shd w:val="clear" w:color="auto" w:fill="FFFFFF"/>
        <w:spacing w:line="276" w:lineRule="auto"/>
        <w:ind w:left="720"/>
        <w:jc w:val="center"/>
        <w:rPr>
          <w:rFonts w:ascii="Arial" w:hAnsi="Arial" w:cs="Arial"/>
          <w:b/>
          <w:spacing w:val="21"/>
          <w:lang w:val="sq-AL"/>
        </w:rPr>
      </w:pPr>
    </w:p>
    <w:p w14:paraId="44C69431" w14:textId="77777777" w:rsidR="002D603A" w:rsidRPr="00151737" w:rsidRDefault="002D603A" w:rsidP="00151737">
      <w:pPr>
        <w:numPr>
          <w:ilvl w:val="0"/>
          <w:numId w:val="43"/>
        </w:numPr>
        <w:spacing w:line="276" w:lineRule="auto"/>
        <w:ind w:left="426" w:hanging="426"/>
        <w:jc w:val="both"/>
        <w:rPr>
          <w:rFonts w:ascii="Arial" w:hAnsi="Arial" w:cs="Arial"/>
          <w:lang w:val="sq-AL"/>
        </w:rPr>
      </w:pPr>
      <w:r w:rsidRPr="00151737">
        <w:rPr>
          <w:rFonts w:ascii="Arial" w:hAnsi="Arial" w:cs="Arial"/>
          <w:lang w:val="sq-AL"/>
        </w:rPr>
        <w:t>W razie powstania sporu na tle wykonywania niniejszej umowy strony są zobowiązane przede wszystkim do wyczerpania drogi postępowania polubownego.</w:t>
      </w:r>
    </w:p>
    <w:p w14:paraId="113006A7" w14:textId="77777777" w:rsidR="002D603A" w:rsidRPr="00151737" w:rsidRDefault="002D603A" w:rsidP="00151737">
      <w:pPr>
        <w:spacing w:line="276" w:lineRule="auto"/>
        <w:ind w:left="426" w:hanging="426"/>
        <w:jc w:val="both"/>
        <w:rPr>
          <w:rFonts w:ascii="Arial" w:hAnsi="Arial" w:cs="Arial"/>
          <w:lang w:val="sq-AL"/>
        </w:rPr>
      </w:pPr>
    </w:p>
    <w:p w14:paraId="7A7BE8E4" w14:textId="77777777" w:rsidR="002D603A" w:rsidRPr="00151737" w:rsidRDefault="002D603A" w:rsidP="00151737">
      <w:pPr>
        <w:numPr>
          <w:ilvl w:val="0"/>
          <w:numId w:val="43"/>
        </w:numPr>
        <w:spacing w:line="276" w:lineRule="auto"/>
        <w:ind w:left="426" w:hanging="426"/>
        <w:jc w:val="both"/>
        <w:rPr>
          <w:rFonts w:ascii="Arial" w:hAnsi="Arial" w:cs="Arial"/>
          <w:lang w:val="sq-AL"/>
        </w:rPr>
      </w:pPr>
      <w:r w:rsidRPr="00151737">
        <w:rPr>
          <w:rFonts w:ascii="Arial" w:hAnsi="Arial" w:cs="Arial"/>
          <w:lang w:val="sq-AL"/>
        </w:rPr>
        <w:t xml:space="preserve">Wszczęcie postępowania polubownego następuje poprzez skierowanie konkretnego pisemnego roszczenia do drugiej strony. </w:t>
      </w:r>
      <w:r w:rsidRPr="00151737">
        <w:rPr>
          <w:rFonts w:ascii="Arial" w:hAnsi="Arial" w:cs="Arial"/>
          <w:spacing w:val="-5"/>
          <w:lang w:val="sq-AL"/>
        </w:rPr>
        <w:t>Strona ta ma obowiązek do pisemnego ustosunkowania się do zgłoszonego roszczenia w terminie 21 dni od daty zgłoszenia. Brak ustosunkowania się do żądania strony będzie oznaczał uznanie roszczenia za uzasadnione.</w:t>
      </w:r>
    </w:p>
    <w:p w14:paraId="7EA263D1" w14:textId="77777777" w:rsidR="002D603A" w:rsidRPr="00151737" w:rsidRDefault="002D603A" w:rsidP="00151737">
      <w:pPr>
        <w:spacing w:line="276" w:lineRule="auto"/>
        <w:ind w:left="426" w:hanging="426"/>
        <w:jc w:val="both"/>
        <w:rPr>
          <w:rFonts w:ascii="Arial" w:hAnsi="Arial" w:cs="Arial"/>
          <w:lang w:val="sq-AL"/>
        </w:rPr>
      </w:pPr>
    </w:p>
    <w:p w14:paraId="36DC45D5" w14:textId="5AC54094" w:rsidR="002D603A" w:rsidRPr="00151737" w:rsidRDefault="002D603A" w:rsidP="00151737">
      <w:pPr>
        <w:numPr>
          <w:ilvl w:val="0"/>
          <w:numId w:val="43"/>
        </w:numPr>
        <w:spacing w:line="276" w:lineRule="auto"/>
        <w:ind w:left="426" w:hanging="426"/>
        <w:jc w:val="both"/>
        <w:rPr>
          <w:rFonts w:ascii="Arial" w:hAnsi="Arial" w:cs="Arial"/>
          <w:lang w:val="sq-AL"/>
        </w:rPr>
      </w:pPr>
      <w:r w:rsidRPr="00151737">
        <w:rPr>
          <w:rFonts w:ascii="Arial" w:hAnsi="Arial" w:cs="Arial"/>
        </w:rPr>
        <w:t>Spory wynikłe na tle niniejszej umowy rozpatrywać będzie Sąd właściwy dla siedziby</w:t>
      </w:r>
      <w:r w:rsidRPr="00151737">
        <w:rPr>
          <w:rFonts w:ascii="Arial" w:hAnsi="Arial" w:cs="Arial"/>
          <w:lang w:val="sq-AL"/>
        </w:rPr>
        <w:t xml:space="preserve"> </w:t>
      </w:r>
      <w:r w:rsidRPr="00151737">
        <w:rPr>
          <w:rFonts w:ascii="Arial" w:hAnsi="Arial" w:cs="Arial"/>
        </w:rPr>
        <w:t>Zamawiającego, po bezskutecznym przeprowadzeniu postępowania polub</w:t>
      </w:r>
      <w:r w:rsidR="00151737">
        <w:rPr>
          <w:rFonts w:ascii="Arial" w:hAnsi="Arial" w:cs="Arial"/>
        </w:rPr>
        <w:t>ownego,</w:t>
      </w:r>
      <w:r w:rsidRPr="00151737">
        <w:rPr>
          <w:rFonts w:ascii="Arial" w:hAnsi="Arial" w:cs="Arial"/>
        </w:rPr>
        <w:t xml:space="preserve"> o którym mowa w ust. 1-2. </w:t>
      </w:r>
    </w:p>
    <w:p w14:paraId="4B4F0177" w14:textId="2E1EDBC2" w:rsidR="002D603A" w:rsidRPr="00151737" w:rsidRDefault="002D603A" w:rsidP="00151737">
      <w:pPr>
        <w:shd w:val="clear" w:color="auto" w:fill="FFFFFF"/>
        <w:spacing w:line="276" w:lineRule="auto"/>
        <w:rPr>
          <w:rFonts w:ascii="Arial" w:hAnsi="Arial" w:cs="Arial"/>
          <w:b/>
          <w:spacing w:val="21"/>
          <w:lang w:val="sq-AL"/>
        </w:rPr>
      </w:pPr>
      <w:r w:rsidRPr="00151737">
        <w:rPr>
          <w:rFonts w:ascii="Arial" w:hAnsi="Arial" w:cs="Arial"/>
          <w:b/>
          <w:spacing w:val="21"/>
          <w:lang w:val="sq-AL"/>
        </w:rPr>
        <w:t xml:space="preserve">     </w:t>
      </w:r>
    </w:p>
    <w:p w14:paraId="30F81237" w14:textId="77777777" w:rsidR="002D603A" w:rsidRPr="00151737" w:rsidRDefault="002D603A" w:rsidP="00151737">
      <w:pPr>
        <w:shd w:val="clear" w:color="auto" w:fill="FFFFFF"/>
        <w:spacing w:line="276" w:lineRule="auto"/>
        <w:ind w:left="709" w:hanging="720"/>
        <w:jc w:val="center"/>
        <w:rPr>
          <w:rFonts w:ascii="Arial" w:hAnsi="Arial" w:cs="Arial"/>
          <w:b/>
          <w:spacing w:val="21"/>
          <w:lang w:val="sq-AL"/>
        </w:rPr>
      </w:pPr>
      <w:r w:rsidRPr="00151737">
        <w:rPr>
          <w:rFonts w:ascii="Arial" w:hAnsi="Arial" w:cs="Arial"/>
          <w:b/>
          <w:spacing w:val="21"/>
          <w:lang w:val="sq-AL"/>
        </w:rPr>
        <w:t>§ 14.</w:t>
      </w:r>
    </w:p>
    <w:p w14:paraId="37DF959B" w14:textId="77777777" w:rsidR="002D603A" w:rsidRPr="00151737" w:rsidRDefault="002D603A" w:rsidP="00151737">
      <w:pPr>
        <w:shd w:val="clear" w:color="auto" w:fill="FFFFFF"/>
        <w:spacing w:line="276" w:lineRule="auto"/>
        <w:ind w:hanging="720"/>
        <w:jc w:val="center"/>
        <w:rPr>
          <w:rFonts w:ascii="Arial" w:hAnsi="Arial" w:cs="Arial"/>
          <w:b/>
          <w:spacing w:val="21"/>
          <w:lang w:val="sq-AL"/>
        </w:rPr>
      </w:pPr>
    </w:p>
    <w:p w14:paraId="177B3C0B" w14:textId="77777777" w:rsidR="002D603A" w:rsidRPr="00151737" w:rsidRDefault="002D603A" w:rsidP="00151737">
      <w:pPr>
        <w:numPr>
          <w:ilvl w:val="0"/>
          <w:numId w:val="44"/>
        </w:numPr>
        <w:spacing w:line="276" w:lineRule="auto"/>
        <w:ind w:left="426" w:hanging="426"/>
        <w:jc w:val="both"/>
        <w:rPr>
          <w:rFonts w:ascii="Arial" w:hAnsi="Arial" w:cs="Arial"/>
          <w:lang w:val="sq-AL"/>
        </w:rPr>
      </w:pPr>
      <w:r w:rsidRPr="00151737">
        <w:rPr>
          <w:rFonts w:ascii="Arial" w:hAnsi="Arial" w:cs="Arial"/>
          <w:lang w:val="sq-AL"/>
        </w:rPr>
        <w:t>W sprawach nie uregulowanych niniejszą umową stosuje się przepisy Kodeksu cywilnego i  ustawy Prawo zamówień publicznych.</w:t>
      </w:r>
    </w:p>
    <w:p w14:paraId="6DBB3893" w14:textId="77777777" w:rsidR="002D603A" w:rsidRPr="00151737" w:rsidRDefault="002D603A" w:rsidP="00151737">
      <w:pPr>
        <w:spacing w:line="276" w:lineRule="auto"/>
        <w:ind w:left="426" w:hanging="426"/>
        <w:jc w:val="both"/>
        <w:rPr>
          <w:rFonts w:ascii="Arial" w:hAnsi="Arial" w:cs="Arial"/>
          <w:lang w:val="sq-AL"/>
        </w:rPr>
      </w:pPr>
    </w:p>
    <w:p w14:paraId="427663A7" w14:textId="77777777" w:rsidR="002D603A" w:rsidRPr="00151737" w:rsidRDefault="002D603A" w:rsidP="00151737">
      <w:pPr>
        <w:numPr>
          <w:ilvl w:val="0"/>
          <w:numId w:val="44"/>
        </w:numPr>
        <w:spacing w:line="276" w:lineRule="auto"/>
        <w:ind w:left="426" w:hanging="426"/>
        <w:jc w:val="both"/>
        <w:rPr>
          <w:rFonts w:ascii="Arial" w:hAnsi="Arial" w:cs="Arial"/>
          <w:lang w:val="sq-AL"/>
        </w:rPr>
      </w:pPr>
      <w:r w:rsidRPr="00151737">
        <w:rPr>
          <w:rFonts w:ascii="Arial" w:hAnsi="Arial" w:cs="Arial"/>
          <w:lang w:val="sq-AL"/>
        </w:rPr>
        <w:t>Umowę sporządzono w dwóch jednobrzmiacych egzemplarzach, po jednym egzemplarzu dla każdej ze stron.</w:t>
      </w:r>
    </w:p>
    <w:p w14:paraId="52D9C812" w14:textId="77777777" w:rsidR="002D603A" w:rsidRPr="00151737" w:rsidRDefault="002D603A" w:rsidP="00151737">
      <w:pPr>
        <w:spacing w:line="276" w:lineRule="auto"/>
        <w:jc w:val="both"/>
        <w:rPr>
          <w:rFonts w:ascii="Arial" w:hAnsi="Arial" w:cs="Arial"/>
        </w:rPr>
      </w:pPr>
    </w:p>
    <w:p w14:paraId="3589775F" w14:textId="77777777" w:rsidR="002D603A" w:rsidRPr="00151737" w:rsidRDefault="002D603A" w:rsidP="00151737">
      <w:pPr>
        <w:spacing w:line="276" w:lineRule="auto"/>
        <w:jc w:val="both"/>
        <w:rPr>
          <w:rFonts w:ascii="Arial" w:hAnsi="Arial" w:cs="Arial"/>
        </w:rPr>
      </w:pPr>
    </w:p>
    <w:p w14:paraId="75B53FD1" w14:textId="77777777" w:rsidR="002D603A" w:rsidRPr="00151737" w:rsidRDefault="002D603A" w:rsidP="00151737">
      <w:pPr>
        <w:spacing w:line="276" w:lineRule="auto"/>
        <w:jc w:val="both"/>
        <w:rPr>
          <w:rFonts w:ascii="Arial" w:hAnsi="Arial" w:cs="Arial"/>
        </w:rPr>
      </w:pPr>
    </w:p>
    <w:p w14:paraId="455E19A1" w14:textId="1902D8DB" w:rsidR="002D603A" w:rsidRPr="002D603A" w:rsidRDefault="002D603A" w:rsidP="00151737">
      <w:pPr>
        <w:spacing w:line="276" w:lineRule="auto"/>
        <w:jc w:val="both"/>
        <w:rPr>
          <w:rFonts w:ascii="Arial" w:hAnsi="Arial"/>
          <w:b/>
          <w:sz w:val="22"/>
          <w:szCs w:val="22"/>
          <w:lang w:val="sq-AL"/>
        </w:rPr>
      </w:pPr>
      <w:r w:rsidRPr="00151737">
        <w:rPr>
          <w:rFonts w:ascii="Arial" w:hAnsi="Arial" w:cs="Arial"/>
        </w:rPr>
        <w:t xml:space="preserve"> </w:t>
      </w:r>
      <w:r w:rsidRPr="00151737">
        <w:rPr>
          <w:rFonts w:ascii="Arial" w:hAnsi="Arial" w:cs="Arial"/>
          <w:b/>
          <w:lang w:val="sq-AL"/>
        </w:rPr>
        <w:t xml:space="preserve">ZAMAWIAJĄCY                                                                                                                            </w:t>
      </w:r>
      <w:r w:rsidRPr="002D603A">
        <w:rPr>
          <w:rFonts w:ascii="Arial" w:hAnsi="Arial"/>
          <w:b/>
          <w:sz w:val="22"/>
          <w:szCs w:val="22"/>
          <w:lang w:val="sq-AL"/>
        </w:rPr>
        <w:t>WYKONAWCA</w:t>
      </w:r>
    </w:p>
    <w:p w14:paraId="460A141F" w14:textId="77777777" w:rsidR="002D603A" w:rsidRPr="002D603A" w:rsidRDefault="002D603A" w:rsidP="002D603A">
      <w:pPr>
        <w:jc w:val="both"/>
        <w:rPr>
          <w:rFonts w:ascii="Arial" w:hAnsi="Arial"/>
          <w:sz w:val="22"/>
          <w:szCs w:val="22"/>
          <w:lang w:val="sq-AL"/>
        </w:rPr>
      </w:pPr>
    </w:p>
    <w:p w14:paraId="0BB2D2EA" w14:textId="77777777" w:rsidR="002D603A" w:rsidRPr="002D603A" w:rsidRDefault="002D603A"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665212D4" w14:textId="77777777" w:rsidR="002D603A" w:rsidRPr="002D603A" w:rsidRDefault="002D603A"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75A93537" w14:textId="77777777" w:rsidR="002D603A" w:rsidRPr="002D603A" w:rsidRDefault="002D603A"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776B75E3" w14:textId="77777777" w:rsidR="002D603A" w:rsidRPr="002D603A" w:rsidRDefault="002D603A"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70968FDB" w14:textId="77777777" w:rsidR="002D603A" w:rsidRPr="002D603A" w:rsidRDefault="002D603A"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5B19B147" w14:textId="77777777" w:rsidR="002D603A" w:rsidRPr="002D603A" w:rsidRDefault="002D603A"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03B2E037" w14:textId="77777777" w:rsidR="002D603A" w:rsidRPr="002D603A" w:rsidRDefault="002D603A"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00505548" w14:textId="77777777" w:rsidR="002D603A" w:rsidRPr="002D603A" w:rsidRDefault="002D603A"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24E46095" w14:textId="77777777" w:rsidR="002D603A" w:rsidRDefault="002D603A"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1D46196F"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254A82EE"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368DA281"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729FF19F"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7D055AE4"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517CE007"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3EAB487B"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4C086BA7"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7A16BEC1"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55A0F131"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1A51C10A"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4D67671C"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12EB8C25"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716C1B4A"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5B5FDA65"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074A3FEB"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4682CB13"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22B5744B"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263B134D"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43603156"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5C518B34"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3F56375C"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6996ACB8" w14:textId="77777777" w:rsidR="001A3002" w:rsidRDefault="001A3002" w:rsidP="002D603A">
      <w:pPr>
        <w:widowControl w:val="0"/>
        <w:tabs>
          <w:tab w:val="left" w:pos="7655"/>
          <w:tab w:val="left" w:pos="9000"/>
        </w:tabs>
        <w:suppressAutoHyphens/>
        <w:autoSpaceDN w:val="0"/>
        <w:ind w:left="284"/>
        <w:textAlignment w:val="baseline"/>
        <w:rPr>
          <w:rFonts w:ascii="Arial" w:eastAsia="SimSun" w:hAnsi="Arial" w:cs="Arial"/>
          <w:kern w:val="3"/>
          <w:sz w:val="22"/>
          <w:szCs w:val="22"/>
          <w:lang w:eastAsia="zh-CN" w:bidi="hi-IN"/>
        </w:rPr>
      </w:pPr>
    </w:p>
    <w:p w14:paraId="63A469E5" w14:textId="14A3F827" w:rsidR="00B921E6" w:rsidRPr="00151737" w:rsidRDefault="00B921E6" w:rsidP="00151737">
      <w:pPr>
        <w:widowControl w:val="0"/>
        <w:tabs>
          <w:tab w:val="left" w:pos="7655"/>
          <w:tab w:val="left" w:pos="9000"/>
        </w:tabs>
        <w:suppressAutoHyphens/>
        <w:autoSpaceDN w:val="0"/>
        <w:textAlignment w:val="baseline"/>
        <w:rPr>
          <w:rFonts w:ascii="Arial" w:eastAsia="SimSun" w:hAnsi="Arial" w:cs="Arial"/>
          <w:kern w:val="3"/>
          <w:sz w:val="22"/>
          <w:szCs w:val="22"/>
          <w:lang w:eastAsia="zh-CN" w:bidi="hi-IN"/>
        </w:rPr>
      </w:pPr>
      <w:bookmarkStart w:id="39" w:name="_GoBack"/>
      <w:bookmarkEnd w:id="39"/>
    </w:p>
    <w:sectPr w:rsidR="00B921E6" w:rsidRPr="00151737" w:rsidSect="0028435A">
      <w:headerReference w:type="default" r:id="rId22"/>
      <w:footerReference w:type="default" r:id="rId23"/>
      <w:headerReference w:type="first" r:id="rId24"/>
      <w:footerReference w:type="first" r:id="rId25"/>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755E" w14:textId="77777777" w:rsidR="00430A6F" w:rsidRDefault="00430A6F" w:rsidP="00FE5F16">
      <w:r>
        <w:separator/>
      </w:r>
    </w:p>
  </w:endnote>
  <w:endnote w:type="continuationSeparator" w:id="0">
    <w:p w14:paraId="748CDEB9" w14:textId="77777777" w:rsidR="00430A6F" w:rsidRDefault="00430A6F"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A84" w14:textId="77777777" w:rsidR="00430A6F" w:rsidRDefault="00430A6F">
    <w:pPr>
      <w:pStyle w:val="Stopka"/>
      <w:jc w:val="right"/>
    </w:pPr>
    <w:r>
      <w:rPr>
        <w:noProof/>
      </w:rPr>
      <w:fldChar w:fldCharType="begin"/>
    </w:r>
    <w:r>
      <w:rPr>
        <w:noProof/>
      </w:rPr>
      <w:instrText>PAGE   \* MERGEFORMAT</w:instrText>
    </w:r>
    <w:r>
      <w:rPr>
        <w:noProof/>
      </w:rPr>
      <w:fldChar w:fldCharType="separate"/>
    </w:r>
    <w:r w:rsidR="00151737">
      <w:rPr>
        <w:noProof/>
      </w:rPr>
      <w:t>24</w:t>
    </w:r>
    <w:r>
      <w:rPr>
        <w:noProof/>
      </w:rPr>
      <w:fldChar w:fldCharType="end"/>
    </w:r>
  </w:p>
  <w:p w14:paraId="67E2BF42" w14:textId="77777777" w:rsidR="00430A6F" w:rsidRDefault="00430A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6CCB" w14:textId="77777777" w:rsidR="00430A6F" w:rsidRDefault="00430A6F">
    <w:pPr>
      <w:pStyle w:val="Stopka"/>
      <w:jc w:val="right"/>
    </w:pPr>
    <w:r>
      <w:rPr>
        <w:noProof/>
      </w:rPr>
      <w:fldChar w:fldCharType="begin"/>
    </w:r>
    <w:r>
      <w:rPr>
        <w:noProof/>
      </w:rPr>
      <w:instrText>PAGE   \* MERGEFORMAT</w:instrText>
    </w:r>
    <w:r>
      <w:rPr>
        <w:noProof/>
      </w:rPr>
      <w:fldChar w:fldCharType="separate"/>
    </w:r>
    <w:r w:rsidR="00151737">
      <w:rPr>
        <w:noProof/>
      </w:rPr>
      <w:t>1</w:t>
    </w:r>
    <w:r>
      <w:rPr>
        <w:noProof/>
      </w:rPr>
      <w:fldChar w:fldCharType="end"/>
    </w:r>
  </w:p>
  <w:p w14:paraId="21214BCA" w14:textId="77777777" w:rsidR="00430A6F" w:rsidRDefault="00430A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2D71C" w14:textId="77777777" w:rsidR="00430A6F" w:rsidRDefault="00430A6F" w:rsidP="00FE5F16">
      <w:r>
        <w:separator/>
      </w:r>
    </w:p>
  </w:footnote>
  <w:footnote w:type="continuationSeparator" w:id="0">
    <w:p w14:paraId="468ED968" w14:textId="77777777" w:rsidR="00430A6F" w:rsidRDefault="00430A6F" w:rsidP="00FE5F16">
      <w:r>
        <w:continuationSeparator/>
      </w:r>
    </w:p>
  </w:footnote>
  <w:footnote w:id="1">
    <w:p w14:paraId="7FFE4732" w14:textId="7D2B6376" w:rsidR="00430A6F" w:rsidRPr="00DB7F34" w:rsidRDefault="00430A6F" w:rsidP="00DB7F34">
      <w:pPr>
        <w:pStyle w:val="Tekstprzypisudolnego"/>
        <w:rPr>
          <w:rFonts w:ascii="Arial" w:hAnsi="Arial" w:cs="Arial"/>
          <w:sz w:val="14"/>
          <w:szCs w:val="14"/>
        </w:rPr>
      </w:pPr>
      <w:r>
        <w:rPr>
          <w:rStyle w:val="Odwoanieprzypisudolnego"/>
        </w:rPr>
        <w:footnoteRef/>
      </w:r>
      <w:r>
        <w:t xml:space="preserve"> </w:t>
      </w:r>
      <w:r w:rsidRPr="00DB7F34">
        <w:rPr>
          <w:rFonts w:ascii="Arial" w:hAnsi="Arial" w:cs="Arial"/>
          <w:sz w:val="14"/>
          <w:szCs w:val="14"/>
        </w:rPr>
        <w:t xml:space="preserve">1) średnie przedsiębiorstwo: </w:t>
      </w:r>
    </w:p>
    <w:p w14:paraId="58FE3A4E" w14:textId="77777777" w:rsidR="00430A6F" w:rsidRPr="00DB7F34" w:rsidRDefault="00430A6F" w:rsidP="00DB7F34">
      <w:pPr>
        <w:pStyle w:val="Tekstprzypisudolnego"/>
        <w:rPr>
          <w:rFonts w:ascii="Arial" w:hAnsi="Arial" w:cs="Arial"/>
          <w:sz w:val="14"/>
          <w:szCs w:val="14"/>
        </w:rPr>
      </w:pPr>
      <w:r w:rsidRPr="00DB7F34">
        <w:rPr>
          <w:rFonts w:ascii="Arial" w:hAnsi="Arial" w:cs="Arial"/>
          <w:sz w:val="14"/>
          <w:szCs w:val="14"/>
        </w:rPr>
        <w:t xml:space="preserve">   - zatrudnia mniej niż 250 pracowników oraz </w:t>
      </w:r>
    </w:p>
    <w:p w14:paraId="2C0FA6F7" w14:textId="77777777" w:rsidR="00430A6F" w:rsidRPr="00DB7F34" w:rsidRDefault="00430A6F" w:rsidP="00DB7F34">
      <w:pPr>
        <w:pStyle w:val="Tekstprzypisudolnego"/>
        <w:rPr>
          <w:rFonts w:ascii="Arial" w:hAnsi="Arial" w:cs="Arial"/>
          <w:sz w:val="14"/>
          <w:szCs w:val="14"/>
        </w:rPr>
      </w:pPr>
      <w:r w:rsidRPr="00DB7F34">
        <w:rPr>
          <w:rFonts w:ascii="Arial" w:hAnsi="Arial" w:cs="Arial"/>
          <w:sz w:val="14"/>
          <w:szCs w:val="14"/>
        </w:rPr>
        <w:t xml:space="preserve">   - jego roczny obrót nie przekracza 50 mln euro lub roczna suma bilansowa nie przekracza 43 mln euro; </w:t>
      </w:r>
    </w:p>
    <w:p w14:paraId="6F852965" w14:textId="77777777" w:rsidR="00430A6F" w:rsidRPr="00DB7F34" w:rsidRDefault="00430A6F" w:rsidP="00DB7F34">
      <w:pPr>
        <w:pStyle w:val="Tekstprzypisudolnego"/>
        <w:rPr>
          <w:rFonts w:ascii="Arial" w:hAnsi="Arial" w:cs="Arial"/>
          <w:sz w:val="14"/>
          <w:szCs w:val="14"/>
        </w:rPr>
      </w:pPr>
      <w:r w:rsidRPr="00DB7F34">
        <w:rPr>
          <w:rFonts w:ascii="Arial" w:hAnsi="Arial" w:cs="Arial"/>
          <w:sz w:val="14"/>
          <w:szCs w:val="14"/>
        </w:rPr>
        <w:t xml:space="preserve">   2) małe przedsiębiorstwo: </w:t>
      </w:r>
    </w:p>
    <w:p w14:paraId="6291F576" w14:textId="77777777" w:rsidR="00430A6F" w:rsidRPr="00DB7F34" w:rsidRDefault="00430A6F" w:rsidP="00DB7F34">
      <w:pPr>
        <w:pStyle w:val="Tekstprzypisudolnego"/>
        <w:rPr>
          <w:rFonts w:ascii="Arial" w:hAnsi="Arial" w:cs="Arial"/>
          <w:sz w:val="14"/>
          <w:szCs w:val="14"/>
        </w:rPr>
      </w:pPr>
      <w:r w:rsidRPr="00DB7F34">
        <w:rPr>
          <w:rFonts w:ascii="Arial" w:hAnsi="Arial" w:cs="Arial"/>
          <w:sz w:val="14"/>
          <w:szCs w:val="14"/>
        </w:rPr>
        <w:t xml:space="preserve">   - zatrudnia mniej niż 50 pracowników oraz </w:t>
      </w:r>
    </w:p>
    <w:p w14:paraId="14828DC1" w14:textId="77777777" w:rsidR="00430A6F" w:rsidRPr="00DB7F34" w:rsidRDefault="00430A6F" w:rsidP="00DB7F34">
      <w:pPr>
        <w:pStyle w:val="Tekstprzypisudolnego"/>
        <w:rPr>
          <w:rFonts w:ascii="Arial" w:hAnsi="Arial" w:cs="Arial"/>
          <w:sz w:val="14"/>
          <w:szCs w:val="14"/>
        </w:rPr>
      </w:pPr>
      <w:r w:rsidRPr="00DB7F34">
        <w:rPr>
          <w:rFonts w:ascii="Arial" w:hAnsi="Arial" w:cs="Arial"/>
          <w:sz w:val="14"/>
          <w:szCs w:val="14"/>
        </w:rPr>
        <w:t xml:space="preserve">   - jego roczny obrót nie przekracza 10 mln euro lub roczna suma bilansowa nie przekracza 10 mln euro; </w:t>
      </w:r>
    </w:p>
    <w:p w14:paraId="6F84EF71" w14:textId="77777777" w:rsidR="00430A6F" w:rsidRPr="00DB7F34" w:rsidRDefault="00430A6F" w:rsidP="00DB7F34">
      <w:pPr>
        <w:pStyle w:val="Tekstprzypisudolnego"/>
        <w:rPr>
          <w:rFonts w:ascii="Arial" w:hAnsi="Arial" w:cs="Arial"/>
          <w:sz w:val="14"/>
          <w:szCs w:val="14"/>
        </w:rPr>
      </w:pPr>
      <w:r w:rsidRPr="00DB7F34">
        <w:rPr>
          <w:rFonts w:ascii="Arial" w:hAnsi="Arial" w:cs="Arial"/>
          <w:sz w:val="14"/>
          <w:szCs w:val="14"/>
        </w:rPr>
        <w:t xml:space="preserve">   3) mikroprzedsiębiorstwo: </w:t>
      </w:r>
    </w:p>
    <w:p w14:paraId="59E2A315" w14:textId="77777777" w:rsidR="00430A6F" w:rsidRPr="00DB7F34" w:rsidRDefault="00430A6F" w:rsidP="00DB7F34">
      <w:pPr>
        <w:pStyle w:val="Tekstprzypisudolnego"/>
        <w:rPr>
          <w:rFonts w:ascii="Arial" w:hAnsi="Arial" w:cs="Arial"/>
          <w:sz w:val="14"/>
          <w:szCs w:val="14"/>
        </w:rPr>
      </w:pPr>
      <w:r w:rsidRPr="00DB7F34">
        <w:rPr>
          <w:rFonts w:ascii="Arial" w:hAnsi="Arial" w:cs="Arial"/>
          <w:sz w:val="14"/>
          <w:szCs w:val="14"/>
        </w:rPr>
        <w:t xml:space="preserve">   - zatrudnia mniej niż 10 pracowników oraz </w:t>
      </w:r>
    </w:p>
    <w:p w14:paraId="682826BA" w14:textId="66973F28" w:rsidR="00430A6F" w:rsidRDefault="00430A6F" w:rsidP="00DB7F34">
      <w:pPr>
        <w:pStyle w:val="Tekstprzypisudolnego"/>
      </w:pPr>
      <w:r w:rsidRPr="00DB7F34">
        <w:rPr>
          <w:rFonts w:ascii="Arial" w:hAnsi="Arial" w:cs="Arial"/>
          <w:sz w:val="14"/>
          <w:szCs w:val="14"/>
        </w:rPr>
        <w:t xml:space="preserve">   - jego roczny obrót nie przekracza 2 mln euro lub roczna suma bilansowa nie przekracza 2 mln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D53" w14:textId="77777777" w:rsidR="00430A6F" w:rsidRDefault="00430A6F">
    <w:pPr>
      <w:pStyle w:val="Nagwek"/>
    </w:pPr>
  </w:p>
  <w:p w14:paraId="3950208E" w14:textId="77777777" w:rsidR="00430A6F" w:rsidRDefault="00430A6F"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6038" w14:textId="77777777" w:rsidR="00430A6F" w:rsidRDefault="00430A6F"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04A731CE"/>
    <w:multiLevelType w:val="hybridMultilevel"/>
    <w:tmpl w:val="BBFC422C"/>
    <w:lvl w:ilvl="0" w:tplc="9D2057BE">
      <w:start w:val="1"/>
      <w:numFmt w:val="bullet"/>
      <w:lvlText w:val=""/>
      <w:lvlJc w:val="left"/>
      <w:pPr>
        <w:ind w:left="946" w:hanging="360"/>
      </w:pPr>
      <w:rPr>
        <w:rFonts w:ascii="Symbol" w:hAnsi="Symbol" w:hint="default"/>
      </w:rPr>
    </w:lvl>
    <w:lvl w:ilvl="1" w:tplc="04150003">
      <w:start w:val="1"/>
      <w:numFmt w:val="bullet"/>
      <w:lvlText w:val="o"/>
      <w:lvlJc w:val="left"/>
      <w:pPr>
        <w:ind w:left="1666" w:hanging="360"/>
      </w:pPr>
      <w:rPr>
        <w:rFonts w:ascii="Courier New" w:hAnsi="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hint="default"/>
      </w:rPr>
    </w:lvl>
    <w:lvl w:ilvl="8" w:tplc="04150005">
      <w:start w:val="1"/>
      <w:numFmt w:val="bullet"/>
      <w:lvlText w:val=""/>
      <w:lvlJc w:val="left"/>
      <w:pPr>
        <w:ind w:left="6706" w:hanging="360"/>
      </w:pPr>
      <w:rPr>
        <w:rFonts w:ascii="Wingdings" w:hAnsi="Wingdings" w:hint="default"/>
      </w:rPr>
    </w:lvl>
  </w:abstractNum>
  <w:abstractNum w:abstractNumId="32" w15:restartNumberingAfterBreak="0">
    <w:nsid w:val="062C6AAE"/>
    <w:multiLevelType w:val="multilevel"/>
    <w:tmpl w:val="87F8C96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D08C1EC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5966DF"/>
    <w:multiLevelType w:val="hybridMultilevel"/>
    <w:tmpl w:val="F1FCCF4E"/>
    <w:lvl w:ilvl="0" w:tplc="FFFFFFFF">
      <w:start w:val="1"/>
      <w:numFmt w:val="ordinal"/>
      <w:lvlText w:val="%1"/>
      <w:lvlJc w:val="left"/>
      <w:pPr>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20742801"/>
    <w:multiLevelType w:val="hybridMultilevel"/>
    <w:tmpl w:val="D2582D0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40C25B1"/>
    <w:multiLevelType w:val="hybridMultilevel"/>
    <w:tmpl w:val="58EA7242"/>
    <w:lvl w:ilvl="0" w:tplc="FFFFFFFF">
      <w:start w:val="1"/>
      <w:numFmt w:val="decimal"/>
      <w:lvlText w:val="%1)"/>
      <w:lvlJc w:val="left"/>
      <w:pPr>
        <w:ind w:left="786" w:hanging="360"/>
      </w:pPr>
      <w:rPr>
        <w:b w:val="0"/>
      </w:rPr>
    </w:lvl>
    <w:lvl w:ilvl="1" w:tplc="FFFFFFFF">
      <w:start w:val="1"/>
      <w:numFmt w:val="decimal"/>
      <w:lvlText w:val="%2."/>
      <w:lvlJc w:val="left"/>
      <w:pPr>
        <w:tabs>
          <w:tab w:val="num" w:pos="1222"/>
        </w:tabs>
        <w:ind w:left="1222" w:hanging="360"/>
      </w:pPr>
    </w:lvl>
    <w:lvl w:ilvl="2" w:tplc="FFFFFFFF">
      <w:start w:val="1"/>
      <w:numFmt w:val="decimal"/>
      <w:lvlText w:val="%3."/>
      <w:lvlJc w:val="left"/>
      <w:pPr>
        <w:tabs>
          <w:tab w:val="num" w:pos="1942"/>
        </w:tabs>
        <w:ind w:left="1942" w:hanging="360"/>
      </w:pPr>
    </w:lvl>
    <w:lvl w:ilvl="3" w:tplc="FFFFFFFF">
      <w:start w:val="1"/>
      <w:numFmt w:val="decimal"/>
      <w:lvlText w:val="%4."/>
      <w:lvlJc w:val="left"/>
      <w:pPr>
        <w:tabs>
          <w:tab w:val="num" w:pos="2662"/>
        </w:tabs>
        <w:ind w:left="2662" w:hanging="360"/>
      </w:pPr>
    </w:lvl>
    <w:lvl w:ilvl="4" w:tplc="FFFFFFFF">
      <w:start w:val="1"/>
      <w:numFmt w:val="decimal"/>
      <w:lvlText w:val="%5."/>
      <w:lvlJc w:val="left"/>
      <w:pPr>
        <w:tabs>
          <w:tab w:val="num" w:pos="3382"/>
        </w:tabs>
        <w:ind w:left="3382" w:hanging="360"/>
      </w:pPr>
    </w:lvl>
    <w:lvl w:ilvl="5" w:tplc="FFFFFFFF">
      <w:start w:val="1"/>
      <w:numFmt w:val="decimal"/>
      <w:lvlText w:val="%6."/>
      <w:lvlJc w:val="left"/>
      <w:pPr>
        <w:tabs>
          <w:tab w:val="num" w:pos="4102"/>
        </w:tabs>
        <w:ind w:left="4102" w:hanging="360"/>
      </w:pPr>
    </w:lvl>
    <w:lvl w:ilvl="6" w:tplc="FFFFFFFF">
      <w:start w:val="1"/>
      <w:numFmt w:val="decimal"/>
      <w:lvlText w:val="%7."/>
      <w:lvlJc w:val="left"/>
      <w:pPr>
        <w:tabs>
          <w:tab w:val="num" w:pos="4822"/>
        </w:tabs>
        <w:ind w:left="4822" w:hanging="360"/>
      </w:pPr>
    </w:lvl>
    <w:lvl w:ilvl="7" w:tplc="FFFFFFFF">
      <w:start w:val="1"/>
      <w:numFmt w:val="decimal"/>
      <w:lvlText w:val="%8."/>
      <w:lvlJc w:val="left"/>
      <w:pPr>
        <w:tabs>
          <w:tab w:val="num" w:pos="5542"/>
        </w:tabs>
        <w:ind w:left="5542" w:hanging="360"/>
      </w:pPr>
    </w:lvl>
    <w:lvl w:ilvl="8" w:tplc="FFFFFFFF">
      <w:start w:val="1"/>
      <w:numFmt w:val="decimal"/>
      <w:lvlText w:val="%9."/>
      <w:lvlJc w:val="left"/>
      <w:pPr>
        <w:tabs>
          <w:tab w:val="num" w:pos="6262"/>
        </w:tabs>
        <w:ind w:left="6262" w:hanging="360"/>
      </w:pPr>
    </w:lvl>
  </w:abstractNum>
  <w:abstractNum w:abstractNumId="43" w15:restartNumberingAfterBreak="0">
    <w:nsid w:val="25C708C2"/>
    <w:multiLevelType w:val="multilevel"/>
    <w:tmpl w:val="8CDE8CF2"/>
    <w:lvl w:ilvl="0">
      <w:start w:val="5"/>
      <w:numFmt w:val="decimal"/>
      <w:lvlText w:val="%1."/>
      <w:lvlJc w:val="left"/>
      <w:pPr>
        <w:tabs>
          <w:tab w:val="num" w:pos="786"/>
        </w:tabs>
        <w:ind w:left="786" w:hanging="360"/>
      </w:pPr>
      <w:rPr>
        <w:rFonts w:hint="default"/>
        <w:b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4"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1F271C"/>
    <w:multiLevelType w:val="hybridMultilevel"/>
    <w:tmpl w:val="4CE2D87E"/>
    <w:lvl w:ilvl="0" w:tplc="FFFFFFFF">
      <w:start w:val="1"/>
      <w:numFmt w:val="decimal"/>
      <w:lvlText w:val="%1)"/>
      <w:lvlJc w:val="left"/>
      <w:pPr>
        <w:ind w:left="786" w:hanging="360"/>
      </w:pPr>
      <w:rPr>
        <w:b w:val="0"/>
      </w:rPr>
    </w:lvl>
    <w:lvl w:ilvl="1" w:tplc="FFFFFFFF">
      <w:start w:val="1"/>
      <w:numFmt w:val="decimal"/>
      <w:lvlText w:val="%2."/>
      <w:lvlJc w:val="left"/>
      <w:pPr>
        <w:tabs>
          <w:tab w:val="num" w:pos="1222"/>
        </w:tabs>
        <w:ind w:left="1222" w:hanging="360"/>
      </w:pPr>
    </w:lvl>
    <w:lvl w:ilvl="2" w:tplc="FFFFFFFF">
      <w:start w:val="1"/>
      <w:numFmt w:val="decimal"/>
      <w:lvlText w:val="%3."/>
      <w:lvlJc w:val="left"/>
      <w:pPr>
        <w:tabs>
          <w:tab w:val="num" w:pos="1942"/>
        </w:tabs>
        <w:ind w:left="1942" w:hanging="360"/>
      </w:pPr>
    </w:lvl>
    <w:lvl w:ilvl="3" w:tplc="FFFFFFFF">
      <w:start w:val="1"/>
      <w:numFmt w:val="decimal"/>
      <w:lvlText w:val="%4."/>
      <w:lvlJc w:val="left"/>
      <w:pPr>
        <w:tabs>
          <w:tab w:val="num" w:pos="2662"/>
        </w:tabs>
        <w:ind w:left="2662" w:hanging="360"/>
      </w:pPr>
    </w:lvl>
    <w:lvl w:ilvl="4" w:tplc="FFFFFFFF">
      <w:start w:val="1"/>
      <w:numFmt w:val="decimal"/>
      <w:lvlText w:val="%5."/>
      <w:lvlJc w:val="left"/>
      <w:pPr>
        <w:tabs>
          <w:tab w:val="num" w:pos="3382"/>
        </w:tabs>
        <w:ind w:left="3382" w:hanging="360"/>
      </w:pPr>
    </w:lvl>
    <w:lvl w:ilvl="5" w:tplc="FFFFFFFF">
      <w:start w:val="1"/>
      <w:numFmt w:val="decimal"/>
      <w:lvlText w:val="%6."/>
      <w:lvlJc w:val="left"/>
      <w:pPr>
        <w:tabs>
          <w:tab w:val="num" w:pos="4102"/>
        </w:tabs>
        <w:ind w:left="4102" w:hanging="360"/>
      </w:pPr>
    </w:lvl>
    <w:lvl w:ilvl="6" w:tplc="FFFFFFFF">
      <w:start w:val="1"/>
      <w:numFmt w:val="decimal"/>
      <w:lvlText w:val="%7."/>
      <w:lvlJc w:val="left"/>
      <w:pPr>
        <w:tabs>
          <w:tab w:val="num" w:pos="4822"/>
        </w:tabs>
        <w:ind w:left="4822" w:hanging="360"/>
      </w:pPr>
    </w:lvl>
    <w:lvl w:ilvl="7" w:tplc="FFFFFFFF">
      <w:start w:val="1"/>
      <w:numFmt w:val="decimal"/>
      <w:lvlText w:val="%8."/>
      <w:lvlJc w:val="left"/>
      <w:pPr>
        <w:tabs>
          <w:tab w:val="num" w:pos="5542"/>
        </w:tabs>
        <w:ind w:left="5542" w:hanging="360"/>
      </w:pPr>
    </w:lvl>
    <w:lvl w:ilvl="8" w:tplc="FFFFFFFF">
      <w:start w:val="1"/>
      <w:numFmt w:val="decimal"/>
      <w:lvlText w:val="%9."/>
      <w:lvlJc w:val="left"/>
      <w:pPr>
        <w:tabs>
          <w:tab w:val="num" w:pos="6262"/>
        </w:tabs>
        <w:ind w:left="6262" w:hanging="360"/>
      </w:pPr>
    </w:lvl>
  </w:abstractNum>
  <w:abstractNum w:abstractNumId="46" w15:restartNumberingAfterBreak="0">
    <w:nsid w:val="2E3268AB"/>
    <w:multiLevelType w:val="hybridMultilevel"/>
    <w:tmpl w:val="22F0AB8E"/>
    <w:lvl w:ilvl="0" w:tplc="FFFFFFFF">
      <w:start w:val="1"/>
      <w:numFmt w:val="decimal"/>
      <w:lvlText w:val="%1)"/>
      <w:lvlJc w:val="left"/>
      <w:pPr>
        <w:ind w:left="644" w:hanging="360"/>
      </w:pPr>
    </w:lvl>
    <w:lvl w:ilvl="1" w:tplc="FFFFFFFF">
      <w:start w:val="1"/>
      <w:numFmt w:val="decimal"/>
      <w:lvlText w:val="%2."/>
      <w:lvlJc w:val="left"/>
      <w:pPr>
        <w:tabs>
          <w:tab w:val="num" w:pos="1298"/>
        </w:tabs>
        <w:ind w:left="1298" w:hanging="360"/>
      </w:pPr>
    </w:lvl>
    <w:lvl w:ilvl="2" w:tplc="FFFFFFFF">
      <w:start w:val="1"/>
      <w:numFmt w:val="decimal"/>
      <w:lvlText w:val="%3."/>
      <w:lvlJc w:val="left"/>
      <w:pPr>
        <w:tabs>
          <w:tab w:val="num" w:pos="2018"/>
        </w:tabs>
        <w:ind w:left="2018"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458"/>
        </w:tabs>
        <w:ind w:left="3458" w:hanging="360"/>
      </w:pPr>
    </w:lvl>
    <w:lvl w:ilvl="5" w:tplc="FFFFFFFF">
      <w:start w:val="1"/>
      <w:numFmt w:val="decimal"/>
      <w:lvlText w:val="%6."/>
      <w:lvlJc w:val="left"/>
      <w:pPr>
        <w:tabs>
          <w:tab w:val="num" w:pos="4178"/>
        </w:tabs>
        <w:ind w:left="4178" w:hanging="360"/>
      </w:pPr>
    </w:lvl>
    <w:lvl w:ilvl="6" w:tplc="FFFFFFFF">
      <w:start w:val="1"/>
      <w:numFmt w:val="decimal"/>
      <w:lvlText w:val="%7."/>
      <w:lvlJc w:val="left"/>
      <w:pPr>
        <w:tabs>
          <w:tab w:val="num" w:pos="4898"/>
        </w:tabs>
        <w:ind w:left="4898" w:hanging="360"/>
      </w:pPr>
    </w:lvl>
    <w:lvl w:ilvl="7" w:tplc="FFFFFFFF">
      <w:start w:val="1"/>
      <w:numFmt w:val="decimal"/>
      <w:lvlText w:val="%8."/>
      <w:lvlJc w:val="left"/>
      <w:pPr>
        <w:tabs>
          <w:tab w:val="num" w:pos="5618"/>
        </w:tabs>
        <w:ind w:left="5618" w:hanging="360"/>
      </w:pPr>
    </w:lvl>
    <w:lvl w:ilvl="8" w:tplc="FFFFFFFF">
      <w:start w:val="1"/>
      <w:numFmt w:val="decimal"/>
      <w:lvlText w:val="%9."/>
      <w:lvlJc w:val="left"/>
      <w:pPr>
        <w:tabs>
          <w:tab w:val="num" w:pos="6338"/>
        </w:tabs>
        <w:ind w:left="6338" w:hanging="360"/>
      </w:pPr>
    </w:lvl>
  </w:abstractNum>
  <w:abstractNum w:abstractNumId="47"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425F94"/>
    <w:multiLevelType w:val="multilevel"/>
    <w:tmpl w:val="D72EAB58"/>
    <w:lvl w:ilvl="0">
      <w:start w:val="5"/>
      <w:numFmt w:val="decimal"/>
      <w:lvlText w:val="%1."/>
      <w:lvlJc w:val="left"/>
      <w:pPr>
        <w:ind w:left="360" w:hanging="360"/>
      </w:pPr>
      <w:rPr>
        <w:rFonts w:ascii="Arial" w:hAnsi="Arial" w:cs="Arial"/>
        <w:b/>
        <w:sz w:val="20"/>
        <w:szCs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0"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2"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3C734A0B"/>
    <w:multiLevelType w:val="hybridMultilevel"/>
    <w:tmpl w:val="AD24AA7E"/>
    <w:lvl w:ilvl="0" w:tplc="2CC8648C">
      <w:start w:val="1"/>
      <w:numFmt w:val="decimal"/>
      <w:lvlText w:val="%1."/>
      <w:lvlJc w:val="left"/>
      <w:pPr>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6" w15:restartNumberingAfterBreak="0">
    <w:nsid w:val="465D0E4D"/>
    <w:multiLevelType w:val="hybridMultilevel"/>
    <w:tmpl w:val="0CC2F288"/>
    <w:lvl w:ilvl="0" w:tplc="07664CDE">
      <w:start w:val="1"/>
      <w:numFmt w:val="decimal"/>
      <w:lvlText w:val="%1."/>
      <w:lvlJc w:val="left"/>
      <w:pPr>
        <w:ind w:left="750" w:hanging="360"/>
      </w:pPr>
      <w:rPr>
        <w:b w:val="0"/>
        <w:sz w:val="22"/>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496C00D0"/>
    <w:multiLevelType w:val="hybridMultilevel"/>
    <w:tmpl w:val="7602B316"/>
    <w:lvl w:ilvl="0" w:tplc="846C8B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DDE089A"/>
    <w:multiLevelType w:val="hybridMultilevel"/>
    <w:tmpl w:val="49C8E66E"/>
    <w:lvl w:ilvl="0" w:tplc="FFFFFFFF">
      <w:start w:val="2"/>
      <w:numFmt w:val="decimal"/>
      <w:lvlText w:val="%1)"/>
      <w:lvlJc w:val="left"/>
      <w:pPr>
        <w:tabs>
          <w:tab w:val="num" w:pos="644"/>
        </w:tabs>
        <w:ind w:left="644"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98930A5"/>
    <w:multiLevelType w:val="hybridMultilevel"/>
    <w:tmpl w:val="B3009ABA"/>
    <w:lvl w:ilvl="0" w:tplc="6054E942">
      <w:start w:val="3"/>
      <w:numFmt w:val="decimal"/>
      <w:lvlText w:val="%1."/>
      <w:lvlJc w:val="left"/>
      <w:pPr>
        <w:ind w:left="64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287E8F"/>
    <w:multiLevelType w:val="singleLevel"/>
    <w:tmpl w:val="0415000F"/>
    <w:lvl w:ilvl="0">
      <w:start w:val="2"/>
      <w:numFmt w:val="decimal"/>
      <w:lvlText w:val="%1."/>
      <w:lvlJc w:val="left"/>
      <w:pPr>
        <w:tabs>
          <w:tab w:val="num" w:pos="360"/>
        </w:tabs>
        <w:ind w:left="360" w:hanging="360"/>
      </w:pPr>
    </w:lvl>
  </w:abstractNum>
  <w:abstractNum w:abstractNumId="63" w15:restartNumberingAfterBreak="0">
    <w:nsid w:val="5B894DFF"/>
    <w:multiLevelType w:val="hybridMultilevel"/>
    <w:tmpl w:val="8A58E6AA"/>
    <w:lvl w:ilvl="0" w:tplc="BEF2F1C0">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5FD655B8"/>
    <w:multiLevelType w:val="hybridMultilevel"/>
    <w:tmpl w:val="5FC213B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6D2A2FD9"/>
    <w:multiLevelType w:val="hybridMultilevel"/>
    <w:tmpl w:val="18DE544E"/>
    <w:lvl w:ilvl="0" w:tplc="B1D26D16">
      <w:start w:val="1"/>
      <w:numFmt w:val="decimal"/>
      <w:lvlText w:val="%1."/>
      <w:lvlJc w:val="left"/>
      <w:pPr>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7" w15:restartNumberingAfterBreak="0">
    <w:nsid w:val="79823455"/>
    <w:multiLevelType w:val="multilevel"/>
    <w:tmpl w:val="E0BAEC7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8" w15:restartNumberingAfterBreak="0">
    <w:nsid w:val="7E5D1C12"/>
    <w:multiLevelType w:val="hybridMultilevel"/>
    <w:tmpl w:val="DF08F58E"/>
    <w:lvl w:ilvl="0" w:tplc="E26858AC">
      <w:start w:val="1"/>
      <w:numFmt w:val="decimal"/>
      <w:lvlText w:val="%1."/>
      <w:lvlJc w:val="left"/>
      <w:pPr>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31"/>
  </w:num>
  <w:num w:numId="2">
    <w:abstractNumId w:val="39"/>
  </w:num>
  <w:num w:numId="3">
    <w:abstractNumId w:val="34"/>
  </w:num>
  <w:num w:numId="4">
    <w:abstractNumId w:val="1"/>
  </w:num>
  <w:num w:numId="5">
    <w:abstractNumId w:val="0"/>
  </w:num>
  <w:num w:numId="6">
    <w:abstractNumId w:val="3"/>
  </w:num>
  <w:num w:numId="7">
    <w:abstractNumId w:val="24"/>
  </w:num>
  <w:num w:numId="8">
    <w:abstractNumId w:val="2"/>
  </w:num>
  <w:num w:numId="9">
    <w:abstractNumId w:val="60"/>
  </w:num>
  <w:num w:numId="10">
    <w:abstractNumId w:val="47"/>
  </w:num>
  <w:num w:numId="11">
    <w:abstractNumId w:val="52"/>
  </w:num>
  <w:num w:numId="12">
    <w:abstractNumId w:val="41"/>
  </w:num>
  <w:num w:numId="13">
    <w:abstractNumId w:val="29"/>
  </w:num>
  <w:num w:numId="14">
    <w:abstractNumId w:val="32"/>
  </w:num>
  <w:num w:numId="15">
    <w:abstractNumId w:val="49"/>
  </w:num>
  <w:num w:numId="16">
    <w:abstractNumId w:val="55"/>
  </w:num>
  <w:num w:numId="17">
    <w:abstractNumId w:val="69"/>
  </w:num>
  <w:num w:numId="18">
    <w:abstractNumId w:val="51"/>
  </w:num>
  <w:num w:numId="19">
    <w:abstractNumId w:val="50"/>
    <w:lvlOverride w:ilvl="0">
      <w:lvl w:ilvl="0">
        <w:numFmt w:val="lowerLetter"/>
        <w:lvlText w:val="%1."/>
        <w:lvlJc w:val="left"/>
        <w:rPr>
          <w:rFonts w:ascii="Arial" w:hAnsi="Arial" w:cs="Arial" w:hint="default"/>
        </w:rPr>
      </w:lvl>
    </w:lvlOverride>
  </w:num>
  <w:num w:numId="20">
    <w:abstractNumId w:val="44"/>
    <w:lvlOverride w:ilvl="0">
      <w:lvl w:ilvl="0">
        <w:numFmt w:val="lowerLetter"/>
        <w:lvlText w:val="%1."/>
        <w:lvlJc w:val="left"/>
      </w:lvl>
    </w:lvlOverride>
  </w:num>
  <w:num w:numId="21">
    <w:abstractNumId w:val="37"/>
  </w:num>
  <w:num w:numId="22">
    <w:abstractNumId w:val="38"/>
  </w:num>
  <w:num w:numId="23">
    <w:abstractNumId w:val="28"/>
  </w:num>
  <w:num w:numId="24">
    <w:abstractNumId w:val="66"/>
  </w:num>
  <w:num w:numId="25">
    <w:abstractNumId w:val="33"/>
  </w:num>
  <w:num w:numId="26">
    <w:abstractNumId w:val="67"/>
  </w:num>
  <w:num w:numId="27">
    <w:abstractNumId w:val="67"/>
    <w:lvlOverride w:ilvl="0">
      <w:startOverride w:val="6"/>
    </w:lvlOverride>
    <w:lvlOverride w:ilvl="1">
      <w:startOverride w:val="2"/>
    </w:lvlOverride>
  </w:num>
  <w:num w:numId="28">
    <w:abstractNumId w:val="57"/>
  </w:num>
  <w:num w:numId="29">
    <w:abstractNumId w:val="30"/>
  </w:num>
  <w:num w:numId="30">
    <w:abstractNumId w:val="4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62"/>
    <w:lvlOverride w:ilvl="0">
      <w:startOverride w:val="2"/>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67"/>
    <w:lvlOverride w:ilvl="0">
      <w:startOverride w:val="10"/>
    </w:lvlOverride>
    <w:lvlOverride w:ilvl="1">
      <w:startOverride w:val="3"/>
    </w:lvlOverride>
    <w:lvlOverride w:ilvl="2">
      <w:startOverride w:val="3"/>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5ED"/>
    <w:rsid w:val="000174F1"/>
    <w:rsid w:val="00020574"/>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47D0F"/>
    <w:rsid w:val="00050207"/>
    <w:rsid w:val="00052CEA"/>
    <w:rsid w:val="00053085"/>
    <w:rsid w:val="00053E41"/>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3623"/>
    <w:rsid w:val="00073CBB"/>
    <w:rsid w:val="00084168"/>
    <w:rsid w:val="00084678"/>
    <w:rsid w:val="00084F74"/>
    <w:rsid w:val="0008567E"/>
    <w:rsid w:val="00085E2F"/>
    <w:rsid w:val="00085EE2"/>
    <w:rsid w:val="00087659"/>
    <w:rsid w:val="000876E8"/>
    <w:rsid w:val="00087EDB"/>
    <w:rsid w:val="000900EB"/>
    <w:rsid w:val="0009030B"/>
    <w:rsid w:val="0009082F"/>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332A"/>
    <w:rsid w:val="00103CF9"/>
    <w:rsid w:val="00104477"/>
    <w:rsid w:val="00104616"/>
    <w:rsid w:val="00104C94"/>
    <w:rsid w:val="00104EDD"/>
    <w:rsid w:val="001058CA"/>
    <w:rsid w:val="00105E27"/>
    <w:rsid w:val="00106AF1"/>
    <w:rsid w:val="00106E69"/>
    <w:rsid w:val="00110535"/>
    <w:rsid w:val="00110B5A"/>
    <w:rsid w:val="00110BD1"/>
    <w:rsid w:val="00111A4C"/>
    <w:rsid w:val="001124DB"/>
    <w:rsid w:val="00112C5E"/>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1737"/>
    <w:rsid w:val="00152961"/>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2C33"/>
    <w:rsid w:val="00173863"/>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1AB7"/>
    <w:rsid w:val="00204D9A"/>
    <w:rsid w:val="00204F5B"/>
    <w:rsid w:val="002068EE"/>
    <w:rsid w:val="00206B13"/>
    <w:rsid w:val="00206C1A"/>
    <w:rsid w:val="00207681"/>
    <w:rsid w:val="00214152"/>
    <w:rsid w:val="002142E2"/>
    <w:rsid w:val="00214F06"/>
    <w:rsid w:val="00217517"/>
    <w:rsid w:val="0021787F"/>
    <w:rsid w:val="002209EF"/>
    <w:rsid w:val="00221DC1"/>
    <w:rsid w:val="00222AB4"/>
    <w:rsid w:val="00222B0E"/>
    <w:rsid w:val="00223DA0"/>
    <w:rsid w:val="00223E41"/>
    <w:rsid w:val="002247CA"/>
    <w:rsid w:val="00225640"/>
    <w:rsid w:val="002302C7"/>
    <w:rsid w:val="00230DD4"/>
    <w:rsid w:val="00231CD6"/>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5D6"/>
    <w:rsid w:val="00280F12"/>
    <w:rsid w:val="00281357"/>
    <w:rsid w:val="00281FB9"/>
    <w:rsid w:val="002824BF"/>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889"/>
    <w:rsid w:val="00295BE0"/>
    <w:rsid w:val="002960A3"/>
    <w:rsid w:val="002A0175"/>
    <w:rsid w:val="002A17A8"/>
    <w:rsid w:val="002A231A"/>
    <w:rsid w:val="002A39A6"/>
    <w:rsid w:val="002A3A7B"/>
    <w:rsid w:val="002A4AC4"/>
    <w:rsid w:val="002A5732"/>
    <w:rsid w:val="002A58B4"/>
    <w:rsid w:val="002B2927"/>
    <w:rsid w:val="002B2BD8"/>
    <w:rsid w:val="002B3AB4"/>
    <w:rsid w:val="002B534D"/>
    <w:rsid w:val="002B538F"/>
    <w:rsid w:val="002B5443"/>
    <w:rsid w:val="002B67C5"/>
    <w:rsid w:val="002B7255"/>
    <w:rsid w:val="002B7936"/>
    <w:rsid w:val="002C0C8E"/>
    <w:rsid w:val="002C0F92"/>
    <w:rsid w:val="002C23CD"/>
    <w:rsid w:val="002C50BE"/>
    <w:rsid w:val="002C6CC4"/>
    <w:rsid w:val="002C79A0"/>
    <w:rsid w:val="002D0BD9"/>
    <w:rsid w:val="002D16E8"/>
    <w:rsid w:val="002D1777"/>
    <w:rsid w:val="002D1CD8"/>
    <w:rsid w:val="002D5C57"/>
    <w:rsid w:val="002D603A"/>
    <w:rsid w:val="002E4D44"/>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4B0"/>
    <w:rsid w:val="003055FC"/>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33EA"/>
    <w:rsid w:val="00333563"/>
    <w:rsid w:val="00335064"/>
    <w:rsid w:val="0033570D"/>
    <w:rsid w:val="00335AD9"/>
    <w:rsid w:val="00335D45"/>
    <w:rsid w:val="00337DB6"/>
    <w:rsid w:val="00340617"/>
    <w:rsid w:val="003406D0"/>
    <w:rsid w:val="00340814"/>
    <w:rsid w:val="003409A7"/>
    <w:rsid w:val="003439A1"/>
    <w:rsid w:val="0034443C"/>
    <w:rsid w:val="00344F9F"/>
    <w:rsid w:val="00345082"/>
    <w:rsid w:val="003451B3"/>
    <w:rsid w:val="00345698"/>
    <w:rsid w:val="00345DB4"/>
    <w:rsid w:val="00347415"/>
    <w:rsid w:val="00347D05"/>
    <w:rsid w:val="00350E27"/>
    <w:rsid w:val="0035116C"/>
    <w:rsid w:val="00353A52"/>
    <w:rsid w:val="00353B55"/>
    <w:rsid w:val="00353CA2"/>
    <w:rsid w:val="00355528"/>
    <w:rsid w:val="00363532"/>
    <w:rsid w:val="003637DD"/>
    <w:rsid w:val="0036453E"/>
    <w:rsid w:val="00364E3E"/>
    <w:rsid w:val="003662AE"/>
    <w:rsid w:val="00366DA9"/>
    <w:rsid w:val="00370170"/>
    <w:rsid w:val="003703C4"/>
    <w:rsid w:val="0037075F"/>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3480"/>
    <w:rsid w:val="00393CD3"/>
    <w:rsid w:val="00395CC7"/>
    <w:rsid w:val="00396EC0"/>
    <w:rsid w:val="003A0DB7"/>
    <w:rsid w:val="003A0EA6"/>
    <w:rsid w:val="003A2D0A"/>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E97"/>
    <w:rsid w:val="003E1710"/>
    <w:rsid w:val="003E2B2E"/>
    <w:rsid w:val="003E376F"/>
    <w:rsid w:val="003E43D3"/>
    <w:rsid w:val="003E4DD0"/>
    <w:rsid w:val="003E7FCF"/>
    <w:rsid w:val="003F006F"/>
    <w:rsid w:val="003F0C09"/>
    <w:rsid w:val="003F0D62"/>
    <w:rsid w:val="003F3ABC"/>
    <w:rsid w:val="003F3DC7"/>
    <w:rsid w:val="003F4CD3"/>
    <w:rsid w:val="003F582B"/>
    <w:rsid w:val="003F6D23"/>
    <w:rsid w:val="003F7779"/>
    <w:rsid w:val="00400001"/>
    <w:rsid w:val="00400247"/>
    <w:rsid w:val="0040588C"/>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A6F"/>
    <w:rsid w:val="00430EBD"/>
    <w:rsid w:val="00432586"/>
    <w:rsid w:val="004352B0"/>
    <w:rsid w:val="00435979"/>
    <w:rsid w:val="00437800"/>
    <w:rsid w:val="00440509"/>
    <w:rsid w:val="004419CE"/>
    <w:rsid w:val="0044225C"/>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7013B"/>
    <w:rsid w:val="00470931"/>
    <w:rsid w:val="004709C6"/>
    <w:rsid w:val="00470B54"/>
    <w:rsid w:val="00470BA5"/>
    <w:rsid w:val="00471524"/>
    <w:rsid w:val="00472DE7"/>
    <w:rsid w:val="00474030"/>
    <w:rsid w:val="00475787"/>
    <w:rsid w:val="004758EF"/>
    <w:rsid w:val="004760DC"/>
    <w:rsid w:val="004767E7"/>
    <w:rsid w:val="00476B39"/>
    <w:rsid w:val="0047721F"/>
    <w:rsid w:val="00477EE1"/>
    <w:rsid w:val="00480CAE"/>
    <w:rsid w:val="00480EBC"/>
    <w:rsid w:val="0048196B"/>
    <w:rsid w:val="00481DE0"/>
    <w:rsid w:val="00484085"/>
    <w:rsid w:val="00484ACC"/>
    <w:rsid w:val="00485D67"/>
    <w:rsid w:val="00486B0C"/>
    <w:rsid w:val="00487A78"/>
    <w:rsid w:val="00491D5B"/>
    <w:rsid w:val="00491FC3"/>
    <w:rsid w:val="00492080"/>
    <w:rsid w:val="00492ACB"/>
    <w:rsid w:val="00492CC9"/>
    <w:rsid w:val="0049431F"/>
    <w:rsid w:val="0049517D"/>
    <w:rsid w:val="004957FE"/>
    <w:rsid w:val="00495AE9"/>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218A0"/>
    <w:rsid w:val="005219E4"/>
    <w:rsid w:val="00521AE0"/>
    <w:rsid w:val="00524C94"/>
    <w:rsid w:val="00525EA3"/>
    <w:rsid w:val="00526F34"/>
    <w:rsid w:val="00527580"/>
    <w:rsid w:val="00530291"/>
    <w:rsid w:val="00530680"/>
    <w:rsid w:val="00530882"/>
    <w:rsid w:val="00530BBC"/>
    <w:rsid w:val="005319CA"/>
    <w:rsid w:val="00532458"/>
    <w:rsid w:val="00533C90"/>
    <w:rsid w:val="00534EDA"/>
    <w:rsid w:val="00534F27"/>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66D5"/>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747A"/>
    <w:rsid w:val="0059790E"/>
    <w:rsid w:val="005A2A95"/>
    <w:rsid w:val="005A2E60"/>
    <w:rsid w:val="005A33A7"/>
    <w:rsid w:val="005A3A1D"/>
    <w:rsid w:val="005A503E"/>
    <w:rsid w:val="005A51F6"/>
    <w:rsid w:val="005A57A6"/>
    <w:rsid w:val="005A73FB"/>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5444"/>
    <w:rsid w:val="005C58EA"/>
    <w:rsid w:val="005C64D7"/>
    <w:rsid w:val="005C6AD9"/>
    <w:rsid w:val="005C76F9"/>
    <w:rsid w:val="005D2387"/>
    <w:rsid w:val="005D2544"/>
    <w:rsid w:val="005D3047"/>
    <w:rsid w:val="005D3F2D"/>
    <w:rsid w:val="005D5B6A"/>
    <w:rsid w:val="005D5EB6"/>
    <w:rsid w:val="005D7648"/>
    <w:rsid w:val="005F0176"/>
    <w:rsid w:val="005F0C14"/>
    <w:rsid w:val="005F0C9D"/>
    <w:rsid w:val="005F22BA"/>
    <w:rsid w:val="005F33F3"/>
    <w:rsid w:val="005F3D14"/>
    <w:rsid w:val="005F6A7B"/>
    <w:rsid w:val="005F7614"/>
    <w:rsid w:val="005F7CC8"/>
    <w:rsid w:val="00600D21"/>
    <w:rsid w:val="00600F1A"/>
    <w:rsid w:val="00604449"/>
    <w:rsid w:val="0060564F"/>
    <w:rsid w:val="00606A57"/>
    <w:rsid w:val="006074B6"/>
    <w:rsid w:val="00610536"/>
    <w:rsid w:val="00612CBC"/>
    <w:rsid w:val="006135B8"/>
    <w:rsid w:val="006135BE"/>
    <w:rsid w:val="00613E05"/>
    <w:rsid w:val="00615A4A"/>
    <w:rsid w:val="00615C62"/>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1D49"/>
    <w:rsid w:val="00653497"/>
    <w:rsid w:val="006538D8"/>
    <w:rsid w:val="00653BFE"/>
    <w:rsid w:val="00654DFE"/>
    <w:rsid w:val="0065759C"/>
    <w:rsid w:val="00657A7C"/>
    <w:rsid w:val="00661C1F"/>
    <w:rsid w:val="00662896"/>
    <w:rsid w:val="00662F7B"/>
    <w:rsid w:val="006633F9"/>
    <w:rsid w:val="00663570"/>
    <w:rsid w:val="0066421E"/>
    <w:rsid w:val="00665C05"/>
    <w:rsid w:val="00665EF2"/>
    <w:rsid w:val="00666065"/>
    <w:rsid w:val="00670610"/>
    <w:rsid w:val="0067150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45A5"/>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C9A"/>
    <w:rsid w:val="006D0A6A"/>
    <w:rsid w:val="006D0BC4"/>
    <w:rsid w:val="006D0F87"/>
    <w:rsid w:val="006D1AF0"/>
    <w:rsid w:val="006D389F"/>
    <w:rsid w:val="006D6ABE"/>
    <w:rsid w:val="006D6EFD"/>
    <w:rsid w:val="006E0558"/>
    <w:rsid w:val="006E3E20"/>
    <w:rsid w:val="006E4AEB"/>
    <w:rsid w:val="006E4F78"/>
    <w:rsid w:val="006E531F"/>
    <w:rsid w:val="006E6AEC"/>
    <w:rsid w:val="006E793B"/>
    <w:rsid w:val="006E7D1A"/>
    <w:rsid w:val="006F00D7"/>
    <w:rsid w:val="006F0560"/>
    <w:rsid w:val="006F0991"/>
    <w:rsid w:val="006F1092"/>
    <w:rsid w:val="006F2FE6"/>
    <w:rsid w:val="006F3507"/>
    <w:rsid w:val="006F382F"/>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100AB"/>
    <w:rsid w:val="00710463"/>
    <w:rsid w:val="007113BD"/>
    <w:rsid w:val="00712633"/>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697"/>
    <w:rsid w:val="00730C56"/>
    <w:rsid w:val="00731862"/>
    <w:rsid w:val="00731DD5"/>
    <w:rsid w:val="00731EB1"/>
    <w:rsid w:val="00732864"/>
    <w:rsid w:val="0073433B"/>
    <w:rsid w:val="00734453"/>
    <w:rsid w:val="00734BEB"/>
    <w:rsid w:val="00736412"/>
    <w:rsid w:val="00736B2F"/>
    <w:rsid w:val="00736D0B"/>
    <w:rsid w:val="00742A6B"/>
    <w:rsid w:val="00744673"/>
    <w:rsid w:val="00746B1A"/>
    <w:rsid w:val="00750BA9"/>
    <w:rsid w:val="00750E49"/>
    <w:rsid w:val="0075112A"/>
    <w:rsid w:val="00751A96"/>
    <w:rsid w:val="007527B0"/>
    <w:rsid w:val="007528E9"/>
    <w:rsid w:val="00753366"/>
    <w:rsid w:val="0075369C"/>
    <w:rsid w:val="007543D0"/>
    <w:rsid w:val="00755DDF"/>
    <w:rsid w:val="00756EB1"/>
    <w:rsid w:val="007571A7"/>
    <w:rsid w:val="007575D2"/>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597C"/>
    <w:rsid w:val="00786904"/>
    <w:rsid w:val="007875EA"/>
    <w:rsid w:val="00787D79"/>
    <w:rsid w:val="0079436D"/>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A8"/>
    <w:rsid w:val="0080291D"/>
    <w:rsid w:val="00802D1C"/>
    <w:rsid w:val="0080424B"/>
    <w:rsid w:val="00804960"/>
    <w:rsid w:val="00805A4C"/>
    <w:rsid w:val="00805B33"/>
    <w:rsid w:val="00806016"/>
    <w:rsid w:val="008113D3"/>
    <w:rsid w:val="00812D85"/>
    <w:rsid w:val="0081309D"/>
    <w:rsid w:val="00815627"/>
    <w:rsid w:val="0081583C"/>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DD9"/>
    <w:rsid w:val="008438DC"/>
    <w:rsid w:val="008453ED"/>
    <w:rsid w:val="0084573F"/>
    <w:rsid w:val="00846274"/>
    <w:rsid w:val="0085073A"/>
    <w:rsid w:val="00850D1A"/>
    <w:rsid w:val="00851F72"/>
    <w:rsid w:val="008528B3"/>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0E9A"/>
    <w:rsid w:val="00875710"/>
    <w:rsid w:val="00875D4D"/>
    <w:rsid w:val="008767D0"/>
    <w:rsid w:val="0087798F"/>
    <w:rsid w:val="00880A66"/>
    <w:rsid w:val="00881E70"/>
    <w:rsid w:val="00882126"/>
    <w:rsid w:val="008837ED"/>
    <w:rsid w:val="00885568"/>
    <w:rsid w:val="00885EC6"/>
    <w:rsid w:val="008911D0"/>
    <w:rsid w:val="00891376"/>
    <w:rsid w:val="0089151A"/>
    <w:rsid w:val="00892E2F"/>
    <w:rsid w:val="008934BE"/>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0DB5"/>
    <w:rsid w:val="008F13C0"/>
    <w:rsid w:val="008F1FC2"/>
    <w:rsid w:val="008F2A4E"/>
    <w:rsid w:val="008F30A0"/>
    <w:rsid w:val="008F62FE"/>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75EB"/>
    <w:rsid w:val="009376A4"/>
    <w:rsid w:val="00937B26"/>
    <w:rsid w:val="00937CFE"/>
    <w:rsid w:val="0094007D"/>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52DF"/>
    <w:rsid w:val="00965D95"/>
    <w:rsid w:val="00965E16"/>
    <w:rsid w:val="00965F28"/>
    <w:rsid w:val="00966099"/>
    <w:rsid w:val="00967C52"/>
    <w:rsid w:val="009741CC"/>
    <w:rsid w:val="009750AE"/>
    <w:rsid w:val="00975B05"/>
    <w:rsid w:val="00977AE2"/>
    <w:rsid w:val="00977B3E"/>
    <w:rsid w:val="0098046B"/>
    <w:rsid w:val="00980E70"/>
    <w:rsid w:val="00982DED"/>
    <w:rsid w:val="009837BE"/>
    <w:rsid w:val="0098408E"/>
    <w:rsid w:val="0098463F"/>
    <w:rsid w:val="00984FFE"/>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E0C"/>
    <w:rsid w:val="009E2FB3"/>
    <w:rsid w:val="009E4E8B"/>
    <w:rsid w:val="009E5152"/>
    <w:rsid w:val="009E571A"/>
    <w:rsid w:val="009E627A"/>
    <w:rsid w:val="009E7C0F"/>
    <w:rsid w:val="009F130A"/>
    <w:rsid w:val="009F30F8"/>
    <w:rsid w:val="009F43F6"/>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BE2"/>
    <w:rsid w:val="00AC29E6"/>
    <w:rsid w:val="00AC2AEC"/>
    <w:rsid w:val="00AC2FA8"/>
    <w:rsid w:val="00AC3BA5"/>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1324"/>
    <w:rsid w:val="00B1272E"/>
    <w:rsid w:val="00B13C5D"/>
    <w:rsid w:val="00B157F3"/>
    <w:rsid w:val="00B15982"/>
    <w:rsid w:val="00B166E9"/>
    <w:rsid w:val="00B17053"/>
    <w:rsid w:val="00B17166"/>
    <w:rsid w:val="00B172EF"/>
    <w:rsid w:val="00B204E0"/>
    <w:rsid w:val="00B20C18"/>
    <w:rsid w:val="00B2124D"/>
    <w:rsid w:val="00B227FA"/>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3660"/>
    <w:rsid w:val="00B43A0E"/>
    <w:rsid w:val="00B43E78"/>
    <w:rsid w:val="00B458A7"/>
    <w:rsid w:val="00B47E1B"/>
    <w:rsid w:val="00B50805"/>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69AA"/>
    <w:rsid w:val="00B976A5"/>
    <w:rsid w:val="00B97E1F"/>
    <w:rsid w:val="00BA1228"/>
    <w:rsid w:val="00BA1CCD"/>
    <w:rsid w:val="00BA27DD"/>
    <w:rsid w:val="00BA2B07"/>
    <w:rsid w:val="00BA36CD"/>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37F2F"/>
    <w:rsid w:val="00C41BA9"/>
    <w:rsid w:val="00C426DD"/>
    <w:rsid w:val="00C4431E"/>
    <w:rsid w:val="00C462B1"/>
    <w:rsid w:val="00C4646D"/>
    <w:rsid w:val="00C46668"/>
    <w:rsid w:val="00C4669B"/>
    <w:rsid w:val="00C46978"/>
    <w:rsid w:val="00C4725C"/>
    <w:rsid w:val="00C47BBE"/>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ED2"/>
    <w:rsid w:val="00C8416E"/>
    <w:rsid w:val="00C8479E"/>
    <w:rsid w:val="00C87D80"/>
    <w:rsid w:val="00C90122"/>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65C9"/>
    <w:rsid w:val="00CB0039"/>
    <w:rsid w:val="00CB095C"/>
    <w:rsid w:val="00CB534A"/>
    <w:rsid w:val="00CB7E17"/>
    <w:rsid w:val="00CC031F"/>
    <w:rsid w:val="00CC2C44"/>
    <w:rsid w:val="00CC38F6"/>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41B3"/>
    <w:rsid w:val="00D045DA"/>
    <w:rsid w:val="00D047BB"/>
    <w:rsid w:val="00D05F74"/>
    <w:rsid w:val="00D07AFB"/>
    <w:rsid w:val="00D07B81"/>
    <w:rsid w:val="00D125D5"/>
    <w:rsid w:val="00D12B3D"/>
    <w:rsid w:val="00D12FF4"/>
    <w:rsid w:val="00D137C5"/>
    <w:rsid w:val="00D16AFC"/>
    <w:rsid w:val="00D16F74"/>
    <w:rsid w:val="00D32E50"/>
    <w:rsid w:val="00D331E4"/>
    <w:rsid w:val="00D35A95"/>
    <w:rsid w:val="00D36470"/>
    <w:rsid w:val="00D36F6E"/>
    <w:rsid w:val="00D3775C"/>
    <w:rsid w:val="00D4160F"/>
    <w:rsid w:val="00D42F04"/>
    <w:rsid w:val="00D444AF"/>
    <w:rsid w:val="00D45F21"/>
    <w:rsid w:val="00D46A9E"/>
    <w:rsid w:val="00D47A51"/>
    <w:rsid w:val="00D50266"/>
    <w:rsid w:val="00D503F9"/>
    <w:rsid w:val="00D51BA9"/>
    <w:rsid w:val="00D52282"/>
    <w:rsid w:val="00D52AD8"/>
    <w:rsid w:val="00D53CB7"/>
    <w:rsid w:val="00D54306"/>
    <w:rsid w:val="00D55812"/>
    <w:rsid w:val="00D56812"/>
    <w:rsid w:val="00D57023"/>
    <w:rsid w:val="00D573BF"/>
    <w:rsid w:val="00D60E21"/>
    <w:rsid w:val="00D60E8C"/>
    <w:rsid w:val="00D62076"/>
    <w:rsid w:val="00D62BD4"/>
    <w:rsid w:val="00D653CE"/>
    <w:rsid w:val="00D665DA"/>
    <w:rsid w:val="00D670C9"/>
    <w:rsid w:val="00D7038C"/>
    <w:rsid w:val="00D7086E"/>
    <w:rsid w:val="00D71845"/>
    <w:rsid w:val="00D71A3F"/>
    <w:rsid w:val="00D71B35"/>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E3F"/>
    <w:rsid w:val="00DA080D"/>
    <w:rsid w:val="00DA2AD7"/>
    <w:rsid w:val="00DA46C9"/>
    <w:rsid w:val="00DA5734"/>
    <w:rsid w:val="00DB07A2"/>
    <w:rsid w:val="00DB2005"/>
    <w:rsid w:val="00DB237F"/>
    <w:rsid w:val="00DB4E02"/>
    <w:rsid w:val="00DB7F34"/>
    <w:rsid w:val="00DC07DB"/>
    <w:rsid w:val="00DC0818"/>
    <w:rsid w:val="00DC1200"/>
    <w:rsid w:val="00DC2078"/>
    <w:rsid w:val="00DC2440"/>
    <w:rsid w:val="00DC27B0"/>
    <w:rsid w:val="00DC3264"/>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21EB"/>
    <w:rsid w:val="00E131BC"/>
    <w:rsid w:val="00E15070"/>
    <w:rsid w:val="00E15383"/>
    <w:rsid w:val="00E15F7B"/>
    <w:rsid w:val="00E16714"/>
    <w:rsid w:val="00E175D7"/>
    <w:rsid w:val="00E1783B"/>
    <w:rsid w:val="00E21C04"/>
    <w:rsid w:val="00E21DBB"/>
    <w:rsid w:val="00E21E05"/>
    <w:rsid w:val="00E22758"/>
    <w:rsid w:val="00E23C2E"/>
    <w:rsid w:val="00E23CA1"/>
    <w:rsid w:val="00E255FC"/>
    <w:rsid w:val="00E25B95"/>
    <w:rsid w:val="00E26C9F"/>
    <w:rsid w:val="00E319DE"/>
    <w:rsid w:val="00E31C0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2B86"/>
    <w:rsid w:val="00F0546E"/>
    <w:rsid w:val="00F05511"/>
    <w:rsid w:val="00F061E6"/>
    <w:rsid w:val="00F1006B"/>
    <w:rsid w:val="00F1115D"/>
    <w:rsid w:val="00F1282D"/>
    <w:rsid w:val="00F130B6"/>
    <w:rsid w:val="00F1557F"/>
    <w:rsid w:val="00F1577C"/>
    <w:rsid w:val="00F208B1"/>
    <w:rsid w:val="00F20C61"/>
    <w:rsid w:val="00F21874"/>
    <w:rsid w:val="00F21DB8"/>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606B1"/>
    <w:rsid w:val="00F60869"/>
    <w:rsid w:val="00F636B5"/>
    <w:rsid w:val="00F637C6"/>
    <w:rsid w:val="00F63E70"/>
    <w:rsid w:val="00F64842"/>
    <w:rsid w:val="00F65C53"/>
    <w:rsid w:val="00F65F9C"/>
    <w:rsid w:val="00F6671D"/>
    <w:rsid w:val="00F67BE1"/>
    <w:rsid w:val="00F67D09"/>
    <w:rsid w:val="00F71CE1"/>
    <w:rsid w:val="00F72CE2"/>
    <w:rsid w:val="00F733A6"/>
    <w:rsid w:val="00F73959"/>
    <w:rsid w:val="00F74CF5"/>
    <w:rsid w:val="00F74D2D"/>
    <w:rsid w:val="00F76314"/>
    <w:rsid w:val="00F7723A"/>
    <w:rsid w:val="00F77498"/>
    <w:rsid w:val="00F809B0"/>
    <w:rsid w:val="00F80EA6"/>
    <w:rsid w:val="00F80F16"/>
    <w:rsid w:val="00F824EC"/>
    <w:rsid w:val="00F8412C"/>
    <w:rsid w:val="00F85908"/>
    <w:rsid w:val="00F91A4C"/>
    <w:rsid w:val="00F92ECE"/>
    <w:rsid w:val="00F933B6"/>
    <w:rsid w:val="00F94244"/>
    <w:rsid w:val="00F946E3"/>
    <w:rsid w:val="00F971CF"/>
    <w:rsid w:val="00F977E5"/>
    <w:rsid w:val="00FA2ECA"/>
    <w:rsid w:val="00FA31F6"/>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77C"/>
    <w:rsid w:val="00FE103C"/>
    <w:rsid w:val="00FE19E1"/>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6"/>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rsid w:val="002F44D7"/>
    <w:rPr>
      <w:rFonts w:ascii="Tahoma" w:hAnsi="Tahoma"/>
      <w:sz w:val="16"/>
      <w:szCs w:val="16"/>
    </w:rPr>
  </w:style>
  <w:style w:type="character" w:customStyle="1" w:styleId="TekstdymkaZnak">
    <w:name w:val="Tekst dymka Znak"/>
    <w:link w:val="Tekstdymka"/>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semiHidden/>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4"/>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5"/>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6"/>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7"/>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8"/>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9"/>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
    <w:name w:val="Nierozpoznana wzmianka"/>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s://platformazakupowa.pl/pn//kwp_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3523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footer" Target="footer1.xml"/><Relationship Id="rId10" Type="http://schemas.openxmlformats.org/officeDocument/2006/relationships/hyperlink" Target="https://platformazakupowa.pl/transakcja/635231" TargetMode="External"/><Relationship Id="rId19" Type="http://schemas.openxmlformats.org/officeDocument/2006/relationships/hyperlink" Target="https://platformazakupowa.pl/transakcja/635231" TargetMode="External"/><Relationship Id="rId4" Type="http://schemas.openxmlformats.org/officeDocument/2006/relationships/settings" Target="settings.xml"/><Relationship Id="rId9" Type="http://schemas.openxmlformats.org/officeDocument/2006/relationships/hyperlink" Target="https://platformazakupowa.pl/transakcja/635231" TargetMode="External"/><Relationship Id="rId14" Type="http://schemas.openxmlformats.org/officeDocument/2006/relationships/hyperlink" Target="https://www.nccert.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DD4D-3DA0-4A35-9F3C-95428326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24</Pages>
  <Words>9004</Words>
  <Characters>64514</Characters>
  <Application>Microsoft Office Word</Application>
  <DocSecurity>0</DocSecurity>
  <Lines>537</Lines>
  <Paragraphs>146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73372</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10</cp:revision>
  <cp:lastPrinted>2021-09-30T07:45:00Z</cp:lastPrinted>
  <dcterms:created xsi:type="dcterms:W3CDTF">2022-03-29T11:03:00Z</dcterms:created>
  <dcterms:modified xsi:type="dcterms:W3CDTF">2022-07-05T07:34:00Z</dcterms:modified>
</cp:coreProperties>
</file>