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6C01B5B5" w14:textId="4F099D02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0A6CC8">
        <w:rPr>
          <w:rFonts w:ascii="Calibri" w:hAnsi="Calibri" w:cs="Calibri"/>
          <w:i/>
          <w:iCs/>
          <w:sz w:val="20"/>
          <w:szCs w:val="20"/>
        </w:rPr>
        <w:t>/</w:t>
      </w:r>
    </w:p>
    <w:p w14:paraId="18A4C1B7" w14:textId="77777777" w:rsidR="00BE4EB1" w:rsidRDefault="00BE4EB1" w:rsidP="00BE4EB1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A729A9">
        <w:rPr>
          <w:rFonts w:ascii="Calibri" w:hAnsi="Calibri" w:cs="Calibri"/>
          <w:i/>
          <w:iCs/>
          <w:sz w:val="20"/>
          <w:szCs w:val="20"/>
        </w:rPr>
        <w:t>podmiotu udostępniającego zasoby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0B078A81" w14:textId="3B592159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65612CCB" w14:textId="634478F2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54E0C423" w14:textId="4DD165F4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460C4356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1 pkt 8) i </w:t>
      </w:r>
      <w:r w:rsidR="005D580C">
        <w:rPr>
          <w:rFonts w:ascii="Calibri" w:hAnsi="Calibri" w:cs="Calibri"/>
          <w:b/>
          <w:sz w:val="22"/>
          <w:szCs w:val="22"/>
        </w:rPr>
        <w:t xml:space="preserve">pkt </w:t>
      </w:r>
      <w:r w:rsidR="005D7C87">
        <w:rPr>
          <w:rFonts w:ascii="Calibri" w:hAnsi="Calibri" w:cs="Calibri"/>
          <w:b/>
          <w:sz w:val="22"/>
          <w:szCs w:val="22"/>
        </w:rPr>
        <w:t xml:space="preserve">10) </w:t>
      </w:r>
      <w:proofErr w:type="spellStart"/>
      <w:r w:rsidR="007D548E" w:rsidRPr="0034467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6C524B4" w14:textId="5766F343" w:rsidR="0086587B" w:rsidRPr="0086587B" w:rsidRDefault="0086587B" w:rsidP="0086587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25540086"/>
      <w:r w:rsidRPr="0086587B">
        <w:rPr>
          <w:rFonts w:ascii="Calibri" w:hAnsi="Calibri" w:cs="Calibri"/>
          <w:b/>
          <w:bCs/>
          <w:i/>
          <w:sz w:val="22"/>
          <w:szCs w:val="22"/>
        </w:rPr>
        <w:t>Dostaw</w:t>
      </w:r>
      <w:r w:rsidR="00957694">
        <w:rPr>
          <w:rFonts w:ascii="Calibri" w:hAnsi="Calibri" w:cs="Calibri"/>
          <w:b/>
          <w:bCs/>
          <w:i/>
          <w:sz w:val="22"/>
          <w:szCs w:val="22"/>
        </w:rPr>
        <w:t>ę</w:t>
      </w:r>
      <w:r w:rsidRPr="0086587B">
        <w:rPr>
          <w:rFonts w:ascii="Calibri" w:hAnsi="Calibri" w:cs="Calibri"/>
          <w:b/>
          <w:bCs/>
          <w:i/>
          <w:sz w:val="22"/>
          <w:szCs w:val="22"/>
        </w:rPr>
        <w:t xml:space="preserve"> mebli </w:t>
      </w:r>
      <w:r w:rsidR="00D419E2">
        <w:rPr>
          <w:rFonts w:ascii="Calibri" w:hAnsi="Calibri" w:cs="Calibri"/>
          <w:b/>
          <w:bCs/>
          <w:i/>
          <w:sz w:val="22"/>
          <w:szCs w:val="22"/>
        </w:rPr>
        <w:t>hotel</w:t>
      </w:r>
      <w:r w:rsidRPr="0086587B">
        <w:rPr>
          <w:rFonts w:ascii="Calibri" w:hAnsi="Calibri" w:cs="Calibri"/>
          <w:b/>
          <w:bCs/>
          <w:i/>
          <w:sz w:val="22"/>
          <w:szCs w:val="22"/>
        </w:rPr>
        <w:t xml:space="preserve">owych wraz z montażem </w:t>
      </w:r>
    </w:p>
    <w:p w14:paraId="241DCAAF" w14:textId="77777777" w:rsidR="0086587B" w:rsidRPr="0086587B" w:rsidRDefault="0086587B" w:rsidP="0086587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86587B">
        <w:rPr>
          <w:rFonts w:ascii="Calibri" w:hAnsi="Calibri" w:cs="Calibri"/>
          <w:b/>
          <w:bCs/>
          <w:i/>
          <w:sz w:val="22"/>
          <w:szCs w:val="22"/>
        </w:rPr>
        <w:t>dla Administracji Budynków Kampusu Kaszubskiego Uniwersytetu Gdańskiego.</w:t>
      </w:r>
    </w:p>
    <w:p w14:paraId="25F56561" w14:textId="77777777" w:rsidR="0086587B" w:rsidRPr="0086587B" w:rsidRDefault="0086587B" w:rsidP="0086587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bookmarkEnd w:id="2"/>
    <w:p w14:paraId="1FC12587" w14:textId="77777777" w:rsidR="00EE57BC" w:rsidRPr="00344673" w:rsidRDefault="00EE57BC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</w:p>
    <w:p w14:paraId="7428B27B" w14:textId="77777777" w:rsidR="00B37B24" w:rsidRPr="00962A3E" w:rsidRDefault="00B37B24" w:rsidP="00B37B24">
      <w:pPr>
        <w:spacing w:line="360" w:lineRule="auto"/>
        <w:ind w:right="-143"/>
        <w:jc w:val="center"/>
        <w:rPr>
          <w:rFonts w:ascii="Arial" w:hAnsi="Arial" w:cs="Arial"/>
          <w:sz w:val="18"/>
          <w:szCs w:val="18"/>
        </w:rPr>
      </w:pPr>
    </w:p>
    <w:p w14:paraId="585404BB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3)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4)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orzeczenia zakazu ubiegania się o zamówienie publiczne tytułem środka zapobiegawczego,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5)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zawarcia z innymi Wykonawcami porozumienia mającego na celu zakłócenie konkurencji,</w:t>
      </w:r>
    </w:p>
    <w:p w14:paraId="7876472A" w14:textId="05FD6A1A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6)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80A4105" w14:textId="269E3F6F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47C3D89" w14:textId="4F96ECBB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2E2F82C1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D8C58B" w14:textId="77777777" w:rsidR="00D179BD" w:rsidRPr="00344673" w:rsidRDefault="00D179BD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45D6F97D" w14:textId="77777777" w:rsidR="0086587B" w:rsidRPr="00442574" w:rsidRDefault="0086587B" w:rsidP="0086587B">
      <w:pPr>
        <w:spacing w:line="276" w:lineRule="auto"/>
        <w:ind w:right="-3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632E03CE" w14:textId="77777777" w:rsidR="0086587B" w:rsidRPr="005F2296" w:rsidRDefault="0086587B" w:rsidP="0086587B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754D60A" w14:textId="77777777" w:rsidR="0086587B" w:rsidRDefault="0086587B" w:rsidP="0086587B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69762EA5" w14:textId="75E85E4F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E76EBE4" w14:textId="5FDEB74D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7E2ADF1C" w14:textId="77777777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6AA6B0B" w14:textId="77777777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86587B">
      <w:pPr>
        <w:spacing w:line="276" w:lineRule="auto"/>
        <w:ind w:left="-142" w:right="-143" w:firstLine="142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5D7C87">
      <w:headerReference w:type="default" r:id="rId10"/>
      <w:footerReference w:type="default" r:id="rId11"/>
      <w:pgSz w:w="11905" w:h="16837"/>
      <w:pgMar w:top="1701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0556" w14:textId="77777777" w:rsidR="00CD55A5" w:rsidRPr="007E521D" w:rsidRDefault="00CD55A5" w:rsidP="00CD55A5">
    <w:pP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 w:cs="Calibri"/>
        <w:b/>
        <w:bCs/>
        <w:i/>
        <w:iCs/>
        <w:sz w:val="18"/>
        <w:szCs w:val="18"/>
        <w:lang w:eastAsia="en-US"/>
      </w:rPr>
    </w:pPr>
  </w:p>
  <w:p w14:paraId="359060C0" w14:textId="12DEF58D" w:rsidR="00CD55A5" w:rsidRPr="00271FD9" w:rsidRDefault="00CD55A5" w:rsidP="00CD55A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sz w:val="20"/>
        <w:szCs w:val="20"/>
      </w:rPr>
    </w:pPr>
    <w:r w:rsidRPr="00271FD9">
      <w:rPr>
        <w:rFonts w:ascii="Calibri" w:hAnsi="Calibri" w:cs="Calibri"/>
        <w:iCs/>
        <w:sz w:val="20"/>
        <w:szCs w:val="20"/>
      </w:rPr>
      <w:t xml:space="preserve">Uniwersytet Gdański, </w:t>
    </w:r>
    <w:r w:rsidRPr="00785510">
      <w:rPr>
        <w:rFonts w:ascii="Calibri" w:hAnsi="Calibri" w:cs="Calibri"/>
        <w:iCs/>
        <w:sz w:val="20"/>
        <w:szCs w:val="20"/>
      </w:rPr>
      <w:t>Centrum Zamówień Publicznych, Dział Zamówień Publicznych</w:t>
    </w:r>
    <w:r w:rsidRPr="00271FD9">
      <w:rPr>
        <w:rFonts w:ascii="Calibri" w:hAnsi="Calibri" w:cs="Calibri"/>
        <w:iCs/>
        <w:sz w:val="20"/>
        <w:szCs w:val="20"/>
      </w:rPr>
      <w:t xml:space="preserve">, </w:t>
    </w:r>
    <w:r w:rsidRPr="00271FD9">
      <w:rPr>
        <w:rFonts w:ascii="Calibri" w:hAnsi="Calibri" w:cs="Calibri"/>
        <w:iCs/>
        <w:sz w:val="20"/>
        <w:szCs w:val="20"/>
      </w:rPr>
      <w:br/>
      <w:t xml:space="preserve">ul. Jana Bażyńskiego 8, 80-309 Gdańsk, e-mail: </w:t>
    </w:r>
    <w:hyperlink r:id="rId1" w:history="1">
      <w:r w:rsidR="000D7B81" w:rsidRPr="007A77E5">
        <w:rPr>
          <w:rStyle w:val="Hipercze"/>
          <w:rFonts w:ascii="Calibri" w:hAnsi="Calibri" w:cs="Calibri"/>
          <w:iCs/>
          <w:sz w:val="20"/>
          <w:szCs w:val="20"/>
        </w:rPr>
        <w:t>czp@ug.edu.pl</w:t>
      </w:r>
    </w:hyperlink>
    <w:r w:rsidRPr="00271FD9">
      <w:rPr>
        <w:rStyle w:val="Hipercze"/>
        <w:rFonts w:ascii="Calibri" w:hAnsi="Calibri" w:cs="Calibri"/>
        <w:iCs/>
        <w:sz w:val="20"/>
        <w:szCs w:val="20"/>
      </w:rPr>
      <w:t xml:space="preserve"> </w:t>
    </w:r>
    <w:r w:rsidRPr="00271FD9">
      <w:rPr>
        <w:rFonts w:ascii="Calibri" w:hAnsi="Calibri" w:cs="Calibri"/>
        <w:sz w:val="20"/>
        <w:szCs w:val="20"/>
      </w:rPr>
      <w:tab/>
    </w:r>
    <w:r w:rsidRPr="00271FD9">
      <w:rPr>
        <w:rFonts w:ascii="Calibri" w:hAnsi="Calibri" w:cs="Calibri"/>
        <w:sz w:val="20"/>
        <w:szCs w:val="20"/>
      </w:rPr>
      <w:tab/>
      <w:t xml:space="preserve">   str. </w:t>
    </w:r>
    <w:r w:rsidRPr="00271FD9">
      <w:rPr>
        <w:rFonts w:ascii="Calibri" w:hAnsi="Calibri" w:cs="Calibri"/>
        <w:sz w:val="20"/>
        <w:szCs w:val="20"/>
      </w:rPr>
      <w:fldChar w:fldCharType="begin"/>
    </w:r>
    <w:r w:rsidRPr="00271FD9">
      <w:rPr>
        <w:rFonts w:ascii="Calibri" w:hAnsi="Calibri" w:cs="Calibri"/>
        <w:sz w:val="20"/>
        <w:szCs w:val="20"/>
      </w:rPr>
      <w:instrText xml:space="preserve"> PAGE    \* MERGEFORMAT </w:instrText>
    </w:r>
    <w:r w:rsidRPr="00271FD9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1</w:t>
    </w:r>
    <w:r w:rsidRPr="00271FD9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9D44" w14:textId="77777777" w:rsidR="005D7C87" w:rsidRDefault="005D7C87" w:rsidP="005D7C87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noProof/>
      </w:rPr>
    </w:pPr>
  </w:p>
  <w:p w14:paraId="31510BAD" w14:textId="2FB067C2" w:rsidR="005D7C87" w:rsidRPr="002F3A38" w:rsidRDefault="005D7C87" w:rsidP="005D7C87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b/>
        <w:i/>
        <w:sz w:val="20"/>
        <w:szCs w:val="20"/>
      </w:rPr>
    </w:pP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Załącznik nr </w:t>
    </w:r>
    <w:r w:rsidR="00B87DFE">
      <w:rPr>
        <w:rFonts w:asciiTheme="minorHAnsi" w:hAnsiTheme="minorHAnsi" w:cstheme="minorHAnsi"/>
        <w:b/>
        <w:i/>
        <w:sz w:val="20"/>
        <w:szCs w:val="20"/>
        <w:lang w:val="pl-PL" w:eastAsia="pl-PL"/>
      </w:rPr>
      <w:t>4</w:t>
    </w:r>
    <w:r w:rsidR="00B345D6">
      <w:rPr>
        <w:rFonts w:asciiTheme="minorHAnsi" w:hAnsiTheme="minorHAnsi" w:cstheme="minorHAnsi"/>
        <w:b/>
        <w:i/>
        <w:sz w:val="20"/>
        <w:szCs w:val="20"/>
        <w:lang w:val="pl-PL" w:eastAsia="pl-PL"/>
      </w:rPr>
      <w:t>B</w:t>
    </w: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 do SWZ – </w:t>
    </w:r>
    <w:r w:rsidRPr="00344673">
      <w:rPr>
        <w:rFonts w:asciiTheme="minorHAnsi" w:hAnsiTheme="minorHAnsi" w:cstheme="minorHAnsi"/>
        <w:i/>
        <w:sz w:val="20"/>
        <w:szCs w:val="20"/>
        <w:lang w:eastAsia="pl-PL"/>
      </w:rPr>
      <w:t>postępowanie nr 5</w:t>
    </w:r>
    <w:r w:rsidR="00CD55A5">
      <w:rPr>
        <w:rFonts w:asciiTheme="minorHAnsi" w:hAnsiTheme="minorHAnsi" w:cstheme="minorHAnsi"/>
        <w:i/>
        <w:sz w:val="20"/>
        <w:szCs w:val="20"/>
        <w:lang w:val="pl-PL" w:eastAsia="pl-PL"/>
      </w:rPr>
      <w:t>B1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0.291.1.</w:t>
    </w:r>
    <w:r w:rsidR="00CD55A5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1</w:t>
    </w:r>
    <w:r w:rsidR="00C63C90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75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.202</w:t>
    </w:r>
    <w:r>
      <w:rPr>
        <w:rFonts w:asciiTheme="minorHAnsi" w:hAnsiTheme="minorHAnsi" w:cstheme="minorHAnsi"/>
        <w:i/>
        <w:noProof/>
        <w:sz w:val="20"/>
        <w:szCs w:val="20"/>
        <w:lang w:eastAsia="pl-PL"/>
      </w:rPr>
      <w:t>3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</w:t>
    </w:r>
    <w:r w:rsidRPr="0014336C">
      <w:rPr>
        <w:rFonts w:ascii="Calibri" w:hAnsi="Calibri" w:cs="Calibri"/>
        <w:i/>
        <w:iCs/>
        <w:sz w:val="20"/>
        <w:szCs w:val="20"/>
      </w:rPr>
      <w:t xml:space="preserve"> </w:t>
    </w:r>
    <w:r>
      <w:rPr>
        <w:rFonts w:ascii="Calibri" w:hAnsi="Calibri" w:cs="Calibri"/>
        <w:i/>
        <w:iCs/>
        <w:sz w:val="20"/>
        <w:szCs w:val="20"/>
        <w:lang w:val="pl-PL"/>
      </w:rPr>
      <w:t>MK</w:t>
    </w:r>
  </w:p>
  <w:p w14:paraId="0D39BAC0" w14:textId="77777777" w:rsidR="005D7C87" w:rsidRPr="00242D5D" w:rsidRDefault="005D7C87" w:rsidP="005D7C87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C8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B81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87B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94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45D6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87DFE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4EB1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90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A5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19E2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3D65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marta.kujawska-nowik@it.ug</cp:lastModifiedBy>
  <cp:revision>35</cp:revision>
  <cp:lastPrinted>2023-11-14T13:31:00Z</cp:lastPrinted>
  <dcterms:created xsi:type="dcterms:W3CDTF">2021-10-19T08:52:00Z</dcterms:created>
  <dcterms:modified xsi:type="dcterms:W3CDTF">2023-11-14T13:32:00Z</dcterms:modified>
</cp:coreProperties>
</file>