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03719A6F" w:rsidR="00027446" w:rsidRPr="00FD2E8D" w:rsidRDefault="00027446" w:rsidP="00027446">
      <w:pPr>
        <w:tabs>
          <w:tab w:val="left" w:pos="9070"/>
        </w:tabs>
        <w:spacing w:line="360" w:lineRule="auto"/>
        <w:jc w:val="center"/>
        <w:rPr>
          <w:b/>
          <w:szCs w:val="24"/>
        </w:rPr>
      </w:pPr>
      <w:r w:rsidRPr="00FD2E8D">
        <w:rPr>
          <w:b/>
          <w:szCs w:val="24"/>
        </w:rPr>
        <w:t xml:space="preserve">Umowa nr </w:t>
      </w:r>
      <w:r w:rsidR="00EC6A50" w:rsidRPr="00FD2E8D">
        <w:rPr>
          <w:b/>
          <w:szCs w:val="24"/>
        </w:rPr>
        <w:t>RZP.272.</w:t>
      </w:r>
      <w:r w:rsidR="00444806" w:rsidRPr="00FD2E8D">
        <w:rPr>
          <w:b/>
          <w:szCs w:val="24"/>
        </w:rPr>
        <w:t>.…</w:t>
      </w:r>
      <w:r w:rsidR="00D67A71" w:rsidRPr="00FD2E8D">
        <w:rPr>
          <w:b/>
          <w:szCs w:val="24"/>
        </w:rPr>
        <w:t>.202</w:t>
      </w:r>
      <w:r w:rsidR="00204562" w:rsidRPr="00FD2E8D">
        <w:rPr>
          <w:b/>
          <w:szCs w:val="24"/>
        </w:rPr>
        <w:t>3</w:t>
      </w:r>
      <w:r w:rsidR="00EC6A50" w:rsidRPr="00FD2E8D">
        <w:rPr>
          <w:b/>
          <w:szCs w:val="24"/>
        </w:rPr>
        <w:t>.ZP</w:t>
      </w:r>
      <w:r w:rsidR="00986100" w:rsidRPr="00FD2E8D">
        <w:rPr>
          <w:b/>
          <w:szCs w:val="24"/>
        </w:rPr>
        <w:t>3</w:t>
      </w:r>
      <w:r w:rsidRPr="00FD2E8D">
        <w:rPr>
          <w:b/>
          <w:szCs w:val="24"/>
        </w:rPr>
        <w:t xml:space="preserve"> </w:t>
      </w:r>
      <w:r w:rsidR="007337E3" w:rsidRPr="00FD2E8D">
        <w:rPr>
          <w:b/>
          <w:szCs w:val="24"/>
        </w:rPr>
        <w:t>–</w:t>
      </w:r>
      <w:r w:rsidRPr="00FD2E8D">
        <w:rPr>
          <w:b/>
          <w:szCs w:val="24"/>
        </w:rPr>
        <w:t xml:space="preserve"> PROJEKT</w:t>
      </w:r>
    </w:p>
    <w:p w14:paraId="4D067141" w14:textId="65C3BB68" w:rsidR="00DA1486" w:rsidRPr="00FD2E8D" w:rsidRDefault="00DA1486" w:rsidP="00D67A71">
      <w:pPr>
        <w:tabs>
          <w:tab w:val="left" w:pos="9070"/>
        </w:tabs>
        <w:spacing w:line="360" w:lineRule="auto"/>
        <w:rPr>
          <w:b/>
          <w:szCs w:val="24"/>
        </w:rPr>
      </w:pPr>
    </w:p>
    <w:p w14:paraId="4ED13824" w14:textId="28B3412B" w:rsidR="00027446" w:rsidRPr="00FD2E8D" w:rsidRDefault="00027446" w:rsidP="00027446">
      <w:pPr>
        <w:tabs>
          <w:tab w:val="left" w:pos="9070"/>
        </w:tabs>
        <w:spacing w:line="360" w:lineRule="auto"/>
        <w:jc w:val="both"/>
        <w:rPr>
          <w:szCs w:val="24"/>
        </w:rPr>
      </w:pPr>
      <w:r w:rsidRPr="00FD2E8D">
        <w:rPr>
          <w:szCs w:val="24"/>
        </w:rPr>
        <w:t>zawarta w dniu …………</w:t>
      </w:r>
      <w:r w:rsidR="0097634B" w:rsidRPr="00FD2E8D">
        <w:rPr>
          <w:szCs w:val="24"/>
        </w:rPr>
        <w:t xml:space="preserve"> </w:t>
      </w:r>
      <w:r w:rsidRPr="00FD2E8D">
        <w:rPr>
          <w:szCs w:val="24"/>
        </w:rPr>
        <w:t>20</w:t>
      </w:r>
      <w:r w:rsidR="00D67A71" w:rsidRPr="00FD2E8D">
        <w:rPr>
          <w:szCs w:val="24"/>
        </w:rPr>
        <w:t>2</w:t>
      </w:r>
      <w:r w:rsidR="00204562" w:rsidRPr="00FD2E8D">
        <w:rPr>
          <w:szCs w:val="24"/>
        </w:rPr>
        <w:t>3</w:t>
      </w:r>
      <w:r w:rsidR="00AD37E0" w:rsidRPr="00FD2E8D">
        <w:rPr>
          <w:szCs w:val="24"/>
        </w:rPr>
        <w:t xml:space="preserve"> </w:t>
      </w:r>
      <w:r w:rsidRPr="00FD2E8D">
        <w:rPr>
          <w:szCs w:val="24"/>
        </w:rPr>
        <w:t xml:space="preserve">roku w Białych Błotach </w:t>
      </w:r>
    </w:p>
    <w:p w14:paraId="4B639E69" w14:textId="77777777" w:rsidR="00027446" w:rsidRPr="00FD2E8D" w:rsidRDefault="00027446" w:rsidP="00027446">
      <w:pPr>
        <w:tabs>
          <w:tab w:val="left" w:pos="9070"/>
        </w:tabs>
        <w:spacing w:line="360" w:lineRule="auto"/>
        <w:jc w:val="both"/>
        <w:rPr>
          <w:szCs w:val="24"/>
        </w:rPr>
      </w:pPr>
      <w:r w:rsidRPr="00FD2E8D">
        <w:rPr>
          <w:szCs w:val="24"/>
        </w:rPr>
        <w:t xml:space="preserve">pomiędzy: </w:t>
      </w:r>
    </w:p>
    <w:p w14:paraId="5147E773" w14:textId="7157D9B4" w:rsidR="00027446" w:rsidRPr="00FD2E8D" w:rsidRDefault="00027446" w:rsidP="005C43A7">
      <w:pPr>
        <w:tabs>
          <w:tab w:val="left" w:pos="9070"/>
        </w:tabs>
        <w:spacing w:line="360" w:lineRule="auto"/>
        <w:jc w:val="both"/>
        <w:rPr>
          <w:szCs w:val="24"/>
        </w:rPr>
      </w:pPr>
      <w:r w:rsidRPr="00FD2E8D">
        <w:rPr>
          <w:b/>
          <w:szCs w:val="24"/>
        </w:rPr>
        <w:t>Gminą Białe Błota</w:t>
      </w:r>
      <w:r w:rsidRPr="00FD2E8D">
        <w:rPr>
          <w:szCs w:val="24"/>
        </w:rPr>
        <w:t>, ul. Szubińska 7, 86 – 005 Białe Błota, NIP 554 28 41 796, REGON 092350636, zwaną dalej w tekście umowy „</w:t>
      </w:r>
      <w:r w:rsidRPr="00FD2E8D">
        <w:rPr>
          <w:b/>
          <w:szCs w:val="24"/>
        </w:rPr>
        <w:t>Zamawiającym</w:t>
      </w:r>
      <w:r w:rsidRPr="00FD2E8D">
        <w:rPr>
          <w:szCs w:val="24"/>
        </w:rPr>
        <w:t>”, reprezentowaną przez:</w:t>
      </w:r>
    </w:p>
    <w:p w14:paraId="4E871A77" w14:textId="77777777" w:rsidR="00027446" w:rsidRPr="00FD2E8D" w:rsidRDefault="00027446" w:rsidP="00027446">
      <w:pPr>
        <w:tabs>
          <w:tab w:val="left" w:pos="9070"/>
        </w:tabs>
        <w:spacing w:line="360" w:lineRule="auto"/>
        <w:ind w:right="70"/>
        <w:jc w:val="both"/>
        <w:rPr>
          <w:szCs w:val="24"/>
        </w:rPr>
      </w:pPr>
      <w:r w:rsidRPr="00FD2E8D">
        <w:rPr>
          <w:szCs w:val="24"/>
        </w:rPr>
        <w:t xml:space="preserve">Wójta Gminy / Zastępcę Wójta Gminy  - ………………… </w:t>
      </w:r>
    </w:p>
    <w:p w14:paraId="300F3274" w14:textId="3E11F94E" w:rsidR="00027446" w:rsidRPr="00FD2E8D" w:rsidRDefault="00027446" w:rsidP="00027446">
      <w:pPr>
        <w:tabs>
          <w:tab w:val="left" w:pos="9070"/>
        </w:tabs>
        <w:spacing w:line="360" w:lineRule="auto"/>
        <w:ind w:right="70"/>
        <w:jc w:val="both"/>
        <w:rPr>
          <w:szCs w:val="24"/>
        </w:rPr>
      </w:pPr>
      <w:r w:rsidRPr="00FD2E8D">
        <w:rPr>
          <w:szCs w:val="24"/>
        </w:rPr>
        <w:t xml:space="preserve">Przy kontrasygnacie Skarbnika Gminy -  </w:t>
      </w:r>
      <w:r w:rsidR="00034D99" w:rsidRPr="00FD2E8D">
        <w:rPr>
          <w:szCs w:val="24"/>
        </w:rPr>
        <w:t xml:space="preserve">Katarzyny </w:t>
      </w:r>
      <w:proofErr w:type="spellStart"/>
      <w:r w:rsidR="00034D99" w:rsidRPr="00FD2E8D">
        <w:rPr>
          <w:szCs w:val="24"/>
        </w:rPr>
        <w:t>Strzygockiej-Kowalskiej</w:t>
      </w:r>
      <w:proofErr w:type="spellEnd"/>
    </w:p>
    <w:p w14:paraId="520F6335" w14:textId="77777777" w:rsidR="00027446" w:rsidRPr="00FD2E8D" w:rsidRDefault="00027446" w:rsidP="00027446">
      <w:pPr>
        <w:tabs>
          <w:tab w:val="left" w:pos="9070"/>
        </w:tabs>
        <w:spacing w:line="360" w:lineRule="auto"/>
        <w:ind w:right="1134"/>
        <w:jc w:val="both"/>
        <w:rPr>
          <w:szCs w:val="24"/>
        </w:rPr>
      </w:pPr>
      <w:r w:rsidRPr="00FD2E8D">
        <w:rPr>
          <w:szCs w:val="24"/>
        </w:rPr>
        <w:t>a</w:t>
      </w:r>
    </w:p>
    <w:p w14:paraId="335DC4A4" w14:textId="77777777" w:rsidR="00027446" w:rsidRPr="00FD2E8D" w:rsidRDefault="00027446" w:rsidP="00027446">
      <w:pPr>
        <w:pStyle w:val="Stopka"/>
        <w:tabs>
          <w:tab w:val="clear" w:pos="4536"/>
          <w:tab w:val="clear" w:pos="9072"/>
        </w:tabs>
        <w:spacing w:line="360" w:lineRule="auto"/>
        <w:jc w:val="both"/>
        <w:rPr>
          <w:szCs w:val="24"/>
        </w:rPr>
      </w:pPr>
      <w:r w:rsidRPr="00FD2E8D">
        <w:rPr>
          <w:szCs w:val="24"/>
        </w:rPr>
        <w:t>…………………………………………………</w:t>
      </w:r>
    </w:p>
    <w:p w14:paraId="2F4D9FFF" w14:textId="77777777" w:rsidR="00027446" w:rsidRPr="00FD2E8D" w:rsidRDefault="00027446" w:rsidP="00027446">
      <w:pPr>
        <w:spacing w:line="360" w:lineRule="auto"/>
        <w:jc w:val="both"/>
        <w:rPr>
          <w:szCs w:val="24"/>
        </w:rPr>
      </w:pPr>
      <w:r w:rsidRPr="00FD2E8D">
        <w:rPr>
          <w:szCs w:val="24"/>
        </w:rPr>
        <w:t xml:space="preserve">zwanym dalej w tekście „ </w:t>
      </w:r>
      <w:r w:rsidRPr="00FD2E8D">
        <w:rPr>
          <w:b/>
          <w:szCs w:val="24"/>
        </w:rPr>
        <w:t>Wykonawcą</w:t>
      </w:r>
      <w:r w:rsidRPr="00FD2E8D">
        <w:rPr>
          <w:szCs w:val="24"/>
        </w:rPr>
        <w:t>”, reprezentowanym przez:</w:t>
      </w:r>
    </w:p>
    <w:p w14:paraId="208F6CF7" w14:textId="6574A8F8" w:rsidR="00027446" w:rsidRPr="00FD2E8D" w:rsidRDefault="00027446" w:rsidP="005D5317">
      <w:pPr>
        <w:pStyle w:val="Stopka"/>
        <w:tabs>
          <w:tab w:val="clear" w:pos="4536"/>
          <w:tab w:val="clear" w:pos="9072"/>
        </w:tabs>
        <w:spacing w:line="360" w:lineRule="auto"/>
        <w:jc w:val="both"/>
        <w:rPr>
          <w:szCs w:val="24"/>
        </w:rPr>
      </w:pPr>
      <w:r w:rsidRPr="00FD2E8D">
        <w:rPr>
          <w:szCs w:val="24"/>
        </w:rPr>
        <w:t>………………………………………………</w:t>
      </w:r>
      <w:r w:rsidR="005A0417" w:rsidRPr="00FD2E8D">
        <w:rPr>
          <w:szCs w:val="24"/>
        </w:rPr>
        <w:t>…………………………………………………………………………………………………………………………………………………</w:t>
      </w:r>
      <w:r w:rsidRPr="00FD2E8D">
        <w:rPr>
          <w:szCs w:val="24"/>
        </w:rPr>
        <w:t>…</w:t>
      </w:r>
    </w:p>
    <w:p w14:paraId="47831C58" w14:textId="77777777" w:rsidR="00DA1486" w:rsidRPr="00FD2E8D" w:rsidRDefault="00DA1486" w:rsidP="005D5317">
      <w:pPr>
        <w:pStyle w:val="Stopka"/>
        <w:tabs>
          <w:tab w:val="clear" w:pos="4536"/>
          <w:tab w:val="clear" w:pos="9072"/>
        </w:tabs>
        <w:spacing w:line="360" w:lineRule="auto"/>
        <w:jc w:val="both"/>
        <w:rPr>
          <w:szCs w:val="24"/>
        </w:rPr>
      </w:pPr>
    </w:p>
    <w:p w14:paraId="6DFB462A" w14:textId="0AE9E966" w:rsidR="00DA1486" w:rsidRPr="00FD2E8D" w:rsidRDefault="00027446" w:rsidP="00697461">
      <w:pPr>
        <w:spacing w:line="360" w:lineRule="auto"/>
        <w:jc w:val="both"/>
        <w:rPr>
          <w:szCs w:val="24"/>
        </w:rPr>
      </w:pPr>
      <w:r w:rsidRPr="00FD2E8D">
        <w:rPr>
          <w:szCs w:val="24"/>
        </w:rPr>
        <w:t>w wyniku przeprowadzenia postępowania o udzielenie zamówienia publicznego o warto</w:t>
      </w:r>
      <w:r w:rsidR="00986100" w:rsidRPr="00FD2E8D">
        <w:rPr>
          <w:szCs w:val="24"/>
        </w:rPr>
        <w:t>ści nie przekraczającej kwoty 130</w:t>
      </w:r>
      <w:r w:rsidR="00204562" w:rsidRPr="00FD2E8D">
        <w:rPr>
          <w:szCs w:val="24"/>
        </w:rPr>
        <w:t> </w:t>
      </w:r>
      <w:r w:rsidR="00986100" w:rsidRPr="00FD2E8D">
        <w:rPr>
          <w:szCs w:val="24"/>
        </w:rPr>
        <w:t>000</w:t>
      </w:r>
      <w:r w:rsidR="00204562" w:rsidRPr="00FD2E8D">
        <w:rPr>
          <w:szCs w:val="24"/>
        </w:rPr>
        <w:t xml:space="preserve"> </w:t>
      </w:r>
      <w:r w:rsidR="00986100" w:rsidRPr="00FD2E8D">
        <w:rPr>
          <w:szCs w:val="24"/>
        </w:rPr>
        <w:t>zł</w:t>
      </w:r>
      <w:r w:rsidRPr="00FD2E8D">
        <w:rPr>
          <w:szCs w:val="24"/>
        </w:rPr>
        <w:t xml:space="preserve">, </w:t>
      </w:r>
      <w:r w:rsidR="009100C9" w:rsidRPr="00FD2E8D">
        <w:rPr>
          <w:szCs w:val="24"/>
        </w:rPr>
        <w:t>prowadzonego w trybie zapytania ofertowego pod nr</w:t>
      </w:r>
      <w:r w:rsidR="00204562" w:rsidRPr="00FD2E8D">
        <w:rPr>
          <w:szCs w:val="24"/>
        </w:rPr>
        <w:t> </w:t>
      </w:r>
      <w:r w:rsidR="009100C9" w:rsidRPr="00FD2E8D">
        <w:rPr>
          <w:b/>
          <w:bCs/>
          <w:color w:val="0070C0"/>
          <w:szCs w:val="24"/>
        </w:rPr>
        <w:t>RZP</w:t>
      </w:r>
      <w:r w:rsidR="00986100" w:rsidRPr="00FD2E8D">
        <w:rPr>
          <w:b/>
          <w:bCs/>
          <w:color w:val="0070C0"/>
          <w:szCs w:val="24"/>
        </w:rPr>
        <w:t>.</w:t>
      </w:r>
      <w:r w:rsidR="00D67A71" w:rsidRPr="00FD2E8D">
        <w:rPr>
          <w:b/>
          <w:bCs/>
          <w:color w:val="0070C0"/>
          <w:szCs w:val="24"/>
        </w:rPr>
        <w:t>271.1</w:t>
      </w:r>
      <w:r w:rsidR="00204562" w:rsidRPr="00FD2E8D">
        <w:rPr>
          <w:b/>
          <w:bCs/>
          <w:color w:val="0070C0"/>
          <w:szCs w:val="24"/>
        </w:rPr>
        <w:t>1</w:t>
      </w:r>
      <w:r w:rsidR="00D67A71" w:rsidRPr="00FD2E8D">
        <w:rPr>
          <w:b/>
          <w:bCs/>
          <w:color w:val="0070C0"/>
          <w:szCs w:val="24"/>
        </w:rPr>
        <w:t>.202</w:t>
      </w:r>
      <w:r w:rsidR="00204562" w:rsidRPr="00FD2E8D">
        <w:rPr>
          <w:b/>
          <w:bCs/>
          <w:color w:val="0070C0"/>
          <w:szCs w:val="24"/>
        </w:rPr>
        <w:t>3</w:t>
      </w:r>
      <w:r w:rsidR="009100C9" w:rsidRPr="00FD2E8D">
        <w:rPr>
          <w:b/>
          <w:bCs/>
          <w:color w:val="0070C0"/>
          <w:szCs w:val="24"/>
        </w:rPr>
        <w:t>.ZP</w:t>
      </w:r>
      <w:r w:rsidR="00986100" w:rsidRPr="00FD2E8D">
        <w:rPr>
          <w:b/>
          <w:bCs/>
          <w:color w:val="0070C0"/>
          <w:szCs w:val="24"/>
        </w:rPr>
        <w:t>3</w:t>
      </w:r>
      <w:r w:rsidR="009100C9" w:rsidRPr="00FD2E8D">
        <w:rPr>
          <w:szCs w:val="24"/>
        </w:rPr>
        <w:t xml:space="preserve">, </w:t>
      </w:r>
      <w:r w:rsidRPr="00FD2E8D">
        <w:rPr>
          <w:szCs w:val="24"/>
        </w:rPr>
        <w:t>została zawarta umowa o następującej treści:</w:t>
      </w:r>
    </w:p>
    <w:p w14:paraId="4167EBAD" w14:textId="77777777" w:rsidR="002D1868" w:rsidRPr="00FD2E8D" w:rsidRDefault="002D1868" w:rsidP="002D1868">
      <w:pPr>
        <w:spacing w:line="360" w:lineRule="auto"/>
        <w:rPr>
          <w:b/>
          <w:szCs w:val="24"/>
        </w:rPr>
      </w:pPr>
    </w:p>
    <w:p w14:paraId="2CE801D8" w14:textId="26B76717" w:rsidR="0062138E" w:rsidRPr="00FD2E8D" w:rsidRDefault="00052D92" w:rsidP="0062138E">
      <w:pPr>
        <w:spacing w:line="360" w:lineRule="auto"/>
        <w:jc w:val="center"/>
        <w:rPr>
          <w:b/>
          <w:szCs w:val="24"/>
        </w:rPr>
      </w:pPr>
      <w:r w:rsidRPr="00FD2E8D">
        <w:rPr>
          <w:b/>
          <w:szCs w:val="24"/>
        </w:rPr>
        <w:t>§1</w:t>
      </w:r>
    </w:p>
    <w:p w14:paraId="64FAA4D6" w14:textId="4371B9C2" w:rsidR="00186790" w:rsidRPr="00FD2E8D" w:rsidRDefault="00186790" w:rsidP="00186790">
      <w:pPr>
        <w:tabs>
          <w:tab w:val="left" w:pos="426"/>
        </w:tabs>
        <w:spacing w:line="360" w:lineRule="auto"/>
        <w:ind w:right="-1"/>
        <w:jc w:val="center"/>
        <w:rPr>
          <w:b/>
          <w:szCs w:val="24"/>
        </w:rPr>
      </w:pPr>
      <w:r w:rsidRPr="00FD2E8D">
        <w:rPr>
          <w:b/>
          <w:szCs w:val="24"/>
        </w:rPr>
        <w:t>Przedmiot umowy</w:t>
      </w:r>
    </w:p>
    <w:p w14:paraId="5B9B78C2" w14:textId="79003C47" w:rsidR="0062138E" w:rsidRPr="00FD2E8D" w:rsidRDefault="00027446" w:rsidP="00E94D3E">
      <w:pPr>
        <w:numPr>
          <w:ilvl w:val="0"/>
          <w:numId w:val="2"/>
        </w:numPr>
        <w:tabs>
          <w:tab w:val="clear" w:pos="720"/>
          <w:tab w:val="num" w:pos="142"/>
        </w:tabs>
        <w:spacing w:line="360" w:lineRule="auto"/>
        <w:ind w:left="142" w:hanging="284"/>
        <w:jc w:val="both"/>
        <w:rPr>
          <w:szCs w:val="24"/>
        </w:rPr>
      </w:pPr>
      <w:r w:rsidRPr="00FD2E8D">
        <w:rPr>
          <w:szCs w:val="24"/>
        </w:rPr>
        <w:t>Przedmiotem niniejszej umowy jest</w:t>
      </w:r>
      <w:r w:rsidR="00204562" w:rsidRPr="00FD2E8D">
        <w:rPr>
          <w:b/>
          <w:bCs/>
          <w:color w:val="0070C0"/>
          <w:szCs w:val="24"/>
        </w:rPr>
        <w:t xml:space="preserve"> </w:t>
      </w:r>
      <w:r w:rsidR="00204562" w:rsidRPr="00FD2E8D">
        <w:rPr>
          <w:b/>
          <w:szCs w:val="24"/>
        </w:rPr>
        <w:t>Budowa peronu autobusowego przy drodze dojazdowej stanowiącej część pasa drogowego drogi ekspresowej S-10 w obrębie skrzyżowania z ul. Źródlaną w miejscowości Ciele w ramach zadania inwestycyjnego pn.: Budowa zatok autobusowych na terenie Gminy Białe Błota</w:t>
      </w:r>
      <w:r w:rsidRPr="00FD2E8D">
        <w:rPr>
          <w:b/>
          <w:szCs w:val="24"/>
        </w:rPr>
        <w:t>,</w:t>
      </w:r>
      <w:r w:rsidR="009C4D3D" w:rsidRPr="00FD2E8D">
        <w:rPr>
          <w:szCs w:val="24"/>
        </w:rPr>
        <w:t xml:space="preserve"> zwan</w:t>
      </w:r>
      <w:r w:rsidR="00992961" w:rsidRPr="00FD2E8D">
        <w:rPr>
          <w:szCs w:val="24"/>
        </w:rPr>
        <w:t>e</w:t>
      </w:r>
      <w:r w:rsidR="009C4D3D" w:rsidRPr="00FD2E8D">
        <w:rPr>
          <w:szCs w:val="24"/>
        </w:rPr>
        <w:t xml:space="preserve"> dalej </w:t>
      </w:r>
      <w:r w:rsidR="00186790" w:rsidRPr="00FD2E8D">
        <w:rPr>
          <w:szCs w:val="24"/>
        </w:rPr>
        <w:t>robotami</w:t>
      </w:r>
      <w:r w:rsidRPr="00FD2E8D">
        <w:rPr>
          <w:szCs w:val="24"/>
        </w:rPr>
        <w:t>.</w:t>
      </w:r>
    </w:p>
    <w:p w14:paraId="725D828E" w14:textId="77777777" w:rsidR="009C4D3D" w:rsidRPr="00FD2E8D" w:rsidRDefault="009C4D3D" w:rsidP="00442660">
      <w:pPr>
        <w:numPr>
          <w:ilvl w:val="0"/>
          <w:numId w:val="2"/>
        </w:numPr>
        <w:tabs>
          <w:tab w:val="clear" w:pos="720"/>
          <w:tab w:val="num" w:pos="-3119"/>
          <w:tab w:val="left" w:pos="142"/>
        </w:tabs>
        <w:spacing w:line="360" w:lineRule="auto"/>
        <w:ind w:left="142" w:hanging="284"/>
        <w:jc w:val="both"/>
        <w:rPr>
          <w:szCs w:val="24"/>
        </w:rPr>
      </w:pPr>
      <w:r w:rsidRPr="00FD2E8D">
        <w:rPr>
          <w:szCs w:val="24"/>
        </w:rPr>
        <w:t xml:space="preserve">Wykonawca zobowiązuje się wykonać przedmiot niniejszej umowy zgodnie </w:t>
      </w:r>
      <w:r w:rsidR="009A25E9" w:rsidRPr="00FD2E8D">
        <w:rPr>
          <w:szCs w:val="24"/>
        </w:rPr>
        <w:br/>
      </w:r>
      <w:r w:rsidRPr="00FD2E8D">
        <w:rPr>
          <w:szCs w:val="24"/>
        </w:rPr>
        <w:t>z obowiązującymi przepisami.</w:t>
      </w:r>
    </w:p>
    <w:p w14:paraId="682F9A7C" w14:textId="1657730F" w:rsidR="00A237C2" w:rsidRPr="00FD2E8D" w:rsidRDefault="00E71368" w:rsidP="00B51507">
      <w:pPr>
        <w:numPr>
          <w:ilvl w:val="0"/>
          <w:numId w:val="2"/>
        </w:numPr>
        <w:tabs>
          <w:tab w:val="left" w:pos="142"/>
        </w:tabs>
        <w:suppressAutoHyphens w:val="0"/>
        <w:spacing w:line="360" w:lineRule="auto"/>
        <w:ind w:left="142" w:hanging="284"/>
        <w:jc w:val="both"/>
        <w:rPr>
          <w:szCs w:val="24"/>
        </w:rPr>
      </w:pPr>
      <w:r w:rsidRPr="00FD2E8D">
        <w:rPr>
          <w:szCs w:val="24"/>
        </w:rPr>
        <w:t>Ceny jednostkowe przedstawione w formularzu cenowym</w:t>
      </w:r>
      <w:r w:rsidR="00932CA8" w:rsidRPr="00FD2E8D">
        <w:rPr>
          <w:szCs w:val="24"/>
        </w:rPr>
        <w:t xml:space="preserve"> nie podlegają waloryzacji i</w:t>
      </w:r>
      <w:r w:rsidRPr="00FD2E8D">
        <w:rPr>
          <w:szCs w:val="24"/>
        </w:rPr>
        <w:t xml:space="preserve"> nie będą zmieniane w czasie obowiązywania umowy.</w:t>
      </w:r>
    </w:p>
    <w:p w14:paraId="0A79758F" w14:textId="78FEF6E5" w:rsidR="00B51507" w:rsidRPr="00FD2E8D" w:rsidRDefault="00B51507" w:rsidP="00B51507">
      <w:pPr>
        <w:tabs>
          <w:tab w:val="left" w:pos="142"/>
        </w:tabs>
        <w:suppressAutoHyphens w:val="0"/>
        <w:spacing w:line="360" w:lineRule="auto"/>
        <w:jc w:val="both"/>
        <w:rPr>
          <w:szCs w:val="24"/>
        </w:rPr>
      </w:pPr>
    </w:p>
    <w:p w14:paraId="4DC43C01" w14:textId="6EB0B801" w:rsidR="00052D92" w:rsidRPr="00FD2E8D" w:rsidRDefault="00052D92" w:rsidP="00DF2BB2">
      <w:pPr>
        <w:spacing w:line="360" w:lineRule="auto"/>
        <w:ind w:right="62"/>
        <w:jc w:val="center"/>
        <w:rPr>
          <w:b/>
          <w:szCs w:val="24"/>
        </w:rPr>
      </w:pPr>
      <w:r w:rsidRPr="00FD2E8D">
        <w:rPr>
          <w:b/>
          <w:szCs w:val="24"/>
        </w:rPr>
        <w:t>§2</w:t>
      </w:r>
    </w:p>
    <w:p w14:paraId="2908D286" w14:textId="77777777" w:rsidR="00B51507" w:rsidRPr="00FD2E8D" w:rsidRDefault="00B51507" w:rsidP="00B51507">
      <w:pPr>
        <w:spacing w:line="360" w:lineRule="auto"/>
        <w:ind w:right="-1"/>
        <w:jc w:val="center"/>
        <w:rPr>
          <w:b/>
          <w:szCs w:val="24"/>
        </w:rPr>
      </w:pPr>
      <w:r w:rsidRPr="00FD2E8D">
        <w:rPr>
          <w:b/>
          <w:szCs w:val="24"/>
        </w:rPr>
        <w:t>Wynagrodzenie Wykonawcy</w:t>
      </w:r>
    </w:p>
    <w:p w14:paraId="0C8FFD38" w14:textId="0C86DE24" w:rsidR="00B51507" w:rsidRPr="00FD2E8D" w:rsidRDefault="00B51507" w:rsidP="00B51507">
      <w:pPr>
        <w:spacing w:line="360" w:lineRule="auto"/>
        <w:ind w:right="-1"/>
        <w:jc w:val="both"/>
        <w:rPr>
          <w:i/>
          <w:color w:val="FF0000"/>
          <w:szCs w:val="24"/>
        </w:rPr>
      </w:pPr>
      <w:r w:rsidRPr="00FD2E8D">
        <w:rPr>
          <w:i/>
          <w:color w:val="FF0000"/>
          <w:szCs w:val="24"/>
        </w:rPr>
        <w:t>Zapisy tego §, zostaną odpowiednio zmodyfikowane w oparciu o treść oferty Wykonawcy.</w:t>
      </w:r>
    </w:p>
    <w:p w14:paraId="7C3EC262" w14:textId="0B058171" w:rsidR="00E71368" w:rsidRPr="00FD2E8D" w:rsidRDefault="00E71368" w:rsidP="00AE5134">
      <w:pPr>
        <w:numPr>
          <w:ilvl w:val="0"/>
          <w:numId w:val="3"/>
        </w:numPr>
        <w:tabs>
          <w:tab w:val="left" w:pos="142"/>
        </w:tabs>
        <w:spacing w:line="360" w:lineRule="auto"/>
        <w:ind w:left="142" w:hanging="284"/>
        <w:jc w:val="both"/>
        <w:rPr>
          <w:szCs w:val="24"/>
        </w:rPr>
      </w:pPr>
      <w:r w:rsidRPr="00FD2E8D">
        <w:rPr>
          <w:szCs w:val="24"/>
        </w:rPr>
        <w:lastRenderedPageBreak/>
        <w:t>Wynagrodzenie za wykonanie przedmiotu umowy</w:t>
      </w:r>
      <w:r w:rsidR="007146F7" w:rsidRPr="00FD2E8D">
        <w:rPr>
          <w:szCs w:val="24"/>
        </w:rPr>
        <w:t xml:space="preserve">, zgodnie z załączonym </w:t>
      </w:r>
      <w:r w:rsidR="00186790" w:rsidRPr="00FD2E8D">
        <w:rPr>
          <w:szCs w:val="24"/>
        </w:rPr>
        <w:t>kosztorysem</w:t>
      </w:r>
      <w:r w:rsidR="007146F7" w:rsidRPr="00FD2E8D">
        <w:rPr>
          <w:szCs w:val="24"/>
        </w:rPr>
        <w:t xml:space="preserve"> </w:t>
      </w:r>
      <w:r w:rsidR="00186790" w:rsidRPr="00FD2E8D">
        <w:rPr>
          <w:szCs w:val="24"/>
        </w:rPr>
        <w:t>ofertowym</w:t>
      </w:r>
      <w:r w:rsidR="007146F7" w:rsidRPr="00FD2E8D">
        <w:rPr>
          <w:szCs w:val="24"/>
        </w:rPr>
        <w:t>,</w:t>
      </w:r>
      <w:r w:rsidRPr="00FD2E8D">
        <w:rPr>
          <w:szCs w:val="24"/>
        </w:rPr>
        <w:t xml:space="preserve"> nie przekroczy kwoty </w:t>
      </w:r>
      <w:r w:rsidR="007146F7" w:rsidRPr="00FD2E8D">
        <w:rPr>
          <w:szCs w:val="24"/>
        </w:rPr>
        <w:t>…………………</w:t>
      </w:r>
      <w:r w:rsidRPr="00FD2E8D">
        <w:rPr>
          <w:szCs w:val="24"/>
        </w:rPr>
        <w:t xml:space="preserve"> zł netto </w:t>
      </w:r>
      <w:r w:rsidRPr="00FD2E8D">
        <w:rPr>
          <w:i/>
          <w:szCs w:val="24"/>
        </w:rPr>
        <w:t>(słownie</w:t>
      </w:r>
      <w:r w:rsidR="007146F7" w:rsidRPr="00FD2E8D">
        <w:rPr>
          <w:i/>
          <w:szCs w:val="24"/>
        </w:rPr>
        <w:t xml:space="preserve"> złotych</w:t>
      </w:r>
      <w:r w:rsidRPr="00FD2E8D">
        <w:rPr>
          <w:i/>
          <w:szCs w:val="24"/>
        </w:rPr>
        <w:t xml:space="preserve">: </w:t>
      </w:r>
      <w:r w:rsidR="007146F7" w:rsidRPr="00FD2E8D">
        <w:rPr>
          <w:i/>
          <w:szCs w:val="24"/>
        </w:rPr>
        <w:t>………………………….</w:t>
      </w:r>
      <w:r w:rsidRPr="00FD2E8D">
        <w:rPr>
          <w:i/>
          <w:szCs w:val="24"/>
        </w:rPr>
        <w:t>),</w:t>
      </w:r>
      <w:r w:rsidRPr="00FD2E8D">
        <w:rPr>
          <w:szCs w:val="24"/>
        </w:rPr>
        <w:t xml:space="preserve"> plus  podatek VAT w wysokości </w:t>
      </w:r>
      <w:r w:rsidR="007146F7" w:rsidRPr="00FD2E8D">
        <w:rPr>
          <w:szCs w:val="24"/>
        </w:rPr>
        <w:t>………………………..</w:t>
      </w:r>
      <w:r w:rsidRPr="00FD2E8D">
        <w:rPr>
          <w:szCs w:val="24"/>
        </w:rPr>
        <w:t xml:space="preserve"> zł, </w:t>
      </w:r>
      <w:r w:rsidRPr="00FD2E8D">
        <w:rPr>
          <w:i/>
          <w:szCs w:val="24"/>
        </w:rPr>
        <w:t>(</w:t>
      </w:r>
      <w:r w:rsidR="007146F7" w:rsidRPr="00FD2E8D">
        <w:rPr>
          <w:i/>
          <w:szCs w:val="24"/>
        </w:rPr>
        <w:t>słownie złotych: …………………………….</w:t>
      </w:r>
      <w:r w:rsidRPr="00FD2E8D">
        <w:rPr>
          <w:i/>
          <w:szCs w:val="24"/>
        </w:rPr>
        <w:t>)</w:t>
      </w:r>
      <w:r w:rsidRPr="00FD2E8D">
        <w:rPr>
          <w:szCs w:val="24"/>
        </w:rPr>
        <w:t xml:space="preserve"> co </w:t>
      </w:r>
      <w:r w:rsidR="007146F7" w:rsidRPr="00FD2E8D">
        <w:rPr>
          <w:szCs w:val="24"/>
        </w:rPr>
        <w:t>stanowi</w:t>
      </w:r>
      <w:r w:rsidRPr="00FD2E8D">
        <w:rPr>
          <w:szCs w:val="24"/>
        </w:rPr>
        <w:t xml:space="preserve"> łącznie kwotę </w:t>
      </w:r>
      <w:r w:rsidR="007146F7" w:rsidRPr="00FD2E8D">
        <w:rPr>
          <w:szCs w:val="24"/>
        </w:rPr>
        <w:t>…………………….</w:t>
      </w:r>
      <w:r w:rsidRPr="00FD2E8D">
        <w:rPr>
          <w:szCs w:val="24"/>
        </w:rPr>
        <w:t xml:space="preserve"> </w:t>
      </w:r>
      <w:r w:rsidR="007146F7" w:rsidRPr="00FD2E8D">
        <w:rPr>
          <w:szCs w:val="24"/>
        </w:rPr>
        <w:t>z</w:t>
      </w:r>
      <w:r w:rsidRPr="00FD2E8D">
        <w:rPr>
          <w:szCs w:val="24"/>
        </w:rPr>
        <w:t>ł</w:t>
      </w:r>
      <w:r w:rsidR="007146F7" w:rsidRPr="00FD2E8D">
        <w:rPr>
          <w:szCs w:val="24"/>
        </w:rPr>
        <w:t xml:space="preserve"> brutto</w:t>
      </w:r>
      <w:r w:rsidRPr="00FD2E8D">
        <w:rPr>
          <w:szCs w:val="24"/>
        </w:rPr>
        <w:t xml:space="preserve"> </w:t>
      </w:r>
      <w:r w:rsidRPr="00FD2E8D">
        <w:rPr>
          <w:i/>
          <w:szCs w:val="24"/>
        </w:rPr>
        <w:t>(</w:t>
      </w:r>
      <w:r w:rsidR="007146F7" w:rsidRPr="00FD2E8D">
        <w:rPr>
          <w:i/>
          <w:szCs w:val="24"/>
        </w:rPr>
        <w:t>słownie złotych: …………………………………….</w:t>
      </w:r>
      <w:r w:rsidRPr="00FD2E8D">
        <w:rPr>
          <w:i/>
          <w:szCs w:val="24"/>
        </w:rPr>
        <w:t>).</w:t>
      </w:r>
    </w:p>
    <w:p w14:paraId="7341E945" w14:textId="77777777" w:rsidR="00A237C2" w:rsidRPr="00FD2E8D" w:rsidRDefault="00E71368" w:rsidP="00A237C2">
      <w:pPr>
        <w:numPr>
          <w:ilvl w:val="0"/>
          <w:numId w:val="3"/>
        </w:numPr>
        <w:tabs>
          <w:tab w:val="left" w:pos="142"/>
        </w:tabs>
        <w:spacing w:line="360" w:lineRule="auto"/>
        <w:ind w:left="142" w:hanging="284"/>
        <w:jc w:val="both"/>
        <w:rPr>
          <w:szCs w:val="24"/>
        </w:rPr>
      </w:pPr>
      <w:r w:rsidRPr="00FD2E8D">
        <w:rPr>
          <w:szCs w:val="24"/>
        </w:rPr>
        <w:t xml:space="preserve">Za wykonanie </w:t>
      </w:r>
      <w:r w:rsidR="00A237C2" w:rsidRPr="00FD2E8D">
        <w:rPr>
          <w:szCs w:val="24"/>
        </w:rPr>
        <w:t>przedmiotu umowy</w:t>
      </w:r>
      <w:r w:rsidRPr="00FD2E8D">
        <w:rPr>
          <w:szCs w:val="24"/>
        </w:rPr>
        <w:t xml:space="preserve"> wynikając</w:t>
      </w:r>
      <w:r w:rsidR="00A237C2" w:rsidRPr="00FD2E8D">
        <w:rPr>
          <w:szCs w:val="24"/>
        </w:rPr>
        <w:t>ego</w:t>
      </w:r>
      <w:r w:rsidRPr="00FD2E8D">
        <w:rPr>
          <w:szCs w:val="24"/>
        </w:rPr>
        <w:t xml:space="preserve"> z niniejszej umowy i dokumen</w:t>
      </w:r>
      <w:r w:rsidR="00AE5134" w:rsidRPr="00FD2E8D">
        <w:rPr>
          <w:szCs w:val="24"/>
        </w:rPr>
        <w:t xml:space="preserve">tów stanowiących jej integralną </w:t>
      </w:r>
      <w:r w:rsidRPr="00FD2E8D">
        <w:rPr>
          <w:szCs w:val="24"/>
        </w:rPr>
        <w:t>część Zamawiający zapłaci Wyko</w:t>
      </w:r>
      <w:r w:rsidR="00A237C2" w:rsidRPr="00FD2E8D">
        <w:rPr>
          <w:szCs w:val="24"/>
        </w:rPr>
        <w:t xml:space="preserve">nawcy wynagrodzenie wynikające </w:t>
      </w:r>
      <w:r w:rsidRPr="00FD2E8D">
        <w:rPr>
          <w:szCs w:val="24"/>
        </w:rPr>
        <w:t xml:space="preserve">z ilości </w:t>
      </w:r>
      <w:r w:rsidR="009C4D3D" w:rsidRPr="00FD2E8D">
        <w:rPr>
          <w:szCs w:val="24"/>
        </w:rPr>
        <w:t>usług</w:t>
      </w:r>
      <w:r w:rsidRPr="00FD2E8D">
        <w:rPr>
          <w:szCs w:val="24"/>
        </w:rPr>
        <w:t xml:space="preserve"> faktycznie wykonanych o</w:t>
      </w:r>
      <w:r w:rsidR="00CB4381" w:rsidRPr="00FD2E8D">
        <w:rPr>
          <w:szCs w:val="24"/>
        </w:rPr>
        <w:t xml:space="preserve">raz cen jednostkowych podanych </w:t>
      </w:r>
      <w:r w:rsidR="00A237C2" w:rsidRPr="00FD2E8D">
        <w:rPr>
          <w:szCs w:val="24"/>
        </w:rPr>
        <w:t>w </w:t>
      </w:r>
      <w:r w:rsidR="00186790" w:rsidRPr="00FD2E8D">
        <w:rPr>
          <w:szCs w:val="24"/>
        </w:rPr>
        <w:t>kosztorysie ofertowym</w:t>
      </w:r>
      <w:r w:rsidRPr="00FD2E8D">
        <w:rPr>
          <w:szCs w:val="24"/>
        </w:rPr>
        <w:t>.</w:t>
      </w:r>
    </w:p>
    <w:p w14:paraId="2544DB00" w14:textId="77777777" w:rsidR="00A237C2" w:rsidRPr="00FD2E8D" w:rsidRDefault="00BF4592" w:rsidP="00A237C2">
      <w:pPr>
        <w:numPr>
          <w:ilvl w:val="0"/>
          <w:numId w:val="3"/>
        </w:numPr>
        <w:tabs>
          <w:tab w:val="left" w:pos="142"/>
        </w:tabs>
        <w:spacing w:line="360" w:lineRule="auto"/>
        <w:ind w:left="142" w:hanging="284"/>
        <w:jc w:val="both"/>
        <w:rPr>
          <w:szCs w:val="24"/>
        </w:rPr>
      </w:pPr>
      <w:r w:rsidRPr="00FD2E8D">
        <w:rPr>
          <w:szCs w:val="24"/>
        </w:rPr>
        <w:t xml:space="preserve">Ilość jednostek podanych w </w:t>
      </w:r>
      <w:r w:rsidR="00186790" w:rsidRPr="00FD2E8D">
        <w:rPr>
          <w:szCs w:val="24"/>
        </w:rPr>
        <w:t>kosztorysie ofertowym</w:t>
      </w:r>
      <w:r w:rsidRPr="00FD2E8D">
        <w:rPr>
          <w:szCs w:val="24"/>
        </w:rPr>
        <w:t xml:space="preserve"> jest szacunkowa, przyjęta w celu porównania ofert, w związku z czym mogą one ulec zmianie, w zależności </w:t>
      </w:r>
      <w:r w:rsidRPr="00FD2E8D">
        <w:rPr>
          <w:szCs w:val="24"/>
        </w:rPr>
        <w:br/>
        <w:t>od faktycznych potrzeb Zamawiającego.</w:t>
      </w:r>
      <w:r w:rsidR="00A237C2" w:rsidRPr="00FD2E8D">
        <w:rPr>
          <w:szCs w:val="24"/>
        </w:rPr>
        <w:t xml:space="preserve"> </w:t>
      </w:r>
    </w:p>
    <w:p w14:paraId="10D66BDE" w14:textId="77777777" w:rsidR="00A237C2" w:rsidRPr="00FD2E8D" w:rsidRDefault="00A237C2" w:rsidP="00A237C2">
      <w:pPr>
        <w:numPr>
          <w:ilvl w:val="0"/>
          <w:numId w:val="3"/>
        </w:numPr>
        <w:tabs>
          <w:tab w:val="left" w:pos="142"/>
        </w:tabs>
        <w:spacing w:line="360" w:lineRule="auto"/>
        <w:ind w:left="142" w:hanging="284"/>
        <w:jc w:val="both"/>
        <w:rPr>
          <w:szCs w:val="24"/>
        </w:rPr>
      </w:pPr>
      <w:r w:rsidRPr="00FD2E8D">
        <w:rPr>
          <w:szCs w:val="24"/>
        </w:rPr>
        <w:t>W przypadku, gdyby wynagrodzenie Wykonawcy, miało przekroczyć kwotę określoną w ust. 3, Strony mogą dokonać zmiany tej kwoty w drodze aneksu do umowy w oparciu o wyliczenia zaakceptowane przez Zamawiającego.</w:t>
      </w:r>
    </w:p>
    <w:p w14:paraId="6D38E3CB" w14:textId="12884547" w:rsidR="00A237C2" w:rsidRPr="00FD2E8D" w:rsidRDefault="00A237C2" w:rsidP="00A237C2">
      <w:pPr>
        <w:numPr>
          <w:ilvl w:val="0"/>
          <w:numId w:val="3"/>
        </w:numPr>
        <w:tabs>
          <w:tab w:val="left" w:pos="142"/>
        </w:tabs>
        <w:spacing w:line="360" w:lineRule="auto"/>
        <w:ind w:left="142" w:hanging="284"/>
        <w:jc w:val="both"/>
        <w:rPr>
          <w:szCs w:val="24"/>
        </w:rPr>
      </w:pPr>
      <w:r w:rsidRPr="00FD2E8D">
        <w:rPr>
          <w:szCs w:val="24"/>
        </w:rPr>
        <w:t>Wykonawca ujmie w kosztach ogólnych budowy zabezpieczenie terenu robót, tymczasową organizację ruchu, organizację zaplecza technicznego. Za w/w roboty Wykonawca nie otrzyma odrębnej zapłaty.</w:t>
      </w:r>
    </w:p>
    <w:p w14:paraId="6B25B973" w14:textId="5B159702" w:rsidR="00CB489F" w:rsidRPr="00FD2E8D" w:rsidRDefault="00CB489F" w:rsidP="00CB489F">
      <w:pPr>
        <w:numPr>
          <w:ilvl w:val="0"/>
          <w:numId w:val="3"/>
        </w:numPr>
        <w:tabs>
          <w:tab w:val="clear" w:pos="1176"/>
          <w:tab w:val="num" w:pos="851"/>
        </w:tabs>
        <w:suppressAutoHyphens w:val="0"/>
        <w:spacing w:line="360" w:lineRule="auto"/>
        <w:ind w:left="142" w:hanging="284"/>
        <w:jc w:val="both"/>
        <w:rPr>
          <w:szCs w:val="24"/>
        </w:rPr>
      </w:pPr>
      <w:r w:rsidRPr="00FD2E8D">
        <w:rPr>
          <w:szCs w:val="24"/>
        </w:rPr>
        <w:t>Termin płatności ustala się na 30 dni od daty otrzymania faktury przez Zamawiającego. Za termin zapłaty ustala się dzień obciążenia rachunku Zamawiającego. Płatność nastąpi przelewem na konto Wykonawcy podane na fakturze. Do rozliczeń przedmiotu niniejszej umowy zastosowanie mają przepisy ustawy z dnia 9 listopada 2018 roku o elektronicznym fakturowaniu w zamówieniach publicznych, koncesjach na roboty budowlane lub usługi oraz partnerstwie publiczno-prywatnym. Jednocześnie Wykonawca wyraża również zgodę na przesyłanie, odbieranie i przetwarzanie innych ustrukturyzowanych dokumentów elektronicznych.</w:t>
      </w:r>
    </w:p>
    <w:p w14:paraId="518D063B" w14:textId="4D6BC48B" w:rsidR="00BF4592" w:rsidRPr="00FD2E8D" w:rsidRDefault="00CB489F" w:rsidP="00CB489F">
      <w:pPr>
        <w:numPr>
          <w:ilvl w:val="0"/>
          <w:numId w:val="3"/>
        </w:numPr>
        <w:tabs>
          <w:tab w:val="clear" w:pos="1176"/>
          <w:tab w:val="num" w:pos="851"/>
        </w:tabs>
        <w:suppressAutoHyphens w:val="0"/>
        <w:spacing w:line="360" w:lineRule="auto"/>
        <w:ind w:left="142" w:right="-1" w:hanging="284"/>
        <w:jc w:val="both"/>
        <w:rPr>
          <w:szCs w:val="24"/>
        </w:rPr>
      </w:pPr>
      <w:r w:rsidRPr="00FD2E8D">
        <w:rPr>
          <w:szCs w:val="24"/>
        </w:rPr>
        <w:t xml:space="preserve">Na fakturze wystawianej przez Wykonawcę należy podać następujące dane: nabywca: </w:t>
      </w:r>
      <w:r w:rsidRPr="00FD2E8D">
        <w:rPr>
          <w:b/>
          <w:szCs w:val="24"/>
        </w:rPr>
        <w:t>Gmina Białe Błota, ul. Szubińska 7, 86-005 Białe Błota NIP : 554 2841796</w:t>
      </w:r>
    </w:p>
    <w:p w14:paraId="3A5FDC0B" w14:textId="77777777" w:rsidR="00CB489F" w:rsidRPr="00FD2E8D" w:rsidRDefault="00CB489F" w:rsidP="00CB489F">
      <w:pPr>
        <w:suppressAutoHyphens w:val="0"/>
        <w:spacing w:line="360" w:lineRule="auto"/>
        <w:ind w:left="142" w:right="-1"/>
        <w:jc w:val="both"/>
        <w:rPr>
          <w:szCs w:val="24"/>
        </w:rPr>
      </w:pPr>
    </w:p>
    <w:p w14:paraId="77C5449A" w14:textId="77777777" w:rsidR="00052D92" w:rsidRPr="00FD2E8D" w:rsidRDefault="00052D92" w:rsidP="00E82C32">
      <w:pPr>
        <w:spacing w:line="360" w:lineRule="auto"/>
        <w:ind w:right="62"/>
        <w:jc w:val="center"/>
        <w:rPr>
          <w:b/>
          <w:color w:val="FF0000"/>
          <w:szCs w:val="24"/>
        </w:rPr>
      </w:pPr>
      <w:r w:rsidRPr="00FD2E8D">
        <w:rPr>
          <w:b/>
          <w:szCs w:val="24"/>
        </w:rPr>
        <w:t>§3</w:t>
      </w:r>
    </w:p>
    <w:p w14:paraId="61A6AD27" w14:textId="6522C029" w:rsidR="002A4E3F" w:rsidRPr="00FD2E8D" w:rsidRDefault="002A4E3F" w:rsidP="00AE5134">
      <w:pPr>
        <w:widowControl w:val="0"/>
        <w:numPr>
          <w:ilvl w:val="0"/>
          <w:numId w:val="4"/>
        </w:numPr>
        <w:tabs>
          <w:tab w:val="clear" w:pos="360"/>
          <w:tab w:val="num" w:pos="142"/>
        </w:tabs>
        <w:spacing w:line="360" w:lineRule="auto"/>
        <w:ind w:left="142" w:hanging="284"/>
        <w:jc w:val="both"/>
        <w:rPr>
          <w:color w:val="000000"/>
          <w:szCs w:val="24"/>
        </w:rPr>
      </w:pPr>
      <w:r w:rsidRPr="00FD2E8D">
        <w:rPr>
          <w:szCs w:val="24"/>
        </w:rPr>
        <w:t xml:space="preserve">Strony zgodnie postanawiają, iż Wykonawca nie ma prawa do podejmowania czynności w większym zakresie niż ten, który został określony w </w:t>
      </w:r>
      <w:r w:rsidR="00697461" w:rsidRPr="00FD2E8D">
        <w:rPr>
          <w:szCs w:val="24"/>
        </w:rPr>
        <w:t>OPZ</w:t>
      </w:r>
      <w:r w:rsidRPr="00FD2E8D">
        <w:rPr>
          <w:szCs w:val="24"/>
        </w:rPr>
        <w:t>, a następnie żądania zapłaty za to wynagrodzenia.</w:t>
      </w:r>
    </w:p>
    <w:p w14:paraId="5B7719A3" w14:textId="2DAAFDFF" w:rsidR="00FD6DC5" w:rsidRPr="00FD2E8D" w:rsidRDefault="00FD6DC5" w:rsidP="00AE5134">
      <w:pPr>
        <w:widowControl w:val="0"/>
        <w:numPr>
          <w:ilvl w:val="0"/>
          <w:numId w:val="4"/>
        </w:numPr>
        <w:tabs>
          <w:tab w:val="clear" w:pos="360"/>
          <w:tab w:val="num" w:pos="142"/>
        </w:tabs>
        <w:spacing w:line="360" w:lineRule="auto"/>
        <w:ind w:left="142" w:hanging="284"/>
        <w:jc w:val="both"/>
        <w:rPr>
          <w:color w:val="000000"/>
          <w:szCs w:val="24"/>
        </w:rPr>
      </w:pPr>
      <w:r w:rsidRPr="00FD2E8D">
        <w:rPr>
          <w:szCs w:val="24"/>
        </w:rPr>
        <w:lastRenderedPageBreak/>
        <w:t>Wykonawca jest zobowiązany do zabezpieczenia ciągłości ruchu pieszego i kołowego oraz do zapewnienia bezpieczeństwa ruchu w czasie prowadzenia prac.</w:t>
      </w:r>
    </w:p>
    <w:p w14:paraId="031F5E9B" w14:textId="21A2B81D" w:rsidR="00FD6DC5" w:rsidRPr="00CB238D" w:rsidRDefault="00FD6DC5" w:rsidP="00AE5134">
      <w:pPr>
        <w:widowControl w:val="0"/>
        <w:numPr>
          <w:ilvl w:val="0"/>
          <w:numId w:val="4"/>
        </w:numPr>
        <w:tabs>
          <w:tab w:val="clear" w:pos="360"/>
          <w:tab w:val="num" w:pos="142"/>
        </w:tabs>
        <w:spacing w:line="360" w:lineRule="auto"/>
        <w:ind w:left="142" w:hanging="284"/>
        <w:jc w:val="both"/>
        <w:rPr>
          <w:color w:val="000000"/>
          <w:szCs w:val="24"/>
        </w:rPr>
      </w:pPr>
      <w:r w:rsidRPr="00FD2E8D">
        <w:rPr>
          <w:szCs w:val="24"/>
        </w:rPr>
        <w:t xml:space="preserve">Wykonawca oświadcza, że jest ubezpieczony </w:t>
      </w:r>
      <w:r w:rsidR="00237429" w:rsidRPr="00FD2E8D">
        <w:rPr>
          <w:szCs w:val="24"/>
        </w:rPr>
        <w:t xml:space="preserve">od odpowiedzialności cywilnej za szkody oraz </w:t>
      </w:r>
      <w:r w:rsidR="00360EA0" w:rsidRPr="00FD2E8D">
        <w:rPr>
          <w:szCs w:val="24"/>
        </w:rPr>
        <w:t xml:space="preserve">od </w:t>
      </w:r>
      <w:r w:rsidR="00237429" w:rsidRPr="00FD2E8D">
        <w:rPr>
          <w:szCs w:val="24"/>
        </w:rPr>
        <w:t xml:space="preserve">następstw nieszczęśliwych wypadków dotyczących pracowników i osób trzecich, </w:t>
      </w:r>
      <w:r w:rsidR="00237429" w:rsidRPr="00FD2E8D">
        <w:rPr>
          <w:szCs w:val="24"/>
        </w:rPr>
        <w:br/>
        <w:t>a powstałych w związku z prowadzonymi usługami, w tym także ruchem pojazdów mechanicznych i będzie kontynuował wymagane ubezpieczenie OC przez cały okres obowiązywania niniejszej umowy.</w:t>
      </w:r>
    </w:p>
    <w:p w14:paraId="7A7DFB16" w14:textId="44700193" w:rsidR="00CB238D" w:rsidRPr="00FD2E8D" w:rsidRDefault="00CB238D" w:rsidP="00AE5134">
      <w:pPr>
        <w:widowControl w:val="0"/>
        <w:numPr>
          <w:ilvl w:val="0"/>
          <w:numId w:val="4"/>
        </w:numPr>
        <w:tabs>
          <w:tab w:val="clear" w:pos="360"/>
          <w:tab w:val="num" w:pos="142"/>
        </w:tabs>
        <w:spacing w:line="360" w:lineRule="auto"/>
        <w:ind w:left="142" w:hanging="284"/>
        <w:jc w:val="both"/>
        <w:rPr>
          <w:color w:val="000000"/>
          <w:szCs w:val="24"/>
        </w:rPr>
      </w:pPr>
      <w:r>
        <w:rPr>
          <w:szCs w:val="24"/>
        </w:rPr>
        <w:t>Zobowiązuje się kierowania Kierownika budowy do uczestniczenia na wszystkich narad</w:t>
      </w:r>
      <w:r w:rsidR="001C0128">
        <w:rPr>
          <w:szCs w:val="24"/>
        </w:rPr>
        <w:t>ach</w:t>
      </w:r>
      <w:r>
        <w:rPr>
          <w:szCs w:val="24"/>
        </w:rPr>
        <w:t xml:space="preserve"> budowlan</w:t>
      </w:r>
      <w:r w:rsidR="001C0128">
        <w:rPr>
          <w:szCs w:val="24"/>
        </w:rPr>
        <w:t>ych</w:t>
      </w:r>
      <w:r>
        <w:rPr>
          <w:szCs w:val="24"/>
        </w:rPr>
        <w:t xml:space="preserve"> zorganizowan</w:t>
      </w:r>
      <w:r w:rsidR="001C0128">
        <w:rPr>
          <w:szCs w:val="24"/>
        </w:rPr>
        <w:t>ych</w:t>
      </w:r>
      <w:bookmarkStart w:id="0" w:name="_GoBack"/>
      <w:bookmarkEnd w:id="0"/>
      <w:r>
        <w:rPr>
          <w:szCs w:val="24"/>
        </w:rPr>
        <w:t xml:space="preserve"> przez Zamawiającego. </w:t>
      </w:r>
    </w:p>
    <w:p w14:paraId="44885538" w14:textId="77777777" w:rsidR="00052D92" w:rsidRPr="00FD2E8D" w:rsidRDefault="00052D92" w:rsidP="00DF2BB2">
      <w:pPr>
        <w:spacing w:line="360" w:lineRule="auto"/>
        <w:jc w:val="center"/>
        <w:rPr>
          <w:b/>
          <w:szCs w:val="24"/>
        </w:rPr>
      </w:pPr>
      <w:r w:rsidRPr="00FD2E8D">
        <w:rPr>
          <w:b/>
          <w:szCs w:val="24"/>
        </w:rPr>
        <w:t>§4</w:t>
      </w:r>
    </w:p>
    <w:p w14:paraId="2FA056DE" w14:textId="77777777" w:rsidR="00186790" w:rsidRPr="00FD2E8D" w:rsidRDefault="00186790" w:rsidP="00186790">
      <w:pPr>
        <w:spacing w:line="360" w:lineRule="auto"/>
        <w:ind w:right="-1"/>
        <w:jc w:val="center"/>
        <w:rPr>
          <w:b/>
          <w:szCs w:val="24"/>
        </w:rPr>
      </w:pPr>
      <w:r w:rsidRPr="00FD2E8D">
        <w:rPr>
          <w:b/>
          <w:szCs w:val="24"/>
        </w:rPr>
        <w:t>Termin realizacji umowy</w:t>
      </w:r>
    </w:p>
    <w:p w14:paraId="35314556" w14:textId="4D324D68" w:rsidR="00186790" w:rsidRPr="00FD2E8D" w:rsidRDefault="00186790" w:rsidP="00186790">
      <w:pPr>
        <w:numPr>
          <w:ilvl w:val="0"/>
          <w:numId w:val="29"/>
        </w:numPr>
        <w:tabs>
          <w:tab w:val="left" w:pos="284"/>
          <w:tab w:val="left" w:pos="2565"/>
          <w:tab w:val="left" w:pos="4085"/>
          <w:tab w:val="left" w:pos="4785"/>
        </w:tabs>
        <w:suppressAutoHyphens w:val="0"/>
        <w:spacing w:line="360" w:lineRule="auto"/>
        <w:ind w:left="284" w:right="-1" w:hanging="284"/>
        <w:jc w:val="both"/>
        <w:rPr>
          <w:szCs w:val="24"/>
        </w:rPr>
      </w:pPr>
      <w:r w:rsidRPr="00FD2E8D">
        <w:rPr>
          <w:szCs w:val="24"/>
        </w:rPr>
        <w:t xml:space="preserve">Termin zakończenia inwestycji: </w:t>
      </w:r>
      <w:r w:rsidRPr="00FD2E8D">
        <w:rPr>
          <w:b/>
          <w:szCs w:val="24"/>
        </w:rPr>
        <w:t>2 miesiące</w:t>
      </w:r>
      <w:r w:rsidRPr="00FD2E8D">
        <w:rPr>
          <w:szCs w:val="24"/>
        </w:rPr>
        <w:t xml:space="preserve"> </w:t>
      </w:r>
      <w:r w:rsidRPr="00FD2E8D">
        <w:rPr>
          <w:b/>
          <w:szCs w:val="24"/>
        </w:rPr>
        <w:t xml:space="preserve">od dnia podpisania Umowy. </w:t>
      </w:r>
    </w:p>
    <w:p w14:paraId="1C463AA3" w14:textId="65B2BFE8" w:rsidR="00052D92" w:rsidRPr="00FD2E8D" w:rsidRDefault="00052D92" w:rsidP="002B17AF">
      <w:pPr>
        <w:spacing w:before="240" w:line="360" w:lineRule="auto"/>
        <w:jc w:val="center"/>
        <w:rPr>
          <w:b/>
          <w:szCs w:val="24"/>
        </w:rPr>
      </w:pPr>
      <w:r w:rsidRPr="00FD2E8D">
        <w:rPr>
          <w:b/>
          <w:szCs w:val="24"/>
        </w:rPr>
        <w:t>§5</w:t>
      </w:r>
    </w:p>
    <w:p w14:paraId="3A3091E8" w14:textId="77777777" w:rsidR="00CB489F" w:rsidRPr="00FD2E8D" w:rsidRDefault="00CB489F" w:rsidP="00CB489F">
      <w:pPr>
        <w:spacing w:line="360" w:lineRule="auto"/>
        <w:ind w:right="-1"/>
        <w:jc w:val="center"/>
        <w:rPr>
          <w:b/>
          <w:szCs w:val="24"/>
        </w:rPr>
      </w:pPr>
      <w:r w:rsidRPr="00FD2E8D">
        <w:rPr>
          <w:b/>
          <w:szCs w:val="24"/>
        </w:rPr>
        <w:t>Gwarancja</w:t>
      </w:r>
    </w:p>
    <w:p w14:paraId="745A4CEA" w14:textId="77777777" w:rsidR="00CB489F" w:rsidRPr="00FD2E8D" w:rsidRDefault="00CB489F" w:rsidP="00CB489F">
      <w:pPr>
        <w:numPr>
          <w:ilvl w:val="3"/>
          <w:numId w:val="31"/>
        </w:numPr>
        <w:tabs>
          <w:tab w:val="left" w:pos="286"/>
        </w:tabs>
        <w:suppressAutoHyphens w:val="0"/>
        <w:spacing w:line="360" w:lineRule="auto"/>
        <w:ind w:left="426" w:right="-1" w:hanging="426"/>
        <w:jc w:val="both"/>
        <w:rPr>
          <w:szCs w:val="24"/>
        </w:rPr>
      </w:pPr>
      <w:r w:rsidRPr="00FD2E8D">
        <w:rPr>
          <w:szCs w:val="24"/>
        </w:rPr>
        <w:t xml:space="preserve">Wykonawca udziela Zamawiającemu gwarancji jakości na wykonane roboty budowlane na okres </w:t>
      </w:r>
      <w:r w:rsidRPr="00FD2E8D">
        <w:rPr>
          <w:b/>
          <w:szCs w:val="24"/>
        </w:rPr>
        <w:t>…. lat,</w:t>
      </w:r>
      <w:r w:rsidRPr="00FD2E8D">
        <w:rPr>
          <w:szCs w:val="24"/>
        </w:rPr>
        <w:t xml:space="preserve"> na następujących zasadach :</w:t>
      </w:r>
    </w:p>
    <w:p w14:paraId="4745B2D4" w14:textId="77777777" w:rsidR="00CB489F" w:rsidRPr="00FD2E8D" w:rsidRDefault="00CB489F" w:rsidP="00CB489F">
      <w:pPr>
        <w:numPr>
          <w:ilvl w:val="1"/>
          <w:numId w:val="32"/>
        </w:numPr>
        <w:tabs>
          <w:tab w:val="left" w:pos="709"/>
        </w:tabs>
        <w:suppressAutoHyphens w:val="0"/>
        <w:spacing w:line="360" w:lineRule="auto"/>
        <w:ind w:left="284" w:right="-1"/>
        <w:jc w:val="both"/>
        <w:rPr>
          <w:szCs w:val="24"/>
        </w:rPr>
      </w:pPr>
      <w:r w:rsidRPr="00FD2E8D">
        <w:rPr>
          <w:szCs w:val="24"/>
        </w:rPr>
        <w:t>reklamacje zgłaszane będą na adres elektroniczny ___________@ ____________,</w:t>
      </w:r>
    </w:p>
    <w:p w14:paraId="57EA58BD" w14:textId="77777777" w:rsidR="00CB489F" w:rsidRPr="00FD2E8D" w:rsidRDefault="00CB489F" w:rsidP="00CB489F">
      <w:pPr>
        <w:numPr>
          <w:ilvl w:val="1"/>
          <w:numId w:val="32"/>
        </w:numPr>
        <w:tabs>
          <w:tab w:val="left" w:pos="709"/>
        </w:tabs>
        <w:suppressAutoHyphens w:val="0"/>
        <w:spacing w:line="360" w:lineRule="auto"/>
        <w:ind w:left="709" w:right="-1" w:hanging="425"/>
        <w:jc w:val="both"/>
        <w:rPr>
          <w:szCs w:val="24"/>
        </w:rPr>
      </w:pPr>
      <w:r w:rsidRPr="00FD2E8D">
        <w:rPr>
          <w:szCs w:val="24"/>
        </w:rPr>
        <w:t>termin usuwania wad 14 dni licząc od dnia zgłoszenia, o ile Zamawiający nie wyrazi zgody na inny termin,</w:t>
      </w:r>
    </w:p>
    <w:p w14:paraId="545B2FD0" w14:textId="77777777" w:rsidR="00CB489F" w:rsidRPr="00FD2E8D" w:rsidRDefault="00CB489F" w:rsidP="00CB489F">
      <w:pPr>
        <w:numPr>
          <w:ilvl w:val="1"/>
          <w:numId w:val="32"/>
        </w:numPr>
        <w:tabs>
          <w:tab w:val="left" w:pos="709"/>
        </w:tabs>
        <w:suppressAutoHyphens w:val="0"/>
        <w:spacing w:line="360" w:lineRule="auto"/>
        <w:ind w:right="-1" w:firstLine="284"/>
        <w:jc w:val="both"/>
        <w:rPr>
          <w:szCs w:val="24"/>
        </w:rPr>
      </w:pPr>
      <w:r w:rsidRPr="00FD2E8D">
        <w:rPr>
          <w:szCs w:val="24"/>
        </w:rPr>
        <w:t>czas naprawy, odpowiednio przedłuża okres gwarancji.</w:t>
      </w:r>
    </w:p>
    <w:p w14:paraId="494620A5" w14:textId="5E82115C" w:rsidR="00CB489F" w:rsidRPr="00FD2E8D" w:rsidRDefault="00CB489F" w:rsidP="00CB489F">
      <w:pPr>
        <w:numPr>
          <w:ilvl w:val="0"/>
          <w:numId w:val="33"/>
        </w:numPr>
        <w:tabs>
          <w:tab w:val="left" w:pos="426"/>
        </w:tabs>
        <w:suppressAutoHyphens w:val="0"/>
        <w:spacing w:line="360" w:lineRule="auto"/>
        <w:ind w:left="502" w:right="-1" w:hanging="502"/>
        <w:jc w:val="both"/>
        <w:rPr>
          <w:szCs w:val="24"/>
        </w:rPr>
      </w:pPr>
      <w:r w:rsidRPr="00FD2E8D">
        <w:rPr>
          <w:szCs w:val="24"/>
        </w:rPr>
        <w:t>Strony rozszerzają warunki rękojmi Wykonawcy w ten sposób, że okres rękojmi pokrywa się z okresem udzielonej gwarancji.</w:t>
      </w:r>
    </w:p>
    <w:p w14:paraId="2E750CB5" w14:textId="77777777" w:rsidR="00CB489F" w:rsidRPr="00FD2E8D" w:rsidRDefault="00CB489F" w:rsidP="00CB489F">
      <w:pPr>
        <w:numPr>
          <w:ilvl w:val="0"/>
          <w:numId w:val="33"/>
        </w:numPr>
        <w:tabs>
          <w:tab w:val="left" w:pos="426"/>
        </w:tabs>
        <w:suppressAutoHyphens w:val="0"/>
        <w:spacing w:line="360" w:lineRule="auto"/>
        <w:ind w:left="426" w:right="-1" w:hanging="426"/>
        <w:jc w:val="both"/>
        <w:rPr>
          <w:szCs w:val="24"/>
        </w:rPr>
      </w:pPr>
      <w:r w:rsidRPr="00FD2E8D">
        <w:rPr>
          <w:szCs w:val="24"/>
        </w:rPr>
        <w:t>Okres odpowiedzialności Wykonawcy wobec Zamawiającego z tytułu rękojmi za wady fizyczne lub gwarancji jakości rozpoczyna się od daty odbioru końcowego robót.</w:t>
      </w:r>
    </w:p>
    <w:p w14:paraId="0188E6F6" w14:textId="564BA13A" w:rsidR="009075A2" w:rsidRPr="00FD2E8D" w:rsidRDefault="003635A2" w:rsidP="00CB489F">
      <w:pPr>
        <w:numPr>
          <w:ilvl w:val="0"/>
          <w:numId w:val="33"/>
        </w:numPr>
        <w:tabs>
          <w:tab w:val="left" w:pos="426"/>
        </w:tabs>
        <w:suppressAutoHyphens w:val="0"/>
        <w:spacing w:line="360" w:lineRule="auto"/>
        <w:ind w:left="426" w:right="-1" w:hanging="426"/>
        <w:jc w:val="both"/>
        <w:rPr>
          <w:szCs w:val="24"/>
        </w:rPr>
      </w:pPr>
      <w:r w:rsidRPr="00FD2E8D">
        <w:rPr>
          <w:szCs w:val="24"/>
        </w:rPr>
        <w:t xml:space="preserve">Zamawiający wyznacza, na 30 dni przed upływem gwarancji udzielonej przez Wykonawcę, ostateczny, pogwarancyjny termin odbioru robót, który jest jednocześnie terminem na protokolarne stwierdzenie usunięcia wad na zasadach gwarancyjnych oraz stwierdzenie nowych wad i ustalenie terminu ich usunięcia, nawet jeżeli usunięcie ich przypadałoby na okres pogwarancyjny. </w:t>
      </w:r>
    </w:p>
    <w:p w14:paraId="24903C83" w14:textId="3A6F0134" w:rsidR="00CB238D" w:rsidRPr="00FD2E8D" w:rsidRDefault="00CB238D" w:rsidP="002B17AF">
      <w:pPr>
        <w:spacing w:line="360" w:lineRule="auto"/>
        <w:jc w:val="center"/>
        <w:rPr>
          <w:b/>
          <w:szCs w:val="24"/>
        </w:rPr>
      </w:pPr>
    </w:p>
    <w:p w14:paraId="723A1627" w14:textId="77777777" w:rsidR="001311E5" w:rsidRDefault="005E1730" w:rsidP="001311E5">
      <w:pPr>
        <w:spacing w:line="360" w:lineRule="auto"/>
        <w:ind w:right="-1"/>
        <w:jc w:val="center"/>
        <w:rPr>
          <w:b/>
          <w:szCs w:val="24"/>
        </w:rPr>
      </w:pPr>
      <w:r w:rsidRPr="00FD2E8D">
        <w:rPr>
          <w:b/>
          <w:szCs w:val="24"/>
        </w:rPr>
        <w:t>§6</w:t>
      </w:r>
      <w:r w:rsidR="001311E5" w:rsidRPr="001311E5">
        <w:rPr>
          <w:b/>
          <w:szCs w:val="24"/>
        </w:rPr>
        <w:t xml:space="preserve"> </w:t>
      </w:r>
    </w:p>
    <w:p w14:paraId="6057B3B4" w14:textId="20B3EB2F" w:rsidR="00CE1BC1" w:rsidRPr="00FD2E8D" w:rsidRDefault="001311E5" w:rsidP="001311E5">
      <w:pPr>
        <w:spacing w:line="360" w:lineRule="auto"/>
        <w:ind w:right="-1"/>
        <w:jc w:val="center"/>
        <w:rPr>
          <w:b/>
          <w:szCs w:val="24"/>
        </w:rPr>
      </w:pPr>
      <w:r w:rsidRPr="00B52BD3">
        <w:rPr>
          <w:b/>
          <w:szCs w:val="24"/>
        </w:rPr>
        <w:t>Korespondencja po</w:t>
      </w:r>
      <w:r>
        <w:rPr>
          <w:b/>
          <w:szCs w:val="24"/>
        </w:rPr>
        <w:t>między Wykonawcą i Zamawiającym</w:t>
      </w:r>
    </w:p>
    <w:p w14:paraId="4630DFC6" w14:textId="77777777" w:rsidR="00CE1BC1" w:rsidRPr="00FD2E8D" w:rsidRDefault="00CE1BC1" w:rsidP="00CE1BC1">
      <w:pPr>
        <w:pStyle w:val="Akapitzlist"/>
        <w:numPr>
          <w:ilvl w:val="0"/>
          <w:numId w:val="14"/>
        </w:numPr>
        <w:spacing w:after="0" w:line="360" w:lineRule="auto"/>
        <w:ind w:left="142" w:hanging="284"/>
        <w:jc w:val="both"/>
        <w:rPr>
          <w:rFonts w:ascii="Times New Roman" w:hAnsi="Times New Roman"/>
          <w:b/>
          <w:sz w:val="24"/>
          <w:szCs w:val="24"/>
        </w:rPr>
      </w:pPr>
      <w:r w:rsidRPr="00FD2E8D">
        <w:rPr>
          <w:rFonts w:ascii="Times New Roman" w:hAnsi="Times New Roman"/>
          <w:color w:val="000000" w:themeColor="text1"/>
          <w:sz w:val="24"/>
          <w:szCs w:val="24"/>
        </w:rPr>
        <w:lastRenderedPageBreak/>
        <w:t>Wykonawca zobowiązany jest do współpracy z upoważnionymi przedstawicielami Zamawiającego.</w:t>
      </w:r>
    </w:p>
    <w:p w14:paraId="4D442F18" w14:textId="77777777" w:rsidR="00237429" w:rsidRPr="00FD2E8D" w:rsidRDefault="00237429" w:rsidP="00194B27">
      <w:pPr>
        <w:numPr>
          <w:ilvl w:val="0"/>
          <w:numId w:val="14"/>
        </w:numPr>
        <w:spacing w:line="360" w:lineRule="auto"/>
        <w:ind w:left="142" w:hanging="284"/>
        <w:jc w:val="both"/>
        <w:rPr>
          <w:szCs w:val="24"/>
        </w:rPr>
      </w:pPr>
      <w:r w:rsidRPr="00FD2E8D">
        <w:rPr>
          <w:szCs w:val="24"/>
        </w:rPr>
        <w:t>Osobami upoważnionymi do kontaktu ze strony Zamawiającego są:</w:t>
      </w:r>
    </w:p>
    <w:p w14:paraId="73A82C18" w14:textId="77777777" w:rsidR="00164914" w:rsidRPr="00FD2E8D" w:rsidRDefault="00237429" w:rsidP="00194B27">
      <w:pPr>
        <w:spacing w:line="360" w:lineRule="auto"/>
        <w:ind w:left="142" w:hanging="284"/>
        <w:jc w:val="both"/>
        <w:rPr>
          <w:szCs w:val="24"/>
        </w:rPr>
      </w:pPr>
      <w:r w:rsidRPr="00FD2E8D">
        <w:rPr>
          <w:szCs w:val="24"/>
        </w:rPr>
        <w:t>………………………… tel. ……..……..</w:t>
      </w:r>
    </w:p>
    <w:p w14:paraId="15B07754" w14:textId="77777777" w:rsidR="002D04E5" w:rsidRPr="00FD2E8D" w:rsidRDefault="00237429" w:rsidP="00194B27">
      <w:pPr>
        <w:numPr>
          <w:ilvl w:val="0"/>
          <w:numId w:val="14"/>
        </w:numPr>
        <w:spacing w:line="360" w:lineRule="auto"/>
        <w:ind w:left="142" w:hanging="284"/>
        <w:jc w:val="both"/>
        <w:rPr>
          <w:szCs w:val="24"/>
        </w:rPr>
      </w:pPr>
      <w:r w:rsidRPr="00FD2E8D">
        <w:rPr>
          <w:szCs w:val="24"/>
        </w:rPr>
        <w:t>Osobą upoważnioną do kontaktu ze strony Wykonawcy jest:</w:t>
      </w:r>
    </w:p>
    <w:p w14:paraId="3C254DA9" w14:textId="77777777" w:rsidR="001311E5" w:rsidRDefault="00237429" w:rsidP="001311E5">
      <w:pPr>
        <w:spacing w:line="360" w:lineRule="auto"/>
        <w:ind w:left="142" w:hanging="284"/>
        <w:jc w:val="both"/>
        <w:rPr>
          <w:szCs w:val="24"/>
        </w:rPr>
      </w:pPr>
      <w:r w:rsidRPr="00FD2E8D">
        <w:rPr>
          <w:szCs w:val="24"/>
        </w:rPr>
        <w:t>………………………… tel. ……………</w:t>
      </w:r>
    </w:p>
    <w:p w14:paraId="5ABE088C" w14:textId="41889916" w:rsidR="001311E5" w:rsidRPr="00CB238D" w:rsidRDefault="001311E5" w:rsidP="00CB238D">
      <w:pPr>
        <w:pStyle w:val="Akapitzlist"/>
        <w:numPr>
          <w:ilvl w:val="0"/>
          <w:numId w:val="14"/>
        </w:numPr>
        <w:spacing w:line="360" w:lineRule="auto"/>
        <w:ind w:left="142" w:hanging="284"/>
        <w:jc w:val="both"/>
        <w:rPr>
          <w:rFonts w:ascii="Times New Roman" w:hAnsi="Times New Roman"/>
          <w:sz w:val="24"/>
          <w:szCs w:val="24"/>
        </w:rPr>
      </w:pPr>
      <w:r w:rsidRPr="001311E5">
        <w:rPr>
          <w:rFonts w:ascii="Times New Roman" w:hAnsi="Times New Roman"/>
          <w:sz w:val="24"/>
          <w:szCs w:val="24"/>
        </w:rPr>
        <w:t>Strony zobowiązane są zawiadomić się wzajemnie o każdorazowej zmianie adresu miejsca siedziby oraz numerów telefonów, e-mail. W razie zaniedbania tego obowiązku doręczenia przesłane pod ostatnio wskazany przez stronę i zwrócone z adnotacją o niemożności doręczenia pozostawia się w dokumentach ze skutkiem doręczenia.</w:t>
      </w:r>
    </w:p>
    <w:p w14:paraId="08708C2D" w14:textId="77777777" w:rsidR="00FD2E8D" w:rsidRDefault="00D10544" w:rsidP="00FD2E8D">
      <w:pPr>
        <w:spacing w:line="360" w:lineRule="auto"/>
        <w:ind w:right="-1"/>
        <w:jc w:val="center"/>
        <w:rPr>
          <w:b/>
          <w:szCs w:val="24"/>
        </w:rPr>
      </w:pPr>
      <w:r w:rsidRPr="00FD2E8D">
        <w:rPr>
          <w:b/>
          <w:szCs w:val="24"/>
        </w:rPr>
        <w:t>§7</w:t>
      </w:r>
      <w:r w:rsidR="00FD2E8D" w:rsidRPr="00FD2E8D">
        <w:rPr>
          <w:b/>
          <w:szCs w:val="24"/>
        </w:rPr>
        <w:t xml:space="preserve"> </w:t>
      </w:r>
    </w:p>
    <w:p w14:paraId="6EBCC41D" w14:textId="0D054F73" w:rsidR="00052D92" w:rsidRPr="00FD2E8D" w:rsidRDefault="00FD2E8D" w:rsidP="00FD2E8D">
      <w:pPr>
        <w:spacing w:line="360" w:lineRule="auto"/>
        <w:ind w:right="-1"/>
        <w:jc w:val="center"/>
        <w:rPr>
          <w:b/>
          <w:szCs w:val="24"/>
        </w:rPr>
      </w:pPr>
      <w:r>
        <w:rPr>
          <w:b/>
          <w:szCs w:val="24"/>
        </w:rPr>
        <w:t>Kary umowne</w:t>
      </w:r>
    </w:p>
    <w:p w14:paraId="5ABC889D" w14:textId="77777777" w:rsidR="000F1392" w:rsidRPr="00FD2E8D" w:rsidRDefault="000F1392" w:rsidP="00194B27">
      <w:pPr>
        <w:numPr>
          <w:ilvl w:val="0"/>
          <w:numId w:val="7"/>
        </w:numPr>
        <w:tabs>
          <w:tab w:val="clear" w:pos="720"/>
          <w:tab w:val="num" w:pos="426"/>
        </w:tabs>
        <w:suppressAutoHyphens w:val="0"/>
        <w:spacing w:line="360" w:lineRule="auto"/>
        <w:ind w:left="142" w:hanging="284"/>
        <w:jc w:val="both"/>
        <w:rPr>
          <w:szCs w:val="24"/>
        </w:rPr>
      </w:pPr>
      <w:r w:rsidRPr="00FD2E8D">
        <w:rPr>
          <w:szCs w:val="24"/>
        </w:rPr>
        <w:t xml:space="preserve">Wykonawca zapłaci Zamawiającemu karę umowną: </w:t>
      </w:r>
    </w:p>
    <w:p w14:paraId="0DD1E773" w14:textId="4876843C" w:rsidR="000F1392" w:rsidRPr="00FD2E8D" w:rsidRDefault="000F1392" w:rsidP="00194B27">
      <w:pPr>
        <w:numPr>
          <w:ilvl w:val="0"/>
          <w:numId w:val="8"/>
        </w:numPr>
        <w:suppressAutoHyphens w:val="0"/>
        <w:spacing w:line="360" w:lineRule="auto"/>
        <w:ind w:left="142" w:hanging="284"/>
        <w:jc w:val="both"/>
        <w:rPr>
          <w:szCs w:val="24"/>
        </w:rPr>
      </w:pPr>
      <w:r w:rsidRPr="00FD2E8D">
        <w:rPr>
          <w:szCs w:val="24"/>
        </w:rPr>
        <w:t>za odstąpienie od umowy z przyczyn leżących po stronie Wykonawcy  w wysokości 10% wynagrodzenia umownego brutto wskazanego w § 2</w:t>
      </w:r>
      <w:r w:rsidR="00314B51" w:rsidRPr="00FD2E8D">
        <w:rPr>
          <w:szCs w:val="24"/>
        </w:rPr>
        <w:t xml:space="preserve"> ust. 1</w:t>
      </w:r>
      <w:r w:rsidRPr="00FD2E8D">
        <w:rPr>
          <w:szCs w:val="24"/>
        </w:rPr>
        <w:t>.</w:t>
      </w:r>
      <w:r w:rsidR="00FD2E8D">
        <w:rPr>
          <w:szCs w:val="24"/>
        </w:rPr>
        <w:t>,</w:t>
      </w:r>
    </w:p>
    <w:p w14:paraId="6068E290" w14:textId="77777777" w:rsidR="00FD2E8D" w:rsidRDefault="00146F7E" w:rsidP="00194B27">
      <w:pPr>
        <w:numPr>
          <w:ilvl w:val="0"/>
          <w:numId w:val="8"/>
        </w:numPr>
        <w:suppressAutoHyphens w:val="0"/>
        <w:spacing w:line="360" w:lineRule="auto"/>
        <w:ind w:left="142" w:hanging="284"/>
        <w:jc w:val="both"/>
        <w:rPr>
          <w:szCs w:val="24"/>
        </w:rPr>
      </w:pPr>
      <w:r w:rsidRPr="00FD2E8D">
        <w:rPr>
          <w:szCs w:val="24"/>
        </w:rPr>
        <w:t xml:space="preserve">za zwłokę w realizacji zamówienia w wysokości </w:t>
      </w:r>
      <w:r w:rsidR="00697461" w:rsidRPr="00FD2E8D">
        <w:rPr>
          <w:szCs w:val="24"/>
        </w:rPr>
        <w:t>5</w:t>
      </w:r>
      <w:r w:rsidRPr="00FD2E8D">
        <w:rPr>
          <w:szCs w:val="24"/>
        </w:rPr>
        <w:t>0 zł, za każdy rozpoczęty dzień zwłoki, licząc od dnia następującego po dniu, w którym usługa miała być wykonana</w:t>
      </w:r>
      <w:r w:rsidR="00697461" w:rsidRPr="00FD2E8D">
        <w:rPr>
          <w:szCs w:val="24"/>
        </w:rPr>
        <w:t xml:space="preserve"> zgodnie z terminem realizacji zawartym w opisie przedmiotu zamówienia</w:t>
      </w:r>
      <w:r w:rsidR="00FD2E8D">
        <w:rPr>
          <w:szCs w:val="24"/>
        </w:rPr>
        <w:t>,</w:t>
      </w:r>
    </w:p>
    <w:p w14:paraId="48A8D648" w14:textId="35E8989B" w:rsidR="000F1392" w:rsidRPr="00FD2E8D" w:rsidRDefault="00FD2E8D" w:rsidP="00194B27">
      <w:pPr>
        <w:numPr>
          <w:ilvl w:val="0"/>
          <w:numId w:val="8"/>
        </w:numPr>
        <w:suppressAutoHyphens w:val="0"/>
        <w:spacing w:line="360" w:lineRule="auto"/>
        <w:ind w:left="142" w:hanging="284"/>
        <w:jc w:val="both"/>
        <w:rPr>
          <w:szCs w:val="24"/>
        </w:rPr>
      </w:pPr>
      <w:r>
        <w:rPr>
          <w:szCs w:val="24"/>
        </w:rPr>
        <w:t>za nieobecność kierownika budowy na naradach budowlanych w wysokości 1.000 zł, za każdy stwierdzony przypadek nieobecności,</w:t>
      </w:r>
      <w:r w:rsidR="00416CF4" w:rsidRPr="00FD2E8D">
        <w:rPr>
          <w:szCs w:val="24"/>
        </w:rPr>
        <w:t xml:space="preserve"> </w:t>
      </w:r>
    </w:p>
    <w:p w14:paraId="22270882" w14:textId="378F4394" w:rsidR="00E02C3E" w:rsidRPr="00FD2E8D" w:rsidRDefault="00E02C3E" w:rsidP="00194B27">
      <w:pPr>
        <w:numPr>
          <w:ilvl w:val="0"/>
          <w:numId w:val="8"/>
        </w:numPr>
        <w:suppressAutoHyphens w:val="0"/>
        <w:spacing w:line="360" w:lineRule="auto"/>
        <w:ind w:left="142" w:hanging="284"/>
        <w:jc w:val="both"/>
        <w:rPr>
          <w:szCs w:val="24"/>
        </w:rPr>
      </w:pPr>
      <w:r w:rsidRPr="00FD2E8D">
        <w:rPr>
          <w:color w:val="000000" w:themeColor="text1"/>
          <w:szCs w:val="24"/>
        </w:rPr>
        <w:t xml:space="preserve">z tytułu zwłoki w usunięciu wad ujawnionych w okresie rękojmi i gwarancji, </w:t>
      </w:r>
      <w:r w:rsidRPr="00FD2E8D">
        <w:rPr>
          <w:color w:val="000000" w:themeColor="text1"/>
          <w:szCs w:val="24"/>
        </w:rPr>
        <w:br/>
        <w:t>w wysokości 0,2 % wynagrodzenia brutto określonego w § 2 ust. 1, za każdy rozpoczęty dzień zwłoki licząc od</w:t>
      </w:r>
      <w:r w:rsidR="00243D32" w:rsidRPr="00FD2E8D">
        <w:rPr>
          <w:color w:val="000000" w:themeColor="text1"/>
          <w:szCs w:val="24"/>
        </w:rPr>
        <w:t xml:space="preserve"> upływu</w:t>
      </w:r>
      <w:r w:rsidRPr="00FD2E8D">
        <w:rPr>
          <w:color w:val="000000" w:themeColor="text1"/>
          <w:szCs w:val="24"/>
        </w:rPr>
        <w:t xml:space="preserve"> terminu na usunięcie wad.</w:t>
      </w:r>
    </w:p>
    <w:p w14:paraId="10316825" w14:textId="5DD2FD96" w:rsidR="00541AE0" w:rsidRPr="00FD2E8D" w:rsidRDefault="000F1392" w:rsidP="00194B27">
      <w:pPr>
        <w:numPr>
          <w:ilvl w:val="0"/>
          <w:numId w:val="7"/>
        </w:numPr>
        <w:tabs>
          <w:tab w:val="clear" w:pos="720"/>
          <w:tab w:val="num" w:pos="360"/>
          <w:tab w:val="num" w:pos="426"/>
        </w:tabs>
        <w:suppressAutoHyphens w:val="0"/>
        <w:spacing w:line="360" w:lineRule="auto"/>
        <w:ind w:left="142" w:hanging="284"/>
        <w:jc w:val="both"/>
        <w:rPr>
          <w:rStyle w:val="Odwoaniedokomentarza"/>
          <w:sz w:val="24"/>
          <w:szCs w:val="24"/>
        </w:rPr>
      </w:pPr>
      <w:r w:rsidRPr="00FD2E8D">
        <w:rPr>
          <w:szCs w:val="24"/>
        </w:rPr>
        <w:t>Zamawiający zapłaci Wykonawcy karę umowną za odstąpienie od umowy z przyczyn  le</w:t>
      </w:r>
      <w:r w:rsidR="002626AB" w:rsidRPr="00FD2E8D">
        <w:rPr>
          <w:szCs w:val="24"/>
        </w:rPr>
        <w:t>żących po stronie Zamawiającego</w:t>
      </w:r>
      <w:r w:rsidRPr="00FD2E8D">
        <w:rPr>
          <w:szCs w:val="24"/>
        </w:rPr>
        <w:t xml:space="preserve"> w wysokości </w:t>
      </w:r>
      <w:r w:rsidR="004B1722" w:rsidRPr="00FD2E8D">
        <w:rPr>
          <w:szCs w:val="24"/>
        </w:rPr>
        <w:t>10</w:t>
      </w:r>
      <w:r w:rsidRPr="00FD2E8D">
        <w:rPr>
          <w:szCs w:val="24"/>
        </w:rPr>
        <w:t>% wynagrodzenia umownego</w:t>
      </w:r>
      <w:r w:rsidR="004B1722" w:rsidRPr="00FD2E8D">
        <w:rPr>
          <w:szCs w:val="24"/>
        </w:rPr>
        <w:t xml:space="preserve"> brutto wskazanego w § 2</w:t>
      </w:r>
      <w:r w:rsidR="00314B51" w:rsidRPr="00FD2E8D">
        <w:rPr>
          <w:szCs w:val="24"/>
        </w:rPr>
        <w:t xml:space="preserve"> ust. 1</w:t>
      </w:r>
      <w:r w:rsidRPr="00FD2E8D">
        <w:rPr>
          <w:szCs w:val="24"/>
        </w:rPr>
        <w:t xml:space="preserve">.  </w:t>
      </w:r>
    </w:p>
    <w:p w14:paraId="5D82D537" w14:textId="77777777" w:rsidR="00417144" w:rsidRDefault="00541AE0" w:rsidP="00417144">
      <w:pPr>
        <w:numPr>
          <w:ilvl w:val="0"/>
          <w:numId w:val="7"/>
        </w:numPr>
        <w:tabs>
          <w:tab w:val="clear" w:pos="720"/>
          <w:tab w:val="num" w:pos="360"/>
          <w:tab w:val="num" w:pos="426"/>
        </w:tabs>
        <w:suppressAutoHyphens w:val="0"/>
        <w:spacing w:line="360" w:lineRule="auto"/>
        <w:ind w:left="142" w:hanging="284"/>
        <w:jc w:val="both"/>
        <w:rPr>
          <w:szCs w:val="24"/>
        </w:rPr>
      </w:pPr>
      <w:r w:rsidRPr="00FD2E8D">
        <w:rPr>
          <w:szCs w:val="24"/>
        </w:rPr>
        <w:t xml:space="preserve">Jeżeli </w:t>
      </w:r>
      <w:r w:rsidR="00597984" w:rsidRPr="00FD2E8D">
        <w:rPr>
          <w:szCs w:val="24"/>
        </w:rPr>
        <w:t>W</w:t>
      </w:r>
      <w:r w:rsidRPr="00FD2E8D">
        <w:rPr>
          <w:szCs w:val="24"/>
        </w:rPr>
        <w:t xml:space="preserve">ykonawca przekroczy umowne terminy wykonania prac, Zamawiający może stosownie obniżyć wynagrodzenie </w:t>
      </w:r>
      <w:r w:rsidR="00597984" w:rsidRPr="00FD2E8D">
        <w:rPr>
          <w:szCs w:val="24"/>
        </w:rPr>
        <w:t>W</w:t>
      </w:r>
      <w:r w:rsidRPr="00FD2E8D">
        <w:rPr>
          <w:szCs w:val="24"/>
        </w:rPr>
        <w:t xml:space="preserve">ykonawcy o przewidzianą w umowie karę </w:t>
      </w:r>
      <w:r w:rsidR="00314B51" w:rsidRPr="00FD2E8D">
        <w:rPr>
          <w:szCs w:val="24"/>
        </w:rPr>
        <w:t>umowną</w:t>
      </w:r>
      <w:r w:rsidRPr="00FD2E8D">
        <w:rPr>
          <w:szCs w:val="24"/>
        </w:rPr>
        <w:t xml:space="preserve">. Zapłacenie albo potrącenie kary za niedotrzymanie terminu, nie zwalnia </w:t>
      </w:r>
      <w:r w:rsidR="00597984" w:rsidRPr="00FD2E8D">
        <w:rPr>
          <w:szCs w:val="24"/>
        </w:rPr>
        <w:t>W</w:t>
      </w:r>
      <w:r w:rsidRPr="00FD2E8D">
        <w:rPr>
          <w:szCs w:val="24"/>
        </w:rPr>
        <w:t xml:space="preserve">ykonawcy </w:t>
      </w:r>
      <w:r w:rsidR="00E02C3E" w:rsidRPr="00FD2E8D">
        <w:rPr>
          <w:szCs w:val="24"/>
        </w:rPr>
        <w:br/>
      </w:r>
      <w:r w:rsidRPr="00FD2E8D">
        <w:rPr>
          <w:szCs w:val="24"/>
        </w:rPr>
        <w:t xml:space="preserve">z obowiązku zakończenia rozpoczętych prac ani </w:t>
      </w:r>
      <w:r w:rsidR="00314B51" w:rsidRPr="00FD2E8D">
        <w:rPr>
          <w:szCs w:val="24"/>
        </w:rPr>
        <w:t>wykonania</w:t>
      </w:r>
      <w:r w:rsidRPr="00FD2E8D">
        <w:rPr>
          <w:szCs w:val="24"/>
        </w:rPr>
        <w:t xml:space="preserve"> innych zobowiązań.</w:t>
      </w:r>
    </w:p>
    <w:p w14:paraId="73ACD575" w14:textId="77777777" w:rsidR="00417144" w:rsidRDefault="00541AE0" w:rsidP="00417144">
      <w:pPr>
        <w:numPr>
          <w:ilvl w:val="0"/>
          <w:numId w:val="7"/>
        </w:numPr>
        <w:tabs>
          <w:tab w:val="clear" w:pos="720"/>
          <w:tab w:val="num" w:pos="360"/>
          <w:tab w:val="num" w:pos="426"/>
        </w:tabs>
        <w:suppressAutoHyphens w:val="0"/>
        <w:spacing w:line="360" w:lineRule="auto"/>
        <w:ind w:left="142" w:hanging="284"/>
        <w:jc w:val="both"/>
        <w:rPr>
          <w:szCs w:val="24"/>
        </w:rPr>
      </w:pPr>
      <w:r w:rsidRPr="00417144">
        <w:rPr>
          <w:szCs w:val="24"/>
        </w:rPr>
        <w:t>Zapłata kar  umownych powinna  nastąp</w:t>
      </w:r>
      <w:r w:rsidR="00314B51" w:rsidRPr="00417144">
        <w:rPr>
          <w:szCs w:val="24"/>
        </w:rPr>
        <w:t>ić w ciągu 14 dni od doręczenia</w:t>
      </w:r>
      <w:r w:rsidRPr="00417144">
        <w:rPr>
          <w:szCs w:val="24"/>
        </w:rPr>
        <w:t xml:space="preserve"> wezwania do zapłaty.</w:t>
      </w:r>
      <w:r w:rsidR="00417144" w:rsidRPr="00417144">
        <w:rPr>
          <w:szCs w:val="24"/>
        </w:rPr>
        <w:t xml:space="preserve"> Nałożenie kar umownych lub ich zapłata nie zwalnia Wykonawcy z obowiązku wykonania </w:t>
      </w:r>
      <w:r w:rsidR="00417144" w:rsidRPr="00417144">
        <w:rPr>
          <w:szCs w:val="24"/>
        </w:rPr>
        <w:lastRenderedPageBreak/>
        <w:t>przedmiotu umowy, ani z obowiązków wynikających z udzielonej przez niego rękojmi za wady fizyczne przedmiotu umowy.</w:t>
      </w:r>
    </w:p>
    <w:p w14:paraId="0A8A4E2E" w14:textId="77777777" w:rsidR="00417144" w:rsidRDefault="00417144" w:rsidP="00417144">
      <w:pPr>
        <w:numPr>
          <w:ilvl w:val="0"/>
          <w:numId w:val="7"/>
        </w:numPr>
        <w:tabs>
          <w:tab w:val="clear" w:pos="720"/>
          <w:tab w:val="num" w:pos="360"/>
          <w:tab w:val="num" w:pos="426"/>
        </w:tabs>
        <w:suppressAutoHyphens w:val="0"/>
        <w:spacing w:line="360" w:lineRule="auto"/>
        <w:ind w:left="142" w:hanging="284"/>
        <w:jc w:val="both"/>
        <w:rPr>
          <w:szCs w:val="24"/>
        </w:rPr>
      </w:pPr>
      <w:r w:rsidRPr="00417144">
        <w:rPr>
          <w:szCs w:val="24"/>
        </w:rPr>
        <w:t>Postanowienia dotyczące kar umownych obowiązują pomimo wygaśnięcia umowy, rozwiązania lub odstąpienia od niej.</w:t>
      </w:r>
    </w:p>
    <w:p w14:paraId="0096D55A" w14:textId="21E5DE35" w:rsidR="00417144" w:rsidRPr="00417144" w:rsidRDefault="00417144" w:rsidP="00417144">
      <w:pPr>
        <w:numPr>
          <w:ilvl w:val="0"/>
          <w:numId w:val="7"/>
        </w:numPr>
        <w:tabs>
          <w:tab w:val="clear" w:pos="720"/>
          <w:tab w:val="num" w:pos="360"/>
          <w:tab w:val="num" w:pos="426"/>
        </w:tabs>
        <w:suppressAutoHyphens w:val="0"/>
        <w:spacing w:line="360" w:lineRule="auto"/>
        <w:ind w:left="142" w:hanging="284"/>
        <w:jc w:val="both"/>
        <w:rPr>
          <w:szCs w:val="24"/>
        </w:rPr>
      </w:pPr>
      <w:r w:rsidRPr="00417144">
        <w:rPr>
          <w:szCs w:val="24"/>
        </w:rPr>
        <w:t>W przypadku nieterminowego usunięcia zgłoszenia lub usunięcia wad bądź niewłaściwego zabezpieczenia miejsca prowadzonych robót, Wykonawca pokryje związane z tym roszczenia odszkodowawcze osób trzecich, niezależnie od obowiązku zapłaty kar umownych.</w:t>
      </w:r>
    </w:p>
    <w:p w14:paraId="3DD8F9A4" w14:textId="5CBF8952" w:rsidR="005969FE" w:rsidRPr="00FD2E8D" w:rsidRDefault="00052D92" w:rsidP="00BF4592">
      <w:pPr>
        <w:numPr>
          <w:ilvl w:val="0"/>
          <w:numId w:val="7"/>
        </w:numPr>
        <w:tabs>
          <w:tab w:val="clear" w:pos="720"/>
          <w:tab w:val="num" w:pos="360"/>
          <w:tab w:val="num" w:pos="426"/>
        </w:tabs>
        <w:suppressAutoHyphens w:val="0"/>
        <w:spacing w:line="360" w:lineRule="auto"/>
        <w:ind w:left="142" w:hanging="284"/>
        <w:jc w:val="both"/>
        <w:rPr>
          <w:szCs w:val="24"/>
        </w:rPr>
      </w:pPr>
      <w:r w:rsidRPr="00FD2E8D">
        <w:rPr>
          <w:szCs w:val="24"/>
        </w:rPr>
        <w:t>Jeżeli wysokość zastrzeżonych kar umownych nie pokrywa poniesionej szkody, strony mogą dochodzić odszkodowania uzupełniającego na zasadach ogólnych.</w:t>
      </w:r>
    </w:p>
    <w:p w14:paraId="64C1C1C7" w14:textId="77777777" w:rsidR="001311E5" w:rsidRDefault="004B1722" w:rsidP="001311E5">
      <w:pPr>
        <w:spacing w:line="360" w:lineRule="auto"/>
        <w:ind w:right="-1"/>
        <w:jc w:val="center"/>
        <w:rPr>
          <w:b/>
          <w:szCs w:val="24"/>
        </w:rPr>
      </w:pPr>
      <w:r w:rsidRPr="00FD2E8D">
        <w:rPr>
          <w:b/>
          <w:szCs w:val="24"/>
        </w:rPr>
        <w:t>§</w:t>
      </w:r>
      <w:r w:rsidR="00D10544" w:rsidRPr="00FD2E8D">
        <w:rPr>
          <w:b/>
          <w:szCs w:val="24"/>
        </w:rPr>
        <w:t>8</w:t>
      </w:r>
      <w:r w:rsidR="001311E5" w:rsidRPr="001311E5">
        <w:rPr>
          <w:b/>
          <w:szCs w:val="24"/>
        </w:rPr>
        <w:t xml:space="preserve"> </w:t>
      </w:r>
    </w:p>
    <w:p w14:paraId="2A242027" w14:textId="6DFE1FB6" w:rsidR="004B1722" w:rsidRPr="00FD2E8D" w:rsidRDefault="001311E5" w:rsidP="001311E5">
      <w:pPr>
        <w:spacing w:line="360" w:lineRule="auto"/>
        <w:ind w:right="-1"/>
        <w:jc w:val="center"/>
        <w:rPr>
          <w:b/>
          <w:szCs w:val="24"/>
        </w:rPr>
      </w:pPr>
      <w:r w:rsidRPr="00B52BD3">
        <w:rPr>
          <w:b/>
          <w:szCs w:val="24"/>
        </w:rPr>
        <w:t>Odstąpienie od umowy</w:t>
      </w:r>
    </w:p>
    <w:p w14:paraId="46F241AC" w14:textId="77777777" w:rsidR="004B1722" w:rsidRPr="00FD2E8D" w:rsidRDefault="004B1722" w:rsidP="00194B27">
      <w:pPr>
        <w:pStyle w:val="Teksttreci0"/>
        <w:shd w:val="clear" w:color="auto" w:fill="auto"/>
        <w:spacing w:before="0" w:after="0" w:line="360" w:lineRule="auto"/>
        <w:ind w:left="142" w:right="20" w:hanging="340"/>
        <w:contextualSpacing/>
        <w:jc w:val="both"/>
        <w:rPr>
          <w:rFonts w:ascii="Times New Roman" w:hAnsi="Times New Roman" w:cs="Times New Roman"/>
          <w:sz w:val="24"/>
          <w:szCs w:val="24"/>
        </w:rPr>
      </w:pPr>
      <w:r w:rsidRPr="00FD2E8D">
        <w:rPr>
          <w:rFonts w:ascii="Times New Roman" w:hAnsi="Times New Roman" w:cs="Times New Roman"/>
          <w:sz w:val="24"/>
          <w:szCs w:val="24"/>
        </w:rPr>
        <w:t>1. Zamawiającemu przysługuje prawo do odstąpienia od umowy, jeżeli:</w:t>
      </w:r>
    </w:p>
    <w:p w14:paraId="56CE4497" w14:textId="44880B09" w:rsidR="004B1722" w:rsidRPr="00FD2E8D" w:rsidRDefault="004B1722" w:rsidP="00194B27">
      <w:pPr>
        <w:pStyle w:val="Teksttreci0"/>
        <w:numPr>
          <w:ilvl w:val="5"/>
          <w:numId w:val="11"/>
        </w:numPr>
        <w:shd w:val="clear" w:color="auto" w:fill="auto"/>
        <w:tabs>
          <w:tab w:val="left" w:pos="1055"/>
        </w:tabs>
        <w:spacing w:before="0" w:after="0" w:line="360" w:lineRule="auto"/>
        <w:ind w:left="142" w:right="20" w:hanging="360"/>
        <w:contextualSpacing/>
        <w:jc w:val="both"/>
        <w:rPr>
          <w:rFonts w:ascii="Times New Roman" w:hAnsi="Times New Roman" w:cs="Times New Roman"/>
          <w:sz w:val="24"/>
          <w:szCs w:val="24"/>
        </w:rPr>
      </w:pPr>
      <w:r w:rsidRPr="00FD2E8D">
        <w:rPr>
          <w:rFonts w:ascii="Times New Roman" w:hAnsi="Times New Roman" w:cs="Times New Roman"/>
          <w:sz w:val="24"/>
          <w:szCs w:val="24"/>
        </w:rPr>
        <w:t xml:space="preserve">wystąpi istotna zmiana okoliczności powodująca, że wykonanie umowy nie leży </w:t>
      </w:r>
      <w:r w:rsidR="001B1EF9" w:rsidRPr="00FD2E8D">
        <w:rPr>
          <w:rFonts w:ascii="Times New Roman" w:hAnsi="Times New Roman" w:cs="Times New Roman"/>
          <w:sz w:val="24"/>
          <w:szCs w:val="24"/>
        </w:rPr>
        <w:br/>
      </w:r>
      <w:r w:rsidRPr="00FD2E8D">
        <w:rPr>
          <w:rFonts w:ascii="Times New Roman" w:hAnsi="Times New Roman" w:cs="Times New Roman"/>
          <w:sz w:val="24"/>
          <w:szCs w:val="24"/>
        </w:rPr>
        <w:t xml:space="preserve">w interesie publicznym, czego nie można było przewidzieć w chwili zawarcia umowy. </w:t>
      </w:r>
    </w:p>
    <w:p w14:paraId="69A4196F" w14:textId="4661FA28" w:rsidR="004B1722" w:rsidRPr="00FD2E8D" w:rsidRDefault="004B1722"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imes New Roman" w:hAnsi="Times New Roman" w:cs="Times New Roman"/>
          <w:sz w:val="24"/>
          <w:szCs w:val="24"/>
        </w:rPr>
      </w:pPr>
      <w:r w:rsidRPr="00FD2E8D">
        <w:rPr>
          <w:rFonts w:ascii="Times New Roman" w:hAnsi="Times New Roman" w:cs="Times New Roman"/>
          <w:sz w:val="24"/>
          <w:szCs w:val="24"/>
        </w:rPr>
        <w:t>zostanie wydany nakaz zajęcia mająt</w:t>
      </w:r>
      <w:r w:rsidR="00440B61" w:rsidRPr="00FD2E8D">
        <w:rPr>
          <w:rFonts w:ascii="Times New Roman" w:hAnsi="Times New Roman" w:cs="Times New Roman"/>
          <w:sz w:val="24"/>
          <w:szCs w:val="24"/>
        </w:rPr>
        <w:t>ku Wykonawcy,</w:t>
      </w:r>
    </w:p>
    <w:p w14:paraId="734D319C" w14:textId="77777777" w:rsidR="007337E3" w:rsidRPr="00FD2E8D" w:rsidRDefault="00541AE0"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imes New Roman" w:hAnsi="Times New Roman" w:cs="Times New Roman"/>
          <w:sz w:val="24"/>
          <w:szCs w:val="24"/>
        </w:rPr>
      </w:pPr>
      <w:r w:rsidRPr="00FD2E8D">
        <w:rPr>
          <w:rFonts w:ascii="Times New Roman" w:hAnsi="Times New Roman" w:cs="Times New Roman"/>
          <w:sz w:val="24"/>
          <w:szCs w:val="24"/>
        </w:rPr>
        <w:t xml:space="preserve">Wykonawca powierzył wykonywanie przedmiotu umowy osobie trzeciej bez wcześniejszego poinformowania i zgody Zamawiającego. </w:t>
      </w:r>
      <w:r w:rsidR="007337E3" w:rsidRPr="00FD2E8D">
        <w:rPr>
          <w:rFonts w:ascii="Times New Roman" w:hAnsi="Times New Roman" w:cs="Times New Roman"/>
          <w:sz w:val="24"/>
          <w:szCs w:val="24"/>
        </w:rPr>
        <w:t xml:space="preserve"> </w:t>
      </w:r>
    </w:p>
    <w:p w14:paraId="5770A9E3" w14:textId="444ED857" w:rsidR="00541AE0" w:rsidRPr="00FD2E8D" w:rsidRDefault="007337E3" w:rsidP="00194B27">
      <w:pPr>
        <w:pStyle w:val="Teksttreci0"/>
        <w:shd w:val="clear" w:color="auto" w:fill="auto"/>
        <w:tabs>
          <w:tab w:val="left" w:pos="1060"/>
        </w:tabs>
        <w:spacing w:before="0" w:after="0" w:line="360" w:lineRule="auto"/>
        <w:ind w:left="142" w:firstLine="0"/>
        <w:contextualSpacing/>
        <w:jc w:val="both"/>
        <w:rPr>
          <w:rFonts w:ascii="Times New Roman" w:hAnsi="Times New Roman" w:cs="Times New Roman"/>
          <w:sz w:val="24"/>
          <w:szCs w:val="24"/>
        </w:rPr>
      </w:pPr>
      <w:r w:rsidRPr="00FD2E8D">
        <w:rPr>
          <w:rFonts w:ascii="Times New Roman" w:hAnsi="Times New Roman" w:cs="Times New Roman"/>
          <w:sz w:val="24"/>
          <w:szCs w:val="24"/>
        </w:rPr>
        <w:t xml:space="preserve">- odstąpienie od umowy w tych wypadkach może nastąpić w terminie 30 dni od powzięcia wiadomości o </w:t>
      </w:r>
      <w:r w:rsidR="00314B51" w:rsidRPr="00FD2E8D">
        <w:rPr>
          <w:rFonts w:ascii="Times New Roman" w:hAnsi="Times New Roman" w:cs="Times New Roman"/>
          <w:sz w:val="24"/>
          <w:szCs w:val="24"/>
        </w:rPr>
        <w:t>zaistnieniu którejkolwiek z powyższych okoliczności</w:t>
      </w:r>
      <w:r w:rsidRPr="00FD2E8D">
        <w:rPr>
          <w:rFonts w:ascii="Times New Roman" w:hAnsi="Times New Roman" w:cs="Times New Roman"/>
          <w:sz w:val="24"/>
          <w:szCs w:val="24"/>
        </w:rPr>
        <w:t xml:space="preserve">. W takim wypadku Wykonawca może żądać jedynie wynagrodzenia należnego mu </w:t>
      </w:r>
      <w:r w:rsidR="00314B51" w:rsidRPr="00FD2E8D">
        <w:rPr>
          <w:rFonts w:ascii="Times New Roman" w:hAnsi="Times New Roman" w:cs="Times New Roman"/>
          <w:sz w:val="24"/>
          <w:szCs w:val="24"/>
        </w:rPr>
        <w:t>z tytułu wykonania części umowy.</w:t>
      </w:r>
    </w:p>
    <w:p w14:paraId="6A2F29A8" w14:textId="77777777" w:rsidR="001311E5" w:rsidRDefault="004B1722" w:rsidP="001311E5">
      <w:pPr>
        <w:pStyle w:val="Teksttreci0"/>
        <w:numPr>
          <w:ilvl w:val="0"/>
          <w:numId w:val="12"/>
        </w:numPr>
        <w:shd w:val="clear" w:color="auto" w:fill="auto"/>
        <w:tabs>
          <w:tab w:val="left" w:pos="346"/>
        </w:tabs>
        <w:spacing w:before="0" w:after="0" w:line="360" w:lineRule="auto"/>
        <w:ind w:left="142" w:right="20" w:hanging="360"/>
        <w:contextualSpacing/>
        <w:jc w:val="both"/>
        <w:rPr>
          <w:rFonts w:ascii="Times New Roman" w:hAnsi="Times New Roman" w:cs="Times New Roman"/>
          <w:sz w:val="24"/>
          <w:szCs w:val="24"/>
        </w:rPr>
      </w:pPr>
      <w:r w:rsidRPr="00FD2E8D">
        <w:rPr>
          <w:rFonts w:ascii="Times New Roman" w:hAnsi="Times New Roman" w:cs="Times New Roman"/>
          <w:sz w:val="24"/>
          <w:szCs w:val="24"/>
        </w:rPr>
        <w:t xml:space="preserve">Odstąpienie od umowy, powinno nastąpić w formie pisemnej pod rygorem nieważności </w:t>
      </w:r>
      <w:r w:rsidR="001B1EF9" w:rsidRPr="00FD2E8D">
        <w:rPr>
          <w:rFonts w:ascii="Times New Roman" w:hAnsi="Times New Roman" w:cs="Times New Roman"/>
          <w:sz w:val="24"/>
          <w:szCs w:val="24"/>
        </w:rPr>
        <w:br/>
      </w:r>
      <w:r w:rsidRPr="00FD2E8D">
        <w:rPr>
          <w:rFonts w:ascii="Times New Roman" w:hAnsi="Times New Roman" w:cs="Times New Roman"/>
          <w:sz w:val="24"/>
          <w:szCs w:val="24"/>
        </w:rPr>
        <w:t>i powinno zawierać uzasadnienie.</w:t>
      </w:r>
    </w:p>
    <w:p w14:paraId="1122CC46" w14:textId="0797EB6B" w:rsidR="001311E5" w:rsidRPr="001311E5" w:rsidRDefault="001311E5" w:rsidP="001311E5">
      <w:pPr>
        <w:pStyle w:val="Teksttreci0"/>
        <w:numPr>
          <w:ilvl w:val="0"/>
          <w:numId w:val="12"/>
        </w:numPr>
        <w:shd w:val="clear" w:color="auto" w:fill="auto"/>
        <w:tabs>
          <w:tab w:val="left" w:pos="346"/>
        </w:tabs>
        <w:spacing w:before="0" w:after="0" w:line="360" w:lineRule="auto"/>
        <w:ind w:left="142" w:right="20" w:hanging="360"/>
        <w:contextualSpacing/>
        <w:jc w:val="both"/>
        <w:rPr>
          <w:rFonts w:ascii="Times New Roman" w:hAnsi="Times New Roman" w:cs="Times New Roman"/>
          <w:sz w:val="24"/>
          <w:szCs w:val="24"/>
        </w:rPr>
      </w:pPr>
      <w:r w:rsidRPr="001311E5">
        <w:rPr>
          <w:rFonts w:ascii="Times New Roman" w:hAnsi="Times New Roman" w:cs="Times New Roman"/>
          <w:sz w:val="24"/>
          <w:szCs w:val="24"/>
        </w:rPr>
        <w:t>W przypadku powtarzających się opóźnień w realizacji Umowy, zawinionych przez Wykonawcę, Zamawiającemu przysługuje prawo rozwiązania Umowy bez wypowiedzenia, za trzydniowym pisemnym uprzedzeniem.</w:t>
      </w:r>
    </w:p>
    <w:p w14:paraId="6F4CAD56" w14:textId="77777777" w:rsidR="002B17AF" w:rsidRPr="00FD2E8D" w:rsidRDefault="002B17AF" w:rsidP="002B17AF">
      <w:pPr>
        <w:pStyle w:val="Teksttreci0"/>
        <w:shd w:val="clear" w:color="auto" w:fill="auto"/>
        <w:tabs>
          <w:tab w:val="left" w:pos="355"/>
        </w:tabs>
        <w:spacing w:before="0" w:after="0" w:line="360" w:lineRule="auto"/>
        <w:ind w:left="142" w:right="20" w:firstLine="0"/>
        <w:contextualSpacing/>
        <w:jc w:val="both"/>
        <w:rPr>
          <w:rFonts w:ascii="Times New Roman" w:hAnsi="Times New Roman" w:cs="Times New Roman"/>
          <w:sz w:val="24"/>
          <w:szCs w:val="24"/>
        </w:rPr>
      </w:pPr>
    </w:p>
    <w:p w14:paraId="033857C2" w14:textId="61636359" w:rsidR="00541AE0" w:rsidRPr="00FD2E8D" w:rsidRDefault="00052D92" w:rsidP="00541AE0">
      <w:pPr>
        <w:spacing w:line="360" w:lineRule="auto"/>
        <w:ind w:right="62"/>
        <w:jc w:val="center"/>
        <w:rPr>
          <w:b/>
          <w:szCs w:val="24"/>
        </w:rPr>
      </w:pPr>
      <w:r w:rsidRPr="00FD2E8D">
        <w:rPr>
          <w:b/>
          <w:szCs w:val="24"/>
        </w:rPr>
        <w:t>§</w:t>
      </w:r>
      <w:r w:rsidR="00D10544" w:rsidRPr="00FD2E8D">
        <w:rPr>
          <w:b/>
          <w:szCs w:val="24"/>
        </w:rPr>
        <w:t>9</w:t>
      </w:r>
    </w:p>
    <w:p w14:paraId="238B7004" w14:textId="77777777" w:rsidR="00541AE0" w:rsidRPr="00FD2E8D" w:rsidRDefault="00541AE0" w:rsidP="00194B27">
      <w:pPr>
        <w:spacing w:line="360" w:lineRule="auto"/>
        <w:ind w:left="-142" w:right="62"/>
        <w:jc w:val="both"/>
        <w:rPr>
          <w:b/>
          <w:szCs w:val="24"/>
        </w:rPr>
      </w:pPr>
      <w:r w:rsidRPr="00FD2E8D">
        <w:rPr>
          <w:szCs w:val="24"/>
        </w:rPr>
        <w:t>1. W przypadku odstąpienia od umowy, Wykonawca ma obowiązek natychmiast wstrzymać realizację prac, a Zamawiający zobowiązany jest do odebrania prac przerwanych.</w:t>
      </w:r>
    </w:p>
    <w:p w14:paraId="37550852" w14:textId="035803FD" w:rsidR="00541AE0" w:rsidRPr="00FD2E8D" w:rsidRDefault="00697461" w:rsidP="00194B27">
      <w:pPr>
        <w:pStyle w:val="Tekstkomentarza"/>
        <w:spacing w:line="360" w:lineRule="auto"/>
        <w:ind w:left="-142"/>
        <w:jc w:val="both"/>
        <w:rPr>
          <w:sz w:val="24"/>
          <w:szCs w:val="24"/>
        </w:rPr>
      </w:pPr>
      <w:r w:rsidRPr="00FD2E8D">
        <w:rPr>
          <w:sz w:val="24"/>
          <w:szCs w:val="24"/>
        </w:rPr>
        <w:t>2.  W terminie 7 dni</w:t>
      </w:r>
      <w:r w:rsidR="00541AE0" w:rsidRPr="00FD2E8D">
        <w:rPr>
          <w:sz w:val="24"/>
          <w:szCs w:val="24"/>
        </w:rPr>
        <w:t xml:space="preserve"> od daty odstąpienia od umowy, Wykonawca przy udziale Zamawiającego sporządzi protokół prac w toku według stanu na dzień odstąpienia, który stanowi podstawę do wystawienia przez Wykonawcę faktury vat.</w:t>
      </w:r>
    </w:p>
    <w:p w14:paraId="5F1E316B" w14:textId="78987881" w:rsidR="004B1722" w:rsidRDefault="00541AE0" w:rsidP="00194B27">
      <w:pPr>
        <w:pStyle w:val="Tekstkomentarza"/>
        <w:spacing w:line="360" w:lineRule="auto"/>
        <w:ind w:left="-142"/>
        <w:rPr>
          <w:sz w:val="24"/>
          <w:szCs w:val="24"/>
        </w:rPr>
      </w:pPr>
      <w:r w:rsidRPr="00FD2E8D">
        <w:rPr>
          <w:sz w:val="24"/>
          <w:szCs w:val="24"/>
        </w:rPr>
        <w:lastRenderedPageBreak/>
        <w:t xml:space="preserve">3.  Zamawiający zapłaci </w:t>
      </w:r>
      <w:r w:rsidR="00090524" w:rsidRPr="00FD2E8D">
        <w:rPr>
          <w:sz w:val="24"/>
          <w:szCs w:val="24"/>
        </w:rPr>
        <w:t>W</w:t>
      </w:r>
      <w:r w:rsidRPr="00FD2E8D">
        <w:rPr>
          <w:sz w:val="24"/>
          <w:szCs w:val="24"/>
        </w:rPr>
        <w:t>ykonawcy wynagrodzenie za prace wykonane do dnia odstąpienia.</w:t>
      </w:r>
    </w:p>
    <w:p w14:paraId="0C53D9E3" w14:textId="77777777" w:rsidR="0034658D" w:rsidRPr="00FD2E8D" w:rsidRDefault="0034658D" w:rsidP="00194B27">
      <w:pPr>
        <w:pStyle w:val="Tekstkomentarza"/>
        <w:spacing w:line="360" w:lineRule="auto"/>
        <w:ind w:left="-142"/>
        <w:rPr>
          <w:sz w:val="24"/>
          <w:szCs w:val="24"/>
        </w:rPr>
      </w:pPr>
    </w:p>
    <w:p w14:paraId="245AB781" w14:textId="65005A95" w:rsidR="00052D92" w:rsidRPr="00FD2E8D" w:rsidRDefault="00D10544" w:rsidP="00DF2BB2">
      <w:pPr>
        <w:spacing w:line="360" w:lineRule="auto"/>
        <w:ind w:right="-3"/>
        <w:jc w:val="center"/>
        <w:rPr>
          <w:b/>
          <w:szCs w:val="24"/>
        </w:rPr>
      </w:pPr>
      <w:r w:rsidRPr="00FD2E8D">
        <w:rPr>
          <w:b/>
          <w:szCs w:val="24"/>
        </w:rPr>
        <w:t>§10</w:t>
      </w:r>
    </w:p>
    <w:p w14:paraId="473E9D57" w14:textId="77777777" w:rsidR="004B1722" w:rsidRPr="00FD2E8D" w:rsidRDefault="004B1722" w:rsidP="00194B27">
      <w:pPr>
        <w:pStyle w:val="Tekstpodstawowywcity"/>
        <w:numPr>
          <w:ilvl w:val="0"/>
          <w:numId w:val="10"/>
        </w:numPr>
        <w:tabs>
          <w:tab w:val="left" w:pos="142"/>
        </w:tabs>
        <w:spacing w:after="0" w:line="360" w:lineRule="auto"/>
        <w:ind w:left="142" w:hanging="284"/>
        <w:jc w:val="both"/>
      </w:pPr>
      <w:r w:rsidRPr="00FD2E8D">
        <w:t>Wykonawca nie może dokonać przeniesienia swoich wierzytelności wobec Zamawiającego na osoby lub podmioty trzecie bez uprzedniej zgody Zamawiającego.</w:t>
      </w:r>
    </w:p>
    <w:p w14:paraId="4826E567" w14:textId="77777777" w:rsidR="004B1722" w:rsidRPr="00FD2E8D" w:rsidRDefault="004B1722" w:rsidP="00194B27">
      <w:pPr>
        <w:pStyle w:val="Tekstpodstawowywcity"/>
        <w:numPr>
          <w:ilvl w:val="0"/>
          <w:numId w:val="10"/>
        </w:numPr>
        <w:tabs>
          <w:tab w:val="left" w:pos="142"/>
        </w:tabs>
        <w:spacing w:after="0" w:line="360" w:lineRule="auto"/>
        <w:ind w:left="142" w:hanging="284"/>
        <w:jc w:val="both"/>
      </w:pPr>
      <w:r w:rsidRPr="00FD2E8D">
        <w:t>Jakakolwiek cesja dokonana bez takiej zgody nie będzie ważna i stanowić będzie istotne naruszenie postanowień umowy.</w:t>
      </w:r>
    </w:p>
    <w:p w14:paraId="5E277AA8" w14:textId="2F09F53C" w:rsidR="00DF2BB2" w:rsidRPr="001311E5" w:rsidRDefault="004B1722" w:rsidP="00194B27">
      <w:pPr>
        <w:pStyle w:val="Tekstpodstawowy"/>
        <w:numPr>
          <w:ilvl w:val="0"/>
          <w:numId w:val="9"/>
        </w:numPr>
        <w:tabs>
          <w:tab w:val="clear" w:pos="1800"/>
          <w:tab w:val="left" w:pos="142"/>
          <w:tab w:val="num" w:pos="360"/>
        </w:tabs>
        <w:suppressAutoHyphens w:val="0"/>
        <w:spacing w:line="360" w:lineRule="auto"/>
        <w:ind w:left="142" w:right="-83" w:hanging="284"/>
        <w:rPr>
          <w:b/>
          <w:szCs w:val="24"/>
        </w:rPr>
      </w:pPr>
      <w:r w:rsidRPr="00FD2E8D">
        <w:rPr>
          <w:szCs w:val="24"/>
        </w:rPr>
        <w:t>Wszelkie spory mogące wynikać z niniejszej Umowy będą rozstrzygane przez sąd powszechny właściwy dla siedziby Zamawiającego</w:t>
      </w:r>
      <w:r w:rsidR="006F243F" w:rsidRPr="00FD2E8D">
        <w:rPr>
          <w:szCs w:val="24"/>
        </w:rPr>
        <w:t>.</w:t>
      </w:r>
    </w:p>
    <w:p w14:paraId="2C11BF29" w14:textId="77777777" w:rsidR="001311E5" w:rsidRPr="00FD2E8D" w:rsidRDefault="001311E5" w:rsidP="001311E5">
      <w:pPr>
        <w:pStyle w:val="Tekstpodstawowy"/>
        <w:tabs>
          <w:tab w:val="left" w:pos="142"/>
        </w:tabs>
        <w:suppressAutoHyphens w:val="0"/>
        <w:spacing w:line="360" w:lineRule="auto"/>
        <w:ind w:left="142" w:right="-83"/>
        <w:rPr>
          <w:b/>
          <w:szCs w:val="24"/>
        </w:rPr>
      </w:pPr>
    </w:p>
    <w:p w14:paraId="2B9976C5" w14:textId="0BA44090" w:rsidR="00052D92" w:rsidRPr="00FD2E8D" w:rsidRDefault="00D10544" w:rsidP="00DF2BB2">
      <w:pPr>
        <w:spacing w:line="360" w:lineRule="auto"/>
        <w:ind w:right="62"/>
        <w:jc w:val="center"/>
        <w:outlineLvl w:val="0"/>
        <w:rPr>
          <w:b/>
          <w:szCs w:val="24"/>
        </w:rPr>
      </w:pPr>
      <w:r w:rsidRPr="00FD2E8D">
        <w:rPr>
          <w:b/>
          <w:szCs w:val="24"/>
        </w:rPr>
        <w:t>§11</w:t>
      </w:r>
    </w:p>
    <w:p w14:paraId="50F80156" w14:textId="21AC4743" w:rsidR="00D850A1" w:rsidRDefault="004B1722" w:rsidP="00194B27">
      <w:pPr>
        <w:pStyle w:val="Tekstpodstawowy"/>
        <w:spacing w:line="360" w:lineRule="auto"/>
        <w:ind w:left="142"/>
        <w:rPr>
          <w:szCs w:val="24"/>
        </w:rPr>
      </w:pPr>
      <w:r w:rsidRPr="00FD2E8D">
        <w:rPr>
          <w:szCs w:val="24"/>
        </w:rPr>
        <w:t>W sprawach nieuregulowanych postanowieniami niniejszej umowy mają zastosowanie przepisy ogólnie obowiązujące, w szczególności przepisy Kodeksu Cywilnego</w:t>
      </w:r>
      <w:r w:rsidR="00F76B15" w:rsidRPr="00FD2E8D">
        <w:rPr>
          <w:szCs w:val="24"/>
        </w:rPr>
        <w:t>.</w:t>
      </w:r>
    </w:p>
    <w:p w14:paraId="69368CC9" w14:textId="77777777" w:rsidR="00B136BC" w:rsidRPr="00FD2E8D" w:rsidRDefault="00B136BC" w:rsidP="00194B27">
      <w:pPr>
        <w:pStyle w:val="Tekstpodstawowy"/>
        <w:spacing w:line="360" w:lineRule="auto"/>
        <w:ind w:left="142"/>
        <w:rPr>
          <w:szCs w:val="24"/>
        </w:rPr>
      </w:pPr>
    </w:p>
    <w:p w14:paraId="555830DC" w14:textId="0BEA05CC" w:rsidR="00052D92" w:rsidRDefault="00052D92" w:rsidP="00DF2BB2">
      <w:pPr>
        <w:spacing w:line="360" w:lineRule="auto"/>
        <w:ind w:right="62"/>
        <w:jc w:val="center"/>
        <w:outlineLvl w:val="0"/>
        <w:rPr>
          <w:b/>
          <w:szCs w:val="24"/>
        </w:rPr>
      </w:pPr>
      <w:r w:rsidRPr="00FD2E8D">
        <w:rPr>
          <w:b/>
          <w:szCs w:val="24"/>
        </w:rPr>
        <w:t>§1</w:t>
      </w:r>
      <w:r w:rsidR="00D10544" w:rsidRPr="00FD2E8D">
        <w:rPr>
          <w:b/>
          <w:szCs w:val="24"/>
        </w:rPr>
        <w:t>2</w:t>
      </w:r>
    </w:p>
    <w:p w14:paraId="1CD80327" w14:textId="77777777" w:rsidR="001311E5" w:rsidRPr="00B627B0" w:rsidRDefault="001311E5" w:rsidP="001311E5">
      <w:pPr>
        <w:spacing w:line="360" w:lineRule="auto"/>
        <w:ind w:right="-1"/>
        <w:jc w:val="center"/>
        <w:rPr>
          <w:b/>
          <w:szCs w:val="24"/>
        </w:rPr>
      </w:pPr>
      <w:r w:rsidRPr="00B627B0">
        <w:rPr>
          <w:b/>
          <w:szCs w:val="24"/>
        </w:rPr>
        <w:t>Postanowienia końcowe</w:t>
      </w:r>
    </w:p>
    <w:p w14:paraId="2BED1E4E" w14:textId="25FDB1C8" w:rsidR="001311E5" w:rsidRPr="00FD2E8D" w:rsidRDefault="001311E5" w:rsidP="001311E5">
      <w:pPr>
        <w:spacing w:line="360" w:lineRule="auto"/>
        <w:ind w:right="62"/>
        <w:jc w:val="center"/>
        <w:outlineLvl w:val="0"/>
        <w:rPr>
          <w:b/>
          <w:szCs w:val="24"/>
        </w:rPr>
      </w:pPr>
      <w:r w:rsidRPr="00B627B0">
        <w:rPr>
          <w:i/>
          <w:color w:val="FF0000"/>
        </w:rPr>
        <w:t>Zapisy tego § zostaną odpowiednio zmodyfikowane w oparciu o treść oferty Wykonawcy</w:t>
      </w:r>
    </w:p>
    <w:p w14:paraId="07429363" w14:textId="77777777" w:rsidR="001311E5" w:rsidRDefault="001311E5" w:rsidP="00DF2BB2">
      <w:pPr>
        <w:numPr>
          <w:ilvl w:val="0"/>
          <w:numId w:val="37"/>
        </w:numPr>
        <w:tabs>
          <w:tab w:val="left" w:pos="0"/>
        </w:tabs>
        <w:suppressAutoHyphens w:val="0"/>
        <w:spacing w:line="360" w:lineRule="auto"/>
        <w:ind w:left="286" w:right="-1" w:hanging="286"/>
        <w:jc w:val="both"/>
        <w:rPr>
          <w:szCs w:val="24"/>
        </w:rPr>
      </w:pPr>
      <w:r w:rsidRPr="00B627B0">
        <w:rPr>
          <w:szCs w:val="24"/>
        </w:rPr>
        <w:t>Wszelkie postanowienia Umowy będą interpretowane na podstawie przepisów prawa polskiego.</w:t>
      </w:r>
    </w:p>
    <w:p w14:paraId="335741FD" w14:textId="2AFEAD14" w:rsidR="00F16C44" w:rsidRPr="001311E5" w:rsidRDefault="00052D92" w:rsidP="00DF2BB2">
      <w:pPr>
        <w:numPr>
          <w:ilvl w:val="0"/>
          <w:numId w:val="37"/>
        </w:numPr>
        <w:tabs>
          <w:tab w:val="left" w:pos="0"/>
        </w:tabs>
        <w:suppressAutoHyphens w:val="0"/>
        <w:spacing w:line="360" w:lineRule="auto"/>
        <w:ind w:left="286" w:right="-1" w:hanging="286"/>
        <w:jc w:val="both"/>
        <w:rPr>
          <w:szCs w:val="24"/>
        </w:rPr>
      </w:pPr>
      <w:r w:rsidRPr="001311E5">
        <w:rPr>
          <w:szCs w:val="24"/>
        </w:rPr>
        <w:t>Integralnym</w:t>
      </w:r>
      <w:r w:rsidR="00962F15" w:rsidRPr="001311E5">
        <w:rPr>
          <w:szCs w:val="24"/>
        </w:rPr>
        <w:t>i</w:t>
      </w:r>
      <w:r w:rsidRPr="001311E5">
        <w:rPr>
          <w:szCs w:val="24"/>
        </w:rPr>
        <w:t xml:space="preserve"> składnik</w:t>
      </w:r>
      <w:r w:rsidR="00962F15" w:rsidRPr="001311E5">
        <w:rPr>
          <w:szCs w:val="24"/>
        </w:rPr>
        <w:t>ami</w:t>
      </w:r>
      <w:r w:rsidRPr="001311E5">
        <w:rPr>
          <w:szCs w:val="24"/>
        </w:rPr>
        <w:t xml:space="preserve"> niniejszej umowy </w:t>
      </w:r>
      <w:r w:rsidR="00962F15" w:rsidRPr="001311E5">
        <w:rPr>
          <w:szCs w:val="24"/>
        </w:rPr>
        <w:t>są:</w:t>
      </w:r>
      <w:r w:rsidRPr="001311E5">
        <w:rPr>
          <w:szCs w:val="24"/>
        </w:rPr>
        <w:t xml:space="preserve"> </w:t>
      </w:r>
    </w:p>
    <w:p w14:paraId="358B4720" w14:textId="77777777" w:rsidR="00F16C44" w:rsidRPr="00FD2E8D" w:rsidRDefault="00F16C44" w:rsidP="00442660">
      <w:pPr>
        <w:numPr>
          <w:ilvl w:val="0"/>
          <w:numId w:val="13"/>
        </w:numPr>
        <w:spacing w:line="360" w:lineRule="auto"/>
        <w:jc w:val="both"/>
        <w:rPr>
          <w:szCs w:val="24"/>
        </w:rPr>
      </w:pPr>
      <w:r w:rsidRPr="00FD2E8D">
        <w:rPr>
          <w:szCs w:val="24"/>
        </w:rPr>
        <w:t xml:space="preserve">Oferta Wykonawcy z dnia </w:t>
      </w:r>
      <w:r w:rsidR="002D04E5" w:rsidRPr="00FD2E8D">
        <w:rPr>
          <w:szCs w:val="24"/>
        </w:rPr>
        <w:t>………………………….</w:t>
      </w:r>
      <w:r w:rsidR="00D850A1" w:rsidRPr="00FD2E8D">
        <w:rPr>
          <w:szCs w:val="24"/>
        </w:rPr>
        <w:t xml:space="preserve"> r.</w:t>
      </w:r>
    </w:p>
    <w:p w14:paraId="63DFCD04" w14:textId="13E4B35B" w:rsidR="00DF2BB2" w:rsidRDefault="002D04E5" w:rsidP="005969FE">
      <w:pPr>
        <w:numPr>
          <w:ilvl w:val="0"/>
          <w:numId w:val="13"/>
        </w:numPr>
        <w:spacing w:line="360" w:lineRule="auto"/>
        <w:jc w:val="both"/>
        <w:rPr>
          <w:szCs w:val="24"/>
        </w:rPr>
      </w:pPr>
      <w:r w:rsidRPr="00FD2E8D">
        <w:rPr>
          <w:szCs w:val="24"/>
        </w:rPr>
        <w:t>Treść zapytania ofertowego</w:t>
      </w:r>
      <w:r w:rsidR="00F74330" w:rsidRPr="00FD2E8D">
        <w:rPr>
          <w:szCs w:val="24"/>
        </w:rPr>
        <w:t xml:space="preserve"> wraz z załącznikami</w:t>
      </w:r>
      <w:r w:rsidR="00194B27" w:rsidRPr="00FD2E8D">
        <w:rPr>
          <w:szCs w:val="24"/>
        </w:rPr>
        <w:t>.</w:t>
      </w:r>
    </w:p>
    <w:p w14:paraId="3148859D" w14:textId="76B6C000" w:rsidR="0034658D" w:rsidRPr="0034658D" w:rsidRDefault="0034658D" w:rsidP="0034658D">
      <w:pPr>
        <w:pStyle w:val="Akapitzlist"/>
        <w:numPr>
          <w:ilvl w:val="0"/>
          <w:numId w:val="37"/>
        </w:numPr>
        <w:tabs>
          <w:tab w:val="left" w:pos="426"/>
        </w:tabs>
        <w:spacing w:after="0" w:line="360" w:lineRule="auto"/>
        <w:ind w:left="284" w:hanging="284"/>
        <w:jc w:val="both"/>
        <w:rPr>
          <w:rFonts w:ascii="Times New Roman" w:hAnsi="Times New Roman"/>
          <w:sz w:val="24"/>
          <w:szCs w:val="24"/>
        </w:rPr>
      </w:pPr>
      <w:r w:rsidRPr="0034658D">
        <w:rPr>
          <w:rFonts w:ascii="Times New Roman" w:hAnsi="Times New Roman"/>
          <w:sz w:val="24"/>
          <w:szCs w:val="24"/>
        </w:rPr>
        <w:t>Wszystkie ewentualne spory, jakie mogą powstać przy realizacji niniejszej umowy, strony rozstrzygać będą polubownie.</w:t>
      </w:r>
    </w:p>
    <w:p w14:paraId="199274AD" w14:textId="77777777" w:rsidR="00BC5C0E" w:rsidRDefault="0034658D" w:rsidP="00BC5C0E">
      <w:pPr>
        <w:numPr>
          <w:ilvl w:val="0"/>
          <w:numId w:val="37"/>
        </w:numPr>
        <w:tabs>
          <w:tab w:val="left" w:pos="426"/>
        </w:tabs>
        <w:spacing w:line="360" w:lineRule="auto"/>
        <w:ind w:left="284" w:hanging="284"/>
        <w:jc w:val="both"/>
        <w:rPr>
          <w:szCs w:val="24"/>
        </w:rPr>
      </w:pPr>
      <w:r w:rsidRPr="0034658D">
        <w:rPr>
          <w:szCs w:val="24"/>
        </w:rPr>
        <w:t>Sp</w:t>
      </w:r>
      <w:r w:rsidR="00BC5C0E">
        <w:rPr>
          <w:szCs w:val="24"/>
        </w:rPr>
        <w:t xml:space="preserve">ory związane z realizacją umowy </w:t>
      </w:r>
      <w:r w:rsidRPr="0034658D">
        <w:rPr>
          <w:szCs w:val="24"/>
        </w:rPr>
        <w:t>Strony poddają rozstrzygnięciu Sądu powszechnego właściwego dla siedziby Zamawiającego.</w:t>
      </w:r>
    </w:p>
    <w:p w14:paraId="286A7A3C" w14:textId="77777777" w:rsidR="00BC5C0E" w:rsidRPr="00BC5C0E" w:rsidRDefault="00690E0F" w:rsidP="00BC5C0E">
      <w:pPr>
        <w:numPr>
          <w:ilvl w:val="0"/>
          <w:numId w:val="37"/>
        </w:numPr>
        <w:tabs>
          <w:tab w:val="left" w:pos="426"/>
        </w:tabs>
        <w:spacing w:line="360" w:lineRule="auto"/>
        <w:ind w:left="284" w:hanging="284"/>
        <w:jc w:val="both"/>
        <w:rPr>
          <w:szCs w:val="24"/>
        </w:rPr>
      </w:pPr>
      <w:r w:rsidRPr="00BC5C0E">
        <w:rPr>
          <w:bCs/>
          <w:szCs w:val="24"/>
        </w:rPr>
        <w:t xml:space="preserve">Wszelkie zmiany treści niniejszej umowy muszą być dokonane w formie pisemnej pod rygorem nieważności, </w:t>
      </w:r>
      <w:r w:rsidR="00284B09" w:rsidRPr="00BC5C0E">
        <w:rPr>
          <w:bCs/>
          <w:szCs w:val="24"/>
        </w:rPr>
        <w:t xml:space="preserve">z wyłączeniem danych zawartych w </w:t>
      </w:r>
      <w:r w:rsidRPr="00BC5C0E">
        <w:rPr>
          <w:bCs/>
          <w:szCs w:val="24"/>
        </w:rPr>
        <w:t>§ 5 Umowy.</w:t>
      </w:r>
    </w:p>
    <w:p w14:paraId="7B12C62B" w14:textId="74A9929D" w:rsidR="00782020" w:rsidRPr="00BC5C0E" w:rsidRDefault="00052D92" w:rsidP="00BC5C0E">
      <w:pPr>
        <w:numPr>
          <w:ilvl w:val="0"/>
          <w:numId w:val="37"/>
        </w:numPr>
        <w:tabs>
          <w:tab w:val="left" w:pos="426"/>
        </w:tabs>
        <w:spacing w:line="360" w:lineRule="auto"/>
        <w:ind w:left="284" w:hanging="284"/>
        <w:jc w:val="both"/>
        <w:rPr>
          <w:szCs w:val="24"/>
        </w:rPr>
      </w:pPr>
      <w:r w:rsidRPr="00BC5C0E">
        <w:rPr>
          <w:szCs w:val="24"/>
        </w:rPr>
        <w:t>Umo</w:t>
      </w:r>
      <w:r w:rsidR="00D171B7" w:rsidRPr="00BC5C0E">
        <w:rPr>
          <w:szCs w:val="24"/>
        </w:rPr>
        <w:t xml:space="preserve">wę niniejszą sporządzono w </w:t>
      </w:r>
      <w:r w:rsidR="008B34D9" w:rsidRPr="00BC5C0E">
        <w:rPr>
          <w:szCs w:val="24"/>
        </w:rPr>
        <w:t>3</w:t>
      </w:r>
      <w:r w:rsidR="00E02D72" w:rsidRPr="00BC5C0E">
        <w:rPr>
          <w:szCs w:val="24"/>
        </w:rPr>
        <w:t xml:space="preserve"> jednobrzmiących egzemplarzach, tj. </w:t>
      </w:r>
      <w:r w:rsidR="00BF4592" w:rsidRPr="00BC5C0E">
        <w:rPr>
          <w:szCs w:val="24"/>
        </w:rPr>
        <w:t>dwa</w:t>
      </w:r>
      <w:r w:rsidR="00690E0F" w:rsidRPr="00BC5C0E">
        <w:rPr>
          <w:szCs w:val="24"/>
        </w:rPr>
        <w:t xml:space="preserve"> egzemplarze dla </w:t>
      </w:r>
      <w:r w:rsidR="00E02D72" w:rsidRPr="00BC5C0E">
        <w:rPr>
          <w:szCs w:val="24"/>
        </w:rPr>
        <w:t>Zamawiającego i jeden egzemplarz dla Wykonawcy.</w:t>
      </w:r>
    </w:p>
    <w:p w14:paraId="08F1FC26" w14:textId="77777777" w:rsidR="007337E3" w:rsidRPr="00FD2E8D" w:rsidRDefault="007337E3" w:rsidP="007337E3">
      <w:pPr>
        <w:pStyle w:val="Lista"/>
        <w:suppressAutoHyphens/>
        <w:spacing w:line="360" w:lineRule="auto"/>
        <w:ind w:left="142" w:firstLine="0"/>
        <w:jc w:val="both"/>
        <w:rPr>
          <w:rFonts w:ascii="Times New Roman" w:hAnsi="Times New Roman"/>
          <w:bCs/>
          <w:szCs w:val="24"/>
        </w:rPr>
      </w:pPr>
    </w:p>
    <w:p w14:paraId="1A495975" w14:textId="77777777" w:rsidR="00782020" w:rsidRPr="00FD2E8D" w:rsidRDefault="00782020" w:rsidP="00DF2BB2">
      <w:pPr>
        <w:spacing w:line="360" w:lineRule="auto"/>
        <w:jc w:val="both"/>
        <w:outlineLvl w:val="0"/>
        <w:rPr>
          <w:b/>
          <w:szCs w:val="24"/>
        </w:rPr>
      </w:pPr>
    </w:p>
    <w:p w14:paraId="4F982544" w14:textId="07F2238A" w:rsidR="006C65E4" w:rsidRPr="00FD2E8D" w:rsidRDefault="00052D92" w:rsidP="00CB238D">
      <w:pPr>
        <w:spacing w:line="360" w:lineRule="auto"/>
        <w:ind w:left="709"/>
        <w:jc w:val="both"/>
        <w:outlineLvl w:val="0"/>
        <w:rPr>
          <w:b/>
          <w:szCs w:val="24"/>
        </w:rPr>
      </w:pPr>
      <w:r w:rsidRPr="00FD2E8D">
        <w:rPr>
          <w:b/>
          <w:szCs w:val="24"/>
        </w:rPr>
        <w:t>ZAMAWIAJĄCY</w:t>
      </w:r>
      <w:r w:rsidRPr="00FD2E8D">
        <w:rPr>
          <w:b/>
          <w:szCs w:val="24"/>
        </w:rPr>
        <w:tab/>
        <w:t xml:space="preserve">     </w:t>
      </w:r>
      <w:r w:rsidR="00962F15" w:rsidRPr="00FD2E8D">
        <w:rPr>
          <w:b/>
          <w:szCs w:val="24"/>
        </w:rPr>
        <w:tab/>
      </w:r>
      <w:r w:rsidR="00962F15" w:rsidRPr="00FD2E8D">
        <w:rPr>
          <w:b/>
          <w:szCs w:val="24"/>
        </w:rPr>
        <w:tab/>
      </w:r>
      <w:r w:rsidR="00962F15" w:rsidRPr="00FD2E8D">
        <w:rPr>
          <w:b/>
          <w:szCs w:val="24"/>
        </w:rPr>
        <w:tab/>
      </w:r>
      <w:r w:rsidR="00962F15" w:rsidRPr="00FD2E8D">
        <w:rPr>
          <w:b/>
          <w:szCs w:val="24"/>
        </w:rPr>
        <w:tab/>
      </w:r>
      <w:r w:rsidR="00962F15" w:rsidRPr="00FD2E8D">
        <w:rPr>
          <w:b/>
          <w:szCs w:val="24"/>
        </w:rPr>
        <w:tab/>
      </w:r>
      <w:r w:rsidRPr="00FD2E8D">
        <w:rPr>
          <w:b/>
          <w:szCs w:val="24"/>
        </w:rPr>
        <w:t>WYKONAWCA</w:t>
      </w:r>
    </w:p>
    <w:p w14:paraId="5D4307A4" w14:textId="77777777" w:rsidR="00BF35D5" w:rsidRPr="009842C1" w:rsidRDefault="00BF35D5" w:rsidP="00BF35D5">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6F890587" w14:textId="77777777" w:rsidR="00BF35D5" w:rsidRPr="009842C1" w:rsidRDefault="00BF35D5" w:rsidP="00BF35D5">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76A5FBE8" w14:textId="77777777" w:rsidR="00BF35D5" w:rsidRPr="006F0173" w:rsidRDefault="00BF35D5" w:rsidP="00BF35D5">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58BDFAD3" w14:textId="64F23F2F" w:rsidR="00BF35D5" w:rsidRPr="009842C1" w:rsidRDefault="00BF35D5" w:rsidP="00BF35D5">
      <w:pPr>
        <w:pStyle w:val="Akapitzlist"/>
        <w:numPr>
          <w:ilvl w:val="0"/>
          <w:numId w:val="27"/>
        </w:numPr>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0B4C6120"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0C36AE64"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28CCFAC9"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5ABDBD4C" w14:textId="77777777" w:rsidR="00BF35D5" w:rsidRPr="009842C1" w:rsidRDefault="00BF35D5" w:rsidP="00BF35D5">
      <w:pPr>
        <w:pStyle w:val="Akapitzlist"/>
        <w:numPr>
          <w:ilvl w:val="0"/>
          <w:numId w:val="27"/>
        </w:numPr>
        <w:suppressAutoHyphens/>
        <w:autoSpaceDN w:val="0"/>
        <w:spacing w:after="0"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3C13E301"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1F86165"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10BD5D33"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4BAD2A85"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4D45049C"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6BCEBBC5" w14:textId="77777777" w:rsidR="00BF35D5" w:rsidRPr="009842C1" w:rsidRDefault="00BF35D5" w:rsidP="00BF35D5">
      <w:pPr>
        <w:pStyle w:val="Akapitzlist"/>
        <w:numPr>
          <w:ilvl w:val="0"/>
          <w:numId w:val="27"/>
        </w:numPr>
        <w:suppressAutoHyphens/>
        <w:autoSpaceDN w:val="0"/>
        <w:spacing w:after="0"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7506725E"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35E7F74" w14:textId="77777777" w:rsidR="00BF35D5" w:rsidRPr="009842C1" w:rsidRDefault="00BF35D5" w:rsidP="00BF35D5">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652E211E" w14:textId="2F836322" w:rsidR="00BF35D5" w:rsidRPr="009842C1" w:rsidRDefault="00BF35D5" w:rsidP="00BF35D5">
      <w:pPr>
        <w:pStyle w:val="Normal1"/>
        <w:tabs>
          <w:tab w:val="left" w:pos="720"/>
        </w:tabs>
        <w:spacing w:line="360" w:lineRule="auto"/>
        <w:jc w:val="both"/>
        <w:rPr>
          <w:rFonts w:asciiTheme="minorHAnsi" w:hAnsiTheme="minorHAnsi" w:cstheme="minorHAnsi"/>
          <w:b/>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r w:rsidR="006C65E4" w:rsidRPr="00BB413C">
        <w:rPr>
          <w:rFonts w:asciiTheme="minorHAnsi" w:hAnsiTheme="minorHAnsi" w:cstheme="minorHAnsi"/>
          <w:b/>
          <w:bCs/>
        </w:rPr>
        <w:br w:type="column"/>
      </w: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5B976B5" w14:textId="77777777" w:rsidR="00BF35D5" w:rsidRDefault="00BF35D5" w:rsidP="00BF35D5">
      <w:pPr>
        <w:rPr>
          <w:rFonts w:asciiTheme="minorHAnsi" w:hAnsiTheme="minorHAnsi" w:cstheme="minorHAnsi"/>
          <w:sz w:val="20"/>
        </w:rPr>
      </w:pPr>
    </w:p>
    <w:p w14:paraId="270BCC6E"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0AAE672A"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FB86982" w14:textId="7B12283D" w:rsidR="00BF35D5" w:rsidRPr="00AD372B" w:rsidRDefault="00BF35D5" w:rsidP="00BF35D5">
      <w:pPr>
        <w:pStyle w:val="Akapitzlist"/>
        <w:numPr>
          <w:ilvl w:val="0"/>
          <w:numId w:val="23"/>
        </w:numPr>
        <w:autoSpaceDN w:val="0"/>
        <w:spacing w:after="0"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sidR="008B34D9">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40B4835B" w14:textId="77777777" w:rsidR="00BF35D5" w:rsidRPr="00AD372B" w:rsidRDefault="00BF35D5" w:rsidP="00BF35D5">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68201FCF"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33713BAA"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1A0ABF14"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9511F55" w14:textId="77777777" w:rsidR="00BF35D5" w:rsidRPr="00AD372B" w:rsidRDefault="00BF35D5" w:rsidP="00BF35D5">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282BDB25" w14:textId="77777777" w:rsidR="00BF35D5" w:rsidRPr="00AD372B" w:rsidRDefault="00BF35D5" w:rsidP="00BF35D5">
      <w:pPr>
        <w:spacing w:line="280" w:lineRule="exact"/>
        <w:ind w:left="567" w:hanging="357"/>
        <w:jc w:val="both"/>
        <w:rPr>
          <w:rFonts w:asciiTheme="minorHAnsi" w:hAnsiTheme="minorHAnsi" w:cstheme="minorHAnsi"/>
          <w:bCs/>
          <w:i/>
          <w:sz w:val="20"/>
        </w:rPr>
      </w:pPr>
      <w:bookmarkStart w:id="1"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3582D70F" w14:textId="77777777" w:rsidR="00BF35D5" w:rsidRPr="00AD372B" w:rsidRDefault="00BF35D5" w:rsidP="00BF35D5">
      <w:pPr>
        <w:spacing w:line="280" w:lineRule="exact"/>
        <w:ind w:left="567" w:hanging="357"/>
        <w:jc w:val="both"/>
        <w:rPr>
          <w:rFonts w:asciiTheme="minorHAnsi" w:hAnsiTheme="minorHAnsi" w:cstheme="minorHAnsi"/>
          <w:i/>
          <w:sz w:val="20"/>
        </w:rPr>
      </w:pPr>
      <w:bookmarkStart w:id="2" w:name="_Hlk507150622"/>
      <w:bookmarkEnd w:id="1"/>
      <w:r w:rsidRPr="00AD372B">
        <w:rPr>
          <w:rFonts w:asciiTheme="minorHAnsi" w:hAnsiTheme="minorHAnsi" w:cstheme="minorHAnsi"/>
          <w:bCs/>
          <w:sz w:val="20"/>
        </w:rPr>
        <w:t>8)</w:t>
      </w:r>
      <w:r w:rsidRPr="00AD372B">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77813243"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3272300C"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61AA1200" w14:textId="77777777" w:rsidR="00BF35D5" w:rsidRPr="00AD372B" w:rsidRDefault="00BF35D5" w:rsidP="00BF35D5">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2"/>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4817B71" w14:textId="77777777" w:rsidR="00BF35D5" w:rsidRPr="00AD372B" w:rsidRDefault="00BF35D5" w:rsidP="00BF35D5">
      <w:pPr>
        <w:spacing w:line="360" w:lineRule="auto"/>
        <w:rPr>
          <w:rFonts w:asciiTheme="minorHAnsi" w:hAnsiTheme="minorHAnsi" w:cstheme="minorHAnsi"/>
          <w:b/>
          <w:i/>
          <w:sz w:val="20"/>
        </w:rPr>
      </w:pPr>
    </w:p>
    <w:p w14:paraId="0669780B" w14:textId="77777777" w:rsidR="00BF35D5" w:rsidRPr="00AD372B" w:rsidRDefault="00BF35D5" w:rsidP="00BF35D5">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5ECD76B7" w14:textId="3FBA3272" w:rsidR="006C65E4" w:rsidRPr="00BB413C" w:rsidRDefault="006C65E4" w:rsidP="00BF35D5">
      <w:pPr>
        <w:spacing w:line="360" w:lineRule="auto"/>
        <w:jc w:val="right"/>
        <w:rPr>
          <w:rFonts w:asciiTheme="minorHAnsi" w:hAnsiTheme="minorHAnsi" w:cstheme="minorHAnsi"/>
          <w:szCs w:val="24"/>
        </w:rPr>
      </w:pPr>
    </w:p>
    <w:p w14:paraId="0B503F4C" w14:textId="77777777" w:rsidR="006C65E4" w:rsidRPr="00BB413C" w:rsidRDefault="006C65E4" w:rsidP="006C65E4">
      <w:pPr>
        <w:tabs>
          <w:tab w:val="left" w:pos="5400"/>
        </w:tabs>
        <w:autoSpaceDE w:val="0"/>
        <w:autoSpaceDN w:val="0"/>
        <w:adjustRightInd w:val="0"/>
        <w:rPr>
          <w:rFonts w:asciiTheme="minorHAnsi" w:hAnsiTheme="minorHAnsi" w:cstheme="minorHAnsi"/>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headerReference w:type="default" r:id="rId8"/>
      <w:footerReference w:type="default" r:id="rId9"/>
      <w:footnotePr>
        <w:pos w:val="beneathText"/>
      </w:footnotePr>
      <w:pgSz w:w="11905" w:h="16837"/>
      <w:pgMar w:top="1814" w:right="1418" w:bottom="992" w:left="1418"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0BED6A74" w:rsidR="00541AE0" w:rsidRDefault="006E4623">
    <w:pPr>
      <w:pStyle w:val="Stopka"/>
      <w:jc w:val="right"/>
    </w:pPr>
    <w:r>
      <w:fldChar w:fldCharType="begin"/>
    </w:r>
    <w:r>
      <w:instrText xml:space="preserve"> PAGE   \* MERGEFORMAT </w:instrText>
    </w:r>
    <w:r>
      <w:fldChar w:fldCharType="separate"/>
    </w:r>
    <w:r w:rsidR="001C0128">
      <w:rPr>
        <w:noProof/>
      </w:rPr>
      <w:t>4</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44C4" w14:textId="656D5C5A" w:rsidR="00B9200B" w:rsidRPr="00B9200B" w:rsidRDefault="00B9200B" w:rsidP="00B9200B">
    <w:pPr>
      <w:pStyle w:val="Nagwek"/>
      <w:rPr>
        <w:sz w:val="18"/>
        <w:szCs w:val="18"/>
        <w:u w:val="single"/>
      </w:rPr>
    </w:pPr>
    <w:r w:rsidRPr="00B9200B">
      <w:rPr>
        <w:b/>
        <w:i/>
        <w:sz w:val="18"/>
        <w:szCs w:val="18"/>
        <w:u w:val="single"/>
      </w:rPr>
      <w:t>Projekt umowy nr sprawy RZP.271.11.2023.ZP3</w:t>
    </w:r>
    <w:r w:rsidRPr="00B9200B">
      <w:rPr>
        <w:b/>
        <w:i/>
        <w:sz w:val="18"/>
        <w:szCs w:val="18"/>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000002A"/>
    <w:multiLevelType w:val="multilevel"/>
    <w:tmpl w:val="830A8880"/>
    <w:name w:val="WW8Num4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36"/>
    <w:multiLevelType w:val="hybridMultilevel"/>
    <w:tmpl w:val="7BD3EE7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7"/>
    <w:multiLevelType w:val="hybridMultilevel"/>
    <w:tmpl w:val="51D9C56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4"/>
    <w:multiLevelType w:val="hybridMultilevel"/>
    <w:tmpl w:val="1433062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9"/>
    <w:multiLevelType w:val="hybridMultilevel"/>
    <w:tmpl w:val="57FC4F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3"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52CC2"/>
    <w:multiLevelType w:val="hybridMultilevel"/>
    <w:tmpl w:val="605E69C0"/>
    <w:lvl w:ilvl="0" w:tplc="40D8F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9"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A793C"/>
    <w:multiLevelType w:val="hybridMultilevel"/>
    <w:tmpl w:val="B0B827C4"/>
    <w:lvl w:ilvl="0" w:tplc="0000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9D60F71"/>
    <w:multiLevelType w:val="hybridMultilevel"/>
    <w:tmpl w:val="33DE382C"/>
    <w:lvl w:ilvl="0" w:tplc="2FCE6C68">
      <w:start w:val="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2265C"/>
    <w:multiLevelType w:val="hybridMultilevel"/>
    <w:tmpl w:val="D2C0CEDE"/>
    <w:lvl w:ilvl="0" w:tplc="D8A4CBC4">
      <w:start w:val="1"/>
      <w:numFmt w:val="decimal"/>
      <w:lvlText w:val="%1."/>
      <w:lvlJc w:val="left"/>
      <w:pPr>
        <w:tabs>
          <w:tab w:val="num" w:pos="1176"/>
        </w:tabs>
        <w:ind w:left="1176" w:hanging="360"/>
      </w:pPr>
      <w:rPr>
        <w:b w:val="0"/>
      </w:rPr>
    </w:lvl>
    <w:lvl w:ilvl="1" w:tplc="04150019" w:tentative="1">
      <w:start w:val="1"/>
      <w:numFmt w:val="lowerLetter"/>
      <w:lvlText w:val="%2."/>
      <w:lvlJc w:val="left"/>
      <w:pPr>
        <w:tabs>
          <w:tab w:val="num" w:pos="1896"/>
        </w:tabs>
        <w:ind w:left="1896" w:hanging="360"/>
      </w:pPr>
    </w:lvl>
    <w:lvl w:ilvl="2" w:tplc="0415001B" w:tentative="1">
      <w:start w:val="1"/>
      <w:numFmt w:val="lowerRoman"/>
      <w:lvlText w:val="%3."/>
      <w:lvlJc w:val="right"/>
      <w:pPr>
        <w:tabs>
          <w:tab w:val="num" w:pos="2616"/>
        </w:tabs>
        <w:ind w:left="2616" w:hanging="180"/>
      </w:pPr>
    </w:lvl>
    <w:lvl w:ilvl="3" w:tplc="0415000F" w:tentative="1">
      <w:start w:val="1"/>
      <w:numFmt w:val="decimal"/>
      <w:lvlText w:val="%4."/>
      <w:lvlJc w:val="left"/>
      <w:pPr>
        <w:tabs>
          <w:tab w:val="num" w:pos="3336"/>
        </w:tabs>
        <w:ind w:left="3336" w:hanging="360"/>
      </w:pPr>
    </w:lvl>
    <w:lvl w:ilvl="4" w:tplc="04150019" w:tentative="1">
      <w:start w:val="1"/>
      <w:numFmt w:val="lowerLetter"/>
      <w:lvlText w:val="%5."/>
      <w:lvlJc w:val="left"/>
      <w:pPr>
        <w:tabs>
          <w:tab w:val="num" w:pos="4056"/>
        </w:tabs>
        <w:ind w:left="4056" w:hanging="360"/>
      </w:pPr>
    </w:lvl>
    <w:lvl w:ilvl="5" w:tplc="0415001B" w:tentative="1">
      <w:start w:val="1"/>
      <w:numFmt w:val="lowerRoman"/>
      <w:lvlText w:val="%6."/>
      <w:lvlJc w:val="right"/>
      <w:pPr>
        <w:tabs>
          <w:tab w:val="num" w:pos="4776"/>
        </w:tabs>
        <w:ind w:left="4776" w:hanging="180"/>
      </w:pPr>
    </w:lvl>
    <w:lvl w:ilvl="6" w:tplc="0415000F" w:tentative="1">
      <w:start w:val="1"/>
      <w:numFmt w:val="decimal"/>
      <w:lvlText w:val="%7."/>
      <w:lvlJc w:val="left"/>
      <w:pPr>
        <w:tabs>
          <w:tab w:val="num" w:pos="5496"/>
        </w:tabs>
        <w:ind w:left="5496" w:hanging="360"/>
      </w:pPr>
    </w:lvl>
    <w:lvl w:ilvl="7" w:tplc="04150019" w:tentative="1">
      <w:start w:val="1"/>
      <w:numFmt w:val="lowerLetter"/>
      <w:lvlText w:val="%8."/>
      <w:lvlJc w:val="left"/>
      <w:pPr>
        <w:tabs>
          <w:tab w:val="num" w:pos="6216"/>
        </w:tabs>
        <w:ind w:left="6216" w:hanging="360"/>
      </w:pPr>
    </w:lvl>
    <w:lvl w:ilvl="8" w:tplc="0415001B" w:tentative="1">
      <w:start w:val="1"/>
      <w:numFmt w:val="lowerRoman"/>
      <w:lvlText w:val="%9."/>
      <w:lvlJc w:val="right"/>
      <w:pPr>
        <w:tabs>
          <w:tab w:val="num" w:pos="6936"/>
        </w:tabs>
        <w:ind w:left="6936" w:hanging="180"/>
      </w:pPr>
    </w:lvl>
  </w:abstractNum>
  <w:abstractNum w:abstractNumId="34" w15:restartNumberingAfterBreak="0">
    <w:nsid w:val="497C5811"/>
    <w:multiLevelType w:val="hybridMultilevel"/>
    <w:tmpl w:val="7682DC08"/>
    <w:lvl w:ilvl="0" w:tplc="DFEE29D0">
      <w:start w:val="1"/>
      <w:numFmt w:val="decimal"/>
      <w:lvlText w:val="%1."/>
      <w:lvlJc w:val="left"/>
      <w:pPr>
        <w:ind w:left="502" w:hanging="360"/>
      </w:pPr>
      <w:rPr>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1218C4"/>
    <w:multiLevelType w:val="hybridMultilevel"/>
    <w:tmpl w:val="E55C9864"/>
    <w:lvl w:ilvl="0" w:tplc="B3E04E3C">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39"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2" w15:restartNumberingAfterBreak="0">
    <w:nsid w:val="632543E9"/>
    <w:multiLevelType w:val="multilevel"/>
    <w:tmpl w:val="DBF8429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0" w15:restartNumberingAfterBreak="0">
    <w:nsid w:val="7FA53F28"/>
    <w:multiLevelType w:val="hybridMultilevel"/>
    <w:tmpl w:val="80A47640"/>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43"/>
  </w:num>
  <w:num w:numId="3">
    <w:abstractNumId w:val="33"/>
  </w:num>
  <w:num w:numId="4">
    <w:abstractNumId w:val="47"/>
  </w:num>
  <w:num w:numId="5">
    <w:abstractNumId w:val="50"/>
  </w:num>
  <w:num w:numId="6">
    <w:abstractNumId w:val="29"/>
  </w:num>
  <w:num w:numId="7">
    <w:abstractNumId w:val="37"/>
  </w:num>
  <w:num w:numId="8">
    <w:abstractNumId w:val="24"/>
  </w:num>
  <w:num w:numId="9">
    <w:abstractNumId w:val="35"/>
  </w:num>
  <w:num w:numId="10">
    <w:abstractNumId w:val="39"/>
  </w:num>
  <w:num w:numId="11">
    <w:abstractNumId w:val="42"/>
  </w:num>
  <w:num w:numId="12">
    <w:abstractNumId w:val="46"/>
  </w:num>
  <w:num w:numId="13">
    <w:abstractNumId w:val="23"/>
  </w:num>
  <w:num w:numId="14">
    <w:abstractNumId w:val="27"/>
  </w:num>
  <w:num w:numId="15">
    <w:abstractNumId w:val="45"/>
  </w:num>
  <w:num w:numId="16">
    <w:abstractNumId w:val="31"/>
  </w:num>
  <w:num w:numId="17">
    <w:abstractNumId w:val="40"/>
  </w:num>
  <w:num w:numId="18">
    <w:abstractNumId w:val="26"/>
  </w:num>
  <w:num w:numId="19">
    <w:abstractNumId w:val="22"/>
  </w:num>
  <w:num w:numId="20">
    <w:abstractNumId w:val="4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8"/>
  </w:num>
  <w:num w:numId="26">
    <w:abstractNumId w:val="48"/>
  </w:num>
  <w:num w:numId="27">
    <w:abstractNumId w:val="49"/>
  </w:num>
  <w:num w:numId="28">
    <w:abstractNumId w:val="34"/>
  </w:num>
  <w:num w:numId="29">
    <w:abstractNumId w:val="38"/>
  </w:num>
  <w:num w:numId="30">
    <w:abstractNumId w:val="4"/>
  </w:num>
  <w:num w:numId="31">
    <w:abstractNumId w:val="16"/>
  </w:num>
  <w:num w:numId="32">
    <w:abstractNumId w:val="17"/>
  </w:num>
  <w:num w:numId="33">
    <w:abstractNumId w:val="18"/>
  </w:num>
  <w:num w:numId="34">
    <w:abstractNumId w:val="32"/>
  </w:num>
  <w:num w:numId="35">
    <w:abstractNumId w:val="19"/>
  </w:num>
  <w:num w:numId="36">
    <w:abstractNumId w:val="20"/>
  </w:num>
  <w:num w:numId="37">
    <w:abstractNumId w:val="21"/>
  </w:num>
  <w:num w:numId="3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63C3"/>
    <w:rsid w:val="00027446"/>
    <w:rsid w:val="000322F2"/>
    <w:rsid w:val="00034D99"/>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311E5"/>
    <w:rsid w:val="00146894"/>
    <w:rsid w:val="00146F7E"/>
    <w:rsid w:val="00164914"/>
    <w:rsid w:val="00183095"/>
    <w:rsid w:val="00184B5B"/>
    <w:rsid w:val="00186790"/>
    <w:rsid w:val="00187F06"/>
    <w:rsid w:val="00194B27"/>
    <w:rsid w:val="001B1EF9"/>
    <w:rsid w:val="001C0128"/>
    <w:rsid w:val="001C5CC5"/>
    <w:rsid w:val="001D4807"/>
    <w:rsid w:val="001E4E85"/>
    <w:rsid w:val="00204562"/>
    <w:rsid w:val="00211C30"/>
    <w:rsid w:val="00213391"/>
    <w:rsid w:val="00220255"/>
    <w:rsid w:val="002216D3"/>
    <w:rsid w:val="00222FB9"/>
    <w:rsid w:val="0022652D"/>
    <w:rsid w:val="00237429"/>
    <w:rsid w:val="00243D32"/>
    <w:rsid w:val="00247F28"/>
    <w:rsid w:val="0025611F"/>
    <w:rsid w:val="002572D8"/>
    <w:rsid w:val="002626AB"/>
    <w:rsid w:val="00265B5D"/>
    <w:rsid w:val="0028230C"/>
    <w:rsid w:val="00284B09"/>
    <w:rsid w:val="00284D83"/>
    <w:rsid w:val="00291C19"/>
    <w:rsid w:val="002A4E3F"/>
    <w:rsid w:val="002B17AF"/>
    <w:rsid w:val="002B51E7"/>
    <w:rsid w:val="002B5368"/>
    <w:rsid w:val="002D04E5"/>
    <w:rsid w:val="002D1868"/>
    <w:rsid w:val="002E2482"/>
    <w:rsid w:val="002F4CFF"/>
    <w:rsid w:val="00303842"/>
    <w:rsid w:val="00313BC2"/>
    <w:rsid w:val="00314B51"/>
    <w:rsid w:val="003205B5"/>
    <w:rsid w:val="0032092B"/>
    <w:rsid w:val="0032207C"/>
    <w:rsid w:val="003278AE"/>
    <w:rsid w:val="00330DD3"/>
    <w:rsid w:val="0034658D"/>
    <w:rsid w:val="00353420"/>
    <w:rsid w:val="00360EA0"/>
    <w:rsid w:val="003635A2"/>
    <w:rsid w:val="00376AB4"/>
    <w:rsid w:val="00384379"/>
    <w:rsid w:val="00387D92"/>
    <w:rsid w:val="003904D4"/>
    <w:rsid w:val="003A43BB"/>
    <w:rsid w:val="003A5284"/>
    <w:rsid w:val="003C049A"/>
    <w:rsid w:val="003D3B79"/>
    <w:rsid w:val="003E0149"/>
    <w:rsid w:val="003E1EB3"/>
    <w:rsid w:val="00416CF4"/>
    <w:rsid w:val="00417144"/>
    <w:rsid w:val="004371BE"/>
    <w:rsid w:val="00440B61"/>
    <w:rsid w:val="00442660"/>
    <w:rsid w:val="0044293B"/>
    <w:rsid w:val="00442DE0"/>
    <w:rsid w:val="00444806"/>
    <w:rsid w:val="00447226"/>
    <w:rsid w:val="00454053"/>
    <w:rsid w:val="00460748"/>
    <w:rsid w:val="00487688"/>
    <w:rsid w:val="004B1722"/>
    <w:rsid w:val="004D3AB1"/>
    <w:rsid w:val="004F4D31"/>
    <w:rsid w:val="004F5C58"/>
    <w:rsid w:val="00505895"/>
    <w:rsid w:val="00523B86"/>
    <w:rsid w:val="00541AE0"/>
    <w:rsid w:val="00547FE3"/>
    <w:rsid w:val="005646A7"/>
    <w:rsid w:val="00566817"/>
    <w:rsid w:val="00567BF8"/>
    <w:rsid w:val="005724CD"/>
    <w:rsid w:val="005828B4"/>
    <w:rsid w:val="005969FE"/>
    <w:rsid w:val="00597984"/>
    <w:rsid w:val="005A0417"/>
    <w:rsid w:val="005C43A7"/>
    <w:rsid w:val="005C5679"/>
    <w:rsid w:val="005D4595"/>
    <w:rsid w:val="005D5317"/>
    <w:rsid w:val="005E1730"/>
    <w:rsid w:val="0062138E"/>
    <w:rsid w:val="00626CE5"/>
    <w:rsid w:val="00642B46"/>
    <w:rsid w:val="006443B0"/>
    <w:rsid w:val="00644B2A"/>
    <w:rsid w:val="00667AD3"/>
    <w:rsid w:val="00671A66"/>
    <w:rsid w:val="0068610A"/>
    <w:rsid w:val="00690E0F"/>
    <w:rsid w:val="00697461"/>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08B"/>
    <w:rsid w:val="0079140D"/>
    <w:rsid w:val="007A258F"/>
    <w:rsid w:val="007A2A4E"/>
    <w:rsid w:val="007D1344"/>
    <w:rsid w:val="007F1AA6"/>
    <w:rsid w:val="007F2D31"/>
    <w:rsid w:val="007F5D6E"/>
    <w:rsid w:val="00810467"/>
    <w:rsid w:val="00812842"/>
    <w:rsid w:val="008269C3"/>
    <w:rsid w:val="00826DD0"/>
    <w:rsid w:val="00841768"/>
    <w:rsid w:val="00846129"/>
    <w:rsid w:val="00861502"/>
    <w:rsid w:val="00873810"/>
    <w:rsid w:val="00874FD9"/>
    <w:rsid w:val="00880843"/>
    <w:rsid w:val="00880ED6"/>
    <w:rsid w:val="0089169D"/>
    <w:rsid w:val="008A1C86"/>
    <w:rsid w:val="008A6153"/>
    <w:rsid w:val="008B001B"/>
    <w:rsid w:val="008B34D9"/>
    <w:rsid w:val="008D3D08"/>
    <w:rsid w:val="008F3B2A"/>
    <w:rsid w:val="00902F67"/>
    <w:rsid w:val="009075A2"/>
    <w:rsid w:val="009100C9"/>
    <w:rsid w:val="00932CA8"/>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237C2"/>
    <w:rsid w:val="00A35CC9"/>
    <w:rsid w:val="00A37E18"/>
    <w:rsid w:val="00A4158A"/>
    <w:rsid w:val="00A62978"/>
    <w:rsid w:val="00A62B85"/>
    <w:rsid w:val="00A6336F"/>
    <w:rsid w:val="00AA54F1"/>
    <w:rsid w:val="00AB0B14"/>
    <w:rsid w:val="00AB0DD0"/>
    <w:rsid w:val="00AB22B8"/>
    <w:rsid w:val="00AD15BA"/>
    <w:rsid w:val="00AD37E0"/>
    <w:rsid w:val="00AE5054"/>
    <w:rsid w:val="00AE5134"/>
    <w:rsid w:val="00AE6572"/>
    <w:rsid w:val="00AF6129"/>
    <w:rsid w:val="00B12C4A"/>
    <w:rsid w:val="00B136BC"/>
    <w:rsid w:val="00B17FF4"/>
    <w:rsid w:val="00B215AE"/>
    <w:rsid w:val="00B30E39"/>
    <w:rsid w:val="00B32BB6"/>
    <w:rsid w:val="00B35B68"/>
    <w:rsid w:val="00B510CD"/>
    <w:rsid w:val="00B51507"/>
    <w:rsid w:val="00B60E72"/>
    <w:rsid w:val="00B72A93"/>
    <w:rsid w:val="00B76C30"/>
    <w:rsid w:val="00B823C6"/>
    <w:rsid w:val="00B9200B"/>
    <w:rsid w:val="00BB413C"/>
    <w:rsid w:val="00BB79DF"/>
    <w:rsid w:val="00BC5C0E"/>
    <w:rsid w:val="00BC72AF"/>
    <w:rsid w:val="00BF35D5"/>
    <w:rsid w:val="00BF4592"/>
    <w:rsid w:val="00C02263"/>
    <w:rsid w:val="00C078BF"/>
    <w:rsid w:val="00C1036A"/>
    <w:rsid w:val="00C23A8F"/>
    <w:rsid w:val="00C2786F"/>
    <w:rsid w:val="00C316B3"/>
    <w:rsid w:val="00C6647F"/>
    <w:rsid w:val="00C85CE4"/>
    <w:rsid w:val="00C85CF0"/>
    <w:rsid w:val="00C94A41"/>
    <w:rsid w:val="00C95002"/>
    <w:rsid w:val="00CB238D"/>
    <w:rsid w:val="00CB4381"/>
    <w:rsid w:val="00CB489F"/>
    <w:rsid w:val="00CC2536"/>
    <w:rsid w:val="00CC2C01"/>
    <w:rsid w:val="00CC591E"/>
    <w:rsid w:val="00CE1BC1"/>
    <w:rsid w:val="00CE5B3C"/>
    <w:rsid w:val="00CE7577"/>
    <w:rsid w:val="00D07F64"/>
    <w:rsid w:val="00D10544"/>
    <w:rsid w:val="00D171B7"/>
    <w:rsid w:val="00D2278B"/>
    <w:rsid w:val="00D252F6"/>
    <w:rsid w:val="00D32185"/>
    <w:rsid w:val="00D37B80"/>
    <w:rsid w:val="00D54450"/>
    <w:rsid w:val="00D675C7"/>
    <w:rsid w:val="00D67A71"/>
    <w:rsid w:val="00D74163"/>
    <w:rsid w:val="00D808E1"/>
    <w:rsid w:val="00D850A1"/>
    <w:rsid w:val="00D93ED8"/>
    <w:rsid w:val="00DA1486"/>
    <w:rsid w:val="00DB0D86"/>
    <w:rsid w:val="00DD0A89"/>
    <w:rsid w:val="00DD5C61"/>
    <w:rsid w:val="00DF2BB2"/>
    <w:rsid w:val="00E02C3E"/>
    <w:rsid w:val="00E02D72"/>
    <w:rsid w:val="00E04AD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A5F42"/>
    <w:rsid w:val="00FB23EB"/>
    <w:rsid w:val="00FB371F"/>
    <w:rsid w:val="00FD2E8D"/>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normalny tekst,CW_Lista"/>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normalny tekst Znak,CW_Lista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 w:type="paragraph" w:customStyle="1" w:styleId="BODY">
    <w:name w:val="BODY"/>
    <w:basedOn w:val="Normalny"/>
    <w:uiPriority w:val="99"/>
    <w:rsid w:val="004D3AB1"/>
    <w:pPr>
      <w:suppressAutoHyphens w:val="0"/>
      <w:autoSpaceDE w:val="0"/>
      <w:autoSpaceDN w:val="0"/>
      <w:adjustRightInd w:val="0"/>
    </w:pPr>
    <w:rPr>
      <w:rFonts w:ascii="Arial" w:hAnsi="Arial" w:cs="Arial"/>
      <w:szCs w:val="24"/>
    </w:rPr>
  </w:style>
  <w:style w:type="paragraph" w:customStyle="1" w:styleId="Normal1">
    <w:name w:val="Normal1"/>
    <w:rsid w:val="00BF35D5"/>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11A54E-4FEB-4E83-A710-F50083F1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2546</Words>
  <Characters>15282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Claudia CJ. Jesa</cp:lastModifiedBy>
  <cp:revision>12</cp:revision>
  <cp:lastPrinted>2022-02-17T08:40:00Z</cp:lastPrinted>
  <dcterms:created xsi:type="dcterms:W3CDTF">2023-03-27T11:31:00Z</dcterms:created>
  <dcterms:modified xsi:type="dcterms:W3CDTF">2023-03-31T08:26:00Z</dcterms:modified>
</cp:coreProperties>
</file>