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B4B9" w14:textId="3AD5F369" w:rsidR="009F35A7" w:rsidRPr="001A05D7" w:rsidRDefault="009F35A7" w:rsidP="009F35A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360" w:lineRule="auto"/>
        <w:jc w:val="right"/>
        <w:rPr>
          <w:rFonts w:asciiTheme="majorHAnsi" w:eastAsia="Tahoma" w:hAnsiTheme="majorHAnsi" w:cstheme="majorHAnsi"/>
          <w:i/>
          <w:iCs/>
          <w:kern w:val="1"/>
          <w:lang w:eastAsia="ar-SA"/>
        </w:rPr>
      </w:pPr>
      <w:r w:rsidRPr="001A05D7">
        <w:rPr>
          <w:rFonts w:asciiTheme="majorHAnsi" w:eastAsia="Tahoma" w:hAnsiTheme="majorHAnsi" w:cstheme="majorHAnsi"/>
          <w:i/>
          <w:iCs/>
          <w:kern w:val="1"/>
          <w:lang w:eastAsia="ar-SA"/>
        </w:rPr>
        <w:t xml:space="preserve">Załącznik nr </w:t>
      </w:r>
      <w:r w:rsidR="001A05D7" w:rsidRPr="001A05D7">
        <w:rPr>
          <w:rFonts w:asciiTheme="majorHAnsi" w:eastAsia="Tahoma" w:hAnsiTheme="majorHAnsi" w:cstheme="majorHAnsi"/>
          <w:i/>
          <w:iCs/>
          <w:kern w:val="1"/>
          <w:lang w:eastAsia="ar-SA"/>
        </w:rPr>
        <w:t>____________</w:t>
      </w:r>
    </w:p>
    <w:p w14:paraId="0F5441DA" w14:textId="77777777" w:rsidR="002A6FD1" w:rsidRPr="001A05D7" w:rsidRDefault="002A6FD1" w:rsidP="002A6FD1">
      <w:pPr>
        <w:spacing w:line="480" w:lineRule="auto"/>
        <w:rPr>
          <w:rFonts w:asciiTheme="majorHAnsi" w:eastAsia="Times New Roman" w:hAnsiTheme="majorHAnsi" w:cstheme="majorHAnsi"/>
          <w:i/>
          <w:lang w:eastAsia="pl-PL"/>
        </w:rPr>
      </w:pPr>
    </w:p>
    <w:p w14:paraId="2E6F0DBB" w14:textId="77777777" w:rsidR="002A6FD1" w:rsidRPr="001A05D7" w:rsidRDefault="002A6FD1" w:rsidP="002A6FD1">
      <w:pPr>
        <w:spacing w:line="480" w:lineRule="auto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>Wykonawca:</w:t>
      </w:r>
    </w:p>
    <w:p w14:paraId="756E87FC" w14:textId="4BF7B8A4" w:rsidR="002A6FD1" w:rsidRPr="001A05D7" w:rsidRDefault="002A6FD1" w:rsidP="002A6FD1">
      <w:pPr>
        <w:ind w:right="5954"/>
        <w:rPr>
          <w:rFonts w:asciiTheme="majorHAnsi" w:eastAsia="Times New Roman" w:hAnsiTheme="majorHAnsi" w:cstheme="majorHAnsi"/>
          <w:i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</w:t>
      </w:r>
    </w:p>
    <w:p w14:paraId="543B4290" w14:textId="77777777" w:rsidR="002A6FD1" w:rsidRPr="001A05D7" w:rsidRDefault="002A6FD1" w:rsidP="002A6FD1">
      <w:pPr>
        <w:ind w:right="5953"/>
        <w:rPr>
          <w:rFonts w:asciiTheme="majorHAnsi" w:eastAsia="Times New Roman" w:hAnsiTheme="majorHAnsi" w:cstheme="majorHAnsi"/>
          <w:i/>
          <w:lang w:eastAsia="pl-PL"/>
        </w:rPr>
      </w:pPr>
      <w:r w:rsidRPr="001A05D7">
        <w:rPr>
          <w:rFonts w:asciiTheme="majorHAnsi" w:eastAsia="Times New Roman" w:hAnsiTheme="majorHAnsi" w:cstheme="majorHAnsi"/>
          <w:i/>
          <w:lang w:eastAsia="pl-PL"/>
        </w:rPr>
        <w:t xml:space="preserve">(pełna nazwa/firma, adres, </w:t>
      </w:r>
    </w:p>
    <w:p w14:paraId="2C63D292" w14:textId="79733814" w:rsidR="002A6FD1" w:rsidRPr="001A05D7" w:rsidRDefault="002A6FD1" w:rsidP="002A6FD1">
      <w:pPr>
        <w:ind w:right="5953"/>
        <w:rPr>
          <w:rFonts w:asciiTheme="majorHAnsi" w:eastAsia="Times New Roman" w:hAnsiTheme="majorHAnsi" w:cstheme="majorHAnsi"/>
          <w:u w:val="single"/>
          <w:lang w:eastAsia="pl-PL"/>
        </w:rPr>
      </w:pPr>
      <w:r w:rsidRPr="001A05D7">
        <w:rPr>
          <w:rFonts w:asciiTheme="majorHAnsi" w:eastAsia="Times New Roman" w:hAnsiTheme="majorHAnsi" w:cstheme="majorHAnsi"/>
          <w:i/>
          <w:lang w:eastAsia="pl-PL"/>
        </w:rPr>
        <w:t>w zależności od podmiotu: NIP/PESEL, KRS/CEiDG)</w:t>
      </w:r>
    </w:p>
    <w:p w14:paraId="0C9206FB" w14:textId="77777777" w:rsidR="002A6FD1" w:rsidRPr="001A05D7" w:rsidRDefault="002A6FD1" w:rsidP="002A6FD1">
      <w:pPr>
        <w:rPr>
          <w:rFonts w:asciiTheme="majorHAnsi" w:eastAsia="Times New Roman" w:hAnsiTheme="majorHAnsi" w:cstheme="majorHAnsi"/>
          <w:b/>
          <w:lang w:eastAsia="pl-PL"/>
        </w:rPr>
      </w:pPr>
    </w:p>
    <w:p w14:paraId="592279CA" w14:textId="7F8426C8" w:rsidR="002A6FD1" w:rsidRPr="001A05D7" w:rsidRDefault="002A6FD1" w:rsidP="002A6FD1">
      <w:pPr>
        <w:spacing w:after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>OŚWIADCZENIE WYKONAWCY</w:t>
      </w:r>
    </w:p>
    <w:p w14:paraId="1AA7137A" w14:textId="51752ED5" w:rsidR="002A6FD1" w:rsidRPr="001A05D7" w:rsidRDefault="002A6FD1" w:rsidP="002A6FD1">
      <w:pPr>
        <w:spacing w:before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 xml:space="preserve">DOTYCZĄCE NIEPODLEGANIA WYKLUCZENIU Z POSTĘPOWANIA </w:t>
      </w:r>
    </w:p>
    <w:p w14:paraId="16A2E1AD" w14:textId="77777777" w:rsidR="002A6FD1" w:rsidRPr="001A05D7" w:rsidRDefault="002A6FD1" w:rsidP="002A6FD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1B85FBA" w14:textId="77777777" w:rsidR="002A6FD1" w:rsidRPr="001A05D7" w:rsidRDefault="002A6FD1" w:rsidP="002A6FD1">
      <w:pPr>
        <w:ind w:firstLine="708"/>
        <w:jc w:val="both"/>
        <w:rPr>
          <w:rFonts w:asciiTheme="majorHAnsi" w:eastAsia="MS Sans Serif" w:hAnsiTheme="majorHAnsi" w:cstheme="majorHAnsi"/>
          <w:b/>
          <w:bCs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 xml:space="preserve">Na potrzeby postępowania o udzielenie zamówienia publicznego pn.: </w:t>
      </w:r>
    </w:p>
    <w:p w14:paraId="3BA1B9A7" w14:textId="53B56608" w:rsidR="002A6FD1" w:rsidRPr="001A05D7" w:rsidRDefault="002A6FD1" w:rsidP="002A6FD1">
      <w:pPr>
        <w:ind w:firstLine="708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1A05D7">
        <w:rPr>
          <w:rFonts w:asciiTheme="majorHAnsi" w:eastAsia="MS Sans Serif" w:hAnsiTheme="majorHAnsi" w:cstheme="majorHAnsi"/>
          <w:b/>
          <w:bCs/>
          <w:lang w:eastAsia="pl-PL"/>
        </w:rPr>
        <w:t xml:space="preserve"> „Cyberbezpieczny Samorząd” dofinansowanego w formie grantu z programu Fundusze Europejskie na Rozwój Cyfrowy 2021-2027 (FERC) Priorytet II: Zaawansowane usługi cyfrowe, Działanie 2.2. Wzmocnienie krajowego systemu cyberbezpieczeństwa </w:t>
      </w:r>
      <w:r w:rsidRPr="001A05D7">
        <w:rPr>
          <w:rFonts w:asciiTheme="majorHAnsi" w:eastAsia="Times New Roman" w:hAnsiTheme="majorHAnsi" w:cstheme="majorHAnsi"/>
          <w:lang w:eastAsia="pl-PL"/>
        </w:rPr>
        <w:t xml:space="preserve">prowadzonego przez </w:t>
      </w:r>
      <w:r w:rsidR="001A05D7" w:rsidRPr="001A05D7">
        <w:rPr>
          <w:rFonts w:asciiTheme="majorHAnsi" w:eastAsia="Times New Roman" w:hAnsiTheme="majorHAnsi" w:cstheme="majorHAnsi"/>
          <w:lang w:eastAsia="pl-PL"/>
        </w:rPr>
        <w:t>_____________________________________</w:t>
      </w:r>
    </w:p>
    <w:p w14:paraId="193D06B0" w14:textId="6047C01B" w:rsidR="002A6FD1" w:rsidRPr="001A05D7" w:rsidRDefault="002A6FD1" w:rsidP="002A6FD1">
      <w:pPr>
        <w:spacing w:line="360" w:lineRule="auto"/>
        <w:jc w:val="both"/>
        <w:rPr>
          <w:rFonts w:asciiTheme="majorHAnsi" w:eastAsia="MS Sans Serif" w:hAnsiTheme="majorHAnsi" w:cstheme="majorHAnsi"/>
          <w:b/>
          <w:bCs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>oświadczam, co następuje*:</w:t>
      </w:r>
    </w:p>
    <w:p w14:paraId="5536568B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0A303B7" w14:textId="77777777" w:rsidR="002A6FD1" w:rsidRPr="001A05D7" w:rsidRDefault="002A6FD1" w:rsidP="002A6FD1">
      <w:pPr>
        <w:shd w:val="clear" w:color="auto" w:fill="BFBFBF"/>
        <w:spacing w:line="360" w:lineRule="auto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>BRAK PODSTAW WYKLUCZENIA*:</w:t>
      </w:r>
    </w:p>
    <w:p w14:paraId="28D24891" w14:textId="4A5E0C9F" w:rsidR="002A6FD1" w:rsidRPr="001A05D7" w:rsidRDefault="002A6FD1" w:rsidP="002A6FD1">
      <w:pPr>
        <w:suppressAutoHyphens/>
        <w:spacing w:line="360" w:lineRule="auto"/>
        <w:jc w:val="both"/>
        <w:rPr>
          <w:rFonts w:asciiTheme="majorHAnsi" w:eastAsia="SimSun" w:hAnsiTheme="majorHAnsi" w:cstheme="majorHAnsi"/>
          <w:lang w:eastAsia="ar-SA"/>
        </w:rPr>
      </w:pPr>
      <w:r w:rsidRPr="001A05D7">
        <w:rPr>
          <w:rFonts w:asciiTheme="majorHAnsi" w:eastAsia="SimSun" w:hAnsiTheme="majorHAnsi" w:cstheme="majorHAnsi"/>
          <w:lang w:eastAsia="ar-SA"/>
        </w:rPr>
        <w:t xml:space="preserve">Oświadczam, że nie podlegam wykluczeniu z postępowania na podstawie </w:t>
      </w:r>
      <w:r w:rsidRPr="001A05D7">
        <w:rPr>
          <w:rFonts w:asciiTheme="majorHAnsi" w:eastAsia="SimSun" w:hAnsiTheme="majorHAnsi" w:cstheme="majorHAnsi"/>
          <w:lang w:eastAsia="ar-SA"/>
        </w:rPr>
        <w:br/>
      </w:r>
      <w:r w:rsidRPr="001A05D7">
        <w:rPr>
          <w:rFonts w:asciiTheme="majorHAnsi" w:eastAsia="SimSun" w:hAnsiTheme="majorHAnsi" w:cstheme="majorHAnsi"/>
          <w:b/>
          <w:bCs/>
          <w:lang w:eastAsia="ar-SA"/>
        </w:rPr>
        <w:t>art. 7 ust. 1 ustawy z dnia 13 kwietnia 2022 r. o szczególnych rozwiązaniach w zakresie przeciwdziałania wspieraniu agresji na Ukrainę oraz służących ochronie bezpieczeństwa narodowego</w:t>
      </w:r>
      <w:r w:rsidRPr="001A05D7">
        <w:rPr>
          <w:rFonts w:asciiTheme="majorHAnsi" w:eastAsia="SimSun" w:hAnsiTheme="majorHAnsi" w:cstheme="majorHAnsi"/>
          <w:lang w:eastAsia="ar-SA"/>
        </w:rPr>
        <w:t xml:space="preserve"> (t.j. Dz. U. z 2023 r. poz. 1</w:t>
      </w:r>
      <w:r w:rsidR="00B47A31" w:rsidRPr="001A05D7">
        <w:rPr>
          <w:rFonts w:asciiTheme="majorHAnsi" w:eastAsia="SimSun" w:hAnsiTheme="majorHAnsi" w:cstheme="majorHAnsi"/>
          <w:lang w:eastAsia="ar-SA"/>
        </w:rPr>
        <w:t>497 z późn. zm</w:t>
      </w:r>
      <w:r w:rsidRPr="001A05D7">
        <w:rPr>
          <w:rFonts w:asciiTheme="majorHAnsi" w:eastAsia="SimSun" w:hAnsiTheme="majorHAnsi" w:cstheme="majorHAnsi"/>
          <w:lang w:eastAsia="ar-SA"/>
        </w:rPr>
        <w:t>)**.</w:t>
      </w:r>
    </w:p>
    <w:p w14:paraId="2636A849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i/>
          <w:lang w:eastAsia="pl-PL"/>
        </w:rPr>
      </w:pPr>
      <w:r w:rsidRPr="001A05D7">
        <w:rPr>
          <w:rFonts w:asciiTheme="majorHAnsi" w:eastAsia="Times New Roman" w:hAnsiTheme="majorHAnsi" w:cstheme="majorHAnsi"/>
          <w:b/>
          <w:bCs/>
          <w:i/>
          <w:lang w:eastAsia="pl-PL"/>
        </w:rPr>
        <w:t>lub</w:t>
      </w:r>
    </w:p>
    <w:p w14:paraId="19E2C88C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 xml:space="preserve">Oświadczam, że zachodzą w stosunku do mnie podstawy wykluczenia z postępowania na podstawie </w:t>
      </w:r>
      <w:r w:rsidRPr="001A05D7">
        <w:rPr>
          <w:rFonts w:asciiTheme="majorHAnsi" w:eastAsia="Times New Roman" w:hAnsiTheme="majorHAnsi" w:cstheme="majorHAnsi"/>
          <w:iCs/>
          <w:lang w:eastAsia="pl-PL"/>
        </w:rPr>
        <w:t xml:space="preserve">na podstawie </w:t>
      </w:r>
      <w:r w:rsidRPr="001A05D7">
        <w:rPr>
          <w:rFonts w:asciiTheme="majorHAnsi" w:eastAsia="Times New Roman" w:hAnsiTheme="majorHAnsi" w:cstheme="majorHAnsi"/>
          <w:b/>
          <w:bCs/>
          <w:iCs/>
          <w:lang w:eastAsia="pl-PL"/>
        </w:rPr>
        <w:t>art. 7 ust. 1 pkt ……….. ustawy</w:t>
      </w:r>
      <w:r w:rsidRPr="001A05D7">
        <w:rPr>
          <w:rFonts w:asciiTheme="majorHAnsi" w:eastAsia="Times New Roman" w:hAnsiTheme="majorHAnsi" w:cstheme="majorHAnsi"/>
          <w:b/>
          <w:bCs/>
          <w:lang w:eastAsia="pl-PL"/>
        </w:rPr>
        <w:t xml:space="preserve"> o szczególnych rozwiązaniach w zakresie przeciwdziałania wspieraniu agresji na Ukrainę oraz służących ochronie bezpieczeństwa narodowego*</w:t>
      </w:r>
      <w:r w:rsidRPr="001A05D7">
        <w:rPr>
          <w:rFonts w:asciiTheme="majorHAnsi" w:eastAsia="Times New Roman" w:hAnsiTheme="majorHAnsi" w:cstheme="majorHAnsi"/>
          <w:iCs/>
          <w:lang w:eastAsia="pl-PL"/>
        </w:rPr>
        <w:t xml:space="preserve">. </w:t>
      </w:r>
    </w:p>
    <w:p w14:paraId="2C345609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ED5736E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1A05D7">
        <w:rPr>
          <w:rFonts w:asciiTheme="majorHAnsi" w:eastAsia="Times New Roman" w:hAnsiTheme="majorHAnsi" w:cstheme="majorHAnsi"/>
          <w:i/>
          <w:lang w:eastAsia="pl-PL"/>
        </w:rPr>
        <w:t>*niepotrzebne skreślić lub usunąć</w:t>
      </w:r>
    </w:p>
    <w:p w14:paraId="0DBA2CD7" w14:textId="77777777" w:rsidR="002A6FD1" w:rsidRPr="001A05D7" w:rsidRDefault="002A6FD1" w:rsidP="002A6FD1">
      <w:pPr>
        <w:spacing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lang w:eastAsia="pl-PL"/>
        </w:rPr>
      </w:pPr>
    </w:p>
    <w:p w14:paraId="3A56DA8B" w14:textId="77777777" w:rsidR="002A6FD1" w:rsidRPr="001A05D7" w:rsidRDefault="002A6FD1" w:rsidP="002A6FD1">
      <w:pPr>
        <w:shd w:val="clear" w:color="auto" w:fill="BFBFBF"/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>OŚWIADCZENIE DOTYCZĄCE PODANYCH INFORMACJI:</w:t>
      </w:r>
    </w:p>
    <w:p w14:paraId="310AE74E" w14:textId="77777777" w:rsidR="002A6FD1" w:rsidRPr="001A05D7" w:rsidRDefault="002A6FD1" w:rsidP="00B47A3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1A05D7">
        <w:rPr>
          <w:rFonts w:asciiTheme="majorHAnsi" w:eastAsia="Times New Roman" w:hAnsiTheme="majorHAnsi" w:cstheme="majorHAnsi"/>
          <w:b/>
          <w:lang w:eastAsia="pl-PL"/>
        </w:rPr>
        <w:t xml:space="preserve">Oświadczam, że wszystkie informacje podane w powyższych oświadczeniach są aktualne </w:t>
      </w:r>
      <w:r w:rsidRPr="001A05D7">
        <w:rPr>
          <w:rFonts w:asciiTheme="majorHAnsi" w:eastAsia="Times New Roman" w:hAnsiTheme="majorHAnsi" w:cstheme="majorHAnsi"/>
          <w:b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7ECA97" w14:textId="77777777" w:rsidR="00B47A31" w:rsidRPr="001A05D7" w:rsidRDefault="00B47A31" w:rsidP="00B47A3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A5868E4" w14:textId="77777777" w:rsidR="002A6FD1" w:rsidRPr="001A05D7" w:rsidRDefault="002A6FD1" w:rsidP="002A6FD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i/>
          <w:lang w:eastAsia="pl-PL"/>
        </w:rPr>
        <w:t>**</w:t>
      </w:r>
      <w:r w:rsidRPr="001A05D7">
        <w:rPr>
          <w:rFonts w:asciiTheme="majorHAnsi" w:eastAsia="Times New Roman" w:hAnsiTheme="majorHAnsi" w:cstheme="majorHAnsi"/>
          <w:b/>
          <w:bCs/>
          <w:lang w:eastAsia="pl-PL"/>
        </w:rPr>
        <w:t xml:space="preserve"> Art. 7. </w:t>
      </w:r>
      <w:r w:rsidRPr="001A05D7">
        <w:rPr>
          <w:rFonts w:asciiTheme="majorHAnsi" w:eastAsia="Times New Roman" w:hAnsiTheme="majorHAnsi" w:cstheme="majorHAnsi"/>
          <w:lang w:eastAsia="pl-PL"/>
        </w:rPr>
        <w:t>1. Ustawy UOBN:</w:t>
      </w:r>
    </w:p>
    <w:p w14:paraId="6C41F022" w14:textId="255BF9C9" w:rsidR="002A6FD1" w:rsidRPr="001A05D7" w:rsidRDefault="002A6FD1" w:rsidP="002A6FD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>„Z postępowania o udzielenie zamówienia publicznego lub konkursu prowadzonego na podstawie ustawy z dnia 11 września 2019 r. – Prawo zamówień publicznych wyklucza się:</w:t>
      </w:r>
    </w:p>
    <w:p w14:paraId="38A64C4D" w14:textId="77777777" w:rsidR="002A6FD1" w:rsidRPr="001A05D7" w:rsidRDefault="002A6FD1" w:rsidP="002A6FD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C9FADD" w14:textId="13266CB9" w:rsidR="002A6FD1" w:rsidRPr="001A05D7" w:rsidRDefault="002A6FD1" w:rsidP="002A6FD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 xml:space="preserve">2) wykonawcę oraz uczestnika konkursu, którego beneficjentem rzeczywistym w rozumieniu ustawy z dnia 1 marca 2018 r. o przeciwdziałaniu praniu pieniędzy oraz finansowaniu terroryzmu (Dz. U. z 2022 r. poz. 593 </w:t>
      </w:r>
      <w:r w:rsidR="005E458C" w:rsidRPr="001A05D7">
        <w:rPr>
          <w:rFonts w:asciiTheme="majorHAnsi" w:eastAsia="Times New Roman" w:hAnsiTheme="majorHAnsi" w:cstheme="majorHAnsi"/>
          <w:lang w:eastAsia="pl-PL"/>
        </w:rPr>
        <w:t xml:space="preserve">z późn.  zm. </w:t>
      </w:r>
      <w:r w:rsidRPr="001A05D7">
        <w:rPr>
          <w:rFonts w:asciiTheme="majorHAnsi" w:eastAsia="Times New Roman" w:hAnsiTheme="majorHAnsi" w:cstheme="majorHAnsi"/>
          <w:lang w:eastAsia="pl-PL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5A9E8C6" w14:textId="48AF1D98" w:rsidR="002A6FD1" w:rsidRPr="001A05D7" w:rsidRDefault="002A6FD1" w:rsidP="002A6FD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A05D7">
        <w:rPr>
          <w:rFonts w:asciiTheme="majorHAnsi" w:eastAsia="Times New Roman" w:hAnsiTheme="majorHAnsi" w:cstheme="majorHAnsi"/>
          <w:lang w:eastAsia="pl-PL"/>
        </w:rPr>
        <w:t>3) wykonawcę oraz uczestnika konkursu, którego jednostką dominującą w rozumieniu art. 3 ust. 1 pkt 37 ustawy z dnia 29 września 1994 r. o rachunkowości (Dz. U. z 202</w:t>
      </w:r>
      <w:r w:rsidR="0034020D" w:rsidRPr="001A05D7">
        <w:rPr>
          <w:rFonts w:asciiTheme="majorHAnsi" w:eastAsia="Times New Roman" w:hAnsiTheme="majorHAnsi" w:cstheme="majorHAnsi"/>
          <w:lang w:eastAsia="pl-PL"/>
        </w:rPr>
        <w:t>3</w:t>
      </w:r>
      <w:r w:rsidRPr="001A05D7">
        <w:rPr>
          <w:rFonts w:asciiTheme="majorHAnsi" w:eastAsia="Times New Roman" w:hAnsiTheme="majorHAnsi" w:cstheme="majorHAnsi"/>
          <w:lang w:eastAsia="pl-PL"/>
        </w:rPr>
        <w:t xml:space="preserve"> r. poz. </w:t>
      </w:r>
      <w:r w:rsidR="0034020D" w:rsidRPr="001A05D7">
        <w:rPr>
          <w:rFonts w:asciiTheme="majorHAnsi" w:eastAsia="Times New Roman" w:hAnsiTheme="majorHAnsi" w:cstheme="majorHAnsi"/>
          <w:lang w:eastAsia="pl-PL"/>
        </w:rPr>
        <w:t>120 i 295</w:t>
      </w:r>
      <w:r w:rsidRPr="001A05D7">
        <w:rPr>
          <w:rFonts w:asciiTheme="majorHAnsi" w:eastAsia="Times New Roman" w:hAnsiTheme="majorHAnsi" w:cstheme="majorHAnsi"/>
          <w:lang w:eastAsia="pl-PL"/>
        </w:rPr>
        <w:t>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6253AA67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</w:p>
    <w:p w14:paraId="3EBD0D48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5B35127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……………………………………..</w:t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  <w:t>………………………………..</w:t>
      </w:r>
    </w:p>
    <w:p w14:paraId="7B3D48BD" w14:textId="77777777" w:rsidR="002A6FD1" w:rsidRPr="001A05D7" w:rsidRDefault="002A6FD1" w:rsidP="002A6FD1">
      <w:pPr>
        <w:spacing w:line="360" w:lineRule="auto"/>
        <w:ind w:firstLine="708"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>data</w:t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</w:r>
      <w:r w:rsidRPr="001A05D7">
        <w:rPr>
          <w:rFonts w:asciiTheme="majorHAnsi" w:eastAsia="Times New Roman" w:hAnsiTheme="majorHAnsi" w:cstheme="majorHAnsi"/>
          <w:bCs/>
          <w:i/>
          <w:iCs/>
          <w:lang w:eastAsia="pl-PL"/>
        </w:rPr>
        <w:tab/>
        <w:t>podpis</w:t>
      </w:r>
    </w:p>
    <w:p w14:paraId="791C795C" w14:textId="77777777" w:rsidR="002A6FD1" w:rsidRPr="001A05D7" w:rsidRDefault="002A6FD1" w:rsidP="002A6FD1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468C49E" w14:textId="77777777" w:rsidR="002A6FD1" w:rsidRPr="002A6FD1" w:rsidRDefault="002A6FD1" w:rsidP="002A6FD1">
      <w:pPr>
        <w:rPr>
          <w:rFonts w:asciiTheme="minorHAnsi" w:hAnsiTheme="minorHAnsi" w:cstheme="minorHAnsi"/>
        </w:rPr>
      </w:pPr>
    </w:p>
    <w:p w14:paraId="2D009FBD" w14:textId="77777777" w:rsidR="00822947" w:rsidRPr="002A6FD1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inorHAnsi" w:eastAsia="Ubuntu" w:hAnsiTheme="minorHAnsi" w:cstheme="minorHAnsi"/>
          <w:lang w:val="en-US"/>
        </w:rPr>
      </w:pPr>
    </w:p>
    <w:p w14:paraId="3AD1C5AB" w14:textId="77777777" w:rsidR="00822947" w:rsidRPr="002A6FD1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inorHAnsi" w:eastAsia="Ubuntu" w:hAnsiTheme="minorHAnsi" w:cstheme="minorHAnsi"/>
          <w:lang w:val="en-US"/>
        </w:rPr>
      </w:pPr>
    </w:p>
    <w:p w14:paraId="36C4CB59" w14:textId="77777777" w:rsidR="00822947" w:rsidRPr="002A6FD1" w:rsidRDefault="00822947" w:rsidP="00822947">
      <w:pPr>
        <w:pStyle w:val="Akapitzlist"/>
        <w:widowControl w:val="0"/>
        <w:autoSpaceDE w:val="0"/>
        <w:autoSpaceDN w:val="0"/>
        <w:jc w:val="both"/>
        <w:rPr>
          <w:rFonts w:asciiTheme="minorHAnsi" w:eastAsia="Ubuntu" w:hAnsiTheme="minorHAnsi" w:cstheme="minorHAnsi"/>
          <w:lang w:val="en-US"/>
        </w:rPr>
      </w:pPr>
    </w:p>
    <w:p w14:paraId="28E2B601" w14:textId="77777777" w:rsidR="00634BCB" w:rsidRPr="002A6FD1" w:rsidRDefault="00634BCB" w:rsidP="00634BCB">
      <w:pPr>
        <w:rPr>
          <w:rFonts w:asciiTheme="minorHAnsi" w:hAnsiTheme="minorHAnsi" w:cstheme="minorHAnsi"/>
        </w:rPr>
      </w:pPr>
    </w:p>
    <w:sectPr w:rsidR="00634BCB" w:rsidRPr="002A6FD1" w:rsidSect="00895ACE">
      <w:headerReference w:type="default" r:id="rId8"/>
      <w:pgSz w:w="11906" w:h="16838"/>
      <w:pgMar w:top="1701" w:right="1417" w:bottom="851" w:left="1417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F466" w14:textId="77777777" w:rsidR="00895ACE" w:rsidRDefault="00895ACE" w:rsidP="0081419D">
      <w:r>
        <w:separator/>
      </w:r>
    </w:p>
  </w:endnote>
  <w:endnote w:type="continuationSeparator" w:id="0">
    <w:p w14:paraId="3C214BD6" w14:textId="77777777" w:rsidR="00895ACE" w:rsidRDefault="00895ACE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18C9" w14:textId="77777777" w:rsidR="00895ACE" w:rsidRDefault="00895ACE" w:rsidP="0081419D">
      <w:r>
        <w:separator/>
      </w:r>
    </w:p>
  </w:footnote>
  <w:footnote w:type="continuationSeparator" w:id="0">
    <w:p w14:paraId="42942251" w14:textId="77777777" w:rsidR="00895ACE" w:rsidRDefault="00895ACE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3DA71632" w:rsidR="006C666C" w:rsidRDefault="006C666C" w:rsidP="000C5005">
    <w:pPr>
      <w:pStyle w:val="Nagwek"/>
      <w:jc w:val="center"/>
    </w:pPr>
  </w:p>
  <w:p w14:paraId="4D09940B" w14:textId="77777777" w:rsidR="000C5005" w:rsidRDefault="000C5005" w:rsidP="00D453BD">
    <w:pPr>
      <w:pStyle w:val="Nagwek"/>
      <w:jc w:val="center"/>
      <w:rPr>
        <w:b/>
        <w:sz w:val="18"/>
      </w:rPr>
    </w:pPr>
  </w:p>
  <w:p w14:paraId="07B17679" w14:textId="0CB5FB25" w:rsidR="005146CC" w:rsidRPr="005146CC" w:rsidRDefault="005146CC" w:rsidP="005146CC">
    <w:pPr>
      <w:pStyle w:val="Nagwek"/>
      <w:rPr>
        <w:sz w:val="18"/>
      </w:rPr>
    </w:pPr>
    <w:r w:rsidRPr="005146CC">
      <w:rPr>
        <w:noProof/>
        <w:sz w:val="18"/>
      </w:rPr>
      <w:drawing>
        <wp:inline distT="0" distB="0" distL="0" distR="0" wp14:anchorId="65DDC3E8" wp14:editId="551927A8">
          <wp:extent cx="6067137" cy="628650"/>
          <wp:effectExtent l="0" t="0" r="0" b="0"/>
          <wp:docPr id="2011005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753" cy="63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003" w:hanging="432"/>
      </w:pPr>
      <w:rPr>
        <w:rFonts w:ascii="Arial" w:hAnsi="Arial" w:cs="Arial"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1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2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4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7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8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0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155" w:hanging="1584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B1C07"/>
    <w:multiLevelType w:val="hybridMultilevel"/>
    <w:tmpl w:val="35B8213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9B12240"/>
    <w:multiLevelType w:val="singleLevel"/>
    <w:tmpl w:val="7D1893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</w:abstractNum>
  <w:abstractNum w:abstractNumId="13" w15:restartNumberingAfterBreak="0">
    <w:nsid w:val="2DC33CC9"/>
    <w:multiLevelType w:val="hybridMultilevel"/>
    <w:tmpl w:val="6896B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12B3A"/>
    <w:multiLevelType w:val="hybridMultilevel"/>
    <w:tmpl w:val="1CEAA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812AF"/>
    <w:multiLevelType w:val="hybridMultilevel"/>
    <w:tmpl w:val="A31E3550"/>
    <w:lvl w:ilvl="0" w:tplc="AA74CF5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D0B4C"/>
    <w:multiLevelType w:val="hybridMultilevel"/>
    <w:tmpl w:val="9EFC9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E1B09FA"/>
    <w:multiLevelType w:val="hybridMultilevel"/>
    <w:tmpl w:val="EA6230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008F1"/>
    <w:multiLevelType w:val="hybridMultilevel"/>
    <w:tmpl w:val="1E667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516A"/>
    <w:multiLevelType w:val="hybridMultilevel"/>
    <w:tmpl w:val="09F65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1293A"/>
    <w:multiLevelType w:val="hybridMultilevel"/>
    <w:tmpl w:val="08BA10CC"/>
    <w:lvl w:ilvl="0" w:tplc="B59E1E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778FF"/>
    <w:multiLevelType w:val="hybridMultilevel"/>
    <w:tmpl w:val="00C27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667C52"/>
    <w:multiLevelType w:val="hybridMultilevel"/>
    <w:tmpl w:val="660AF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42F8"/>
    <w:multiLevelType w:val="hybridMultilevel"/>
    <w:tmpl w:val="E5AC7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19091">
    <w:abstractNumId w:val="21"/>
  </w:num>
  <w:num w:numId="2" w16cid:durableId="673801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12"/>
    <w:lvlOverride w:ilvl="0">
      <w:startOverride w:val="1"/>
    </w:lvlOverride>
  </w:num>
  <w:num w:numId="5" w16cid:durableId="121271440">
    <w:abstractNumId w:val="8"/>
    <w:lvlOverride w:ilvl="0">
      <w:startOverride w:val="1"/>
    </w:lvlOverride>
  </w:num>
  <w:num w:numId="6" w16cid:durableId="2134866233">
    <w:abstractNumId w:val="5"/>
  </w:num>
  <w:num w:numId="7" w16cid:durableId="1536191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4"/>
  </w:num>
  <w:num w:numId="10" w16cid:durableId="837615913">
    <w:abstractNumId w:val="2"/>
  </w:num>
  <w:num w:numId="11" w16cid:durableId="766315349">
    <w:abstractNumId w:val="1"/>
  </w:num>
  <w:num w:numId="12" w16cid:durableId="1951231587">
    <w:abstractNumId w:val="3"/>
  </w:num>
  <w:num w:numId="13" w16cid:durableId="697698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8528477">
    <w:abstractNumId w:val="9"/>
  </w:num>
  <w:num w:numId="16" w16cid:durableId="2080669592">
    <w:abstractNumId w:val="19"/>
  </w:num>
  <w:num w:numId="17" w16cid:durableId="1096705422">
    <w:abstractNumId w:val="6"/>
  </w:num>
  <w:num w:numId="18" w16cid:durableId="1829402363">
    <w:abstractNumId w:val="25"/>
  </w:num>
  <w:num w:numId="19" w16cid:durableId="763377474">
    <w:abstractNumId w:val="26"/>
  </w:num>
  <w:num w:numId="20" w16cid:durableId="1968316690">
    <w:abstractNumId w:val="22"/>
  </w:num>
  <w:num w:numId="21" w16cid:durableId="1867595326">
    <w:abstractNumId w:val="24"/>
  </w:num>
  <w:num w:numId="22" w16cid:durableId="2116513205">
    <w:abstractNumId w:val="14"/>
  </w:num>
  <w:num w:numId="23" w16cid:durableId="1266811644">
    <w:abstractNumId w:val="13"/>
  </w:num>
  <w:num w:numId="24" w16cid:durableId="1844587748">
    <w:abstractNumId w:val="27"/>
  </w:num>
  <w:num w:numId="25" w16cid:durableId="1809516582">
    <w:abstractNumId w:val="20"/>
  </w:num>
  <w:num w:numId="26" w16cid:durableId="602540285">
    <w:abstractNumId w:val="23"/>
  </w:num>
  <w:num w:numId="27" w16cid:durableId="2092461364">
    <w:abstractNumId w:val="10"/>
  </w:num>
  <w:num w:numId="28" w16cid:durableId="146469029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06209"/>
    <w:rsid w:val="000122B5"/>
    <w:rsid w:val="00012337"/>
    <w:rsid w:val="00017AAE"/>
    <w:rsid w:val="00030D13"/>
    <w:rsid w:val="0005382A"/>
    <w:rsid w:val="00053DA7"/>
    <w:rsid w:val="00054EC6"/>
    <w:rsid w:val="00062C25"/>
    <w:rsid w:val="00063D4A"/>
    <w:rsid w:val="000710DB"/>
    <w:rsid w:val="00073940"/>
    <w:rsid w:val="00075EFF"/>
    <w:rsid w:val="000775F9"/>
    <w:rsid w:val="000837AF"/>
    <w:rsid w:val="00083DC5"/>
    <w:rsid w:val="000876E5"/>
    <w:rsid w:val="0009229D"/>
    <w:rsid w:val="00095E0F"/>
    <w:rsid w:val="000A278A"/>
    <w:rsid w:val="000A46F0"/>
    <w:rsid w:val="000A4C42"/>
    <w:rsid w:val="000B1B2C"/>
    <w:rsid w:val="000B245E"/>
    <w:rsid w:val="000C5005"/>
    <w:rsid w:val="000C7390"/>
    <w:rsid w:val="000D35D4"/>
    <w:rsid w:val="000D3E45"/>
    <w:rsid w:val="000D75D0"/>
    <w:rsid w:val="000D7B54"/>
    <w:rsid w:val="000E08F1"/>
    <w:rsid w:val="000E3DA5"/>
    <w:rsid w:val="000F1212"/>
    <w:rsid w:val="000F1685"/>
    <w:rsid w:val="001050A2"/>
    <w:rsid w:val="001061BF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90941"/>
    <w:rsid w:val="001A05D7"/>
    <w:rsid w:val="001A1710"/>
    <w:rsid w:val="001A51C2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1058"/>
    <w:rsid w:val="002A24A4"/>
    <w:rsid w:val="002A4A13"/>
    <w:rsid w:val="002A6FD1"/>
    <w:rsid w:val="002A7EFF"/>
    <w:rsid w:val="002B15E5"/>
    <w:rsid w:val="002B2D22"/>
    <w:rsid w:val="002C7BC2"/>
    <w:rsid w:val="002D1557"/>
    <w:rsid w:val="002E0EC5"/>
    <w:rsid w:val="002F4DAC"/>
    <w:rsid w:val="003066BA"/>
    <w:rsid w:val="003161F4"/>
    <w:rsid w:val="00321415"/>
    <w:rsid w:val="003351DD"/>
    <w:rsid w:val="00335436"/>
    <w:rsid w:val="0034004E"/>
    <w:rsid w:val="0034020D"/>
    <w:rsid w:val="00342C00"/>
    <w:rsid w:val="003445BE"/>
    <w:rsid w:val="003460DA"/>
    <w:rsid w:val="00355FFC"/>
    <w:rsid w:val="00356046"/>
    <w:rsid w:val="00356153"/>
    <w:rsid w:val="003602A5"/>
    <w:rsid w:val="003619C8"/>
    <w:rsid w:val="00363B42"/>
    <w:rsid w:val="00372801"/>
    <w:rsid w:val="00376BAE"/>
    <w:rsid w:val="00381967"/>
    <w:rsid w:val="003840C2"/>
    <w:rsid w:val="00397E36"/>
    <w:rsid w:val="003A0396"/>
    <w:rsid w:val="003A607F"/>
    <w:rsid w:val="003B7C92"/>
    <w:rsid w:val="003C07DB"/>
    <w:rsid w:val="003C2E4C"/>
    <w:rsid w:val="003C3D3F"/>
    <w:rsid w:val="003C68D6"/>
    <w:rsid w:val="003D2A13"/>
    <w:rsid w:val="003D47B6"/>
    <w:rsid w:val="003D6764"/>
    <w:rsid w:val="003F6690"/>
    <w:rsid w:val="003F7818"/>
    <w:rsid w:val="0040653A"/>
    <w:rsid w:val="00411D8E"/>
    <w:rsid w:val="004207A3"/>
    <w:rsid w:val="00425B96"/>
    <w:rsid w:val="004338E3"/>
    <w:rsid w:val="00440DBC"/>
    <w:rsid w:val="00440E0C"/>
    <w:rsid w:val="00452A37"/>
    <w:rsid w:val="00460FDA"/>
    <w:rsid w:val="00462DCA"/>
    <w:rsid w:val="00472CE4"/>
    <w:rsid w:val="0047341A"/>
    <w:rsid w:val="00480577"/>
    <w:rsid w:val="00484B23"/>
    <w:rsid w:val="00484F8B"/>
    <w:rsid w:val="0048793F"/>
    <w:rsid w:val="0049143B"/>
    <w:rsid w:val="00491A06"/>
    <w:rsid w:val="004A08D4"/>
    <w:rsid w:val="004A2A86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146CC"/>
    <w:rsid w:val="00515829"/>
    <w:rsid w:val="005241B4"/>
    <w:rsid w:val="00524832"/>
    <w:rsid w:val="00525DC4"/>
    <w:rsid w:val="00540598"/>
    <w:rsid w:val="00540D71"/>
    <w:rsid w:val="005465AA"/>
    <w:rsid w:val="00547331"/>
    <w:rsid w:val="0057481A"/>
    <w:rsid w:val="00575D88"/>
    <w:rsid w:val="00576767"/>
    <w:rsid w:val="00577B9C"/>
    <w:rsid w:val="00583C7F"/>
    <w:rsid w:val="005A5259"/>
    <w:rsid w:val="005A5596"/>
    <w:rsid w:val="005C69B9"/>
    <w:rsid w:val="005D10EE"/>
    <w:rsid w:val="005D1A54"/>
    <w:rsid w:val="005E2C2B"/>
    <w:rsid w:val="005E458C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34BCB"/>
    <w:rsid w:val="0064272E"/>
    <w:rsid w:val="006441A2"/>
    <w:rsid w:val="00644FCB"/>
    <w:rsid w:val="00654F04"/>
    <w:rsid w:val="006563D1"/>
    <w:rsid w:val="0067471C"/>
    <w:rsid w:val="00676875"/>
    <w:rsid w:val="00676E7A"/>
    <w:rsid w:val="00680B69"/>
    <w:rsid w:val="00684AA6"/>
    <w:rsid w:val="00685BCF"/>
    <w:rsid w:val="00687B69"/>
    <w:rsid w:val="00687EB2"/>
    <w:rsid w:val="00696A0B"/>
    <w:rsid w:val="006B2645"/>
    <w:rsid w:val="006B34BF"/>
    <w:rsid w:val="006B5CF3"/>
    <w:rsid w:val="006C0F4F"/>
    <w:rsid w:val="006C46A7"/>
    <w:rsid w:val="006C666C"/>
    <w:rsid w:val="006D447F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2C54"/>
    <w:rsid w:val="007334B3"/>
    <w:rsid w:val="00744FF7"/>
    <w:rsid w:val="00745C31"/>
    <w:rsid w:val="00745EB6"/>
    <w:rsid w:val="0074716B"/>
    <w:rsid w:val="00752973"/>
    <w:rsid w:val="00752B15"/>
    <w:rsid w:val="0076238D"/>
    <w:rsid w:val="00763264"/>
    <w:rsid w:val="00771048"/>
    <w:rsid w:val="0077113B"/>
    <w:rsid w:val="007712B7"/>
    <w:rsid w:val="007766B3"/>
    <w:rsid w:val="00780903"/>
    <w:rsid w:val="00790195"/>
    <w:rsid w:val="007A0921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1662D"/>
    <w:rsid w:val="00822947"/>
    <w:rsid w:val="00827F35"/>
    <w:rsid w:val="00831D3D"/>
    <w:rsid w:val="00835CF6"/>
    <w:rsid w:val="008451DD"/>
    <w:rsid w:val="0084561D"/>
    <w:rsid w:val="00851E63"/>
    <w:rsid w:val="0086635A"/>
    <w:rsid w:val="00882F19"/>
    <w:rsid w:val="00882FF7"/>
    <w:rsid w:val="008835D7"/>
    <w:rsid w:val="00886CBB"/>
    <w:rsid w:val="008914E8"/>
    <w:rsid w:val="00891B2E"/>
    <w:rsid w:val="00895ACE"/>
    <w:rsid w:val="008A0F9D"/>
    <w:rsid w:val="008A3050"/>
    <w:rsid w:val="008A5DAF"/>
    <w:rsid w:val="008B2F68"/>
    <w:rsid w:val="008C110C"/>
    <w:rsid w:val="008C19FD"/>
    <w:rsid w:val="008D1EF6"/>
    <w:rsid w:val="008E1CFA"/>
    <w:rsid w:val="008F0D7F"/>
    <w:rsid w:val="008F492E"/>
    <w:rsid w:val="008F4C8E"/>
    <w:rsid w:val="008F6656"/>
    <w:rsid w:val="00917B9C"/>
    <w:rsid w:val="00923B19"/>
    <w:rsid w:val="009251DE"/>
    <w:rsid w:val="00926905"/>
    <w:rsid w:val="00936702"/>
    <w:rsid w:val="00937283"/>
    <w:rsid w:val="00947132"/>
    <w:rsid w:val="00950E42"/>
    <w:rsid w:val="00951AFC"/>
    <w:rsid w:val="00952A10"/>
    <w:rsid w:val="009606BC"/>
    <w:rsid w:val="0096255B"/>
    <w:rsid w:val="00962F3A"/>
    <w:rsid w:val="00966461"/>
    <w:rsid w:val="00982505"/>
    <w:rsid w:val="00982531"/>
    <w:rsid w:val="00991198"/>
    <w:rsid w:val="00992353"/>
    <w:rsid w:val="009A5B3F"/>
    <w:rsid w:val="009B1965"/>
    <w:rsid w:val="009B30DF"/>
    <w:rsid w:val="009B529B"/>
    <w:rsid w:val="009B6DA8"/>
    <w:rsid w:val="009C03ED"/>
    <w:rsid w:val="009D206A"/>
    <w:rsid w:val="009D3573"/>
    <w:rsid w:val="009E57EE"/>
    <w:rsid w:val="009F11E7"/>
    <w:rsid w:val="009F2E1B"/>
    <w:rsid w:val="009F35A7"/>
    <w:rsid w:val="00A25180"/>
    <w:rsid w:val="00A27C3A"/>
    <w:rsid w:val="00A63C06"/>
    <w:rsid w:val="00A75130"/>
    <w:rsid w:val="00A773F1"/>
    <w:rsid w:val="00A82878"/>
    <w:rsid w:val="00A93033"/>
    <w:rsid w:val="00A958F1"/>
    <w:rsid w:val="00A96377"/>
    <w:rsid w:val="00AA3EED"/>
    <w:rsid w:val="00AA6575"/>
    <w:rsid w:val="00AC0B2E"/>
    <w:rsid w:val="00AC0DA9"/>
    <w:rsid w:val="00AC55F5"/>
    <w:rsid w:val="00AD630E"/>
    <w:rsid w:val="00AF5B69"/>
    <w:rsid w:val="00B10CBF"/>
    <w:rsid w:val="00B10FB3"/>
    <w:rsid w:val="00B11BED"/>
    <w:rsid w:val="00B2165B"/>
    <w:rsid w:val="00B301CC"/>
    <w:rsid w:val="00B35A49"/>
    <w:rsid w:val="00B3757E"/>
    <w:rsid w:val="00B436BD"/>
    <w:rsid w:val="00B47A31"/>
    <w:rsid w:val="00B50663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18B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1152"/>
    <w:rsid w:val="00C718B2"/>
    <w:rsid w:val="00C724EE"/>
    <w:rsid w:val="00C72EA8"/>
    <w:rsid w:val="00C96809"/>
    <w:rsid w:val="00CB48BB"/>
    <w:rsid w:val="00CB55ED"/>
    <w:rsid w:val="00CB7D20"/>
    <w:rsid w:val="00CB7E2E"/>
    <w:rsid w:val="00CC523F"/>
    <w:rsid w:val="00CD7312"/>
    <w:rsid w:val="00CE3E4A"/>
    <w:rsid w:val="00CF0BE5"/>
    <w:rsid w:val="00CF1D4F"/>
    <w:rsid w:val="00CF261F"/>
    <w:rsid w:val="00D0094D"/>
    <w:rsid w:val="00D07F72"/>
    <w:rsid w:val="00D10436"/>
    <w:rsid w:val="00D23023"/>
    <w:rsid w:val="00D2657B"/>
    <w:rsid w:val="00D26BEA"/>
    <w:rsid w:val="00D37A92"/>
    <w:rsid w:val="00D44D3E"/>
    <w:rsid w:val="00D453BD"/>
    <w:rsid w:val="00D46787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B448F"/>
    <w:rsid w:val="00DC0869"/>
    <w:rsid w:val="00DD37D4"/>
    <w:rsid w:val="00DE18AA"/>
    <w:rsid w:val="00DE2B8E"/>
    <w:rsid w:val="00DE6FD0"/>
    <w:rsid w:val="00DF12CE"/>
    <w:rsid w:val="00DF755F"/>
    <w:rsid w:val="00E02533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80B32"/>
    <w:rsid w:val="00E90D5F"/>
    <w:rsid w:val="00E95703"/>
    <w:rsid w:val="00EA4E13"/>
    <w:rsid w:val="00EA6851"/>
    <w:rsid w:val="00EB30DF"/>
    <w:rsid w:val="00EC031A"/>
    <w:rsid w:val="00EC3518"/>
    <w:rsid w:val="00EC4973"/>
    <w:rsid w:val="00EC55CD"/>
    <w:rsid w:val="00EE43C4"/>
    <w:rsid w:val="00EF2427"/>
    <w:rsid w:val="00EF2E0B"/>
    <w:rsid w:val="00F027CB"/>
    <w:rsid w:val="00F05ECF"/>
    <w:rsid w:val="00F1170C"/>
    <w:rsid w:val="00F169CD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3997"/>
    <w:rsid w:val="00F64492"/>
    <w:rsid w:val="00F76D13"/>
    <w:rsid w:val="00F82FDE"/>
    <w:rsid w:val="00F85B4A"/>
    <w:rsid w:val="00F972B8"/>
    <w:rsid w:val="00FA74F9"/>
    <w:rsid w:val="00FB5D15"/>
    <w:rsid w:val="00FC2E61"/>
    <w:rsid w:val="00FC64EB"/>
    <w:rsid w:val="00FD587E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D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2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685C78BBB30479FF9C3F9A726E6E9" ma:contentTypeVersion="16" ma:contentTypeDescription="Utwórz nowy dokument." ma:contentTypeScope="" ma:versionID="1d3abd9110e23a4527d333d891123912">
  <xsd:schema xmlns:xsd="http://www.w3.org/2001/XMLSchema" xmlns:xs="http://www.w3.org/2001/XMLSchema" xmlns:p="http://schemas.microsoft.com/office/2006/metadata/properties" xmlns:ns1="http://schemas.microsoft.com/sharepoint/v3" xmlns:ns2="3b975661-7a67-4eb6-9f9b-117552e7c632" xmlns:ns3="f04475b5-201a-4e2a-8f03-c7cf1da1bb82" targetNamespace="http://schemas.microsoft.com/office/2006/metadata/properties" ma:root="true" ma:fieldsID="b607c8a002e6194aaa01710a987700b9" ns1:_="" ns2:_="" ns3:_="">
    <xsd:import namespace="http://schemas.microsoft.com/sharepoint/v3"/>
    <xsd:import namespace="3b975661-7a67-4eb6-9f9b-117552e7c632"/>
    <xsd:import namespace="f04475b5-201a-4e2a-8f03-c7cf1da1b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5661-7a67-4eb6-9f9b-117552e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75b5-201a-4e2a-8f03-c7cf1da1bb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72fbb-ae0e-475f-9b6c-65b50f1030ac}" ma:internalName="TaxCatchAll" ma:showField="CatchAllData" ma:web="f04475b5-201a-4e2a-8f03-c7cf1da1b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475b5-201a-4e2a-8f03-c7cf1da1bb82" xsi:nil="true"/>
    <_ip_UnifiedCompliancePolicyUIAction xmlns="http://schemas.microsoft.com/sharepoint/v3" xsi:nil="true"/>
    <lcf76f155ced4ddcb4097134ff3c332f xmlns="3b975661-7a67-4eb6-9f9b-117552e7c6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E9134-8B36-434F-8DFC-154E0DEF85F3}"/>
</file>

<file path=customXml/itemProps3.xml><?xml version="1.0" encoding="utf-8"?>
<ds:datastoreItem xmlns:ds="http://schemas.openxmlformats.org/officeDocument/2006/customXml" ds:itemID="{E711A4A3-E834-4769-879E-CE318B60C5FB}"/>
</file>

<file path=customXml/itemProps4.xml><?xml version="1.0" encoding="utf-8"?>
<ds:datastoreItem xmlns:ds="http://schemas.openxmlformats.org/officeDocument/2006/customXml" ds:itemID="{D06CBF98-BC99-49B4-A7FC-FB5DF7C95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Ples</dc:creator>
  <cp:keywords/>
  <dc:description/>
  <cp:lastModifiedBy>Anna Ples</cp:lastModifiedBy>
  <cp:revision>2</cp:revision>
  <cp:lastPrinted>2024-01-05T08:02:00Z</cp:lastPrinted>
  <dcterms:created xsi:type="dcterms:W3CDTF">2024-03-12T17:43:00Z</dcterms:created>
  <dcterms:modified xsi:type="dcterms:W3CDTF">2024-03-12T17:43:00Z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0x0101001B1685C78BBB30479FF9C3F9A726E6E9</vt:lpwstr>
  </property>
</Properties>
</file>