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24FAD2" w14:textId="38348F42" w:rsidR="00103C59" w:rsidRPr="00310CE4" w:rsidRDefault="00103C59">
      <w:pPr>
        <w:tabs>
          <w:tab w:val="left" w:leader="dot" w:pos="2700"/>
        </w:tabs>
        <w:jc w:val="right"/>
        <w:rPr>
          <w:rFonts w:ascii="Tahoma" w:hAnsi="Tahoma" w:cs="Tahoma"/>
          <w:sz w:val="18"/>
          <w:szCs w:val="18"/>
        </w:rPr>
      </w:pPr>
      <w:r w:rsidRPr="00310CE4">
        <w:rPr>
          <w:rFonts w:ascii="Tahoma" w:hAnsi="Tahoma" w:cs="Tahoma"/>
          <w:sz w:val="18"/>
          <w:szCs w:val="18"/>
        </w:rPr>
        <w:t xml:space="preserve">załącznik nr </w:t>
      </w:r>
      <w:r w:rsidR="0037188D">
        <w:rPr>
          <w:rFonts w:ascii="Tahoma" w:hAnsi="Tahoma" w:cs="Tahoma"/>
          <w:b/>
        </w:rPr>
        <w:t>4</w:t>
      </w:r>
      <w:r w:rsidR="007137FA" w:rsidRPr="00310CE4">
        <w:rPr>
          <w:rFonts w:ascii="Tahoma" w:hAnsi="Tahoma" w:cs="Tahoma"/>
          <w:sz w:val="18"/>
          <w:szCs w:val="18"/>
        </w:rPr>
        <w:t xml:space="preserve"> do S</w:t>
      </w:r>
      <w:r w:rsidRPr="00310CE4">
        <w:rPr>
          <w:rFonts w:ascii="Tahoma" w:hAnsi="Tahoma" w:cs="Tahoma"/>
          <w:sz w:val="18"/>
          <w:szCs w:val="18"/>
        </w:rPr>
        <w:t>WZ</w:t>
      </w:r>
    </w:p>
    <w:p w14:paraId="25580A1D" w14:textId="77777777" w:rsidR="0094716A" w:rsidRPr="00310CE4" w:rsidRDefault="0094716A" w:rsidP="0094716A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310CE4">
        <w:rPr>
          <w:rFonts w:ascii="Tahoma" w:hAnsi="Tahoma" w:cs="Tahoma"/>
          <w:b/>
          <w:sz w:val="20"/>
          <w:szCs w:val="20"/>
        </w:rPr>
        <w:t>Wykonawca:</w:t>
      </w:r>
    </w:p>
    <w:p w14:paraId="3D88B667" w14:textId="3F4CE9CA" w:rsidR="0094716A" w:rsidRDefault="0094716A" w:rsidP="0094716A">
      <w:pPr>
        <w:ind w:right="5954"/>
        <w:rPr>
          <w:rFonts w:ascii="Tahoma" w:hAnsi="Tahoma" w:cs="Tahoma"/>
          <w:sz w:val="20"/>
          <w:szCs w:val="20"/>
        </w:rPr>
      </w:pPr>
      <w:r w:rsidRPr="00310CE4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30B947CA" w14:textId="47502A72" w:rsidR="009F2E7C" w:rsidRPr="00310CE4" w:rsidRDefault="009F2E7C" w:rsidP="009F2E7C">
      <w:pPr>
        <w:spacing w:before="240"/>
        <w:ind w:right="5954"/>
        <w:rPr>
          <w:rFonts w:ascii="Tahoma" w:hAnsi="Tahoma" w:cs="Tahoma"/>
          <w:sz w:val="20"/>
          <w:szCs w:val="20"/>
        </w:rPr>
      </w:pPr>
      <w:r w:rsidRPr="00310CE4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40CA6C47" w14:textId="77777777" w:rsidR="0094716A" w:rsidRPr="00310CE4" w:rsidRDefault="0094716A" w:rsidP="0094716A">
      <w:pPr>
        <w:ind w:right="5953"/>
        <w:rPr>
          <w:rFonts w:ascii="Tahoma" w:hAnsi="Tahoma" w:cs="Tahoma"/>
          <w:i/>
          <w:sz w:val="14"/>
          <w:szCs w:val="14"/>
        </w:rPr>
      </w:pPr>
      <w:r w:rsidRPr="00310CE4"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 w:rsidRPr="00310CE4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310CE4">
        <w:rPr>
          <w:rFonts w:ascii="Tahoma" w:hAnsi="Tahoma" w:cs="Tahoma"/>
          <w:i/>
          <w:sz w:val="14"/>
          <w:szCs w:val="14"/>
        </w:rPr>
        <w:t>)</w:t>
      </w:r>
    </w:p>
    <w:p w14:paraId="53A7105E" w14:textId="77777777" w:rsidR="0094716A" w:rsidRPr="00310CE4" w:rsidRDefault="0094716A" w:rsidP="0094716A">
      <w:pPr>
        <w:spacing w:before="240" w:line="480" w:lineRule="auto"/>
        <w:rPr>
          <w:rFonts w:ascii="Tahoma" w:hAnsi="Tahoma" w:cs="Tahoma"/>
          <w:sz w:val="20"/>
          <w:szCs w:val="20"/>
          <w:u w:val="single"/>
        </w:rPr>
      </w:pPr>
      <w:r w:rsidRPr="00310CE4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4B2BCD79" w14:textId="566E7BBE" w:rsidR="0094716A" w:rsidRPr="00310CE4" w:rsidRDefault="009F2E7C" w:rsidP="0094716A">
      <w:pPr>
        <w:ind w:right="5954"/>
        <w:rPr>
          <w:rFonts w:ascii="Tahoma" w:hAnsi="Tahoma" w:cs="Tahoma"/>
          <w:sz w:val="20"/>
          <w:szCs w:val="20"/>
        </w:rPr>
      </w:pPr>
      <w:r w:rsidRPr="00310CE4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6A76874D" w14:textId="77777777" w:rsidR="0094716A" w:rsidRPr="00310CE4" w:rsidRDefault="0094716A" w:rsidP="0094716A">
      <w:pPr>
        <w:ind w:right="5953"/>
        <w:rPr>
          <w:rFonts w:ascii="Tahoma" w:hAnsi="Tahoma" w:cs="Tahoma"/>
          <w:i/>
          <w:sz w:val="14"/>
          <w:szCs w:val="14"/>
        </w:rPr>
      </w:pPr>
      <w:r w:rsidRPr="00310CE4">
        <w:rPr>
          <w:rFonts w:ascii="Tahoma" w:hAnsi="Tahoma" w:cs="Tahoma"/>
          <w:i/>
          <w:sz w:val="14"/>
          <w:szCs w:val="14"/>
        </w:rPr>
        <w:t>(imię, nazwisko, stanowisko/podstawa do  reprezentacji)</w:t>
      </w:r>
    </w:p>
    <w:p w14:paraId="5B3166BD" w14:textId="77777777" w:rsidR="0094716A" w:rsidRPr="00310CE4" w:rsidRDefault="0094716A" w:rsidP="0094716A">
      <w:pPr>
        <w:spacing w:after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10CE4">
        <w:rPr>
          <w:rFonts w:ascii="Tahoma" w:hAnsi="Tahoma" w:cs="Tahoma"/>
          <w:b/>
          <w:sz w:val="22"/>
          <w:szCs w:val="22"/>
          <w:u w:val="single"/>
        </w:rPr>
        <w:t xml:space="preserve">Oświadczenie </w:t>
      </w:r>
    </w:p>
    <w:p w14:paraId="113F34A8" w14:textId="77777777" w:rsidR="0094716A" w:rsidRPr="00310CE4" w:rsidRDefault="0094716A" w:rsidP="0094716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10CE4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14:paraId="40D3DC42" w14:textId="77777777" w:rsidR="0094716A" w:rsidRPr="00310CE4" w:rsidRDefault="0094716A" w:rsidP="0094716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10CE4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310CE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310CE4">
        <w:rPr>
          <w:rFonts w:ascii="Tahoma" w:hAnsi="Tahoma" w:cs="Tahoma"/>
          <w:b/>
          <w:sz w:val="20"/>
          <w:szCs w:val="20"/>
        </w:rPr>
        <w:t xml:space="preserve">) </w:t>
      </w:r>
    </w:p>
    <w:p w14:paraId="120E810B" w14:textId="77777777" w:rsidR="00103C59" w:rsidRPr="009F2E7C" w:rsidRDefault="00103C59">
      <w:pPr>
        <w:rPr>
          <w:rFonts w:ascii="Tahoma" w:hAnsi="Tahoma" w:cs="Tahoma"/>
          <w:b/>
          <w:sz w:val="4"/>
          <w:szCs w:val="4"/>
        </w:rPr>
      </w:pPr>
    </w:p>
    <w:p w14:paraId="7118FBAF" w14:textId="77777777" w:rsidR="0094716A" w:rsidRPr="00310CE4" w:rsidRDefault="0094716A" w:rsidP="0094716A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10CE4">
        <w:rPr>
          <w:rFonts w:ascii="Tahoma" w:hAnsi="Tahoma" w:cs="Tahoma"/>
          <w:b/>
          <w:sz w:val="20"/>
          <w:szCs w:val="20"/>
          <w:u w:val="single"/>
        </w:rPr>
        <w:t>OŚWIADCZENIE O NIEPODLEGANIU WYKLUCZENIU Z POSTĘPOWANIA</w:t>
      </w:r>
    </w:p>
    <w:p w14:paraId="667C4E7A" w14:textId="77777777" w:rsidR="0094716A" w:rsidRPr="00310CE4" w:rsidRDefault="0094716A" w:rsidP="0094716A">
      <w:pPr>
        <w:spacing w:line="360" w:lineRule="auto"/>
        <w:jc w:val="both"/>
        <w:rPr>
          <w:rFonts w:ascii="Tahoma" w:hAnsi="Tahoma" w:cs="Tahoma"/>
          <w:sz w:val="6"/>
          <w:szCs w:val="6"/>
        </w:rPr>
      </w:pPr>
    </w:p>
    <w:p w14:paraId="7E53B306" w14:textId="5FECFDF7" w:rsidR="00757F3E" w:rsidRPr="00060635" w:rsidRDefault="0094716A" w:rsidP="00757F3E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rFonts w:ascii="Tahoma" w:hAnsi="Tahoma" w:cs="Tahoma"/>
          <w:i/>
          <w:sz w:val="14"/>
          <w:szCs w:val="18"/>
        </w:rPr>
      </w:pPr>
      <w:r w:rsidRPr="00310CE4">
        <w:rPr>
          <w:rFonts w:ascii="Tahoma" w:hAnsi="Tahoma" w:cs="Tahoma"/>
          <w:sz w:val="18"/>
          <w:szCs w:val="18"/>
        </w:rPr>
        <w:t xml:space="preserve">Na potrzeby postępowania o udzielenie zamówienia klasycznego w trybie podstawowym pn. </w:t>
      </w:r>
      <w:r w:rsidR="00D23A24" w:rsidRPr="00384FD7">
        <w:rPr>
          <w:rFonts w:ascii="Tahoma" w:eastAsia="Calibri" w:hAnsi="Tahoma" w:cs="Tahoma"/>
          <w:b/>
          <w:sz w:val="20"/>
          <w:szCs w:val="20"/>
        </w:rPr>
        <w:t>„</w:t>
      </w:r>
      <w:r w:rsidR="00384FD7" w:rsidRPr="00384FD7">
        <w:rPr>
          <w:rFonts w:ascii="Tahoma" w:hAnsi="Tahoma" w:cs="Tahoma"/>
          <w:b/>
          <w:sz w:val="20"/>
          <w:szCs w:val="20"/>
          <w:u w:val="single"/>
        </w:rPr>
        <w:t>UBEZPIECZENIE FLOTY POJAZDÓW POWIATU ŚWIDNICKIEGO WRAZ Z JEDNOSTKAMI ORGANIZACYJNYMI</w:t>
      </w:r>
      <w:r w:rsidR="00F324F6" w:rsidRPr="00384FD7">
        <w:rPr>
          <w:rFonts w:ascii="Tahoma" w:eastAsia="Calibri" w:hAnsi="Tahoma" w:cs="Tahoma"/>
          <w:b/>
          <w:sz w:val="20"/>
          <w:szCs w:val="20"/>
        </w:rPr>
        <w:t>”</w:t>
      </w:r>
      <w:r w:rsidRPr="00310CE4">
        <w:rPr>
          <w:rFonts w:ascii="Tahoma" w:hAnsi="Tahoma" w:cs="Tahoma"/>
          <w:sz w:val="12"/>
          <w:szCs w:val="12"/>
        </w:rPr>
        <w:t>,</w:t>
      </w:r>
      <w:r w:rsidRPr="00310CE4">
        <w:rPr>
          <w:rFonts w:ascii="Tahoma" w:hAnsi="Tahoma" w:cs="Tahoma"/>
          <w:i/>
          <w:sz w:val="16"/>
          <w:szCs w:val="16"/>
        </w:rPr>
        <w:t xml:space="preserve"> </w:t>
      </w:r>
      <w:r w:rsidRPr="00310CE4">
        <w:rPr>
          <w:rFonts w:ascii="Tahoma" w:hAnsi="Tahoma" w:cs="Tahoma"/>
          <w:sz w:val="18"/>
          <w:szCs w:val="18"/>
        </w:rPr>
        <w:t xml:space="preserve">prowadzonego przez Powiat </w:t>
      </w:r>
      <w:r w:rsidR="00F324F6">
        <w:rPr>
          <w:rFonts w:ascii="Tahoma" w:hAnsi="Tahoma" w:cs="Tahoma"/>
          <w:sz w:val="18"/>
          <w:szCs w:val="18"/>
        </w:rPr>
        <w:t>Świdnicki</w:t>
      </w:r>
      <w:r w:rsidR="00D23A24">
        <w:rPr>
          <w:rFonts w:ascii="Tahoma" w:hAnsi="Tahoma" w:cs="Tahoma"/>
          <w:sz w:val="18"/>
          <w:szCs w:val="18"/>
        </w:rPr>
        <w:t>, Starostwo Powiatowe w </w:t>
      </w:r>
      <w:r w:rsidR="00F324F6">
        <w:rPr>
          <w:rFonts w:ascii="Tahoma" w:hAnsi="Tahoma" w:cs="Tahoma"/>
          <w:sz w:val="18"/>
          <w:szCs w:val="18"/>
        </w:rPr>
        <w:t>Świdnicy</w:t>
      </w:r>
      <w:r w:rsidRPr="00310CE4">
        <w:rPr>
          <w:rFonts w:ascii="Tahoma" w:hAnsi="Tahoma" w:cs="Tahoma"/>
          <w:i/>
          <w:sz w:val="12"/>
          <w:szCs w:val="12"/>
        </w:rPr>
        <w:t>,</w:t>
      </w:r>
      <w:r w:rsidRPr="00310CE4">
        <w:rPr>
          <w:rFonts w:ascii="Tahoma" w:hAnsi="Tahoma" w:cs="Tahoma"/>
          <w:i/>
          <w:sz w:val="14"/>
          <w:szCs w:val="14"/>
        </w:rPr>
        <w:t xml:space="preserve"> </w:t>
      </w:r>
      <w:r w:rsidR="00757F3E" w:rsidRPr="00310CE4">
        <w:rPr>
          <w:rFonts w:ascii="Tahoma" w:hAnsi="Tahoma" w:cs="Tahoma"/>
          <w:sz w:val="18"/>
          <w:szCs w:val="18"/>
        </w:rPr>
        <w:t>Oświadczam, że</w:t>
      </w:r>
      <w:r w:rsidR="00757F3E">
        <w:rPr>
          <w:rFonts w:ascii="Tahoma" w:hAnsi="Tahoma" w:cs="Tahoma"/>
          <w:sz w:val="18"/>
          <w:szCs w:val="18"/>
        </w:rPr>
        <w:t xml:space="preserve">: </w:t>
      </w:r>
    </w:p>
    <w:p w14:paraId="6C07DDF2" w14:textId="77777777" w:rsidR="00757F3E" w:rsidRPr="002336F7" w:rsidRDefault="00757F3E" w:rsidP="00757F3E">
      <w:pPr>
        <w:pStyle w:val="Akapitzlist"/>
        <w:suppressAutoHyphens w:val="0"/>
        <w:spacing w:line="360" w:lineRule="auto"/>
        <w:jc w:val="both"/>
        <w:rPr>
          <w:rFonts w:ascii="Tahoma" w:hAnsi="Tahoma" w:cs="Tahoma"/>
          <w:i/>
          <w:sz w:val="14"/>
          <w:szCs w:val="18"/>
        </w:rPr>
      </w:pPr>
      <w:r w:rsidRPr="002336F7">
        <w:rPr>
          <w:rFonts w:ascii="Tahoma" w:hAnsi="Tahoma" w:cs="Tahoma"/>
          <w:i/>
          <w:sz w:val="14"/>
          <w:szCs w:val="18"/>
        </w:rPr>
        <w:t>(</w:t>
      </w:r>
      <w:r>
        <w:rPr>
          <w:rFonts w:ascii="Tahoma" w:hAnsi="Tahoma" w:cs="Tahoma"/>
          <w:i/>
          <w:sz w:val="14"/>
          <w:szCs w:val="18"/>
        </w:rPr>
        <w:t>wybrać jedną z dwóch wykluczających się odpowiedzi „a” albo „b” poprzez skreślenie niewłaściwej litery</w:t>
      </w:r>
      <w:r w:rsidRPr="002336F7">
        <w:rPr>
          <w:rFonts w:ascii="Tahoma" w:hAnsi="Tahoma" w:cs="Tahoma"/>
          <w:i/>
          <w:sz w:val="14"/>
          <w:szCs w:val="18"/>
        </w:rPr>
        <w:t>)</w:t>
      </w:r>
    </w:p>
    <w:p w14:paraId="04DA74FE" w14:textId="77777777" w:rsidR="00757F3E" w:rsidRDefault="00757F3E" w:rsidP="00757F3E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310CE4">
        <w:rPr>
          <w:rFonts w:ascii="Tahoma" w:hAnsi="Tahoma" w:cs="Tahoma"/>
          <w:sz w:val="18"/>
          <w:szCs w:val="18"/>
        </w:rPr>
        <w:t>nie podlegam wykluczeniu z postępowania na podst</w:t>
      </w:r>
      <w:r>
        <w:rPr>
          <w:rFonts w:ascii="Tahoma" w:hAnsi="Tahoma" w:cs="Tahoma"/>
          <w:sz w:val="18"/>
          <w:szCs w:val="18"/>
        </w:rPr>
        <w:t xml:space="preserve">awie art. 108 ust. 1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, albo</w:t>
      </w:r>
    </w:p>
    <w:p w14:paraId="4BC6F34A" w14:textId="77777777" w:rsidR="00757F3E" w:rsidRDefault="00757F3E" w:rsidP="00757F3E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13094">
        <w:rPr>
          <w:rFonts w:ascii="Tahoma" w:hAnsi="Tahoma" w:cs="Tahoma"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113094">
        <w:rPr>
          <w:rFonts w:ascii="Tahoma" w:hAnsi="Tahoma" w:cs="Tahoma"/>
          <w:sz w:val="18"/>
          <w:szCs w:val="18"/>
        </w:rPr>
        <w:t>Pzp</w:t>
      </w:r>
      <w:proofErr w:type="spellEnd"/>
      <w:r w:rsidRPr="00113094">
        <w:rPr>
          <w:rFonts w:ascii="Tahoma" w:hAnsi="Tahoma" w:cs="Tahoma"/>
          <w:sz w:val="18"/>
          <w:szCs w:val="18"/>
        </w:rPr>
        <w:t xml:space="preserve"> </w:t>
      </w:r>
      <w:r w:rsidRPr="00B82C55">
        <w:rPr>
          <w:rFonts w:ascii="Tahoma" w:hAnsi="Tahoma" w:cs="Tahoma"/>
          <w:i/>
          <w:sz w:val="14"/>
          <w:szCs w:val="18"/>
        </w:rPr>
        <w:t>(podać mającą zastosowanie podstawę wykluczenia spośród wymienionych w art. 108 ust. 1 pkt 1</w:t>
      </w:r>
      <w:r>
        <w:rPr>
          <w:rFonts w:ascii="Tahoma" w:hAnsi="Tahoma" w:cs="Tahoma"/>
          <w:i/>
          <w:sz w:val="14"/>
          <w:szCs w:val="18"/>
        </w:rPr>
        <w:t xml:space="preserve">, 2 lub 5 </w:t>
      </w:r>
      <w:r w:rsidRPr="00B82C55">
        <w:rPr>
          <w:rFonts w:ascii="Tahoma" w:hAnsi="Tahoma" w:cs="Tahoma"/>
          <w:i/>
          <w:sz w:val="14"/>
          <w:szCs w:val="18"/>
        </w:rPr>
        <w:t xml:space="preserve">ustawy </w:t>
      </w:r>
      <w:proofErr w:type="spellStart"/>
      <w:r w:rsidRPr="00B82C55">
        <w:rPr>
          <w:rFonts w:ascii="Tahoma" w:hAnsi="Tahoma" w:cs="Tahoma"/>
          <w:i/>
          <w:sz w:val="14"/>
          <w:szCs w:val="18"/>
        </w:rPr>
        <w:t>Pzp</w:t>
      </w:r>
      <w:proofErr w:type="spellEnd"/>
      <w:r w:rsidRPr="00B82C55">
        <w:rPr>
          <w:rFonts w:ascii="Tahoma" w:hAnsi="Tahoma" w:cs="Tahoma"/>
          <w:i/>
          <w:sz w:val="14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. </w:t>
      </w:r>
      <w:r w:rsidRPr="00113094">
        <w:rPr>
          <w:rFonts w:ascii="Tahoma" w:hAnsi="Tahoma" w:cs="Tahoma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113094">
        <w:rPr>
          <w:rFonts w:ascii="Tahoma" w:hAnsi="Tahoma" w:cs="Tahoma"/>
          <w:sz w:val="18"/>
          <w:szCs w:val="18"/>
        </w:rPr>
        <w:t>Pzp</w:t>
      </w:r>
      <w:proofErr w:type="spellEnd"/>
      <w:r w:rsidRPr="00113094">
        <w:rPr>
          <w:rFonts w:ascii="Tahoma" w:hAnsi="Tahoma" w:cs="Tahoma"/>
          <w:sz w:val="18"/>
          <w:szCs w:val="18"/>
        </w:rPr>
        <w:t xml:space="preserve"> spełniam łącznie następujące przesłanki</w:t>
      </w:r>
      <w:r>
        <w:rPr>
          <w:rFonts w:ascii="Tahoma" w:hAnsi="Tahoma" w:cs="Tahoma"/>
          <w:sz w:val="18"/>
          <w:szCs w:val="18"/>
        </w:rPr>
        <w:t xml:space="preserve"> pozwalające na niepodleganie wykluczeniu z postępowania</w:t>
      </w:r>
      <w:r w:rsidRPr="00113094">
        <w:rPr>
          <w:rFonts w:ascii="Tahoma" w:hAnsi="Tahoma" w:cs="Tahoma"/>
          <w:sz w:val="18"/>
          <w:szCs w:val="18"/>
        </w:rPr>
        <w:t>:</w:t>
      </w:r>
    </w:p>
    <w:p w14:paraId="2A702E82" w14:textId="77777777" w:rsidR="00757F3E" w:rsidRDefault="00757F3E" w:rsidP="00757F3E">
      <w:pPr>
        <w:pStyle w:val="Akapitzlist"/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1309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2CB4F5CA" w14:textId="77777777" w:rsidR="00757F3E" w:rsidRDefault="00757F3E" w:rsidP="00757F3E">
      <w:pPr>
        <w:pStyle w:val="Akapitzlist"/>
        <w:numPr>
          <w:ilvl w:val="0"/>
          <w:numId w:val="12"/>
        </w:numPr>
        <w:spacing w:line="360" w:lineRule="auto"/>
        <w:rPr>
          <w:rFonts w:ascii="Tahoma" w:hAnsi="Tahoma" w:cs="Tahoma"/>
          <w:sz w:val="18"/>
          <w:szCs w:val="18"/>
        </w:rPr>
      </w:pPr>
      <w:r w:rsidRPr="00113094">
        <w:rPr>
          <w:rFonts w:ascii="Tahoma" w:hAnsi="Tahoma" w:cs="Tahoma"/>
          <w:sz w:val="18"/>
          <w:szCs w:val="18"/>
        </w:rPr>
        <w:t>Oświadczam, że</w:t>
      </w:r>
      <w:r>
        <w:rPr>
          <w:rFonts w:ascii="Tahoma" w:hAnsi="Tahoma" w:cs="Tahoma"/>
          <w:sz w:val="18"/>
          <w:szCs w:val="18"/>
        </w:rPr>
        <w:t>:</w:t>
      </w:r>
      <w:r w:rsidRPr="00113094">
        <w:rPr>
          <w:rFonts w:ascii="Tahoma" w:hAnsi="Tahoma" w:cs="Tahoma"/>
          <w:sz w:val="18"/>
          <w:szCs w:val="18"/>
        </w:rPr>
        <w:t xml:space="preserve"> </w:t>
      </w:r>
      <w:r w:rsidRPr="002336F7">
        <w:rPr>
          <w:rFonts w:ascii="Tahoma" w:hAnsi="Tahoma" w:cs="Tahoma"/>
          <w:i/>
          <w:sz w:val="14"/>
          <w:szCs w:val="18"/>
        </w:rPr>
        <w:t>(</w:t>
      </w:r>
      <w:r>
        <w:rPr>
          <w:rFonts w:ascii="Tahoma" w:hAnsi="Tahoma" w:cs="Tahoma"/>
          <w:i/>
          <w:sz w:val="14"/>
          <w:szCs w:val="18"/>
        </w:rPr>
        <w:t>wybrać jedną z dwóch wykluczających się odpowiedzi „a” albo „b” poprzez skreślenie niewłaściwej litery</w:t>
      </w:r>
      <w:r w:rsidRPr="002336F7">
        <w:rPr>
          <w:rFonts w:ascii="Tahoma" w:hAnsi="Tahoma" w:cs="Tahoma"/>
          <w:i/>
          <w:sz w:val="14"/>
          <w:szCs w:val="18"/>
        </w:rPr>
        <w:t>)</w:t>
      </w:r>
    </w:p>
    <w:p w14:paraId="35460194" w14:textId="77777777" w:rsidR="00757F3E" w:rsidRPr="00EB1999" w:rsidRDefault="00757F3E" w:rsidP="00757F3E">
      <w:pPr>
        <w:pStyle w:val="Akapitzlist"/>
        <w:numPr>
          <w:ilvl w:val="0"/>
          <w:numId w:val="15"/>
        </w:numPr>
        <w:spacing w:line="360" w:lineRule="auto"/>
        <w:rPr>
          <w:rFonts w:ascii="Tahoma" w:hAnsi="Tahoma" w:cs="Tahoma"/>
          <w:sz w:val="18"/>
          <w:szCs w:val="18"/>
        </w:rPr>
      </w:pPr>
      <w:r w:rsidRPr="00EB1999">
        <w:rPr>
          <w:rFonts w:ascii="Tahoma" w:hAnsi="Tahoma" w:cs="Tahoma"/>
          <w:sz w:val="18"/>
          <w:szCs w:val="18"/>
        </w:rPr>
        <w:t xml:space="preserve">nie podlegam wykluczeniu z postępowania na podstawie art. 109 ust. 1 pkt 5, 7 lub 8 ustawy </w:t>
      </w:r>
      <w:proofErr w:type="spellStart"/>
      <w:r w:rsidRPr="00EB1999">
        <w:rPr>
          <w:rFonts w:ascii="Tahoma" w:hAnsi="Tahoma" w:cs="Tahoma"/>
          <w:sz w:val="18"/>
          <w:szCs w:val="18"/>
        </w:rPr>
        <w:t>Pzp</w:t>
      </w:r>
      <w:proofErr w:type="spellEnd"/>
      <w:r w:rsidRPr="00EB1999">
        <w:rPr>
          <w:rFonts w:ascii="Tahoma" w:hAnsi="Tahoma" w:cs="Tahoma"/>
          <w:sz w:val="18"/>
          <w:szCs w:val="18"/>
        </w:rPr>
        <w:t>, albo</w:t>
      </w:r>
    </w:p>
    <w:p w14:paraId="59B75146" w14:textId="77777777" w:rsidR="00757F3E" w:rsidRPr="00060635" w:rsidRDefault="00757F3E" w:rsidP="00757F3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60635">
        <w:rPr>
          <w:rFonts w:ascii="Tahoma" w:hAnsi="Tahoma" w:cs="Tahoma"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060635">
        <w:rPr>
          <w:rFonts w:ascii="Tahoma" w:hAnsi="Tahoma" w:cs="Tahoma"/>
          <w:sz w:val="18"/>
          <w:szCs w:val="18"/>
        </w:rPr>
        <w:t>Pzp</w:t>
      </w:r>
      <w:proofErr w:type="spellEnd"/>
      <w:r w:rsidRPr="00060635">
        <w:rPr>
          <w:rFonts w:ascii="Tahoma" w:hAnsi="Tahoma" w:cs="Tahoma"/>
          <w:sz w:val="18"/>
          <w:szCs w:val="18"/>
        </w:rPr>
        <w:t xml:space="preserve"> </w:t>
      </w:r>
      <w:r w:rsidRPr="00060635">
        <w:rPr>
          <w:rFonts w:ascii="Tahoma" w:hAnsi="Tahoma" w:cs="Tahoma"/>
          <w:i/>
          <w:sz w:val="14"/>
          <w:szCs w:val="18"/>
        </w:rPr>
        <w:t xml:space="preserve">(podać mającą zastosowanie podstawę wykluczenia spośród wymienionych w art. 109 ust. 1 pkt 5, 7 lub 8 ustawy </w:t>
      </w:r>
      <w:proofErr w:type="spellStart"/>
      <w:r w:rsidRPr="00060635">
        <w:rPr>
          <w:rFonts w:ascii="Tahoma" w:hAnsi="Tahoma" w:cs="Tahoma"/>
          <w:i/>
          <w:sz w:val="14"/>
          <w:szCs w:val="18"/>
        </w:rPr>
        <w:t>Pzp</w:t>
      </w:r>
      <w:proofErr w:type="spellEnd"/>
      <w:r w:rsidRPr="00060635">
        <w:rPr>
          <w:rFonts w:ascii="Tahoma" w:hAnsi="Tahoma" w:cs="Tahoma"/>
          <w:i/>
          <w:sz w:val="14"/>
          <w:szCs w:val="18"/>
        </w:rPr>
        <w:t>)</w:t>
      </w:r>
      <w:r w:rsidRPr="00060635">
        <w:rPr>
          <w:rFonts w:ascii="Tahoma" w:hAnsi="Tahoma" w:cs="Tahoma"/>
          <w:sz w:val="18"/>
          <w:szCs w:val="18"/>
        </w:rPr>
        <w:t xml:space="preserve">. Jednocześnie oświadczam, że w związku z ww. okolicznością, na podstawie art. 110 ust. 2 ustawy </w:t>
      </w:r>
      <w:proofErr w:type="spellStart"/>
      <w:r w:rsidRPr="00060635">
        <w:rPr>
          <w:rFonts w:ascii="Tahoma" w:hAnsi="Tahoma" w:cs="Tahoma"/>
          <w:sz w:val="18"/>
          <w:szCs w:val="18"/>
        </w:rPr>
        <w:t>Pzp</w:t>
      </w:r>
      <w:proofErr w:type="spellEnd"/>
      <w:r w:rsidRPr="00060635">
        <w:rPr>
          <w:rFonts w:ascii="Tahoma" w:hAnsi="Tahoma" w:cs="Tahoma"/>
          <w:sz w:val="18"/>
          <w:szCs w:val="18"/>
        </w:rPr>
        <w:t xml:space="preserve"> spełniam łącznie następujące przesłanki</w:t>
      </w:r>
      <w:r w:rsidRPr="005E4296">
        <w:t xml:space="preserve"> </w:t>
      </w:r>
      <w:r w:rsidRPr="00060635">
        <w:rPr>
          <w:rFonts w:ascii="Tahoma" w:hAnsi="Tahoma" w:cs="Tahoma"/>
          <w:sz w:val="18"/>
          <w:szCs w:val="18"/>
        </w:rPr>
        <w:t xml:space="preserve">pozwalające na niepodleganie wykluczeniu z postępowania: </w:t>
      </w:r>
    </w:p>
    <w:p w14:paraId="68B5C158" w14:textId="77777777" w:rsidR="00757F3E" w:rsidRDefault="00757F3E" w:rsidP="00757F3E">
      <w:pPr>
        <w:pStyle w:val="Akapitzlist"/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1309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FC741C9" w14:textId="77777777" w:rsidR="00757F3E" w:rsidRDefault="00757F3E" w:rsidP="00757F3E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10CE4">
        <w:rPr>
          <w:rFonts w:ascii="Tahoma" w:hAnsi="Tahoma" w:cs="Tahoma"/>
          <w:sz w:val="18"/>
          <w:szCs w:val="18"/>
        </w:rPr>
        <w:t>Oświadczam, że nie podlegam wykluczeniu na podstawie art. 7 ustawy z dnia 13 kwietnia 2022</w:t>
      </w:r>
      <w:r>
        <w:rPr>
          <w:rFonts w:ascii="Tahoma" w:hAnsi="Tahoma" w:cs="Tahoma"/>
          <w:sz w:val="18"/>
          <w:szCs w:val="18"/>
        </w:rPr>
        <w:t> </w:t>
      </w:r>
      <w:r w:rsidRPr="00310CE4">
        <w:rPr>
          <w:rFonts w:ascii="Tahoma" w:hAnsi="Tahoma" w:cs="Tahoma"/>
          <w:sz w:val="18"/>
          <w:szCs w:val="18"/>
        </w:rPr>
        <w:t>r. o</w:t>
      </w:r>
      <w:r>
        <w:rPr>
          <w:rFonts w:ascii="Tahoma" w:hAnsi="Tahoma" w:cs="Tahoma"/>
          <w:sz w:val="18"/>
          <w:szCs w:val="18"/>
        </w:rPr>
        <w:t> </w:t>
      </w:r>
      <w:r w:rsidRPr="00310CE4">
        <w:rPr>
          <w:rFonts w:ascii="Tahoma" w:hAnsi="Tahoma" w:cs="Tahoma"/>
          <w:sz w:val="18"/>
          <w:szCs w:val="18"/>
        </w:rPr>
        <w:t>szczególnych rozwiązaniach w zakresie przeciwdziałania wspieraniu agresji na Ukrainę oraz służących ochronie bezpieczeństwa narodowego (</w:t>
      </w:r>
      <w:r>
        <w:rPr>
          <w:rFonts w:ascii="Tahoma" w:hAnsi="Tahoma" w:cs="Tahoma"/>
          <w:sz w:val="18"/>
          <w:szCs w:val="18"/>
        </w:rPr>
        <w:t xml:space="preserve">tj. </w:t>
      </w:r>
      <w:r w:rsidRPr="00310CE4">
        <w:rPr>
          <w:rFonts w:ascii="Tahoma" w:hAnsi="Tahoma" w:cs="Tahoma"/>
          <w:sz w:val="18"/>
          <w:szCs w:val="18"/>
        </w:rPr>
        <w:t>Dz.</w:t>
      </w:r>
      <w:r>
        <w:rPr>
          <w:rFonts w:ascii="Tahoma" w:hAnsi="Tahoma" w:cs="Tahoma"/>
          <w:sz w:val="18"/>
          <w:szCs w:val="18"/>
        </w:rPr>
        <w:t xml:space="preserve"> </w:t>
      </w:r>
      <w:r w:rsidRPr="00310CE4">
        <w:rPr>
          <w:rFonts w:ascii="Tahoma" w:hAnsi="Tahoma" w:cs="Tahoma"/>
          <w:sz w:val="18"/>
          <w:szCs w:val="18"/>
        </w:rPr>
        <w:t>U. z 202</w:t>
      </w:r>
      <w:r>
        <w:rPr>
          <w:rFonts w:ascii="Tahoma" w:hAnsi="Tahoma" w:cs="Tahoma"/>
          <w:sz w:val="18"/>
          <w:szCs w:val="18"/>
        </w:rPr>
        <w:t>3 r.</w:t>
      </w:r>
      <w:r w:rsidRPr="00310CE4">
        <w:rPr>
          <w:rFonts w:ascii="Tahoma" w:hAnsi="Tahoma" w:cs="Tahoma"/>
          <w:sz w:val="18"/>
          <w:szCs w:val="18"/>
        </w:rPr>
        <w:t xml:space="preserve"> poz. </w:t>
      </w:r>
      <w:r>
        <w:rPr>
          <w:rFonts w:ascii="Tahoma" w:hAnsi="Tahoma" w:cs="Tahoma"/>
          <w:sz w:val="18"/>
          <w:szCs w:val="18"/>
        </w:rPr>
        <w:t>1497</w:t>
      </w:r>
      <w:r w:rsidRPr="00310CE4">
        <w:rPr>
          <w:rFonts w:ascii="Tahoma" w:hAnsi="Tahoma" w:cs="Tahoma"/>
          <w:sz w:val="18"/>
          <w:szCs w:val="18"/>
        </w:rPr>
        <w:t>).</w:t>
      </w:r>
    </w:p>
    <w:p w14:paraId="3A337650" w14:textId="77777777" w:rsidR="00757F3E" w:rsidRDefault="00757F3E" w:rsidP="00757F3E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F6BB9">
        <w:rPr>
          <w:rFonts w:ascii="Tahoma" w:hAnsi="Tahoma" w:cs="Tahoma"/>
          <w:sz w:val="18"/>
          <w:szCs w:val="18"/>
        </w:rPr>
        <w:t>Oświadczam, że nie podlegam wykluczeniu z postępowania na podstawie art. 5k rozporządzenia Rady (UE) nr</w:t>
      </w:r>
      <w:r>
        <w:rPr>
          <w:rFonts w:ascii="Tahoma" w:hAnsi="Tahoma" w:cs="Tahoma"/>
          <w:sz w:val="18"/>
          <w:szCs w:val="18"/>
        </w:rPr>
        <w:t> </w:t>
      </w:r>
      <w:r w:rsidRPr="00AF6BB9">
        <w:rPr>
          <w:rFonts w:ascii="Tahoma" w:hAnsi="Tahoma" w:cs="Tahoma"/>
          <w:sz w:val="18"/>
          <w:szCs w:val="18"/>
        </w:rPr>
        <w:t xml:space="preserve">833/2014 z dnia 31 lipca 2014 r. dotyczącego środków ograniczających w związku z działaniami Rosji destabilizującymi sytuację na Ukrainie (Dz. Urz. UE nr L 229 z 31.7.2014, str. 1), dalej: rozporządzenie </w:t>
      </w:r>
      <w:r w:rsidRPr="00AF6BB9">
        <w:rPr>
          <w:rFonts w:ascii="Tahoma" w:hAnsi="Tahoma" w:cs="Tahoma"/>
          <w:sz w:val="18"/>
          <w:szCs w:val="18"/>
        </w:rPr>
        <w:lastRenderedPageBreak/>
        <w:t>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4EC10A" w14:textId="77777777" w:rsidR="00757F3E" w:rsidRPr="00310CE4" w:rsidRDefault="00757F3E" w:rsidP="00757F3E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5F507EA3" w14:textId="77777777" w:rsidR="00757F3E" w:rsidRPr="00310CE4" w:rsidRDefault="00757F3E" w:rsidP="00757F3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10CE4">
        <w:rPr>
          <w:rFonts w:ascii="Tahoma" w:hAnsi="Tahoma" w:cs="Tahoma"/>
          <w:sz w:val="18"/>
          <w:szCs w:val="18"/>
        </w:rPr>
        <w:t xml:space="preserve">…………….……. </w:t>
      </w:r>
      <w:r w:rsidRPr="00310CE4">
        <w:rPr>
          <w:rFonts w:ascii="Tahoma" w:hAnsi="Tahoma" w:cs="Tahoma"/>
          <w:i/>
          <w:sz w:val="14"/>
          <w:szCs w:val="14"/>
        </w:rPr>
        <w:t>(miejscowość),</w:t>
      </w:r>
      <w:r w:rsidRPr="00310CE4">
        <w:rPr>
          <w:rFonts w:ascii="Tahoma" w:hAnsi="Tahoma" w:cs="Tahoma"/>
          <w:i/>
          <w:sz w:val="16"/>
          <w:szCs w:val="16"/>
        </w:rPr>
        <w:t xml:space="preserve"> </w:t>
      </w:r>
      <w:r w:rsidRPr="00310CE4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2E172389" w14:textId="77777777" w:rsidR="00757F3E" w:rsidRPr="00310CE4" w:rsidRDefault="00757F3E" w:rsidP="00757F3E">
      <w:pPr>
        <w:pStyle w:val="Akapitzlist"/>
        <w:ind w:left="1080"/>
        <w:rPr>
          <w:rFonts w:ascii="Tahoma" w:hAnsi="Tahoma" w:cs="Tahoma"/>
          <w:i/>
          <w:sz w:val="22"/>
          <w:szCs w:val="18"/>
          <w:u w:val="single"/>
          <w:lang w:eastAsia="pl-PL"/>
        </w:rPr>
      </w:pP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i/>
          <w:sz w:val="22"/>
          <w:szCs w:val="18"/>
          <w:u w:val="single"/>
          <w:lang w:eastAsia="pl-PL"/>
        </w:rPr>
        <w:t>Proszę podpisać dokument elektronicznie</w:t>
      </w:r>
    </w:p>
    <w:p w14:paraId="48BAFCF6" w14:textId="77777777" w:rsidR="00757F3E" w:rsidRDefault="00757F3E" w:rsidP="00757F3E">
      <w:pPr>
        <w:spacing w:before="12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0F65C71" w14:textId="48873A11" w:rsidR="0094716A" w:rsidRPr="00310CE4" w:rsidRDefault="0094716A" w:rsidP="00757F3E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310CE4">
        <w:rPr>
          <w:rFonts w:ascii="Tahoma" w:hAnsi="Tahoma" w:cs="Tahoma"/>
          <w:b/>
          <w:sz w:val="20"/>
          <w:szCs w:val="20"/>
          <w:u w:val="single"/>
        </w:rPr>
        <w:t xml:space="preserve">OŚWIADCZENIE O SPEŁNIANIU WARUNKÓW UDZIAŁU W POSTĘPOWANIU </w:t>
      </w:r>
      <w:r w:rsidRPr="00310CE4">
        <w:rPr>
          <w:rFonts w:ascii="Tahoma" w:hAnsi="Tahoma" w:cs="Tahoma"/>
          <w:b/>
          <w:sz w:val="20"/>
          <w:szCs w:val="20"/>
          <w:u w:val="single"/>
        </w:rPr>
        <w:br/>
      </w:r>
    </w:p>
    <w:p w14:paraId="26452D19" w14:textId="33A53D8C" w:rsidR="0094716A" w:rsidRPr="00310CE4" w:rsidRDefault="0094716A" w:rsidP="0094716A">
      <w:pPr>
        <w:spacing w:line="360" w:lineRule="auto"/>
        <w:ind w:firstLine="709"/>
        <w:jc w:val="both"/>
        <w:rPr>
          <w:rFonts w:ascii="Tahoma" w:hAnsi="Tahoma" w:cs="Tahoma"/>
          <w:b/>
          <w:sz w:val="18"/>
          <w:szCs w:val="18"/>
        </w:rPr>
      </w:pPr>
      <w:r w:rsidRPr="00310CE4">
        <w:rPr>
          <w:rFonts w:ascii="Tahoma" w:hAnsi="Tahoma" w:cs="Tahoma"/>
          <w:sz w:val="18"/>
          <w:szCs w:val="18"/>
        </w:rPr>
        <w:t>Na potrzeby postępowania o udzielenie zamówienia klasycznego w trybie podstawowym</w:t>
      </w:r>
      <w:r w:rsidRPr="00310CE4">
        <w:rPr>
          <w:rFonts w:ascii="Tahoma" w:hAnsi="Tahoma" w:cs="Tahoma"/>
          <w:sz w:val="18"/>
          <w:szCs w:val="18"/>
        </w:rPr>
        <w:br/>
        <w:t xml:space="preserve">pn. </w:t>
      </w:r>
      <w:r w:rsidR="00D23A24" w:rsidRPr="00D23A24">
        <w:rPr>
          <w:rFonts w:ascii="Tahoma" w:eastAsia="Calibri" w:hAnsi="Tahoma" w:cs="Tahoma"/>
          <w:b/>
          <w:sz w:val="18"/>
          <w:szCs w:val="18"/>
        </w:rPr>
        <w:t>„</w:t>
      </w:r>
      <w:r w:rsidR="00384FD7" w:rsidRPr="00384FD7">
        <w:rPr>
          <w:rFonts w:ascii="Tahoma" w:hAnsi="Tahoma" w:cs="Tahoma"/>
          <w:b/>
          <w:sz w:val="20"/>
          <w:szCs w:val="20"/>
          <w:u w:val="single"/>
        </w:rPr>
        <w:t>UBEZPIECZENIE FLOTY POJAZDÓW POWIATU ŚWIDNICKIEGO WRAZ Z JEDNOSTKAMI ORGANIZACYJNYMI</w:t>
      </w:r>
      <w:bookmarkStart w:id="0" w:name="_GoBack"/>
      <w:bookmarkEnd w:id="0"/>
      <w:r w:rsidR="00F324F6" w:rsidRPr="00F324F6">
        <w:rPr>
          <w:rFonts w:ascii="Tahoma" w:eastAsia="Calibri" w:hAnsi="Tahoma" w:cs="Tahoma"/>
          <w:b/>
          <w:sz w:val="18"/>
          <w:szCs w:val="18"/>
        </w:rPr>
        <w:t>”</w:t>
      </w:r>
      <w:r w:rsidRPr="00310CE4">
        <w:rPr>
          <w:rFonts w:ascii="Tahoma" w:hAnsi="Tahoma" w:cs="Tahoma"/>
          <w:sz w:val="18"/>
          <w:szCs w:val="18"/>
        </w:rPr>
        <w:t xml:space="preserve">, prowadzonego przez Powiat </w:t>
      </w:r>
      <w:r w:rsidR="00F324F6">
        <w:rPr>
          <w:rFonts w:ascii="Tahoma" w:hAnsi="Tahoma" w:cs="Tahoma"/>
          <w:sz w:val="18"/>
          <w:szCs w:val="18"/>
        </w:rPr>
        <w:t>Świdnicki</w:t>
      </w:r>
      <w:r w:rsidRPr="00310CE4">
        <w:rPr>
          <w:rFonts w:ascii="Tahoma" w:hAnsi="Tahoma" w:cs="Tahoma"/>
          <w:sz w:val="18"/>
          <w:szCs w:val="18"/>
        </w:rPr>
        <w:t>, Starostwo Powiatowe w</w:t>
      </w:r>
      <w:r w:rsidR="007255D1">
        <w:rPr>
          <w:rFonts w:ascii="Tahoma" w:hAnsi="Tahoma" w:cs="Tahoma"/>
          <w:sz w:val="18"/>
          <w:szCs w:val="18"/>
        </w:rPr>
        <w:t> </w:t>
      </w:r>
      <w:r w:rsidR="00F324F6">
        <w:rPr>
          <w:rFonts w:ascii="Tahoma" w:hAnsi="Tahoma" w:cs="Tahoma"/>
          <w:sz w:val="18"/>
          <w:szCs w:val="18"/>
        </w:rPr>
        <w:t>Świdnicy</w:t>
      </w:r>
      <w:r w:rsidRPr="00310CE4">
        <w:rPr>
          <w:rFonts w:ascii="Tahoma" w:hAnsi="Tahoma" w:cs="Tahoma"/>
          <w:i/>
          <w:sz w:val="12"/>
          <w:szCs w:val="12"/>
        </w:rPr>
        <w:t xml:space="preserve">, </w:t>
      </w:r>
      <w:r w:rsidRPr="00310CE4">
        <w:rPr>
          <w:rFonts w:ascii="Tahoma" w:hAnsi="Tahoma" w:cs="Tahoma"/>
          <w:sz w:val="18"/>
          <w:szCs w:val="18"/>
        </w:rPr>
        <w:t>oświadczam, co następuje:</w:t>
      </w:r>
    </w:p>
    <w:p w14:paraId="17B86343" w14:textId="77777777" w:rsidR="0094716A" w:rsidRPr="00310CE4" w:rsidRDefault="0094716A" w:rsidP="0094716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7C4CEF8" w14:textId="3C36233F" w:rsidR="0094716A" w:rsidRPr="00310CE4" w:rsidRDefault="0094716A" w:rsidP="0094716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10CE4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 specyfikacji warunków zamówienia. </w:t>
      </w:r>
    </w:p>
    <w:p w14:paraId="7444BA76" w14:textId="77777777" w:rsidR="0094716A" w:rsidRPr="00310CE4" w:rsidRDefault="0094716A" w:rsidP="009471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BB22DD1" w14:textId="77777777" w:rsidR="0094716A" w:rsidRPr="00310CE4" w:rsidRDefault="0094716A" w:rsidP="0094716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10CE4">
        <w:rPr>
          <w:rFonts w:ascii="Tahoma" w:hAnsi="Tahoma" w:cs="Tahoma"/>
          <w:sz w:val="18"/>
          <w:szCs w:val="18"/>
        </w:rPr>
        <w:t xml:space="preserve">…………….……. </w:t>
      </w:r>
      <w:r w:rsidRPr="00310CE4">
        <w:rPr>
          <w:rFonts w:ascii="Tahoma" w:hAnsi="Tahoma" w:cs="Tahoma"/>
          <w:i/>
          <w:sz w:val="14"/>
          <w:szCs w:val="14"/>
        </w:rPr>
        <w:t>(miejscowość),</w:t>
      </w:r>
      <w:r w:rsidRPr="00310CE4">
        <w:rPr>
          <w:rFonts w:ascii="Tahoma" w:hAnsi="Tahoma" w:cs="Tahoma"/>
          <w:i/>
          <w:sz w:val="16"/>
          <w:szCs w:val="16"/>
        </w:rPr>
        <w:t xml:space="preserve"> </w:t>
      </w:r>
      <w:r w:rsidRPr="00310CE4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4D946299" w14:textId="77777777" w:rsidR="0094716A" w:rsidRPr="00310CE4" w:rsidRDefault="0094716A" w:rsidP="0094716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0975FD9" w14:textId="2594D601" w:rsidR="0094716A" w:rsidRPr="00310CE4" w:rsidRDefault="0094716A" w:rsidP="00633E11">
      <w:pPr>
        <w:pStyle w:val="Akapitzlist"/>
        <w:ind w:left="1080"/>
        <w:rPr>
          <w:rFonts w:ascii="Tahoma" w:hAnsi="Tahoma" w:cs="Tahoma"/>
          <w:i/>
          <w:sz w:val="22"/>
          <w:szCs w:val="18"/>
          <w:u w:val="single"/>
          <w:lang w:eastAsia="pl-PL"/>
        </w:rPr>
      </w:pP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i/>
          <w:sz w:val="22"/>
          <w:szCs w:val="18"/>
          <w:u w:val="single"/>
          <w:lang w:eastAsia="pl-PL"/>
        </w:rPr>
        <w:t>Proszę podpisać dokument elektronicznie</w:t>
      </w:r>
    </w:p>
    <w:p w14:paraId="5A44E09F" w14:textId="77777777" w:rsidR="0094716A" w:rsidRPr="00310CE4" w:rsidRDefault="0094716A" w:rsidP="0094716A">
      <w:pPr>
        <w:spacing w:line="360" w:lineRule="auto"/>
        <w:jc w:val="both"/>
        <w:rPr>
          <w:rFonts w:ascii="Tahoma" w:hAnsi="Tahoma" w:cs="Tahoma"/>
          <w:i/>
          <w:sz w:val="14"/>
          <w:szCs w:val="14"/>
        </w:rPr>
      </w:pPr>
    </w:p>
    <w:p w14:paraId="43FFEE74" w14:textId="77777777" w:rsidR="0094716A" w:rsidRPr="00310CE4" w:rsidRDefault="0094716A" w:rsidP="0094716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C6BA11F" w14:textId="04C16C8E" w:rsidR="0094716A" w:rsidRPr="00310CE4" w:rsidRDefault="0094716A" w:rsidP="00310CE4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10CE4">
        <w:rPr>
          <w:rFonts w:ascii="Tahoma" w:hAnsi="Tahoma" w:cs="Tahoma"/>
          <w:b/>
          <w:sz w:val="20"/>
          <w:szCs w:val="20"/>
          <w:u w:val="single"/>
        </w:rPr>
        <w:t>OŚWIADCZENIE DOTYCZĄCE PODANYCH INFORMACJI</w:t>
      </w:r>
    </w:p>
    <w:p w14:paraId="5810F8F4" w14:textId="165F0C22" w:rsidR="0094716A" w:rsidRPr="00FA387F" w:rsidRDefault="0094716A" w:rsidP="0094716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A387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224FE2" w14:textId="77777777" w:rsidR="0094716A" w:rsidRPr="00FA387F" w:rsidRDefault="0094716A" w:rsidP="0094716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A5F4F97" w14:textId="77777777" w:rsidR="0094716A" w:rsidRPr="00FA387F" w:rsidRDefault="0094716A" w:rsidP="0094716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A387F">
        <w:rPr>
          <w:rFonts w:ascii="Tahoma" w:hAnsi="Tahoma" w:cs="Tahoma"/>
          <w:sz w:val="18"/>
          <w:szCs w:val="18"/>
        </w:rPr>
        <w:t xml:space="preserve">…………….……. </w:t>
      </w:r>
      <w:r w:rsidRPr="00FA387F">
        <w:rPr>
          <w:rFonts w:ascii="Tahoma" w:hAnsi="Tahoma" w:cs="Tahoma"/>
          <w:i/>
          <w:sz w:val="18"/>
          <w:szCs w:val="18"/>
        </w:rPr>
        <w:t xml:space="preserve">(miejscowość), </w:t>
      </w:r>
      <w:r w:rsidRPr="00FA387F">
        <w:rPr>
          <w:rFonts w:ascii="Tahoma" w:hAnsi="Tahoma" w:cs="Tahoma"/>
          <w:sz w:val="18"/>
          <w:szCs w:val="18"/>
        </w:rPr>
        <w:t xml:space="preserve">dnia …………………. r. </w:t>
      </w:r>
    </w:p>
    <w:p w14:paraId="457D406D" w14:textId="77777777" w:rsidR="0094716A" w:rsidRPr="00310CE4" w:rsidRDefault="0094716A" w:rsidP="0094716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11D7700" w14:textId="77777777" w:rsidR="0094716A" w:rsidRPr="00310CE4" w:rsidRDefault="0094716A" w:rsidP="00633E11">
      <w:pPr>
        <w:pStyle w:val="Akapitzlist"/>
        <w:ind w:left="1080"/>
        <w:rPr>
          <w:rFonts w:ascii="Tahoma" w:hAnsi="Tahoma" w:cs="Tahoma"/>
          <w:sz w:val="18"/>
          <w:szCs w:val="18"/>
          <w:u w:val="single"/>
        </w:rPr>
      </w:pP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sz w:val="18"/>
          <w:szCs w:val="18"/>
        </w:rPr>
        <w:tab/>
      </w:r>
      <w:r w:rsidRPr="00310CE4">
        <w:rPr>
          <w:rFonts w:ascii="Tahoma" w:hAnsi="Tahoma" w:cs="Tahoma"/>
          <w:i/>
          <w:sz w:val="22"/>
          <w:szCs w:val="18"/>
          <w:u w:val="single"/>
          <w:lang w:eastAsia="pl-PL"/>
        </w:rPr>
        <w:t>Proszę podpisać dokument elektronicznie</w:t>
      </w:r>
    </w:p>
    <w:p w14:paraId="126B404D" w14:textId="77777777" w:rsidR="0094716A" w:rsidRPr="00310CE4" w:rsidRDefault="0094716A" w:rsidP="0094716A">
      <w:pPr>
        <w:jc w:val="both"/>
        <w:rPr>
          <w:rFonts w:ascii="Tahoma" w:hAnsi="Tahoma" w:cs="Tahoma"/>
          <w:i/>
          <w:sz w:val="14"/>
          <w:szCs w:val="14"/>
          <w:u w:val="single"/>
        </w:rPr>
      </w:pPr>
    </w:p>
    <w:p w14:paraId="378E82D8" w14:textId="77777777" w:rsidR="0094716A" w:rsidRPr="00310CE4" w:rsidRDefault="0094716A" w:rsidP="0094716A">
      <w:pPr>
        <w:jc w:val="both"/>
        <w:rPr>
          <w:rFonts w:ascii="Tahoma" w:hAnsi="Tahoma" w:cs="Tahoma"/>
          <w:i/>
          <w:sz w:val="14"/>
          <w:szCs w:val="14"/>
          <w:u w:val="single"/>
        </w:rPr>
      </w:pPr>
    </w:p>
    <w:p w14:paraId="0A264230" w14:textId="77777777" w:rsidR="0094716A" w:rsidRPr="00310CE4" w:rsidRDefault="0094716A" w:rsidP="0094716A">
      <w:pPr>
        <w:jc w:val="both"/>
        <w:rPr>
          <w:rFonts w:ascii="Tahoma" w:hAnsi="Tahoma" w:cs="Tahoma"/>
          <w:i/>
          <w:sz w:val="14"/>
          <w:szCs w:val="14"/>
          <w:u w:val="single"/>
        </w:rPr>
      </w:pPr>
    </w:p>
    <w:p w14:paraId="78C5F3AA" w14:textId="77777777" w:rsidR="0094716A" w:rsidRPr="00310CE4" w:rsidRDefault="0094716A" w:rsidP="0094716A">
      <w:pPr>
        <w:jc w:val="both"/>
        <w:rPr>
          <w:rFonts w:ascii="Tahoma" w:hAnsi="Tahoma" w:cs="Tahoma"/>
          <w:i/>
          <w:sz w:val="14"/>
          <w:szCs w:val="14"/>
          <w:u w:val="single"/>
        </w:rPr>
      </w:pPr>
      <w:r w:rsidRPr="00310CE4">
        <w:rPr>
          <w:rFonts w:ascii="Tahoma" w:hAnsi="Tahoma" w:cs="Tahoma"/>
          <w:i/>
          <w:sz w:val="14"/>
          <w:szCs w:val="14"/>
          <w:u w:val="single"/>
        </w:rPr>
        <w:t xml:space="preserve">UWAGA: </w:t>
      </w:r>
    </w:p>
    <w:p w14:paraId="5D21C4DB" w14:textId="77777777" w:rsidR="0094716A" w:rsidRPr="00310CE4" w:rsidRDefault="0094716A" w:rsidP="0094716A">
      <w:pPr>
        <w:pStyle w:val="Default"/>
        <w:numPr>
          <w:ilvl w:val="0"/>
          <w:numId w:val="13"/>
        </w:numPr>
        <w:jc w:val="both"/>
        <w:rPr>
          <w:rFonts w:ascii="Tahoma" w:hAnsi="Tahoma" w:cs="Tahoma"/>
          <w:i/>
          <w:color w:val="auto"/>
          <w:sz w:val="14"/>
          <w:szCs w:val="14"/>
        </w:rPr>
      </w:pPr>
      <w:r w:rsidRPr="00310CE4">
        <w:rPr>
          <w:rFonts w:ascii="Tahoma" w:hAnsi="Tahoma" w:cs="Tahoma"/>
          <w:i/>
          <w:color w:val="auto"/>
          <w:sz w:val="14"/>
          <w:szCs w:val="14"/>
        </w:rPr>
        <w:t xml:space="preserve">W przypadku wspólnego ubiegania się o zamówienie przez wykonawców, oświadczenie, składa każdy z wykonawców. Oświadczenia te potwierdzają brak podstaw wykluczenia oraz spełnianie warunków udziału w postępowaniu w zakresie, w jakim każdy z wykonawców wykazuje spełnianie warunków udziału w postępowaniu. </w:t>
      </w:r>
    </w:p>
    <w:p w14:paraId="7389E863" w14:textId="7101D26D" w:rsidR="0094716A" w:rsidRPr="00310CE4" w:rsidRDefault="0094716A" w:rsidP="0094716A">
      <w:pPr>
        <w:pStyle w:val="Akapitzlist"/>
        <w:numPr>
          <w:ilvl w:val="0"/>
          <w:numId w:val="13"/>
        </w:numPr>
        <w:suppressAutoHyphens w:val="0"/>
        <w:jc w:val="both"/>
        <w:rPr>
          <w:rFonts w:ascii="Tahoma" w:hAnsi="Tahoma" w:cs="Tahoma"/>
          <w:i/>
          <w:sz w:val="14"/>
          <w:szCs w:val="14"/>
          <w:u w:val="single"/>
        </w:rPr>
      </w:pPr>
      <w:r w:rsidRPr="00310CE4">
        <w:rPr>
          <w:rFonts w:ascii="Tahoma" w:hAnsi="Tahoma" w:cs="Tahoma"/>
          <w:i/>
          <w:sz w:val="14"/>
          <w:szCs w:val="14"/>
        </w:rPr>
        <w:t>Wykonawca, w przypadku polegania na zdolnościach lub sytuacji podmiotów udostępniających zasoby, przedstawia, wraz z</w:t>
      </w:r>
      <w:r w:rsidR="00633E11" w:rsidRPr="00310CE4">
        <w:rPr>
          <w:rFonts w:ascii="Tahoma" w:hAnsi="Tahoma" w:cs="Tahoma"/>
          <w:i/>
          <w:sz w:val="14"/>
          <w:szCs w:val="14"/>
        </w:rPr>
        <w:t> </w:t>
      </w:r>
      <w:r w:rsidRPr="00310CE4">
        <w:rPr>
          <w:rFonts w:ascii="Tahoma" w:hAnsi="Tahoma" w:cs="Tahoma"/>
          <w:i/>
          <w:sz w:val="14"/>
          <w:szCs w:val="14"/>
        </w:rPr>
        <w:t>własnym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53513006" w14:textId="77777777" w:rsidR="0094716A" w:rsidRPr="00310CE4" w:rsidRDefault="0094716A" w:rsidP="0094716A">
      <w:pPr>
        <w:pStyle w:val="Akapitzlist"/>
        <w:ind w:left="1080"/>
        <w:rPr>
          <w:rFonts w:ascii="Tahoma" w:hAnsi="Tahoma" w:cs="Tahoma"/>
          <w:sz w:val="22"/>
          <w:szCs w:val="22"/>
        </w:rPr>
      </w:pPr>
    </w:p>
    <w:sectPr w:rsidR="0094716A" w:rsidRPr="00310CE4" w:rsidSect="00D6480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A2ED1" w14:textId="77777777" w:rsidR="000247DC" w:rsidRDefault="000247DC">
      <w:r>
        <w:separator/>
      </w:r>
    </w:p>
  </w:endnote>
  <w:endnote w:type="continuationSeparator" w:id="0">
    <w:p w14:paraId="1DAC8F9D" w14:textId="77777777" w:rsidR="000247DC" w:rsidRDefault="0002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4A3A9" w14:textId="31300B05" w:rsidR="00310CE4" w:rsidRDefault="00384FD7">
    <w:pPr>
      <w:pStyle w:val="Stopka"/>
    </w:pPr>
    <w:r>
      <w:pict w14:anchorId="1B239C8E">
        <v:rect id="_x0000_i1025" style="width:0;height:1.5pt" o:hralign="center" o:hrstd="t" o:hr="t" fillcolor="#a0a0a0" stroked="f"/>
      </w:pict>
    </w:r>
  </w:p>
  <w:sdt>
    <w:sdtPr>
      <w:id w:val="393483237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74340606" w14:textId="66F74DC1" w:rsidR="00310CE4" w:rsidRPr="00310CE4" w:rsidRDefault="00310CE4" w:rsidP="00310CE4">
        <w:pPr>
          <w:pStyle w:val="Stopka"/>
          <w:jc w:val="right"/>
          <w:rPr>
            <w:rFonts w:ascii="Tahoma" w:hAnsi="Tahoma" w:cs="Tahoma"/>
          </w:rPr>
        </w:pPr>
        <w:r w:rsidRPr="00310CE4">
          <w:rPr>
            <w:rFonts w:ascii="Tahoma" w:hAnsi="Tahoma" w:cs="Tahoma"/>
            <w:sz w:val="16"/>
            <w:szCs w:val="16"/>
          </w:rPr>
          <w:fldChar w:fldCharType="begin"/>
        </w:r>
        <w:r w:rsidRPr="00310CE4">
          <w:rPr>
            <w:rFonts w:ascii="Tahoma" w:hAnsi="Tahoma" w:cs="Tahoma"/>
            <w:sz w:val="16"/>
            <w:szCs w:val="16"/>
          </w:rPr>
          <w:instrText>PAGE   \* MERGEFORMAT</w:instrText>
        </w:r>
        <w:r w:rsidRPr="00310CE4">
          <w:rPr>
            <w:rFonts w:ascii="Tahoma" w:hAnsi="Tahoma" w:cs="Tahoma"/>
            <w:sz w:val="16"/>
            <w:szCs w:val="16"/>
          </w:rPr>
          <w:fldChar w:fldCharType="separate"/>
        </w:r>
        <w:r w:rsidR="00384FD7">
          <w:rPr>
            <w:rFonts w:ascii="Tahoma" w:hAnsi="Tahoma" w:cs="Tahoma"/>
            <w:noProof/>
            <w:sz w:val="16"/>
            <w:szCs w:val="16"/>
          </w:rPr>
          <w:t>2</w:t>
        </w:r>
        <w:r w:rsidRPr="00310CE4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62B2F" w14:textId="77777777" w:rsidR="000247DC" w:rsidRDefault="000247DC">
      <w:r>
        <w:separator/>
      </w:r>
    </w:p>
  </w:footnote>
  <w:footnote w:type="continuationSeparator" w:id="0">
    <w:p w14:paraId="1E97BCFD" w14:textId="77777777" w:rsidR="000247DC" w:rsidRDefault="0002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436C" w14:textId="77777777" w:rsidR="00384FD7" w:rsidRDefault="00384FD7" w:rsidP="00384FD7">
    <w:pPr>
      <w:jc w:val="center"/>
      <w:rPr>
        <w:rFonts w:asciiTheme="minorHAnsi" w:hAnsiTheme="minorHAnsi" w:cstheme="minorHAnsi"/>
        <w:sz w:val="16"/>
        <w:szCs w:val="16"/>
        <w:u w:val="single"/>
        <w:lang w:eastAsia="ar-SA"/>
      </w:rPr>
    </w:pPr>
    <w:r>
      <w:rPr>
        <w:rFonts w:asciiTheme="minorHAnsi" w:hAnsiTheme="minorHAnsi" w:cstheme="minorHAnsi"/>
        <w:b/>
        <w:sz w:val="16"/>
        <w:szCs w:val="16"/>
        <w:u w:val="single"/>
      </w:rPr>
      <w:t>„UBEZPIECZENIE FLOTY POJAZDÓW POWIATU ŚWIDNICKIEGO WRAZ Z JEDNOSTKAMI ORGANIZACYJNYMI”</w:t>
    </w:r>
  </w:p>
  <w:p w14:paraId="2A14655B" w14:textId="22FF9D89" w:rsidR="007E4991" w:rsidRPr="00384FD7" w:rsidRDefault="007E4991" w:rsidP="0038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upperRoman"/>
      <w:pStyle w:val="Nagwek3"/>
      <w:suff w:val="nothing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upp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720" w:firstLine="0"/>
      </w:pPr>
    </w:lvl>
    <w:lvl w:ilvl="3">
      <w:start w:val="1"/>
      <w:numFmt w:val="lowerLetter"/>
      <w:lvlText w:val="%4."/>
      <w:lvlJc w:val="left"/>
      <w:pPr>
        <w:tabs>
          <w:tab w:val="num" w:pos="1058"/>
        </w:tabs>
        <w:ind w:left="1058" w:hanging="360"/>
      </w:pPr>
    </w:lvl>
    <w:lvl w:ilvl="4">
      <w:start w:val="1"/>
      <w:numFmt w:val="decimal"/>
      <w:suff w:val="nothing"/>
      <w:lvlText w:val="(%5)"/>
      <w:lvlJc w:val="left"/>
      <w:pPr>
        <w:tabs>
          <w:tab w:val="num" w:pos="0"/>
        </w:tabs>
        <w:ind w:left="2160" w:firstLine="0"/>
      </w:pPr>
    </w:lvl>
    <w:lvl w:ilvl="5">
      <w:start w:val="1"/>
      <w:numFmt w:val="lowerLetter"/>
      <w:suff w:val="nothing"/>
      <w:lvlText w:val="(%6)"/>
      <w:lvlJc w:val="left"/>
      <w:pPr>
        <w:tabs>
          <w:tab w:val="num" w:pos="0"/>
        </w:tabs>
        <w:ind w:left="2880" w:firstLine="0"/>
      </w:pPr>
    </w:lvl>
    <w:lvl w:ilvl="6">
      <w:start w:val="1"/>
      <w:numFmt w:val="lowerRoman"/>
      <w:suff w:val="nothing"/>
      <w:lvlText w:val="(%7)"/>
      <w:lvlJc w:val="left"/>
      <w:pPr>
        <w:tabs>
          <w:tab w:val="num" w:pos="0"/>
        </w:tabs>
        <w:ind w:left="3600" w:firstLine="0"/>
      </w:pPr>
    </w:lvl>
    <w:lvl w:ilvl="7">
      <w:start w:val="1"/>
      <w:numFmt w:val="lowerLetter"/>
      <w:suff w:val="nothing"/>
      <w:lvlText w:val="(%8)"/>
      <w:lvlJc w:val="left"/>
      <w:pPr>
        <w:tabs>
          <w:tab w:val="num" w:pos="0"/>
        </w:tabs>
        <w:ind w:left="4320" w:firstLine="0"/>
      </w:pPr>
    </w:lvl>
    <w:lvl w:ilvl="8">
      <w:start w:val="1"/>
      <w:numFmt w:val="lowerRoman"/>
      <w:suff w:val="nothing"/>
      <w:lvlText w:val="(%9)"/>
      <w:lvlJc w:val="left"/>
      <w:pPr>
        <w:tabs>
          <w:tab w:val="num" w:pos="0"/>
        </w:tabs>
        <w:ind w:left="504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BD03BA"/>
    <w:multiLevelType w:val="hybridMultilevel"/>
    <w:tmpl w:val="6F5EF01A"/>
    <w:lvl w:ilvl="0" w:tplc="2D547CFC">
      <w:start w:val="2"/>
      <w:numFmt w:val="decimal"/>
      <w:lvlText w:val="%1"/>
      <w:lvlJc w:val="left"/>
      <w:pPr>
        <w:ind w:left="720" w:hanging="360"/>
      </w:pPr>
      <w:rPr>
        <w:rFonts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C7309"/>
    <w:multiLevelType w:val="hybridMultilevel"/>
    <w:tmpl w:val="3858F046"/>
    <w:lvl w:ilvl="0" w:tplc="0ADC0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27658A"/>
    <w:multiLevelType w:val="hybridMultilevel"/>
    <w:tmpl w:val="57C82AB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74917"/>
    <w:multiLevelType w:val="hybridMultilevel"/>
    <w:tmpl w:val="D0C6E1FE"/>
    <w:lvl w:ilvl="0" w:tplc="49BAEA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2792B"/>
    <w:multiLevelType w:val="hybridMultilevel"/>
    <w:tmpl w:val="85D6EB18"/>
    <w:lvl w:ilvl="0" w:tplc="8A683B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03A44"/>
    <w:multiLevelType w:val="hybridMultilevel"/>
    <w:tmpl w:val="F4309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EB2BA4"/>
    <w:multiLevelType w:val="hybridMultilevel"/>
    <w:tmpl w:val="1B70E882"/>
    <w:lvl w:ilvl="0" w:tplc="39CCB2B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2254BB"/>
    <w:multiLevelType w:val="hybridMultilevel"/>
    <w:tmpl w:val="929E5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92FF9"/>
    <w:multiLevelType w:val="hybridMultilevel"/>
    <w:tmpl w:val="F248495A"/>
    <w:lvl w:ilvl="0" w:tplc="63205C4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94"/>
    <w:rsid w:val="00002BB9"/>
    <w:rsid w:val="000247DC"/>
    <w:rsid w:val="00051194"/>
    <w:rsid w:val="00061C9F"/>
    <w:rsid w:val="00095727"/>
    <w:rsid w:val="00103C59"/>
    <w:rsid w:val="0011655B"/>
    <w:rsid w:val="0016037C"/>
    <w:rsid w:val="001F11B5"/>
    <w:rsid w:val="002119FB"/>
    <w:rsid w:val="00310CE4"/>
    <w:rsid w:val="0037188D"/>
    <w:rsid w:val="00384FD7"/>
    <w:rsid w:val="003A3BEA"/>
    <w:rsid w:val="003F0B80"/>
    <w:rsid w:val="0040097E"/>
    <w:rsid w:val="00452942"/>
    <w:rsid w:val="0049480C"/>
    <w:rsid w:val="004A65BD"/>
    <w:rsid w:val="004E04FC"/>
    <w:rsid w:val="00633E11"/>
    <w:rsid w:val="006C2EB5"/>
    <w:rsid w:val="006F2478"/>
    <w:rsid w:val="007137FA"/>
    <w:rsid w:val="007255D1"/>
    <w:rsid w:val="00757F3E"/>
    <w:rsid w:val="007C224A"/>
    <w:rsid w:val="007E4991"/>
    <w:rsid w:val="008745F6"/>
    <w:rsid w:val="00885FA6"/>
    <w:rsid w:val="008F68AC"/>
    <w:rsid w:val="00942775"/>
    <w:rsid w:val="00944CCB"/>
    <w:rsid w:val="0094716A"/>
    <w:rsid w:val="009F2E7C"/>
    <w:rsid w:val="00AC1EC8"/>
    <w:rsid w:val="00AE5640"/>
    <w:rsid w:val="00AF6BB9"/>
    <w:rsid w:val="00BD6ECC"/>
    <w:rsid w:val="00C1400E"/>
    <w:rsid w:val="00C81453"/>
    <w:rsid w:val="00CB1233"/>
    <w:rsid w:val="00D23A24"/>
    <w:rsid w:val="00D6480E"/>
    <w:rsid w:val="00E318AD"/>
    <w:rsid w:val="00F324F6"/>
    <w:rsid w:val="00FA387F"/>
    <w:rsid w:val="00F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  <w14:docId w14:val="729B80DD"/>
  <w15:docId w15:val="{CD283C23-2D25-472C-8533-093096F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80E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rsid w:val="00D6480E"/>
    <w:pPr>
      <w:keepNext/>
      <w:widowControl w:val="0"/>
      <w:numPr>
        <w:numId w:val="2"/>
      </w:numPr>
      <w:spacing w:before="120" w:after="120"/>
      <w:outlineLvl w:val="2"/>
    </w:pPr>
    <w:rPr>
      <w:rFonts w:ascii="Arial Narrow" w:hAnsi="Arial Narrow" w:cs="Arial Narrow"/>
      <w:b/>
      <w:bCs/>
      <w:i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480E"/>
  </w:style>
  <w:style w:type="character" w:customStyle="1" w:styleId="WW8Num1z1">
    <w:name w:val="WW8Num1z1"/>
    <w:rsid w:val="00D6480E"/>
  </w:style>
  <w:style w:type="character" w:customStyle="1" w:styleId="WW8Num1z2">
    <w:name w:val="WW8Num1z2"/>
    <w:rsid w:val="00D6480E"/>
  </w:style>
  <w:style w:type="character" w:customStyle="1" w:styleId="WW8Num1z3">
    <w:name w:val="WW8Num1z3"/>
    <w:rsid w:val="00D6480E"/>
  </w:style>
  <w:style w:type="character" w:customStyle="1" w:styleId="WW8Num1z4">
    <w:name w:val="WW8Num1z4"/>
    <w:rsid w:val="00D6480E"/>
  </w:style>
  <w:style w:type="character" w:customStyle="1" w:styleId="WW8Num1z5">
    <w:name w:val="WW8Num1z5"/>
    <w:rsid w:val="00D6480E"/>
  </w:style>
  <w:style w:type="character" w:customStyle="1" w:styleId="WW8Num1z6">
    <w:name w:val="WW8Num1z6"/>
    <w:rsid w:val="00D6480E"/>
  </w:style>
  <w:style w:type="character" w:customStyle="1" w:styleId="WW8Num1z7">
    <w:name w:val="WW8Num1z7"/>
    <w:rsid w:val="00D6480E"/>
  </w:style>
  <w:style w:type="character" w:customStyle="1" w:styleId="WW8Num1z8">
    <w:name w:val="WW8Num1z8"/>
    <w:rsid w:val="00D6480E"/>
  </w:style>
  <w:style w:type="character" w:customStyle="1" w:styleId="WW8Num2z0">
    <w:name w:val="WW8Num2z0"/>
    <w:rsid w:val="00D6480E"/>
    <w:rPr>
      <w:rFonts w:ascii="Tahoma" w:hAnsi="Tahoma" w:cs="Tahoma" w:hint="default"/>
      <w:sz w:val="20"/>
      <w:szCs w:val="20"/>
    </w:rPr>
  </w:style>
  <w:style w:type="character" w:customStyle="1" w:styleId="WW8Num2z1">
    <w:name w:val="WW8Num2z1"/>
    <w:rsid w:val="00D6480E"/>
  </w:style>
  <w:style w:type="character" w:customStyle="1" w:styleId="WW8Num2z2">
    <w:name w:val="WW8Num2z2"/>
    <w:rsid w:val="00D6480E"/>
  </w:style>
  <w:style w:type="character" w:customStyle="1" w:styleId="WW8Num2z3">
    <w:name w:val="WW8Num2z3"/>
    <w:rsid w:val="00D6480E"/>
  </w:style>
  <w:style w:type="character" w:customStyle="1" w:styleId="WW8Num2z4">
    <w:name w:val="WW8Num2z4"/>
    <w:rsid w:val="00D6480E"/>
  </w:style>
  <w:style w:type="character" w:customStyle="1" w:styleId="WW8Num2z5">
    <w:name w:val="WW8Num2z5"/>
    <w:rsid w:val="00D6480E"/>
  </w:style>
  <w:style w:type="character" w:customStyle="1" w:styleId="WW8Num2z6">
    <w:name w:val="WW8Num2z6"/>
    <w:rsid w:val="00D6480E"/>
  </w:style>
  <w:style w:type="character" w:customStyle="1" w:styleId="WW8Num2z7">
    <w:name w:val="WW8Num2z7"/>
    <w:rsid w:val="00D6480E"/>
  </w:style>
  <w:style w:type="character" w:customStyle="1" w:styleId="WW8Num2z8">
    <w:name w:val="WW8Num2z8"/>
    <w:rsid w:val="00D6480E"/>
  </w:style>
  <w:style w:type="character" w:customStyle="1" w:styleId="WW8Num3z0">
    <w:name w:val="WW8Num3z0"/>
    <w:rsid w:val="00D6480E"/>
    <w:rPr>
      <w:rFonts w:hint="default"/>
    </w:rPr>
  </w:style>
  <w:style w:type="character" w:customStyle="1" w:styleId="WW8Num3z1">
    <w:name w:val="WW8Num3z1"/>
    <w:rsid w:val="00D6480E"/>
  </w:style>
  <w:style w:type="character" w:customStyle="1" w:styleId="WW8Num3z2">
    <w:name w:val="WW8Num3z2"/>
    <w:rsid w:val="00D6480E"/>
    <w:rPr>
      <w:rFonts w:ascii="Symbol" w:hAnsi="Symbol" w:cs="Symbol" w:hint="default"/>
    </w:rPr>
  </w:style>
  <w:style w:type="character" w:customStyle="1" w:styleId="WW8Num3z3">
    <w:name w:val="WW8Num3z3"/>
    <w:rsid w:val="00D6480E"/>
  </w:style>
  <w:style w:type="character" w:customStyle="1" w:styleId="WW8Num3z4">
    <w:name w:val="WW8Num3z4"/>
    <w:rsid w:val="00D6480E"/>
  </w:style>
  <w:style w:type="character" w:customStyle="1" w:styleId="WW8Num3z5">
    <w:name w:val="WW8Num3z5"/>
    <w:rsid w:val="00D6480E"/>
  </w:style>
  <w:style w:type="character" w:customStyle="1" w:styleId="WW8Num3z6">
    <w:name w:val="WW8Num3z6"/>
    <w:rsid w:val="00D6480E"/>
  </w:style>
  <w:style w:type="character" w:customStyle="1" w:styleId="WW8Num3z7">
    <w:name w:val="WW8Num3z7"/>
    <w:rsid w:val="00D6480E"/>
  </w:style>
  <w:style w:type="character" w:customStyle="1" w:styleId="WW8Num3z8">
    <w:name w:val="WW8Num3z8"/>
    <w:rsid w:val="00D6480E"/>
  </w:style>
  <w:style w:type="character" w:customStyle="1" w:styleId="WW8Num4z0">
    <w:name w:val="WW8Num4z0"/>
    <w:rsid w:val="00D6480E"/>
  </w:style>
  <w:style w:type="character" w:customStyle="1" w:styleId="WW8Num4z1">
    <w:name w:val="WW8Num4z1"/>
    <w:rsid w:val="00D6480E"/>
  </w:style>
  <w:style w:type="character" w:customStyle="1" w:styleId="WW8Num4z2">
    <w:name w:val="WW8Num4z2"/>
    <w:rsid w:val="00D6480E"/>
  </w:style>
  <w:style w:type="character" w:customStyle="1" w:styleId="WW8Num4z3">
    <w:name w:val="WW8Num4z3"/>
    <w:rsid w:val="00D6480E"/>
  </w:style>
  <w:style w:type="character" w:customStyle="1" w:styleId="WW8Num4z4">
    <w:name w:val="WW8Num4z4"/>
    <w:rsid w:val="00D6480E"/>
  </w:style>
  <w:style w:type="character" w:customStyle="1" w:styleId="WW8Num4z5">
    <w:name w:val="WW8Num4z5"/>
    <w:rsid w:val="00D6480E"/>
  </w:style>
  <w:style w:type="character" w:customStyle="1" w:styleId="WW8Num4z6">
    <w:name w:val="WW8Num4z6"/>
    <w:rsid w:val="00D6480E"/>
  </w:style>
  <w:style w:type="character" w:customStyle="1" w:styleId="WW8Num4z7">
    <w:name w:val="WW8Num4z7"/>
    <w:rsid w:val="00D6480E"/>
  </w:style>
  <w:style w:type="character" w:customStyle="1" w:styleId="WW8Num4z8">
    <w:name w:val="WW8Num4z8"/>
    <w:rsid w:val="00D6480E"/>
  </w:style>
  <w:style w:type="character" w:customStyle="1" w:styleId="WW8Num5z0">
    <w:name w:val="WW8Num5z0"/>
    <w:rsid w:val="00D6480E"/>
  </w:style>
  <w:style w:type="character" w:customStyle="1" w:styleId="WW8Num5z1">
    <w:name w:val="WW8Num5z1"/>
    <w:rsid w:val="00D6480E"/>
    <w:rPr>
      <w:rFonts w:ascii="Verdana" w:hAnsi="Verdana" w:cs="Verdana" w:hint="default"/>
    </w:rPr>
  </w:style>
  <w:style w:type="character" w:customStyle="1" w:styleId="WW8Num5z2">
    <w:name w:val="WW8Num5z2"/>
    <w:rsid w:val="00D6480E"/>
  </w:style>
  <w:style w:type="character" w:customStyle="1" w:styleId="WW8Num5z3">
    <w:name w:val="WW8Num5z3"/>
    <w:rsid w:val="00D6480E"/>
  </w:style>
  <w:style w:type="character" w:customStyle="1" w:styleId="WW8Num5z4">
    <w:name w:val="WW8Num5z4"/>
    <w:rsid w:val="00D6480E"/>
  </w:style>
  <w:style w:type="character" w:customStyle="1" w:styleId="WW8Num5z5">
    <w:name w:val="WW8Num5z5"/>
    <w:rsid w:val="00D6480E"/>
  </w:style>
  <w:style w:type="character" w:customStyle="1" w:styleId="WW8Num5z6">
    <w:name w:val="WW8Num5z6"/>
    <w:rsid w:val="00D6480E"/>
  </w:style>
  <w:style w:type="character" w:customStyle="1" w:styleId="WW8Num5z7">
    <w:name w:val="WW8Num5z7"/>
    <w:rsid w:val="00D6480E"/>
  </w:style>
  <w:style w:type="character" w:customStyle="1" w:styleId="WW8Num5z8">
    <w:name w:val="WW8Num5z8"/>
    <w:rsid w:val="00D6480E"/>
  </w:style>
  <w:style w:type="character" w:customStyle="1" w:styleId="WW8Num6z0">
    <w:name w:val="WW8Num6z0"/>
    <w:rsid w:val="00D6480E"/>
  </w:style>
  <w:style w:type="character" w:customStyle="1" w:styleId="WW8Num6z1">
    <w:name w:val="WW8Num6z1"/>
    <w:rsid w:val="00D6480E"/>
  </w:style>
  <w:style w:type="character" w:customStyle="1" w:styleId="WW8Num6z2">
    <w:name w:val="WW8Num6z2"/>
    <w:rsid w:val="00D6480E"/>
  </w:style>
  <w:style w:type="character" w:customStyle="1" w:styleId="WW8Num6z3">
    <w:name w:val="WW8Num6z3"/>
    <w:rsid w:val="00D6480E"/>
  </w:style>
  <w:style w:type="character" w:customStyle="1" w:styleId="WW8Num6z4">
    <w:name w:val="WW8Num6z4"/>
    <w:rsid w:val="00D6480E"/>
  </w:style>
  <w:style w:type="character" w:customStyle="1" w:styleId="WW8Num6z5">
    <w:name w:val="WW8Num6z5"/>
    <w:rsid w:val="00D6480E"/>
  </w:style>
  <w:style w:type="character" w:customStyle="1" w:styleId="WW8Num6z6">
    <w:name w:val="WW8Num6z6"/>
    <w:rsid w:val="00D6480E"/>
  </w:style>
  <w:style w:type="character" w:customStyle="1" w:styleId="WW8Num6z7">
    <w:name w:val="WW8Num6z7"/>
    <w:rsid w:val="00D6480E"/>
  </w:style>
  <w:style w:type="character" w:customStyle="1" w:styleId="WW8Num6z8">
    <w:name w:val="WW8Num6z8"/>
    <w:rsid w:val="00D6480E"/>
  </w:style>
  <w:style w:type="character" w:customStyle="1" w:styleId="WW8Num7z0">
    <w:name w:val="WW8Num7z0"/>
    <w:rsid w:val="00D6480E"/>
    <w:rPr>
      <w:rFonts w:hint="default"/>
    </w:rPr>
  </w:style>
  <w:style w:type="character" w:customStyle="1" w:styleId="WW8Num7z1">
    <w:name w:val="WW8Num7z1"/>
    <w:rsid w:val="00D6480E"/>
  </w:style>
  <w:style w:type="character" w:customStyle="1" w:styleId="WW8Num7z2">
    <w:name w:val="WW8Num7z2"/>
    <w:rsid w:val="00D6480E"/>
  </w:style>
  <w:style w:type="character" w:customStyle="1" w:styleId="WW8Num7z3">
    <w:name w:val="WW8Num7z3"/>
    <w:rsid w:val="00D6480E"/>
  </w:style>
  <w:style w:type="character" w:customStyle="1" w:styleId="WW8Num7z4">
    <w:name w:val="WW8Num7z4"/>
    <w:rsid w:val="00D6480E"/>
  </w:style>
  <w:style w:type="character" w:customStyle="1" w:styleId="WW8Num7z5">
    <w:name w:val="WW8Num7z5"/>
    <w:rsid w:val="00D6480E"/>
  </w:style>
  <w:style w:type="character" w:customStyle="1" w:styleId="WW8Num7z6">
    <w:name w:val="WW8Num7z6"/>
    <w:rsid w:val="00D6480E"/>
  </w:style>
  <w:style w:type="character" w:customStyle="1" w:styleId="WW8Num7z7">
    <w:name w:val="WW8Num7z7"/>
    <w:rsid w:val="00D6480E"/>
  </w:style>
  <w:style w:type="character" w:customStyle="1" w:styleId="WW8Num7z8">
    <w:name w:val="WW8Num7z8"/>
    <w:rsid w:val="00D6480E"/>
  </w:style>
  <w:style w:type="character" w:customStyle="1" w:styleId="WW8Num8z0">
    <w:name w:val="WW8Num8z0"/>
    <w:rsid w:val="00D6480E"/>
    <w:rPr>
      <w:rFonts w:hint="default"/>
    </w:rPr>
  </w:style>
  <w:style w:type="character" w:customStyle="1" w:styleId="WW8Num8z1">
    <w:name w:val="WW8Num8z1"/>
    <w:rsid w:val="00D6480E"/>
  </w:style>
  <w:style w:type="character" w:customStyle="1" w:styleId="WW8Num8z2">
    <w:name w:val="WW8Num8z2"/>
    <w:rsid w:val="00D6480E"/>
  </w:style>
  <w:style w:type="character" w:customStyle="1" w:styleId="WW8Num8z3">
    <w:name w:val="WW8Num8z3"/>
    <w:rsid w:val="00D6480E"/>
  </w:style>
  <w:style w:type="character" w:customStyle="1" w:styleId="WW8Num8z4">
    <w:name w:val="WW8Num8z4"/>
    <w:rsid w:val="00D6480E"/>
  </w:style>
  <w:style w:type="character" w:customStyle="1" w:styleId="WW8Num8z5">
    <w:name w:val="WW8Num8z5"/>
    <w:rsid w:val="00D6480E"/>
  </w:style>
  <w:style w:type="character" w:customStyle="1" w:styleId="WW8Num8z6">
    <w:name w:val="WW8Num8z6"/>
    <w:rsid w:val="00D6480E"/>
  </w:style>
  <w:style w:type="character" w:customStyle="1" w:styleId="WW8Num8z7">
    <w:name w:val="WW8Num8z7"/>
    <w:rsid w:val="00D6480E"/>
  </w:style>
  <w:style w:type="character" w:customStyle="1" w:styleId="WW8Num8z8">
    <w:name w:val="WW8Num8z8"/>
    <w:rsid w:val="00D6480E"/>
  </w:style>
  <w:style w:type="character" w:customStyle="1" w:styleId="WW8Num9z0">
    <w:name w:val="WW8Num9z0"/>
    <w:rsid w:val="00D6480E"/>
  </w:style>
  <w:style w:type="character" w:customStyle="1" w:styleId="WW8Num9z1">
    <w:name w:val="WW8Num9z1"/>
    <w:rsid w:val="00D6480E"/>
  </w:style>
  <w:style w:type="character" w:customStyle="1" w:styleId="WW8Num9z2">
    <w:name w:val="WW8Num9z2"/>
    <w:rsid w:val="00D6480E"/>
  </w:style>
  <w:style w:type="character" w:customStyle="1" w:styleId="WW8Num9z3">
    <w:name w:val="WW8Num9z3"/>
    <w:rsid w:val="00D6480E"/>
  </w:style>
  <w:style w:type="character" w:customStyle="1" w:styleId="WW8Num9z4">
    <w:name w:val="WW8Num9z4"/>
    <w:rsid w:val="00D6480E"/>
  </w:style>
  <w:style w:type="character" w:customStyle="1" w:styleId="WW8Num9z5">
    <w:name w:val="WW8Num9z5"/>
    <w:rsid w:val="00D6480E"/>
  </w:style>
  <w:style w:type="character" w:customStyle="1" w:styleId="WW8Num9z6">
    <w:name w:val="WW8Num9z6"/>
    <w:rsid w:val="00D6480E"/>
  </w:style>
  <w:style w:type="character" w:customStyle="1" w:styleId="WW8Num9z7">
    <w:name w:val="WW8Num9z7"/>
    <w:rsid w:val="00D6480E"/>
  </w:style>
  <w:style w:type="character" w:customStyle="1" w:styleId="WW8Num9z8">
    <w:name w:val="WW8Num9z8"/>
    <w:rsid w:val="00D6480E"/>
  </w:style>
  <w:style w:type="character" w:customStyle="1" w:styleId="WW8Num10z0">
    <w:name w:val="WW8Num10z0"/>
    <w:rsid w:val="00D6480E"/>
  </w:style>
  <w:style w:type="character" w:customStyle="1" w:styleId="WW8Num10z1">
    <w:name w:val="WW8Num10z1"/>
    <w:rsid w:val="00D6480E"/>
  </w:style>
  <w:style w:type="character" w:customStyle="1" w:styleId="WW8Num10z2">
    <w:name w:val="WW8Num10z2"/>
    <w:rsid w:val="00D6480E"/>
  </w:style>
  <w:style w:type="character" w:customStyle="1" w:styleId="WW8Num10z3">
    <w:name w:val="WW8Num10z3"/>
    <w:rsid w:val="00D6480E"/>
  </w:style>
  <w:style w:type="character" w:customStyle="1" w:styleId="WW8Num10z4">
    <w:name w:val="WW8Num10z4"/>
    <w:rsid w:val="00D6480E"/>
  </w:style>
  <w:style w:type="character" w:customStyle="1" w:styleId="WW8Num10z5">
    <w:name w:val="WW8Num10z5"/>
    <w:rsid w:val="00D6480E"/>
  </w:style>
  <w:style w:type="character" w:customStyle="1" w:styleId="WW8Num10z6">
    <w:name w:val="WW8Num10z6"/>
    <w:rsid w:val="00D6480E"/>
  </w:style>
  <w:style w:type="character" w:customStyle="1" w:styleId="WW8Num10z7">
    <w:name w:val="WW8Num10z7"/>
    <w:rsid w:val="00D6480E"/>
  </w:style>
  <w:style w:type="character" w:customStyle="1" w:styleId="WW8Num10z8">
    <w:name w:val="WW8Num10z8"/>
    <w:rsid w:val="00D6480E"/>
  </w:style>
  <w:style w:type="character" w:customStyle="1" w:styleId="WW8Num11z0">
    <w:name w:val="WW8Num11z0"/>
    <w:rsid w:val="00D6480E"/>
    <w:rPr>
      <w:rFonts w:ascii="Symbol" w:hAnsi="Symbol" w:cs="Symbol" w:hint="default"/>
    </w:rPr>
  </w:style>
  <w:style w:type="character" w:customStyle="1" w:styleId="WW8Num11z1">
    <w:name w:val="WW8Num11z1"/>
    <w:rsid w:val="00D6480E"/>
    <w:rPr>
      <w:rFonts w:ascii="Verdana" w:hAnsi="Verdana" w:cs="Verdana" w:hint="default"/>
    </w:rPr>
  </w:style>
  <w:style w:type="character" w:customStyle="1" w:styleId="WW8Num11z2">
    <w:name w:val="WW8Num11z2"/>
    <w:rsid w:val="00D6480E"/>
  </w:style>
  <w:style w:type="character" w:customStyle="1" w:styleId="WW8Num11z3">
    <w:name w:val="WW8Num11z3"/>
    <w:rsid w:val="00D6480E"/>
  </w:style>
  <w:style w:type="character" w:customStyle="1" w:styleId="WW8Num11z4">
    <w:name w:val="WW8Num11z4"/>
    <w:rsid w:val="00D6480E"/>
  </w:style>
  <w:style w:type="character" w:customStyle="1" w:styleId="WW8Num11z5">
    <w:name w:val="WW8Num11z5"/>
    <w:rsid w:val="00D6480E"/>
  </w:style>
  <w:style w:type="character" w:customStyle="1" w:styleId="WW8Num11z6">
    <w:name w:val="WW8Num11z6"/>
    <w:rsid w:val="00D6480E"/>
  </w:style>
  <w:style w:type="character" w:customStyle="1" w:styleId="WW8Num11z7">
    <w:name w:val="WW8Num11z7"/>
    <w:rsid w:val="00D6480E"/>
  </w:style>
  <w:style w:type="character" w:customStyle="1" w:styleId="WW8Num11z8">
    <w:name w:val="WW8Num11z8"/>
    <w:rsid w:val="00D6480E"/>
  </w:style>
  <w:style w:type="character" w:customStyle="1" w:styleId="Domylnaczcionkaakapitu1">
    <w:name w:val="Domyślna czcionka akapitu1"/>
    <w:rsid w:val="00D6480E"/>
  </w:style>
  <w:style w:type="character" w:styleId="Numerstrony">
    <w:name w:val="page number"/>
    <w:basedOn w:val="Domylnaczcionkaakapitu1"/>
    <w:rsid w:val="00D6480E"/>
  </w:style>
  <w:style w:type="character" w:customStyle="1" w:styleId="Odwoaniedokomentarza1">
    <w:name w:val="Odwołanie do komentarza1"/>
    <w:rsid w:val="00D6480E"/>
    <w:rPr>
      <w:sz w:val="16"/>
      <w:szCs w:val="16"/>
    </w:rPr>
  </w:style>
  <w:style w:type="character" w:customStyle="1" w:styleId="TekstpodstawowyZnak">
    <w:name w:val="Tekst podstawowy Znak"/>
    <w:rsid w:val="00D6480E"/>
    <w:rPr>
      <w:rFonts w:ascii="Tahoma" w:hAnsi="Tahoma" w:cs="Tahoma"/>
      <w:szCs w:val="24"/>
      <w:lang w:val="pl-PL" w:bidi="ar-SA"/>
    </w:rPr>
  </w:style>
  <w:style w:type="character" w:customStyle="1" w:styleId="Nagwek3Znak">
    <w:name w:val="Nagłówek 3 Znak"/>
    <w:rsid w:val="00D6480E"/>
    <w:rPr>
      <w:rFonts w:ascii="Arial Narrow" w:hAnsi="Arial Narrow" w:cs="Arial"/>
      <w:b/>
      <w:bCs/>
      <w:i/>
      <w:sz w:val="22"/>
      <w:szCs w:val="26"/>
    </w:rPr>
  </w:style>
  <w:style w:type="paragraph" w:customStyle="1" w:styleId="Nagwek1">
    <w:name w:val="Nagłówek1"/>
    <w:basedOn w:val="Normalny"/>
    <w:next w:val="Tekstpodstawowy"/>
    <w:rsid w:val="00D648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6480E"/>
    <w:pPr>
      <w:spacing w:after="120"/>
    </w:pPr>
    <w:rPr>
      <w:rFonts w:ascii="Tahoma" w:hAnsi="Tahoma" w:cs="Tahoma"/>
      <w:sz w:val="20"/>
    </w:rPr>
  </w:style>
  <w:style w:type="paragraph" w:styleId="Lista">
    <w:name w:val="List"/>
    <w:basedOn w:val="Tekstpodstawowy"/>
    <w:rsid w:val="00D6480E"/>
    <w:rPr>
      <w:rFonts w:cs="Arial"/>
    </w:rPr>
  </w:style>
  <w:style w:type="paragraph" w:styleId="Legenda">
    <w:name w:val="caption"/>
    <w:basedOn w:val="Normalny"/>
    <w:qFormat/>
    <w:rsid w:val="00D6480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6480E"/>
    <w:pPr>
      <w:suppressLineNumbers/>
    </w:pPr>
    <w:rPr>
      <w:rFonts w:cs="Arial"/>
    </w:rPr>
  </w:style>
  <w:style w:type="paragraph" w:styleId="Nagwek">
    <w:name w:val="header"/>
    <w:basedOn w:val="Normalny"/>
    <w:link w:val="NagwekZnak"/>
    <w:rsid w:val="00D6480E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D648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6480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D6480E"/>
    <w:pPr>
      <w:spacing w:before="280" w:after="119"/>
    </w:pPr>
  </w:style>
  <w:style w:type="paragraph" w:customStyle="1" w:styleId="Tekstkomentarza1">
    <w:name w:val="Tekst komentarza1"/>
    <w:basedOn w:val="Normalny"/>
    <w:rsid w:val="00D6480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6480E"/>
    <w:rPr>
      <w:b/>
      <w:bCs/>
    </w:rPr>
  </w:style>
  <w:style w:type="paragraph" w:styleId="Tekstdymka">
    <w:name w:val="Balloon Text"/>
    <w:basedOn w:val="Normalny"/>
    <w:rsid w:val="00D6480E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D6480E"/>
  </w:style>
  <w:style w:type="paragraph" w:customStyle="1" w:styleId="Textbody">
    <w:name w:val="Text body"/>
    <w:basedOn w:val="Normalny"/>
    <w:rsid w:val="00051194"/>
    <w:pPr>
      <w:autoSpaceDN w:val="0"/>
      <w:spacing w:after="120"/>
      <w:textAlignment w:val="baseline"/>
    </w:pPr>
    <w:rPr>
      <w:rFonts w:ascii="Tahoma" w:hAnsi="Tahoma" w:cs="Tahoma"/>
      <w:kern w:val="3"/>
      <w:sz w:val="20"/>
    </w:rPr>
  </w:style>
  <w:style w:type="paragraph" w:customStyle="1" w:styleId="Standard">
    <w:name w:val="Standard"/>
    <w:rsid w:val="00051194"/>
    <w:pPr>
      <w:suppressAutoHyphens/>
      <w:autoSpaceDN w:val="0"/>
      <w:textAlignment w:val="baseline"/>
    </w:pPr>
    <w:rPr>
      <w:rFonts w:ascii="Tahoma" w:hAnsi="Tahoma" w:cs="Tahoma"/>
      <w:kern w:val="3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7E4991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C22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16A"/>
    <w:rPr>
      <w:color w:val="0000FF" w:themeColor="hyperlink"/>
      <w:u w:val="single"/>
    </w:rPr>
  </w:style>
  <w:style w:type="paragraph" w:customStyle="1" w:styleId="Default">
    <w:name w:val="Default"/>
    <w:rsid w:val="0094716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0CE4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4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4F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4465-1662-46F9-9F82-1F2953E8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Benefit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Monia</dc:creator>
  <cp:lastModifiedBy>Agnieszka Mojsiejuk</cp:lastModifiedBy>
  <cp:revision>8</cp:revision>
  <cp:lastPrinted>2004-05-12T07:11:00Z</cp:lastPrinted>
  <dcterms:created xsi:type="dcterms:W3CDTF">2023-09-18T10:33:00Z</dcterms:created>
  <dcterms:modified xsi:type="dcterms:W3CDTF">2023-11-24T10:21:00Z</dcterms:modified>
</cp:coreProperties>
</file>