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D6" w:rsidRDefault="008779D6" w:rsidP="008779D6">
      <w:pPr>
        <w:pStyle w:val="Akapitzlist"/>
        <w:rPr>
          <w:rFonts w:ascii="Times New Roman" w:hAnsi="Times New Roman"/>
          <w:b/>
          <w:sz w:val="24"/>
          <w:szCs w:val="24"/>
          <w:lang w:val="pl-PL"/>
        </w:rPr>
      </w:pPr>
      <w:r>
        <w:rPr>
          <w:rFonts w:ascii="Times New Roman" w:hAnsi="Times New Roman"/>
          <w:b/>
          <w:sz w:val="24"/>
          <w:szCs w:val="24"/>
        </w:rPr>
        <w:t>Nr</w:t>
      </w:r>
      <w:r>
        <w:rPr>
          <w:rFonts w:ascii="Times New Roman" w:hAnsi="Times New Roman"/>
          <w:b/>
          <w:sz w:val="24"/>
          <w:szCs w:val="24"/>
          <w:lang w:val="pl-PL"/>
        </w:rPr>
        <w:t xml:space="preserve"> postępowania</w:t>
      </w:r>
      <w:r>
        <w:rPr>
          <w:rFonts w:ascii="Times New Roman" w:hAnsi="Times New Roman"/>
          <w:b/>
          <w:sz w:val="24"/>
          <w:szCs w:val="24"/>
        </w:rPr>
        <w:t>: WZP-</w:t>
      </w:r>
      <w:r>
        <w:rPr>
          <w:rFonts w:ascii="Times New Roman" w:hAnsi="Times New Roman"/>
          <w:b/>
          <w:sz w:val="24"/>
          <w:szCs w:val="24"/>
          <w:lang w:val="pl-PL"/>
        </w:rPr>
        <w:t>2611/23/157/Z</w:t>
      </w:r>
    </w:p>
    <w:p w:rsidR="001E6812" w:rsidRPr="000A332F" w:rsidRDefault="001E6812" w:rsidP="000A332F">
      <w:pPr>
        <w:pStyle w:val="Akapitzlist"/>
        <w:jc w:val="center"/>
        <w:rPr>
          <w:rFonts w:ascii="Century Gothic" w:hAnsi="Century Gothic"/>
          <w:b/>
          <w:sz w:val="20"/>
          <w:szCs w:val="20"/>
        </w:rPr>
      </w:pPr>
    </w:p>
    <w:p w:rsidR="001E6812" w:rsidRDefault="001E6812" w:rsidP="000A332F">
      <w:pPr>
        <w:pStyle w:val="Akapitzlist"/>
        <w:jc w:val="center"/>
        <w:rPr>
          <w:rFonts w:ascii="Times New Roman" w:hAnsi="Times New Roman"/>
          <w:sz w:val="24"/>
          <w:szCs w:val="24"/>
        </w:rPr>
      </w:pPr>
    </w:p>
    <w:p w:rsidR="000C1B7A" w:rsidRDefault="000C1B7A" w:rsidP="000A332F">
      <w:pPr>
        <w:pStyle w:val="Akapitzlist"/>
        <w:jc w:val="center"/>
        <w:rPr>
          <w:rFonts w:ascii="Times New Roman" w:hAnsi="Times New Roman"/>
          <w:sz w:val="24"/>
          <w:szCs w:val="24"/>
        </w:rPr>
      </w:pPr>
    </w:p>
    <w:p w:rsidR="000C1B7A" w:rsidRDefault="000C1B7A" w:rsidP="000A332F">
      <w:pPr>
        <w:pStyle w:val="Akapitzlist"/>
        <w:jc w:val="center"/>
        <w:rPr>
          <w:rFonts w:ascii="Times New Roman" w:hAnsi="Times New Roman"/>
          <w:sz w:val="24"/>
          <w:szCs w:val="24"/>
        </w:rPr>
      </w:pPr>
    </w:p>
    <w:p w:rsidR="000C1B7A" w:rsidRDefault="000C1B7A" w:rsidP="000A332F">
      <w:pPr>
        <w:pStyle w:val="Akapitzlist"/>
        <w:jc w:val="center"/>
        <w:rPr>
          <w:rFonts w:ascii="Times New Roman" w:hAnsi="Times New Roman"/>
          <w:sz w:val="24"/>
          <w:szCs w:val="24"/>
        </w:rPr>
      </w:pPr>
    </w:p>
    <w:p w:rsidR="00785216" w:rsidRPr="001159DB" w:rsidRDefault="00785216" w:rsidP="000A332F">
      <w:pPr>
        <w:pStyle w:val="Akapitzlist"/>
        <w:jc w:val="center"/>
        <w:rPr>
          <w:rFonts w:ascii="Times New Roman" w:hAnsi="Times New Roman"/>
          <w:sz w:val="24"/>
          <w:szCs w:val="24"/>
        </w:rPr>
      </w:pPr>
    </w:p>
    <w:p w:rsidR="001E6812" w:rsidRPr="001159DB" w:rsidRDefault="001E6812" w:rsidP="000A332F">
      <w:pPr>
        <w:pStyle w:val="Akapitzlist"/>
        <w:jc w:val="center"/>
        <w:rPr>
          <w:rFonts w:ascii="Times New Roman" w:hAnsi="Times New Roman"/>
          <w:sz w:val="24"/>
          <w:szCs w:val="24"/>
        </w:rPr>
      </w:pP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SPECYFIKACJA</w:t>
      </w:r>
    </w:p>
    <w:p w:rsidR="001E6812" w:rsidRPr="00044FB9" w:rsidRDefault="001E6812" w:rsidP="000A332F">
      <w:pPr>
        <w:pStyle w:val="Akapitzlist"/>
        <w:jc w:val="center"/>
        <w:rPr>
          <w:rFonts w:ascii="Times New Roman" w:hAnsi="Times New Roman"/>
          <w:b/>
          <w:sz w:val="24"/>
          <w:szCs w:val="24"/>
        </w:rPr>
      </w:pPr>
      <w:r w:rsidRPr="00044FB9">
        <w:rPr>
          <w:rFonts w:ascii="Times New Roman" w:hAnsi="Times New Roman"/>
          <w:b/>
          <w:sz w:val="24"/>
          <w:szCs w:val="24"/>
        </w:rPr>
        <w:t>WARUNKÓW ZAMÓWIENIA</w:t>
      </w:r>
    </w:p>
    <w:p w:rsidR="001E6812" w:rsidRPr="001159DB" w:rsidRDefault="001E6812" w:rsidP="001159DB">
      <w:pPr>
        <w:pStyle w:val="Akapitzlist"/>
        <w:ind w:left="284" w:firstLine="142"/>
        <w:jc w:val="center"/>
        <w:rPr>
          <w:rFonts w:ascii="Times New Roman" w:hAnsi="Times New Roman"/>
          <w:sz w:val="24"/>
          <w:szCs w:val="24"/>
        </w:rPr>
      </w:pPr>
      <w:r w:rsidRPr="001159DB">
        <w:rPr>
          <w:rFonts w:ascii="Times New Roman" w:hAnsi="Times New Roman"/>
          <w:b/>
          <w:sz w:val="24"/>
          <w:szCs w:val="24"/>
        </w:rPr>
        <w:t>w postępowaniu prowadzonym</w:t>
      </w:r>
      <w:r w:rsidRPr="001159DB">
        <w:rPr>
          <w:rFonts w:ascii="Times New Roman" w:hAnsi="Times New Roman"/>
          <w:sz w:val="24"/>
          <w:szCs w:val="24"/>
        </w:rPr>
        <w:t xml:space="preserve"> </w:t>
      </w:r>
      <w:r w:rsidRPr="001159DB">
        <w:rPr>
          <w:rFonts w:ascii="Times New Roman" w:hAnsi="Times New Roman"/>
          <w:b/>
          <w:sz w:val="24"/>
          <w:szCs w:val="24"/>
        </w:rPr>
        <w:t>w celu zawarcia umowy ramowej</w:t>
      </w:r>
      <w:r w:rsidRPr="001159DB">
        <w:rPr>
          <w:rFonts w:ascii="Times New Roman" w:hAnsi="Times New Roman"/>
          <w:sz w:val="24"/>
          <w:szCs w:val="24"/>
        </w:rPr>
        <w:t xml:space="preserve"> </w:t>
      </w:r>
      <w:r w:rsidRPr="001159DB">
        <w:rPr>
          <w:rFonts w:ascii="Times New Roman" w:hAnsi="Times New Roman"/>
          <w:b/>
          <w:sz w:val="24"/>
          <w:szCs w:val="24"/>
        </w:rPr>
        <w:t xml:space="preserve">w trybie przetargu nieograniczonego, zgodnie z ustawą z dnia 11 września 2019 r. Prawo zamówień </w:t>
      </w:r>
      <w:r w:rsidR="001159DB">
        <w:rPr>
          <w:rFonts w:ascii="Times New Roman" w:hAnsi="Times New Roman"/>
          <w:b/>
          <w:sz w:val="24"/>
          <w:szCs w:val="24"/>
          <w:lang w:val="pl-PL"/>
        </w:rPr>
        <w:t xml:space="preserve"> </w:t>
      </w:r>
      <w:r w:rsidRPr="001159DB">
        <w:rPr>
          <w:rFonts w:ascii="Times New Roman" w:hAnsi="Times New Roman"/>
          <w:b/>
          <w:sz w:val="24"/>
          <w:szCs w:val="24"/>
        </w:rPr>
        <w:t>publicznych</w:t>
      </w:r>
      <w:r w:rsidR="007B7225" w:rsidRPr="001159DB">
        <w:rPr>
          <w:rFonts w:ascii="Times New Roman" w:hAnsi="Times New Roman"/>
          <w:b/>
          <w:sz w:val="24"/>
          <w:szCs w:val="24"/>
          <w:lang w:val="pl-PL"/>
        </w:rPr>
        <w:t xml:space="preserve"> </w:t>
      </w:r>
      <w:r w:rsidRPr="00254DB5">
        <w:rPr>
          <w:rFonts w:ascii="Times New Roman" w:hAnsi="Times New Roman"/>
          <w:b/>
          <w:sz w:val="24"/>
          <w:szCs w:val="24"/>
        </w:rPr>
        <w:t>(</w:t>
      </w:r>
      <w:r w:rsidR="002711EB" w:rsidRPr="00254DB5">
        <w:rPr>
          <w:rFonts w:ascii="Times New Roman" w:hAnsi="Times New Roman"/>
          <w:b/>
          <w:sz w:val="24"/>
          <w:szCs w:val="24"/>
          <w:lang w:val="pl-PL"/>
        </w:rPr>
        <w:t xml:space="preserve">t.j. </w:t>
      </w:r>
      <w:r w:rsidRPr="00254DB5">
        <w:rPr>
          <w:rFonts w:ascii="Times New Roman" w:hAnsi="Times New Roman"/>
          <w:b/>
          <w:sz w:val="24"/>
          <w:szCs w:val="24"/>
        </w:rPr>
        <w:t xml:space="preserve">Dz. U. z </w:t>
      </w:r>
      <w:r w:rsidR="00605079" w:rsidRPr="00254DB5">
        <w:rPr>
          <w:rFonts w:ascii="Times New Roman" w:hAnsi="Times New Roman"/>
          <w:b/>
          <w:sz w:val="24"/>
          <w:szCs w:val="24"/>
        </w:rPr>
        <w:t>202</w:t>
      </w:r>
      <w:r w:rsidR="002711EB" w:rsidRPr="00254DB5">
        <w:rPr>
          <w:rFonts w:ascii="Times New Roman" w:hAnsi="Times New Roman"/>
          <w:b/>
          <w:sz w:val="24"/>
          <w:szCs w:val="24"/>
          <w:lang w:val="pl-PL"/>
        </w:rPr>
        <w:t>3</w:t>
      </w:r>
      <w:r w:rsidR="00605079" w:rsidRPr="00254DB5">
        <w:rPr>
          <w:rFonts w:ascii="Times New Roman" w:hAnsi="Times New Roman"/>
          <w:b/>
          <w:sz w:val="24"/>
          <w:szCs w:val="24"/>
        </w:rPr>
        <w:t xml:space="preserve"> r. poz.</w:t>
      </w:r>
      <w:r w:rsidR="002711EB" w:rsidRPr="00254DB5">
        <w:rPr>
          <w:rFonts w:ascii="Times New Roman" w:hAnsi="Times New Roman"/>
          <w:b/>
          <w:sz w:val="24"/>
          <w:szCs w:val="24"/>
          <w:lang w:val="pl-PL"/>
        </w:rPr>
        <w:t xml:space="preserve"> 1605</w:t>
      </w:r>
      <w:r w:rsidR="00785216">
        <w:rPr>
          <w:rFonts w:ascii="Times New Roman" w:hAnsi="Times New Roman"/>
          <w:b/>
          <w:sz w:val="24"/>
          <w:szCs w:val="24"/>
          <w:lang w:val="pl-PL"/>
        </w:rPr>
        <w:t xml:space="preserve"> ze zm.</w:t>
      </w:r>
      <w:r w:rsidRPr="00254DB5">
        <w:rPr>
          <w:rFonts w:ascii="Times New Roman" w:hAnsi="Times New Roman"/>
          <w:b/>
          <w:sz w:val="24"/>
          <w:szCs w:val="24"/>
        </w:rPr>
        <w:t xml:space="preserve">) </w:t>
      </w:r>
      <w:r w:rsidRPr="001159DB">
        <w:rPr>
          <w:rFonts w:ascii="Times New Roman" w:hAnsi="Times New Roman"/>
          <w:b/>
          <w:sz w:val="24"/>
          <w:szCs w:val="24"/>
        </w:rPr>
        <w:t>zwaną dalej ustawą,</w:t>
      </w:r>
      <w:r w:rsidR="001159DB">
        <w:rPr>
          <w:rFonts w:ascii="Times New Roman" w:hAnsi="Times New Roman"/>
          <w:b/>
          <w:sz w:val="24"/>
          <w:szCs w:val="24"/>
          <w:lang w:val="pl-PL"/>
        </w:rPr>
        <w:t xml:space="preserve"> którego przedmiotem są</w:t>
      </w:r>
      <w:r w:rsidRPr="001159DB">
        <w:rPr>
          <w:rFonts w:ascii="Times New Roman" w:hAnsi="Times New Roman"/>
          <w:b/>
          <w:sz w:val="24"/>
          <w:szCs w:val="24"/>
        </w:rPr>
        <w:t>:</w:t>
      </w:r>
    </w:p>
    <w:p w:rsidR="001E6812" w:rsidRDefault="001E6812" w:rsidP="000A332F">
      <w:pPr>
        <w:pStyle w:val="Akapitzlist"/>
        <w:jc w:val="center"/>
        <w:rPr>
          <w:rFonts w:ascii="Times New Roman" w:hAnsi="Times New Roman"/>
          <w:sz w:val="24"/>
          <w:szCs w:val="24"/>
        </w:rPr>
      </w:pPr>
    </w:p>
    <w:p w:rsidR="001E6812" w:rsidRPr="00785216" w:rsidRDefault="001E6812" w:rsidP="000A332F">
      <w:pPr>
        <w:pStyle w:val="Akapitzlist"/>
        <w:jc w:val="center"/>
        <w:rPr>
          <w:rFonts w:ascii="Times New Roman" w:hAnsi="Times New Roman"/>
          <w:b/>
          <w:sz w:val="28"/>
          <w:szCs w:val="28"/>
          <w:lang w:val="pl-PL"/>
        </w:rPr>
      </w:pPr>
      <w:r w:rsidRPr="00CA2A43">
        <w:rPr>
          <w:rFonts w:ascii="Times New Roman" w:hAnsi="Times New Roman"/>
          <w:b/>
          <w:sz w:val="28"/>
          <w:szCs w:val="28"/>
        </w:rPr>
        <w:t>Dostaw</w:t>
      </w:r>
      <w:r w:rsidR="001159DB" w:rsidRPr="00CA2A43">
        <w:rPr>
          <w:rFonts w:ascii="Times New Roman" w:hAnsi="Times New Roman"/>
          <w:b/>
          <w:sz w:val="28"/>
          <w:szCs w:val="28"/>
          <w:lang w:val="pl-PL"/>
        </w:rPr>
        <w:t>y</w:t>
      </w:r>
      <w:r w:rsidRPr="00CA2A43">
        <w:rPr>
          <w:rFonts w:ascii="Times New Roman" w:hAnsi="Times New Roman"/>
          <w:b/>
          <w:sz w:val="28"/>
          <w:szCs w:val="28"/>
        </w:rPr>
        <w:t xml:space="preserve"> </w:t>
      </w:r>
      <w:r w:rsidR="00785216">
        <w:rPr>
          <w:rFonts w:ascii="Times New Roman" w:hAnsi="Times New Roman"/>
          <w:b/>
          <w:sz w:val="28"/>
          <w:szCs w:val="28"/>
          <w:lang w:val="pl-PL"/>
        </w:rPr>
        <w:t xml:space="preserve">druków ścisłego </w:t>
      </w:r>
      <w:r w:rsidR="00435910">
        <w:rPr>
          <w:rFonts w:ascii="Times New Roman" w:hAnsi="Times New Roman"/>
          <w:b/>
          <w:sz w:val="28"/>
          <w:szCs w:val="28"/>
          <w:lang w:val="pl-PL"/>
        </w:rPr>
        <w:t xml:space="preserve">zarachowania </w:t>
      </w:r>
    </w:p>
    <w:p w:rsidR="001E6812" w:rsidRPr="001159DB" w:rsidRDefault="001E6812" w:rsidP="000A332F">
      <w:pPr>
        <w:pStyle w:val="Akapitzlist"/>
        <w:jc w:val="center"/>
        <w:rPr>
          <w:rFonts w:ascii="Times New Roman" w:hAnsi="Times New Roman"/>
          <w:b/>
          <w:sz w:val="24"/>
          <w:szCs w:val="24"/>
        </w:rPr>
      </w:pPr>
    </w:p>
    <w:p w:rsidR="001E6812" w:rsidRPr="001159DB" w:rsidRDefault="001E6812" w:rsidP="001159DB">
      <w:pPr>
        <w:pStyle w:val="Akapitzlist"/>
        <w:spacing w:after="0" w:line="240" w:lineRule="auto"/>
        <w:jc w:val="center"/>
        <w:rPr>
          <w:rFonts w:ascii="Times New Roman" w:hAnsi="Times New Roman"/>
          <w:b/>
          <w:sz w:val="24"/>
          <w:szCs w:val="24"/>
          <w:lang w:val="pl-PL"/>
        </w:rPr>
      </w:pPr>
      <w:r w:rsidRPr="001159DB">
        <w:rPr>
          <w:rFonts w:ascii="Times New Roman" w:hAnsi="Times New Roman"/>
          <w:b/>
          <w:sz w:val="24"/>
          <w:szCs w:val="24"/>
        </w:rPr>
        <w:t xml:space="preserve">CPV: </w:t>
      </w:r>
      <w:r w:rsidR="00435910">
        <w:rPr>
          <w:rFonts w:ascii="Times New Roman" w:hAnsi="Times New Roman"/>
          <w:b/>
          <w:sz w:val="24"/>
          <w:szCs w:val="24"/>
          <w:lang w:val="pl-PL"/>
        </w:rPr>
        <w:t>22.90.00.00-9</w:t>
      </w:r>
      <w:r w:rsidR="00435910">
        <w:rPr>
          <w:rFonts w:ascii="Times New Roman" w:hAnsi="Times New Roman"/>
          <w:b/>
          <w:i/>
          <w:sz w:val="24"/>
          <w:szCs w:val="24"/>
          <w:lang w:val="pl-PL"/>
        </w:rPr>
        <w:t xml:space="preserve"> (różne druki)</w:t>
      </w:r>
    </w:p>
    <w:p w:rsidR="001E6812" w:rsidRPr="001159DB" w:rsidRDefault="001E6812" w:rsidP="001E6812">
      <w:pPr>
        <w:pStyle w:val="Tekstpodstawowy"/>
        <w:spacing w:after="0"/>
        <w:contextualSpacing/>
        <w:jc w:val="left"/>
        <w:rPr>
          <w:rFonts w:cs="Times New Roman"/>
          <w:sz w:val="24"/>
        </w:rPr>
      </w:pPr>
    </w:p>
    <w:p w:rsidR="00044FB9" w:rsidRDefault="00044FB9"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0C1B7A" w:rsidRDefault="000C1B7A"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6F68B3" w:rsidRDefault="006F68B3" w:rsidP="001E6812">
      <w:pPr>
        <w:pStyle w:val="Tekstpodstawowy"/>
        <w:spacing w:after="0"/>
        <w:contextualSpacing/>
        <w:jc w:val="left"/>
        <w:rPr>
          <w:rFonts w:cs="Times New Roman"/>
          <w:sz w:val="24"/>
        </w:rPr>
      </w:pPr>
    </w:p>
    <w:p w:rsidR="00C532F2" w:rsidRPr="001159DB" w:rsidRDefault="0004418F" w:rsidP="00605079">
      <w:pPr>
        <w:autoSpaceDN w:val="0"/>
        <w:spacing w:line="360" w:lineRule="auto"/>
        <w:ind w:right="59"/>
        <w:jc w:val="center"/>
        <w:rPr>
          <w:rFonts w:eastAsia="Times New Roman" w:cs="Times New Roman"/>
          <w:color w:val="auto"/>
          <w:kern w:val="0"/>
          <w:sz w:val="24"/>
          <w:lang w:eastAsia="en-US" w:bidi="ar-SA"/>
        </w:rPr>
      </w:pPr>
      <w:r w:rsidRPr="001159DB">
        <w:rPr>
          <w:rFonts w:cs="Times New Roman"/>
          <w:bCs/>
          <w:sz w:val="24"/>
        </w:rPr>
        <w:lastRenderedPageBreak/>
        <w:t xml:space="preserve">SPECYFIKACJA </w:t>
      </w:r>
      <w:r w:rsidR="00C532F2" w:rsidRPr="001159DB">
        <w:rPr>
          <w:rFonts w:cs="Times New Roman"/>
          <w:bCs/>
          <w:sz w:val="24"/>
        </w:rPr>
        <w:t xml:space="preserve">WARUNKÓW ZAMÓWIENIA, zwana dalej </w:t>
      </w:r>
      <w:r w:rsidRPr="001159DB">
        <w:rPr>
          <w:rFonts w:cs="Times New Roman"/>
          <w:sz w:val="24"/>
        </w:rPr>
        <w:t>„S</w:t>
      </w:r>
      <w:r w:rsidR="00C532F2" w:rsidRPr="001159DB">
        <w:rPr>
          <w:rFonts w:cs="Times New Roman"/>
          <w:sz w:val="24"/>
        </w:rPr>
        <w:t>WZ”,</w:t>
      </w:r>
    </w:p>
    <w:p w:rsidR="00C532F2" w:rsidRPr="001159DB" w:rsidRDefault="00C532F2" w:rsidP="00605079">
      <w:pPr>
        <w:jc w:val="center"/>
        <w:rPr>
          <w:rFonts w:cs="Times New Roman"/>
          <w:sz w:val="24"/>
        </w:rPr>
      </w:pPr>
      <w:r w:rsidRPr="001159DB">
        <w:rPr>
          <w:rFonts w:cs="Times New Roman"/>
          <w:sz w:val="24"/>
        </w:rPr>
        <w:t>zawiera:</w:t>
      </w:r>
    </w:p>
    <w:p w:rsidR="00C532F2" w:rsidRPr="001159DB" w:rsidRDefault="00C532F2" w:rsidP="00C532F2">
      <w:pPr>
        <w:jc w:val="center"/>
        <w:rPr>
          <w:rFonts w:cs="Times New Roman"/>
          <w:sz w:val="24"/>
        </w:rPr>
      </w:pPr>
    </w:p>
    <w:tbl>
      <w:tblPr>
        <w:tblW w:w="9356" w:type="dxa"/>
        <w:tblInd w:w="108" w:type="dxa"/>
        <w:tblLayout w:type="fixed"/>
        <w:tblLook w:val="0000" w:firstRow="0" w:lastRow="0" w:firstColumn="0" w:lastColumn="0" w:noHBand="0" w:noVBand="0"/>
      </w:tblPr>
      <w:tblGrid>
        <w:gridCol w:w="1725"/>
        <w:gridCol w:w="7631"/>
      </w:tblGrid>
      <w:tr w:rsidR="00C532F2" w:rsidRPr="001159DB" w:rsidTr="00791432">
        <w:trPr>
          <w:trHeight w:val="798"/>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Informacje o Zamawiającym</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AF64DB">
            <w:pPr>
              <w:rPr>
                <w:rFonts w:cs="Times New Roman"/>
                <w:sz w:val="24"/>
              </w:rPr>
            </w:pPr>
            <w:r w:rsidRPr="001159DB">
              <w:rPr>
                <w:rFonts w:cs="Times New Roman"/>
                <w:sz w:val="24"/>
              </w:rPr>
              <w:t>Rozdział 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Tryb udzielenia zamówienia</w:t>
            </w:r>
          </w:p>
        </w:tc>
      </w:tr>
      <w:tr w:rsidR="00496FF6"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Rozdział 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AF64DB">
            <w:pPr>
              <w:rPr>
                <w:rFonts w:cs="Times New Roman"/>
                <w:sz w:val="24"/>
              </w:rPr>
            </w:pPr>
            <w:r w:rsidRPr="001159DB">
              <w:rPr>
                <w:rFonts w:cs="Times New Roman"/>
                <w:sz w:val="24"/>
              </w:rPr>
              <w:t>Opis przedmiotu zamówienia, termin wykonania zamówienia</w:t>
            </w:r>
          </w:p>
        </w:tc>
      </w:tr>
      <w:tr w:rsidR="00C532F2" w:rsidRPr="001159DB" w:rsidTr="00791432">
        <w:trPr>
          <w:trHeight w:val="39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AF64DB">
            <w:pPr>
              <w:rPr>
                <w:rFonts w:cs="Times New Roman"/>
                <w:sz w:val="24"/>
              </w:rPr>
            </w:pPr>
            <w:r w:rsidRPr="001159DB">
              <w:rPr>
                <w:rFonts w:cs="Times New Roman"/>
                <w:sz w:val="24"/>
              </w:rPr>
              <w:t>Rozdział 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496FF6" w:rsidP="00496FF6">
            <w:pPr>
              <w:jc w:val="both"/>
              <w:rPr>
                <w:rFonts w:cs="Times New Roman"/>
                <w:sz w:val="24"/>
              </w:rPr>
            </w:pPr>
            <w:r w:rsidRPr="001159DB">
              <w:rPr>
                <w:rFonts w:cs="Times New Roman"/>
                <w:sz w:val="24"/>
              </w:rPr>
              <w:t xml:space="preserve">Informacja o środkach komunikacji elektronicznej, przy użyciu których Zamawiający będzie komunikował się z Wykonawcami, oraz informacje </w:t>
            </w:r>
            <w:r w:rsidR="00791432">
              <w:rPr>
                <w:rFonts w:cs="Times New Roman"/>
                <w:sz w:val="24"/>
              </w:rPr>
              <w:t xml:space="preserve">                        </w:t>
            </w:r>
            <w:r w:rsidRPr="001159DB">
              <w:rPr>
                <w:rFonts w:cs="Times New Roman"/>
                <w:sz w:val="24"/>
              </w:rPr>
              <w:t xml:space="preserve">o wymaganiach technicznych i organizacyjnych sporządzania, wysyłania </w:t>
            </w:r>
            <w:r w:rsidR="00791432">
              <w:rPr>
                <w:rFonts w:cs="Times New Roman"/>
                <w:sz w:val="24"/>
              </w:rPr>
              <w:t xml:space="preserve">                          </w:t>
            </w:r>
            <w:r w:rsidRPr="001159DB">
              <w:rPr>
                <w:rFonts w:cs="Times New Roman"/>
                <w:sz w:val="24"/>
              </w:rPr>
              <w:t>i odbierania korespondencji elektronicznej</w:t>
            </w:r>
          </w:p>
        </w:tc>
      </w:tr>
      <w:tr w:rsidR="00496FF6" w:rsidRPr="001159DB" w:rsidTr="00791432">
        <w:trPr>
          <w:trHeight w:val="396"/>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warunkach udziału w postępowaniu</w:t>
            </w:r>
          </w:p>
        </w:tc>
      </w:tr>
      <w:tr w:rsidR="00496FF6" w:rsidRPr="001159DB" w:rsidTr="00791432">
        <w:trPr>
          <w:trHeight w:val="41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Podstawy wykluczenia Wykonawcy z postępowania</w:t>
            </w:r>
          </w:p>
        </w:tc>
      </w:tr>
      <w:tr w:rsidR="00496FF6" w:rsidRPr="001159DB" w:rsidTr="00791432">
        <w:trPr>
          <w:trHeight w:val="407"/>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iCs/>
                <w:sz w:val="24"/>
              </w:rPr>
            </w:pPr>
            <w:r w:rsidRPr="001159DB">
              <w:rPr>
                <w:rFonts w:cs="Times New Roman"/>
                <w:sz w:val="24"/>
              </w:rPr>
              <w:t>Rozdział 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Informacja o podmiotowych środkach dowodowych</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Termin związania ofertą</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Opis sposobu przygotowania oferty</w:t>
            </w:r>
          </w:p>
        </w:tc>
      </w:tr>
      <w:tr w:rsidR="00496FF6" w:rsidRPr="001159DB" w:rsidTr="00791432">
        <w:trPr>
          <w:trHeight w:val="423"/>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Wymagania dotyczące wadium</w:t>
            </w:r>
          </w:p>
        </w:tc>
      </w:tr>
      <w:tr w:rsidR="00496FF6" w:rsidRPr="001159DB" w:rsidTr="00791432">
        <w:trPr>
          <w:trHeight w:val="334"/>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Rozdział X</w:t>
            </w:r>
            <w:r w:rsidRPr="001159DB">
              <w:rPr>
                <w:rFonts w:cs="Times New Roman"/>
                <w:bCs/>
                <w:sz w:val="24"/>
              </w:rPr>
              <w:t>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Sposób oraz termin składania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bCs/>
                <w:sz w:val="24"/>
              </w:rPr>
            </w:pPr>
            <w:r w:rsidRPr="001159DB">
              <w:rPr>
                <w:rFonts w:cs="Times New Roman"/>
                <w:sz w:val="24"/>
              </w:rPr>
              <w:t>Rozdział XII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Termin otwarcia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bCs/>
                <w:sz w:val="24"/>
              </w:rPr>
              <w:t>Rozdział XIII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rPr>
                <w:rFonts w:cs="Times New Roman"/>
                <w:sz w:val="24"/>
              </w:rPr>
            </w:pPr>
            <w:r w:rsidRPr="001159DB">
              <w:rPr>
                <w:rFonts w:cs="Times New Roman"/>
                <w:sz w:val="24"/>
              </w:rPr>
              <w:t>Sposób obliczenia ceny</w:t>
            </w:r>
            <w:r w:rsidR="00791432">
              <w:rPr>
                <w:rFonts w:cs="Times New Roman"/>
                <w:sz w:val="24"/>
              </w:rPr>
              <w:t xml:space="preserve"> oferty</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XIV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Opis kryteriów oceny ofert wraz z podaniem wag tych kryteriów i sposobu oceny ofert</w:t>
            </w:r>
          </w:p>
        </w:tc>
      </w:tr>
      <w:tr w:rsidR="00496FF6"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rPr>
                <w:rFonts w:cs="Times New Roman"/>
                <w:sz w:val="24"/>
              </w:rPr>
            </w:pPr>
            <w:r w:rsidRPr="001159DB">
              <w:rPr>
                <w:rFonts w:cs="Times New Roman"/>
                <w:sz w:val="24"/>
              </w:rPr>
              <w:t>Rozdział XV</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9739F8" w:rsidP="00496FF6">
            <w:pPr>
              <w:rPr>
                <w:rFonts w:cs="Times New Roman"/>
                <w:sz w:val="24"/>
              </w:rPr>
            </w:pPr>
            <w:r w:rsidRPr="001159DB">
              <w:rPr>
                <w:rFonts w:cs="Times New Roman"/>
                <w:sz w:val="24"/>
              </w:rPr>
              <w:t>Informacje dotyczące zabezpieczenia należytego wykonania umowy</w:t>
            </w:r>
          </w:p>
        </w:tc>
      </w:tr>
      <w:tr w:rsidR="009739F8" w:rsidRPr="001159DB" w:rsidTr="00791432">
        <w:trPr>
          <w:trHeight w:val="335"/>
        </w:trPr>
        <w:tc>
          <w:tcPr>
            <w:tcW w:w="1725"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rPr>
                <w:rFonts w:cs="Times New Roman"/>
                <w:bCs/>
                <w:sz w:val="24"/>
              </w:rPr>
            </w:pPr>
            <w:r w:rsidRPr="001159DB">
              <w:rPr>
                <w:rFonts w:cs="Times New Roman"/>
                <w:sz w:val="24"/>
              </w:rPr>
              <w:t>Rozdział XVI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jc w:val="both"/>
              <w:rPr>
                <w:rFonts w:cs="Times New Roman"/>
                <w:sz w:val="24"/>
              </w:rPr>
            </w:pPr>
            <w:r w:rsidRPr="001159DB">
              <w:rPr>
                <w:rFonts w:cs="Times New Roman"/>
                <w:sz w:val="24"/>
              </w:rPr>
              <w:t>Informacje o formalnościach, jakie muszą zostać dopełnione po wyborze</w:t>
            </w:r>
            <w:r w:rsidR="00791432">
              <w:rPr>
                <w:rFonts w:cs="Times New Roman"/>
                <w:sz w:val="24"/>
              </w:rPr>
              <w:t xml:space="preserve"> najkorzystniejszych  ofert w celu zawarcia umowy ramowej</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Pouczenie o środkach ochrony prawnej przysługujących Wykonawcy</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XVIII</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Klauzula informacyjna dotycząca przetwarzania danych osobowych</w:t>
            </w:r>
          </w:p>
        </w:tc>
      </w:tr>
      <w:tr w:rsidR="009739F8" w:rsidRPr="001159DB" w:rsidTr="00791432">
        <w:trPr>
          <w:trHeight w:val="379"/>
        </w:trPr>
        <w:tc>
          <w:tcPr>
            <w:tcW w:w="1725"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1159DB" w:rsidRDefault="009739F8" w:rsidP="009739F8">
            <w:pPr>
              <w:rPr>
                <w:rFonts w:cs="Times New Roman"/>
                <w:sz w:val="24"/>
              </w:rPr>
            </w:pPr>
            <w:r w:rsidRPr="001159DB">
              <w:rPr>
                <w:rFonts w:cs="Times New Roman"/>
                <w:sz w:val="24"/>
              </w:rPr>
              <w:t>Rozdział XIX</w:t>
            </w:r>
          </w:p>
        </w:tc>
        <w:tc>
          <w:tcPr>
            <w:tcW w:w="7631"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1159DB" w:rsidRDefault="009739F8" w:rsidP="009739F8">
            <w:pPr>
              <w:pStyle w:val="Stopka"/>
              <w:rPr>
                <w:rFonts w:cs="Times New Roman"/>
                <w:bCs/>
                <w:sz w:val="24"/>
              </w:rPr>
            </w:pPr>
            <w:r w:rsidRPr="001159DB">
              <w:rPr>
                <w:rFonts w:cs="Times New Roman"/>
                <w:bCs/>
                <w:sz w:val="24"/>
              </w:rPr>
              <w:t>Ogólne warunki umowy</w:t>
            </w:r>
            <w:r w:rsidR="00F157D7">
              <w:rPr>
                <w:rFonts w:cs="Times New Roman"/>
                <w:bCs/>
                <w:sz w:val="24"/>
              </w:rPr>
              <w:t xml:space="preserve"> ramowej </w:t>
            </w:r>
          </w:p>
        </w:tc>
      </w:tr>
    </w:tbl>
    <w:p w:rsidR="00C532F2" w:rsidRPr="001159DB" w:rsidRDefault="00C532F2" w:rsidP="00C532F2">
      <w:pPr>
        <w:pStyle w:val="Stopka"/>
        <w:jc w:val="both"/>
        <w:rPr>
          <w:rFonts w:cs="Times New Roman"/>
          <w:sz w:val="24"/>
        </w:rPr>
      </w:pPr>
    </w:p>
    <w:p w:rsidR="00C532F2" w:rsidRPr="001159DB" w:rsidRDefault="00C532F2" w:rsidP="00C532F2">
      <w:pPr>
        <w:ind w:left="4253" w:hanging="4253"/>
        <w:rPr>
          <w:rFonts w:cs="Times New Roman"/>
          <w:sz w:val="24"/>
        </w:rPr>
      </w:pPr>
      <w:r w:rsidRPr="001159DB">
        <w:rPr>
          <w:rFonts w:cs="Times New Roman"/>
          <w:sz w:val="24"/>
          <w:u w:val="single"/>
        </w:rPr>
        <w:t>Załączniki do SWZ:</w:t>
      </w:r>
    </w:p>
    <w:p w:rsidR="00C532F2" w:rsidRPr="001159DB" w:rsidRDefault="00C532F2" w:rsidP="00C532F2">
      <w:pPr>
        <w:rPr>
          <w:rFonts w:cs="Times New Roman"/>
          <w:sz w:val="24"/>
        </w:rPr>
      </w:pPr>
    </w:p>
    <w:tbl>
      <w:tblPr>
        <w:tblW w:w="9356" w:type="dxa"/>
        <w:tblInd w:w="108" w:type="dxa"/>
        <w:tblLayout w:type="fixed"/>
        <w:tblLook w:val="0000" w:firstRow="0" w:lastRow="0" w:firstColumn="0" w:lastColumn="0" w:noHBand="0" w:noVBand="0"/>
      </w:tblPr>
      <w:tblGrid>
        <w:gridCol w:w="3119"/>
        <w:gridCol w:w="6237"/>
      </w:tblGrid>
      <w:tr w:rsidR="00C532F2"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637513">
            <w:pPr>
              <w:pStyle w:val="Stopka"/>
              <w:widowControl w:val="0"/>
              <w:rPr>
                <w:rFonts w:cs="Times New Roman"/>
                <w:bCs/>
                <w:sz w:val="24"/>
              </w:rPr>
            </w:pPr>
            <w:r w:rsidRPr="001159DB">
              <w:rPr>
                <w:rFonts w:cs="Times New Roman"/>
                <w:bCs/>
                <w:sz w:val="24"/>
              </w:rPr>
              <w:t>Wzór – załącznik nr 1</w:t>
            </w:r>
            <w:r w:rsidR="00605079" w:rsidRPr="001159DB">
              <w:rPr>
                <w:rFonts w:cs="Times New Roman"/>
                <w:bCs/>
                <w:sz w:val="24"/>
              </w:rPr>
              <w:t xml:space="preserve">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1159DB" w:rsidRDefault="00C532F2" w:rsidP="00637513">
            <w:pPr>
              <w:pStyle w:val="Stopka"/>
              <w:widowControl w:val="0"/>
              <w:rPr>
                <w:rFonts w:cs="Times New Roman"/>
                <w:bCs/>
                <w:sz w:val="24"/>
              </w:rPr>
            </w:pPr>
            <w:r w:rsidRPr="001159DB">
              <w:rPr>
                <w:rFonts w:cs="Times New Roman"/>
                <w:bCs/>
                <w:sz w:val="24"/>
              </w:rPr>
              <w:t xml:space="preserve">Oferta Wykonawcy </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496FF6" w:rsidP="00496FF6">
            <w:pPr>
              <w:pStyle w:val="Stopka"/>
              <w:widowControl w:val="0"/>
              <w:rPr>
                <w:rFonts w:cs="Times New Roman"/>
                <w:bCs/>
                <w:sz w:val="24"/>
              </w:rPr>
            </w:pPr>
            <w:r w:rsidRPr="001159DB">
              <w:rPr>
                <w:rFonts w:cs="Times New Roman"/>
                <w:sz w:val="24"/>
              </w:rPr>
              <w:t>Wzór – załącznik nr 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tabs>
                <w:tab w:val="left" w:pos="2263"/>
                <w:tab w:val="left" w:pos="2825"/>
              </w:tabs>
              <w:ind w:left="4253" w:hanging="4253"/>
              <w:contextualSpacing/>
              <w:rPr>
                <w:rFonts w:cs="Times New Roman"/>
                <w:sz w:val="24"/>
              </w:rPr>
            </w:pPr>
            <w:r w:rsidRPr="001159DB">
              <w:rPr>
                <w:rFonts w:cs="Times New Roman"/>
                <w:sz w:val="24"/>
              </w:rPr>
              <w:t>Oświadczenie o grupie kapitałowej</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C27030" w:rsidP="00496FF6">
            <w:pPr>
              <w:pStyle w:val="Stopka"/>
              <w:widowControl w:val="0"/>
              <w:rPr>
                <w:rFonts w:cs="Times New Roman"/>
                <w:bCs/>
                <w:sz w:val="24"/>
              </w:rPr>
            </w:pPr>
            <w:r w:rsidRPr="001159DB">
              <w:rPr>
                <w:rFonts w:cs="Times New Roman"/>
                <w:bCs/>
                <w:sz w:val="24"/>
              </w:rPr>
              <w:t xml:space="preserve">Wzór – załącznik nr 3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F422C4" w:rsidP="00496FF6">
            <w:pPr>
              <w:pStyle w:val="Stopka"/>
              <w:widowControl w:val="0"/>
              <w:rPr>
                <w:rFonts w:cs="Times New Roman"/>
                <w:sz w:val="24"/>
              </w:rPr>
            </w:pPr>
            <w:r w:rsidRPr="001159DB">
              <w:rPr>
                <w:rFonts w:cs="Times New Roman"/>
                <w:sz w:val="24"/>
              </w:rPr>
              <w:t>Oświadczenie o aktualności danych</w:t>
            </w:r>
          </w:p>
        </w:tc>
      </w:tr>
      <w:tr w:rsidR="00DE19E0"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DE19E0">
            <w:pPr>
              <w:pStyle w:val="Stopka"/>
              <w:widowControl w:val="0"/>
              <w:rPr>
                <w:rFonts w:cs="Times New Roman"/>
                <w:bCs/>
                <w:sz w:val="24"/>
              </w:rPr>
            </w:pPr>
            <w:r w:rsidRPr="001159DB">
              <w:rPr>
                <w:rFonts w:cs="Times New Roman"/>
                <w:bCs/>
                <w:sz w:val="24"/>
              </w:rPr>
              <w:t xml:space="preserve">Wzór – załącznik nr </w:t>
            </w:r>
            <w:r w:rsidR="001F1939">
              <w:rPr>
                <w:rFonts w:cs="Times New Roman"/>
                <w:bCs/>
                <w:sz w:val="24"/>
              </w:rPr>
              <w:t>4</w:t>
            </w:r>
            <w:r>
              <w:rPr>
                <w:rFonts w:cs="Times New Roman"/>
                <w:bCs/>
                <w:sz w:val="24"/>
              </w:rPr>
              <w:t>-</w:t>
            </w:r>
            <w:r w:rsidR="001F1939">
              <w:rPr>
                <w:rFonts w:cs="Times New Roman"/>
                <w:bCs/>
                <w:sz w:val="24"/>
              </w:rPr>
              <w:t>4A</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DE19E0" w:rsidRPr="001159DB" w:rsidRDefault="00DE19E0" w:rsidP="00496FF6">
            <w:pPr>
              <w:pStyle w:val="Stopka"/>
              <w:widowControl w:val="0"/>
              <w:rPr>
                <w:rFonts w:cs="Times New Roman"/>
                <w:sz w:val="24"/>
              </w:rPr>
            </w:pPr>
            <w:r w:rsidRPr="001159DB">
              <w:rPr>
                <w:rFonts w:cs="Times New Roman"/>
                <w:sz w:val="24"/>
              </w:rPr>
              <w:t>Oświadczenie o</w:t>
            </w:r>
            <w:r>
              <w:rPr>
                <w:rFonts w:cs="Times New Roman"/>
                <w:sz w:val="24"/>
              </w:rPr>
              <w:t xml:space="preserve"> braku podstaw wykluczenia </w:t>
            </w:r>
          </w:p>
        </w:tc>
      </w:tr>
      <w:tr w:rsidR="00496FF6" w:rsidRPr="001159DB" w:rsidTr="003B3FB0">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7C3FA7" w:rsidP="00637513">
            <w:pPr>
              <w:rPr>
                <w:rStyle w:val="Domylnaczcionkaakapitu7"/>
                <w:rFonts w:cs="Times New Roman"/>
                <w:bCs/>
                <w:sz w:val="24"/>
              </w:rPr>
            </w:pPr>
            <w:r w:rsidRPr="001159DB">
              <w:rPr>
                <w:rStyle w:val="Domylnaczcionkaakapitu7"/>
                <w:rFonts w:cs="Times New Roman"/>
                <w:bCs/>
                <w:sz w:val="24"/>
              </w:rPr>
              <w:t xml:space="preserve">Wzór – załącznik nr </w:t>
            </w:r>
            <w:r w:rsidR="00CE5976">
              <w:rPr>
                <w:rStyle w:val="Domylnaczcionkaakapitu7"/>
                <w:rFonts w:cs="Times New Roman"/>
                <w:bCs/>
                <w:sz w:val="24"/>
              </w:rPr>
              <w:t>5</w:t>
            </w:r>
            <w:r w:rsidR="00605079" w:rsidRPr="001159DB">
              <w:rPr>
                <w:rStyle w:val="Domylnaczcionkaakapitu7"/>
                <w:rFonts w:cs="Times New Roman"/>
                <w:bCs/>
                <w:sz w:val="24"/>
              </w:rPr>
              <w:t xml:space="preserve"> </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1159DB" w:rsidRDefault="00387465" w:rsidP="00637513">
            <w:pPr>
              <w:rPr>
                <w:rFonts w:cs="Times New Roman"/>
                <w:sz w:val="24"/>
              </w:rPr>
            </w:pPr>
            <w:r>
              <w:rPr>
                <w:rFonts w:cs="Times New Roman"/>
                <w:sz w:val="24"/>
              </w:rPr>
              <w:t>Formularz C</w:t>
            </w:r>
            <w:r w:rsidR="00720B7E" w:rsidRPr="001159DB">
              <w:rPr>
                <w:rFonts w:cs="Times New Roman"/>
                <w:sz w:val="24"/>
              </w:rPr>
              <w:t>enowy/Opis przedmiotu zamówienia</w:t>
            </w:r>
            <w:r w:rsidR="00627764" w:rsidRPr="001159DB">
              <w:rPr>
                <w:rFonts w:cs="Times New Roman"/>
                <w:sz w:val="24"/>
              </w:rPr>
              <w:t xml:space="preserve"> </w:t>
            </w:r>
            <w:r w:rsidR="00637513" w:rsidRPr="00637513">
              <w:rPr>
                <w:rFonts w:cs="Times New Roman"/>
                <w:i/>
                <w:sz w:val="24"/>
              </w:rPr>
              <w:t>(zamieszczony jako oddzielny plik)</w:t>
            </w:r>
            <w:r w:rsidR="00637513">
              <w:rPr>
                <w:rFonts w:cs="Times New Roman"/>
                <w:sz w:val="24"/>
              </w:rPr>
              <w:t xml:space="preserve"> </w:t>
            </w:r>
          </w:p>
        </w:tc>
      </w:tr>
    </w:tbl>
    <w:p w:rsidR="000D5ABC" w:rsidRPr="001159DB" w:rsidRDefault="000D5ABC">
      <w:pPr>
        <w:spacing w:after="60"/>
        <w:rPr>
          <w:rFonts w:cs="Times New Roman"/>
          <w:sz w:val="24"/>
        </w:rPr>
      </w:pPr>
    </w:p>
    <w:p w:rsidR="00A22F61" w:rsidRPr="001159DB" w:rsidRDefault="00164A03" w:rsidP="00564689">
      <w:pPr>
        <w:numPr>
          <w:ilvl w:val="0"/>
          <w:numId w:val="8"/>
        </w:numPr>
        <w:spacing w:after="60"/>
        <w:ind w:left="426" w:hanging="426"/>
        <w:jc w:val="both"/>
        <w:rPr>
          <w:rFonts w:cs="Times New Roman"/>
          <w:sz w:val="24"/>
        </w:rPr>
      </w:pPr>
      <w:r w:rsidRPr="001159DB">
        <w:rPr>
          <w:rFonts w:cs="Times New Roman"/>
          <w:sz w:val="24"/>
        </w:rPr>
        <w:br w:type="page"/>
      </w:r>
      <w:r w:rsidR="005F119E" w:rsidRPr="001159DB">
        <w:rPr>
          <w:rFonts w:cs="Times New Roman"/>
          <w:b/>
          <w:sz w:val="24"/>
        </w:rPr>
        <w:lastRenderedPageBreak/>
        <w:t>Informacje o Zamawiającym</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Zamawiający: </w:t>
      </w:r>
      <w:r w:rsidRPr="001159DB">
        <w:rPr>
          <w:rFonts w:cs="Times New Roman"/>
          <w:b/>
          <w:sz w:val="24"/>
        </w:rPr>
        <w:t>KOMENDA STOŁECZNA POLICJI.</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 xml:space="preserve">Adres Zamawiającego: </w:t>
      </w:r>
      <w:r w:rsidRPr="001159DB">
        <w:rPr>
          <w:rFonts w:cs="Times New Roman"/>
          <w:b/>
          <w:sz w:val="24"/>
        </w:rPr>
        <w:t>ul. Nowolipie 2, 00-150 Warszawa.</w:t>
      </w:r>
    </w:p>
    <w:p w:rsidR="00A22F61" w:rsidRPr="001159DB" w:rsidRDefault="00A22F61" w:rsidP="00564689">
      <w:pPr>
        <w:numPr>
          <w:ilvl w:val="0"/>
          <w:numId w:val="9"/>
        </w:numPr>
        <w:spacing w:after="60"/>
        <w:ind w:left="851" w:hanging="425"/>
        <w:contextualSpacing/>
        <w:jc w:val="both"/>
        <w:rPr>
          <w:rFonts w:cs="Times New Roman"/>
          <w:sz w:val="24"/>
        </w:rPr>
      </w:pPr>
      <w:r w:rsidRPr="001159DB">
        <w:rPr>
          <w:rFonts w:cs="Times New Roman"/>
          <w:sz w:val="24"/>
        </w:rPr>
        <w:t>Dane kontaktowe:</w:t>
      </w:r>
    </w:p>
    <w:p w:rsidR="005809A0" w:rsidRPr="001159DB" w:rsidRDefault="006C36BF" w:rsidP="005809A0">
      <w:pPr>
        <w:spacing w:after="60"/>
        <w:ind w:firstLine="709"/>
        <w:contextualSpacing/>
        <w:jc w:val="both"/>
        <w:rPr>
          <w:rFonts w:cs="Times New Roman"/>
          <w:sz w:val="24"/>
        </w:rPr>
      </w:pPr>
      <w:r>
        <w:rPr>
          <w:rFonts w:cs="Times New Roman"/>
          <w:sz w:val="24"/>
        </w:rPr>
        <w:t xml:space="preserve">  </w:t>
      </w:r>
      <w:r w:rsidR="005809A0" w:rsidRPr="001159DB">
        <w:rPr>
          <w:rFonts w:cs="Times New Roman"/>
          <w:sz w:val="24"/>
        </w:rPr>
        <w:t xml:space="preserve">1) </w:t>
      </w:r>
      <w:r w:rsidR="00A22F61" w:rsidRPr="001159DB">
        <w:rPr>
          <w:rFonts w:cs="Times New Roman"/>
          <w:sz w:val="24"/>
        </w:rPr>
        <w:t xml:space="preserve">nr telefonu: </w:t>
      </w:r>
      <w:r w:rsidR="00A22F61" w:rsidRPr="001159DB">
        <w:rPr>
          <w:rFonts w:cs="Times New Roman"/>
          <w:b/>
          <w:sz w:val="24"/>
        </w:rPr>
        <w:t>47 72 386 08;</w:t>
      </w:r>
    </w:p>
    <w:p w:rsidR="00C754C2" w:rsidRPr="001159DB" w:rsidRDefault="006C36BF" w:rsidP="005809A0">
      <w:pPr>
        <w:spacing w:after="60"/>
        <w:ind w:firstLine="709"/>
        <w:contextualSpacing/>
        <w:jc w:val="both"/>
        <w:rPr>
          <w:rFonts w:cs="Times New Roman"/>
          <w:color w:val="auto"/>
          <w:sz w:val="24"/>
        </w:rPr>
      </w:pPr>
      <w:r>
        <w:rPr>
          <w:rFonts w:cs="Times New Roman"/>
          <w:sz w:val="24"/>
        </w:rPr>
        <w:t xml:space="preserve">  </w:t>
      </w:r>
      <w:r w:rsidR="005809A0" w:rsidRPr="001159DB">
        <w:rPr>
          <w:rFonts w:cs="Times New Roman"/>
          <w:sz w:val="24"/>
        </w:rPr>
        <w:t xml:space="preserve">2) </w:t>
      </w:r>
      <w:r w:rsidR="00C754C2" w:rsidRPr="001159DB">
        <w:rPr>
          <w:rFonts w:cs="Times New Roman"/>
          <w:sz w:val="24"/>
        </w:rPr>
        <w:t xml:space="preserve">adres poczty elektronicznej: </w:t>
      </w:r>
      <w:hyperlink r:id="rId8" w:history="1">
        <w:r w:rsidR="00082E5A" w:rsidRPr="00B01EA0">
          <w:rPr>
            <w:rStyle w:val="Hipercze"/>
            <w:rFonts w:cs="Times New Roman"/>
            <w:b/>
            <w:color w:val="auto"/>
            <w:kern w:val="2"/>
            <w:sz w:val="24"/>
          </w:rPr>
          <w:t>zamowienia@ksp.policja.gov.pl</w:t>
        </w:r>
      </w:hyperlink>
      <w:r w:rsidR="00082E5A" w:rsidRPr="00B01EA0">
        <w:rPr>
          <w:rFonts w:cs="Times New Roman"/>
          <w:b/>
          <w:color w:val="auto"/>
          <w:kern w:val="2"/>
          <w:sz w:val="24"/>
          <w:u w:val="single"/>
        </w:rPr>
        <w:t>.</w:t>
      </w:r>
      <w:r w:rsidR="00082E5A" w:rsidRPr="001159DB">
        <w:rPr>
          <w:rFonts w:cs="Times New Roman"/>
          <w:color w:val="auto"/>
          <w:kern w:val="2"/>
          <w:sz w:val="24"/>
        </w:rPr>
        <w:t xml:space="preserve"> </w:t>
      </w:r>
    </w:p>
    <w:p w:rsidR="00C754C2" w:rsidRPr="001159DB" w:rsidRDefault="00C754C2" w:rsidP="00564689">
      <w:pPr>
        <w:numPr>
          <w:ilvl w:val="0"/>
          <w:numId w:val="9"/>
        </w:numPr>
        <w:spacing w:after="60"/>
        <w:contextualSpacing/>
        <w:rPr>
          <w:rFonts w:cs="Times New Roman"/>
          <w:color w:val="auto"/>
          <w:kern w:val="2"/>
          <w:sz w:val="24"/>
        </w:rPr>
      </w:pPr>
      <w:r w:rsidRPr="001159DB">
        <w:rPr>
          <w:rFonts w:cs="Times New Roman"/>
          <w:color w:val="auto"/>
          <w:sz w:val="24"/>
        </w:rPr>
        <w:t xml:space="preserve">Adres strony internetowej prowadzonego postępowania: </w:t>
      </w:r>
      <w:r w:rsidR="00257A63" w:rsidRPr="00B01EA0">
        <w:rPr>
          <w:rFonts w:cs="Times New Roman"/>
          <w:b/>
          <w:kern w:val="2"/>
          <w:sz w:val="24"/>
          <w:u w:val="single"/>
        </w:rPr>
        <w:t>https://platfo</w:t>
      </w:r>
      <w:r w:rsidR="00C82F61" w:rsidRPr="00B01EA0">
        <w:rPr>
          <w:rFonts w:cs="Times New Roman"/>
          <w:b/>
          <w:kern w:val="2"/>
          <w:sz w:val="24"/>
          <w:u w:val="single"/>
        </w:rPr>
        <w:t>rmazakupowa.pl/transakcja</w:t>
      </w:r>
      <w:r w:rsidR="00C82F61" w:rsidRPr="00D06EFE">
        <w:rPr>
          <w:rFonts w:cs="Times New Roman"/>
          <w:b/>
          <w:color w:val="auto"/>
          <w:kern w:val="2"/>
          <w:sz w:val="24"/>
          <w:u w:val="single"/>
        </w:rPr>
        <w:t>/</w:t>
      </w:r>
      <w:r w:rsidR="002C7A75" w:rsidRPr="002C7A75">
        <w:rPr>
          <w:rFonts w:cs="Times New Roman"/>
          <w:b/>
          <w:color w:val="auto"/>
          <w:kern w:val="2"/>
          <w:sz w:val="24"/>
          <w:u w:val="single"/>
        </w:rPr>
        <w:t>839788</w:t>
      </w:r>
    </w:p>
    <w:p w:rsidR="00C754C2" w:rsidRPr="001159DB" w:rsidRDefault="00C754C2" w:rsidP="00564689">
      <w:pPr>
        <w:numPr>
          <w:ilvl w:val="0"/>
          <w:numId w:val="9"/>
        </w:numPr>
        <w:spacing w:after="60"/>
        <w:ind w:left="709" w:hanging="283"/>
        <w:contextualSpacing/>
        <w:jc w:val="both"/>
        <w:rPr>
          <w:rFonts w:cs="Times New Roman"/>
          <w:b/>
          <w:color w:val="auto"/>
          <w:sz w:val="24"/>
        </w:rPr>
      </w:pPr>
      <w:r w:rsidRPr="001159DB">
        <w:rPr>
          <w:rFonts w:cs="Times New Roman"/>
          <w:color w:val="auto"/>
          <w:sz w:val="24"/>
        </w:rPr>
        <w:t>Adres strony internetowej, na której udostępniane będą zmiany i wyjaśnienia treści SWZ oraz inne dokumenty zamówienia bezpośrednio związane z postępowaniem o udzielenie zamówienia:</w:t>
      </w:r>
      <w:r w:rsidR="00D06EFE" w:rsidRPr="00D06EFE">
        <w:rPr>
          <w:rFonts w:cs="Times New Roman"/>
          <w:b/>
          <w:kern w:val="2"/>
          <w:sz w:val="24"/>
          <w:u w:val="single"/>
        </w:rPr>
        <w:t xml:space="preserve"> </w:t>
      </w:r>
      <w:r w:rsidR="00AA2DC1" w:rsidRPr="00B01EA0">
        <w:rPr>
          <w:rFonts w:cs="Times New Roman"/>
          <w:b/>
          <w:kern w:val="2"/>
          <w:sz w:val="24"/>
          <w:u w:val="single"/>
        </w:rPr>
        <w:t>https://platformazakupowa.pl/transakcja</w:t>
      </w:r>
      <w:r w:rsidR="00AA2DC1" w:rsidRPr="00D06EFE">
        <w:rPr>
          <w:rFonts w:cs="Times New Roman"/>
          <w:b/>
          <w:color w:val="auto"/>
          <w:kern w:val="2"/>
          <w:sz w:val="24"/>
          <w:u w:val="single"/>
        </w:rPr>
        <w:t>/</w:t>
      </w:r>
      <w:r w:rsidR="00AA2DC1" w:rsidRPr="002C7A75">
        <w:rPr>
          <w:rFonts w:cs="Times New Roman"/>
          <w:b/>
          <w:color w:val="auto"/>
          <w:kern w:val="2"/>
          <w:sz w:val="24"/>
          <w:u w:val="single"/>
        </w:rPr>
        <w:t>839788</w:t>
      </w:r>
    </w:p>
    <w:p w:rsidR="00A34215" w:rsidRPr="001159DB" w:rsidRDefault="00B72D1C" w:rsidP="00564689">
      <w:pPr>
        <w:numPr>
          <w:ilvl w:val="0"/>
          <w:numId w:val="9"/>
        </w:numPr>
        <w:spacing w:after="60"/>
        <w:ind w:left="709" w:hanging="283"/>
        <w:contextualSpacing/>
        <w:jc w:val="both"/>
        <w:rPr>
          <w:rFonts w:cs="Times New Roman"/>
          <w:color w:val="auto"/>
          <w:sz w:val="24"/>
        </w:rPr>
      </w:pPr>
      <w:r w:rsidRPr="001159DB">
        <w:rPr>
          <w:rFonts w:cs="Times New Roman"/>
          <w:color w:val="auto"/>
          <w:sz w:val="24"/>
        </w:rPr>
        <w:t>Osobą uprawnioną do komun</w:t>
      </w:r>
      <w:r w:rsidR="00B24965" w:rsidRPr="001159DB">
        <w:rPr>
          <w:rFonts w:cs="Times New Roman"/>
          <w:color w:val="auto"/>
          <w:sz w:val="24"/>
        </w:rPr>
        <w:t>ikowania się z Wykonawcami jest</w:t>
      </w:r>
      <w:r w:rsidR="005F119E" w:rsidRPr="001159DB">
        <w:rPr>
          <w:rFonts w:cs="Times New Roman"/>
          <w:color w:val="auto"/>
          <w:sz w:val="24"/>
        </w:rPr>
        <w:t xml:space="preserve"> </w:t>
      </w:r>
      <w:r w:rsidR="00B01EA0" w:rsidRPr="00B01EA0">
        <w:rPr>
          <w:rFonts w:cs="Times New Roman"/>
          <w:b/>
          <w:color w:val="auto"/>
          <w:sz w:val="24"/>
        </w:rPr>
        <w:t>Anna Kukawka</w:t>
      </w:r>
      <w:r w:rsidR="00B01EA0">
        <w:rPr>
          <w:rFonts w:cs="Times New Roman"/>
          <w:color w:val="auto"/>
          <w:sz w:val="24"/>
        </w:rPr>
        <w:t xml:space="preserve"> </w:t>
      </w:r>
      <w:r w:rsidR="00407248" w:rsidRPr="001159DB">
        <w:rPr>
          <w:rFonts w:cs="Times New Roman"/>
          <w:color w:val="auto"/>
          <w:sz w:val="24"/>
        </w:rPr>
        <w:t>lub osobą ją zastępująca.</w:t>
      </w:r>
    </w:p>
    <w:p w:rsidR="00705618" w:rsidRPr="001159DB" w:rsidRDefault="00705618" w:rsidP="00705618">
      <w:pPr>
        <w:spacing w:after="60"/>
        <w:ind w:left="709"/>
        <w:contextualSpacing/>
        <w:jc w:val="both"/>
        <w:rPr>
          <w:rFonts w:cs="Times New Roman"/>
          <w:color w:val="auto"/>
          <w:sz w:val="24"/>
        </w:rPr>
      </w:pPr>
    </w:p>
    <w:p w:rsidR="00A22F61"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Tryb udzielenia zamówienia</w:t>
      </w:r>
    </w:p>
    <w:p w:rsidR="009A04AA" w:rsidRPr="008566CD" w:rsidRDefault="00036487" w:rsidP="009A04AA">
      <w:pPr>
        <w:numPr>
          <w:ilvl w:val="0"/>
          <w:numId w:val="10"/>
        </w:numPr>
        <w:suppressAutoHyphens w:val="0"/>
        <w:autoSpaceDE w:val="0"/>
        <w:autoSpaceDN w:val="0"/>
        <w:adjustRightInd w:val="0"/>
        <w:ind w:left="709" w:hanging="283"/>
        <w:jc w:val="both"/>
        <w:textAlignment w:val="auto"/>
        <w:rPr>
          <w:rFonts w:eastAsia="Times New Roman" w:cs="Times New Roman"/>
          <w:kern w:val="0"/>
          <w:sz w:val="24"/>
          <w:lang w:eastAsia="pl-PL" w:bidi="ar-SA"/>
        </w:rPr>
      </w:pPr>
      <w:r w:rsidRPr="009A04AA">
        <w:rPr>
          <w:rFonts w:cs="Times New Roman"/>
          <w:sz w:val="24"/>
        </w:rPr>
        <w:t xml:space="preserve">Postępowanie </w:t>
      </w:r>
      <w:r w:rsidR="007B1764" w:rsidRPr="009A04AA">
        <w:rPr>
          <w:rFonts w:cs="Times New Roman"/>
          <w:sz w:val="24"/>
        </w:rPr>
        <w:t xml:space="preserve">prowadzone jest </w:t>
      </w:r>
      <w:r w:rsidR="00A4203C" w:rsidRPr="009A04AA">
        <w:rPr>
          <w:rFonts w:cs="Times New Roman"/>
          <w:b/>
          <w:sz w:val="24"/>
        </w:rPr>
        <w:t xml:space="preserve">w celu zawarcia umowy ramowej </w:t>
      </w:r>
      <w:r w:rsidR="007B1764" w:rsidRPr="009A04AA">
        <w:rPr>
          <w:rFonts w:cs="Times New Roman"/>
          <w:b/>
          <w:sz w:val="24"/>
        </w:rPr>
        <w:t>w trybie przetargu nieograniczonego</w:t>
      </w:r>
      <w:r w:rsidR="007B1764" w:rsidRPr="009A04AA">
        <w:rPr>
          <w:rFonts w:cs="Times New Roman"/>
          <w:sz w:val="24"/>
        </w:rPr>
        <w:t xml:space="preserve"> </w:t>
      </w:r>
      <w:r w:rsidR="009A04AA" w:rsidRPr="008566CD">
        <w:rPr>
          <w:rFonts w:eastAsia="Times New Roman" w:cs="Times New Roman"/>
          <w:kern w:val="0"/>
          <w:sz w:val="24"/>
          <w:lang w:eastAsia="pl-PL" w:bidi="ar-SA"/>
        </w:rPr>
        <w:t xml:space="preserve">na podstawie art. 132 ustawy w zw. z art. 311 ust. 1 pkt 1 </w:t>
      </w:r>
      <w:r w:rsidR="009A04AA">
        <w:rPr>
          <w:rFonts w:eastAsia="Times New Roman" w:cs="Times New Roman"/>
          <w:kern w:val="0"/>
          <w:sz w:val="24"/>
          <w:lang w:eastAsia="pl-PL" w:bidi="ar-SA"/>
        </w:rPr>
        <w:t xml:space="preserve"> i w zw. z art. 314 ust. 1 pkt 1</w:t>
      </w:r>
      <w:r w:rsidR="009A04AA" w:rsidRPr="008566CD">
        <w:rPr>
          <w:rFonts w:eastAsia="Times New Roman" w:cs="Times New Roman"/>
          <w:kern w:val="0"/>
          <w:sz w:val="24"/>
          <w:lang w:eastAsia="pl-PL" w:bidi="ar-SA"/>
        </w:rPr>
        <w:t xml:space="preserve"> oraz aktów wykonawczych do niej, o wartości zamówienia równej progowi unijnemu lub większej.</w:t>
      </w:r>
    </w:p>
    <w:p w:rsidR="00A34215" w:rsidRPr="009A04AA" w:rsidRDefault="007B1764" w:rsidP="00F00D66">
      <w:pPr>
        <w:numPr>
          <w:ilvl w:val="0"/>
          <w:numId w:val="10"/>
        </w:numPr>
        <w:spacing w:after="60"/>
        <w:ind w:left="709" w:hanging="284"/>
        <w:contextualSpacing/>
        <w:jc w:val="both"/>
        <w:rPr>
          <w:rFonts w:cs="Times New Roman"/>
          <w:b/>
          <w:sz w:val="24"/>
        </w:rPr>
      </w:pPr>
      <w:r w:rsidRPr="009A04AA">
        <w:rPr>
          <w:rFonts w:cs="Times New Roman"/>
          <w:sz w:val="24"/>
        </w:rPr>
        <w:t xml:space="preserve">Zamawiający, zgodnie z art. 139 </w:t>
      </w:r>
      <w:r w:rsidR="004945D2" w:rsidRPr="009A04AA">
        <w:rPr>
          <w:rFonts w:cs="Times New Roman"/>
          <w:sz w:val="24"/>
        </w:rPr>
        <w:t>u</w:t>
      </w:r>
      <w:r w:rsidRPr="009A04AA">
        <w:rPr>
          <w:rFonts w:cs="Times New Roman"/>
          <w:sz w:val="24"/>
        </w:rPr>
        <w:t>stawy, przewiduje odwróconą kolejność czynności, tj. może najpierw dokonać badania i oceny ofert, a następnie dokonać kw</w:t>
      </w:r>
      <w:r w:rsidR="00C47AB4" w:rsidRPr="009A04AA">
        <w:rPr>
          <w:rFonts w:cs="Times New Roman"/>
          <w:sz w:val="24"/>
        </w:rPr>
        <w:t xml:space="preserve">alifikacji podmiotowej Wykonawców, których oferty zostaną najwyżej ocenione (tj. uzyskają w rankingu ofert   pozycje od 1 do </w:t>
      </w:r>
      <w:r w:rsidR="009A04AA">
        <w:rPr>
          <w:rFonts w:cs="Times New Roman"/>
          <w:sz w:val="24"/>
        </w:rPr>
        <w:t>3</w:t>
      </w:r>
      <w:r w:rsidR="00C47AB4" w:rsidRPr="009A04AA">
        <w:rPr>
          <w:rFonts w:cs="Times New Roman"/>
          <w:sz w:val="24"/>
        </w:rPr>
        <w:t xml:space="preserve"> - chyba że oferty niepodlegające odrzuceniu złoży mniej Wykonawców)</w:t>
      </w:r>
      <w:r w:rsidR="00AD763D">
        <w:rPr>
          <w:rFonts w:cs="Times New Roman"/>
          <w:sz w:val="24"/>
        </w:rPr>
        <w:t xml:space="preserve"> </w:t>
      </w:r>
      <w:r w:rsidRPr="009A04AA">
        <w:rPr>
          <w:rFonts w:cs="Times New Roman"/>
          <w:sz w:val="24"/>
        </w:rPr>
        <w:t>, w zak</w:t>
      </w:r>
      <w:r w:rsidR="009A04AA">
        <w:rPr>
          <w:rFonts w:cs="Times New Roman"/>
          <w:sz w:val="24"/>
        </w:rPr>
        <w:t>resie braku podstaw wykluczenia.</w:t>
      </w:r>
    </w:p>
    <w:p w:rsidR="007B1764" w:rsidRPr="001159DB" w:rsidRDefault="007B1764" w:rsidP="007B1764">
      <w:pPr>
        <w:spacing w:after="60"/>
        <w:ind w:left="709"/>
        <w:contextualSpacing/>
        <w:jc w:val="both"/>
        <w:rPr>
          <w:rFonts w:cs="Times New Roman"/>
          <w:b/>
          <w:sz w:val="24"/>
        </w:rPr>
      </w:pPr>
    </w:p>
    <w:p w:rsidR="00036487" w:rsidRPr="001159DB" w:rsidRDefault="005F119E" w:rsidP="00564689">
      <w:pPr>
        <w:numPr>
          <w:ilvl w:val="0"/>
          <w:numId w:val="8"/>
        </w:numPr>
        <w:spacing w:after="60"/>
        <w:ind w:left="426" w:hanging="426"/>
        <w:jc w:val="both"/>
        <w:rPr>
          <w:rFonts w:cs="Times New Roman"/>
          <w:b/>
          <w:sz w:val="24"/>
        </w:rPr>
      </w:pPr>
      <w:r w:rsidRPr="001159DB">
        <w:rPr>
          <w:rFonts w:cs="Times New Roman"/>
          <w:b/>
          <w:sz w:val="24"/>
        </w:rPr>
        <w:t>Opis przedmiotu zamówienia, termin wykonania</w:t>
      </w:r>
      <w:r w:rsidR="00496FF6" w:rsidRPr="001159DB">
        <w:rPr>
          <w:rFonts w:cs="Times New Roman"/>
          <w:b/>
          <w:sz w:val="24"/>
        </w:rPr>
        <w:t xml:space="preserve"> zamówienia</w:t>
      </w:r>
    </w:p>
    <w:p w:rsidR="001E6812" w:rsidRPr="00387465" w:rsidRDefault="001E6812" w:rsidP="00F00D66">
      <w:pPr>
        <w:pStyle w:val="Akapitzlist"/>
        <w:widowControl w:val="0"/>
        <w:numPr>
          <w:ilvl w:val="0"/>
          <w:numId w:val="11"/>
        </w:numPr>
        <w:spacing w:after="0" w:line="240" w:lineRule="auto"/>
        <w:ind w:left="851" w:hanging="425"/>
        <w:jc w:val="both"/>
        <w:rPr>
          <w:rFonts w:ascii="Times New Roman" w:hAnsi="Times New Roman"/>
          <w:b/>
          <w:sz w:val="24"/>
          <w:szCs w:val="24"/>
        </w:rPr>
      </w:pPr>
      <w:r w:rsidRPr="00387465">
        <w:rPr>
          <w:rFonts w:ascii="Times New Roman" w:hAnsi="Times New Roman"/>
          <w:sz w:val="24"/>
          <w:szCs w:val="24"/>
        </w:rPr>
        <w:t>Przedmiotem</w:t>
      </w:r>
      <w:r w:rsidRPr="00387465">
        <w:rPr>
          <w:rFonts w:ascii="Times New Roman" w:hAnsi="Times New Roman"/>
          <w:b/>
          <w:sz w:val="24"/>
          <w:szCs w:val="24"/>
        </w:rPr>
        <w:t xml:space="preserve"> </w:t>
      </w:r>
      <w:r w:rsidR="007C0017" w:rsidRPr="00387465">
        <w:rPr>
          <w:rFonts w:ascii="Times New Roman" w:hAnsi="Times New Roman"/>
          <w:sz w:val="24"/>
          <w:szCs w:val="24"/>
        </w:rPr>
        <w:t>postępowania jest zawarcie umowy ramowej</w:t>
      </w:r>
      <w:r w:rsidRPr="00387465">
        <w:rPr>
          <w:rFonts w:ascii="Times New Roman" w:hAnsi="Times New Roman"/>
          <w:sz w:val="24"/>
          <w:szCs w:val="24"/>
        </w:rPr>
        <w:t xml:space="preserve"> na </w:t>
      </w:r>
      <w:r w:rsidR="00387465">
        <w:rPr>
          <w:rFonts w:ascii="Times New Roman" w:hAnsi="Times New Roman"/>
          <w:b/>
          <w:sz w:val="24"/>
          <w:szCs w:val="24"/>
          <w:lang w:val="pl-PL"/>
        </w:rPr>
        <w:t>d</w:t>
      </w:r>
      <w:r w:rsidR="00387465" w:rsidRPr="00387465">
        <w:rPr>
          <w:rFonts w:ascii="Times New Roman" w:hAnsi="Times New Roman"/>
          <w:b/>
          <w:sz w:val="24"/>
          <w:szCs w:val="24"/>
        </w:rPr>
        <w:t>ostaw</w:t>
      </w:r>
      <w:r w:rsidR="00387465" w:rsidRPr="00387465">
        <w:rPr>
          <w:rFonts w:ascii="Times New Roman" w:hAnsi="Times New Roman"/>
          <w:b/>
          <w:sz w:val="24"/>
          <w:szCs w:val="24"/>
          <w:lang w:val="pl-PL"/>
        </w:rPr>
        <w:t>y</w:t>
      </w:r>
      <w:r w:rsidR="00387465" w:rsidRPr="00387465">
        <w:rPr>
          <w:rFonts w:ascii="Times New Roman" w:hAnsi="Times New Roman"/>
          <w:b/>
          <w:sz w:val="24"/>
          <w:szCs w:val="24"/>
        </w:rPr>
        <w:t xml:space="preserve"> </w:t>
      </w:r>
      <w:r w:rsidR="00387465" w:rsidRPr="00387465">
        <w:rPr>
          <w:rFonts w:ascii="Times New Roman" w:hAnsi="Times New Roman"/>
          <w:b/>
          <w:sz w:val="24"/>
          <w:szCs w:val="24"/>
          <w:lang w:val="pl-PL"/>
        </w:rPr>
        <w:t xml:space="preserve">druków ścisłego zarachowania, </w:t>
      </w:r>
      <w:r w:rsidRPr="00387465">
        <w:rPr>
          <w:rFonts w:ascii="Times New Roman" w:hAnsi="Times New Roman"/>
          <w:b/>
          <w:sz w:val="24"/>
          <w:szCs w:val="24"/>
        </w:rPr>
        <w:t xml:space="preserve"> </w:t>
      </w:r>
      <w:r w:rsidRPr="00387465">
        <w:rPr>
          <w:rFonts w:ascii="Times New Roman" w:hAnsi="Times New Roman"/>
          <w:sz w:val="24"/>
          <w:szCs w:val="24"/>
        </w:rPr>
        <w:t>zwanych dalej w SWZ „asortymentem”.</w:t>
      </w:r>
    </w:p>
    <w:p w:rsidR="00082E5A" w:rsidRPr="00FE6FEF" w:rsidRDefault="00082E5A" w:rsidP="00564689">
      <w:pPr>
        <w:pStyle w:val="Akapitzlist"/>
        <w:widowControl w:val="0"/>
        <w:numPr>
          <w:ilvl w:val="0"/>
          <w:numId w:val="11"/>
        </w:numPr>
        <w:spacing w:after="0" w:line="240" w:lineRule="auto"/>
        <w:ind w:left="851" w:hanging="426"/>
        <w:jc w:val="both"/>
        <w:rPr>
          <w:rFonts w:ascii="Times New Roman" w:hAnsi="Times New Roman"/>
          <w:b/>
          <w:sz w:val="24"/>
          <w:szCs w:val="24"/>
        </w:rPr>
      </w:pPr>
      <w:r w:rsidRPr="00B919D6">
        <w:rPr>
          <w:rFonts w:ascii="Times New Roman" w:hAnsi="Times New Roman"/>
          <w:sz w:val="24"/>
          <w:szCs w:val="24"/>
        </w:rPr>
        <w:t xml:space="preserve">Szczegółowy opis przedmiotu zamówienia stanowi </w:t>
      </w:r>
      <w:r w:rsidR="00B919D6" w:rsidRPr="00B919D6">
        <w:rPr>
          <w:rFonts w:ascii="Times New Roman" w:hAnsi="Times New Roman"/>
          <w:sz w:val="24"/>
          <w:szCs w:val="24"/>
        </w:rPr>
        <w:t xml:space="preserve">załącznik nr </w:t>
      </w:r>
      <w:r w:rsidR="009C0656">
        <w:rPr>
          <w:rFonts w:ascii="Times New Roman" w:hAnsi="Times New Roman"/>
          <w:sz w:val="24"/>
          <w:szCs w:val="24"/>
          <w:lang w:val="pl-PL"/>
        </w:rPr>
        <w:t>5</w:t>
      </w:r>
      <w:r w:rsidR="00387465">
        <w:rPr>
          <w:rFonts w:ascii="Times New Roman" w:hAnsi="Times New Roman"/>
          <w:sz w:val="24"/>
          <w:szCs w:val="24"/>
          <w:lang w:val="pl-PL"/>
        </w:rPr>
        <w:t xml:space="preserve"> </w:t>
      </w:r>
      <w:r w:rsidR="00387465">
        <w:rPr>
          <w:rFonts w:ascii="Times New Roman" w:hAnsi="Times New Roman"/>
          <w:sz w:val="24"/>
          <w:szCs w:val="24"/>
        </w:rPr>
        <w:t xml:space="preserve">do SWZ, </w:t>
      </w:r>
      <w:r w:rsidR="00387465">
        <w:rPr>
          <w:rFonts w:ascii="Times New Roman" w:hAnsi="Times New Roman"/>
          <w:sz w:val="24"/>
          <w:szCs w:val="24"/>
          <w:lang w:val="pl-PL"/>
        </w:rPr>
        <w:t xml:space="preserve">stanowiący jednocześnie Formularz Cenowy </w:t>
      </w:r>
      <w:r w:rsidR="009C0656" w:rsidRPr="009C0656">
        <w:rPr>
          <w:rFonts w:ascii="Times New Roman" w:hAnsi="Times New Roman"/>
          <w:sz w:val="24"/>
          <w:szCs w:val="24"/>
          <w:lang w:val="pl-PL"/>
        </w:rPr>
        <w:t>oraz</w:t>
      </w:r>
      <w:r w:rsidR="009C0656">
        <w:rPr>
          <w:rFonts w:ascii="Times New Roman" w:hAnsi="Times New Roman"/>
          <w:i/>
          <w:sz w:val="24"/>
          <w:szCs w:val="24"/>
          <w:lang w:val="pl-PL"/>
        </w:rPr>
        <w:t xml:space="preserve"> </w:t>
      </w:r>
      <w:r w:rsidR="00B919D6" w:rsidRPr="00B919D6">
        <w:rPr>
          <w:rFonts w:ascii="Times New Roman" w:hAnsi="Times New Roman"/>
          <w:i/>
          <w:sz w:val="24"/>
          <w:szCs w:val="24"/>
        </w:rPr>
        <w:t xml:space="preserve"> </w:t>
      </w:r>
      <w:r w:rsidR="00253589" w:rsidRPr="00B919D6">
        <w:rPr>
          <w:rFonts w:ascii="Times New Roman" w:eastAsia="Times New Roman" w:hAnsi="Times New Roman"/>
          <w:kern w:val="2"/>
          <w:sz w:val="24"/>
          <w:szCs w:val="24"/>
        </w:rPr>
        <w:t>Rozdz. XIX SWZ</w:t>
      </w:r>
      <w:r w:rsidR="00FE6FEF">
        <w:rPr>
          <w:rFonts w:ascii="Times New Roman" w:eastAsia="Times New Roman" w:hAnsi="Times New Roman"/>
          <w:kern w:val="2"/>
          <w:sz w:val="24"/>
          <w:szCs w:val="24"/>
          <w:lang w:val="pl-PL"/>
        </w:rPr>
        <w:t xml:space="preserve">, zawierający </w:t>
      </w:r>
      <w:r w:rsidR="00253589" w:rsidRPr="00B919D6">
        <w:rPr>
          <w:rFonts w:ascii="Times New Roman" w:hAnsi="Times New Roman"/>
          <w:sz w:val="24"/>
          <w:szCs w:val="24"/>
        </w:rPr>
        <w:t xml:space="preserve"> </w:t>
      </w:r>
      <w:r w:rsidR="00FE6FEF" w:rsidRPr="00FE6FEF">
        <w:rPr>
          <w:rFonts w:ascii="Times New Roman" w:hAnsi="Times New Roman"/>
          <w:bCs/>
          <w:sz w:val="24"/>
          <w:szCs w:val="24"/>
        </w:rPr>
        <w:t>Ogólne warunki umowy ramowej</w:t>
      </w:r>
      <w:r w:rsidR="00FE6FEF">
        <w:rPr>
          <w:rFonts w:ascii="Times New Roman" w:hAnsi="Times New Roman"/>
          <w:bCs/>
          <w:sz w:val="24"/>
          <w:szCs w:val="24"/>
          <w:lang w:val="pl-PL"/>
        </w:rPr>
        <w:t>.</w:t>
      </w:r>
    </w:p>
    <w:p w:rsidR="0096770F" w:rsidRPr="00BB3C7D" w:rsidRDefault="0096770F" w:rsidP="009A25EB">
      <w:pPr>
        <w:widowControl w:val="0"/>
        <w:numPr>
          <w:ilvl w:val="0"/>
          <w:numId w:val="11"/>
        </w:numPr>
        <w:suppressAutoHyphens w:val="0"/>
        <w:ind w:left="850" w:hanging="425"/>
        <w:contextualSpacing/>
        <w:jc w:val="both"/>
        <w:textAlignment w:val="auto"/>
        <w:rPr>
          <w:rFonts w:cs="Times New Roman"/>
          <w:color w:val="auto"/>
          <w:sz w:val="24"/>
        </w:rPr>
      </w:pPr>
      <w:r w:rsidRPr="00BB3C7D">
        <w:rPr>
          <w:rFonts w:cs="Times New Roman"/>
          <w:color w:val="auto"/>
          <w:sz w:val="24"/>
        </w:rPr>
        <w:t xml:space="preserve">Wykonawca udzieli na zaoferowany asortyment </w:t>
      </w:r>
      <w:r w:rsidRPr="00BB3C7D">
        <w:rPr>
          <w:rFonts w:cs="Times New Roman"/>
          <w:b/>
          <w:color w:val="auto"/>
          <w:sz w:val="24"/>
        </w:rPr>
        <w:t>12 miesięcznej gwarancji i rękojmi</w:t>
      </w:r>
      <w:r w:rsidRPr="00BB3C7D">
        <w:rPr>
          <w:rFonts w:cs="Times New Roman"/>
          <w:color w:val="auto"/>
          <w:sz w:val="24"/>
        </w:rPr>
        <w:t xml:space="preserve">, liczonych od dnia podpisania protokołu odbioru. </w:t>
      </w:r>
    </w:p>
    <w:p w:rsidR="004641C6" w:rsidRPr="0096770F" w:rsidRDefault="00E80534" w:rsidP="009A25EB">
      <w:pPr>
        <w:pStyle w:val="Akapitzlist"/>
        <w:widowControl w:val="0"/>
        <w:numPr>
          <w:ilvl w:val="0"/>
          <w:numId w:val="11"/>
        </w:numPr>
        <w:spacing w:after="0" w:line="240" w:lineRule="auto"/>
        <w:ind w:left="851" w:hanging="426"/>
        <w:jc w:val="both"/>
        <w:rPr>
          <w:rFonts w:ascii="Times New Roman" w:hAnsi="Times New Roman"/>
          <w:sz w:val="24"/>
          <w:szCs w:val="24"/>
        </w:rPr>
      </w:pPr>
      <w:r w:rsidRPr="0096770F">
        <w:rPr>
          <w:rFonts w:ascii="Times New Roman" w:hAnsi="Times New Roman"/>
          <w:sz w:val="24"/>
          <w:szCs w:val="24"/>
        </w:rPr>
        <w:t>Zamawiaj</w:t>
      </w:r>
      <w:r w:rsidR="00F83B28" w:rsidRPr="0096770F">
        <w:rPr>
          <w:rFonts w:ascii="Times New Roman" w:hAnsi="Times New Roman"/>
          <w:sz w:val="24"/>
          <w:szCs w:val="24"/>
        </w:rPr>
        <w:t>ący</w:t>
      </w:r>
      <w:r w:rsidR="0096770F" w:rsidRPr="0096770F">
        <w:rPr>
          <w:rFonts w:ascii="Times New Roman" w:hAnsi="Times New Roman"/>
          <w:sz w:val="24"/>
          <w:szCs w:val="24"/>
          <w:lang w:val="pl-PL"/>
        </w:rPr>
        <w:t xml:space="preserve"> nie żąda</w:t>
      </w:r>
      <w:r w:rsidR="00F83B28" w:rsidRPr="0096770F">
        <w:rPr>
          <w:rFonts w:ascii="Times New Roman" w:hAnsi="Times New Roman"/>
          <w:sz w:val="24"/>
          <w:szCs w:val="24"/>
        </w:rPr>
        <w:t xml:space="preserve"> złożenia wraz z ofertą</w:t>
      </w:r>
      <w:r w:rsidR="008F7D6F" w:rsidRPr="0096770F">
        <w:rPr>
          <w:rFonts w:ascii="Times New Roman" w:hAnsi="Times New Roman"/>
          <w:sz w:val="24"/>
          <w:szCs w:val="24"/>
          <w:lang w:val="pl-PL"/>
        </w:rPr>
        <w:t xml:space="preserve"> </w:t>
      </w:r>
      <w:r w:rsidR="007E0D78" w:rsidRPr="00F660D8">
        <w:rPr>
          <w:rFonts w:ascii="Times New Roman" w:hAnsi="Times New Roman"/>
          <w:sz w:val="24"/>
          <w:szCs w:val="24"/>
          <w:lang w:val="pl-PL"/>
        </w:rPr>
        <w:t xml:space="preserve">przedmiotowych środków dowodowych </w:t>
      </w:r>
      <w:r w:rsidR="008F7D6F" w:rsidRPr="0096770F">
        <w:rPr>
          <w:rFonts w:ascii="Times New Roman" w:hAnsi="Times New Roman"/>
          <w:sz w:val="24"/>
          <w:szCs w:val="24"/>
          <w:lang w:val="pl-PL"/>
        </w:rPr>
        <w:t xml:space="preserve">na </w:t>
      </w:r>
      <w:r w:rsidR="008F7D6F" w:rsidRPr="0096770F">
        <w:rPr>
          <w:rFonts w:ascii="Times New Roman" w:hAnsi="Times New Roman"/>
          <w:sz w:val="24"/>
          <w:szCs w:val="24"/>
        </w:rPr>
        <w:t>potwierdzenie zgodności oferowanego asortymentu</w:t>
      </w:r>
      <w:r w:rsidR="008F7D6F" w:rsidRPr="0096770F">
        <w:rPr>
          <w:rFonts w:ascii="Times New Roman" w:hAnsi="Times New Roman"/>
          <w:sz w:val="24"/>
          <w:szCs w:val="24"/>
          <w:lang w:val="pl-PL"/>
        </w:rPr>
        <w:t xml:space="preserve"> </w:t>
      </w:r>
      <w:r w:rsidR="00FD53A7" w:rsidRPr="0096770F">
        <w:rPr>
          <w:rFonts w:ascii="Times New Roman" w:hAnsi="Times New Roman"/>
          <w:sz w:val="24"/>
          <w:szCs w:val="24"/>
        </w:rPr>
        <w:t xml:space="preserve">z </w:t>
      </w:r>
      <w:r w:rsidR="00FD53A7" w:rsidRPr="0096770F">
        <w:rPr>
          <w:rFonts w:ascii="Times New Roman" w:hAnsi="Times New Roman"/>
          <w:sz w:val="24"/>
          <w:szCs w:val="24"/>
          <w:lang w:val="pl-PL"/>
        </w:rPr>
        <w:t xml:space="preserve">wymaganiami </w:t>
      </w:r>
      <w:r w:rsidR="00FD53A7" w:rsidRPr="0096770F">
        <w:rPr>
          <w:rFonts w:ascii="Times New Roman" w:hAnsi="Times New Roman"/>
          <w:sz w:val="24"/>
          <w:szCs w:val="24"/>
        </w:rPr>
        <w:t xml:space="preserve"> określonymi</w:t>
      </w:r>
      <w:r w:rsidR="00EE54FB" w:rsidRPr="0096770F">
        <w:rPr>
          <w:rFonts w:ascii="Times New Roman" w:hAnsi="Times New Roman"/>
          <w:sz w:val="24"/>
          <w:szCs w:val="24"/>
        </w:rPr>
        <w:t xml:space="preserve"> w opisie przedmiotu</w:t>
      </w:r>
      <w:r w:rsidR="007E0D78">
        <w:rPr>
          <w:rFonts w:ascii="Times New Roman" w:hAnsi="Times New Roman"/>
          <w:sz w:val="24"/>
          <w:szCs w:val="24"/>
          <w:lang w:val="pl-PL"/>
        </w:rPr>
        <w:t xml:space="preserve"> </w:t>
      </w:r>
      <w:r w:rsidR="00F660D8" w:rsidRPr="00FF7A1F">
        <w:rPr>
          <w:rFonts w:ascii="Times New Roman" w:hAnsi="Times New Roman"/>
          <w:sz w:val="24"/>
          <w:szCs w:val="24"/>
          <w:lang w:val="pl-PL"/>
        </w:rPr>
        <w:t>zamówienia.</w:t>
      </w:r>
    </w:p>
    <w:p w:rsidR="008112A2" w:rsidRPr="003220C7" w:rsidRDefault="008112A2" w:rsidP="009A25EB">
      <w:pPr>
        <w:pStyle w:val="Akapitzlist"/>
        <w:widowControl w:val="0"/>
        <w:numPr>
          <w:ilvl w:val="0"/>
          <w:numId w:val="11"/>
        </w:numPr>
        <w:spacing w:after="0" w:line="240" w:lineRule="auto"/>
        <w:ind w:hanging="294"/>
        <w:jc w:val="both"/>
        <w:rPr>
          <w:rFonts w:ascii="Times New Roman" w:hAnsi="Times New Roman"/>
          <w:sz w:val="24"/>
          <w:szCs w:val="24"/>
        </w:rPr>
      </w:pPr>
      <w:r w:rsidRPr="003220C7">
        <w:rPr>
          <w:rFonts w:ascii="Times New Roman" w:hAnsi="Times New Roman"/>
          <w:sz w:val="24"/>
          <w:szCs w:val="24"/>
        </w:rPr>
        <w:t xml:space="preserve">Zamawiający nie dopuszcza składania ofert </w:t>
      </w:r>
      <w:r w:rsidR="003220C7">
        <w:rPr>
          <w:rFonts w:ascii="Times New Roman" w:hAnsi="Times New Roman"/>
          <w:sz w:val="24"/>
          <w:szCs w:val="24"/>
          <w:lang w:val="pl-PL"/>
        </w:rPr>
        <w:t xml:space="preserve">częściowych ani </w:t>
      </w:r>
      <w:r w:rsidRPr="003220C7">
        <w:rPr>
          <w:rFonts w:ascii="Times New Roman" w:hAnsi="Times New Roman"/>
          <w:sz w:val="24"/>
          <w:szCs w:val="24"/>
        </w:rPr>
        <w:t>wariantowych.</w:t>
      </w:r>
    </w:p>
    <w:p w:rsidR="008112A2" w:rsidRDefault="008112A2" w:rsidP="009A25EB">
      <w:pPr>
        <w:widowControl w:val="0"/>
        <w:numPr>
          <w:ilvl w:val="0"/>
          <w:numId w:val="11"/>
        </w:numPr>
        <w:suppressAutoHyphens w:val="0"/>
        <w:ind w:left="426"/>
        <w:contextualSpacing/>
        <w:jc w:val="both"/>
        <w:textAlignment w:val="auto"/>
        <w:rPr>
          <w:rFonts w:cs="Times New Roman"/>
          <w:color w:val="auto"/>
          <w:sz w:val="24"/>
        </w:rPr>
      </w:pPr>
      <w:r w:rsidRPr="001159DB">
        <w:rPr>
          <w:rFonts w:cs="Times New Roman"/>
          <w:color w:val="auto"/>
          <w:sz w:val="24"/>
        </w:rPr>
        <w:t>Zamawiający dopuszcza powierzenie</w:t>
      </w:r>
      <w:r w:rsidRPr="001159DB">
        <w:rPr>
          <w:rFonts w:cs="Times New Roman"/>
          <w:color w:val="auto"/>
          <w:sz w:val="24"/>
          <w:vertAlign w:val="superscript"/>
        </w:rPr>
        <w:t xml:space="preserve"> </w:t>
      </w:r>
      <w:r w:rsidRPr="001159DB">
        <w:rPr>
          <w:rFonts w:cs="Times New Roman"/>
          <w:color w:val="auto"/>
          <w:sz w:val="24"/>
        </w:rPr>
        <w:t>wykonania części zamówienia Podwykonawcy.</w:t>
      </w:r>
    </w:p>
    <w:p w:rsidR="008112A2" w:rsidRPr="001159DB" w:rsidRDefault="008112A2" w:rsidP="009A25EB">
      <w:pPr>
        <w:widowControl w:val="0"/>
        <w:numPr>
          <w:ilvl w:val="0"/>
          <w:numId w:val="11"/>
        </w:numPr>
        <w:suppressAutoHyphens w:val="0"/>
        <w:ind w:left="851" w:hanging="425"/>
        <w:contextualSpacing/>
        <w:jc w:val="both"/>
        <w:textAlignment w:val="auto"/>
        <w:rPr>
          <w:rFonts w:cs="Times New Roman"/>
          <w:color w:val="auto"/>
          <w:sz w:val="24"/>
        </w:rPr>
      </w:pPr>
      <w:r w:rsidRPr="001159DB">
        <w:rPr>
          <w:rFonts w:cs="Times New Roman"/>
          <w:color w:val="auto"/>
          <w:sz w:val="24"/>
        </w:rPr>
        <w:t>Zamawiający żąda wskazania przez Wykonawcę w ofercie części zamówienia, których wykonanie powierzy Podwykonawcom, oraz podania nazw ewentualnych</w:t>
      </w:r>
      <w:r w:rsidR="007E0D78">
        <w:rPr>
          <w:rFonts w:cs="Times New Roman"/>
          <w:color w:val="auto"/>
          <w:sz w:val="24"/>
        </w:rPr>
        <w:t xml:space="preserve"> </w:t>
      </w:r>
      <w:r w:rsidRPr="001159DB">
        <w:rPr>
          <w:rFonts w:cs="Times New Roman"/>
          <w:color w:val="auto"/>
          <w:sz w:val="24"/>
        </w:rPr>
        <w:t>Podwykonawców, jeżeli są już znani.</w:t>
      </w:r>
    </w:p>
    <w:p w:rsidR="0025068B" w:rsidRDefault="00161681" w:rsidP="0025068B">
      <w:pPr>
        <w:widowControl w:val="0"/>
        <w:numPr>
          <w:ilvl w:val="0"/>
          <w:numId w:val="11"/>
        </w:numPr>
        <w:suppressAutoHyphens w:val="0"/>
        <w:spacing w:after="60"/>
        <w:ind w:left="851" w:hanging="425"/>
        <w:contextualSpacing/>
        <w:jc w:val="both"/>
        <w:textAlignment w:val="auto"/>
        <w:rPr>
          <w:rFonts w:cs="Times New Roman"/>
          <w:color w:val="auto"/>
          <w:sz w:val="24"/>
        </w:rPr>
      </w:pPr>
      <w:r w:rsidRPr="007D14AB">
        <w:rPr>
          <w:rFonts w:cs="Times New Roman"/>
          <w:b/>
          <w:color w:val="auto"/>
          <w:sz w:val="24"/>
        </w:rPr>
        <w:t>Termin wykonania zamówienia (dostaw):</w:t>
      </w:r>
      <w:r>
        <w:rPr>
          <w:rFonts w:cs="Times New Roman"/>
          <w:color w:val="auto"/>
          <w:sz w:val="24"/>
        </w:rPr>
        <w:t xml:space="preserve"> </w:t>
      </w:r>
      <w:r w:rsidRPr="00D318A2">
        <w:rPr>
          <w:rFonts w:cs="Times New Roman"/>
          <w:b/>
          <w:color w:val="auto"/>
          <w:sz w:val="24"/>
        </w:rPr>
        <w:t xml:space="preserve">nie dłuższy niż </w:t>
      </w:r>
      <w:r>
        <w:rPr>
          <w:rFonts w:cs="Times New Roman"/>
          <w:b/>
          <w:color w:val="auto"/>
          <w:sz w:val="24"/>
        </w:rPr>
        <w:t>16 dni robocze</w:t>
      </w:r>
      <w:r w:rsidRPr="00D318A2">
        <w:rPr>
          <w:rFonts w:cs="Times New Roman"/>
          <w:color w:val="auto"/>
          <w:sz w:val="24"/>
        </w:rPr>
        <w:t xml:space="preserve"> </w:t>
      </w:r>
      <w:r w:rsidRPr="00D318A2">
        <w:rPr>
          <w:rFonts w:cs="Times New Roman"/>
          <w:i/>
          <w:color w:val="auto"/>
          <w:sz w:val="24"/>
        </w:rPr>
        <w:t>(zgodnie                      z ofertą Wykonawcy)</w:t>
      </w:r>
      <w:r>
        <w:rPr>
          <w:rFonts w:cs="Times New Roman"/>
          <w:i/>
          <w:color w:val="auto"/>
          <w:sz w:val="24"/>
        </w:rPr>
        <w:t xml:space="preserve">, </w:t>
      </w:r>
      <w:r w:rsidRPr="00D318A2">
        <w:rPr>
          <w:rFonts w:cs="Times New Roman"/>
          <w:color w:val="auto"/>
          <w:sz w:val="24"/>
        </w:rPr>
        <w:t xml:space="preserve">licząc od dnia zaakceptowania zapotrzebowania, o którym mowa </w:t>
      </w:r>
      <w:r>
        <w:rPr>
          <w:rFonts w:cs="Times New Roman"/>
          <w:color w:val="auto"/>
          <w:sz w:val="24"/>
        </w:rPr>
        <w:t xml:space="preserve">            </w:t>
      </w:r>
      <w:r w:rsidRPr="002F6137">
        <w:rPr>
          <w:rFonts w:cs="Times New Roman"/>
          <w:color w:val="auto"/>
          <w:sz w:val="24"/>
        </w:rPr>
        <w:t>w ust. 1</w:t>
      </w:r>
      <w:r w:rsidR="002F6137" w:rsidRPr="002F6137">
        <w:rPr>
          <w:rFonts w:cs="Times New Roman"/>
          <w:color w:val="auto"/>
          <w:sz w:val="24"/>
        </w:rPr>
        <w:t>1</w:t>
      </w:r>
      <w:r w:rsidRPr="002F6137">
        <w:rPr>
          <w:rFonts w:cs="Times New Roman"/>
          <w:color w:val="auto"/>
          <w:sz w:val="24"/>
        </w:rPr>
        <w:t xml:space="preserve">  pkt 2.</w:t>
      </w:r>
    </w:p>
    <w:p w:rsidR="00161681" w:rsidRPr="0025068B" w:rsidRDefault="00161681" w:rsidP="0025068B">
      <w:pPr>
        <w:widowControl w:val="0"/>
        <w:suppressAutoHyphens w:val="0"/>
        <w:spacing w:after="60"/>
        <w:ind w:left="851"/>
        <w:contextualSpacing/>
        <w:jc w:val="both"/>
        <w:textAlignment w:val="auto"/>
        <w:rPr>
          <w:rFonts w:cs="Times New Roman"/>
          <w:color w:val="auto"/>
          <w:sz w:val="24"/>
        </w:rPr>
      </w:pPr>
      <w:r w:rsidRPr="0025068B">
        <w:rPr>
          <w:rFonts w:cs="Times New Roman"/>
          <w:color w:val="auto"/>
          <w:sz w:val="24"/>
          <w:lang w:eastAsia="pl-PL"/>
        </w:rPr>
        <w:t xml:space="preserve">Ilekroć w niniejszej SWZ użyto sformułowania </w:t>
      </w:r>
      <w:r w:rsidRPr="0025068B">
        <w:rPr>
          <w:rFonts w:cs="Times New Roman"/>
          <w:bCs/>
          <w:color w:val="auto"/>
          <w:sz w:val="24"/>
          <w:lang w:eastAsia="pl-PL"/>
        </w:rPr>
        <w:t>„dni robocze”</w:t>
      </w:r>
      <w:r w:rsidRPr="0025068B">
        <w:rPr>
          <w:rFonts w:cs="Times New Roman"/>
          <w:color w:val="auto"/>
          <w:sz w:val="24"/>
          <w:lang w:eastAsia="pl-PL"/>
        </w:rPr>
        <w:t xml:space="preserve"> - należy przez to rozumieć dni od poniedziałku do piątku w godz. </w:t>
      </w:r>
      <w:r w:rsidR="000F3F9C" w:rsidRPr="0025068B">
        <w:rPr>
          <w:rFonts w:cs="Times New Roman"/>
          <w:color w:val="auto"/>
          <w:sz w:val="24"/>
          <w:lang w:eastAsia="pl-PL"/>
        </w:rPr>
        <w:t>9</w:t>
      </w:r>
      <w:r w:rsidRPr="0025068B">
        <w:rPr>
          <w:rFonts w:cs="Times New Roman"/>
          <w:color w:val="auto"/>
          <w:sz w:val="24"/>
          <w:lang w:eastAsia="pl-PL"/>
        </w:rPr>
        <w:t>.00-15.</w:t>
      </w:r>
      <w:r w:rsidR="000F3F9C" w:rsidRPr="0025068B">
        <w:rPr>
          <w:rFonts w:cs="Times New Roman"/>
          <w:color w:val="auto"/>
          <w:sz w:val="24"/>
          <w:lang w:eastAsia="pl-PL"/>
        </w:rPr>
        <w:t>3</w:t>
      </w:r>
      <w:r w:rsidRPr="0025068B">
        <w:rPr>
          <w:rFonts w:cs="Times New Roman"/>
          <w:color w:val="auto"/>
          <w:sz w:val="24"/>
          <w:lang w:eastAsia="pl-PL"/>
        </w:rPr>
        <w:t>0, z wyłączeniem dni wolnych od pracy zgodnie z właściwymi przepisami.</w:t>
      </w:r>
    </w:p>
    <w:p w:rsidR="00161681" w:rsidRPr="003F462B" w:rsidRDefault="001943A9" w:rsidP="00161681">
      <w:pPr>
        <w:widowControl w:val="0"/>
        <w:numPr>
          <w:ilvl w:val="0"/>
          <w:numId w:val="11"/>
        </w:numPr>
        <w:suppressAutoHyphens w:val="0"/>
        <w:autoSpaceDE w:val="0"/>
        <w:autoSpaceDN w:val="0"/>
        <w:adjustRightInd w:val="0"/>
        <w:ind w:left="851" w:hanging="425"/>
        <w:contextualSpacing/>
        <w:jc w:val="both"/>
        <w:textAlignment w:val="auto"/>
        <w:rPr>
          <w:rFonts w:eastAsia="Calibri" w:cs="Times New Roman"/>
          <w:color w:val="auto"/>
          <w:kern w:val="0"/>
          <w:sz w:val="24"/>
          <w:lang w:eastAsia="pl-PL" w:bidi="ar-SA"/>
        </w:rPr>
      </w:pPr>
      <w:r>
        <w:rPr>
          <w:rFonts w:cs="Times New Roman"/>
          <w:b/>
          <w:color w:val="auto"/>
          <w:sz w:val="24"/>
        </w:rPr>
        <w:t xml:space="preserve">Miejsce </w:t>
      </w:r>
      <w:r w:rsidR="00161681" w:rsidRPr="007D14AB">
        <w:rPr>
          <w:rFonts w:cs="Times New Roman"/>
          <w:b/>
          <w:color w:val="auto"/>
          <w:sz w:val="24"/>
        </w:rPr>
        <w:t>wykonania zamówienia (dostaw):</w:t>
      </w:r>
      <w:r w:rsidR="00161681" w:rsidRPr="00460830">
        <w:rPr>
          <w:rFonts w:cs="Times New Roman"/>
          <w:color w:val="auto"/>
          <w:sz w:val="24"/>
        </w:rPr>
        <w:t xml:space="preserve"> </w:t>
      </w:r>
      <w:r w:rsidR="00161681">
        <w:rPr>
          <w:rFonts w:eastAsia="Calibri" w:cs="Times New Roman"/>
          <w:color w:val="auto"/>
          <w:kern w:val="0"/>
          <w:sz w:val="24"/>
          <w:lang w:eastAsia="pl-PL" w:bidi="ar-SA"/>
        </w:rPr>
        <w:t xml:space="preserve">Magazyn </w:t>
      </w:r>
      <w:r w:rsidR="004E379A">
        <w:rPr>
          <w:rFonts w:eastAsia="Calibri" w:cs="Times New Roman"/>
          <w:color w:val="auto"/>
          <w:kern w:val="0"/>
          <w:sz w:val="24"/>
          <w:lang w:eastAsia="pl-PL" w:bidi="ar-SA"/>
        </w:rPr>
        <w:t xml:space="preserve"> </w:t>
      </w:r>
      <w:r w:rsidR="004E379A" w:rsidRPr="009D4D0B">
        <w:rPr>
          <w:bCs/>
          <w:sz w:val="24"/>
        </w:rPr>
        <w:t>nr 3 Wydziału Zaopatrzenia KSP</w:t>
      </w:r>
      <w:r w:rsidR="00161681">
        <w:rPr>
          <w:rFonts w:eastAsia="Calibri" w:cs="Times New Roman"/>
          <w:color w:val="auto"/>
          <w:kern w:val="0"/>
          <w:sz w:val="24"/>
          <w:lang w:eastAsia="pl-PL" w:bidi="ar-SA"/>
        </w:rPr>
        <w:t xml:space="preserve">, </w:t>
      </w:r>
      <w:r w:rsidR="004E379A">
        <w:rPr>
          <w:rFonts w:eastAsia="Calibri" w:cs="Times New Roman"/>
          <w:color w:val="auto"/>
          <w:kern w:val="0"/>
          <w:sz w:val="24"/>
          <w:lang w:eastAsia="pl-PL" w:bidi="ar-SA"/>
        </w:rPr>
        <w:t xml:space="preserve">                   </w:t>
      </w:r>
      <w:r w:rsidR="00161681">
        <w:rPr>
          <w:rFonts w:eastAsia="Calibri" w:cs="Times New Roman"/>
          <w:color w:val="auto"/>
          <w:kern w:val="0"/>
          <w:sz w:val="24"/>
          <w:lang w:eastAsia="pl-PL" w:bidi="ar-SA"/>
        </w:rPr>
        <w:t xml:space="preserve">ul. </w:t>
      </w:r>
      <w:r w:rsidR="00161681" w:rsidRPr="003F462B">
        <w:rPr>
          <w:rFonts w:eastAsia="Calibri" w:cs="Times New Roman"/>
          <w:color w:val="auto"/>
          <w:kern w:val="0"/>
          <w:sz w:val="24"/>
          <w:lang w:eastAsia="pl-PL" w:bidi="ar-SA"/>
        </w:rPr>
        <w:t>Włochowska 25/33,</w:t>
      </w:r>
      <w:r w:rsidR="00161681">
        <w:rPr>
          <w:rFonts w:eastAsia="Calibri" w:cs="Times New Roman"/>
          <w:color w:val="auto"/>
          <w:kern w:val="0"/>
          <w:sz w:val="24"/>
          <w:lang w:eastAsia="pl-PL" w:bidi="ar-SA"/>
        </w:rPr>
        <w:t xml:space="preserve"> </w:t>
      </w:r>
      <w:r w:rsidR="00161681" w:rsidRPr="003F462B">
        <w:rPr>
          <w:rFonts w:eastAsia="Calibri" w:cs="Times New Roman"/>
          <w:color w:val="auto"/>
          <w:kern w:val="0"/>
          <w:sz w:val="24"/>
          <w:lang w:eastAsia="pl-PL" w:bidi="ar-SA"/>
        </w:rPr>
        <w:t xml:space="preserve">02-336 Warszawa. </w:t>
      </w:r>
    </w:p>
    <w:p w:rsidR="00161681" w:rsidRPr="00686FD7" w:rsidRDefault="00161681" w:rsidP="00161681">
      <w:pPr>
        <w:widowControl w:val="0"/>
        <w:numPr>
          <w:ilvl w:val="0"/>
          <w:numId w:val="11"/>
        </w:numPr>
        <w:suppressAutoHyphens w:val="0"/>
        <w:autoSpaceDE w:val="0"/>
        <w:autoSpaceDN w:val="0"/>
        <w:adjustRightInd w:val="0"/>
        <w:spacing w:after="60"/>
        <w:ind w:left="850" w:hanging="425"/>
        <w:contextualSpacing/>
        <w:jc w:val="both"/>
        <w:textAlignment w:val="auto"/>
        <w:rPr>
          <w:rFonts w:eastAsia="Calibri" w:cs="Times New Roman"/>
          <w:color w:val="auto"/>
          <w:kern w:val="0"/>
          <w:sz w:val="24"/>
          <w:lang w:eastAsia="pl-PL" w:bidi="ar-SA"/>
        </w:rPr>
      </w:pPr>
      <w:r w:rsidRPr="00686FD7">
        <w:rPr>
          <w:rFonts w:eastAsia="Calibri" w:cs="Times New Roman"/>
          <w:b/>
          <w:color w:val="auto"/>
          <w:kern w:val="0"/>
          <w:sz w:val="24"/>
          <w:lang w:eastAsia="pl-PL" w:bidi="ar-SA"/>
        </w:rPr>
        <w:t>Termin obowiązywania umowy ramowej:</w:t>
      </w:r>
      <w:r w:rsidRPr="00686FD7">
        <w:rPr>
          <w:rFonts w:eastAsia="Calibri" w:cs="Times New Roman"/>
          <w:color w:val="auto"/>
          <w:kern w:val="0"/>
          <w:sz w:val="24"/>
          <w:lang w:eastAsia="pl-PL" w:bidi="ar-SA"/>
        </w:rPr>
        <w:t xml:space="preserve"> od dnia zawarcia umowy</w:t>
      </w:r>
      <w:r w:rsidR="00836289">
        <w:rPr>
          <w:rFonts w:eastAsia="Calibri" w:cs="Times New Roman"/>
          <w:color w:val="auto"/>
          <w:kern w:val="0"/>
          <w:sz w:val="24"/>
          <w:lang w:eastAsia="pl-PL" w:bidi="ar-SA"/>
        </w:rPr>
        <w:t xml:space="preserve"> ramowej </w:t>
      </w:r>
      <w:r w:rsidRPr="00686FD7">
        <w:rPr>
          <w:rFonts w:eastAsia="Calibri" w:cs="Times New Roman"/>
          <w:color w:val="auto"/>
          <w:kern w:val="0"/>
          <w:sz w:val="24"/>
          <w:lang w:eastAsia="pl-PL" w:bidi="ar-SA"/>
        </w:rPr>
        <w:t>przez Strony</w:t>
      </w:r>
      <w:r>
        <w:rPr>
          <w:rFonts w:eastAsia="Calibri" w:cs="Times New Roman"/>
          <w:b/>
          <w:color w:val="auto"/>
          <w:kern w:val="0"/>
          <w:sz w:val="24"/>
          <w:lang w:eastAsia="pl-PL" w:bidi="ar-SA"/>
        </w:rPr>
        <w:t xml:space="preserve"> </w:t>
      </w:r>
      <w:r w:rsidRPr="00686FD7">
        <w:rPr>
          <w:rFonts w:eastAsia="Calibri" w:cs="Times New Roman"/>
          <w:color w:val="auto"/>
          <w:kern w:val="0"/>
          <w:sz w:val="24"/>
          <w:lang w:eastAsia="pl-PL" w:bidi="ar-SA"/>
        </w:rPr>
        <w:t>przez okres 12 miesięcy</w:t>
      </w:r>
      <w:r>
        <w:rPr>
          <w:rFonts w:eastAsia="Calibri" w:cs="Times New Roman"/>
          <w:color w:val="auto"/>
          <w:kern w:val="0"/>
          <w:sz w:val="24"/>
          <w:lang w:eastAsia="pl-PL" w:bidi="ar-SA"/>
        </w:rPr>
        <w:t>.</w:t>
      </w:r>
      <w:r w:rsidRPr="00686FD7">
        <w:rPr>
          <w:rFonts w:eastAsia="Calibri" w:cs="Times New Roman"/>
          <w:color w:val="auto"/>
          <w:kern w:val="0"/>
          <w:sz w:val="24"/>
          <w:lang w:eastAsia="pl-PL" w:bidi="ar-SA"/>
        </w:rPr>
        <w:t xml:space="preserve"> </w:t>
      </w:r>
    </w:p>
    <w:p w:rsidR="00161681" w:rsidRPr="008B5504" w:rsidRDefault="00161681" w:rsidP="00161681">
      <w:pPr>
        <w:widowControl w:val="0"/>
        <w:numPr>
          <w:ilvl w:val="0"/>
          <w:numId w:val="11"/>
        </w:numPr>
        <w:suppressAutoHyphens w:val="0"/>
        <w:ind w:left="720" w:hanging="360"/>
        <w:contextualSpacing/>
        <w:jc w:val="both"/>
        <w:textAlignment w:val="auto"/>
        <w:rPr>
          <w:rFonts w:cs="Times New Roman"/>
          <w:color w:val="auto"/>
          <w:sz w:val="24"/>
        </w:rPr>
      </w:pPr>
      <w:r w:rsidRPr="008B5504">
        <w:rPr>
          <w:rFonts w:cs="Times New Roman"/>
          <w:b/>
          <w:sz w:val="24"/>
        </w:rPr>
        <w:t>PROCEDURA UDZIELENIA ZAMÓWIENIA:</w:t>
      </w:r>
    </w:p>
    <w:p w:rsidR="00161681" w:rsidRPr="005211CA" w:rsidRDefault="00161681" w:rsidP="00161681">
      <w:pPr>
        <w:pStyle w:val="Default"/>
        <w:ind w:left="1134" w:hanging="1134"/>
        <w:jc w:val="both"/>
        <w:rPr>
          <w:rFonts w:ascii="Times New Roman" w:eastAsia="Times New Roman" w:hAnsi="Times New Roman" w:cs="Times New Roman"/>
          <w:lang w:eastAsia="pl-PL"/>
        </w:rPr>
      </w:pPr>
      <w:r>
        <w:rPr>
          <w:rFonts w:cs="Times New Roman"/>
          <w:color w:val="auto"/>
        </w:rPr>
        <w:lastRenderedPageBreak/>
        <w:t xml:space="preserve">           </w:t>
      </w:r>
      <w:r>
        <w:rPr>
          <w:rFonts w:ascii="Century Gothic" w:eastAsia="Times New Roman" w:hAnsi="Century Gothic" w:cs="Century Gothic"/>
          <w:sz w:val="20"/>
          <w:szCs w:val="20"/>
          <w:lang w:eastAsia="pl-PL"/>
        </w:rPr>
        <w:t xml:space="preserve"> </w:t>
      </w:r>
      <w:r w:rsidRPr="005211CA">
        <w:rPr>
          <w:rFonts w:ascii="Times New Roman" w:eastAsia="Times New Roman" w:hAnsi="Times New Roman" w:cs="Times New Roman"/>
          <w:lang w:eastAsia="pl-PL"/>
        </w:rPr>
        <w:t>1)</w:t>
      </w:r>
      <w:r>
        <w:rPr>
          <w:rFonts w:ascii="Century Gothic" w:eastAsia="Times New Roman" w:hAnsi="Century Gothic" w:cs="Century Gothic"/>
          <w:sz w:val="20"/>
          <w:szCs w:val="20"/>
          <w:lang w:eastAsia="pl-PL"/>
        </w:rPr>
        <w:t xml:space="preserve"> </w:t>
      </w:r>
      <w:r w:rsidRPr="005211CA">
        <w:rPr>
          <w:rFonts w:ascii="Times New Roman" w:eastAsia="Times New Roman" w:hAnsi="Times New Roman" w:cs="Times New Roman"/>
          <w:lang w:eastAsia="pl-PL"/>
        </w:rPr>
        <w:t>Celem niniejszego postępowania jest zawarcie umowy ramowej</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przez Zamawiającego </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z </w:t>
      </w:r>
      <w:r w:rsidRPr="005211CA">
        <w:rPr>
          <w:rFonts w:ascii="Times New Roman" w:eastAsia="Times New Roman" w:hAnsi="Times New Roman" w:cs="Times New Roman"/>
          <w:b/>
          <w:bCs/>
          <w:lang w:eastAsia="pl-PL"/>
        </w:rPr>
        <w:t>maksymalnie 3 (trzema)</w:t>
      </w:r>
      <w:r>
        <w:rPr>
          <w:rFonts w:ascii="Times New Roman" w:eastAsia="Times New Roman" w:hAnsi="Times New Roman" w:cs="Times New Roman"/>
          <w:b/>
          <w:bCs/>
          <w:lang w:eastAsia="pl-PL"/>
        </w:rPr>
        <w:t xml:space="preserve"> </w:t>
      </w:r>
      <w:r w:rsidRPr="005211CA">
        <w:rPr>
          <w:rFonts w:ascii="Times New Roman" w:eastAsia="Times New Roman" w:hAnsi="Times New Roman" w:cs="Times New Roman"/>
          <w:lang w:eastAsia="pl-PL"/>
        </w:rPr>
        <w:t xml:space="preserve">Wykonawcami, których ceny ofert wyliczone zgodnie </w:t>
      </w:r>
      <w:r>
        <w:rPr>
          <w:rFonts w:ascii="Times New Roman" w:eastAsia="Times New Roman" w:hAnsi="Times New Roman" w:cs="Times New Roman"/>
          <w:lang w:eastAsia="pl-PL"/>
        </w:rPr>
        <w:t xml:space="preserve">                          </w:t>
      </w:r>
      <w:r w:rsidRPr="005211CA">
        <w:rPr>
          <w:rFonts w:ascii="Times New Roman" w:eastAsia="Times New Roman" w:hAnsi="Times New Roman" w:cs="Times New Roman"/>
          <w:lang w:eastAsia="pl-PL"/>
        </w:rPr>
        <w:t xml:space="preserve">z postanowieniami </w:t>
      </w:r>
      <w:r w:rsidRPr="009C1CBB">
        <w:rPr>
          <w:rFonts w:ascii="Times New Roman" w:eastAsia="Times New Roman" w:hAnsi="Times New Roman" w:cs="Times New Roman"/>
          <w:color w:val="auto"/>
          <w:lang w:eastAsia="pl-PL"/>
        </w:rPr>
        <w:t xml:space="preserve">Rozdz. XIII ust. 2 SWZ, </w:t>
      </w:r>
      <w:r w:rsidRPr="005211CA">
        <w:rPr>
          <w:rFonts w:ascii="Times New Roman" w:eastAsia="Times New Roman" w:hAnsi="Times New Roman" w:cs="Times New Roman"/>
          <w:lang w:eastAsia="pl-PL"/>
        </w:rPr>
        <w:t xml:space="preserve">nie przekroczą kwoty, jaką Zamawiający może przeznaczyć na sfinansowanie umowy ramowej i uzyskają w kryteriach oceny ofert pozycje </w:t>
      </w:r>
      <w:r w:rsidRPr="005211CA">
        <w:rPr>
          <w:rFonts w:ascii="Times New Roman" w:eastAsia="Times New Roman" w:hAnsi="Times New Roman" w:cs="Times New Roman"/>
          <w:b/>
          <w:bCs/>
          <w:lang w:eastAsia="pl-PL"/>
        </w:rPr>
        <w:t>od 1 do 3</w:t>
      </w:r>
      <w:r w:rsidRPr="005211CA">
        <w:rPr>
          <w:rFonts w:ascii="Times New Roman" w:eastAsia="Times New Roman" w:hAnsi="Times New Roman" w:cs="Times New Roman"/>
          <w:lang w:eastAsia="pl-PL"/>
        </w:rPr>
        <w:t>, chyba, że oferty niepodlegające odrzuceniu złoży mniej Wykonawców.</w:t>
      </w:r>
    </w:p>
    <w:p w:rsidR="00161681" w:rsidRPr="005211CA" w:rsidRDefault="00161681" w:rsidP="00161681">
      <w:pPr>
        <w:suppressAutoHyphens w:val="0"/>
        <w:autoSpaceDE w:val="0"/>
        <w:autoSpaceDN w:val="0"/>
        <w:adjustRightInd w:val="0"/>
        <w:ind w:left="1134" w:hanging="1134"/>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2)  </w:t>
      </w:r>
      <w:r w:rsidRPr="005211CA">
        <w:rPr>
          <w:rFonts w:eastAsia="Times New Roman" w:cs="Times New Roman"/>
          <w:kern w:val="0"/>
          <w:sz w:val="24"/>
          <w:lang w:eastAsia="pl-PL" w:bidi="ar-SA"/>
        </w:rPr>
        <w:t>Zamawiający</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przystąpi do procedury udzielenia zamówienia na podstawie umowy ramowej poprzez zgłosze</w:t>
      </w:r>
      <w:r>
        <w:rPr>
          <w:rFonts w:eastAsia="Times New Roman" w:cs="Times New Roman"/>
          <w:kern w:val="0"/>
          <w:sz w:val="24"/>
          <w:lang w:eastAsia="pl-PL" w:bidi="ar-SA"/>
        </w:rPr>
        <w:t>nie zapotrzebowania do Wykonawcy, który</w:t>
      </w:r>
      <w:r w:rsidRPr="005211CA">
        <w:rPr>
          <w:rFonts w:eastAsia="Times New Roman" w:cs="Times New Roman"/>
          <w:kern w:val="0"/>
          <w:sz w:val="24"/>
          <w:lang w:eastAsia="pl-PL" w:bidi="ar-SA"/>
        </w:rPr>
        <w:t xml:space="preserve"> na etapie postępowania w celu zaw</w:t>
      </w:r>
      <w:r>
        <w:rPr>
          <w:rFonts w:eastAsia="Times New Roman" w:cs="Times New Roman"/>
          <w:kern w:val="0"/>
          <w:sz w:val="24"/>
          <w:lang w:eastAsia="pl-PL" w:bidi="ar-SA"/>
        </w:rPr>
        <w:t>arcia umowy ramowej zaproponuje</w:t>
      </w:r>
      <w:r w:rsidRPr="005211CA">
        <w:rPr>
          <w:rFonts w:eastAsia="Times New Roman" w:cs="Times New Roman"/>
          <w:kern w:val="0"/>
          <w:sz w:val="24"/>
          <w:lang w:eastAsia="pl-PL" w:bidi="ar-SA"/>
        </w:rPr>
        <w:t xml:space="preserve"> najniższą c</w:t>
      </w:r>
      <w:r>
        <w:rPr>
          <w:rFonts w:eastAsia="Times New Roman" w:cs="Times New Roman"/>
          <w:kern w:val="0"/>
          <w:sz w:val="24"/>
          <w:lang w:eastAsia="pl-PL" w:bidi="ar-SA"/>
        </w:rPr>
        <w:t xml:space="preserve">enę jednostkową  brutto za dany </w:t>
      </w:r>
      <w:r w:rsidR="001943A9">
        <w:rPr>
          <w:rFonts w:eastAsia="Times New Roman" w:cs="Times New Roman"/>
          <w:kern w:val="0"/>
          <w:sz w:val="24"/>
          <w:lang w:eastAsia="pl-PL" w:bidi="ar-SA"/>
        </w:rPr>
        <w:t>asortyment.</w:t>
      </w:r>
    </w:p>
    <w:p w:rsidR="00161681" w:rsidRPr="005211CA" w:rsidRDefault="00161681" w:rsidP="00161681">
      <w:pPr>
        <w:suppressAutoHyphens w:val="0"/>
        <w:autoSpaceDE w:val="0"/>
        <w:autoSpaceDN w:val="0"/>
        <w:adjustRightInd w:val="0"/>
        <w:ind w:left="1134" w:hanging="1134"/>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3) </w:t>
      </w:r>
      <w:r w:rsidRPr="005211CA">
        <w:rPr>
          <w:rFonts w:eastAsia="Times New Roman" w:cs="Times New Roman"/>
          <w:kern w:val="0"/>
          <w:sz w:val="24"/>
          <w:lang w:eastAsia="pl-PL" w:bidi="ar-SA"/>
        </w:rPr>
        <w:t>Zapotrzebowanie</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 xml:space="preserve">Zamawiającego będzie określało w szczególności rodzaj i ilość </w:t>
      </w:r>
      <w:r>
        <w:rPr>
          <w:rFonts w:eastAsia="Times New Roman" w:cs="Times New Roman"/>
          <w:kern w:val="0"/>
          <w:sz w:val="24"/>
          <w:lang w:eastAsia="pl-PL" w:bidi="ar-SA"/>
        </w:rPr>
        <w:t xml:space="preserve"> </w:t>
      </w:r>
      <w:r w:rsidR="008078B0">
        <w:rPr>
          <w:rFonts w:eastAsia="Times New Roman" w:cs="Times New Roman"/>
          <w:kern w:val="0"/>
          <w:sz w:val="24"/>
          <w:lang w:eastAsia="pl-PL" w:bidi="ar-SA"/>
        </w:rPr>
        <w:t xml:space="preserve">asortymentu </w:t>
      </w:r>
      <w:r w:rsidRPr="005211CA">
        <w:rPr>
          <w:rFonts w:eastAsia="Times New Roman" w:cs="Times New Roman"/>
          <w:kern w:val="0"/>
          <w:sz w:val="24"/>
          <w:lang w:eastAsia="pl-PL" w:bidi="ar-SA"/>
        </w:rPr>
        <w:t>oraz będzie podpisane przez upoważnionego przedstawiciela Zamawiającego i przekazane Wykonawcy drogą elektron</w:t>
      </w:r>
      <w:r>
        <w:rPr>
          <w:rFonts w:eastAsia="Times New Roman" w:cs="Times New Roman"/>
          <w:kern w:val="0"/>
          <w:sz w:val="24"/>
          <w:lang w:eastAsia="pl-PL" w:bidi="ar-SA"/>
        </w:rPr>
        <w:t xml:space="preserve">iczną na adres e-mail Wykonawcy wskazany w Ofercie. </w:t>
      </w:r>
    </w:p>
    <w:p w:rsidR="00161681" w:rsidRPr="005211CA" w:rsidRDefault="00161681" w:rsidP="00161681">
      <w:pPr>
        <w:suppressAutoHyphens w:val="0"/>
        <w:autoSpaceDE w:val="0"/>
        <w:autoSpaceDN w:val="0"/>
        <w:adjustRightInd w:val="0"/>
        <w:ind w:left="1134" w:hanging="425"/>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4)  </w:t>
      </w:r>
      <w:r w:rsidRPr="005211CA">
        <w:rPr>
          <w:rFonts w:eastAsia="Times New Roman" w:cs="Times New Roman"/>
          <w:kern w:val="0"/>
          <w:sz w:val="24"/>
          <w:lang w:eastAsia="pl-PL" w:bidi="ar-SA"/>
        </w:rPr>
        <w:t>W odpowiedzi</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 xml:space="preserve">na zgłoszenie zapotrzebowania Wykonawca niezwłocznie jednak nie później niż w terminie </w:t>
      </w:r>
      <w:r w:rsidR="009D4436">
        <w:rPr>
          <w:rFonts w:eastAsia="Times New Roman" w:cs="Times New Roman"/>
          <w:bCs/>
          <w:kern w:val="0"/>
          <w:sz w:val="24"/>
          <w:lang w:eastAsia="pl-PL" w:bidi="ar-SA"/>
        </w:rPr>
        <w:t xml:space="preserve">2 </w:t>
      </w:r>
      <w:r w:rsidRPr="005211CA">
        <w:rPr>
          <w:rFonts w:eastAsia="Times New Roman" w:cs="Times New Roman"/>
          <w:kern w:val="0"/>
          <w:sz w:val="24"/>
          <w:lang w:eastAsia="pl-PL" w:bidi="ar-SA"/>
        </w:rPr>
        <w:t>dni</w:t>
      </w:r>
      <w:r w:rsidR="009D4436">
        <w:rPr>
          <w:rFonts w:eastAsia="Times New Roman" w:cs="Times New Roman"/>
          <w:kern w:val="0"/>
          <w:sz w:val="24"/>
          <w:lang w:eastAsia="pl-PL" w:bidi="ar-SA"/>
        </w:rPr>
        <w:t xml:space="preserve"> roboczych, liczonych</w:t>
      </w:r>
      <w:r w:rsidRPr="005211CA">
        <w:rPr>
          <w:rFonts w:eastAsia="Times New Roman" w:cs="Times New Roman"/>
          <w:kern w:val="0"/>
          <w:sz w:val="24"/>
          <w:lang w:eastAsia="pl-PL" w:bidi="ar-SA"/>
        </w:rPr>
        <w:t xml:space="preserve"> od daty przesłania zapotrzebowania</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przez Zamawiającego, akceptuje bądź odrzuca zapotrzebowanie, o czym informuje Zamawiającego drogą elektroniczną na adre</w:t>
      </w:r>
      <w:r>
        <w:rPr>
          <w:rFonts w:eastAsia="Times New Roman" w:cs="Times New Roman"/>
          <w:kern w:val="0"/>
          <w:sz w:val="24"/>
          <w:lang w:eastAsia="pl-PL" w:bidi="ar-SA"/>
        </w:rPr>
        <w:t>s e-mail Zamawiającego wskazany                        w umowie ramowej.</w:t>
      </w:r>
    </w:p>
    <w:p w:rsidR="00161681" w:rsidRPr="005211CA" w:rsidRDefault="00161681" w:rsidP="00161681">
      <w:pPr>
        <w:suppressAutoHyphens w:val="0"/>
        <w:autoSpaceDE w:val="0"/>
        <w:autoSpaceDN w:val="0"/>
        <w:adjustRightInd w:val="0"/>
        <w:ind w:left="1134" w:hanging="1134"/>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5)  </w:t>
      </w:r>
      <w:r w:rsidRPr="005211CA">
        <w:rPr>
          <w:rFonts w:eastAsia="Times New Roman" w:cs="Times New Roman"/>
          <w:kern w:val="0"/>
          <w:sz w:val="24"/>
          <w:lang w:eastAsia="pl-PL" w:bidi="ar-SA"/>
        </w:rPr>
        <w:t>W przypadku</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 xml:space="preserve">braku odpowiedzi ze strony Wykonawcy w terminie </w:t>
      </w:r>
      <w:r w:rsidR="00310FCE">
        <w:rPr>
          <w:rFonts w:eastAsia="Times New Roman" w:cs="Times New Roman"/>
          <w:bCs/>
          <w:kern w:val="0"/>
          <w:sz w:val="24"/>
          <w:lang w:eastAsia="pl-PL" w:bidi="ar-SA"/>
        </w:rPr>
        <w:t>2</w:t>
      </w:r>
      <w:r>
        <w:rPr>
          <w:rFonts w:eastAsia="Times New Roman" w:cs="Times New Roman"/>
          <w:b/>
          <w:bCs/>
          <w:kern w:val="0"/>
          <w:sz w:val="24"/>
          <w:lang w:eastAsia="pl-PL" w:bidi="ar-SA"/>
        </w:rPr>
        <w:t xml:space="preserve"> </w:t>
      </w:r>
      <w:r w:rsidRPr="005211CA">
        <w:rPr>
          <w:rFonts w:eastAsia="Times New Roman" w:cs="Times New Roman"/>
          <w:kern w:val="0"/>
          <w:sz w:val="24"/>
          <w:lang w:eastAsia="pl-PL" w:bidi="ar-SA"/>
        </w:rPr>
        <w:t>dni</w:t>
      </w:r>
      <w:r w:rsidR="00310FCE">
        <w:rPr>
          <w:rFonts w:eastAsia="Times New Roman" w:cs="Times New Roman"/>
          <w:kern w:val="0"/>
          <w:sz w:val="24"/>
          <w:lang w:eastAsia="pl-PL" w:bidi="ar-SA"/>
        </w:rPr>
        <w:t xml:space="preserve"> roboczych</w:t>
      </w:r>
      <w:r w:rsidR="00EC7F91">
        <w:rPr>
          <w:rFonts w:eastAsia="Times New Roman" w:cs="Times New Roman"/>
          <w:kern w:val="0"/>
          <w:sz w:val="24"/>
          <w:lang w:eastAsia="pl-PL" w:bidi="ar-SA"/>
        </w:rPr>
        <w:t>, liczonych</w:t>
      </w:r>
      <w:r w:rsidRPr="005211CA">
        <w:rPr>
          <w:rFonts w:eastAsia="Times New Roman" w:cs="Times New Roman"/>
          <w:kern w:val="0"/>
          <w:sz w:val="24"/>
          <w:lang w:eastAsia="pl-PL" w:bidi="ar-SA"/>
        </w:rPr>
        <w:t xml:space="preserve"> od daty przesłania zapotrzebowania Zamawiający przyjmuje, że Wykonawca odrzucił zapotrzebowanie.</w:t>
      </w:r>
    </w:p>
    <w:p w:rsidR="00161681" w:rsidRPr="005211CA" w:rsidRDefault="00161681" w:rsidP="00161681">
      <w:pPr>
        <w:suppressAutoHyphens w:val="0"/>
        <w:autoSpaceDE w:val="0"/>
        <w:autoSpaceDN w:val="0"/>
        <w:adjustRightInd w:val="0"/>
        <w:ind w:left="1134" w:hanging="1134"/>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6) </w:t>
      </w:r>
      <w:r w:rsidR="005F3AE7">
        <w:rPr>
          <w:rFonts w:eastAsia="Times New Roman" w:cs="Times New Roman"/>
          <w:kern w:val="0"/>
          <w:sz w:val="24"/>
          <w:lang w:eastAsia="pl-PL" w:bidi="ar-SA"/>
        </w:rPr>
        <w:t xml:space="preserve"> </w:t>
      </w:r>
      <w:r w:rsidRPr="005211CA">
        <w:rPr>
          <w:rFonts w:eastAsia="Times New Roman" w:cs="Times New Roman"/>
          <w:kern w:val="0"/>
          <w:sz w:val="24"/>
          <w:lang w:eastAsia="pl-PL" w:bidi="ar-SA"/>
        </w:rPr>
        <w:t>W przypadku</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 xml:space="preserve">odrzucenia zapotrzebowania przez Wykonawcę, Zamawiający może przesłać zapotrzebowanie do Wykonawcy z kolejną najniższą ceną jednostkową  brutto za dany </w:t>
      </w:r>
      <w:r w:rsidR="00EC7F91">
        <w:rPr>
          <w:rFonts w:eastAsia="Times New Roman" w:cs="Times New Roman"/>
          <w:kern w:val="0"/>
          <w:sz w:val="24"/>
          <w:lang w:eastAsia="pl-PL" w:bidi="ar-SA"/>
        </w:rPr>
        <w:t xml:space="preserve">asortyment, </w:t>
      </w:r>
      <w:r w:rsidRPr="005211CA">
        <w:rPr>
          <w:rFonts w:eastAsia="Times New Roman" w:cs="Times New Roman"/>
          <w:kern w:val="0"/>
          <w:sz w:val="24"/>
          <w:lang w:eastAsia="pl-PL" w:bidi="ar-SA"/>
        </w:rPr>
        <w:t xml:space="preserve"> w celu przystąpienia do</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 xml:space="preserve">udzielenia zamówienia. </w:t>
      </w:r>
      <w:r w:rsidR="00ED7304">
        <w:rPr>
          <w:rFonts w:eastAsia="Times New Roman" w:cs="Times New Roman"/>
          <w:kern w:val="0"/>
          <w:sz w:val="24"/>
          <w:lang w:eastAsia="pl-PL" w:bidi="ar-SA"/>
        </w:rPr>
        <w:t>P</w:t>
      </w:r>
      <w:r w:rsidR="0081587E">
        <w:rPr>
          <w:rFonts w:eastAsia="Times New Roman" w:cs="Times New Roman"/>
          <w:kern w:val="0"/>
          <w:sz w:val="24"/>
          <w:lang w:eastAsia="pl-PL" w:bidi="ar-SA"/>
        </w:rPr>
        <w:t>p</w:t>
      </w:r>
      <w:r w:rsidR="00ED7304">
        <w:rPr>
          <w:rFonts w:eastAsia="Times New Roman" w:cs="Times New Roman"/>
          <w:kern w:val="0"/>
          <w:sz w:val="24"/>
          <w:lang w:eastAsia="pl-PL" w:bidi="ar-SA"/>
        </w:rPr>
        <w:t xml:space="preserve">kt </w:t>
      </w:r>
      <w:r>
        <w:rPr>
          <w:rFonts w:eastAsia="Times New Roman" w:cs="Times New Roman"/>
          <w:kern w:val="0"/>
          <w:sz w:val="24"/>
          <w:lang w:eastAsia="pl-PL" w:bidi="ar-SA"/>
        </w:rPr>
        <w:t>2</w:t>
      </w:r>
      <w:r w:rsidRPr="005211CA">
        <w:rPr>
          <w:rFonts w:eastAsia="Times New Roman" w:cs="Times New Roman"/>
          <w:kern w:val="0"/>
          <w:sz w:val="24"/>
          <w:lang w:eastAsia="pl-PL" w:bidi="ar-SA"/>
        </w:rPr>
        <w:t>-</w:t>
      </w:r>
      <w:r w:rsidR="00DA4436">
        <w:rPr>
          <w:rFonts w:eastAsia="Times New Roman" w:cs="Times New Roman"/>
          <w:kern w:val="0"/>
          <w:sz w:val="24"/>
          <w:lang w:eastAsia="pl-PL" w:bidi="ar-SA"/>
        </w:rPr>
        <w:t>7</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stosuje się odpowiednio.</w:t>
      </w:r>
    </w:p>
    <w:p w:rsidR="00161681" w:rsidRPr="005211CA" w:rsidRDefault="00161681" w:rsidP="00161681">
      <w:pPr>
        <w:suppressAutoHyphens w:val="0"/>
        <w:autoSpaceDE w:val="0"/>
        <w:autoSpaceDN w:val="0"/>
        <w:adjustRightInd w:val="0"/>
        <w:ind w:left="1134" w:hanging="1134"/>
        <w:jc w:val="both"/>
        <w:textAlignment w:val="auto"/>
        <w:rPr>
          <w:rFonts w:eastAsia="Times New Roman" w:cs="Times New Roman"/>
          <w:kern w:val="0"/>
          <w:sz w:val="24"/>
          <w:lang w:eastAsia="pl-PL" w:bidi="ar-SA"/>
        </w:rPr>
      </w:pPr>
      <w:r>
        <w:rPr>
          <w:rFonts w:eastAsia="Times New Roman" w:cs="Times New Roman"/>
          <w:kern w:val="0"/>
          <w:sz w:val="24"/>
          <w:lang w:eastAsia="pl-PL" w:bidi="ar-SA"/>
        </w:rPr>
        <w:t xml:space="preserve">            7) </w:t>
      </w:r>
      <w:r w:rsidRPr="005211CA">
        <w:rPr>
          <w:rFonts w:eastAsia="Times New Roman" w:cs="Times New Roman"/>
          <w:kern w:val="0"/>
          <w:sz w:val="24"/>
          <w:lang w:eastAsia="pl-PL" w:bidi="ar-SA"/>
        </w:rPr>
        <w:t>Wykonawca</w:t>
      </w:r>
      <w:r>
        <w:rPr>
          <w:rFonts w:eastAsia="Times New Roman" w:cs="Times New Roman"/>
          <w:kern w:val="0"/>
          <w:sz w:val="24"/>
          <w:lang w:eastAsia="pl-PL" w:bidi="ar-SA"/>
        </w:rPr>
        <w:t xml:space="preserve"> będzie dostarczał zamówiony</w:t>
      </w:r>
      <w:r w:rsidR="00970A62">
        <w:rPr>
          <w:rFonts w:eastAsia="Times New Roman" w:cs="Times New Roman"/>
          <w:kern w:val="0"/>
          <w:sz w:val="24"/>
          <w:lang w:eastAsia="pl-PL" w:bidi="ar-SA"/>
        </w:rPr>
        <w:t xml:space="preserve"> asortyment</w:t>
      </w:r>
      <w:r>
        <w:rPr>
          <w:rFonts w:eastAsia="Times New Roman" w:cs="Times New Roman"/>
          <w:kern w:val="0"/>
          <w:sz w:val="24"/>
          <w:lang w:eastAsia="pl-PL" w:bidi="ar-SA"/>
        </w:rPr>
        <w:t xml:space="preserve"> </w:t>
      </w:r>
      <w:r w:rsidRPr="005211CA">
        <w:rPr>
          <w:rFonts w:eastAsia="Times New Roman" w:cs="Times New Roman"/>
          <w:kern w:val="0"/>
          <w:sz w:val="24"/>
          <w:lang w:eastAsia="pl-PL" w:bidi="ar-SA"/>
        </w:rPr>
        <w:t>na skutek zgłoszonego zapotrzebowania.</w:t>
      </w:r>
    </w:p>
    <w:p w:rsidR="00C0103C" w:rsidRPr="009F2FF9" w:rsidRDefault="00C0103C" w:rsidP="00C0103C">
      <w:pPr>
        <w:widowControl w:val="0"/>
        <w:suppressAutoHyphens w:val="0"/>
        <w:ind w:left="709" w:hanging="709"/>
        <w:contextualSpacing/>
        <w:jc w:val="both"/>
        <w:textAlignment w:val="auto"/>
        <w:rPr>
          <w:rFonts w:ascii="Century Gothic" w:hAnsi="Century Gothic"/>
          <w:b/>
          <w:color w:val="auto"/>
          <w:sz w:val="24"/>
        </w:rPr>
      </w:pPr>
      <w:r>
        <w:rPr>
          <w:rFonts w:cs="Times New Roman"/>
          <w:color w:val="auto"/>
          <w:sz w:val="24"/>
        </w:rPr>
        <w:t xml:space="preserve">      </w:t>
      </w:r>
      <w:r w:rsidR="003F0878">
        <w:rPr>
          <w:rFonts w:cs="Times New Roman"/>
          <w:color w:val="auto"/>
          <w:sz w:val="24"/>
        </w:rPr>
        <w:t xml:space="preserve">12. </w:t>
      </w:r>
      <w:r>
        <w:rPr>
          <w:rFonts w:cs="Times New Roman"/>
          <w:color w:val="auto"/>
          <w:sz w:val="24"/>
        </w:rPr>
        <w:t>Zamówienie zostało podzielone  na  części,  z których każda stanowi  przedmiot  odrębnego postępowania.</w:t>
      </w:r>
    </w:p>
    <w:p w:rsidR="003F0878" w:rsidRPr="00C0103C" w:rsidRDefault="003F0878" w:rsidP="003F0878">
      <w:pPr>
        <w:widowControl w:val="0"/>
        <w:suppressAutoHyphens w:val="0"/>
        <w:spacing w:after="60"/>
        <w:ind w:left="1210" w:hanging="926"/>
        <w:contextualSpacing/>
        <w:jc w:val="both"/>
        <w:textAlignment w:val="auto"/>
        <w:rPr>
          <w:rFonts w:cs="Times New Roman"/>
          <w:color w:val="auto"/>
          <w:sz w:val="24"/>
        </w:rPr>
      </w:pPr>
    </w:p>
    <w:p w:rsidR="00102BB4" w:rsidRPr="00C55AAD" w:rsidRDefault="00C55AAD" w:rsidP="00564689">
      <w:pPr>
        <w:pStyle w:val="Akapitzlist"/>
        <w:numPr>
          <w:ilvl w:val="0"/>
          <w:numId w:val="8"/>
        </w:numPr>
        <w:spacing w:after="0" w:line="240" w:lineRule="auto"/>
        <w:ind w:left="357" w:hanging="357"/>
        <w:jc w:val="both"/>
        <w:rPr>
          <w:rFonts w:ascii="Times New Roman" w:hAnsi="Times New Roman"/>
          <w:sz w:val="24"/>
          <w:szCs w:val="24"/>
        </w:rPr>
      </w:pPr>
      <w:r w:rsidRPr="00C55AAD">
        <w:rPr>
          <w:rFonts w:ascii="Times New Roman" w:hAnsi="Times New Roman"/>
          <w:b/>
          <w:sz w:val="24"/>
          <w:szCs w:val="24"/>
        </w:rPr>
        <w:t xml:space="preserve"> </w:t>
      </w:r>
      <w:r w:rsidR="00102BB4" w:rsidRPr="00C55AAD">
        <w:rPr>
          <w:rFonts w:ascii="Times New Roman" w:hAnsi="Times New Roman"/>
          <w:b/>
          <w:sz w:val="24"/>
          <w:szCs w:val="24"/>
        </w:rPr>
        <w:t xml:space="preserve">Informacja o środkach komunikacji elektronicznej, przy użyciu których Zamawiający będzie komunikował się z Wykonawcami, oraz informacje o wymaganiach technicznych </w:t>
      </w:r>
      <w:r w:rsidR="009A2516">
        <w:rPr>
          <w:rFonts w:ascii="Times New Roman" w:hAnsi="Times New Roman"/>
          <w:b/>
          <w:sz w:val="24"/>
          <w:szCs w:val="24"/>
          <w:lang w:val="pl-PL"/>
        </w:rPr>
        <w:t xml:space="preserve">                   </w:t>
      </w:r>
      <w:r w:rsidR="00102BB4" w:rsidRPr="00C55AAD">
        <w:rPr>
          <w:rFonts w:ascii="Times New Roman" w:hAnsi="Times New Roman"/>
          <w:b/>
          <w:sz w:val="24"/>
          <w:szCs w:val="24"/>
        </w:rPr>
        <w:t>i organizacyjnych sporządzania, wysyłania i odbierania korespondencji elektronicznej</w:t>
      </w:r>
    </w:p>
    <w:p w:rsidR="00983DCC" w:rsidRPr="001159DB" w:rsidRDefault="00983DCC" w:rsidP="00564689">
      <w:pPr>
        <w:numPr>
          <w:ilvl w:val="0"/>
          <w:numId w:val="12"/>
        </w:numPr>
        <w:ind w:left="709"/>
        <w:contextualSpacing/>
        <w:jc w:val="both"/>
        <w:textAlignment w:val="auto"/>
        <w:rPr>
          <w:rFonts w:eastAsia="Calibri" w:cs="Times New Roman"/>
          <w:color w:val="auto"/>
          <w:kern w:val="0"/>
          <w:sz w:val="24"/>
          <w:lang w:eastAsia="en-US" w:bidi="ar-SA"/>
        </w:rPr>
      </w:pPr>
      <w:r w:rsidRPr="001159DB">
        <w:rPr>
          <w:rFonts w:cs="Times New Roman"/>
          <w:sz w:val="24"/>
          <w:lang w:eastAsia="pl-PL"/>
        </w:rPr>
        <w:t xml:space="preserve">Postępowanie prowadzone jest w języku polskim. </w:t>
      </w:r>
    </w:p>
    <w:p w:rsidR="00983DCC"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cs="Times New Roman"/>
          <w:sz w:val="24"/>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1159DB">
        <w:rPr>
          <w:rFonts w:cs="Times New Roman"/>
          <w:b/>
          <w:sz w:val="24"/>
        </w:rPr>
        <w:t>za pośrednictwem Platfo</w:t>
      </w:r>
      <w:r w:rsidR="00BC4443">
        <w:rPr>
          <w:rFonts w:cs="Times New Roman"/>
          <w:b/>
          <w:sz w:val="24"/>
        </w:rPr>
        <w:t>rmy Z</w:t>
      </w:r>
      <w:r w:rsidRPr="001159DB">
        <w:rPr>
          <w:rFonts w:cs="Times New Roman"/>
          <w:b/>
          <w:sz w:val="24"/>
        </w:rPr>
        <w:t xml:space="preserve">akupowej zwanej dalej „Platformą” pod adresem: </w:t>
      </w:r>
      <w:r w:rsidR="00D37C57" w:rsidRPr="00B01EA0">
        <w:rPr>
          <w:rFonts w:cs="Times New Roman"/>
          <w:b/>
          <w:kern w:val="2"/>
          <w:sz w:val="24"/>
          <w:u w:val="single"/>
        </w:rPr>
        <w:t>https://platformazakupowa.pl/transakcja</w:t>
      </w:r>
      <w:r w:rsidR="00D37C57" w:rsidRPr="00D06EFE">
        <w:rPr>
          <w:rFonts w:cs="Times New Roman"/>
          <w:b/>
          <w:color w:val="auto"/>
          <w:kern w:val="2"/>
          <w:sz w:val="24"/>
          <w:u w:val="single"/>
        </w:rPr>
        <w:t>/</w:t>
      </w:r>
      <w:r w:rsidR="00D37C57" w:rsidRPr="002C7A75">
        <w:rPr>
          <w:rFonts w:cs="Times New Roman"/>
          <w:b/>
          <w:color w:val="auto"/>
          <w:kern w:val="2"/>
          <w:sz w:val="24"/>
          <w:u w:val="single"/>
        </w:rPr>
        <w:t>839788</w:t>
      </w:r>
    </w:p>
    <w:p w:rsidR="00AC74D9" w:rsidRPr="001159DB" w:rsidRDefault="00983DCC" w:rsidP="00564689">
      <w:pPr>
        <w:numPr>
          <w:ilvl w:val="0"/>
          <w:numId w:val="12"/>
        </w:numPr>
        <w:tabs>
          <w:tab w:val="clear" w:pos="0"/>
        </w:tabs>
        <w:ind w:left="709"/>
        <w:contextualSpacing/>
        <w:jc w:val="both"/>
        <w:textAlignment w:val="auto"/>
        <w:rPr>
          <w:rFonts w:cs="Times New Roman"/>
          <w:sz w:val="24"/>
        </w:rPr>
      </w:pPr>
      <w:r w:rsidRPr="001159DB">
        <w:rPr>
          <w:rFonts w:eastAsia="Calibri" w:cs="Times New Roman"/>
          <w:bCs/>
          <w:color w:val="auto"/>
          <w:kern w:val="0"/>
          <w:sz w:val="24"/>
          <w:lang w:eastAsia="en-US" w:bidi="ar-SA"/>
        </w:rPr>
        <w:t>Wykonawca zamierzający wziąć udział w niniejszym postępowaniu o udzielenie zamówienia publicznego, musi posiadać konto na</w:t>
      </w:r>
      <w:r w:rsidRPr="001159DB">
        <w:rPr>
          <w:rFonts w:eastAsia="Calibri" w:cs="Times New Roman"/>
          <w:i/>
          <w:color w:val="auto"/>
          <w:kern w:val="0"/>
          <w:sz w:val="24"/>
          <w:lang w:eastAsia="en-US" w:bidi="ar-SA"/>
        </w:rPr>
        <w:t xml:space="preserve"> </w:t>
      </w:r>
      <w:r w:rsidRPr="001159DB">
        <w:rPr>
          <w:rFonts w:eastAsia="Calibri" w:cs="Times New Roman"/>
          <w:color w:val="auto"/>
          <w:kern w:val="0"/>
          <w:sz w:val="24"/>
          <w:lang w:eastAsia="en-US" w:bidi="ar-SA"/>
        </w:rPr>
        <w:t>Platformie.</w:t>
      </w:r>
      <w:r w:rsidRPr="001159DB">
        <w:rPr>
          <w:rFonts w:eastAsia="Calibri" w:cs="Times New Roman"/>
          <w:i/>
          <w:color w:val="auto"/>
          <w:kern w:val="0"/>
          <w:sz w:val="24"/>
          <w:lang w:eastAsia="en-US" w:bidi="ar-SA"/>
        </w:rPr>
        <w:t xml:space="preserve"> </w:t>
      </w:r>
      <w:r w:rsidRPr="001159DB">
        <w:rPr>
          <w:rFonts w:cs="Times New Roman"/>
          <w:b/>
          <w:sz w:val="24"/>
        </w:rPr>
        <w:t>Korzystanie z Platformy przez Wykonawcę jest bezpłatne.</w:t>
      </w:r>
    </w:p>
    <w:p w:rsidR="00983DCC" w:rsidRPr="001159DB" w:rsidRDefault="00983DCC" w:rsidP="00564689">
      <w:pPr>
        <w:numPr>
          <w:ilvl w:val="0"/>
          <w:numId w:val="12"/>
        </w:numPr>
        <w:tabs>
          <w:tab w:val="clear" w:pos="0"/>
        </w:tabs>
        <w:ind w:left="709"/>
        <w:contextualSpacing/>
        <w:jc w:val="both"/>
        <w:textAlignment w:val="auto"/>
        <w:rPr>
          <w:rFonts w:cs="Times New Roman"/>
          <w:color w:val="auto"/>
          <w:sz w:val="24"/>
        </w:rPr>
      </w:pPr>
      <w:r w:rsidRPr="001159DB">
        <w:rPr>
          <w:rFonts w:eastAsia="Calibri" w:cs="Times New Roman"/>
          <w:color w:val="auto"/>
          <w:kern w:val="0"/>
          <w:sz w:val="24"/>
          <w:lang w:eastAsia="en-US" w:bidi="ar-SA"/>
        </w:rPr>
        <w:t>Wymagania techniczne i organizacyjne sporządzania, wysyłania i odbierania korespondencji e</w:t>
      </w:r>
      <w:r w:rsidR="00F33F19" w:rsidRPr="001159DB">
        <w:rPr>
          <w:rFonts w:eastAsia="Calibri" w:cs="Times New Roman"/>
          <w:color w:val="auto"/>
          <w:kern w:val="0"/>
          <w:sz w:val="24"/>
          <w:lang w:eastAsia="en-US" w:bidi="ar-SA"/>
        </w:rPr>
        <w:t xml:space="preserve">lektronicznej, zostały opisane w </w:t>
      </w:r>
      <w:r w:rsidR="00AC74D9" w:rsidRPr="001159DB">
        <w:rPr>
          <w:rFonts w:cs="Times New Roman"/>
          <w:b/>
          <w:sz w:val="24"/>
        </w:rPr>
        <w:t>Regu</w:t>
      </w:r>
      <w:r w:rsidR="00A4113C">
        <w:rPr>
          <w:rFonts w:cs="Times New Roman"/>
          <w:b/>
          <w:sz w:val="24"/>
        </w:rPr>
        <w:t>laminie Internetowej Platformy Z</w:t>
      </w:r>
      <w:r w:rsidR="00AC74D9" w:rsidRPr="001159DB">
        <w:rPr>
          <w:rFonts w:cs="Times New Roman"/>
          <w:b/>
          <w:sz w:val="24"/>
        </w:rPr>
        <w:t xml:space="preserve">akupowej platformazakupowa.pl Open Nexus Sp. z o.o., </w:t>
      </w:r>
      <w:r w:rsidR="00AC74D9" w:rsidRPr="001159DB">
        <w:rPr>
          <w:rFonts w:cs="Times New Roman"/>
          <w:sz w:val="24"/>
        </w:rPr>
        <w:t xml:space="preserve">zwany dalej Regulaminem </w:t>
      </w:r>
      <w:r w:rsidR="00F33F19" w:rsidRPr="001159DB">
        <w:rPr>
          <w:rFonts w:cs="Times New Roman"/>
          <w:bCs/>
          <w:color w:val="333333"/>
          <w:sz w:val="24"/>
        </w:rPr>
        <w:t>na Platformie</w:t>
      </w:r>
      <w:r w:rsidRPr="001159DB">
        <w:rPr>
          <w:rFonts w:eastAsia="Calibri" w:cs="Times New Roman"/>
          <w:i/>
          <w:color w:val="auto"/>
          <w:kern w:val="0"/>
          <w:sz w:val="24"/>
          <w:lang w:eastAsia="en-US" w:bidi="ar-SA"/>
        </w:rPr>
        <w:t>.</w:t>
      </w:r>
      <w:r w:rsidRPr="001159DB">
        <w:rPr>
          <w:rFonts w:eastAsia="Calibri" w:cs="Times New Roman"/>
          <w:color w:val="auto"/>
          <w:kern w:val="0"/>
          <w:sz w:val="24"/>
          <w:lang w:eastAsia="en-US" w:bidi="ar-SA"/>
        </w:rPr>
        <w:t xml:space="preserve"> Sposób sporządzenia, wysyłania i odbierania korespondencji elektronicznej musi być zgodny z wymaganiami określonymi w rozporządzeniu </w:t>
      </w:r>
      <w:r w:rsidR="0021121C" w:rsidRPr="001159DB">
        <w:rPr>
          <w:rFonts w:eastAsia="Calibri" w:cs="Times New Roman"/>
          <w:color w:val="auto"/>
          <w:kern w:val="0"/>
          <w:sz w:val="24"/>
          <w:lang w:eastAsia="en-US" w:bidi="ar-SA"/>
        </w:rPr>
        <w:t>wydanym na podstawie art. 70 u</w:t>
      </w:r>
      <w:r w:rsidR="00F33F19" w:rsidRPr="001159DB">
        <w:rPr>
          <w:rFonts w:eastAsia="Calibri" w:cs="Times New Roman"/>
          <w:color w:val="auto"/>
          <w:kern w:val="0"/>
          <w:sz w:val="24"/>
          <w:lang w:eastAsia="en-US" w:bidi="ar-SA"/>
        </w:rPr>
        <w:t>stawy</w:t>
      </w:r>
      <w:r w:rsidRPr="001159DB">
        <w:rPr>
          <w:rFonts w:eastAsia="Calibri" w:cs="Times New Roman"/>
          <w:color w:val="auto"/>
          <w:kern w:val="0"/>
          <w:sz w:val="24"/>
          <w:lang w:eastAsia="en-US" w:bidi="ar-SA"/>
        </w:rPr>
        <w:t>.</w:t>
      </w:r>
    </w:p>
    <w:p w:rsidR="00F33F19" w:rsidRPr="001159DB" w:rsidRDefault="00F33F1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przystępując do niniejszego postępowania o udzielenie zamówienia, akceptuje warunki korzystania z Platformy </w:t>
      </w:r>
      <w:r w:rsidR="00AC74D9" w:rsidRPr="001159DB">
        <w:rPr>
          <w:rFonts w:eastAsia="Calibri" w:cs="Times New Roman"/>
          <w:color w:val="auto"/>
          <w:kern w:val="0"/>
          <w:sz w:val="24"/>
          <w:lang w:eastAsia="en-US" w:bidi="ar-SA"/>
        </w:rPr>
        <w:t xml:space="preserve">określone w Regulaminie </w:t>
      </w:r>
      <w:r w:rsidRPr="001159DB">
        <w:rPr>
          <w:rFonts w:eastAsia="Calibri" w:cs="Times New Roman"/>
          <w:color w:val="auto"/>
          <w:kern w:val="0"/>
          <w:sz w:val="24"/>
          <w:lang w:eastAsia="en-US" w:bidi="ar-SA"/>
        </w:rPr>
        <w:t xml:space="preserve">oraz </w:t>
      </w:r>
      <w:r w:rsidR="00AC74D9" w:rsidRPr="001159DB">
        <w:rPr>
          <w:rFonts w:eastAsia="Calibri" w:cs="Times New Roman"/>
          <w:color w:val="auto"/>
          <w:kern w:val="0"/>
          <w:sz w:val="24"/>
          <w:lang w:eastAsia="en-US" w:bidi="ar-SA"/>
        </w:rPr>
        <w:t>zobowiązuje się, korzystając z P</w:t>
      </w:r>
      <w:r w:rsidRPr="001159DB">
        <w:rPr>
          <w:rFonts w:eastAsia="Calibri" w:cs="Times New Roman"/>
          <w:color w:val="auto"/>
          <w:kern w:val="0"/>
          <w:sz w:val="24"/>
          <w:lang w:eastAsia="en-US" w:bidi="ar-SA"/>
        </w:rPr>
        <w:t xml:space="preserve">latformy, przestrzegać postanowień </w:t>
      </w:r>
      <w:r w:rsidR="00AC74D9" w:rsidRPr="001159DB">
        <w:rPr>
          <w:rFonts w:eastAsia="Calibri" w:cs="Times New Roman"/>
          <w:color w:val="auto"/>
          <w:kern w:val="0"/>
          <w:sz w:val="24"/>
          <w:lang w:eastAsia="en-US" w:bidi="ar-SA"/>
        </w:rPr>
        <w:t>Regulaminu.</w:t>
      </w:r>
    </w:p>
    <w:p w:rsidR="00AC74D9"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Maksymalny rozmiar plików przesyłanych za pośrednictwem </w:t>
      </w:r>
      <w:r w:rsidR="00FC7D4D" w:rsidRPr="001159DB">
        <w:rPr>
          <w:rFonts w:eastAsia="Calibri" w:cs="Times New Roman"/>
          <w:color w:val="auto"/>
          <w:kern w:val="0"/>
          <w:sz w:val="24"/>
          <w:lang w:eastAsia="en-US" w:bidi="ar-SA"/>
        </w:rPr>
        <w:t>P</w:t>
      </w:r>
      <w:r w:rsidRPr="001159DB">
        <w:rPr>
          <w:rFonts w:eastAsia="Calibri" w:cs="Times New Roman"/>
          <w:color w:val="auto"/>
          <w:kern w:val="0"/>
          <w:sz w:val="24"/>
          <w:lang w:eastAsia="en-US" w:bidi="ar-SA"/>
        </w:rPr>
        <w:t xml:space="preserve">latformy </w:t>
      </w:r>
      <w:r w:rsidRPr="001159DB">
        <w:rPr>
          <w:rFonts w:eastAsia="Calibri" w:cs="Times New Roman"/>
          <w:b/>
          <w:color w:val="auto"/>
          <w:kern w:val="0"/>
          <w:sz w:val="24"/>
          <w:lang w:eastAsia="en-US" w:bidi="ar-SA"/>
        </w:rPr>
        <w:t>wynosi 150 MB.</w:t>
      </w:r>
    </w:p>
    <w:p w:rsidR="00FC7D4D" w:rsidRPr="001159DB" w:rsidRDefault="00AC74D9"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Za datę</w:t>
      </w:r>
      <w:r w:rsidR="00FC7D4D" w:rsidRPr="001159DB">
        <w:rPr>
          <w:rFonts w:eastAsia="Calibri" w:cs="Times New Roman"/>
          <w:color w:val="auto"/>
          <w:kern w:val="0"/>
          <w:sz w:val="24"/>
          <w:lang w:eastAsia="en-US" w:bidi="ar-SA"/>
        </w:rPr>
        <w:t>:</w:t>
      </w:r>
    </w:p>
    <w:p w:rsidR="00FC7D4D"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lastRenderedPageBreak/>
        <w:t xml:space="preserve">1) przekazania oferty przyjmuje się datę jej przekazania w systemie Platformy poprzez kliknięcie przycisku </w:t>
      </w:r>
      <w:r w:rsidRPr="001159DB">
        <w:rPr>
          <w:rFonts w:eastAsia="Calibri" w:cs="Times New Roman"/>
          <w:b/>
          <w:color w:val="auto"/>
          <w:kern w:val="0"/>
          <w:sz w:val="24"/>
          <w:lang w:eastAsia="en-US" w:bidi="ar-SA"/>
        </w:rPr>
        <w:t>Złóż ofertę</w:t>
      </w:r>
      <w:r w:rsidRPr="001159DB">
        <w:rPr>
          <w:rFonts w:eastAsia="Calibri" w:cs="Times New Roman"/>
          <w:color w:val="auto"/>
          <w:kern w:val="0"/>
          <w:sz w:val="24"/>
          <w:lang w:eastAsia="en-US" w:bidi="ar-SA"/>
        </w:rPr>
        <w:t xml:space="preserve"> w drugim kroku i wyświetlaniu komunikatu, że oferta została złożona.</w:t>
      </w:r>
    </w:p>
    <w:p w:rsidR="00AC74D9" w:rsidRPr="001159DB" w:rsidRDefault="00FC7D4D" w:rsidP="00A4113C">
      <w:pPr>
        <w:ind w:left="993" w:hanging="284"/>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2) </w:t>
      </w:r>
      <w:r w:rsidR="00AC74D9" w:rsidRPr="001159DB">
        <w:rPr>
          <w:rFonts w:eastAsia="Calibri" w:cs="Times New Roman"/>
          <w:color w:val="auto"/>
          <w:kern w:val="0"/>
          <w:sz w:val="24"/>
          <w:lang w:eastAsia="en-US" w:bidi="ar-SA"/>
        </w:rPr>
        <w:t>zawiadom</w:t>
      </w:r>
      <w:r w:rsidRPr="001159DB">
        <w:rPr>
          <w:rFonts w:eastAsia="Calibri" w:cs="Times New Roman"/>
          <w:color w:val="auto"/>
          <w:kern w:val="0"/>
          <w:sz w:val="24"/>
          <w:lang w:eastAsia="en-US" w:bidi="ar-SA"/>
        </w:rPr>
        <w:t xml:space="preserve">ień, dokumentów lub oświadczeń </w:t>
      </w:r>
      <w:r w:rsidR="00AC74D9" w:rsidRPr="001159DB">
        <w:rPr>
          <w:rFonts w:eastAsia="Calibri" w:cs="Times New Roman"/>
          <w:color w:val="auto"/>
          <w:kern w:val="0"/>
          <w:sz w:val="24"/>
          <w:lang w:eastAsia="en-US" w:bidi="ar-SA"/>
        </w:rPr>
        <w:t>elektronicznych, podmiotowych środków dowodowych lub cyfrowego odwzorowania podmiotowych środków dowodowych oraz innych informacji sporządzonych pierwotnie w postaci papierowej, przyjmuje się datę</w:t>
      </w:r>
      <w:r w:rsidRPr="001159DB">
        <w:rPr>
          <w:rFonts w:eastAsia="Calibri" w:cs="Times New Roman"/>
          <w:color w:val="auto"/>
          <w:kern w:val="0"/>
          <w:sz w:val="24"/>
          <w:lang w:eastAsia="en-US" w:bidi="ar-SA"/>
        </w:rPr>
        <w:t xml:space="preserve"> kliknięcia przycisku </w:t>
      </w:r>
      <w:r w:rsidRPr="001159DB">
        <w:rPr>
          <w:rFonts w:eastAsia="Calibri" w:cs="Times New Roman"/>
          <w:b/>
          <w:color w:val="auto"/>
          <w:kern w:val="0"/>
          <w:sz w:val="24"/>
          <w:lang w:eastAsia="en-US" w:bidi="ar-SA"/>
        </w:rPr>
        <w:t>Wyślij wiadomość</w:t>
      </w:r>
      <w:r w:rsidRPr="001159DB">
        <w:rPr>
          <w:rFonts w:eastAsia="Calibri" w:cs="Times New Roman"/>
          <w:color w:val="auto"/>
          <w:kern w:val="0"/>
          <w:sz w:val="24"/>
          <w:lang w:eastAsia="en-US" w:bidi="ar-SA"/>
        </w:rPr>
        <w:t xml:space="preserve"> po których pojawi się komunikat, że wiadomość została wysłana do Zamawiającego.</w:t>
      </w:r>
    </w:p>
    <w:p w:rsidR="00FC7D4D" w:rsidRPr="001159DB" w:rsidRDefault="00FC7D4D" w:rsidP="00564689">
      <w:pPr>
        <w:numPr>
          <w:ilvl w:val="0"/>
          <w:numId w:val="12"/>
        </w:numPr>
        <w:tabs>
          <w:tab w:val="clear" w:pos="0"/>
        </w:tabs>
        <w:ind w:left="709"/>
        <w:contextualSpacing/>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 xml:space="preserve">Wykonawca może zwrócić się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za pośrednictwem </w:t>
      </w:r>
      <w:r w:rsidRPr="001159DB">
        <w:rPr>
          <w:rFonts w:eastAsia="Calibri" w:cs="Times New Roman"/>
          <w:iCs/>
          <w:color w:val="auto"/>
          <w:kern w:val="0"/>
          <w:sz w:val="24"/>
          <w:lang w:eastAsia="en-US" w:bidi="ar-SA"/>
        </w:rPr>
        <w:t xml:space="preserve">Platformy </w:t>
      </w:r>
      <w:r w:rsidRPr="001159DB">
        <w:rPr>
          <w:rFonts w:eastAsia="Calibri" w:cs="Times New Roman"/>
          <w:color w:val="auto"/>
          <w:kern w:val="0"/>
          <w:sz w:val="24"/>
          <w:lang w:eastAsia="en-US" w:bidi="ar-SA"/>
        </w:rPr>
        <w:t xml:space="preserve">z wnioskiem o wyjaśnienie treści SWZ. Zamawiający udzieli wyjaśnień niezwłocznie, jednak nie później niż na </w:t>
      </w:r>
      <w:r w:rsidR="007B1764" w:rsidRPr="001159DB">
        <w:rPr>
          <w:rFonts w:eastAsia="Calibri" w:cs="Times New Roman"/>
          <w:color w:val="auto"/>
          <w:kern w:val="0"/>
          <w:sz w:val="24"/>
          <w:lang w:eastAsia="en-US" w:bidi="ar-SA"/>
        </w:rPr>
        <w:t>6</w:t>
      </w:r>
      <w:r w:rsidRPr="001159DB">
        <w:rPr>
          <w:rFonts w:eastAsia="Calibri" w:cs="Times New Roman"/>
          <w:color w:val="auto"/>
          <w:kern w:val="0"/>
          <w:sz w:val="24"/>
          <w:lang w:eastAsia="en-US" w:bidi="ar-SA"/>
        </w:rPr>
        <w:t xml:space="preserve"> dni przed upływem terminu składania ofert (udostępniając je na stronie internetowej prowadzonego postępowania</w:t>
      </w:r>
      <w:r w:rsidR="005F119E" w:rsidRPr="001159DB">
        <w:rPr>
          <w:rFonts w:eastAsia="Calibri" w:cs="Times New Roman"/>
          <w:color w:val="auto"/>
          <w:kern w:val="0"/>
          <w:sz w:val="24"/>
          <w:lang w:eastAsia="en-US" w:bidi="ar-SA"/>
        </w:rPr>
        <w:t xml:space="preserve"> (Platformie)</w:t>
      </w:r>
      <w:r w:rsidRPr="001159DB">
        <w:rPr>
          <w:rFonts w:eastAsia="Calibri" w:cs="Times New Roman"/>
          <w:color w:val="auto"/>
          <w:kern w:val="0"/>
          <w:sz w:val="24"/>
          <w:lang w:eastAsia="en-US" w:bidi="ar-SA"/>
        </w:rPr>
        <w:t xml:space="preserve">, pod warunkiem że wniosek o wyjaśnienie treści SWZ wpłynął do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 xml:space="preserve">amawiającego nie później niż na </w:t>
      </w:r>
      <w:r w:rsidR="007B1764" w:rsidRPr="001159DB">
        <w:rPr>
          <w:rFonts w:eastAsia="Calibri" w:cs="Times New Roman"/>
          <w:color w:val="auto"/>
          <w:kern w:val="0"/>
          <w:sz w:val="24"/>
          <w:lang w:eastAsia="en-US" w:bidi="ar-SA"/>
        </w:rPr>
        <w:t>1</w:t>
      </w:r>
      <w:r w:rsidRPr="001159DB">
        <w:rPr>
          <w:rFonts w:eastAsia="Calibri" w:cs="Times New Roman"/>
          <w:color w:val="auto"/>
          <w:kern w:val="0"/>
          <w:sz w:val="24"/>
          <w:lang w:eastAsia="en-US" w:bidi="ar-SA"/>
        </w:rPr>
        <w:t xml:space="preserve">4 dni przed upływem terminu składania ofert. W przypadku gdy wniosek o wyjaśnienie treści SWZ nie wpłynie w terminie, </w:t>
      </w:r>
      <w:r w:rsidR="005F119E" w:rsidRPr="001159DB">
        <w:rPr>
          <w:rFonts w:eastAsia="Calibri" w:cs="Times New Roman"/>
          <w:color w:val="auto"/>
          <w:kern w:val="0"/>
          <w:sz w:val="24"/>
          <w:lang w:eastAsia="en-US" w:bidi="ar-SA"/>
        </w:rPr>
        <w:t>Z</w:t>
      </w:r>
      <w:r w:rsidRPr="001159DB">
        <w:rPr>
          <w:rFonts w:eastAsia="Calibri" w:cs="Times New Roman"/>
          <w:color w:val="auto"/>
          <w:kern w:val="0"/>
          <w:sz w:val="24"/>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1159DB" w:rsidRDefault="00983DCC" w:rsidP="0041044F">
      <w:pPr>
        <w:spacing w:after="60"/>
        <w:jc w:val="both"/>
        <w:rPr>
          <w:rFonts w:cs="Times New Roman"/>
          <w:sz w:val="24"/>
        </w:rPr>
      </w:pPr>
    </w:p>
    <w:p w:rsidR="00102BB4" w:rsidRPr="00A4113C" w:rsidRDefault="005F119E" w:rsidP="00564689">
      <w:pPr>
        <w:pStyle w:val="Akapitzlist"/>
        <w:numPr>
          <w:ilvl w:val="0"/>
          <w:numId w:val="8"/>
        </w:numPr>
        <w:spacing w:after="60"/>
        <w:jc w:val="both"/>
        <w:rPr>
          <w:rFonts w:ascii="Times New Roman" w:hAnsi="Times New Roman"/>
          <w:b/>
          <w:sz w:val="24"/>
          <w:szCs w:val="24"/>
        </w:rPr>
      </w:pPr>
      <w:r w:rsidRPr="00A4113C">
        <w:rPr>
          <w:rFonts w:ascii="Times New Roman" w:hAnsi="Times New Roman"/>
          <w:b/>
          <w:sz w:val="24"/>
          <w:szCs w:val="24"/>
        </w:rPr>
        <w:t>Informacja o warunkach udziału w postępowaniu</w:t>
      </w:r>
    </w:p>
    <w:p w:rsidR="00413EB5" w:rsidRPr="001159DB" w:rsidRDefault="00413EB5" w:rsidP="00564689">
      <w:pPr>
        <w:pStyle w:val="Default"/>
        <w:numPr>
          <w:ilvl w:val="0"/>
          <w:numId w:val="13"/>
        </w:numPr>
        <w:suppressAutoHyphens/>
        <w:autoSpaceDN/>
        <w:adjustRightInd/>
        <w:ind w:left="709" w:hanging="283"/>
        <w:jc w:val="both"/>
        <w:rPr>
          <w:rFonts w:ascii="Times New Roman" w:hAnsi="Times New Roman" w:cs="Times New Roman"/>
        </w:rPr>
      </w:pPr>
      <w:r w:rsidRPr="001159DB">
        <w:rPr>
          <w:rFonts w:ascii="Times New Roman" w:hAnsi="Times New Roman" w:cs="Times New Roman"/>
        </w:rPr>
        <w:t>O udzielenie zamówienia mogą</w:t>
      </w:r>
      <w:r w:rsidR="007E0F65" w:rsidRPr="001159DB">
        <w:rPr>
          <w:rFonts w:ascii="Times New Roman" w:hAnsi="Times New Roman" w:cs="Times New Roman"/>
        </w:rPr>
        <w:t xml:space="preserve"> ubiegać się Wykonawcy, którzy </w:t>
      </w:r>
      <w:r w:rsidRPr="001159DB">
        <w:rPr>
          <w:rFonts w:ascii="Times New Roman" w:hAnsi="Times New Roman" w:cs="Times New Roman"/>
        </w:rPr>
        <w:t>nie podlegają wykluczeniu</w:t>
      </w:r>
      <w:r w:rsidR="007E0F65" w:rsidRPr="001159DB">
        <w:rPr>
          <w:rFonts w:ascii="Times New Roman" w:hAnsi="Times New Roman" w:cs="Times New Roman"/>
        </w:rPr>
        <w:t>.</w:t>
      </w:r>
      <w:r w:rsidRPr="001159DB">
        <w:rPr>
          <w:rFonts w:ascii="Times New Roman" w:hAnsi="Times New Roman" w:cs="Times New Roman"/>
        </w:rPr>
        <w:t xml:space="preserve"> </w:t>
      </w:r>
    </w:p>
    <w:p w:rsidR="000F7874" w:rsidRPr="001159DB" w:rsidRDefault="000F7874" w:rsidP="00564689">
      <w:pPr>
        <w:pStyle w:val="Default"/>
        <w:numPr>
          <w:ilvl w:val="0"/>
          <w:numId w:val="13"/>
        </w:numPr>
        <w:ind w:left="709" w:hanging="283"/>
        <w:jc w:val="both"/>
        <w:rPr>
          <w:rFonts w:ascii="Times New Roman" w:hAnsi="Times New Roman" w:cs="Times New Roman"/>
          <w:color w:val="auto"/>
        </w:rPr>
      </w:pPr>
      <w:r w:rsidRPr="001159DB">
        <w:rPr>
          <w:rFonts w:ascii="Times New Roman" w:hAnsi="Times New Roman" w:cs="Times New Roman"/>
          <w:color w:val="auto"/>
        </w:rPr>
        <w:t>Zamawiający nie wymaga wykazania przez Wykonawcę spełnienia warunków określonych w art. 1</w:t>
      </w:r>
      <w:r w:rsidR="006F14D7" w:rsidRPr="001159DB">
        <w:rPr>
          <w:rFonts w:ascii="Times New Roman" w:hAnsi="Times New Roman" w:cs="Times New Roman"/>
          <w:color w:val="auto"/>
        </w:rPr>
        <w:t>12 ust. 2 u</w:t>
      </w:r>
      <w:r w:rsidRPr="001159DB">
        <w:rPr>
          <w:rFonts w:ascii="Times New Roman" w:hAnsi="Times New Roman" w:cs="Times New Roman"/>
          <w:color w:val="auto"/>
        </w:rPr>
        <w:t>stawy.</w:t>
      </w:r>
    </w:p>
    <w:p w:rsidR="0041044F" w:rsidRPr="000A3E33" w:rsidRDefault="0041044F" w:rsidP="009F112B">
      <w:pPr>
        <w:pStyle w:val="Default"/>
        <w:jc w:val="both"/>
        <w:rPr>
          <w:rFonts w:ascii="Times New Roman" w:hAnsi="Times New Roman" w:cs="Times New Roman"/>
          <w:color w:val="auto"/>
        </w:rPr>
      </w:pPr>
    </w:p>
    <w:p w:rsidR="00E76A31" w:rsidRPr="001159DB" w:rsidRDefault="00E76A31" w:rsidP="00564689">
      <w:pPr>
        <w:numPr>
          <w:ilvl w:val="0"/>
          <w:numId w:val="8"/>
        </w:numPr>
        <w:spacing w:after="60"/>
        <w:jc w:val="both"/>
        <w:rPr>
          <w:rFonts w:cs="Times New Roman"/>
          <w:sz w:val="24"/>
        </w:rPr>
      </w:pPr>
      <w:r w:rsidRPr="001159DB">
        <w:rPr>
          <w:rFonts w:cs="Times New Roman"/>
          <w:b/>
          <w:sz w:val="24"/>
        </w:rPr>
        <w:t xml:space="preserve">Podstawy wykluczenia </w:t>
      </w:r>
      <w:r w:rsidR="00B72D1C" w:rsidRPr="001159DB">
        <w:rPr>
          <w:rFonts w:cs="Times New Roman"/>
          <w:b/>
          <w:sz w:val="24"/>
        </w:rPr>
        <w:t>W</w:t>
      </w:r>
      <w:r w:rsidRPr="001159DB">
        <w:rPr>
          <w:rFonts w:cs="Times New Roman"/>
          <w:b/>
          <w:sz w:val="24"/>
        </w:rPr>
        <w:t>ykonawcy z postępowania</w:t>
      </w:r>
    </w:p>
    <w:p w:rsidR="00605F98" w:rsidRPr="00027079" w:rsidRDefault="00E76A31" w:rsidP="00564689">
      <w:pPr>
        <w:pStyle w:val="Akapitzlist"/>
        <w:numPr>
          <w:ilvl w:val="1"/>
          <w:numId w:val="23"/>
        </w:numPr>
        <w:spacing w:after="0" w:line="240" w:lineRule="auto"/>
        <w:ind w:left="709" w:hanging="283"/>
        <w:jc w:val="both"/>
        <w:rPr>
          <w:rFonts w:ascii="Times New Roman" w:hAnsi="Times New Roman"/>
          <w:b/>
          <w:sz w:val="24"/>
          <w:szCs w:val="24"/>
        </w:rPr>
      </w:pPr>
      <w:r w:rsidRPr="00027079">
        <w:rPr>
          <w:rFonts w:ascii="Times New Roman" w:hAnsi="Times New Roman"/>
          <w:sz w:val="24"/>
          <w:szCs w:val="24"/>
        </w:rPr>
        <w:t xml:space="preserve">O udzielenie przedmiotowego zamówienia mogą ubiegać się </w:t>
      </w:r>
      <w:r w:rsidRPr="00027079">
        <w:rPr>
          <w:rFonts w:ascii="Times New Roman" w:hAnsi="Times New Roman"/>
          <w:b/>
          <w:sz w:val="24"/>
          <w:szCs w:val="24"/>
        </w:rPr>
        <w:t>Wykonawcy,</w:t>
      </w:r>
      <w:r w:rsidRPr="00027079">
        <w:rPr>
          <w:rFonts w:ascii="Times New Roman" w:hAnsi="Times New Roman"/>
          <w:sz w:val="24"/>
          <w:szCs w:val="24"/>
        </w:rPr>
        <w:t xml:space="preserve"> którzy nie podlegają wykluczeniu na podstawie art. 108 ust. 1 </w:t>
      </w:r>
      <w:r w:rsidR="006F14D7" w:rsidRPr="00027079">
        <w:rPr>
          <w:rFonts w:ascii="Times New Roman" w:hAnsi="Times New Roman"/>
          <w:sz w:val="24"/>
          <w:szCs w:val="24"/>
        </w:rPr>
        <w:t>u</w:t>
      </w:r>
      <w:r w:rsidR="005F69C6" w:rsidRPr="00027079">
        <w:rPr>
          <w:rFonts w:ascii="Times New Roman" w:hAnsi="Times New Roman"/>
          <w:sz w:val="24"/>
          <w:szCs w:val="24"/>
        </w:rPr>
        <w:t>stawy,</w:t>
      </w:r>
      <w:r w:rsidRPr="00027079">
        <w:rPr>
          <w:rFonts w:ascii="Times New Roman" w:hAnsi="Times New Roman"/>
          <w:sz w:val="24"/>
          <w:szCs w:val="24"/>
        </w:rPr>
        <w:t xml:space="preserve"> art. 109 ust. 1</w:t>
      </w:r>
      <w:r w:rsidR="00A11794" w:rsidRPr="00027079">
        <w:rPr>
          <w:rFonts w:ascii="Times New Roman" w:hAnsi="Times New Roman"/>
          <w:sz w:val="24"/>
          <w:szCs w:val="24"/>
        </w:rPr>
        <w:t xml:space="preserve"> pkt 1 i 4</w:t>
      </w:r>
      <w:r w:rsidR="006F14D7" w:rsidRPr="00027079">
        <w:rPr>
          <w:rFonts w:ascii="Times New Roman" w:hAnsi="Times New Roman"/>
          <w:sz w:val="24"/>
          <w:szCs w:val="24"/>
        </w:rPr>
        <w:t xml:space="preserve"> u</w:t>
      </w:r>
      <w:r w:rsidR="00BC48CC" w:rsidRPr="00027079">
        <w:rPr>
          <w:rFonts w:ascii="Times New Roman" w:hAnsi="Times New Roman"/>
          <w:sz w:val="24"/>
          <w:szCs w:val="24"/>
        </w:rPr>
        <w:t>stawy,</w:t>
      </w:r>
      <w:r w:rsidR="000A1214" w:rsidRPr="00027079">
        <w:rPr>
          <w:rFonts w:ascii="Times New Roman" w:hAnsi="Times New Roman"/>
          <w:sz w:val="24"/>
          <w:szCs w:val="24"/>
        </w:rPr>
        <w:t xml:space="preserve"> oraz art. 7 ust 1 ustawy z dnia 13 kwietnia 2022 r. o szczególnych rozwiązaniach w zakresie przeciwdziałania wspieraniu agresji na Ukrainę oraz służących ochronie bezpieczeństwa narodowego (Dz.U. z 2023</w:t>
      </w:r>
      <w:r w:rsidR="009679EA" w:rsidRPr="00027079">
        <w:rPr>
          <w:rFonts w:ascii="Times New Roman" w:hAnsi="Times New Roman"/>
          <w:sz w:val="24"/>
          <w:szCs w:val="24"/>
        </w:rPr>
        <w:t xml:space="preserve"> r. poz. 1497) </w:t>
      </w:r>
      <w:r w:rsidR="000A1214" w:rsidRPr="00027079">
        <w:rPr>
          <w:rFonts w:ascii="Times New Roman" w:hAnsi="Times New Roman"/>
          <w:sz w:val="24"/>
          <w:szCs w:val="24"/>
          <w:lang w:val="pl-PL"/>
        </w:rPr>
        <w:t xml:space="preserve">oraz </w:t>
      </w:r>
      <w:r w:rsidR="00BC48CC" w:rsidRPr="00027079">
        <w:rPr>
          <w:rFonts w:ascii="Times New Roman" w:hAnsi="Times New Roman"/>
          <w:sz w:val="24"/>
          <w:szCs w:val="24"/>
        </w:rPr>
        <w:t>art. 5k rozporządzenia Rady (UE) nr 833/2014 z dnia 31 lipca 2014 r. dotyczącego środków ograniczających w związku z działaniami Rosji destabilizującymi sytuację na Ukrainie (Dz. Urz. UE nr L 229 z 31.7.2014, str. 1</w:t>
      </w:r>
      <w:r w:rsidR="00415803" w:rsidRPr="00027079">
        <w:rPr>
          <w:rFonts w:ascii="Times New Roman" w:hAnsi="Times New Roman"/>
          <w:sz w:val="24"/>
          <w:szCs w:val="24"/>
          <w:lang w:val="pl-PL"/>
        </w:rPr>
        <w:t xml:space="preserve">. </w:t>
      </w:r>
    </w:p>
    <w:p w:rsidR="00E76A31" w:rsidRPr="00AE233A" w:rsidRDefault="009F112B" w:rsidP="00564689">
      <w:pPr>
        <w:numPr>
          <w:ilvl w:val="1"/>
          <w:numId w:val="23"/>
        </w:numPr>
        <w:ind w:left="709" w:hanging="425"/>
        <w:contextualSpacing/>
        <w:jc w:val="both"/>
        <w:rPr>
          <w:rFonts w:cs="Times New Roman"/>
          <w:color w:val="auto"/>
          <w:sz w:val="24"/>
        </w:rPr>
      </w:pPr>
      <w:r w:rsidRPr="00027079">
        <w:rPr>
          <w:rFonts w:cs="Times New Roman"/>
          <w:color w:val="auto"/>
          <w:sz w:val="24"/>
        </w:rPr>
        <w:t xml:space="preserve">W przypadku </w:t>
      </w:r>
      <w:r w:rsidRPr="00027079">
        <w:rPr>
          <w:rFonts w:cs="Times New Roman"/>
          <w:b/>
          <w:color w:val="auto"/>
          <w:sz w:val="24"/>
        </w:rPr>
        <w:t xml:space="preserve">wspólnego ubiegania się </w:t>
      </w:r>
      <w:r w:rsidR="00A11794" w:rsidRPr="00027079">
        <w:rPr>
          <w:rFonts w:cs="Times New Roman"/>
          <w:b/>
          <w:color w:val="auto"/>
          <w:sz w:val="24"/>
        </w:rPr>
        <w:t>W</w:t>
      </w:r>
      <w:r w:rsidRPr="00027079">
        <w:rPr>
          <w:rFonts w:cs="Times New Roman"/>
          <w:b/>
          <w:color w:val="auto"/>
          <w:sz w:val="24"/>
        </w:rPr>
        <w:t>ykonawców</w:t>
      </w:r>
      <w:r w:rsidRPr="00027079">
        <w:rPr>
          <w:rFonts w:cs="Times New Roman"/>
          <w:color w:val="auto"/>
          <w:sz w:val="24"/>
        </w:rPr>
        <w:t xml:space="preserve"> o udzielenie zamówienia </w:t>
      </w:r>
      <w:r w:rsidR="00A11794" w:rsidRPr="00AE233A">
        <w:rPr>
          <w:rFonts w:cs="Times New Roman"/>
          <w:color w:val="auto"/>
          <w:sz w:val="24"/>
        </w:rPr>
        <w:t>Z</w:t>
      </w:r>
      <w:r w:rsidRPr="00AE233A">
        <w:rPr>
          <w:rFonts w:cs="Times New Roman"/>
          <w:color w:val="auto"/>
          <w:sz w:val="24"/>
        </w:rPr>
        <w:t xml:space="preserve">amawiający bada, czy nie zachodzą podstawy wykluczenia wobec każdego z tych </w:t>
      </w:r>
      <w:r w:rsidR="00A11794" w:rsidRPr="00AE233A">
        <w:rPr>
          <w:rFonts w:cs="Times New Roman"/>
          <w:color w:val="auto"/>
          <w:sz w:val="24"/>
        </w:rPr>
        <w:t>W</w:t>
      </w:r>
      <w:r w:rsidRPr="00AE233A">
        <w:rPr>
          <w:rFonts w:cs="Times New Roman"/>
          <w:color w:val="auto"/>
          <w:sz w:val="24"/>
        </w:rPr>
        <w:t>ykonawców.</w:t>
      </w:r>
    </w:p>
    <w:p w:rsidR="00E76A31" w:rsidRPr="00AE233A" w:rsidRDefault="002D4B33" w:rsidP="00564689">
      <w:pPr>
        <w:numPr>
          <w:ilvl w:val="1"/>
          <w:numId w:val="23"/>
        </w:numPr>
        <w:ind w:left="709" w:hanging="425"/>
        <w:jc w:val="both"/>
        <w:rPr>
          <w:rFonts w:cs="Times New Roman"/>
          <w:b/>
          <w:bCs/>
          <w:color w:val="auto"/>
          <w:sz w:val="24"/>
        </w:rPr>
      </w:pPr>
      <w:r w:rsidRPr="00AE233A">
        <w:rPr>
          <w:rFonts w:cs="Times New Roman"/>
          <w:bCs/>
          <w:color w:val="auto"/>
          <w:sz w:val="24"/>
        </w:rPr>
        <w:t>Jeżeli Wykonawca</w:t>
      </w:r>
      <w:r w:rsidR="0064595F" w:rsidRPr="00AE233A">
        <w:rPr>
          <w:rFonts w:cs="Times New Roman"/>
          <w:bCs/>
          <w:color w:val="auto"/>
          <w:sz w:val="24"/>
        </w:rPr>
        <w:t xml:space="preserve"> zamierza powierzyć wykonanie części zamówienia </w:t>
      </w:r>
      <w:r w:rsidR="0064595F" w:rsidRPr="00AE233A">
        <w:rPr>
          <w:rFonts w:cs="Times New Roman"/>
          <w:b/>
          <w:bCs/>
          <w:color w:val="auto"/>
          <w:sz w:val="24"/>
        </w:rPr>
        <w:t>Podwykonawcy,</w:t>
      </w:r>
      <w:r w:rsidR="0064595F" w:rsidRPr="00AE233A">
        <w:rPr>
          <w:rFonts w:cs="Times New Roman"/>
          <w:bCs/>
          <w:color w:val="auto"/>
          <w:sz w:val="24"/>
        </w:rPr>
        <w:t xml:space="preserve"> </w:t>
      </w:r>
      <w:r w:rsidR="0064595F" w:rsidRPr="00AE233A">
        <w:rPr>
          <w:rFonts w:cs="Times New Roman"/>
          <w:color w:val="auto"/>
          <w:sz w:val="24"/>
        </w:rPr>
        <w:t xml:space="preserve">Zamawiający zbada, czy nie zachodzą wobec tego Podwykonawcy podstawy wykluczenia, które zostały przewidziane względem Wykonawcy. </w:t>
      </w:r>
    </w:p>
    <w:p w:rsidR="005F7CD9" w:rsidRPr="00592D09" w:rsidRDefault="005F7CD9" w:rsidP="00780277">
      <w:pPr>
        <w:spacing w:after="60"/>
        <w:ind w:left="709"/>
        <w:jc w:val="both"/>
        <w:rPr>
          <w:rFonts w:cs="Times New Roman"/>
          <w:b/>
          <w:bCs/>
          <w:color w:val="auto"/>
          <w:sz w:val="24"/>
        </w:rPr>
      </w:pPr>
    </w:p>
    <w:p w:rsidR="009F112B" w:rsidRPr="001159DB" w:rsidRDefault="009F112B" w:rsidP="00564689">
      <w:pPr>
        <w:numPr>
          <w:ilvl w:val="0"/>
          <w:numId w:val="8"/>
        </w:numPr>
        <w:spacing w:after="60"/>
        <w:jc w:val="both"/>
        <w:rPr>
          <w:rFonts w:cs="Times New Roman"/>
          <w:sz w:val="24"/>
        </w:rPr>
      </w:pPr>
      <w:r w:rsidRPr="001159DB">
        <w:rPr>
          <w:rFonts w:cs="Times New Roman"/>
          <w:b/>
          <w:sz w:val="24"/>
        </w:rPr>
        <w:t>Informacja o podmiotowych środkach dowodowych</w:t>
      </w:r>
    </w:p>
    <w:p w:rsidR="007B1764" w:rsidRPr="001159DB" w:rsidRDefault="00C3492C" w:rsidP="00564689">
      <w:pPr>
        <w:numPr>
          <w:ilvl w:val="0"/>
          <w:numId w:val="15"/>
        </w:numPr>
        <w:ind w:left="709" w:hanging="425"/>
        <w:contextualSpacing/>
        <w:jc w:val="both"/>
        <w:textAlignment w:val="auto"/>
        <w:rPr>
          <w:rFonts w:cs="Times New Roman"/>
          <w:sz w:val="24"/>
        </w:rPr>
      </w:pPr>
      <w:r>
        <w:rPr>
          <w:rFonts w:cs="Times New Roman"/>
          <w:sz w:val="24"/>
        </w:rPr>
        <w:t>Zamawiający wezwie</w:t>
      </w:r>
      <w:r w:rsidR="00551543">
        <w:rPr>
          <w:rFonts w:cs="Times New Roman"/>
          <w:sz w:val="24"/>
        </w:rPr>
        <w:t xml:space="preserve"> </w:t>
      </w:r>
      <w:r>
        <w:rPr>
          <w:rFonts w:cs="Times New Roman"/>
          <w:sz w:val="24"/>
        </w:rPr>
        <w:t>Wykonawców, których oferty zostaną najwyżej ocenione</w:t>
      </w:r>
      <w:r w:rsidRPr="002D2573">
        <w:rPr>
          <w:rFonts w:cs="Times New Roman"/>
          <w:color w:val="auto"/>
          <w:sz w:val="24"/>
        </w:rPr>
        <w:t xml:space="preserve"> </w:t>
      </w:r>
      <w:r w:rsidR="009F112B" w:rsidRPr="002D2573">
        <w:rPr>
          <w:rFonts w:cs="Times New Roman"/>
          <w:color w:val="auto"/>
          <w:sz w:val="24"/>
        </w:rPr>
        <w:t xml:space="preserve"> </w:t>
      </w:r>
      <w:r w:rsidR="00041DB0" w:rsidRPr="002D2573">
        <w:rPr>
          <w:rFonts w:cs="Times New Roman"/>
          <w:color w:val="auto"/>
          <w:sz w:val="24"/>
        </w:rPr>
        <w:t xml:space="preserve">tj. </w:t>
      </w:r>
      <w:r w:rsidR="00D81D06" w:rsidRPr="002D2573">
        <w:rPr>
          <w:rFonts w:cs="Times New Roman"/>
          <w:color w:val="auto"/>
          <w:sz w:val="24"/>
        </w:rPr>
        <w:t xml:space="preserve">uzyskają w kryteriach oceny ofert pozycje od 1 do </w:t>
      </w:r>
      <w:r w:rsidR="00E0566A">
        <w:rPr>
          <w:rFonts w:cs="Times New Roman"/>
          <w:color w:val="auto"/>
          <w:sz w:val="24"/>
        </w:rPr>
        <w:t>3</w:t>
      </w:r>
      <w:r w:rsidR="00D81D06" w:rsidRPr="002D2573">
        <w:rPr>
          <w:rFonts w:cs="Times New Roman"/>
          <w:color w:val="auto"/>
          <w:sz w:val="24"/>
        </w:rPr>
        <w:t xml:space="preserve"> </w:t>
      </w:r>
      <w:r w:rsidR="009F112B" w:rsidRPr="001159DB">
        <w:rPr>
          <w:rFonts w:cs="Times New Roman"/>
          <w:sz w:val="24"/>
        </w:rPr>
        <w:t xml:space="preserve">do złożenia </w:t>
      </w:r>
      <w:r w:rsidR="00EB50DD">
        <w:rPr>
          <w:rFonts w:cs="Times New Roman"/>
          <w:sz w:val="24"/>
        </w:rPr>
        <w:t xml:space="preserve"> </w:t>
      </w:r>
      <w:r w:rsidR="009F112B" w:rsidRPr="001159DB">
        <w:rPr>
          <w:rFonts w:cs="Times New Roman"/>
          <w:sz w:val="24"/>
        </w:rPr>
        <w:t xml:space="preserve">w wyznaczonym terminie, nie krótszym niż </w:t>
      </w:r>
      <w:r w:rsidR="00C86323" w:rsidRPr="001159DB">
        <w:rPr>
          <w:rFonts w:cs="Times New Roman"/>
          <w:sz w:val="24"/>
        </w:rPr>
        <w:t>10</w:t>
      </w:r>
      <w:r w:rsidR="009F112B" w:rsidRPr="001159DB">
        <w:rPr>
          <w:rFonts w:cs="Times New Roman"/>
          <w:sz w:val="24"/>
        </w:rPr>
        <w:t xml:space="preserve"> dni od dnia wezwania, aktualnych na dzień złożenia następujących podmiotowych środków dowodowych potwierdzających</w:t>
      </w:r>
      <w:r>
        <w:rPr>
          <w:rFonts w:cs="Times New Roman"/>
          <w:sz w:val="24"/>
        </w:rPr>
        <w:t xml:space="preserve"> brak podstaw do wykluczenia, tj,: </w:t>
      </w:r>
    </w:p>
    <w:p w:rsidR="00C86323" w:rsidRPr="001159DB" w:rsidRDefault="00C86323" w:rsidP="00A77345">
      <w:pPr>
        <w:ind w:left="993" w:hanging="284"/>
        <w:contextualSpacing/>
        <w:jc w:val="both"/>
        <w:textAlignment w:val="auto"/>
        <w:rPr>
          <w:rFonts w:cs="Times New Roman"/>
          <w:sz w:val="24"/>
        </w:rPr>
      </w:pPr>
      <w:r w:rsidRPr="001159DB">
        <w:rPr>
          <w:rFonts w:cs="Times New Roman"/>
          <w:sz w:val="24"/>
        </w:rPr>
        <w:t>a</w:t>
      </w:r>
      <w:r w:rsidR="00BE72AC" w:rsidRPr="001159DB">
        <w:rPr>
          <w:rFonts w:cs="Times New Roman"/>
          <w:sz w:val="24"/>
        </w:rPr>
        <w:t xml:space="preserve">) </w:t>
      </w:r>
      <w:r w:rsidR="00A77345">
        <w:rPr>
          <w:rFonts w:cs="Times New Roman"/>
          <w:sz w:val="24"/>
        </w:rPr>
        <w:t xml:space="preserve"> </w:t>
      </w:r>
      <w:r w:rsidR="00BE72AC" w:rsidRPr="001159DB">
        <w:rPr>
          <w:rFonts w:cs="Times New Roman"/>
          <w:sz w:val="24"/>
        </w:rPr>
        <w:t>informac</w:t>
      </w:r>
      <w:r w:rsidR="00971D5D" w:rsidRPr="001159DB">
        <w:rPr>
          <w:rFonts w:cs="Times New Roman"/>
          <w:sz w:val="24"/>
        </w:rPr>
        <w:t>ji</w:t>
      </w:r>
      <w:r w:rsidR="00BC0C97" w:rsidRPr="001159DB">
        <w:rPr>
          <w:rFonts w:cs="Times New Roman"/>
          <w:sz w:val="24"/>
        </w:rPr>
        <w:t xml:space="preserve"> z Krajowego Rejestru Karnego</w:t>
      </w:r>
      <w:r w:rsidR="00971D5D" w:rsidRPr="001159DB">
        <w:rPr>
          <w:rFonts w:cs="Times New Roman"/>
          <w:sz w:val="24"/>
        </w:rPr>
        <w:t xml:space="preserve"> w zakresie a</w:t>
      </w:r>
      <w:r w:rsidR="006F14D7" w:rsidRPr="001159DB">
        <w:rPr>
          <w:rFonts w:cs="Times New Roman"/>
          <w:sz w:val="24"/>
        </w:rPr>
        <w:t>rt. 108 ust. 1 pkt 1 i 2 u</w:t>
      </w:r>
      <w:r w:rsidR="00971D5D" w:rsidRPr="001159DB">
        <w:rPr>
          <w:rFonts w:cs="Times New Roman"/>
          <w:sz w:val="24"/>
        </w:rPr>
        <w:t>st</w:t>
      </w:r>
      <w:r w:rsidR="006F14D7" w:rsidRPr="001159DB">
        <w:rPr>
          <w:rFonts w:cs="Times New Roman"/>
          <w:sz w:val="24"/>
        </w:rPr>
        <w:t>awy oraz art. 108 ust. 1 pkt 4 u</w:t>
      </w:r>
      <w:r w:rsidR="00971D5D" w:rsidRPr="001159DB">
        <w:rPr>
          <w:rFonts w:cs="Times New Roman"/>
          <w:sz w:val="24"/>
        </w:rPr>
        <w:t xml:space="preserve">stawy, dotyczącej orzeczenia zakazu ubiegania się o zamówienie publiczne tytułem środka karnego </w:t>
      </w:r>
      <w:r w:rsidR="00BE72AC" w:rsidRPr="001159DB">
        <w:rPr>
          <w:rFonts w:cs="Times New Roman"/>
          <w:sz w:val="24"/>
        </w:rPr>
        <w:t>– sporządzonej nie wcześniej niż 6 miesięcy przed jej złożeniem</w:t>
      </w:r>
      <w:r w:rsidR="008C1354" w:rsidRPr="001159DB">
        <w:rPr>
          <w:rFonts w:cs="Times New Roman"/>
          <w:sz w:val="24"/>
        </w:rPr>
        <w:t>;</w:t>
      </w:r>
    </w:p>
    <w:p w:rsidR="00C86323" w:rsidRPr="00C15012" w:rsidRDefault="00C86323" w:rsidP="00F90945">
      <w:pPr>
        <w:ind w:left="993" w:hanging="284"/>
        <w:contextualSpacing/>
        <w:jc w:val="both"/>
        <w:textAlignment w:val="auto"/>
        <w:rPr>
          <w:rFonts w:cs="Times New Roman"/>
          <w:b/>
          <w:i/>
          <w:color w:val="auto"/>
          <w:sz w:val="24"/>
        </w:rPr>
      </w:pPr>
      <w:r w:rsidRPr="001159DB">
        <w:rPr>
          <w:rFonts w:cs="Times New Roman"/>
          <w:sz w:val="24"/>
        </w:rPr>
        <w:t xml:space="preserve">b) </w:t>
      </w:r>
      <w:r w:rsidR="00BC0C97" w:rsidRPr="001159DB">
        <w:rPr>
          <w:rFonts w:cs="Times New Roman"/>
          <w:sz w:val="24"/>
        </w:rPr>
        <w:t>oświadczenia Wykonawcy</w:t>
      </w:r>
      <w:r w:rsidR="00971D5D" w:rsidRPr="001159DB">
        <w:rPr>
          <w:rFonts w:cs="Times New Roman"/>
          <w:sz w:val="24"/>
        </w:rPr>
        <w:t xml:space="preserve">, w </w:t>
      </w:r>
      <w:r w:rsidR="006F14D7" w:rsidRPr="001159DB">
        <w:rPr>
          <w:rFonts w:cs="Times New Roman"/>
          <w:sz w:val="24"/>
        </w:rPr>
        <w:t>zakresie art. 108 ust. 1 pkt 5 u</w:t>
      </w:r>
      <w:r w:rsidR="00971D5D" w:rsidRPr="001159DB">
        <w:rPr>
          <w:rFonts w:cs="Times New Roman"/>
          <w:sz w:val="24"/>
        </w:rPr>
        <w:t>stawy,</w:t>
      </w:r>
      <w:r w:rsidR="00BC0C97" w:rsidRPr="001159DB">
        <w:rPr>
          <w:rFonts w:cs="Times New Roman"/>
          <w:sz w:val="24"/>
        </w:rPr>
        <w:t xml:space="preserve"> o braku przynależności do tej samej grupy kapitałowej w rozumieniu ustawy z dnia 16 lutego 2007 r. o ochronie konkurencji i konsumentów (</w:t>
      </w:r>
      <w:r w:rsidR="00BC0C97" w:rsidRPr="002D2573">
        <w:rPr>
          <w:rFonts w:cs="Times New Roman"/>
          <w:color w:val="auto"/>
          <w:sz w:val="24"/>
        </w:rPr>
        <w:t xml:space="preserve">Dz.U. z  </w:t>
      </w:r>
      <w:r w:rsidR="000E6B73" w:rsidRPr="002D2573">
        <w:rPr>
          <w:rFonts w:cs="Times New Roman"/>
          <w:color w:val="auto"/>
          <w:sz w:val="24"/>
        </w:rPr>
        <w:t xml:space="preserve">2023 </w:t>
      </w:r>
      <w:r w:rsidR="00BC0C97" w:rsidRPr="002D2573">
        <w:rPr>
          <w:rFonts w:cs="Times New Roman"/>
          <w:color w:val="auto"/>
          <w:sz w:val="24"/>
        </w:rPr>
        <w:t>r. poz.</w:t>
      </w:r>
      <w:r w:rsidR="00C15012" w:rsidRPr="002D2573">
        <w:rPr>
          <w:rFonts w:cs="Times New Roman"/>
          <w:color w:val="auto"/>
          <w:sz w:val="24"/>
        </w:rPr>
        <w:t xml:space="preserve"> </w:t>
      </w:r>
      <w:r w:rsidR="000E6B73" w:rsidRPr="002D2573">
        <w:rPr>
          <w:rFonts w:cs="Times New Roman"/>
          <w:color w:val="auto"/>
          <w:sz w:val="24"/>
        </w:rPr>
        <w:t>1689</w:t>
      </w:r>
      <w:r w:rsidR="00C15012" w:rsidRPr="002D2573">
        <w:rPr>
          <w:rFonts w:cs="Times New Roman"/>
          <w:color w:val="auto"/>
          <w:sz w:val="24"/>
        </w:rPr>
        <w:t>)</w:t>
      </w:r>
      <w:r w:rsidR="00BC0C97" w:rsidRPr="002D2573">
        <w:rPr>
          <w:rFonts w:cs="Times New Roman"/>
          <w:color w:val="auto"/>
          <w:sz w:val="24"/>
        </w:rPr>
        <w:t xml:space="preserve">, </w:t>
      </w:r>
      <w:r w:rsidR="00BC0C97" w:rsidRPr="001159DB">
        <w:rPr>
          <w:rFonts w:cs="Times New Roman"/>
          <w:sz w:val="24"/>
        </w:rPr>
        <w:t xml:space="preserve">z innym Wykonawcą, który złożył odrębną ofertę albo oświadczenia o przynależności do tej samej grupy kapitałowej wraz </w:t>
      </w:r>
      <w:r w:rsidR="00E0566A">
        <w:rPr>
          <w:rFonts w:cs="Times New Roman"/>
          <w:sz w:val="24"/>
        </w:rPr>
        <w:t xml:space="preserve">                      </w:t>
      </w:r>
      <w:r w:rsidR="00BC0C97" w:rsidRPr="001159DB">
        <w:rPr>
          <w:rFonts w:cs="Times New Roman"/>
          <w:sz w:val="24"/>
        </w:rPr>
        <w:t xml:space="preserve">z dokumentami lub informacjami potwierdzającymi przygotowanie oferty niezależnie od </w:t>
      </w:r>
      <w:r w:rsidR="00BC0C97" w:rsidRPr="001159DB">
        <w:rPr>
          <w:rFonts w:cs="Times New Roman"/>
          <w:sz w:val="24"/>
        </w:rPr>
        <w:lastRenderedPageBreak/>
        <w:t xml:space="preserve">innego Wykonawcy należącego do tej samej grupy </w:t>
      </w:r>
      <w:r w:rsidR="00BC0C97" w:rsidRPr="001159DB">
        <w:rPr>
          <w:rFonts w:cs="Times New Roman"/>
          <w:color w:val="auto"/>
          <w:sz w:val="24"/>
        </w:rPr>
        <w:t xml:space="preserve">kapitałowej </w:t>
      </w:r>
      <w:r w:rsidR="008C1354" w:rsidRPr="00C15012">
        <w:rPr>
          <w:rFonts w:cs="Times New Roman"/>
          <w:b/>
          <w:i/>
          <w:color w:val="auto"/>
          <w:sz w:val="24"/>
        </w:rPr>
        <w:t xml:space="preserve">(wzór – załącznik nr </w:t>
      </w:r>
      <w:r w:rsidR="00B15323" w:rsidRPr="00C15012">
        <w:rPr>
          <w:rFonts w:cs="Times New Roman"/>
          <w:b/>
          <w:i/>
          <w:color w:val="auto"/>
          <w:sz w:val="24"/>
        </w:rPr>
        <w:t>2</w:t>
      </w:r>
      <w:r w:rsidR="008C1354" w:rsidRPr="00C15012">
        <w:rPr>
          <w:rFonts w:cs="Times New Roman"/>
          <w:b/>
          <w:i/>
          <w:color w:val="auto"/>
          <w:sz w:val="24"/>
        </w:rPr>
        <w:t xml:space="preserve"> do SWZ)</w:t>
      </w:r>
      <w:r w:rsidR="00D57E6A" w:rsidRPr="00C15012">
        <w:rPr>
          <w:rFonts w:cs="Times New Roman"/>
          <w:b/>
          <w:i/>
          <w:color w:val="auto"/>
          <w:sz w:val="24"/>
        </w:rPr>
        <w:t>;</w:t>
      </w:r>
    </w:p>
    <w:p w:rsidR="00971D5D" w:rsidRPr="001159DB" w:rsidRDefault="00971D5D" w:rsidP="0001113D">
      <w:pPr>
        <w:ind w:left="993" w:hanging="284"/>
        <w:contextualSpacing/>
        <w:jc w:val="both"/>
        <w:textAlignment w:val="auto"/>
        <w:rPr>
          <w:rFonts w:cs="Times New Roman"/>
          <w:color w:val="auto"/>
          <w:sz w:val="24"/>
        </w:rPr>
      </w:pPr>
      <w:r w:rsidRPr="001159DB">
        <w:rPr>
          <w:rFonts w:cs="Times New Roman"/>
          <w:color w:val="auto"/>
          <w:sz w:val="24"/>
        </w:rPr>
        <w:t xml:space="preserve">c) oświadczenia Wykonawcy o aktualności informacji zawartych w oświadczeniu, o którym </w:t>
      </w:r>
      <w:r w:rsidR="006F14D7" w:rsidRPr="001159DB">
        <w:rPr>
          <w:rFonts w:cs="Times New Roman"/>
          <w:color w:val="auto"/>
          <w:sz w:val="24"/>
        </w:rPr>
        <w:t>mowa w art. 125 ust. 1 u</w:t>
      </w:r>
      <w:r w:rsidRPr="001159DB">
        <w:rPr>
          <w:rFonts w:cs="Times New Roman"/>
          <w:color w:val="auto"/>
          <w:sz w:val="24"/>
        </w:rPr>
        <w:t>stawy – formularzu JEDZ</w:t>
      </w:r>
      <w:r w:rsidR="0001113D">
        <w:rPr>
          <w:rFonts w:cs="Times New Roman"/>
          <w:color w:val="auto"/>
          <w:sz w:val="24"/>
        </w:rPr>
        <w:t xml:space="preserve"> i załączniku nr 4 do SWZ</w:t>
      </w:r>
      <w:r w:rsidRPr="001159DB">
        <w:rPr>
          <w:rFonts w:cs="Times New Roman"/>
          <w:color w:val="auto"/>
          <w:sz w:val="24"/>
        </w:rPr>
        <w:t>, w zakresie podstaw wykluczenia z postępowania wskazanych przez Zamawiającego, o których mowa w:</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3 u</w:t>
      </w:r>
      <w:r w:rsidR="00971D5D" w:rsidRPr="001159DB">
        <w:rPr>
          <w:rFonts w:cs="Times New Roman"/>
          <w:color w:val="auto"/>
          <w:sz w:val="24"/>
        </w:rPr>
        <w:t>stawy,</w:t>
      </w:r>
    </w:p>
    <w:p w:rsidR="00971D5D" w:rsidRPr="001159DB" w:rsidRDefault="0001113D" w:rsidP="0001113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4 u</w:t>
      </w:r>
      <w:r w:rsidR="00971D5D" w:rsidRPr="001159DB">
        <w:rPr>
          <w:rFonts w:cs="Times New Roman"/>
          <w:color w:val="auto"/>
          <w:sz w:val="24"/>
        </w:rPr>
        <w:t>stawy, dotyczących orzeczenia zakazu ubiegania się o zamówienie publiczne tytułem środka zapobiegawczego,</w:t>
      </w:r>
    </w:p>
    <w:p w:rsidR="00971D5D" w:rsidRPr="001159DB" w:rsidRDefault="0001113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5 u</w:t>
      </w:r>
      <w:r w:rsidR="00971D5D" w:rsidRPr="001159DB">
        <w:rPr>
          <w:rFonts w:cs="Times New Roman"/>
          <w:color w:val="auto"/>
          <w:sz w:val="24"/>
        </w:rPr>
        <w:t>stawy,</w:t>
      </w:r>
      <w:r>
        <w:rPr>
          <w:rFonts w:cs="Times New Roman"/>
          <w:color w:val="auto"/>
          <w:sz w:val="24"/>
        </w:rPr>
        <w:t xml:space="preserve"> dotyczących zawarcia z innymi W</w:t>
      </w:r>
      <w:r w:rsidR="00971D5D" w:rsidRPr="001159DB">
        <w:rPr>
          <w:rFonts w:cs="Times New Roman"/>
          <w:color w:val="auto"/>
          <w:sz w:val="24"/>
        </w:rPr>
        <w:t>ykonawcami porozumienia mającego na celu zakłócenie konkurencji,</w:t>
      </w:r>
    </w:p>
    <w:p w:rsidR="00971D5D" w:rsidRPr="001159DB" w:rsidRDefault="0001113D" w:rsidP="00EF618F">
      <w:pPr>
        <w:ind w:left="709"/>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108 ust. 1 pkt 6 u</w:t>
      </w:r>
      <w:r w:rsidR="00971D5D" w:rsidRPr="001159DB">
        <w:rPr>
          <w:rFonts w:cs="Times New Roman"/>
          <w:color w:val="auto"/>
          <w:sz w:val="24"/>
        </w:rPr>
        <w:t>stawy,</w:t>
      </w:r>
    </w:p>
    <w:p w:rsidR="00971D5D"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6F14D7" w:rsidRPr="001159DB">
        <w:rPr>
          <w:rFonts w:cs="Times New Roman"/>
          <w:color w:val="auto"/>
          <w:sz w:val="24"/>
        </w:rPr>
        <w:t>- art. 109 ust. 1 pkt 1 u</w:t>
      </w:r>
      <w:r w:rsidR="00971D5D" w:rsidRPr="001159DB">
        <w:rPr>
          <w:rFonts w:cs="Times New Roman"/>
          <w:color w:val="auto"/>
          <w:sz w:val="24"/>
        </w:rPr>
        <w:t xml:space="preserve">stawy, odnośnie naruszenia obowiązków dotyczących płatności podatków i opłat lokalnych, o których mowa w ustawie z dnia 12 stycznia 1991 r. </w:t>
      </w:r>
      <w:r>
        <w:rPr>
          <w:rFonts w:cs="Times New Roman"/>
          <w:color w:val="auto"/>
          <w:sz w:val="24"/>
        </w:rPr>
        <w:t xml:space="preserve">                         </w:t>
      </w:r>
      <w:r w:rsidR="00971D5D" w:rsidRPr="001159DB">
        <w:rPr>
          <w:rFonts w:cs="Times New Roman"/>
          <w:color w:val="auto"/>
          <w:sz w:val="24"/>
        </w:rPr>
        <w:t xml:space="preserve">o podatkach i opłatach lokalnych (Dz.U. z </w:t>
      </w:r>
      <w:r>
        <w:rPr>
          <w:rFonts w:cs="Times New Roman"/>
          <w:color w:val="auto"/>
          <w:sz w:val="24"/>
        </w:rPr>
        <w:t>2023</w:t>
      </w:r>
      <w:r w:rsidR="00971D5D" w:rsidRPr="001159DB">
        <w:rPr>
          <w:rFonts w:cs="Times New Roman"/>
          <w:color w:val="auto"/>
          <w:sz w:val="24"/>
        </w:rPr>
        <w:t xml:space="preserve"> r. poz. </w:t>
      </w:r>
      <w:r>
        <w:rPr>
          <w:rFonts w:cs="Times New Roman"/>
          <w:color w:val="auto"/>
          <w:sz w:val="24"/>
        </w:rPr>
        <w:t>70</w:t>
      </w:r>
      <w:r w:rsidR="00971D5D" w:rsidRPr="001159DB">
        <w:rPr>
          <w:rFonts w:cs="Times New Roman"/>
          <w:color w:val="auto"/>
          <w:sz w:val="24"/>
        </w:rPr>
        <w:t>),</w:t>
      </w:r>
    </w:p>
    <w:p w:rsidR="002A20ED" w:rsidRPr="001159DB"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Pr="001159DB">
        <w:rPr>
          <w:rFonts w:cs="Times New Roman"/>
          <w:color w:val="auto"/>
          <w:sz w:val="24"/>
        </w:rPr>
        <w:t xml:space="preserve">- art. 7 ust. 1 ustawy z dnia 13 kwietnia 2022 r. o szczególnych rozwiązaniach w zakresie przeciwdziałania wspieraniu agresji na Ukrainę oraz służących ochronie bezpieczeństwa narodowego </w:t>
      </w:r>
      <w:r w:rsidRPr="002A20ED">
        <w:rPr>
          <w:rFonts w:cs="Times New Roman"/>
          <w:color w:val="auto"/>
          <w:sz w:val="24"/>
        </w:rPr>
        <w:t>(Dz.U. z 2023</w:t>
      </w:r>
      <w:r w:rsidRPr="002A20ED">
        <w:rPr>
          <w:color w:val="auto"/>
          <w:sz w:val="24"/>
        </w:rPr>
        <w:t xml:space="preserve"> r. poz. 14</w:t>
      </w:r>
      <w:r>
        <w:rPr>
          <w:color w:val="auto"/>
          <w:sz w:val="24"/>
        </w:rPr>
        <w:t>97)</w:t>
      </w:r>
      <w:r w:rsidR="00A05FD7">
        <w:rPr>
          <w:color w:val="auto"/>
          <w:sz w:val="24"/>
        </w:rPr>
        <w:t>,</w:t>
      </w:r>
      <w:r w:rsidRPr="001159DB">
        <w:rPr>
          <w:rFonts w:cs="Times New Roman"/>
          <w:color w:val="auto"/>
          <w:sz w:val="24"/>
        </w:rPr>
        <w:t xml:space="preserve"> </w:t>
      </w:r>
    </w:p>
    <w:p w:rsidR="00861F4A" w:rsidRDefault="002A20ED" w:rsidP="002A20ED">
      <w:pPr>
        <w:ind w:left="1134" w:hanging="425"/>
        <w:contextualSpacing/>
        <w:jc w:val="both"/>
        <w:textAlignment w:val="auto"/>
        <w:rPr>
          <w:rFonts w:cs="Times New Roman"/>
          <w:color w:val="auto"/>
          <w:sz w:val="24"/>
        </w:rPr>
      </w:pPr>
      <w:r>
        <w:rPr>
          <w:rFonts w:cs="Times New Roman"/>
          <w:color w:val="auto"/>
          <w:sz w:val="24"/>
        </w:rPr>
        <w:t xml:space="preserve">   </w:t>
      </w:r>
      <w:r w:rsidR="00A46266" w:rsidRPr="001159DB">
        <w:rPr>
          <w:rFonts w:cs="Times New Roman"/>
          <w:color w:val="auto"/>
          <w:sz w:val="24"/>
        </w:rPr>
        <w:t xml:space="preserve">- </w:t>
      </w:r>
      <w:r>
        <w:rPr>
          <w:rFonts w:cs="Times New Roman"/>
          <w:color w:val="auto"/>
          <w:sz w:val="24"/>
        </w:rPr>
        <w:t xml:space="preserve"> </w:t>
      </w:r>
      <w:r w:rsidR="00FB595A" w:rsidRPr="001159DB">
        <w:rPr>
          <w:rFonts w:cs="Times New Roman"/>
          <w:color w:val="auto"/>
          <w:sz w:val="24"/>
        </w:rPr>
        <w:t>art. 5k rozporządzenia Rady (UE) nr 833/2014 z dnia 31 lipca 2014 r. dotyczącego środków ograniczających w związku z działaniami Rosji destabilizującymi sytuację na Ukrainie (Dz. Urz. U</w:t>
      </w:r>
      <w:r>
        <w:rPr>
          <w:rFonts w:cs="Times New Roman"/>
          <w:color w:val="auto"/>
          <w:sz w:val="24"/>
        </w:rPr>
        <w:t>E nr L 229 z 31.7.2014, str. 1)</w:t>
      </w:r>
      <w:r w:rsidRPr="002A20ED">
        <w:rPr>
          <w:rFonts w:cs="Times New Roman"/>
          <w:color w:val="auto"/>
          <w:sz w:val="24"/>
        </w:rPr>
        <w:t xml:space="preserve"> </w:t>
      </w:r>
    </w:p>
    <w:p w:rsidR="00A46266" w:rsidRPr="001159DB" w:rsidRDefault="00861F4A" w:rsidP="002A20ED">
      <w:pPr>
        <w:ind w:left="1134" w:hanging="425"/>
        <w:contextualSpacing/>
        <w:jc w:val="both"/>
        <w:textAlignment w:val="auto"/>
        <w:rPr>
          <w:rFonts w:cs="Times New Roman"/>
          <w:color w:val="auto"/>
          <w:sz w:val="24"/>
        </w:rPr>
      </w:pPr>
      <w:r>
        <w:rPr>
          <w:rFonts w:cs="Times New Roman"/>
          <w:color w:val="auto"/>
          <w:sz w:val="24"/>
        </w:rPr>
        <w:t xml:space="preserve">       </w:t>
      </w:r>
      <w:r w:rsidR="002A20ED" w:rsidRPr="002A20ED">
        <w:rPr>
          <w:rFonts w:cs="Times New Roman"/>
          <w:b/>
          <w:i/>
          <w:color w:val="auto"/>
          <w:sz w:val="24"/>
        </w:rPr>
        <w:t>(wzór</w:t>
      </w:r>
      <w:r w:rsidR="002A20ED">
        <w:rPr>
          <w:rFonts w:cs="Times New Roman"/>
          <w:b/>
          <w:i/>
          <w:color w:val="auto"/>
          <w:sz w:val="24"/>
        </w:rPr>
        <w:t xml:space="preserve"> </w:t>
      </w:r>
      <w:r w:rsidR="002A20ED" w:rsidRPr="002A20ED">
        <w:rPr>
          <w:rFonts w:cs="Times New Roman"/>
          <w:b/>
          <w:i/>
          <w:color w:val="auto"/>
          <w:sz w:val="24"/>
        </w:rPr>
        <w:t>-</w:t>
      </w:r>
      <w:r w:rsidR="002A20ED">
        <w:rPr>
          <w:rFonts w:cs="Times New Roman"/>
          <w:b/>
          <w:i/>
          <w:color w:val="auto"/>
          <w:sz w:val="24"/>
        </w:rPr>
        <w:t xml:space="preserve"> </w:t>
      </w:r>
      <w:r w:rsidR="002A20ED" w:rsidRPr="002A20ED">
        <w:rPr>
          <w:rFonts w:cs="Times New Roman"/>
          <w:b/>
          <w:i/>
          <w:color w:val="auto"/>
          <w:sz w:val="24"/>
        </w:rPr>
        <w:t>załącznik nr 3 do SWZ).</w:t>
      </w:r>
    </w:p>
    <w:p w:rsidR="008C1354" w:rsidRPr="001159DB" w:rsidRDefault="008C1354" w:rsidP="002A20ED">
      <w:pPr>
        <w:ind w:left="1134" w:hanging="425"/>
        <w:contextualSpacing/>
        <w:jc w:val="both"/>
        <w:textAlignment w:val="auto"/>
        <w:rPr>
          <w:rFonts w:cs="Times New Roman"/>
          <w:color w:val="auto"/>
          <w:sz w:val="24"/>
        </w:rPr>
      </w:pPr>
      <w:r w:rsidRPr="001159DB">
        <w:rPr>
          <w:rFonts w:cs="Times New Roman"/>
          <w:color w:val="auto"/>
          <w:sz w:val="24"/>
        </w:rPr>
        <w:t>d)</w:t>
      </w:r>
      <w:r w:rsidR="00EF618F" w:rsidRPr="001159DB">
        <w:rPr>
          <w:rFonts w:cs="Times New Roman"/>
          <w:color w:val="auto"/>
          <w:sz w:val="24"/>
        </w:rPr>
        <w:t xml:space="preserve"> zaświadczenia właściwego naczelnika urzędu skarbowego potwierdzającego, że Wykonawca nie zalega z opłacaniem podatków i opłat, w </w:t>
      </w:r>
      <w:r w:rsidR="006F14D7" w:rsidRPr="001159DB">
        <w:rPr>
          <w:rFonts w:cs="Times New Roman"/>
          <w:color w:val="auto"/>
          <w:sz w:val="24"/>
        </w:rPr>
        <w:t>zakresie art. 109 ust. 1 pkt 1 u</w:t>
      </w:r>
      <w:r w:rsidR="00EF618F" w:rsidRPr="001159DB">
        <w:rPr>
          <w:rFonts w:cs="Times New Roman"/>
          <w:color w:val="auto"/>
          <w:sz w:val="24"/>
        </w:rPr>
        <w:t xml:space="preserve">stawy, wystawionego nie wcześniej niż 3 miesiące przed jego złożeniem, a w przypadku zalegania z opłacaniem podatków lub opłat wraz z zaświadczeniem Zamawiający żąda złożenia dokumentów potwierdzających, że </w:t>
      </w:r>
      <w:r w:rsidR="002724A7" w:rsidRPr="001159DB">
        <w:rPr>
          <w:rFonts w:cs="Times New Roman"/>
          <w:color w:val="auto"/>
          <w:sz w:val="24"/>
        </w:rPr>
        <w:t xml:space="preserve">przed </w:t>
      </w:r>
      <w:r w:rsidR="00EF618F" w:rsidRPr="001159DB">
        <w:rPr>
          <w:rFonts w:cs="Times New Roman"/>
          <w:color w:val="auto"/>
          <w:sz w:val="24"/>
        </w:rPr>
        <w:t>u</w:t>
      </w:r>
      <w:r w:rsidR="002724A7" w:rsidRPr="001159DB">
        <w:rPr>
          <w:rFonts w:cs="Times New Roman"/>
          <w:color w:val="auto"/>
          <w:sz w:val="24"/>
        </w:rPr>
        <w:t>pływem terminu składania ofert W</w:t>
      </w:r>
      <w:r w:rsidR="00EF618F" w:rsidRPr="001159DB">
        <w:rPr>
          <w:rFonts w:cs="Times New Roman"/>
          <w:color w:val="auto"/>
          <w:sz w:val="24"/>
        </w:rPr>
        <w:t>ykonawca dokonał płatności należnych podatków lub opłat wraz z odsetkami lub grzywnami lub zawarł wiążące porozumienie w sprawie spłat tych należności;</w:t>
      </w:r>
    </w:p>
    <w:p w:rsidR="008C1354" w:rsidRPr="001159DB" w:rsidRDefault="002724A7" w:rsidP="00800BE1">
      <w:pPr>
        <w:ind w:left="1134" w:hanging="425"/>
        <w:contextualSpacing/>
        <w:jc w:val="both"/>
        <w:textAlignment w:val="auto"/>
        <w:rPr>
          <w:rFonts w:cs="Times New Roman"/>
          <w:color w:val="auto"/>
          <w:sz w:val="24"/>
        </w:rPr>
      </w:pPr>
      <w:r w:rsidRPr="001159DB">
        <w:rPr>
          <w:rFonts w:cs="Times New Roman"/>
          <w:color w:val="auto"/>
          <w:sz w:val="24"/>
        </w:rPr>
        <w:t xml:space="preserve">e) </w:t>
      </w:r>
      <w:r w:rsidR="00800BE1">
        <w:rPr>
          <w:rFonts w:cs="Times New Roman"/>
          <w:color w:val="auto"/>
          <w:sz w:val="24"/>
        </w:rPr>
        <w:t xml:space="preserve"> </w:t>
      </w:r>
      <w:r w:rsidRPr="001159DB">
        <w:rPr>
          <w:rFonts w:cs="Times New Roman"/>
          <w:color w:val="auto"/>
          <w:sz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1C51B5">
        <w:rPr>
          <w:rFonts w:cs="Times New Roman"/>
          <w:color w:val="auto"/>
          <w:sz w:val="24"/>
        </w:rPr>
        <w:t xml:space="preserve">               </w:t>
      </w:r>
      <w:r w:rsidRPr="001159DB">
        <w:rPr>
          <w:rFonts w:cs="Times New Roman"/>
          <w:color w:val="auto"/>
          <w:sz w:val="24"/>
        </w:rPr>
        <w:t xml:space="preserve"> w </w:t>
      </w:r>
      <w:r w:rsidR="006F14D7" w:rsidRPr="001159DB">
        <w:rPr>
          <w:rFonts w:cs="Times New Roman"/>
          <w:color w:val="auto"/>
          <w:sz w:val="24"/>
        </w:rPr>
        <w:t>zakresie art. 109 ust. 1 pkt 1 u</w:t>
      </w:r>
      <w:r w:rsidRPr="001159DB">
        <w:rPr>
          <w:rFonts w:cs="Times New Roman"/>
          <w:color w:val="auto"/>
          <w:sz w:val="24"/>
        </w:rPr>
        <w:t>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8C1354" w:rsidRPr="001159DB">
        <w:rPr>
          <w:rFonts w:cs="Times New Roman"/>
          <w:color w:val="auto"/>
          <w:sz w:val="24"/>
        </w:rPr>
        <w:t>;</w:t>
      </w:r>
    </w:p>
    <w:p w:rsidR="00FF03E9" w:rsidRPr="001159DB" w:rsidRDefault="008C1354" w:rsidP="001C51B5">
      <w:pPr>
        <w:ind w:left="1134" w:hanging="425"/>
        <w:contextualSpacing/>
        <w:jc w:val="both"/>
        <w:textAlignment w:val="auto"/>
        <w:rPr>
          <w:rFonts w:cs="Times New Roman"/>
          <w:color w:val="auto"/>
          <w:sz w:val="24"/>
        </w:rPr>
      </w:pPr>
      <w:r w:rsidRPr="001159DB">
        <w:rPr>
          <w:rFonts w:cs="Times New Roman"/>
          <w:color w:val="auto"/>
          <w:sz w:val="24"/>
        </w:rPr>
        <w:t xml:space="preserve">f) </w:t>
      </w:r>
      <w:r w:rsidR="001C51B5">
        <w:rPr>
          <w:rFonts w:cs="Times New Roman"/>
          <w:color w:val="auto"/>
          <w:sz w:val="24"/>
        </w:rPr>
        <w:t xml:space="preserve"> </w:t>
      </w:r>
      <w:r w:rsidR="002724A7" w:rsidRPr="001159DB">
        <w:rPr>
          <w:rFonts w:cs="Times New Roman"/>
          <w:color w:val="auto"/>
          <w:sz w:val="24"/>
        </w:rPr>
        <w:t xml:space="preserve">odpisu lub informacji z Krajowego Rejestru Sądowego lub z Centralnej Ewidencji </w:t>
      </w:r>
      <w:r w:rsidR="00C93833" w:rsidRPr="001159DB">
        <w:rPr>
          <w:rFonts w:cs="Times New Roman"/>
          <w:color w:val="auto"/>
          <w:sz w:val="24"/>
        </w:rPr>
        <w:t>i </w:t>
      </w:r>
      <w:r w:rsidR="002724A7" w:rsidRPr="001159DB">
        <w:rPr>
          <w:rFonts w:cs="Times New Roman"/>
          <w:color w:val="auto"/>
          <w:sz w:val="24"/>
        </w:rPr>
        <w:t xml:space="preserve">Informacji o Działalności Gospodarczej, w </w:t>
      </w:r>
      <w:r w:rsidR="006F14D7" w:rsidRPr="001159DB">
        <w:rPr>
          <w:rFonts w:cs="Times New Roman"/>
          <w:color w:val="auto"/>
          <w:sz w:val="24"/>
        </w:rPr>
        <w:t>zakresie art. 109 ust. 1 pkt 4 u</w:t>
      </w:r>
      <w:r w:rsidR="001C51B5">
        <w:rPr>
          <w:rFonts w:cs="Times New Roman"/>
          <w:color w:val="auto"/>
          <w:sz w:val="24"/>
        </w:rPr>
        <w:t xml:space="preserve">stawy, sporządzonej </w:t>
      </w:r>
      <w:r w:rsidR="002724A7" w:rsidRPr="001159DB">
        <w:rPr>
          <w:rFonts w:cs="Times New Roman"/>
          <w:color w:val="auto"/>
          <w:sz w:val="24"/>
        </w:rPr>
        <w:t xml:space="preserve"> nie wcześniej niż 3 miesiące przed jej złożeniem, jeżeli odrębne przepisy wymagają wpisu do rejestru lub ewidencji;</w:t>
      </w:r>
    </w:p>
    <w:p w:rsidR="00C86323" w:rsidRPr="006A1A8F"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 przypadku Wykonawców wspólnie ubiegających się o udzielenie zamówienia podmiotowe środk</w:t>
      </w:r>
      <w:r w:rsidR="001C51B5">
        <w:rPr>
          <w:rFonts w:cs="Times New Roman"/>
          <w:sz w:val="24"/>
        </w:rPr>
        <w:t xml:space="preserve">i dowodowe, wymienione w ust. 1 </w:t>
      </w:r>
      <w:r w:rsidRPr="001159DB">
        <w:rPr>
          <w:rFonts w:cs="Times New Roman"/>
          <w:sz w:val="24"/>
        </w:rPr>
        <w:t xml:space="preserve">(tj. na potwierdzenie braku podstaw wykluczenia), składa każdy z Wykonawców występujących wspólnie. </w:t>
      </w:r>
    </w:p>
    <w:p w:rsidR="006A1A8F" w:rsidRPr="00FF443E" w:rsidRDefault="006A1A8F" w:rsidP="00564689">
      <w:pPr>
        <w:numPr>
          <w:ilvl w:val="0"/>
          <w:numId w:val="15"/>
        </w:numPr>
        <w:ind w:left="709" w:hanging="283"/>
        <w:contextualSpacing/>
        <w:jc w:val="both"/>
        <w:textAlignment w:val="auto"/>
        <w:rPr>
          <w:rFonts w:cs="Times New Roman"/>
          <w:strike/>
          <w:color w:val="FF0000"/>
          <w:sz w:val="24"/>
        </w:rPr>
      </w:pPr>
      <w:r w:rsidRPr="00FF443E">
        <w:rPr>
          <w:rFonts w:cs="Times New Roman"/>
          <w:sz w:val="24"/>
        </w:rPr>
        <w:t>W przypadku korzystania  przez  Wyko</w:t>
      </w:r>
      <w:r w:rsidR="002A3C0E">
        <w:rPr>
          <w:rFonts w:cs="Times New Roman"/>
          <w:sz w:val="24"/>
        </w:rPr>
        <w:t>nawcę z P</w:t>
      </w:r>
      <w:r w:rsidRPr="00FF443E">
        <w:rPr>
          <w:rFonts w:cs="Times New Roman"/>
          <w:sz w:val="24"/>
        </w:rPr>
        <w:t xml:space="preserve">odwykonawców, Wykonawca  składa podmiotowe środki dowodowe, wymienione w ust. 1 lit. a i c-f (tj. na potwierdzenie braku podstaw wykluczenia), w odniesieniu do każdego z tych podmiotów. </w:t>
      </w:r>
      <w:r w:rsidRPr="00FF443E">
        <w:rPr>
          <w:rFonts w:cs="Times New Roman"/>
          <w:color w:val="FF0000"/>
          <w:sz w:val="24"/>
        </w:rPr>
        <w:t xml:space="preserve"> </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Zamawiający nie wezwie Wykonawcy do złożenia podmiotowych środków dowodowych, jeżeli:</w:t>
      </w:r>
    </w:p>
    <w:p w:rsidR="00C86323" w:rsidRPr="001159DB" w:rsidRDefault="00C86323" w:rsidP="006B75C6">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lastRenderedPageBreak/>
        <w:t xml:space="preserve">1) może je uzyskać za pomocą bezpłatnych i ogólnodostępnych baz danych, </w:t>
      </w:r>
      <w:r w:rsidR="00C93833" w:rsidRPr="001159DB">
        <w:rPr>
          <w:rFonts w:eastAsia="Calibri" w:cs="Times New Roman"/>
          <w:color w:val="auto"/>
          <w:kern w:val="0"/>
          <w:sz w:val="24"/>
          <w:lang w:eastAsia="en-US" w:bidi="ar-SA"/>
        </w:rPr>
        <w:t>w </w:t>
      </w:r>
      <w:r w:rsidRPr="001159DB">
        <w:rPr>
          <w:rFonts w:eastAsia="Calibri" w:cs="Times New Roman"/>
          <w:color w:val="auto"/>
          <w:kern w:val="0"/>
          <w:sz w:val="24"/>
          <w:lang w:eastAsia="en-US" w:bidi="ar-SA"/>
        </w:rPr>
        <w:t xml:space="preserve">szczególności rejestrów publicznych w rozumieniu ustawy z </w:t>
      </w:r>
      <w:r w:rsidR="0022046A">
        <w:rPr>
          <w:rFonts w:eastAsia="Calibri" w:cs="Times New Roman"/>
          <w:color w:val="auto"/>
          <w:kern w:val="0"/>
          <w:sz w:val="24"/>
          <w:lang w:eastAsia="en-US" w:bidi="ar-SA"/>
        </w:rPr>
        <w:t xml:space="preserve">dnia </w:t>
      </w:r>
      <w:r w:rsidRPr="001159DB">
        <w:rPr>
          <w:rFonts w:eastAsia="Calibri" w:cs="Times New Roman"/>
          <w:color w:val="auto"/>
          <w:kern w:val="0"/>
          <w:sz w:val="24"/>
          <w:lang w:eastAsia="en-US" w:bidi="ar-SA"/>
        </w:rPr>
        <w:t xml:space="preserve">17 lutego 2005 r. o informatyzacji działalności podmiotów realizujących zadania publiczne, o ile </w:t>
      </w:r>
      <w:r w:rsidR="00E9129E" w:rsidRPr="001159DB">
        <w:rPr>
          <w:rFonts w:eastAsia="Calibri" w:cs="Times New Roman"/>
          <w:color w:val="auto"/>
          <w:kern w:val="0"/>
          <w:sz w:val="24"/>
          <w:lang w:eastAsia="en-US" w:bidi="ar-SA"/>
        </w:rPr>
        <w:t>W</w:t>
      </w:r>
      <w:r w:rsidRPr="001159DB">
        <w:rPr>
          <w:rFonts w:eastAsia="Calibri" w:cs="Times New Roman"/>
          <w:color w:val="auto"/>
          <w:kern w:val="0"/>
          <w:sz w:val="24"/>
          <w:lang w:eastAsia="en-US" w:bidi="ar-SA"/>
        </w:rPr>
        <w:t xml:space="preserve">ykonawca wskazał </w:t>
      </w:r>
      <w:r w:rsidR="005E6D2F">
        <w:rPr>
          <w:rFonts w:eastAsia="Calibri" w:cs="Times New Roman"/>
          <w:color w:val="auto"/>
          <w:kern w:val="0"/>
          <w:sz w:val="24"/>
          <w:lang w:eastAsia="en-US" w:bidi="ar-SA"/>
        </w:rPr>
        <w:t xml:space="preserve">                    </w:t>
      </w:r>
      <w:r w:rsidRPr="001159DB">
        <w:rPr>
          <w:rFonts w:eastAsia="Calibri" w:cs="Times New Roman"/>
          <w:color w:val="auto"/>
          <w:kern w:val="0"/>
          <w:sz w:val="24"/>
          <w:lang w:eastAsia="en-US" w:bidi="ar-SA"/>
        </w:rPr>
        <w:t>w oświadczeniu,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E9129E" w:rsidRPr="001159DB">
        <w:rPr>
          <w:rFonts w:eastAsia="Calibri" w:cs="Times New Roman"/>
          <w:color w:val="auto"/>
          <w:kern w:val="0"/>
          <w:sz w:val="24"/>
          <w:lang w:eastAsia="en-US" w:bidi="ar-SA"/>
        </w:rPr>
        <w:t xml:space="preserve"> – formularzu JEDZ</w:t>
      </w:r>
      <w:r w:rsidRPr="001159DB">
        <w:rPr>
          <w:rFonts w:eastAsia="Calibri" w:cs="Times New Roman"/>
          <w:color w:val="auto"/>
          <w:kern w:val="0"/>
          <w:sz w:val="24"/>
          <w:lang w:eastAsia="en-US" w:bidi="ar-SA"/>
        </w:rPr>
        <w:t>, dane umożliwiające dostęp do tych środków;</w:t>
      </w:r>
    </w:p>
    <w:p w:rsidR="00C86323" w:rsidRPr="001159DB" w:rsidRDefault="00C86323" w:rsidP="005E6D2F">
      <w:pPr>
        <w:ind w:left="993" w:hanging="284"/>
        <w:contextualSpacing/>
        <w:jc w:val="both"/>
        <w:textAlignment w:val="auto"/>
        <w:rPr>
          <w:rFonts w:cs="Times New Roman"/>
          <w:strike/>
          <w:color w:val="FF0000"/>
          <w:sz w:val="24"/>
        </w:rPr>
      </w:pPr>
      <w:r w:rsidRPr="001159DB">
        <w:rPr>
          <w:rFonts w:eastAsia="Calibri" w:cs="Times New Roman"/>
          <w:color w:val="auto"/>
          <w:kern w:val="0"/>
          <w:sz w:val="24"/>
          <w:lang w:eastAsia="en-US" w:bidi="ar-SA"/>
        </w:rPr>
        <w:t>2) podmiotowym środkiem dowodowym jest oświadczenie, którego treść odpowiada zakresowi oświadczenia, o</w:t>
      </w:r>
      <w:r w:rsidR="006F14D7" w:rsidRPr="001159DB">
        <w:rPr>
          <w:rFonts w:eastAsia="Calibri" w:cs="Times New Roman"/>
          <w:color w:val="auto"/>
          <w:kern w:val="0"/>
          <w:sz w:val="24"/>
          <w:lang w:eastAsia="en-US" w:bidi="ar-SA"/>
        </w:rPr>
        <w:t xml:space="preserve"> którym mowa w art. 125 ust. 1 u</w:t>
      </w:r>
      <w:r w:rsidRPr="001159DB">
        <w:rPr>
          <w:rFonts w:eastAsia="Calibri" w:cs="Times New Roman"/>
          <w:color w:val="auto"/>
          <w:kern w:val="0"/>
          <w:sz w:val="24"/>
          <w:lang w:eastAsia="en-US" w:bidi="ar-SA"/>
        </w:rPr>
        <w:t>stawy</w:t>
      </w:r>
      <w:r w:rsidR="00FF03E9" w:rsidRPr="001159DB">
        <w:rPr>
          <w:rFonts w:eastAsia="Calibri" w:cs="Times New Roman"/>
          <w:color w:val="auto"/>
          <w:kern w:val="0"/>
          <w:sz w:val="24"/>
          <w:lang w:eastAsia="en-US" w:bidi="ar-SA"/>
        </w:rPr>
        <w:t xml:space="preserve"> – formularza JEDZ</w:t>
      </w:r>
      <w:r w:rsidRPr="001159DB">
        <w:rPr>
          <w:rFonts w:eastAsia="Calibri" w:cs="Times New Roman"/>
          <w:color w:val="auto"/>
          <w:kern w:val="0"/>
          <w:sz w:val="24"/>
          <w:lang w:eastAsia="en-US" w:bidi="ar-SA"/>
        </w:rPr>
        <w:t>.</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Wykonawca nie jest zobowiązany do złożenia podmiotowych środków dowodowych, które Zamawiający posiada, jeżeli Wykonawca wskaże te środki oraz potwierdzi ich prawidłowość i aktualność.</w:t>
      </w:r>
    </w:p>
    <w:p w:rsidR="00C86323" w:rsidRPr="001159DB" w:rsidRDefault="00C86323" w:rsidP="00564689">
      <w:pPr>
        <w:numPr>
          <w:ilvl w:val="0"/>
          <w:numId w:val="15"/>
        </w:numPr>
        <w:ind w:left="709" w:hanging="283"/>
        <w:contextualSpacing/>
        <w:jc w:val="both"/>
        <w:textAlignment w:val="auto"/>
        <w:rPr>
          <w:rFonts w:cs="Times New Roman"/>
          <w:strike/>
          <w:color w:val="FF0000"/>
          <w:sz w:val="24"/>
        </w:rPr>
      </w:pPr>
      <w:r w:rsidRPr="001159DB">
        <w:rPr>
          <w:rFonts w:cs="Times New Roman"/>
          <w:sz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7784D" w:rsidRPr="0057784D" w:rsidRDefault="0057784D" w:rsidP="0057784D">
      <w:pPr>
        <w:numPr>
          <w:ilvl w:val="0"/>
          <w:numId w:val="15"/>
        </w:numPr>
        <w:ind w:left="709" w:hanging="283"/>
        <w:contextualSpacing/>
        <w:jc w:val="both"/>
        <w:textAlignment w:val="auto"/>
        <w:rPr>
          <w:rFonts w:cs="Times New Roman"/>
          <w:strike/>
          <w:color w:val="auto"/>
          <w:sz w:val="24"/>
        </w:rPr>
      </w:pPr>
      <w:r w:rsidRPr="0057784D">
        <w:rPr>
          <w:rFonts w:cs="Times New Roman"/>
          <w:color w:val="auto"/>
          <w:sz w:val="24"/>
        </w:rPr>
        <w:t>Jeżeli Wykonawca ma siedzibę lub miejsce zamieszkania  lub miejsce zamieszkania ma osoba, której dotyczy informacja albo dokument poza terytorium Rzeczypospolitej Polskiej, zamiast doku</w:t>
      </w:r>
      <w:r>
        <w:rPr>
          <w:rFonts w:cs="Times New Roman"/>
          <w:color w:val="auto"/>
          <w:sz w:val="24"/>
        </w:rPr>
        <w:t>mentów, o których mowa w ust. 1:</w:t>
      </w:r>
    </w:p>
    <w:p w:rsidR="0057784D" w:rsidRPr="0057784D" w:rsidRDefault="0057784D" w:rsidP="0057784D">
      <w:pPr>
        <w:ind w:left="993" w:hanging="284"/>
        <w:contextualSpacing/>
        <w:jc w:val="both"/>
        <w:textAlignment w:val="auto"/>
        <w:rPr>
          <w:rFonts w:cs="Times New Roman"/>
          <w:color w:val="auto"/>
          <w:sz w:val="24"/>
        </w:rPr>
      </w:pPr>
      <w:r w:rsidRPr="0057784D">
        <w:rPr>
          <w:rFonts w:cs="Times New Roman"/>
          <w:color w:val="auto"/>
          <w:sz w:val="24"/>
        </w:rPr>
        <w:t xml:space="preserve">1) lit. a – składa informację z odpowiedniego rejestru, takiego jak rejestr sądowy, albo, </w:t>
      </w:r>
      <w:r>
        <w:rPr>
          <w:rFonts w:cs="Times New Roman"/>
          <w:color w:val="auto"/>
          <w:sz w:val="24"/>
        </w:rPr>
        <w:t xml:space="preserve">                           </w:t>
      </w:r>
      <w:r w:rsidRPr="0057784D">
        <w:rPr>
          <w:rFonts w:cs="Times New Roman"/>
          <w:color w:val="auto"/>
          <w:sz w:val="24"/>
        </w:rPr>
        <w:t>w przypadku braku takiego rejestru, inny równoważny dokument wydany przez właściwy organ sądowy lub administracyjny kraju, w którym Wykonawca ma siedzibę lub miejsce zamieszkania, lub miejsce zamieszkania ma osoba, której dotyczy informacja albo dokument w z</w:t>
      </w:r>
      <w:r>
        <w:rPr>
          <w:rFonts w:cs="Times New Roman"/>
          <w:color w:val="auto"/>
          <w:sz w:val="24"/>
        </w:rPr>
        <w:t xml:space="preserve">akresie, o którym mowa w ust. 1 </w:t>
      </w:r>
      <w:r w:rsidRPr="0057784D">
        <w:rPr>
          <w:rFonts w:cs="Times New Roman"/>
          <w:color w:val="auto"/>
          <w:sz w:val="24"/>
        </w:rPr>
        <w:t>lit. a SWZ;</w:t>
      </w:r>
    </w:p>
    <w:p w:rsidR="0057784D" w:rsidRPr="0057784D" w:rsidRDefault="0057784D" w:rsidP="0057784D">
      <w:pPr>
        <w:ind w:left="993" w:hanging="284"/>
        <w:contextualSpacing/>
        <w:jc w:val="both"/>
        <w:textAlignment w:val="auto"/>
        <w:rPr>
          <w:rFonts w:cs="Times New Roman"/>
          <w:color w:val="auto"/>
          <w:sz w:val="24"/>
        </w:rPr>
      </w:pPr>
      <w:r w:rsidRPr="0057784D">
        <w:rPr>
          <w:rFonts w:cs="Times New Roman"/>
          <w:color w:val="auto"/>
          <w:sz w:val="24"/>
        </w:rPr>
        <w:t>2) lit. d-f – składa dokument lub dokumenty wystawione w kraju, w którym Wykonawca ma siedzibę lub miejsce zamieszkania, lub miejsce zamieszkania ma osoba, której dotyczy informacja albo dokument potwierdzające odpowiednio, że:</w:t>
      </w:r>
    </w:p>
    <w:p w:rsidR="00D22274" w:rsidRPr="001159DB" w:rsidRDefault="0057784D" w:rsidP="0057784D">
      <w:pPr>
        <w:ind w:left="1276" w:hanging="567"/>
        <w:contextualSpacing/>
        <w:jc w:val="both"/>
        <w:textAlignment w:val="auto"/>
        <w:rPr>
          <w:rFonts w:cs="Times New Roman"/>
          <w:color w:val="auto"/>
          <w:sz w:val="24"/>
        </w:rPr>
      </w:pPr>
      <w:r>
        <w:rPr>
          <w:rFonts w:cs="Times New Roman"/>
          <w:color w:val="auto"/>
          <w:sz w:val="24"/>
        </w:rPr>
        <w:t xml:space="preserve">    </w:t>
      </w:r>
      <w:r w:rsidR="00D22274" w:rsidRPr="001159DB">
        <w:rPr>
          <w:rFonts w:cs="Times New Roman"/>
          <w:color w:val="auto"/>
          <w:sz w:val="24"/>
        </w:rPr>
        <w:t>a) nie naruszył obowiązków dotyczących płatności podatków, opłat lub składek na ubezpieczenie społeczne lub zdrowotne,</w:t>
      </w:r>
    </w:p>
    <w:p w:rsidR="00D22274" w:rsidRPr="001159DB" w:rsidRDefault="0057784D" w:rsidP="0057784D">
      <w:pPr>
        <w:ind w:left="1276" w:hanging="567"/>
        <w:contextualSpacing/>
        <w:jc w:val="both"/>
        <w:textAlignment w:val="auto"/>
        <w:rPr>
          <w:rFonts w:cs="Times New Roman"/>
          <w:color w:val="auto"/>
          <w:sz w:val="24"/>
        </w:rPr>
      </w:pPr>
      <w:r>
        <w:rPr>
          <w:rFonts w:cs="Times New Roman"/>
          <w:color w:val="auto"/>
          <w:sz w:val="24"/>
        </w:rPr>
        <w:t xml:space="preserve">    </w:t>
      </w:r>
      <w:r w:rsidR="00D22274" w:rsidRPr="001159DB">
        <w:rPr>
          <w:rFonts w:cs="Times New Roman"/>
          <w:color w:val="auto"/>
          <w:sz w:val="24"/>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w:t>
      </w:r>
      <w:r w:rsidR="0022046A">
        <w:rPr>
          <w:rFonts w:cs="Times New Roman"/>
          <w:color w:val="auto"/>
          <w:sz w:val="24"/>
        </w:rPr>
        <w:t xml:space="preserve">                                </w:t>
      </w:r>
      <w:r w:rsidR="00D22274" w:rsidRPr="001159DB">
        <w:rPr>
          <w:rFonts w:cs="Times New Roman"/>
          <w:color w:val="auto"/>
          <w:sz w:val="24"/>
        </w:rPr>
        <w:t>z podobnej procedury przewidzianej w przepisach miejsca wszczęcia tej procedury.</w:t>
      </w:r>
    </w:p>
    <w:p w:rsidR="00D2227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Dokument, o którym mowa w ust. 7 pkt 1, powinien być wystawiony nie wcześniej niż 6 miesięcy przed jego złożeniem. Dokumenty, o których mowa w ust. </w:t>
      </w:r>
      <w:r w:rsidR="00F51270">
        <w:rPr>
          <w:rFonts w:cs="Times New Roman"/>
          <w:sz w:val="24"/>
        </w:rPr>
        <w:t>7</w:t>
      </w:r>
      <w:r w:rsidRPr="001159DB">
        <w:rPr>
          <w:rFonts w:cs="Times New Roman"/>
          <w:sz w:val="24"/>
        </w:rPr>
        <w:t xml:space="preserve"> pkt 2, powinny być wystawione nie wcześniej niż 3 miesiące przed ich złożeniem.</w:t>
      </w:r>
    </w:p>
    <w:p w:rsidR="00E45644" w:rsidRPr="001159DB" w:rsidRDefault="00D22274" w:rsidP="00564689">
      <w:pPr>
        <w:numPr>
          <w:ilvl w:val="0"/>
          <w:numId w:val="15"/>
        </w:numPr>
        <w:ind w:left="709" w:hanging="283"/>
        <w:contextualSpacing/>
        <w:jc w:val="both"/>
        <w:textAlignment w:val="auto"/>
        <w:rPr>
          <w:rFonts w:cs="Times New Roman"/>
          <w:strike/>
          <w:color w:val="auto"/>
          <w:sz w:val="24"/>
        </w:rPr>
      </w:pPr>
      <w:r w:rsidRPr="001159DB">
        <w:rPr>
          <w:rFonts w:cs="Times New Roman"/>
          <w:sz w:val="24"/>
        </w:rPr>
        <w:t xml:space="preserve">Jeżeli w kraju, w którym Wykonawca ma siedzibę lub miejsce zamieszkania, nie wydaje się dokumentów, o których mowa w ust. 7, lub gdy dokumenty te nie odnoszą się do wszystkich przypadków, o których mowa </w:t>
      </w:r>
      <w:r w:rsidRPr="001159DB">
        <w:rPr>
          <w:rFonts w:cs="Times New Roman"/>
          <w:color w:val="auto"/>
          <w:sz w:val="24"/>
        </w:rPr>
        <w:t xml:space="preserve">w </w:t>
      </w:r>
      <w:hyperlink r:id="rId9" w:history="1">
        <w:r w:rsidRPr="001159DB">
          <w:rPr>
            <w:rStyle w:val="Hipercze"/>
            <w:rFonts w:cs="Times New Roman"/>
            <w:color w:val="auto"/>
            <w:sz w:val="24"/>
            <w:u w:val="none"/>
          </w:rPr>
          <w:t>art. 108 ust. 1 pkt 1, 2 i 4</w:t>
        </w:r>
      </w:hyperlink>
      <w:r w:rsidRPr="001159DB">
        <w:rPr>
          <w:rFonts w:cs="Times New Roman"/>
          <w:color w:val="auto"/>
          <w:sz w:val="24"/>
        </w:rPr>
        <w:t>,</w:t>
      </w:r>
      <w:r w:rsidRPr="001159DB">
        <w:rPr>
          <w:rFonts w:cs="Times New Roman"/>
          <w:sz w:val="24"/>
        </w:rPr>
        <w:t xml:space="preserve"> art. 109 ust. 1 pkt 1 </w:t>
      </w:r>
      <w:r w:rsidR="006F14D7" w:rsidRPr="001159DB">
        <w:rPr>
          <w:rFonts w:cs="Times New Roman"/>
          <w:sz w:val="24"/>
        </w:rPr>
        <w:t>u</w:t>
      </w:r>
      <w:r w:rsidRPr="001159DB">
        <w:rPr>
          <w:rFonts w:cs="Times New Roman"/>
          <w:sz w:val="24"/>
        </w:rPr>
        <w:t xml:space="preserve">stawy, zastępuje się je odpowiednio w całości lub w części dokumentem zawierającym odpowiednio oświadczenie Wykonawcy, ze wskazaniem osoby albo osób uprawnionych do jego reprezentacji, lub oświadczenie osoby, której dokument miał dotyczyć, złożone </w:t>
      </w:r>
      <w:r w:rsidRPr="001159DB">
        <w:rPr>
          <w:rFonts w:cs="Times New Roman"/>
          <w:color w:val="auto"/>
          <w:sz w:val="24"/>
        </w:rPr>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w:t>
      </w:r>
      <w:r w:rsidR="00E45644" w:rsidRPr="001159DB">
        <w:rPr>
          <w:rFonts w:cs="Times New Roman"/>
          <w:color w:val="auto"/>
          <w:sz w:val="24"/>
        </w:rPr>
        <w:t xml:space="preserve">ykonawcy. Przepis ust. </w:t>
      </w:r>
      <w:r w:rsidR="00D52C0D">
        <w:rPr>
          <w:rFonts w:cs="Times New Roman"/>
          <w:color w:val="auto"/>
          <w:sz w:val="24"/>
        </w:rPr>
        <w:t>7</w:t>
      </w:r>
      <w:r w:rsidRPr="001159DB">
        <w:rPr>
          <w:rFonts w:cs="Times New Roman"/>
          <w:color w:val="auto"/>
          <w:sz w:val="24"/>
        </w:rPr>
        <w:t xml:space="preserve"> stosuje się.</w:t>
      </w:r>
    </w:p>
    <w:p w:rsidR="009F112B" w:rsidRPr="001159DB" w:rsidRDefault="00C86323" w:rsidP="00564689">
      <w:pPr>
        <w:numPr>
          <w:ilvl w:val="0"/>
          <w:numId w:val="15"/>
        </w:numPr>
        <w:tabs>
          <w:tab w:val="left" w:pos="851"/>
        </w:tabs>
        <w:ind w:left="709" w:hanging="283"/>
        <w:contextualSpacing/>
        <w:jc w:val="both"/>
        <w:textAlignment w:val="auto"/>
        <w:rPr>
          <w:rFonts w:cs="Times New Roman"/>
          <w:strike/>
          <w:color w:val="auto"/>
          <w:sz w:val="24"/>
        </w:rPr>
      </w:pPr>
      <w:r w:rsidRPr="001159DB">
        <w:rPr>
          <w:rFonts w:cs="Times New Roman"/>
          <w:color w:val="auto"/>
          <w:sz w:val="24"/>
        </w:rPr>
        <w:t xml:space="preserve">Podmiotowe środki dowodowe oraz inne dokumenty lub oświadczenia należy przekazać Zamawiającemu przy użyciu środków komunikacji elektronicznej dopuszczonych w SWZ, </w:t>
      </w:r>
      <w:r w:rsidR="00F51270">
        <w:rPr>
          <w:rFonts w:cs="Times New Roman"/>
          <w:color w:val="auto"/>
          <w:sz w:val="24"/>
        </w:rPr>
        <w:t xml:space="preserve">                  </w:t>
      </w:r>
      <w:r w:rsidRPr="001159DB">
        <w:rPr>
          <w:rFonts w:cs="Times New Roman"/>
          <w:color w:val="auto"/>
          <w:sz w:val="24"/>
        </w:rPr>
        <w:t>w zakresie i sposób określony w przepisach rozporządzenia</w:t>
      </w:r>
      <w:r w:rsidR="00180919" w:rsidRPr="001159DB">
        <w:rPr>
          <w:rFonts w:cs="Times New Roman"/>
          <w:color w:val="auto"/>
          <w:sz w:val="24"/>
        </w:rPr>
        <w:t xml:space="preserve"> wydanego na podstawie art. 70 u</w:t>
      </w:r>
      <w:r w:rsidRPr="001159DB">
        <w:rPr>
          <w:rFonts w:cs="Times New Roman"/>
          <w:color w:val="auto"/>
          <w:sz w:val="24"/>
        </w:rPr>
        <w:t>stawy. Podmiotowe środki dowodowe</w:t>
      </w:r>
      <w:r w:rsidRPr="001159DB">
        <w:rPr>
          <w:rFonts w:cs="Times New Roman"/>
          <w:bCs/>
          <w:color w:val="auto"/>
          <w:sz w:val="24"/>
        </w:rPr>
        <w:t xml:space="preserve"> sporządzone w języku obcym muszą być złożone wraz z tłumaczeniem na język polski.</w:t>
      </w:r>
    </w:p>
    <w:p w:rsidR="009307EE" w:rsidRDefault="009307EE" w:rsidP="009307EE">
      <w:pPr>
        <w:ind w:left="709"/>
        <w:contextualSpacing/>
        <w:jc w:val="both"/>
        <w:textAlignment w:val="auto"/>
        <w:rPr>
          <w:rFonts w:cs="Times New Roman"/>
          <w:strike/>
          <w:color w:val="FF0000"/>
          <w:sz w:val="24"/>
        </w:rPr>
      </w:pPr>
    </w:p>
    <w:p w:rsidR="0026262B" w:rsidRDefault="0026262B" w:rsidP="009307EE">
      <w:pPr>
        <w:ind w:left="709"/>
        <w:contextualSpacing/>
        <w:jc w:val="both"/>
        <w:textAlignment w:val="auto"/>
        <w:rPr>
          <w:rFonts w:cs="Times New Roman"/>
          <w:strike/>
          <w:color w:val="FF0000"/>
          <w:sz w:val="24"/>
        </w:rPr>
      </w:pPr>
    </w:p>
    <w:p w:rsidR="0026262B" w:rsidRPr="001159DB" w:rsidRDefault="0026262B" w:rsidP="009307EE">
      <w:pPr>
        <w:ind w:left="709"/>
        <w:contextualSpacing/>
        <w:jc w:val="both"/>
        <w:textAlignment w:val="auto"/>
        <w:rPr>
          <w:rFonts w:cs="Times New Roman"/>
          <w:strike/>
          <w:color w:val="FF0000"/>
          <w:sz w:val="24"/>
        </w:rPr>
      </w:pPr>
    </w:p>
    <w:p w:rsidR="006D1CFE" w:rsidRPr="001159DB" w:rsidRDefault="006D1CFE" w:rsidP="00564689">
      <w:pPr>
        <w:numPr>
          <w:ilvl w:val="0"/>
          <w:numId w:val="8"/>
        </w:numPr>
        <w:spacing w:after="60"/>
        <w:jc w:val="both"/>
        <w:rPr>
          <w:rFonts w:cs="Times New Roman"/>
          <w:b/>
          <w:sz w:val="24"/>
        </w:rPr>
      </w:pPr>
      <w:r w:rsidRPr="001159DB">
        <w:rPr>
          <w:rFonts w:cs="Times New Roman"/>
          <w:b/>
          <w:sz w:val="24"/>
        </w:rPr>
        <w:lastRenderedPageBreak/>
        <w:t>Termin związania ofertą</w:t>
      </w:r>
    </w:p>
    <w:p w:rsidR="006D1CFE"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Wykonawca jest związany ofertą </w:t>
      </w:r>
      <w:r w:rsidR="001345E9" w:rsidRPr="001159DB">
        <w:rPr>
          <w:rFonts w:cs="Times New Roman"/>
          <w:sz w:val="24"/>
        </w:rPr>
        <w:t>9</w:t>
      </w:r>
      <w:r w:rsidRPr="001159DB">
        <w:rPr>
          <w:rFonts w:cs="Times New Roman"/>
          <w:sz w:val="24"/>
        </w:rPr>
        <w:t xml:space="preserve">0 dni </w:t>
      </w:r>
      <w:r w:rsidR="006D1CFE" w:rsidRPr="001159DB">
        <w:rPr>
          <w:rFonts w:cs="Times New Roman"/>
          <w:sz w:val="24"/>
        </w:rPr>
        <w:t xml:space="preserve">od upływu terminu składania ofert, przy czym pierwszym dniem związania ofertą jest dzień, w którym upływa termin składania ofert, </w:t>
      </w:r>
      <w:r w:rsidR="006D1CFE" w:rsidRPr="001159DB">
        <w:rPr>
          <w:rFonts w:cs="Times New Roman"/>
          <w:color w:val="auto"/>
          <w:sz w:val="24"/>
        </w:rPr>
        <w:t>tj.</w:t>
      </w:r>
      <w:r w:rsidR="006D1CFE" w:rsidRPr="001159DB">
        <w:rPr>
          <w:rFonts w:cs="Times New Roman"/>
          <w:color w:val="FF0000"/>
          <w:sz w:val="24"/>
        </w:rPr>
        <w:t xml:space="preserve"> </w:t>
      </w:r>
      <w:r w:rsidR="006D1CFE" w:rsidRPr="001159DB">
        <w:rPr>
          <w:rFonts w:cs="Times New Roman"/>
          <w:b/>
          <w:color w:val="auto"/>
          <w:sz w:val="24"/>
        </w:rPr>
        <w:t>d</w:t>
      </w:r>
      <w:r w:rsidR="00AF0110" w:rsidRPr="001159DB">
        <w:rPr>
          <w:rFonts w:cs="Times New Roman"/>
          <w:b/>
          <w:color w:val="auto"/>
          <w:sz w:val="24"/>
        </w:rPr>
        <w:t xml:space="preserve">o dnia </w:t>
      </w:r>
      <w:r w:rsidR="0048697C">
        <w:rPr>
          <w:rFonts w:cs="Times New Roman"/>
          <w:b/>
          <w:color w:val="auto"/>
          <w:sz w:val="24"/>
        </w:rPr>
        <w:t>04.03.</w:t>
      </w:r>
      <w:r w:rsidR="009F72B6" w:rsidRPr="009F72B6">
        <w:rPr>
          <w:rFonts w:cs="Times New Roman"/>
          <w:b/>
          <w:color w:val="auto"/>
          <w:sz w:val="24"/>
        </w:rPr>
        <w:t>2024r.</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W</w:t>
      </w:r>
      <w:r w:rsidRPr="001159DB">
        <w:rPr>
          <w:rFonts w:cs="Times New Roman"/>
          <w:b/>
          <w:sz w:val="24"/>
        </w:rPr>
        <w:t xml:space="preserve"> </w:t>
      </w:r>
      <w:r w:rsidRPr="001159DB">
        <w:rPr>
          <w:rFonts w:cs="Times New Roman"/>
          <w:sz w:val="24"/>
        </w:rPr>
        <w:t>przypa</w:t>
      </w:r>
      <w:r w:rsidR="00595F47">
        <w:rPr>
          <w:rFonts w:cs="Times New Roman"/>
          <w:sz w:val="24"/>
        </w:rPr>
        <w:t>dku gdy wybór najkorzystniejszych ofert</w:t>
      </w:r>
      <w:r w:rsidRPr="001159DB">
        <w:rPr>
          <w:rFonts w:cs="Times New Roman"/>
          <w:sz w:val="24"/>
        </w:rPr>
        <w:t xml:space="preserve"> nie nastąpi przed upływem terminu związania ofertą określo</w:t>
      </w:r>
      <w:r w:rsidR="00595F47">
        <w:rPr>
          <w:rFonts w:cs="Times New Roman"/>
          <w:sz w:val="24"/>
        </w:rPr>
        <w:t>nego w dokumentach zamówienia, Z</w:t>
      </w:r>
      <w:r w:rsidRPr="001159DB">
        <w:rPr>
          <w:rFonts w:cs="Times New Roman"/>
          <w:sz w:val="24"/>
        </w:rPr>
        <w:t>amawiający przed upływem terminu związania ofe</w:t>
      </w:r>
      <w:r w:rsidR="00595F47">
        <w:rPr>
          <w:rFonts w:cs="Times New Roman"/>
          <w:sz w:val="24"/>
        </w:rPr>
        <w:t>rtą zwraca się jednokrotnie do W</w:t>
      </w:r>
      <w:r w:rsidRPr="001159DB">
        <w:rPr>
          <w:rFonts w:cs="Times New Roman"/>
          <w:sz w:val="24"/>
        </w:rPr>
        <w:t xml:space="preserve">ykonawców o wyrażenie zgody na przedłużenie tego terminu o wskazywany przez niego okres, nie dłuższy niż </w:t>
      </w:r>
      <w:r w:rsidR="009307EE" w:rsidRPr="001159DB">
        <w:rPr>
          <w:rFonts w:cs="Times New Roman"/>
          <w:sz w:val="24"/>
        </w:rPr>
        <w:t>6</w:t>
      </w:r>
      <w:r w:rsidRPr="001159DB">
        <w:rPr>
          <w:rFonts w:cs="Times New Roman"/>
          <w:sz w:val="24"/>
        </w:rPr>
        <w:t>0 dni.</w:t>
      </w:r>
    </w:p>
    <w:p w:rsidR="004748C7" w:rsidRPr="001159DB" w:rsidRDefault="004748C7" w:rsidP="00564689">
      <w:pPr>
        <w:numPr>
          <w:ilvl w:val="0"/>
          <w:numId w:val="16"/>
        </w:numPr>
        <w:tabs>
          <w:tab w:val="num" w:pos="0"/>
        </w:tabs>
        <w:ind w:hanging="294"/>
        <w:jc w:val="both"/>
        <w:textAlignment w:val="auto"/>
        <w:rPr>
          <w:rFonts w:eastAsia="Calibri" w:cs="Times New Roman"/>
          <w:color w:val="auto"/>
          <w:kern w:val="0"/>
          <w:sz w:val="24"/>
          <w:lang w:eastAsia="en-US" w:bidi="ar-SA"/>
        </w:rPr>
      </w:pPr>
      <w:r w:rsidRPr="001159DB">
        <w:rPr>
          <w:rFonts w:eastAsia="Calibri" w:cs="Times New Roman"/>
          <w:color w:val="auto"/>
          <w:kern w:val="0"/>
          <w:sz w:val="24"/>
          <w:lang w:eastAsia="en-US" w:bidi="ar-SA"/>
        </w:rPr>
        <w:t>Przedłużenie terminu związania ofertą, o którym mowa w</w:t>
      </w:r>
      <w:r w:rsidR="001D030F">
        <w:rPr>
          <w:rFonts w:eastAsia="Calibri" w:cs="Times New Roman"/>
          <w:color w:val="auto"/>
          <w:kern w:val="0"/>
          <w:sz w:val="24"/>
          <w:lang w:eastAsia="en-US" w:bidi="ar-SA"/>
        </w:rPr>
        <w:t xml:space="preserve"> ust. 2, wymaga złożenia przez W</w:t>
      </w:r>
      <w:r w:rsidRPr="001159DB">
        <w:rPr>
          <w:rFonts w:eastAsia="Calibri" w:cs="Times New Roman"/>
          <w:color w:val="auto"/>
          <w:kern w:val="0"/>
          <w:sz w:val="24"/>
          <w:lang w:eastAsia="en-US" w:bidi="ar-SA"/>
        </w:rPr>
        <w:t>ykonawcę pisemnego oświadczenia o wyrażeniu zgody na przedłużenie terminu związania ofertą.</w:t>
      </w:r>
    </w:p>
    <w:p w:rsidR="004748C7" w:rsidRPr="001159DB" w:rsidRDefault="004748C7" w:rsidP="00564689">
      <w:pPr>
        <w:numPr>
          <w:ilvl w:val="0"/>
          <w:numId w:val="16"/>
        </w:numPr>
        <w:ind w:hanging="294"/>
        <w:jc w:val="both"/>
        <w:textAlignment w:val="auto"/>
        <w:rPr>
          <w:rFonts w:eastAsia="Calibri" w:cs="Times New Roman"/>
          <w:color w:val="auto"/>
          <w:kern w:val="0"/>
          <w:sz w:val="24"/>
          <w:lang w:eastAsia="en-US" w:bidi="ar-SA"/>
        </w:rPr>
      </w:pPr>
      <w:r w:rsidRPr="001159DB">
        <w:rPr>
          <w:rFonts w:cs="Times New Roman"/>
          <w:sz w:val="24"/>
        </w:rPr>
        <w:t xml:space="preserve">Jeżeli termin związania ofertą upłynie </w:t>
      </w:r>
      <w:r w:rsidR="00595F47">
        <w:rPr>
          <w:rFonts w:cs="Times New Roman"/>
          <w:sz w:val="24"/>
        </w:rPr>
        <w:t>przed wyborem najkorzystniejszych ofert, Z</w:t>
      </w:r>
      <w:r w:rsidRPr="001159DB">
        <w:rPr>
          <w:rFonts w:cs="Times New Roman"/>
          <w:sz w:val="24"/>
        </w:rPr>
        <w:t>amawiający w</w:t>
      </w:r>
      <w:r w:rsidR="00595F47">
        <w:rPr>
          <w:rFonts w:cs="Times New Roman"/>
          <w:sz w:val="24"/>
        </w:rPr>
        <w:t>ezwie Wykonawców, których oferty otrzymały</w:t>
      </w:r>
      <w:r w:rsidRPr="001159DB">
        <w:rPr>
          <w:rFonts w:cs="Times New Roman"/>
          <w:sz w:val="24"/>
        </w:rPr>
        <w:t xml:space="preserve"> najwyższą ocenę, do</w:t>
      </w:r>
      <w:r w:rsidR="00595F47">
        <w:rPr>
          <w:rFonts w:cs="Times New Roman"/>
          <w:sz w:val="24"/>
        </w:rPr>
        <w:t xml:space="preserve"> wyrażenia w wyznaczonym przez Z</w:t>
      </w:r>
      <w:r w:rsidRPr="001159DB">
        <w:rPr>
          <w:rFonts w:cs="Times New Roman"/>
          <w:sz w:val="24"/>
        </w:rPr>
        <w:t xml:space="preserve">amawiającego terminie pisemnej zgody na </w:t>
      </w:r>
      <w:r w:rsidR="00595F47">
        <w:rPr>
          <w:rFonts w:cs="Times New Roman"/>
          <w:sz w:val="24"/>
        </w:rPr>
        <w:t xml:space="preserve">wybór ich </w:t>
      </w:r>
      <w:r w:rsidRPr="001159DB">
        <w:rPr>
          <w:rFonts w:cs="Times New Roman"/>
          <w:sz w:val="24"/>
        </w:rPr>
        <w:t>o</w:t>
      </w:r>
      <w:r w:rsidR="00595F47">
        <w:rPr>
          <w:rFonts w:cs="Times New Roman"/>
          <w:sz w:val="24"/>
        </w:rPr>
        <w:t>fert</w:t>
      </w:r>
      <w:r w:rsidR="00AA01B4">
        <w:rPr>
          <w:rFonts w:cs="Times New Roman"/>
          <w:sz w:val="24"/>
        </w:rPr>
        <w:t xml:space="preserve">. </w:t>
      </w:r>
      <w:r w:rsidR="00145492" w:rsidRPr="001159DB">
        <w:rPr>
          <w:rFonts w:cs="Times New Roman"/>
          <w:sz w:val="24"/>
        </w:rPr>
        <w:t xml:space="preserve">W przypadku braku zgody </w:t>
      </w:r>
      <w:r w:rsidR="0036407D">
        <w:rPr>
          <w:rFonts w:cs="Times New Roman"/>
          <w:sz w:val="24"/>
        </w:rPr>
        <w:t xml:space="preserve">któregoś z Wykonawców </w:t>
      </w:r>
      <w:r w:rsidR="00145492" w:rsidRPr="001159DB">
        <w:rPr>
          <w:rFonts w:cs="Times New Roman"/>
          <w:sz w:val="24"/>
        </w:rPr>
        <w:t>Z</w:t>
      </w:r>
      <w:r w:rsidRPr="001159DB">
        <w:rPr>
          <w:rFonts w:cs="Times New Roman"/>
          <w:sz w:val="24"/>
        </w:rPr>
        <w:t xml:space="preserve">amawiający </w:t>
      </w:r>
      <w:r w:rsidR="00604A99">
        <w:rPr>
          <w:rFonts w:cs="Times New Roman"/>
          <w:sz w:val="24"/>
        </w:rPr>
        <w:t xml:space="preserve">zwróci </w:t>
      </w:r>
      <w:r w:rsidRPr="001159DB">
        <w:rPr>
          <w:rFonts w:cs="Times New Roman"/>
          <w:sz w:val="24"/>
        </w:rPr>
        <w:t>się o wyraż</w:t>
      </w:r>
      <w:r w:rsidR="006E4DAD">
        <w:rPr>
          <w:rFonts w:cs="Times New Roman"/>
          <w:sz w:val="24"/>
        </w:rPr>
        <w:t>enie takiej zgody do kolejnego W</w:t>
      </w:r>
      <w:r w:rsidRPr="001159DB">
        <w:rPr>
          <w:rFonts w:cs="Times New Roman"/>
          <w:sz w:val="24"/>
        </w:rPr>
        <w:t>ykonawcy, którego oferta została najwyżej oceniona, chyba że zachodzą przesłanki do unieważnienia postępowania.</w:t>
      </w:r>
    </w:p>
    <w:p w:rsidR="006D1CFE" w:rsidRPr="001159DB" w:rsidRDefault="006D1CFE" w:rsidP="006D1CFE">
      <w:pPr>
        <w:spacing w:after="60"/>
        <w:ind w:left="426"/>
        <w:jc w:val="both"/>
        <w:rPr>
          <w:rFonts w:cs="Times New Roman"/>
          <w:sz w:val="24"/>
        </w:rPr>
      </w:pPr>
    </w:p>
    <w:p w:rsidR="004748C7" w:rsidRPr="001159DB" w:rsidRDefault="004748C7" w:rsidP="00564689">
      <w:pPr>
        <w:numPr>
          <w:ilvl w:val="0"/>
          <w:numId w:val="8"/>
        </w:numPr>
        <w:spacing w:after="60"/>
        <w:jc w:val="both"/>
        <w:rPr>
          <w:rFonts w:cs="Times New Roman"/>
          <w:sz w:val="24"/>
        </w:rPr>
      </w:pPr>
      <w:r w:rsidRPr="001159DB">
        <w:rPr>
          <w:rFonts w:cs="Times New Roman"/>
          <w:b/>
          <w:sz w:val="24"/>
        </w:rPr>
        <w:t>Opis sposobu przygotowania oferty</w:t>
      </w:r>
    </w:p>
    <w:p w:rsidR="00236DF2" w:rsidRPr="001159DB" w:rsidRDefault="007B1C8D" w:rsidP="00564689">
      <w:pPr>
        <w:numPr>
          <w:ilvl w:val="0"/>
          <w:numId w:val="17"/>
        </w:numPr>
        <w:spacing w:after="60"/>
        <w:ind w:left="709" w:hanging="284"/>
        <w:contextualSpacing/>
        <w:jc w:val="both"/>
        <w:rPr>
          <w:rFonts w:cs="Times New Roman"/>
          <w:sz w:val="24"/>
        </w:rPr>
      </w:pPr>
      <w:r w:rsidRPr="001159DB">
        <w:rPr>
          <w:rFonts w:cs="Times New Roman"/>
          <w:sz w:val="24"/>
        </w:rPr>
        <w:t xml:space="preserve">Oferta </w:t>
      </w:r>
      <w:r w:rsidRPr="001159DB">
        <w:rPr>
          <w:rFonts w:eastAsia="Times New Roman" w:cs="Times New Roman"/>
          <w:color w:val="auto"/>
          <w:kern w:val="0"/>
          <w:sz w:val="24"/>
          <w:lang w:eastAsia="pl-PL" w:bidi="ar-SA"/>
        </w:rPr>
        <w:t xml:space="preserve">musi być sporządzona w języku polskim, w formie </w:t>
      </w:r>
      <w:bookmarkStart w:id="0" w:name="_Hlk60834346"/>
      <w:r w:rsidRPr="001159DB">
        <w:rPr>
          <w:rFonts w:eastAsia="Times New Roman" w:cs="Times New Roman"/>
          <w:color w:val="auto"/>
          <w:kern w:val="0"/>
          <w:sz w:val="24"/>
          <w:lang w:eastAsia="pl-PL" w:bidi="ar-SA"/>
        </w:rPr>
        <w:t>elektronicznej opatrzonej kwalifikowanym podpisem elektronicznym (</w:t>
      </w:r>
      <w:r w:rsidRPr="001159DB">
        <w:rPr>
          <w:rFonts w:eastAsia="Times New Roman" w:cs="Times New Roman"/>
          <w:color w:val="auto"/>
          <w:kern w:val="0"/>
          <w:sz w:val="24"/>
          <w:shd w:val="clear" w:color="auto" w:fill="FFFFFF"/>
          <w:lang w:eastAsia="pl-PL" w:bidi="ar-SA"/>
        </w:rPr>
        <w:t>Kwalifikowany podpis elektroniczny – zaawansowany podpis elektroniczny, który jest składany za pomocą kwalifikowanego urządzenia do składania podpisu elektronicznego i który opiera się na kwalifikowanym certyfikacie podpisu elektronicznego)</w:t>
      </w:r>
      <w:bookmarkEnd w:id="0"/>
      <w:r w:rsidRPr="001159DB">
        <w:rPr>
          <w:rFonts w:eastAsia="Times New Roman" w:cs="Times New Roman"/>
          <w:color w:val="auto"/>
          <w:kern w:val="0"/>
          <w:sz w:val="24"/>
          <w:lang w:eastAsia="pl-PL" w:bidi="ar-SA"/>
        </w:rPr>
        <w:t xml:space="preserve">, w ogólnie dostępnych formatach danych, </w:t>
      </w:r>
      <w:r w:rsidR="003B0D4C">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szczególności w formatach: .txt, .rtf, .pdf, .doc, .docx, .odt. Do przygotowania oferty zaleca się skorzystanie z Formularza ofe</w:t>
      </w:r>
      <w:r w:rsidR="00EA02EE">
        <w:rPr>
          <w:rFonts w:eastAsia="Times New Roman" w:cs="Times New Roman"/>
          <w:color w:val="auto"/>
          <w:kern w:val="0"/>
          <w:sz w:val="24"/>
          <w:lang w:eastAsia="pl-PL" w:bidi="ar-SA"/>
        </w:rPr>
        <w:t>rty, stanowiącego załącznik nr 1</w:t>
      </w:r>
      <w:r w:rsidRPr="001159DB">
        <w:rPr>
          <w:rFonts w:eastAsia="Times New Roman" w:cs="Times New Roman"/>
          <w:color w:val="auto"/>
          <w:kern w:val="0"/>
          <w:sz w:val="24"/>
          <w:lang w:eastAsia="pl-PL" w:bidi="ar-SA"/>
        </w:rPr>
        <w:t xml:space="preserve"> do SWZ</w:t>
      </w:r>
      <w:r w:rsidR="00EA02EE">
        <w:rPr>
          <w:rFonts w:eastAsia="Times New Roman" w:cs="Times New Roman"/>
          <w:color w:val="auto"/>
          <w:kern w:val="0"/>
          <w:sz w:val="24"/>
          <w:lang w:eastAsia="pl-PL" w:bidi="ar-SA"/>
        </w:rPr>
        <w:t xml:space="preserve">. </w:t>
      </w:r>
      <w:r w:rsidRPr="001159DB">
        <w:rPr>
          <w:rFonts w:eastAsia="Times New Roman" w:cs="Times New Roman"/>
          <w:color w:val="auto"/>
          <w:kern w:val="0"/>
          <w:sz w:val="24"/>
          <w:lang w:eastAsia="pl-PL" w:bidi="ar-SA"/>
        </w:rPr>
        <w:t>W przypadku gdy Wykonawca nie korzysta z przygotowanego przez Zamawiającego wzoru Formularza oferty, oferta powinna zawierać wszystkie informacje wymagane we wzorze</w:t>
      </w:r>
      <w:r w:rsidR="005977CD" w:rsidRPr="001159DB">
        <w:rPr>
          <w:rFonts w:cs="Times New Roman"/>
          <w:sz w:val="24"/>
        </w:rPr>
        <w:t>.</w:t>
      </w:r>
    </w:p>
    <w:p w:rsidR="00236DF2" w:rsidRPr="00AE039A" w:rsidRDefault="00355F82" w:rsidP="00564689">
      <w:pPr>
        <w:numPr>
          <w:ilvl w:val="0"/>
          <w:numId w:val="17"/>
        </w:numPr>
        <w:spacing w:after="60"/>
        <w:ind w:left="709" w:hanging="284"/>
        <w:contextualSpacing/>
        <w:jc w:val="both"/>
        <w:rPr>
          <w:rFonts w:cs="Times New Roman"/>
          <w:sz w:val="24"/>
        </w:rPr>
      </w:pPr>
      <w:r w:rsidRPr="001159DB">
        <w:rPr>
          <w:rFonts w:cs="Times New Roman"/>
          <w:sz w:val="24"/>
        </w:rPr>
        <w:t xml:space="preserve">Wykonawca </w:t>
      </w:r>
      <w:r w:rsidR="009307EE" w:rsidRPr="001159DB">
        <w:rPr>
          <w:rFonts w:cs="Times New Roman"/>
          <w:sz w:val="24"/>
        </w:rPr>
        <w:t>dołącza do oferty oświadczenie, o</w:t>
      </w:r>
      <w:r w:rsidR="006F14D7" w:rsidRPr="001159DB">
        <w:rPr>
          <w:rFonts w:cs="Times New Roman"/>
          <w:sz w:val="24"/>
        </w:rPr>
        <w:t xml:space="preserve"> którym mowa w art. 125 ust. 1 u</w:t>
      </w:r>
      <w:r w:rsidR="009307EE" w:rsidRPr="001159DB">
        <w:rPr>
          <w:rFonts w:cs="Times New Roman"/>
          <w:sz w:val="24"/>
        </w:rPr>
        <w:t xml:space="preserve">stawy, na formularzu jednolitego </w:t>
      </w:r>
      <w:r w:rsidR="00D77A75">
        <w:rPr>
          <w:rFonts w:cs="Times New Roman"/>
          <w:sz w:val="24"/>
        </w:rPr>
        <w:t>europejskiego dokumentu zamówienia</w:t>
      </w:r>
      <w:r w:rsidR="009307EE" w:rsidRPr="001159DB">
        <w:rPr>
          <w:rFonts w:cs="Times New Roman"/>
          <w:sz w:val="24"/>
        </w:rPr>
        <w:t>,</w:t>
      </w:r>
      <w:r w:rsidR="0030458A">
        <w:rPr>
          <w:rFonts w:cs="Times New Roman"/>
          <w:sz w:val="24"/>
        </w:rPr>
        <w:t xml:space="preserve"> sporządzonego</w:t>
      </w:r>
      <w:r w:rsidR="00236DF2" w:rsidRPr="001159DB">
        <w:rPr>
          <w:rFonts w:cs="Times New Roman"/>
          <w:sz w:val="24"/>
        </w:rPr>
        <w:t xml:space="preserve"> zgodnie ze wzorem standardowego formularza określonego w rozporządzeniu wykonawczym Komisji (UE) 2016/7 z dnia 5 stycznia 2016 r. ustanawiającym standardowy formularz jednolitego europejskiego dokumentu zamówienia (Dz.Urz. UE L 3 z 06.01.2016, str. 16),</w:t>
      </w:r>
      <w:r w:rsidR="009307EE" w:rsidRPr="001159DB">
        <w:rPr>
          <w:rFonts w:cs="Times New Roman"/>
          <w:sz w:val="24"/>
        </w:rPr>
        <w:t xml:space="preserve"> zwanego dalej formularzem</w:t>
      </w:r>
      <w:r w:rsidR="00271104" w:rsidRPr="001159DB">
        <w:rPr>
          <w:rFonts w:cs="Times New Roman"/>
          <w:sz w:val="24"/>
        </w:rPr>
        <w:t xml:space="preserve"> JEDZ. </w:t>
      </w:r>
      <w:r w:rsidR="009307EE" w:rsidRPr="001159DB">
        <w:rPr>
          <w:rFonts w:cs="Times New Roman"/>
          <w:sz w:val="24"/>
        </w:rPr>
        <w:t xml:space="preserve">Oświadczenie stanowi dowód potwierdzający brak podstaw wykluczenia, </w:t>
      </w:r>
      <w:r w:rsidR="00572CCC">
        <w:rPr>
          <w:rFonts w:cs="Times New Roman"/>
          <w:sz w:val="24"/>
        </w:rPr>
        <w:t>t</w:t>
      </w:r>
      <w:r w:rsidR="009307EE" w:rsidRPr="001159DB">
        <w:rPr>
          <w:rFonts w:cs="Times New Roman"/>
          <w:sz w:val="24"/>
        </w:rPr>
        <w:t xml:space="preserve">ymczasowo zastępujący wymagane przez </w:t>
      </w:r>
      <w:r w:rsidR="00220C6C" w:rsidRPr="001159DB">
        <w:rPr>
          <w:rFonts w:cs="Times New Roman"/>
          <w:sz w:val="24"/>
        </w:rPr>
        <w:t>Z</w:t>
      </w:r>
      <w:r w:rsidR="009307EE" w:rsidRPr="001159DB">
        <w:rPr>
          <w:rFonts w:cs="Times New Roman"/>
          <w:sz w:val="24"/>
        </w:rPr>
        <w:t>amawiającego podmiotowe środki dowodowe.</w:t>
      </w:r>
      <w:r w:rsidR="00220C6C" w:rsidRPr="001159DB">
        <w:rPr>
          <w:rFonts w:cs="Times New Roman"/>
          <w:sz w:val="24"/>
        </w:rPr>
        <w:t xml:space="preserve"> </w:t>
      </w:r>
      <w:r w:rsidR="00236DF2" w:rsidRPr="001159DB">
        <w:rPr>
          <w:rFonts w:cs="Times New Roman"/>
          <w:sz w:val="24"/>
        </w:rPr>
        <w:t xml:space="preserve">Formularz JEDZ w formie elektronicznej dostępny jest na stronie internetowej </w:t>
      </w:r>
      <w:hyperlink r:id="rId10" w:history="1">
        <w:r w:rsidR="00236DF2" w:rsidRPr="003B0D4C">
          <w:rPr>
            <w:rStyle w:val="Hipercze"/>
            <w:rFonts w:cs="Times New Roman"/>
            <w:b/>
            <w:color w:val="auto"/>
            <w:sz w:val="24"/>
          </w:rPr>
          <w:t>espd.uzp.gov.pl</w:t>
        </w:r>
      </w:hyperlink>
      <w:r w:rsidR="00236DF2" w:rsidRPr="003B0D4C">
        <w:rPr>
          <w:rFonts w:cs="Times New Roman"/>
          <w:b/>
          <w:color w:val="auto"/>
          <w:sz w:val="24"/>
        </w:rPr>
        <w:t>.</w:t>
      </w:r>
      <w:r w:rsidR="00236DF2" w:rsidRPr="003B0D4C">
        <w:rPr>
          <w:rFonts w:cs="Times New Roman"/>
          <w:color w:val="auto"/>
          <w:sz w:val="24"/>
        </w:rPr>
        <w:t xml:space="preserve"> </w:t>
      </w:r>
      <w:r w:rsidR="00236DF2" w:rsidRPr="00AE039A">
        <w:rPr>
          <w:rFonts w:cs="Times New Roman"/>
          <w:sz w:val="24"/>
        </w:rPr>
        <w:t xml:space="preserve">Instrukcja wypełnienia formularza JEDZ dostępna jest na stronie internetowej Urzędu Zamówień Publicznych. </w:t>
      </w:r>
      <w:r w:rsidR="00063E3A" w:rsidRPr="00AE039A">
        <w:rPr>
          <w:rFonts w:cs="Times New Roman"/>
          <w:b/>
          <w:sz w:val="24"/>
        </w:rPr>
        <w:t>Wykonawca</w:t>
      </w:r>
      <w:r w:rsidR="00236DF2" w:rsidRPr="00AE039A">
        <w:rPr>
          <w:rFonts w:cs="Times New Roman"/>
          <w:b/>
          <w:sz w:val="24"/>
        </w:rPr>
        <w:t>/Podwykonawca</w:t>
      </w:r>
      <w:r w:rsidR="00236DF2" w:rsidRPr="00AE039A">
        <w:rPr>
          <w:rFonts w:cs="Times New Roman"/>
          <w:sz w:val="24"/>
        </w:rPr>
        <w:t xml:space="preserve"> wypełnia formularz JEDZ w następującym zakresie: </w:t>
      </w:r>
    </w:p>
    <w:p w:rsidR="00236DF2" w:rsidRPr="00AE039A" w:rsidRDefault="00236DF2" w:rsidP="003222F7">
      <w:pPr>
        <w:spacing w:after="60"/>
        <w:ind w:left="1701" w:hanging="992"/>
        <w:contextualSpacing/>
        <w:jc w:val="both"/>
        <w:rPr>
          <w:rFonts w:cs="Times New Roman"/>
          <w:sz w:val="24"/>
        </w:rPr>
      </w:pPr>
      <w:r w:rsidRPr="00AE039A">
        <w:rPr>
          <w:rFonts w:cs="Times New Roman"/>
          <w:sz w:val="24"/>
        </w:rPr>
        <w:t>Część I: Informacje dotyczące postępowania o udzielenie zamówienia oraz instytucji zamawiającej lub podmiotu zamawiającego</w:t>
      </w:r>
    </w:p>
    <w:p w:rsidR="00236DF2" w:rsidRPr="00AE039A" w:rsidRDefault="00236DF2" w:rsidP="00236DF2">
      <w:pPr>
        <w:spacing w:after="60"/>
        <w:ind w:left="709"/>
        <w:contextualSpacing/>
        <w:jc w:val="both"/>
        <w:rPr>
          <w:rFonts w:cs="Times New Roman"/>
          <w:sz w:val="24"/>
        </w:rPr>
      </w:pPr>
      <w:r w:rsidRPr="00AE039A">
        <w:rPr>
          <w:rFonts w:cs="Times New Roman"/>
          <w:sz w:val="24"/>
        </w:rPr>
        <w:t xml:space="preserve">Część II: </w:t>
      </w:r>
      <w:r w:rsidR="003222F7">
        <w:rPr>
          <w:rFonts w:cs="Times New Roman"/>
          <w:sz w:val="24"/>
        </w:rPr>
        <w:t xml:space="preserve"> </w:t>
      </w:r>
      <w:r w:rsidR="00EA02EE">
        <w:rPr>
          <w:rFonts w:cs="Times New Roman"/>
          <w:sz w:val="24"/>
        </w:rPr>
        <w:t>Informacje dotyczące W</w:t>
      </w:r>
      <w:r w:rsidRPr="00AE039A">
        <w:rPr>
          <w:rFonts w:cs="Times New Roman"/>
          <w:sz w:val="24"/>
        </w:rPr>
        <w:t>ykonawcy</w:t>
      </w:r>
    </w:p>
    <w:p w:rsidR="00236DF2" w:rsidRPr="00AE039A" w:rsidRDefault="00EA02EE" w:rsidP="00236DF2">
      <w:pPr>
        <w:spacing w:after="60"/>
        <w:ind w:left="709"/>
        <w:contextualSpacing/>
        <w:jc w:val="both"/>
        <w:rPr>
          <w:rFonts w:cs="Times New Roman"/>
          <w:sz w:val="24"/>
        </w:rPr>
      </w:pPr>
      <w:r>
        <w:rPr>
          <w:rFonts w:cs="Times New Roman"/>
          <w:sz w:val="24"/>
        </w:rPr>
        <w:t>Sekcja A: Informacje na temat W</w:t>
      </w:r>
      <w:r w:rsidR="00236DF2" w:rsidRPr="00AE039A">
        <w:rPr>
          <w:rFonts w:cs="Times New Roman"/>
          <w:sz w:val="24"/>
        </w:rPr>
        <w:t>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B:  Infor</w:t>
      </w:r>
      <w:r w:rsidR="00EA02EE">
        <w:rPr>
          <w:rFonts w:cs="Times New Roman"/>
          <w:sz w:val="24"/>
        </w:rPr>
        <w:t>macje na temat przedstawicieli W</w:t>
      </w:r>
      <w:r w:rsidRPr="00AE039A">
        <w:rPr>
          <w:rFonts w:cs="Times New Roman"/>
          <w:sz w:val="24"/>
        </w:rPr>
        <w:t>ykonawcy</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C:  Informacje na temat polegania na zdolnościach innych podmiotów</w:t>
      </w:r>
    </w:p>
    <w:p w:rsidR="00236DF2" w:rsidRPr="00AE039A" w:rsidRDefault="00EA02EE" w:rsidP="00D06D9D">
      <w:pPr>
        <w:spacing w:after="60"/>
        <w:ind w:left="1134" w:hanging="425"/>
        <w:contextualSpacing/>
        <w:jc w:val="both"/>
        <w:rPr>
          <w:rFonts w:cs="Times New Roman"/>
          <w:sz w:val="24"/>
        </w:rPr>
      </w:pPr>
      <w:r>
        <w:rPr>
          <w:rFonts w:cs="Times New Roman"/>
          <w:sz w:val="24"/>
        </w:rPr>
        <w:t>Sekcja D: Informacje dotyczące P</w:t>
      </w:r>
      <w:r w:rsidR="00236DF2" w:rsidRPr="00AE039A">
        <w:rPr>
          <w:rFonts w:cs="Times New Roman"/>
          <w:sz w:val="24"/>
        </w:rPr>
        <w:t xml:space="preserve">odwykonawców, na których zdolności wykonawca nie </w:t>
      </w:r>
      <w:r w:rsidR="00236DF2" w:rsidRPr="00AE039A">
        <w:rPr>
          <w:rFonts w:cs="Times New Roman"/>
          <w:sz w:val="24"/>
        </w:rPr>
        <w:tab/>
        <w:t>polega</w:t>
      </w:r>
    </w:p>
    <w:p w:rsidR="00236DF2" w:rsidRPr="00AE039A" w:rsidRDefault="00236DF2" w:rsidP="00236DF2">
      <w:pPr>
        <w:spacing w:after="60"/>
        <w:ind w:left="709"/>
        <w:contextualSpacing/>
        <w:jc w:val="both"/>
        <w:rPr>
          <w:rFonts w:cs="Times New Roman"/>
          <w:sz w:val="24"/>
        </w:rPr>
      </w:pPr>
      <w:r w:rsidRPr="00AE039A">
        <w:rPr>
          <w:rFonts w:cs="Times New Roman"/>
          <w:sz w:val="24"/>
        </w:rPr>
        <w:t>Część III: Podstawy wykluczenia</w:t>
      </w:r>
    </w:p>
    <w:p w:rsidR="00236DF2" w:rsidRPr="00AE039A" w:rsidRDefault="00236DF2" w:rsidP="00236DF2">
      <w:pPr>
        <w:spacing w:after="60"/>
        <w:ind w:left="709"/>
        <w:contextualSpacing/>
        <w:jc w:val="both"/>
        <w:rPr>
          <w:rFonts w:cs="Times New Roman"/>
          <w:sz w:val="24"/>
        </w:rPr>
      </w:pPr>
      <w:r w:rsidRPr="00AE039A">
        <w:rPr>
          <w:rFonts w:cs="Times New Roman"/>
          <w:sz w:val="24"/>
        </w:rPr>
        <w:t>Sekcja A: Podstawy związane z wyrokami skazującymi za przestępstwo</w:t>
      </w:r>
    </w:p>
    <w:p w:rsidR="00236DF2" w:rsidRPr="00AE039A" w:rsidRDefault="00236DF2" w:rsidP="00D06D9D">
      <w:pPr>
        <w:spacing w:after="60"/>
        <w:ind w:left="993" w:hanging="284"/>
        <w:contextualSpacing/>
        <w:jc w:val="both"/>
        <w:rPr>
          <w:rFonts w:cs="Times New Roman"/>
          <w:sz w:val="24"/>
        </w:rPr>
      </w:pPr>
      <w:r w:rsidRPr="00AE039A">
        <w:rPr>
          <w:rFonts w:cs="Times New Roman"/>
          <w:sz w:val="24"/>
        </w:rPr>
        <w:t xml:space="preserve">Sekcja B: Podstawy związane z płatnością podatków lub składek na ubezpieczenie </w:t>
      </w:r>
      <w:r w:rsidRPr="00AE039A">
        <w:rPr>
          <w:rFonts w:cs="Times New Roman"/>
          <w:sz w:val="24"/>
        </w:rPr>
        <w:tab/>
        <w:t>społeczne</w:t>
      </w:r>
    </w:p>
    <w:p w:rsidR="00236DF2" w:rsidRPr="00AE039A" w:rsidRDefault="00236DF2" w:rsidP="00D06D9D">
      <w:pPr>
        <w:spacing w:after="60"/>
        <w:ind w:left="1560" w:hanging="851"/>
        <w:contextualSpacing/>
        <w:jc w:val="both"/>
        <w:rPr>
          <w:rFonts w:cs="Times New Roman"/>
          <w:sz w:val="24"/>
        </w:rPr>
      </w:pPr>
      <w:r w:rsidRPr="00AE039A">
        <w:rPr>
          <w:rFonts w:cs="Times New Roman"/>
          <w:sz w:val="24"/>
        </w:rPr>
        <w:t>Sekcja C: Podstawy związane z niewypłacalnością, konfliktem interesów lub wykroczeniami zawodowymi</w:t>
      </w:r>
    </w:p>
    <w:p w:rsidR="00236DF2" w:rsidRPr="00AE039A" w:rsidRDefault="00236DF2" w:rsidP="00D06D9D">
      <w:pPr>
        <w:spacing w:after="60"/>
        <w:ind w:left="1701" w:hanging="992"/>
        <w:contextualSpacing/>
        <w:jc w:val="both"/>
        <w:rPr>
          <w:rFonts w:cs="Times New Roman"/>
          <w:sz w:val="24"/>
        </w:rPr>
      </w:pPr>
      <w:r w:rsidRPr="00AE039A">
        <w:rPr>
          <w:rFonts w:cs="Times New Roman"/>
          <w:sz w:val="24"/>
        </w:rPr>
        <w:lastRenderedPageBreak/>
        <w:t>Sekcja D: Inne podstawy wykluczenia, które mogą być przewidziane w przepisach krajowych państwa członkowskiego instytucji zamawiającej lub podmiotu zamawiającego</w:t>
      </w:r>
    </w:p>
    <w:p w:rsidR="00220C6C" w:rsidRPr="00AE039A" w:rsidRDefault="00236DF2" w:rsidP="00236DF2">
      <w:pPr>
        <w:spacing w:after="60"/>
        <w:ind w:left="709"/>
        <w:contextualSpacing/>
        <w:jc w:val="both"/>
        <w:rPr>
          <w:rFonts w:cs="Times New Roman"/>
          <w:sz w:val="24"/>
        </w:rPr>
      </w:pPr>
      <w:r w:rsidRPr="00AE039A">
        <w:rPr>
          <w:rFonts w:cs="Times New Roman"/>
          <w:sz w:val="24"/>
        </w:rPr>
        <w:t>Część VI: Oświadczenia końcowe</w:t>
      </w:r>
    </w:p>
    <w:p w:rsidR="00220C6C" w:rsidRPr="00AE039A" w:rsidRDefault="00220C6C"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wspólnego ubiegania się o zamówienie przez Wykonawców oświadczenie, </w:t>
      </w:r>
      <w:r w:rsidR="00D06D9D">
        <w:rPr>
          <w:rFonts w:cs="Times New Roman"/>
          <w:sz w:val="24"/>
        </w:rPr>
        <w:t xml:space="preserve">                   </w:t>
      </w:r>
      <w:r w:rsidRPr="00AE039A">
        <w:rPr>
          <w:rFonts w:cs="Times New Roman"/>
          <w:sz w:val="24"/>
        </w:rPr>
        <w:t>o którym mowa w ust. 2 – formularz JEDZ</w:t>
      </w:r>
      <w:r w:rsidR="0076088E">
        <w:rPr>
          <w:rFonts w:cs="Times New Roman"/>
          <w:sz w:val="24"/>
        </w:rPr>
        <w:t xml:space="preserve"> i załącznik nr 4 do SWZ</w:t>
      </w:r>
      <w:r w:rsidR="00547E7C" w:rsidRPr="00AE039A">
        <w:rPr>
          <w:rFonts w:cs="Times New Roman"/>
          <w:sz w:val="24"/>
        </w:rPr>
        <w:t xml:space="preserve">, </w:t>
      </w:r>
      <w:r w:rsidRPr="00AE039A">
        <w:rPr>
          <w:rFonts w:cs="Times New Roman"/>
          <w:sz w:val="24"/>
        </w:rPr>
        <w:t>składa każdy</w:t>
      </w:r>
      <w:r w:rsidR="00D06D9D">
        <w:rPr>
          <w:rFonts w:cs="Times New Roman"/>
          <w:sz w:val="24"/>
        </w:rPr>
        <w:t xml:space="preserve"> </w:t>
      </w:r>
      <w:r w:rsidR="0076088E">
        <w:rPr>
          <w:rFonts w:cs="Times New Roman"/>
          <w:sz w:val="24"/>
        </w:rPr>
        <w:t xml:space="preserve">                                    </w:t>
      </w:r>
      <w:r w:rsidR="00D06D9D">
        <w:rPr>
          <w:rFonts w:cs="Times New Roman"/>
          <w:sz w:val="24"/>
        </w:rPr>
        <w:t xml:space="preserve"> </w:t>
      </w:r>
      <w:r w:rsidRPr="00AE039A">
        <w:rPr>
          <w:rFonts w:cs="Times New Roman"/>
          <w:sz w:val="24"/>
        </w:rPr>
        <w:t>z Wykonawców. Oświadczenia te potwierdzają brak podstaw wykl</w:t>
      </w:r>
      <w:r w:rsidR="0076088E">
        <w:rPr>
          <w:rFonts w:cs="Times New Roman"/>
          <w:sz w:val="24"/>
        </w:rPr>
        <w:t xml:space="preserve">uczenia każdego                                 z Wykonawców. </w:t>
      </w:r>
    </w:p>
    <w:p w:rsidR="0064595F" w:rsidRPr="00AE039A" w:rsidRDefault="0064595F" w:rsidP="00564689">
      <w:pPr>
        <w:numPr>
          <w:ilvl w:val="0"/>
          <w:numId w:val="17"/>
        </w:numPr>
        <w:spacing w:after="60"/>
        <w:ind w:left="709" w:hanging="284"/>
        <w:contextualSpacing/>
        <w:jc w:val="both"/>
        <w:rPr>
          <w:rFonts w:cs="Times New Roman"/>
          <w:sz w:val="24"/>
        </w:rPr>
      </w:pPr>
      <w:r w:rsidRPr="00AE039A">
        <w:rPr>
          <w:rFonts w:cs="Times New Roman"/>
          <w:sz w:val="24"/>
        </w:rPr>
        <w:t xml:space="preserve">W przypadku </w:t>
      </w:r>
      <w:r w:rsidRPr="00AE039A">
        <w:rPr>
          <w:rFonts w:cs="Times New Roman"/>
          <w:bCs/>
          <w:sz w:val="24"/>
        </w:rPr>
        <w:t>Wykonawcy, który zamierza powierzyć wykonanie części zamówienia Podwykonawcy</w:t>
      </w:r>
      <w:r w:rsidRPr="00AE039A">
        <w:rPr>
          <w:rFonts w:cs="Times New Roman"/>
          <w:b/>
          <w:bCs/>
          <w:sz w:val="24"/>
        </w:rPr>
        <w:t>,</w:t>
      </w:r>
      <w:r w:rsidRPr="00AE039A">
        <w:rPr>
          <w:rFonts w:cs="Times New Roman"/>
          <w:bCs/>
          <w:sz w:val="24"/>
        </w:rPr>
        <w:t xml:space="preserve"> Wykonawca przedstawia, wraz z oświadczeniem, o którym mowa w ust. 2, także oświadczenie</w:t>
      </w:r>
      <w:r w:rsidR="00321F55" w:rsidRPr="00AE039A">
        <w:rPr>
          <w:rFonts w:cs="Times New Roman"/>
          <w:bCs/>
          <w:sz w:val="24"/>
        </w:rPr>
        <w:t xml:space="preserve"> – formularz JEDZ</w:t>
      </w:r>
      <w:r w:rsidRPr="00AE039A">
        <w:rPr>
          <w:rFonts w:cs="Times New Roman"/>
          <w:bCs/>
          <w:sz w:val="24"/>
        </w:rPr>
        <w:t xml:space="preserve"> </w:t>
      </w:r>
      <w:r w:rsidR="0042041F">
        <w:rPr>
          <w:rFonts w:cs="Times New Roman"/>
          <w:sz w:val="24"/>
        </w:rPr>
        <w:t>i załącznik nr 4 A do SWZ</w:t>
      </w:r>
      <w:r w:rsidR="00547E7C" w:rsidRPr="00AE039A">
        <w:rPr>
          <w:rFonts w:cs="Times New Roman"/>
          <w:bCs/>
          <w:sz w:val="24"/>
        </w:rPr>
        <w:t xml:space="preserve"> </w:t>
      </w:r>
      <w:r w:rsidRPr="00AE039A">
        <w:rPr>
          <w:rFonts w:cs="Times New Roman"/>
          <w:bCs/>
          <w:sz w:val="24"/>
        </w:rPr>
        <w:t>Podwykonawcy, potwierdzające brak podstaw wykluczenia tego Podwykonawcy</w:t>
      </w:r>
      <w:r w:rsidR="00A00377" w:rsidRPr="00AE039A">
        <w:rPr>
          <w:rFonts w:cs="Times New Roman"/>
          <w:bCs/>
          <w:sz w:val="24"/>
        </w:rPr>
        <w:t>.</w:t>
      </w:r>
    </w:p>
    <w:p w:rsidR="00FC5E4A" w:rsidRPr="00AE039A" w:rsidRDefault="00355F82" w:rsidP="00564689">
      <w:pPr>
        <w:numPr>
          <w:ilvl w:val="0"/>
          <w:numId w:val="17"/>
        </w:numPr>
        <w:spacing w:after="60"/>
        <w:ind w:left="709" w:hanging="284"/>
        <w:contextualSpacing/>
        <w:jc w:val="both"/>
        <w:rPr>
          <w:rFonts w:cs="Times New Roman"/>
          <w:sz w:val="24"/>
        </w:rPr>
      </w:pPr>
      <w:r w:rsidRPr="00AE039A">
        <w:rPr>
          <w:rFonts w:cs="Times New Roman"/>
          <w:b/>
          <w:sz w:val="24"/>
        </w:rPr>
        <w:t>Oświadc</w:t>
      </w:r>
      <w:r w:rsidR="0064595F" w:rsidRPr="00AE039A">
        <w:rPr>
          <w:rFonts w:cs="Times New Roman"/>
          <w:b/>
          <w:sz w:val="24"/>
        </w:rPr>
        <w:t xml:space="preserve">zenia, o których </w:t>
      </w:r>
      <w:r w:rsidR="0064595F" w:rsidRPr="00AE039A">
        <w:rPr>
          <w:rFonts w:cs="Times New Roman"/>
          <w:b/>
          <w:color w:val="auto"/>
          <w:sz w:val="24"/>
        </w:rPr>
        <w:t>mowa w ust. 2–</w:t>
      </w:r>
      <w:r w:rsidR="0042041F">
        <w:rPr>
          <w:rFonts w:cs="Times New Roman"/>
          <w:b/>
          <w:color w:val="auto"/>
          <w:sz w:val="24"/>
        </w:rPr>
        <w:t>4</w:t>
      </w:r>
      <w:r w:rsidRPr="00AE039A">
        <w:rPr>
          <w:rFonts w:cs="Times New Roman"/>
          <w:b/>
          <w:color w:val="auto"/>
          <w:sz w:val="24"/>
        </w:rPr>
        <w:t>,</w:t>
      </w:r>
      <w:r w:rsidRPr="00AE039A">
        <w:rPr>
          <w:rFonts w:cs="Times New Roman"/>
          <w:b/>
          <w:sz w:val="24"/>
        </w:rPr>
        <w:t xml:space="preserve"> składa się wraz z ofertą</w:t>
      </w:r>
      <w:r w:rsidRPr="00AE039A">
        <w:rPr>
          <w:rFonts w:cs="Times New Roman"/>
          <w:sz w:val="24"/>
        </w:rPr>
        <w:t>, pod rygorem nieważności, w formie elektronicznej</w:t>
      </w:r>
      <w:r w:rsidR="00D102F1" w:rsidRPr="00AE039A">
        <w:rPr>
          <w:rFonts w:cs="Times New Roman"/>
          <w:sz w:val="24"/>
        </w:rPr>
        <w:t xml:space="preserve"> opatrzonej kwalifikowanym podpisem elektronicznym</w:t>
      </w:r>
      <w:r w:rsidR="00321F55" w:rsidRPr="00AE039A">
        <w:rPr>
          <w:rFonts w:cs="Times New Roman"/>
          <w:sz w:val="24"/>
        </w:rPr>
        <w:t>.</w:t>
      </w:r>
    </w:p>
    <w:p w:rsidR="001C2EAC" w:rsidRPr="008354BA" w:rsidRDefault="001C2EAC" w:rsidP="00564689">
      <w:pPr>
        <w:numPr>
          <w:ilvl w:val="0"/>
          <w:numId w:val="17"/>
        </w:numPr>
        <w:spacing w:after="60"/>
        <w:ind w:left="709" w:hanging="284"/>
        <w:contextualSpacing/>
        <w:jc w:val="both"/>
        <w:rPr>
          <w:rFonts w:cs="Times New Roman"/>
          <w:color w:val="auto"/>
          <w:sz w:val="24"/>
        </w:rPr>
      </w:pPr>
      <w:r w:rsidRPr="00AE039A">
        <w:rPr>
          <w:rFonts w:cs="Times New Roman"/>
          <w:color w:val="auto"/>
          <w:sz w:val="24"/>
        </w:rPr>
        <w:t xml:space="preserve">Wykonawca </w:t>
      </w:r>
      <w:r w:rsidRPr="00AE039A">
        <w:rPr>
          <w:rFonts w:cs="Times New Roman"/>
          <w:b/>
          <w:color w:val="auto"/>
          <w:sz w:val="24"/>
        </w:rPr>
        <w:t xml:space="preserve">wraz z Ofertą </w:t>
      </w:r>
      <w:r w:rsidRPr="001F22F6">
        <w:rPr>
          <w:rFonts w:cs="Times New Roman"/>
          <w:b/>
          <w:i/>
          <w:color w:val="auto"/>
          <w:sz w:val="24"/>
        </w:rPr>
        <w:t>(Wzór</w:t>
      </w:r>
      <w:r w:rsidR="001455B9" w:rsidRPr="001F22F6">
        <w:rPr>
          <w:rFonts w:cs="Times New Roman"/>
          <w:b/>
          <w:i/>
          <w:color w:val="auto"/>
          <w:sz w:val="24"/>
        </w:rPr>
        <w:t xml:space="preserve"> </w:t>
      </w:r>
      <w:r w:rsidRPr="001F22F6">
        <w:rPr>
          <w:rFonts w:cs="Times New Roman"/>
          <w:b/>
          <w:i/>
          <w:color w:val="auto"/>
          <w:sz w:val="24"/>
        </w:rPr>
        <w:t>-załącznik nr 1 do SWZ</w:t>
      </w:r>
      <w:r w:rsidR="00AD18F3">
        <w:rPr>
          <w:rFonts w:cs="Times New Roman"/>
          <w:b/>
          <w:i/>
          <w:color w:val="auto"/>
          <w:sz w:val="24"/>
        </w:rPr>
        <w:t xml:space="preserve">) </w:t>
      </w:r>
      <w:r w:rsidRPr="00AE039A">
        <w:rPr>
          <w:rFonts w:cs="Times New Roman"/>
          <w:b/>
          <w:color w:val="auto"/>
          <w:sz w:val="24"/>
        </w:rPr>
        <w:t>zobowiązany jest złożyć:</w:t>
      </w:r>
    </w:p>
    <w:p w:rsidR="008354BA" w:rsidRPr="008354BA" w:rsidRDefault="008354BA" w:rsidP="00984DCE">
      <w:pPr>
        <w:pStyle w:val="Akapitzlist"/>
        <w:numPr>
          <w:ilvl w:val="0"/>
          <w:numId w:val="30"/>
        </w:numPr>
        <w:spacing w:after="0" w:line="240" w:lineRule="auto"/>
        <w:ind w:left="1066" w:hanging="357"/>
        <w:jc w:val="both"/>
        <w:rPr>
          <w:rFonts w:ascii="Times New Roman" w:hAnsi="Times New Roman"/>
          <w:sz w:val="24"/>
          <w:szCs w:val="24"/>
        </w:rPr>
      </w:pPr>
      <w:r w:rsidRPr="008354BA">
        <w:rPr>
          <w:rFonts w:ascii="Times New Roman" w:hAnsi="Times New Roman"/>
          <w:sz w:val="24"/>
          <w:szCs w:val="24"/>
        </w:rPr>
        <w:t>Jednolity Europejski Dokument Zamówienia</w:t>
      </w:r>
      <w:r>
        <w:rPr>
          <w:rFonts w:ascii="Times New Roman" w:hAnsi="Times New Roman"/>
          <w:sz w:val="24"/>
          <w:szCs w:val="24"/>
          <w:lang w:val="pl-PL"/>
        </w:rPr>
        <w:t xml:space="preserve"> (JEDZ)</w:t>
      </w:r>
      <w:r w:rsidRPr="008354BA">
        <w:rPr>
          <w:rFonts w:ascii="Times New Roman" w:hAnsi="Times New Roman"/>
          <w:sz w:val="24"/>
          <w:szCs w:val="24"/>
        </w:rPr>
        <w:t>;</w:t>
      </w:r>
    </w:p>
    <w:p w:rsidR="008354BA" w:rsidRPr="00343C92" w:rsidRDefault="008354BA" w:rsidP="00984DCE">
      <w:pPr>
        <w:numPr>
          <w:ilvl w:val="0"/>
          <w:numId w:val="30"/>
        </w:numPr>
        <w:ind w:left="1066" w:hanging="357"/>
        <w:jc w:val="both"/>
        <w:rPr>
          <w:rFonts w:cs="Times New Roman"/>
          <w:color w:val="auto"/>
          <w:sz w:val="24"/>
          <w:szCs w:val="20"/>
        </w:rPr>
      </w:pPr>
      <w:r w:rsidRPr="00343C92">
        <w:rPr>
          <w:rFonts w:cs="Times New Roman"/>
          <w:color w:val="auto"/>
          <w:sz w:val="24"/>
          <w:szCs w:val="20"/>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621ECA">
        <w:rPr>
          <w:rFonts w:cs="Times New Roman"/>
          <w:b/>
          <w:i/>
          <w:color w:val="auto"/>
          <w:sz w:val="24"/>
          <w:szCs w:val="20"/>
        </w:rPr>
        <w:t>(wzór – Załącznik nr 4 do SWZ)</w:t>
      </w:r>
      <w:r>
        <w:rPr>
          <w:rFonts w:cs="Times New Roman"/>
          <w:b/>
          <w:i/>
          <w:color w:val="auto"/>
          <w:sz w:val="24"/>
          <w:szCs w:val="20"/>
        </w:rPr>
        <w:t>;</w:t>
      </w:r>
    </w:p>
    <w:p w:rsidR="008354BA" w:rsidRPr="00E3393F" w:rsidRDefault="008354BA" w:rsidP="00984DCE">
      <w:pPr>
        <w:pStyle w:val="Akapitzlist"/>
        <w:numPr>
          <w:ilvl w:val="0"/>
          <w:numId w:val="30"/>
        </w:numPr>
        <w:spacing w:after="0" w:line="240" w:lineRule="auto"/>
        <w:ind w:left="1066" w:hanging="357"/>
        <w:jc w:val="both"/>
        <w:rPr>
          <w:rFonts w:ascii="Times New Roman" w:hAnsi="Times New Roman"/>
          <w:sz w:val="24"/>
          <w:szCs w:val="24"/>
        </w:rPr>
      </w:pPr>
      <w:r w:rsidRPr="00E3393F">
        <w:rPr>
          <w:rFonts w:ascii="Times New Roman" w:hAnsi="Times New Roman"/>
          <w:sz w:val="24"/>
          <w:szCs w:val="24"/>
        </w:rPr>
        <w:t xml:space="preserve">pełnomocnictwo, o  którym  mowa w ust. 4 Rozdz. XI SWZ w formie zgodnej                                      z wymaganiem określonym w Rozdz. XI ust. 5-6 SWZ - </w:t>
      </w:r>
      <w:r w:rsidRPr="00E3393F">
        <w:rPr>
          <w:rFonts w:ascii="Times New Roman" w:hAnsi="Times New Roman"/>
          <w:b/>
          <w:i/>
          <w:sz w:val="24"/>
          <w:szCs w:val="24"/>
        </w:rPr>
        <w:t>jeżeli ustanowiono  pełnomocnika;</w:t>
      </w:r>
    </w:p>
    <w:p w:rsidR="008354BA" w:rsidRPr="008354BA" w:rsidRDefault="008354BA" w:rsidP="00984DCE">
      <w:pPr>
        <w:numPr>
          <w:ilvl w:val="0"/>
          <w:numId w:val="30"/>
        </w:numPr>
        <w:ind w:left="1066" w:hanging="357"/>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sidR="00495D24">
        <w:rPr>
          <w:rFonts w:cs="Times New Roman"/>
          <w:b/>
          <w:i/>
          <w:color w:val="auto"/>
          <w:sz w:val="24"/>
          <w:szCs w:val="20"/>
        </w:rPr>
        <w:t>ór – Załącznik nr 4</w:t>
      </w:r>
      <w:r w:rsidR="001629AE">
        <w:rPr>
          <w:rFonts w:cs="Times New Roman"/>
          <w:b/>
          <w:i/>
          <w:color w:val="auto"/>
          <w:sz w:val="24"/>
          <w:szCs w:val="20"/>
        </w:rPr>
        <w:t xml:space="preserve">A </w:t>
      </w:r>
      <w:r w:rsidRPr="00E3393F">
        <w:rPr>
          <w:rFonts w:cs="Times New Roman"/>
          <w:b/>
          <w:i/>
          <w:color w:val="auto"/>
          <w:sz w:val="24"/>
          <w:szCs w:val="20"/>
        </w:rPr>
        <w:t xml:space="preserve"> do SWZ);</w:t>
      </w:r>
    </w:p>
    <w:p w:rsidR="008354BA" w:rsidRPr="00AE039A" w:rsidRDefault="008354BA" w:rsidP="00984DCE">
      <w:pPr>
        <w:numPr>
          <w:ilvl w:val="0"/>
          <w:numId w:val="30"/>
        </w:numPr>
        <w:jc w:val="both"/>
        <w:rPr>
          <w:rFonts w:cs="Times New Roman"/>
          <w:color w:val="auto"/>
          <w:sz w:val="24"/>
        </w:rPr>
      </w:pPr>
      <w:r w:rsidRPr="00AE039A">
        <w:rPr>
          <w:rFonts w:cs="Times New Roman"/>
          <w:color w:val="auto"/>
          <w:sz w:val="24"/>
        </w:rPr>
        <w:t xml:space="preserve">wypełniony i podpisany załącznik nr </w:t>
      </w:r>
      <w:r w:rsidR="00932561">
        <w:rPr>
          <w:rFonts w:cs="Times New Roman"/>
          <w:color w:val="auto"/>
          <w:sz w:val="24"/>
        </w:rPr>
        <w:t>5</w:t>
      </w:r>
      <w:r w:rsidRPr="00AE039A">
        <w:rPr>
          <w:rFonts w:cs="Times New Roman"/>
          <w:color w:val="auto"/>
          <w:sz w:val="24"/>
        </w:rPr>
        <w:t xml:space="preserve"> do SWZ - Formularz Cenowy/Opis przedmiotu zamówienia </w:t>
      </w:r>
    </w:p>
    <w:p w:rsidR="001C2EAC" w:rsidRPr="00AD73B8" w:rsidRDefault="001C2EAC" w:rsidP="00564689">
      <w:pPr>
        <w:pStyle w:val="Akapitzlist"/>
        <w:numPr>
          <w:ilvl w:val="0"/>
          <w:numId w:val="17"/>
        </w:numPr>
        <w:spacing w:after="0" w:line="240" w:lineRule="auto"/>
        <w:ind w:left="709" w:hanging="283"/>
        <w:jc w:val="both"/>
        <w:rPr>
          <w:rFonts w:ascii="Times New Roman" w:hAnsi="Times New Roman"/>
          <w:sz w:val="24"/>
          <w:szCs w:val="24"/>
        </w:rPr>
      </w:pPr>
      <w:r w:rsidRPr="00AD73B8">
        <w:rPr>
          <w:rFonts w:ascii="Times New Roman" w:hAnsi="Times New Roman"/>
          <w:b/>
          <w:sz w:val="24"/>
          <w:szCs w:val="24"/>
        </w:rPr>
        <w:t xml:space="preserve">Wykonawcy wspólnie ubiegający się o  udzielenie zamówienia wraz z Ofertą </w:t>
      </w:r>
      <w:r w:rsidRPr="00AD73B8">
        <w:rPr>
          <w:rFonts w:ascii="Times New Roman" w:hAnsi="Times New Roman"/>
          <w:b/>
          <w:i/>
          <w:sz w:val="24"/>
          <w:szCs w:val="24"/>
        </w:rPr>
        <w:t>(Wzór-załącznik nr 1</w:t>
      </w:r>
      <w:r w:rsidR="00AD73B8" w:rsidRPr="00AD73B8">
        <w:rPr>
          <w:rFonts w:ascii="Times New Roman" w:hAnsi="Times New Roman"/>
          <w:b/>
          <w:i/>
          <w:sz w:val="24"/>
          <w:szCs w:val="24"/>
          <w:lang w:val="pl-PL"/>
        </w:rPr>
        <w:t xml:space="preserve"> </w:t>
      </w:r>
      <w:r w:rsidRPr="00AD73B8">
        <w:rPr>
          <w:rFonts w:ascii="Times New Roman" w:hAnsi="Times New Roman"/>
          <w:b/>
          <w:i/>
          <w:sz w:val="24"/>
          <w:szCs w:val="24"/>
        </w:rPr>
        <w:t xml:space="preserve"> do SWZ</w:t>
      </w:r>
      <w:r w:rsidR="00082AE2">
        <w:rPr>
          <w:rFonts w:ascii="Times New Roman" w:hAnsi="Times New Roman"/>
          <w:b/>
          <w:i/>
          <w:sz w:val="24"/>
          <w:szCs w:val="24"/>
          <w:lang w:val="pl-PL"/>
        </w:rPr>
        <w:t>)</w:t>
      </w:r>
      <w:r w:rsidR="00082AE2">
        <w:rPr>
          <w:rFonts w:ascii="Times New Roman" w:hAnsi="Times New Roman"/>
          <w:b/>
          <w:i/>
          <w:sz w:val="24"/>
          <w:szCs w:val="24"/>
        </w:rPr>
        <w:t xml:space="preserve">  </w:t>
      </w:r>
      <w:r w:rsidRPr="00AD73B8">
        <w:rPr>
          <w:rFonts w:ascii="Times New Roman" w:hAnsi="Times New Roman"/>
          <w:b/>
          <w:sz w:val="24"/>
          <w:szCs w:val="24"/>
        </w:rPr>
        <w:t>zobowiązani są złożyć</w:t>
      </w:r>
      <w:r w:rsidR="00AD73B8">
        <w:rPr>
          <w:rFonts w:ascii="Times New Roman" w:hAnsi="Times New Roman"/>
          <w:b/>
          <w:sz w:val="24"/>
          <w:szCs w:val="24"/>
          <w:lang w:val="pl-PL"/>
        </w:rPr>
        <w:t xml:space="preserve">: </w:t>
      </w:r>
    </w:p>
    <w:p w:rsidR="009D1224" w:rsidRPr="00AE039A" w:rsidRDefault="001C2EAC" w:rsidP="00984DCE">
      <w:pPr>
        <w:numPr>
          <w:ilvl w:val="0"/>
          <w:numId w:val="28"/>
        </w:numPr>
        <w:ind w:left="993" w:hanging="284"/>
        <w:jc w:val="both"/>
        <w:rPr>
          <w:rFonts w:cs="Times New Roman"/>
          <w:color w:val="auto"/>
          <w:sz w:val="24"/>
        </w:rPr>
      </w:pPr>
      <w:r w:rsidRPr="00AE039A">
        <w:rPr>
          <w:rFonts w:cs="Times New Roman"/>
          <w:color w:val="auto"/>
          <w:sz w:val="24"/>
        </w:rPr>
        <w:t xml:space="preserve">każdy z Wykonawców: </w:t>
      </w:r>
    </w:p>
    <w:p w:rsidR="00410459" w:rsidRPr="00AE039A" w:rsidRDefault="009D1224" w:rsidP="00984DCE">
      <w:pPr>
        <w:numPr>
          <w:ilvl w:val="0"/>
          <w:numId w:val="26"/>
        </w:numPr>
        <w:ind w:left="1276" w:hanging="283"/>
        <w:jc w:val="both"/>
        <w:rPr>
          <w:rFonts w:cs="Times New Roman"/>
          <w:color w:val="auto"/>
          <w:sz w:val="24"/>
        </w:rPr>
      </w:pPr>
      <w:r w:rsidRPr="00AE039A">
        <w:rPr>
          <w:rFonts w:cs="Times New Roman"/>
          <w:color w:val="auto"/>
          <w:sz w:val="24"/>
        </w:rPr>
        <w:t>Jednolity Europejski Dokument Zamówienia</w:t>
      </w:r>
      <w:r w:rsidR="00D07088">
        <w:rPr>
          <w:rFonts w:cs="Times New Roman"/>
          <w:color w:val="auto"/>
          <w:sz w:val="24"/>
        </w:rPr>
        <w:t xml:space="preserve"> (JEDZ)</w:t>
      </w:r>
      <w:r w:rsidR="007A7D6B" w:rsidRPr="00AE039A">
        <w:rPr>
          <w:rFonts w:cs="Times New Roman"/>
          <w:color w:val="auto"/>
          <w:sz w:val="24"/>
        </w:rPr>
        <w:t>;</w:t>
      </w:r>
    </w:p>
    <w:p w:rsidR="007A7D6B" w:rsidRPr="00EC2313" w:rsidRDefault="001B7C8F" w:rsidP="00984DCE">
      <w:pPr>
        <w:numPr>
          <w:ilvl w:val="0"/>
          <w:numId w:val="26"/>
        </w:numPr>
        <w:ind w:left="1276" w:hanging="283"/>
        <w:jc w:val="both"/>
        <w:rPr>
          <w:rFonts w:cs="Times New Roman"/>
          <w:b/>
          <w:i/>
          <w:color w:val="auto"/>
          <w:sz w:val="24"/>
        </w:rPr>
      </w:pPr>
      <w:r w:rsidRPr="00AE039A">
        <w:rPr>
          <w:rFonts w:cs="Times New Roman"/>
          <w:color w:val="auto"/>
          <w:sz w:val="24"/>
        </w:rPr>
        <w:t xml:space="preserve">oświadczenie dotyczące przesłanek wykluczenia z art. 5k rozporządzenia 833/2014 oraz art. 7 ustawy o szczególnych rozwiązaniach w zakresie przeciwdziałania wspieraniu agresji na Ukrainę oraz służących ochronie bezpieczeństwa narodowego </w:t>
      </w:r>
      <w:r w:rsidRPr="00EC2313">
        <w:rPr>
          <w:rFonts w:cs="Times New Roman"/>
          <w:b/>
          <w:i/>
          <w:color w:val="auto"/>
          <w:sz w:val="24"/>
        </w:rPr>
        <w:t xml:space="preserve">(wzór – Załącznik nr </w:t>
      </w:r>
      <w:r w:rsidR="00EC2313">
        <w:rPr>
          <w:rFonts w:cs="Times New Roman"/>
          <w:b/>
          <w:i/>
          <w:color w:val="auto"/>
          <w:sz w:val="24"/>
        </w:rPr>
        <w:t>4 do SWZ);</w:t>
      </w:r>
    </w:p>
    <w:p w:rsidR="001C2EAC" w:rsidRPr="00AE039A" w:rsidRDefault="001C2EAC" w:rsidP="00984DCE">
      <w:pPr>
        <w:numPr>
          <w:ilvl w:val="0"/>
          <w:numId w:val="28"/>
        </w:numPr>
        <w:ind w:left="993" w:hanging="284"/>
        <w:jc w:val="both"/>
        <w:rPr>
          <w:rFonts w:cs="Times New Roman"/>
          <w:color w:val="auto"/>
          <w:sz w:val="24"/>
        </w:rPr>
      </w:pPr>
      <w:r w:rsidRPr="00AE039A">
        <w:rPr>
          <w:rFonts w:cs="Times New Roman"/>
          <w:color w:val="auto"/>
          <w:sz w:val="24"/>
        </w:rPr>
        <w:t>wspólnie:</w:t>
      </w:r>
    </w:p>
    <w:p w:rsidR="00E82862" w:rsidRPr="00E82862" w:rsidRDefault="001C2EAC" w:rsidP="00984DCE">
      <w:pPr>
        <w:pStyle w:val="Akapitzlist"/>
        <w:numPr>
          <w:ilvl w:val="0"/>
          <w:numId w:val="27"/>
        </w:numPr>
        <w:spacing w:after="0" w:line="240" w:lineRule="auto"/>
        <w:ind w:left="1276" w:hanging="284"/>
        <w:jc w:val="both"/>
        <w:rPr>
          <w:rFonts w:ascii="Times New Roman" w:hAnsi="Times New Roman"/>
          <w:sz w:val="24"/>
          <w:szCs w:val="24"/>
        </w:rPr>
      </w:pPr>
      <w:r w:rsidRPr="00E82862">
        <w:rPr>
          <w:rFonts w:ascii="Times New Roman" w:hAnsi="Times New Roman"/>
          <w:sz w:val="24"/>
          <w:szCs w:val="24"/>
        </w:rPr>
        <w:t xml:space="preserve">wypełniony i podpisany </w:t>
      </w:r>
      <w:r w:rsidR="00E82862" w:rsidRPr="00E82862">
        <w:rPr>
          <w:rFonts w:ascii="Times New Roman" w:hAnsi="Times New Roman"/>
          <w:sz w:val="24"/>
          <w:szCs w:val="24"/>
        </w:rPr>
        <w:t>załącznik nr 5 do SWZ - Formularz Ceno</w:t>
      </w:r>
      <w:r w:rsidR="00C40B49">
        <w:rPr>
          <w:rFonts w:ascii="Times New Roman" w:hAnsi="Times New Roman"/>
          <w:sz w:val="24"/>
          <w:szCs w:val="24"/>
        </w:rPr>
        <w:t>wy/Opis przedmiotu zamówienia;</w:t>
      </w:r>
    </w:p>
    <w:p w:rsidR="009635DA" w:rsidRPr="00E3393F" w:rsidRDefault="00495D24" w:rsidP="00984DCE">
      <w:pPr>
        <w:pStyle w:val="Akapitzlist"/>
        <w:numPr>
          <w:ilvl w:val="0"/>
          <w:numId w:val="27"/>
        </w:numPr>
        <w:spacing w:after="0" w:line="240" w:lineRule="auto"/>
        <w:ind w:left="1276" w:hanging="283"/>
        <w:jc w:val="both"/>
        <w:rPr>
          <w:rFonts w:ascii="Times New Roman" w:hAnsi="Times New Roman"/>
          <w:sz w:val="24"/>
          <w:szCs w:val="24"/>
        </w:rPr>
      </w:pPr>
      <w:r w:rsidRPr="00495D24">
        <w:rPr>
          <w:rFonts w:ascii="Times New Roman" w:hAnsi="Times New Roman"/>
          <w:sz w:val="24"/>
          <w:szCs w:val="24"/>
        </w:rPr>
        <w:t>pełnomocnictwo, o którym  mowa w  Rozdz. XI ust. 7 SWZ w f</w:t>
      </w:r>
      <w:r>
        <w:rPr>
          <w:rFonts w:ascii="Times New Roman" w:hAnsi="Times New Roman"/>
          <w:sz w:val="24"/>
          <w:szCs w:val="24"/>
        </w:rPr>
        <w:t xml:space="preserve">ormie zgodnej   </w:t>
      </w:r>
      <w:r w:rsidR="009635DA">
        <w:rPr>
          <w:rFonts w:ascii="Times New Roman" w:hAnsi="Times New Roman"/>
          <w:sz w:val="24"/>
          <w:szCs w:val="24"/>
          <w:lang w:val="pl-PL"/>
        </w:rPr>
        <w:t xml:space="preserve">                               </w:t>
      </w:r>
      <w:r w:rsidRPr="00495D24">
        <w:rPr>
          <w:rFonts w:ascii="Times New Roman" w:hAnsi="Times New Roman"/>
          <w:sz w:val="24"/>
          <w:szCs w:val="24"/>
        </w:rPr>
        <w:t xml:space="preserve">z wymaganiem określonym w Rozdz. </w:t>
      </w:r>
      <w:r>
        <w:rPr>
          <w:rFonts w:ascii="Times New Roman" w:hAnsi="Times New Roman"/>
          <w:sz w:val="24"/>
          <w:szCs w:val="24"/>
        </w:rPr>
        <w:t xml:space="preserve">XI ust. </w:t>
      </w:r>
      <w:r w:rsidR="00A63BB2">
        <w:rPr>
          <w:rFonts w:ascii="Times New Roman" w:hAnsi="Times New Roman"/>
          <w:sz w:val="24"/>
          <w:szCs w:val="24"/>
        </w:rPr>
        <w:t>5</w:t>
      </w:r>
      <w:r w:rsidRPr="00495D24">
        <w:rPr>
          <w:rFonts w:ascii="Times New Roman" w:hAnsi="Times New Roman"/>
          <w:sz w:val="24"/>
          <w:szCs w:val="24"/>
        </w:rPr>
        <w:t>-</w:t>
      </w:r>
      <w:r>
        <w:rPr>
          <w:rFonts w:ascii="Times New Roman" w:hAnsi="Times New Roman"/>
          <w:sz w:val="24"/>
          <w:szCs w:val="24"/>
          <w:lang w:val="pl-PL"/>
        </w:rPr>
        <w:t xml:space="preserve"> </w:t>
      </w:r>
      <w:r w:rsidR="009635DA">
        <w:rPr>
          <w:rFonts w:ascii="Times New Roman" w:hAnsi="Times New Roman"/>
          <w:sz w:val="24"/>
          <w:szCs w:val="24"/>
        </w:rPr>
        <w:t xml:space="preserve">6 SWZ </w:t>
      </w:r>
      <w:r w:rsidR="009635DA">
        <w:rPr>
          <w:rFonts w:ascii="Times New Roman" w:hAnsi="Times New Roman"/>
          <w:sz w:val="24"/>
          <w:szCs w:val="24"/>
          <w:lang w:val="pl-PL"/>
        </w:rPr>
        <w:t>-</w:t>
      </w:r>
      <w:r w:rsidR="009635DA" w:rsidRPr="00E3393F">
        <w:rPr>
          <w:rFonts w:ascii="Times New Roman" w:hAnsi="Times New Roman"/>
          <w:sz w:val="24"/>
          <w:szCs w:val="24"/>
        </w:rPr>
        <w:t xml:space="preserve"> </w:t>
      </w:r>
      <w:r w:rsidR="009635DA" w:rsidRPr="00E3393F">
        <w:rPr>
          <w:rFonts w:ascii="Times New Roman" w:hAnsi="Times New Roman"/>
          <w:b/>
          <w:i/>
          <w:sz w:val="24"/>
          <w:szCs w:val="24"/>
        </w:rPr>
        <w:t>jeżeli ustanowiono  pełnomocnika;</w:t>
      </w:r>
    </w:p>
    <w:p w:rsidR="00495D24" w:rsidRPr="008354BA" w:rsidRDefault="00495D24" w:rsidP="00984DCE">
      <w:pPr>
        <w:numPr>
          <w:ilvl w:val="0"/>
          <w:numId w:val="27"/>
        </w:numPr>
        <w:ind w:left="1276" w:hanging="283"/>
        <w:jc w:val="both"/>
        <w:rPr>
          <w:rFonts w:cs="Times New Roman"/>
          <w:color w:val="auto"/>
          <w:sz w:val="24"/>
          <w:szCs w:val="20"/>
        </w:rPr>
      </w:pPr>
      <w:r w:rsidRPr="00343C92">
        <w:rPr>
          <w:rFonts w:cs="Times New Roman"/>
          <w:color w:val="auto"/>
          <w:sz w:val="24"/>
          <w:szCs w:val="20"/>
        </w:rPr>
        <w:t xml:space="preserve">w przypadku, gdy Wykonawca, zamierza powierzyć wykonanie części zamówienia Podwykonawcom w celu wykazania braku istnienia wobec nich podstaw wykluczenia z udziału w postępowaniu, każdy Podwykonawca składa Jednolity Europejski Dokument Zamówienia oraz oświadczenie dotyczące przesłanek wykluczenia z art. 5k rozporządzenia 833/2014 oraz art. 7 ustawy o szczególnych rozwiązaniach </w:t>
      </w:r>
      <w:r>
        <w:rPr>
          <w:rFonts w:cs="Times New Roman"/>
          <w:color w:val="auto"/>
          <w:sz w:val="24"/>
          <w:szCs w:val="20"/>
        </w:rPr>
        <w:t xml:space="preserve"> </w:t>
      </w:r>
      <w:r w:rsidRPr="00343C92">
        <w:rPr>
          <w:rFonts w:cs="Times New Roman"/>
          <w:color w:val="auto"/>
          <w:sz w:val="24"/>
          <w:szCs w:val="20"/>
        </w:rPr>
        <w:t xml:space="preserve">w zakresie przeciwdziałania wspieraniu agresji na Ukrainę oraz służących ochronie bezpieczeństwa narodowego </w:t>
      </w:r>
      <w:r w:rsidRPr="00E3393F">
        <w:rPr>
          <w:rFonts w:cs="Times New Roman"/>
          <w:b/>
          <w:i/>
          <w:color w:val="auto"/>
          <w:sz w:val="24"/>
          <w:szCs w:val="20"/>
        </w:rPr>
        <w:t>(wz</w:t>
      </w:r>
      <w:r>
        <w:rPr>
          <w:rFonts w:cs="Times New Roman"/>
          <w:b/>
          <w:i/>
          <w:color w:val="auto"/>
          <w:sz w:val="24"/>
          <w:szCs w:val="20"/>
        </w:rPr>
        <w:t>ór – Załącznik nr 4A</w:t>
      </w:r>
      <w:r w:rsidRPr="00E3393F">
        <w:rPr>
          <w:rFonts w:cs="Times New Roman"/>
          <w:b/>
          <w:i/>
          <w:color w:val="auto"/>
          <w:sz w:val="24"/>
          <w:szCs w:val="20"/>
        </w:rPr>
        <w:t xml:space="preserve"> do SWZ);</w:t>
      </w:r>
    </w:p>
    <w:p w:rsidR="00495D24" w:rsidRPr="009635DA" w:rsidRDefault="00495D24" w:rsidP="00FC5E4A">
      <w:pPr>
        <w:spacing w:after="60"/>
        <w:ind w:left="425"/>
        <w:jc w:val="both"/>
        <w:rPr>
          <w:rFonts w:cs="Times New Roman"/>
          <w:sz w:val="24"/>
        </w:rPr>
      </w:pPr>
    </w:p>
    <w:p w:rsidR="00D102F1" w:rsidRPr="00AE039A" w:rsidRDefault="00D102F1" w:rsidP="00564689">
      <w:pPr>
        <w:numPr>
          <w:ilvl w:val="0"/>
          <w:numId w:val="8"/>
        </w:numPr>
        <w:spacing w:after="60"/>
        <w:jc w:val="both"/>
        <w:rPr>
          <w:rFonts w:cs="Times New Roman"/>
          <w:b/>
          <w:sz w:val="24"/>
        </w:rPr>
      </w:pPr>
      <w:r w:rsidRPr="00AE039A">
        <w:rPr>
          <w:rFonts w:cs="Times New Roman"/>
          <w:b/>
          <w:sz w:val="24"/>
        </w:rPr>
        <w:lastRenderedPageBreak/>
        <w:t>Wymagania dotyczące wadium</w:t>
      </w:r>
    </w:p>
    <w:p w:rsidR="00D102F1" w:rsidRPr="00AE039A" w:rsidRDefault="003C174B" w:rsidP="003C174B">
      <w:pPr>
        <w:ind w:left="426"/>
        <w:rPr>
          <w:rFonts w:cs="Times New Roman"/>
          <w:color w:val="auto"/>
          <w:sz w:val="24"/>
        </w:rPr>
      </w:pPr>
      <w:r w:rsidRPr="00AE039A">
        <w:rPr>
          <w:rFonts w:cs="Times New Roman"/>
          <w:color w:val="auto"/>
          <w:sz w:val="24"/>
        </w:rPr>
        <w:t xml:space="preserve">Zamawiający nie wymaga </w:t>
      </w:r>
      <w:r w:rsidR="00495D24">
        <w:rPr>
          <w:rFonts w:cs="Times New Roman"/>
          <w:color w:val="auto"/>
          <w:sz w:val="24"/>
        </w:rPr>
        <w:t xml:space="preserve"> </w:t>
      </w:r>
      <w:r w:rsidRPr="00AE039A">
        <w:rPr>
          <w:rFonts w:cs="Times New Roman"/>
          <w:color w:val="auto"/>
          <w:sz w:val="24"/>
        </w:rPr>
        <w:t>wniesienia wadium.</w:t>
      </w:r>
    </w:p>
    <w:p w:rsidR="003C174B" w:rsidRPr="00AE039A" w:rsidRDefault="003C174B" w:rsidP="003C174B">
      <w:pPr>
        <w:rPr>
          <w:rFonts w:cs="Times New Roman"/>
          <w:b/>
          <w:sz w:val="24"/>
        </w:rPr>
      </w:pPr>
    </w:p>
    <w:p w:rsidR="00FC5E4A" w:rsidRPr="00AE039A" w:rsidRDefault="00FC5E4A" w:rsidP="00564689">
      <w:pPr>
        <w:numPr>
          <w:ilvl w:val="0"/>
          <w:numId w:val="8"/>
        </w:numPr>
        <w:spacing w:after="60"/>
        <w:jc w:val="both"/>
        <w:rPr>
          <w:rFonts w:cs="Times New Roman"/>
          <w:b/>
          <w:sz w:val="24"/>
        </w:rPr>
      </w:pPr>
      <w:r w:rsidRPr="00AE039A">
        <w:rPr>
          <w:rFonts w:cs="Times New Roman"/>
          <w:b/>
          <w:sz w:val="24"/>
        </w:rPr>
        <w:t>Sposób oraz termin składania ofert</w:t>
      </w:r>
    </w:p>
    <w:p w:rsidR="002D7913" w:rsidRPr="002F5C6E" w:rsidRDefault="002D7913" w:rsidP="002D7913">
      <w:pPr>
        <w:numPr>
          <w:ilvl w:val="0"/>
          <w:numId w:val="18"/>
        </w:numPr>
        <w:ind w:left="709" w:hanging="283"/>
        <w:rPr>
          <w:rFonts w:cs="Times New Roman"/>
          <w:sz w:val="24"/>
        </w:rPr>
      </w:pPr>
      <w:bookmarkStart w:id="1" w:name="_Hlk60835376"/>
      <w:r w:rsidRPr="002F5C6E">
        <w:rPr>
          <w:rFonts w:cs="Times New Roman"/>
          <w:sz w:val="24"/>
        </w:rPr>
        <w:t>Wykonawca może złożyć tylko jedną ofertę</w:t>
      </w:r>
      <w:bookmarkEnd w:id="1"/>
      <w:r w:rsidRPr="002F5C6E">
        <w:rPr>
          <w:rFonts w:cs="Times New Roman"/>
          <w:sz w:val="24"/>
        </w:rPr>
        <w:t>.</w:t>
      </w:r>
    </w:p>
    <w:p w:rsidR="00F017B2" w:rsidRPr="00AE039A" w:rsidRDefault="00FC5E4A" w:rsidP="00564689">
      <w:pPr>
        <w:numPr>
          <w:ilvl w:val="0"/>
          <w:numId w:val="18"/>
        </w:numPr>
        <w:ind w:left="709" w:hanging="283"/>
        <w:jc w:val="both"/>
        <w:rPr>
          <w:rFonts w:cs="Times New Roman"/>
          <w:sz w:val="24"/>
        </w:rPr>
      </w:pPr>
      <w:r w:rsidRPr="00AE039A">
        <w:rPr>
          <w:rFonts w:cs="Times New Roman"/>
          <w:sz w:val="24"/>
        </w:rPr>
        <w:t>Wykonawca składa ofertę, pod rygorem nieważności, w formie elektronicznej opatrzonej kwalifikowanym podpisem elektronicznym</w:t>
      </w:r>
      <w:r w:rsidR="00321F55" w:rsidRPr="00AE039A">
        <w:rPr>
          <w:rFonts w:cs="Times New Roman"/>
          <w:sz w:val="24"/>
        </w:rPr>
        <w:t>.</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Oferta powinna być podpisana przez osob</w:t>
      </w:r>
      <w:r w:rsidR="00F422E1" w:rsidRPr="00AE039A">
        <w:rPr>
          <w:rFonts w:cs="Times New Roman"/>
          <w:sz w:val="24"/>
        </w:rPr>
        <w:t>ę upoważnioną/osoby upoważnione</w:t>
      </w:r>
      <w:r w:rsidRPr="00AE039A">
        <w:rPr>
          <w:rFonts w:cs="Times New Roman"/>
          <w:sz w:val="24"/>
        </w:rPr>
        <w:t xml:space="preserve"> do reprezentowania Wykonawcy.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Jeżeli w imieniu Wykonawcy działa osoba, której umocowanie do jego reprezentowania nie wynika z dokumentów rejestrowych (KRS, CEiDG lub innego właściwego rejestru), Wykonawca dołącza do oferty pełnomocnictwo.</w:t>
      </w:r>
    </w:p>
    <w:p w:rsidR="00AA4E7E" w:rsidRPr="00AE039A" w:rsidRDefault="00F017B2" w:rsidP="00564689">
      <w:pPr>
        <w:numPr>
          <w:ilvl w:val="0"/>
          <w:numId w:val="18"/>
        </w:numPr>
        <w:ind w:left="709" w:hanging="283"/>
        <w:jc w:val="both"/>
        <w:rPr>
          <w:rFonts w:cs="Times New Roman"/>
          <w:sz w:val="24"/>
        </w:rPr>
      </w:pPr>
      <w:r w:rsidRPr="00AE039A">
        <w:rPr>
          <w:rFonts w:cs="Times New Roman"/>
          <w:sz w:val="24"/>
        </w:rPr>
        <w:t xml:space="preserve">Pełnomocnictwo do złożenia oferty lub oświadczenia, o którym mowa w art. 125 ust. 1 </w:t>
      </w:r>
      <w:r w:rsidR="00F422E1" w:rsidRPr="00AE039A">
        <w:rPr>
          <w:rFonts w:cs="Times New Roman"/>
          <w:sz w:val="24"/>
        </w:rPr>
        <w:t>u</w:t>
      </w:r>
      <w:r w:rsidRPr="00AE039A">
        <w:rPr>
          <w:rFonts w:cs="Times New Roman"/>
          <w:sz w:val="24"/>
        </w:rPr>
        <w:t>staw</w:t>
      </w:r>
      <w:r w:rsidR="00321F55" w:rsidRPr="00AE039A">
        <w:rPr>
          <w:rFonts w:cs="Times New Roman"/>
          <w:sz w:val="24"/>
        </w:rPr>
        <w:t>y – formularza JEDZ</w:t>
      </w:r>
      <w:r w:rsidRPr="00AE039A">
        <w:rPr>
          <w:rFonts w:cs="Times New Roman"/>
          <w:sz w:val="24"/>
        </w:rPr>
        <w:t xml:space="preserve">, </w:t>
      </w:r>
      <w:r w:rsidR="00321F55" w:rsidRPr="00AE039A">
        <w:rPr>
          <w:rFonts w:cs="Times New Roman"/>
          <w:sz w:val="24"/>
        </w:rPr>
        <w:t>przekazuje się w formie elektronicznej opatrzonej kwalifikowanym podpisem elektronicznym.</w:t>
      </w:r>
    </w:p>
    <w:p w:rsidR="00A63BB2" w:rsidRPr="00FF443E" w:rsidRDefault="00A63BB2" w:rsidP="00564689">
      <w:pPr>
        <w:numPr>
          <w:ilvl w:val="0"/>
          <w:numId w:val="18"/>
        </w:numPr>
        <w:ind w:left="709" w:hanging="283"/>
        <w:jc w:val="both"/>
        <w:rPr>
          <w:rFonts w:cs="Times New Roman"/>
          <w:color w:val="auto"/>
          <w:sz w:val="24"/>
        </w:rPr>
      </w:pPr>
      <w:r w:rsidRPr="00FF443E">
        <w:rPr>
          <w:rFonts w:cs="Times New Roman"/>
          <w:color w:val="auto"/>
          <w:sz w:val="24"/>
        </w:rPr>
        <w:t>Pełnomocnictwo do złożenia o</w:t>
      </w:r>
      <w:r>
        <w:rPr>
          <w:rFonts w:cs="Times New Roman"/>
          <w:color w:val="auto"/>
          <w:sz w:val="24"/>
        </w:rPr>
        <w:t>ferty lub oświadczenie, o którym</w:t>
      </w:r>
      <w:r w:rsidRPr="00FF443E">
        <w:rPr>
          <w:rFonts w:cs="Times New Roman"/>
          <w:color w:val="auto"/>
          <w:sz w:val="24"/>
        </w:rPr>
        <w:t xml:space="preserve"> mowa w art</w:t>
      </w:r>
      <w:r>
        <w:rPr>
          <w:rFonts w:cs="Times New Roman"/>
          <w:color w:val="auto"/>
          <w:sz w:val="24"/>
        </w:rPr>
        <w:t>. 125 ust. 1 ustawy – formularz</w:t>
      </w:r>
      <w:r w:rsidRPr="00FF443E">
        <w:rPr>
          <w:rFonts w:cs="Times New Roman"/>
          <w:color w:val="auto"/>
          <w:sz w:val="24"/>
        </w:rPr>
        <w:t xml:space="preserve"> JEDZ, musi być złożone w oryginale w formie elektronicznej (tj. w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Dz.U. z 2022 r., poz. 1799, które to poświadczenie </w:t>
      </w:r>
      <w:r w:rsidRPr="00FF443E">
        <w:rPr>
          <w:rFonts w:cs="Times New Roman"/>
          <w:b/>
          <w:color w:val="auto"/>
          <w:sz w:val="24"/>
        </w:rPr>
        <w:t>notariusz opatruje kwalifikowanym podpisem elektronicznym</w:t>
      </w:r>
      <w:r w:rsidRPr="00FF443E">
        <w:rPr>
          <w:rFonts w:cs="Times New Roman"/>
          <w:color w:val="auto"/>
          <w:sz w:val="24"/>
        </w:rPr>
        <w:t xml:space="preserve">, bądź też poprzez opatrzenie skanu pełnomocnictwa sporządzonego uprzednio w formie pisemnej </w:t>
      </w:r>
      <w:r w:rsidRPr="00FF443E">
        <w:rPr>
          <w:rFonts w:cs="Times New Roman"/>
          <w:b/>
          <w:color w:val="auto"/>
          <w:sz w:val="24"/>
        </w:rPr>
        <w:t>kwalifikowanym podpisem elektronicznym mocodawcy</w:t>
      </w:r>
      <w:r w:rsidRPr="00FF443E">
        <w:rPr>
          <w:rFonts w:cs="Times New Roman"/>
          <w:color w:val="auto"/>
          <w:sz w:val="24"/>
        </w:rPr>
        <w:t xml:space="preserve">. Elektroniczna kopia pełnomocnictwa nie może być uwierzytelniona przez upełnomocnionego. Odwzorowanie cyfrowe pełnomocnictwa powinno potwierdzać prawidłowość umocowania na dzień złożenia oferty lub oświadczenia, o którym mowa w art. 125 ust. 1 ustawy – formularza JEDZ. </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 przypadku Wykonawców ubiegających się wspólnie o udzielenie zamówienia do oferty należy załączyć pełnomocnictwo dla pełnomocnika do reprezentowania ich </w:t>
      </w:r>
      <w:r w:rsidR="00C93833" w:rsidRPr="00AE039A">
        <w:rPr>
          <w:rFonts w:cs="Times New Roman"/>
          <w:sz w:val="24"/>
        </w:rPr>
        <w:t>w </w:t>
      </w:r>
      <w:r w:rsidRPr="00AE039A">
        <w:rPr>
          <w:rFonts w:cs="Times New Roman"/>
          <w:sz w:val="24"/>
        </w:rPr>
        <w:t xml:space="preserve">postępowaniu o udzielenie zamówienia albo do reprezentowania w postępowaniu </w:t>
      </w:r>
      <w:r w:rsidR="00C93833" w:rsidRPr="00AE039A">
        <w:rPr>
          <w:rFonts w:cs="Times New Roman"/>
          <w:sz w:val="24"/>
        </w:rPr>
        <w:t>i </w:t>
      </w:r>
      <w:r w:rsidR="00C40B49">
        <w:rPr>
          <w:rFonts w:cs="Times New Roman"/>
          <w:sz w:val="24"/>
        </w:rPr>
        <w:t xml:space="preserve">zawarcia umowy ramowej – </w:t>
      </w:r>
      <w:r w:rsidR="00C40B49" w:rsidRPr="009635DA">
        <w:rPr>
          <w:rFonts w:cs="Times New Roman"/>
          <w:b/>
          <w:i/>
          <w:sz w:val="24"/>
        </w:rPr>
        <w:t>jeżeli  ustanowiono pełnomocnika</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 xml:space="preserve">Wykonawca składa ofertę za pośrednictwem Platformy </w:t>
      </w:r>
      <w:r w:rsidR="00D37C57" w:rsidRPr="00B01EA0">
        <w:rPr>
          <w:rFonts w:cs="Times New Roman"/>
          <w:b/>
          <w:kern w:val="2"/>
          <w:sz w:val="24"/>
          <w:u w:val="single"/>
        </w:rPr>
        <w:t>https://platformazakupowa.pl/transakcja</w:t>
      </w:r>
      <w:r w:rsidR="00D37C57" w:rsidRPr="00D06EFE">
        <w:rPr>
          <w:rFonts w:cs="Times New Roman"/>
          <w:b/>
          <w:color w:val="auto"/>
          <w:kern w:val="2"/>
          <w:sz w:val="24"/>
          <w:u w:val="single"/>
        </w:rPr>
        <w:t>/</w:t>
      </w:r>
      <w:r w:rsidR="00D37C57" w:rsidRPr="002C7A75">
        <w:rPr>
          <w:rFonts w:cs="Times New Roman"/>
          <w:b/>
          <w:color w:val="auto"/>
          <w:kern w:val="2"/>
          <w:sz w:val="24"/>
          <w:u w:val="single"/>
        </w:rPr>
        <w:t>839788</w:t>
      </w:r>
    </w:p>
    <w:p w:rsidR="00F017B2" w:rsidRPr="00AE039A" w:rsidRDefault="00F017B2" w:rsidP="00564689">
      <w:pPr>
        <w:numPr>
          <w:ilvl w:val="0"/>
          <w:numId w:val="18"/>
        </w:numPr>
        <w:ind w:left="709" w:hanging="283"/>
        <w:jc w:val="both"/>
        <w:rPr>
          <w:rFonts w:cs="Times New Roman"/>
          <w:sz w:val="24"/>
        </w:rPr>
      </w:pPr>
      <w:r w:rsidRPr="00AE039A">
        <w:rPr>
          <w:rFonts w:cs="Times New Roman"/>
          <w:sz w:val="24"/>
        </w:rPr>
        <w:t>Sposób złożenia oferty został opisany w Regulaminie.</w:t>
      </w:r>
    </w:p>
    <w:p w:rsidR="00F017B2" w:rsidRPr="00AE039A" w:rsidRDefault="00F017B2" w:rsidP="00564689">
      <w:pPr>
        <w:numPr>
          <w:ilvl w:val="0"/>
          <w:numId w:val="18"/>
        </w:numPr>
        <w:tabs>
          <w:tab w:val="left" w:pos="851"/>
        </w:tabs>
        <w:ind w:left="709" w:hanging="283"/>
        <w:jc w:val="both"/>
        <w:rPr>
          <w:rFonts w:cs="Times New Roman"/>
          <w:sz w:val="24"/>
        </w:rPr>
      </w:pPr>
      <w:r w:rsidRPr="00AE039A">
        <w:rPr>
          <w:rFonts w:cs="Times New Roman"/>
          <w:sz w:val="24"/>
        </w:rPr>
        <w:t xml:space="preserve">Wszelkie informacje stanowiące tajemnicę przedsiębiorstwa w rozumieniu ustawy z </w:t>
      </w:r>
      <w:r w:rsidR="006B122D">
        <w:rPr>
          <w:rFonts w:cs="Times New Roman"/>
          <w:sz w:val="24"/>
        </w:rPr>
        <w:t xml:space="preserve"> dnia </w:t>
      </w:r>
      <w:r w:rsidRPr="00AE039A">
        <w:rPr>
          <w:rFonts w:cs="Times New Roman"/>
          <w:sz w:val="24"/>
        </w:rPr>
        <w:t xml:space="preserve">16 kwietnia 1993 r. o zwalczaniu nieuczciwej konkurencji (t.j. Dz.U. z </w:t>
      </w:r>
      <w:r w:rsidR="006B122D">
        <w:rPr>
          <w:rFonts w:cs="Times New Roman"/>
          <w:sz w:val="24"/>
        </w:rPr>
        <w:t>202</w:t>
      </w:r>
      <w:r w:rsidR="00694F46">
        <w:rPr>
          <w:rFonts w:cs="Times New Roman"/>
          <w:sz w:val="24"/>
        </w:rPr>
        <w:t>3</w:t>
      </w:r>
      <w:r w:rsidRPr="00AE039A">
        <w:rPr>
          <w:rFonts w:cs="Times New Roman"/>
          <w:sz w:val="24"/>
        </w:rPr>
        <w:t xml:space="preserve"> r. poz. </w:t>
      </w:r>
      <w:r w:rsidR="006B122D">
        <w:rPr>
          <w:rFonts w:cs="Times New Roman"/>
          <w:sz w:val="24"/>
        </w:rPr>
        <w:t>1233</w:t>
      </w:r>
      <w:r w:rsidRPr="00AE039A">
        <w:rPr>
          <w:rFonts w:cs="Times New Roman"/>
          <w:sz w:val="24"/>
        </w:rPr>
        <w:t xml:space="preserve"> ze zm.), które Wykonawca zastrzeże jako tajemnicę przedsiębiorstwa, powinny zostać przekazane </w:t>
      </w:r>
      <w:r w:rsidR="00D738A6">
        <w:rPr>
          <w:rFonts w:cs="Times New Roman"/>
          <w:sz w:val="24"/>
        </w:rPr>
        <w:t xml:space="preserve">         </w:t>
      </w:r>
      <w:r w:rsidRPr="00AE039A">
        <w:rPr>
          <w:rFonts w:cs="Times New Roman"/>
          <w:sz w:val="24"/>
        </w:rPr>
        <w:t xml:space="preserve"> wydzielonym i odpowiednio oznaczonym pliku. Wykonawca zobowiązany jest wraz </w:t>
      </w:r>
      <w:r w:rsidR="00D738A6">
        <w:rPr>
          <w:rFonts w:cs="Times New Roman"/>
          <w:sz w:val="24"/>
        </w:rPr>
        <w:t xml:space="preserve">                                 </w:t>
      </w:r>
      <w:r w:rsidRPr="00AE039A">
        <w:rPr>
          <w:rFonts w:cs="Times New Roman"/>
          <w:sz w:val="24"/>
        </w:rPr>
        <w:t>z przekazaniem informacji zastrzeżonych jako tajemnica przedsiębiorstwa wykazać spełnienie przesłanek określ</w:t>
      </w:r>
      <w:r w:rsidR="006B122D">
        <w:rPr>
          <w:rFonts w:cs="Times New Roman"/>
          <w:sz w:val="24"/>
        </w:rPr>
        <w:t xml:space="preserve">onych w art. 11 ust. 2 ustawy z dnia </w:t>
      </w:r>
      <w:r w:rsidRPr="00AE039A">
        <w:rPr>
          <w:rFonts w:cs="Times New Roman"/>
          <w:sz w:val="24"/>
        </w:rPr>
        <w:t xml:space="preserve">16 kwietnia 1993 r. </w:t>
      </w:r>
      <w:r w:rsidR="006B122D">
        <w:rPr>
          <w:rFonts w:cs="Times New Roman"/>
          <w:sz w:val="24"/>
        </w:rPr>
        <w:t xml:space="preserve"> </w:t>
      </w:r>
      <w:r w:rsidRPr="00AE039A">
        <w:rPr>
          <w:rFonts w:cs="Times New Roman"/>
          <w:sz w:val="24"/>
        </w:rPr>
        <w:t xml:space="preserve">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w:t>
      </w:r>
      <w:r w:rsidR="0021121C" w:rsidRPr="00AE039A">
        <w:rPr>
          <w:rFonts w:cs="Times New Roman"/>
          <w:sz w:val="24"/>
        </w:rPr>
        <w:t>u</w:t>
      </w:r>
      <w:r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b/>
          <w:sz w:val="24"/>
        </w:rPr>
        <w:t xml:space="preserve">11. </w:t>
      </w:r>
      <w:r w:rsidR="00F017B2" w:rsidRPr="00AE039A">
        <w:rPr>
          <w:rFonts w:cs="Times New Roman"/>
          <w:b/>
          <w:sz w:val="24"/>
        </w:rPr>
        <w:t>Termin skł</w:t>
      </w:r>
      <w:r w:rsidR="000814D9" w:rsidRPr="00AE039A">
        <w:rPr>
          <w:rFonts w:cs="Times New Roman"/>
          <w:b/>
          <w:sz w:val="24"/>
        </w:rPr>
        <w:t>adania ofert upływa w dniu</w:t>
      </w:r>
      <w:r w:rsidR="007E7771">
        <w:rPr>
          <w:rFonts w:cs="Times New Roman"/>
          <w:b/>
          <w:sz w:val="24"/>
        </w:rPr>
        <w:t xml:space="preserve"> </w:t>
      </w:r>
      <w:r w:rsidR="0048697C">
        <w:rPr>
          <w:rFonts w:cs="Times New Roman"/>
          <w:b/>
          <w:sz w:val="24"/>
        </w:rPr>
        <w:t>06</w:t>
      </w:r>
      <w:r w:rsidR="007E7771">
        <w:rPr>
          <w:rFonts w:cs="Times New Roman"/>
          <w:b/>
          <w:sz w:val="24"/>
        </w:rPr>
        <w:t>.12.2023r.</w:t>
      </w:r>
      <w:r w:rsidR="00F017B2" w:rsidRPr="00AE039A">
        <w:rPr>
          <w:rFonts w:cs="Times New Roman"/>
          <w:b/>
          <w:sz w:val="24"/>
        </w:rPr>
        <w:t xml:space="preserve"> o godz.</w:t>
      </w:r>
      <w:r w:rsidR="000814D9" w:rsidRPr="00AE039A">
        <w:rPr>
          <w:rFonts w:cs="Times New Roman"/>
          <w:b/>
          <w:sz w:val="24"/>
        </w:rPr>
        <w:t xml:space="preserve"> </w:t>
      </w:r>
      <w:r w:rsidR="00134B7E" w:rsidRPr="00AE039A">
        <w:rPr>
          <w:rFonts w:cs="Times New Roman"/>
          <w:b/>
          <w:sz w:val="24"/>
        </w:rPr>
        <w:t>11:00.</w:t>
      </w:r>
      <w:r w:rsidR="00F017B2" w:rsidRPr="00AE039A">
        <w:rPr>
          <w:rFonts w:cs="Times New Roman"/>
          <w:color w:val="FF0000"/>
          <w:sz w:val="24"/>
        </w:rPr>
        <w:t xml:space="preserve"> </w:t>
      </w:r>
      <w:r w:rsidR="00F017B2" w:rsidRPr="00AE039A">
        <w:rPr>
          <w:rFonts w:cs="Times New Roman"/>
          <w:color w:val="auto"/>
          <w:sz w:val="24"/>
        </w:rPr>
        <w:t>Decyduje data oraz dokładny czas (hh:mm:ss) generowany wg czasu lokalnego serwera synchronizowanego zegarem Głównego Urzędu Miar.</w:t>
      </w:r>
    </w:p>
    <w:p w:rsidR="0090178E" w:rsidRPr="00AE039A" w:rsidRDefault="00A07F41" w:rsidP="00A07F41">
      <w:pPr>
        <w:ind w:left="709" w:hanging="425"/>
        <w:jc w:val="both"/>
        <w:rPr>
          <w:rFonts w:cs="Times New Roman"/>
          <w:sz w:val="24"/>
        </w:rPr>
      </w:pPr>
      <w:r>
        <w:rPr>
          <w:rFonts w:cs="Times New Roman"/>
          <w:sz w:val="24"/>
        </w:rPr>
        <w:t xml:space="preserve">12. </w:t>
      </w:r>
      <w:r w:rsidR="0090178E" w:rsidRPr="00AE039A">
        <w:rPr>
          <w:rFonts w:cs="Times New Roman"/>
          <w:sz w:val="24"/>
        </w:rPr>
        <w:t xml:space="preserve">Oferta złożona po terminie zostanie odrzucona na podstawie art. 226 ust. 1 pkt 1 </w:t>
      </w:r>
      <w:r w:rsidR="00F422E1" w:rsidRPr="00AE039A">
        <w:rPr>
          <w:rFonts w:cs="Times New Roman"/>
          <w:sz w:val="24"/>
        </w:rPr>
        <w:t>u</w:t>
      </w:r>
      <w:r w:rsidR="0090178E" w:rsidRPr="00AE039A">
        <w:rPr>
          <w:rFonts w:cs="Times New Roman"/>
          <w:sz w:val="24"/>
        </w:rPr>
        <w:t>stawy.</w:t>
      </w:r>
    </w:p>
    <w:p w:rsidR="0090178E" w:rsidRPr="00AE039A" w:rsidRDefault="00A07F41" w:rsidP="00A07F41">
      <w:pPr>
        <w:ind w:left="709" w:hanging="425"/>
        <w:jc w:val="both"/>
        <w:rPr>
          <w:rFonts w:cs="Times New Roman"/>
          <w:color w:val="auto"/>
          <w:sz w:val="24"/>
        </w:rPr>
      </w:pPr>
      <w:r>
        <w:rPr>
          <w:rFonts w:cs="Times New Roman"/>
          <w:color w:val="auto"/>
          <w:sz w:val="24"/>
        </w:rPr>
        <w:t xml:space="preserve">13. </w:t>
      </w:r>
      <w:r w:rsidR="0090178E" w:rsidRPr="00AE039A">
        <w:rPr>
          <w:rFonts w:cs="Times New Roman"/>
          <w:color w:val="auto"/>
          <w:sz w:val="24"/>
        </w:rPr>
        <w:t>Wykonawca przed upływem terminu do składania ofe</w:t>
      </w:r>
      <w:r w:rsidR="000814D9" w:rsidRPr="00AE039A">
        <w:rPr>
          <w:rFonts w:cs="Times New Roman"/>
          <w:color w:val="auto"/>
          <w:sz w:val="24"/>
        </w:rPr>
        <w:t>rt może zmienić lub wycofać ofertę. Zasady wycofania lub zmiany oferty określa Regulamin.</w:t>
      </w:r>
    </w:p>
    <w:p w:rsidR="00F017B2" w:rsidRPr="00AE039A" w:rsidRDefault="00A07F41" w:rsidP="00A07F41">
      <w:pPr>
        <w:ind w:left="709" w:hanging="425"/>
        <w:jc w:val="both"/>
        <w:rPr>
          <w:rFonts w:cs="Times New Roman"/>
          <w:sz w:val="24"/>
        </w:rPr>
      </w:pPr>
      <w:r>
        <w:rPr>
          <w:rFonts w:cs="Times New Roman"/>
          <w:sz w:val="24"/>
        </w:rPr>
        <w:t xml:space="preserve">14. </w:t>
      </w:r>
      <w:r w:rsidR="0090178E" w:rsidRPr="00AE039A">
        <w:rPr>
          <w:rFonts w:cs="Times New Roman"/>
          <w:sz w:val="24"/>
        </w:rPr>
        <w:t>Wykonawca nie może skutecznie wycofać oferty ani wprowadzić zmian w treści oferty po upływie terminu składania ofert.</w:t>
      </w:r>
    </w:p>
    <w:p w:rsidR="0090178E" w:rsidRPr="00AE039A" w:rsidRDefault="0090178E" w:rsidP="00564689">
      <w:pPr>
        <w:numPr>
          <w:ilvl w:val="0"/>
          <w:numId w:val="8"/>
        </w:numPr>
        <w:spacing w:after="60"/>
        <w:jc w:val="both"/>
        <w:rPr>
          <w:rFonts w:cs="Times New Roman"/>
          <w:b/>
          <w:sz w:val="24"/>
        </w:rPr>
      </w:pPr>
      <w:r w:rsidRPr="00AE039A">
        <w:rPr>
          <w:rFonts w:cs="Times New Roman"/>
          <w:b/>
          <w:sz w:val="24"/>
        </w:rPr>
        <w:t>Termin otwarcia ofert</w:t>
      </w:r>
    </w:p>
    <w:p w:rsidR="0090178E" w:rsidRPr="00AE039A" w:rsidRDefault="0090178E" w:rsidP="00564689">
      <w:pPr>
        <w:numPr>
          <w:ilvl w:val="0"/>
          <w:numId w:val="19"/>
        </w:numPr>
        <w:ind w:left="709" w:hanging="283"/>
        <w:contextualSpacing/>
        <w:jc w:val="both"/>
        <w:rPr>
          <w:rFonts w:cs="Times New Roman"/>
          <w:sz w:val="24"/>
        </w:rPr>
      </w:pPr>
      <w:r w:rsidRPr="00AE039A">
        <w:rPr>
          <w:rFonts w:cs="Times New Roman"/>
          <w:b/>
          <w:sz w:val="24"/>
        </w:rPr>
        <w:lastRenderedPageBreak/>
        <w:t>Otwarcie ofert nastąpi niezwłocznie po upływie terminu</w:t>
      </w:r>
      <w:r w:rsidR="00993B72" w:rsidRPr="00AE039A">
        <w:rPr>
          <w:rFonts w:cs="Times New Roman"/>
          <w:b/>
          <w:sz w:val="24"/>
        </w:rPr>
        <w:t xml:space="preserve"> składania ofert, tj. </w:t>
      </w:r>
      <w:r w:rsidR="00830F4B">
        <w:rPr>
          <w:rFonts w:cs="Times New Roman"/>
          <w:b/>
          <w:sz w:val="24"/>
        </w:rPr>
        <w:t xml:space="preserve">                                     </w:t>
      </w:r>
      <w:r w:rsidR="00993B72" w:rsidRPr="00AE039A">
        <w:rPr>
          <w:rFonts w:cs="Times New Roman"/>
          <w:b/>
          <w:sz w:val="24"/>
        </w:rPr>
        <w:t>w dniu</w:t>
      </w:r>
      <w:r w:rsidR="00F00D66">
        <w:rPr>
          <w:rFonts w:cs="Times New Roman"/>
          <w:b/>
          <w:sz w:val="24"/>
        </w:rPr>
        <w:t xml:space="preserve"> </w:t>
      </w:r>
      <w:r w:rsidR="0048697C">
        <w:rPr>
          <w:rFonts w:cs="Times New Roman"/>
          <w:b/>
          <w:sz w:val="24"/>
        </w:rPr>
        <w:t>06</w:t>
      </w:r>
      <w:r w:rsidR="005669C0">
        <w:rPr>
          <w:rFonts w:cs="Times New Roman"/>
          <w:b/>
          <w:sz w:val="24"/>
        </w:rPr>
        <w:t>.12.2023r.</w:t>
      </w:r>
      <w:r w:rsidR="005669C0" w:rsidRPr="00AE039A">
        <w:rPr>
          <w:rFonts w:cs="Times New Roman"/>
          <w:b/>
          <w:sz w:val="24"/>
        </w:rPr>
        <w:t xml:space="preserve"> </w:t>
      </w:r>
      <w:r w:rsidR="00C553C6">
        <w:rPr>
          <w:rFonts w:cs="Times New Roman"/>
          <w:b/>
          <w:sz w:val="24"/>
        </w:rPr>
        <w:t xml:space="preserve"> o</w:t>
      </w:r>
      <w:r w:rsidR="008B0BD7">
        <w:rPr>
          <w:rFonts w:cs="Times New Roman"/>
          <w:b/>
          <w:sz w:val="24"/>
        </w:rPr>
        <w:t xml:space="preserve"> </w:t>
      </w:r>
      <w:r w:rsidRPr="00AE039A">
        <w:rPr>
          <w:rFonts w:cs="Times New Roman"/>
          <w:b/>
          <w:sz w:val="24"/>
        </w:rPr>
        <w:t>godz.</w:t>
      </w:r>
      <w:r w:rsidR="00490F6E" w:rsidRPr="00AE039A">
        <w:rPr>
          <w:rFonts w:cs="Times New Roman"/>
          <w:b/>
          <w:sz w:val="24"/>
        </w:rPr>
        <w:t xml:space="preserve"> </w:t>
      </w:r>
      <w:r w:rsidR="00134B7E" w:rsidRPr="00AE039A">
        <w:rPr>
          <w:rFonts w:cs="Times New Roman"/>
          <w:b/>
          <w:sz w:val="24"/>
        </w:rPr>
        <w:t>1</w:t>
      </w:r>
      <w:r w:rsidR="00497B0A">
        <w:rPr>
          <w:rFonts w:cs="Times New Roman"/>
          <w:b/>
          <w:sz w:val="24"/>
        </w:rPr>
        <w:t>1</w:t>
      </w:r>
      <w:r w:rsidR="00134B7E" w:rsidRPr="00AE039A">
        <w:rPr>
          <w:rFonts w:cs="Times New Roman"/>
          <w:b/>
          <w:sz w:val="24"/>
        </w:rPr>
        <w:t>:</w:t>
      </w:r>
      <w:r w:rsidR="00497B0A">
        <w:rPr>
          <w:rFonts w:cs="Times New Roman"/>
          <w:b/>
          <w:sz w:val="24"/>
        </w:rPr>
        <w:t>30</w:t>
      </w:r>
      <w:r w:rsidR="00134B7E" w:rsidRPr="00AE039A">
        <w:rPr>
          <w:rFonts w:cs="Times New Roman"/>
          <w:b/>
          <w:sz w:val="24"/>
        </w:rPr>
        <w:t>.</w:t>
      </w:r>
      <w:r w:rsidRPr="00AE039A">
        <w:rPr>
          <w:rFonts w:cs="Times New Roman"/>
          <w:sz w:val="24"/>
        </w:rPr>
        <w:t xml:space="preserve"> Otwarcie ofert dokonywane jest przez odszyfrowanie </w:t>
      </w:r>
      <w:r w:rsidR="00C553C6">
        <w:rPr>
          <w:rFonts w:cs="Times New Roman"/>
          <w:sz w:val="24"/>
        </w:rPr>
        <w:t xml:space="preserve">                   </w:t>
      </w:r>
      <w:r w:rsidRPr="00AE039A">
        <w:rPr>
          <w:rFonts w:cs="Times New Roman"/>
          <w:sz w:val="24"/>
        </w:rPr>
        <w:t>i otwarcie ofert.</w:t>
      </w:r>
    </w:p>
    <w:p w:rsidR="0090178E" w:rsidRPr="005F7CD9" w:rsidRDefault="0090178E" w:rsidP="00564689">
      <w:pPr>
        <w:numPr>
          <w:ilvl w:val="0"/>
          <w:numId w:val="19"/>
        </w:numPr>
        <w:ind w:left="709" w:hanging="283"/>
        <w:contextualSpacing/>
        <w:jc w:val="both"/>
        <w:rPr>
          <w:rFonts w:cs="Times New Roman"/>
          <w:sz w:val="24"/>
        </w:rPr>
      </w:pPr>
      <w:r w:rsidRPr="00AE039A">
        <w:rPr>
          <w:rFonts w:cs="Times New Roman"/>
          <w:sz w:val="24"/>
        </w:rPr>
        <w:t xml:space="preserve">Zamawiający, najpóźniej przed otwarciem ofert, udostępni na stronie internetowej prowadzonego postępowania (Platformie) informację o kwocie, jaką zamierza przeznaczyć na sfinansowanie </w:t>
      </w:r>
      <w:r w:rsidR="005C4302" w:rsidRPr="005C4302">
        <w:rPr>
          <w:sz w:val="24"/>
        </w:rPr>
        <w:t>zamówienia</w:t>
      </w:r>
      <w:r w:rsidR="00D251CF">
        <w:rPr>
          <w:sz w:val="24"/>
        </w:rPr>
        <w:t xml:space="preserve">. </w:t>
      </w:r>
    </w:p>
    <w:p w:rsidR="0090178E" w:rsidRPr="00AE039A" w:rsidRDefault="0090178E" w:rsidP="00564689">
      <w:pPr>
        <w:numPr>
          <w:ilvl w:val="0"/>
          <w:numId w:val="19"/>
        </w:numPr>
        <w:ind w:left="709" w:hanging="283"/>
        <w:contextualSpacing/>
        <w:jc w:val="both"/>
        <w:rPr>
          <w:rFonts w:cs="Times New Roman"/>
          <w:sz w:val="24"/>
        </w:rPr>
      </w:pPr>
      <w:r w:rsidRPr="005F7CD9">
        <w:rPr>
          <w:rFonts w:cs="Times New Roman"/>
          <w:sz w:val="24"/>
        </w:rPr>
        <w:t>Jeżeli otwarcie ofert następuje przy</w:t>
      </w:r>
      <w:r w:rsidRPr="00AE039A">
        <w:rPr>
          <w:rFonts w:cs="Times New Roman"/>
          <w:sz w:val="24"/>
        </w:rPr>
        <w:t xml:space="preserve">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AE039A" w:rsidRDefault="0090178E" w:rsidP="00564689">
      <w:pPr>
        <w:numPr>
          <w:ilvl w:val="0"/>
          <w:numId w:val="19"/>
        </w:numPr>
        <w:ind w:left="709" w:hanging="283"/>
        <w:contextualSpacing/>
        <w:jc w:val="both"/>
        <w:rPr>
          <w:rFonts w:cs="Times New Roman"/>
          <w:sz w:val="24"/>
        </w:rPr>
      </w:pPr>
      <w:r w:rsidRPr="00AE039A">
        <w:rPr>
          <w:rFonts w:cs="Times New Roman"/>
          <w:sz w:val="24"/>
        </w:rPr>
        <w:t>Niezwłocznie po otwarciu ofert Zamawiający udostępni na stronie internetowej prowadzonego postę</w:t>
      </w:r>
      <w:r w:rsidR="0019609C">
        <w:rPr>
          <w:rFonts w:cs="Times New Roman"/>
          <w:sz w:val="24"/>
        </w:rPr>
        <w:t xml:space="preserve">powania (Platformie) informacje </w:t>
      </w:r>
      <w:r w:rsidRPr="00AE039A">
        <w:rPr>
          <w:rFonts w:cs="Times New Roman"/>
          <w:sz w:val="24"/>
        </w:rPr>
        <w:t xml:space="preserve">o: </w:t>
      </w:r>
    </w:p>
    <w:p w:rsidR="0090178E" w:rsidRPr="00AE039A" w:rsidRDefault="0090178E" w:rsidP="0019609C">
      <w:pPr>
        <w:ind w:left="993" w:hanging="284"/>
        <w:contextualSpacing/>
        <w:jc w:val="both"/>
        <w:rPr>
          <w:rFonts w:cs="Times New Roman"/>
          <w:sz w:val="24"/>
        </w:rPr>
      </w:pPr>
      <w:r w:rsidRPr="00AE039A">
        <w:rPr>
          <w:rFonts w:cs="Times New Roman"/>
          <w:sz w:val="24"/>
        </w:rPr>
        <w:t>1) nazwach albo imionach i nazwiskach oraz siedzibach lub miejscach prowadzonej działalności gospodarcz</w:t>
      </w:r>
      <w:r w:rsidR="0061033F">
        <w:rPr>
          <w:rFonts w:cs="Times New Roman"/>
          <w:sz w:val="24"/>
        </w:rPr>
        <w:t>ej albo miejscach zamieszkania W</w:t>
      </w:r>
      <w:r w:rsidRPr="00AE039A">
        <w:rPr>
          <w:rFonts w:cs="Times New Roman"/>
          <w:sz w:val="24"/>
        </w:rPr>
        <w:t xml:space="preserve">ykonawców, których oferty zostały otwarte; </w:t>
      </w:r>
    </w:p>
    <w:p w:rsidR="00291680" w:rsidRPr="00AE039A" w:rsidRDefault="0090178E" w:rsidP="00291680">
      <w:pPr>
        <w:ind w:left="709"/>
        <w:contextualSpacing/>
        <w:jc w:val="both"/>
        <w:rPr>
          <w:rFonts w:cs="Times New Roman"/>
          <w:sz w:val="24"/>
        </w:rPr>
      </w:pPr>
      <w:r w:rsidRPr="00AE039A">
        <w:rPr>
          <w:rFonts w:cs="Times New Roman"/>
          <w:sz w:val="24"/>
        </w:rPr>
        <w:t>2) cenach lub</w:t>
      </w:r>
      <w:r w:rsidR="00291680" w:rsidRPr="00AE039A">
        <w:rPr>
          <w:rFonts w:cs="Times New Roman"/>
          <w:sz w:val="24"/>
        </w:rPr>
        <w:t xml:space="preserve"> kosztach zawartych w ofertach.</w:t>
      </w:r>
    </w:p>
    <w:p w:rsidR="00291680" w:rsidRPr="0019609C" w:rsidRDefault="00291680" w:rsidP="00291680">
      <w:pPr>
        <w:ind w:left="709"/>
        <w:contextualSpacing/>
        <w:jc w:val="both"/>
        <w:rPr>
          <w:rFonts w:cs="Times New Roman"/>
          <w:sz w:val="24"/>
        </w:rPr>
      </w:pPr>
    </w:p>
    <w:p w:rsidR="00E31815" w:rsidRPr="00AE039A" w:rsidRDefault="00E31815" w:rsidP="00564689">
      <w:pPr>
        <w:numPr>
          <w:ilvl w:val="0"/>
          <w:numId w:val="8"/>
        </w:numPr>
        <w:spacing w:after="60"/>
        <w:jc w:val="both"/>
        <w:rPr>
          <w:rFonts w:cs="Times New Roman"/>
          <w:sz w:val="24"/>
        </w:rPr>
      </w:pPr>
      <w:r w:rsidRPr="00AE039A">
        <w:rPr>
          <w:rFonts w:cs="Times New Roman"/>
          <w:b/>
          <w:sz w:val="24"/>
        </w:rPr>
        <w:t>Sposób obliczenia ceny</w:t>
      </w:r>
      <w:r w:rsidR="0061033F">
        <w:rPr>
          <w:rFonts w:cs="Times New Roman"/>
          <w:b/>
          <w:sz w:val="24"/>
        </w:rPr>
        <w:t xml:space="preserve"> oferty</w:t>
      </w:r>
    </w:p>
    <w:p w:rsidR="00BE5670" w:rsidRPr="00AE039A" w:rsidRDefault="00BE5670" w:rsidP="00564689">
      <w:pPr>
        <w:numPr>
          <w:ilvl w:val="0"/>
          <w:numId w:val="20"/>
        </w:numPr>
        <w:ind w:left="709" w:hanging="284"/>
        <w:contextualSpacing/>
        <w:jc w:val="both"/>
        <w:rPr>
          <w:rFonts w:cs="Times New Roman"/>
          <w:color w:val="auto"/>
          <w:sz w:val="24"/>
        </w:rPr>
      </w:pPr>
      <w:r w:rsidRPr="00AE039A">
        <w:rPr>
          <w:rFonts w:cs="Times New Roman"/>
          <w:color w:val="auto"/>
          <w:sz w:val="24"/>
        </w:rPr>
        <w:t xml:space="preserve">Cena oferty brutto nie stanowi wartości wynagrodzenia Wykonawcy, służy wyłącznie do wyliczenia ceny </w:t>
      </w:r>
      <w:r w:rsidR="003B3FB0" w:rsidRPr="00AE039A">
        <w:rPr>
          <w:rFonts w:cs="Times New Roman"/>
          <w:color w:val="auto"/>
          <w:sz w:val="24"/>
        </w:rPr>
        <w:t xml:space="preserve">oferty w celu porównania ofert </w:t>
      </w:r>
      <w:r w:rsidRPr="00AE039A">
        <w:rPr>
          <w:rFonts w:cs="Times New Roman"/>
          <w:color w:val="auto"/>
          <w:sz w:val="24"/>
        </w:rPr>
        <w:t>w niniejszym postępowaniu.</w:t>
      </w:r>
    </w:p>
    <w:p w:rsidR="00046181" w:rsidRPr="00046181" w:rsidRDefault="00212167" w:rsidP="00564689">
      <w:pPr>
        <w:pStyle w:val="Akapitzlist"/>
        <w:widowControl w:val="0"/>
        <w:numPr>
          <w:ilvl w:val="0"/>
          <w:numId w:val="20"/>
        </w:numPr>
        <w:shd w:val="clear" w:color="auto" w:fill="FFFFFF"/>
        <w:spacing w:after="0" w:line="240" w:lineRule="auto"/>
        <w:ind w:left="709" w:hanging="284"/>
        <w:jc w:val="both"/>
        <w:rPr>
          <w:rFonts w:ascii="Times New Roman" w:eastAsia="Times New Roman" w:hAnsi="Times New Roman"/>
          <w:bCs/>
          <w:sz w:val="24"/>
        </w:rPr>
      </w:pPr>
      <w:r w:rsidRPr="00046181">
        <w:rPr>
          <w:rFonts w:ascii="Times New Roman" w:hAnsi="Times New Roman"/>
          <w:b/>
          <w:sz w:val="24"/>
        </w:rPr>
        <w:t>Cenę</w:t>
      </w:r>
      <w:r w:rsidR="00341EFB">
        <w:rPr>
          <w:rFonts w:ascii="Times New Roman" w:hAnsi="Times New Roman"/>
          <w:b/>
          <w:sz w:val="24"/>
        </w:rPr>
        <w:t xml:space="preserve"> oferty </w:t>
      </w:r>
      <w:r w:rsidR="00261277" w:rsidRPr="00046181">
        <w:rPr>
          <w:rFonts w:ascii="Times New Roman" w:hAnsi="Times New Roman"/>
          <w:b/>
          <w:sz w:val="24"/>
        </w:rPr>
        <w:t>b</w:t>
      </w:r>
      <w:r w:rsidR="00261277" w:rsidRPr="00046181">
        <w:rPr>
          <w:rFonts w:ascii="Times New Roman" w:hAnsi="Times New Roman"/>
          <w:b/>
          <w:bCs/>
          <w:sz w:val="24"/>
          <w:lang w:eastAsia="pl-PL"/>
        </w:rPr>
        <w:t>rutto</w:t>
      </w:r>
      <w:r w:rsidR="00341EFB">
        <w:rPr>
          <w:rFonts w:ascii="Times New Roman" w:hAnsi="Times New Roman"/>
          <w:b/>
          <w:bCs/>
          <w:sz w:val="24"/>
          <w:lang w:eastAsia="pl-PL"/>
        </w:rPr>
        <w:t xml:space="preserve"> w </w:t>
      </w:r>
      <w:r w:rsidR="00261277" w:rsidRPr="00046181">
        <w:rPr>
          <w:rFonts w:ascii="Times New Roman" w:hAnsi="Times New Roman"/>
          <w:b/>
          <w:bCs/>
          <w:sz w:val="24"/>
          <w:lang w:eastAsia="pl-PL"/>
        </w:rPr>
        <w:t xml:space="preserve">PLN </w:t>
      </w:r>
      <w:r w:rsidR="00E32E50" w:rsidRPr="00046181">
        <w:rPr>
          <w:rFonts w:ascii="Times New Roman" w:hAnsi="Times New Roman"/>
          <w:sz w:val="24"/>
          <w:szCs w:val="28"/>
        </w:rPr>
        <w:t xml:space="preserve">stanowi </w:t>
      </w:r>
      <w:r w:rsidR="00F314C8" w:rsidRPr="00046181">
        <w:rPr>
          <w:rFonts w:ascii="Times New Roman" w:hAnsi="Times New Roman"/>
          <w:sz w:val="24"/>
          <w:szCs w:val="28"/>
        </w:rPr>
        <w:t>wartość</w:t>
      </w:r>
      <w:r w:rsidR="00341EFB">
        <w:rPr>
          <w:rFonts w:ascii="Times New Roman" w:hAnsi="Times New Roman"/>
          <w:sz w:val="24"/>
          <w:szCs w:val="28"/>
          <w:lang w:val="pl-PL"/>
        </w:rPr>
        <w:t xml:space="preserve"> brutto będąca sumą</w:t>
      </w:r>
      <w:r w:rsidR="00443742" w:rsidRPr="00046181">
        <w:rPr>
          <w:rFonts w:ascii="Times New Roman" w:hAnsi="Times New Roman"/>
          <w:sz w:val="24"/>
          <w:szCs w:val="28"/>
          <w:lang w:val="pl-PL"/>
        </w:rPr>
        <w:t xml:space="preserve"> wartości brutto </w:t>
      </w:r>
      <w:r w:rsidR="000A6A48" w:rsidRPr="00046181">
        <w:rPr>
          <w:rFonts w:ascii="Times New Roman" w:hAnsi="Times New Roman"/>
          <w:sz w:val="24"/>
          <w:szCs w:val="28"/>
          <w:lang w:val="pl-PL"/>
        </w:rPr>
        <w:t xml:space="preserve">wynikających z </w:t>
      </w:r>
      <w:r w:rsidR="00443742" w:rsidRPr="00046181">
        <w:rPr>
          <w:rFonts w:ascii="Times New Roman" w:hAnsi="Times New Roman"/>
          <w:sz w:val="24"/>
          <w:szCs w:val="28"/>
          <w:lang w:val="pl-PL"/>
        </w:rPr>
        <w:t>poszczególnych  iloczynów</w:t>
      </w:r>
      <w:r w:rsidR="00046181">
        <w:rPr>
          <w:rFonts w:ascii="Times New Roman" w:hAnsi="Times New Roman"/>
          <w:sz w:val="24"/>
          <w:szCs w:val="28"/>
          <w:lang w:val="pl-PL"/>
        </w:rPr>
        <w:t xml:space="preserve"> </w:t>
      </w:r>
      <w:r w:rsidR="00443742" w:rsidRPr="00046181">
        <w:rPr>
          <w:rFonts w:ascii="Times New Roman" w:hAnsi="Times New Roman"/>
          <w:sz w:val="24"/>
          <w:szCs w:val="28"/>
          <w:lang w:val="pl-PL"/>
        </w:rPr>
        <w:t xml:space="preserve"> </w:t>
      </w:r>
      <w:r w:rsidR="00F314C8" w:rsidRPr="00046181">
        <w:rPr>
          <w:rFonts w:ascii="Times New Roman" w:hAnsi="Times New Roman"/>
          <w:sz w:val="24"/>
          <w:szCs w:val="28"/>
        </w:rPr>
        <w:t>cen</w:t>
      </w:r>
      <w:r w:rsidR="00046181">
        <w:rPr>
          <w:rFonts w:ascii="Times New Roman" w:hAnsi="Times New Roman"/>
          <w:sz w:val="24"/>
          <w:szCs w:val="28"/>
        </w:rPr>
        <w:t xml:space="preserve"> jednostkowych</w:t>
      </w:r>
      <w:r w:rsidR="00443742" w:rsidRPr="00046181">
        <w:rPr>
          <w:rFonts w:ascii="Times New Roman" w:hAnsi="Times New Roman"/>
          <w:sz w:val="24"/>
          <w:szCs w:val="28"/>
        </w:rPr>
        <w:t xml:space="preserve"> </w:t>
      </w:r>
      <w:r w:rsidR="00F314C8" w:rsidRPr="00046181">
        <w:rPr>
          <w:rFonts w:ascii="Times New Roman" w:hAnsi="Times New Roman"/>
          <w:sz w:val="24"/>
          <w:szCs w:val="28"/>
        </w:rPr>
        <w:t xml:space="preserve"> netto </w:t>
      </w:r>
      <w:r w:rsidR="00F314C8" w:rsidRPr="00046181">
        <w:rPr>
          <w:rFonts w:ascii="Times New Roman" w:hAnsi="Times New Roman"/>
          <w:sz w:val="24"/>
        </w:rPr>
        <w:t xml:space="preserve">zaoferowanych przez  Wykonawcę w tabeli </w:t>
      </w:r>
      <w:r w:rsidR="00F314C8" w:rsidRPr="00046181">
        <w:rPr>
          <w:rFonts w:ascii="Times New Roman" w:hAnsi="Times New Roman"/>
          <w:sz w:val="24"/>
          <w:lang w:val="pl-PL"/>
        </w:rPr>
        <w:t xml:space="preserve">Formularza Cenowego </w:t>
      </w:r>
      <w:r w:rsidR="00F314C8" w:rsidRPr="00046181">
        <w:rPr>
          <w:rFonts w:ascii="Times New Roman" w:hAnsi="Times New Roman"/>
          <w:sz w:val="24"/>
        </w:rPr>
        <w:t xml:space="preserve"> w</w:t>
      </w:r>
      <w:r w:rsidR="00F314C8" w:rsidRPr="00341EFB">
        <w:rPr>
          <w:rFonts w:ascii="Times New Roman" w:hAnsi="Times New Roman"/>
          <w:sz w:val="24"/>
        </w:rPr>
        <w:t xml:space="preserve"> kol</w:t>
      </w:r>
      <w:r w:rsidR="000A6A48" w:rsidRPr="00341EFB">
        <w:rPr>
          <w:rFonts w:ascii="Times New Roman" w:hAnsi="Times New Roman"/>
          <w:sz w:val="24"/>
          <w:lang w:val="pl-PL"/>
        </w:rPr>
        <w:t>.</w:t>
      </w:r>
      <w:r w:rsidR="00F314C8" w:rsidRPr="00341EFB">
        <w:rPr>
          <w:rFonts w:ascii="Times New Roman" w:hAnsi="Times New Roman"/>
          <w:sz w:val="24"/>
        </w:rPr>
        <w:t xml:space="preserve"> </w:t>
      </w:r>
      <w:r w:rsidR="00341EFB" w:rsidRPr="00341EFB">
        <w:rPr>
          <w:rFonts w:ascii="Times New Roman" w:hAnsi="Times New Roman"/>
          <w:sz w:val="24"/>
          <w:lang w:val="pl-PL"/>
        </w:rPr>
        <w:t>10</w:t>
      </w:r>
      <w:r w:rsidR="00F314C8" w:rsidRPr="00341EFB">
        <w:rPr>
          <w:rFonts w:ascii="Times New Roman" w:hAnsi="Times New Roman"/>
          <w:sz w:val="24"/>
        </w:rPr>
        <w:t xml:space="preserve"> </w:t>
      </w:r>
      <w:r w:rsidR="00243A5F" w:rsidRPr="00341EFB">
        <w:rPr>
          <w:rFonts w:ascii="Times New Roman" w:hAnsi="Times New Roman"/>
          <w:sz w:val="24"/>
          <w:lang w:val="pl-PL"/>
        </w:rPr>
        <w:t xml:space="preserve"> </w:t>
      </w:r>
      <w:r w:rsidR="00243A5F">
        <w:rPr>
          <w:rFonts w:ascii="Times New Roman" w:hAnsi="Times New Roman"/>
          <w:sz w:val="24"/>
          <w:lang w:val="pl-PL"/>
        </w:rPr>
        <w:t xml:space="preserve">za poszczególny </w:t>
      </w:r>
      <w:r w:rsidR="00443742" w:rsidRPr="00046181">
        <w:rPr>
          <w:rFonts w:ascii="Times New Roman" w:hAnsi="Times New Roman"/>
          <w:sz w:val="24"/>
          <w:lang w:val="pl-PL"/>
        </w:rPr>
        <w:t xml:space="preserve">asortyment </w:t>
      </w:r>
      <w:r w:rsidR="00F314C8" w:rsidRPr="00046181">
        <w:rPr>
          <w:rFonts w:ascii="Times New Roman" w:hAnsi="Times New Roman"/>
          <w:sz w:val="24"/>
        </w:rPr>
        <w:t xml:space="preserve"> oraz</w:t>
      </w:r>
      <w:r w:rsidR="00046181">
        <w:rPr>
          <w:rFonts w:ascii="Times New Roman" w:hAnsi="Times New Roman"/>
          <w:sz w:val="24"/>
          <w:lang w:val="pl-PL"/>
        </w:rPr>
        <w:t xml:space="preserve"> ich </w:t>
      </w:r>
      <w:r w:rsidR="00046181">
        <w:rPr>
          <w:rFonts w:ascii="Times New Roman" w:hAnsi="Times New Roman"/>
          <w:sz w:val="24"/>
        </w:rPr>
        <w:t>szacunkowych ilości wskazanych</w:t>
      </w:r>
      <w:r w:rsidR="00F314C8" w:rsidRPr="00046181">
        <w:rPr>
          <w:rFonts w:ascii="Times New Roman" w:hAnsi="Times New Roman"/>
          <w:sz w:val="24"/>
        </w:rPr>
        <w:t xml:space="preserve"> przez Zamawiającego w  kol. </w:t>
      </w:r>
      <w:r w:rsidR="009110D0">
        <w:rPr>
          <w:rFonts w:ascii="Times New Roman" w:hAnsi="Times New Roman"/>
          <w:sz w:val="24"/>
          <w:lang w:val="pl-PL"/>
        </w:rPr>
        <w:t>9</w:t>
      </w:r>
      <w:r w:rsidR="00F314C8" w:rsidRPr="00046181">
        <w:rPr>
          <w:rFonts w:ascii="Times New Roman" w:hAnsi="Times New Roman"/>
          <w:sz w:val="24"/>
        </w:rPr>
        <w:t xml:space="preserve"> tabeli</w:t>
      </w:r>
      <w:r w:rsidR="000A6A48" w:rsidRPr="00046181">
        <w:rPr>
          <w:rFonts w:ascii="Times New Roman" w:hAnsi="Times New Roman"/>
          <w:sz w:val="24"/>
          <w:lang w:val="pl-PL"/>
        </w:rPr>
        <w:t xml:space="preserve"> Formularza Cenowego</w:t>
      </w:r>
      <w:r w:rsidR="00F314C8" w:rsidRPr="00046181">
        <w:rPr>
          <w:rFonts w:ascii="Times New Roman" w:hAnsi="Times New Roman"/>
          <w:sz w:val="24"/>
        </w:rPr>
        <w:t xml:space="preserve">, powiększonych o </w:t>
      </w:r>
      <w:r w:rsidR="00046181" w:rsidRPr="00046181">
        <w:rPr>
          <w:rFonts w:ascii="Times New Roman" w:eastAsia="Times New Roman" w:hAnsi="Times New Roman"/>
          <w:sz w:val="24"/>
        </w:rPr>
        <w:t>obowiązującą w dniu składania</w:t>
      </w:r>
      <w:r w:rsidR="00046181" w:rsidRPr="00046181">
        <w:rPr>
          <w:rFonts w:ascii="Times New Roman" w:eastAsia="Times New Roman" w:hAnsi="Times New Roman"/>
          <w:color w:val="FF0000"/>
          <w:sz w:val="24"/>
        </w:rPr>
        <w:t xml:space="preserve"> </w:t>
      </w:r>
      <w:r w:rsidR="00046181" w:rsidRPr="00046181">
        <w:rPr>
          <w:rFonts w:ascii="Times New Roman" w:eastAsia="Times New Roman" w:hAnsi="Times New Roman"/>
          <w:sz w:val="24"/>
        </w:rPr>
        <w:t xml:space="preserve">ofert </w:t>
      </w:r>
      <w:r w:rsidR="00243A5F">
        <w:rPr>
          <w:rFonts w:ascii="Times New Roman" w:eastAsia="Times New Roman" w:hAnsi="Times New Roman"/>
          <w:sz w:val="24"/>
        </w:rPr>
        <w:t>stawkę podatku VAT.</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color w:val="auto"/>
          <w:sz w:val="24"/>
        </w:rPr>
        <w:t>Wykonawca, uwzględniając wszystkie wymogi, o których mowa w SWZ, zobowiązany</w:t>
      </w:r>
      <w:r w:rsidRPr="00AE039A">
        <w:rPr>
          <w:rFonts w:cs="Times New Roman"/>
          <w:sz w:val="24"/>
        </w:rPr>
        <w:t xml:space="preserve"> jest </w:t>
      </w:r>
      <w:r w:rsidR="003B3FB0" w:rsidRPr="00AE039A">
        <w:rPr>
          <w:rFonts w:cs="Times New Roman"/>
          <w:sz w:val="24"/>
        </w:rPr>
        <w:t>w </w:t>
      </w:r>
      <w:r w:rsidRPr="00AE039A">
        <w:rPr>
          <w:rFonts w:cs="Times New Roman"/>
          <w:sz w:val="24"/>
        </w:rPr>
        <w:t>cenie brutto ująć wszelkie koszty niezbędne dla prawidłowego oraz pełnego wykonania przedmiotu zamówienia, zgodnie z warunkami wynikającymi z zamówienia.</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t>Ceny wskazane przez Wykonawcę muszą być podane w PLN cyfrowo w zaokrągleniu do dwóch miejsc po przecinku (groszy). Zasada zaokrąglenia</w:t>
      </w:r>
      <w:r w:rsidR="00243A5F">
        <w:rPr>
          <w:rFonts w:cs="Times New Roman"/>
          <w:sz w:val="24"/>
        </w:rPr>
        <w:t xml:space="preserve"> trzeciego miejsca</w:t>
      </w:r>
      <w:r w:rsidRPr="00AE039A">
        <w:rPr>
          <w:rFonts w:cs="Times New Roman"/>
          <w:sz w:val="24"/>
        </w:rPr>
        <w:t xml:space="preserve"> – poniżej 5 należy końcówkę pominąć, powyżej i równe 5 należy zaokrąglić w górę.</w:t>
      </w:r>
    </w:p>
    <w:p w:rsidR="00E31815" w:rsidRPr="00AE039A" w:rsidRDefault="00E31815" w:rsidP="00564689">
      <w:pPr>
        <w:numPr>
          <w:ilvl w:val="0"/>
          <w:numId w:val="20"/>
        </w:numPr>
        <w:ind w:left="709" w:hanging="284"/>
        <w:contextualSpacing/>
        <w:jc w:val="both"/>
        <w:rPr>
          <w:rFonts w:cs="Times New Roman"/>
          <w:sz w:val="24"/>
        </w:rPr>
      </w:pPr>
      <w:r w:rsidRPr="00AE039A">
        <w:rPr>
          <w:rFonts w:cs="Times New Roman"/>
          <w:sz w:val="24"/>
        </w:rPr>
        <w:t>Rozliczenia pomiędzy Wykonawcą, a Zamawiającym będą dokonywane w złotych polskich (PLN).</w:t>
      </w:r>
    </w:p>
    <w:p w:rsidR="00E31815" w:rsidRPr="00AE039A" w:rsidRDefault="00E31815" w:rsidP="00564689">
      <w:pPr>
        <w:numPr>
          <w:ilvl w:val="0"/>
          <w:numId w:val="20"/>
        </w:numPr>
        <w:ind w:left="709" w:hanging="283"/>
        <w:contextualSpacing/>
        <w:jc w:val="both"/>
        <w:rPr>
          <w:rFonts w:cs="Times New Roman"/>
          <w:sz w:val="24"/>
        </w:rPr>
      </w:pPr>
      <w:r w:rsidRPr="00AE039A">
        <w:rPr>
          <w:rFonts w:cs="Times New Roman"/>
          <w:sz w:val="24"/>
        </w:rPr>
        <w:t xml:space="preserve">Zamawiający do oceny oferty, której wybór prowadziłby do powstania obowiązku podatkowego zgodnie z przepisami o podatku od towarów i usług, przyjmie </w:t>
      </w:r>
      <w:r w:rsidR="00D0774A">
        <w:rPr>
          <w:rFonts w:cs="Times New Roman"/>
          <w:sz w:val="24"/>
        </w:rPr>
        <w:t xml:space="preserve">cenę powiększoną o podatek </w:t>
      </w:r>
      <w:r w:rsidR="001A3B30">
        <w:rPr>
          <w:rFonts w:cs="Times New Roman"/>
          <w:sz w:val="24"/>
        </w:rPr>
        <w:t xml:space="preserve">VAT. </w:t>
      </w:r>
      <w:r w:rsidRPr="00AE039A">
        <w:rPr>
          <w:rFonts w:cs="Times New Roman"/>
          <w:sz w:val="24"/>
        </w:rPr>
        <w:t xml:space="preserve">Zamawiający jednocześnie informuje, że w przypadku, </w:t>
      </w:r>
      <w:r w:rsidR="004945D2" w:rsidRPr="00AE039A">
        <w:rPr>
          <w:rFonts w:cs="Times New Roman"/>
          <w:sz w:val="24"/>
        </w:rPr>
        <w:br/>
      </w:r>
      <w:r w:rsidRPr="00AE039A">
        <w:rPr>
          <w:rFonts w:cs="Times New Roman"/>
          <w:sz w:val="24"/>
        </w:rPr>
        <w:t xml:space="preserve">o którym mowa w zdaniu poprzedzającym wynagrodzenie Wykonawcy wynikające </w:t>
      </w:r>
      <w:r w:rsidR="004945D2" w:rsidRPr="00AE039A">
        <w:rPr>
          <w:rFonts w:cs="Times New Roman"/>
          <w:sz w:val="24"/>
        </w:rPr>
        <w:br/>
      </w:r>
      <w:r w:rsidRPr="00AE039A">
        <w:rPr>
          <w:rFonts w:cs="Times New Roman"/>
          <w:sz w:val="24"/>
        </w:rPr>
        <w:t>z umowy</w:t>
      </w:r>
      <w:r w:rsidR="00821049">
        <w:rPr>
          <w:rFonts w:cs="Times New Roman"/>
          <w:sz w:val="24"/>
        </w:rPr>
        <w:t xml:space="preserve"> ramowej  oraz cena</w:t>
      </w:r>
      <w:r w:rsidRPr="00AE039A">
        <w:rPr>
          <w:rFonts w:cs="Times New Roman"/>
          <w:sz w:val="24"/>
        </w:rPr>
        <w:t xml:space="preserve"> oferty brutto pomniejszone zostaną o wartość podatku od towarów i usług, którą Zamawiający miałby rozliczyć zgodnie z obowiązującymi przepisami.</w:t>
      </w:r>
    </w:p>
    <w:p w:rsidR="00E31815" w:rsidRPr="00AE039A" w:rsidRDefault="00E31815" w:rsidP="00E31815">
      <w:pPr>
        <w:ind w:left="709"/>
        <w:contextualSpacing/>
        <w:jc w:val="both"/>
        <w:rPr>
          <w:rFonts w:cs="Times New Roman"/>
          <w:sz w:val="24"/>
        </w:rPr>
      </w:pPr>
    </w:p>
    <w:p w:rsidR="00E31815" w:rsidRDefault="00E31815" w:rsidP="00564689">
      <w:pPr>
        <w:numPr>
          <w:ilvl w:val="0"/>
          <w:numId w:val="8"/>
        </w:numPr>
        <w:spacing w:after="60"/>
        <w:jc w:val="both"/>
        <w:rPr>
          <w:rFonts w:cs="Times New Roman"/>
          <w:b/>
          <w:sz w:val="24"/>
        </w:rPr>
      </w:pPr>
      <w:r w:rsidRPr="00AE039A">
        <w:rPr>
          <w:rFonts w:cs="Times New Roman"/>
          <w:b/>
          <w:sz w:val="24"/>
        </w:rPr>
        <w:t>Opis kryteriów oceny ofert wraz z podaniem wag tych kryteriów i sposobu oceny ofert</w:t>
      </w:r>
    </w:p>
    <w:p w:rsidR="00D90E2A" w:rsidRPr="00FF443E" w:rsidRDefault="00D90E2A" w:rsidP="00564689">
      <w:pPr>
        <w:numPr>
          <w:ilvl w:val="0"/>
          <w:numId w:val="21"/>
        </w:numPr>
        <w:ind w:left="709" w:hanging="283"/>
        <w:jc w:val="both"/>
        <w:rPr>
          <w:rFonts w:cs="Times New Roman"/>
          <w:color w:val="auto"/>
          <w:sz w:val="24"/>
        </w:rPr>
      </w:pPr>
      <w:r w:rsidRPr="00FF443E">
        <w:rPr>
          <w:rFonts w:cs="Times New Roman"/>
          <w:color w:val="auto"/>
          <w:sz w:val="24"/>
        </w:rPr>
        <w:t>Ocenie</w:t>
      </w:r>
      <w:r>
        <w:rPr>
          <w:rFonts w:cs="Times New Roman"/>
          <w:color w:val="auto"/>
          <w:sz w:val="24"/>
        </w:rPr>
        <w:t xml:space="preserve"> </w:t>
      </w:r>
      <w:r w:rsidRPr="00FF443E">
        <w:rPr>
          <w:rFonts w:cs="Times New Roman"/>
          <w:color w:val="auto"/>
          <w:sz w:val="24"/>
        </w:rPr>
        <w:t>będą podlegać wyłącznie oferty niepodlegające odrzuceniu.</w:t>
      </w:r>
    </w:p>
    <w:p w:rsidR="00E31815" w:rsidRPr="00AE039A" w:rsidRDefault="008A4BE5" w:rsidP="00564689">
      <w:pPr>
        <w:numPr>
          <w:ilvl w:val="0"/>
          <w:numId w:val="21"/>
        </w:numPr>
        <w:ind w:left="709" w:hanging="283"/>
        <w:jc w:val="both"/>
        <w:rPr>
          <w:rFonts w:cs="Times New Roman"/>
          <w:color w:val="auto"/>
          <w:sz w:val="24"/>
        </w:rPr>
      </w:pPr>
      <w:r>
        <w:rPr>
          <w:rFonts w:cs="Times New Roman"/>
          <w:sz w:val="24"/>
        </w:rPr>
        <w:t xml:space="preserve">Przy wyborze ofert </w:t>
      </w:r>
      <w:r w:rsidR="00D90E2A">
        <w:rPr>
          <w:rFonts w:cs="Times New Roman"/>
          <w:sz w:val="24"/>
        </w:rPr>
        <w:t>najkorzystniejszych</w:t>
      </w:r>
      <w:r w:rsidR="00D0774A">
        <w:rPr>
          <w:rFonts w:cs="Times New Roman"/>
          <w:sz w:val="24"/>
        </w:rPr>
        <w:t xml:space="preserve"> </w:t>
      </w:r>
      <w:r w:rsidR="00D90E2A">
        <w:rPr>
          <w:rFonts w:cs="Times New Roman"/>
          <w:sz w:val="24"/>
        </w:rPr>
        <w:t>Z</w:t>
      </w:r>
      <w:r w:rsidR="00E31815" w:rsidRPr="00AE039A">
        <w:rPr>
          <w:rFonts w:cs="Times New Roman"/>
          <w:sz w:val="24"/>
        </w:rPr>
        <w:t xml:space="preserve">amawiający będzie kierował się następującymi </w:t>
      </w:r>
      <w:r w:rsidR="00E31815" w:rsidRPr="00AE039A">
        <w:rPr>
          <w:rFonts w:cs="Times New Roman"/>
          <w:color w:val="auto"/>
          <w:sz w:val="24"/>
        </w:rPr>
        <w:t>kryteriami, z przypisaniem im odpowiednio wag</w:t>
      </w:r>
      <w:r w:rsidR="00486B9F" w:rsidRPr="00AE039A">
        <w:rPr>
          <w:rFonts w:cs="Times New Roman"/>
          <w:color w:val="auto"/>
          <w:sz w:val="24"/>
        </w:rPr>
        <w:t>:</w:t>
      </w:r>
    </w:p>
    <w:p w:rsidR="00AE039A" w:rsidRPr="00D90E2A" w:rsidRDefault="00D90E2A" w:rsidP="00AE039A">
      <w:pPr>
        <w:ind w:left="426"/>
        <w:jc w:val="both"/>
        <w:rPr>
          <w:rFonts w:cs="Times New Roman"/>
          <w:b/>
          <w:color w:val="auto"/>
          <w:sz w:val="24"/>
        </w:rPr>
      </w:pPr>
      <w:r>
        <w:rPr>
          <w:rFonts w:cs="Times New Roman"/>
          <w:b/>
          <w:color w:val="auto"/>
          <w:sz w:val="24"/>
        </w:rPr>
        <w:t xml:space="preserve">     </w:t>
      </w:r>
      <w:r w:rsidR="00E31815" w:rsidRPr="00D90E2A">
        <w:rPr>
          <w:rFonts w:cs="Times New Roman"/>
          <w:b/>
          <w:color w:val="auto"/>
          <w:sz w:val="24"/>
        </w:rPr>
        <w:t xml:space="preserve">1) </w:t>
      </w:r>
      <w:r w:rsidR="007175A0">
        <w:rPr>
          <w:rFonts w:cs="Times New Roman"/>
          <w:b/>
          <w:color w:val="auto"/>
          <w:sz w:val="24"/>
        </w:rPr>
        <w:t>C</w:t>
      </w:r>
      <w:r w:rsidR="00AE039A" w:rsidRPr="00D90E2A">
        <w:rPr>
          <w:rFonts w:cs="Times New Roman"/>
          <w:b/>
          <w:color w:val="auto"/>
          <w:sz w:val="24"/>
        </w:rPr>
        <w:t xml:space="preserve">ena oferty (C) – </w:t>
      </w:r>
      <w:r w:rsidR="008A4BE5">
        <w:rPr>
          <w:rFonts w:cs="Times New Roman"/>
          <w:b/>
          <w:color w:val="auto"/>
          <w:sz w:val="24"/>
        </w:rPr>
        <w:t>6</w:t>
      </w:r>
      <w:r w:rsidR="00AE233A" w:rsidRPr="00D90E2A">
        <w:rPr>
          <w:rFonts w:cs="Times New Roman"/>
          <w:b/>
          <w:color w:val="auto"/>
          <w:sz w:val="24"/>
        </w:rPr>
        <w:t>0</w:t>
      </w:r>
      <w:r w:rsidR="00164172">
        <w:rPr>
          <w:rFonts w:cs="Times New Roman"/>
          <w:b/>
          <w:color w:val="auto"/>
          <w:sz w:val="24"/>
        </w:rPr>
        <w:t xml:space="preserve"> </w:t>
      </w:r>
      <w:r w:rsidR="00AE039A" w:rsidRPr="00D90E2A">
        <w:rPr>
          <w:rFonts w:cs="Times New Roman"/>
          <w:b/>
          <w:color w:val="auto"/>
          <w:sz w:val="24"/>
        </w:rPr>
        <w:t>%</w:t>
      </w:r>
    </w:p>
    <w:p w:rsidR="00AE039A" w:rsidRDefault="00D90E2A" w:rsidP="00AE039A">
      <w:pPr>
        <w:ind w:left="426"/>
        <w:jc w:val="both"/>
        <w:rPr>
          <w:rFonts w:cs="Times New Roman"/>
          <w:b/>
          <w:color w:val="auto"/>
          <w:sz w:val="24"/>
        </w:rPr>
      </w:pPr>
      <w:r>
        <w:rPr>
          <w:rFonts w:cs="Times New Roman"/>
          <w:b/>
          <w:color w:val="auto"/>
          <w:sz w:val="24"/>
        </w:rPr>
        <w:t xml:space="preserve">     </w:t>
      </w:r>
      <w:r w:rsidR="00AE039A" w:rsidRPr="00D90E2A">
        <w:rPr>
          <w:rFonts w:cs="Times New Roman"/>
          <w:b/>
          <w:color w:val="auto"/>
          <w:sz w:val="24"/>
        </w:rPr>
        <w:t>2)</w:t>
      </w:r>
      <w:r w:rsidR="00AE039A" w:rsidRPr="00AE039A">
        <w:rPr>
          <w:rFonts w:cs="Times New Roman"/>
          <w:color w:val="auto"/>
          <w:sz w:val="24"/>
        </w:rPr>
        <w:t xml:space="preserve"> </w:t>
      </w:r>
      <w:r w:rsidR="007175A0">
        <w:rPr>
          <w:rFonts w:cs="Times New Roman"/>
          <w:b/>
          <w:bCs/>
          <w:color w:val="auto"/>
          <w:sz w:val="24"/>
        </w:rPr>
        <w:t>T</w:t>
      </w:r>
      <w:r w:rsidR="00164172">
        <w:rPr>
          <w:rFonts w:cs="Times New Roman"/>
          <w:b/>
          <w:bCs/>
          <w:color w:val="auto"/>
          <w:sz w:val="24"/>
        </w:rPr>
        <w:t xml:space="preserve">ermin dostawy </w:t>
      </w:r>
      <w:r w:rsidR="00AE039A" w:rsidRPr="00AE039A">
        <w:rPr>
          <w:rFonts w:cs="Times New Roman"/>
          <w:b/>
          <w:bCs/>
          <w:color w:val="auto"/>
          <w:sz w:val="24"/>
        </w:rPr>
        <w:t>(</w:t>
      </w:r>
      <w:r w:rsidR="00860514">
        <w:rPr>
          <w:rFonts w:cs="Times New Roman"/>
          <w:b/>
          <w:bCs/>
          <w:color w:val="auto"/>
          <w:sz w:val="24"/>
        </w:rPr>
        <w:t>T</w:t>
      </w:r>
      <w:r w:rsidR="00AE039A" w:rsidRPr="00AE039A">
        <w:rPr>
          <w:rFonts w:cs="Times New Roman"/>
          <w:b/>
          <w:bCs/>
          <w:color w:val="auto"/>
          <w:sz w:val="24"/>
        </w:rPr>
        <w:t>)</w:t>
      </w:r>
      <w:r w:rsidR="00AE039A" w:rsidRPr="00AE039A">
        <w:rPr>
          <w:rFonts w:cs="Times New Roman"/>
          <w:b/>
          <w:color w:val="auto"/>
          <w:sz w:val="24"/>
        </w:rPr>
        <w:t xml:space="preserve"> –  </w:t>
      </w:r>
      <w:r w:rsidR="00164172">
        <w:rPr>
          <w:rFonts w:cs="Times New Roman"/>
          <w:b/>
          <w:color w:val="auto"/>
          <w:sz w:val="24"/>
        </w:rPr>
        <w:t xml:space="preserve">40 </w:t>
      </w:r>
      <w:r w:rsidR="00AE039A" w:rsidRPr="00AE039A">
        <w:rPr>
          <w:rFonts w:cs="Times New Roman"/>
          <w:b/>
          <w:color w:val="auto"/>
          <w:sz w:val="24"/>
        </w:rPr>
        <w:t>%</w:t>
      </w:r>
    </w:p>
    <w:p w:rsidR="00961E53" w:rsidRPr="00D90E2A" w:rsidRDefault="00961E53" w:rsidP="00564689">
      <w:pPr>
        <w:pStyle w:val="Akapitzlist"/>
        <w:numPr>
          <w:ilvl w:val="0"/>
          <w:numId w:val="21"/>
        </w:numPr>
        <w:spacing w:after="0" w:line="240" w:lineRule="auto"/>
        <w:ind w:left="709" w:hanging="283"/>
        <w:jc w:val="both"/>
        <w:rPr>
          <w:rFonts w:ascii="Times New Roman" w:hAnsi="Times New Roman"/>
          <w:sz w:val="24"/>
          <w:szCs w:val="24"/>
        </w:rPr>
      </w:pPr>
      <w:r w:rsidRPr="00D90E2A">
        <w:rPr>
          <w:rFonts w:ascii="Times New Roman" w:hAnsi="Times New Roman"/>
          <w:sz w:val="24"/>
          <w:szCs w:val="24"/>
        </w:rPr>
        <w:t xml:space="preserve">Sposób obliczania punktów dla poszczególnych kryteriów: </w:t>
      </w:r>
    </w:p>
    <w:p w:rsidR="004120F9" w:rsidRPr="00AE039A" w:rsidRDefault="00D90E2A" w:rsidP="00564689">
      <w:pPr>
        <w:numPr>
          <w:ilvl w:val="2"/>
          <w:numId w:val="14"/>
        </w:numPr>
        <w:tabs>
          <w:tab w:val="left" w:pos="993"/>
        </w:tabs>
        <w:ind w:left="1134" w:hanging="425"/>
        <w:jc w:val="both"/>
        <w:rPr>
          <w:rFonts w:cs="Times New Roman"/>
          <w:color w:val="auto"/>
          <w:sz w:val="24"/>
        </w:rPr>
      </w:pPr>
      <w:r>
        <w:rPr>
          <w:rFonts w:cs="Times New Roman"/>
          <w:b/>
          <w:bCs/>
          <w:color w:val="auto"/>
          <w:sz w:val="24"/>
        </w:rPr>
        <w:t xml:space="preserve">  </w:t>
      </w:r>
      <w:r w:rsidR="004120F9" w:rsidRPr="00AE039A">
        <w:rPr>
          <w:rFonts w:cs="Times New Roman"/>
          <w:b/>
          <w:bCs/>
          <w:color w:val="auto"/>
          <w:sz w:val="24"/>
        </w:rPr>
        <w:t>Punkty w kryterium</w:t>
      </w:r>
      <w:r>
        <w:rPr>
          <w:rFonts w:cs="Times New Roman"/>
          <w:b/>
          <w:bCs/>
          <w:color w:val="auto"/>
          <w:sz w:val="24"/>
        </w:rPr>
        <w:t xml:space="preserve"> - </w:t>
      </w:r>
      <w:r w:rsidR="005F196A">
        <w:rPr>
          <w:rFonts w:cs="Times New Roman"/>
          <w:b/>
          <w:bCs/>
          <w:color w:val="auto"/>
          <w:sz w:val="24"/>
        </w:rPr>
        <w:t xml:space="preserve"> C</w:t>
      </w:r>
      <w:r w:rsidR="004120F9" w:rsidRPr="00AE039A">
        <w:rPr>
          <w:rFonts w:cs="Times New Roman"/>
          <w:b/>
          <w:bCs/>
          <w:color w:val="auto"/>
          <w:sz w:val="24"/>
        </w:rPr>
        <w:t>ena</w:t>
      </w:r>
      <w:r w:rsidR="004120F9" w:rsidRPr="00AE039A">
        <w:rPr>
          <w:rFonts w:cs="Times New Roman"/>
          <w:bCs/>
          <w:color w:val="auto"/>
          <w:sz w:val="24"/>
        </w:rPr>
        <w:t xml:space="preserve"> </w:t>
      </w:r>
      <w:r w:rsidR="004120F9" w:rsidRPr="00AE039A">
        <w:rPr>
          <w:rFonts w:cs="Times New Roman"/>
          <w:b/>
          <w:bCs/>
          <w:color w:val="auto"/>
          <w:sz w:val="24"/>
        </w:rPr>
        <w:t>oferty</w:t>
      </w:r>
      <w:r>
        <w:rPr>
          <w:rFonts w:cs="Times New Roman"/>
          <w:b/>
          <w:bCs/>
          <w:color w:val="auto"/>
          <w:sz w:val="24"/>
        </w:rPr>
        <w:t xml:space="preserve"> - </w:t>
      </w:r>
      <w:r w:rsidR="004120F9" w:rsidRPr="00AE039A">
        <w:rPr>
          <w:rFonts w:cs="Times New Roman"/>
          <w:bCs/>
          <w:color w:val="auto"/>
          <w:sz w:val="24"/>
        </w:rPr>
        <w:t xml:space="preserve"> </w:t>
      </w:r>
      <w:r w:rsidR="004120F9" w:rsidRPr="00AE039A">
        <w:rPr>
          <w:rFonts w:cs="Times New Roman"/>
          <w:color w:val="auto"/>
          <w:sz w:val="24"/>
        </w:rPr>
        <w:t>wyliczone będą z dokładnośc</w:t>
      </w:r>
      <w:r w:rsidR="00D15425">
        <w:rPr>
          <w:rFonts w:cs="Times New Roman"/>
          <w:color w:val="auto"/>
          <w:sz w:val="24"/>
        </w:rPr>
        <w:t xml:space="preserve">ią do dwóch miejsc po przecinku, </w:t>
      </w:r>
      <w:r w:rsidR="004120F9" w:rsidRPr="00AE039A">
        <w:rPr>
          <w:rFonts w:cs="Times New Roman"/>
          <w:color w:val="auto"/>
          <w:sz w:val="24"/>
        </w:rPr>
        <w:t>według poniższego wzoru:</w:t>
      </w:r>
    </w:p>
    <w:p w:rsidR="004120F9" w:rsidRPr="00AE039A" w:rsidRDefault="004120F9" w:rsidP="00D90E2A">
      <w:pPr>
        <w:jc w:val="center"/>
        <w:rPr>
          <w:rFonts w:cs="Times New Roman"/>
          <w:bCs/>
          <w:color w:val="auto"/>
          <w:sz w:val="24"/>
        </w:rPr>
      </w:pPr>
      <w:r w:rsidRPr="00AE039A">
        <w:rPr>
          <w:rFonts w:cs="Times New Roman"/>
          <w:b/>
          <w:bCs/>
          <w:color w:val="auto"/>
          <w:sz w:val="24"/>
        </w:rPr>
        <w:t>C</w:t>
      </w:r>
      <w:r w:rsidRPr="00AE039A">
        <w:rPr>
          <w:rFonts w:cs="Times New Roman"/>
          <w:b/>
          <w:bCs/>
          <w:color w:val="auto"/>
          <w:sz w:val="24"/>
          <w:vertAlign w:val="subscript"/>
        </w:rPr>
        <w:t xml:space="preserve"> </w:t>
      </w:r>
      <w:r w:rsidRPr="00AE039A">
        <w:rPr>
          <w:rFonts w:cs="Times New Roman"/>
          <w:b/>
          <w:color w:val="auto"/>
          <w:sz w:val="24"/>
        </w:rPr>
        <w:t>= (C</w:t>
      </w:r>
      <w:r w:rsidRPr="00AE039A">
        <w:rPr>
          <w:rFonts w:cs="Times New Roman"/>
          <w:b/>
          <w:color w:val="auto"/>
          <w:sz w:val="24"/>
          <w:vertAlign w:val="subscript"/>
        </w:rPr>
        <w:t>min</w:t>
      </w:r>
      <w:r w:rsidRPr="00AE039A">
        <w:rPr>
          <w:rFonts w:cs="Times New Roman"/>
          <w:b/>
          <w:color w:val="auto"/>
          <w:sz w:val="24"/>
        </w:rPr>
        <w:t xml:space="preserve"> : C</w:t>
      </w:r>
      <w:r w:rsidRPr="00AE039A">
        <w:rPr>
          <w:rFonts w:cs="Times New Roman"/>
          <w:b/>
          <w:color w:val="auto"/>
          <w:sz w:val="24"/>
          <w:vertAlign w:val="subscript"/>
        </w:rPr>
        <w:t>x</w:t>
      </w:r>
      <w:r w:rsidRPr="00AE039A">
        <w:rPr>
          <w:rFonts w:cs="Times New Roman"/>
          <w:b/>
          <w:color w:val="auto"/>
          <w:sz w:val="24"/>
        </w:rPr>
        <w:t xml:space="preserve">) x 100 x </w:t>
      </w:r>
      <w:r w:rsidR="007F63B5">
        <w:rPr>
          <w:rFonts w:cs="Times New Roman"/>
          <w:b/>
          <w:color w:val="auto"/>
          <w:sz w:val="24"/>
        </w:rPr>
        <w:t>6</w:t>
      </w:r>
      <w:r w:rsidR="00AE233A">
        <w:rPr>
          <w:rFonts w:cs="Times New Roman"/>
          <w:b/>
          <w:color w:val="auto"/>
          <w:sz w:val="24"/>
        </w:rPr>
        <w:t>0</w:t>
      </w:r>
      <w:r w:rsidRPr="00AE039A">
        <w:rPr>
          <w:rFonts w:cs="Times New Roman"/>
          <w:b/>
          <w:color w:val="auto"/>
          <w:sz w:val="24"/>
        </w:rPr>
        <w:t>%</w:t>
      </w:r>
    </w:p>
    <w:p w:rsidR="004120F9" w:rsidRPr="00AE039A" w:rsidRDefault="00332D00" w:rsidP="00D90E2A">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gdzie:</w:t>
      </w:r>
    </w:p>
    <w:p w:rsidR="004120F9" w:rsidRPr="00AE039A" w:rsidRDefault="00332D00" w:rsidP="00D90E2A">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C</w:t>
      </w:r>
      <w:r w:rsidR="004120F9" w:rsidRPr="00AE039A">
        <w:rPr>
          <w:rFonts w:cs="Times New Roman"/>
          <w:bCs/>
          <w:color w:val="auto"/>
          <w:sz w:val="24"/>
          <w:vertAlign w:val="subscript"/>
        </w:rPr>
        <w:t xml:space="preserve">      </w:t>
      </w:r>
      <w:r w:rsidR="004120F9" w:rsidRPr="00AE039A">
        <w:rPr>
          <w:rFonts w:cs="Times New Roman"/>
          <w:bCs/>
          <w:color w:val="auto"/>
          <w:sz w:val="24"/>
        </w:rPr>
        <w:t xml:space="preserve">–  wskaźnik kryterium </w:t>
      </w:r>
      <w:r w:rsidR="00D90E2A">
        <w:rPr>
          <w:rFonts w:cs="Times New Roman"/>
          <w:bCs/>
          <w:color w:val="auto"/>
          <w:sz w:val="24"/>
        </w:rPr>
        <w:t xml:space="preserve"> - </w:t>
      </w:r>
      <w:r w:rsidR="004120F9" w:rsidRPr="00AE039A">
        <w:rPr>
          <w:rFonts w:cs="Times New Roman"/>
          <w:bCs/>
          <w:color w:val="auto"/>
          <w:sz w:val="24"/>
        </w:rPr>
        <w:t xml:space="preserve">ceny </w:t>
      </w:r>
      <w:r w:rsidR="00586BC3" w:rsidRPr="00AE039A">
        <w:rPr>
          <w:rFonts w:cs="Times New Roman"/>
          <w:bCs/>
          <w:color w:val="auto"/>
          <w:sz w:val="24"/>
        </w:rPr>
        <w:t>oferty</w:t>
      </w:r>
      <w:r w:rsidR="00D90E2A">
        <w:rPr>
          <w:rFonts w:cs="Times New Roman"/>
          <w:bCs/>
          <w:color w:val="auto"/>
          <w:sz w:val="24"/>
        </w:rPr>
        <w:t xml:space="preserve"> - </w:t>
      </w:r>
      <w:r w:rsidR="00586BC3" w:rsidRPr="00AE039A">
        <w:rPr>
          <w:rFonts w:cs="Times New Roman"/>
          <w:bCs/>
          <w:color w:val="auto"/>
          <w:sz w:val="24"/>
        </w:rPr>
        <w:t xml:space="preserve"> </w:t>
      </w:r>
      <w:r w:rsidR="004120F9" w:rsidRPr="00AE039A">
        <w:rPr>
          <w:rFonts w:cs="Times New Roman"/>
          <w:bCs/>
          <w:color w:val="auto"/>
          <w:sz w:val="24"/>
        </w:rPr>
        <w:t>w punktach;</w:t>
      </w:r>
    </w:p>
    <w:p w:rsidR="004120F9" w:rsidRPr="00AE039A" w:rsidRDefault="00332D00" w:rsidP="00D90E2A">
      <w:pPr>
        <w:ind w:left="709"/>
        <w:jc w:val="both"/>
        <w:rPr>
          <w:rFonts w:cs="Times New Roman"/>
          <w:bCs/>
          <w:color w:val="auto"/>
          <w:sz w:val="24"/>
        </w:rPr>
      </w:pPr>
      <w:r>
        <w:rPr>
          <w:rFonts w:cs="Times New Roman"/>
          <w:bCs/>
          <w:color w:val="auto"/>
          <w:sz w:val="24"/>
        </w:rPr>
        <w:lastRenderedPageBreak/>
        <w:t xml:space="preserve">       </w:t>
      </w:r>
      <w:r w:rsidR="004120F9" w:rsidRPr="00AE039A">
        <w:rPr>
          <w:rFonts w:cs="Times New Roman"/>
          <w:bCs/>
          <w:color w:val="auto"/>
          <w:sz w:val="24"/>
        </w:rPr>
        <w:t>C</w:t>
      </w:r>
      <w:r w:rsidR="004120F9" w:rsidRPr="00AE039A">
        <w:rPr>
          <w:rFonts w:cs="Times New Roman"/>
          <w:bCs/>
          <w:color w:val="auto"/>
          <w:sz w:val="24"/>
          <w:vertAlign w:val="subscript"/>
        </w:rPr>
        <w:t>min</w:t>
      </w:r>
      <w:r w:rsidR="004120F9" w:rsidRPr="00AE039A">
        <w:rPr>
          <w:rFonts w:cs="Times New Roman"/>
          <w:bCs/>
          <w:color w:val="auto"/>
          <w:sz w:val="24"/>
        </w:rPr>
        <w:t xml:space="preserve"> –  najniższa cena oferty</w:t>
      </w:r>
      <w:r w:rsidR="00586BC3" w:rsidRPr="00AE039A">
        <w:rPr>
          <w:rFonts w:cs="Times New Roman"/>
          <w:bCs/>
          <w:color w:val="auto"/>
          <w:sz w:val="24"/>
        </w:rPr>
        <w:t xml:space="preserve"> brutto w PLN</w:t>
      </w:r>
      <w:r w:rsidR="004120F9" w:rsidRPr="00AE039A">
        <w:rPr>
          <w:rFonts w:cs="Times New Roman"/>
          <w:bCs/>
          <w:color w:val="auto"/>
          <w:sz w:val="24"/>
        </w:rPr>
        <w:t xml:space="preserve"> spośród wszystkich badanych ofert;</w:t>
      </w:r>
    </w:p>
    <w:p w:rsidR="004120F9" w:rsidRDefault="00332D00" w:rsidP="004120F9">
      <w:pPr>
        <w:ind w:left="709"/>
        <w:jc w:val="both"/>
        <w:rPr>
          <w:rFonts w:cs="Times New Roman"/>
          <w:bCs/>
          <w:color w:val="auto"/>
          <w:sz w:val="24"/>
        </w:rPr>
      </w:pPr>
      <w:r>
        <w:rPr>
          <w:rFonts w:cs="Times New Roman"/>
          <w:bCs/>
          <w:color w:val="auto"/>
          <w:sz w:val="24"/>
        </w:rPr>
        <w:t xml:space="preserve">        </w:t>
      </w:r>
      <w:r w:rsidR="004120F9" w:rsidRPr="00AE039A">
        <w:rPr>
          <w:rFonts w:cs="Times New Roman"/>
          <w:bCs/>
          <w:color w:val="auto"/>
          <w:sz w:val="24"/>
        </w:rPr>
        <w:t>C</w:t>
      </w:r>
      <w:r w:rsidR="004120F9" w:rsidRPr="00AE039A">
        <w:rPr>
          <w:rFonts w:cs="Times New Roman"/>
          <w:bCs/>
          <w:color w:val="auto"/>
          <w:sz w:val="24"/>
          <w:vertAlign w:val="subscript"/>
        </w:rPr>
        <w:t xml:space="preserve">x </w:t>
      </w:r>
      <w:r w:rsidR="004120F9" w:rsidRPr="00AE039A">
        <w:rPr>
          <w:rFonts w:cs="Times New Roman"/>
          <w:bCs/>
          <w:color w:val="auto"/>
          <w:sz w:val="24"/>
        </w:rPr>
        <w:t xml:space="preserve">   –  cena </w:t>
      </w:r>
      <w:r w:rsidR="00586BC3" w:rsidRPr="00AE039A">
        <w:rPr>
          <w:rFonts w:cs="Times New Roman"/>
          <w:bCs/>
          <w:color w:val="auto"/>
          <w:sz w:val="24"/>
        </w:rPr>
        <w:t xml:space="preserve">brutto w PLN </w:t>
      </w:r>
      <w:r w:rsidR="004120F9" w:rsidRPr="00AE039A">
        <w:rPr>
          <w:rFonts w:cs="Times New Roman"/>
          <w:bCs/>
          <w:color w:val="auto"/>
          <w:sz w:val="24"/>
        </w:rPr>
        <w:t>badanej oferty.</w:t>
      </w:r>
    </w:p>
    <w:p w:rsidR="003975B9" w:rsidRPr="003975B9" w:rsidRDefault="003975B9" w:rsidP="004120F9">
      <w:pPr>
        <w:ind w:left="709"/>
        <w:jc w:val="both"/>
        <w:rPr>
          <w:rFonts w:cs="Times New Roman"/>
          <w:bCs/>
          <w:color w:val="auto"/>
          <w:sz w:val="16"/>
          <w:szCs w:val="16"/>
        </w:rPr>
      </w:pPr>
    </w:p>
    <w:p w:rsidR="00401E12" w:rsidRPr="00401E12" w:rsidRDefault="00401E12" w:rsidP="00682C79">
      <w:pPr>
        <w:pStyle w:val="Akapitzlist"/>
        <w:numPr>
          <w:ilvl w:val="2"/>
          <w:numId w:val="14"/>
        </w:numPr>
        <w:spacing w:after="0" w:line="240" w:lineRule="auto"/>
        <w:ind w:left="1134" w:hanging="425"/>
        <w:jc w:val="both"/>
        <w:rPr>
          <w:rFonts w:ascii="Times New Roman" w:hAnsi="Times New Roman"/>
          <w:kern w:val="2"/>
          <w:sz w:val="24"/>
          <w:szCs w:val="24"/>
        </w:rPr>
      </w:pPr>
      <w:r w:rsidRPr="00401E12">
        <w:rPr>
          <w:rFonts w:ascii="Times New Roman" w:hAnsi="Times New Roman"/>
          <w:kern w:val="2"/>
          <w:sz w:val="24"/>
          <w:szCs w:val="24"/>
        </w:rPr>
        <w:t>Punkty w kryterium</w:t>
      </w:r>
      <w:r w:rsidR="003975B9">
        <w:rPr>
          <w:rFonts w:ascii="Times New Roman" w:hAnsi="Times New Roman"/>
          <w:kern w:val="2"/>
          <w:sz w:val="24"/>
          <w:szCs w:val="24"/>
          <w:lang w:val="pl-PL"/>
        </w:rPr>
        <w:t xml:space="preserve"> - </w:t>
      </w:r>
      <w:r w:rsidRPr="00401E12">
        <w:rPr>
          <w:rFonts w:ascii="Times New Roman" w:hAnsi="Times New Roman"/>
          <w:kern w:val="2"/>
          <w:sz w:val="24"/>
          <w:szCs w:val="24"/>
        </w:rPr>
        <w:t xml:space="preserve"> </w:t>
      </w:r>
      <w:r w:rsidR="005F196A">
        <w:rPr>
          <w:rFonts w:ascii="Times New Roman" w:hAnsi="Times New Roman"/>
          <w:b/>
          <w:kern w:val="2"/>
          <w:sz w:val="24"/>
          <w:szCs w:val="24"/>
          <w:lang w:val="pl-PL"/>
        </w:rPr>
        <w:t>T</w:t>
      </w:r>
      <w:r w:rsidRPr="00401E12">
        <w:rPr>
          <w:rFonts w:ascii="Times New Roman" w:hAnsi="Times New Roman"/>
          <w:b/>
          <w:kern w:val="2"/>
          <w:sz w:val="24"/>
          <w:szCs w:val="24"/>
        </w:rPr>
        <w:t>ermin dostawy (T)</w:t>
      </w:r>
      <w:r w:rsidR="003975B9">
        <w:rPr>
          <w:rFonts w:ascii="Times New Roman" w:hAnsi="Times New Roman"/>
          <w:b/>
          <w:kern w:val="2"/>
          <w:sz w:val="24"/>
          <w:szCs w:val="24"/>
          <w:lang w:val="pl-PL"/>
        </w:rPr>
        <w:t xml:space="preserve"> - </w:t>
      </w:r>
      <w:r w:rsidRPr="00401E12">
        <w:rPr>
          <w:rFonts w:ascii="Times New Roman" w:hAnsi="Times New Roman"/>
          <w:b/>
          <w:kern w:val="2"/>
          <w:sz w:val="24"/>
          <w:szCs w:val="24"/>
        </w:rPr>
        <w:t xml:space="preserve"> </w:t>
      </w:r>
      <w:r w:rsidRPr="00401E12">
        <w:rPr>
          <w:rFonts w:ascii="Times New Roman" w:hAnsi="Times New Roman"/>
          <w:kern w:val="2"/>
          <w:sz w:val="24"/>
          <w:szCs w:val="24"/>
        </w:rPr>
        <w:t>przyznane zostaną wg. następujących zasad:</w:t>
      </w:r>
    </w:p>
    <w:tbl>
      <w:tblPr>
        <w:tblW w:w="0" w:type="auto"/>
        <w:tblInd w:w="1332" w:type="dxa"/>
        <w:tblLayout w:type="fixed"/>
        <w:tblLook w:val="0000" w:firstRow="0" w:lastRow="0" w:firstColumn="0" w:lastColumn="0" w:noHBand="0" w:noVBand="0"/>
      </w:tblPr>
      <w:tblGrid>
        <w:gridCol w:w="3596"/>
        <w:gridCol w:w="3100"/>
      </w:tblGrid>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192257">
            <w:pPr>
              <w:tabs>
                <w:tab w:val="left" w:pos="284"/>
              </w:tabs>
              <w:ind w:left="1146"/>
              <w:rPr>
                <w:rFonts w:cs="Times New Roman"/>
                <w:b/>
                <w:kern w:val="2"/>
                <w:sz w:val="24"/>
              </w:rPr>
            </w:pPr>
            <w:r w:rsidRPr="00E040FA">
              <w:rPr>
                <w:rFonts w:cs="Times New Roman"/>
                <w:b/>
                <w:kern w:val="2"/>
                <w:sz w:val="24"/>
              </w:rPr>
              <w:t xml:space="preserve">Termin dostawy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192257">
            <w:pPr>
              <w:tabs>
                <w:tab w:val="left" w:pos="284"/>
              </w:tabs>
              <w:ind w:left="284" w:hanging="284"/>
              <w:jc w:val="center"/>
              <w:rPr>
                <w:rFonts w:cs="Times New Roman"/>
                <w:b/>
                <w:kern w:val="2"/>
                <w:sz w:val="24"/>
              </w:rPr>
            </w:pPr>
            <w:r w:rsidRPr="00E040FA">
              <w:rPr>
                <w:rFonts w:cs="Times New Roman"/>
                <w:b/>
                <w:kern w:val="2"/>
                <w:sz w:val="24"/>
              </w:rPr>
              <w:t>Liczba przyznanych 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3975B9">
            <w:pPr>
              <w:jc w:val="center"/>
              <w:rPr>
                <w:rFonts w:cs="Times New Roman"/>
                <w:kern w:val="2"/>
                <w:sz w:val="24"/>
              </w:rPr>
            </w:pPr>
            <w:r>
              <w:rPr>
                <w:rFonts w:cs="Times New Roman"/>
                <w:kern w:val="2"/>
                <w:sz w:val="24"/>
              </w:rPr>
              <w:t xml:space="preserve">      </w:t>
            </w:r>
            <w:r w:rsidR="003975B9">
              <w:rPr>
                <w:rFonts w:cs="Times New Roman"/>
                <w:kern w:val="2"/>
                <w:sz w:val="24"/>
              </w:rPr>
              <w:t>16</w:t>
            </w:r>
            <w:r>
              <w:rPr>
                <w:rFonts w:cs="Times New Roman"/>
                <w:kern w:val="2"/>
                <w:sz w:val="24"/>
              </w:rPr>
              <w:t xml:space="preserve"> </w:t>
            </w:r>
            <w:r w:rsidRPr="00E040FA">
              <w:rPr>
                <w:rFonts w:cs="Times New Roman"/>
                <w:kern w:val="2"/>
                <w:sz w:val="24"/>
              </w:rPr>
              <w:t xml:space="preserve"> dni roboczych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8B4BDE" w:rsidP="00192257">
            <w:pPr>
              <w:tabs>
                <w:tab w:val="left" w:pos="284"/>
              </w:tabs>
              <w:jc w:val="center"/>
              <w:rPr>
                <w:rFonts w:cs="Times New Roman"/>
                <w:kern w:val="2"/>
                <w:sz w:val="24"/>
              </w:rPr>
            </w:pPr>
            <w:r>
              <w:rPr>
                <w:rFonts w:cs="Times New Roman"/>
                <w:kern w:val="2"/>
                <w:sz w:val="24"/>
              </w:rPr>
              <w:t xml:space="preserve"> </w:t>
            </w:r>
            <w:r w:rsidR="00401E12" w:rsidRPr="00E040FA">
              <w:rPr>
                <w:rFonts w:cs="Times New Roman"/>
                <w:kern w:val="2"/>
                <w:sz w:val="24"/>
              </w:rPr>
              <w:t>0 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3975B9">
            <w:pPr>
              <w:rPr>
                <w:rFonts w:cs="Times New Roman"/>
                <w:kern w:val="2"/>
                <w:sz w:val="24"/>
              </w:rPr>
            </w:pPr>
            <w:r w:rsidRPr="00E040FA">
              <w:rPr>
                <w:rFonts w:cs="Times New Roman"/>
                <w:kern w:val="2"/>
                <w:sz w:val="24"/>
              </w:rPr>
              <w:t xml:space="preserve">                 </w:t>
            </w:r>
            <w:r w:rsidR="003975B9">
              <w:rPr>
                <w:rFonts w:cs="Times New Roman"/>
                <w:kern w:val="2"/>
                <w:sz w:val="24"/>
              </w:rPr>
              <w:t>15</w:t>
            </w:r>
            <w:r>
              <w:rPr>
                <w:rFonts w:cs="Times New Roman"/>
                <w:kern w:val="2"/>
                <w:sz w:val="24"/>
              </w:rPr>
              <w:t xml:space="preserve"> </w:t>
            </w:r>
            <w:r w:rsidRPr="00E040FA">
              <w:rPr>
                <w:rFonts w:cs="Times New Roman"/>
                <w:kern w:val="2"/>
                <w:sz w:val="24"/>
              </w:rPr>
              <w:t>dni robocz</w:t>
            </w:r>
            <w:r>
              <w:rPr>
                <w:rFonts w:cs="Times New Roman"/>
                <w:kern w:val="2"/>
                <w:sz w:val="24"/>
              </w:rPr>
              <w:t>ych</w:t>
            </w:r>
            <w:r w:rsidRPr="00E040FA">
              <w:rPr>
                <w:rFonts w:cs="Times New Roman"/>
                <w:kern w:val="2"/>
                <w:sz w:val="24"/>
              </w:rPr>
              <w:t xml:space="preserve"> </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8B4BDE" w:rsidP="00192257">
            <w:pPr>
              <w:tabs>
                <w:tab w:val="left" w:pos="284"/>
              </w:tabs>
              <w:ind w:left="284" w:hanging="284"/>
              <w:jc w:val="center"/>
              <w:rPr>
                <w:rFonts w:cs="Times New Roman"/>
                <w:kern w:val="2"/>
                <w:sz w:val="24"/>
              </w:rPr>
            </w:pPr>
            <w:r>
              <w:rPr>
                <w:rFonts w:cs="Times New Roman"/>
                <w:kern w:val="2"/>
                <w:sz w:val="24"/>
              </w:rPr>
              <w:t xml:space="preserve"> 5</w:t>
            </w:r>
            <w:r w:rsidR="00401E12">
              <w:rPr>
                <w:rFonts w:cs="Times New Roman"/>
                <w:kern w:val="2"/>
                <w:sz w:val="24"/>
              </w:rPr>
              <w:t xml:space="preserve"> </w:t>
            </w:r>
            <w:r w:rsidR="00401E12" w:rsidRPr="00E040FA">
              <w:rPr>
                <w:rFonts w:cs="Times New Roman"/>
                <w:kern w:val="2"/>
                <w:sz w:val="24"/>
              </w:rPr>
              <w:t>pkt</w:t>
            </w:r>
          </w:p>
        </w:tc>
      </w:tr>
      <w:tr w:rsidR="00401E12"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401E12" w:rsidP="003975B9">
            <w:pPr>
              <w:jc w:val="center"/>
              <w:rPr>
                <w:rFonts w:cs="Times New Roman"/>
                <w:kern w:val="2"/>
                <w:sz w:val="24"/>
              </w:rPr>
            </w:pPr>
            <w:r>
              <w:rPr>
                <w:rFonts w:cs="Times New Roman"/>
                <w:kern w:val="2"/>
                <w:sz w:val="24"/>
              </w:rPr>
              <w:t xml:space="preserve">     </w:t>
            </w:r>
            <w:r w:rsidR="003975B9">
              <w:rPr>
                <w:rFonts w:cs="Times New Roman"/>
                <w:kern w:val="2"/>
                <w:sz w:val="24"/>
              </w:rPr>
              <w:t>14</w:t>
            </w:r>
            <w:r>
              <w:rPr>
                <w:rFonts w:cs="Times New Roman"/>
                <w:kern w:val="2"/>
                <w:sz w:val="24"/>
              </w:rPr>
              <w:t xml:space="preserve"> </w:t>
            </w:r>
            <w:r w:rsidRPr="00E040FA">
              <w:rPr>
                <w:rFonts w:cs="Times New Roman"/>
                <w:kern w:val="2"/>
                <w:sz w:val="24"/>
              </w:rPr>
              <w:t xml:space="preserve">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401E12" w:rsidRPr="00E040FA" w:rsidRDefault="008B4BDE" w:rsidP="00192257">
            <w:pPr>
              <w:tabs>
                <w:tab w:val="left" w:pos="284"/>
              </w:tabs>
              <w:ind w:left="284" w:hanging="284"/>
              <w:jc w:val="center"/>
              <w:rPr>
                <w:rFonts w:cs="Times New Roman"/>
                <w:kern w:val="2"/>
                <w:sz w:val="24"/>
              </w:rPr>
            </w:pPr>
            <w:r>
              <w:rPr>
                <w:rFonts w:cs="Times New Roman"/>
                <w:kern w:val="2"/>
                <w:sz w:val="24"/>
              </w:rPr>
              <w:t>10</w:t>
            </w:r>
            <w:r w:rsidR="00401E12" w:rsidRPr="00E040FA">
              <w:rPr>
                <w:rFonts w:cs="Times New Roman"/>
                <w:kern w:val="2"/>
                <w:sz w:val="24"/>
              </w:rPr>
              <w:t xml:space="preserve"> pkt</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3975B9" w:rsidP="003975B9">
            <w:pPr>
              <w:rPr>
                <w:rFonts w:cs="Times New Roman"/>
                <w:kern w:val="2"/>
                <w:sz w:val="24"/>
              </w:rPr>
            </w:pPr>
            <w:r>
              <w:rPr>
                <w:rFonts w:cs="Times New Roman"/>
                <w:kern w:val="2"/>
                <w:sz w:val="24"/>
              </w:rPr>
              <w:t xml:space="preserve">                 13</w:t>
            </w:r>
            <w:r w:rsidRPr="00E040FA">
              <w:rPr>
                <w:rFonts w:cs="Times New Roman"/>
                <w:kern w:val="2"/>
                <w:sz w:val="24"/>
              </w:rPr>
              <w:t xml:space="preserve"> 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192257">
            <w:pPr>
              <w:tabs>
                <w:tab w:val="left" w:pos="284"/>
              </w:tabs>
              <w:ind w:left="284" w:hanging="284"/>
              <w:jc w:val="center"/>
              <w:rPr>
                <w:rFonts w:cs="Times New Roman"/>
                <w:kern w:val="2"/>
                <w:sz w:val="24"/>
              </w:rPr>
            </w:pPr>
            <w:r>
              <w:rPr>
                <w:rFonts w:cs="Times New Roman"/>
                <w:kern w:val="2"/>
                <w:sz w:val="24"/>
              </w:rPr>
              <w:t xml:space="preserve">15 pkt </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3975B9" w:rsidP="003975B9">
            <w:pPr>
              <w:jc w:val="center"/>
              <w:rPr>
                <w:rFonts w:cs="Times New Roman"/>
                <w:kern w:val="2"/>
                <w:sz w:val="24"/>
              </w:rPr>
            </w:pPr>
            <w:r>
              <w:rPr>
                <w:rFonts w:cs="Times New Roman"/>
                <w:kern w:val="2"/>
                <w:sz w:val="24"/>
              </w:rPr>
              <w:t xml:space="preserve">     12 </w:t>
            </w:r>
            <w:r w:rsidRPr="00E040FA">
              <w:rPr>
                <w:rFonts w:cs="Times New Roman"/>
                <w:kern w:val="2"/>
                <w:sz w:val="24"/>
              </w:rPr>
              <w:t xml:space="preserve">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192257">
            <w:pPr>
              <w:tabs>
                <w:tab w:val="left" w:pos="284"/>
              </w:tabs>
              <w:ind w:left="284" w:hanging="284"/>
              <w:jc w:val="center"/>
              <w:rPr>
                <w:rFonts w:cs="Times New Roman"/>
                <w:kern w:val="2"/>
                <w:sz w:val="24"/>
              </w:rPr>
            </w:pPr>
            <w:r>
              <w:rPr>
                <w:rFonts w:cs="Times New Roman"/>
                <w:kern w:val="2"/>
                <w:sz w:val="24"/>
              </w:rPr>
              <w:t xml:space="preserve">20 pkt </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8B4BDE">
            <w:pPr>
              <w:rPr>
                <w:rFonts w:cs="Times New Roman"/>
                <w:kern w:val="2"/>
                <w:sz w:val="24"/>
              </w:rPr>
            </w:pPr>
            <w:r>
              <w:rPr>
                <w:rFonts w:cs="Times New Roman"/>
                <w:kern w:val="2"/>
                <w:sz w:val="24"/>
              </w:rPr>
              <w:t xml:space="preserve">                 11 </w:t>
            </w:r>
            <w:r w:rsidRPr="00E040FA">
              <w:rPr>
                <w:rFonts w:cs="Times New Roman"/>
                <w:kern w:val="2"/>
                <w:sz w:val="24"/>
              </w:rPr>
              <w:t xml:space="preserve">dni </w:t>
            </w:r>
            <w:r>
              <w:rPr>
                <w:rFonts w:cs="Times New Roman"/>
                <w:kern w:val="2"/>
                <w:sz w:val="24"/>
              </w:rPr>
              <w:t>roboczych</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8B4BDE">
            <w:pPr>
              <w:tabs>
                <w:tab w:val="left" w:pos="284"/>
              </w:tabs>
              <w:ind w:left="284" w:hanging="284"/>
              <w:rPr>
                <w:rFonts w:cs="Times New Roman"/>
                <w:kern w:val="2"/>
                <w:sz w:val="24"/>
              </w:rPr>
            </w:pPr>
            <w:r>
              <w:rPr>
                <w:rFonts w:cs="Times New Roman"/>
                <w:kern w:val="2"/>
                <w:sz w:val="24"/>
              </w:rPr>
              <w:t xml:space="preserve">                   30 pkt</w:t>
            </w:r>
          </w:p>
        </w:tc>
      </w:tr>
      <w:tr w:rsidR="003975B9" w:rsidRPr="00C51E08" w:rsidTr="00192257">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3975B9">
            <w:pPr>
              <w:jc w:val="center"/>
              <w:rPr>
                <w:rFonts w:cs="Times New Roman"/>
                <w:kern w:val="2"/>
                <w:sz w:val="24"/>
              </w:rPr>
            </w:pPr>
            <w:r>
              <w:rPr>
                <w:rFonts w:cs="Times New Roman"/>
                <w:kern w:val="2"/>
                <w:sz w:val="24"/>
              </w:rPr>
              <w:t xml:space="preserve">     10 dni  roboczych </w:t>
            </w:r>
            <w:r w:rsidR="00697550" w:rsidRPr="005669C0">
              <w:rPr>
                <w:rFonts w:cs="Times New Roman"/>
                <w:color w:val="auto"/>
                <w:kern w:val="2"/>
                <w:sz w:val="24"/>
              </w:rPr>
              <w:t>i mniej</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3975B9" w:rsidRDefault="008B4BDE" w:rsidP="00192257">
            <w:pPr>
              <w:tabs>
                <w:tab w:val="left" w:pos="284"/>
              </w:tabs>
              <w:ind w:left="284" w:hanging="284"/>
              <w:jc w:val="center"/>
              <w:rPr>
                <w:rFonts w:cs="Times New Roman"/>
                <w:kern w:val="2"/>
                <w:sz w:val="24"/>
              </w:rPr>
            </w:pPr>
            <w:r>
              <w:rPr>
                <w:rFonts w:cs="Times New Roman"/>
                <w:kern w:val="2"/>
                <w:sz w:val="24"/>
              </w:rPr>
              <w:t xml:space="preserve">40 pkt </w:t>
            </w:r>
          </w:p>
        </w:tc>
      </w:tr>
    </w:tbl>
    <w:p w:rsidR="00401E12" w:rsidRPr="003D7D2D" w:rsidRDefault="00682C79" w:rsidP="00401E12">
      <w:pPr>
        <w:jc w:val="both"/>
        <w:rPr>
          <w:rFonts w:cs="Times New Roman"/>
          <w:b/>
          <w:kern w:val="2"/>
          <w:sz w:val="24"/>
          <w:u w:val="single"/>
        </w:rPr>
      </w:pPr>
      <w:r>
        <w:rPr>
          <w:kern w:val="2"/>
        </w:rPr>
        <w:t xml:space="preserve">          </w:t>
      </w:r>
      <w:r w:rsidR="00401E12">
        <w:rPr>
          <w:kern w:val="2"/>
        </w:rPr>
        <w:t xml:space="preserve"> </w:t>
      </w:r>
      <w:r>
        <w:rPr>
          <w:kern w:val="2"/>
        </w:rPr>
        <w:t xml:space="preserve">  </w:t>
      </w:r>
      <w:r w:rsidR="00332D00">
        <w:rPr>
          <w:kern w:val="2"/>
        </w:rPr>
        <w:t xml:space="preserve">          </w:t>
      </w:r>
      <w:r w:rsidR="00401E12" w:rsidRPr="003D7D2D">
        <w:rPr>
          <w:rFonts w:cs="Times New Roman"/>
          <w:b/>
          <w:kern w:val="2"/>
          <w:sz w:val="24"/>
          <w:u w:val="single"/>
        </w:rPr>
        <w:t xml:space="preserve">Uwaga: </w:t>
      </w:r>
    </w:p>
    <w:p w:rsidR="00401E12" w:rsidRPr="003D7D2D" w:rsidRDefault="00401E12" w:rsidP="00332D00">
      <w:pPr>
        <w:numPr>
          <w:ilvl w:val="3"/>
          <w:numId w:val="21"/>
        </w:numPr>
        <w:tabs>
          <w:tab w:val="left" w:pos="1418"/>
        </w:tabs>
        <w:ind w:left="1418" w:hanging="284"/>
        <w:contextualSpacing/>
        <w:jc w:val="both"/>
        <w:rPr>
          <w:rFonts w:cs="Times New Roman"/>
          <w:kern w:val="2"/>
          <w:sz w:val="24"/>
        </w:rPr>
      </w:pPr>
      <w:r w:rsidRPr="003D7D2D">
        <w:rPr>
          <w:rFonts w:cs="Times New Roman"/>
          <w:kern w:val="2"/>
          <w:sz w:val="24"/>
        </w:rPr>
        <w:t xml:space="preserve">W przypadku, gdy Wykonawca zaoferuje termin dostawy dłuższy niż </w:t>
      </w:r>
      <w:r w:rsidR="00754A96">
        <w:rPr>
          <w:rFonts w:cs="Times New Roman"/>
          <w:kern w:val="2"/>
          <w:sz w:val="24"/>
        </w:rPr>
        <w:t>16</w:t>
      </w:r>
      <w:r>
        <w:rPr>
          <w:rFonts w:cs="Times New Roman"/>
          <w:kern w:val="2"/>
          <w:sz w:val="24"/>
        </w:rPr>
        <w:t xml:space="preserve">  </w:t>
      </w:r>
      <w:r w:rsidRPr="003D7D2D">
        <w:rPr>
          <w:rFonts w:cs="Times New Roman"/>
          <w:kern w:val="2"/>
          <w:sz w:val="24"/>
        </w:rPr>
        <w:t>dni</w:t>
      </w:r>
      <w:r w:rsidR="00754A96">
        <w:rPr>
          <w:rFonts w:cs="Times New Roman"/>
          <w:kern w:val="2"/>
          <w:sz w:val="24"/>
        </w:rPr>
        <w:t xml:space="preserve"> roboczych</w:t>
      </w:r>
      <w:r w:rsidRPr="003D7D2D">
        <w:rPr>
          <w:rFonts w:cs="Times New Roman"/>
          <w:kern w:val="2"/>
          <w:sz w:val="24"/>
        </w:rPr>
        <w:t>, Zamawiający odrzuci ofertę na podstawie art. 226 ust. 1 pkt 5 ustawy.</w:t>
      </w:r>
    </w:p>
    <w:p w:rsidR="00401E12" w:rsidRPr="00754A96" w:rsidRDefault="00401E12" w:rsidP="00332D00">
      <w:pPr>
        <w:pStyle w:val="Listanumerowana1"/>
        <w:numPr>
          <w:ilvl w:val="3"/>
          <w:numId w:val="21"/>
        </w:numPr>
        <w:tabs>
          <w:tab w:val="left" w:pos="1418"/>
        </w:tabs>
        <w:ind w:left="1418" w:hanging="284"/>
        <w:jc w:val="both"/>
        <w:rPr>
          <w:b/>
          <w:szCs w:val="24"/>
          <w:u w:val="single"/>
        </w:rPr>
      </w:pPr>
      <w:r w:rsidRPr="003D7D2D">
        <w:rPr>
          <w:szCs w:val="24"/>
        </w:rPr>
        <w:t xml:space="preserve">Wykonawca zobowiązany jest do podania terminu dostawy w pełnych dniach czyli                    </w:t>
      </w:r>
      <w:r w:rsidR="00754A96">
        <w:rPr>
          <w:szCs w:val="24"/>
        </w:rPr>
        <w:t>10</w:t>
      </w:r>
      <w:r>
        <w:rPr>
          <w:szCs w:val="24"/>
        </w:rPr>
        <w:t xml:space="preserve">  dni robocze</w:t>
      </w:r>
      <w:r w:rsidRPr="003D7D2D">
        <w:rPr>
          <w:szCs w:val="24"/>
        </w:rPr>
        <w:t xml:space="preserve">, </w:t>
      </w:r>
      <w:r w:rsidR="00754A96">
        <w:rPr>
          <w:szCs w:val="24"/>
        </w:rPr>
        <w:t>12</w:t>
      </w:r>
      <w:r>
        <w:rPr>
          <w:szCs w:val="24"/>
        </w:rPr>
        <w:t xml:space="preserve"> dzień roboczy </w:t>
      </w:r>
      <w:r w:rsidRPr="003D7D2D">
        <w:rPr>
          <w:szCs w:val="24"/>
        </w:rPr>
        <w:t>itd;</w:t>
      </w:r>
    </w:p>
    <w:p w:rsidR="00754A96" w:rsidRPr="00266FC4" w:rsidRDefault="00682C79" w:rsidP="00332D00">
      <w:pPr>
        <w:pStyle w:val="Listanumerowana1"/>
        <w:numPr>
          <w:ilvl w:val="3"/>
          <w:numId w:val="21"/>
        </w:numPr>
        <w:tabs>
          <w:tab w:val="left" w:pos="993"/>
        </w:tabs>
        <w:ind w:left="1418" w:hanging="284"/>
        <w:jc w:val="both"/>
        <w:rPr>
          <w:rStyle w:val="domylnaczcionkaakapitu50"/>
          <w:b/>
          <w:szCs w:val="24"/>
          <w:u w:val="single"/>
        </w:rPr>
      </w:pPr>
      <w:r>
        <w:rPr>
          <w:rStyle w:val="domylnaczcionkaakapitu50"/>
          <w:rFonts w:eastAsia="Century Gothic"/>
          <w:kern w:val="24"/>
        </w:rPr>
        <w:t>W przypadku gdy Wykonawca nie zaoferuje konkretnego terminu  dostawy a zakres np. miedzy  10-12  dni  roboczych, punkty w niniejszym kryterium nie zostaną przyznane.</w:t>
      </w:r>
    </w:p>
    <w:p w:rsidR="00266FC4" w:rsidRPr="005F7C5B" w:rsidRDefault="00266FC4" w:rsidP="00266FC4">
      <w:pPr>
        <w:pStyle w:val="Listanumerowana1"/>
        <w:tabs>
          <w:tab w:val="clear" w:pos="-218"/>
          <w:tab w:val="left" w:pos="993"/>
        </w:tabs>
        <w:ind w:left="851" w:firstLine="0"/>
        <w:jc w:val="both"/>
        <w:rPr>
          <w:b/>
          <w:sz w:val="16"/>
          <w:szCs w:val="16"/>
          <w:u w:val="single"/>
        </w:rPr>
      </w:pPr>
    </w:p>
    <w:p w:rsidR="00F62D19" w:rsidRPr="00727A8A" w:rsidRDefault="00F62D19" w:rsidP="00F62D19">
      <w:pPr>
        <w:numPr>
          <w:ilvl w:val="0"/>
          <w:numId w:val="21"/>
        </w:numPr>
        <w:ind w:left="709" w:hanging="283"/>
        <w:jc w:val="both"/>
        <w:rPr>
          <w:rFonts w:cs="Times New Roman"/>
          <w:sz w:val="24"/>
        </w:rPr>
      </w:pPr>
      <w:r w:rsidRPr="000E526E">
        <w:rPr>
          <w:rFonts w:cs="Times New Roman"/>
          <w:sz w:val="24"/>
        </w:rPr>
        <w:t>Zamawiający za najkorzystniejsz</w:t>
      </w:r>
      <w:r>
        <w:rPr>
          <w:rFonts w:cs="Times New Roman"/>
          <w:sz w:val="24"/>
        </w:rPr>
        <w:t xml:space="preserve">e </w:t>
      </w:r>
      <w:r w:rsidRPr="000E526E">
        <w:rPr>
          <w:rFonts w:cs="Times New Roman"/>
          <w:sz w:val="24"/>
        </w:rPr>
        <w:t>uzna ofert</w:t>
      </w:r>
      <w:r>
        <w:rPr>
          <w:rFonts w:cs="Times New Roman"/>
          <w:sz w:val="24"/>
        </w:rPr>
        <w:t>y, które</w:t>
      </w:r>
      <w:r w:rsidRPr="000E526E">
        <w:rPr>
          <w:rFonts w:cs="Times New Roman"/>
          <w:sz w:val="24"/>
        </w:rPr>
        <w:t xml:space="preserve"> uzyska</w:t>
      </w:r>
      <w:r>
        <w:rPr>
          <w:rFonts w:cs="Times New Roman"/>
          <w:sz w:val="24"/>
        </w:rPr>
        <w:t>ją</w:t>
      </w:r>
      <w:r w:rsidRPr="000E526E">
        <w:rPr>
          <w:rFonts w:cs="Times New Roman"/>
          <w:sz w:val="24"/>
        </w:rPr>
        <w:t xml:space="preserve"> największą liczbę punktów łącznie ze wszystkich kryteriów</w:t>
      </w:r>
      <w:r>
        <w:rPr>
          <w:rFonts w:cs="Times New Roman"/>
          <w:sz w:val="24"/>
        </w:rPr>
        <w:t xml:space="preserve"> i uzyskają w kryteriach oceny ofert pozycje od 1 do 3. </w:t>
      </w:r>
      <w:r w:rsidRPr="00727A8A">
        <w:rPr>
          <w:rFonts w:cs="Times New Roman"/>
          <w:sz w:val="24"/>
        </w:rPr>
        <w:t xml:space="preserve">Ocenę łączną oferty stanowi suma punktów uzyskanych w ramach poszczególnych kryteriów. </w:t>
      </w:r>
      <w:r w:rsidRPr="00727A8A">
        <w:rPr>
          <w:rFonts w:cs="Times New Roman"/>
          <w:bCs/>
          <w:sz w:val="24"/>
        </w:rPr>
        <w:t>Zamawiający wyliczy ocenę łączną ocenianych ofert na podstawie poniższego wzoru:</w:t>
      </w:r>
    </w:p>
    <w:p w:rsidR="00683A93" w:rsidRPr="00AE039A" w:rsidRDefault="00AF0110" w:rsidP="0007438F">
      <w:pPr>
        <w:pStyle w:val="Bezodstpw"/>
        <w:jc w:val="center"/>
        <w:rPr>
          <w:rFonts w:cs="Times New Roman"/>
          <w:b/>
          <w:sz w:val="24"/>
        </w:rPr>
      </w:pPr>
      <w:r w:rsidRPr="00AE039A">
        <w:rPr>
          <w:rFonts w:cs="Times New Roman"/>
          <w:b/>
          <w:sz w:val="24"/>
        </w:rPr>
        <w:t xml:space="preserve">E= C + </w:t>
      </w:r>
      <w:r w:rsidR="00860514">
        <w:rPr>
          <w:rFonts w:cs="Times New Roman"/>
          <w:b/>
          <w:sz w:val="24"/>
        </w:rPr>
        <w:t>T</w:t>
      </w:r>
    </w:p>
    <w:p w:rsidR="00683A93" w:rsidRPr="00AE039A" w:rsidRDefault="00683A93" w:rsidP="0007438F">
      <w:pPr>
        <w:pStyle w:val="Bezodstpw"/>
        <w:ind w:left="1134"/>
        <w:rPr>
          <w:rFonts w:cs="Times New Roman"/>
          <w:sz w:val="24"/>
        </w:rPr>
      </w:pPr>
      <w:r w:rsidRPr="00AE039A">
        <w:rPr>
          <w:rFonts w:cs="Times New Roman"/>
          <w:sz w:val="24"/>
        </w:rPr>
        <w:t>gdzie:</w:t>
      </w:r>
    </w:p>
    <w:p w:rsidR="00683A93" w:rsidRPr="00AE039A" w:rsidRDefault="00683A93" w:rsidP="002A6C9A">
      <w:pPr>
        <w:pStyle w:val="Bezodstpw"/>
        <w:ind w:left="1134"/>
        <w:rPr>
          <w:rFonts w:cs="Times New Roman"/>
          <w:spacing w:val="-2"/>
          <w:sz w:val="24"/>
        </w:rPr>
      </w:pPr>
      <w:r w:rsidRPr="00AE039A">
        <w:rPr>
          <w:rFonts w:cs="Times New Roman"/>
          <w:spacing w:val="-2"/>
          <w:sz w:val="24"/>
        </w:rPr>
        <w:t xml:space="preserve">E – wskaźnik oceny oferty w pkt </w:t>
      </w:r>
    </w:p>
    <w:p w:rsidR="00683A93" w:rsidRPr="00AE039A" w:rsidRDefault="00683A93" w:rsidP="002A6C9A">
      <w:pPr>
        <w:pStyle w:val="Bezodstpw"/>
        <w:ind w:left="1134"/>
        <w:rPr>
          <w:rFonts w:cs="Times New Roman"/>
          <w:sz w:val="24"/>
        </w:rPr>
      </w:pPr>
      <w:r w:rsidRPr="00AE039A">
        <w:rPr>
          <w:rFonts w:cs="Times New Roman"/>
          <w:sz w:val="24"/>
        </w:rPr>
        <w:t xml:space="preserve">C – wskaźnik kryterium </w:t>
      </w:r>
      <w:r w:rsidR="00A72CBC">
        <w:rPr>
          <w:rFonts w:cs="Times New Roman"/>
          <w:sz w:val="24"/>
        </w:rPr>
        <w:t xml:space="preserve">- </w:t>
      </w:r>
      <w:r w:rsidR="00860514">
        <w:rPr>
          <w:rFonts w:cs="Times New Roman"/>
          <w:sz w:val="24"/>
        </w:rPr>
        <w:t>C</w:t>
      </w:r>
      <w:r w:rsidR="002A6C9A">
        <w:rPr>
          <w:rFonts w:cs="Times New Roman"/>
          <w:sz w:val="24"/>
        </w:rPr>
        <w:t>ena</w:t>
      </w:r>
      <w:r w:rsidRPr="00AE039A">
        <w:rPr>
          <w:rFonts w:cs="Times New Roman"/>
          <w:sz w:val="24"/>
        </w:rPr>
        <w:t xml:space="preserve"> oferty</w:t>
      </w:r>
      <w:r w:rsidR="002A6C9A">
        <w:rPr>
          <w:rFonts w:cs="Times New Roman"/>
          <w:sz w:val="24"/>
        </w:rPr>
        <w:t xml:space="preserve"> - </w:t>
      </w:r>
      <w:r w:rsidRPr="00AE039A">
        <w:rPr>
          <w:rFonts w:cs="Times New Roman"/>
          <w:sz w:val="24"/>
        </w:rPr>
        <w:t xml:space="preserve"> w pkt</w:t>
      </w:r>
    </w:p>
    <w:p w:rsidR="002A6C9A" w:rsidRPr="002A6C9A" w:rsidRDefault="002A6C9A" w:rsidP="002A6C9A">
      <w:pPr>
        <w:pStyle w:val="Legenda"/>
        <w:spacing w:before="0" w:after="0"/>
        <w:ind w:left="709"/>
        <w:contextualSpacing/>
        <w:rPr>
          <w:rFonts w:cs="Times New Roman"/>
          <w:i w:val="0"/>
        </w:rPr>
      </w:pPr>
      <w:r>
        <w:rPr>
          <w:rFonts w:cs="Times New Roman"/>
          <w:i w:val="0"/>
        </w:rPr>
        <w:t xml:space="preserve">       </w:t>
      </w:r>
      <w:r w:rsidR="00860514">
        <w:rPr>
          <w:rFonts w:cs="Times New Roman"/>
          <w:i w:val="0"/>
        </w:rPr>
        <w:t>D</w:t>
      </w:r>
      <w:r w:rsidRPr="002A6C9A">
        <w:rPr>
          <w:rFonts w:cs="Times New Roman"/>
          <w:i w:val="0"/>
        </w:rPr>
        <w:t>– wskaźnik kryterium</w:t>
      </w:r>
      <w:r>
        <w:rPr>
          <w:rFonts w:cs="Times New Roman"/>
          <w:i w:val="0"/>
        </w:rPr>
        <w:t xml:space="preserve"> - </w:t>
      </w:r>
      <w:r w:rsidRPr="002A6C9A">
        <w:rPr>
          <w:rFonts w:cs="Times New Roman"/>
          <w:i w:val="0"/>
        </w:rPr>
        <w:t xml:space="preserve"> </w:t>
      </w:r>
      <w:r w:rsidR="005F7C5B">
        <w:rPr>
          <w:rFonts w:cs="Times New Roman"/>
          <w:i w:val="0"/>
        </w:rPr>
        <w:t xml:space="preserve">Termin dostawy </w:t>
      </w:r>
      <w:r>
        <w:rPr>
          <w:rFonts w:cs="Times New Roman"/>
          <w:i w:val="0"/>
        </w:rPr>
        <w:t>-</w:t>
      </w:r>
      <w:r w:rsidRPr="002A6C9A">
        <w:rPr>
          <w:rFonts w:cs="Times New Roman"/>
          <w:i w:val="0"/>
        </w:rPr>
        <w:t xml:space="preserve"> w pkt</w:t>
      </w:r>
    </w:p>
    <w:p w:rsidR="00106465" w:rsidRPr="00AE039A" w:rsidRDefault="00961E53" w:rsidP="00564689">
      <w:pPr>
        <w:numPr>
          <w:ilvl w:val="0"/>
          <w:numId w:val="21"/>
        </w:numPr>
        <w:ind w:left="567" w:hanging="283"/>
        <w:jc w:val="both"/>
        <w:rPr>
          <w:rFonts w:cs="Times New Roman"/>
          <w:sz w:val="24"/>
        </w:rPr>
      </w:pPr>
      <w:r w:rsidRPr="00AE039A">
        <w:rPr>
          <w:rFonts w:cs="Times New Roman"/>
          <w:sz w:val="24"/>
        </w:rPr>
        <w:t>Zamawiający będzie zaokrąglał punkty do dwóch miejsc po przecinku w każdym wskaźniku. Zasada zaokrąglenia dotyczy trzeciego miejsca po przecinku  – poniżej 5 końcówkę pominie, powyżej i równe 5 zaokrągli w górę.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Jeżeli oferty otrzymają taką samą ocenę w kryterium o najwyższej wadze, Zamawiający wybierze ofertę z najniższą ceną.</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 xml:space="preserve">Jeżeli nie będzie można dokonać wyboru oferty w sposób, o którym mowa w </w:t>
      </w:r>
      <w:r w:rsidR="00FF18E5">
        <w:rPr>
          <w:rFonts w:eastAsia="Times New Roman" w:cs="Times New Roman"/>
          <w:kern w:val="0"/>
          <w:sz w:val="24"/>
          <w:lang w:eastAsia="pl-PL" w:bidi="ar-SA"/>
        </w:rPr>
        <w:t xml:space="preserve">ust. </w:t>
      </w:r>
      <w:r w:rsidR="00FF18E5">
        <w:rPr>
          <w:rFonts w:eastAsia="Times New Roman" w:cs="Times New Roman"/>
          <w:color w:val="auto"/>
          <w:kern w:val="0"/>
          <w:sz w:val="24"/>
          <w:lang w:eastAsia="pl-PL" w:bidi="ar-SA"/>
        </w:rPr>
        <w:t>6</w:t>
      </w:r>
      <w:r w:rsidRPr="00AE039A">
        <w:rPr>
          <w:rFonts w:eastAsia="Times New Roman" w:cs="Times New Roman"/>
          <w:color w:val="auto"/>
          <w:kern w:val="0"/>
          <w:sz w:val="24"/>
          <w:lang w:eastAsia="pl-PL" w:bidi="ar-SA"/>
        </w:rPr>
        <w:t>,</w:t>
      </w:r>
      <w:r w:rsidR="00FB0A49">
        <w:rPr>
          <w:rFonts w:eastAsia="Times New Roman" w:cs="Times New Roman"/>
          <w:kern w:val="0"/>
          <w:sz w:val="24"/>
          <w:lang w:eastAsia="pl-PL" w:bidi="ar-SA"/>
        </w:rPr>
        <w:t xml:space="preserve"> Zamawiający wezwie W</w:t>
      </w:r>
      <w:r w:rsidRPr="00AE039A">
        <w:rPr>
          <w:rFonts w:eastAsia="Times New Roman" w:cs="Times New Roman"/>
          <w:kern w:val="0"/>
          <w:sz w:val="24"/>
          <w:lang w:eastAsia="pl-PL" w:bidi="ar-SA"/>
        </w:rPr>
        <w:t>ykonawców, którzy złożyli te oferty, do złożenia w terminie określonym przez Zamawiającego ofert dodatkowych zawierających nową cenę.</w:t>
      </w:r>
    </w:p>
    <w:p w:rsidR="00106465" w:rsidRPr="00AE039A" w:rsidRDefault="00106465" w:rsidP="00564689">
      <w:pPr>
        <w:numPr>
          <w:ilvl w:val="0"/>
          <w:numId w:val="21"/>
        </w:numPr>
        <w:ind w:left="567" w:hanging="283"/>
        <w:jc w:val="both"/>
        <w:rPr>
          <w:rFonts w:eastAsia="Times New Roman" w:cs="Times New Roman"/>
          <w:kern w:val="0"/>
          <w:sz w:val="24"/>
          <w:lang w:eastAsia="pl-PL" w:bidi="ar-SA"/>
        </w:rPr>
      </w:pPr>
      <w:r w:rsidRPr="00AE039A">
        <w:rPr>
          <w:rFonts w:eastAsia="Times New Roman" w:cs="Times New Roman"/>
          <w:kern w:val="0"/>
          <w:sz w:val="24"/>
          <w:lang w:eastAsia="pl-PL" w:bidi="ar-SA"/>
        </w:rPr>
        <w:t>Wykonawcy, składając oferty dodatkowe, nie mogą oferować cen wyższych niż zaoferowane w uprzednio złożonych przez nich ofertach.</w:t>
      </w:r>
    </w:p>
    <w:p w:rsidR="00961E53" w:rsidRPr="00577218" w:rsidRDefault="00961E53" w:rsidP="00106465">
      <w:pPr>
        <w:jc w:val="both"/>
        <w:rPr>
          <w:rFonts w:cs="Times New Roman"/>
          <w:color w:val="FF0000"/>
          <w:sz w:val="24"/>
        </w:rPr>
      </w:pPr>
    </w:p>
    <w:p w:rsidR="00FC5E4A" w:rsidRPr="00AE039A" w:rsidRDefault="006F5702" w:rsidP="00564689">
      <w:pPr>
        <w:numPr>
          <w:ilvl w:val="0"/>
          <w:numId w:val="8"/>
        </w:numPr>
        <w:spacing w:after="60"/>
        <w:jc w:val="both"/>
        <w:rPr>
          <w:rFonts w:cs="Times New Roman"/>
          <w:b/>
          <w:sz w:val="24"/>
        </w:rPr>
      </w:pPr>
      <w:r w:rsidRPr="00AE039A">
        <w:rPr>
          <w:rFonts w:cs="Times New Roman"/>
          <w:b/>
          <w:sz w:val="24"/>
        </w:rPr>
        <w:t>Informacje dotyczące zabezpieczenia należytego wykonania umowy</w:t>
      </w:r>
    </w:p>
    <w:p w:rsidR="00A72A39" w:rsidRPr="00577218" w:rsidRDefault="00A72A39" w:rsidP="00A72A39">
      <w:pPr>
        <w:pStyle w:val="Stopka"/>
        <w:tabs>
          <w:tab w:val="left" w:pos="1676"/>
        </w:tabs>
        <w:ind w:left="426"/>
        <w:jc w:val="both"/>
        <w:rPr>
          <w:rFonts w:cs="Times New Roman"/>
          <w:color w:val="auto"/>
          <w:sz w:val="24"/>
        </w:rPr>
      </w:pPr>
      <w:r w:rsidRPr="00AE039A">
        <w:rPr>
          <w:rFonts w:cs="Times New Roman"/>
          <w:sz w:val="24"/>
        </w:rPr>
        <w:t>Zamawiający nie wymaga wniesienia zabezpiecz</w:t>
      </w:r>
      <w:r w:rsidR="00FB0A49">
        <w:rPr>
          <w:rFonts w:cs="Times New Roman"/>
          <w:sz w:val="24"/>
        </w:rPr>
        <w:t xml:space="preserve">enia należytego wykonania umowy ramowej. </w:t>
      </w:r>
    </w:p>
    <w:p w:rsidR="006F5702" w:rsidRPr="00577218" w:rsidRDefault="006F5702" w:rsidP="006F5702">
      <w:pPr>
        <w:ind w:left="709"/>
        <w:jc w:val="both"/>
        <w:rPr>
          <w:rFonts w:cs="Times New Roman"/>
          <w:color w:val="auto"/>
          <w:sz w:val="24"/>
        </w:rPr>
      </w:pPr>
    </w:p>
    <w:p w:rsidR="006F5702" w:rsidRPr="00AE039A" w:rsidRDefault="006F5702" w:rsidP="00564689">
      <w:pPr>
        <w:numPr>
          <w:ilvl w:val="0"/>
          <w:numId w:val="8"/>
        </w:numPr>
        <w:spacing w:after="60"/>
        <w:ind w:left="709" w:hanging="709"/>
        <w:jc w:val="both"/>
        <w:rPr>
          <w:rFonts w:cs="Times New Roman"/>
          <w:sz w:val="24"/>
        </w:rPr>
      </w:pPr>
      <w:r w:rsidRPr="00AE039A">
        <w:rPr>
          <w:rFonts w:cs="Times New Roman"/>
          <w:b/>
          <w:sz w:val="24"/>
        </w:rPr>
        <w:t>Informacje o formalnościach, jakie muszą zostać</w:t>
      </w:r>
      <w:r w:rsidR="00120337" w:rsidRPr="00AE039A">
        <w:rPr>
          <w:rFonts w:cs="Times New Roman"/>
          <w:b/>
          <w:sz w:val="24"/>
        </w:rPr>
        <w:t xml:space="preserve"> dopełnione po wyborze </w:t>
      </w:r>
      <w:r w:rsidR="00943F12">
        <w:rPr>
          <w:rFonts w:cs="Times New Roman"/>
          <w:b/>
          <w:sz w:val="24"/>
        </w:rPr>
        <w:t xml:space="preserve"> najkorzystniejszych ofert </w:t>
      </w:r>
      <w:r w:rsidR="00120337" w:rsidRPr="00AE039A">
        <w:rPr>
          <w:rFonts w:cs="Times New Roman"/>
          <w:b/>
          <w:sz w:val="24"/>
        </w:rPr>
        <w:t xml:space="preserve"> w </w:t>
      </w:r>
      <w:r w:rsidR="00943F12">
        <w:rPr>
          <w:rFonts w:cs="Times New Roman"/>
          <w:b/>
          <w:sz w:val="24"/>
        </w:rPr>
        <w:t>celu zawarcia umowy ramowej</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Jeżeli zostanie</w:t>
      </w:r>
      <w:r w:rsidR="00943F12">
        <w:rPr>
          <w:rFonts w:cs="Times New Roman"/>
          <w:sz w:val="24"/>
        </w:rPr>
        <w:t xml:space="preserve"> </w:t>
      </w:r>
      <w:r w:rsidRPr="00AE039A">
        <w:rPr>
          <w:rFonts w:cs="Times New Roman"/>
          <w:sz w:val="24"/>
        </w:rPr>
        <w:t>wybrana oferta Wykonawców wspólnie ubiegających się o udzielenie zamówienia, Zamawiający może żądać przed zawarciem umowy</w:t>
      </w:r>
      <w:r w:rsidR="00943F12">
        <w:rPr>
          <w:rFonts w:cs="Times New Roman"/>
          <w:sz w:val="24"/>
        </w:rPr>
        <w:t xml:space="preserve"> ramowej </w:t>
      </w:r>
      <w:r w:rsidRPr="00AE039A">
        <w:rPr>
          <w:rFonts w:cs="Times New Roman"/>
          <w:sz w:val="24"/>
        </w:rPr>
        <w:t xml:space="preserve"> kopii umowy regulującej współpracę tych Wykonawców.</w:t>
      </w:r>
    </w:p>
    <w:p w:rsidR="006F5702"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 xml:space="preserve">Zamawiający powiadomi </w:t>
      </w:r>
      <w:r w:rsidR="00943F12">
        <w:rPr>
          <w:rFonts w:cs="Times New Roman"/>
          <w:sz w:val="24"/>
        </w:rPr>
        <w:t>wybranych Wykonawców</w:t>
      </w:r>
      <w:r w:rsidRPr="00AE039A">
        <w:rPr>
          <w:rFonts w:cs="Times New Roman"/>
          <w:sz w:val="24"/>
        </w:rPr>
        <w:t xml:space="preserve"> o terminie podpisania umowy </w:t>
      </w:r>
      <w:r w:rsidR="00943F12">
        <w:rPr>
          <w:rFonts w:cs="Times New Roman"/>
          <w:sz w:val="24"/>
        </w:rPr>
        <w:t xml:space="preserve"> ramowej. </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lastRenderedPageBreak/>
        <w:t>W przypadku gdy</w:t>
      </w:r>
      <w:r w:rsidR="00943F12">
        <w:rPr>
          <w:rFonts w:cs="Times New Roman"/>
          <w:sz w:val="24"/>
        </w:rPr>
        <w:t xml:space="preserve"> </w:t>
      </w:r>
      <w:r w:rsidRPr="00AE039A">
        <w:rPr>
          <w:rFonts w:cs="Times New Roman"/>
          <w:sz w:val="24"/>
        </w:rPr>
        <w:t>Wykonawca, którego oferta została wybrana jako najkorzystniejsz</w:t>
      </w:r>
      <w:r w:rsidR="00943F12">
        <w:rPr>
          <w:rFonts w:cs="Times New Roman"/>
          <w:sz w:val="24"/>
        </w:rPr>
        <w:t>a, uchyla się od zawarcia umowy ramowej</w:t>
      </w:r>
      <w:r w:rsidRPr="00AE039A">
        <w:rPr>
          <w:rFonts w:cs="Times New Roman"/>
          <w:sz w:val="24"/>
        </w:rPr>
        <w:t xml:space="preserve">, </w:t>
      </w:r>
      <w:r w:rsidR="00943F12">
        <w:rPr>
          <w:rFonts w:cs="Times New Roman"/>
          <w:sz w:val="24"/>
        </w:rPr>
        <w:t>Z</w:t>
      </w:r>
      <w:r w:rsidRPr="00AE039A">
        <w:rPr>
          <w:rFonts w:cs="Times New Roman"/>
          <w:sz w:val="24"/>
        </w:rPr>
        <w:t xml:space="preserve">amawiający może dokonać </w:t>
      </w:r>
      <w:r w:rsidR="005214E4">
        <w:rPr>
          <w:rFonts w:cs="Times New Roman"/>
          <w:sz w:val="24"/>
        </w:rPr>
        <w:t xml:space="preserve">ponownego badania i oceny ofert </w:t>
      </w:r>
      <w:r w:rsidRPr="00AE039A">
        <w:rPr>
          <w:rFonts w:cs="Times New Roman"/>
          <w:sz w:val="24"/>
        </w:rPr>
        <w:t xml:space="preserve">spośród ofert pozostałych w postępowaniu </w:t>
      </w:r>
      <w:r w:rsidR="006E396D" w:rsidRPr="00AE039A">
        <w:rPr>
          <w:rFonts w:cs="Times New Roman"/>
          <w:sz w:val="24"/>
        </w:rPr>
        <w:t>W</w:t>
      </w:r>
      <w:r w:rsidRPr="00AE039A">
        <w:rPr>
          <w:rFonts w:cs="Times New Roman"/>
          <w:sz w:val="24"/>
        </w:rPr>
        <w:t>ykonawc</w:t>
      </w:r>
      <w:r w:rsidR="00943F12">
        <w:rPr>
          <w:rFonts w:cs="Times New Roman"/>
          <w:sz w:val="24"/>
        </w:rPr>
        <w:t>ów oraz wybrać najkorzystniejsze oferty</w:t>
      </w:r>
      <w:r w:rsidRPr="00AE039A">
        <w:rPr>
          <w:rFonts w:cs="Times New Roman"/>
          <w:sz w:val="24"/>
        </w:rPr>
        <w:t xml:space="preserve"> albo unieważnić postępowanie.</w:t>
      </w:r>
    </w:p>
    <w:p w:rsidR="006E396D" w:rsidRPr="00AE039A" w:rsidRDefault="006F5702" w:rsidP="00564689">
      <w:pPr>
        <w:numPr>
          <w:ilvl w:val="0"/>
          <w:numId w:val="22"/>
        </w:numPr>
        <w:ind w:left="709" w:hanging="283"/>
        <w:jc w:val="both"/>
        <w:textAlignment w:val="auto"/>
        <w:rPr>
          <w:rFonts w:cs="Times New Roman"/>
          <w:sz w:val="24"/>
        </w:rPr>
      </w:pPr>
      <w:r w:rsidRPr="00AE039A">
        <w:rPr>
          <w:rFonts w:cs="Times New Roman"/>
          <w:sz w:val="24"/>
        </w:rPr>
        <w:t>Przed podpisaniem umowy</w:t>
      </w:r>
      <w:r w:rsidR="005214E4">
        <w:rPr>
          <w:rFonts w:cs="Times New Roman"/>
          <w:sz w:val="24"/>
        </w:rPr>
        <w:t xml:space="preserve"> ramowej</w:t>
      </w:r>
      <w:r w:rsidRPr="00AE039A">
        <w:rPr>
          <w:rFonts w:cs="Times New Roman"/>
          <w:sz w:val="24"/>
        </w:rPr>
        <w:t xml:space="preserve"> </w:t>
      </w:r>
      <w:r w:rsidR="006E396D" w:rsidRPr="00AE039A">
        <w:rPr>
          <w:rFonts w:cs="Times New Roman"/>
          <w:sz w:val="24"/>
        </w:rPr>
        <w:t>w</w:t>
      </w:r>
      <w:r w:rsidRPr="00AE039A">
        <w:rPr>
          <w:rFonts w:cs="Times New Roman"/>
          <w:sz w:val="24"/>
        </w:rPr>
        <w:t xml:space="preserve">ybrany </w:t>
      </w:r>
      <w:r w:rsidR="006E396D" w:rsidRPr="00AE039A">
        <w:rPr>
          <w:rFonts w:cs="Times New Roman"/>
          <w:sz w:val="24"/>
        </w:rPr>
        <w:t>W</w:t>
      </w:r>
      <w:r w:rsidRPr="00AE039A">
        <w:rPr>
          <w:rFonts w:cs="Times New Roman"/>
          <w:sz w:val="24"/>
        </w:rPr>
        <w:t xml:space="preserve">ykonawca przekaże </w:t>
      </w:r>
      <w:r w:rsidR="006E396D" w:rsidRPr="00AE039A">
        <w:rPr>
          <w:rFonts w:cs="Times New Roman"/>
          <w:sz w:val="24"/>
        </w:rPr>
        <w:t>Z</w:t>
      </w:r>
      <w:r w:rsidRPr="00AE039A">
        <w:rPr>
          <w:rFonts w:cs="Times New Roman"/>
          <w:sz w:val="24"/>
        </w:rPr>
        <w:t>amawiającemu informacje niezbędne do wpisania do treści umowy</w:t>
      </w:r>
      <w:r w:rsidR="005214E4">
        <w:rPr>
          <w:rFonts w:cs="Times New Roman"/>
          <w:sz w:val="24"/>
        </w:rPr>
        <w:t xml:space="preserve"> ramowej</w:t>
      </w:r>
      <w:r w:rsidRPr="00AE039A">
        <w:rPr>
          <w:rFonts w:cs="Times New Roman"/>
          <w:sz w:val="24"/>
        </w:rPr>
        <w:t xml:space="preserve"> (np. imiona i nazwiska upoważnionych osób, które będą reprezentować </w:t>
      </w:r>
      <w:r w:rsidR="006E396D" w:rsidRPr="00AE039A">
        <w:rPr>
          <w:rFonts w:cs="Times New Roman"/>
          <w:sz w:val="24"/>
        </w:rPr>
        <w:t>W</w:t>
      </w:r>
      <w:r w:rsidRPr="00AE039A">
        <w:rPr>
          <w:rFonts w:cs="Times New Roman"/>
          <w:sz w:val="24"/>
        </w:rPr>
        <w:t>ykonawcę przy podpisaniu umowy</w:t>
      </w:r>
      <w:r w:rsidR="005214E4">
        <w:rPr>
          <w:rFonts w:cs="Times New Roman"/>
          <w:sz w:val="24"/>
        </w:rPr>
        <w:t xml:space="preserve"> ramowej</w:t>
      </w:r>
      <w:r w:rsidRPr="00AE039A">
        <w:rPr>
          <w:rFonts w:cs="Times New Roman"/>
          <w:sz w:val="24"/>
        </w:rPr>
        <w:t>).</w:t>
      </w:r>
    </w:p>
    <w:p w:rsidR="006E396D" w:rsidRPr="00AE039A" w:rsidRDefault="006E396D" w:rsidP="006E396D">
      <w:pPr>
        <w:ind w:left="709"/>
        <w:jc w:val="both"/>
        <w:textAlignment w:val="auto"/>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Pouczenie o środkach ochrony prawnej przysługujących Wykonawcy</w:t>
      </w:r>
    </w:p>
    <w:p w:rsidR="006E396D" w:rsidRPr="00AE039A" w:rsidRDefault="006E396D" w:rsidP="006E396D">
      <w:pPr>
        <w:ind w:left="426"/>
        <w:jc w:val="both"/>
        <w:rPr>
          <w:rFonts w:cs="Times New Roman"/>
          <w:sz w:val="24"/>
        </w:rPr>
      </w:pPr>
      <w:r w:rsidRPr="00AE039A">
        <w:rPr>
          <w:rFonts w:cs="Times New Roman"/>
          <w:sz w:val="24"/>
        </w:rPr>
        <w:t xml:space="preserve">Wykonawcy oraz innemu podmiotowi, jeżeli ma lub miał interes w uzyskaniu zamówienia oraz poniósł lub może ponieść szkodę w wyniku naruszenia przez Zamawiającego przepisów </w:t>
      </w:r>
      <w:r w:rsidR="0021121C" w:rsidRPr="00AE039A">
        <w:rPr>
          <w:rFonts w:cs="Times New Roman"/>
          <w:sz w:val="24"/>
        </w:rPr>
        <w:t>u</w:t>
      </w:r>
      <w:r w:rsidRPr="00AE039A">
        <w:rPr>
          <w:rFonts w:cs="Times New Roman"/>
          <w:sz w:val="24"/>
        </w:rPr>
        <w:t xml:space="preserve">stawy, przysługują środki ochrony prawnej określone w dziale IX </w:t>
      </w:r>
      <w:r w:rsidR="0021121C" w:rsidRPr="00AE039A">
        <w:rPr>
          <w:rFonts w:cs="Times New Roman"/>
          <w:sz w:val="24"/>
        </w:rPr>
        <w:t>u</w:t>
      </w:r>
      <w:r w:rsidRPr="00AE039A">
        <w:rPr>
          <w:rFonts w:cs="Times New Roman"/>
          <w:sz w:val="24"/>
        </w:rPr>
        <w:t>stawy.</w:t>
      </w:r>
    </w:p>
    <w:p w:rsidR="006E396D" w:rsidRPr="00AE039A" w:rsidRDefault="006E396D" w:rsidP="0092378D">
      <w:pPr>
        <w:ind w:left="709" w:hanging="283"/>
        <w:jc w:val="both"/>
        <w:rPr>
          <w:rFonts w:cs="Times New Roman"/>
          <w:sz w:val="24"/>
        </w:rPr>
      </w:pPr>
    </w:p>
    <w:p w:rsidR="006E396D" w:rsidRPr="00AE039A" w:rsidRDefault="006E396D" w:rsidP="00564689">
      <w:pPr>
        <w:numPr>
          <w:ilvl w:val="0"/>
          <w:numId w:val="8"/>
        </w:numPr>
        <w:spacing w:after="60"/>
        <w:jc w:val="both"/>
        <w:rPr>
          <w:rFonts w:cs="Times New Roman"/>
          <w:b/>
          <w:sz w:val="24"/>
        </w:rPr>
      </w:pPr>
      <w:r w:rsidRPr="00AE039A">
        <w:rPr>
          <w:rFonts w:cs="Times New Roman"/>
          <w:b/>
          <w:sz w:val="24"/>
        </w:rPr>
        <w:t>Klauzula informacyjna dotycząca przetwarzania danych osobowych</w:t>
      </w:r>
    </w:p>
    <w:p w:rsidR="006E396D" w:rsidRPr="00AE039A" w:rsidRDefault="006E396D" w:rsidP="0092378D">
      <w:pPr>
        <w:ind w:left="426"/>
        <w:jc w:val="both"/>
        <w:rPr>
          <w:rFonts w:eastAsia="Times New Roman" w:cs="Times New Roman"/>
          <w:sz w:val="24"/>
          <w:lang w:eastAsia="pl-PL"/>
        </w:rPr>
      </w:pPr>
      <w:r w:rsidRPr="00AE039A">
        <w:rPr>
          <w:rFonts w:eastAsia="Times New Roman" w:cs="Times New Roman"/>
          <w:sz w:val="24"/>
          <w:lang w:eastAsia="pl-PL"/>
        </w:rPr>
        <w:t xml:space="preserve">Zgodnie z art. 13 ust. 1 i 2 </w:t>
      </w:r>
      <w:r w:rsidRPr="00AE039A">
        <w:rPr>
          <w:rFonts w:cs="Times New Roman"/>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AE039A">
        <w:rPr>
          <w:rFonts w:eastAsia="Times New Roman" w:cs="Times New Roman"/>
          <w:sz w:val="24"/>
          <w:lang w:eastAsia="pl-PL"/>
        </w:rPr>
        <w:t xml:space="preserve">dalej „RODO”, Zamawiający informuje, że: </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administratorem Pani/Pana danych osobowych jest Komendant Stołeczny Policji;</w:t>
      </w:r>
    </w:p>
    <w:p w:rsidR="006E396D" w:rsidRPr="00AE039A" w:rsidRDefault="006E396D" w:rsidP="00564689">
      <w:pPr>
        <w:numPr>
          <w:ilvl w:val="1"/>
          <w:numId w:val="6"/>
        </w:numPr>
        <w:tabs>
          <w:tab w:val="num" w:pos="709"/>
        </w:tabs>
        <w:ind w:left="709" w:hanging="283"/>
        <w:jc w:val="both"/>
        <w:rPr>
          <w:rFonts w:eastAsia="Times New Roman" w:cs="Times New Roman"/>
          <w:sz w:val="24"/>
          <w:lang w:eastAsia="pl-PL"/>
        </w:rPr>
      </w:pPr>
      <w:r w:rsidRPr="00AE039A">
        <w:rPr>
          <w:rFonts w:eastAsia="Times New Roman" w:cs="Times New Roman"/>
          <w:sz w:val="24"/>
          <w:lang w:eastAsia="pl-PL"/>
        </w:rPr>
        <w:t>nadzór nad prawidłowym przetwarzaniem danych osobowych sprawuje inspektor ochrony danych osobowych:</w:t>
      </w:r>
    </w:p>
    <w:p w:rsidR="006E396D" w:rsidRPr="00AE039A" w:rsidRDefault="006E396D" w:rsidP="0092378D">
      <w:pPr>
        <w:ind w:firstLine="709"/>
        <w:jc w:val="both"/>
        <w:rPr>
          <w:rFonts w:eastAsia="Times New Roman" w:cs="Times New Roman"/>
          <w:sz w:val="24"/>
          <w:lang w:eastAsia="pl-PL"/>
        </w:rPr>
      </w:pPr>
      <w:r w:rsidRPr="00AE039A">
        <w:rPr>
          <w:rFonts w:eastAsia="Times New Roman" w:cs="Times New Roman"/>
          <w:sz w:val="24"/>
          <w:lang w:eastAsia="pl-PL"/>
        </w:rPr>
        <w:t>adres: ul. Nowolipie 2, 00-150 Warszawa;</w:t>
      </w:r>
    </w:p>
    <w:p w:rsidR="006E396D" w:rsidRPr="00AE039A" w:rsidRDefault="007D7178" w:rsidP="0092378D">
      <w:pPr>
        <w:ind w:firstLine="709"/>
        <w:jc w:val="both"/>
        <w:rPr>
          <w:rFonts w:eastAsia="Times New Roman" w:cs="Times New Roman"/>
          <w:sz w:val="24"/>
          <w:lang w:val="de-DE" w:eastAsia="pl-PL"/>
        </w:rPr>
      </w:pPr>
      <w:r w:rsidRPr="00AE039A">
        <w:rPr>
          <w:rFonts w:eastAsia="Times New Roman" w:cs="Times New Roman"/>
          <w:sz w:val="24"/>
          <w:lang w:val="de-DE" w:eastAsia="pl-PL"/>
        </w:rPr>
        <w:t>a</w:t>
      </w:r>
      <w:r w:rsidR="006E396D" w:rsidRPr="00AE039A">
        <w:rPr>
          <w:rFonts w:eastAsia="Times New Roman" w:cs="Times New Roman"/>
          <w:sz w:val="24"/>
          <w:lang w:val="de-DE" w:eastAsia="pl-PL"/>
        </w:rPr>
        <w:t>dre</w:t>
      </w:r>
      <w:r w:rsidRPr="00AE039A">
        <w:rPr>
          <w:rFonts w:eastAsia="Times New Roman" w:cs="Times New Roman"/>
          <w:sz w:val="24"/>
          <w:lang w:val="de-DE" w:eastAsia="pl-PL"/>
        </w:rPr>
        <w:t xml:space="preserve">s </w:t>
      </w:r>
      <w:r w:rsidR="006E396D" w:rsidRPr="00AE039A">
        <w:rPr>
          <w:rFonts w:eastAsia="Times New Roman" w:cs="Times New Roman"/>
          <w:sz w:val="24"/>
          <w:lang w:val="de-DE" w:eastAsia="pl-PL"/>
        </w:rPr>
        <w:t xml:space="preserve">e-mail: </w:t>
      </w:r>
      <w:hyperlink r:id="rId11" w:history="1">
        <w:r w:rsidRPr="00AD40A9">
          <w:rPr>
            <w:rStyle w:val="Hipercze"/>
            <w:rFonts w:eastAsia="Times New Roman" w:cs="Times New Roman"/>
            <w:color w:val="auto"/>
            <w:sz w:val="24"/>
            <w:lang w:val="de-DE" w:eastAsia="pl-PL"/>
          </w:rPr>
          <w:t>iod@ksp.policja.gov.pl</w:t>
        </w:r>
      </w:hyperlink>
      <w:r w:rsidRPr="00AD40A9">
        <w:rPr>
          <w:rFonts w:eastAsia="Times New Roman" w:cs="Times New Roman"/>
          <w:color w:val="auto"/>
          <w:sz w:val="24"/>
          <w:lang w:val="de-DE" w:eastAsia="pl-PL"/>
        </w:rPr>
        <w:t xml:space="preserve"> </w:t>
      </w:r>
    </w:p>
    <w:p w:rsidR="0092378D" w:rsidRPr="00AE039A" w:rsidRDefault="0092378D" w:rsidP="00564689">
      <w:pPr>
        <w:numPr>
          <w:ilvl w:val="1"/>
          <w:numId w:val="6"/>
        </w:numPr>
        <w:tabs>
          <w:tab w:val="num" w:pos="709"/>
        </w:tabs>
        <w:ind w:left="709" w:hanging="283"/>
        <w:jc w:val="both"/>
        <w:rPr>
          <w:rFonts w:eastAsia="SimSun" w:cs="Times New Roman"/>
          <w:color w:val="auto"/>
          <w:kern w:val="0"/>
          <w:sz w:val="24"/>
          <w:lang w:bidi="ar-SA"/>
        </w:rPr>
      </w:pPr>
      <w:r w:rsidRPr="00AE039A">
        <w:rPr>
          <w:rFonts w:eastAsia="Times New Roman" w:cs="Times New Roman"/>
          <w:sz w:val="24"/>
          <w:lang w:eastAsia="pl-PL"/>
        </w:rPr>
        <w:t xml:space="preserve">  </w:t>
      </w:r>
      <w:r w:rsidR="006E396D" w:rsidRPr="00AE039A">
        <w:rPr>
          <w:rFonts w:eastAsia="Times New Roman" w:cs="Times New Roman"/>
          <w:sz w:val="24"/>
          <w:lang w:eastAsia="pl-PL"/>
        </w:rPr>
        <w:t>Pani/Pana dane osobowe przetwarzane będą na podstawie art. 6 ust. 1 lit. c</w:t>
      </w:r>
      <w:r w:rsidR="006E396D" w:rsidRPr="00AE039A">
        <w:rPr>
          <w:rFonts w:eastAsia="Times New Roman" w:cs="Times New Roman"/>
          <w:i/>
          <w:sz w:val="24"/>
          <w:lang w:eastAsia="pl-PL"/>
        </w:rPr>
        <w:t xml:space="preserve"> </w:t>
      </w:r>
      <w:r w:rsidR="006E396D" w:rsidRPr="00AE039A">
        <w:rPr>
          <w:rFonts w:eastAsia="Times New Roman" w:cs="Times New Roman"/>
          <w:sz w:val="24"/>
          <w:lang w:eastAsia="pl-PL"/>
        </w:rPr>
        <w:t xml:space="preserve">RODO w celu </w:t>
      </w:r>
      <w:r w:rsidR="00AD40A9">
        <w:rPr>
          <w:rFonts w:cs="Times New Roman"/>
          <w:sz w:val="24"/>
        </w:rPr>
        <w:t xml:space="preserve">związanym z postępowaniem w celu zawarcia umowy ramowej </w:t>
      </w:r>
      <w:r w:rsidR="006E396D" w:rsidRPr="00AE039A">
        <w:rPr>
          <w:rFonts w:cs="Times New Roman"/>
          <w:sz w:val="24"/>
        </w:rPr>
        <w:t xml:space="preserve">prowadzonego w trybie </w:t>
      </w:r>
      <w:r w:rsidR="007D7178" w:rsidRPr="00AE039A">
        <w:rPr>
          <w:rFonts w:cs="Times New Roman"/>
          <w:sz w:val="24"/>
        </w:rPr>
        <w:t>p</w:t>
      </w:r>
      <w:r w:rsidR="0028476C" w:rsidRPr="00AE039A">
        <w:rPr>
          <w:rFonts w:cs="Times New Roman"/>
          <w:sz w:val="24"/>
        </w:rPr>
        <w:t>rzetargu nieograniczonego</w:t>
      </w:r>
      <w:r w:rsidR="006E396D" w:rsidRPr="00AE039A">
        <w:rPr>
          <w:rFonts w:cs="Times New Roman"/>
          <w:sz w:val="24"/>
        </w:rPr>
        <w:t xml:space="preserve"> na</w:t>
      </w:r>
      <w:r w:rsidR="006E396D" w:rsidRPr="00AE039A">
        <w:rPr>
          <w:rFonts w:eastAsia="SimSun" w:cs="Times New Roman"/>
          <w:b/>
          <w:color w:val="auto"/>
          <w:kern w:val="0"/>
          <w:sz w:val="24"/>
          <w:lang w:bidi="ar-SA"/>
        </w:rPr>
        <w:t xml:space="preserve"> </w:t>
      </w:r>
      <w:r w:rsidR="00010BF3" w:rsidRPr="00AE039A">
        <w:rPr>
          <w:rFonts w:eastAsia="SimSun" w:cs="Times New Roman"/>
          <w:b/>
          <w:color w:val="auto"/>
          <w:kern w:val="0"/>
          <w:sz w:val="24"/>
          <w:lang w:bidi="ar-SA"/>
        </w:rPr>
        <w:t>dostawy</w:t>
      </w:r>
      <w:r w:rsidR="009E628F" w:rsidRPr="00AE039A">
        <w:rPr>
          <w:rFonts w:eastAsia="SimSun" w:cs="Times New Roman"/>
          <w:b/>
          <w:color w:val="auto"/>
          <w:kern w:val="0"/>
          <w:sz w:val="24"/>
          <w:lang w:bidi="ar-SA"/>
        </w:rPr>
        <w:t xml:space="preserve"> </w:t>
      </w:r>
      <w:r w:rsidR="00342376">
        <w:rPr>
          <w:b/>
          <w:sz w:val="24"/>
        </w:rPr>
        <w:t xml:space="preserve">druków ścisłego zarachowania </w:t>
      </w:r>
      <w:r w:rsidR="007D6790">
        <w:rPr>
          <w:rFonts w:eastAsia="SimSun" w:cs="Times New Roman"/>
          <w:b/>
          <w:color w:val="auto"/>
          <w:kern w:val="0"/>
          <w:sz w:val="24"/>
          <w:lang w:bidi="ar-SA"/>
        </w:rPr>
        <w:t xml:space="preserve">(Numer postępowania: </w:t>
      </w:r>
      <w:r w:rsidR="00342376">
        <w:rPr>
          <w:b/>
          <w:sz w:val="24"/>
        </w:rPr>
        <w:t>WZP-2611/23/157/Z</w:t>
      </w:r>
      <w:r w:rsidR="007D6790">
        <w:rPr>
          <w:b/>
          <w:sz w:val="24"/>
        </w:rPr>
        <w:t>)</w:t>
      </w:r>
    </w:p>
    <w:p w:rsidR="006E396D" w:rsidRPr="00AE039A" w:rsidRDefault="006E396D" w:rsidP="00564689">
      <w:pPr>
        <w:numPr>
          <w:ilvl w:val="0"/>
          <w:numId w:val="5"/>
        </w:numPr>
        <w:tabs>
          <w:tab w:val="clear" w:pos="360"/>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 xml:space="preserve">odbiorcami Pani/Pana danych osobowych będą osoby lub podmioty, którym udostępniona zostanie dokumentacja postępowania w oparciu o art. </w:t>
      </w:r>
      <w:r w:rsidR="007D7178" w:rsidRPr="00AE039A">
        <w:rPr>
          <w:rFonts w:eastAsia="Times New Roman" w:cs="Times New Roman"/>
          <w:sz w:val="24"/>
          <w:lang w:eastAsia="pl-PL"/>
        </w:rPr>
        <w:t>1</w:t>
      </w:r>
      <w:r w:rsidRPr="00AE039A">
        <w:rPr>
          <w:rFonts w:eastAsia="Times New Roman" w:cs="Times New Roman"/>
          <w:sz w:val="24"/>
          <w:lang w:eastAsia="pl-PL"/>
        </w:rPr>
        <w:t xml:space="preserve">8 oraz art. </w:t>
      </w:r>
      <w:r w:rsidR="007D7178" w:rsidRPr="00AE039A">
        <w:rPr>
          <w:rFonts w:eastAsia="Times New Roman" w:cs="Times New Roman"/>
          <w:sz w:val="24"/>
          <w:lang w:eastAsia="pl-PL"/>
        </w:rPr>
        <w:t>74</w:t>
      </w:r>
      <w:r w:rsidRPr="00AE039A">
        <w:rPr>
          <w:rFonts w:eastAsia="Times New Roman" w:cs="Times New Roman"/>
          <w:sz w:val="24"/>
          <w:lang w:eastAsia="pl-PL"/>
        </w:rPr>
        <w:t xml:space="preserve"> ust. </w:t>
      </w:r>
      <w:r w:rsidR="007D7178" w:rsidRPr="00AE039A">
        <w:rPr>
          <w:rFonts w:eastAsia="Times New Roman" w:cs="Times New Roman"/>
          <w:sz w:val="24"/>
          <w:lang w:eastAsia="pl-PL"/>
        </w:rPr>
        <w:t>1</w:t>
      </w:r>
      <w:r w:rsidR="0021121C" w:rsidRPr="00AE039A">
        <w:rPr>
          <w:rFonts w:eastAsia="Times New Roman" w:cs="Times New Roman"/>
          <w:sz w:val="24"/>
          <w:lang w:eastAsia="pl-PL"/>
        </w:rPr>
        <w:t xml:space="preserve"> u</w:t>
      </w:r>
      <w:r w:rsidRPr="00AE039A">
        <w:rPr>
          <w:rFonts w:eastAsia="Times New Roman" w:cs="Times New Roman"/>
          <w:sz w:val="24"/>
          <w:lang w:eastAsia="pl-PL"/>
        </w:rPr>
        <w:t>stawy;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 xml:space="preserve">Pani/Pana dane osobowe będą przechowywane, zgodnie z art. </w:t>
      </w:r>
      <w:r w:rsidR="007D7178" w:rsidRPr="00AE039A">
        <w:rPr>
          <w:rFonts w:eastAsia="Times New Roman" w:cs="Times New Roman"/>
          <w:sz w:val="24"/>
          <w:lang w:eastAsia="pl-PL"/>
        </w:rPr>
        <w:t xml:space="preserve">78 </w:t>
      </w:r>
      <w:r w:rsidR="0021121C" w:rsidRPr="00AE039A">
        <w:rPr>
          <w:rFonts w:eastAsia="Times New Roman" w:cs="Times New Roman"/>
          <w:sz w:val="24"/>
          <w:lang w:eastAsia="pl-PL"/>
        </w:rPr>
        <w:t>u</w:t>
      </w:r>
      <w:r w:rsidRPr="00AE039A">
        <w:rPr>
          <w:rFonts w:eastAsia="Times New Roman" w:cs="Times New Roman"/>
          <w:sz w:val="24"/>
          <w:lang w:eastAsia="pl-PL"/>
        </w:rPr>
        <w:t>stawy, przez okres 4 lat od dnia zakończenia postępowania o udzielenie zamówienia, a jeżeli czas trwania umowy przekracza 4 lata, okres przechowywania obejmuje cały czas trwania umowy;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obowiązek podania przez Panią/Pana danych osobowych bezpośrednio Pani/Pana dotyczących jest wymogiem ustawowym o</w:t>
      </w:r>
      <w:bookmarkStart w:id="2" w:name="_GoBack"/>
      <w:bookmarkEnd w:id="2"/>
      <w:r w:rsidRPr="00AE039A">
        <w:rPr>
          <w:rFonts w:eastAsia="Times New Roman" w:cs="Times New Roman"/>
          <w:sz w:val="24"/>
          <w:lang w:eastAsia="pl-PL"/>
        </w:rPr>
        <w:t xml:space="preserve">kreślonym w przepisach </w:t>
      </w:r>
      <w:r w:rsidR="00E653B7" w:rsidRPr="00AE039A">
        <w:rPr>
          <w:rFonts w:eastAsia="Times New Roman" w:cs="Times New Roman"/>
          <w:sz w:val="24"/>
          <w:lang w:eastAsia="pl-PL"/>
        </w:rPr>
        <w:t>u</w:t>
      </w:r>
      <w:r w:rsidRPr="00AE039A">
        <w:rPr>
          <w:rFonts w:eastAsia="Times New Roman" w:cs="Times New Roman"/>
          <w:sz w:val="24"/>
          <w:lang w:eastAsia="pl-PL"/>
        </w:rPr>
        <w:t xml:space="preserve">stawy, związanym z udziałem w postępowaniu o udzielenie zamówienia publicznego; konsekwencje niepodania określonych danych wynikają z </w:t>
      </w:r>
      <w:r w:rsidR="00E653B7" w:rsidRPr="00AE039A">
        <w:rPr>
          <w:rFonts w:eastAsia="Times New Roman" w:cs="Times New Roman"/>
          <w:sz w:val="24"/>
          <w:lang w:eastAsia="pl-PL"/>
        </w:rPr>
        <w:t>u</w:t>
      </w:r>
      <w:r w:rsidRPr="00AE039A">
        <w:rPr>
          <w:rFonts w:eastAsia="Times New Roman" w:cs="Times New Roman"/>
          <w:sz w:val="24"/>
          <w:lang w:eastAsia="pl-PL"/>
        </w:rPr>
        <w:t>stawy;</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w odniesieniu do Pani/Pana danych osobowych decyzje nie będą podejmowane w sposób zautomatyzowany, stosowanie do art. 22 RODO;</w:t>
      </w:r>
    </w:p>
    <w:p w:rsidR="006E396D" w:rsidRPr="00AE039A" w:rsidRDefault="006E396D" w:rsidP="00564689">
      <w:pPr>
        <w:numPr>
          <w:ilvl w:val="0"/>
          <w:numId w:val="5"/>
        </w:numPr>
        <w:tabs>
          <w:tab w:val="clear" w:pos="360"/>
          <w:tab w:val="num" w:pos="709"/>
        </w:tabs>
        <w:suppressAutoHyphens w:val="0"/>
        <w:ind w:left="709" w:hanging="283"/>
        <w:jc w:val="both"/>
        <w:textAlignment w:val="auto"/>
        <w:rPr>
          <w:rFonts w:eastAsia="SimSun" w:cs="Times New Roman"/>
          <w:kern w:val="0"/>
          <w:sz w:val="24"/>
          <w:lang w:bidi="ar-SA"/>
        </w:rPr>
      </w:pPr>
      <w:r w:rsidRPr="00AE039A">
        <w:rPr>
          <w:rFonts w:eastAsia="Times New Roman" w:cs="Times New Roman"/>
          <w:sz w:val="24"/>
          <w:lang w:eastAsia="pl-PL"/>
        </w:rPr>
        <w:t>posiada Pani/Pan:</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15 RODO prawo dostępu do danych osobowych Pani/Pana dotyczących;</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na podstawie art. 16 RODO prawo do sprostowania Pani/Pana danych osobowych</w:t>
      </w:r>
      <w:r w:rsidRPr="00AE039A">
        <w:rPr>
          <w:rFonts w:eastAsia="Times New Roman" w:cs="Times New Roman"/>
          <w:b/>
          <w:sz w:val="24"/>
          <w:vertAlign w:val="superscript"/>
          <w:lang w:eastAsia="pl-PL"/>
        </w:rPr>
        <w:t>*</w:t>
      </w:r>
      <w:r w:rsidRPr="00AE039A">
        <w:rPr>
          <w:rFonts w:eastAsia="Times New Roman" w:cs="Times New Roman"/>
          <w:sz w:val="24"/>
          <w:lang w:eastAsia="pl-PL"/>
        </w:rPr>
        <w:t>;</w:t>
      </w:r>
    </w:p>
    <w:p w:rsidR="0092378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 xml:space="preserve">na podstawie art. 18 RODO prawo żądania od administratora ograniczenia przetwarzania danych osobowych z zastrzeżeniem przypadków, o których mowa w art. 18 ust. 2 RODO**; </w:t>
      </w:r>
    </w:p>
    <w:p w:rsidR="006E396D" w:rsidRPr="00AE039A" w:rsidRDefault="006E396D" w:rsidP="00564689">
      <w:pPr>
        <w:pStyle w:val="Akapitzlist1"/>
        <w:widowControl/>
        <w:numPr>
          <w:ilvl w:val="0"/>
          <w:numId w:val="3"/>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prawo do wniesienia skargi do Prezesa Urzędu Ochrony Danych Osobowych, gdy uzna Pani/Pan, że przetwarzanie danych osobowych Pani/Pana dotyczących narusza przepisy RODO;</w:t>
      </w:r>
    </w:p>
    <w:p w:rsidR="006E396D" w:rsidRPr="0047785B" w:rsidRDefault="006E396D" w:rsidP="0047785B">
      <w:pPr>
        <w:pStyle w:val="Akapitzlist"/>
        <w:numPr>
          <w:ilvl w:val="0"/>
          <w:numId w:val="5"/>
        </w:numPr>
        <w:spacing w:after="0" w:line="240" w:lineRule="auto"/>
        <w:ind w:hanging="76"/>
        <w:jc w:val="both"/>
        <w:rPr>
          <w:rFonts w:ascii="Times New Roman" w:eastAsia="Times New Roman" w:hAnsi="Times New Roman"/>
          <w:sz w:val="24"/>
          <w:szCs w:val="24"/>
          <w:lang w:eastAsia="pl-PL"/>
        </w:rPr>
      </w:pPr>
      <w:r w:rsidRPr="0047785B">
        <w:rPr>
          <w:rFonts w:ascii="Times New Roman" w:eastAsia="Times New Roman" w:hAnsi="Times New Roman"/>
          <w:sz w:val="24"/>
          <w:szCs w:val="24"/>
          <w:lang w:eastAsia="pl-PL"/>
        </w:rPr>
        <w:t>nie przysługuje Pani/Panu:</w:t>
      </w:r>
    </w:p>
    <w:p w:rsidR="0092378D" w:rsidRPr="00AE039A" w:rsidRDefault="006E396D" w:rsidP="0047785B">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w związku z art. 17 ust. 3 lit. b, d lub e RODO prawo do usunięcia danych osobowych;</w:t>
      </w:r>
    </w:p>
    <w:p w:rsidR="0092378D" w:rsidRPr="00AE039A" w:rsidRDefault="006E396D" w:rsidP="0047785B">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sz w:val="24"/>
          <w:lang w:eastAsia="pl-PL"/>
        </w:rPr>
        <w:t>prawo do przenoszenia danych osobowych, o którym mowa w art. 20 RODO;</w:t>
      </w:r>
    </w:p>
    <w:p w:rsidR="006E396D" w:rsidRPr="00AE039A" w:rsidRDefault="006E396D" w:rsidP="00564689">
      <w:pPr>
        <w:pStyle w:val="Akapitzlist1"/>
        <w:widowControl/>
        <w:numPr>
          <w:ilvl w:val="0"/>
          <w:numId w:val="4"/>
        </w:numPr>
        <w:tabs>
          <w:tab w:val="clear" w:pos="805"/>
          <w:tab w:val="num" w:pos="993"/>
        </w:tabs>
        <w:ind w:left="993" w:hanging="284"/>
        <w:contextualSpacing/>
        <w:jc w:val="both"/>
        <w:textAlignment w:val="auto"/>
        <w:rPr>
          <w:rFonts w:eastAsia="Times New Roman" w:cs="Times New Roman"/>
          <w:sz w:val="24"/>
          <w:lang w:eastAsia="pl-PL"/>
        </w:rPr>
      </w:pPr>
      <w:r w:rsidRPr="00AE039A">
        <w:rPr>
          <w:rFonts w:eastAsia="Times New Roman" w:cs="Times New Roman"/>
          <w:bCs/>
          <w:sz w:val="24"/>
          <w:lang w:eastAsia="pl-PL"/>
        </w:rPr>
        <w:lastRenderedPageBreak/>
        <w:t>na podstawie art. 21 RODO prawo sprzeciwu, wobec przetwarzania danych osobowych, gdyż podstawą prawną przetwarzania Pani/Pana danych osobowych jest art. 6 ust. 1 lit. b, c i f RODO.</w:t>
      </w:r>
    </w:p>
    <w:p w:rsidR="006E396D" w:rsidRPr="00AE039A" w:rsidRDefault="006E396D" w:rsidP="006E396D">
      <w:pPr>
        <w:pBdr>
          <w:bottom w:val="single" w:sz="12" w:space="1" w:color="000000"/>
        </w:pBdr>
        <w:spacing w:before="120" w:after="120" w:line="276" w:lineRule="auto"/>
        <w:jc w:val="both"/>
        <w:rPr>
          <w:rFonts w:cs="Times New Roman"/>
          <w:sz w:val="24"/>
        </w:rPr>
      </w:pPr>
    </w:p>
    <w:p w:rsidR="006E396D" w:rsidRPr="00192257" w:rsidRDefault="006E396D" w:rsidP="006E396D">
      <w:pPr>
        <w:spacing w:line="100" w:lineRule="atLeast"/>
        <w:ind w:left="426" w:hanging="426"/>
        <w:jc w:val="both"/>
        <w:rPr>
          <w:rFonts w:cs="Times New Roman"/>
          <w:iCs/>
          <w:szCs w:val="22"/>
        </w:rPr>
      </w:pPr>
      <w:r w:rsidRPr="00192257">
        <w:rPr>
          <w:rFonts w:cs="Times New Roman"/>
          <w:iCs/>
          <w:szCs w:val="22"/>
        </w:rPr>
        <w:t xml:space="preserve">*Wyjaśnienie: </w:t>
      </w:r>
      <w:r w:rsidRPr="00192257">
        <w:rPr>
          <w:rFonts w:eastAsia="Times New Roman" w:cs="Times New Roman"/>
          <w:iCs/>
          <w:szCs w:val="22"/>
          <w:lang w:eastAsia="pl-PL"/>
        </w:rPr>
        <w:t xml:space="preserve">skorzystanie z prawa do sprostowania nie może skutkować zmianą </w:t>
      </w:r>
      <w:r w:rsidRPr="00192257">
        <w:rPr>
          <w:rFonts w:cs="Times New Roman"/>
          <w:iCs/>
          <w:szCs w:val="22"/>
        </w:rPr>
        <w:t>wyniku postępowania</w:t>
      </w:r>
      <w:r w:rsidRPr="00192257">
        <w:rPr>
          <w:rFonts w:cs="Times New Roman"/>
          <w:iCs/>
          <w:szCs w:val="22"/>
        </w:rPr>
        <w:br/>
        <w:t>o udzielenie zamówienia publicznego ani zmianą postanowień umowy w zakresie niezgodnym z Ustawą oraz nie może naruszać integralności protokołu oraz jego załączników.</w:t>
      </w:r>
    </w:p>
    <w:p w:rsidR="006E396D" w:rsidRPr="00192257" w:rsidRDefault="006E396D" w:rsidP="006E396D">
      <w:pPr>
        <w:spacing w:line="100" w:lineRule="atLeast"/>
        <w:ind w:left="426" w:hanging="426"/>
        <w:jc w:val="both"/>
        <w:rPr>
          <w:rFonts w:cs="Times New Roman"/>
          <w:iCs/>
          <w:szCs w:val="22"/>
        </w:rPr>
      </w:pPr>
      <w:r w:rsidRPr="00192257">
        <w:rPr>
          <w:rFonts w:cs="Times New Roman"/>
          <w:iCs/>
          <w:szCs w:val="22"/>
        </w:rPr>
        <w:t xml:space="preserve">**Wyjaśnienie: prawo do ograniczenia przetwarzania nie ma zastosowania w odniesieniu do </w:t>
      </w:r>
      <w:r w:rsidRPr="00192257">
        <w:rPr>
          <w:rFonts w:eastAsia="Times New Roman" w:cs="Times New Roman"/>
          <w:iCs/>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0746" w:rsidRDefault="006E0746" w:rsidP="006E396D">
      <w:pPr>
        <w:ind w:left="426"/>
        <w:rPr>
          <w:rFonts w:cs="Times New Roman"/>
          <w:b/>
          <w:sz w:val="24"/>
        </w:rPr>
      </w:pPr>
    </w:p>
    <w:p w:rsidR="00A22F61" w:rsidRPr="00AE039A" w:rsidRDefault="007D7178" w:rsidP="00564689">
      <w:pPr>
        <w:numPr>
          <w:ilvl w:val="0"/>
          <w:numId w:val="8"/>
        </w:numPr>
        <w:spacing w:after="60"/>
        <w:jc w:val="both"/>
        <w:rPr>
          <w:rFonts w:cs="Times New Roman"/>
          <w:b/>
          <w:sz w:val="24"/>
        </w:rPr>
      </w:pPr>
      <w:r w:rsidRPr="00AE039A">
        <w:rPr>
          <w:rFonts w:cs="Times New Roman"/>
          <w:sz w:val="24"/>
        </w:rPr>
        <w:t xml:space="preserve"> </w:t>
      </w:r>
      <w:r w:rsidRPr="00AE039A">
        <w:rPr>
          <w:rFonts w:cs="Times New Roman"/>
          <w:b/>
          <w:sz w:val="24"/>
        </w:rPr>
        <w:t>Ogólne warunki umowy</w:t>
      </w:r>
      <w:bookmarkStart w:id="3" w:name="_Hlk60834419"/>
      <w:r w:rsidR="00AE039A">
        <w:rPr>
          <w:rFonts w:cs="Times New Roman"/>
          <w:b/>
          <w:sz w:val="24"/>
        </w:rPr>
        <w:t xml:space="preserve"> ramowej </w:t>
      </w:r>
    </w:p>
    <w:bookmarkEnd w:id="3"/>
    <w:p w:rsidR="00291680" w:rsidRPr="00820534" w:rsidRDefault="00291680" w:rsidP="002A17BC">
      <w:pPr>
        <w:suppressAutoHyphens w:val="0"/>
        <w:jc w:val="center"/>
        <w:textAlignment w:val="auto"/>
        <w:rPr>
          <w:rFonts w:ascii="Century Gothic" w:eastAsia="SimSun" w:hAnsi="Century Gothic" w:cs="Times New Roman"/>
          <w:b/>
          <w:bCs/>
          <w:color w:val="auto"/>
          <w:kern w:val="0"/>
          <w:sz w:val="16"/>
          <w:szCs w:val="16"/>
          <w:lang w:eastAsia="en-US"/>
        </w:rPr>
      </w:pPr>
    </w:p>
    <w:p w:rsidR="009D4D0B" w:rsidRPr="009D4D0B" w:rsidRDefault="009D4D0B" w:rsidP="009D4D0B">
      <w:pPr>
        <w:pStyle w:val="Tretekstu"/>
        <w:spacing w:after="0"/>
        <w:jc w:val="center"/>
        <w:rPr>
          <w:b/>
          <w:bCs/>
          <w:sz w:val="24"/>
        </w:rPr>
      </w:pPr>
      <w:r w:rsidRPr="009D4D0B">
        <w:rPr>
          <w:b/>
          <w:bCs/>
          <w:sz w:val="24"/>
        </w:rPr>
        <w:t>§ 1</w:t>
      </w:r>
    </w:p>
    <w:p w:rsidR="009D4D0B" w:rsidRPr="009D4D0B" w:rsidRDefault="009D4D0B" w:rsidP="00984DCE">
      <w:pPr>
        <w:pStyle w:val="Stopka"/>
        <w:numPr>
          <w:ilvl w:val="0"/>
          <w:numId w:val="36"/>
        </w:numPr>
        <w:tabs>
          <w:tab w:val="clear" w:pos="4536"/>
          <w:tab w:val="clear" w:pos="9072"/>
        </w:tabs>
        <w:ind w:left="284" w:hanging="284"/>
        <w:jc w:val="both"/>
        <w:rPr>
          <w:rFonts w:cs="Times New Roman"/>
          <w:sz w:val="24"/>
        </w:rPr>
      </w:pPr>
      <w:r w:rsidRPr="009D4D0B">
        <w:rPr>
          <w:rFonts w:cs="Times New Roman"/>
          <w:sz w:val="24"/>
        </w:rPr>
        <w:t>W przypadku użycia sformułowania:</w:t>
      </w:r>
    </w:p>
    <w:p w:rsidR="009D4D0B" w:rsidRPr="009D4D0B" w:rsidRDefault="009D4D0B" w:rsidP="00984DCE">
      <w:pPr>
        <w:pStyle w:val="Stopka"/>
        <w:numPr>
          <w:ilvl w:val="0"/>
          <w:numId w:val="42"/>
        </w:numPr>
        <w:tabs>
          <w:tab w:val="clear" w:pos="4536"/>
          <w:tab w:val="clear" w:pos="9072"/>
        </w:tabs>
        <w:jc w:val="both"/>
        <w:rPr>
          <w:rFonts w:cs="Times New Roman"/>
          <w:sz w:val="24"/>
        </w:rPr>
      </w:pPr>
      <w:r w:rsidRPr="009D4D0B">
        <w:rPr>
          <w:rFonts w:cs="Times New Roman"/>
          <w:sz w:val="24"/>
        </w:rPr>
        <w:t>Zamawiający - należy przez to rozumieć Skarb Państwa</w:t>
      </w:r>
      <w:r w:rsidRPr="009D4D0B">
        <w:rPr>
          <w:rFonts w:cs="Times New Roman"/>
          <w:b/>
          <w:sz w:val="24"/>
        </w:rPr>
        <w:t xml:space="preserve"> - </w:t>
      </w:r>
      <w:r w:rsidRPr="009D4D0B">
        <w:rPr>
          <w:rFonts w:cs="Times New Roman"/>
          <w:sz w:val="24"/>
        </w:rPr>
        <w:t>Komendanta Stołecznego Policji.</w:t>
      </w:r>
    </w:p>
    <w:p w:rsidR="009D4D0B" w:rsidRPr="009D4D0B" w:rsidRDefault="009D4D0B" w:rsidP="00984DCE">
      <w:pPr>
        <w:pStyle w:val="Stopka"/>
        <w:numPr>
          <w:ilvl w:val="0"/>
          <w:numId w:val="42"/>
        </w:numPr>
        <w:tabs>
          <w:tab w:val="clear" w:pos="4536"/>
          <w:tab w:val="clear" w:pos="9072"/>
        </w:tabs>
        <w:jc w:val="both"/>
        <w:rPr>
          <w:rFonts w:cs="Times New Roman"/>
          <w:sz w:val="24"/>
        </w:rPr>
      </w:pPr>
      <w:r w:rsidRPr="009D4D0B">
        <w:rPr>
          <w:rFonts w:cs="Times New Roman"/>
          <w:sz w:val="24"/>
        </w:rPr>
        <w:t>Wykonawca – należy przez to rozumieć Podmiot realizujący przedmiot umowy,</w:t>
      </w:r>
    </w:p>
    <w:p w:rsidR="009D4D0B" w:rsidRPr="009D4D0B" w:rsidRDefault="00403F6D" w:rsidP="00984DCE">
      <w:pPr>
        <w:pStyle w:val="Stopka"/>
        <w:numPr>
          <w:ilvl w:val="0"/>
          <w:numId w:val="42"/>
        </w:numPr>
        <w:tabs>
          <w:tab w:val="clear" w:pos="4536"/>
          <w:tab w:val="clear" w:pos="9072"/>
        </w:tabs>
        <w:jc w:val="both"/>
        <w:rPr>
          <w:rFonts w:cs="Times New Roman"/>
          <w:b/>
          <w:sz w:val="24"/>
          <w:lang w:eastAsia="ar-SA"/>
        </w:rPr>
      </w:pPr>
      <w:r>
        <w:rPr>
          <w:rFonts w:cs="Times New Roman"/>
          <w:sz w:val="24"/>
          <w:lang w:eastAsia="ar-SA"/>
        </w:rPr>
        <w:t>D</w:t>
      </w:r>
      <w:r w:rsidR="009D4D0B" w:rsidRPr="009D4D0B">
        <w:rPr>
          <w:rFonts w:cs="Times New Roman"/>
          <w:sz w:val="24"/>
          <w:lang w:eastAsia="ar-SA"/>
        </w:rPr>
        <w:t>ni robocze</w:t>
      </w:r>
      <w:r>
        <w:rPr>
          <w:rFonts w:cs="Times New Roman"/>
          <w:sz w:val="24"/>
          <w:lang w:eastAsia="ar-SA"/>
        </w:rPr>
        <w:t xml:space="preserve"> - </w:t>
      </w:r>
      <w:r w:rsidR="009D4D0B" w:rsidRPr="009D4D0B">
        <w:rPr>
          <w:rFonts w:cs="Times New Roman"/>
          <w:sz w:val="24"/>
          <w:lang w:eastAsia="ar-SA"/>
        </w:rPr>
        <w:t xml:space="preserve">należy rozumieć dni od poniedziałku do piątku w godzinach 9.00 – 15.30 </w:t>
      </w:r>
      <w:r w:rsidR="009D4D0B" w:rsidRPr="009D4D0B">
        <w:rPr>
          <w:rFonts w:cs="Times New Roman"/>
          <w:sz w:val="24"/>
          <w:lang w:eastAsia="ar-SA"/>
        </w:rPr>
        <w:br/>
        <w:t>z wyłączeniem dni wolnych od pracy zgodnie z właściwymi przepisami.</w:t>
      </w:r>
    </w:p>
    <w:p w:rsidR="009D4D0B" w:rsidRPr="009D4D0B" w:rsidRDefault="009D4D0B" w:rsidP="009D4D0B">
      <w:pPr>
        <w:pStyle w:val="Tretekstu"/>
        <w:spacing w:after="0"/>
        <w:jc w:val="center"/>
        <w:rPr>
          <w:b/>
          <w:bCs/>
          <w:sz w:val="24"/>
        </w:rPr>
      </w:pPr>
    </w:p>
    <w:p w:rsidR="009D4D0B" w:rsidRPr="009D4D0B" w:rsidRDefault="009D4D0B" w:rsidP="009D4D0B">
      <w:pPr>
        <w:pStyle w:val="Tretekstu"/>
        <w:spacing w:after="0"/>
        <w:jc w:val="center"/>
        <w:rPr>
          <w:sz w:val="24"/>
          <w:lang w:eastAsia="pl-PL"/>
        </w:rPr>
      </w:pPr>
      <w:r w:rsidRPr="009D4D0B">
        <w:rPr>
          <w:b/>
          <w:bCs/>
          <w:sz w:val="24"/>
        </w:rPr>
        <w:t>§ 2</w:t>
      </w:r>
    </w:p>
    <w:p w:rsidR="009D4D0B" w:rsidRPr="009D4D0B" w:rsidRDefault="009D4D0B" w:rsidP="00984DCE">
      <w:pPr>
        <w:pStyle w:val="Akapitzlist"/>
        <w:widowControl w:val="0"/>
        <w:numPr>
          <w:ilvl w:val="0"/>
          <w:numId w:val="38"/>
        </w:numPr>
        <w:suppressAutoHyphens/>
        <w:spacing w:after="0" w:line="240" w:lineRule="auto"/>
        <w:ind w:left="284" w:hanging="284"/>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Umowa ramowa okre</w:t>
      </w:r>
      <w:r w:rsidRPr="009D4D0B">
        <w:rPr>
          <w:rFonts w:ascii="Times New Roman" w:eastAsia="TimesNewRoman" w:hAnsi="Times New Roman"/>
          <w:sz w:val="24"/>
          <w:szCs w:val="24"/>
          <w:lang w:eastAsia="pl-PL"/>
        </w:rPr>
        <w:t>ś</w:t>
      </w:r>
      <w:r w:rsidRPr="009D4D0B">
        <w:rPr>
          <w:rFonts w:ascii="Times New Roman" w:hAnsi="Times New Roman"/>
          <w:sz w:val="24"/>
          <w:szCs w:val="24"/>
          <w:lang w:eastAsia="pl-PL"/>
        </w:rPr>
        <w:t>la warunki dotycz</w:t>
      </w:r>
      <w:r w:rsidRPr="009D4D0B">
        <w:rPr>
          <w:rFonts w:ascii="Times New Roman" w:eastAsia="TimesNewRoman" w:hAnsi="Times New Roman"/>
          <w:sz w:val="24"/>
          <w:szCs w:val="24"/>
          <w:lang w:eastAsia="pl-PL"/>
        </w:rPr>
        <w:t>ą</w:t>
      </w:r>
      <w:r w:rsidRPr="009D4D0B">
        <w:rPr>
          <w:rFonts w:ascii="Times New Roman" w:hAnsi="Times New Roman"/>
          <w:sz w:val="24"/>
          <w:szCs w:val="24"/>
          <w:lang w:eastAsia="pl-PL"/>
        </w:rPr>
        <w:t>ce zamówie</w:t>
      </w:r>
      <w:r w:rsidRPr="009D4D0B">
        <w:rPr>
          <w:rFonts w:ascii="Times New Roman" w:eastAsia="TimesNewRoman" w:hAnsi="Times New Roman"/>
          <w:sz w:val="24"/>
          <w:szCs w:val="24"/>
          <w:lang w:eastAsia="pl-PL"/>
        </w:rPr>
        <w:t xml:space="preserve">ń </w:t>
      </w:r>
      <w:r w:rsidRPr="009D4D0B">
        <w:rPr>
          <w:rFonts w:ascii="Times New Roman" w:hAnsi="Times New Roman"/>
          <w:sz w:val="24"/>
          <w:szCs w:val="24"/>
          <w:lang w:eastAsia="pl-PL"/>
        </w:rPr>
        <w:t>publicznych, jakie mogą zosta</w:t>
      </w:r>
      <w:r w:rsidRPr="009D4D0B">
        <w:rPr>
          <w:rFonts w:ascii="Times New Roman" w:eastAsia="TimesNewRoman" w:hAnsi="Times New Roman"/>
          <w:sz w:val="24"/>
          <w:szCs w:val="24"/>
          <w:lang w:eastAsia="pl-PL"/>
        </w:rPr>
        <w:t xml:space="preserve">ć </w:t>
      </w:r>
      <w:r w:rsidRPr="009D4D0B">
        <w:rPr>
          <w:rFonts w:ascii="Times New Roman" w:hAnsi="Times New Roman"/>
          <w:sz w:val="24"/>
          <w:szCs w:val="24"/>
          <w:lang w:eastAsia="pl-PL"/>
        </w:rPr>
        <w:t>udzielone Wykonawcy przez Zamawiaj</w:t>
      </w:r>
      <w:r w:rsidRPr="009D4D0B">
        <w:rPr>
          <w:rFonts w:ascii="Times New Roman" w:eastAsia="TimesNewRoman" w:hAnsi="Times New Roman"/>
          <w:sz w:val="24"/>
          <w:szCs w:val="24"/>
          <w:lang w:eastAsia="pl-PL"/>
        </w:rPr>
        <w:t>ą</w:t>
      </w:r>
      <w:r w:rsidRPr="009D4D0B">
        <w:rPr>
          <w:rFonts w:ascii="Times New Roman" w:hAnsi="Times New Roman"/>
          <w:sz w:val="24"/>
          <w:szCs w:val="24"/>
          <w:lang w:eastAsia="pl-PL"/>
        </w:rPr>
        <w:t xml:space="preserve">cego w okresie jej trwania, w zakresie </w:t>
      </w:r>
      <w:r w:rsidRPr="009D4D0B">
        <w:rPr>
          <w:rFonts w:ascii="Times New Roman" w:hAnsi="Times New Roman"/>
          <w:b/>
          <w:bCs/>
          <w:sz w:val="24"/>
          <w:szCs w:val="24"/>
          <w:lang w:eastAsia="pl-PL"/>
        </w:rPr>
        <w:t xml:space="preserve">dostaw druków ścisłego zarachowania </w:t>
      </w:r>
      <w:r w:rsidRPr="009D4D0B">
        <w:rPr>
          <w:rFonts w:ascii="Times New Roman" w:hAnsi="Times New Roman"/>
          <w:sz w:val="24"/>
          <w:szCs w:val="24"/>
        </w:rPr>
        <w:t xml:space="preserve">wskazanych i opisanych w załączniku nr 1 do </w:t>
      </w:r>
      <w:r w:rsidR="00F93CBE">
        <w:rPr>
          <w:rFonts w:ascii="Times New Roman" w:hAnsi="Times New Roman"/>
          <w:sz w:val="24"/>
          <w:szCs w:val="24"/>
          <w:lang w:val="pl-PL"/>
        </w:rPr>
        <w:t>u</w:t>
      </w:r>
      <w:r w:rsidRPr="009D4D0B">
        <w:rPr>
          <w:rFonts w:ascii="Times New Roman" w:hAnsi="Times New Roman"/>
          <w:sz w:val="24"/>
          <w:szCs w:val="24"/>
        </w:rPr>
        <w:t>mowy ramowej</w:t>
      </w:r>
      <w:r w:rsidR="00F93CBE">
        <w:rPr>
          <w:rFonts w:ascii="Times New Roman" w:hAnsi="Times New Roman"/>
          <w:sz w:val="24"/>
          <w:szCs w:val="24"/>
          <w:lang w:val="pl-PL"/>
        </w:rPr>
        <w:t xml:space="preserve">, </w:t>
      </w:r>
      <w:r w:rsidRPr="009D4D0B">
        <w:rPr>
          <w:rFonts w:ascii="Times New Roman" w:hAnsi="Times New Roman"/>
          <w:sz w:val="24"/>
          <w:szCs w:val="24"/>
        </w:rPr>
        <w:t xml:space="preserve"> zwanych w dalszej części </w:t>
      </w:r>
      <w:r w:rsidR="00F93CBE">
        <w:rPr>
          <w:rFonts w:ascii="Times New Roman" w:hAnsi="Times New Roman"/>
          <w:sz w:val="24"/>
          <w:szCs w:val="24"/>
          <w:lang w:val="pl-PL"/>
        </w:rPr>
        <w:t>u</w:t>
      </w:r>
      <w:r w:rsidRPr="009D4D0B">
        <w:rPr>
          <w:rFonts w:ascii="Times New Roman" w:hAnsi="Times New Roman"/>
          <w:sz w:val="24"/>
          <w:szCs w:val="24"/>
        </w:rPr>
        <w:t>mowy „asortymentem”.</w:t>
      </w:r>
    </w:p>
    <w:p w:rsidR="009D4D0B" w:rsidRPr="009D4D0B" w:rsidRDefault="009D4D0B" w:rsidP="00984DCE">
      <w:pPr>
        <w:pStyle w:val="Tretekstu"/>
        <w:numPr>
          <w:ilvl w:val="0"/>
          <w:numId w:val="38"/>
        </w:numPr>
        <w:tabs>
          <w:tab w:val="left" w:pos="426"/>
          <w:tab w:val="left" w:pos="540"/>
        </w:tabs>
        <w:spacing w:after="0"/>
        <w:ind w:left="284" w:hanging="284"/>
        <w:contextualSpacing/>
        <w:jc w:val="both"/>
        <w:rPr>
          <w:sz w:val="24"/>
        </w:rPr>
      </w:pPr>
      <w:r w:rsidRPr="009D4D0B">
        <w:rPr>
          <w:sz w:val="24"/>
          <w:lang w:eastAsia="pl-PL"/>
        </w:rPr>
        <w:t>Umowa ramowa obowiązywać będzie od dnia zawarcia</w:t>
      </w:r>
      <w:r w:rsidR="00F93CBE">
        <w:rPr>
          <w:sz w:val="24"/>
          <w:lang w:eastAsia="pl-PL"/>
        </w:rPr>
        <w:t xml:space="preserve"> przez Strony </w:t>
      </w:r>
      <w:r w:rsidRPr="009D4D0B">
        <w:rPr>
          <w:sz w:val="24"/>
          <w:lang w:eastAsia="pl-PL"/>
        </w:rPr>
        <w:t xml:space="preserve">przez okres </w:t>
      </w:r>
      <w:r w:rsidRPr="009D4D0B">
        <w:rPr>
          <w:b/>
          <w:sz w:val="24"/>
          <w:lang w:eastAsia="pl-PL"/>
        </w:rPr>
        <w:t>12 miesięcy.</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rPr>
      </w:pPr>
      <w:r w:rsidRPr="009D4D0B">
        <w:rPr>
          <w:rFonts w:ascii="Times New Roman" w:hAnsi="Times New Roman"/>
          <w:sz w:val="24"/>
          <w:szCs w:val="24"/>
        </w:rPr>
        <w:t xml:space="preserve">Po wygaśnięciu </w:t>
      </w:r>
      <w:r w:rsidR="00F93CBE">
        <w:rPr>
          <w:rFonts w:ascii="Times New Roman" w:hAnsi="Times New Roman"/>
          <w:sz w:val="24"/>
          <w:szCs w:val="24"/>
          <w:lang w:val="pl-PL"/>
        </w:rPr>
        <w:t>u</w:t>
      </w:r>
      <w:r w:rsidRPr="009D4D0B">
        <w:rPr>
          <w:rFonts w:ascii="Times New Roman" w:hAnsi="Times New Roman"/>
          <w:sz w:val="24"/>
          <w:szCs w:val="24"/>
        </w:rPr>
        <w:t>mowy ramowej w mocy pozostają te postanowienia, które ze swej istoty powinny obowiązywać także po jej wygaśnięciu, dotyczy to w szczególności zobowiązań wynikających</w:t>
      </w:r>
      <w:r w:rsidR="0075653B">
        <w:rPr>
          <w:rFonts w:ascii="Times New Roman" w:hAnsi="Times New Roman"/>
          <w:sz w:val="24"/>
          <w:szCs w:val="24"/>
          <w:lang w:val="pl-PL"/>
        </w:rPr>
        <w:t xml:space="preserve">                  </w:t>
      </w:r>
      <w:r w:rsidRPr="009D4D0B">
        <w:rPr>
          <w:rFonts w:ascii="Times New Roman" w:hAnsi="Times New Roman"/>
          <w:sz w:val="24"/>
          <w:szCs w:val="24"/>
        </w:rPr>
        <w:t xml:space="preserve"> z rękojmi i gwarancji.</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lang w:eastAsia="pl-PL"/>
        </w:rPr>
      </w:pPr>
      <w:r w:rsidRPr="009D4D0B">
        <w:rPr>
          <w:rFonts w:ascii="Times New Roman" w:hAnsi="Times New Roman"/>
          <w:sz w:val="24"/>
          <w:szCs w:val="24"/>
        </w:rPr>
        <w:t xml:space="preserve">W okresie obowiązywania </w:t>
      </w:r>
      <w:r w:rsidR="0075653B">
        <w:rPr>
          <w:rFonts w:ascii="Times New Roman" w:hAnsi="Times New Roman"/>
          <w:sz w:val="24"/>
          <w:szCs w:val="24"/>
          <w:lang w:val="pl-PL"/>
        </w:rPr>
        <w:t>u</w:t>
      </w:r>
      <w:r w:rsidRPr="009D4D0B">
        <w:rPr>
          <w:rFonts w:ascii="Times New Roman" w:hAnsi="Times New Roman"/>
          <w:sz w:val="24"/>
          <w:szCs w:val="24"/>
        </w:rPr>
        <w:t xml:space="preserve">mowy ramowej Zamawiający przewiduje zakup asortymentu </w:t>
      </w:r>
      <w:r w:rsidRPr="009D4D0B">
        <w:rPr>
          <w:rFonts w:ascii="Times New Roman" w:hAnsi="Times New Roman"/>
          <w:sz w:val="24"/>
          <w:szCs w:val="24"/>
        </w:rPr>
        <w:br/>
        <w:t>w ilościach odpowiadających rzeczywistym potrzebom Zamawiającego.</w:t>
      </w:r>
    </w:p>
    <w:p w:rsidR="009D4D0B" w:rsidRPr="0075653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i/>
          <w:sz w:val="24"/>
          <w:szCs w:val="24"/>
          <w:lang w:eastAsia="pl-PL"/>
        </w:rPr>
      </w:pPr>
      <w:r w:rsidRPr="009D4D0B">
        <w:rPr>
          <w:rFonts w:ascii="Times New Roman" w:hAnsi="Times New Roman"/>
          <w:sz w:val="24"/>
          <w:szCs w:val="24"/>
          <w:lang w:eastAsia="pl-PL"/>
        </w:rPr>
        <w:t>Warto</w:t>
      </w:r>
      <w:r w:rsidRPr="009D4D0B">
        <w:rPr>
          <w:rFonts w:ascii="Times New Roman" w:eastAsia="TimesNewRoman" w:hAnsi="Times New Roman"/>
          <w:sz w:val="24"/>
          <w:szCs w:val="24"/>
          <w:lang w:eastAsia="pl-PL"/>
        </w:rPr>
        <w:t xml:space="preserve">ść </w:t>
      </w:r>
      <w:r w:rsidR="0075653B">
        <w:rPr>
          <w:rFonts w:ascii="Times New Roman" w:hAnsi="Times New Roman"/>
          <w:sz w:val="24"/>
          <w:szCs w:val="24"/>
          <w:lang w:val="pl-PL" w:eastAsia="pl-PL"/>
        </w:rPr>
        <w:t>u</w:t>
      </w:r>
      <w:r w:rsidRPr="009D4D0B">
        <w:rPr>
          <w:rFonts w:ascii="Times New Roman" w:hAnsi="Times New Roman"/>
          <w:sz w:val="24"/>
          <w:szCs w:val="24"/>
          <w:lang w:eastAsia="pl-PL"/>
        </w:rPr>
        <w:t xml:space="preserve">mowy ramowej nie przekroczy kwoty …….. brutto w PLN </w:t>
      </w:r>
      <w:r w:rsidRPr="0075653B">
        <w:rPr>
          <w:rFonts w:ascii="Times New Roman" w:hAnsi="Times New Roman"/>
          <w:i/>
          <w:iCs/>
          <w:sz w:val="24"/>
          <w:szCs w:val="24"/>
          <w:lang w:eastAsia="pl-PL"/>
        </w:rPr>
        <w:t>(</w:t>
      </w:r>
      <w:r w:rsidRPr="0075653B">
        <w:rPr>
          <w:rFonts w:ascii="Times New Roman" w:hAnsi="Times New Roman"/>
          <w:i/>
          <w:sz w:val="24"/>
          <w:szCs w:val="24"/>
        </w:rPr>
        <w:t>kwoty, jaką Zamawiający zamierza przeznaczyć na realizację zamówienia publicznego</w:t>
      </w:r>
      <w:r w:rsidR="0075653B" w:rsidRPr="0075653B">
        <w:rPr>
          <w:rFonts w:ascii="Times New Roman" w:hAnsi="Times New Roman"/>
          <w:i/>
          <w:sz w:val="24"/>
          <w:szCs w:val="24"/>
          <w:lang w:val="pl-PL"/>
        </w:rPr>
        <w:t>)</w:t>
      </w:r>
      <w:r w:rsidRPr="0075653B">
        <w:rPr>
          <w:rFonts w:ascii="Times New Roman" w:hAnsi="Times New Roman"/>
          <w:i/>
          <w:sz w:val="24"/>
          <w:szCs w:val="24"/>
        </w:rPr>
        <w:t>.</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 xml:space="preserve">Kwota, o której mowa w ust. 5 określa górną granicę zobowiązań, jakie Zamawiający może zaciągnąć na podstawie </w:t>
      </w:r>
      <w:r w:rsidR="0075653B">
        <w:rPr>
          <w:rFonts w:ascii="Times New Roman" w:hAnsi="Times New Roman"/>
          <w:sz w:val="24"/>
          <w:szCs w:val="24"/>
          <w:lang w:val="pl-PL" w:eastAsia="pl-PL"/>
        </w:rPr>
        <w:t>u</w:t>
      </w:r>
      <w:r w:rsidRPr="009D4D0B">
        <w:rPr>
          <w:rFonts w:ascii="Times New Roman" w:hAnsi="Times New Roman"/>
          <w:sz w:val="24"/>
          <w:szCs w:val="24"/>
          <w:lang w:eastAsia="pl-PL"/>
        </w:rPr>
        <w:t>mowy ramowej. Zamawiający może udzielić zamówień na kwotę niższą lub nie udzielić zamówienia.</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 xml:space="preserve">Nieudzielanie zamówień publicznych lub udzielenie zamówień publicznych na niższą kwotę </w:t>
      </w:r>
      <w:r w:rsidRPr="009D4D0B">
        <w:rPr>
          <w:rFonts w:ascii="Times New Roman" w:hAnsi="Times New Roman"/>
          <w:sz w:val="24"/>
          <w:szCs w:val="24"/>
          <w:lang w:eastAsia="pl-PL"/>
        </w:rPr>
        <w:br/>
        <w:t xml:space="preserve">niż wskazana w ust. 5 nie może być podstawą roszczeń Wykonawcy wobec Zamawiającego </w:t>
      </w:r>
      <w:r w:rsidRPr="009D4D0B">
        <w:rPr>
          <w:rFonts w:ascii="Times New Roman" w:hAnsi="Times New Roman"/>
          <w:sz w:val="24"/>
          <w:szCs w:val="24"/>
          <w:lang w:eastAsia="pl-PL"/>
        </w:rPr>
        <w:br/>
        <w:t xml:space="preserve">z tytułu nie wywiązania się z </w:t>
      </w:r>
      <w:r w:rsidR="00F8016A">
        <w:rPr>
          <w:rFonts w:ascii="Times New Roman" w:hAnsi="Times New Roman"/>
          <w:sz w:val="24"/>
          <w:szCs w:val="24"/>
          <w:lang w:val="pl-PL" w:eastAsia="pl-PL"/>
        </w:rPr>
        <w:t>u</w:t>
      </w:r>
      <w:r w:rsidRPr="009D4D0B">
        <w:rPr>
          <w:rFonts w:ascii="Times New Roman" w:hAnsi="Times New Roman"/>
          <w:sz w:val="24"/>
          <w:szCs w:val="24"/>
          <w:lang w:eastAsia="pl-PL"/>
        </w:rPr>
        <w:t>mowy ramowej.</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 xml:space="preserve">W przypadku wyczerpania kwoty określonej w ust. 5 niniejsza </w:t>
      </w:r>
      <w:r w:rsidR="00E06BB1">
        <w:rPr>
          <w:rFonts w:ascii="Times New Roman" w:hAnsi="Times New Roman"/>
          <w:sz w:val="24"/>
          <w:szCs w:val="24"/>
          <w:lang w:val="pl-PL" w:eastAsia="pl-PL"/>
        </w:rPr>
        <w:t>u</w:t>
      </w:r>
      <w:r w:rsidRPr="009D4D0B">
        <w:rPr>
          <w:rFonts w:ascii="Times New Roman" w:hAnsi="Times New Roman"/>
          <w:sz w:val="24"/>
          <w:szCs w:val="24"/>
          <w:lang w:eastAsia="pl-PL"/>
        </w:rPr>
        <w:t>mowa</w:t>
      </w:r>
      <w:r w:rsidR="00E06BB1">
        <w:rPr>
          <w:rFonts w:ascii="Times New Roman" w:hAnsi="Times New Roman"/>
          <w:sz w:val="24"/>
          <w:szCs w:val="24"/>
          <w:lang w:val="pl-PL" w:eastAsia="pl-PL"/>
        </w:rPr>
        <w:t xml:space="preserve"> ramowa</w:t>
      </w:r>
      <w:r w:rsidRPr="009D4D0B">
        <w:rPr>
          <w:rFonts w:ascii="Times New Roman" w:hAnsi="Times New Roman"/>
          <w:sz w:val="24"/>
          <w:szCs w:val="24"/>
          <w:lang w:eastAsia="pl-PL"/>
        </w:rPr>
        <w:t xml:space="preserve"> wygasa bez konieczności składania dodatkowych oświadczeń przez Strony.</w:t>
      </w:r>
    </w:p>
    <w:p w:rsidR="009D4D0B" w:rsidRPr="009D4D0B" w:rsidRDefault="009D4D0B" w:rsidP="00984DCE">
      <w:pPr>
        <w:pStyle w:val="Akapitzlist"/>
        <w:widowControl w:val="0"/>
        <w:numPr>
          <w:ilvl w:val="0"/>
          <w:numId w:val="38"/>
        </w:numPr>
        <w:suppressAutoHyphens/>
        <w:spacing w:after="0" w:line="240" w:lineRule="auto"/>
        <w:ind w:left="284" w:hanging="284"/>
        <w:contextualSpacing w:val="0"/>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 xml:space="preserve">Jeżeli termin obowiązywania Umowy ramowej miałby upłynąć w trakcie realizacji zamówienia, </w:t>
      </w:r>
      <w:r w:rsidR="00E06BB1">
        <w:rPr>
          <w:rFonts w:ascii="Times New Roman" w:hAnsi="Times New Roman"/>
          <w:sz w:val="24"/>
          <w:szCs w:val="24"/>
          <w:lang w:val="pl-PL" w:eastAsia="pl-PL"/>
        </w:rPr>
        <w:t>u</w:t>
      </w:r>
      <w:r w:rsidRPr="009D4D0B">
        <w:rPr>
          <w:rFonts w:ascii="Times New Roman" w:hAnsi="Times New Roman"/>
          <w:sz w:val="24"/>
          <w:szCs w:val="24"/>
          <w:lang w:eastAsia="pl-PL"/>
        </w:rPr>
        <w:t>mowa ramowa ulega przedłużeniu do czasu zakończenia realizacji zamówienia.</w:t>
      </w:r>
    </w:p>
    <w:p w:rsidR="009D4D0B" w:rsidRPr="009D4D0B" w:rsidRDefault="009D4D0B" w:rsidP="00984DCE">
      <w:pPr>
        <w:pStyle w:val="Akapitzlist"/>
        <w:widowControl w:val="0"/>
        <w:numPr>
          <w:ilvl w:val="0"/>
          <w:numId w:val="38"/>
        </w:numPr>
        <w:tabs>
          <w:tab w:val="left" w:pos="426"/>
          <w:tab w:val="left" w:pos="709"/>
        </w:tabs>
        <w:suppressAutoHyphens/>
        <w:spacing w:after="0" w:line="240" w:lineRule="auto"/>
        <w:ind w:left="284" w:hanging="284"/>
        <w:jc w:val="both"/>
        <w:textAlignment w:val="baseline"/>
        <w:rPr>
          <w:rFonts w:ascii="Times New Roman" w:hAnsi="Times New Roman"/>
          <w:i/>
          <w:iCs/>
          <w:sz w:val="24"/>
          <w:szCs w:val="24"/>
          <w:lang w:eastAsia="pl-PL"/>
        </w:rPr>
      </w:pPr>
      <w:r w:rsidRPr="009D4D0B">
        <w:rPr>
          <w:rFonts w:ascii="Times New Roman" w:hAnsi="Times New Roman"/>
          <w:sz w:val="24"/>
          <w:szCs w:val="24"/>
          <w:lang w:eastAsia="pl-PL"/>
        </w:rPr>
        <w:t xml:space="preserve"> Wykonawca oświadcza, że zgodnie z obowiązującymi przepisami w dacie podpisania </w:t>
      </w:r>
      <w:r w:rsidR="00E06BB1">
        <w:rPr>
          <w:rFonts w:ascii="Times New Roman" w:hAnsi="Times New Roman"/>
          <w:sz w:val="24"/>
          <w:szCs w:val="24"/>
          <w:lang w:val="pl-PL" w:eastAsia="pl-PL"/>
        </w:rPr>
        <w:t>u</w:t>
      </w:r>
      <w:r w:rsidRPr="009D4D0B">
        <w:rPr>
          <w:rFonts w:ascii="Times New Roman" w:hAnsi="Times New Roman"/>
          <w:sz w:val="24"/>
          <w:szCs w:val="24"/>
          <w:lang w:eastAsia="pl-PL"/>
        </w:rPr>
        <w:t xml:space="preserve">mowy ramowej obowiązek odprowadzenia podatku VAT z tytułu dostaw asortymentu będącego przedmiotem niniejszej </w:t>
      </w:r>
      <w:r w:rsidR="00E06BB1">
        <w:rPr>
          <w:rFonts w:ascii="Times New Roman" w:hAnsi="Times New Roman"/>
          <w:sz w:val="24"/>
          <w:szCs w:val="24"/>
          <w:lang w:val="pl-PL" w:eastAsia="pl-PL"/>
        </w:rPr>
        <w:t>u</w:t>
      </w:r>
      <w:r w:rsidRPr="009D4D0B">
        <w:rPr>
          <w:rFonts w:ascii="Times New Roman" w:hAnsi="Times New Roman"/>
          <w:sz w:val="24"/>
          <w:szCs w:val="24"/>
          <w:lang w:eastAsia="pl-PL"/>
        </w:rPr>
        <w:t>mowy</w:t>
      </w:r>
      <w:r w:rsidR="00E06BB1">
        <w:rPr>
          <w:rFonts w:ascii="Times New Roman" w:hAnsi="Times New Roman"/>
          <w:sz w:val="24"/>
          <w:szCs w:val="24"/>
          <w:lang w:val="pl-PL" w:eastAsia="pl-PL"/>
        </w:rPr>
        <w:t xml:space="preserve"> ramowej </w:t>
      </w:r>
      <w:r w:rsidRPr="009D4D0B">
        <w:rPr>
          <w:rFonts w:ascii="Times New Roman" w:hAnsi="Times New Roman"/>
          <w:sz w:val="24"/>
          <w:szCs w:val="24"/>
          <w:lang w:eastAsia="pl-PL"/>
        </w:rPr>
        <w:t xml:space="preserve"> leży po stronie Wykonawcy/Zamawiającego </w:t>
      </w:r>
      <w:r w:rsidRPr="009D4D0B">
        <w:rPr>
          <w:rFonts w:ascii="Times New Roman" w:hAnsi="Times New Roman"/>
          <w:i/>
          <w:iCs/>
          <w:sz w:val="24"/>
          <w:szCs w:val="24"/>
          <w:lang w:eastAsia="pl-PL"/>
        </w:rPr>
        <w:t xml:space="preserve">(zgodnie </w:t>
      </w:r>
      <w:r w:rsidR="00E06BB1">
        <w:rPr>
          <w:rFonts w:ascii="Times New Roman" w:hAnsi="Times New Roman"/>
          <w:i/>
          <w:iCs/>
          <w:sz w:val="24"/>
          <w:szCs w:val="24"/>
          <w:lang w:val="pl-PL" w:eastAsia="pl-PL"/>
        </w:rPr>
        <w:t xml:space="preserve">                 </w:t>
      </w:r>
      <w:r w:rsidRPr="009D4D0B">
        <w:rPr>
          <w:rFonts w:ascii="Times New Roman" w:hAnsi="Times New Roman"/>
          <w:i/>
          <w:iCs/>
          <w:sz w:val="24"/>
          <w:szCs w:val="24"/>
          <w:lang w:eastAsia="pl-PL"/>
        </w:rPr>
        <w:t>z ofertą Wykonawcy).</w:t>
      </w:r>
    </w:p>
    <w:p w:rsidR="009D4D0B" w:rsidRPr="009D4D0B" w:rsidRDefault="009D4D0B" w:rsidP="00984DCE">
      <w:pPr>
        <w:pStyle w:val="Akapitzlist"/>
        <w:widowControl w:val="0"/>
        <w:numPr>
          <w:ilvl w:val="0"/>
          <w:numId w:val="38"/>
        </w:numPr>
        <w:tabs>
          <w:tab w:val="left" w:pos="426"/>
        </w:tabs>
        <w:suppressAutoHyphens/>
        <w:spacing w:after="0" w:line="240" w:lineRule="auto"/>
        <w:ind w:left="284" w:hanging="284"/>
        <w:jc w:val="both"/>
        <w:textAlignment w:val="baseline"/>
        <w:rPr>
          <w:rFonts w:ascii="Times New Roman" w:hAnsi="Times New Roman"/>
          <w:iCs/>
          <w:sz w:val="24"/>
          <w:szCs w:val="24"/>
          <w:lang w:eastAsia="pl-PL"/>
        </w:rPr>
      </w:pPr>
      <w:r w:rsidRPr="009D4D0B">
        <w:rPr>
          <w:rFonts w:ascii="Times New Roman" w:hAnsi="Times New Roman"/>
          <w:iCs/>
          <w:sz w:val="24"/>
          <w:szCs w:val="24"/>
          <w:lang w:eastAsia="pl-PL"/>
        </w:rPr>
        <w:t xml:space="preserve">  </w:t>
      </w:r>
      <w:r w:rsidRPr="009D4D0B">
        <w:rPr>
          <w:rFonts w:ascii="Times New Roman" w:hAnsi="Times New Roman"/>
          <w:sz w:val="24"/>
          <w:szCs w:val="24"/>
        </w:rPr>
        <w:t xml:space="preserve">Strony dopuszczają zmianę terminu obowiązywania </w:t>
      </w:r>
      <w:r w:rsidR="00EC54AE">
        <w:rPr>
          <w:rFonts w:ascii="Times New Roman" w:hAnsi="Times New Roman"/>
          <w:sz w:val="24"/>
          <w:szCs w:val="24"/>
          <w:lang w:val="pl-PL"/>
        </w:rPr>
        <w:t>u</w:t>
      </w:r>
      <w:r w:rsidRPr="009D4D0B">
        <w:rPr>
          <w:rFonts w:ascii="Times New Roman" w:hAnsi="Times New Roman"/>
          <w:sz w:val="24"/>
          <w:szCs w:val="24"/>
        </w:rPr>
        <w:t>mowy</w:t>
      </w:r>
      <w:r w:rsidR="00EC54AE">
        <w:rPr>
          <w:rFonts w:ascii="Times New Roman" w:hAnsi="Times New Roman"/>
          <w:sz w:val="24"/>
          <w:szCs w:val="24"/>
          <w:lang w:val="pl-PL"/>
        </w:rPr>
        <w:t xml:space="preserve"> ramowej</w:t>
      </w:r>
      <w:r w:rsidRPr="009D4D0B">
        <w:rPr>
          <w:rFonts w:ascii="Times New Roman" w:hAnsi="Times New Roman"/>
          <w:sz w:val="24"/>
          <w:szCs w:val="24"/>
        </w:rPr>
        <w:t xml:space="preserve"> – wydłużenie go </w:t>
      </w:r>
      <w:r w:rsidR="00EC54AE">
        <w:rPr>
          <w:rFonts w:ascii="Times New Roman" w:hAnsi="Times New Roman"/>
          <w:sz w:val="24"/>
          <w:szCs w:val="24"/>
          <w:lang w:val="pl-PL"/>
        </w:rPr>
        <w:t xml:space="preserve">                          </w:t>
      </w:r>
      <w:r w:rsidRPr="009D4D0B">
        <w:rPr>
          <w:rFonts w:ascii="Times New Roman" w:hAnsi="Times New Roman"/>
          <w:sz w:val="24"/>
          <w:szCs w:val="24"/>
        </w:rPr>
        <w:t xml:space="preserve">w sytuacji niewykorzystania przez Zamawiającego wartości </w:t>
      </w:r>
      <w:r w:rsidR="00EC54AE">
        <w:rPr>
          <w:rFonts w:ascii="Times New Roman" w:hAnsi="Times New Roman"/>
          <w:sz w:val="24"/>
          <w:szCs w:val="24"/>
          <w:lang w:val="pl-PL"/>
        </w:rPr>
        <w:t>u</w:t>
      </w:r>
      <w:r w:rsidRPr="009D4D0B">
        <w:rPr>
          <w:rFonts w:ascii="Times New Roman" w:hAnsi="Times New Roman"/>
          <w:sz w:val="24"/>
          <w:szCs w:val="24"/>
        </w:rPr>
        <w:t>mowy</w:t>
      </w:r>
      <w:r w:rsidR="00EC54AE">
        <w:rPr>
          <w:rFonts w:ascii="Times New Roman" w:hAnsi="Times New Roman"/>
          <w:sz w:val="24"/>
          <w:szCs w:val="24"/>
          <w:lang w:val="pl-PL"/>
        </w:rPr>
        <w:t xml:space="preserve"> ramowej</w:t>
      </w:r>
      <w:r w:rsidRPr="009D4D0B">
        <w:rPr>
          <w:rFonts w:ascii="Times New Roman" w:hAnsi="Times New Roman"/>
          <w:sz w:val="24"/>
          <w:szCs w:val="24"/>
        </w:rPr>
        <w:t xml:space="preserve">, o której mowa </w:t>
      </w:r>
      <w:r w:rsidR="00EC54AE">
        <w:rPr>
          <w:rFonts w:ascii="Times New Roman" w:hAnsi="Times New Roman"/>
          <w:sz w:val="24"/>
          <w:szCs w:val="24"/>
          <w:lang w:val="pl-PL"/>
        </w:rPr>
        <w:t xml:space="preserve">                      </w:t>
      </w:r>
      <w:r w:rsidRPr="009D4D0B">
        <w:rPr>
          <w:rFonts w:ascii="Times New Roman" w:hAnsi="Times New Roman"/>
          <w:sz w:val="24"/>
          <w:szCs w:val="24"/>
        </w:rPr>
        <w:t>w § 2 ust. 5, nie dłużej jednak niż do 18 miesięcy</w:t>
      </w:r>
      <w:r w:rsidR="00EC54AE">
        <w:rPr>
          <w:rFonts w:ascii="Times New Roman" w:hAnsi="Times New Roman"/>
          <w:sz w:val="24"/>
          <w:szCs w:val="24"/>
          <w:lang w:val="pl-PL"/>
        </w:rPr>
        <w:t xml:space="preserve">, </w:t>
      </w:r>
      <w:r w:rsidRPr="009D4D0B">
        <w:rPr>
          <w:rFonts w:ascii="Times New Roman" w:hAnsi="Times New Roman"/>
          <w:sz w:val="24"/>
          <w:szCs w:val="24"/>
        </w:rPr>
        <w:t xml:space="preserve"> licząc od dnia zawarcia </w:t>
      </w:r>
      <w:r w:rsidR="00EC54AE">
        <w:rPr>
          <w:rFonts w:ascii="Times New Roman" w:hAnsi="Times New Roman"/>
          <w:sz w:val="24"/>
          <w:szCs w:val="24"/>
          <w:lang w:val="pl-PL"/>
        </w:rPr>
        <w:t>u</w:t>
      </w:r>
      <w:r w:rsidR="00EC54AE">
        <w:rPr>
          <w:rFonts w:ascii="Times New Roman" w:hAnsi="Times New Roman"/>
          <w:sz w:val="24"/>
          <w:szCs w:val="24"/>
        </w:rPr>
        <w:t xml:space="preserve">mowy ramowej. </w:t>
      </w:r>
    </w:p>
    <w:p w:rsidR="009D4D0B" w:rsidRDefault="009D4D0B" w:rsidP="009D4D0B">
      <w:pPr>
        <w:pStyle w:val="Tretekstu"/>
        <w:spacing w:after="0"/>
        <w:ind w:left="284" w:hanging="284"/>
        <w:contextualSpacing/>
        <w:jc w:val="center"/>
        <w:rPr>
          <w:b/>
          <w:bCs/>
          <w:sz w:val="16"/>
          <w:szCs w:val="16"/>
        </w:rPr>
      </w:pPr>
    </w:p>
    <w:p w:rsidR="0047785B" w:rsidRPr="00E06BB1" w:rsidRDefault="0047785B" w:rsidP="009D4D0B">
      <w:pPr>
        <w:pStyle w:val="Tretekstu"/>
        <w:spacing w:after="0"/>
        <w:ind w:left="284" w:hanging="284"/>
        <w:contextualSpacing/>
        <w:jc w:val="center"/>
        <w:rPr>
          <w:b/>
          <w:bCs/>
          <w:sz w:val="16"/>
          <w:szCs w:val="16"/>
        </w:rPr>
      </w:pPr>
    </w:p>
    <w:p w:rsidR="009D4D0B" w:rsidRPr="009D4D0B" w:rsidRDefault="009D4D0B" w:rsidP="009D4D0B">
      <w:pPr>
        <w:pStyle w:val="Tretekstu"/>
        <w:spacing w:after="0"/>
        <w:ind w:left="284" w:hanging="284"/>
        <w:contextualSpacing/>
        <w:jc w:val="center"/>
        <w:rPr>
          <w:b/>
          <w:bCs/>
          <w:sz w:val="24"/>
        </w:rPr>
      </w:pPr>
      <w:r w:rsidRPr="009D4D0B">
        <w:rPr>
          <w:b/>
          <w:bCs/>
          <w:sz w:val="24"/>
        </w:rPr>
        <w:lastRenderedPageBreak/>
        <w:t>§ 3</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rFonts w:eastAsia="SimSun"/>
          <w:sz w:val="24"/>
          <w:lang w:eastAsia="pl-PL" w:bidi="hi-IN"/>
        </w:rPr>
        <w:t xml:space="preserve">Zamawiający przystąpi do procedury udzielenia zamówienia na podstawie </w:t>
      </w:r>
      <w:r w:rsidR="00EC54AE">
        <w:rPr>
          <w:rFonts w:eastAsia="SimSun"/>
          <w:sz w:val="24"/>
          <w:lang w:eastAsia="pl-PL" w:bidi="hi-IN"/>
        </w:rPr>
        <w:t>u</w:t>
      </w:r>
      <w:r w:rsidRPr="009D4D0B">
        <w:rPr>
          <w:rFonts w:eastAsia="SimSun"/>
          <w:sz w:val="24"/>
          <w:lang w:eastAsia="pl-PL" w:bidi="hi-IN"/>
        </w:rPr>
        <w:t xml:space="preserve">mowy ramowej poprzez zgłoszenie zapotrzebowania do Wykonawcy, który na etapie postępowania w celu zawarcia </w:t>
      </w:r>
      <w:r w:rsidR="00EC54AE">
        <w:rPr>
          <w:rFonts w:eastAsia="SimSun"/>
          <w:sz w:val="24"/>
          <w:lang w:eastAsia="pl-PL" w:bidi="hi-IN"/>
        </w:rPr>
        <w:t>u</w:t>
      </w:r>
      <w:r w:rsidRPr="009D4D0B">
        <w:rPr>
          <w:rFonts w:eastAsia="SimSun"/>
          <w:sz w:val="24"/>
          <w:lang w:eastAsia="pl-PL" w:bidi="hi-IN"/>
        </w:rPr>
        <w:t>mowy ramowej zaproponował najniższą cenę jednostkową brutto za dany asortyment</w:t>
      </w:r>
      <w:r w:rsidRPr="009D4D0B">
        <w:rPr>
          <w:sz w:val="24"/>
          <w:lang w:eastAsia="pl-PL"/>
        </w:rPr>
        <w:t>.</w:t>
      </w:r>
    </w:p>
    <w:p w:rsidR="009D4D0B" w:rsidRPr="00AC2C47" w:rsidRDefault="009D4D0B" w:rsidP="00984DCE">
      <w:pPr>
        <w:pStyle w:val="Tretekstu"/>
        <w:widowControl w:val="0"/>
        <w:numPr>
          <w:ilvl w:val="0"/>
          <w:numId w:val="39"/>
        </w:numPr>
        <w:spacing w:after="0"/>
        <w:ind w:left="284" w:hanging="284"/>
        <w:contextualSpacing/>
        <w:jc w:val="both"/>
        <w:textAlignment w:val="auto"/>
        <w:rPr>
          <w:color w:val="auto"/>
          <w:sz w:val="24"/>
        </w:rPr>
      </w:pPr>
      <w:r w:rsidRPr="00AC2C47">
        <w:rPr>
          <w:rFonts w:eastAsia="SimSun"/>
          <w:color w:val="auto"/>
          <w:sz w:val="24"/>
          <w:lang w:bidi="hi-IN"/>
        </w:rPr>
        <w:t xml:space="preserve">Zapotrzebowanie Zamawiającego będzie określało w szczególności ilość i rodzaj asortymentu oraz będzie podpisane przez upoważnionego przedstawiciela Zamawiającego </w:t>
      </w:r>
      <w:r w:rsidRPr="00AC2C47">
        <w:rPr>
          <w:rFonts w:eastAsia="SimSun"/>
          <w:color w:val="auto"/>
          <w:sz w:val="24"/>
          <w:lang w:bidi="hi-IN"/>
        </w:rPr>
        <w:br/>
        <w:t>i przekazane Wykonawcy drogą elektroniczną na adres e-mail: …………..</w:t>
      </w:r>
      <w:bookmarkStart w:id="4" w:name="_Hlk118376119"/>
      <w:r w:rsidRPr="00AC2C47">
        <w:rPr>
          <w:rFonts w:eastAsia="SimSun"/>
          <w:color w:val="auto"/>
          <w:sz w:val="24"/>
          <w:lang w:bidi="hi-IN"/>
        </w:rPr>
        <w:t>(</w:t>
      </w:r>
      <w:r w:rsidRPr="00AC2C47">
        <w:rPr>
          <w:rFonts w:eastAsia="SimSun"/>
          <w:i/>
          <w:color w:val="auto"/>
          <w:sz w:val="24"/>
          <w:lang w:bidi="hi-IN"/>
        </w:rPr>
        <w:t>zgodnie z ofertą</w:t>
      </w:r>
      <w:r w:rsidRPr="00AC2C47">
        <w:rPr>
          <w:rFonts w:eastAsia="SimSun"/>
          <w:color w:val="auto"/>
          <w:sz w:val="24"/>
          <w:lang w:bidi="hi-IN"/>
        </w:rPr>
        <w:t xml:space="preserve"> Wykonawcy)</w:t>
      </w:r>
      <w:bookmarkEnd w:id="4"/>
    </w:p>
    <w:p w:rsidR="009D4D0B" w:rsidRPr="009D4D0B" w:rsidRDefault="009D4D0B" w:rsidP="00984DCE">
      <w:pPr>
        <w:pStyle w:val="Tretekstu"/>
        <w:widowControl w:val="0"/>
        <w:numPr>
          <w:ilvl w:val="0"/>
          <w:numId w:val="39"/>
        </w:numPr>
        <w:spacing w:after="0"/>
        <w:ind w:left="284" w:hanging="284"/>
        <w:contextualSpacing/>
        <w:jc w:val="both"/>
        <w:textAlignment w:val="auto"/>
        <w:rPr>
          <w:color w:val="00000A"/>
          <w:sz w:val="24"/>
        </w:rPr>
      </w:pPr>
      <w:r w:rsidRPr="009D4D0B">
        <w:rPr>
          <w:rFonts w:eastAsia="SimSun"/>
          <w:sz w:val="24"/>
          <w:lang w:eastAsia="pl-PL" w:bidi="hi-IN"/>
        </w:rPr>
        <w:t>W o</w:t>
      </w:r>
      <w:r w:rsidRPr="009D4D0B">
        <w:rPr>
          <w:rFonts w:eastAsia="SimSun"/>
          <w:color w:val="00000A"/>
          <w:sz w:val="24"/>
          <w:lang w:eastAsia="pl-PL" w:bidi="hi-IN"/>
        </w:rPr>
        <w:t xml:space="preserve">dpowiedzi na zgłoszenie zapotrzebowania Wykonawca niezwłocznie jednak nie później </w:t>
      </w:r>
      <w:r w:rsidRPr="009D4D0B">
        <w:rPr>
          <w:rFonts w:eastAsia="SimSun"/>
          <w:color w:val="00000A"/>
          <w:sz w:val="24"/>
          <w:lang w:eastAsia="pl-PL" w:bidi="hi-IN"/>
        </w:rPr>
        <w:br/>
        <w:t>niż w terminie 2 dni roboczych, liczonych od daty przesłania zapotrzebowania przez Zamawiającego, akceptuje bądź odrzuca zapotrzebowanie, o czym informuje Zamawiającego drogą elektroniczną na adres e-mail</w:t>
      </w:r>
      <w:r w:rsidR="00DA4436">
        <w:rPr>
          <w:rFonts w:eastAsia="SimSun"/>
          <w:color w:val="00000A"/>
          <w:sz w:val="24"/>
          <w:lang w:eastAsia="pl-PL" w:bidi="hi-IN"/>
        </w:rPr>
        <w:t xml:space="preserve"> …………………… </w:t>
      </w:r>
      <w:r w:rsidR="00DA4436" w:rsidRPr="00DA4436">
        <w:rPr>
          <w:rFonts w:eastAsia="SimSun"/>
          <w:i/>
          <w:color w:val="00000A"/>
          <w:sz w:val="24"/>
          <w:lang w:eastAsia="pl-PL" w:bidi="hi-IN"/>
        </w:rPr>
        <w:t>(wskazany zostanie  w umowie).</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rFonts w:eastAsia="SimSun"/>
          <w:color w:val="00000A"/>
          <w:sz w:val="24"/>
          <w:lang w:eastAsia="pl-PL" w:bidi="hi-IN"/>
        </w:rPr>
        <w:t xml:space="preserve">W przypadku braku odpowiedzi ze strony Wykonawcy w terminie 2 dni roboczych, liczonych </w:t>
      </w:r>
      <w:r w:rsidRPr="009D4D0B">
        <w:rPr>
          <w:rFonts w:eastAsia="SimSun"/>
          <w:sz w:val="24"/>
          <w:lang w:eastAsia="pl-PL" w:bidi="hi-IN"/>
        </w:rPr>
        <w:t>od daty przesłania zapotrzebowania Zamawiający przyjmuje, że Wykonawca odrzucił zapotrzebowanie.</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color w:val="00000A"/>
          <w:sz w:val="24"/>
          <w:lang w:eastAsia="pl-PL"/>
        </w:rPr>
        <w:t xml:space="preserve">Realizacja dostawy nastąpi w terminie nie dłuższym niż </w:t>
      </w:r>
      <w:r w:rsidRPr="009D4D0B">
        <w:rPr>
          <w:b/>
          <w:color w:val="00000A"/>
          <w:sz w:val="24"/>
          <w:lang w:eastAsia="pl-PL"/>
        </w:rPr>
        <w:t xml:space="preserve">….. dni roboczych </w:t>
      </w:r>
      <w:r w:rsidRPr="00DA4436">
        <w:rPr>
          <w:rFonts w:eastAsia="SimSun"/>
          <w:i/>
          <w:sz w:val="24"/>
          <w:lang w:bidi="hi-IN"/>
        </w:rPr>
        <w:t>(zgodnie z ofertą Wykonawcy)</w:t>
      </w:r>
      <w:r w:rsidRPr="009D4D0B">
        <w:rPr>
          <w:color w:val="00000A"/>
          <w:sz w:val="24"/>
          <w:lang w:eastAsia="pl-PL"/>
        </w:rPr>
        <w:t xml:space="preserve"> - od dnia zaakceptowania zapotrzebowania przez Wykonawcę, o którym mowa </w:t>
      </w:r>
      <w:r w:rsidRPr="009D4D0B">
        <w:rPr>
          <w:color w:val="00000A"/>
          <w:sz w:val="24"/>
          <w:lang w:eastAsia="pl-PL"/>
        </w:rPr>
        <w:br/>
        <w:t>w ust. 3.</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rFonts w:eastAsia="SimSun"/>
          <w:sz w:val="24"/>
          <w:lang w:eastAsia="pl-PL" w:bidi="hi-IN"/>
        </w:rPr>
        <w:t xml:space="preserve">W przypadku odrzucenia zapotrzebowania przez Wykonawcę, Zamawiający może przesłać zapotrzebowanie do Wykonawcy z kolejną najniższą ceną jednostkową  brutto za dany asortyment, z którym została zawarta </w:t>
      </w:r>
      <w:r w:rsidR="00DA4436">
        <w:rPr>
          <w:rFonts w:eastAsia="SimSun"/>
          <w:sz w:val="24"/>
          <w:lang w:eastAsia="pl-PL" w:bidi="hi-IN"/>
        </w:rPr>
        <w:t>u</w:t>
      </w:r>
      <w:r w:rsidRPr="009D4D0B">
        <w:rPr>
          <w:rFonts w:eastAsia="SimSun"/>
          <w:sz w:val="24"/>
          <w:lang w:eastAsia="pl-PL" w:bidi="hi-IN"/>
        </w:rPr>
        <w:t xml:space="preserve">mowa ramowa w celu przystąpienia do udzielenia zamówienia </w:t>
      </w:r>
      <w:r w:rsidRPr="009D4D0B">
        <w:rPr>
          <w:sz w:val="24"/>
        </w:rPr>
        <w:t>Ust. 2-</w:t>
      </w:r>
      <w:r w:rsidR="00DA4436">
        <w:rPr>
          <w:sz w:val="24"/>
        </w:rPr>
        <w:t>6</w:t>
      </w:r>
      <w:r w:rsidRPr="009D4D0B">
        <w:rPr>
          <w:sz w:val="24"/>
        </w:rPr>
        <w:t xml:space="preserve"> stosuje się odpowiednio.</w:t>
      </w:r>
    </w:p>
    <w:p w:rsidR="009D4D0B" w:rsidRPr="009D4D0B" w:rsidRDefault="009D4D0B" w:rsidP="00984DCE">
      <w:pPr>
        <w:pStyle w:val="Tretekstu"/>
        <w:widowControl w:val="0"/>
        <w:numPr>
          <w:ilvl w:val="0"/>
          <w:numId w:val="39"/>
        </w:numPr>
        <w:spacing w:after="0"/>
        <w:ind w:left="284" w:hanging="284"/>
        <w:contextualSpacing/>
        <w:jc w:val="both"/>
        <w:textAlignment w:val="auto"/>
        <w:rPr>
          <w:color w:val="00000A"/>
          <w:sz w:val="24"/>
        </w:rPr>
      </w:pPr>
      <w:r w:rsidRPr="009D4D0B">
        <w:rPr>
          <w:color w:val="00000A"/>
          <w:sz w:val="24"/>
        </w:rPr>
        <w:t>Wykonawca zobowiązany będzie do:</w:t>
      </w:r>
    </w:p>
    <w:p w:rsidR="009D4D0B" w:rsidRPr="009D4D0B" w:rsidRDefault="009D4D0B" w:rsidP="00984DCE">
      <w:pPr>
        <w:pStyle w:val="Tretekstu"/>
        <w:widowControl w:val="0"/>
        <w:numPr>
          <w:ilvl w:val="1"/>
          <w:numId w:val="41"/>
        </w:numPr>
        <w:tabs>
          <w:tab w:val="left" w:pos="1134"/>
        </w:tabs>
        <w:spacing w:after="0"/>
        <w:ind w:left="567" w:hanging="283"/>
        <w:contextualSpacing/>
        <w:jc w:val="both"/>
        <w:textAlignment w:val="auto"/>
        <w:rPr>
          <w:color w:val="FF0000"/>
          <w:sz w:val="24"/>
          <w:lang w:eastAsia="pl-PL"/>
        </w:rPr>
      </w:pPr>
      <w:r w:rsidRPr="009D4D0B">
        <w:rPr>
          <w:color w:val="00000A"/>
          <w:sz w:val="24"/>
          <w:lang w:eastAsia="pl-PL"/>
        </w:rPr>
        <w:t xml:space="preserve">dostawy asortymentu o parametrach zgodnych ze wskazanymi w załączniku </w:t>
      </w:r>
      <w:r w:rsidRPr="009D4D0B">
        <w:rPr>
          <w:color w:val="00000A"/>
          <w:sz w:val="24"/>
          <w:lang w:eastAsia="pl-PL"/>
        </w:rPr>
        <w:br/>
        <w:t xml:space="preserve">nr 1 do </w:t>
      </w:r>
      <w:r w:rsidR="005D103B">
        <w:rPr>
          <w:color w:val="00000A"/>
          <w:sz w:val="24"/>
          <w:lang w:eastAsia="pl-PL"/>
        </w:rPr>
        <w:t>u</w:t>
      </w:r>
      <w:r w:rsidRPr="009D4D0B">
        <w:rPr>
          <w:color w:val="00000A"/>
          <w:sz w:val="24"/>
          <w:lang w:eastAsia="pl-PL"/>
        </w:rPr>
        <w:t>mowy ramowej, na własny koszt do miejsca o którym mowa w § 4 ust. 1,</w:t>
      </w:r>
    </w:p>
    <w:p w:rsidR="009D4D0B" w:rsidRPr="009D4D0B" w:rsidRDefault="009D4D0B" w:rsidP="00984DCE">
      <w:pPr>
        <w:pStyle w:val="Tretekstu"/>
        <w:widowControl w:val="0"/>
        <w:numPr>
          <w:ilvl w:val="1"/>
          <w:numId w:val="41"/>
        </w:numPr>
        <w:spacing w:after="0"/>
        <w:ind w:left="709"/>
        <w:contextualSpacing/>
        <w:jc w:val="both"/>
        <w:textAlignment w:val="auto"/>
        <w:rPr>
          <w:color w:val="00000A"/>
          <w:sz w:val="24"/>
          <w:lang w:eastAsia="pl-PL"/>
        </w:rPr>
      </w:pPr>
      <w:r w:rsidRPr="009D4D0B">
        <w:rPr>
          <w:color w:val="00000A"/>
          <w:sz w:val="24"/>
          <w:lang w:eastAsia="pl-PL"/>
        </w:rPr>
        <w:t>rozładunku dostarczonego asortymentu do miejsca wskazanego przez Zamawiającego.</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sz w:val="24"/>
        </w:rPr>
        <w:t>Wykonawca będzie dostarczał zamówiony asortyment na skutek zgłoszonego zapotrzebowania.</w:t>
      </w:r>
    </w:p>
    <w:p w:rsidR="009D4D0B" w:rsidRPr="009D4D0B" w:rsidRDefault="009D4D0B" w:rsidP="00984DCE">
      <w:pPr>
        <w:pStyle w:val="Tretekstu"/>
        <w:widowControl w:val="0"/>
        <w:numPr>
          <w:ilvl w:val="0"/>
          <w:numId w:val="39"/>
        </w:numPr>
        <w:spacing w:after="0"/>
        <w:ind w:left="284" w:hanging="284"/>
        <w:contextualSpacing/>
        <w:jc w:val="both"/>
        <w:textAlignment w:val="auto"/>
        <w:rPr>
          <w:sz w:val="24"/>
        </w:rPr>
      </w:pPr>
      <w:r w:rsidRPr="009D4D0B">
        <w:rPr>
          <w:sz w:val="24"/>
        </w:rPr>
        <w:t xml:space="preserve">Wynagrodzenie należne Wykonawcy za prawidłowo wykonaną dostawę stanowić będzie sumę wartości wynikającą z iloczynu ceny netto w PLN za asortyment wskazany w załączniku nr </w:t>
      </w:r>
      <w:r w:rsidR="00AD1BD0">
        <w:rPr>
          <w:sz w:val="24"/>
        </w:rPr>
        <w:t xml:space="preserve">                          </w:t>
      </w:r>
      <w:r w:rsidRPr="009D4D0B">
        <w:rPr>
          <w:sz w:val="24"/>
        </w:rPr>
        <w:t>1</w:t>
      </w:r>
      <w:r w:rsidR="00AD1BD0">
        <w:rPr>
          <w:sz w:val="24"/>
        </w:rPr>
        <w:t xml:space="preserve"> </w:t>
      </w:r>
      <w:r w:rsidRPr="009D4D0B">
        <w:rPr>
          <w:sz w:val="24"/>
        </w:rPr>
        <w:t xml:space="preserve">do </w:t>
      </w:r>
      <w:r w:rsidR="00A11444">
        <w:rPr>
          <w:sz w:val="24"/>
        </w:rPr>
        <w:t>u</w:t>
      </w:r>
      <w:r w:rsidRPr="009D4D0B">
        <w:rPr>
          <w:sz w:val="24"/>
        </w:rPr>
        <w:t xml:space="preserve">mowy ramowej oraz jego ilości, wskazanej w zapotrzebowaniu, o którym mowa </w:t>
      </w:r>
      <w:r w:rsidRPr="009D4D0B">
        <w:rPr>
          <w:sz w:val="24"/>
        </w:rPr>
        <w:br/>
        <w:t>w ust. 2 powiększoną o</w:t>
      </w:r>
      <w:r w:rsidR="00A11444">
        <w:rPr>
          <w:sz w:val="24"/>
        </w:rPr>
        <w:t xml:space="preserve"> obowiązującą </w:t>
      </w:r>
      <w:r w:rsidRPr="009D4D0B">
        <w:rPr>
          <w:sz w:val="24"/>
        </w:rPr>
        <w:t xml:space="preserve">stawkę podatku VAT. W przypadku Wykonawcy korzystającego w dniu składania ofert ze zwolnień wskazanych w art. 113 </w:t>
      </w:r>
      <w:r w:rsidR="00AD1BD0">
        <w:rPr>
          <w:sz w:val="24"/>
        </w:rPr>
        <w:t>u</w:t>
      </w:r>
      <w:r w:rsidRPr="009D4D0B">
        <w:rPr>
          <w:sz w:val="24"/>
        </w:rPr>
        <w:t>stawy o podatku od towarów</w:t>
      </w:r>
      <w:r w:rsidR="002D0055">
        <w:rPr>
          <w:sz w:val="24"/>
        </w:rPr>
        <w:t xml:space="preserve"> </w:t>
      </w:r>
      <w:r w:rsidRPr="009D4D0B">
        <w:rPr>
          <w:sz w:val="24"/>
        </w:rPr>
        <w:t xml:space="preserve">i usług </w:t>
      </w:r>
      <w:r w:rsidR="002D0055" w:rsidRPr="00D80D4E">
        <w:rPr>
          <w:color w:val="auto"/>
          <w:sz w:val="24"/>
          <w:lang w:eastAsia="en-US"/>
        </w:rPr>
        <w:t xml:space="preserve">(tj. Dz. U. z 2023 r., poz. 1570 </w:t>
      </w:r>
      <w:r w:rsidR="002D0055">
        <w:rPr>
          <w:color w:val="auto"/>
          <w:sz w:val="24"/>
          <w:lang w:eastAsia="en-US"/>
        </w:rPr>
        <w:t xml:space="preserve"> </w:t>
      </w:r>
      <w:r w:rsidR="002D0055" w:rsidRPr="00D80D4E">
        <w:rPr>
          <w:color w:val="auto"/>
          <w:sz w:val="24"/>
          <w:lang w:eastAsia="en-US"/>
        </w:rPr>
        <w:t>z późn. zm.)</w:t>
      </w:r>
      <w:r w:rsidR="002D0055">
        <w:rPr>
          <w:color w:val="auto"/>
          <w:sz w:val="24"/>
          <w:lang w:eastAsia="en-US"/>
        </w:rPr>
        <w:t xml:space="preserve"> </w:t>
      </w:r>
      <w:r w:rsidRPr="009D4D0B">
        <w:rPr>
          <w:sz w:val="24"/>
        </w:rPr>
        <w:t>cena netto wskazana w ofercie traktowana będzie</w:t>
      </w:r>
      <w:r w:rsidR="00893008">
        <w:rPr>
          <w:sz w:val="24"/>
        </w:rPr>
        <w:t xml:space="preserve"> </w:t>
      </w:r>
      <w:r w:rsidRPr="009D4D0B">
        <w:rPr>
          <w:sz w:val="24"/>
        </w:rPr>
        <w:t>jak cena brutto.</w:t>
      </w:r>
    </w:p>
    <w:p w:rsidR="009D4D0B" w:rsidRPr="009D4D0B" w:rsidRDefault="009D4D0B" w:rsidP="00984DCE">
      <w:pPr>
        <w:pStyle w:val="Tretekstu"/>
        <w:widowControl w:val="0"/>
        <w:numPr>
          <w:ilvl w:val="0"/>
          <w:numId w:val="39"/>
        </w:numPr>
        <w:tabs>
          <w:tab w:val="left" w:pos="426"/>
        </w:tabs>
        <w:spacing w:after="0"/>
        <w:ind w:left="284" w:hanging="284"/>
        <w:contextualSpacing/>
        <w:jc w:val="both"/>
        <w:textAlignment w:val="auto"/>
        <w:rPr>
          <w:sz w:val="24"/>
          <w:lang w:eastAsia="pl-PL"/>
        </w:rPr>
      </w:pPr>
      <w:r w:rsidRPr="009D4D0B">
        <w:rPr>
          <w:sz w:val="24"/>
        </w:rPr>
        <w:t>W cenach, o których mowa w § 3 ust. 9 Wykonawca uwzględnił koszt:</w:t>
      </w:r>
    </w:p>
    <w:p w:rsidR="009D4D0B" w:rsidRPr="009D4D0B" w:rsidRDefault="009D4D0B" w:rsidP="00984DCE">
      <w:pPr>
        <w:pStyle w:val="Tretekstu"/>
        <w:numPr>
          <w:ilvl w:val="1"/>
          <w:numId w:val="40"/>
        </w:numPr>
        <w:tabs>
          <w:tab w:val="left" w:pos="851"/>
        </w:tabs>
        <w:spacing w:after="0"/>
        <w:ind w:left="709" w:hanging="283"/>
        <w:contextualSpacing/>
        <w:jc w:val="both"/>
        <w:rPr>
          <w:sz w:val="24"/>
        </w:rPr>
      </w:pPr>
      <w:r w:rsidRPr="009D4D0B">
        <w:rPr>
          <w:sz w:val="24"/>
        </w:rPr>
        <w:t>wykonania czynności, o których mowa w ust. 7,</w:t>
      </w:r>
    </w:p>
    <w:p w:rsidR="009D4D0B" w:rsidRPr="009D4D0B" w:rsidRDefault="009D4D0B" w:rsidP="00984DCE">
      <w:pPr>
        <w:pStyle w:val="Tretekstu"/>
        <w:numPr>
          <w:ilvl w:val="1"/>
          <w:numId w:val="40"/>
        </w:numPr>
        <w:spacing w:after="0"/>
        <w:ind w:left="709" w:hanging="283"/>
        <w:contextualSpacing/>
        <w:jc w:val="both"/>
        <w:rPr>
          <w:sz w:val="24"/>
        </w:rPr>
      </w:pPr>
      <w:r w:rsidRPr="009D4D0B">
        <w:rPr>
          <w:sz w:val="24"/>
        </w:rPr>
        <w:t xml:space="preserve">pozostałych opłat związanych z wykonywaniem przedmiotu </w:t>
      </w:r>
      <w:r w:rsidR="00AD1BD0">
        <w:rPr>
          <w:sz w:val="24"/>
        </w:rPr>
        <w:t>umowy ramowej.</w:t>
      </w:r>
    </w:p>
    <w:p w:rsidR="009D4D0B" w:rsidRPr="009D4D0B" w:rsidRDefault="009D4D0B" w:rsidP="00984DCE">
      <w:pPr>
        <w:pStyle w:val="Tretekstu"/>
        <w:numPr>
          <w:ilvl w:val="0"/>
          <w:numId w:val="39"/>
        </w:numPr>
        <w:spacing w:after="0"/>
        <w:ind w:left="426" w:hanging="426"/>
        <w:contextualSpacing/>
        <w:jc w:val="both"/>
        <w:rPr>
          <w:sz w:val="24"/>
        </w:rPr>
      </w:pPr>
      <w:r w:rsidRPr="009D4D0B">
        <w:rPr>
          <w:sz w:val="24"/>
        </w:rPr>
        <w:t xml:space="preserve">Płatność w PLN za wykonaną dostawę zostanie dokonana na rachunek wskazany przez Wykonawcę na fakturze, w terminie </w:t>
      </w:r>
      <w:r w:rsidRPr="009D4D0B">
        <w:rPr>
          <w:b/>
          <w:sz w:val="24"/>
        </w:rPr>
        <w:t>30 dni</w:t>
      </w:r>
      <w:r w:rsidR="006C2F03">
        <w:rPr>
          <w:b/>
          <w:sz w:val="24"/>
        </w:rPr>
        <w:t>,</w:t>
      </w:r>
      <w:r w:rsidRPr="009D4D0B">
        <w:rPr>
          <w:b/>
          <w:sz w:val="24"/>
        </w:rPr>
        <w:t xml:space="preserve"> </w:t>
      </w:r>
      <w:r w:rsidRPr="009D4D0B">
        <w:rPr>
          <w:sz w:val="24"/>
        </w:rPr>
        <w:t>licząc od daty otrzyman</w:t>
      </w:r>
      <w:r w:rsidR="006C2F03">
        <w:rPr>
          <w:sz w:val="24"/>
        </w:rPr>
        <w:t xml:space="preserve">ia przez Zamawiającego faktury, </w:t>
      </w:r>
      <w:r w:rsidRPr="009D4D0B">
        <w:rPr>
          <w:sz w:val="24"/>
        </w:rPr>
        <w:t xml:space="preserve">wystawionej zgodnie z § 4 ust. 7. Zamawiający dopuszcza składanie ustrukturyzowanych faktur elektronicznych na Platformie Elektronicznego Fakturowania (PEF) dostępnej pod adresem: </w:t>
      </w:r>
      <w:r w:rsidRPr="009D4D0B">
        <w:rPr>
          <w:b/>
          <w:sz w:val="24"/>
        </w:rPr>
        <w:t>Faktura.gov.pl</w:t>
      </w:r>
      <w:r w:rsidRPr="009D4D0B">
        <w:rPr>
          <w:color w:val="00000A"/>
          <w:sz w:val="24"/>
        </w:rPr>
        <w:t>.</w:t>
      </w:r>
    </w:p>
    <w:p w:rsidR="009D4D0B" w:rsidRPr="006C2F03" w:rsidRDefault="009D4D0B" w:rsidP="009D4D0B">
      <w:pPr>
        <w:pStyle w:val="Stopka"/>
        <w:tabs>
          <w:tab w:val="left" w:pos="426"/>
        </w:tabs>
        <w:contextualSpacing/>
        <w:jc w:val="center"/>
        <w:rPr>
          <w:rFonts w:cs="Times New Roman"/>
          <w:b/>
          <w:bCs/>
          <w:sz w:val="16"/>
          <w:szCs w:val="16"/>
        </w:rPr>
      </w:pPr>
    </w:p>
    <w:p w:rsidR="009D4D0B" w:rsidRPr="009D4D0B" w:rsidRDefault="009D4D0B" w:rsidP="009D4D0B">
      <w:pPr>
        <w:pStyle w:val="Stopka"/>
        <w:tabs>
          <w:tab w:val="left" w:pos="426"/>
        </w:tabs>
        <w:contextualSpacing/>
        <w:jc w:val="center"/>
        <w:rPr>
          <w:rFonts w:cs="Times New Roman"/>
          <w:b/>
          <w:bCs/>
          <w:sz w:val="24"/>
        </w:rPr>
      </w:pPr>
      <w:r w:rsidRPr="009D4D0B">
        <w:rPr>
          <w:rFonts w:cs="Times New Roman"/>
          <w:b/>
          <w:bCs/>
          <w:sz w:val="24"/>
        </w:rPr>
        <w:t>§ 4</w:t>
      </w:r>
    </w:p>
    <w:p w:rsidR="009D4D0B" w:rsidRPr="003A2918"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color w:val="FF0000"/>
          <w:sz w:val="24"/>
          <w:szCs w:val="24"/>
        </w:rPr>
      </w:pPr>
      <w:r w:rsidRPr="009D4D0B">
        <w:rPr>
          <w:rFonts w:ascii="Times New Roman" w:hAnsi="Times New Roman"/>
          <w:sz w:val="24"/>
          <w:szCs w:val="24"/>
        </w:rPr>
        <w:t xml:space="preserve">Wykonawca zobowiązuje się do dostawy asortymentu do </w:t>
      </w:r>
      <w:r w:rsidRPr="009D4D0B">
        <w:rPr>
          <w:rFonts w:ascii="Times New Roman" w:hAnsi="Times New Roman"/>
          <w:bCs/>
          <w:sz w:val="24"/>
          <w:szCs w:val="24"/>
        </w:rPr>
        <w:t xml:space="preserve">Magazynu nr 3 Wydziału Zaopatrzenia KSP przy ul. Włochowskiej 25/33 w Warszawie (02-336) </w:t>
      </w:r>
      <w:r w:rsidRPr="006C2F03">
        <w:rPr>
          <w:rFonts w:ascii="Times New Roman" w:hAnsi="Times New Roman"/>
          <w:bCs/>
          <w:sz w:val="24"/>
          <w:szCs w:val="24"/>
        </w:rPr>
        <w:t xml:space="preserve">w dni robocze w godzinach 9.00-15.30.  </w:t>
      </w:r>
    </w:p>
    <w:p w:rsidR="009D4D0B" w:rsidRPr="009D4D0B"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sz w:val="24"/>
          <w:szCs w:val="24"/>
        </w:rPr>
      </w:pPr>
      <w:r w:rsidRPr="009D4D0B">
        <w:rPr>
          <w:rFonts w:ascii="Times New Roman" w:hAnsi="Times New Roman"/>
          <w:sz w:val="24"/>
          <w:szCs w:val="24"/>
        </w:rPr>
        <w:t>Wykonawca zobowiązuje się powiadamia</w:t>
      </w:r>
      <w:r w:rsidR="006C2F03">
        <w:rPr>
          <w:rFonts w:ascii="Times New Roman" w:hAnsi="Times New Roman"/>
          <w:sz w:val="24"/>
          <w:szCs w:val="24"/>
        </w:rPr>
        <w:t>ć Zamawiającego z 1–dniowym (dzie</w:t>
      </w:r>
      <w:r w:rsidR="006C2F03">
        <w:rPr>
          <w:rFonts w:ascii="Times New Roman" w:hAnsi="Times New Roman"/>
          <w:sz w:val="24"/>
          <w:szCs w:val="24"/>
          <w:lang w:val="pl-PL"/>
        </w:rPr>
        <w:t>ń</w:t>
      </w:r>
      <w:r w:rsidR="006C2F03">
        <w:rPr>
          <w:rFonts w:ascii="Times New Roman" w:hAnsi="Times New Roman"/>
          <w:sz w:val="24"/>
          <w:szCs w:val="24"/>
        </w:rPr>
        <w:t xml:space="preserve"> roboczy</w:t>
      </w:r>
      <w:r w:rsidRPr="009D4D0B">
        <w:rPr>
          <w:rFonts w:ascii="Times New Roman" w:hAnsi="Times New Roman"/>
          <w:sz w:val="24"/>
          <w:szCs w:val="24"/>
        </w:rPr>
        <w:t>) wyprzedzeniem o dokładnym terminie dostawy drogą elektroniczną na adres</w:t>
      </w:r>
      <w:r w:rsidRPr="009D4D0B">
        <w:rPr>
          <w:rFonts w:ascii="Times New Roman" w:hAnsi="Times New Roman"/>
          <w:bCs/>
          <w:sz w:val="24"/>
          <w:szCs w:val="24"/>
        </w:rPr>
        <w:t xml:space="preserve"> </w:t>
      </w:r>
      <w:r w:rsidRPr="009D4D0B">
        <w:rPr>
          <w:rFonts w:ascii="Times New Roman" w:hAnsi="Times New Roman"/>
          <w:bCs/>
          <w:sz w:val="24"/>
          <w:szCs w:val="24"/>
        </w:rPr>
        <w:br/>
        <w:t>e-mail:</w:t>
      </w:r>
      <w:r w:rsidR="006C2F03">
        <w:rPr>
          <w:rFonts w:ascii="Times New Roman" w:hAnsi="Times New Roman"/>
          <w:bCs/>
          <w:sz w:val="24"/>
          <w:szCs w:val="24"/>
        </w:rPr>
        <w:t xml:space="preserve"> …</w:t>
      </w:r>
      <w:r w:rsidR="006C2F03">
        <w:rPr>
          <w:rFonts w:ascii="Times New Roman" w:hAnsi="Times New Roman"/>
          <w:bCs/>
          <w:sz w:val="24"/>
          <w:szCs w:val="24"/>
          <w:lang w:val="pl-PL"/>
        </w:rPr>
        <w:t xml:space="preserve">………………….. </w:t>
      </w:r>
      <w:r w:rsidR="006C2F03" w:rsidRPr="006C2F03">
        <w:rPr>
          <w:rFonts w:ascii="Times New Roman" w:hAnsi="Times New Roman"/>
          <w:bCs/>
          <w:i/>
          <w:sz w:val="24"/>
          <w:szCs w:val="24"/>
          <w:lang w:val="pl-PL"/>
        </w:rPr>
        <w:t>(wskazany zostanie  w umowie).</w:t>
      </w:r>
    </w:p>
    <w:p w:rsidR="009D4D0B" w:rsidRPr="009D4D0B"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sz w:val="24"/>
          <w:szCs w:val="24"/>
        </w:rPr>
      </w:pPr>
      <w:r w:rsidRPr="009D4D0B">
        <w:rPr>
          <w:rFonts w:ascii="Times New Roman" w:hAnsi="Times New Roman"/>
          <w:sz w:val="24"/>
          <w:szCs w:val="24"/>
        </w:rPr>
        <w:t xml:space="preserve">Wykonawca gwarantuje, że dostarczany asortyment będzie fabrycznie nowy, wolny od wad uniemożliwiających jego użycie zgodnie z przeznaczeniem oraz zabezpieczony przed zawilgoceniem lub uszkodzeniami mechanicznymi podczas transportu i przechowywania </w:t>
      </w:r>
      <w:r w:rsidRPr="009D4D0B">
        <w:rPr>
          <w:rFonts w:ascii="Times New Roman" w:hAnsi="Times New Roman"/>
          <w:sz w:val="24"/>
          <w:szCs w:val="24"/>
        </w:rPr>
        <w:br/>
        <w:t>i zgodn</w:t>
      </w:r>
      <w:r w:rsidR="00EA6A7C">
        <w:rPr>
          <w:rFonts w:ascii="Times New Roman" w:hAnsi="Times New Roman"/>
          <w:sz w:val="24"/>
          <w:szCs w:val="24"/>
        </w:rPr>
        <w:t>y</w:t>
      </w:r>
      <w:r w:rsidRPr="009D4D0B">
        <w:rPr>
          <w:rFonts w:ascii="Times New Roman" w:hAnsi="Times New Roman"/>
          <w:sz w:val="24"/>
          <w:szCs w:val="24"/>
        </w:rPr>
        <w:t xml:space="preserve"> z opisem, określonym w </w:t>
      </w:r>
      <w:r w:rsidR="00EA6A7C">
        <w:rPr>
          <w:rFonts w:ascii="Times New Roman" w:hAnsi="Times New Roman"/>
          <w:sz w:val="24"/>
          <w:szCs w:val="24"/>
          <w:lang w:val="pl-PL"/>
        </w:rPr>
        <w:t>z</w:t>
      </w:r>
      <w:r w:rsidR="00EA6A7C" w:rsidRPr="009D4D0B">
        <w:rPr>
          <w:rFonts w:ascii="Times New Roman" w:hAnsi="Times New Roman"/>
          <w:sz w:val="24"/>
          <w:szCs w:val="24"/>
        </w:rPr>
        <w:t>załączniku</w:t>
      </w:r>
      <w:r w:rsidR="00EA6A7C">
        <w:rPr>
          <w:rFonts w:ascii="Times New Roman" w:hAnsi="Times New Roman"/>
          <w:sz w:val="24"/>
          <w:szCs w:val="24"/>
        </w:rPr>
        <w:t xml:space="preserve"> nr 1 </w:t>
      </w:r>
      <w:r w:rsidRPr="009D4D0B">
        <w:rPr>
          <w:rFonts w:ascii="Times New Roman" w:hAnsi="Times New Roman"/>
          <w:sz w:val="24"/>
          <w:szCs w:val="24"/>
        </w:rPr>
        <w:t xml:space="preserve">do </w:t>
      </w:r>
      <w:r w:rsidR="00EA6A7C">
        <w:rPr>
          <w:rFonts w:ascii="Times New Roman" w:hAnsi="Times New Roman"/>
          <w:sz w:val="24"/>
          <w:szCs w:val="24"/>
          <w:lang w:val="pl-PL"/>
        </w:rPr>
        <w:t>u</w:t>
      </w:r>
      <w:r w:rsidRPr="009D4D0B">
        <w:rPr>
          <w:rFonts w:ascii="Times New Roman" w:hAnsi="Times New Roman"/>
          <w:sz w:val="24"/>
          <w:szCs w:val="24"/>
        </w:rPr>
        <w:t>mowy ramowej.</w:t>
      </w:r>
    </w:p>
    <w:p w:rsidR="009D4D0B" w:rsidRPr="009D4D0B"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sz w:val="24"/>
          <w:szCs w:val="24"/>
        </w:rPr>
      </w:pPr>
      <w:r w:rsidRPr="009D4D0B">
        <w:rPr>
          <w:rFonts w:ascii="Times New Roman" w:hAnsi="Times New Roman"/>
          <w:sz w:val="24"/>
          <w:szCs w:val="24"/>
          <w:lang w:eastAsia="pl-PL"/>
        </w:rPr>
        <w:t xml:space="preserve">Strony wyznaczają następujące osoby uprawnione do wykonywania czynności związanych </w:t>
      </w:r>
      <w:r w:rsidRPr="009D4D0B">
        <w:rPr>
          <w:rFonts w:ascii="Times New Roman" w:hAnsi="Times New Roman"/>
          <w:sz w:val="24"/>
          <w:szCs w:val="24"/>
          <w:lang w:eastAsia="pl-PL"/>
        </w:rPr>
        <w:br/>
      </w:r>
      <w:r w:rsidRPr="009D4D0B">
        <w:rPr>
          <w:rFonts w:ascii="Times New Roman" w:hAnsi="Times New Roman"/>
          <w:sz w:val="24"/>
          <w:szCs w:val="24"/>
          <w:lang w:eastAsia="pl-PL"/>
        </w:rPr>
        <w:lastRenderedPageBreak/>
        <w:t xml:space="preserve">z wykonywaniem </w:t>
      </w:r>
      <w:r w:rsidR="0028553A">
        <w:rPr>
          <w:rFonts w:ascii="Times New Roman" w:hAnsi="Times New Roman"/>
          <w:sz w:val="24"/>
          <w:szCs w:val="24"/>
          <w:lang w:val="pl-PL" w:eastAsia="pl-PL"/>
        </w:rPr>
        <w:t>u</w:t>
      </w:r>
      <w:r w:rsidRPr="009D4D0B">
        <w:rPr>
          <w:rFonts w:ascii="Times New Roman" w:hAnsi="Times New Roman"/>
          <w:sz w:val="24"/>
          <w:szCs w:val="24"/>
          <w:lang w:eastAsia="pl-PL"/>
        </w:rPr>
        <w:t>mowy ramowe</w:t>
      </w:r>
      <w:r w:rsidR="0028553A">
        <w:rPr>
          <w:rFonts w:ascii="Times New Roman" w:hAnsi="Times New Roman"/>
          <w:sz w:val="24"/>
          <w:szCs w:val="24"/>
          <w:lang w:eastAsia="pl-PL"/>
        </w:rPr>
        <w:t>j, w tym do podpisania protokoł</w:t>
      </w:r>
      <w:r w:rsidR="0028553A">
        <w:rPr>
          <w:rFonts w:ascii="Times New Roman" w:hAnsi="Times New Roman"/>
          <w:sz w:val="24"/>
          <w:szCs w:val="24"/>
          <w:lang w:val="pl-PL" w:eastAsia="pl-PL"/>
        </w:rPr>
        <w:t>ów</w:t>
      </w:r>
      <w:r w:rsidRPr="009D4D0B">
        <w:rPr>
          <w:rFonts w:ascii="Times New Roman" w:hAnsi="Times New Roman"/>
          <w:sz w:val="24"/>
          <w:szCs w:val="24"/>
          <w:lang w:eastAsia="pl-PL"/>
        </w:rPr>
        <w:t xml:space="preserve"> odbioru:</w:t>
      </w:r>
    </w:p>
    <w:p w:rsidR="009D4D0B" w:rsidRPr="0028553A" w:rsidRDefault="009D4D0B" w:rsidP="00984DCE">
      <w:pPr>
        <w:pStyle w:val="Akapitzlist"/>
        <w:widowControl w:val="0"/>
        <w:numPr>
          <w:ilvl w:val="1"/>
          <w:numId w:val="43"/>
        </w:numPr>
        <w:tabs>
          <w:tab w:val="left" w:pos="10620"/>
        </w:tabs>
        <w:suppressAutoHyphens/>
        <w:spacing w:after="0" w:line="240" w:lineRule="auto"/>
        <w:ind w:left="709"/>
        <w:jc w:val="both"/>
        <w:textAlignment w:val="baseline"/>
        <w:rPr>
          <w:rFonts w:ascii="Times New Roman" w:hAnsi="Times New Roman"/>
          <w:i/>
          <w:sz w:val="24"/>
          <w:szCs w:val="24"/>
          <w:lang w:eastAsia="pl-PL"/>
        </w:rPr>
      </w:pPr>
      <w:r w:rsidRPr="009D4D0B">
        <w:rPr>
          <w:rFonts w:ascii="Times New Roman" w:hAnsi="Times New Roman"/>
          <w:sz w:val="24"/>
          <w:szCs w:val="24"/>
          <w:lang w:eastAsia="pl-PL"/>
        </w:rPr>
        <w:t xml:space="preserve">ze strony Wykonawcy: </w:t>
      </w:r>
      <w:r w:rsidRPr="009D4D0B">
        <w:rPr>
          <w:rFonts w:ascii="Times New Roman" w:hAnsi="Times New Roman"/>
          <w:bCs/>
          <w:sz w:val="24"/>
          <w:szCs w:val="24"/>
        </w:rPr>
        <w:t>……………</w:t>
      </w:r>
      <w:r w:rsidRPr="009D4D0B">
        <w:rPr>
          <w:rFonts w:ascii="Times New Roman" w:hAnsi="Times New Roman"/>
          <w:sz w:val="24"/>
          <w:szCs w:val="24"/>
          <w:lang w:eastAsia="pl-PL"/>
        </w:rPr>
        <w:t xml:space="preserve">- nr tel. </w:t>
      </w:r>
      <w:r w:rsidRPr="009D4D0B">
        <w:rPr>
          <w:rFonts w:ascii="Times New Roman" w:hAnsi="Times New Roman"/>
          <w:sz w:val="24"/>
          <w:szCs w:val="24"/>
          <w:lang w:val="en-US"/>
        </w:rPr>
        <w:t>………… </w:t>
      </w:r>
      <w:r w:rsidRPr="009D4D0B">
        <w:rPr>
          <w:rFonts w:ascii="Times New Roman" w:hAnsi="Times New Roman"/>
          <w:sz w:val="24"/>
          <w:szCs w:val="24"/>
          <w:lang w:eastAsia="pl-PL"/>
        </w:rPr>
        <w:t xml:space="preserve">, e-mail: </w:t>
      </w:r>
      <w:r w:rsidRPr="009D4D0B">
        <w:rPr>
          <w:rFonts w:ascii="Times New Roman" w:hAnsi="Times New Roman"/>
          <w:sz w:val="24"/>
          <w:szCs w:val="24"/>
          <w:lang w:val="en-US"/>
        </w:rPr>
        <w:t xml:space="preserve">………… </w:t>
      </w:r>
      <w:r w:rsidRPr="0028553A">
        <w:rPr>
          <w:rFonts w:ascii="Times New Roman" w:hAnsi="Times New Roman"/>
          <w:i/>
          <w:sz w:val="24"/>
          <w:szCs w:val="24"/>
          <w:lang w:val="en-US"/>
        </w:rPr>
        <w:t>(zgodnie z ofertą Wykonawcy)</w:t>
      </w:r>
    </w:p>
    <w:p w:rsidR="009D4D0B" w:rsidRPr="009D4D0B" w:rsidRDefault="009D4D0B" w:rsidP="00984DCE">
      <w:pPr>
        <w:pStyle w:val="Akapitzlist"/>
        <w:widowControl w:val="0"/>
        <w:numPr>
          <w:ilvl w:val="1"/>
          <w:numId w:val="43"/>
        </w:numPr>
        <w:tabs>
          <w:tab w:val="left" w:pos="10620"/>
        </w:tabs>
        <w:suppressAutoHyphens/>
        <w:spacing w:after="0" w:line="240" w:lineRule="auto"/>
        <w:ind w:left="709"/>
        <w:jc w:val="both"/>
        <w:textAlignment w:val="baseline"/>
        <w:rPr>
          <w:rFonts w:ascii="Times New Roman" w:hAnsi="Times New Roman"/>
          <w:sz w:val="24"/>
          <w:szCs w:val="24"/>
          <w:lang w:eastAsia="pl-PL"/>
        </w:rPr>
      </w:pPr>
      <w:r w:rsidRPr="009D4D0B">
        <w:rPr>
          <w:rFonts w:ascii="Times New Roman" w:hAnsi="Times New Roman"/>
          <w:sz w:val="24"/>
          <w:szCs w:val="24"/>
          <w:lang w:eastAsia="pl-PL"/>
        </w:rPr>
        <w:t>ze strony Zamawiającego:</w:t>
      </w:r>
      <w:r w:rsidR="0028553A">
        <w:rPr>
          <w:rFonts w:ascii="Times New Roman" w:hAnsi="Times New Roman"/>
          <w:sz w:val="24"/>
          <w:szCs w:val="24"/>
          <w:lang w:eastAsia="pl-PL"/>
        </w:rPr>
        <w:t xml:space="preserve"> …</w:t>
      </w:r>
      <w:r w:rsidR="0028553A">
        <w:rPr>
          <w:rFonts w:ascii="Times New Roman" w:hAnsi="Times New Roman"/>
          <w:sz w:val="24"/>
          <w:szCs w:val="24"/>
          <w:lang w:val="pl-PL" w:eastAsia="pl-PL"/>
        </w:rPr>
        <w:t>…………………………(</w:t>
      </w:r>
      <w:r w:rsidR="0083143E" w:rsidRPr="0083143E">
        <w:rPr>
          <w:rFonts w:ascii="Times New Roman" w:hAnsi="Times New Roman"/>
          <w:i/>
          <w:sz w:val="24"/>
          <w:szCs w:val="24"/>
          <w:lang w:val="pl-PL" w:eastAsia="pl-PL"/>
        </w:rPr>
        <w:t>wskazana zostanie</w:t>
      </w:r>
      <w:r w:rsidR="0083143E">
        <w:rPr>
          <w:rFonts w:ascii="Times New Roman" w:hAnsi="Times New Roman"/>
          <w:i/>
          <w:sz w:val="24"/>
          <w:szCs w:val="24"/>
          <w:lang w:val="pl-PL" w:eastAsia="pl-PL"/>
        </w:rPr>
        <w:t xml:space="preserve"> w umowie)</w:t>
      </w:r>
      <w:r w:rsidR="0083143E">
        <w:rPr>
          <w:rFonts w:ascii="Times New Roman" w:hAnsi="Times New Roman"/>
          <w:sz w:val="24"/>
          <w:szCs w:val="24"/>
          <w:lang w:val="pl-PL" w:eastAsia="pl-PL"/>
        </w:rPr>
        <w:t xml:space="preserve"> </w:t>
      </w:r>
      <w:r w:rsidR="0028553A">
        <w:rPr>
          <w:rFonts w:ascii="Times New Roman" w:hAnsi="Times New Roman"/>
          <w:sz w:val="24"/>
          <w:szCs w:val="24"/>
          <w:lang w:val="pl-PL" w:eastAsia="pl-PL"/>
        </w:rPr>
        <w:t xml:space="preserve"> </w:t>
      </w:r>
      <w:r w:rsidRPr="009D4D0B">
        <w:rPr>
          <w:rFonts w:ascii="Times New Roman" w:hAnsi="Times New Roman"/>
          <w:sz w:val="24"/>
          <w:szCs w:val="24"/>
          <w:lang w:eastAsia="pl-PL"/>
        </w:rPr>
        <w:t>lub osoba ją zastępująca.</w:t>
      </w:r>
    </w:p>
    <w:p w:rsidR="009D4D0B" w:rsidRPr="009D4D0B"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sz w:val="24"/>
          <w:szCs w:val="24"/>
        </w:rPr>
      </w:pPr>
      <w:r w:rsidRPr="009D4D0B">
        <w:rPr>
          <w:rFonts w:ascii="Times New Roman" w:hAnsi="Times New Roman"/>
          <w:sz w:val="24"/>
          <w:szCs w:val="24"/>
        </w:rPr>
        <w:t xml:space="preserve">Strony dokonają odbioru polegającego na sprawdzeniu zgodności dotyczącej ilości, </w:t>
      </w:r>
      <w:r w:rsidRPr="009D4D0B">
        <w:rPr>
          <w:rFonts w:ascii="Times New Roman" w:hAnsi="Times New Roman"/>
          <w:sz w:val="24"/>
          <w:szCs w:val="24"/>
        </w:rPr>
        <w:br/>
        <w:t xml:space="preserve"> rodzaju dostarczonego asortymentu ze złożonym zapotrzebowaniem oraz </w:t>
      </w:r>
      <w:r w:rsidR="00CE3194">
        <w:rPr>
          <w:rFonts w:ascii="Times New Roman" w:hAnsi="Times New Roman"/>
          <w:sz w:val="24"/>
          <w:szCs w:val="24"/>
          <w:lang w:val="pl-PL"/>
        </w:rPr>
        <w:t>u</w:t>
      </w:r>
      <w:r w:rsidRPr="009D4D0B">
        <w:rPr>
          <w:rFonts w:ascii="Times New Roman" w:hAnsi="Times New Roman"/>
          <w:sz w:val="24"/>
          <w:szCs w:val="24"/>
        </w:rPr>
        <w:t xml:space="preserve">mową ramową </w:t>
      </w:r>
      <w:r w:rsidRPr="009D4D0B">
        <w:rPr>
          <w:rFonts w:ascii="Times New Roman" w:hAnsi="Times New Roman"/>
          <w:sz w:val="24"/>
          <w:szCs w:val="24"/>
        </w:rPr>
        <w:br/>
        <w:t>i jej załącznikami. Z czynności, o której mowa w zdaniu poprzedzającym Strony sporządzą protokół odbioru.</w:t>
      </w:r>
    </w:p>
    <w:p w:rsidR="009D4D0B" w:rsidRPr="009D4D0B"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color w:val="FF0000"/>
          <w:sz w:val="24"/>
          <w:szCs w:val="24"/>
        </w:rPr>
      </w:pPr>
      <w:r w:rsidRPr="009D4D0B">
        <w:rPr>
          <w:rFonts w:ascii="Times New Roman" w:hAnsi="Times New Roman"/>
          <w:sz w:val="24"/>
          <w:szCs w:val="24"/>
        </w:rPr>
        <w:t xml:space="preserve">W przypadku protokolarnego ustalenia w trakcie odbioru, że dostarczony asortyment jest uszkodzony, dostawa jest niekompletna, niezgodna z </w:t>
      </w:r>
      <w:r w:rsidR="00CE3194">
        <w:rPr>
          <w:rFonts w:ascii="Times New Roman" w:hAnsi="Times New Roman"/>
          <w:sz w:val="24"/>
          <w:szCs w:val="24"/>
          <w:lang w:val="pl-PL"/>
        </w:rPr>
        <w:t>u</w:t>
      </w:r>
      <w:r w:rsidRPr="009D4D0B">
        <w:rPr>
          <w:rFonts w:ascii="Times New Roman" w:hAnsi="Times New Roman"/>
          <w:sz w:val="24"/>
          <w:szCs w:val="24"/>
        </w:rPr>
        <w:t xml:space="preserve">mową ramową i jej załącznikami </w:t>
      </w:r>
      <w:r w:rsidRPr="009D4D0B">
        <w:rPr>
          <w:rFonts w:ascii="Times New Roman" w:hAnsi="Times New Roman"/>
          <w:sz w:val="24"/>
          <w:szCs w:val="24"/>
        </w:rPr>
        <w:br/>
        <w:t xml:space="preserve">lub zapotrzebowaniem, Wykonawca zobowiązuje się do uzupełnienia braków w asortymencie lub jego wymiany na nowy wolny od wad, zgodny z </w:t>
      </w:r>
      <w:r w:rsidR="00CE3194">
        <w:rPr>
          <w:rFonts w:ascii="Times New Roman" w:hAnsi="Times New Roman"/>
          <w:sz w:val="24"/>
          <w:szCs w:val="24"/>
          <w:lang w:val="pl-PL"/>
        </w:rPr>
        <w:t>u</w:t>
      </w:r>
      <w:r w:rsidRPr="009D4D0B">
        <w:rPr>
          <w:rFonts w:ascii="Times New Roman" w:hAnsi="Times New Roman"/>
          <w:sz w:val="24"/>
          <w:szCs w:val="24"/>
        </w:rPr>
        <w:t xml:space="preserve">mową ramową i jej załącznikami </w:t>
      </w:r>
      <w:r w:rsidRPr="009D4D0B">
        <w:rPr>
          <w:rFonts w:ascii="Times New Roman" w:hAnsi="Times New Roman"/>
          <w:sz w:val="24"/>
          <w:szCs w:val="24"/>
        </w:rPr>
        <w:br/>
        <w:t xml:space="preserve">w terminie do </w:t>
      </w:r>
      <w:r w:rsidRPr="009D4D0B">
        <w:rPr>
          <w:rFonts w:ascii="Times New Roman" w:hAnsi="Times New Roman"/>
          <w:b/>
          <w:sz w:val="24"/>
          <w:szCs w:val="24"/>
        </w:rPr>
        <w:t>5 dni roboczych</w:t>
      </w:r>
      <w:r w:rsidRPr="009D4D0B">
        <w:rPr>
          <w:rFonts w:ascii="Times New Roman" w:hAnsi="Times New Roman"/>
          <w:sz w:val="24"/>
          <w:szCs w:val="24"/>
        </w:rPr>
        <w:t xml:space="preserve">, licząc od dnia sporządzenia protokołu zawierającego stwierdzone podczas odbioru niezgodności. </w:t>
      </w:r>
    </w:p>
    <w:p w:rsidR="009D4D0B" w:rsidRPr="006A538F" w:rsidRDefault="009D4D0B" w:rsidP="00984DCE">
      <w:pPr>
        <w:pStyle w:val="Akapitzlist"/>
        <w:widowControl w:val="0"/>
        <w:numPr>
          <w:ilvl w:val="0"/>
          <w:numId w:val="37"/>
        </w:numPr>
        <w:tabs>
          <w:tab w:val="left" w:pos="10620"/>
        </w:tabs>
        <w:suppressAutoHyphens/>
        <w:spacing w:after="0" w:line="240" w:lineRule="auto"/>
        <w:ind w:left="284" w:hanging="284"/>
        <w:jc w:val="both"/>
        <w:textAlignment w:val="baseline"/>
        <w:rPr>
          <w:rFonts w:ascii="Times New Roman" w:hAnsi="Times New Roman"/>
          <w:sz w:val="24"/>
          <w:szCs w:val="24"/>
        </w:rPr>
      </w:pPr>
      <w:r w:rsidRPr="009D4D0B">
        <w:rPr>
          <w:rFonts w:ascii="Times New Roman" w:hAnsi="Times New Roman"/>
          <w:bCs/>
          <w:sz w:val="24"/>
          <w:szCs w:val="24"/>
          <w:lang w:eastAsia="pl-PL"/>
        </w:rPr>
        <w:t>Zamawiający uzna zrealizowanie każdej dostawy po podpisaniu przez Strony bez uwag protokołu odbioru, co będzie stanowić podstawę wystawienia przez Wykonawcę faktury.</w:t>
      </w:r>
    </w:p>
    <w:p w:rsidR="006A538F" w:rsidRPr="006A538F" w:rsidRDefault="006A538F" w:rsidP="006A538F">
      <w:pPr>
        <w:pStyle w:val="Akapitzlist"/>
        <w:widowControl w:val="0"/>
        <w:tabs>
          <w:tab w:val="left" w:pos="10620"/>
        </w:tabs>
        <w:suppressAutoHyphens/>
        <w:spacing w:after="0" w:line="240" w:lineRule="auto"/>
        <w:ind w:left="284"/>
        <w:jc w:val="both"/>
        <w:textAlignment w:val="baseline"/>
        <w:rPr>
          <w:rFonts w:ascii="Times New Roman" w:hAnsi="Times New Roman"/>
          <w:sz w:val="16"/>
          <w:szCs w:val="16"/>
        </w:rPr>
      </w:pPr>
    </w:p>
    <w:p w:rsidR="006A538F" w:rsidRDefault="006A538F" w:rsidP="006A538F">
      <w:pPr>
        <w:pStyle w:val="Stopka"/>
        <w:tabs>
          <w:tab w:val="left" w:pos="426"/>
        </w:tabs>
        <w:contextualSpacing/>
        <w:jc w:val="center"/>
        <w:rPr>
          <w:rFonts w:cs="Times New Roman"/>
          <w:b/>
          <w:sz w:val="24"/>
        </w:rPr>
      </w:pPr>
      <w:r w:rsidRPr="006A538F">
        <w:rPr>
          <w:rFonts w:cs="Times New Roman"/>
          <w:b/>
          <w:sz w:val="24"/>
        </w:rPr>
        <w:t>§ 5</w:t>
      </w:r>
    </w:p>
    <w:p w:rsidR="006A538F" w:rsidRPr="006A538F" w:rsidRDefault="006A538F" w:rsidP="006A538F">
      <w:pPr>
        <w:pStyle w:val="Stopka"/>
        <w:tabs>
          <w:tab w:val="left" w:pos="426"/>
        </w:tabs>
        <w:contextualSpacing/>
        <w:jc w:val="center"/>
        <w:rPr>
          <w:rFonts w:cs="Times New Roman"/>
          <w:b/>
          <w:sz w:val="16"/>
          <w:szCs w:val="16"/>
        </w:rPr>
      </w:pPr>
    </w:p>
    <w:p w:rsidR="006A538F" w:rsidRPr="006A538F" w:rsidRDefault="006A538F" w:rsidP="00984DCE">
      <w:pPr>
        <w:pStyle w:val="Akapitzlist"/>
        <w:widowControl w:val="0"/>
        <w:numPr>
          <w:ilvl w:val="0"/>
          <w:numId w:val="44"/>
        </w:numPr>
        <w:suppressAutoHyphens/>
        <w:spacing w:after="0" w:line="240" w:lineRule="auto"/>
        <w:ind w:left="284"/>
        <w:jc w:val="both"/>
        <w:rPr>
          <w:rFonts w:ascii="Times New Roman" w:hAnsi="Times New Roman"/>
          <w:sz w:val="24"/>
          <w:szCs w:val="24"/>
        </w:rPr>
      </w:pPr>
      <w:r w:rsidRPr="006A538F">
        <w:rPr>
          <w:rFonts w:ascii="Times New Roman" w:hAnsi="Times New Roman"/>
          <w:sz w:val="24"/>
          <w:szCs w:val="24"/>
        </w:rPr>
        <w:t xml:space="preserve">Wykonawca udziela na dostarczany asortyment </w:t>
      </w:r>
      <w:r w:rsidRPr="006A538F">
        <w:rPr>
          <w:rFonts w:ascii="Times New Roman" w:hAnsi="Times New Roman"/>
          <w:b/>
          <w:bCs/>
          <w:sz w:val="24"/>
          <w:szCs w:val="24"/>
        </w:rPr>
        <w:t xml:space="preserve">gwarancji na okres </w:t>
      </w:r>
      <w:r w:rsidRPr="006A538F">
        <w:rPr>
          <w:rFonts w:ascii="Times New Roman" w:hAnsi="Times New Roman"/>
          <w:b/>
          <w:sz w:val="24"/>
          <w:szCs w:val="24"/>
        </w:rPr>
        <w:t xml:space="preserve">12 </w:t>
      </w:r>
      <w:r w:rsidRPr="006A538F">
        <w:rPr>
          <w:rFonts w:ascii="Times New Roman" w:hAnsi="Times New Roman"/>
          <w:b/>
          <w:bCs/>
          <w:sz w:val="24"/>
          <w:szCs w:val="24"/>
        </w:rPr>
        <w:t>miesięcy</w:t>
      </w:r>
      <w:r w:rsidRPr="006A538F">
        <w:rPr>
          <w:rFonts w:ascii="Times New Roman" w:hAnsi="Times New Roman"/>
          <w:sz w:val="24"/>
          <w:szCs w:val="24"/>
        </w:rPr>
        <w:t xml:space="preserve"> </w:t>
      </w:r>
      <w:r w:rsidRPr="006A538F">
        <w:rPr>
          <w:rFonts w:ascii="Times New Roman" w:hAnsi="Times New Roman"/>
          <w:bCs/>
          <w:sz w:val="24"/>
          <w:szCs w:val="24"/>
        </w:rPr>
        <w:t>oraz</w:t>
      </w:r>
      <w:r w:rsidRPr="006A538F">
        <w:rPr>
          <w:rFonts w:ascii="Times New Roman" w:hAnsi="Times New Roman"/>
          <w:sz w:val="24"/>
          <w:szCs w:val="24"/>
        </w:rPr>
        <w:t xml:space="preserve"> rękojmi </w:t>
      </w:r>
      <w:r w:rsidRPr="006A538F">
        <w:rPr>
          <w:rFonts w:ascii="Times New Roman" w:hAnsi="Times New Roman"/>
          <w:sz w:val="24"/>
          <w:szCs w:val="24"/>
        </w:rPr>
        <w:br/>
      </w:r>
      <w:r w:rsidRPr="006A538F">
        <w:rPr>
          <w:rFonts w:ascii="Times New Roman" w:hAnsi="Times New Roman"/>
          <w:b/>
          <w:sz w:val="24"/>
          <w:szCs w:val="24"/>
        </w:rPr>
        <w:t>na okres 12 miesięcy</w:t>
      </w:r>
      <w:r w:rsidRPr="006A538F">
        <w:rPr>
          <w:rFonts w:ascii="Times New Roman" w:hAnsi="Times New Roman"/>
          <w:sz w:val="24"/>
          <w:szCs w:val="24"/>
        </w:rPr>
        <w:t xml:space="preserve">, </w:t>
      </w:r>
      <w:r w:rsidRPr="006A538F">
        <w:rPr>
          <w:rFonts w:ascii="Times New Roman" w:hAnsi="Times New Roman"/>
          <w:bCs/>
          <w:sz w:val="24"/>
          <w:szCs w:val="24"/>
        </w:rPr>
        <w:t xml:space="preserve">liczonych od dnia podpisania protokołu odbioru, o którym mowa </w:t>
      </w:r>
      <w:r>
        <w:rPr>
          <w:rFonts w:ascii="Times New Roman" w:hAnsi="Times New Roman"/>
          <w:bCs/>
          <w:sz w:val="24"/>
          <w:szCs w:val="24"/>
          <w:lang w:val="pl-PL"/>
        </w:rPr>
        <w:t xml:space="preserve">                             </w:t>
      </w:r>
      <w:r w:rsidRPr="006A538F">
        <w:rPr>
          <w:rFonts w:ascii="Times New Roman" w:hAnsi="Times New Roman"/>
          <w:bCs/>
          <w:sz w:val="24"/>
          <w:szCs w:val="24"/>
        </w:rPr>
        <w:t>w §</w:t>
      </w:r>
      <w:r>
        <w:rPr>
          <w:rFonts w:ascii="Times New Roman" w:hAnsi="Times New Roman"/>
          <w:bCs/>
          <w:sz w:val="24"/>
          <w:szCs w:val="24"/>
          <w:lang w:val="pl-PL"/>
        </w:rPr>
        <w:t xml:space="preserve"> </w:t>
      </w:r>
      <w:r w:rsidRPr="006A538F">
        <w:rPr>
          <w:rFonts w:ascii="Times New Roman" w:hAnsi="Times New Roman"/>
          <w:bCs/>
          <w:sz w:val="24"/>
          <w:szCs w:val="24"/>
        </w:rPr>
        <w:t>4 ust. 7.</w:t>
      </w:r>
    </w:p>
    <w:p w:rsidR="006A538F" w:rsidRPr="00AC2C47" w:rsidRDefault="006A538F" w:rsidP="00984DCE">
      <w:pPr>
        <w:pStyle w:val="Akapitzlist"/>
        <w:widowControl w:val="0"/>
        <w:numPr>
          <w:ilvl w:val="0"/>
          <w:numId w:val="44"/>
        </w:numPr>
        <w:suppressAutoHyphens/>
        <w:spacing w:after="0" w:line="240" w:lineRule="auto"/>
        <w:ind w:left="284"/>
        <w:jc w:val="both"/>
        <w:rPr>
          <w:rFonts w:ascii="Times New Roman" w:hAnsi="Times New Roman"/>
          <w:sz w:val="24"/>
          <w:szCs w:val="24"/>
        </w:rPr>
      </w:pPr>
      <w:r w:rsidRPr="00AC2C47">
        <w:rPr>
          <w:rFonts w:ascii="Times New Roman" w:hAnsi="Times New Roman"/>
          <w:sz w:val="24"/>
          <w:szCs w:val="24"/>
        </w:rPr>
        <w:t xml:space="preserve">W przypadku wystąpienia w okresie gwarancji wad asortymentu Wykonawca zobowiązuje </w:t>
      </w:r>
      <w:r w:rsidRPr="00AC2C47">
        <w:rPr>
          <w:rFonts w:ascii="Times New Roman" w:hAnsi="Times New Roman"/>
          <w:sz w:val="24"/>
          <w:szCs w:val="24"/>
        </w:rPr>
        <w:br/>
        <w:t xml:space="preserve">się do wymiany wadliwego asortymentu na nowy, zgodny z </w:t>
      </w:r>
      <w:r w:rsidRPr="00AC2C47">
        <w:rPr>
          <w:rFonts w:ascii="Times New Roman" w:hAnsi="Times New Roman"/>
          <w:sz w:val="24"/>
          <w:szCs w:val="24"/>
          <w:lang w:val="pl-PL"/>
        </w:rPr>
        <w:t>u</w:t>
      </w:r>
      <w:r w:rsidRPr="00AC2C47">
        <w:rPr>
          <w:rFonts w:ascii="Times New Roman" w:hAnsi="Times New Roman"/>
          <w:sz w:val="24"/>
          <w:szCs w:val="24"/>
        </w:rPr>
        <w:t>mową ramową i jej załącznikami</w:t>
      </w:r>
      <w:r w:rsidRPr="00AC2C47">
        <w:rPr>
          <w:rFonts w:ascii="Times New Roman" w:hAnsi="Times New Roman"/>
          <w:sz w:val="24"/>
          <w:szCs w:val="24"/>
        </w:rPr>
        <w:br/>
        <w:t>w terminie do</w:t>
      </w:r>
      <w:r w:rsidRPr="00AC2C47">
        <w:rPr>
          <w:rFonts w:ascii="Times New Roman" w:hAnsi="Times New Roman"/>
          <w:b/>
          <w:bCs/>
          <w:sz w:val="24"/>
          <w:szCs w:val="24"/>
        </w:rPr>
        <w:t xml:space="preserve"> 5 dni roboczych, </w:t>
      </w:r>
      <w:r w:rsidRPr="00AC2C47">
        <w:rPr>
          <w:rFonts w:ascii="Times New Roman" w:hAnsi="Times New Roman"/>
          <w:sz w:val="24"/>
          <w:szCs w:val="24"/>
        </w:rPr>
        <w:t xml:space="preserve">licząc od dnia przekazania Wykonawcy pisemnej reklamacji </w:t>
      </w:r>
      <w:r w:rsidRPr="00AC2C47">
        <w:rPr>
          <w:rFonts w:ascii="Times New Roman" w:hAnsi="Times New Roman"/>
          <w:sz w:val="24"/>
          <w:szCs w:val="24"/>
        </w:rPr>
        <w:br/>
        <w:t>na nr faksu ………   lub adres e-mail</w:t>
      </w:r>
      <w:r w:rsidRPr="00AC2C47">
        <w:rPr>
          <w:rFonts w:ascii="Times New Roman" w:hAnsi="Times New Roman"/>
          <w:sz w:val="24"/>
          <w:szCs w:val="24"/>
          <w:lang w:val="pl-PL"/>
        </w:rPr>
        <w:t xml:space="preserve"> ………………..</w:t>
      </w:r>
      <w:r w:rsidRPr="00AC2C47">
        <w:rPr>
          <w:rFonts w:ascii="Times New Roman" w:hAnsi="Times New Roman"/>
          <w:sz w:val="24"/>
          <w:szCs w:val="24"/>
        </w:rPr>
        <w:t xml:space="preserve"> </w:t>
      </w:r>
      <w:r w:rsidRPr="00AC2C47">
        <w:rPr>
          <w:rFonts w:ascii="Times New Roman" w:hAnsi="Times New Roman"/>
          <w:i/>
          <w:sz w:val="24"/>
          <w:szCs w:val="24"/>
        </w:rPr>
        <w:t>(zgodnie z ofertą Wykonawcy).</w:t>
      </w:r>
    </w:p>
    <w:p w:rsidR="006A538F" w:rsidRPr="006A538F" w:rsidRDefault="006A538F" w:rsidP="00984DCE">
      <w:pPr>
        <w:pStyle w:val="Akapitzlist"/>
        <w:widowControl w:val="0"/>
        <w:numPr>
          <w:ilvl w:val="0"/>
          <w:numId w:val="44"/>
        </w:numPr>
        <w:suppressAutoHyphens/>
        <w:spacing w:after="0" w:line="240" w:lineRule="auto"/>
        <w:ind w:left="284"/>
        <w:jc w:val="both"/>
        <w:rPr>
          <w:rFonts w:ascii="Times New Roman" w:hAnsi="Times New Roman"/>
          <w:sz w:val="24"/>
          <w:szCs w:val="24"/>
        </w:rPr>
      </w:pPr>
      <w:r w:rsidRPr="006A538F">
        <w:rPr>
          <w:rFonts w:ascii="Times New Roman" w:hAnsi="Times New Roman"/>
          <w:sz w:val="24"/>
          <w:szCs w:val="24"/>
        </w:rPr>
        <w:t>Wykonawca zobowiązany jest na swój koszt i ryzyko do odbioru zareklamowanego asortymentu</w:t>
      </w:r>
      <w:r w:rsidRPr="006A538F">
        <w:rPr>
          <w:rFonts w:ascii="Times New Roman" w:hAnsi="Times New Roman"/>
          <w:sz w:val="24"/>
          <w:szCs w:val="24"/>
        </w:rPr>
        <w:br/>
        <w:t xml:space="preserve"> i dostawy nowego, wolnego od wad z/do magazynu, o którym mowa w § 4 ust. 1. </w:t>
      </w:r>
    </w:p>
    <w:p w:rsidR="006A538F" w:rsidRDefault="006A538F" w:rsidP="00984DCE">
      <w:pPr>
        <w:pStyle w:val="Akapitzlist"/>
        <w:widowControl w:val="0"/>
        <w:numPr>
          <w:ilvl w:val="0"/>
          <w:numId w:val="44"/>
        </w:numPr>
        <w:suppressAutoHyphens/>
        <w:spacing w:after="0" w:line="240" w:lineRule="auto"/>
        <w:ind w:left="284"/>
        <w:jc w:val="both"/>
        <w:rPr>
          <w:rFonts w:ascii="Times New Roman" w:hAnsi="Times New Roman"/>
          <w:sz w:val="24"/>
          <w:szCs w:val="24"/>
        </w:rPr>
      </w:pPr>
      <w:r w:rsidRPr="006A538F">
        <w:rPr>
          <w:rFonts w:ascii="Times New Roman" w:hAnsi="Times New Roman"/>
          <w:sz w:val="24"/>
          <w:szCs w:val="24"/>
        </w:rPr>
        <w:t xml:space="preserve">Zamawiający uzna reklamację za wykonaną </w:t>
      </w:r>
      <w:r>
        <w:rPr>
          <w:rFonts w:ascii="Times New Roman" w:hAnsi="Times New Roman"/>
          <w:sz w:val="24"/>
          <w:szCs w:val="24"/>
        </w:rPr>
        <w:t xml:space="preserve">po podpisaniu protokołu odbioru. </w:t>
      </w:r>
      <w:r w:rsidRPr="006A538F">
        <w:rPr>
          <w:rFonts w:ascii="Times New Roman" w:hAnsi="Times New Roman"/>
          <w:sz w:val="24"/>
          <w:szCs w:val="24"/>
        </w:rPr>
        <w:t>Okres gwarancji</w:t>
      </w:r>
      <w:r>
        <w:rPr>
          <w:rFonts w:ascii="Times New Roman" w:hAnsi="Times New Roman"/>
          <w:sz w:val="24"/>
          <w:szCs w:val="24"/>
          <w:lang w:val="pl-PL"/>
        </w:rPr>
        <w:t xml:space="preserve">                   </w:t>
      </w:r>
      <w:r w:rsidRPr="006A538F">
        <w:rPr>
          <w:rFonts w:ascii="Times New Roman" w:hAnsi="Times New Roman"/>
          <w:sz w:val="24"/>
          <w:szCs w:val="24"/>
        </w:rPr>
        <w:t xml:space="preserve"> i rękojmi asortymentu podlegającego wymianie ulega automatycznie wydłużeniu </w:t>
      </w:r>
      <w:r w:rsidRPr="006A538F">
        <w:rPr>
          <w:rFonts w:ascii="Times New Roman" w:hAnsi="Times New Roman"/>
          <w:sz w:val="24"/>
          <w:szCs w:val="24"/>
        </w:rPr>
        <w:br/>
        <w:t>o czas wykonania wymiany.</w:t>
      </w:r>
    </w:p>
    <w:p w:rsidR="006A538F" w:rsidRPr="0002399E" w:rsidRDefault="006A538F" w:rsidP="006A538F">
      <w:pPr>
        <w:pStyle w:val="Akapitzlist"/>
        <w:widowControl w:val="0"/>
        <w:suppressAutoHyphens/>
        <w:spacing w:after="0" w:line="240" w:lineRule="auto"/>
        <w:ind w:left="284"/>
        <w:jc w:val="both"/>
        <w:rPr>
          <w:rFonts w:ascii="Times New Roman" w:hAnsi="Times New Roman"/>
          <w:sz w:val="16"/>
          <w:szCs w:val="16"/>
        </w:rPr>
      </w:pPr>
    </w:p>
    <w:p w:rsidR="006A538F" w:rsidRPr="006A538F" w:rsidRDefault="006A538F" w:rsidP="006A538F">
      <w:pPr>
        <w:jc w:val="center"/>
        <w:rPr>
          <w:rFonts w:cs="Times New Roman"/>
          <w:b/>
          <w:bCs/>
          <w:sz w:val="24"/>
        </w:rPr>
      </w:pPr>
      <w:r w:rsidRPr="006A538F">
        <w:rPr>
          <w:rFonts w:cs="Times New Roman"/>
          <w:b/>
          <w:bCs/>
          <w:sz w:val="24"/>
        </w:rPr>
        <w:t>§ 6</w:t>
      </w:r>
    </w:p>
    <w:p w:rsidR="006A538F" w:rsidRPr="006A538F" w:rsidRDefault="006A538F" w:rsidP="00984DCE">
      <w:pPr>
        <w:numPr>
          <w:ilvl w:val="0"/>
          <w:numId w:val="46"/>
        </w:numPr>
        <w:ind w:hanging="357"/>
        <w:jc w:val="both"/>
        <w:textAlignment w:val="auto"/>
        <w:rPr>
          <w:rFonts w:cs="Times New Roman"/>
          <w:sz w:val="24"/>
        </w:rPr>
      </w:pPr>
      <w:r w:rsidRPr="006A538F">
        <w:rPr>
          <w:rFonts w:cs="Times New Roman"/>
          <w:sz w:val="24"/>
        </w:rPr>
        <w:t xml:space="preserve">W przypadku niewykonania lub nienależytego wykonania </w:t>
      </w:r>
      <w:r>
        <w:rPr>
          <w:rFonts w:cs="Times New Roman"/>
          <w:sz w:val="24"/>
        </w:rPr>
        <w:t>u</w:t>
      </w:r>
      <w:r w:rsidRPr="006A538F">
        <w:rPr>
          <w:rFonts w:cs="Times New Roman"/>
          <w:sz w:val="24"/>
        </w:rPr>
        <w:t>mowy ramowej przez Wykonawcę Zamawiający zastrzega sobie prawo do naliczenia i obciążenia Wykonawcy następującymi karami:</w:t>
      </w:r>
    </w:p>
    <w:p w:rsidR="006A538F" w:rsidRPr="006A538F" w:rsidRDefault="006A538F" w:rsidP="00984DCE">
      <w:pPr>
        <w:pStyle w:val="Akapitzlist"/>
        <w:numPr>
          <w:ilvl w:val="0"/>
          <w:numId w:val="47"/>
        </w:numPr>
        <w:spacing w:after="0" w:line="240" w:lineRule="auto"/>
        <w:jc w:val="both"/>
        <w:rPr>
          <w:rFonts w:ascii="Times New Roman" w:hAnsi="Times New Roman"/>
          <w:sz w:val="24"/>
          <w:szCs w:val="24"/>
        </w:rPr>
      </w:pPr>
      <w:r w:rsidRPr="006A538F">
        <w:rPr>
          <w:rFonts w:ascii="Times New Roman" w:hAnsi="Times New Roman"/>
          <w:sz w:val="24"/>
          <w:szCs w:val="24"/>
        </w:rPr>
        <w:t xml:space="preserve">5 % wartości brutto </w:t>
      </w:r>
      <w:r>
        <w:rPr>
          <w:rFonts w:ascii="Times New Roman" w:hAnsi="Times New Roman"/>
          <w:sz w:val="24"/>
          <w:szCs w:val="24"/>
          <w:lang w:val="pl-PL"/>
        </w:rPr>
        <w:t xml:space="preserve">w </w:t>
      </w:r>
      <w:r>
        <w:rPr>
          <w:rFonts w:ascii="Times New Roman" w:hAnsi="Times New Roman"/>
          <w:sz w:val="24"/>
          <w:szCs w:val="24"/>
        </w:rPr>
        <w:t>PLN umowy ramowej</w:t>
      </w:r>
      <w:r w:rsidRPr="006A538F">
        <w:rPr>
          <w:rFonts w:ascii="Times New Roman" w:hAnsi="Times New Roman"/>
          <w:sz w:val="24"/>
          <w:szCs w:val="24"/>
        </w:rPr>
        <w:t xml:space="preserve"> o której mowa w §</w:t>
      </w:r>
      <w:r>
        <w:rPr>
          <w:rFonts w:ascii="Times New Roman" w:hAnsi="Times New Roman"/>
          <w:sz w:val="24"/>
          <w:szCs w:val="24"/>
          <w:lang w:val="pl-PL"/>
        </w:rPr>
        <w:t xml:space="preserve"> </w:t>
      </w:r>
      <w:r w:rsidRPr="006A538F">
        <w:rPr>
          <w:rFonts w:ascii="Times New Roman" w:hAnsi="Times New Roman"/>
          <w:sz w:val="24"/>
          <w:szCs w:val="24"/>
        </w:rPr>
        <w:t xml:space="preserve">2 ust. 5, w przypadku </w:t>
      </w:r>
      <w:r w:rsidRPr="006A538F">
        <w:rPr>
          <w:rFonts w:ascii="Times New Roman" w:hAnsi="Times New Roman"/>
          <w:sz w:val="24"/>
          <w:szCs w:val="24"/>
        </w:rPr>
        <w:br/>
        <w:t>gdy Zamawiający odstąpi od umowy z powodu okoliczności leżących po stronie Wykonawcy;</w:t>
      </w:r>
    </w:p>
    <w:p w:rsidR="006A538F" w:rsidRPr="006A538F" w:rsidRDefault="006A538F" w:rsidP="00984DCE">
      <w:pPr>
        <w:numPr>
          <w:ilvl w:val="0"/>
          <w:numId w:val="47"/>
        </w:numPr>
        <w:ind w:hanging="357"/>
        <w:jc w:val="both"/>
        <w:textAlignment w:val="auto"/>
        <w:rPr>
          <w:rFonts w:cs="Times New Roman"/>
          <w:sz w:val="24"/>
        </w:rPr>
      </w:pPr>
      <w:r w:rsidRPr="006A538F">
        <w:rPr>
          <w:rFonts w:cs="Times New Roman"/>
          <w:sz w:val="24"/>
        </w:rPr>
        <w:t xml:space="preserve">5 % wartości brutto </w:t>
      </w:r>
      <w:r>
        <w:rPr>
          <w:sz w:val="24"/>
        </w:rPr>
        <w:t>w PLN umowy ramowej</w:t>
      </w:r>
      <w:r w:rsidRPr="006A538F">
        <w:rPr>
          <w:rFonts w:cs="Times New Roman"/>
          <w:sz w:val="24"/>
        </w:rPr>
        <w:t xml:space="preserve"> o której mowa w §</w:t>
      </w:r>
      <w:r>
        <w:rPr>
          <w:rFonts w:cs="Times New Roman"/>
          <w:sz w:val="24"/>
        </w:rPr>
        <w:t xml:space="preserve"> </w:t>
      </w:r>
      <w:r w:rsidRPr="006A538F">
        <w:rPr>
          <w:rFonts w:cs="Times New Roman"/>
          <w:sz w:val="24"/>
        </w:rPr>
        <w:t>2 ust. 5, w przypadku odstąpienia przez Wykonawcę na jakiejkolwiek podstawie z przyczyn nieleżących po stronie Zamawiającego;</w:t>
      </w:r>
    </w:p>
    <w:p w:rsidR="006A538F" w:rsidRPr="006A538F" w:rsidRDefault="006A538F" w:rsidP="00984DCE">
      <w:pPr>
        <w:numPr>
          <w:ilvl w:val="0"/>
          <w:numId w:val="47"/>
        </w:numPr>
        <w:ind w:hanging="357"/>
        <w:jc w:val="both"/>
        <w:textAlignment w:val="auto"/>
        <w:rPr>
          <w:rFonts w:cs="Times New Roman"/>
          <w:sz w:val="24"/>
        </w:rPr>
      </w:pPr>
      <w:r w:rsidRPr="006A538F">
        <w:rPr>
          <w:rFonts w:cs="Times New Roman"/>
          <w:sz w:val="24"/>
        </w:rPr>
        <w:t xml:space="preserve">50,00 PLN </w:t>
      </w:r>
      <w:r w:rsidRPr="006A538F">
        <w:rPr>
          <w:rFonts w:cs="Times New Roman"/>
          <w:color w:val="000000" w:themeColor="text1"/>
          <w:sz w:val="24"/>
        </w:rPr>
        <w:t xml:space="preserve">brutto </w:t>
      </w:r>
      <w:r w:rsidRPr="006A538F">
        <w:rPr>
          <w:rFonts w:cs="Times New Roman"/>
          <w:sz w:val="24"/>
        </w:rPr>
        <w:t>za każdy rozpoczęty dzień zwłoki w dotrzymaniu terminu określonego odpowiednio w  §</w:t>
      </w:r>
      <w:r>
        <w:rPr>
          <w:rFonts w:cs="Times New Roman"/>
          <w:sz w:val="24"/>
        </w:rPr>
        <w:t xml:space="preserve"> </w:t>
      </w:r>
      <w:r w:rsidRPr="006A538F">
        <w:rPr>
          <w:rFonts w:cs="Times New Roman"/>
          <w:sz w:val="24"/>
        </w:rPr>
        <w:t>3 ust. 5 §</w:t>
      </w:r>
      <w:r>
        <w:rPr>
          <w:rFonts w:cs="Times New Roman"/>
          <w:sz w:val="24"/>
        </w:rPr>
        <w:t xml:space="preserve"> </w:t>
      </w:r>
      <w:r w:rsidRPr="006A538F">
        <w:rPr>
          <w:rFonts w:cs="Times New Roman"/>
          <w:sz w:val="24"/>
        </w:rPr>
        <w:t>4 ust. 6 lub §</w:t>
      </w:r>
      <w:r>
        <w:rPr>
          <w:rFonts w:cs="Times New Roman"/>
          <w:sz w:val="24"/>
        </w:rPr>
        <w:t xml:space="preserve"> 5 ust. 2;</w:t>
      </w:r>
    </w:p>
    <w:p w:rsidR="006A538F" w:rsidRPr="006A538F" w:rsidRDefault="006A538F" w:rsidP="00984DCE">
      <w:pPr>
        <w:numPr>
          <w:ilvl w:val="0"/>
          <w:numId w:val="47"/>
        </w:numPr>
        <w:tabs>
          <w:tab w:val="left" w:pos="426"/>
          <w:tab w:val="left" w:pos="5040"/>
        </w:tabs>
        <w:suppressAutoHyphens w:val="0"/>
        <w:autoSpaceDN w:val="0"/>
        <w:ind w:hanging="357"/>
        <w:jc w:val="both"/>
        <w:textAlignment w:val="auto"/>
        <w:rPr>
          <w:rFonts w:cs="Times New Roman"/>
          <w:color w:val="auto"/>
          <w:sz w:val="24"/>
        </w:rPr>
      </w:pPr>
      <w:r w:rsidRPr="006A538F">
        <w:rPr>
          <w:rFonts w:cs="Times New Roman"/>
          <w:color w:val="auto"/>
          <w:sz w:val="24"/>
          <w:lang w:eastAsia="ar-SA"/>
        </w:rPr>
        <w:t xml:space="preserve">z tytułu braku zapłaty lub nieterminowej zapłaty wynagrodzenia należnego Podwykonawcy </w:t>
      </w:r>
      <w:r w:rsidRPr="006A538F">
        <w:rPr>
          <w:rFonts w:cs="Times New Roman"/>
          <w:color w:val="auto"/>
          <w:sz w:val="24"/>
          <w:lang w:eastAsia="ar-SA"/>
        </w:rPr>
        <w:br/>
        <w:t xml:space="preserve">z tytułu zmian wysokości wynagrodzenia tj. zmiany wynagrodzenia przysługującego Podwykonawcy, z którym Wykonawca zawarł </w:t>
      </w:r>
      <w:r>
        <w:rPr>
          <w:rFonts w:cs="Times New Roman"/>
          <w:color w:val="auto"/>
          <w:sz w:val="24"/>
          <w:lang w:eastAsia="ar-SA"/>
        </w:rPr>
        <w:t>u</w:t>
      </w:r>
      <w:r w:rsidRPr="006A538F">
        <w:rPr>
          <w:rFonts w:cs="Times New Roman"/>
          <w:color w:val="auto"/>
          <w:sz w:val="24"/>
          <w:lang w:eastAsia="ar-SA"/>
        </w:rPr>
        <w:t>mowę, w zakresie odpowiadającym zmianom cen materiałów lub kosztów dotyczących zobowiązań Podwykonawcy jeśli łącznie spełnione są następujące warunki:</w:t>
      </w:r>
    </w:p>
    <w:p w:rsidR="006A538F" w:rsidRPr="006A538F" w:rsidRDefault="006A538F" w:rsidP="006A538F">
      <w:pPr>
        <w:tabs>
          <w:tab w:val="left" w:pos="709"/>
          <w:tab w:val="left" w:pos="5040"/>
        </w:tabs>
        <w:suppressAutoHyphens w:val="0"/>
        <w:autoSpaceDN w:val="0"/>
        <w:ind w:left="720"/>
        <w:jc w:val="both"/>
        <w:rPr>
          <w:rFonts w:cs="Times New Roman"/>
          <w:color w:val="auto"/>
          <w:sz w:val="24"/>
          <w:lang w:eastAsia="ar-SA"/>
        </w:rPr>
      </w:pPr>
      <w:r w:rsidRPr="006A538F">
        <w:rPr>
          <w:rFonts w:cs="Times New Roman"/>
          <w:color w:val="auto"/>
          <w:sz w:val="24"/>
          <w:lang w:eastAsia="ar-SA"/>
        </w:rPr>
        <w:t xml:space="preserve">- </w:t>
      </w:r>
      <w:r w:rsidR="0067091F">
        <w:rPr>
          <w:rFonts w:cs="Times New Roman"/>
          <w:color w:val="auto"/>
          <w:sz w:val="24"/>
          <w:lang w:eastAsia="ar-SA"/>
        </w:rPr>
        <w:t xml:space="preserve"> </w:t>
      </w:r>
      <w:r w:rsidRPr="006A538F">
        <w:rPr>
          <w:rFonts w:cs="Times New Roman"/>
          <w:color w:val="auto"/>
          <w:sz w:val="24"/>
          <w:lang w:eastAsia="ar-SA"/>
        </w:rPr>
        <w:t xml:space="preserve">przedmiotem </w:t>
      </w:r>
      <w:r>
        <w:rPr>
          <w:rFonts w:cs="Times New Roman"/>
          <w:color w:val="auto"/>
          <w:sz w:val="24"/>
          <w:lang w:eastAsia="ar-SA"/>
        </w:rPr>
        <w:t>u</w:t>
      </w:r>
      <w:r w:rsidRPr="006A538F">
        <w:rPr>
          <w:rFonts w:cs="Times New Roman"/>
          <w:color w:val="auto"/>
          <w:sz w:val="24"/>
          <w:lang w:eastAsia="ar-SA"/>
        </w:rPr>
        <w:t xml:space="preserve">mowy są dostawy świadczone w celu wykonania niniejszej </w:t>
      </w:r>
      <w:r>
        <w:rPr>
          <w:rFonts w:cs="Times New Roman"/>
          <w:color w:val="auto"/>
          <w:sz w:val="24"/>
          <w:lang w:eastAsia="ar-SA"/>
        </w:rPr>
        <w:t>u</w:t>
      </w:r>
      <w:r w:rsidRPr="006A538F">
        <w:rPr>
          <w:rFonts w:cs="Times New Roman"/>
          <w:color w:val="auto"/>
          <w:sz w:val="24"/>
          <w:lang w:eastAsia="ar-SA"/>
        </w:rPr>
        <w:t>mowy</w:t>
      </w:r>
      <w:r>
        <w:rPr>
          <w:rFonts w:cs="Times New Roman"/>
          <w:color w:val="auto"/>
          <w:sz w:val="24"/>
          <w:lang w:eastAsia="ar-SA"/>
        </w:rPr>
        <w:t xml:space="preserve"> ramowej</w:t>
      </w:r>
      <w:r w:rsidRPr="006A538F">
        <w:rPr>
          <w:rFonts w:cs="Times New Roman"/>
          <w:color w:val="auto"/>
          <w:sz w:val="24"/>
          <w:lang w:eastAsia="ar-SA"/>
        </w:rPr>
        <w:t>;</w:t>
      </w:r>
    </w:p>
    <w:p w:rsidR="006A538F" w:rsidRPr="006A538F" w:rsidRDefault="006A538F" w:rsidP="006A538F">
      <w:pPr>
        <w:tabs>
          <w:tab w:val="left" w:pos="851"/>
          <w:tab w:val="left" w:pos="5040"/>
        </w:tabs>
        <w:suppressAutoHyphens w:val="0"/>
        <w:autoSpaceDN w:val="0"/>
        <w:ind w:left="993" w:hanging="273"/>
        <w:jc w:val="both"/>
        <w:rPr>
          <w:rFonts w:cs="Times New Roman"/>
          <w:color w:val="auto"/>
          <w:sz w:val="24"/>
          <w:lang w:eastAsia="ar-SA"/>
        </w:rPr>
      </w:pPr>
      <w:r w:rsidRPr="006A538F">
        <w:rPr>
          <w:rFonts w:cs="Times New Roman"/>
          <w:color w:val="auto"/>
          <w:sz w:val="24"/>
          <w:lang w:eastAsia="ar-SA"/>
        </w:rPr>
        <w:t xml:space="preserve">- </w:t>
      </w:r>
      <w:r>
        <w:rPr>
          <w:rFonts w:cs="Times New Roman"/>
          <w:color w:val="auto"/>
          <w:sz w:val="24"/>
          <w:lang w:eastAsia="ar-SA"/>
        </w:rPr>
        <w:t xml:space="preserve"> </w:t>
      </w:r>
      <w:r w:rsidRPr="006A538F">
        <w:rPr>
          <w:rFonts w:cs="Times New Roman"/>
          <w:color w:val="auto"/>
          <w:sz w:val="24"/>
          <w:lang w:eastAsia="ar-SA"/>
        </w:rPr>
        <w:t xml:space="preserve">okres obowiązywania </w:t>
      </w:r>
      <w:r>
        <w:rPr>
          <w:rFonts w:cs="Times New Roman"/>
          <w:color w:val="auto"/>
          <w:sz w:val="24"/>
          <w:lang w:eastAsia="ar-SA"/>
        </w:rPr>
        <w:t>u</w:t>
      </w:r>
      <w:r w:rsidRPr="006A538F">
        <w:rPr>
          <w:rFonts w:cs="Times New Roman"/>
          <w:color w:val="auto"/>
          <w:sz w:val="24"/>
          <w:lang w:eastAsia="ar-SA"/>
        </w:rPr>
        <w:t xml:space="preserve">mowy zawartej z Podwykonawcą przekracza  6 miesięcy, w tym gdy suma okresów, na które zawierane były </w:t>
      </w:r>
      <w:r>
        <w:rPr>
          <w:rFonts w:cs="Times New Roman"/>
          <w:color w:val="auto"/>
          <w:sz w:val="24"/>
          <w:lang w:eastAsia="ar-SA"/>
        </w:rPr>
        <w:t>u</w:t>
      </w:r>
      <w:r w:rsidRPr="006A538F">
        <w:rPr>
          <w:rFonts w:cs="Times New Roman"/>
          <w:color w:val="auto"/>
          <w:sz w:val="24"/>
          <w:lang w:eastAsia="ar-SA"/>
        </w:rPr>
        <w:t>mowy o podwykonawstwo, przekracza 6 miesięcy;</w:t>
      </w:r>
    </w:p>
    <w:p w:rsidR="006A538F" w:rsidRPr="006A538F" w:rsidRDefault="006A538F" w:rsidP="006A538F">
      <w:pPr>
        <w:tabs>
          <w:tab w:val="left" w:pos="709"/>
          <w:tab w:val="left" w:pos="5040"/>
        </w:tabs>
        <w:suppressAutoHyphens w:val="0"/>
        <w:autoSpaceDN w:val="0"/>
        <w:jc w:val="both"/>
        <w:rPr>
          <w:rFonts w:cs="Times New Roman"/>
          <w:color w:val="auto"/>
          <w:sz w:val="24"/>
        </w:rPr>
      </w:pPr>
      <w:r>
        <w:rPr>
          <w:rFonts w:cs="Times New Roman"/>
          <w:color w:val="auto"/>
          <w:sz w:val="24"/>
          <w:lang w:eastAsia="ar-SA"/>
        </w:rPr>
        <w:t xml:space="preserve">           </w:t>
      </w:r>
      <w:r w:rsidRPr="006A538F">
        <w:rPr>
          <w:rFonts w:cs="Times New Roman"/>
          <w:color w:val="auto"/>
          <w:sz w:val="24"/>
          <w:lang w:eastAsia="ar-SA"/>
        </w:rPr>
        <w:t>- w wysokości 100,00 PLN brutto za każdy przypadek.</w:t>
      </w:r>
    </w:p>
    <w:p w:rsidR="006A538F" w:rsidRPr="006A538F" w:rsidRDefault="006A538F" w:rsidP="00984DCE">
      <w:pPr>
        <w:pStyle w:val="Akapitzlist"/>
        <w:numPr>
          <w:ilvl w:val="0"/>
          <w:numId w:val="46"/>
        </w:numPr>
        <w:spacing w:after="0" w:line="240" w:lineRule="auto"/>
        <w:jc w:val="both"/>
        <w:rPr>
          <w:rFonts w:ascii="Times New Roman" w:hAnsi="Times New Roman"/>
          <w:sz w:val="24"/>
          <w:szCs w:val="24"/>
        </w:rPr>
      </w:pPr>
      <w:r w:rsidRPr="006A538F">
        <w:rPr>
          <w:rFonts w:ascii="Times New Roman" w:hAnsi="Times New Roman"/>
          <w:sz w:val="24"/>
          <w:szCs w:val="24"/>
        </w:rPr>
        <w:t xml:space="preserve">Łączna, maksymalna wysokość kar umownych, które mogą dochodzić Strony </w:t>
      </w:r>
      <w:r>
        <w:rPr>
          <w:rFonts w:ascii="Times New Roman" w:hAnsi="Times New Roman"/>
          <w:sz w:val="24"/>
          <w:szCs w:val="24"/>
          <w:lang w:val="pl-PL"/>
        </w:rPr>
        <w:t>u</w:t>
      </w:r>
      <w:r w:rsidRPr="006A538F">
        <w:rPr>
          <w:rFonts w:ascii="Times New Roman" w:hAnsi="Times New Roman"/>
          <w:sz w:val="24"/>
          <w:szCs w:val="24"/>
        </w:rPr>
        <w:t xml:space="preserve">mowy ramowej nie może być wyższa niż 10% wartości </w:t>
      </w:r>
      <w:r>
        <w:rPr>
          <w:rFonts w:ascii="Times New Roman" w:hAnsi="Times New Roman"/>
          <w:color w:val="000000" w:themeColor="text1"/>
          <w:sz w:val="24"/>
          <w:szCs w:val="24"/>
          <w:lang w:val="pl-PL"/>
        </w:rPr>
        <w:t>u</w:t>
      </w:r>
      <w:r w:rsidRPr="006A538F">
        <w:rPr>
          <w:rFonts w:ascii="Times New Roman" w:hAnsi="Times New Roman"/>
          <w:color w:val="000000" w:themeColor="text1"/>
          <w:sz w:val="24"/>
          <w:szCs w:val="24"/>
        </w:rPr>
        <w:t>mowy ramowej brutto</w:t>
      </w:r>
      <w:r w:rsidRPr="006A538F">
        <w:rPr>
          <w:rFonts w:ascii="Times New Roman" w:hAnsi="Times New Roman"/>
          <w:sz w:val="24"/>
          <w:szCs w:val="24"/>
        </w:rPr>
        <w:t>, o której mowa w § 2 ust. 5.</w:t>
      </w:r>
    </w:p>
    <w:p w:rsidR="006A538F" w:rsidRPr="006A538F" w:rsidRDefault="006A538F" w:rsidP="00984DCE">
      <w:pPr>
        <w:pStyle w:val="Akapitzlist"/>
        <w:numPr>
          <w:ilvl w:val="0"/>
          <w:numId w:val="46"/>
        </w:numPr>
        <w:spacing w:after="0" w:line="240" w:lineRule="auto"/>
        <w:jc w:val="both"/>
        <w:rPr>
          <w:rFonts w:ascii="Times New Roman" w:hAnsi="Times New Roman"/>
          <w:color w:val="000000" w:themeColor="text1"/>
          <w:sz w:val="24"/>
          <w:szCs w:val="24"/>
        </w:rPr>
      </w:pPr>
      <w:r w:rsidRPr="006A538F">
        <w:rPr>
          <w:rFonts w:ascii="Times New Roman" w:hAnsi="Times New Roman"/>
          <w:sz w:val="24"/>
          <w:szCs w:val="24"/>
        </w:rPr>
        <w:lastRenderedPageBreak/>
        <w:t>Zamawiający zastrzega sobie prawo dochodzenia odszkodowania uzupełniającego, jeżeli szkoda przewyższy wysokość kar.</w:t>
      </w:r>
    </w:p>
    <w:p w:rsidR="006A538F" w:rsidRPr="006A538F" w:rsidRDefault="006A538F" w:rsidP="00984DCE">
      <w:pPr>
        <w:pStyle w:val="Akapitzlist"/>
        <w:numPr>
          <w:ilvl w:val="0"/>
          <w:numId w:val="46"/>
        </w:numPr>
        <w:spacing w:before="100" w:beforeAutospacing="1" w:after="100" w:afterAutospacing="1" w:line="240" w:lineRule="auto"/>
        <w:jc w:val="both"/>
        <w:rPr>
          <w:rFonts w:ascii="Times New Roman" w:hAnsi="Times New Roman"/>
          <w:sz w:val="24"/>
          <w:szCs w:val="24"/>
        </w:rPr>
      </w:pPr>
      <w:r w:rsidRPr="006A538F">
        <w:rPr>
          <w:rFonts w:ascii="Times New Roman" w:hAnsi="Times New Roman"/>
          <w:color w:val="000000" w:themeColor="text1"/>
          <w:sz w:val="24"/>
          <w:szCs w:val="24"/>
        </w:rPr>
        <w:t xml:space="preserve">Zamawiający zastrzega sobie prawo i jest uprawniony do potrącania wierzytelności wobec Wykonawcy z tytułu kar umownych z wierzytelnościami Wykonawcy wobec Zamawiającego </w:t>
      </w:r>
      <w:r w:rsidRPr="006A538F">
        <w:rPr>
          <w:rFonts w:ascii="Times New Roman" w:hAnsi="Times New Roman"/>
          <w:color w:val="000000" w:themeColor="text1"/>
          <w:sz w:val="24"/>
          <w:szCs w:val="24"/>
        </w:rPr>
        <w:br/>
        <w:t xml:space="preserve">z tytułu wynagrodzenia (z faktur) bez kierowania odrębnego wezwania do zapłaty, </w:t>
      </w:r>
      <w:r w:rsidRPr="006A538F">
        <w:rPr>
          <w:rFonts w:ascii="Times New Roman" w:hAnsi="Times New Roman"/>
          <w:color w:val="000000" w:themeColor="text1"/>
          <w:sz w:val="24"/>
          <w:szCs w:val="24"/>
        </w:rPr>
        <w:br/>
        <w:t>na co Wykonawca wyraża zgodę.</w:t>
      </w:r>
    </w:p>
    <w:p w:rsidR="006A538F" w:rsidRPr="006A538F" w:rsidRDefault="006A538F" w:rsidP="00984DCE">
      <w:pPr>
        <w:pStyle w:val="Akapitzlist"/>
        <w:numPr>
          <w:ilvl w:val="0"/>
          <w:numId w:val="46"/>
        </w:numPr>
        <w:spacing w:before="100" w:beforeAutospacing="1" w:after="100" w:afterAutospacing="1" w:line="240" w:lineRule="auto"/>
        <w:jc w:val="both"/>
        <w:rPr>
          <w:rFonts w:ascii="Times New Roman" w:hAnsi="Times New Roman"/>
          <w:sz w:val="24"/>
          <w:szCs w:val="24"/>
        </w:rPr>
      </w:pPr>
      <w:r w:rsidRPr="006A538F">
        <w:rPr>
          <w:rFonts w:ascii="Times New Roman" w:hAnsi="Times New Roman"/>
          <w:sz w:val="24"/>
          <w:szCs w:val="24"/>
        </w:rPr>
        <w:t>Kary mają charakter gwarancyjny i mogą być naliczone z każdego tytułu odrębnie.</w:t>
      </w:r>
    </w:p>
    <w:p w:rsidR="006A538F" w:rsidRPr="006A538F" w:rsidRDefault="006A538F" w:rsidP="00984DCE">
      <w:pPr>
        <w:pStyle w:val="Akapitzlist"/>
        <w:numPr>
          <w:ilvl w:val="0"/>
          <w:numId w:val="46"/>
        </w:numPr>
        <w:spacing w:before="100" w:beforeAutospacing="1" w:after="100" w:afterAutospacing="1" w:line="240" w:lineRule="auto"/>
        <w:jc w:val="both"/>
        <w:rPr>
          <w:rFonts w:ascii="Times New Roman" w:hAnsi="Times New Roman"/>
          <w:sz w:val="24"/>
          <w:szCs w:val="24"/>
        </w:rPr>
      </w:pPr>
      <w:r w:rsidRPr="006A538F">
        <w:rPr>
          <w:rFonts w:ascii="Times New Roman" w:hAnsi="Times New Roman"/>
          <w:sz w:val="24"/>
          <w:szCs w:val="24"/>
        </w:rPr>
        <w:t xml:space="preserve">Wykonawca nie będzie obciążany karami, jeżeli do niewykonania lub nienależytego wykonania </w:t>
      </w:r>
      <w:r>
        <w:rPr>
          <w:rFonts w:ascii="Times New Roman" w:hAnsi="Times New Roman"/>
          <w:sz w:val="24"/>
          <w:szCs w:val="24"/>
          <w:lang w:val="pl-PL"/>
        </w:rPr>
        <w:t>u</w:t>
      </w:r>
      <w:r w:rsidRPr="006A538F">
        <w:rPr>
          <w:rFonts w:ascii="Times New Roman" w:hAnsi="Times New Roman"/>
          <w:sz w:val="24"/>
          <w:szCs w:val="24"/>
        </w:rPr>
        <w:t>mowy  ramowej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6A538F" w:rsidRDefault="006A538F" w:rsidP="00984DCE">
      <w:pPr>
        <w:pStyle w:val="Akapitzlist"/>
        <w:numPr>
          <w:ilvl w:val="0"/>
          <w:numId w:val="46"/>
        </w:numPr>
        <w:spacing w:after="0" w:line="240" w:lineRule="auto"/>
        <w:jc w:val="both"/>
        <w:rPr>
          <w:rFonts w:ascii="Times New Roman" w:hAnsi="Times New Roman"/>
          <w:sz w:val="24"/>
          <w:szCs w:val="24"/>
        </w:rPr>
      </w:pPr>
      <w:r w:rsidRPr="006A538F">
        <w:rPr>
          <w:rFonts w:ascii="Times New Roman" w:hAnsi="Times New Roman"/>
          <w:sz w:val="24"/>
          <w:szCs w:val="24"/>
        </w:rPr>
        <w:t>Zapłata kary umown</w:t>
      </w:r>
      <w:r w:rsidR="004E164E">
        <w:rPr>
          <w:rFonts w:ascii="Times New Roman" w:hAnsi="Times New Roman"/>
          <w:sz w:val="24"/>
          <w:szCs w:val="24"/>
        </w:rPr>
        <w:t>ej, o której mowa w ust. 1 pkt 3</w:t>
      </w:r>
      <w:r w:rsidR="004E164E">
        <w:rPr>
          <w:rFonts w:ascii="Times New Roman" w:hAnsi="Times New Roman"/>
          <w:sz w:val="24"/>
          <w:szCs w:val="24"/>
          <w:lang w:val="pl-PL"/>
        </w:rPr>
        <w:t xml:space="preserve">) i/lub pkt 4) </w:t>
      </w:r>
      <w:r w:rsidRPr="006A538F">
        <w:rPr>
          <w:rFonts w:ascii="Times New Roman" w:hAnsi="Times New Roman"/>
          <w:sz w:val="24"/>
          <w:szCs w:val="24"/>
        </w:rPr>
        <w:t xml:space="preserve">nie zwalnia Wykonawcy </w:t>
      </w:r>
      <w:r w:rsidR="004E164E">
        <w:rPr>
          <w:rFonts w:ascii="Times New Roman" w:hAnsi="Times New Roman"/>
          <w:sz w:val="24"/>
          <w:szCs w:val="24"/>
          <w:lang w:val="pl-PL"/>
        </w:rPr>
        <w:t xml:space="preserve">                                </w:t>
      </w:r>
      <w:r w:rsidRPr="006A538F">
        <w:rPr>
          <w:rFonts w:ascii="Times New Roman" w:hAnsi="Times New Roman"/>
          <w:sz w:val="24"/>
          <w:szCs w:val="24"/>
        </w:rPr>
        <w:t xml:space="preserve">z obowiązku wykonania przedmiotu </w:t>
      </w:r>
      <w:r w:rsidR="004E164E">
        <w:rPr>
          <w:rFonts w:ascii="Times New Roman" w:hAnsi="Times New Roman"/>
          <w:sz w:val="24"/>
          <w:szCs w:val="24"/>
          <w:lang w:val="pl-PL"/>
        </w:rPr>
        <w:t>u</w:t>
      </w:r>
      <w:r w:rsidRPr="006A538F">
        <w:rPr>
          <w:rFonts w:ascii="Times New Roman" w:hAnsi="Times New Roman"/>
          <w:sz w:val="24"/>
          <w:szCs w:val="24"/>
        </w:rPr>
        <w:t>mowy ramowej.</w:t>
      </w:r>
    </w:p>
    <w:p w:rsidR="004E164E" w:rsidRPr="004E164E" w:rsidRDefault="004E164E" w:rsidP="004E164E">
      <w:pPr>
        <w:pStyle w:val="Akapitzlist"/>
        <w:spacing w:after="0" w:line="240" w:lineRule="auto"/>
        <w:ind w:left="360"/>
        <w:jc w:val="both"/>
        <w:rPr>
          <w:rFonts w:ascii="Times New Roman" w:hAnsi="Times New Roman"/>
          <w:sz w:val="16"/>
          <w:szCs w:val="16"/>
        </w:rPr>
      </w:pPr>
    </w:p>
    <w:p w:rsidR="006A538F" w:rsidRDefault="006A538F" w:rsidP="004E164E">
      <w:pPr>
        <w:pStyle w:val="Tretekstu"/>
        <w:spacing w:after="0"/>
        <w:jc w:val="center"/>
        <w:rPr>
          <w:b/>
          <w:bCs/>
          <w:sz w:val="24"/>
        </w:rPr>
      </w:pPr>
      <w:r w:rsidRPr="006A538F">
        <w:rPr>
          <w:b/>
          <w:bCs/>
          <w:sz w:val="24"/>
        </w:rPr>
        <w:t>§ 7</w:t>
      </w:r>
    </w:p>
    <w:p w:rsidR="004E164E" w:rsidRPr="002A561C" w:rsidRDefault="004E164E" w:rsidP="004E164E">
      <w:pPr>
        <w:pStyle w:val="Tretekstu"/>
        <w:spacing w:after="0"/>
        <w:jc w:val="center"/>
        <w:rPr>
          <w:b/>
          <w:bCs/>
          <w:sz w:val="16"/>
          <w:szCs w:val="16"/>
        </w:rPr>
      </w:pPr>
    </w:p>
    <w:p w:rsidR="006A538F" w:rsidRPr="006A538F" w:rsidRDefault="006A538F" w:rsidP="00984DCE">
      <w:pPr>
        <w:pStyle w:val="Tretekstu"/>
        <w:widowControl w:val="0"/>
        <w:numPr>
          <w:ilvl w:val="0"/>
          <w:numId w:val="45"/>
        </w:numPr>
        <w:spacing w:after="0"/>
        <w:ind w:left="284"/>
        <w:jc w:val="both"/>
        <w:textAlignment w:val="auto"/>
        <w:rPr>
          <w:color w:val="00000A"/>
          <w:sz w:val="24"/>
        </w:rPr>
      </w:pPr>
      <w:r w:rsidRPr="006A538F">
        <w:rPr>
          <w:color w:val="00000A"/>
          <w:sz w:val="24"/>
        </w:rPr>
        <w:t xml:space="preserve">Wykonawca wykona przedmiot </w:t>
      </w:r>
      <w:r w:rsidR="004E164E">
        <w:rPr>
          <w:color w:val="00000A"/>
          <w:sz w:val="24"/>
        </w:rPr>
        <w:t>u</w:t>
      </w:r>
      <w:r w:rsidRPr="006A538F">
        <w:rPr>
          <w:color w:val="00000A"/>
          <w:sz w:val="24"/>
        </w:rPr>
        <w:t>mowy</w:t>
      </w:r>
      <w:r w:rsidR="004E164E">
        <w:rPr>
          <w:color w:val="00000A"/>
          <w:sz w:val="24"/>
        </w:rPr>
        <w:t xml:space="preserve"> ramowej</w:t>
      </w:r>
      <w:r w:rsidRPr="006A538F">
        <w:rPr>
          <w:color w:val="00000A"/>
          <w:sz w:val="24"/>
        </w:rPr>
        <w:t xml:space="preserve"> sam lub z wykorzystaniem Podwykonawcy </w:t>
      </w:r>
      <w:r w:rsidRPr="004E164E">
        <w:rPr>
          <w:i/>
          <w:color w:val="00000A"/>
          <w:sz w:val="24"/>
        </w:rPr>
        <w:t>(nazwa Podwykonawcy/Podwykonawców wskazanych w ofercie)</w:t>
      </w:r>
      <w:r w:rsidR="004E164E">
        <w:rPr>
          <w:i/>
          <w:color w:val="00000A"/>
          <w:sz w:val="24"/>
        </w:rPr>
        <w:t xml:space="preserve"> </w:t>
      </w:r>
      <w:r w:rsidRPr="004E164E">
        <w:rPr>
          <w:color w:val="00000A"/>
          <w:sz w:val="24"/>
        </w:rPr>
        <w:t>.....</w:t>
      </w:r>
      <w:r w:rsidR="004E164E" w:rsidRPr="004E164E">
        <w:rPr>
          <w:color w:val="00000A"/>
          <w:sz w:val="24"/>
        </w:rPr>
        <w:t>....................</w:t>
      </w:r>
      <w:r w:rsidRPr="004E164E">
        <w:rPr>
          <w:color w:val="00000A"/>
          <w:sz w:val="24"/>
        </w:rPr>
        <w:t>,</w:t>
      </w:r>
      <w:r w:rsidRPr="006A538F">
        <w:rPr>
          <w:color w:val="00000A"/>
          <w:sz w:val="24"/>
        </w:rPr>
        <w:t xml:space="preserve"> który wykonywać będzie część zamówienia obejmującą</w:t>
      </w:r>
      <w:r w:rsidR="004E164E">
        <w:rPr>
          <w:color w:val="00000A"/>
          <w:sz w:val="24"/>
        </w:rPr>
        <w:t xml:space="preserve"> </w:t>
      </w:r>
      <w:r w:rsidRPr="006A538F">
        <w:rPr>
          <w:color w:val="00000A"/>
          <w:sz w:val="24"/>
        </w:rPr>
        <w:t>........... (</w:t>
      </w:r>
      <w:r w:rsidRPr="004E164E">
        <w:rPr>
          <w:i/>
          <w:color w:val="00000A"/>
          <w:sz w:val="24"/>
        </w:rPr>
        <w:t>zgodnie z ofertą Wykonawcy).</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Wykonawca ponosi pełną odpowiedzialność, za jakość i terminowość dostaw realizowanych przez Podwykonawców.</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 xml:space="preserve">Wykonawca jest odpowiedzialny za działania i zaniechania Podwykonawców jak za działania </w:t>
      </w:r>
      <w:r w:rsidRPr="006A538F">
        <w:rPr>
          <w:sz w:val="24"/>
        </w:rPr>
        <w:br/>
        <w:t xml:space="preserve">i zaniechania własne.  </w:t>
      </w:r>
    </w:p>
    <w:p w:rsidR="006A538F" w:rsidRPr="006A538F" w:rsidRDefault="004E164E" w:rsidP="00984DCE">
      <w:pPr>
        <w:pStyle w:val="Tretekstu"/>
        <w:widowControl w:val="0"/>
        <w:numPr>
          <w:ilvl w:val="0"/>
          <w:numId w:val="45"/>
        </w:numPr>
        <w:spacing w:before="100" w:beforeAutospacing="1" w:after="100" w:afterAutospacing="1"/>
        <w:ind w:left="284"/>
        <w:jc w:val="both"/>
        <w:textAlignment w:val="auto"/>
        <w:rPr>
          <w:sz w:val="24"/>
        </w:rPr>
      </w:pPr>
      <w:r>
        <w:rPr>
          <w:sz w:val="24"/>
        </w:rPr>
        <w:t xml:space="preserve">Zamawiający </w:t>
      </w:r>
      <w:r w:rsidR="006A538F" w:rsidRPr="006A538F">
        <w:rPr>
          <w:sz w:val="24"/>
        </w:rPr>
        <w:t xml:space="preserve">w trakcie obowiązywania </w:t>
      </w:r>
      <w:r>
        <w:rPr>
          <w:sz w:val="24"/>
        </w:rPr>
        <w:t>u</w:t>
      </w:r>
      <w:r w:rsidR="006A538F" w:rsidRPr="006A538F">
        <w:rPr>
          <w:sz w:val="24"/>
        </w:rPr>
        <w:t>mowy</w:t>
      </w:r>
      <w:r>
        <w:rPr>
          <w:sz w:val="24"/>
        </w:rPr>
        <w:t xml:space="preserve"> ramowej</w:t>
      </w:r>
      <w:r w:rsidR="006A538F" w:rsidRPr="006A538F">
        <w:rPr>
          <w:sz w:val="24"/>
        </w:rPr>
        <w:t xml:space="preserve"> dopuszcza, na pisemny wniosek Wykonawcy wprowadzenie Podwykonawcy lub zmianę Podwykonawcy, o któ</w:t>
      </w:r>
      <w:r w:rsidR="00D108E4">
        <w:rPr>
          <w:sz w:val="24"/>
        </w:rPr>
        <w:t xml:space="preserve">rym mowa                           w ust. 1. </w:t>
      </w:r>
      <w:r w:rsidR="006A538F" w:rsidRPr="006A538F">
        <w:rPr>
          <w:sz w:val="24"/>
        </w:rPr>
        <w:t xml:space="preserve">Wprowadzenie takiej zmiany wymaga zawarcia przez Strony aneksu do </w:t>
      </w:r>
      <w:r w:rsidR="00DE0790">
        <w:rPr>
          <w:sz w:val="24"/>
        </w:rPr>
        <w:t>u</w:t>
      </w:r>
      <w:r w:rsidR="006A538F" w:rsidRPr="006A538F">
        <w:rPr>
          <w:sz w:val="24"/>
        </w:rPr>
        <w:t>mowy</w:t>
      </w:r>
      <w:r w:rsidR="00DE0790">
        <w:rPr>
          <w:sz w:val="24"/>
        </w:rPr>
        <w:t xml:space="preserve"> ramowej</w:t>
      </w:r>
      <w:r w:rsidR="006A538F" w:rsidRPr="006A538F">
        <w:rPr>
          <w:sz w:val="24"/>
        </w:rPr>
        <w:t>.</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 xml:space="preserve">W sytuacji, o której mowa w ust. 4, Wykonawca na żądanie Zamawiającego zobowiązany </w:t>
      </w:r>
      <w:r w:rsidRPr="006A538F">
        <w:rPr>
          <w:sz w:val="24"/>
        </w:rPr>
        <w:br/>
        <w:t xml:space="preserve">jest wraz z wnioskiem przedstawić </w:t>
      </w:r>
      <w:r w:rsidR="00D108E4">
        <w:rPr>
          <w:sz w:val="24"/>
        </w:rPr>
        <w:t>u</w:t>
      </w:r>
      <w:r w:rsidRPr="006A538F">
        <w:rPr>
          <w:sz w:val="24"/>
        </w:rPr>
        <w:t>mowę regulującą współpracę z Podwykonawcą.</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 xml:space="preserve">W przypadku, gdy Wykonawca zatrudni Podwykonawcę, zobowiązany jest dołączyć do każdej wystawionej faktury dokument potwierdzający dokonanie zapłaty wynagrodzenia należnego Podwykonawcy za zrealizowaną część przedmiotu </w:t>
      </w:r>
      <w:r w:rsidR="00D108E4">
        <w:rPr>
          <w:sz w:val="24"/>
        </w:rPr>
        <w:t>u</w:t>
      </w:r>
      <w:r w:rsidRPr="006A538F">
        <w:rPr>
          <w:sz w:val="24"/>
        </w:rPr>
        <w:t>mowy</w:t>
      </w:r>
      <w:r w:rsidR="00D108E4">
        <w:rPr>
          <w:sz w:val="24"/>
        </w:rPr>
        <w:t xml:space="preserve"> ramowej</w:t>
      </w:r>
      <w:r w:rsidRPr="006A538F">
        <w:rPr>
          <w:sz w:val="24"/>
        </w:rPr>
        <w:t xml:space="preserve"> w zakresie, o którym mowa w ust.1.</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W przypadku braku dokumentu zapłaty, o którym mowa w ust. 6, Zamawiający uzna dzień dostarczenia brakującego dokumentu przez Wykonawcę za termin otrzymania faktury.</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 xml:space="preserve">Wprowadzenie Podwykonawcy lub zmiana Podwykonawcy wymaga zgody Zamawiającego oraz nie zwalnia Wykonawcy z odpowiedzialności wynikających z zapisów </w:t>
      </w:r>
      <w:r w:rsidR="00D108E4">
        <w:rPr>
          <w:sz w:val="24"/>
        </w:rPr>
        <w:t>umowy ramowej.</w:t>
      </w:r>
    </w:p>
    <w:p w:rsidR="006A538F" w:rsidRPr="006A538F" w:rsidRDefault="006A538F" w:rsidP="00984DCE">
      <w:pPr>
        <w:pStyle w:val="Tretekstu"/>
        <w:widowControl w:val="0"/>
        <w:numPr>
          <w:ilvl w:val="0"/>
          <w:numId w:val="45"/>
        </w:numPr>
        <w:spacing w:before="100" w:beforeAutospacing="1" w:after="100" w:afterAutospacing="1"/>
        <w:ind w:left="284"/>
        <w:jc w:val="both"/>
        <w:textAlignment w:val="auto"/>
        <w:rPr>
          <w:sz w:val="24"/>
        </w:rPr>
      </w:pPr>
      <w:r w:rsidRPr="006A538F">
        <w:rPr>
          <w:sz w:val="24"/>
        </w:rPr>
        <w:t xml:space="preserve">Zamawiający nie dopuszcza zawierania </w:t>
      </w:r>
      <w:r w:rsidR="00D108E4">
        <w:rPr>
          <w:sz w:val="24"/>
        </w:rPr>
        <w:t>u</w:t>
      </w:r>
      <w:r w:rsidRPr="006A538F">
        <w:rPr>
          <w:sz w:val="24"/>
        </w:rPr>
        <w:t>mów Podwykonawców z dalszymi Podwykonawcami.</w:t>
      </w:r>
    </w:p>
    <w:p w:rsidR="006A538F" w:rsidRDefault="006A538F" w:rsidP="00984DCE">
      <w:pPr>
        <w:pStyle w:val="Tretekstu"/>
        <w:widowControl w:val="0"/>
        <w:numPr>
          <w:ilvl w:val="0"/>
          <w:numId w:val="45"/>
        </w:numPr>
        <w:spacing w:after="0"/>
        <w:ind w:left="284"/>
        <w:jc w:val="both"/>
        <w:textAlignment w:val="auto"/>
        <w:rPr>
          <w:sz w:val="24"/>
        </w:rPr>
      </w:pPr>
      <w:r w:rsidRPr="006A538F">
        <w:rPr>
          <w:sz w:val="24"/>
        </w:rPr>
        <w:t xml:space="preserve">Umowa podwykonawstwa nie może zawierać postanowień kształtujących prawa i obowiązki </w:t>
      </w:r>
      <w:r w:rsidRPr="006A538F">
        <w:rPr>
          <w:sz w:val="24"/>
        </w:rPr>
        <w:br/>
      </w:r>
      <w:r w:rsidR="00D108E4">
        <w:rPr>
          <w:sz w:val="24"/>
        </w:rPr>
        <w:t>P</w:t>
      </w:r>
      <w:r w:rsidRPr="006A538F">
        <w:rPr>
          <w:sz w:val="24"/>
        </w:rPr>
        <w:t xml:space="preserve">odwykonawcy, w zakresie kar umownych oraz postanowień dotyczących warunków wypłaty wynagrodzenia, w sposób dla niego mniej korzystny niż prawa i obowiązki Wykonawcy, ukształtowane postanowieniami </w:t>
      </w:r>
      <w:r w:rsidR="00D108E4">
        <w:rPr>
          <w:sz w:val="24"/>
        </w:rPr>
        <w:t>u</w:t>
      </w:r>
      <w:r w:rsidRPr="006A538F">
        <w:rPr>
          <w:sz w:val="24"/>
        </w:rPr>
        <w:t xml:space="preserve">mowy zawartej między Zamawiającym a Wykonawcą. </w:t>
      </w:r>
    </w:p>
    <w:p w:rsidR="00EB4001" w:rsidRPr="00BF6C9D" w:rsidRDefault="00EB4001" w:rsidP="005724B0">
      <w:pPr>
        <w:tabs>
          <w:tab w:val="left" w:pos="426"/>
          <w:tab w:val="left" w:pos="720"/>
          <w:tab w:val="left" w:pos="1994"/>
        </w:tabs>
        <w:autoSpaceDE w:val="0"/>
        <w:autoSpaceDN w:val="0"/>
        <w:ind w:left="284" w:hanging="426"/>
        <w:jc w:val="both"/>
        <w:textAlignment w:val="auto"/>
        <w:rPr>
          <w:rFonts w:cs="Times New Roman"/>
          <w:color w:val="auto"/>
          <w:sz w:val="24"/>
        </w:rPr>
      </w:pPr>
      <w:r>
        <w:rPr>
          <w:rFonts w:eastAsia="Times New Roman" w:cs="Times New Roman"/>
          <w:color w:val="auto"/>
          <w:kern w:val="0"/>
          <w:sz w:val="24"/>
          <w:lang w:bidi="ar-SA"/>
        </w:rPr>
        <w:t xml:space="preserve">11. </w:t>
      </w:r>
      <w:r w:rsidRPr="00505258">
        <w:rPr>
          <w:rFonts w:eastAsia="Times New Roman" w:cs="Times New Roman"/>
          <w:color w:val="auto"/>
          <w:kern w:val="0"/>
          <w:sz w:val="24"/>
          <w:lang w:bidi="ar-SA"/>
        </w:rPr>
        <w:t xml:space="preserve">W przypadku zmiany lub wprowadzenia Podwykonawcy, Zamawiający będzie uprawniony do weryfikacji czy w stosunku do nowego Podwykonawcy nie zachodzą przesłanki do wykluczenia, w tym celu Zamawiający będzie żądał </w:t>
      </w:r>
      <w:r w:rsidR="0067091F">
        <w:rPr>
          <w:rFonts w:eastAsia="Times New Roman" w:cs="Times New Roman"/>
          <w:color w:val="auto"/>
          <w:kern w:val="0"/>
          <w:sz w:val="24"/>
          <w:lang w:bidi="ar-SA"/>
        </w:rPr>
        <w:t xml:space="preserve">przedłożenia </w:t>
      </w:r>
      <w:r w:rsidR="00BF6C9D">
        <w:rPr>
          <w:rFonts w:eastAsia="Times New Roman" w:cs="Times New Roman"/>
          <w:color w:val="auto"/>
          <w:kern w:val="0"/>
          <w:sz w:val="24"/>
          <w:lang w:bidi="ar-SA"/>
        </w:rPr>
        <w:t xml:space="preserve">dokumentów wymaganych </w:t>
      </w:r>
      <w:r w:rsidR="00BF6C9D" w:rsidRPr="00BF6C9D">
        <w:rPr>
          <w:rFonts w:eastAsia="Times New Roman" w:cs="Times New Roman"/>
          <w:color w:val="auto"/>
          <w:kern w:val="0"/>
          <w:sz w:val="24"/>
          <w:lang w:bidi="ar-SA"/>
        </w:rPr>
        <w:t>w Rozdz. IX</w:t>
      </w:r>
      <w:r w:rsidR="00BF6C9D">
        <w:rPr>
          <w:rFonts w:eastAsia="Times New Roman" w:cs="Times New Roman"/>
          <w:color w:val="auto"/>
          <w:kern w:val="0"/>
          <w:sz w:val="24"/>
          <w:lang w:bidi="ar-SA"/>
        </w:rPr>
        <w:t xml:space="preserve">                    </w:t>
      </w:r>
      <w:r w:rsidR="00BF6C9D" w:rsidRPr="00BF6C9D">
        <w:rPr>
          <w:rFonts w:eastAsia="Times New Roman" w:cs="Times New Roman"/>
          <w:color w:val="auto"/>
          <w:kern w:val="0"/>
          <w:sz w:val="24"/>
          <w:lang w:bidi="ar-SA"/>
        </w:rPr>
        <w:t xml:space="preserve"> ust. 6 pkt 4).</w:t>
      </w:r>
    </w:p>
    <w:p w:rsidR="006A538F" w:rsidRPr="006A538F" w:rsidRDefault="006A538F" w:rsidP="006A538F">
      <w:pPr>
        <w:pStyle w:val="Tretekstu"/>
        <w:tabs>
          <w:tab w:val="left" w:pos="1620"/>
        </w:tabs>
        <w:spacing w:before="100" w:beforeAutospacing="1" w:after="100" w:afterAutospacing="1"/>
        <w:contextualSpacing/>
        <w:jc w:val="center"/>
        <w:rPr>
          <w:b/>
          <w:bCs/>
          <w:sz w:val="24"/>
        </w:rPr>
      </w:pPr>
      <w:r w:rsidRPr="006A538F">
        <w:rPr>
          <w:b/>
          <w:bCs/>
          <w:sz w:val="24"/>
        </w:rPr>
        <w:t>§ 8</w:t>
      </w:r>
    </w:p>
    <w:p w:rsidR="006A538F" w:rsidRPr="00F61359" w:rsidRDefault="006A538F" w:rsidP="00984DCE">
      <w:pPr>
        <w:pStyle w:val="Tretekstu"/>
        <w:widowControl w:val="0"/>
        <w:numPr>
          <w:ilvl w:val="0"/>
          <w:numId w:val="49"/>
        </w:numPr>
        <w:spacing w:after="0"/>
        <w:ind w:left="284" w:hanging="284"/>
        <w:contextualSpacing/>
        <w:jc w:val="both"/>
        <w:rPr>
          <w:sz w:val="24"/>
          <w:lang w:eastAsia="pl-PL"/>
        </w:rPr>
      </w:pPr>
      <w:r w:rsidRPr="00F61359">
        <w:rPr>
          <w:sz w:val="24"/>
        </w:rPr>
        <w:t xml:space="preserve">Strony dopuszczają zmianę </w:t>
      </w:r>
      <w:r w:rsidR="0067091F" w:rsidRPr="00F61359">
        <w:rPr>
          <w:sz w:val="24"/>
        </w:rPr>
        <w:t>u</w:t>
      </w:r>
      <w:r w:rsidRPr="00F61359">
        <w:rPr>
          <w:sz w:val="24"/>
        </w:rPr>
        <w:t>mowy ramowej w zakresie</w:t>
      </w:r>
      <w:r w:rsidR="00F61359" w:rsidRPr="00F61359">
        <w:rPr>
          <w:sz w:val="24"/>
        </w:rPr>
        <w:t xml:space="preserve"> </w:t>
      </w:r>
      <w:r w:rsidRPr="00F61359">
        <w:rPr>
          <w:sz w:val="24"/>
          <w:lang w:eastAsia="pl-PL"/>
        </w:rPr>
        <w:t xml:space="preserve">cen jednostkowych, o których mowa </w:t>
      </w:r>
      <w:r w:rsidR="00DE517B">
        <w:rPr>
          <w:sz w:val="24"/>
          <w:lang w:eastAsia="pl-PL"/>
        </w:rPr>
        <w:t xml:space="preserve">                  </w:t>
      </w:r>
      <w:r w:rsidRPr="00F61359">
        <w:rPr>
          <w:sz w:val="24"/>
          <w:lang w:eastAsia="pl-PL"/>
        </w:rPr>
        <w:t xml:space="preserve">w załączniku nr 1 do </w:t>
      </w:r>
      <w:r w:rsidR="00F61359" w:rsidRPr="00F61359">
        <w:rPr>
          <w:sz w:val="24"/>
          <w:lang w:eastAsia="pl-PL"/>
        </w:rPr>
        <w:t>u</w:t>
      </w:r>
      <w:r w:rsidRPr="00F61359">
        <w:rPr>
          <w:sz w:val="24"/>
          <w:lang w:eastAsia="pl-PL"/>
        </w:rPr>
        <w:t xml:space="preserve">mowy ramowej oraz wartości </w:t>
      </w:r>
      <w:r w:rsidR="00F61359" w:rsidRPr="00F61359">
        <w:rPr>
          <w:sz w:val="24"/>
          <w:lang w:eastAsia="pl-PL"/>
        </w:rPr>
        <w:t>u</w:t>
      </w:r>
      <w:r w:rsidRPr="00F61359">
        <w:rPr>
          <w:sz w:val="24"/>
          <w:lang w:eastAsia="pl-PL"/>
        </w:rPr>
        <w:t xml:space="preserve">mowy wskazanej w § 2 ust. 5 </w:t>
      </w:r>
      <w:r w:rsidR="00F61359">
        <w:rPr>
          <w:sz w:val="24"/>
          <w:lang w:eastAsia="pl-PL"/>
        </w:rPr>
        <w:t xml:space="preserve">                                 </w:t>
      </w:r>
      <w:r w:rsidRPr="00F61359">
        <w:rPr>
          <w:sz w:val="24"/>
          <w:lang w:eastAsia="pl-PL"/>
        </w:rPr>
        <w:t>w przypadku zmiany:</w:t>
      </w:r>
    </w:p>
    <w:p w:rsidR="006A538F" w:rsidRPr="006A538F" w:rsidRDefault="006A538F" w:rsidP="00DE517B">
      <w:pPr>
        <w:pStyle w:val="Akapitzlist"/>
        <w:widowControl w:val="0"/>
        <w:numPr>
          <w:ilvl w:val="1"/>
          <w:numId w:val="11"/>
        </w:numPr>
        <w:spacing w:after="0" w:line="240" w:lineRule="auto"/>
        <w:ind w:left="709" w:hanging="425"/>
        <w:jc w:val="both"/>
        <w:rPr>
          <w:rFonts w:ascii="Times New Roman" w:hAnsi="Times New Roman"/>
          <w:sz w:val="24"/>
          <w:szCs w:val="24"/>
          <w:lang w:eastAsia="pl-PL"/>
        </w:rPr>
      </w:pPr>
      <w:r w:rsidRPr="006A538F">
        <w:rPr>
          <w:rFonts w:ascii="Times New Roman" w:hAnsi="Times New Roman"/>
          <w:sz w:val="24"/>
          <w:szCs w:val="24"/>
          <w:lang w:eastAsia="pl-PL"/>
        </w:rPr>
        <w:t>stawki podatku od towarów i usług oraz podatku akcyzowego wprowadzonej odpowiednim aktem prawnym – zmianie ulegnie wyłącznie kwota VAT w stopniu wynikającym z wprowadzonej zmiany, przy zachowaniu stałej ceny netto;</w:t>
      </w:r>
    </w:p>
    <w:p w:rsidR="006A538F" w:rsidRPr="00EF7C4D" w:rsidRDefault="006A538F" w:rsidP="00DE517B">
      <w:pPr>
        <w:pStyle w:val="Akapitzlist"/>
        <w:numPr>
          <w:ilvl w:val="1"/>
          <w:numId w:val="11"/>
        </w:numPr>
        <w:spacing w:after="0" w:line="240" w:lineRule="auto"/>
        <w:ind w:left="709" w:hanging="425"/>
        <w:jc w:val="both"/>
        <w:rPr>
          <w:rFonts w:ascii="Times New Roman" w:hAnsi="Times New Roman"/>
          <w:sz w:val="24"/>
          <w:lang w:eastAsia="pl-PL"/>
        </w:rPr>
      </w:pPr>
      <w:r w:rsidRPr="00EF7C4D">
        <w:rPr>
          <w:rFonts w:ascii="Times New Roman" w:hAnsi="Times New Roman"/>
          <w:sz w:val="24"/>
          <w:lang w:eastAsia="pl-PL"/>
        </w:rPr>
        <w:lastRenderedPageBreak/>
        <w:t xml:space="preserve">wysokości minimalnego wynagrodzenia za pracę albo wysokości minimalnej stawki godzinowej, ustalonych na podstawie przepisów ustawy z dnia 10 października 2002 r. </w:t>
      </w:r>
      <w:r w:rsidRPr="00EF7C4D">
        <w:rPr>
          <w:rFonts w:ascii="Times New Roman" w:hAnsi="Times New Roman"/>
          <w:sz w:val="24"/>
          <w:lang w:eastAsia="pl-PL"/>
        </w:rPr>
        <w:br/>
        <w:t xml:space="preserve">o minimalnych wynagrodzeniu za pracę; </w:t>
      </w:r>
    </w:p>
    <w:p w:rsidR="006A538F" w:rsidRPr="00EF7C4D" w:rsidRDefault="006A538F" w:rsidP="00DE517B">
      <w:pPr>
        <w:pStyle w:val="Akapitzlist"/>
        <w:numPr>
          <w:ilvl w:val="1"/>
          <w:numId w:val="11"/>
        </w:numPr>
        <w:spacing w:after="0" w:line="240" w:lineRule="auto"/>
        <w:ind w:left="709" w:hanging="425"/>
        <w:jc w:val="both"/>
        <w:rPr>
          <w:rFonts w:ascii="Times New Roman" w:hAnsi="Times New Roman"/>
          <w:sz w:val="24"/>
          <w:lang w:eastAsia="pl-PL"/>
        </w:rPr>
      </w:pPr>
      <w:r w:rsidRPr="00EF7C4D">
        <w:rPr>
          <w:rFonts w:ascii="Times New Roman" w:hAnsi="Times New Roman"/>
          <w:sz w:val="24"/>
          <w:lang w:eastAsia="pl-PL"/>
        </w:rPr>
        <w:t xml:space="preserve">zasad podlegania ubezpieczeniom społecznym lub ubezpieczeniu zdrowotnemu </w:t>
      </w:r>
      <w:r w:rsidRPr="00EF7C4D">
        <w:rPr>
          <w:rFonts w:ascii="Times New Roman" w:hAnsi="Times New Roman"/>
          <w:sz w:val="24"/>
          <w:lang w:eastAsia="pl-PL"/>
        </w:rPr>
        <w:br/>
        <w:t xml:space="preserve">lub wysokości stawki składki na ubezpieczenia społeczne lub zdrowotne; </w:t>
      </w:r>
    </w:p>
    <w:p w:rsidR="006A538F" w:rsidRPr="00EF7C4D" w:rsidRDefault="00DE517B" w:rsidP="00DE517B">
      <w:pPr>
        <w:suppressAutoHyphens w:val="0"/>
        <w:contextualSpacing/>
        <w:jc w:val="both"/>
        <w:textAlignment w:val="auto"/>
        <w:rPr>
          <w:rFonts w:cs="Times New Roman"/>
          <w:color w:val="auto"/>
          <w:sz w:val="24"/>
          <w:lang w:eastAsia="pl-PL"/>
        </w:rPr>
      </w:pPr>
      <w:r>
        <w:rPr>
          <w:rFonts w:cs="Times New Roman"/>
          <w:color w:val="auto"/>
          <w:sz w:val="24"/>
          <w:lang w:eastAsia="pl-PL"/>
        </w:rPr>
        <w:t xml:space="preserve">     </w:t>
      </w:r>
      <w:r w:rsidR="006A538F" w:rsidRPr="00EF7C4D">
        <w:rPr>
          <w:rFonts w:cs="Times New Roman"/>
          <w:color w:val="auto"/>
          <w:sz w:val="24"/>
          <w:lang w:eastAsia="pl-PL"/>
        </w:rPr>
        <w:t xml:space="preserve">- </w:t>
      </w:r>
      <w:r w:rsidR="002A561C">
        <w:rPr>
          <w:rFonts w:cs="Times New Roman"/>
          <w:color w:val="auto"/>
          <w:sz w:val="24"/>
          <w:lang w:eastAsia="pl-PL"/>
        </w:rPr>
        <w:t xml:space="preserve"> </w:t>
      </w:r>
      <w:r w:rsidR="006A538F" w:rsidRPr="00EF7C4D">
        <w:rPr>
          <w:rFonts w:cs="Times New Roman"/>
          <w:color w:val="auto"/>
          <w:sz w:val="24"/>
          <w:lang w:eastAsia="pl-PL"/>
        </w:rPr>
        <w:t>jeżeli zmiany te będą miały wpływ na koszty wykonania zamówienia przez Wykonawcę.</w:t>
      </w:r>
    </w:p>
    <w:p w:rsidR="006A538F" w:rsidRPr="006A538F" w:rsidRDefault="006A538F" w:rsidP="00984DCE">
      <w:pPr>
        <w:pStyle w:val="Tretekstu"/>
        <w:numPr>
          <w:ilvl w:val="0"/>
          <w:numId w:val="49"/>
        </w:numPr>
        <w:spacing w:after="0"/>
        <w:ind w:left="284" w:hanging="284"/>
        <w:contextualSpacing/>
        <w:jc w:val="both"/>
        <w:rPr>
          <w:sz w:val="24"/>
        </w:rPr>
      </w:pPr>
      <w:r w:rsidRPr="00EF7C4D">
        <w:rPr>
          <w:sz w:val="24"/>
        </w:rPr>
        <w:t>W razie zaistnienia istotnej</w:t>
      </w:r>
      <w:r w:rsidRPr="006A538F">
        <w:rPr>
          <w:sz w:val="24"/>
        </w:rPr>
        <w:t xml:space="preserve"> zmiany okoliczności powodującej, że wykonanie </w:t>
      </w:r>
      <w:r w:rsidR="002A561C">
        <w:rPr>
          <w:sz w:val="24"/>
        </w:rPr>
        <w:t>u</w:t>
      </w:r>
      <w:r w:rsidRPr="006A538F">
        <w:rPr>
          <w:sz w:val="24"/>
        </w:rPr>
        <w:t>mowy</w:t>
      </w:r>
      <w:r w:rsidR="002A561C">
        <w:rPr>
          <w:sz w:val="24"/>
        </w:rPr>
        <w:t xml:space="preserve"> ramowej </w:t>
      </w:r>
      <w:r w:rsidRPr="006A538F">
        <w:rPr>
          <w:sz w:val="24"/>
        </w:rPr>
        <w:t xml:space="preserve"> nie leży w interesie publicznym, czego nie można było przewidzieć w chwili zawarcia </w:t>
      </w:r>
      <w:r w:rsidR="002A561C">
        <w:rPr>
          <w:sz w:val="24"/>
        </w:rPr>
        <w:t>u</w:t>
      </w:r>
      <w:r w:rsidRPr="006A538F">
        <w:rPr>
          <w:sz w:val="24"/>
        </w:rPr>
        <w:t>mowy</w:t>
      </w:r>
      <w:r w:rsidR="002A561C">
        <w:rPr>
          <w:sz w:val="24"/>
        </w:rPr>
        <w:t xml:space="preserve"> ramowej</w:t>
      </w:r>
      <w:r w:rsidRPr="006A538F">
        <w:rPr>
          <w:sz w:val="24"/>
        </w:rPr>
        <w:t xml:space="preserve">, lub dalsze wykonywanie </w:t>
      </w:r>
      <w:r w:rsidR="002A561C">
        <w:rPr>
          <w:sz w:val="24"/>
        </w:rPr>
        <w:t>u</w:t>
      </w:r>
      <w:r w:rsidRPr="006A538F">
        <w:rPr>
          <w:sz w:val="24"/>
        </w:rPr>
        <w:t>mowy</w:t>
      </w:r>
      <w:r w:rsidR="002A561C">
        <w:rPr>
          <w:sz w:val="24"/>
        </w:rPr>
        <w:t xml:space="preserve"> ramowej</w:t>
      </w:r>
      <w:r w:rsidRPr="006A538F">
        <w:rPr>
          <w:sz w:val="24"/>
        </w:rPr>
        <w:t xml:space="preserve"> może zagrozić podstawowemu interesowi bezpieczeństwa państwa lub bezpieczeństwu publicznemu, Zamawiający może odstąpić od </w:t>
      </w:r>
      <w:r w:rsidR="002A561C">
        <w:rPr>
          <w:sz w:val="24"/>
        </w:rPr>
        <w:t>u</w:t>
      </w:r>
      <w:r w:rsidRPr="006A538F">
        <w:rPr>
          <w:sz w:val="24"/>
        </w:rPr>
        <w:t>mowy</w:t>
      </w:r>
      <w:r w:rsidR="002A561C">
        <w:rPr>
          <w:sz w:val="24"/>
        </w:rPr>
        <w:t xml:space="preserve"> ramowej</w:t>
      </w:r>
      <w:r w:rsidRPr="006A538F">
        <w:rPr>
          <w:sz w:val="24"/>
        </w:rPr>
        <w:t xml:space="preserve"> w terminie 30 dni  od powzięcia wiadomości o tych okolicznościach. </w:t>
      </w:r>
    </w:p>
    <w:p w:rsidR="006A538F" w:rsidRPr="006A538F" w:rsidRDefault="006A538F" w:rsidP="00984DCE">
      <w:pPr>
        <w:pStyle w:val="Tretekstu"/>
        <w:numPr>
          <w:ilvl w:val="0"/>
          <w:numId w:val="49"/>
        </w:numPr>
        <w:spacing w:before="100" w:beforeAutospacing="1" w:after="100" w:afterAutospacing="1"/>
        <w:ind w:left="284" w:hanging="284"/>
        <w:contextualSpacing/>
        <w:jc w:val="both"/>
        <w:rPr>
          <w:sz w:val="24"/>
        </w:rPr>
      </w:pPr>
      <w:r w:rsidRPr="006A538F">
        <w:rPr>
          <w:sz w:val="24"/>
        </w:rPr>
        <w:t xml:space="preserve">Zamawiający zastrzega sobie prawo do odstąpienia od </w:t>
      </w:r>
      <w:r w:rsidR="002A561C">
        <w:rPr>
          <w:sz w:val="24"/>
        </w:rPr>
        <w:t>u</w:t>
      </w:r>
      <w:r w:rsidRPr="006A538F">
        <w:rPr>
          <w:sz w:val="24"/>
        </w:rPr>
        <w:t xml:space="preserve">mowy ramowej w terminie </w:t>
      </w:r>
      <w:r w:rsidRPr="002A561C">
        <w:rPr>
          <w:b/>
          <w:sz w:val="24"/>
        </w:rPr>
        <w:t>14 dni roboczych</w:t>
      </w:r>
      <w:r w:rsidR="002A561C">
        <w:rPr>
          <w:b/>
          <w:sz w:val="24"/>
        </w:rPr>
        <w:t>,</w:t>
      </w:r>
      <w:r w:rsidRPr="002A561C">
        <w:rPr>
          <w:b/>
          <w:sz w:val="24"/>
        </w:rPr>
        <w:t xml:space="preserve"> </w:t>
      </w:r>
      <w:r w:rsidRPr="006A538F">
        <w:rPr>
          <w:sz w:val="24"/>
        </w:rPr>
        <w:t>licząc od daty zaistnienia nw. okoliczności  w przypadku, gdy Wykonawca trzykrotnie odrzuci zapotrzebowanie Zamawiającego.</w:t>
      </w:r>
    </w:p>
    <w:p w:rsidR="006A538F" w:rsidRPr="006A538F" w:rsidRDefault="006A538F" w:rsidP="00984DCE">
      <w:pPr>
        <w:pStyle w:val="Tretekstu"/>
        <w:numPr>
          <w:ilvl w:val="0"/>
          <w:numId w:val="49"/>
        </w:numPr>
        <w:spacing w:before="100" w:beforeAutospacing="1" w:after="100" w:afterAutospacing="1"/>
        <w:ind w:left="284" w:hanging="284"/>
        <w:contextualSpacing/>
        <w:jc w:val="both"/>
        <w:rPr>
          <w:sz w:val="24"/>
        </w:rPr>
      </w:pPr>
      <w:r w:rsidRPr="006A538F">
        <w:rPr>
          <w:sz w:val="24"/>
        </w:rPr>
        <w:t xml:space="preserve">Odstąpienie od </w:t>
      </w:r>
      <w:r w:rsidR="002A561C">
        <w:rPr>
          <w:sz w:val="24"/>
        </w:rPr>
        <w:t>u</w:t>
      </w:r>
      <w:r w:rsidRPr="006A538F">
        <w:rPr>
          <w:sz w:val="24"/>
        </w:rPr>
        <w:t>mowy ramowej powinno nastąpić w formie pisemnej ze wskazaniem okoliczności uzasadniających tę czynność.</w:t>
      </w:r>
    </w:p>
    <w:p w:rsidR="006A538F" w:rsidRPr="006A538F" w:rsidRDefault="006A538F" w:rsidP="00984DCE">
      <w:pPr>
        <w:pStyle w:val="Tretekstu"/>
        <w:widowControl w:val="0"/>
        <w:numPr>
          <w:ilvl w:val="0"/>
          <w:numId w:val="49"/>
        </w:numPr>
        <w:spacing w:before="100" w:beforeAutospacing="1" w:after="100" w:afterAutospacing="1"/>
        <w:ind w:left="284" w:hanging="284"/>
        <w:contextualSpacing/>
        <w:jc w:val="both"/>
        <w:textAlignment w:val="auto"/>
        <w:rPr>
          <w:sz w:val="24"/>
        </w:rPr>
      </w:pPr>
      <w:r w:rsidRPr="006A538F">
        <w:rPr>
          <w:sz w:val="24"/>
        </w:rPr>
        <w:t xml:space="preserve">Odstąpienie od </w:t>
      </w:r>
      <w:r w:rsidR="002A561C">
        <w:rPr>
          <w:sz w:val="24"/>
        </w:rPr>
        <w:t>u</w:t>
      </w:r>
      <w:r w:rsidRPr="006A538F">
        <w:rPr>
          <w:sz w:val="24"/>
        </w:rPr>
        <w:t xml:space="preserve">mowy ramowej wywoływać będzie skutki na przyszłość (ex nunc), </w:t>
      </w:r>
      <w:r w:rsidRPr="006A538F">
        <w:rPr>
          <w:sz w:val="24"/>
        </w:rPr>
        <w:br/>
        <w:t>a w szczególności nie pozbawi Zamawiającego uprawnień z tytułu rękojmi i gwarancji w stosunku do tej części zamówienia, która została zrealizowana.</w:t>
      </w:r>
    </w:p>
    <w:p w:rsidR="006A538F" w:rsidRPr="006A538F" w:rsidRDefault="006A538F" w:rsidP="00984DCE">
      <w:pPr>
        <w:pStyle w:val="Tretekstu"/>
        <w:widowControl w:val="0"/>
        <w:numPr>
          <w:ilvl w:val="0"/>
          <w:numId w:val="49"/>
        </w:numPr>
        <w:spacing w:after="0"/>
        <w:ind w:left="284" w:hanging="284"/>
        <w:contextualSpacing/>
        <w:jc w:val="both"/>
        <w:textAlignment w:val="auto"/>
        <w:rPr>
          <w:sz w:val="24"/>
        </w:rPr>
      </w:pPr>
      <w:r w:rsidRPr="006A538F">
        <w:rPr>
          <w:bCs/>
          <w:sz w:val="24"/>
          <w:lang w:eastAsia="pl-PL"/>
        </w:rPr>
        <w:t xml:space="preserve">Wykonawca zobowiązuje się do informowania Zamawiającego o zmianie formy prawnej prowadzonej działalności gospodarczej, o wszczęciu postępowania upadłościowego </w:t>
      </w:r>
      <w:r w:rsidRPr="006A538F">
        <w:rPr>
          <w:bCs/>
          <w:sz w:val="24"/>
          <w:lang w:eastAsia="pl-PL"/>
        </w:rPr>
        <w:br/>
        <w:t xml:space="preserve">i ugodowego, zmianie adresu siedziby firmy, adresów zamieszkania właścicieli firmy </w:t>
      </w:r>
      <w:r w:rsidRPr="006A538F">
        <w:rPr>
          <w:bCs/>
          <w:sz w:val="24"/>
          <w:lang w:eastAsia="pl-PL"/>
        </w:rPr>
        <w:br/>
        <w:t>oraz numerów faksu, telefonu i adresu elektronicznego, służących do prowadzenia korespondencji prowadzonej w okresie obowiązywania Umowy ramowej.</w:t>
      </w:r>
    </w:p>
    <w:p w:rsidR="006A538F" w:rsidRPr="006A538F" w:rsidRDefault="006A538F" w:rsidP="002A561C">
      <w:pPr>
        <w:widowControl w:val="0"/>
        <w:ind w:left="284" w:hanging="284"/>
        <w:contextualSpacing/>
        <w:jc w:val="both"/>
        <w:textAlignment w:val="auto"/>
        <w:rPr>
          <w:rFonts w:eastAsia="Andale Sans UI" w:cs="Times New Roman"/>
          <w:color w:val="auto"/>
          <w:sz w:val="24"/>
        </w:rPr>
      </w:pPr>
      <w:r w:rsidRPr="006A538F">
        <w:rPr>
          <w:rFonts w:cs="Times New Roman"/>
          <w:color w:val="auto"/>
          <w:sz w:val="24"/>
          <w:lang w:eastAsia="pl-PL"/>
        </w:rPr>
        <w:t xml:space="preserve">7. Zamawiający nie przewiduje zmian wynagrodzenia Wykonawcy w pierwszych 6 miesiącach obowiązywania </w:t>
      </w:r>
      <w:r w:rsidR="002A561C">
        <w:rPr>
          <w:rFonts w:cs="Times New Roman"/>
          <w:color w:val="auto"/>
          <w:sz w:val="24"/>
          <w:lang w:eastAsia="pl-PL"/>
        </w:rPr>
        <w:t>u</w:t>
      </w:r>
      <w:r w:rsidRPr="006A538F">
        <w:rPr>
          <w:rFonts w:cs="Times New Roman"/>
          <w:color w:val="auto"/>
          <w:sz w:val="24"/>
          <w:lang w:eastAsia="pl-PL"/>
        </w:rPr>
        <w:t>mowy</w:t>
      </w:r>
      <w:r w:rsidR="002A561C">
        <w:rPr>
          <w:rFonts w:cs="Times New Roman"/>
          <w:color w:val="auto"/>
          <w:sz w:val="24"/>
          <w:lang w:eastAsia="pl-PL"/>
        </w:rPr>
        <w:t xml:space="preserve"> ramowej</w:t>
      </w:r>
      <w:r w:rsidRPr="006A538F">
        <w:rPr>
          <w:rFonts w:cs="Times New Roman"/>
          <w:color w:val="auto"/>
          <w:sz w:val="24"/>
          <w:lang w:eastAsia="pl-PL"/>
        </w:rPr>
        <w:t xml:space="preserve"> z zastrzeżeniem ust. 1</w:t>
      </w:r>
      <w:r w:rsidR="002A561C">
        <w:rPr>
          <w:rFonts w:cs="Times New Roman"/>
          <w:color w:val="auto"/>
          <w:sz w:val="24"/>
          <w:lang w:eastAsia="pl-PL"/>
        </w:rPr>
        <w:t xml:space="preserve">. </w:t>
      </w:r>
    </w:p>
    <w:p w:rsidR="006A538F" w:rsidRPr="006A538F" w:rsidRDefault="006A538F" w:rsidP="00AB3F72">
      <w:pPr>
        <w:widowControl w:val="0"/>
        <w:ind w:left="284" w:hanging="284"/>
        <w:contextualSpacing/>
        <w:jc w:val="both"/>
        <w:textAlignment w:val="auto"/>
        <w:rPr>
          <w:rFonts w:eastAsia="Andale Sans UI" w:cs="Times New Roman"/>
          <w:color w:val="auto"/>
          <w:sz w:val="24"/>
        </w:rPr>
      </w:pPr>
      <w:r w:rsidRPr="006A538F">
        <w:rPr>
          <w:rFonts w:cs="Times New Roman"/>
          <w:color w:val="auto"/>
          <w:sz w:val="24"/>
          <w:lang w:eastAsia="pl-PL"/>
        </w:rPr>
        <w:t xml:space="preserve">8. W miesiącach następnych wynagrodzenie </w:t>
      </w:r>
      <w:r w:rsidR="00DE517B">
        <w:rPr>
          <w:rFonts w:cs="Times New Roman"/>
          <w:color w:val="auto"/>
          <w:sz w:val="24"/>
          <w:lang w:eastAsia="pl-PL"/>
        </w:rPr>
        <w:t>(</w:t>
      </w:r>
      <w:r w:rsidRPr="006A538F">
        <w:rPr>
          <w:rFonts w:cs="Times New Roman"/>
          <w:color w:val="auto"/>
          <w:sz w:val="24"/>
          <w:lang w:eastAsia="pl-PL"/>
        </w:rPr>
        <w:t>ceny</w:t>
      </w:r>
      <w:r w:rsidR="00AB3F72">
        <w:rPr>
          <w:rFonts w:cs="Times New Roman"/>
          <w:color w:val="auto"/>
          <w:sz w:val="24"/>
          <w:lang w:eastAsia="pl-PL"/>
        </w:rPr>
        <w:t xml:space="preserve"> jednostkowe</w:t>
      </w:r>
      <w:r w:rsidRPr="006A538F">
        <w:rPr>
          <w:rFonts w:cs="Times New Roman"/>
          <w:color w:val="auto"/>
          <w:sz w:val="24"/>
          <w:lang w:eastAsia="pl-PL"/>
        </w:rPr>
        <w:t xml:space="preserve"> określone w załączniku nr 1 do </w:t>
      </w:r>
      <w:r w:rsidR="00AB3F72">
        <w:rPr>
          <w:rFonts w:cs="Times New Roman"/>
          <w:color w:val="auto"/>
          <w:sz w:val="24"/>
          <w:lang w:eastAsia="pl-PL"/>
        </w:rPr>
        <w:t>u</w:t>
      </w:r>
      <w:r w:rsidRPr="006A538F">
        <w:rPr>
          <w:rFonts w:cs="Times New Roman"/>
          <w:color w:val="auto"/>
          <w:sz w:val="24"/>
          <w:lang w:eastAsia="pl-PL"/>
        </w:rPr>
        <w:t>mowy</w:t>
      </w:r>
      <w:r w:rsidR="00AB3F72">
        <w:rPr>
          <w:rFonts w:cs="Times New Roman"/>
          <w:color w:val="auto"/>
          <w:sz w:val="24"/>
          <w:lang w:eastAsia="pl-PL"/>
        </w:rPr>
        <w:t xml:space="preserve"> ramowej  </w:t>
      </w:r>
      <w:r w:rsidRPr="006A538F">
        <w:rPr>
          <w:rFonts w:cs="Times New Roman"/>
          <w:color w:val="auto"/>
          <w:sz w:val="24"/>
          <w:lang w:eastAsia="pl-PL"/>
        </w:rPr>
        <w:t xml:space="preserve">oraz wartość </w:t>
      </w:r>
      <w:r w:rsidR="000A6893">
        <w:rPr>
          <w:rFonts w:cs="Times New Roman"/>
          <w:color w:val="auto"/>
          <w:sz w:val="24"/>
          <w:lang w:eastAsia="pl-PL"/>
        </w:rPr>
        <w:t>u</w:t>
      </w:r>
      <w:r w:rsidRPr="006A538F">
        <w:rPr>
          <w:rFonts w:cs="Times New Roman"/>
          <w:color w:val="auto"/>
          <w:sz w:val="24"/>
          <w:lang w:eastAsia="pl-PL"/>
        </w:rPr>
        <w:t>mowy</w:t>
      </w:r>
      <w:r w:rsidR="000A6893">
        <w:rPr>
          <w:rFonts w:cs="Times New Roman"/>
          <w:color w:val="auto"/>
          <w:sz w:val="24"/>
          <w:lang w:eastAsia="pl-PL"/>
        </w:rPr>
        <w:t xml:space="preserve"> ramowej</w:t>
      </w:r>
      <w:r w:rsidRPr="006A538F">
        <w:rPr>
          <w:rFonts w:cs="Times New Roman"/>
          <w:color w:val="auto"/>
          <w:sz w:val="24"/>
          <w:lang w:eastAsia="pl-PL"/>
        </w:rPr>
        <w:t xml:space="preserve"> wskazana w § 2 ust. 5 ) będzie podlegało </w:t>
      </w:r>
      <w:r w:rsidR="000A6893">
        <w:rPr>
          <w:rFonts w:cs="Times New Roman"/>
          <w:color w:val="auto"/>
          <w:sz w:val="24"/>
          <w:lang w:eastAsia="pl-PL"/>
        </w:rPr>
        <w:t xml:space="preserve">                           </w:t>
      </w:r>
      <w:r w:rsidRPr="006A538F">
        <w:rPr>
          <w:rFonts w:cs="Times New Roman"/>
          <w:color w:val="auto"/>
          <w:sz w:val="24"/>
          <w:lang w:eastAsia="pl-PL"/>
        </w:rPr>
        <w:t xml:space="preserve">co 6 miesięcznej zmianie (zmniejszeniu lub zwiększeniu) w wysokości wynikającej ze wskaźnika wzrostu (spadku) cen towarów i usług konsumpcyjnych publikowanego przez Główny Urząd Statystyczny w pierwszym miesiącu kwartału po upływie okresu 6 miesięcy: </w:t>
      </w:r>
    </w:p>
    <w:p w:rsidR="006A538F" w:rsidRPr="006A538F" w:rsidRDefault="006A538F" w:rsidP="00984DCE">
      <w:pPr>
        <w:numPr>
          <w:ilvl w:val="0"/>
          <w:numId w:val="48"/>
        </w:numPr>
        <w:suppressAutoHyphens w:val="0"/>
        <w:contextualSpacing/>
        <w:jc w:val="both"/>
        <w:textAlignment w:val="auto"/>
        <w:rPr>
          <w:rFonts w:cs="Times New Roman"/>
          <w:color w:val="auto"/>
          <w:sz w:val="24"/>
          <w:lang w:eastAsia="pl-PL"/>
        </w:rPr>
      </w:pPr>
      <w:r w:rsidRPr="006A538F">
        <w:rPr>
          <w:rFonts w:cs="Times New Roman"/>
          <w:color w:val="auto"/>
          <w:sz w:val="24"/>
          <w:lang w:eastAsia="pl-PL"/>
        </w:rPr>
        <w:t xml:space="preserve">w miesiącach następnych, po upływie 6 miesięcy obowiązywania </w:t>
      </w:r>
      <w:r w:rsidR="004F5D8F">
        <w:rPr>
          <w:rFonts w:cs="Times New Roman"/>
          <w:color w:val="auto"/>
          <w:sz w:val="24"/>
          <w:lang w:eastAsia="pl-PL"/>
        </w:rPr>
        <w:t>u</w:t>
      </w:r>
      <w:r w:rsidRPr="006A538F">
        <w:rPr>
          <w:rFonts w:cs="Times New Roman"/>
          <w:color w:val="auto"/>
          <w:sz w:val="24"/>
          <w:lang w:eastAsia="pl-PL"/>
        </w:rPr>
        <w:t>mowy</w:t>
      </w:r>
      <w:r w:rsidR="004F5D8F">
        <w:rPr>
          <w:rFonts w:cs="Times New Roman"/>
          <w:color w:val="auto"/>
          <w:sz w:val="24"/>
          <w:lang w:eastAsia="pl-PL"/>
        </w:rPr>
        <w:t xml:space="preserve"> ramowej</w:t>
      </w:r>
      <w:r w:rsidRPr="006A538F">
        <w:rPr>
          <w:rFonts w:cs="Times New Roman"/>
          <w:color w:val="auto"/>
          <w:sz w:val="24"/>
          <w:lang w:eastAsia="pl-PL"/>
        </w:rPr>
        <w:t xml:space="preserve">, począwszy od kolejnego pełnego miesiąca kalendarzowego obowiązywania </w:t>
      </w:r>
      <w:r w:rsidR="004F5D8F">
        <w:rPr>
          <w:rFonts w:cs="Times New Roman"/>
          <w:color w:val="auto"/>
          <w:sz w:val="24"/>
          <w:lang w:eastAsia="pl-PL"/>
        </w:rPr>
        <w:t>u</w:t>
      </w:r>
      <w:r w:rsidRPr="006A538F">
        <w:rPr>
          <w:rFonts w:cs="Times New Roman"/>
          <w:color w:val="auto"/>
          <w:sz w:val="24"/>
          <w:lang w:eastAsia="pl-PL"/>
        </w:rPr>
        <w:t>mowy</w:t>
      </w:r>
      <w:r w:rsidR="004F5D8F">
        <w:rPr>
          <w:rFonts w:cs="Times New Roman"/>
          <w:color w:val="auto"/>
          <w:sz w:val="24"/>
          <w:lang w:eastAsia="pl-PL"/>
        </w:rPr>
        <w:t xml:space="preserve"> ramowej</w:t>
      </w:r>
      <w:r w:rsidRPr="006A538F">
        <w:rPr>
          <w:rFonts w:cs="Times New Roman"/>
          <w:color w:val="auto"/>
          <w:sz w:val="24"/>
          <w:lang w:eastAsia="pl-PL"/>
        </w:rPr>
        <w:t>;</w:t>
      </w:r>
    </w:p>
    <w:p w:rsidR="006A538F" w:rsidRPr="006A538F" w:rsidRDefault="006A538F" w:rsidP="00984DCE">
      <w:pPr>
        <w:numPr>
          <w:ilvl w:val="0"/>
          <w:numId w:val="48"/>
        </w:numPr>
        <w:suppressAutoHyphens w:val="0"/>
        <w:contextualSpacing/>
        <w:jc w:val="both"/>
        <w:textAlignment w:val="auto"/>
        <w:rPr>
          <w:rFonts w:cs="Times New Roman"/>
          <w:color w:val="auto"/>
          <w:sz w:val="24"/>
          <w:lang w:eastAsia="pl-PL"/>
        </w:rPr>
      </w:pPr>
      <w:r w:rsidRPr="006A538F">
        <w:rPr>
          <w:rFonts w:cs="Times New Roman"/>
          <w:color w:val="auto"/>
          <w:sz w:val="24"/>
          <w:lang w:eastAsia="pl-PL"/>
        </w:rPr>
        <w:t xml:space="preserve">jeżeli zmiana cen materiałów lub kosztów realizacji przedmiotu </w:t>
      </w:r>
      <w:r w:rsidR="004F5D8F">
        <w:rPr>
          <w:rFonts w:cs="Times New Roman"/>
          <w:color w:val="auto"/>
          <w:sz w:val="24"/>
          <w:lang w:eastAsia="pl-PL"/>
        </w:rPr>
        <w:t>u</w:t>
      </w:r>
      <w:r w:rsidRPr="006A538F">
        <w:rPr>
          <w:rFonts w:cs="Times New Roman"/>
          <w:color w:val="auto"/>
          <w:sz w:val="24"/>
          <w:lang w:eastAsia="pl-PL"/>
        </w:rPr>
        <w:t>mowy</w:t>
      </w:r>
      <w:r w:rsidR="004F5D8F">
        <w:rPr>
          <w:rFonts w:cs="Times New Roman"/>
          <w:color w:val="auto"/>
          <w:sz w:val="24"/>
          <w:lang w:eastAsia="pl-PL"/>
        </w:rPr>
        <w:t xml:space="preserve"> ramowej</w:t>
      </w:r>
      <w:r w:rsidRPr="006A538F">
        <w:rPr>
          <w:rFonts w:cs="Times New Roman"/>
          <w:color w:val="auto"/>
          <w:sz w:val="24"/>
          <w:lang w:eastAsia="pl-PL"/>
        </w:rPr>
        <w:t xml:space="preserve"> przekroczy poziom 10% wzrostu lub spadku cen lub kosztów w stosunku do średniej wskaźnika inflacji z ostatnich trzech lat; </w:t>
      </w:r>
    </w:p>
    <w:p w:rsidR="006A538F" w:rsidRPr="006A538F" w:rsidRDefault="006A538F" w:rsidP="00FF23E1">
      <w:pPr>
        <w:suppressAutoHyphens w:val="0"/>
        <w:ind w:left="284"/>
        <w:contextualSpacing/>
        <w:jc w:val="both"/>
        <w:rPr>
          <w:rFonts w:cs="Times New Roman"/>
          <w:color w:val="auto"/>
          <w:sz w:val="24"/>
          <w:lang w:eastAsia="pl-PL"/>
        </w:rPr>
      </w:pPr>
      <w:r w:rsidRPr="006A538F">
        <w:rPr>
          <w:rFonts w:cs="Times New Roman"/>
          <w:color w:val="auto"/>
          <w:sz w:val="24"/>
          <w:lang w:eastAsia="pl-PL"/>
        </w:rPr>
        <w:t>Łączna wartość korekt (wzrostów lub spadków) wynikająca z waloryzacji nie przekroczy 15%  kwoty wynagrodzenia brutto, o którym mowa w § 2 ust. 5.</w:t>
      </w:r>
    </w:p>
    <w:p w:rsidR="006A538F" w:rsidRPr="006A538F" w:rsidRDefault="006A538F" w:rsidP="00FF23E1">
      <w:pPr>
        <w:pStyle w:val="Akapitzlist"/>
        <w:spacing w:after="0" w:line="240" w:lineRule="auto"/>
        <w:ind w:left="360" w:hanging="218"/>
        <w:jc w:val="both"/>
        <w:rPr>
          <w:rFonts w:ascii="Times New Roman" w:hAnsi="Times New Roman"/>
          <w:sz w:val="24"/>
          <w:szCs w:val="24"/>
          <w:lang w:eastAsia="pl-PL"/>
        </w:rPr>
      </w:pPr>
      <w:r w:rsidRPr="006A538F">
        <w:rPr>
          <w:rFonts w:ascii="Times New Roman" w:hAnsi="Times New Roman"/>
          <w:sz w:val="24"/>
          <w:szCs w:val="24"/>
          <w:lang w:eastAsia="pl-PL"/>
        </w:rPr>
        <w:t xml:space="preserve">9.  W przypadku zmian określonych w ust. 1 i 8, Wykonawca może wystąpić do Zamawiającego </w:t>
      </w:r>
      <w:r w:rsidRPr="006A538F">
        <w:rPr>
          <w:rFonts w:ascii="Times New Roman" w:hAnsi="Times New Roman"/>
          <w:sz w:val="24"/>
          <w:szCs w:val="24"/>
          <w:lang w:eastAsia="pl-PL"/>
        </w:rPr>
        <w:br/>
        <w:t xml:space="preserve">z wnioskiem o zmianę wynagrodzenia, przedkładając odpowiednie dokumenty potwierdzające zasadność złożenia takiego wniosku. Wykonawca winien wykazać ponad wszelką wątpliwość, że zaistniała zmiana ma bezpośredni wpływ na koszty wykonania </w:t>
      </w:r>
      <w:r w:rsidR="004547D8">
        <w:rPr>
          <w:rFonts w:ascii="Times New Roman" w:hAnsi="Times New Roman"/>
          <w:sz w:val="24"/>
          <w:szCs w:val="24"/>
          <w:lang w:val="pl-PL" w:eastAsia="pl-PL"/>
        </w:rPr>
        <w:t xml:space="preserve">umowy ramowej </w:t>
      </w:r>
      <w:r w:rsidRPr="006A538F">
        <w:rPr>
          <w:rFonts w:ascii="Times New Roman" w:hAnsi="Times New Roman"/>
          <w:sz w:val="24"/>
          <w:szCs w:val="24"/>
          <w:lang w:eastAsia="pl-PL"/>
        </w:rPr>
        <w:t>oraz określić stopień, w jakim wpłynie ona na wysokość wynagrodzenia.</w:t>
      </w:r>
    </w:p>
    <w:p w:rsidR="006A538F" w:rsidRPr="006A538F" w:rsidRDefault="006A538F" w:rsidP="004547D8">
      <w:pPr>
        <w:pStyle w:val="Akapitzlist"/>
        <w:spacing w:after="0" w:line="240" w:lineRule="auto"/>
        <w:ind w:left="426" w:hanging="284"/>
        <w:jc w:val="both"/>
        <w:rPr>
          <w:rFonts w:ascii="Times New Roman" w:hAnsi="Times New Roman"/>
          <w:sz w:val="24"/>
          <w:szCs w:val="24"/>
          <w:lang w:eastAsia="pl-PL"/>
        </w:rPr>
      </w:pPr>
      <w:r w:rsidRPr="006A538F">
        <w:rPr>
          <w:rFonts w:ascii="Times New Roman" w:hAnsi="Times New Roman"/>
          <w:sz w:val="24"/>
          <w:szCs w:val="24"/>
          <w:lang w:eastAsia="pl-PL"/>
        </w:rPr>
        <w:t xml:space="preserve">10. Zmiany, o których mowa w ust. 1 i 8 obowiązywać będą od dnia podpisania przez Strony aneksu w tym zakresie. </w:t>
      </w:r>
    </w:p>
    <w:p w:rsidR="006A538F" w:rsidRPr="004547D8" w:rsidRDefault="004547D8" w:rsidP="004547D8">
      <w:pPr>
        <w:pStyle w:val="Tretekstu"/>
        <w:widowControl w:val="0"/>
        <w:spacing w:after="0"/>
        <w:ind w:left="426" w:hanging="426"/>
        <w:jc w:val="both"/>
        <w:textAlignment w:val="auto"/>
        <w:rPr>
          <w:color w:val="auto"/>
          <w:sz w:val="24"/>
        </w:rPr>
      </w:pPr>
      <w:r>
        <w:rPr>
          <w:color w:val="auto"/>
          <w:sz w:val="24"/>
          <w:lang w:eastAsia="pl-PL"/>
        </w:rPr>
        <w:t xml:space="preserve">  </w:t>
      </w:r>
      <w:r w:rsidR="006A538F" w:rsidRPr="006A538F">
        <w:rPr>
          <w:color w:val="auto"/>
          <w:sz w:val="24"/>
          <w:lang w:eastAsia="pl-PL"/>
        </w:rPr>
        <w:t xml:space="preserve">11. </w:t>
      </w:r>
      <w:r w:rsidR="006A538F" w:rsidRPr="004547D8">
        <w:rPr>
          <w:color w:val="auto"/>
          <w:sz w:val="24"/>
        </w:rPr>
        <w:t xml:space="preserve">W przypadku, gdy cena jednostkowa Wykonawcy zostanie zmieniona, na podstawie zapisów, </w:t>
      </w:r>
      <w:r w:rsidR="006A538F" w:rsidRPr="004547D8">
        <w:rPr>
          <w:color w:val="auto"/>
          <w:sz w:val="24"/>
        </w:rPr>
        <w:br/>
        <w:t xml:space="preserve">o których mowa w ust. 8 Wykonawca zobowiązany jest do zmiany wynagrodzenia przysługującego Podwykonawcy, z którym zawarł </w:t>
      </w:r>
      <w:r>
        <w:rPr>
          <w:color w:val="auto"/>
          <w:sz w:val="24"/>
        </w:rPr>
        <w:t>u</w:t>
      </w:r>
      <w:r w:rsidR="006A538F" w:rsidRPr="004547D8">
        <w:rPr>
          <w:color w:val="auto"/>
          <w:sz w:val="24"/>
        </w:rPr>
        <w:t>mowę, w zakresie odpowiadającym zmianom cen materiałów lub kosztów dotyczących zobowiązania Podwykonawcy, jeżeli łącznie spełnione są następujące warunki:</w:t>
      </w:r>
    </w:p>
    <w:p w:rsidR="006A538F" w:rsidRPr="004547D8" w:rsidRDefault="002242CE" w:rsidP="004547D8">
      <w:pPr>
        <w:pStyle w:val="Tekstpodstawowy"/>
        <w:widowControl w:val="0"/>
        <w:tabs>
          <w:tab w:val="left" w:pos="426"/>
        </w:tabs>
        <w:spacing w:after="0"/>
        <w:ind w:left="426"/>
        <w:rPr>
          <w:rFonts w:cs="Times New Roman"/>
          <w:sz w:val="24"/>
        </w:rPr>
      </w:pPr>
      <w:r>
        <w:rPr>
          <w:rFonts w:cs="Times New Roman"/>
          <w:sz w:val="24"/>
        </w:rPr>
        <w:t xml:space="preserve"> - </w:t>
      </w:r>
      <w:r w:rsidR="006A538F" w:rsidRPr="004547D8">
        <w:rPr>
          <w:rFonts w:cs="Times New Roman"/>
          <w:sz w:val="24"/>
        </w:rPr>
        <w:t xml:space="preserve"> przedmiotem </w:t>
      </w:r>
      <w:r w:rsidR="004547D8">
        <w:rPr>
          <w:rFonts w:cs="Times New Roman"/>
          <w:sz w:val="24"/>
        </w:rPr>
        <w:t>u</w:t>
      </w:r>
      <w:r w:rsidR="006A538F" w:rsidRPr="004547D8">
        <w:rPr>
          <w:rFonts w:cs="Times New Roman"/>
          <w:sz w:val="24"/>
        </w:rPr>
        <w:t>mowy są dostawy realizowane w celu wykonania umowy;</w:t>
      </w:r>
    </w:p>
    <w:p w:rsidR="006A538F" w:rsidRDefault="002242CE" w:rsidP="004547D8">
      <w:pPr>
        <w:pStyle w:val="Tekstpodstawowy"/>
        <w:widowControl w:val="0"/>
        <w:tabs>
          <w:tab w:val="left" w:pos="426"/>
        </w:tabs>
        <w:spacing w:after="0"/>
        <w:ind w:left="709" w:hanging="283"/>
        <w:rPr>
          <w:rFonts w:cs="Times New Roman"/>
          <w:sz w:val="24"/>
        </w:rPr>
      </w:pPr>
      <w:r>
        <w:rPr>
          <w:rFonts w:cs="Times New Roman"/>
          <w:sz w:val="24"/>
        </w:rPr>
        <w:t xml:space="preserve"> - </w:t>
      </w:r>
      <w:r w:rsidR="006A538F" w:rsidRPr="004547D8">
        <w:rPr>
          <w:rFonts w:cs="Times New Roman"/>
          <w:sz w:val="24"/>
        </w:rPr>
        <w:t>okres obowiązywania Umowy przekracza 6 miesięcy,  w tym gdy suma okresów, na które zawierana Umowa o podwykonawstwo  przekracza 6 miesięcy.</w:t>
      </w:r>
    </w:p>
    <w:p w:rsidR="002242CE" w:rsidRPr="002242CE" w:rsidRDefault="002242CE" w:rsidP="004547D8">
      <w:pPr>
        <w:pStyle w:val="Tekstpodstawowy"/>
        <w:widowControl w:val="0"/>
        <w:tabs>
          <w:tab w:val="left" w:pos="426"/>
        </w:tabs>
        <w:spacing w:after="0"/>
        <w:ind w:left="709" w:hanging="283"/>
        <w:rPr>
          <w:rFonts w:cs="Times New Roman"/>
          <w:color w:val="FF0000"/>
          <w:sz w:val="16"/>
          <w:szCs w:val="16"/>
        </w:rPr>
      </w:pPr>
    </w:p>
    <w:p w:rsidR="002242CE" w:rsidRPr="002242CE" w:rsidRDefault="002242CE" w:rsidP="002242CE">
      <w:pPr>
        <w:jc w:val="center"/>
        <w:rPr>
          <w:rFonts w:cs="Times New Roman"/>
          <w:b/>
          <w:bCs/>
          <w:sz w:val="24"/>
        </w:rPr>
      </w:pPr>
      <w:r w:rsidRPr="002242CE">
        <w:rPr>
          <w:rFonts w:cs="Times New Roman"/>
          <w:b/>
          <w:bCs/>
          <w:sz w:val="24"/>
        </w:rPr>
        <w:lastRenderedPageBreak/>
        <w:t>§9</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Wykonawca oświadcza że przed zawarciem niniejszej umowy</w:t>
      </w:r>
      <w:r>
        <w:rPr>
          <w:rFonts w:ascii="Times New Roman" w:hAnsi="Times New Roman"/>
          <w:sz w:val="24"/>
          <w:szCs w:val="24"/>
          <w:lang w:val="pl-PL"/>
        </w:rPr>
        <w:t xml:space="preserve"> ramowej</w:t>
      </w:r>
      <w:r w:rsidRPr="002242CE">
        <w:rPr>
          <w:rFonts w:ascii="Times New Roman" w:hAnsi="Times New Roman"/>
          <w:sz w:val="24"/>
          <w:szCs w:val="24"/>
        </w:rPr>
        <w:t xml:space="preserve"> wypełnił obowiązki informacyjne przewidziane w art</w:t>
      </w:r>
      <w:r>
        <w:rPr>
          <w:rFonts w:ascii="Times New Roman" w:hAnsi="Times New Roman"/>
          <w:sz w:val="24"/>
          <w:szCs w:val="24"/>
        </w:rPr>
        <w:t xml:space="preserve">. 13 lub art. 14 rozporządzenia </w:t>
      </w:r>
      <w:r w:rsidRPr="002242CE">
        <w:rPr>
          <w:rFonts w:ascii="Times New Roman" w:hAnsi="Times New Roman"/>
          <w:sz w:val="24"/>
          <w:szCs w:val="24"/>
        </w:rPr>
        <w:t xml:space="preserve"> Parlamentu Europejskiego Rady (UE) 2016/679 z dnia 27 kwietnia 2016 roku w sprawie ochrony osób fizycznych w związku </w:t>
      </w:r>
      <w:r w:rsidRPr="002242CE">
        <w:rPr>
          <w:rFonts w:ascii="Times New Roman" w:hAnsi="Times New Roman"/>
          <w:sz w:val="24"/>
          <w:szCs w:val="24"/>
        </w:rPr>
        <w:br/>
        <w:t xml:space="preserve">z przetwarzaniem danych osobowych i w sprawie swobodnego przepływu takich danych oraz uchylenia dyrektywy 95/46/WE (zwane dalej </w:t>
      </w:r>
      <w:r w:rsidRPr="002242CE">
        <w:rPr>
          <w:rFonts w:ascii="Times New Roman" w:hAnsi="Times New Roman"/>
          <w:b/>
          <w:sz w:val="24"/>
          <w:szCs w:val="24"/>
        </w:rPr>
        <w:t>RODO</w:t>
      </w:r>
      <w:r w:rsidRPr="002242CE">
        <w:rPr>
          <w:rFonts w:ascii="Times New Roman" w:hAnsi="Times New Roman"/>
          <w:sz w:val="24"/>
          <w:szCs w:val="24"/>
        </w:rPr>
        <w:t xml:space="preserve">), wobec każdej osoby fizycznej, od której dane osobowe bezpośrednio lub pośrednio Wykonawca pozyskał w celu wpisania jej treści </w:t>
      </w:r>
      <w:r>
        <w:rPr>
          <w:rFonts w:ascii="Times New Roman" w:hAnsi="Times New Roman"/>
          <w:sz w:val="24"/>
          <w:szCs w:val="24"/>
          <w:lang w:val="pl-PL"/>
        </w:rPr>
        <w:t>u</w:t>
      </w:r>
      <w:r w:rsidRPr="002242CE">
        <w:rPr>
          <w:rFonts w:ascii="Times New Roman" w:hAnsi="Times New Roman"/>
          <w:sz w:val="24"/>
          <w:szCs w:val="24"/>
        </w:rPr>
        <w:t>mowy</w:t>
      </w:r>
      <w:r>
        <w:rPr>
          <w:rFonts w:ascii="Times New Roman" w:hAnsi="Times New Roman"/>
          <w:sz w:val="24"/>
          <w:szCs w:val="24"/>
          <w:lang w:val="pl-PL"/>
        </w:rPr>
        <w:t xml:space="preserve"> ramowej </w:t>
      </w:r>
      <w:r w:rsidRPr="002242CE">
        <w:rPr>
          <w:rFonts w:ascii="Times New Roman" w:hAnsi="Times New Roman"/>
          <w:sz w:val="24"/>
          <w:szCs w:val="24"/>
        </w:rPr>
        <w:t xml:space="preserve"> jako dane osoby reprezentującej Wykonawcę lub działającej w jego imieniu prze realizacji </w:t>
      </w:r>
      <w:r>
        <w:rPr>
          <w:rFonts w:ascii="Times New Roman" w:hAnsi="Times New Roman"/>
          <w:sz w:val="24"/>
          <w:szCs w:val="24"/>
          <w:lang w:val="pl-PL"/>
        </w:rPr>
        <w:t>u</w:t>
      </w:r>
      <w:r w:rsidRPr="002242CE">
        <w:rPr>
          <w:rFonts w:ascii="Times New Roman" w:hAnsi="Times New Roman"/>
          <w:sz w:val="24"/>
          <w:szCs w:val="24"/>
        </w:rPr>
        <w:t>mowy</w:t>
      </w:r>
      <w:r>
        <w:rPr>
          <w:rFonts w:ascii="Times New Roman" w:hAnsi="Times New Roman"/>
          <w:sz w:val="24"/>
          <w:szCs w:val="24"/>
          <w:lang w:val="pl-PL"/>
        </w:rPr>
        <w:t xml:space="preserve"> ramowej</w:t>
      </w:r>
      <w:r>
        <w:rPr>
          <w:rFonts w:ascii="Times New Roman" w:hAnsi="Times New Roman"/>
          <w:sz w:val="24"/>
          <w:szCs w:val="24"/>
        </w:rPr>
        <w:t xml:space="preserve">. Wykonawca </w:t>
      </w:r>
      <w:r w:rsidRPr="002242CE">
        <w:rPr>
          <w:rFonts w:ascii="Times New Roman" w:hAnsi="Times New Roman"/>
          <w:sz w:val="24"/>
          <w:szCs w:val="24"/>
        </w:rPr>
        <w:t xml:space="preserve">zobowiązuję się, w przypadku wyznaczenia lub wskazania </w:t>
      </w:r>
      <w:r w:rsidRPr="002242CE">
        <w:rPr>
          <w:rFonts w:ascii="Times New Roman" w:hAnsi="Times New Roman"/>
          <w:sz w:val="24"/>
          <w:szCs w:val="24"/>
        </w:rPr>
        <w:br/>
        <w:t xml:space="preserve">do działania przy wykonywaniu niniejszej </w:t>
      </w:r>
      <w:r>
        <w:rPr>
          <w:rFonts w:ascii="Times New Roman" w:hAnsi="Times New Roman"/>
          <w:sz w:val="24"/>
          <w:szCs w:val="24"/>
          <w:lang w:val="pl-PL"/>
        </w:rPr>
        <w:t>u</w:t>
      </w:r>
      <w:r w:rsidRPr="002242CE">
        <w:rPr>
          <w:rFonts w:ascii="Times New Roman" w:hAnsi="Times New Roman"/>
          <w:sz w:val="24"/>
          <w:szCs w:val="24"/>
        </w:rPr>
        <w:t>mowy</w:t>
      </w:r>
      <w:r>
        <w:rPr>
          <w:rFonts w:ascii="Times New Roman" w:hAnsi="Times New Roman"/>
          <w:sz w:val="24"/>
          <w:szCs w:val="24"/>
          <w:lang w:val="pl-PL"/>
        </w:rPr>
        <w:t xml:space="preserve"> ramowej</w:t>
      </w:r>
      <w:r w:rsidRPr="002242CE">
        <w:rPr>
          <w:rFonts w:ascii="Times New Roman" w:hAnsi="Times New Roman"/>
          <w:sz w:val="24"/>
          <w:szCs w:val="24"/>
        </w:rPr>
        <w:t xml:space="preserve"> osób innych niż wymienione w jej treści, najpóźniej wraz z przekazaniem Zamawiającemu danych osobowych tych osób, zrealizować obowiązki informacyjne w trybie art. 13 lub art. 14 RODO i treści załącznika nr </w:t>
      </w:r>
      <w:r>
        <w:rPr>
          <w:rFonts w:ascii="Times New Roman" w:hAnsi="Times New Roman"/>
          <w:sz w:val="24"/>
          <w:szCs w:val="24"/>
          <w:lang w:val="pl-PL"/>
        </w:rPr>
        <w:t>2</w:t>
      </w:r>
      <w:r w:rsidRPr="002242CE">
        <w:rPr>
          <w:rFonts w:ascii="Times New Roman" w:hAnsi="Times New Roman"/>
          <w:sz w:val="24"/>
          <w:szCs w:val="24"/>
        </w:rPr>
        <w:t xml:space="preserve"> do </w:t>
      </w:r>
      <w:r>
        <w:rPr>
          <w:rFonts w:ascii="Times New Roman" w:hAnsi="Times New Roman"/>
          <w:sz w:val="24"/>
          <w:szCs w:val="24"/>
          <w:lang w:val="pl-PL"/>
        </w:rPr>
        <w:t>u</w:t>
      </w:r>
      <w:r>
        <w:rPr>
          <w:rFonts w:ascii="Times New Roman" w:hAnsi="Times New Roman"/>
          <w:sz w:val="24"/>
          <w:szCs w:val="24"/>
        </w:rPr>
        <w:t>mowy ramowej.</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Zamawiający oświadcza, że będzie przetwarzał udostępnione mu przez Wykonawcę dane osobowe w celu określonym w umowie</w:t>
      </w:r>
      <w:r w:rsidR="00FB0954">
        <w:rPr>
          <w:rFonts w:ascii="Times New Roman" w:hAnsi="Times New Roman"/>
          <w:sz w:val="24"/>
          <w:szCs w:val="24"/>
          <w:lang w:val="pl-PL"/>
        </w:rPr>
        <w:t xml:space="preserve"> ramowej</w:t>
      </w:r>
      <w:r w:rsidRPr="002242CE">
        <w:rPr>
          <w:rFonts w:ascii="Times New Roman" w:hAnsi="Times New Roman"/>
          <w:sz w:val="24"/>
          <w:szCs w:val="24"/>
        </w:rPr>
        <w:t xml:space="preserve"> na podstawie art. 6 ust. 1 lit. b, c, RODO i innymi przepisami prawa powszechnie obowiązującego, które chronią prawa osób, których dane dotyczą oraz stosuje środki bezpieczeństwa spełniające wymogi ww. przepisów.</w:t>
      </w:r>
    </w:p>
    <w:p w:rsidR="002242CE" w:rsidRPr="002242CE" w:rsidRDefault="002242CE" w:rsidP="00984DCE">
      <w:pPr>
        <w:pStyle w:val="Akapitzlist"/>
        <w:numPr>
          <w:ilvl w:val="0"/>
          <w:numId w:val="50"/>
        </w:numPr>
        <w:spacing w:after="0" w:line="240" w:lineRule="auto"/>
        <w:ind w:left="0"/>
        <w:jc w:val="both"/>
        <w:rPr>
          <w:rFonts w:ascii="Times New Roman" w:hAnsi="Times New Roman"/>
          <w:b/>
          <w:sz w:val="24"/>
          <w:szCs w:val="24"/>
        </w:rPr>
      </w:pPr>
      <w:r w:rsidRPr="002242CE">
        <w:rPr>
          <w:rFonts w:ascii="Times New Roman" w:hAnsi="Times New Roman"/>
          <w:b/>
          <w:sz w:val="24"/>
          <w:szCs w:val="24"/>
        </w:rPr>
        <w:t xml:space="preserve">Klauzula informacyjna o przetwarzaniu danych osobowych na podstawie przepisów prawa stanowi załącznik nr </w:t>
      </w:r>
      <w:r w:rsidR="009A4BCC">
        <w:rPr>
          <w:rFonts w:ascii="Times New Roman" w:hAnsi="Times New Roman"/>
          <w:b/>
          <w:sz w:val="24"/>
          <w:szCs w:val="24"/>
          <w:lang w:val="pl-PL"/>
        </w:rPr>
        <w:t>2</w:t>
      </w:r>
      <w:r w:rsidRPr="002242CE">
        <w:rPr>
          <w:rFonts w:ascii="Times New Roman" w:hAnsi="Times New Roman"/>
          <w:b/>
          <w:sz w:val="24"/>
          <w:szCs w:val="24"/>
        </w:rPr>
        <w:t xml:space="preserve"> do </w:t>
      </w:r>
      <w:r w:rsidR="00760CDA">
        <w:rPr>
          <w:rFonts w:ascii="Times New Roman" w:hAnsi="Times New Roman"/>
          <w:b/>
          <w:sz w:val="24"/>
          <w:szCs w:val="24"/>
          <w:lang w:val="pl-PL"/>
        </w:rPr>
        <w:t>u</w:t>
      </w:r>
      <w:r w:rsidRPr="002242CE">
        <w:rPr>
          <w:rFonts w:ascii="Times New Roman" w:hAnsi="Times New Roman"/>
          <w:b/>
          <w:sz w:val="24"/>
          <w:szCs w:val="24"/>
        </w:rPr>
        <w:t>mowy</w:t>
      </w:r>
      <w:r w:rsidR="009A4BCC">
        <w:rPr>
          <w:rFonts w:ascii="Times New Roman" w:hAnsi="Times New Roman"/>
          <w:b/>
          <w:sz w:val="24"/>
          <w:szCs w:val="24"/>
          <w:lang w:val="pl-PL"/>
        </w:rPr>
        <w:t xml:space="preserve"> ramowej</w:t>
      </w:r>
      <w:r w:rsidRPr="002242CE">
        <w:rPr>
          <w:rFonts w:ascii="Times New Roman" w:hAnsi="Times New Roman"/>
          <w:b/>
          <w:sz w:val="24"/>
          <w:szCs w:val="24"/>
        </w:rPr>
        <w:t>.</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Wykonawca będzie przetwarzał, udostępnione mu dane osobowe, w tym dane osobowe pracowników/funkcjonariuszy i innych osób, wyłącznie w celu realizacji niniejszej umowy</w:t>
      </w:r>
      <w:r w:rsidR="009A4BCC">
        <w:rPr>
          <w:rFonts w:ascii="Times New Roman" w:hAnsi="Times New Roman"/>
          <w:sz w:val="24"/>
          <w:szCs w:val="24"/>
          <w:lang w:val="pl-PL"/>
        </w:rPr>
        <w:t xml:space="preserve"> ramowej</w:t>
      </w:r>
      <w:r w:rsidRPr="002242CE">
        <w:rPr>
          <w:rFonts w:ascii="Times New Roman" w:hAnsi="Times New Roman"/>
          <w:sz w:val="24"/>
          <w:szCs w:val="24"/>
        </w:rPr>
        <w:t xml:space="preserve"> </w:t>
      </w:r>
      <w:r w:rsidRPr="002242CE">
        <w:rPr>
          <w:rFonts w:ascii="Times New Roman" w:hAnsi="Times New Roman"/>
          <w:sz w:val="24"/>
          <w:szCs w:val="24"/>
        </w:rPr>
        <w:br/>
        <w:t>na podstawie art.</w:t>
      </w:r>
      <w:r w:rsidR="009A4BCC">
        <w:rPr>
          <w:rFonts w:ascii="Times New Roman" w:hAnsi="Times New Roman"/>
          <w:sz w:val="24"/>
          <w:szCs w:val="24"/>
          <w:lang w:val="pl-PL"/>
        </w:rPr>
        <w:t xml:space="preserve"> </w:t>
      </w:r>
      <w:r w:rsidRPr="002242CE">
        <w:rPr>
          <w:rFonts w:ascii="Times New Roman" w:hAnsi="Times New Roman"/>
          <w:sz w:val="24"/>
          <w:szCs w:val="24"/>
        </w:rPr>
        <w:t>6 ust. 1 lit. b, c, e, f RODO i innymi przepisami prawa powszechnie obowiązującego, które chronią prawa osób, których dane dotyczą oraz stosuję środki bezpieczeństwa spełniające wymogi ww. przepisów.</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 xml:space="preserve">Zamawiający oświadcza, że dane osobowe będą przetwarzane przez okres niezbędny </w:t>
      </w:r>
      <w:r w:rsidRPr="002242CE">
        <w:rPr>
          <w:rFonts w:ascii="Times New Roman" w:hAnsi="Times New Roman"/>
          <w:sz w:val="24"/>
          <w:szCs w:val="24"/>
        </w:rPr>
        <w:br/>
        <w:t>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sprawie jednolitego rzeczowego wykazu akt Policji) Dz. Urz. 2020.21 KGP.</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 xml:space="preserve">Zamawiający oświadcza, że przed zawarciem niniejszej </w:t>
      </w:r>
      <w:r w:rsidR="009A4BCC">
        <w:rPr>
          <w:rFonts w:ascii="Times New Roman" w:hAnsi="Times New Roman"/>
          <w:sz w:val="24"/>
          <w:szCs w:val="24"/>
          <w:lang w:val="pl-PL"/>
        </w:rPr>
        <w:t>u</w:t>
      </w:r>
      <w:r w:rsidRPr="002242CE">
        <w:rPr>
          <w:rFonts w:ascii="Times New Roman" w:hAnsi="Times New Roman"/>
          <w:sz w:val="24"/>
          <w:szCs w:val="24"/>
        </w:rPr>
        <w:t>mowy</w:t>
      </w:r>
      <w:r w:rsidR="009A4BCC">
        <w:rPr>
          <w:rFonts w:ascii="Times New Roman" w:hAnsi="Times New Roman"/>
          <w:sz w:val="24"/>
          <w:szCs w:val="24"/>
          <w:lang w:val="pl-PL"/>
        </w:rPr>
        <w:t xml:space="preserve"> ramowej</w:t>
      </w:r>
      <w:r w:rsidRPr="002242CE">
        <w:rPr>
          <w:rFonts w:ascii="Times New Roman" w:hAnsi="Times New Roman"/>
          <w:sz w:val="24"/>
          <w:szCs w:val="24"/>
        </w:rPr>
        <w:t xml:space="preserve"> wypełnił obowiązki informacyjne przewidziane w art. 13 lub art. 14 RODO, wobec każdej osoby fizycznej, od której dane osobowe bezpośrednio lub pośrednio Zamawiający pozyskał w celu wpisania jej do treści </w:t>
      </w:r>
      <w:r w:rsidR="009A4BCC">
        <w:rPr>
          <w:rFonts w:ascii="Times New Roman" w:hAnsi="Times New Roman"/>
          <w:sz w:val="24"/>
          <w:szCs w:val="24"/>
          <w:lang w:val="pl-PL"/>
        </w:rPr>
        <w:t>u</w:t>
      </w:r>
      <w:r w:rsidRPr="002242CE">
        <w:rPr>
          <w:rFonts w:ascii="Times New Roman" w:hAnsi="Times New Roman"/>
          <w:sz w:val="24"/>
          <w:szCs w:val="24"/>
        </w:rPr>
        <w:t>mowy</w:t>
      </w:r>
      <w:r w:rsidR="009A4BCC">
        <w:rPr>
          <w:rFonts w:ascii="Times New Roman" w:hAnsi="Times New Roman"/>
          <w:sz w:val="24"/>
          <w:szCs w:val="24"/>
          <w:lang w:val="pl-PL"/>
        </w:rPr>
        <w:t xml:space="preserve"> ramowej</w:t>
      </w:r>
      <w:r w:rsidRPr="002242CE">
        <w:rPr>
          <w:rFonts w:ascii="Times New Roman" w:hAnsi="Times New Roman"/>
          <w:sz w:val="24"/>
          <w:szCs w:val="24"/>
        </w:rPr>
        <w:t xml:space="preserve"> jako dane osoby reprezentującej Wykonawcę lub działającej w jego imieniu </w:t>
      </w:r>
      <w:r w:rsidRPr="002242CE">
        <w:rPr>
          <w:rFonts w:ascii="Times New Roman" w:hAnsi="Times New Roman"/>
          <w:sz w:val="24"/>
          <w:szCs w:val="24"/>
        </w:rPr>
        <w:br/>
        <w:t xml:space="preserve">przy realizowaniu </w:t>
      </w:r>
      <w:r w:rsidR="009A4BCC">
        <w:rPr>
          <w:rFonts w:ascii="Times New Roman" w:hAnsi="Times New Roman"/>
          <w:sz w:val="24"/>
          <w:szCs w:val="24"/>
          <w:lang w:val="pl-PL"/>
        </w:rPr>
        <w:t>u</w:t>
      </w:r>
      <w:r w:rsidRPr="002242CE">
        <w:rPr>
          <w:rFonts w:ascii="Times New Roman" w:hAnsi="Times New Roman"/>
          <w:sz w:val="24"/>
          <w:szCs w:val="24"/>
        </w:rPr>
        <w:t>mowy</w:t>
      </w:r>
      <w:r w:rsidR="009A4BCC">
        <w:rPr>
          <w:rFonts w:ascii="Times New Roman" w:hAnsi="Times New Roman"/>
          <w:sz w:val="24"/>
          <w:szCs w:val="24"/>
          <w:lang w:val="pl-PL"/>
        </w:rPr>
        <w:t xml:space="preserve"> ramowej</w:t>
      </w:r>
      <w:r w:rsidRPr="002242CE">
        <w:rPr>
          <w:rFonts w:ascii="Times New Roman" w:hAnsi="Times New Roman"/>
          <w:sz w:val="24"/>
          <w:szCs w:val="24"/>
        </w:rPr>
        <w:t xml:space="preserve">. Zamawiający zobowiązuję się w przypadku wyznaczenia </w:t>
      </w:r>
      <w:r w:rsidRPr="002242CE">
        <w:rPr>
          <w:rFonts w:ascii="Times New Roman" w:hAnsi="Times New Roman"/>
          <w:sz w:val="24"/>
          <w:szCs w:val="24"/>
        </w:rPr>
        <w:br/>
        <w:t>lub wskazania do działania przy wykonywaniu niniejszej umowy</w:t>
      </w:r>
      <w:r w:rsidR="009A4BCC">
        <w:rPr>
          <w:rFonts w:ascii="Times New Roman" w:hAnsi="Times New Roman"/>
          <w:sz w:val="24"/>
          <w:szCs w:val="24"/>
          <w:lang w:val="pl-PL"/>
        </w:rPr>
        <w:t xml:space="preserve"> ramowej</w:t>
      </w:r>
      <w:r w:rsidRPr="002242CE">
        <w:rPr>
          <w:rFonts w:ascii="Times New Roman" w:hAnsi="Times New Roman"/>
          <w:sz w:val="24"/>
          <w:szCs w:val="24"/>
        </w:rPr>
        <w:t xml:space="preserve"> osób innych niż wymienione w jej treści, najpóźniej wraz z przekazaniem Wykonawcy danych osobowych tych osób, zrealizować obowiązki informacyjne w trybie art. 13 lub art. 14 RODO i treści załącznika wskazanego w ust.3.</w:t>
      </w:r>
    </w:p>
    <w:p w:rsidR="002242CE" w:rsidRPr="002242CE" w:rsidRDefault="002242CE" w:rsidP="00984DCE">
      <w:pPr>
        <w:pStyle w:val="Akapitzlist"/>
        <w:numPr>
          <w:ilvl w:val="0"/>
          <w:numId w:val="50"/>
        </w:numPr>
        <w:spacing w:after="0" w:line="240" w:lineRule="auto"/>
        <w:ind w:left="0"/>
        <w:jc w:val="both"/>
        <w:rPr>
          <w:rFonts w:ascii="Times New Roman" w:hAnsi="Times New Roman"/>
          <w:sz w:val="24"/>
          <w:szCs w:val="24"/>
        </w:rPr>
      </w:pPr>
      <w:r w:rsidRPr="002242CE">
        <w:rPr>
          <w:rFonts w:ascii="Times New Roman" w:hAnsi="Times New Roman"/>
          <w:sz w:val="24"/>
          <w:szCs w:val="24"/>
        </w:rPr>
        <w:t xml:space="preserve">Wykonawca oświadcza, że dane osobowe będą przetwarzane przez okres niezbędny </w:t>
      </w:r>
      <w:r w:rsidRPr="002242CE">
        <w:rPr>
          <w:rFonts w:ascii="Times New Roman" w:hAnsi="Times New Roman"/>
          <w:sz w:val="24"/>
          <w:szCs w:val="24"/>
        </w:rPr>
        <w:br/>
        <w:t xml:space="preserve">do realizacji celów przetwarzania, nie dłużej niż wskazany w przepisach o archiwizacji. </w:t>
      </w:r>
    </w:p>
    <w:p w:rsidR="002242CE" w:rsidRPr="002242CE" w:rsidRDefault="002242CE" w:rsidP="002242CE">
      <w:pPr>
        <w:pStyle w:val="Tretekstu"/>
        <w:spacing w:after="0"/>
        <w:jc w:val="center"/>
        <w:rPr>
          <w:b/>
          <w:bCs/>
          <w:sz w:val="24"/>
        </w:rPr>
      </w:pPr>
    </w:p>
    <w:p w:rsidR="002242CE" w:rsidRPr="002242CE" w:rsidRDefault="002242CE" w:rsidP="002242CE">
      <w:pPr>
        <w:pStyle w:val="Tretekstu"/>
        <w:spacing w:after="0"/>
        <w:jc w:val="center"/>
        <w:rPr>
          <w:b/>
          <w:bCs/>
          <w:sz w:val="24"/>
        </w:rPr>
      </w:pPr>
      <w:r w:rsidRPr="002242CE">
        <w:rPr>
          <w:b/>
          <w:bCs/>
          <w:sz w:val="24"/>
        </w:rPr>
        <w:t>§ 10</w:t>
      </w:r>
    </w:p>
    <w:p w:rsidR="002242CE" w:rsidRPr="002242CE" w:rsidRDefault="002242CE" w:rsidP="002242CE">
      <w:pPr>
        <w:pStyle w:val="Tretekstu"/>
        <w:spacing w:after="0"/>
        <w:ind w:hanging="284"/>
        <w:jc w:val="both"/>
        <w:rPr>
          <w:sz w:val="24"/>
        </w:rPr>
      </w:pPr>
      <w:r w:rsidRPr="002242CE">
        <w:rPr>
          <w:sz w:val="24"/>
        </w:rPr>
        <w:t>1. Umowa sporządzona została w dwóch jednobrzmiących egzemplarzach, po jednym egzemplarzu dla każdej ze Stron.</w:t>
      </w:r>
    </w:p>
    <w:p w:rsidR="002242CE" w:rsidRPr="002242CE" w:rsidRDefault="002242CE" w:rsidP="002242CE">
      <w:pPr>
        <w:pStyle w:val="Tretekstu"/>
        <w:spacing w:after="0"/>
        <w:ind w:hanging="284"/>
        <w:jc w:val="both"/>
        <w:rPr>
          <w:bCs/>
          <w:sz w:val="24"/>
        </w:rPr>
      </w:pPr>
      <w:r w:rsidRPr="002242CE">
        <w:rPr>
          <w:bCs/>
          <w:sz w:val="24"/>
        </w:rPr>
        <w:t xml:space="preserve">2. W sprawach nieregulowanych </w:t>
      </w:r>
      <w:r w:rsidR="009A4BCC">
        <w:rPr>
          <w:bCs/>
          <w:sz w:val="24"/>
        </w:rPr>
        <w:t>u</w:t>
      </w:r>
      <w:r w:rsidRPr="002242CE">
        <w:rPr>
          <w:bCs/>
          <w:sz w:val="24"/>
        </w:rPr>
        <w:t>mową ramową mają zastosowanie przepisy ustawy Prawo      Zamówień Publicznych, kodeksu cywilnego oraz inne powszechne obowiązujące przepisy prawa.</w:t>
      </w:r>
    </w:p>
    <w:p w:rsidR="002242CE" w:rsidRPr="002242CE" w:rsidRDefault="002242CE" w:rsidP="002242CE">
      <w:pPr>
        <w:pStyle w:val="Tretekstu"/>
        <w:spacing w:after="0"/>
        <w:ind w:hanging="142"/>
        <w:jc w:val="both"/>
        <w:rPr>
          <w:bCs/>
          <w:sz w:val="24"/>
        </w:rPr>
      </w:pPr>
      <w:r w:rsidRPr="002242CE">
        <w:rPr>
          <w:bCs/>
          <w:sz w:val="24"/>
        </w:rPr>
        <w:t xml:space="preserve">3.  Kwestie wynikłe w związku z realizacją </w:t>
      </w:r>
      <w:r w:rsidR="009A4BCC">
        <w:rPr>
          <w:bCs/>
          <w:sz w:val="24"/>
        </w:rPr>
        <w:t>u</w:t>
      </w:r>
      <w:r w:rsidRPr="002242CE">
        <w:rPr>
          <w:bCs/>
          <w:sz w:val="24"/>
        </w:rPr>
        <w:t xml:space="preserve">mowy ramowej rozstrzygane będą przez Sąd właściwy miejscowo dla siedziby Zamawiającego.    </w:t>
      </w:r>
    </w:p>
    <w:p w:rsidR="006A538F" w:rsidRPr="002242CE" w:rsidRDefault="006A538F" w:rsidP="002242CE">
      <w:pPr>
        <w:jc w:val="center"/>
        <w:rPr>
          <w:rFonts w:cs="Times New Roman"/>
          <w:b/>
          <w:bCs/>
          <w:sz w:val="24"/>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2242CE" w:rsidRPr="002242CE" w:rsidRDefault="002242CE" w:rsidP="002242CE">
      <w:pPr>
        <w:pStyle w:val="Tretekstu"/>
        <w:spacing w:after="0"/>
        <w:contextualSpacing/>
        <w:jc w:val="both"/>
        <w:rPr>
          <w:iCs/>
          <w:sz w:val="24"/>
        </w:rPr>
      </w:pPr>
      <w:r w:rsidRPr="002242CE">
        <w:rPr>
          <w:b/>
          <w:bCs/>
          <w:i/>
          <w:iCs/>
          <w:sz w:val="24"/>
          <w:u w:val="single"/>
        </w:rPr>
        <w:t>Załączniki</w:t>
      </w:r>
      <w:r w:rsidRPr="002242CE">
        <w:rPr>
          <w:i/>
          <w:iCs/>
          <w:sz w:val="24"/>
        </w:rPr>
        <w:t>:</w:t>
      </w:r>
    </w:p>
    <w:p w:rsidR="002242CE" w:rsidRPr="009A4BCC" w:rsidRDefault="002242CE" w:rsidP="00984DCE">
      <w:pPr>
        <w:pStyle w:val="Tretekstu"/>
        <w:numPr>
          <w:ilvl w:val="3"/>
          <w:numId w:val="51"/>
        </w:numPr>
        <w:spacing w:after="0"/>
        <w:ind w:left="284" w:hanging="284"/>
        <w:contextualSpacing/>
        <w:jc w:val="both"/>
        <w:rPr>
          <w:i/>
          <w:iCs/>
          <w:sz w:val="24"/>
        </w:rPr>
      </w:pPr>
      <w:r w:rsidRPr="009A4BCC">
        <w:rPr>
          <w:bCs/>
          <w:sz w:val="24"/>
          <w:lang w:eastAsia="pl-PL"/>
        </w:rPr>
        <w:t>Załącznik nr 1 – Formularz Cenowy</w:t>
      </w:r>
      <w:r w:rsidR="00760CDA" w:rsidRPr="009A4BCC">
        <w:rPr>
          <w:bCs/>
          <w:sz w:val="24"/>
          <w:lang w:eastAsia="pl-PL"/>
        </w:rPr>
        <w:t xml:space="preserve">/Opis przedmiotu umowy </w:t>
      </w:r>
      <w:r w:rsidR="00760CDA" w:rsidRPr="009A4BCC">
        <w:rPr>
          <w:bCs/>
          <w:i/>
          <w:sz w:val="24"/>
          <w:lang w:eastAsia="pl-PL"/>
        </w:rPr>
        <w:t>(wypełniony złożony przez Wykonawcę załącznik nr 1 do SWZ</w:t>
      </w:r>
      <w:r w:rsidRPr="009A4BCC">
        <w:rPr>
          <w:bCs/>
          <w:i/>
          <w:sz w:val="24"/>
          <w:lang w:eastAsia="pl-PL"/>
        </w:rPr>
        <w:t xml:space="preserve"> </w:t>
      </w:r>
      <w:r w:rsidR="009A4BCC">
        <w:rPr>
          <w:bCs/>
          <w:i/>
          <w:sz w:val="24"/>
          <w:lang w:eastAsia="pl-PL"/>
        </w:rPr>
        <w:t>)</w:t>
      </w:r>
    </w:p>
    <w:p w:rsidR="002242CE" w:rsidRPr="009A4BCC" w:rsidRDefault="002242CE" w:rsidP="00984DCE">
      <w:pPr>
        <w:pStyle w:val="Tretekstu"/>
        <w:numPr>
          <w:ilvl w:val="3"/>
          <w:numId w:val="51"/>
        </w:numPr>
        <w:tabs>
          <w:tab w:val="left" w:pos="851"/>
        </w:tabs>
        <w:spacing w:after="0"/>
        <w:ind w:left="426"/>
        <w:contextualSpacing/>
        <w:jc w:val="both"/>
        <w:rPr>
          <w:sz w:val="24"/>
        </w:rPr>
      </w:pPr>
      <w:r w:rsidRPr="009A4BCC">
        <w:rPr>
          <w:bCs/>
          <w:sz w:val="24"/>
          <w:lang w:eastAsia="pl-PL"/>
        </w:rPr>
        <w:lastRenderedPageBreak/>
        <w:t xml:space="preserve">Załącznik nr 2 - Klauzula informacyjna o przetwarzaniu danych osobowych na podstawie </w:t>
      </w:r>
      <w:r w:rsidR="009A4BCC">
        <w:rPr>
          <w:bCs/>
          <w:sz w:val="24"/>
          <w:lang w:eastAsia="pl-PL"/>
        </w:rPr>
        <w:t>przepisów prawa</w:t>
      </w:r>
    </w:p>
    <w:p w:rsidR="002242CE" w:rsidRDefault="002242CE" w:rsidP="002242CE">
      <w:pPr>
        <w:tabs>
          <w:tab w:val="left" w:pos="6615"/>
        </w:tabs>
        <w:spacing w:line="360" w:lineRule="auto"/>
        <w:jc w:val="right"/>
        <w:rPr>
          <w:rFonts w:ascii="Century Gothic" w:hAnsi="Century Gothic"/>
          <w:b/>
          <w:sz w:val="20"/>
          <w:szCs w:val="20"/>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9A4BCC" w:rsidRDefault="009A4BCC" w:rsidP="009A4BCC">
      <w:pPr>
        <w:tabs>
          <w:tab w:val="left" w:pos="851"/>
        </w:tabs>
        <w:suppressAutoHyphens w:val="0"/>
        <w:jc w:val="both"/>
        <w:textAlignment w:val="auto"/>
        <w:rPr>
          <w:rFonts w:cs="Times New Roman"/>
          <w:sz w:val="24"/>
        </w:rPr>
      </w:pPr>
    </w:p>
    <w:p w:rsidR="009A4BCC" w:rsidRDefault="009A4BCC" w:rsidP="009A4BCC">
      <w:pPr>
        <w:rPr>
          <w:rFonts w:cs="Times New Roman"/>
          <w:b/>
          <w:sz w:val="24"/>
        </w:rPr>
      </w:pPr>
      <w:r>
        <w:rPr>
          <w:rFonts w:cs="Times New Roman"/>
          <w:b/>
          <w:sz w:val="24"/>
        </w:rPr>
        <w:t xml:space="preserve">         </w:t>
      </w:r>
      <w:r w:rsidRPr="00343C92">
        <w:rPr>
          <w:rFonts w:cs="Times New Roman"/>
          <w:b/>
          <w:sz w:val="24"/>
        </w:rPr>
        <w:t>ZAMAWIAJĄCY</w:t>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r>
      <w:r w:rsidRPr="00343C92">
        <w:rPr>
          <w:rFonts w:cs="Times New Roman"/>
          <w:b/>
          <w:sz w:val="24"/>
        </w:rPr>
        <w:tab/>
        <w:t>WYKONAWCA</w:t>
      </w:r>
    </w:p>
    <w:p w:rsidR="009A4BCC" w:rsidRDefault="009A4BCC" w:rsidP="009A4BCC">
      <w:pPr>
        <w:rPr>
          <w:rFonts w:cs="Times New Roman"/>
          <w:b/>
          <w:sz w:val="24"/>
        </w:rPr>
      </w:pPr>
    </w:p>
    <w:p w:rsidR="009A4BCC" w:rsidRDefault="009A4BCC" w:rsidP="009A4BCC">
      <w:pPr>
        <w:rPr>
          <w:rFonts w:cs="Times New Roman"/>
          <w:b/>
          <w:sz w:val="24"/>
        </w:rPr>
      </w:pPr>
    </w:p>
    <w:p w:rsidR="009A4BCC" w:rsidRPr="009A4BCC" w:rsidRDefault="009A4BCC" w:rsidP="009A4BCC">
      <w:pPr>
        <w:rPr>
          <w:rFonts w:cs="Times New Roman"/>
          <w:b/>
          <w:sz w:val="16"/>
          <w:szCs w:val="16"/>
        </w:rPr>
      </w:pPr>
    </w:p>
    <w:p w:rsidR="009A4BCC" w:rsidRPr="00343C92" w:rsidRDefault="009A4BCC" w:rsidP="009A4BCC">
      <w:pPr>
        <w:rPr>
          <w:rFonts w:cs="Times New Roman"/>
          <w:b/>
          <w:sz w:val="24"/>
        </w:rPr>
      </w:pPr>
      <w:r>
        <w:rPr>
          <w:rFonts w:cs="Times New Roman"/>
          <w:b/>
          <w:sz w:val="24"/>
        </w:rPr>
        <w:t xml:space="preserve">  …………………………….                                               …………………………….</w:t>
      </w:r>
    </w:p>
    <w:p w:rsidR="009A4BCC" w:rsidRDefault="009A4BCC" w:rsidP="009A4BCC">
      <w:pPr>
        <w:rPr>
          <w:rFonts w:cs="Times New Roman"/>
          <w:b/>
          <w:sz w:val="24"/>
        </w:rPr>
      </w:pPr>
      <w:r>
        <w:rPr>
          <w:rFonts w:cs="Times New Roman"/>
          <w:b/>
          <w:sz w:val="24"/>
        </w:rPr>
        <w:t xml:space="preserve">                      </w:t>
      </w: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Default="005A7B5E" w:rsidP="002242CE">
      <w:pPr>
        <w:suppressAutoHyphens w:val="0"/>
        <w:jc w:val="center"/>
        <w:textAlignment w:val="auto"/>
        <w:rPr>
          <w:rFonts w:eastAsia="SimSun" w:cs="Times New Roman"/>
          <w:b/>
          <w:bCs/>
          <w:color w:val="auto"/>
          <w:kern w:val="0"/>
          <w:sz w:val="24"/>
          <w:lang w:eastAsia="en-US"/>
        </w:rPr>
      </w:pPr>
    </w:p>
    <w:p w:rsidR="00BF6C9D" w:rsidRDefault="00BF6C9D" w:rsidP="002242CE">
      <w:pPr>
        <w:suppressAutoHyphens w:val="0"/>
        <w:jc w:val="center"/>
        <w:textAlignment w:val="auto"/>
        <w:rPr>
          <w:rFonts w:eastAsia="SimSun" w:cs="Times New Roman"/>
          <w:b/>
          <w:bCs/>
          <w:color w:val="auto"/>
          <w:kern w:val="0"/>
          <w:sz w:val="24"/>
          <w:lang w:eastAsia="en-US"/>
        </w:rPr>
      </w:pPr>
    </w:p>
    <w:p w:rsidR="00BF6C9D" w:rsidRPr="002242CE" w:rsidRDefault="00BF6C9D"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5A7B5E" w:rsidRPr="002242CE" w:rsidRDefault="005A7B5E" w:rsidP="002242CE">
      <w:pPr>
        <w:suppressAutoHyphens w:val="0"/>
        <w:jc w:val="center"/>
        <w:textAlignment w:val="auto"/>
        <w:rPr>
          <w:rFonts w:eastAsia="SimSun" w:cs="Times New Roman"/>
          <w:b/>
          <w:bCs/>
          <w:color w:val="auto"/>
          <w:kern w:val="0"/>
          <w:sz w:val="24"/>
          <w:lang w:eastAsia="en-US"/>
        </w:rPr>
      </w:pPr>
    </w:p>
    <w:p w:rsidR="00192257" w:rsidRDefault="00192257" w:rsidP="002A17BC">
      <w:pPr>
        <w:suppressAutoHyphens w:val="0"/>
        <w:jc w:val="center"/>
        <w:textAlignment w:val="auto"/>
        <w:rPr>
          <w:rFonts w:ascii="Century Gothic" w:eastAsia="SimSun" w:hAnsi="Century Gothic" w:cs="Times New Roman"/>
          <w:b/>
          <w:bCs/>
          <w:color w:val="auto"/>
          <w:kern w:val="0"/>
          <w:sz w:val="16"/>
          <w:szCs w:val="16"/>
          <w:lang w:eastAsia="en-US"/>
        </w:rPr>
      </w:pPr>
    </w:p>
    <w:p w:rsidR="00697550" w:rsidRDefault="00697550" w:rsidP="002A17BC">
      <w:pPr>
        <w:jc w:val="right"/>
        <w:rPr>
          <w:rFonts w:cs="Times New Roman"/>
          <w:b/>
          <w:bCs/>
          <w:spacing w:val="-8"/>
          <w:sz w:val="24"/>
          <w:u w:val="single"/>
        </w:rPr>
        <w:sectPr w:rsidR="00697550" w:rsidSect="007E0D78">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34" w:right="991" w:bottom="851" w:left="1134" w:header="708" w:footer="57" w:gutter="0"/>
          <w:cols w:space="708"/>
          <w:docGrid w:linePitch="299" w:charSpace="8192"/>
        </w:sectPr>
      </w:pPr>
    </w:p>
    <w:p w:rsidR="002A17BC" w:rsidRPr="00B10807" w:rsidRDefault="002A17BC" w:rsidP="002A17BC">
      <w:pPr>
        <w:jc w:val="right"/>
        <w:rPr>
          <w:rFonts w:cs="Times New Roman"/>
          <w:b/>
          <w:bCs/>
          <w:spacing w:val="-8"/>
          <w:sz w:val="24"/>
          <w:u w:val="single"/>
        </w:rPr>
      </w:pPr>
      <w:r w:rsidRPr="00B10807">
        <w:rPr>
          <w:rFonts w:cs="Times New Roman"/>
          <w:b/>
          <w:bCs/>
          <w:spacing w:val="-8"/>
          <w:sz w:val="24"/>
          <w:u w:val="single"/>
        </w:rPr>
        <w:lastRenderedPageBreak/>
        <w:t xml:space="preserve">Załącznik nr </w:t>
      </w:r>
      <w:r w:rsidR="009A4BCC">
        <w:rPr>
          <w:rFonts w:cs="Times New Roman"/>
          <w:b/>
          <w:bCs/>
          <w:spacing w:val="-8"/>
          <w:sz w:val="24"/>
          <w:u w:val="single"/>
        </w:rPr>
        <w:t>2</w:t>
      </w:r>
      <w:r w:rsidRPr="00B10807">
        <w:rPr>
          <w:rFonts w:cs="Times New Roman"/>
          <w:b/>
          <w:bCs/>
          <w:spacing w:val="-8"/>
          <w:sz w:val="24"/>
          <w:u w:val="single"/>
        </w:rPr>
        <w:t xml:space="preserve"> do umowy ramowej</w:t>
      </w:r>
    </w:p>
    <w:p w:rsidR="002A17BC" w:rsidRPr="00AE039A" w:rsidRDefault="002A17BC" w:rsidP="002A17BC">
      <w:pPr>
        <w:rPr>
          <w:rFonts w:cs="Times New Roman"/>
          <w:bCs/>
          <w:sz w:val="24"/>
        </w:rPr>
      </w:pPr>
    </w:p>
    <w:p w:rsidR="00E96BCB" w:rsidRPr="00E96BCB" w:rsidRDefault="0001128F" w:rsidP="00E96BCB">
      <w:pPr>
        <w:pStyle w:val="Tekstprzypisudolnego"/>
        <w:spacing w:line="360" w:lineRule="auto"/>
        <w:jc w:val="both"/>
        <w:rPr>
          <w:rFonts w:cs="Times New Roman"/>
          <w:b/>
          <w:sz w:val="24"/>
        </w:rPr>
      </w:pPr>
      <w:r w:rsidRPr="0001128F">
        <w:rPr>
          <w:rFonts w:eastAsia="SimSun" w:cs="Times New Roman"/>
          <w:color w:val="auto"/>
          <w:kern w:val="0"/>
          <w:sz w:val="24"/>
          <w:lang w:bidi="ar-SA"/>
        </w:rPr>
        <w:tab/>
      </w:r>
      <w:r w:rsidR="00E96BCB" w:rsidRPr="00E96BCB">
        <w:rPr>
          <w:rFonts w:cs="Times New Roman"/>
          <w:b/>
          <w:sz w:val="24"/>
        </w:rPr>
        <w:t>Klauzula informacyjna o przetwarzaniu danych oso</w:t>
      </w:r>
      <w:r w:rsidR="00E96BCB">
        <w:rPr>
          <w:rFonts w:cs="Times New Roman"/>
          <w:b/>
          <w:sz w:val="24"/>
        </w:rPr>
        <w:t>bowych</w:t>
      </w:r>
    </w:p>
    <w:p w:rsidR="00E96BCB" w:rsidRPr="00E96BCB" w:rsidRDefault="00E96BCB" w:rsidP="00E96BCB">
      <w:pPr>
        <w:pStyle w:val="Tekstprzypisudolnego"/>
        <w:jc w:val="both"/>
        <w:rPr>
          <w:rFonts w:cs="Times New Roman"/>
          <w:sz w:val="24"/>
        </w:rPr>
      </w:pPr>
    </w:p>
    <w:p w:rsidR="00E96BCB" w:rsidRPr="00E96BCB" w:rsidRDefault="00E96BCB" w:rsidP="00E96BCB">
      <w:pPr>
        <w:ind w:firstLine="567"/>
        <w:jc w:val="both"/>
        <w:rPr>
          <w:rFonts w:cs="Times New Roman"/>
          <w:sz w:val="24"/>
        </w:rPr>
      </w:pPr>
      <w:r w:rsidRPr="00E96BCB">
        <w:rPr>
          <w:rFonts w:cs="Times New Roman"/>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informuję, że: </w:t>
      </w:r>
    </w:p>
    <w:p w:rsidR="00E96BCB" w:rsidRPr="00E96BCB" w:rsidRDefault="00E96BCB" w:rsidP="00E96BCB">
      <w:pPr>
        <w:jc w:val="both"/>
        <w:rPr>
          <w:rFonts w:cs="Times New Roman"/>
          <w:i/>
          <w:sz w:val="24"/>
        </w:rPr>
      </w:pPr>
      <w:r w:rsidRPr="00E96BCB">
        <w:rPr>
          <w:rFonts w:cs="Times New Roman"/>
          <w:sz w:val="24"/>
        </w:rPr>
        <w:t>1)  administratorem Pani/Pana danych osobowych jest Komendant Stołeczny Policji.</w:t>
      </w:r>
    </w:p>
    <w:p w:rsidR="00E96BCB" w:rsidRPr="00E96BCB" w:rsidRDefault="00E96BCB" w:rsidP="00E96BCB">
      <w:pPr>
        <w:jc w:val="both"/>
        <w:rPr>
          <w:rFonts w:cs="Times New Roman"/>
          <w:sz w:val="24"/>
        </w:rPr>
      </w:pPr>
      <w:r w:rsidRPr="00E96BCB">
        <w:rPr>
          <w:rFonts w:cs="Times New Roman"/>
          <w:sz w:val="24"/>
        </w:rPr>
        <w:t>2) nadzór nad prawidłowym przetwarzaniem danych osobowych sprawuje inspektor ochrony danych osobowych:</w:t>
      </w:r>
    </w:p>
    <w:p w:rsidR="00E96BCB" w:rsidRPr="00E96BCB" w:rsidRDefault="00E96BCB" w:rsidP="00E96BCB">
      <w:pPr>
        <w:jc w:val="both"/>
        <w:rPr>
          <w:rFonts w:cs="Times New Roman"/>
          <w:sz w:val="24"/>
        </w:rPr>
      </w:pPr>
      <w:r w:rsidRPr="00E96BCB">
        <w:rPr>
          <w:rFonts w:cs="Times New Roman"/>
          <w:sz w:val="24"/>
        </w:rPr>
        <w:t>Adres: ul. Nowolipie 2, 00-150 Warszawa;</w:t>
      </w:r>
    </w:p>
    <w:p w:rsidR="00E96BCB" w:rsidRPr="00E96BCB" w:rsidRDefault="00E96BCB" w:rsidP="00E96BCB">
      <w:pPr>
        <w:jc w:val="both"/>
        <w:rPr>
          <w:rFonts w:cs="Times New Roman"/>
          <w:sz w:val="24"/>
        </w:rPr>
      </w:pPr>
      <w:r w:rsidRPr="00E96BCB">
        <w:rPr>
          <w:rFonts w:cs="Times New Roman"/>
          <w:sz w:val="24"/>
        </w:rPr>
        <w:t>e-mail: iod@ksp.policja.gov.pl</w:t>
      </w:r>
    </w:p>
    <w:p w:rsidR="00E96BCB" w:rsidRPr="00E96BCB" w:rsidRDefault="00E96BCB" w:rsidP="00E96BCB">
      <w:pPr>
        <w:jc w:val="both"/>
        <w:rPr>
          <w:rFonts w:cs="Times New Roman"/>
          <w:color w:val="00B0F0"/>
          <w:sz w:val="24"/>
        </w:rPr>
      </w:pPr>
      <w:r w:rsidRPr="00E96BCB">
        <w:rPr>
          <w:rFonts w:cs="Times New Roman"/>
          <w:sz w:val="24"/>
        </w:rPr>
        <w:t xml:space="preserve">3) Pani/Pana dane osobowe przetwarzane będą na podstawie art. 6 ust. 1 lit. c RODO </w:t>
      </w:r>
      <w:r w:rsidRPr="00E96BCB">
        <w:rPr>
          <w:rFonts w:cs="Times New Roman"/>
          <w:sz w:val="24"/>
        </w:rPr>
        <w:br/>
        <w:t>w celu związanym z realizacja umowy</w:t>
      </w:r>
    </w:p>
    <w:p w:rsidR="00E96BCB" w:rsidRPr="00E96BCB" w:rsidRDefault="00E96BCB" w:rsidP="00E96BCB">
      <w:pPr>
        <w:jc w:val="both"/>
        <w:rPr>
          <w:rFonts w:cs="Times New Roman"/>
          <w:color w:val="00B0F0"/>
          <w:sz w:val="24"/>
        </w:rPr>
      </w:pPr>
      <w:r w:rsidRPr="00E96BCB">
        <w:rPr>
          <w:rFonts w:cs="Times New Roman"/>
          <w:sz w:val="24"/>
        </w:rPr>
        <w:t xml:space="preserve">4) odbiorcami Pani/Pana danych osobowych będą osoby lub podmioty, którym udostępniona zostanie dokumentacja postępowania w oparciu o art. 74 ust. 3 i 4 ustawy z dnia 11 września 2019 r. – Prawo zamówień publicznych (t.j. Dz. U. z 2023 r. poz. 1605), zwaną dalej „ustawa PZP”;  </w:t>
      </w:r>
    </w:p>
    <w:p w:rsidR="00E96BCB" w:rsidRPr="00E96BCB" w:rsidRDefault="00E96BCB" w:rsidP="00E96BCB">
      <w:pPr>
        <w:jc w:val="both"/>
        <w:rPr>
          <w:rFonts w:cs="Times New Roman"/>
          <w:color w:val="00B0F0"/>
          <w:sz w:val="24"/>
        </w:rPr>
      </w:pPr>
      <w:r w:rsidRPr="00E96BCB">
        <w:rPr>
          <w:rFonts w:cs="Times New Roman"/>
          <w:sz w:val="24"/>
        </w:rPr>
        <w:t>5) Pani/Pana dane osobowe będą przechowywane, zgodnie z art. 78 ust. 1 ustawy PZP, przez okres 4 lat od dnia zakończenia postępowania o udzielenie zamówienia, a jeżeli czas trwania umowy przekracza 4 lata, okres przechowywania obejmuje cały czas trwania umowy;</w:t>
      </w:r>
    </w:p>
    <w:p w:rsidR="00E96BCB" w:rsidRPr="00E96BCB" w:rsidRDefault="00E96BCB" w:rsidP="00E96BCB">
      <w:pPr>
        <w:jc w:val="both"/>
        <w:rPr>
          <w:rFonts w:cs="Times New Roman"/>
          <w:b/>
          <w:i/>
          <w:sz w:val="24"/>
        </w:rPr>
      </w:pPr>
      <w:r w:rsidRPr="00E96BCB">
        <w:rPr>
          <w:rFonts w:cs="Times New Roman"/>
          <w:sz w:val="24"/>
        </w:rPr>
        <w:t xml:space="preserve">6) obowiązek podania przez Panią/Pana danych osobowych bezpośrednio Pani/Pana dotyczących jest wymogiem ustawowym określonym w przepisach ustawy PZP, związanym z udziałem </w:t>
      </w:r>
      <w:r w:rsidRPr="00E96BCB">
        <w:rPr>
          <w:rFonts w:cs="Times New Roman"/>
          <w:sz w:val="24"/>
        </w:rPr>
        <w:br/>
        <w:t xml:space="preserve">w postępowaniu o udzielenie zamówienia publicznego; konsekwencje niepodania określonych danych wynikają z ustawy PZP;  </w:t>
      </w:r>
    </w:p>
    <w:p w:rsidR="00E96BCB" w:rsidRPr="00E96BCB" w:rsidRDefault="00E96BCB" w:rsidP="00E96BCB">
      <w:pPr>
        <w:jc w:val="both"/>
        <w:rPr>
          <w:rFonts w:cs="Times New Roman"/>
          <w:sz w:val="24"/>
        </w:rPr>
      </w:pPr>
      <w:r w:rsidRPr="00E96BCB">
        <w:rPr>
          <w:rFonts w:cs="Times New Roman"/>
          <w:sz w:val="24"/>
        </w:rPr>
        <w:t>7) w odniesieniu do Pani/Pana danych osobowych decyzje nie będą podejmowane w sposób zautomatyzowany, stosowanie do art. 22 RODO;</w:t>
      </w:r>
    </w:p>
    <w:p w:rsidR="00E96BCB" w:rsidRPr="00E96BCB" w:rsidRDefault="00E96BCB" w:rsidP="00E96BCB">
      <w:pPr>
        <w:jc w:val="both"/>
        <w:rPr>
          <w:rFonts w:cs="Times New Roman"/>
          <w:color w:val="00B0F0"/>
          <w:sz w:val="24"/>
        </w:rPr>
      </w:pPr>
      <w:r w:rsidRPr="00E96BCB">
        <w:rPr>
          <w:rFonts w:cs="Times New Roman"/>
          <w:sz w:val="24"/>
        </w:rPr>
        <w:t>8)  posiada Pani/Pan:</w:t>
      </w:r>
    </w:p>
    <w:p w:rsidR="00E96BCB" w:rsidRPr="00E96BCB" w:rsidRDefault="00E96BCB" w:rsidP="00984DCE">
      <w:pPr>
        <w:pStyle w:val="Akapitzlist"/>
        <w:numPr>
          <w:ilvl w:val="0"/>
          <w:numId w:val="52"/>
        </w:numPr>
        <w:spacing w:after="0" w:line="240" w:lineRule="auto"/>
        <w:ind w:left="709" w:hanging="283"/>
        <w:jc w:val="both"/>
        <w:rPr>
          <w:rFonts w:ascii="Times New Roman" w:hAnsi="Times New Roman"/>
          <w:color w:val="00B0F0"/>
          <w:sz w:val="24"/>
          <w:szCs w:val="24"/>
          <w:lang w:eastAsia="pl-PL"/>
        </w:rPr>
      </w:pPr>
      <w:r w:rsidRPr="00E96BCB">
        <w:rPr>
          <w:rFonts w:ascii="Times New Roman" w:hAnsi="Times New Roman"/>
          <w:sz w:val="24"/>
          <w:szCs w:val="24"/>
          <w:lang w:eastAsia="pl-PL"/>
        </w:rPr>
        <w:t>na podstawie art. 15 RODO prawo dostępu do danych osobowych Pani/Pana dotyczących;</w:t>
      </w:r>
    </w:p>
    <w:p w:rsidR="00E96BCB" w:rsidRPr="00E96BCB" w:rsidRDefault="00E96BCB" w:rsidP="00984DCE">
      <w:pPr>
        <w:pStyle w:val="Akapitzlist"/>
        <w:numPr>
          <w:ilvl w:val="0"/>
          <w:numId w:val="52"/>
        </w:numPr>
        <w:spacing w:after="0" w:line="240" w:lineRule="auto"/>
        <w:ind w:left="709" w:hanging="283"/>
        <w:jc w:val="both"/>
        <w:rPr>
          <w:rFonts w:ascii="Times New Roman" w:hAnsi="Times New Roman"/>
          <w:sz w:val="24"/>
          <w:szCs w:val="24"/>
          <w:lang w:eastAsia="pl-PL"/>
        </w:rPr>
      </w:pPr>
      <w:r w:rsidRPr="00E96BCB">
        <w:rPr>
          <w:rFonts w:ascii="Times New Roman" w:hAnsi="Times New Roman"/>
          <w:sz w:val="24"/>
          <w:szCs w:val="24"/>
          <w:lang w:eastAsia="pl-PL"/>
        </w:rPr>
        <w:t xml:space="preserve">na podstawie art. 16 RODO prawo do sprostowania Pani/Pana danych osobowych </w:t>
      </w:r>
      <w:r w:rsidRPr="00E96BCB">
        <w:rPr>
          <w:rFonts w:ascii="Times New Roman" w:hAnsi="Times New Roman"/>
          <w:b/>
          <w:sz w:val="24"/>
          <w:szCs w:val="24"/>
          <w:vertAlign w:val="superscript"/>
          <w:lang w:eastAsia="pl-PL"/>
        </w:rPr>
        <w:t>**</w:t>
      </w:r>
      <w:r w:rsidRPr="00E96BCB">
        <w:rPr>
          <w:rFonts w:ascii="Times New Roman" w:hAnsi="Times New Roman"/>
          <w:sz w:val="24"/>
          <w:szCs w:val="24"/>
          <w:lang w:eastAsia="pl-PL"/>
        </w:rPr>
        <w:t>;</w:t>
      </w:r>
    </w:p>
    <w:p w:rsidR="00E96BCB" w:rsidRPr="00E96BCB" w:rsidRDefault="00E96BCB" w:rsidP="00984DCE">
      <w:pPr>
        <w:pStyle w:val="Akapitzlist"/>
        <w:numPr>
          <w:ilvl w:val="0"/>
          <w:numId w:val="52"/>
        </w:numPr>
        <w:spacing w:after="0" w:line="240" w:lineRule="auto"/>
        <w:ind w:left="709" w:hanging="283"/>
        <w:jc w:val="both"/>
        <w:rPr>
          <w:rFonts w:ascii="Times New Roman" w:hAnsi="Times New Roman"/>
          <w:sz w:val="24"/>
          <w:szCs w:val="24"/>
          <w:lang w:eastAsia="pl-PL"/>
        </w:rPr>
      </w:pPr>
      <w:r w:rsidRPr="00E96BCB">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E96BCB" w:rsidRPr="00E96BCB" w:rsidRDefault="00E96BCB" w:rsidP="00984DCE">
      <w:pPr>
        <w:pStyle w:val="Akapitzlist"/>
        <w:numPr>
          <w:ilvl w:val="0"/>
          <w:numId w:val="52"/>
        </w:numPr>
        <w:spacing w:after="0" w:line="240" w:lineRule="auto"/>
        <w:ind w:left="709" w:hanging="283"/>
        <w:jc w:val="both"/>
        <w:rPr>
          <w:rFonts w:ascii="Times New Roman" w:hAnsi="Times New Roman"/>
          <w:i/>
          <w:color w:val="00B0F0"/>
          <w:sz w:val="24"/>
          <w:szCs w:val="24"/>
          <w:lang w:eastAsia="pl-PL"/>
        </w:rPr>
      </w:pPr>
      <w:r w:rsidRPr="00E96BCB">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E96BCB" w:rsidRPr="00E96BCB" w:rsidRDefault="00E96BCB" w:rsidP="00E96BCB">
      <w:pPr>
        <w:jc w:val="both"/>
        <w:rPr>
          <w:rFonts w:cs="Times New Roman"/>
          <w:i/>
          <w:color w:val="00B0F0"/>
          <w:sz w:val="24"/>
        </w:rPr>
      </w:pPr>
      <w:r w:rsidRPr="00E96BCB">
        <w:rPr>
          <w:rFonts w:cs="Times New Roman"/>
          <w:sz w:val="24"/>
        </w:rPr>
        <w:t>9)  nie przysługuje Pani/Panu:</w:t>
      </w:r>
    </w:p>
    <w:p w:rsidR="00E96BCB" w:rsidRPr="00E96BCB" w:rsidRDefault="00E96BCB" w:rsidP="00984DCE">
      <w:pPr>
        <w:pStyle w:val="Akapitzlist"/>
        <w:numPr>
          <w:ilvl w:val="0"/>
          <w:numId w:val="53"/>
        </w:numPr>
        <w:spacing w:after="0" w:line="240" w:lineRule="auto"/>
        <w:ind w:left="709" w:hanging="283"/>
        <w:jc w:val="both"/>
        <w:rPr>
          <w:rFonts w:ascii="Times New Roman" w:hAnsi="Times New Roman"/>
          <w:i/>
          <w:color w:val="00B0F0"/>
          <w:sz w:val="24"/>
          <w:szCs w:val="24"/>
          <w:lang w:eastAsia="pl-PL"/>
        </w:rPr>
      </w:pPr>
      <w:r w:rsidRPr="00E96BCB">
        <w:rPr>
          <w:rFonts w:ascii="Times New Roman" w:hAnsi="Times New Roman"/>
          <w:sz w:val="24"/>
          <w:szCs w:val="24"/>
          <w:lang w:eastAsia="pl-PL"/>
        </w:rPr>
        <w:t>w związku z art. 17 ust. 3 lit. b, d lub e RODO prawo do usunięcia danych osobowych;</w:t>
      </w:r>
    </w:p>
    <w:p w:rsidR="00E96BCB" w:rsidRPr="00E96BCB" w:rsidRDefault="00E96BCB" w:rsidP="00984DCE">
      <w:pPr>
        <w:pStyle w:val="Akapitzlist"/>
        <w:numPr>
          <w:ilvl w:val="0"/>
          <w:numId w:val="53"/>
        </w:numPr>
        <w:spacing w:after="0" w:line="240" w:lineRule="auto"/>
        <w:ind w:left="709" w:hanging="283"/>
        <w:jc w:val="both"/>
        <w:rPr>
          <w:rFonts w:ascii="Times New Roman" w:hAnsi="Times New Roman"/>
          <w:b/>
          <w:i/>
          <w:sz w:val="24"/>
          <w:szCs w:val="24"/>
          <w:lang w:eastAsia="pl-PL"/>
        </w:rPr>
      </w:pPr>
      <w:r w:rsidRPr="00E96BCB">
        <w:rPr>
          <w:rFonts w:ascii="Times New Roman" w:hAnsi="Times New Roman"/>
          <w:sz w:val="24"/>
          <w:szCs w:val="24"/>
          <w:lang w:eastAsia="pl-PL"/>
        </w:rPr>
        <w:t>prawo do przenoszenia danych osobowych, o którym mowa w art. 20 RODO;</w:t>
      </w:r>
    </w:p>
    <w:p w:rsidR="00E96BCB" w:rsidRPr="00E96BCB" w:rsidRDefault="00E96BCB" w:rsidP="00984DCE">
      <w:pPr>
        <w:pStyle w:val="Akapitzlist"/>
        <w:numPr>
          <w:ilvl w:val="0"/>
          <w:numId w:val="53"/>
        </w:numPr>
        <w:spacing w:after="0" w:line="240" w:lineRule="auto"/>
        <w:ind w:left="709" w:hanging="283"/>
        <w:jc w:val="both"/>
        <w:rPr>
          <w:rFonts w:ascii="Times New Roman" w:hAnsi="Times New Roman"/>
          <w:b/>
          <w:i/>
          <w:sz w:val="24"/>
          <w:szCs w:val="24"/>
          <w:lang w:eastAsia="pl-PL"/>
        </w:rPr>
      </w:pPr>
      <w:r w:rsidRPr="00E96BCB">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E96BCB">
        <w:rPr>
          <w:rFonts w:ascii="Times New Roman" w:hAnsi="Times New Roman"/>
          <w:sz w:val="24"/>
          <w:szCs w:val="24"/>
          <w:lang w:eastAsia="pl-PL"/>
        </w:rPr>
        <w:t>.</w:t>
      </w:r>
    </w:p>
    <w:p w:rsidR="00E96BCB" w:rsidRPr="00E96BCB" w:rsidRDefault="00E96BCB" w:rsidP="00E96BCB">
      <w:pPr>
        <w:pStyle w:val="NormalnyWeb"/>
        <w:spacing w:before="0" w:after="0"/>
        <w:ind w:firstLine="567"/>
        <w:rPr>
          <w:sz w:val="24"/>
          <w:szCs w:val="24"/>
        </w:rPr>
      </w:pPr>
      <w:r w:rsidRPr="00E96BCB">
        <w:rPr>
          <w:color w:val="000000"/>
          <w:sz w:val="24"/>
          <w:szCs w:val="24"/>
        </w:rPr>
        <w:t>Oświadczam, że wypełniłem obowiązki informacyjne przewidziane w art. 13 lub art. 14 RODO</w:t>
      </w:r>
      <w:r w:rsidRPr="00E96BCB">
        <w:rPr>
          <w:color w:val="000000"/>
          <w:sz w:val="24"/>
          <w:szCs w:val="24"/>
          <w:vertAlign w:val="superscript"/>
        </w:rPr>
        <w:t>1)</w:t>
      </w:r>
      <w:r w:rsidRPr="00E96BCB">
        <w:rPr>
          <w:color w:val="000000"/>
          <w:sz w:val="24"/>
          <w:szCs w:val="24"/>
        </w:rPr>
        <w:t xml:space="preserve"> wobec osób fizycznych, </w:t>
      </w:r>
      <w:r w:rsidRPr="00E96BCB">
        <w:rPr>
          <w:sz w:val="24"/>
          <w:szCs w:val="24"/>
        </w:rPr>
        <w:t>od których dane osobowe bezpośrednio lub pośrednio pozyskałem</w:t>
      </w:r>
      <w:r w:rsidRPr="00E96BCB">
        <w:rPr>
          <w:color w:val="000000"/>
          <w:sz w:val="24"/>
          <w:szCs w:val="24"/>
        </w:rPr>
        <w:t xml:space="preserve"> w celu ubiegania się o udzielenie zamówienia publicznego w niniejszym postępowaniu</w:t>
      </w:r>
      <w:r w:rsidRPr="00E96BCB">
        <w:rPr>
          <w:sz w:val="24"/>
          <w:szCs w:val="24"/>
        </w:rPr>
        <w:t>.*</w:t>
      </w:r>
    </w:p>
    <w:p w:rsidR="00E96BCB" w:rsidRPr="00E96BCB" w:rsidRDefault="00E96BCB" w:rsidP="00E96BCB">
      <w:pPr>
        <w:pStyle w:val="Tekstprzypisudolnego"/>
        <w:jc w:val="both"/>
        <w:rPr>
          <w:rFonts w:cs="Times New Roman"/>
          <w:sz w:val="24"/>
        </w:rPr>
      </w:pPr>
      <w:r w:rsidRPr="00E96BCB">
        <w:rPr>
          <w:rFonts w:cs="Times New Roman"/>
          <w:sz w:val="24"/>
          <w:vertAlign w:val="superscript"/>
        </w:rPr>
        <w:t xml:space="preserve">1) </w:t>
      </w:r>
      <w:r w:rsidRPr="00E96BCB">
        <w:rPr>
          <w:rFonts w:cs="Times New Roman"/>
          <w:sz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96BCB" w:rsidRPr="00E96BCB" w:rsidRDefault="00E96BCB" w:rsidP="00E96BCB">
      <w:pPr>
        <w:tabs>
          <w:tab w:val="left" w:pos="6435"/>
        </w:tabs>
        <w:jc w:val="both"/>
        <w:rPr>
          <w:rFonts w:cs="Times New Roman"/>
          <w:sz w:val="24"/>
        </w:rPr>
      </w:pPr>
      <w:r w:rsidRPr="00E96BCB">
        <w:rPr>
          <w:rFonts w:cs="Times New Roman"/>
          <w:sz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5E6" w:rsidRPr="003F25E6" w:rsidRDefault="003F25E6" w:rsidP="003F25E6">
      <w:pPr>
        <w:tabs>
          <w:tab w:val="left" w:pos="6435"/>
        </w:tabs>
        <w:jc w:val="right"/>
        <w:rPr>
          <w:rFonts w:cs="Times New Roman"/>
          <w:b/>
          <w:color w:val="auto"/>
          <w:sz w:val="24"/>
          <w:u w:val="single"/>
        </w:rPr>
      </w:pPr>
      <w:r w:rsidRPr="003F25E6">
        <w:rPr>
          <w:rFonts w:cs="Times New Roman"/>
          <w:b/>
          <w:color w:val="auto"/>
          <w:sz w:val="24"/>
          <w:u w:val="single"/>
        </w:rPr>
        <w:lastRenderedPageBreak/>
        <w:t>Załącznik nr 1  do SWZ</w:t>
      </w:r>
    </w:p>
    <w:p w:rsidR="003F25E6" w:rsidRPr="003F25E6" w:rsidRDefault="003F25E6" w:rsidP="003F25E6">
      <w:pPr>
        <w:jc w:val="center"/>
        <w:rPr>
          <w:rFonts w:cs="Times New Roman"/>
          <w:b/>
          <w:sz w:val="24"/>
          <w:u w:val="single"/>
        </w:rPr>
      </w:pPr>
      <w:r w:rsidRPr="003F25E6">
        <w:rPr>
          <w:rFonts w:cs="Times New Roman"/>
          <w:b/>
          <w:sz w:val="24"/>
          <w:u w:val="single"/>
        </w:rPr>
        <w:t>OFERTA WYKONAWCY</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Pełna nazwa Wykonawcy:  ______________________________________________________________________________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________________________________________________________________________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color w:val="auto"/>
          <w:sz w:val="24"/>
        </w:rPr>
      </w:pPr>
      <w:r w:rsidRPr="003F25E6">
        <w:rPr>
          <w:rFonts w:cs="Times New Roman"/>
          <w:color w:val="auto"/>
          <w:sz w:val="24"/>
        </w:rPr>
        <w:t>Nr telefonu:  ______________________________________________________________________________</w:t>
      </w:r>
      <w:r w:rsidRPr="003F25E6">
        <w:rPr>
          <w:rFonts w:cs="Times New Roman"/>
          <w:color w:val="auto"/>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Adres e-mail: ___________________________________________________________________</w:t>
      </w:r>
      <w:r w:rsidRPr="003F25E6">
        <w:rPr>
          <w:rFonts w:cs="Times New Roman"/>
          <w:kern w:val="24"/>
          <w:sz w:val="24"/>
          <w:vertAlign w:val="superscript"/>
        </w:rPr>
        <w:t>1</w:t>
      </w:r>
    </w:p>
    <w:p w:rsidR="003F25E6" w:rsidRPr="003F25E6" w:rsidRDefault="003F25E6" w:rsidP="003F25E6">
      <w:pPr>
        <w:rPr>
          <w:rFonts w:cs="Times New Roman"/>
          <w:sz w:val="24"/>
        </w:rPr>
      </w:pPr>
    </w:p>
    <w:p w:rsidR="003F25E6" w:rsidRPr="003F25E6" w:rsidRDefault="003F25E6" w:rsidP="003F25E6">
      <w:pPr>
        <w:rPr>
          <w:rFonts w:cs="Times New Roman"/>
          <w:sz w:val="24"/>
        </w:rPr>
      </w:pPr>
      <w:r w:rsidRPr="003F25E6">
        <w:rPr>
          <w:rFonts w:cs="Times New Roman"/>
          <w:sz w:val="24"/>
        </w:rPr>
        <w:t>Nr KRS/ REGON/NIP: ___________________________________________________________</w:t>
      </w:r>
      <w:r w:rsidRPr="003F25E6">
        <w:rPr>
          <w:rFonts w:cs="Times New Roman"/>
          <w:kern w:val="24"/>
          <w:sz w:val="24"/>
          <w:vertAlign w:val="superscript"/>
        </w:rPr>
        <w:t>1</w:t>
      </w:r>
    </w:p>
    <w:p w:rsidR="003F25E6" w:rsidRPr="003F25E6" w:rsidRDefault="003F25E6" w:rsidP="003F25E6">
      <w:pPr>
        <w:suppressAutoHyphens w:val="0"/>
        <w:jc w:val="both"/>
        <w:textAlignment w:val="auto"/>
        <w:rPr>
          <w:rFonts w:eastAsia="Times New Roman" w:cs="Times New Roman"/>
          <w:color w:val="auto"/>
          <w:kern w:val="0"/>
          <w:sz w:val="16"/>
          <w:szCs w:val="16"/>
          <w:lang w:eastAsia="en-US" w:bidi="ar-SA"/>
        </w:rPr>
      </w:pPr>
    </w:p>
    <w:p w:rsidR="003F25E6" w:rsidRPr="003F25E6" w:rsidRDefault="003F25E6" w:rsidP="003F25E6">
      <w:pPr>
        <w:widowControl w:val="0"/>
        <w:suppressAutoHyphens w:val="0"/>
        <w:spacing w:after="60"/>
        <w:contextualSpacing/>
        <w:jc w:val="both"/>
        <w:textAlignment w:val="auto"/>
        <w:rPr>
          <w:rFonts w:cs="Times New Roman"/>
          <w:b/>
          <w:sz w:val="24"/>
        </w:rPr>
      </w:pPr>
      <w:r w:rsidRPr="003F25E6">
        <w:rPr>
          <w:rFonts w:eastAsia="Times New Roman" w:cs="Times New Roman"/>
          <w:b/>
          <w:color w:val="auto"/>
          <w:kern w:val="0"/>
          <w:sz w:val="24"/>
          <w:lang w:eastAsia="en-US" w:bidi="ar-SA"/>
        </w:rPr>
        <w:t xml:space="preserve">Przystępując do postępowania prowadzonego w celu zawarcia umowy ramowej w  trybie </w:t>
      </w:r>
      <w:r w:rsidR="009A0474">
        <w:rPr>
          <w:rFonts w:eastAsia="Times New Roman" w:cs="Times New Roman"/>
          <w:b/>
          <w:color w:val="auto"/>
          <w:kern w:val="0"/>
          <w:sz w:val="24"/>
          <w:lang w:eastAsia="en-US" w:bidi="ar-SA"/>
        </w:rPr>
        <w:t xml:space="preserve">przetargu nieograniczonego </w:t>
      </w:r>
      <w:r w:rsidRPr="003F25E6">
        <w:rPr>
          <w:rFonts w:eastAsia="Times New Roman" w:cs="Times New Roman"/>
          <w:b/>
          <w:color w:val="auto"/>
          <w:kern w:val="0"/>
          <w:sz w:val="24"/>
          <w:lang w:eastAsia="en-US" w:bidi="ar-SA"/>
        </w:rPr>
        <w:t xml:space="preserve">na </w:t>
      </w:r>
      <w:r w:rsidR="00FE02BF">
        <w:rPr>
          <w:b/>
          <w:sz w:val="24"/>
        </w:rPr>
        <w:t>d</w:t>
      </w:r>
      <w:r w:rsidR="00FE02BF" w:rsidRPr="00387465">
        <w:rPr>
          <w:b/>
          <w:sz w:val="24"/>
        </w:rPr>
        <w:t xml:space="preserve">ostawy </w:t>
      </w:r>
      <w:r w:rsidR="00AC2C47">
        <w:rPr>
          <w:b/>
          <w:sz w:val="24"/>
        </w:rPr>
        <w:t xml:space="preserve">druków ścisłego zarachowania </w:t>
      </w:r>
      <w:r w:rsidRPr="003F25E6">
        <w:rPr>
          <w:rFonts w:cs="Times New Roman"/>
          <w:b/>
          <w:bCs/>
          <w:sz w:val="24"/>
        </w:rPr>
        <w:t xml:space="preserve"> </w:t>
      </w:r>
      <w:r w:rsidRPr="003F25E6">
        <w:rPr>
          <w:rFonts w:cs="Times New Roman"/>
          <w:sz w:val="24"/>
        </w:rPr>
        <w:t xml:space="preserve"> </w:t>
      </w:r>
      <w:r w:rsidRPr="003F25E6">
        <w:rPr>
          <w:rFonts w:cs="Times New Roman"/>
          <w:b/>
          <w:sz w:val="24"/>
        </w:rPr>
        <w:t xml:space="preserve">(Numer postępowania: </w:t>
      </w:r>
      <w:r w:rsidR="00E4649C" w:rsidRPr="001159DB">
        <w:rPr>
          <w:b/>
          <w:sz w:val="24"/>
        </w:rPr>
        <w:t>WZP-</w:t>
      </w:r>
      <w:r w:rsidR="00FE02BF">
        <w:rPr>
          <w:b/>
          <w:sz w:val="24"/>
        </w:rPr>
        <w:t>2611</w:t>
      </w:r>
      <w:r w:rsidR="00E4649C" w:rsidRPr="001159DB">
        <w:rPr>
          <w:b/>
          <w:sz w:val="24"/>
        </w:rPr>
        <w:t>/23/</w:t>
      </w:r>
      <w:r w:rsidR="00FE02BF">
        <w:rPr>
          <w:b/>
          <w:sz w:val="24"/>
        </w:rPr>
        <w:t>157</w:t>
      </w:r>
      <w:r w:rsidR="00E4649C" w:rsidRPr="001159DB">
        <w:rPr>
          <w:b/>
          <w:sz w:val="24"/>
        </w:rPr>
        <w:t>/</w:t>
      </w:r>
      <w:r w:rsidR="00FE02BF">
        <w:rPr>
          <w:b/>
          <w:sz w:val="24"/>
        </w:rPr>
        <w:t>Z</w:t>
      </w:r>
      <w:r w:rsidRPr="003F25E6">
        <w:rPr>
          <w:rFonts w:cs="Times New Roman"/>
          <w:b/>
          <w:bCs/>
          <w:sz w:val="24"/>
        </w:rPr>
        <w:t>)</w:t>
      </w:r>
      <w:r w:rsidRPr="003F25E6">
        <w:rPr>
          <w:rFonts w:cs="Times New Roman"/>
          <w:bCs/>
          <w:sz w:val="24"/>
        </w:rPr>
        <w:t xml:space="preserve"> </w:t>
      </w:r>
    </w:p>
    <w:p w:rsidR="003F25E6" w:rsidRDefault="003F25E6" w:rsidP="003F25E6">
      <w:pPr>
        <w:suppressAutoHyphens w:val="0"/>
        <w:jc w:val="both"/>
        <w:textAlignment w:val="auto"/>
        <w:rPr>
          <w:rFonts w:eastAsia="Times New Roman" w:cs="Times New Roman"/>
          <w:color w:val="auto"/>
          <w:kern w:val="0"/>
          <w:sz w:val="16"/>
          <w:szCs w:val="16"/>
          <w:lang w:eastAsia="en-US" w:bidi="ar-SA"/>
        </w:rPr>
      </w:pPr>
    </w:p>
    <w:p w:rsidR="00E4649C" w:rsidRPr="003F25E6" w:rsidRDefault="00E4649C" w:rsidP="003F25E6">
      <w:pPr>
        <w:suppressAutoHyphens w:val="0"/>
        <w:jc w:val="both"/>
        <w:textAlignment w:val="auto"/>
        <w:rPr>
          <w:rFonts w:eastAsia="Times New Roman" w:cs="Times New Roman"/>
          <w:color w:val="auto"/>
          <w:kern w:val="0"/>
          <w:sz w:val="16"/>
          <w:szCs w:val="16"/>
          <w:lang w:eastAsia="en-US" w:bidi="ar-SA"/>
        </w:rPr>
      </w:pPr>
    </w:p>
    <w:p w:rsidR="00D21C00" w:rsidRPr="00D21C00" w:rsidRDefault="003F25E6" w:rsidP="00D21C00">
      <w:pPr>
        <w:tabs>
          <w:tab w:val="left" w:pos="426"/>
        </w:tabs>
        <w:suppressAutoHyphens w:val="0"/>
        <w:jc w:val="both"/>
        <w:textAlignment w:val="auto"/>
        <w:rPr>
          <w:rFonts w:eastAsia="Times New Roman" w:cs="Times New Roman"/>
          <w:b/>
          <w:color w:val="auto"/>
          <w:kern w:val="0"/>
          <w:sz w:val="24"/>
          <w:lang w:eastAsia="en-US" w:bidi="ar-SA"/>
        </w:rPr>
      </w:pPr>
      <w:r w:rsidRPr="003F25E6">
        <w:rPr>
          <w:rFonts w:cs="Times New Roman"/>
          <w:b/>
          <w:iCs/>
          <w:color w:val="auto"/>
          <w:sz w:val="24"/>
        </w:rPr>
        <w:t>I.</w:t>
      </w:r>
      <w:r w:rsidRPr="003F25E6">
        <w:rPr>
          <w:rFonts w:cs="Times New Roman"/>
          <w:iCs/>
          <w:color w:val="auto"/>
          <w:sz w:val="24"/>
        </w:rPr>
        <w:t xml:space="preserve"> </w:t>
      </w:r>
      <w:r w:rsidR="00D21C00" w:rsidRPr="000E526E">
        <w:rPr>
          <w:rFonts w:eastAsia="Times New Roman" w:cs="Times New Roman"/>
          <w:b/>
          <w:bCs/>
          <w:color w:val="auto"/>
          <w:kern w:val="0"/>
          <w:sz w:val="24"/>
          <w:lang w:eastAsia="en-US" w:bidi="ar-SA"/>
        </w:rPr>
        <w:t xml:space="preserve">Oferujemy wykonanie przedmiotu zamówienia za cenę oferty brutto </w:t>
      </w:r>
      <w:r w:rsidR="00D21C00">
        <w:rPr>
          <w:rFonts w:eastAsia="Times New Roman" w:cs="Times New Roman"/>
          <w:b/>
          <w:bCs/>
          <w:color w:val="auto"/>
          <w:kern w:val="0"/>
          <w:sz w:val="24"/>
          <w:lang w:eastAsia="en-US" w:bidi="ar-SA"/>
        </w:rPr>
        <w:t xml:space="preserve">                                                                 w PLN</w:t>
      </w:r>
      <w:r w:rsidR="00D21C00" w:rsidRPr="000E526E">
        <w:rPr>
          <w:rFonts w:eastAsia="Times New Roman" w:cs="Times New Roman"/>
          <w:b/>
          <w:bCs/>
          <w:color w:val="auto"/>
          <w:kern w:val="0"/>
          <w:sz w:val="24"/>
          <w:lang w:eastAsia="en-US" w:bidi="ar-SA"/>
        </w:rPr>
        <w:t>…………………..</w:t>
      </w:r>
      <w:r w:rsidR="00D21C00" w:rsidRPr="00D21C00">
        <w:rPr>
          <w:rFonts w:eastAsia="Times New Roman" w:cs="Times New Roman"/>
          <w:b/>
          <w:bCs/>
          <w:color w:val="auto"/>
          <w:kern w:val="0"/>
          <w:sz w:val="24"/>
          <w:vertAlign w:val="superscript"/>
          <w:lang w:eastAsia="en-US" w:bidi="ar-SA"/>
        </w:rPr>
        <w:t>2,</w:t>
      </w:r>
      <w:r w:rsidR="00D21C00">
        <w:rPr>
          <w:rFonts w:eastAsia="Times New Roman" w:cs="Times New Roman"/>
          <w:b/>
          <w:bCs/>
          <w:color w:val="auto"/>
          <w:kern w:val="0"/>
          <w:sz w:val="24"/>
          <w:lang w:eastAsia="en-US" w:bidi="ar-SA"/>
        </w:rPr>
        <w:t xml:space="preserve"> </w:t>
      </w:r>
      <w:r w:rsidR="00D21C00" w:rsidRPr="00D21C00">
        <w:rPr>
          <w:rFonts w:eastAsia="Times New Roman" w:cs="Times New Roman"/>
          <w:b/>
          <w:bCs/>
          <w:color w:val="auto"/>
          <w:kern w:val="0"/>
          <w:sz w:val="24"/>
          <w:lang w:eastAsia="en-US" w:bidi="ar-SA"/>
        </w:rPr>
        <w:t xml:space="preserve">zgodnej z ceną wskazaną w </w:t>
      </w:r>
      <w:r w:rsidR="00D21C00" w:rsidRPr="00D21C00">
        <w:rPr>
          <w:rFonts w:cs="Times New Roman"/>
          <w:b/>
          <w:sz w:val="24"/>
        </w:rPr>
        <w:t>Formularz Cenowy</w:t>
      </w:r>
      <w:r w:rsidR="00D21C00">
        <w:rPr>
          <w:rFonts w:cs="Times New Roman"/>
          <w:b/>
          <w:sz w:val="24"/>
        </w:rPr>
        <w:t>m</w:t>
      </w:r>
      <w:r w:rsidR="00D21C00" w:rsidRPr="00D21C00">
        <w:rPr>
          <w:rFonts w:cs="Times New Roman"/>
          <w:b/>
          <w:sz w:val="24"/>
        </w:rPr>
        <w:t>/Opis</w:t>
      </w:r>
      <w:r w:rsidR="00D21C00">
        <w:rPr>
          <w:rFonts w:cs="Times New Roman"/>
          <w:b/>
          <w:sz w:val="24"/>
        </w:rPr>
        <w:t xml:space="preserve">ie </w:t>
      </w:r>
      <w:r w:rsidR="00D21C00" w:rsidRPr="00D21C00">
        <w:rPr>
          <w:rFonts w:cs="Times New Roman"/>
          <w:b/>
          <w:sz w:val="24"/>
        </w:rPr>
        <w:t xml:space="preserve"> przedmiotu zamówienia </w:t>
      </w:r>
      <w:r w:rsidR="00D21C00" w:rsidRPr="00D21C00">
        <w:rPr>
          <w:rFonts w:eastAsia="Times New Roman" w:cs="Times New Roman"/>
          <w:b/>
          <w:bCs/>
          <w:color w:val="auto"/>
          <w:kern w:val="0"/>
          <w:sz w:val="24"/>
          <w:lang w:eastAsia="en-US" w:bidi="ar-SA"/>
        </w:rPr>
        <w:t>stanowiącym Załącznik nr 5 do SWZ.</w:t>
      </w:r>
    </w:p>
    <w:p w:rsidR="003F25E6" w:rsidRPr="003F25E6" w:rsidRDefault="003F25E6" w:rsidP="00E4649C">
      <w:pPr>
        <w:widowControl w:val="0"/>
        <w:suppressAutoHyphens w:val="0"/>
        <w:ind w:left="284" w:hanging="284"/>
        <w:contextualSpacing/>
        <w:jc w:val="both"/>
        <w:textAlignment w:val="auto"/>
        <w:rPr>
          <w:rFonts w:cs="Times New Roman"/>
          <w:b/>
          <w:bCs/>
          <w:i/>
          <w:sz w:val="24"/>
        </w:rPr>
      </w:pPr>
    </w:p>
    <w:p w:rsidR="003F25E6" w:rsidRPr="00E4649C" w:rsidRDefault="003F25E6" w:rsidP="003F25E6">
      <w:pPr>
        <w:widowControl w:val="0"/>
        <w:suppressAutoHyphens w:val="0"/>
        <w:spacing w:after="60"/>
        <w:contextualSpacing/>
        <w:jc w:val="both"/>
        <w:textAlignment w:val="auto"/>
        <w:rPr>
          <w:rFonts w:eastAsia="Times New Roman" w:cs="Times New Roman"/>
          <w:b/>
          <w:color w:val="auto"/>
          <w:kern w:val="0"/>
          <w:sz w:val="16"/>
          <w:szCs w:val="16"/>
          <w:lang w:eastAsia="en-US" w:bidi="ar-SA"/>
        </w:rPr>
      </w:pPr>
    </w:p>
    <w:p w:rsidR="003F25E6" w:rsidRPr="003F25E6" w:rsidRDefault="003F25E6" w:rsidP="003F25E6">
      <w:pPr>
        <w:tabs>
          <w:tab w:val="left" w:pos="0"/>
        </w:tabs>
        <w:spacing w:after="60"/>
        <w:jc w:val="both"/>
        <w:textAlignment w:val="auto"/>
        <w:rPr>
          <w:rFonts w:eastAsia="Times New Roman" w:cs="Times New Roman"/>
          <w:bCs/>
          <w:iCs/>
          <w:color w:val="auto"/>
          <w:kern w:val="0"/>
          <w:sz w:val="24"/>
          <w:lang w:bidi="ar-SA"/>
        </w:rPr>
      </w:pPr>
      <w:r w:rsidRPr="003F25E6">
        <w:rPr>
          <w:rFonts w:eastAsia="Times New Roman" w:cs="Times New Roman"/>
          <w:b/>
          <w:bCs/>
          <w:iCs/>
          <w:color w:val="auto"/>
          <w:kern w:val="0"/>
          <w:sz w:val="24"/>
          <w:lang w:bidi="ar-SA"/>
        </w:rPr>
        <w:t>II. Oświadczamy, że:</w:t>
      </w:r>
    </w:p>
    <w:p w:rsidR="005F5678" w:rsidRPr="005F5678" w:rsidRDefault="005F5678" w:rsidP="00984DCE">
      <w:pPr>
        <w:pStyle w:val="Akapitzlist"/>
        <w:widowControl w:val="0"/>
        <w:numPr>
          <w:ilvl w:val="0"/>
          <w:numId w:val="29"/>
        </w:numPr>
        <w:spacing w:after="0" w:line="240" w:lineRule="auto"/>
        <w:ind w:left="568" w:hanging="284"/>
        <w:jc w:val="both"/>
        <w:rPr>
          <w:rFonts w:ascii="Times New Roman" w:hAnsi="Times New Roman"/>
          <w:sz w:val="24"/>
          <w:szCs w:val="24"/>
        </w:rPr>
      </w:pPr>
      <w:r w:rsidRPr="005F5678">
        <w:rPr>
          <w:rFonts w:ascii="Times New Roman" w:hAnsi="Times New Roman"/>
          <w:sz w:val="24"/>
          <w:szCs w:val="24"/>
          <w:lang w:val="pl-PL"/>
        </w:rPr>
        <w:t>U</w:t>
      </w:r>
      <w:r w:rsidRPr="005F5678">
        <w:rPr>
          <w:rFonts w:ascii="Times New Roman" w:hAnsi="Times New Roman"/>
          <w:sz w:val="24"/>
          <w:szCs w:val="24"/>
        </w:rPr>
        <w:t>dziel</w:t>
      </w:r>
      <w:r w:rsidRPr="005F5678">
        <w:rPr>
          <w:rFonts w:ascii="Times New Roman" w:hAnsi="Times New Roman"/>
          <w:sz w:val="24"/>
          <w:szCs w:val="24"/>
          <w:lang w:val="pl-PL"/>
        </w:rPr>
        <w:t>amy</w:t>
      </w:r>
      <w:r w:rsidRPr="005F5678">
        <w:rPr>
          <w:rFonts w:ascii="Times New Roman" w:hAnsi="Times New Roman"/>
          <w:sz w:val="24"/>
          <w:szCs w:val="24"/>
        </w:rPr>
        <w:t xml:space="preserve"> </w:t>
      </w:r>
      <w:r w:rsidR="00D21C00">
        <w:rPr>
          <w:rFonts w:ascii="Times New Roman" w:hAnsi="Times New Roman"/>
          <w:b/>
          <w:sz w:val="24"/>
          <w:szCs w:val="24"/>
          <w:lang w:val="pl-PL"/>
        </w:rPr>
        <w:t>12</w:t>
      </w:r>
      <w:r w:rsidRPr="005F5678">
        <w:rPr>
          <w:rFonts w:ascii="Times New Roman" w:hAnsi="Times New Roman"/>
          <w:b/>
          <w:sz w:val="24"/>
          <w:szCs w:val="24"/>
        </w:rPr>
        <w:t xml:space="preserve"> miesięcznej rękojmi i gwarancji</w:t>
      </w:r>
      <w:r w:rsidRPr="005F5678">
        <w:rPr>
          <w:rFonts w:ascii="Times New Roman" w:hAnsi="Times New Roman"/>
          <w:sz w:val="24"/>
          <w:szCs w:val="24"/>
        </w:rPr>
        <w:t xml:space="preserve"> na dostarczony asortyment, liczonej od dnia podpisania przez St</w:t>
      </w:r>
      <w:r w:rsidR="00D21C00">
        <w:rPr>
          <w:rFonts w:ascii="Times New Roman" w:hAnsi="Times New Roman"/>
          <w:sz w:val="24"/>
          <w:szCs w:val="24"/>
        </w:rPr>
        <w:t>rony bez uwag protokołu odbioru.</w:t>
      </w:r>
    </w:p>
    <w:p w:rsid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szCs w:val="24"/>
        </w:rPr>
      </w:pPr>
      <w:r w:rsidRPr="005F5678">
        <w:rPr>
          <w:rFonts w:ascii="Times New Roman" w:eastAsia="Times New Roman" w:hAnsi="Times New Roman"/>
          <w:sz w:val="24"/>
          <w:szCs w:val="24"/>
        </w:rPr>
        <w:t xml:space="preserve">Oferujemy asortyment spełniający co najmniej wymagania wyszczególnione w opisie przedmiotu zamówienia stanowiącym załącznik nr </w:t>
      </w:r>
      <w:r w:rsidR="00D21C00">
        <w:rPr>
          <w:rFonts w:ascii="Times New Roman" w:eastAsia="Times New Roman" w:hAnsi="Times New Roman"/>
          <w:sz w:val="24"/>
          <w:szCs w:val="24"/>
          <w:lang w:val="pl-PL"/>
        </w:rPr>
        <w:t>5</w:t>
      </w:r>
      <w:r w:rsidRPr="005F5678">
        <w:rPr>
          <w:rFonts w:ascii="Times New Roman" w:eastAsia="Times New Roman" w:hAnsi="Times New Roman"/>
          <w:sz w:val="24"/>
          <w:szCs w:val="24"/>
        </w:rPr>
        <w:t xml:space="preserve"> do SWZ</w:t>
      </w:r>
      <w:r w:rsidR="001C7CE6">
        <w:rPr>
          <w:rFonts w:ascii="Times New Roman" w:eastAsia="Times New Roman" w:hAnsi="Times New Roman"/>
          <w:sz w:val="24"/>
          <w:szCs w:val="24"/>
          <w:lang w:val="pl-PL"/>
        </w:rPr>
        <w:t>.</w:t>
      </w:r>
    </w:p>
    <w:p w:rsidR="0077780C" w:rsidRPr="00AE039A" w:rsidRDefault="0077780C" w:rsidP="00984DCE">
      <w:pPr>
        <w:numPr>
          <w:ilvl w:val="0"/>
          <w:numId w:val="29"/>
        </w:numPr>
        <w:tabs>
          <w:tab w:val="center" w:pos="4536"/>
          <w:tab w:val="right" w:pos="9072"/>
        </w:tabs>
        <w:suppressAutoHyphens w:val="0"/>
        <w:ind w:left="567" w:hanging="283"/>
        <w:jc w:val="both"/>
        <w:textAlignment w:val="auto"/>
        <w:rPr>
          <w:rFonts w:eastAsia="SimSun" w:cs="Times New Roman"/>
          <w:color w:val="auto"/>
          <w:kern w:val="0"/>
          <w:sz w:val="24"/>
          <w:lang w:eastAsia="en-US"/>
        </w:rPr>
      </w:pPr>
      <w:r>
        <w:rPr>
          <w:rFonts w:cs="Times New Roman"/>
          <w:sz w:val="24"/>
          <w:lang w:eastAsia="en-US"/>
        </w:rPr>
        <w:t xml:space="preserve">Dostawy asortymentu będziemy realizować </w:t>
      </w:r>
      <w:r w:rsidRPr="00AE039A">
        <w:rPr>
          <w:rFonts w:cs="Times New Roman"/>
          <w:sz w:val="24"/>
          <w:lang w:eastAsia="en-US"/>
        </w:rPr>
        <w:t xml:space="preserve">w terminie nie dłuższym niż </w:t>
      </w:r>
      <w:r w:rsidR="00D21C00">
        <w:rPr>
          <w:rFonts w:cs="Times New Roman"/>
          <w:b/>
          <w:bCs/>
          <w:color w:val="auto"/>
          <w:sz w:val="24"/>
          <w:lang w:eastAsia="en-US"/>
        </w:rPr>
        <w:t>………</w:t>
      </w:r>
      <w:r w:rsidR="001C7CE6" w:rsidRPr="001C7CE6">
        <w:rPr>
          <w:rFonts w:cs="Times New Roman"/>
          <w:bCs/>
          <w:color w:val="auto"/>
          <w:kern w:val="24"/>
          <w:sz w:val="24"/>
          <w:vertAlign w:val="superscript"/>
          <w:lang w:eastAsia="en-US"/>
        </w:rPr>
        <w:t>3</w:t>
      </w:r>
      <w:r w:rsidRPr="00695A43">
        <w:rPr>
          <w:rFonts w:cs="Times New Roman"/>
          <w:b/>
          <w:bCs/>
          <w:color w:val="auto"/>
          <w:sz w:val="24"/>
          <w:lang w:eastAsia="en-US"/>
        </w:rPr>
        <w:t xml:space="preserve"> </w:t>
      </w:r>
      <w:r w:rsidRPr="00AE039A">
        <w:rPr>
          <w:rFonts w:cs="Times New Roman"/>
          <w:b/>
          <w:bCs/>
          <w:sz w:val="24"/>
          <w:lang w:eastAsia="en-US"/>
        </w:rPr>
        <w:t>dni roboczych</w:t>
      </w:r>
      <w:r w:rsidR="00D21C00">
        <w:rPr>
          <w:rFonts w:cs="Times New Roman"/>
          <w:b/>
          <w:bCs/>
          <w:sz w:val="24"/>
          <w:lang w:eastAsia="en-US"/>
        </w:rPr>
        <w:t xml:space="preserve"> (maks. 16),</w:t>
      </w:r>
      <w:r>
        <w:rPr>
          <w:rFonts w:cs="Times New Roman"/>
          <w:b/>
          <w:bCs/>
          <w:sz w:val="24"/>
          <w:lang w:eastAsia="en-US"/>
        </w:rPr>
        <w:t xml:space="preserve"> </w:t>
      </w:r>
      <w:r w:rsidRPr="00AE039A">
        <w:rPr>
          <w:rFonts w:cs="Times New Roman"/>
          <w:sz w:val="24"/>
          <w:lang w:eastAsia="en-US"/>
        </w:rPr>
        <w:t xml:space="preserve">licząc od </w:t>
      </w:r>
      <w:r w:rsidR="001C7CE6">
        <w:rPr>
          <w:rFonts w:cs="Times New Roman"/>
          <w:sz w:val="24"/>
          <w:lang w:eastAsia="en-US"/>
        </w:rPr>
        <w:t xml:space="preserve">dnia </w:t>
      </w:r>
      <w:r w:rsidR="00D21C00">
        <w:rPr>
          <w:rFonts w:cs="Times New Roman"/>
          <w:sz w:val="24"/>
          <w:lang w:eastAsia="en-US"/>
        </w:rPr>
        <w:t>zaakceptowania zapotrzebowania.</w:t>
      </w:r>
    </w:p>
    <w:p w:rsidR="007D720F" w:rsidRPr="007D720F" w:rsidRDefault="007D720F" w:rsidP="00984DCE">
      <w:pPr>
        <w:pStyle w:val="Akapitzlist"/>
        <w:numPr>
          <w:ilvl w:val="0"/>
          <w:numId w:val="29"/>
        </w:numPr>
        <w:tabs>
          <w:tab w:val="left" w:pos="-850"/>
        </w:tabs>
        <w:autoSpaceDN w:val="0"/>
        <w:spacing w:after="0" w:line="240" w:lineRule="auto"/>
        <w:ind w:left="567" w:hanging="283"/>
        <w:jc w:val="both"/>
        <w:rPr>
          <w:rFonts w:ascii="Times New Roman" w:eastAsia="Times New Roman" w:hAnsi="Times New Roman"/>
          <w:color w:val="FF0000"/>
          <w:sz w:val="24"/>
          <w:szCs w:val="24"/>
        </w:rPr>
      </w:pPr>
      <w:r w:rsidRPr="007D720F">
        <w:rPr>
          <w:rFonts w:ascii="Times New Roman" w:eastAsia="Times New Roman" w:hAnsi="Times New Roman"/>
          <w:bCs/>
          <w:sz w:val="24"/>
          <w:szCs w:val="24"/>
        </w:rPr>
        <w:t xml:space="preserve">Zgodnie z ustawą o podatku od towarów i usług obowiązek odprowadzenia podatku powstaje po stronie Wykonawcy/Zamawiającego </w:t>
      </w:r>
      <w:r w:rsidR="001C7CE6">
        <w:rPr>
          <w:rFonts w:ascii="Times New Roman" w:eastAsia="Times New Roman" w:hAnsi="Times New Roman"/>
          <w:bCs/>
          <w:sz w:val="24"/>
          <w:szCs w:val="24"/>
          <w:vertAlign w:val="superscript"/>
          <w:lang w:val="pl-PL"/>
        </w:rPr>
        <w:t>4</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bCs/>
          <w:sz w:val="24"/>
        </w:rPr>
        <w:t>Jesteśmy/jestem:</w:t>
      </w:r>
      <w:r w:rsidR="001C7CE6">
        <w:rPr>
          <w:rFonts w:ascii="Times New Roman" w:eastAsia="Times New Roman" w:hAnsi="Times New Roman"/>
          <w:bCs/>
          <w:sz w:val="24"/>
          <w:vertAlign w:val="superscript"/>
          <w:lang w:val="pl-PL"/>
        </w:rPr>
        <w:t>5</w:t>
      </w:r>
      <w:r w:rsidRPr="007D720F">
        <w:rPr>
          <w:rFonts w:ascii="Times New Roman" w:eastAsia="Times New Roman" w:hAnsi="Times New Roman"/>
          <w:sz w:val="24"/>
        </w:rPr>
        <w:t xml:space="preserve"> </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b/>
          <w:color w:val="auto"/>
          <w:kern w:val="0"/>
          <w:sz w:val="24"/>
          <w:lang w:bidi="ar-SA"/>
        </w:rPr>
        <w:t xml:space="preserve">󠄀 </w:t>
      </w:r>
      <w:r w:rsidRPr="003F25E6">
        <w:rPr>
          <w:rFonts w:eastAsia="Times New Roman" w:cs="Times New Roman"/>
          <w:color w:val="auto"/>
          <w:kern w:val="0"/>
          <w:sz w:val="24"/>
          <w:lang w:bidi="ar-SA"/>
        </w:rPr>
        <w:t>mikroprzedsiębiorstwem;</w:t>
      </w:r>
    </w:p>
    <w:p w:rsidR="003F25E6" w:rsidRPr="003F25E6" w:rsidRDefault="003F25E6" w:rsidP="0013573B">
      <w:pPr>
        <w:tabs>
          <w:tab w:val="left" w:pos="-850"/>
        </w:tabs>
        <w:autoSpaceDN w:val="0"/>
        <w:ind w:firstLine="426"/>
        <w:jc w:val="both"/>
        <w:rPr>
          <w:rFonts w:eastAsia="Times New Roman" w:cs="Times New Roman"/>
          <w:color w:val="auto"/>
          <w:kern w:val="0"/>
          <w:sz w:val="24"/>
          <w:lang w:bidi="ar-SA"/>
        </w:rPr>
      </w:pPr>
      <w:r w:rsidRPr="003F25E6">
        <w:rPr>
          <w:rFonts w:eastAsia="Times New Roman" w:cs="Times New Roman"/>
          <w:color w:val="auto"/>
          <w:kern w:val="0"/>
          <w:sz w:val="24"/>
          <w:lang w:bidi="ar-SA"/>
        </w:rPr>
        <w:t>󠄀 małym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średnim przedsiębiorstwem;</w:t>
      </w:r>
    </w:p>
    <w:p w:rsidR="003F25E6" w:rsidRPr="003F25E6" w:rsidRDefault="003F25E6" w:rsidP="0013573B">
      <w:pPr>
        <w:tabs>
          <w:tab w:val="left" w:pos="-850"/>
        </w:tabs>
        <w:autoSpaceDN w:val="0"/>
        <w:ind w:left="3637" w:hanging="3211"/>
        <w:jc w:val="both"/>
        <w:rPr>
          <w:rFonts w:eastAsia="Times New Roman" w:cs="Times New Roman"/>
          <w:color w:val="auto"/>
          <w:kern w:val="0"/>
          <w:sz w:val="24"/>
          <w:lang w:bidi="ar-SA"/>
        </w:rPr>
      </w:pPr>
      <w:r w:rsidRPr="003F25E6">
        <w:rPr>
          <w:rFonts w:eastAsia="Times New Roman" w:cs="Times New Roman"/>
          <w:color w:val="auto"/>
          <w:kern w:val="0"/>
          <w:sz w:val="24"/>
          <w:lang w:bidi="ar-SA"/>
        </w:rPr>
        <w:t>󠄀 jednoosobową działalnością gospodarczą;</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osobą fizyczną nieprowadzącą działalności gospodarczej;</w:t>
      </w:r>
    </w:p>
    <w:p w:rsidR="003F25E6" w:rsidRPr="003F25E6" w:rsidRDefault="003F25E6" w:rsidP="0013573B">
      <w:pPr>
        <w:ind w:firstLine="426"/>
        <w:jc w:val="both"/>
        <w:textAlignment w:val="auto"/>
        <w:rPr>
          <w:rFonts w:eastAsia="Times New Roman" w:cs="Times New Roman"/>
          <w:color w:val="auto"/>
          <w:kern w:val="0"/>
          <w:sz w:val="24"/>
          <w:lang w:bidi="ar-SA"/>
        </w:rPr>
      </w:pPr>
      <w:r w:rsidRPr="003F25E6">
        <w:rPr>
          <w:rFonts w:eastAsia="Times New Roman" w:cs="Times New Roman"/>
          <w:color w:val="auto"/>
          <w:kern w:val="0"/>
          <w:sz w:val="24"/>
          <w:lang w:bidi="ar-SA"/>
        </w:rPr>
        <w:t>󠄀 innym  rodzajem   󠄀 󠄀</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szCs w:val="24"/>
        </w:rPr>
      </w:pPr>
      <w:r w:rsidRPr="007D720F">
        <w:rPr>
          <w:rFonts w:ascii="Times New Roman" w:eastAsia="Times New Roman" w:hAnsi="Times New Roman"/>
          <w:sz w:val="24"/>
          <w:szCs w:val="24"/>
        </w:rPr>
        <w:t>Zapoznaliśmy się z postanowieniami zawartymi w ogłoszeniu i SWZ i nie wnosimy do nich zastrzeżeń oraz zdobyliśmy konieczne informacje potrzebne do właściwego przygotowania oferty.</w:t>
      </w:r>
    </w:p>
    <w:p w:rsidR="003F25E6" w:rsidRPr="007D720F" w:rsidRDefault="003F25E6" w:rsidP="00984DCE">
      <w:pPr>
        <w:pStyle w:val="Akapitzlist"/>
        <w:numPr>
          <w:ilvl w:val="0"/>
          <w:numId w:val="29"/>
        </w:numPr>
        <w:tabs>
          <w:tab w:val="left" w:pos="-850"/>
        </w:tabs>
        <w:autoSpaceDN w:val="0"/>
        <w:spacing w:after="0" w:line="240" w:lineRule="auto"/>
        <w:ind w:left="568" w:hanging="284"/>
        <w:jc w:val="both"/>
        <w:rPr>
          <w:rFonts w:eastAsia="Times New Roman"/>
          <w:sz w:val="24"/>
        </w:rPr>
      </w:pPr>
      <w:r w:rsidRPr="007D720F">
        <w:rPr>
          <w:rFonts w:ascii="Times New Roman" w:eastAsia="Times New Roman" w:hAnsi="Times New Roman"/>
          <w:sz w:val="24"/>
        </w:rPr>
        <w:t>Ogólne warunki umowy ramowej zostały przez nas zaakceptowane i w przypadku wyboru naszej oferty zobowiązujemy się do zawarcia umowy ramowej na warunkach tam określonych w terminie wskazanym przez Zamawiającego</w:t>
      </w:r>
      <w:r w:rsidRPr="007D720F">
        <w:rPr>
          <w:rFonts w:eastAsia="Times New Roman"/>
          <w:sz w:val="24"/>
        </w:rPr>
        <w:t>.</w:t>
      </w:r>
    </w:p>
    <w:p w:rsidR="003F25E6" w:rsidRDefault="003F25E6" w:rsidP="00984DCE">
      <w:pPr>
        <w:pStyle w:val="Akapitzlist"/>
        <w:numPr>
          <w:ilvl w:val="0"/>
          <w:numId w:val="29"/>
        </w:numPr>
        <w:tabs>
          <w:tab w:val="left" w:pos="-850"/>
        </w:tabs>
        <w:autoSpaceDN w:val="0"/>
        <w:spacing w:after="0" w:line="240" w:lineRule="auto"/>
        <w:ind w:left="567" w:hanging="283"/>
        <w:jc w:val="both"/>
        <w:rPr>
          <w:rFonts w:ascii="Times New Roman" w:eastAsia="Times New Roman" w:hAnsi="Times New Roman"/>
          <w:sz w:val="24"/>
          <w:szCs w:val="24"/>
        </w:rPr>
      </w:pPr>
      <w:r w:rsidRPr="007D720F">
        <w:rPr>
          <w:rFonts w:ascii="Times New Roman" w:eastAsia="Times New Roman" w:hAnsi="Times New Roman"/>
          <w:sz w:val="24"/>
          <w:szCs w:val="24"/>
        </w:rPr>
        <w:t>Uważamy się za związanych niniejszą ofertą do terminu wskazanego w SWZ.</w:t>
      </w:r>
    </w:p>
    <w:p w:rsidR="007D720F" w:rsidRPr="007D720F" w:rsidRDefault="007D720F" w:rsidP="00984DCE">
      <w:pPr>
        <w:pStyle w:val="Akapitzlist"/>
        <w:numPr>
          <w:ilvl w:val="0"/>
          <w:numId w:val="29"/>
        </w:numPr>
        <w:tabs>
          <w:tab w:val="left" w:pos="-850"/>
        </w:tabs>
        <w:autoSpaceDN w:val="0"/>
        <w:spacing w:after="0" w:line="240" w:lineRule="auto"/>
        <w:ind w:left="568" w:hanging="284"/>
        <w:jc w:val="both"/>
        <w:rPr>
          <w:rFonts w:ascii="Times New Roman" w:eastAsia="Times New Roman" w:hAnsi="Times New Roman"/>
          <w:sz w:val="24"/>
        </w:rPr>
      </w:pPr>
      <w:r w:rsidRPr="007D720F">
        <w:rPr>
          <w:rFonts w:ascii="Times New Roman" w:eastAsia="Times New Roman" w:hAnsi="Times New Roman"/>
          <w:sz w:val="24"/>
        </w:rPr>
        <w:t>Warunki płatności: 30 dni od dnia dostarczenia do Zamawiającego prawidłowo wystawionej faktury.</w:t>
      </w:r>
    </w:p>
    <w:p w:rsidR="007D720F" w:rsidRPr="003F25E6" w:rsidRDefault="0077780C" w:rsidP="0013573B">
      <w:pPr>
        <w:tabs>
          <w:tab w:val="left" w:pos="-850"/>
        </w:tabs>
        <w:autoSpaceDN w:val="0"/>
        <w:ind w:left="709" w:hanging="425"/>
        <w:jc w:val="both"/>
        <w:rPr>
          <w:rFonts w:eastAsia="Times New Roman" w:cs="Times New Roman"/>
          <w:color w:val="auto"/>
          <w:kern w:val="0"/>
          <w:sz w:val="24"/>
          <w:lang w:bidi="ar-SA"/>
        </w:rPr>
      </w:pPr>
      <w:r>
        <w:rPr>
          <w:rFonts w:eastAsia="Times New Roman" w:cs="Times New Roman"/>
          <w:color w:val="auto"/>
          <w:kern w:val="0"/>
          <w:sz w:val="24"/>
          <w:lang w:bidi="ar-SA"/>
        </w:rPr>
        <w:t>10</w:t>
      </w:r>
      <w:r w:rsidR="007D720F">
        <w:rPr>
          <w:rFonts w:eastAsia="Times New Roman" w:cs="Times New Roman"/>
          <w:color w:val="auto"/>
          <w:kern w:val="0"/>
          <w:sz w:val="24"/>
          <w:lang w:bidi="ar-SA"/>
        </w:rPr>
        <w:t xml:space="preserve">. </w:t>
      </w:r>
      <w:r w:rsidR="007D720F" w:rsidRPr="003F25E6">
        <w:rPr>
          <w:rFonts w:eastAsia="Times New Roman" w:cs="Times New Roman"/>
          <w:color w:val="auto"/>
          <w:kern w:val="0"/>
          <w:sz w:val="24"/>
          <w:lang w:bidi="ar-SA"/>
        </w:rPr>
        <w:t>Zobowiązujemy się do zapewnienia możliwości odbierania wszelkiej korespondencji związanej z prowadzonym postępowaniem przez całą dobę za pośrednictwem Platformy.</w:t>
      </w:r>
    </w:p>
    <w:p w:rsidR="007D720F" w:rsidRPr="007D720F" w:rsidRDefault="007D720F" w:rsidP="007D720F">
      <w:pPr>
        <w:pStyle w:val="Akapitzlist"/>
        <w:tabs>
          <w:tab w:val="left" w:pos="-850"/>
        </w:tabs>
        <w:autoSpaceDN w:val="0"/>
        <w:ind w:left="567"/>
        <w:jc w:val="both"/>
        <w:rPr>
          <w:rFonts w:ascii="Times New Roman" w:eastAsia="Times New Roman" w:hAnsi="Times New Roman"/>
          <w:sz w:val="24"/>
          <w:szCs w:val="24"/>
        </w:rPr>
      </w:pPr>
    </w:p>
    <w:p w:rsidR="003F25E6" w:rsidRPr="003F25E6" w:rsidRDefault="00AC2C47" w:rsidP="003F25E6">
      <w:pPr>
        <w:tabs>
          <w:tab w:val="center" w:pos="4536"/>
          <w:tab w:val="right" w:pos="9072"/>
        </w:tabs>
        <w:rPr>
          <w:rFonts w:cs="Times New Roman"/>
          <w:b/>
          <w:sz w:val="24"/>
        </w:rPr>
      </w:pPr>
      <w:r>
        <w:rPr>
          <w:rFonts w:cs="Times New Roman"/>
          <w:b/>
          <w:sz w:val="24"/>
        </w:rPr>
        <w:lastRenderedPageBreak/>
        <w:t>III</w:t>
      </w:r>
      <w:r w:rsidR="003F25E6" w:rsidRPr="003F25E6">
        <w:rPr>
          <w:rFonts w:cs="Times New Roman"/>
          <w:b/>
          <w:sz w:val="24"/>
        </w:rPr>
        <w:t>. Informujemy, że:</w:t>
      </w:r>
    </w:p>
    <w:p w:rsidR="003F25E6" w:rsidRPr="003F25E6" w:rsidRDefault="007D720F" w:rsidP="0013573B">
      <w:pPr>
        <w:tabs>
          <w:tab w:val="left" w:pos="284"/>
          <w:tab w:val="center" w:pos="4536"/>
          <w:tab w:val="right" w:pos="9072"/>
        </w:tabs>
        <w:ind w:left="284" w:hanging="284"/>
        <w:jc w:val="both"/>
        <w:rPr>
          <w:rFonts w:cs="Times New Roman"/>
          <w:b/>
          <w:sz w:val="24"/>
        </w:rPr>
      </w:pPr>
      <w:r>
        <w:rPr>
          <w:rFonts w:eastAsia="Times New Roman" w:cs="Times New Roman"/>
          <w:color w:val="auto"/>
          <w:kern w:val="0"/>
          <w:sz w:val="24"/>
          <w:lang w:bidi="ar-SA"/>
        </w:rPr>
        <w:t>1.</w:t>
      </w:r>
      <w:r w:rsidR="003F25E6" w:rsidRPr="003F25E6">
        <w:rPr>
          <w:rFonts w:eastAsia="Times New Roman" w:cs="Times New Roman"/>
          <w:color w:val="auto"/>
          <w:kern w:val="0"/>
          <w:sz w:val="24"/>
          <w:lang w:bidi="ar-SA"/>
        </w:rPr>
        <w:t xml:space="preserve">Przedmiot zamówienia zrealizujemy </w:t>
      </w:r>
      <w:r w:rsidR="003F25E6" w:rsidRPr="003F25E6">
        <w:rPr>
          <w:rFonts w:eastAsia="Times New Roman" w:cs="Times New Roman"/>
          <w:bCs/>
          <w:color w:val="auto"/>
          <w:kern w:val="0"/>
          <w:sz w:val="24"/>
          <w:lang w:bidi="ar-SA"/>
        </w:rPr>
        <w:t>własnymi siłami/z pomocą Podwykonawcy</w:t>
      </w:r>
      <w:r w:rsidR="001C7CE6">
        <w:rPr>
          <w:rFonts w:eastAsia="Times New Roman" w:cs="Times New Roman"/>
          <w:bCs/>
          <w:color w:val="auto"/>
          <w:kern w:val="0"/>
          <w:sz w:val="24"/>
          <w:vertAlign w:val="superscript"/>
          <w:lang w:bidi="ar-SA"/>
        </w:rPr>
        <w:t>6</w:t>
      </w:r>
      <w:r w:rsidR="003F25E6" w:rsidRPr="003F25E6">
        <w:rPr>
          <w:rFonts w:eastAsia="Times New Roman" w:cs="Times New Roman"/>
          <w:bCs/>
          <w:color w:val="auto"/>
          <w:kern w:val="0"/>
          <w:sz w:val="24"/>
          <w:lang w:bidi="ar-SA"/>
        </w:rPr>
        <w:t xml:space="preserve">    ……………………....</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i/>
          <w:color w:val="auto"/>
          <w:kern w:val="0"/>
          <w:sz w:val="20"/>
          <w:szCs w:val="20"/>
          <w:lang w:bidi="ar-SA"/>
        </w:rPr>
        <w:t>(</w:t>
      </w:r>
      <w:r w:rsidR="003F25E6" w:rsidRPr="003F25E6">
        <w:rPr>
          <w:rFonts w:eastAsia="Times New Roman" w:cs="Times New Roman"/>
          <w:i/>
          <w:iCs/>
          <w:color w:val="auto"/>
          <w:kern w:val="0"/>
          <w:sz w:val="20"/>
          <w:szCs w:val="20"/>
          <w:lang w:bidi="ar-SA"/>
        </w:rPr>
        <w:t>nazwa firmy, siedziba)</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w:t>
      </w:r>
      <w:r w:rsidR="003F25E6" w:rsidRPr="003F25E6">
        <w:rPr>
          <w:rFonts w:eastAsia="Times New Roman" w:cs="Times New Roman"/>
          <w:bCs/>
          <w:color w:val="auto"/>
          <w:kern w:val="0"/>
          <w:sz w:val="24"/>
          <w:vertAlign w:val="superscript"/>
          <w:lang w:bidi="ar-SA"/>
        </w:rPr>
        <w:t xml:space="preserve"> </w:t>
      </w:r>
      <w:r w:rsidR="003F25E6" w:rsidRPr="003F25E6">
        <w:rPr>
          <w:rFonts w:eastAsia="Times New Roman" w:cs="Times New Roman"/>
          <w:bCs/>
          <w:color w:val="auto"/>
          <w:kern w:val="0"/>
          <w:sz w:val="24"/>
          <w:lang w:bidi="ar-SA"/>
        </w:rPr>
        <w:t>który wykonywać będzie część zamówienia</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bCs/>
          <w:color w:val="auto"/>
          <w:kern w:val="0"/>
          <w:sz w:val="24"/>
          <w:lang w:bidi="ar-SA"/>
        </w:rPr>
        <w:t>obejmującą:</w:t>
      </w:r>
      <w:r w:rsidR="003F25E6" w:rsidRPr="003F25E6">
        <w:rPr>
          <w:rFonts w:eastAsia="Times New Roman" w:cs="Times New Roman"/>
          <w:bCs/>
          <w:i/>
          <w:color w:val="auto"/>
          <w:kern w:val="0"/>
          <w:sz w:val="24"/>
          <w:lang w:bidi="ar-SA"/>
        </w:rPr>
        <w:t xml:space="preserve"> </w:t>
      </w:r>
      <w:r w:rsidR="003F25E6" w:rsidRPr="003F25E6">
        <w:rPr>
          <w:rFonts w:eastAsia="Times New Roman" w:cs="Times New Roman"/>
          <w:color w:val="auto"/>
          <w:kern w:val="0"/>
          <w:sz w:val="24"/>
          <w:lang w:bidi="ar-SA"/>
        </w:rPr>
        <w:t>……................</w:t>
      </w:r>
      <w:r w:rsidR="003F25E6" w:rsidRPr="003F25E6">
        <w:rPr>
          <w:rFonts w:eastAsia="Times New Roman" w:cs="Times New Roman"/>
          <w:bCs/>
          <w:color w:val="auto"/>
          <w:kern w:val="0"/>
          <w:sz w:val="24"/>
          <w:vertAlign w:val="superscript"/>
          <w:lang w:bidi="ar-SA"/>
        </w:rPr>
        <w:t>1</w:t>
      </w:r>
      <w:r w:rsidR="003F25E6" w:rsidRPr="003F25E6">
        <w:rPr>
          <w:rFonts w:eastAsia="Times New Roman" w:cs="Times New Roman"/>
          <w:i/>
          <w:iCs/>
          <w:color w:val="auto"/>
          <w:kern w:val="0"/>
          <w:sz w:val="24"/>
          <w:lang w:bidi="ar-SA"/>
        </w:rPr>
        <w:t xml:space="preserve">  (</w:t>
      </w:r>
      <w:r w:rsidR="003F25E6" w:rsidRPr="003F25E6">
        <w:rPr>
          <w:rFonts w:eastAsia="Times New Roman" w:cs="Times New Roman"/>
          <w:i/>
          <w:color w:val="auto"/>
          <w:kern w:val="0"/>
          <w:sz w:val="20"/>
          <w:szCs w:val="20"/>
          <w:lang w:bidi="ar-SA"/>
        </w:rPr>
        <w:t>wskazać zakres)</w:t>
      </w:r>
    </w:p>
    <w:p w:rsidR="003F25E6" w:rsidRPr="003F25E6" w:rsidRDefault="0013573B" w:rsidP="00A16D90">
      <w:pPr>
        <w:tabs>
          <w:tab w:val="left" w:pos="-850"/>
        </w:tabs>
        <w:autoSpaceDN w:val="0"/>
        <w:ind w:left="284" w:hanging="284"/>
        <w:rPr>
          <w:rFonts w:eastAsia="Times New Roman" w:cs="Times New Roman"/>
          <w:bCs/>
          <w:color w:val="auto"/>
          <w:kern w:val="0"/>
          <w:sz w:val="24"/>
          <w:vertAlign w:val="superscript"/>
          <w:lang w:bidi="ar-SA"/>
        </w:rPr>
      </w:pPr>
      <w:r>
        <w:rPr>
          <w:rFonts w:cs="Times New Roman"/>
          <w:bCs/>
          <w:kern w:val="3"/>
          <w:sz w:val="24"/>
        </w:rPr>
        <w:t xml:space="preserve"> 2.</w:t>
      </w:r>
      <w:r w:rsidR="00A16D90">
        <w:rPr>
          <w:rFonts w:cs="Times New Roman"/>
          <w:bCs/>
          <w:kern w:val="3"/>
          <w:sz w:val="24"/>
        </w:rPr>
        <w:t xml:space="preserve"> </w:t>
      </w:r>
      <w:r w:rsidR="00C14B16">
        <w:rPr>
          <w:rFonts w:eastAsia="Times New Roman" w:cs="Times New Roman"/>
          <w:kern w:val="0"/>
          <w:sz w:val="24"/>
          <w:lang w:bidi="ar-SA"/>
        </w:rPr>
        <w:t>Z</w:t>
      </w:r>
      <w:r w:rsidR="003F25E6" w:rsidRPr="003F25E6">
        <w:rPr>
          <w:rFonts w:eastAsia="Times New Roman" w:cs="Times New Roman"/>
          <w:kern w:val="0"/>
          <w:sz w:val="24"/>
          <w:lang w:bidi="ar-SA"/>
        </w:rPr>
        <w:t>apotrzebowania</w:t>
      </w:r>
      <w:r w:rsidR="003F25E6" w:rsidRPr="003F25E6">
        <w:rPr>
          <w:rFonts w:eastAsia="Times New Roman" w:cs="Times New Roman"/>
          <w:bCs/>
          <w:color w:val="FF0000"/>
          <w:kern w:val="0"/>
          <w:sz w:val="24"/>
          <w:lang w:bidi="ar-SA"/>
        </w:rPr>
        <w:t xml:space="preserve"> </w:t>
      </w:r>
      <w:r w:rsidR="003F25E6" w:rsidRPr="003F25E6">
        <w:rPr>
          <w:rFonts w:eastAsia="Times New Roman" w:cs="Times New Roman"/>
          <w:bCs/>
          <w:color w:val="auto"/>
          <w:kern w:val="0"/>
          <w:sz w:val="24"/>
          <w:lang w:bidi="ar-SA"/>
        </w:rPr>
        <w:t>będą wysyłane na pocztę elektroniczną na adre</w:t>
      </w:r>
      <w:r w:rsidR="00AC2C47">
        <w:rPr>
          <w:rFonts w:eastAsia="Times New Roman" w:cs="Times New Roman"/>
          <w:bCs/>
          <w:color w:val="auto"/>
          <w:kern w:val="0"/>
          <w:sz w:val="24"/>
          <w:lang w:bidi="ar-SA"/>
        </w:rPr>
        <w:t>s e-mail: ……………………...</w:t>
      </w:r>
      <w:r w:rsidR="003F25E6" w:rsidRPr="003F25E6">
        <w:rPr>
          <w:rFonts w:eastAsia="Times New Roman" w:cs="Times New Roman"/>
          <w:bCs/>
          <w:color w:val="auto"/>
          <w:kern w:val="0"/>
          <w:sz w:val="24"/>
          <w:vertAlign w:val="superscript"/>
          <w:lang w:bidi="ar-SA"/>
        </w:rPr>
        <w:t>1</w:t>
      </w:r>
    </w:p>
    <w:p w:rsidR="003F25E6" w:rsidRPr="00A71E00" w:rsidRDefault="003F25E6" w:rsidP="00AC2C47">
      <w:pPr>
        <w:tabs>
          <w:tab w:val="left" w:pos="-850"/>
        </w:tabs>
        <w:autoSpaceDN w:val="0"/>
        <w:jc w:val="both"/>
        <w:rPr>
          <w:rFonts w:eastAsia="Times New Roman" w:cs="Times New Roman"/>
          <w:b/>
          <w:color w:val="auto"/>
          <w:kern w:val="0"/>
          <w:sz w:val="24"/>
          <w:lang w:bidi="ar-SA"/>
        </w:rPr>
      </w:pPr>
      <w:r w:rsidRPr="003F25E6">
        <w:rPr>
          <w:rFonts w:eastAsia="Times New Roman" w:cs="Times New Roman"/>
          <w:bCs/>
          <w:color w:val="auto"/>
          <w:kern w:val="0"/>
          <w:sz w:val="24"/>
          <w:vertAlign w:val="superscript"/>
          <w:lang w:bidi="ar-SA"/>
        </w:rPr>
        <w:t xml:space="preserve"> </w:t>
      </w:r>
      <w:r w:rsidR="0013573B">
        <w:rPr>
          <w:rFonts w:eastAsia="Times New Roman" w:cs="Times New Roman"/>
          <w:color w:val="auto"/>
          <w:kern w:val="0"/>
          <w:sz w:val="24"/>
          <w:lang w:bidi="ar-SA"/>
        </w:rPr>
        <w:t>3.</w:t>
      </w:r>
      <w:r w:rsidRPr="003F25E6">
        <w:rPr>
          <w:rFonts w:eastAsia="Times New Roman" w:cs="Times New Roman"/>
          <w:kern w:val="0"/>
          <w:sz w:val="24"/>
          <w:lang w:bidi="ar-SA"/>
        </w:rPr>
        <w:t>Reklamacje</w:t>
      </w:r>
      <w:r w:rsidRPr="003F25E6">
        <w:rPr>
          <w:rFonts w:eastAsia="Times New Roman" w:cs="Times New Roman"/>
          <w:bCs/>
          <w:color w:val="auto"/>
          <w:kern w:val="0"/>
          <w:sz w:val="24"/>
          <w:lang w:bidi="ar-SA"/>
        </w:rPr>
        <w:t xml:space="preserve"> będą zgłaszane na</w:t>
      </w:r>
      <w:r w:rsidR="00AC2C47" w:rsidRPr="00AC2C47">
        <w:rPr>
          <w:rFonts w:eastAsia="Times New Roman" w:cs="Times New Roman"/>
          <w:bCs/>
          <w:color w:val="auto"/>
          <w:kern w:val="0"/>
          <w:sz w:val="24"/>
          <w:lang w:bidi="ar-SA"/>
        </w:rPr>
        <w:t xml:space="preserve"> </w:t>
      </w:r>
      <w:r w:rsidR="00AC2C47">
        <w:rPr>
          <w:rFonts w:eastAsia="Times New Roman" w:cs="Times New Roman"/>
          <w:bCs/>
          <w:color w:val="auto"/>
          <w:kern w:val="0"/>
          <w:sz w:val="24"/>
          <w:lang w:bidi="ar-SA"/>
        </w:rPr>
        <w:t>nr  faksu …………</w:t>
      </w:r>
      <w:r w:rsidR="00AC2C47" w:rsidRPr="00AC2C47">
        <w:rPr>
          <w:rFonts w:eastAsia="Times New Roman" w:cs="Times New Roman"/>
          <w:bCs/>
          <w:color w:val="auto"/>
          <w:kern w:val="0"/>
          <w:sz w:val="24"/>
          <w:vertAlign w:val="superscript"/>
          <w:lang w:bidi="ar-SA"/>
        </w:rPr>
        <w:t>1</w:t>
      </w:r>
      <w:r w:rsidRPr="003F25E6">
        <w:rPr>
          <w:rFonts w:eastAsia="Times New Roman" w:cs="Times New Roman"/>
          <w:bCs/>
          <w:color w:val="auto"/>
          <w:kern w:val="0"/>
          <w:sz w:val="24"/>
          <w:lang w:bidi="ar-SA"/>
        </w:rPr>
        <w:t xml:space="preserve"> </w:t>
      </w:r>
      <w:r w:rsidR="00AC2C47">
        <w:rPr>
          <w:rFonts w:eastAsia="Times New Roman" w:cs="Times New Roman"/>
          <w:bCs/>
          <w:color w:val="auto"/>
          <w:kern w:val="0"/>
          <w:sz w:val="24"/>
          <w:lang w:bidi="ar-SA"/>
        </w:rPr>
        <w:t>lub  adres e-mail ……………………….</w:t>
      </w:r>
      <w:r w:rsidR="00AC2C47" w:rsidRPr="00AC2C47">
        <w:rPr>
          <w:rFonts w:eastAsia="Times New Roman" w:cs="Times New Roman"/>
          <w:bCs/>
          <w:color w:val="auto"/>
          <w:kern w:val="0"/>
          <w:sz w:val="24"/>
          <w:vertAlign w:val="superscript"/>
          <w:lang w:bidi="ar-SA"/>
        </w:rPr>
        <w:t>1</w:t>
      </w:r>
      <w:r w:rsidRPr="003F25E6">
        <w:rPr>
          <w:rFonts w:eastAsia="Times New Roman" w:cs="Times New Roman"/>
          <w:bCs/>
          <w:color w:val="auto"/>
          <w:kern w:val="0"/>
          <w:sz w:val="24"/>
          <w:lang w:bidi="ar-SA"/>
        </w:rPr>
        <w:t xml:space="preserve"> </w:t>
      </w:r>
      <w:r w:rsidRPr="003F25E6">
        <w:rPr>
          <w:rFonts w:eastAsia="Times New Roman" w:cs="Times New Roman"/>
          <w:bCs/>
          <w:color w:val="auto"/>
          <w:kern w:val="0"/>
          <w:sz w:val="24"/>
          <w:lang w:bidi="ar-SA"/>
        </w:rPr>
        <w:br/>
      </w:r>
      <w:r w:rsidR="00A71E00" w:rsidRPr="00A71E00">
        <w:rPr>
          <w:rFonts w:cs="Times New Roman"/>
          <w:color w:val="auto"/>
          <w:kern w:val="0"/>
          <w:sz w:val="24"/>
          <w:lang w:eastAsia="en-US"/>
        </w:rPr>
        <w:t xml:space="preserve">4. Ze strony Wykonawcy osoba/osoby do </w:t>
      </w:r>
      <w:r w:rsidR="00AC2C47" w:rsidRPr="009D4D0B">
        <w:rPr>
          <w:rFonts w:cs="Times New Roman"/>
          <w:sz w:val="24"/>
          <w:lang w:eastAsia="pl-PL"/>
        </w:rPr>
        <w:t xml:space="preserve">czynności związanych </w:t>
      </w:r>
      <w:r w:rsidR="00AC2C47" w:rsidRPr="009D4D0B">
        <w:rPr>
          <w:rFonts w:cs="Times New Roman"/>
          <w:sz w:val="24"/>
          <w:lang w:eastAsia="pl-PL"/>
        </w:rPr>
        <w:br/>
        <w:t xml:space="preserve">z wykonywaniem </w:t>
      </w:r>
      <w:r w:rsidR="00AC2C47">
        <w:rPr>
          <w:sz w:val="24"/>
          <w:lang w:eastAsia="pl-PL"/>
        </w:rPr>
        <w:t>u</w:t>
      </w:r>
      <w:r w:rsidR="00AC2C47" w:rsidRPr="009D4D0B">
        <w:rPr>
          <w:rFonts w:cs="Times New Roman"/>
          <w:sz w:val="24"/>
          <w:lang w:eastAsia="pl-PL"/>
        </w:rPr>
        <w:t>mowy ramowe</w:t>
      </w:r>
      <w:r w:rsidR="00AC2C47">
        <w:rPr>
          <w:sz w:val="24"/>
          <w:lang w:eastAsia="pl-PL"/>
        </w:rPr>
        <w:t>j, w tym do podpisania protokołów</w:t>
      </w:r>
      <w:r w:rsidR="00AC2C47">
        <w:rPr>
          <w:rFonts w:cs="Times New Roman"/>
          <w:sz w:val="24"/>
          <w:lang w:eastAsia="pl-PL"/>
        </w:rPr>
        <w:t xml:space="preserve"> odbioru</w:t>
      </w:r>
      <w:r w:rsidR="00200576">
        <w:rPr>
          <w:rFonts w:cs="Times New Roman"/>
          <w:sz w:val="24"/>
          <w:lang w:eastAsia="pl-PL"/>
        </w:rPr>
        <w:t xml:space="preserve"> </w:t>
      </w:r>
      <w:r w:rsidR="00A71E00" w:rsidRPr="00A71E00">
        <w:rPr>
          <w:rFonts w:cs="Times New Roman"/>
          <w:color w:val="auto"/>
          <w:kern w:val="0"/>
          <w:sz w:val="24"/>
          <w:lang w:eastAsia="en-US"/>
        </w:rPr>
        <w:t>jest /są: ……………………………….</w:t>
      </w:r>
      <w:r w:rsidR="00A71E00" w:rsidRPr="00A71E00">
        <w:rPr>
          <w:rFonts w:cs="Times New Roman"/>
          <w:color w:val="auto"/>
          <w:kern w:val="0"/>
          <w:sz w:val="24"/>
          <w:vertAlign w:val="superscript"/>
          <w:lang w:eastAsia="en-US"/>
        </w:rPr>
        <w:t>1</w:t>
      </w:r>
      <w:r w:rsidR="00A71E00" w:rsidRPr="00A71E00">
        <w:rPr>
          <w:rFonts w:cs="Times New Roman"/>
          <w:color w:val="auto"/>
          <w:kern w:val="0"/>
          <w:sz w:val="24"/>
          <w:lang w:eastAsia="en-US"/>
        </w:rPr>
        <w:t>.</w:t>
      </w:r>
      <w:r w:rsidR="00A71E00" w:rsidRPr="00A71E00">
        <w:rPr>
          <w:rFonts w:cs="Times New Roman"/>
          <w:i/>
          <w:color w:val="auto"/>
          <w:kern w:val="0"/>
          <w:sz w:val="20"/>
          <w:szCs w:val="20"/>
          <w:lang w:eastAsia="en-US"/>
        </w:rPr>
        <w:t xml:space="preserve">(imię i nazwisko), </w:t>
      </w:r>
      <w:r w:rsidR="00A71E00" w:rsidRPr="00A71E00">
        <w:rPr>
          <w:rFonts w:cs="Times New Roman"/>
          <w:color w:val="auto"/>
          <w:kern w:val="0"/>
          <w:sz w:val="24"/>
          <w:lang w:eastAsia="en-US"/>
        </w:rPr>
        <w:t>nr tel. ……………………………….</w:t>
      </w:r>
      <w:r w:rsidR="00A71E00" w:rsidRPr="00A71E00">
        <w:rPr>
          <w:rFonts w:cs="Times New Roman"/>
          <w:color w:val="auto"/>
          <w:kern w:val="0"/>
          <w:sz w:val="24"/>
          <w:vertAlign w:val="superscript"/>
          <w:lang w:eastAsia="en-US"/>
        </w:rPr>
        <w:t>1</w:t>
      </w:r>
    </w:p>
    <w:p w:rsidR="003F25E6" w:rsidRDefault="003F25E6" w:rsidP="003F25E6">
      <w:pPr>
        <w:autoSpaceDN w:val="0"/>
        <w:ind w:left="284" w:hanging="426"/>
        <w:jc w:val="both"/>
        <w:textAlignment w:val="auto"/>
        <w:rPr>
          <w:rFonts w:eastAsia="Times New Roman" w:cs="Times New Roman"/>
          <w:b/>
          <w:color w:val="auto"/>
          <w:kern w:val="0"/>
          <w:sz w:val="16"/>
          <w:szCs w:val="16"/>
          <w:lang w:bidi="ar-SA"/>
        </w:rPr>
      </w:pPr>
    </w:p>
    <w:p w:rsidR="00A71E00" w:rsidRDefault="00A71E00" w:rsidP="003F25E6">
      <w:pPr>
        <w:autoSpaceDN w:val="0"/>
        <w:ind w:left="284" w:hanging="426"/>
        <w:jc w:val="both"/>
        <w:textAlignment w:val="auto"/>
        <w:rPr>
          <w:rFonts w:eastAsia="Times New Roman" w:cs="Times New Roman"/>
          <w:b/>
          <w:color w:val="auto"/>
          <w:kern w:val="0"/>
          <w:sz w:val="16"/>
          <w:szCs w:val="16"/>
          <w:lang w:bidi="ar-SA"/>
        </w:rPr>
      </w:pPr>
    </w:p>
    <w:p w:rsidR="00A71E00" w:rsidRPr="003F25E6" w:rsidRDefault="00A71E00" w:rsidP="003F25E6">
      <w:pPr>
        <w:autoSpaceDN w:val="0"/>
        <w:ind w:left="284" w:hanging="426"/>
        <w:jc w:val="both"/>
        <w:textAlignment w:val="auto"/>
        <w:rPr>
          <w:rFonts w:eastAsia="Times New Roman" w:cs="Times New Roman"/>
          <w:b/>
          <w:color w:val="auto"/>
          <w:kern w:val="0"/>
          <w:sz w:val="16"/>
          <w:szCs w:val="16"/>
          <w:lang w:bidi="ar-SA"/>
        </w:rPr>
      </w:pPr>
    </w:p>
    <w:p w:rsidR="003F25E6" w:rsidRPr="003F25E6" w:rsidRDefault="00AC2C47" w:rsidP="003F25E6">
      <w:pPr>
        <w:autoSpaceDN w:val="0"/>
        <w:ind w:left="284" w:hanging="284"/>
        <w:jc w:val="both"/>
        <w:textAlignment w:val="auto"/>
        <w:rPr>
          <w:rFonts w:eastAsia="Times New Roman" w:cs="Times New Roman"/>
          <w:kern w:val="0"/>
          <w:sz w:val="24"/>
          <w:vertAlign w:val="superscript"/>
          <w:lang w:bidi="ar-SA"/>
        </w:rPr>
      </w:pPr>
      <w:r>
        <w:rPr>
          <w:rFonts w:eastAsia="Times New Roman" w:cs="Times New Roman"/>
          <w:b/>
          <w:bCs/>
          <w:color w:val="auto"/>
          <w:kern w:val="0"/>
          <w:sz w:val="24"/>
          <w:lang w:bidi="ar-SA"/>
        </w:rPr>
        <w:t>I</w:t>
      </w:r>
      <w:r w:rsidR="003F25E6" w:rsidRPr="003F25E6">
        <w:rPr>
          <w:rFonts w:eastAsia="Times New Roman" w:cs="Times New Roman"/>
          <w:b/>
          <w:bCs/>
          <w:color w:val="auto"/>
          <w:kern w:val="0"/>
          <w:sz w:val="24"/>
          <w:lang w:bidi="ar-SA"/>
        </w:rPr>
        <w:t>V. Oświadczamy, że</w:t>
      </w:r>
      <w:r w:rsidR="003F25E6" w:rsidRPr="003F25E6">
        <w:rPr>
          <w:rFonts w:eastAsia="Times New Roman" w:cs="Times New Roman"/>
          <w:color w:val="auto"/>
          <w:kern w:val="0"/>
          <w:sz w:val="24"/>
          <w:lang w:bidi="ar-SA"/>
        </w:rPr>
        <w:t xml:space="preserve"> wypełniliśmy obowiązki informacyjne przewidziane w art. 13 lub art. 14 RODO</w:t>
      </w:r>
      <w:r w:rsidR="003F25E6" w:rsidRPr="003F25E6">
        <w:rPr>
          <w:rFonts w:eastAsia="Times New Roman" w:cs="Times New Roman"/>
          <w:color w:val="auto"/>
          <w:kern w:val="0"/>
          <w:sz w:val="24"/>
          <w:vertAlign w:val="superscript"/>
          <w:lang w:bidi="ar-SA"/>
        </w:rPr>
        <w:t>1)</w:t>
      </w:r>
      <w:r w:rsidR="003F25E6" w:rsidRPr="003F25E6">
        <w:rPr>
          <w:rFonts w:eastAsia="Times New Roman" w:cs="Times New Roman"/>
          <w:color w:val="auto"/>
          <w:kern w:val="0"/>
          <w:sz w:val="24"/>
          <w:lang w:bidi="ar-SA"/>
        </w:rPr>
        <w:t xml:space="preserve"> wobec osób fizycznych, od których dane osobowe bezpośrednio lub pośrednio pozyskaliśmy w celu ubiegania się o udzielenie zamówienia publicznego w niniejszym postępowaniu</w:t>
      </w:r>
      <w:r w:rsidR="003F25E6" w:rsidRPr="003F25E6">
        <w:rPr>
          <w:rFonts w:eastAsia="Times New Roman" w:cs="Times New Roman"/>
          <w:color w:val="auto"/>
          <w:kern w:val="0"/>
          <w:sz w:val="24"/>
          <w:vertAlign w:val="superscript"/>
          <w:lang w:bidi="ar-SA"/>
        </w:rPr>
        <w:t>2)</w:t>
      </w:r>
      <w:r w:rsidR="003F25E6" w:rsidRPr="003F25E6">
        <w:rPr>
          <w:rFonts w:eastAsia="Times New Roman" w:cs="Times New Roman"/>
          <w:color w:val="auto"/>
          <w:kern w:val="0"/>
          <w:sz w:val="24"/>
          <w:lang w:bidi="ar-SA"/>
        </w:rPr>
        <w:t>.</w:t>
      </w:r>
    </w:p>
    <w:p w:rsidR="003F25E6" w:rsidRPr="003F25E6" w:rsidRDefault="003F25E6" w:rsidP="003F25E6">
      <w:pPr>
        <w:suppressAutoHyphens w:val="0"/>
        <w:autoSpaceDE w:val="0"/>
        <w:spacing w:after="200" w:line="276" w:lineRule="auto"/>
        <w:ind w:left="720"/>
        <w:contextualSpacing/>
        <w:jc w:val="both"/>
        <w:textAlignment w:val="auto"/>
        <w:rPr>
          <w:rFonts w:eastAsia="Calibri" w:cs="Times New Roman"/>
          <w:kern w:val="0"/>
          <w:sz w:val="24"/>
          <w:vertAlign w:val="superscript"/>
          <w:lang w:val="x-none" w:eastAsia="en-US" w:bidi="ar-SA"/>
        </w:rPr>
      </w:pPr>
    </w:p>
    <w:p w:rsidR="003F25E6" w:rsidRPr="003F25E6" w:rsidRDefault="003F25E6" w:rsidP="003F25E6">
      <w:pPr>
        <w:spacing w:line="100" w:lineRule="atLeast"/>
        <w:ind w:left="426" w:hanging="142"/>
        <w:jc w:val="both"/>
        <w:textAlignment w:val="auto"/>
        <w:rPr>
          <w:rFonts w:eastAsia="SimSun" w:cs="Times New Roman"/>
          <w:color w:val="00000A"/>
          <w:szCs w:val="22"/>
          <w:vertAlign w:val="superscript"/>
          <w:lang w:eastAsia="ar-SA" w:bidi="ar-SA"/>
        </w:rPr>
      </w:pPr>
      <w:r w:rsidRPr="003F25E6">
        <w:rPr>
          <w:rFonts w:eastAsia="SimSun" w:cs="Times New Roman"/>
          <w:szCs w:val="22"/>
          <w:vertAlign w:val="superscript"/>
          <w:lang w:eastAsia="ar-SA" w:bidi="ar-SA"/>
        </w:rPr>
        <w:t xml:space="preserve">1) </w:t>
      </w:r>
      <w:r w:rsidRPr="003F25E6">
        <w:rPr>
          <w:rFonts w:eastAsia="SimSun" w:cs="Times New Roman"/>
          <w:szCs w:val="22"/>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3F25E6" w:rsidRPr="003F25E6" w:rsidRDefault="003F25E6" w:rsidP="003F25E6">
      <w:pPr>
        <w:tabs>
          <w:tab w:val="left" w:pos="540"/>
        </w:tabs>
        <w:ind w:left="426" w:hanging="142"/>
        <w:jc w:val="both"/>
        <w:rPr>
          <w:rFonts w:cs="Times New Roman"/>
          <w:szCs w:val="22"/>
        </w:rPr>
      </w:pPr>
      <w:r w:rsidRPr="003F25E6">
        <w:rPr>
          <w:rFonts w:cs="Times New Roman"/>
          <w:szCs w:val="22"/>
          <w:vertAlign w:val="superscript"/>
        </w:rPr>
        <w:t xml:space="preserve">2) </w:t>
      </w:r>
      <w:r w:rsidRPr="003F25E6">
        <w:rPr>
          <w:rFonts w:cs="Times New Roman"/>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25E6" w:rsidRPr="003F25E6" w:rsidRDefault="003F25E6" w:rsidP="003F25E6">
      <w:pPr>
        <w:autoSpaceDN w:val="0"/>
        <w:jc w:val="both"/>
        <w:textAlignment w:val="auto"/>
        <w:rPr>
          <w:rFonts w:eastAsia="Times New Roman" w:cs="Times New Roman"/>
          <w:color w:val="auto"/>
          <w:kern w:val="0"/>
          <w:sz w:val="24"/>
          <w:lang w:bidi="ar-SA"/>
        </w:rPr>
      </w:pPr>
    </w:p>
    <w:p w:rsidR="003F25E6" w:rsidRPr="003F25E6" w:rsidRDefault="003F25E6" w:rsidP="003F25E6">
      <w:pPr>
        <w:tabs>
          <w:tab w:val="left" w:pos="-2454"/>
          <w:tab w:val="left" w:pos="852"/>
        </w:tabs>
        <w:autoSpaceDE w:val="0"/>
        <w:ind w:left="426" w:hanging="426"/>
        <w:jc w:val="both"/>
        <w:rPr>
          <w:rFonts w:eastAsia="SimSun" w:cs="Times New Roman"/>
          <w:bCs/>
          <w:i/>
          <w:sz w:val="20"/>
          <w:szCs w:val="20"/>
          <w:u w:val="single"/>
          <w:lang w:val="x-none" w:bidi="ar-SA"/>
        </w:rPr>
      </w:pPr>
      <w:r w:rsidRPr="003F25E6">
        <w:rPr>
          <w:rFonts w:eastAsia="SimSun" w:cs="Times New Roman"/>
          <w:bCs/>
          <w:sz w:val="20"/>
          <w:szCs w:val="20"/>
          <w:u w:val="single"/>
          <w:lang w:val="x-none" w:bidi="ar-SA"/>
        </w:rPr>
        <w:t>Uwaga:</w:t>
      </w:r>
    </w:p>
    <w:p w:rsidR="003F25E6" w:rsidRPr="003F25E6" w:rsidRDefault="003F25E6" w:rsidP="003F25E6">
      <w:pPr>
        <w:tabs>
          <w:tab w:val="left" w:pos="-2880"/>
          <w:tab w:val="left" w:pos="426"/>
        </w:tabs>
        <w:autoSpaceDE w:val="0"/>
        <w:jc w:val="both"/>
        <w:rPr>
          <w:rFonts w:eastAsia="SimSun" w:cs="Times New Roman"/>
          <w:bCs/>
          <w:i/>
          <w:sz w:val="20"/>
          <w:szCs w:val="20"/>
          <w:lang w:val="x-none" w:bidi="ar-SA"/>
        </w:rPr>
      </w:pPr>
      <w:r w:rsidRPr="003F25E6">
        <w:rPr>
          <w:rFonts w:eastAsia="SimSun" w:cs="Times New Roman"/>
          <w:bCs/>
          <w:kern w:val="24"/>
          <w:sz w:val="20"/>
          <w:szCs w:val="20"/>
          <w:vertAlign w:val="superscript"/>
          <w:lang w:val="x-none" w:bidi="ar-SA"/>
        </w:rPr>
        <w:t>1</w:t>
      </w:r>
      <w:r w:rsidRPr="003F25E6">
        <w:rPr>
          <w:rFonts w:eastAsia="SimSun" w:cs="Times New Roman"/>
          <w:bCs/>
          <w:sz w:val="20"/>
          <w:szCs w:val="20"/>
          <w:lang w:val="x-none" w:bidi="ar-SA"/>
        </w:rPr>
        <w:t xml:space="preserve"> -</w:t>
      </w:r>
      <w:r w:rsidRPr="003F25E6">
        <w:rPr>
          <w:rFonts w:eastAsia="SimSun" w:cs="Times New Roman"/>
          <w:bCs/>
          <w:sz w:val="20"/>
          <w:szCs w:val="20"/>
          <w:lang w:bidi="ar-SA"/>
        </w:rPr>
        <w:t xml:space="preserve">  </w:t>
      </w:r>
      <w:r w:rsidRPr="003F25E6">
        <w:rPr>
          <w:rFonts w:eastAsia="SimSun" w:cs="Times New Roman"/>
          <w:bCs/>
          <w:sz w:val="20"/>
          <w:szCs w:val="20"/>
          <w:lang w:val="x-none" w:bidi="ar-SA"/>
        </w:rPr>
        <w:t xml:space="preserve"> należy wpisać</w:t>
      </w:r>
    </w:p>
    <w:p w:rsidR="003F25E6" w:rsidRDefault="003F25E6" w:rsidP="003F25E6">
      <w:pPr>
        <w:ind w:left="284" w:hanging="426"/>
        <w:jc w:val="both"/>
        <w:rPr>
          <w:rFonts w:cs="Times New Roman"/>
          <w:sz w:val="20"/>
          <w:szCs w:val="20"/>
        </w:rPr>
      </w:pPr>
      <w:r w:rsidRPr="003F25E6">
        <w:rPr>
          <w:rFonts w:cs="Times New Roman"/>
          <w:sz w:val="20"/>
          <w:szCs w:val="20"/>
        </w:rPr>
        <w:t xml:space="preserve">   </w:t>
      </w:r>
      <w:r w:rsidR="0013573B">
        <w:rPr>
          <w:rFonts w:cs="Times New Roman"/>
          <w:sz w:val="20"/>
          <w:szCs w:val="20"/>
        </w:rPr>
        <w:t>2 - należy wpisać z dokładnością do dwóch miejsc po przecinku</w:t>
      </w:r>
    </w:p>
    <w:p w:rsidR="00D21C00" w:rsidRPr="003F25E6" w:rsidRDefault="00D21C00" w:rsidP="003F25E6">
      <w:pPr>
        <w:ind w:left="284" w:hanging="426"/>
        <w:jc w:val="both"/>
        <w:rPr>
          <w:rFonts w:cs="Times New Roman"/>
          <w:sz w:val="20"/>
          <w:szCs w:val="20"/>
        </w:rPr>
      </w:pPr>
      <w:r>
        <w:rPr>
          <w:rFonts w:cs="Times New Roman"/>
          <w:sz w:val="20"/>
          <w:szCs w:val="20"/>
        </w:rPr>
        <w:t xml:space="preserve">   3 - </w:t>
      </w:r>
      <w:r w:rsidR="00F64307">
        <w:rPr>
          <w:rFonts w:cs="Times New Roman"/>
          <w:sz w:val="20"/>
          <w:szCs w:val="20"/>
        </w:rPr>
        <w:t>należy wpisać. W przypadku niewpisania Zamawiający uzna, że Wykonawca oferuje termin dostawy wskazany                          w nawiasie</w:t>
      </w:r>
    </w:p>
    <w:p w:rsidR="003F25E6" w:rsidRPr="003F25E6" w:rsidRDefault="001C7CE6" w:rsidP="003F25E6">
      <w:pPr>
        <w:tabs>
          <w:tab w:val="left" w:pos="-2880"/>
          <w:tab w:val="left" w:pos="426"/>
        </w:tabs>
        <w:autoSpaceDE w:val="0"/>
        <w:ind w:left="284" w:hanging="284"/>
        <w:jc w:val="both"/>
        <w:rPr>
          <w:rFonts w:eastAsia="SimSun" w:cs="Times New Roman"/>
          <w:bCs/>
          <w:sz w:val="20"/>
          <w:szCs w:val="20"/>
          <w:lang w:bidi="ar-SA"/>
        </w:rPr>
      </w:pPr>
      <w:r>
        <w:rPr>
          <w:rFonts w:eastAsia="SimSun" w:cs="Times New Roman"/>
          <w:bCs/>
          <w:sz w:val="20"/>
          <w:szCs w:val="20"/>
          <w:lang w:bidi="ar-SA"/>
        </w:rPr>
        <w:t>4</w:t>
      </w:r>
      <w:r w:rsidR="003F25E6" w:rsidRPr="003F25E6">
        <w:rPr>
          <w:rFonts w:eastAsia="SimSun" w:cs="Times New Roman"/>
          <w:bCs/>
          <w:sz w:val="20"/>
          <w:szCs w:val="20"/>
          <w:lang w:bidi="ar-SA"/>
        </w:rPr>
        <w:t xml:space="preserve"> – należy niepotrzebne skreślić.</w:t>
      </w:r>
      <w:r w:rsidR="003F25E6" w:rsidRPr="003F25E6">
        <w:rPr>
          <w:rFonts w:eastAsia="SimSun" w:cs="Times New Roman"/>
          <w:bCs/>
          <w:sz w:val="20"/>
          <w:szCs w:val="20"/>
          <w:lang w:val="x-none" w:bidi="ar-SA"/>
        </w:rPr>
        <w:t xml:space="preserve"> </w:t>
      </w:r>
      <w:r w:rsidR="003F25E6" w:rsidRPr="003F25E6">
        <w:rPr>
          <w:rFonts w:eastAsia="SimSun" w:cs="Times New Roman"/>
          <w:bCs/>
          <w:sz w:val="20"/>
          <w:szCs w:val="20"/>
          <w:lang w:bidi="ar-SA"/>
        </w:rPr>
        <w:t>J</w:t>
      </w:r>
      <w:r w:rsidR="003F25E6" w:rsidRPr="003F25E6">
        <w:rPr>
          <w:rFonts w:eastAsia="SimSun" w:cs="Times New Roman"/>
          <w:bCs/>
          <w:sz w:val="20"/>
          <w:szCs w:val="20"/>
          <w:lang w:val="x-none" w:bidi="ar-SA"/>
        </w:rPr>
        <w:t>e</w:t>
      </w:r>
      <w:r w:rsidR="003F25E6" w:rsidRPr="003F25E6">
        <w:rPr>
          <w:rFonts w:eastAsia="SimSun" w:cs="Times New Roman"/>
          <w:bCs/>
          <w:sz w:val="20"/>
          <w:szCs w:val="20"/>
          <w:lang w:bidi="ar-SA"/>
        </w:rPr>
        <w:t>żeli</w:t>
      </w:r>
      <w:r w:rsidR="003F25E6" w:rsidRPr="003F25E6">
        <w:rPr>
          <w:rFonts w:eastAsia="SimSun" w:cs="Times New Roman"/>
          <w:bCs/>
          <w:sz w:val="20"/>
          <w:szCs w:val="20"/>
          <w:lang w:val="x-none" w:bidi="ar-SA"/>
        </w:rPr>
        <w:t xml:space="preserve"> Wykonawca nie dokona skreślenia Zamawiający uzna, że obowiązek podatkowy leży po stronie Wykonawcy,</w:t>
      </w:r>
      <w:r w:rsidR="003F25E6" w:rsidRPr="003F25E6">
        <w:rPr>
          <w:rFonts w:eastAsia="SimSun" w:cs="Times New Roman"/>
          <w:bCs/>
          <w:sz w:val="20"/>
          <w:szCs w:val="20"/>
          <w:lang w:bidi="ar-SA"/>
        </w:rPr>
        <w:t xml:space="preserve">  </w:t>
      </w:r>
    </w:p>
    <w:p w:rsidR="003F25E6" w:rsidRPr="003F25E6" w:rsidRDefault="003F25E6" w:rsidP="003F25E6">
      <w:pPr>
        <w:jc w:val="both"/>
        <w:rPr>
          <w:rFonts w:eastAsia="Times New Roman" w:cs="Times New Roman"/>
          <w:color w:val="auto"/>
          <w:sz w:val="20"/>
          <w:szCs w:val="20"/>
          <w:lang w:bidi="ar-SA"/>
        </w:rPr>
      </w:pPr>
      <w:r w:rsidRPr="003F25E6">
        <w:rPr>
          <w:rFonts w:eastAsia="Times New Roman" w:cs="Times New Roman"/>
          <w:color w:val="auto"/>
          <w:sz w:val="20"/>
          <w:szCs w:val="20"/>
          <w:lang w:bidi="ar-SA"/>
        </w:rPr>
        <w:t xml:space="preserve"> </w:t>
      </w:r>
      <w:r w:rsidR="001C7CE6">
        <w:rPr>
          <w:rFonts w:eastAsia="Times New Roman" w:cs="Times New Roman"/>
          <w:color w:val="auto"/>
          <w:sz w:val="20"/>
          <w:szCs w:val="20"/>
          <w:lang w:bidi="ar-SA"/>
        </w:rPr>
        <w:t>5</w:t>
      </w:r>
      <w:r w:rsidRPr="003F25E6">
        <w:rPr>
          <w:rFonts w:eastAsia="Times New Roman" w:cs="Times New Roman"/>
          <w:color w:val="auto"/>
          <w:sz w:val="20"/>
          <w:szCs w:val="20"/>
          <w:lang w:bidi="ar-SA"/>
        </w:rPr>
        <w:t xml:space="preserve"> - zaznaczyć właściwe</w:t>
      </w:r>
    </w:p>
    <w:p w:rsidR="003F25E6" w:rsidRPr="003F25E6" w:rsidRDefault="003F25E6" w:rsidP="003F25E6">
      <w:pPr>
        <w:ind w:left="284" w:hanging="284"/>
        <w:jc w:val="both"/>
        <w:rPr>
          <w:rFonts w:eastAsia="ArialNarrow" w:cs="Times New Roman"/>
          <w:sz w:val="20"/>
          <w:szCs w:val="20"/>
          <w:lang w:eastAsia="pl-PL"/>
        </w:rPr>
      </w:pPr>
      <w:r w:rsidRPr="003F25E6">
        <w:rPr>
          <w:rFonts w:cs="Times New Roman"/>
          <w:sz w:val="20"/>
          <w:szCs w:val="20"/>
        </w:rPr>
        <w:t xml:space="preserve"> </w:t>
      </w:r>
      <w:r w:rsidR="001C7CE6">
        <w:rPr>
          <w:rFonts w:cs="Times New Roman"/>
          <w:sz w:val="20"/>
          <w:szCs w:val="20"/>
        </w:rPr>
        <w:t>6</w:t>
      </w:r>
      <w:r w:rsidRPr="003F25E6">
        <w:rPr>
          <w:rFonts w:cs="Times New Roman"/>
          <w:sz w:val="20"/>
          <w:szCs w:val="20"/>
        </w:rPr>
        <w:t xml:space="preserve"> - </w:t>
      </w:r>
      <w:r w:rsidRPr="003F25E6">
        <w:rPr>
          <w:rFonts w:eastAsia="ArialNarrow" w:cs="Times New Roman"/>
          <w:sz w:val="20"/>
          <w:szCs w:val="20"/>
          <w:lang w:eastAsia="pl-PL"/>
        </w:rPr>
        <w:t xml:space="preserve">niepotrzebne skreślić. Jeżeli Wykonawca nie dokona skreślenia i nie wypełni pkt </w:t>
      </w:r>
      <w:r w:rsidR="00AC2C47">
        <w:rPr>
          <w:rFonts w:eastAsia="ArialNarrow" w:cs="Times New Roman"/>
          <w:sz w:val="20"/>
          <w:szCs w:val="20"/>
          <w:lang w:eastAsia="pl-PL"/>
        </w:rPr>
        <w:t xml:space="preserve">III </w:t>
      </w:r>
      <w:r w:rsidRPr="003F25E6">
        <w:rPr>
          <w:rFonts w:eastAsia="ArialNarrow" w:cs="Times New Roman"/>
          <w:sz w:val="20"/>
          <w:szCs w:val="20"/>
          <w:lang w:eastAsia="pl-PL"/>
        </w:rPr>
        <w:t>ppkt 1  Zamawiający uzna, że Wykonawca nie zamierza powierzyć części zamówienia Podwykonawcom</w:t>
      </w:r>
    </w:p>
    <w:p w:rsidR="003F25E6" w:rsidRPr="003F25E6" w:rsidRDefault="003F25E6" w:rsidP="003F25E6">
      <w:pPr>
        <w:tabs>
          <w:tab w:val="left" w:pos="-1462"/>
          <w:tab w:val="left" w:pos="2127"/>
        </w:tabs>
        <w:jc w:val="both"/>
        <w:rPr>
          <w:rFonts w:cs="Times New Roman"/>
          <w:bCs/>
          <w:i/>
          <w:sz w:val="20"/>
          <w:szCs w:val="20"/>
        </w:rPr>
      </w:pPr>
    </w:p>
    <w:p w:rsidR="003F25E6" w:rsidRPr="003F25E6" w:rsidRDefault="003F25E6" w:rsidP="003F25E6">
      <w:pPr>
        <w:tabs>
          <w:tab w:val="left" w:pos="1978"/>
          <w:tab w:val="left" w:pos="3828"/>
          <w:tab w:val="center" w:pos="4677"/>
        </w:tabs>
        <w:rPr>
          <w:rFonts w:cs="Times New Roman"/>
          <w:b/>
          <w:i/>
          <w:color w:val="FF0000"/>
          <w:sz w:val="24"/>
        </w:rPr>
      </w:pPr>
      <w:r w:rsidRPr="003F25E6">
        <w:rPr>
          <w:rFonts w:cs="Times New Roman"/>
          <w:b/>
          <w:i/>
          <w:color w:val="FF0000"/>
          <w:sz w:val="24"/>
        </w:rPr>
        <w:t>Dokument należy wypełnić i podpisać kwalifikowanym podpisem elektronicznym lub podpisem zaufanym lub podpisem osobistym.</w:t>
      </w:r>
    </w:p>
    <w:p w:rsidR="003F25E6" w:rsidRPr="003F25E6" w:rsidRDefault="003F25E6" w:rsidP="003F25E6">
      <w:pPr>
        <w:tabs>
          <w:tab w:val="left" w:pos="1978"/>
          <w:tab w:val="left" w:pos="3828"/>
          <w:tab w:val="center" w:pos="4677"/>
        </w:tabs>
        <w:rPr>
          <w:rFonts w:eastAsia="Times New Roman" w:cs="Times New Roman"/>
          <w:b/>
          <w:color w:val="FF0000"/>
          <w:kern w:val="0"/>
          <w:sz w:val="24"/>
          <w:lang w:eastAsia="pl-PL" w:bidi="ar-SA"/>
        </w:rPr>
      </w:pPr>
      <w:r w:rsidRPr="003F25E6">
        <w:rPr>
          <w:rFonts w:cs="Times New Roman"/>
          <w:b/>
          <w:i/>
          <w:color w:val="FF0000"/>
          <w:sz w:val="24"/>
        </w:rPr>
        <w:t xml:space="preserve">Zamawiający zaleca zapisanie dokumentu w formacie PDF. </w:t>
      </w: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3F25E6" w:rsidRPr="003F25E6" w:rsidRDefault="003F25E6" w:rsidP="003F25E6">
      <w:pPr>
        <w:tabs>
          <w:tab w:val="left" w:pos="6435"/>
        </w:tabs>
        <w:jc w:val="right"/>
        <w:rPr>
          <w:rFonts w:cs="Times New Roman"/>
          <w:b/>
          <w:sz w:val="24"/>
          <w:u w:val="single"/>
        </w:rPr>
      </w:pPr>
    </w:p>
    <w:p w:rsidR="007B645C" w:rsidRPr="00134B7E" w:rsidRDefault="007B645C" w:rsidP="00A81823">
      <w:pPr>
        <w:pStyle w:val="Textbody"/>
        <w:ind w:left="284" w:hanging="284"/>
        <w:rPr>
          <w:rFonts w:ascii="Century Gothic" w:hAnsi="Century Gothic"/>
          <w:bCs/>
          <w:sz w:val="16"/>
          <w:szCs w:val="16"/>
        </w:rPr>
      </w:pPr>
    </w:p>
    <w:p w:rsidR="00A81823" w:rsidRPr="00134B7E" w:rsidRDefault="00A81823" w:rsidP="00A81823">
      <w:pPr>
        <w:pStyle w:val="Textbody"/>
        <w:ind w:left="284" w:hanging="284"/>
        <w:rPr>
          <w:bCs/>
          <w:sz w:val="18"/>
          <w:szCs w:val="18"/>
        </w:rPr>
      </w:pPr>
    </w:p>
    <w:p w:rsidR="00A81823" w:rsidRPr="00134B7E" w:rsidRDefault="00A81823" w:rsidP="00A81823">
      <w:pPr>
        <w:pStyle w:val="Textbody"/>
        <w:ind w:left="284" w:hanging="284"/>
        <w:rPr>
          <w:bCs/>
          <w:sz w:val="18"/>
          <w:szCs w:val="18"/>
        </w:rPr>
      </w:pPr>
    </w:p>
    <w:p w:rsidR="00674CA9" w:rsidRPr="00134B7E" w:rsidRDefault="00674CA9" w:rsidP="002C1995">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13573B" w:rsidRDefault="0013573B" w:rsidP="00AE039A">
      <w:pPr>
        <w:tabs>
          <w:tab w:val="left" w:pos="6435"/>
        </w:tabs>
        <w:jc w:val="right"/>
        <w:rPr>
          <w:rFonts w:cs="Times New Roman"/>
          <w:b/>
          <w:szCs w:val="22"/>
          <w:u w:val="single"/>
        </w:rPr>
      </w:pPr>
    </w:p>
    <w:p w:rsidR="00CD5534" w:rsidRPr="00B468AC" w:rsidRDefault="00CD5534" w:rsidP="00CD5534">
      <w:pPr>
        <w:tabs>
          <w:tab w:val="left" w:pos="7815"/>
          <w:tab w:val="right" w:pos="9639"/>
        </w:tabs>
        <w:ind w:left="6480"/>
        <w:rPr>
          <w:rFonts w:cs="Times New Roman"/>
          <w:b/>
          <w:i/>
          <w:color w:val="auto"/>
          <w:sz w:val="24"/>
          <w:u w:val="single"/>
        </w:rPr>
      </w:pPr>
      <w:r w:rsidRPr="00B468AC">
        <w:rPr>
          <w:rStyle w:val="Domylnaczcionkaakapitu7"/>
          <w:rFonts w:cs="Times New Roman"/>
          <w:b/>
          <w:color w:val="auto"/>
          <w:sz w:val="24"/>
          <w:u w:val="single"/>
        </w:rPr>
        <w:lastRenderedPageBreak/>
        <w:t>Wzór-załącznik nr 2 do SWZ</w:t>
      </w:r>
    </w:p>
    <w:p w:rsidR="00CD5534" w:rsidRPr="00B468AC" w:rsidRDefault="00CD5534" w:rsidP="00CD5534">
      <w:pPr>
        <w:pStyle w:val="Textbody"/>
        <w:rPr>
          <w:b/>
          <w:i/>
          <w:sz w:val="24"/>
          <w:szCs w:val="24"/>
        </w:rPr>
      </w:pPr>
    </w:p>
    <w:p w:rsidR="00CD5534" w:rsidRPr="00B468AC" w:rsidRDefault="00CD5534" w:rsidP="00A02671">
      <w:pPr>
        <w:pStyle w:val="Textbody"/>
        <w:ind w:left="5529"/>
        <w:rPr>
          <w:rStyle w:val="Domylnaczcionkaakapitu7"/>
          <w:b/>
          <w:bCs/>
          <w:i/>
          <w:color w:val="000000"/>
          <w:sz w:val="24"/>
          <w:szCs w:val="24"/>
        </w:rPr>
      </w:pPr>
      <w:r w:rsidRPr="00B468AC">
        <w:rPr>
          <w:b/>
          <w:sz w:val="24"/>
          <w:szCs w:val="24"/>
        </w:rPr>
        <w:t>Zamawiający:</w:t>
      </w:r>
    </w:p>
    <w:p w:rsidR="00A02671" w:rsidRPr="00B468AC" w:rsidRDefault="00CD5534" w:rsidP="00A02671">
      <w:pPr>
        <w:pStyle w:val="Textbody"/>
        <w:ind w:left="5529"/>
        <w:rPr>
          <w:rStyle w:val="Domylnaczcionkaakapitu7"/>
          <w:b/>
          <w:bCs/>
          <w:color w:val="000000"/>
          <w:sz w:val="24"/>
          <w:szCs w:val="24"/>
        </w:rPr>
      </w:pPr>
      <w:r w:rsidRPr="00B468AC">
        <w:rPr>
          <w:rStyle w:val="Domylnaczcionkaakapitu7"/>
          <w:b/>
          <w:bCs/>
          <w:color w:val="000000"/>
          <w:sz w:val="24"/>
          <w:szCs w:val="24"/>
        </w:rPr>
        <w:t>KOMENDA STOŁECZNA POLICJI,</w:t>
      </w:r>
    </w:p>
    <w:p w:rsidR="00CD5534" w:rsidRPr="00B468AC" w:rsidRDefault="00CD5534" w:rsidP="00A02671">
      <w:pPr>
        <w:pStyle w:val="Textbody"/>
        <w:ind w:left="5529"/>
        <w:rPr>
          <w:b/>
          <w:sz w:val="24"/>
          <w:szCs w:val="24"/>
        </w:rPr>
      </w:pPr>
      <w:r w:rsidRPr="00B468AC">
        <w:rPr>
          <w:rStyle w:val="Domylnaczcionkaakapitu7"/>
          <w:b/>
          <w:sz w:val="24"/>
          <w:szCs w:val="24"/>
        </w:rPr>
        <w:t>ul. Nowolipie 2,</w:t>
      </w:r>
    </w:p>
    <w:p w:rsidR="00CD5534" w:rsidRPr="00B468AC" w:rsidRDefault="00CD5534" w:rsidP="00A02671">
      <w:pPr>
        <w:pStyle w:val="Textbody"/>
        <w:ind w:left="5529"/>
        <w:rPr>
          <w:b/>
          <w:sz w:val="24"/>
          <w:szCs w:val="24"/>
        </w:rPr>
      </w:pPr>
      <w:r w:rsidRPr="00B468AC">
        <w:rPr>
          <w:b/>
          <w:sz w:val="24"/>
          <w:szCs w:val="24"/>
        </w:rPr>
        <w:t>00-150 Warszawa</w:t>
      </w:r>
    </w:p>
    <w:p w:rsidR="00CD5534" w:rsidRPr="00B468AC" w:rsidRDefault="00CD5534" w:rsidP="00CD5534">
      <w:pPr>
        <w:pStyle w:val="Textbody"/>
        <w:rPr>
          <w:b/>
          <w:sz w:val="24"/>
          <w:szCs w:val="24"/>
        </w:rPr>
      </w:pPr>
    </w:p>
    <w:p w:rsidR="00CD5534" w:rsidRPr="00B468AC" w:rsidRDefault="00CD5534" w:rsidP="00CD5534">
      <w:pPr>
        <w:pStyle w:val="Textbody"/>
        <w:rPr>
          <w:rFonts w:eastAsia="Arial"/>
          <w:color w:val="FF0000"/>
          <w:sz w:val="24"/>
          <w:szCs w:val="24"/>
          <w:vertAlign w:val="superscript"/>
        </w:rPr>
      </w:pPr>
      <w:r w:rsidRPr="00B468AC">
        <w:rPr>
          <w:b/>
          <w:sz w:val="24"/>
          <w:szCs w:val="24"/>
        </w:rPr>
        <w:t>Wykonawca</w:t>
      </w:r>
      <w:r w:rsidRPr="00B468AC">
        <w:rPr>
          <w:b/>
          <w:sz w:val="24"/>
          <w:szCs w:val="24"/>
          <w:vertAlign w:val="superscript"/>
        </w:rPr>
        <w:t>1</w:t>
      </w:r>
      <w:r w:rsidRPr="00B468AC">
        <w:rPr>
          <w:b/>
          <w:sz w:val="24"/>
          <w:szCs w:val="24"/>
        </w:rPr>
        <w:t>:</w:t>
      </w:r>
    </w:p>
    <w:p w:rsidR="00CD5534" w:rsidRDefault="00CD5534" w:rsidP="00CD5534">
      <w:pPr>
        <w:pStyle w:val="Textbody"/>
        <w:ind w:right="5954"/>
        <w:contextualSpacing/>
        <w:rPr>
          <w:sz w:val="24"/>
          <w:szCs w:val="24"/>
          <w:vertAlign w:val="superscript"/>
        </w:rPr>
      </w:pPr>
      <w:r w:rsidRPr="00B468AC">
        <w:rPr>
          <w:rFonts w:eastAsia="Arial"/>
          <w:sz w:val="24"/>
          <w:szCs w:val="24"/>
        </w:rPr>
        <w:t>……………………………………………………………………………</w:t>
      </w:r>
      <w:r w:rsidR="003E3CD9">
        <w:rPr>
          <w:sz w:val="24"/>
          <w:szCs w:val="24"/>
        </w:rPr>
        <w:t>...</w:t>
      </w:r>
      <w:r w:rsidR="003E3CD9" w:rsidRPr="003E3CD9">
        <w:rPr>
          <w:sz w:val="24"/>
          <w:szCs w:val="24"/>
          <w:vertAlign w:val="superscript"/>
        </w:rPr>
        <w:t>1</w:t>
      </w:r>
    </w:p>
    <w:p w:rsidR="003E3CD9" w:rsidRPr="003E3CD9" w:rsidRDefault="003E3CD9" w:rsidP="00CD5534">
      <w:pPr>
        <w:pStyle w:val="Textbody"/>
        <w:ind w:right="5954"/>
        <w:contextualSpacing/>
        <w:rPr>
          <w:i/>
          <w:sz w:val="16"/>
          <w:szCs w:val="16"/>
        </w:rPr>
      </w:pPr>
    </w:p>
    <w:p w:rsidR="00CD5534" w:rsidRPr="00B468AC" w:rsidRDefault="00CD5534" w:rsidP="00CD5534">
      <w:pPr>
        <w:pStyle w:val="Textbody"/>
        <w:ind w:right="5954"/>
        <w:contextualSpacing/>
        <w:rPr>
          <w:b/>
          <w:bCs/>
          <w:sz w:val="18"/>
          <w:szCs w:val="18"/>
        </w:rPr>
      </w:pPr>
      <w:r w:rsidRPr="00B468AC">
        <w:rPr>
          <w:i/>
          <w:sz w:val="18"/>
          <w:szCs w:val="18"/>
        </w:rPr>
        <w:t>(pełna nazwa/firma, adres, w zależności od podmiotu: NIP/KRS/CEiDG)</w:t>
      </w:r>
    </w:p>
    <w:p w:rsidR="00CD5534" w:rsidRPr="00B468AC" w:rsidRDefault="00CD5534" w:rsidP="00CD5534">
      <w:pPr>
        <w:pStyle w:val="Textbody"/>
        <w:rPr>
          <w:rFonts w:eastAsia="Arial"/>
          <w:sz w:val="24"/>
          <w:szCs w:val="24"/>
        </w:rPr>
      </w:pPr>
      <w:r w:rsidRPr="00B468AC">
        <w:rPr>
          <w:b/>
          <w:bCs/>
          <w:sz w:val="24"/>
          <w:szCs w:val="24"/>
        </w:rPr>
        <w:t>reprezentowany przez:</w:t>
      </w:r>
    </w:p>
    <w:p w:rsidR="00CD5534" w:rsidRPr="00B468AC" w:rsidRDefault="00CD5534" w:rsidP="00CD5534">
      <w:pPr>
        <w:pStyle w:val="Textbody"/>
        <w:ind w:right="5954"/>
        <w:contextualSpacing/>
        <w:rPr>
          <w:i/>
          <w:sz w:val="24"/>
          <w:szCs w:val="24"/>
        </w:rPr>
      </w:pPr>
      <w:r w:rsidRPr="00B468AC">
        <w:rPr>
          <w:rFonts w:eastAsia="Arial"/>
          <w:sz w:val="24"/>
          <w:szCs w:val="24"/>
        </w:rPr>
        <w:t>……</w:t>
      </w:r>
      <w:r w:rsidR="003E3CD9">
        <w:rPr>
          <w:rFonts w:eastAsia="Arial"/>
          <w:sz w:val="24"/>
          <w:szCs w:val="24"/>
        </w:rPr>
        <w:t>………………………………………………………………………..</w:t>
      </w:r>
      <w:r w:rsidR="003E3CD9" w:rsidRPr="003E3CD9">
        <w:rPr>
          <w:rFonts w:eastAsia="Arial"/>
          <w:sz w:val="24"/>
          <w:szCs w:val="24"/>
          <w:vertAlign w:val="superscript"/>
        </w:rPr>
        <w:t>1</w:t>
      </w:r>
    </w:p>
    <w:p w:rsidR="00CD5534" w:rsidRPr="00B468AC" w:rsidRDefault="00CD5534" w:rsidP="00CD5534">
      <w:pPr>
        <w:pStyle w:val="Textbody"/>
        <w:ind w:right="5953"/>
        <w:contextualSpacing/>
        <w:jc w:val="left"/>
        <w:rPr>
          <w:sz w:val="18"/>
          <w:szCs w:val="18"/>
        </w:rPr>
      </w:pPr>
      <w:r w:rsidRPr="00B468AC">
        <w:rPr>
          <w:i/>
          <w:sz w:val="18"/>
          <w:szCs w:val="18"/>
        </w:rPr>
        <w:t>(imię, nazwisko, stanowisko/podstawa do reprezentacji)</w:t>
      </w:r>
    </w:p>
    <w:p w:rsidR="00CD5534" w:rsidRPr="00B468AC" w:rsidRDefault="00CD5534" w:rsidP="00CD5534">
      <w:pPr>
        <w:pStyle w:val="Textbody"/>
        <w:rPr>
          <w:sz w:val="24"/>
          <w:szCs w:val="24"/>
        </w:rPr>
      </w:pPr>
    </w:p>
    <w:p w:rsidR="00CD5534" w:rsidRPr="00B468AC" w:rsidRDefault="00CD5534" w:rsidP="00CD5534">
      <w:pPr>
        <w:pStyle w:val="Textbody"/>
        <w:jc w:val="center"/>
        <w:rPr>
          <w:b/>
          <w:sz w:val="24"/>
          <w:szCs w:val="24"/>
          <w:u w:val="single"/>
        </w:rPr>
      </w:pPr>
      <w:r w:rsidRPr="00B468AC">
        <w:rPr>
          <w:b/>
          <w:sz w:val="24"/>
          <w:szCs w:val="24"/>
          <w:u w:val="single"/>
        </w:rPr>
        <w:t>Oświadczenie Wykonawcy</w:t>
      </w:r>
    </w:p>
    <w:p w:rsidR="00CD5534" w:rsidRPr="00B468AC" w:rsidRDefault="00CD5534" w:rsidP="00CD5534">
      <w:pPr>
        <w:pStyle w:val="Textbody"/>
        <w:jc w:val="center"/>
        <w:rPr>
          <w:b/>
          <w:sz w:val="24"/>
          <w:szCs w:val="24"/>
          <w:u w:val="single"/>
        </w:rPr>
      </w:pPr>
      <w:r w:rsidRPr="00B468AC">
        <w:rPr>
          <w:b/>
          <w:sz w:val="24"/>
          <w:szCs w:val="24"/>
          <w:u w:val="single"/>
        </w:rPr>
        <w:t>dotyczące przynależności albo braku przynależności do tej samej grupy kapitałowej</w:t>
      </w:r>
    </w:p>
    <w:p w:rsidR="00CD5534" w:rsidRPr="00B468AC" w:rsidRDefault="00CD5534" w:rsidP="00CD5534">
      <w:pPr>
        <w:pStyle w:val="Textbody"/>
        <w:jc w:val="center"/>
        <w:rPr>
          <w:rStyle w:val="Domylnaczcionkaakapitu7"/>
          <w:b/>
          <w:color w:val="FF0000"/>
          <w:sz w:val="24"/>
          <w:szCs w:val="24"/>
        </w:rPr>
      </w:pPr>
    </w:p>
    <w:p w:rsidR="00CD5534" w:rsidRPr="00B468AC" w:rsidRDefault="00CD5534" w:rsidP="00C13DBD">
      <w:pPr>
        <w:widowControl w:val="0"/>
        <w:suppressAutoHyphens w:val="0"/>
        <w:spacing w:after="60"/>
        <w:contextualSpacing/>
        <w:jc w:val="both"/>
        <w:textAlignment w:val="auto"/>
        <w:rPr>
          <w:rStyle w:val="Domylnaczcionkaakapitu7"/>
          <w:rFonts w:cs="Times New Roman"/>
          <w:sz w:val="24"/>
        </w:rPr>
      </w:pPr>
      <w:r w:rsidRPr="00B468AC">
        <w:rPr>
          <w:rStyle w:val="Domylnaczcionkaakapitu7"/>
          <w:rFonts w:cs="Times New Roman"/>
          <w:b/>
          <w:sz w:val="24"/>
        </w:rPr>
        <w:t>Na potrzeby</w:t>
      </w:r>
      <w:r w:rsidRPr="00B468AC">
        <w:rPr>
          <w:rStyle w:val="Domylnaczcionkaakapitu7"/>
          <w:rFonts w:cs="Times New Roman"/>
          <w:sz w:val="24"/>
        </w:rPr>
        <w:t xml:space="preserve"> </w:t>
      </w:r>
      <w:r w:rsidR="00B468AC" w:rsidRPr="003F25E6">
        <w:rPr>
          <w:rFonts w:eastAsia="Times New Roman" w:cs="Times New Roman"/>
          <w:b/>
          <w:color w:val="auto"/>
          <w:kern w:val="0"/>
          <w:sz w:val="24"/>
          <w:lang w:eastAsia="en-US" w:bidi="ar-SA"/>
        </w:rPr>
        <w:t xml:space="preserve">postępowania prowadzonego w celu zawarcia umowy ramowej w  trybie </w:t>
      </w:r>
      <w:r w:rsidR="00B468AC">
        <w:rPr>
          <w:rFonts w:eastAsia="Times New Roman" w:cs="Times New Roman"/>
          <w:b/>
          <w:color w:val="auto"/>
          <w:kern w:val="0"/>
          <w:sz w:val="24"/>
          <w:lang w:eastAsia="en-US" w:bidi="ar-SA"/>
        </w:rPr>
        <w:t xml:space="preserve">przetargu nieograniczonego </w:t>
      </w:r>
      <w:r w:rsidR="00B468AC" w:rsidRPr="003F25E6">
        <w:rPr>
          <w:rFonts w:eastAsia="Times New Roman" w:cs="Times New Roman"/>
          <w:b/>
          <w:color w:val="auto"/>
          <w:kern w:val="0"/>
          <w:sz w:val="24"/>
          <w:lang w:eastAsia="en-US" w:bidi="ar-SA"/>
        </w:rPr>
        <w:t xml:space="preserve">na </w:t>
      </w:r>
      <w:r w:rsidR="00AC2C47">
        <w:rPr>
          <w:b/>
          <w:sz w:val="24"/>
        </w:rPr>
        <w:t>d</w:t>
      </w:r>
      <w:r w:rsidR="00AC2C47" w:rsidRPr="00387465">
        <w:rPr>
          <w:b/>
          <w:sz w:val="24"/>
        </w:rPr>
        <w:t xml:space="preserve">ostawy </w:t>
      </w:r>
      <w:r w:rsidR="00AC2C47">
        <w:rPr>
          <w:b/>
          <w:sz w:val="24"/>
        </w:rPr>
        <w:t xml:space="preserve">druków ścisłego zarachowania </w:t>
      </w:r>
      <w:r w:rsidR="00AC2C47" w:rsidRPr="003F25E6">
        <w:rPr>
          <w:rFonts w:cs="Times New Roman"/>
          <w:b/>
          <w:bCs/>
          <w:sz w:val="24"/>
        </w:rPr>
        <w:t xml:space="preserve"> </w:t>
      </w:r>
      <w:r w:rsidR="00AC2C47" w:rsidRPr="003F25E6">
        <w:rPr>
          <w:rFonts w:cs="Times New Roman"/>
          <w:sz w:val="24"/>
        </w:rPr>
        <w:t xml:space="preserve"> </w:t>
      </w:r>
      <w:r w:rsidR="00AC2C47" w:rsidRPr="003F25E6">
        <w:rPr>
          <w:rFonts w:cs="Times New Roman"/>
          <w:b/>
          <w:sz w:val="24"/>
        </w:rPr>
        <w:t xml:space="preserve">(Numer postępowania: </w:t>
      </w:r>
      <w:r w:rsidR="00AC2C47" w:rsidRPr="001159DB">
        <w:rPr>
          <w:b/>
          <w:sz w:val="24"/>
        </w:rPr>
        <w:t>WZP-</w:t>
      </w:r>
      <w:r w:rsidR="00AC2C47">
        <w:rPr>
          <w:b/>
          <w:sz w:val="24"/>
        </w:rPr>
        <w:t>2611</w:t>
      </w:r>
      <w:r w:rsidR="00AC2C47" w:rsidRPr="001159DB">
        <w:rPr>
          <w:b/>
          <w:sz w:val="24"/>
        </w:rPr>
        <w:t>/23/</w:t>
      </w:r>
      <w:r w:rsidR="00AC2C47">
        <w:rPr>
          <w:b/>
          <w:sz w:val="24"/>
        </w:rPr>
        <w:t>157</w:t>
      </w:r>
      <w:r w:rsidR="00AC2C47" w:rsidRPr="001159DB">
        <w:rPr>
          <w:b/>
          <w:sz w:val="24"/>
        </w:rPr>
        <w:t>/</w:t>
      </w:r>
      <w:r w:rsidR="00AC2C47">
        <w:rPr>
          <w:b/>
          <w:sz w:val="24"/>
        </w:rPr>
        <w:t>Z</w:t>
      </w:r>
      <w:r w:rsidR="00AC2C47" w:rsidRPr="003F25E6">
        <w:rPr>
          <w:rFonts w:cs="Times New Roman"/>
          <w:b/>
          <w:bCs/>
          <w:sz w:val="24"/>
        </w:rPr>
        <w:t>)</w:t>
      </w:r>
      <w:r w:rsidR="00AC2C47">
        <w:rPr>
          <w:rFonts w:cs="Times New Roman"/>
          <w:b/>
          <w:bCs/>
          <w:sz w:val="24"/>
        </w:rPr>
        <w:t xml:space="preserve">, </w:t>
      </w:r>
      <w:r w:rsidR="00C13DBD">
        <w:rPr>
          <w:rFonts w:cs="Times New Roman"/>
          <w:b/>
          <w:bCs/>
          <w:sz w:val="24"/>
        </w:rPr>
        <w:t xml:space="preserve"> </w:t>
      </w:r>
      <w:r w:rsidRPr="00B468AC">
        <w:rPr>
          <w:rStyle w:val="Domylnaczcionkaakapitu7"/>
          <w:rFonts w:cs="Times New Roman"/>
          <w:sz w:val="24"/>
        </w:rPr>
        <w:t xml:space="preserve">prowadzonego przez </w:t>
      </w:r>
      <w:r w:rsidRPr="00B468AC">
        <w:rPr>
          <w:rStyle w:val="Domylnaczcionkaakapitu7"/>
          <w:rFonts w:cs="Times New Roman"/>
          <w:b/>
          <w:bCs/>
          <w:sz w:val="24"/>
        </w:rPr>
        <w:t>Komendę Stołeczną Policji</w:t>
      </w:r>
      <w:r w:rsidRPr="00B468AC">
        <w:rPr>
          <w:rStyle w:val="Domylnaczcionkaakapitu7"/>
          <w:rFonts w:cs="Times New Roman"/>
          <w:i/>
          <w:sz w:val="24"/>
        </w:rPr>
        <w:t xml:space="preserve">, </w:t>
      </w:r>
      <w:r w:rsidRPr="00B468AC">
        <w:rPr>
          <w:rStyle w:val="Domylnaczcionkaakapitu7"/>
          <w:rFonts w:cs="Times New Roman"/>
          <w:sz w:val="24"/>
        </w:rPr>
        <w:t>oświadczam, co następuje:</w:t>
      </w:r>
    </w:p>
    <w:p w:rsidR="00CD5534" w:rsidRPr="00B468AC" w:rsidRDefault="00CD5534" w:rsidP="00CD5534">
      <w:pPr>
        <w:pStyle w:val="Textbody"/>
        <w:rPr>
          <w:sz w:val="24"/>
          <w:szCs w:val="24"/>
        </w:rPr>
      </w:pPr>
    </w:p>
    <w:p w:rsidR="00CD5534" w:rsidRPr="00B468AC" w:rsidRDefault="00CD5534" w:rsidP="0060452C">
      <w:pPr>
        <w:pStyle w:val="Textbody"/>
        <w:ind w:left="284" w:hanging="284"/>
        <w:rPr>
          <w:b/>
          <w:sz w:val="24"/>
          <w:szCs w:val="24"/>
        </w:rPr>
      </w:pPr>
      <w:r w:rsidRPr="00B468AC">
        <w:rPr>
          <w:b/>
          <w:sz w:val="24"/>
          <w:szCs w:val="24"/>
        </w:rPr>
        <w:t xml:space="preserve">󠄀 nie przynależę o tej samej grupy kapitałowej </w:t>
      </w:r>
      <w:r w:rsidRPr="00B468AC">
        <w:rPr>
          <w:sz w:val="24"/>
          <w:szCs w:val="24"/>
        </w:rPr>
        <w:t>w rozumieniu ustawy z dnia 16 lutego 2007 r.</w:t>
      </w:r>
      <w:r w:rsidR="0060452C">
        <w:rPr>
          <w:sz w:val="24"/>
          <w:szCs w:val="24"/>
        </w:rPr>
        <w:t xml:space="preserve">                   </w:t>
      </w:r>
      <w:r w:rsidRPr="00B468AC">
        <w:rPr>
          <w:sz w:val="24"/>
          <w:szCs w:val="24"/>
        </w:rPr>
        <w:t xml:space="preserve"> o ochronie konkurencji i konsumentów </w:t>
      </w:r>
      <w:r w:rsidR="00467E7B" w:rsidRPr="00AE039A">
        <w:rPr>
          <w:sz w:val="24"/>
        </w:rPr>
        <w:t xml:space="preserve">(t.j. Dz.U. z </w:t>
      </w:r>
      <w:r w:rsidR="00467E7B">
        <w:rPr>
          <w:sz w:val="24"/>
        </w:rPr>
        <w:t>2023</w:t>
      </w:r>
      <w:r w:rsidR="00467E7B" w:rsidRPr="00AE039A">
        <w:rPr>
          <w:sz w:val="24"/>
        </w:rPr>
        <w:t xml:space="preserve"> r.</w:t>
      </w:r>
      <w:r w:rsidR="00A42E81">
        <w:rPr>
          <w:sz w:val="24"/>
        </w:rPr>
        <w:t>, poz. 852</w:t>
      </w:r>
      <w:r w:rsidR="00467E7B" w:rsidRPr="00AE039A">
        <w:rPr>
          <w:sz w:val="24"/>
        </w:rPr>
        <w:t>.),</w:t>
      </w:r>
      <w:r w:rsidR="00233E38" w:rsidRPr="00343C92">
        <w:rPr>
          <w:sz w:val="24"/>
          <w:szCs w:val="24"/>
        </w:rPr>
        <w:t xml:space="preserve"> </w:t>
      </w:r>
      <w:r w:rsidRPr="00B468AC">
        <w:rPr>
          <w:sz w:val="24"/>
          <w:szCs w:val="24"/>
        </w:rPr>
        <w:t>z innym Wykonawcą, który złożył odrębną ofertę w ww. postępowaniu</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60452C">
      <w:pPr>
        <w:pStyle w:val="Textbody"/>
        <w:ind w:left="284" w:hanging="284"/>
        <w:rPr>
          <w:sz w:val="24"/>
          <w:szCs w:val="24"/>
        </w:rPr>
      </w:pPr>
      <w:r w:rsidRPr="00B468AC">
        <w:rPr>
          <w:b/>
          <w:sz w:val="24"/>
          <w:szCs w:val="24"/>
        </w:rPr>
        <w:t>󠄀 przynależę do tej samej grupy kapitałowej</w:t>
      </w:r>
      <w:r w:rsidRPr="00B468AC">
        <w:rPr>
          <w:sz w:val="24"/>
          <w:szCs w:val="24"/>
        </w:rPr>
        <w:t xml:space="preserve"> w rozumieniu ustawy z dnia 16 lutego 2007 r. </w:t>
      </w:r>
      <w:r w:rsidR="0060452C">
        <w:rPr>
          <w:sz w:val="24"/>
          <w:szCs w:val="24"/>
        </w:rPr>
        <w:t xml:space="preserve">                           </w:t>
      </w:r>
      <w:r w:rsidRPr="00B468AC">
        <w:rPr>
          <w:sz w:val="24"/>
          <w:szCs w:val="24"/>
        </w:rPr>
        <w:t xml:space="preserve">o ochronie konkurencji i konsumentów </w:t>
      </w:r>
      <w:r w:rsidR="00B327CC" w:rsidRPr="00AE039A">
        <w:rPr>
          <w:sz w:val="24"/>
        </w:rPr>
        <w:t xml:space="preserve">(t.j. Dz.U. z </w:t>
      </w:r>
      <w:r w:rsidR="00B327CC">
        <w:rPr>
          <w:sz w:val="24"/>
        </w:rPr>
        <w:t>2023</w:t>
      </w:r>
      <w:r w:rsidR="00B327CC" w:rsidRPr="00AE039A">
        <w:rPr>
          <w:sz w:val="24"/>
        </w:rPr>
        <w:t xml:space="preserve"> r.</w:t>
      </w:r>
      <w:r w:rsidR="00B327CC">
        <w:rPr>
          <w:sz w:val="24"/>
        </w:rPr>
        <w:t>, poz. 852</w:t>
      </w:r>
      <w:r w:rsidR="00B327CC" w:rsidRPr="00AE039A">
        <w:rPr>
          <w:sz w:val="24"/>
        </w:rPr>
        <w:t>.),</w:t>
      </w:r>
      <w:r w:rsidR="00B327CC" w:rsidRPr="00343C92">
        <w:rPr>
          <w:sz w:val="24"/>
          <w:szCs w:val="24"/>
        </w:rPr>
        <w:t xml:space="preserve"> </w:t>
      </w:r>
      <w:r w:rsidRPr="00B468AC">
        <w:rPr>
          <w:sz w:val="24"/>
          <w:szCs w:val="24"/>
        </w:rPr>
        <w:t xml:space="preserve">z innym Wykonawcą, który złożył odrębną ofertę w ww. postępowaniu </w:t>
      </w:r>
      <w:r w:rsidRPr="00B468AC">
        <w:rPr>
          <w:sz w:val="24"/>
          <w:szCs w:val="24"/>
          <w:u w:val="single"/>
        </w:rPr>
        <w:t>oraz dołączam dokumenty/informacje</w:t>
      </w:r>
      <w:r w:rsidRPr="00B468AC">
        <w:rPr>
          <w:b/>
          <w:sz w:val="24"/>
          <w:szCs w:val="24"/>
          <w:u w:val="single"/>
          <w:vertAlign w:val="superscript"/>
        </w:rPr>
        <w:t>2</w:t>
      </w:r>
      <w:r w:rsidRPr="00B468AC">
        <w:rPr>
          <w:b/>
          <w:sz w:val="24"/>
          <w:szCs w:val="24"/>
          <w:vertAlign w:val="superscript"/>
        </w:rPr>
        <w:t>)</w:t>
      </w:r>
      <w:r w:rsidRPr="00B468AC">
        <w:rPr>
          <w:sz w:val="24"/>
          <w:szCs w:val="24"/>
        </w:rPr>
        <w:t xml:space="preserve"> potwierdzające przygotowanie oferty w  ww. postępowaniu niezależnie od innego Wykonawcy należącego do tej samej grupy kapitałowej</w:t>
      </w:r>
      <w:r w:rsidR="003E3CD9">
        <w:rPr>
          <w:sz w:val="24"/>
          <w:szCs w:val="24"/>
        </w:rPr>
        <w:t xml:space="preserve"> </w:t>
      </w:r>
      <w:r w:rsidR="003E3CD9" w:rsidRPr="003E3CD9">
        <w:rPr>
          <w:sz w:val="24"/>
          <w:szCs w:val="24"/>
          <w:vertAlign w:val="superscript"/>
        </w:rPr>
        <w:t>2</w:t>
      </w:r>
      <w:r w:rsidRPr="00B468AC">
        <w:rPr>
          <w:sz w:val="24"/>
          <w:szCs w:val="24"/>
        </w:rPr>
        <w:t>;</w:t>
      </w:r>
    </w:p>
    <w:p w:rsidR="00CD5534" w:rsidRPr="00B468AC" w:rsidRDefault="00CD5534" w:rsidP="00CD5534">
      <w:pPr>
        <w:pStyle w:val="Textbody"/>
        <w:rPr>
          <w:b/>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rStyle w:val="Domylnaczcionkaakapitu7"/>
          <w:rFonts w:eastAsia="Arial"/>
          <w:sz w:val="24"/>
          <w:szCs w:val="24"/>
        </w:rPr>
      </w:pPr>
    </w:p>
    <w:p w:rsidR="00CD5534" w:rsidRPr="00B468AC" w:rsidRDefault="00CD5534" w:rsidP="00CD5534">
      <w:pPr>
        <w:pStyle w:val="Textbody"/>
        <w:rPr>
          <w:sz w:val="24"/>
          <w:szCs w:val="24"/>
        </w:rPr>
      </w:pPr>
      <w:r w:rsidRPr="00B468AC">
        <w:rPr>
          <w:rStyle w:val="Domylnaczcionkaakapitu7"/>
          <w:rFonts w:eastAsia="Arial"/>
          <w:sz w:val="24"/>
          <w:szCs w:val="24"/>
        </w:rPr>
        <w:t>……………</w:t>
      </w:r>
      <w:r w:rsidRPr="00B468AC">
        <w:rPr>
          <w:rStyle w:val="Domylnaczcionkaakapitu7"/>
          <w:sz w:val="24"/>
          <w:szCs w:val="24"/>
        </w:rPr>
        <w:t>.…….................................</w:t>
      </w:r>
      <w:r w:rsidRPr="00B468AC">
        <w:rPr>
          <w:rStyle w:val="Domylnaczcionkaakapitu7"/>
          <w:i/>
          <w:sz w:val="24"/>
          <w:szCs w:val="24"/>
        </w:rPr>
        <w:t>(miejscowość),</w:t>
      </w:r>
      <w:r w:rsidRPr="00B468AC">
        <w:rPr>
          <w:rStyle w:val="Domylnaczcionkaakapitu7"/>
          <w:sz w:val="24"/>
          <w:szCs w:val="24"/>
        </w:rPr>
        <w:t xml:space="preserve"> dnia ………….……..... r.</w:t>
      </w:r>
    </w:p>
    <w:p w:rsidR="00CD5534" w:rsidRPr="00B468AC" w:rsidRDefault="00CD5534" w:rsidP="00CD5534">
      <w:pPr>
        <w:pStyle w:val="Textbody"/>
        <w:rPr>
          <w:sz w:val="24"/>
          <w:szCs w:val="24"/>
        </w:rPr>
      </w:pPr>
    </w:p>
    <w:p w:rsidR="00CD5534" w:rsidRPr="00B468AC" w:rsidRDefault="00CD5534" w:rsidP="00CD5534">
      <w:pPr>
        <w:pStyle w:val="Textbody"/>
        <w:ind w:left="1440"/>
        <w:rPr>
          <w:rStyle w:val="Domylnaczcionkaakapitu7"/>
          <w:i/>
          <w:sz w:val="24"/>
          <w:szCs w:val="24"/>
        </w:rPr>
      </w:pP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r>
      <w:r w:rsidRPr="00B468AC">
        <w:rPr>
          <w:sz w:val="24"/>
          <w:szCs w:val="24"/>
        </w:rPr>
        <w:tab/>
        <w:t xml:space="preserve">           </w:t>
      </w:r>
    </w:p>
    <w:p w:rsidR="00CD5534" w:rsidRPr="00B468AC" w:rsidRDefault="00CD5534" w:rsidP="00CD5534">
      <w:pPr>
        <w:pStyle w:val="Textbody"/>
        <w:ind w:left="6672" w:firstLine="264"/>
        <w:rPr>
          <w:rStyle w:val="Domylnaczcionkaakapitu7"/>
          <w:i/>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p>
    <w:p w:rsidR="00CD5534" w:rsidRPr="00B468AC" w:rsidRDefault="00CD5534" w:rsidP="00CD5534">
      <w:pPr>
        <w:pStyle w:val="Textbody"/>
        <w:rPr>
          <w:sz w:val="24"/>
          <w:szCs w:val="24"/>
        </w:rPr>
      </w:pPr>
      <w:r w:rsidRPr="00B468AC">
        <w:rPr>
          <w:sz w:val="24"/>
          <w:szCs w:val="24"/>
          <w:vertAlign w:val="superscript"/>
        </w:rPr>
        <w:t xml:space="preserve">1 </w:t>
      </w:r>
      <w:r w:rsidRPr="00B468AC">
        <w:rPr>
          <w:sz w:val="24"/>
          <w:szCs w:val="24"/>
        </w:rPr>
        <w:t xml:space="preserve">– należy wypełnić; </w:t>
      </w:r>
    </w:p>
    <w:p w:rsidR="00CD5534" w:rsidRPr="00B468AC" w:rsidRDefault="00CD5534" w:rsidP="00CD5534">
      <w:pPr>
        <w:pStyle w:val="Textbody"/>
        <w:rPr>
          <w:sz w:val="24"/>
          <w:szCs w:val="24"/>
        </w:rPr>
      </w:pPr>
      <w:r w:rsidRPr="00B468AC">
        <w:rPr>
          <w:sz w:val="24"/>
          <w:szCs w:val="24"/>
          <w:vertAlign w:val="superscript"/>
        </w:rPr>
        <w:t>2</w:t>
      </w:r>
      <w:r w:rsidRPr="00B468AC">
        <w:rPr>
          <w:sz w:val="24"/>
          <w:szCs w:val="24"/>
        </w:rPr>
        <w:t xml:space="preserve"> – niepotrzebne skreślić</w:t>
      </w:r>
    </w:p>
    <w:p w:rsidR="00CD5534" w:rsidRPr="00B468AC" w:rsidRDefault="00CD5534" w:rsidP="00CD5534">
      <w:pPr>
        <w:pStyle w:val="Textbody"/>
        <w:rPr>
          <w:sz w:val="24"/>
          <w:szCs w:val="24"/>
        </w:rPr>
      </w:pPr>
    </w:p>
    <w:p w:rsidR="00CD5534" w:rsidRPr="00B468AC" w:rsidRDefault="00CD5534" w:rsidP="00CD5534">
      <w:pPr>
        <w:tabs>
          <w:tab w:val="left" w:pos="1978"/>
          <w:tab w:val="left" w:pos="3828"/>
          <w:tab w:val="center" w:pos="4677"/>
        </w:tabs>
        <w:rPr>
          <w:rFonts w:cs="Times New Roman"/>
          <w:b/>
          <w:i/>
          <w:color w:val="FF0000"/>
          <w:sz w:val="24"/>
        </w:rPr>
      </w:pPr>
      <w:r w:rsidRPr="00B468AC">
        <w:rPr>
          <w:rFonts w:cs="Times New Roman"/>
          <w:b/>
          <w:i/>
          <w:color w:val="FF0000"/>
          <w:sz w:val="24"/>
        </w:rPr>
        <w:t>Dokument należy wypełnić i podpisać kwalifikowanym podpisem elektronicznym.</w:t>
      </w:r>
    </w:p>
    <w:p w:rsidR="00CD5534" w:rsidRPr="00B468AC" w:rsidRDefault="00CD5534" w:rsidP="00CD5534">
      <w:pPr>
        <w:tabs>
          <w:tab w:val="left" w:pos="1978"/>
          <w:tab w:val="left" w:pos="3828"/>
          <w:tab w:val="center" w:pos="4677"/>
        </w:tabs>
        <w:rPr>
          <w:rFonts w:eastAsia="Times New Roman" w:cs="Times New Roman"/>
          <w:b/>
          <w:color w:val="FF0000"/>
          <w:kern w:val="0"/>
          <w:sz w:val="24"/>
          <w:lang w:eastAsia="pl-PL" w:bidi="ar-SA"/>
        </w:rPr>
      </w:pPr>
      <w:r w:rsidRPr="00B468AC">
        <w:rPr>
          <w:rFonts w:cs="Times New Roman"/>
          <w:b/>
          <w:i/>
          <w:color w:val="FF0000"/>
          <w:sz w:val="24"/>
        </w:rPr>
        <w:t xml:space="preserve">Zamawiający zaleca zapisanie dokumentu w formacie PDF. </w:t>
      </w:r>
    </w:p>
    <w:p w:rsidR="00CD5534" w:rsidRPr="00134B7E" w:rsidRDefault="00CD5534" w:rsidP="00CD5534">
      <w:pPr>
        <w:tabs>
          <w:tab w:val="left" w:pos="8595"/>
        </w:tabs>
        <w:rPr>
          <w:rFonts w:ascii="Century Gothic" w:hAnsi="Century Gothic" w:cs="Times New Roman"/>
          <w:sz w:val="20"/>
          <w:szCs w:val="20"/>
        </w:rPr>
      </w:pPr>
    </w:p>
    <w:p w:rsidR="008D031F" w:rsidRPr="00134B7E" w:rsidRDefault="00CD5534" w:rsidP="00CD5534">
      <w:pPr>
        <w:tabs>
          <w:tab w:val="left" w:pos="8595"/>
        </w:tabs>
        <w:rPr>
          <w:rFonts w:ascii="Century Gothic" w:hAnsi="Century Gothic" w:cs="Times New Roman"/>
          <w:sz w:val="20"/>
          <w:szCs w:val="20"/>
        </w:rPr>
        <w:sectPr w:rsidR="008D031F" w:rsidRPr="00134B7E" w:rsidSect="007E0D78">
          <w:footnotePr>
            <w:numRestart w:val="eachPage"/>
          </w:footnotePr>
          <w:pgSz w:w="11906" w:h="16838"/>
          <w:pgMar w:top="1134" w:right="991" w:bottom="851" w:left="1134" w:header="708" w:footer="57" w:gutter="0"/>
          <w:cols w:space="708"/>
          <w:docGrid w:linePitch="299" w:charSpace="8192"/>
        </w:sectPr>
      </w:pPr>
      <w:r w:rsidRPr="00134B7E">
        <w:rPr>
          <w:rFonts w:ascii="Century Gothic" w:hAnsi="Century Gothic" w:cs="Times New Roman"/>
          <w:sz w:val="20"/>
          <w:szCs w:val="20"/>
        </w:rPr>
        <w:tab/>
      </w:r>
    </w:p>
    <w:p w:rsidR="00804F1E" w:rsidRPr="00FF5407" w:rsidRDefault="00804F1E" w:rsidP="00804F1E">
      <w:pPr>
        <w:pStyle w:val="Standard"/>
        <w:pageBreakBefore/>
        <w:ind w:left="5760" w:firstLine="90"/>
        <w:rPr>
          <w:b/>
          <w:sz w:val="24"/>
          <w:szCs w:val="24"/>
          <w:u w:val="single"/>
        </w:rPr>
      </w:pPr>
      <w:r w:rsidRPr="00FF5407">
        <w:rPr>
          <w:b/>
          <w:sz w:val="24"/>
          <w:szCs w:val="24"/>
          <w:u w:val="single"/>
        </w:rPr>
        <w:lastRenderedPageBreak/>
        <w:t>Wzór - Załącznik nr 3 do SWZ</w:t>
      </w:r>
    </w:p>
    <w:p w:rsidR="00804F1E" w:rsidRPr="00343C92" w:rsidRDefault="00804F1E" w:rsidP="00804F1E">
      <w:pPr>
        <w:pStyle w:val="Standard"/>
        <w:jc w:val="right"/>
        <w:rPr>
          <w:b/>
          <w:sz w:val="24"/>
          <w:szCs w:val="24"/>
        </w:rPr>
      </w:pPr>
    </w:p>
    <w:p w:rsidR="00804F1E" w:rsidRPr="00343C92" w:rsidRDefault="00804F1E" w:rsidP="00804F1E">
      <w:pPr>
        <w:ind w:left="5580"/>
        <w:rPr>
          <w:rStyle w:val="Domylnaczcionkaakapitu5"/>
          <w:rFonts w:cs="Times New Roman"/>
          <w:b/>
          <w:bCs/>
          <w:sz w:val="24"/>
        </w:rPr>
      </w:pPr>
      <w:r w:rsidRPr="00343C92">
        <w:rPr>
          <w:rFonts w:cs="Times New Roman"/>
          <w:b/>
          <w:sz w:val="24"/>
        </w:rPr>
        <w:t>Zamawiający:</w:t>
      </w:r>
    </w:p>
    <w:p w:rsidR="00804F1E" w:rsidRPr="00343C92" w:rsidRDefault="00804F1E" w:rsidP="00804F1E">
      <w:pPr>
        <w:pStyle w:val="Textbody"/>
        <w:ind w:left="5580"/>
        <w:rPr>
          <w:b/>
          <w:sz w:val="24"/>
          <w:szCs w:val="24"/>
        </w:rPr>
      </w:pPr>
      <w:r w:rsidRPr="00343C92">
        <w:rPr>
          <w:rStyle w:val="Domylnaczcionkaakapitu5"/>
          <w:b/>
          <w:bCs/>
          <w:sz w:val="24"/>
          <w:szCs w:val="24"/>
        </w:rPr>
        <w:t>KOMENDA STOŁECZNA POLICJI,</w:t>
      </w:r>
      <w:r w:rsidRPr="00343C92">
        <w:rPr>
          <w:rStyle w:val="Domylnaczcionkaakapitu5"/>
          <w:b/>
          <w:sz w:val="24"/>
          <w:szCs w:val="24"/>
        </w:rPr>
        <w:t xml:space="preserve"> </w:t>
      </w:r>
    </w:p>
    <w:p w:rsidR="00804F1E" w:rsidRPr="00343C92" w:rsidRDefault="00804F1E" w:rsidP="00804F1E">
      <w:pPr>
        <w:pStyle w:val="Standard"/>
        <w:tabs>
          <w:tab w:val="left" w:pos="5783"/>
          <w:tab w:val="left" w:pos="6143"/>
        </w:tabs>
        <w:ind w:left="5580"/>
        <w:jc w:val="both"/>
        <w:rPr>
          <w:b/>
          <w:sz w:val="24"/>
          <w:szCs w:val="24"/>
        </w:rPr>
      </w:pPr>
      <w:r w:rsidRPr="00343C92">
        <w:rPr>
          <w:b/>
          <w:sz w:val="24"/>
          <w:szCs w:val="24"/>
        </w:rPr>
        <w:t>ul. Nowolipie 2,</w:t>
      </w:r>
    </w:p>
    <w:p w:rsidR="00804F1E" w:rsidRPr="00343C92" w:rsidRDefault="00804F1E" w:rsidP="00804F1E">
      <w:pPr>
        <w:pStyle w:val="Textbody"/>
        <w:ind w:left="5580"/>
        <w:rPr>
          <w:b/>
          <w:sz w:val="24"/>
          <w:szCs w:val="24"/>
        </w:rPr>
      </w:pPr>
      <w:r w:rsidRPr="00343C92">
        <w:rPr>
          <w:b/>
          <w:sz w:val="24"/>
          <w:szCs w:val="24"/>
        </w:rPr>
        <w:t>00-150 Warszawa</w:t>
      </w:r>
    </w:p>
    <w:p w:rsidR="00804F1E" w:rsidRPr="00343C92" w:rsidRDefault="00804F1E" w:rsidP="00804F1E">
      <w:pPr>
        <w:pStyle w:val="Textbody"/>
        <w:rPr>
          <w:rFonts w:eastAsia="Arial"/>
          <w:sz w:val="24"/>
          <w:szCs w:val="24"/>
        </w:rPr>
      </w:pPr>
      <w:r w:rsidRPr="00343C92">
        <w:rPr>
          <w:b/>
          <w:sz w:val="24"/>
          <w:szCs w:val="24"/>
        </w:rPr>
        <w:t>Wykonawca/</w:t>
      </w:r>
      <w:r w:rsidR="0008010F">
        <w:rPr>
          <w:b/>
          <w:sz w:val="24"/>
          <w:szCs w:val="24"/>
        </w:rPr>
        <w:t>podwykonawca</w:t>
      </w:r>
      <w:r w:rsidRPr="00343C92">
        <w:rPr>
          <w:b/>
          <w:sz w:val="24"/>
          <w:szCs w:val="24"/>
          <w:vertAlign w:val="superscript"/>
        </w:rPr>
        <w:t>1</w:t>
      </w:r>
      <w:r w:rsidRPr="00343C92">
        <w:rPr>
          <w:b/>
          <w:sz w:val="24"/>
          <w:szCs w:val="24"/>
        </w:rPr>
        <w:t>:</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4"/>
        <w:contextualSpacing/>
        <w:rPr>
          <w:b/>
          <w:bCs/>
          <w:color w:val="FF0000"/>
          <w:sz w:val="18"/>
          <w:szCs w:val="18"/>
        </w:rPr>
      </w:pPr>
      <w:r w:rsidRPr="00BD0986">
        <w:rPr>
          <w:i/>
          <w:sz w:val="18"/>
          <w:szCs w:val="18"/>
        </w:rPr>
        <w:t>(pełna nazwa/firma, adres, w zależności od podmiotu: NIP/REGON)</w:t>
      </w:r>
    </w:p>
    <w:p w:rsidR="00804F1E" w:rsidRPr="00343C92" w:rsidRDefault="00804F1E" w:rsidP="00804F1E">
      <w:pPr>
        <w:pStyle w:val="Textbody"/>
        <w:rPr>
          <w:rFonts w:eastAsia="Arial"/>
          <w:sz w:val="24"/>
          <w:szCs w:val="24"/>
        </w:rPr>
      </w:pPr>
      <w:r w:rsidRPr="00343C92">
        <w:rPr>
          <w:b/>
          <w:bCs/>
          <w:sz w:val="24"/>
          <w:szCs w:val="24"/>
        </w:rPr>
        <w:t>reprezentowany przez:</w:t>
      </w:r>
    </w:p>
    <w:p w:rsidR="00804F1E" w:rsidRPr="00343C92" w:rsidRDefault="00804F1E" w:rsidP="00804F1E">
      <w:pPr>
        <w:pStyle w:val="Textbody"/>
        <w:ind w:right="5954"/>
        <w:contextualSpacing/>
        <w:rPr>
          <w:i/>
          <w:sz w:val="24"/>
          <w:szCs w:val="24"/>
        </w:rPr>
      </w:pPr>
      <w:r w:rsidRPr="00343C92">
        <w:rPr>
          <w:rFonts w:eastAsia="Arial"/>
          <w:sz w:val="24"/>
          <w:szCs w:val="24"/>
        </w:rPr>
        <w:t>…………………………………………………………………………</w:t>
      </w:r>
    </w:p>
    <w:p w:rsidR="00804F1E" w:rsidRPr="00BD0986" w:rsidRDefault="00804F1E" w:rsidP="00804F1E">
      <w:pPr>
        <w:pStyle w:val="Textbody"/>
        <w:ind w:right="5953"/>
        <w:contextualSpacing/>
        <w:jc w:val="left"/>
        <w:rPr>
          <w:sz w:val="18"/>
          <w:szCs w:val="18"/>
        </w:rPr>
      </w:pPr>
      <w:r w:rsidRPr="00BD0986">
        <w:rPr>
          <w:i/>
          <w:sz w:val="18"/>
          <w:szCs w:val="18"/>
        </w:rPr>
        <w:t>(imię, nazwisko, stanowisko/podstawa do reprezentacji)</w:t>
      </w:r>
    </w:p>
    <w:p w:rsidR="00804F1E" w:rsidRPr="00343C92" w:rsidRDefault="00804F1E" w:rsidP="00804F1E">
      <w:pPr>
        <w:rPr>
          <w:rFonts w:cs="Times New Roman"/>
          <w:color w:val="auto"/>
          <w:sz w:val="24"/>
        </w:rPr>
      </w:pPr>
    </w:p>
    <w:p w:rsidR="00804F1E" w:rsidRPr="00343C92" w:rsidRDefault="00804F1E" w:rsidP="00804F1E">
      <w:pPr>
        <w:spacing w:after="120"/>
        <w:contextualSpacing/>
        <w:jc w:val="center"/>
        <w:rPr>
          <w:rFonts w:cs="Times New Roman"/>
          <w:b/>
          <w:color w:val="auto"/>
          <w:sz w:val="24"/>
          <w:vertAlign w:val="superscript"/>
        </w:rPr>
      </w:pPr>
      <w:r w:rsidRPr="00343C92">
        <w:rPr>
          <w:rFonts w:cs="Times New Roman"/>
          <w:b/>
          <w:color w:val="auto"/>
          <w:sz w:val="24"/>
          <w:u w:val="single"/>
        </w:rPr>
        <w:t>Oświadczenie Wykonawcy/</w:t>
      </w:r>
      <w:r w:rsidR="0008010F">
        <w:rPr>
          <w:rFonts w:cs="Times New Roman"/>
          <w:b/>
          <w:color w:val="auto"/>
          <w:sz w:val="24"/>
          <w:u w:val="single"/>
        </w:rPr>
        <w:t>P</w:t>
      </w:r>
      <w:r w:rsidRPr="00343C92">
        <w:rPr>
          <w:rFonts w:cs="Times New Roman"/>
          <w:b/>
          <w:color w:val="auto"/>
          <w:sz w:val="24"/>
          <w:u w:val="single"/>
        </w:rPr>
        <w:t>odwykonawcy</w:t>
      </w:r>
      <w:r w:rsidRPr="00343C92">
        <w:rPr>
          <w:rFonts w:cs="Times New Roman"/>
          <w:b/>
          <w:color w:val="auto"/>
          <w:sz w:val="24"/>
          <w:u w:val="single"/>
          <w:vertAlign w:val="superscript"/>
        </w:rPr>
        <w:t>1</w:t>
      </w:r>
    </w:p>
    <w:p w:rsidR="00804F1E" w:rsidRPr="00804F1E" w:rsidRDefault="00804F1E" w:rsidP="00804F1E">
      <w:pPr>
        <w:spacing w:before="120"/>
        <w:contextualSpacing/>
        <w:jc w:val="center"/>
        <w:rPr>
          <w:rStyle w:val="Domylnaczcionkaakapitu5"/>
          <w:rFonts w:cs="Times New Roman"/>
          <w:b/>
          <w:color w:val="auto"/>
          <w:sz w:val="24"/>
        </w:rPr>
      </w:pPr>
      <w:r w:rsidRPr="00343C92">
        <w:rPr>
          <w:rFonts w:cs="Times New Roman"/>
          <w:b/>
          <w:color w:val="auto"/>
          <w:sz w:val="24"/>
        </w:rPr>
        <w:t xml:space="preserve">dotyczące </w:t>
      </w:r>
      <w:r w:rsidRPr="00343C92">
        <w:rPr>
          <w:rStyle w:val="Domylnaczcionkaakapitu5"/>
          <w:rFonts w:cs="Times New Roman"/>
          <w:b/>
          <w:color w:val="auto"/>
          <w:sz w:val="24"/>
        </w:rPr>
        <w:t xml:space="preserve">aktualności informacji zawartych w formularzu JEDZ </w:t>
      </w:r>
      <w:r w:rsidRPr="00804F1E">
        <w:rPr>
          <w:rStyle w:val="Domylnaczcionkaakapitu5"/>
          <w:rFonts w:cs="Times New Roman"/>
          <w:b/>
          <w:color w:val="auto"/>
          <w:sz w:val="24"/>
        </w:rPr>
        <w:t>i załączniku nr 4-4A do SWZ</w:t>
      </w:r>
    </w:p>
    <w:p w:rsidR="00804F1E" w:rsidRDefault="00804F1E" w:rsidP="00804F1E">
      <w:pPr>
        <w:spacing w:before="120"/>
        <w:contextualSpacing/>
        <w:jc w:val="center"/>
        <w:rPr>
          <w:rStyle w:val="Domylnaczcionkaakapitu5"/>
          <w:rFonts w:cs="Times New Roman"/>
          <w:b/>
          <w:color w:val="auto"/>
          <w:sz w:val="24"/>
        </w:rPr>
      </w:pPr>
    </w:p>
    <w:p w:rsidR="00606636" w:rsidRPr="00606636" w:rsidRDefault="00606636" w:rsidP="00804F1E">
      <w:pPr>
        <w:spacing w:before="120"/>
        <w:contextualSpacing/>
        <w:jc w:val="center"/>
        <w:rPr>
          <w:rStyle w:val="Domylnaczcionkaakapitu5"/>
          <w:rFonts w:cs="Times New Roman"/>
          <w:b/>
          <w:color w:val="auto"/>
          <w:sz w:val="16"/>
          <w:szCs w:val="16"/>
        </w:rPr>
      </w:pPr>
    </w:p>
    <w:p w:rsidR="00804F1E" w:rsidRDefault="008B009D" w:rsidP="00804F1E">
      <w:pPr>
        <w:pStyle w:val="Textbody"/>
        <w:rPr>
          <w:sz w:val="24"/>
          <w:szCs w:val="24"/>
        </w:rPr>
      </w:pPr>
      <w:r w:rsidRPr="00B468AC">
        <w:rPr>
          <w:rStyle w:val="Domylnaczcionkaakapitu7"/>
          <w:b/>
          <w:sz w:val="24"/>
          <w:szCs w:val="24"/>
        </w:rPr>
        <w:t>Na potrzeby</w:t>
      </w:r>
      <w:r w:rsidRPr="00B468AC">
        <w:rPr>
          <w:rStyle w:val="Domylnaczcionkaakapitu7"/>
          <w:sz w:val="24"/>
          <w:szCs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sidR="00200576">
        <w:rPr>
          <w:b/>
          <w:sz w:val="24"/>
          <w:szCs w:val="24"/>
        </w:rPr>
        <w:t>d</w:t>
      </w:r>
      <w:r w:rsidR="00200576" w:rsidRPr="00387465">
        <w:rPr>
          <w:b/>
          <w:sz w:val="24"/>
          <w:szCs w:val="24"/>
        </w:rPr>
        <w:t xml:space="preserve">ostawy </w:t>
      </w:r>
      <w:r w:rsidR="00E73871">
        <w:rPr>
          <w:b/>
          <w:sz w:val="24"/>
        </w:rPr>
        <w:t xml:space="preserve">druków ścisłego zarachowania </w:t>
      </w:r>
      <w:r w:rsidR="00200576" w:rsidRPr="003F25E6">
        <w:rPr>
          <w:b/>
          <w:sz w:val="24"/>
        </w:rPr>
        <w:t xml:space="preserve">(Numer postępowania: </w:t>
      </w:r>
      <w:r w:rsidR="00200576" w:rsidRPr="001159DB">
        <w:rPr>
          <w:b/>
          <w:sz w:val="24"/>
        </w:rPr>
        <w:t>WZP-</w:t>
      </w:r>
      <w:r w:rsidR="00200576">
        <w:rPr>
          <w:b/>
          <w:sz w:val="24"/>
        </w:rPr>
        <w:t>2611</w:t>
      </w:r>
      <w:r w:rsidR="00200576" w:rsidRPr="001159DB">
        <w:rPr>
          <w:b/>
          <w:sz w:val="24"/>
        </w:rPr>
        <w:t>/23/</w:t>
      </w:r>
      <w:r w:rsidR="00200576">
        <w:rPr>
          <w:b/>
          <w:sz w:val="24"/>
        </w:rPr>
        <w:t>157</w:t>
      </w:r>
      <w:r w:rsidR="00200576" w:rsidRPr="001159DB">
        <w:rPr>
          <w:b/>
          <w:sz w:val="24"/>
        </w:rPr>
        <w:t>/</w:t>
      </w:r>
      <w:r w:rsidR="00200576">
        <w:rPr>
          <w:b/>
          <w:sz w:val="24"/>
        </w:rPr>
        <w:t>Z</w:t>
      </w:r>
      <w:r w:rsidR="00200576" w:rsidRPr="003F25E6">
        <w:rPr>
          <w:b/>
          <w:bCs/>
          <w:sz w:val="24"/>
        </w:rPr>
        <w:t>)</w:t>
      </w:r>
      <w:r w:rsidR="00200576">
        <w:rPr>
          <w:b/>
          <w:bCs/>
          <w:sz w:val="24"/>
        </w:rPr>
        <w:t xml:space="preserve">,  </w:t>
      </w:r>
      <w:r w:rsidR="00804F1E" w:rsidRPr="00343C92">
        <w:rPr>
          <w:rStyle w:val="Domylnaczcionkaakapitu7"/>
          <w:sz w:val="24"/>
          <w:szCs w:val="24"/>
        </w:rPr>
        <w:t xml:space="preserve">prowadzonego przez </w:t>
      </w:r>
      <w:r w:rsidR="00804F1E" w:rsidRPr="00343C92">
        <w:rPr>
          <w:rStyle w:val="Domylnaczcionkaakapitu7"/>
          <w:b/>
          <w:bCs/>
          <w:sz w:val="24"/>
          <w:szCs w:val="24"/>
        </w:rPr>
        <w:t>Komendę Stołeczną Policji</w:t>
      </w:r>
      <w:r w:rsidR="00804F1E" w:rsidRPr="00343C92">
        <w:rPr>
          <w:rStyle w:val="Domylnaczcionkaakapitu7"/>
          <w:i/>
          <w:sz w:val="24"/>
          <w:szCs w:val="24"/>
        </w:rPr>
        <w:t xml:space="preserve">, </w:t>
      </w:r>
      <w:r w:rsidR="00804F1E" w:rsidRPr="00343C92">
        <w:rPr>
          <w:rStyle w:val="Domylnaczcionkaakapitu7"/>
          <w:sz w:val="24"/>
          <w:szCs w:val="24"/>
        </w:rPr>
        <w:t xml:space="preserve">oświadczam, że informacje zawarte w formularzu JEDZ </w:t>
      </w:r>
      <w:r w:rsidR="00804F1E" w:rsidRPr="00343C92">
        <w:rPr>
          <w:sz w:val="24"/>
          <w:szCs w:val="24"/>
        </w:rPr>
        <w:t xml:space="preserve">w zakresie podstaw wykluczenia </w:t>
      </w:r>
      <w:r w:rsidR="00E73871">
        <w:rPr>
          <w:sz w:val="24"/>
          <w:szCs w:val="24"/>
        </w:rPr>
        <w:t xml:space="preserve">                                </w:t>
      </w:r>
      <w:r w:rsidR="00804F1E" w:rsidRPr="00343C92">
        <w:rPr>
          <w:sz w:val="24"/>
          <w:szCs w:val="24"/>
        </w:rPr>
        <w:t>z postępowania wskazanych przez Zamawiającego, o których mowa w:</w:t>
      </w:r>
    </w:p>
    <w:p w:rsidR="00200576" w:rsidRPr="00343C92" w:rsidRDefault="00200576" w:rsidP="00804F1E">
      <w:pPr>
        <w:pStyle w:val="Textbody"/>
        <w:rPr>
          <w:sz w:val="24"/>
          <w:szCs w:val="24"/>
        </w:rPr>
      </w:pPr>
    </w:p>
    <w:p w:rsidR="00804F1E" w:rsidRPr="00343C92" w:rsidRDefault="00804F1E" w:rsidP="00804F1E">
      <w:pPr>
        <w:contextualSpacing/>
        <w:jc w:val="both"/>
        <w:textAlignment w:val="auto"/>
        <w:rPr>
          <w:rFonts w:cs="Times New Roman"/>
          <w:sz w:val="24"/>
        </w:rPr>
      </w:pPr>
      <w:r w:rsidRPr="00343C92">
        <w:rPr>
          <w:rFonts w:cs="Times New Roman"/>
          <w:sz w:val="24"/>
        </w:rPr>
        <w:t>1) art. 108 ust. 1 pkt 3 ustawy,</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4 ustawy, dotyczących orzeczenia zakazu ubiegania się o zamówienie publiczne tytułem środka zapobiegawczego,</w:t>
      </w:r>
    </w:p>
    <w:p w:rsidR="00804F1E" w:rsidRPr="00343C92" w:rsidRDefault="00804F1E" w:rsidP="00804F1E">
      <w:pPr>
        <w:ind w:left="284" w:hanging="284"/>
        <w:contextualSpacing/>
        <w:jc w:val="both"/>
        <w:textAlignment w:val="auto"/>
        <w:rPr>
          <w:rFonts w:cs="Times New Roman"/>
          <w:sz w:val="24"/>
        </w:rPr>
      </w:pPr>
      <w:r w:rsidRPr="00343C92">
        <w:rPr>
          <w:rFonts w:cs="Times New Roman"/>
          <w:sz w:val="24"/>
        </w:rPr>
        <w:t>2) art. 108 ust. 1 pkt 5 ustawy,</w:t>
      </w:r>
      <w:r>
        <w:rPr>
          <w:rFonts w:cs="Times New Roman"/>
          <w:sz w:val="24"/>
        </w:rPr>
        <w:t xml:space="preserve"> dotyczących zawarcia z innymi W</w:t>
      </w:r>
      <w:r w:rsidRPr="00343C92">
        <w:rPr>
          <w:rFonts w:cs="Times New Roman"/>
          <w:sz w:val="24"/>
        </w:rPr>
        <w:t>ykonawcami porozumienia mającego na celu zakłócenie konkurencji,</w:t>
      </w:r>
    </w:p>
    <w:p w:rsidR="00804F1E" w:rsidRPr="00343C92" w:rsidRDefault="00804F1E" w:rsidP="00804F1E">
      <w:pPr>
        <w:contextualSpacing/>
        <w:jc w:val="both"/>
        <w:textAlignment w:val="auto"/>
        <w:rPr>
          <w:rFonts w:cs="Times New Roman"/>
          <w:sz w:val="24"/>
        </w:rPr>
      </w:pPr>
      <w:r w:rsidRPr="00343C92">
        <w:rPr>
          <w:rFonts w:cs="Times New Roman"/>
          <w:sz w:val="24"/>
        </w:rPr>
        <w:t>3) art. 108 ust. 1 pkt 6 ustawy,</w:t>
      </w:r>
    </w:p>
    <w:p w:rsidR="00804F1E" w:rsidRDefault="00804F1E" w:rsidP="00804F1E">
      <w:pPr>
        <w:ind w:left="284" w:hanging="284"/>
        <w:contextualSpacing/>
        <w:jc w:val="both"/>
        <w:textAlignment w:val="auto"/>
        <w:rPr>
          <w:rFonts w:cs="Times New Roman"/>
          <w:sz w:val="24"/>
        </w:rPr>
      </w:pPr>
      <w:r w:rsidRPr="00343C92">
        <w:rPr>
          <w:rFonts w:cs="Times New Roman"/>
          <w:sz w:val="24"/>
        </w:rPr>
        <w:t xml:space="preserve">4) art. 109 ust. 1 pkt 1 ustawy, odnośnie naruszenia obowiązków dotyczących płatności podatków </w:t>
      </w:r>
      <w:r>
        <w:rPr>
          <w:rFonts w:cs="Times New Roman"/>
          <w:sz w:val="24"/>
        </w:rPr>
        <w:t xml:space="preserve">  </w:t>
      </w:r>
      <w:r w:rsidRPr="00343C92">
        <w:rPr>
          <w:rFonts w:cs="Times New Roman"/>
          <w:sz w:val="24"/>
        </w:rPr>
        <w:t>i opłat lokalnych, o których mowa w ustawie z dnia 12 stycznia 1991 r. o podatkach i opłatach lokalnych (Dz.U. z 2023 r. poz. 70)</w:t>
      </w:r>
      <w:r>
        <w:rPr>
          <w:rFonts w:cs="Times New Roman"/>
          <w:sz w:val="24"/>
        </w:rPr>
        <w:t>,</w:t>
      </w:r>
    </w:p>
    <w:p w:rsidR="00804F1E" w:rsidRPr="00C04342" w:rsidRDefault="00804F1E" w:rsidP="00804F1E">
      <w:pPr>
        <w:ind w:left="284" w:hanging="284"/>
        <w:contextualSpacing/>
        <w:jc w:val="both"/>
        <w:textAlignment w:val="auto"/>
        <w:rPr>
          <w:rFonts w:cs="Times New Roman"/>
          <w:color w:val="auto"/>
          <w:sz w:val="24"/>
        </w:rPr>
      </w:pPr>
      <w:r w:rsidRPr="00C04342">
        <w:rPr>
          <w:rFonts w:cs="Times New Roman"/>
          <w:color w:val="auto"/>
          <w:sz w:val="24"/>
        </w:rPr>
        <w:t>5) art. 109 ust. 1 pkt 8 ustawy</w:t>
      </w:r>
      <w:r w:rsidR="002C75F0">
        <w:rPr>
          <w:rFonts w:cs="Times New Roman"/>
          <w:color w:val="auto"/>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6</w:t>
      </w:r>
      <w:r w:rsidRPr="00343C92">
        <w:rPr>
          <w:rFonts w:cs="Times New Roman"/>
          <w:color w:val="auto"/>
          <w:sz w:val="24"/>
        </w:rPr>
        <w:t>) art. 7 ust. 1 ustawy z dnia 13 kwietnia 2022 r.</w:t>
      </w:r>
      <w:r w:rsidRPr="00343C92">
        <w:rPr>
          <w:rFonts w:cs="Times New Roman"/>
          <w:iCs/>
          <w:color w:val="auto"/>
          <w:sz w:val="24"/>
        </w:rPr>
        <w:t xml:space="preserve"> o szczególnych rozwiązaniach w zakresie przeciwdziałania wspieraniu agresji na Ukrainę oraz służących ochronie bezpieczeństwa narodowego </w:t>
      </w:r>
      <w:r w:rsidRPr="00343C92">
        <w:rPr>
          <w:rFonts w:cs="Times New Roman"/>
          <w:color w:val="auto"/>
          <w:sz w:val="24"/>
        </w:rPr>
        <w:t>(</w:t>
      </w:r>
      <w:r w:rsidR="002C75F0" w:rsidRPr="00027079">
        <w:rPr>
          <w:sz w:val="24"/>
        </w:rPr>
        <w:t>Dz.U. z 2023 r. poz. 1497)</w:t>
      </w:r>
      <w:r w:rsidR="002C75F0">
        <w:rPr>
          <w:sz w:val="24"/>
        </w:rPr>
        <w:t>,</w:t>
      </w:r>
    </w:p>
    <w:p w:rsidR="00804F1E" w:rsidRPr="00343C92" w:rsidRDefault="00804F1E" w:rsidP="00804F1E">
      <w:pPr>
        <w:ind w:left="284" w:hanging="284"/>
        <w:contextualSpacing/>
        <w:jc w:val="both"/>
        <w:textAlignment w:val="auto"/>
        <w:rPr>
          <w:rFonts w:cs="Times New Roman"/>
          <w:color w:val="auto"/>
          <w:sz w:val="24"/>
        </w:rPr>
      </w:pPr>
      <w:r>
        <w:rPr>
          <w:rFonts w:cs="Times New Roman"/>
          <w:color w:val="auto"/>
          <w:sz w:val="24"/>
        </w:rPr>
        <w:t>7</w:t>
      </w:r>
      <w:r w:rsidRPr="00343C92">
        <w:rPr>
          <w:rFonts w:cs="Times New Roman"/>
          <w:color w:val="auto"/>
          <w:sz w:val="24"/>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804F1E" w:rsidRPr="00343C92" w:rsidRDefault="00804F1E" w:rsidP="00804F1E">
      <w:pPr>
        <w:contextualSpacing/>
        <w:jc w:val="both"/>
        <w:textAlignment w:val="auto"/>
        <w:rPr>
          <w:rFonts w:cs="Times New Roman"/>
          <w:color w:val="FF0000"/>
          <w:sz w:val="24"/>
        </w:rPr>
      </w:pPr>
    </w:p>
    <w:p w:rsidR="00804F1E" w:rsidRPr="00343C92" w:rsidRDefault="00804F1E" w:rsidP="00804F1E">
      <w:pPr>
        <w:jc w:val="both"/>
        <w:rPr>
          <w:rFonts w:cs="Times New Roman"/>
          <w:b/>
          <w:sz w:val="24"/>
        </w:rPr>
      </w:pPr>
      <w:r w:rsidRPr="00343C92">
        <w:rPr>
          <w:rFonts w:cs="Times New Roman"/>
          <w:b/>
          <w:sz w:val="24"/>
        </w:rPr>
        <w:t>- są aktualne</w:t>
      </w:r>
    </w:p>
    <w:p w:rsidR="00804F1E" w:rsidRPr="00343C92" w:rsidRDefault="00804F1E" w:rsidP="00804F1E">
      <w:pPr>
        <w:pStyle w:val="Textbody"/>
        <w:rPr>
          <w:b/>
          <w:sz w:val="24"/>
          <w:szCs w:val="24"/>
        </w:rPr>
      </w:pPr>
      <w:r w:rsidRPr="00343C92">
        <w:rPr>
          <w:b/>
          <w:sz w:val="24"/>
          <w:szCs w:val="24"/>
          <w:vertAlign w:val="superscript"/>
        </w:rPr>
        <w:t xml:space="preserve">1 </w:t>
      </w:r>
      <w:r w:rsidRPr="00343C92">
        <w:rPr>
          <w:b/>
          <w:sz w:val="24"/>
          <w:szCs w:val="24"/>
        </w:rPr>
        <w:t xml:space="preserve">– niepotrzebne skreślić; </w:t>
      </w:r>
    </w:p>
    <w:p w:rsidR="00804F1E" w:rsidRPr="00343C92" w:rsidRDefault="00804F1E" w:rsidP="00804F1E">
      <w:pPr>
        <w:pStyle w:val="Textbody"/>
        <w:rPr>
          <w:sz w:val="24"/>
          <w:szCs w:val="24"/>
        </w:rPr>
      </w:pPr>
    </w:p>
    <w:p w:rsidR="00804F1E" w:rsidRPr="00343C92" w:rsidRDefault="00804F1E" w:rsidP="00804F1E">
      <w:pPr>
        <w:tabs>
          <w:tab w:val="left" w:pos="1978"/>
          <w:tab w:val="left" w:pos="3828"/>
          <w:tab w:val="center" w:pos="4677"/>
        </w:tabs>
        <w:rPr>
          <w:rFonts w:cs="Times New Roman"/>
          <w:b/>
          <w:i/>
          <w:color w:val="FF0000"/>
          <w:sz w:val="24"/>
        </w:rPr>
      </w:pPr>
      <w:bookmarkStart w:id="5" w:name="_Hlk61172342"/>
      <w:r w:rsidRPr="00343C92">
        <w:rPr>
          <w:rFonts w:cs="Times New Roman"/>
          <w:b/>
          <w:i/>
          <w:color w:val="FF0000"/>
          <w:sz w:val="24"/>
        </w:rPr>
        <w:t>Dokument należy wypełnić i podpisać kwalifikowanym podpisem elektronicznym</w:t>
      </w:r>
    </w:p>
    <w:p w:rsidR="00804F1E" w:rsidRPr="00343C92" w:rsidRDefault="00804F1E" w:rsidP="00804F1E">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 xml:space="preserve">Zamawiający zaleca zapisanie dokumentu w formacie PDF. </w:t>
      </w:r>
      <w:bookmarkEnd w:id="5"/>
    </w:p>
    <w:p w:rsidR="00F77F8E" w:rsidRPr="00C76E4D" w:rsidRDefault="00F77F8E" w:rsidP="00F77F8E">
      <w:pPr>
        <w:pStyle w:val="Textbody"/>
        <w:rPr>
          <w:rFonts w:ascii="Century Gothic" w:hAnsi="Century Gothic"/>
          <w:sz w:val="20"/>
        </w:rPr>
      </w:pPr>
    </w:p>
    <w:p w:rsidR="007F1469" w:rsidRDefault="007F1469" w:rsidP="007F1469">
      <w:pPr>
        <w:pStyle w:val="Textbody"/>
        <w:rPr>
          <w:rFonts w:ascii="Century Gothic" w:hAnsi="Century Gothic"/>
          <w:i/>
          <w:sz w:val="16"/>
          <w:szCs w:val="16"/>
        </w:rPr>
      </w:pPr>
    </w:p>
    <w:p w:rsidR="002C75F0" w:rsidRPr="00A049F5" w:rsidRDefault="002C75F0" w:rsidP="002C75F0">
      <w:pPr>
        <w:spacing w:after="60"/>
        <w:jc w:val="right"/>
        <w:rPr>
          <w:rFonts w:cs="Times New Roman"/>
          <w:b/>
          <w:bCs/>
          <w:color w:val="auto"/>
          <w:sz w:val="24"/>
          <w:u w:val="single"/>
        </w:rPr>
      </w:pPr>
      <w:r w:rsidRPr="00A049F5">
        <w:rPr>
          <w:rFonts w:cs="Times New Roman"/>
          <w:b/>
          <w:bCs/>
          <w:color w:val="auto"/>
          <w:sz w:val="24"/>
          <w:u w:val="single"/>
        </w:rPr>
        <w:lastRenderedPageBreak/>
        <w:t>Wzór-Załącznik nr 4 do SWZ</w:t>
      </w:r>
    </w:p>
    <w:p w:rsidR="002C75F0" w:rsidRPr="00343C92" w:rsidRDefault="002C75F0" w:rsidP="002C75F0">
      <w:pPr>
        <w:spacing w:after="60"/>
        <w:jc w:val="right"/>
        <w:rPr>
          <w:rFonts w:cs="Times New Roman"/>
          <w:b/>
          <w:bCs/>
          <w:sz w:val="24"/>
        </w:rPr>
      </w:pP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r w:rsidRPr="00343C92">
        <w:rPr>
          <w:rFonts w:eastAsia="Times New Roman" w:cs="Times New Roman"/>
          <w:b/>
          <w:color w:val="auto"/>
          <w:kern w:val="0"/>
          <w:sz w:val="24"/>
          <w:lang w:bidi="ar-SA"/>
        </w:rPr>
        <w:t xml:space="preserve"> </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4"/>
        <w:contextualSpacing/>
        <w:jc w:val="both"/>
        <w:textAlignment w:val="auto"/>
        <w:rPr>
          <w:rFonts w:eastAsia="Times New Roman" w:cs="Times New Roman"/>
          <w:b/>
          <w:bCs/>
          <w:color w:val="FF0000"/>
          <w:kern w:val="0"/>
          <w:sz w:val="20"/>
          <w:szCs w:val="20"/>
          <w:lang w:bidi="ar-SA"/>
        </w:rPr>
      </w:pPr>
      <w:r w:rsidRPr="00A049F5">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A049F5" w:rsidRDefault="002C75F0" w:rsidP="002C75F0">
      <w:pPr>
        <w:ind w:right="5953"/>
        <w:contextualSpacing/>
        <w:textAlignment w:val="auto"/>
        <w:rPr>
          <w:rFonts w:eastAsia="Times New Roman" w:cs="Times New Roman"/>
          <w:color w:val="auto"/>
          <w:kern w:val="0"/>
          <w:sz w:val="20"/>
          <w:szCs w:val="20"/>
          <w:lang w:bidi="ar-SA"/>
        </w:rPr>
      </w:pPr>
      <w:r w:rsidRPr="00A049F5">
        <w:rPr>
          <w:rFonts w:eastAsia="Times New Roman" w:cs="Times New Roman"/>
          <w:i/>
          <w:color w:val="auto"/>
          <w:kern w:val="0"/>
          <w:sz w:val="20"/>
          <w:szCs w:val="20"/>
          <w:lang w:bidi="ar-SA"/>
        </w:rPr>
        <w:t>(imię, nazwisko, stanowisko/podstawa do reprezentacji)</w:t>
      </w:r>
    </w:p>
    <w:p w:rsidR="002C75F0" w:rsidRPr="00936672" w:rsidRDefault="002C75F0" w:rsidP="002C75F0">
      <w:pPr>
        <w:spacing w:after="60"/>
        <w:jc w:val="center"/>
        <w:rPr>
          <w:rFonts w:cs="Times New Roman"/>
          <w:b/>
          <w:sz w:val="16"/>
          <w:szCs w:val="16"/>
          <w:u w:val="single"/>
        </w:rPr>
      </w:pPr>
    </w:p>
    <w:p w:rsidR="002C75F0" w:rsidRPr="002C75F0" w:rsidRDefault="002C75F0" w:rsidP="002C75F0">
      <w:pPr>
        <w:spacing w:after="120"/>
        <w:jc w:val="center"/>
        <w:rPr>
          <w:rFonts w:cs="Times New Roman"/>
          <w:b/>
          <w:sz w:val="28"/>
          <w:szCs w:val="28"/>
        </w:rPr>
      </w:pPr>
      <w:r w:rsidRPr="002C75F0">
        <w:rPr>
          <w:rFonts w:cs="Times New Roman"/>
          <w:b/>
          <w:sz w:val="28"/>
          <w:szCs w:val="28"/>
        </w:rPr>
        <w:t xml:space="preserve">Oświadczenia Wykonawcy/Wykonawcy wspólnie ubiegającego się o udzielenie zamówienia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936672" w:rsidRDefault="002C75F0" w:rsidP="002C75F0">
      <w:pPr>
        <w:spacing w:before="120"/>
        <w:jc w:val="center"/>
        <w:rPr>
          <w:rFonts w:cs="Times New Roman"/>
          <w:b/>
          <w:sz w:val="16"/>
          <w:szCs w:val="16"/>
          <w:u w:val="single"/>
        </w:rPr>
      </w:pPr>
    </w:p>
    <w:p w:rsidR="002C75F0" w:rsidRDefault="00E73871" w:rsidP="002C75F0">
      <w:pPr>
        <w:jc w:val="both"/>
        <w:textAlignment w:val="auto"/>
        <w:rPr>
          <w:rFonts w:eastAsia="Times New Roman" w:cs="Times New Roman"/>
          <w:b/>
          <w:color w:val="auto"/>
          <w:kern w:val="0"/>
          <w:sz w:val="24"/>
          <w:lang w:bidi="ar-SA"/>
        </w:rPr>
      </w:pPr>
      <w:r w:rsidRPr="00B468AC">
        <w:rPr>
          <w:rStyle w:val="Domylnaczcionkaakapitu7"/>
          <w:b/>
          <w:sz w:val="24"/>
        </w:rPr>
        <w:t>Na potrzeby</w:t>
      </w:r>
      <w:r w:rsidRPr="00B468AC">
        <w:rPr>
          <w:rStyle w:val="Domylnaczcionkaakapitu7"/>
          <w:sz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Pr>
          <w:b/>
          <w:sz w:val="24"/>
        </w:rPr>
        <w:t>d</w:t>
      </w:r>
      <w:r w:rsidRPr="00387465">
        <w:rPr>
          <w:b/>
          <w:sz w:val="24"/>
        </w:rPr>
        <w:t xml:space="preserve">ostawy </w:t>
      </w:r>
      <w:r>
        <w:rPr>
          <w:b/>
          <w:sz w:val="24"/>
        </w:rPr>
        <w:t xml:space="preserve">druków ścisłego zarachowania </w:t>
      </w:r>
      <w:r w:rsidRPr="003F25E6">
        <w:rPr>
          <w:rFonts w:cs="Times New Roman"/>
          <w:b/>
          <w:sz w:val="24"/>
        </w:rPr>
        <w:t xml:space="preserve">(Numer postępowania: </w:t>
      </w:r>
      <w:r w:rsidRPr="001159DB">
        <w:rPr>
          <w:b/>
          <w:sz w:val="24"/>
        </w:rPr>
        <w:t>WZP-</w:t>
      </w:r>
      <w:r>
        <w:rPr>
          <w:b/>
          <w:sz w:val="24"/>
        </w:rPr>
        <w:t>2611</w:t>
      </w:r>
      <w:r w:rsidRPr="001159DB">
        <w:rPr>
          <w:b/>
          <w:sz w:val="24"/>
        </w:rPr>
        <w:t>/23/</w:t>
      </w:r>
      <w:r>
        <w:rPr>
          <w:b/>
          <w:sz w:val="24"/>
        </w:rPr>
        <w:t>157</w:t>
      </w:r>
      <w:r w:rsidRPr="001159DB">
        <w:rPr>
          <w:b/>
          <w:sz w:val="24"/>
        </w:rPr>
        <w:t>/</w:t>
      </w:r>
      <w:r>
        <w:rPr>
          <w:b/>
          <w:sz w:val="24"/>
        </w:rPr>
        <w:t>Z</w:t>
      </w:r>
      <w:r w:rsidRPr="003F25E6">
        <w:rPr>
          <w:rFonts w:cs="Times New Roman"/>
          <w:b/>
          <w:bCs/>
          <w:sz w:val="24"/>
        </w:rPr>
        <w:t>)</w:t>
      </w:r>
      <w:r>
        <w:rPr>
          <w:rFonts w:cs="Times New Roman"/>
          <w:b/>
          <w:bCs/>
          <w:sz w:val="24"/>
        </w:rPr>
        <w:t xml:space="preserve">,  </w:t>
      </w:r>
      <w:r w:rsidRPr="00343C92">
        <w:rPr>
          <w:rStyle w:val="Domylnaczcionkaakapitu7"/>
          <w:sz w:val="24"/>
        </w:rPr>
        <w:t xml:space="preserve">prowadzonego przez </w:t>
      </w:r>
      <w:r w:rsidRPr="00343C92">
        <w:rPr>
          <w:rStyle w:val="Domylnaczcionkaakapitu7"/>
          <w:b/>
          <w:bCs/>
          <w:sz w:val="24"/>
        </w:rPr>
        <w:t>Komendę Stołeczną Policji</w:t>
      </w:r>
      <w:r w:rsidRPr="00343C92">
        <w:rPr>
          <w:rStyle w:val="Domylnaczcionkaakapitu7"/>
          <w:i/>
          <w:sz w:val="24"/>
        </w:rPr>
        <w:t xml:space="preserve">, </w:t>
      </w:r>
      <w:r w:rsidR="002C75F0" w:rsidRPr="004F2E9C">
        <w:rPr>
          <w:rFonts w:eastAsia="Times New Roman" w:cs="Times New Roman"/>
          <w:b/>
          <w:color w:val="auto"/>
          <w:kern w:val="0"/>
          <w:sz w:val="24"/>
          <w:lang w:bidi="ar-SA"/>
        </w:rPr>
        <w:t>oświadczam, co następuje:</w:t>
      </w:r>
    </w:p>
    <w:p w:rsidR="002C75F0" w:rsidRPr="00343C92" w:rsidRDefault="002C75F0" w:rsidP="002C75F0">
      <w:pPr>
        <w:shd w:val="clear" w:color="auto" w:fill="BFBFBF"/>
        <w:spacing w:before="360"/>
        <w:rPr>
          <w:rFonts w:cs="Times New Roman"/>
          <w:b/>
          <w:sz w:val="24"/>
        </w:rPr>
      </w:pPr>
      <w:r w:rsidRPr="00343C92">
        <w:rPr>
          <w:rFonts w:cs="Times New Roman"/>
          <w:b/>
          <w:sz w:val="24"/>
        </w:rPr>
        <w:t>OŚWIADCZENIA DOTYCZĄCE WYKONAWCY:</w:t>
      </w:r>
    </w:p>
    <w:p w:rsidR="002C75F0" w:rsidRPr="00343C92" w:rsidRDefault="002C75F0" w:rsidP="00697550">
      <w:pPr>
        <w:numPr>
          <w:ilvl w:val="0"/>
          <w:numId w:val="33"/>
        </w:numPr>
        <w:suppressAutoHyphens w:val="0"/>
        <w:ind w:left="284" w:hanging="284"/>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w:t>
      </w:r>
      <w:r w:rsidRPr="00343C92">
        <w:rPr>
          <w:rFonts w:eastAsia="Calibri" w:cs="Times New Roman"/>
          <w:color w:val="auto"/>
          <w:kern w:val="0"/>
          <w:sz w:val="24"/>
          <w:lang w:eastAsia="en-US" w:bidi="ar-SA"/>
        </w:rPr>
        <w:t xml:space="preserve"> </w:t>
      </w:r>
      <w:r w:rsidRPr="00343C92">
        <w:rPr>
          <w:rFonts w:eastAsia="Calibri" w:cs="Times New Roman"/>
          <w:color w:val="auto"/>
          <w:kern w:val="0"/>
          <w:sz w:val="24"/>
          <w:lang w:val="x-none" w:eastAsia="en-US" w:bidi="ar-SA"/>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43C92">
        <w:rPr>
          <w:rFonts w:eastAsia="Calibri" w:cs="Times New Roman"/>
          <w:color w:val="auto"/>
          <w:kern w:val="0"/>
          <w:sz w:val="24"/>
          <w:vertAlign w:val="superscript"/>
          <w:lang w:val="x-none" w:eastAsia="en-US" w:bidi="ar-SA"/>
        </w:rPr>
        <w:footnoteReference w:id="1"/>
      </w:r>
    </w:p>
    <w:p w:rsidR="002C75F0" w:rsidRPr="00343C92" w:rsidRDefault="002C75F0" w:rsidP="00697550">
      <w:pPr>
        <w:numPr>
          <w:ilvl w:val="0"/>
          <w:numId w:val="33"/>
        </w:numPr>
        <w:suppressAutoHyphens w:val="0"/>
        <w:ind w:left="284" w:hanging="284"/>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 </w:t>
      </w:r>
      <w:r w:rsidR="00697550">
        <w:rPr>
          <w:rFonts w:eastAsia="Times New Roman" w:cs="Times New Roman"/>
          <w:i/>
          <w:iCs/>
          <w:color w:val="222222"/>
          <w:kern w:val="3"/>
          <w:sz w:val="24"/>
          <w:lang w:bidi="ar-SA"/>
        </w:rPr>
        <w:t>zakresie p</w:t>
      </w:r>
      <w:r w:rsidRPr="00343C92">
        <w:rPr>
          <w:rFonts w:eastAsia="Times New Roman" w:cs="Times New Roman"/>
          <w:i/>
          <w:iCs/>
          <w:color w:val="222222"/>
          <w:kern w:val="3"/>
          <w:sz w:val="24"/>
          <w:lang w:bidi="ar-SA"/>
        </w:rPr>
        <w:t xml:space="preserve">rzeciwdziałania wspieraniu agresji na Ukrainę oraz służących ochronie bezpieczeństwa narodowego </w:t>
      </w:r>
      <w:r w:rsidR="00695A43" w:rsidRPr="00027079">
        <w:rPr>
          <w:sz w:val="24"/>
        </w:rPr>
        <w:t>(Dz.U. z 2023 r. poz. 1497)</w:t>
      </w:r>
      <w:r w:rsidR="00695A43">
        <w:rPr>
          <w:rFonts w:eastAsia="Times New Roman" w:cs="Times New Roman"/>
          <w:color w:val="222222"/>
          <w:kern w:val="3"/>
          <w:sz w:val="24"/>
          <w:lang w:bidi="ar-SA"/>
        </w:rPr>
        <w:t>.</w:t>
      </w:r>
      <w:r w:rsidRPr="00343C92">
        <w:rPr>
          <w:rFonts w:eastAsia="Times New Roman" w:cs="Times New Roman"/>
          <w:color w:val="222222"/>
          <w:kern w:val="3"/>
          <w:sz w:val="24"/>
          <w:vertAlign w:val="superscript"/>
          <w:lang w:bidi="ar-SA"/>
        </w:rPr>
        <w:footnoteReference w:id="2"/>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sz w:val="24"/>
        </w:rPr>
        <w:lastRenderedPageBreak/>
        <w:t xml:space="preserve">OŚWIADCZENIE DOTYCZĄCE PODWYKONAWCY, NA KTÓREGO PRZYPADA PONAD 10% WARTOŚCI </w:t>
      </w:r>
      <w:r w:rsidRPr="00343C92">
        <w:rPr>
          <w:rFonts w:cs="Times New Roman"/>
          <w:b/>
          <w:color w:val="auto"/>
          <w:sz w:val="24"/>
        </w:rPr>
        <w:t>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color w:val="auto"/>
          <w:sz w:val="24"/>
        </w:rPr>
      </w:pPr>
      <w:r w:rsidRPr="00343C92">
        <w:rPr>
          <w:rFonts w:cs="Times New Roman"/>
          <w:color w:val="auto"/>
          <w:sz w:val="24"/>
        </w:rPr>
        <w:t>Oświadczam, że w stosunku do na</w:t>
      </w:r>
      <w:r>
        <w:rPr>
          <w:rFonts w:cs="Times New Roman"/>
          <w:color w:val="auto"/>
          <w:sz w:val="24"/>
        </w:rPr>
        <w:t>stępującego podmiotu, będącego P</w:t>
      </w:r>
      <w:r w:rsidRPr="00343C92">
        <w:rPr>
          <w:rFonts w:cs="Times New Roman"/>
          <w:color w:val="auto"/>
          <w:sz w:val="24"/>
        </w:rPr>
        <w:t>odwykonawcą, na którego przypada ponad 10% wartości zamówien</w:t>
      </w:r>
      <w:r>
        <w:rPr>
          <w:rFonts w:cs="Times New Roman"/>
          <w:color w:val="auto"/>
          <w:sz w:val="24"/>
        </w:rPr>
        <w:t>ia: ……………………………………………….………</w:t>
      </w:r>
      <w:r w:rsidRPr="00343C92">
        <w:rPr>
          <w:rFonts w:cs="Times New Roman"/>
          <w:color w:val="auto"/>
          <w:sz w:val="24"/>
        </w:rPr>
        <w:t xml:space="preserve">    </w:t>
      </w:r>
      <w:r w:rsidRPr="00936672">
        <w:rPr>
          <w:rFonts w:cs="Times New Roman"/>
          <w:i/>
          <w:color w:val="auto"/>
          <w:sz w:val="20"/>
          <w:szCs w:val="20"/>
        </w:rPr>
        <w:t>(podać pełną nazwę/firmę, adres, a także w zależności od podmiotu: NIP/PESEL, KRS/CEiDG)</w:t>
      </w:r>
      <w:r w:rsidRPr="00936672">
        <w:rPr>
          <w:rFonts w:cs="Times New Roman"/>
          <w:color w:val="auto"/>
          <w:sz w:val="20"/>
          <w:szCs w:val="20"/>
        </w:rPr>
        <w:t>,</w:t>
      </w:r>
      <w:r w:rsidRPr="00936672">
        <w:rPr>
          <w:rFonts w:cs="Times New Roman"/>
          <w:color w:val="auto"/>
          <w:szCs w:val="22"/>
        </w:rPr>
        <w:br/>
      </w:r>
      <w:r w:rsidRPr="00343C92">
        <w:rPr>
          <w:rFonts w:cs="Times New Roman"/>
          <w:color w:val="auto"/>
          <w:sz w:val="24"/>
        </w:rPr>
        <w:t>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after="120"/>
        <w:jc w:val="both"/>
        <w:rPr>
          <w:rFonts w:cs="Times New Roman"/>
          <w:b/>
          <w:color w:val="auto"/>
          <w:sz w:val="24"/>
        </w:rPr>
      </w:pPr>
      <w:r w:rsidRPr="00343C92">
        <w:rPr>
          <w:rFonts w:cs="Times New Roman"/>
          <w:b/>
          <w:color w:val="auto"/>
          <w:sz w:val="24"/>
        </w:rPr>
        <w:t>OŚWIADCZENIE DOTYCZĄCE DOSTAWCY, NA KTÓREGO PRZYPADA PONAD 10% WARTOŚCI ZAMÓWIENIA:</w:t>
      </w:r>
    </w:p>
    <w:p w:rsidR="002C75F0" w:rsidRPr="00936672" w:rsidRDefault="002C75F0" w:rsidP="002C75F0">
      <w:pPr>
        <w:spacing w:after="120"/>
        <w:jc w:val="both"/>
        <w:rPr>
          <w:rFonts w:cs="Times New Roman"/>
          <w:color w:val="auto"/>
          <w:sz w:val="20"/>
          <w:szCs w:val="20"/>
        </w:rPr>
      </w:pPr>
      <w:r w:rsidRPr="00936672">
        <w:rPr>
          <w:rFonts w:cs="Times New Roman"/>
          <w:color w:val="auto"/>
          <w:sz w:val="20"/>
          <w:szCs w:val="20"/>
        </w:rPr>
        <w:t>[UWAGA</w:t>
      </w:r>
      <w:r w:rsidRPr="00936672">
        <w:rPr>
          <w:rFonts w:cs="Times New Roman"/>
          <w:i/>
          <w:color w:val="auto"/>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36672">
        <w:rPr>
          <w:rFonts w:cs="Times New Roman"/>
          <w:color w:val="auto"/>
          <w:sz w:val="20"/>
          <w:szCs w:val="20"/>
        </w:rPr>
        <w:t>]</w:t>
      </w:r>
    </w:p>
    <w:p w:rsidR="002C75F0" w:rsidRPr="00343C92" w:rsidRDefault="002C75F0" w:rsidP="002C75F0">
      <w:pPr>
        <w:jc w:val="both"/>
        <w:rPr>
          <w:rFonts w:cs="Times New Roman"/>
          <w:sz w:val="24"/>
        </w:rPr>
      </w:pPr>
      <w:r w:rsidRPr="00343C92">
        <w:rPr>
          <w:rFonts w:cs="Times New Roman"/>
          <w:sz w:val="24"/>
        </w:rPr>
        <w:t xml:space="preserve">Oświadczam, że w stosunku do następującego podmiotu, będącego dostawcą, na którego przypada ponad 10% wartości zamówienia: </w:t>
      </w:r>
      <w:r>
        <w:rPr>
          <w:rFonts w:cs="Times New Roman"/>
          <w:sz w:val="24"/>
        </w:rPr>
        <w:t>………………………………………………………….………</w:t>
      </w:r>
      <w:r w:rsidRPr="00343C92">
        <w:rPr>
          <w:rFonts w:cs="Times New Roman"/>
          <w:sz w:val="24"/>
        </w:rPr>
        <w:t xml:space="preserve"> </w:t>
      </w:r>
      <w:r w:rsidRPr="00936672">
        <w:rPr>
          <w:rFonts w:cs="Times New Roman"/>
          <w:i/>
          <w:sz w:val="20"/>
          <w:szCs w:val="20"/>
        </w:rPr>
        <w:t>(podać pełną nazwę/firmę, adres, a także w zależności od podmiotu: NIP/PESEL, KRS/CEiDG)</w:t>
      </w:r>
      <w:r w:rsidRPr="00936672">
        <w:rPr>
          <w:rFonts w:cs="Times New Roman"/>
          <w:sz w:val="20"/>
          <w:szCs w:val="20"/>
        </w:rPr>
        <w:t>,</w:t>
      </w:r>
      <w:r w:rsidRPr="00343C92">
        <w:rPr>
          <w:rFonts w:cs="Times New Roman"/>
          <w:sz w:val="24"/>
        </w:rPr>
        <w:t xml:space="preserve"> nie zachodzą podstawy wykluczenia z postępowania o udzielenie zamówienia przewidziane w  art.  5k rozporządzenia 833/2014 w brzmieniu nadanym rozporządzeniem 2022/576.</w:t>
      </w:r>
    </w:p>
    <w:p w:rsidR="002C75F0" w:rsidRPr="00343C92" w:rsidRDefault="002C75F0" w:rsidP="002C75F0">
      <w:pPr>
        <w:shd w:val="clear" w:color="auto" w:fill="BFBFBF"/>
        <w:spacing w:before="240"/>
        <w:jc w:val="both"/>
        <w:rPr>
          <w:rFonts w:cs="Times New Roman"/>
          <w:b/>
          <w:sz w:val="24"/>
        </w:rPr>
      </w:pPr>
      <w:r w:rsidRPr="00343C92">
        <w:rPr>
          <w:rFonts w:cs="Times New Roman"/>
          <w:b/>
          <w:sz w:val="24"/>
        </w:rPr>
        <w:t>OŚWIADCZENIE DOTYCZĄCE PODANYCH INFORMACJI:</w:t>
      </w:r>
    </w:p>
    <w:p w:rsidR="002C75F0" w:rsidRPr="00343C92" w:rsidRDefault="002C75F0" w:rsidP="002C75F0">
      <w:pPr>
        <w:jc w:val="both"/>
        <w:rPr>
          <w:rFonts w:cs="Times New Roman"/>
          <w:sz w:val="24"/>
        </w:rPr>
      </w:pPr>
      <w:r w:rsidRPr="00343C92">
        <w:rPr>
          <w:rFonts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2C75F0" w:rsidRPr="00343C92" w:rsidRDefault="002C75F0" w:rsidP="002C75F0">
      <w:pPr>
        <w:shd w:val="clear" w:color="auto" w:fill="BFBFBF"/>
        <w:spacing w:after="120"/>
        <w:jc w:val="both"/>
        <w:rPr>
          <w:rFonts w:cs="Times New Roman"/>
          <w:b/>
          <w:sz w:val="24"/>
        </w:rPr>
      </w:pPr>
      <w:r w:rsidRPr="00343C92">
        <w:rPr>
          <w:rFonts w:cs="Times New Roman"/>
          <w:b/>
          <w:sz w:val="24"/>
        </w:rPr>
        <w:t>INFORMACJA DOTYCZĄCA DOSTĘPU DO PODMIOTOWYCH ŚRODKÓW DOWODOWYCH:</w:t>
      </w:r>
    </w:p>
    <w:p w:rsidR="002C75F0" w:rsidRPr="00343C92" w:rsidRDefault="002C75F0" w:rsidP="002C75F0">
      <w:pPr>
        <w:jc w:val="both"/>
        <w:rPr>
          <w:rFonts w:cs="Times New Roman"/>
          <w:sz w:val="24"/>
        </w:rPr>
      </w:pPr>
      <w:r w:rsidRPr="00343C92">
        <w:rPr>
          <w:rFonts w:cs="Times New Roman"/>
          <w:sz w:val="24"/>
        </w:rPr>
        <w:t>Wskazuję następujące podmiotowe środki dowodowe, które można uzyskać za pomocą bezpłatnych i ogólnodostępnych baz danych, oraz dane umożliwiające dostęp do tych środków: 1) ......................................................................................................................................................</w:t>
      </w:r>
    </w:p>
    <w:p w:rsidR="002C75F0" w:rsidRPr="00936672" w:rsidRDefault="002C75F0" w:rsidP="002C75F0">
      <w:pPr>
        <w:jc w:val="both"/>
        <w:rPr>
          <w:rFonts w:cs="Times New Roman"/>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343C92" w:rsidRDefault="002C75F0" w:rsidP="002C75F0">
      <w:pPr>
        <w:jc w:val="both"/>
        <w:rPr>
          <w:rFonts w:cs="Times New Roman"/>
          <w:sz w:val="24"/>
        </w:rPr>
      </w:pPr>
      <w:r w:rsidRPr="00343C92">
        <w:rPr>
          <w:rFonts w:cs="Times New Roman"/>
          <w:sz w:val="24"/>
        </w:rPr>
        <w:t>2) .......................................................................................................................................................</w:t>
      </w:r>
    </w:p>
    <w:p w:rsidR="002C75F0" w:rsidRDefault="002C75F0" w:rsidP="002C75F0">
      <w:pPr>
        <w:jc w:val="both"/>
        <w:rPr>
          <w:rFonts w:cs="Times New Roman"/>
          <w:i/>
          <w:sz w:val="20"/>
          <w:szCs w:val="20"/>
        </w:rPr>
      </w:pPr>
      <w:r w:rsidRPr="00936672">
        <w:rPr>
          <w:rFonts w:cs="Times New Roman"/>
          <w:i/>
          <w:sz w:val="20"/>
          <w:szCs w:val="20"/>
        </w:rPr>
        <w:t>(wskazać podmiotowy środek dowodowy, adres internetowy, wydający urząd lub organ, dokładne dane referencyjne dokumentacji)</w:t>
      </w:r>
    </w:p>
    <w:p w:rsidR="002C75F0" w:rsidRPr="00343C92" w:rsidRDefault="002C75F0" w:rsidP="002C75F0">
      <w:pPr>
        <w:tabs>
          <w:tab w:val="left" w:pos="1978"/>
          <w:tab w:val="left" w:pos="3828"/>
          <w:tab w:val="center" w:pos="4677"/>
        </w:tabs>
        <w:rPr>
          <w:rFonts w:eastAsia="Times New Roman" w:cs="Times New Roman"/>
          <w:b/>
          <w:color w:val="FF0000"/>
          <w:kern w:val="0"/>
          <w:sz w:val="24"/>
          <w:lang w:eastAsia="pl-PL" w:bidi="ar-SA"/>
        </w:rPr>
      </w:pPr>
      <w:r w:rsidRPr="00343C92">
        <w:rPr>
          <w:rFonts w:cs="Times New Roman"/>
          <w:b/>
          <w:i/>
          <w:color w:val="FF0000"/>
          <w:sz w:val="24"/>
        </w:rPr>
        <w:t>Dokument należy wypełnić i podpisać kwalifikowanym podpisem elektronicznym.</w:t>
      </w:r>
      <w:r w:rsidRPr="00936672">
        <w:rPr>
          <w:rFonts w:cs="Times New Roman"/>
          <w:b/>
          <w:i/>
          <w:color w:val="FF0000"/>
          <w:sz w:val="24"/>
        </w:rPr>
        <w:t xml:space="preserve"> </w:t>
      </w:r>
      <w:r w:rsidRPr="00343C92">
        <w:rPr>
          <w:rFonts w:cs="Times New Roman"/>
          <w:b/>
          <w:i/>
          <w:color w:val="FF0000"/>
          <w:sz w:val="24"/>
        </w:rPr>
        <w:t xml:space="preserve">Zamawiający zaleca zapisanie dokumentu w formacie PDF. </w:t>
      </w:r>
    </w:p>
    <w:p w:rsidR="002C75F0" w:rsidRPr="00343C92" w:rsidRDefault="002C75F0" w:rsidP="002C75F0">
      <w:pPr>
        <w:tabs>
          <w:tab w:val="left" w:pos="1978"/>
          <w:tab w:val="left" w:pos="3828"/>
          <w:tab w:val="center" w:pos="4677"/>
        </w:tabs>
        <w:rPr>
          <w:rFonts w:cs="Times New Roman"/>
          <w:b/>
          <w:i/>
          <w:color w:val="FF0000"/>
          <w:sz w:val="24"/>
        </w:rPr>
      </w:pPr>
    </w:p>
    <w:p w:rsidR="002C75F0" w:rsidRPr="00343C92" w:rsidRDefault="002C75F0" w:rsidP="002C75F0">
      <w:pPr>
        <w:spacing w:after="60"/>
        <w:jc w:val="right"/>
        <w:rPr>
          <w:rFonts w:cs="Times New Roman"/>
          <w:b/>
          <w:bCs/>
          <w:sz w:val="24"/>
        </w:rPr>
      </w:pPr>
    </w:p>
    <w:p w:rsidR="00697550" w:rsidRDefault="00697550" w:rsidP="002C75F0">
      <w:pPr>
        <w:spacing w:after="60"/>
        <w:jc w:val="right"/>
        <w:rPr>
          <w:rFonts w:cs="Times New Roman"/>
          <w:b/>
          <w:bCs/>
          <w:color w:val="auto"/>
          <w:sz w:val="24"/>
          <w:u w:val="single"/>
        </w:rPr>
        <w:sectPr w:rsidR="00697550" w:rsidSect="00A81823">
          <w:footnotePr>
            <w:numRestart w:val="eachPage"/>
          </w:footnotePr>
          <w:pgSz w:w="11906" w:h="16838"/>
          <w:pgMar w:top="1134" w:right="1134" w:bottom="851" w:left="1276" w:header="708" w:footer="57" w:gutter="0"/>
          <w:cols w:space="708"/>
          <w:docGrid w:linePitch="299" w:charSpace="8192"/>
        </w:sectPr>
      </w:pPr>
    </w:p>
    <w:p w:rsidR="002C75F0" w:rsidRPr="003A5D99" w:rsidRDefault="002C75F0" w:rsidP="002C75F0">
      <w:pPr>
        <w:spacing w:after="60"/>
        <w:jc w:val="right"/>
        <w:rPr>
          <w:rFonts w:cs="Times New Roman"/>
          <w:b/>
          <w:bCs/>
          <w:color w:val="auto"/>
          <w:sz w:val="24"/>
          <w:u w:val="single"/>
        </w:rPr>
      </w:pPr>
      <w:r w:rsidRPr="003A5D99">
        <w:rPr>
          <w:rFonts w:cs="Times New Roman"/>
          <w:b/>
          <w:bCs/>
          <w:color w:val="auto"/>
          <w:sz w:val="24"/>
          <w:u w:val="single"/>
        </w:rPr>
        <w:lastRenderedPageBreak/>
        <w:t>Wzór-Załącznik nr 4A do SWZ</w:t>
      </w:r>
    </w:p>
    <w:p w:rsidR="002C75F0" w:rsidRPr="00343C92" w:rsidRDefault="002C75F0" w:rsidP="002C75F0">
      <w:pPr>
        <w:ind w:left="5490"/>
        <w:rPr>
          <w:rFonts w:cs="Times New Roman"/>
          <w:b/>
          <w:bCs/>
          <w:sz w:val="24"/>
        </w:rPr>
      </w:pPr>
      <w:r w:rsidRPr="00343C92">
        <w:rPr>
          <w:rFonts w:cs="Times New Roman"/>
          <w:b/>
          <w:sz w:val="24"/>
        </w:rPr>
        <w:t>Zamawiający:</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bCs/>
          <w:color w:val="auto"/>
          <w:kern w:val="0"/>
          <w:sz w:val="24"/>
          <w:lang w:bidi="ar-SA"/>
        </w:rPr>
        <w:t>KOMENDA STOŁECZNA POLICJI,</w:t>
      </w:r>
    </w:p>
    <w:p w:rsidR="002C75F0" w:rsidRPr="00343C92" w:rsidRDefault="002C75F0" w:rsidP="002C75F0">
      <w:pPr>
        <w:tabs>
          <w:tab w:val="left" w:pos="5783"/>
          <w:tab w:val="left" w:pos="6143"/>
        </w:tabs>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ul. Nowolipie 2,</w:t>
      </w:r>
    </w:p>
    <w:p w:rsidR="002C75F0" w:rsidRPr="00343C92" w:rsidRDefault="002C75F0" w:rsidP="002C75F0">
      <w:pPr>
        <w:ind w:left="5490"/>
        <w:jc w:val="both"/>
        <w:textAlignment w:val="auto"/>
        <w:rPr>
          <w:rFonts w:eastAsia="Times New Roman" w:cs="Times New Roman"/>
          <w:b/>
          <w:color w:val="auto"/>
          <w:kern w:val="0"/>
          <w:sz w:val="24"/>
          <w:lang w:bidi="ar-SA"/>
        </w:rPr>
      </w:pPr>
      <w:r w:rsidRPr="00343C92">
        <w:rPr>
          <w:rFonts w:eastAsia="Times New Roman" w:cs="Times New Roman"/>
          <w:b/>
          <w:color w:val="auto"/>
          <w:kern w:val="0"/>
          <w:sz w:val="24"/>
          <w:lang w:bidi="ar-SA"/>
        </w:rPr>
        <w:t>00-150 Warszawa</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color w:val="auto"/>
          <w:kern w:val="0"/>
          <w:sz w:val="24"/>
          <w:lang w:bidi="ar-SA"/>
        </w:rPr>
        <w:t>Podwykonawca</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Pr="003A5D99" w:rsidRDefault="002C75F0" w:rsidP="002C75F0">
      <w:pPr>
        <w:ind w:right="5810"/>
        <w:contextualSpacing/>
        <w:jc w:val="both"/>
        <w:textAlignment w:val="auto"/>
        <w:rPr>
          <w:rFonts w:eastAsia="Times New Roman" w:cs="Times New Roman"/>
          <w:b/>
          <w:bCs/>
          <w:color w:val="FF0000"/>
          <w:kern w:val="0"/>
          <w:sz w:val="20"/>
          <w:szCs w:val="20"/>
          <w:lang w:bidi="ar-SA"/>
        </w:rPr>
      </w:pPr>
      <w:r w:rsidRPr="003A5D99">
        <w:rPr>
          <w:rFonts w:eastAsia="Times New Roman" w:cs="Times New Roman"/>
          <w:i/>
          <w:color w:val="auto"/>
          <w:kern w:val="0"/>
          <w:sz w:val="20"/>
          <w:szCs w:val="20"/>
          <w:lang w:bidi="ar-SA"/>
        </w:rPr>
        <w:t>(pełna nazwa/firma, adres, w zależności od podmiotu: NIP/REGON)</w:t>
      </w:r>
    </w:p>
    <w:p w:rsidR="002C75F0" w:rsidRPr="00343C92" w:rsidRDefault="002C75F0" w:rsidP="002C75F0">
      <w:pPr>
        <w:jc w:val="both"/>
        <w:textAlignment w:val="auto"/>
        <w:rPr>
          <w:rFonts w:cs="Times New Roman"/>
          <w:color w:val="auto"/>
          <w:kern w:val="0"/>
          <w:sz w:val="24"/>
          <w:lang w:bidi="ar-SA"/>
        </w:rPr>
      </w:pPr>
      <w:r w:rsidRPr="00343C92">
        <w:rPr>
          <w:rFonts w:eastAsia="Times New Roman" w:cs="Times New Roman"/>
          <w:b/>
          <w:bCs/>
          <w:color w:val="auto"/>
          <w:kern w:val="0"/>
          <w:sz w:val="24"/>
          <w:lang w:bidi="ar-SA"/>
        </w:rPr>
        <w:t>reprezentowany przez:</w:t>
      </w:r>
    </w:p>
    <w:p w:rsidR="002C75F0" w:rsidRPr="00343C92" w:rsidRDefault="002C75F0" w:rsidP="002C75F0">
      <w:pPr>
        <w:ind w:right="5954"/>
        <w:contextualSpacing/>
        <w:jc w:val="both"/>
        <w:textAlignment w:val="auto"/>
        <w:rPr>
          <w:rFonts w:eastAsia="Times New Roman" w:cs="Times New Roman"/>
          <w:i/>
          <w:color w:val="auto"/>
          <w:kern w:val="0"/>
          <w:sz w:val="24"/>
          <w:lang w:bidi="ar-SA"/>
        </w:rPr>
      </w:pPr>
      <w:r w:rsidRPr="00343C92">
        <w:rPr>
          <w:rFonts w:cs="Times New Roman"/>
          <w:color w:val="auto"/>
          <w:kern w:val="0"/>
          <w:sz w:val="24"/>
          <w:lang w:bidi="ar-SA"/>
        </w:rPr>
        <w:t>……………………………………</w:t>
      </w:r>
    </w:p>
    <w:p w:rsidR="002C75F0" w:rsidRDefault="002C75F0" w:rsidP="002C75F0">
      <w:pPr>
        <w:ind w:right="5952"/>
        <w:contextualSpacing/>
        <w:textAlignment w:val="auto"/>
        <w:rPr>
          <w:rFonts w:eastAsia="Times New Roman" w:cs="Times New Roman"/>
          <w:i/>
          <w:color w:val="auto"/>
          <w:kern w:val="0"/>
          <w:sz w:val="20"/>
          <w:szCs w:val="20"/>
          <w:lang w:bidi="ar-SA"/>
        </w:rPr>
      </w:pPr>
      <w:r w:rsidRPr="003A5D99">
        <w:rPr>
          <w:rFonts w:eastAsia="Times New Roman" w:cs="Times New Roman"/>
          <w:i/>
          <w:color w:val="auto"/>
          <w:kern w:val="0"/>
          <w:sz w:val="20"/>
          <w:szCs w:val="20"/>
          <w:lang w:bidi="ar-SA"/>
        </w:rPr>
        <w:t>(imię, nazwisko, stanowisko /podstawa do reprezentacji)</w:t>
      </w:r>
    </w:p>
    <w:p w:rsidR="002C75F0" w:rsidRPr="002C75F0" w:rsidRDefault="002C75F0" w:rsidP="002C75F0">
      <w:pPr>
        <w:ind w:right="5952"/>
        <w:contextualSpacing/>
        <w:textAlignment w:val="auto"/>
        <w:rPr>
          <w:rFonts w:eastAsia="Times New Roman" w:cs="Times New Roman"/>
          <w:color w:val="auto"/>
          <w:kern w:val="0"/>
          <w:sz w:val="16"/>
          <w:szCs w:val="16"/>
          <w:lang w:bidi="ar-SA"/>
        </w:rPr>
      </w:pPr>
    </w:p>
    <w:p w:rsidR="002C75F0" w:rsidRPr="003A5D99" w:rsidRDefault="002C75F0" w:rsidP="002C75F0">
      <w:pPr>
        <w:spacing w:after="120"/>
        <w:jc w:val="center"/>
        <w:rPr>
          <w:rFonts w:cs="Times New Roman"/>
          <w:b/>
          <w:sz w:val="28"/>
          <w:szCs w:val="28"/>
        </w:rPr>
      </w:pPr>
      <w:r w:rsidRPr="003A5D99">
        <w:rPr>
          <w:rFonts w:cs="Times New Roman"/>
          <w:b/>
          <w:sz w:val="28"/>
          <w:szCs w:val="28"/>
        </w:rPr>
        <w:t xml:space="preserve">Oświadczenie Podwykonawcy </w:t>
      </w:r>
    </w:p>
    <w:p w:rsidR="002C75F0" w:rsidRPr="00343C92" w:rsidRDefault="002C75F0" w:rsidP="002C75F0">
      <w:pPr>
        <w:spacing w:before="120"/>
        <w:jc w:val="center"/>
        <w:rPr>
          <w:rFonts w:cs="Times New Roman"/>
          <w:b/>
          <w:caps/>
          <w:sz w:val="24"/>
          <w:u w:val="single"/>
        </w:rPr>
      </w:pPr>
      <w:r w:rsidRPr="00343C92">
        <w:rPr>
          <w:rFonts w:cs="Times New Roman"/>
          <w:b/>
          <w:sz w:val="24"/>
          <w:u w:val="single"/>
        </w:rPr>
        <w:t xml:space="preserve">DOTYCZĄCE PRZESŁANEK WYKLUCZENIA Z ART. 5K ROZPORZĄDZENIA 833/2014 ORAZ ART. 7 UST. 1 USTAWY </w:t>
      </w:r>
      <w:r w:rsidRPr="00343C92">
        <w:rPr>
          <w:rFonts w:cs="Times New Roman"/>
          <w:b/>
          <w:caps/>
          <w:sz w:val="24"/>
          <w:u w:val="single"/>
        </w:rPr>
        <w:t>o szczególnych rozwiązaniach w zakresie przeciwdziałania wspieraniu agresji na Ukrainę oraz służących ochronie bezpieczeństwa narodowego</w:t>
      </w:r>
    </w:p>
    <w:p w:rsidR="002C75F0" w:rsidRDefault="002C75F0" w:rsidP="002C75F0">
      <w:pPr>
        <w:spacing w:before="120"/>
        <w:jc w:val="center"/>
        <w:rPr>
          <w:rFonts w:cs="Times New Roman"/>
          <w:b/>
          <w:sz w:val="24"/>
        </w:rPr>
      </w:pPr>
      <w:r w:rsidRPr="00343C92">
        <w:rPr>
          <w:rFonts w:cs="Times New Roman"/>
          <w:b/>
          <w:sz w:val="24"/>
        </w:rPr>
        <w:t>składane na podstawie art. 125 ust. 1 ustawy Pzp</w:t>
      </w:r>
    </w:p>
    <w:p w:rsidR="002C75F0" w:rsidRPr="002C75F0" w:rsidRDefault="002C75F0" w:rsidP="002C75F0">
      <w:pPr>
        <w:spacing w:before="120"/>
        <w:jc w:val="center"/>
        <w:rPr>
          <w:rFonts w:cs="Times New Roman"/>
          <w:b/>
          <w:sz w:val="16"/>
          <w:szCs w:val="16"/>
          <w:u w:val="single"/>
        </w:rPr>
      </w:pPr>
    </w:p>
    <w:p w:rsidR="002C75F0" w:rsidRDefault="002123F5" w:rsidP="002C75F0">
      <w:pPr>
        <w:jc w:val="both"/>
        <w:textAlignment w:val="auto"/>
        <w:rPr>
          <w:rFonts w:eastAsia="Times New Roman" w:cs="Times New Roman"/>
          <w:b/>
          <w:color w:val="auto"/>
          <w:kern w:val="0"/>
          <w:sz w:val="24"/>
          <w:lang w:bidi="ar-SA"/>
        </w:rPr>
      </w:pPr>
      <w:r w:rsidRPr="00B468AC">
        <w:rPr>
          <w:rStyle w:val="Domylnaczcionkaakapitu7"/>
          <w:b/>
          <w:sz w:val="24"/>
        </w:rPr>
        <w:t>Na potrzeby</w:t>
      </w:r>
      <w:r w:rsidRPr="00B468AC">
        <w:rPr>
          <w:rStyle w:val="Domylnaczcionkaakapitu7"/>
          <w:sz w:val="24"/>
        </w:rPr>
        <w:t xml:space="preserve"> </w:t>
      </w:r>
      <w:r w:rsidRPr="003F25E6">
        <w:rPr>
          <w:b/>
          <w:sz w:val="24"/>
          <w:lang w:eastAsia="en-US"/>
        </w:rPr>
        <w:t xml:space="preserve">postępowania prowadzonego w celu zawarcia umowy ramowej w  trybie </w:t>
      </w:r>
      <w:r>
        <w:rPr>
          <w:b/>
          <w:sz w:val="24"/>
          <w:lang w:eastAsia="en-US"/>
        </w:rPr>
        <w:t xml:space="preserve">przetargu nieograniczonego </w:t>
      </w:r>
      <w:r w:rsidRPr="003F25E6">
        <w:rPr>
          <w:b/>
          <w:sz w:val="24"/>
          <w:lang w:eastAsia="en-US"/>
        </w:rPr>
        <w:t xml:space="preserve">na </w:t>
      </w:r>
      <w:r>
        <w:rPr>
          <w:b/>
          <w:sz w:val="24"/>
        </w:rPr>
        <w:t>d</w:t>
      </w:r>
      <w:r w:rsidRPr="00387465">
        <w:rPr>
          <w:b/>
          <w:sz w:val="24"/>
        </w:rPr>
        <w:t xml:space="preserve">ostawy </w:t>
      </w:r>
      <w:r>
        <w:rPr>
          <w:b/>
          <w:sz w:val="24"/>
        </w:rPr>
        <w:t xml:space="preserve">druków ścisłego zarachowania </w:t>
      </w:r>
      <w:r w:rsidRPr="003F25E6">
        <w:rPr>
          <w:rFonts w:cs="Times New Roman"/>
          <w:b/>
          <w:sz w:val="24"/>
        </w:rPr>
        <w:t xml:space="preserve">(Numer postępowania: </w:t>
      </w:r>
      <w:r w:rsidRPr="001159DB">
        <w:rPr>
          <w:b/>
          <w:sz w:val="24"/>
        </w:rPr>
        <w:t>WZP-</w:t>
      </w:r>
      <w:r>
        <w:rPr>
          <w:b/>
          <w:sz w:val="24"/>
        </w:rPr>
        <w:t>2611</w:t>
      </w:r>
      <w:r w:rsidRPr="001159DB">
        <w:rPr>
          <w:b/>
          <w:sz w:val="24"/>
        </w:rPr>
        <w:t>/23/</w:t>
      </w:r>
      <w:r>
        <w:rPr>
          <w:b/>
          <w:sz w:val="24"/>
        </w:rPr>
        <w:t>157</w:t>
      </w:r>
      <w:r w:rsidRPr="001159DB">
        <w:rPr>
          <w:b/>
          <w:sz w:val="24"/>
        </w:rPr>
        <w:t>/</w:t>
      </w:r>
      <w:r>
        <w:rPr>
          <w:b/>
          <w:sz w:val="24"/>
        </w:rPr>
        <w:t>Z</w:t>
      </w:r>
      <w:r w:rsidRPr="003F25E6">
        <w:rPr>
          <w:rFonts w:cs="Times New Roman"/>
          <w:b/>
          <w:bCs/>
          <w:sz w:val="24"/>
        </w:rPr>
        <w:t>)</w:t>
      </w:r>
      <w:r>
        <w:rPr>
          <w:rFonts w:cs="Times New Roman"/>
          <w:b/>
          <w:bCs/>
          <w:sz w:val="24"/>
        </w:rPr>
        <w:t xml:space="preserve">,  </w:t>
      </w:r>
      <w:r w:rsidR="002C75F0" w:rsidRPr="004F2E9C">
        <w:rPr>
          <w:rFonts w:eastAsia="Times New Roman" w:cs="Times New Roman"/>
          <w:b/>
          <w:color w:val="auto"/>
          <w:kern w:val="0"/>
          <w:sz w:val="24"/>
          <w:lang w:bidi="ar-SA"/>
        </w:rPr>
        <w:t>oświadczam, co następuje:</w:t>
      </w:r>
    </w:p>
    <w:p w:rsidR="002C75F0" w:rsidRPr="002C75F0" w:rsidRDefault="002C75F0" w:rsidP="002C75F0">
      <w:pPr>
        <w:jc w:val="both"/>
        <w:textAlignment w:val="auto"/>
        <w:rPr>
          <w:rFonts w:eastAsia="Times New Roman" w:cs="Times New Roman"/>
          <w:b/>
          <w:color w:val="auto"/>
          <w:kern w:val="0"/>
          <w:sz w:val="16"/>
          <w:szCs w:val="16"/>
          <w:lang w:bidi="ar-SA"/>
        </w:rPr>
      </w:pPr>
    </w:p>
    <w:p w:rsidR="002C75F0" w:rsidRPr="004F2E9C" w:rsidRDefault="002C75F0" w:rsidP="002C75F0">
      <w:pPr>
        <w:jc w:val="both"/>
        <w:textAlignment w:val="auto"/>
        <w:rPr>
          <w:rFonts w:eastAsia="Times New Roman" w:cs="Times New Roman"/>
          <w:b/>
          <w:color w:val="auto"/>
          <w:kern w:val="0"/>
          <w:sz w:val="24"/>
          <w:lang w:bidi="ar-SA"/>
        </w:rPr>
      </w:pPr>
    </w:p>
    <w:p w:rsidR="002C75F0" w:rsidRPr="00343C92" w:rsidRDefault="002C75F0" w:rsidP="002C75F0">
      <w:pPr>
        <w:shd w:val="clear" w:color="auto" w:fill="BFBFBF"/>
        <w:rPr>
          <w:rFonts w:cs="Times New Roman"/>
          <w:b/>
          <w:sz w:val="24"/>
        </w:rPr>
      </w:pPr>
      <w:r w:rsidRPr="00343C92">
        <w:rPr>
          <w:rFonts w:cs="Times New Roman"/>
          <w:b/>
          <w:sz w:val="24"/>
        </w:rPr>
        <w:t xml:space="preserve">OŚWIADCZENIA DOTYCZĄCE </w:t>
      </w:r>
      <w:r>
        <w:rPr>
          <w:rFonts w:cs="Times New Roman"/>
          <w:b/>
          <w:sz w:val="24"/>
        </w:rPr>
        <w:t>POD</w:t>
      </w:r>
      <w:r w:rsidRPr="00343C92">
        <w:rPr>
          <w:rFonts w:cs="Times New Roman"/>
          <w:b/>
          <w:sz w:val="24"/>
        </w:rPr>
        <w:t>WYKONAWCY:</w:t>
      </w:r>
    </w:p>
    <w:p w:rsidR="002C75F0" w:rsidRPr="00343C92" w:rsidRDefault="002C75F0" w:rsidP="00984DCE">
      <w:pPr>
        <w:numPr>
          <w:ilvl w:val="0"/>
          <w:numId w:val="34"/>
        </w:numPr>
        <w:suppressAutoHyphens w:val="0"/>
        <w:spacing w:after="160"/>
        <w:ind w:left="714" w:hanging="357"/>
        <w:contextualSpacing/>
        <w:jc w:val="both"/>
        <w:textAlignment w:val="auto"/>
        <w:rPr>
          <w:rFonts w:eastAsia="Calibri" w:cs="Times New Roman"/>
          <w:b/>
          <w:bCs/>
          <w:color w:val="auto"/>
          <w:kern w:val="0"/>
          <w:sz w:val="24"/>
          <w:lang w:val="x-none" w:eastAsia="en-US" w:bidi="ar-SA"/>
        </w:rPr>
      </w:pPr>
      <w:r w:rsidRPr="00343C92">
        <w:rPr>
          <w:rFonts w:eastAsia="Calibri" w:cs="Times New Roman"/>
          <w:color w:val="auto"/>
          <w:kern w:val="0"/>
          <w:sz w:val="24"/>
          <w:lang w:val="x-none"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C75F0" w:rsidRPr="00343C92" w:rsidRDefault="002C75F0" w:rsidP="00984DCE">
      <w:pPr>
        <w:numPr>
          <w:ilvl w:val="0"/>
          <w:numId w:val="34"/>
        </w:numPr>
        <w:suppressAutoHyphens w:val="0"/>
        <w:spacing w:after="160"/>
        <w:ind w:left="714" w:hanging="357"/>
        <w:jc w:val="both"/>
        <w:textAlignment w:val="auto"/>
        <w:rPr>
          <w:rFonts w:eastAsia="Times New Roman" w:cs="Times New Roman"/>
          <w:b/>
          <w:bCs/>
          <w:color w:val="auto"/>
          <w:kern w:val="3"/>
          <w:sz w:val="24"/>
          <w:lang w:bidi="ar-SA"/>
        </w:rPr>
      </w:pPr>
      <w:r w:rsidRPr="00343C92">
        <w:rPr>
          <w:rFonts w:eastAsia="Times New Roman" w:cs="Times New Roman"/>
          <w:color w:val="auto"/>
          <w:kern w:val="3"/>
          <w:sz w:val="24"/>
          <w:lang w:bidi="ar-SA"/>
        </w:rPr>
        <w:t xml:space="preserve">Oświadczam, że nie zachodzą w stosunku do mnie przesłanki wykluczenia z postępowania na podstawie art. </w:t>
      </w:r>
      <w:r w:rsidRPr="00343C92">
        <w:rPr>
          <w:rFonts w:eastAsia="Times New Roman" w:cs="Times New Roman"/>
          <w:color w:val="222222"/>
          <w:kern w:val="3"/>
          <w:sz w:val="24"/>
          <w:lang w:eastAsia="pl-PL" w:bidi="ar-SA"/>
        </w:rPr>
        <w:t xml:space="preserve">7 ust. 1 ustawy </w:t>
      </w:r>
      <w:r w:rsidRPr="00343C92">
        <w:rPr>
          <w:rFonts w:eastAsia="Times New Roman" w:cs="Times New Roman"/>
          <w:color w:val="222222"/>
          <w:kern w:val="3"/>
          <w:sz w:val="24"/>
          <w:lang w:bidi="ar-SA"/>
        </w:rPr>
        <w:t>z dnia 13 kwietnia 2022 r.</w:t>
      </w:r>
      <w:r w:rsidRPr="00343C92">
        <w:rPr>
          <w:rFonts w:eastAsia="Times New Roman" w:cs="Times New Roman"/>
          <w:i/>
          <w:iCs/>
          <w:color w:val="222222"/>
          <w:kern w:val="3"/>
          <w:sz w:val="24"/>
          <w:lang w:bidi="ar-SA"/>
        </w:rPr>
        <w:t xml:space="preserve"> o szczególnych rozwiązaniach </w:t>
      </w:r>
      <w:r>
        <w:rPr>
          <w:rFonts w:eastAsia="Times New Roman" w:cs="Times New Roman"/>
          <w:i/>
          <w:iCs/>
          <w:color w:val="222222"/>
          <w:kern w:val="3"/>
          <w:sz w:val="24"/>
          <w:lang w:bidi="ar-SA"/>
        </w:rPr>
        <w:t xml:space="preserve">      </w:t>
      </w:r>
      <w:r w:rsidRPr="00343C92">
        <w:rPr>
          <w:rFonts w:eastAsia="Times New Roman" w:cs="Times New Roman"/>
          <w:i/>
          <w:iCs/>
          <w:color w:val="222222"/>
          <w:kern w:val="3"/>
          <w:sz w:val="24"/>
          <w:lang w:bidi="ar-SA"/>
        </w:rPr>
        <w:t xml:space="preserve">w zakresie przeciwdziałania wspieraniu agresji na Ukrainę oraz służących ochronie bezpieczeństwa narodowego </w:t>
      </w:r>
      <w:r w:rsidR="00695A43" w:rsidRPr="00027079">
        <w:rPr>
          <w:sz w:val="24"/>
        </w:rPr>
        <w:t>(Dz.U. z 2023 r. poz. 1497)</w:t>
      </w:r>
      <w:r w:rsidRPr="00343C92">
        <w:rPr>
          <w:rFonts w:eastAsia="Times New Roman" w:cs="Times New Roman"/>
          <w:i/>
          <w:iCs/>
          <w:color w:val="222222"/>
          <w:kern w:val="3"/>
          <w:sz w:val="24"/>
          <w:lang w:bidi="ar-SA"/>
        </w:rPr>
        <w:t>.</w:t>
      </w:r>
      <w:r w:rsidRPr="00343C92">
        <w:rPr>
          <w:rFonts w:eastAsia="Times New Roman" w:cs="Times New Roman"/>
          <w:color w:val="222222"/>
          <w:kern w:val="3"/>
          <w:sz w:val="24"/>
          <w:vertAlign w:val="superscript"/>
          <w:lang w:bidi="ar-SA"/>
        </w:rPr>
        <w:footnoteReference w:id="3"/>
      </w:r>
    </w:p>
    <w:p w:rsidR="002C75F0" w:rsidRPr="00343C92" w:rsidRDefault="002C75F0" w:rsidP="002C75F0">
      <w:pPr>
        <w:tabs>
          <w:tab w:val="left" w:pos="1978"/>
          <w:tab w:val="left" w:pos="3828"/>
          <w:tab w:val="center" w:pos="4677"/>
        </w:tabs>
        <w:rPr>
          <w:rFonts w:cs="Times New Roman"/>
          <w:b/>
          <w:i/>
          <w:color w:val="FF0000"/>
          <w:sz w:val="24"/>
        </w:rPr>
      </w:pPr>
      <w:r w:rsidRPr="00343C92">
        <w:rPr>
          <w:rFonts w:cs="Times New Roman"/>
          <w:b/>
          <w:i/>
          <w:color w:val="FF0000"/>
          <w:sz w:val="24"/>
        </w:rPr>
        <w:t>Dokument należy wypełnić i podpisać kwalifikowanym podpisem elektronicznym.</w:t>
      </w:r>
    </w:p>
    <w:p w:rsidR="002C75F0" w:rsidRPr="007F1469" w:rsidRDefault="002C75F0" w:rsidP="002C75F0">
      <w:pPr>
        <w:pStyle w:val="Textbody"/>
        <w:rPr>
          <w:rFonts w:ascii="Century Gothic" w:hAnsi="Century Gothic"/>
          <w:i/>
          <w:sz w:val="16"/>
          <w:szCs w:val="16"/>
        </w:rPr>
      </w:pPr>
      <w:r w:rsidRPr="00343C92">
        <w:rPr>
          <w:b/>
          <w:i/>
          <w:color w:val="FF0000"/>
          <w:sz w:val="24"/>
        </w:rPr>
        <w:t>Zamawiający zaleca zapisanie dokumentu w formacie PDF.</w:t>
      </w:r>
    </w:p>
    <w:sectPr w:rsidR="002C75F0" w:rsidRPr="007F1469" w:rsidSect="00A81823">
      <w:footnotePr>
        <w:numRestart w:val="eachPage"/>
      </w:footnotePr>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6D" w:rsidRDefault="00D46C6D">
      <w:r>
        <w:separator/>
      </w:r>
    </w:p>
  </w:endnote>
  <w:endnote w:type="continuationSeparator" w:id="0">
    <w:p w:rsidR="00D46C6D" w:rsidRDefault="00D4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Univers-PL">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TimesNewRoman">
    <w:altName w:val="Times New Roman"/>
    <w:charset w:val="EE"/>
    <w:family w:val="auto"/>
    <w:pitch w:val="default"/>
  </w:font>
  <w:font w:name="ArialNarro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342376">
      <w:rPr>
        <w:noProof/>
        <w:sz w:val="20"/>
        <w:szCs w:val="20"/>
      </w:rPr>
      <w:t>14</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6D" w:rsidRDefault="00D46C6D">
      <w:r>
        <w:separator/>
      </w:r>
    </w:p>
  </w:footnote>
  <w:footnote w:type="continuationSeparator" w:id="0">
    <w:p w:rsidR="00D46C6D" w:rsidRDefault="00D46C6D">
      <w:r>
        <w:continuationSeparator/>
      </w:r>
    </w:p>
  </w:footnote>
  <w:footnote w:id="1">
    <w:p w:rsidR="00D37C57" w:rsidRPr="00936672" w:rsidRDefault="00D37C57" w:rsidP="002C75F0">
      <w:pPr>
        <w:pStyle w:val="Tekstprzypisudolnego"/>
        <w:jc w:val="both"/>
        <w:rPr>
          <w:rFonts w:cs="Times New Roman"/>
          <w:sz w:val="18"/>
          <w:szCs w:val="18"/>
        </w:rPr>
      </w:pPr>
      <w:r w:rsidRPr="00936672">
        <w:rPr>
          <w:rStyle w:val="Odwoanieprzypisudolnego"/>
          <w:rFonts w:cs="Times New Roman"/>
          <w:sz w:val="18"/>
          <w:szCs w:val="18"/>
        </w:rPr>
        <w:footnoteRef/>
      </w:r>
      <w:r w:rsidRPr="00936672">
        <w:rPr>
          <w:rFonts w:cs="Times New Roman"/>
          <w:sz w:val="18"/>
          <w:szCs w:val="18"/>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37C57" w:rsidRPr="00936672" w:rsidRDefault="00D37C57" w:rsidP="00984DCE">
      <w:pPr>
        <w:pStyle w:val="Tekstprzypisudolnego"/>
        <w:numPr>
          <w:ilvl w:val="0"/>
          <w:numId w:val="32"/>
        </w:numPr>
        <w:suppressAutoHyphens w:val="0"/>
        <w:textAlignment w:val="auto"/>
        <w:rPr>
          <w:rFonts w:cs="Times New Roman"/>
          <w:sz w:val="18"/>
          <w:szCs w:val="18"/>
        </w:rPr>
      </w:pPr>
      <w:r w:rsidRPr="00936672">
        <w:rPr>
          <w:rFonts w:cs="Times New Roman"/>
          <w:sz w:val="18"/>
          <w:szCs w:val="18"/>
        </w:rPr>
        <w:t>obywateli rosyjskich lub osób fizycznych lub prawnych, podmiotów lub organów z siedzibą w Rosji;</w:t>
      </w:r>
    </w:p>
    <w:p w:rsidR="00D37C57" w:rsidRPr="00936672" w:rsidRDefault="00D37C57" w:rsidP="00984DCE">
      <w:pPr>
        <w:pStyle w:val="Tekstprzypisudolnego"/>
        <w:numPr>
          <w:ilvl w:val="0"/>
          <w:numId w:val="32"/>
        </w:numPr>
        <w:suppressAutoHyphens w:val="0"/>
        <w:textAlignment w:val="auto"/>
        <w:rPr>
          <w:rFonts w:cs="Times New Roman"/>
          <w:sz w:val="18"/>
          <w:szCs w:val="18"/>
        </w:rPr>
      </w:pPr>
      <w:bookmarkStart w:id="6" w:name="_Hlk102557314"/>
      <w:r w:rsidRPr="00936672">
        <w:rPr>
          <w:rFonts w:cs="Times New Roman"/>
          <w:sz w:val="18"/>
          <w:szCs w:val="18"/>
        </w:rPr>
        <w:t>osób prawnych, podmiotów lub organów, do których prawa własności bezpośrednio lub pośrednio w ponad 50 % należą do podmiotu, o którym mowa w lit. a) niniejszego ustępu; lub</w:t>
      </w:r>
      <w:bookmarkEnd w:id="6"/>
    </w:p>
    <w:p w:rsidR="00D37C57" w:rsidRPr="00936672" w:rsidRDefault="00D37C57" w:rsidP="00984DCE">
      <w:pPr>
        <w:pStyle w:val="Tekstprzypisudolnego"/>
        <w:numPr>
          <w:ilvl w:val="0"/>
          <w:numId w:val="32"/>
        </w:numPr>
        <w:suppressAutoHyphens w:val="0"/>
        <w:textAlignment w:val="auto"/>
        <w:rPr>
          <w:rFonts w:cs="Times New Roman"/>
          <w:sz w:val="18"/>
          <w:szCs w:val="18"/>
        </w:rPr>
      </w:pPr>
      <w:r w:rsidRPr="00936672">
        <w:rPr>
          <w:rFonts w:cs="Times New Roman"/>
          <w:sz w:val="18"/>
          <w:szCs w:val="18"/>
        </w:rPr>
        <w:t>osób fizycznych lub prawnych, podmiotów lub organów działających w imieniu lub pod kierunkiem podmiotu, o którym mowa w lit. a) lub b) niniejszego ustępu,</w:t>
      </w:r>
    </w:p>
    <w:p w:rsidR="00D37C57" w:rsidRPr="004E3F67" w:rsidRDefault="00D37C57" w:rsidP="002C75F0">
      <w:pPr>
        <w:pStyle w:val="Tekstprzypisudolnego"/>
        <w:jc w:val="both"/>
        <w:rPr>
          <w:rFonts w:ascii="Arial" w:hAnsi="Arial"/>
          <w:sz w:val="16"/>
          <w:szCs w:val="16"/>
        </w:rPr>
      </w:pPr>
      <w:r w:rsidRPr="00936672">
        <w:rPr>
          <w:rFonts w:cs="Times New Roman"/>
          <w:sz w:val="18"/>
          <w:szCs w:val="18"/>
        </w:rPr>
        <w:t>w tym podwykonawców, dostawców lub podmiotów, na których zdolności polega się w rozumieniu dyrektyw w sprawie zamówień publicznych, w przypadku gdy przypada na nich ponad 10 % wartości zamówienia.</w:t>
      </w:r>
    </w:p>
  </w:footnote>
  <w:footnote w:id="2">
    <w:p w:rsidR="00D37C57" w:rsidRPr="00936672" w:rsidRDefault="00D37C57"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D37C57" w:rsidRPr="00936672" w:rsidRDefault="00D37C57"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37C57" w:rsidRPr="00936672" w:rsidRDefault="00D37C57"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37C57" w:rsidRPr="00896587" w:rsidRDefault="00D37C57"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D37C57" w:rsidRPr="00936672" w:rsidRDefault="00D37C57" w:rsidP="002C75F0">
      <w:pPr>
        <w:jc w:val="both"/>
        <w:rPr>
          <w:rFonts w:cs="Times New Roman"/>
          <w:color w:val="222222"/>
          <w:sz w:val="18"/>
          <w:szCs w:val="18"/>
        </w:rPr>
      </w:pPr>
      <w:r w:rsidRPr="00936672">
        <w:rPr>
          <w:rStyle w:val="Odwoanieprzypisudolnego"/>
          <w:rFonts w:cs="Times New Roman"/>
          <w:sz w:val="18"/>
          <w:szCs w:val="18"/>
        </w:rPr>
        <w:footnoteRef/>
      </w:r>
      <w:r w:rsidRPr="00936672">
        <w:rPr>
          <w:rFonts w:cs="Times New Roman"/>
          <w:sz w:val="18"/>
          <w:szCs w:val="18"/>
        </w:rPr>
        <w:t xml:space="preserve"> </w:t>
      </w:r>
      <w:r w:rsidRPr="00936672">
        <w:rPr>
          <w:rFonts w:cs="Times New Roman"/>
          <w:color w:val="222222"/>
          <w:sz w:val="18"/>
          <w:szCs w:val="18"/>
        </w:rPr>
        <w:t xml:space="preserve">Zgodnie z treścią art. 7 ust. 1 ustawy z dnia 13 kwietnia 2022 r. </w:t>
      </w:r>
      <w:r w:rsidRPr="00936672">
        <w:rPr>
          <w:rFonts w:cs="Times New Roman"/>
          <w:i/>
          <w:iCs/>
          <w:color w:val="222222"/>
          <w:sz w:val="18"/>
          <w:szCs w:val="18"/>
        </w:rPr>
        <w:t xml:space="preserve">o szczególnych rozwiązaniach w zakresie przeciwdziałania wspieraniu agresji na Ukrainę oraz służących ochronie bezpieczeństwa narodowego,  </w:t>
      </w:r>
      <w:r w:rsidRPr="00936672">
        <w:rPr>
          <w:rFonts w:cs="Times New Roman"/>
          <w:color w:val="222222"/>
          <w:sz w:val="18"/>
          <w:szCs w:val="18"/>
        </w:rPr>
        <w:t xml:space="preserve">z </w:t>
      </w:r>
      <w:r w:rsidRPr="00936672">
        <w:rPr>
          <w:rFonts w:eastAsia="Times New Roman" w:cs="Times New Roman"/>
          <w:color w:val="222222"/>
          <w:sz w:val="18"/>
          <w:szCs w:val="18"/>
          <w:lang w:eastAsia="pl-PL"/>
        </w:rPr>
        <w:t>postępowania o udzielenie zamówienia publicznego lub konkursu prowadzonego na podstawie ustawy Pzp wyklucza się:</w:t>
      </w:r>
    </w:p>
    <w:p w:rsidR="00D37C57" w:rsidRPr="00936672" w:rsidRDefault="00D37C57" w:rsidP="002C75F0">
      <w:pPr>
        <w:jc w:val="both"/>
        <w:rPr>
          <w:rFonts w:eastAsia="Times New Roman" w:cs="Times New Roman"/>
          <w:color w:val="222222"/>
          <w:sz w:val="18"/>
          <w:szCs w:val="18"/>
          <w:lang w:eastAsia="pl-PL"/>
        </w:rPr>
      </w:pPr>
      <w:r w:rsidRPr="00936672">
        <w:rPr>
          <w:rFonts w:eastAsia="Times New Roman" w:cs="Times New Roman"/>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37C57" w:rsidRPr="00936672" w:rsidRDefault="00D37C57" w:rsidP="002C75F0">
      <w:pPr>
        <w:jc w:val="both"/>
        <w:rPr>
          <w:rFonts w:cs="Times New Roman"/>
          <w:color w:val="222222"/>
          <w:sz w:val="18"/>
          <w:szCs w:val="18"/>
        </w:rPr>
      </w:pPr>
      <w:r w:rsidRPr="00936672">
        <w:rPr>
          <w:rFonts w:cs="Times New Roman"/>
          <w:color w:val="222222"/>
          <w:sz w:val="18"/>
          <w:szCs w:val="18"/>
        </w:rPr>
        <w:t xml:space="preserve">2) </w:t>
      </w:r>
      <w:r w:rsidRPr="00936672">
        <w:rPr>
          <w:rFonts w:eastAsia="Times New Roman" w:cs="Times New Roman"/>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37C57" w:rsidRPr="00896587" w:rsidRDefault="00D37C57" w:rsidP="002C75F0">
      <w:pPr>
        <w:jc w:val="both"/>
        <w:rPr>
          <w:rFonts w:ascii="Arial" w:hAnsi="Arial"/>
          <w:sz w:val="16"/>
          <w:szCs w:val="16"/>
        </w:rPr>
      </w:pPr>
      <w:r w:rsidRPr="00936672">
        <w:rPr>
          <w:rFonts w:eastAsia="Times New Roman" w:cs="Times New Roman"/>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57" w:rsidRDefault="00D37C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B"/>
    <w:multiLevelType w:val="multilevel"/>
    <w:tmpl w:val="B2725CBA"/>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3."/>
      <w:lvlJc w:val="left"/>
      <w:pPr>
        <w:tabs>
          <w:tab w:val="num" w:pos="0"/>
        </w:tabs>
        <w:ind w:left="4360" w:hanging="720"/>
      </w:pPr>
      <w:rPr>
        <w:rFonts w:ascii="Times New Roman" w:eastAsia="Times New Roman" w:hAnsi="Times New Roman" w:cs="Times New Roman"/>
      </w:r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9"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2"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5"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29"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7C523D"/>
    <w:multiLevelType w:val="hybridMultilevel"/>
    <w:tmpl w:val="860E2702"/>
    <w:lvl w:ilvl="0" w:tplc="C8F28B7C">
      <w:start w:val="1"/>
      <w:numFmt w:val="decimal"/>
      <w:lvlText w:val="%1."/>
      <w:lvlJc w:val="left"/>
      <w:pPr>
        <w:ind w:left="1147" w:hanging="360"/>
      </w:pPr>
      <w:rPr>
        <w:rFonts w:ascii="Times New Roman" w:hAnsi="Times New Roman" w:cs="Times New Roman" w:hint="default"/>
        <w:b w:val="0"/>
        <w:bCs w:val="0"/>
        <w:spacing w:val="-1"/>
        <w:sz w:val="24"/>
        <w:szCs w:val="24"/>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4847920"/>
    <w:multiLevelType w:val="hybridMultilevel"/>
    <w:tmpl w:val="D676E93E"/>
    <w:lvl w:ilvl="0" w:tplc="3432BEFA">
      <w:start w:val="1"/>
      <w:numFmt w:val="decimal"/>
      <w:lvlText w:val="%1)"/>
      <w:lvlJc w:val="left"/>
      <w:pPr>
        <w:ind w:left="1210" w:hanging="360"/>
      </w:pPr>
      <w:rPr>
        <w:rFonts w:hint="default"/>
      </w:rPr>
    </w:lvl>
    <w:lvl w:ilvl="1" w:tplc="94D07E8E">
      <w:start w:val="1"/>
      <w:numFmt w:val="decimal"/>
      <w:lvlText w:val="%2."/>
      <w:lvlJc w:val="left"/>
      <w:pPr>
        <w:ind w:left="1930" w:hanging="360"/>
      </w:pPr>
      <w:rPr>
        <w:rFonts w:ascii="Times New Roman" w:eastAsia="Arial" w:hAnsi="Times New Roman" w:cs="Times New Roman"/>
        <w:b w:val="0"/>
      </w:r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7B973C3"/>
    <w:multiLevelType w:val="multilevel"/>
    <w:tmpl w:val="860C0A8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7" w15:restartNumberingAfterBreak="0">
    <w:nsid w:val="0B3F25F2"/>
    <w:multiLevelType w:val="hybridMultilevel"/>
    <w:tmpl w:val="C3A2995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 w15:restartNumberingAfterBreak="0">
    <w:nsid w:val="0BE32C0F"/>
    <w:multiLevelType w:val="hybridMultilevel"/>
    <w:tmpl w:val="2D9C0B62"/>
    <w:styleLink w:val="WW8Num99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234431"/>
    <w:multiLevelType w:val="multilevel"/>
    <w:tmpl w:val="B9C2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B6D54BD"/>
    <w:multiLevelType w:val="hybridMultilevel"/>
    <w:tmpl w:val="67BCFA1E"/>
    <w:lvl w:ilvl="0" w:tplc="481A5FD8">
      <w:start w:val="1"/>
      <w:numFmt w:val="decimal"/>
      <w:lvlText w:val="%1."/>
      <w:lvlJc w:val="left"/>
      <w:pPr>
        <w:ind w:left="1146" w:hanging="360"/>
      </w:pPr>
      <w:rPr>
        <w:rFonts w:ascii="Times New Roman" w:hAnsi="Times New Roman" w:cs="Times New Roman" w:hint="default"/>
        <w:sz w:val="24"/>
        <w:szCs w:val="24"/>
      </w:rPr>
    </w:lvl>
    <w:lvl w:ilvl="1" w:tplc="FE104880">
      <w:start w:val="1"/>
      <w:numFmt w:val="lowerLetter"/>
      <w:lvlText w:val="%2)"/>
      <w:lvlJc w:val="left"/>
      <w:pPr>
        <w:ind w:left="1866" w:hanging="360"/>
      </w:pPr>
      <w:rPr>
        <w:rFonts w:ascii="Times New Roman" w:eastAsia="Arial" w:hAnsi="Times New Roman" w:cs="Times New Roman"/>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BD27698"/>
    <w:multiLevelType w:val="multilevel"/>
    <w:tmpl w:val="14FC479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02D1CDD"/>
    <w:multiLevelType w:val="multilevel"/>
    <w:tmpl w:val="8D7C5E8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701E5C"/>
    <w:multiLevelType w:val="hybridMultilevel"/>
    <w:tmpl w:val="0B92333E"/>
    <w:lvl w:ilvl="0" w:tplc="2288254A">
      <w:start w:val="1"/>
      <w:numFmt w:val="lowerLetter"/>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4" w15:restartNumberingAfterBreak="0">
    <w:nsid w:val="21BD11D9"/>
    <w:multiLevelType w:val="hybridMultilevel"/>
    <w:tmpl w:val="7C8462B4"/>
    <w:lvl w:ilvl="0" w:tplc="0E9CDD2E">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818EA9EC">
      <w:start w:val="16"/>
      <w:numFmt w:val="decimal"/>
      <w:lvlText w:val="%4."/>
      <w:lvlJc w:val="left"/>
      <w:pPr>
        <w:ind w:left="2076" w:hanging="360"/>
      </w:pPr>
      <w:rPr>
        <w:rFonts w:ascii="Times New Roman" w:hAnsi="Times New Roman" w:cs="Times New Roman" w:hint="default"/>
        <w:color w:val="000000"/>
        <w:sz w:val="24"/>
        <w:szCs w:val="24"/>
      </w:rPr>
    </w:lvl>
    <w:lvl w:ilvl="4" w:tplc="EFC8756A">
      <w:start w:val="3"/>
      <w:numFmt w:val="upperLetter"/>
      <w:lvlText w:val="%5)"/>
      <w:lvlJc w:val="left"/>
      <w:pPr>
        <w:ind w:left="2796" w:hanging="360"/>
      </w:pPr>
      <w:rPr>
        <w:rFonts w:hint="default"/>
        <w:color w:val="000000"/>
      </w:r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5" w15:restartNumberingAfterBreak="0">
    <w:nsid w:val="224038E9"/>
    <w:multiLevelType w:val="hybridMultilevel"/>
    <w:tmpl w:val="F4BA1324"/>
    <w:name w:val="WW8Num422"/>
    <w:lvl w:ilvl="0" w:tplc="96084AD2">
      <w:start w:val="1"/>
      <w:numFmt w:val="decimal"/>
      <w:lvlText w:val="%1."/>
      <w:lvlJc w:val="left"/>
      <w:pPr>
        <w:tabs>
          <w:tab w:val="num" w:pos="360"/>
        </w:tabs>
        <w:ind w:left="360" w:hanging="360"/>
      </w:pPr>
      <w:rPr>
        <w:rFonts w:ascii="Times New Roman" w:hAnsi="Times New Roman" w:cs="Times New Roman" w:hint="default"/>
        <w:sz w:val="24"/>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2075DF"/>
    <w:multiLevelType w:val="multilevel"/>
    <w:tmpl w:val="CA5EF6E0"/>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5F569E"/>
    <w:multiLevelType w:val="multilevel"/>
    <w:tmpl w:val="137853B4"/>
    <w:lvl w:ilvl="0">
      <w:start w:val="1"/>
      <w:numFmt w:val="decimal"/>
      <w:lvlText w:val="%1."/>
      <w:lvlJc w:val="left"/>
      <w:pPr>
        <w:ind w:left="644" w:hanging="360"/>
      </w:pPr>
      <w:rPr>
        <w:rFonts w:ascii="Times New Roman" w:eastAsia="Arial" w:hAnsi="Times New Roman" w:cs="Times New Roman"/>
        <w:b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2DFD7908"/>
    <w:multiLevelType w:val="hybridMultilevel"/>
    <w:tmpl w:val="7A64E3C6"/>
    <w:name w:val="WW8Num42"/>
    <w:lvl w:ilvl="0" w:tplc="B6CAD284">
      <w:start w:val="1"/>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DAA81CB0">
      <w:start w:val="1"/>
      <w:numFmt w:val="decimal"/>
      <w:lvlText w:val="%5."/>
      <w:lvlJc w:val="left"/>
      <w:pPr>
        <w:tabs>
          <w:tab w:val="num" w:pos="-113"/>
        </w:tabs>
        <w:ind w:left="-113" w:hanging="360"/>
      </w:pPr>
      <w:rPr>
        <w:rFonts w:ascii="Times New Roman" w:hAnsi="Times New Roman" w:cs="Times New Roman" w:hint="default"/>
        <w:b w:val="0"/>
        <w:bCs/>
        <w:sz w:val="24"/>
        <w:szCs w:val="24"/>
      </w:rPr>
    </w:lvl>
    <w:lvl w:ilvl="5" w:tplc="0415001B">
      <w:start w:val="1"/>
      <w:numFmt w:val="lowerRoman"/>
      <w:lvlText w:val="%6."/>
      <w:lvlJc w:val="right"/>
      <w:pPr>
        <w:tabs>
          <w:tab w:val="num" w:pos="607"/>
        </w:tabs>
        <w:ind w:left="607" w:hanging="180"/>
      </w:pPr>
    </w:lvl>
    <w:lvl w:ilvl="6" w:tplc="D398F58C">
      <w:start w:val="16"/>
      <w:numFmt w:val="decimal"/>
      <w:lvlText w:val="%7."/>
      <w:lvlJc w:val="left"/>
      <w:pPr>
        <w:ind w:left="1327" w:hanging="360"/>
      </w:pPr>
      <w:rPr>
        <w:rFonts w:hint="default"/>
      </w:r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50" w15:restartNumberingAfterBreak="0">
    <w:nsid w:val="2F5A5623"/>
    <w:multiLevelType w:val="hybridMultilevel"/>
    <w:tmpl w:val="738C515A"/>
    <w:name w:val="WW8Num652222"/>
    <w:lvl w:ilvl="0" w:tplc="3E18A8A8">
      <w:start w:val="1"/>
      <w:numFmt w:val="lowerLetter"/>
      <w:lvlText w:val="%1)"/>
      <w:lvlJc w:val="lef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A5D507C"/>
    <w:multiLevelType w:val="multilevel"/>
    <w:tmpl w:val="E126271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BB14771"/>
    <w:multiLevelType w:val="hybridMultilevel"/>
    <w:tmpl w:val="12AA4F22"/>
    <w:lvl w:ilvl="0" w:tplc="33F474FA">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C390540"/>
    <w:multiLevelType w:val="hybridMultilevel"/>
    <w:tmpl w:val="E2685738"/>
    <w:lvl w:ilvl="0" w:tplc="600C39F8">
      <w:start w:val="1"/>
      <w:numFmt w:val="decimal"/>
      <w:lvlText w:val="%1."/>
      <w:lvlJc w:val="left"/>
      <w:pPr>
        <w:ind w:left="1146" w:hanging="360"/>
      </w:pPr>
      <w:rPr>
        <w:rFonts w:ascii="Times New Roman" w:eastAsia="Times New Roman" w:hAnsi="Times New Roman" w:cs="Times New Roman" w:hint="default"/>
        <w:b w:val="0"/>
        <w:strike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E45224C"/>
    <w:multiLevelType w:val="hybridMultilevel"/>
    <w:tmpl w:val="34120F6E"/>
    <w:name w:val="WW8Num65222"/>
    <w:lvl w:ilvl="0" w:tplc="58AC14A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820D9E"/>
    <w:multiLevelType w:val="hybridMultilevel"/>
    <w:tmpl w:val="094E3C7A"/>
    <w:lvl w:ilvl="0" w:tplc="9698D1E4">
      <w:start w:val="1"/>
      <w:numFmt w:val="decimal"/>
      <w:lvlText w:val="%1."/>
      <w:lvlJc w:val="left"/>
      <w:pPr>
        <w:ind w:left="644" w:hanging="360"/>
      </w:pPr>
      <w:rPr>
        <w:rFonts w:ascii="Times New Roman" w:eastAsia="Times New Roman" w:hAnsi="Times New Roman" w:cs="Times New Roman"/>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3892471"/>
    <w:multiLevelType w:val="hybridMultilevel"/>
    <w:tmpl w:val="5D4CC730"/>
    <w:styleLink w:val="Styl121"/>
    <w:lvl w:ilvl="0" w:tplc="38EE58CA">
      <w:start w:val="1"/>
      <w:numFmt w:val="lowerLetter"/>
      <w:lvlText w:val="%1)"/>
      <w:lvlJc w:val="left"/>
      <w:pPr>
        <w:tabs>
          <w:tab w:val="num" w:pos="1004"/>
        </w:tabs>
        <w:ind w:left="1004" w:hanging="360"/>
      </w:pPr>
    </w:lvl>
    <w:lvl w:ilvl="1" w:tplc="023062B8">
      <w:start w:val="2"/>
      <w:numFmt w:val="decimal"/>
      <w:lvlText w:val="%2."/>
      <w:lvlJc w:val="left"/>
      <w:pPr>
        <w:tabs>
          <w:tab w:val="num" w:pos="1004"/>
        </w:tabs>
        <w:ind w:left="1004" w:hanging="360"/>
      </w:pPr>
    </w:lvl>
    <w:lvl w:ilvl="2" w:tplc="38EE58CA">
      <w:start w:val="1"/>
      <w:numFmt w:val="lowerLetter"/>
      <w:lvlText w:val="%3)"/>
      <w:lvlJc w:val="left"/>
      <w:pPr>
        <w:tabs>
          <w:tab w:val="num" w:pos="1495"/>
        </w:tabs>
        <w:ind w:left="1495" w:hanging="360"/>
      </w:pPr>
    </w:lvl>
    <w:lvl w:ilvl="3" w:tplc="0415000F">
      <w:start w:val="1"/>
      <w:numFmt w:val="decimal"/>
      <w:lvlText w:val="%4."/>
      <w:lvlJc w:val="left"/>
      <w:pPr>
        <w:tabs>
          <w:tab w:val="num" w:pos="2444"/>
        </w:tabs>
        <w:ind w:left="2444" w:hanging="360"/>
      </w:pPr>
    </w:lvl>
    <w:lvl w:ilvl="4" w:tplc="04150019">
      <w:start w:val="1"/>
      <w:numFmt w:val="lowerLetter"/>
      <w:lvlText w:val="%5."/>
      <w:lvlJc w:val="left"/>
      <w:pPr>
        <w:tabs>
          <w:tab w:val="num" w:pos="3164"/>
        </w:tabs>
        <w:ind w:left="3164" w:hanging="360"/>
      </w:pPr>
    </w:lvl>
    <w:lvl w:ilvl="5" w:tplc="0415001B">
      <w:start w:val="1"/>
      <w:numFmt w:val="lowerRoman"/>
      <w:lvlText w:val="%6."/>
      <w:lvlJc w:val="right"/>
      <w:pPr>
        <w:tabs>
          <w:tab w:val="num" w:pos="3884"/>
        </w:tabs>
        <w:ind w:left="3884" w:hanging="180"/>
      </w:pPr>
    </w:lvl>
    <w:lvl w:ilvl="6" w:tplc="0415000F">
      <w:start w:val="1"/>
      <w:numFmt w:val="decimal"/>
      <w:lvlText w:val="%7."/>
      <w:lvlJc w:val="left"/>
      <w:pPr>
        <w:tabs>
          <w:tab w:val="num" w:pos="4604"/>
        </w:tabs>
        <w:ind w:left="4604" w:hanging="360"/>
      </w:pPr>
    </w:lvl>
    <w:lvl w:ilvl="7" w:tplc="04150019">
      <w:start w:val="1"/>
      <w:numFmt w:val="lowerLetter"/>
      <w:lvlText w:val="%8."/>
      <w:lvlJc w:val="left"/>
      <w:pPr>
        <w:tabs>
          <w:tab w:val="num" w:pos="5324"/>
        </w:tabs>
        <w:ind w:left="5324" w:hanging="360"/>
      </w:pPr>
    </w:lvl>
    <w:lvl w:ilvl="8" w:tplc="0415001B">
      <w:start w:val="1"/>
      <w:numFmt w:val="lowerRoman"/>
      <w:lvlText w:val="%9."/>
      <w:lvlJc w:val="right"/>
      <w:pPr>
        <w:tabs>
          <w:tab w:val="num" w:pos="6044"/>
        </w:tabs>
        <w:ind w:left="6044" w:hanging="180"/>
      </w:pPr>
    </w:lvl>
  </w:abstractNum>
  <w:abstractNum w:abstractNumId="59" w15:restartNumberingAfterBreak="0">
    <w:nsid w:val="4843702C"/>
    <w:multiLevelType w:val="multilevel"/>
    <w:tmpl w:val="5D32D87A"/>
    <w:lvl w:ilvl="0">
      <w:start w:val="1"/>
      <w:numFmt w:val="decimal"/>
      <w:lvlText w:val="%1."/>
      <w:lvlJc w:val="left"/>
      <w:pPr>
        <w:ind w:left="1146" w:hanging="360"/>
      </w:pPr>
      <w:rPr>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1" w15:restartNumberingAfterBreak="0">
    <w:nsid w:val="4AEF7275"/>
    <w:multiLevelType w:val="hybridMultilevel"/>
    <w:tmpl w:val="F1525904"/>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2B3769"/>
    <w:multiLevelType w:val="hybridMultilevel"/>
    <w:tmpl w:val="3B8AA4D8"/>
    <w:lvl w:ilvl="0" w:tplc="895C2948">
      <w:start w:val="1"/>
      <w:numFmt w:val="decimal"/>
      <w:lvlText w:val="%1."/>
      <w:lvlJc w:val="left"/>
      <w:pPr>
        <w:ind w:left="786" w:hanging="360"/>
      </w:pPr>
      <w:rPr>
        <w:rFonts w:ascii="Times New Roman" w:hAnsi="Times New Roman" w:cs="Times New Roman" w:hint="default"/>
        <w:b w:val="0"/>
        <w:bCs w:val="0"/>
        <w:spacing w:val="-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D656248"/>
    <w:multiLevelType w:val="multilevel"/>
    <w:tmpl w:val="CC1E3C74"/>
    <w:lvl w:ilvl="0">
      <w:start w:val="1"/>
      <w:numFmt w:val="lowerLetter"/>
      <w:lvlText w:val="%1)"/>
      <w:lvlJc w:val="left"/>
      <w:pPr>
        <w:ind w:left="1004" w:hanging="360"/>
      </w:pPr>
    </w:lvl>
    <w:lvl w:ilvl="1">
      <w:start w:val="1"/>
      <w:numFmt w:val="lowerLetter"/>
      <w:lvlText w:val="%2)"/>
      <w:lvlJc w:val="left"/>
      <w:pPr>
        <w:ind w:left="1724" w:hanging="360"/>
      </w:pPr>
      <w:rPr>
        <w:i w:val="0"/>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4"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0867384"/>
    <w:multiLevelType w:val="multilevel"/>
    <w:tmpl w:val="4E2C8002"/>
    <w:lvl w:ilvl="0">
      <w:start w:val="1"/>
      <w:numFmt w:val="decimal"/>
      <w:lvlText w:val="%1."/>
      <w:lvlJc w:val="left"/>
      <w:pPr>
        <w:ind w:left="720" w:hanging="360"/>
      </w:pPr>
      <w:rPr>
        <w:rFonts w:ascii="Century Gothic" w:hAnsi="Century Gothic"/>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15:restartNumberingAfterBreak="0">
    <w:nsid w:val="580D40BF"/>
    <w:multiLevelType w:val="hybridMultilevel"/>
    <w:tmpl w:val="443AF2F2"/>
    <w:lvl w:ilvl="0" w:tplc="DD4428DA">
      <w:start w:val="1"/>
      <w:numFmt w:val="lowerLetter"/>
      <w:lvlText w:val="%1)"/>
      <w:lvlJc w:val="left"/>
      <w:pPr>
        <w:tabs>
          <w:tab w:val="num" w:pos="805"/>
        </w:tabs>
        <w:ind w:left="805" w:hanging="39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8"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CB6DDC"/>
    <w:multiLevelType w:val="multilevel"/>
    <w:tmpl w:val="7C30ADE2"/>
    <w:lvl w:ilvl="0">
      <w:start w:val="1"/>
      <w:numFmt w:val="decimal"/>
      <w:lvlText w:val="%1."/>
      <w:lvlJc w:val="left"/>
      <w:pPr>
        <w:ind w:left="1004" w:hanging="360"/>
      </w:pPr>
      <w:rPr>
        <w:rFonts w:ascii="Times New Roman" w:hAnsi="Times New Roman" w:cs="Times New Roman"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0" w15:restartNumberingAfterBreak="0">
    <w:nsid w:val="61DE48A7"/>
    <w:multiLevelType w:val="hybridMultilevel"/>
    <w:tmpl w:val="5FCCAD60"/>
    <w:lvl w:ilvl="0" w:tplc="E74A9440">
      <w:start w:val="1"/>
      <w:numFmt w:val="decimal"/>
      <w:lvlText w:val="%1."/>
      <w:lvlJc w:val="left"/>
      <w:pPr>
        <w:ind w:left="1287" w:hanging="360"/>
      </w:pPr>
      <w:rPr>
        <w:rFonts w:ascii="Times New Roman" w:hAnsi="Times New Roman" w:cs="Times New Roman" w:hint="default"/>
        <w:b w:val="0"/>
        <w:i w:val="0"/>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A93854E6">
      <w:start w:val="1"/>
      <w:numFmt w:val="decimal"/>
      <w:lvlText w:val="%4."/>
      <w:lvlJc w:val="left"/>
      <w:pPr>
        <w:ind w:left="3447" w:hanging="360"/>
      </w:pPr>
      <w:rPr>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3D534C2"/>
    <w:multiLevelType w:val="multilevel"/>
    <w:tmpl w:val="0A2C94C0"/>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BD223C5"/>
    <w:multiLevelType w:val="hybridMultilevel"/>
    <w:tmpl w:val="578ADA9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5E16CF6C">
      <w:start w:val="1"/>
      <w:numFmt w:val="decimal"/>
      <w:lvlText w:val="%2."/>
      <w:lvlJc w:val="left"/>
      <w:pPr>
        <w:ind w:left="1866" w:hanging="360"/>
      </w:pPr>
      <w:rPr>
        <w:rFonts w:ascii="Times New Roman" w:eastAsia="Times New Roman" w:hAnsi="Times New Roman" w:cs="Times New Roman" w:hint="default"/>
        <w:b w:val="0"/>
        <w:sz w:val="24"/>
        <w:szCs w:val="24"/>
      </w:rPr>
    </w:lvl>
    <w:lvl w:ilvl="2" w:tplc="90082936">
      <w:start w:val="1"/>
      <w:numFmt w:val="decimal"/>
      <w:lvlText w:val="%3)"/>
      <w:lvlJc w:val="left"/>
      <w:pPr>
        <w:ind w:left="2345"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6DF177BE"/>
    <w:multiLevelType w:val="multilevel"/>
    <w:tmpl w:val="97A66A42"/>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4"/>
      </w:rPr>
    </w:lvl>
    <w:lvl w:ilvl="1">
      <w:start w:val="1"/>
      <w:numFmt w:val="decimal"/>
      <w:lvlText w:val="%2)"/>
      <w:lvlJc w:val="left"/>
      <w:pPr>
        <w:ind w:left="2291" w:hanging="360"/>
      </w:pPr>
      <w:rPr>
        <w:rFonts w:ascii="Times New Roman" w:hAnsi="Times New Roman" w:cs="Times New Roman" w:hint="default"/>
        <w:b w:val="0"/>
        <w:sz w:val="24"/>
        <w:szCs w:val="24"/>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76"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7" w15:restartNumberingAfterBreak="0">
    <w:nsid w:val="6F4913DA"/>
    <w:multiLevelType w:val="hybridMultilevel"/>
    <w:tmpl w:val="141E4B9C"/>
    <w:lvl w:ilvl="0" w:tplc="00D64F1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15:restartNumberingAfterBreak="0">
    <w:nsid w:val="70552B7D"/>
    <w:multiLevelType w:val="hybridMultilevel"/>
    <w:tmpl w:val="BA3C3A4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FB00E7"/>
    <w:multiLevelType w:val="hybridMultilevel"/>
    <w:tmpl w:val="AAC24896"/>
    <w:lvl w:ilvl="0" w:tplc="2CAE9B56">
      <w:start w:val="1"/>
      <w:numFmt w:val="upperRoman"/>
      <w:lvlText w:val="%1."/>
      <w:lvlJc w:val="left"/>
      <w:pPr>
        <w:ind w:left="360" w:hanging="360"/>
      </w:pPr>
      <w:rPr>
        <w:rFonts w:ascii="Times New Roman" w:hAnsi="Times New Roman" w:cs="Times New Roman"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2" w15:restartNumberingAfterBreak="0">
    <w:nsid w:val="785411F3"/>
    <w:multiLevelType w:val="hybridMultilevel"/>
    <w:tmpl w:val="C5282ED8"/>
    <w:lvl w:ilvl="0" w:tplc="5BECBF1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A53083"/>
    <w:multiLevelType w:val="multilevel"/>
    <w:tmpl w:val="8BC6CE74"/>
    <w:lvl w:ilvl="0">
      <w:start w:val="1"/>
      <w:numFmt w:val="decimal"/>
      <w:lvlText w:val="%1."/>
      <w:lvlJc w:val="left"/>
      <w:pPr>
        <w:ind w:left="2062"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90A4A27"/>
    <w:multiLevelType w:val="hybridMultilevel"/>
    <w:tmpl w:val="78724560"/>
    <w:lvl w:ilvl="0" w:tplc="FAA646D2">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B4D0D1B"/>
    <w:multiLevelType w:val="multilevel"/>
    <w:tmpl w:val="F5F4165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num w:numId="1">
    <w:abstractNumId w:val="0"/>
  </w:num>
  <w:num w:numId="2">
    <w:abstractNumId w:val="38"/>
  </w:num>
  <w:num w:numId="3">
    <w:abstractNumId w:val="44"/>
  </w:num>
  <w:num w:numId="4">
    <w:abstractNumId w:val="67"/>
  </w:num>
  <w:num w:numId="5">
    <w:abstractNumId w:val="36"/>
  </w:num>
  <w:num w:numId="6">
    <w:abstractNumId w:val="61"/>
  </w:num>
  <w:num w:numId="7">
    <w:abstractNumId w:val="71"/>
  </w:num>
  <w:num w:numId="8">
    <w:abstractNumId w:val="80"/>
  </w:num>
  <w:num w:numId="9">
    <w:abstractNumId w:val="62"/>
  </w:num>
  <w:num w:numId="10">
    <w:abstractNumId w:val="32"/>
  </w:num>
  <w:num w:numId="11">
    <w:abstractNumId w:val="75"/>
  </w:num>
  <w:num w:numId="12">
    <w:abstractNumId w:val="26"/>
    <w:lvlOverride w:ilvl="0">
      <w:startOverride w:val="1"/>
    </w:lvlOverride>
  </w:num>
  <w:num w:numId="13">
    <w:abstractNumId w:val="4"/>
    <w:lvlOverride w:ilvl="0">
      <w:startOverride w:val="1"/>
    </w:lvlOverride>
  </w:num>
  <w:num w:numId="14">
    <w:abstractNumId w:val="74"/>
  </w:num>
  <w:num w:numId="15">
    <w:abstractNumId w:val="54"/>
  </w:num>
  <w:num w:numId="16">
    <w:abstractNumId w:val="82"/>
  </w:num>
  <w:num w:numId="17">
    <w:abstractNumId w:val="53"/>
  </w:num>
  <w:num w:numId="18">
    <w:abstractNumId w:val="64"/>
  </w:num>
  <w:num w:numId="19">
    <w:abstractNumId w:val="73"/>
  </w:num>
  <w:num w:numId="20">
    <w:abstractNumId w:val="40"/>
  </w:num>
  <w:num w:numId="21">
    <w:abstractNumId w:val="70"/>
  </w:num>
  <w:num w:numId="22">
    <w:abstractNumId w:val="51"/>
  </w:num>
  <w:num w:numId="23">
    <w:abstractNumId w:val="33"/>
  </w:num>
  <w:num w:numId="24">
    <w:abstractNumId w:val="34"/>
  </w:num>
  <w:num w:numId="25">
    <w:abstractNumId w:val="86"/>
  </w:num>
  <w:num w:numId="26">
    <w:abstractNumId w:val="43"/>
  </w:num>
  <w:num w:numId="27">
    <w:abstractNumId w:val="37"/>
  </w:num>
  <w:num w:numId="28">
    <w:abstractNumId w:val="78"/>
  </w:num>
  <w:num w:numId="29">
    <w:abstractNumId w:val="85"/>
    <w:lvlOverride w:ilvl="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Override>
    <w:lvlOverride w:ilvl="3">
      <w:lvl w:ilvl="3">
        <w:start w:val="1"/>
        <w:numFmt w:val="decimal"/>
        <w:lvlText w:val="%4."/>
        <w:lvlJc w:val="left"/>
        <w:pPr>
          <w:ind w:left="2880" w:hanging="360"/>
        </w:pPr>
        <w:rPr>
          <w:color w:val="auto"/>
        </w:rPr>
      </w:lvl>
    </w:lvlOverride>
    <w:lvlOverride w:ilvl="6">
      <w:lvl w:ilvl="6">
        <w:start w:val="1"/>
        <w:numFmt w:val="decimal"/>
        <w:lvlText w:val="%7."/>
        <w:lvlJc w:val="left"/>
        <w:pPr>
          <w:ind w:left="5040" w:hanging="360"/>
        </w:pPr>
        <w:rPr>
          <w:color w:val="auto"/>
        </w:rPr>
      </w:lvl>
    </w:lvlOverride>
  </w:num>
  <w:num w:numId="30">
    <w:abstractNumId w:val="84"/>
  </w:num>
  <w:num w:numId="31">
    <w:abstractNumId w:val="58"/>
  </w:num>
  <w:num w:numId="32">
    <w:abstractNumId w:val="79"/>
  </w:num>
  <w:num w:numId="33">
    <w:abstractNumId w:val="68"/>
  </w:num>
  <w:num w:numId="34">
    <w:abstractNumId w:val="56"/>
  </w:num>
  <w:num w:numId="35">
    <w:abstractNumId w:val="85"/>
  </w:num>
  <w:num w:numId="36">
    <w:abstractNumId w:val="39"/>
  </w:num>
  <w:num w:numId="37">
    <w:abstractNumId w:val="59"/>
  </w:num>
  <w:num w:numId="38">
    <w:abstractNumId w:val="83"/>
  </w:num>
  <w:num w:numId="39">
    <w:abstractNumId w:val="52"/>
  </w:num>
  <w:num w:numId="40">
    <w:abstractNumId w:val="42"/>
  </w:num>
  <w:num w:numId="41">
    <w:abstractNumId w:val="72"/>
  </w:num>
  <w:num w:numId="42">
    <w:abstractNumId w:val="47"/>
  </w:num>
  <w:num w:numId="43">
    <w:abstractNumId w:val="63"/>
  </w:num>
  <w:num w:numId="44">
    <w:abstractNumId w:val="41"/>
  </w:num>
  <w:num w:numId="45">
    <w:abstractNumId w:val="69"/>
  </w:num>
  <w:num w:numId="46">
    <w:abstractNumId w:val="35"/>
  </w:num>
  <w:num w:numId="47">
    <w:abstractNumId w:val="46"/>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76"/>
  </w:num>
  <w:num w:numId="53">
    <w:abstractNumId w:val="6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317A"/>
    <w:rsid w:val="00007B46"/>
    <w:rsid w:val="00010BF3"/>
    <w:rsid w:val="000110BE"/>
    <w:rsid w:val="0001113D"/>
    <w:rsid w:val="0001128F"/>
    <w:rsid w:val="000118BE"/>
    <w:rsid w:val="00012CAE"/>
    <w:rsid w:val="00014CE0"/>
    <w:rsid w:val="00016A99"/>
    <w:rsid w:val="000208D7"/>
    <w:rsid w:val="00023183"/>
    <w:rsid w:val="0002399E"/>
    <w:rsid w:val="00025ADA"/>
    <w:rsid w:val="00025BA8"/>
    <w:rsid w:val="00027079"/>
    <w:rsid w:val="000272E3"/>
    <w:rsid w:val="00033DF0"/>
    <w:rsid w:val="00036487"/>
    <w:rsid w:val="00037454"/>
    <w:rsid w:val="00041DB0"/>
    <w:rsid w:val="000421AC"/>
    <w:rsid w:val="00042411"/>
    <w:rsid w:val="00042478"/>
    <w:rsid w:val="00043501"/>
    <w:rsid w:val="000440BB"/>
    <w:rsid w:val="0004418F"/>
    <w:rsid w:val="00044FB9"/>
    <w:rsid w:val="00045AB5"/>
    <w:rsid w:val="00046181"/>
    <w:rsid w:val="0004672A"/>
    <w:rsid w:val="0004722A"/>
    <w:rsid w:val="000472A8"/>
    <w:rsid w:val="000522E8"/>
    <w:rsid w:val="00053B99"/>
    <w:rsid w:val="00054BD7"/>
    <w:rsid w:val="00054DE3"/>
    <w:rsid w:val="00056839"/>
    <w:rsid w:val="00063E3A"/>
    <w:rsid w:val="00064640"/>
    <w:rsid w:val="00065CCB"/>
    <w:rsid w:val="00071C79"/>
    <w:rsid w:val="00071C9D"/>
    <w:rsid w:val="0007228B"/>
    <w:rsid w:val="00072418"/>
    <w:rsid w:val="0007438F"/>
    <w:rsid w:val="000768E7"/>
    <w:rsid w:val="00076AA2"/>
    <w:rsid w:val="0007731D"/>
    <w:rsid w:val="0008010F"/>
    <w:rsid w:val="000814D9"/>
    <w:rsid w:val="0008235C"/>
    <w:rsid w:val="00082AE2"/>
    <w:rsid w:val="00082E5A"/>
    <w:rsid w:val="000832E1"/>
    <w:rsid w:val="000835A9"/>
    <w:rsid w:val="00084F24"/>
    <w:rsid w:val="000858DE"/>
    <w:rsid w:val="0009157D"/>
    <w:rsid w:val="0009160B"/>
    <w:rsid w:val="00093B05"/>
    <w:rsid w:val="00096399"/>
    <w:rsid w:val="000A1214"/>
    <w:rsid w:val="000A2678"/>
    <w:rsid w:val="000A332F"/>
    <w:rsid w:val="000A3892"/>
    <w:rsid w:val="000A3E33"/>
    <w:rsid w:val="000A3F3B"/>
    <w:rsid w:val="000A5929"/>
    <w:rsid w:val="000A5DA2"/>
    <w:rsid w:val="000A6893"/>
    <w:rsid w:val="000A6A48"/>
    <w:rsid w:val="000A794E"/>
    <w:rsid w:val="000B1FE2"/>
    <w:rsid w:val="000B2222"/>
    <w:rsid w:val="000B4328"/>
    <w:rsid w:val="000B4AC7"/>
    <w:rsid w:val="000B68CD"/>
    <w:rsid w:val="000B6DE4"/>
    <w:rsid w:val="000C0DC2"/>
    <w:rsid w:val="000C1B7A"/>
    <w:rsid w:val="000C216A"/>
    <w:rsid w:val="000C21EB"/>
    <w:rsid w:val="000C40D4"/>
    <w:rsid w:val="000C50A7"/>
    <w:rsid w:val="000C634E"/>
    <w:rsid w:val="000C6917"/>
    <w:rsid w:val="000D09A1"/>
    <w:rsid w:val="000D342A"/>
    <w:rsid w:val="000D5ABC"/>
    <w:rsid w:val="000D7BA3"/>
    <w:rsid w:val="000E1549"/>
    <w:rsid w:val="000E3548"/>
    <w:rsid w:val="000E4B64"/>
    <w:rsid w:val="000E4F48"/>
    <w:rsid w:val="000E4FD1"/>
    <w:rsid w:val="000E6102"/>
    <w:rsid w:val="000E6B73"/>
    <w:rsid w:val="000F096E"/>
    <w:rsid w:val="000F099D"/>
    <w:rsid w:val="000F1259"/>
    <w:rsid w:val="000F1604"/>
    <w:rsid w:val="000F2AE1"/>
    <w:rsid w:val="000F3F9C"/>
    <w:rsid w:val="000F4261"/>
    <w:rsid w:val="000F440C"/>
    <w:rsid w:val="000F5BF7"/>
    <w:rsid w:val="000F5BFC"/>
    <w:rsid w:val="000F6AFF"/>
    <w:rsid w:val="000F7874"/>
    <w:rsid w:val="00101500"/>
    <w:rsid w:val="00102BB4"/>
    <w:rsid w:val="00102C46"/>
    <w:rsid w:val="0010642B"/>
    <w:rsid w:val="00106465"/>
    <w:rsid w:val="00106D75"/>
    <w:rsid w:val="001077BC"/>
    <w:rsid w:val="00107A39"/>
    <w:rsid w:val="00110F5B"/>
    <w:rsid w:val="00111596"/>
    <w:rsid w:val="00114C52"/>
    <w:rsid w:val="00115031"/>
    <w:rsid w:val="001159DB"/>
    <w:rsid w:val="00116C51"/>
    <w:rsid w:val="00116D0E"/>
    <w:rsid w:val="00120337"/>
    <w:rsid w:val="001203F8"/>
    <w:rsid w:val="00120506"/>
    <w:rsid w:val="00120E1D"/>
    <w:rsid w:val="00121617"/>
    <w:rsid w:val="001225F3"/>
    <w:rsid w:val="00122B9D"/>
    <w:rsid w:val="001237F9"/>
    <w:rsid w:val="001268F9"/>
    <w:rsid w:val="00127BDD"/>
    <w:rsid w:val="00127E8D"/>
    <w:rsid w:val="00127EFE"/>
    <w:rsid w:val="001301C6"/>
    <w:rsid w:val="001302F5"/>
    <w:rsid w:val="001309F8"/>
    <w:rsid w:val="001333F5"/>
    <w:rsid w:val="001345E9"/>
    <w:rsid w:val="00134B7E"/>
    <w:rsid w:val="00135339"/>
    <w:rsid w:val="0013573B"/>
    <w:rsid w:val="00137B79"/>
    <w:rsid w:val="0014007C"/>
    <w:rsid w:val="0014042A"/>
    <w:rsid w:val="00143DA7"/>
    <w:rsid w:val="00145492"/>
    <w:rsid w:val="001455B9"/>
    <w:rsid w:val="0014580D"/>
    <w:rsid w:val="0014795C"/>
    <w:rsid w:val="00150F4A"/>
    <w:rsid w:val="00154D34"/>
    <w:rsid w:val="00155317"/>
    <w:rsid w:val="00156AD2"/>
    <w:rsid w:val="0016138F"/>
    <w:rsid w:val="00161681"/>
    <w:rsid w:val="001629AE"/>
    <w:rsid w:val="00162E97"/>
    <w:rsid w:val="00163670"/>
    <w:rsid w:val="00164172"/>
    <w:rsid w:val="00164A03"/>
    <w:rsid w:val="00166AFD"/>
    <w:rsid w:val="00167812"/>
    <w:rsid w:val="0017192E"/>
    <w:rsid w:val="00171EA2"/>
    <w:rsid w:val="00173AA5"/>
    <w:rsid w:val="00175451"/>
    <w:rsid w:val="0017689A"/>
    <w:rsid w:val="00180919"/>
    <w:rsid w:val="001833AA"/>
    <w:rsid w:val="00184162"/>
    <w:rsid w:val="00186CBE"/>
    <w:rsid w:val="00186CC2"/>
    <w:rsid w:val="00190969"/>
    <w:rsid w:val="00190D63"/>
    <w:rsid w:val="00192132"/>
    <w:rsid w:val="00192257"/>
    <w:rsid w:val="00192C97"/>
    <w:rsid w:val="001936B2"/>
    <w:rsid w:val="001943A9"/>
    <w:rsid w:val="0019609C"/>
    <w:rsid w:val="001A03BF"/>
    <w:rsid w:val="001A3B30"/>
    <w:rsid w:val="001A57AA"/>
    <w:rsid w:val="001A746A"/>
    <w:rsid w:val="001B29F6"/>
    <w:rsid w:val="001B4424"/>
    <w:rsid w:val="001B4459"/>
    <w:rsid w:val="001B4909"/>
    <w:rsid w:val="001B6968"/>
    <w:rsid w:val="001B7C8F"/>
    <w:rsid w:val="001C2C37"/>
    <w:rsid w:val="001C2EAC"/>
    <w:rsid w:val="001C3614"/>
    <w:rsid w:val="001C4991"/>
    <w:rsid w:val="001C50E7"/>
    <w:rsid w:val="001C51B5"/>
    <w:rsid w:val="001C5B59"/>
    <w:rsid w:val="001C75FB"/>
    <w:rsid w:val="001C7CE6"/>
    <w:rsid w:val="001D030F"/>
    <w:rsid w:val="001D46D0"/>
    <w:rsid w:val="001D47B4"/>
    <w:rsid w:val="001D6A5A"/>
    <w:rsid w:val="001D74B0"/>
    <w:rsid w:val="001D7DA2"/>
    <w:rsid w:val="001E0BB0"/>
    <w:rsid w:val="001E19C1"/>
    <w:rsid w:val="001E6812"/>
    <w:rsid w:val="001E6D0C"/>
    <w:rsid w:val="001F1939"/>
    <w:rsid w:val="001F22E9"/>
    <w:rsid w:val="001F22F6"/>
    <w:rsid w:val="001F293F"/>
    <w:rsid w:val="001F4FDF"/>
    <w:rsid w:val="001F630D"/>
    <w:rsid w:val="0020016D"/>
    <w:rsid w:val="00200576"/>
    <w:rsid w:val="00200B3C"/>
    <w:rsid w:val="0020171D"/>
    <w:rsid w:val="002017B3"/>
    <w:rsid w:val="00203953"/>
    <w:rsid w:val="00203AEE"/>
    <w:rsid w:val="00203DC0"/>
    <w:rsid w:val="0021121C"/>
    <w:rsid w:val="0021200F"/>
    <w:rsid w:val="00212167"/>
    <w:rsid w:val="002123F5"/>
    <w:rsid w:val="0021397F"/>
    <w:rsid w:val="002154CB"/>
    <w:rsid w:val="00215505"/>
    <w:rsid w:val="00217192"/>
    <w:rsid w:val="0022046A"/>
    <w:rsid w:val="00220C6C"/>
    <w:rsid w:val="00221858"/>
    <w:rsid w:val="00221AA7"/>
    <w:rsid w:val="00221F1F"/>
    <w:rsid w:val="00222C6E"/>
    <w:rsid w:val="00222EB3"/>
    <w:rsid w:val="002242CE"/>
    <w:rsid w:val="002249FD"/>
    <w:rsid w:val="00226395"/>
    <w:rsid w:val="00226856"/>
    <w:rsid w:val="0022782E"/>
    <w:rsid w:val="00230C5F"/>
    <w:rsid w:val="00232051"/>
    <w:rsid w:val="00232760"/>
    <w:rsid w:val="00233A3B"/>
    <w:rsid w:val="00233E38"/>
    <w:rsid w:val="00234E7E"/>
    <w:rsid w:val="0023594D"/>
    <w:rsid w:val="002365D0"/>
    <w:rsid w:val="00236ABC"/>
    <w:rsid w:val="00236DF2"/>
    <w:rsid w:val="002378CF"/>
    <w:rsid w:val="002379C5"/>
    <w:rsid w:val="0024022A"/>
    <w:rsid w:val="00242F26"/>
    <w:rsid w:val="00243A5F"/>
    <w:rsid w:val="00243F47"/>
    <w:rsid w:val="0024560F"/>
    <w:rsid w:val="0025068B"/>
    <w:rsid w:val="0025163C"/>
    <w:rsid w:val="00251871"/>
    <w:rsid w:val="00252262"/>
    <w:rsid w:val="002522E0"/>
    <w:rsid w:val="00253589"/>
    <w:rsid w:val="00254DB5"/>
    <w:rsid w:val="00256214"/>
    <w:rsid w:val="00256A19"/>
    <w:rsid w:val="00257A63"/>
    <w:rsid w:val="00260361"/>
    <w:rsid w:val="00261277"/>
    <w:rsid w:val="0026262B"/>
    <w:rsid w:val="00264C64"/>
    <w:rsid w:val="00264E0C"/>
    <w:rsid w:val="002650AC"/>
    <w:rsid w:val="002651CD"/>
    <w:rsid w:val="00266FC4"/>
    <w:rsid w:val="002710EE"/>
    <w:rsid w:val="00271104"/>
    <w:rsid w:val="002711EB"/>
    <w:rsid w:val="00271817"/>
    <w:rsid w:val="00271B1E"/>
    <w:rsid w:val="002724A7"/>
    <w:rsid w:val="002739B7"/>
    <w:rsid w:val="002739C9"/>
    <w:rsid w:val="00276852"/>
    <w:rsid w:val="00276B5C"/>
    <w:rsid w:val="00276F8D"/>
    <w:rsid w:val="002770FD"/>
    <w:rsid w:val="002774D5"/>
    <w:rsid w:val="00282C77"/>
    <w:rsid w:val="0028476C"/>
    <w:rsid w:val="00284B08"/>
    <w:rsid w:val="0028553A"/>
    <w:rsid w:val="00286959"/>
    <w:rsid w:val="002877FC"/>
    <w:rsid w:val="0029104E"/>
    <w:rsid w:val="00291680"/>
    <w:rsid w:val="0029331B"/>
    <w:rsid w:val="002945CC"/>
    <w:rsid w:val="002A075C"/>
    <w:rsid w:val="002A087A"/>
    <w:rsid w:val="002A17BC"/>
    <w:rsid w:val="002A20ED"/>
    <w:rsid w:val="002A3C0E"/>
    <w:rsid w:val="002A431C"/>
    <w:rsid w:val="002A4DE2"/>
    <w:rsid w:val="002A5555"/>
    <w:rsid w:val="002A561C"/>
    <w:rsid w:val="002A6763"/>
    <w:rsid w:val="002A6C9A"/>
    <w:rsid w:val="002B1031"/>
    <w:rsid w:val="002B1B75"/>
    <w:rsid w:val="002B3D30"/>
    <w:rsid w:val="002B41FB"/>
    <w:rsid w:val="002B4D3A"/>
    <w:rsid w:val="002B4E39"/>
    <w:rsid w:val="002B690B"/>
    <w:rsid w:val="002B6CF1"/>
    <w:rsid w:val="002B7215"/>
    <w:rsid w:val="002B722D"/>
    <w:rsid w:val="002B7EF8"/>
    <w:rsid w:val="002C1995"/>
    <w:rsid w:val="002C267A"/>
    <w:rsid w:val="002C2713"/>
    <w:rsid w:val="002C278C"/>
    <w:rsid w:val="002C2BA0"/>
    <w:rsid w:val="002C3018"/>
    <w:rsid w:val="002C3492"/>
    <w:rsid w:val="002C40AE"/>
    <w:rsid w:val="002C59CA"/>
    <w:rsid w:val="002C75F0"/>
    <w:rsid w:val="002C7A75"/>
    <w:rsid w:val="002C7F8D"/>
    <w:rsid w:val="002D0055"/>
    <w:rsid w:val="002D1F8C"/>
    <w:rsid w:val="002D2573"/>
    <w:rsid w:val="002D4B33"/>
    <w:rsid w:val="002D4F57"/>
    <w:rsid w:val="002D57F7"/>
    <w:rsid w:val="002D670A"/>
    <w:rsid w:val="002D7913"/>
    <w:rsid w:val="002D7E75"/>
    <w:rsid w:val="002E07DD"/>
    <w:rsid w:val="002E13D8"/>
    <w:rsid w:val="002E23D8"/>
    <w:rsid w:val="002E2DC4"/>
    <w:rsid w:val="002E335D"/>
    <w:rsid w:val="002E3C46"/>
    <w:rsid w:val="002E55E1"/>
    <w:rsid w:val="002E5BE0"/>
    <w:rsid w:val="002E7024"/>
    <w:rsid w:val="002F0C13"/>
    <w:rsid w:val="002F1692"/>
    <w:rsid w:val="002F1A92"/>
    <w:rsid w:val="002F39D5"/>
    <w:rsid w:val="002F3E36"/>
    <w:rsid w:val="002F4A88"/>
    <w:rsid w:val="002F4C46"/>
    <w:rsid w:val="002F4D85"/>
    <w:rsid w:val="002F5529"/>
    <w:rsid w:val="002F6137"/>
    <w:rsid w:val="002F6EFD"/>
    <w:rsid w:val="002F7037"/>
    <w:rsid w:val="002F7329"/>
    <w:rsid w:val="002F754D"/>
    <w:rsid w:val="003000CC"/>
    <w:rsid w:val="00300ECB"/>
    <w:rsid w:val="003016A8"/>
    <w:rsid w:val="00301A51"/>
    <w:rsid w:val="00301FC5"/>
    <w:rsid w:val="0030436A"/>
    <w:rsid w:val="0030458A"/>
    <w:rsid w:val="00307536"/>
    <w:rsid w:val="003076BA"/>
    <w:rsid w:val="00310FCE"/>
    <w:rsid w:val="00311E90"/>
    <w:rsid w:val="00313BC4"/>
    <w:rsid w:val="003151C1"/>
    <w:rsid w:val="00315B7E"/>
    <w:rsid w:val="00317073"/>
    <w:rsid w:val="00320390"/>
    <w:rsid w:val="003208E1"/>
    <w:rsid w:val="00320B6C"/>
    <w:rsid w:val="00321F55"/>
    <w:rsid w:val="003220C7"/>
    <w:rsid w:val="003222F7"/>
    <w:rsid w:val="00323081"/>
    <w:rsid w:val="0032338E"/>
    <w:rsid w:val="00323402"/>
    <w:rsid w:val="0032627A"/>
    <w:rsid w:val="00326FD3"/>
    <w:rsid w:val="00332102"/>
    <w:rsid w:val="00332D00"/>
    <w:rsid w:val="00334322"/>
    <w:rsid w:val="0033602F"/>
    <w:rsid w:val="00340889"/>
    <w:rsid w:val="00340B05"/>
    <w:rsid w:val="00340B93"/>
    <w:rsid w:val="00341EFB"/>
    <w:rsid w:val="00342376"/>
    <w:rsid w:val="00342C3C"/>
    <w:rsid w:val="00344D6D"/>
    <w:rsid w:val="00344E19"/>
    <w:rsid w:val="00345BAB"/>
    <w:rsid w:val="00346C08"/>
    <w:rsid w:val="00347D6B"/>
    <w:rsid w:val="00350FBB"/>
    <w:rsid w:val="00351B9B"/>
    <w:rsid w:val="0035268A"/>
    <w:rsid w:val="003530E6"/>
    <w:rsid w:val="0035345E"/>
    <w:rsid w:val="00353FC5"/>
    <w:rsid w:val="003547D2"/>
    <w:rsid w:val="00355F82"/>
    <w:rsid w:val="003572F4"/>
    <w:rsid w:val="00357AB7"/>
    <w:rsid w:val="003610F1"/>
    <w:rsid w:val="0036407D"/>
    <w:rsid w:val="0036408E"/>
    <w:rsid w:val="00364D96"/>
    <w:rsid w:val="00366DFB"/>
    <w:rsid w:val="00367286"/>
    <w:rsid w:val="00367D2B"/>
    <w:rsid w:val="0037007D"/>
    <w:rsid w:val="003703A5"/>
    <w:rsid w:val="00370781"/>
    <w:rsid w:val="00370F12"/>
    <w:rsid w:val="00372B96"/>
    <w:rsid w:val="00373C2E"/>
    <w:rsid w:val="00376632"/>
    <w:rsid w:val="00377ED7"/>
    <w:rsid w:val="00380B45"/>
    <w:rsid w:val="0038187B"/>
    <w:rsid w:val="00383D2D"/>
    <w:rsid w:val="00384252"/>
    <w:rsid w:val="00385D49"/>
    <w:rsid w:val="00385DE0"/>
    <w:rsid w:val="003868FD"/>
    <w:rsid w:val="0038697A"/>
    <w:rsid w:val="00386FB3"/>
    <w:rsid w:val="00387465"/>
    <w:rsid w:val="003910A2"/>
    <w:rsid w:val="00393C3F"/>
    <w:rsid w:val="00395F6D"/>
    <w:rsid w:val="003975B9"/>
    <w:rsid w:val="003A0589"/>
    <w:rsid w:val="003A0AC4"/>
    <w:rsid w:val="003A0D88"/>
    <w:rsid w:val="003A2918"/>
    <w:rsid w:val="003A2943"/>
    <w:rsid w:val="003A3EB2"/>
    <w:rsid w:val="003A53B7"/>
    <w:rsid w:val="003A5ED7"/>
    <w:rsid w:val="003A62B1"/>
    <w:rsid w:val="003B0D4C"/>
    <w:rsid w:val="003B1605"/>
    <w:rsid w:val="003B1E8C"/>
    <w:rsid w:val="003B22C5"/>
    <w:rsid w:val="003B3FB0"/>
    <w:rsid w:val="003B4A97"/>
    <w:rsid w:val="003B518C"/>
    <w:rsid w:val="003B5ADE"/>
    <w:rsid w:val="003B5DA4"/>
    <w:rsid w:val="003B67F4"/>
    <w:rsid w:val="003C126E"/>
    <w:rsid w:val="003C174B"/>
    <w:rsid w:val="003C36D0"/>
    <w:rsid w:val="003C4803"/>
    <w:rsid w:val="003D0D2D"/>
    <w:rsid w:val="003D3B0B"/>
    <w:rsid w:val="003D5478"/>
    <w:rsid w:val="003D54A5"/>
    <w:rsid w:val="003D5800"/>
    <w:rsid w:val="003D61E6"/>
    <w:rsid w:val="003D7B7D"/>
    <w:rsid w:val="003E171E"/>
    <w:rsid w:val="003E17CF"/>
    <w:rsid w:val="003E3351"/>
    <w:rsid w:val="003E3CD9"/>
    <w:rsid w:val="003E435D"/>
    <w:rsid w:val="003E50FB"/>
    <w:rsid w:val="003E5B53"/>
    <w:rsid w:val="003E7061"/>
    <w:rsid w:val="003F07BF"/>
    <w:rsid w:val="003F0878"/>
    <w:rsid w:val="003F10EF"/>
    <w:rsid w:val="003F1314"/>
    <w:rsid w:val="003F19D6"/>
    <w:rsid w:val="003F25E6"/>
    <w:rsid w:val="003F465D"/>
    <w:rsid w:val="003F5CA1"/>
    <w:rsid w:val="003F6858"/>
    <w:rsid w:val="0040128A"/>
    <w:rsid w:val="00401E12"/>
    <w:rsid w:val="00402E13"/>
    <w:rsid w:val="00403F6D"/>
    <w:rsid w:val="004051A1"/>
    <w:rsid w:val="00405744"/>
    <w:rsid w:val="00406AC9"/>
    <w:rsid w:val="00407248"/>
    <w:rsid w:val="0040749A"/>
    <w:rsid w:val="004101B5"/>
    <w:rsid w:val="0041044F"/>
    <w:rsid w:val="00410459"/>
    <w:rsid w:val="004120F9"/>
    <w:rsid w:val="00412DA9"/>
    <w:rsid w:val="00413EB5"/>
    <w:rsid w:val="00415803"/>
    <w:rsid w:val="00417D14"/>
    <w:rsid w:val="0042041F"/>
    <w:rsid w:val="0042174A"/>
    <w:rsid w:val="004224E4"/>
    <w:rsid w:val="004254CB"/>
    <w:rsid w:val="00427CD1"/>
    <w:rsid w:val="00427CEE"/>
    <w:rsid w:val="00432FEB"/>
    <w:rsid w:val="00433719"/>
    <w:rsid w:val="00434563"/>
    <w:rsid w:val="00435910"/>
    <w:rsid w:val="00435C76"/>
    <w:rsid w:val="00436591"/>
    <w:rsid w:val="004371A8"/>
    <w:rsid w:val="00437D90"/>
    <w:rsid w:val="00440284"/>
    <w:rsid w:val="004426BA"/>
    <w:rsid w:val="0044362A"/>
    <w:rsid w:val="00443742"/>
    <w:rsid w:val="00444D2F"/>
    <w:rsid w:val="004465A4"/>
    <w:rsid w:val="0044662A"/>
    <w:rsid w:val="004478C2"/>
    <w:rsid w:val="00450112"/>
    <w:rsid w:val="004508C3"/>
    <w:rsid w:val="00451E9C"/>
    <w:rsid w:val="00451F60"/>
    <w:rsid w:val="00452594"/>
    <w:rsid w:val="00452857"/>
    <w:rsid w:val="004547D8"/>
    <w:rsid w:val="00454D31"/>
    <w:rsid w:val="00457C6D"/>
    <w:rsid w:val="004604EF"/>
    <w:rsid w:val="00460D37"/>
    <w:rsid w:val="00461F0A"/>
    <w:rsid w:val="0046333C"/>
    <w:rsid w:val="004641C6"/>
    <w:rsid w:val="004644E0"/>
    <w:rsid w:val="004653BB"/>
    <w:rsid w:val="004653D8"/>
    <w:rsid w:val="00465772"/>
    <w:rsid w:val="00466423"/>
    <w:rsid w:val="0046683E"/>
    <w:rsid w:val="00467E7B"/>
    <w:rsid w:val="00470889"/>
    <w:rsid w:val="00470FB0"/>
    <w:rsid w:val="0047131B"/>
    <w:rsid w:val="004714A0"/>
    <w:rsid w:val="00472B0B"/>
    <w:rsid w:val="004748C7"/>
    <w:rsid w:val="0047500F"/>
    <w:rsid w:val="0047647F"/>
    <w:rsid w:val="0047721D"/>
    <w:rsid w:val="0047733F"/>
    <w:rsid w:val="0047785B"/>
    <w:rsid w:val="004801E1"/>
    <w:rsid w:val="0048104A"/>
    <w:rsid w:val="0048117C"/>
    <w:rsid w:val="004818F8"/>
    <w:rsid w:val="00482C7E"/>
    <w:rsid w:val="004836D0"/>
    <w:rsid w:val="004845CD"/>
    <w:rsid w:val="00485EDC"/>
    <w:rsid w:val="004865E2"/>
    <w:rsid w:val="0048697C"/>
    <w:rsid w:val="00486B9F"/>
    <w:rsid w:val="0048738C"/>
    <w:rsid w:val="00490ECF"/>
    <w:rsid w:val="00490F6E"/>
    <w:rsid w:val="00491209"/>
    <w:rsid w:val="004945D2"/>
    <w:rsid w:val="0049489E"/>
    <w:rsid w:val="00495D24"/>
    <w:rsid w:val="00496C98"/>
    <w:rsid w:val="00496FF6"/>
    <w:rsid w:val="00497B0A"/>
    <w:rsid w:val="004A0B09"/>
    <w:rsid w:val="004A5107"/>
    <w:rsid w:val="004A5F82"/>
    <w:rsid w:val="004A6F04"/>
    <w:rsid w:val="004A7B18"/>
    <w:rsid w:val="004A7D80"/>
    <w:rsid w:val="004B15EB"/>
    <w:rsid w:val="004B1872"/>
    <w:rsid w:val="004B278B"/>
    <w:rsid w:val="004B2FC6"/>
    <w:rsid w:val="004B341E"/>
    <w:rsid w:val="004B37B6"/>
    <w:rsid w:val="004B48A1"/>
    <w:rsid w:val="004B4900"/>
    <w:rsid w:val="004B6326"/>
    <w:rsid w:val="004B6A45"/>
    <w:rsid w:val="004B724D"/>
    <w:rsid w:val="004C1F6C"/>
    <w:rsid w:val="004C2710"/>
    <w:rsid w:val="004C2966"/>
    <w:rsid w:val="004C5633"/>
    <w:rsid w:val="004C6928"/>
    <w:rsid w:val="004C6CF5"/>
    <w:rsid w:val="004C7040"/>
    <w:rsid w:val="004D0200"/>
    <w:rsid w:val="004D0B28"/>
    <w:rsid w:val="004D0D3D"/>
    <w:rsid w:val="004D1607"/>
    <w:rsid w:val="004D1F19"/>
    <w:rsid w:val="004D282F"/>
    <w:rsid w:val="004D30FB"/>
    <w:rsid w:val="004D49ED"/>
    <w:rsid w:val="004D4AA1"/>
    <w:rsid w:val="004D4C16"/>
    <w:rsid w:val="004D4CBC"/>
    <w:rsid w:val="004E0A80"/>
    <w:rsid w:val="004E134D"/>
    <w:rsid w:val="004E14EE"/>
    <w:rsid w:val="004E164E"/>
    <w:rsid w:val="004E1CDF"/>
    <w:rsid w:val="004E1E6C"/>
    <w:rsid w:val="004E2C17"/>
    <w:rsid w:val="004E379A"/>
    <w:rsid w:val="004F2689"/>
    <w:rsid w:val="004F269B"/>
    <w:rsid w:val="004F3B16"/>
    <w:rsid w:val="004F444D"/>
    <w:rsid w:val="004F4599"/>
    <w:rsid w:val="004F5252"/>
    <w:rsid w:val="004F5D8F"/>
    <w:rsid w:val="004F62C4"/>
    <w:rsid w:val="004F661C"/>
    <w:rsid w:val="004F74E0"/>
    <w:rsid w:val="005017A2"/>
    <w:rsid w:val="0050181B"/>
    <w:rsid w:val="00502500"/>
    <w:rsid w:val="00503511"/>
    <w:rsid w:val="005038A7"/>
    <w:rsid w:val="005049F8"/>
    <w:rsid w:val="00504A20"/>
    <w:rsid w:val="00505018"/>
    <w:rsid w:val="00505128"/>
    <w:rsid w:val="0050538C"/>
    <w:rsid w:val="00505EFF"/>
    <w:rsid w:val="005067DA"/>
    <w:rsid w:val="00506D1C"/>
    <w:rsid w:val="005100FB"/>
    <w:rsid w:val="005105CF"/>
    <w:rsid w:val="00510961"/>
    <w:rsid w:val="00512718"/>
    <w:rsid w:val="00514866"/>
    <w:rsid w:val="00515A7C"/>
    <w:rsid w:val="005178A3"/>
    <w:rsid w:val="005214E4"/>
    <w:rsid w:val="00521B2F"/>
    <w:rsid w:val="0052229F"/>
    <w:rsid w:val="005223D5"/>
    <w:rsid w:val="00523660"/>
    <w:rsid w:val="00523AEA"/>
    <w:rsid w:val="00526613"/>
    <w:rsid w:val="0052675F"/>
    <w:rsid w:val="005302CC"/>
    <w:rsid w:val="005312DD"/>
    <w:rsid w:val="00531E6E"/>
    <w:rsid w:val="00532F01"/>
    <w:rsid w:val="005339DE"/>
    <w:rsid w:val="005344E0"/>
    <w:rsid w:val="00534FD5"/>
    <w:rsid w:val="005357BC"/>
    <w:rsid w:val="0053614F"/>
    <w:rsid w:val="00536841"/>
    <w:rsid w:val="005368AC"/>
    <w:rsid w:val="00536FB5"/>
    <w:rsid w:val="00537A88"/>
    <w:rsid w:val="005418B1"/>
    <w:rsid w:val="00541CA4"/>
    <w:rsid w:val="005425DF"/>
    <w:rsid w:val="00542997"/>
    <w:rsid w:val="005453C8"/>
    <w:rsid w:val="00545810"/>
    <w:rsid w:val="00545A84"/>
    <w:rsid w:val="00547E7C"/>
    <w:rsid w:val="005502C5"/>
    <w:rsid w:val="005514CB"/>
    <w:rsid w:val="00551543"/>
    <w:rsid w:val="00554660"/>
    <w:rsid w:val="00554E4F"/>
    <w:rsid w:val="00555B4A"/>
    <w:rsid w:val="00560BED"/>
    <w:rsid w:val="005610EC"/>
    <w:rsid w:val="00562BC7"/>
    <w:rsid w:val="00564689"/>
    <w:rsid w:val="00565BEA"/>
    <w:rsid w:val="005669C0"/>
    <w:rsid w:val="005672CD"/>
    <w:rsid w:val="00567B6A"/>
    <w:rsid w:val="00571DAC"/>
    <w:rsid w:val="005724B0"/>
    <w:rsid w:val="00572CCC"/>
    <w:rsid w:val="00573A42"/>
    <w:rsid w:val="005744D6"/>
    <w:rsid w:val="00577218"/>
    <w:rsid w:val="0057784D"/>
    <w:rsid w:val="005809A0"/>
    <w:rsid w:val="005815C3"/>
    <w:rsid w:val="00582EDC"/>
    <w:rsid w:val="00586BC3"/>
    <w:rsid w:val="00591B44"/>
    <w:rsid w:val="005924A0"/>
    <w:rsid w:val="00592D09"/>
    <w:rsid w:val="005932E3"/>
    <w:rsid w:val="00594047"/>
    <w:rsid w:val="00595F47"/>
    <w:rsid w:val="005977CD"/>
    <w:rsid w:val="005A1565"/>
    <w:rsid w:val="005A178A"/>
    <w:rsid w:val="005A52D0"/>
    <w:rsid w:val="005A7B5E"/>
    <w:rsid w:val="005A7C85"/>
    <w:rsid w:val="005B0879"/>
    <w:rsid w:val="005B166E"/>
    <w:rsid w:val="005B2A60"/>
    <w:rsid w:val="005B2B28"/>
    <w:rsid w:val="005B3856"/>
    <w:rsid w:val="005B4D4D"/>
    <w:rsid w:val="005B5B92"/>
    <w:rsid w:val="005B622D"/>
    <w:rsid w:val="005C1733"/>
    <w:rsid w:val="005C2354"/>
    <w:rsid w:val="005C4302"/>
    <w:rsid w:val="005C56C6"/>
    <w:rsid w:val="005C5D4F"/>
    <w:rsid w:val="005C71B5"/>
    <w:rsid w:val="005C7958"/>
    <w:rsid w:val="005D0795"/>
    <w:rsid w:val="005D103B"/>
    <w:rsid w:val="005D1BAA"/>
    <w:rsid w:val="005D2A4A"/>
    <w:rsid w:val="005D50DF"/>
    <w:rsid w:val="005D7654"/>
    <w:rsid w:val="005E0B2E"/>
    <w:rsid w:val="005E1000"/>
    <w:rsid w:val="005E2018"/>
    <w:rsid w:val="005E2654"/>
    <w:rsid w:val="005E308E"/>
    <w:rsid w:val="005E3FB3"/>
    <w:rsid w:val="005E5BD3"/>
    <w:rsid w:val="005E6096"/>
    <w:rsid w:val="005E6487"/>
    <w:rsid w:val="005E6D2F"/>
    <w:rsid w:val="005E76ED"/>
    <w:rsid w:val="005E7770"/>
    <w:rsid w:val="005F119E"/>
    <w:rsid w:val="005F1201"/>
    <w:rsid w:val="005F196A"/>
    <w:rsid w:val="005F37F8"/>
    <w:rsid w:val="005F3AE7"/>
    <w:rsid w:val="005F4866"/>
    <w:rsid w:val="005F5678"/>
    <w:rsid w:val="005F5A37"/>
    <w:rsid w:val="005F69C6"/>
    <w:rsid w:val="005F75C2"/>
    <w:rsid w:val="005F7C5B"/>
    <w:rsid w:val="005F7CD9"/>
    <w:rsid w:val="005F7D70"/>
    <w:rsid w:val="00600346"/>
    <w:rsid w:val="006013B5"/>
    <w:rsid w:val="0060213E"/>
    <w:rsid w:val="0060452C"/>
    <w:rsid w:val="006045E6"/>
    <w:rsid w:val="00604A99"/>
    <w:rsid w:val="00605079"/>
    <w:rsid w:val="00605346"/>
    <w:rsid w:val="00605E2E"/>
    <w:rsid w:val="00605F98"/>
    <w:rsid w:val="0060656E"/>
    <w:rsid w:val="00606636"/>
    <w:rsid w:val="00606C47"/>
    <w:rsid w:val="006078B5"/>
    <w:rsid w:val="00607B73"/>
    <w:rsid w:val="0061033F"/>
    <w:rsid w:val="00611787"/>
    <w:rsid w:val="00611A58"/>
    <w:rsid w:val="00613046"/>
    <w:rsid w:val="00613B0F"/>
    <w:rsid w:val="00614B48"/>
    <w:rsid w:val="00620583"/>
    <w:rsid w:val="00622C7A"/>
    <w:rsid w:val="00624CCE"/>
    <w:rsid w:val="00624E86"/>
    <w:rsid w:val="00624ED0"/>
    <w:rsid w:val="00627764"/>
    <w:rsid w:val="00631BCE"/>
    <w:rsid w:val="00633BB5"/>
    <w:rsid w:val="006360F9"/>
    <w:rsid w:val="00636978"/>
    <w:rsid w:val="00637513"/>
    <w:rsid w:val="006376CF"/>
    <w:rsid w:val="006378C0"/>
    <w:rsid w:val="006400A3"/>
    <w:rsid w:val="00640646"/>
    <w:rsid w:val="00640F3C"/>
    <w:rsid w:val="0064326C"/>
    <w:rsid w:val="0064595F"/>
    <w:rsid w:val="00645E9B"/>
    <w:rsid w:val="00646D76"/>
    <w:rsid w:val="006477E3"/>
    <w:rsid w:val="00647CD1"/>
    <w:rsid w:val="006511DC"/>
    <w:rsid w:val="00651DB3"/>
    <w:rsid w:val="00651E38"/>
    <w:rsid w:val="00652986"/>
    <w:rsid w:val="00654006"/>
    <w:rsid w:val="00655D2A"/>
    <w:rsid w:val="0065655F"/>
    <w:rsid w:val="00661124"/>
    <w:rsid w:val="00665367"/>
    <w:rsid w:val="00665A21"/>
    <w:rsid w:val="006669BA"/>
    <w:rsid w:val="0067091F"/>
    <w:rsid w:val="00670CB5"/>
    <w:rsid w:val="00673944"/>
    <w:rsid w:val="0067409B"/>
    <w:rsid w:val="00674CA9"/>
    <w:rsid w:val="006754FB"/>
    <w:rsid w:val="00675BB6"/>
    <w:rsid w:val="00675BCC"/>
    <w:rsid w:val="00676B38"/>
    <w:rsid w:val="00676F5F"/>
    <w:rsid w:val="00681CAB"/>
    <w:rsid w:val="00682C79"/>
    <w:rsid w:val="00683A31"/>
    <w:rsid w:val="00683A93"/>
    <w:rsid w:val="00684570"/>
    <w:rsid w:val="00685B97"/>
    <w:rsid w:val="00693672"/>
    <w:rsid w:val="006938EB"/>
    <w:rsid w:val="00694BC6"/>
    <w:rsid w:val="00694F46"/>
    <w:rsid w:val="006958EE"/>
    <w:rsid w:val="00695A43"/>
    <w:rsid w:val="00696153"/>
    <w:rsid w:val="00696874"/>
    <w:rsid w:val="00696E6B"/>
    <w:rsid w:val="00697550"/>
    <w:rsid w:val="006A1A8F"/>
    <w:rsid w:val="006A2567"/>
    <w:rsid w:val="006A538F"/>
    <w:rsid w:val="006A5F52"/>
    <w:rsid w:val="006A7FDC"/>
    <w:rsid w:val="006B122D"/>
    <w:rsid w:val="006B261D"/>
    <w:rsid w:val="006B3371"/>
    <w:rsid w:val="006B4DD6"/>
    <w:rsid w:val="006B75C6"/>
    <w:rsid w:val="006C2970"/>
    <w:rsid w:val="006C2C5C"/>
    <w:rsid w:val="006C2F03"/>
    <w:rsid w:val="006C33CE"/>
    <w:rsid w:val="006C36A5"/>
    <w:rsid w:val="006C36BF"/>
    <w:rsid w:val="006C774B"/>
    <w:rsid w:val="006D0AAA"/>
    <w:rsid w:val="006D1AC3"/>
    <w:rsid w:val="006D1CFE"/>
    <w:rsid w:val="006D2B3C"/>
    <w:rsid w:val="006D2F61"/>
    <w:rsid w:val="006D4847"/>
    <w:rsid w:val="006E0223"/>
    <w:rsid w:val="006E0746"/>
    <w:rsid w:val="006E255B"/>
    <w:rsid w:val="006E2F53"/>
    <w:rsid w:val="006E396D"/>
    <w:rsid w:val="006E4DAD"/>
    <w:rsid w:val="006E52C0"/>
    <w:rsid w:val="006E6EA2"/>
    <w:rsid w:val="006E7AF1"/>
    <w:rsid w:val="006F0830"/>
    <w:rsid w:val="006F14D7"/>
    <w:rsid w:val="006F1D42"/>
    <w:rsid w:val="006F2D6C"/>
    <w:rsid w:val="006F2DD9"/>
    <w:rsid w:val="006F45B4"/>
    <w:rsid w:val="006F4704"/>
    <w:rsid w:val="006F5437"/>
    <w:rsid w:val="006F5702"/>
    <w:rsid w:val="006F5E52"/>
    <w:rsid w:val="006F68B3"/>
    <w:rsid w:val="006F735C"/>
    <w:rsid w:val="006F79F2"/>
    <w:rsid w:val="007017C1"/>
    <w:rsid w:val="007028B2"/>
    <w:rsid w:val="007031A2"/>
    <w:rsid w:val="00704ED1"/>
    <w:rsid w:val="00705618"/>
    <w:rsid w:val="00707D2B"/>
    <w:rsid w:val="007105B7"/>
    <w:rsid w:val="007111B6"/>
    <w:rsid w:val="00713F4C"/>
    <w:rsid w:val="0071722B"/>
    <w:rsid w:val="007175A0"/>
    <w:rsid w:val="007204B6"/>
    <w:rsid w:val="00720B7E"/>
    <w:rsid w:val="00720DEC"/>
    <w:rsid w:val="007249BF"/>
    <w:rsid w:val="0072629E"/>
    <w:rsid w:val="00727203"/>
    <w:rsid w:val="00730B91"/>
    <w:rsid w:val="00731D4D"/>
    <w:rsid w:val="00732BCA"/>
    <w:rsid w:val="00735346"/>
    <w:rsid w:val="00735FDA"/>
    <w:rsid w:val="0073686B"/>
    <w:rsid w:val="00741571"/>
    <w:rsid w:val="00742DB1"/>
    <w:rsid w:val="00743A19"/>
    <w:rsid w:val="007452F2"/>
    <w:rsid w:val="007462BD"/>
    <w:rsid w:val="0075008C"/>
    <w:rsid w:val="00750298"/>
    <w:rsid w:val="007503A5"/>
    <w:rsid w:val="00753581"/>
    <w:rsid w:val="00754787"/>
    <w:rsid w:val="007548F3"/>
    <w:rsid w:val="00754A96"/>
    <w:rsid w:val="0075653B"/>
    <w:rsid w:val="00756608"/>
    <w:rsid w:val="00757A74"/>
    <w:rsid w:val="0076088E"/>
    <w:rsid w:val="00760CDA"/>
    <w:rsid w:val="007627E5"/>
    <w:rsid w:val="007636D0"/>
    <w:rsid w:val="00770C76"/>
    <w:rsid w:val="0077435C"/>
    <w:rsid w:val="00774582"/>
    <w:rsid w:val="00774583"/>
    <w:rsid w:val="007761E5"/>
    <w:rsid w:val="0077780C"/>
    <w:rsid w:val="00780277"/>
    <w:rsid w:val="007807E6"/>
    <w:rsid w:val="00780F77"/>
    <w:rsid w:val="00781322"/>
    <w:rsid w:val="00781499"/>
    <w:rsid w:val="0078308E"/>
    <w:rsid w:val="0078349F"/>
    <w:rsid w:val="00784045"/>
    <w:rsid w:val="00785216"/>
    <w:rsid w:val="00785424"/>
    <w:rsid w:val="00785774"/>
    <w:rsid w:val="00785F5E"/>
    <w:rsid w:val="0078774B"/>
    <w:rsid w:val="00787C94"/>
    <w:rsid w:val="00791432"/>
    <w:rsid w:val="00792680"/>
    <w:rsid w:val="0079428F"/>
    <w:rsid w:val="00796C55"/>
    <w:rsid w:val="00796F23"/>
    <w:rsid w:val="007A2124"/>
    <w:rsid w:val="007A4987"/>
    <w:rsid w:val="007A67CC"/>
    <w:rsid w:val="007A6DEB"/>
    <w:rsid w:val="007A76E1"/>
    <w:rsid w:val="007A7D6B"/>
    <w:rsid w:val="007B09BC"/>
    <w:rsid w:val="007B1764"/>
    <w:rsid w:val="007B1C8D"/>
    <w:rsid w:val="007B26E8"/>
    <w:rsid w:val="007B326D"/>
    <w:rsid w:val="007B3BFD"/>
    <w:rsid w:val="007B4B39"/>
    <w:rsid w:val="007B645C"/>
    <w:rsid w:val="007B651B"/>
    <w:rsid w:val="007B706C"/>
    <w:rsid w:val="007B7225"/>
    <w:rsid w:val="007B7EB1"/>
    <w:rsid w:val="007C0017"/>
    <w:rsid w:val="007C393F"/>
    <w:rsid w:val="007C3FA7"/>
    <w:rsid w:val="007C6E56"/>
    <w:rsid w:val="007D11CF"/>
    <w:rsid w:val="007D37F1"/>
    <w:rsid w:val="007D52B2"/>
    <w:rsid w:val="007D53F7"/>
    <w:rsid w:val="007D59C7"/>
    <w:rsid w:val="007D6790"/>
    <w:rsid w:val="007D7178"/>
    <w:rsid w:val="007D720F"/>
    <w:rsid w:val="007E0D78"/>
    <w:rsid w:val="007E0F65"/>
    <w:rsid w:val="007E379E"/>
    <w:rsid w:val="007E5353"/>
    <w:rsid w:val="007E5A43"/>
    <w:rsid w:val="007E5B11"/>
    <w:rsid w:val="007E70AB"/>
    <w:rsid w:val="007E7771"/>
    <w:rsid w:val="007E78E1"/>
    <w:rsid w:val="007F1469"/>
    <w:rsid w:val="007F311D"/>
    <w:rsid w:val="007F3272"/>
    <w:rsid w:val="007F4EB8"/>
    <w:rsid w:val="007F63B5"/>
    <w:rsid w:val="00800BE1"/>
    <w:rsid w:val="00803108"/>
    <w:rsid w:val="008033DB"/>
    <w:rsid w:val="0080456D"/>
    <w:rsid w:val="00804F1E"/>
    <w:rsid w:val="008078B0"/>
    <w:rsid w:val="00807B77"/>
    <w:rsid w:val="008112A2"/>
    <w:rsid w:val="00812D31"/>
    <w:rsid w:val="0081587E"/>
    <w:rsid w:val="008159AA"/>
    <w:rsid w:val="008161BF"/>
    <w:rsid w:val="0081726D"/>
    <w:rsid w:val="00817C0A"/>
    <w:rsid w:val="00820534"/>
    <w:rsid w:val="00820F63"/>
    <w:rsid w:val="00821049"/>
    <w:rsid w:val="00822ACE"/>
    <w:rsid w:val="00822F6F"/>
    <w:rsid w:val="0082518A"/>
    <w:rsid w:val="00827403"/>
    <w:rsid w:val="00830891"/>
    <w:rsid w:val="00830F4B"/>
    <w:rsid w:val="00831195"/>
    <w:rsid w:val="0083143E"/>
    <w:rsid w:val="008319F4"/>
    <w:rsid w:val="00831A8E"/>
    <w:rsid w:val="00832A93"/>
    <w:rsid w:val="008354BA"/>
    <w:rsid w:val="00836289"/>
    <w:rsid w:val="0083778C"/>
    <w:rsid w:val="008416EF"/>
    <w:rsid w:val="00843F5D"/>
    <w:rsid w:val="008452F2"/>
    <w:rsid w:val="00845456"/>
    <w:rsid w:val="008455A0"/>
    <w:rsid w:val="00846DD7"/>
    <w:rsid w:val="00851A55"/>
    <w:rsid w:val="00851CBF"/>
    <w:rsid w:val="008527BF"/>
    <w:rsid w:val="00854F25"/>
    <w:rsid w:val="00860514"/>
    <w:rsid w:val="00861AF4"/>
    <w:rsid w:val="00861F4A"/>
    <w:rsid w:val="00862940"/>
    <w:rsid w:val="00862E4E"/>
    <w:rsid w:val="00862FE6"/>
    <w:rsid w:val="00863BBC"/>
    <w:rsid w:val="00864297"/>
    <w:rsid w:val="00865A1D"/>
    <w:rsid w:val="00865A60"/>
    <w:rsid w:val="00871885"/>
    <w:rsid w:val="008723B3"/>
    <w:rsid w:val="00872508"/>
    <w:rsid w:val="00873615"/>
    <w:rsid w:val="00875D01"/>
    <w:rsid w:val="00876E6F"/>
    <w:rsid w:val="00877818"/>
    <w:rsid w:val="008779D6"/>
    <w:rsid w:val="008804E2"/>
    <w:rsid w:val="0088101E"/>
    <w:rsid w:val="00885764"/>
    <w:rsid w:val="0088610D"/>
    <w:rsid w:val="008864D1"/>
    <w:rsid w:val="00887697"/>
    <w:rsid w:val="00887D75"/>
    <w:rsid w:val="00891CAB"/>
    <w:rsid w:val="00892F80"/>
    <w:rsid w:val="00893008"/>
    <w:rsid w:val="008931C0"/>
    <w:rsid w:val="0089620D"/>
    <w:rsid w:val="008A0F37"/>
    <w:rsid w:val="008A369C"/>
    <w:rsid w:val="008A4779"/>
    <w:rsid w:val="008A4BE5"/>
    <w:rsid w:val="008A7BA0"/>
    <w:rsid w:val="008B009D"/>
    <w:rsid w:val="008B0BD7"/>
    <w:rsid w:val="008B1058"/>
    <w:rsid w:val="008B4BDE"/>
    <w:rsid w:val="008B768B"/>
    <w:rsid w:val="008C1354"/>
    <w:rsid w:val="008C13FA"/>
    <w:rsid w:val="008C1EB0"/>
    <w:rsid w:val="008C3EA1"/>
    <w:rsid w:val="008C45FF"/>
    <w:rsid w:val="008C76DE"/>
    <w:rsid w:val="008D031F"/>
    <w:rsid w:val="008D08FA"/>
    <w:rsid w:val="008D0B2F"/>
    <w:rsid w:val="008D1881"/>
    <w:rsid w:val="008D2BD6"/>
    <w:rsid w:val="008D38AF"/>
    <w:rsid w:val="008D38EC"/>
    <w:rsid w:val="008D6501"/>
    <w:rsid w:val="008D7F89"/>
    <w:rsid w:val="008E021C"/>
    <w:rsid w:val="008E1C63"/>
    <w:rsid w:val="008E2BA9"/>
    <w:rsid w:val="008E6F2F"/>
    <w:rsid w:val="008F0AC5"/>
    <w:rsid w:val="008F1F3E"/>
    <w:rsid w:val="008F28F8"/>
    <w:rsid w:val="008F4094"/>
    <w:rsid w:val="008F413B"/>
    <w:rsid w:val="008F4F6A"/>
    <w:rsid w:val="008F5391"/>
    <w:rsid w:val="008F5FCD"/>
    <w:rsid w:val="008F7C0B"/>
    <w:rsid w:val="008F7D6F"/>
    <w:rsid w:val="009004EF"/>
    <w:rsid w:val="009007D4"/>
    <w:rsid w:val="00900B7C"/>
    <w:rsid w:val="0090178E"/>
    <w:rsid w:val="0090229D"/>
    <w:rsid w:val="00902F99"/>
    <w:rsid w:val="0090463A"/>
    <w:rsid w:val="00906F48"/>
    <w:rsid w:val="009110D0"/>
    <w:rsid w:val="0091110F"/>
    <w:rsid w:val="00915C1F"/>
    <w:rsid w:val="00916C97"/>
    <w:rsid w:val="0092047B"/>
    <w:rsid w:val="0092378D"/>
    <w:rsid w:val="00925C62"/>
    <w:rsid w:val="009307EE"/>
    <w:rsid w:val="00932561"/>
    <w:rsid w:val="009328B2"/>
    <w:rsid w:val="00932E31"/>
    <w:rsid w:val="00933DD1"/>
    <w:rsid w:val="0093596D"/>
    <w:rsid w:val="009368AC"/>
    <w:rsid w:val="00937C5B"/>
    <w:rsid w:val="00940B79"/>
    <w:rsid w:val="009426A1"/>
    <w:rsid w:val="00943F12"/>
    <w:rsid w:val="00943F41"/>
    <w:rsid w:val="0094677E"/>
    <w:rsid w:val="009503B7"/>
    <w:rsid w:val="00950E22"/>
    <w:rsid w:val="0095137B"/>
    <w:rsid w:val="0095374E"/>
    <w:rsid w:val="00954F4B"/>
    <w:rsid w:val="00955091"/>
    <w:rsid w:val="00956DB6"/>
    <w:rsid w:val="00960265"/>
    <w:rsid w:val="00961688"/>
    <w:rsid w:val="00961E53"/>
    <w:rsid w:val="00961EEF"/>
    <w:rsid w:val="009620CE"/>
    <w:rsid w:val="00962243"/>
    <w:rsid w:val="00962EE1"/>
    <w:rsid w:val="009635DA"/>
    <w:rsid w:val="00964C5A"/>
    <w:rsid w:val="00965E2E"/>
    <w:rsid w:val="00965F95"/>
    <w:rsid w:val="009671ED"/>
    <w:rsid w:val="0096770F"/>
    <w:rsid w:val="009679EA"/>
    <w:rsid w:val="00970A62"/>
    <w:rsid w:val="0097112D"/>
    <w:rsid w:val="00971D5D"/>
    <w:rsid w:val="009739C1"/>
    <w:rsid w:val="009739F8"/>
    <w:rsid w:val="009759B3"/>
    <w:rsid w:val="0098177A"/>
    <w:rsid w:val="00983DCC"/>
    <w:rsid w:val="00984DCE"/>
    <w:rsid w:val="00986750"/>
    <w:rsid w:val="00991B72"/>
    <w:rsid w:val="00991FA9"/>
    <w:rsid w:val="00993B72"/>
    <w:rsid w:val="009949CC"/>
    <w:rsid w:val="009953D5"/>
    <w:rsid w:val="0099676B"/>
    <w:rsid w:val="00997611"/>
    <w:rsid w:val="009A0090"/>
    <w:rsid w:val="009A0474"/>
    <w:rsid w:val="009A04AA"/>
    <w:rsid w:val="009A0B0A"/>
    <w:rsid w:val="009A2302"/>
    <w:rsid w:val="009A2516"/>
    <w:rsid w:val="009A25EB"/>
    <w:rsid w:val="009A3E01"/>
    <w:rsid w:val="009A4BCC"/>
    <w:rsid w:val="009A5052"/>
    <w:rsid w:val="009A5F54"/>
    <w:rsid w:val="009A7F74"/>
    <w:rsid w:val="009B0F1D"/>
    <w:rsid w:val="009B0FEA"/>
    <w:rsid w:val="009B4021"/>
    <w:rsid w:val="009B41DB"/>
    <w:rsid w:val="009B5161"/>
    <w:rsid w:val="009B7A63"/>
    <w:rsid w:val="009B7E0B"/>
    <w:rsid w:val="009C0656"/>
    <w:rsid w:val="009C12AE"/>
    <w:rsid w:val="009C1CBB"/>
    <w:rsid w:val="009C3D43"/>
    <w:rsid w:val="009C4D0C"/>
    <w:rsid w:val="009C59C2"/>
    <w:rsid w:val="009C72A5"/>
    <w:rsid w:val="009C7378"/>
    <w:rsid w:val="009D1224"/>
    <w:rsid w:val="009D38C8"/>
    <w:rsid w:val="009D4436"/>
    <w:rsid w:val="009D4A16"/>
    <w:rsid w:val="009D4D0B"/>
    <w:rsid w:val="009D6D1D"/>
    <w:rsid w:val="009E13D4"/>
    <w:rsid w:val="009E1C69"/>
    <w:rsid w:val="009E52F6"/>
    <w:rsid w:val="009E5523"/>
    <w:rsid w:val="009E628F"/>
    <w:rsid w:val="009E6A5B"/>
    <w:rsid w:val="009E7556"/>
    <w:rsid w:val="009F112B"/>
    <w:rsid w:val="009F27E7"/>
    <w:rsid w:val="009F456F"/>
    <w:rsid w:val="009F570F"/>
    <w:rsid w:val="009F66E3"/>
    <w:rsid w:val="009F72B6"/>
    <w:rsid w:val="009F7D16"/>
    <w:rsid w:val="00A00377"/>
    <w:rsid w:val="00A00A6E"/>
    <w:rsid w:val="00A02220"/>
    <w:rsid w:val="00A02671"/>
    <w:rsid w:val="00A0364B"/>
    <w:rsid w:val="00A047D3"/>
    <w:rsid w:val="00A05FD7"/>
    <w:rsid w:val="00A06DBD"/>
    <w:rsid w:val="00A07EFE"/>
    <w:rsid w:val="00A07F41"/>
    <w:rsid w:val="00A11444"/>
    <w:rsid w:val="00A116D3"/>
    <w:rsid w:val="00A11794"/>
    <w:rsid w:val="00A127CF"/>
    <w:rsid w:val="00A14304"/>
    <w:rsid w:val="00A16D90"/>
    <w:rsid w:val="00A178EE"/>
    <w:rsid w:val="00A17E17"/>
    <w:rsid w:val="00A201B9"/>
    <w:rsid w:val="00A21941"/>
    <w:rsid w:val="00A22132"/>
    <w:rsid w:val="00A224A1"/>
    <w:rsid w:val="00A22F61"/>
    <w:rsid w:val="00A245FC"/>
    <w:rsid w:val="00A34215"/>
    <w:rsid w:val="00A3494F"/>
    <w:rsid w:val="00A349A1"/>
    <w:rsid w:val="00A34BF8"/>
    <w:rsid w:val="00A35B2D"/>
    <w:rsid w:val="00A36422"/>
    <w:rsid w:val="00A402F3"/>
    <w:rsid w:val="00A4113C"/>
    <w:rsid w:val="00A41B89"/>
    <w:rsid w:val="00A4203C"/>
    <w:rsid w:val="00A42CCF"/>
    <w:rsid w:val="00A42E81"/>
    <w:rsid w:val="00A43018"/>
    <w:rsid w:val="00A435E0"/>
    <w:rsid w:val="00A4396A"/>
    <w:rsid w:val="00A46008"/>
    <w:rsid w:val="00A4625C"/>
    <w:rsid w:val="00A46266"/>
    <w:rsid w:val="00A47E96"/>
    <w:rsid w:val="00A47F57"/>
    <w:rsid w:val="00A50F6C"/>
    <w:rsid w:val="00A5296E"/>
    <w:rsid w:val="00A53154"/>
    <w:rsid w:val="00A5339E"/>
    <w:rsid w:val="00A53824"/>
    <w:rsid w:val="00A53E47"/>
    <w:rsid w:val="00A54D03"/>
    <w:rsid w:val="00A55287"/>
    <w:rsid w:val="00A55B19"/>
    <w:rsid w:val="00A6111D"/>
    <w:rsid w:val="00A6138E"/>
    <w:rsid w:val="00A61934"/>
    <w:rsid w:val="00A622B6"/>
    <w:rsid w:val="00A63BB2"/>
    <w:rsid w:val="00A63C71"/>
    <w:rsid w:val="00A64B8D"/>
    <w:rsid w:val="00A64F8F"/>
    <w:rsid w:val="00A66B43"/>
    <w:rsid w:val="00A7112D"/>
    <w:rsid w:val="00A71133"/>
    <w:rsid w:val="00A712BB"/>
    <w:rsid w:val="00A71E00"/>
    <w:rsid w:val="00A72A39"/>
    <w:rsid w:val="00A72CBC"/>
    <w:rsid w:val="00A72D6B"/>
    <w:rsid w:val="00A7487A"/>
    <w:rsid w:val="00A74F08"/>
    <w:rsid w:val="00A7505F"/>
    <w:rsid w:val="00A76089"/>
    <w:rsid w:val="00A770A0"/>
    <w:rsid w:val="00A77345"/>
    <w:rsid w:val="00A80202"/>
    <w:rsid w:val="00A81823"/>
    <w:rsid w:val="00A85C26"/>
    <w:rsid w:val="00A878F8"/>
    <w:rsid w:val="00A95E25"/>
    <w:rsid w:val="00AA01B4"/>
    <w:rsid w:val="00AA0D0F"/>
    <w:rsid w:val="00AA1262"/>
    <w:rsid w:val="00AA2A8D"/>
    <w:rsid w:val="00AA2AB0"/>
    <w:rsid w:val="00AA2DC1"/>
    <w:rsid w:val="00AA3A42"/>
    <w:rsid w:val="00AA3DE3"/>
    <w:rsid w:val="00AA4E7E"/>
    <w:rsid w:val="00AA555A"/>
    <w:rsid w:val="00AA58F7"/>
    <w:rsid w:val="00AA5C5A"/>
    <w:rsid w:val="00AA6024"/>
    <w:rsid w:val="00AB1FE8"/>
    <w:rsid w:val="00AB338F"/>
    <w:rsid w:val="00AB3B6E"/>
    <w:rsid w:val="00AB3F72"/>
    <w:rsid w:val="00AB422A"/>
    <w:rsid w:val="00AB5911"/>
    <w:rsid w:val="00AB7ECD"/>
    <w:rsid w:val="00AC0407"/>
    <w:rsid w:val="00AC1BF9"/>
    <w:rsid w:val="00AC2C47"/>
    <w:rsid w:val="00AC5033"/>
    <w:rsid w:val="00AC74D9"/>
    <w:rsid w:val="00AC7C9B"/>
    <w:rsid w:val="00AC7D8B"/>
    <w:rsid w:val="00AD0131"/>
    <w:rsid w:val="00AD185B"/>
    <w:rsid w:val="00AD18F3"/>
    <w:rsid w:val="00AD1BD0"/>
    <w:rsid w:val="00AD40A9"/>
    <w:rsid w:val="00AD6205"/>
    <w:rsid w:val="00AD6E64"/>
    <w:rsid w:val="00AD73B8"/>
    <w:rsid w:val="00AD763D"/>
    <w:rsid w:val="00AD7E5F"/>
    <w:rsid w:val="00AE039A"/>
    <w:rsid w:val="00AE233A"/>
    <w:rsid w:val="00AE2CC7"/>
    <w:rsid w:val="00AE2FF8"/>
    <w:rsid w:val="00AF0110"/>
    <w:rsid w:val="00AF12C2"/>
    <w:rsid w:val="00AF64DB"/>
    <w:rsid w:val="00AF7CA1"/>
    <w:rsid w:val="00B01EA0"/>
    <w:rsid w:val="00B02141"/>
    <w:rsid w:val="00B039B0"/>
    <w:rsid w:val="00B04C5A"/>
    <w:rsid w:val="00B05747"/>
    <w:rsid w:val="00B0775B"/>
    <w:rsid w:val="00B10807"/>
    <w:rsid w:val="00B11C69"/>
    <w:rsid w:val="00B15323"/>
    <w:rsid w:val="00B16A53"/>
    <w:rsid w:val="00B2374E"/>
    <w:rsid w:val="00B23E0C"/>
    <w:rsid w:val="00B24639"/>
    <w:rsid w:val="00B24965"/>
    <w:rsid w:val="00B24A38"/>
    <w:rsid w:val="00B30BB4"/>
    <w:rsid w:val="00B327CC"/>
    <w:rsid w:val="00B33111"/>
    <w:rsid w:val="00B33C79"/>
    <w:rsid w:val="00B36E8E"/>
    <w:rsid w:val="00B37055"/>
    <w:rsid w:val="00B37984"/>
    <w:rsid w:val="00B4047D"/>
    <w:rsid w:val="00B41AF8"/>
    <w:rsid w:val="00B42FAA"/>
    <w:rsid w:val="00B431BD"/>
    <w:rsid w:val="00B448F7"/>
    <w:rsid w:val="00B468AC"/>
    <w:rsid w:val="00B47BE4"/>
    <w:rsid w:val="00B50C58"/>
    <w:rsid w:val="00B51057"/>
    <w:rsid w:val="00B53631"/>
    <w:rsid w:val="00B561A6"/>
    <w:rsid w:val="00B56981"/>
    <w:rsid w:val="00B60CFF"/>
    <w:rsid w:val="00B6291B"/>
    <w:rsid w:val="00B64DA5"/>
    <w:rsid w:val="00B6501D"/>
    <w:rsid w:val="00B676D1"/>
    <w:rsid w:val="00B67720"/>
    <w:rsid w:val="00B67BBC"/>
    <w:rsid w:val="00B70586"/>
    <w:rsid w:val="00B71401"/>
    <w:rsid w:val="00B71486"/>
    <w:rsid w:val="00B714A2"/>
    <w:rsid w:val="00B7177B"/>
    <w:rsid w:val="00B71C2E"/>
    <w:rsid w:val="00B72D1C"/>
    <w:rsid w:val="00B752DC"/>
    <w:rsid w:val="00B76A18"/>
    <w:rsid w:val="00B80CB2"/>
    <w:rsid w:val="00B83D5A"/>
    <w:rsid w:val="00B8475D"/>
    <w:rsid w:val="00B86B35"/>
    <w:rsid w:val="00B86E41"/>
    <w:rsid w:val="00B86F2C"/>
    <w:rsid w:val="00B87622"/>
    <w:rsid w:val="00B90B0A"/>
    <w:rsid w:val="00B919D6"/>
    <w:rsid w:val="00B92C8D"/>
    <w:rsid w:val="00B959D2"/>
    <w:rsid w:val="00B95FC9"/>
    <w:rsid w:val="00B96110"/>
    <w:rsid w:val="00BA36C6"/>
    <w:rsid w:val="00BA4E3B"/>
    <w:rsid w:val="00BA65E6"/>
    <w:rsid w:val="00BB2589"/>
    <w:rsid w:val="00BB4EF8"/>
    <w:rsid w:val="00BB5EC0"/>
    <w:rsid w:val="00BC025F"/>
    <w:rsid w:val="00BC08DA"/>
    <w:rsid w:val="00BC0C97"/>
    <w:rsid w:val="00BC0DB2"/>
    <w:rsid w:val="00BC33D0"/>
    <w:rsid w:val="00BC4443"/>
    <w:rsid w:val="00BC473C"/>
    <w:rsid w:val="00BC48CC"/>
    <w:rsid w:val="00BC4EC7"/>
    <w:rsid w:val="00BC6C37"/>
    <w:rsid w:val="00BC7126"/>
    <w:rsid w:val="00BD00DA"/>
    <w:rsid w:val="00BD0BF1"/>
    <w:rsid w:val="00BD1288"/>
    <w:rsid w:val="00BD14FA"/>
    <w:rsid w:val="00BD1F25"/>
    <w:rsid w:val="00BD487F"/>
    <w:rsid w:val="00BD5A22"/>
    <w:rsid w:val="00BD69E2"/>
    <w:rsid w:val="00BD7B4A"/>
    <w:rsid w:val="00BE0F88"/>
    <w:rsid w:val="00BE2E00"/>
    <w:rsid w:val="00BE50ED"/>
    <w:rsid w:val="00BE5670"/>
    <w:rsid w:val="00BE7182"/>
    <w:rsid w:val="00BE72AC"/>
    <w:rsid w:val="00BF0964"/>
    <w:rsid w:val="00BF1DB3"/>
    <w:rsid w:val="00BF2CA8"/>
    <w:rsid w:val="00BF3770"/>
    <w:rsid w:val="00BF53F1"/>
    <w:rsid w:val="00BF6C9D"/>
    <w:rsid w:val="00C0103C"/>
    <w:rsid w:val="00C0232F"/>
    <w:rsid w:val="00C03754"/>
    <w:rsid w:val="00C0748D"/>
    <w:rsid w:val="00C10E6D"/>
    <w:rsid w:val="00C13DBD"/>
    <w:rsid w:val="00C14B16"/>
    <w:rsid w:val="00C15012"/>
    <w:rsid w:val="00C158E3"/>
    <w:rsid w:val="00C15C42"/>
    <w:rsid w:val="00C2040C"/>
    <w:rsid w:val="00C20832"/>
    <w:rsid w:val="00C22065"/>
    <w:rsid w:val="00C2328A"/>
    <w:rsid w:val="00C24D83"/>
    <w:rsid w:val="00C27030"/>
    <w:rsid w:val="00C27FCD"/>
    <w:rsid w:val="00C3139D"/>
    <w:rsid w:val="00C32076"/>
    <w:rsid w:val="00C3492C"/>
    <w:rsid w:val="00C37F48"/>
    <w:rsid w:val="00C407A5"/>
    <w:rsid w:val="00C40B49"/>
    <w:rsid w:val="00C41017"/>
    <w:rsid w:val="00C43C6E"/>
    <w:rsid w:val="00C44CE5"/>
    <w:rsid w:val="00C45042"/>
    <w:rsid w:val="00C453B4"/>
    <w:rsid w:val="00C4607A"/>
    <w:rsid w:val="00C47792"/>
    <w:rsid w:val="00C47AB4"/>
    <w:rsid w:val="00C5075B"/>
    <w:rsid w:val="00C515E3"/>
    <w:rsid w:val="00C532F2"/>
    <w:rsid w:val="00C54005"/>
    <w:rsid w:val="00C553C6"/>
    <w:rsid w:val="00C55AAD"/>
    <w:rsid w:val="00C57585"/>
    <w:rsid w:val="00C60DD7"/>
    <w:rsid w:val="00C6489E"/>
    <w:rsid w:val="00C66B0E"/>
    <w:rsid w:val="00C66DA6"/>
    <w:rsid w:val="00C7140B"/>
    <w:rsid w:val="00C73248"/>
    <w:rsid w:val="00C754C2"/>
    <w:rsid w:val="00C76D9D"/>
    <w:rsid w:val="00C77E55"/>
    <w:rsid w:val="00C81DA7"/>
    <w:rsid w:val="00C82F61"/>
    <w:rsid w:val="00C832D5"/>
    <w:rsid w:val="00C862B8"/>
    <w:rsid w:val="00C86323"/>
    <w:rsid w:val="00C9019F"/>
    <w:rsid w:val="00C92EC9"/>
    <w:rsid w:val="00C93833"/>
    <w:rsid w:val="00C9442F"/>
    <w:rsid w:val="00CA0144"/>
    <w:rsid w:val="00CA0EFF"/>
    <w:rsid w:val="00CA1347"/>
    <w:rsid w:val="00CA2A43"/>
    <w:rsid w:val="00CA3BC7"/>
    <w:rsid w:val="00CA55B1"/>
    <w:rsid w:val="00CA6BA1"/>
    <w:rsid w:val="00CB13F5"/>
    <w:rsid w:val="00CB21E7"/>
    <w:rsid w:val="00CB4421"/>
    <w:rsid w:val="00CB5AC4"/>
    <w:rsid w:val="00CC037D"/>
    <w:rsid w:val="00CC2BEB"/>
    <w:rsid w:val="00CC2CF4"/>
    <w:rsid w:val="00CC5164"/>
    <w:rsid w:val="00CC615E"/>
    <w:rsid w:val="00CC6992"/>
    <w:rsid w:val="00CD3F53"/>
    <w:rsid w:val="00CD4C09"/>
    <w:rsid w:val="00CD5534"/>
    <w:rsid w:val="00CD6C76"/>
    <w:rsid w:val="00CD760A"/>
    <w:rsid w:val="00CE0CA8"/>
    <w:rsid w:val="00CE0DA5"/>
    <w:rsid w:val="00CE16E5"/>
    <w:rsid w:val="00CE3194"/>
    <w:rsid w:val="00CE5976"/>
    <w:rsid w:val="00CE6153"/>
    <w:rsid w:val="00CE6AA8"/>
    <w:rsid w:val="00CE6E23"/>
    <w:rsid w:val="00CE7D40"/>
    <w:rsid w:val="00CF1456"/>
    <w:rsid w:val="00CF16C2"/>
    <w:rsid w:val="00CF3EB6"/>
    <w:rsid w:val="00CF4A74"/>
    <w:rsid w:val="00CF5777"/>
    <w:rsid w:val="00CF5BBE"/>
    <w:rsid w:val="00CF5DD9"/>
    <w:rsid w:val="00D01AE1"/>
    <w:rsid w:val="00D02214"/>
    <w:rsid w:val="00D06883"/>
    <w:rsid w:val="00D06D9D"/>
    <w:rsid w:val="00D06EFE"/>
    <w:rsid w:val="00D06F9C"/>
    <w:rsid w:val="00D07088"/>
    <w:rsid w:val="00D0774A"/>
    <w:rsid w:val="00D102F1"/>
    <w:rsid w:val="00D108E4"/>
    <w:rsid w:val="00D1126B"/>
    <w:rsid w:val="00D13AD2"/>
    <w:rsid w:val="00D13CA8"/>
    <w:rsid w:val="00D14125"/>
    <w:rsid w:val="00D15425"/>
    <w:rsid w:val="00D15A3D"/>
    <w:rsid w:val="00D16676"/>
    <w:rsid w:val="00D17AC2"/>
    <w:rsid w:val="00D21C00"/>
    <w:rsid w:val="00D22274"/>
    <w:rsid w:val="00D22757"/>
    <w:rsid w:val="00D251CF"/>
    <w:rsid w:val="00D25761"/>
    <w:rsid w:val="00D2735C"/>
    <w:rsid w:val="00D27A39"/>
    <w:rsid w:val="00D27B75"/>
    <w:rsid w:val="00D31CBA"/>
    <w:rsid w:val="00D32060"/>
    <w:rsid w:val="00D32566"/>
    <w:rsid w:val="00D33451"/>
    <w:rsid w:val="00D34BEB"/>
    <w:rsid w:val="00D37C57"/>
    <w:rsid w:val="00D40887"/>
    <w:rsid w:val="00D436EB"/>
    <w:rsid w:val="00D454AC"/>
    <w:rsid w:val="00D466DC"/>
    <w:rsid w:val="00D46C6D"/>
    <w:rsid w:val="00D47D97"/>
    <w:rsid w:val="00D501AC"/>
    <w:rsid w:val="00D503B1"/>
    <w:rsid w:val="00D508A3"/>
    <w:rsid w:val="00D52C0D"/>
    <w:rsid w:val="00D52D0D"/>
    <w:rsid w:val="00D53035"/>
    <w:rsid w:val="00D532CD"/>
    <w:rsid w:val="00D53834"/>
    <w:rsid w:val="00D5395F"/>
    <w:rsid w:val="00D554F7"/>
    <w:rsid w:val="00D56B44"/>
    <w:rsid w:val="00D57907"/>
    <w:rsid w:val="00D57E6A"/>
    <w:rsid w:val="00D6249B"/>
    <w:rsid w:val="00D63F55"/>
    <w:rsid w:val="00D63F94"/>
    <w:rsid w:val="00D64BFD"/>
    <w:rsid w:val="00D67D6D"/>
    <w:rsid w:val="00D710FD"/>
    <w:rsid w:val="00D71E38"/>
    <w:rsid w:val="00D72336"/>
    <w:rsid w:val="00D738A6"/>
    <w:rsid w:val="00D73BF7"/>
    <w:rsid w:val="00D74511"/>
    <w:rsid w:val="00D7454A"/>
    <w:rsid w:val="00D773B3"/>
    <w:rsid w:val="00D77A75"/>
    <w:rsid w:val="00D8057F"/>
    <w:rsid w:val="00D81D06"/>
    <w:rsid w:val="00D82CEF"/>
    <w:rsid w:val="00D82F79"/>
    <w:rsid w:val="00D831B8"/>
    <w:rsid w:val="00D85F01"/>
    <w:rsid w:val="00D866B5"/>
    <w:rsid w:val="00D87361"/>
    <w:rsid w:val="00D87950"/>
    <w:rsid w:val="00D90E2A"/>
    <w:rsid w:val="00D921A4"/>
    <w:rsid w:val="00D93860"/>
    <w:rsid w:val="00D943A5"/>
    <w:rsid w:val="00D94475"/>
    <w:rsid w:val="00D94C2E"/>
    <w:rsid w:val="00D95227"/>
    <w:rsid w:val="00D95D9E"/>
    <w:rsid w:val="00D95F19"/>
    <w:rsid w:val="00DA00C2"/>
    <w:rsid w:val="00DA1966"/>
    <w:rsid w:val="00DA4436"/>
    <w:rsid w:val="00DA5E5E"/>
    <w:rsid w:val="00DA7E1D"/>
    <w:rsid w:val="00DB1E30"/>
    <w:rsid w:val="00DB2386"/>
    <w:rsid w:val="00DB27F0"/>
    <w:rsid w:val="00DB6E06"/>
    <w:rsid w:val="00DB7A1D"/>
    <w:rsid w:val="00DC019F"/>
    <w:rsid w:val="00DC0313"/>
    <w:rsid w:val="00DC1E92"/>
    <w:rsid w:val="00DC2D02"/>
    <w:rsid w:val="00DD0089"/>
    <w:rsid w:val="00DD091D"/>
    <w:rsid w:val="00DD442B"/>
    <w:rsid w:val="00DD658D"/>
    <w:rsid w:val="00DD69EF"/>
    <w:rsid w:val="00DD7117"/>
    <w:rsid w:val="00DE0790"/>
    <w:rsid w:val="00DE19E0"/>
    <w:rsid w:val="00DE517B"/>
    <w:rsid w:val="00DE52D4"/>
    <w:rsid w:val="00DE6691"/>
    <w:rsid w:val="00DE66A1"/>
    <w:rsid w:val="00DE67EF"/>
    <w:rsid w:val="00DE780B"/>
    <w:rsid w:val="00DF06A1"/>
    <w:rsid w:val="00DF081F"/>
    <w:rsid w:val="00DF1DC9"/>
    <w:rsid w:val="00DF1E75"/>
    <w:rsid w:val="00DF4C2D"/>
    <w:rsid w:val="00DF518B"/>
    <w:rsid w:val="00DF536F"/>
    <w:rsid w:val="00DF7B28"/>
    <w:rsid w:val="00E00739"/>
    <w:rsid w:val="00E00E62"/>
    <w:rsid w:val="00E00F2C"/>
    <w:rsid w:val="00E02300"/>
    <w:rsid w:val="00E04262"/>
    <w:rsid w:val="00E04E34"/>
    <w:rsid w:val="00E0566A"/>
    <w:rsid w:val="00E05D11"/>
    <w:rsid w:val="00E06ABE"/>
    <w:rsid w:val="00E06BB1"/>
    <w:rsid w:val="00E06EBC"/>
    <w:rsid w:val="00E07858"/>
    <w:rsid w:val="00E12920"/>
    <w:rsid w:val="00E157AC"/>
    <w:rsid w:val="00E1667B"/>
    <w:rsid w:val="00E17DBE"/>
    <w:rsid w:val="00E218FB"/>
    <w:rsid w:val="00E2235C"/>
    <w:rsid w:val="00E23DCD"/>
    <w:rsid w:val="00E24531"/>
    <w:rsid w:val="00E247EC"/>
    <w:rsid w:val="00E2727F"/>
    <w:rsid w:val="00E278CF"/>
    <w:rsid w:val="00E27AE3"/>
    <w:rsid w:val="00E30B8D"/>
    <w:rsid w:val="00E314B7"/>
    <w:rsid w:val="00E314D5"/>
    <w:rsid w:val="00E31815"/>
    <w:rsid w:val="00E32AFD"/>
    <w:rsid w:val="00E32E50"/>
    <w:rsid w:val="00E33DF7"/>
    <w:rsid w:val="00E3449C"/>
    <w:rsid w:val="00E34DC0"/>
    <w:rsid w:val="00E34E6E"/>
    <w:rsid w:val="00E3541D"/>
    <w:rsid w:val="00E35A6F"/>
    <w:rsid w:val="00E35F2F"/>
    <w:rsid w:val="00E370D9"/>
    <w:rsid w:val="00E3733A"/>
    <w:rsid w:val="00E3762B"/>
    <w:rsid w:val="00E37B57"/>
    <w:rsid w:val="00E40E06"/>
    <w:rsid w:val="00E411E2"/>
    <w:rsid w:val="00E418F3"/>
    <w:rsid w:val="00E427A8"/>
    <w:rsid w:val="00E43BA8"/>
    <w:rsid w:val="00E44715"/>
    <w:rsid w:val="00E455F2"/>
    <w:rsid w:val="00E45644"/>
    <w:rsid w:val="00E4601B"/>
    <w:rsid w:val="00E4649C"/>
    <w:rsid w:val="00E54994"/>
    <w:rsid w:val="00E54F88"/>
    <w:rsid w:val="00E5575B"/>
    <w:rsid w:val="00E55C5B"/>
    <w:rsid w:val="00E55E41"/>
    <w:rsid w:val="00E5738E"/>
    <w:rsid w:val="00E629F7"/>
    <w:rsid w:val="00E638B0"/>
    <w:rsid w:val="00E63D67"/>
    <w:rsid w:val="00E653B7"/>
    <w:rsid w:val="00E663D6"/>
    <w:rsid w:val="00E67620"/>
    <w:rsid w:val="00E67701"/>
    <w:rsid w:val="00E7177E"/>
    <w:rsid w:val="00E73871"/>
    <w:rsid w:val="00E73892"/>
    <w:rsid w:val="00E751E3"/>
    <w:rsid w:val="00E75682"/>
    <w:rsid w:val="00E76A31"/>
    <w:rsid w:val="00E7796A"/>
    <w:rsid w:val="00E8034D"/>
    <w:rsid w:val="00E80534"/>
    <w:rsid w:val="00E82580"/>
    <w:rsid w:val="00E82862"/>
    <w:rsid w:val="00E836B1"/>
    <w:rsid w:val="00E84376"/>
    <w:rsid w:val="00E8532F"/>
    <w:rsid w:val="00E861E7"/>
    <w:rsid w:val="00E90387"/>
    <w:rsid w:val="00E9129E"/>
    <w:rsid w:val="00E94BFC"/>
    <w:rsid w:val="00E96BCB"/>
    <w:rsid w:val="00EA02EE"/>
    <w:rsid w:val="00EA27E4"/>
    <w:rsid w:val="00EA65DD"/>
    <w:rsid w:val="00EA6A7C"/>
    <w:rsid w:val="00EB21E4"/>
    <w:rsid w:val="00EB2A6C"/>
    <w:rsid w:val="00EB2F93"/>
    <w:rsid w:val="00EB3234"/>
    <w:rsid w:val="00EB4001"/>
    <w:rsid w:val="00EB4549"/>
    <w:rsid w:val="00EB50DD"/>
    <w:rsid w:val="00EB542F"/>
    <w:rsid w:val="00EB5BF0"/>
    <w:rsid w:val="00EB6A33"/>
    <w:rsid w:val="00EB7295"/>
    <w:rsid w:val="00EC2313"/>
    <w:rsid w:val="00EC34F4"/>
    <w:rsid w:val="00EC4256"/>
    <w:rsid w:val="00EC458E"/>
    <w:rsid w:val="00EC50B2"/>
    <w:rsid w:val="00EC50C9"/>
    <w:rsid w:val="00EC54AE"/>
    <w:rsid w:val="00EC621D"/>
    <w:rsid w:val="00EC7F91"/>
    <w:rsid w:val="00ED0CDA"/>
    <w:rsid w:val="00ED23CA"/>
    <w:rsid w:val="00ED413E"/>
    <w:rsid w:val="00ED6584"/>
    <w:rsid w:val="00ED6762"/>
    <w:rsid w:val="00ED7304"/>
    <w:rsid w:val="00ED7866"/>
    <w:rsid w:val="00EE1BEA"/>
    <w:rsid w:val="00EE2E88"/>
    <w:rsid w:val="00EE5104"/>
    <w:rsid w:val="00EE54FB"/>
    <w:rsid w:val="00EE693D"/>
    <w:rsid w:val="00EE7F45"/>
    <w:rsid w:val="00EF017F"/>
    <w:rsid w:val="00EF0BE8"/>
    <w:rsid w:val="00EF0CFC"/>
    <w:rsid w:val="00EF0EE8"/>
    <w:rsid w:val="00EF13D9"/>
    <w:rsid w:val="00EF47AA"/>
    <w:rsid w:val="00EF4A32"/>
    <w:rsid w:val="00EF4B45"/>
    <w:rsid w:val="00EF618F"/>
    <w:rsid w:val="00EF7C4D"/>
    <w:rsid w:val="00F0007E"/>
    <w:rsid w:val="00F00D66"/>
    <w:rsid w:val="00F017B2"/>
    <w:rsid w:val="00F01A99"/>
    <w:rsid w:val="00F026E7"/>
    <w:rsid w:val="00F039A3"/>
    <w:rsid w:val="00F03FEF"/>
    <w:rsid w:val="00F044CA"/>
    <w:rsid w:val="00F04B0E"/>
    <w:rsid w:val="00F054B8"/>
    <w:rsid w:val="00F05F6D"/>
    <w:rsid w:val="00F06B0C"/>
    <w:rsid w:val="00F06F8D"/>
    <w:rsid w:val="00F1423B"/>
    <w:rsid w:val="00F14CA0"/>
    <w:rsid w:val="00F156FA"/>
    <w:rsid w:val="00F157D7"/>
    <w:rsid w:val="00F15FC9"/>
    <w:rsid w:val="00F17307"/>
    <w:rsid w:val="00F2159E"/>
    <w:rsid w:val="00F22396"/>
    <w:rsid w:val="00F24ED8"/>
    <w:rsid w:val="00F2524D"/>
    <w:rsid w:val="00F25A51"/>
    <w:rsid w:val="00F25E44"/>
    <w:rsid w:val="00F314C8"/>
    <w:rsid w:val="00F31634"/>
    <w:rsid w:val="00F31C78"/>
    <w:rsid w:val="00F31E40"/>
    <w:rsid w:val="00F33842"/>
    <w:rsid w:val="00F33F19"/>
    <w:rsid w:val="00F35B77"/>
    <w:rsid w:val="00F35DAF"/>
    <w:rsid w:val="00F3659F"/>
    <w:rsid w:val="00F369A2"/>
    <w:rsid w:val="00F36E64"/>
    <w:rsid w:val="00F41DC7"/>
    <w:rsid w:val="00F422C4"/>
    <w:rsid w:val="00F422E1"/>
    <w:rsid w:val="00F44D77"/>
    <w:rsid w:val="00F47EA5"/>
    <w:rsid w:val="00F51270"/>
    <w:rsid w:val="00F52082"/>
    <w:rsid w:val="00F52A92"/>
    <w:rsid w:val="00F53558"/>
    <w:rsid w:val="00F55306"/>
    <w:rsid w:val="00F553E5"/>
    <w:rsid w:val="00F600C6"/>
    <w:rsid w:val="00F60A30"/>
    <w:rsid w:val="00F60CE5"/>
    <w:rsid w:val="00F61359"/>
    <w:rsid w:val="00F61366"/>
    <w:rsid w:val="00F62D19"/>
    <w:rsid w:val="00F62FCC"/>
    <w:rsid w:val="00F63519"/>
    <w:rsid w:val="00F64307"/>
    <w:rsid w:val="00F64478"/>
    <w:rsid w:val="00F660D8"/>
    <w:rsid w:val="00F72181"/>
    <w:rsid w:val="00F725DC"/>
    <w:rsid w:val="00F73143"/>
    <w:rsid w:val="00F73AD8"/>
    <w:rsid w:val="00F746DF"/>
    <w:rsid w:val="00F74F3D"/>
    <w:rsid w:val="00F75D7C"/>
    <w:rsid w:val="00F76588"/>
    <w:rsid w:val="00F77CB9"/>
    <w:rsid w:val="00F77F8E"/>
    <w:rsid w:val="00F8016A"/>
    <w:rsid w:val="00F80289"/>
    <w:rsid w:val="00F82448"/>
    <w:rsid w:val="00F82E35"/>
    <w:rsid w:val="00F83B28"/>
    <w:rsid w:val="00F83BEE"/>
    <w:rsid w:val="00F840FA"/>
    <w:rsid w:val="00F86E1C"/>
    <w:rsid w:val="00F87FB2"/>
    <w:rsid w:val="00F90794"/>
    <w:rsid w:val="00F90945"/>
    <w:rsid w:val="00F923F7"/>
    <w:rsid w:val="00F9290B"/>
    <w:rsid w:val="00F93CBE"/>
    <w:rsid w:val="00F9425A"/>
    <w:rsid w:val="00F956C5"/>
    <w:rsid w:val="00F95D35"/>
    <w:rsid w:val="00FA2549"/>
    <w:rsid w:val="00FB0954"/>
    <w:rsid w:val="00FB0A49"/>
    <w:rsid w:val="00FB2CAC"/>
    <w:rsid w:val="00FB43D9"/>
    <w:rsid w:val="00FB4ACA"/>
    <w:rsid w:val="00FB595A"/>
    <w:rsid w:val="00FB5F09"/>
    <w:rsid w:val="00FC0059"/>
    <w:rsid w:val="00FC0284"/>
    <w:rsid w:val="00FC0320"/>
    <w:rsid w:val="00FC24F4"/>
    <w:rsid w:val="00FC2E3B"/>
    <w:rsid w:val="00FC43B9"/>
    <w:rsid w:val="00FC4C85"/>
    <w:rsid w:val="00FC5AD0"/>
    <w:rsid w:val="00FC5E4A"/>
    <w:rsid w:val="00FC67F9"/>
    <w:rsid w:val="00FC6E52"/>
    <w:rsid w:val="00FC7D4D"/>
    <w:rsid w:val="00FD0DC4"/>
    <w:rsid w:val="00FD15B0"/>
    <w:rsid w:val="00FD1A90"/>
    <w:rsid w:val="00FD2CFE"/>
    <w:rsid w:val="00FD3E43"/>
    <w:rsid w:val="00FD491C"/>
    <w:rsid w:val="00FD5169"/>
    <w:rsid w:val="00FD53A7"/>
    <w:rsid w:val="00FD6D0B"/>
    <w:rsid w:val="00FD727C"/>
    <w:rsid w:val="00FE0102"/>
    <w:rsid w:val="00FE02BF"/>
    <w:rsid w:val="00FE2786"/>
    <w:rsid w:val="00FE5520"/>
    <w:rsid w:val="00FE5D9B"/>
    <w:rsid w:val="00FE6FEF"/>
    <w:rsid w:val="00FE77C2"/>
    <w:rsid w:val="00FF03E9"/>
    <w:rsid w:val="00FF135C"/>
    <w:rsid w:val="00FF146D"/>
    <w:rsid w:val="00FF18E5"/>
    <w:rsid w:val="00FF23E1"/>
    <w:rsid w:val="00FF2833"/>
    <w:rsid w:val="00FF4EE4"/>
    <w:rsid w:val="00FF510D"/>
    <w:rsid w:val="00FF6D41"/>
    <w:rsid w:val="00FF7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515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qFormat/>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5"/>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qFormat/>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qFormat/>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qForma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1">
    <w:name w:val="Nierozpoznana wzmianka1"/>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24"/>
      </w:numPr>
    </w:pPr>
  </w:style>
  <w:style w:type="character" w:styleId="Odwoanieprzypisudolnego">
    <w:name w:val="footnote reference"/>
    <w:uiPriority w:val="99"/>
    <w:semiHidden/>
    <w:unhideWhenUsed/>
    <w:rsid w:val="00D27A39"/>
    <w:rPr>
      <w:vertAlign w:val="superscript"/>
    </w:rPr>
  </w:style>
  <w:style w:type="numbering" w:customStyle="1" w:styleId="Styl3">
    <w:name w:val="Styl3"/>
    <w:uiPriority w:val="99"/>
    <w:rsid w:val="002651CD"/>
    <w:pPr>
      <w:numPr>
        <w:numId w:val="25"/>
      </w:numPr>
    </w:pPr>
  </w:style>
  <w:style w:type="numbering" w:customStyle="1" w:styleId="Styl121">
    <w:name w:val="Styl121"/>
    <w:uiPriority w:val="99"/>
    <w:rsid w:val="00887697"/>
    <w:pPr>
      <w:numPr>
        <w:numId w:val="31"/>
      </w:numPr>
    </w:pPr>
  </w:style>
  <w:style w:type="paragraph" w:styleId="Bezodstpw">
    <w:name w:val="No Spacing"/>
    <w:uiPriority w:val="1"/>
    <w:qFormat/>
    <w:rsid w:val="0007438F"/>
    <w:pPr>
      <w:suppressAutoHyphens/>
      <w:textAlignment w:val="baseline"/>
    </w:pPr>
    <w:rPr>
      <w:rFonts w:eastAsia="Arial" w:cs="Mangal"/>
      <w:color w:val="000000"/>
      <w:kern w:val="1"/>
      <w:sz w:val="22"/>
      <w:szCs w:val="24"/>
      <w:lang w:eastAsia="zh-CN" w:bidi="hi-IN"/>
    </w:rPr>
  </w:style>
  <w:style w:type="character" w:customStyle="1" w:styleId="Teksttreci">
    <w:name w:val="Tekst treści_"/>
    <w:basedOn w:val="Domylnaczcionkaakapitu"/>
    <w:link w:val="Teksttreci1"/>
    <w:uiPriority w:val="99"/>
    <w:rsid w:val="00AA3A42"/>
    <w:rPr>
      <w:rFonts w:ascii="Arial" w:hAnsi="Arial" w:cs="Arial"/>
      <w:sz w:val="19"/>
      <w:szCs w:val="19"/>
      <w:shd w:val="clear" w:color="auto" w:fill="FFFFFF"/>
    </w:rPr>
  </w:style>
  <w:style w:type="paragraph" w:customStyle="1" w:styleId="Teksttreci1">
    <w:name w:val="Tekst treści1"/>
    <w:basedOn w:val="Normalny"/>
    <w:link w:val="Teksttreci"/>
    <w:uiPriority w:val="99"/>
    <w:rsid w:val="00AA3A42"/>
    <w:pPr>
      <w:widowControl w:val="0"/>
      <w:shd w:val="clear" w:color="auto" w:fill="FFFFFF"/>
      <w:suppressAutoHyphens w:val="0"/>
      <w:spacing w:before="120" w:line="245" w:lineRule="exact"/>
      <w:ind w:hanging="580"/>
      <w:jc w:val="both"/>
      <w:textAlignment w:val="auto"/>
    </w:pPr>
    <w:rPr>
      <w:rFonts w:ascii="Arial" w:eastAsia="Times New Roman" w:hAnsi="Arial"/>
      <w:color w:val="auto"/>
      <w:kern w:val="0"/>
      <w:sz w:val="19"/>
      <w:szCs w:val="19"/>
      <w:lang w:eastAsia="pl-PL" w:bidi="ar-SA"/>
    </w:rPr>
  </w:style>
  <w:style w:type="numbering" w:customStyle="1" w:styleId="WW8Num991">
    <w:name w:val="WW8Num991"/>
    <w:basedOn w:val="Bezlisty"/>
    <w:rsid w:val="003F25E6"/>
    <w:pPr>
      <w:numPr>
        <w:numId w:val="2"/>
      </w:numPr>
    </w:pPr>
  </w:style>
  <w:style w:type="paragraph" w:customStyle="1" w:styleId="Normalny1">
    <w:name w:val="Normalny1"/>
    <w:rsid w:val="00FC0320"/>
    <w:pPr>
      <w:widowControl w:val="0"/>
      <w:suppressAutoHyphens/>
      <w:spacing w:line="100" w:lineRule="atLeast"/>
    </w:pPr>
    <w:rPr>
      <w:rFonts w:ascii="Liberation Serif" w:eastAsia="SimSun" w:hAnsi="Liberation Serif" w:cs="Arial"/>
      <w:kern w:val="2"/>
      <w:sz w:val="24"/>
      <w:szCs w:val="24"/>
      <w:lang w:eastAsia="hi-IN" w:bidi="hi-IN"/>
    </w:rPr>
  </w:style>
  <w:style w:type="paragraph" w:customStyle="1" w:styleId="Listanumerowana1">
    <w:name w:val="Lista numerowana1"/>
    <w:basedOn w:val="Normalny"/>
    <w:rsid w:val="00401E12"/>
    <w:pPr>
      <w:widowControl w:val="0"/>
      <w:tabs>
        <w:tab w:val="num" w:pos="-218"/>
      </w:tabs>
      <w:ind w:left="502" w:hanging="360"/>
      <w:contextualSpacing/>
      <w:textAlignment w:val="auto"/>
    </w:pPr>
    <w:rPr>
      <w:rFonts w:eastAsia="Times New Roman" w:cs="Times New Roman"/>
      <w:color w:val="auto"/>
      <w:kern w:val="0"/>
      <w:sz w:val="24"/>
      <w:szCs w:val="20"/>
      <w:lang w:bidi="ar-SA"/>
    </w:rPr>
  </w:style>
  <w:style w:type="character" w:customStyle="1" w:styleId="domylnaczcionkaakapitu50">
    <w:name w:val="domylnaczcionkaakapitu50"/>
    <w:rsid w:val="00682C79"/>
  </w:style>
  <w:style w:type="paragraph" w:customStyle="1" w:styleId="Tretekstu">
    <w:name w:val="Treść tekstu"/>
    <w:basedOn w:val="Normalny"/>
    <w:rsid w:val="009D4D0B"/>
    <w:pPr>
      <w:spacing w:after="120"/>
    </w:pPr>
    <w:rPr>
      <w:rFonts w:eastAsia="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73887762">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08199774">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8997723">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408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sp.policj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pd.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533D-DAC2-4613-998A-3F85EFC6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11788</Words>
  <Characters>70732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82356</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3014699</vt:i4>
      </vt:variant>
      <vt:variant>
        <vt:i4>6</vt:i4>
      </vt:variant>
      <vt:variant>
        <vt:i4>0</vt:i4>
      </vt:variant>
      <vt:variant>
        <vt:i4>5</vt:i4>
      </vt:variant>
      <vt:variant>
        <vt:lpwstr>https://platformazakupowa.pl/transakcja/665966</vt:lpwstr>
      </vt:variant>
      <vt:variant>
        <vt:lpwstr/>
      </vt:variant>
      <vt:variant>
        <vt:i4>3014699</vt:i4>
      </vt:variant>
      <vt:variant>
        <vt:i4>3</vt:i4>
      </vt:variant>
      <vt:variant>
        <vt:i4>0</vt:i4>
      </vt:variant>
      <vt:variant>
        <vt:i4>5</vt:i4>
      </vt:variant>
      <vt:variant>
        <vt:lpwstr>https://platformazakupowa.pl/transakcja/665966</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2023-10-24T13:08:00Z</dcterms:created>
  <dcterms:modified xsi:type="dcterms:W3CDTF">2023-11-02T13:02:00Z</dcterms:modified>
</cp:coreProperties>
</file>