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0F80FCF5" w:rsidR="00370402" w:rsidRPr="006E0D7D"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6E0D7D">
        <w:rPr>
          <w:rFonts w:ascii="Tahoma" w:hAnsi="Tahoma"/>
          <w:bCs/>
          <w:sz w:val="20"/>
          <w:u w:val="none"/>
        </w:rPr>
        <w:t xml:space="preserve">Załącznik Nr </w:t>
      </w:r>
      <w:r w:rsidR="00735562">
        <w:rPr>
          <w:rFonts w:ascii="Tahoma" w:hAnsi="Tahoma"/>
          <w:bCs/>
          <w:sz w:val="20"/>
          <w:u w:val="none"/>
        </w:rPr>
        <w:t>5</w:t>
      </w:r>
      <w:r w:rsidR="00275373" w:rsidRPr="006E0D7D">
        <w:rPr>
          <w:rFonts w:ascii="Tahoma" w:hAnsi="Tahoma"/>
          <w:bCs/>
          <w:sz w:val="20"/>
          <w:u w:val="none"/>
        </w:rPr>
        <w:t xml:space="preserve"> do SWZ – Opis Przedmiotu Zamówienia</w:t>
      </w:r>
    </w:p>
    <w:p w14:paraId="37ED4864" w14:textId="77777777" w:rsidR="00370402" w:rsidRPr="006E0D7D" w:rsidRDefault="00370402" w:rsidP="00370402">
      <w:pPr>
        <w:jc w:val="both"/>
        <w:rPr>
          <w:rFonts w:ascii="Tahoma" w:hAnsi="Tahoma" w:cs="Tahoma"/>
          <w:b/>
        </w:rPr>
      </w:pPr>
    </w:p>
    <w:p w14:paraId="24FF0271" w14:textId="3295D1A4" w:rsidR="00F639EF" w:rsidRPr="006E0D7D" w:rsidRDefault="00F639EF" w:rsidP="00F639EF">
      <w:pPr>
        <w:jc w:val="both"/>
        <w:rPr>
          <w:rFonts w:ascii="Tahoma" w:hAnsi="Tahoma" w:cs="Tahoma"/>
          <w:b/>
          <w:sz w:val="24"/>
          <w:szCs w:val="24"/>
        </w:rPr>
      </w:pPr>
      <w:r w:rsidRPr="006E0D7D">
        <w:rPr>
          <w:rFonts w:ascii="Tahoma" w:hAnsi="Tahoma" w:cs="Tahoma"/>
          <w:b/>
          <w:sz w:val="24"/>
          <w:szCs w:val="24"/>
        </w:rPr>
        <w:t>PROGRAM UBEZPIECZENIA</w:t>
      </w:r>
      <w:r w:rsidR="006E0D7D" w:rsidRPr="006E0D7D">
        <w:rPr>
          <w:rFonts w:ascii="Tahoma" w:hAnsi="Tahoma" w:cs="Tahoma"/>
          <w:b/>
          <w:sz w:val="24"/>
          <w:szCs w:val="24"/>
        </w:rPr>
        <w:t xml:space="preserve"> GMINY DRAWSKO POMORSKIE</w:t>
      </w:r>
    </w:p>
    <w:p w14:paraId="660D61EB" w14:textId="77777777" w:rsidR="00F639EF" w:rsidRPr="006E0D7D"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6E0D7D">
        <w:rPr>
          <w:rFonts w:ascii="Tahoma" w:hAnsi="Tahoma" w:cs="Tahoma"/>
          <w:b/>
        </w:rPr>
        <w:t xml:space="preserve">W doprowadzeniu do zawarcia umów </w:t>
      </w:r>
      <w:r w:rsidRPr="007D791F">
        <w:rPr>
          <w:rFonts w:ascii="Tahoma" w:hAnsi="Tahoma" w:cs="Tahoma"/>
          <w:b/>
        </w:rPr>
        <w:t xml:space="preserve">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2D788836" w14:textId="77777777" w:rsidR="006E0D7D" w:rsidRPr="00F62090" w:rsidRDefault="006E0D7D" w:rsidP="006E0D7D">
      <w:pPr>
        <w:rPr>
          <w:rFonts w:ascii="Tahoma" w:hAnsi="Tahoma" w:cs="Tahoma"/>
          <w:b/>
          <w:u w:val="single"/>
        </w:rPr>
      </w:pPr>
      <w:r w:rsidRPr="00F62090">
        <w:rPr>
          <w:rFonts w:ascii="Tahoma" w:hAnsi="Tahoma" w:cs="Tahoma"/>
          <w:b/>
          <w:u w:val="single"/>
        </w:rPr>
        <w:t>Ubezpieczający:</w:t>
      </w:r>
    </w:p>
    <w:p w14:paraId="040E4A2D" w14:textId="77777777" w:rsidR="006E0D7D" w:rsidRPr="00F62090" w:rsidRDefault="006E0D7D" w:rsidP="006E0D7D">
      <w:pPr>
        <w:rPr>
          <w:rFonts w:ascii="Tahoma" w:hAnsi="Tahoma" w:cs="Tahoma"/>
          <w:b/>
        </w:rPr>
      </w:pPr>
      <w:r w:rsidRPr="00F62090">
        <w:rPr>
          <w:rFonts w:ascii="Tahoma" w:hAnsi="Tahoma" w:cs="Tahoma"/>
          <w:b/>
        </w:rPr>
        <w:t xml:space="preserve">Gmina </w:t>
      </w:r>
      <w:r>
        <w:rPr>
          <w:rFonts w:ascii="Tahoma" w:hAnsi="Tahoma" w:cs="Tahoma"/>
          <w:b/>
        </w:rPr>
        <w:t>Drawsko Pomorskie</w:t>
      </w:r>
    </w:p>
    <w:p w14:paraId="3340498F" w14:textId="77777777" w:rsidR="006E0D7D" w:rsidRPr="00F62090" w:rsidRDefault="006E0D7D" w:rsidP="006E0D7D">
      <w:pPr>
        <w:rPr>
          <w:rFonts w:ascii="Tahoma" w:hAnsi="Tahoma" w:cs="Tahoma"/>
        </w:rPr>
      </w:pPr>
      <w:r w:rsidRPr="00F62090">
        <w:rPr>
          <w:rFonts w:ascii="Tahoma" w:hAnsi="Tahoma" w:cs="Tahoma"/>
        </w:rPr>
        <w:t xml:space="preserve">ul. </w:t>
      </w:r>
      <w:r>
        <w:rPr>
          <w:rFonts w:ascii="Tahoma" w:hAnsi="Tahoma" w:cs="Tahoma"/>
        </w:rPr>
        <w:t>Gen. Wł. Sikorskiego 41</w:t>
      </w:r>
    </w:p>
    <w:p w14:paraId="4452C90B" w14:textId="77777777" w:rsidR="006E0D7D" w:rsidRPr="00F62090" w:rsidRDefault="006E0D7D" w:rsidP="006E0D7D">
      <w:pPr>
        <w:rPr>
          <w:rFonts w:ascii="Tahoma" w:hAnsi="Tahoma" w:cs="Tahoma"/>
        </w:rPr>
      </w:pPr>
      <w:r>
        <w:rPr>
          <w:rFonts w:ascii="Tahoma" w:hAnsi="Tahoma" w:cs="Tahoma"/>
        </w:rPr>
        <w:t>78-500 Drawsko Pomorskie</w:t>
      </w:r>
    </w:p>
    <w:p w14:paraId="36F77986" w14:textId="77777777" w:rsidR="006E0D7D" w:rsidRPr="00F62090" w:rsidRDefault="006E0D7D" w:rsidP="006E0D7D">
      <w:pPr>
        <w:rPr>
          <w:rFonts w:ascii="Tahoma" w:hAnsi="Tahoma" w:cs="Tahoma"/>
        </w:rPr>
      </w:pPr>
      <w:r w:rsidRPr="00F62090">
        <w:rPr>
          <w:rFonts w:ascii="Tahoma" w:hAnsi="Tahoma" w:cs="Tahoma"/>
        </w:rPr>
        <w:t xml:space="preserve">NIP: </w:t>
      </w:r>
      <w:r w:rsidRPr="00166700">
        <w:rPr>
          <w:rFonts w:ascii="Tahoma" w:hAnsi="Tahoma" w:cs="Tahoma"/>
        </w:rPr>
        <w:t>6740006008</w:t>
      </w:r>
    </w:p>
    <w:p w14:paraId="4EFDCAF1" w14:textId="77777777" w:rsidR="006E0D7D" w:rsidRPr="00F62090" w:rsidRDefault="006E0D7D" w:rsidP="006E0D7D">
      <w:pPr>
        <w:rPr>
          <w:rFonts w:ascii="Tahoma" w:hAnsi="Tahoma" w:cs="Tahoma"/>
        </w:rPr>
      </w:pPr>
      <w:r w:rsidRPr="00F62090">
        <w:rPr>
          <w:rFonts w:ascii="Tahoma" w:hAnsi="Tahoma" w:cs="Tahoma"/>
        </w:rPr>
        <w:t xml:space="preserve">REGON: </w:t>
      </w:r>
      <w:r w:rsidRPr="00166700">
        <w:rPr>
          <w:rFonts w:ascii="Tahoma" w:hAnsi="Tahoma" w:cs="Tahoma"/>
        </w:rPr>
        <w:t>330920742</w:t>
      </w:r>
    </w:p>
    <w:p w14:paraId="795F6167" w14:textId="77777777" w:rsidR="006E0D7D" w:rsidRPr="00F62090" w:rsidRDefault="006E0D7D" w:rsidP="006E0D7D">
      <w:pPr>
        <w:rPr>
          <w:rFonts w:ascii="Tahoma" w:hAnsi="Tahoma" w:cs="Tahoma"/>
        </w:rPr>
      </w:pPr>
    </w:p>
    <w:p w14:paraId="5B28B529" w14:textId="77777777" w:rsidR="006E0D7D" w:rsidRPr="00F62090" w:rsidRDefault="006E0D7D" w:rsidP="006E0D7D">
      <w:pPr>
        <w:rPr>
          <w:rFonts w:ascii="Tahoma" w:hAnsi="Tahoma" w:cs="Tahoma"/>
          <w:b/>
          <w:u w:val="single"/>
        </w:rPr>
      </w:pPr>
      <w:r w:rsidRPr="00F62090">
        <w:rPr>
          <w:rFonts w:ascii="Tahoma" w:hAnsi="Tahoma" w:cs="Tahoma"/>
          <w:b/>
          <w:u w:val="single"/>
        </w:rPr>
        <w:t>Ubezpieczony:</w:t>
      </w:r>
    </w:p>
    <w:p w14:paraId="43BAD2C4" w14:textId="77777777" w:rsidR="006E0D7D" w:rsidRPr="00F62090" w:rsidRDefault="006E0D7D" w:rsidP="006E0D7D">
      <w:pPr>
        <w:rPr>
          <w:rFonts w:ascii="Tahoma" w:hAnsi="Tahoma" w:cs="Tahoma"/>
          <w:b/>
        </w:rPr>
      </w:pPr>
      <w:r w:rsidRPr="00F62090">
        <w:rPr>
          <w:rFonts w:ascii="Tahoma" w:hAnsi="Tahoma" w:cs="Tahoma"/>
          <w:b/>
        </w:rPr>
        <w:t xml:space="preserve">1. Gmina </w:t>
      </w:r>
      <w:r>
        <w:rPr>
          <w:rFonts w:ascii="Tahoma" w:hAnsi="Tahoma" w:cs="Tahoma"/>
          <w:b/>
        </w:rPr>
        <w:t>Drawsko Pomorskie</w:t>
      </w:r>
    </w:p>
    <w:p w14:paraId="7134801E" w14:textId="77777777" w:rsidR="006E0D7D" w:rsidRPr="00166700" w:rsidRDefault="006E0D7D" w:rsidP="006E0D7D">
      <w:pPr>
        <w:rPr>
          <w:rFonts w:ascii="Tahoma" w:hAnsi="Tahoma" w:cs="Tahoma"/>
        </w:rPr>
      </w:pPr>
      <w:r w:rsidRPr="00F62090">
        <w:rPr>
          <w:rFonts w:ascii="Tahoma" w:hAnsi="Tahoma" w:cs="Tahoma"/>
        </w:rPr>
        <w:t xml:space="preserve">ul. </w:t>
      </w:r>
      <w:r>
        <w:rPr>
          <w:rFonts w:ascii="Tahoma" w:hAnsi="Tahoma" w:cs="Tahoma"/>
        </w:rPr>
        <w:t>Gen</w:t>
      </w:r>
      <w:r w:rsidRPr="00166700">
        <w:rPr>
          <w:rFonts w:ascii="Tahoma" w:hAnsi="Tahoma" w:cs="Tahoma"/>
        </w:rPr>
        <w:t>. Wł. Sikorskiego 41</w:t>
      </w:r>
    </w:p>
    <w:p w14:paraId="0623F3B7" w14:textId="77777777" w:rsidR="006E0D7D" w:rsidRPr="00166700" w:rsidRDefault="006E0D7D" w:rsidP="006E0D7D">
      <w:pPr>
        <w:rPr>
          <w:rFonts w:ascii="Tahoma" w:hAnsi="Tahoma" w:cs="Tahoma"/>
        </w:rPr>
      </w:pPr>
      <w:r w:rsidRPr="00166700">
        <w:rPr>
          <w:rFonts w:ascii="Tahoma" w:hAnsi="Tahoma" w:cs="Tahoma"/>
        </w:rPr>
        <w:t>78-500 Drawsko Pomorskie</w:t>
      </w:r>
    </w:p>
    <w:p w14:paraId="2C496DDA" w14:textId="77777777" w:rsidR="006E0D7D" w:rsidRDefault="006E0D7D" w:rsidP="006E0D7D">
      <w:pPr>
        <w:rPr>
          <w:rFonts w:ascii="Tahoma" w:hAnsi="Tahoma" w:cs="Tahoma"/>
        </w:rPr>
      </w:pPr>
      <w:r w:rsidRPr="00166700">
        <w:rPr>
          <w:rFonts w:ascii="Tahoma" w:hAnsi="Tahoma" w:cs="Tahoma"/>
        </w:rPr>
        <w:t>w ramach, której funkcjonują</w:t>
      </w:r>
      <w:r w:rsidRPr="00F62090">
        <w:rPr>
          <w:rFonts w:ascii="Tahoma" w:hAnsi="Tahoma" w:cs="Tahoma"/>
        </w:rPr>
        <w:t xml:space="preserve"> następujące jednostki organizacyjne</w:t>
      </w:r>
      <w:r>
        <w:rPr>
          <w:rFonts w:ascii="Tahoma" w:hAnsi="Tahoma" w:cs="Tahoma"/>
        </w:rPr>
        <w:t>:</w:t>
      </w:r>
    </w:p>
    <w:p w14:paraId="18080AC8" w14:textId="77777777" w:rsidR="006E0D7D" w:rsidRPr="00D5353D" w:rsidRDefault="006E0D7D" w:rsidP="006E0D7D">
      <w:pPr>
        <w:rPr>
          <w:rFonts w:ascii="Tahoma" w:hAnsi="Tahoma" w:cs="Tahoma"/>
        </w:rPr>
      </w:pPr>
      <w:r w:rsidRPr="00C753F9">
        <w:rPr>
          <w:noProof/>
        </w:rPr>
        <w:lastRenderedPageBreak/>
        <w:drawing>
          <wp:inline distT="0" distB="0" distL="0" distR="0" wp14:anchorId="1367790B" wp14:editId="039B55AB">
            <wp:extent cx="6409055" cy="212414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9055" cy="2124144"/>
                    </a:xfrm>
                    <a:prstGeom prst="rect">
                      <a:avLst/>
                    </a:prstGeom>
                    <a:noFill/>
                    <a:ln>
                      <a:noFill/>
                    </a:ln>
                  </pic:spPr>
                </pic:pic>
              </a:graphicData>
            </a:graphic>
          </wp:inline>
        </w:drawing>
      </w:r>
    </w:p>
    <w:p w14:paraId="0792522F" w14:textId="77777777" w:rsidR="006E0D7D" w:rsidRDefault="006E0D7D" w:rsidP="006E0D7D">
      <w:pPr>
        <w:rPr>
          <w:rFonts w:ascii="Tahoma" w:hAnsi="Tahoma" w:cs="Tahoma"/>
          <w:color w:val="FF0000"/>
        </w:rPr>
      </w:pPr>
    </w:p>
    <w:p w14:paraId="4339BBA7" w14:textId="77777777" w:rsidR="00F639EF" w:rsidRDefault="00F639EF" w:rsidP="00F639EF">
      <w:pPr>
        <w:rPr>
          <w:rFonts w:ascii="Tahoma" w:hAnsi="Tahoma" w:cs="Tahoma"/>
          <w:color w:val="FF0000"/>
        </w:rPr>
      </w:pPr>
    </w:p>
    <w:p w14:paraId="18E0D893" w14:textId="77777777" w:rsidR="00F639EF" w:rsidRPr="007D791F" w:rsidRDefault="00F639EF" w:rsidP="00F639EF">
      <w:pPr>
        <w:rPr>
          <w:rFonts w:ascii="Tahoma" w:hAnsi="Tahoma" w:cs="Tahoma"/>
        </w:rPr>
      </w:pPr>
    </w:p>
    <w:p w14:paraId="04E15041" w14:textId="44F1090E" w:rsidR="00F639EF" w:rsidRPr="007D791F" w:rsidRDefault="00F639EF" w:rsidP="00F639EF">
      <w:pPr>
        <w:rPr>
          <w:rFonts w:ascii="Tahoma" w:hAnsi="Tahoma" w:cs="Tahoma"/>
          <w:b/>
        </w:rPr>
      </w:pPr>
      <w:r w:rsidRPr="007D791F">
        <w:rPr>
          <w:rFonts w:ascii="Tahoma" w:hAnsi="Tahoma" w:cs="Tahoma"/>
          <w:b/>
        </w:rPr>
        <w:t>Szkodowość zgodnie z tabel</w:t>
      </w:r>
      <w:r w:rsidRPr="006E0D7D">
        <w:rPr>
          <w:rFonts w:ascii="Tahoma" w:hAnsi="Tahoma" w:cs="Tahoma"/>
          <w:b/>
        </w:rPr>
        <w:t xml:space="preserve">ą w załączniku nr </w:t>
      </w:r>
      <w:r w:rsidR="00B601CF" w:rsidRPr="006E0D7D">
        <w:rPr>
          <w:rFonts w:ascii="Tahoma" w:hAnsi="Tahoma" w:cs="Tahoma"/>
          <w:b/>
        </w:rPr>
        <w:t>7</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5F92A44A" w14:textId="77777777" w:rsidR="006E0D7D" w:rsidRPr="007D791F" w:rsidRDefault="006E0D7D" w:rsidP="006E0D7D">
      <w:pPr>
        <w:pStyle w:val="WW-Tekstpodstawowy3"/>
        <w:rPr>
          <w:rFonts w:ascii="Tahoma" w:hAnsi="Tahoma" w:cs="Tahoma"/>
          <w:sz w:val="20"/>
          <w:u w:val="none"/>
        </w:rPr>
      </w:pPr>
      <w:r w:rsidRPr="007D791F">
        <w:rPr>
          <w:rFonts w:ascii="Tahoma" w:hAnsi="Tahoma" w:cs="Tahoma"/>
          <w:sz w:val="20"/>
          <w:u w:val="none"/>
        </w:rPr>
        <w:t>SPOSÓB PŁATNOŚCI SKŁADKI:</w:t>
      </w:r>
    </w:p>
    <w:p w14:paraId="17B5845A" w14:textId="77777777" w:rsidR="006E0D7D" w:rsidRPr="007D791F" w:rsidRDefault="006E0D7D" w:rsidP="006E0D7D">
      <w:pPr>
        <w:pStyle w:val="WW-Tekstpodstawowy3"/>
        <w:rPr>
          <w:rFonts w:ascii="Tahoma" w:hAnsi="Tahoma" w:cs="Tahoma"/>
          <w:sz w:val="20"/>
          <w:highlight w:val="darkGreen"/>
        </w:rPr>
      </w:pPr>
    </w:p>
    <w:p w14:paraId="29A31F87" w14:textId="77777777" w:rsidR="006E0D7D" w:rsidRPr="00F2216A" w:rsidRDefault="006E0D7D" w:rsidP="006E0D7D">
      <w:pPr>
        <w:pStyle w:val="WW-Tekstpodstawowy3"/>
        <w:rPr>
          <w:rFonts w:ascii="Tahoma" w:hAnsi="Tahoma" w:cs="Tahoma"/>
          <w:sz w:val="20"/>
        </w:rPr>
      </w:pPr>
      <w:r w:rsidRPr="00F2216A">
        <w:rPr>
          <w:rFonts w:ascii="Tahoma" w:hAnsi="Tahoma" w:cs="Tahoma"/>
          <w:sz w:val="20"/>
        </w:rPr>
        <w:t>Część I Zamówienia</w:t>
      </w:r>
    </w:p>
    <w:p w14:paraId="71FD45AC" w14:textId="77777777" w:rsidR="006E0D7D" w:rsidRPr="00F2216A" w:rsidRDefault="006E0D7D" w:rsidP="006E0D7D">
      <w:pPr>
        <w:pStyle w:val="WW-Tekstpodstawowy3"/>
        <w:rPr>
          <w:rFonts w:ascii="Tahoma" w:hAnsi="Tahoma" w:cs="Tahoma"/>
          <w:sz w:val="20"/>
          <w:u w:val="none"/>
        </w:rPr>
      </w:pPr>
    </w:p>
    <w:p w14:paraId="1C66CA34" w14:textId="77777777" w:rsidR="006E0D7D" w:rsidRPr="00F2216A" w:rsidRDefault="006E0D7D" w:rsidP="006E0D7D">
      <w:pPr>
        <w:pStyle w:val="WW-Tekstpodstawowy3"/>
        <w:tabs>
          <w:tab w:val="left" w:pos="1560"/>
        </w:tabs>
        <w:ind w:left="567"/>
        <w:rPr>
          <w:rFonts w:ascii="Tahoma" w:hAnsi="Tahoma" w:cs="Tahoma"/>
          <w:b w:val="0"/>
          <w:sz w:val="20"/>
          <w:u w:val="none"/>
        </w:rPr>
      </w:pPr>
      <w:r w:rsidRPr="00F2216A">
        <w:rPr>
          <w:rFonts w:ascii="Tahoma" w:hAnsi="Tahoma" w:cs="Tahoma"/>
          <w:b w:val="0"/>
          <w:sz w:val="20"/>
          <w:u w:val="none"/>
        </w:rPr>
        <w:t>Składka płatna jednorazowo w ciągu 30 dni od początku okresu ubezpieczenia w każdym roku ubezpieczenia</w:t>
      </w:r>
    </w:p>
    <w:p w14:paraId="2E67E3F7" w14:textId="77777777" w:rsidR="006E0D7D" w:rsidRPr="00F2216A" w:rsidRDefault="006E0D7D" w:rsidP="006E0D7D">
      <w:pPr>
        <w:pStyle w:val="WW-Tekstpodstawowy3"/>
        <w:rPr>
          <w:rFonts w:ascii="Tahoma" w:hAnsi="Tahoma" w:cs="Tahoma"/>
          <w:sz w:val="20"/>
        </w:rPr>
      </w:pPr>
    </w:p>
    <w:p w14:paraId="62A1419C" w14:textId="77777777" w:rsidR="006E0D7D" w:rsidRPr="00F2216A" w:rsidRDefault="006E0D7D" w:rsidP="006E0D7D">
      <w:pPr>
        <w:pStyle w:val="WW-Tekstpodstawowy3"/>
        <w:rPr>
          <w:rFonts w:ascii="Tahoma" w:hAnsi="Tahoma" w:cs="Tahoma"/>
          <w:sz w:val="20"/>
        </w:rPr>
      </w:pPr>
      <w:r w:rsidRPr="00F2216A">
        <w:rPr>
          <w:rFonts w:ascii="Tahoma" w:hAnsi="Tahoma" w:cs="Tahoma"/>
          <w:sz w:val="20"/>
        </w:rPr>
        <w:t>Część II Zamówienia</w:t>
      </w:r>
    </w:p>
    <w:p w14:paraId="5F5EF76E" w14:textId="77777777" w:rsidR="006E0D7D" w:rsidRPr="00F2216A" w:rsidRDefault="006E0D7D" w:rsidP="006E0D7D">
      <w:pPr>
        <w:pStyle w:val="WW-Tekstpodstawowy3"/>
        <w:rPr>
          <w:rFonts w:ascii="Tahoma" w:hAnsi="Tahoma" w:cs="Tahoma"/>
          <w:sz w:val="20"/>
          <w:u w:val="none"/>
        </w:rPr>
      </w:pPr>
    </w:p>
    <w:p w14:paraId="5947172B" w14:textId="77777777" w:rsidR="006E0D7D" w:rsidRPr="00F2216A" w:rsidRDefault="006E0D7D" w:rsidP="006E0D7D">
      <w:pPr>
        <w:pStyle w:val="WW-Tekstpodstawowy3"/>
        <w:tabs>
          <w:tab w:val="left" w:pos="1560"/>
        </w:tabs>
        <w:ind w:left="567"/>
        <w:rPr>
          <w:rFonts w:ascii="Tahoma" w:hAnsi="Tahoma" w:cs="Tahoma"/>
          <w:b w:val="0"/>
          <w:sz w:val="20"/>
          <w:u w:val="none"/>
        </w:rPr>
      </w:pPr>
      <w:r w:rsidRPr="00F2216A">
        <w:rPr>
          <w:rFonts w:ascii="Tahoma" w:hAnsi="Tahoma" w:cs="Tahoma"/>
          <w:b w:val="0"/>
          <w:sz w:val="20"/>
          <w:u w:val="none"/>
        </w:rPr>
        <w:t>Składka płatna jednorazowo w ciągu 14 dni od początku okresu ubezpieczenia danego pojazdu w każdy roku ubezpieczenia</w:t>
      </w:r>
    </w:p>
    <w:p w14:paraId="1750AF28" w14:textId="77777777" w:rsidR="006E0D7D" w:rsidRPr="00F2216A" w:rsidRDefault="006E0D7D" w:rsidP="006E0D7D">
      <w:pPr>
        <w:pStyle w:val="Nagwek2"/>
        <w:ind w:left="284" w:hanging="284"/>
        <w:rPr>
          <w:rFonts w:ascii="Tahoma" w:hAnsi="Tahoma" w:cs="Tahoma"/>
          <w:sz w:val="20"/>
        </w:rPr>
      </w:pPr>
    </w:p>
    <w:p w14:paraId="0D5C3F8A" w14:textId="77777777" w:rsidR="006E0D7D" w:rsidRPr="00F2216A" w:rsidRDefault="006E0D7D" w:rsidP="006E0D7D">
      <w:pPr>
        <w:pStyle w:val="WW-Tekstpodstawowy3"/>
        <w:rPr>
          <w:rFonts w:ascii="Tahoma" w:hAnsi="Tahoma" w:cs="Tahoma"/>
          <w:sz w:val="20"/>
        </w:rPr>
      </w:pPr>
      <w:r w:rsidRPr="00F2216A">
        <w:rPr>
          <w:rFonts w:ascii="Tahoma" w:hAnsi="Tahoma" w:cs="Tahoma"/>
          <w:sz w:val="20"/>
        </w:rPr>
        <w:t>Część III Zamówienia</w:t>
      </w:r>
    </w:p>
    <w:p w14:paraId="26FE58D7" w14:textId="77777777" w:rsidR="006E0D7D" w:rsidRPr="00F2216A" w:rsidRDefault="006E0D7D" w:rsidP="006E0D7D">
      <w:pPr>
        <w:pStyle w:val="WW-Tekstpodstawowy3"/>
        <w:rPr>
          <w:rFonts w:ascii="Tahoma" w:hAnsi="Tahoma" w:cs="Tahoma"/>
          <w:sz w:val="20"/>
          <w:u w:val="none"/>
        </w:rPr>
      </w:pPr>
    </w:p>
    <w:p w14:paraId="06A3036E" w14:textId="77777777" w:rsidR="006E0D7D" w:rsidRPr="00166700" w:rsidRDefault="006E0D7D" w:rsidP="006E0D7D">
      <w:pPr>
        <w:pStyle w:val="WW-Tekstpodstawowy3"/>
        <w:tabs>
          <w:tab w:val="left" w:pos="1560"/>
        </w:tabs>
        <w:ind w:left="567"/>
        <w:rPr>
          <w:rFonts w:ascii="Tahoma" w:hAnsi="Tahoma" w:cs="Tahoma"/>
          <w:b w:val="0"/>
          <w:sz w:val="20"/>
          <w:u w:val="none"/>
        </w:rPr>
      </w:pPr>
      <w:r w:rsidRPr="00F2216A">
        <w:rPr>
          <w:rFonts w:ascii="Tahoma" w:hAnsi="Tahoma" w:cs="Tahoma"/>
          <w:b w:val="0"/>
          <w:sz w:val="20"/>
          <w:u w:val="none"/>
        </w:rPr>
        <w:t>Składka płatna jednorazowo w ciągu 30 dni od początku okresu ubezpieczenia w każdym roku ubezpieczenia</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7D791F" w:rsidRDefault="00F639EF" w:rsidP="00F639EF">
      <w:pPr>
        <w:pStyle w:val="WW-Tekstpodstawowy3"/>
        <w:rPr>
          <w:rFonts w:ascii="Tahoma" w:hAnsi="Tahoma" w:cs="Tahoma"/>
          <w:sz w:val="20"/>
        </w:rPr>
      </w:pPr>
      <w:r w:rsidRPr="006E0D7D">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0F4B0455" w:rsidR="00F639EF" w:rsidRPr="006E0D7D"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w:t>
      </w:r>
      <w:r w:rsidRPr="006E0D7D">
        <w:rPr>
          <w:rFonts w:ascii="Tahoma" w:hAnsi="Tahoma" w:cs="Tahoma"/>
          <w:b/>
          <w:sz w:val="20"/>
        </w:rPr>
        <w:t>uzula reprezentantów</w:t>
      </w:r>
      <w:r w:rsidRPr="006E0D7D">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w:t>
      </w:r>
      <w:r w:rsidR="00193854" w:rsidRPr="006E0D7D">
        <w:rPr>
          <w:rFonts w:ascii="Tahoma" w:hAnsi="Tahoma" w:cs="Tahoma"/>
          <w:sz w:val="20"/>
        </w:rPr>
        <w:t xml:space="preserve">ie takie osoby/organy jak </w:t>
      </w:r>
      <w:r w:rsidRPr="006E0D7D">
        <w:rPr>
          <w:rFonts w:ascii="Tahoma" w:hAnsi="Tahoma" w:cs="Tahoma"/>
          <w:sz w:val="20"/>
        </w:rPr>
        <w:t xml:space="preserve">Burmistrz. Za szkody powstałe z winy umyślnej lub rażącego niedbalstwa osób niebędących reprezentantami Ubezpieczającego/Ubezpieczonego Ubezpieczyciel ponosi pełną odpowiedzialność. Dotyczy </w:t>
      </w:r>
      <w:r w:rsidR="000F2F37" w:rsidRPr="006E0D7D">
        <w:rPr>
          <w:rFonts w:ascii="Tahoma" w:hAnsi="Tahoma" w:cs="Tahoma"/>
          <w:sz w:val="20"/>
        </w:rPr>
        <w:t>wszystkich ryzyk z wyłączeniem odpowiedzialności cywilnej</w:t>
      </w:r>
      <w:r w:rsidRPr="006E0D7D">
        <w:rPr>
          <w:rFonts w:ascii="Tahoma" w:hAnsi="Tahoma" w:cs="Tahoma"/>
          <w:sz w:val="20"/>
        </w:rPr>
        <w:t>.</w:t>
      </w:r>
    </w:p>
    <w:p w14:paraId="2179F4B0" w14:textId="5495BB7A"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E0D7D">
        <w:rPr>
          <w:rFonts w:ascii="Tahoma" w:hAnsi="Tahoma" w:cs="Tahoma"/>
          <w:b/>
          <w:sz w:val="20"/>
        </w:rPr>
        <w:t xml:space="preserve">Klauzula odstąpienia od prawa do regresu - </w:t>
      </w:r>
      <w:r w:rsidRPr="006E0D7D">
        <w:rPr>
          <w:rFonts w:ascii="Tahoma" w:hAnsi="Tahoma" w:cs="Tahoma"/>
          <w:sz w:val="20"/>
        </w:rPr>
        <w:t xml:space="preserve">Ubezpieczyciel zrzeka się prawa do regresu </w:t>
      </w:r>
      <w:r w:rsidRPr="006E0D7D">
        <w:rPr>
          <w:rFonts w:ascii="Tahoma" w:hAnsi="Tahoma" w:cs="Tahoma"/>
          <w:sz w:val="20"/>
        </w:rPr>
        <w:br/>
        <w:t>w stosunku do osób</w:t>
      </w:r>
      <w:r w:rsidR="00D80EA9" w:rsidRPr="006E0D7D">
        <w:rPr>
          <w:rFonts w:ascii="Tahoma" w:hAnsi="Tahoma" w:cs="Tahoma"/>
          <w:sz w:val="20"/>
        </w:rPr>
        <w:t xml:space="preserve"> fizycznych</w:t>
      </w:r>
      <w:r w:rsidRPr="006E0D7D">
        <w:rPr>
          <w:rFonts w:ascii="Tahoma" w:hAnsi="Tahoma" w:cs="Tahoma"/>
          <w:sz w:val="20"/>
        </w:rPr>
        <w:t xml:space="preserve">, za które Ubezpieczający/Ubezpieczony ponosi odpowiedzialność za szkody wyrządzone przez te osoby. Zrzeczenie </w:t>
      </w:r>
      <w:r w:rsidRPr="005A61B7">
        <w:rPr>
          <w:rFonts w:ascii="Tahoma" w:hAnsi="Tahoma" w:cs="Tahoma"/>
          <w:sz w:val="20"/>
        </w:rPr>
        <w:t>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 xml:space="preserve">Ubezpieczonego lub innymi podmiotami (osobami prawnymi) podlegającymi </w:t>
      </w:r>
      <w:r w:rsidR="00104B65" w:rsidRPr="0067525B">
        <w:rPr>
          <w:rFonts w:ascii="Tahoma" w:hAnsi="Tahoma" w:cs="Tahoma"/>
          <w:sz w:val="20"/>
        </w:rPr>
        <w:lastRenderedPageBreak/>
        <w:t>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033B69E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40B8D8A1"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w:t>
      </w:r>
      <w:r w:rsidRPr="00464461">
        <w:rPr>
          <w:rFonts w:ascii="Tahoma" w:hAnsi="Tahoma" w:cs="Tahoma"/>
          <w:sz w:val="20"/>
        </w:rPr>
        <w:lastRenderedPageBreak/>
        <w:t xml:space="preserve">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Klauzula </w:t>
      </w:r>
      <w:r w:rsidRPr="006E0D7D">
        <w:rPr>
          <w:rFonts w:ascii="Tahoma" w:hAnsi="Tahoma" w:cs="Tahoma"/>
          <w:sz w:val="20"/>
        </w:rPr>
        <w:t xml:space="preserve">dotyczy ubezpieczenia mienia od wszystkich ryzyk oraz ubezpieczenia maszyn od uszkodzeń od wszystkich ryzyk. </w:t>
      </w:r>
      <w:r w:rsidRPr="00464461">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795939EF" w:rsidR="00F639EF" w:rsidRPr="006E0D7D"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ubezpieczony po zgłoszeniu szkody może przystąpić do samodzielnej likwidacji sz</w:t>
      </w:r>
      <w:r w:rsidRPr="006E0D7D">
        <w:rPr>
          <w:rFonts w:ascii="Tahoma" w:hAnsi="Tahoma" w:cs="Tahoma"/>
          <w:sz w:val="20"/>
        </w:rPr>
        <w:t xml:space="preserve">kody na powyższych zasadach jedynie w przypadku, gdy ubezpieczyciel nie dokona oględzin przedmiotu szkody w ciągu 3 dni roboczych od daty otrzymania zgłoszenia szkody. </w:t>
      </w:r>
      <w:r w:rsidR="00BB4AFA" w:rsidRPr="006E0D7D">
        <w:rPr>
          <w:rFonts w:ascii="Tahoma" w:hAnsi="Tahoma" w:cs="Tahoma"/>
          <w:sz w:val="20"/>
        </w:rPr>
        <w:t xml:space="preserve">Niniejsza klauzula ma zastosowanie do szkód o szacunkowej wartości nie przekraczającej 50 000,00 zł. </w:t>
      </w:r>
      <w:r w:rsidRPr="006E0D7D">
        <w:rPr>
          <w:rFonts w:ascii="Tahoma" w:hAnsi="Tahoma" w:cs="Tahoma"/>
          <w:sz w:val="20"/>
        </w:rPr>
        <w:t>Dotyczy ubezpieczenia mienia od wszystkich ryzyk, ubezpieczenia sprzętu elektronicznego od wszystkich ryzyk, ubezpieczenia maszyn od uszkodzeń.</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E0D7D">
        <w:rPr>
          <w:rFonts w:ascii="Tahoma" w:hAnsi="Tahoma" w:cs="Tahoma"/>
          <w:b/>
          <w:sz w:val="20"/>
        </w:rPr>
        <w:t xml:space="preserve">Klauzula niezawiadomienia w terminie o szkodzie – </w:t>
      </w:r>
      <w:r w:rsidRPr="006E0D7D">
        <w:rPr>
          <w:rFonts w:ascii="Tahoma" w:hAnsi="Tahoma" w:cs="Tahoma"/>
          <w:sz w:val="20"/>
        </w:rPr>
        <w:t xml:space="preserve">zapisane w Ogólnych Warunkach Ubezpieczenia skutki niezawiadomienia Ubezpieczyciela o szkodzie w odpowiednim terminie, mają zastosowanie tylko w sytuacji, kiedy niezawiadomienie </w:t>
      </w:r>
      <w:r w:rsidRPr="00464461">
        <w:rPr>
          <w:rFonts w:ascii="Tahoma" w:hAnsi="Tahoma" w:cs="Tahoma"/>
          <w:sz w:val="20"/>
        </w:rPr>
        <w:t>w terminie przyczyniło się do zwiększenia szkody lub uniemożliwiło Ubezpieczycielowi ustalenie okoliczności i skutków bądź rozmiaru szkody. Dotyczy wszystkich ryzyk.</w:t>
      </w:r>
    </w:p>
    <w:p w14:paraId="67C7133B" w14:textId="5BED4BD9" w:rsidR="00F639EF" w:rsidRPr="00B83AA9"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lastRenderedPageBreak/>
        <w:t>Klauzula przezornej sumy ubezpieczenia</w:t>
      </w:r>
      <w:r w:rsidRPr="00464461">
        <w:rPr>
          <w:rFonts w:ascii="Tahoma" w:hAnsi="Tahoma" w:cs="Tahoma"/>
          <w:sz w:val="20"/>
        </w:rPr>
        <w:t xml:space="preserve"> – z zachowaniem pozostałych niezmienionych niniejszą klauzulą </w:t>
      </w:r>
      <w:r w:rsidRPr="00B83AA9">
        <w:rPr>
          <w:rFonts w:ascii="Tahoma" w:hAnsi="Tahoma" w:cs="Tahoma"/>
          <w:sz w:val="20"/>
        </w:rPr>
        <w:t xml:space="preserve">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w:t>
      </w:r>
      <w:r w:rsidR="00401D70" w:rsidRPr="00B83AA9">
        <w:rPr>
          <w:rFonts w:ascii="Tahoma" w:hAnsi="Tahoma" w:cs="Tahoma"/>
          <w:sz w:val="20"/>
        </w:rPr>
        <w:t>lub</w:t>
      </w:r>
      <w:r w:rsidRPr="00B83AA9">
        <w:rPr>
          <w:rFonts w:ascii="Tahoma" w:hAnsi="Tahoma" w:cs="Tahoma"/>
          <w:sz w:val="20"/>
        </w:rPr>
        <w:t xml:space="preserve"> pokryciu </w:t>
      </w:r>
      <w:r w:rsidR="00401D70" w:rsidRPr="00B83AA9">
        <w:rPr>
          <w:rFonts w:ascii="Tahoma" w:hAnsi="Tahoma" w:cs="Tahoma"/>
          <w:sz w:val="20"/>
        </w:rPr>
        <w:t>wysokości</w:t>
      </w:r>
      <w:r w:rsidRPr="00B83AA9">
        <w:rPr>
          <w:rFonts w:ascii="Tahoma" w:hAnsi="Tahoma" w:cs="Tahoma"/>
          <w:sz w:val="20"/>
        </w:rPr>
        <w:t xml:space="preserve"> powstałej szkody</w:t>
      </w:r>
      <w:r w:rsidR="00401D70" w:rsidRPr="00B83AA9">
        <w:rPr>
          <w:rFonts w:ascii="Tahoma" w:hAnsi="Tahoma" w:cs="Tahoma"/>
          <w:sz w:val="20"/>
        </w:rPr>
        <w:t>,</w:t>
      </w:r>
      <w:r w:rsidRPr="00B83AA9">
        <w:rPr>
          <w:rFonts w:ascii="Tahoma" w:hAnsi="Tahoma" w:cs="Tahoma"/>
          <w:sz w:val="20"/>
        </w:rPr>
        <w:t xml:space="preserve">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ryzyk oraz ubezpieczenia sprzętu elektronicznego od wszystkich ryzyk.</w:t>
      </w:r>
    </w:p>
    <w:p w14:paraId="5B399EF1" w14:textId="77777777" w:rsidR="00F639EF" w:rsidRPr="00B83AA9"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B83AA9">
        <w:rPr>
          <w:rFonts w:ascii="Tahoma" w:hAnsi="Tahoma" w:cs="Tahoma"/>
          <w:b/>
          <w:sz w:val="20"/>
        </w:rPr>
        <w:t xml:space="preserve">Klauzula ochrony mienia nieprzygotowanego do pracy – </w:t>
      </w:r>
      <w:r w:rsidRPr="00B83AA9">
        <w:rPr>
          <w:rFonts w:ascii="Tahoma" w:hAnsi="Tahoma" w:cs="Tahoma"/>
          <w:sz w:val="20"/>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14:paraId="4C935B97" w14:textId="77777777" w:rsidR="00F639EF" w:rsidRPr="00B83AA9"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B83AA9">
        <w:rPr>
          <w:rFonts w:ascii="Tahoma" w:hAnsi="Tahoma" w:cs="Tahoma"/>
          <w:b/>
          <w:sz w:val="20"/>
        </w:rPr>
        <w:t>Klauzula kosztów odtworzenia dokumentów -</w:t>
      </w:r>
      <w:r w:rsidRPr="00B83AA9">
        <w:rPr>
          <w:rFonts w:ascii="Tahoma" w:hAnsi="Tahoma" w:cs="Tahoma"/>
          <w:sz w:val="20"/>
        </w:rPr>
        <w:t xml:space="preserve"> Ubezpieczyciel pokrywa wszelkie uzasadnione 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B83AA9">
        <w:rPr>
          <w:rFonts w:ascii="Tahoma" w:hAnsi="Tahoma" w:cs="Tahoma"/>
          <w:b/>
          <w:sz w:val="20"/>
        </w:rPr>
        <w:t xml:space="preserve">Klauzula warunków i taryf - </w:t>
      </w:r>
      <w:r w:rsidRPr="00B83AA9">
        <w:rPr>
          <w:rFonts w:ascii="Tahoma" w:hAnsi="Tahoma" w:cs="Tahoma"/>
          <w:sz w:val="20"/>
        </w:rPr>
        <w:t xml:space="preserve">w przypadku </w:t>
      </w:r>
      <w:proofErr w:type="spellStart"/>
      <w:r w:rsidRPr="00B83AA9">
        <w:rPr>
          <w:rFonts w:ascii="Tahoma" w:hAnsi="Tahoma" w:cs="Tahoma"/>
          <w:sz w:val="20"/>
        </w:rPr>
        <w:t>doubezpieczania</w:t>
      </w:r>
      <w:proofErr w:type="spellEnd"/>
      <w:r w:rsidRPr="00B83AA9">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83AA9">
        <w:rPr>
          <w:rFonts w:ascii="Tahoma" w:hAnsi="Tahoma" w:cs="Tahoma"/>
          <w:sz w:val="20"/>
        </w:rPr>
        <w:t xml:space="preserve">Klauzula nie dotyczy przypadków uregulowanych w art. 816 </w:t>
      </w:r>
      <w:proofErr w:type="spellStart"/>
      <w:r w:rsidR="00104B65" w:rsidRPr="00B83AA9">
        <w:rPr>
          <w:rFonts w:ascii="Tahoma" w:hAnsi="Tahoma" w:cs="Tahoma"/>
          <w:sz w:val="20"/>
        </w:rPr>
        <w:t>kc</w:t>
      </w:r>
      <w:proofErr w:type="spellEnd"/>
      <w:r w:rsidR="00357BDF" w:rsidRPr="00B83AA9">
        <w:rPr>
          <w:rFonts w:ascii="Tahoma" w:hAnsi="Tahoma" w:cs="Tahoma"/>
          <w:sz w:val="20"/>
        </w:rPr>
        <w:t xml:space="preserve"> oraz ubezpieczeń zawartych w systemie na pierwsze ryzyko</w:t>
      </w:r>
      <w:r w:rsidR="00104B65" w:rsidRPr="00B83AA9">
        <w:rPr>
          <w:rFonts w:ascii="Tahoma" w:hAnsi="Tahoma" w:cs="Tahoma"/>
          <w:sz w:val="20"/>
        </w:rPr>
        <w:t xml:space="preserve">. </w:t>
      </w:r>
      <w:r w:rsidR="00357BDF" w:rsidRPr="00B83AA9">
        <w:rPr>
          <w:rFonts w:ascii="Tahoma" w:hAnsi="Tahoma" w:cs="Tahoma"/>
          <w:sz w:val="20"/>
        </w:rPr>
        <w:t>Klauzula d</w:t>
      </w:r>
      <w:r w:rsidRPr="00B83AA9">
        <w:rPr>
          <w:rFonts w:ascii="Tahoma" w:hAnsi="Tahoma" w:cs="Tahoma"/>
          <w:sz w:val="20"/>
        </w:rPr>
        <w:t>otyczy wszystkich ryzyk</w:t>
      </w:r>
      <w:r w:rsidR="00357BDF" w:rsidRPr="00B83AA9">
        <w:rPr>
          <w:rFonts w:ascii="Tahoma" w:hAnsi="Tahoma" w:cs="Tahoma"/>
          <w:sz w:val="20"/>
        </w:rPr>
        <w:t xml:space="preserve"> </w:t>
      </w:r>
      <w:r w:rsidR="00357BDF" w:rsidRPr="00B83AA9">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F639EF">
      <w:pPr>
        <w:numPr>
          <w:ilvl w:val="0"/>
          <w:numId w:val="5"/>
        </w:numPr>
        <w:tabs>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w:t>
      </w:r>
      <w:r w:rsidRPr="00464461">
        <w:rPr>
          <w:rFonts w:ascii="Tahoma" w:hAnsi="Tahoma" w:cs="Tahoma"/>
        </w:rPr>
        <w:lastRenderedPageBreak/>
        <w:t>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DA1DF30" w14:textId="77777777" w:rsidR="00F639EF" w:rsidRPr="00B83AA9" w:rsidRDefault="00F639EF" w:rsidP="00F639EF">
      <w:pPr>
        <w:numPr>
          <w:ilvl w:val="0"/>
          <w:numId w:val="5"/>
        </w:numPr>
        <w:jc w:val="both"/>
        <w:rPr>
          <w:rFonts w:ascii="Tahoma" w:hAnsi="Tahoma" w:cs="Tahoma"/>
        </w:rPr>
      </w:pPr>
      <w:r w:rsidRPr="00D5353D">
        <w:rPr>
          <w:rFonts w:ascii="Tahoma" w:hAnsi="Tahoma" w:cs="Tahoma"/>
          <w:b/>
        </w:rPr>
        <w:lastRenderedPageBreak/>
        <w:t xml:space="preserve">Klauzula ochrony mienia </w:t>
      </w:r>
      <w:r w:rsidRPr="00B83AA9">
        <w:rPr>
          <w:rFonts w:ascii="Tahoma" w:hAnsi="Tahoma" w:cs="Tahoma"/>
          <w:b/>
        </w:rPr>
        <w:t>wyłączonego z eksploatacji –</w:t>
      </w:r>
      <w:r w:rsidRPr="00B83AA9">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25FC2090" w14:textId="77777777" w:rsidR="00F639EF" w:rsidRPr="00B83AA9" w:rsidRDefault="00F639EF" w:rsidP="00F639EF">
      <w:pPr>
        <w:pStyle w:val="WW-Tekstpodstawowywcity2"/>
        <w:tabs>
          <w:tab w:val="num" w:pos="1070"/>
        </w:tabs>
        <w:ind w:left="1070" w:firstLine="0"/>
        <w:jc w:val="left"/>
        <w:rPr>
          <w:rFonts w:ascii="Tahoma" w:hAnsi="Tahoma" w:cs="Tahoma"/>
          <w:sz w:val="20"/>
        </w:rPr>
      </w:pPr>
      <w:r w:rsidRPr="00B83AA9">
        <w:rPr>
          <w:rFonts w:ascii="Tahoma" w:hAnsi="Tahoma" w:cs="Tahoma"/>
          <w:sz w:val="20"/>
        </w:rPr>
        <w:t xml:space="preserve">- budynek jest dozorowany lub kontrolowany (np. zainstalowany system alarmowy, dozór agencji ochrony), </w:t>
      </w:r>
    </w:p>
    <w:p w14:paraId="645C1AF1" w14:textId="77777777" w:rsidR="00F639EF" w:rsidRPr="00B83AA9" w:rsidRDefault="00F639EF" w:rsidP="00F639EF">
      <w:pPr>
        <w:pStyle w:val="WW-Tekstpodstawowywcity2"/>
        <w:tabs>
          <w:tab w:val="num" w:pos="1070"/>
        </w:tabs>
        <w:ind w:left="1070" w:firstLine="0"/>
        <w:jc w:val="left"/>
        <w:rPr>
          <w:rFonts w:ascii="Tahoma" w:hAnsi="Tahoma" w:cs="Tahoma"/>
          <w:sz w:val="20"/>
        </w:rPr>
      </w:pPr>
      <w:r w:rsidRPr="00B83AA9">
        <w:rPr>
          <w:rFonts w:ascii="Tahoma" w:hAnsi="Tahoma" w:cs="Tahoma"/>
          <w:sz w:val="20"/>
        </w:rPr>
        <w:t>- wszystkie otwory okienne i drzwiowe do budynków powinny być zabezpieczone przed nieuprawnionym wejściem do niego osób trzecich przynajmniej do poziomu 1-go piętra,</w:t>
      </w:r>
      <w:r w:rsidRPr="00B83AA9">
        <w:rPr>
          <w:rFonts w:ascii="Tahoma" w:hAnsi="Tahoma" w:cs="Tahoma"/>
          <w:color w:val="FF0000"/>
          <w:sz w:val="20"/>
        </w:rPr>
        <w:br/>
      </w:r>
      <w:r w:rsidRPr="00B83AA9">
        <w:rPr>
          <w:rFonts w:ascii="Tahoma" w:hAnsi="Tahoma" w:cs="Tahoma"/>
          <w:sz w:val="20"/>
        </w:rPr>
        <w:t xml:space="preserve">- urządzenia znajdujące się w budynku są odłączone od źródeł zasilania, </w:t>
      </w:r>
      <w:r w:rsidRPr="00B83AA9">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B83AA9">
        <w:rPr>
          <w:rFonts w:ascii="Tahoma" w:hAnsi="Tahoma" w:cs="Tahoma"/>
          <w:sz w:val="20"/>
        </w:rPr>
        <w:t>- dla budynków wyłączonych z eksploatacji w złym stanie technicznym (zużycie techniczne powyżej 50% po uwzględnieniu przeprowadzonych</w:t>
      </w:r>
      <w:r w:rsidRPr="00D5353D">
        <w:rPr>
          <w:rFonts w:ascii="Tahoma" w:hAnsi="Tahoma" w:cs="Tahoma"/>
          <w:sz w:val="20"/>
        </w:rPr>
        <w:t xml:space="preserve">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32E68056"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w:t>
      </w:r>
      <w:r w:rsidRPr="006E0D7D">
        <w:rPr>
          <w:rFonts w:ascii="Tahoma" w:hAnsi="Tahoma" w:cs="Tahoma"/>
          <w:sz w:val="20"/>
        </w:rPr>
        <w:t xml:space="preserve">ubezpieczenia. Limit odpowiedzialności dla niniejszej klauzuli wynosi 50.000,00 zł na jedno i wszystkie zdarzenia w </w:t>
      </w:r>
      <w:r w:rsidR="00AC5F1B" w:rsidRPr="006E0D7D">
        <w:rPr>
          <w:rFonts w:ascii="Tahoma" w:hAnsi="Tahoma" w:cs="Tahoma"/>
          <w:sz w:val="20"/>
        </w:rPr>
        <w:t xml:space="preserve">rocznym </w:t>
      </w:r>
      <w:r w:rsidRPr="006E0D7D">
        <w:rPr>
          <w:rFonts w:ascii="Tahoma" w:hAnsi="Tahoma" w:cs="Tahoma"/>
          <w:sz w:val="20"/>
        </w:rPr>
        <w:t xml:space="preserve">okresie ubezpieczenia. Klauzula dotyczy ubezpieczenie mienia od wszystkich ryzyk, ubezpieczenia maszyn od uszkodzeń oraz ubezpieczenia </w:t>
      </w:r>
      <w:r w:rsidRPr="00464461">
        <w:rPr>
          <w:rFonts w:ascii="Tahoma" w:hAnsi="Tahoma" w:cs="Tahoma"/>
          <w:color w:val="000000"/>
          <w:sz w:val="20"/>
        </w:rPr>
        <w:t>sprzętu elektronicznego od wszystkich ryzyk.</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lastRenderedPageBreak/>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51F87B30" w:rsidR="00F639EF" w:rsidRPr="00B83AA9"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w:t>
      </w:r>
      <w:r w:rsidRPr="00B83AA9">
        <w:rPr>
          <w:rFonts w:ascii="Tahoma" w:hAnsi="Tahoma" w:cs="Tahoma"/>
          <w:sz w:val="20"/>
          <w:shd w:val="clear" w:color="auto" w:fill="FFFFFF"/>
        </w:rPr>
        <w:t>możliwe z przyczyn technicznych lub innych przyczyn niezależnych od ubezpieczonego (np. złe warunki atmosferyczne). Limit odpo</w:t>
      </w:r>
      <w:r w:rsidRPr="00B83AA9">
        <w:rPr>
          <w:rFonts w:ascii="Tahoma" w:hAnsi="Tahoma" w:cs="Tahoma"/>
          <w:sz w:val="20"/>
        </w:rPr>
        <w:t>wiedzialności na jedno i wszystkie zdarzenia w rocznym okresie ubezpieczenia: 100.000,00 zł. Klauzula dotyczy ubezpieczenia mienia od wszystkich ryzyk.</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B83AA9">
        <w:rPr>
          <w:rFonts w:ascii="Tahoma" w:hAnsi="Tahoma" w:cs="Tahoma"/>
          <w:b/>
          <w:bCs/>
          <w:sz w:val="20"/>
        </w:rPr>
        <w:t xml:space="preserve">Klauzula przywrócenia sumy ubezpieczenia po szkodzie </w:t>
      </w:r>
      <w:r w:rsidRPr="00B83AA9">
        <w:rPr>
          <w:rFonts w:ascii="Tahoma" w:hAnsi="Tahoma" w:cs="Tahoma"/>
          <w:sz w:val="20"/>
        </w:rPr>
        <w:t>–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w:t>
      </w:r>
      <w:r w:rsidRPr="00464461">
        <w:rPr>
          <w:rFonts w:ascii="Tahoma" w:hAnsi="Tahoma" w:cs="Tahoma"/>
          <w:sz w:val="20"/>
        </w:rPr>
        <w:t xml:space="preserve"> po szkodzie. </w:t>
      </w:r>
    </w:p>
    <w:p w14:paraId="67E5B8E6" w14:textId="77777777" w:rsidR="00F639EF" w:rsidRPr="00464461" w:rsidRDefault="00F639EF" w:rsidP="00F639EF">
      <w:pPr>
        <w:numPr>
          <w:ilvl w:val="0"/>
          <w:numId w:val="5"/>
        </w:numPr>
        <w:tabs>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E0D7D" w:rsidRDefault="00F639EF" w:rsidP="00F639EF">
      <w:pPr>
        <w:tabs>
          <w:tab w:val="num" w:pos="993"/>
          <w:tab w:val="num" w:pos="1070"/>
        </w:tabs>
        <w:suppressAutoHyphens/>
        <w:ind w:left="993"/>
        <w:jc w:val="both"/>
        <w:rPr>
          <w:rFonts w:ascii="Tahoma" w:hAnsi="Tahoma" w:cs="Tahoma"/>
        </w:rPr>
      </w:pPr>
      <w:r w:rsidRPr="00464461">
        <w:rPr>
          <w:rFonts w:ascii="Tahoma" w:hAnsi="Tahoma" w:cs="Tahoma"/>
          <w:color w:val="000000"/>
        </w:rPr>
        <w:t xml:space="preserve">Za </w:t>
      </w:r>
      <w:r w:rsidRPr="006E0D7D">
        <w:rPr>
          <w:rFonts w:ascii="Tahoma" w:hAnsi="Tahoma" w:cs="Tahoma"/>
        </w:rPr>
        <w:t xml:space="preserve">szkody spowodowane </w:t>
      </w:r>
      <w:r w:rsidRPr="006E0D7D">
        <w:rPr>
          <w:rFonts w:ascii="Tahoma" w:hAnsi="Tahoma" w:cs="Tahoma"/>
          <w:b/>
        </w:rPr>
        <w:t>przyczynami eksploatacyjnymi</w:t>
      </w:r>
      <w:r w:rsidRPr="006E0D7D">
        <w:rPr>
          <w:rFonts w:ascii="Tahoma" w:hAnsi="Tahoma" w:cs="Tahoma"/>
        </w:rPr>
        <w:t xml:space="preserve"> uważa się niezawinione przez obsługę szkody eksploatacyjne polegające na uszkodzeniu lub zniszczeniu elementów maszyny przez zjawiska </w:t>
      </w:r>
      <w:r w:rsidRPr="006E0D7D">
        <w:rPr>
          <w:rFonts w:ascii="Tahoma" w:hAnsi="Tahoma" w:cs="Tahoma"/>
        </w:rPr>
        <w:lastRenderedPageBreak/>
        <w:t>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6E0D7D" w:rsidRDefault="009001B1" w:rsidP="00F639EF">
      <w:pPr>
        <w:tabs>
          <w:tab w:val="num" w:pos="993"/>
          <w:tab w:val="num" w:pos="1070"/>
        </w:tabs>
        <w:suppressAutoHyphens/>
        <w:ind w:left="993"/>
        <w:jc w:val="both"/>
        <w:rPr>
          <w:rFonts w:ascii="Tahoma" w:hAnsi="Tahoma" w:cs="Tahoma"/>
        </w:rPr>
      </w:pPr>
      <w:r w:rsidRPr="006E0D7D">
        <w:rPr>
          <w:rFonts w:ascii="Tahoma" w:hAnsi="Tahoma" w:cs="Tahoma"/>
        </w:rPr>
        <w:t xml:space="preserve">Poza </w:t>
      </w:r>
      <w:proofErr w:type="spellStart"/>
      <w:r w:rsidRPr="006E0D7D">
        <w:rPr>
          <w:rFonts w:ascii="Tahoma" w:hAnsi="Tahoma" w:cs="Tahoma"/>
        </w:rPr>
        <w:t>wyłączeniami</w:t>
      </w:r>
      <w:proofErr w:type="spellEnd"/>
      <w:r w:rsidRPr="006E0D7D">
        <w:rPr>
          <w:rFonts w:ascii="Tahoma" w:hAnsi="Tahoma" w:cs="Tahoma"/>
        </w:rPr>
        <w:t xml:space="preserve"> odpowiedzialności  określonymi w programie ubezpieczenia mienia od wszystkich ryzyk, o</w:t>
      </w:r>
      <w:r w:rsidR="00F639EF" w:rsidRPr="006E0D7D">
        <w:rPr>
          <w:rFonts w:ascii="Tahoma" w:hAnsi="Tahoma" w:cs="Tahoma"/>
        </w:rPr>
        <w:t>chrona ubezpieczeniowa nie obejmuje szkód:</w:t>
      </w:r>
    </w:p>
    <w:p w14:paraId="14EE8511" w14:textId="77777777" w:rsidR="00F639EF" w:rsidRPr="006E0D7D" w:rsidRDefault="00F639EF" w:rsidP="00F639EF">
      <w:pPr>
        <w:tabs>
          <w:tab w:val="num" w:pos="993"/>
        </w:tabs>
        <w:autoSpaceDE w:val="0"/>
        <w:autoSpaceDN w:val="0"/>
        <w:adjustRightInd w:val="0"/>
        <w:ind w:left="993"/>
        <w:rPr>
          <w:rFonts w:ascii="Tahoma" w:hAnsi="Tahoma" w:cs="Tahoma"/>
        </w:rPr>
      </w:pPr>
      <w:r w:rsidRPr="006E0D7D">
        <w:rPr>
          <w:rFonts w:ascii="Tahoma" w:hAnsi="Tahoma" w:cs="Tahoma"/>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6E0D7D" w:rsidRDefault="00F639EF" w:rsidP="00F639EF">
      <w:pPr>
        <w:tabs>
          <w:tab w:val="num" w:pos="993"/>
        </w:tabs>
        <w:autoSpaceDE w:val="0"/>
        <w:autoSpaceDN w:val="0"/>
        <w:adjustRightInd w:val="0"/>
        <w:ind w:left="993"/>
        <w:rPr>
          <w:rFonts w:ascii="Tahoma" w:hAnsi="Tahoma" w:cs="Tahoma"/>
        </w:rPr>
      </w:pPr>
      <w:r w:rsidRPr="006E0D7D">
        <w:rPr>
          <w:rFonts w:ascii="Tahoma" w:hAnsi="Tahoma" w:cs="Tahoma"/>
        </w:rPr>
        <w:t xml:space="preserve">- </w:t>
      </w:r>
      <w:bookmarkStart w:id="2" w:name="_Hlk65146807"/>
      <w:r w:rsidRPr="006E0D7D">
        <w:rPr>
          <w:rFonts w:ascii="Tahoma" w:hAnsi="Tahoma" w:cs="Tahoma"/>
        </w:rPr>
        <w:t>w częściach i materiałach, które ulegają szybkiemu zużyciu lub z uwagi na swoje specyficzne funkcje podlegają okresowej wymianie w ramach konserwacji</w:t>
      </w:r>
      <w:bookmarkEnd w:id="2"/>
      <w:r w:rsidRPr="006E0D7D">
        <w:rPr>
          <w:rFonts w:ascii="Tahoma" w:hAnsi="Tahoma" w:cs="Tahoma"/>
        </w:rPr>
        <w:t>,</w:t>
      </w:r>
    </w:p>
    <w:p w14:paraId="78DF818A" w14:textId="77777777" w:rsidR="00F639EF" w:rsidRPr="006E0D7D" w:rsidRDefault="00F639EF" w:rsidP="00F639EF">
      <w:pPr>
        <w:tabs>
          <w:tab w:val="num" w:pos="993"/>
        </w:tabs>
        <w:autoSpaceDE w:val="0"/>
        <w:autoSpaceDN w:val="0"/>
        <w:adjustRightInd w:val="0"/>
        <w:ind w:left="993"/>
        <w:rPr>
          <w:rFonts w:ascii="Tahoma" w:hAnsi="Tahoma" w:cs="Tahoma"/>
        </w:rPr>
      </w:pPr>
      <w:r w:rsidRPr="006E0D7D">
        <w:rPr>
          <w:rFonts w:ascii="Tahoma" w:hAnsi="Tahoma" w:cs="Tahoma"/>
        </w:rPr>
        <w:t>- w czasie naprawy dokonywanej przez zewnętrzne służby techniczne,</w:t>
      </w:r>
    </w:p>
    <w:p w14:paraId="31798232" w14:textId="77777777" w:rsidR="00F639EF" w:rsidRPr="006E0D7D" w:rsidRDefault="00F639EF" w:rsidP="00F639EF">
      <w:pPr>
        <w:tabs>
          <w:tab w:val="num" w:pos="993"/>
        </w:tabs>
        <w:autoSpaceDE w:val="0"/>
        <w:autoSpaceDN w:val="0"/>
        <w:adjustRightInd w:val="0"/>
        <w:ind w:left="993"/>
        <w:rPr>
          <w:rFonts w:ascii="Tahoma" w:hAnsi="Tahoma" w:cs="Tahoma"/>
        </w:rPr>
      </w:pPr>
      <w:r w:rsidRPr="006E0D7D">
        <w:rPr>
          <w:rFonts w:ascii="Tahoma" w:hAnsi="Tahoma" w:cs="Tahoma"/>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E0D7D">
        <w:rPr>
          <w:rFonts w:ascii="Tahoma" w:hAnsi="Tahoma" w:cs="Tahoma"/>
        </w:rPr>
        <w:t>- w okresie gwarancyjnym</w:t>
      </w:r>
      <w:r w:rsidRPr="00464461">
        <w:rPr>
          <w:rFonts w:ascii="Tahoma" w:hAnsi="Tahoma" w:cs="Tahoma"/>
          <w:color w:val="000000"/>
        </w:rPr>
        <w:t>,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B83AA9"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 o charakterze </w:t>
      </w:r>
      <w:r w:rsidRPr="00B83AA9">
        <w:rPr>
          <w:rFonts w:ascii="Tahoma" w:hAnsi="Tahoma" w:cs="Tahoma"/>
          <w:color w:val="000000"/>
        </w:rPr>
        <w:t>estetycznym, w tym zarysowania, zadrapania powierzchni, wgniecenia, obtłuczenia,</w:t>
      </w:r>
    </w:p>
    <w:p w14:paraId="6C04572B" w14:textId="77777777" w:rsidR="00F639EF" w:rsidRPr="00B83AA9" w:rsidRDefault="00F639EF" w:rsidP="00F639EF">
      <w:pPr>
        <w:tabs>
          <w:tab w:val="num" w:pos="993"/>
        </w:tabs>
        <w:autoSpaceDE w:val="0"/>
        <w:autoSpaceDN w:val="0"/>
        <w:adjustRightInd w:val="0"/>
        <w:ind w:left="993"/>
        <w:rPr>
          <w:rFonts w:ascii="Tahoma" w:hAnsi="Tahoma" w:cs="Tahoma"/>
          <w:color w:val="000000"/>
        </w:rPr>
      </w:pPr>
      <w:r w:rsidRPr="00B83AA9">
        <w:rPr>
          <w:rFonts w:ascii="Tahoma" w:hAnsi="Tahoma" w:cs="Tahoma"/>
          <w:color w:val="000000"/>
        </w:rPr>
        <w:t>- wynikające z wszelkich pośrednich i utraconych korzyści,</w:t>
      </w:r>
    </w:p>
    <w:p w14:paraId="7D90F059" w14:textId="77777777" w:rsidR="00F639EF" w:rsidRPr="00B83AA9" w:rsidRDefault="00F639EF" w:rsidP="00F639EF">
      <w:pPr>
        <w:tabs>
          <w:tab w:val="num" w:pos="993"/>
        </w:tabs>
        <w:autoSpaceDE w:val="0"/>
        <w:autoSpaceDN w:val="0"/>
        <w:adjustRightInd w:val="0"/>
        <w:ind w:left="993"/>
        <w:rPr>
          <w:rFonts w:ascii="Tahoma" w:hAnsi="Tahoma" w:cs="Tahoma"/>
          <w:color w:val="000000"/>
        </w:rPr>
      </w:pPr>
      <w:r w:rsidRPr="00B83AA9">
        <w:rPr>
          <w:rFonts w:ascii="Tahoma" w:hAnsi="Tahoma" w:cs="Tahoma"/>
          <w:color w:val="000000"/>
        </w:rPr>
        <w:t>- w postaci utraty zysku.</w:t>
      </w:r>
    </w:p>
    <w:p w14:paraId="3C617D8B" w14:textId="2838EAD3" w:rsidR="00F639EF" w:rsidRPr="00B83AA9" w:rsidRDefault="00F639EF" w:rsidP="00F639EF">
      <w:pPr>
        <w:tabs>
          <w:tab w:val="num" w:pos="993"/>
        </w:tabs>
        <w:autoSpaceDE w:val="0"/>
        <w:autoSpaceDN w:val="0"/>
        <w:adjustRightInd w:val="0"/>
        <w:ind w:left="993"/>
        <w:rPr>
          <w:rFonts w:ascii="Tahoma" w:hAnsi="Tahoma" w:cs="Tahoma"/>
          <w:color w:val="000000"/>
        </w:rPr>
      </w:pPr>
      <w:r w:rsidRPr="00B83AA9">
        <w:rPr>
          <w:rFonts w:ascii="Tahoma" w:hAnsi="Tahoma" w:cs="Tahoma"/>
          <w:color w:val="000000"/>
        </w:rPr>
        <w:t xml:space="preserve">Limit odpowiedzialności: do </w:t>
      </w:r>
      <w:r w:rsidR="006E0D7D" w:rsidRPr="00B83AA9">
        <w:rPr>
          <w:rFonts w:ascii="Tahoma" w:hAnsi="Tahoma" w:cs="Tahoma"/>
        </w:rPr>
        <w:t>5</w:t>
      </w:r>
      <w:r w:rsidRPr="00B83AA9">
        <w:rPr>
          <w:rFonts w:ascii="Tahoma" w:hAnsi="Tahoma" w:cs="Tahoma"/>
        </w:rPr>
        <w:t>0.000,00 zł na</w:t>
      </w:r>
      <w:r w:rsidRPr="00B83AA9">
        <w:rPr>
          <w:rFonts w:ascii="Tahoma" w:hAnsi="Tahoma" w:cs="Tahoma"/>
          <w:color w:val="000000"/>
        </w:rPr>
        <w:t xml:space="preserve"> jedno i wszystkie zdarzenia w </w:t>
      </w:r>
      <w:r w:rsidR="00AC5F1B" w:rsidRPr="00B83AA9">
        <w:rPr>
          <w:rFonts w:ascii="Tahoma" w:hAnsi="Tahoma" w:cs="Tahoma"/>
          <w:color w:val="000000"/>
        </w:rPr>
        <w:t xml:space="preserve">rocznym </w:t>
      </w:r>
      <w:r w:rsidRPr="00B83AA9">
        <w:rPr>
          <w:rFonts w:ascii="Tahoma" w:hAnsi="Tahoma" w:cs="Tahoma"/>
          <w:color w:val="000000"/>
        </w:rPr>
        <w:t>okresie ubezpieczenia.</w:t>
      </w:r>
    </w:p>
    <w:p w14:paraId="031A170A" w14:textId="77777777" w:rsidR="00F639EF" w:rsidRPr="00B83AA9" w:rsidRDefault="00F639EF" w:rsidP="00F639EF">
      <w:pPr>
        <w:tabs>
          <w:tab w:val="num" w:pos="993"/>
        </w:tabs>
        <w:autoSpaceDE w:val="0"/>
        <w:autoSpaceDN w:val="0"/>
        <w:adjustRightInd w:val="0"/>
        <w:ind w:left="993"/>
        <w:rPr>
          <w:rFonts w:ascii="Tahoma" w:hAnsi="Tahoma" w:cs="Tahoma"/>
          <w:color w:val="000000"/>
        </w:rPr>
      </w:pPr>
      <w:r w:rsidRPr="00B83AA9">
        <w:rPr>
          <w:rFonts w:ascii="Tahoma" w:hAnsi="Tahoma" w:cs="Tahoma"/>
          <w:color w:val="000000"/>
        </w:rPr>
        <w:t>Franszyza redukcyjna: 200 zł</w:t>
      </w:r>
    </w:p>
    <w:p w14:paraId="1AF2906F" w14:textId="77777777" w:rsidR="00F639EF" w:rsidRPr="00B83AA9" w:rsidRDefault="00F639EF" w:rsidP="00F639EF">
      <w:pPr>
        <w:tabs>
          <w:tab w:val="num" w:pos="993"/>
        </w:tabs>
        <w:autoSpaceDE w:val="0"/>
        <w:autoSpaceDN w:val="0"/>
        <w:adjustRightInd w:val="0"/>
        <w:ind w:left="993"/>
        <w:rPr>
          <w:rFonts w:ascii="Tahoma" w:eastAsia="Verdana,Italic" w:hAnsi="Tahoma" w:cs="Tahoma"/>
          <w:i/>
          <w:iCs/>
          <w:color w:val="000000"/>
        </w:rPr>
      </w:pPr>
      <w:r w:rsidRPr="00B83AA9">
        <w:rPr>
          <w:rFonts w:ascii="Tahoma" w:eastAsia="Verdana,Italic" w:hAnsi="Tahoma" w:cs="Tahoma"/>
          <w:i/>
          <w:iCs/>
          <w:color w:val="000000"/>
        </w:rPr>
        <w:t>Zastosowane limity odpowiedzialności nie mają zastosowania do ryzyk, które w myśl zapisów OWU</w:t>
      </w:r>
    </w:p>
    <w:p w14:paraId="669BB5D6" w14:textId="77777777" w:rsidR="00F639EF" w:rsidRPr="00B83AA9" w:rsidRDefault="00F639EF" w:rsidP="00F639EF">
      <w:pPr>
        <w:tabs>
          <w:tab w:val="num" w:pos="993"/>
          <w:tab w:val="num" w:pos="1070"/>
        </w:tabs>
        <w:suppressAutoHyphens/>
        <w:ind w:left="993"/>
        <w:jc w:val="both"/>
        <w:rPr>
          <w:rFonts w:ascii="Tahoma" w:eastAsia="Verdana,Italic" w:hAnsi="Tahoma" w:cs="Tahoma"/>
          <w:i/>
          <w:iCs/>
          <w:color w:val="000000"/>
        </w:rPr>
      </w:pPr>
      <w:r w:rsidRPr="00B83AA9">
        <w:rPr>
          <w:rFonts w:ascii="Tahoma" w:eastAsia="Verdana,Italic" w:hAnsi="Tahoma" w:cs="Tahoma"/>
          <w:i/>
          <w:iCs/>
          <w:color w:val="000000"/>
        </w:rPr>
        <w:t xml:space="preserve">nie są limitowane. </w:t>
      </w:r>
    </w:p>
    <w:p w14:paraId="7E9BB678" w14:textId="77777777" w:rsidR="00F639EF" w:rsidRPr="00B83AA9" w:rsidRDefault="00F639EF" w:rsidP="00F639EF">
      <w:pPr>
        <w:widowControl w:val="0"/>
        <w:tabs>
          <w:tab w:val="num" w:pos="993"/>
          <w:tab w:val="left" w:pos="1276"/>
        </w:tabs>
        <w:snapToGrid w:val="0"/>
        <w:ind w:left="993"/>
        <w:jc w:val="both"/>
        <w:rPr>
          <w:rFonts w:ascii="Tahoma" w:hAnsi="Tahoma" w:cs="Tahoma"/>
          <w:color w:val="000000"/>
        </w:rPr>
      </w:pPr>
      <w:r w:rsidRPr="00B83AA9">
        <w:rPr>
          <w:rFonts w:ascii="Tahoma" w:hAnsi="Tahoma" w:cs="Tahoma"/>
          <w:color w:val="000000"/>
        </w:rPr>
        <w:t xml:space="preserve">Klauzula dotyczy ubezpieczenia mienia od wszystkich ryzyk. </w:t>
      </w:r>
    </w:p>
    <w:p w14:paraId="36B410BB" w14:textId="77777777" w:rsidR="00F639EF" w:rsidRPr="00B83AA9" w:rsidRDefault="00F639EF" w:rsidP="00F639EF">
      <w:pPr>
        <w:widowControl w:val="0"/>
        <w:tabs>
          <w:tab w:val="num" w:pos="993"/>
          <w:tab w:val="left" w:pos="1276"/>
        </w:tabs>
        <w:snapToGrid w:val="0"/>
        <w:ind w:left="993"/>
        <w:jc w:val="both"/>
        <w:rPr>
          <w:rFonts w:ascii="Tahoma" w:hAnsi="Tahoma" w:cs="Tahoma"/>
          <w:b/>
        </w:rPr>
      </w:pPr>
      <w:r w:rsidRPr="00B83AA9">
        <w:rPr>
          <w:rFonts w:ascii="Tahoma" w:hAnsi="Tahoma" w:cs="Tahoma"/>
          <w:b/>
        </w:rPr>
        <w:t>Klauzula dotyczy mienia nie ubezpieczonego w ramach ryzyka ubezpieczenia maszyn i urządzeń od uszkodzeń.</w:t>
      </w:r>
    </w:p>
    <w:p w14:paraId="34F2A895" w14:textId="77777777" w:rsidR="00F639EF" w:rsidRPr="00B83AA9" w:rsidRDefault="00F639EF" w:rsidP="00F639EF">
      <w:pPr>
        <w:widowControl w:val="0"/>
        <w:tabs>
          <w:tab w:val="num" w:pos="993"/>
          <w:tab w:val="left" w:pos="1276"/>
        </w:tabs>
        <w:snapToGrid w:val="0"/>
        <w:ind w:left="993"/>
        <w:jc w:val="both"/>
        <w:rPr>
          <w:rFonts w:ascii="Tahoma" w:hAnsi="Tahoma" w:cs="Tahoma"/>
          <w:color w:val="000000"/>
        </w:rPr>
      </w:pPr>
    </w:p>
    <w:p w14:paraId="63D14700" w14:textId="03442FA5" w:rsidR="00F639EF" w:rsidRPr="00B83AA9" w:rsidRDefault="00F639EF" w:rsidP="00F639EF">
      <w:pPr>
        <w:pStyle w:val="WW-Tekstpodstawowywcity2"/>
        <w:numPr>
          <w:ilvl w:val="0"/>
          <w:numId w:val="5"/>
        </w:numPr>
        <w:rPr>
          <w:rFonts w:ascii="Tahoma" w:hAnsi="Tahoma" w:cs="Tahoma"/>
          <w:color w:val="FF0000"/>
          <w:sz w:val="20"/>
        </w:rPr>
      </w:pPr>
      <w:r w:rsidRPr="00B83AA9">
        <w:rPr>
          <w:rFonts w:ascii="Tahoma" w:hAnsi="Tahoma" w:cs="Tahoma"/>
          <w:b/>
          <w:bCs/>
          <w:sz w:val="20"/>
          <w:shd w:val="clear" w:color="auto" w:fill="FFFFFF"/>
        </w:rPr>
        <w:t>Klauzula ubezpieczenia szkód elektrycznych</w:t>
      </w:r>
      <w:r w:rsidRPr="00B83AA9">
        <w:rPr>
          <w:rFonts w:ascii="Tahoma" w:hAnsi="Tahoma" w:cs="Tahoma"/>
          <w:sz w:val="20"/>
          <w:shd w:val="clear" w:color="auto" w:fill="FFFFFF"/>
        </w:rPr>
        <w:t xml:space="preserve"> - </w:t>
      </w:r>
      <w:bookmarkStart w:id="3" w:name="_Hlk102544172"/>
      <w:r w:rsidR="00851211" w:rsidRPr="00B83AA9">
        <w:rPr>
          <w:rFonts w:ascii="Tahoma" w:hAnsi="Tahoma" w:cs="Tahoma"/>
          <w:sz w:val="20"/>
          <w:shd w:val="clear" w:color="auto" w:fill="FFFFFF"/>
        </w:rPr>
        <w:t>na mocy niniejszej klauzuli</w:t>
      </w:r>
      <w:bookmarkEnd w:id="3"/>
      <w:r w:rsidR="00851211" w:rsidRPr="00B83AA9">
        <w:rPr>
          <w:rFonts w:ascii="Tahoma" w:hAnsi="Tahoma" w:cs="Tahoma"/>
          <w:sz w:val="20"/>
          <w:shd w:val="clear" w:color="auto" w:fill="FFFFFF"/>
        </w:rPr>
        <w:t xml:space="preserve"> </w:t>
      </w:r>
      <w:r w:rsidRPr="00B83AA9">
        <w:rPr>
          <w:rFonts w:ascii="Tahoma" w:hAnsi="Tahoma" w:cs="Tahoma"/>
          <w:sz w:val="20"/>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631A7127" w:rsidR="00F639EF" w:rsidRPr="00B83AA9" w:rsidRDefault="00F639EF" w:rsidP="00F639EF">
      <w:pPr>
        <w:ind w:left="993"/>
        <w:jc w:val="both"/>
        <w:rPr>
          <w:rFonts w:ascii="Tahoma" w:hAnsi="Tahoma" w:cs="Tahoma"/>
        </w:rPr>
      </w:pPr>
      <w:r w:rsidRPr="00B83AA9">
        <w:rPr>
          <w:rFonts w:ascii="Tahoma" w:hAnsi="Tahoma" w:cs="Tahoma"/>
          <w:shd w:val="clear" w:color="auto" w:fill="FFFFFF"/>
        </w:rPr>
        <w:t xml:space="preserve">Poza </w:t>
      </w:r>
      <w:proofErr w:type="spellStart"/>
      <w:r w:rsidRPr="00B83AA9">
        <w:rPr>
          <w:rFonts w:ascii="Tahoma" w:hAnsi="Tahoma" w:cs="Tahoma"/>
          <w:shd w:val="clear" w:color="auto" w:fill="FFFFFF"/>
        </w:rPr>
        <w:t>wyłączeniami</w:t>
      </w:r>
      <w:proofErr w:type="spellEnd"/>
      <w:r w:rsidRPr="00B83AA9">
        <w:rPr>
          <w:rFonts w:ascii="Tahoma" w:hAnsi="Tahoma" w:cs="Tahoma"/>
          <w:shd w:val="clear" w:color="auto" w:fill="FFFFFF"/>
        </w:rPr>
        <w:t xml:space="preserve"> odpowiedzialności określonymi w </w:t>
      </w:r>
      <w:r w:rsidR="00D04692" w:rsidRPr="00B83AA9">
        <w:rPr>
          <w:rFonts w:ascii="Tahoma" w:hAnsi="Tahoma" w:cs="Tahoma"/>
          <w:shd w:val="clear" w:color="auto" w:fill="FFFFFF"/>
        </w:rPr>
        <w:t>programie ubezpieczenia mienia od wszystkich ryzyk</w:t>
      </w:r>
      <w:r w:rsidRPr="00B83AA9">
        <w:rPr>
          <w:rFonts w:ascii="Tahoma" w:hAnsi="Tahoma" w:cs="Tahoma"/>
          <w:shd w:val="clear" w:color="auto" w:fill="FFFFFF"/>
        </w:rPr>
        <w:t>, ubezpieczeniem nie są objęte szkody:</w:t>
      </w:r>
    </w:p>
    <w:p w14:paraId="3359004B" w14:textId="77777777" w:rsidR="00F639EF" w:rsidRPr="00B83AA9" w:rsidRDefault="00F639EF" w:rsidP="00F639EF">
      <w:pPr>
        <w:ind w:left="993"/>
        <w:jc w:val="both"/>
        <w:rPr>
          <w:rFonts w:ascii="Tahoma" w:hAnsi="Tahoma" w:cs="Tahoma"/>
        </w:rPr>
      </w:pPr>
      <w:r w:rsidRPr="00B83AA9">
        <w:rPr>
          <w:rFonts w:ascii="Tahoma" w:hAnsi="Tahoma" w:cs="Tahoma"/>
          <w:shd w:val="clear" w:color="auto" w:fill="FFFFFF"/>
        </w:rPr>
        <w:t>a) mechaniczne, chyba że powstały w następstwie szkody elektrycznej,</w:t>
      </w:r>
    </w:p>
    <w:p w14:paraId="786D03E6" w14:textId="77777777" w:rsidR="00F639EF" w:rsidRPr="00B83AA9" w:rsidRDefault="00F639EF" w:rsidP="00F639EF">
      <w:pPr>
        <w:ind w:left="993"/>
        <w:jc w:val="both"/>
        <w:rPr>
          <w:rFonts w:ascii="Tahoma" w:hAnsi="Tahoma" w:cs="Tahoma"/>
        </w:rPr>
      </w:pPr>
      <w:r w:rsidRPr="00B83AA9">
        <w:rPr>
          <w:rFonts w:ascii="Tahoma" w:hAnsi="Tahoma" w:cs="Tahoma"/>
          <w:shd w:val="clear" w:color="auto" w:fill="FFFFFF"/>
        </w:rPr>
        <w:t>b) w okresie gwarancyjnym, pokrywane przez producenta lub przez zewnętrzny warsztat naprawczy,</w:t>
      </w:r>
    </w:p>
    <w:p w14:paraId="093B99C6" w14:textId="77777777" w:rsidR="00F639EF" w:rsidRPr="00B83AA9" w:rsidRDefault="00F639EF" w:rsidP="00F639EF">
      <w:pPr>
        <w:ind w:left="993"/>
        <w:jc w:val="both"/>
        <w:rPr>
          <w:rFonts w:ascii="Tahoma" w:hAnsi="Tahoma" w:cs="Tahoma"/>
        </w:rPr>
      </w:pPr>
      <w:r w:rsidRPr="00B83AA9">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B83AA9" w:rsidRDefault="00F639EF" w:rsidP="00F639EF">
      <w:pPr>
        <w:ind w:left="993"/>
        <w:jc w:val="both"/>
        <w:rPr>
          <w:rFonts w:ascii="Tahoma" w:hAnsi="Tahoma" w:cs="Tahoma"/>
        </w:rPr>
      </w:pPr>
      <w:r w:rsidRPr="00B83AA9">
        <w:rPr>
          <w:rFonts w:ascii="Tahoma" w:hAnsi="Tahoma" w:cs="Tahoma"/>
          <w:shd w:val="clear" w:color="auto" w:fill="FFFFFF"/>
        </w:rPr>
        <w:t>d) we wszelkiego rodzaju miernikach (woltomierzach, amperomierzach, indykatorach, itp.) i licznikach,</w:t>
      </w:r>
    </w:p>
    <w:p w14:paraId="2D2F6ADD" w14:textId="77777777" w:rsidR="00F639EF" w:rsidRPr="00B83AA9" w:rsidRDefault="00F639EF" w:rsidP="00F639EF">
      <w:pPr>
        <w:ind w:left="993"/>
        <w:jc w:val="both"/>
        <w:rPr>
          <w:rFonts w:ascii="Tahoma" w:hAnsi="Tahoma" w:cs="Tahoma"/>
        </w:rPr>
      </w:pPr>
      <w:r w:rsidRPr="00B83AA9">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B83AA9" w:rsidRDefault="00F639EF" w:rsidP="00F639EF">
      <w:pPr>
        <w:ind w:left="993"/>
        <w:rPr>
          <w:rFonts w:ascii="Tahoma" w:hAnsi="Tahoma" w:cs="Tahoma"/>
        </w:rPr>
      </w:pPr>
      <w:r w:rsidRPr="00B83AA9">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9ACF221" w:rsidR="00F639EF" w:rsidRPr="00B83AA9" w:rsidRDefault="00F639EF" w:rsidP="00F639EF">
      <w:pPr>
        <w:ind w:left="993"/>
        <w:rPr>
          <w:rFonts w:ascii="Tahoma" w:hAnsi="Tahoma" w:cs="Tahoma"/>
          <w:shd w:val="clear" w:color="auto" w:fill="FFFFFF"/>
        </w:rPr>
      </w:pPr>
      <w:r w:rsidRPr="00B83AA9">
        <w:rPr>
          <w:rFonts w:ascii="Tahoma" w:hAnsi="Tahoma" w:cs="Tahoma"/>
          <w:shd w:val="clear" w:color="auto" w:fill="FFFFFF"/>
        </w:rPr>
        <w:t xml:space="preserve">Limit odpowiedzialności na jedno i wszystkie zdarzenia w </w:t>
      </w:r>
      <w:r w:rsidR="00AC5F1B" w:rsidRPr="00B83AA9">
        <w:rPr>
          <w:rFonts w:ascii="Tahoma" w:hAnsi="Tahoma" w:cs="Tahoma"/>
          <w:shd w:val="clear" w:color="auto" w:fill="FFFFFF"/>
        </w:rPr>
        <w:t xml:space="preserve">rocznym </w:t>
      </w:r>
      <w:r w:rsidRPr="00B83AA9">
        <w:rPr>
          <w:rFonts w:ascii="Tahoma" w:hAnsi="Tahoma" w:cs="Tahoma"/>
          <w:shd w:val="clear" w:color="auto" w:fill="FFFFFF"/>
        </w:rPr>
        <w:t xml:space="preserve">okresie ubezpieczenia: </w:t>
      </w:r>
      <w:r w:rsidR="006E0D7D" w:rsidRPr="00B83AA9">
        <w:rPr>
          <w:rFonts w:ascii="Tahoma" w:hAnsi="Tahoma" w:cs="Tahoma"/>
          <w:bCs/>
          <w:shd w:val="clear" w:color="auto" w:fill="FFFFFF"/>
        </w:rPr>
        <w:t>5</w:t>
      </w:r>
      <w:r w:rsidRPr="00B83AA9">
        <w:rPr>
          <w:rFonts w:ascii="Tahoma" w:hAnsi="Tahoma" w:cs="Tahoma"/>
          <w:bCs/>
          <w:shd w:val="clear" w:color="auto" w:fill="FFFFFF"/>
        </w:rPr>
        <w:t>0.000,00 zł.</w:t>
      </w:r>
      <w:r w:rsidRPr="00B83AA9">
        <w:rPr>
          <w:rFonts w:ascii="Tahoma" w:hAnsi="Tahoma" w:cs="Tahoma"/>
          <w:shd w:val="clear" w:color="auto" w:fill="FFFFFF"/>
        </w:rPr>
        <w:t xml:space="preserve"> Dotyczy ubezpieczenia mienia od wszystkich ryzyk.</w:t>
      </w:r>
    </w:p>
    <w:p w14:paraId="102BB098" w14:textId="77777777" w:rsidR="00F639EF" w:rsidRPr="00B83AA9" w:rsidRDefault="00F639EF" w:rsidP="00F639EF">
      <w:pPr>
        <w:pStyle w:val="WW-Tekstpodstawowywcity2"/>
        <w:ind w:left="1070" w:firstLine="0"/>
        <w:rPr>
          <w:rFonts w:ascii="Tahoma" w:hAnsi="Tahoma" w:cs="Tahoma"/>
          <w:color w:val="FF0000"/>
          <w:sz w:val="20"/>
        </w:rPr>
      </w:pPr>
    </w:p>
    <w:p w14:paraId="772275B5" w14:textId="2C31E250" w:rsidR="00F639EF" w:rsidRPr="00B83AA9" w:rsidRDefault="00F639EF" w:rsidP="00F639EF">
      <w:pPr>
        <w:pStyle w:val="WW-Tekstpodstawowywcity2"/>
        <w:numPr>
          <w:ilvl w:val="0"/>
          <w:numId w:val="5"/>
        </w:numPr>
        <w:ind w:firstLine="0"/>
        <w:rPr>
          <w:rFonts w:ascii="Tahoma" w:hAnsi="Tahoma" w:cs="Tahoma"/>
          <w:sz w:val="20"/>
        </w:rPr>
      </w:pPr>
      <w:r w:rsidRPr="00B83AA9">
        <w:rPr>
          <w:rFonts w:ascii="Tahoma" w:hAnsi="Tahoma" w:cs="Tahoma"/>
          <w:b/>
          <w:sz w:val="20"/>
        </w:rPr>
        <w:t>Klauzula katastrofy budowlanej</w:t>
      </w:r>
      <w:r w:rsidRPr="00B83AA9">
        <w:rPr>
          <w:rFonts w:ascii="Tahoma" w:hAnsi="Tahoma" w:cs="Tahoma"/>
          <w:sz w:val="20"/>
        </w:rPr>
        <w:t xml:space="preserve"> – </w:t>
      </w:r>
      <w:r w:rsidR="00851211" w:rsidRPr="00B83AA9">
        <w:rPr>
          <w:rFonts w:ascii="Tahoma" w:hAnsi="Tahoma" w:cs="Tahoma"/>
          <w:sz w:val="20"/>
          <w:shd w:val="clear" w:color="auto" w:fill="FFFFFF"/>
        </w:rPr>
        <w:t xml:space="preserve">na mocy niniejszej klauzuli </w:t>
      </w:r>
      <w:r w:rsidRPr="00B83AA9">
        <w:rPr>
          <w:rFonts w:ascii="Tahoma" w:hAnsi="Tahoma" w:cs="Tahoma"/>
          <w:sz w:val="20"/>
        </w:rPr>
        <w:t xml:space="preserve">Ubezpieczyciel ponosi odpowiedzialność </w:t>
      </w:r>
      <w:r w:rsidRPr="00B83AA9">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B83AA9">
        <w:rPr>
          <w:rStyle w:val="object"/>
          <w:rFonts w:ascii="Tahoma" w:hAnsi="Tahoma" w:cs="Tahoma"/>
          <w:sz w:val="20"/>
          <w:shd w:val="clear" w:color="auto" w:fill="FFFFFF"/>
        </w:rPr>
        <w:t>cz</w:t>
      </w:r>
      <w:r w:rsidRPr="00B83AA9">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2.000.000,00 zł. </w:t>
      </w:r>
    </w:p>
    <w:p w14:paraId="000A8D54" w14:textId="1C42825F" w:rsidR="00F639EF" w:rsidRPr="00B83AA9" w:rsidRDefault="00851211" w:rsidP="00F639EF">
      <w:pPr>
        <w:pStyle w:val="WW-Tekstpodstawowywcity2"/>
        <w:ind w:left="1070" w:firstLine="0"/>
        <w:rPr>
          <w:rFonts w:ascii="Tahoma" w:hAnsi="Tahoma" w:cs="Tahoma"/>
          <w:sz w:val="20"/>
        </w:rPr>
      </w:pPr>
      <w:bookmarkStart w:id="4" w:name="_Hlk102544141"/>
      <w:r w:rsidRPr="00B83AA9">
        <w:rPr>
          <w:rFonts w:ascii="Tahoma" w:hAnsi="Tahoma" w:cs="Tahoma"/>
          <w:sz w:val="20"/>
        </w:rPr>
        <w:t xml:space="preserve">Poza </w:t>
      </w:r>
      <w:proofErr w:type="spellStart"/>
      <w:r w:rsidRPr="00B83AA9">
        <w:rPr>
          <w:rFonts w:ascii="Tahoma" w:hAnsi="Tahoma" w:cs="Tahoma"/>
          <w:sz w:val="20"/>
        </w:rPr>
        <w:t>wyłączeniami</w:t>
      </w:r>
      <w:proofErr w:type="spellEnd"/>
      <w:r w:rsidRPr="00B83AA9">
        <w:rPr>
          <w:rFonts w:ascii="Tahoma" w:hAnsi="Tahoma" w:cs="Tahoma"/>
          <w:sz w:val="20"/>
        </w:rPr>
        <w:t xml:space="preserve"> odpowiedzialności  określonymi w programie ubezpieczenia mienia od wszystkich ryzyk</w:t>
      </w:r>
      <w:r w:rsidRPr="00B83AA9">
        <w:rPr>
          <w:rFonts w:ascii="Tahoma" w:hAnsi="Tahoma" w:cs="Tahoma"/>
        </w:rPr>
        <w:t>,</w:t>
      </w:r>
      <w:bookmarkEnd w:id="4"/>
      <w:r w:rsidRPr="00B83AA9">
        <w:rPr>
          <w:rFonts w:ascii="Tahoma" w:hAnsi="Tahoma" w:cs="Tahoma"/>
        </w:rPr>
        <w:t xml:space="preserve"> </w:t>
      </w:r>
      <w:r w:rsidRPr="00B83AA9">
        <w:rPr>
          <w:rFonts w:ascii="Tahoma" w:hAnsi="Tahoma" w:cs="Tahoma"/>
          <w:sz w:val="20"/>
        </w:rPr>
        <w:t>z</w:t>
      </w:r>
      <w:r w:rsidR="00F639EF" w:rsidRPr="00B83AA9">
        <w:rPr>
          <w:rFonts w:ascii="Tahoma" w:hAnsi="Tahoma" w:cs="Tahoma"/>
          <w:sz w:val="20"/>
        </w:rPr>
        <w:t xml:space="preserve"> odpowiedzialności Ubezpieczyciela wyłączone są szkody:</w:t>
      </w:r>
    </w:p>
    <w:p w14:paraId="2FDC8AA3" w14:textId="77777777" w:rsidR="00F639EF" w:rsidRPr="006E0D7D" w:rsidRDefault="00F639EF" w:rsidP="00934CE2">
      <w:pPr>
        <w:pStyle w:val="WW-Tekstpodstawowywcity2"/>
        <w:numPr>
          <w:ilvl w:val="0"/>
          <w:numId w:val="49"/>
        </w:numPr>
        <w:rPr>
          <w:rFonts w:ascii="Tahoma" w:hAnsi="Tahoma" w:cs="Tahoma"/>
          <w:sz w:val="20"/>
          <w:shd w:val="clear" w:color="auto" w:fill="FFFFFF"/>
        </w:rPr>
      </w:pPr>
      <w:r w:rsidRPr="00B83AA9">
        <w:rPr>
          <w:rFonts w:ascii="Tahoma" w:hAnsi="Tahoma" w:cs="Tahoma"/>
          <w:sz w:val="20"/>
        </w:rPr>
        <w:t>wynikłe ze zdarzeń powstałych w budynkach będących w trakcie p</w:t>
      </w:r>
      <w:r w:rsidRPr="006E0D7D">
        <w:rPr>
          <w:rFonts w:ascii="Tahoma" w:hAnsi="Tahoma" w:cs="Tahoma"/>
          <w:sz w:val="20"/>
        </w:rPr>
        <w:t>rzebudowy lub remontu wymagającego uzyskania pozwolenia na budowę,</w:t>
      </w:r>
    </w:p>
    <w:p w14:paraId="3ABF4EC2" w14:textId="49DD7911" w:rsidR="00F639EF" w:rsidRPr="006E0D7D" w:rsidRDefault="00F639EF" w:rsidP="00934CE2">
      <w:pPr>
        <w:pStyle w:val="WW-Tekstpodstawowywcity2"/>
        <w:numPr>
          <w:ilvl w:val="0"/>
          <w:numId w:val="49"/>
        </w:numPr>
        <w:rPr>
          <w:rFonts w:ascii="Tahoma" w:hAnsi="Tahoma" w:cs="Tahoma"/>
          <w:sz w:val="20"/>
          <w:shd w:val="clear" w:color="auto" w:fill="FFFFFF"/>
        </w:rPr>
      </w:pPr>
      <w:r w:rsidRPr="006E0D7D">
        <w:rPr>
          <w:rFonts w:ascii="Tahoma" w:hAnsi="Tahoma" w:cs="Tahoma"/>
          <w:sz w:val="20"/>
        </w:rPr>
        <w:t>w budynkach przeznaczonych do rozbiórki</w:t>
      </w:r>
      <w:r w:rsidR="00351FF0" w:rsidRPr="006E0D7D">
        <w:rPr>
          <w:rFonts w:ascii="Tahoma" w:hAnsi="Tahoma" w:cs="Tahoma"/>
          <w:sz w:val="20"/>
        </w:rPr>
        <w:t xml:space="preserve">, </w:t>
      </w:r>
    </w:p>
    <w:p w14:paraId="478B6639" w14:textId="63033534" w:rsidR="00351FF0" w:rsidRPr="006E0D7D" w:rsidRDefault="00351FF0" w:rsidP="00934CE2">
      <w:pPr>
        <w:pStyle w:val="WW-Tekstpodstawowywcity2"/>
        <w:numPr>
          <w:ilvl w:val="0"/>
          <w:numId w:val="49"/>
        </w:numPr>
        <w:rPr>
          <w:rFonts w:ascii="Tahoma" w:hAnsi="Tahoma" w:cs="Tahoma"/>
          <w:sz w:val="20"/>
          <w:shd w:val="clear" w:color="auto" w:fill="FFFFFF"/>
        </w:rPr>
      </w:pPr>
      <w:r w:rsidRPr="006E0D7D">
        <w:rPr>
          <w:rFonts w:ascii="Tahoma" w:hAnsi="Tahoma" w:cs="Tahoma"/>
          <w:sz w:val="20"/>
        </w:rPr>
        <w:t>w budynkach wyłączonych z eksploatacji przez okres dłuższy niż 12 miesięcy</w:t>
      </w:r>
      <w:r w:rsidR="00CD61CD" w:rsidRPr="006E0D7D">
        <w:rPr>
          <w:rFonts w:ascii="Tahoma" w:hAnsi="Tahoma" w:cs="Tahoma"/>
          <w:sz w:val="20"/>
        </w:rPr>
        <w:t>.</w:t>
      </w:r>
    </w:p>
    <w:p w14:paraId="583D2AC9" w14:textId="77777777" w:rsidR="00F639EF" w:rsidRPr="006E0D7D" w:rsidRDefault="00F639EF" w:rsidP="00F639EF">
      <w:pPr>
        <w:pStyle w:val="WW-Tekstpodstawowywcity2"/>
        <w:ind w:left="1070" w:firstLine="0"/>
        <w:rPr>
          <w:rFonts w:ascii="Tahoma" w:hAnsi="Tahoma" w:cs="Tahoma"/>
          <w:sz w:val="20"/>
        </w:rPr>
      </w:pPr>
      <w:r w:rsidRPr="006E0D7D">
        <w:rPr>
          <w:rFonts w:ascii="Tahoma" w:hAnsi="Tahoma" w:cs="Tahoma"/>
          <w:sz w:val="20"/>
          <w:shd w:val="clear" w:color="auto" w:fill="FFFFFF"/>
        </w:rPr>
        <w:t>Klauzula dotyczy ubezpieczenia mienia od wszystkich ryzyk</w:t>
      </w:r>
      <w:r w:rsidRPr="006E0D7D">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B83AA9" w:rsidRDefault="00F639EF" w:rsidP="00F639EF">
      <w:pPr>
        <w:ind w:left="993"/>
        <w:jc w:val="both"/>
        <w:rPr>
          <w:rFonts w:ascii="Tahoma" w:hAnsi="Tahoma" w:cs="Tahoma"/>
        </w:rPr>
      </w:pPr>
      <w:r w:rsidRPr="00B83AA9">
        <w:rPr>
          <w:rFonts w:ascii="Tahoma" w:hAnsi="Tahoma" w:cs="Tahoma"/>
        </w:rPr>
        <w:t xml:space="preserve">- </w:t>
      </w:r>
      <w:r w:rsidRPr="00B83AA9">
        <w:rPr>
          <w:rFonts w:ascii="Tahoma" w:hAnsi="Tahoma" w:cs="Tahoma"/>
        </w:rPr>
        <w:tab/>
        <w:t>naruszeniem bądź usunięciem  pokrycia dachu,</w:t>
      </w:r>
    </w:p>
    <w:p w14:paraId="6165C55E" w14:textId="77777777" w:rsidR="00F639EF" w:rsidRPr="00B83AA9" w:rsidRDefault="00F639EF" w:rsidP="00F639EF">
      <w:pPr>
        <w:ind w:left="993"/>
        <w:jc w:val="both"/>
        <w:rPr>
          <w:rFonts w:ascii="Tahoma" w:hAnsi="Tahoma" w:cs="Tahoma"/>
        </w:rPr>
      </w:pPr>
      <w:r w:rsidRPr="00B83AA9">
        <w:rPr>
          <w:rFonts w:ascii="Tahoma" w:hAnsi="Tahoma" w:cs="Tahoma"/>
        </w:rPr>
        <w:t xml:space="preserve">- </w:t>
      </w:r>
      <w:r w:rsidRPr="00B83AA9">
        <w:rPr>
          <w:rFonts w:ascii="Tahoma" w:hAnsi="Tahoma" w:cs="Tahoma"/>
        </w:rPr>
        <w:tab/>
        <w:t>szkody powstałe wskutek katastrofy budowlanej.</w:t>
      </w:r>
    </w:p>
    <w:p w14:paraId="1851A1A9" w14:textId="77777777" w:rsidR="00F639EF" w:rsidRPr="00B83AA9" w:rsidRDefault="00F639EF" w:rsidP="00F639EF">
      <w:pPr>
        <w:ind w:left="709"/>
        <w:jc w:val="both"/>
        <w:rPr>
          <w:rFonts w:ascii="Tahoma" w:hAnsi="Tahoma" w:cs="Tahoma"/>
        </w:rPr>
      </w:pPr>
      <w:r w:rsidRPr="00B83AA9">
        <w:rPr>
          <w:rFonts w:ascii="Tahoma" w:hAnsi="Tahoma" w:cs="Tahoma"/>
        </w:rPr>
        <w:t>Ubezpieczyciel obejmuje ochroną ww. szkody z następującymi limitami odpowiedzialności w rocznym okresie ubezpieczenia:</w:t>
      </w:r>
    </w:p>
    <w:p w14:paraId="0EB38333" w14:textId="6F4E3F3E" w:rsidR="00F639EF" w:rsidRPr="00B83AA9" w:rsidRDefault="00F639EF" w:rsidP="00540942">
      <w:pPr>
        <w:numPr>
          <w:ilvl w:val="0"/>
          <w:numId w:val="12"/>
        </w:numPr>
        <w:tabs>
          <w:tab w:val="clear" w:pos="1069"/>
        </w:tabs>
        <w:ind w:left="1418"/>
        <w:jc w:val="both"/>
        <w:rPr>
          <w:rFonts w:ascii="Tahoma" w:hAnsi="Tahoma" w:cs="Tahoma"/>
        </w:rPr>
      </w:pPr>
      <w:r w:rsidRPr="00B83AA9">
        <w:rPr>
          <w:rFonts w:ascii="Tahoma" w:hAnsi="Tahoma" w:cs="Tahoma"/>
          <w:shd w:val="clear" w:color="auto" w:fill="FFFFFF"/>
        </w:rPr>
        <w:t xml:space="preserve">szkody w mieniu będącym przedmiotem prac budowlano-montażowych – do limitu 500.000,00 zł na jedno i wszystkie zdarzenia w </w:t>
      </w:r>
      <w:r w:rsidR="00AC5F1B" w:rsidRPr="00B83AA9">
        <w:rPr>
          <w:rFonts w:ascii="Tahoma" w:hAnsi="Tahoma" w:cs="Tahoma"/>
          <w:shd w:val="clear" w:color="auto" w:fill="FFFFFF"/>
        </w:rPr>
        <w:t xml:space="preserve">rocznym </w:t>
      </w:r>
      <w:r w:rsidRPr="00B83AA9">
        <w:rPr>
          <w:rFonts w:ascii="Tahoma" w:hAnsi="Tahoma" w:cs="Tahoma"/>
          <w:shd w:val="clear" w:color="auto" w:fill="FFFFFF"/>
        </w:rPr>
        <w:t>okresie ubezpieczenia;</w:t>
      </w:r>
    </w:p>
    <w:p w14:paraId="17BCF4DA" w14:textId="77777777" w:rsidR="00F639EF" w:rsidRPr="00B83AA9" w:rsidRDefault="00F639EF" w:rsidP="00540942">
      <w:pPr>
        <w:numPr>
          <w:ilvl w:val="0"/>
          <w:numId w:val="12"/>
        </w:numPr>
        <w:tabs>
          <w:tab w:val="clear" w:pos="1069"/>
        </w:tabs>
        <w:ind w:left="1418"/>
        <w:jc w:val="both"/>
        <w:rPr>
          <w:rFonts w:ascii="Tahoma" w:hAnsi="Tahoma" w:cs="Tahoma"/>
        </w:rPr>
      </w:pPr>
      <w:r w:rsidRPr="00B83AA9">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B83AA9" w:rsidRDefault="00F639EF" w:rsidP="00540942">
      <w:pPr>
        <w:numPr>
          <w:ilvl w:val="0"/>
          <w:numId w:val="12"/>
        </w:numPr>
        <w:tabs>
          <w:tab w:val="clear" w:pos="1069"/>
        </w:tabs>
        <w:ind w:left="1418"/>
        <w:jc w:val="both"/>
        <w:rPr>
          <w:rFonts w:ascii="Tahoma" w:hAnsi="Tahoma" w:cs="Tahoma"/>
        </w:rPr>
      </w:pPr>
      <w:r w:rsidRPr="00B83AA9">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B83AA9" w:rsidRDefault="00F639EF" w:rsidP="00540942">
      <w:pPr>
        <w:numPr>
          <w:ilvl w:val="0"/>
          <w:numId w:val="12"/>
        </w:numPr>
        <w:tabs>
          <w:tab w:val="clear" w:pos="1069"/>
        </w:tabs>
        <w:ind w:left="1418"/>
        <w:jc w:val="both"/>
        <w:rPr>
          <w:rFonts w:ascii="Tahoma" w:hAnsi="Tahoma" w:cs="Tahoma"/>
        </w:rPr>
      </w:pPr>
      <w:r w:rsidRPr="00B83AA9">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6E0D7D" w:rsidRDefault="00F639EF" w:rsidP="00F639EF">
      <w:pPr>
        <w:ind w:firstLine="709"/>
        <w:jc w:val="both"/>
        <w:rPr>
          <w:rFonts w:ascii="Tahoma" w:hAnsi="Tahoma" w:cs="Tahoma"/>
        </w:rPr>
      </w:pPr>
      <w:r w:rsidRPr="006E0D7D">
        <w:rPr>
          <w:rFonts w:ascii="Tahoma" w:hAnsi="Tahoma" w:cs="Tahoma"/>
        </w:rPr>
        <w:t>Udział własny w szkodzie dla niniejszej klauzuli: 1000,00 zł</w:t>
      </w:r>
    </w:p>
    <w:p w14:paraId="035E744D" w14:textId="77777777" w:rsidR="00F639EF" w:rsidRPr="006E0D7D" w:rsidRDefault="00F639EF" w:rsidP="00F639EF">
      <w:pPr>
        <w:ind w:firstLine="709"/>
        <w:jc w:val="both"/>
        <w:rPr>
          <w:rFonts w:ascii="Tahoma" w:hAnsi="Tahoma" w:cs="Tahoma"/>
        </w:rPr>
      </w:pPr>
      <w:r w:rsidRPr="006E0D7D">
        <w:rPr>
          <w:rFonts w:ascii="Tahoma" w:hAnsi="Tahoma" w:cs="Tahoma"/>
        </w:rPr>
        <w:t xml:space="preserve">Klauzula dotyczy ubezpieczenia mienia od wszystkich ryzyk. </w:t>
      </w:r>
    </w:p>
    <w:p w14:paraId="2C61B209" w14:textId="5D73B266" w:rsidR="00351FF0" w:rsidRPr="006E0D7D" w:rsidRDefault="00351FF0" w:rsidP="00351FF0">
      <w:pPr>
        <w:ind w:left="709"/>
        <w:jc w:val="both"/>
        <w:rPr>
          <w:rFonts w:ascii="Tahoma" w:hAnsi="Tahoma" w:cs="Tahoma"/>
        </w:rPr>
      </w:pPr>
      <w:r w:rsidRPr="006E0D7D">
        <w:rPr>
          <w:rFonts w:ascii="Tahoma" w:hAnsi="Tahoma" w:cs="Tahoma"/>
        </w:rPr>
        <w:t xml:space="preserve">W przypadku gdy na mienie będące przedmiotem </w:t>
      </w:r>
      <w:r w:rsidRPr="0067525B">
        <w:rPr>
          <w:rFonts w:ascii="Tahoma" w:hAnsi="Tahoma" w:cs="Tahoma"/>
        </w:rPr>
        <w:t xml:space="preserve">prac budowlano-montażowych, które wymagają pozwolenia na budowę, zawarta jest odrębna polisa na ubezpieczenie ryzyk budowlano-montażowych, to </w:t>
      </w:r>
      <w:r w:rsidRPr="006E0D7D">
        <w:rPr>
          <w:rFonts w:ascii="Tahoma" w:hAnsi="Tahoma" w:cs="Tahoma"/>
        </w:rPr>
        <w:t>niniejsza klauzula nie ma zastosowania.</w:t>
      </w:r>
    </w:p>
    <w:p w14:paraId="59A057B5" w14:textId="77777777" w:rsidR="00F639EF" w:rsidRPr="006E0D7D" w:rsidRDefault="00F639EF" w:rsidP="00F639EF">
      <w:pPr>
        <w:ind w:firstLine="709"/>
        <w:jc w:val="both"/>
        <w:rPr>
          <w:rFonts w:ascii="Tahoma" w:hAnsi="Tahoma" w:cs="Tahoma"/>
        </w:rPr>
      </w:pPr>
    </w:p>
    <w:p w14:paraId="77519B42" w14:textId="0F76CF01" w:rsidR="00F639EF" w:rsidRPr="006E0D7D" w:rsidRDefault="00F639EF" w:rsidP="00F639EF">
      <w:pPr>
        <w:pStyle w:val="WW-Tekstpodstawowywcity2"/>
        <w:numPr>
          <w:ilvl w:val="0"/>
          <w:numId w:val="5"/>
        </w:numPr>
        <w:rPr>
          <w:rFonts w:ascii="Tahoma" w:hAnsi="Tahoma" w:cs="Tahoma"/>
          <w:sz w:val="20"/>
        </w:rPr>
      </w:pPr>
      <w:r w:rsidRPr="006E0D7D">
        <w:rPr>
          <w:rFonts w:ascii="Tahoma" w:hAnsi="Tahoma" w:cs="Tahoma"/>
          <w:b/>
          <w:sz w:val="20"/>
        </w:rPr>
        <w:t>Klauzula ubezpieczenia mienia zabytkowego, unikatowego</w:t>
      </w:r>
      <w:r w:rsidRPr="006E0D7D">
        <w:rPr>
          <w:rFonts w:ascii="Tahoma" w:hAnsi="Tahoma" w:cs="Tahoma"/>
          <w:sz w:val="20"/>
        </w:rPr>
        <w:t xml:space="preserve"> – 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 przypadku wystąpienia szkody w tego rodzaju mieniu Ubezpieczyciel przy wypłacie odszkodowania uwzględni wartość zabytkową, artystyczną lub kolekcjonerską tego mienia z limitem odpowiedzialności 50 000,00 zł na jedno i wszystkie zdarzenia w </w:t>
      </w:r>
      <w:r w:rsidR="00AC5F1B" w:rsidRPr="006E0D7D">
        <w:rPr>
          <w:rFonts w:ascii="Tahoma" w:hAnsi="Tahoma" w:cs="Tahoma"/>
          <w:sz w:val="20"/>
        </w:rPr>
        <w:t xml:space="preserve">rocznym </w:t>
      </w:r>
      <w:r w:rsidRPr="006E0D7D">
        <w:rPr>
          <w:rFonts w:ascii="Tahoma" w:hAnsi="Tahoma" w:cs="Tahoma"/>
          <w:sz w:val="20"/>
        </w:rPr>
        <w:t>okresie ubezpieczenia. Jest to dodatkowy limit odpowiedzialności, niezależny od sumy ubezpieczenia mienia, które uległo szkodzie. Klauzula dotyczy ubezpieczenia mienia od wszystkich ryzyk.</w:t>
      </w:r>
    </w:p>
    <w:p w14:paraId="10BE3162" w14:textId="77777777" w:rsidR="00F639EF" w:rsidRPr="006E0D7D" w:rsidRDefault="00F639EF" w:rsidP="00F639EF">
      <w:pPr>
        <w:ind w:left="710"/>
        <w:rPr>
          <w:rFonts w:ascii="Tahoma" w:hAnsi="Tahoma" w:cs="Tahoma"/>
          <w:b/>
          <w:i/>
          <w:highlight w:val="red"/>
        </w:rPr>
      </w:pPr>
    </w:p>
    <w:p w14:paraId="37E910AC" w14:textId="77777777" w:rsidR="00F639EF" w:rsidRPr="006E0D7D" w:rsidRDefault="00F639EF" w:rsidP="00F639EF">
      <w:pPr>
        <w:pStyle w:val="WW-Tekstpodstawowywcity2"/>
        <w:numPr>
          <w:ilvl w:val="0"/>
          <w:numId w:val="5"/>
        </w:numPr>
        <w:rPr>
          <w:rFonts w:ascii="Tahoma" w:hAnsi="Tahoma" w:cs="Tahoma"/>
          <w:sz w:val="20"/>
        </w:rPr>
      </w:pPr>
      <w:r w:rsidRPr="006E0D7D">
        <w:rPr>
          <w:rFonts w:ascii="Tahoma" w:hAnsi="Tahoma" w:cs="Tahoma"/>
          <w:b/>
          <w:sz w:val="20"/>
        </w:rPr>
        <w:t xml:space="preserve">Klauzula ubezpieczenia </w:t>
      </w:r>
      <w:proofErr w:type="spellStart"/>
      <w:r w:rsidRPr="006E0D7D">
        <w:rPr>
          <w:rFonts w:ascii="Tahoma" w:hAnsi="Tahoma" w:cs="Tahoma"/>
          <w:b/>
          <w:sz w:val="20"/>
        </w:rPr>
        <w:t>nasadzeń</w:t>
      </w:r>
      <w:proofErr w:type="spellEnd"/>
      <w:r w:rsidRPr="006E0D7D">
        <w:rPr>
          <w:rFonts w:ascii="Tahoma" w:hAnsi="Tahoma" w:cs="Tahoma"/>
          <w:b/>
          <w:sz w:val="20"/>
        </w:rPr>
        <w:t xml:space="preserve"> drzew i krzewów </w:t>
      </w:r>
      <w:r w:rsidRPr="006E0D7D">
        <w:rPr>
          <w:rFonts w:ascii="Tahoma" w:hAnsi="Tahoma" w:cs="Tahoma"/>
          <w:sz w:val="20"/>
        </w:rPr>
        <w:t>– na mocy niniejszej klauzuli Ubezpieczyciel obejmuje ochroną ubezpieczeniową nasadzenia drzew i krzewów należących do Ubezpieczającego/Ubezpieczonego w ramach ubezpieczenia mienia od wszystkich ryzyk, w tym dewastacji oraz ubezpieczenia od kradzieży zwykłej, z zastrzeżeniem poniższych szczególnych warunków ubezpieczenia:</w:t>
      </w:r>
    </w:p>
    <w:p w14:paraId="03317858" w14:textId="77777777" w:rsidR="00F639EF" w:rsidRPr="006E0D7D" w:rsidRDefault="00F639EF" w:rsidP="00934CE2">
      <w:pPr>
        <w:numPr>
          <w:ilvl w:val="0"/>
          <w:numId w:val="50"/>
        </w:numPr>
        <w:tabs>
          <w:tab w:val="num" w:pos="993"/>
        </w:tabs>
        <w:ind w:left="993" w:firstLine="0"/>
        <w:jc w:val="both"/>
        <w:rPr>
          <w:rFonts w:ascii="Tahoma" w:hAnsi="Tahoma" w:cs="Tahoma"/>
        </w:rPr>
      </w:pPr>
      <w:r w:rsidRPr="006E0D7D">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1BE283FD" w14:textId="77777777" w:rsidR="00F639EF" w:rsidRPr="006E0D7D" w:rsidRDefault="00F639EF" w:rsidP="00934CE2">
      <w:pPr>
        <w:numPr>
          <w:ilvl w:val="0"/>
          <w:numId w:val="50"/>
        </w:numPr>
        <w:tabs>
          <w:tab w:val="num" w:pos="1134"/>
        </w:tabs>
        <w:ind w:left="993" w:firstLine="0"/>
        <w:jc w:val="both"/>
        <w:rPr>
          <w:rFonts w:ascii="Tahoma" w:hAnsi="Tahoma" w:cs="Tahoma"/>
        </w:rPr>
      </w:pPr>
      <w:r w:rsidRPr="006E0D7D">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5BEE4758" w14:textId="77777777" w:rsidR="00F639EF" w:rsidRPr="006E0D7D" w:rsidRDefault="00F639EF" w:rsidP="00934CE2">
      <w:pPr>
        <w:numPr>
          <w:ilvl w:val="0"/>
          <w:numId w:val="50"/>
        </w:numPr>
        <w:tabs>
          <w:tab w:val="num" w:pos="720"/>
        </w:tabs>
        <w:ind w:left="720" w:firstLine="273"/>
        <w:jc w:val="both"/>
        <w:rPr>
          <w:rFonts w:ascii="Tahoma" w:hAnsi="Tahoma" w:cs="Tahoma"/>
        </w:rPr>
      </w:pPr>
      <w:r w:rsidRPr="006E0D7D">
        <w:rPr>
          <w:rFonts w:ascii="Tahoma" w:hAnsi="Tahoma" w:cs="Tahoma"/>
        </w:rPr>
        <w:t>wyłączona jest odpowiedzialność ubezpieczyciela za szkody w roślinach:</w:t>
      </w:r>
    </w:p>
    <w:p w14:paraId="5F33E1EB" w14:textId="77777777" w:rsidR="00F639EF" w:rsidRPr="006E0D7D" w:rsidRDefault="00F639EF" w:rsidP="00934CE2">
      <w:pPr>
        <w:numPr>
          <w:ilvl w:val="1"/>
          <w:numId w:val="50"/>
        </w:numPr>
        <w:tabs>
          <w:tab w:val="num" w:pos="1080"/>
        </w:tabs>
        <w:ind w:left="1080" w:firstLine="273"/>
        <w:jc w:val="both"/>
        <w:rPr>
          <w:rFonts w:ascii="Tahoma" w:hAnsi="Tahoma" w:cs="Tahoma"/>
        </w:rPr>
      </w:pPr>
      <w:r w:rsidRPr="006E0D7D">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46EE43D" w14:textId="77777777" w:rsidR="00F639EF" w:rsidRPr="006E0D7D" w:rsidRDefault="00F639EF" w:rsidP="00934CE2">
      <w:pPr>
        <w:numPr>
          <w:ilvl w:val="1"/>
          <w:numId w:val="50"/>
        </w:numPr>
        <w:tabs>
          <w:tab w:val="num" w:pos="1080"/>
        </w:tabs>
        <w:ind w:left="1080" w:firstLine="273"/>
        <w:jc w:val="both"/>
        <w:rPr>
          <w:rFonts w:ascii="Tahoma" w:hAnsi="Tahoma" w:cs="Tahoma"/>
        </w:rPr>
      </w:pPr>
      <w:r w:rsidRPr="006E0D7D">
        <w:rPr>
          <w:rFonts w:ascii="Tahoma" w:hAnsi="Tahoma" w:cs="Tahoma"/>
        </w:rPr>
        <w:t>przeznaczonych do usunięcia / wycięcia ze względów bezpieczeństwa lub pielęgnacyjnych,</w:t>
      </w:r>
    </w:p>
    <w:p w14:paraId="0D36D945" w14:textId="77777777" w:rsidR="00F639EF" w:rsidRPr="006E0D7D" w:rsidRDefault="00F639EF" w:rsidP="00934CE2">
      <w:pPr>
        <w:numPr>
          <w:ilvl w:val="0"/>
          <w:numId w:val="50"/>
        </w:numPr>
        <w:tabs>
          <w:tab w:val="num" w:pos="993"/>
        </w:tabs>
        <w:ind w:left="993" w:firstLine="0"/>
        <w:rPr>
          <w:rFonts w:ascii="Tahoma" w:eastAsia="Arial Unicode MS" w:hAnsi="Tahoma" w:cs="Tahoma"/>
        </w:rPr>
      </w:pPr>
      <w:r w:rsidRPr="006E0D7D">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0C39EF21" w14:textId="7392AB4E" w:rsidR="00F639EF" w:rsidRPr="006E0D7D" w:rsidRDefault="00F639EF" w:rsidP="00934CE2">
      <w:pPr>
        <w:numPr>
          <w:ilvl w:val="0"/>
          <w:numId w:val="50"/>
        </w:numPr>
        <w:tabs>
          <w:tab w:val="num" w:pos="993"/>
        </w:tabs>
        <w:ind w:left="993" w:firstLine="0"/>
        <w:rPr>
          <w:rFonts w:ascii="Tahoma" w:eastAsia="Arial Unicode MS" w:hAnsi="Tahoma" w:cs="Tahoma"/>
        </w:rPr>
      </w:pPr>
      <w:r w:rsidRPr="006E0D7D">
        <w:rPr>
          <w:rFonts w:ascii="Tahoma" w:hAnsi="Tahoma" w:cs="Tahoma"/>
        </w:rPr>
        <w:lastRenderedPageBreak/>
        <w:t xml:space="preserve">limit odpowiedzialności na jedno i wszystkie zdarzenia w </w:t>
      </w:r>
      <w:r w:rsidR="00AC5F1B" w:rsidRPr="006E0D7D">
        <w:rPr>
          <w:rFonts w:ascii="Tahoma" w:hAnsi="Tahoma" w:cs="Tahoma"/>
        </w:rPr>
        <w:t xml:space="preserve">rocznym </w:t>
      </w:r>
      <w:r w:rsidRPr="006E0D7D">
        <w:rPr>
          <w:rFonts w:ascii="Tahoma" w:hAnsi="Tahoma" w:cs="Tahoma"/>
        </w:rPr>
        <w:t>okresie ubezpieczenia:</w:t>
      </w:r>
      <w:r w:rsidRPr="006E0D7D">
        <w:rPr>
          <w:rFonts w:ascii="Tahoma" w:eastAsia="Arial Unicode MS" w:hAnsi="Tahoma" w:cs="Tahoma"/>
        </w:rPr>
        <w:t xml:space="preserve"> 10 000 zł z </w:t>
      </w:r>
      <w:proofErr w:type="spellStart"/>
      <w:r w:rsidRPr="006E0D7D">
        <w:rPr>
          <w:rFonts w:ascii="Tahoma" w:eastAsia="Arial Unicode MS" w:hAnsi="Tahoma" w:cs="Tahoma"/>
        </w:rPr>
        <w:t>podlimitem</w:t>
      </w:r>
      <w:proofErr w:type="spellEnd"/>
      <w:r w:rsidRPr="006E0D7D">
        <w:rPr>
          <w:rFonts w:ascii="Tahoma" w:eastAsia="Arial Unicode MS" w:hAnsi="Tahoma" w:cs="Tahoma"/>
        </w:rPr>
        <w:t xml:space="preserve"> 2 000 zł na ryzyko kradzieży zwykłej.</w:t>
      </w:r>
    </w:p>
    <w:p w14:paraId="25978E45" w14:textId="77777777" w:rsidR="00F639EF" w:rsidRPr="006E0D7D" w:rsidRDefault="00F639EF" w:rsidP="00F639EF">
      <w:pPr>
        <w:pStyle w:val="WW-Tekstpodstawowywcity2"/>
        <w:rPr>
          <w:rFonts w:ascii="Tahoma" w:hAnsi="Tahoma" w:cs="Tahoma"/>
          <w:b/>
          <w:i/>
          <w:highlight w:val="red"/>
        </w:rPr>
      </w:pPr>
    </w:p>
    <w:p w14:paraId="6F96CCF8" w14:textId="77777777" w:rsidR="006E0D7D" w:rsidRPr="00B83AA9" w:rsidRDefault="00221FCE" w:rsidP="006E0D7D">
      <w:pPr>
        <w:pStyle w:val="Default"/>
        <w:numPr>
          <w:ilvl w:val="0"/>
          <w:numId w:val="5"/>
        </w:numPr>
        <w:jc w:val="both"/>
        <w:rPr>
          <w:rFonts w:ascii="Tahoma" w:hAnsi="Tahoma" w:cs="Tahoma"/>
          <w:color w:val="auto"/>
          <w:sz w:val="20"/>
          <w:szCs w:val="20"/>
        </w:rPr>
      </w:pPr>
      <w:r w:rsidRPr="006E0D7D">
        <w:rPr>
          <w:rFonts w:ascii="Tahoma" w:hAnsi="Tahoma" w:cs="Tahoma"/>
          <w:b/>
          <w:bCs/>
          <w:color w:val="auto"/>
          <w:sz w:val="20"/>
          <w:szCs w:val="20"/>
        </w:rPr>
        <w:t>Klauzula kosztu dodatkowego utraty wody lub innych cieczy</w:t>
      </w:r>
      <w:r w:rsidR="006E0D7D">
        <w:rPr>
          <w:rFonts w:ascii="Tahoma" w:hAnsi="Tahoma" w:cs="Tahoma"/>
          <w:color w:val="auto"/>
          <w:sz w:val="20"/>
          <w:szCs w:val="20"/>
        </w:rPr>
        <w:t xml:space="preserve">- </w:t>
      </w:r>
      <w:r w:rsidRPr="006E0D7D">
        <w:rPr>
          <w:rFonts w:ascii="Tahoma" w:hAnsi="Tahoma" w:cs="Tahoma"/>
          <w:color w:val="auto"/>
          <w:sz w:val="20"/>
          <w:szCs w:val="20"/>
        </w:rPr>
        <w:t xml:space="preserve">Z zachowaniem pozostałych, nie zmienionych niniejszą klauzulą, postanowień umowy ubezpieczenia określonych w programie ubezpieczenia i ogólnych warunkach ubezpieczenia strony uzgodniły, iż </w:t>
      </w:r>
      <w:r w:rsidRPr="00B83AA9">
        <w:rPr>
          <w:rFonts w:ascii="Tahoma" w:hAnsi="Tahoma" w:cs="Tahoma"/>
          <w:color w:val="auto"/>
          <w:sz w:val="20"/>
          <w:szCs w:val="20"/>
        </w:rPr>
        <w:t>ochroną na warunkach niniejszej klauzuli zostaną objęte koszty utraty wody lub innych cieczy w wyniku awarii sieci, instalacji wodociągowej lub wodociągowo-kanalizacyjnej, instalacji centralnego ogrzewania itp.</w:t>
      </w:r>
      <w:r w:rsidR="006E0D7D" w:rsidRPr="00B83AA9">
        <w:rPr>
          <w:rFonts w:ascii="Tahoma" w:hAnsi="Tahoma" w:cs="Tahoma"/>
          <w:color w:val="auto"/>
          <w:sz w:val="20"/>
          <w:szCs w:val="20"/>
        </w:rPr>
        <w:t xml:space="preserve"> </w:t>
      </w:r>
      <w:r w:rsidRPr="00B83AA9">
        <w:rPr>
          <w:rFonts w:ascii="Tahoma" w:hAnsi="Tahoma" w:cs="Tahoma"/>
          <w:color w:val="auto"/>
          <w:sz w:val="20"/>
          <w:szCs w:val="20"/>
        </w:rPr>
        <w:t xml:space="preserve">Limit odpowiedzialności </w:t>
      </w:r>
      <w:r w:rsidR="00D631FB" w:rsidRPr="00B83AA9">
        <w:rPr>
          <w:rFonts w:ascii="Tahoma" w:hAnsi="Tahoma" w:cs="Tahoma"/>
          <w:b/>
          <w:bCs/>
          <w:color w:val="auto"/>
          <w:sz w:val="20"/>
          <w:szCs w:val="20"/>
        </w:rPr>
        <w:t>15</w:t>
      </w:r>
      <w:r w:rsidRPr="00B83AA9">
        <w:rPr>
          <w:rFonts w:ascii="Tahoma" w:hAnsi="Tahoma" w:cs="Tahoma"/>
          <w:b/>
          <w:bCs/>
          <w:color w:val="auto"/>
          <w:sz w:val="20"/>
          <w:szCs w:val="20"/>
        </w:rPr>
        <w:t xml:space="preserve"> 000,00 zł </w:t>
      </w:r>
      <w:r w:rsidRPr="00B83AA9">
        <w:rPr>
          <w:rFonts w:ascii="Tahoma" w:hAnsi="Tahoma" w:cs="Tahoma"/>
          <w:bCs/>
          <w:color w:val="auto"/>
          <w:sz w:val="20"/>
          <w:szCs w:val="20"/>
        </w:rPr>
        <w:t>na jedno i wszystkie zdarzenia w rocznym okresie ubezpieczenia.</w:t>
      </w:r>
      <w:r w:rsidRPr="00B83AA9">
        <w:rPr>
          <w:rFonts w:ascii="Tahoma" w:hAnsi="Tahoma" w:cs="Tahoma"/>
          <w:bCs/>
          <w:color w:val="auto"/>
        </w:rPr>
        <w:t xml:space="preserve"> </w:t>
      </w:r>
      <w:r w:rsidRPr="00B83AA9">
        <w:rPr>
          <w:rFonts w:ascii="Tahoma" w:hAnsi="Tahoma" w:cs="Tahoma"/>
          <w:bCs/>
          <w:color w:val="auto"/>
          <w:sz w:val="20"/>
          <w:szCs w:val="20"/>
        </w:rPr>
        <w:t>Klauzula dotyczy ubezpieczenia mienia od wszystkich ryzyk</w:t>
      </w:r>
      <w:r w:rsidR="00B977C5" w:rsidRPr="00B83AA9">
        <w:rPr>
          <w:rFonts w:ascii="Tahoma" w:hAnsi="Tahoma" w:cs="Tahoma"/>
          <w:bCs/>
          <w:color w:val="auto"/>
          <w:sz w:val="20"/>
          <w:szCs w:val="20"/>
        </w:rPr>
        <w:t>.</w:t>
      </w:r>
    </w:p>
    <w:p w14:paraId="104B5481" w14:textId="77777777" w:rsidR="006E0D7D" w:rsidRPr="00B83AA9" w:rsidRDefault="006E0D7D" w:rsidP="006E0D7D">
      <w:pPr>
        <w:pStyle w:val="Default"/>
        <w:ind w:left="502"/>
        <w:jc w:val="both"/>
        <w:rPr>
          <w:rFonts w:ascii="Tahoma" w:hAnsi="Tahoma" w:cs="Tahoma"/>
          <w:color w:val="auto"/>
          <w:sz w:val="20"/>
          <w:szCs w:val="20"/>
        </w:rPr>
      </w:pPr>
    </w:p>
    <w:p w14:paraId="69E25DFA" w14:textId="074229D4" w:rsidR="006E0D7D" w:rsidRPr="006E0D7D" w:rsidRDefault="006E0D7D" w:rsidP="006E0D7D">
      <w:pPr>
        <w:pStyle w:val="Default"/>
        <w:numPr>
          <w:ilvl w:val="0"/>
          <w:numId w:val="5"/>
        </w:numPr>
        <w:jc w:val="both"/>
        <w:rPr>
          <w:rFonts w:ascii="Tahoma" w:hAnsi="Tahoma" w:cs="Tahoma"/>
          <w:color w:val="auto"/>
          <w:sz w:val="20"/>
          <w:szCs w:val="20"/>
        </w:rPr>
      </w:pPr>
      <w:r w:rsidRPr="00B83AA9">
        <w:rPr>
          <w:rFonts w:ascii="Tahoma" w:hAnsi="Tahoma" w:cs="Tahoma"/>
          <w:b/>
          <w:bCs/>
          <w:color w:val="auto"/>
          <w:sz w:val="20"/>
          <w:szCs w:val="20"/>
        </w:rPr>
        <w:t xml:space="preserve">Klauzula ubezpieczenia mienia na cudzy rachunek - </w:t>
      </w:r>
      <w:r w:rsidRPr="00B83AA9">
        <w:rPr>
          <w:rFonts w:ascii="Tahoma" w:hAnsi="Tahoma" w:cs="Tahoma"/>
          <w:color w:val="auto"/>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w:t>
      </w:r>
      <w:r w:rsidRPr="006E0D7D">
        <w:rPr>
          <w:rFonts w:ascii="Tahoma" w:hAnsi="Tahoma" w:cs="Tahoma"/>
          <w:color w:val="auto"/>
          <w:sz w:val="20"/>
          <w:szCs w:val="20"/>
        </w:rPr>
        <w:t xml:space="preserve"> jest współwłaścicielem oraz lokali mieszkalnych lub użytkowych wraz z ułamkową częścią wspólną, stanowiących własność zamawiającego (ubezpieczającego lub ubezpieczonego), przy czym:</w:t>
      </w:r>
    </w:p>
    <w:p w14:paraId="2C3C3AEE" w14:textId="77777777" w:rsidR="006E0D7D" w:rsidRPr="006E0D7D" w:rsidRDefault="006E0D7D" w:rsidP="006E0D7D">
      <w:pPr>
        <w:ind w:left="709"/>
        <w:jc w:val="both"/>
        <w:rPr>
          <w:rFonts w:ascii="Tahoma" w:hAnsi="Tahoma" w:cs="Tahoma"/>
        </w:rPr>
      </w:pPr>
      <w:r w:rsidRPr="006E0D7D">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1DAD80A6" w14:textId="77777777" w:rsidR="006E0D7D" w:rsidRPr="006E0D7D" w:rsidRDefault="006E0D7D" w:rsidP="006E0D7D">
      <w:pPr>
        <w:pStyle w:val="Default"/>
        <w:ind w:left="709"/>
        <w:jc w:val="both"/>
        <w:rPr>
          <w:rFonts w:ascii="Tahoma" w:hAnsi="Tahoma" w:cs="Tahoma"/>
          <w:color w:val="auto"/>
          <w:sz w:val="20"/>
          <w:szCs w:val="20"/>
        </w:rPr>
      </w:pPr>
      <w:r w:rsidRPr="006E0D7D">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242D1F06" w14:textId="77777777" w:rsidR="006E0D7D" w:rsidRPr="006E0D7D" w:rsidRDefault="006E0D7D" w:rsidP="006E0D7D">
      <w:pPr>
        <w:ind w:left="709"/>
        <w:jc w:val="both"/>
        <w:rPr>
          <w:rFonts w:ascii="Tahoma" w:hAnsi="Tahoma" w:cs="Tahoma"/>
        </w:rPr>
      </w:pPr>
      <w:r w:rsidRPr="006E0D7D">
        <w:rPr>
          <w:rFonts w:ascii="Tahoma" w:hAnsi="Tahoma" w:cs="Tahoma"/>
        </w:rPr>
        <w:t xml:space="preserve">3. Limit odpowiedzialności dla tej klauzuli wynosi </w:t>
      </w:r>
      <w:r w:rsidRPr="006E0D7D">
        <w:rPr>
          <w:rFonts w:ascii="Tahoma" w:hAnsi="Tahoma" w:cs="Tahoma"/>
          <w:b/>
          <w:bCs/>
        </w:rPr>
        <w:t>1</w:t>
      </w:r>
      <w:r w:rsidRPr="006E0D7D">
        <w:rPr>
          <w:rFonts w:ascii="Tahoma" w:hAnsi="Tahoma" w:cs="Tahoma"/>
          <w:b/>
        </w:rPr>
        <w:t>00 000,00 zł</w:t>
      </w:r>
      <w:r w:rsidRPr="006E0D7D">
        <w:rPr>
          <w:rFonts w:ascii="Tahoma" w:hAnsi="Tahoma" w:cs="Tahoma"/>
        </w:rPr>
        <w:t xml:space="preserve"> na jedno i wszystkie zdarzenia w rocznym okresie ubezpieczenia z </w:t>
      </w:r>
      <w:proofErr w:type="spellStart"/>
      <w:r w:rsidRPr="006E0D7D">
        <w:rPr>
          <w:rFonts w:ascii="Tahoma" w:hAnsi="Tahoma" w:cs="Tahoma"/>
        </w:rPr>
        <w:t>podlimitem</w:t>
      </w:r>
      <w:proofErr w:type="spellEnd"/>
      <w:r w:rsidRPr="006E0D7D">
        <w:rPr>
          <w:rFonts w:ascii="Tahoma" w:hAnsi="Tahoma" w:cs="Tahoma"/>
        </w:rPr>
        <w:t xml:space="preserve"> </w:t>
      </w:r>
      <w:r w:rsidRPr="006E0D7D">
        <w:rPr>
          <w:rFonts w:ascii="Tahoma" w:hAnsi="Tahoma" w:cs="Tahoma"/>
          <w:b/>
        </w:rPr>
        <w:t>10 000 zł</w:t>
      </w:r>
      <w:r w:rsidRPr="006E0D7D">
        <w:rPr>
          <w:rFonts w:ascii="Tahoma" w:hAnsi="Tahoma" w:cs="Tahoma"/>
        </w:rPr>
        <w:t xml:space="preserve"> na ryzyko kradzieży i jest niezależny od przyjętej sumy ubezpieczenia nieruchomości objętej ubezpieczeniem.</w:t>
      </w:r>
    </w:p>
    <w:p w14:paraId="720BDDED" w14:textId="77777777" w:rsidR="006E0D7D" w:rsidRPr="006E0D7D" w:rsidRDefault="006E0D7D" w:rsidP="006E0D7D">
      <w:pPr>
        <w:ind w:left="709"/>
        <w:jc w:val="both"/>
        <w:rPr>
          <w:rFonts w:ascii="Tahoma" w:hAnsi="Tahoma" w:cs="Tahoma"/>
        </w:rPr>
      </w:pPr>
      <w:r w:rsidRPr="006E0D7D">
        <w:rPr>
          <w:rFonts w:ascii="Tahoma" w:hAnsi="Tahoma" w:cs="Tahoma"/>
        </w:rPr>
        <w:t>Klauzula dotyczy ubezpieczenia mienia od wszystkich ryzyk.</w:t>
      </w:r>
    </w:p>
    <w:p w14:paraId="36C620BA" w14:textId="77777777" w:rsidR="006E0D7D" w:rsidRPr="006E0D7D" w:rsidRDefault="006E0D7D" w:rsidP="00221FCE">
      <w:pPr>
        <w:ind w:left="993"/>
        <w:jc w:val="both"/>
        <w:rPr>
          <w:rFonts w:ascii="Tahoma" w:hAnsi="Tahoma" w:cs="Tahoma"/>
          <w:bCs/>
        </w:rPr>
      </w:pPr>
    </w:p>
    <w:p w14:paraId="3B855B7E" w14:textId="77777777" w:rsidR="00F639EF" w:rsidRPr="006E0D7D" w:rsidRDefault="00F639EF" w:rsidP="00F639EF">
      <w:pPr>
        <w:pStyle w:val="WW-Tekstpodstawowywcity2"/>
        <w:rPr>
          <w:rFonts w:ascii="Tahoma" w:hAnsi="Tahoma" w:cs="Tahoma"/>
          <w:sz w:val="20"/>
        </w:rPr>
      </w:pPr>
    </w:p>
    <w:p w14:paraId="0613B8EF" w14:textId="6F4D7EE3" w:rsidR="00F639EF" w:rsidRPr="00B83AA9" w:rsidRDefault="00F639EF" w:rsidP="00B83AA9">
      <w:pPr>
        <w:pStyle w:val="Akapitzlist"/>
        <w:numPr>
          <w:ilvl w:val="0"/>
          <w:numId w:val="5"/>
        </w:numPr>
        <w:rPr>
          <w:rFonts w:ascii="Tahoma" w:hAnsi="Tahoma" w:cs="Tahoma"/>
          <w:sz w:val="20"/>
          <w:szCs w:val="20"/>
        </w:rPr>
      </w:pPr>
      <w:r w:rsidRPr="00B83AA9">
        <w:rPr>
          <w:rFonts w:ascii="Tahoma" w:hAnsi="Tahoma" w:cs="Tahoma"/>
          <w:b/>
          <w:sz w:val="20"/>
          <w:szCs w:val="20"/>
        </w:rPr>
        <w:t xml:space="preserve">Klauzula odstąpienia od prawa do regresu w stosunku do użytkowników sprzętu elektronicznego </w:t>
      </w:r>
      <w:r w:rsidRPr="00B83AA9">
        <w:rPr>
          <w:rFonts w:ascii="Tahoma" w:hAnsi="Tahoma" w:cs="Tahoma"/>
          <w:sz w:val="20"/>
          <w:szCs w:val="20"/>
        </w:rPr>
        <w:t>-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projektu o nazwie: „</w:t>
      </w:r>
      <w:r w:rsidR="00B83AA9">
        <w:rPr>
          <w:rFonts w:ascii="Tahoma" w:hAnsi="Tahoma" w:cs="Tahoma"/>
          <w:sz w:val="20"/>
          <w:szCs w:val="20"/>
        </w:rPr>
        <w:t>Zdalna Szkoła</w:t>
      </w:r>
      <w:r w:rsidRPr="00B83AA9">
        <w:rPr>
          <w:rFonts w:ascii="Tahoma" w:hAnsi="Tahoma" w:cs="Tahoma"/>
          <w:sz w:val="20"/>
          <w:szCs w:val="20"/>
        </w:rPr>
        <w:t>” za szkody wyrządzone przez te osoby. Zrzeczenie się prawa do regresu nie ma zastosowania, gdy osoby te wyrządziły szkodę umyślnie. Dotyczy ubezpieczenia sprzętu elektronicznego od wszystkich ryzyk.</w:t>
      </w:r>
      <w:r w:rsidR="00B83AA9">
        <w:rPr>
          <w:rFonts w:ascii="Tahoma" w:hAnsi="Tahoma" w:cs="Tahoma"/>
          <w:sz w:val="20"/>
          <w:szCs w:val="20"/>
        </w:rPr>
        <w:t xml:space="preserve"> Klauzula dotyczy sytuacji, w których uczniowie będą przebywać na nauce zdalnej i zostanie im wydany tymczasowo sprzęt komputerowy.</w:t>
      </w:r>
    </w:p>
    <w:p w14:paraId="3DAA593A" w14:textId="77777777" w:rsidR="00F639EF" w:rsidRPr="006E0D7D" w:rsidRDefault="00F639EF" w:rsidP="00F639EF">
      <w:pPr>
        <w:ind w:left="710"/>
        <w:rPr>
          <w:rFonts w:ascii="Tahoma" w:hAnsi="Tahoma" w:cs="Tahoma"/>
          <w:b/>
          <w:i/>
        </w:rPr>
      </w:pPr>
    </w:p>
    <w:p w14:paraId="76F3FB23" w14:textId="77777777" w:rsidR="00F639EF" w:rsidRDefault="00F639EF" w:rsidP="00F639EF">
      <w:pPr>
        <w:ind w:left="709"/>
        <w:jc w:val="both"/>
        <w:rPr>
          <w:rFonts w:ascii="Tahoma" w:hAnsi="Tahoma" w:cs="Tahoma"/>
          <w:strike/>
        </w:rPr>
      </w:pPr>
    </w:p>
    <w:p w14:paraId="6EA4BBFB" w14:textId="77777777" w:rsidR="00F639EF" w:rsidRPr="00464461" w:rsidRDefault="00F639EF" w:rsidP="00F639EF">
      <w:pPr>
        <w:rPr>
          <w:rFonts w:ascii="Tahoma" w:hAnsi="Tahoma" w:cs="Tahoma"/>
          <w:b/>
          <w:u w:val="singl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77777777" w:rsidR="00F639EF"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284766B3" w14:textId="7EE2D8DF" w:rsidR="00F639EF" w:rsidRPr="006E0D7D" w:rsidRDefault="00F639EF" w:rsidP="00F639EF">
      <w:pPr>
        <w:pStyle w:val="WW-Tekstpodstawowywcity2"/>
        <w:numPr>
          <w:ilvl w:val="0"/>
          <w:numId w:val="5"/>
        </w:numPr>
        <w:rPr>
          <w:rFonts w:ascii="Tahoma" w:hAnsi="Tahoma" w:cs="Tahoma"/>
          <w:sz w:val="20"/>
        </w:rPr>
      </w:pPr>
      <w:r w:rsidRPr="001A7F73">
        <w:rPr>
          <w:rFonts w:ascii="Tahoma" w:hAnsi="Tahoma" w:cs="Tahoma"/>
          <w:b/>
          <w:sz w:val="20"/>
        </w:rPr>
        <w:lastRenderedPageBreak/>
        <w:t>K</w:t>
      </w:r>
      <w:r w:rsidRPr="001A7F73">
        <w:rPr>
          <w:rFonts w:ascii="Tahoma" w:hAnsi="Tahoma" w:cs="Tahoma"/>
          <w:b/>
          <w:bCs/>
          <w:sz w:val="20"/>
        </w:rPr>
        <w:t xml:space="preserve">lauzula aktów </w:t>
      </w:r>
      <w:r w:rsidRPr="006E0D7D">
        <w:rPr>
          <w:rFonts w:ascii="Tahoma" w:hAnsi="Tahoma" w:cs="Tahoma"/>
          <w:b/>
          <w:bCs/>
          <w:sz w:val="20"/>
        </w:rPr>
        <w:t xml:space="preserve">terroryzmu - </w:t>
      </w:r>
      <w:r w:rsidR="00186670" w:rsidRPr="006E0D7D">
        <w:rPr>
          <w:rFonts w:ascii="Tahoma" w:hAnsi="Tahoma" w:cs="Tahoma"/>
          <w:sz w:val="20"/>
          <w:shd w:val="clear" w:color="auto" w:fill="FFFFFF"/>
        </w:rPr>
        <w:t xml:space="preserve">na mocy niniejszej klauzuli </w:t>
      </w:r>
      <w:r w:rsidRPr="006E0D7D">
        <w:rPr>
          <w:rFonts w:ascii="Tahoma" w:hAnsi="Tahoma" w:cs="Tahoma"/>
          <w:sz w:val="20"/>
        </w:rPr>
        <w:t>Ubezpieczyciel ponosi odpowiedzialność za utratę, zniszczenie, lub uszkodzenie ubezpieczonego mienia powstałe w następstwie aktów terroryzmu</w:t>
      </w:r>
      <w:r w:rsidR="00A12752" w:rsidRPr="006E0D7D">
        <w:rPr>
          <w:rFonts w:ascii="Tahoma" w:hAnsi="Tahoma" w:cs="Tahoma"/>
          <w:sz w:val="20"/>
        </w:rPr>
        <w:t xml:space="preserve"> lub sabotażu</w:t>
      </w:r>
      <w:r w:rsidRPr="006E0D7D">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6E0D7D" w:rsidRDefault="00186670" w:rsidP="00F639EF">
      <w:pPr>
        <w:ind w:left="993"/>
        <w:jc w:val="both"/>
        <w:rPr>
          <w:rFonts w:ascii="Tahoma" w:hAnsi="Tahoma" w:cs="Tahoma"/>
        </w:rPr>
      </w:pPr>
      <w:r w:rsidRPr="006E0D7D">
        <w:rPr>
          <w:rFonts w:ascii="Tahoma" w:hAnsi="Tahoma" w:cs="Tahoma"/>
        </w:rPr>
        <w:t xml:space="preserve">Poza </w:t>
      </w:r>
      <w:proofErr w:type="spellStart"/>
      <w:r w:rsidRPr="006E0D7D">
        <w:rPr>
          <w:rFonts w:ascii="Tahoma" w:hAnsi="Tahoma" w:cs="Tahoma"/>
        </w:rPr>
        <w:t>wyłączeniami</w:t>
      </w:r>
      <w:proofErr w:type="spellEnd"/>
      <w:r w:rsidRPr="006E0D7D">
        <w:rPr>
          <w:rFonts w:ascii="Tahoma" w:hAnsi="Tahoma" w:cs="Tahoma"/>
        </w:rPr>
        <w:t xml:space="preserve"> odpowiedzialności  określonymi w programie ubezpieczenia mienia od wszystkich  ryzyk, z</w:t>
      </w:r>
      <w:r w:rsidR="00F639EF" w:rsidRPr="006E0D7D">
        <w:rPr>
          <w:rFonts w:ascii="Tahoma" w:hAnsi="Tahoma" w:cs="Tahoma"/>
        </w:rPr>
        <w:t xml:space="preserve"> zakresu ochrony wyłączone są szkody:</w:t>
      </w:r>
    </w:p>
    <w:p w14:paraId="4B128700" w14:textId="77777777" w:rsidR="00F639EF" w:rsidRPr="006E0D7D" w:rsidRDefault="00F639EF" w:rsidP="00934CE2">
      <w:pPr>
        <w:pStyle w:val="Akapitzlist"/>
        <w:numPr>
          <w:ilvl w:val="0"/>
          <w:numId w:val="28"/>
        </w:numPr>
        <w:ind w:left="1418"/>
        <w:contextualSpacing/>
        <w:jc w:val="both"/>
        <w:rPr>
          <w:rFonts w:ascii="Tahoma" w:hAnsi="Tahoma" w:cs="Tahoma"/>
          <w:sz w:val="20"/>
          <w:szCs w:val="20"/>
        </w:rPr>
      </w:pPr>
      <w:r w:rsidRPr="006E0D7D">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6E0D7D" w:rsidRDefault="00F639EF" w:rsidP="00934CE2">
      <w:pPr>
        <w:pStyle w:val="Akapitzlist"/>
        <w:numPr>
          <w:ilvl w:val="0"/>
          <w:numId w:val="28"/>
        </w:numPr>
        <w:ind w:left="1418"/>
        <w:contextualSpacing/>
        <w:jc w:val="both"/>
        <w:rPr>
          <w:rFonts w:ascii="Tahoma" w:hAnsi="Tahoma" w:cs="Tahoma"/>
          <w:sz w:val="20"/>
          <w:szCs w:val="20"/>
        </w:rPr>
      </w:pPr>
      <w:r w:rsidRPr="006E0D7D">
        <w:rPr>
          <w:rFonts w:ascii="Tahoma" w:hAnsi="Tahoma" w:cs="Tahoma"/>
          <w:sz w:val="20"/>
          <w:szCs w:val="20"/>
        </w:rPr>
        <w:t>spowodowane atakiem elektronicznym, w tym przez włamania komputerowe oraz w wyniku działania wirusów komputerowych,</w:t>
      </w:r>
    </w:p>
    <w:p w14:paraId="318F4365" w14:textId="77777777" w:rsidR="00F639EF" w:rsidRPr="006E0D7D" w:rsidRDefault="00F639EF" w:rsidP="00934CE2">
      <w:pPr>
        <w:pStyle w:val="Akapitzlist"/>
        <w:numPr>
          <w:ilvl w:val="0"/>
          <w:numId w:val="28"/>
        </w:numPr>
        <w:ind w:left="1418"/>
        <w:contextualSpacing/>
        <w:jc w:val="both"/>
        <w:rPr>
          <w:rFonts w:ascii="Tahoma" w:hAnsi="Tahoma" w:cs="Tahoma"/>
          <w:sz w:val="20"/>
          <w:szCs w:val="20"/>
        </w:rPr>
      </w:pPr>
      <w:r w:rsidRPr="006E0D7D">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6E0D7D" w:rsidRDefault="00F639EF" w:rsidP="00934CE2">
      <w:pPr>
        <w:pStyle w:val="Akapitzlist"/>
        <w:numPr>
          <w:ilvl w:val="0"/>
          <w:numId w:val="28"/>
        </w:numPr>
        <w:ind w:left="1418"/>
        <w:contextualSpacing/>
        <w:jc w:val="both"/>
        <w:rPr>
          <w:rFonts w:ascii="Tahoma" w:hAnsi="Tahoma" w:cs="Tahoma"/>
          <w:sz w:val="20"/>
          <w:szCs w:val="20"/>
        </w:rPr>
      </w:pPr>
      <w:r w:rsidRPr="006E0D7D">
        <w:rPr>
          <w:rFonts w:ascii="Tahoma" w:hAnsi="Tahoma" w:cs="Tahoma"/>
          <w:sz w:val="20"/>
          <w:szCs w:val="20"/>
        </w:rPr>
        <w:t>powstałe w wyniku strajków, zamieszek, rozruchów, demonstracji, działań chuligańskich.</w:t>
      </w:r>
    </w:p>
    <w:p w14:paraId="4713952A" w14:textId="77777777" w:rsidR="00F639EF" w:rsidRPr="006E0D7D" w:rsidRDefault="00F639EF" w:rsidP="00F639EF">
      <w:pPr>
        <w:pStyle w:val="WW-Tekstpodstawowywcity2"/>
        <w:ind w:left="1070" w:firstLine="0"/>
        <w:rPr>
          <w:rFonts w:ascii="Tahoma" w:hAnsi="Tahoma" w:cs="Tahoma"/>
          <w:sz w:val="20"/>
        </w:rPr>
      </w:pPr>
      <w:r w:rsidRPr="006E0D7D">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554E4280" w14:textId="77777777" w:rsidR="00F639EF" w:rsidRPr="006E0D7D" w:rsidRDefault="00F639EF" w:rsidP="00F639EF">
      <w:pPr>
        <w:pStyle w:val="WW-Tekstpodstawowywcity2"/>
        <w:ind w:left="1070" w:firstLine="0"/>
        <w:rPr>
          <w:rFonts w:ascii="Tahoma" w:hAnsi="Tahoma" w:cs="Tahoma"/>
          <w:sz w:val="20"/>
        </w:rPr>
      </w:pPr>
    </w:p>
    <w:p w14:paraId="365A04F6" w14:textId="098E3A0D" w:rsidR="00F639EF" w:rsidRPr="006E0D7D" w:rsidRDefault="00F639EF" w:rsidP="00F639EF">
      <w:pPr>
        <w:numPr>
          <w:ilvl w:val="0"/>
          <w:numId w:val="5"/>
        </w:numPr>
        <w:tabs>
          <w:tab w:val="num" w:pos="993"/>
          <w:tab w:val="num" w:pos="1134"/>
        </w:tabs>
        <w:suppressAutoHyphens/>
        <w:ind w:left="993" w:hanging="284"/>
        <w:jc w:val="both"/>
        <w:rPr>
          <w:rFonts w:ascii="Tahoma" w:hAnsi="Tahoma" w:cs="Tahoma"/>
        </w:rPr>
      </w:pPr>
      <w:r w:rsidRPr="006E0D7D">
        <w:rPr>
          <w:rFonts w:ascii="Tahoma" w:hAnsi="Tahoma" w:cs="Tahoma"/>
          <w:b/>
        </w:rPr>
        <w:t>Klauzula strajków, rozruchów, zamieszek społecznych</w:t>
      </w:r>
      <w:r w:rsidRPr="006E0D7D">
        <w:rPr>
          <w:rFonts w:ascii="Tahoma" w:hAnsi="Tahoma" w:cs="Tahoma"/>
        </w:rPr>
        <w:t xml:space="preserve"> - </w:t>
      </w:r>
      <w:r w:rsidR="00186670" w:rsidRPr="006E0D7D">
        <w:rPr>
          <w:rFonts w:ascii="Tahoma" w:hAnsi="Tahoma" w:cs="Tahoma"/>
          <w:shd w:val="clear" w:color="auto" w:fill="FFFFFF"/>
        </w:rPr>
        <w:t>na mocy niniejszej klauzuli</w:t>
      </w:r>
      <w:r w:rsidR="00186670" w:rsidRPr="006E0D7D">
        <w:rPr>
          <w:rFonts w:ascii="Tahoma" w:hAnsi="Tahoma" w:cs="Tahoma"/>
        </w:rPr>
        <w:t xml:space="preserve"> </w:t>
      </w:r>
      <w:r w:rsidRPr="006E0D7D">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6E0D7D" w:rsidRDefault="00F639EF" w:rsidP="00F639EF">
      <w:pPr>
        <w:tabs>
          <w:tab w:val="left" w:pos="993"/>
        </w:tabs>
        <w:ind w:left="993"/>
        <w:contextualSpacing/>
        <w:jc w:val="both"/>
        <w:rPr>
          <w:rFonts w:ascii="Tahoma" w:hAnsi="Tahoma" w:cs="Tahoma"/>
        </w:rPr>
      </w:pPr>
      <w:r w:rsidRPr="006E0D7D">
        <w:rPr>
          <w:rFonts w:ascii="Tahoma" w:hAnsi="Tahoma" w:cs="Tahoma"/>
        </w:rPr>
        <w:t>Przez strajki, rozruchy oraz zamieszki społeczne rozumie się:</w:t>
      </w:r>
    </w:p>
    <w:p w14:paraId="7BC4185A" w14:textId="77777777" w:rsidR="00F639EF" w:rsidRPr="006E0D7D"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6E0D7D">
        <w:rPr>
          <w:rFonts w:ascii="Tahoma" w:hAnsi="Tahoma" w:cs="Tahoma"/>
        </w:rPr>
        <w:t>działanie osoby lub grupy osób, powodujące zakłócenia porządku publicznego;</w:t>
      </w:r>
    </w:p>
    <w:p w14:paraId="2CE73666" w14:textId="77777777" w:rsidR="00F639EF" w:rsidRPr="006E0D7D"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6E0D7D">
        <w:rPr>
          <w:rFonts w:ascii="Tahoma" w:hAnsi="Tahoma" w:cs="Tahoma"/>
        </w:rPr>
        <w:t>działanie legalnie ustanowionej władzy zmierzające do przywrócenia porządku publicznego lub zminimalizowania skutków zakłóceń;</w:t>
      </w:r>
    </w:p>
    <w:p w14:paraId="3D1EAAB7" w14:textId="77777777" w:rsidR="00F639EF" w:rsidRPr="006E0D7D"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6E0D7D">
        <w:rPr>
          <w:rFonts w:ascii="Tahoma" w:hAnsi="Tahoma" w:cs="Tahoma"/>
        </w:rPr>
        <w:t>umyślne działanie strajkującego lub poddanego lokautowi pracownika, mające na celu wspomożenie strajku lub przeciwstawienie się lokautowi;</w:t>
      </w:r>
    </w:p>
    <w:p w14:paraId="5C880924" w14:textId="77777777" w:rsidR="00F639EF" w:rsidRPr="006E0D7D"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6E0D7D">
        <w:rPr>
          <w:rFonts w:ascii="Tahoma" w:hAnsi="Tahoma" w:cs="Tahoma"/>
        </w:rPr>
        <w:t>działanie legalnie ustanowionej władzy zapobiegające takim czynnościom lub działającej w celu zminimalizowania skutków takich czynności.</w:t>
      </w:r>
    </w:p>
    <w:p w14:paraId="69D3A209" w14:textId="3311A6F4" w:rsidR="00F639EF" w:rsidRPr="006E0D7D" w:rsidRDefault="00186670" w:rsidP="00F639EF">
      <w:pPr>
        <w:tabs>
          <w:tab w:val="left" w:pos="993"/>
          <w:tab w:val="num" w:pos="1276"/>
        </w:tabs>
        <w:ind w:left="993"/>
        <w:contextualSpacing/>
        <w:jc w:val="both"/>
        <w:rPr>
          <w:rFonts w:ascii="Tahoma" w:hAnsi="Tahoma" w:cs="Tahoma"/>
        </w:rPr>
      </w:pPr>
      <w:r w:rsidRPr="006E0D7D">
        <w:rPr>
          <w:rFonts w:ascii="Tahoma" w:hAnsi="Tahoma" w:cs="Tahoma"/>
        </w:rPr>
        <w:t xml:space="preserve">Poza </w:t>
      </w:r>
      <w:proofErr w:type="spellStart"/>
      <w:r w:rsidRPr="006E0D7D">
        <w:rPr>
          <w:rFonts w:ascii="Tahoma" w:hAnsi="Tahoma" w:cs="Tahoma"/>
        </w:rPr>
        <w:t>wyłączeniami</w:t>
      </w:r>
      <w:proofErr w:type="spellEnd"/>
      <w:r w:rsidRPr="006E0D7D">
        <w:rPr>
          <w:rFonts w:ascii="Tahoma" w:hAnsi="Tahoma" w:cs="Tahoma"/>
        </w:rPr>
        <w:t xml:space="preserve"> odpowiedzialności  określonymi w programie ubezpieczenia mienia od wszystkich  ryzyk, z</w:t>
      </w:r>
      <w:r w:rsidR="00F639EF" w:rsidRPr="006E0D7D">
        <w:rPr>
          <w:rFonts w:ascii="Tahoma" w:hAnsi="Tahoma" w:cs="Tahoma"/>
        </w:rPr>
        <w:t xml:space="preserve"> ochrony ubezpieczeniowej wyłącza się szkody:</w:t>
      </w:r>
    </w:p>
    <w:p w14:paraId="76FC2C0D" w14:textId="77777777" w:rsidR="00F639EF" w:rsidRPr="006E0D7D" w:rsidRDefault="00F639EF" w:rsidP="00934CE2">
      <w:pPr>
        <w:numPr>
          <w:ilvl w:val="1"/>
          <w:numId w:val="29"/>
        </w:numPr>
        <w:tabs>
          <w:tab w:val="left" w:pos="993"/>
          <w:tab w:val="num" w:pos="1276"/>
        </w:tabs>
        <w:ind w:left="993" w:firstLine="0"/>
        <w:contextualSpacing/>
        <w:jc w:val="both"/>
        <w:rPr>
          <w:rFonts w:ascii="Tahoma" w:hAnsi="Tahoma" w:cs="Tahoma"/>
        </w:rPr>
      </w:pPr>
      <w:r w:rsidRPr="006E0D7D">
        <w:rPr>
          <w:rFonts w:ascii="Tahoma" w:hAnsi="Tahoma" w:cs="Tahoma"/>
        </w:rPr>
        <w:t>wynikłe z całkowitego lub częściowego zaprzestania działalności, opóźnień lub zakłóceń działalności;</w:t>
      </w:r>
    </w:p>
    <w:p w14:paraId="4332E76F" w14:textId="77777777" w:rsidR="00F639EF" w:rsidRPr="006E0D7D" w:rsidRDefault="00F639EF" w:rsidP="00934CE2">
      <w:pPr>
        <w:numPr>
          <w:ilvl w:val="1"/>
          <w:numId w:val="29"/>
        </w:numPr>
        <w:tabs>
          <w:tab w:val="left" w:pos="993"/>
          <w:tab w:val="num" w:pos="1276"/>
        </w:tabs>
        <w:ind w:left="993" w:firstLine="0"/>
        <w:contextualSpacing/>
        <w:jc w:val="both"/>
        <w:rPr>
          <w:rFonts w:ascii="Tahoma" w:hAnsi="Tahoma" w:cs="Tahoma"/>
        </w:rPr>
      </w:pPr>
      <w:r w:rsidRPr="006E0D7D">
        <w:rPr>
          <w:rFonts w:ascii="Tahoma" w:hAnsi="Tahoma" w:cs="Tahoma"/>
        </w:rPr>
        <w:t>powstałe wskutek trwałego lub tymczasowego zajęcia, w wyniku konfiskaty lub rekwizycji przez legalną władzę;</w:t>
      </w:r>
    </w:p>
    <w:p w14:paraId="12E558C8" w14:textId="77777777" w:rsidR="00F639EF" w:rsidRPr="006E0D7D" w:rsidRDefault="00F639EF" w:rsidP="00934CE2">
      <w:pPr>
        <w:numPr>
          <w:ilvl w:val="1"/>
          <w:numId w:val="29"/>
        </w:numPr>
        <w:tabs>
          <w:tab w:val="left" w:pos="993"/>
          <w:tab w:val="num" w:pos="1276"/>
        </w:tabs>
        <w:ind w:left="993" w:firstLine="0"/>
        <w:contextualSpacing/>
        <w:jc w:val="both"/>
        <w:rPr>
          <w:rFonts w:ascii="Tahoma" w:hAnsi="Tahoma" w:cs="Tahoma"/>
        </w:rPr>
      </w:pPr>
      <w:r w:rsidRPr="006E0D7D">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6E0D7D" w:rsidRDefault="00F639EF" w:rsidP="00934CE2">
      <w:pPr>
        <w:numPr>
          <w:ilvl w:val="1"/>
          <w:numId w:val="29"/>
        </w:numPr>
        <w:tabs>
          <w:tab w:val="left" w:pos="993"/>
          <w:tab w:val="num" w:pos="1276"/>
        </w:tabs>
        <w:ind w:left="993" w:firstLine="0"/>
        <w:contextualSpacing/>
        <w:jc w:val="both"/>
        <w:rPr>
          <w:rFonts w:ascii="Tahoma" w:hAnsi="Tahoma" w:cs="Tahoma"/>
        </w:rPr>
      </w:pPr>
      <w:r w:rsidRPr="006E0D7D">
        <w:rPr>
          <w:rFonts w:ascii="Tahoma" w:hAnsi="Tahoma" w:cs="Tahoma"/>
        </w:rPr>
        <w:t>aktów terroryzmu.</w:t>
      </w:r>
    </w:p>
    <w:p w14:paraId="1EA323D8" w14:textId="77777777" w:rsidR="00F639EF" w:rsidRPr="006E0D7D" w:rsidRDefault="00F639EF" w:rsidP="00F639EF">
      <w:pPr>
        <w:pStyle w:val="WW-Tekstpodstawowywcity2"/>
        <w:tabs>
          <w:tab w:val="num" w:pos="1276"/>
        </w:tabs>
        <w:ind w:left="993" w:firstLine="0"/>
        <w:rPr>
          <w:rFonts w:ascii="Tahoma" w:hAnsi="Tahoma" w:cs="Tahoma"/>
          <w:sz w:val="20"/>
        </w:rPr>
      </w:pPr>
      <w:r w:rsidRPr="006E0D7D">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73A2E87D" w14:textId="77777777" w:rsidR="00F639EF" w:rsidRPr="006E0D7D" w:rsidRDefault="00F639EF" w:rsidP="00F639EF">
      <w:pPr>
        <w:pStyle w:val="WW-Tekstpodstawowywcity2"/>
        <w:ind w:left="1070" w:firstLine="0"/>
        <w:rPr>
          <w:rFonts w:ascii="Tahoma" w:hAnsi="Tahoma" w:cs="Tahoma"/>
          <w:sz w:val="20"/>
        </w:rPr>
      </w:pP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E0D7D">
        <w:rPr>
          <w:rFonts w:ascii="Tahoma" w:hAnsi="Tahoma" w:cs="Tahoma"/>
          <w:b/>
          <w:sz w:val="20"/>
        </w:rPr>
        <w:t xml:space="preserve">Klauzula zaliczki na poczet odszkodowania – </w:t>
      </w:r>
      <w:r w:rsidRPr="006E0D7D">
        <w:rPr>
          <w:rFonts w:ascii="Tahoma" w:hAnsi="Tahoma" w:cs="Tahoma"/>
          <w:sz w:val="20"/>
        </w:rPr>
        <w:t xml:space="preserve">Ubezpieczyciel w przypadku potwierdzenia swojej odpowiedzialności za powstałą szkodę, wypłaca zaliczkę na poczet </w:t>
      </w:r>
      <w:r w:rsidRPr="001A7F73">
        <w:rPr>
          <w:rFonts w:ascii="Tahoma" w:hAnsi="Tahoma" w:cs="Tahoma"/>
          <w:color w:val="000000"/>
          <w:sz w:val="20"/>
        </w:rPr>
        <w:t xml:space="preserve">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w:t>
      </w:r>
      <w:r w:rsidRPr="0067525B">
        <w:rPr>
          <w:rFonts w:ascii="Tahoma" w:hAnsi="Tahoma" w:cs="Tahoma"/>
          <w:color w:val="000000"/>
          <w:sz w:val="20"/>
        </w:rPr>
        <w:lastRenderedPageBreak/>
        <w:t>uregulowania wewnętrzne Ubezpieczyciela dotyczące przyznawania i rozliczania środków na cele prewencyjne. Dotyczy wszystkich ryzyk</w:t>
      </w:r>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31C5282"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411F6DBD" w:rsidR="00F639EF" w:rsidRPr="006A5B36" w:rsidRDefault="00F639EF" w:rsidP="00F639EF">
      <w:pPr>
        <w:pStyle w:val="WW-Tekstpodstawowywcity2"/>
        <w:numPr>
          <w:ilvl w:val="0"/>
          <w:numId w:val="5"/>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w:t>
      </w:r>
      <w:r w:rsidRPr="006E0D7D">
        <w:rPr>
          <w:rFonts w:ascii="Tahoma" w:hAnsi="Tahoma" w:cs="Tahoma"/>
          <w:sz w:val="20"/>
        </w:rPr>
        <w:t>szkodowości (</w:t>
      </w:r>
      <w:proofErr w:type="spellStart"/>
      <w:r w:rsidRPr="006E0D7D">
        <w:rPr>
          <w:rFonts w:ascii="Tahoma" w:hAnsi="Tahoma" w:cs="Tahoma"/>
          <w:sz w:val="20"/>
        </w:rPr>
        <w:t>W</w:t>
      </w:r>
      <w:r w:rsidRPr="006E0D7D">
        <w:rPr>
          <w:rFonts w:ascii="Tahoma" w:hAnsi="Tahoma" w:cs="Tahoma"/>
          <w:sz w:val="20"/>
          <w:vertAlign w:val="subscript"/>
        </w:rPr>
        <w:t>s</w:t>
      </w:r>
      <w:proofErr w:type="spellEnd"/>
      <w:r w:rsidRPr="006E0D7D">
        <w:rPr>
          <w:rFonts w:ascii="Tahoma" w:hAnsi="Tahoma" w:cs="Tahoma"/>
          <w:sz w:val="20"/>
        </w:rPr>
        <w:t xml:space="preserve">) Ubezpieczającego/Ubezpieczonego po 10 miesiącach w pierwszym roku ubezpieczenia (okresie rozliczeniowym) nie przekroczy 40% Ubezpieczyciel udzieli zniżki w składce na kolejny okres ubezpieczenia (rozliczeniowy) w wysokości 10%. </w:t>
      </w:r>
      <w:r w:rsidR="003055E1" w:rsidRPr="006E0D7D">
        <w:rPr>
          <w:rFonts w:ascii="Tahoma" w:hAnsi="Tahoma" w:cs="Tahoma"/>
          <w:sz w:val="20"/>
        </w:rPr>
        <w:t>Jeżeli w drugim roku ubezpieczenia (okresie rozliczeniowym) wskaźnik szkodowości (</w:t>
      </w:r>
      <w:proofErr w:type="spellStart"/>
      <w:r w:rsidR="003055E1" w:rsidRPr="006E0D7D">
        <w:rPr>
          <w:rFonts w:ascii="Tahoma" w:hAnsi="Tahoma" w:cs="Tahoma"/>
          <w:sz w:val="20"/>
        </w:rPr>
        <w:t>W</w:t>
      </w:r>
      <w:r w:rsidR="003055E1" w:rsidRPr="006E0D7D">
        <w:rPr>
          <w:rFonts w:ascii="Tahoma" w:hAnsi="Tahoma" w:cs="Tahoma"/>
          <w:sz w:val="20"/>
          <w:vertAlign w:val="subscript"/>
        </w:rPr>
        <w:t>s</w:t>
      </w:r>
      <w:proofErr w:type="spellEnd"/>
      <w:r w:rsidR="003055E1" w:rsidRPr="006E0D7D">
        <w:rPr>
          <w:rFonts w:ascii="Tahoma" w:hAnsi="Tahoma" w:cs="Tahoma"/>
          <w:sz w:val="20"/>
        </w:rPr>
        <w:t xml:space="preserve">) nie przekroczy 40% to udzielona 10% zniżka ma zastosowanie w kolejnym (trzecim) roku ubezpieczenia.  </w:t>
      </w:r>
      <w:r w:rsidRPr="006E0D7D">
        <w:rPr>
          <w:rFonts w:ascii="Tahoma" w:hAnsi="Tahoma" w:cs="Tahoma"/>
          <w:sz w:val="20"/>
        </w:rPr>
        <w:t>Kl</w:t>
      </w:r>
      <w:r w:rsidR="005A0563" w:rsidRPr="006E0D7D">
        <w:rPr>
          <w:rFonts w:ascii="Tahoma" w:hAnsi="Tahoma" w:cs="Tahoma"/>
          <w:sz w:val="20"/>
        </w:rPr>
        <w:t>auzula dotyczy wszystkich ryzyk z wyłączeniem</w:t>
      </w:r>
      <w:r w:rsidR="005A0563" w:rsidRPr="006A5B36">
        <w:rPr>
          <w:rFonts w:ascii="Tahoma" w:hAnsi="Tahoma" w:cs="Tahoma"/>
          <w:sz w:val="20"/>
        </w:rPr>
        <w:t xml:space="preserve">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419FC2D1" w:rsidR="00F639EF"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w:t>
      </w:r>
      <w:r w:rsidRPr="006E0D7D">
        <w:rPr>
          <w:rFonts w:ascii="Tahoma" w:hAnsi="Tahoma" w:cs="Tahoma"/>
          <w:sz w:val="20"/>
        </w:rPr>
        <w:t xml:space="preserve">odpowiedzialności 200 000,00 zł na jedno i wszystkie zdarzenia w </w:t>
      </w:r>
      <w:r w:rsidR="00AC5F1B" w:rsidRPr="006E0D7D">
        <w:rPr>
          <w:rFonts w:ascii="Tahoma" w:hAnsi="Tahoma" w:cs="Tahoma"/>
          <w:sz w:val="20"/>
        </w:rPr>
        <w:t xml:space="preserve">rocznym </w:t>
      </w:r>
      <w:r w:rsidRPr="006E0D7D">
        <w:rPr>
          <w:rFonts w:ascii="Tahoma" w:hAnsi="Tahoma" w:cs="Tahoma"/>
          <w:sz w:val="20"/>
        </w:rPr>
        <w:t>okresie ubezpieczenia. Dotyczy ubezpieczenia mienia od wszystkich ryzyk, ubezpieczenia sprzętu elektronicznego od wszystkich ryzyk, ubezpieczenia maszyn od uszkodzeń.</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0B09BF6E"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 xml:space="preserve">Niniejsza klauzula nie ma zastosowania do odpowiedzialności cywilnej </w:t>
      </w:r>
      <w:r w:rsidR="007B23EF" w:rsidRPr="0067525B">
        <w:rPr>
          <w:rStyle w:val="Pogrubienie"/>
          <w:rFonts w:ascii="Tahoma" w:hAnsi="Tahoma" w:cs="Tahoma"/>
          <w:color w:val="000000"/>
          <w:sz w:val="20"/>
          <w:shd w:val="clear" w:color="auto" w:fill="FFFFFF"/>
        </w:rPr>
        <w:lastRenderedPageBreak/>
        <w:t>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8871255" w:rsidR="00F639EF" w:rsidRPr="0067525B"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o</w:t>
      </w:r>
      <w:r w:rsidRPr="006E0D7D">
        <w:rPr>
          <w:rFonts w:ascii="Tahoma" w:hAnsi="Tahoma" w:cs="Tahoma"/>
          <w:sz w:val="20"/>
        </w:rPr>
        <w:t xml:space="preserve">dpowiedzialność na podstawie art. </w:t>
      </w:r>
      <w:r w:rsidRPr="006E0D7D">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6E0D7D">
        <w:rPr>
          <w:rFonts w:ascii="Tahoma" w:hAnsi="Tahoma" w:cs="Tahoma"/>
          <w:sz w:val="20"/>
        </w:rPr>
        <w:t>.</w:t>
      </w:r>
      <w:r w:rsidRPr="006E0D7D">
        <w:rPr>
          <w:rStyle w:val="Pogrubienie"/>
          <w:rFonts w:ascii="Tahoma" w:hAnsi="Tahoma" w:cs="Tahoma"/>
          <w:sz w:val="20"/>
          <w:shd w:val="clear" w:color="auto" w:fill="FFFFFF"/>
        </w:rPr>
        <w:t xml:space="preserve"> Limit odpowiedzialności </w:t>
      </w:r>
      <w:r w:rsidR="00E770BB" w:rsidRPr="006E0D7D">
        <w:rPr>
          <w:rStyle w:val="Pogrubienie"/>
          <w:rFonts w:ascii="Tahoma" w:hAnsi="Tahoma" w:cs="Tahoma"/>
          <w:sz w:val="20"/>
          <w:shd w:val="clear" w:color="auto" w:fill="FFFFFF"/>
        </w:rPr>
        <w:t>1</w:t>
      </w:r>
      <w:r w:rsidRPr="006E0D7D">
        <w:rPr>
          <w:rStyle w:val="Pogrubienie"/>
          <w:rFonts w:ascii="Tahoma" w:hAnsi="Tahoma" w:cs="Tahoma"/>
          <w:sz w:val="20"/>
          <w:shd w:val="clear" w:color="auto" w:fill="FFFFFF"/>
        </w:rPr>
        <w:t xml:space="preserve">00 000,00 zł na jeden i wszystkie wypadki ubezpieczeniowe w </w:t>
      </w:r>
      <w:r w:rsidR="00A769AC" w:rsidRPr="006E0D7D">
        <w:rPr>
          <w:rStyle w:val="Pogrubienie"/>
          <w:rFonts w:ascii="Tahoma" w:hAnsi="Tahoma" w:cs="Tahoma"/>
          <w:sz w:val="20"/>
          <w:shd w:val="clear" w:color="auto" w:fill="FFFFFF"/>
        </w:rPr>
        <w:t xml:space="preserve">rocznym </w:t>
      </w:r>
      <w:r w:rsidRPr="006E0D7D">
        <w:rPr>
          <w:rStyle w:val="Pogrubienie"/>
          <w:rFonts w:ascii="Tahoma" w:hAnsi="Tahoma" w:cs="Tahoma"/>
          <w:sz w:val="20"/>
          <w:shd w:val="clear" w:color="auto" w:fill="FFFFFF"/>
        </w:rPr>
        <w:t xml:space="preserve">okresie ubezpieczenia. Jeżeli program ubezpieczenia OC obejmuje odpowiedzialność Ubezpieczonego za naruszenie przepisów </w:t>
      </w:r>
      <w:r w:rsidRPr="0067525B">
        <w:rPr>
          <w:rStyle w:val="Pogrubienie"/>
          <w:rFonts w:ascii="Tahoma" w:hAnsi="Tahoma" w:cs="Tahoma"/>
          <w:color w:val="000000"/>
          <w:sz w:val="20"/>
          <w:shd w:val="clear" w:color="auto" w:fill="FFFFFF"/>
        </w:rPr>
        <w:t>o ochronie danych osobowych, to powyższy limit odpowiedzialności stanowi dodatkowy limit (nadwyżkę) ponad limit określony w programie ubezpieczenia OC.</w:t>
      </w:r>
    </w:p>
    <w:p w14:paraId="73DE9641" w14:textId="77777777" w:rsidR="00F639EF" w:rsidRPr="0067525B" w:rsidRDefault="00F639EF" w:rsidP="00F639EF">
      <w:pPr>
        <w:pStyle w:val="Akapitzlist"/>
        <w:rPr>
          <w:rFonts w:ascii="Tahoma" w:hAnsi="Tahoma" w:cs="Tahoma"/>
          <w:b/>
          <w:sz w:val="20"/>
        </w:rPr>
      </w:pPr>
    </w:p>
    <w:p w14:paraId="079A79BC" w14:textId="3EFBB658" w:rsidR="00F639EF" w:rsidRPr="006E0D7D" w:rsidRDefault="00F639EF" w:rsidP="00F639EF">
      <w:pPr>
        <w:pStyle w:val="Akapitzlist"/>
        <w:numPr>
          <w:ilvl w:val="0"/>
          <w:numId w:val="5"/>
        </w:numPr>
        <w:jc w:val="both"/>
        <w:rPr>
          <w:rFonts w:ascii="Tahoma" w:hAnsi="Tahoma" w:cs="Tahoma"/>
          <w:sz w:val="20"/>
          <w:szCs w:val="20"/>
        </w:rPr>
      </w:pPr>
      <w:r w:rsidRPr="006E0D7D">
        <w:rPr>
          <w:rFonts w:ascii="Tahoma" w:hAnsi="Tahoma" w:cs="Tahoma"/>
          <w:b/>
          <w:iCs/>
          <w:sz w:val="20"/>
          <w:szCs w:val="20"/>
        </w:rPr>
        <w:t>Klauzula wężykowa</w:t>
      </w:r>
      <w:r w:rsidRPr="006E0D7D">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6E0D7D">
        <w:rPr>
          <w:rFonts w:ascii="Tahoma" w:hAnsi="Tahoma" w:cs="Tahoma"/>
          <w:iCs/>
          <w:sz w:val="20"/>
          <w:szCs w:val="20"/>
        </w:rPr>
        <w:t>10</w:t>
      </w:r>
      <w:r w:rsidRPr="006E0D7D">
        <w:rPr>
          <w:rFonts w:ascii="Tahoma" w:hAnsi="Tahoma" w:cs="Tahoma"/>
          <w:iCs/>
          <w:sz w:val="20"/>
          <w:szCs w:val="20"/>
        </w:rPr>
        <w:t xml:space="preserve">0 000,00 zł na jeden i wszystkie wypadki ubezpieczeniowe w </w:t>
      </w:r>
      <w:r w:rsidR="00A769AC" w:rsidRPr="006E0D7D">
        <w:rPr>
          <w:rFonts w:ascii="Tahoma" w:hAnsi="Tahoma" w:cs="Tahoma"/>
          <w:iCs/>
          <w:sz w:val="20"/>
          <w:szCs w:val="20"/>
        </w:rPr>
        <w:t xml:space="preserve">rocznym </w:t>
      </w:r>
      <w:r w:rsidRPr="006E0D7D">
        <w:rPr>
          <w:rFonts w:ascii="Tahoma" w:hAnsi="Tahoma" w:cs="Tahoma"/>
          <w:iCs/>
          <w:sz w:val="20"/>
          <w:szCs w:val="20"/>
        </w:rPr>
        <w:t>okresie ubezpieczenia. Klauzula dotyczy ubezpieczenia odpowiedzialności cywilnej.</w:t>
      </w:r>
    </w:p>
    <w:p w14:paraId="4C3CC5DD" w14:textId="77777777" w:rsidR="00F639EF" w:rsidRPr="006E0D7D" w:rsidRDefault="00F639EF" w:rsidP="00F639EF">
      <w:pPr>
        <w:pStyle w:val="WW-Tekstpodstawowywcity2"/>
        <w:ind w:left="1070" w:firstLine="0"/>
        <w:rPr>
          <w:rFonts w:ascii="Tahoma" w:hAnsi="Tahoma" w:cs="Tahoma"/>
          <w:sz w:val="20"/>
        </w:rPr>
      </w:pPr>
    </w:p>
    <w:p w14:paraId="32C0C9AF" w14:textId="68B234A3" w:rsidR="00193854" w:rsidRPr="006E0D7D" w:rsidRDefault="00193854" w:rsidP="00193854">
      <w:pPr>
        <w:pStyle w:val="WW-Tekstpodstawowywcity2"/>
        <w:numPr>
          <w:ilvl w:val="0"/>
          <w:numId w:val="5"/>
        </w:numPr>
        <w:ind w:left="993" w:hanging="284"/>
        <w:rPr>
          <w:rFonts w:ascii="Tahoma" w:hAnsi="Tahoma" w:cs="Tahoma"/>
          <w:sz w:val="20"/>
        </w:rPr>
      </w:pPr>
      <w:r w:rsidRPr="006E0D7D">
        <w:rPr>
          <w:rFonts w:ascii="Tahoma" w:hAnsi="Tahoma" w:cs="Tahoma"/>
          <w:b/>
          <w:bCs/>
          <w:sz w:val="20"/>
          <w:shd w:val="clear" w:color="auto" w:fill="FFFFFF"/>
        </w:rPr>
        <w:t xml:space="preserve">Klauzula zwiększonych kosztów działalności </w:t>
      </w:r>
      <w:r w:rsidRPr="006E0D7D">
        <w:rPr>
          <w:rFonts w:ascii="Tahoma" w:hAnsi="Tahoma" w:cs="Tahoma"/>
          <w:sz w:val="20"/>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2906121F" w14:textId="77777777" w:rsidR="00193854" w:rsidRPr="006E0D7D" w:rsidRDefault="00193854" w:rsidP="00193854">
      <w:pPr>
        <w:pStyle w:val="Akapitzlist"/>
        <w:ind w:left="1070"/>
        <w:rPr>
          <w:rFonts w:ascii="Tahoma" w:hAnsi="Tahoma" w:cs="Tahoma"/>
          <w:sz w:val="20"/>
          <w:szCs w:val="20"/>
          <w:shd w:val="clear" w:color="auto" w:fill="FFFFFF"/>
        </w:rPr>
      </w:pPr>
      <w:r w:rsidRPr="006E0D7D">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6E0D7D" w:rsidRDefault="00193854" w:rsidP="00193854">
      <w:pPr>
        <w:pStyle w:val="Akapitzlist"/>
        <w:ind w:left="1070"/>
        <w:rPr>
          <w:rFonts w:ascii="Tahoma" w:hAnsi="Tahoma" w:cs="Tahoma"/>
          <w:sz w:val="20"/>
          <w:szCs w:val="20"/>
          <w:shd w:val="clear" w:color="auto" w:fill="FFFFFF"/>
        </w:rPr>
      </w:pPr>
      <w:r w:rsidRPr="006E0D7D">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6E0D7D" w:rsidRDefault="00193854" w:rsidP="00193854">
      <w:pPr>
        <w:pStyle w:val="WW-Tekstpodstawowywcity2"/>
        <w:ind w:left="1070" w:firstLine="0"/>
        <w:rPr>
          <w:rFonts w:ascii="Tahoma" w:hAnsi="Tahoma" w:cs="Tahoma"/>
          <w:sz w:val="20"/>
        </w:rPr>
      </w:pPr>
      <w:r w:rsidRPr="006E0D7D">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6E0D7D">
        <w:rPr>
          <w:rFonts w:ascii="Tahoma" w:hAnsi="Tahoma" w:cs="Tahoma"/>
          <w:b/>
          <w:bCs/>
          <w:sz w:val="20"/>
          <w:shd w:val="clear" w:color="auto" w:fill="FFFFFF"/>
        </w:rPr>
        <w:t>100.000,00 zł</w:t>
      </w:r>
      <w:r w:rsidRPr="006E0D7D">
        <w:rPr>
          <w:rFonts w:ascii="Tahoma" w:hAnsi="Tahoma" w:cs="Tahoma"/>
          <w:sz w:val="20"/>
          <w:shd w:val="clear" w:color="auto" w:fill="FFFFFF"/>
        </w:rPr>
        <w:t xml:space="preserve"> na jedno i wszystkie zdarzenia w rocznym okresie ubezpieczenia. Klauzula dotyczy ubezpieczenia mienia od wszystkich ryzyk.</w:t>
      </w:r>
    </w:p>
    <w:p w14:paraId="4932890E" w14:textId="77777777" w:rsidR="00193854" w:rsidRPr="00193854" w:rsidRDefault="00193854" w:rsidP="00F639EF">
      <w:pPr>
        <w:pStyle w:val="WW-Tekstpodstawowywcity2"/>
        <w:ind w:left="1070" w:firstLine="0"/>
        <w:rPr>
          <w:rFonts w:ascii="Tahoma" w:hAnsi="Tahoma" w:cs="Tahoma"/>
          <w:color w:val="FF0000"/>
          <w:sz w:val="20"/>
        </w:rPr>
      </w:pPr>
    </w:p>
    <w:p w14:paraId="3B0735E0" w14:textId="77777777" w:rsidR="00F639EF" w:rsidRDefault="00F639EF" w:rsidP="00F639EF">
      <w:pPr>
        <w:pStyle w:val="WW-Tekstpodstawowy3"/>
        <w:rPr>
          <w:rFonts w:ascii="Tahoma" w:hAnsi="Tahoma" w:cs="Tahoma"/>
          <w:sz w:val="20"/>
          <w:highlight w:val="green"/>
        </w:rPr>
      </w:pPr>
    </w:p>
    <w:p w14:paraId="1EAA9A9C" w14:textId="77777777" w:rsidR="00F639EF" w:rsidRPr="006E0D7D" w:rsidRDefault="00F639EF" w:rsidP="00F639EF">
      <w:pPr>
        <w:pStyle w:val="WW-Tekstpodstawowy3"/>
        <w:rPr>
          <w:rFonts w:ascii="Tahoma" w:hAnsi="Tahoma" w:cs="Tahoma"/>
          <w:sz w:val="20"/>
        </w:rPr>
      </w:pPr>
      <w:r w:rsidRPr="006E0D7D">
        <w:rPr>
          <w:rFonts w:ascii="Tahoma" w:hAnsi="Tahoma" w:cs="Tahoma"/>
          <w:sz w:val="20"/>
        </w:rPr>
        <w:t>Część II Zamówienia</w:t>
      </w:r>
    </w:p>
    <w:p w14:paraId="11FA0A0C" w14:textId="77777777" w:rsidR="00F639EF" w:rsidRPr="006E0D7D" w:rsidRDefault="00F639EF" w:rsidP="00F639EF">
      <w:pPr>
        <w:jc w:val="center"/>
        <w:rPr>
          <w:rFonts w:ascii="Tahoma" w:hAnsi="Tahoma" w:cs="Tahoma"/>
          <w:b/>
          <w:u w:val="single"/>
        </w:rPr>
      </w:pPr>
    </w:p>
    <w:p w14:paraId="09AF54E4" w14:textId="77777777" w:rsidR="00F639EF" w:rsidRPr="006E0D7D" w:rsidRDefault="00F639EF" w:rsidP="00F639EF">
      <w:pPr>
        <w:rPr>
          <w:rFonts w:ascii="Tahoma" w:hAnsi="Tahoma" w:cs="Tahoma"/>
        </w:rPr>
      </w:pPr>
    </w:p>
    <w:p w14:paraId="26585CE9" w14:textId="77777777" w:rsidR="00F639EF" w:rsidRPr="006E0D7D" w:rsidRDefault="00F639EF" w:rsidP="00F639EF">
      <w:pPr>
        <w:jc w:val="center"/>
        <w:rPr>
          <w:rFonts w:ascii="Tahoma" w:hAnsi="Tahoma" w:cs="Tahoma"/>
          <w:b/>
          <w:u w:val="single"/>
        </w:rPr>
      </w:pPr>
      <w:r w:rsidRPr="006E0D7D">
        <w:rPr>
          <w:rFonts w:ascii="Tahoma" w:hAnsi="Tahoma" w:cs="Tahoma"/>
          <w:b/>
          <w:u w:val="single"/>
        </w:rPr>
        <w:t>KLAUZULE OBLIGATORYJNIE WŁĄCZONE DO ZAKRESU UBEZPIECZENIA</w:t>
      </w:r>
    </w:p>
    <w:p w14:paraId="26F12552" w14:textId="77777777" w:rsidR="00F639EF" w:rsidRPr="006E0D7D" w:rsidRDefault="00F639EF" w:rsidP="00F639EF"/>
    <w:p w14:paraId="2E5F57BC" w14:textId="07593F05" w:rsidR="00193854" w:rsidRPr="006E0D7D"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6E0D7D">
        <w:rPr>
          <w:rFonts w:ascii="Tahoma" w:hAnsi="Tahoma" w:cs="Tahoma"/>
          <w:b/>
          <w:sz w:val="20"/>
        </w:rPr>
        <w:t>Klauzula reprezentantów</w:t>
      </w:r>
      <w:r w:rsidRPr="006E0D7D">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Burmistrz. Za szkody powstałe </w:t>
      </w:r>
      <w:r w:rsidR="004432A1" w:rsidRPr="006E0D7D">
        <w:rPr>
          <w:rFonts w:ascii="Tahoma" w:hAnsi="Tahoma" w:cs="Tahoma"/>
          <w:sz w:val="20"/>
        </w:rPr>
        <w:t xml:space="preserve">wskutek </w:t>
      </w:r>
      <w:r w:rsidRPr="006E0D7D">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14:paraId="4A83A771" w14:textId="77777777" w:rsidR="00193854" w:rsidRPr="006E0D7D" w:rsidRDefault="00193854" w:rsidP="00193854">
      <w:pPr>
        <w:pStyle w:val="WW-Tekstpodstawowywcity2"/>
        <w:ind w:left="1070" w:firstLine="0"/>
        <w:rPr>
          <w:rFonts w:ascii="Tahoma" w:hAnsi="Tahoma" w:cs="Tahoma"/>
          <w:sz w:val="20"/>
        </w:rPr>
      </w:pPr>
    </w:p>
    <w:p w14:paraId="0C3189FE" w14:textId="77777777" w:rsidR="00F639EF" w:rsidRPr="006E0D7D" w:rsidRDefault="00F639EF" w:rsidP="00934CE2">
      <w:pPr>
        <w:pStyle w:val="WW-Tekstpodstawowywcity2"/>
        <w:numPr>
          <w:ilvl w:val="0"/>
          <w:numId w:val="33"/>
        </w:numPr>
        <w:rPr>
          <w:rFonts w:ascii="Tahoma" w:hAnsi="Tahoma" w:cs="Tahoma"/>
          <w:sz w:val="20"/>
        </w:rPr>
      </w:pPr>
      <w:r w:rsidRPr="006E0D7D">
        <w:rPr>
          <w:rFonts w:ascii="Tahoma" w:hAnsi="Tahoma" w:cs="Tahoma"/>
          <w:b/>
          <w:sz w:val="20"/>
        </w:rPr>
        <w:t xml:space="preserve">Klauzula płatności rat - </w:t>
      </w:r>
      <w:r w:rsidRPr="006E0D7D">
        <w:rPr>
          <w:rFonts w:ascii="Tahoma" w:hAnsi="Tahoma" w:cs="Tahoma"/>
          <w:sz w:val="20"/>
        </w:rPr>
        <w:t>w przypadku wypłaty odszkodowania,</w:t>
      </w:r>
      <w:r w:rsidRPr="006E0D7D">
        <w:rPr>
          <w:rFonts w:ascii="Tahoma" w:hAnsi="Tahoma" w:cs="Tahoma"/>
          <w:b/>
          <w:sz w:val="20"/>
        </w:rPr>
        <w:t xml:space="preserve"> </w:t>
      </w:r>
      <w:r w:rsidRPr="006E0D7D">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w:t>
      </w:r>
      <w:r w:rsidRPr="006E0D7D">
        <w:rPr>
          <w:rFonts w:ascii="Tahoma" w:hAnsi="Tahoma" w:cs="Tahoma"/>
          <w:sz w:val="20"/>
        </w:rPr>
        <w:lastRenderedPageBreak/>
        <w:t xml:space="preserve">płatniczego na rachunek Ubezpieczyciela, pod warunkiem posiadania na rachunku wystarczających środków. </w:t>
      </w:r>
    </w:p>
    <w:p w14:paraId="63878886" w14:textId="77777777" w:rsidR="00F639EF" w:rsidRPr="006E0D7D" w:rsidRDefault="00F639EF" w:rsidP="00F639EF">
      <w:pPr>
        <w:pStyle w:val="WW-Tekstpodstawowywcity2"/>
        <w:ind w:left="1070" w:firstLine="0"/>
        <w:rPr>
          <w:rFonts w:ascii="Tahoma" w:hAnsi="Tahoma" w:cs="Tahoma"/>
          <w:sz w:val="20"/>
        </w:rPr>
      </w:pPr>
    </w:p>
    <w:p w14:paraId="618D5FCF" w14:textId="77777777" w:rsidR="00F639EF" w:rsidRPr="006E0D7D" w:rsidRDefault="00F639EF" w:rsidP="00934CE2">
      <w:pPr>
        <w:pStyle w:val="WW-Tekstpodstawowywcity2"/>
        <w:numPr>
          <w:ilvl w:val="0"/>
          <w:numId w:val="33"/>
        </w:numPr>
        <w:rPr>
          <w:rFonts w:ascii="Tahoma" w:hAnsi="Tahoma" w:cs="Tahoma"/>
          <w:sz w:val="20"/>
        </w:rPr>
      </w:pPr>
      <w:r w:rsidRPr="006E0D7D">
        <w:rPr>
          <w:rFonts w:ascii="Tahoma" w:hAnsi="Tahoma" w:cs="Tahoma"/>
          <w:b/>
          <w:sz w:val="20"/>
        </w:rPr>
        <w:t xml:space="preserve">Klauzula niezawiadomienia w terminie o szkodzie - </w:t>
      </w:r>
      <w:r w:rsidRPr="006E0D7D">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6E0D7D" w:rsidRDefault="00F639EF" w:rsidP="00F639EF">
      <w:pPr>
        <w:pStyle w:val="WW-Tekstpodstawowywcity2"/>
        <w:ind w:left="0" w:firstLine="0"/>
        <w:rPr>
          <w:rFonts w:ascii="Tahoma" w:hAnsi="Tahoma" w:cs="Tahoma"/>
          <w:sz w:val="20"/>
        </w:rPr>
      </w:pPr>
    </w:p>
    <w:p w14:paraId="742A7A9E" w14:textId="77777777" w:rsidR="007A2814" w:rsidRPr="006E0D7D" w:rsidRDefault="00F639EF" w:rsidP="007A2814">
      <w:pPr>
        <w:pStyle w:val="WW-Tekstpodstawowywcity2"/>
        <w:numPr>
          <w:ilvl w:val="0"/>
          <w:numId w:val="33"/>
        </w:numPr>
        <w:rPr>
          <w:rFonts w:ascii="Tahoma" w:hAnsi="Tahoma" w:cs="Tahoma"/>
          <w:sz w:val="20"/>
        </w:rPr>
      </w:pPr>
      <w:r w:rsidRPr="006E0D7D">
        <w:rPr>
          <w:rFonts w:ascii="Tahoma" w:hAnsi="Tahoma" w:cs="Tahoma"/>
          <w:b/>
          <w:sz w:val="20"/>
        </w:rPr>
        <w:t xml:space="preserve">Klauzula warunków i taryf – </w:t>
      </w:r>
      <w:r w:rsidRPr="006E0D7D">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6E0D7D">
        <w:rPr>
          <w:rFonts w:ascii="Tahoma" w:hAnsi="Tahoma" w:cs="Tahoma"/>
          <w:sz w:val="20"/>
        </w:rPr>
        <w:t xml:space="preserve"> Klauzula nie dotyczy przypadków uregulowanych w art. 816 </w:t>
      </w:r>
      <w:proofErr w:type="spellStart"/>
      <w:r w:rsidR="00104B65" w:rsidRPr="006E0D7D">
        <w:rPr>
          <w:rFonts w:ascii="Tahoma" w:hAnsi="Tahoma" w:cs="Tahoma"/>
          <w:sz w:val="20"/>
        </w:rPr>
        <w:t>kc</w:t>
      </w:r>
      <w:proofErr w:type="spellEnd"/>
      <w:r w:rsidR="00104B65" w:rsidRPr="006E0D7D">
        <w:rPr>
          <w:rFonts w:ascii="Tahoma" w:hAnsi="Tahoma" w:cs="Tahoma"/>
          <w:sz w:val="20"/>
        </w:rPr>
        <w:t>.</w:t>
      </w:r>
    </w:p>
    <w:p w14:paraId="1CAF04D9" w14:textId="77777777" w:rsidR="007A2814" w:rsidRDefault="007A2814" w:rsidP="007A2814">
      <w:pPr>
        <w:pStyle w:val="Akapitzlist"/>
        <w:rPr>
          <w:rFonts w:ascii="Tahoma" w:hAnsi="Tahoma" w:cs="Tahoma"/>
          <w:b/>
          <w:color w:val="000000"/>
          <w:sz w:val="20"/>
        </w:rPr>
      </w:pPr>
    </w:p>
    <w:p w14:paraId="0CBB0A4C" w14:textId="1B42FE82" w:rsidR="007A2814" w:rsidRPr="0088182A" w:rsidRDefault="007A2814" w:rsidP="007A2814">
      <w:pPr>
        <w:pStyle w:val="WW-Tekstpodstawowywcity2"/>
        <w:numPr>
          <w:ilvl w:val="0"/>
          <w:numId w:val="33"/>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5B21D9D3"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Dotyczy wszystkich ryzyk komunikacyjnych z wyjątkiem obowiązkowego ubezpieczenia OC p.p.m.</w:t>
      </w:r>
    </w:p>
    <w:p w14:paraId="13E41F3A" w14:textId="3CAE4F11" w:rsidR="007A2814" w:rsidRPr="0088182A" w:rsidRDefault="007A2814" w:rsidP="007A2814">
      <w:pPr>
        <w:pStyle w:val="WW-Tekstpodstawowywcity2"/>
        <w:tabs>
          <w:tab w:val="num" w:pos="1070"/>
        </w:tabs>
        <w:ind w:left="1072" w:firstLine="0"/>
        <w:rPr>
          <w:rFonts w:ascii="Tahoma" w:hAnsi="Tahoma" w:cs="Tahoma"/>
          <w:sz w:val="20"/>
        </w:rPr>
      </w:pPr>
    </w:p>
    <w:p w14:paraId="4E1DAD57" w14:textId="77777777" w:rsidR="00F639EF" w:rsidRPr="0088182A" w:rsidRDefault="00F639EF" w:rsidP="00F639EF">
      <w:pPr>
        <w:pStyle w:val="Akapitzlist"/>
        <w:rPr>
          <w:rFonts w:ascii="Tahoma" w:hAnsi="Tahoma" w:cs="Tahoma"/>
          <w:b/>
          <w:sz w:val="20"/>
        </w:rPr>
      </w:pPr>
    </w:p>
    <w:p w14:paraId="638FC609" w14:textId="7C514F46" w:rsidR="00F639EF" w:rsidRPr="000579E6"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14:paraId="526E9691" w14:textId="77777777" w:rsidR="00F639EF" w:rsidRPr="000A03D3" w:rsidRDefault="00F639EF" w:rsidP="00F639EF">
      <w:pPr>
        <w:pStyle w:val="Akapitzlist"/>
        <w:rPr>
          <w:rFonts w:ascii="Tahoma" w:hAnsi="Tahoma" w:cs="Tahoma"/>
          <w:b/>
          <w:sz w:val="20"/>
        </w:rPr>
      </w:pPr>
    </w:p>
    <w:p w14:paraId="77932325" w14:textId="1052DF0C" w:rsidR="00F639EF" w:rsidRPr="00B83AA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przypadku szkody </w:t>
      </w:r>
      <w:r w:rsidRPr="00B83AA9">
        <w:rPr>
          <w:rFonts w:ascii="Tahoma" w:hAnsi="Tahoma" w:cs="Tahoma"/>
          <w:sz w:val="20"/>
        </w:rPr>
        <w:t xml:space="preserve">polegającej na kradzieży pojazdu, szkody całkowitej oraz w celu ustalenia czy wystąpił przypadek szkody całkowitej. Klauzula dotyczy ubezpieczenia autocasco dla pojazdów starszych niż </w:t>
      </w:r>
      <w:r w:rsidR="00276799" w:rsidRPr="00B83AA9">
        <w:rPr>
          <w:rFonts w:ascii="Tahoma" w:hAnsi="Tahoma" w:cs="Tahoma"/>
          <w:sz w:val="20"/>
        </w:rPr>
        <w:t>36 miesięcy</w:t>
      </w:r>
      <w:r w:rsidRPr="00B83AA9">
        <w:rPr>
          <w:rFonts w:ascii="Tahoma" w:hAnsi="Tahoma" w:cs="Tahoma"/>
          <w:sz w:val="20"/>
        </w:rPr>
        <w:t>.</w:t>
      </w:r>
    </w:p>
    <w:p w14:paraId="62B846EA" w14:textId="77777777" w:rsidR="00F639EF" w:rsidRPr="00B83AA9" w:rsidRDefault="00F639EF" w:rsidP="00F639EF">
      <w:pPr>
        <w:pStyle w:val="Akapitzlist"/>
        <w:rPr>
          <w:rFonts w:ascii="Tahoma" w:hAnsi="Tahoma" w:cs="Tahoma"/>
          <w:b/>
          <w:sz w:val="20"/>
        </w:rPr>
      </w:pPr>
    </w:p>
    <w:p w14:paraId="52855E3E" w14:textId="77777777" w:rsidR="00F639EF" w:rsidRPr="00B83AA9" w:rsidRDefault="00F639EF" w:rsidP="00934CE2">
      <w:pPr>
        <w:pStyle w:val="WW-Tekstpodstawowywcity2"/>
        <w:numPr>
          <w:ilvl w:val="0"/>
          <w:numId w:val="33"/>
        </w:numPr>
        <w:rPr>
          <w:rFonts w:ascii="Tahoma" w:hAnsi="Tahoma" w:cs="Tahoma"/>
          <w:sz w:val="20"/>
        </w:rPr>
      </w:pPr>
      <w:r w:rsidRPr="00B83AA9">
        <w:rPr>
          <w:rFonts w:ascii="Tahoma" w:hAnsi="Tahoma" w:cs="Tahoma"/>
          <w:b/>
          <w:sz w:val="20"/>
        </w:rPr>
        <w:t>Klauzula pokrycia kosztów wymiany zamków i zabezpieczeń</w:t>
      </w:r>
      <w:r w:rsidRPr="00B83AA9">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B83AA9"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B83AA9">
        <w:rPr>
          <w:rFonts w:ascii="Tahoma" w:hAnsi="Tahoma" w:cs="Tahoma"/>
          <w:b/>
          <w:sz w:val="20"/>
        </w:rPr>
        <w:t>Klauzula zmiany definicji szkody całkowitej</w:t>
      </w:r>
      <w:r w:rsidRPr="00B83AA9">
        <w:rPr>
          <w:rFonts w:ascii="Tahoma" w:hAnsi="Tahoma" w:cs="Tahoma"/>
          <w:sz w:val="20"/>
        </w:rPr>
        <w:t xml:space="preserve"> – na mocy niniejszej klauzuli strony umowy ubezpieczenia autocasco ustalają, że za szkodę całkowitą uznaje się szkodę polegającą na uszkodzeniu pojazdu w takim stopniu,</w:t>
      </w:r>
      <w:r w:rsidRPr="000A03D3">
        <w:rPr>
          <w:rFonts w:ascii="Tahoma" w:hAnsi="Tahoma" w:cs="Tahoma"/>
          <w:sz w:val="20"/>
        </w:rPr>
        <w:t xml:space="preserve"> że koszt jego naprawy przekracza 80% wartości rynkowej pojazdu z dnia </w:t>
      </w:r>
      <w:r w:rsidRPr="000A03D3">
        <w:rPr>
          <w:rFonts w:ascii="Tahoma" w:hAnsi="Tahoma" w:cs="Tahoma"/>
          <w:sz w:val="20"/>
        </w:rPr>
        <w:lastRenderedPageBreak/>
        <w:t>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934CE2">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F639EF">
      <w:pPr>
        <w:pStyle w:val="WW-Tekstpodstawowywcity2"/>
        <w:ind w:left="1070" w:firstLine="0"/>
        <w:rPr>
          <w:rFonts w:ascii="Tahoma" w:hAnsi="Tahoma" w:cs="Tahoma"/>
          <w:sz w:val="20"/>
        </w:rPr>
      </w:pPr>
    </w:p>
    <w:p w14:paraId="17CC556E" w14:textId="29C72A26" w:rsidR="00F639EF" w:rsidRPr="005944FD" w:rsidRDefault="00F639EF" w:rsidP="00934CE2">
      <w:pPr>
        <w:pStyle w:val="WW-Tekstpodstawowywcity2"/>
        <w:numPr>
          <w:ilvl w:val="0"/>
          <w:numId w:val="33"/>
        </w:numPr>
        <w:rPr>
          <w:rFonts w:ascii="Tahoma" w:hAnsi="Tahoma" w:cs="Tahoma"/>
          <w:sz w:val="20"/>
        </w:rPr>
      </w:pPr>
      <w:r w:rsidRPr="005944FD">
        <w:rPr>
          <w:rFonts w:ascii="Tahoma" w:hAnsi="Tahoma" w:cs="Tahoma"/>
          <w:b/>
          <w:sz w:val="20"/>
        </w:rPr>
        <w:t xml:space="preserve">Klauzula holowania bez </w:t>
      </w:r>
      <w:r w:rsidRPr="00435D6B">
        <w:rPr>
          <w:rFonts w:ascii="Tahoma" w:hAnsi="Tahoma" w:cs="Tahoma"/>
          <w:b/>
          <w:sz w:val="20"/>
        </w:rPr>
        <w:t>limitu kilometrów</w:t>
      </w:r>
      <w:r w:rsidR="00435D6B">
        <w:rPr>
          <w:rFonts w:ascii="Tahoma" w:hAnsi="Tahoma" w:cs="Tahoma"/>
          <w:b/>
          <w:sz w:val="20"/>
        </w:rPr>
        <w:t xml:space="preserve"> </w:t>
      </w:r>
      <w:r w:rsidRPr="005944FD">
        <w:rPr>
          <w:rFonts w:ascii="Tahoma" w:hAnsi="Tahoma" w:cs="Tahoma"/>
          <w:sz w:val="20"/>
        </w:rPr>
        <w:t>– na mocy niniejszej klauzuli Ubezpieczyciel pokrywa w ramach ubezpieczenia Assistance koszty holowania do miejsca wskazanego przez Ubezpieczonego bez limitu kilometrów na terytorium RP. Klauzula dotyczy ubezpieczenia Assistance w wariancie pełnym.</w:t>
      </w:r>
    </w:p>
    <w:p w14:paraId="14F61FF3" w14:textId="77777777" w:rsidR="00F639EF" w:rsidRPr="005944FD" w:rsidRDefault="00F639EF" w:rsidP="00F639EF">
      <w:pPr>
        <w:pStyle w:val="WW-Tekstpodstawowywcity2"/>
        <w:ind w:left="0" w:firstLine="0"/>
        <w:rPr>
          <w:rFonts w:ascii="Tahoma" w:hAnsi="Tahoma" w:cs="Tahoma"/>
          <w:sz w:val="20"/>
        </w:rPr>
      </w:pPr>
    </w:p>
    <w:p w14:paraId="3E84F30D" w14:textId="77777777" w:rsidR="005F39E9" w:rsidRPr="006A5B36" w:rsidRDefault="00F639EF" w:rsidP="00934CE2">
      <w:pPr>
        <w:pStyle w:val="WW-Tekstpodstawowywcity2"/>
        <w:numPr>
          <w:ilvl w:val="0"/>
          <w:numId w:val="33"/>
        </w:numPr>
        <w:rPr>
          <w:rFonts w:ascii="Tahoma" w:hAnsi="Tahoma" w:cs="Tahoma"/>
          <w:sz w:val="20"/>
        </w:rPr>
      </w:pPr>
      <w:r w:rsidRPr="006A5B36">
        <w:rPr>
          <w:rFonts w:ascii="Tahoma" w:hAnsi="Tahoma" w:cs="Tahoma"/>
          <w:b/>
          <w:sz w:val="20"/>
        </w:rPr>
        <w:t xml:space="preserve">Klauzula wynajmu pojazdu zastępczego </w:t>
      </w:r>
      <w:r w:rsidR="00435D6B" w:rsidRPr="006A5B36">
        <w:rPr>
          <w:rFonts w:ascii="Tahoma" w:hAnsi="Tahoma" w:cs="Tahoma"/>
          <w:b/>
          <w:sz w:val="20"/>
        </w:rPr>
        <w:t>I</w:t>
      </w:r>
      <w:r w:rsidR="00435D6B" w:rsidRPr="006A5B36">
        <w:rPr>
          <w:rFonts w:ascii="Tahoma" w:hAnsi="Tahoma" w:cs="Tahoma"/>
          <w:sz w:val="20"/>
        </w:rPr>
        <w:t xml:space="preserve"> </w:t>
      </w:r>
      <w:r w:rsidRPr="006A5B36">
        <w:rPr>
          <w:rFonts w:ascii="Tahoma" w:hAnsi="Tahoma" w:cs="Tahoma"/>
          <w:sz w:val="20"/>
        </w:rPr>
        <w:t>– na mocy niniejszej klauzuli Ubezpieczyciel pokrywa w ramach umowy ubezpieczenia Assistance koszty wynajmu pojazdu zastępczego</w:t>
      </w:r>
      <w:r w:rsidR="005F39E9" w:rsidRPr="006A5B36">
        <w:rPr>
          <w:rFonts w:ascii="Tahoma" w:hAnsi="Tahoma" w:cs="Tahoma"/>
          <w:sz w:val="20"/>
        </w:rPr>
        <w:t>:</w:t>
      </w:r>
    </w:p>
    <w:p w14:paraId="12C2284C" w14:textId="0EF37E2F"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na okres minimum 5 dni</w:t>
      </w:r>
      <w:r w:rsidR="00F639EF" w:rsidRPr="006A5B36">
        <w:rPr>
          <w:rFonts w:ascii="Tahoma" w:hAnsi="Tahoma" w:cs="Tahoma"/>
          <w:sz w:val="20"/>
        </w:rPr>
        <w:t xml:space="preserve"> w przypadku wypadku pojazdu, </w:t>
      </w:r>
    </w:p>
    <w:p w14:paraId="10C23EB9" w14:textId="3E6D2E20"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xml:space="preserve">- na okres minimum 5 dni w przypadku </w:t>
      </w:r>
      <w:r w:rsidR="00F639EF" w:rsidRPr="006A5B36">
        <w:rPr>
          <w:rFonts w:ascii="Tahoma" w:hAnsi="Tahoma" w:cs="Tahoma"/>
          <w:sz w:val="20"/>
        </w:rPr>
        <w:t xml:space="preserve">awarii pojazdu </w:t>
      </w:r>
    </w:p>
    <w:p w14:paraId="29B19865" w14:textId="5E47194C"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na okres minimum 10 dni w przypadku</w:t>
      </w:r>
      <w:r w:rsidR="00F639EF" w:rsidRPr="006A5B36">
        <w:rPr>
          <w:rFonts w:ascii="Tahoma" w:hAnsi="Tahoma" w:cs="Tahoma"/>
          <w:sz w:val="20"/>
        </w:rPr>
        <w:t xml:space="preserve"> kradzieży pojazdu</w:t>
      </w:r>
      <w:r w:rsidR="00192A96" w:rsidRPr="006A5B36">
        <w:rPr>
          <w:rFonts w:ascii="Tahoma" w:hAnsi="Tahoma" w:cs="Tahoma"/>
          <w:sz w:val="20"/>
        </w:rPr>
        <w:t>.</w:t>
      </w:r>
      <w:r w:rsidR="00F639EF" w:rsidRPr="006A5B36">
        <w:rPr>
          <w:rFonts w:ascii="Tahoma" w:hAnsi="Tahoma" w:cs="Tahoma"/>
          <w:sz w:val="20"/>
        </w:rPr>
        <w:t xml:space="preserve"> </w:t>
      </w:r>
    </w:p>
    <w:p w14:paraId="41346F97" w14:textId="414E60DE" w:rsidR="00F639EF" w:rsidRPr="006A5B36" w:rsidRDefault="00F639EF" w:rsidP="005F39E9">
      <w:pPr>
        <w:pStyle w:val="WW-Tekstpodstawowywcity2"/>
        <w:ind w:left="645" w:firstLine="425"/>
        <w:rPr>
          <w:rFonts w:ascii="Tahoma" w:hAnsi="Tahoma" w:cs="Tahoma"/>
          <w:sz w:val="20"/>
        </w:rPr>
      </w:pPr>
      <w:r w:rsidRPr="006A5B36">
        <w:rPr>
          <w:rFonts w:ascii="Tahoma" w:hAnsi="Tahoma" w:cs="Tahoma"/>
          <w:sz w:val="20"/>
        </w:rPr>
        <w:t xml:space="preserve">Klauzula dotyczy ubezpieczenia Assistance w wariancie </w:t>
      </w:r>
      <w:r w:rsidR="005F39E9" w:rsidRPr="006A5B36">
        <w:rPr>
          <w:rFonts w:ascii="Tahoma" w:hAnsi="Tahoma" w:cs="Tahoma"/>
          <w:sz w:val="20"/>
        </w:rPr>
        <w:t>rozszerzonym</w:t>
      </w:r>
      <w:r w:rsidRPr="006A5B36">
        <w:rPr>
          <w:rFonts w:ascii="Tahoma" w:hAnsi="Tahoma" w:cs="Tahoma"/>
          <w:sz w:val="20"/>
        </w:rPr>
        <w:t>.</w:t>
      </w:r>
    </w:p>
    <w:p w14:paraId="13A9C42E" w14:textId="77777777" w:rsidR="00F639EF" w:rsidRPr="006A5B36" w:rsidRDefault="00F639EF" w:rsidP="00F639EF">
      <w:pPr>
        <w:pStyle w:val="Akapitzlist"/>
        <w:rPr>
          <w:rFonts w:ascii="Tahoma" w:hAnsi="Tahoma" w:cs="Tahoma"/>
          <w:sz w:val="20"/>
        </w:rPr>
      </w:pPr>
    </w:p>
    <w:p w14:paraId="277D4D79" w14:textId="77777777" w:rsidR="005F39E9" w:rsidRPr="006A5B36" w:rsidRDefault="00435D6B" w:rsidP="005F39E9">
      <w:pPr>
        <w:pStyle w:val="WW-Tekstpodstawowywcity2"/>
        <w:numPr>
          <w:ilvl w:val="0"/>
          <w:numId w:val="33"/>
        </w:numPr>
        <w:rPr>
          <w:rFonts w:ascii="Tahoma" w:hAnsi="Tahoma" w:cs="Tahoma"/>
          <w:sz w:val="20"/>
        </w:rPr>
      </w:pPr>
      <w:r w:rsidRPr="006A5B36">
        <w:rPr>
          <w:rFonts w:ascii="Tahoma" w:hAnsi="Tahoma" w:cs="Tahoma"/>
          <w:b/>
          <w:sz w:val="20"/>
        </w:rPr>
        <w:t>Klauzula wynajmu pojazdu zastępczego II</w:t>
      </w:r>
      <w:r w:rsidRPr="006A5B36">
        <w:rPr>
          <w:rFonts w:ascii="Tahoma" w:hAnsi="Tahoma" w:cs="Tahoma"/>
          <w:sz w:val="20"/>
        </w:rPr>
        <w:t xml:space="preserve"> – </w:t>
      </w:r>
      <w:r w:rsidR="005F39E9" w:rsidRPr="006A5B36">
        <w:rPr>
          <w:rFonts w:ascii="Tahoma" w:hAnsi="Tahoma" w:cs="Tahoma"/>
          <w:sz w:val="20"/>
        </w:rPr>
        <w:t>na mocy niniejszej klauzuli Ubezpieczyciel pokrywa w ramach umowy ubezpieczenia Assistance koszty wynajmu pojazdu zastępczego:</w:t>
      </w:r>
    </w:p>
    <w:p w14:paraId="0D11F373" w14:textId="41DA0D86"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xml:space="preserve">- na okres minimum 7 dni w przypadku wypadku pojazdu, </w:t>
      </w:r>
    </w:p>
    <w:p w14:paraId="04B54A1D" w14:textId="3D8B9BBA"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xml:space="preserve">- na okres minimum 7 dni w przypadku awarii pojazdu </w:t>
      </w:r>
    </w:p>
    <w:p w14:paraId="39E8EB04" w14:textId="3A104B9C"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na okres minimum 14 dni</w:t>
      </w:r>
      <w:r w:rsidR="00192A96" w:rsidRPr="006A5B36">
        <w:rPr>
          <w:rFonts w:ascii="Tahoma" w:hAnsi="Tahoma" w:cs="Tahoma"/>
          <w:sz w:val="20"/>
        </w:rPr>
        <w:t xml:space="preserve"> w przypadku kradzieży pojazdu.</w:t>
      </w:r>
    </w:p>
    <w:p w14:paraId="2AC3A3E2" w14:textId="3E38B18C" w:rsidR="00435D6B" w:rsidRPr="0067525B" w:rsidRDefault="00435D6B" w:rsidP="005F39E9">
      <w:pPr>
        <w:pStyle w:val="WW-Tekstpodstawowywcity2"/>
        <w:ind w:left="1070" w:firstLine="0"/>
        <w:rPr>
          <w:rFonts w:ascii="Tahoma" w:hAnsi="Tahoma" w:cs="Tahoma"/>
          <w:sz w:val="20"/>
        </w:rPr>
      </w:pPr>
      <w:r w:rsidRPr="006A5B36">
        <w:rPr>
          <w:rFonts w:ascii="Tahoma" w:hAnsi="Tahoma" w:cs="Tahoma"/>
          <w:sz w:val="20"/>
        </w:rPr>
        <w:t>Klauzula dotyczy ubezpieczenia Assistance w wariancie pełnym.</w:t>
      </w:r>
    </w:p>
    <w:p w14:paraId="53CAEBC4" w14:textId="77777777" w:rsidR="00435D6B" w:rsidRPr="0067525B" w:rsidRDefault="00435D6B" w:rsidP="00F639EF">
      <w:pPr>
        <w:pStyle w:val="Akapitzlist"/>
        <w:rPr>
          <w:rFonts w:ascii="Tahoma" w:hAnsi="Tahoma" w:cs="Tahoma"/>
          <w:sz w:val="20"/>
        </w:rPr>
      </w:pPr>
    </w:p>
    <w:p w14:paraId="72D7E7C2" w14:textId="490D00B9" w:rsidR="00F639EF" w:rsidRPr="00B83AA9" w:rsidRDefault="00F639EF" w:rsidP="00934CE2">
      <w:pPr>
        <w:pStyle w:val="WW-Tekstpodstawowywcity2"/>
        <w:numPr>
          <w:ilvl w:val="0"/>
          <w:numId w:val="33"/>
        </w:numPr>
        <w:rPr>
          <w:rFonts w:ascii="Tahoma" w:hAnsi="Tahoma" w:cs="Tahoma"/>
          <w:sz w:val="20"/>
        </w:rPr>
      </w:pPr>
      <w:r w:rsidRPr="0067525B">
        <w:rPr>
          <w:rFonts w:ascii="Tahoma" w:hAnsi="Tahoma" w:cs="Tahoma"/>
          <w:b/>
          <w:sz w:val="20"/>
        </w:rPr>
        <w:t>Klauzula wynajmu pojazdu zastępczego plus</w:t>
      </w:r>
      <w:r w:rsidRPr="0067525B">
        <w:rPr>
          <w:rFonts w:ascii="Tahoma" w:hAnsi="Tahoma" w:cs="Tahoma"/>
          <w:sz w:val="20"/>
        </w:rPr>
        <w:t xml:space="preserve"> – na mocy niniejszej klauzuli Ubezpieczyciel pokrywa koszty wynajmu pojazdu zastę</w:t>
      </w:r>
      <w:r w:rsidR="0028702F" w:rsidRPr="0067525B">
        <w:rPr>
          <w:rFonts w:ascii="Tahoma" w:hAnsi="Tahoma" w:cs="Tahoma"/>
          <w:sz w:val="20"/>
        </w:rPr>
        <w:t>pczego przez Ubezpieczonego nie</w:t>
      </w:r>
      <w:r w:rsidRPr="0067525B">
        <w:rPr>
          <w:rFonts w:ascii="Tahoma" w:hAnsi="Tahoma" w:cs="Tahoma"/>
          <w:sz w:val="20"/>
        </w:rPr>
        <w:t xml:space="preserve">zależnie od tego, czy pojazd </w:t>
      </w:r>
      <w:r w:rsidRPr="00B83AA9">
        <w:rPr>
          <w:rFonts w:ascii="Tahoma" w:hAnsi="Tahoma" w:cs="Tahoma"/>
          <w:sz w:val="20"/>
        </w:rPr>
        <w:t>Ubezpieczonego, który uległ awarii lub wypadkowi był holowany za pośrednictwem Centrum Alarmowego (infolinii) Assistance Ubezpieczyciela, czy też nie</w:t>
      </w:r>
      <w:r w:rsidR="00276799" w:rsidRPr="00B83AA9">
        <w:rPr>
          <w:rFonts w:ascii="Tahoma" w:hAnsi="Tahoma" w:cs="Tahoma"/>
          <w:sz w:val="20"/>
        </w:rPr>
        <w:t>.</w:t>
      </w:r>
    </w:p>
    <w:p w14:paraId="12E1A75B" w14:textId="77777777" w:rsidR="00276799" w:rsidRPr="00B83AA9" w:rsidRDefault="00276799" w:rsidP="00276799">
      <w:pPr>
        <w:pStyle w:val="WW-Tekstpodstawowywcity2"/>
        <w:ind w:left="1070" w:firstLine="0"/>
        <w:rPr>
          <w:rFonts w:ascii="Tahoma" w:hAnsi="Tahoma" w:cs="Tahoma"/>
          <w:sz w:val="20"/>
        </w:rPr>
      </w:pPr>
    </w:p>
    <w:p w14:paraId="4E65EE2A" w14:textId="77777777" w:rsidR="00276799" w:rsidRPr="00B83AA9" w:rsidRDefault="00276799" w:rsidP="00276799">
      <w:pPr>
        <w:pStyle w:val="WW-Tekstpodstawowywcity2"/>
        <w:numPr>
          <w:ilvl w:val="0"/>
          <w:numId w:val="33"/>
        </w:numPr>
        <w:rPr>
          <w:rFonts w:ascii="Tahoma" w:hAnsi="Tahoma" w:cs="Tahoma"/>
          <w:sz w:val="20"/>
        </w:rPr>
      </w:pPr>
      <w:r w:rsidRPr="00B83AA9">
        <w:rPr>
          <w:rFonts w:ascii="Tahoma" w:hAnsi="Tahoma" w:cs="Tahoma"/>
          <w:b/>
          <w:bCs/>
          <w:sz w:val="20"/>
        </w:rPr>
        <w:t>Klauzula zwiększenia wartości rynkowej pojazdu</w:t>
      </w:r>
      <w:r w:rsidRPr="00B83AA9">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77777777" w:rsidR="00276799" w:rsidRPr="0067525B" w:rsidRDefault="00276799" w:rsidP="00276799">
      <w:pPr>
        <w:pStyle w:val="WW-Tekstpodstawowywcity2"/>
        <w:ind w:left="1070" w:firstLine="0"/>
        <w:rPr>
          <w:rFonts w:ascii="Tahoma" w:hAnsi="Tahoma" w:cs="Tahoma"/>
          <w:sz w:val="20"/>
        </w:rPr>
      </w:pPr>
      <w:r w:rsidRPr="00B83AA9">
        <w:rPr>
          <w:rFonts w:ascii="Tahoma" w:hAnsi="Tahoma" w:cs="Tahoma"/>
          <w:sz w:val="20"/>
        </w:rPr>
        <w:lastRenderedPageBreak/>
        <w:t>Zapisy niniejszej klauzuli mają zastosowanie pod warunkiem, że suma ubezpieczenia została ustalona na podstawie wartości rynkowej przed rozpoczęciem okresu ubezpieczenia na podstawie komputerowego systemu wyceny</w:t>
      </w:r>
      <w:r w:rsidRPr="006E0D7D">
        <w:rPr>
          <w:rFonts w:ascii="Tahoma" w:hAnsi="Tahoma" w:cs="Tahoma"/>
          <w:sz w:val="20"/>
        </w:rPr>
        <w:t xml:space="preserve"> pojazdów Info-Ekspert/</w:t>
      </w:r>
      <w:proofErr w:type="spellStart"/>
      <w:r w:rsidRPr="006E0D7D">
        <w:rPr>
          <w:rFonts w:ascii="Tahoma" w:hAnsi="Tahoma" w:cs="Tahoma"/>
          <w:sz w:val="20"/>
        </w:rPr>
        <w:t>Eurotax</w:t>
      </w:r>
      <w:proofErr w:type="spellEnd"/>
      <w:r w:rsidRPr="006E0D7D">
        <w:rPr>
          <w:rFonts w:ascii="Tahoma" w:hAnsi="Tahoma" w:cs="Tahoma"/>
          <w:sz w:val="20"/>
        </w:rPr>
        <w:t xml:space="preserve"> lub indywidualnej wyceny pojazdu (wycena sporządzona w porozumieniu z Ubezpieczycielem lub przez uprawnionego rzeczoznawcę w przypadku braku pojazdy i/lub wyposażenia specjalistycznego pojazdu w systemie Info-Ekspert lub </w:t>
      </w:r>
      <w:proofErr w:type="spellStart"/>
      <w:r w:rsidRPr="006E0D7D">
        <w:rPr>
          <w:rFonts w:ascii="Tahoma" w:hAnsi="Tahoma" w:cs="Tahoma"/>
          <w:sz w:val="20"/>
        </w:rPr>
        <w:t>Eurotax</w:t>
      </w:r>
      <w:proofErr w:type="spellEnd"/>
      <w:r w:rsidRPr="006E0D7D">
        <w:rPr>
          <w:rFonts w:ascii="Tahoma" w:hAnsi="Tahoma" w:cs="Tahoma"/>
          <w:sz w:val="20"/>
        </w:rPr>
        <w:t>) lub faktury zakupu dla pojazdów fabrycznie nowych lub sprowadzonych z zagranicy.</w:t>
      </w:r>
    </w:p>
    <w:p w14:paraId="200B867A" w14:textId="77777777" w:rsidR="00F639EF" w:rsidRDefault="00F639EF" w:rsidP="00276799">
      <w:pPr>
        <w:rPr>
          <w:rFonts w:ascii="Tahoma" w:hAnsi="Tahoma" w:cs="Tahoma"/>
        </w:rPr>
      </w:pPr>
    </w:p>
    <w:p w14:paraId="7532C2E5" w14:textId="77777777" w:rsidR="00F639EF" w:rsidRPr="00A135E0" w:rsidRDefault="00F639EF" w:rsidP="00F639EF">
      <w:pPr>
        <w:rPr>
          <w:sz w:val="22"/>
          <w:szCs w:val="22"/>
        </w:rPr>
      </w:pPr>
    </w:p>
    <w:p w14:paraId="376BBD75" w14:textId="77777777" w:rsidR="00F639EF" w:rsidRPr="001C6CEB" w:rsidRDefault="00F639EF" w:rsidP="00F639EF">
      <w:pPr>
        <w:pStyle w:val="WW-Tekstpodstawowy3"/>
        <w:rPr>
          <w:rFonts w:ascii="Tahoma" w:hAnsi="Tahoma" w:cs="Tahoma"/>
          <w:sz w:val="20"/>
        </w:rPr>
      </w:pPr>
      <w:r w:rsidRPr="006E0D7D">
        <w:rPr>
          <w:rFonts w:ascii="Tahoma" w:hAnsi="Tahoma" w:cs="Tahoma"/>
          <w:sz w:val="20"/>
        </w:rPr>
        <w:t>Część III Zamówienia</w:t>
      </w:r>
    </w:p>
    <w:p w14:paraId="07BAD4BA" w14:textId="77777777" w:rsidR="00F639EF" w:rsidRDefault="00F639EF" w:rsidP="00F639EF"/>
    <w:p w14:paraId="257FA848" w14:textId="77777777" w:rsidR="00F639EF" w:rsidRPr="000A03D3" w:rsidRDefault="00F639EF" w:rsidP="00F639EF">
      <w:pPr>
        <w:jc w:val="center"/>
        <w:rPr>
          <w:rFonts w:ascii="Tahoma" w:hAnsi="Tahoma" w:cs="Tahoma"/>
          <w:b/>
          <w:u w:val="single"/>
        </w:rPr>
      </w:pPr>
      <w:r w:rsidRPr="000A03D3">
        <w:rPr>
          <w:rFonts w:ascii="Tahoma" w:hAnsi="Tahoma" w:cs="Tahoma"/>
          <w:b/>
          <w:u w:val="single"/>
        </w:rPr>
        <w:t>KLAUZULE OBLIGATORYJNIE WŁĄCZONE DO ZAKRESU UBEZPIECZENIA</w:t>
      </w:r>
    </w:p>
    <w:p w14:paraId="2D679B4A" w14:textId="77777777" w:rsidR="00F639EF" w:rsidRPr="000A03D3" w:rsidRDefault="00F639EF" w:rsidP="00F639EF"/>
    <w:p w14:paraId="1A62FA45" w14:textId="2FE08817" w:rsidR="00193854" w:rsidRPr="006E0D7D" w:rsidRDefault="00193854" w:rsidP="00934CE2">
      <w:pPr>
        <w:pStyle w:val="WW-Tekstpodstawowywcity2"/>
        <w:numPr>
          <w:ilvl w:val="0"/>
          <w:numId w:val="34"/>
        </w:numPr>
        <w:rPr>
          <w:rFonts w:ascii="Tahoma" w:hAnsi="Tahoma" w:cs="Tahoma"/>
          <w:sz w:val="20"/>
        </w:rPr>
      </w:pPr>
      <w:r w:rsidRPr="006A5B36">
        <w:rPr>
          <w:rFonts w:ascii="Tahoma" w:hAnsi="Tahoma" w:cs="Tahoma"/>
          <w:b/>
          <w:sz w:val="20"/>
        </w:rPr>
        <w:t>Klauzula reprezentantów</w:t>
      </w:r>
      <w:r w:rsidRPr="006A5B36">
        <w:rPr>
          <w:rFonts w:ascii="Tahoma" w:hAnsi="Tahoma" w:cs="Tahoma"/>
          <w:sz w:val="20"/>
        </w:rPr>
        <w:t xml:space="preserve"> – z zachowaniem pozostałych, niezmienionych niniejszą klauzulą, postanowień ogólnych warunków ubezpieczenia strony u</w:t>
      </w:r>
      <w:r w:rsidRPr="006E0D7D">
        <w:rPr>
          <w:rFonts w:ascii="Tahoma" w:hAnsi="Tahoma" w:cs="Tahoma"/>
          <w:sz w:val="20"/>
        </w:rPr>
        <w:t>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jak Burmistrz. Za szkody powstałe z winy umyślnej lub rażącego niedbalstwa osób niebędących reprezentantami Ubezpieczającego/Ubezpieczonego Ubezpieczyciel ponosi pełną odpowiedzialność.</w:t>
      </w:r>
    </w:p>
    <w:p w14:paraId="4828C38D" w14:textId="77777777" w:rsidR="00193854" w:rsidRPr="006E0D7D" w:rsidRDefault="00193854" w:rsidP="00193854">
      <w:pPr>
        <w:pStyle w:val="WW-Tekstpodstawowywcity2"/>
        <w:ind w:left="1070" w:firstLine="0"/>
        <w:rPr>
          <w:rFonts w:ascii="Tahoma" w:hAnsi="Tahoma" w:cs="Tahoma"/>
          <w:sz w:val="20"/>
        </w:rPr>
      </w:pPr>
    </w:p>
    <w:p w14:paraId="7ABD2425" w14:textId="77777777" w:rsidR="00F639EF" w:rsidRPr="000A03D3" w:rsidRDefault="00F639EF" w:rsidP="00934CE2">
      <w:pPr>
        <w:pStyle w:val="WW-Tekstpodstawowywcity2"/>
        <w:numPr>
          <w:ilvl w:val="0"/>
          <w:numId w:val="34"/>
        </w:numPr>
        <w:rPr>
          <w:rFonts w:ascii="Tahoma" w:hAnsi="Tahoma" w:cs="Tahoma"/>
          <w:sz w:val="20"/>
        </w:rPr>
      </w:pPr>
      <w:r w:rsidRPr="006E0D7D">
        <w:rPr>
          <w:rFonts w:ascii="Tahoma" w:hAnsi="Tahoma" w:cs="Tahoma"/>
          <w:b/>
          <w:sz w:val="20"/>
        </w:rPr>
        <w:t xml:space="preserve">Klauzula płatności rat - </w:t>
      </w:r>
      <w:r w:rsidRPr="006E0D7D">
        <w:rPr>
          <w:rFonts w:ascii="Tahoma" w:hAnsi="Tahoma" w:cs="Tahoma"/>
          <w:sz w:val="20"/>
        </w:rPr>
        <w:t>w przypadku wypłaty odszkodowania,</w:t>
      </w:r>
      <w:r w:rsidRPr="006E0D7D">
        <w:rPr>
          <w:rFonts w:ascii="Tahoma" w:hAnsi="Tahoma" w:cs="Tahoma"/>
          <w:b/>
          <w:sz w:val="20"/>
        </w:rPr>
        <w:t xml:space="preserve"> </w:t>
      </w:r>
      <w:r w:rsidRPr="006E0D7D">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t>
      </w:r>
      <w:r w:rsidRPr="000A03D3">
        <w:rPr>
          <w:rFonts w:ascii="Tahoma" w:hAnsi="Tahoma" w:cs="Tahoma"/>
          <w:sz w:val="20"/>
        </w:rPr>
        <w:t xml:space="preserve">wystarczających środków. </w:t>
      </w:r>
    </w:p>
    <w:p w14:paraId="45209D79" w14:textId="77777777" w:rsidR="00F639EF" w:rsidRPr="000A03D3" w:rsidRDefault="00F639EF" w:rsidP="00F639EF">
      <w:pPr>
        <w:pStyle w:val="WW-Tekstpodstawowywcity2"/>
        <w:ind w:left="1070" w:firstLine="0"/>
        <w:rPr>
          <w:rFonts w:ascii="Tahoma" w:hAnsi="Tahoma" w:cs="Tahoma"/>
          <w:sz w:val="20"/>
        </w:rPr>
      </w:pPr>
    </w:p>
    <w:p w14:paraId="0F45F284"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F639EF">
      <w:pPr>
        <w:pStyle w:val="WW-Tekstpodstawowywcity2"/>
        <w:ind w:left="0" w:firstLine="0"/>
        <w:rPr>
          <w:rFonts w:ascii="Tahoma" w:hAnsi="Tahoma" w:cs="Tahoma"/>
          <w:sz w:val="20"/>
        </w:rPr>
      </w:pPr>
    </w:p>
    <w:p w14:paraId="7A6FFFB8" w14:textId="477ED428" w:rsidR="00F639EF"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w:t>
      </w:r>
      <w:proofErr w:type="spellStart"/>
      <w:r w:rsidR="00104B65" w:rsidRPr="001F6185">
        <w:rPr>
          <w:rFonts w:ascii="Tahoma" w:hAnsi="Tahoma" w:cs="Tahoma"/>
          <w:sz w:val="20"/>
        </w:rPr>
        <w:t>kc</w:t>
      </w:r>
      <w:proofErr w:type="spellEnd"/>
      <w:r w:rsidR="00104B65" w:rsidRPr="001F6185">
        <w:rPr>
          <w:rFonts w:ascii="Tahoma" w:hAnsi="Tahoma" w:cs="Tahoma"/>
          <w:sz w:val="20"/>
        </w:rPr>
        <w:t>.</w:t>
      </w:r>
    </w:p>
    <w:p w14:paraId="2C4D2F02" w14:textId="77777777" w:rsidR="006D6B18" w:rsidRDefault="006D6B18" w:rsidP="006D6B18">
      <w:pPr>
        <w:pStyle w:val="Akapitzlist"/>
        <w:rPr>
          <w:rFonts w:ascii="Tahoma" w:hAnsi="Tahoma" w:cs="Tahoma"/>
          <w:sz w:val="20"/>
        </w:rPr>
      </w:pPr>
    </w:p>
    <w:p w14:paraId="4518B265" w14:textId="5BE4D6DA" w:rsidR="007A2814" w:rsidRPr="0088182A" w:rsidRDefault="007A2814" w:rsidP="007A2814">
      <w:pPr>
        <w:pStyle w:val="WW-Tekstpodstawowywcity2"/>
        <w:numPr>
          <w:ilvl w:val="0"/>
          <w:numId w:val="34"/>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5F809E10"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643CAFB1"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679DD04E" w14:textId="77777777" w:rsidR="006D6B18" w:rsidRPr="0088182A" w:rsidRDefault="006D6B18" w:rsidP="006D6B18">
      <w:pPr>
        <w:pStyle w:val="WW-Tekstpodstawowywcity2"/>
        <w:ind w:left="1070" w:firstLine="0"/>
        <w:rPr>
          <w:rFonts w:ascii="Tahoma" w:hAnsi="Tahoma" w:cs="Tahoma"/>
          <w:sz w:val="20"/>
        </w:rPr>
      </w:pPr>
    </w:p>
    <w:p w14:paraId="35B2421C" w14:textId="77777777" w:rsidR="00F639EF" w:rsidRPr="0088182A" w:rsidRDefault="00F639EF" w:rsidP="00F639EF">
      <w:pPr>
        <w:pStyle w:val="Akapitzlist"/>
        <w:rPr>
          <w:rFonts w:ascii="Tahoma" w:hAnsi="Tahoma" w:cs="Tahoma"/>
          <w:b/>
          <w:sz w:val="20"/>
          <w:szCs w:val="20"/>
        </w:rPr>
      </w:pPr>
    </w:p>
    <w:p w14:paraId="4BC41A7B" w14:textId="15DCFEB9" w:rsidR="00F639EF" w:rsidRPr="000A03D3"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30B3522D" w14:textId="77777777" w:rsidR="00F639EF" w:rsidRPr="000A03D3" w:rsidRDefault="00F639EF" w:rsidP="00F639EF">
      <w:pPr>
        <w:pStyle w:val="WW-Tekstpodstawowywcity2"/>
        <w:ind w:left="1070" w:firstLine="0"/>
        <w:rPr>
          <w:rFonts w:ascii="Tahoma" w:hAnsi="Tahoma" w:cs="Tahoma"/>
          <w:sz w:val="20"/>
        </w:rPr>
      </w:pPr>
    </w:p>
    <w:p w14:paraId="6A646136" w14:textId="292B56FA" w:rsidR="00F639EF" w:rsidRPr="000A03D3" w:rsidRDefault="00F639EF" w:rsidP="00934CE2">
      <w:pPr>
        <w:pStyle w:val="WW-Tekstpodstawowywcity2"/>
        <w:numPr>
          <w:ilvl w:val="0"/>
          <w:numId w:val="34"/>
        </w:numPr>
        <w:rPr>
          <w:rFonts w:ascii="Tahoma" w:hAnsi="Tahoma" w:cs="Tahoma"/>
          <w:sz w:val="20"/>
        </w:rPr>
      </w:pPr>
      <w:r w:rsidRPr="00B83AA9">
        <w:rPr>
          <w:rFonts w:ascii="Tahoma" w:hAnsi="Tahoma" w:cs="Tahoma"/>
          <w:b/>
          <w:sz w:val="20"/>
        </w:rPr>
        <w:t>Klauzula funduszu prewencyjnego</w:t>
      </w:r>
      <w:r w:rsidRPr="00B83AA9">
        <w:rPr>
          <w:rFonts w:ascii="Tahoma" w:hAnsi="Tahoma" w:cs="Tahoma"/>
          <w:sz w:val="20"/>
        </w:rPr>
        <w:t xml:space="preserve"> – Ubezpieczyciel stawia do dyspozycji fundusz prewencyjny w wysokości </w:t>
      </w:r>
      <w:r w:rsidR="00E45C98" w:rsidRPr="00B83AA9">
        <w:rPr>
          <w:rFonts w:ascii="Tahoma" w:hAnsi="Tahoma" w:cs="Tahoma"/>
          <w:sz w:val="20"/>
        </w:rPr>
        <w:t>10</w:t>
      </w:r>
      <w:r w:rsidRPr="00B83AA9">
        <w:rPr>
          <w:rFonts w:ascii="Tahoma" w:hAnsi="Tahoma" w:cs="Tahoma"/>
          <w:sz w:val="20"/>
        </w:rPr>
        <w:t xml:space="preserve">% płaconych składek z całości ubezpieczeń następstw nieszczęśliwych wypadków członków OSP na podstawie niniejszej umowy, </w:t>
      </w:r>
      <w:r w:rsidRPr="00B83AA9">
        <w:rPr>
          <w:rFonts w:ascii="Tahoma" w:hAnsi="Tahoma" w:cs="Tahoma"/>
          <w:color w:val="000000"/>
          <w:sz w:val="20"/>
        </w:rPr>
        <w:t xml:space="preserve">przy założeniu, że cel prewencyjny, na który zostaną przekazane środki zostanie zaakceptowany przez Ubezpieczyciela. </w:t>
      </w:r>
      <w:r w:rsidRPr="00B83AA9">
        <w:rPr>
          <w:rFonts w:ascii="Tahoma" w:hAnsi="Tahoma" w:cs="Tahoma"/>
          <w:sz w:val="20"/>
        </w:rPr>
        <w:t xml:space="preserve"> Środki z funduszu prewencyjnego mogą być wykorzystane w całości już w pierwszym kwartale roku kalendarzowego, w którym zawarte są ubezpieczenia. Ubezpieczyciel</w:t>
      </w:r>
      <w:r w:rsidRPr="000A03D3">
        <w:rPr>
          <w:rFonts w:ascii="Tahoma" w:hAnsi="Tahoma" w:cs="Tahoma"/>
          <w:sz w:val="20"/>
        </w:rPr>
        <w:t xml:space="preserve">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w:t>
      </w:r>
      <w:r w:rsidRPr="000A03D3">
        <w:rPr>
          <w:rFonts w:ascii="Tahoma" w:hAnsi="Tahoma" w:cs="Tahoma"/>
          <w:color w:val="000000"/>
          <w:sz w:val="20"/>
        </w:rPr>
        <w:lastRenderedPageBreak/>
        <w:t>jakie zostaną podjęte w związku z przyznaniem środków będą realizowane w oparciu o uregulowania wewnętrzne Ubezpieczyciela dotyczące przyznawania i rozliczania środków na cele prewencyjne.</w:t>
      </w:r>
    </w:p>
    <w:p w14:paraId="27F23ECB" w14:textId="77777777" w:rsidR="00F639EF" w:rsidRPr="000A03D3" w:rsidRDefault="00F639EF" w:rsidP="00F639EF">
      <w:pPr>
        <w:pStyle w:val="WW-Tekstpodstawowywcity2"/>
        <w:ind w:left="0" w:firstLine="0"/>
        <w:rPr>
          <w:rFonts w:ascii="Tahoma" w:hAnsi="Tahoma" w:cs="Tahoma"/>
          <w:sz w:val="20"/>
        </w:rPr>
      </w:pPr>
    </w:p>
    <w:p w14:paraId="135FB3FC" w14:textId="2D149429" w:rsidR="00F639EF" w:rsidRPr="00B83AA9"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w:t>
      </w:r>
      <w:r w:rsidRPr="00527CFA">
        <w:rPr>
          <w:rFonts w:ascii="Tahoma" w:hAnsi="Tahoma" w:cs="Tahoma"/>
          <w:sz w:val="20"/>
        </w:rPr>
        <w:t>członków OSP zostaje</w:t>
      </w:r>
      <w:r w:rsidRPr="0088182A">
        <w:rPr>
          <w:rFonts w:ascii="Tahoma" w:hAnsi="Tahoma" w:cs="Tahoma"/>
          <w:sz w:val="20"/>
        </w:rPr>
        <w:t xml:space="preserve"> rozszerzony o wypłatę zasiłku dziennego z tytułu niezdolności do pracy spowodowanej nieszczęśliwym wypadkiem lub zdarzeniem objętym umową ubezpieczenia. Zasiłek </w:t>
      </w:r>
      <w:r w:rsidRPr="00B83AA9">
        <w:rPr>
          <w:rFonts w:ascii="Tahoma" w:hAnsi="Tahoma" w:cs="Tahoma"/>
          <w:sz w:val="20"/>
        </w:rPr>
        <w:t>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B83AA9" w:rsidRDefault="00F639EF" w:rsidP="00F639EF">
      <w:pPr>
        <w:pStyle w:val="Akapitzlist"/>
        <w:rPr>
          <w:rFonts w:ascii="Tahoma" w:hAnsi="Tahoma" w:cs="Tahoma"/>
          <w:sz w:val="20"/>
        </w:rPr>
      </w:pPr>
    </w:p>
    <w:p w14:paraId="2249DCED" w14:textId="0984B8D9" w:rsidR="00F639EF" w:rsidRPr="00B83AA9" w:rsidRDefault="00F639EF" w:rsidP="00934CE2">
      <w:pPr>
        <w:pStyle w:val="WW-Tekstpodstawowywcity2"/>
        <w:numPr>
          <w:ilvl w:val="0"/>
          <w:numId w:val="34"/>
        </w:numPr>
        <w:rPr>
          <w:rFonts w:ascii="Tahoma" w:hAnsi="Tahoma" w:cs="Tahoma"/>
          <w:sz w:val="20"/>
        </w:rPr>
      </w:pPr>
      <w:r w:rsidRPr="00B83AA9">
        <w:rPr>
          <w:rFonts w:ascii="Tahoma" w:hAnsi="Tahoma" w:cs="Tahoma"/>
          <w:b/>
          <w:sz w:val="20"/>
        </w:rPr>
        <w:t xml:space="preserve">Klauzula czasowego zakresu ochrony </w:t>
      </w:r>
      <w:r w:rsidRPr="00B83AA9">
        <w:rPr>
          <w:rFonts w:ascii="Tahoma" w:hAnsi="Tahoma" w:cs="Tahoma"/>
          <w:sz w:val="20"/>
        </w:rPr>
        <w:t>– na mocy niniejszej klauzuli czasowy zakres ochrony w ubezpieczeniu następstw nieszczęśliwych wypadków członków OSP ulega zmianie na całodobowy.</w:t>
      </w:r>
    </w:p>
    <w:p w14:paraId="06AD4359" w14:textId="77777777" w:rsidR="00F639EF" w:rsidRPr="00B83AA9" w:rsidRDefault="00F639EF" w:rsidP="00F639EF">
      <w:pPr>
        <w:pStyle w:val="Akapitzlist"/>
        <w:rPr>
          <w:rFonts w:ascii="Tahoma" w:hAnsi="Tahoma" w:cs="Tahoma"/>
          <w:sz w:val="20"/>
        </w:rPr>
      </w:pPr>
    </w:p>
    <w:p w14:paraId="1C0EA86E" w14:textId="54B32645" w:rsidR="00F639EF" w:rsidRPr="00B83AA9" w:rsidRDefault="00F639EF" w:rsidP="00934CE2">
      <w:pPr>
        <w:pStyle w:val="WW-Tekstpodstawowywcity2"/>
        <w:numPr>
          <w:ilvl w:val="0"/>
          <w:numId w:val="34"/>
        </w:numPr>
        <w:rPr>
          <w:rFonts w:ascii="Tahoma" w:hAnsi="Tahoma" w:cs="Tahoma"/>
          <w:color w:val="0070C0"/>
          <w:sz w:val="22"/>
          <w:szCs w:val="22"/>
        </w:rPr>
      </w:pPr>
      <w:r w:rsidRPr="00B83AA9">
        <w:rPr>
          <w:rFonts w:ascii="Tahoma" w:hAnsi="Tahoma" w:cs="Tahoma"/>
          <w:b/>
          <w:sz w:val="20"/>
        </w:rPr>
        <w:t>Klauzula zwiększenia sumy ubezpieczenia</w:t>
      </w:r>
      <w:r w:rsidR="00527CFA" w:rsidRPr="00B83AA9">
        <w:rPr>
          <w:rFonts w:ascii="Tahoma" w:hAnsi="Tahoma" w:cs="Tahoma"/>
          <w:b/>
          <w:sz w:val="20"/>
        </w:rPr>
        <w:t xml:space="preserve"> </w:t>
      </w:r>
      <w:r w:rsidRPr="00B83AA9">
        <w:rPr>
          <w:rFonts w:ascii="Tahoma" w:hAnsi="Tahoma" w:cs="Tahoma"/>
          <w:sz w:val="20"/>
        </w:rPr>
        <w:t>– na mocy niniejszej klauzuli suma ubezpieczenia w ubezpieczeniu następstw nieszczęśliwych wypadków członków OSP ulega zwiększeniu do 150% sumy ubezpieczenia określonej w programie ubezpieczenia następstw nieszczęśliwych wypadków członków OSP.</w:t>
      </w:r>
    </w:p>
    <w:p w14:paraId="46668E18" w14:textId="77777777" w:rsidR="005F39E9" w:rsidRPr="00B83AA9" w:rsidRDefault="005F39E9" w:rsidP="005F39E9">
      <w:pPr>
        <w:pStyle w:val="Akapitzlist"/>
        <w:rPr>
          <w:rFonts w:ascii="Tahoma" w:hAnsi="Tahoma" w:cs="Tahoma"/>
          <w:color w:val="0070C0"/>
          <w:sz w:val="22"/>
          <w:szCs w:val="22"/>
        </w:rPr>
      </w:pPr>
    </w:p>
    <w:p w14:paraId="0DDBDAD3" w14:textId="56503F4A" w:rsidR="005F39E9" w:rsidRPr="0088182A" w:rsidRDefault="005F39E9" w:rsidP="00934CE2">
      <w:pPr>
        <w:pStyle w:val="WW-Tekstpodstawowywcity2"/>
        <w:numPr>
          <w:ilvl w:val="0"/>
          <w:numId w:val="34"/>
        </w:numPr>
        <w:rPr>
          <w:rFonts w:ascii="Tahoma" w:hAnsi="Tahoma" w:cs="Tahoma"/>
          <w:sz w:val="20"/>
        </w:rPr>
      </w:pPr>
      <w:r w:rsidRPr="00B83AA9">
        <w:rPr>
          <w:rFonts w:ascii="Tahoma" w:hAnsi="Tahoma" w:cs="Tahoma"/>
          <w:b/>
          <w:sz w:val="20"/>
        </w:rPr>
        <w:t>Klauzula zwiększenia limitu odpowiedzialności dla kosztów leczenia</w:t>
      </w:r>
      <w:r w:rsidR="00B977C5" w:rsidRPr="00B83AA9">
        <w:rPr>
          <w:rFonts w:ascii="Tahoma" w:hAnsi="Tahoma" w:cs="Tahoma"/>
          <w:sz w:val="20"/>
        </w:rPr>
        <w:t xml:space="preserve"> – na mocy niniejszej klauzuli limit odpowiedzialności dla świadczenia koszty leczenia w </w:t>
      </w:r>
      <w:r w:rsidR="000C59B7" w:rsidRPr="00B83AA9">
        <w:rPr>
          <w:rFonts w:ascii="Tahoma" w:hAnsi="Tahoma" w:cs="Tahoma"/>
          <w:sz w:val="20"/>
        </w:rPr>
        <w:t>ubezpieczeniu następstw nieszczęśliwych wypadów członków</w:t>
      </w:r>
      <w:r w:rsidR="000C59B7" w:rsidRPr="0088182A">
        <w:rPr>
          <w:rFonts w:ascii="Tahoma" w:hAnsi="Tahoma" w:cs="Tahoma"/>
          <w:sz w:val="20"/>
        </w:rPr>
        <w:t xml:space="preserve"> OSP </w:t>
      </w:r>
      <w:r w:rsidR="00B977C5" w:rsidRPr="0088182A">
        <w:rPr>
          <w:rFonts w:ascii="Tahoma" w:hAnsi="Tahoma" w:cs="Tahoma"/>
          <w:sz w:val="20"/>
        </w:rPr>
        <w:t>zostanie zwiększony do 30% sumy ubezpieczenia podstawowego.</w:t>
      </w:r>
    </w:p>
    <w:p w14:paraId="172CAFCC" w14:textId="77777777" w:rsidR="005F39E9" w:rsidRPr="0088182A" w:rsidRDefault="005F39E9" w:rsidP="005F39E9">
      <w:pPr>
        <w:pStyle w:val="Akapitzlist"/>
        <w:rPr>
          <w:rFonts w:ascii="Tahoma" w:hAnsi="Tahoma" w:cs="Tahoma"/>
          <w:color w:val="0070C0"/>
          <w:sz w:val="20"/>
          <w:szCs w:val="20"/>
        </w:rPr>
      </w:pPr>
    </w:p>
    <w:p w14:paraId="5F3F36F8" w14:textId="5F98E57A" w:rsidR="005F39E9" w:rsidRPr="0088182A"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kosztów leczenia stomatologicznego</w:t>
      </w:r>
      <w:r w:rsidR="00B977C5" w:rsidRPr="0088182A">
        <w:rPr>
          <w:rFonts w:ascii="Tahoma" w:hAnsi="Tahoma" w:cs="Tahoma"/>
          <w:sz w:val="20"/>
        </w:rPr>
        <w:t xml:space="preserve"> – na mocy niniejszej klauzuli zakres ubezpieczenia w </w:t>
      </w:r>
      <w:r w:rsidR="000C59B7" w:rsidRPr="0088182A">
        <w:rPr>
          <w:rFonts w:ascii="Tahoma" w:hAnsi="Tahoma" w:cs="Tahoma"/>
          <w:sz w:val="20"/>
        </w:rPr>
        <w:t xml:space="preserve">ubezpieczeniu następstw nieszczęśliwych wypadów członków OSP </w:t>
      </w:r>
      <w:r w:rsidR="00B977C5" w:rsidRPr="0088182A">
        <w:rPr>
          <w:rFonts w:ascii="Tahoma" w:hAnsi="Tahoma" w:cs="Tahoma"/>
          <w:sz w:val="20"/>
        </w:rPr>
        <w:t>zostanie rozszerzony o świadczenie z tytułu zwrotu kosztów leczenia stomatologicznego, w tym odbudowy zębów stałych – świadczenie w wysokości do 20% sumy ubezpieczenia podstawowego.</w:t>
      </w:r>
    </w:p>
    <w:p w14:paraId="39EAE529" w14:textId="77777777" w:rsidR="005F39E9" w:rsidRPr="0088182A" w:rsidRDefault="005F39E9" w:rsidP="005F39E9">
      <w:pPr>
        <w:pStyle w:val="Akapitzlist"/>
        <w:rPr>
          <w:rFonts w:ascii="Tahoma" w:hAnsi="Tahoma" w:cs="Tahoma"/>
          <w:color w:val="0070C0"/>
          <w:sz w:val="20"/>
          <w:szCs w:val="20"/>
        </w:rPr>
      </w:pPr>
    </w:p>
    <w:p w14:paraId="68874F15" w14:textId="07A8733B" w:rsidR="005F39E9" w:rsidRPr="006A5B36"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świadczenia za pobyt w szpitalu</w:t>
      </w:r>
      <w:r w:rsidRPr="0088182A">
        <w:rPr>
          <w:rFonts w:ascii="Tahoma" w:hAnsi="Tahoma" w:cs="Tahoma"/>
          <w:sz w:val="20"/>
        </w:rPr>
        <w:t xml:space="preserve"> </w:t>
      </w:r>
      <w:r w:rsidR="00B977C5" w:rsidRPr="0088182A">
        <w:rPr>
          <w:rFonts w:ascii="Tahoma" w:hAnsi="Tahoma" w:cs="Tahoma"/>
          <w:sz w:val="20"/>
        </w:rPr>
        <w:t>–</w:t>
      </w:r>
      <w:r w:rsidRPr="0088182A">
        <w:rPr>
          <w:rFonts w:ascii="Tahoma" w:hAnsi="Tahoma" w:cs="Tahoma"/>
          <w:sz w:val="20"/>
        </w:rPr>
        <w:t xml:space="preserve"> </w:t>
      </w:r>
      <w:r w:rsidR="00B977C5" w:rsidRPr="0088182A">
        <w:rPr>
          <w:rFonts w:ascii="Tahoma" w:hAnsi="Tahoma" w:cs="Tahoma"/>
          <w:sz w:val="20"/>
        </w:rPr>
        <w:t xml:space="preserve">na mocy niniejszej klauzuli zakres ubezpieczenia w </w:t>
      </w:r>
      <w:r w:rsidR="000C59B7" w:rsidRPr="0088182A">
        <w:rPr>
          <w:rFonts w:ascii="Tahoma" w:hAnsi="Tahoma" w:cs="Tahoma"/>
          <w:sz w:val="20"/>
        </w:rPr>
        <w:t xml:space="preserve">ubezpieczeniu następstw nieszczęśliwych wypadów członków OSP </w:t>
      </w:r>
      <w:r w:rsidR="00B977C5" w:rsidRPr="0088182A">
        <w:rPr>
          <w:rFonts w:ascii="Tahoma" w:hAnsi="Tahoma" w:cs="Tahoma"/>
          <w:sz w:val="20"/>
        </w:rPr>
        <w:t xml:space="preserve">zostanie rozszerzony o </w:t>
      </w:r>
      <w:r w:rsidR="00B977C5" w:rsidRPr="0088182A">
        <w:rPr>
          <w:rFonts w:ascii="Tahoma" w:eastAsia="Tahoma" w:hAnsi="Tahoma" w:cs="Tahoma"/>
          <w:sz w:val="20"/>
        </w:rPr>
        <w:t>dzienne świadczenie szpitalne za pobyt w szpitalu w wyniku nieszczęśliwego wypadku</w:t>
      </w:r>
      <w:r w:rsidR="00B977C5"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p>
    <w:p w14:paraId="79603316" w14:textId="77777777" w:rsidR="00F639EF" w:rsidRPr="00B977C5" w:rsidRDefault="00F639EF" w:rsidP="00F639EF">
      <w:pPr>
        <w:pStyle w:val="Nagwek2"/>
        <w:jc w:val="center"/>
        <w:rPr>
          <w:rFonts w:ascii="Tahoma" w:hAnsi="Tahoma" w:cs="Tahoma"/>
          <w:color w:val="0070C0"/>
          <w:sz w:val="20"/>
        </w:rPr>
      </w:pPr>
    </w:p>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6E0D7D">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5A2A269F"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6E0D7D">
        <w:rPr>
          <w:rFonts w:ascii="Tahoma" w:hAnsi="Tahoma" w:cs="Tahoma"/>
          <w:b/>
          <w:sz w:val="22"/>
          <w:szCs w:val="22"/>
        </w:rPr>
        <w:t>21.03.2023 r.</w:t>
      </w:r>
      <w:r>
        <w:rPr>
          <w:rFonts w:ascii="Tahoma" w:hAnsi="Tahoma" w:cs="Tahoma"/>
          <w:b/>
          <w:sz w:val="22"/>
          <w:szCs w:val="22"/>
        </w:rPr>
        <w:t xml:space="preserve"> do </w:t>
      </w:r>
      <w:r w:rsidR="006E0D7D">
        <w:rPr>
          <w:rFonts w:ascii="Tahoma" w:hAnsi="Tahoma" w:cs="Tahoma"/>
          <w:b/>
          <w:sz w:val="22"/>
          <w:szCs w:val="22"/>
        </w:rPr>
        <w:t>20.03.2025 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6E0D7D" w:rsidRDefault="00A65B77" w:rsidP="00A65B77">
      <w:pPr>
        <w:jc w:val="both"/>
        <w:rPr>
          <w:rFonts w:ascii="Tahoma" w:hAnsi="Tahoma" w:cs="Tahoma"/>
          <w:bCs/>
          <w:i/>
          <w:iCs/>
        </w:rPr>
      </w:pPr>
      <w:r w:rsidRPr="006E0D7D">
        <w:rPr>
          <w:rFonts w:ascii="Tahoma" w:hAnsi="Tahoma" w:cs="Tahoma"/>
          <w:b/>
          <w:bCs/>
          <w:i/>
          <w:iCs/>
        </w:rPr>
        <w:lastRenderedPageBreak/>
        <w:t xml:space="preserve">Wypadek ubezpieczeniowy </w:t>
      </w:r>
      <w:r w:rsidRPr="006E0D7D">
        <w:rPr>
          <w:rFonts w:ascii="Tahoma" w:hAnsi="Tahoma" w:cs="Tahoma"/>
          <w:bCs/>
          <w:i/>
          <w:iCs/>
        </w:rPr>
        <w:t xml:space="preserve">– powstanie </w:t>
      </w:r>
      <w:r w:rsidRPr="006E0D7D">
        <w:rPr>
          <w:rFonts w:ascii="Tahoma" w:hAnsi="Tahoma" w:cs="Tahoma"/>
          <w:b/>
          <w:bCs/>
          <w:i/>
          <w:iCs/>
        </w:rPr>
        <w:t xml:space="preserve">szkody </w:t>
      </w:r>
      <w:r w:rsidRPr="006E0D7D">
        <w:rPr>
          <w:rFonts w:ascii="Tahoma" w:hAnsi="Tahoma" w:cs="Tahoma"/>
          <w:bCs/>
          <w:i/>
          <w:iCs/>
        </w:rPr>
        <w:t>w okresie ubezpieczenia.</w:t>
      </w:r>
    </w:p>
    <w:p w14:paraId="1B1D323C" w14:textId="5776DA0A" w:rsidR="00A65B77" w:rsidRPr="006E0D7D" w:rsidRDefault="00A65B77" w:rsidP="00A65B77">
      <w:pPr>
        <w:autoSpaceDE w:val="0"/>
        <w:autoSpaceDN w:val="0"/>
      </w:pPr>
      <w:r w:rsidRPr="006E0D7D">
        <w:rPr>
          <w:rFonts w:ascii="Tahoma" w:hAnsi="Tahoma" w:cs="Tahoma"/>
          <w:b/>
          <w:bCs/>
          <w:i/>
          <w:iCs/>
        </w:rPr>
        <w:t>Szkoda rzeczowa</w:t>
      </w:r>
      <w:r w:rsidRPr="006E0D7D">
        <w:rPr>
          <w:rFonts w:ascii="Tahoma" w:hAnsi="Tahoma" w:cs="Tahoma"/>
          <w:i/>
          <w:iCs/>
        </w:rPr>
        <w:t xml:space="preserve"> – </w:t>
      </w:r>
      <w:r w:rsidRPr="006E0D7D">
        <w:rPr>
          <w:rFonts w:ascii="Tahoma" w:hAnsi="Tahoma" w:cs="Tahoma"/>
          <w:bCs/>
          <w:i/>
          <w:iCs/>
        </w:rPr>
        <w:t>utrata</w:t>
      </w:r>
      <w:r w:rsidR="006E2AB6" w:rsidRPr="006E0D7D">
        <w:rPr>
          <w:rFonts w:ascii="Tahoma" w:hAnsi="Tahoma" w:cs="Tahoma"/>
          <w:bCs/>
          <w:i/>
          <w:iCs/>
        </w:rPr>
        <w:t xml:space="preserve"> z wyłączeniem zaginięcia, braków inwentarzowych i kradzieży zwykłej</w:t>
      </w:r>
      <w:r w:rsidRPr="006E0D7D">
        <w:rPr>
          <w:rFonts w:ascii="Tahoma" w:hAnsi="Tahoma" w:cs="Tahoma"/>
          <w:bCs/>
          <w:i/>
          <w:iCs/>
        </w:rPr>
        <w:t>, zniszczenie lub uszkodzenie mienia oraz wszelkie straty następcze poszkodowanego pozostające w związku przyczynowym, w tym także utracone korzyści.</w:t>
      </w:r>
    </w:p>
    <w:p w14:paraId="4A1CDDBF" w14:textId="77777777" w:rsidR="00A65B77" w:rsidRPr="006E0D7D" w:rsidRDefault="00A65B77" w:rsidP="00A65B77">
      <w:pPr>
        <w:jc w:val="both"/>
      </w:pPr>
      <w:r w:rsidRPr="006E0D7D">
        <w:rPr>
          <w:rFonts w:ascii="Tahoma" w:hAnsi="Tahoma" w:cs="Tahoma"/>
          <w:b/>
          <w:bCs/>
          <w:i/>
          <w:iCs/>
        </w:rPr>
        <w:t xml:space="preserve">Szkoda osobowa </w:t>
      </w:r>
      <w:r w:rsidRPr="006E0D7D">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6E0D7D">
        <w:rPr>
          <w:rFonts w:ascii="Tahoma" w:hAnsi="Tahoma" w:cs="Tahoma"/>
          <w:b/>
          <w:bCs/>
          <w:i/>
          <w:iCs/>
          <w:color w:val="000000"/>
        </w:rPr>
        <w:t>Szkoda</w:t>
      </w:r>
      <w:r w:rsidRPr="006E0D7D">
        <w:rPr>
          <w:rFonts w:ascii="Tahoma" w:hAnsi="Tahoma" w:cs="Tahoma"/>
          <w:i/>
          <w:iCs/>
          <w:color w:val="000000"/>
        </w:rPr>
        <w:t xml:space="preserve"> – szkoda rzeczowa, szkoda osobowa, a także czysta strata finansowa</w:t>
      </w:r>
      <w:r w:rsidRPr="00A65B77">
        <w:rPr>
          <w:rFonts w:ascii="Tahoma" w:hAnsi="Tahoma" w:cs="Tahoma"/>
          <w:i/>
          <w:iCs/>
          <w:color w:val="000000"/>
        </w:rPr>
        <w:t xml:space="preserve">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4103B"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 xml:space="preserve">w związku z wykonywaniem przez </w:t>
      </w:r>
      <w:r w:rsidRPr="00A4103B">
        <w:rPr>
          <w:rFonts w:ascii="Tahoma" w:hAnsi="Tahoma" w:cs="Tahoma"/>
          <w:i/>
        </w:rPr>
        <w:t>niego obowiązków służbowych na rzecz Ubezpieczonego.</w:t>
      </w:r>
    </w:p>
    <w:p w14:paraId="34984007" w14:textId="77777777" w:rsidR="00A65B77" w:rsidRPr="00A4103B" w:rsidRDefault="00A65B77" w:rsidP="00A65B77">
      <w:pPr>
        <w:jc w:val="both"/>
        <w:rPr>
          <w:rFonts w:ascii="Tahoma" w:hAnsi="Tahoma" w:cs="Tahoma"/>
          <w:i/>
        </w:rPr>
      </w:pPr>
      <w:r w:rsidRPr="00A4103B">
        <w:rPr>
          <w:rFonts w:ascii="Tahoma" w:hAnsi="Tahoma" w:cs="Tahoma"/>
          <w:i/>
        </w:rPr>
        <w:tab/>
      </w:r>
    </w:p>
    <w:p w14:paraId="4FDD13B9" w14:textId="77777777" w:rsidR="00A65B77" w:rsidRPr="00A4103B" w:rsidRDefault="00A65B77" w:rsidP="00A65B77">
      <w:pPr>
        <w:rPr>
          <w:rFonts w:ascii="Tahoma" w:hAnsi="Tahoma" w:cs="Tahoma"/>
          <w:b/>
        </w:rPr>
      </w:pPr>
      <w:r w:rsidRPr="00A4103B">
        <w:rPr>
          <w:rFonts w:ascii="Tahoma" w:hAnsi="Tahoma" w:cs="Tahoma"/>
          <w:b/>
        </w:rPr>
        <w:t>3. Suma gwarancyjna (główny limit odpowiedzialności)</w:t>
      </w:r>
    </w:p>
    <w:p w14:paraId="6F4A8F79" w14:textId="77777777" w:rsidR="00A65B77" w:rsidRPr="00A4103B" w:rsidRDefault="00A65B77" w:rsidP="00A65B77">
      <w:pPr>
        <w:rPr>
          <w:rFonts w:ascii="Tahoma" w:hAnsi="Tahoma" w:cs="Tahoma"/>
          <w:b/>
        </w:rPr>
      </w:pPr>
    </w:p>
    <w:p w14:paraId="1A6F0B0C" w14:textId="2AF32572" w:rsidR="00A65B77" w:rsidRPr="00A4103B" w:rsidRDefault="00A65B77" w:rsidP="00A65B77">
      <w:pPr>
        <w:rPr>
          <w:rFonts w:ascii="Tahoma" w:hAnsi="Tahoma" w:cs="Tahoma"/>
          <w:b/>
          <w:color w:val="FF0000"/>
        </w:rPr>
      </w:pPr>
      <w:r w:rsidRPr="00A4103B">
        <w:rPr>
          <w:rFonts w:ascii="Tahoma" w:hAnsi="Tahoma" w:cs="Tahoma"/>
        </w:rPr>
        <w:t xml:space="preserve">Suma gwarancyjna na jeden i wszystkie wypadki ubezpieczeniowe: </w:t>
      </w:r>
      <w:r w:rsidRPr="00A4103B">
        <w:rPr>
          <w:rFonts w:ascii="Tahoma" w:hAnsi="Tahoma" w:cs="Tahoma"/>
          <w:b/>
        </w:rPr>
        <w:t>1.</w:t>
      </w:r>
      <w:r w:rsidR="0088525E" w:rsidRPr="00A4103B">
        <w:rPr>
          <w:rFonts w:ascii="Tahoma" w:hAnsi="Tahoma" w:cs="Tahoma"/>
          <w:b/>
        </w:rPr>
        <w:t>5</w:t>
      </w:r>
      <w:r w:rsidRPr="00A4103B">
        <w:rPr>
          <w:rFonts w:ascii="Tahoma" w:hAnsi="Tahoma" w:cs="Tahoma"/>
          <w:b/>
        </w:rPr>
        <w:t>00.000,00 zł</w:t>
      </w:r>
    </w:p>
    <w:p w14:paraId="31078907" w14:textId="2AC474C9" w:rsidR="00A65B77" w:rsidRPr="00A4103B" w:rsidRDefault="00A65B77" w:rsidP="00A65B77">
      <w:pPr>
        <w:tabs>
          <w:tab w:val="left" w:pos="6720"/>
        </w:tabs>
        <w:jc w:val="both"/>
        <w:rPr>
          <w:rFonts w:ascii="Tahoma" w:hAnsi="Tahoma" w:cs="Tahoma"/>
          <w:i/>
        </w:rPr>
      </w:pPr>
      <w:r w:rsidRPr="00A4103B">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4103B" w:rsidRDefault="00A65B77" w:rsidP="00A65B77">
      <w:pPr>
        <w:jc w:val="both"/>
        <w:rPr>
          <w:rFonts w:ascii="Tahoma" w:hAnsi="Tahoma" w:cs="Tahoma"/>
          <w:i/>
        </w:rPr>
      </w:pPr>
      <w:r w:rsidRPr="00A4103B">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4103B" w:rsidRDefault="00A65B77" w:rsidP="00A65B77">
      <w:pPr>
        <w:jc w:val="both"/>
        <w:rPr>
          <w:rFonts w:ascii="Tahoma" w:hAnsi="Tahoma" w:cs="Tahoma"/>
          <w:b/>
        </w:rPr>
      </w:pPr>
    </w:p>
    <w:p w14:paraId="7956815A" w14:textId="77777777" w:rsidR="00A65B77" w:rsidRPr="00A4103B" w:rsidRDefault="00A65B77" w:rsidP="00A65B77">
      <w:pPr>
        <w:jc w:val="both"/>
        <w:rPr>
          <w:rFonts w:ascii="Tahoma" w:hAnsi="Tahoma" w:cs="Tahoma"/>
          <w:i/>
        </w:rPr>
      </w:pPr>
      <w:r w:rsidRPr="00A4103B">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4103B">
        <w:rPr>
          <w:rFonts w:ascii="Tahoma" w:hAnsi="Tahoma" w:cs="Tahoma"/>
        </w:rPr>
        <w:t xml:space="preserve">Zakres ubezpieczenia obejmuje odpowiedzialność </w:t>
      </w:r>
      <w:r w:rsidRPr="00A4103B">
        <w:rPr>
          <w:rFonts w:ascii="Tahoma" w:hAnsi="Tahoma" w:cs="Tahoma"/>
          <w:bCs/>
        </w:rPr>
        <w:t>cywilną</w:t>
      </w:r>
      <w:r w:rsidRPr="00A65B77">
        <w:rPr>
          <w:rFonts w:ascii="Tahoma" w:hAnsi="Tahoma" w:cs="Tahoma"/>
          <w:bCs/>
        </w:rPr>
        <w:t xml:space="preserve">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7A1FBC89" w:rsidR="00A65B77" w:rsidRPr="00A4103B" w:rsidRDefault="000F2F37" w:rsidP="00A65B77">
      <w:pPr>
        <w:jc w:val="both"/>
        <w:rPr>
          <w:rFonts w:ascii="Tahoma" w:hAnsi="Tahoma" w:cs="Tahoma"/>
          <w:iCs/>
        </w:rPr>
      </w:pPr>
      <w:bookmarkStart w:id="5" w:name="_Hlk64989952"/>
      <w:r w:rsidRPr="00A4103B">
        <w:rPr>
          <w:rFonts w:ascii="Tahoma" w:hAnsi="Tahoma" w:cs="Tahoma"/>
          <w:iCs/>
        </w:rPr>
        <w:t>Ubezpieczyciel nie odpowiada wyłącznie za szkody wyrządzone umyślnie przez reprezentantów Ubezpieczającego/Ubezpieczonego, przy czym za reprezentantów w jednostce samorządu terytorialnego uważa się jedynie</w:t>
      </w:r>
      <w:r w:rsidR="006E0D7D" w:rsidRPr="00A4103B">
        <w:rPr>
          <w:rFonts w:ascii="Tahoma" w:hAnsi="Tahoma" w:cs="Tahoma"/>
          <w:iCs/>
        </w:rPr>
        <w:t xml:space="preserve"> </w:t>
      </w:r>
      <w:r w:rsidRPr="00A4103B">
        <w:rPr>
          <w:rFonts w:ascii="Tahoma" w:hAnsi="Tahoma" w:cs="Tahoma"/>
          <w:iCs/>
        </w:rPr>
        <w:t xml:space="preserve">Burmistrza 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A4103B">
        <w:rPr>
          <w:rFonts w:ascii="Tahoma" w:hAnsi="Tahoma" w:cs="Tahoma"/>
          <w:iCs/>
        </w:rPr>
        <w:t>rodzaju szkód obowiązuje limit odpowiedzialności 500 000 zł na jeden i wszystkie wypadki ubezpieczeniowe w rocznym okresie ubezpieczenia</w:t>
      </w:r>
      <w:r w:rsidR="006E2AB6" w:rsidRPr="00A4103B">
        <w:rPr>
          <w:rFonts w:ascii="Tahoma" w:hAnsi="Tahoma" w:cs="Tahoma"/>
          <w:iCs/>
        </w:rPr>
        <w:t xml:space="preserve">. Dla szkód związanych z wykonywaniem władzy publicznej (art. 417 </w:t>
      </w:r>
      <w:proofErr w:type="spellStart"/>
      <w:r w:rsidR="006E2AB6" w:rsidRPr="00A4103B">
        <w:rPr>
          <w:rFonts w:ascii="Tahoma" w:hAnsi="Tahoma" w:cs="Tahoma"/>
          <w:iCs/>
        </w:rPr>
        <w:t>kc</w:t>
      </w:r>
      <w:proofErr w:type="spellEnd"/>
      <w:r w:rsidR="006E2AB6" w:rsidRPr="00A4103B">
        <w:rPr>
          <w:rFonts w:ascii="Tahoma" w:hAnsi="Tahoma" w:cs="Tahoma"/>
          <w:iCs/>
        </w:rPr>
        <w:t>) wina umyślna jest wyłączona.</w:t>
      </w:r>
    </w:p>
    <w:p w14:paraId="49467F29" w14:textId="77777777" w:rsidR="00EF34F9" w:rsidRPr="00A4103B" w:rsidRDefault="00EF34F9" w:rsidP="00A65B77">
      <w:pPr>
        <w:jc w:val="both"/>
        <w:rPr>
          <w:rFonts w:ascii="Tahoma" w:hAnsi="Tahoma" w:cs="Tahoma"/>
          <w:iCs/>
        </w:rPr>
      </w:pPr>
      <w:bookmarkStart w:id="6" w:name="_Hlk62221463"/>
      <w:bookmarkEnd w:id="5"/>
    </w:p>
    <w:p w14:paraId="7AD8FE59" w14:textId="716086FA" w:rsidR="00A65B77" w:rsidRPr="00311399" w:rsidRDefault="00A65B77" w:rsidP="00A65B77">
      <w:pPr>
        <w:jc w:val="both"/>
        <w:rPr>
          <w:rFonts w:ascii="Tahoma" w:hAnsi="Tahoma" w:cs="Tahoma"/>
          <w:iCs/>
        </w:rPr>
      </w:pPr>
      <w:r w:rsidRPr="00A4103B">
        <w:rPr>
          <w:rFonts w:ascii="Tahoma" w:hAnsi="Tahoma" w:cs="Tahoma"/>
          <w:iCs/>
        </w:rPr>
        <w:t xml:space="preserve">Ubezpieczenie obejmuje odpowiedzialność cywilną (w tym odpowiedzialność cywilną związaną </w:t>
      </w:r>
      <w:r w:rsidRPr="00A4103B">
        <w:rPr>
          <w:rFonts w:ascii="Tahoma" w:hAnsi="Tahoma" w:cs="Tahoma"/>
          <w:iCs/>
        </w:rPr>
        <w:br/>
        <w:t>z wykonywaniem władzy publicznej)</w:t>
      </w:r>
      <w:r w:rsidR="006E0D7D" w:rsidRPr="00A4103B">
        <w:rPr>
          <w:rFonts w:ascii="Tahoma" w:hAnsi="Tahoma" w:cs="Tahoma"/>
          <w:iCs/>
        </w:rPr>
        <w:t xml:space="preserve"> Gm</w:t>
      </w:r>
      <w:r w:rsidR="00311399" w:rsidRPr="00A4103B">
        <w:rPr>
          <w:rFonts w:ascii="Tahoma" w:hAnsi="Tahoma" w:cs="Tahoma"/>
          <w:iCs/>
        </w:rPr>
        <w:t xml:space="preserve">iny Drawsko </w:t>
      </w:r>
      <w:r w:rsidR="00994BAE" w:rsidRPr="00A4103B">
        <w:rPr>
          <w:rFonts w:ascii="Tahoma" w:hAnsi="Tahoma" w:cs="Tahoma"/>
          <w:iCs/>
        </w:rPr>
        <w:t>Pomorskie</w:t>
      </w:r>
      <w:r w:rsidRPr="00A4103B">
        <w:rPr>
          <w:rFonts w:ascii="Tahoma" w:hAnsi="Tahoma" w:cs="Tahoma"/>
          <w:iCs/>
        </w:rPr>
        <w:t xml:space="preserve"> innych podmiotów podlegających ubezpieczeniu w ramach niniejszego programu ubezpieczenia za szkody</w:t>
      </w:r>
      <w:r w:rsidRPr="00A65B77">
        <w:rPr>
          <w:rFonts w:ascii="Tahoma" w:hAnsi="Tahoma" w:cs="Tahoma"/>
          <w:iCs/>
        </w:rPr>
        <w:t xml:space="preserve"> wyrządzone osobom trzecim w związku z prowadzoną </w:t>
      </w:r>
      <w:r w:rsidRPr="00311399">
        <w:rPr>
          <w:rFonts w:ascii="Tahoma" w:hAnsi="Tahoma" w:cs="Tahoma"/>
          <w:iCs/>
        </w:rPr>
        <w:t xml:space="preserve">działalnością określoną w przepisach prawa, w statutach, regulaminach i innych dokumentach regulujących organizację i sposób działania poszczególnych podmiotów. </w:t>
      </w:r>
      <w:bookmarkStart w:id="7" w:name="_Hlk64989965"/>
      <w:r w:rsidR="009157A1" w:rsidRPr="00311399">
        <w:rPr>
          <w:rFonts w:ascii="Tahoma" w:hAnsi="Tahoma" w:cs="Tahoma"/>
          <w:iCs/>
        </w:rPr>
        <w:t xml:space="preserve">Ochrona obejmuje odpowiedzialność </w:t>
      </w:r>
      <w:r w:rsidR="00EF642A" w:rsidRPr="00311399">
        <w:rPr>
          <w:rFonts w:ascii="Tahoma" w:hAnsi="Tahoma" w:cs="Tahoma"/>
          <w:iCs/>
        </w:rPr>
        <w:t xml:space="preserve">cywilną </w:t>
      </w:r>
      <w:r w:rsidR="00311399" w:rsidRPr="00311399">
        <w:rPr>
          <w:rFonts w:ascii="Tahoma" w:hAnsi="Tahoma" w:cs="Tahoma"/>
          <w:iCs/>
        </w:rPr>
        <w:t xml:space="preserve"> Gminy Drawsko Pomorskie</w:t>
      </w:r>
      <w:r w:rsidR="009157A1" w:rsidRPr="00311399">
        <w:rPr>
          <w:rFonts w:ascii="Tahoma" w:hAnsi="Tahoma" w:cs="Tahoma"/>
          <w:iCs/>
        </w:rPr>
        <w:t xml:space="preserve">  zarówno za działania własne jak i zlecone Ubezpieczonemu przez administrację rządową</w:t>
      </w:r>
      <w:r w:rsidR="00BF5648" w:rsidRPr="00311399">
        <w:rPr>
          <w:rFonts w:ascii="Tahoma" w:hAnsi="Tahoma" w:cs="Tahoma"/>
          <w:iCs/>
        </w:rPr>
        <w:t>.</w:t>
      </w:r>
    </w:p>
    <w:bookmarkEnd w:id="7"/>
    <w:p w14:paraId="71A29D95" w14:textId="77777777" w:rsidR="00A65B77" w:rsidRPr="00A65B77" w:rsidRDefault="00A65B77" w:rsidP="00A65B77">
      <w:pPr>
        <w:jc w:val="both"/>
        <w:rPr>
          <w:rFonts w:ascii="Tahoma" w:hAnsi="Tahoma" w:cs="Tahoma"/>
          <w:iCs/>
        </w:rPr>
      </w:pPr>
      <w:r w:rsidRPr="00311399">
        <w:rPr>
          <w:rFonts w:ascii="Tahoma" w:hAnsi="Tahoma" w:cs="Tahoma"/>
          <w:iCs/>
        </w:rPr>
        <w:lastRenderedPageBreak/>
        <w:t xml:space="preserve">Ochrona ubezpieczeniowa obejmuje </w:t>
      </w:r>
      <w:r w:rsidRPr="00A65B77">
        <w:rPr>
          <w:rFonts w:ascii="Tahoma" w:hAnsi="Tahoma" w:cs="Tahoma"/>
          <w:iCs/>
        </w:rPr>
        <w:t>ustawową odpowiedzialność Ubezpieczonego bez umownego przejęcia lub rozszerzania odpowiedzialności.</w:t>
      </w:r>
    </w:p>
    <w:bookmarkEnd w:id="6"/>
    <w:p w14:paraId="068443B6" w14:textId="77777777" w:rsidR="00A65B77" w:rsidRPr="00A65B77" w:rsidRDefault="00A65B77" w:rsidP="00A65B77">
      <w:pPr>
        <w:ind w:left="426"/>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00DD7DEB"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27EE7E11" w14:textId="57167672" w:rsidR="00A65B77" w:rsidRDefault="00A65B77" w:rsidP="00A65B77">
      <w:pPr>
        <w:tabs>
          <w:tab w:val="left" w:pos="5346"/>
          <w:tab w:val="left" w:pos="5986"/>
        </w:tabs>
        <w:ind w:left="426"/>
        <w:jc w:val="both"/>
        <w:rPr>
          <w:rFonts w:ascii="Tahoma" w:hAnsi="Tahoma" w:cs="Tahoma"/>
        </w:rPr>
      </w:pP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AD33AC"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19665A7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06A93EAE"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5D65C93"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administrowania i zarządzania nieruchomościami;</w:t>
      </w:r>
    </w:p>
    <w:p w14:paraId="2BAA3232" w14:textId="77777777" w:rsidR="00A65B77" w:rsidRPr="00311399" w:rsidRDefault="00A65B77" w:rsidP="00061F3A">
      <w:pPr>
        <w:pStyle w:val="Akapitzlist"/>
        <w:numPr>
          <w:ilvl w:val="1"/>
          <w:numId w:val="75"/>
        </w:numPr>
        <w:jc w:val="both"/>
        <w:rPr>
          <w:rFonts w:ascii="Tahoma" w:hAnsi="Tahoma" w:cs="Tahoma"/>
          <w:sz w:val="20"/>
          <w:szCs w:val="20"/>
        </w:rPr>
      </w:pPr>
      <w:r w:rsidRPr="00311399">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A65B77" w:rsidRDefault="00A65B77" w:rsidP="00A65B77">
      <w:pPr>
        <w:jc w:val="both"/>
        <w:rPr>
          <w:rFonts w:ascii="Tahoma" w:hAnsi="Tahoma" w:cs="Tahoma"/>
        </w:rPr>
      </w:pP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r>
      <w:r w:rsidRPr="00A65B77">
        <w:rPr>
          <w:rFonts w:ascii="Arial" w:hAnsi="Arial" w:cs="Arial"/>
          <w:sz w:val="20"/>
          <w:szCs w:val="20"/>
        </w:rPr>
        <w:lastRenderedPageBreak/>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311399"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 </w:t>
      </w:r>
      <w:r w:rsidRPr="00311399">
        <w:rPr>
          <w:rFonts w:ascii="Tahoma" w:hAnsi="Tahoma" w:cs="Tahoma"/>
          <w:sz w:val="20"/>
          <w:szCs w:val="20"/>
        </w:rPr>
        <w:t>dokonywaniem płatności,</w:t>
      </w:r>
    </w:p>
    <w:p w14:paraId="4134072A" w14:textId="107AB649" w:rsidR="00A65B77" w:rsidRPr="00A4103B" w:rsidRDefault="00A65B77" w:rsidP="00934CE2">
      <w:pPr>
        <w:pStyle w:val="Akapitzlist"/>
        <w:numPr>
          <w:ilvl w:val="0"/>
          <w:numId w:val="69"/>
        </w:numPr>
        <w:jc w:val="both"/>
        <w:rPr>
          <w:rFonts w:ascii="Tahoma" w:hAnsi="Tahoma" w:cs="Tahoma"/>
          <w:b/>
          <w:sz w:val="20"/>
          <w:szCs w:val="20"/>
        </w:rPr>
      </w:pPr>
      <w:r w:rsidRPr="00311399">
        <w:rPr>
          <w:rFonts w:ascii="Tahoma" w:hAnsi="Tahoma" w:cs="Tahoma"/>
          <w:sz w:val="20"/>
          <w:szCs w:val="20"/>
        </w:rPr>
        <w:t xml:space="preserve">wynikające z niedotrzymania terminów, </w:t>
      </w:r>
      <w:r w:rsidRPr="00311399">
        <w:rPr>
          <w:rFonts w:ascii="Arial" w:hAnsi="Arial" w:cs="Arial"/>
          <w:sz w:val="20"/>
          <w:szCs w:val="20"/>
        </w:rPr>
        <w:t xml:space="preserve">przy czym wyłączenie to nie będzie miało zastosowania do odpowiedzialności JST w związku z wydaniem lub niewydaniem decyzji administracyjnych lub aktów normatywnych </w:t>
      </w:r>
      <w:r w:rsidRPr="00A4103B">
        <w:rPr>
          <w:rFonts w:ascii="Arial" w:hAnsi="Arial" w:cs="Arial"/>
          <w:sz w:val="20"/>
          <w:szCs w:val="20"/>
        </w:rPr>
        <w:t xml:space="preserve">prawa miejscowego, </w:t>
      </w:r>
    </w:p>
    <w:p w14:paraId="04039FC4" w14:textId="77777777" w:rsidR="00A65B77" w:rsidRPr="00A4103B" w:rsidRDefault="00A65B77" w:rsidP="00934CE2">
      <w:pPr>
        <w:pStyle w:val="Akapitzlist"/>
        <w:numPr>
          <w:ilvl w:val="0"/>
          <w:numId w:val="69"/>
        </w:numPr>
        <w:jc w:val="both"/>
        <w:rPr>
          <w:rFonts w:ascii="Tahoma" w:hAnsi="Tahoma" w:cs="Tahoma"/>
          <w:sz w:val="20"/>
          <w:szCs w:val="20"/>
        </w:rPr>
      </w:pPr>
      <w:r w:rsidRPr="00A4103B">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5EA9C1AA" w14:textId="4E4CCD92" w:rsidR="00605E35" w:rsidRPr="00A4103B" w:rsidRDefault="00A65B77" w:rsidP="00605E35">
      <w:pPr>
        <w:ind w:left="1080"/>
        <w:jc w:val="both"/>
        <w:rPr>
          <w:rFonts w:ascii="Tahoma" w:hAnsi="Tahoma" w:cs="Tahoma"/>
        </w:rPr>
      </w:pPr>
      <w:r w:rsidRPr="00A4103B">
        <w:rPr>
          <w:rFonts w:ascii="Tahoma" w:hAnsi="Tahoma" w:cs="Tahoma"/>
        </w:rPr>
        <w:t xml:space="preserve">- </w:t>
      </w:r>
      <w:r w:rsidRPr="00A4103B">
        <w:rPr>
          <w:rFonts w:ascii="Tahoma" w:hAnsi="Tahoma" w:cs="Tahoma"/>
          <w:b/>
        </w:rPr>
        <w:t xml:space="preserve">limit odpowiedzialności 200 000,00 zł na jeden i wszystkie wypadki ubezpieczeniowe </w:t>
      </w:r>
      <w:r w:rsidRPr="00A4103B">
        <w:rPr>
          <w:rFonts w:ascii="Tahoma" w:hAnsi="Tahoma" w:cs="Tahoma"/>
        </w:rPr>
        <w:t>(niniejszy limit nie ma zastosowania przy odpowiedzialności JST w związku z wydaniem lub niewydaniem decyzji administracyjnych lub aktów normatywnych prawa</w:t>
      </w:r>
      <w:r w:rsidR="00605E35" w:rsidRPr="00A4103B">
        <w:rPr>
          <w:rFonts w:ascii="Tahoma" w:hAnsi="Tahoma" w:cs="Tahoma"/>
        </w:rPr>
        <w:t xml:space="preserve"> </w:t>
      </w:r>
      <w:r w:rsidRPr="00A4103B">
        <w:rPr>
          <w:rFonts w:ascii="Tahoma" w:hAnsi="Tahoma" w:cs="Tahoma"/>
        </w:rPr>
        <w:t>miejscowego);</w:t>
      </w:r>
      <w:r w:rsidR="00605E35" w:rsidRPr="00A4103B">
        <w:rPr>
          <w:rFonts w:ascii="Tahoma" w:hAnsi="Tahoma" w:cs="Tahoma"/>
        </w:rPr>
        <w:t xml:space="preserve"> dla szkód związanych z doradztwem wprowadza się </w:t>
      </w:r>
      <w:proofErr w:type="spellStart"/>
      <w:r w:rsidR="00605E35" w:rsidRPr="00A4103B">
        <w:rPr>
          <w:rFonts w:ascii="Tahoma" w:hAnsi="Tahoma" w:cs="Tahoma"/>
          <w:b/>
          <w:bCs/>
        </w:rPr>
        <w:t>podlimit</w:t>
      </w:r>
      <w:proofErr w:type="spellEnd"/>
      <w:r w:rsidR="00605E35" w:rsidRPr="00A4103B">
        <w:rPr>
          <w:rFonts w:ascii="Tahoma" w:hAnsi="Tahoma" w:cs="Tahoma"/>
          <w:b/>
          <w:bCs/>
        </w:rPr>
        <w:t xml:space="preserve"> odpowiedzialności w kwocie 100 000,00 zł na jeden i wszystkie wypadki ubezpieczeniowe</w:t>
      </w:r>
      <w:r w:rsidR="00605E35" w:rsidRPr="00A4103B">
        <w:rPr>
          <w:rFonts w:ascii="Tahoma" w:hAnsi="Tahoma" w:cs="Tahoma"/>
        </w:rPr>
        <w:t>;</w:t>
      </w:r>
    </w:p>
    <w:p w14:paraId="1A14DCF3" w14:textId="31777192" w:rsidR="00A65B77" w:rsidRPr="00A4103B" w:rsidRDefault="00A65B77" w:rsidP="00A65B77">
      <w:pPr>
        <w:ind w:left="1080"/>
        <w:jc w:val="both"/>
        <w:rPr>
          <w:rFonts w:ascii="Tahoma" w:hAnsi="Tahoma" w:cs="Tahoma"/>
        </w:rPr>
      </w:pPr>
    </w:p>
    <w:p w14:paraId="2D6D1957" w14:textId="6BA3CDC8" w:rsidR="00A65B77" w:rsidRPr="00A4103B" w:rsidRDefault="00A65B77" w:rsidP="00061F3A">
      <w:pPr>
        <w:pStyle w:val="Akapitzlist"/>
        <w:numPr>
          <w:ilvl w:val="1"/>
          <w:numId w:val="75"/>
        </w:numPr>
        <w:jc w:val="both"/>
        <w:rPr>
          <w:rFonts w:ascii="Tahoma" w:hAnsi="Tahoma" w:cs="Tahoma"/>
          <w:b/>
          <w:sz w:val="20"/>
          <w:szCs w:val="20"/>
        </w:rPr>
      </w:pPr>
      <w:bookmarkStart w:id="9" w:name="_Hlk64990025"/>
      <w:r w:rsidRPr="00A4103B">
        <w:rPr>
          <w:rFonts w:ascii="Tahoma" w:hAnsi="Tahoma" w:cs="Tahoma"/>
          <w:sz w:val="20"/>
          <w:szCs w:val="20"/>
        </w:rPr>
        <w:t xml:space="preserve">szkody wynikające </w:t>
      </w:r>
      <w:r w:rsidR="00705C25" w:rsidRPr="00A4103B">
        <w:rPr>
          <w:rFonts w:ascii="Tahoma" w:hAnsi="Tahoma" w:cs="Tahoma"/>
          <w:sz w:val="20"/>
          <w:szCs w:val="20"/>
        </w:rPr>
        <w:t>z uszkodzenia</w:t>
      </w:r>
      <w:r w:rsidRPr="00A4103B">
        <w:rPr>
          <w:rFonts w:ascii="Tahoma" w:hAnsi="Tahoma" w:cs="Tahoma"/>
          <w:sz w:val="20"/>
          <w:szCs w:val="20"/>
        </w:rPr>
        <w:t>, zniszczenia</w:t>
      </w:r>
      <w:r w:rsidR="00705C25" w:rsidRPr="00A4103B">
        <w:rPr>
          <w:rFonts w:ascii="Tahoma" w:hAnsi="Tahoma" w:cs="Tahoma"/>
          <w:sz w:val="20"/>
          <w:szCs w:val="20"/>
        </w:rPr>
        <w:t>,</w:t>
      </w:r>
      <w:r w:rsidRPr="00A4103B">
        <w:rPr>
          <w:rFonts w:ascii="Tahoma" w:hAnsi="Tahoma" w:cs="Tahoma"/>
          <w:sz w:val="20"/>
          <w:szCs w:val="20"/>
        </w:rPr>
        <w:t xml:space="preserve"> </w:t>
      </w:r>
      <w:r w:rsidR="00705C25" w:rsidRPr="00A4103B">
        <w:rPr>
          <w:rFonts w:ascii="Tahoma" w:hAnsi="Tahoma" w:cs="Tahoma"/>
          <w:sz w:val="20"/>
          <w:szCs w:val="20"/>
        </w:rPr>
        <w:t xml:space="preserve">utraty </w:t>
      </w:r>
      <w:r w:rsidRPr="00A4103B">
        <w:rPr>
          <w:rFonts w:ascii="Tahoma" w:hAnsi="Tahoma" w:cs="Tahoma"/>
          <w:sz w:val="20"/>
          <w:szCs w:val="20"/>
        </w:rPr>
        <w:t xml:space="preserve">lub zaginięcia dokumentów </w:t>
      </w:r>
      <w:r w:rsidR="00705C25" w:rsidRPr="00A4103B">
        <w:rPr>
          <w:rFonts w:ascii="Tahoma" w:hAnsi="Tahoma" w:cs="Tahoma"/>
          <w:sz w:val="20"/>
          <w:szCs w:val="20"/>
        </w:rPr>
        <w:t xml:space="preserve">osób trzecich, w tym </w:t>
      </w:r>
      <w:r w:rsidRPr="00A4103B">
        <w:rPr>
          <w:rFonts w:ascii="Tahoma" w:hAnsi="Tahoma" w:cs="Tahoma"/>
          <w:sz w:val="20"/>
          <w:szCs w:val="20"/>
        </w:rPr>
        <w:t xml:space="preserve">powierzonych ubezpieczonemu przez osoby trzecie w związku z prowadzoną przez niego działalnością </w:t>
      </w:r>
      <w:bookmarkEnd w:id="9"/>
      <w:r w:rsidRPr="00A4103B">
        <w:rPr>
          <w:rFonts w:ascii="Tahoma" w:hAnsi="Tahoma" w:cs="Tahoma"/>
          <w:sz w:val="20"/>
          <w:szCs w:val="20"/>
        </w:rPr>
        <w:t xml:space="preserve">- </w:t>
      </w:r>
      <w:r w:rsidRPr="00A4103B">
        <w:rPr>
          <w:rFonts w:ascii="Tahoma" w:hAnsi="Tahoma" w:cs="Tahoma"/>
          <w:b/>
          <w:sz w:val="20"/>
          <w:szCs w:val="20"/>
        </w:rPr>
        <w:t>limit odpowiedzialności 100 000,00 zł na jeden i wszystkie wypadki ubezpieczeniowe;</w:t>
      </w:r>
    </w:p>
    <w:p w14:paraId="4D71E7E3" w14:textId="77777777" w:rsidR="00A65B77" w:rsidRPr="00A4103B" w:rsidRDefault="00A65B77" w:rsidP="00061F3A">
      <w:pPr>
        <w:pStyle w:val="Akapitzlist"/>
        <w:numPr>
          <w:ilvl w:val="1"/>
          <w:numId w:val="75"/>
        </w:numPr>
        <w:jc w:val="both"/>
        <w:rPr>
          <w:rFonts w:ascii="Tahoma" w:hAnsi="Tahoma" w:cs="Tahoma"/>
          <w:b/>
          <w:sz w:val="20"/>
          <w:szCs w:val="20"/>
        </w:rPr>
      </w:pPr>
      <w:r w:rsidRPr="00A4103B">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5D9BBAB" w14:textId="77777777" w:rsidR="00A65B77" w:rsidRPr="00A4103B" w:rsidRDefault="00A65B77" w:rsidP="00061F3A">
      <w:pPr>
        <w:pStyle w:val="Akapitzlist"/>
        <w:numPr>
          <w:ilvl w:val="1"/>
          <w:numId w:val="75"/>
        </w:numPr>
        <w:jc w:val="both"/>
        <w:rPr>
          <w:rFonts w:ascii="Tahoma" w:hAnsi="Tahoma" w:cs="Tahoma"/>
          <w:b/>
          <w:sz w:val="20"/>
          <w:szCs w:val="20"/>
        </w:rPr>
      </w:pPr>
      <w:r w:rsidRPr="00A4103B">
        <w:rPr>
          <w:rFonts w:ascii="Tahoma" w:hAnsi="Tahoma" w:cs="Tahoma"/>
          <w:sz w:val="20"/>
          <w:szCs w:val="20"/>
        </w:rPr>
        <w:t>odpowiedzialność za szkody wyrządzone przez podopiecznych w czasie sprawowania opieki (w tym również szkody powstałe w związku z użytkowaniem wózków inwalidzkich);</w:t>
      </w:r>
    </w:p>
    <w:p w14:paraId="2D015E8C" w14:textId="77777777" w:rsidR="00A65B77" w:rsidRPr="00A4103B" w:rsidRDefault="00A65B77" w:rsidP="00061F3A">
      <w:pPr>
        <w:pStyle w:val="Akapitzlist"/>
        <w:numPr>
          <w:ilvl w:val="1"/>
          <w:numId w:val="75"/>
        </w:numPr>
        <w:jc w:val="both"/>
        <w:rPr>
          <w:rFonts w:ascii="Tahoma" w:hAnsi="Tahoma" w:cs="Tahoma"/>
          <w:b/>
          <w:sz w:val="20"/>
          <w:szCs w:val="20"/>
        </w:rPr>
      </w:pPr>
      <w:r w:rsidRPr="00A4103B">
        <w:rPr>
          <w:rFonts w:ascii="Tahoma" w:hAnsi="Tahoma" w:cs="Tahoma"/>
          <w:bCs/>
          <w:sz w:val="20"/>
          <w:szCs w:val="20"/>
        </w:rPr>
        <w:t>odpowiedzialność za szkody</w:t>
      </w:r>
      <w:r w:rsidRPr="00A4103B">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186EC39" w14:textId="77777777" w:rsidR="00A65B77" w:rsidRPr="00A4103B" w:rsidRDefault="00A65B77" w:rsidP="00061F3A">
      <w:pPr>
        <w:pStyle w:val="Akapitzlist"/>
        <w:numPr>
          <w:ilvl w:val="1"/>
          <w:numId w:val="75"/>
        </w:numPr>
        <w:jc w:val="both"/>
        <w:rPr>
          <w:rFonts w:ascii="Tahoma" w:hAnsi="Tahoma" w:cs="Tahoma"/>
          <w:b/>
          <w:sz w:val="20"/>
          <w:szCs w:val="20"/>
        </w:rPr>
      </w:pPr>
      <w:r w:rsidRPr="00A4103B">
        <w:rPr>
          <w:rFonts w:ascii="Tahoma" w:hAnsi="Tahoma" w:cs="Tahoma"/>
          <w:sz w:val="20"/>
          <w:szCs w:val="20"/>
        </w:rPr>
        <w:t>odpowiedzialność za szkody powstałe na terenie obiektów sportowo-rekreacyjnych, kulturalnych, świetlic, placów zabaw, parków, skwerów, ogrodów, cmentarzy i plaży należących i/lub administrowanych przez  Ubezpieczającego/Ubezpieczonego, wyrządzone osobom trzecim (w tym uczniom i wychowankom placówek oświatowo-wychowawczych) korzystającym z tych obiektów;</w:t>
      </w:r>
    </w:p>
    <w:p w14:paraId="00210953" w14:textId="627B621C" w:rsidR="00A65B77" w:rsidRPr="00A65B77" w:rsidRDefault="00A65B77" w:rsidP="00061F3A">
      <w:pPr>
        <w:pStyle w:val="Akapitzlist"/>
        <w:numPr>
          <w:ilvl w:val="1"/>
          <w:numId w:val="75"/>
        </w:numPr>
        <w:jc w:val="both"/>
        <w:rPr>
          <w:rFonts w:ascii="Tahoma" w:hAnsi="Tahoma" w:cs="Tahoma"/>
          <w:b/>
          <w:sz w:val="20"/>
          <w:szCs w:val="20"/>
        </w:rPr>
      </w:pPr>
      <w:bookmarkStart w:id="10" w:name="_Hlk64990053"/>
      <w:r w:rsidRPr="00A4103B">
        <w:rPr>
          <w:rFonts w:ascii="Tahoma" w:hAnsi="Tahoma" w:cs="Tahoma"/>
          <w:iCs/>
          <w:sz w:val="20"/>
          <w:szCs w:val="20"/>
        </w:rPr>
        <w:t>odpowiedzialność</w:t>
      </w:r>
      <w:r w:rsidRPr="00A4103B">
        <w:rPr>
          <w:rFonts w:ascii="Tahoma" w:hAnsi="Tahoma" w:cs="Tahoma"/>
          <w:iCs/>
          <w:color w:val="000000"/>
          <w:sz w:val="20"/>
          <w:szCs w:val="20"/>
        </w:rPr>
        <w:t xml:space="preserve"> za szkody powstałe na parkingach i placach</w:t>
      </w:r>
      <w:r w:rsidRPr="0088182A">
        <w:rPr>
          <w:rFonts w:ascii="Tahoma" w:hAnsi="Tahoma" w:cs="Tahoma"/>
          <w:iCs/>
          <w:color w:val="000000"/>
          <w:sz w:val="20"/>
          <w:szCs w:val="20"/>
        </w:rPr>
        <w:t>,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0"/>
      <w:r w:rsidRPr="00A65B77">
        <w:rPr>
          <w:rFonts w:ascii="Tahoma" w:hAnsi="Tahoma" w:cs="Tahoma"/>
          <w:iCs/>
          <w:color w:val="000000"/>
          <w:sz w:val="20"/>
          <w:szCs w:val="20"/>
        </w:rPr>
        <w:t>;</w:t>
      </w: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7A3762BD" w14:textId="6398C724" w:rsidR="00A65B77" w:rsidRPr="00994BAE" w:rsidRDefault="00A65B77" w:rsidP="00A65B77">
      <w:pPr>
        <w:ind w:left="709"/>
        <w:jc w:val="both"/>
        <w:rPr>
          <w:rFonts w:ascii="Tahoma" w:hAnsi="Tahoma" w:cs="Tahoma"/>
          <w:b/>
        </w:rPr>
      </w:pPr>
      <w:r w:rsidRPr="00994BAE">
        <w:rPr>
          <w:rFonts w:ascii="Tahoma" w:hAnsi="Tahoma" w:cs="Tahoma"/>
          <w:b/>
        </w:rPr>
        <w:t>- limit odpowiedzialności na jeden i wszystkie wypadki ubezpieczeniowe: 500 000,00 zł;</w:t>
      </w:r>
    </w:p>
    <w:p w14:paraId="4C3D433F"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6D396F6" w14:textId="7A667C15" w:rsidR="00A65B77" w:rsidRPr="00A4103B" w:rsidRDefault="00A65B77" w:rsidP="00061F3A">
      <w:pPr>
        <w:pStyle w:val="Akapitzlist"/>
        <w:numPr>
          <w:ilvl w:val="1"/>
          <w:numId w:val="75"/>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t>
      </w:r>
      <w:r w:rsidRPr="00A4103B">
        <w:rPr>
          <w:rFonts w:ascii="Tahoma" w:hAnsi="Tahoma" w:cs="Tahoma"/>
          <w:sz w:val="20"/>
          <w:szCs w:val="20"/>
        </w:rPr>
        <w:lastRenderedPageBreak/>
        <w:t>warunkiem, że pokaz pirotechniczny będzie przeprowadzany przez podmiot zajmujący się profesjonalnie taką działalnością. Ochrona w ramach tego rozszerzenia nie obejmuje odpowiedzialności za organizacje imprez związanych ze sportami ekstremalnymi</w:t>
      </w:r>
      <w:r w:rsidR="00994BAE" w:rsidRPr="00A4103B">
        <w:rPr>
          <w:rFonts w:ascii="Tahoma" w:hAnsi="Tahoma" w:cs="Tahoma"/>
          <w:sz w:val="20"/>
          <w:szCs w:val="20"/>
        </w:rPr>
        <w:t xml:space="preserve">, </w:t>
      </w:r>
      <w:r w:rsidRPr="00A4103B">
        <w:rPr>
          <w:rFonts w:ascii="Tahoma" w:hAnsi="Tahoma" w:cs="Tahoma"/>
          <w:sz w:val="20"/>
          <w:szCs w:val="20"/>
        </w:rPr>
        <w:t>wodnymi, motorowymi lub lotniczymi;</w:t>
      </w:r>
    </w:p>
    <w:p w14:paraId="2CED18BB" w14:textId="35902D4D" w:rsidR="00A65B77" w:rsidRPr="00A4103B" w:rsidRDefault="00A65B77" w:rsidP="00061F3A">
      <w:pPr>
        <w:pStyle w:val="Akapitzlist"/>
        <w:numPr>
          <w:ilvl w:val="1"/>
          <w:numId w:val="75"/>
        </w:numPr>
        <w:suppressAutoHyphens/>
        <w:jc w:val="both"/>
        <w:rPr>
          <w:rFonts w:ascii="Tahoma" w:hAnsi="Tahoma" w:cs="Tahoma"/>
          <w:sz w:val="20"/>
          <w:szCs w:val="20"/>
        </w:rPr>
      </w:pPr>
      <w:r w:rsidRPr="00A4103B">
        <w:rPr>
          <w:rFonts w:ascii="Tahoma" w:hAnsi="Tahoma" w:cs="Tahoma"/>
          <w:sz w:val="20"/>
          <w:szCs w:val="20"/>
        </w:rPr>
        <w:t>odpowiedzialność za szkody powstałe w związku z organizacją wyścigów lub pokazów konnych, rowerowych;</w:t>
      </w:r>
    </w:p>
    <w:p w14:paraId="439E515C" w14:textId="77777777" w:rsidR="00A65B77" w:rsidRPr="00A4103B" w:rsidRDefault="00A65B77" w:rsidP="00061F3A">
      <w:pPr>
        <w:pStyle w:val="Akapitzlist"/>
        <w:numPr>
          <w:ilvl w:val="1"/>
          <w:numId w:val="75"/>
        </w:numPr>
        <w:suppressAutoHyphens/>
        <w:jc w:val="both"/>
        <w:rPr>
          <w:rFonts w:ascii="Tahoma" w:hAnsi="Tahoma" w:cs="Tahoma"/>
          <w:b/>
          <w:sz w:val="20"/>
          <w:szCs w:val="20"/>
        </w:rPr>
      </w:pPr>
      <w:r w:rsidRPr="00A4103B">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4103B">
        <w:rPr>
          <w:rFonts w:ascii="Tahoma" w:hAnsi="Tahoma" w:cs="Tahoma"/>
          <w:iCs/>
        </w:rPr>
        <w:t>Ubezpieczenie OC pracodawcy nie obejmuje</w:t>
      </w:r>
      <w:r w:rsidRPr="00A65B77">
        <w:rPr>
          <w:rFonts w:ascii="Tahoma" w:hAnsi="Tahoma" w:cs="Tahoma"/>
          <w:iCs/>
        </w:rPr>
        <w:t>:</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A65B77" w:rsidRDefault="00A65B77" w:rsidP="00A65B77">
      <w:pPr>
        <w:tabs>
          <w:tab w:val="num" w:pos="1211"/>
        </w:tabs>
        <w:suppressAutoHyphens/>
        <w:ind w:left="1134"/>
        <w:jc w:val="both"/>
        <w:rPr>
          <w:rFonts w:ascii="Tahoma" w:hAnsi="Tahoma" w:cs="Tahoma"/>
        </w:rPr>
      </w:pPr>
    </w:p>
    <w:p w14:paraId="57BB8CA0" w14:textId="77777777" w:rsidR="00A65B77" w:rsidRPr="00994BAE"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wyrządzone przez wolontariuszy, praktykantów, stażystów, osoby skierowane do wykonywania prac społecznie użytecznych, osoby skierowane do wykonywania prac </w:t>
      </w:r>
      <w:r w:rsidRPr="00994BAE">
        <w:rPr>
          <w:rFonts w:ascii="Tahoma" w:hAnsi="Tahoma" w:cs="Tahoma"/>
          <w:sz w:val="20"/>
          <w:szCs w:val="20"/>
        </w:rPr>
        <w:t>wyrokiem sądu lub osoby skierowane do prac interwencyjnych przez Urząd Pracy;</w:t>
      </w:r>
    </w:p>
    <w:p w14:paraId="510EBAFA" w14:textId="77777777" w:rsidR="00A65B77" w:rsidRPr="00994BAE" w:rsidRDefault="00A65B77" w:rsidP="00061F3A">
      <w:pPr>
        <w:pStyle w:val="Akapitzlist"/>
        <w:numPr>
          <w:ilvl w:val="1"/>
          <w:numId w:val="75"/>
        </w:numPr>
        <w:tabs>
          <w:tab w:val="num" w:pos="709"/>
        </w:tabs>
        <w:suppressAutoHyphens/>
        <w:jc w:val="both"/>
        <w:rPr>
          <w:rFonts w:ascii="Tahoma" w:hAnsi="Tahoma" w:cs="Tahoma"/>
          <w:sz w:val="20"/>
          <w:szCs w:val="20"/>
        </w:rPr>
      </w:pPr>
      <w:r w:rsidRPr="00994BAE">
        <w:rPr>
          <w:rFonts w:ascii="Tahoma" w:hAnsi="Tahoma" w:cs="Tahoma"/>
          <w:sz w:val="20"/>
          <w:szCs w:val="20"/>
        </w:rPr>
        <w:t xml:space="preserve">odpowiedzialność cywilną najemcy za szkody powstałe w rzeczach ruchomych i nieruchomych, </w:t>
      </w:r>
      <w:r w:rsidRPr="00994BAE">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994BAE" w:rsidRDefault="00A65B77" w:rsidP="00061F3A">
      <w:pPr>
        <w:pStyle w:val="Akapitzlist"/>
        <w:numPr>
          <w:ilvl w:val="1"/>
          <w:numId w:val="75"/>
        </w:numPr>
        <w:tabs>
          <w:tab w:val="num" w:pos="709"/>
        </w:tabs>
        <w:suppressAutoHyphens/>
        <w:jc w:val="both"/>
        <w:rPr>
          <w:rFonts w:ascii="Tahoma" w:hAnsi="Tahoma" w:cs="Tahoma"/>
          <w:sz w:val="20"/>
          <w:szCs w:val="20"/>
        </w:rPr>
      </w:pPr>
      <w:r w:rsidRPr="00994BAE">
        <w:rPr>
          <w:rFonts w:ascii="Tahoma" w:hAnsi="Tahoma" w:cs="Tahoma"/>
          <w:sz w:val="20"/>
          <w:szCs w:val="20"/>
        </w:rPr>
        <w:t>odpowiedzialność za szkody wzajemne – wyrządzone pomiędzy podmiotami objętymi tą samą umową ubezpieczenia;</w:t>
      </w:r>
    </w:p>
    <w:p w14:paraId="26DA0398" w14:textId="34A04482" w:rsidR="00A65B77" w:rsidRPr="00994BAE" w:rsidRDefault="00A65B77" w:rsidP="00061F3A">
      <w:pPr>
        <w:pStyle w:val="Akapitzlist"/>
        <w:numPr>
          <w:ilvl w:val="1"/>
          <w:numId w:val="75"/>
        </w:numPr>
        <w:tabs>
          <w:tab w:val="num" w:pos="709"/>
        </w:tabs>
        <w:suppressAutoHyphens/>
        <w:jc w:val="both"/>
        <w:rPr>
          <w:rFonts w:ascii="Tahoma" w:hAnsi="Tahoma" w:cs="Tahoma"/>
          <w:sz w:val="20"/>
          <w:szCs w:val="20"/>
        </w:rPr>
      </w:pPr>
      <w:r w:rsidRPr="00994BAE">
        <w:rPr>
          <w:rFonts w:ascii="Tahoma" w:hAnsi="Tahoma" w:cs="Tahoma"/>
          <w:sz w:val="20"/>
          <w:szCs w:val="20"/>
        </w:rPr>
        <w:t>odpowiedzialność za szkody wyrządzone przez podwykonawców, oraz osoby, którym Ubezpieczający/Ubezpieczony powierzył wykonanie określonych czynności, z pra</w:t>
      </w:r>
      <w:r w:rsidR="00193854" w:rsidRPr="00994BAE">
        <w:rPr>
          <w:rFonts w:ascii="Tahoma" w:hAnsi="Tahoma" w:cs="Tahoma"/>
          <w:sz w:val="20"/>
          <w:szCs w:val="20"/>
        </w:rPr>
        <w:t xml:space="preserve">wem do regresu do podwykonawców, dla których Ubezpieczony nie jest udziałowcem i/lub właścicielem. </w:t>
      </w:r>
      <w:r w:rsidRPr="00994BAE">
        <w:rPr>
          <w:rFonts w:ascii="Tahoma" w:hAnsi="Tahoma" w:cs="Tahoma"/>
          <w:sz w:val="20"/>
          <w:szCs w:val="20"/>
        </w:rPr>
        <w:t>W przypadku powierzenia określonych czynności osobie fizycznej, regres jest wyłączony;</w:t>
      </w:r>
    </w:p>
    <w:p w14:paraId="14C8ABEC" w14:textId="77777777" w:rsidR="00A65B77" w:rsidRPr="00994BAE" w:rsidRDefault="00A65B77" w:rsidP="00061F3A">
      <w:pPr>
        <w:pStyle w:val="Akapitzlist"/>
        <w:numPr>
          <w:ilvl w:val="1"/>
          <w:numId w:val="75"/>
        </w:numPr>
        <w:tabs>
          <w:tab w:val="num" w:pos="709"/>
        </w:tabs>
        <w:suppressAutoHyphens/>
        <w:jc w:val="both"/>
        <w:rPr>
          <w:rFonts w:ascii="Tahoma" w:hAnsi="Tahoma" w:cs="Tahoma"/>
          <w:sz w:val="20"/>
          <w:szCs w:val="20"/>
        </w:rPr>
      </w:pPr>
      <w:r w:rsidRPr="00994BAE">
        <w:rPr>
          <w:rFonts w:ascii="Tahoma" w:hAnsi="Tahoma" w:cs="Tahoma"/>
          <w:sz w:val="20"/>
          <w:szCs w:val="20"/>
        </w:rPr>
        <w:t>odpowiedzialność za szkody wyrządzone przez Ubezpieczonego podwykonawcom lub dalszym podwykonawcom oraz ich pracownikom, którzy będą traktowani jako osoby trzecie;</w:t>
      </w:r>
    </w:p>
    <w:p w14:paraId="71783E12" w14:textId="77777777" w:rsidR="00A65B77" w:rsidRPr="00994BAE" w:rsidRDefault="00A65B77" w:rsidP="00061F3A">
      <w:pPr>
        <w:pStyle w:val="Akapitzlist"/>
        <w:numPr>
          <w:ilvl w:val="1"/>
          <w:numId w:val="75"/>
        </w:numPr>
        <w:tabs>
          <w:tab w:val="num" w:pos="709"/>
        </w:tabs>
        <w:suppressAutoHyphens/>
        <w:jc w:val="both"/>
        <w:rPr>
          <w:rFonts w:ascii="Tahoma" w:hAnsi="Tahoma" w:cs="Tahoma"/>
          <w:sz w:val="20"/>
          <w:szCs w:val="20"/>
        </w:rPr>
      </w:pPr>
      <w:r w:rsidRPr="00994BAE">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2CF2215E"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5FF6CB1E" w14:textId="254B7C0C" w:rsidR="00A65B77" w:rsidRPr="00A4103B" w:rsidRDefault="00A65B77" w:rsidP="00061F3A">
      <w:pPr>
        <w:pStyle w:val="Akapitzlist"/>
        <w:numPr>
          <w:ilvl w:val="1"/>
          <w:numId w:val="75"/>
        </w:numPr>
        <w:tabs>
          <w:tab w:val="num" w:pos="709"/>
        </w:tabs>
        <w:suppressAutoHyphens/>
        <w:jc w:val="both"/>
        <w:rPr>
          <w:rFonts w:ascii="Tahoma" w:hAnsi="Tahoma" w:cs="Tahoma"/>
          <w:sz w:val="20"/>
          <w:szCs w:val="20"/>
        </w:rPr>
      </w:pPr>
      <w:r w:rsidRPr="00A4103B">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także szkód w dziełach sztuki i eksponatach muzealnych, instrumentach muzycznych, elementach scenografii, kostiumach teatralnych, mieniu pozostawionym w szatni,  schowkach lub depozytach oraz szkód w pojazdach. – </w:t>
      </w:r>
      <w:r w:rsidRPr="00A4103B">
        <w:rPr>
          <w:rFonts w:ascii="Tahoma" w:hAnsi="Tahoma" w:cs="Tahoma"/>
          <w:b/>
          <w:sz w:val="20"/>
          <w:szCs w:val="20"/>
        </w:rPr>
        <w:t>limit odpowiedzialności 100 000 zł na jeden wypadek ubezpieczeniowy i 300 000 zł na wszystkie wypadki ubezpieczeniowe</w:t>
      </w:r>
      <w:r w:rsidRPr="00A4103B">
        <w:rPr>
          <w:rFonts w:ascii="Tahoma" w:hAnsi="Tahoma" w:cs="Tahoma"/>
          <w:sz w:val="20"/>
          <w:szCs w:val="20"/>
        </w:rPr>
        <w:t>;</w:t>
      </w:r>
    </w:p>
    <w:p w14:paraId="091B71F1" w14:textId="28CC2653"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czynności oraz po ich zakończeniu – </w:t>
      </w:r>
      <w:r w:rsidRPr="00A65B77">
        <w:rPr>
          <w:rFonts w:ascii="Tahoma" w:hAnsi="Tahoma" w:cs="Tahoma"/>
          <w:b/>
          <w:sz w:val="20"/>
          <w:szCs w:val="20"/>
        </w:rPr>
        <w:t xml:space="preserve">limit odpowiedzialności na jeden i wszystkie wypadki ubezpieczeniowe: </w:t>
      </w:r>
      <w:r w:rsidRPr="00994BAE">
        <w:rPr>
          <w:rFonts w:ascii="Tahoma" w:hAnsi="Tahoma" w:cs="Tahoma"/>
          <w:b/>
          <w:sz w:val="20"/>
          <w:szCs w:val="20"/>
        </w:rPr>
        <w:t>500 000 zł;</w:t>
      </w:r>
    </w:p>
    <w:p w14:paraId="7CEEE8E3" w14:textId="1D496059" w:rsidR="00A65B77" w:rsidRPr="00994BAE" w:rsidRDefault="00A65B77" w:rsidP="00061F3A">
      <w:pPr>
        <w:pStyle w:val="Akapitzlist"/>
        <w:numPr>
          <w:ilvl w:val="1"/>
          <w:numId w:val="75"/>
        </w:numPr>
        <w:jc w:val="both"/>
        <w:rPr>
          <w:rFonts w:ascii="Tahoma" w:hAnsi="Tahoma" w:cs="Tahoma"/>
          <w:b/>
          <w:sz w:val="20"/>
          <w:szCs w:val="20"/>
        </w:rPr>
      </w:pPr>
      <w:r w:rsidRPr="00994BAE">
        <w:rPr>
          <w:rFonts w:ascii="Tahoma" w:hAnsi="Tahoma" w:cs="Tahoma"/>
          <w:sz w:val="20"/>
          <w:szCs w:val="20"/>
        </w:rPr>
        <w:t>odpowiedzialność za szkody powstałe w związku z realizacją zadań Straży Miejskiej wynikających z przepisów prawa (w tym w związku z dokonywanymi interwencjami z użyciem przymusu bezpośredniego)</w:t>
      </w:r>
      <w:r w:rsidRPr="00994BAE">
        <w:rPr>
          <w:rFonts w:ascii="Tahoma" w:hAnsi="Tahoma" w:cs="Tahoma"/>
          <w:b/>
          <w:sz w:val="20"/>
          <w:szCs w:val="20"/>
        </w:rPr>
        <w:t xml:space="preserve"> – limit odpowiedzialności na jeden i wszystkie wypadki ubezpieczeniowe: 500 000,00 zł;</w:t>
      </w:r>
    </w:p>
    <w:p w14:paraId="07670598" w14:textId="16A22052"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wyrządzone wskutek posiadania lub użytkowania pojazdów nie podlegających </w:t>
      </w:r>
      <w:r w:rsidRPr="00994BAE">
        <w:rPr>
          <w:rFonts w:ascii="Tahoma" w:hAnsi="Tahoma" w:cs="Tahoma"/>
          <w:sz w:val="20"/>
          <w:szCs w:val="20"/>
        </w:rPr>
        <w:t xml:space="preserve">obowiązkowemu ubezpieczeniu odpowiedzialności cywilnej posiadaczy pojazdów mechanicznych, w tym wózków widłowych - </w:t>
      </w:r>
      <w:r w:rsidRPr="00994BAE">
        <w:rPr>
          <w:rFonts w:ascii="Tahoma" w:hAnsi="Tahoma" w:cs="Tahoma"/>
          <w:b/>
          <w:sz w:val="20"/>
          <w:szCs w:val="20"/>
        </w:rPr>
        <w:t>limit odpowiedzialności na jeden i wszystkie wypadki ubezpieczeniowe: 300 000,00 zł;</w:t>
      </w:r>
    </w:p>
    <w:p w14:paraId="164E5716" w14:textId="77777777"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566FA9A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 xml:space="preserve">w związku z prowadzeniem remontów, modernizacji, montażu, przebudowy, konserwacji, napraw, budowy, </w:t>
      </w:r>
      <w:r w:rsidRPr="00A65B77">
        <w:rPr>
          <w:rFonts w:ascii="Tahoma" w:hAnsi="Tahoma" w:cs="Tahoma"/>
          <w:sz w:val="20"/>
          <w:szCs w:val="20"/>
        </w:rPr>
        <w:lastRenderedPageBreak/>
        <w:t>rozbudowy itp. mienia stanowiącego własność, użytkowanego lub administrowanego przez Ubezpieczonego;</w:t>
      </w:r>
    </w:p>
    <w:p w14:paraId="14CD4504" w14:textId="1463E7D7" w:rsidR="00A65B77" w:rsidRPr="00994BAE" w:rsidRDefault="00A65B77" w:rsidP="00061F3A">
      <w:pPr>
        <w:pStyle w:val="Akapitzlist"/>
        <w:numPr>
          <w:ilvl w:val="1"/>
          <w:numId w:val="75"/>
        </w:numPr>
        <w:jc w:val="both"/>
        <w:rPr>
          <w:rFonts w:ascii="Tahoma" w:hAnsi="Tahoma" w:cs="Tahoma"/>
          <w:sz w:val="20"/>
          <w:szCs w:val="20"/>
        </w:rPr>
      </w:pPr>
      <w:r w:rsidRPr="00994BAE">
        <w:rPr>
          <w:rFonts w:ascii="Tahoma" w:hAnsi="Tahoma" w:cs="Tahoma"/>
          <w:sz w:val="20"/>
          <w:szCs w:val="20"/>
        </w:rPr>
        <w:t xml:space="preserve">odpowiedzialność cywilna Ubezpieczonego zgodnie z art. 448 </w:t>
      </w:r>
      <w:proofErr w:type="spellStart"/>
      <w:r w:rsidRPr="00994BAE">
        <w:rPr>
          <w:rFonts w:ascii="Tahoma" w:hAnsi="Tahoma" w:cs="Tahoma"/>
          <w:sz w:val="20"/>
          <w:szCs w:val="20"/>
        </w:rPr>
        <w:t>kc</w:t>
      </w:r>
      <w:proofErr w:type="spellEnd"/>
      <w:r w:rsidRPr="00994BAE">
        <w:rPr>
          <w:rFonts w:ascii="Tahoma" w:hAnsi="Tahoma" w:cs="Tahoma"/>
          <w:sz w:val="20"/>
          <w:szCs w:val="20"/>
        </w:rPr>
        <w:t xml:space="preserve"> w związku z art. 23 i 24 </w:t>
      </w:r>
      <w:proofErr w:type="spellStart"/>
      <w:r w:rsidRPr="00994BAE">
        <w:rPr>
          <w:rFonts w:ascii="Tahoma" w:hAnsi="Tahoma" w:cs="Tahoma"/>
          <w:sz w:val="20"/>
          <w:szCs w:val="20"/>
        </w:rPr>
        <w:t>kc</w:t>
      </w:r>
      <w:proofErr w:type="spellEnd"/>
      <w:r w:rsidRPr="00994BAE">
        <w:rPr>
          <w:rFonts w:ascii="Tahoma" w:hAnsi="Tahoma" w:cs="Tahoma"/>
          <w:sz w:val="20"/>
          <w:szCs w:val="20"/>
        </w:rPr>
        <w:t xml:space="preserve"> </w:t>
      </w:r>
      <w:r w:rsidRPr="00994BAE">
        <w:rPr>
          <w:rFonts w:ascii="Tahoma" w:hAnsi="Tahoma" w:cs="Tahoma"/>
          <w:sz w:val="20"/>
          <w:szCs w:val="20"/>
        </w:rPr>
        <w:br/>
        <w:t xml:space="preserve">z tytułu naruszenia przepisów o ochronie danych osobowych - </w:t>
      </w:r>
      <w:r w:rsidRPr="00994BAE">
        <w:rPr>
          <w:rFonts w:ascii="Tahoma" w:hAnsi="Tahoma" w:cs="Tahoma"/>
          <w:b/>
          <w:sz w:val="20"/>
          <w:szCs w:val="20"/>
        </w:rPr>
        <w:t xml:space="preserve">limit odpowiedzialności </w:t>
      </w:r>
      <w:r w:rsidR="0088525E" w:rsidRPr="00994BAE">
        <w:rPr>
          <w:rFonts w:ascii="Tahoma" w:hAnsi="Tahoma" w:cs="Tahoma"/>
          <w:b/>
          <w:sz w:val="20"/>
          <w:szCs w:val="20"/>
        </w:rPr>
        <w:t>5</w:t>
      </w:r>
      <w:r w:rsidRPr="00994BAE">
        <w:rPr>
          <w:rFonts w:ascii="Tahoma" w:hAnsi="Tahoma" w:cs="Tahoma"/>
          <w:b/>
          <w:sz w:val="20"/>
          <w:szCs w:val="20"/>
        </w:rPr>
        <w:t>0 000 zł na jeden i wszystkie wypadki ubezpieczeniowe;</w:t>
      </w:r>
    </w:p>
    <w:p w14:paraId="21DD64E6" w14:textId="57C1EA23" w:rsidR="00A65B77" w:rsidRPr="00994BAE" w:rsidRDefault="00A65B77" w:rsidP="00061F3A">
      <w:pPr>
        <w:pStyle w:val="Akapitzlist"/>
        <w:numPr>
          <w:ilvl w:val="1"/>
          <w:numId w:val="75"/>
        </w:numPr>
        <w:jc w:val="both"/>
        <w:rPr>
          <w:rFonts w:ascii="Tahoma" w:hAnsi="Tahoma" w:cs="Tahoma"/>
          <w:b/>
          <w:sz w:val="20"/>
          <w:szCs w:val="20"/>
        </w:rPr>
      </w:pPr>
      <w:r w:rsidRPr="00994BAE">
        <w:rPr>
          <w:rFonts w:ascii="Tahoma" w:hAnsi="Tahoma" w:cs="Tahoma"/>
          <w:sz w:val="20"/>
          <w:szCs w:val="20"/>
        </w:rPr>
        <w:t>odpowiedzialność za szkody wyrządzone w związku z pełnieniem funkcji inwestora, wynikające z uchybień przy</w:t>
      </w:r>
      <w:r w:rsidRPr="00994BAE">
        <w:rPr>
          <w:rFonts w:ascii="Tahoma" w:hAnsi="Tahoma" w:cs="Tahoma"/>
          <w:b/>
          <w:sz w:val="20"/>
          <w:szCs w:val="20"/>
        </w:rPr>
        <w:t xml:space="preserve"> </w:t>
      </w:r>
      <w:r w:rsidRPr="00994BAE">
        <w:rPr>
          <w:rStyle w:val="Pogrubienie"/>
          <w:rFonts w:ascii="Tahoma" w:hAnsi="Tahoma" w:cs="Tahoma"/>
          <w:sz w:val="20"/>
          <w:szCs w:val="20"/>
          <w:shd w:val="clear" w:color="auto" w:fill="FFFFFF"/>
        </w:rPr>
        <w:t>organizowaniu procesu budowy na podstawie art. 18 Ustawy z dnia 7 lipca 1994 r. - Prawo budowlane</w:t>
      </w:r>
      <w:r w:rsidRPr="00994BAE">
        <w:rPr>
          <w:rFonts w:ascii="Tahoma" w:hAnsi="Tahoma" w:cs="Tahoma"/>
          <w:b/>
          <w:sz w:val="20"/>
          <w:szCs w:val="20"/>
        </w:rPr>
        <w:t>;</w:t>
      </w:r>
    </w:p>
    <w:p w14:paraId="4406FD52" w14:textId="0C6D1B89" w:rsidR="00A65B77" w:rsidRPr="00A4103B" w:rsidRDefault="00A551CF" w:rsidP="00061F3A">
      <w:pPr>
        <w:pStyle w:val="Akapitzlist"/>
        <w:numPr>
          <w:ilvl w:val="1"/>
          <w:numId w:val="75"/>
        </w:numPr>
        <w:jc w:val="both"/>
        <w:rPr>
          <w:rFonts w:ascii="Tahoma" w:hAnsi="Tahoma" w:cs="Tahoma"/>
          <w:b/>
          <w:sz w:val="20"/>
          <w:szCs w:val="20"/>
        </w:rPr>
      </w:pPr>
      <w:r w:rsidRPr="00A4103B">
        <w:rPr>
          <w:rFonts w:ascii="Tahoma" w:hAnsi="Tahoma" w:cs="Tahoma"/>
          <w:sz w:val="20"/>
          <w:szCs w:val="20"/>
        </w:rPr>
        <w:t xml:space="preserve">odpowiedzialność za szkody wyrządzone przez ochotnicze straże pożarne (w tym osoby kierujące działaniami ratowniczymi w OSP, strażaków ratowników OSP, członków młodzieżowych drużyn pożarniczych (MDP) i dziecięcych drużyn pożarniczych (DDP)) </w:t>
      </w:r>
      <w:r w:rsidR="005A1D3B" w:rsidRPr="00A4103B">
        <w:rPr>
          <w:rFonts w:ascii="Tahoma" w:hAnsi="Tahoma" w:cs="Tahoma"/>
          <w:sz w:val="20"/>
          <w:szCs w:val="20"/>
        </w:rPr>
        <w:t>z terenu</w:t>
      </w:r>
      <w:r w:rsidRPr="00A4103B">
        <w:rPr>
          <w:rFonts w:ascii="Tahoma" w:hAnsi="Tahoma" w:cs="Tahoma"/>
          <w:sz w:val="20"/>
          <w:szCs w:val="20"/>
        </w:rPr>
        <w:t xml:space="preserve"> Gminy </w:t>
      </w:r>
      <w:r w:rsidR="00994BAE" w:rsidRPr="00A4103B">
        <w:rPr>
          <w:rFonts w:ascii="Tahoma" w:hAnsi="Tahoma" w:cs="Tahoma"/>
          <w:sz w:val="20"/>
          <w:szCs w:val="20"/>
        </w:rPr>
        <w:t>Drawsko Pomorskie</w:t>
      </w:r>
      <w:r w:rsidRPr="00A4103B">
        <w:rPr>
          <w:rFonts w:ascii="Tahoma" w:hAnsi="Tahoma" w:cs="Tahoma"/>
          <w:sz w:val="20"/>
          <w:szCs w:val="20"/>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MDP i DDP;</w:t>
      </w:r>
    </w:p>
    <w:p w14:paraId="5B3100A3" w14:textId="50C610CD" w:rsidR="00A65B77" w:rsidRPr="00994BAE" w:rsidRDefault="00A65B77" w:rsidP="00061F3A">
      <w:pPr>
        <w:pStyle w:val="Akapitzlist"/>
        <w:numPr>
          <w:ilvl w:val="1"/>
          <w:numId w:val="75"/>
        </w:numPr>
        <w:jc w:val="both"/>
        <w:rPr>
          <w:rFonts w:ascii="Tahoma" w:hAnsi="Tahoma" w:cs="Tahoma"/>
          <w:b/>
          <w:sz w:val="20"/>
          <w:szCs w:val="20"/>
        </w:rPr>
      </w:pPr>
      <w:r w:rsidRPr="00994BAE">
        <w:rPr>
          <w:rFonts w:ascii="Tahoma" w:hAnsi="Tahoma" w:cs="Tahoma"/>
          <w:sz w:val="20"/>
          <w:szCs w:val="20"/>
        </w:rPr>
        <w:t xml:space="preserve">odpowiedzialność za szkody wyrządzone przez bezpańskie zwierzęta, za które Ubezpieczony ponosi odpowiedzialność; </w:t>
      </w:r>
    </w:p>
    <w:p w14:paraId="01F262DB" w14:textId="530DD723" w:rsidR="00A65B77" w:rsidRPr="00A4103B" w:rsidRDefault="00A65B77" w:rsidP="00061F3A">
      <w:pPr>
        <w:pStyle w:val="Akapitzlist"/>
        <w:numPr>
          <w:ilvl w:val="1"/>
          <w:numId w:val="75"/>
        </w:numPr>
        <w:jc w:val="both"/>
        <w:rPr>
          <w:rFonts w:ascii="Tahoma" w:hAnsi="Tahoma" w:cs="Tahoma"/>
          <w:b/>
          <w:sz w:val="20"/>
          <w:szCs w:val="20"/>
        </w:rPr>
      </w:pPr>
      <w:r w:rsidRPr="00A4103B">
        <w:rPr>
          <w:rFonts w:ascii="Tahoma" w:hAnsi="Tahoma" w:cs="Tahoma"/>
          <w:sz w:val="20"/>
          <w:szCs w:val="20"/>
        </w:rPr>
        <w:t>odpowiedzialność za szkody w związku z wprowadzeniem produktu (woda) do obrotu,</w:t>
      </w:r>
      <w:r w:rsidRPr="00A4103B">
        <w:rPr>
          <w:sz w:val="20"/>
          <w:szCs w:val="20"/>
        </w:rPr>
        <w:t xml:space="preserve"> </w:t>
      </w:r>
      <w:r w:rsidRPr="00A4103B">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r w:rsidR="00A4103B">
        <w:rPr>
          <w:rFonts w:ascii="Tahoma" w:hAnsi="Tahoma" w:cs="Tahoma"/>
          <w:sz w:val="20"/>
          <w:szCs w:val="20"/>
        </w:rPr>
        <w:t>(Gmina dostarcza wodę tylko do niewielkiej części dawnej Gminy Ostrowice);</w:t>
      </w:r>
    </w:p>
    <w:p w14:paraId="4AC725C7" w14:textId="1C586CFA" w:rsidR="00A65B77" w:rsidRPr="00A4103B" w:rsidRDefault="00A65B77" w:rsidP="00061F3A">
      <w:pPr>
        <w:pStyle w:val="Akapitzlist"/>
        <w:numPr>
          <w:ilvl w:val="1"/>
          <w:numId w:val="75"/>
        </w:numPr>
        <w:tabs>
          <w:tab w:val="left" w:pos="993"/>
        </w:tabs>
        <w:jc w:val="both"/>
        <w:rPr>
          <w:rFonts w:ascii="Tahoma" w:hAnsi="Tahoma" w:cs="Tahoma"/>
          <w:sz w:val="20"/>
          <w:szCs w:val="20"/>
        </w:rPr>
      </w:pPr>
      <w:r w:rsidRPr="00A4103B">
        <w:rPr>
          <w:rFonts w:ascii="Tahoma" w:hAnsi="Tahoma" w:cs="Tahoma"/>
          <w:sz w:val="20"/>
          <w:szCs w:val="20"/>
        </w:rPr>
        <w:t>odpowiedzialność za szkody poniesione przez dalszego producenta z powodu wadliwości produktów dostarczonych</w:t>
      </w:r>
      <w:r w:rsidRPr="00A4103B">
        <w:rPr>
          <w:sz w:val="20"/>
          <w:szCs w:val="20"/>
        </w:rPr>
        <w:t xml:space="preserve"> </w:t>
      </w:r>
      <w:r w:rsidRPr="00A4103B">
        <w:rPr>
          <w:rFonts w:ascii="Tahoma" w:hAnsi="Tahoma" w:cs="Tahoma"/>
          <w:sz w:val="20"/>
          <w:szCs w:val="20"/>
        </w:rPr>
        <w:t>przez Ubezpieczonego, powstałe w wyniku ich połączenia lub zmieszania z innymi produktami pochodzącymi od dalszego producenta, albo wskutek dalszego przetwarzania produktu (bez łączenia lub mieszania z innymi produktami);</w:t>
      </w:r>
      <w:r w:rsidRPr="00A4103B">
        <w:rPr>
          <w:rFonts w:ascii="Tahoma" w:hAnsi="Tahoma" w:cs="Tahoma"/>
          <w:b/>
          <w:sz w:val="20"/>
          <w:szCs w:val="20"/>
        </w:rPr>
        <w:t xml:space="preserve"> </w:t>
      </w:r>
    </w:p>
    <w:p w14:paraId="5501224E" w14:textId="77777777" w:rsidR="00A65B77" w:rsidRPr="00994BAE" w:rsidRDefault="00A65B77" w:rsidP="00061F3A">
      <w:pPr>
        <w:pStyle w:val="Akapitzlist"/>
        <w:numPr>
          <w:ilvl w:val="1"/>
          <w:numId w:val="75"/>
        </w:numPr>
        <w:jc w:val="both"/>
        <w:rPr>
          <w:rFonts w:ascii="Tahoma" w:hAnsi="Tahoma" w:cs="Tahoma"/>
          <w:b/>
          <w:sz w:val="20"/>
          <w:szCs w:val="20"/>
        </w:rPr>
      </w:pPr>
      <w:r w:rsidRPr="00A4103B">
        <w:rPr>
          <w:rFonts w:ascii="Tahoma" w:hAnsi="Tahoma"/>
          <w:sz w:val="20"/>
          <w:szCs w:val="20"/>
        </w:rPr>
        <w:t>odpowiedzialność za szkody w podziemnych oraz</w:t>
      </w:r>
      <w:r w:rsidRPr="00994BAE">
        <w:rPr>
          <w:rFonts w:ascii="Tahoma" w:hAnsi="Tahoma"/>
          <w:sz w:val="20"/>
          <w:szCs w:val="20"/>
        </w:rPr>
        <w:t xml:space="preserve"> naziemnych instalacjach i/lub urządzeniach powstałe w związku z prowadzeniem prac na i podziemnych, usług remontowych i konserwatorskich i innych podobnych czynności;</w:t>
      </w:r>
    </w:p>
    <w:p w14:paraId="278DE11B" w14:textId="77777777" w:rsidR="00A65B77" w:rsidRPr="00994BAE" w:rsidRDefault="00A65B77" w:rsidP="00061F3A">
      <w:pPr>
        <w:pStyle w:val="Akapitzlist"/>
        <w:numPr>
          <w:ilvl w:val="1"/>
          <w:numId w:val="75"/>
        </w:numPr>
        <w:jc w:val="both"/>
        <w:rPr>
          <w:rFonts w:ascii="Tahoma" w:hAnsi="Tahoma" w:cs="Tahoma"/>
          <w:b/>
          <w:sz w:val="20"/>
          <w:szCs w:val="20"/>
        </w:rPr>
      </w:pPr>
      <w:r w:rsidRPr="00994BAE">
        <w:rPr>
          <w:rFonts w:ascii="Tahoma" w:hAnsi="Tahoma"/>
          <w:sz w:val="20"/>
          <w:szCs w:val="20"/>
        </w:rPr>
        <w:t>odpowiedzialność za szkody  powstałe wskutek wykorzystywania młotów pneumatycznych, hydraulicznych, kafarów lub walców itp.</w:t>
      </w:r>
    </w:p>
    <w:p w14:paraId="09018953" w14:textId="77777777" w:rsidR="00A65B77" w:rsidRPr="00994BAE" w:rsidRDefault="00A65B77" w:rsidP="00061F3A">
      <w:pPr>
        <w:pStyle w:val="Akapitzlist"/>
        <w:numPr>
          <w:ilvl w:val="1"/>
          <w:numId w:val="75"/>
        </w:numPr>
        <w:jc w:val="both"/>
        <w:rPr>
          <w:rFonts w:ascii="Tahoma" w:hAnsi="Tahoma" w:cs="Tahoma"/>
          <w:sz w:val="20"/>
          <w:szCs w:val="20"/>
        </w:rPr>
      </w:pPr>
      <w:r w:rsidRPr="00994BAE">
        <w:rPr>
          <w:rFonts w:ascii="Tahoma" w:hAnsi="Tahoma" w:cs="Tahoma"/>
          <w:sz w:val="20"/>
          <w:szCs w:val="20"/>
        </w:rPr>
        <w:t>odpowiedzialność za szkody wynikające z prowadzenia prac wyburzeniowych lub rozbiórkowych</w:t>
      </w:r>
      <w:r w:rsidRPr="00994BAE">
        <w:rPr>
          <w:rFonts w:ascii="Tahoma" w:hAnsi="Tahoma" w:cs="Tahoma"/>
          <w:sz w:val="20"/>
          <w:szCs w:val="20"/>
        </w:rPr>
        <w:br/>
        <w:t>z wyłączeniem odpowiedzialności w związku z użyciem materiałów wybuchowych;</w:t>
      </w:r>
    </w:p>
    <w:p w14:paraId="1C14002B" w14:textId="77777777" w:rsidR="00A65B77" w:rsidRPr="00994BAE" w:rsidRDefault="00A65B77" w:rsidP="00061F3A">
      <w:pPr>
        <w:pStyle w:val="Akapitzlist"/>
        <w:numPr>
          <w:ilvl w:val="1"/>
          <w:numId w:val="75"/>
        </w:numPr>
        <w:jc w:val="both"/>
        <w:rPr>
          <w:rFonts w:ascii="Tahoma" w:hAnsi="Tahoma" w:cs="Tahoma"/>
          <w:b/>
          <w:sz w:val="20"/>
          <w:szCs w:val="20"/>
        </w:rPr>
      </w:pPr>
      <w:r w:rsidRPr="00994BAE">
        <w:rPr>
          <w:rFonts w:ascii="Tahoma" w:hAnsi="Tahoma" w:cs="Tahoma"/>
          <w:sz w:val="20"/>
          <w:szCs w:val="20"/>
        </w:rPr>
        <w:t>odpowiedzialność cywilną za szkody powstałe w związku z katastrofą budowlaną, w tym związane z mieniem przeznaczonym do rozbiórki;</w:t>
      </w:r>
    </w:p>
    <w:p w14:paraId="27FB1640" w14:textId="3ADD9A46" w:rsidR="00A65B77" w:rsidRPr="00735562" w:rsidRDefault="00A65B77" w:rsidP="00061F3A">
      <w:pPr>
        <w:pStyle w:val="Akapitzlist"/>
        <w:numPr>
          <w:ilvl w:val="1"/>
          <w:numId w:val="75"/>
        </w:numPr>
        <w:jc w:val="both"/>
        <w:rPr>
          <w:rFonts w:ascii="Tahoma" w:hAnsi="Tahoma" w:cs="Tahoma"/>
          <w:sz w:val="20"/>
          <w:szCs w:val="20"/>
        </w:rPr>
      </w:pPr>
      <w:r w:rsidRPr="00994BAE">
        <w:rPr>
          <w:rFonts w:ascii="Tahoma" w:hAnsi="Tahoma" w:cs="Tahoma"/>
          <w:sz w:val="20"/>
          <w:szCs w:val="20"/>
        </w:rPr>
        <w:t xml:space="preserve">odpowiedzialność za szkody powstałe w związku z posiadaniem lub użytkowaniem sprzętu pływającego </w:t>
      </w:r>
      <w:r w:rsidRPr="00994BAE">
        <w:rPr>
          <w:rFonts w:ascii="Tahoma" w:hAnsi="Tahoma" w:cs="Tahoma"/>
          <w:sz w:val="20"/>
          <w:szCs w:val="20"/>
        </w:rPr>
        <w:br/>
        <w:t xml:space="preserve">z zastrzeżeniem że ochrona obowiązuje wyłącznie w odniesieniu do sprzętu pływającego napędzanego siłą ludzkich mięśni - </w:t>
      </w:r>
      <w:r w:rsidRPr="00994BAE">
        <w:rPr>
          <w:rFonts w:ascii="Tahoma" w:hAnsi="Tahoma" w:cs="Tahoma"/>
          <w:b/>
          <w:sz w:val="20"/>
          <w:szCs w:val="20"/>
        </w:rPr>
        <w:t xml:space="preserve">limit odpowiedzialności na jeden i wszystkie wypadki ubezpieczeniowe: </w:t>
      </w:r>
      <w:r w:rsidR="00994BAE">
        <w:rPr>
          <w:rFonts w:ascii="Tahoma" w:hAnsi="Tahoma" w:cs="Tahoma"/>
          <w:b/>
          <w:sz w:val="20"/>
          <w:szCs w:val="20"/>
        </w:rPr>
        <w:t>1</w:t>
      </w:r>
      <w:r w:rsidRPr="00994BAE">
        <w:rPr>
          <w:rFonts w:ascii="Tahoma" w:hAnsi="Tahoma" w:cs="Tahoma"/>
          <w:b/>
          <w:sz w:val="20"/>
          <w:szCs w:val="20"/>
        </w:rPr>
        <w:t>00 000,00 zł;</w:t>
      </w:r>
    </w:p>
    <w:p w14:paraId="135207EC" w14:textId="77777777" w:rsidR="00735562" w:rsidRPr="00735562" w:rsidRDefault="00735562" w:rsidP="00735562">
      <w:pPr>
        <w:pStyle w:val="Akapitzlist"/>
        <w:numPr>
          <w:ilvl w:val="1"/>
          <w:numId w:val="75"/>
        </w:numPr>
        <w:jc w:val="both"/>
        <w:rPr>
          <w:rFonts w:ascii="Tahoma" w:hAnsi="Tahoma" w:cs="Tahoma"/>
          <w:sz w:val="20"/>
          <w:szCs w:val="20"/>
        </w:rPr>
      </w:pPr>
      <w:r w:rsidRPr="00735562">
        <w:rPr>
          <w:rFonts w:ascii="Tahoma" w:hAnsi="Tahoma" w:cs="Tahoma"/>
          <w:sz w:val="20"/>
          <w:szCs w:val="20"/>
        </w:rPr>
        <w:t xml:space="preserve">odpowiedzialność za szkody wyrządzone osobom trzecim w związku z odśnieżaniem </w:t>
      </w:r>
    </w:p>
    <w:p w14:paraId="4D069817" w14:textId="77777777" w:rsidR="00735562" w:rsidRPr="00735562" w:rsidRDefault="00735562" w:rsidP="00735562">
      <w:pPr>
        <w:pStyle w:val="Akapitzlist"/>
        <w:numPr>
          <w:ilvl w:val="1"/>
          <w:numId w:val="75"/>
        </w:numPr>
        <w:jc w:val="both"/>
        <w:rPr>
          <w:rFonts w:ascii="Tahoma" w:hAnsi="Tahoma" w:cs="Tahoma"/>
          <w:sz w:val="20"/>
          <w:szCs w:val="20"/>
        </w:rPr>
      </w:pPr>
      <w:r w:rsidRPr="00735562">
        <w:rPr>
          <w:rFonts w:ascii="Tahoma" w:hAnsi="Tahoma" w:cs="Tahoma"/>
          <w:sz w:val="20"/>
          <w:szCs w:val="20"/>
        </w:rPr>
        <w:t>i zimowym utrzymaniem dróg, chodników i placów z uwzględnieniem szkód powstałych w szybach, oświetleniu oraz lakierze w pojazdach;</w:t>
      </w:r>
    </w:p>
    <w:p w14:paraId="11057C68" w14:textId="77777777" w:rsidR="00735562" w:rsidRPr="00735562" w:rsidRDefault="00735562" w:rsidP="00735562">
      <w:pPr>
        <w:pStyle w:val="Akapitzlist"/>
        <w:numPr>
          <w:ilvl w:val="1"/>
          <w:numId w:val="75"/>
        </w:numPr>
        <w:jc w:val="both"/>
        <w:rPr>
          <w:rFonts w:ascii="Tahoma" w:hAnsi="Tahoma" w:cs="Tahoma"/>
          <w:sz w:val="20"/>
          <w:szCs w:val="20"/>
        </w:rPr>
      </w:pPr>
      <w:r w:rsidRPr="00735562">
        <w:rPr>
          <w:rFonts w:ascii="Tahoma" w:hAnsi="Tahoma" w:cs="Tahoma"/>
          <w:sz w:val="20"/>
          <w:szCs w:val="20"/>
        </w:rPr>
        <w:t>odpowiedzialność za szkody spowodowane przez pojazdy zgłoszone do ubezpieczenia obowiązkowego, gdy nie są one w ruchu i są używane jako narzędzia;</w:t>
      </w:r>
    </w:p>
    <w:p w14:paraId="1A82514A" w14:textId="77777777" w:rsidR="00735562" w:rsidRPr="00735562" w:rsidRDefault="00735562" w:rsidP="00735562">
      <w:pPr>
        <w:pStyle w:val="Akapitzlist"/>
        <w:numPr>
          <w:ilvl w:val="1"/>
          <w:numId w:val="75"/>
        </w:numPr>
        <w:jc w:val="both"/>
        <w:rPr>
          <w:rFonts w:ascii="Tahoma" w:hAnsi="Tahoma" w:cs="Tahoma"/>
          <w:sz w:val="20"/>
          <w:szCs w:val="20"/>
        </w:rPr>
      </w:pPr>
      <w:r w:rsidRPr="00735562">
        <w:rPr>
          <w:rFonts w:ascii="Tahoma" w:hAnsi="Tahoma" w:cs="Tahoma"/>
          <w:sz w:val="20"/>
          <w:szCs w:val="20"/>
        </w:rPr>
        <w:t>odpowiedzialność za szkody spowodowane przez zamontowane do pojazdów pługi i inne urządzenia odśnieżające lub inny sprzęt specjalistyczny, jeżeli dana szkoda nie zostaje pokryta z obowiązkowego ubezpieczenia OC posiadaczy pojazdów mechanicznych;</w:t>
      </w:r>
    </w:p>
    <w:p w14:paraId="62744AFE" w14:textId="54ABA9AA" w:rsidR="00735562" w:rsidRPr="00735562" w:rsidRDefault="00735562" w:rsidP="00735562">
      <w:pPr>
        <w:pStyle w:val="Akapitzlist"/>
        <w:numPr>
          <w:ilvl w:val="1"/>
          <w:numId w:val="75"/>
        </w:numPr>
        <w:jc w:val="both"/>
        <w:rPr>
          <w:rFonts w:ascii="Tahoma" w:hAnsi="Tahoma" w:cs="Tahoma"/>
          <w:sz w:val="20"/>
          <w:szCs w:val="20"/>
        </w:rPr>
      </w:pPr>
      <w:r w:rsidRPr="00735562">
        <w:rPr>
          <w:rFonts w:ascii="Tahoma" w:hAnsi="Tahoma" w:cs="Tahoma"/>
          <w:sz w:val="20"/>
          <w:szCs w:val="20"/>
        </w:rPr>
        <w:t>odpowiedzialność za szkody związane z zarządzaniem cmentarzem/</w:t>
      </w:r>
      <w:proofErr w:type="spellStart"/>
      <w:r w:rsidRPr="00735562">
        <w:rPr>
          <w:rFonts w:ascii="Tahoma" w:hAnsi="Tahoma" w:cs="Tahoma"/>
          <w:sz w:val="20"/>
          <w:szCs w:val="20"/>
        </w:rPr>
        <w:t>ami</w:t>
      </w:r>
      <w:proofErr w:type="spellEnd"/>
      <w:r w:rsidRPr="00735562">
        <w:rPr>
          <w:rFonts w:ascii="Tahoma" w:hAnsi="Tahoma" w:cs="Tahoma"/>
          <w:sz w:val="20"/>
          <w:szCs w:val="20"/>
        </w:rPr>
        <w:t xml:space="preserve"> komunalnym/i,</w:t>
      </w:r>
    </w:p>
    <w:p w14:paraId="66916F04" w14:textId="77777777" w:rsidR="00A65B77" w:rsidRPr="00A4103B"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w:t>
      </w:r>
      <w:r w:rsidRPr="00A4103B">
        <w:rPr>
          <w:rFonts w:ascii="Tahoma" w:hAnsi="Tahoma" w:cs="Tahoma"/>
          <w:b/>
          <w:sz w:val="20"/>
          <w:szCs w:val="20"/>
        </w:rPr>
        <w:t xml:space="preserve">jednostkę samorządu terytorialnego. </w:t>
      </w:r>
      <w:r w:rsidRPr="00A4103B">
        <w:rPr>
          <w:rFonts w:ascii="Tahoma" w:hAnsi="Tahoma" w:cs="Tahoma"/>
          <w:sz w:val="20"/>
          <w:szCs w:val="20"/>
        </w:rPr>
        <w:t>Ochrona ubezpieczeniowa nie obejmuje szkód:</w:t>
      </w:r>
    </w:p>
    <w:p w14:paraId="745CCE28" w14:textId="77777777" w:rsidR="00A65B77" w:rsidRPr="00A4103B" w:rsidRDefault="00A65B77" w:rsidP="00A65B77">
      <w:pPr>
        <w:numPr>
          <w:ilvl w:val="0"/>
          <w:numId w:val="16"/>
        </w:numPr>
        <w:ind w:left="1418" w:hanging="284"/>
        <w:jc w:val="both"/>
        <w:rPr>
          <w:rFonts w:ascii="Tahoma" w:hAnsi="Tahoma" w:cs="Tahoma"/>
        </w:rPr>
      </w:pPr>
      <w:r w:rsidRPr="00A4103B">
        <w:rPr>
          <w:rFonts w:ascii="Tahoma" w:hAnsi="Tahoma" w:cs="Tahoma"/>
        </w:rPr>
        <w:t>związanych z popełnieniem przestępstwa przez Ubezpieczonego lub działającego w jego imieniu funkcjonariusza publicznego,</w:t>
      </w:r>
    </w:p>
    <w:p w14:paraId="275DCF57" w14:textId="77777777" w:rsidR="00A65B77" w:rsidRPr="00A4103B" w:rsidRDefault="00A65B77" w:rsidP="00A65B77">
      <w:pPr>
        <w:numPr>
          <w:ilvl w:val="0"/>
          <w:numId w:val="16"/>
        </w:numPr>
        <w:ind w:left="1418" w:hanging="284"/>
        <w:jc w:val="both"/>
        <w:rPr>
          <w:rFonts w:ascii="Tahoma" w:hAnsi="Tahoma" w:cs="Tahoma"/>
        </w:rPr>
      </w:pPr>
      <w:r w:rsidRPr="00A4103B">
        <w:rPr>
          <w:rFonts w:ascii="Tahoma" w:hAnsi="Tahoma" w:cs="Tahoma"/>
        </w:rPr>
        <w:t>które ubezpieczony jest zobowiązany naprawić wyłącznie z uwagi na względy słuszności,</w:t>
      </w:r>
    </w:p>
    <w:p w14:paraId="54E80B5B" w14:textId="77777777" w:rsidR="00A65B77" w:rsidRPr="00A4103B" w:rsidRDefault="00A65B77" w:rsidP="00A65B77">
      <w:pPr>
        <w:numPr>
          <w:ilvl w:val="0"/>
          <w:numId w:val="16"/>
        </w:numPr>
        <w:ind w:left="1418" w:hanging="284"/>
        <w:jc w:val="both"/>
        <w:rPr>
          <w:rFonts w:ascii="Tahoma" w:hAnsi="Tahoma" w:cs="Tahoma"/>
        </w:rPr>
      </w:pPr>
      <w:r w:rsidRPr="00A4103B">
        <w:rPr>
          <w:rFonts w:ascii="Tahoma" w:hAnsi="Tahoma" w:cs="Tahoma"/>
        </w:rPr>
        <w:t>powstałych w wyniku niewypłacalności,</w:t>
      </w:r>
    </w:p>
    <w:p w14:paraId="65087839" w14:textId="77777777" w:rsidR="00A65B77" w:rsidRPr="00A4103B" w:rsidRDefault="00A65B77" w:rsidP="00A65B77">
      <w:pPr>
        <w:numPr>
          <w:ilvl w:val="0"/>
          <w:numId w:val="16"/>
        </w:numPr>
        <w:ind w:left="1418" w:hanging="284"/>
        <w:jc w:val="both"/>
        <w:rPr>
          <w:rFonts w:ascii="Tahoma" w:hAnsi="Tahoma" w:cs="Tahoma"/>
        </w:rPr>
      </w:pPr>
      <w:r w:rsidRPr="00A4103B">
        <w:rPr>
          <w:rFonts w:ascii="Tahoma" w:hAnsi="Tahoma" w:cs="Tahoma"/>
        </w:rPr>
        <w:t>wyrządzonych wskutek ujawnienia wiadomości poufnej,</w:t>
      </w:r>
    </w:p>
    <w:p w14:paraId="10F91E91" w14:textId="36518FBE" w:rsidR="00A65B77" w:rsidRPr="00A4103B" w:rsidRDefault="00A65B77" w:rsidP="00A65B77">
      <w:pPr>
        <w:numPr>
          <w:ilvl w:val="0"/>
          <w:numId w:val="16"/>
        </w:numPr>
        <w:ind w:left="1418" w:hanging="284"/>
        <w:jc w:val="both"/>
        <w:rPr>
          <w:rFonts w:ascii="Tahoma" w:hAnsi="Tahoma" w:cs="Tahoma"/>
        </w:rPr>
      </w:pPr>
      <w:r w:rsidRPr="00A4103B">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761942" w:rsidRPr="00A4103B">
        <w:rPr>
          <w:rFonts w:ascii="Tahoma" w:hAnsi="Tahoma" w:cs="Tahoma"/>
        </w:rPr>
        <w:t>,</w:t>
      </w:r>
    </w:p>
    <w:p w14:paraId="72043AFF" w14:textId="7A4678BD" w:rsidR="00761942" w:rsidRPr="00A4103B" w:rsidRDefault="00761942" w:rsidP="00761942">
      <w:pPr>
        <w:numPr>
          <w:ilvl w:val="0"/>
          <w:numId w:val="16"/>
        </w:numPr>
        <w:ind w:left="1418" w:hanging="284"/>
        <w:jc w:val="both"/>
        <w:rPr>
          <w:rFonts w:ascii="Tahoma" w:hAnsi="Tahoma" w:cs="Tahoma"/>
        </w:rPr>
      </w:pPr>
      <w:r w:rsidRPr="00A4103B">
        <w:rPr>
          <w:rFonts w:ascii="Tahoma" w:hAnsi="Tahoma" w:cs="Tahoma"/>
        </w:rPr>
        <w:t>wyrządzonych z winy umyślnej.</w:t>
      </w:r>
    </w:p>
    <w:p w14:paraId="40165DD1" w14:textId="2EDCC01C" w:rsidR="00A65B77" w:rsidRPr="0048462D" w:rsidRDefault="00A65B77" w:rsidP="00A65B77">
      <w:pPr>
        <w:ind w:left="720" w:firstLine="414"/>
        <w:jc w:val="both"/>
        <w:rPr>
          <w:rFonts w:ascii="Tahoma" w:hAnsi="Tahoma" w:cs="Tahoma"/>
          <w:b/>
        </w:rPr>
      </w:pPr>
      <w:r w:rsidRPr="00A4103B">
        <w:rPr>
          <w:rFonts w:ascii="Tahoma" w:hAnsi="Tahoma" w:cs="Tahoma"/>
          <w:b/>
        </w:rPr>
        <w:t>limit odpowiedzialności na jeden i wszystkie wypadki ubezpieczeniowe:</w:t>
      </w:r>
      <w:r w:rsidRPr="00A4103B">
        <w:rPr>
          <w:rFonts w:ascii="Tahoma" w:hAnsi="Tahoma" w:cs="Tahoma"/>
          <w:b/>
        </w:rPr>
        <w:tab/>
      </w:r>
      <w:r w:rsidR="0048462D" w:rsidRPr="00A4103B">
        <w:rPr>
          <w:rFonts w:ascii="Tahoma" w:hAnsi="Tahoma" w:cs="Tahoma"/>
          <w:b/>
        </w:rPr>
        <w:t>500 000,00 zł</w:t>
      </w:r>
    </w:p>
    <w:p w14:paraId="3519FD28" w14:textId="77777777" w:rsidR="00A65B77" w:rsidRPr="00A65B77" w:rsidRDefault="00A65B77" w:rsidP="00A65B77">
      <w:pPr>
        <w:ind w:left="491"/>
        <w:rPr>
          <w:rFonts w:ascii="Tahoma" w:hAnsi="Tahoma" w:cs="Tahoma"/>
          <w:b/>
          <w:color w:val="FF0000"/>
        </w:rPr>
      </w:pPr>
    </w:p>
    <w:p w14:paraId="4111C664" w14:textId="46B79A38" w:rsidR="00A65B77" w:rsidRPr="0048462D" w:rsidRDefault="00A65B77" w:rsidP="00061F3A">
      <w:pPr>
        <w:pStyle w:val="Akapitzlist"/>
        <w:numPr>
          <w:ilvl w:val="1"/>
          <w:numId w:val="75"/>
        </w:numPr>
        <w:rPr>
          <w:rFonts w:ascii="Tahoma" w:hAnsi="Tahoma" w:cs="Tahoma"/>
          <w:b/>
          <w:sz w:val="20"/>
          <w:szCs w:val="20"/>
        </w:rPr>
      </w:pPr>
      <w:r w:rsidRPr="0048462D">
        <w:rPr>
          <w:rFonts w:ascii="Tahoma" w:hAnsi="Tahoma" w:cs="Tahoma"/>
          <w:b/>
          <w:sz w:val="20"/>
          <w:szCs w:val="20"/>
        </w:rPr>
        <w:t xml:space="preserve">Ubezpieczenie odpowiedzialności cywilnej zarządcy dróg publicznych  - </w:t>
      </w:r>
      <w:r w:rsidRPr="0048462D">
        <w:rPr>
          <w:rFonts w:ascii="Tahoma" w:hAnsi="Tahoma" w:cs="Tahoma"/>
          <w:sz w:val="20"/>
          <w:szCs w:val="20"/>
        </w:rPr>
        <w:t xml:space="preserve">odpowiedzialność cywilna zarządcy dróg publicznych zgodnie z Ustawą o drogach publicznych oraz wynikającą z innych przepisów prawa za </w:t>
      </w:r>
      <w:r w:rsidRPr="0048462D">
        <w:rPr>
          <w:rFonts w:ascii="Tahoma" w:hAnsi="Tahoma" w:cs="Tahoma"/>
          <w:b/>
          <w:sz w:val="20"/>
          <w:szCs w:val="20"/>
        </w:rPr>
        <w:t xml:space="preserve">szkody </w:t>
      </w:r>
      <w:r w:rsidRPr="0048462D">
        <w:rPr>
          <w:rFonts w:ascii="Tahoma" w:hAnsi="Tahoma" w:cs="Tahoma"/>
          <w:sz w:val="20"/>
          <w:szCs w:val="20"/>
        </w:rPr>
        <w:t xml:space="preserve">wyrządzone w związku z administrowaniem i  utrzymaniem sieci dróg, ulic i chodników, przepustów drogowych i mostów </w:t>
      </w:r>
      <w:r w:rsidRPr="0048462D">
        <w:rPr>
          <w:rFonts w:ascii="Tahoma" w:hAnsi="Tahoma" w:cs="Tahoma"/>
          <w:b/>
          <w:sz w:val="20"/>
          <w:szCs w:val="20"/>
        </w:rPr>
        <w:t xml:space="preserve">(łączna długość dróg Ubezpieczającego </w:t>
      </w:r>
      <w:r w:rsidR="0048462D" w:rsidRPr="0048462D">
        <w:rPr>
          <w:rFonts w:ascii="Tahoma" w:hAnsi="Tahoma" w:cs="Tahoma"/>
          <w:b/>
          <w:sz w:val="20"/>
          <w:szCs w:val="20"/>
        </w:rPr>
        <w:t xml:space="preserve">105 </w:t>
      </w:r>
      <w:r w:rsidRPr="0048462D">
        <w:rPr>
          <w:rFonts w:ascii="Tahoma" w:hAnsi="Tahoma" w:cs="Tahoma"/>
          <w:b/>
          <w:sz w:val="20"/>
          <w:szCs w:val="20"/>
        </w:rPr>
        <w:t>km,),</w:t>
      </w:r>
      <w:r w:rsidRPr="0048462D">
        <w:rPr>
          <w:rFonts w:ascii="Tahoma" w:hAnsi="Tahoma" w:cs="Tahoma"/>
          <w:sz w:val="20"/>
          <w:szCs w:val="20"/>
        </w:rPr>
        <w:t xml:space="preserve"> w tym w szczególności:</w:t>
      </w:r>
    </w:p>
    <w:p w14:paraId="61F4C284" w14:textId="77777777" w:rsidR="00A65B77" w:rsidRPr="0048462D" w:rsidRDefault="00A65B77" w:rsidP="00A65B77">
      <w:pPr>
        <w:tabs>
          <w:tab w:val="left" w:pos="851"/>
        </w:tabs>
        <w:suppressAutoHyphens/>
        <w:ind w:left="851"/>
        <w:jc w:val="both"/>
        <w:rPr>
          <w:rFonts w:ascii="Tahoma" w:hAnsi="Tahoma" w:cs="Tahoma"/>
        </w:rPr>
      </w:pPr>
      <w:r w:rsidRPr="0048462D">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48462D" w:rsidRDefault="00A65B77" w:rsidP="00A65B77">
      <w:pPr>
        <w:tabs>
          <w:tab w:val="left" w:pos="851"/>
        </w:tabs>
        <w:suppressAutoHyphens/>
        <w:ind w:left="851"/>
        <w:jc w:val="both"/>
        <w:rPr>
          <w:rFonts w:ascii="Tahoma" w:hAnsi="Tahoma" w:cs="Tahoma"/>
          <w:bCs/>
        </w:rPr>
      </w:pPr>
      <w:r w:rsidRPr="0048462D">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48462D" w:rsidRDefault="00A65B77" w:rsidP="00A65B77">
      <w:pPr>
        <w:tabs>
          <w:tab w:val="left" w:pos="851"/>
        </w:tabs>
        <w:suppressAutoHyphens/>
        <w:ind w:left="851"/>
        <w:jc w:val="both"/>
        <w:rPr>
          <w:rFonts w:ascii="Tahoma" w:hAnsi="Tahoma" w:cs="Tahoma"/>
          <w:bCs/>
        </w:rPr>
      </w:pPr>
      <w:r w:rsidRPr="0048462D">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48462D" w:rsidRDefault="00A65B77" w:rsidP="00A65B77">
      <w:pPr>
        <w:tabs>
          <w:tab w:val="left" w:pos="851"/>
        </w:tabs>
        <w:suppressAutoHyphens/>
        <w:ind w:left="851"/>
        <w:jc w:val="both"/>
        <w:rPr>
          <w:rFonts w:ascii="Tahoma" w:hAnsi="Tahoma" w:cs="Tahoma"/>
          <w:bCs/>
        </w:rPr>
      </w:pPr>
      <w:r w:rsidRPr="0048462D">
        <w:rPr>
          <w:rFonts w:ascii="Tahoma" w:hAnsi="Tahoma" w:cs="Tahoma"/>
          <w:bCs/>
        </w:rPr>
        <w:t>- odpowiedzialność za szkody powstałe wskutek leżących (lub spadających) na jezdni lub poboczu drzew, konarów, gałęzi itp.,</w:t>
      </w:r>
    </w:p>
    <w:p w14:paraId="252340B0" w14:textId="6107FD44" w:rsidR="00A65B77" w:rsidRPr="0048462D" w:rsidRDefault="00A65B77" w:rsidP="00A65B77">
      <w:pPr>
        <w:tabs>
          <w:tab w:val="left" w:pos="851"/>
        </w:tabs>
        <w:suppressAutoHyphens/>
        <w:ind w:left="851"/>
        <w:jc w:val="both"/>
        <w:rPr>
          <w:rFonts w:ascii="Tahoma" w:hAnsi="Tahoma" w:cs="Tahoma"/>
          <w:bCs/>
        </w:rPr>
      </w:pPr>
      <w:r w:rsidRPr="0048462D">
        <w:rPr>
          <w:rFonts w:ascii="Tahoma" w:hAnsi="Tahoma" w:cs="Tahoma"/>
          <w:bCs/>
        </w:rPr>
        <w:t xml:space="preserve">- </w:t>
      </w:r>
      <w:r w:rsidR="00D84923" w:rsidRPr="0048462D">
        <w:rPr>
          <w:rFonts w:ascii="Tahoma" w:hAnsi="Tahoma" w:cs="Tahoma"/>
        </w:rPr>
        <w:t>odpowiedzialność za szkody spowodowane zimową śliskością nawierzchni</w:t>
      </w:r>
      <w:r w:rsidRPr="0048462D">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48462D">
        <w:rPr>
          <w:rFonts w:ascii="Tahoma" w:hAnsi="Tahoma" w:cs="Tahoma"/>
          <w:bCs/>
        </w:rPr>
        <w:t>- odpowiedzialność za szkody będące następstwem kolizji ze zwierzętami</w:t>
      </w:r>
      <w:r w:rsidRPr="00A65B77">
        <w:rPr>
          <w:rFonts w:ascii="Tahoma" w:hAnsi="Tahoma" w:cs="Tahoma"/>
          <w:bCs/>
        </w:rPr>
        <w:t>,</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4103B"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szybach, </w:t>
      </w:r>
      <w:r w:rsidRPr="00A4103B">
        <w:rPr>
          <w:rFonts w:ascii="Tahoma" w:hAnsi="Tahoma" w:cs="Tahoma"/>
          <w:bCs/>
        </w:rPr>
        <w:t>elementach oświetlenia pojazdów i na powierzchni lakierowanej na skutek uderzenia kamieni lub przedmiotów znajdujących się na pasie drogi,</w:t>
      </w:r>
    </w:p>
    <w:p w14:paraId="566E6DDA" w14:textId="77777777" w:rsidR="00A65B77" w:rsidRPr="00A4103B" w:rsidRDefault="00A65B77" w:rsidP="00A65B77">
      <w:pPr>
        <w:tabs>
          <w:tab w:val="left" w:pos="851"/>
        </w:tabs>
        <w:ind w:left="851"/>
        <w:jc w:val="both"/>
        <w:rPr>
          <w:rFonts w:ascii="Tahoma" w:hAnsi="Tahoma" w:cs="Tahoma"/>
          <w:bCs/>
        </w:rPr>
      </w:pPr>
      <w:r w:rsidRPr="00A4103B">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4103B" w:rsidRDefault="00A65B77" w:rsidP="00A65B77">
      <w:pPr>
        <w:tabs>
          <w:tab w:val="left" w:pos="851"/>
        </w:tabs>
        <w:ind w:left="851"/>
        <w:jc w:val="both"/>
        <w:rPr>
          <w:rFonts w:ascii="Tahoma" w:hAnsi="Tahoma" w:cs="Tahoma"/>
          <w:bCs/>
        </w:rPr>
      </w:pPr>
      <w:r w:rsidRPr="00A4103B">
        <w:rPr>
          <w:rFonts w:ascii="Tahoma" w:hAnsi="Tahoma" w:cs="Tahoma"/>
          <w:bCs/>
        </w:rPr>
        <w:t xml:space="preserve">- odpowiedzialność za szkody polegające na uszkodzeniu lub zniszczeniu upraw, </w:t>
      </w:r>
      <w:proofErr w:type="spellStart"/>
      <w:r w:rsidRPr="00A4103B">
        <w:rPr>
          <w:rFonts w:ascii="Tahoma" w:hAnsi="Tahoma" w:cs="Tahoma"/>
          <w:bCs/>
        </w:rPr>
        <w:t>nasadzeń</w:t>
      </w:r>
      <w:proofErr w:type="spellEnd"/>
      <w:r w:rsidRPr="00A4103B">
        <w:rPr>
          <w:rFonts w:ascii="Tahoma" w:hAnsi="Tahoma" w:cs="Tahoma"/>
          <w:bCs/>
        </w:rPr>
        <w:t xml:space="preserve"> i urządzeń przyległych do pasa drogowego w związku z zimowym utrzymaniem dróg,</w:t>
      </w:r>
    </w:p>
    <w:p w14:paraId="74AFB7D9" w14:textId="14D35299" w:rsidR="00A65B77" w:rsidRPr="00A4103B" w:rsidRDefault="00A65B77" w:rsidP="00A65B77">
      <w:pPr>
        <w:tabs>
          <w:tab w:val="left" w:pos="851"/>
        </w:tabs>
        <w:ind w:left="851"/>
        <w:jc w:val="both"/>
        <w:rPr>
          <w:rFonts w:ascii="Tahoma" w:hAnsi="Tahoma" w:cs="Tahoma"/>
          <w:bCs/>
        </w:rPr>
      </w:pPr>
      <w:r w:rsidRPr="00A4103B">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w:t>
      </w:r>
      <w:r w:rsidR="00B30A55" w:rsidRPr="00A4103B">
        <w:rPr>
          <w:rFonts w:ascii="Tahoma" w:hAnsi="Tahoma" w:cs="Tahoma"/>
          <w:bCs/>
        </w:rPr>
        <w:t xml:space="preserve"> (w szczególności powstałe wskutek drgań i wibracji),</w:t>
      </w:r>
      <w:r w:rsidRPr="00A4103B">
        <w:rPr>
          <w:rFonts w:ascii="Tahoma" w:hAnsi="Tahoma" w:cs="Tahoma"/>
          <w:bCs/>
        </w:rPr>
        <w:t xml:space="preserve"> a także wynikające z niewłaściwego zabezpieczenia robót drogowych,</w:t>
      </w:r>
    </w:p>
    <w:p w14:paraId="142D05BB" w14:textId="77777777" w:rsidR="00A65B77" w:rsidRPr="00A4103B" w:rsidRDefault="00A65B77" w:rsidP="00A65B77">
      <w:pPr>
        <w:tabs>
          <w:tab w:val="left" w:pos="851"/>
        </w:tabs>
        <w:ind w:left="851"/>
        <w:jc w:val="both"/>
        <w:rPr>
          <w:rFonts w:ascii="Tahoma" w:hAnsi="Tahoma" w:cs="Tahoma"/>
          <w:bCs/>
        </w:rPr>
      </w:pPr>
      <w:r w:rsidRPr="00A4103B">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4103B">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w:t>
      </w:r>
      <w:r w:rsidRPr="00A65B77">
        <w:rPr>
          <w:rFonts w:ascii="Tahoma" w:hAnsi="Tahoma" w:cs="Tahoma"/>
          <w:bCs/>
        </w:rPr>
        <w:t xml:space="preserve"> sprzętu i urządzeń o parametrach niewłaściwych ze względu na wymogi techniczne lub technologiczne.</w:t>
      </w:r>
    </w:p>
    <w:p w14:paraId="56D18880" w14:textId="15AE1872" w:rsidR="00A65B77" w:rsidRPr="00A4103B" w:rsidRDefault="00A65B77" w:rsidP="00A65B77">
      <w:pPr>
        <w:tabs>
          <w:tab w:val="left" w:pos="851"/>
        </w:tabs>
        <w:ind w:left="709"/>
        <w:jc w:val="both"/>
        <w:rPr>
          <w:rFonts w:ascii="Tahoma" w:hAnsi="Tahoma" w:cs="Tahoma"/>
          <w:bCs/>
        </w:rPr>
      </w:pPr>
      <w:r w:rsidRPr="00A65B77">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w:t>
      </w:r>
      <w:r w:rsidRPr="00A4103B">
        <w:rPr>
          <w:rFonts w:ascii="Tahoma" w:hAnsi="Tahoma" w:cs="Tahoma"/>
          <w:bCs/>
        </w:rPr>
        <w:t>możliwości techniczne zarządcy drogi nie pozwalają na usunięcie tych zagrożeń. Krótsze terminy określone w ogólnych warunkach ubezpieczenia zostają wydłużone odpowiednio do 72 godzin i 7 dni.</w:t>
      </w:r>
    </w:p>
    <w:p w14:paraId="3F6E7D14" w14:textId="77777777" w:rsidR="00A65B77" w:rsidRPr="00A4103B" w:rsidRDefault="00A65B77" w:rsidP="00A65B77">
      <w:pPr>
        <w:ind w:left="709"/>
        <w:jc w:val="both"/>
        <w:rPr>
          <w:rFonts w:ascii="Tahoma" w:hAnsi="Tahoma" w:cs="Tahoma"/>
        </w:rPr>
      </w:pPr>
      <w:r w:rsidRPr="00A4103B">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2034C1F0" w:rsidR="00A65B77" w:rsidRPr="00A4103B" w:rsidRDefault="0088525E" w:rsidP="00A65B77">
      <w:pPr>
        <w:ind w:left="1134" w:hanging="425"/>
        <w:jc w:val="both"/>
        <w:rPr>
          <w:rFonts w:ascii="Tahoma" w:hAnsi="Tahoma" w:cs="Tahoma"/>
          <w:b/>
        </w:rPr>
      </w:pPr>
      <w:r w:rsidRPr="00A4103B">
        <w:rPr>
          <w:rFonts w:ascii="Tahoma" w:hAnsi="Tahoma" w:cs="Tahoma"/>
          <w:b/>
        </w:rPr>
        <w:t>odpowiedzialności</w:t>
      </w:r>
      <w:r w:rsidR="00A65B77" w:rsidRPr="00A4103B">
        <w:rPr>
          <w:rFonts w:ascii="Tahoma" w:hAnsi="Tahoma" w:cs="Tahoma"/>
          <w:b/>
        </w:rPr>
        <w:t xml:space="preserve"> na jeden i wszystkie wypadki ubezpieczeniowe: </w:t>
      </w:r>
      <w:r w:rsidR="0048462D" w:rsidRPr="00A4103B">
        <w:rPr>
          <w:rFonts w:ascii="Tahoma" w:hAnsi="Tahoma" w:cs="Tahoma"/>
          <w:b/>
        </w:rPr>
        <w:t>700 000,00 zł</w:t>
      </w:r>
    </w:p>
    <w:p w14:paraId="6B264D98" w14:textId="77777777" w:rsidR="00A65B77" w:rsidRPr="00A4103B" w:rsidRDefault="00A65B77" w:rsidP="00A65B77">
      <w:pPr>
        <w:ind w:left="360" w:firstLine="348"/>
        <w:jc w:val="both"/>
        <w:rPr>
          <w:rFonts w:ascii="Tahoma" w:hAnsi="Tahoma" w:cs="Tahoma"/>
          <w:b/>
        </w:rPr>
      </w:pPr>
    </w:p>
    <w:p w14:paraId="377BA7C5" w14:textId="23983887" w:rsidR="00A65B77" w:rsidRPr="0048462D" w:rsidRDefault="00A65B77" w:rsidP="00A65B77">
      <w:pPr>
        <w:tabs>
          <w:tab w:val="left" w:pos="993"/>
        </w:tabs>
        <w:ind w:left="993" w:hanging="993"/>
        <w:jc w:val="both"/>
        <w:rPr>
          <w:rFonts w:ascii="Tahoma" w:hAnsi="Tahoma" w:cs="Tahoma"/>
        </w:rPr>
      </w:pPr>
      <w:r w:rsidRPr="00A4103B">
        <w:rPr>
          <w:rFonts w:ascii="Tahoma" w:hAnsi="Tahoma" w:cs="Tahoma"/>
          <w:b/>
        </w:rPr>
        <w:t>UWAGA:</w:t>
      </w:r>
      <w:r w:rsidRPr="00A4103B">
        <w:rPr>
          <w:rFonts w:ascii="Tahoma" w:hAnsi="Tahoma" w:cs="Tahoma"/>
          <w:b/>
        </w:rPr>
        <w:tab/>
      </w:r>
      <w:r w:rsidRPr="00A4103B">
        <w:rPr>
          <w:rFonts w:ascii="Tahoma" w:hAnsi="Tahoma" w:cs="Tahoma"/>
        </w:rPr>
        <w:t>Drogi zakwalifikowane do kategorii dróg gminnych  lub drogi innych kategorii przejęte w zarządzanie przez zarządcę drogi na podstawie porozumień w okresie ubezpieczenia zostaną automatycznie objęte ochroną ubezpieczeniową</w:t>
      </w:r>
      <w:r w:rsidRPr="0048462D">
        <w:rPr>
          <w:rFonts w:ascii="Tahoma" w:hAnsi="Tahoma" w:cs="Tahoma"/>
        </w:rPr>
        <w:t>.</w:t>
      </w:r>
    </w:p>
    <w:p w14:paraId="1DE00B9B" w14:textId="77777777" w:rsidR="00A65B77" w:rsidRPr="00A65B77" w:rsidRDefault="00A65B77" w:rsidP="00A65B77">
      <w:pPr>
        <w:tabs>
          <w:tab w:val="left" w:pos="993"/>
        </w:tabs>
        <w:ind w:left="993" w:hanging="993"/>
        <w:jc w:val="both"/>
        <w:rPr>
          <w:rFonts w:ascii="Tahoma" w:hAnsi="Tahoma" w:cs="Tahoma"/>
          <w:strike/>
          <w:color w:val="000000"/>
        </w:rPr>
      </w:pPr>
      <w:r w:rsidRPr="00A65B77">
        <w:rPr>
          <w:rFonts w:ascii="Tahoma" w:hAnsi="Tahoma" w:cs="Tahoma"/>
          <w:b/>
          <w:color w:val="000000"/>
        </w:rPr>
        <w:tab/>
      </w:r>
    </w:p>
    <w:p w14:paraId="19B7F1E0" w14:textId="77777777" w:rsidR="00A65B77" w:rsidRDefault="00A65B77" w:rsidP="00A65B77">
      <w:pPr>
        <w:ind w:left="1134" w:hanging="425"/>
        <w:jc w:val="both"/>
        <w:rPr>
          <w:rFonts w:ascii="Tahoma" w:hAnsi="Tahoma" w:cs="Tahoma"/>
        </w:rPr>
      </w:pPr>
      <w:r>
        <w:rPr>
          <w:rFonts w:ascii="Tahoma" w:hAnsi="Tahoma" w:cs="Tahoma"/>
        </w:rPr>
        <w:tab/>
      </w:r>
      <w:r>
        <w:rPr>
          <w:rFonts w:ascii="Tahoma" w:hAnsi="Tahoma" w:cs="Tahoma"/>
        </w:rPr>
        <w:tab/>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48462D" w:rsidRDefault="00F639EF" w:rsidP="00F639EF">
      <w:pPr>
        <w:tabs>
          <w:tab w:val="num" w:pos="4680"/>
        </w:tabs>
        <w:jc w:val="both"/>
        <w:rPr>
          <w:rFonts w:ascii="Tahoma" w:hAnsi="Tahoma" w:cs="Tahoma"/>
        </w:rPr>
      </w:pPr>
      <w:r w:rsidRPr="000C60D0">
        <w:rPr>
          <w:rFonts w:ascii="Tahoma" w:hAnsi="Tahoma" w:cs="Tahoma"/>
        </w:rPr>
        <w:t>- pożar (również bez widocznego płomienia), przypalenie i osmalenie, eksplozje, implozje, bezpośrednie i pośrednie uderzenie pioruna, przepięc</w:t>
      </w:r>
      <w:r w:rsidRPr="0048462D">
        <w:rPr>
          <w:rFonts w:ascii="Tahoma" w:hAnsi="Tahoma" w:cs="Tahoma"/>
        </w:rPr>
        <w:t>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48462D">
        <w:rPr>
          <w:rFonts w:ascii="Tahoma" w:hAnsi="Tahoma" w:cs="Tahoma"/>
        </w:rPr>
        <w:t xml:space="preserve">- wydostanie się wody i innych cieczy z instalacji wodociągowo-kanalizacyjnych lub innych instalacji i urządzeń technologicznych, powódź, zalanie </w:t>
      </w:r>
      <w:r w:rsidRPr="00464461">
        <w:rPr>
          <w:rFonts w:ascii="Tahoma" w:hAnsi="Tahoma" w:cs="Tahoma"/>
        </w:rPr>
        <w:t xml:space="preserve">(w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735562"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w:t>
      </w:r>
      <w:r w:rsidRPr="00735562">
        <w:rPr>
          <w:rFonts w:ascii="Tahoma" w:hAnsi="Tahoma" w:cs="Tahoma"/>
        </w:rPr>
        <w:t xml:space="preserve">budowli, urządzeń technicznych lub innych elementów, </w:t>
      </w:r>
    </w:p>
    <w:p w14:paraId="44CC0551" w14:textId="12FCD905" w:rsidR="00F639EF" w:rsidRPr="00735562" w:rsidRDefault="00F639EF" w:rsidP="00F639EF">
      <w:pPr>
        <w:tabs>
          <w:tab w:val="num" w:pos="4680"/>
        </w:tabs>
        <w:jc w:val="both"/>
        <w:rPr>
          <w:rFonts w:ascii="Tahoma" w:hAnsi="Tahoma" w:cs="Tahoma"/>
        </w:rPr>
      </w:pPr>
      <w:r w:rsidRPr="00735562">
        <w:rPr>
          <w:rFonts w:ascii="Tahoma" w:hAnsi="Tahoma" w:cs="Tahoma"/>
        </w:rPr>
        <w:t xml:space="preserve">- umyślnie </w:t>
      </w:r>
      <w:r w:rsidR="00166558" w:rsidRPr="00735562">
        <w:rPr>
          <w:rFonts w:ascii="Tahoma" w:hAnsi="Tahoma" w:cs="Tahoma"/>
        </w:rPr>
        <w:t>lub</w:t>
      </w:r>
      <w:r w:rsidRPr="00735562">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7973FED0" w:rsidR="00F639EF" w:rsidRPr="00735562" w:rsidRDefault="00F639EF" w:rsidP="00934CE2">
      <w:pPr>
        <w:pStyle w:val="Akapitzlist"/>
        <w:numPr>
          <w:ilvl w:val="0"/>
          <w:numId w:val="53"/>
        </w:numPr>
        <w:tabs>
          <w:tab w:val="num" w:pos="4680"/>
        </w:tabs>
        <w:ind w:left="426" w:hanging="284"/>
        <w:jc w:val="both"/>
        <w:rPr>
          <w:rFonts w:ascii="Tahoma" w:hAnsi="Tahoma" w:cs="Tahoma"/>
          <w:sz w:val="20"/>
          <w:szCs w:val="20"/>
        </w:rPr>
      </w:pPr>
      <w:r w:rsidRPr="00735562">
        <w:rPr>
          <w:rFonts w:ascii="Tahoma" w:hAnsi="Tahoma" w:cs="Tahoma"/>
          <w:sz w:val="20"/>
          <w:szCs w:val="20"/>
        </w:rPr>
        <w:t xml:space="preserve">limit odpowiedzialności na ryzyko dewastacji wynosi </w:t>
      </w:r>
      <w:r w:rsidR="00735562" w:rsidRPr="00735562">
        <w:rPr>
          <w:rFonts w:ascii="Tahoma" w:hAnsi="Tahoma" w:cs="Tahoma"/>
          <w:sz w:val="20"/>
          <w:szCs w:val="20"/>
        </w:rPr>
        <w:t>7</w:t>
      </w:r>
      <w:r w:rsidRPr="00735562">
        <w:rPr>
          <w:rFonts w:ascii="Tahoma" w:hAnsi="Tahoma" w:cs="Tahoma"/>
          <w:sz w:val="20"/>
          <w:szCs w:val="20"/>
        </w:rPr>
        <w:t>0 000 zł na jedno i wszystkie zdarzenia w okresie ubezpieczenia,</w:t>
      </w:r>
    </w:p>
    <w:p w14:paraId="0A379A3F" w14:textId="0AA8CD16" w:rsidR="00F639EF" w:rsidRPr="00735562" w:rsidRDefault="00F639EF" w:rsidP="00934CE2">
      <w:pPr>
        <w:pStyle w:val="Akapitzlist"/>
        <w:numPr>
          <w:ilvl w:val="0"/>
          <w:numId w:val="53"/>
        </w:numPr>
        <w:tabs>
          <w:tab w:val="num" w:pos="4680"/>
        </w:tabs>
        <w:ind w:left="426" w:hanging="284"/>
        <w:jc w:val="both"/>
        <w:rPr>
          <w:rFonts w:ascii="Tahoma" w:hAnsi="Tahoma" w:cs="Tahoma"/>
          <w:sz w:val="20"/>
          <w:szCs w:val="20"/>
        </w:rPr>
      </w:pPr>
      <w:r w:rsidRPr="00735562">
        <w:rPr>
          <w:rFonts w:ascii="Tahoma" w:hAnsi="Tahoma" w:cs="Tahoma"/>
          <w:sz w:val="20"/>
          <w:szCs w:val="20"/>
        </w:rPr>
        <w:t xml:space="preserve">limit odpowiedzialności na ryzyko na ryzyko pomalowania i porysowania, w tym „graffiti” wynosi </w:t>
      </w:r>
      <w:r w:rsidR="00735562" w:rsidRPr="00735562">
        <w:rPr>
          <w:rFonts w:ascii="Tahoma" w:hAnsi="Tahoma" w:cs="Tahoma"/>
          <w:sz w:val="20"/>
          <w:szCs w:val="20"/>
        </w:rPr>
        <w:t>2</w:t>
      </w:r>
      <w:r w:rsidRPr="00735562">
        <w:rPr>
          <w:rFonts w:ascii="Tahoma" w:hAnsi="Tahoma" w:cs="Tahoma"/>
          <w:sz w:val="20"/>
          <w:szCs w:val="20"/>
        </w:rPr>
        <w:t>0 000 zł na jedno i wszystkie zdarzenia w okresie ubezpieczenia.</w:t>
      </w:r>
    </w:p>
    <w:p w14:paraId="122514CB" w14:textId="77777777" w:rsidR="00F639EF" w:rsidRPr="00735562" w:rsidRDefault="00F639EF" w:rsidP="00F639EF">
      <w:pPr>
        <w:tabs>
          <w:tab w:val="num" w:pos="4680"/>
        </w:tabs>
        <w:jc w:val="both"/>
        <w:rPr>
          <w:rFonts w:ascii="Tahoma" w:hAnsi="Tahoma" w:cs="Tahoma"/>
        </w:rPr>
      </w:pPr>
      <w:r w:rsidRPr="00735562">
        <w:rPr>
          <w:rFonts w:ascii="Tahoma" w:hAnsi="Tahoma" w:cs="Tahoma"/>
        </w:rPr>
        <w:t>- kradzież z włamaniem i rabunek, kradzież zwykłą wg. limitów jak niżej.</w:t>
      </w:r>
    </w:p>
    <w:p w14:paraId="339B622D" w14:textId="77777777" w:rsidR="00F639EF" w:rsidRPr="00735562" w:rsidRDefault="00F639EF" w:rsidP="00F639EF">
      <w:pPr>
        <w:tabs>
          <w:tab w:val="num" w:pos="4680"/>
        </w:tabs>
        <w:jc w:val="both"/>
        <w:rPr>
          <w:rFonts w:ascii="Tahoma" w:hAnsi="Tahoma" w:cs="Tahoma"/>
        </w:rPr>
      </w:pPr>
      <w:r w:rsidRPr="00735562">
        <w:rPr>
          <w:rFonts w:ascii="Tahoma" w:hAnsi="Tahoma" w:cs="Tahoma"/>
        </w:rPr>
        <w:t>- stłuczenie szyb i innych przedmiotów szklanych wg. limitów jak niżej.</w:t>
      </w:r>
    </w:p>
    <w:p w14:paraId="6B121530" w14:textId="77777777" w:rsidR="00F639EF" w:rsidRPr="00735562" w:rsidRDefault="00F639EF" w:rsidP="00F639EF">
      <w:pPr>
        <w:tabs>
          <w:tab w:val="num" w:pos="4680"/>
        </w:tabs>
        <w:jc w:val="both"/>
        <w:rPr>
          <w:rFonts w:ascii="Tahoma" w:hAnsi="Tahoma" w:cs="Tahoma"/>
        </w:rPr>
      </w:pPr>
      <w:r w:rsidRPr="00735562">
        <w:rPr>
          <w:rFonts w:ascii="Tahoma" w:hAnsi="Tahoma" w:cs="Tahoma"/>
        </w:rPr>
        <w:t>- zanieczyszczenie lub skażenie ubezpieczonego mienia w wyniku zdarzeń losowych objętych umową ubezpieczenia.</w:t>
      </w:r>
    </w:p>
    <w:p w14:paraId="2FC3BF29" w14:textId="77777777" w:rsidR="00F639EF" w:rsidRPr="00735562" w:rsidRDefault="00F639EF" w:rsidP="00F639EF">
      <w:pPr>
        <w:tabs>
          <w:tab w:val="num" w:pos="4680"/>
        </w:tabs>
        <w:jc w:val="both"/>
        <w:rPr>
          <w:rFonts w:ascii="Tahoma" w:hAnsi="Tahoma" w:cs="Tahoma"/>
        </w:rPr>
      </w:pPr>
      <w:r w:rsidRPr="00735562">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Pr="00735562" w:rsidRDefault="00F639EF" w:rsidP="00F639EF">
      <w:pPr>
        <w:tabs>
          <w:tab w:val="num" w:pos="4680"/>
        </w:tabs>
        <w:jc w:val="both"/>
        <w:rPr>
          <w:rFonts w:ascii="Tahoma" w:hAnsi="Tahoma" w:cs="Tahoma"/>
        </w:rPr>
      </w:pPr>
      <w:r w:rsidRPr="00735562">
        <w:rPr>
          <w:rFonts w:ascii="Tahoma" w:hAnsi="Tahoma" w:cs="Tahoma"/>
        </w:rPr>
        <w:t xml:space="preserve">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w:t>
      </w:r>
      <w:r w:rsidR="000A2B7E" w:rsidRPr="00735562">
        <w:rPr>
          <w:rFonts w:ascii="Tahoma" w:hAnsi="Tahoma" w:cs="Tahoma"/>
        </w:rPr>
        <w:t xml:space="preserve">objętych ochroną ubezpieczeniową </w:t>
      </w:r>
      <w:r w:rsidRPr="00735562">
        <w:rPr>
          <w:rFonts w:ascii="Tahoma" w:hAnsi="Tahoma" w:cs="Tahoma"/>
        </w:rPr>
        <w:t>– do wysokości sumy ubezpieczenia.</w:t>
      </w:r>
    </w:p>
    <w:p w14:paraId="45F357F0" w14:textId="77777777" w:rsidR="00F639EF" w:rsidRPr="00735562" w:rsidRDefault="00F639EF" w:rsidP="00F639EF">
      <w:pPr>
        <w:tabs>
          <w:tab w:val="num" w:pos="4680"/>
        </w:tabs>
        <w:jc w:val="both"/>
        <w:rPr>
          <w:rFonts w:ascii="Tahoma" w:hAnsi="Tahoma" w:cs="Tahoma"/>
        </w:rPr>
      </w:pPr>
      <w:r w:rsidRPr="00735562">
        <w:rPr>
          <w:rFonts w:ascii="Tahoma" w:hAnsi="Tahoma" w:cs="Tahoma"/>
        </w:rPr>
        <w:t>Ubezpieczyciel pokrywa powyższe koszty wynikłe z zastosowania celowych środków, chociażby owe środki okazały się bezskuteczne.</w:t>
      </w:r>
    </w:p>
    <w:p w14:paraId="23816DFA" w14:textId="77777777" w:rsidR="00F639EF" w:rsidRPr="0048462D" w:rsidRDefault="00F639EF" w:rsidP="00F639EF">
      <w:pPr>
        <w:tabs>
          <w:tab w:val="num" w:pos="4680"/>
        </w:tabs>
        <w:jc w:val="both"/>
        <w:rPr>
          <w:rFonts w:ascii="Tahoma" w:hAnsi="Tahoma" w:cs="Tahoma"/>
        </w:rPr>
      </w:pPr>
      <w:r w:rsidRPr="00735562">
        <w:rPr>
          <w:rFonts w:ascii="Tahoma" w:hAnsi="Tahoma" w:cs="Tahoma"/>
        </w:rPr>
        <w:t>Ubezpieczyciel obejmuje ochroną również koszty poniesione w związku z usuwaniem skutków zanieczyszczenia</w:t>
      </w:r>
      <w:r w:rsidRPr="0048462D">
        <w:rPr>
          <w:rFonts w:ascii="Tahoma" w:hAnsi="Tahoma" w:cs="Tahoma"/>
        </w:rPr>
        <w:t xml:space="preserve"> lub skażenia mienia w wyniku wystąpienia zdarzeń objętych ochroną w ubezpieczeniu mienia od wszystkich ryzyk,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48462D">
        <w:rPr>
          <w:rFonts w:ascii="Tahoma" w:hAnsi="Tahoma" w:cs="Tahoma"/>
        </w:rPr>
        <w:t>5</w:t>
      </w:r>
      <w:r w:rsidRPr="0048462D">
        <w:rPr>
          <w:rFonts w:ascii="Tahoma" w:hAnsi="Tahoma" w:cs="Tahoma"/>
        </w:rPr>
        <w:t>0 000,00 zł ponad sumę ubezpieczonego mienia.</w:t>
      </w:r>
    </w:p>
    <w:p w14:paraId="32934A87" w14:textId="7C7B1C47" w:rsidR="00F639EF" w:rsidRPr="00735562" w:rsidRDefault="00F639EF" w:rsidP="00F639EF">
      <w:pPr>
        <w:tabs>
          <w:tab w:val="num" w:pos="4680"/>
        </w:tabs>
        <w:jc w:val="both"/>
        <w:rPr>
          <w:rFonts w:ascii="Tahoma" w:hAnsi="Tahoma" w:cs="Tahoma"/>
        </w:rPr>
      </w:pPr>
      <w:r w:rsidRPr="0048462D">
        <w:rPr>
          <w:rFonts w:ascii="Tahoma" w:hAnsi="Tahoma" w:cs="Tahoma"/>
        </w:rPr>
        <w:lastRenderedPageBreak/>
        <w:t>Ubezpieczenie obejm</w:t>
      </w:r>
      <w:r w:rsidRPr="00735562">
        <w:rPr>
          <w:rFonts w:ascii="Tahoma" w:hAnsi="Tahoma" w:cs="Tahoma"/>
        </w:rPr>
        <w:t xml:space="preserve">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579EF502" w14:textId="08D08343" w:rsidR="00F639EF" w:rsidRPr="00735562" w:rsidRDefault="00F639EF" w:rsidP="00F639EF">
      <w:pPr>
        <w:pStyle w:val="Wcicienormalne"/>
        <w:ind w:left="0"/>
        <w:rPr>
          <w:rFonts w:ascii="Tahoma" w:hAnsi="Tahoma" w:cs="Tahoma"/>
          <w:lang w:eastAsia="x-none"/>
        </w:rPr>
      </w:pPr>
      <w:bookmarkStart w:id="11" w:name="_Hlk64990250"/>
      <w:r w:rsidRPr="00735562">
        <w:rPr>
          <w:rFonts w:ascii="Tahoma" w:hAnsi="Tahoma" w:cs="Tahoma"/>
          <w:lang w:eastAsia="x-none"/>
        </w:rPr>
        <w:t>Ochrona ubezpieczeniowa obejmuje również szkody w mieniu zabytkowym, zbiorach i eksponatach muzealnych, namiotach</w:t>
      </w:r>
      <w:r w:rsidR="000E5AAD" w:rsidRPr="00735562">
        <w:rPr>
          <w:rFonts w:ascii="Tahoma" w:hAnsi="Tahoma" w:cs="Tahoma"/>
          <w:lang w:eastAsia="x-none"/>
        </w:rPr>
        <w:t xml:space="preserve"> będących własnością ubezpieczonego</w:t>
      </w:r>
      <w:r w:rsidRPr="00735562">
        <w:rPr>
          <w:rFonts w:ascii="Tahoma" w:hAnsi="Tahoma" w:cs="Tahoma"/>
          <w:lang w:eastAsia="x-none"/>
        </w:rPr>
        <w:t xml:space="preserve"> i znajdującym się w nich mieniu.</w:t>
      </w:r>
      <w:r w:rsidR="000E5AAD" w:rsidRPr="00735562">
        <w:rPr>
          <w:rFonts w:ascii="Tahoma" w:hAnsi="Tahoma" w:cs="Tahoma"/>
          <w:lang w:eastAsia="x-none"/>
        </w:rPr>
        <w:t xml:space="preserve"> Limit odpowiedzialności dla szkód w namiotach i znajdującym się w nich mieniu wynosi 15 000,00 zł na jeden i wszystkie zdarzenia w rocznym okresie ubezpieczenia.</w:t>
      </w:r>
      <w:bookmarkEnd w:id="11"/>
    </w:p>
    <w:p w14:paraId="082A3103" w14:textId="77777777" w:rsidR="00F639EF" w:rsidRPr="00735562" w:rsidRDefault="00F639EF" w:rsidP="00F639EF">
      <w:pPr>
        <w:pStyle w:val="Wcicienormalne"/>
        <w:ind w:left="0"/>
        <w:rPr>
          <w:lang w:eastAsia="x-none"/>
        </w:rPr>
      </w:pPr>
      <w:r w:rsidRPr="00735562">
        <w:rPr>
          <w:rFonts w:ascii="Tahoma" w:hAnsi="Tahoma" w:cs="Tahoma"/>
          <w:lang w:eastAsia="x-none"/>
        </w:rPr>
        <w:t>Ochrona ubezpieczeniowa obejmuje również szkody w mieniu znajdującym się na wolnym powietrzu.</w:t>
      </w:r>
    </w:p>
    <w:p w14:paraId="55A6E70D" w14:textId="77777777" w:rsidR="00F639EF" w:rsidRPr="00735562" w:rsidRDefault="00F639EF" w:rsidP="00F639EF">
      <w:pPr>
        <w:tabs>
          <w:tab w:val="num" w:pos="4680"/>
        </w:tabs>
        <w:jc w:val="both"/>
        <w:rPr>
          <w:rFonts w:ascii="Tahoma" w:hAnsi="Tahoma" w:cs="Tahoma"/>
        </w:rPr>
      </w:pPr>
    </w:p>
    <w:p w14:paraId="7EFAC8F1" w14:textId="77777777" w:rsidR="00F639EF" w:rsidRPr="00735562" w:rsidRDefault="00F639EF" w:rsidP="00F639EF">
      <w:pPr>
        <w:jc w:val="both"/>
        <w:rPr>
          <w:rFonts w:ascii="Tahoma" w:hAnsi="Tahoma" w:cs="Tahoma"/>
        </w:rPr>
      </w:pPr>
      <w:r w:rsidRPr="00735562">
        <w:rPr>
          <w:rFonts w:ascii="Tahoma" w:hAnsi="Tahoma" w:cs="Tahoma"/>
        </w:rPr>
        <w:t>Ubezpieczenie obejmuje także ryzyko szyb i elementów szklanych od stłuczenia z limitem odpowiedzialności 50.000,00 zł.</w:t>
      </w:r>
    </w:p>
    <w:p w14:paraId="75FBC2FA" w14:textId="77777777" w:rsidR="00F639EF" w:rsidRPr="00735562" w:rsidRDefault="00F639EF" w:rsidP="00F639EF">
      <w:pPr>
        <w:autoSpaceDE w:val="0"/>
        <w:autoSpaceDN w:val="0"/>
        <w:adjustRightInd w:val="0"/>
        <w:jc w:val="both"/>
        <w:rPr>
          <w:rFonts w:ascii="Tahoma" w:eastAsia="HelveticaNeuePl-Regular" w:hAnsi="Tahoma" w:cs="Tahoma"/>
        </w:rPr>
      </w:pPr>
      <w:r w:rsidRPr="00735562">
        <w:rPr>
          <w:rFonts w:ascii="Tahoma" w:hAnsi="Tahoma" w:cs="Tahoma"/>
        </w:rPr>
        <w:t xml:space="preserve">Przedmiot ubezpieczenia: stałe oszklenia zewnętrzne i wewnętrzne budynków i budowli oraz szklane lub kamienne wykładziny oraz budowle </w:t>
      </w:r>
      <w:r w:rsidRPr="00735562">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735562">
        <w:rPr>
          <w:rFonts w:ascii="Tahoma" w:hAnsi="Tahoma" w:cs="Tahoma"/>
        </w:rPr>
        <w:t>Zakres ubezpieczenia obejmuje stłuczenie i uszkodzenie</w:t>
      </w:r>
      <w:r w:rsidRPr="000C60D0">
        <w:rPr>
          <w:rFonts w:ascii="Tahoma" w:hAnsi="Tahoma" w:cs="Tahoma"/>
        </w:rPr>
        <w:t xml:space="preserv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48462D" w:rsidRDefault="00F639EF" w:rsidP="00F639EF">
      <w:pPr>
        <w:outlineLvl w:val="2"/>
        <w:rPr>
          <w:rFonts w:ascii="Tahoma" w:hAnsi="Tahoma" w:cs="Tahoma"/>
          <w:b/>
          <w:u w:val="single"/>
          <w:lang w:eastAsia="x-none"/>
        </w:rPr>
      </w:pPr>
      <w:r w:rsidRPr="0048462D">
        <w:rPr>
          <w:rFonts w:ascii="Tahoma" w:hAnsi="Tahoma" w:cs="Tahoma"/>
          <w:b/>
          <w:u w:val="single"/>
          <w:lang w:eastAsia="x-none"/>
        </w:rPr>
        <w:t>Przedmiot ubezpieczenia:</w:t>
      </w:r>
    </w:p>
    <w:p w14:paraId="18C8BF90" w14:textId="77777777" w:rsidR="00F639EF" w:rsidRPr="0048462D" w:rsidRDefault="00F639EF" w:rsidP="00F639EF">
      <w:pPr>
        <w:ind w:left="426"/>
        <w:rPr>
          <w:rFonts w:ascii="Tahoma" w:hAnsi="Tahoma" w:cs="Tahoma"/>
          <w:b/>
        </w:rPr>
      </w:pPr>
      <w:r w:rsidRPr="0048462D">
        <w:rPr>
          <w:rFonts w:ascii="Tahoma" w:hAnsi="Tahoma" w:cs="Tahoma"/>
          <w:b/>
        </w:rPr>
        <w:t>Budynki i budowle</w:t>
      </w:r>
    </w:p>
    <w:p w14:paraId="6869BA4C" w14:textId="6B974B59" w:rsidR="00F639EF" w:rsidRPr="0048462D" w:rsidRDefault="00F639EF" w:rsidP="00F639EF">
      <w:pPr>
        <w:ind w:left="426"/>
        <w:rPr>
          <w:rFonts w:ascii="Tahoma" w:hAnsi="Tahoma" w:cs="Tahoma"/>
        </w:rPr>
      </w:pPr>
      <w:r w:rsidRPr="0048462D">
        <w:rPr>
          <w:rFonts w:ascii="Tahoma" w:hAnsi="Tahoma" w:cs="Tahoma"/>
        </w:rPr>
        <w:t xml:space="preserve">rodzaj wartości: </w:t>
      </w:r>
      <w:r w:rsidRPr="0048462D">
        <w:rPr>
          <w:rFonts w:ascii="Tahoma" w:hAnsi="Tahoma" w:cs="Tahoma"/>
        </w:rPr>
        <w:tab/>
      </w:r>
      <w:r w:rsidRPr="0048462D">
        <w:rPr>
          <w:rFonts w:ascii="Tahoma" w:hAnsi="Tahoma" w:cs="Tahoma"/>
        </w:rPr>
        <w:tab/>
        <w:t xml:space="preserve">wartość księgowa brutto, wartość odtworzeniowa (zgodnie z załącznikiem nr </w:t>
      </w:r>
      <w:r w:rsidR="00735562">
        <w:rPr>
          <w:rFonts w:ascii="Tahoma" w:hAnsi="Tahoma" w:cs="Tahoma"/>
        </w:rPr>
        <w:t>6</w:t>
      </w:r>
      <w:r w:rsidRPr="0048462D">
        <w:rPr>
          <w:rFonts w:ascii="Tahoma" w:hAnsi="Tahoma" w:cs="Tahoma"/>
        </w:rPr>
        <w:t>)</w:t>
      </w:r>
    </w:p>
    <w:p w14:paraId="3B1CE9C9" w14:textId="77777777" w:rsidR="00F639EF" w:rsidRPr="0048462D" w:rsidRDefault="00F639EF" w:rsidP="00F639EF">
      <w:pPr>
        <w:ind w:left="426"/>
        <w:rPr>
          <w:rFonts w:ascii="Tahoma" w:hAnsi="Tahoma" w:cs="Tahoma"/>
        </w:rPr>
      </w:pPr>
      <w:r w:rsidRPr="0048462D">
        <w:rPr>
          <w:rFonts w:ascii="Tahoma" w:hAnsi="Tahoma" w:cs="Tahoma"/>
        </w:rPr>
        <w:t xml:space="preserve">system ubezpieczenia: </w:t>
      </w:r>
      <w:r w:rsidRPr="0048462D">
        <w:rPr>
          <w:rFonts w:ascii="Tahoma" w:hAnsi="Tahoma" w:cs="Tahoma"/>
        </w:rPr>
        <w:tab/>
        <w:t>na sumy stałe,</w:t>
      </w:r>
    </w:p>
    <w:p w14:paraId="5F41A307" w14:textId="787815CC" w:rsidR="00F639EF" w:rsidRPr="0048462D" w:rsidRDefault="00F639EF" w:rsidP="00F639EF">
      <w:pPr>
        <w:ind w:left="426"/>
        <w:rPr>
          <w:rFonts w:ascii="Tahoma" w:hAnsi="Tahoma" w:cs="Tahoma"/>
        </w:rPr>
      </w:pPr>
      <w:r w:rsidRPr="0048462D">
        <w:rPr>
          <w:rFonts w:ascii="Tahoma" w:hAnsi="Tahoma" w:cs="Tahoma"/>
        </w:rPr>
        <w:t xml:space="preserve">Wykaz budynków i budowli w tabeli – wykaz budynków i budowli w załączniku nr </w:t>
      </w:r>
      <w:r w:rsidR="00735562">
        <w:rPr>
          <w:rFonts w:ascii="Tahoma" w:hAnsi="Tahoma" w:cs="Tahoma"/>
        </w:rPr>
        <w:t>6</w:t>
      </w:r>
    </w:p>
    <w:p w14:paraId="741829AB" w14:textId="2D93B4AF" w:rsidR="00F639EF" w:rsidRPr="0048462D" w:rsidRDefault="00F639EF" w:rsidP="00F639EF">
      <w:pPr>
        <w:ind w:left="426"/>
        <w:rPr>
          <w:rFonts w:ascii="Tahoma" w:hAnsi="Tahoma" w:cs="Tahoma"/>
          <w:b/>
          <w:i/>
        </w:rPr>
      </w:pPr>
      <w:r w:rsidRPr="0048462D">
        <w:rPr>
          <w:rFonts w:ascii="Tahoma" w:hAnsi="Tahoma" w:cs="Tahoma"/>
          <w:b/>
          <w:i/>
        </w:rPr>
        <w:t xml:space="preserve">Łączna suma ubezpieczenia:  </w:t>
      </w:r>
      <w:r w:rsidR="000C40E8" w:rsidRPr="000C40E8">
        <w:rPr>
          <w:rFonts w:ascii="Tahoma" w:hAnsi="Tahoma" w:cs="Tahoma"/>
          <w:b/>
          <w:i/>
        </w:rPr>
        <w:t>142 795 601,96 zł</w:t>
      </w:r>
    </w:p>
    <w:p w14:paraId="5E037510" w14:textId="77777777" w:rsidR="00F639EF" w:rsidRPr="0048462D" w:rsidRDefault="00F639EF" w:rsidP="00F639EF">
      <w:pPr>
        <w:ind w:left="426"/>
        <w:rPr>
          <w:rFonts w:ascii="Tahoma" w:hAnsi="Tahoma" w:cs="Tahoma"/>
          <w:b/>
          <w:i/>
        </w:rPr>
      </w:pPr>
    </w:p>
    <w:p w14:paraId="45AECF0A" w14:textId="77777777" w:rsidR="00F639EF" w:rsidRPr="0048462D" w:rsidRDefault="00F639EF" w:rsidP="00F639EF">
      <w:pPr>
        <w:ind w:left="426"/>
        <w:rPr>
          <w:rFonts w:ascii="Tahoma" w:hAnsi="Tahoma" w:cs="Tahoma"/>
          <w:b/>
          <w:i/>
        </w:rPr>
      </w:pPr>
      <w:r w:rsidRPr="0048462D">
        <w:rPr>
          <w:rFonts w:ascii="Tahoma" w:hAnsi="Tahoma" w:cs="Tahoma"/>
          <w:b/>
          <w:i/>
        </w:rPr>
        <w:t>Uwaga: Informacja dotycząca sposobu ustalenia wartości odtworzeniowej budynków:</w:t>
      </w:r>
    </w:p>
    <w:p w14:paraId="5E497F82" w14:textId="77777777" w:rsidR="00F639EF" w:rsidRPr="0048462D" w:rsidRDefault="00F639EF" w:rsidP="00F639EF">
      <w:pPr>
        <w:pStyle w:val="Tekstpodstawowy21"/>
        <w:ind w:left="0" w:firstLine="0"/>
        <w:rPr>
          <w:rFonts w:ascii="Tahoma" w:hAnsi="Tahoma" w:cs="Tahoma"/>
          <w:sz w:val="20"/>
        </w:rPr>
      </w:pPr>
      <w:r w:rsidRPr="0048462D">
        <w:rPr>
          <w:sz w:val="24"/>
          <w:szCs w:val="24"/>
        </w:rPr>
        <w:tab/>
      </w:r>
      <w:r w:rsidRPr="0048462D">
        <w:rPr>
          <w:rFonts w:ascii="Tahoma" w:hAnsi="Tahoma" w:cs="Tahoma"/>
          <w:sz w:val="20"/>
        </w:rPr>
        <w:t>* Wartość odtworzeniowa określona przez rzeczoznawcę budowlanego.</w:t>
      </w:r>
    </w:p>
    <w:p w14:paraId="44AD8601" w14:textId="77777777" w:rsidR="00F639EF" w:rsidRPr="0048462D" w:rsidRDefault="00F639EF" w:rsidP="00F639EF">
      <w:pPr>
        <w:pStyle w:val="Tekstpodstawowy21"/>
        <w:ind w:left="0" w:firstLine="0"/>
        <w:rPr>
          <w:rFonts w:ascii="Tahoma" w:hAnsi="Tahoma" w:cs="Tahoma"/>
          <w:sz w:val="20"/>
        </w:rPr>
      </w:pPr>
      <w:r w:rsidRPr="0048462D">
        <w:rPr>
          <w:rFonts w:ascii="Tahoma" w:hAnsi="Tahoma" w:cs="Tahoma"/>
          <w:sz w:val="20"/>
        </w:rPr>
        <w:tab/>
        <w:t>** Wartość odtworzeniowa określona przez Ubezpieczonego (Zamawiającego).</w:t>
      </w:r>
    </w:p>
    <w:p w14:paraId="4FFA9DCB" w14:textId="77777777" w:rsidR="00F639EF" w:rsidRPr="0048462D" w:rsidRDefault="00F639EF" w:rsidP="00F639EF">
      <w:pPr>
        <w:pStyle w:val="Tekstpodstawowy21"/>
        <w:ind w:firstLine="0"/>
        <w:rPr>
          <w:rFonts w:ascii="Tahoma" w:hAnsi="Tahoma" w:cs="Tahoma"/>
          <w:sz w:val="20"/>
        </w:rPr>
      </w:pPr>
      <w:r w:rsidRPr="0048462D">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844EE2" w14:textId="77777777" w:rsidR="00F639EF" w:rsidRPr="0048462D" w:rsidRDefault="00F639EF" w:rsidP="00F639EF">
      <w:pPr>
        <w:ind w:left="426"/>
        <w:rPr>
          <w:rFonts w:ascii="Tahoma" w:hAnsi="Tahoma" w:cs="Tahoma"/>
          <w:b/>
          <w:i/>
          <w:highlight w:val="red"/>
        </w:rPr>
      </w:pPr>
    </w:p>
    <w:p w14:paraId="2C3A2EA3" w14:textId="77777777" w:rsidR="00F639EF" w:rsidRPr="0048462D" w:rsidRDefault="00F639EF" w:rsidP="00F639EF">
      <w:pPr>
        <w:ind w:left="426"/>
        <w:rPr>
          <w:rFonts w:ascii="Tahoma" w:hAnsi="Tahoma" w:cs="Tahoma"/>
          <w:b/>
          <w:i/>
        </w:rPr>
      </w:pPr>
    </w:p>
    <w:p w14:paraId="4F1BE97F" w14:textId="77777777" w:rsidR="00F639EF" w:rsidRPr="0048462D" w:rsidRDefault="00F639EF" w:rsidP="00F639EF">
      <w:pPr>
        <w:ind w:left="426"/>
        <w:rPr>
          <w:rFonts w:ascii="Tahoma" w:hAnsi="Tahoma" w:cs="Tahoma"/>
          <w:i/>
        </w:rPr>
      </w:pPr>
      <w:r w:rsidRPr="0048462D">
        <w:rPr>
          <w:rFonts w:ascii="Tahoma" w:hAnsi="Tahoma" w:cs="Tahoma"/>
          <w:b/>
          <w:i/>
        </w:rPr>
        <w:t>Uwaga:</w:t>
      </w:r>
      <w:r w:rsidRPr="0048462D">
        <w:rPr>
          <w:rFonts w:ascii="Tahoma" w:hAnsi="Tahoma" w:cs="Tahoma"/>
          <w:i/>
        </w:rPr>
        <w:t xml:space="preserve"> </w:t>
      </w:r>
    </w:p>
    <w:p w14:paraId="7CD99582" w14:textId="77777777" w:rsidR="00F639EF" w:rsidRPr="0048462D" w:rsidRDefault="00F639EF" w:rsidP="00F639EF">
      <w:pPr>
        <w:ind w:left="426"/>
        <w:rPr>
          <w:rFonts w:ascii="Tahoma" w:hAnsi="Tahoma" w:cs="Tahoma"/>
          <w:i/>
        </w:rPr>
      </w:pPr>
      <w:r w:rsidRPr="0048462D">
        <w:rPr>
          <w:rFonts w:ascii="Tahoma" w:hAnsi="Tahoma" w:cs="Tahoma"/>
          <w:i/>
        </w:rPr>
        <w:t>Ubezpieczenie budynków i budowli obejmuje również elementy stałe w tych obiektach.</w:t>
      </w:r>
    </w:p>
    <w:p w14:paraId="68C8A5E1" w14:textId="77777777" w:rsidR="001109F6" w:rsidRPr="0048462D" w:rsidRDefault="001109F6" w:rsidP="001109F6">
      <w:pPr>
        <w:ind w:left="426"/>
        <w:rPr>
          <w:rFonts w:ascii="Tahoma" w:hAnsi="Tahoma" w:cs="Tahoma"/>
          <w:i/>
        </w:rPr>
      </w:pPr>
      <w:r w:rsidRPr="0048462D">
        <w:rPr>
          <w:rFonts w:ascii="Tahoma" w:hAnsi="Tahoma" w:cs="Tahoma"/>
          <w:i/>
        </w:rPr>
        <w:t>Ochrona ubezpieczeniowa obejmuje również szkody w kolektorach słonecznych (</w:t>
      </w:r>
      <w:proofErr w:type="spellStart"/>
      <w:r w:rsidRPr="0048462D">
        <w:rPr>
          <w:rFonts w:ascii="Tahoma" w:hAnsi="Tahoma" w:cs="Tahoma"/>
          <w:i/>
        </w:rPr>
        <w:t>solarach</w:t>
      </w:r>
      <w:proofErr w:type="spellEnd"/>
      <w:r w:rsidRPr="0048462D">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0C60D0" w:rsidRDefault="00F639EF" w:rsidP="00F639EF">
      <w:pPr>
        <w:ind w:left="426"/>
        <w:jc w:val="both"/>
        <w:rPr>
          <w:rFonts w:ascii="Tahoma" w:hAnsi="Tahoma" w:cs="Tahoma"/>
          <w:i/>
        </w:rPr>
      </w:pPr>
      <w:r w:rsidRPr="0048462D">
        <w:rPr>
          <w:rFonts w:ascii="Tahoma" w:hAnsi="Tahoma" w:cs="Tahoma"/>
          <w:i/>
        </w:rPr>
        <w:t xml:space="preserve">Ubezpieczeniem objęte jest również mienie zlokalizowane, zainstalowane na zewnątrz budynków (np. kamery, anteny) oraz inne mienie znajdujące </w:t>
      </w:r>
      <w:r w:rsidRPr="000C60D0">
        <w:rPr>
          <w:rFonts w:ascii="Tahoma" w:hAnsi="Tahoma" w:cs="Tahoma"/>
          <w:i/>
        </w:rPr>
        <w:t>się na zewnątrz ubezpieczonej posesji.</w:t>
      </w:r>
    </w:p>
    <w:p w14:paraId="2FC2F5D2" w14:textId="77777777" w:rsidR="00F639EF" w:rsidRPr="0048462D" w:rsidRDefault="00F639EF" w:rsidP="00F639EF">
      <w:pPr>
        <w:ind w:left="426"/>
        <w:jc w:val="both"/>
        <w:rPr>
          <w:rStyle w:val="Uwydatnienie"/>
          <w:rFonts w:ascii="Tahoma" w:hAnsi="Tahoma" w:cs="Tahoma"/>
        </w:rPr>
      </w:pPr>
      <w:r w:rsidRPr="0048462D">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48462D" w:rsidRDefault="00F639EF" w:rsidP="00F639EF">
      <w:pPr>
        <w:ind w:left="426"/>
        <w:jc w:val="both"/>
        <w:rPr>
          <w:rFonts w:ascii="Tahoma" w:hAnsi="Tahoma" w:cs="Tahoma"/>
          <w:i/>
        </w:rPr>
      </w:pPr>
      <w:r w:rsidRPr="0048462D">
        <w:rPr>
          <w:rFonts w:ascii="Tahoma" w:hAnsi="Tahoma" w:cs="Tahoma"/>
          <w:i/>
        </w:rPr>
        <w:t xml:space="preserve">Ubezpieczeniem objęte są również instalacje znajdujące się pod ziemią (m.in. sieć wodociągowa </w:t>
      </w:r>
      <w:r w:rsidRPr="0048462D">
        <w:rPr>
          <w:rFonts w:ascii="Tahoma" w:hAnsi="Tahoma" w:cs="Tahoma"/>
          <w:i/>
        </w:rPr>
        <w:br/>
        <w:t xml:space="preserve">i kanalizacyjna), jeżeli znajduje się w wykazie mienia do ubezpieczenia. </w:t>
      </w:r>
    </w:p>
    <w:p w14:paraId="215070FF" w14:textId="77777777" w:rsidR="00F639EF" w:rsidRPr="00CD1695" w:rsidRDefault="00F639EF" w:rsidP="00F639EF">
      <w:pPr>
        <w:ind w:left="426"/>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4F3D6F1D"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 xml:space="preserve">zgodnie z załącznikiem nr </w:t>
      </w:r>
      <w:r w:rsidR="00735562">
        <w:rPr>
          <w:rFonts w:ascii="Tahoma" w:hAnsi="Tahoma" w:cs="Tahoma"/>
        </w:rPr>
        <w:t>6</w:t>
      </w:r>
    </w:p>
    <w:p w14:paraId="3EF0A114" w14:textId="6502D76B" w:rsidR="00F639EF" w:rsidRDefault="00F639EF" w:rsidP="00F639EF">
      <w:pPr>
        <w:ind w:left="426"/>
        <w:rPr>
          <w:rFonts w:ascii="Tahoma" w:hAnsi="Tahoma" w:cs="Tahoma"/>
          <w:b/>
          <w:i/>
        </w:rPr>
      </w:pPr>
      <w:r w:rsidRPr="00691B7A">
        <w:rPr>
          <w:rFonts w:ascii="Tahoma" w:hAnsi="Tahoma" w:cs="Tahoma"/>
          <w:b/>
          <w:i/>
        </w:rPr>
        <w:t xml:space="preserve">Łączna suma ubezpieczenia: </w:t>
      </w:r>
      <w:r w:rsidR="000C40E8" w:rsidRPr="000C40E8">
        <w:rPr>
          <w:rFonts w:ascii="Tahoma" w:hAnsi="Tahoma" w:cs="Tahoma"/>
          <w:b/>
          <w:i/>
        </w:rPr>
        <w:t>15 211 273,99 zł</w:t>
      </w:r>
    </w:p>
    <w:p w14:paraId="390F0547" w14:textId="77777777" w:rsidR="000C40E8" w:rsidRDefault="000C40E8"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0F4C8B7" w14:textId="77777777" w:rsidR="00F639EF" w:rsidRPr="00464461" w:rsidRDefault="00F639EF" w:rsidP="00F639EF">
      <w:pPr>
        <w:ind w:left="426"/>
        <w:rPr>
          <w:rFonts w:ascii="Tahoma" w:hAnsi="Tahoma" w:cs="Tahoma"/>
          <w:b/>
        </w:rPr>
      </w:pPr>
    </w:p>
    <w:p w14:paraId="79C4FB0E" w14:textId="77777777" w:rsidR="00F639EF" w:rsidRPr="00735562" w:rsidRDefault="00F639EF" w:rsidP="00F639EF">
      <w:pPr>
        <w:ind w:left="426"/>
        <w:rPr>
          <w:rFonts w:ascii="Tahoma" w:hAnsi="Tahoma" w:cs="Tahoma"/>
        </w:rPr>
      </w:pPr>
      <w:r w:rsidRPr="00346EAE">
        <w:rPr>
          <w:rFonts w:ascii="Tahoma" w:hAnsi="Tahoma" w:cs="Tahoma"/>
          <w:b/>
        </w:rPr>
        <w:t xml:space="preserve">Mienie osób </w:t>
      </w:r>
      <w:r w:rsidRPr="00735562">
        <w:rPr>
          <w:rFonts w:ascii="Tahoma" w:hAnsi="Tahoma" w:cs="Tahoma"/>
          <w:b/>
        </w:rPr>
        <w:t xml:space="preserve">trzecich i mienie powierzone </w:t>
      </w:r>
      <w:r w:rsidRPr="00735562">
        <w:rPr>
          <w:rFonts w:ascii="Tahoma" w:hAnsi="Tahoma" w:cs="Tahoma"/>
        </w:rPr>
        <w:t>(środki trwałe obce użytkowane przez Ubezpieczonego, mienie powierzone Ubezpieczonemu np. w celu naprawy, mienie w szatniach, schowkach, depozycie)</w:t>
      </w:r>
    </w:p>
    <w:p w14:paraId="14E03B8E" w14:textId="77777777" w:rsidR="00F639EF" w:rsidRPr="00735562" w:rsidRDefault="00F639EF" w:rsidP="00F639EF">
      <w:pPr>
        <w:ind w:left="2835" w:hanging="2409"/>
        <w:rPr>
          <w:rFonts w:ascii="Tahoma" w:hAnsi="Tahoma" w:cs="Tahoma"/>
        </w:rPr>
      </w:pPr>
      <w:r w:rsidRPr="00735562">
        <w:rPr>
          <w:rFonts w:ascii="Tahoma" w:hAnsi="Tahoma" w:cs="Tahoma"/>
        </w:rPr>
        <w:t xml:space="preserve">system ubezpieczenia: </w:t>
      </w:r>
      <w:r w:rsidRPr="00735562">
        <w:rPr>
          <w:rFonts w:ascii="Tahoma" w:hAnsi="Tahoma" w:cs="Tahoma"/>
        </w:rPr>
        <w:tab/>
        <w:t>na pierwsze ryzyko z konsumpcją sumy ubezpieczenia</w:t>
      </w:r>
    </w:p>
    <w:p w14:paraId="7959669D" w14:textId="77777777" w:rsidR="00F639EF" w:rsidRPr="00735562" w:rsidRDefault="00F639EF" w:rsidP="00F639EF">
      <w:pPr>
        <w:tabs>
          <w:tab w:val="left" w:pos="2835"/>
        </w:tabs>
        <w:ind w:left="2835" w:hanging="2409"/>
        <w:rPr>
          <w:rFonts w:ascii="Tahoma" w:hAnsi="Tahoma" w:cs="Tahoma"/>
          <w:b/>
        </w:rPr>
      </w:pPr>
      <w:r w:rsidRPr="00735562">
        <w:rPr>
          <w:rFonts w:ascii="Tahoma" w:hAnsi="Tahoma" w:cs="Tahoma"/>
        </w:rPr>
        <w:t>rodzaj wartości</w:t>
      </w:r>
      <w:r w:rsidRPr="00735562">
        <w:rPr>
          <w:rFonts w:ascii="Tahoma" w:hAnsi="Tahoma" w:cs="Tahoma"/>
        </w:rPr>
        <w:tab/>
        <w:t>wartość odtworzeniowa</w:t>
      </w:r>
    </w:p>
    <w:p w14:paraId="75C27F6E" w14:textId="1B0A3A65" w:rsidR="00F639EF" w:rsidRPr="00735562" w:rsidRDefault="00F639EF" w:rsidP="00F639EF">
      <w:pPr>
        <w:ind w:left="426"/>
        <w:rPr>
          <w:rFonts w:ascii="Tahoma" w:hAnsi="Tahoma" w:cs="Tahoma"/>
          <w:b/>
          <w:color w:val="FF0000"/>
        </w:rPr>
      </w:pPr>
      <w:r w:rsidRPr="00735562">
        <w:rPr>
          <w:rFonts w:ascii="Tahoma" w:hAnsi="Tahoma" w:cs="Tahoma"/>
        </w:rPr>
        <w:t xml:space="preserve">suma ubezpieczenia: </w:t>
      </w:r>
      <w:r w:rsidRPr="00735562">
        <w:rPr>
          <w:rFonts w:ascii="Tahoma" w:hAnsi="Tahoma" w:cs="Tahoma"/>
        </w:rPr>
        <w:tab/>
      </w:r>
      <w:r w:rsidRPr="00735562">
        <w:rPr>
          <w:rFonts w:ascii="Tahoma" w:hAnsi="Tahoma" w:cs="Tahoma"/>
          <w:b/>
        </w:rPr>
        <w:t>50 000,00 zł</w:t>
      </w:r>
    </w:p>
    <w:p w14:paraId="419F9C77" w14:textId="77777777" w:rsidR="00F639EF" w:rsidRPr="00735562" w:rsidRDefault="00F639EF" w:rsidP="00F639EF">
      <w:pPr>
        <w:ind w:left="426"/>
        <w:rPr>
          <w:rFonts w:ascii="Tahoma" w:hAnsi="Tahoma" w:cs="Tahoma"/>
          <w:b/>
          <w:color w:val="FF0000"/>
        </w:rPr>
      </w:pPr>
    </w:p>
    <w:p w14:paraId="07D095A1" w14:textId="77777777" w:rsidR="00F639EF" w:rsidRPr="00735562" w:rsidRDefault="00F639EF" w:rsidP="00F639EF">
      <w:pPr>
        <w:ind w:left="426"/>
        <w:rPr>
          <w:rFonts w:ascii="Tahoma" w:hAnsi="Tahoma" w:cs="Tahoma"/>
          <w:b/>
        </w:rPr>
      </w:pPr>
    </w:p>
    <w:p w14:paraId="199913EF" w14:textId="77777777" w:rsidR="00F639EF" w:rsidRPr="00735562" w:rsidRDefault="00F639EF" w:rsidP="00F639EF">
      <w:pPr>
        <w:ind w:left="426"/>
        <w:rPr>
          <w:rFonts w:ascii="Tahoma" w:hAnsi="Tahoma" w:cs="Tahoma"/>
          <w:b/>
        </w:rPr>
      </w:pPr>
      <w:proofErr w:type="spellStart"/>
      <w:r w:rsidRPr="00735562">
        <w:rPr>
          <w:rFonts w:ascii="Tahoma" w:hAnsi="Tahoma" w:cs="Tahoma"/>
          <w:b/>
        </w:rPr>
        <w:t>Niskocenne</w:t>
      </w:r>
      <w:proofErr w:type="spellEnd"/>
      <w:r w:rsidRPr="00735562">
        <w:rPr>
          <w:rFonts w:ascii="Tahoma" w:hAnsi="Tahoma" w:cs="Tahoma"/>
          <w:b/>
        </w:rPr>
        <w:t xml:space="preserve"> składniki majątku</w:t>
      </w:r>
    </w:p>
    <w:p w14:paraId="209E7112" w14:textId="77777777" w:rsidR="00F639EF" w:rsidRPr="00735562" w:rsidRDefault="00F639EF" w:rsidP="00F639EF">
      <w:pPr>
        <w:ind w:left="2835" w:hanging="2409"/>
        <w:rPr>
          <w:rFonts w:ascii="Tahoma" w:hAnsi="Tahoma" w:cs="Tahoma"/>
        </w:rPr>
      </w:pPr>
      <w:r w:rsidRPr="00735562">
        <w:rPr>
          <w:rFonts w:ascii="Tahoma" w:hAnsi="Tahoma" w:cs="Tahoma"/>
        </w:rPr>
        <w:t xml:space="preserve">system ubezpieczenia: </w:t>
      </w:r>
      <w:r w:rsidRPr="00735562">
        <w:rPr>
          <w:rFonts w:ascii="Tahoma" w:hAnsi="Tahoma" w:cs="Tahoma"/>
        </w:rPr>
        <w:tab/>
        <w:t>na pierwsze ryzyko z konsumpcją sumy ubezpieczenia</w:t>
      </w:r>
    </w:p>
    <w:p w14:paraId="796490AF" w14:textId="77777777" w:rsidR="00F639EF" w:rsidRPr="00735562" w:rsidRDefault="00F639EF" w:rsidP="00F639EF">
      <w:pPr>
        <w:tabs>
          <w:tab w:val="left" w:pos="2835"/>
        </w:tabs>
        <w:ind w:left="2835" w:hanging="2409"/>
        <w:rPr>
          <w:rFonts w:ascii="Tahoma" w:hAnsi="Tahoma" w:cs="Tahoma"/>
          <w:b/>
        </w:rPr>
      </w:pPr>
      <w:r w:rsidRPr="00735562">
        <w:rPr>
          <w:rFonts w:ascii="Tahoma" w:hAnsi="Tahoma" w:cs="Tahoma"/>
        </w:rPr>
        <w:t>rodzaj wartości</w:t>
      </w:r>
      <w:r w:rsidRPr="00735562">
        <w:rPr>
          <w:rFonts w:ascii="Tahoma" w:hAnsi="Tahoma" w:cs="Tahoma"/>
        </w:rPr>
        <w:tab/>
        <w:t>wartość odtworzeniowa</w:t>
      </w:r>
    </w:p>
    <w:p w14:paraId="220F7EEA" w14:textId="1D0F459E" w:rsidR="00F639EF" w:rsidRPr="00735562" w:rsidRDefault="00F639EF" w:rsidP="00F639EF">
      <w:pPr>
        <w:ind w:left="426"/>
        <w:rPr>
          <w:rFonts w:ascii="Tahoma" w:hAnsi="Tahoma" w:cs="Tahoma"/>
          <w:b/>
        </w:rPr>
      </w:pPr>
      <w:r w:rsidRPr="00735562">
        <w:rPr>
          <w:rFonts w:ascii="Tahoma" w:hAnsi="Tahoma" w:cs="Tahoma"/>
        </w:rPr>
        <w:t xml:space="preserve">suma ubezpieczenia: </w:t>
      </w:r>
      <w:r w:rsidRPr="00735562">
        <w:rPr>
          <w:rFonts w:ascii="Tahoma" w:hAnsi="Tahoma" w:cs="Tahoma"/>
        </w:rPr>
        <w:tab/>
      </w:r>
      <w:r w:rsidR="00906FCE" w:rsidRPr="00735562">
        <w:rPr>
          <w:rFonts w:ascii="Tahoma" w:hAnsi="Tahoma" w:cs="Tahoma"/>
          <w:b/>
        </w:rPr>
        <w:t>1</w:t>
      </w:r>
      <w:r w:rsidRPr="00735562">
        <w:rPr>
          <w:rFonts w:ascii="Tahoma" w:hAnsi="Tahoma" w:cs="Tahoma"/>
          <w:b/>
        </w:rPr>
        <w:t>00 000,00 zł</w:t>
      </w:r>
    </w:p>
    <w:p w14:paraId="47849BDE" w14:textId="77777777" w:rsidR="00F639EF" w:rsidRPr="00735562" w:rsidRDefault="00F639EF" w:rsidP="00F639EF">
      <w:pPr>
        <w:ind w:left="426"/>
        <w:rPr>
          <w:rFonts w:ascii="Tahoma" w:hAnsi="Tahoma" w:cs="Tahoma"/>
          <w:b/>
        </w:rPr>
      </w:pPr>
    </w:p>
    <w:p w14:paraId="455C6AB7" w14:textId="1F2A1771" w:rsidR="00F639EF" w:rsidRPr="00735562" w:rsidRDefault="00F639EF" w:rsidP="00F639EF">
      <w:pPr>
        <w:ind w:left="426"/>
        <w:rPr>
          <w:rFonts w:ascii="Tahoma" w:hAnsi="Tahoma" w:cs="Tahoma"/>
          <w:b/>
        </w:rPr>
      </w:pPr>
      <w:r w:rsidRPr="00735562">
        <w:rPr>
          <w:rFonts w:ascii="Tahoma" w:hAnsi="Tahoma" w:cs="Tahoma"/>
          <w:b/>
        </w:rPr>
        <w:t xml:space="preserve">Budowle (ogrodzenia, wiaty przystankowe, bariery ochronne przy drogach publicznych, obiekty małej architektury, drogi i chodniki wewnętrzne, place, boiska, itp.) na terenie </w:t>
      </w:r>
      <w:r w:rsidR="00906FCE" w:rsidRPr="00735562">
        <w:rPr>
          <w:rFonts w:ascii="Tahoma" w:hAnsi="Tahoma" w:cs="Tahoma"/>
          <w:b/>
        </w:rPr>
        <w:t>Gminy Drawsko Pomorskie</w:t>
      </w:r>
      <w:r w:rsidRPr="00735562">
        <w:rPr>
          <w:rFonts w:ascii="Tahoma" w:hAnsi="Tahoma" w:cs="Tahoma"/>
          <w:b/>
        </w:rPr>
        <w:t xml:space="preserve"> nie wykazane do ubezpieczenia w systemie na sumy stałe</w:t>
      </w:r>
    </w:p>
    <w:p w14:paraId="0576CADF" w14:textId="77777777" w:rsidR="00F639EF" w:rsidRPr="00735562" w:rsidRDefault="00F639EF" w:rsidP="00F639EF">
      <w:pPr>
        <w:tabs>
          <w:tab w:val="left" w:pos="2835"/>
        </w:tabs>
        <w:ind w:left="2835" w:hanging="2409"/>
        <w:rPr>
          <w:rFonts w:ascii="Tahoma" w:hAnsi="Tahoma" w:cs="Tahoma"/>
        </w:rPr>
      </w:pPr>
      <w:r w:rsidRPr="00735562">
        <w:rPr>
          <w:rFonts w:ascii="Tahoma" w:hAnsi="Tahoma" w:cs="Tahoma"/>
        </w:rPr>
        <w:t>wypłata odszkodowania w wartości odtworzeniowej, maksymalnie do przyjętego limitu odpowiedzialności,</w:t>
      </w:r>
    </w:p>
    <w:p w14:paraId="39517F11" w14:textId="77777777" w:rsidR="00F639EF" w:rsidRPr="00735562" w:rsidRDefault="00F639EF" w:rsidP="00F639EF">
      <w:pPr>
        <w:tabs>
          <w:tab w:val="left" w:pos="2835"/>
        </w:tabs>
        <w:ind w:left="2835" w:hanging="2409"/>
        <w:rPr>
          <w:rFonts w:ascii="Tahoma" w:hAnsi="Tahoma" w:cs="Tahoma"/>
          <w:b/>
        </w:rPr>
      </w:pPr>
      <w:r w:rsidRPr="00735562">
        <w:rPr>
          <w:rFonts w:ascii="Tahoma" w:hAnsi="Tahoma" w:cs="Tahoma"/>
        </w:rPr>
        <w:t>który ulega redukcji po wypłacie odszkodowania.</w:t>
      </w:r>
    </w:p>
    <w:p w14:paraId="06846F8B" w14:textId="5FE191F6" w:rsidR="00F639EF" w:rsidRPr="00735562" w:rsidRDefault="00F639EF" w:rsidP="00F639EF">
      <w:pPr>
        <w:ind w:left="426"/>
        <w:rPr>
          <w:rFonts w:ascii="Tahoma" w:hAnsi="Tahoma" w:cs="Tahoma"/>
          <w:b/>
        </w:rPr>
      </w:pPr>
      <w:r w:rsidRPr="00735562">
        <w:rPr>
          <w:rFonts w:ascii="Tahoma" w:hAnsi="Tahoma" w:cs="Tahoma"/>
        </w:rPr>
        <w:t>suma ubezpieczenia:</w:t>
      </w:r>
      <w:r w:rsidRPr="00735562">
        <w:rPr>
          <w:rFonts w:ascii="Tahoma" w:hAnsi="Tahoma" w:cs="Tahoma"/>
          <w:b/>
        </w:rPr>
        <w:t xml:space="preserve"> </w:t>
      </w:r>
      <w:r w:rsidRPr="00735562">
        <w:rPr>
          <w:rFonts w:ascii="Tahoma" w:hAnsi="Tahoma" w:cs="Tahoma"/>
          <w:b/>
        </w:rPr>
        <w:tab/>
      </w:r>
      <w:r w:rsidR="00735562" w:rsidRPr="00735562">
        <w:rPr>
          <w:rFonts w:ascii="Tahoma" w:hAnsi="Tahoma" w:cs="Tahoma"/>
          <w:b/>
        </w:rPr>
        <w:t>7</w:t>
      </w:r>
      <w:r w:rsidRPr="00735562">
        <w:rPr>
          <w:rFonts w:ascii="Tahoma" w:hAnsi="Tahoma" w:cs="Tahoma"/>
          <w:b/>
        </w:rPr>
        <w:t>0 000,00 zł</w:t>
      </w:r>
    </w:p>
    <w:p w14:paraId="21B7DC19" w14:textId="77777777" w:rsidR="00F639EF" w:rsidRPr="00735562" w:rsidRDefault="00F639EF" w:rsidP="00F639EF">
      <w:pPr>
        <w:ind w:left="426"/>
        <w:rPr>
          <w:rFonts w:ascii="Tahoma" w:hAnsi="Tahoma" w:cs="Tahoma"/>
          <w:b/>
          <w:color w:val="FF0000"/>
        </w:rPr>
      </w:pPr>
    </w:p>
    <w:p w14:paraId="25837231" w14:textId="6E42950C" w:rsidR="00F639EF" w:rsidRPr="00735562" w:rsidRDefault="00F639EF" w:rsidP="00F639EF">
      <w:pPr>
        <w:ind w:left="426"/>
        <w:rPr>
          <w:rFonts w:ascii="Tahoma" w:hAnsi="Tahoma" w:cs="Tahoma"/>
          <w:b/>
        </w:rPr>
      </w:pPr>
      <w:r w:rsidRPr="00735562">
        <w:rPr>
          <w:rFonts w:ascii="Tahoma" w:hAnsi="Tahoma" w:cs="Tahoma"/>
          <w:b/>
          <w:color w:val="000000"/>
        </w:rPr>
        <w:t xml:space="preserve">Znaki </w:t>
      </w:r>
      <w:r w:rsidRPr="00735562">
        <w:rPr>
          <w:rFonts w:ascii="Tahoma" w:hAnsi="Tahoma" w:cs="Tahoma"/>
          <w:b/>
        </w:rPr>
        <w:t xml:space="preserve">drogowe (w tym sygnalizacja świetlna), tablice informacyjne, witacze, słupy oświetleniowe wraz z linią zasilającą, lampy należące do Zamawiającego na terenie  </w:t>
      </w:r>
      <w:r w:rsidR="00906FCE" w:rsidRPr="00735562">
        <w:rPr>
          <w:rFonts w:ascii="Tahoma" w:hAnsi="Tahoma" w:cs="Tahoma"/>
          <w:b/>
        </w:rPr>
        <w:t>Gminy Drawsko Pomorskie</w:t>
      </w:r>
      <w:r w:rsidRPr="00735562">
        <w:rPr>
          <w:rFonts w:ascii="Tahoma" w:hAnsi="Tahoma" w:cs="Tahoma"/>
          <w:b/>
        </w:rPr>
        <w:t xml:space="preserve"> nie wykazane do ubezpieczenia w systemie na sumy stałe</w:t>
      </w:r>
    </w:p>
    <w:p w14:paraId="3EC083BD" w14:textId="77777777" w:rsidR="00F639EF" w:rsidRPr="00735562" w:rsidRDefault="00F639EF" w:rsidP="00F639EF">
      <w:pPr>
        <w:tabs>
          <w:tab w:val="left" w:pos="2835"/>
        </w:tabs>
        <w:ind w:left="2835" w:hanging="2409"/>
        <w:rPr>
          <w:rFonts w:ascii="Tahoma" w:hAnsi="Tahoma" w:cs="Tahoma"/>
        </w:rPr>
      </w:pPr>
      <w:r w:rsidRPr="00735562">
        <w:rPr>
          <w:rFonts w:ascii="Tahoma" w:hAnsi="Tahoma" w:cs="Tahoma"/>
        </w:rPr>
        <w:t>wypłata odszkodowania w wartości odtworzeniowej, maksymalnie do przyjętego limitu odpowiedzialności,</w:t>
      </w:r>
    </w:p>
    <w:p w14:paraId="7A8ABD80" w14:textId="77777777" w:rsidR="00F639EF" w:rsidRPr="00735562" w:rsidRDefault="00F639EF" w:rsidP="00F639EF">
      <w:pPr>
        <w:tabs>
          <w:tab w:val="left" w:pos="2835"/>
        </w:tabs>
        <w:ind w:left="2835" w:hanging="2409"/>
        <w:rPr>
          <w:rFonts w:ascii="Tahoma" w:hAnsi="Tahoma" w:cs="Tahoma"/>
          <w:b/>
        </w:rPr>
      </w:pPr>
      <w:r w:rsidRPr="00735562">
        <w:rPr>
          <w:rFonts w:ascii="Tahoma" w:hAnsi="Tahoma" w:cs="Tahoma"/>
        </w:rPr>
        <w:t>który ulega redukcji po wypłacie odszkodowania.</w:t>
      </w:r>
    </w:p>
    <w:p w14:paraId="3794E185" w14:textId="5E30DA03" w:rsidR="00F639EF" w:rsidRPr="00735562" w:rsidRDefault="00F639EF" w:rsidP="00F639EF">
      <w:pPr>
        <w:ind w:left="426"/>
        <w:rPr>
          <w:rFonts w:ascii="Tahoma" w:hAnsi="Tahoma" w:cs="Tahoma"/>
          <w:b/>
        </w:rPr>
      </w:pPr>
      <w:r w:rsidRPr="00735562">
        <w:rPr>
          <w:rFonts w:ascii="Tahoma" w:hAnsi="Tahoma" w:cs="Tahoma"/>
        </w:rPr>
        <w:t xml:space="preserve">suma ubezpieczenia: </w:t>
      </w:r>
      <w:r w:rsidRPr="00735562">
        <w:rPr>
          <w:rFonts w:ascii="Tahoma" w:hAnsi="Tahoma" w:cs="Tahoma"/>
        </w:rPr>
        <w:tab/>
      </w:r>
      <w:r w:rsidR="00735562" w:rsidRPr="00735562">
        <w:rPr>
          <w:rFonts w:ascii="Tahoma" w:hAnsi="Tahoma" w:cs="Tahoma"/>
          <w:b/>
        </w:rPr>
        <w:t>4</w:t>
      </w:r>
      <w:r w:rsidRPr="00735562">
        <w:rPr>
          <w:rFonts w:ascii="Tahoma" w:hAnsi="Tahoma" w:cs="Tahoma"/>
          <w:b/>
        </w:rPr>
        <w:t>0 000,00 zł</w:t>
      </w:r>
    </w:p>
    <w:p w14:paraId="659C7545" w14:textId="77777777" w:rsidR="00F639EF" w:rsidRPr="00735562" w:rsidRDefault="00F639EF" w:rsidP="00F639EF">
      <w:pPr>
        <w:ind w:left="426"/>
        <w:rPr>
          <w:rFonts w:ascii="Tahoma" w:hAnsi="Tahoma" w:cs="Tahoma"/>
          <w:b/>
        </w:rPr>
      </w:pPr>
    </w:p>
    <w:p w14:paraId="3E4BBC9F" w14:textId="77777777" w:rsidR="00F639EF" w:rsidRPr="00735562" w:rsidRDefault="00F639EF" w:rsidP="00F639EF">
      <w:pPr>
        <w:ind w:left="426"/>
        <w:rPr>
          <w:rFonts w:ascii="Tahoma" w:hAnsi="Tahoma" w:cs="Tahoma"/>
          <w:b/>
        </w:rPr>
      </w:pPr>
      <w:r w:rsidRPr="00735562">
        <w:rPr>
          <w:rFonts w:ascii="Tahoma" w:hAnsi="Tahoma" w:cs="Tahoma"/>
          <w:b/>
        </w:rPr>
        <w:t xml:space="preserve">Mienie pracownicze i uczniowskie </w:t>
      </w:r>
    </w:p>
    <w:p w14:paraId="7A8FF075" w14:textId="77777777" w:rsidR="00F639EF" w:rsidRPr="00735562" w:rsidRDefault="00F639EF" w:rsidP="00F639EF">
      <w:pPr>
        <w:ind w:left="2835" w:hanging="2409"/>
        <w:rPr>
          <w:rFonts w:ascii="Tahoma" w:hAnsi="Tahoma" w:cs="Tahoma"/>
        </w:rPr>
      </w:pPr>
      <w:r w:rsidRPr="00735562">
        <w:rPr>
          <w:rFonts w:ascii="Tahoma" w:hAnsi="Tahoma" w:cs="Tahoma"/>
        </w:rPr>
        <w:t xml:space="preserve">system ubezpieczenia: </w:t>
      </w:r>
      <w:r w:rsidRPr="00735562">
        <w:rPr>
          <w:rFonts w:ascii="Tahoma" w:hAnsi="Tahoma" w:cs="Tahoma"/>
        </w:rPr>
        <w:tab/>
        <w:t>na pierwsze ryzyko z konsumpcją sumy ubezpieczenia, bez limitu na osobę</w:t>
      </w:r>
    </w:p>
    <w:p w14:paraId="7F08AA64" w14:textId="77777777" w:rsidR="00F639EF" w:rsidRPr="00735562" w:rsidRDefault="00F639EF" w:rsidP="00F639EF">
      <w:pPr>
        <w:ind w:left="426"/>
        <w:rPr>
          <w:rFonts w:ascii="Tahoma" w:hAnsi="Tahoma" w:cs="Tahoma"/>
        </w:rPr>
      </w:pPr>
      <w:r w:rsidRPr="00735562">
        <w:rPr>
          <w:rFonts w:ascii="Tahoma" w:hAnsi="Tahoma" w:cs="Tahoma"/>
        </w:rPr>
        <w:t>rodzaj wartości</w:t>
      </w:r>
      <w:r w:rsidRPr="00735562">
        <w:rPr>
          <w:rFonts w:ascii="Tahoma" w:hAnsi="Tahoma" w:cs="Tahoma"/>
        </w:rPr>
        <w:tab/>
        <w:t>wartość rzeczywista</w:t>
      </w:r>
    </w:p>
    <w:p w14:paraId="0A7DC221" w14:textId="77777777" w:rsidR="00F639EF" w:rsidRPr="00735562" w:rsidRDefault="00F639EF" w:rsidP="00F639EF">
      <w:pPr>
        <w:ind w:left="426"/>
        <w:rPr>
          <w:rFonts w:ascii="Tahoma" w:hAnsi="Tahoma" w:cs="Tahoma"/>
          <w:b/>
        </w:rPr>
      </w:pPr>
      <w:r w:rsidRPr="00735562">
        <w:rPr>
          <w:rFonts w:ascii="Tahoma" w:hAnsi="Tahoma" w:cs="Tahoma"/>
        </w:rPr>
        <w:t xml:space="preserve">suma ubezpieczenia: </w:t>
      </w:r>
      <w:r w:rsidRPr="00735562">
        <w:rPr>
          <w:rFonts w:ascii="Tahoma" w:hAnsi="Tahoma" w:cs="Tahoma"/>
        </w:rPr>
        <w:tab/>
      </w:r>
      <w:r w:rsidRPr="00735562">
        <w:rPr>
          <w:rFonts w:ascii="Tahoma" w:hAnsi="Tahoma" w:cs="Tahoma"/>
          <w:b/>
        </w:rPr>
        <w:t xml:space="preserve">20 000,00 zł </w:t>
      </w:r>
    </w:p>
    <w:p w14:paraId="158D32F3" w14:textId="77777777" w:rsidR="00F639EF" w:rsidRPr="00735562" w:rsidRDefault="00F639EF" w:rsidP="00F639EF">
      <w:pPr>
        <w:ind w:left="426"/>
        <w:rPr>
          <w:rFonts w:ascii="Tahoma" w:hAnsi="Tahoma" w:cs="Tahoma"/>
          <w:b/>
        </w:rPr>
      </w:pPr>
    </w:p>
    <w:p w14:paraId="3E29A7E1" w14:textId="77777777" w:rsidR="00F639EF" w:rsidRPr="00735562" w:rsidRDefault="00F639EF" w:rsidP="00F639EF">
      <w:pPr>
        <w:ind w:left="426"/>
        <w:rPr>
          <w:rFonts w:ascii="Tahoma" w:hAnsi="Tahoma" w:cs="Tahoma"/>
          <w:b/>
        </w:rPr>
      </w:pPr>
      <w:r w:rsidRPr="00735562">
        <w:rPr>
          <w:rFonts w:ascii="Tahoma" w:hAnsi="Tahoma" w:cs="Tahoma"/>
          <w:b/>
        </w:rPr>
        <w:t>Mienie osobiste członków OSP oraz wyposażenie ratownicze jednostek OSP</w:t>
      </w:r>
    </w:p>
    <w:p w14:paraId="5F1A45A4" w14:textId="77777777" w:rsidR="00F639EF" w:rsidRPr="00735562" w:rsidRDefault="00F639EF" w:rsidP="00F639EF">
      <w:pPr>
        <w:ind w:left="2835" w:hanging="2409"/>
        <w:rPr>
          <w:rFonts w:ascii="Tahoma" w:hAnsi="Tahoma" w:cs="Tahoma"/>
        </w:rPr>
      </w:pPr>
      <w:r w:rsidRPr="00735562">
        <w:rPr>
          <w:rFonts w:ascii="Tahoma" w:hAnsi="Tahoma" w:cs="Tahoma"/>
        </w:rPr>
        <w:t xml:space="preserve">system ubezpieczenia: </w:t>
      </w:r>
      <w:r w:rsidRPr="00735562">
        <w:rPr>
          <w:rFonts w:ascii="Tahoma" w:hAnsi="Tahoma" w:cs="Tahoma"/>
        </w:rPr>
        <w:tab/>
        <w:t>na pierwsze ryzyko z konsumpcją sumy ubezpieczenia, bez limitu na osobę</w:t>
      </w:r>
    </w:p>
    <w:p w14:paraId="0DEE9BCB" w14:textId="77777777" w:rsidR="00F639EF" w:rsidRPr="00735562" w:rsidRDefault="00F639EF" w:rsidP="00F639EF">
      <w:pPr>
        <w:ind w:left="426"/>
        <w:rPr>
          <w:rFonts w:ascii="Tahoma" w:hAnsi="Tahoma" w:cs="Tahoma"/>
        </w:rPr>
      </w:pPr>
      <w:r w:rsidRPr="00735562">
        <w:rPr>
          <w:rFonts w:ascii="Tahoma" w:hAnsi="Tahoma" w:cs="Tahoma"/>
        </w:rPr>
        <w:t>rodzaj wartości</w:t>
      </w:r>
      <w:r w:rsidRPr="00735562">
        <w:rPr>
          <w:rFonts w:ascii="Tahoma" w:hAnsi="Tahoma" w:cs="Tahoma"/>
        </w:rPr>
        <w:tab/>
        <w:t>wartość odtworzeniowa</w:t>
      </w:r>
    </w:p>
    <w:p w14:paraId="15DB6DDA" w14:textId="77777777" w:rsidR="00F639EF" w:rsidRPr="00735562" w:rsidRDefault="00F639EF" w:rsidP="00F639EF">
      <w:pPr>
        <w:ind w:left="426"/>
        <w:rPr>
          <w:rFonts w:ascii="Tahoma" w:hAnsi="Tahoma" w:cs="Tahoma"/>
          <w:b/>
        </w:rPr>
      </w:pPr>
      <w:r w:rsidRPr="00735562">
        <w:rPr>
          <w:rFonts w:ascii="Tahoma" w:hAnsi="Tahoma" w:cs="Tahoma"/>
        </w:rPr>
        <w:t xml:space="preserve">suma ubezpieczenia: </w:t>
      </w:r>
      <w:r w:rsidRPr="00735562">
        <w:rPr>
          <w:rFonts w:ascii="Tahoma" w:hAnsi="Tahoma" w:cs="Tahoma"/>
        </w:rPr>
        <w:tab/>
      </w:r>
      <w:r w:rsidRPr="00735562">
        <w:rPr>
          <w:rFonts w:ascii="Tahoma" w:hAnsi="Tahoma" w:cs="Tahoma"/>
          <w:b/>
        </w:rPr>
        <w:t xml:space="preserve">50 000,00 zł </w:t>
      </w:r>
    </w:p>
    <w:p w14:paraId="1E11F307" w14:textId="77777777" w:rsidR="00F639EF" w:rsidRPr="00735562" w:rsidRDefault="00F639EF" w:rsidP="00F639EF">
      <w:pPr>
        <w:ind w:left="426"/>
        <w:rPr>
          <w:rFonts w:ascii="Tahoma" w:hAnsi="Tahoma" w:cs="Tahoma"/>
        </w:rPr>
      </w:pPr>
      <w:r w:rsidRPr="00735562">
        <w:rPr>
          <w:rFonts w:ascii="Tahoma" w:hAnsi="Tahoma" w:cs="Tahoma"/>
        </w:rPr>
        <w:t>Miejsce ubezpieczenia: teren wykonywania zadań statutowych, w tym akcji ratowniczych</w:t>
      </w:r>
    </w:p>
    <w:p w14:paraId="31A51B2D" w14:textId="77777777" w:rsidR="00F639EF" w:rsidRPr="00735562" w:rsidRDefault="00F639EF" w:rsidP="00F639EF">
      <w:pPr>
        <w:ind w:left="426"/>
        <w:rPr>
          <w:rFonts w:ascii="Tahoma" w:hAnsi="Tahoma" w:cs="Tahoma"/>
          <w:b/>
        </w:rPr>
      </w:pPr>
    </w:p>
    <w:p w14:paraId="261059B4" w14:textId="77777777" w:rsidR="00F639EF" w:rsidRPr="00735562" w:rsidRDefault="00F639EF" w:rsidP="00F639EF">
      <w:pPr>
        <w:ind w:left="426"/>
        <w:rPr>
          <w:rFonts w:ascii="Tahoma" w:hAnsi="Tahoma" w:cs="Tahoma"/>
          <w:b/>
        </w:rPr>
      </w:pPr>
      <w:r w:rsidRPr="00735562">
        <w:rPr>
          <w:rFonts w:ascii="Tahoma" w:hAnsi="Tahoma" w:cs="Tahoma"/>
          <w:b/>
        </w:rPr>
        <w:t>Środki obrotowe*</w:t>
      </w:r>
    </w:p>
    <w:p w14:paraId="5C4E0563" w14:textId="77777777" w:rsidR="00F639EF" w:rsidRPr="00735562" w:rsidRDefault="00F639EF" w:rsidP="00F639EF">
      <w:pPr>
        <w:ind w:left="2835" w:hanging="2409"/>
        <w:rPr>
          <w:rFonts w:ascii="Tahoma" w:hAnsi="Tahoma" w:cs="Tahoma"/>
        </w:rPr>
      </w:pPr>
      <w:r w:rsidRPr="00735562">
        <w:rPr>
          <w:rFonts w:ascii="Tahoma" w:hAnsi="Tahoma" w:cs="Tahoma"/>
        </w:rPr>
        <w:t xml:space="preserve">system ubezpieczenia: </w:t>
      </w:r>
      <w:r w:rsidRPr="00735562">
        <w:rPr>
          <w:rFonts w:ascii="Tahoma" w:hAnsi="Tahoma" w:cs="Tahoma"/>
        </w:rPr>
        <w:tab/>
        <w:t>na pierwsze ryzyko z konsumpcją sumy ubezpieczenia</w:t>
      </w:r>
    </w:p>
    <w:p w14:paraId="38318D3E" w14:textId="77777777" w:rsidR="00F639EF" w:rsidRPr="00735562" w:rsidRDefault="00F639EF" w:rsidP="00F639EF">
      <w:pPr>
        <w:tabs>
          <w:tab w:val="left" w:pos="2835"/>
        </w:tabs>
        <w:ind w:left="2835" w:hanging="2409"/>
        <w:rPr>
          <w:rFonts w:ascii="Tahoma" w:hAnsi="Tahoma" w:cs="Tahoma"/>
          <w:b/>
        </w:rPr>
      </w:pPr>
      <w:r w:rsidRPr="00735562">
        <w:rPr>
          <w:rFonts w:ascii="Tahoma" w:hAnsi="Tahoma" w:cs="Tahoma"/>
        </w:rPr>
        <w:t>rodzaj wartości</w:t>
      </w:r>
      <w:r w:rsidRPr="00735562">
        <w:rPr>
          <w:rFonts w:ascii="Tahoma" w:hAnsi="Tahoma" w:cs="Tahoma"/>
        </w:rPr>
        <w:tab/>
        <w:t>wartość zakupu/wytworzenia</w:t>
      </w:r>
    </w:p>
    <w:p w14:paraId="60045B0A" w14:textId="0A62C251" w:rsidR="00F639EF" w:rsidRPr="00735562" w:rsidRDefault="00F639EF" w:rsidP="00F639EF">
      <w:pPr>
        <w:ind w:left="426"/>
        <w:rPr>
          <w:rFonts w:ascii="Tahoma" w:hAnsi="Tahoma" w:cs="Tahoma"/>
          <w:b/>
        </w:rPr>
      </w:pPr>
      <w:r w:rsidRPr="00735562">
        <w:rPr>
          <w:rFonts w:ascii="Tahoma" w:hAnsi="Tahoma" w:cs="Tahoma"/>
        </w:rPr>
        <w:t xml:space="preserve">suma ubezpieczenia: </w:t>
      </w:r>
      <w:r w:rsidRPr="00735562">
        <w:rPr>
          <w:rFonts w:ascii="Tahoma" w:hAnsi="Tahoma" w:cs="Tahoma"/>
        </w:rPr>
        <w:tab/>
      </w:r>
      <w:r w:rsidR="00906FCE" w:rsidRPr="00735562">
        <w:rPr>
          <w:rFonts w:ascii="Tahoma" w:hAnsi="Tahoma" w:cs="Tahoma"/>
          <w:b/>
        </w:rPr>
        <w:t>2</w:t>
      </w:r>
      <w:r w:rsidRPr="00735562">
        <w:rPr>
          <w:rFonts w:ascii="Tahoma" w:hAnsi="Tahoma" w:cs="Tahoma"/>
          <w:b/>
        </w:rPr>
        <w:t>0 000,00 zł</w:t>
      </w:r>
    </w:p>
    <w:p w14:paraId="22256E78" w14:textId="722D9A8B" w:rsidR="00F639EF" w:rsidRPr="00906FCE" w:rsidRDefault="00F639EF" w:rsidP="00F639EF">
      <w:pPr>
        <w:ind w:firstLine="426"/>
        <w:jc w:val="both"/>
        <w:rPr>
          <w:rFonts w:ascii="Tahoma" w:hAnsi="Tahoma" w:cs="Tahoma"/>
          <w:sz w:val="18"/>
          <w:szCs w:val="18"/>
        </w:rPr>
      </w:pPr>
      <w:r w:rsidRPr="00735562">
        <w:rPr>
          <w:rFonts w:ascii="Tahoma" w:hAnsi="Tahoma" w:cs="Tahoma"/>
          <w:sz w:val="18"/>
          <w:szCs w:val="18"/>
        </w:rPr>
        <w:t>*W tym paliwo w zbiornikach lub pojeździe do limitu</w:t>
      </w:r>
      <w:r w:rsidRPr="00906FCE">
        <w:rPr>
          <w:rFonts w:ascii="Tahoma" w:hAnsi="Tahoma" w:cs="Tahoma"/>
          <w:sz w:val="18"/>
          <w:szCs w:val="18"/>
        </w:rPr>
        <w:t xml:space="preserve"> 10 000 zł.</w:t>
      </w:r>
    </w:p>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2" w:name="_Hlk64990312"/>
      <w:r w:rsidRPr="0088182A">
        <w:rPr>
          <w:rFonts w:ascii="Tahoma" w:hAnsi="Tahoma" w:cs="Tahoma"/>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lastRenderedPageBreak/>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052D8F9A" w:rsidR="00F639EF" w:rsidRPr="00B52076" w:rsidRDefault="00F639EF" w:rsidP="00F639EF">
      <w:pPr>
        <w:ind w:left="426"/>
        <w:jc w:val="both"/>
        <w:rPr>
          <w:rFonts w:ascii="Tahoma" w:hAnsi="Tahoma" w:cs="Tahoma"/>
        </w:rPr>
      </w:pPr>
      <w:r w:rsidRPr="00B52076">
        <w:rPr>
          <w:rFonts w:ascii="Tahoma" w:hAnsi="Tahoma" w:cs="Tahoma"/>
        </w:rPr>
        <w:t>Ubezpieczenie obejmuje również kradzież elementów stałych budynków i budowli oraz innych elementów trwale do nich przymocowanych z limitem odpowiedzialności 20.000,00 zł</w:t>
      </w:r>
      <w:r w:rsidR="00B52076" w:rsidRPr="00B52076">
        <w:rPr>
          <w:rFonts w:ascii="Tahoma" w:hAnsi="Tahoma" w:cs="Tahoma"/>
        </w:rPr>
        <w:t>.</w:t>
      </w:r>
    </w:p>
    <w:p w14:paraId="2709CFF5" w14:textId="2A6370E3" w:rsidR="00F639EF" w:rsidRPr="00735562"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 xml:space="preserve">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w:t>
      </w:r>
      <w:r w:rsidRPr="00735562">
        <w:rPr>
          <w:rFonts w:ascii="Tahoma" w:hAnsi="Tahoma" w:cs="Tahoma"/>
        </w:rPr>
        <w:t>zabezpieczeń wynosi 30.000,00 zł</w:t>
      </w:r>
      <w:r w:rsidR="00B52076" w:rsidRPr="00735562">
        <w:rPr>
          <w:rFonts w:ascii="Tahoma" w:hAnsi="Tahoma" w:cs="Tahoma"/>
          <w:color w:val="000000"/>
        </w:rPr>
        <w:t>.</w:t>
      </w:r>
    </w:p>
    <w:bookmarkEnd w:id="12"/>
    <w:p w14:paraId="3E7BC139" w14:textId="77777777" w:rsidR="00F639EF" w:rsidRPr="00735562" w:rsidRDefault="00F639EF" w:rsidP="00F639EF">
      <w:pPr>
        <w:ind w:left="426"/>
        <w:jc w:val="both"/>
        <w:rPr>
          <w:rFonts w:ascii="Tahoma" w:hAnsi="Tahoma" w:cs="Tahoma"/>
          <w:b/>
        </w:rPr>
      </w:pPr>
    </w:p>
    <w:p w14:paraId="2CB06BAB" w14:textId="720D445F" w:rsidR="00F639EF" w:rsidRPr="00735562" w:rsidRDefault="004D34DE" w:rsidP="00F639EF">
      <w:pPr>
        <w:ind w:left="426"/>
        <w:jc w:val="both"/>
        <w:rPr>
          <w:rFonts w:ascii="Tahoma" w:hAnsi="Tahoma" w:cs="Tahoma"/>
          <w:b/>
        </w:rPr>
      </w:pPr>
      <w:r w:rsidRPr="00735562">
        <w:rPr>
          <w:rFonts w:ascii="Tahoma" w:hAnsi="Tahoma" w:cs="Tahoma"/>
          <w:b/>
        </w:rPr>
        <w:t>Maszyny, u</w:t>
      </w:r>
      <w:r w:rsidR="00F639EF" w:rsidRPr="00735562">
        <w:rPr>
          <w:rFonts w:ascii="Tahoma" w:hAnsi="Tahoma" w:cs="Tahoma"/>
          <w:b/>
        </w:rPr>
        <w:t xml:space="preserve">rządzenia i wyposażenie, środki </w:t>
      </w:r>
      <w:proofErr w:type="spellStart"/>
      <w:r w:rsidR="00F639EF" w:rsidRPr="00735562">
        <w:rPr>
          <w:rFonts w:ascii="Tahoma" w:hAnsi="Tahoma" w:cs="Tahoma"/>
          <w:b/>
        </w:rPr>
        <w:t>niskocenne</w:t>
      </w:r>
      <w:proofErr w:type="spellEnd"/>
      <w:r w:rsidR="00F639EF" w:rsidRPr="00735562">
        <w:rPr>
          <w:rFonts w:ascii="Tahoma" w:hAnsi="Tahoma" w:cs="Tahoma"/>
          <w:b/>
        </w:rPr>
        <w:t>, zbiory biblioteczne</w:t>
      </w:r>
    </w:p>
    <w:p w14:paraId="071F4F4C" w14:textId="77777777" w:rsidR="00F639EF" w:rsidRPr="00735562" w:rsidRDefault="00F639EF" w:rsidP="00F639EF">
      <w:pPr>
        <w:ind w:left="426"/>
        <w:jc w:val="both"/>
        <w:rPr>
          <w:rFonts w:ascii="Tahoma" w:hAnsi="Tahoma" w:cs="Tahoma"/>
        </w:rPr>
      </w:pPr>
      <w:r w:rsidRPr="00735562">
        <w:rPr>
          <w:rFonts w:ascii="Tahoma" w:hAnsi="Tahoma" w:cs="Tahoma"/>
        </w:rPr>
        <w:t xml:space="preserve">system ubezpieczenia: na pierwsze ryzyko z konsumpcją sumy ubezpieczenia </w:t>
      </w:r>
    </w:p>
    <w:p w14:paraId="5731D7B9" w14:textId="77777777" w:rsidR="00F639EF" w:rsidRPr="00735562" w:rsidRDefault="00F639EF" w:rsidP="00F639EF">
      <w:pPr>
        <w:tabs>
          <w:tab w:val="left" w:pos="2835"/>
        </w:tabs>
        <w:ind w:left="426"/>
        <w:jc w:val="both"/>
        <w:rPr>
          <w:rFonts w:ascii="Tahoma" w:hAnsi="Tahoma" w:cs="Tahoma"/>
        </w:rPr>
      </w:pPr>
      <w:r w:rsidRPr="00735562">
        <w:rPr>
          <w:rFonts w:ascii="Tahoma" w:hAnsi="Tahoma" w:cs="Tahoma"/>
        </w:rPr>
        <w:t>rodzaj wartości</w:t>
      </w:r>
      <w:r w:rsidRPr="00735562">
        <w:rPr>
          <w:rFonts w:ascii="Tahoma" w:hAnsi="Tahoma" w:cs="Tahoma"/>
        </w:rPr>
        <w:tab/>
        <w:t>wartość odtworzeniowa</w:t>
      </w:r>
    </w:p>
    <w:p w14:paraId="2E2DA821" w14:textId="77777777" w:rsidR="00F639EF" w:rsidRPr="00735562" w:rsidRDefault="00F639EF" w:rsidP="00F639EF">
      <w:pPr>
        <w:tabs>
          <w:tab w:val="left" w:pos="2835"/>
        </w:tabs>
        <w:ind w:left="426"/>
        <w:jc w:val="both"/>
        <w:rPr>
          <w:rFonts w:ascii="Tahoma" w:hAnsi="Tahoma" w:cs="Tahoma"/>
        </w:rPr>
      </w:pPr>
      <w:r w:rsidRPr="00735562">
        <w:rPr>
          <w:rFonts w:ascii="Tahoma" w:hAnsi="Tahoma" w:cs="Tahoma"/>
        </w:rPr>
        <w:t>likwidacja szkody bez potrącania zużycia technicznego.</w:t>
      </w:r>
    </w:p>
    <w:p w14:paraId="2897BE40" w14:textId="0409A229" w:rsidR="00F639EF" w:rsidRPr="00735562" w:rsidRDefault="00F639EF" w:rsidP="00F639EF">
      <w:pPr>
        <w:ind w:left="426"/>
        <w:jc w:val="both"/>
        <w:rPr>
          <w:rFonts w:ascii="Tahoma" w:hAnsi="Tahoma" w:cs="Tahoma"/>
          <w:b/>
        </w:rPr>
      </w:pPr>
      <w:r w:rsidRPr="00735562">
        <w:rPr>
          <w:rFonts w:ascii="Tahoma" w:hAnsi="Tahoma" w:cs="Tahoma"/>
        </w:rPr>
        <w:t>suma ubezpieczenia:</w:t>
      </w:r>
      <w:r w:rsidRPr="00735562">
        <w:rPr>
          <w:rFonts w:ascii="Tahoma" w:hAnsi="Tahoma" w:cs="Tahoma"/>
          <w:b/>
        </w:rPr>
        <w:t xml:space="preserve"> </w:t>
      </w:r>
      <w:r w:rsidRPr="00735562">
        <w:rPr>
          <w:rFonts w:ascii="Tahoma" w:hAnsi="Tahoma" w:cs="Tahoma"/>
          <w:b/>
        </w:rPr>
        <w:tab/>
      </w:r>
      <w:r w:rsidR="00906FCE" w:rsidRPr="00735562">
        <w:rPr>
          <w:rFonts w:ascii="Tahoma" w:hAnsi="Tahoma" w:cs="Tahoma"/>
          <w:b/>
        </w:rPr>
        <w:t>7</w:t>
      </w:r>
      <w:r w:rsidRPr="00735562">
        <w:rPr>
          <w:rFonts w:ascii="Tahoma" w:hAnsi="Tahoma" w:cs="Tahoma"/>
          <w:b/>
        </w:rPr>
        <w:t xml:space="preserve">0 000,00 zł </w:t>
      </w:r>
    </w:p>
    <w:p w14:paraId="606A62EF" w14:textId="77777777" w:rsidR="00F639EF" w:rsidRPr="00735562" w:rsidRDefault="00F639EF" w:rsidP="00F639EF">
      <w:pPr>
        <w:ind w:left="426"/>
        <w:jc w:val="both"/>
        <w:rPr>
          <w:rFonts w:ascii="Tahoma" w:hAnsi="Tahoma" w:cs="Tahoma"/>
          <w:b/>
        </w:rPr>
      </w:pPr>
    </w:p>
    <w:p w14:paraId="6C6241D0" w14:textId="77777777" w:rsidR="00F639EF" w:rsidRPr="00735562" w:rsidRDefault="00F639EF" w:rsidP="00F639EF">
      <w:pPr>
        <w:ind w:left="426"/>
        <w:jc w:val="both"/>
        <w:rPr>
          <w:rFonts w:ascii="Tahoma" w:hAnsi="Tahoma" w:cs="Tahoma"/>
          <w:b/>
        </w:rPr>
      </w:pPr>
      <w:r w:rsidRPr="00735562">
        <w:rPr>
          <w:rFonts w:ascii="Tahoma" w:hAnsi="Tahoma" w:cs="Tahoma"/>
          <w:b/>
        </w:rPr>
        <w:t>Środki obrotowe*</w:t>
      </w:r>
    </w:p>
    <w:p w14:paraId="1083C459" w14:textId="77777777" w:rsidR="00F639EF" w:rsidRPr="00735562" w:rsidRDefault="00F639EF" w:rsidP="00F639EF">
      <w:pPr>
        <w:ind w:left="426"/>
        <w:jc w:val="both"/>
        <w:rPr>
          <w:rFonts w:ascii="Tahoma" w:hAnsi="Tahoma" w:cs="Tahoma"/>
        </w:rPr>
      </w:pPr>
      <w:r w:rsidRPr="00735562">
        <w:rPr>
          <w:rFonts w:ascii="Tahoma" w:hAnsi="Tahoma" w:cs="Tahoma"/>
        </w:rPr>
        <w:t>system ubezpieczenia: na pierwsze ryzyko z konsumpcją sumy ubezpieczenia</w:t>
      </w:r>
    </w:p>
    <w:p w14:paraId="2A104082" w14:textId="77777777" w:rsidR="00F639EF" w:rsidRPr="00735562" w:rsidRDefault="00F639EF" w:rsidP="00F639EF">
      <w:pPr>
        <w:tabs>
          <w:tab w:val="left" w:pos="2835"/>
        </w:tabs>
        <w:ind w:left="426"/>
        <w:jc w:val="both"/>
        <w:rPr>
          <w:rFonts w:ascii="Tahoma" w:hAnsi="Tahoma" w:cs="Tahoma"/>
        </w:rPr>
      </w:pPr>
      <w:r w:rsidRPr="00735562">
        <w:rPr>
          <w:rFonts w:ascii="Tahoma" w:hAnsi="Tahoma" w:cs="Tahoma"/>
        </w:rPr>
        <w:t>rodzaj wartości</w:t>
      </w:r>
      <w:r w:rsidRPr="00735562">
        <w:rPr>
          <w:rFonts w:ascii="Tahoma" w:hAnsi="Tahoma" w:cs="Tahoma"/>
        </w:rPr>
        <w:tab/>
        <w:t>wartość zakupu/wytworzenia</w:t>
      </w:r>
    </w:p>
    <w:p w14:paraId="4C877B37" w14:textId="61B24941" w:rsidR="00F639EF" w:rsidRPr="00735562" w:rsidRDefault="00F639EF" w:rsidP="00F639EF">
      <w:pPr>
        <w:ind w:left="426"/>
        <w:jc w:val="both"/>
        <w:rPr>
          <w:rFonts w:ascii="Tahoma" w:hAnsi="Tahoma" w:cs="Tahoma"/>
          <w:b/>
        </w:rPr>
      </w:pPr>
      <w:r w:rsidRPr="00735562">
        <w:rPr>
          <w:rFonts w:ascii="Tahoma" w:hAnsi="Tahoma" w:cs="Tahoma"/>
        </w:rPr>
        <w:t>suma ubezpieczenia:</w:t>
      </w:r>
      <w:r w:rsidRPr="00735562">
        <w:rPr>
          <w:rFonts w:ascii="Tahoma" w:hAnsi="Tahoma" w:cs="Tahoma"/>
        </w:rPr>
        <w:tab/>
      </w:r>
      <w:r w:rsidR="00906FCE" w:rsidRPr="00735562">
        <w:rPr>
          <w:rFonts w:ascii="Tahoma" w:hAnsi="Tahoma" w:cs="Tahoma"/>
          <w:b/>
        </w:rPr>
        <w:t>2</w:t>
      </w:r>
      <w:r w:rsidRPr="00735562">
        <w:rPr>
          <w:rFonts w:ascii="Tahoma" w:hAnsi="Tahoma" w:cs="Tahoma"/>
          <w:b/>
        </w:rPr>
        <w:t>0 000,00 zł</w:t>
      </w:r>
    </w:p>
    <w:p w14:paraId="048ECB78" w14:textId="088E8DAE" w:rsidR="00F639EF" w:rsidRPr="00735562" w:rsidRDefault="00F639EF" w:rsidP="00F639EF">
      <w:pPr>
        <w:ind w:firstLine="426"/>
        <w:jc w:val="both"/>
        <w:rPr>
          <w:rFonts w:ascii="Tahoma" w:hAnsi="Tahoma" w:cs="Tahoma"/>
          <w:sz w:val="18"/>
          <w:szCs w:val="18"/>
        </w:rPr>
      </w:pPr>
      <w:r w:rsidRPr="00735562">
        <w:rPr>
          <w:rFonts w:ascii="Tahoma" w:hAnsi="Tahoma" w:cs="Tahoma"/>
          <w:sz w:val="18"/>
          <w:szCs w:val="18"/>
        </w:rPr>
        <w:t>*W tym paliwo w zbiornikach lub pojeździe do limitu 10 000 zł</w:t>
      </w:r>
    </w:p>
    <w:p w14:paraId="75206FF1" w14:textId="77777777" w:rsidR="00F639EF" w:rsidRPr="00735562" w:rsidRDefault="00F639EF" w:rsidP="00F639EF">
      <w:pPr>
        <w:ind w:left="426"/>
        <w:rPr>
          <w:rFonts w:ascii="Tahoma" w:hAnsi="Tahoma" w:cs="Tahoma"/>
          <w:sz w:val="16"/>
          <w:szCs w:val="16"/>
        </w:rPr>
      </w:pPr>
    </w:p>
    <w:p w14:paraId="21E525E8" w14:textId="77777777" w:rsidR="00F639EF" w:rsidRPr="00735562" w:rsidRDefault="00F639EF" w:rsidP="00F639EF">
      <w:pPr>
        <w:ind w:left="426"/>
        <w:jc w:val="both"/>
        <w:rPr>
          <w:rFonts w:ascii="Tahoma" w:hAnsi="Tahoma" w:cs="Tahoma"/>
          <w:b/>
        </w:rPr>
      </w:pPr>
      <w:r w:rsidRPr="00735562">
        <w:rPr>
          <w:rFonts w:ascii="Tahoma" w:hAnsi="Tahoma" w:cs="Tahoma"/>
          <w:b/>
        </w:rPr>
        <w:t>Wartości pieniężne:</w:t>
      </w:r>
    </w:p>
    <w:p w14:paraId="6EEC08D3" w14:textId="77777777" w:rsidR="00F639EF" w:rsidRPr="00735562" w:rsidRDefault="00F639EF" w:rsidP="00F639EF">
      <w:pPr>
        <w:ind w:left="426"/>
        <w:jc w:val="both"/>
        <w:rPr>
          <w:rFonts w:ascii="Tahoma" w:hAnsi="Tahoma" w:cs="Tahoma"/>
        </w:rPr>
      </w:pPr>
      <w:r w:rsidRPr="00735562">
        <w:rPr>
          <w:rFonts w:ascii="Tahoma" w:hAnsi="Tahoma" w:cs="Tahoma"/>
        </w:rPr>
        <w:t xml:space="preserve">system ubezpieczenia : na pierwsze ryzyko z konsumpcją sumy ubezpieczenia </w:t>
      </w:r>
    </w:p>
    <w:p w14:paraId="701B74CB" w14:textId="77777777" w:rsidR="00F639EF" w:rsidRPr="00735562" w:rsidRDefault="00F639EF" w:rsidP="00F639EF">
      <w:pPr>
        <w:tabs>
          <w:tab w:val="left" w:pos="2835"/>
        </w:tabs>
        <w:ind w:left="426"/>
        <w:jc w:val="both"/>
        <w:rPr>
          <w:rFonts w:ascii="Tahoma" w:hAnsi="Tahoma" w:cs="Tahoma"/>
        </w:rPr>
      </w:pPr>
      <w:r w:rsidRPr="00735562">
        <w:rPr>
          <w:rFonts w:ascii="Tahoma" w:hAnsi="Tahoma" w:cs="Tahoma"/>
        </w:rPr>
        <w:t>rodzaj wartości</w:t>
      </w:r>
      <w:r w:rsidRPr="00735562">
        <w:rPr>
          <w:rFonts w:ascii="Tahoma" w:hAnsi="Tahoma" w:cs="Tahoma"/>
        </w:rPr>
        <w:tab/>
        <w:t>wartość nominalna</w:t>
      </w:r>
    </w:p>
    <w:p w14:paraId="685C908C" w14:textId="77777777" w:rsidR="00F639EF" w:rsidRPr="00735562" w:rsidRDefault="00F639EF" w:rsidP="00F639EF">
      <w:pPr>
        <w:ind w:left="426"/>
        <w:jc w:val="both"/>
        <w:rPr>
          <w:rFonts w:ascii="Tahoma" w:hAnsi="Tahoma" w:cs="Tahoma"/>
        </w:rPr>
      </w:pPr>
    </w:p>
    <w:p w14:paraId="7741B7A5" w14:textId="77777777" w:rsidR="00906FCE" w:rsidRPr="00735562" w:rsidRDefault="00906FCE" w:rsidP="00906FCE">
      <w:pPr>
        <w:ind w:left="709"/>
        <w:jc w:val="both"/>
        <w:rPr>
          <w:rFonts w:ascii="Tahoma" w:hAnsi="Tahoma" w:cs="Tahoma"/>
        </w:rPr>
      </w:pPr>
      <w:r w:rsidRPr="00735562">
        <w:rPr>
          <w:rFonts w:ascii="Tahoma" w:hAnsi="Tahoma" w:cs="Tahoma"/>
        </w:rPr>
        <w:t>od kradzieży z włamaniem (w parkometrach)</w:t>
      </w:r>
    </w:p>
    <w:p w14:paraId="2F2F2F87" w14:textId="77777777" w:rsidR="00906FCE" w:rsidRPr="00735562" w:rsidRDefault="00906FCE" w:rsidP="00906FCE">
      <w:pPr>
        <w:ind w:left="709"/>
        <w:jc w:val="both"/>
        <w:rPr>
          <w:rFonts w:ascii="Tahoma" w:hAnsi="Tahoma" w:cs="Tahoma"/>
          <w:b/>
        </w:rPr>
      </w:pPr>
      <w:r w:rsidRPr="00735562">
        <w:rPr>
          <w:rFonts w:ascii="Tahoma" w:hAnsi="Tahoma" w:cs="Tahoma"/>
        </w:rPr>
        <w:t>suma ubezpieczenia:</w:t>
      </w:r>
      <w:r w:rsidRPr="00735562">
        <w:rPr>
          <w:rFonts w:ascii="Tahoma" w:hAnsi="Tahoma" w:cs="Tahoma"/>
          <w:b/>
        </w:rPr>
        <w:t xml:space="preserve"> </w:t>
      </w:r>
      <w:r w:rsidRPr="00735562">
        <w:rPr>
          <w:rFonts w:ascii="Tahoma" w:hAnsi="Tahoma" w:cs="Tahoma"/>
          <w:b/>
        </w:rPr>
        <w:tab/>
        <w:t>1 500,00 zł</w:t>
      </w:r>
    </w:p>
    <w:p w14:paraId="403F07D0" w14:textId="77777777" w:rsidR="00906FCE" w:rsidRPr="00735562" w:rsidRDefault="00906FCE" w:rsidP="00906FCE">
      <w:pPr>
        <w:ind w:left="709"/>
        <w:jc w:val="both"/>
        <w:rPr>
          <w:rFonts w:ascii="Tahoma" w:hAnsi="Tahoma" w:cs="Tahoma"/>
          <w:b/>
        </w:rPr>
      </w:pPr>
    </w:p>
    <w:p w14:paraId="4D1B9220" w14:textId="77777777" w:rsidR="00906FCE" w:rsidRPr="00735562" w:rsidRDefault="00906FCE" w:rsidP="00906FCE">
      <w:pPr>
        <w:ind w:left="709"/>
        <w:jc w:val="both"/>
        <w:rPr>
          <w:rFonts w:ascii="Tahoma" w:hAnsi="Tahoma" w:cs="Tahoma"/>
          <w:bCs/>
        </w:rPr>
      </w:pPr>
      <w:r w:rsidRPr="00735562">
        <w:rPr>
          <w:rFonts w:ascii="Tahoma" w:hAnsi="Tahoma" w:cs="Tahoma"/>
          <w:bCs/>
        </w:rPr>
        <w:t xml:space="preserve">od rabunku w transporcie na terenie RP </w:t>
      </w:r>
      <w:r w:rsidRPr="00735562">
        <w:rPr>
          <w:rFonts w:ascii="Tahoma" w:hAnsi="Tahoma" w:cs="Tahoma"/>
        </w:rPr>
        <w:t>(z parkometrów)</w:t>
      </w:r>
    </w:p>
    <w:p w14:paraId="35C1AE1E" w14:textId="77777777" w:rsidR="00906FCE" w:rsidRPr="00F64C49" w:rsidRDefault="00906FCE" w:rsidP="00906FCE">
      <w:pPr>
        <w:ind w:left="709"/>
        <w:jc w:val="both"/>
        <w:rPr>
          <w:rFonts w:ascii="Tahoma" w:hAnsi="Tahoma" w:cs="Tahoma"/>
          <w:b/>
        </w:rPr>
      </w:pPr>
      <w:r w:rsidRPr="00735562">
        <w:rPr>
          <w:rFonts w:ascii="Tahoma" w:hAnsi="Tahoma" w:cs="Tahoma"/>
        </w:rPr>
        <w:t>suma ubezpieczenia:</w:t>
      </w:r>
      <w:r w:rsidRPr="00735562">
        <w:rPr>
          <w:rFonts w:ascii="Tahoma" w:hAnsi="Tahoma" w:cs="Tahoma"/>
          <w:b/>
        </w:rPr>
        <w:t xml:space="preserve"> </w:t>
      </w:r>
      <w:r w:rsidRPr="00735562">
        <w:rPr>
          <w:rFonts w:ascii="Tahoma" w:hAnsi="Tahoma" w:cs="Tahoma"/>
          <w:b/>
        </w:rPr>
        <w:tab/>
        <w:t>1 500,00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1AC97C8D" w14:textId="77777777" w:rsidR="00F639EF" w:rsidRDefault="00F639EF" w:rsidP="00F639EF">
      <w:pPr>
        <w:pStyle w:val="Wcicienormalne"/>
        <w:rPr>
          <w:lang w:val="x-none" w:eastAsia="x-none"/>
        </w:rPr>
      </w:pPr>
    </w:p>
    <w:p w14:paraId="3EBBDB87" w14:textId="77777777" w:rsidR="00F639EF" w:rsidRDefault="00F639EF" w:rsidP="00F639EF">
      <w:pPr>
        <w:pStyle w:val="Wcicienormalne"/>
        <w:rPr>
          <w:lang w:val="x-none" w:eastAsia="x-none"/>
        </w:rPr>
      </w:pP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906FCE"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 xml:space="preserve">należących do </w:t>
      </w:r>
      <w:r w:rsidRPr="00906FCE">
        <w:rPr>
          <w:rFonts w:ascii="Tahoma" w:hAnsi="Tahoma" w:cs="Tahoma"/>
        </w:rPr>
        <w:t>Ubezpieczonego, ławek, koszy, pojemników na odpady oraz wyposażenia placów zabaw);</w:t>
      </w:r>
    </w:p>
    <w:p w14:paraId="3C6D5FD5" w14:textId="1BD85B0D" w:rsidR="00F639EF" w:rsidRPr="00906FCE" w:rsidRDefault="00F639EF" w:rsidP="00F639EF">
      <w:pPr>
        <w:ind w:left="2835"/>
        <w:jc w:val="both"/>
        <w:rPr>
          <w:rFonts w:ascii="Tahoma" w:hAnsi="Tahoma" w:cs="Tahoma"/>
        </w:rPr>
      </w:pPr>
      <w:r w:rsidRPr="00906FCE">
        <w:rPr>
          <w:rFonts w:ascii="Tahoma" w:hAnsi="Tahoma" w:cs="Tahoma"/>
        </w:rPr>
        <w:t>mienie pracownicze i uczniowskie – do limitu odpowiedzialności 2000 zł;</w:t>
      </w:r>
    </w:p>
    <w:p w14:paraId="4B023B54" w14:textId="0AFD4E7B" w:rsidR="00F639EF" w:rsidRPr="00906FCE" w:rsidRDefault="00F639EF" w:rsidP="00F639EF">
      <w:pPr>
        <w:ind w:left="2835"/>
        <w:jc w:val="both"/>
        <w:rPr>
          <w:rFonts w:ascii="Tahoma" w:hAnsi="Tahoma" w:cs="Tahoma"/>
        </w:rPr>
      </w:pPr>
      <w:r w:rsidRPr="00906FCE">
        <w:rPr>
          <w:rFonts w:ascii="Tahoma" w:hAnsi="Tahoma" w:cs="Tahoma"/>
        </w:rPr>
        <w:lastRenderedPageBreak/>
        <w:t xml:space="preserve">środki obrotowe/zapasy (np. materiały  budowlane i remontowe, części zamienne, paliwo /w tym paliwo w pojazdach </w:t>
      </w:r>
      <w:r w:rsidRPr="00906FCE">
        <w:rPr>
          <w:rFonts w:ascii="Tahoma" w:hAnsi="Tahoma" w:cs="Tahoma"/>
          <w:sz w:val="18"/>
          <w:szCs w:val="18"/>
        </w:rPr>
        <w:t>do limitu 2 000 zł</w:t>
      </w:r>
      <w:r w:rsidRPr="00906FCE">
        <w:rPr>
          <w:rFonts w:ascii="Tahoma" w:hAnsi="Tahoma" w:cs="Tahoma"/>
        </w:rPr>
        <w:t>/, itp.), których posiadanie można udokumentować.</w:t>
      </w:r>
    </w:p>
    <w:p w14:paraId="2FAAF443" w14:textId="77777777" w:rsidR="00F639EF" w:rsidRPr="00735562" w:rsidRDefault="00F639EF" w:rsidP="00F639EF">
      <w:pPr>
        <w:tabs>
          <w:tab w:val="left" w:pos="833"/>
        </w:tabs>
        <w:autoSpaceDE w:val="0"/>
        <w:autoSpaceDN w:val="0"/>
        <w:adjustRightInd w:val="0"/>
        <w:ind w:left="2835"/>
        <w:jc w:val="both"/>
        <w:rPr>
          <w:rFonts w:ascii="Tahoma" w:hAnsi="Tahoma" w:cs="Tahoma"/>
        </w:rPr>
      </w:pPr>
      <w:r w:rsidRPr="00906FCE">
        <w:rPr>
          <w:rFonts w:ascii="Tahoma" w:hAnsi="Tahoma" w:cs="Tahoma"/>
        </w:rPr>
        <w:t xml:space="preserve">Ubezpieczający zobowiązany jest powiadomić bezzwłocznie policję po stwierdzeniu wystąpienia szkody spowodowanej kradzieżą lub od momentu,  w którym Ubezpieczający dowiedział się o niej. Rozszerzenie nie ma zastosowania dla </w:t>
      </w:r>
      <w:r w:rsidRPr="00735562">
        <w:rPr>
          <w:rFonts w:ascii="Tahoma" w:hAnsi="Tahoma" w:cs="Tahoma"/>
        </w:rPr>
        <w:t>wartości pieniężnych, a jedynie do pozostałego mienia.</w:t>
      </w:r>
    </w:p>
    <w:p w14:paraId="4C6973A6" w14:textId="77777777" w:rsidR="00F639EF" w:rsidRPr="00BB483D" w:rsidRDefault="00F639EF" w:rsidP="00F639EF">
      <w:pPr>
        <w:ind w:left="425"/>
        <w:rPr>
          <w:rFonts w:ascii="Tahoma" w:hAnsi="Tahoma" w:cs="Tahoma"/>
          <w:i/>
          <w:color w:val="FF0000"/>
        </w:rPr>
      </w:pPr>
      <w:r w:rsidRPr="00735562">
        <w:rPr>
          <w:rFonts w:ascii="Tahoma" w:hAnsi="Tahoma" w:cs="Tahoma"/>
        </w:rPr>
        <w:t xml:space="preserve">suma ubezpieczenia: </w:t>
      </w:r>
      <w:r w:rsidRPr="00735562">
        <w:rPr>
          <w:rFonts w:ascii="Tahoma" w:hAnsi="Tahoma" w:cs="Tahoma"/>
        </w:rPr>
        <w:tab/>
      </w:r>
      <w:r w:rsidRPr="00735562">
        <w:rPr>
          <w:rFonts w:ascii="Tahoma" w:hAnsi="Tahoma" w:cs="Tahoma"/>
          <w:b/>
        </w:rPr>
        <w:t>20 000,00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735562"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w:t>
      </w:r>
      <w:r w:rsidRPr="00735562">
        <w:rPr>
          <w:rFonts w:ascii="Tahoma" w:hAnsi="Tahoma" w:cs="Tahoma"/>
          <w:sz w:val="20"/>
          <w:szCs w:val="20"/>
        </w:rPr>
        <w:t xml:space="preserve">nieprawidłowego montażu, użycia wadliwych materiałów, chyba że w następstwie wystąpiło zdarzenie niewyłączone z zakresu, wówczas Ubezpieczyciel ponosi odpowiedzialność za skutki takiego zdarzenia, </w:t>
      </w:r>
      <w:r w:rsidRPr="00735562">
        <w:rPr>
          <w:rFonts w:ascii="Tahoma" w:hAnsi="Tahoma" w:cs="Tahoma"/>
          <w:sz w:val="20"/>
          <w:szCs w:val="20"/>
          <w:u w:val="single"/>
        </w:rPr>
        <w:t xml:space="preserve">z uwzględnieniem rozszerzenia ochrony ubezpieczeniowej wynikającej z </w:t>
      </w:r>
      <w:r w:rsidRPr="00735562">
        <w:rPr>
          <w:rFonts w:ascii="Tahoma" w:hAnsi="Tahoma" w:cs="Tahoma"/>
          <w:b/>
          <w:sz w:val="20"/>
          <w:szCs w:val="20"/>
          <w:u w:val="single"/>
        </w:rPr>
        <w:t>klauzuli szkód mechanicznych</w:t>
      </w:r>
      <w:r w:rsidRPr="00735562">
        <w:rPr>
          <w:rFonts w:ascii="Tahoma" w:hAnsi="Tahoma" w:cs="Tahoma"/>
          <w:sz w:val="20"/>
          <w:szCs w:val="20"/>
          <w:u w:val="single"/>
        </w:rPr>
        <w:t>;</w:t>
      </w:r>
    </w:p>
    <w:p w14:paraId="29294CB2" w14:textId="404739F6" w:rsidR="00F639EF" w:rsidRPr="00735562"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735562">
        <w:rPr>
          <w:rFonts w:ascii="Tahoma" w:hAnsi="Tahoma" w:cs="Tahoma"/>
          <w:sz w:val="20"/>
          <w:szCs w:val="20"/>
        </w:rPr>
        <w:t>geologiczne i górnicze w rozumieniu Prawa geologicznego i górniczego</w:t>
      </w:r>
      <w:r w:rsidR="00E87015" w:rsidRPr="00735562">
        <w:rPr>
          <w:rFonts w:ascii="Tahoma" w:hAnsi="Tahoma" w:cs="Tahoma"/>
          <w:sz w:val="20"/>
          <w:szCs w:val="20"/>
        </w:rPr>
        <w:t xml:space="preserve"> oraz inne wynikające </w:t>
      </w:r>
      <w:r w:rsidR="007B3EB0" w:rsidRPr="00735562">
        <w:rPr>
          <w:rFonts w:ascii="Tahoma" w:hAnsi="Tahoma" w:cs="Tahoma"/>
          <w:sz w:val="20"/>
          <w:szCs w:val="20"/>
        </w:rPr>
        <w:t xml:space="preserve">z zapadania lub </w:t>
      </w:r>
      <w:r w:rsidR="00E87015" w:rsidRPr="00735562">
        <w:rPr>
          <w:rFonts w:ascii="Tahoma" w:hAnsi="Tahoma" w:cs="Tahoma"/>
          <w:sz w:val="20"/>
          <w:szCs w:val="20"/>
        </w:rPr>
        <w:t>obsuwania się ziemi spowodowanego działalnością człowieka</w:t>
      </w:r>
      <w:r w:rsidRPr="00735562">
        <w:rPr>
          <w:rFonts w:ascii="Tahoma" w:hAnsi="Tahoma" w:cs="Tahoma"/>
          <w:sz w:val="20"/>
          <w:szCs w:val="20"/>
        </w:rPr>
        <w:t>;</w:t>
      </w:r>
    </w:p>
    <w:p w14:paraId="30702175" w14:textId="77777777" w:rsidR="00F639EF" w:rsidRPr="00735562"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735562">
        <w:rPr>
          <w:rFonts w:ascii="Tahoma" w:hAnsi="Tahoma" w:cs="Tahoma"/>
          <w:sz w:val="20"/>
          <w:szCs w:val="20"/>
        </w:rPr>
        <w:t xml:space="preserve">powstałe w związku z prowadzonymi pracami budowlanymi w miejscu ubezpieczenia, </w:t>
      </w:r>
      <w:r w:rsidRPr="00735562">
        <w:rPr>
          <w:rFonts w:ascii="Tahoma" w:hAnsi="Tahoma" w:cs="Tahoma"/>
          <w:sz w:val="20"/>
          <w:szCs w:val="20"/>
        </w:rPr>
        <w:br/>
      </w:r>
      <w:r w:rsidRPr="00735562">
        <w:rPr>
          <w:rFonts w:ascii="Tahoma" w:hAnsi="Tahoma" w:cs="Tahoma"/>
          <w:sz w:val="20"/>
          <w:szCs w:val="20"/>
          <w:u w:val="single"/>
        </w:rPr>
        <w:t xml:space="preserve">z uwzględnieniem rozszerzenia ochrony ubezpieczeniowej wynikającej z </w:t>
      </w:r>
      <w:r w:rsidRPr="00735562">
        <w:rPr>
          <w:rFonts w:ascii="Tahoma" w:hAnsi="Tahoma" w:cs="Tahoma"/>
          <w:b/>
          <w:sz w:val="20"/>
          <w:szCs w:val="20"/>
          <w:u w:val="single"/>
        </w:rPr>
        <w:t>klauzuli ubezpieczenia prac budowlano-montażowych</w:t>
      </w:r>
      <w:r w:rsidRPr="00735562">
        <w:rPr>
          <w:rFonts w:ascii="Tahoma" w:hAnsi="Tahoma" w:cs="Tahoma"/>
          <w:sz w:val="20"/>
          <w:szCs w:val="20"/>
          <w:u w:val="single"/>
        </w:rPr>
        <w:t>;</w:t>
      </w:r>
    </w:p>
    <w:p w14:paraId="58C04258" w14:textId="77777777" w:rsidR="00F639EF" w:rsidRPr="00735562"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735562">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w:t>
      </w:r>
      <w:r w:rsidRPr="00652A89">
        <w:rPr>
          <w:rFonts w:ascii="Tahoma" w:hAnsi="Tahoma" w:cs="Tahoma"/>
          <w:sz w:val="20"/>
          <w:szCs w:val="20"/>
          <w:u w:val="single"/>
        </w:rPr>
        <w:lastRenderedPageBreak/>
        <w:t xml:space="preserve">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w:t>
      </w:r>
      <w:proofErr w:type="spellStart"/>
      <w:r w:rsidRPr="00652A89">
        <w:rPr>
          <w:rFonts w:ascii="Tahoma" w:hAnsi="Tahoma" w:cs="Tahoma"/>
          <w:sz w:val="20"/>
          <w:szCs w:val="20"/>
        </w:rPr>
        <w:t>nasadzeniach</w:t>
      </w:r>
      <w:proofErr w:type="spellEnd"/>
      <w:r w:rsidRPr="00652A89">
        <w:rPr>
          <w:rFonts w:ascii="Tahoma" w:hAnsi="Tahoma" w:cs="Tahoma"/>
          <w:sz w:val="20"/>
          <w:szCs w:val="20"/>
        </w:rPr>
        <w:t xml:space="preserve">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 xml:space="preserve">klauzuli ubezpieczenia </w:t>
      </w:r>
      <w:proofErr w:type="spellStart"/>
      <w:r w:rsidRPr="00652A89">
        <w:rPr>
          <w:rFonts w:ascii="Tahoma" w:hAnsi="Tahoma" w:cs="Tahoma"/>
          <w:b/>
          <w:sz w:val="20"/>
          <w:szCs w:val="20"/>
        </w:rPr>
        <w:t>nasadzeń</w:t>
      </w:r>
      <w:proofErr w:type="spellEnd"/>
      <w:r w:rsidRPr="00652A89">
        <w:rPr>
          <w:rFonts w:ascii="Tahoma" w:hAnsi="Tahoma" w:cs="Tahoma"/>
          <w:b/>
          <w:sz w:val="20"/>
          <w:szCs w:val="20"/>
        </w:rPr>
        <w:t xml:space="preserve"> drzew i krzewów</w:t>
      </w:r>
      <w:r w:rsidRPr="00652A89">
        <w:rPr>
          <w:rFonts w:ascii="Tahoma" w:hAnsi="Tahoma" w:cs="Tahoma"/>
          <w:sz w:val="20"/>
          <w:szCs w:val="20"/>
        </w:rPr>
        <w:t>;</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67BD87B3" w:rsidR="00955E53" w:rsidRPr="006A5B3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 xml:space="preserve">jeżeli mienie to znajduje się w odległości większej niż </w:t>
      </w:r>
      <w:r w:rsidR="00906FCE">
        <w:rPr>
          <w:rFonts w:ascii="Tahoma" w:eastAsia="Tahoma,Bold" w:hAnsi="Tahoma" w:cs="Tahoma"/>
          <w:b/>
          <w:bCs/>
          <w:color w:val="auto"/>
          <w:sz w:val="20"/>
          <w:szCs w:val="20"/>
        </w:rPr>
        <w:t>5</w:t>
      </w:r>
      <w:r w:rsidRPr="006A5B36">
        <w:rPr>
          <w:rFonts w:ascii="Tahoma" w:eastAsia="Tahoma,Bold" w:hAnsi="Tahoma" w:cs="Tahoma"/>
          <w:b/>
          <w:bCs/>
          <w:color w:val="auto"/>
          <w:sz w:val="20"/>
          <w:szCs w:val="20"/>
        </w:rPr>
        <w:t>00 m od ubezpieczonych budynków i budowli;</w:t>
      </w:r>
    </w:p>
    <w:p w14:paraId="66225349" w14:textId="77777777" w:rsidR="00F639EF" w:rsidRPr="00906FCE" w:rsidRDefault="00F639EF" w:rsidP="00934CE2">
      <w:pPr>
        <w:pStyle w:val="Default"/>
        <w:numPr>
          <w:ilvl w:val="1"/>
          <w:numId w:val="52"/>
        </w:numPr>
        <w:tabs>
          <w:tab w:val="clear" w:pos="1440"/>
          <w:tab w:val="num" w:pos="426"/>
        </w:tabs>
        <w:ind w:left="426" w:hanging="426"/>
        <w:jc w:val="both"/>
        <w:rPr>
          <w:rFonts w:ascii="Tahoma" w:eastAsia="Tahoma,Bold" w:hAnsi="Tahoma" w:cs="Tahoma"/>
          <w:bCs/>
          <w:color w:val="auto"/>
          <w:sz w:val="20"/>
          <w:szCs w:val="20"/>
        </w:rPr>
      </w:pPr>
      <w:r w:rsidRPr="00906FCE">
        <w:rPr>
          <w:rFonts w:ascii="Tahoma" w:eastAsia="Tahoma,Bold" w:hAnsi="Tahoma" w:cs="Tahoma"/>
          <w:bCs/>
          <w:color w:val="auto"/>
          <w:sz w:val="20"/>
          <w:szCs w:val="20"/>
        </w:rPr>
        <w:t>w</w:t>
      </w:r>
      <w:r w:rsidRPr="00906FCE">
        <w:rPr>
          <w:rFonts w:eastAsia="Tahoma,Bold"/>
          <w:bCs/>
          <w:i/>
          <w:iCs/>
          <w:color w:val="auto"/>
        </w:rPr>
        <w:t xml:space="preserve"> </w:t>
      </w:r>
      <w:r w:rsidRPr="00906FCE">
        <w:rPr>
          <w:rFonts w:ascii="Tahoma" w:eastAsia="Tahoma,Bold" w:hAnsi="Tahoma" w:cs="Tahoma"/>
          <w:bCs/>
          <w:color w:val="auto"/>
          <w:sz w:val="20"/>
          <w:szCs w:val="20"/>
        </w:rPr>
        <w:t>mieniu znajdującym się na obszarach między linią brzegu a wałem przeciwpowodziowym lub naturalnym wysokim brzegiem, w którym wbudowano trasę wału przeciwpowodziowego, jeżeli do szkody doszło wskutek powodzi;</w:t>
      </w:r>
    </w:p>
    <w:p w14:paraId="4DE21759" w14:textId="77777777" w:rsidR="00F639EF" w:rsidRDefault="00F639EF" w:rsidP="00F639EF">
      <w:pPr>
        <w:pStyle w:val="Default"/>
        <w:ind w:left="426"/>
        <w:jc w:val="both"/>
        <w:rPr>
          <w:rFonts w:ascii="Tahoma" w:hAnsi="Tahoma" w:cs="Tahoma"/>
          <w:sz w:val="20"/>
          <w:szCs w:val="20"/>
        </w:rPr>
      </w:pPr>
    </w:p>
    <w:p w14:paraId="51E2E88A" w14:textId="77777777" w:rsidR="00E37C33" w:rsidRDefault="00E37C33" w:rsidP="00F639EF">
      <w:pPr>
        <w:pStyle w:val="Default"/>
        <w:ind w:left="426"/>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lastRenderedPageBreak/>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772BFF36"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zwykła z limitem odpowiedzi</w:t>
      </w:r>
      <w:r w:rsidRPr="00906FCE">
        <w:rPr>
          <w:rFonts w:ascii="Tahoma" w:hAnsi="Tahoma" w:cs="Tahoma"/>
        </w:rPr>
        <w:t>alności 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60C8DF23" w:rsidR="00F639EF" w:rsidRPr="000C40E8"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Sprzęt </w:t>
      </w:r>
      <w:r w:rsidRPr="000C40E8">
        <w:rPr>
          <w:rFonts w:ascii="Tahoma" w:hAnsi="Tahoma" w:cs="Tahoma"/>
          <w:sz w:val="20"/>
        </w:rPr>
        <w:t>elektroniczny przenośny jest objęty ochroną na terytorium Europy.</w:t>
      </w:r>
    </w:p>
    <w:p w14:paraId="0BEF5275" w14:textId="77777777" w:rsidR="00F639EF" w:rsidRPr="000C40E8" w:rsidRDefault="00F639EF" w:rsidP="00F639EF">
      <w:pPr>
        <w:pStyle w:val="Tekstpodstawowywcity3"/>
        <w:spacing w:line="240" w:lineRule="auto"/>
        <w:ind w:left="425"/>
        <w:rPr>
          <w:rFonts w:ascii="Tahoma" w:hAnsi="Tahoma" w:cs="Tahoma"/>
          <w:sz w:val="20"/>
        </w:rPr>
      </w:pPr>
    </w:p>
    <w:p w14:paraId="773B1AE2" w14:textId="16CC82AC" w:rsidR="00F639EF" w:rsidRPr="000C40E8" w:rsidRDefault="00F639EF" w:rsidP="00F639EF">
      <w:pPr>
        <w:ind w:left="426"/>
        <w:jc w:val="both"/>
        <w:rPr>
          <w:rFonts w:ascii="Tahoma" w:hAnsi="Tahoma" w:cs="Tahoma"/>
        </w:rPr>
      </w:pPr>
      <w:r w:rsidRPr="000C40E8">
        <w:rPr>
          <w:rFonts w:ascii="Tahoma" w:hAnsi="Tahoma" w:cs="Tahoma"/>
        </w:rPr>
        <w:t xml:space="preserve">Wykaz sprzętu elektronicznego w tabeli w załączniku nr </w:t>
      </w:r>
      <w:r w:rsidR="00735562" w:rsidRPr="000C40E8">
        <w:rPr>
          <w:rFonts w:ascii="Tahoma" w:hAnsi="Tahoma" w:cs="Tahoma"/>
        </w:rPr>
        <w:t>6</w:t>
      </w:r>
    </w:p>
    <w:p w14:paraId="31833BC6" w14:textId="77777777" w:rsidR="00F639EF" w:rsidRPr="000C40E8" w:rsidRDefault="00F639EF" w:rsidP="00F639EF">
      <w:pPr>
        <w:ind w:left="426"/>
        <w:jc w:val="both"/>
        <w:rPr>
          <w:rFonts w:ascii="Tahoma" w:hAnsi="Tahoma" w:cs="Tahoma"/>
          <w:b/>
        </w:rPr>
      </w:pPr>
      <w:r w:rsidRPr="000C40E8">
        <w:rPr>
          <w:rFonts w:ascii="Tahoma" w:hAnsi="Tahoma" w:cs="Tahoma"/>
          <w:b/>
        </w:rPr>
        <w:t>Sprzęt stacjonarny</w:t>
      </w:r>
    </w:p>
    <w:p w14:paraId="1298F585" w14:textId="3A90117A" w:rsidR="00F639EF" w:rsidRPr="000C40E8" w:rsidRDefault="00F639EF" w:rsidP="00F639EF">
      <w:pPr>
        <w:ind w:left="426"/>
        <w:jc w:val="both"/>
        <w:rPr>
          <w:rFonts w:ascii="Tahoma" w:hAnsi="Tahoma" w:cs="Tahoma"/>
          <w:b/>
          <w:i/>
        </w:rPr>
      </w:pPr>
      <w:r w:rsidRPr="000C40E8">
        <w:rPr>
          <w:rFonts w:ascii="Tahoma" w:hAnsi="Tahoma" w:cs="Tahoma"/>
          <w:b/>
          <w:i/>
        </w:rPr>
        <w:t xml:space="preserve">Łączna suma ubezpieczenia: </w:t>
      </w:r>
      <w:r w:rsidR="000C40E8" w:rsidRPr="000C40E8">
        <w:rPr>
          <w:rFonts w:ascii="Tahoma" w:hAnsi="Tahoma" w:cs="Tahoma"/>
          <w:b/>
          <w:i/>
        </w:rPr>
        <w:t>1 744 462,56 zł</w:t>
      </w:r>
    </w:p>
    <w:p w14:paraId="110FB9F3" w14:textId="77777777" w:rsidR="00F639EF" w:rsidRPr="000C40E8" w:rsidRDefault="00F639EF" w:rsidP="00F639EF">
      <w:pPr>
        <w:ind w:left="426"/>
        <w:jc w:val="both"/>
        <w:rPr>
          <w:rFonts w:ascii="Tahoma" w:hAnsi="Tahoma" w:cs="Tahoma"/>
        </w:rPr>
      </w:pPr>
    </w:p>
    <w:p w14:paraId="235D4F75" w14:textId="77777777" w:rsidR="00F639EF" w:rsidRPr="000C40E8" w:rsidRDefault="00F639EF" w:rsidP="00F639EF">
      <w:pPr>
        <w:ind w:left="426"/>
        <w:jc w:val="both"/>
        <w:rPr>
          <w:rFonts w:ascii="Tahoma" w:hAnsi="Tahoma" w:cs="Tahoma"/>
          <w:b/>
        </w:rPr>
      </w:pPr>
      <w:r w:rsidRPr="000C40E8">
        <w:rPr>
          <w:rFonts w:ascii="Tahoma" w:hAnsi="Tahoma" w:cs="Tahoma"/>
          <w:b/>
        </w:rPr>
        <w:t>Sprzęt przenośny</w:t>
      </w:r>
    </w:p>
    <w:p w14:paraId="4DBE0D7A" w14:textId="0A94AC67" w:rsidR="00F639EF" w:rsidRPr="000C40E8" w:rsidRDefault="00F639EF" w:rsidP="00F639EF">
      <w:pPr>
        <w:ind w:left="426"/>
        <w:jc w:val="both"/>
        <w:rPr>
          <w:rFonts w:ascii="Tahoma" w:hAnsi="Tahoma" w:cs="Tahoma"/>
          <w:b/>
          <w:i/>
        </w:rPr>
      </w:pPr>
      <w:r w:rsidRPr="000C40E8">
        <w:rPr>
          <w:rFonts w:ascii="Tahoma" w:hAnsi="Tahoma" w:cs="Tahoma"/>
          <w:b/>
          <w:i/>
        </w:rPr>
        <w:t xml:space="preserve">Łączna suma ubezpieczenia: </w:t>
      </w:r>
      <w:r w:rsidR="000C40E8" w:rsidRPr="000C40E8">
        <w:rPr>
          <w:rFonts w:ascii="Tahoma" w:hAnsi="Tahoma" w:cs="Tahoma"/>
          <w:b/>
          <w:i/>
        </w:rPr>
        <w:t>1 060 590,95 zł</w:t>
      </w:r>
    </w:p>
    <w:p w14:paraId="0F17D039" w14:textId="77777777" w:rsidR="00F639EF" w:rsidRPr="000C40E8" w:rsidRDefault="00F639EF" w:rsidP="00F639EF">
      <w:pPr>
        <w:rPr>
          <w:rFonts w:ascii="Tahoma" w:hAnsi="Tahoma" w:cs="Tahoma"/>
          <w:b/>
        </w:rPr>
      </w:pPr>
    </w:p>
    <w:p w14:paraId="1F9BD873" w14:textId="77777777" w:rsidR="00F639EF" w:rsidRPr="000C40E8" w:rsidRDefault="00F639EF" w:rsidP="00F639EF">
      <w:pPr>
        <w:rPr>
          <w:rFonts w:ascii="Tahoma" w:hAnsi="Tahoma" w:cs="Tahoma"/>
          <w:b/>
        </w:rPr>
      </w:pPr>
      <w:r w:rsidRPr="000C40E8">
        <w:rPr>
          <w:rFonts w:ascii="Tahoma" w:hAnsi="Tahoma" w:cs="Tahoma"/>
          <w:b/>
        </w:rPr>
        <w:t xml:space="preserve">       Monitoring wizyjny</w:t>
      </w:r>
    </w:p>
    <w:p w14:paraId="38CB8107" w14:textId="0390184E" w:rsidR="00F639EF" w:rsidRPr="000C40E8" w:rsidRDefault="00F639EF" w:rsidP="00F639EF">
      <w:pPr>
        <w:ind w:left="426"/>
        <w:jc w:val="both"/>
        <w:rPr>
          <w:rFonts w:ascii="Tahoma" w:hAnsi="Tahoma" w:cs="Tahoma"/>
          <w:b/>
          <w:i/>
        </w:rPr>
      </w:pPr>
      <w:r w:rsidRPr="000C40E8">
        <w:rPr>
          <w:rFonts w:ascii="Tahoma" w:hAnsi="Tahoma" w:cs="Tahoma"/>
          <w:b/>
          <w:i/>
        </w:rPr>
        <w:t xml:space="preserve">Łączna suma ubezpieczenia: </w:t>
      </w:r>
      <w:r w:rsidR="000C40E8" w:rsidRPr="000C40E8">
        <w:rPr>
          <w:rFonts w:ascii="Tahoma" w:hAnsi="Tahoma" w:cs="Tahoma"/>
          <w:b/>
          <w:i/>
        </w:rPr>
        <w:t>156 217,19 zł</w:t>
      </w:r>
    </w:p>
    <w:p w14:paraId="7221CDCB" w14:textId="77777777" w:rsidR="00F639EF" w:rsidRPr="000C40E8" w:rsidRDefault="00F639EF" w:rsidP="00F639EF">
      <w:pPr>
        <w:ind w:left="426"/>
        <w:jc w:val="both"/>
        <w:rPr>
          <w:rFonts w:ascii="Tahoma" w:hAnsi="Tahoma" w:cs="Tahoma"/>
          <w:b/>
          <w:i/>
        </w:rPr>
      </w:pPr>
    </w:p>
    <w:p w14:paraId="15E0E64D" w14:textId="3B213C66" w:rsidR="00F639EF" w:rsidRPr="00735562" w:rsidRDefault="00F639EF" w:rsidP="00F639EF">
      <w:pPr>
        <w:pStyle w:val="Tekstpodstawowywcity3"/>
        <w:spacing w:line="240" w:lineRule="auto"/>
        <w:ind w:left="425"/>
        <w:rPr>
          <w:rFonts w:ascii="Tahoma" w:hAnsi="Tahoma" w:cs="Tahoma"/>
          <w:b/>
          <w:color w:val="000000"/>
          <w:sz w:val="20"/>
        </w:rPr>
      </w:pPr>
      <w:r w:rsidRPr="000C40E8">
        <w:rPr>
          <w:rFonts w:ascii="Tahoma" w:hAnsi="Tahoma" w:cs="Tahoma"/>
          <w:b/>
          <w:color w:val="000000"/>
          <w:sz w:val="20"/>
        </w:rPr>
        <w:t xml:space="preserve">Koszty odtworzenia danych </w:t>
      </w:r>
      <w:r w:rsidRPr="000C40E8">
        <w:rPr>
          <w:rFonts w:ascii="Tahoma" w:hAnsi="Tahoma" w:cs="Tahoma"/>
          <w:color w:val="000000"/>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0C40E8">
        <w:rPr>
          <w:rFonts w:ascii="Tahoma" w:hAnsi="Tahoma" w:cs="Tahoma"/>
          <w:sz w:val="20"/>
        </w:rPr>
        <w:t>Ochrona obejmuje również</w:t>
      </w:r>
      <w:r w:rsidR="00A551CF" w:rsidRPr="00735562">
        <w:rPr>
          <w:rFonts w:ascii="Tahoma" w:hAnsi="Tahoma" w:cs="Tahoma"/>
          <w:sz w:val="20"/>
        </w:rPr>
        <w:t xml:space="preserve"> dane znajdujące się wyłącznie w pamięci komputera lub innego sprzętu elektronicznego /wymogi dotyczące sposobu tworzenia oraz przechowywania kopii zapasowych danych nie mają zastosowania/)</w:t>
      </w:r>
      <w:r w:rsidR="00A551CF" w:rsidRPr="00735562">
        <w:rPr>
          <w:rFonts w:ascii="Tahoma" w:hAnsi="Tahoma" w:cs="Tahoma"/>
          <w:b/>
          <w:sz w:val="20"/>
        </w:rPr>
        <w:t xml:space="preserve">. </w:t>
      </w:r>
      <w:r w:rsidRPr="00735562">
        <w:rPr>
          <w:rFonts w:ascii="Tahoma" w:hAnsi="Tahoma" w:cs="Tahoma"/>
          <w:color w:val="000000"/>
          <w:sz w:val="20"/>
        </w:rPr>
        <w:t>Ochrona dotyczy również sprzętu elektronicznego ubezpieczonego w ramach ubezpieczenia mienia od wszystkich ryzyk.</w:t>
      </w:r>
    </w:p>
    <w:p w14:paraId="6FEFCDB2" w14:textId="77777777" w:rsidR="00F639EF" w:rsidRPr="00735562" w:rsidRDefault="00F639EF" w:rsidP="00F639EF">
      <w:pPr>
        <w:pStyle w:val="Tekstpodstawowywcity3"/>
        <w:spacing w:line="240" w:lineRule="auto"/>
        <w:ind w:left="425"/>
        <w:rPr>
          <w:rFonts w:ascii="Tahoma" w:hAnsi="Tahoma" w:cs="Tahoma"/>
          <w:color w:val="000000"/>
          <w:sz w:val="20"/>
        </w:rPr>
      </w:pPr>
      <w:r w:rsidRPr="00735562">
        <w:rPr>
          <w:rFonts w:ascii="Tahoma" w:hAnsi="Tahoma" w:cs="Tahoma"/>
          <w:color w:val="000000"/>
          <w:sz w:val="20"/>
        </w:rPr>
        <w:t>System ubezpieczeń  na pierwsze ryzyko</w:t>
      </w:r>
    </w:p>
    <w:p w14:paraId="5DB30891" w14:textId="03256040" w:rsidR="00F639EF" w:rsidRPr="00735562" w:rsidRDefault="00F639EF" w:rsidP="00F639EF">
      <w:pPr>
        <w:pStyle w:val="Tekstpodstawowywcity3"/>
        <w:spacing w:line="240" w:lineRule="auto"/>
        <w:ind w:left="425"/>
        <w:rPr>
          <w:rFonts w:ascii="Tahoma" w:hAnsi="Tahoma" w:cs="Tahoma"/>
          <w:b/>
          <w:color w:val="FF0000"/>
          <w:sz w:val="20"/>
        </w:rPr>
      </w:pPr>
      <w:r w:rsidRPr="00735562">
        <w:rPr>
          <w:rFonts w:ascii="Tahoma" w:hAnsi="Tahoma" w:cs="Tahoma"/>
          <w:color w:val="000000"/>
          <w:sz w:val="20"/>
        </w:rPr>
        <w:t xml:space="preserve">Suma ubezpieczenia:   </w:t>
      </w:r>
      <w:r w:rsidR="00906FCE" w:rsidRPr="00735562">
        <w:rPr>
          <w:rFonts w:ascii="Tahoma" w:hAnsi="Tahoma" w:cs="Tahoma"/>
          <w:b/>
          <w:sz w:val="20"/>
        </w:rPr>
        <w:t>2</w:t>
      </w:r>
      <w:r w:rsidRPr="00735562">
        <w:rPr>
          <w:rFonts w:ascii="Tahoma" w:hAnsi="Tahoma" w:cs="Tahoma"/>
          <w:b/>
          <w:sz w:val="20"/>
        </w:rPr>
        <w:t>0 000,00 zł</w:t>
      </w:r>
    </w:p>
    <w:p w14:paraId="385C99E3" w14:textId="77777777" w:rsidR="00F639EF" w:rsidRPr="00735562" w:rsidRDefault="00F639EF" w:rsidP="00F639EF">
      <w:pPr>
        <w:pStyle w:val="Tekstpodstawowywcity3"/>
        <w:spacing w:line="240" w:lineRule="auto"/>
        <w:ind w:left="425"/>
        <w:rPr>
          <w:rFonts w:ascii="Tahoma" w:hAnsi="Tahoma" w:cs="Tahoma"/>
          <w:b/>
          <w:color w:val="000000"/>
          <w:sz w:val="20"/>
        </w:rPr>
      </w:pPr>
    </w:p>
    <w:p w14:paraId="46928218" w14:textId="77777777" w:rsidR="006F5EF8" w:rsidRPr="00735562" w:rsidRDefault="006F5EF8" w:rsidP="00F639EF">
      <w:pPr>
        <w:pStyle w:val="Tekstpodstawowywcity3"/>
        <w:spacing w:line="240" w:lineRule="auto"/>
        <w:ind w:left="425"/>
        <w:rPr>
          <w:rFonts w:ascii="Tahoma" w:hAnsi="Tahoma" w:cs="Tahoma"/>
          <w:b/>
          <w:color w:val="000000"/>
          <w:sz w:val="20"/>
        </w:rPr>
      </w:pPr>
    </w:p>
    <w:p w14:paraId="538872EE" w14:textId="77777777" w:rsidR="00F639EF" w:rsidRPr="00735562" w:rsidRDefault="00F639EF" w:rsidP="00F639EF">
      <w:pPr>
        <w:pStyle w:val="Tekstpodstawowywcity3"/>
        <w:spacing w:line="240" w:lineRule="auto"/>
        <w:ind w:left="425"/>
        <w:rPr>
          <w:rFonts w:ascii="Tahoma" w:hAnsi="Tahoma" w:cs="Tahoma"/>
          <w:b/>
          <w:color w:val="000000"/>
          <w:sz w:val="20"/>
        </w:rPr>
      </w:pPr>
      <w:r w:rsidRPr="00735562">
        <w:rPr>
          <w:rFonts w:ascii="Tahoma" w:hAnsi="Tahoma" w:cs="Tahoma"/>
          <w:b/>
          <w:color w:val="000000"/>
          <w:sz w:val="20"/>
        </w:rPr>
        <w:t>Nośniki danych:</w:t>
      </w:r>
    </w:p>
    <w:p w14:paraId="34ADE9A8" w14:textId="77777777" w:rsidR="00F639EF" w:rsidRPr="00735562" w:rsidRDefault="00F639EF" w:rsidP="00F639EF">
      <w:pPr>
        <w:pStyle w:val="Tekstpodstawowywcity3"/>
        <w:spacing w:line="240" w:lineRule="auto"/>
        <w:ind w:left="425"/>
        <w:rPr>
          <w:rFonts w:ascii="Tahoma" w:hAnsi="Tahoma" w:cs="Tahoma"/>
          <w:color w:val="000000"/>
          <w:sz w:val="20"/>
        </w:rPr>
      </w:pPr>
      <w:r w:rsidRPr="00735562">
        <w:rPr>
          <w:rFonts w:ascii="Tahoma" w:hAnsi="Tahoma" w:cs="Tahoma"/>
          <w:color w:val="000000"/>
          <w:sz w:val="20"/>
        </w:rPr>
        <w:t>System ubezpieczeń  na pierwsze ryzyko</w:t>
      </w:r>
    </w:p>
    <w:p w14:paraId="0EE999AB" w14:textId="77777777" w:rsidR="00F639EF" w:rsidRPr="00735562" w:rsidRDefault="00F639EF" w:rsidP="00F639EF">
      <w:pPr>
        <w:pStyle w:val="Tekstpodstawowywcity3"/>
        <w:spacing w:line="240" w:lineRule="auto"/>
        <w:ind w:left="425"/>
        <w:rPr>
          <w:rFonts w:ascii="Tahoma" w:hAnsi="Tahoma" w:cs="Tahoma"/>
          <w:b/>
          <w:color w:val="FF0000"/>
          <w:sz w:val="20"/>
        </w:rPr>
      </w:pPr>
      <w:r w:rsidRPr="00735562">
        <w:rPr>
          <w:rFonts w:ascii="Tahoma" w:hAnsi="Tahoma" w:cs="Tahoma"/>
          <w:color w:val="000000"/>
          <w:sz w:val="20"/>
        </w:rPr>
        <w:t xml:space="preserve">Suma ubezpieczenia:   </w:t>
      </w:r>
      <w:r w:rsidRPr="00735562">
        <w:rPr>
          <w:rFonts w:ascii="Tahoma" w:hAnsi="Tahoma" w:cs="Tahoma"/>
          <w:b/>
          <w:sz w:val="20"/>
        </w:rPr>
        <w:t>10 000,00 zł</w:t>
      </w:r>
    </w:p>
    <w:p w14:paraId="32B8DB1C" w14:textId="77777777" w:rsidR="00F639EF" w:rsidRPr="00735562" w:rsidRDefault="00F639EF" w:rsidP="00F639EF">
      <w:pPr>
        <w:pStyle w:val="Tekstpodstawowywcity3"/>
        <w:spacing w:line="240" w:lineRule="auto"/>
        <w:ind w:left="425"/>
        <w:rPr>
          <w:rFonts w:ascii="Tahoma" w:hAnsi="Tahoma" w:cs="Tahoma"/>
          <w:b/>
          <w:color w:val="000000"/>
          <w:sz w:val="20"/>
        </w:rPr>
      </w:pPr>
    </w:p>
    <w:p w14:paraId="78BA9E88" w14:textId="77777777" w:rsidR="00F639EF" w:rsidRPr="00735562" w:rsidRDefault="00F639EF" w:rsidP="00F639EF">
      <w:pPr>
        <w:pStyle w:val="Tekstpodstawowywcity3"/>
        <w:spacing w:line="240" w:lineRule="auto"/>
        <w:ind w:left="425"/>
        <w:rPr>
          <w:rFonts w:ascii="Tahoma" w:hAnsi="Tahoma" w:cs="Tahoma"/>
          <w:b/>
          <w:color w:val="000000"/>
          <w:sz w:val="20"/>
        </w:rPr>
      </w:pPr>
      <w:r w:rsidRPr="00735562">
        <w:rPr>
          <w:rFonts w:ascii="Tahoma" w:hAnsi="Tahoma" w:cs="Tahoma"/>
          <w:b/>
          <w:color w:val="000000"/>
          <w:sz w:val="20"/>
        </w:rPr>
        <w:t xml:space="preserve">Oprogramowanie </w:t>
      </w:r>
      <w:r w:rsidRPr="00735562">
        <w:rPr>
          <w:rFonts w:ascii="Tahoma" w:hAnsi="Tahoma" w:cs="Tahoma"/>
          <w:color w:val="000000"/>
          <w:sz w:val="20"/>
        </w:rPr>
        <w:t>(</w:t>
      </w:r>
      <w:r w:rsidRPr="00735562">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735562" w:rsidRDefault="00F639EF" w:rsidP="00F639EF">
      <w:pPr>
        <w:pStyle w:val="Tekstpodstawowywcity3"/>
        <w:spacing w:line="240" w:lineRule="auto"/>
        <w:ind w:left="425"/>
        <w:rPr>
          <w:rFonts w:ascii="Tahoma" w:hAnsi="Tahoma" w:cs="Tahoma"/>
          <w:color w:val="000000"/>
          <w:sz w:val="20"/>
        </w:rPr>
      </w:pPr>
      <w:r w:rsidRPr="00735562">
        <w:rPr>
          <w:rFonts w:ascii="Tahoma" w:hAnsi="Tahoma" w:cs="Tahoma"/>
          <w:color w:val="000000"/>
          <w:sz w:val="20"/>
        </w:rPr>
        <w:t>System ubezpieczeń  na pierwsze ryzyko</w:t>
      </w:r>
    </w:p>
    <w:p w14:paraId="59F3EA2A" w14:textId="729B260D" w:rsidR="00F639EF" w:rsidRPr="00735562" w:rsidRDefault="00F639EF" w:rsidP="00F639EF">
      <w:pPr>
        <w:pStyle w:val="Tekstpodstawowywcity3"/>
        <w:spacing w:line="240" w:lineRule="auto"/>
        <w:ind w:left="425"/>
        <w:rPr>
          <w:rFonts w:ascii="Tahoma" w:hAnsi="Tahoma" w:cs="Tahoma"/>
          <w:b/>
          <w:color w:val="FF0000"/>
          <w:sz w:val="20"/>
        </w:rPr>
      </w:pPr>
      <w:r w:rsidRPr="00735562">
        <w:rPr>
          <w:rFonts w:ascii="Tahoma" w:hAnsi="Tahoma" w:cs="Tahoma"/>
          <w:color w:val="000000"/>
          <w:sz w:val="20"/>
        </w:rPr>
        <w:t xml:space="preserve">Suma ubezpieczenia:   </w:t>
      </w:r>
      <w:r w:rsidR="00906FCE" w:rsidRPr="00735562">
        <w:rPr>
          <w:rFonts w:ascii="Tahoma" w:hAnsi="Tahoma" w:cs="Tahoma"/>
          <w:b/>
          <w:sz w:val="20"/>
        </w:rPr>
        <w:t>4</w:t>
      </w:r>
      <w:r w:rsidRPr="00735562">
        <w:rPr>
          <w:rFonts w:ascii="Tahoma" w:hAnsi="Tahoma" w:cs="Tahoma"/>
          <w:b/>
          <w:sz w:val="20"/>
        </w:rPr>
        <w:t>0 000,00 zł</w:t>
      </w:r>
    </w:p>
    <w:p w14:paraId="7D6B340E" w14:textId="77777777" w:rsidR="00F639EF" w:rsidRPr="00735562" w:rsidRDefault="00F639EF" w:rsidP="00F639EF">
      <w:pPr>
        <w:pStyle w:val="Tekstpodstawowywcity3"/>
        <w:spacing w:line="240" w:lineRule="auto"/>
        <w:ind w:left="425"/>
        <w:rPr>
          <w:rFonts w:ascii="Tahoma" w:hAnsi="Tahoma" w:cs="Tahoma"/>
          <w:b/>
          <w:color w:val="FF0000"/>
          <w:sz w:val="20"/>
        </w:rPr>
      </w:pPr>
    </w:p>
    <w:p w14:paraId="14B90562" w14:textId="77777777" w:rsidR="00F639EF" w:rsidRPr="00735562" w:rsidRDefault="00F639EF" w:rsidP="00F639EF">
      <w:pPr>
        <w:pStyle w:val="Tekstpodstawowywcity3"/>
        <w:spacing w:line="240" w:lineRule="auto"/>
        <w:ind w:left="425"/>
        <w:rPr>
          <w:rFonts w:ascii="Tahoma" w:hAnsi="Tahoma" w:cs="Tahoma"/>
          <w:sz w:val="20"/>
        </w:rPr>
      </w:pPr>
      <w:r w:rsidRPr="00735562">
        <w:rPr>
          <w:rFonts w:ascii="Tahoma" w:hAnsi="Tahoma" w:cs="Tahoma"/>
          <w:b/>
          <w:sz w:val="20"/>
        </w:rPr>
        <w:t>Zwiększone koszty działalności</w:t>
      </w:r>
      <w:r w:rsidRPr="00735562">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735562" w:rsidRDefault="00F639EF" w:rsidP="00F639EF">
      <w:pPr>
        <w:pStyle w:val="Tekstpodstawowywcity3"/>
        <w:spacing w:line="240" w:lineRule="auto"/>
        <w:ind w:left="425"/>
        <w:rPr>
          <w:rFonts w:ascii="Tahoma" w:hAnsi="Tahoma" w:cs="Tahoma"/>
          <w:sz w:val="20"/>
        </w:rPr>
      </w:pPr>
      <w:r w:rsidRPr="00735562">
        <w:rPr>
          <w:rFonts w:ascii="Tahoma" w:hAnsi="Tahoma" w:cs="Tahoma"/>
          <w:sz w:val="20"/>
        </w:rPr>
        <w:t>System ubezpieczeń  na pierwsze ryzyko</w:t>
      </w:r>
    </w:p>
    <w:p w14:paraId="20009A0A" w14:textId="77777777" w:rsidR="00F639EF" w:rsidRPr="00735562" w:rsidRDefault="00F639EF" w:rsidP="00F639EF">
      <w:pPr>
        <w:pStyle w:val="Tekstpodstawowywcity3"/>
        <w:spacing w:line="240" w:lineRule="auto"/>
        <w:ind w:left="425"/>
        <w:rPr>
          <w:rFonts w:ascii="Tahoma" w:hAnsi="Tahoma" w:cs="Tahoma"/>
          <w:b/>
          <w:color w:val="FF0000"/>
          <w:sz w:val="20"/>
        </w:rPr>
      </w:pPr>
      <w:r w:rsidRPr="00735562">
        <w:rPr>
          <w:rFonts w:ascii="Tahoma" w:hAnsi="Tahoma" w:cs="Tahoma"/>
          <w:sz w:val="20"/>
        </w:rPr>
        <w:t xml:space="preserve">Suma ubezpieczenia:   </w:t>
      </w:r>
      <w:r w:rsidRPr="00735562">
        <w:rPr>
          <w:rFonts w:ascii="Tahoma" w:hAnsi="Tahoma" w:cs="Tahoma"/>
          <w:b/>
          <w:sz w:val="20"/>
        </w:rPr>
        <w:t>20 000,00 zł</w:t>
      </w:r>
    </w:p>
    <w:p w14:paraId="52223DD6" w14:textId="77777777" w:rsidR="00F639EF" w:rsidRPr="00735562" w:rsidRDefault="00F639EF" w:rsidP="00F639EF">
      <w:pPr>
        <w:pStyle w:val="Nagwek3"/>
        <w:ind w:left="720" w:hanging="720"/>
        <w:rPr>
          <w:rFonts w:ascii="Tahoma" w:hAnsi="Tahoma" w:cs="Tahoma"/>
          <w:sz w:val="20"/>
          <w:u w:val="single"/>
        </w:rPr>
      </w:pPr>
    </w:p>
    <w:p w14:paraId="06AB0A2C" w14:textId="77777777" w:rsidR="00F639EF" w:rsidRPr="00735562" w:rsidRDefault="00F639EF" w:rsidP="00F639EF">
      <w:pPr>
        <w:pStyle w:val="Nagwek3"/>
        <w:ind w:left="720" w:hanging="720"/>
        <w:rPr>
          <w:rFonts w:ascii="Tahoma" w:hAnsi="Tahoma" w:cs="Tahoma"/>
          <w:sz w:val="20"/>
          <w:u w:val="single"/>
        </w:rPr>
      </w:pPr>
      <w:r w:rsidRPr="00735562">
        <w:rPr>
          <w:rFonts w:ascii="Tahoma" w:hAnsi="Tahoma" w:cs="Tahoma"/>
          <w:sz w:val="20"/>
          <w:u w:val="single"/>
        </w:rPr>
        <w:t>Postanowienia dodatkowe dotyczące ubezpieczenia sprzętu elektronicznego:</w:t>
      </w:r>
    </w:p>
    <w:p w14:paraId="6AB1DBC6" w14:textId="77777777" w:rsidR="00F639EF" w:rsidRPr="00735562" w:rsidRDefault="00F639EF" w:rsidP="00F639EF">
      <w:pPr>
        <w:pStyle w:val="Wcicienormalne"/>
        <w:rPr>
          <w:lang w:eastAsia="x-none"/>
        </w:rPr>
      </w:pPr>
    </w:p>
    <w:p w14:paraId="4449380F" w14:textId="77777777" w:rsidR="00F639EF" w:rsidRPr="00735562" w:rsidRDefault="00F639EF" w:rsidP="00F639EF">
      <w:pPr>
        <w:pStyle w:val="Nagwek3"/>
        <w:ind w:left="720" w:hanging="720"/>
        <w:rPr>
          <w:rFonts w:ascii="Tahoma" w:hAnsi="Tahoma" w:cs="Tahoma"/>
          <w:sz w:val="20"/>
        </w:rPr>
      </w:pPr>
      <w:r w:rsidRPr="00735562">
        <w:rPr>
          <w:rFonts w:ascii="Tahoma" w:hAnsi="Tahoma" w:cs="Tahoma"/>
          <w:sz w:val="20"/>
        </w:rPr>
        <w:t>Ubezpieczenie sprzętu przenośnego (w tym telefonów komórkowych)</w:t>
      </w:r>
    </w:p>
    <w:p w14:paraId="47F87E53" w14:textId="77777777" w:rsidR="00F639EF" w:rsidRPr="00735562" w:rsidRDefault="00F639EF" w:rsidP="00F639EF">
      <w:pPr>
        <w:pStyle w:val="Tekstpodstawowy"/>
        <w:spacing w:line="240" w:lineRule="auto"/>
        <w:ind w:left="426"/>
        <w:jc w:val="both"/>
        <w:rPr>
          <w:rFonts w:ascii="Tahoma" w:hAnsi="Tahoma" w:cs="Tahoma"/>
          <w:b w:val="0"/>
          <w:i w:val="0"/>
          <w:sz w:val="20"/>
        </w:rPr>
      </w:pPr>
      <w:r w:rsidRPr="00735562">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735562">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735562" w:rsidRDefault="00F639EF" w:rsidP="00F639EF">
      <w:pPr>
        <w:pStyle w:val="Tekstpodstawowy"/>
        <w:spacing w:line="240" w:lineRule="auto"/>
        <w:ind w:left="426"/>
        <w:jc w:val="left"/>
        <w:rPr>
          <w:rFonts w:ascii="Tahoma" w:hAnsi="Tahoma" w:cs="Tahoma"/>
          <w:b w:val="0"/>
          <w:i w:val="0"/>
          <w:sz w:val="20"/>
        </w:rPr>
      </w:pPr>
      <w:r w:rsidRPr="00735562">
        <w:rPr>
          <w:rFonts w:ascii="Tahoma" w:hAnsi="Tahoma" w:cs="Tahoma"/>
          <w:b w:val="0"/>
          <w:i w:val="0"/>
          <w:sz w:val="20"/>
        </w:rPr>
        <w:t>W przypadku kradzieży z włamaniem ubezpieczonych przedmiotów z pojazdu Ubezpieczyciel odpowiada tylko wtedy gdy:</w:t>
      </w:r>
    </w:p>
    <w:p w14:paraId="2F9B1AF4" w14:textId="77777777" w:rsidR="00F639EF" w:rsidRPr="00735562"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735562">
        <w:rPr>
          <w:rFonts w:ascii="Tahoma" w:hAnsi="Tahoma" w:cs="Tahoma"/>
          <w:b w:val="0"/>
          <w:i w:val="0"/>
          <w:sz w:val="20"/>
        </w:rPr>
        <w:t>pojazd posiada trwałe zadaszenie (jednolita sztywna konstrukcja),</w:t>
      </w:r>
    </w:p>
    <w:p w14:paraId="6C65C553" w14:textId="77777777" w:rsidR="00F639EF" w:rsidRPr="00735562"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735562">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735562"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735562">
        <w:rPr>
          <w:rFonts w:ascii="Tahoma" w:hAnsi="Tahoma" w:cs="Tahoma"/>
          <w:b w:val="0"/>
          <w:i w:val="0"/>
          <w:sz w:val="20"/>
        </w:rPr>
        <w:t>sprzęt pozostawiony w pojeździe jest niewidoczny z zewnątrz, np. w bagażniku.</w:t>
      </w:r>
    </w:p>
    <w:p w14:paraId="715CA84E" w14:textId="77777777" w:rsidR="00F639EF" w:rsidRPr="00735562" w:rsidRDefault="00F639EF" w:rsidP="00F639EF">
      <w:pPr>
        <w:pStyle w:val="Tekstpodstawowywcity3"/>
        <w:spacing w:line="240" w:lineRule="auto"/>
        <w:ind w:left="426"/>
        <w:rPr>
          <w:rFonts w:ascii="Tahoma" w:hAnsi="Tahoma" w:cs="Tahoma"/>
          <w:sz w:val="20"/>
        </w:rPr>
      </w:pPr>
      <w:r w:rsidRPr="00735562">
        <w:rPr>
          <w:rFonts w:ascii="Tahoma" w:hAnsi="Tahoma" w:cs="Tahoma"/>
          <w:sz w:val="20"/>
        </w:rPr>
        <w:t xml:space="preserve">Ubezpieczyciel nie odpowiada za szkody objęte polisą Auto-Casco i OC. </w:t>
      </w:r>
    </w:p>
    <w:p w14:paraId="0AB1B339" w14:textId="77777777" w:rsidR="00F639EF" w:rsidRPr="00735562" w:rsidRDefault="00F639EF" w:rsidP="00F639EF">
      <w:pPr>
        <w:jc w:val="both"/>
        <w:rPr>
          <w:rFonts w:ascii="Tahoma" w:hAnsi="Tahoma" w:cs="Tahoma"/>
          <w:b/>
        </w:rPr>
      </w:pPr>
    </w:p>
    <w:p w14:paraId="5E3540FC" w14:textId="77777777" w:rsidR="00F639EF" w:rsidRPr="00735562" w:rsidRDefault="00F639EF" w:rsidP="00F639EF">
      <w:pPr>
        <w:pStyle w:val="Nagwek3"/>
        <w:ind w:left="720" w:hanging="720"/>
        <w:rPr>
          <w:rFonts w:ascii="Tahoma" w:hAnsi="Tahoma" w:cs="Tahoma"/>
          <w:color w:val="000000"/>
          <w:sz w:val="20"/>
        </w:rPr>
      </w:pPr>
      <w:r w:rsidRPr="00735562">
        <w:rPr>
          <w:rFonts w:ascii="Tahoma" w:hAnsi="Tahoma" w:cs="Tahoma"/>
          <w:color w:val="000000"/>
          <w:sz w:val="20"/>
        </w:rPr>
        <w:t>Ubezpieczenie nośników obrazu w urządzeniach fotokopiujących (bębny selenowe)</w:t>
      </w:r>
    </w:p>
    <w:p w14:paraId="3C0AF4FD" w14:textId="77777777" w:rsidR="00F639EF" w:rsidRPr="00735562" w:rsidRDefault="00F639EF" w:rsidP="00F639EF">
      <w:pPr>
        <w:pStyle w:val="Tekstpodstawowy"/>
        <w:spacing w:line="240" w:lineRule="auto"/>
        <w:ind w:left="426"/>
        <w:jc w:val="both"/>
        <w:rPr>
          <w:rFonts w:ascii="Tahoma" w:hAnsi="Tahoma" w:cs="Tahoma"/>
          <w:b w:val="0"/>
          <w:i w:val="0"/>
          <w:sz w:val="20"/>
        </w:rPr>
      </w:pPr>
      <w:r w:rsidRPr="00735562">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735562" w:rsidRDefault="00F639EF" w:rsidP="00F639EF">
      <w:pPr>
        <w:pStyle w:val="Tekstpodstawowy"/>
        <w:spacing w:line="240" w:lineRule="auto"/>
        <w:ind w:left="426"/>
        <w:jc w:val="both"/>
        <w:rPr>
          <w:rFonts w:ascii="Tahoma" w:hAnsi="Tahoma" w:cs="Tahoma"/>
          <w:b w:val="0"/>
          <w:i w:val="0"/>
          <w:sz w:val="20"/>
        </w:rPr>
      </w:pPr>
      <w:r w:rsidRPr="00735562">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735562">
        <w:rPr>
          <w:rFonts w:ascii="Tahoma" w:hAnsi="Tahoma" w:cs="Tahoma"/>
          <w:color w:val="000000"/>
        </w:rPr>
        <w:t>w przypadku szkód spowodowanych działaniem ognia, wody lub kradzieży z włamaniem oraz rabunku odszkodowanie wypłacone będzie</w:t>
      </w:r>
      <w:r w:rsidRPr="00D5353D">
        <w:rPr>
          <w:rFonts w:ascii="Tahoma" w:hAnsi="Tahoma" w:cs="Tahoma"/>
          <w:color w:val="000000"/>
        </w:rPr>
        <w:t xml:space="preserv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lastRenderedPageBreak/>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Default="00F639EF" w:rsidP="00F639EF">
      <w:pPr>
        <w:pStyle w:val="Tekstpodstawowywcity3"/>
        <w:spacing w:line="240" w:lineRule="auto"/>
        <w:ind w:left="425"/>
        <w:rPr>
          <w:rFonts w:ascii="Tahoma" w:hAnsi="Tahoma" w:cs="Tahoma"/>
          <w:b/>
          <w:color w:val="FF0000"/>
          <w:sz w:val="20"/>
        </w:rPr>
      </w:pPr>
    </w:p>
    <w:p w14:paraId="0843D6AB" w14:textId="77777777" w:rsidR="00F639EF" w:rsidRPr="00906FCE" w:rsidRDefault="00F639EF" w:rsidP="00F639EF">
      <w:pPr>
        <w:pStyle w:val="Tekstpodstawowywcity3"/>
        <w:spacing w:line="240" w:lineRule="auto"/>
        <w:ind w:left="425"/>
        <w:rPr>
          <w:rFonts w:ascii="Tahoma" w:hAnsi="Tahoma" w:cs="Tahoma"/>
          <w:b/>
          <w:sz w:val="20"/>
        </w:rPr>
      </w:pPr>
    </w:p>
    <w:p w14:paraId="2D8F15CB" w14:textId="3BC94CDD" w:rsidR="00F639EF" w:rsidRPr="00906FCE" w:rsidRDefault="00F639EF" w:rsidP="00F639EF">
      <w:pPr>
        <w:pStyle w:val="Nagwek3"/>
        <w:ind w:left="0"/>
        <w:jc w:val="both"/>
        <w:rPr>
          <w:rFonts w:ascii="Tahoma" w:hAnsi="Tahoma" w:cs="Tahoma"/>
          <w:sz w:val="20"/>
        </w:rPr>
      </w:pPr>
      <w:r w:rsidRPr="00906FCE">
        <w:rPr>
          <w:rFonts w:ascii="Tahoma" w:hAnsi="Tahoma" w:cs="Tahoma"/>
          <w:sz w:val="20"/>
        </w:rPr>
        <w:t xml:space="preserve">D. UBEZPIECZENIE NNW OSÓB SKIEROWANYCH DO ROBÓT PUBLICZNYCH, PRAC SPOŁECZNIE UŻYTECZNYCH, PRAC INTERWENCYJNYCH Z URZĘDU PRACY, </w:t>
      </w:r>
      <w:r w:rsidR="007061D5" w:rsidRPr="00906FCE">
        <w:rPr>
          <w:rFonts w:ascii="Tahoma" w:hAnsi="Tahoma" w:cs="Tahoma"/>
          <w:sz w:val="20"/>
        </w:rPr>
        <w:t xml:space="preserve">OSÓB SKIEROWANYCH WYROKIEM SĄDU DO WYNONYWANIA PRAC, </w:t>
      </w:r>
      <w:r w:rsidRPr="00906FCE">
        <w:rPr>
          <w:rFonts w:ascii="Tahoma" w:hAnsi="Tahoma" w:cs="Tahoma"/>
          <w:sz w:val="20"/>
        </w:rPr>
        <w:t>WOLONTARIUSZY, PRAKTYKANTÓW, STAŻYSTÓW:</w:t>
      </w:r>
    </w:p>
    <w:p w14:paraId="6543E502" w14:textId="77777777" w:rsidR="00F639EF" w:rsidRPr="00906FCE" w:rsidRDefault="00F639EF" w:rsidP="00F639EF">
      <w:pPr>
        <w:tabs>
          <w:tab w:val="left" w:pos="1134"/>
        </w:tabs>
        <w:ind w:left="1134" w:hanging="1134"/>
        <w:jc w:val="both"/>
        <w:rPr>
          <w:rFonts w:ascii="Tahoma" w:hAnsi="Tahoma" w:cs="Tahoma"/>
          <w:b/>
        </w:rPr>
      </w:pPr>
      <w:r w:rsidRPr="00906FCE">
        <w:rPr>
          <w:rFonts w:ascii="Tahoma" w:hAnsi="Tahoma" w:cs="Tahoma"/>
          <w:b/>
        </w:rPr>
        <w:t xml:space="preserve">UWAGA: </w:t>
      </w:r>
      <w:r w:rsidRPr="00906FCE">
        <w:rPr>
          <w:rFonts w:ascii="Tahoma" w:hAnsi="Tahoma" w:cs="Tahoma"/>
          <w:b/>
        </w:rPr>
        <w:tab/>
        <w:t>Wysokość franszyz i udziałów własnych</w:t>
      </w:r>
    </w:p>
    <w:p w14:paraId="78B57CE0" w14:textId="77777777" w:rsidR="00F639EF" w:rsidRPr="00906FCE" w:rsidRDefault="00F639EF" w:rsidP="00F639EF">
      <w:pPr>
        <w:tabs>
          <w:tab w:val="left" w:pos="1134"/>
        </w:tabs>
        <w:ind w:left="1134" w:hanging="1134"/>
        <w:jc w:val="both"/>
        <w:rPr>
          <w:rFonts w:ascii="Tahoma" w:hAnsi="Tahoma" w:cs="Tahoma"/>
        </w:rPr>
      </w:pPr>
      <w:r w:rsidRPr="00906FCE">
        <w:rPr>
          <w:rFonts w:ascii="Tahoma" w:hAnsi="Tahoma" w:cs="Tahoma"/>
        </w:rPr>
        <w:tab/>
        <w:t xml:space="preserve">Franszyza integralna: brak </w:t>
      </w:r>
    </w:p>
    <w:p w14:paraId="6584A6F1" w14:textId="77777777" w:rsidR="00F639EF" w:rsidRPr="00906FCE" w:rsidRDefault="00F639EF" w:rsidP="00F639EF">
      <w:pPr>
        <w:tabs>
          <w:tab w:val="left" w:pos="1134"/>
        </w:tabs>
        <w:ind w:left="1134" w:hanging="1134"/>
        <w:jc w:val="both"/>
        <w:rPr>
          <w:rFonts w:ascii="Tahoma" w:hAnsi="Tahoma" w:cs="Tahoma"/>
        </w:rPr>
      </w:pPr>
      <w:r w:rsidRPr="00906FCE">
        <w:rPr>
          <w:rFonts w:ascii="Tahoma" w:hAnsi="Tahoma" w:cs="Tahoma"/>
        </w:rPr>
        <w:tab/>
        <w:t xml:space="preserve">Franszyza redukcyjna, udział własny: brak </w:t>
      </w:r>
    </w:p>
    <w:p w14:paraId="2D055846" w14:textId="77777777" w:rsidR="00F639EF" w:rsidRPr="00735562" w:rsidRDefault="00F639EF" w:rsidP="00F639EF">
      <w:pPr>
        <w:jc w:val="both"/>
        <w:rPr>
          <w:rFonts w:ascii="Tahoma" w:hAnsi="Tahoma" w:cs="Tahoma"/>
          <w:b/>
        </w:rPr>
      </w:pPr>
      <w:r w:rsidRPr="00906FCE">
        <w:rPr>
          <w:rFonts w:ascii="Tahoma" w:hAnsi="Tahoma" w:cs="Tahoma"/>
        </w:rPr>
        <w:t>Suma ubezpieczenia:</w:t>
      </w:r>
      <w:r w:rsidRPr="00906FCE">
        <w:rPr>
          <w:rFonts w:ascii="Tahoma" w:hAnsi="Tahoma" w:cs="Tahoma"/>
        </w:rPr>
        <w:tab/>
      </w:r>
      <w:r w:rsidRPr="00735562">
        <w:rPr>
          <w:rFonts w:ascii="Tahoma" w:hAnsi="Tahoma" w:cs="Tahoma"/>
          <w:b/>
        </w:rPr>
        <w:t>5 000,00 zł</w:t>
      </w:r>
    </w:p>
    <w:p w14:paraId="41183E69" w14:textId="77777777" w:rsidR="00F639EF" w:rsidRPr="00735562" w:rsidRDefault="00F639EF" w:rsidP="00F639EF">
      <w:pPr>
        <w:jc w:val="both"/>
        <w:rPr>
          <w:rFonts w:ascii="Tahoma" w:hAnsi="Tahoma" w:cs="Tahoma"/>
        </w:rPr>
      </w:pPr>
      <w:r w:rsidRPr="00735562">
        <w:rPr>
          <w:rFonts w:ascii="Tahoma" w:hAnsi="Tahoma" w:cs="Tahoma"/>
        </w:rPr>
        <w:t>zakres świadczeń:</w:t>
      </w:r>
      <w:r w:rsidRPr="00735562">
        <w:rPr>
          <w:rFonts w:ascii="Tahoma" w:hAnsi="Tahoma" w:cs="Tahoma"/>
        </w:rPr>
        <w:tab/>
      </w:r>
      <w:r w:rsidRPr="00735562">
        <w:rPr>
          <w:rFonts w:ascii="Tahoma" w:hAnsi="Tahoma" w:cs="Tahoma"/>
        </w:rPr>
        <w:tab/>
        <w:t>podstawowy + zawał serca i udar mózgu</w:t>
      </w:r>
    </w:p>
    <w:p w14:paraId="5A1F18D6" w14:textId="77777777" w:rsidR="00F639EF" w:rsidRPr="00735562" w:rsidRDefault="00F639EF" w:rsidP="00F639EF">
      <w:pPr>
        <w:jc w:val="both"/>
        <w:rPr>
          <w:rFonts w:ascii="Tahoma" w:hAnsi="Tahoma" w:cs="Tahoma"/>
        </w:rPr>
      </w:pPr>
      <w:r w:rsidRPr="00735562">
        <w:rPr>
          <w:rFonts w:ascii="Tahoma" w:hAnsi="Tahoma" w:cs="Tahoma"/>
        </w:rPr>
        <w:t>czas odpowiedzialności:</w:t>
      </w:r>
      <w:r w:rsidRPr="00735562">
        <w:rPr>
          <w:rFonts w:ascii="Tahoma" w:hAnsi="Tahoma" w:cs="Tahoma"/>
        </w:rPr>
        <w:tab/>
        <w:t>praca + droga</w:t>
      </w:r>
    </w:p>
    <w:p w14:paraId="7608A9A6" w14:textId="77777777" w:rsidR="00F639EF" w:rsidRPr="00735562" w:rsidRDefault="00F639EF" w:rsidP="00F639EF">
      <w:pPr>
        <w:jc w:val="both"/>
        <w:rPr>
          <w:rFonts w:ascii="Tahoma" w:hAnsi="Tahoma" w:cs="Tahoma"/>
        </w:rPr>
      </w:pPr>
      <w:r w:rsidRPr="00735562">
        <w:rPr>
          <w:rFonts w:ascii="Tahoma" w:hAnsi="Tahoma" w:cs="Tahoma"/>
        </w:rPr>
        <w:t>forma zawarcia ubezpieczenia:</w:t>
      </w:r>
      <w:r w:rsidRPr="00735562">
        <w:rPr>
          <w:rFonts w:ascii="Tahoma" w:hAnsi="Tahoma" w:cs="Tahoma"/>
        </w:rPr>
        <w:tab/>
        <w:t>bezimienna</w:t>
      </w:r>
    </w:p>
    <w:p w14:paraId="45613253" w14:textId="587E925C" w:rsidR="00F639EF" w:rsidRPr="00735562" w:rsidRDefault="00F639EF" w:rsidP="00F639EF">
      <w:pPr>
        <w:jc w:val="both"/>
        <w:rPr>
          <w:rFonts w:ascii="Tahoma" w:hAnsi="Tahoma" w:cs="Tahoma"/>
        </w:rPr>
      </w:pPr>
      <w:r w:rsidRPr="00735562">
        <w:rPr>
          <w:rFonts w:ascii="Tahoma" w:hAnsi="Tahoma" w:cs="Tahoma"/>
        </w:rPr>
        <w:t>liczba ubezpieczonych:</w:t>
      </w:r>
      <w:r w:rsidRPr="00735562">
        <w:rPr>
          <w:rFonts w:ascii="Tahoma" w:hAnsi="Tahoma" w:cs="Tahoma"/>
        </w:rPr>
        <w:tab/>
      </w:r>
      <w:r w:rsidR="00906FCE" w:rsidRPr="00735562">
        <w:rPr>
          <w:rFonts w:ascii="Tahoma" w:hAnsi="Tahoma" w:cs="Tahoma"/>
        </w:rPr>
        <w:t>15</w:t>
      </w:r>
      <w:r w:rsidRPr="00735562">
        <w:rPr>
          <w:rFonts w:ascii="Tahoma" w:hAnsi="Tahoma" w:cs="Tahoma"/>
        </w:rPr>
        <w:t xml:space="preserve"> osób</w:t>
      </w:r>
    </w:p>
    <w:p w14:paraId="3CD47F15" w14:textId="77777777" w:rsidR="00F639EF" w:rsidRPr="00735562" w:rsidRDefault="00F639EF" w:rsidP="00F639EF">
      <w:pPr>
        <w:pStyle w:val="Wcicienormalne"/>
        <w:ind w:left="0"/>
      </w:pPr>
    </w:p>
    <w:p w14:paraId="3F1C15CE" w14:textId="77777777" w:rsidR="00F639EF" w:rsidRPr="00735562" w:rsidRDefault="00F639EF" w:rsidP="00F639EF">
      <w:r w:rsidRPr="00735562">
        <w:rPr>
          <w:rFonts w:ascii="Tahoma" w:hAnsi="Tahoma" w:cs="Tahoma"/>
          <w:bCs/>
          <w:u w:val="single"/>
        </w:rPr>
        <w:t>Świadczenia dla zakresu podstawowego obejmują co najmniej:</w:t>
      </w:r>
    </w:p>
    <w:p w14:paraId="337D5D1F" w14:textId="77777777" w:rsidR="00F639EF" w:rsidRPr="00735562" w:rsidRDefault="00F639EF" w:rsidP="00934CE2">
      <w:pPr>
        <w:numPr>
          <w:ilvl w:val="0"/>
          <w:numId w:val="35"/>
        </w:numPr>
      </w:pPr>
      <w:r w:rsidRPr="00735562">
        <w:rPr>
          <w:rFonts w:ascii="Tahoma" w:hAnsi="Tahoma" w:cs="Tahoma"/>
          <w:bCs/>
        </w:rPr>
        <w:t>świadczenie w tytułu śmierci ubezpieczonego w następstwie nieszczęśliwego wypadku albo zdarzenia objętego umową (100% sumy ubezpieczenia),</w:t>
      </w:r>
    </w:p>
    <w:p w14:paraId="6B6A4D91" w14:textId="77777777" w:rsidR="00F639EF" w:rsidRPr="00906FCE" w:rsidRDefault="00F639EF" w:rsidP="00934CE2">
      <w:pPr>
        <w:numPr>
          <w:ilvl w:val="0"/>
          <w:numId w:val="35"/>
        </w:numPr>
      </w:pPr>
      <w:r w:rsidRPr="00735562">
        <w:rPr>
          <w:rFonts w:ascii="Tahoma" w:hAnsi="Tahoma" w:cs="Tahoma"/>
          <w:bCs/>
        </w:rPr>
        <w:t>świadczenie z tytułu całkowitego trwałego uszczerbku na zdrowiu w następstwie nieszczęśliwego wypadku albo zdarzenia objętego</w:t>
      </w:r>
      <w:r w:rsidRPr="00906FCE">
        <w:rPr>
          <w:rFonts w:ascii="Tahoma" w:hAnsi="Tahoma" w:cs="Tahoma"/>
          <w:bCs/>
        </w:rPr>
        <w:t xml:space="preserve"> umową (100% sumy ubezpieczenia),</w:t>
      </w:r>
    </w:p>
    <w:p w14:paraId="682EB5AD" w14:textId="77777777" w:rsidR="00F639EF" w:rsidRPr="00906FCE" w:rsidRDefault="00F639EF" w:rsidP="00934CE2">
      <w:pPr>
        <w:numPr>
          <w:ilvl w:val="0"/>
          <w:numId w:val="35"/>
        </w:numPr>
      </w:pPr>
      <w:r w:rsidRPr="00906FCE">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906FCE" w:rsidRDefault="00F639EF" w:rsidP="00934CE2">
      <w:pPr>
        <w:numPr>
          <w:ilvl w:val="0"/>
          <w:numId w:val="35"/>
        </w:numPr>
      </w:pPr>
      <w:r w:rsidRPr="00906FCE">
        <w:rPr>
          <w:rFonts w:ascii="Tahoma" w:hAnsi="Tahoma" w:cs="Tahoma"/>
          <w:bCs/>
        </w:rPr>
        <w:t>zwrot kosztów nabycia przedmiotów ortopedycznych i środków pomocniczych (do 15% sumy ubezpieczenia),</w:t>
      </w:r>
    </w:p>
    <w:p w14:paraId="0DC8B2C9" w14:textId="77777777" w:rsidR="00F639EF" w:rsidRPr="00906FCE" w:rsidRDefault="00F639EF" w:rsidP="00934CE2">
      <w:pPr>
        <w:numPr>
          <w:ilvl w:val="0"/>
          <w:numId w:val="35"/>
        </w:numPr>
      </w:pPr>
      <w:r w:rsidRPr="00906FCE">
        <w:rPr>
          <w:rFonts w:ascii="Tahoma" w:hAnsi="Tahoma" w:cs="Tahoma"/>
          <w:bCs/>
        </w:rPr>
        <w:t>zwrot kosztów przeszkolenia zawodowego inwalidów (do 15% sumy ubezpieczenia),</w:t>
      </w:r>
    </w:p>
    <w:p w14:paraId="677F75C0" w14:textId="77777777" w:rsidR="00F639EF" w:rsidRPr="00906FCE" w:rsidRDefault="00F639EF" w:rsidP="00934CE2">
      <w:pPr>
        <w:numPr>
          <w:ilvl w:val="0"/>
          <w:numId w:val="35"/>
        </w:numPr>
      </w:pPr>
      <w:r w:rsidRPr="00906FCE">
        <w:rPr>
          <w:rFonts w:ascii="Tahoma" w:hAnsi="Tahoma" w:cs="Tahoma"/>
          <w:bCs/>
        </w:rPr>
        <w:t>zwrot kosztów leczenia na terytorium RP (do 15% sumy ubezpieczenia).</w:t>
      </w:r>
    </w:p>
    <w:p w14:paraId="1FD53173" w14:textId="77777777" w:rsidR="00F639EF" w:rsidRDefault="00F639EF" w:rsidP="00F639EF">
      <w:pPr>
        <w:pStyle w:val="Wcicienormalne"/>
        <w:ind w:left="0"/>
        <w:rPr>
          <w:color w:val="FF0000"/>
        </w:rPr>
      </w:pPr>
    </w:p>
    <w:p w14:paraId="50D6D56E" w14:textId="77777777" w:rsidR="0028702F" w:rsidRDefault="0028702F" w:rsidP="00F639EF">
      <w:pPr>
        <w:pStyle w:val="Wcicienormalne"/>
        <w:ind w:left="0"/>
        <w:rPr>
          <w:color w:val="FF0000"/>
        </w:rPr>
      </w:pPr>
    </w:p>
    <w:p w14:paraId="15171917" w14:textId="77777777" w:rsidR="00F639EF" w:rsidRPr="00622F83" w:rsidRDefault="00F639EF" w:rsidP="00F639EF">
      <w:pPr>
        <w:pStyle w:val="Nagwek3"/>
        <w:ind w:left="0"/>
        <w:rPr>
          <w:rFonts w:ascii="Tahoma" w:hAnsi="Tahoma" w:cs="Tahoma"/>
          <w:sz w:val="20"/>
        </w:rPr>
      </w:pPr>
      <w:bookmarkStart w:id="13" w:name="_Hlk65145670"/>
      <w:r w:rsidRPr="00622F83">
        <w:rPr>
          <w:rFonts w:ascii="Tahoma" w:hAnsi="Tahoma" w:cs="Tahoma"/>
          <w:sz w:val="20"/>
        </w:rPr>
        <w:t>F. UBEZPIECZENIE MASZYN I URZĄDZEŃ OD USZKODZEŃ OD WSZYSTKICH RYZYK</w:t>
      </w:r>
    </w:p>
    <w:p w14:paraId="322A3104" w14:textId="77777777" w:rsidR="00F639EF" w:rsidRPr="00622F83" w:rsidRDefault="00F639EF" w:rsidP="00F639EF">
      <w:pPr>
        <w:jc w:val="both"/>
        <w:rPr>
          <w:rFonts w:ascii="Tahoma" w:hAnsi="Tahoma" w:cs="Tahoma"/>
        </w:rPr>
      </w:pPr>
    </w:p>
    <w:p w14:paraId="17A73FFF" w14:textId="212CE884" w:rsidR="00F639EF" w:rsidRPr="00622F83" w:rsidRDefault="00F639EF" w:rsidP="00F639EF">
      <w:pPr>
        <w:tabs>
          <w:tab w:val="left" w:pos="1134"/>
        </w:tabs>
        <w:ind w:left="1134" w:hanging="1134"/>
        <w:jc w:val="both"/>
        <w:rPr>
          <w:rFonts w:ascii="Tahoma" w:hAnsi="Tahoma" w:cs="Tahoma"/>
        </w:rPr>
      </w:pPr>
      <w:r w:rsidRPr="00622F83">
        <w:rPr>
          <w:rFonts w:ascii="Tahoma" w:hAnsi="Tahoma" w:cs="Tahoma"/>
          <w:b/>
        </w:rPr>
        <w:t xml:space="preserve">UWAGA: </w:t>
      </w:r>
      <w:r w:rsidRPr="00622F83">
        <w:rPr>
          <w:rFonts w:ascii="Tahoma" w:hAnsi="Tahoma" w:cs="Tahoma"/>
          <w:b/>
        </w:rPr>
        <w:tab/>
      </w:r>
      <w:r w:rsidRPr="00622F83">
        <w:rPr>
          <w:rFonts w:ascii="Tahoma" w:hAnsi="Tahoma" w:cs="Tahoma"/>
        </w:rPr>
        <w:t>brak franszyz i udziałów własnych.</w:t>
      </w:r>
    </w:p>
    <w:p w14:paraId="064ECF70" w14:textId="77777777" w:rsidR="00F639EF" w:rsidRPr="00622F83" w:rsidRDefault="00F639EF" w:rsidP="00F639EF">
      <w:pPr>
        <w:tabs>
          <w:tab w:val="left" w:pos="1134"/>
        </w:tabs>
        <w:ind w:left="1134" w:hanging="1134"/>
        <w:jc w:val="both"/>
        <w:rPr>
          <w:rFonts w:ascii="Tahoma" w:hAnsi="Tahoma" w:cs="Tahoma"/>
        </w:rPr>
      </w:pPr>
    </w:p>
    <w:p w14:paraId="1878BF33" w14:textId="77777777" w:rsidR="00F639EF" w:rsidRPr="00622F83" w:rsidRDefault="00F639EF" w:rsidP="00F639EF">
      <w:pPr>
        <w:jc w:val="both"/>
        <w:rPr>
          <w:rFonts w:ascii="Tahoma" w:hAnsi="Tahoma" w:cs="Tahoma"/>
        </w:rPr>
      </w:pPr>
      <w:r w:rsidRPr="00622F83">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622F83" w:rsidRDefault="00F639EF" w:rsidP="00F639EF">
      <w:pPr>
        <w:jc w:val="both"/>
        <w:rPr>
          <w:rFonts w:ascii="Tahoma" w:hAnsi="Tahoma" w:cs="Tahoma"/>
          <w:u w:val="single"/>
        </w:rPr>
      </w:pPr>
    </w:p>
    <w:p w14:paraId="571A9B74" w14:textId="77777777" w:rsidR="00F639EF" w:rsidRPr="00622F83" w:rsidRDefault="00F639EF" w:rsidP="00F639EF">
      <w:pPr>
        <w:jc w:val="both"/>
        <w:rPr>
          <w:rFonts w:ascii="Tahoma" w:hAnsi="Tahoma" w:cs="Tahoma"/>
        </w:rPr>
      </w:pPr>
      <w:r w:rsidRPr="00622F83">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622F83" w:rsidRDefault="00F639EF" w:rsidP="00F639EF">
      <w:pPr>
        <w:jc w:val="both"/>
        <w:rPr>
          <w:rFonts w:ascii="Tahoma" w:hAnsi="Tahoma" w:cs="Tahoma"/>
        </w:rPr>
      </w:pPr>
      <w:r w:rsidRPr="00622F83">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622F83" w:rsidRDefault="00F639EF" w:rsidP="00F639EF">
      <w:pPr>
        <w:jc w:val="both"/>
        <w:rPr>
          <w:rFonts w:ascii="Tahoma" w:hAnsi="Tahoma" w:cs="Tahoma"/>
        </w:rPr>
      </w:pPr>
    </w:p>
    <w:p w14:paraId="52074EC1" w14:textId="77777777" w:rsidR="00F639EF" w:rsidRPr="00622F83" w:rsidRDefault="00F639EF" w:rsidP="00F639EF">
      <w:pPr>
        <w:jc w:val="both"/>
        <w:rPr>
          <w:rFonts w:ascii="Tahoma" w:hAnsi="Tahoma" w:cs="Tahoma"/>
        </w:rPr>
      </w:pPr>
      <w:r w:rsidRPr="00622F83">
        <w:rPr>
          <w:rFonts w:ascii="Tahoma" w:hAnsi="Tahoma" w:cs="Tahoma"/>
        </w:rPr>
        <w:t>Zakres ubezpieczenia winien obejmować co najmniej następujące ryzyka i koszty:</w:t>
      </w:r>
    </w:p>
    <w:p w14:paraId="7D65349A" w14:textId="25A7ED67" w:rsidR="00F639EF" w:rsidRPr="00622F83" w:rsidRDefault="00F639EF" w:rsidP="00F639EF">
      <w:pPr>
        <w:jc w:val="both"/>
        <w:rPr>
          <w:rFonts w:ascii="Tahoma" w:hAnsi="Tahoma" w:cs="Tahoma"/>
          <w:iCs/>
        </w:rPr>
      </w:pPr>
      <w:r w:rsidRPr="00622F83">
        <w:rPr>
          <w:rFonts w:ascii="Tahoma" w:hAnsi="Tahoma" w:cs="Tahoma"/>
        </w:rPr>
        <w:t xml:space="preserve">wszelkie szkody materialne (fizyczne) polegające na utracie przedmiotu ubezpieczenia, jego uszkodzeniu lub zniszczeniu wskutek </w:t>
      </w:r>
      <w:r w:rsidR="00B53676" w:rsidRPr="00622F83">
        <w:rPr>
          <w:rFonts w:ascii="Tahoma" w:hAnsi="Tahoma" w:cs="Tahoma"/>
        </w:rPr>
        <w:t xml:space="preserve">nagłej, </w:t>
      </w:r>
      <w:r w:rsidRPr="00622F83">
        <w:rPr>
          <w:rFonts w:ascii="Tahoma" w:hAnsi="Tahoma" w:cs="Tahoma"/>
        </w:rPr>
        <w:t xml:space="preserve">nieprzewidzianej i niezależnej od ubezpieczającego przyczyny. Postanowienia </w:t>
      </w:r>
      <w:r w:rsidRPr="00622F83">
        <w:rPr>
          <w:rFonts w:ascii="Tahoma" w:hAnsi="Tahoma" w:cs="Tahoma"/>
          <w:iCs/>
        </w:rPr>
        <w:t>OWU Ubezpieczyciela ograniczające lub wyłączające jego odpowi</w:t>
      </w:r>
      <w:r w:rsidR="0028702F" w:rsidRPr="00622F83">
        <w:rPr>
          <w:rFonts w:ascii="Tahoma" w:hAnsi="Tahoma" w:cs="Tahoma"/>
          <w:iCs/>
        </w:rPr>
        <w:t xml:space="preserve">edzialność mają  zastosowanie, </w:t>
      </w:r>
      <w:r w:rsidRPr="00622F83">
        <w:rPr>
          <w:rFonts w:ascii="Tahoma" w:hAnsi="Tahoma" w:cs="Tahoma"/>
          <w:iCs/>
        </w:rPr>
        <w:t>z zastrzeżeniem że ochrona ubezpieczeniowa winna obejmować co najmniej ryzyka i szkody opisane poniżej.</w:t>
      </w:r>
    </w:p>
    <w:p w14:paraId="2E9FE6C4" w14:textId="77777777" w:rsidR="00F639EF" w:rsidRPr="00622F83" w:rsidRDefault="00F639EF" w:rsidP="00F639EF">
      <w:pPr>
        <w:jc w:val="both"/>
        <w:rPr>
          <w:rFonts w:ascii="Tahoma" w:hAnsi="Tahoma" w:cs="Tahoma"/>
          <w:iCs/>
        </w:rPr>
      </w:pPr>
    </w:p>
    <w:p w14:paraId="4764B98E" w14:textId="77777777" w:rsidR="00F639EF" w:rsidRPr="00622F83" w:rsidRDefault="00F639EF" w:rsidP="00F639EF">
      <w:pPr>
        <w:jc w:val="both"/>
        <w:rPr>
          <w:rFonts w:ascii="Tahoma" w:hAnsi="Tahoma" w:cs="Tahoma"/>
        </w:rPr>
      </w:pPr>
      <w:r w:rsidRPr="00622F83">
        <w:rPr>
          <w:rFonts w:ascii="Tahoma" w:hAnsi="Tahoma" w:cs="Tahoma"/>
        </w:rPr>
        <w:lastRenderedPageBreak/>
        <w:t>Ubezpieczenie powinno obejmować w szczególności szkody spowodowane przez:</w:t>
      </w:r>
    </w:p>
    <w:p w14:paraId="7E2F59F1" w14:textId="77777777" w:rsidR="00F639EF" w:rsidRPr="00622F83" w:rsidRDefault="00F639EF" w:rsidP="00F639EF">
      <w:pPr>
        <w:jc w:val="both"/>
        <w:rPr>
          <w:rFonts w:ascii="Tahoma" w:hAnsi="Tahoma" w:cs="Tahoma"/>
        </w:rPr>
      </w:pPr>
      <w:r w:rsidRPr="00622F83">
        <w:rPr>
          <w:rFonts w:ascii="Tahoma" w:hAnsi="Tahoma" w:cs="Tahoma"/>
        </w:rPr>
        <w:t>- ukryte błędy projektowe lub ukryte błędy konstrukcyjne,</w:t>
      </w:r>
    </w:p>
    <w:p w14:paraId="799A7F30" w14:textId="77777777" w:rsidR="00F639EF" w:rsidRPr="00622F83" w:rsidRDefault="00F639EF" w:rsidP="00F639EF">
      <w:pPr>
        <w:jc w:val="both"/>
        <w:rPr>
          <w:rFonts w:ascii="Tahoma" w:hAnsi="Tahoma" w:cs="Tahoma"/>
        </w:rPr>
      </w:pPr>
      <w:r w:rsidRPr="00622F83">
        <w:rPr>
          <w:rFonts w:ascii="Tahoma" w:hAnsi="Tahoma" w:cs="Tahoma"/>
        </w:rPr>
        <w:t>- ukryte wady materiałowe,</w:t>
      </w:r>
    </w:p>
    <w:p w14:paraId="370E5265" w14:textId="77777777" w:rsidR="00F639EF" w:rsidRPr="00622F83" w:rsidRDefault="00F639EF" w:rsidP="00F639EF">
      <w:pPr>
        <w:jc w:val="both"/>
        <w:rPr>
          <w:rFonts w:ascii="Tahoma" w:hAnsi="Tahoma" w:cs="Tahoma"/>
        </w:rPr>
      </w:pPr>
      <w:r w:rsidRPr="00622F83">
        <w:rPr>
          <w:rFonts w:ascii="Tahoma" w:hAnsi="Tahoma" w:cs="Tahoma"/>
        </w:rPr>
        <w:t>- ukryte wady fabryczne, z wyłączeniem uszkodzeń, za które odpowiada producent lub dostawca w tytułu rękojmi bądź gwarancji,</w:t>
      </w:r>
    </w:p>
    <w:p w14:paraId="3B7BAD35" w14:textId="77777777" w:rsidR="00F639EF" w:rsidRPr="00622F83" w:rsidRDefault="00F639EF" w:rsidP="00F639EF">
      <w:pPr>
        <w:jc w:val="both"/>
        <w:rPr>
          <w:rFonts w:ascii="Tahoma" w:hAnsi="Tahoma" w:cs="Tahoma"/>
        </w:rPr>
      </w:pPr>
      <w:r w:rsidRPr="00622F83">
        <w:rPr>
          <w:rFonts w:ascii="Tahoma" w:hAnsi="Tahoma" w:cs="Tahoma"/>
        </w:rPr>
        <w:t>- niewłaściwą obsługę,</w:t>
      </w:r>
    </w:p>
    <w:p w14:paraId="12B08CCB" w14:textId="77777777" w:rsidR="00F639EF" w:rsidRPr="00622F83" w:rsidRDefault="00F639EF" w:rsidP="00F639EF">
      <w:pPr>
        <w:jc w:val="both"/>
        <w:rPr>
          <w:rFonts w:ascii="Tahoma" w:hAnsi="Tahoma" w:cs="Tahoma"/>
        </w:rPr>
      </w:pPr>
      <w:r w:rsidRPr="00622F83">
        <w:rPr>
          <w:rFonts w:ascii="Tahoma" w:hAnsi="Tahoma" w:cs="Tahoma"/>
        </w:rPr>
        <w:t>- dewastację,</w:t>
      </w:r>
    </w:p>
    <w:p w14:paraId="1A16069D" w14:textId="77777777" w:rsidR="00F639EF" w:rsidRPr="00622F83" w:rsidRDefault="00F639EF" w:rsidP="00F639EF">
      <w:pPr>
        <w:jc w:val="both"/>
        <w:rPr>
          <w:rFonts w:ascii="Tahoma" w:hAnsi="Tahoma" w:cs="Tahoma"/>
        </w:rPr>
      </w:pPr>
      <w:r w:rsidRPr="00622F83">
        <w:rPr>
          <w:rFonts w:ascii="Tahoma" w:hAnsi="Tahoma" w:cs="Tahoma"/>
        </w:rPr>
        <w:t>- działanie sił odśrodkowych,</w:t>
      </w:r>
    </w:p>
    <w:p w14:paraId="5A0877B8" w14:textId="77777777" w:rsidR="00F639EF" w:rsidRPr="00622F83" w:rsidRDefault="00F639EF" w:rsidP="00F639EF">
      <w:pPr>
        <w:jc w:val="both"/>
        <w:rPr>
          <w:rFonts w:ascii="Tahoma" w:hAnsi="Tahoma" w:cs="Tahoma"/>
        </w:rPr>
      </w:pPr>
      <w:r w:rsidRPr="00622F83">
        <w:rPr>
          <w:rFonts w:ascii="Tahoma" w:hAnsi="Tahoma" w:cs="Tahoma"/>
        </w:rPr>
        <w:t xml:space="preserve">- niedziałanie lub wadliwe działanie urządzeń sygnalizacyjnych, </w:t>
      </w:r>
      <w:proofErr w:type="spellStart"/>
      <w:r w:rsidRPr="00622F83">
        <w:rPr>
          <w:rFonts w:ascii="Tahoma" w:hAnsi="Tahoma" w:cs="Tahoma"/>
        </w:rPr>
        <w:t>kontrolno</w:t>
      </w:r>
      <w:proofErr w:type="spellEnd"/>
      <w:r w:rsidRPr="00622F83">
        <w:rPr>
          <w:rFonts w:ascii="Tahoma" w:hAnsi="Tahoma" w:cs="Tahoma"/>
        </w:rPr>
        <w:t xml:space="preserve"> - pomiarowych lub zabezpieczających,</w:t>
      </w:r>
    </w:p>
    <w:p w14:paraId="11E5C103" w14:textId="77777777" w:rsidR="00F639EF" w:rsidRPr="00622F83" w:rsidRDefault="00F639EF" w:rsidP="00F639EF">
      <w:pPr>
        <w:jc w:val="both"/>
        <w:rPr>
          <w:rFonts w:ascii="Tahoma" w:hAnsi="Tahoma" w:cs="Tahoma"/>
        </w:rPr>
      </w:pPr>
      <w:r w:rsidRPr="00622F83">
        <w:rPr>
          <w:rFonts w:ascii="Tahoma" w:hAnsi="Tahoma" w:cs="Tahoma"/>
        </w:rPr>
        <w:t>- niedobór wody w kotłach,</w:t>
      </w:r>
    </w:p>
    <w:p w14:paraId="362A4A89" w14:textId="77777777" w:rsidR="00F639EF" w:rsidRPr="00622F83" w:rsidRDefault="00F639EF" w:rsidP="00F639EF">
      <w:pPr>
        <w:jc w:val="both"/>
        <w:rPr>
          <w:rFonts w:ascii="Tahoma" w:hAnsi="Tahoma" w:cs="Tahoma"/>
        </w:rPr>
      </w:pPr>
      <w:r w:rsidRPr="00622F83">
        <w:rPr>
          <w:rFonts w:ascii="Tahoma" w:hAnsi="Tahoma" w:cs="Tahoma"/>
        </w:rPr>
        <w:t>- nadmierne ciśnienie lub temperaturę wewnątrz maszyny (urządzenia), implozję,</w:t>
      </w:r>
    </w:p>
    <w:p w14:paraId="0F7A3753" w14:textId="77777777" w:rsidR="00F639EF" w:rsidRPr="00622F83" w:rsidRDefault="00F639EF" w:rsidP="00F639EF">
      <w:pPr>
        <w:jc w:val="both"/>
        <w:rPr>
          <w:rFonts w:ascii="Tahoma" w:hAnsi="Tahoma" w:cs="Tahoma"/>
        </w:rPr>
      </w:pPr>
      <w:r w:rsidRPr="00622F83">
        <w:rPr>
          <w:rFonts w:ascii="Tahoma" w:hAnsi="Tahoma" w:cs="Tahoma"/>
        </w:rPr>
        <w:t>- zwarcie, przepięcie, przetężenie, uszkodzenie izolacji i inne przyczyny elektryczne</w:t>
      </w:r>
    </w:p>
    <w:p w14:paraId="5EA91E8D" w14:textId="77777777" w:rsidR="00F639EF" w:rsidRPr="00622F83" w:rsidRDefault="00F639EF" w:rsidP="00F639EF">
      <w:pPr>
        <w:jc w:val="both"/>
        <w:rPr>
          <w:rFonts w:ascii="Tahoma" w:hAnsi="Tahoma" w:cs="Tahoma"/>
        </w:rPr>
      </w:pPr>
      <w:r w:rsidRPr="00622F83">
        <w:rPr>
          <w:rFonts w:ascii="Tahoma" w:hAnsi="Tahoma" w:cs="Tahoma"/>
        </w:rPr>
        <w:t>- poluzowanie się części,</w:t>
      </w:r>
    </w:p>
    <w:p w14:paraId="1905F84B" w14:textId="77777777" w:rsidR="00F639EF" w:rsidRPr="00622F83" w:rsidRDefault="00F639EF" w:rsidP="00F639EF">
      <w:pPr>
        <w:jc w:val="both"/>
        <w:rPr>
          <w:rFonts w:ascii="Tahoma" w:hAnsi="Tahoma" w:cs="Tahoma"/>
        </w:rPr>
      </w:pPr>
      <w:r w:rsidRPr="00622F83">
        <w:rPr>
          <w:rFonts w:ascii="Tahoma" w:hAnsi="Tahoma" w:cs="Tahoma"/>
        </w:rPr>
        <w:t>- dostanie się ciała obcego,</w:t>
      </w:r>
    </w:p>
    <w:p w14:paraId="15130C65" w14:textId="18DE7574" w:rsidR="00F639EF" w:rsidRPr="00622F83" w:rsidRDefault="00F639EF" w:rsidP="00F639EF">
      <w:pPr>
        <w:jc w:val="both"/>
        <w:rPr>
          <w:rFonts w:ascii="Tahoma" w:hAnsi="Tahoma" w:cs="Tahoma"/>
        </w:rPr>
      </w:pPr>
      <w:r w:rsidRPr="00622F83">
        <w:rPr>
          <w:rFonts w:ascii="Tahoma" w:hAnsi="Tahoma" w:cs="Tahoma"/>
        </w:rPr>
        <w:t>- wzrost albo spadek napięcia bądź natężenia prądu, zanik jednej lub kilku faz</w:t>
      </w:r>
      <w:r w:rsidR="004F5CC8" w:rsidRPr="00622F83">
        <w:rPr>
          <w:rFonts w:ascii="Tahoma" w:hAnsi="Tahoma" w:cs="Tahoma"/>
        </w:rPr>
        <w:t>,</w:t>
      </w:r>
    </w:p>
    <w:p w14:paraId="294CADEC" w14:textId="7F4117AC" w:rsidR="004F5CC8" w:rsidRPr="00622F83" w:rsidRDefault="004F5CC8" w:rsidP="00F639EF">
      <w:pPr>
        <w:jc w:val="both"/>
        <w:rPr>
          <w:rFonts w:ascii="Tahoma" w:hAnsi="Tahoma" w:cs="Tahoma"/>
        </w:rPr>
      </w:pPr>
      <w:r w:rsidRPr="00622F83">
        <w:rPr>
          <w:rFonts w:ascii="Tahoma" w:hAnsi="Tahoma" w:cs="Tahoma"/>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622F83">
        <w:rPr>
          <w:rFonts w:ascii="Tahoma" w:hAnsi="Tahoma" w:cs="Tahoma"/>
        </w:rPr>
        <w:br/>
        <w:t>i materiałów.</w:t>
      </w:r>
    </w:p>
    <w:p w14:paraId="16CF4C8B" w14:textId="667D5624" w:rsidR="00F639EF" w:rsidRPr="00622F83" w:rsidRDefault="00F639EF" w:rsidP="00F639EF">
      <w:pPr>
        <w:jc w:val="both"/>
        <w:rPr>
          <w:rFonts w:ascii="Tahoma" w:hAnsi="Tahoma" w:cs="Tahoma"/>
        </w:rPr>
      </w:pPr>
      <w:r w:rsidRPr="00622F83">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200 000,00 zł na jedno i wszystkie zdarzenia. </w:t>
      </w:r>
    </w:p>
    <w:p w14:paraId="29B83FC6" w14:textId="77777777" w:rsidR="00F639EF" w:rsidRPr="00622F83" w:rsidRDefault="00F639EF" w:rsidP="00F639EF">
      <w:pPr>
        <w:jc w:val="both"/>
        <w:rPr>
          <w:rFonts w:ascii="Tahoma" w:hAnsi="Tahoma" w:cs="Tahoma"/>
        </w:rPr>
      </w:pPr>
    </w:p>
    <w:p w14:paraId="1C734927" w14:textId="77777777" w:rsidR="00F639EF" w:rsidRPr="00622F83" w:rsidRDefault="00F639EF" w:rsidP="00F639EF">
      <w:pPr>
        <w:jc w:val="both"/>
        <w:rPr>
          <w:rFonts w:ascii="Tahoma" w:hAnsi="Tahoma" w:cs="Tahoma"/>
        </w:rPr>
      </w:pPr>
      <w:r w:rsidRPr="00622F83">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622F83" w:rsidRDefault="00F639EF" w:rsidP="00F639EF">
      <w:pPr>
        <w:jc w:val="both"/>
        <w:rPr>
          <w:rFonts w:ascii="Tahoma" w:hAnsi="Tahoma" w:cs="Tahoma"/>
        </w:rPr>
      </w:pPr>
    </w:p>
    <w:p w14:paraId="1CB3B2B1" w14:textId="5374B7D0" w:rsidR="00F639EF" w:rsidRPr="00622F83" w:rsidRDefault="00F639EF" w:rsidP="00F639EF">
      <w:pPr>
        <w:jc w:val="both"/>
        <w:rPr>
          <w:rFonts w:ascii="Tahoma" w:hAnsi="Tahoma" w:cs="Tahoma"/>
        </w:rPr>
      </w:pPr>
      <w:r w:rsidRPr="00622F83">
        <w:rPr>
          <w:rFonts w:ascii="Tahoma" w:hAnsi="Tahoma" w:cs="Tahoma"/>
        </w:rPr>
        <w:t>Rodzaj wartości: wartość odtworzeniowa</w:t>
      </w:r>
    </w:p>
    <w:p w14:paraId="34DAF9E2" w14:textId="77777777" w:rsidR="00F639EF" w:rsidRPr="00622F83" w:rsidRDefault="00F639EF" w:rsidP="00F639EF">
      <w:pPr>
        <w:jc w:val="both"/>
        <w:rPr>
          <w:rFonts w:ascii="Tahoma" w:hAnsi="Tahoma" w:cs="Tahoma"/>
          <w:u w:val="single"/>
        </w:rPr>
      </w:pPr>
    </w:p>
    <w:p w14:paraId="4FB114D0" w14:textId="77777777" w:rsidR="00F639EF" w:rsidRPr="00622F83" w:rsidRDefault="00F639EF" w:rsidP="00F639EF">
      <w:pPr>
        <w:jc w:val="both"/>
        <w:rPr>
          <w:rFonts w:ascii="Tahoma" w:hAnsi="Tahoma" w:cs="Tahoma"/>
          <w:u w:val="single"/>
        </w:rPr>
      </w:pPr>
      <w:r w:rsidRPr="00622F83">
        <w:rPr>
          <w:rFonts w:ascii="Tahoma" w:hAnsi="Tahoma" w:cs="Tahoma"/>
          <w:u w:val="single"/>
        </w:rPr>
        <w:t xml:space="preserve">Likwidacja szkód: </w:t>
      </w:r>
    </w:p>
    <w:p w14:paraId="577854DD" w14:textId="77777777" w:rsidR="00F639EF" w:rsidRPr="00622F83" w:rsidRDefault="00F639EF" w:rsidP="00934CE2">
      <w:pPr>
        <w:numPr>
          <w:ilvl w:val="0"/>
          <w:numId w:val="65"/>
        </w:numPr>
        <w:tabs>
          <w:tab w:val="num" w:pos="928"/>
        </w:tabs>
        <w:suppressAutoHyphens/>
        <w:jc w:val="both"/>
        <w:rPr>
          <w:rFonts w:ascii="Tahoma" w:hAnsi="Tahoma" w:cs="Tahoma"/>
        </w:rPr>
      </w:pPr>
      <w:r w:rsidRPr="00622F83">
        <w:rPr>
          <w:rFonts w:ascii="Tahoma" w:hAnsi="Tahoma" w:cs="Tahoma"/>
        </w:rPr>
        <w:t xml:space="preserve">w przypadku szkody całkowitej </w:t>
      </w:r>
    </w:p>
    <w:p w14:paraId="3E5C924E" w14:textId="77777777" w:rsidR="00F639EF" w:rsidRPr="00622F83" w:rsidRDefault="00F639EF" w:rsidP="00F639EF">
      <w:pPr>
        <w:ind w:left="928"/>
        <w:jc w:val="both"/>
        <w:rPr>
          <w:rFonts w:ascii="Tahoma" w:hAnsi="Tahoma" w:cs="Tahoma"/>
        </w:rPr>
      </w:pPr>
      <w:r w:rsidRPr="00622F83">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622F83" w:rsidRDefault="00F639EF" w:rsidP="00F639EF">
      <w:pPr>
        <w:ind w:left="928"/>
        <w:jc w:val="both"/>
        <w:rPr>
          <w:rFonts w:ascii="Tahoma" w:hAnsi="Tahoma" w:cs="Tahoma"/>
        </w:rPr>
      </w:pPr>
      <w:r w:rsidRPr="00622F83">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622F83" w:rsidRDefault="00F639EF" w:rsidP="00934CE2">
      <w:pPr>
        <w:numPr>
          <w:ilvl w:val="0"/>
          <w:numId w:val="65"/>
        </w:numPr>
        <w:tabs>
          <w:tab w:val="clear" w:pos="1146"/>
          <w:tab w:val="num" w:pos="928"/>
        </w:tabs>
        <w:suppressAutoHyphens/>
        <w:ind w:left="928"/>
        <w:jc w:val="both"/>
        <w:rPr>
          <w:rFonts w:ascii="Tahoma" w:hAnsi="Tahoma" w:cs="Tahoma"/>
        </w:rPr>
      </w:pPr>
      <w:r w:rsidRPr="00622F83">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735562" w:rsidRDefault="00F639EF" w:rsidP="00934CE2">
      <w:pPr>
        <w:numPr>
          <w:ilvl w:val="0"/>
          <w:numId w:val="65"/>
        </w:numPr>
        <w:tabs>
          <w:tab w:val="clear" w:pos="1146"/>
          <w:tab w:val="num" w:pos="928"/>
        </w:tabs>
        <w:suppressAutoHyphens/>
        <w:ind w:left="928"/>
        <w:jc w:val="both"/>
        <w:rPr>
          <w:rFonts w:ascii="Tahoma" w:hAnsi="Tahoma" w:cs="Tahoma"/>
        </w:rPr>
      </w:pPr>
      <w:r w:rsidRPr="00622F83">
        <w:rPr>
          <w:rFonts w:ascii="Tahoma" w:hAnsi="Tahoma" w:cs="Tahoma"/>
        </w:rPr>
        <w:t xml:space="preserve">jeżeli Ubezpieczony dokona naprawy we własnym zakresie (we własnym warsztacie), to Ubezpieczyciel zrefunduje koszty materiału i płac poniesionych w celu naprawy oraz uzasadniony i udokumentowany narzut procentowy </w:t>
      </w:r>
      <w:r w:rsidRPr="00735562">
        <w:rPr>
          <w:rFonts w:ascii="Tahoma" w:hAnsi="Tahoma" w:cs="Tahoma"/>
        </w:rPr>
        <w:t>na pokrycie kosztów ogólnych.</w:t>
      </w:r>
    </w:p>
    <w:p w14:paraId="7DBF986E" w14:textId="77777777" w:rsidR="00F639EF" w:rsidRPr="00735562" w:rsidRDefault="00F639EF" w:rsidP="00F639EF">
      <w:pPr>
        <w:rPr>
          <w:rFonts w:ascii="Tahoma" w:hAnsi="Tahoma" w:cs="Tahoma"/>
        </w:rPr>
      </w:pPr>
    </w:p>
    <w:p w14:paraId="3A47A22E" w14:textId="49A953A9" w:rsidR="00F639EF" w:rsidRPr="00735562" w:rsidRDefault="00F639EF" w:rsidP="00F639EF">
      <w:pPr>
        <w:rPr>
          <w:rFonts w:ascii="Tahoma" w:hAnsi="Tahoma" w:cs="Tahoma"/>
          <w:u w:val="single"/>
        </w:rPr>
      </w:pPr>
      <w:r w:rsidRPr="00735562">
        <w:rPr>
          <w:rFonts w:ascii="Tahoma" w:hAnsi="Tahoma" w:cs="Tahoma"/>
        </w:rPr>
        <w:t xml:space="preserve">Wykaz  maszyn i urządzeń w załączniku nr </w:t>
      </w:r>
      <w:r w:rsidR="00735562" w:rsidRPr="00735562">
        <w:rPr>
          <w:rFonts w:ascii="Tahoma" w:hAnsi="Tahoma" w:cs="Tahoma"/>
        </w:rPr>
        <w:t>6</w:t>
      </w:r>
    </w:p>
    <w:bookmarkEnd w:id="13"/>
    <w:p w14:paraId="6925A00A" w14:textId="77777777" w:rsidR="00F639EF" w:rsidRPr="00735562" w:rsidRDefault="00F639EF" w:rsidP="00F639EF">
      <w:pPr>
        <w:rPr>
          <w:rFonts w:ascii="Tahoma" w:hAnsi="Tahoma" w:cs="Tahoma"/>
          <w:b/>
          <w:i/>
        </w:rPr>
      </w:pPr>
    </w:p>
    <w:p w14:paraId="63799DF6" w14:textId="77777777" w:rsidR="00F639EF" w:rsidRPr="00735562" w:rsidRDefault="00F639EF" w:rsidP="00F639EF">
      <w:pPr>
        <w:rPr>
          <w:rFonts w:ascii="Tahoma" w:hAnsi="Tahoma" w:cs="Tahoma"/>
          <w:b/>
          <w:i/>
        </w:rPr>
      </w:pPr>
    </w:p>
    <w:p w14:paraId="4BADC9A6" w14:textId="77777777" w:rsidR="00F639EF" w:rsidRPr="00735562" w:rsidRDefault="00F639EF" w:rsidP="00F639EF">
      <w:pPr>
        <w:pStyle w:val="Nagwek3"/>
        <w:ind w:left="0"/>
        <w:jc w:val="both"/>
        <w:rPr>
          <w:rFonts w:ascii="Tahoma" w:hAnsi="Tahoma" w:cs="Tahoma"/>
          <w:sz w:val="20"/>
          <w:u w:val="single"/>
        </w:rPr>
      </w:pPr>
      <w:r w:rsidRPr="00735562">
        <w:rPr>
          <w:rFonts w:ascii="Tahoma" w:hAnsi="Tahoma" w:cs="Tahoma"/>
          <w:sz w:val="20"/>
          <w:u w:val="single"/>
        </w:rPr>
        <w:t>G. UBEZPIECZENIE MASZYN I URZĄDZEŃ DROGOWYCH OD WSZYSTKICH RYZYK (CASCO MASZYN)</w:t>
      </w:r>
    </w:p>
    <w:p w14:paraId="651DB2A1" w14:textId="77777777" w:rsidR="00F639EF" w:rsidRPr="00735562" w:rsidRDefault="00F639EF" w:rsidP="00F639EF">
      <w:pPr>
        <w:pStyle w:val="Wcicienormalne"/>
        <w:rPr>
          <w:color w:val="FF0000"/>
          <w:lang w:eastAsia="x-none"/>
        </w:rPr>
      </w:pPr>
    </w:p>
    <w:p w14:paraId="3F5AB5B6" w14:textId="54006F0C" w:rsidR="00F639EF" w:rsidRPr="00622F83" w:rsidRDefault="00F639EF" w:rsidP="00F639EF">
      <w:pPr>
        <w:ind w:left="1134" w:hanging="1134"/>
        <w:jc w:val="both"/>
        <w:rPr>
          <w:rFonts w:ascii="Tahoma" w:hAnsi="Tahoma" w:cs="Tahoma"/>
          <w:i/>
          <w:iCs/>
        </w:rPr>
      </w:pPr>
      <w:r w:rsidRPr="00735562">
        <w:rPr>
          <w:rFonts w:ascii="Tahoma" w:hAnsi="Tahoma" w:cs="Tahoma"/>
        </w:rPr>
        <w:t xml:space="preserve">Miejsce ubezpieczenia: </w:t>
      </w:r>
      <w:r w:rsidRPr="00735562">
        <w:rPr>
          <w:rFonts w:ascii="Tahoma" w:hAnsi="Tahoma" w:cs="Tahoma"/>
          <w:i/>
          <w:iCs/>
        </w:rPr>
        <w:t xml:space="preserve">każda lokalizacja, w której Ubezpieczający prowadzi działalność oraz wszystkie miejsca, gdzie maszyny te wykonują pracę – teren </w:t>
      </w:r>
      <w:r w:rsidR="00622F83" w:rsidRPr="00735562">
        <w:rPr>
          <w:rFonts w:ascii="Tahoma" w:hAnsi="Tahoma" w:cs="Tahoma"/>
          <w:i/>
          <w:iCs/>
        </w:rPr>
        <w:t>Gminy Drawsko Pomorskie</w:t>
      </w:r>
    </w:p>
    <w:p w14:paraId="15F9DE30" w14:textId="77777777" w:rsidR="00F639EF" w:rsidRPr="00622F83" w:rsidRDefault="00F639EF" w:rsidP="00F639EF">
      <w:pPr>
        <w:ind w:left="1134" w:hanging="1134"/>
        <w:jc w:val="both"/>
        <w:rPr>
          <w:rFonts w:ascii="Tahoma" w:hAnsi="Tahoma" w:cs="Tahoma"/>
        </w:rPr>
      </w:pPr>
    </w:p>
    <w:p w14:paraId="2DCD8D76" w14:textId="77777777" w:rsidR="00F639EF" w:rsidRPr="00622F83" w:rsidRDefault="00F639EF" w:rsidP="00F639EF">
      <w:pPr>
        <w:jc w:val="both"/>
        <w:rPr>
          <w:rFonts w:ascii="Tahoma" w:hAnsi="Tahoma" w:cs="Tahoma"/>
          <w:u w:val="single"/>
        </w:rPr>
      </w:pPr>
      <w:r w:rsidRPr="00622F83">
        <w:rPr>
          <w:rFonts w:ascii="Tahoma" w:hAnsi="Tahoma" w:cs="Tahoma"/>
        </w:rPr>
        <w:lastRenderedPageBreak/>
        <w:t>Przedmiotem ubezpieczenia są maszyny drogowe i urządzenia wykorzystywane przez zarządcę drogowego, będące własnością Ubezpieczonego lub będące w posiadaniu Ubezpieczającego (eksploatowane w ramach prowadzonej działalności przez zarządcę drogowego na drogach publicznych).</w:t>
      </w:r>
    </w:p>
    <w:p w14:paraId="41B8C048" w14:textId="77777777" w:rsidR="00F639EF" w:rsidRPr="00622F83" w:rsidRDefault="00F639EF" w:rsidP="00F639EF">
      <w:pPr>
        <w:jc w:val="both"/>
        <w:rPr>
          <w:rFonts w:ascii="Tahoma" w:hAnsi="Tahoma" w:cs="Tahoma"/>
        </w:rPr>
      </w:pPr>
      <w:r w:rsidRPr="00622F83">
        <w:rPr>
          <w:rFonts w:ascii="Tahoma" w:hAnsi="Tahoma" w:cs="Tahoma"/>
        </w:rPr>
        <w:t>Ubezpieczeniem są objęte maszyny zdolne do pracy po pozytywnym przejściu niezbędnych prób i testów oraz eksploatowane zgodnie z ich przeznaczeniem.</w:t>
      </w:r>
    </w:p>
    <w:p w14:paraId="67B570E1" w14:textId="77777777" w:rsidR="00F639EF" w:rsidRPr="00622F83" w:rsidRDefault="00F639EF" w:rsidP="00F639EF">
      <w:pPr>
        <w:jc w:val="both"/>
        <w:rPr>
          <w:rFonts w:ascii="Tahoma" w:hAnsi="Tahoma" w:cs="Tahoma"/>
        </w:rPr>
      </w:pPr>
      <w:r w:rsidRPr="00622F83">
        <w:rPr>
          <w:rFonts w:ascii="Tahoma" w:hAnsi="Tahoma" w:cs="Tahoma"/>
        </w:rPr>
        <w:t>Ubezpieczeniem objęte są maszyny w trakcie pracy i postoju, napraw i remontów, a także podczas transportu w obrębie miejsca ubezpieczenia w związku z wymienionymi sytuacjami oraz koszty usunięcia pozostałości po szkodzie.</w:t>
      </w:r>
    </w:p>
    <w:p w14:paraId="36B86911" w14:textId="77777777" w:rsidR="00F639EF" w:rsidRPr="00622F83" w:rsidRDefault="00F639EF" w:rsidP="00F639EF">
      <w:pPr>
        <w:jc w:val="both"/>
        <w:rPr>
          <w:rFonts w:ascii="Tahoma" w:hAnsi="Tahoma" w:cs="Tahoma"/>
        </w:rPr>
      </w:pPr>
    </w:p>
    <w:p w14:paraId="5BA37848" w14:textId="77777777" w:rsidR="00F639EF" w:rsidRPr="00622F83" w:rsidRDefault="00F639EF" w:rsidP="00F639EF">
      <w:pPr>
        <w:jc w:val="both"/>
        <w:rPr>
          <w:rFonts w:ascii="Tahoma" w:hAnsi="Tahoma" w:cs="Tahoma"/>
        </w:rPr>
      </w:pPr>
      <w:r w:rsidRPr="00622F83">
        <w:rPr>
          <w:rFonts w:ascii="Tahoma" w:hAnsi="Tahoma" w:cs="Tahoma"/>
        </w:rPr>
        <w:t>Zakres ubezpieczenia winien obejmować co najmniej następujące ryzyka i koszty:</w:t>
      </w:r>
    </w:p>
    <w:p w14:paraId="294A4A75" w14:textId="64322072" w:rsidR="00F639EF" w:rsidRPr="00622F83" w:rsidRDefault="00F639EF" w:rsidP="00F639EF">
      <w:pPr>
        <w:jc w:val="both"/>
        <w:rPr>
          <w:rFonts w:ascii="Tahoma" w:hAnsi="Tahoma" w:cs="Tahoma"/>
          <w:iCs/>
        </w:rPr>
      </w:pPr>
      <w:r w:rsidRPr="00622F83">
        <w:rPr>
          <w:rFonts w:ascii="Tahoma" w:hAnsi="Tahoma" w:cs="Tahoma"/>
        </w:rPr>
        <w:t xml:space="preserve">wszelkie szkody materialne (fizyczne) polegające na utracie przedmiotu ubezpieczenia, jego uszkodzeniu lub zniszczeniu wskutek </w:t>
      </w:r>
      <w:r w:rsidR="00B53676" w:rsidRPr="00622F83">
        <w:rPr>
          <w:rFonts w:ascii="Tahoma" w:hAnsi="Tahoma" w:cs="Tahoma"/>
        </w:rPr>
        <w:t xml:space="preserve">nagłej, </w:t>
      </w:r>
      <w:r w:rsidRPr="00622F83">
        <w:rPr>
          <w:rFonts w:ascii="Tahoma" w:hAnsi="Tahoma" w:cs="Tahoma"/>
        </w:rPr>
        <w:t xml:space="preserve">nieprzewidzianej i niezależnej </w:t>
      </w:r>
      <w:r w:rsidR="00B53676" w:rsidRPr="00622F83">
        <w:rPr>
          <w:rFonts w:ascii="Tahoma" w:hAnsi="Tahoma" w:cs="Tahoma"/>
        </w:rPr>
        <w:t>od</w:t>
      </w:r>
      <w:r w:rsidRPr="00622F83">
        <w:rPr>
          <w:rFonts w:ascii="Tahoma" w:hAnsi="Tahoma" w:cs="Tahoma"/>
        </w:rPr>
        <w:t xml:space="preserve"> ubezpiecz</w:t>
      </w:r>
      <w:r w:rsidR="00B53676" w:rsidRPr="00622F83">
        <w:rPr>
          <w:rFonts w:ascii="Tahoma" w:hAnsi="Tahoma" w:cs="Tahoma"/>
        </w:rPr>
        <w:t>ającego</w:t>
      </w:r>
      <w:r w:rsidRPr="00622F83">
        <w:rPr>
          <w:rFonts w:ascii="Tahoma" w:hAnsi="Tahoma" w:cs="Tahoma"/>
        </w:rPr>
        <w:t xml:space="preserve"> przyczyny. Postanowienia </w:t>
      </w:r>
      <w:r w:rsidRPr="00622F83">
        <w:rPr>
          <w:rFonts w:ascii="Tahoma" w:hAnsi="Tahoma" w:cs="Tahoma"/>
          <w:iCs/>
        </w:rPr>
        <w:t>OWU Ubezpieczyciela ograniczające lub wyłączające jego odpowi</w:t>
      </w:r>
      <w:r w:rsidR="009264D7" w:rsidRPr="00622F83">
        <w:rPr>
          <w:rFonts w:ascii="Tahoma" w:hAnsi="Tahoma" w:cs="Tahoma"/>
          <w:iCs/>
        </w:rPr>
        <w:t xml:space="preserve">edzialność mają  zastosowanie, </w:t>
      </w:r>
      <w:r w:rsidRPr="00622F83">
        <w:rPr>
          <w:rFonts w:ascii="Tahoma" w:hAnsi="Tahoma" w:cs="Tahoma"/>
          <w:iCs/>
        </w:rPr>
        <w:t>z zastrzeżeniem że ochrona ubezpieczeniowa winna obejmować co najmniej ryzyka i szkody opisane poniżej.</w:t>
      </w:r>
    </w:p>
    <w:p w14:paraId="22173E5A" w14:textId="77777777" w:rsidR="00F639EF" w:rsidRPr="00622F83" w:rsidRDefault="00F639EF" w:rsidP="00F639EF">
      <w:pPr>
        <w:jc w:val="both"/>
        <w:rPr>
          <w:rFonts w:ascii="Tahoma" w:hAnsi="Tahoma" w:cs="Tahoma"/>
        </w:rPr>
      </w:pPr>
    </w:p>
    <w:p w14:paraId="70BFBFFC" w14:textId="77777777" w:rsidR="00F639EF" w:rsidRPr="00622F83" w:rsidRDefault="00F639EF" w:rsidP="00F639EF">
      <w:pPr>
        <w:jc w:val="both"/>
        <w:rPr>
          <w:rFonts w:ascii="Tahoma" w:hAnsi="Tahoma" w:cs="Tahoma"/>
        </w:rPr>
      </w:pPr>
      <w:r w:rsidRPr="00622F83">
        <w:rPr>
          <w:rFonts w:ascii="Tahoma" w:hAnsi="Tahoma" w:cs="Tahoma"/>
        </w:rPr>
        <w:t>Ubezpieczenie powinno obejmować w szczególności szkody spowodowane przez:</w:t>
      </w:r>
    </w:p>
    <w:p w14:paraId="073516B8" w14:textId="77777777" w:rsidR="00F639EF" w:rsidRPr="00622F83" w:rsidRDefault="00F639EF" w:rsidP="00F639EF">
      <w:pPr>
        <w:jc w:val="both"/>
        <w:rPr>
          <w:rFonts w:ascii="Tahoma" w:hAnsi="Tahoma" w:cs="Tahoma"/>
        </w:rPr>
      </w:pPr>
      <w:r w:rsidRPr="00622F83">
        <w:rPr>
          <w:rFonts w:ascii="Tahoma" w:hAnsi="Tahoma" w:cs="Tahoma"/>
        </w:rPr>
        <w:t>- niewłaściwą obsługę maszyn powodującą np. kolizję z innymi maszynami lub pojazdami, wpadnięcie do wykopu oraz przewrócenie się maszyny,</w:t>
      </w:r>
    </w:p>
    <w:p w14:paraId="1AB5412D" w14:textId="77777777" w:rsidR="00F639EF" w:rsidRPr="00622F83" w:rsidRDefault="00F639EF" w:rsidP="00F639EF">
      <w:pPr>
        <w:jc w:val="both"/>
        <w:rPr>
          <w:rFonts w:ascii="Tahoma" w:hAnsi="Tahoma" w:cs="Tahoma"/>
        </w:rPr>
      </w:pPr>
      <w:r w:rsidRPr="00622F83">
        <w:rPr>
          <w:rFonts w:ascii="Tahoma" w:hAnsi="Tahoma" w:cs="Tahoma"/>
        </w:rPr>
        <w:t>- dewastację, zniszczenie przez osoby trzecie,</w:t>
      </w:r>
    </w:p>
    <w:p w14:paraId="369214E5" w14:textId="77777777" w:rsidR="00F639EF" w:rsidRPr="00622F83" w:rsidRDefault="00F639EF" w:rsidP="00F639EF">
      <w:pPr>
        <w:jc w:val="both"/>
        <w:rPr>
          <w:rFonts w:ascii="Tahoma" w:hAnsi="Tahoma" w:cs="Tahoma"/>
        </w:rPr>
      </w:pPr>
      <w:r w:rsidRPr="00622F83">
        <w:rPr>
          <w:rFonts w:ascii="Tahoma" w:hAnsi="Tahoma" w:cs="Tahoma"/>
        </w:rPr>
        <w:t>- poluzowanie się części,</w:t>
      </w:r>
    </w:p>
    <w:p w14:paraId="1D385BDA" w14:textId="77777777" w:rsidR="00F639EF" w:rsidRPr="00622F83" w:rsidRDefault="00F639EF" w:rsidP="00F639EF">
      <w:pPr>
        <w:jc w:val="both"/>
        <w:rPr>
          <w:rFonts w:ascii="Tahoma" w:hAnsi="Tahoma" w:cs="Tahoma"/>
        </w:rPr>
      </w:pPr>
      <w:r w:rsidRPr="00622F83">
        <w:rPr>
          <w:rFonts w:ascii="Tahoma" w:hAnsi="Tahoma" w:cs="Tahoma"/>
        </w:rPr>
        <w:t>- szkody w czasie transportu maszyn,</w:t>
      </w:r>
    </w:p>
    <w:p w14:paraId="162878B0" w14:textId="77777777" w:rsidR="00F639EF" w:rsidRPr="00622F83" w:rsidRDefault="00F639EF" w:rsidP="00F639EF">
      <w:pPr>
        <w:jc w:val="both"/>
        <w:rPr>
          <w:rFonts w:ascii="Tahoma" w:hAnsi="Tahoma" w:cs="Tahoma"/>
        </w:rPr>
      </w:pPr>
      <w:r w:rsidRPr="00622F83">
        <w:rPr>
          <w:rFonts w:ascii="Tahoma" w:hAnsi="Tahoma" w:cs="Tahoma"/>
        </w:rPr>
        <w:t>- kradzież z włamaniem i rabunek,</w:t>
      </w:r>
    </w:p>
    <w:p w14:paraId="29AABE26" w14:textId="77777777" w:rsidR="00F639EF" w:rsidRPr="00622F83" w:rsidRDefault="00F639EF" w:rsidP="00F639EF">
      <w:pPr>
        <w:jc w:val="both"/>
        <w:rPr>
          <w:rFonts w:ascii="Tahoma" w:hAnsi="Tahoma" w:cs="Tahoma"/>
        </w:rPr>
      </w:pPr>
      <w:r w:rsidRPr="00622F83">
        <w:rPr>
          <w:rFonts w:ascii="Tahoma" w:hAnsi="Tahoma" w:cs="Tahoma"/>
        </w:rPr>
        <w:t>- powódź, deszcz nawalny, działanie wiatru (np. huragan), bezpośrednie i pośrednie uderzenie pioruna, grad, obsunięcie się ziemi oraz lawina,</w:t>
      </w:r>
    </w:p>
    <w:p w14:paraId="164D72DA" w14:textId="77777777" w:rsidR="00F639EF" w:rsidRPr="00622F83" w:rsidRDefault="00F639EF" w:rsidP="00F639EF">
      <w:pPr>
        <w:jc w:val="both"/>
        <w:rPr>
          <w:rFonts w:ascii="Tahoma" w:hAnsi="Tahoma" w:cs="Tahoma"/>
        </w:rPr>
      </w:pPr>
      <w:r w:rsidRPr="00622F83">
        <w:rPr>
          <w:rFonts w:ascii="Tahoma" w:hAnsi="Tahoma" w:cs="Tahoma"/>
        </w:rPr>
        <w:t>- ogień, eksplozja, upadek statku powietrznego, zalanie lub wydostanie się ze znajdujących się w miejscu ubezpieczenia urządzeń lub instalacji wody lub innych płynów,</w:t>
      </w:r>
    </w:p>
    <w:p w14:paraId="343BCDC4" w14:textId="77777777" w:rsidR="00F639EF" w:rsidRPr="00622F83" w:rsidRDefault="00F639EF" w:rsidP="00F639EF">
      <w:pPr>
        <w:jc w:val="both"/>
        <w:rPr>
          <w:rFonts w:ascii="Tahoma" w:hAnsi="Tahoma" w:cs="Tahoma"/>
        </w:rPr>
      </w:pPr>
      <w:r w:rsidRPr="00622F83">
        <w:rPr>
          <w:rFonts w:ascii="Tahoma" w:hAnsi="Tahoma" w:cs="Tahoma"/>
        </w:rPr>
        <w:t>- utrata albo fizyczne  zniszczenie, uszkodzenie maszyny, uniemożliwiające dalsze spełnianie zamierzonych funkcji i powodujące konieczność naprawy bądź wymiany.</w:t>
      </w:r>
    </w:p>
    <w:p w14:paraId="7551B75C" w14:textId="4A4D1103" w:rsidR="00F639EF" w:rsidRPr="00622F83" w:rsidRDefault="00F639EF" w:rsidP="00F639EF">
      <w:pPr>
        <w:jc w:val="both"/>
        <w:rPr>
          <w:rFonts w:ascii="Tahoma" w:hAnsi="Tahoma" w:cs="Tahoma"/>
        </w:rPr>
      </w:pPr>
      <w:r w:rsidRPr="00622F83">
        <w:rPr>
          <w:rFonts w:ascii="Tahoma" w:hAnsi="Tahoma" w:cs="Tahoma"/>
        </w:rPr>
        <w:t xml:space="preserve">Ochrona ubezpieczeniowa zostaje rozszerzona o szkody w mieniu transportowanym na miejsce wykonywania pracy drogą lądową na terytorium </w:t>
      </w:r>
      <w:r w:rsidR="00622F83">
        <w:rPr>
          <w:rFonts w:ascii="Tahoma" w:hAnsi="Tahoma" w:cs="Tahoma"/>
        </w:rPr>
        <w:t>Gminy Drawsko Pomorskie</w:t>
      </w:r>
    </w:p>
    <w:p w14:paraId="5AF4387C" w14:textId="77777777" w:rsidR="00F639EF" w:rsidRPr="00622F83" w:rsidRDefault="00F639EF" w:rsidP="00F639EF">
      <w:pPr>
        <w:rPr>
          <w:rFonts w:ascii="Tahoma" w:hAnsi="Tahoma" w:cs="Tahoma"/>
          <w:b/>
        </w:rPr>
      </w:pPr>
      <w:r w:rsidRPr="00622F83">
        <w:rPr>
          <w:rFonts w:ascii="Tahoma" w:hAnsi="Tahoma" w:cs="Tahoma"/>
        </w:rPr>
        <w:t>Ubezpieczyciel pokryje również szkody w maszynach przystosowanych do samoczynnego poruszania się po drogach publicznych na terenie RP, powstałe wskutek zdarzeń losowych oraz wypadku maszyny, rozumianego jako nagłe działanie siły mechanicznej w momencie zetknięcia się przedmiotu ubezpieczenia z osobami, zwierzętami, pojazdami i innych przedmiotami.</w:t>
      </w:r>
    </w:p>
    <w:p w14:paraId="6627D4D2" w14:textId="77777777" w:rsidR="00F639EF" w:rsidRPr="00622F83" w:rsidRDefault="00F639EF" w:rsidP="00F639EF">
      <w:pPr>
        <w:jc w:val="both"/>
        <w:rPr>
          <w:rFonts w:ascii="Tahoma" w:hAnsi="Tahoma" w:cs="Tahoma"/>
        </w:rPr>
      </w:pPr>
    </w:p>
    <w:p w14:paraId="211C6C16" w14:textId="77777777" w:rsidR="00F639EF" w:rsidRPr="00622F83" w:rsidRDefault="00F639EF" w:rsidP="00F639EF">
      <w:pPr>
        <w:jc w:val="both"/>
        <w:rPr>
          <w:rFonts w:ascii="Tahoma" w:hAnsi="Tahoma" w:cs="Tahoma"/>
        </w:rPr>
      </w:pPr>
      <w:r w:rsidRPr="00622F83">
        <w:rPr>
          <w:rFonts w:ascii="Tahoma" w:hAnsi="Tahoma" w:cs="Tahoma"/>
        </w:rPr>
        <w:t>Ubezpieczone maszyny i urządzenia są objęte ochroną od szkód powstałych na skutek akcji ratowniczej prowadzonej w związku ze zdarzeniami losowymi o charakterze nagłym i niespodziewanym. W przypadku wystąpienia zdarzenia losowego objętego ochroną ubezpieczeniową Ubezpieczyciel zwraca Ubezpieczonemu koszty poniesione w celu ratowania przedmiotu ubezpieczenia oraz zapobieżenia szkodzie lub zmniejszenia jej rozmiarów, jeżeli te środki były celowe, chociażby okazały się bezskuteczne. Powyższe koszty są zwracane nawet, jeżeli nie wystąpiła szkoda w ubezpieczonym mieniu.</w:t>
      </w:r>
    </w:p>
    <w:p w14:paraId="5A6B3BC4" w14:textId="230A7017" w:rsidR="00F639EF" w:rsidRPr="00622F83" w:rsidRDefault="00F639EF" w:rsidP="00F639EF">
      <w:pPr>
        <w:jc w:val="both"/>
        <w:rPr>
          <w:rFonts w:ascii="Tahoma" w:hAnsi="Tahoma" w:cs="Tahoma"/>
        </w:rPr>
      </w:pPr>
      <w:r w:rsidRPr="00622F83">
        <w:rPr>
          <w:rFonts w:ascii="Tahoma" w:hAnsi="Tahoma" w:cs="Tahoma"/>
        </w:rPr>
        <w:t>Rodzaj wartości: wartość odtworzeniowa</w:t>
      </w:r>
    </w:p>
    <w:p w14:paraId="5EE0BBBF" w14:textId="77777777" w:rsidR="00F639EF" w:rsidRPr="00622F83" w:rsidRDefault="00F639EF" w:rsidP="00F639EF">
      <w:pPr>
        <w:jc w:val="both"/>
        <w:rPr>
          <w:rFonts w:ascii="Tahoma" w:hAnsi="Tahoma" w:cs="Tahoma"/>
          <w:u w:val="single"/>
        </w:rPr>
      </w:pPr>
      <w:r w:rsidRPr="00622F83">
        <w:rPr>
          <w:rFonts w:ascii="Tahoma" w:hAnsi="Tahoma" w:cs="Tahoma"/>
          <w:u w:val="single"/>
        </w:rPr>
        <w:t xml:space="preserve">Likwidacja szkód: </w:t>
      </w:r>
    </w:p>
    <w:p w14:paraId="6E8F7DA7" w14:textId="77777777" w:rsidR="00F639EF" w:rsidRPr="00622F83" w:rsidRDefault="00F639EF" w:rsidP="00061F3A">
      <w:pPr>
        <w:numPr>
          <w:ilvl w:val="0"/>
          <w:numId w:val="86"/>
        </w:numPr>
        <w:suppressAutoHyphens/>
        <w:jc w:val="both"/>
        <w:rPr>
          <w:rFonts w:ascii="Tahoma" w:hAnsi="Tahoma" w:cs="Tahoma"/>
        </w:rPr>
      </w:pPr>
      <w:r w:rsidRPr="00622F83">
        <w:rPr>
          <w:rFonts w:ascii="Tahoma" w:hAnsi="Tahoma" w:cs="Tahoma"/>
        </w:rPr>
        <w:t xml:space="preserve">w przypadku szkody całkowitej </w:t>
      </w:r>
    </w:p>
    <w:p w14:paraId="11D465C2" w14:textId="77777777" w:rsidR="00F639EF" w:rsidRPr="00622F83" w:rsidRDefault="00F639EF" w:rsidP="00F639EF">
      <w:pPr>
        <w:ind w:left="928"/>
        <w:jc w:val="both"/>
        <w:rPr>
          <w:rFonts w:ascii="Tahoma" w:hAnsi="Tahoma" w:cs="Tahoma"/>
        </w:rPr>
      </w:pPr>
      <w:r w:rsidRPr="00622F83">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1C508125" w14:textId="77777777" w:rsidR="00F639EF" w:rsidRPr="00622F83" w:rsidRDefault="00F639EF" w:rsidP="00F639EF">
      <w:pPr>
        <w:ind w:left="928"/>
        <w:jc w:val="both"/>
        <w:rPr>
          <w:rFonts w:ascii="Tahoma" w:hAnsi="Tahoma" w:cs="Tahoma"/>
        </w:rPr>
      </w:pPr>
      <w:r w:rsidRPr="00622F83">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7772EB9" w14:textId="77777777" w:rsidR="00F639EF" w:rsidRPr="00622F83" w:rsidRDefault="00F639EF" w:rsidP="00061F3A">
      <w:pPr>
        <w:numPr>
          <w:ilvl w:val="0"/>
          <w:numId w:val="86"/>
        </w:numPr>
        <w:suppressAutoHyphens/>
        <w:ind w:left="928"/>
        <w:jc w:val="both"/>
        <w:rPr>
          <w:rFonts w:ascii="Tahoma" w:hAnsi="Tahoma" w:cs="Tahoma"/>
        </w:rPr>
      </w:pPr>
      <w:r w:rsidRPr="00622F83">
        <w:rPr>
          <w:rFonts w:ascii="Tahoma" w:hAnsi="Tahoma" w:cs="Tahoma"/>
        </w:rPr>
        <w:t xml:space="preserve">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w:t>
      </w:r>
      <w:r w:rsidRPr="00622F83">
        <w:rPr>
          <w:rFonts w:ascii="Tahoma" w:hAnsi="Tahoma" w:cs="Tahoma"/>
        </w:rPr>
        <w:lastRenderedPageBreak/>
        <w:t>maszyny, to szkodę traktuje się jako całkowitą i likwidacja następuje według zasady przedstawionej w pkt a;</w:t>
      </w:r>
    </w:p>
    <w:p w14:paraId="12485796" w14:textId="77777777" w:rsidR="00F639EF" w:rsidRPr="00622F83" w:rsidRDefault="00F639EF" w:rsidP="00061F3A">
      <w:pPr>
        <w:numPr>
          <w:ilvl w:val="0"/>
          <w:numId w:val="86"/>
        </w:numPr>
        <w:suppressAutoHyphens/>
        <w:ind w:left="928"/>
        <w:jc w:val="both"/>
        <w:rPr>
          <w:rFonts w:ascii="Tahoma" w:hAnsi="Tahoma" w:cs="Tahoma"/>
        </w:rPr>
      </w:pPr>
      <w:r w:rsidRPr="00622F83">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C54C9F0" w14:textId="77777777" w:rsidR="00F639EF" w:rsidRPr="00622F83" w:rsidRDefault="00F639EF" w:rsidP="00F639EF">
      <w:pPr>
        <w:ind w:left="360"/>
        <w:rPr>
          <w:rFonts w:ascii="Tahoma" w:hAnsi="Tahoma" w:cs="Tahoma"/>
        </w:rPr>
      </w:pPr>
    </w:p>
    <w:p w14:paraId="5BD40215" w14:textId="660C884A" w:rsidR="00F639EF" w:rsidRPr="00622F83" w:rsidRDefault="00F639EF" w:rsidP="00F639EF">
      <w:pPr>
        <w:rPr>
          <w:rFonts w:ascii="Tahoma" w:hAnsi="Tahoma" w:cs="Tahoma"/>
        </w:rPr>
      </w:pPr>
      <w:r w:rsidRPr="00622F83">
        <w:rPr>
          <w:rFonts w:ascii="Tahoma" w:hAnsi="Tahoma" w:cs="Tahoma"/>
        </w:rPr>
        <w:t xml:space="preserve">Wykaz  maszyn budowlanych </w:t>
      </w:r>
      <w:r w:rsidR="00622F83">
        <w:rPr>
          <w:rFonts w:ascii="Tahoma" w:hAnsi="Tahoma" w:cs="Tahoma"/>
        </w:rPr>
        <w:t xml:space="preserve">załączniku nr </w:t>
      </w:r>
      <w:r w:rsidR="00735562">
        <w:rPr>
          <w:rFonts w:ascii="Tahoma" w:hAnsi="Tahoma" w:cs="Tahoma"/>
        </w:rPr>
        <w:t>6</w:t>
      </w:r>
    </w:p>
    <w:p w14:paraId="6F60D03E" w14:textId="77777777" w:rsidR="00F639EF" w:rsidRPr="00622F83" w:rsidRDefault="00F639EF" w:rsidP="00F639EF">
      <w:pPr>
        <w:ind w:firstLine="360"/>
        <w:rPr>
          <w:rFonts w:ascii="Tahoma" w:hAnsi="Tahoma" w:cs="Tahoma"/>
        </w:rPr>
      </w:pPr>
    </w:p>
    <w:p w14:paraId="7021DAF3" w14:textId="77777777" w:rsidR="00F639EF" w:rsidRPr="00622F83" w:rsidRDefault="00F639EF" w:rsidP="00F639EF">
      <w:pPr>
        <w:autoSpaceDE w:val="0"/>
        <w:autoSpaceDN w:val="0"/>
        <w:adjustRightInd w:val="0"/>
        <w:spacing w:after="40"/>
        <w:ind w:right="306"/>
        <w:jc w:val="both"/>
        <w:rPr>
          <w:rFonts w:ascii="Tahoma" w:eastAsia="SimSun" w:hAnsi="Tahoma" w:cs="Tahoma"/>
          <w:bCs/>
        </w:rPr>
      </w:pPr>
      <w:r w:rsidRPr="00622F83">
        <w:rPr>
          <w:rFonts w:ascii="Tahoma" w:eastAsia="SimSun" w:hAnsi="Tahoma" w:cs="Tahoma"/>
          <w:bCs/>
        </w:rPr>
        <w:t>Uzgadnia się, że szkody będące wynikiem kradzieży lub dewastacji ubezpieczonego mienia z terenu budowy lub miejsca składowania/magazynowania/postoju są objęte ochroną ubezpieczeniową pod warunkiem, że:</w:t>
      </w:r>
    </w:p>
    <w:p w14:paraId="5DD98301" w14:textId="77777777" w:rsidR="00F639EF" w:rsidRPr="00622F83" w:rsidRDefault="00F639EF" w:rsidP="00934CE2">
      <w:pPr>
        <w:numPr>
          <w:ilvl w:val="1"/>
          <w:numId w:val="64"/>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622F83">
        <w:rPr>
          <w:rFonts w:ascii="Tahoma" w:eastAsia="SimSun" w:hAnsi="Tahoma" w:cs="Tahoma"/>
          <w:bCs/>
        </w:rPr>
        <w:t>Teren jest ogrodzony parkanem, siatką drucianą lub płotem, oświetlony w porze nocnej i po zmierzchu oraz strzeżony.</w:t>
      </w:r>
    </w:p>
    <w:p w14:paraId="7C839866" w14:textId="77777777" w:rsidR="00F639EF" w:rsidRPr="00622F83" w:rsidRDefault="00F639EF" w:rsidP="00934CE2">
      <w:pPr>
        <w:numPr>
          <w:ilvl w:val="1"/>
          <w:numId w:val="64"/>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622F83">
        <w:rPr>
          <w:rFonts w:ascii="Tahoma" w:eastAsia="SimSun" w:hAnsi="Tahoma" w:cs="Tahoma"/>
          <w:bCs/>
        </w:rPr>
        <w:t xml:space="preserve">Teren jest kontrolowany i zabezpieczony w sposób uniemożliwiający swobodny wstęp przez osobę nieuprawnioną. </w:t>
      </w:r>
    </w:p>
    <w:p w14:paraId="5F7A757E" w14:textId="77777777" w:rsidR="00F639EF" w:rsidRPr="00622F83" w:rsidRDefault="00F639EF" w:rsidP="00F639EF">
      <w:pPr>
        <w:autoSpaceDE w:val="0"/>
        <w:autoSpaceDN w:val="0"/>
        <w:adjustRightInd w:val="0"/>
        <w:spacing w:after="40"/>
        <w:ind w:right="306"/>
        <w:jc w:val="both"/>
        <w:rPr>
          <w:rFonts w:ascii="Tahoma" w:eastAsia="SimSun" w:hAnsi="Tahoma" w:cs="Tahoma"/>
          <w:bCs/>
        </w:rPr>
      </w:pPr>
      <w:r w:rsidRPr="00622F83">
        <w:rPr>
          <w:rFonts w:ascii="Tahoma" w:eastAsia="SimSun" w:hAnsi="Tahoma" w:cs="Tahoma"/>
          <w:bCs/>
        </w:rPr>
        <w:t xml:space="preserve">W ubezpieczonych maszynach nie mogą znajdować się kluczyki od stacyjek zapłonowych, a wszystkie drzwi powinny być zamknięte na zamek fabryczny. Kluczyki powinny być przechowywane w taki sposób, aby dostęp do nich miały tylko osoby upoważnione. Ponadto wszelkie zainstalowane zabezpieczenia powinny być uruchomione. </w:t>
      </w:r>
    </w:p>
    <w:p w14:paraId="77FA4719" w14:textId="77777777" w:rsidR="00F639EF" w:rsidRPr="00622F83" w:rsidRDefault="00F639EF" w:rsidP="00F639EF">
      <w:pPr>
        <w:autoSpaceDE w:val="0"/>
        <w:autoSpaceDN w:val="0"/>
        <w:adjustRightInd w:val="0"/>
        <w:spacing w:after="40"/>
        <w:ind w:right="306"/>
        <w:jc w:val="both"/>
        <w:rPr>
          <w:rFonts w:ascii="Tahoma" w:eastAsia="SimSun" w:hAnsi="Tahoma" w:cs="Tahoma"/>
          <w:bCs/>
        </w:rPr>
      </w:pPr>
      <w:r w:rsidRPr="00622F83">
        <w:rPr>
          <w:rFonts w:ascii="Tahoma" w:eastAsia="SimSun" w:hAnsi="Tahoma" w:cs="Tahoma"/>
          <w:bCs/>
        </w:rPr>
        <w:t>Warunkiem odpowiedzialności Ubezpieczyciela za szkody powstałe wskutek kradzieży jest pozostawienie przez sprawców widocznych śladów włamania w postaci uszkodzenia istniejących zabezpieczeń.</w:t>
      </w:r>
    </w:p>
    <w:p w14:paraId="5786929A" w14:textId="77777777" w:rsidR="00F639EF" w:rsidRPr="00735562" w:rsidRDefault="00F639EF" w:rsidP="00934CE2">
      <w:pPr>
        <w:numPr>
          <w:ilvl w:val="1"/>
          <w:numId w:val="64"/>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622F83">
        <w:rPr>
          <w:rFonts w:ascii="Tahoma" w:eastAsia="SimSun" w:hAnsi="Tahoma" w:cs="Tahoma"/>
          <w:bCs/>
        </w:rPr>
        <w:t xml:space="preserve">Pomieszczenia, w których znajduje się ubezpieczone mienie są zabezpieczone w sposób uniemożliwiający dostęp bez </w:t>
      </w:r>
      <w:r w:rsidRPr="00735562">
        <w:rPr>
          <w:rFonts w:ascii="Tahoma" w:eastAsia="SimSun" w:hAnsi="Tahoma" w:cs="Tahoma"/>
          <w:bCs/>
        </w:rPr>
        <w:t>użycia siły oraz narzędzi, czego dowodami będą pozostawione ślady włamania lub wyważenia oraz zamknięte na co najmniej jeden zamek wielozapadkowy lub kłódkę wielozapadkową.</w:t>
      </w:r>
    </w:p>
    <w:p w14:paraId="60B2F5FC" w14:textId="77777777" w:rsidR="00F639EF" w:rsidRPr="00735562" w:rsidRDefault="00F639EF" w:rsidP="00F639EF">
      <w:pPr>
        <w:autoSpaceDE w:val="0"/>
        <w:autoSpaceDN w:val="0"/>
        <w:adjustRightInd w:val="0"/>
        <w:spacing w:after="40"/>
        <w:ind w:right="306"/>
        <w:jc w:val="both"/>
        <w:rPr>
          <w:rFonts w:ascii="Tahoma" w:eastAsia="SimSun" w:hAnsi="Tahoma" w:cs="Tahoma"/>
          <w:bCs/>
        </w:rPr>
      </w:pPr>
      <w:r w:rsidRPr="00735562">
        <w:rPr>
          <w:rFonts w:ascii="Tahoma" w:eastAsia="SimSun" w:hAnsi="Tahoma" w:cs="Tahoma"/>
          <w:bCs/>
        </w:rPr>
        <w:t>Mienie, którego gabaryty na to pozwalają, winno być przechowywane w pomieszczeniach zabezpieczonych z sposób opisany powyżej.</w:t>
      </w:r>
    </w:p>
    <w:p w14:paraId="4C93AECB" w14:textId="77777777" w:rsidR="00F639EF" w:rsidRPr="00735562" w:rsidRDefault="00F639EF" w:rsidP="00F639EF">
      <w:pPr>
        <w:rPr>
          <w:rFonts w:ascii="Tahoma" w:hAnsi="Tahoma" w:cs="Tahoma"/>
          <w:b/>
          <w:i/>
        </w:rPr>
      </w:pPr>
    </w:p>
    <w:p w14:paraId="15390271" w14:textId="77777777" w:rsidR="00075808" w:rsidRPr="00735562" w:rsidRDefault="00075808" w:rsidP="00F639EF">
      <w:pPr>
        <w:rPr>
          <w:rFonts w:ascii="Tahoma" w:hAnsi="Tahoma" w:cs="Tahoma"/>
          <w:b/>
          <w:i/>
        </w:rPr>
      </w:pPr>
    </w:p>
    <w:p w14:paraId="62C495A8" w14:textId="77777777" w:rsidR="00F639EF" w:rsidRPr="00735562" w:rsidRDefault="00F639EF" w:rsidP="00F639EF">
      <w:pPr>
        <w:rPr>
          <w:rFonts w:ascii="Tahoma" w:hAnsi="Tahoma" w:cs="Tahoma"/>
          <w:b/>
          <w:u w:val="single"/>
        </w:rPr>
      </w:pPr>
      <w:r w:rsidRPr="00735562">
        <w:rPr>
          <w:rFonts w:ascii="Tahoma" w:hAnsi="Tahoma" w:cs="Tahoma"/>
          <w:b/>
          <w:u w:val="single"/>
        </w:rPr>
        <w:t xml:space="preserve">Część II Zamówienia </w:t>
      </w:r>
    </w:p>
    <w:p w14:paraId="2AAE47F1" w14:textId="77777777" w:rsidR="00F639EF" w:rsidRPr="00735562" w:rsidRDefault="00F639EF" w:rsidP="00F639EF">
      <w:pPr>
        <w:tabs>
          <w:tab w:val="left" w:pos="5245"/>
        </w:tabs>
        <w:rPr>
          <w:rFonts w:ascii="Tahoma" w:hAnsi="Tahoma" w:cs="Tahoma"/>
          <w:b/>
        </w:rPr>
      </w:pPr>
    </w:p>
    <w:p w14:paraId="7B0AB054" w14:textId="5A22FE61" w:rsidR="00F639EF" w:rsidRDefault="00F639EF" w:rsidP="00F639EF">
      <w:pPr>
        <w:tabs>
          <w:tab w:val="left" w:pos="5245"/>
        </w:tabs>
        <w:rPr>
          <w:rFonts w:ascii="Tahoma" w:hAnsi="Tahoma" w:cs="Tahoma"/>
          <w:b/>
        </w:rPr>
      </w:pPr>
      <w:r w:rsidRPr="00735562">
        <w:rPr>
          <w:rFonts w:ascii="Tahoma" w:hAnsi="Tahoma" w:cs="Tahoma"/>
          <w:b/>
        </w:rPr>
        <w:t>Okres ubezpieczenia</w:t>
      </w:r>
      <w:r w:rsidR="005E70C6" w:rsidRPr="00735562">
        <w:rPr>
          <w:rFonts w:ascii="Tahoma" w:hAnsi="Tahoma" w:cs="Tahoma"/>
          <w:b/>
        </w:rPr>
        <w:t xml:space="preserve"> (tzn. okres, w jakim pojazdy mogą być włączone do ubezpieczenia)</w:t>
      </w:r>
      <w:r w:rsidRPr="00735562">
        <w:rPr>
          <w:rFonts w:ascii="Tahoma" w:hAnsi="Tahoma" w:cs="Tahoma"/>
          <w:b/>
        </w:rPr>
        <w:t xml:space="preserve">: </w:t>
      </w:r>
      <w:r w:rsidR="00622F83" w:rsidRPr="00735562">
        <w:rPr>
          <w:rFonts w:ascii="Tahoma" w:hAnsi="Tahoma" w:cs="Tahoma"/>
          <w:b/>
        </w:rPr>
        <w:t>21.03.2023 r. – 20.03.2025 r.</w:t>
      </w:r>
      <w:r w:rsidRPr="00735562">
        <w:rPr>
          <w:rFonts w:ascii="Tahoma" w:hAnsi="Tahoma" w:cs="Tahoma"/>
          <w:b/>
        </w:rPr>
        <w:t xml:space="preserve">, maksymalnie okres ubezpieczenia zakończy się </w:t>
      </w:r>
      <w:r w:rsidR="00622F83" w:rsidRPr="00735562">
        <w:rPr>
          <w:rFonts w:ascii="Tahoma" w:hAnsi="Tahoma" w:cs="Tahoma"/>
          <w:b/>
        </w:rPr>
        <w:t>19.03.2026</w:t>
      </w:r>
      <w:r w:rsidRPr="00735562">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61B57E49" w:rsidR="00F639EF" w:rsidRPr="00622F83" w:rsidRDefault="00F639EF" w:rsidP="00F639EF">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622F83">
        <w:rPr>
          <w:rFonts w:ascii="Tahoma" w:hAnsi="Tahoma" w:cs="Tahoma"/>
          <w:u w:val="single"/>
        </w:rPr>
        <w:t xml:space="preserve">Ubezpieczeniem objęte są pojazdy wraz z wyposażeniem wymienione w tabeli w załączniku nr </w:t>
      </w:r>
      <w:r w:rsidR="00405A06" w:rsidRPr="00622F83">
        <w:rPr>
          <w:rFonts w:ascii="Tahoma" w:hAnsi="Tahoma" w:cs="Tahoma"/>
          <w:u w:val="single"/>
        </w:rPr>
        <w:t>7</w:t>
      </w:r>
      <w:r w:rsidRPr="00622F83">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0C12AF69" w14:textId="0CF662FF" w:rsidR="00F639EF" w:rsidRPr="00622F83" w:rsidRDefault="00F639EF" w:rsidP="00F639EF">
      <w:pPr>
        <w:ind w:left="1276" w:hanging="916"/>
        <w:rPr>
          <w:rFonts w:ascii="Tahoma" w:hAnsi="Tahoma" w:cs="Tahoma"/>
        </w:rPr>
      </w:pPr>
      <w:r w:rsidRPr="00622F83">
        <w:rPr>
          <w:rFonts w:ascii="Tahoma" w:hAnsi="Tahoma" w:cs="Tahoma"/>
          <w:b/>
        </w:rPr>
        <w:t> UWAGA:</w:t>
      </w:r>
      <w:r w:rsidRPr="00622F83">
        <w:rPr>
          <w:rFonts w:ascii="Tahoma" w:hAnsi="Tahoma" w:cs="Tahoma"/>
        </w:rPr>
        <w:t xml:space="preserve"> </w:t>
      </w:r>
      <w:r w:rsidR="00565D47" w:rsidRPr="00622F83">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622F83">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30BDA388" w:rsidR="00F639EF" w:rsidRPr="00622F83" w:rsidRDefault="00F639EF" w:rsidP="00F639EF">
      <w:pPr>
        <w:ind w:left="567"/>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od </w:t>
      </w:r>
      <w:r w:rsidRPr="004D16B9">
        <w:rPr>
          <w:rFonts w:ascii="Tahoma" w:hAnsi="Tahoma" w:cs="Tahoma"/>
        </w:rPr>
        <w:t xml:space="preserve">końca okresu ubezpieczenia obowiązujących </w:t>
      </w:r>
      <w:r w:rsidRPr="00622F83">
        <w:rPr>
          <w:rFonts w:ascii="Tahoma" w:hAnsi="Tahoma" w:cs="Tahoma"/>
        </w:rPr>
        <w:t xml:space="preserve">polis zgodnie z zapisami Ustawy z dnia 22 maja 2003 r. o ubezpieczeniach obowiązkowych, Ubezpieczeniowym Funduszu Gwarancyjnym i Polskim Biurze Ubezpieczycieli Komunikacyjnych </w:t>
      </w:r>
      <w:r w:rsidR="003E1AB6" w:rsidRPr="00622F83">
        <w:rPr>
          <w:rFonts w:ascii="Tahoma" w:hAnsi="Tahoma" w:cs="Tahoma"/>
        </w:rPr>
        <w:t>(Dz.U. z 20</w:t>
      </w:r>
      <w:r w:rsidR="007416D5" w:rsidRPr="00622F83">
        <w:rPr>
          <w:rFonts w:ascii="Tahoma" w:hAnsi="Tahoma" w:cs="Tahoma"/>
        </w:rPr>
        <w:t>2</w:t>
      </w:r>
      <w:r w:rsidR="001C5002" w:rsidRPr="00622F83">
        <w:rPr>
          <w:rFonts w:ascii="Tahoma" w:hAnsi="Tahoma" w:cs="Tahoma"/>
        </w:rPr>
        <w:t>2</w:t>
      </w:r>
      <w:r w:rsidR="003E1AB6" w:rsidRPr="00622F83">
        <w:rPr>
          <w:rFonts w:ascii="Tahoma" w:hAnsi="Tahoma" w:cs="Tahoma"/>
        </w:rPr>
        <w:t xml:space="preserve"> r. poz. </w:t>
      </w:r>
      <w:r w:rsidR="001C5002" w:rsidRPr="00622F83">
        <w:rPr>
          <w:rFonts w:ascii="Tahoma" w:hAnsi="Tahoma" w:cs="Tahoma"/>
        </w:rPr>
        <w:t>621</w:t>
      </w:r>
      <w:r w:rsidR="003E1AB6" w:rsidRPr="00622F83">
        <w:rPr>
          <w:rFonts w:ascii="Tahoma" w:hAnsi="Tahoma" w:cs="Tahoma"/>
        </w:rPr>
        <w:t xml:space="preserve"> z </w:t>
      </w:r>
      <w:proofErr w:type="spellStart"/>
      <w:r w:rsidR="003E1AB6" w:rsidRPr="00622F83">
        <w:rPr>
          <w:rFonts w:ascii="Tahoma" w:hAnsi="Tahoma" w:cs="Tahoma"/>
        </w:rPr>
        <w:t>późn</w:t>
      </w:r>
      <w:proofErr w:type="spellEnd"/>
      <w:r w:rsidR="003E1AB6" w:rsidRPr="00622F83">
        <w:rPr>
          <w:rFonts w:ascii="Tahoma" w:hAnsi="Tahoma" w:cs="Tahoma"/>
        </w:rPr>
        <w:t xml:space="preserve">. zm.). </w:t>
      </w:r>
      <w:r w:rsidRPr="00622F83">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622F83" w:rsidRDefault="00F639EF" w:rsidP="00F639EF">
      <w:pPr>
        <w:jc w:val="both"/>
        <w:rPr>
          <w:rFonts w:ascii="Tahoma" w:hAnsi="Tahoma" w:cs="Tahoma"/>
        </w:rPr>
      </w:pPr>
    </w:p>
    <w:p w14:paraId="649919E0" w14:textId="4FDA9E0B" w:rsidR="00F639EF" w:rsidRPr="00622F83" w:rsidRDefault="00F639EF" w:rsidP="00F639EF">
      <w:pPr>
        <w:ind w:left="567"/>
        <w:jc w:val="both"/>
        <w:rPr>
          <w:rFonts w:ascii="Tahoma" w:hAnsi="Tahoma" w:cs="Tahoma"/>
          <w:color w:val="003366"/>
        </w:rPr>
      </w:pPr>
      <w:r w:rsidRPr="00622F83">
        <w:rPr>
          <w:rFonts w:ascii="Tahoma" w:hAnsi="Tahoma" w:cs="Tahoma"/>
          <w:b/>
          <w:bCs/>
        </w:rPr>
        <w:t>Zakres ubezpieczenia:</w:t>
      </w:r>
      <w:r w:rsidRPr="00622F83">
        <w:rPr>
          <w:rFonts w:ascii="Tahoma" w:hAnsi="Tahoma" w:cs="Tahoma"/>
        </w:rPr>
        <w:t xml:space="preserve"> zgodnie z Ustawą z dnia 22 maja 2003 r. o ubezpieczeniach obowiązkowych, Ubezpieczeniowym Funduszu Gwarancyjnym i Polskim Biurze Ubezpieczycieli Komunikacyjnych </w:t>
      </w:r>
      <w:r w:rsidR="003E1AB6" w:rsidRPr="00622F83">
        <w:rPr>
          <w:rFonts w:ascii="Tahoma" w:hAnsi="Tahoma" w:cs="Tahoma"/>
        </w:rPr>
        <w:t>(</w:t>
      </w:r>
      <w:r w:rsidR="007416D5" w:rsidRPr="00622F83">
        <w:rPr>
          <w:rFonts w:ascii="Tahoma" w:hAnsi="Tahoma" w:cs="Tahoma"/>
        </w:rPr>
        <w:t>Dz.U. z 202</w:t>
      </w:r>
      <w:r w:rsidR="001C5002" w:rsidRPr="00622F83">
        <w:rPr>
          <w:rFonts w:ascii="Tahoma" w:hAnsi="Tahoma" w:cs="Tahoma"/>
        </w:rPr>
        <w:t>2</w:t>
      </w:r>
      <w:r w:rsidR="007416D5" w:rsidRPr="00622F83">
        <w:rPr>
          <w:rFonts w:ascii="Tahoma" w:hAnsi="Tahoma" w:cs="Tahoma"/>
        </w:rPr>
        <w:t xml:space="preserve"> r. poz. </w:t>
      </w:r>
      <w:r w:rsidR="001C5002" w:rsidRPr="00622F83">
        <w:rPr>
          <w:rFonts w:ascii="Tahoma" w:hAnsi="Tahoma" w:cs="Tahoma"/>
        </w:rPr>
        <w:t>621</w:t>
      </w:r>
      <w:r w:rsidR="007416D5" w:rsidRPr="00622F83">
        <w:rPr>
          <w:rFonts w:ascii="Tahoma" w:hAnsi="Tahoma" w:cs="Tahoma"/>
        </w:rPr>
        <w:t xml:space="preserve"> </w:t>
      </w:r>
      <w:r w:rsidR="003E1AB6" w:rsidRPr="00622F83">
        <w:rPr>
          <w:rFonts w:ascii="Tahoma" w:hAnsi="Tahoma" w:cs="Tahoma"/>
        </w:rPr>
        <w:t xml:space="preserve">z </w:t>
      </w:r>
      <w:proofErr w:type="spellStart"/>
      <w:r w:rsidR="003E1AB6" w:rsidRPr="00622F83">
        <w:rPr>
          <w:rFonts w:ascii="Tahoma" w:hAnsi="Tahoma" w:cs="Tahoma"/>
        </w:rPr>
        <w:t>późn</w:t>
      </w:r>
      <w:proofErr w:type="spellEnd"/>
      <w:r w:rsidR="003E1AB6" w:rsidRPr="00622F83">
        <w:rPr>
          <w:rFonts w:ascii="Tahoma" w:hAnsi="Tahoma" w:cs="Tahoma"/>
        </w:rPr>
        <w:t>. zm.).</w:t>
      </w:r>
    </w:p>
    <w:p w14:paraId="6082A214" w14:textId="77777777" w:rsidR="00F639EF" w:rsidRPr="00E652B6" w:rsidRDefault="00F639EF" w:rsidP="00F639EF">
      <w:pPr>
        <w:ind w:left="567"/>
        <w:jc w:val="both"/>
        <w:rPr>
          <w:rFonts w:ascii="Tahoma" w:hAnsi="Tahoma" w:cs="Tahoma"/>
          <w:color w:val="000000"/>
        </w:rPr>
      </w:pPr>
      <w:r w:rsidRPr="00622F83">
        <w:rPr>
          <w:rFonts w:ascii="Tahoma" w:hAnsi="Tahoma" w:cs="Tahoma"/>
          <w:color w:val="000000"/>
        </w:rPr>
        <w:t xml:space="preserve">Zmiana zakresu i zasad ubezpieczenia OC posiadaczy pojazdów mechanicznych spowodowana zmianą przepisów na podstawie ww. Ustawy oraz innych przepisów prawa będzie miała zastosowanie do ubezpieczeń </w:t>
      </w:r>
      <w:r w:rsidRPr="00622F83">
        <w:rPr>
          <w:rFonts w:ascii="Tahoma" w:hAnsi="Tahoma" w:cs="Tahoma"/>
          <w:color w:val="000000"/>
        </w:rPr>
        <w:lastRenderedPageBreak/>
        <w:t>pojazdów zawartych na podstawie niniejszego postępowania przetargowego bez możliwości rekalkulacji i/lub zmiany składki ubezpieczeniowej w trakcie realizacji zamówienia.</w:t>
      </w:r>
    </w:p>
    <w:p w14:paraId="0E90D533" w14:textId="77777777" w:rsidR="00F639EF" w:rsidRPr="00F576F1" w:rsidRDefault="00F639EF" w:rsidP="00F639EF">
      <w:pPr>
        <w:ind w:left="567"/>
        <w:jc w:val="both"/>
        <w:rPr>
          <w:rFonts w:ascii="Tahoma" w:hAnsi="Tahoma" w:cs="Tahoma"/>
        </w:rPr>
      </w:pPr>
    </w:p>
    <w:p w14:paraId="654FC9A3" w14:textId="77777777" w:rsidR="00F639EF" w:rsidRPr="00F576F1" w:rsidRDefault="00F639EF" w:rsidP="00F639EF">
      <w:pPr>
        <w:ind w:left="567"/>
        <w:jc w:val="both"/>
        <w:rPr>
          <w:rFonts w:ascii="Tahoma" w:hAnsi="Tahoma" w:cs="Tahoma"/>
        </w:rPr>
      </w:pPr>
      <w:r w:rsidRPr="00F576F1">
        <w:rPr>
          <w:rFonts w:ascii="Tahoma" w:hAnsi="Tahoma" w:cs="Tahoma"/>
        </w:rPr>
        <w:t> </w:t>
      </w:r>
    </w:p>
    <w:p w14:paraId="40F75053" w14:textId="77777777"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7D452DA1" w14:textId="77777777" w:rsidR="00F639EF" w:rsidRDefault="00F639EF" w:rsidP="00F639EF">
      <w:pPr>
        <w:ind w:left="567"/>
        <w:jc w:val="both"/>
      </w:pP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545072B2" w:rsidR="00F639EF" w:rsidRPr="0088182A" w:rsidRDefault="00F639EF" w:rsidP="00F639EF">
      <w:pPr>
        <w:ind w:left="709" w:hanging="426"/>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77777777"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6A5B36">
        <w:rPr>
          <w:rFonts w:ascii="Tahoma" w:hAnsi="Tahoma" w:cs="Tahoma"/>
        </w:rPr>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Pr="00622F83" w:rsidRDefault="00F639EF" w:rsidP="00F639EF">
      <w:pPr>
        <w:ind w:left="709" w:hanging="283"/>
        <w:jc w:val="both"/>
        <w:rPr>
          <w:rFonts w:ascii="Tahoma" w:hAnsi="Tahoma" w:cs="Tahoma"/>
        </w:rPr>
      </w:pPr>
    </w:p>
    <w:p w14:paraId="3BF12F0A" w14:textId="77777777" w:rsidR="00F639EF" w:rsidRPr="00735562" w:rsidRDefault="00F639EF" w:rsidP="00F639EF">
      <w:pPr>
        <w:ind w:left="709" w:hanging="1"/>
        <w:jc w:val="both"/>
        <w:rPr>
          <w:rFonts w:ascii="Tahoma" w:hAnsi="Tahoma" w:cs="Tahoma"/>
          <w:u w:val="single"/>
        </w:rPr>
      </w:pPr>
      <w:r w:rsidRPr="00622F83">
        <w:rPr>
          <w:rFonts w:ascii="Tahoma" w:hAnsi="Tahoma" w:cs="Tahoma"/>
          <w:u w:val="single"/>
        </w:rPr>
        <w:t>Dodatkowe postanowienia</w:t>
      </w:r>
      <w:r w:rsidRPr="00735562">
        <w:rPr>
          <w:rFonts w:ascii="Tahoma" w:hAnsi="Tahoma" w:cs="Tahoma"/>
          <w:u w:val="single"/>
        </w:rPr>
        <w:t>:</w:t>
      </w:r>
    </w:p>
    <w:p w14:paraId="2EA653F9" w14:textId="77777777" w:rsidR="00F639EF" w:rsidRPr="00735562" w:rsidRDefault="00F639EF" w:rsidP="00F639EF">
      <w:pPr>
        <w:ind w:left="709" w:hanging="283"/>
        <w:jc w:val="both"/>
        <w:rPr>
          <w:rFonts w:ascii="Tahoma" w:hAnsi="Tahoma" w:cs="Tahoma"/>
        </w:rPr>
      </w:pPr>
      <w:r w:rsidRPr="00735562">
        <w:rPr>
          <w:rFonts w:ascii="Tahoma" w:hAnsi="Tahoma" w:cs="Tahoma"/>
        </w:rPr>
        <w:t xml:space="preserve">- </w:t>
      </w:r>
      <w:r w:rsidRPr="00735562">
        <w:rPr>
          <w:rFonts w:ascii="Tahoma" w:hAnsi="Tahoma" w:cs="Tahoma"/>
        </w:rPr>
        <w:tab/>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14:paraId="3DF039EB" w14:textId="2FF1DC8A" w:rsidR="00F639EF" w:rsidRPr="00622F83" w:rsidRDefault="00F639EF" w:rsidP="00F639EF">
      <w:pPr>
        <w:ind w:left="709" w:hanging="283"/>
        <w:jc w:val="both"/>
        <w:rPr>
          <w:rFonts w:ascii="Tahoma" w:hAnsi="Tahoma" w:cs="Tahoma"/>
        </w:rPr>
      </w:pPr>
      <w:r w:rsidRPr="00735562">
        <w:rPr>
          <w:rFonts w:ascii="Tahoma" w:hAnsi="Tahoma" w:cs="Tahoma"/>
        </w:rPr>
        <w:t xml:space="preserve">- w ubezpieczeniu pojazdów, których wiek nie przekracza </w:t>
      </w:r>
      <w:r w:rsidR="00276799" w:rsidRPr="00735562">
        <w:rPr>
          <w:rFonts w:ascii="Tahoma" w:hAnsi="Tahoma" w:cs="Tahoma"/>
        </w:rPr>
        <w:t>36</w:t>
      </w:r>
      <w:r w:rsidRPr="00735562">
        <w:rPr>
          <w:rFonts w:ascii="Tahoma" w:hAnsi="Tahoma" w:cs="Tahoma"/>
        </w:rPr>
        <w:t xml:space="preserve"> miesięcy ma zastosowanie tzw. </w:t>
      </w:r>
      <w:r w:rsidRPr="00735562">
        <w:rPr>
          <w:rFonts w:ascii="Tahoma" w:hAnsi="Tahoma" w:cs="Tahoma"/>
          <w:b/>
        </w:rPr>
        <w:t>gwarantowana suma ubezpieczenia</w:t>
      </w:r>
      <w:r w:rsidRPr="00735562">
        <w:rPr>
          <w:rFonts w:ascii="Tahoma" w:hAnsi="Tahoma" w:cs="Tahoma"/>
        </w:rPr>
        <w:t>, która oznacza że w przypadku kradzieży pojazdu</w:t>
      </w:r>
      <w:r w:rsidRPr="00622F83">
        <w:rPr>
          <w:rFonts w:ascii="Tahoma" w:hAnsi="Tahoma" w:cs="Tahoma"/>
        </w:rPr>
        <w:t xml:space="preserve"> oraz szkody całkowitej w </w:t>
      </w:r>
      <w:r w:rsidRPr="00622F83">
        <w:rPr>
          <w:rFonts w:ascii="Tahoma" w:hAnsi="Tahoma" w:cs="Tahoma"/>
        </w:rPr>
        <w:lastRenderedPageBreak/>
        <w:t>pojeździe, wartość pojazdu określona w dniu zawarcia umowy ubezpieczenia (suma ubezpieczenia) obowiązuje przez cały roczny okres ubezpieczenia;</w:t>
      </w:r>
    </w:p>
    <w:p w14:paraId="43EACAA2" w14:textId="23606FF3" w:rsidR="00F639EF" w:rsidRPr="00622F83" w:rsidRDefault="00F639EF" w:rsidP="00F639EF">
      <w:pPr>
        <w:ind w:left="709" w:hanging="283"/>
        <w:jc w:val="both"/>
        <w:rPr>
          <w:rFonts w:ascii="Tahoma" w:hAnsi="Tahoma" w:cs="Tahoma"/>
        </w:rPr>
      </w:pPr>
      <w:r w:rsidRPr="00622F83">
        <w:rPr>
          <w:rFonts w:ascii="Tahoma" w:hAnsi="Tahoma" w:cs="Tahoma"/>
        </w:rPr>
        <w:t xml:space="preserve">- </w:t>
      </w:r>
      <w:r w:rsidRPr="00622F83">
        <w:rPr>
          <w:rFonts w:ascii="Tahoma" w:hAnsi="Tahoma" w:cs="Tahoma"/>
        </w:rPr>
        <w:tab/>
        <w:t>za szkodę całkowitą uważa się szkodę polegającą na utracie pojazdu lub uszkodzeniu pojazdu w takim stopniu, że koszt jego naprawy przekracza 70% wartości rynkowej pojazdu z dnia zaistnienia szkody</w:t>
      </w:r>
      <w:r w:rsidR="00A06752" w:rsidRPr="00622F83">
        <w:rPr>
          <w:rFonts w:ascii="Tahoma" w:hAnsi="Tahoma" w:cs="Tahoma"/>
        </w:rPr>
        <w:t xml:space="preserve"> (lub wartości pojazdu określonej w dniu zawarcia umowy ubezpieczenia – dla pojazdów ubezpieczonych </w:t>
      </w:r>
      <w:r w:rsidR="00A06752" w:rsidRPr="00622F83">
        <w:rPr>
          <w:rFonts w:ascii="Tahoma" w:hAnsi="Tahoma" w:cs="Tahoma"/>
        </w:rPr>
        <w:br/>
        <w:t>z gwarantowaną sumą ubezpieczenia)</w:t>
      </w:r>
      <w:r w:rsidRPr="00622F83">
        <w:rPr>
          <w:rFonts w:ascii="Tahoma" w:hAnsi="Tahoma" w:cs="Tahoma"/>
        </w:rPr>
        <w:t>, przy czym koszt naprawy pojazdu ustala się w oparciu o ceny rynkowe;</w:t>
      </w:r>
    </w:p>
    <w:p w14:paraId="216C6FA9" w14:textId="77777777" w:rsidR="00F639EF" w:rsidRPr="000A03D3" w:rsidRDefault="00F639EF" w:rsidP="00F639EF">
      <w:pPr>
        <w:ind w:left="709" w:hanging="283"/>
        <w:jc w:val="both"/>
        <w:rPr>
          <w:rFonts w:ascii="Tahoma" w:hAnsi="Tahoma" w:cs="Tahoma"/>
          <w:color w:val="000000"/>
        </w:rPr>
      </w:pPr>
      <w:r w:rsidRPr="00622F83">
        <w:rPr>
          <w:rFonts w:ascii="Tahoma" w:hAnsi="Tahoma" w:cs="Tahoma"/>
        </w:rPr>
        <w:t xml:space="preserve">- </w:t>
      </w:r>
      <w:r w:rsidRPr="00622F83">
        <w:rPr>
          <w:rFonts w:ascii="Tahoma" w:hAnsi="Tahoma" w:cs="Tahoma"/>
        </w:rPr>
        <w:tab/>
        <w:t>w przypadku stwierdzenia szkody całkowitej Ubezpieczyciel na wniosek Ubezpieczonego zobowiązuje się do udzielenie pomocy przy zagospodarowaniu i późniejszym zbyciu pozostałości pojazdu po szkodzie, a w szczególności do znalezienia nabywcy pojazdu w stanie uszkodzonym</w:t>
      </w:r>
      <w:r w:rsidRPr="00DB3533">
        <w:rPr>
          <w:rFonts w:ascii="Tahoma" w:hAnsi="Tahoma" w:cs="Tahoma"/>
        </w:rPr>
        <w:t xml:space="preserve">.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14:paraId="01917D8F" w14:textId="77777777" w:rsidR="00F639EF" w:rsidRPr="00622F83" w:rsidRDefault="00F639EF" w:rsidP="00F639EF">
      <w:pPr>
        <w:ind w:left="709" w:hanging="283"/>
        <w:jc w:val="both"/>
        <w:rPr>
          <w:rFonts w:ascii="Tahoma" w:hAnsi="Tahoma" w:cs="Tahoma"/>
          <w:u w:val="single"/>
        </w:rPr>
      </w:pPr>
    </w:p>
    <w:p w14:paraId="458A887A" w14:textId="77777777" w:rsidR="00F639EF" w:rsidRPr="00622F83" w:rsidRDefault="00F639EF" w:rsidP="00F639EF">
      <w:pPr>
        <w:ind w:left="709"/>
        <w:jc w:val="both"/>
        <w:rPr>
          <w:rFonts w:ascii="Tahoma" w:hAnsi="Tahoma" w:cs="Tahoma"/>
          <w:u w:val="single"/>
        </w:rPr>
      </w:pPr>
      <w:r w:rsidRPr="00622F83">
        <w:rPr>
          <w:rFonts w:ascii="Tahoma" w:hAnsi="Tahoma" w:cs="Tahoma"/>
          <w:u w:val="single"/>
        </w:rPr>
        <w:t>Zakres terytorialny ubezpieczenia autocasco:</w:t>
      </w:r>
    </w:p>
    <w:p w14:paraId="6EA28CA1" w14:textId="77777777" w:rsidR="00F639EF" w:rsidRPr="00622F83" w:rsidRDefault="00F639EF" w:rsidP="00F639EF">
      <w:pPr>
        <w:ind w:left="709"/>
        <w:jc w:val="both"/>
        <w:rPr>
          <w:rFonts w:ascii="Tahoma" w:hAnsi="Tahoma" w:cs="Tahoma"/>
        </w:rPr>
      </w:pPr>
      <w:r w:rsidRPr="00622F83">
        <w:rPr>
          <w:rFonts w:ascii="Tahoma" w:hAnsi="Tahoma" w:cs="Tahoma"/>
        </w:rPr>
        <w:t>RP i Europa z wyłączeniem szkód kradzieżowych powstałych na terytorium Rosji, Białorusi, Ukrainy i Mołdawii.</w:t>
      </w:r>
    </w:p>
    <w:p w14:paraId="4DD5BEAB" w14:textId="77777777" w:rsidR="00F639EF" w:rsidRPr="001070F9" w:rsidRDefault="00F639EF" w:rsidP="00F639EF">
      <w:pPr>
        <w:ind w:left="709" w:hanging="283"/>
        <w:jc w:val="both"/>
        <w:rPr>
          <w:rFonts w:ascii="Tahoma" w:hAnsi="Tahoma" w:cs="Tahoma"/>
          <w:color w:val="FF0000"/>
        </w:rPr>
      </w:pPr>
    </w:p>
    <w:p w14:paraId="3FF98636" w14:textId="75A26AE9" w:rsidR="00A70E0C" w:rsidRDefault="00F639EF" w:rsidP="00BB41F1">
      <w:pPr>
        <w:ind w:left="709"/>
        <w:jc w:val="both"/>
        <w:rPr>
          <w:rFonts w:ascii="Tahoma" w:hAnsi="Tahoma" w:cs="Tahoma"/>
        </w:rPr>
      </w:pPr>
      <w:r w:rsidRPr="00F3222D">
        <w:rPr>
          <w:rFonts w:ascii="Tahoma" w:hAnsi="Tahoma" w:cs="Tahoma"/>
        </w:rPr>
        <w:t> </w:t>
      </w:r>
    </w:p>
    <w:p w14:paraId="5D982B3D" w14:textId="77777777" w:rsidR="00F639EF" w:rsidRPr="00735562" w:rsidRDefault="00F639EF" w:rsidP="00CC6AF3">
      <w:pPr>
        <w:ind w:left="709"/>
        <w:jc w:val="both"/>
        <w:rPr>
          <w:rFonts w:ascii="Tahoma" w:hAnsi="Tahoma" w:cs="Tahoma"/>
        </w:rPr>
      </w:pPr>
      <w:r w:rsidRPr="00735562">
        <w:rPr>
          <w:rFonts w:ascii="Tahoma" w:hAnsi="Tahoma" w:cs="Tahoma"/>
          <w:b/>
          <w:bCs/>
        </w:rPr>
        <w:t xml:space="preserve">Suma ubezpieczenia </w:t>
      </w:r>
    </w:p>
    <w:p w14:paraId="31BFBA39" w14:textId="5D0C7F8F" w:rsidR="00F639EF" w:rsidRPr="00735562" w:rsidRDefault="00F639EF" w:rsidP="00F639EF">
      <w:pPr>
        <w:ind w:left="709" w:hanging="283"/>
        <w:jc w:val="both"/>
        <w:rPr>
          <w:rFonts w:ascii="Tahoma" w:hAnsi="Tahoma" w:cs="Tahoma"/>
          <w:b/>
        </w:rPr>
      </w:pPr>
      <w:r w:rsidRPr="00735562">
        <w:rPr>
          <w:rFonts w:ascii="Tahoma" w:hAnsi="Tahoma" w:cs="Tahoma"/>
        </w:rPr>
        <w:t>-</w:t>
      </w:r>
      <w:r w:rsidRPr="00735562">
        <w:rPr>
          <w:rFonts w:ascii="Tahoma" w:hAnsi="Tahoma" w:cs="Tahoma"/>
        </w:rPr>
        <w:tab/>
        <w:t xml:space="preserve">uwzględnia kwotę podatku VAT oraz wartość wyposażenia dodatkowego, </w:t>
      </w:r>
    </w:p>
    <w:p w14:paraId="2357E83D" w14:textId="77777777" w:rsidR="00F639EF" w:rsidRPr="00735562" w:rsidRDefault="00F639EF" w:rsidP="00F639EF">
      <w:pPr>
        <w:ind w:left="709" w:hanging="283"/>
        <w:jc w:val="both"/>
        <w:rPr>
          <w:rFonts w:ascii="Tahoma" w:hAnsi="Tahoma" w:cs="Tahoma"/>
        </w:rPr>
      </w:pPr>
      <w:r w:rsidRPr="00735562">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43868B88" w:rsidR="00F639EF" w:rsidRPr="00735562" w:rsidRDefault="00F639EF" w:rsidP="00F639EF">
      <w:pPr>
        <w:ind w:left="709" w:hanging="283"/>
        <w:jc w:val="both"/>
        <w:rPr>
          <w:rFonts w:ascii="Tahoma" w:hAnsi="Tahoma" w:cs="Tahoma"/>
          <w:b/>
        </w:rPr>
      </w:pPr>
      <w:r w:rsidRPr="00735562">
        <w:rPr>
          <w:rFonts w:ascii="Tahoma" w:hAnsi="Tahoma" w:cs="Tahoma"/>
        </w:rPr>
        <w:t>-</w:t>
      </w:r>
      <w:r w:rsidRPr="00735562">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Pr="00735562" w:rsidRDefault="00F639EF" w:rsidP="00F639EF">
      <w:pPr>
        <w:ind w:left="709" w:hanging="283"/>
        <w:jc w:val="both"/>
        <w:rPr>
          <w:rFonts w:ascii="Tahoma" w:hAnsi="Tahoma" w:cs="Tahoma"/>
        </w:rPr>
      </w:pPr>
      <w:r w:rsidRPr="00735562">
        <w:rPr>
          <w:rFonts w:ascii="Tahoma" w:hAnsi="Tahoma" w:cs="Tahoma"/>
        </w:rPr>
        <w:t>-    suma ubezpieczenia nie ulega w okresie ubezpieczenia pomniejszeniu o wypłacone odszkodowania za szkody częściowe</w:t>
      </w:r>
    </w:p>
    <w:p w14:paraId="0EF695C2" w14:textId="77777777" w:rsidR="00F639EF" w:rsidRPr="00735562" w:rsidRDefault="00F639EF" w:rsidP="00F639EF">
      <w:pPr>
        <w:ind w:left="709" w:hanging="283"/>
        <w:jc w:val="both"/>
        <w:rPr>
          <w:rFonts w:ascii="Tahoma" w:hAnsi="Tahoma" w:cs="Tahoma"/>
        </w:rPr>
      </w:pPr>
      <w:r w:rsidRPr="00735562">
        <w:rPr>
          <w:rFonts w:ascii="Tahoma" w:hAnsi="Tahoma" w:cs="Tahoma"/>
        </w:rPr>
        <w:t>-   </w:t>
      </w:r>
      <w:r w:rsidRPr="00735562">
        <w:rPr>
          <w:rFonts w:ascii="Tahoma" w:hAnsi="Tahoma" w:cs="Tahoma"/>
        </w:rPr>
        <w:tab/>
        <w:t>udział własny zniesiony/wykupiony</w:t>
      </w:r>
    </w:p>
    <w:p w14:paraId="24DBFB56" w14:textId="77777777" w:rsidR="00F639EF" w:rsidRPr="00735562" w:rsidRDefault="00F639EF" w:rsidP="00F639EF">
      <w:pPr>
        <w:ind w:left="709" w:hanging="283"/>
        <w:jc w:val="both"/>
        <w:rPr>
          <w:rFonts w:ascii="Tahoma" w:hAnsi="Tahoma" w:cs="Tahoma"/>
        </w:rPr>
      </w:pPr>
      <w:r w:rsidRPr="00735562">
        <w:rPr>
          <w:rFonts w:ascii="Tahoma" w:hAnsi="Tahoma" w:cs="Tahoma"/>
        </w:rPr>
        <w:t>-    franszyza zniesiona/wykupiona</w:t>
      </w:r>
    </w:p>
    <w:p w14:paraId="3AD1DB00" w14:textId="35446698" w:rsidR="00BB41F1" w:rsidRPr="00735562" w:rsidRDefault="00F639EF" w:rsidP="00BB41F1">
      <w:pPr>
        <w:ind w:left="709" w:hanging="283"/>
        <w:jc w:val="both"/>
        <w:rPr>
          <w:rFonts w:ascii="Tahoma" w:hAnsi="Tahoma" w:cs="Tahoma"/>
        </w:rPr>
      </w:pPr>
      <w:r w:rsidRPr="00735562">
        <w:rPr>
          <w:rFonts w:ascii="Tahoma" w:hAnsi="Tahoma" w:cs="Tahoma"/>
        </w:rPr>
        <w:t>-    amortyzacja części – zniesiona/wykupiona</w:t>
      </w:r>
      <w:r w:rsidR="00BB41F1" w:rsidRPr="00735562">
        <w:rPr>
          <w:rFonts w:ascii="Tahoma" w:hAnsi="Tahoma" w:cs="Tahoma"/>
        </w:rPr>
        <w:t>, z wyjątkiem uszkodzeń w ogumieniu oraz akumulatorze, gdzie amortyzacja ma zastosowanie</w:t>
      </w:r>
    </w:p>
    <w:p w14:paraId="2645CD23" w14:textId="1FCB73A2" w:rsidR="00F639EF" w:rsidRPr="00735562" w:rsidRDefault="00F639EF" w:rsidP="00F639EF">
      <w:pPr>
        <w:ind w:left="709" w:hanging="283"/>
        <w:jc w:val="both"/>
        <w:rPr>
          <w:rFonts w:ascii="Tahoma" w:hAnsi="Tahoma" w:cs="Tahoma"/>
        </w:rPr>
      </w:pPr>
    </w:p>
    <w:p w14:paraId="27189585" w14:textId="1C209FB3" w:rsidR="00F639EF" w:rsidRPr="00735562" w:rsidRDefault="00F639EF" w:rsidP="00BB41F1">
      <w:pPr>
        <w:ind w:left="426"/>
        <w:jc w:val="both"/>
        <w:rPr>
          <w:rFonts w:ascii="Tahoma" w:hAnsi="Tahoma" w:cs="Tahoma"/>
        </w:rPr>
      </w:pPr>
      <w:r w:rsidRPr="00735562">
        <w:rPr>
          <w:rFonts w:ascii="Tahoma" w:hAnsi="Tahoma" w:cs="Tahoma"/>
        </w:rPr>
        <w:t> </w:t>
      </w:r>
    </w:p>
    <w:p w14:paraId="752CDC44" w14:textId="77777777" w:rsidR="00F639EF" w:rsidRPr="00735562" w:rsidRDefault="00F639EF" w:rsidP="00F639EF">
      <w:pPr>
        <w:ind w:left="709"/>
        <w:jc w:val="both"/>
        <w:rPr>
          <w:rFonts w:ascii="Tahoma" w:hAnsi="Tahoma" w:cs="Tahoma"/>
        </w:rPr>
      </w:pPr>
      <w:r w:rsidRPr="00735562">
        <w:rPr>
          <w:rFonts w:ascii="Tahoma" w:hAnsi="Tahoma" w:cs="Tahoma"/>
        </w:rPr>
        <w:t> </w:t>
      </w:r>
      <w:r w:rsidRPr="00735562">
        <w:rPr>
          <w:rFonts w:ascii="Tahoma" w:hAnsi="Tahoma" w:cs="Tahoma"/>
          <w:b/>
          <w:bCs/>
        </w:rPr>
        <w:t xml:space="preserve">Likwidacja szkód </w:t>
      </w:r>
      <w:r w:rsidRPr="00735562">
        <w:rPr>
          <w:rFonts w:ascii="Tahoma" w:hAnsi="Tahoma" w:cs="Tahoma"/>
        </w:rPr>
        <w:t> </w:t>
      </w:r>
    </w:p>
    <w:p w14:paraId="550B0B72" w14:textId="77777777" w:rsidR="00F639EF" w:rsidRPr="00735562" w:rsidRDefault="00F639EF" w:rsidP="00F639EF">
      <w:pPr>
        <w:ind w:left="709" w:hanging="283"/>
        <w:jc w:val="both"/>
        <w:rPr>
          <w:rFonts w:ascii="Tahoma" w:hAnsi="Tahoma" w:cs="Tahoma"/>
        </w:rPr>
      </w:pPr>
      <w:r w:rsidRPr="00735562">
        <w:rPr>
          <w:rFonts w:ascii="Tahoma" w:hAnsi="Tahoma" w:cs="Tahoma"/>
        </w:rPr>
        <w:t>-       wariant serwisowy/warsztatowy (wypłata odszkodowania na podstawie przedstawionych faktur na 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735562">
        <w:rPr>
          <w:rFonts w:ascii="Tahoma" w:hAnsi="Tahoma" w:cs="Tahoma"/>
        </w:rPr>
        <w:t>-</w:t>
      </w:r>
      <w:r w:rsidRPr="00735562">
        <w:rPr>
          <w:rFonts w:ascii="Tahoma" w:hAnsi="Tahoma" w:cs="Tahoma"/>
        </w:rPr>
        <w:tab/>
        <w:t>oględzin uszkodzonego pojazdu dokonuje Ubezpieczyciel w terminie</w:t>
      </w:r>
      <w:r w:rsidRPr="00ED4B30">
        <w:rPr>
          <w:rFonts w:ascii="Tahoma" w:hAnsi="Tahoma" w:cs="Tahoma"/>
        </w:rPr>
        <w:t xml:space="preserv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w:t>
      </w:r>
      <w:r w:rsidRPr="001070F9">
        <w:rPr>
          <w:rFonts w:ascii="Tahoma" w:hAnsi="Tahoma" w:cs="Tahoma"/>
        </w:rPr>
        <w:lastRenderedPageBreak/>
        <w:t>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735562" w:rsidRDefault="00F639EF" w:rsidP="00F639EF">
      <w:pPr>
        <w:ind w:left="709"/>
        <w:jc w:val="both"/>
        <w:rPr>
          <w:rFonts w:ascii="Tahoma" w:hAnsi="Tahoma" w:cs="Tahoma"/>
        </w:rPr>
      </w:pPr>
      <w:r w:rsidRPr="00F576F1">
        <w:rPr>
          <w:rFonts w:ascii="Tahoma" w:hAnsi="Tahoma" w:cs="Tahoma"/>
        </w:rPr>
        <w:t xml:space="preserve">Przedmiotem ubezpieczenia jest trwałe uszkodzenie ciała, rozstrój zdrowia lub śmierć ubezpieczonego powstałe w </w:t>
      </w:r>
      <w:r w:rsidRPr="00735562">
        <w:rPr>
          <w:rFonts w:ascii="Tahoma" w:hAnsi="Tahoma" w:cs="Tahoma"/>
        </w:rPr>
        <w:t>związku z ruchem pojazdów (również podczas zatrzymania i postoju), w tym podczas wsiadania i wysiadania z pojazdu, załadunku i rozładunku, naprawy pojazdu oraz upadku, pożaru lub wybuchu pojazdu</w:t>
      </w:r>
    </w:p>
    <w:p w14:paraId="27BEC959" w14:textId="77777777" w:rsidR="00F639EF" w:rsidRPr="00735562" w:rsidRDefault="00F639EF" w:rsidP="00F639EF">
      <w:pPr>
        <w:ind w:left="709"/>
        <w:jc w:val="both"/>
        <w:rPr>
          <w:rFonts w:ascii="Tahoma" w:hAnsi="Tahoma" w:cs="Tahoma"/>
        </w:rPr>
      </w:pPr>
      <w:r w:rsidRPr="00735562">
        <w:rPr>
          <w:rFonts w:ascii="Tahoma" w:hAnsi="Tahoma" w:cs="Tahoma"/>
        </w:rPr>
        <w:t> </w:t>
      </w:r>
    </w:p>
    <w:p w14:paraId="505D78F9" w14:textId="77777777" w:rsidR="00D44005" w:rsidRPr="00735562" w:rsidRDefault="00D44005" w:rsidP="00D44005">
      <w:pPr>
        <w:ind w:left="709"/>
        <w:jc w:val="both"/>
        <w:rPr>
          <w:rFonts w:ascii="Tahoma" w:hAnsi="Tahoma" w:cs="Tahoma"/>
        </w:rPr>
      </w:pPr>
      <w:r w:rsidRPr="00735562">
        <w:rPr>
          <w:rFonts w:ascii="Tahoma" w:hAnsi="Tahoma" w:cs="Tahoma"/>
          <w:b/>
          <w:bCs/>
        </w:rPr>
        <w:t xml:space="preserve">Suma ubezpieczenia - </w:t>
      </w:r>
      <w:r w:rsidRPr="00735562">
        <w:rPr>
          <w:rFonts w:ascii="Tahoma" w:hAnsi="Tahoma" w:cs="Tahoma"/>
        </w:rPr>
        <w:t>10 000 zł  na osobę</w:t>
      </w:r>
    </w:p>
    <w:p w14:paraId="2CF6CF09" w14:textId="77777777" w:rsidR="00D44005" w:rsidRPr="00735562" w:rsidRDefault="00D44005" w:rsidP="00D44005">
      <w:pPr>
        <w:ind w:left="709"/>
        <w:jc w:val="both"/>
        <w:rPr>
          <w:rFonts w:ascii="Tahoma" w:hAnsi="Tahoma" w:cs="Tahoma"/>
        </w:rPr>
      </w:pPr>
      <w:r w:rsidRPr="00735562">
        <w:rPr>
          <w:rFonts w:ascii="Tahoma" w:hAnsi="Tahoma" w:cs="Tahoma"/>
          <w:b/>
          <w:bCs/>
        </w:rPr>
        <w:t>-</w:t>
      </w:r>
      <w:r w:rsidRPr="00735562">
        <w:rPr>
          <w:rFonts w:ascii="Tahoma" w:hAnsi="Tahoma" w:cs="Tahoma"/>
        </w:rPr>
        <w:t xml:space="preserve"> w przypadku śmierci Ubezpieczonego – świadczenie w wysokości 100% sumy ubezpieczenia;</w:t>
      </w:r>
    </w:p>
    <w:p w14:paraId="1371594D" w14:textId="77777777" w:rsidR="00D44005" w:rsidRPr="00735562" w:rsidRDefault="00D44005" w:rsidP="00D44005">
      <w:pPr>
        <w:ind w:left="709"/>
        <w:jc w:val="both"/>
        <w:rPr>
          <w:rFonts w:ascii="Tahoma" w:hAnsi="Tahoma" w:cs="Tahoma"/>
        </w:rPr>
      </w:pPr>
      <w:r w:rsidRPr="00735562">
        <w:rPr>
          <w:rFonts w:ascii="Tahoma" w:hAnsi="Tahoma" w:cs="Tahoma"/>
        </w:rPr>
        <w:t>- w przypadku 100% uszczerbku na zdrowiu – świadczenie w wysokości 100% sumy ubezpieczenia;</w:t>
      </w:r>
    </w:p>
    <w:p w14:paraId="7E7B87F4" w14:textId="77777777" w:rsidR="00D44005" w:rsidRPr="00735562" w:rsidRDefault="00D44005" w:rsidP="00D44005">
      <w:pPr>
        <w:ind w:left="709"/>
        <w:jc w:val="both"/>
        <w:rPr>
          <w:rFonts w:ascii="Tahoma" w:hAnsi="Tahoma" w:cs="Tahoma"/>
        </w:rPr>
      </w:pPr>
      <w:r w:rsidRPr="00735562">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735562" w:rsidRDefault="00F639EF" w:rsidP="00F639EF">
      <w:pPr>
        <w:rPr>
          <w:rFonts w:ascii="Tahoma" w:hAnsi="Tahoma" w:cs="Tahoma"/>
          <w:b/>
          <w:bCs/>
        </w:rPr>
      </w:pPr>
      <w:r w:rsidRPr="00735562">
        <w:rPr>
          <w:rFonts w:ascii="Tahoma" w:hAnsi="Tahoma" w:cs="Tahoma"/>
          <w:b/>
          <w:bCs/>
        </w:rPr>
        <w:t> </w:t>
      </w:r>
    </w:p>
    <w:p w14:paraId="1D3CBA7B" w14:textId="77777777" w:rsidR="00F639EF" w:rsidRPr="00735562" w:rsidRDefault="00F639EF" w:rsidP="00F639EF">
      <w:pPr>
        <w:ind w:firstLine="708"/>
        <w:rPr>
          <w:rFonts w:ascii="Tahoma" w:hAnsi="Tahoma" w:cs="Tahoma"/>
          <w:b/>
          <w:bCs/>
        </w:rPr>
      </w:pPr>
      <w:r w:rsidRPr="00735562">
        <w:rPr>
          <w:rFonts w:ascii="Tahoma" w:hAnsi="Tahoma" w:cs="Tahoma"/>
        </w:rPr>
        <w:t>Zakres terytorialny ubezpieczenia NNW – RP i Europa</w:t>
      </w:r>
    </w:p>
    <w:p w14:paraId="3DCAD2CE" w14:textId="580B737C" w:rsidR="00F639EF" w:rsidRPr="00735562" w:rsidRDefault="00F639EF" w:rsidP="00F639EF">
      <w:pPr>
        <w:rPr>
          <w:rFonts w:ascii="Tahoma" w:hAnsi="Tahoma" w:cs="Tahoma"/>
        </w:rPr>
      </w:pPr>
    </w:p>
    <w:p w14:paraId="4A5A452C" w14:textId="77777777" w:rsidR="00FE3198" w:rsidRPr="00735562" w:rsidRDefault="00FE3198" w:rsidP="00F639EF">
      <w:pPr>
        <w:rPr>
          <w:rFonts w:ascii="Tahoma" w:hAnsi="Tahoma" w:cs="Tahoma"/>
        </w:rPr>
      </w:pPr>
    </w:p>
    <w:p w14:paraId="1699EB56" w14:textId="77777777" w:rsidR="00F639EF" w:rsidRPr="00735562" w:rsidRDefault="00F639EF" w:rsidP="00F639EF">
      <w:pPr>
        <w:rPr>
          <w:rFonts w:ascii="Tahoma" w:hAnsi="Tahoma" w:cs="Tahoma"/>
          <w:b/>
        </w:rPr>
      </w:pPr>
      <w:r w:rsidRPr="00735562">
        <w:rPr>
          <w:rFonts w:ascii="Tahoma" w:hAnsi="Tahoma" w:cs="Tahoma"/>
          <w:b/>
        </w:rPr>
        <w:t>Ubezpieczenie assistance (ASS)</w:t>
      </w:r>
    </w:p>
    <w:p w14:paraId="29E5F917" w14:textId="77777777" w:rsidR="00F639EF" w:rsidRPr="00735562" w:rsidRDefault="00F639EF" w:rsidP="00F639EF">
      <w:pPr>
        <w:rPr>
          <w:rFonts w:ascii="Tahoma" w:hAnsi="Tahoma" w:cs="Tahoma"/>
        </w:rPr>
      </w:pPr>
    </w:p>
    <w:p w14:paraId="7691BFB1" w14:textId="77777777" w:rsidR="00F639EF" w:rsidRPr="008738A0" w:rsidRDefault="00F639EF" w:rsidP="00F639EF">
      <w:pPr>
        <w:ind w:left="709"/>
        <w:jc w:val="both"/>
        <w:rPr>
          <w:rFonts w:ascii="Tahoma" w:hAnsi="Tahoma" w:cs="Tahoma"/>
        </w:rPr>
      </w:pPr>
      <w:r w:rsidRPr="00735562">
        <w:rPr>
          <w:rFonts w:ascii="Tahoma" w:hAnsi="Tahoma" w:cs="Tahoma"/>
          <w:b/>
          <w:bCs/>
        </w:rPr>
        <w:t>Okres ubezpieczenia -</w:t>
      </w:r>
      <w:r w:rsidRPr="00735562">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Default="00F639EF" w:rsidP="00F639EF">
      <w:pPr>
        <w:ind w:left="709"/>
        <w:jc w:val="both"/>
        <w:rPr>
          <w:rFonts w:ascii="Tahoma" w:hAnsi="Tahoma" w:cs="Tahoma"/>
          <w:b/>
          <w:bCs/>
        </w:rPr>
      </w:pPr>
    </w:p>
    <w:p w14:paraId="0AB4E179" w14:textId="36FED95F" w:rsidR="00F639EF" w:rsidRPr="006A5B36" w:rsidRDefault="00F639EF" w:rsidP="00F639EF">
      <w:pPr>
        <w:ind w:left="709"/>
        <w:jc w:val="both"/>
        <w:rPr>
          <w:rFonts w:ascii="Tahoma" w:hAnsi="Tahoma" w:cs="Tahoma"/>
          <w:bCs/>
        </w:rPr>
      </w:pPr>
      <w:r w:rsidRPr="002A4EC1">
        <w:rPr>
          <w:rFonts w:ascii="Tahoma" w:hAnsi="Tahoma" w:cs="Tahoma"/>
          <w:b/>
          <w:bCs/>
        </w:rPr>
        <w:t xml:space="preserve">Zakres </w:t>
      </w:r>
      <w:r w:rsidRPr="006A5B36">
        <w:rPr>
          <w:rFonts w:ascii="Tahoma" w:hAnsi="Tahoma" w:cs="Tahoma"/>
          <w:b/>
          <w:bCs/>
        </w:rPr>
        <w:t xml:space="preserve">ubezpieczenia </w:t>
      </w:r>
      <w:r w:rsidR="00E20CC3" w:rsidRPr="006A5B36">
        <w:rPr>
          <w:rFonts w:ascii="Tahoma" w:hAnsi="Tahoma" w:cs="Tahoma"/>
          <w:bCs/>
        </w:rPr>
        <w:t xml:space="preserve">(minimalny wymagany, </w:t>
      </w:r>
      <w:r w:rsidR="00B71608" w:rsidRPr="006A5B36">
        <w:rPr>
          <w:rFonts w:ascii="Tahoma" w:hAnsi="Tahoma" w:cs="Tahoma"/>
          <w:bCs/>
        </w:rPr>
        <w:t>pozostałe świadczenia i warunki zgodnie z OWU</w:t>
      </w:r>
      <w:r w:rsidR="00E20CC3" w:rsidRPr="006A5B36">
        <w:rPr>
          <w:rFonts w:ascii="Tahoma" w:hAnsi="Tahoma" w:cs="Tahoma"/>
          <w:bCs/>
        </w:rPr>
        <w:t>)</w:t>
      </w:r>
    </w:p>
    <w:p w14:paraId="20F13AD1" w14:textId="3F49EDFE" w:rsidR="0088525E" w:rsidRPr="0088525E" w:rsidRDefault="0088525E" w:rsidP="0088525E">
      <w:pPr>
        <w:jc w:val="both"/>
        <w:rPr>
          <w:rFonts w:ascii="Tahoma" w:hAnsi="Tahoma" w:cs="Tahoma"/>
          <w:u w:val="single"/>
        </w:rPr>
      </w:pPr>
    </w:p>
    <w:p w14:paraId="2CDEF3CB" w14:textId="77777777" w:rsidR="00622F83" w:rsidRPr="00DF77FB" w:rsidRDefault="00622F83" w:rsidP="00622F83">
      <w:pPr>
        <w:ind w:left="709"/>
        <w:jc w:val="both"/>
        <w:rPr>
          <w:rFonts w:ascii="Tahoma" w:eastAsia="Calibri" w:hAnsi="Tahoma" w:cs="Tahoma"/>
          <w:u w:val="single"/>
        </w:rPr>
      </w:pPr>
      <w:r w:rsidRPr="00DF77FB">
        <w:rPr>
          <w:rFonts w:ascii="Tahoma" w:eastAsia="Calibri" w:hAnsi="Tahoma" w:cs="Tahoma"/>
          <w:u w:val="single"/>
        </w:rPr>
        <w:t xml:space="preserve">I. Wariant podstawowy – dla pojazdu Skoda </w:t>
      </w:r>
      <w:proofErr w:type="spellStart"/>
      <w:r w:rsidRPr="00DF77FB">
        <w:rPr>
          <w:rFonts w:ascii="Tahoma" w:eastAsia="Calibri" w:hAnsi="Tahoma" w:cs="Tahoma"/>
          <w:u w:val="single"/>
        </w:rPr>
        <w:t>Roomster</w:t>
      </w:r>
      <w:proofErr w:type="spellEnd"/>
      <w:r w:rsidRPr="00DF77FB">
        <w:rPr>
          <w:rFonts w:ascii="Tahoma" w:eastAsia="Calibri" w:hAnsi="Tahoma" w:cs="Tahoma"/>
          <w:u w:val="single"/>
        </w:rPr>
        <w:t xml:space="preserve"> nr rej. ZDR 27500</w:t>
      </w:r>
    </w:p>
    <w:p w14:paraId="003B6CD2" w14:textId="77777777" w:rsidR="00622F83" w:rsidRPr="00DF77FB" w:rsidRDefault="00622F83" w:rsidP="00622F83">
      <w:pPr>
        <w:ind w:left="709"/>
        <w:jc w:val="both"/>
        <w:rPr>
          <w:rFonts w:ascii="Tahoma" w:eastAsia="Calibri" w:hAnsi="Tahoma" w:cs="Tahoma"/>
        </w:rPr>
      </w:pPr>
      <w:r w:rsidRPr="00DF77FB">
        <w:rPr>
          <w:rFonts w:ascii="Tahoma" w:eastAsia="Calibri" w:hAnsi="Tahoma" w:cs="Tahoma"/>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14:paraId="02CA5F01" w14:textId="77777777" w:rsidR="00622F83" w:rsidRPr="00DF77FB" w:rsidRDefault="00622F83" w:rsidP="00622F83">
      <w:pPr>
        <w:ind w:left="709"/>
        <w:jc w:val="both"/>
        <w:rPr>
          <w:rFonts w:ascii="Tahoma" w:eastAsia="Calibri" w:hAnsi="Tahoma" w:cs="Tahoma"/>
        </w:rPr>
      </w:pPr>
      <w:r w:rsidRPr="00DF77FB">
        <w:rPr>
          <w:rFonts w:ascii="Tahoma" w:eastAsia="Calibri" w:hAnsi="Tahoma" w:cs="Tahoma"/>
        </w:rPr>
        <w:t>-naprawy na miejscu zdarzenia (bez kosztu zakupu części),</w:t>
      </w:r>
    </w:p>
    <w:p w14:paraId="28AB4B02" w14:textId="77777777" w:rsidR="00622F83" w:rsidRPr="00DF77FB" w:rsidRDefault="00622F83" w:rsidP="00622F83">
      <w:pPr>
        <w:ind w:left="709"/>
        <w:jc w:val="both"/>
        <w:rPr>
          <w:rFonts w:ascii="Tahoma" w:eastAsia="Calibri" w:hAnsi="Tahoma" w:cs="Tahoma"/>
        </w:rPr>
      </w:pPr>
      <w:r w:rsidRPr="00DF77FB">
        <w:rPr>
          <w:rFonts w:ascii="Tahoma" w:eastAsia="Calibri" w:hAnsi="Tahoma" w:cs="Tahoma"/>
        </w:rPr>
        <w:t>-dostarczeniu paliwa (bez kosztu zakupu paliwa),</w:t>
      </w:r>
    </w:p>
    <w:p w14:paraId="4E6962EE" w14:textId="77777777" w:rsidR="00622F83" w:rsidRPr="00DF77FB" w:rsidRDefault="00622F83" w:rsidP="00622F83">
      <w:pPr>
        <w:ind w:left="709"/>
        <w:jc w:val="both"/>
        <w:rPr>
          <w:rFonts w:ascii="Tahoma" w:eastAsia="Calibri" w:hAnsi="Tahoma" w:cs="Tahoma"/>
        </w:rPr>
      </w:pPr>
      <w:r w:rsidRPr="00DF77FB">
        <w:rPr>
          <w:rFonts w:ascii="Tahoma" w:eastAsia="Calibri" w:hAnsi="Tahoma" w:cs="Tahoma"/>
        </w:rPr>
        <w:t>-pokryciu kosztów holowania do miejsca wskazanego przez ubezpieczonego (limit kilometrów – minimum 200 km od miejsca wypadku, awarii na terytorium RP),</w:t>
      </w:r>
    </w:p>
    <w:p w14:paraId="3C052EE6" w14:textId="77777777" w:rsidR="00622F83" w:rsidRPr="00DF77FB" w:rsidRDefault="00622F83" w:rsidP="00622F83">
      <w:pPr>
        <w:ind w:left="709"/>
        <w:jc w:val="both"/>
        <w:rPr>
          <w:rFonts w:ascii="Tahoma" w:eastAsia="Calibri" w:hAnsi="Tahoma" w:cs="Tahoma"/>
        </w:rPr>
      </w:pPr>
      <w:r w:rsidRPr="00DF77FB">
        <w:rPr>
          <w:rFonts w:ascii="Tahoma" w:eastAsia="Calibri" w:hAnsi="Tahoma" w:cs="Tahoma"/>
        </w:rPr>
        <w:t>-pokrycia kosztów kontynuowania podróży,</w:t>
      </w:r>
    </w:p>
    <w:p w14:paraId="2DE4F50A" w14:textId="77777777" w:rsidR="00622F83" w:rsidRPr="00DF77FB" w:rsidRDefault="00622F83" w:rsidP="00622F83">
      <w:pPr>
        <w:ind w:left="709"/>
        <w:jc w:val="both"/>
        <w:rPr>
          <w:rFonts w:ascii="Tahoma" w:eastAsia="Calibri" w:hAnsi="Tahoma" w:cs="Tahoma"/>
        </w:rPr>
      </w:pPr>
      <w:r w:rsidRPr="00DF77FB">
        <w:rPr>
          <w:rFonts w:ascii="Tahoma" w:eastAsia="Calibri" w:hAnsi="Tahoma" w:cs="Tahoma"/>
        </w:rPr>
        <w:t>-wynajem pojazdu zastępczego na okres min. 3 dni,</w:t>
      </w:r>
    </w:p>
    <w:p w14:paraId="43993F0C" w14:textId="77777777" w:rsidR="00622F83" w:rsidRPr="00DF77FB" w:rsidRDefault="00622F83" w:rsidP="00622F83">
      <w:pPr>
        <w:ind w:left="709"/>
        <w:jc w:val="both"/>
        <w:rPr>
          <w:rFonts w:ascii="Tahoma" w:eastAsia="Calibri" w:hAnsi="Tahoma" w:cs="Tahoma"/>
        </w:rPr>
      </w:pPr>
      <w:r w:rsidRPr="00DF77FB">
        <w:rPr>
          <w:rFonts w:ascii="Tahoma" w:eastAsia="Calibri" w:hAnsi="Tahoma" w:cs="Tahoma"/>
        </w:rPr>
        <w:t>przy czym okres, za który Ubezpieczyciel pokrywa koszty wynajmu pojazdu zastępczego liczy się od dnia rozpoczęcia wynajmu tego pojazdu, a nie od dnia wypadku, awarii lub kradzieży pojazdu. Dodatkowo pojazd zastępczy powinien być o porównywalnej klasie (nie wyżej niż klasa B), o tej samej ilości miejsc oraz o porównywalnej pojemności silnika, ładowności pojazdu oraz jego funkcjonalności do pojazdu ubezpieczonego.</w:t>
      </w:r>
    </w:p>
    <w:p w14:paraId="691494F6" w14:textId="77777777" w:rsidR="00622F83" w:rsidRPr="00DF77FB" w:rsidRDefault="00622F83" w:rsidP="00622F83">
      <w:pPr>
        <w:ind w:left="709"/>
        <w:jc w:val="both"/>
        <w:rPr>
          <w:rFonts w:ascii="Tahoma" w:eastAsia="Calibri" w:hAnsi="Tahoma" w:cs="Tahoma"/>
        </w:rPr>
      </w:pPr>
      <w:r w:rsidRPr="00DF77FB">
        <w:rPr>
          <w:rFonts w:ascii="Tahoma" w:eastAsia="Calibri" w:hAnsi="Tahoma" w:cs="Tahoma"/>
        </w:rPr>
        <w:t>Ubezpieczenie dotyczy pojazdów osobowych, dostawczych i ciężarowych o dopuszczalnej masie całkowitej do 3,5 t, wskazanych w załączniku z wykazem pojazdów do ubezpieczenia w tym wariancie.</w:t>
      </w:r>
    </w:p>
    <w:p w14:paraId="55A386E5" w14:textId="77777777" w:rsidR="00622F83" w:rsidRPr="0052537B" w:rsidRDefault="00622F83" w:rsidP="00622F83">
      <w:pPr>
        <w:ind w:left="709"/>
        <w:jc w:val="both"/>
        <w:rPr>
          <w:rFonts w:ascii="Tahoma" w:hAnsi="Tahoma" w:cs="Tahoma"/>
        </w:rPr>
      </w:pPr>
      <w:r w:rsidRPr="00DF77FB">
        <w:rPr>
          <w:rFonts w:ascii="Tahoma" w:eastAsia="Calibri" w:hAnsi="Tahoma" w:cs="Tahoma"/>
        </w:rPr>
        <w:t>Minimalny zakres terytorialny - RP.</w:t>
      </w:r>
    </w:p>
    <w:p w14:paraId="7D7ADDBF" w14:textId="77777777" w:rsidR="00622F83" w:rsidRPr="0052537B" w:rsidRDefault="00622F83" w:rsidP="00622F83">
      <w:pPr>
        <w:jc w:val="both"/>
        <w:rPr>
          <w:rFonts w:ascii="Tahoma" w:hAnsi="Tahoma" w:cs="Tahoma"/>
          <w:u w:val="single"/>
        </w:rPr>
      </w:pPr>
    </w:p>
    <w:p w14:paraId="6D99F16E" w14:textId="77777777" w:rsidR="00622F83" w:rsidRPr="0052537B" w:rsidRDefault="00622F83" w:rsidP="00622F83">
      <w:pPr>
        <w:pStyle w:val="Akapitzlist"/>
        <w:jc w:val="both"/>
        <w:rPr>
          <w:rFonts w:ascii="Tahoma" w:hAnsi="Tahoma" w:cs="Tahoma"/>
          <w:b/>
          <w:bCs/>
          <w:sz w:val="20"/>
          <w:szCs w:val="20"/>
          <w:u w:val="single"/>
        </w:rPr>
      </w:pPr>
      <w:r w:rsidRPr="0052537B">
        <w:rPr>
          <w:rFonts w:ascii="Tahoma" w:hAnsi="Tahoma" w:cs="Tahoma"/>
          <w:sz w:val="20"/>
          <w:szCs w:val="20"/>
          <w:u w:val="single"/>
        </w:rPr>
        <w:lastRenderedPageBreak/>
        <w:t xml:space="preserve">II. Wariant rozszerzony – dla pojazdu Skoda </w:t>
      </w:r>
      <w:proofErr w:type="spellStart"/>
      <w:r w:rsidRPr="0052537B">
        <w:rPr>
          <w:rFonts w:ascii="Tahoma" w:hAnsi="Tahoma" w:cs="Tahoma"/>
          <w:sz w:val="20"/>
          <w:szCs w:val="20"/>
          <w:u w:val="single"/>
        </w:rPr>
        <w:t>Superb</w:t>
      </w:r>
      <w:proofErr w:type="spellEnd"/>
      <w:r>
        <w:rPr>
          <w:rFonts w:ascii="Tahoma" w:hAnsi="Tahoma" w:cs="Tahoma"/>
          <w:sz w:val="20"/>
          <w:szCs w:val="20"/>
          <w:u w:val="single"/>
        </w:rPr>
        <w:t xml:space="preserve"> nr rej. </w:t>
      </w:r>
      <w:r w:rsidRPr="0052537B">
        <w:rPr>
          <w:rFonts w:ascii="Tahoma" w:hAnsi="Tahoma" w:cs="Tahoma"/>
          <w:sz w:val="20"/>
          <w:szCs w:val="20"/>
          <w:u w:val="single"/>
        </w:rPr>
        <w:t>ZDR32999</w:t>
      </w:r>
    </w:p>
    <w:p w14:paraId="45CFEB57" w14:textId="77777777" w:rsidR="00622F83" w:rsidRPr="0052537B" w:rsidRDefault="00622F83" w:rsidP="00622F83">
      <w:pPr>
        <w:ind w:left="709"/>
        <w:jc w:val="both"/>
        <w:rPr>
          <w:rFonts w:ascii="Tahoma" w:hAnsi="Tahoma" w:cs="Tahoma"/>
        </w:rPr>
      </w:pPr>
      <w:r w:rsidRPr="0052537B">
        <w:rPr>
          <w:rFonts w:ascii="Tahoma" w:hAnsi="Tahoma" w:cs="Tahoma"/>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14:paraId="5484557A" w14:textId="77777777" w:rsidR="00622F83" w:rsidRPr="0052537B" w:rsidRDefault="00622F83" w:rsidP="00622F83">
      <w:pPr>
        <w:pStyle w:val="Akapitzlist"/>
        <w:numPr>
          <w:ilvl w:val="0"/>
          <w:numId w:val="85"/>
        </w:numPr>
        <w:ind w:left="993" w:hanging="284"/>
        <w:jc w:val="both"/>
        <w:rPr>
          <w:rFonts w:ascii="Tahoma" w:hAnsi="Tahoma" w:cs="Tahoma"/>
          <w:sz w:val="20"/>
          <w:szCs w:val="20"/>
        </w:rPr>
      </w:pPr>
      <w:r w:rsidRPr="0052537B">
        <w:rPr>
          <w:rFonts w:ascii="Tahoma" w:hAnsi="Tahoma" w:cs="Tahoma"/>
          <w:sz w:val="20"/>
          <w:szCs w:val="20"/>
        </w:rPr>
        <w:t xml:space="preserve">naprawy na miejscu zdarzenia (bez kosztu zakupu części), </w:t>
      </w:r>
    </w:p>
    <w:p w14:paraId="73D0003C" w14:textId="77777777" w:rsidR="00622F83" w:rsidRPr="0052537B" w:rsidRDefault="00622F83" w:rsidP="00622F83">
      <w:pPr>
        <w:pStyle w:val="Akapitzlist"/>
        <w:numPr>
          <w:ilvl w:val="0"/>
          <w:numId w:val="85"/>
        </w:numPr>
        <w:ind w:left="993" w:hanging="284"/>
        <w:jc w:val="both"/>
        <w:rPr>
          <w:rFonts w:ascii="Tahoma" w:hAnsi="Tahoma" w:cs="Tahoma"/>
          <w:sz w:val="20"/>
          <w:szCs w:val="20"/>
        </w:rPr>
      </w:pPr>
      <w:r w:rsidRPr="0052537B">
        <w:rPr>
          <w:rFonts w:ascii="Tahoma" w:hAnsi="Tahoma" w:cs="Tahoma"/>
          <w:sz w:val="20"/>
          <w:szCs w:val="20"/>
        </w:rPr>
        <w:t xml:space="preserve">dostarczeniu paliwa (bez kosztu zakupu paliwa), </w:t>
      </w:r>
    </w:p>
    <w:p w14:paraId="0DA5F29D" w14:textId="5A5D2FFF" w:rsidR="00622F83" w:rsidRPr="0052537B" w:rsidRDefault="00622F83" w:rsidP="00622F83">
      <w:pPr>
        <w:pStyle w:val="Akapitzlist"/>
        <w:numPr>
          <w:ilvl w:val="0"/>
          <w:numId w:val="85"/>
        </w:numPr>
        <w:ind w:left="993" w:hanging="284"/>
        <w:jc w:val="both"/>
        <w:rPr>
          <w:rFonts w:ascii="Tahoma" w:hAnsi="Tahoma" w:cs="Tahoma"/>
          <w:sz w:val="20"/>
          <w:szCs w:val="20"/>
        </w:rPr>
      </w:pPr>
      <w:r w:rsidRPr="0052537B">
        <w:rPr>
          <w:rFonts w:ascii="Tahoma" w:hAnsi="Tahoma" w:cs="Tahoma"/>
          <w:sz w:val="20"/>
          <w:szCs w:val="20"/>
        </w:rPr>
        <w:t xml:space="preserve">pokryciu kosztów holowania do miejsca wskazanego przez ubezpieczonego bez limitu kilometrów od miejsca wypadku, awarii lub innego zdarzenia losowego uniemożliwiającego dalszą jazdę </w:t>
      </w:r>
      <w:r w:rsidRPr="0052537B">
        <w:rPr>
          <w:rFonts w:ascii="Tahoma" w:hAnsi="Tahoma" w:cs="Tahoma"/>
          <w:sz w:val="20"/>
          <w:szCs w:val="20"/>
          <w:u w:val="single"/>
        </w:rPr>
        <w:t>na terytorium RP</w:t>
      </w:r>
      <w:r w:rsidRPr="0052537B">
        <w:rPr>
          <w:rFonts w:ascii="Tahoma" w:hAnsi="Tahoma" w:cs="Tahoma"/>
          <w:sz w:val="20"/>
          <w:szCs w:val="20"/>
        </w:rPr>
        <w:t xml:space="preserve"> oraz minimum </w:t>
      </w:r>
      <w:r w:rsidR="00735562">
        <w:rPr>
          <w:rFonts w:ascii="Tahoma" w:hAnsi="Tahoma" w:cs="Tahoma"/>
          <w:b/>
          <w:sz w:val="20"/>
          <w:szCs w:val="20"/>
        </w:rPr>
        <w:t>5</w:t>
      </w:r>
      <w:r w:rsidRPr="0052537B">
        <w:rPr>
          <w:rFonts w:ascii="Tahoma" w:hAnsi="Tahoma" w:cs="Tahoma"/>
          <w:b/>
          <w:sz w:val="20"/>
          <w:szCs w:val="20"/>
        </w:rPr>
        <w:t>00 km</w:t>
      </w:r>
      <w:r w:rsidRPr="0052537B">
        <w:rPr>
          <w:rFonts w:ascii="Tahoma" w:hAnsi="Tahoma" w:cs="Tahoma"/>
          <w:sz w:val="20"/>
          <w:szCs w:val="20"/>
        </w:rPr>
        <w:t xml:space="preserve"> od miejsca wypadku, awarii lub innego zdarzenia losowego uniemożliwiającego dalszą jazdę </w:t>
      </w:r>
      <w:r w:rsidRPr="0052537B">
        <w:rPr>
          <w:rFonts w:ascii="Tahoma" w:hAnsi="Tahoma" w:cs="Tahoma"/>
          <w:sz w:val="20"/>
          <w:szCs w:val="20"/>
          <w:u w:val="single"/>
        </w:rPr>
        <w:t>poza terytorium RP</w:t>
      </w:r>
      <w:r w:rsidRPr="0052537B">
        <w:rPr>
          <w:rFonts w:ascii="Tahoma" w:hAnsi="Tahoma" w:cs="Tahoma"/>
          <w:sz w:val="20"/>
          <w:szCs w:val="20"/>
        </w:rPr>
        <w:t xml:space="preserve">), </w:t>
      </w:r>
    </w:p>
    <w:p w14:paraId="32592B68" w14:textId="77777777" w:rsidR="00622F83" w:rsidRPr="0052537B" w:rsidRDefault="00622F83" w:rsidP="00622F83">
      <w:pPr>
        <w:pStyle w:val="Akapitzlist"/>
        <w:numPr>
          <w:ilvl w:val="0"/>
          <w:numId w:val="85"/>
        </w:numPr>
        <w:ind w:left="993" w:hanging="284"/>
        <w:jc w:val="both"/>
        <w:rPr>
          <w:rFonts w:ascii="Tahoma" w:hAnsi="Tahoma" w:cs="Tahoma"/>
          <w:sz w:val="20"/>
          <w:szCs w:val="20"/>
        </w:rPr>
      </w:pPr>
      <w:r w:rsidRPr="0052537B">
        <w:rPr>
          <w:rFonts w:ascii="Tahoma" w:hAnsi="Tahoma" w:cs="Tahoma"/>
          <w:sz w:val="20"/>
          <w:szCs w:val="20"/>
        </w:rPr>
        <w:t>zakwaterowania do 5 dób lub pokrycia kosztów kontynuowania podróży (usługa przysługuje w przypadku kradzieży pojazdu lub unieruchomienia pojazdu na okres dłuższy niż 12 godzin, wskutek awarii lub wypadku zaistniałego w odległości ponad 50 km od miejsca zamieszkania),</w:t>
      </w:r>
    </w:p>
    <w:p w14:paraId="21E2FB5E" w14:textId="77777777" w:rsidR="00622F83" w:rsidRPr="0052537B" w:rsidRDefault="00622F83" w:rsidP="00622F83">
      <w:pPr>
        <w:pStyle w:val="Akapitzlist"/>
        <w:numPr>
          <w:ilvl w:val="0"/>
          <w:numId w:val="85"/>
        </w:numPr>
        <w:ind w:left="993" w:hanging="284"/>
        <w:jc w:val="both"/>
        <w:rPr>
          <w:rFonts w:ascii="Tahoma" w:hAnsi="Tahoma" w:cs="Tahoma"/>
          <w:sz w:val="20"/>
          <w:szCs w:val="20"/>
        </w:rPr>
      </w:pPr>
      <w:r w:rsidRPr="0052537B">
        <w:rPr>
          <w:rFonts w:ascii="Tahoma" w:hAnsi="Tahoma" w:cs="Tahoma"/>
          <w:sz w:val="20"/>
          <w:szCs w:val="20"/>
        </w:rPr>
        <w:t>wynajmu samochodu zastępczego:</w:t>
      </w:r>
    </w:p>
    <w:p w14:paraId="1BD1FCAC" w14:textId="77777777" w:rsidR="00622F83" w:rsidRPr="0052537B" w:rsidRDefault="00622F83" w:rsidP="00622F83">
      <w:pPr>
        <w:ind w:left="993"/>
        <w:jc w:val="both"/>
        <w:rPr>
          <w:rFonts w:ascii="Tahoma" w:hAnsi="Tahoma" w:cs="Tahoma"/>
        </w:rPr>
      </w:pPr>
      <w:r w:rsidRPr="0052537B">
        <w:rPr>
          <w:rFonts w:ascii="Tahoma" w:hAnsi="Tahoma" w:cs="Tahoma"/>
        </w:rPr>
        <w:t>- na okres minimum 14 dni w przypadku kradzieży pojazdu,</w:t>
      </w:r>
    </w:p>
    <w:p w14:paraId="61D71CD0" w14:textId="77777777" w:rsidR="00622F83" w:rsidRPr="0052537B" w:rsidRDefault="00622F83" w:rsidP="00622F83">
      <w:pPr>
        <w:ind w:left="993"/>
        <w:jc w:val="both"/>
        <w:rPr>
          <w:rFonts w:ascii="Tahoma" w:hAnsi="Tahoma" w:cs="Tahoma"/>
        </w:rPr>
      </w:pPr>
      <w:r w:rsidRPr="0052537B">
        <w:rPr>
          <w:rFonts w:ascii="Tahoma" w:hAnsi="Tahoma" w:cs="Tahoma"/>
        </w:rPr>
        <w:t xml:space="preserve">- na okres minimum 10 dni w przypadku wypadku pojazdu, </w:t>
      </w:r>
    </w:p>
    <w:p w14:paraId="14793899" w14:textId="77777777" w:rsidR="00622F83" w:rsidRPr="0052537B" w:rsidRDefault="00622F83" w:rsidP="00622F83">
      <w:pPr>
        <w:ind w:left="993"/>
        <w:jc w:val="both"/>
        <w:rPr>
          <w:rFonts w:ascii="Tahoma" w:hAnsi="Tahoma" w:cs="Tahoma"/>
        </w:rPr>
      </w:pPr>
      <w:r w:rsidRPr="0052537B">
        <w:rPr>
          <w:rFonts w:ascii="Tahoma" w:hAnsi="Tahoma" w:cs="Tahoma"/>
        </w:rPr>
        <w:t>- na okres minimum 5 dni w przypadku awarii pojazdu,</w:t>
      </w:r>
    </w:p>
    <w:p w14:paraId="097D01AE" w14:textId="77777777" w:rsidR="00622F83" w:rsidRPr="0052537B" w:rsidRDefault="00622F83" w:rsidP="00622F83">
      <w:pPr>
        <w:pStyle w:val="Akapitzlist"/>
        <w:tabs>
          <w:tab w:val="left" w:pos="993"/>
        </w:tabs>
        <w:ind w:left="993"/>
        <w:jc w:val="both"/>
        <w:rPr>
          <w:rFonts w:ascii="Tahoma" w:hAnsi="Tahoma" w:cs="Tahoma"/>
        </w:rPr>
      </w:pPr>
      <w:r w:rsidRPr="0052537B">
        <w:rPr>
          <w:rFonts w:ascii="Tahoma" w:hAnsi="Tahoma" w:cs="Tahoma"/>
          <w:sz w:val="20"/>
          <w:szCs w:val="20"/>
        </w:rPr>
        <w:t>przy czym okres, za który Ubezpieczyciel pokrywa koszty wynajmu pojazdu zastępczego liczy się od dnia rozpoczęcia wynajmu tego pojazdu, a nie od dnia wypadku, awarii lub kradzieży pojazdu. Dodatkowo pojazd zastępczy powinien być o porównywalnej klasie (nie wyżej niż klasa E), o tej samej ilości miejsc oraz o porównywalnej pojemności silnika, ładowności pojazdu oraz jego funkcjonalności do pojazdu ubezpieczonego.</w:t>
      </w:r>
    </w:p>
    <w:p w14:paraId="1BB61740" w14:textId="77777777" w:rsidR="00622F83" w:rsidRPr="00125F05" w:rsidRDefault="00622F83" w:rsidP="00622F83">
      <w:pPr>
        <w:ind w:left="709"/>
        <w:jc w:val="both"/>
        <w:rPr>
          <w:rFonts w:ascii="Tahoma" w:hAnsi="Tahoma" w:cs="Tahoma"/>
        </w:rPr>
      </w:pPr>
      <w:r w:rsidRPr="0052537B">
        <w:rPr>
          <w:rFonts w:ascii="Tahoma" w:hAnsi="Tahoma" w:cs="Tahoma"/>
        </w:rPr>
        <w:t>Ubezpieczenie dotyczy pojazdów osobowych, dostawczych i ciężarowych o dopuszczalnej masie całkowitej do 3,5 t, wskazanych w załączniku z wykazem</w:t>
      </w:r>
      <w:r w:rsidRPr="00125F05">
        <w:rPr>
          <w:rFonts w:ascii="Tahoma" w:hAnsi="Tahoma" w:cs="Tahoma"/>
        </w:rPr>
        <w:t xml:space="preserve"> pojazdów do ubezpieczenia w tym wariancie.</w:t>
      </w:r>
    </w:p>
    <w:p w14:paraId="33A6BE14" w14:textId="77777777" w:rsidR="00622F83" w:rsidRPr="00125F05" w:rsidRDefault="00622F83" w:rsidP="00622F83">
      <w:pPr>
        <w:ind w:left="709"/>
        <w:jc w:val="both"/>
        <w:rPr>
          <w:rFonts w:ascii="Tahoma" w:hAnsi="Tahoma" w:cs="Tahoma"/>
        </w:rPr>
      </w:pPr>
      <w:r w:rsidRPr="00125F05">
        <w:rPr>
          <w:rFonts w:ascii="Tahoma" w:hAnsi="Tahoma" w:cs="Tahoma"/>
        </w:rPr>
        <w:t>Minimalny zakres terytorialny - RP i Europa.</w:t>
      </w:r>
    </w:p>
    <w:p w14:paraId="50EB8670" w14:textId="77777777" w:rsidR="008E3081" w:rsidRDefault="008E3081" w:rsidP="00F639EF">
      <w:pPr>
        <w:ind w:left="709"/>
        <w:jc w:val="both"/>
        <w:rPr>
          <w:rFonts w:ascii="Tahoma" w:hAnsi="Tahoma" w:cs="Tahoma"/>
        </w:rPr>
      </w:pPr>
    </w:p>
    <w:p w14:paraId="76915FF5" w14:textId="77777777" w:rsidR="008E3081" w:rsidRDefault="008E3081" w:rsidP="00F639EF">
      <w:pPr>
        <w:ind w:left="709"/>
        <w:jc w:val="both"/>
        <w:rPr>
          <w:rFonts w:ascii="Tahoma" w:hAnsi="Tahoma" w:cs="Tahoma"/>
        </w:rPr>
      </w:pPr>
    </w:p>
    <w:p w14:paraId="78FF2CB1" w14:textId="77777777" w:rsidR="00A70E0C" w:rsidRDefault="00A70E0C" w:rsidP="001020BF">
      <w:pPr>
        <w:jc w:val="both"/>
        <w:rPr>
          <w:rFonts w:ascii="Tahoma" w:hAnsi="Tahoma" w:cs="Tahoma"/>
        </w:rPr>
      </w:pPr>
    </w:p>
    <w:p w14:paraId="797AE079" w14:textId="77777777" w:rsidR="00F639EF" w:rsidRPr="00032A7B" w:rsidRDefault="00F639EF" w:rsidP="00F639EF">
      <w:pPr>
        <w:rPr>
          <w:rFonts w:ascii="Tahoma" w:hAnsi="Tahoma" w:cs="Tahoma"/>
          <w:b/>
          <w:u w:val="single"/>
        </w:rPr>
      </w:pPr>
      <w:r w:rsidRPr="00032A7B">
        <w:rPr>
          <w:rFonts w:ascii="Tahoma" w:hAnsi="Tahoma" w:cs="Tahoma"/>
          <w:b/>
          <w:u w:val="single"/>
        </w:rPr>
        <w:t xml:space="preserve">Część III Zamówienia </w:t>
      </w:r>
    </w:p>
    <w:p w14:paraId="7A026D07" w14:textId="77777777" w:rsidR="00F639EF" w:rsidRDefault="00F639EF" w:rsidP="00F639EF">
      <w:pPr>
        <w:ind w:left="709"/>
        <w:jc w:val="both"/>
        <w:rPr>
          <w:rFonts w:ascii="Tahoma" w:hAnsi="Tahoma" w:cs="Tahoma"/>
        </w:rPr>
      </w:pPr>
    </w:p>
    <w:p w14:paraId="4A1D951C" w14:textId="20B929CF"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t xml:space="preserve">Łączny okres ubezpieczenia: </w:t>
      </w:r>
      <w:r w:rsidRPr="004D16B9">
        <w:rPr>
          <w:rFonts w:ascii="Tahoma" w:hAnsi="Tahoma" w:cs="Tahoma"/>
          <w:b/>
          <w:sz w:val="22"/>
          <w:szCs w:val="22"/>
        </w:rPr>
        <w:tab/>
        <w:t xml:space="preserve">od </w:t>
      </w:r>
      <w:r w:rsidR="00032A7B">
        <w:rPr>
          <w:rFonts w:ascii="Tahoma" w:hAnsi="Tahoma" w:cs="Tahoma"/>
          <w:b/>
          <w:sz w:val="22"/>
          <w:szCs w:val="22"/>
        </w:rPr>
        <w:t>21.03.2023 r.</w:t>
      </w:r>
      <w:r w:rsidRPr="004D16B9">
        <w:rPr>
          <w:rFonts w:ascii="Tahoma" w:hAnsi="Tahoma" w:cs="Tahoma"/>
          <w:b/>
          <w:sz w:val="22"/>
          <w:szCs w:val="22"/>
        </w:rPr>
        <w:t xml:space="preserve"> do </w:t>
      </w:r>
      <w:r w:rsidR="00032A7B">
        <w:rPr>
          <w:rFonts w:ascii="Tahoma" w:hAnsi="Tahoma" w:cs="Tahoma"/>
          <w:b/>
          <w:sz w:val="22"/>
          <w:szCs w:val="22"/>
        </w:rPr>
        <w:t>20.03.2025</w:t>
      </w:r>
    </w:p>
    <w:p w14:paraId="6BEE3ED7" w14:textId="77777777" w:rsidR="00F639EF" w:rsidRDefault="00F639EF" w:rsidP="00F639EF">
      <w:pPr>
        <w:ind w:left="709"/>
        <w:jc w:val="both"/>
        <w:rPr>
          <w:rFonts w:ascii="Tahoma" w:hAnsi="Tahoma" w:cs="Tahoma"/>
        </w:rPr>
      </w:pPr>
    </w:p>
    <w:p w14:paraId="6FA1DE1C" w14:textId="77777777" w:rsidR="00244F2E" w:rsidRPr="000C40E8" w:rsidRDefault="00244F2E" w:rsidP="00244F2E">
      <w:pPr>
        <w:pStyle w:val="Nagwek3"/>
        <w:ind w:left="0"/>
        <w:jc w:val="both"/>
        <w:rPr>
          <w:rFonts w:ascii="Tahoma" w:hAnsi="Tahoma" w:cs="Tahoma"/>
          <w:sz w:val="20"/>
        </w:rPr>
      </w:pPr>
      <w:r w:rsidRPr="00735562">
        <w:rPr>
          <w:rFonts w:ascii="Tahoma" w:hAnsi="Tahoma" w:cs="Tahoma"/>
          <w:sz w:val="20"/>
        </w:rPr>
        <w:t xml:space="preserve">UBEZPIECZENIE NASTĘPSTW </w:t>
      </w:r>
      <w:r w:rsidRPr="000C40E8">
        <w:rPr>
          <w:rFonts w:ascii="Tahoma" w:hAnsi="Tahoma" w:cs="Tahoma"/>
          <w:sz w:val="20"/>
        </w:rPr>
        <w:t>NIESZCZĘŚLIWYCH WYPADKÓW STRAŻAKÓW OSP, CZŁONKÓW MŁODZIEŻOWYCH DRUŻYN POŻARNICZYCH (MDP) I DZIECIĘCYCH DRUŻYN POŻARNICZYCH (DDP) ZGODNIE Z USTAWĄ Z DNIA 17 GRUDNIA 2021 R. O OCHOTNICZYCH STRAŻACH POŻARNYCH</w:t>
      </w:r>
    </w:p>
    <w:p w14:paraId="536A04EB" w14:textId="77777777" w:rsidR="00F639EF" w:rsidRPr="000C40E8" w:rsidRDefault="00F639EF" w:rsidP="00F639EF">
      <w:pPr>
        <w:ind w:firstLine="426"/>
        <w:jc w:val="both"/>
        <w:rPr>
          <w:rFonts w:ascii="Tahoma" w:hAnsi="Tahoma" w:cs="Tahoma"/>
          <w:b/>
        </w:rPr>
      </w:pPr>
    </w:p>
    <w:p w14:paraId="578AE9D7" w14:textId="77777777" w:rsidR="00205DFE" w:rsidRPr="000C40E8" w:rsidRDefault="00205DFE" w:rsidP="00205DFE">
      <w:pPr>
        <w:pStyle w:val="WW-Tekstpodstawowywcity2"/>
        <w:rPr>
          <w:rFonts w:ascii="Tahoma" w:hAnsi="Tahoma" w:cs="Tahoma"/>
          <w:b/>
          <w:bCs/>
          <w:sz w:val="20"/>
        </w:rPr>
      </w:pPr>
    </w:p>
    <w:p w14:paraId="7533BF0F" w14:textId="77777777" w:rsidR="00244F2E" w:rsidRPr="000C40E8" w:rsidRDefault="00244F2E" w:rsidP="00244F2E">
      <w:pPr>
        <w:jc w:val="both"/>
        <w:rPr>
          <w:rFonts w:ascii="Tahoma" w:hAnsi="Tahoma" w:cs="Tahoma"/>
        </w:rPr>
      </w:pPr>
      <w:r w:rsidRPr="000C40E8">
        <w:rPr>
          <w:rFonts w:ascii="Tahoma" w:hAnsi="Tahoma" w:cs="Tahoma"/>
          <w:u w:val="single"/>
        </w:rPr>
        <w:t>Zakres ubezpieczenia:</w:t>
      </w:r>
      <w:r w:rsidRPr="000C40E8">
        <w:rPr>
          <w:rFonts w:ascii="Tahoma" w:hAnsi="Tahoma" w:cs="Tahoma"/>
        </w:rPr>
        <w:tab/>
        <w:t>świadczenia podstawowe + zawał serca i udar mózgu</w:t>
      </w:r>
    </w:p>
    <w:p w14:paraId="72810D6B" w14:textId="77777777" w:rsidR="00244F2E" w:rsidRPr="000C40E8" w:rsidRDefault="00244F2E" w:rsidP="00244F2E">
      <w:pPr>
        <w:jc w:val="both"/>
        <w:rPr>
          <w:rFonts w:ascii="Tahoma" w:hAnsi="Tahoma" w:cs="Tahoma"/>
        </w:rPr>
      </w:pPr>
    </w:p>
    <w:p w14:paraId="5D359B28" w14:textId="576C5837" w:rsidR="00244F2E" w:rsidRPr="000C40E8" w:rsidRDefault="00244F2E" w:rsidP="00244F2E">
      <w:pPr>
        <w:jc w:val="both"/>
        <w:rPr>
          <w:rFonts w:ascii="Tahoma" w:hAnsi="Tahoma" w:cs="Tahoma"/>
        </w:rPr>
      </w:pPr>
      <w:r w:rsidRPr="000C40E8">
        <w:rPr>
          <w:rFonts w:ascii="Tahoma" w:hAnsi="Tahoma" w:cs="Tahoma"/>
        </w:rPr>
        <w:t>Suma ubezpieczenia:</w:t>
      </w:r>
      <w:r w:rsidRPr="000C40E8">
        <w:rPr>
          <w:rFonts w:ascii="Tahoma" w:hAnsi="Tahoma" w:cs="Tahoma"/>
        </w:rPr>
        <w:tab/>
      </w:r>
    </w:p>
    <w:p w14:paraId="6C8E3F58" w14:textId="36171C9E" w:rsidR="00244F2E" w:rsidRPr="000C40E8" w:rsidRDefault="00244F2E" w:rsidP="00244F2E">
      <w:pPr>
        <w:pStyle w:val="Akapitzlist"/>
        <w:numPr>
          <w:ilvl w:val="0"/>
          <w:numId w:val="94"/>
        </w:numPr>
        <w:contextualSpacing/>
        <w:jc w:val="both"/>
        <w:rPr>
          <w:rFonts w:ascii="Tahoma" w:hAnsi="Tahoma" w:cs="Tahoma"/>
          <w:sz w:val="20"/>
          <w:szCs w:val="20"/>
        </w:rPr>
      </w:pPr>
      <w:r w:rsidRPr="000C40E8">
        <w:rPr>
          <w:rFonts w:ascii="Tahoma" w:hAnsi="Tahoma" w:cs="Tahoma"/>
          <w:sz w:val="20"/>
          <w:szCs w:val="20"/>
        </w:rPr>
        <w:t xml:space="preserve">dla strażaków ratowników OSP oraz kandydatów na strażaków ratowników OSP oraz pozostałych strażaków OSP: </w:t>
      </w:r>
      <w:r w:rsidR="00735562" w:rsidRPr="000C40E8">
        <w:rPr>
          <w:rFonts w:ascii="Tahoma" w:hAnsi="Tahoma" w:cs="Tahoma"/>
          <w:b/>
          <w:sz w:val="20"/>
          <w:szCs w:val="20"/>
        </w:rPr>
        <w:t>2</w:t>
      </w:r>
      <w:r w:rsidRPr="000C40E8">
        <w:rPr>
          <w:rFonts w:ascii="Tahoma" w:hAnsi="Tahoma" w:cs="Tahoma"/>
          <w:b/>
          <w:sz w:val="20"/>
          <w:szCs w:val="20"/>
        </w:rPr>
        <w:t>0 000,00 zł</w:t>
      </w:r>
      <w:r w:rsidRPr="000C40E8">
        <w:rPr>
          <w:rFonts w:ascii="Tahoma" w:hAnsi="Tahoma" w:cs="Tahoma"/>
          <w:sz w:val="20"/>
          <w:szCs w:val="20"/>
        </w:rPr>
        <w:t xml:space="preserve"> (na osobę - 100 % uszczerbku na zdrowiu i śmierć)</w:t>
      </w:r>
    </w:p>
    <w:p w14:paraId="1767F6A1" w14:textId="77777777" w:rsidR="00244F2E" w:rsidRPr="000C40E8" w:rsidRDefault="00244F2E" w:rsidP="00244F2E">
      <w:pPr>
        <w:pStyle w:val="Akapitzlist"/>
        <w:ind w:left="1428"/>
        <w:jc w:val="both"/>
        <w:rPr>
          <w:rFonts w:ascii="Tahoma" w:hAnsi="Tahoma" w:cs="Tahoma"/>
        </w:rPr>
      </w:pPr>
    </w:p>
    <w:p w14:paraId="0A6D3916" w14:textId="77777777" w:rsidR="00244F2E" w:rsidRPr="00735562" w:rsidRDefault="00244F2E" w:rsidP="00244F2E">
      <w:pPr>
        <w:jc w:val="both"/>
        <w:rPr>
          <w:rFonts w:ascii="Tahoma" w:eastAsia="Tahoma" w:hAnsi="Tahoma" w:cs="Tahoma"/>
        </w:rPr>
      </w:pPr>
      <w:r w:rsidRPr="000C40E8">
        <w:rPr>
          <w:rFonts w:ascii="Tahoma" w:hAnsi="Tahoma" w:cs="Tahoma"/>
        </w:rPr>
        <w:t xml:space="preserve">Czas odpowiedzialności: podczas wykonywania zadań ochotniczych straży pożarnych, o których mowa w art. 3 Ustawy z dnia 17 grudnia 2021 r. o ochotniczych strażach pożarnych (w tym </w:t>
      </w:r>
      <w:r w:rsidRPr="00735562">
        <w:rPr>
          <w:rFonts w:ascii="Tahoma" w:hAnsi="Tahoma" w:cs="Tahoma"/>
        </w:rPr>
        <w:t>również podczas organizacji imprez, zgodnie z art. 34 Ustawy o OSP) oraz w drodze na miejsce/z miejsca wykonywania tych zadań oraz podczas wykonywania innych zadań statutowych.</w:t>
      </w:r>
    </w:p>
    <w:p w14:paraId="05EAAEE3" w14:textId="77777777" w:rsidR="008972BC" w:rsidRPr="00735562" w:rsidRDefault="008972BC" w:rsidP="00244F2E">
      <w:pPr>
        <w:jc w:val="both"/>
        <w:rPr>
          <w:rFonts w:ascii="Tahoma" w:hAnsi="Tahoma" w:cs="Tahoma"/>
        </w:rPr>
      </w:pPr>
    </w:p>
    <w:p w14:paraId="1B33B61E" w14:textId="6B0A51A2" w:rsidR="00244F2E" w:rsidRPr="00735562" w:rsidRDefault="00244F2E" w:rsidP="00244F2E">
      <w:pPr>
        <w:jc w:val="both"/>
        <w:rPr>
          <w:rFonts w:ascii="Tahoma" w:hAnsi="Tahoma" w:cs="Tahoma"/>
        </w:rPr>
      </w:pPr>
      <w:r w:rsidRPr="00735562">
        <w:rPr>
          <w:rFonts w:ascii="Tahoma" w:hAnsi="Tahoma" w:cs="Tahoma"/>
        </w:rPr>
        <w:t>Forma zawarcia ubezpieczenia: bezimienna</w:t>
      </w:r>
    </w:p>
    <w:p w14:paraId="29DE6E6C" w14:textId="77777777" w:rsidR="00244F2E" w:rsidRPr="00735562" w:rsidRDefault="00244F2E" w:rsidP="00244F2E">
      <w:pPr>
        <w:ind w:left="709"/>
        <w:jc w:val="both"/>
        <w:rPr>
          <w:rFonts w:ascii="Tahoma" w:hAnsi="Tahoma" w:cs="Tahoma"/>
        </w:rPr>
      </w:pPr>
    </w:p>
    <w:p w14:paraId="3FF96EC9" w14:textId="27061C6B" w:rsidR="00244F2E" w:rsidRPr="00735562" w:rsidRDefault="00244F2E" w:rsidP="008972BC">
      <w:pPr>
        <w:jc w:val="both"/>
        <w:rPr>
          <w:rFonts w:ascii="Tahoma" w:hAnsi="Tahoma" w:cs="Tahoma"/>
        </w:rPr>
      </w:pPr>
      <w:r w:rsidRPr="00735562">
        <w:rPr>
          <w:rFonts w:ascii="Tahoma" w:hAnsi="Tahoma" w:cs="Tahoma"/>
        </w:rPr>
        <w:t>Ilość jednostek/drużyn objęta tym wariantem ubezpieczenia:</w:t>
      </w:r>
      <w:r w:rsidRPr="00735562">
        <w:rPr>
          <w:rFonts w:ascii="Tahoma" w:hAnsi="Tahoma" w:cs="Tahoma"/>
        </w:rPr>
        <w:tab/>
      </w:r>
      <w:r w:rsidR="00032A7B" w:rsidRPr="00735562">
        <w:rPr>
          <w:rFonts w:ascii="Tahoma" w:hAnsi="Tahoma" w:cs="Tahoma"/>
        </w:rPr>
        <w:t>4</w:t>
      </w:r>
      <w:r w:rsidRPr="00735562">
        <w:rPr>
          <w:rFonts w:ascii="Tahoma" w:hAnsi="Tahoma" w:cs="Tahoma"/>
        </w:rPr>
        <w:t xml:space="preserve"> </w:t>
      </w:r>
      <w:r w:rsidR="00032A7B" w:rsidRPr="00735562">
        <w:rPr>
          <w:rFonts w:ascii="Tahoma" w:hAnsi="Tahoma" w:cs="Tahoma"/>
        </w:rPr>
        <w:t>jednostki</w:t>
      </w:r>
      <w:r w:rsidRPr="00735562">
        <w:rPr>
          <w:rFonts w:ascii="Tahoma" w:hAnsi="Tahoma" w:cs="Tahoma"/>
        </w:rPr>
        <w:t xml:space="preserve"> OSP</w:t>
      </w:r>
    </w:p>
    <w:p w14:paraId="0FDCDAD4" w14:textId="69BB6A27" w:rsidR="008972BC" w:rsidRPr="00735562" w:rsidRDefault="008972BC" w:rsidP="008972BC">
      <w:pPr>
        <w:jc w:val="both"/>
        <w:rPr>
          <w:rFonts w:ascii="Tahoma" w:hAnsi="Tahoma" w:cs="Tahoma"/>
        </w:rPr>
      </w:pPr>
      <w:r w:rsidRPr="00735562">
        <w:rPr>
          <w:rFonts w:ascii="Tahoma" w:hAnsi="Tahoma" w:cs="Tahoma"/>
        </w:rPr>
        <w:t>Jednostki OSP, których dotyczy ubezpieczenie:</w:t>
      </w:r>
    </w:p>
    <w:p w14:paraId="783E389F" w14:textId="5F281A0B" w:rsidR="00032A7B" w:rsidRPr="00735562" w:rsidRDefault="00032A7B" w:rsidP="00032A7B">
      <w:pPr>
        <w:pStyle w:val="Akapitzlist"/>
        <w:numPr>
          <w:ilvl w:val="0"/>
          <w:numId w:val="95"/>
        </w:numPr>
        <w:jc w:val="both"/>
        <w:rPr>
          <w:rFonts w:ascii="Tahoma" w:hAnsi="Tahoma" w:cs="Tahoma"/>
          <w:sz w:val="20"/>
          <w:szCs w:val="20"/>
        </w:rPr>
      </w:pPr>
      <w:r w:rsidRPr="00735562">
        <w:rPr>
          <w:rFonts w:ascii="Tahoma" w:hAnsi="Tahoma" w:cs="Tahoma"/>
          <w:sz w:val="20"/>
          <w:szCs w:val="20"/>
        </w:rPr>
        <w:t>OSP Linowno</w:t>
      </w:r>
    </w:p>
    <w:p w14:paraId="207BF223" w14:textId="74C375AD" w:rsidR="00032A7B" w:rsidRPr="00735562" w:rsidRDefault="00032A7B" w:rsidP="00032A7B">
      <w:pPr>
        <w:pStyle w:val="Akapitzlist"/>
        <w:numPr>
          <w:ilvl w:val="0"/>
          <w:numId w:val="95"/>
        </w:numPr>
        <w:jc w:val="both"/>
        <w:rPr>
          <w:rFonts w:ascii="Tahoma" w:hAnsi="Tahoma" w:cs="Tahoma"/>
          <w:sz w:val="20"/>
          <w:szCs w:val="20"/>
        </w:rPr>
      </w:pPr>
      <w:r w:rsidRPr="00735562">
        <w:rPr>
          <w:rFonts w:ascii="Tahoma" w:hAnsi="Tahoma" w:cs="Tahoma"/>
          <w:sz w:val="20"/>
          <w:szCs w:val="20"/>
        </w:rPr>
        <w:t>OSP Ostrowice</w:t>
      </w:r>
    </w:p>
    <w:p w14:paraId="09866D3B" w14:textId="281170C3" w:rsidR="00032A7B" w:rsidRPr="00735562" w:rsidRDefault="00032A7B" w:rsidP="00032A7B">
      <w:pPr>
        <w:pStyle w:val="Akapitzlist"/>
        <w:numPr>
          <w:ilvl w:val="0"/>
          <w:numId w:val="95"/>
        </w:numPr>
        <w:jc w:val="both"/>
        <w:rPr>
          <w:rFonts w:ascii="Tahoma" w:hAnsi="Tahoma" w:cs="Tahoma"/>
          <w:sz w:val="20"/>
          <w:szCs w:val="20"/>
        </w:rPr>
      </w:pPr>
      <w:r w:rsidRPr="00735562">
        <w:rPr>
          <w:rFonts w:ascii="Tahoma" w:hAnsi="Tahoma" w:cs="Tahoma"/>
          <w:sz w:val="20"/>
          <w:szCs w:val="20"/>
        </w:rPr>
        <w:t>OSP Rydzewo</w:t>
      </w:r>
    </w:p>
    <w:p w14:paraId="401FC048" w14:textId="01941C2A" w:rsidR="00032A7B" w:rsidRPr="00735562" w:rsidRDefault="00032A7B" w:rsidP="00032A7B">
      <w:pPr>
        <w:pStyle w:val="Akapitzlist"/>
        <w:numPr>
          <w:ilvl w:val="0"/>
          <w:numId w:val="95"/>
        </w:numPr>
        <w:jc w:val="both"/>
        <w:rPr>
          <w:rFonts w:ascii="Tahoma" w:hAnsi="Tahoma" w:cs="Tahoma"/>
          <w:sz w:val="20"/>
          <w:szCs w:val="20"/>
        </w:rPr>
      </w:pPr>
      <w:r w:rsidRPr="00735562">
        <w:rPr>
          <w:rFonts w:ascii="Tahoma" w:hAnsi="Tahoma" w:cs="Tahoma"/>
          <w:sz w:val="20"/>
          <w:szCs w:val="20"/>
        </w:rPr>
        <w:t>OSP Zagozd</w:t>
      </w:r>
    </w:p>
    <w:p w14:paraId="0D14FBEC" w14:textId="77777777" w:rsidR="008972BC" w:rsidRPr="00735562" w:rsidRDefault="008972BC" w:rsidP="008972BC">
      <w:pPr>
        <w:pStyle w:val="Akapitzlist"/>
        <w:jc w:val="both"/>
        <w:rPr>
          <w:rFonts w:ascii="Tahoma" w:hAnsi="Tahoma" w:cs="Tahoma"/>
        </w:rPr>
      </w:pPr>
    </w:p>
    <w:p w14:paraId="4CA1AB5D" w14:textId="77777777" w:rsidR="00244F2E" w:rsidRPr="00735562" w:rsidRDefault="00244F2E" w:rsidP="00244F2E">
      <w:pPr>
        <w:jc w:val="both"/>
        <w:rPr>
          <w:rFonts w:ascii="Tahoma" w:hAnsi="Tahoma" w:cs="Tahoma"/>
        </w:rPr>
      </w:pPr>
      <w:r w:rsidRPr="00735562">
        <w:rPr>
          <w:rFonts w:ascii="Tahoma" w:hAnsi="Tahoma" w:cs="Tahoma"/>
        </w:rPr>
        <w:t xml:space="preserve">Ilość osób objęta ubezpieczeniem:  </w:t>
      </w:r>
    </w:p>
    <w:p w14:paraId="07884373" w14:textId="33F7E2D6" w:rsidR="00244F2E" w:rsidRPr="00735562" w:rsidRDefault="00032A7B" w:rsidP="00735562">
      <w:pPr>
        <w:ind w:left="708" w:firstLine="1"/>
        <w:jc w:val="both"/>
        <w:rPr>
          <w:rFonts w:ascii="Tahoma" w:hAnsi="Tahoma" w:cs="Tahoma"/>
        </w:rPr>
      </w:pPr>
      <w:r w:rsidRPr="00735562">
        <w:rPr>
          <w:rFonts w:ascii="Tahoma" w:hAnsi="Tahoma" w:cs="Tahoma"/>
        </w:rPr>
        <w:lastRenderedPageBreak/>
        <w:t>79</w:t>
      </w:r>
      <w:r w:rsidR="00244F2E" w:rsidRPr="00735562">
        <w:rPr>
          <w:rFonts w:ascii="Tahoma" w:hAnsi="Tahoma" w:cs="Tahoma"/>
        </w:rPr>
        <w:t xml:space="preserve"> strażaków ratowników OSP</w:t>
      </w:r>
    </w:p>
    <w:p w14:paraId="119045CF" w14:textId="77777777" w:rsidR="00244F2E" w:rsidRPr="00735562" w:rsidRDefault="00244F2E" w:rsidP="00244F2E">
      <w:pPr>
        <w:rPr>
          <w:rFonts w:ascii="Tahoma" w:hAnsi="Tahoma" w:cs="Tahoma"/>
          <w:u w:val="single"/>
        </w:rPr>
      </w:pPr>
    </w:p>
    <w:p w14:paraId="66D2BE0F" w14:textId="77777777" w:rsidR="00244F2E" w:rsidRPr="00735562" w:rsidRDefault="00244F2E" w:rsidP="00244F2E">
      <w:pPr>
        <w:rPr>
          <w:rFonts w:ascii="Tahoma" w:hAnsi="Tahoma" w:cs="Tahoma"/>
          <w:u w:val="single"/>
        </w:rPr>
      </w:pPr>
      <w:r w:rsidRPr="00735562">
        <w:rPr>
          <w:rFonts w:ascii="Tahoma" w:hAnsi="Tahoma" w:cs="Tahoma"/>
          <w:u w:val="single"/>
        </w:rPr>
        <w:t>Świadczenia podstawowe obejmują:</w:t>
      </w:r>
    </w:p>
    <w:p w14:paraId="3DD23791" w14:textId="77777777" w:rsidR="00244F2E" w:rsidRPr="00735562" w:rsidRDefault="00244F2E" w:rsidP="00244F2E">
      <w:pPr>
        <w:numPr>
          <w:ilvl w:val="0"/>
          <w:numId w:val="93"/>
        </w:numPr>
        <w:jc w:val="both"/>
        <w:rPr>
          <w:rFonts w:ascii="Tahoma" w:hAnsi="Tahoma" w:cs="Tahoma"/>
        </w:rPr>
      </w:pPr>
      <w:r w:rsidRPr="00735562">
        <w:rPr>
          <w:rFonts w:ascii="Tahoma" w:hAnsi="Tahoma" w:cs="Tahoma"/>
        </w:rPr>
        <w:t>świadczenie w tytułu śmierci ubezpieczonego w następstwie nieszczęśliwego wypadku albo zdarzenia objętego umową (100% sumy ubezpieczenia),</w:t>
      </w:r>
    </w:p>
    <w:p w14:paraId="44AA81A7" w14:textId="77777777" w:rsidR="00244F2E" w:rsidRPr="00735562" w:rsidRDefault="00244F2E" w:rsidP="00244F2E">
      <w:pPr>
        <w:numPr>
          <w:ilvl w:val="0"/>
          <w:numId w:val="93"/>
        </w:numPr>
        <w:jc w:val="both"/>
        <w:rPr>
          <w:rFonts w:ascii="Tahoma" w:hAnsi="Tahoma" w:cs="Tahoma"/>
        </w:rPr>
      </w:pPr>
      <w:r w:rsidRPr="00735562">
        <w:rPr>
          <w:rFonts w:ascii="Tahoma" w:hAnsi="Tahoma" w:cs="Tahoma"/>
        </w:rPr>
        <w:t>świadczenie z tytułu całkowitego trwałego uszczerbku na zdrowiu w następstwie nieszczęśliwego wypadku albo zdarzenia objętego umową (100% sumy ubezpieczenia),</w:t>
      </w:r>
    </w:p>
    <w:p w14:paraId="5C3CC48D" w14:textId="77777777" w:rsidR="00244F2E" w:rsidRPr="00735562" w:rsidRDefault="00244F2E" w:rsidP="00244F2E">
      <w:pPr>
        <w:numPr>
          <w:ilvl w:val="0"/>
          <w:numId w:val="93"/>
        </w:numPr>
        <w:jc w:val="both"/>
        <w:rPr>
          <w:rFonts w:ascii="Tahoma" w:hAnsi="Tahoma" w:cs="Tahoma"/>
        </w:rPr>
      </w:pPr>
      <w:r w:rsidRPr="00735562">
        <w:rPr>
          <w:rFonts w:ascii="Tahoma" w:hAnsi="Tahoma" w:cs="Tahoma"/>
        </w:rPr>
        <w:t>świadczenie z tytułu częściowego trwałego uszczerbku na zdrowiu w następstwie nieszczęśliwego wypadku albo zdarzenia objętego umową (% uszczerbku na zdrowiu = % sumy ubezpieczenia),</w:t>
      </w:r>
    </w:p>
    <w:p w14:paraId="224D29BE" w14:textId="77777777" w:rsidR="00244F2E" w:rsidRPr="00735562" w:rsidRDefault="00244F2E" w:rsidP="00244F2E">
      <w:pPr>
        <w:numPr>
          <w:ilvl w:val="0"/>
          <w:numId w:val="93"/>
        </w:numPr>
        <w:jc w:val="both"/>
        <w:rPr>
          <w:rFonts w:ascii="Tahoma" w:hAnsi="Tahoma" w:cs="Tahoma"/>
        </w:rPr>
      </w:pPr>
      <w:r w:rsidRPr="00735562">
        <w:rPr>
          <w:rFonts w:ascii="Tahoma" w:hAnsi="Tahoma" w:cs="Tahoma"/>
        </w:rPr>
        <w:t xml:space="preserve">świadczenie z tytułu trwałego uszczerbku na zdrowiu w następstwie oparzenia lub odmrożenia (do 20% sumy ubezpieczenia), </w:t>
      </w:r>
    </w:p>
    <w:p w14:paraId="054733AC" w14:textId="77777777" w:rsidR="00244F2E" w:rsidRPr="00735562" w:rsidRDefault="00244F2E" w:rsidP="00244F2E">
      <w:pPr>
        <w:numPr>
          <w:ilvl w:val="0"/>
          <w:numId w:val="93"/>
        </w:numPr>
        <w:jc w:val="both"/>
        <w:rPr>
          <w:rFonts w:ascii="Tahoma" w:hAnsi="Tahoma" w:cs="Tahoma"/>
        </w:rPr>
      </w:pPr>
      <w:r w:rsidRPr="00735562">
        <w:rPr>
          <w:rFonts w:ascii="Tahoma" w:hAnsi="Tahoma" w:cs="Tahoma"/>
        </w:rPr>
        <w:t>zwrot kosztów nabycia przedmiotów ortopedycznych i środków pomocniczych (do 30% sumy ubezpieczenia),</w:t>
      </w:r>
    </w:p>
    <w:p w14:paraId="1795F234" w14:textId="77777777" w:rsidR="00244F2E" w:rsidRPr="00735562" w:rsidRDefault="00244F2E" w:rsidP="00244F2E">
      <w:pPr>
        <w:numPr>
          <w:ilvl w:val="0"/>
          <w:numId w:val="93"/>
        </w:numPr>
        <w:jc w:val="both"/>
        <w:rPr>
          <w:rFonts w:ascii="Tahoma" w:hAnsi="Tahoma" w:cs="Tahoma"/>
        </w:rPr>
      </w:pPr>
      <w:r w:rsidRPr="00735562">
        <w:rPr>
          <w:rFonts w:ascii="Tahoma" w:hAnsi="Tahoma" w:cs="Tahoma"/>
        </w:rPr>
        <w:t>zwrot kosztów przeszkolenia zawodowego inwalidów (do 30% sumy ubezpieczenia),</w:t>
      </w:r>
    </w:p>
    <w:p w14:paraId="6E796884" w14:textId="77777777" w:rsidR="00244F2E" w:rsidRPr="00735562" w:rsidRDefault="00244F2E" w:rsidP="00244F2E">
      <w:pPr>
        <w:numPr>
          <w:ilvl w:val="0"/>
          <w:numId w:val="93"/>
        </w:numPr>
        <w:jc w:val="both"/>
        <w:rPr>
          <w:rFonts w:ascii="Tahoma" w:hAnsi="Tahoma" w:cs="Tahoma"/>
        </w:rPr>
      </w:pPr>
      <w:r w:rsidRPr="00735562">
        <w:rPr>
          <w:rFonts w:ascii="Tahoma" w:hAnsi="Tahoma" w:cs="Tahoma"/>
        </w:rPr>
        <w:t>zwrot kosztów leczenia na terytorium RP (do 20% sumy ubezpieczenia),</w:t>
      </w:r>
    </w:p>
    <w:p w14:paraId="42AB6F90" w14:textId="77777777" w:rsidR="00244F2E" w:rsidRPr="00735562" w:rsidRDefault="00244F2E" w:rsidP="00244F2E">
      <w:pPr>
        <w:numPr>
          <w:ilvl w:val="0"/>
          <w:numId w:val="93"/>
        </w:numPr>
        <w:jc w:val="both"/>
        <w:rPr>
          <w:rFonts w:ascii="Tahoma" w:hAnsi="Tahoma" w:cs="Tahoma"/>
        </w:rPr>
      </w:pPr>
      <w:r w:rsidRPr="00735562">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4536CEAD" w14:textId="77777777" w:rsidR="00244F2E" w:rsidRPr="00735562" w:rsidRDefault="00244F2E" w:rsidP="00244F2E">
      <w:pPr>
        <w:rPr>
          <w:rFonts w:ascii="Tahoma" w:hAnsi="Tahoma" w:cs="Tahoma"/>
          <w:b/>
        </w:rPr>
      </w:pPr>
    </w:p>
    <w:p w14:paraId="45E3B876" w14:textId="17F24B13" w:rsidR="00244F2E" w:rsidRPr="00735562" w:rsidRDefault="00244F2E" w:rsidP="00244F2E">
      <w:pPr>
        <w:rPr>
          <w:rFonts w:ascii="Tahoma" w:hAnsi="Tahoma" w:cs="Tahoma"/>
          <w:b/>
        </w:rPr>
      </w:pPr>
      <w:r w:rsidRPr="00735562">
        <w:rPr>
          <w:rFonts w:ascii="Tahoma" w:hAnsi="Tahoma" w:cs="Tahoma"/>
          <w:b/>
        </w:rPr>
        <w:t>Uwaga: brak franszyz i udziałów własnych.</w:t>
      </w:r>
    </w:p>
    <w:p w14:paraId="2B6EACC4" w14:textId="2DABC0B4" w:rsidR="00936EA1" w:rsidRPr="00735562" w:rsidRDefault="00936EA1" w:rsidP="00F639EF">
      <w:pPr>
        <w:jc w:val="both"/>
        <w:rPr>
          <w:rFonts w:ascii="Tahoma" w:hAnsi="Tahoma" w:cs="Tahoma"/>
        </w:rPr>
      </w:pPr>
    </w:p>
    <w:p w14:paraId="2D9E1446" w14:textId="77777777" w:rsidR="00A642EA" w:rsidRPr="00735562" w:rsidRDefault="00A642EA" w:rsidP="00A642EA">
      <w:pPr>
        <w:rPr>
          <w:rFonts w:ascii="Tahoma" w:hAnsi="Tahoma" w:cs="Tahoma"/>
          <w:b/>
          <w:bCs/>
        </w:rPr>
      </w:pPr>
    </w:p>
    <w:p w14:paraId="4FFE5B82" w14:textId="540A63A8" w:rsidR="00A642EA" w:rsidRPr="00735562" w:rsidRDefault="00A642EA" w:rsidP="00A642EA">
      <w:pPr>
        <w:rPr>
          <w:rFonts w:ascii="Tahoma" w:hAnsi="Tahoma" w:cs="Tahoma"/>
        </w:rPr>
      </w:pPr>
      <w:r w:rsidRPr="00735562">
        <w:rPr>
          <w:rFonts w:ascii="Tahoma" w:hAnsi="Tahoma" w:cs="Tahoma"/>
          <w:b/>
          <w:bCs/>
        </w:rPr>
        <w:t>Uwaga:</w:t>
      </w:r>
      <w:r w:rsidRPr="00735562">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175AE0F0" w14:textId="6C095C6C" w:rsidR="00B71608" w:rsidRPr="00735562" w:rsidRDefault="00B71608" w:rsidP="00F639EF">
      <w:pPr>
        <w:jc w:val="both"/>
        <w:rPr>
          <w:rFonts w:ascii="Tahoma" w:hAnsi="Tahoma" w:cs="Tahoma"/>
          <w:b/>
          <w:color w:val="FF0000"/>
        </w:rPr>
      </w:pPr>
    </w:p>
    <w:p w14:paraId="562CC042" w14:textId="77777777" w:rsidR="006D6B18" w:rsidRPr="00735562" w:rsidRDefault="006D6B18" w:rsidP="00F639EF">
      <w:pPr>
        <w:jc w:val="both"/>
        <w:rPr>
          <w:rFonts w:ascii="Tahoma" w:hAnsi="Tahoma" w:cs="Tahoma"/>
          <w:b/>
          <w:color w:val="FF0000"/>
        </w:rPr>
      </w:pPr>
    </w:p>
    <w:p w14:paraId="5EDBCBBD" w14:textId="77777777" w:rsidR="000A1C12" w:rsidRPr="00735562" w:rsidRDefault="000A1C12" w:rsidP="000A1C12">
      <w:pPr>
        <w:rPr>
          <w:rFonts w:ascii="Tahoma" w:hAnsi="Tahoma" w:cs="Tahoma"/>
          <w:sz w:val="16"/>
          <w:szCs w:val="16"/>
          <w:u w:val="single"/>
        </w:rPr>
      </w:pPr>
      <w:r w:rsidRPr="00735562">
        <w:rPr>
          <w:rFonts w:ascii="Tahoma" w:hAnsi="Tahoma" w:cs="Tahoma"/>
          <w:sz w:val="16"/>
          <w:szCs w:val="16"/>
          <w:u w:val="single"/>
        </w:rPr>
        <w:t xml:space="preserve">Nazwa formularza: </w:t>
      </w:r>
    </w:p>
    <w:p w14:paraId="3123FE88" w14:textId="0C560BB1" w:rsidR="000A1C12" w:rsidRPr="00735562" w:rsidRDefault="006D6B18" w:rsidP="000A1C12">
      <w:pPr>
        <w:rPr>
          <w:rFonts w:ascii="Tahoma" w:hAnsi="Tahoma" w:cs="Tahoma"/>
          <w:sz w:val="16"/>
          <w:szCs w:val="16"/>
        </w:rPr>
      </w:pPr>
      <w:r w:rsidRPr="00735562">
        <w:rPr>
          <w:rFonts w:ascii="Tahoma" w:hAnsi="Tahoma" w:cs="Tahoma"/>
          <w:sz w:val="16"/>
          <w:szCs w:val="16"/>
        </w:rPr>
        <w:t>Program ubezpieczenia</w:t>
      </w:r>
      <w:r w:rsidR="000A1C12" w:rsidRPr="00735562">
        <w:rPr>
          <w:rFonts w:ascii="Tahoma" w:hAnsi="Tahoma" w:cs="Tahoma"/>
          <w:sz w:val="16"/>
          <w:szCs w:val="16"/>
        </w:rPr>
        <w:t xml:space="preserve"> </w:t>
      </w:r>
      <w:r w:rsidR="000F44F1" w:rsidRPr="00735562">
        <w:rPr>
          <w:rFonts w:ascii="Tahoma" w:hAnsi="Tahoma" w:cs="Tahoma"/>
          <w:sz w:val="16"/>
          <w:szCs w:val="16"/>
        </w:rPr>
        <w:t>dla JST</w:t>
      </w:r>
      <w:r w:rsidR="00C75627" w:rsidRPr="00735562">
        <w:rPr>
          <w:rFonts w:ascii="Tahoma" w:hAnsi="Tahoma" w:cs="Tahoma"/>
          <w:sz w:val="16"/>
          <w:szCs w:val="16"/>
        </w:rPr>
        <w:t xml:space="preserve"> (OPZ)</w:t>
      </w:r>
    </w:p>
    <w:p w14:paraId="4654FC70" w14:textId="30690F3A" w:rsidR="00D55E40" w:rsidRDefault="00D55E40" w:rsidP="00D55E40">
      <w:pPr>
        <w:rPr>
          <w:rFonts w:ascii="Tahoma" w:hAnsi="Tahoma" w:cs="Tahoma"/>
        </w:rPr>
      </w:pPr>
      <w:r w:rsidRPr="00735562">
        <w:rPr>
          <w:rFonts w:ascii="Tahoma" w:hAnsi="Tahoma" w:cs="Tahoma"/>
          <w:sz w:val="16"/>
          <w:szCs w:val="16"/>
        </w:rPr>
        <w:t xml:space="preserve">Wersja </w:t>
      </w:r>
      <w:r w:rsidR="00276799" w:rsidRPr="00735562">
        <w:rPr>
          <w:rFonts w:ascii="Tahoma" w:hAnsi="Tahoma" w:cs="Tahoma"/>
          <w:sz w:val="16"/>
          <w:szCs w:val="16"/>
        </w:rPr>
        <w:t>3</w:t>
      </w:r>
      <w:r w:rsidRPr="00735562">
        <w:rPr>
          <w:rFonts w:ascii="Tahoma" w:hAnsi="Tahoma" w:cs="Tahoma"/>
          <w:sz w:val="16"/>
          <w:szCs w:val="16"/>
        </w:rPr>
        <w:t xml:space="preserve">/2022 z dn. </w:t>
      </w:r>
      <w:r w:rsidR="00276799" w:rsidRPr="00735562">
        <w:rPr>
          <w:rFonts w:ascii="Tahoma" w:hAnsi="Tahoma" w:cs="Tahoma"/>
          <w:sz w:val="16"/>
          <w:szCs w:val="16"/>
        </w:rPr>
        <w:t>25</w:t>
      </w:r>
      <w:r w:rsidRPr="00735562">
        <w:rPr>
          <w:rFonts w:ascii="Tahoma" w:hAnsi="Tahoma" w:cs="Tahoma"/>
          <w:sz w:val="16"/>
          <w:szCs w:val="16"/>
        </w:rPr>
        <w:t>.</w:t>
      </w:r>
      <w:r w:rsidR="00276799" w:rsidRPr="00735562">
        <w:rPr>
          <w:rFonts w:ascii="Tahoma" w:hAnsi="Tahoma" w:cs="Tahoma"/>
          <w:sz w:val="16"/>
          <w:szCs w:val="16"/>
        </w:rPr>
        <w:t>10</w:t>
      </w:r>
      <w:r w:rsidRPr="00735562">
        <w:rPr>
          <w:rFonts w:ascii="Tahoma" w:hAnsi="Tahoma" w:cs="Tahoma"/>
          <w:sz w:val="16"/>
          <w:szCs w:val="16"/>
        </w:rPr>
        <w:t>.2022</w:t>
      </w:r>
    </w:p>
    <w:p w14:paraId="310C95DA" w14:textId="340531D1" w:rsidR="00936EA1" w:rsidRDefault="00936EA1" w:rsidP="00D55E40">
      <w:pPr>
        <w:rPr>
          <w:rFonts w:ascii="Tahoma" w:hAnsi="Tahoma" w:cs="Tahoma"/>
        </w:rPr>
      </w:pPr>
    </w:p>
    <w:sectPr w:rsidR="00936EA1" w:rsidSect="00C25D22">
      <w:headerReference w:type="default" r:id="rId9"/>
      <w:footerReference w:type="default" r:id="rId10"/>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394C3D"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29C70333"/>
    <w:multiLevelType w:val="hybridMultilevel"/>
    <w:tmpl w:val="D38C5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1"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4"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5"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8"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1" w15:restartNumberingAfterBreak="0">
    <w:nsid w:val="41D54E95"/>
    <w:multiLevelType w:val="hybridMultilevel"/>
    <w:tmpl w:val="6488388A"/>
    <w:lvl w:ilvl="0" w:tplc="BC7ED7EC">
      <w:start w:val="1"/>
      <w:numFmt w:val="decimal"/>
      <w:lvlText w:val="%1."/>
      <w:lvlJc w:val="left"/>
      <w:pPr>
        <w:tabs>
          <w:tab w:val="num" w:pos="502"/>
        </w:tabs>
        <w:ind w:left="502"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2"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5"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1"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4"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4"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5"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4"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6"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9"/>
  </w:num>
  <w:num w:numId="2" w16cid:durableId="1071776958">
    <w:abstractNumId w:val="95"/>
  </w:num>
  <w:num w:numId="3" w16cid:durableId="690761097">
    <w:abstractNumId w:val="90"/>
  </w:num>
  <w:num w:numId="4" w16cid:durableId="1966305411">
    <w:abstractNumId w:val="42"/>
  </w:num>
  <w:num w:numId="5" w16cid:durableId="654837479">
    <w:abstractNumId w:val="61"/>
  </w:num>
  <w:num w:numId="6" w16cid:durableId="422264074">
    <w:abstractNumId w:val="20"/>
  </w:num>
  <w:num w:numId="7" w16cid:durableId="1965650141">
    <w:abstractNumId w:val="54"/>
  </w:num>
  <w:num w:numId="8" w16cid:durableId="1596397949">
    <w:abstractNumId w:val="43"/>
  </w:num>
  <w:num w:numId="9" w16cid:durableId="1427338962">
    <w:abstractNumId w:val="57"/>
  </w:num>
  <w:num w:numId="10" w16cid:durableId="579868004">
    <w:abstractNumId w:val="50"/>
  </w:num>
  <w:num w:numId="11" w16cid:durableId="1773166851">
    <w:abstractNumId w:val="69"/>
  </w:num>
  <w:num w:numId="12" w16cid:durableId="590622229">
    <w:abstractNumId w:val="60"/>
  </w:num>
  <w:num w:numId="13" w16cid:durableId="899092150">
    <w:abstractNumId w:val="17"/>
  </w:num>
  <w:num w:numId="14" w16cid:durableId="847259599">
    <w:abstractNumId w:val="32"/>
  </w:num>
  <w:num w:numId="15" w16cid:durableId="107548874">
    <w:abstractNumId w:val="106"/>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8"/>
  </w:num>
  <w:num w:numId="22" w16cid:durableId="8926208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8"/>
  </w:num>
  <w:num w:numId="24" w16cid:durableId="536889918">
    <w:abstractNumId w:val="73"/>
  </w:num>
  <w:num w:numId="25" w16cid:durableId="54201634">
    <w:abstractNumId w:val="28"/>
  </w:num>
  <w:num w:numId="26" w16cid:durableId="1100099114">
    <w:abstractNumId w:val="79"/>
  </w:num>
  <w:num w:numId="27" w16cid:durableId="496456051">
    <w:abstractNumId w:val="93"/>
  </w:num>
  <w:num w:numId="28" w16cid:durableId="776800816">
    <w:abstractNumId w:val="47"/>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3"/>
  </w:num>
  <w:num w:numId="31" w16cid:durableId="1958025492">
    <w:abstractNumId w:val="41"/>
  </w:num>
  <w:num w:numId="32" w16cid:durableId="1192569857">
    <w:abstractNumId w:val="89"/>
  </w:num>
  <w:num w:numId="33" w16cid:durableId="1263807851">
    <w:abstractNumId w:val="76"/>
  </w:num>
  <w:num w:numId="34" w16cid:durableId="353532861">
    <w:abstractNumId w:val="52"/>
  </w:num>
  <w:num w:numId="35" w16cid:durableId="1263146007">
    <w:abstractNumId w:val="82"/>
  </w:num>
  <w:num w:numId="36" w16cid:durableId="319388323">
    <w:abstractNumId w:val="59"/>
  </w:num>
  <w:num w:numId="37" w16cid:durableId="1311059386">
    <w:abstractNumId w:val="108"/>
  </w:num>
  <w:num w:numId="38" w16cid:durableId="1160805355">
    <w:abstractNumId w:val="86"/>
  </w:num>
  <w:num w:numId="39" w16cid:durableId="654141155">
    <w:abstractNumId w:val="64"/>
  </w:num>
  <w:num w:numId="40" w16cid:durableId="476995397">
    <w:abstractNumId w:val="31"/>
  </w:num>
  <w:num w:numId="41" w16cid:durableId="944269272">
    <w:abstractNumId w:val="97"/>
  </w:num>
  <w:num w:numId="42" w16cid:durableId="350375555">
    <w:abstractNumId w:val="91"/>
  </w:num>
  <w:num w:numId="43" w16cid:durableId="217278426">
    <w:abstractNumId w:val="71"/>
  </w:num>
  <w:num w:numId="44" w16cid:durableId="511645495">
    <w:abstractNumId w:val="46"/>
  </w:num>
  <w:num w:numId="45" w16cid:durableId="892353793">
    <w:abstractNumId w:val="99"/>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05"/>
  </w:num>
  <w:num w:numId="51" w16cid:durableId="467094438">
    <w:abstractNumId w:val="67"/>
  </w:num>
  <w:num w:numId="52" w16cid:durableId="1652173533">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4"/>
  </w:num>
  <w:num w:numId="54" w16cid:durableId="1491755671">
    <w:abstractNumId w:val="81"/>
  </w:num>
  <w:num w:numId="55" w16cid:durableId="857622109">
    <w:abstractNumId w:val="33"/>
  </w:num>
  <w:num w:numId="56" w16cid:durableId="1662466552">
    <w:abstractNumId w:val="102"/>
  </w:num>
  <w:num w:numId="57" w16cid:durableId="996617141">
    <w:abstractNumId w:val="55"/>
  </w:num>
  <w:num w:numId="58" w16cid:durableId="1360085943">
    <w:abstractNumId w:val="87"/>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80"/>
  </w:num>
  <w:num w:numId="66" w16cid:durableId="1271086500">
    <w:abstractNumId w:val="70"/>
  </w:num>
  <w:num w:numId="67" w16cid:durableId="2092970164">
    <w:abstractNumId w:val="40"/>
  </w:num>
  <w:num w:numId="68" w16cid:durableId="216211774">
    <w:abstractNumId w:val="101"/>
  </w:num>
  <w:num w:numId="69" w16cid:durableId="1066151350">
    <w:abstractNumId w:val="25"/>
  </w:num>
  <w:num w:numId="70" w16cid:durableId="1702781998">
    <w:abstractNumId w:val="62"/>
  </w:num>
  <w:num w:numId="71" w16cid:durableId="1170755632">
    <w:abstractNumId w:val="51"/>
  </w:num>
  <w:num w:numId="72" w16cid:durableId="1561018947">
    <w:abstractNumId w:val="63"/>
  </w:num>
  <w:num w:numId="73" w16cid:durableId="872767639">
    <w:abstractNumId w:val="96"/>
  </w:num>
  <w:num w:numId="74" w16cid:durableId="824902169">
    <w:abstractNumId w:val="39"/>
  </w:num>
  <w:num w:numId="75" w16cid:durableId="1098913681">
    <w:abstractNumId w:val="19"/>
  </w:num>
  <w:num w:numId="76" w16cid:durableId="800150787">
    <w:abstractNumId w:val="107"/>
  </w:num>
  <w:num w:numId="77" w16cid:durableId="502163638">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5"/>
  </w:num>
  <w:num w:numId="80" w16cid:durableId="1150974039">
    <w:abstractNumId w:val="104"/>
  </w:num>
  <w:num w:numId="81" w16cid:durableId="504244800">
    <w:abstractNumId w:val="68"/>
  </w:num>
  <w:num w:numId="82" w16cid:durableId="2017877489">
    <w:abstractNumId w:val="15"/>
  </w:num>
  <w:num w:numId="83" w16cid:durableId="2111847471">
    <w:abstractNumId w:val="78"/>
  </w:num>
  <w:num w:numId="84" w16cid:durableId="2118059751">
    <w:abstractNumId w:val="75"/>
  </w:num>
  <w:num w:numId="85" w16cid:durableId="574172175">
    <w:abstractNumId w:val="56"/>
  </w:num>
  <w:num w:numId="86" w16cid:durableId="1596019058">
    <w:abstractNumId w:val="58"/>
  </w:num>
  <w:num w:numId="87" w16cid:durableId="1185244070">
    <w:abstractNumId w:val="83"/>
  </w:num>
  <w:num w:numId="88" w16cid:durableId="880289853">
    <w:abstractNumId w:val="77"/>
  </w:num>
  <w:num w:numId="89" w16cid:durableId="967783708">
    <w:abstractNumId w:val="4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6"/>
  </w:num>
  <w:num w:numId="91" w16cid:durableId="22824458">
    <w:abstractNumId w:val="26"/>
  </w:num>
  <w:num w:numId="92" w16cid:durableId="141510799">
    <w:abstractNumId w:val="23"/>
  </w:num>
  <w:num w:numId="93" w16cid:durableId="108936312">
    <w:abstractNumId w:val="74"/>
  </w:num>
  <w:num w:numId="94" w16cid:durableId="1470975384">
    <w:abstractNumId w:val="37"/>
  </w:num>
  <w:num w:numId="95" w16cid:durableId="1316640609">
    <w:abstractNumId w:val="85"/>
  </w:num>
  <w:num w:numId="96" w16cid:durableId="1664695420">
    <w:abstractNumId w:val="4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5734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A7B"/>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0E8"/>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399"/>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4C3D"/>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62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2F83"/>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0D7D"/>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5562"/>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6FCE"/>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BA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103B"/>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AA9"/>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923"/>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41</Pages>
  <Words>21131</Words>
  <Characters>148678</Characters>
  <Application>Microsoft Office Word</Application>
  <DocSecurity>0</DocSecurity>
  <Lines>1238</Lines>
  <Paragraphs>338</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169471</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Bartosz Mikołajczyk</cp:lastModifiedBy>
  <cp:revision>43</cp:revision>
  <cp:lastPrinted>2023-01-20T08:27:00Z</cp:lastPrinted>
  <dcterms:created xsi:type="dcterms:W3CDTF">2022-01-11T09:38:00Z</dcterms:created>
  <dcterms:modified xsi:type="dcterms:W3CDTF">2023-01-20T08:27:00Z</dcterms:modified>
</cp:coreProperties>
</file>