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1F3031">
        <w:rPr>
          <w:rFonts w:asciiTheme="minorHAnsi" w:hAnsiTheme="minorHAnsi" w:cstheme="minorHAnsi"/>
          <w:b/>
          <w:sz w:val="24"/>
          <w:szCs w:val="24"/>
        </w:rPr>
        <w:t>22</w:t>
      </w:r>
      <w:r w:rsidR="004E563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FC0A08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11 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6"/>
          <w:szCs w:val="26"/>
        </w:rPr>
        <w:t>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1F3031">
        <w:rPr>
          <w:rFonts w:asciiTheme="minorHAnsi" w:hAnsiTheme="minorHAnsi" w:cstheme="minorHAnsi"/>
          <w:b/>
          <w:iCs/>
          <w:sz w:val="24"/>
          <w:szCs w:val="24"/>
        </w:rPr>
        <w:t>Poprawa infrastruktury społecznej poprzez inwestycje w OZE oraz modernizację placówek wsparcia osób wykluczonych na terenie Powiatu Sztumskiego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112E93" w:rsidRPr="001F3031" w:rsidRDefault="00BC4E13" w:rsidP="001F3031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A84EF4" w:rsidRPr="001F3031" w:rsidRDefault="00BC4E13" w:rsidP="001F30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031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F3" w:rsidRDefault="00627AF3">
      <w:r>
        <w:separator/>
      </w:r>
    </w:p>
  </w:endnote>
  <w:endnote w:type="continuationSeparator" w:id="0">
    <w:p w:rsidR="00627AF3" w:rsidRDefault="0062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F3" w:rsidRDefault="00627AF3">
      <w:r>
        <w:separator/>
      </w:r>
    </w:p>
  </w:footnote>
  <w:footnote w:type="continuationSeparator" w:id="0">
    <w:p w:rsidR="00627AF3" w:rsidRDefault="0062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67424F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1" locked="0" layoutInCell="1" allowOverlap="1" wp14:anchorId="3F869F74" wp14:editId="2AA0019B">
          <wp:simplePos x="0" y="0"/>
          <wp:positionH relativeFrom="margin">
            <wp:posOffset>1614805</wp:posOffset>
          </wp:positionH>
          <wp:positionV relativeFrom="page">
            <wp:posOffset>323850</wp:posOffset>
          </wp:positionV>
          <wp:extent cx="293370" cy="3594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D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5E0F2D4" wp14:editId="31D082C9">
          <wp:simplePos x="0" y="0"/>
          <wp:positionH relativeFrom="margin">
            <wp:posOffset>819150</wp:posOffset>
          </wp:positionH>
          <wp:positionV relativeFrom="paragraph">
            <wp:posOffset>-368300</wp:posOffset>
          </wp:positionV>
          <wp:extent cx="688121" cy="4953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21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31"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17187CE" wp14:editId="5B73E012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800100" cy="4453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4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12E93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1F3031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E563B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27AF3"/>
    <w:rsid w:val="0063171A"/>
    <w:rsid w:val="00632B12"/>
    <w:rsid w:val="00636351"/>
    <w:rsid w:val="0065333D"/>
    <w:rsid w:val="00660493"/>
    <w:rsid w:val="00660EE2"/>
    <w:rsid w:val="00661BA7"/>
    <w:rsid w:val="00662419"/>
    <w:rsid w:val="00673C8F"/>
    <w:rsid w:val="0067424F"/>
    <w:rsid w:val="006749AF"/>
    <w:rsid w:val="006A03A5"/>
    <w:rsid w:val="006A0C59"/>
    <w:rsid w:val="006C253A"/>
    <w:rsid w:val="006C3A26"/>
    <w:rsid w:val="006D37E7"/>
    <w:rsid w:val="006E6DA1"/>
    <w:rsid w:val="007112F3"/>
    <w:rsid w:val="00713C0B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00AF"/>
    <w:rsid w:val="007D13A6"/>
    <w:rsid w:val="007D79EC"/>
    <w:rsid w:val="007F17E2"/>
    <w:rsid w:val="007F375C"/>
    <w:rsid w:val="007F5F4B"/>
    <w:rsid w:val="007F6636"/>
    <w:rsid w:val="00816D3A"/>
    <w:rsid w:val="00816F58"/>
    <w:rsid w:val="00817F6D"/>
    <w:rsid w:val="008271E1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8486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84EF4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63D5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0A08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505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8349-0712-4815-834A-DB7A35ED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2023-12-28T07:30:00Z</dcterms:created>
  <dcterms:modified xsi:type="dcterms:W3CDTF">2023-12-28T07:31:00Z</dcterms:modified>
</cp:coreProperties>
</file>