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  <w:bookmarkStart w:id="0" w:name="_GoBack"/>
      <w:bookmarkEnd w:id="0"/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1C40" w:rsidRPr="00BE1C40" w:rsidRDefault="00047302" w:rsidP="00B405D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>ostawy zacisków hamulcowych do autobusów  komunikacji miejskiej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</w:p>
    <w:p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4C71C3">
      <w:rPr>
        <w:rFonts w:ascii="Arial" w:hAnsi="Arial" w:cs="Arial"/>
        <w:sz w:val="24"/>
        <w:szCs w:val="24"/>
      </w:rPr>
      <w:t>004/2023</w:t>
    </w:r>
    <w:r>
      <w:rPr>
        <w:rFonts w:ascii="Arial" w:hAnsi="Arial" w:cs="Arial"/>
        <w:sz w:val="24"/>
        <w:szCs w:val="24"/>
      </w:rPr>
      <w:tab/>
    </w:r>
    <w:proofErr w:type="spellStart"/>
    <w:r w:rsidR="0030412D">
      <w:rPr>
        <w:rFonts w:ascii="Arial" w:hAnsi="Arial" w:cs="Arial"/>
        <w:sz w:val="24"/>
        <w:szCs w:val="24"/>
      </w:rPr>
      <w:t>Załącznik</w:t>
    </w:r>
    <w:proofErr w:type="spellEnd"/>
    <w:r w:rsidR="0030412D">
      <w:rPr>
        <w:rFonts w:ascii="Arial" w:hAnsi="Arial" w:cs="Arial"/>
        <w:sz w:val="24"/>
        <w:szCs w:val="24"/>
      </w:rPr>
      <w:t xml:space="preserve"> </w:t>
    </w:r>
    <w:proofErr w:type="spellStart"/>
    <w:r w:rsidR="0030412D">
      <w:rPr>
        <w:rFonts w:ascii="Arial" w:hAnsi="Arial" w:cs="Arial"/>
        <w:sz w:val="24"/>
        <w:szCs w:val="24"/>
      </w:rPr>
      <w:t>nr</w:t>
    </w:r>
    <w:proofErr w:type="spellEnd"/>
    <w:r w:rsidR="0030412D">
      <w:rPr>
        <w:rFonts w:ascii="Arial" w:hAnsi="Arial" w:cs="Arial"/>
        <w:sz w:val="24"/>
        <w:szCs w:val="24"/>
      </w:rPr>
      <w:t xml:space="preserve"> 3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Sławomira Bryk</cp:lastModifiedBy>
  <cp:revision>3</cp:revision>
  <cp:lastPrinted>2022-05-27T07:00:00Z</cp:lastPrinted>
  <dcterms:created xsi:type="dcterms:W3CDTF">2023-02-01T12:41:00Z</dcterms:created>
  <dcterms:modified xsi:type="dcterms:W3CDTF">2023-02-01T12:41:00Z</dcterms:modified>
</cp:coreProperties>
</file>