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283F04">
      <w:pPr>
        <w:tabs>
          <w:tab w:val="left" w:pos="707"/>
          <w:tab w:val="left" w:pos="3480"/>
        </w:tabs>
        <w:spacing w:before="48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65452">
        <w:rPr>
          <w:rFonts w:asciiTheme="minorHAnsi" w:hAnsiTheme="minorHAnsi" w:cstheme="minorHAnsi"/>
          <w:b/>
          <w:sz w:val="20"/>
          <w:szCs w:val="20"/>
        </w:rPr>
      </w:r>
      <w:r w:rsidR="00B6545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65452">
        <w:rPr>
          <w:rFonts w:asciiTheme="minorHAnsi" w:hAnsiTheme="minorHAnsi" w:cstheme="minorHAnsi"/>
          <w:b/>
          <w:sz w:val="20"/>
          <w:szCs w:val="20"/>
        </w:rPr>
      </w:r>
      <w:r w:rsidR="00B6545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65452">
        <w:rPr>
          <w:rFonts w:asciiTheme="minorHAnsi" w:hAnsiTheme="minorHAnsi" w:cstheme="minorHAnsi"/>
          <w:b/>
          <w:sz w:val="20"/>
          <w:szCs w:val="20"/>
        </w:rPr>
      </w:r>
      <w:r w:rsidR="00B6545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7B0DDDB4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bookmarkStart w:id="1" w:name="nr_postępowania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bookmarkStart w:id="2" w:name="ozn_spr"/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r w:rsidR="002505DD" w:rsidRPr="002505DD">
        <w:rPr>
          <w:rFonts w:ascii="Calibri" w:hAnsi="Calibri"/>
          <w:b/>
          <w:bCs/>
          <w:sz w:val="28"/>
        </w:rPr>
        <w:t>RI.271.1.</w:t>
      </w:r>
      <w:r w:rsidR="00F55E8A">
        <w:rPr>
          <w:rFonts w:ascii="Calibri" w:hAnsi="Calibri"/>
          <w:b/>
          <w:bCs/>
          <w:sz w:val="28"/>
        </w:rPr>
        <w:t>4</w:t>
      </w:r>
      <w:r w:rsidR="00B65452">
        <w:rPr>
          <w:rFonts w:ascii="Calibri" w:hAnsi="Calibri"/>
          <w:b/>
          <w:bCs/>
          <w:sz w:val="28"/>
        </w:rPr>
        <w:t>68984</w:t>
      </w:r>
      <w:bookmarkStart w:id="3" w:name="_GoBack"/>
      <w:bookmarkEnd w:id="3"/>
      <w:r w:rsidR="002505DD" w:rsidRPr="002505DD">
        <w:rPr>
          <w:rFonts w:ascii="Calibri" w:hAnsi="Calibri"/>
          <w:b/>
          <w:bCs/>
          <w:sz w:val="28"/>
        </w:rPr>
        <w:t>.2021</w:t>
      </w:r>
      <w:bookmarkEnd w:id="2"/>
      <w:r w:rsidR="002505DD" w:rsidRPr="002505DD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368F531B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4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4"/>
      <w:r w:rsidR="00B556BA" w:rsidRPr="00B556BA">
        <w:rPr>
          <w:rFonts w:ascii="Calibri" w:hAnsi="Calibri"/>
          <w:b/>
          <w:bCs/>
          <w:sz w:val="28"/>
        </w:rPr>
        <w:t>P</w:t>
      </w:r>
      <w:r w:rsidR="00F55E8A">
        <w:rPr>
          <w:rFonts w:ascii="Calibri" w:hAnsi="Calibri"/>
          <w:b/>
          <w:bCs/>
          <w:sz w:val="28"/>
        </w:rPr>
        <w:t xml:space="preserve">rzebudowa </w:t>
      </w:r>
      <w:r w:rsidR="00F55E8A" w:rsidRPr="00F55E8A">
        <w:rPr>
          <w:rFonts w:ascii="Calibri" w:hAnsi="Calibri"/>
          <w:b/>
          <w:bCs/>
          <w:sz w:val="28"/>
        </w:rPr>
        <w:t>ul. E. Jurczyka i ul. Okrężnej w Kcyni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C34A2EE" w14:textId="10EC78BE" w:rsidR="0001439D" w:rsidRDefault="002505DD" w:rsidP="001B3107">
      <w:p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150BB9" w:rsidRPr="00E6487C">
        <w:rPr>
          <w:rFonts w:ascii="Calibri" w:hAnsi="Calibri"/>
          <w:b/>
          <w:iCs/>
          <w:sz w:val="20"/>
          <w:szCs w:val="20"/>
        </w:rPr>
        <w:t>spełniam</w:t>
      </w:r>
      <w:r w:rsidR="00A07E2D" w:rsidRPr="00E6487C">
        <w:rPr>
          <w:rFonts w:ascii="Calibri" w:hAnsi="Calibri"/>
          <w:b/>
          <w:iCs/>
          <w:sz w:val="20"/>
          <w:szCs w:val="20"/>
        </w:rPr>
        <w:t>(</w:t>
      </w:r>
      <w:r w:rsidR="00150BB9" w:rsidRPr="00E6487C">
        <w:rPr>
          <w:rFonts w:ascii="Calibri" w:hAnsi="Calibri"/>
          <w:b/>
          <w:iCs/>
          <w:sz w:val="20"/>
          <w:szCs w:val="20"/>
        </w:rPr>
        <w:t>y</w:t>
      </w:r>
      <w:r w:rsidR="00A07E2D" w:rsidRPr="00E6487C">
        <w:rPr>
          <w:rFonts w:ascii="Calibri" w:hAnsi="Calibri"/>
          <w:b/>
          <w:iCs/>
          <w:sz w:val="20"/>
          <w:szCs w:val="20"/>
        </w:rPr>
        <w:t>)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warunki udziału w postępowaniu określone w SWZ</w:t>
      </w:r>
      <w:r w:rsidR="00E76A0F">
        <w:rPr>
          <w:rFonts w:ascii="Calibri" w:hAnsi="Calibri"/>
          <w:iCs/>
          <w:sz w:val="20"/>
          <w:szCs w:val="20"/>
        </w:rPr>
        <w:t xml:space="preserve"> </w:t>
      </w:r>
      <w:r w:rsidR="00E6487C">
        <w:rPr>
          <w:rFonts w:ascii="Calibri" w:hAnsi="Calibri"/>
          <w:iCs/>
          <w:sz w:val="20"/>
          <w:szCs w:val="20"/>
        </w:rPr>
        <w:t>oraz</w:t>
      </w:r>
      <w:r w:rsidR="00E76A0F">
        <w:rPr>
          <w:rFonts w:ascii="Calibri" w:hAnsi="Calibri"/>
          <w:iCs/>
          <w:sz w:val="20"/>
          <w:szCs w:val="20"/>
        </w:rPr>
        <w:t xml:space="preserve"> </w:t>
      </w:r>
      <w:r w:rsidR="00C657D3" w:rsidRPr="00E6487C">
        <w:rPr>
          <w:rFonts w:ascii="Calibri" w:hAnsi="Calibri"/>
          <w:b/>
          <w:iCs/>
          <w:sz w:val="20"/>
          <w:szCs w:val="20"/>
        </w:rPr>
        <w:t>nie podlegam</w:t>
      </w:r>
      <w:r w:rsidR="00A07E2D" w:rsidRPr="00E6487C">
        <w:rPr>
          <w:rFonts w:ascii="Calibri" w:hAnsi="Calibri"/>
          <w:b/>
          <w:iCs/>
          <w:sz w:val="20"/>
          <w:szCs w:val="20"/>
        </w:rPr>
        <w:t>(y)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wykluczeniu</w:t>
      </w:r>
      <w:r w:rsidR="00A050DC" w:rsidRPr="00E6487C">
        <w:rPr>
          <w:rFonts w:ascii="Calibri" w:hAnsi="Calibri"/>
          <w:b/>
          <w:iCs/>
          <w:sz w:val="20"/>
          <w:szCs w:val="20"/>
        </w:rPr>
        <w:t xml:space="preserve"> z </w:t>
      </w:r>
      <w:r w:rsidR="00A07E2D" w:rsidRPr="00E6487C">
        <w:rPr>
          <w:rFonts w:ascii="Calibri" w:hAnsi="Calibri"/>
          <w:b/>
          <w:iCs/>
          <w:sz w:val="20"/>
          <w:szCs w:val="20"/>
        </w:rPr>
        <w:t>postępowania o udzielenie zamówienia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na podstawie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art. </w:t>
      </w:r>
      <w:r w:rsidR="0076304D">
        <w:rPr>
          <w:rFonts w:ascii="Calibri" w:hAnsi="Calibri"/>
          <w:b/>
          <w:iCs/>
          <w:sz w:val="20"/>
          <w:szCs w:val="20"/>
        </w:rPr>
        <w:t>108 ust. 1 ustawy</w:t>
      </w:r>
      <w:r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 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i 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76304D">
        <w:rPr>
          <w:rFonts w:ascii="Calibri" w:hAnsi="Calibri"/>
          <w:b/>
          <w:iCs/>
          <w:sz w:val="20"/>
          <w:szCs w:val="20"/>
        </w:rPr>
        <w:t xml:space="preserve"> </w:t>
      </w:r>
      <w:r w:rsidR="00E76A0F">
        <w:rPr>
          <w:rFonts w:ascii="Calibri" w:hAnsi="Calibri"/>
          <w:iCs/>
          <w:sz w:val="20"/>
          <w:szCs w:val="20"/>
        </w:rPr>
        <w:t xml:space="preserve">z dnia </w:t>
      </w:r>
      <w:r w:rsidR="0076304D">
        <w:rPr>
          <w:rFonts w:ascii="Calibri" w:hAnsi="Calibri"/>
          <w:iCs/>
          <w:sz w:val="20"/>
          <w:szCs w:val="20"/>
        </w:rPr>
        <w:t>11 września</w:t>
      </w:r>
      <w:r w:rsidR="00E76A0F">
        <w:rPr>
          <w:rFonts w:ascii="Calibri" w:hAnsi="Calibri"/>
          <w:iCs/>
          <w:sz w:val="20"/>
          <w:szCs w:val="20"/>
        </w:rPr>
        <w:t xml:space="preserve"> 20</w:t>
      </w:r>
      <w:r w:rsidR="0076304D">
        <w:rPr>
          <w:rFonts w:ascii="Calibri" w:hAnsi="Calibri"/>
          <w:iCs/>
          <w:sz w:val="20"/>
          <w:szCs w:val="20"/>
        </w:rPr>
        <w:t>19</w:t>
      </w:r>
      <w:r w:rsidR="00E76A0F">
        <w:rPr>
          <w:rFonts w:ascii="Calibri" w:hAnsi="Calibri"/>
          <w:iCs/>
          <w:sz w:val="20"/>
          <w:szCs w:val="20"/>
        </w:rPr>
        <w:t xml:space="preserve"> r. – Prawo zamówień publicznych (</w:t>
      </w:r>
      <w:r w:rsidR="0076304D">
        <w:rPr>
          <w:rFonts w:ascii="Calibri" w:hAnsi="Calibri"/>
          <w:iCs/>
          <w:sz w:val="20"/>
          <w:szCs w:val="20"/>
        </w:rPr>
        <w:t>t.p</w:t>
      </w:r>
      <w:r w:rsidR="00150BB9">
        <w:rPr>
          <w:rFonts w:ascii="Calibri" w:hAnsi="Calibri"/>
          <w:iCs/>
          <w:sz w:val="20"/>
          <w:szCs w:val="20"/>
        </w:rPr>
        <w:t>.: Dz.U.201</w:t>
      </w:r>
      <w:r w:rsidR="0076304D">
        <w:rPr>
          <w:rFonts w:ascii="Calibri" w:hAnsi="Calibri"/>
          <w:iCs/>
          <w:sz w:val="20"/>
          <w:szCs w:val="20"/>
        </w:rPr>
        <w:t>9</w:t>
      </w:r>
      <w:r w:rsidR="00E01574" w:rsidRPr="00E01574">
        <w:rPr>
          <w:rFonts w:ascii="Calibri" w:hAnsi="Calibri"/>
          <w:iCs/>
          <w:sz w:val="20"/>
          <w:szCs w:val="20"/>
        </w:rPr>
        <w:t>.</w:t>
      </w:r>
      <w:r w:rsidR="0076304D">
        <w:rPr>
          <w:rFonts w:ascii="Calibri" w:hAnsi="Calibri"/>
          <w:iCs/>
          <w:sz w:val="20"/>
          <w:szCs w:val="20"/>
        </w:rPr>
        <w:t>201</w:t>
      </w:r>
      <w:r w:rsidR="00B412D2">
        <w:rPr>
          <w:rFonts w:ascii="Calibri" w:hAnsi="Calibri"/>
          <w:iCs/>
          <w:sz w:val="20"/>
          <w:szCs w:val="20"/>
        </w:rPr>
        <w:t>9</w:t>
      </w:r>
      <w:r w:rsidR="00E01574" w:rsidRPr="00E01574">
        <w:rPr>
          <w:rFonts w:ascii="Calibri" w:hAnsi="Calibri"/>
          <w:iCs/>
          <w:sz w:val="20"/>
          <w:szCs w:val="20"/>
        </w:rPr>
        <w:t xml:space="preserve"> ze zm.</w:t>
      </w:r>
      <w:r w:rsidR="00630B03">
        <w:rPr>
          <w:rFonts w:ascii="Calibri" w:hAnsi="Calibri"/>
          <w:iCs/>
          <w:sz w:val="20"/>
          <w:szCs w:val="20"/>
        </w:rPr>
        <w:t xml:space="preserve"> – dalej: nPZP</w:t>
      </w:r>
      <w:r w:rsidR="00280EE5">
        <w:rPr>
          <w:rFonts w:ascii="Calibri" w:hAnsi="Calibri"/>
          <w:iCs/>
          <w:sz w:val="20"/>
          <w:szCs w:val="20"/>
        </w:rPr>
        <w:t>):</w:t>
      </w:r>
    </w:p>
    <w:p w14:paraId="5577CDD8" w14:textId="2799F6C0" w:rsidR="00280EE5" w:rsidRPr="00280EE5" w:rsidRDefault="00280EE5" w:rsidP="001B3107">
      <w:pPr>
        <w:tabs>
          <w:tab w:val="left" w:pos="426"/>
        </w:tabs>
        <w:spacing w:after="24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65452">
        <w:rPr>
          <w:rFonts w:asciiTheme="minorHAnsi" w:hAnsiTheme="minorHAnsi" w:cstheme="minorHAnsi"/>
          <w:b/>
          <w:sz w:val="20"/>
          <w:szCs w:val="20"/>
        </w:rPr>
      </w:r>
      <w:r w:rsidR="00B6545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65452">
        <w:rPr>
          <w:rFonts w:asciiTheme="minorHAnsi" w:hAnsiTheme="minorHAnsi" w:cstheme="minorHAnsi"/>
          <w:sz w:val="20"/>
          <w:szCs w:val="20"/>
        </w:rPr>
      </w:r>
      <w:r w:rsidR="00B6545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970602">
        <w:trPr>
          <w:trHeight w:val="1134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0AE64CCB" w:rsidR="00630B03" w:rsidRDefault="00630B03" w:rsidP="00970602">
      <w:pPr>
        <w:tabs>
          <w:tab w:val="left" w:pos="426"/>
          <w:tab w:val="left" w:pos="1821"/>
        </w:tabs>
        <w:spacing w:before="18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65452">
        <w:rPr>
          <w:rFonts w:asciiTheme="minorHAnsi" w:hAnsiTheme="minorHAnsi" w:cstheme="minorHAnsi"/>
          <w:sz w:val="20"/>
          <w:szCs w:val="20"/>
        </w:rPr>
      </w:r>
      <w:r w:rsidR="00B6545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970602">
        <w:trPr>
          <w:trHeight w:val="1134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970602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F025AF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DDB0DFD" w14:textId="77777777" w:rsidR="00150BB9" w:rsidRPr="005A75BF" w:rsidRDefault="00150BB9" w:rsidP="00150BB9">
      <w:pPr>
        <w:rPr>
          <w:sz w:val="2"/>
          <w:szCs w:val="2"/>
        </w:rPr>
      </w:pPr>
    </w:p>
    <w:p w14:paraId="1C70789F" w14:textId="77777777" w:rsidR="00150BB9" w:rsidRPr="005A75BF" w:rsidRDefault="00150BB9">
      <w:pPr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70602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65452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65452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65452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B556BA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B556BA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B556BA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B556BA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B556BA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B556BA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B556BA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B556BA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B556BA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B556BA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77777777"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65452" w:rsidRPr="00B65452">
            <w:rPr>
              <w:rFonts w:ascii="Calibri" w:hAnsi="Calibri"/>
              <w:b/>
              <w:bCs/>
              <w:sz w:val="20"/>
              <w:szCs w:val="20"/>
            </w:rPr>
            <w:t>RI.271.1.468984.2021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498B7EAB" w:rsidR="00EE4B1E" w:rsidRDefault="00F55E8A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58BB12F" w:rsidR="00EE4B1E" w:rsidRDefault="00F55E8A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OŚWIADCZENIE WYKONAWCY 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/ Podwykonawcy / Udostępniającego zasoby </w:t>
          </w: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46FFFCA2" w:rsidR="00EE4B1E" w:rsidRDefault="00F55E8A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77777777" w:rsidR="00EE4B1E" w:rsidRPr="007C1ED7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65452" w:rsidRPr="00B65452">
            <w:rPr>
              <w:rFonts w:ascii="Calibri" w:hAnsi="Calibri"/>
              <w:b/>
              <w:bCs/>
              <w:sz w:val="20"/>
              <w:szCs w:val="20"/>
            </w:rPr>
            <w:t>RI.271.1.468984.2021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s59KTWHjDcCou4hg9lsHfzhtvpnP8NBXTx6RS9RWLktf2LBTEULKgRtaWpwc49puI7Dc9G6LtX0GizxxhTADg==" w:salt="RGWjaO4IuDtSBF/4yu5lt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76304D"/>
    <w:rsid w:val="007A672A"/>
    <w:rsid w:val="007C1ED7"/>
    <w:rsid w:val="007D1D91"/>
    <w:rsid w:val="00807F31"/>
    <w:rsid w:val="00816535"/>
    <w:rsid w:val="0083609A"/>
    <w:rsid w:val="008705DB"/>
    <w:rsid w:val="008B16DB"/>
    <w:rsid w:val="008C1296"/>
    <w:rsid w:val="008C66E8"/>
    <w:rsid w:val="008D46B2"/>
    <w:rsid w:val="008E0B10"/>
    <w:rsid w:val="0090203B"/>
    <w:rsid w:val="00916222"/>
    <w:rsid w:val="00966F53"/>
    <w:rsid w:val="00970602"/>
    <w:rsid w:val="009B5482"/>
    <w:rsid w:val="009E0F7E"/>
    <w:rsid w:val="00A050DC"/>
    <w:rsid w:val="00A07E2D"/>
    <w:rsid w:val="00A71B18"/>
    <w:rsid w:val="00AB4800"/>
    <w:rsid w:val="00AD5424"/>
    <w:rsid w:val="00AF7EC7"/>
    <w:rsid w:val="00B0276F"/>
    <w:rsid w:val="00B412D2"/>
    <w:rsid w:val="00B514F9"/>
    <w:rsid w:val="00B556BA"/>
    <w:rsid w:val="00B65452"/>
    <w:rsid w:val="00BD1B2D"/>
    <w:rsid w:val="00BF105A"/>
    <w:rsid w:val="00C657D3"/>
    <w:rsid w:val="00CA4AE2"/>
    <w:rsid w:val="00CB706F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35350"/>
    <w:rsid w:val="00F55E8A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9D5D-9306-4608-A450-C80AD569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8</cp:revision>
  <cp:lastPrinted>2016-08-04T11:20:00Z</cp:lastPrinted>
  <dcterms:created xsi:type="dcterms:W3CDTF">2021-04-02T09:49:00Z</dcterms:created>
  <dcterms:modified xsi:type="dcterms:W3CDTF">2021-06-10T10:55:00Z</dcterms:modified>
</cp:coreProperties>
</file>