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8D0E" w14:textId="1D299A05" w:rsidR="007969B0" w:rsidRDefault="00A75A69" w:rsidP="007969B0">
      <w:pPr>
        <w:keepNext/>
        <w:suppressAutoHyphens/>
        <w:ind w:left="2832" w:firstLine="708"/>
        <w:jc w:val="right"/>
        <w:outlineLvl w:val="0"/>
        <w:rPr>
          <w:sz w:val="16"/>
          <w:szCs w:val="16"/>
          <w:highlight w:val="yellow"/>
          <w:lang w:eastAsia="ar-SA"/>
        </w:rPr>
      </w:pPr>
      <w:r>
        <w:rPr>
          <w:rFonts w:eastAsia="Calibri"/>
          <w:b/>
          <w:sz w:val="18"/>
          <w:szCs w:val="18"/>
          <w:lang w:eastAsia="ar-SA"/>
        </w:rPr>
        <w:t>Z</w:t>
      </w:r>
      <w:r w:rsidR="007969B0" w:rsidRPr="00D15FFF">
        <w:rPr>
          <w:rFonts w:eastAsia="Calibri"/>
          <w:b/>
          <w:sz w:val="18"/>
          <w:szCs w:val="18"/>
          <w:lang w:eastAsia="ar-SA"/>
        </w:rPr>
        <w:t xml:space="preserve">AŁĄCZNIK </w:t>
      </w:r>
      <w:r w:rsidR="007969B0" w:rsidRPr="003601F3">
        <w:rPr>
          <w:rFonts w:eastAsia="Calibri"/>
          <w:b/>
          <w:sz w:val="18"/>
          <w:szCs w:val="18"/>
          <w:lang w:eastAsia="ar-SA"/>
        </w:rPr>
        <w:t xml:space="preserve">NR </w:t>
      </w:r>
      <w:r w:rsidR="007969B0">
        <w:rPr>
          <w:rFonts w:eastAsia="Calibri"/>
          <w:b/>
          <w:sz w:val="18"/>
          <w:szCs w:val="18"/>
          <w:lang w:eastAsia="ar-SA"/>
        </w:rPr>
        <w:t>4</w:t>
      </w:r>
      <w:r w:rsidR="007969B0" w:rsidRPr="003601F3">
        <w:rPr>
          <w:rFonts w:eastAsia="Calibri"/>
          <w:b/>
          <w:sz w:val="18"/>
          <w:szCs w:val="18"/>
          <w:lang w:eastAsia="ar-SA"/>
        </w:rPr>
        <w:t xml:space="preserve"> DO </w:t>
      </w:r>
      <w:r w:rsidR="007969B0" w:rsidRPr="00D15FFF">
        <w:rPr>
          <w:rFonts w:eastAsia="Calibri"/>
          <w:b/>
          <w:sz w:val="18"/>
          <w:szCs w:val="18"/>
          <w:lang w:eastAsia="ar-SA"/>
        </w:rPr>
        <w:t>SWZ</w:t>
      </w:r>
    </w:p>
    <w:p w14:paraId="37ED4DFC" w14:textId="77777777" w:rsidR="00A3605D" w:rsidRPr="00BF2F34" w:rsidRDefault="00A3605D" w:rsidP="00A3605D">
      <w:pPr>
        <w:keepNext/>
        <w:suppressAutoHyphens/>
        <w:ind w:left="2832" w:firstLine="708"/>
        <w:outlineLvl w:val="0"/>
        <w:rPr>
          <w:i/>
          <w:sz w:val="16"/>
          <w:szCs w:val="16"/>
          <w:lang w:eastAsia="ar-SA"/>
        </w:rPr>
      </w:pPr>
      <w:r w:rsidRPr="00BF2F34">
        <w:rPr>
          <w:sz w:val="16"/>
          <w:szCs w:val="16"/>
          <w:highlight w:val="yellow"/>
          <w:lang w:eastAsia="ar-SA"/>
        </w:rPr>
        <w:t>UMOWA Nr ____________________________</w:t>
      </w:r>
      <w:r w:rsidRPr="00BF2F34">
        <w:rPr>
          <w:sz w:val="16"/>
          <w:szCs w:val="16"/>
          <w:lang w:eastAsia="ar-SA"/>
        </w:rPr>
        <w:t xml:space="preserve"> (projekt)</w:t>
      </w:r>
    </w:p>
    <w:p w14:paraId="25D584B4" w14:textId="77777777" w:rsidR="00A3605D" w:rsidRPr="00BF2F34" w:rsidRDefault="00A3605D" w:rsidP="00A3605D">
      <w:pPr>
        <w:jc w:val="center"/>
        <w:rPr>
          <w:b/>
          <w:sz w:val="16"/>
          <w:szCs w:val="16"/>
        </w:rPr>
      </w:pPr>
    </w:p>
    <w:p w14:paraId="0B50C429" w14:textId="77777777" w:rsidR="00A3605D" w:rsidRPr="00BF2F34" w:rsidRDefault="00A3605D" w:rsidP="00A3605D">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34821969" w14:textId="77777777" w:rsidR="00A3605D" w:rsidRPr="00BF2F34" w:rsidRDefault="00A3605D" w:rsidP="00A3605D">
      <w:pPr>
        <w:rPr>
          <w:sz w:val="16"/>
          <w:szCs w:val="16"/>
        </w:rPr>
      </w:pPr>
    </w:p>
    <w:p w14:paraId="7E1593AD" w14:textId="77777777" w:rsidR="00A3605D" w:rsidRPr="00BF2F34" w:rsidRDefault="00A3605D" w:rsidP="00A3605D">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1CCF5F71" w14:textId="77777777" w:rsidR="00A3605D" w:rsidRPr="00BF2F34" w:rsidRDefault="00A3605D" w:rsidP="00A3605D">
      <w:pPr>
        <w:autoSpaceDE w:val="0"/>
        <w:autoSpaceDN w:val="0"/>
        <w:adjustRightInd w:val="0"/>
        <w:jc w:val="both"/>
        <w:rPr>
          <w:b/>
          <w:bCs/>
          <w:sz w:val="16"/>
          <w:szCs w:val="16"/>
        </w:rPr>
      </w:pPr>
      <w:r w:rsidRPr="00BF2F34">
        <w:rPr>
          <w:b/>
          <w:bCs/>
          <w:sz w:val="16"/>
          <w:szCs w:val="16"/>
        </w:rPr>
        <w:t>1) Pana Macieja Bielińskiego – Prezesa Zarządu</w:t>
      </w:r>
    </w:p>
    <w:p w14:paraId="5A8D34D0" w14:textId="77777777" w:rsidR="00A3605D" w:rsidRPr="00BF2F34" w:rsidRDefault="00A3605D" w:rsidP="00A3605D">
      <w:pPr>
        <w:ind w:right="-1"/>
        <w:rPr>
          <w:b/>
          <w:sz w:val="16"/>
          <w:szCs w:val="16"/>
        </w:rPr>
      </w:pPr>
    </w:p>
    <w:p w14:paraId="762FE354" w14:textId="77777777" w:rsidR="00A3605D" w:rsidRPr="00BF2F34" w:rsidRDefault="00A3605D" w:rsidP="00A3605D">
      <w:pPr>
        <w:ind w:right="-1"/>
        <w:rPr>
          <w:sz w:val="16"/>
          <w:szCs w:val="16"/>
        </w:rPr>
      </w:pPr>
      <w:r w:rsidRPr="00BF2F34">
        <w:rPr>
          <w:sz w:val="16"/>
          <w:szCs w:val="16"/>
        </w:rPr>
        <w:t>a</w:t>
      </w:r>
    </w:p>
    <w:p w14:paraId="26311091" w14:textId="77777777" w:rsidR="00A3605D" w:rsidRPr="00BF2F34" w:rsidRDefault="00A3605D" w:rsidP="00A3605D">
      <w:pPr>
        <w:spacing w:after="120" w:line="288" w:lineRule="auto"/>
        <w:ind w:right="-1"/>
        <w:jc w:val="both"/>
        <w:rPr>
          <w:sz w:val="16"/>
          <w:szCs w:val="16"/>
        </w:rPr>
      </w:pPr>
      <w:r w:rsidRPr="00BF2F34">
        <w:rPr>
          <w:sz w:val="16"/>
          <w:szCs w:val="16"/>
        </w:rPr>
        <w:t>………………………………………………………………………………………………………</w:t>
      </w:r>
    </w:p>
    <w:p w14:paraId="435558AD" w14:textId="77777777" w:rsidR="00A3605D" w:rsidRPr="00BF2F34" w:rsidRDefault="00A3605D" w:rsidP="00A3605D">
      <w:pPr>
        <w:spacing w:after="120" w:line="288" w:lineRule="auto"/>
        <w:ind w:right="-1"/>
        <w:jc w:val="both"/>
        <w:rPr>
          <w:sz w:val="16"/>
          <w:szCs w:val="16"/>
        </w:rPr>
      </w:pPr>
      <w:r w:rsidRPr="00BF2F34">
        <w:rPr>
          <w:sz w:val="16"/>
          <w:szCs w:val="16"/>
        </w:rPr>
        <w:t>………………………………………………………………………………………………………</w:t>
      </w:r>
    </w:p>
    <w:p w14:paraId="3C37C20F" w14:textId="77777777" w:rsidR="00A3605D" w:rsidRPr="00BF2F34" w:rsidRDefault="00A3605D" w:rsidP="00A3605D">
      <w:pPr>
        <w:spacing w:after="120" w:line="288" w:lineRule="auto"/>
        <w:ind w:right="-1"/>
        <w:jc w:val="both"/>
        <w:rPr>
          <w:sz w:val="16"/>
          <w:szCs w:val="16"/>
        </w:rPr>
      </w:pPr>
      <w:r w:rsidRPr="00BF2F34">
        <w:rPr>
          <w:sz w:val="16"/>
          <w:szCs w:val="16"/>
        </w:rPr>
        <w:t>zwaną w dalszej części Umowy „Wykonawcą”, reprezentowanym przez :</w:t>
      </w:r>
    </w:p>
    <w:p w14:paraId="421C91CA" w14:textId="77777777" w:rsidR="00A3605D" w:rsidRPr="00BF2F34" w:rsidRDefault="00A3605D" w:rsidP="00A3605D">
      <w:pPr>
        <w:spacing w:after="120" w:line="288" w:lineRule="auto"/>
        <w:ind w:right="-1"/>
        <w:jc w:val="both"/>
        <w:rPr>
          <w:bCs/>
          <w:sz w:val="16"/>
          <w:szCs w:val="16"/>
        </w:rPr>
      </w:pPr>
      <w:r w:rsidRPr="00BF2F34">
        <w:rPr>
          <w:bCs/>
          <w:sz w:val="16"/>
          <w:szCs w:val="16"/>
        </w:rPr>
        <w:t>1) ……………………………………………………………………………………………………</w:t>
      </w:r>
    </w:p>
    <w:p w14:paraId="5D11D224" w14:textId="77777777" w:rsidR="00A3605D" w:rsidRDefault="00A3605D" w:rsidP="00A3605D">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w:t>
      </w:r>
      <w:r>
        <w:rPr>
          <w:b/>
          <w:sz w:val="16"/>
          <w:szCs w:val="16"/>
        </w:rPr>
        <w:t>, o wartości mniejszej niż progi unijne,</w:t>
      </w:r>
    </w:p>
    <w:p w14:paraId="0FB78E2A" w14:textId="77777777" w:rsidR="00A3605D" w:rsidRPr="003A6C89" w:rsidRDefault="00A3605D" w:rsidP="00A3605D">
      <w:pPr>
        <w:jc w:val="center"/>
        <w:rPr>
          <w:b/>
          <w:sz w:val="16"/>
          <w:szCs w:val="16"/>
        </w:rPr>
      </w:pPr>
      <w:r w:rsidRPr="003A6C89">
        <w:rPr>
          <w:b/>
          <w:sz w:val="16"/>
          <w:szCs w:val="16"/>
        </w:rPr>
        <w:t xml:space="preserve">w trybie PODSTAWOWYM, </w:t>
      </w:r>
      <w:r w:rsidRPr="003A6C89">
        <w:rPr>
          <w:sz w:val="16"/>
          <w:szCs w:val="16"/>
        </w:rPr>
        <w:t xml:space="preserve">zgodnie z art. 275, pkt 1 ustawy z dnia 11 września 2019r. Prawo Zamówień Publicznych </w:t>
      </w:r>
    </w:p>
    <w:p w14:paraId="0FD5A7FE" w14:textId="77777777" w:rsidR="00A3605D" w:rsidRPr="007459AE" w:rsidRDefault="00A3605D" w:rsidP="00A3605D">
      <w:pPr>
        <w:jc w:val="center"/>
        <w:rPr>
          <w:bCs/>
          <w:sz w:val="16"/>
          <w:szCs w:val="16"/>
        </w:rPr>
      </w:pPr>
      <w:r w:rsidRPr="003A6C89">
        <w:rPr>
          <w:b/>
          <w:sz w:val="16"/>
          <w:szCs w:val="16"/>
        </w:rPr>
        <w:t>(</w:t>
      </w:r>
      <w:proofErr w:type="spellStart"/>
      <w:r w:rsidRPr="003A6C89">
        <w:rPr>
          <w:b/>
          <w:sz w:val="16"/>
          <w:szCs w:val="16"/>
        </w:rPr>
        <w:t>t.j</w:t>
      </w:r>
      <w:proofErr w:type="spellEnd"/>
      <w:r w:rsidRPr="003A6C89">
        <w:rPr>
          <w:b/>
          <w:sz w:val="16"/>
          <w:szCs w:val="16"/>
        </w:rPr>
        <w:t xml:space="preserve">.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zwanej </w:t>
      </w:r>
      <w:r w:rsidRPr="00BF2F34">
        <w:rPr>
          <w:bCs/>
          <w:sz w:val="16"/>
          <w:szCs w:val="16"/>
        </w:rPr>
        <w:t>dalej „</w:t>
      </w:r>
      <w:proofErr w:type="spellStart"/>
      <w:r w:rsidRPr="00BF2F34">
        <w:rPr>
          <w:bCs/>
          <w:sz w:val="16"/>
          <w:szCs w:val="16"/>
        </w:rPr>
        <w:t>pzp</w:t>
      </w:r>
      <w:proofErr w:type="spellEnd"/>
      <w:r w:rsidRPr="00BF2F34">
        <w:rPr>
          <w:bCs/>
          <w:sz w:val="16"/>
          <w:szCs w:val="16"/>
        </w:rPr>
        <w:t xml:space="preserve">”, </w:t>
      </w: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129A80BC" w14:textId="77777777" w:rsidR="00A3605D" w:rsidRPr="00BF2F34" w:rsidRDefault="00A3605D" w:rsidP="00A3605D">
      <w:pPr>
        <w:spacing w:line="288" w:lineRule="auto"/>
        <w:ind w:right="-1"/>
        <w:jc w:val="both"/>
        <w:rPr>
          <w:sz w:val="16"/>
          <w:szCs w:val="16"/>
        </w:rPr>
      </w:pPr>
    </w:p>
    <w:p w14:paraId="4C496E62" w14:textId="77777777" w:rsidR="00A3605D" w:rsidRPr="00BF2F34" w:rsidRDefault="00A3605D" w:rsidP="00A3605D">
      <w:pPr>
        <w:ind w:right="-1"/>
        <w:jc w:val="center"/>
        <w:rPr>
          <w:b/>
          <w:bCs/>
          <w:sz w:val="16"/>
          <w:szCs w:val="16"/>
        </w:rPr>
      </w:pPr>
      <w:r w:rsidRPr="00BF2F34">
        <w:rPr>
          <w:b/>
          <w:bCs/>
          <w:sz w:val="16"/>
          <w:szCs w:val="16"/>
        </w:rPr>
        <w:t>§ 1.</w:t>
      </w:r>
    </w:p>
    <w:p w14:paraId="381C8762" w14:textId="77777777" w:rsidR="00A3605D" w:rsidRPr="00BF2F34" w:rsidRDefault="00A3605D" w:rsidP="00A3605D">
      <w:pPr>
        <w:jc w:val="both"/>
        <w:rPr>
          <w:sz w:val="16"/>
          <w:szCs w:val="16"/>
          <w:lang w:eastAsia="pl-PL"/>
        </w:rPr>
      </w:pPr>
      <w:r w:rsidRPr="00BF2F34">
        <w:rPr>
          <w:sz w:val="16"/>
          <w:szCs w:val="16"/>
          <w:lang w:eastAsia="pl-PL"/>
        </w:rPr>
        <w:t xml:space="preserve">1. Wykonawca zobowiązuje się sprzedać i dostarczyć Zamawiającemu </w:t>
      </w:r>
      <w:r w:rsidRPr="00BF2F34">
        <w:rPr>
          <w:bCs/>
          <w:sz w:val="16"/>
          <w:szCs w:val="16"/>
          <w:highlight w:val="yellow"/>
          <w:lang w:eastAsia="pl-PL"/>
        </w:rPr>
        <w:t>________________________</w:t>
      </w:r>
      <w:r w:rsidRPr="00BF2F34">
        <w:rPr>
          <w:bCs/>
          <w:sz w:val="16"/>
          <w:szCs w:val="16"/>
          <w:lang w:eastAsia="pl-PL"/>
        </w:rPr>
        <w:t xml:space="preserve">, </w:t>
      </w:r>
      <w:r w:rsidRPr="00BF2F34">
        <w:rPr>
          <w:sz w:val="16"/>
          <w:szCs w:val="16"/>
          <w:lang w:eastAsia="pl-PL"/>
        </w:rPr>
        <w:t xml:space="preserve">określone w </w:t>
      </w:r>
      <w:r w:rsidRPr="00BF2F34">
        <w:rPr>
          <w:b/>
          <w:bCs/>
          <w:sz w:val="16"/>
          <w:szCs w:val="16"/>
          <w:lang w:eastAsia="pl-PL"/>
        </w:rPr>
        <w:t>załączniku nr 1</w:t>
      </w:r>
      <w:r w:rsidRPr="00BF2F34">
        <w:rPr>
          <w:sz w:val="16"/>
          <w:szCs w:val="16"/>
          <w:lang w:eastAsia="pl-PL"/>
        </w:rPr>
        <w:t xml:space="preserve"> do niniejszej umowy, w okresie </w:t>
      </w:r>
      <w:r w:rsidRPr="00BF2F34">
        <w:rPr>
          <w:b/>
          <w:sz w:val="16"/>
          <w:szCs w:val="16"/>
          <w:lang w:eastAsia="pl-PL"/>
        </w:rPr>
        <w:t xml:space="preserve">do </w:t>
      </w:r>
      <w:r>
        <w:rPr>
          <w:b/>
          <w:sz w:val="16"/>
          <w:szCs w:val="16"/>
          <w:lang w:eastAsia="pl-PL"/>
        </w:rPr>
        <w:t>12</w:t>
      </w:r>
      <w:r w:rsidRPr="00BF2F34">
        <w:rPr>
          <w:b/>
          <w:sz w:val="16"/>
          <w:szCs w:val="16"/>
          <w:lang w:eastAsia="pl-PL"/>
        </w:rPr>
        <w:t xml:space="preserve"> miesięcy od </w:t>
      </w:r>
      <w:r>
        <w:rPr>
          <w:b/>
          <w:sz w:val="16"/>
          <w:szCs w:val="16"/>
          <w:lang w:eastAsia="pl-PL"/>
        </w:rPr>
        <w:t>dnia</w:t>
      </w:r>
      <w:r w:rsidRPr="00BF2F34">
        <w:rPr>
          <w:b/>
          <w:sz w:val="16"/>
          <w:szCs w:val="16"/>
          <w:lang w:eastAsia="pl-PL"/>
        </w:rPr>
        <w:t xml:space="preserve"> zawarcia niniejszej umowy, </w:t>
      </w:r>
      <w:r w:rsidRPr="00BF2F34">
        <w:rPr>
          <w:bCs/>
          <w:sz w:val="16"/>
          <w:szCs w:val="16"/>
          <w:lang w:eastAsia="pl-PL"/>
        </w:rPr>
        <w:t xml:space="preserve">z zastrzeżeniem </w:t>
      </w:r>
      <w:r w:rsidRPr="00BF2F34">
        <w:rPr>
          <w:b/>
          <w:sz w:val="16"/>
          <w:szCs w:val="16"/>
          <w:lang w:eastAsia="pl-PL"/>
        </w:rPr>
        <w:t>ust. 4</w:t>
      </w:r>
      <w:r w:rsidRPr="00BF2F34">
        <w:rPr>
          <w:bCs/>
          <w:sz w:val="16"/>
          <w:szCs w:val="16"/>
          <w:lang w:eastAsia="pl-PL"/>
        </w:rPr>
        <w:t xml:space="preserve"> niniejszego paragrafu.</w:t>
      </w:r>
    </w:p>
    <w:p w14:paraId="39829604" w14:textId="77777777" w:rsidR="00A3605D" w:rsidRPr="00BF2F34" w:rsidRDefault="00A3605D" w:rsidP="00A3605D">
      <w:pPr>
        <w:suppressAutoHyphens/>
        <w:ind w:right="-1"/>
        <w:jc w:val="both"/>
        <w:rPr>
          <w:sz w:val="16"/>
          <w:szCs w:val="16"/>
        </w:rPr>
      </w:pPr>
      <w:r w:rsidRPr="00BF2F34">
        <w:rPr>
          <w:bCs/>
          <w:sz w:val="16"/>
          <w:szCs w:val="16"/>
          <w:highlight w:val="yellow"/>
        </w:rPr>
        <w:t>_______________________</w:t>
      </w:r>
      <w:r w:rsidRPr="00BF2F34">
        <w:rPr>
          <w:bCs/>
          <w:sz w:val="16"/>
          <w:szCs w:val="16"/>
        </w:rPr>
        <w:t>,</w:t>
      </w:r>
      <w:r w:rsidRPr="00BF2F34">
        <w:rPr>
          <w:bCs/>
          <w:i/>
          <w:sz w:val="16"/>
          <w:szCs w:val="16"/>
        </w:rPr>
        <w:t xml:space="preserve"> </w:t>
      </w:r>
      <w:r w:rsidRPr="00BF2F34">
        <w:rPr>
          <w:sz w:val="16"/>
          <w:szCs w:val="16"/>
        </w:rPr>
        <w:t>objęte zakresem przedmiotowym niniejszej umowy zwane będą w dalszej części niniejszej umowy „Produktami”.</w:t>
      </w:r>
    </w:p>
    <w:p w14:paraId="61C1E201" w14:textId="77777777" w:rsidR="00A3605D" w:rsidRPr="00BF2F34" w:rsidRDefault="00A3605D" w:rsidP="00A3605D">
      <w:pPr>
        <w:suppressAutoHyphens/>
        <w:ind w:right="-1"/>
        <w:jc w:val="both"/>
        <w:rPr>
          <w:sz w:val="16"/>
          <w:szCs w:val="16"/>
        </w:rPr>
      </w:pPr>
    </w:p>
    <w:p w14:paraId="6608364C" w14:textId="77777777" w:rsidR="00A3605D" w:rsidRPr="00BF2F34" w:rsidRDefault="00A3605D" w:rsidP="00A3605D">
      <w:pPr>
        <w:suppressAutoHyphens/>
        <w:ind w:right="-1"/>
        <w:jc w:val="both"/>
        <w:rPr>
          <w:sz w:val="16"/>
          <w:szCs w:val="16"/>
        </w:rPr>
      </w:pPr>
      <w:r w:rsidRPr="00BF2F34">
        <w:rPr>
          <w:sz w:val="16"/>
          <w:szCs w:val="16"/>
        </w:rPr>
        <w:t xml:space="preserve">2. Wykonawca zobowiązuje się do sprzedaży i dostawy Produktów w zakresie i ilościach zgodnych z zestawieniem wyspecyfikowanym </w:t>
      </w:r>
      <w:r w:rsidRPr="00BF2F34">
        <w:rPr>
          <w:sz w:val="16"/>
          <w:szCs w:val="16"/>
        </w:rPr>
        <w:br/>
        <w:t xml:space="preserve">w złożonej przez Wykonawcę ofercie, do postępowania </w:t>
      </w:r>
      <w:r w:rsidRPr="00F06E46">
        <w:rPr>
          <w:b/>
          <w:color w:val="FF0000"/>
          <w:sz w:val="16"/>
          <w:szCs w:val="16"/>
        </w:rPr>
        <w:t>05/PN/2022</w:t>
      </w:r>
      <w:r w:rsidRPr="00BF2F34">
        <w:rPr>
          <w:sz w:val="16"/>
          <w:szCs w:val="16"/>
        </w:rPr>
        <w:t xml:space="preserve">, w zakresie pakietu nr: </w:t>
      </w:r>
      <w:r w:rsidRPr="00BF2F34">
        <w:rPr>
          <w:sz w:val="16"/>
          <w:szCs w:val="16"/>
          <w:highlight w:val="yellow"/>
        </w:rPr>
        <w:t>__</w:t>
      </w:r>
      <w:r w:rsidRPr="00BF2F34">
        <w:rPr>
          <w:sz w:val="16"/>
          <w:szCs w:val="16"/>
        </w:rPr>
        <w:t xml:space="preserve">. Załączony do złożonej przez Wykonawcę oferty formularz ofertowy stanowiący </w:t>
      </w:r>
      <w:r w:rsidRPr="00BF2F34">
        <w:rPr>
          <w:b/>
          <w:bCs/>
          <w:sz w:val="16"/>
          <w:szCs w:val="16"/>
        </w:rPr>
        <w:t>załącznik nr 1 do SWZ</w:t>
      </w:r>
      <w:r w:rsidRPr="00BF2F34">
        <w:rPr>
          <w:sz w:val="16"/>
          <w:szCs w:val="16"/>
        </w:rPr>
        <w:t xml:space="preserve"> oraz </w:t>
      </w:r>
      <w:r w:rsidRPr="00BF2F34">
        <w:rPr>
          <w:b/>
          <w:bCs/>
          <w:sz w:val="16"/>
          <w:szCs w:val="16"/>
        </w:rPr>
        <w:t>załącznik nr 3 do SWZ</w:t>
      </w:r>
      <w:r w:rsidRPr="00BF2F34">
        <w:rPr>
          <w:sz w:val="16"/>
          <w:szCs w:val="16"/>
        </w:rPr>
        <w:t xml:space="preserve"> będący podstawą skalkulowania ceny oferty, stanowią </w:t>
      </w:r>
      <w:r w:rsidRPr="00BF2F34">
        <w:rPr>
          <w:b/>
          <w:bCs/>
          <w:sz w:val="16"/>
          <w:szCs w:val="16"/>
        </w:rPr>
        <w:t>załącznik nr 1</w:t>
      </w:r>
      <w:r w:rsidRPr="00BF2F34">
        <w:rPr>
          <w:sz w:val="16"/>
          <w:szCs w:val="16"/>
        </w:rPr>
        <w:t xml:space="preserve"> do niniejszej umowy. Również Specyfikacja Warunków Zamówienia (SWZ) ze wszystkimi załącznikami, do postępowania </w:t>
      </w:r>
      <w:r w:rsidRPr="00F06E46">
        <w:rPr>
          <w:b/>
          <w:color w:val="FF0000"/>
          <w:sz w:val="16"/>
          <w:szCs w:val="16"/>
        </w:rPr>
        <w:t>05/PN/2022</w:t>
      </w:r>
      <w:r>
        <w:rPr>
          <w:b/>
          <w:color w:val="FF0000"/>
          <w:sz w:val="16"/>
          <w:szCs w:val="16"/>
        </w:rPr>
        <w:t xml:space="preserve">, </w:t>
      </w:r>
      <w:r w:rsidRPr="00BF2F34">
        <w:rPr>
          <w:sz w:val="16"/>
          <w:szCs w:val="16"/>
          <w:lang w:eastAsia="pl-PL"/>
        </w:rPr>
        <w:t xml:space="preserve">jak i oferta Wykonawcy ze wszystkimi załącznikami złożona w tym postępowaniu, </w:t>
      </w:r>
      <w:r w:rsidRPr="00BF2F34">
        <w:rPr>
          <w:sz w:val="16"/>
          <w:szCs w:val="16"/>
        </w:rPr>
        <w:t>stanowią integralną część niniejszej umowy.</w:t>
      </w:r>
    </w:p>
    <w:p w14:paraId="6417FE10" w14:textId="77777777" w:rsidR="00A3605D" w:rsidRPr="00BF2F34" w:rsidRDefault="00A3605D" w:rsidP="00A3605D">
      <w:pPr>
        <w:ind w:right="-1"/>
        <w:jc w:val="both"/>
        <w:rPr>
          <w:sz w:val="16"/>
          <w:szCs w:val="16"/>
        </w:rPr>
      </w:pPr>
    </w:p>
    <w:p w14:paraId="077AA0B4" w14:textId="77777777" w:rsidR="00A3605D" w:rsidRPr="00BF2F34" w:rsidRDefault="00A3605D" w:rsidP="00A3605D">
      <w:pPr>
        <w:suppressAutoHyphens/>
        <w:ind w:right="-1"/>
        <w:jc w:val="both"/>
        <w:rPr>
          <w:sz w:val="16"/>
          <w:szCs w:val="16"/>
        </w:rPr>
      </w:pPr>
      <w:r w:rsidRPr="00BF2F34">
        <w:rPr>
          <w:sz w:val="16"/>
          <w:szCs w:val="16"/>
        </w:rPr>
        <w:t xml:space="preserve">3. Wykonawca oświadcza, iż jest uprawniony do swobodnego rozporządzania Produktami, które są wolne od wad fizycznych i prawnych oraz, </w:t>
      </w:r>
      <w:r w:rsidRPr="00BF2F34">
        <w:rPr>
          <w:sz w:val="16"/>
          <w:szCs w:val="16"/>
        </w:rPr>
        <w:br/>
        <w:t xml:space="preserve">że posiada wszelkie niezbędne uprawnienia, zgody, zezwolenia odpowiednich organów, urzędów, certyfikaty, oświadczenia, deklaracje, atesty itp. do prawidłowej realizacji przedmiotu niniejszej umowy oraz że wykonanie niniejszej umowy przez Wykonawcę nie będzie naruszać jakichkolwiek praw osób trzecich. Wykonawca zobowiązuje się do przedłożenia Zamawiającemu dokumentów potwierdzających okoliczności wskazane w zdaniu poprzedzającym dla przedmiotu zamówienia, na każde żądanie Zamawiającego, w terminie 7 dni roboczych od dnia zgłoszenia żądania, pod </w:t>
      </w:r>
      <w:r w:rsidRPr="00BF2F34">
        <w:rPr>
          <w:sz w:val="16"/>
          <w:szCs w:val="16"/>
          <w:lang w:eastAsia="pl-PL"/>
        </w:rPr>
        <w:t xml:space="preserve">rygorem rozwiązania umowy z wyłącznej winy Wykonawcy i zastosowania zapisów umownych dotyczących nieuzasadnionego rozwiązania umowy przez Wykonawcę, o czym mowa w </w:t>
      </w:r>
      <w:r w:rsidRPr="00BF2F34">
        <w:rPr>
          <w:b/>
          <w:sz w:val="16"/>
          <w:szCs w:val="16"/>
        </w:rPr>
        <w:t>§ 4, ust. 1, pkt b)</w:t>
      </w:r>
      <w:r w:rsidRPr="00BF2F34">
        <w:rPr>
          <w:bCs/>
          <w:sz w:val="16"/>
          <w:szCs w:val="16"/>
        </w:rPr>
        <w:t xml:space="preserve"> umowy. Wszelkie przedkładane Zamawiającemu dokumenty muszą być w języku polskim lub zawierać stosowne tłumaczenie dokonane przez tłumacza przysięgłego. Wykonawca oświadcza, że oferowane produkty spełniają wszystkie wymogi prawne, określone na terenie RP dla oferowanych Produktów, za co ponosi wyłączną odpowiedzialność. </w:t>
      </w:r>
    </w:p>
    <w:p w14:paraId="0673DAA8" w14:textId="77777777" w:rsidR="00A3605D" w:rsidRPr="00BF2F34" w:rsidRDefault="00A3605D" w:rsidP="00A3605D">
      <w:pPr>
        <w:ind w:right="-1"/>
        <w:jc w:val="both"/>
        <w:rPr>
          <w:sz w:val="16"/>
          <w:szCs w:val="16"/>
        </w:rPr>
      </w:pPr>
    </w:p>
    <w:p w14:paraId="25981A87" w14:textId="77777777" w:rsidR="00A3605D" w:rsidRPr="00BF2F34" w:rsidRDefault="00A3605D" w:rsidP="00A3605D">
      <w:pPr>
        <w:suppressAutoHyphens/>
        <w:ind w:right="-1"/>
        <w:jc w:val="both"/>
        <w:rPr>
          <w:sz w:val="16"/>
          <w:szCs w:val="16"/>
        </w:rPr>
      </w:pPr>
      <w:r w:rsidRPr="00BF2F34">
        <w:rPr>
          <w:sz w:val="16"/>
          <w:szCs w:val="16"/>
        </w:rPr>
        <w:t>4. Wykonawca zobowiązuje się do dostawy zamówionych Produktów:</w:t>
      </w:r>
    </w:p>
    <w:p w14:paraId="573E690F" w14:textId="77777777" w:rsidR="00A3605D" w:rsidRPr="00BF2F34" w:rsidRDefault="00A3605D" w:rsidP="00A3605D">
      <w:pPr>
        <w:suppressAutoHyphens/>
        <w:ind w:right="-1"/>
        <w:jc w:val="both"/>
        <w:rPr>
          <w:sz w:val="16"/>
          <w:szCs w:val="16"/>
        </w:rPr>
      </w:pPr>
      <w:r w:rsidRPr="00BF2F34">
        <w:rPr>
          <w:sz w:val="16"/>
          <w:szCs w:val="16"/>
        </w:rPr>
        <w:t xml:space="preserve"> a) sukcesywnie w okresie obowiązywania niniejszej umowy, w terminie </w:t>
      </w:r>
      <w:r>
        <w:rPr>
          <w:sz w:val="16"/>
          <w:szCs w:val="16"/>
        </w:rPr>
        <w:t xml:space="preserve">do </w:t>
      </w:r>
      <w:r w:rsidRPr="00BF2F34">
        <w:rPr>
          <w:sz w:val="16"/>
          <w:szCs w:val="16"/>
        </w:rPr>
        <w:t xml:space="preserve">3 dni roboczych od dnia złożenia przez Zamawiającego zamówienia faksem lub za pośrednictwem poczty elektronicznej, na formularzu zamówienia stanowiącym </w:t>
      </w:r>
      <w:r w:rsidRPr="00BF2F34">
        <w:rPr>
          <w:b/>
          <w:sz w:val="16"/>
          <w:szCs w:val="16"/>
        </w:rPr>
        <w:t>załącznik nr 2</w:t>
      </w:r>
      <w:r w:rsidRPr="00BF2F34">
        <w:rPr>
          <w:sz w:val="16"/>
          <w:szCs w:val="16"/>
        </w:rPr>
        <w:t xml:space="preserve"> do niniejszej umowy, </w:t>
      </w:r>
      <w:r w:rsidRPr="00BF2F34">
        <w:rPr>
          <w:sz w:val="16"/>
          <w:szCs w:val="16"/>
        </w:rPr>
        <w:br/>
        <w:t>lub sporządzonym zgodnie z danymi zawartymi w tym załączniku,</w:t>
      </w:r>
    </w:p>
    <w:p w14:paraId="10515140" w14:textId="77777777" w:rsidR="00A3605D" w:rsidRPr="00BF2F34" w:rsidRDefault="00A3605D" w:rsidP="00A3605D">
      <w:pPr>
        <w:suppressAutoHyphens/>
        <w:ind w:right="-1"/>
        <w:rPr>
          <w:sz w:val="16"/>
          <w:szCs w:val="16"/>
        </w:rPr>
      </w:pPr>
      <w:r w:rsidRPr="00BF2F34">
        <w:rPr>
          <w:sz w:val="16"/>
          <w:szCs w:val="16"/>
        </w:rPr>
        <w:t>b) w dni robocze, w godz. od 8:00 do 14:00.</w:t>
      </w:r>
    </w:p>
    <w:p w14:paraId="1AA6ADD6" w14:textId="77777777" w:rsidR="00A3605D" w:rsidRPr="00BF2F34" w:rsidRDefault="00A3605D" w:rsidP="00A3605D">
      <w:pPr>
        <w:ind w:right="-1"/>
        <w:jc w:val="both"/>
        <w:rPr>
          <w:sz w:val="16"/>
          <w:szCs w:val="16"/>
        </w:rPr>
      </w:pPr>
    </w:p>
    <w:p w14:paraId="0767BD51" w14:textId="77777777" w:rsidR="00A3605D" w:rsidRPr="00BF2F34" w:rsidRDefault="00A3605D" w:rsidP="00A3605D">
      <w:pPr>
        <w:suppressAutoHyphens/>
        <w:ind w:right="-1"/>
        <w:jc w:val="both"/>
        <w:rPr>
          <w:color w:val="FF0000"/>
          <w:sz w:val="16"/>
          <w:szCs w:val="16"/>
        </w:rPr>
      </w:pPr>
      <w:r w:rsidRPr="00BF2F34">
        <w:rPr>
          <w:sz w:val="16"/>
          <w:szCs w:val="16"/>
        </w:rPr>
        <w:t xml:space="preserve">5. Zamawiający zastrzega sobie prawo do składania zamówień bez ograniczeń, co do ilości zamawianych Produktów oraz częstotliwości dostaw. Zamawiający zastrzega, iż w ramach wartości danego pakietu (Produktów objętych niniejszą umową) będzie możliwa zmiana ilości poszczególnych rodzajów Produktów (poszczególnych pozycji asortymentowych składających się na dany pakiet – tzw. „przesunięcie asortymentowe”) objętych postępowaniem o udzielenie zamówienia publicznego, o których mowa w </w:t>
      </w:r>
      <w:r w:rsidRPr="00BF2F34">
        <w:rPr>
          <w:b/>
          <w:bCs/>
          <w:sz w:val="16"/>
          <w:szCs w:val="16"/>
        </w:rPr>
        <w:t>§ 1 ust. 1</w:t>
      </w:r>
      <w:r w:rsidRPr="00BF2F34">
        <w:rPr>
          <w:sz w:val="16"/>
          <w:szCs w:val="16"/>
        </w:rPr>
        <w:t xml:space="preserve"> niniejszej umowy, wyszczególnionych w SWZ do postępowania nr: </w:t>
      </w:r>
      <w:r w:rsidRPr="00F06E46">
        <w:rPr>
          <w:b/>
          <w:color w:val="FF0000"/>
          <w:sz w:val="16"/>
          <w:szCs w:val="16"/>
        </w:rPr>
        <w:t>05/PN/2022</w:t>
      </w:r>
      <w:r w:rsidRPr="00BF2F34">
        <w:rPr>
          <w:sz w:val="16"/>
          <w:szCs w:val="16"/>
        </w:rPr>
        <w:t>. Podane ilości poszczególnych Produktów są wielkościami szacunkowymi i w czasie obowiązywania niniejszej umowy mogą ulec zmianie w zależności od aktualnych potrzeb Zamawiającego</w:t>
      </w:r>
      <w:r>
        <w:rPr>
          <w:sz w:val="16"/>
          <w:szCs w:val="16"/>
        </w:rPr>
        <w:t xml:space="preserve">, </w:t>
      </w:r>
      <w:r w:rsidRPr="00BF2F34">
        <w:rPr>
          <w:sz w:val="16"/>
          <w:szCs w:val="16"/>
        </w:rPr>
        <w:t xml:space="preserve">co oznacza, że nie stanowią ostatecznego wymiaru zamówienia, w wyniku czego nie mogą być podstawą do zgłaszania roszczeń z tytułu niezrealizowanych dostaw lub podstawą do odmowy ich realizacji. Zamawiający zastrzega, </w:t>
      </w:r>
      <w:r>
        <w:rPr>
          <w:sz w:val="16"/>
          <w:szCs w:val="16"/>
        </w:rPr>
        <w:br/>
      </w:r>
      <w:r w:rsidRPr="00BF2F34">
        <w:rPr>
          <w:sz w:val="16"/>
          <w:szCs w:val="16"/>
        </w:rPr>
        <w:t>że minimalny zakres zamówienia jaki zrealizuje wynosi 5</w:t>
      </w:r>
      <w:r>
        <w:rPr>
          <w:sz w:val="16"/>
          <w:szCs w:val="16"/>
        </w:rPr>
        <w:t>0</w:t>
      </w:r>
      <w:r w:rsidRPr="00BF2F34">
        <w:rPr>
          <w:sz w:val="16"/>
          <w:szCs w:val="16"/>
        </w:rPr>
        <w:t>%.</w:t>
      </w:r>
    </w:p>
    <w:p w14:paraId="31D68659" w14:textId="77777777" w:rsidR="00A3605D" w:rsidRPr="00BF2F34" w:rsidRDefault="00A3605D" w:rsidP="00A3605D">
      <w:pPr>
        <w:ind w:right="-1"/>
        <w:jc w:val="both"/>
        <w:rPr>
          <w:sz w:val="16"/>
          <w:szCs w:val="16"/>
        </w:rPr>
      </w:pPr>
    </w:p>
    <w:p w14:paraId="0DECC779" w14:textId="77777777" w:rsidR="00A3605D" w:rsidRPr="00BF2F34" w:rsidRDefault="00A3605D" w:rsidP="00A3605D">
      <w:pPr>
        <w:suppressAutoHyphens/>
        <w:ind w:right="-1"/>
        <w:jc w:val="both"/>
        <w:rPr>
          <w:sz w:val="16"/>
          <w:szCs w:val="16"/>
        </w:rPr>
      </w:pPr>
      <w:r w:rsidRPr="00BF2F34">
        <w:rPr>
          <w:sz w:val="16"/>
          <w:szCs w:val="16"/>
        </w:rPr>
        <w:t xml:space="preserve">6. Wykonawca zobowiązuje się po dostarczeniu Produktów do ich rozładunku oraz wniesienia na własny koszt i ryzyko do </w:t>
      </w:r>
      <w:r>
        <w:rPr>
          <w:b/>
          <w:bCs/>
          <w:sz w:val="16"/>
          <w:szCs w:val="16"/>
        </w:rPr>
        <w:t>Magazynu Medycznego</w:t>
      </w:r>
      <w:r w:rsidRPr="00BF2F34">
        <w:rPr>
          <w:sz w:val="16"/>
          <w:szCs w:val="16"/>
        </w:rPr>
        <w:t xml:space="preserve"> Zamawiającego w </w:t>
      </w:r>
      <w:r w:rsidRPr="00BF2F34">
        <w:rPr>
          <w:b/>
          <w:bCs/>
          <w:sz w:val="16"/>
          <w:szCs w:val="16"/>
        </w:rPr>
        <w:t>Tczewie (83-110), przy ulicy 30-go Stycznia 57/58.</w:t>
      </w:r>
      <w:r w:rsidRPr="00BF2F34">
        <w:rPr>
          <w:sz w:val="16"/>
          <w:szCs w:val="16"/>
        </w:rPr>
        <w:t xml:space="preserve"> </w:t>
      </w:r>
    </w:p>
    <w:p w14:paraId="4FAD16D7" w14:textId="77777777" w:rsidR="00A3605D" w:rsidRPr="00BF2F34" w:rsidRDefault="00A3605D" w:rsidP="00A3605D">
      <w:pPr>
        <w:ind w:right="-1"/>
        <w:jc w:val="both"/>
        <w:rPr>
          <w:sz w:val="16"/>
          <w:szCs w:val="16"/>
        </w:rPr>
      </w:pPr>
    </w:p>
    <w:p w14:paraId="3E52248D" w14:textId="77777777" w:rsidR="00A3605D" w:rsidRPr="00BF2F34" w:rsidRDefault="00A3605D" w:rsidP="00A3605D">
      <w:pPr>
        <w:suppressAutoHyphens/>
        <w:ind w:right="-1"/>
        <w:jc w:val="both"/>
        <w:rPr>
          <w:sz w:val="16"/>
          <w:szCs w:val="16"/>
        </w:rPr>
      </w:pPr>
      <w:r w:rsidRPr="00BF2F34">
        <w:rPr>
          <w:sz w:val="16"/>
          <w:szCs w:val="16"/>
        </w:rPr>
        <w:t>7. Wykonawca zobowiązuje się do zabezpieczenia terminowych dostaw zamówionych Produktów, nie obciążając przy tym Zamawiającego żadnymi dodatkowymi kosztami. Dostarczane przez Wykonawcę Produkty będą posiadały oznaczenia wymagane aktualnie obowiązującymi przepisami prawa w tym zakresie.</w:t>
      </w:r>
    </w:p>
    <w:p w14:paraId="70510505" w14:textId="77777777" w:rsidR="00A3605D" w:rsidRPr="00BF2F34" w:rsidRDefault="00A3605D" w:rsidP="00A3605D">
      <w:pPr>
        <w:ind w:right="-1"/>
        <w:jc w:val="both"/>
        <w:rPr>
          <w:sz w:val="16"/>
          <w:szCs w:val="16"/>
        </w:rPr>
      </w:pPr>
    </w:p>
    <w:p w14:paraId="6F3A7BD0" w14:textId="77777777" w:rsidR="00A3605D" w:rsidRPr="00BF2F34" w:rsidRDefault="00A3605D" w:rsidP="00A3605D">
      <w:pPr>
        <w:suppressAutoHyphens/>
        <w:ind w:right="-1"/>
        <w:jc w:val="both"/>
        <w:rPr>
          <w:sz w:val="16"/>
          <w:szCs w:val="16"/>
        </w:rPr>
      </w:pPr>
      <w:r w:rsidRPr="00BF2F34">
        <w:rPr>
          <w:sz w:val="16"/>
          <w:szCs w:val="16"/>
        </w:rPr>
        <w:t xml:space="preserve">8. W przypadku, gdy Wykonawca nie dostarczy zamówionych Produktów w wymaganym terminie, wskazanym w ust. </w:t>
      </w:r>
      <w:r w:rsidRPr="00BF2F34">
        <w:rPr>
          <w:b/>
          <w:bCs/>
          <w:sz w:val="16"/>
          <w:szCs w:val="16"/>
        </w:rPr>
        <w:t>4</w:t>
      </w:r>
      <w:r w:rsidRPr="00BF2F34">
        <w:rPr>
          <w:sz w:val="16"/>
          <w:szCs w:val="16"/>
        </w:rPr>
        <w:t xml:space="preserve"> niniejszego paragrafu, Zamawiającemu przysługuje prawo zakupu zamówionych Produktów u innego dostawcy po wcześniejszym wezwaniu Wykonawcy </w:t>
      </w:r>
      <w:r w:rsidRPr="00BF2F34">
        <w:rPr>
          <w:sz w:val="16"/>
          <w:szCs w:val="16"/>
        </w:rPr>
        <w:br/>
        <w:t xml:space="preserve">do należytej realizacji umowy – taki zakup zwany będzie w dalszej części niniejszej umowy „Zakupem Interwencyjnym”. Zamawiający może dokonać takiego zakupu jeśli Wykonawca po upływnie 3 dni od dnia wezwania nie dostarczy zamówionych produktów, zgodnie z zapisami umowy.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w:t>
      </w:r>
      <w:r w:rsidRPr="00BF2F34">
        <w:rPr>
          <w:sz w:val="16"/>
          <w:szCs w:val="16"/>
        </w:rPr>
        <w:lastRenderedPageBreak/>
        <w:t>dostawcy. Wykonawca zobowiązany będzie do zapłaty ww. kwoty w terminie 14 dni kalendarzowych od dnia otrzymania kopii faktury potwierdzającej dokonanie przez Zamawiającego Zakupu Interwencyjnego.</w:t>
      </w:r>
    </w:p>
    <w:p w14:paraId="31ACC317" w14:textId="77777777" w:rsidR="00A3605D" w:rsidRPr="00BF2F34" w:rsidRDefault="00A3605D" w:rsidP="00A3605D">
      <w:pPr>
        <w:ind w:right="-1"/>
        <w:jc w:val="both"/>
        <w:rPr>
          <w:sz w:val="16"/>
          <w:szCs w:val="16"/>
        </w:rPr>
      </w:pPr>
    </w:p>
    <w:p w14:paraId="4BC50BD1" w14:textId="77777777" w:rsidR="00A3605D" w:rsidRPr="00BF2F34" w:rsidRDefault="00A3605D" w:rsidP="00A3605D">
      <w:pPr>
        <w:suppressAutoHyphens/>
        <w:ind w:right="-1"/>
        <w:jc w:val="both"/>
        <w:rPr>
          <w:sz w:val="16"/>
          <w:szCs w:val="16"/>
        </w:rPr>
      </w:pPr>
      <w:r w:rsidRPr="00BF2F34">
        <w:rPr>
          <w:sz w:val="16"/>
          <w:szCs w:val="16"/>
        </w:rPr>
        <w:t xml:space="preserve">9. Wykonawca oświadcza, że parametry jakościowe dostarczanych Produktów w okresie objętym umową (bez względu na dokonane zmiany umowne w tym zakresie) nie będą gorsze niż te określone w SWZ oraz ofercie złożonej przez Wykonawcę do postępowania </w:t>
      </w:r>
      <w:r w:rsidRPr="00BF2F34">
        <w:rPr>
          <w:sz w:val="16"/>
          <w:szCs w:val="16"/>
        </w:rPr>
        <w:br/>
        <w:t xml:space="preserve">nr: </w:t>
      </w:r>
      <w:r w:rsidRPr="00F06E46">
        <w:rPr>
          <w:b/>
          <w:color w:val="FF0000"/>
          <w:sz w:val="16"/>
          <w:szCs w:val="16"/>
        </w:rPr>
        <w:t>05/PN/2022</w:t>
      </w:r>
    </w:p>
    <w:p w14:paraId="61632F2F" w14:textId="77777777" w:rsidR="00A3605D" w:rsidRPr="00BF2F34" w:rsidRDefault="00A3605D" w:rsidP="00A3605D">
      <w:pPr>
        <w:ind w:right="-1"/>
        <w:jc w:val="both"/>
        <w:rPr>
          <w:sz w:val="16"/>
          <w:szCs w:val="16"/>
        </w:rPr>
      </w:pPr>
    </w:p>
    <w:p w14:paraId="35160B3F" w14:textId="77777777" w:rsidR="00A3605D" w:rsidRPr="00BF2F34" w:rsidRDefault="00A3605D" w:rsidP="00A3605D">
      <w:pPr>
        <w:suppressAutoHyphens/>
        <w:ind w:right="-1"/>
        <w:jc w:val="both"/>
        <w:rPr>
          <w:sz w:val="16"/>
          <w:szCs w:val="16"/>
        </w:rPr>
      </w:pPr>
      <w:r w:rsidRPr="00BF2F34">
        <w:rPr>
          <w:sz w:val="16"/>
          <w:szCs w:val="16"/>
        </w:rPr>
        <w:t xml:space="preserve">10. Wykonawca gwarantuje, że będzie dostarczał Produkty o najwyższej jakości, zarówno pod względem norm jakościowych, </w:t>
      </w:r>
      <w:r w:rsidRPr="00BF2F34">
        <w:rPr>
          <w:sz w:val="16"/>
          <w:szCs w:val="16"/>
        </w:rPr>
        <w:br/>
        <w:t xml:space="preserve">jak i z odpowiednim terminem ważności – </w:t>
      </w:r>
      <w:r w:rsidRPr="00BF2F34">
        <w:rPr>
          <w:b/>
          <w:bCs/>
          <w:sz w:val="16"/>
          <w:szCs w:val="16"/>
        </w:rPr>
        <w:t>nie krótszym niż 12 miesięcy</w:t>
      </w:r>
      <w:r w:rsidRPr="00BF2F34">
        <w:rPr>
          <w:sz w:val="16"/>
          <w:szCs w:val="16"/>
        </w:rPr>
        <w:t xml:space="preserve"> od dnia zrealizowania dostawy, zapewniającym bezpieczne użycie dostarczonych Produktów. Zamawiający dopuszcza możliwość dostawy Produktów z terminem ważności krótszym niż 12 miesięcy od dnia zrealizowania dostawy, jednakże tylko za zgodą Zamawiającego. </w:t>
      </w:r>
    </w:p>
    <w:p w14:paraId="29BA3C51" w14:textId="77777777" w:rsidR="00A3605D" w:rsidRPr="00BF2F34" w:rsidRDefault="00A3605D" w:rsidP="00A3605D">
      <w:pPr>
        <w:suppressAutoHyphens/>
        <w:ind w:right="-1"/>
        <w:jc w:val="both"/>
        <w:rPr>
          <w:sz w:val="16"/>
          <w:szCs w:val="16"/>
        </w:rPr>
      </w:pPr>
    </w:p>
    <w:p w14:paraId="68A8AD64" w14:textId="77777777" w:rsidR="00A3605D" w:rsidRPr="00BF2F34" w:rsidRDefault="00A3605D" w:rsidP="00A3605D">
      <w:pPr>
        <w:suppressAutoHyphens/>
        <w:ind w:right="-1"/>
        <w:jc w:val="both"/>
        <w:rPr>
          <w:sz w:val="16"/>
          <w:szCs w:val="16"/>
        </w:rPr>
      </w:pPr>
      <w:r w:rsidRPr="00BF2F34">
        <w:rPr>
          <w:sz w:val="16"/>
          <w:szCs w:val="16"/>
        </w:rPr>
        <w:t xml:space="preserve">11. Wykonawca oświadcza, że udziela Zamawiającemu gwarancji jakości na dostarczone Produkty w okresie równym terminowi ważności Produktów (np. wynikający z opisu na opakowaniu),ale nie krótszym niż termin o którym mowa w </w:t>
      </w:r>
      <w:r w:rsidRPr="00BF2F34">
        <w:rPr>
          <w:b/>
          <w:bCs/>
          <w:sz w:val="16"/>
          <w:szCs w:val="16"/>
        </w:rPr>
        <w:t>ust. 10</w:t>
      </w:r>
      <w:r w:rsidRPr="00BF2F34">
        <w:rPr>
          <w:sz w:val="16"/>
          <w:szCs w:val="16"/>
        </w:rPr>
        <w:t xml:space="preserve"> niniejszego paragrafu.</w:t>
      </w:r>
    </w:p>
    <w:p w14:paraId="2A10B77C" w14:textId="77777777" w:rsidR="00A3605D" w:rsidRPr="00BF2F34" w:rsidRDefault="00A3605D" w:rsidP="00A3605D">
      <w:pPr>
        <w:ind w:right="-1"/>
        <w:jc w:val="both"/>
        <w:rPr>
          <w:sz w:val="16"/>
          <w:szCs w:val="16"/>
        </w:rPr>
      </w:pPr>
    </w:p>
    <w:p w14:paraId="5E5BE7F0" w14:textId="77777777" w:rsidR="00A3605D" w:rsidRPr="00BF2F34" w:rsidRDefault="00A3605D" w:rsidP="00A3605D">
      <w:pPr>
        <w:suppressAutoHyphens/>
        <w:ind w:right="-1"/>
        <w:jc w:val="both"/>
        <w:rPr>
          <w:sz w:val="16"/>
          <w:szCs w:val="16"/>
        </w:rPr>
      </w:pPr>
      <w:r w:rsidRPr="00BF2F34">
        <w:rPr>
          <w:sz w:val="16"/>
          <w:szCs w:val="16"/>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06DDBE81" w14:textId="77777777" w:rsidR="00A3605D" w:rsidRPr="00BF2F34" w:rsidRDefault="00A3605D" w:rsidP="00A3605D">
      <w:pPr>
        <w:ind w:right="-1"/>
        <w:jc w:val="both"/>
        <w:rPr>
          <w:sz w:val="16"/>
          <w:szCs w:val="16"/>
        </w:rPr>
      </w:pPr>
    </w:p>
    <w:p w14:paraId="03E205F3" w14:textId="77777777" w:rsidR="00A3605D" w:rsidRPr="00BF2F34" w:rsidRDefault="00A3605D" w:rsidP="00A3605D">
      <w:pPr>
        <w:suppressAutoHyphens/>
        <w:ind w:right="-1"/>
        <w:jc w:val="both"/>
        <w:rPr>
          <w:sz w:val="16"/>
          <w:szCs w:val="16"/>
        </w:rPr>
      </w:pPr>
      <w:r w:rsidRPr="00BF2F34">
        <w:rPr>
          <w:sz w:val="16"/>
          <w:szCs w:val="16"/>
        </w:rPr>
        <w:t xml:space="preserve">13. W razie stwierdzenia, że dostarczone Produkty mają wady, Wykonawca zobowiązany będzie do bezpłatnej wymiany wadliwych Produktów na Produkty wolne od wad – niezwłocznie, ale w każdym razie nie później niż w terminie </w:t>
      </w:r>
      <w:r w:rsidRPr="00BF2F34">
        <w:rPr>
          <w:b/>
          <w:bCs/>
          <w:sz w:val="16"/>
          <w:szCs w:val="16"/>
        </w:rPr>
        <w:t>3 dni roboczych</w:t>
      </w:r>
      <w:r w:rsidRPr="00BF2F34">
        <w:rPr>
          <w:sz w:val="16"/>
          <w:szCs w:val="16"/>
        </w:rPr>
        <w:t xml:space="preserve"> od dnia pozytywnego rozpatrzenia reklamacji, przesłanej przez Zamawiającego faksem lub pocztą elektroniczną lub od dnia wydania ekspertyzy, o której mowa w </w:t>
      </w:r>
      <w:r w:rsidRPr="00BF2F34">
        <w:rPr>
          <w:b/>
          <w:bCs/>
          <w:sz w:val="16"/>
          <w:szCs w:val="16"/>
        </w:rPr>
        <w:t>ust. 15</w:t>
      </w:r>
      <w:r w:rsidRPr="00BF2F34">
        <w:rPr>
          <w:sz w:val="16"/>
          <w:szCs w:val="16"/>
        </w:rPr>
        <w:t xml:space="preserve"> niniejszego paragrafu, w razie potwierdzenia przez przedmiotową ekspertyzę zasadności reklamacji złożonej przez Zamawiającego.</w:t>
      </w:r>
    </w:p>
    <w:p w14:paraId="110AFFC4" w14:textId="77777777" w:rsidR="00A3605D" w:rsidRPr="00BF2F34" w:rsidRDefault="00A3605D" w:rsidP="00A3605D">
      <w:pPr>
        <w:tabs>
          <w:tab w:val="left" w:pos="3270"/>
        </w:tabs>
        <w:ind w:right="-1"/>
        <w:jc w:val="both"/>
        <w:rPr>
          <w:sz w:val="16"/>
          <w:szCs w:val="16"/>
        </w:rPr>
      </w:pPr>
      <w:r w:rsidRPr="00BF2F34">
        <w:rPr>
          <w:sz w:val="16"/>
          <w:szCs w:val="16"/>
        </w:rPr>
        <w:tab/>
      </w:r>
    </w:p>
    <w:p w14:paraId="6E02B66D" w14:textId="77777777" w:rsidR="00A3605D" w:rsidRPr="00BF2F34" w:rsidRDefault="00A3605D" w:rsidP="00A3605D">
      <w:pPr>
        <w:suppressAutoHyphens/>
        <w:ind w:right="-1"/>
        <w:jc w:val="both"/>
        <w:rPr>
          <w:sz w:val="16"/>
          <w:szCs w:val="16"/>
        </w:rPr>
      </w:pPr>
      <w:r w:rsidRPr="00BF2F34">
        <w:rPr>
          <w:sz w:val="16"/>
          <w:szCs w:val="16"/>
        </w:rPr>
        <w:t xml:space="preserve">14. Nieuzasadnione odrzucenie przez Wykonawcę reklamacji, o której mowa w </w:t>
      </w:r>
      <w:r w:rsidRPr="00BF2F34">
        <w:rPr>
          <w:b/>
          <w:bCs/>
          <w:sz w:val="16"/>
          <w:szCs w:val="16"/>
        </w:rPr>
        <w:t>ust. 12</w:t>
      </w:r>
      <w:r w:rsidRPr="00BF2F34">
        <w:rPr>
          <w:sz w:val="16"/>
          <w:szCs w:val="16"/>
        </w:rPr>
        <w:t xml:space="preserve"> niniejszego paragrafu może stanowić podstawę </w:t>
      </w:r>
      <w:r w:rsidRPr="00BF2F34">
        <w:rPr>
          <w:sz w:val="16"/>
          <w:szCs w:val="16"/>
        </w:rPr>
        <w:br/>
        <w:t xml:space="preserve">do odstąpienia przez Zamawiającego od niniejszej umowy z winy Wykonawcy i skutkować po stronie Wykonawcy obowiązkiem zapłaty na rzecz Zamawiającego kary umownej w wysokości określonej w </w:t>
      </w:r>
      <w:r w:rsidRPr="00BF2F34">
        <w:rPr>
          <w:b/>
          <w:bCs/>
          <w:sz w:val="16"/>
          <w:szCs w:val="16"/>
        </w:rPr>
        <w:t xml:space="preserve">§ 4 ust. 1 pkt b) </w:t>
      </w:r>
      <w:r w:rsidRPr="00BF2F34">
        <w:rPr>
          <w:sz w:val="16"/>
          <w:szCs w:val="16"/>
        </w:rPr>
        <w:t>niniejszej umowy. Przed odstąpieniem od umowy Zamawiający pisemnie wezwie Wykonawcę do należytego wykonania umowy.</w:t>
      </w:r>
    </w:p>
    <w:p w14:paraId="791D6496" w14:textId="77777777" w:rsidR="00A3605D" w:rsidRPr="00BF2F34" w:rsidRDefault="00A3605D" w:rsidP="00A3605D">
      <w:pPr>
        <w:ind w:right="-1"/>
        <w:jc w:val="both"/>
        <w:rPr>
          <w:sz w:val="16"/>
          <w:szCs w:val="16"/>
        </w:rPr>
      </w:pPr>
    </w:p>
    <w:p w14:paraId="77A8CB65" w14:textId="77777777" w:rsidR="00A3605D" w:rsidRPr="00BF2F34" w:rsidRDefault="00A3605D" w:rsidP="00A3605D">
      <w:pPr>
        <w:suppressAutoHyphens/>
        <w:ind w:right="-1"/>
        <w:jc w:val="both"/>
        <w:rPr>
          <w:sz w:val="16"/>
          <w:szCs w:val="16"/>
        </w:rPr>
      </w:pPr>
      <w:r w:rsidRPr="00BF2F34">
        <w:rPr>
          <w:sz w:val="16"/>
          <w:szCs w:val="16"/>
        </w:rPr>
        <w:t>15. W przypadku odrzucenia reklamacji, o której mowa w</w:t>
      </w:r>
      <w:r w:rsidRPr="00BF2F34">
        <w:rPr>
          <w:b/>
          <w:bCs/>
          <w:sz w:val="16"/>
          <w:szCs w:val="16"/>
        </w:rPr>
        <w:t xml:space="preserve"> ust. 12 i ust. 13 </w:t>
      </w:r>
      <w:r w:rsidRPr="00BF2F34">
        <w:rPr>
          <w:sz w:val="16"/>
          <w:szCs w:val="16"/>
        </w:rPr>
        <w:t>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SWZ. Jeżeli reklamacja Zamawiającego okaże się uzasadniona, wszelkie koszty związane z uzyskaniem ekspertyzy ponosić będzie Wykonawca, który zobowiązany będzie do ich zwrotu w terminie 7 dni roboczych od dnia zgłoszenia żądania przez Zamawiającego.</w:t>
      </w:r>
    </w:p>
    <w:p w14:paraId="218FDA1A" w14:textId="77777777" w:rsidR="00A3605D" w:rsidRPr="00BF2F34" w:rsidRDefault="00A3605D" w:rsidP="00A3605D">
      <w:pPr>
        <w:ind w:right="-1"/>
        <w:jc w:val="both"/>
        <w:rPr>
          <w:sz w:val="16"/>
          <w:szCs w:val="16"/>
        </w:rPr>
      </w:pPr>
    </w:p>
    <w:p w14:paraId="26AEED64" w14:textId="77777777" w:rsidR="00A3605D" w:rsidRPr="00BF2F34" w:rsidRDefault="00A3605D" w:rsidP="00A3605D">
      <w:pPr>
        <w:tabs>
          <w:tab w:val="left" w:pos="426"/>
        </w:tabs>
        <w:suppressAutoHyphens/>
        <w:ind w:right="-1"/>
        <w:jc w:val="both"/>
        <w:rPr>
          <w:sz w:val="16"/>
          <w:szCs w:val="16"/>
        </w:rPr>
      </w:pPr>
      <w:r w:rsidRPr="00BF2F34">
        <w:rPr>
          <w:sz w:val="16"/>
          <w:szCs w:val="16"/>
        </w:rPr>
        <w:t xml:space="preserve">16. Zamawiającemu przysługuje prawo odmowy przyjęcia dostarczonych Produktów w przypadku dostarczenia Produktów niezgodnych </w:t>
      </w:r>
      <w:r w:rsidRPr="00BF2F34">
        <w:rPr>
          <w:sz w:val="16"/>
          <w:szCs w:val="16"/>
        </w:rPr>
        <w:br/>
        <w:t>z zapotrzebowaniem lub zamówieniem.</w:t>
      </w:r>
    </w:p>
    <w:p w14:paraId="1FD5D5EB" w14:textId="77777777" w:rsidR="00A3605D" w:rsidRPr="00BF2F34" w:rsidRDefault="00A3605D" w:rsidP="00A3605D">
      <w:pPr>
        <w:ind w:right="-1"/>
        <w:jc w:val="both"/>
        <w:rPr>
          <w:sz w:val="16"/>
          <w:szCs w:val="16"/>
        </w:rPr>
      </w:pPr>
    </w:p>
    <w:p w14:paraId="697C61E0" w14:textId="77777777" w:rsidR="00A3605D" w:rsidRPr="00BF2F34" w:rsidRDefault="00A3605D" w:rsidP="00A3605D">
      <w:pPr>
        <w:suppressAutoHyphens/>
        <w:ind w:right="-1"/>
        <w:jc w:val="both"/>
        <w:rPr>
          <w:sz w:val="16"/>
          <w:szCs w:val="16"/>
        </w:rPr>
      </w:pPr>
      <w:r w:rsidRPr="00BF2F34">
        <w:rPr>
          <w:sz w:val="16"/>
          <w:szCs w:val="16"/>
        </w:rPr>
        <w:t xml:space="preserve">17. Zamawiający może także odmówić przyjęcia dostarczonych przez Wykonawcę Produktów, w przypadku ich dostarczenia przez Wykonawcę </w:t>
      </w:r>
      <w:r w:rsidRPr="00BF2F34">
        <w:rPr>
          <w:sz w:val="16"/>
          <w:szCs w:val="16"/>
        </w:rPr>
        <w:br/>
        <w:t xml:space="preserve">z opóźnieniem, w szczególności, w przypadku wcześniejszego dokonania Zakupu Interwencyjnego, zgodnie z </w:t>
      </w:r>
      <w:r w:rsidRPr="00BF2F34">
        <w:rPr>
          <w:b/>
          <w:bCs/>
          <w:sz w:val="16"/>
          <w:szCs w:val="16"/>
        </w:rPr>
        <w:t>ust. 8</w:t>
      </w:r>
      <w:r w:rsidRPr="00BF2F34">
        <w:rPr>
          <w:sz w:val="16"/>
          <w:szCs w:val="16"/>
        </w:rPr>
        <w:t xml:space="preserve"> niniejszego paragrafu.</w:t>
      </w:r>
    </w:p>
    <w:p w14:paraId="63C3AF7B" w14:textId="77777777" w:rsidR="00A3605D" w:rsidRPr="00BF2F34" w:rsidRDefault="00A3605D" w:rsidP="00A3605D">
      <w:pPr>
        <w:ind w:right="-1"/>
        <w:jc w:val="both"/>
        <w:rPr>
          <w:sz w:val="16"/>
          <w:szCs w:val="16"/>
        </w:rPr>
      </w:pPr>
    </w:p>
    <w:p w14:paraId="652FEB1B" w14:textId="77777777" w:rsidR="00A3605D" w:rsidRPr="00BF2F34" w:rsidRDefault="00A3605D" w:rsidP="00A3605D">
      <w:pPr>
        <w:suppressAutoHyphens/>
        <w:ind w:right="-1"/>
        <w:jc w:val="both"/>
        <w:rPr>
          <w:sz w:val="16"/>
          <w:szCs w:val="16"/>
        </w:rPr>
      </w:pPr>
      <w:r w:rsidRPr="00BF2F34">
        <w:rPr>
          <w:sz w:val="16"/>
          <w:szCs w:val="16"/>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w:t>
      </w:r>
      <w:r w:rsidRPr="00BF2F34">
        <w:rPr>
          <w:b/>
          <w:bCs/>
          <w:sz w:val="16"/>
          <w:szCs w:val="16"/>
        </w:rPr>
        <w:t>ust. 4 pkt a)</w:t>
      </w:r>
      <w:r w:rsidRPr="00BF2F34">
        <w:rPr>
          <w:sz w:val="16"/>
          <w:szCs w:val="16"/>
        </w:rPr>
        <w:t xml:space="preserve"> niniejszego paragrafu.</w:t>
      </w:r>
    </w:p>
    <w:p w14:paraId="7A5B5A73" w14:textId="77777777" w:rsidR="00A3605D" w:rsidRPr="00BF2F34" w:rsidRDefault="00A3605D" w:rsidP="00A3605D">
      <w:pPr>
        <w:ind w:right="-1"/>
        <w:jc w:val="both"/>
        <w:rPr>
          <w:sz w:val="16"/>
          <w:szCs w:val="16"/>
        </w:rPr>
      </w:pPr>
    </w:p>
    <w:p w14:paraId="1DA9E058" w14:textId="77777777" w:rsidR="00A3605D" w:rsidRPr="00BF2F34" w:rsidRDefault="00A3605D" w:rsidP="00A3605D">
      <w:pPr>
        <w:suppressAutoHyphens/>
        <w:ind w:right="-1"/>
        <w:jc w:val="both"/>
        <w:rPr>
          <w:sz w:val="16"/>
          <w:szCs w:val="16"/>
        </w:rPr>
      </w:pPr>
      <w:r w:rsidRPr="00BF2F34">
        <w:rPr>
          <w:sz w:val="16"/>
          <w:szCs w:val="16"/>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w:t>
      </w:r>
      <w:r w:rsidRPr="00BF2F34">
        <w:rPr>
          <w:sz w:val="16"/>
          <w:szCs w:val="16"/>
        </w:rPr>
        <w:br/>
        <w:t xml:space="preserve">do obecności podczas tych czynności. Czynność ta nie pozbawia Zamawiającego prawa do złożenia ewentualnej reklamacji w terminie późniejszym, co do ilości, rodzaju asortymentu oraz wad fizycznych lub jakościowych. </w:t>
      </w:r>
    </w:p>
    <w:p w14:paraId="19105F78" w14:textId="77777777" w:rsidR="00A3605D" w:rsidRPr="00BF2F34" w:rsidRDefault="00A3605D" w:rsidP="00A3605D">
      <w:pPr>
        <w:ind w:right="-1"/>
        <w:jc w:val="both"/>
        <w:rPr>
          <w:sz w:val="16"/>
          <w:szCs w:val="16"/>
        </w:rPr>
      </w:pPr>
    </w:p>
    <w:p w14:paraId="242B4DB8" w14:textId="77777777" w:rsidR="00A3605D" w:rsidRPr="00BF2F34" w:rsidRDefault="00A3605D" w:rsidP="00A3605D">
      <w:pPr>
        <w:suppressAutoHyphens/>
        <w:ind w:right="-1"/>
        <w:jc w:val="both"/>
        <w:rPr>
          <w:sz w:val="16"/>
          <w:szCs w:val="16"/>
        </w:rPr>
      </w:pPr>
      <w:r w:rsidRPr="00BF2F34">
        <w:rPr>
          <w:sz w:val="16"/>
          <w:szCs w:val="16"/>
        </w:rPr>
        <w:t>20. Dostarczane przez Wykonawcę Produkty winny mieć na opakowaniu odpowiednie oznaczenia, a w szczególności: rodzaj, nazwę Produktu, ilość, nazwę i adres producenta, datę ważności oraz inne oznakowania wymagane przez obowiązujące normy i przepisy prawne.</w:t>
      </w:r>
    </w:p>
    <w:p w14:paraId="2C515E7E" w14:textId="77777777" w:rsidR="00A3605D" w:rsidRPr="00BF2F34" w:rsidRDefault="00A3605D" w:rsidP="00A3605D">
      <w:pPr>
        <w:ind w:right="-1"/>
        <w:jc w:val="both"/>
        <w:rPr>
          <w:sz w:val="16"/>
          <w:szCs w:val="16"/>
        </w:rPr>
      </w:pPr>
    </w:p>
    <w:p w14:paraId="48A2C8A9" w14:textId="77777777" w:rsidR="00A3605D" w:rsidRPr="00BF2F34" w:rsidRDefault="00A3605D" w:rsidP="00A3605D">
      <w:pPr>
        <w:suppressAutoHyphens/>
        <w:ind w:right="-1"/>
        <w:jc w:val="both"/>
        <w:rPr>
          <w:sz w:val="16"/>
          <w:szCs w:val="16"/>
        </w:rPr>
      </w:pPr>
      <w:r w:rsidRPr="00BF2F34">
        <w:rPr>
          <w:sz w:val="16"/>
          <w:szCs w:val="16"/>
        </w:rPr>
        <w:t xml:space="preserve">21. Wykonawca wraz z dostarczonymi Produktami zobowiązuje się </w:t>
      </w:r>
      <w:r>
        <w:rPr>
          <w:sz w:val="16"/>
          <w:szCs w:val="16"/>
        </w:rPr>
        <w:t xml:space="preserve">– tam gdzie jest to niezbędne - </w:t>
      </w:r>
      <w:r w:rsidRPr="00BF2F34">
        <w:rPr>
          <w:sz w:val="16"/>
          <w:szCs w:val="16"/>
        </w:rPr>
        <w:t>dostarczyć ulotki w języku polskim, zawierające niezbędne informacje dla bezpośredniego użytkownika.</w:t>
      </w:r>
    </w:p>
    <w:p w14:paraId="27F8E0C6" w14:textId="77777777" w:rsidR="00A3605D" w:rsidRPr="00BF2F34" w:rsidRDefault="00A3605D" w:rsidP="00A3605D">
      <w:pPr>
        <w:suppressAutoHyphens/>
        <w:ind w:right="-1"/>
        <w:jc w:val="both"/>
        <w:rPr>
          <w:sz w:val="16"/>
          <w:szCs w:val="16"/>
        </w:rPr>
      </w:pPr>
      <w:r w:rsidRPr="00BF2F34">
        <w:rPr>
          <w:sz w:val="16"/>
          <w:szCs w:val="16"/>
        </w:rPr>
        <w:t xml:space="preserve">     </w:t>
      </w:r>
    </w:p>
    <w:p w14:paraId="11D3DC8E" w14:textId="77777777" w:rsidR="00A3605D" w:rsidRPr="00BF2F34" w:rsidRDefault="00A3605D" w:rsidP="00A3605D">
      <w:pPr>
        <w:suppressAutoHyphens/>
        <w:ind w:right="-1"/>
        <w:jc w:val="both"/>
        <w:rPr>
          <w:sz w:val="16"/>
          <w:szCs w:val="16"/>
        </w:rPr>
      </w:pPr>
      <w:r w:rsidRPr="00BF2F34">
        <w:rPr>
          <w:sz w:val="16"/>
          <w:szCs w:val="16"/>
        </w:rPr>
        <w:t xml:space="preserve">22. Zamawiający może wykonywać uprawnienia z tytułu rękojmi niezależnie od uprawnień z tytułu gwarancji. Do odpowiedzialności Wykonawcy z tytułu rękojmi stosuje się przepisy ustawy Kodeks cywilny. </w:t>
      </w:r>
    </w:p>
    <w:p w14:paraId="07C0F826" w14:textId="77777777" w:rsidR="00A3605D" w:rsidRPr="00BF2F34" w:rsidRDefault="00A3605D" w:rsidP="00A3605D">
      <w:pPr>
        <w:suppressAutoHyphens/>
        <w:ind w:right="-1"/>
        <w:jc w:val="both"/>
        <w:rPr>
          <w:sz w:val="16"/>
          <w:szCs w:val="16"/>
        </w:rPr>
      </w:pPr>
    </w:p>
    <w:p w14:paraId="10FC8500" w14:textId="77777777" w:rsidR="00A3605D" w:rsidRPr="00BF2F34" w:rsidRDefault="00A3605D" w:rsidP="00A3605D">
      <w:pPr>
        <w:suppressAutoHyphens/>
        <w:ind w:right="-1"/>
        <w:jc w:val="both"/>
        <w:rPr>
          <w:sz w:val="16"/>
          <w:szCs w:val="16"/>
        </w:rPr>
      </w:pPr>
      <w:r w:rsidRPr="00BF2F34">
        <w:rPr>
          <w:sz w:val="16"/>
          <w:szCs w:val="16"/>
        </w:rPr>
        <w:t xml:space="preserve">23. Wykonawca oświadcza, że zapoznał się z Ogólną Klauzulą Informacyjną stanowiącą </w:t>
      </w:r>
      <w:r w:rsidRPr="00BF2F34">
        <w:rPr>
          <w:b/>
          <w:bCs/>
          <w:sz w:val="16"/>
          <w:szCs w:val="16"/>
        </w:rPr>
        <w:t>załącznik nr 3</w:t>
      </w:r>
      <w:r w:rsidRPr="00BF2F34">
        <w:rPr>
          <w:sz w:val="16"/>
          <w:szCs w:val="16"/>
        </w:rPr>
        <w:t xml:space="preserve"> do niniejszej Umowy i wyraża zgodę </w:t>
      </w:r>
      <w:r w:rsidRPr="00BF2F34">
        <w:rPr>
          <w:sz w:val="16"/>
          <w:szCs w:val="16"/>
        </w:rPr>
        <w:br/>
        <w:t>na przetwarzanie jego danych osobowych w zakresie niezbędnym do realizacji przedmiotu niniejszej umowy.</w:t>
      </w:r>
    </w:p>
    <w:p w14:paraId="42871782" w14:textId="77777777" w:rsidR="00A3605D" w:rsidRPr="00BF2F34" w:rsidRDefault="00A3605D" w:rsidP="00A3605D">
      <w:pPr>
        <w:suppressAutoHyphens/>
        <w:ind w:right="-1"/>
        <w:jc w:val="both"/>
        <w:rPr>
          <w:sz w:val="16"/>
          <w:szCs w:val="16"/>
        </w:rPr>
      </w:pPr>
    </w:p>
    <w:p w14:paraId="539DAD24" w14:textId="77777777" w:rsidR="00A3605D" w:rsidRPr="00BF2F34" w:rsidRDefault="00A3605D" w:rsidP="00A3605D">
      <w:pPr>
        <w:jc w:val="both"/>
        <w:rPr>
          <w:bCs/>
          <w:sz w:val="16"/>
          <w:szCs w:val="16"/>
        </w:rPr>
      </w:pPr>
      <w:r w:rsidRPr="00BF2F34">
        <w:rPr>
          <w:sz w:val="16"/>
          <w:szCs w:val="16"/>
        </w:rPr>
        <w:t xml:space="preserve">24. </w:t>
      </w:r>
      <w:r w:rsidRPr="00BF2F34">
        <w:rPr>
          <w:bCs/>
          <w:sz w:val="16"/>
          <w:szCs w:val="16"/>
        </w:rPr>
        <w:t>Wykonawca oświadcza, że będzie (w przypadku dostaw, do których niezbędne jest wykonanie określonych usług, robót budowlanych):</w:t>
      </w:r>
    </w:p>
    <w:p w14:paraId="630832E4" w14:textId="77777777" w:rsidR="00A3605D" w:rsidRPr="00BF2F34" w:rsidRDefault="00A3605D" w:rsidP="00A3605D">
      <w:pPr>
        <w:jc w:val="both"/>
        <w:rPr>
          <w:bCs/>
          <w:sz w:val="16"/>
          <w:szCs w:val="16"/>
        </w:rPr>
      </w:pPr>
      <w:r w:rsidRPr="00BF2F34">
        <w:rPr>
          <w:bCs/>
          <w:sz w:val="16"/>
          <w:szCs w:val="16"/>
          <w:lang w:eastAsia="pl-PL"/>
        </w:rPr>
        <w:t>a) przestrzegać wymagań prawnych w zakresie podpisanej z Zamawiającym umowy,</w:t>
      </w:r>
    </w:p>
    <w:p w14:paraId="4C95357C" w14:textId="77777777" w:rsidR="00A3605D" w:rsidRPr="00BF2F34" w:rsidRDefault="00A3605D" w:rsidP="00A3605D">
      <w:pPr>
        <w:jc w:val="both"/>
        <w:rPr>
          <w:bCs/>
          <w:sz w:val="16"/>
          <w:szCs w:val="16"/>
        </w:rPr>
      </w:pPr>
      <w:r w:rsidRPr="00BF2F34">
        <w:rPr>
          <w:bCs/>
          <w:sz w:val="16"/>
          <w:szCs w:val="16"/>
        </w:rPr>
        <w:t xml:space="preserve">b) </w:t>
      </w:r>
      <w:r w:rsidRPr="00BF2F34">
        <w:rPr>
          <w:bCs/>
          <w:sz w:val="16"/>
          <w:szCs w:val="16"/>
          <w:lang w:eastAsia="pl-PL"/>
        </w:rPr>
        <w:t xml:space="preserve">rejestrować wypadki przy pracy, choroby zawodowe i zdarzenia potencjalnie wypadkowe wśród swoich pracowników pracujących na terenie Zamawiającego,  </w:t>
      </w:r>
    </w:p>
    <w:p w14:paraId="1331BC07" w14:textId="77777777" w:rsidR="00A3605D" w:rsidRPr="00BF2F34" w:rsidRDefault="00A3605D" w:rsidP="00A3605D">
      <w:pPr>
        <w:jc w:val="both"/>
        <w:rPr>
          <w:bCs/>
          <w:sz w:val="16"/>
          <w:szCs w:val="16"/>
          <w:lang w:eastAsia="pl-PL"/>
        </w:rPr>
      </w:pPr>
      <w:r w:rsidRPr="00BF2F34">
        <w:rPr>
          <w:bCs/>
          <w:sz w:val="16"/>
          <w:szCs w:val="16"/>
        </w:rPr>
        <w:t xml:space="preserve">c) </w:t>
      </w:r>
      <w:r w:rsidRPr="00BF2F34">
        <w:rPr>
          <w:bCs/>
          <w:sz w:val="16"/>
          <w:szCs w:val="16"/>
          <w:lang w:eastAsia="pl-PL"/>
        </w:rPr>
        <w:t>wyposażać swoich pracowników w środki bezpieczeństwa,</w:t>
      </w:r>
    </w:p>
    <w:p w14:paraId="7607142F" w14:textId="77777777" w:rsidR="00A3605D" w:rsidRPr="00BF2F34" w:rsidRDefault="00A3605D" w:rsidP="00A3605D">
      <w:pPr>
        <w:jc w:val="both"/>
        <w:rPr>
          <w:bCs/>
          <w:sz w:val="16"/>
          <w:szCs w:val="16"/>
        </w:rPr>
      </w:pPr>
      <w:r w:rsidRPr="00BF2F34">
        <w:rPr>
          <w:bCs/>
          <w:sz w:val="16"/>
          <w:szCs w:val="16"/>
          <w:lang w:eastAsia="pl-PL"/>
        </w:rPr>
        <w:t>d) organizować pracę swoich pracowników w sposób spełniający zasady</w:t>
      </w:r>
      <w:r w:rsidRPr="00BF2F34">
        <w:rPr>
          <w:bCs/>
          <w:sz w:val="16"/>
          <w:szCs w:val="16"/>
        </w:rPr>
        <w:t xml:space="preserve"> </w:t>
      </w:r>
      <w:r w:rsidRPr="00BF2F34">
        <w:rPr>
          <w:bCs/>
          <w:sz w:val="16"/>
          <w:szCs w:val="16"/>
          <w:lang w:eastAsia="pl-PL"/>
        </w:rPr>
        <w:t>bezpieczeństwa i higieny pracy,</w:t>
      </w:r>
    </w:p>
    <w:p w14:paraId="089E3F65" w14:textId="77777777" w:rsidR="00A3605D" w:rsidRPr="00BF2F34" w:rsidRDefault="00A3605D" w:rsidP="00A3605D">
      <w:pPr>
        <w:jc w:val="both"/>
        <w:rPr>
          <w:bCs/>
          <w:sz w:val="16"/>
          <w:szCs w:val="16"/>
        </w:rPr>
      </w:pPr>
      <w:r w:rsidRPr="00BF2F34">
        <w:rPr>
          <w:bCs/>
          <w:sz w:val="16"/>
          <w:szCs w:val="16"/>
        </w:rPr>
        <w:t xml:space="preserve">e) </w:t>
      </w:r>
      <w:r w:rsidRPr="00BF2F34">
        <w:rPr>
          <w:bCs/>
          <w:sz w:val="16"/>
          <w:szCs w:val="16"/>
          <w:lang w:eastAsia="pl-PL"/>
        </w:rPr>
        <w:t>powiadamiać swoich pracowników o możliwych zagrożeniach związanych z</w:t>
      </w:r>
      <w:r w:rsidRPr="00BF2F34">
        <w:rPr>
          <w:bCs/>
          <w:sz w:val="16"/>
          <w:szCs w:val="16"/>
        </w:rPr>
        <w:t xml:space="preserve"> </w:t>
      </w:r>
      <w:r w:rsidRPr="00BF2F34">
        <w:rPr>
          <w:bCs/>
          <w:sz w:val="16"/>
          <w:szCs w:val="16"/>
          <w:lang w:eastAsia="pl-PL"/>
        </w:rPr>
        <w:t>wykonywaniem przez nich prac,</w:t>
      </w:r>
    </w:p>
    <w:p w14:paraId="39F2C3F5" w14:textId="77777777" w:rsidR="00A3605D" w:rsidRPr="00BF2F34" w:rsidRDefault="00A3605D" w:rsidP="00A3605D">
      <w:pPr>
        <w:jc w:val="both"/>
        <w:rPr>
          <w:bCs/>
          <w:sz w:val="16"/>
          <w:szCs w:val="16"/>
        </w:rPr>
      </w:pPr>
      <w:r w:rsidRPr="00BF2F34">
        <w:rPr>
          <w:bCs/>
          <w:sz w:val="16"/>
          <w:szCs w:val="16"/>
        </w:rPr>
        <w:t xml:space="preserve">f) </w:t>
      </w:r>
      <w:r w:rsidRPr="00BF2F34">
        <w:rPr>
          <w:bCs/>
          <w:sz w:val="16"/>
          <w:szCs w:val="16"/>
          <w:lang w:eastAsia="pl-PL"/>
        </w:rPr>
        <w:t xml:space="preserve">powiadamiać Specjalistę ds. BHP u Zamawiającego o zaistniałych wypadkach przy pracy, </w:t>
      </w:r>
    </w:p>
    <w:p w14:paraId="315465AC" w14:textId="77777777" w:rsidR="00A3605D" w:rsidRPr="00BF2F34" w:rsidRDefault="00A3605D" w:rsidP="00A3605D">
      <w:pPr>
        <w:jc w:val="both"/>
        <w:rPr>
          <w:bCs/>
          <w:sz w:val="16"/>
          <w:szCs w:val="16"/>
        </w:rPr>
      </w:pPr>
      <w:r w:rsidRPr="00BF2F34">
        <w:rPr>
          <w:bCs/>
          <w:sz w:val="16"/>
          <w:szCs w:val="16"/>
        </w:rPr>
        <w:t xml:space="preserve">g) </w:t>
      </w:r>
      <w:r w:rsidRPr="00BF2F34">
        <w:rPr>
          <w:bCs/>
          <w:sz w:val="16"/>
          <w:szCs w:val="16"/>
          <w:lang w:eastAsia="pl-PL"/>
        </w:rPr>
        <w:t xml:space="preserve">przeprowadzać szkolenie wśród podległych pracowników wykonujących usługę w zakresie obowiązującej w firmie polityki bezpieczeństwa </w:t>
      </w:r>
      <w:r w:rsidRPr="00BF2F34">
        <w:rPr>
          <w:bCs/>
          <w:sz w:val="16"/>
          <w:szCs w:val="16"/>
          <w:lang w:eastAsia="pl-PL"/>
        </w:rPr>
        <w:br/>
        <w:t>i higieny pracy,</w:t>
      </w:r>
    </w:p>
    <w:p w14:paraId="0DCD3EE5" w14:textId="77777777" w:rsidR="00A3605D" w:rsidRPr="00BF2F34" w:rsidRDefault="00A3605D" w:rsidP="00A3605D">
      <w:pPr>
        <w:jc w:val="both"/>
        <w:rPr>
          <w:bCs/>
          <w:sz w:val="16"/>
          <w:szCs w:val="16"/>
          <w:lang w:eastAsia="pl-PL"/>
        </w:rPr>
      </w:pPr>
      <w:r w:rsidRPr="00BF2F34">
        <w:rPr>
          <w:bCs/>
          <w:sz w:val="16"/>
          <w:szCs w:val="16"/>
          <w:lang w:eastAsia="pl-PL"/>
        </w:rPr>
        <w:t>h) umożliwiać Specjaliście ds. BHP Zamawiającego kontrolę postępowania na zgodność z przyjętymi zasadami BHP,</w:t>
      </w:r>
    </w:p>
    <w:p w14:paraId="15F28EA4" w14:textId="77777777" w:rsidR="00A3605D" w:rsidRPr="00BF2F34" w:rsidRDefault="00A3605D" w:rsidP="00A3605D">
      <w:pPr>
        <w:jc w:val="both"/>
        <w:rPr>
          <w:bCs/>
          <w:sz w:val="16"/>
          <w:szCs w:val="16"/>
          <w:lang w:eastAsia="pl-PL"/>
        </w:rPr>
      </w:pPr>
      <w:r w:rsidRPr="00BF2F34">
        <w:rPr>
          <w:bCs/>
          <w:sz w:val="16"/>
          <w:szCs w:val="16"/>
          <w:lang w:eastAsia="pl-PL"/>
        </w:rPr>
        <w:lastRenderedPageBreak/>
        <w:t>i) dbać, aby pracownicy Wykonawcy wykonujący pracę na terenie Zamawiającego posiadali aktualnie badania zdrowotne i szkolenia BHP,</w:t>
      </w:r>
    </w:p>
    <w:p w14:paraId="1556ECF1" w14:textId="77777777" w:rsidR="00A3605D" w:rsidRPr="00BF2F34" w:rsidRDefault="00A3605D" w:rsidP="00A3605D">
      <w:pPr>
        <w:jc w:val="both"/>
        <w:rPr>
          <w:bCs/>
          <w:sz w:val="16"/>
          <w:szCs w:val="16"/>
          <w:lang w:eastAsia="pl-PL"/>
        </w:rPr>
      </w:pPr>
      <w:r w:rsidRPr="00BF2F34">
        <w:rPr>
          <w:bCs/>
          <w:sz w:val="16"/>
          <w:szCs w:val="16"/>
          <w:lang w:eastAsia="pl-PL"/>
        </w:rPr>
        <w:t xml:space="preserve">j) </w:t>
      </w:r>
      <w:r w:rsidRPr="00BF2F34">
        <w:rPr>
          <w:bCs/>
          <w:sz w:val="16"/>
          <w:szCs w:val="16"/>
          <w:lang w:eastAsia="ar-SA"/>
        </w:rPr>
        <w:t xml:space="preserve">zmniejszać dla otoczenia uciążliwość swojej działalności związanej z wykonywaniem prac zleconych przez Zamawiającego,  </w:t>
      </w:r>
    </w:p>
    <w:p w14:paraId="42CC9857" w14:textId="77777777" w:rsidR="00A3605D" w:rsidRPr="00BF2F34" w:rsidRDefault="00A3605D" w:rsidP="00A3605D">
      <w:pPr>
        <w:jc w:val="both"/>
        <w:rPr>
          <w:bCs/>
          <w:sz w:val="16"/>
          <w:szCs w:val="16"/>
          <w:lang w:eastAsia="pl-PL"/>
        </w:rPr>
      </w:pPr>
      <w:r w:rsidRPr="00BF2F34">
        <w:rPr>
          <w:bCs/>
          <w:sz w:val="16"/>
          <w:szCs w:val="16"/>
          <w:lang w:eastAsia="pl-PL"/>
        </w:rPr>
        <w:t xml:space="preserve">k) </w:t>
      </w:r>
      <w:r w:rsidRPr="00BF2F34">
        <w:rPr>
          <w:bCs/>
          <w:sz w:val="16"/>
          <w:szCs w:val="16"/>
          <w:lang w:eastAsia="ar-SA"/>
        </w:rPr>
        <w:t xml:space="preserve">zabierać z terenów Zamawiającego wszelkie odpady powstałe w czasie realizacji umowy, </w:t>
      </w:r>
    </w:p>
    <w:p w14:paraId="3DFD23B0" w14:textId="77777777" w:rsidR="00A3605D" w:rsidRPr="00BF2F34" w:rsidRDefault="00A3605D" w:rsidP="00A3605D">
      <w:pPr>
        <w:jc w:val="both"/>
        <w:rPr>
          <w:bCs/>
          <w:sz w:val="16"/>
          <w:szCs w:val="16"/>
          <w:lang w:eastAsia="pl-PL"/>
        </w:rPr>
      </w:pPr>
      <w:r w:rsidRPr="00BF2F34">
        <w:rPr>
          <w:bCs/>
          <w:sz w:val="16"/>
          <w:szCs w:val="16"/>
          <w:lang w:eastAsia="pl-PL"/>
        </w:rPr>
        <w:t xml:space="preserve">l) przestrzegać zakazu wwożenia </w:t>
      </w:r>
      <w:r w:rsidRPr="00BF2F34">
        <w:rPr>
          <w:bCs/>
          <w:sz w:val="16"/>
          <w:szCs w:val="16"/>
          <w:lang w:eastAsia="ar-SA"/>
        </w:rPr>
        <w:t>na teren Zamawiającego jakichkolwiek odpadów,</w:t>
      </w:r>
    </w:p>
    <w:p w14:paraId="334EE7DC" w14:textId="77777777" w:rsidR="00A3605D" w:rsidRPr="00BF2F34" w:rsidRDefault="00A3605D" w:rsidP="00A3605D">
      <w:pPr>
        <w:jc w:val="both"/>
        <w:rPr>
          <w:bCs/>
          <w:sz w:val="16"/>
          <w:szCs w:val="16"/>
          <w:lang w:eastAsia="pl-PL"/>
        </w:rPr>
      </w:pPr>
      <w:r w:rsidRPr="00BF2F34">
        <w:rPr>
          <w:bCs/>
          <w:sz w:val="16"/>
          <w:szCs w:val="16"/>
          <w:lang w:eastAsia="pl-PL"/>
        </w:rPr>
        <w:t xml:space="preserve">m) przestrzegać zakazu </w:t>
      </w:r>
      <w:r w:rsidRPr="00BF2F3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7521C35A" w14:textId="77777777" w:rsidR="00A3605D" w:rsidRPr="00BF2F34" w:rsidRDefault="00A3605D" w:rsidP="00A3605D">
      <w:pPr>
        <w:jc w:val="both"/>
        <w:rPr>
          <w:bCs/>
          <w:sz w:val="16"/>
          <w:szCs w:val="16"/>
          <w:lang w:eastAsia="pl-PL"/>
        </w:rPr>
      </w:pPr>
      <w:r w:rsidRPr="00BF2F34">
        <w:rPr>
          <w:bCs/>
          <w:sz w:val="16"/>
          <w:szCs w:val="16"/>
          <w:lang w:eastAsia="pl-PL"/>
        </w:rPr>
        <w:t xml:space="preserve">n) przestrzegać zakazu </w:t>
      </w:r>
      <w:r w:rsidRPr="00BF2F34">
        <w:rPr>
          <w:bCs/>
          <w:sz w:val="16"/>
          <w:szCs w:val="16"/>
          <w:lang w:eastAsia="ar-SA"/>
        </w:rPr>
        <w:t>mycia pojazdów na terenie Zamawiającego,</w:t>
      </w:r>
    </w:p>
    <w:p w14:paraId="2B504B22" w14:textId="77777777" w:rsidR="00A3605D" w:rsidRPr="00BF2F34" w:rsidRDefault="00A3605D" w:rsidP="00A3605D">
      <w:pPr>
        <w:jc w:val="both"/>
        <w:rPr>
          <w:bCs/>
          <w:sz w:val="16"/>
          <w:szCs w:val="16"/>
          <w:lang w:eastAsia="pl-PL"/>
        </w:rPr>
      </w:pPr>
      <w:r w:rsidRPr="00BF2F34">
        <w:rPr>
          <w:bCs/>
          <w:sz w:val="16"/>
          <w:szCs w:val="16"/>
          <w:lang w:eastAsia="pl-PL"/>
        </w:rPr>
        <w:t xml:space="preserve">o) przestrzegać zakazu </w:t>
      </w:r>
      <w:r w:rsidRPr="00BF2F34">
        <w:rPr>
          <w:bCs/>
          <w:sz w:val="16"/>
          <w:szCs w:val="16"/>
          <w:lang w:eastAsia="ar-SA"/>
        </w:rPr>
        <w:t>spalania odpadów na terenie Zamawiającego,</w:t>
      </w:r>
    </w:p>
    <w:p w14:paraId="425F1F82" w14:textId="77777777" w:rsidR="00A3605D" w:rsidRPr="00BF2F34" w:rsidRDefault="00A3605D" w:rsidP="00A3605D">
      <w:pPr>
        <w:jc w:val="both"/>
        <w:rPr>
          <w:bCs/>
          <w:sz w:val="16"/>
          <w:szCs w:val="16"/>
          <w:lang w:eastAsia="pl-PL"/>
        </w:rPr>
      </w:pPr>
      <w:r w:rsidRPr="00BF2F34">
        <w:rPr>
          <w:bCs/>
          <w:sz w:val="16"/>
          <w:szCs w:val="16"/>
          <w:lang w:eastAsia="pl-PL"/>
        </w:rPr>
        <w:t xml:space="preserve">p) przestrzegać zakazu </w:t>
      </w:r>
      <w:r w:rsidRPr="00BF2F34">
        <w:rPr>
          <w:bCs/>
          <w:sz w:val="16"/>
          <w:szCs w:val="16"/>
          <w:lang w:eastAsia="ar-SA"/>
        </w:rPr>
        <w:t>wylewania jakichkolwiek substancji niebezpiecznych do gleby lub kanalizacji na terenie Zamawiającego.</w:t>
      </w:r>
    </w:p>
    <w:p w14:paraId="564894FE" w14:textId="77777777" w:rsidR="00A3605D" w:rsidRPr="00BF2F34" w:rsidRDefault="00A3605D" w:rsidP="00A3605D">
      <w:pPr>
        <w:ind w:right="-1"/>
        <w:jc w:val="both"/>
        <w:rPr>
          <w:sz w:val="16"/>
          <w:szCs w:val="16"/>
        </w:rPr>
      </w:pPr>
    </w:p>
    <w:p w14:paraId="3988BB27" w14:textId="77777777" w:rsidR="00A3605D" w:rsidRPr="00BF2F34" w:rsidRDefault="00A3605D" w:rsidP="00A3605D">
      <w:pPr>
        <w:ind w:right="-1"/>
        <w:jc w:val="both"/>
        <w:rPr>
          <w:sz w:val="16"/>
          <w:szCs w:val="16"/>
        </w:rPr>
      </w:pPr>
    </w:p>
    <w:p w14:paraId="4D8089B4" w14:textId="77777777" w:rsidR="00A3605D" w:rsidRPr="00BF2F34" w:rsidRDefault="00A3605D" w:rsidP="00A3605D">
      <w:pPr>
        <w:ind w:right="-1"/>
        <w:jc w:val="center"/>
        <w:rPr>
          <w:b/>
          <w:bCs/>
          <w:sz w:val="16"/>
          <w:szCs w:val="16"/>
        </w:rPr>
      </w:pPr>
      <w:r w:rsidRPr="00BF2F34">
        <w:rPr>
          <w:b/>
          <w:bCs/>
          <w:sz w:val="16"/>
          <w:szCs w:val="16"/>
        </w:rPr>
        <w:t>§ 2.</w:t>
      </w:r>
    </w:p>
    <w:p w14:paraId="572FA39E" w14:textId="77777777" w:rsidR="00A3605D" w:rsidRPr="00BF2F34" w:rsidRDefault="00A3605D" w:rsidP="00A3605D">
      <w:pPr>
        <w:numPr>
          <w:ilvl w:val="1"/>
          <w:numId w:val="61"/>
        </w:numPr>
        <w:suppressAutoHyphens/>
        <w:ind w:left="142" w:right="-1" w:hanging="142"/>
        <w:jc w:val="both"/>
        <w:rPr>
          <w:sz w:val="16"/>
          <w:szCs w:val="16"/>
        </w:rPr>
      </w:pPr>
      <w:r w:rsidRPr="00BF2F34">
        <w:rPr>
          <w:sz w:val="16"/>
          <w:szCs w:val="16"/>
        </w:rPr>
        <w:t xml:space="preserve">Całkowita wartość Produktów (wynagrodzenie dla Wykonawcy), których sukcesywna sprzedaż i dostawa oraz wniesienie jest przedmiotem niniejszej umowy, zgodnie ze złożoną ofertą przez Wykonawcę, do postępowania nr: </w:t>
      </w:r>
      <w:r w:rsidRPr="00F06E46">
        <w:rPr>
          <w:b/>
          <w:color w:val="FF0000"/>
          <w:sz w:val="16"/>
          <w:szCs w:val="16"/>
        </w:rPr>
        <w:t>05/PN/2022</w:t>
      </w:r>
      <w:r>
        <w:rPr>
          <w:b/>
          <w:color w:val="FF0000"/>
          <w:sz w:val="16"/>
          <w:szCs w:val="16"/>
        </w:rPr>
        <w:t xml:space="preserve">, </w:t>
      </w:r>
      <w:r w:rsidRPr="00BF2F34">
        <w:rPr>
          <w:sz w:val="16"/>
          <w:szCs w:val="16"/>
        </w:rPr>
        <w:t>wynosi:</w:t>
      </w:r>
    </w:p>
    <w:p w14:paraId="59A4CD72" w14:textId="77777777" w:rsidR="00A3605D" w:rsidRPr="00BF2F34" w:rsidRDefault="00A3605D" w:rsidP="00A3605D">
      <w:pPr>
        <w:suppressAutoHyphens/>
        <w:ind w:left="426" w:right="-1"/>
        <w:jc w:val="both"/>
        <w:rPr>
          <w:sz w:val="16"/>
          <w:szCs w:val="16"/>
        </w:rPr>
      </w:pPr>
    </w:p>
    <w:p w14:paraId="226A8195" w14:textId="77777777" w:rsidR="00A3605D" w:rsidRPr="00BF2F34" w:rsidRDefault="00A3605D" w:rsidP="00A3605D">
      <w:pPr>
        <w:ind w:right="-1"/>
        <w:jc w:val="both"/>
        <w:rPr>
          <w:b/>
          <w:sz w:val="16"/>
          <w:szCs w:val="16"/>
          <w:highlight w:val="yellow"/>
        </w:rPr>
      </w:pPr>
      <w:r w:rsidRPr="00BF2F34">
        <w:rPr>
          <w:b/>
          <w:sz w:val="16"/>
          <w:szCs w:val="16"/>
          <w:highlight w:val="yellow"/>
        </w:rPr>
        <w:t>Netto PLN: ___________________ (słownie: __________________________________________)</w:t>
      </w:r>
    </w:p>
    <w:p w14:paraId="6AF9EB92" w14:textId="77777777" w:rsidR="00A3605D" w:rsidRPr="00BF2F34" w:rsidRDefault="00A3605D" w:rsidP="00A3605D">
      <w:pPr>
        <w:ind w:right="-1"/>
        <w:jc w:val="both"/>
        <w:rPr>
          <w:b/>
          <w:sz w:val="16"/>
          <w:szCs w:val="16"/>
          <w:highlight w:val="yellow"/>
        </w:rPr>
      </w:pPr>
      <w:r w:rsidRPr="00BF2F34">
        <w:rPr>
          <w:b/>
          <w:sz w:val="16"/>
          <w:szCs w:val="16"/>
          <w:highlight w:val="yellow"/>
        </w:rPr>
        <w:t>Brutto PLN: __________________ (słownie: __________________________________________)</w:t>
      </w:r>
    </w:p>
    <w:p w14:paraId="10CF33F5" w14:textId="77777777" w:rsidR="00A3605D" w:rsidRPr="00BF2F34" w:rsidRDefault="00A3605D" w:rsidP="00A3605D">
      <w:pPr>
        <w:ind w:right="-1"/>
        <w:jc w:val="both"/>
        <w:rPr>
          <w:b/>
          <w:sz w:val="16"/>
          <w:szCs w:val="16"/>
        </w:rPr>
      </w:pPr>
      <w:r w:rsidRPr="00BF2F34">
        <w:rPr>
          <w:b/>
          <w:sz w:val="16"/>
          <w:szCs w:val="16"/>
          <w:highlight w:val="yellow"/>
        </w:rPr>
        <w:t>podatek VAT ____ %</w:t>
      </w:r>
      <w:r w:rsidRPr="00BF2F34">
        <w:rPr>
          <w:b/>
          <w:sz w:val="16"/>
          <w:szCs w:val="16"/>
        </w:rPr>
        <w:t xml:space="preserve"> </w:t>
      </w:r>
    </w:p>
    <w:p w14:paraId="7808F17A" w14:textId="77777777" w:rsidR="00A3605D" w:rsidRPr="00BF2F34" w:rsidRDefault="00A3605D" w:rsidP="00A3605D">
      <w:pPr>
        <w:ind w:right="-1"/>
        <w:jc w:val="both"/>
        <w:rPr>
          <w:sz w:val="16"/>
          <w:szCs w:val="16"/>
        </w:rPr>
      </w:pPr>
    </w:p>
    <w:p w14:paraId="0A24CD5C" w14:textId="77777777" w:rsidR="00A3605D" w:rsidRPr="00BF2F34" w:rsidRDefault="00A3605D" w:rsidP="00A3605D">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Pr>
          <w:b/>
          <w:bCs/>
          <w:sz w:val="16"/>
          <w:szCs w:val="16"/>
        </w:rPr>
        <w:t>3</w:t>
      </w:r>
      <w:r w:rsidRPr="00BF2F34">
        <w:rPr>
          <w:b/>
          <w:bCs/>
          <w:sz w:val="16"/>
          <w:szCs w:val="16"/>
        </w:rPr>
        <w:t xml:space="preserve"> pkt a)</w:t>
      </w:r>
      <w:r>
        <w:rPr>
          <w:b/>
          <w:bCs/>
          <w:sz w:val="16"/>
          <w:szCs w:val="16"/>
        </w:rPr>
        <w:t xml:space="preserve">, </w:t>
      </w:r>
      <w:r w:rsidRPr="00BF2F34">
        <w:rPr>
          <w:b/>
          <w:bCs/>
          <w:sz w:val="16"/>
          <w:szCs w:val="16"/>
        </w:rPr>
        <w:t>pkt b)</w:t>
      </w:r>
      <w:r>
        <w:rPr>
          <w:b/>
          <w:bCs/>
          <w:sz w:val="16"/>
          <w:szCs w:val="16"/>
        </w:rPr>
        <w:t xml:space="preserve"> i pkt c)</w:t>
      </w:r>
      <w:r w:rsidRPr="00BF2F34">
        <w:rPr>
          <w:sz w:val="16"/>
          <w:szCs w:val="16"/>
        </w:rPr>
        <w:t xml:space="preserve"> niniejszego paragrafu.</w:t>
      </w:r>
    </w:p>
    <w:p w14:paraId="40E6F599" w14:textId="77777777" w:rsidR="00A3605D" w:rsidRPr="00BF2F34" w:rsidRDefault="00A3605D" w:rsidP="00A3605D">
      <w:pPr>
        <w:ind w:right="-1"/>
        <w:jc w:val="both"/>
        <w:rPr>
          <w:sz w:val="16"/>
          <w:szCs w:val="16"/>
        </w:rPr>
      </w:pPr>
      <w:r w:rsidRPr="00BF2F34">
        <w:rPr>
          <w:sz w:val="16"/>
          <w:szCs w:val="16"/>
        </w:rPr>
        <w:t xml:space="preserve">3. W trakcie obowiązywania niniejszej umowy strony dopuszczają możliwość zmiany wartości (ceny) Produktów wobec wartości ustalonej </w:t>
      </w:r>
      <w:r w:rsidRPr="00BF2F34">
        <w:rPr>
          <w:sz w:val="16"/>
          <w:szCs w:val="16"/>
        </w:rPr>
        <w:br/>
      </w:r>
      <w:r w:rsidRPr="00BF2F34">
        <w:rPr>
          <w:b/>
          <w:bCs/>
          <w:sz w:val="16"/>
          <w:szCs w:val="16"/>
        </w:rPr>
        <w:t>w ust. 1</w:t>
      </w:r>
      <w:r w:rsidRPr="00BF2F34">
        <w:rPr>
          <w:sz w:val="16"/>
          <w:szCs w:val="16"/>
        </w:rPr>
        <w:t xml:space="preserve"> niniejszego paragrafu wyłącznie:</w:t>
      </w:r>
    </w:p>
    <w:p w14:paraId="7768CABE" w14:textId="77777777" w:rsidR="00A3605D" w:rsidRPr="00BF2F34" w:rsidRDefault="00A3605D" w:rsidP="00A3605D">
      <w:pPr>
        <w:numPr>
          <w:ilvl w:val="0"/>
          <w:numId w:val="62"/>
        </w:numPr>
        <w:ind w:right="-1"/>
        <w:jc w:val="both"/>
        <w:rPr>
          <w:sz w:val="16"/>
          <w:szCs w:val="16"/>
        </w:rPr>
      </w:pPr>
      <w:r w:rsidRPr="00BF2F34">
        <w:rPr>
          <w:sz w:val="16"/>
          <w:szCs w:val="16"/>
        </w:rPr>
        <w:t xml:space="preserve">w sytuacjach o których mowa w </w:t>
      </w:r>
      <w:r w:rsidRPr="00BF2F34">
        <w:rPr>
          <w:b/>
          <w:bCs/>
          <w:sz w:val="16"/>
          <w:szCs w:val="16"/>
        </w:rPr>
        <w:t>§ 8 ust. 2 pkt. a) i b)</w:t>
      </w:r>
      <w:r w:rsidRPr="00BF2F34">
        <w:rPr>
          <w:sz w:val="16"/>
          <w:szCs w:val="16"/>
        </w:rPr>
        <w:t xml:space="preserve"> niniejszej umowy,</w:t>
      </w:r>
    </w:p>
    <w:p w14:paraId="0A36C4E7" w14:textId="77777777" w:rsidR="00A3605D" w:rsidRDefault="00A3605D" w:rsidP="00A3605D">
      <w:pPr>
        <w:numPr>
          <w:ilvl w:val="0"/>
          <w:numId w:val="62"/>
        </w:numPr>
        <w:ind w:right="-1"/>
        <w:jc w:val="both"/>
        <w:rPr>
          <w:sz w:val="16"/>
          <w:szCs w:val="16"/>
        </w:rPr>
      </w:pPr>
      <w:r w:rsidRPr="00BF2F34">
        <w:rPr>
          <w:sz w:val="16"/>
          <w:szCs w:val="16"/>
        </w:rPr>
        <w:t xml:space="preserve">w sytuacji obniżenia ceny przez Wykonawcę tj. dokonania zmiany na korzyść Zamawiającego. </w:t>
      </w:r>
    </w:p>
    <w:p w14:paraId="722C785A" w14:textId="77777777" w:rsidR="00A3605D" w:rsidRPr="00BF2F34" w:rsidRDefault="00A3605D" w:rsidP="00A3605D">
      <w:pPr>
        <w:numPr>
          <w:ilvl w:val="0"/>
          <w:numId w:val="62"/>
        </w:numPr>
        <w:ind w:right="-1"/>
        <w:jc w:val="both"/>
        <w:rPr>
          <w:sz w:val="16"/>
          <w:szCs w:val="16"/>
        </w:rPr>
      </w:pPr>
      <w:r>
        <w:rPr>
          <w:sz w:val="16"/>
          <w:szCs w:val="16"/>
        </w:rPr>
        <w:t xml:space="preserve">w sytuacji, gdzie zmiana cen spowodowana jest zawarciem aneksu, sporządzonego na podstawie przepisów ustawy </w:t>
      </w:r>
      <w:proofErr w:type="spellStart"/>
      <w:r>
        <w:rPr>
          <w:sz w:val="16"/>
          <w:szCs w:val="16"/>
        </w:rPr>
        <w:t>pzp</w:t>
      </w:r>
      <w:proofErr w:type="spellEnd"/>
      <w:r>
        <w:rPr>
          <w:sz w:val="16"/>
          <w:szCs w:val="16"/>
        </w:rPr>
        <w:t xml:space="preserve"> jak i innych ustaw oraz przepisów prawa, zezwalających na zmiany w umowach zawartych w wyniku przeprowadzenia postępowania </w:t>
      </w:r>
      <w:r>
        <w:rPr>
          <w:sz w:val="16"/>
          <w:szCs w:val="16"/>
        </w:rPr>
        <w:br/>
        <w:t xml:space="preserve">z zastosowaniem ustawy </w:t>
      </w:r>
      <w:proofErr w:type="spellStart"/>
      <w:r>
        <w:rPr>
          <w:sz w:val="16"/>
          <w:szCs w:val="16"/>
        </w:rPr>
        <w:t>pzp</w:t>
      </w:r>
      <w:proofErr w:type="spellEnd"/>
      <w:r>
        <w:rPr>
          <w:sz w:val="16"/>
          <w:szCs w:val="16"/>
        </w:rPr>
        <w:t xml:space="preserve">. </w:t>
      </w:r>
    </w:p>
    <w:p w14:paraId="2F121BDE" w14:textId="77777777" w:rsidR="00A3605D" w:rsidRPr="00BF2F34" w:rsidRDefault="00A3605D" w:rsidP="00A3605D">
      <w:pPr>
        <w:ind w:right="-1"/>
        <w:jc w:val="both"/>
        <w:rPr>
          <w:sz w:val="16"/>
          <w:szCs w:val="16"/>
        </w:rPr>
      </w:pPr>
      <w:r w:rsidRPr="00BF2F34">
        <w:rPr>
          <w:sz w:val="16"/>
          <w:szCs w:val="16"/>
        </w:rPr>
        <w:t>4. Wszelkie płatności będą realizowane przez Zamawiającego w złotych polskich (PLN)</w:t>
      </w:r>
    </w:p>
    <w:p w14:paraId="64C3E133" w14:textId="77777777" w:rsidR="00A3605D" w:rsidRPr="00BF2F34" w:rsidRDefault="00A3605D" w:rsidP="00A3605D">
      <w:pPr>
        <w:ind w:right="-1"/>
        <w:jc w:val="both"/>
        <w:rPr>
          <w:sz w:val="16"/>
          <w:szCs w:val="16"/>
        </w:rPr>
      </w:pPr>
    </w:p>
    <w:p w14:paraId="49A33B4B" w14:textId="77777777" w:rsidR="00A3605D" w:rsidRPr="00BF2F34" w:rsidRDefault="00A3605D" w:rsidP="00A3605D">
      <w:pPr>
        <w:ind w:right="-1"/>
        <w:rPr>
          <w:b/>
          <w:bCs/>
          <w:sz w:val="16"/>
          <w:szCs w:val="16"/>
        </w:rPr>
      </w:pPr>
    </w:p>
    <w:p w14:paraId="162676F4" w14:textId="77777777" w:rsidR="00A3605D" w:rsidRPr="00BF2F34" w:rsidRDefault="00A3605D" w:rsidP="00A3605D">
      <w:pPr>
        <w:ind w:right="-1" w:firstLine="708"/>
        <w:jc w:val="center"/>
        <w:rPr>
          <w:b/>
          <w:bCs/>
          <w:sz w:val="16"/>
          <w:szCs w:val="16"/>
        </w:rPr>
      </w:pPr>
      <w:r w:rsidRPr="00BF2F34">
        <w:rPr>
          <w:b/>
          <w:bCs/>
          <w:sz w:val="16"/>
          <w:szCs w:val="16"/>
        </w:rPr>
        <w:t>§ 3.</w:t>
      </w:r>
    </w:p>
    <w:p w14:paraId="5CAE25C9" w14:textId="77777777" w:rsidR="00A3605D" w:rsidRPr="00BF2F34" w:rsidRDefault="00A3605D" w:rsidP="00A3605D">
      <w:pPr>
        <w:ind w:right="-1"/>
        <w:jc w:val="both"/>
        <w:rPr>
          <w:sz w:val="16"/>
          <w:szCs w:val="16"/>
        </w:rPr>
      </w:pPr>
      <w:r w:rsidRPr="00BF2F34">
        <w:rPr>
          <w:sz w:val="16"/>
          <w:szCs w:val="16"/>
        </w:rPr>
        <w:t xml:space="preserve">1. Zapłata za zamówione i dostarczone Produkty nastąpi na podstawie prawidłowo wystawionej przez Wykonawcę faktury dotyczącej danej dostawy, po spełnieniu warunków, o których mowa w </w:t>
      </w:r>
      <w:r w:rsidRPr="00BF2F34">
        <w:rPr>
          <w:b/>
          <w:bCs/>
          <w:sz w:val="16"/>
          <w:szCs w:val="16"/>
        </w:rPr>
        <w:t>§ 1</w:t>
      </w:r>
      <w:r w:rsidRPr="00BF2F34">
        <w:rPr>
          <w:sz w:val="16"/>
          <w:szCs w:val="16"/>
        </w:rPr>
        <w:t xml:space="preserve"> niniejszej umowy, w terminie do 60 dni od dnia otrzymania przedmiotowej faktury (prawidłowo wystawionej) przez Zamawiającego. Zapłata nastąpi w formie przelewu na rachunek bankowy Wykonawcy wskazany na fakturze. </w:t>
      </w:r>
    </w:p>
    <w:p w14:paraId="1FEC843C" w14:textId="77777777" w:rsidR="00A3605D" w:rsidRPr="00BF2F34" w:rsidRDefault="00A3605D" w:rsidP="00A3605D">
      <w:pPr>
        <w:ind w:right="-1"/>
        <w:jc w:val="both"/>
        <w:rPr>
          <w:sz w:val="16"/>
          <w:szCs w:val="16"/>
        </w:rPr>
      </w:pPr>
      <w:r w:rsidRPr="00BF2F34">
        <w:rPr>
          <w:sz w:val="16"/>
          <w:szCs w:val="16"/>
        </w:rPr>
        <w:t xml:space="preserve">2. Wykonawcy przysługuje prawo naliczenia odsetek w wysokości ustawowej w przypadku opóźnienia w zapłacie przez Zamawiającego jakiejkolwiek faktury wynikającej z realizacji niniejszej umowy. </w:t>
      </w:r>
    </w:p>
    <w:p w14:paraId="4F99C112" w14:textId="77777777" w:rsidR="00A3605D" w:rsidRPr="00BF2F34" w:rsidRDefault="00A3605D" w:rsidP="00A3605D">
      <w:pPr>
        <w:ind w:right="-1"/>
        <w:jc w:val="both"/>
        <w:rPr>
          <w:sz w:val="16"/>
          <w:szCs w:val="16"/>
        </w:rPr>
      </w:pPr>
      <w:r w:rsidRPr="00BF2F34">
        <w:rPr>
          <w:sz w:val="16"/>
          <w:szCs w:val="16"/>
        </w:rPr>
        <w:t>3. Wykonawca nie może bez uprzedniego uzyskania pisemnej zgody Zamawiającego przenieść wierzytelności przysługujących mu wobec Zamawiającego, a wynikających z niniejszej umowy, na rzecz jakiegokolwiek podmiotu trzeciego.</w:t>
      </w:r>
    </w:p>
    <w:p w14:paraId="5890B01F" w14:textId="77777777" w:rsidR="00A3605D" w:rsidRPr="00BF2F34" w:rsidRDefault="00A3605D" w:rsidP="00A3605D">
      <w:pPr>
        <w:ind w:right="-1"/>
        <w:jc w:val="both"/>
        <w:rPr>
          <w:sz w:val="16"/>
          <w:szCs w:val="16"/>
        </w:rPr>
      </w:pPr>
      <w:r w:rsidRPr="00BF2F34">
        <w:rPr>
          <w:sz w:val="16"/>
          <w:szCs w:val="16"/>
        </w:rPr>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41C17445" w14:textId="77777777" w:rsidR="00A3605D" w:rsidRPr="00BF2F34" w:rsidRDefault="00A3605D" w:rsidP="00A3605D">
      <w:pPr>
        <w:ind w:right="-1"/>
        <w:jc w:val="both"/>
        <w:rPr>
          <w:sz w:val="16"/>
          <w:szCs w:val="16"/>
        </w:rPr>
      </w:pPr>
    </w:p>
    <w:p w14:paraId="35966132" w14:textId="77777777" w:rsidR="00A3605D" w:rsidRPr="00BF2F34" w:rsidRDefault="00A3605D" w:rsidP="00A3605D">
      <w:pPr>
        <w:ind w:right="-1"/>
        <w:jc w:val="center"/>
        <w:rPr>
          <w:b/>
          <w:bCs/>
          <w:sz w:val="16"/>
          <w:szCs w:val="16"/>
        </w:rPr>
      </w:pPr>
      <w:r w:rsidRPr="00BF2F34">
        <w:rPr>
          <w:b/>
          <w:bCs/>
          <w:sz w:val="16"/>
          <w:szCs w:val="16"/>
        </w:rPr>
        <w:t>§ 4.</w:t>
      </w:r>
    </w:p>
    <w:p w14:paraId="651B84BE" w14:textId="77777777" w:rsidR="00A3605D" w:rsidRPr="00BF2F34" w:rsidRDefault="00A3605D" w:rsidP="00A3605D">
      <w:pPr>
        <w:ind w:right="-1"/>
        <w:jc w:val="both"/>
        <w:rPr>
          <w:sz w:val="16"/>
          <w:szCs w:val="16"/>
        </w:rPr>
      </w:pPr>
      <w:r w:rsidRPr="00BF2F34">
        <w:rPr>
          <w:sz w:val="16"/>
          <w:szCs w:val="16"/>
        </w:rPr>
        <w:t>1. Wykonawca zobowiązuje się do zapłaty na rzecz Zamawiającego kar umownych w przypadku:</w:t>
      </w:r>
    </w:p>
    <w:p w14:paraId="6BC05519" w14:textId="77777777" w:rsidR="00A3605D" w:rsidRPr="00BF2F34" w:rsidRDefault="00A3605D" w:rsidP="00A3605D">
      <w:pPr>
        <w:ind w:right="-1"/>
        <w:jc w:val="both"/>
        <w:rPr>
          <w:sz w:val="16"/>
          <w:szCs w:val="16"/>
        </w:rPr>
      </w:pPr>
      <w:r w:rsidRPr="00BF2F34">
        <w:rPr>
          <w:sz w:val="16"/>
          <w:szCs w:val="16"/>
        </w:rPr>
        <w:t xml:space="preserve">a) </w:t>
      </w:r>
      <w:r w:rsidRPr="00BF2F34">
        <w:rPr>
          <w:b/>
          <w:bCs/>
          <w:sz w:val="16"/>
          <w:szCs w:val="16"/>
        </w:rPr>
        <w:t>zwłoki w dostawie zamówionych Produktów</w:t>
      </w:r>
      <w:r w:rsidRPr="00BF2F34">
        <w:rPr>
          <w:sz w:val="16"/>
          <w:szCs w:val="16"/>
        </w:rPr>
        <w:t xml:space="preserve"> - Wykonawca zapłaci na rzecz Zamawiającego karę umowną w wysokości 1% netto niezrealizowanej części zamówienia, za każdy rozpoczęty dzień zwłoki, licząc od dnia określonego na podstawie w </w:t>
      </w:r>
      <w:r w:rsidRPr="00BF2F34">
        <w:rPr>
          <w:b/>
          <w:bCs/>
          <w:sz w:val="16"/>
          <w:szCs w:val="16"/>
        </w:rPr>
        <w:t>§ 1 ust. 4 pkt a)</w:t>
      </w:r>
      <w:r w:rsidRPr="00BF2F34">
        <w:rPr>
          <w:sz w:val="16"/>
          <w:szCs w:val="16"/>
        </w:rPr>
        <w:t xml:space="preserve"> niniejszej umowy, z zastrzeżeniem, iż zwłoka ta nie może przekroczyć 14 dni kalendarzowych. W przypadku zwłoki przekraczającej 14 dni kalendarzowych, najwcześniej w 15-tym dniu zwłoki, Zamawiający może uznać, iż nastąpiło nieuzasadnione rozwiązanie umowy z winy Wykonawcy i na tej podstawie Zamawiającemu przysługuje prawo odstąpienia od umowy w całości lub części oraz prawo do zastosowania zapisów </w:t>
      </w:r>
      <w:r w:rsidRPr="00BF2F34">
        <w:rPr>
          <w:b/>
          <w:bCs/>
          <w:sz w:val="16"/>
          <w:szCs w:val="16"/>
        </w:rPr>
        <w:t>ust. 1, pkt b)</w:t>
      </w:r>
      <w:r w:rsidRPr="00BF2F34">
        <w:rPr>
          <w:sz w:val="16"/>
          <w:szCs w:val="16"/>
        </w:rPr>
        <w:t xml:space="preserve"> niniejszego paragrafu;</w:t>
      </w:r>
    </w:p>
    <w:p w14:paraId="4C8D8562" w14:textId="77777777" w:rsidR="00A3605D" w:rsidRPr="00BF2F34" w:rsidRDefault="00A3605D" w:rsidP="00A3605D">
      <w:pPr>
        <w:ind w:right="-1"/>
        <w:jc w:val="both"/>
        <w:rPr>
          <w:sz w:val="16"/>
          <w:szCs w:val="16"/>
        </w:rPr>
      </w:pPr>
      <w:r w:rsidRPr="00BF2F34">
        <w:rPr>
          <w:sz w:val="16"/>
          <w:szCs w:val="16"/>
        </w:rPr>
        <w:t xml:space="preserve">b) </w:t>
      </w:r>
      <w:r w:rsidRPr="00BF2F34">
        <w:rPr>
          <w:b/>
          <w:bCs/>
          <w:sz w:val="16"/>
          <w:szCs w:val="16"/>
        </w:rPr>
        <w:t xml:space="preserve">nieuzasadnionego rozwiązania niniejszej umowy, przez co strony rozumieją w szczególności: zaprzestanie przez Wykonawcę sprzedaży i dostarczania Produktów lub wykonywania innych obowiązków wynikających z postanowień niniejszej umowy, z zastrzeżeniem punktu a) niniejszego ust., skutkującego na tej podstawie odstąpieniem od umowy przez Zamawiającego w całości lub w części, w tym odstąpieniem od umowy przez Zamawiającego w związku z niewywiązywaniem się Wykonawcy z zapisów umownych z podwykonawcą, </w:t>
      </w:r>
      <w:r w:rsidRPr="00BF2F34">
        <w:rPr>
          <w:b/>
          <w:bCs/>
          <w:sz w:val="16"/>
          <w:szCs w:val="16"/>
        </w:rPr>
        <w:br/>
        <w:t xml:space="preserve">w przypadku i zakresie, o którym mowa w ustawie </w:t>
      </w:r>
      <w:proofErr w:type="spellStart"/>
      <w:r w:rsidRPr="00BF2F34">
        <w:rPr>
          <w:b/>
          <w:bCs/>
          <w:sz w:val="16"/>
          <w:szCs w:val="16"/>
        </w:rPr>
        <w:t>pzp</w:t>
      </w:r>
      <w:proofErr w:type="spellEnd"/>
      <w:r w:rsidRPr="00BF2F34">
        <w:rPr>
          <w:b/>
          <w:bCs/>
          <w:sz w:val="16"/>
          <w:szCs w:val="16"/>
        </w:rPr>
        <w:t>, w części dotyczącej podwykonawstwa (jeśli dotyczy)</w:t>
      </w:r>
      <w:r>
        <w:rPr>
          <w:b/>
          <w:bCs/>
          <w:sz w:val="16"/>
          <w:szCs w:val="16"/>
        </w:rPr>
        <w:t xml:space="preserve"> oraz okoliczność, o której mowa w </w:t>
      </w:r>
      <w:r w:rsidRPr="00BF2F34">
        <w:rPr>
          <w:b/>
          <w:bCs/>
          <w:sz w:val="16"/>
          <w:szCs w:val="16"/>
        </w:rPr>
        <w:t xml:space="preserve">§ </w:t>
      </w:r>
      <w:r>
        <w:rPr>
          <w:b/>
          <w:bCs/>
          <w:sz w:val="16"/>
          <w:szCs w:val="16"/>
        </w:rPr>
        <w:t>8</w:t>
      </w:r>
      <w:r w:rsidRPr="00BF2F34">
        <w:rPr>
          <w:b/>
          <w:bCs/>
          <w:sz w:val="16"/>
          <w:szCs w:val="16"/>
        </w:rPr>
        <w:t xml:space="preserve"> ust. </w:t>
      </w:r>
      <w:r>
        <w:rPr>
          <w:b/>
          <w:bCs/>
          <w:sz w:val="16"/>
          <w:szCs w:val="16"/>
        </w:rPr>
        <w:t>2</w:t>
      </w:r>
      <w:r w:rsidRPr="00BF2F34">
        <w:rPr>
          <w:b/>
          <w:bCs/>
          <w:sz w:val="16"/>
          <w:szCs w:val="16"/>
        </w:rPr>
        <w:t xml:space="preserve"> pkt </w:t>
      </w:r>
      <w:r>
        <w:rPr>
          <w:b/>
          <w:bCs/>
          <w:sz w:val="16"/>
          <w:szCs w:val="16"/>
        </w:rPr>
        <w:t>l), cz. V niniejszej umowy</w:t>
      </w:r>
      <w:r w:rsidRPr="00BF2F34">
        <w:rPr>
          <w:sz w:val="16"/>
          <w:szCs w:val="16"/>
        </w:rPr>
        <w:t xml:space="preserve"> </w:t>
      </w:r>
      <w:r>
        <w:rPr>
          <w:b/>
          <w:bCs/>
          <w:sz w:val="16"/>
          <w:szCs w:val="16"/>
        </w:rPr>
        <w:t xml:space="preserve"> </w:t>
      </w:r>
      <w:r w:rsidRPr="00BF2F34">
        <w:rPr>
          <w:b/>
          <w:bCs/>
          <w:sz w:val="16"/>
          <w:szCs w:val="16"/>
        </w:rPr>
        <w:t xml:space="preserve"> - </w:t>
      </w:r>
      <w:r w:rsidRPr="00BF2F34">
        <w:rPr>
          <w:sz w:val="16"/>
          <w:szCs w:val="16"/>
        </w:rPr>
        <w:t>Wykonawca zapłaci na rzecz Zamawiającego karę umowną:</w:t>
      </w:r>
    </w:p>
    <w:p w14:paraId="6C42F09E" w14:textId="77777777" w:rsidR="00A3605D" w:rsidRPr="00BF2F34" w:rsidRDefault="00A3605D" w:rsidP="00A3605D">
      <w:pPr>
        <w:ind w:right="-1"/>
        <w:jc w:val="both"/>
        <w:rPr>
          <w:sz w:val="16"/>
          <w:szCs w:val="16"/>
        </w:rPr>
      </w:pPr>
      <w:r w:rsidRPr="00BF2F34">
        <w:rPr>
          <w:sz w:val="16"/>
          <w:szCs w:val="16"/>
        </w:rPr>
        <w:t>- w wysokości 10 % łącznego wynagrodzenia umownego netto dla Wykonawcy, w przypadku odstąpienia od umowy w całości;</w:t>
      </w:r>
    </w:p>
    <w:p w14:paraId="5F15CC71" w14:textId="77777777" w:rsidR="00A3605D" w:rsidRPr="00BF2F34" w:rsidRDefault="00A3605D" w:rsidP="00A3605D">
      <w:pPr>
        <w:ind w:right="-1"/>
        <w:jc w:val="both"/>
        <w:rPr>
          <w:sz w:val="16"/>
          <w:szCs w:val="16"/>
        </w:rPr>
      </w:pPr>
      <w:r w:rsidRPr="00BF2F34">
        <w:rPr>
          <w:sz w:val="16"/>
          <w:szCs w:val="16"/>
        </w:rPr>
        <w:t>- w wysokości 10 % wynagrodzenia netto dla Wykonawcy przysługującego mu za część od której odstąpiono, w przypadku częściowego odstąpienia od umowy.</w:t>
      </w:r>
    </w:p>
    <w:p w14:paraId="6250EC62" w14:textId="77777777" w:rsidR="00A3605D" w:rsidRPr="00BF2F34" w:rsidRDefault="00A3605D" w:rsidP="00A3605D">
      <w:pPr>
        <w:ind w:right="-1"/>
        <w:jc w:val="both"/>
        <w:rPr>
          <w:sz w:val="16"/>
          <w:szCs w:val="16"/>
        </w:rPr>
      </w:pPr>
    </w:p>
    <w:p w14:paraId="55894391" w14:textId="77777777" w:rsidR="00A3605D" w:rsidRPr="00BF2F34" w:rsidRDefault="00A3605D" w:rsidP="00A3605D">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0DF1F4F6" w14:textId="77777777" w:rsidR="00A3605D" w:rsidRPr="00BF2F34" w:rsidRDefault="00A3605D" w:rsidP="00A3605D">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164F2855" w14:textId="77777777" w:rsidR="00A3605D" w:rsidRPr="00BF2F34" w:rsidRDefault="00A3605D" w:rsidP="00A3605D">
      <w:pPr>
        <w:ind w:right="-1"/>
        <w:jc w:val="both"/>
        <w:rPr>
          <w:sz w:val="16"/>
          <w:szCs w:val="16"/>
        </w:rPr>
      </w:pPr>
      <w:r w:rsidRPr="00BF2F34">
        <w:rPr>
          <w:sz w:val="16"/>
          <w:szCs w:val="16"/>
        </w:rPr>
        <w:t xml:space="preserve">3. Zamawiającemu przysługuje prawo potrącenia ewentualnych kar umownych i kwot o których mowa w </w:t>
      </w:r>
      <w:r w:rsidRPr="00BF2F34">
        <w:rPr>
          <w:b/>
          <w:bCs/>
          <w:sz w:val="16"/>
          <w:szCs w:val="16"/>
        </w:rPr>
        <w:t>§1 ust. 8</w:t>
      </w:r>
      <w:r w:rsidRPr="00BF2F34">
        <w:rPr>
          <w:sz w:val="16"/>
          <w:szCs w:val="16"/>
        </w:rPr>
        <w:t xml:space="preserve"> niniejszej umowy, </w:t>
      </w:r>
      <w:r w:rsidRPr="00BF2F34">
        <w:rPr>
          <w:sz w:val="16"/>
          <w:szCs w:val="16"/>
        </w:rPr>
        <w:br/>
        <w:t>z należnościami Wykonawcy przysługującymi mu na podstawie postanowień niniejszej umowy.</w:t>
      </w:r>
    </w:p>
    <w:p w14:paraId="75CB09BC" w14:textId="77777777" w:rsidR="00A3605D" w:rsidRPr="00BF2F34" w:rsidRDefault="00A3605D" w:rsidP="00A3605D">
      <w:pPr>
        <w:ind w:right="-1"/>
        <w:jc w:val="both"/>
        <w:rPr>
          <w:sz w:val="16"/>
          <w:szCs w:val="16"/>
        </w:rPr>
      </w:pPr>
      <w:r w:rsidRPr="00BF2F34">
        <w:rPr>
          <w:sz w:val="16"/>
          <w:szCs w:val="16"/>
        </w:rPr>
        <w:t xml:space="preserve">4. Kary umowne i inne kwoty wynikające z postanowień niniejszej umowy płatne będą przelewem na rachunek bankowy Zamawiającego </w:t>
      </w:r>
      <w:r w:rsidRPr="00BF2F34">
        <w:rPr>
          <w:sz w:val="16"/>
          <w:szCs w:val="16"/>
        </w:rPr>
        <w:br/>
        <w:t>w terminie 7 dni kalendarzowych od daty wezwania Wykonawcy do ich uiszczenia na podstawie noty obciążeniowej.</w:t>
      </w:r>
    </w:p>
    <w:p w14:paraId="09416EBB" w14:textId="77777777" w:rsidR="00A3605D" w:rsidRPr="00BF2F34" w:rsidRDefault="00A3605D" w:rsidP="00A3605D">
      <w:pPr>
        <w:ind w:right="-1"/>
        <w:jc w:val="both"/>
        <w:rPr>
          <w:sz w:val="16"/>
          <w:szCs w:val="16"/>
        </w:rPr>
      </w:pPr>
      <w:r w:rsidRPr="00BF2F34">
        <w:rPr>
          <w:sz w:val="16"/>
          <w:szCs w:val="16"/>
        </w:rPr>
        <w:t xml:space="preserve">5. Kary umowne, o których mowa w </w:t>
      </w:r>
      <w:r w:rsidRPr="00BF2F34">
        <w:rPr>
          <w:b/>
          <w:bCs/>
          <w:sz w:val="16"/>
          <w:szCs w:val="16"/>
        </w:rPr>
        <w:t>ust. 1 pkt a)</w:t>
      </w:r>
      <w:r w:rsidRPr="00BF2F34">
        <w:rPr>
          <w:sz w:val="16"/>
          <w:szCs w:val="16"/>
        </w:rPr>
        <w:t xml:space="preserve"> niniejszego paragrafu będą naliczane do dnia dokonania przez Zamawiającego Zakupu Interwencyjnego, przy czym zobowiązanie do zapłaty kary umownej wskazanej powyżej, nie będzie zwalniać Wykonawcy ze zobowiązania </w:t>
      </w:r>
      <w:r w:rsidRPr="00BF2F34">
        <w:rPr>
          <w:sz w:val="16"/>
          <w:szCs w:val="16"/>
        </w:rPr>
        <w:br/>
        <w:t xml:space="preserve">do zapłaty na rzecz Zamawiającego kwoty wynikającej z różnicy pomiędzy ceną zakupu zamówionych i nie dostarczonych w terminie przez Wykonawcę Produktów u innego dostawcy, a ceną oferowaną przez Wykonawcę, o której mowa w </w:t>
      </w:r>
      <w:r w:rsidRPr="00BF2F34">
        <w:rPr>
          <w:b/>
          <w:bCs/>
          <w:sz w:val="16"/>
          <w:szCs w:val="16"/>
        </w:rPr>
        <w:t xml:space="preserve">§ 1 ust. 8 </w:t>
      </w:r>
      <w:r w:rsidRPr="00BF2F34">
        <w:rPr>
          <w:sz w:val="16"/>
          <w:szCs w:val="16"/>
        </w:rPr>
        <w:t>niniejszej umowy.</w:t>
      </w:r>
    </w:p>
    <w:p w14:paraId="2E41B21C" w14:textId="77777777" w:rsidR="00A3605D" w:rsidRPr="00BF2F34" w:rsidRDefault="00A3605D" w:rsidP="00A3605D">
      <w:pPr>
        <w:ind w:right="-1"/>
        <w:jc w:val="both"/>
        <w:rPr>
          <w:sz w:val="16"/>
          <w:szCs w:val="16"/>
        </w:rPr>
      </w:pPr>
      <w:r w:rsidRPr="00BF2F34">
        <w:rPr>
          <w:sz w:val="16"/>
          <w:szCs w:val="16"/>
        </w:rPr>
        <w:lastRenderedPageBreak/>
        <w:t xml:space="preserve">6. Łączna wartość kar umownych nałożonych na wykonawcę nie może przekroczyć 20% łącznego wynagrodzenia netto przysługującego wykonawcy w związku z realizacją niniejszej umowy. </w:t>
      </w:r>
    </w:p>
    <w:p w14:paraId="295A9C2A" w14:textId="77777777" w:rsidR="00A3605D" w:rsidRPr="00BF2F34" w:rsidRDefault="00A3605D" w:rsidP="00A3605D">
      <w:pPr>
        <w:ind w:right="-1"/>
        <w:jc w:val="both"/>
        <w:rPr>
          <w:sz w:val="16"/>
          <w:szCs w:val="16"/>
        </w:rPr>
      </w:pPr>
      <w:r w:rsidRPr="00BF2F34">
        <w:rPr>
          <w:sz w:val="16"/>
          <w:szCs w:val="16"/>
        </w:rPr>
        <w:t xml:space="preserve">7. Kary umowne z tytułu nieterminowości </w:t>
      </w:r>
      <w:r w:rsidRPr="00BF2F34">
        <w:rPr>
          <w:b/>
          <w:bCs/>
          <w:sz w:val="16"/>
          <w:szCs w:val="16"/>
        </w:rPr>
        <w:t xml:space="preserve">(ust. 1 pkt a) niniejszego paragrafu) </w:t>
      </w:r>
      <w:r w:rsidRPr="00BF2F34">
        <w:rPr>
          <w:sz w:val="16"/>
          <w:szCs w:val="16"/>
        </w:rPr>
        <w:t xml:space="preserve">oraz kary umowne związane z odstąpieniem od umowy </w:t>
      </w:r>
      <w:r w:rsidRPr="00BF2F34">
        <w:rPr>
          <w:sz w:val="16"/>
          <w:szCs w:val="16"/>
        </w:rPr>
        <w:br/>
        <w:t>(</w:t>
      </w:r>
      <w:r w:rsidRPr="00BF2F34">
        <w:rPr>
          <w:b/>
          <w:bCs/>
          <w:sz w:val="16"/>
          <w:szCs w:val="16"/>
        </w:rPr>
        <w:t xml:space="preserve">ust. 1 pkt b) niniejszego paragrafu) </w:t>
      </w:r>
      <w:r w:rsidRPr="00BF2F34">
        <w:rPr>
          <w:sz w:val="16"/>
          <w:szCs w:val="16"/>
        </w:rPr>
        <w:t>spowodowanej nieterminowością Wykonawcy nie podlegają kumulacji.</w:t>
      </w:r>
    </w:p>
    <w:p w14:paraId="1425AF62" w14:textId="77777777" w:rsidR="00A3605D" w:rsidRPr="00BF2F34" w:rsidRDefault="00A3605D" w:rsidP="00A3605D">
      <w:pPr>
        <w:ind w:right="-1"/>
        <w:jc w:val="center"/>
        <w:rPr>
          <w:b/>
          <w:bCs/>
          <w:sz w:val="16"/>
          <w:szCs w:val="16"/>
        </w:rPr>
      </w:pPr>
    </w:p>
    <w:p w14:paraId="04C5F7F4" w14:textId="77777777" w:rsidR="00A3605D" w:rsidRPr="00BF2F34" w:rsidRDefault="00A3605D" w:rsidP="00A3605D">
      <w:pPr>
        <w:ind w:right="-1"/>
        <w:jc w:val="center"/>
        <w:rPr>
          <w:b/>
          <w:bCs/>
          <w:sz w:val="16"/>
          <w:szCs w:val="16"/>
        </w:rPr>
      </w:pPr>
      <w:r w:rsidRPr="00BF2F34">
        <w:rPr>
          <w:b/>
          <w:bCs/>
          <w:sz w:val="16"/>
          <w:szCs w:val="16"/>
        </w:rPr>
        <w:t>§ 5.</w:t>
      </w:r>
    </w:p>
    <w:p w14:paraId="39C60BB4" w14:textId="77777777" w:rsidR="00A3605D" w:rsidRPr="00BF2F34" w:rsidRDefault="00A3605D" w:rsidP="00A3605D">
      <w:pPr>
        <w:ind w:right="-1"/>
        <w:jc w:val="both"/>
        <w:rPr>
          <w:sz w:val="16"/>
          <w:szCs w:val="16"/>
        </w:rPr>
      </w:pPr>
      <w:r w:rsidRPr="00BF2F34">
        <w:rPr>
          <w:sz w:val="16"/>
          <w:szCs w:val="16"/>
        </w:rPr>
        <w:t>1.Osobami odpowiedzialnymi za realizację niniejszej umowy są:</w:t>
      </w:r>
    </w:p>
    <w:p w14:paraId="7DBBDDD7" w14:textId="77777777" w:rsidR="00A3605D" w:rsidRPr="00BF2F34" w:rsidRDefault="00A3605D" w:rsidP="00A3605D">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2B3A7F10" w14:textId="77777777" w:rsidR="00A3605D" w:rsidRPr="00BF2F34" w:rsidRDefault="00A3605D" w:rsidP="00A3605D">
      <w:pPr>
        <w:ind w:right="-1"/>
        <w:rPr>
          <w:sz w:val="16"/>
          <w:szCs w:val="16"/>
        </w:rPr>
      </w:pPr>
      <w:bookmarkStart w:id="0"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0"/>
      <w:r w:rsidRPr="00BF2F34">
        <w:rPr>
          <w:sz w:val="16"/>
          <w:szCs w:val="16"/>
          <w:highlight w:val="yellow"/>
        </w:rPr>
        <w:br/>
        <w:t>oraz</w:t>
      </w:r>
      <w:r w:rsidRPr="00BF2F34">
        <w:rPr>
          <w:sz w:val="16"/>
          <w:szCs w:val="16"/>
        </w:rPr>
        <w:t xml:space="preserve"> </w:t>
      </w:r>
    </w:p>
    <w:p w14:paraId="7E294953" w14:textId="77777777" w:rsidR="00A3605D" w:rsidRPr="00BF2F34" w:rsidRDefault="00A3605D" w:rsidP="00A3605D">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10EEDE0E" w14:textId="77777777" w:rsidR="00A3605D" w:rsidRPr="00BF2F34" w:rsidRDefault="00A3605D" w:rsidP="00A3605D">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36C97DF4" w14:textId="77777777" w:rsidR="00A3605D" w:rsidRPr="00BF2F34" w:rsidRDefault="00A3605D" w:rsidP="00A3605D">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6AF1BC53" w14:textId="77777777" w:rsidR="00A3605D" w:rsidRPr="00BF2F34" w:rsidRDefault="00A3605D" w:rsidP="00A3605D">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56D2AF51" w14:textId="77777777" w:rsidR="00A3605D" w:rsidRPr="00BF2F34" w:rsidRDefault="00A3605D" w:rsidP="00A3605D">
      <w:pPr>
        <w:ind w:right="-1"/>
        <w:jc w:val="both"/>
        <w:rPr>
          <w:sz w:val="16"/>
          <w:szCs w:val="16"/>
        </w:rPr>
      </w:pPr>
    </w:p>
    <w:p w14:paraId="6B9C974E" w14:textId="77777777" w:rsidR="00A3605D" w:rsidRPr="00BF2F34" w:rsidRDefault="00A3605D" w:rsidP="00A3605D">
      <w:pPr>
        <w:ind w:right="-1"/>
        <w:jc w:val="both"/>
        <w:rPr>
          <w:sz w:val="16"/>
          <w:szCs w:val="16"/>
        </w:rPr>
      </w:pPr>
    </w:p>
    <w:p w14:paraId="71658637" w14:textId="77777777" w:rsidR="00A3605D" w:rsidRPr="00BF2F34" w:rsidRDefault="00A3605D" w:rsidP="00A3605D">
      <w:pPr>
        <w:ind w:right="-1"/>
        <w:jc w:val="center"/>
        <w:rPr>
          <w:b/>
          <w:bCs/>
          <w:sz w:val="16"/>
          <w:szCs w:val="16"/>
        </w:rPr>
      </w:pPr>
      <w:r w:rsidRPr="00BF2F34">
        <w:rPr>
          <w:b/>
          <w:bCs/>
          <w:sz w:val="16"/>
          <w:szCs w:val="16"/>
        </w:rPr>
        <w:t>§ 6.</w:t>
      </w:r>
    </w:p>
    <w:p w14:paraId="5EDAE7FC" w14:textId="77777777" w:rsidR="00A3605D" w:rsidRPr="00BF2F34" w:rsidRDefault="00A3605D" w:rsidP="00A3605D">
      <w:pPr>
        <w:ind w:right="-1"/>
        <w:rPr>
          <w:bCs/>
          <w:sz w:val="16"/>
          <w:szCs w:val="16"/>
        </w:rPr>
      </w:pPr>
      <w:r w:rsidRPr="00BF2F34">
        <w:rPr>
          <w:bCs/>
          <w:sz w:val="16"/>
          <w:szCs w:val="16"/>
        </w:rPr>
        <w:t>1. Wszelkie oświadczenia i informacje składane przez Strony wymagają formy pisemnej pod rygorem nieważności.</w:t>
      </w:r>
    </w:p>
    <w:p w14:paraId="0F02A011" w14:textId="77777777" w:rsidR="00A3605D" w:rsidRPr="00BF2F34" w:rsidRDefault="00A3605D" w:rsidP="00A3605D">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72C366C4" w14:textId="77777777" w:rsidR="00A3605D" w:rsidRPr="00BF2F34" w:rsidRDefault="00A3605D" w:rsidP="00A3605D">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4D4A6F0E" w14:textId="77777777" w:rsidR="00A3605D" w:rsidRPr="00BF2F34" w:rsidRDefault="00A3605D" w:rsidP="00A3605D">
      <w:pPr>
        <w:ind w:right="-1"/>
        <w:rPr>
          <w:bCs/>
          <w:sz w:val="16"/>
          <w:szCs w:val="16"/>
        </w:rPr>
      </w:pPr>
      <w:r w:rsidRPr="00BF2F34">
        <w:rPr>
          <w:bCs/>
          <w:sz w:val="16"/>
          <w:szCs w:val="16"/>
        </w:rPr>
        <w:t>2) dla Zamawiającego – 30-go Stycznia 57/58, 83-110 Tczew.</w:t>
      </w:r>
    </w:p>
    <w:p w14:paraId="3B933DAF" w14:textId="77777777" w:rsidR="00A3605D" w:rsidRPr="00BF2F34" w:rsidRDefault="00A3605D" w:rsidP="00A3605D">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1AB234FF" w14:textId="77777777" w:rsidR="00A3605D" w:rsidRPr="00BF2F34" w:rsidRDefault="00A3605D" w:rsidP="00A3605D">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41A7ECFC" w14:textId="77777777" w:rsidR="00A3605D" w:rsidRPr="00BF2F34" w:rsidRDefault="00A3605D" w:rsidP="00A3605D">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623B4AEC" w14:textId="77777777" w:rsidR="00A3605D" w:rsidRPr="00BF2F34" w:rsidRDefault="00A3605D" w:rsidP="00A3605D">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17B63599" w14:textId="77777777" w:rsidR="00A3605D" w:rsidRPr="00BF2F34" w:rsidRDefault="00A3605D" w:rsidP="00A3605D">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4432FDB5" w14:textId="77777777" w:rsidR="00A3605D" w:rsidRPr="00BF2F34" w:rsidRDefault="00A3605D" w:rsidP="00A3605D">
      <w:pPr>
        <w:ind w:right="-1"/>
        <w:rPr>
          <w:b/>
          <w:bCs/>
          <w:sz w:val="16"/>
          <w:szCs w:val="16"/>
        </w:rPr>
      </w:pPr>
    </w:p>
    <w:p w14:paraId="733BDB66" w14:textId="77777777" w:rsidR="00A3605D" w:rsidRPr="00BF2F34" w:rsidRDefault="00A3605D" w:rsidP="00A3605D">
      <w:pPr>
        <w:ind w:right="-1"/>
        <w:jc w:val="center"/>
        <w:rPr>
          <w:b/>
          <w:bCs/>
          <w:sz w:val="16"/>
          <w:szCs w:val="16"/>
        </w:rPr>
      </w:pPr>
      <w:r w:rsidRPr="00BF2F34">
        <w:rPr>
          <w:b/>
          <w:bCs/>
          <w:sz w:val="16"/>
          <w:szCs w:val="16"/>
        </w:rPr>
        <w:t>§ 7.</w:t>
      </w:r>
    </w:p>
    <w:p w14:paraId="5A5CBF4E" w14:textId="77777777" w:rsidR="00A3605D" w:rsidRPr="00BF2F34" w:rsidRDefault="00A3605D" w:rsidP="00A3605D">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3323F8DD" w14:textId="77777777" w:rsidR="00A3605D" w:rsidRPr="00BF2F34" w:rsidRDefault="00A3605D" w:rsidP="00A3605D">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odebrania przez Zamawiającego dostarczonych przez Wykonawcę Produktów, w tym, </w:t>
      </w:r>
      <w:r w:rsidRPr="00BF2F34">
        <w:rPr>
          <w:sz w:val="16"/>
          <w:szCs w:val="16"/>
        </w:rPr>
        <w:br/>
        <w:t>w szczególności logistyczny proces dostarczenia Produktów w miejsce wskazane przez Zamawiającego.</w:t>
      </w:r>
    </w:p>
    <w:p w14:paraId="060F14D9" w14:textId="77777777" w:rsidR="00A3605D" w:rsidRPr="00BF2F34" w:rsidRDefault="00A3605D" w:rsidP="00A3605D">
      <w:pPr>
        <w:ind w:right="-1"/>
        <w:jc w:val="both"/>
        <w:rPr>
          <w:b/>
          <w:bCs/>
          <w:sz w:val="16"/>
          <w:szCs w:val="16"/>
        </w:rPr>
      </w:pPr>
    </w:p>
    <w:p w14:paraId="0B9F8527" w14:textId="77777777" w:rsidR="00A3605D" w:rsidRPr="00BF2F34" w:rsidRDefault="00A3605D" w:rsidP="00A3605D">
      <w:pPr>
        <w:ind w:right="-1"/>
        <w:jc w:val="center"/>
        <w:rPr>
          <w:b/>
          <w:bCs/>
          <w:sz w:val="16"/>
          <w:szCs w:val="16"/>
        </w:rPr>
      </w:pPr>
      <w:r w:rsidRPr="00BF2F34">
        <w:rPr>
          <w:b/>
          <w:bCs/>
          <w:sz w:val="16"/>
          <w:szCs w:val="16"/>
        </w:rPr>
        <w:t>§ 8.</w:t>
      </w:r>
    </w:p>
    <w:p w14:paraId="01C3E51D" w14:textId="77777777" w:rsidR="00A3605D" w:rsidRPr="003A6C89" w:rsidRDefault="00A3605D" w:rsidP="00A3605D">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w:t>
      </w:r>
      <w:r w:rsidRPr="003A6C89">
        <w:rPr>
          <w:sz w:val="16"/>
          <w:szCs w:val="16"/>
        </w:rPr>
        <w:t xml:space="preserve">Publicznych </w:t>
      </w:r>
      <w:r w:rsidRPr="003A6C89">
        <w:rPr>
          <w:b/>
          <w:sz w:val="16"/>
          <w:szCs w:val="16"/>
        </w:rPr>
        <w:t xml:space="preserve">(tekst jednolity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w:t>
      </w:r>
      <w:r w:rsidRPr="003A6C89">
        <w:rPr>
          <w:sz w:val="16"/>
          <w:szCs w:val="16"/>
        </w:rPr>
        <w:t>a następnie przepisy Kodeksu Cywilnego.</w:t>
      </w:r>
    </w:p>
    <w:p w14:paraId="53394900" w14:textId="77777777" w:rsidR="00A3605D" w:rsidRPr="003A6C89" w:rsidRDefault="00A3605D" w:rsidP="00A3605D">
      <w:pPr>
        <w:jc w:val="both"/>
        <w:rPr>
          <w:sz w:val="16"/>
          <w:szCs w:val="16"/>
        </w:rPr>
      </w:pPr>
      <w:r w:rsidRPr="003A6C89">
        <w:rPr>
          <w:sz w:val="16"/>
          <w:szCs w:val="16"/>
        </w:rPr>
        <w:t>2. Zmiany i uzupełnienia niniejszej umowy, w tym odstąpienie od niej, mogą mieć miejsce tylko w przypadkach określonych w ustawie z dnia</w:t>
      </w:r>
      <w:r w:rsidRPr="003A6C89">
        <w:rPr>
          <w:bCs/>
          <w:sz w:val="16"/>
          <w:szCs w:val="16"/>
        </w:rPr>
        <w:t xml:space="preserve"> </w:t>
      </w:r>
      <w:r w:rsidRPr="003A6C89">
        <w:rPr>
          <w:bCs/>
          <w:sz w:val="16"/>
          <w:szCs w:val="16"/>
        </w:rPr>
        <w:br/>
      </w:r>
      <w:r w:rsidRPr="003A6C89">
        <w:rPr>
          <w:sz w:val="16"/>
          <w:szCs w:val="16"/>
        </w:rPr>
        <w:t xml:space="preserve">11 września 2019r. Prawo Zamówień Publicznych </w:t>
      </w:r>
      <w:r w:rsidRPr="003A6C89">
        <w:rPr>
          <w:b/>
          <w:sz w:val="16"/>
          <w:szCs w:val="16"/>
        </w:rPr>
        <w:t xml:space="preserve">(tekst jednolity Dz. U. z 2021 r., poz. 1129 z </w:t>
      </w:r>
      <w:proofErr w:type="spellStart"/>
      <w:r w:rsidRPr="003A6C89">
        <w:rPr>
          <w:b/>
          <w:sz w:val="16"/>
          <w:szCs w:val="16"/>
        </w:rPr>
        <w:t>późn</w:t>
      </w:r>
      <w:proofErr w:type="spellEnd"/>
      <w:r w:rsidRPr="003A6C89">
        <w:rPr>
          <w:b/>
          <w:sz w:val="16"/>
          <w:szCs w:val="16"/>
        </w:rPr>
        <w:t xml:space="preserve">. </w:t>
      </w:r>
      <w:proofErr w:type="spellStart"/>
      <w:r w:rsidRPr="003A6C89">
        <w:rPr>
          <w:b/>
          <w:sz w:val="16"/>
          <w:szCs w:val="16"/>
        </w:rPr>
        <w:t>zm</w:t>
      </w:r>
      <w:proofErr w:type="spellEnd"/>
      <w:r w:rsidRPr="003A6C89">
        <w:rPr>
          <w:b/>
          <w:sz w:val="16"/>
          <w:szCs w:val="16"/>
        </w:rPr>
        <w:t>),</w:t>
      </w:r>
      <w:r w:rsidRPr="003A6C89">
        <w:rPr>
          <w:bCs/>
          <w:sz w:val="16"/>
          <w:szCs w:val="16"/>
        </w:rPr>
        <w:t xml:space="preserve"> lub w przypadku wystąpienia</w:t>
      </w:r>
      <w:r w:rsidRPr="003A6C89">
        <w:rPr>
          <w:sz w:val="16"/>
          <w:szCs w:val="16"/>
        </w:rPr>
        <w:t xml:space="preserve"> następujących zdarzeń (art. 455 ust. 1 pkt 1 </w:t>
      </w:r>
      <w:proofErr w:type="spellStart"/>
      <w:r w:rsidRPr="003A6C89">
        <w:rPr>
          <w:sz w:val="16"/>
          <w:szCs w:val="16"/>
        </w:rPr>
        <w:t>pzp</w:t>
      </w:r>
      <w:proofErr w:type="spellEnd"/>
      <w:r w:rsidRPr="003A6C89">
        <w:rPr>
          <w:sz w:val="16"/>
          <w:szCs w:val="16"/>
        </w:rPr>
        <w:t>):</w:t>
      </w:r>
    </w:p>
    <w:p w14:paraId="57B25912" w14:textId="77777777" w:rsidR="00A3605D" w:rsidRPr="003A6C89" w:rsidRDefault="00A3605D" w:rsidP="00A3605D">
      <w:pPr>
        <w:suppressAutoHyphens/>
        <w:ind w:left="360"/>
        <w:jc w:val="both"/>
        <w:rPr>
          <w:sz w:val="16"/>
          <w:szCs w:val="16"/>
        </w:rPr>
      </w:pPr>
      <w:r w:rsidRPr="003A6C89">
        <w:rPr>
          <w:sz w:val="16"/>
          <w:szCs w:val="16"/>
        </w:rPr>
        <w:t xml:space="preserve">a)   ustawowej zmiany podatku VAT (zmianie ulegnie tylko cena brutto); </w:t>
      </w:r>
    </w:p>
    <w:p w14:paraId="700FF0BC" w14:textId="77777777" w:rsidR="00A3605D" w:rsidRPr="003A6C89" w:rsidRDefault="00A3605D" w:rsidP="00A3605D">
      <w:pPr>
        <w:suppressAutoHyphens/>
        <w:ind w:left="360"/>
        <w:jc w:val="both"/>
        <w:rPr>
          <w:sz w:val="16"/>
          <w:szCs w:val="16"/>
        </w:rPr>
      </w:pPr>
      <w:r w:rsidRPr="003A6C89">
        <w:rPr>
          <w:sz w:val="16"/>
          <w:szCs w:val="16"/>
        </w:rPr>
        <w:t xml:space="preserve">b)  wystąpienia zmian powszechnie obowiązujących przepisów prawa w zakresie mającym wpływ na realizację przedmiotu zamówienia, </w:t>
      </w:r>
      <w:r w:rsidRPr="003A6C89">
        <w:rPr>
          <w:sz w:val="16"/>
          <w:szCs w:val="16"/>
        </w:rPr>
        <w:br/>
        <w:t xml:space="preserve">w tym cen urzędowych przedmiotu umowy; </w:t>
      </w:r>
    </w:p>
    <w:p w14:paraId="2E935D66" w14:textId="77777777" w:rsidR="00A3605D" w:rsidRPr="00BF2F34" w:rsidRDefault="00A3605D" w:rsidP="00A3605D">
      <w:pPr>
        <w:suppressAutoHyphens/>
        <w:ind w:left="360"/>
        <w:jc w:val="both"/>
        <w:rPr>
          <w:color w:val="FF0000"/>
          <w:sz w:val="16"/>
          <w:szCs w:val="16"/>
        </w:rPr>
      </w:pPr>
      <w:r w:rsidRPr="00BF2F34">
        <w:rPr>
          <w:sz w:val="16"/>
          <w:szCs w:val="16"/>
        </w:rPr>
        <w:t>c)  konieczności przedłużenia okresu obowiązywania niniejszej umowy</w:t>
      </w:r>
      <w:r>
        <w:rPr>
          <w:sz w:val="16"/>
          <w:szCs w:val="16"/>
        </w:rPr>
        <w:t xml:space="preserve"> nie dłużej niż o 3 miesiące,</w:t>
      </w:r>
      <w:r w:rsidRPr="00BF2F34">
        <w:rPr>
          <w:sz w:val="16"/>
          <w:szCs w:val="16"/>
        </w:rPr>
        <w:t xml:space="preserve"> w związku z zakupem Produktów, do osiągnięcia maksymalnej wartości umownej, określonej w</w:t>
      </w:r>
      <w:r w:rsidRPr="00BF2F34">
        <w:rPr>
          <w:color w:val="FF0000"/>
          <w:sz w:val="16"/>
          <w:szCs w:val="16"/>
        </w:rPr>
        <w:t xml:space="preserve">  </w:t>
      </w:r>
      <w:r w:rsidRPr="00BF2F34">
        <w:rPr>
          <w:b/>
          <w:bCs/>
          <w:sz w:val="16"/>
          <w:szCs w:val="16"/>
        </w:rPr>
        <w:t xml:space="preserve">§2 ust. 1 </w:t>
      </w:r>
      <w:r w:rsidRPr="00BF2F34">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6672EAB1" w14:textId="77777777" w:rsidR="00A3605D" w:rsidRPr="00BF2F34" w:rsidRDefault="00A3605D" w:rsidP="00A3605D">
      <w:pPr>
        <w:suppressAutoHyphens/>
        <w:ind w:left="360"/>
        <w:jc w:val="both"/>
        <w:rPr>
          <w:sz w:val="16"/>
          <w:szCs w:val="16"/>
        </w:rPr>
      </w:pPr>
      <w:r w:rsidRPr="00BF2F34">
        <w:rPr>
          <w:sz w:val="16"/>
          <w:szCs w:val="16"/>
        </w:rPr>
        <w:t xml:space="preserve">d) w sytuacjach, o których mowa w </w:t>
      </w:r>
      <w:r w:rsidRPr="00BF2F34">
        <w:rPr>
          <w:b/>
          <w:bCs/>
          <w:sz w:val="16"/>
          <w:szCs w:val="16"/>
        </w:rPr>
        <w:t>§1 ust. 5,</w:t>
      </w:r>
      <w:r w:rsidRPr="00BF2F34">
        <w:rPr>
          <w:sz w:val="16"/>
          <w:szCs w:val="16"/>
        </w:rPr>
        <w:t xml:space="preserve">  </w:t>
      </w:r>
      <w:r w:rsidRPr="00BF2F34">
        <w:rPr>
          <w:b/>
          <w:bCs/>
          <w:sz w:val="16"/>
          <w:szCs w:val="16"/>
        </w:rPr>
        <w:t>§1 ust. 14</w:t>
      </w:r>
      <w:r w:rsidRPr="00BF2F34">
        <w:rPr>
          <w:sz w:val="16"/>
          <w:szCs w:val="16"/>
        </w:rPr>
        <w:t xml:space="preserve"> oraz </w:t>
      </w:r>
      <w:r w:rsidRPr="00BF2F34">
        <w:rPr>
          <w:b/>
          <w:bCs/>
          <w:sz w:val="16"/>
          <w:szCs w:val="16"/>
        </w:rPr>
        <w:t>§2 ust. 3 pkt b), §10, ust. 2</w:t>
      </w:r>
      <w:r w:rsidRPr="00BF2F34">
        <w:rPr>
          <w:sz w:val="16"/>
          <w:szCs w:val="16"/>
        </w:rPr>
        <w:t xml:space="preserve"> niniejszej umowy;</w:t>
      </w:r>
    </w:p>
    <w:p w14:paraId="61A283EE" w14:textId="77777777" w:rsidR="00A3605D" w:rsidRPr="00BF2F34" w:rsidRDefault="00A3605D" w:rsidP="00A3605D">
      <w:pPr>
        <w:suppressAutoHyphens/>
        <w:ind w:left="360"/>
        <w:jc w:val="both"/>
        <w:rPr>
          <w:sz w:val="16"/>
          <w:szCs w:val="16"/>
        </w:rPr>
      </w:pPr>
      <w:r w:rsidRPr="00BF2F34">
        <w:rPr>
          <w:sz w:val="16"/>
          <w:szCs w:val="16"/>
        </w:rPr>
        <w:t>e) w przypadku zmiany nieistotnej, na korzyść Zamawiającego;</w:t>
      </w:r>
    </w:p>
    <w:p w14:paraId="32AC366D" w14:textId="77777777" w:rsidR="00A3605D" w:rsidRPr="00BF2F34" w:rsidRDefault="00A3605D" w:rsidP="00A3605D">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1"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1"/>
    <w:p w14:paraId="13B0BBD5" w14:textId="77777777" w:rsidR="00A3605D" w:rsidRPr="00BF2F34" w:rsidRDefault="00A3605D" w:rsidP="00A3605D">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7E2291BF" w14:textId="77777777" w:rsidR="00A3605D" w:rsidRPr="00BF2F34" w:rsidRDefault="00A3605D" w:rsidP="00A3605D">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0F3E5582" w14:textId="77777777" w:rsidR="00A3605D" w:rsidRPr="00BF2F34" w:rsidRDefault="00A3605D" w:rsidP="00A3605D">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lub zmiany warunków programów w ramach których realizowany jest przedmiot umowy. </w:t>
      </w:r>
    </w:p>
    <w:p w14:paraId="65631F49" w14:textId="77777777" w:rsidR="00A3605D" w:rsidRPr="00BF2F34" w:rsidRDefault="00A3605D" w:rsidP="00A3605D">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26B4232A" w14:textId="77777777" w:rsidR="00A3605D" w:rsidRPr="00BF2F34" w:rsidRDefault="00A3605D" w:rsidP="00A3605D">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67B5CE75" w14:textId="77777777" w:rsidR="00A3605D" w:rsidRPr="00BF2F34" w:rsidRDefault="00A3605D" w:rsidP="00A3605D">
      <w:pPr>
        <w:suppressAutoHyphens/>
        <w:ind w:left="426" w:hanging="66"/>
        <w:jc w:val="both"/>
        <w:rPr>
          <w:sz w:val="16"/>
          <w:szCs w:val="16"/>
        </w:rPr>
      </w:pPr>
      <w:r w:rsidRPr="00BF2F34">
        <w:rPr>
          <w:sz w:val="16"/>
          <w:szCs w:val="16"/>
        </w:rPr>
        <w:t>l) odstąpienia od niniejszej umowy przez Zamawiającego na poniższych zasadach:</w:t>
      </w:r>
    </w:p>
    <w:p w14:paraId="44BE544B" w14:textId="77777777" w:rsidR="00A3605D" w:rsidRPr="00BF2F34" w:rsidRDefault="00A3605D" w:rsidP="00A3605D">
      <w:pPr>
        <w:suppressAutoHyphens/>
        <w:ind w:left="426" w:hanging="66"/>
        <w:jc w:val="both"/>
        <w:rPr>
          <w:sz w:val="16"/>
          <w:szCs w:val="16"/>
        </w:rPr>
      </w:pPr>
      <w:r w:rsidRPr="00BF2F34">
        <w:rPr>
          <w:sz w:val="16"/>
          <w:szCs w:val="16"/>
        </w:rPr>
        <w:lastRenderedPageBreak/>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54B48967" w14:textId="77777777" w:rsidR="00A3605D" w:rsidRPr="00BF2F34" w:rsidRDefault="00A3605D" w:rsidP="00A3605D">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2D080B30" w14:textId="77777777" w:rsidR="00A3605D" w:rsidRPr="00BF2F34" w:rsidRDefault="00A3605D" w:rsidP="00A3605D">
      <w:pPr>
        <w:numPr>
          <w:ilvl w:val="0"/>
          <w:numId w:val="65"/>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28A1F0F4" w14:textId="77777777" w:rsidR="00A3605D" w:rsidRPr="00BF2F34" w:rsidRDefault="00A3605D" w:rsidP="00A3605D">
      <w:pPr>
        <w:numPr>
          <w:ilvl w:val="0"/>
          <w:numId w:val="65"/>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67A5832D" w14:textId="77777777" w:rsidR="00A3605D" w:rsidRPr="00BF2F34" w:rsidRDefault="00A3605D" w:rsidP="00A3605D">
      <w:pPr>
        <w:numPr>
          <w:ilvl w:val="0"/>
          <w:numId w:val="65"/>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53A63A93" w14:textId="77777777" w:rsidR="00A3605D" w:rsidRPr="00BF2F34" w:rsidRDefault="00A3605D" w:rsidP="00A3605D">
      <w:pPr>
        <w:numPr>
          <w:ilvl w:val="0"/>
          <w:numId w:val="65"/>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2B220274" w14:textId="77777777" w:rsidR="00A3605D" w:rsidRPr="00BF2F34" w:rsidRDefault="00A3605D" w:rsidP="00A3605D">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52C4E8F1" w14:textId="77777777" w:rsidR="00A3605D" w:rsidRPr="00BF2F34" w:rsidRDefault="00A3605D" w:rsidP="00A3605D">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6729465B" w14:textId="77777777" w:rsidR="00A3605D" w:rsidRPr="00BF2F34" w:rsidRDefault="00A3605D" w:rsidP="00A3605D">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357D04F9" w14:textId="77777777" w:rsidR="00A3605D" w:rsidRPr="00F21467" w:rsidRDefault="00A3605D" w:rsidP="00A3605D">
      <w:pPr>
        <w:suppressAutoHyphens/>
        <w:ind w:left="426" w:right="168"/>
        <w:jc w:val="both"/>
        <w:rPr>
          <w:b/>
          <w:bCs/>
          <w:i/>
          <w:iCs/>
          <w:sz w:val="16"/>
          <w:szCs w:val="16"/>
        </w:rPr>
      </w:pPr>
      <w:r w:rsidRPr="00F21467">
        <w:rPr>
          <w:i/>
          <w:iCs/>
          <w:sz w:val="16"/>
          <w:szCs w:val="16"/>
        </w:rPr>
        <w:t xml:space="preserve">V. </w:t>
      </w:r>
      <w:r w:rsidRPr="00F21467">
        <w:rPr>
          <w:b/>
          <w:bCs/>
          <w:i/>
          <w:iCs/>
          <w:sz w:val="16"/>
          <w:szCs w:val="16"/>
          <w:lang w:eastAsia="pl-PL"/>
        </w:rPr>
        <w:t xml:space="preserve">Zamawiający w trybie natychmiastowym odstępuje od umowy w całości, w przypadku, gdy poweźmie i potwierdzi informację, bez względu na etap realizacji niniejszej umowy, że w jej realizację jest zaangażowany podmiot/podmioty naruszający zakazy, </w:t>
      </w:r>
      <w:r w:rsidRPr="00F21467">
        <w:rPr>
          <w:b/>
          <w:bCs/>
          <w:i/>
          <w:iCs/>
          <w:sz w:val="16"/>
          <w:szCs w:val="16"/>
          <w:lang w:eastAsia="pl-PL"/>
        </w:rPr>
        <w:br/>
      </w:r>
      <w:r w:rsidRPr="00F21467">
        <w:rPr>
          <w:b/>
          <w:bCs/>
          <w:i/>
          <w:iCs/>
          <w:sz w:val="16"/>
          <w:szCs w:val="16"/>
        </w:rPr>
        <w:t xml:space="preserve">o których mowa w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oraz o których mowa w art. </w:t>
      </w:r>
      <w:r w:rsidRPr="00F21467">
        <w:rPr>
          <w:b/>
          <w:bCs/>
          <w:i/>
          <w:iCs/>
          <w:color w:val="222222"/>
          <w:sz w:val="16"/>
          <w:szCs w:val="16"/>
        </w:rPr>
        <w:t xml:space="preserve">7 ust. 1 ustawy z dnia 13 kwietnia 2022 r. o szczególnych rozwiązaniach w zakresie przeciwdziałania wspieraniu agresji na Ukrainę oraz służących ochronie bezpieczeństwa narodowego. Zastrzeżenie to dotyczy zarówno Wykonawcy Wykonawców wspólnie realizujących zamówienia jak i podwykonawców i dalszych podwykonawców. </w:t>
      </w:r>
    </w:p>
    <w:p w14:paraId="18349E39" w14:textId="77777777" w:rsidR="00A3605D" w:rsidRPr="00BF2F34" w:rsidRDefault="00A3605D" w:rsidP="00A3605D">
      <w:pPr>
        <w:suppressAutoHyphens/>
        <w:jc w:val="both"/>
        <w:rPr>
          <w:sz w:val="16"/>
          <w:szCs w:val="16"/>
        </w:rPr>
      </w:pPr>
    </w:p>
    <w:p w14:paraId="35A6BB69" w14:textId="77777777" w:rsidR="00A3605D" w:rsidRPr="00BF2F34" w:rsidRDefault="00A3605D" w:rsidP="00A3605D">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587088A7" w14:textId="77777777" w:rsidR="00A3605D" w:rsidRPr="00BF2F34" w:rsidRDefault="00A3605D" w:rsidP="00A3605D">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wartości (cen) Produktów wynikających z wystąpienia zdarzeń, o których mowa w </w:t>
      </w:r>
      <w:r w:rsidRPr="00BF2F34">
        <w:rPr>
          <w:b/>
          <w:bCs/>
          <w:sz w:val="16"/>
          <w:szCs w:val="16"/>
        </w:rPr>
        <w:t>§2 ust. 3 pkt a)</w:t>
      </w:r>
      <w:r w:rsidRPr="00BF2F34">
        <w:rPr>
          <w:sz w:val="16"/>
          <w:szCs w:val="16"/>
        </w:rPr>
        <w:t xml:space="preserve"> niniejszej umowy następują one z dniem wejścia 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 życie aktu prawnego zmieniającego przedmiotowe wartości,</w:t>
      </w:r>
    </w:p>
    <w:p w14:paraId="703762E1" w14:textId="77777777" w:rsidR="00A3605D" w:rsidRPr="00BF2F34" w:rsidRDefault="00A3605D" w:rsidP="00A3605D">
      <w:pPr>
        <w:suppressAutoHyphens/>
        <w:jc w:val="both"/>
        <w:rPr>
          <w:sz w:val="16"/>
          <w:szCs w:val="16"/>
        </w:rPr>
      </w:pPr>
      <w:r w:rsidRPr="00BF2F34">
        <w:rPr>
          <w:sz w:val="16"/>
          <w:szCs w:val="16"/>
        </w:rPr>
        <w:t xml:space="preserve">- w przypadku wystąpienia okoliczności wskazanych w </w:t>
      </w:r>
      <w:r w:rsidRPr="00BF2F34">
        <w:rPr>
          <w:b/>
          <w:bCs/>
          <w:sz w:val="16"/>
          <w:szCs w:val="16"/>
        </w:rPr>
        <w:t xml:space="preserve">§1 ust. 5 </w:t>
      </w:r>
      <w:r w:rsidRPr="00BF2F34">
        <w:rPr>
          <w:sz w:val="16"/>
          <w:szCs w:val="16"/>
        </w:rPr>
        <w:t xml:space="preserve">zmiana następuje automatycznie, bez konieczności składania oświadczenia </w:t>
      </w:r>
      <w:r w:rsidRPr="00BF2F34">
        <w:rPr>
          <w:sz w:val="16"/>
          <w:szCs w:val="16"/>
        </w:rPr>
        <w:br/>
        <w:t>ww. zakresie, chyba, że strony postanowią inaczej,</w:t>
      </w:r>
    </w:p>
    <w:p w14:paraId="17D94761" w14:textId="77777777" w:rsidR="00A3605D" w:rsidRPr="00BF2F34" w:rsidRDefault="00A3605D" w:rsidP="00A3605D">
      <w:pPr>
        <w:suppressAutoHyphens/>
        <w:jc w:val="both"/>
        <w:rPr>
          <w:color w:val="000000"/>
          <w:sz w:val="16"/>
          <w:szCs w:val="16"/>
          <w:lang w:eastAsia="pl-PL"/>
        </w:rPr>
      </w:pPr>
      <w:r w:rsidRPr="00BF2F34">
        <w:rPr>
          <w:sz w:val="16"/>
          <w:szCs w:val="16"/>
        </w:rPr>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05940E9C" w14:textId="77777777" w:rsidR="00A3605D" w:rsidRPr="00BF2F34" w:rsidRDefault="00A3605D" w:rsidP="00A3605D">
      <w:pPr>
        <w:suppressAutoHyphens/>
        <w:jc w:val="both"/>
        <w:rPr>
          <w:rFonts w:eastAsia="SimSun"/>
          <w:kern w:val="2"/>
          <w:sz w:val="16"/>
          <w:szCs w:val="16"/>
          <w:lang w:eastAsia="hi-IN" w:bidi="hi-IN"/>
        </w:rPr>
      </w:pPr>
    </w:p>
    <w:p w14:paraId="1C013D42" w14:textId="77777777" w:rsidR="00A3605D" w:rsidRPr="00BF2F34" w:rsidRDefault="00A3605D" w:rsidP="00A3605D">
      <w:pPr>
        <w:ind w:right="-1"/>
        <w:rPr>
          <w:b/>
          <w:bCs/>
          <w:sz w:val="16"/>
          <w:szCs w:val="16"/>
        </w:rPr>
      </w:pPr>
    </w:p>
    <w:p w14:paraId="7697C47F" w14:textId="77777777" w:rsidR="00A3605D" w:rsidRPr="00BF2F34" w:rsidRDefault="00A3605D" w:rsidP="00A3605D">
      <w:pPr>
        <w:contextualSpacing/>
        <w:jc w:val="center"/>
        <w:rPr>
          <w:b/>
          <w:bCs/>
          <w:sz w:val="16"/>
          <w:szCs w:val="16"/>
          <w:lang w:eastAsia="pl-PL"/>
        </w:rPr>
      </w:pPr>
      <w:r w:rsidRPr="00BF2F34">
        <w:rPr>
          <w:b/>
          <w:bCs/>
          <w:sz w:val="16"/>
          <w:szCs w:val="16"/>
          <w:lang w:eastAsia="pl-PL"/>
        </w:rPr>
        <w:t>§ 9.</w:t>
      </w:r>
    </w:p>
    <w:p w14:paraId="375A2CD4" w14:textId="77777777" w:rsidR="00A3605D" w:rsidRPr="00BF2F34" w:rsidRDefault="00A3605D" w:rsidP="00A3605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1976A20D" w14:textId="77777777" w:rsidR="00A3605D" w:rsidRPr="00BF2F34" w:rsidRDefault="00A3605D" w:rsidP="00A3605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773388D0" w14:textId="77777777" w:rsidR="00A3605D" w:rsidRPr="00BF2F34" w:rsidRDefault="00A3605D" w:rsidP="00A3605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0F148754" w14:textId="77777777" w:rsidR="00A3605D" w:rsidRPr="003A6C89" w:rsidRDefault="00A3605D" w:rsidP="00A3605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jest zobowiązany do zapewnienia ochrony danych osobowych pozyskanych lub </w:t>
      </w:r>
      <w:r w:rsidRPr="003A6C89">
        <w:rPr>
          <w:sz w:val="16"/>
          <w:szCs w:val="16"/>
          <w:lang w:eastAsia="pl-PL"/>
        </w:rPr>
        <w:t>udostępnio</w:t>
      </w:r>
      <w:r w:rsidRPr="003A6C89">
        <w:rPr>
          <w:sz w:val="16"/>
          <w:szCs w:val="16"/>
          <w:lang w:eastAsia="pl-PL"/>
        </w:rPr>
        <w:softHyphen/>
        <w:t xml:space="preserve">nych mu w związku </w:t>
      </w:r>
      <w:r w:rsidRPr="003A6C89">
        <w:rPr>
          <w:sz w:val="16"/>
          <w:szCs w:val="16"/>
          <w:lang w:eastAsia="pl-PL"/>
        </w:rPr>
        <w:br/>
        <w:t xml:space="preserve">z wykonywaniem niniejszej umowy, zgodnie z przepisami ustawy z dnia 10 maja 2018 r. o ochronie danych osobowych </w:t>
      </w:r>
      <w:r w:rsidRPr="003A6C89">
        <w:rPr>
          <w:b/>
          <w:bCs/>
          <w:sz w:val="16"/>
          <w:szCs w:val="16"/>
          <w:lang w:eastAsia="pl-PL"/>
        </w:rPr>
        <w:t xml:space="preserve">(Dz. U. 2019 poz. 1781 z </w:t>
      </w:r>
      <w:proofErr w:type="spellStart"/>
      <w:r w:rsidRPr="003A6C89">
        <w:rPr>
          <w:b/>
          <w:bCs/>
          <w:sz w:val="16"/>
          <w:szCs w:val="16"/>
          <w:lang w:eastAsia="pl-PL"/>
        </w:rPr>
        <w:t>późn</w:t>
      </w:r>
      <w:proofErr w:type="spellEnd"/>
      <w:r w:rsidRPr="003A6C89">
        <w:rPr>
          <w:b/>
          <w:bCs/>
          <w:sz w:val="16"/>
          <w:szCs w:val="16"/>
          <w:lang w:eastAsia="pl-PL"/>
        </w:rPr>
        <w:t>. zm.)</w:t>
      </w:r>
      <w:r w:rsidRPr="003A6C89">
        <w:rPr>
          <w:sz w:val="16"/>
          <w:szCs w:val="16"/>
          <w:lang w:eastAsia="pl-PL"/>
        </w:rPr>
        <w:t xml:space="preserve"> lub innymi regulacjami o charakterze wewnętrznym w tym przedmiocie, obowiązujących u Zamawiającego, o ile Zamawiający uprzednio udostępnił je Wykonawcy.</w:t>
      </w:r>
    </w:p>
    <w:p w14:paraId="21986D6C" w14:textId="77777777" w:rsidR="00A3605D" w:rsidRPr="00BF2F34" w:rsidRDefault="00A3605D" w:rsidP="00A3605D">
      <w:pPr>
        <w:numPr>
          <w:ilvl w:val="0"/>
          <w:numId w:val="66"/>
        </w:numPr>
        <w:tabs>
          <w:tab w:val="left" w:pos="-1560"/>
          <w:tab w:val="left" w:pos="-1276"/>
          <w:tab w:val="left" w:pos="284"/>
        </w:tabs>
        <w:suppressAutoHyphens/>
        <w:ind w:left="284" w:hanging="218"/>
        <w:contextualSpacing/>
        <w:jc w:val="both"/>
        <w:rPr>
          <w:sz w:val="16"/>
          <w:szCs w:val="16"/>
          <w:lang w:eastAsia="pl-PL"/>
        </w:rPr>
      </w:pPr>
      <w:r w:rsidRPr="003A6C89">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w:t>
      </w:r>
      <w:r w:rsidRPr="00BF2F34">
        <w:rPr>
          <w:sz w:val="16"/>
          <w:szCs w:val="16"/>
          <w:lang w:eastAsia="pl-PL"/>
        </w:rPr>
        <w:t xml:space="preserve">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6FAA7BC8" w14:textId="77777777" w:rsidR="00A3605D" w:rsidRPr="00BF2F34" w:rsidRDefault="00A3605D" w:rsidP="00A3605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7A5BA6A8" w14:textId="77777777" w:rsidR="00A3605D" w:rsidRPr="00BF2F34" w:rsidRDefault="00A3605D" w:rsidP="00A3605D">
      <w:pPr>
        <w:numPr>
          <w:ilvl w:val="0"/>
          <w:numId w:val="66"/>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291576BD" w14:textId="77777777" w:rsidR="00A3605D" w:rsidRPr="00BF2F34" w:rsidRDefault="00A3605D" w:rsidP="00A3605D">
      <w:pPr>
        <w:numPr>
          <w:ilvl w:val="0"/>
          <w:numId w:val="66"/>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załączniku nr 4</w:t>
      </w:r>
      <w:r w:rsidRPr="00BF2F34">
        <w:rPr>
          <w:sz w:val="16"/>
          <w:szCs w:val="16"/>
          <w:lang w:eastAsia="pl-PL"/>
        </w:rPr>
        <w:t xml:space="preserve"> do niniejszej umowy lub według wzoru Wykonawcy zaakceptowanego przez Zamawiającego. </w:t>
      </w:r>
    </w:p>
    <w:p w14:paraId="3779064E" w14:textId="77777777" w:rsidR="00A3605D" w:rsidRPr="00BF2F34" w:rsidRDefault="00A3605D" w:rsidP="00A3605D">
      <w:pPr>
        <w:ind w:right="-1"/>
        <w:rPr>
          <w:b/>
          <w:bCs/>
          <w:sz w:val="16"/>
          <w:szCs w:val="16"/>
        </w:rPr>
      </w:pPr>
    </w:p>
    <w:p w14:paraId="38F3A96A" w14:textId="77777777" w:rsidR="00A3605D" w:rsidRPr="00BF2F34" w:rsidRDefault="00A3605D" w:rsidP="00A3605D">
      <w:pPr>
        <w:ind w:right="-1"/>
        <w:jc w:val="center"/>
        <w:rPr>
          <w:b/>
          <w:bCs/>
          <w:sz w:val="16"/>
          <w:szCs w:val="16"/>
        </w:rPr>
      </w:pPr>
      <w:r w:rsidRPr="00BF2F34">
        <w:rPr>
          <w:b/>
          <w:bCs/>
          <w:sz w:val="16"/>
          <w:szCs w:val="16"/>
        </w:rPr>
        <w:lastRenderedPageBreak/>
        <w:t>§ 10.</w:t>
      </w:r>
    </w:p>
    <w:p w14:paraId="76B7217E" w14:textId="77777777" w:rsidR="00A3605D" w:rsidRPr="00BF2F34" w:rsidRDefault="00A3605D" w:rsidP="00A3605D">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6A8CE4BE" w14:textId="77777777" w:rsidR="00A3605D" w:rsidRPr="00BF2F34" w:rsidRDefault="00A3605D" w:rsidP="00A3605D">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3A304489" w14:textId="77777777" w:rsidR="00A3605D" w:rsidRPr="00BF2F34" w:rsidRDefault="00A3605D" w:rsidP="00A3605D">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68C20ABE" w14:textId="77777777" w:rsidR="00A3605D" w:rsidRPr="00BF2F34" w:rsidRDefault="00A3605D" w:rsidP="00A3605D">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77230618" w14:textId="77777777" w:rsidR="00A3605D" w:rsidRPr="003A6C89" w:rsidRDefault="00A3605D" w:rsidP="00A3605D">
      <w:pPr>
        <w:ind w:right="-1"/>
        <w:jc w:val="both"/>
        <w:rPr>
          <w:sz w:val="16"/>
          <w:szCs w:val="16"/>
        </w:rPr>
      </w:pPr>
      <w:r w:rsidRPr="00BF2F34">
        <w:rPr>
          <w:sz w:val="16"/>
          <w:szCs w:val="16"/>
        </w:rPr>
        <w:t xml:space="preserve">5. Umowa podlega prawu polskiemu i zgodnie z nim powinna być </w:t>
      </w:r>
      <w:r w:rsidRPr="003A6C89">
        <w:rPr>
          <w:sz w:val="16"/>
          <w:szCs w:val="16"/>
        </w:rPr>
        <w:t>interpretowana.</w:t>
      </w:r>
    </w:p>
    <w:p w14:paraId="15ADB637" w14:textId="77777777" w:rsidR="00A3605D" w:rsidRPr="003A6C89" w:rsidRDefault="00A3605D" w:rsidP="00A3605D">
      <w:pPr>
        <w:widowControl w:val="0"/>
        <w:contextualSpacing/>
        <w:jc w:val="both"/>
        <w:rPr>
          <w:sz w:val="16"/>
          <w:szCs w:val="16"/>
          <w:lang w:eastAsia="pl-PL"/>
        </w:rPr>
      </w:pPr>
      <w:r w:rsidRPr="003A6C89">
        <w:rPr>
          <w:sz w:val="16"/>
          <w:szCs w:val="16"/>
          <w:lang w:eastAsia="pl-PL"/>
        </w:rPr>
        <w:t xml:space="preserve">6. Spółka Szpitale Tczewskie S.A., z siedzibą w Tczewie – na podstawie art. 4c oraz art. 4 pkt 6 ustawy z dnia 8 marca 2013r. </w:t>
      </w:r>
      <w:r w:rsidRPr="003A6C89">
        <w:rPr>
          <w:sz w:val="16"/>
          <w:szCs w:val="16"/>
          <w:lang w:eastAsia="pl-PL"/>
        </w:rPr>
        <w:br/>
        <w:t xml:space="preserve">o przeciwdziałaniu nadmiernym opóźnieniom w transakcjach handlowych </w:t>
      </w:r>
      <w:r w:rsidRPr="003A6C89">
        <w:rPr>
          <w:b/>
          <w:bCs/>
          <w:sz w:val="16"/>
          <w:szCs w:val="16"/>
          <w:lang w:eastAsia="pl-PL"/>
        </w:rPr>
        <w:t xml:space="preserve">(Dz. U. 2021 poz. 424 z </w:t>
      </w:r>
      <w:proofErr w:type="spellStart"/>
      <w:r w:rsidRPr="003A6C89">
        <w:rPr>
          <w:b/>
          <w:bCs/>
          <w:sz w:val="16"/>
          <w:szCs w:val="16"/>
          <w:lang w:eastAsia="pl-PL"/>
        </w:rPr>
        <w:t>późn</w:t>
      </w:r>
      <w:proofErr w:type="spellEnd"/>
      <w:r w:rsidRPr="003A6C89">
        <w:rPr>
          <w:b/>
          <w:bCs/>
          <w:sz w:val="16"/>
          <w:szCs w:val="16"/>
          <w:lang w:eastAsia="pl-PL"/>
        </w:rPr>
        <w:t xml:space="preserve">. zm.) </w:t>
      </w:r>
      <w:r w:rsidRPr="003A6C89">
        <w:rPr>
          <w:sz w:val="16"/>
          <w:szCs w:val="16"/>
          <w:lang w:eastAsia="pl-PL"/>
        </w:rPr>
        <w:t xml:space="preserve">-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3A6C89">
        <w:rPr>
          <w:sz w:val="16"/>
          <w:szCs w:val="16"/>
          <w:lang w:eastAsia="pl-PL"/>
        </w:rPr>
        <w:br/>
        <w:t xml:space="preserve">z 26.06.2014, str. 1, z </w:t>
      </w:r>
      <w:proofErr w:type="spellStart"/>
      <w:r w:rsidRPr="003A6C89">
        <w:rPr>
          <w:sz w:val="16"/>
          <w:szCs w:val="16"/>
          <w:lang w:eastAsia="pl-PL"/>
        </w:rPr>
        <w:t>późn</w:t>
      </w:r>
      <w:proofErr w:type="spellEnd"/>
      <w:r w:rsidRPr="003A6C89">
        <w:rPr>
          <w:sz w:val="16"/>
          <w:szCs w:val="16"/>
          <w:lang w:eastAsia="pl-PL"/>
        </w:rPr>
        <w:t>. zm.).</w:t>
      </w:r>
    </w:p>
    <w:p w14:paraId="44341A3F" w14:textId="77777777" w:rsidR="00A3605D" w:rsidRPr="00BF2F34" w:rsidRDefault="00A3605D" w:rsidP="00A3605D">
      <w:pPr>
        <w:ind w:right="-1"/>
        <w:jc w:val="both"/>
        <w:rPr>
          <w:sz w:val="16"/>
          <w:szCs w:val="16"/>
        </w:rPr>
      </w:pPr>
      <w:r w:rsidRPr="00BF2F34">
        <w:rPr>
          <w:sz w:val="16"/>
          <w:szCs w:val="16"/>
        </w:rPr>
        <w:t>7. W przypadku Wykonawców wspólnie ubiegających się o zamówienie ponoszą oni solidarną odpowiedzialność za wykonanie umowy.</w:t>
      </w:r>
    </w:p>
    <w:p w14:paraId="1DDFBA8E" w14:textId="77777777" w:rsidR="00A3605D" w:rsidRPr="00BF2F34" w:rsidRDefault="00A3605D" w:rsidP="00A3605D">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2B04A0FF" w14:textId="77777777" w:rsidR="00A3605D" w:rsidRPr="00BF2F34" w:rsidRDefault="00A3605D" w:rsidP="00A3605D">
      <w:pPr>
        <w:ind w:right="-1"/>
        <w:jc w:val="both"/>
        <w:rPr>
          <w:sz w:val="16"/>
          <w:szCs w:val="16"/>
        </w:rPr>
      </w:pPr>
      <w:r w:rsidRPr="00BF2F34">
        <w:rPr>
          <w:sz w:val="16"/>
          <w:szCs w:val="16"/>
        </w:rPr>
        <w:t>9. Załącznikami do niniejszej umowy są:</w:t>
      </w:r>
    </w:p>
    <w:p w14:paraId="6BA10E15" w14:textId="77777777" w:rsidR="00A3605D" w:rsidRPr="00BF2F34" w:rsidRDefault="00A3605D" w:rsidP="00A3605D">
      <w:pPr>
        <w:ind w:left="284" w:right="-1" w:hanging="284"/>
        <w:jc w:val="both"/>
        <w:rPr>
          <w:sz w:val="16"/>
          <w:szCs w:val="16"/>
          <w:lang w:eastAsia="pl-PL"/>
        </w:rPr>
      </w:pPr>
      <w:r w:rsidRPr="00BF2F34">
        <w:rPr>
          <w:sz w:val="16"/>
          <w:szCs w:val="16"/>
        </w:rPr>
        <w:t xml:space="preserve">a) Załącznik nr 1 - Formularz ofertowy sporządzony zgodnie ze wzorem w </w:t>
      </w:r>
      <w:r w:rsidRPr="00BF2F34">
        <w:rPr>
          <w:b/>
          <w:bCs/>
          <w:sz w:val="16"/>
          <w:szCs w:val="16"/>
        </w:rPr>
        <w:t>załączniku nr 1 do SWZ</w:t>
      </w:r>
      <w:r w:rsidRPr="00BF2F34">
        <w:rPr>
          <w:sz w:val="16"/>
          <w:szCs w:val="16"/>
        </w:rPr>
        <w:t xml:space="preserve"> oraz </w:t>
      </w:r>
      <w:r w:rsidRPr="00BF2F34">
        <w:rPr>
          <w:b/>
          <w:bCs/>
          <w:sz w:val="16"/>
          <w:szCs w:val="16"/>
        </w:rPr>
        <w:t>załącznik nr 3 do SWZ</w:t>
      </w:r>
      <w:r w:rsidRPr="00BF2F34">
        <w:rPr>
          <w:sz w:val="16"/>
          <w:szCs w:val="16"/>
        </w:rPr>
        <w:t xml:space="preserve">, złożone przez Wykonawcę w jego ofercie, do postępowania nr: </w:t>
      </w:r>
      <w:r w:rsidRPr="00F06E46">
        <w:rPr>
          <w:b/>
          <w:color w:val="FF0000"/>
          <w:sz w:val="16"/>
          <w:szCs w:val="16"/>
        </w:rPr>
        <w:t>05/PN/2022</w:t>
      </w:r>
      <w:r w:rsidRPr="00BF2F34">
        <w:rPr>
          <w:sz w:val="16"/>
          <w:szCs w:val="16"/>
          <w:lang w:eastAsia="pl-PL"/>
        </w:rPr>
        <w:t>,</w:t>
      </w:r>
    </w:p>
    <w:p w14:paraId="1CA6255B" w14:textId="77777777" w:rsidR="00A3605D" w:rsidRPr="00BF2F34" w:rsidRDefault="00A3605D" w:rsidP="00A3605D">
      <w:pPr>
        <w:ind w:left="284" w:right="-1" w:hanging="284"/>
        <w:jc w:val="both"/>
        <w:rPr>
          <w:sz w:val="16"/>
          <w:szCs w:val="16"/>
          <w:lang w:eastAsia="pl-PL"/>
        </w:rPr>
      </w:pPr>
      <w:r w:rsidRPr="00BF2F34">
        <w:rPr>
          <w:sz w:val="16"/>
          <w:szCs w:val="16"/>
          <w:lang w:eastAsia="pl-PL"/>
        </w:rPr>
        <w:t>b) Załącznik nr 2 – Formularz Zamówienia (Wzór)</w:t>
      </w:r>
    </w:p>
    <w:p w14:paraId="2CF3D2ED" w14:textId="77777777" w:rsidR="00A3605D" w:rsidRPr="00BF2F34" w:rsidRDefault="00A3605D" w:rsidP="00A3605D">
      <w:pPr>
        <w:ind w:left="284" w:right="-1" w:hanging="284"/>
        <w:jc w:val="both"/>
        <w:rPr>
          <w:sz w:val="16"/>
          <w:szCs w:val="16"/>
          <w:lang w:eastAsia="pl-PL"/>
        </w:rPr>
      </w:pPr>
      <w:r w:rsidRPr="00BF2F34">
        <w:rPr>
          <w:sz w:val="16"/>
          <w:szCs w:val="16"/>
          <w:lang w:eastAsia="pl-PL"/>
        </w:rPr>
        <w:t>c) Załącznik nr 3 - Ogólna Klauzula Informacyjna</w:t>
      </w:r>
    </w:p>
    <w:p w14:paraId="20EF90C9" w14:textId="77777777" w:rsidR="00A3605D" w:rsidRPr="00BF2F34" w:rsidRDefault="00A3605D" w:rsidP="00A3605D">
      <w:pPr>
        <w:ind w:left="284" w:right="-1" w:hanging="284"/>
        <w:jc w:val="both"/>
        <w:rPr>
          <w:sz w:val="16"/>
          <w:szCs w:val="16"/>
          <w:lang w:eastAsia="pl-PL"/>
        </w:rPr>
      </w:pPr>
      <w:r w:rsidRPr="00BF2F34">
        <w:rPr>
          <w:sz w:val="16"/>
          <w:szCs w:val="16"/>
          <w:lang w:eastAsia="pl-PL"/>
        </w:rPr>
        <w:t xml:space="preserve">d) </w:t>
      </w:r>
      <w:bookmarkStart w:id="2" w:name="_Hlk69891434"/>
      <w:r w:rsidRPr="00BF2F34">
        <w:rPr>
          <w:sz w:val="16"/>
          <w:szCs w:val="16"/>
          <w:lang w:eastAsia="pl-PL"/>
        </w:rPr>
        <w:t xml:space="preserve">Załącznik nr 4 – Umowa Powierzenia Przetwarzania Danych Osobowych </w:t>
      </w:r>
      <w:bookmarkEnd w:id="2"/>
      <w:r w:rsidRPr="00BF2F34">
        <w:rPr>
          <w:sz w:val="16"/>
          <w:szCs w:val="16"/>
          <w:lang w:eastAsia="pl-PL"/>
        </w:rPr>
        <w:t>(Wzór)</w:t>
      </w:r>
    </w:p>
    <w:p w14:paraId="21923BD3" w14:textId="77777777" w:rsidR="00A3605D" w:rsidRPr="00BF2F34" w:rsidRDefault="00A3605D" w:rsidP="00A3605D">
      <w:pPr>
        <w:ind w:right="-1"/>
        <w:jc w:val="both"/>
        <w:rPr>
          <w:sz w:val="16"/>
          <w:szCs w:val="16"/>
        </w:rPr>
      </w:pPr>
      <w:r w:rsidRPr="00BF2F34">
        <w:rPr>
          <w:sz w:val="16"/>
          <w:szCs w:val="16"/>
        </w:rPr>
        <w:t xml:space="preserve">e) Oferta Wykonawcy wraz ze wszystkimi załącznikami, złożona w postępowaniu nr: </w:t>
      </w:r>
      <w:r w:rsidRPr="00F06E46">
        <w:rPr>
          <w:b/>
          <w:color w:val="FF0000"/>
          <w:sz w:val="16"/>
          <w:szCs w:val="16"/>
        </w:rPr>
        <w:t>05/PN/2022</w:t>
      </w:r>
      <w:r w:rsidRPr="00BF2F34">
        <w:rPr>
          <w:sz w:val="16"/>
          <w:szCs w:val="16"/>
        </w:rPr>
        <w:t xml:space="preserve">, SWZ do postępowania nr: </w:t>
      </w:r>
      <w:r w:rsidRPr="00F06E46">
        <w:rPr>
          <w:b/>
          <w:color w:val="FF0000"/>
          <w:sz w:val="16"/>
          <w:szCs w:val="16"/>
        </w:rPr>
        <w:t>05/PN/2022</w:t>
      </w:r>
      <w:r w:rsidRPr="00BF2F34">
        <w:rPr>
          <w:sz w:val="16"/>
          <w:szCs w:val="16"/>
        </w:rPr>
        <w:t>, stanowią integralną część niniejszej umowy.</w:t>
      </w:r>
    </w:p>
    <w:p w14:paraId="020DC81A" w14:textId="77777777" w:rsidR="00A3605D" w:rsidRPr="00BF2F34" w:rsidRDefault="00A3605D" w:rsidP="00A3605D">
      <w:pPr>
        <w:ind w:right="-1"/>
        <w:jc w:val="both"/>
      </w:pPr>
    </w:p>
    <w:p w14:paraId="65C234A1" w14:textId="77777777" w:rsidR="00A3605D" w:rsidRPr="00BF2F34" w:rsidRDefault="00A3605D" w:rsidP="00A3605D">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666A049E" w14:textId="77777777" w:rsidR="00A3605D" w:rsidRPr="00BF2F34" w:rsidRDefault="00A3605D" w:rsidP="00A3605D">
      <w:pPr>
        <w:ind w:right="-1"/>
        <w:jc w:val="both"/>
        <w:rPr>
          <w:b/>
          <w:bCs/>
          <w:sz w:val="16"/>
          <w:szCs w:val="16"/>
        </w:rPr>
      </w:pPr>
    </w:p>
    <w:p w14:paraId="0C40031C" w14:textId="77777777" w:rsidR="00A3605D" w:rsidRPr="00BF2F34" w:rsidRDefault="00A3605D" w:rsidP="00A3605D">
      <w:pPr>
        <w:ind w:left="7080" w:right="-1" w:firstLine="708"/>
        <w:jc w:val="both"/>
        <w:rPr>
          <w:b/>
          <w:bCs/>
          <w:sz w:val="16"/>
          <w:szCs w:val="16"/>
        </w:rPr>
      </w:pPr>
      <w:r w:rsidRPr="00BF2F34">
        <w:rPr>
          <w:b/>
          <w:bCs/>
          <w:sz w:val="16"/>
          <w:szCs w:val="16"/>
        </w:rPr>
        <w:t>Prezes Zarządu</w:t>
      </w:r>
    </w:p>
    <w:p w14:paraId="0EC3F742" w14:textId="77777777" w:rsidR="00A3605D" w:rsidRPr="00BF2F34" w:rsidRDefault="00A3605D" w:rsidP="00A3605D">
      <w:pPr>
        <w:ind w:right="-1"/>
        <w:jc w:val="both"/>
        <w:rPr>
          <w:b/>
          <w:bCs/>
          <w:sz w:val="16"/>
          <w:szCs w:val="16"/>
        </w:rPr>
      </w:pPr>
    </w:p>
    <w:p w14:paraId="0EF1474B" w14:textId="77777777" w:rsidR="00A3605D" w:rsidRPr="00BF2F34" w:rsidRDefault="00A3605D" w:rsidP="00A3605D">
      <w:pPr>
        <w:ind w:right="-1"/>
        <w:jc w:val="both"/>
        <w:rPr>
          <w:b/>
          <w:bCs/>
          <w:sz w:val="16"/>
          <w:szCs w:val="16"/>
        </w:rPr>
      </w:pPr>
    </w:p>
    <w:p w14:paraId="5948B115" w14:textId="77777777" w:rsidR="00A3605D" w:rsidRPr="00BF2F34" w:rsidRDefault="00A3605D" w:rsidP="00A3605D">
      <w:pPr>
        <w:ind w:left="7080" w:right="-1" w:firstLine="708"/>
        <w:jc w:val="both"/>
        <w:rPr>
          <w:b/>
          <w:bCs/>
          <w:sz w:val="16"/>
          <w:szCs w:val="16"/>
        </w:rPr>
      </w:pPr>
      <w:r w:rsidRPr="00BF2F34">
        <w:rPr>
          <w:b/>
          <w:bCs/>
          <w:sz w:val="16"/>
          <w:szCs w:val="16"/>
        </w:rPr>
        <w:t>Maciej Bieliński</w:t>
      </w:r>
    </w:p>
    <w:p w14:paraId="54BE4C3E" w14:textId="77777777" w:rsidR="00A3605D" w:rsidRPr="00BF2F34" w:rsidRDefault="00A3605D" w:rsidP="00A3605D">
      <w:pPr>
        <w:jc w:val="right"/>
        <w:rPr>
          <w:b/>
        </w:rPr>
      </w:pPr>
    </w:p>
    <w:p w14:paraId="237FC9A8" w14:textId="77777777" w:rsidR="00A3605D" w:rsidRPr="00BF2F34" w:rsidRDefault="00A3605D" w:rsidP="00A3605D">
      <w:pPr>
        <w:jc w:val="right"/>
        <w:rPr>
          <w:b/>
        </w:rPr>
      </w:pPr>
    </w:p>
    <w:p w14:paraId="7867F16B" w14:textId="77777777" w:rsidR="00A3605D" w:rsidRPr="00BF2F34" w:rsidRDefault="00A3605D" w:rsidP="00A3605D">
      <w:pPr>
        <w:jc w:val="right"/>
        <w:rPr>
          <w:b/>
        </w:rPr>
      </w:pPr>
    </w:p>
    <w:p w14:paraId="46A58956" w14:textId="77777777" w:rsidR="00A3605D" w:rsidRPr="00BF2F34" w:rsidRDefault="00A3605D" w:rsidP="00A3605D">
      <w:pPr>
        <w:jc w:val="right"/>
        <w:rPr>
          <w:b/>
        </w:rPr>
      </w:pPr>
    </w:p>
    <w:p w14:paraId="57927EA2" w14:textId="77777777" w:rsidR="00A3605D" w:rsidRPr="00BF2F34" w:rsidRDefault="00A3605D" w:rsidP="00A3605D">
      <w:pPr>
        <w:jc w:val="right"/>
        <w:rPr>
          <w:b/>
        </w:rPr>
      </w:pPr>
    </w:p>
    <w:p w14:paraId="2A10F740" w14:textId="77777777" w:rsidR="00A3605D" w:rsidRPr="00BF2F34" w:rsidRDefault="00A3605D" w:rsidP="00A3605D">
      <w:pPr>
        <w:jc w:val="right"/>
        <w:rPr>
          <w:b/>
        </w:rPr>
      </w:pPr>
    </w:p>
    <w:p w14:paraId="67EA2964" w14:textId="77777777" w:rsidR="00A3605D" w:rsidRPr="00BF2F34" w:rsidRDefault="00A3605D" w:rsidP="00A3605D">
      <w:pPr>
        <w:jc w:val="right"/>
        <w:rPr>
          <w:b/>
        </w:rPr>
      </w:pPr>
    </w:p>
    <w:p w14:paraId="1D42C4AF" w14:textId="77777777" w:rsidR="00A3605D" w:rsidRPr="00BF2F34" w:rsidRDefault="00A3605D" w:rsidP="00A3605D">
      <w:pPr>
        <w:jc w:val="right"/>
        <w:rPr>
          <w:b/>
        </w:rPr>
      </w:pPr>
    </w:p>
    <w:p w14:paraId="258041DF" w14:textId="77777777" w:rsidR="00A3605D" w:rsidRPr="00BF2F34" w:rsidRDefault="00A3605D" w:rsidP="00A3605D">
      <w:pPr>
        <w:jc w:val="right"/>
        <w:rPr>
          <w:b/>
        </w:rPr>
      </w:pPr>
    </w:p>
    <w:p w14:paraId="446BC8C0" w14:textId="77777777" w:rsidR="00A3605D" w:rsidRDefault="00A3605D" w:rsidP="00A3605D">
      <w:pPr>
        <w:rPr>
          <w:b/>
        </w:rPr>
      </w:pPr>
    </w:p>
    <w:p w14:paraId="76014530" w14:textId="77777777" w:rsidR="00A3605D" w:rsidRDefault="00A3605D" w:rsidP="00A3605D">
      <w:pPr>
        <w:rPr>
          <w:b/>
        </w:rPr>
      </w:pPr>
    </w:p>
    <w:p w14:paraId="29C841AB" w14:textId="77777777" w:rsidR="00A3605D" w:rsidRDefault="00A3605D" w:rsidP="00A3605D">
      <w:pPr>
        <w:rPr>
          <w:b/>
        </w:rPr>
      </w:pPr>
    </w:p>
    <w:p w14:paraId="028C0116" w14:textId="77777777" w:rsidR="00A3605D" w:rsidRDefault="00A3605D" w:rsidP="00A3605D">
      <w:pPr>
        <w:rPr>
          <w:b/>
        </w:rPr>
      </w:pPr>
    </w:p>
    <w:p w14:paraId="501252CD" w14:textId="77777777" w:rsidR="00A3605D" w:rsidRDefault="00A3605D" w:rsidP="00A3605D">
      <w:pPr>
        <w:rPr>
          <w:b/>
        </w:rPr>
      </w:pPr>
    </w:p>
    <w:p w14:paraId="69FF69F3" w14:textId="77777777" w:rsidR="00A3605D" w:rsidRDefault="00A3605D" w:rsidP="00A3605D">
      <w:pPr>
        <w:rPr>
          <w:b/>
        </w:rPr>
      </w:pPr>
    </w:p>
    <w:p w14:paraId="06907A34" w14:textId="77777777" w:rsidR="00A3605D" w:rsidRDefault="00A3605D" w:rsidP="00A3605D">
      <w:pPr>
        <w:rPr>
          <w:b/>
        </w:rPr>
      </w:pPr>
    </w:p>
    <w:p w14:paraId="6FACD815" w14:textId="77777777" w:rsidR="00A3605D" w:rsidRDefault="00A3605D" w:rsidP="00A3605D">
      <w:pPr>
        <w:rPr>
          <w:b/>
        </w:rPr>
      </w:pPr>
    </w:p>
    <w:p w14:paraId="54EA8A80" w14:textId="77777777" w:rsidR="00A3605D" w:rsidRDefault="00A3605D" w:rsidP="00A3605D">
      <w:pPr>
        <w:rPr>
          <w:b/>
        </w:rPr>
      </w:pPr>
    </w:p>
    <w:p w14:paraId="44D0277E" w14:textId="77777777" w:rsidR="00A3605D" w:rsidRDefault="00A3605D" w:rsidP="00A3605D">
      <w:pPr>
        <w:rPr>
          <w:b/>
        </w:rPr>
      </w:pPr>
    </w:p>
    <w:p w14:paraId="0087E232" w14:textId="77777777" w:rsidR="00A3605D" w:rsidRDefault="00A3605D" w:rsidP="00A3605D">
      <w:pPr>
        <w:rPr>
          <w:b/>
        </w:rPr>
      </w:pPr>
    </w:p>
    <w:p w14:paraId="77FD4E56" w14:textId="77777777" w:rsidR="00A3605D" w:rsidRDefault="00A3605D" w:rsidP="00A3605D">
      <w:pPr>
        <w:rPr>
          <w:b/>
        </w:rPr>
      </w:pPr>
    </w:p>
    <w:p w14:paraId="4BB31F98" w14:textId="77777777" w:rsidR="00A3605D" w:rsidRPr="00BF2F34" w:rsidRDefault="00A3605D" w:rsidP="00A3605D">
      <w:pPr>
        <w:rPr>
          <w:b/>
        </w:rPr>
      </w:pPr>
    </w:p>
    <w:p w14:paraId="31CFF43E" w14:textId="77777777" w:rsidR="00A3605D" w:rsidRPr="00BF2F34" w:rsidRDefault="00A3605D" w:rsidP="00A3605D">
      <w:pPr>
        <w:rPr>
          <w:b/>
        </w:rPr>
      </w:pPr>
    </w:p>
    <w:p w14:paraId="11D9C931" w14:textId="77777777" w:rsidR="00A3605D" w:rsidRDefault="00A3605D" w:rsidP="00A3605D">
      <w:pPr>
        <w:jc w:val="right"/>
        <w:rPr>
          <w:b/>
        </w:rPr>
      </w:pPr>
    </w:p>
    <w:p w14:paraId="6B080808" w14:textId="77777777" w:rsidR="00A3605D" w:rsidRDefault="00A3605D" w:rsidP="00A3605D">
      <w:pPr>
        <w:jc w:val="right"/>
        <w:rPr>
          <w:b/>
        </w:rPr>
      </w:pPr>
    </w:p>
    <w:p w14:paraId="2E2913B1" w14:textId="77777777" w:rsidR="00A3605D" w:rsidRDefault="00A3605D" w:rsidP="00A3605D">
      <w:pPr>
        <w:jc w:val="right"/>
        <w:rPr>
          <w:b/>
        </w:rPr>
      </w:pPr>
    </w:p>
    <w:p w14:paraId="78E53FA5" w14:textId="77777777" w:rsidR="00A3605D" w:rsidRDefault="00A3605D" w:rsidP="00A3605D">
      <w:pPr>
        <w:jc w:val="right"/>
        <w:rPr>
          <w:b/>
        </w:rPr>
      </w:pPr>
    </w:p>
    <w:p w14:paraId="0DC78EB0" w14:textId="77777777" w:rsidR="00A3605D" w:rsidRPr="00BF2F34" w:rsidRDefault="00A3605D" w:rsidP="00A3605D">
      <w:pPr>
        <w:jc w:val="right"/>
        <w:rPr>
          <w:b/>
        </w:rPr>
      </w:pPr>
      <w:r w:rsidRPr="00BF2F34">
        <w:rPr>
          <w:b/>
        </w:rPr>
        <w:lastRenderedPageBreak/>
        <w:t xml:space="preserve">Załącznik nr 2 do </w:t>
      </w:r>
      <w:r>
        <w:rPr>
          <w:b/>
        </w:rPr>
        <w:t xml:space="preserve">projektu </w:t>
      </w:r>
      <w:r w:rsidRPr="00BF2F34">
        <w:rPr>
          <w:b/>
        </w:rPr>
        <w:t>umowy</w:t>
      </w:r>
    </w:p>
    <w:p w14:paraId="3BB99F39" w14:textId="77777777" w:rsidR="00A3605D" w:rsidRPr="00BF2F34" w:rsidRDefault="00A3605D" w:rsidP="00A360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113"/>
        <w:gridCol w:w="3275"/>
        <w:gridCol w:w="1173"/>
        <w:gridCol w:w="1499"/>
        <w:gridCol w:w="1815"/>
      </w:tblGrid>
      <w:tr w:rsidR="00A3605D" w:rsidRPr="00BF2F34" w14:paraId="66FBBF18" w14:textId="77777777" w:rsidTr="004F2B96">
        <w:tc>
          <w:tcPr>
            <w:tcW w:w="6013" w:type="dxa"/>
            <w:gridSpan w:val="4"/>
            <w:shd w:val="clear" w:color="auto" w:fill="auto"/>
            <w:vAlign w:val="center"/>
          </w:tcPr>
          <w:p w14:paraId="5B1E2AC4" w14:textId="77777777" w:rsidR="00A3605D" w:rsidRPr="00BF2F34" w:rsidRDefault="00A3605D" w:rsidP="004F2B96">
            <w:pPr>
              <w:jc w:val="center"/>
              <w:rPr>
                <w:sz w:val="16"/>
                <w:szCs w:val="16"/>
                <w:lang w:eastAsia="pl-PL"/>
              </w:rPr>
            </w:pPr>
            <w:r w:rsidRPr="00BF2F34">
              <w:rPr>
                <w:b/>
                <w:sz w:val="36"/>
                <w:szCs w:val="36"/>
                <w:lang w:eastAsia="pl-PL"/>
              </w:rPr>
              <w:t>FORMULARZ ZAMÓWIENIA</w:t>
            </w:r>
          </w:p>
        </w:tc>
        <w:tc>
          <w:tcPr>
            <w:tcW w:w="3314" w:type="dxa"/>
            <w:gridSpan w:val="2"/>
            <w:shd w:val="clear" w:color="auto" w:fill="auto"/>
            <w:vAlign w:val="center"/>
          </w:tcPr>
          <w:p w14:paraId="2F5B91F9" w14:textId="77777777" w:rsidR="00A3605D" w:rsidRPr="00BF2F34" w:rsidRDefault="00A3605D" w:rsidP="004F2B96">
            <w:pPr>
              <w:jc w:val="center"/>
              <w:rPr>
                <w:sz w:val="16"/>
                <w:szCs w:val="16"/>
                <w:lang w:eastAsia="pl-PL"/>
              </w:rPr>
            </w:pPr>
            <w:r w:rsidRPr="00BF2F34">
              <w:rPr>
                <w:b/>
                <w:noProof/>
                <w:sz w:val="28"/>
                <w:szCs w:val="28"/>
                <w:lang w:eastAsia="pl-PL"/>
              </w:rPr>
              <w:drawing>
                <wp:inline distT="0" distB="0" distL="0" distR="0" wp14:anchorId="195CE241" wp14:editId="1B60A790">
                  <wp:extent cx="1800860" cy="595630"/>
                  <wp:effectExtent l="0" t="0" r="8890" b="0"/>
                  <wp:docPr id="3" name="Obraz 3"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zpitale Tczewsk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860" cy="595630"/>
                          </a:xfrm>
                          <a:prstGeom prst="rect">
                            <a:avLst/>
                          </a:prstGeom>
                          <a:noFill/>
                          <a:ln>
                            <a:noFill/>
                          </a:ln>
                        </pic:spPr>
                      </pic:pic>
                    </a:graphicData>
                  </a:graphic>
                </wp:inline>
              </w:drawing>
            </w:r>
          </w:p>
        </w:tc>
      </w:tr>
      <w:tr w:rsidR="00A3605D" w:rsidRPr="00BF2F34" w14:paraId="6F3FAB95" w14:textId="77777777" w:rsidTr="004F2B96">
        <w:tc>
          <w:tcPr>
            <w:tcW w:w="1565" w:type="dxa"/>
            <w:gridSpan w:val="2"/>
            <w:shd w:val="clear" w:color="auto" w:fill="auto"/>
            <w:vAlign w:val="center"/>
          </w:tcPr>
          <w:p w14:paraId="62DEDA0D" w14:textId="77777777" w:rsidR="00A3605D" w:rsidRPr="00BF2F34" w:rsidRDefault="00A3605D" w:rsidP="004F2B96">
            <w:pPr>
              <w:rPr>
                <w:b/>
                <w:sz w:val="16"/>
                <w:szCs w:val="16"/>
                <w:lang w:eastAsia="pl-PL"/>
              </w:rPr>
            </w:pPr>
          </w:p>
          <w:p w14:paraId="1A6018DD" w14:textId="77777777" w:rsidR="00A3605D" w:rsidRPr="00BF2F34" w:rsidRDefault="00A3605D" w:rsidP="004F2B96">
            <w:pPr>
              <w:rPr>
                <w:b/>
                <w:sz w:val="16"/>
                <w:szCs w:val="16"/>
                <w:lang w:eastAsia="pl-PL"/>
              </w:rPr>
            </w:pPr>
            <w:r w:rsidRPr="00BF2F34">
              <w:rPr>
                <w:b/>
                <w:sz w:val="16"/>
                <w:szCs w:val="16"/>
                <w:lang w:eastAsia="pl-PL"/>
              </w:rPr>
              <w:t xml:space="preserve">Data zamówienia: </w:t>
            </w:r>
          </w:p>
          <w:p w14:paraId="73A69E97" w14:textId="77777777" w:rsidR="00A3605D" w:rsidRPr="00BF2F34" w:rsidRDefault="00A3605D" w:rsidP="004F2B96">
            <w:pPr>
              <w:rPr>
                <w:b/>
                <w:sz w:val="16"/>
                <w:szCs w:val="16"/>
                <w:lang w:eastAsia="pl-PL"/>
              </w:rPr>
            </w:pPr>
          </w:p>
        </w:tc>
        <w:tc>
          <w:tcPr>
            <w:tcW w:w="7762" w:type="dxa"/>
            <w:gridSpan w:val="4"/>
            <w:shd w:val="clear" w:color="auto" w:fill="auto"/>
            <w:vAlign w:val="center"/>
          </w:tcPr>
          <w:p w14:paraId="5A1EEB8F" w14:textId="77777777" w:rsidR="00A3605D" w:rsidRPr="00BF2F34" w:rsidRDefault="00A3605D" w:rsidP="004F2B96">
            <w:pPr>
              <w:rPr>
                <w:b/>
                <w:sz w:val="16"/>
                <w:szCs w:val="16"/>
                <w:lang w:eastAsia="pl-PL"/>
              </w:rPr>
            </w:pPr>
          </w:p>
        </w:tc>
      </w:tr>
      <w:tr w:rsidR="00A3605D" w:rsidRPr="00BF2F34" w14:paraId="353E892F" w14:textId="77777777" w:rsidTr="004F2B96">
        <w:trPr>
          <w:trHeight w:val="411"/>
        </w:trPr>
        <w:tc>
          <w:tcPr>
            <w:tcW w:w="452" w:type="dxa"/>
            <w:shd w:val="clear" w:color="auto" w:fill="D6E3BC"/>
            <w:vAlign w:val="center"/>
          </w:tcPr>
          <w:p w14:paraId="78A65CC6" w14:textId="77777777" w:rsidR="00A3605D" w:rsidRPr="00BF2F34" w:rsidRDefault="00A3605D" w:rsidP="004F2B96">
            <w:pPr>
              <w:rPr>
                <w:b/>
                <w:sz w:val="16"/>
                <w:szCs w:val="16"/>
                <w:lang w:eastAsia="pl-PL"/>
              </w:rPr>
            </w:pPr>
            <w:r w:rsidRPr="00BF2F34">
              <w:rPr>
                <w:b/>
                <w:sz w:val="16"/>
                <w:szCs w:val="16"/>
                <w:lang w:eastAsia="pl-PL"/>
              </w:rPr>
              <w:t>Lp.</w:t>
            </w:r>
          </w:p>
        </w:tc>
        <w:tc>
          <w:tcPr>
            <w:tcW w:w="4388" w:type="dxa"/>
            <w:gridSpan w:val="2"/>
            <w:shd w:val="clear" w:color="auto" w:fill="D6E3BC"/>
            <w:vAlign w:val="center"/>
          </w:tcPr>
          <w:p w14:paraId="21421CA1" w14:textId="77777777" w:rsidR="00A3605D" w:rsidRPr="00BF2F34" w:rsidRDefault="00A3605D" w:rsidP="004F2B96">
            <w:pPr>
              <w:jc w:val="center"/>
              <w:rPr>
                <w:b/>
                <w:sz w:val="16"/>
                <w:szCs w:val="16"/>
                <w:lang w:eastAsia="pl-PL"/>
              </w:rPr>
            </w:pPr>
            <w:r w:rsidRPr="00BF2F34">
              <w:rPr>
                <w:b/>
                <w:sz w:val="16"/>
                <w:szCs w:val="16"/>
                <w:lang w:eastAsia="pl-PL"/>
              </w:rPr>
              <w:t>Asortyment</w:t>
            </w:r>
          </w:p>
        </w:tc>
        <w:tc>
          <w:tcPr>
            <w:tcW w:w="1173" w:type="dxa"/>
            <w:shd w:val="clear" w:color="auto" w:fill="D6E3BC"/>
            <w:vAlign w:val="center"/>
          </w:tcPr>
          <w:p w14:paraId="00511A58" w14:textId="77777777" w:rsidR="00A3605D" w:rsidRPr="00BF2F34" w:rsidRDefault="00A3605D" w:rsidP="004F2B96">
            <w:pPr>
              <w:jc w:val="center"/>
              <w:rPr>
                <w:b/>
                <w:sz w:val="16"/>
                <w:szCs w:val="16"/>
                <w:lang w:eastAsia="pl-PL"/>
              </w:rPr>
            </w:pPr>
            <w:r w:rsidRPr="00BF2F34">
              <w:rPr>
                <w:b/>
                <w:sz w:val="16"/>
                <w:szCs w:val="16"/>
                <w:lang w:eastAsia="pl-PL"/>
              </w:rPr>
              <w:t>Ilość / j.m.</w:t>
            </w:r>
          </w:p>
        </w:tc>
        <w:tc>
          <w:tcPr>
            <w:tcW w:w="1499" w:type="dxa"/>
            <w:shd w:val="clear" w:color="auto" w:fill="D6E3BC"/>
            <w:vAlign w:val="center"/>
          </w:tcPr>
          <w:p w14:paraId="426C4AE1" w14:textId="77777777" w:rsidR="00A3605D" w:rsidRPr="00BF2F34" w:rsidRDefault="00A3605D" w:rsidP="004F2B96">
            <w:pPr>
              <w:jc w:val="center"/>
              <w:rPr>
                <w:b/>
                <w:sz w:val="16"/>
                <w:szCs w:val="16"/>
                <w:lang w:eastAsia="pl-PL"/>
              </w:rPr>
            </w:pPr>
            <w:r w:rsidRPr="00BF2F34">
              <w:rPr>
                <w:b/>
                <w:sz w:val="16"/>
                <w:szCs w:val="16"/>
                <w:lang w:eastAsia="pl-PL"/>
              </w:rPr>
              <w:t>Kod / symbol / producent</w:t>
            </w:r>
          </w:p>
        </w:tc>
        <w:tc>
          <w:tcPr>
            <w:tcW w:w="1815" w:type="dxa"/>
            <w:shd w:val="clear" w:color="auto" w:fill="D6E3BC"/>
            <w:vAlign w:val="center"/>
          </w:tcPr>
          <w:p w14:paraId="4F817A52" w14:textId="77777777" w:rsidR="00A3605D" w:rsidRPr="00BF2F34" w:rsidRDefault="00A3605D" w:rsidP="004F2B96">
            <w:pPr>
              <w:jc w:val="center"/>
              <w:rPr>
                <w:b/>
                <w:sz w:val="16"/>
                <w:szCs w:val="16"/>
                <w:lang w:eastAsia="pl-PL"/>
              </w:rPr>
            </w:pPr>
            <w:r w:rsidRPr="00BF2F34">
              <w:rPr>
                <w:b/>
                <w:sz w:val="16"/>
                <w:szCs w:val="16"/>
                <w:lang w:eastAsia="pl-PL"/>
              </w:rPr>
              <w:t>Uwagi</w:t>
            </w:r>
          </w:p>
        </w:tc>
      </w:tr>
      <w:tr w:rsidR="00A3605D" w:rsidRPr="00BF2F34" w14:paraId="1ED7CF8C" w14:textId="77777777" w:rsidTr="004F2B96">
        <w:tc>
          <w:tcPr>
            <w:tcW w:w="452" w:type="dxa"/>
            <w:shd w:val="clear" w:color="auto" w:fill="auto"/>
            <w:vAlign w:val="center"/>
          </w:tcPr>
          <w:p w14:paraId="3B21B168" w14:textId="77777777" w:rsidR="00A3605D" w:rsidRPr="00BF2F34" w:rsidRDefault="00A3605D" w:rsidP="004F2B96">
            <w:pPr>
              <w:jc w:val="center"/>
              <w:rPr>
                <w:sz w:val="16"/>
                <w:szCs w:val="16"/>
                <w:lang w:eastAsia="pl-PL"/>
              </w:rPr>
            </w:pPr>
          </w:p>
          <w:p w14:paraId="169FBAC0"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08CC14AC" w14:textId="77777777" w:rsidR="00A3605D" w:rsidRPr="00BF2F34" w:rsidRDefault="00A3605D" w:rsidP="004F2B96">
            <w:pPr>
              <w:jc w:val="center"/>
              <w:rPr>
                <w:sz w:val="16"/>
                <w:szCs w:val="16"/>
                <w:lang w:eastAsia="pl-PL"/>
              </w:rPr>
            </w:pPr>
          </w:p>
        </w:tc>
        <w:tc>
          <w:tcPr>
            <w:tcW w:w="1173" w:type="dxa"/>
            <w:shd w:val="clear" w:color="auto" w:fill="auto"/>
            <w:vAlign w:val="center"/>
          </w:tcPr>
          <w:p w14:paraId="1841B173" w14:textId="77777777" w:rsidR="00A3605D" w:rsidRPr="00BF2F34" w:rsidRDefault="00A3605D" w:rsidP="004F2B96">
            <w:pPr>
              <w:jc w:val="center"/>
              <w:rPr>
                <w:sz w:val="16"/>
                <w:szCs w:val="16"/>
                <w:lang w:eastAsia="pl-PL"/>
              </w:rPr>
            </w:pPr>
          </w:p>
        </w:tc>
        <w:tc>
          <w:tcPr>
            <w:tcW w:w="1499" w:type="dxa"/>
            <w:shd w:val="clear" w:color="auto" w:fill="auto"/>
            <w:vAlign w:val="center"/>
          </w:tcPr>
          <w:p w14:paraId="2B414DA3" w14:textId="77777777" w:rsidR="00A3605D" w:rsidRPr="00BF2F34" w:rsidRDefault="00A3605D" w:rsidP="004F2B96">
            <w:pPr>
              <w:jc w:val="center"/>
              <w:rPr>
                <w:sz w:val="16"/>
                <w:szCs w:val="16"/>
                <w:lang w:eastAsia="pl-PL"/>
              </w:rPr>
            </w:pPr>
          </w:p>
        </w:tc>
        <w:tc>
          <w:tcPr>
            <w:tcW w:w="1815" w:type="dxa"/>
            <w:shd w:val="clear" w:color="auto" w:fill="auto"/>
            <w:vAlign w:val="center"/>
          </w:tcPr>
          <w:p w14:paraId="034C3D49" w14:textId="77777777" w:rsidR="00A3605D" w:rsidRPr="00BF2F34" w:rsidRDefault="00A3605D" w:rsidP="004F2B96">
            <w:pPr>
              <w:jc w:val="center"/>
              <w:rPr>
                <w:sz w:val="16"/>
                <w:szCs w:val="16"/>
                <w:lang w:eastAsia="pl-PL"/>
              </w:rPr>
            </w:pPr>
          </w:p>
        </w:tc>
      </w:tr>
      <w:tr w:rsidR="00A3605D" w:rsidRPr="00BF2F34" w14:paraId="1E6A3331" w14:textId="77777777" w:rsidTr="004F2B96">
        <w:tc>
          <w:tcPr>
            <w:tcW w:w="452" w:type="dxa"/>
            <w:shd w:val="clear" w:color="auto" w:fill="auto"/>
            <w:vAlign w:val="center"/>
          </w:tcPr>
          <w:p w14:paraId="5841DFEA" w14:textId="77777777" w:rsidR="00A3605D" w:rsidRPr="00BF2F34" w:rsidRDefault="00A3605D" w:rsidP="004F2B96">
            <w:pPr>
              <w:jc w:val="center"/>
              <w:rPr>
                <w:sz w:val="16"/>
                <w:szCs w:val="16"/>
                <w:lang w:eastAsia="pl-PL"/>
              </w:rPr>
            </w:pPr>
          </w:p>
          <w:p w14:paraId="7237EB5F"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664D93C5" w14:textId="77777777" w:rsidR="00A3605D" w:rsidRPr="00BF2F34" w:rsidRDefault="00A3605D" w:rsidP="004F2B96">
            <w:pPr>
              <w:jc w:val="center"/>
              <w:rPr>
                <w:sz w:val="16"/>
                <w:szCs w:val="16"/>
                <w:lang w:eastAsia="pl-PL"/>
              </w:rPr>
            </w:pPr>
          </w:p>
        </w:tc>
        <w:tc>
          <w:tcPr>
            <w:tcW w:w="1173" w:type="dxa"/>
            <w:shd w:val="clear" w:color="auto" w:fill="auto"/>
            <w:vAlign w:val="center"/>
          </w:tcPr>
          <w:p w14:paraId="492ADAEF" w14:textId="77777777" w:rsidR="00A3605D" w:rsidRPr="00BF2F34" w:rsidRDefault="00A3605D" w:rsidP="004F2B96">
            <w:pPr>
              <w:jc w:val="center"/>
              <w:rPr>
                <w:sz w:val="16"/>
                <w:szCs w:val="16"/>
                <w:lang w:eastAsia="pl-PL"/>
              </w:rPr>
            </w:pPr>
          </w:p>
        </w:tc>
        <w:tc>
          <w:tcPr>
            <w:tcW w:w="1499" w:type="dxa"/>
            <w:shd w:val="clear" w:color="auto" w:fill="auto"/>
            <w:vAlign w:val="center"/>
          </w:tcPr>
          <w:p w14:paraId="0C1DF205" w14:textId="77777777" w:rsidR="00A3605D" w:rsidRPr="00BF2F34" w:rsidRDefault="00A3605D" w:rsidP="004F2B96">
            <w:pPr>
              <w:jc w:val="center"/>
              <w:rPr>
                <w:sz w:val="16"/>
                <w:szCs w:val="16"/>
                <w:lang w:eastAsia="pl-PL"/>
              </w:rPr>
            </w:pPr>
          </w:p>
        </w:tc>
        <w:tc>
          <w:tcPr>
            <w:tcW w:w="1815" w:type="dxa"/>
            <w:shd w:val="clear" w:color="auto" w:fill="auto"/>
            <w:vAlign w:val="center"/>
          </w:tcPr>
          <w:p w14:paraId="73DA7292" w14:textId="77777777" w:rsidR="00A3605D" w:rsidRPr="00BF2F34" w:rsidRDefault="00A3605D" w:rsidP="004F2B96">
            <w:pPr>
              <w:jc w:val="center"/>
              <w:rPr>
                <w:sz w:val="16"/>
                <w:szCs w:val="16"/>
                <w:lang w:eastAsia="pl-PL"/>
              </w:rPr>
            </w:pPr>
          </w:p>
        </w:tc>
      </w:tr>
      <w:tr w:rsidR="00A3605D" w:rsidRPr="00BF2F34" w14:paraId="17A3D63A" w14:textId="77777777" w:rsidTr="004F2B96">
        <w:tc>
          <w:tcPr>
            <w:tcW w:w="452" w:type="dxa"/>
            <w:shd w:val="clear" w:color="auto" w:fill="auto"/>
            <w:vAlign w:val="center"/>
          </w:tcPr>
          <w:p w14:paraId="6B3AA4DB" w14:textId="77777777" w:rsidR="00A3605D" w:rsidRPr="00BF2F34" w:rsidRDefault="00A3605D" w:rsidP="004F2B96">
            <w:pPr>
              <w:jc w:val="center"/>
              <w:rPr>
                <w:sz w:val="16"/>
                <w:szCs w:val="16"/>
                <w:lang w:eastAsia="pl-PL"/>
              </w:rPr>
            </w:pPr>
          </w:p>
          <w:p w14:paraId="43D35F64"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1EFF66A8" w14:textId="77777777" w:rsidR="00A3605D" w:rsidRPr="00BF2F34" w:rsidRDefault="00A3605D" w:rsidP="004F2B96">
            <w:pPr>
              <w:jc w:val="center"/>
              <w:rPr>
                <w:sz w:val="16"/>
                <w:szCs w:val="16"/>
                <w:lang w:eastAsia="pl-PL"/>
              </w:rPr>
            </w:pPr>
          </w:p>
        </w:tc>
        <w:tc>
          <w:tcPr>
            <w:tcW w:w="1173" w:type="dxa"/>
            <w:shd w:val="clear" w:color="auto" w:fill="auto"/>
            <w:vAlign w:val="center"/>
          </w:tcPr>
          <w:p w14:paraId="47120104" w14:textId="77777777" w:rsidR="00A3605D" w:rsidRPr="00BF2F34" w:rsidRDefault="00A3605D" w:rsidP="004F2B96">
            <w:pPr>
              <w:jc w:val="center"/>
              <w:rPr>
                <w:sz w:val="16"/>
                <w:szCs w:val="16"/>
                <w:lang w:eastAsia="pl-PL"/>
              </w:rPr>
            </w:pPr>
          </w:p>
        </w:tc>
        <w:tc>
          <w:tcPr>
            <w:tcW w:w="1499" w:type="dxa"/>
            <w:shd w:val="clear" w:color="auto" w:fill="auto"/>
            <w:vAlign w:val="center"/>
          </w:tcPr>
          <w:p w14:paraId="18BDC2F5" w14:textId="77777777" w:rsidR="00A3605D" w:rsidRPr="00BF2F34" w:rsidRDefault="00A3605D" w:rsidP="004F2B96">
            <w:pPr>
              <w:jc w:val="center"/>
              <w:rPr>
                <w:sz w:val="16"/>
                <w:szCs w:val="16"/>
                <w:lang w:eastAsia="pl-PL"/>
              </w:rPr>
            </w:pPr>
          </w:p>
        </w:tc>
        <w:tc>
          <w:tcPr>
            <w:tcW w:w="1815" w:type="dxa"/>
            <w:shd w:val="clear" w:color="auto" w:fill="auto"/>
            <w:vAlign w:val="center"/>
          </w:tcPr>
          <w:p w14:paraId="42ECF5F0" w14:textId="77777777" w:rsidR="00A3605D" w:rsidRPr="00BF2F34" w:rsidRDefault="00A3605D" w:rsidP="004F2B96">
            <w:pPr>
              <w:jc w:val="center"/>
              <w:rPr>
                <w:sz w:val="16"/>
                <w:szCs w:val="16"/>
                <w:lang w:eastAsia="pl-PL"/>
              </w:rPr>
            </w:pPr>
          </w:p>
        </w:tc>
      </w:tr>
      <w:tr w:rsidR="00A3605D" w:rsidRPr="00BF2F34" w14:paraId="5464CEB7" w14:textId="77777777" w:rsidTr="004F2B96">
        <w:tc>
          <w:tcPr>
            <w:tcW w:w="452" w:type="dxa"/>
            <w:shd w:val="clear" w:color="auto" w:fill="auto"/>
            <w:vAlign w:val="center"/>
          </w:tcPr>
          <w:p w14:paraId="035E20FA" w14:textId="77777777" w:rsidR="00A3605D" w:rsidRPr="00BF2F34" w:rsidRDefault="00A3605D" w:rsidP="004F2B96">
            <w:pPr>
              <w:jc w:val="center"/>
              <w:rPr>
                <w:sz w:val="16"/>
                <w:szCs w:val="16"/>
                <w:lang w:eastAsia="pl-PL"/>
              </w:rPr>
            </w:pPr>
          </w:p>
          <w:p w14:paraId="4D23C93F"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70EC5917" w14:textId="77777777" w:rsidR="00A3605D" w:rsidRPr="00BF2F34" w:rsidRDefault="00A3605D" w:rsidP="004F2B96">
            <w:pPr>
              <w:jc w:val="center"/>
              <w:rPr>
                <w:sz w:val="16"/>
                <w:szCs w:val="16"/>
                <w:lang w:eastAsia="pl-PL"/>
              </w:rPr>
            </w:pPr>
          </w:p>
        </w:tc>
        <w:tc>
          <w:tcPr>
            <w:tcW w:w="1173" w:type="dxa"/>
            <w:shd w:val="clear" w:color="auto" w:fill="auto"/>
            <w:vAlign w:val="center"/>
          </w:tcPr>
          <w:p w14:paraId="3622B414" w14:textId="77777777" w:rsidR="00A3605D" w:rsidRPr="00BF2F34" w:rsidRDefault="00A3605D" w:rsidP="004F2B96">
            <w:pPr>
              <w:jc w:val="center"/>
              <w:rPr>
                <w:sz w:val="16"/>
                <w:szCs w:val="16"/>
                <w:lang w:eastAsia="pl-PL"/>
              </w:rPr>
            </w:pPr>
          </w:p>
        </w:tc>
        <w:tc>
          <w:tcPr>
            <w:tcW w:w="1499" w:type="dxa"/>
            <w:shd w:val="clear" w:color="auto" w:fill="auto"/>
            <w:vAlign w:val="center"/>
          </w:tcPr>
          <w:p w14:paraId="6C632C51" w14:textId="77777777" w:rsidR="00A3605D" w:rsidRPr="00BF2F34" w:rsidRDefault="00A3605D" w:rsidP="004F2B96">
            <w:pPr>
              <w:jc w:val="center"/>
              <w:rPr>
                <w:sz w:val="16"/>
                <w:szCs w:val="16"/>
                <w:lang w:eastAsia="pl-PL"/>
              </w:rPr>
            </w:pPr>
          </w:p>
        </w:tc>
        <w:tc>
          <w:tcPr>
            <w:tcW w:w="1815" w:type="dxa"/>
            <w:shd w:val="clear" w:color="auto" w:fill="auto"/>
            <w:vAlign w:val="center"/>
          </w:tcPr>
          <w:p w14:paraId="33A82373" w14:textId="77777777" w:rsidR="00A3605D" w:rsidRPr="00BF2F34" w:rsidRDefault="00A3605D" w:rsidP="004F2B96">
            <w:pPr>
              <w:jc w:val="center"/>
              <w:rPr>
                <w:sz w:val="16"/>
                <w:szCs w:val="16"/>
                <w:lang w:eastAsia="pl-PL"/>
              </w:rPr>
            </w:pPr>
          </w:p>
        </w:tc>
      </w:tr>
      <w:tr w:rsidR="00A3605D" w:rsidRPr="00BF2F34" w14:paraId="3410ADB7" w14:textId="77777777" w:rsidTr="004F2B96">
        <w:tc>
          <w:tcPr>
            <w:tcW w:w="452" w:type="dxa"/>
            <w:shd w:val="clear" w:color="auto" w:fill="auto"/>
            <w:vAlign w:val="center"/>
          </w:tcPr>
          <w:p w14:paraId="3A5B1773" w14:textId="77777777" w:rsidR="00A3605D" w:rsidRPr="00BF2F34" w:rsidRDefault="00A3605D" w:rsidP="004F2B96">
            <w:pPr>
              <w:jc w:val="center"/>
              <w:rPr>
                <w:sz w:val="16"/>
                <w:szCs w:val="16"/>
                <w:lang w:eastAsia="pl-PL"/>
              </w:rPr>
            </w:pPr>
          </w:p>
          <w:p w14:paraId="539F6FDE"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2693705E" w14:textId="77777777" w:rsidR="00A3605D" w:rsidRPr="00BF2F34" w:rsidRDefault="00A3605D" w:rsidP="004F2B96">
            <w:pPr>
              <w:jc w:val="center"/>
              <w:rPr>
                <w:sz w:val="16"/>
                <w:szCs w:val="16"/>
                <w:lang w:eastAsia="pl-PL"/>
              </w:rPr>
            </w:pPr>
          </w:p>
        </w:tc>
        <w:tc>
          <w:tcPr>
            <w:tcW w:w="1173" w:type="dxa"/>
            <w:shd w:val="clear" w:color="auto" w:fill="auto"/>
            <w:vAlign w:val="center"/>
          </w:tcPr>
          <w:p w14:paraId="014A7C07" w14:textId="77777777" w:rsidR="00A3605D" w:rsidRPr="00BF2F34" w:rsidRDefault="00A3605D" w:rsidP="004F2B96">
            <w:pPr>
              <w:jc w:val="center"/>
              <w:rPr>
                <w:sz w:val="16"/>
                <w:szCs w:val="16"/>
                <w:lang w:eastAsia="pl-PL"/>
              </w:rPr>
            </w:pPr>
          </w:p>
        </w:tc>
        <w:tc>
          <w:tcPr>
            <w:tcW w:w="1499" w:type="dxa"/>
            <w:shd w:val="clear" w:color="auto" w:fill="auto"/>
            <w:vAlign w:val="center"/>
          </w:tcPr>
          <w:p w14:paraId="2184BCA9" w14:textId="77777777" w:rsidR="00A3605D" w:rsidRPr="00BF2F34" w:rsidRDefault="00A3605D" w:rsidP="004F2B96">
            <w:pPr>
              <w:jc w:val="center"/>
              <w:rPr>
                <w:sz w:val="16"/>
                <w:szCs w:val="16"/>
                <w:lang w:eastAsia="pl-PL"/>
              </w:rPr>
            </w:pPr>
          </w:p>
        </w:tc>
        <w:tc>
          <w:tcPr>
            <w:tcW w:w="1815" w:type="dxa"/>
            <w:shd w:val="clear" w:color="auto" w:fill="auto"/>
            <w:vAlign w:val="center"/>
          </w:tcPr>
          <w:p w14:paraId="7C4667FF" w14:textId="77777777" w:rsidR="00A3605D" w:rsidRPr="00BF2F34" w:rsidRDefault="00A3605D" w:rsidP="004F2B96">
            <w:pPr>
              <w:jc w:val="center"/>
              <w:rPr>
                <w:sz w:val="16"/>
                <w:szCs w:val="16"/>
                <w:lang w:eastAsia="pl-PL"/>
              </w:rPr>
            </w:pPr>
          </w:p>
        </w:tc>
      </w:tr>
      <w:tr w:rsidR="00A3605D" w:rsidRPr="00BF2F34" w14:paraId="1FC24C0B" w14:textId="77777777" w:rsidTr="004F2B96">
        <w:tc>
          <w:tcPr>
            <w:tcW w:w="452" w:type="dxa"/>
            <w:shd w:val="clear" w:color="auto" w:fill="auto"/>
            <w:vAlign w:val="center"/>
          </w:tcPr>
          <w:p w14:paraId="7EE52250" w14:textId="77777777" w:rsidR="00A3605D" w:rsidRPr="00BF2F34" w:rsidRDefault="00A3605D" w:rsidP="004F2B96">
            <w:pPr>
              <w:jc w:val="center"/>
              <w:rPr>
                <w:sz w:val="16"/>
                <w:szCs w:val="16"/>
                <w:lang w:eastAsia="pl-PL"/>
              </w:rPr>
            </w:pPr>
          </w:p>
          <w:p w14:paraId="3762594A"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53083A08" w14:textId="77777777" w:rsidR="00A3605D" w:rsidRPr="00BF2F34" w:rsidRDefault="00A3605D" w:rsidP="004F2B96">
            <w:pPr>
              <w:jc w:val="center"/>
              <w:rPr>
                <w:sz w:val="16"/>
                <w:szCs w:val="16"/>
                <w:lang w:eastAsia="pl-PL"/>
              </w:rPr>
            </w:pPr>
          </w:p>
        </w:tc>
        <w:tc>
          <w:tcPr>
            <w:tcW w:w="1173" w:type="dxa"/>
            <w:shd w:val="clear" w:color="auto" w:fill="auto"/>
            <w:vAlign w:val="center"/>
          </w:tcPr>
          <w:p w14:paraId="7DA7300D" w14:textId="77777777" w:rsidR="00A3605D" w:rsidRPr="00BF2F34" w:rsidRDefault="00A3605D" w:rsidP="004F2B96">
            <w:pPr>
              <w:jc w:val="center"/>
              <w:rPr>
                <w:sz w:val="16"/>
                <w:szCs w:val="16"/>
                <w:lang w:eastAsia="pl-PL"/>
              </w:rPr>
            </w:pPr>
          </w:p>
        </w:tc>
        <w:tc>
          <w:tcPr>
            <w:tcW w:w="1499" w:type="dxa"/>
            <w:shd w:val="clear" w:color="auto" w:fill="auto"/>
            <w:vAlign w:val="center"/>
          </w:tcPr>
          <w:p w14:paraId="11EB5930" w14:textId="77777777" w:rsidR="00A3605D" w:rsidRPr="00BF2F34" w:rsidRDefault="00A3605D" w:rsidP="004F2B96">
            <w:pPr>
              <w:jc w:val="center"/>
              <w:rPr>
                <w:sz w:val="16"/>
                <w:szCs w:val="16"/>
                <w:lang w:eastAsia="pl-PL"/>
              </w:rPr>
            </w:pPr>
          </w:p>
        </w:tc>
        <w:tc>
          <w:tcPr>
            <w:tcW w:w="1815" w:type="dxa"/>
            <w:shd w:val="clear" w:color="auto" w:fill="auto"/>
            <w:vAlign w:val="center"/>
          </w:tcPr>
          <w:p w14:paraId="0CC940A9" w14:textId="77777777" w:rsidR="00A3605D" w:rsidRPr="00BF2F34" w:rsidRDefault="00A3605D" w:rsidP="004F2B96">
            <w:pPr>
              <w:jc w:val="center"/>
              <w:rPr>
                <w:sz w:val="16"/>
                <w:szCs w:val="16"/>
                <w:lang w:eastAsia="pl-PL"/>
              </w:rPr>
            </w:pPr>
          </w:p>
        </w:tc>
      </w:tr>
      <w:tr w:rsidR="00A3605D" w:rsidRPr="00BF2F34" w14:paraId="3446ECEA" w14:textId="77777777" w:rsidTr="004F2B96">
        <w:tc>
          <w:tcPr>
            <w:tcW w:w="452" w:type="dxa"/>
            <w:shd w:val="clear" w:color="auto" w:fill="auto"/>
            <w:vAlign w:val="center"/>
          </w:tcPr>
          <w:p w14:paraId="7BEC01C2" w14:textId="77777777" w:rsidR="00A3605D" w:rsidRPr="00BF2F34" w:rsidRDefault="00A3605D" w:rsidP="004F2B96">
            <w:pPr>
              <w:jc w:val="center"/>
              <w:rPr>
                <w:sz w:val="16"/>
                <w:szCs w:val="16"/>
                <w:lang w:eastAsia="pl-PL"/>
              </w:rPr>
            </w:pPr>
          </w:p>
          <w:p w14:paraId="280C5F6C"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7DB57418" w14:textId="77777777" w:rsidR="00A3605D" w:rsidRPr="00BF2F34" w:rsidRDefault="00A3605D" w:rsidP="004F2B96">
            <w:pPr>
              <w:jc w:val="center"/>
              <w:rPr>
                <w:sz w:val="16"/>
                <w:szCs w:val="16"/>
                <w:lang w:eastAsia="pl-PL"/>
              </w:rPr>
            </w:pPr>
          </w:p>
        </w:tc>
        <w:tc>
          <w:tcPr>
            <w:tcW w:w="1173" w:type="dxa"/>
            <w:shd w:val="clear" w:color="auto" w:fill="auto"/>
            <w:vAlign w:val="center"/>
          </w:tcPr>
          <w:p w14:paraId="3533AFF6" w14:textId="77777777" w:rsidR="00A3605D" w:rsidRPr="00BF2F34" w:rsidRDefault="00A3605D" w:rsidP="004F2B96">
            <w:pPr>
              <w:jc w:val="center"/>
              <w:rPr>
                <w:sz w:val="16"/>
                <w:szCs w:val="16"/>
                <w:lang w:eastAsia="pl-PL"/>
              </w:rPr>
            </w:pPr>
          </w:p>
        </w:tc>
        <w:tc>
          <w:tcPr>
            <w:tcW w:w="1499" w:type="dxa"/>
            <w:shd w:val="clear" w:color="auto" w:fill="auto"/>
            <w:vAlign w:val="center"/>
          </w:tcPr>
          <w:p w14:paraId="1AF231EF" w14:textId="77777777" w:rsidR="00A3605D" w:rsidRPr="00BF2F34" w:rsidRDefault="00A3605D" w:rsidP="004F2B96">
            <w:pPr>
              <w:jc w:val="center"/>
              <w:rPr>
                <w:sz w:val="16"/>
                <w:szCs w:val="16"/>
                <w:lang w:eastAsia="pl-PL"/>
              </w:rPr>
            </w:pPr>
          </w:p>
        </w:tc>
        <w:tc>
          <w:tcPr>
            <w:tcW w:w="1815" w:type="dxa"/>
            <w:shd w:val="clear" w:color="auto" w:fill="auto"/>
            <w:vAlign w:val="center"/>
          </w:tcPr>
          <w:p w14:paraId="58724ED3" w14:textId="77777777" w:rsidR="00A3605D" w:rsidRPr="00BF2F34" w:rsidRDefault="00A3605D" w:rsidP="004F2B96">
            <w:pPr>
              <w:jc w:val="center"/>
              <w:rPr>
                <w:sz w:val="16"/>
                <w:szCs w:val="16"/>
                <w:lang w:eastAsia="pl-PL"/>
              </w:rPr>
            </w:pPr>
          </w:p>
        </w:tc>
      </w:tr>
      <w:tr w:rsidR="00A3605D" w:rsidRPr="00BF2F34" w14:paraId="78C6B6F7" w14:textId="77777777" w:rsidTr="004F2B96">
        <w:tc>
          <w:tcPr>
            <w:tcW w:w="452" w:type="dxa"/>
            <w:shd w:val="clear" w:color="auto" w:fill="auto"/>
            <w:vAlign w:val="center"/>
          </w:tcPr>
          <w:p w14:paraId="1FFB94F1" w14:textId="77777777" w:rsidR="00A3605D" w:rsidRPr="00BF2F34" w:rsidRDefault="00A3605D" w:rsidP="004F2B96">
            <w:pPr>
              <w:jc w:val="center"/>
              <w:rPr>
                <w:sz w:val="16"/>
                <w:szCs w:val="16"/>
                <w:lang w:eastAsia="pl-PL"/>
              </w:rPr>
            </w:pPr>
          </w:p>
          <w:p w14:paraId="118DA36A"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01C2E663" w14:textId="77777777" w:rsidR="00A3605D" w:rsidRPr="00BF2F34" w:rsidRDefault="00A3605D" w:rsidP="004F2B96">
            <w:pPr>
              <w:jc w:val="center"/>
              <w:rPr>
                <w:sz w:val="16"/>
                <w:szCs w:val="16"/>
                <w:lang w:eastAsia="pl-PL"/>
              </w:rPr>
            </w:pPr>
          </w:p>
        </w:tc>
        <w:tc>
          <w:tcPr>
            <w:tcW w:w="1173" w:type="dxa"/>
            <w:shd w:val="clear" w:color="auto" w:fill="auto"/>
            <w:vAlign w:val="center"/>
          </w:tcPr>
          <w:p w14:paraId="2D0D2561" w14:textId="77777777" w:rsidR="00A3605D" w:rsidRPr="00BF2F34" w:rsidRDefault="00A3605D" w:rsidP="004F2B96">
            <w:pPr>
              <w:jc w:val="center"/>
              <w:rPr>
                <w:sz w:val="16"/>
                <w:szCs w:val="16"/>
                <w:lang w:eastAsia="pl-PL"/>
              </w:rPr>
            </w:pPr>
          </w:p>
        </w:tc>
        <w:tc>
          <w:tcPr>
            <w:tcW w:w="1499" w:type="dxa"/>
            <w:shd w:val="clear" w:color="auto" w:fill="auto"/>
            <w:vAlign w:val="center"/>
          </w:tcPr>
          <w:p w14:paraId="6C5FC3AB" w14:textId="77777777" w:rsidR="00A3605D" w:rsidRPr="00BF2F34" w:rsidRDefault="00A3605D" w:rsidP="004F2B96">
            <w:pPr>
              <w:jc w:val="center"/>
              <w:rPr>
                <w:sz w:val="16"/>
                <w:szCs w:val="16"/>
                <w:lang w:eastAsia="pl-PL"/>
              </w:rPr>
            </w:pPr>
          </w:p>
        </w:tc>
        <w:tc>
          <w:tcPr>
            <w:tcW w:w="1815" w:type="dxa"/>
            <w:shd w:val="clear" w:color="auto" w:fill="auto"/>
            <w:vAlign w:val="center"/>
          </w:tcPr>
          <w:p w14:paraId="30E26844" w14:textId="77777777" w:rsidR="00A3605D" w:rsidRPr="00BF2F34" w:rsidRDefault="00A3605D" w:rsidP="004F2B96">
            <w:pPr>
              <w:jc w:val="center"/>
              <w:rPr>
                <w:sz w:val="16"/>
                <w:szCs w:val="16"/>
                <w:lang w:eastAsia="pl-PL"/>
              </w:rPr>
            </w:pPr>
          </w:p>
        </w:tc>
      </w:tr>
      <w:tr w:rsidR="00A3605D" w:rsidRPr="00BF2F34" w14:paraId="569D2149" w14:textId="77777777" w:rsidTr="004F2B96">
        <w:tc>
          <w:tcPr>
            <w:tcW w:w="452" w:type="dxa"/>
            <w:shd w:val="clear" w:color="auto" w:fill="auto"/>
            <w:vAlign w:val="center"/>
          </w:tcPr>
          <w:p w14:paraId="7A661FC2" w14:textId="77777777" w:rsidR="00A3605D" w:rsidRPr="00BF2F34" w:rsidRDefault="00A3605D" w:rsidP="004F2B96">
            <w:pPr>
              <w:jc w:val="center"/>
              <w:rPr>
                <w:sz w:val="16"/>
                <w:szCs w:val="16"/>
                <w:lang w:eastAsia="pl-PL"/>
              </w:rPr>
            </w:pPr>
          </w:p>
          <w:p w14:paraId="3ADD4366"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556F6583" w14:textId="77777777" w:rsidR="00A3605D" w:rsidRPr="00BF2F34" w:rsidRDefault="00A3605D" w:rsidP="004F2B96">
            <w:pPr>
              <w:jc w:val="center"/>
              <w:rPr>
                <w:sz w:val="16"/>
                <w:szCs w:val="16"/>
                <w:lang w:eastAsia="pl-PL"/>
              </w:rPr>
            </w:pPr>
          </w:p>
        </w:tc>
        <w:tc>
          <w:tcPr>
            <w:tcW w:w="1173" w:type="dxa"/>
            <w:shd w:val="clear" w:color="auto" w:fill="auto"/>
            <w:vAlign w:val="center"/>
          </w:tcPr>
          <w:p w14:paraId="2D963B0B" w14:textId="77777777" w:rsidR="00A3605D" w:rsidRPr="00BF2F34" w:rsidRDefault="00A3605D" w:rsidP="004F2B96">
            <w:pPr>
              <w:jc w:val="center"/>
              <w:rPr>
                <w:sz w:val="16"/>
                <w:szCs w:val="16"/>
                <w:lang w:eastAsia="pl-PL"/>
              </w:rPr>
            </w:pPr>
          </w:p>
        </w:tc>
        <w:tc>
          <w:tcPr>
            <w:tcW w:w="1499" w:type="dxa"/>
            <w:shd w:val="clear" w:color="auto" w:fill="auto"/>
            <w:vAlign w:val="center"/>
          </w:tcPr>
          <w:p w14:paraId="7763D069" w14:textId="77777777" w:rsidR="00A3605D" w:rsidRPr="00BF2F34" w:rsidRDefault="00A3605D" w:rsidP="004F2B96">
            <w:pPr>
              <w:jc w:val="center"/>
              <w:rPr>
                <w:sz w:val="16"/>
                <w:szCs w:val="16"/>
                <w:lang w:eastAsia="pl-PL"/>
              </w:rPr>
            </w:pPr>
          </w:p>
        </w:tc>
        <w:tc>
          <w:tcPr>
            <w:tcW w:w="1815" w:type="dxa"/>
            <w:shd w:val="clear" w:color="auto" w:fill="auto"/>
            <w:vAlign w:val="center"/>
          </w:tcPr>
          <w:p w14:paraId="4B3F4DEC" w14:textId="77777777" w:rsidR="00A3605D" w:rsidRPr="00BF2F34" w:rsidRDefault="00A3605D" w:rsidP="004F2B96">
            <w:pPr>
              <w:jc w:val="center"/>
              <w:rPr>
                <w:sz w:val="16"/>
                <w:szCs w:val="16"/>
                <w:lang w:eastAsia="pl-PL"/>
              </w:rPr>
            </w:pPr>
          </w:p>
        </w:tc>
      </w:tr>
      <w:tr w:rsidR="00A3605D" w:rsidRPr="00BF2F34" w14:paraId="7ADA79E4" w14:textId="77777777" w:rsidTr="004F2B96">
        <w:tc>
          <w:tcPr>
            <w:tcW w:w="452" w:type="dxa"/>
            <w:shd w:val="clear" w:color="auto" w:fill="auto"/>
            <w:vAlign w:val="center"/>
          </w:tcPr>
          <w:p w14:paraId="6512E374" w14:textId="77777777" w:rsidR="00A3605D" w:rsidRPr="00BF2F34" w:rsidRDefault="00A3605D" w:rsidP="004F2B96">
            <w:pPr>
              <w:jc w:val="center"/>
              <w:rPr>
                <w:sz w:val="16"/>
                <w:szCs w:val="16"/>
                <w:lang w:eastAsia="pl-PL"/>
              </w:rPr>
            </w:pPr>
          </w:p>
          <w:p w14:paraId="20ACD599"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218B1D1C" w14:textId="77777777" w:rsidR="00A3605D" w:rsidRPr="00BF2F34" w:rsidRDefault="00A3605D" w:rsidP="004F2B96">
            <w:pPr>
              <w:jc w:val="center"/>
              <w:rPr>
                <w:sz w:val="16"/>
                <w:szCs w:val="16"/>
                <w:lang w:eastAsia="pl-PL"/>
              </w:rPr>
            </w:pPr>
          </w:p>
        </w:tc>
        <w:tc>
          <w:tcPr>
            <w:tcW w:w="1173" w:type="dxa"/>
            <w:shd w:val="clear" w:color="auto" w:fill="auto"/>
            <w:vAlign w:val="center"/>
          </w:tcPr>
          <w:p w14:paraId="70E87C6F" w14:textId="77777777" w:rsidR="00A3605D" w:rsidRPr="00BF2F34" w:rsidRDefault="00A3605D" w:rsidP="004F2B96">
            <w:pPr>
              <w:jc w:val="center"/>
              <w:rPr>
                <w:sz w:val="16"/>
                <w:szCs w:val="16"/>
                <w:lang w:eastAsia="pl-PL"/>
              </w:rPr>
            </w:pPr>
          </w:p>
        </w:tc>
        <w:tc>
          <w:tcPr>
            <w:tcW w:w="1499" w:type="dxa"/>
            <w:shd w:val="clear" w:color="auto" w:fill="auto"/>
            <w:vAlign w:val="center"/>
          </w:tcPr>
          <w:p w14:paraId="21FA902F" w14:textId="77777777" w:rsidR="00A3605D" w:rsidRPr="00BF2F34" w:rsidRDefault="00A3605D" w:rsidP="004F2B96">
            <w:pPr>
              <w:jc w:val="center"/>
              <w:rPr>
                <w:sz w:val="16"/>
                <w:szCs w:val="16"/>
                <w:lang w:eastAsia="pl-PL"/>
              </w:rPr>
            </w:pPr>
          </w:p>
        </w:tc>
        <w:tc>
          <w:tcPr>
            <w:tcW w:w="1815" w:type="dxa"/>
            <w:shd w:val="clear" w:color="auto" w:fill="auto"/>
            <w:vAlign w:val="center"/>
          </w:tcPr>
          <w:p w14:paraId="247A173E" w14:textId="77777777" w:rsidR="00A3605D" w:rsidRPr="00BF2F34" w:rsidRDefault="00A3605D" w:rsidP="004F2B96">
            <w:pPr>
              <w:jc w:val="center"/>
              <w:rPr>
                <w:sz w:val="16"/>
                <w:szCs w:val="16"/>
                <w:lang w:eastAsia="pl-PL"/>
              </w:rPr>
            </w:pPr>
          </w:p>
        </w:tc>
      </w:tr>
      <w:tr w:rsidR="00A3605D" w:rsidRPr="00BF2F34" w14:paraId="37AD8FD4" w14:textId="77777777" w:rsidTr="004F2B96">
        <w:tc>
          <w:tcPr>
            <w:tcW w:w="452" w:type="dxa"/>
            <w:shd w:val="clear" w:color="auto" w:fill="auto"/>
            <w:vAlign w:val="center"/>
          </w:tcPr>
          <w:p w14:paraId="2A830DE6" w14:textId="77777777" w:rsidR="00A3605D" w:rsidRPr="00BF2F34" w:rsidRDefault="00A3605D" w:rsidP="004F2B96">
            <w:pPr>
              <w:jc w:val="center"/>
              <w:rPr>
                <w:sz w:val="16"/>
                <w:szCs w:val="16"/>
                <w:lang w:eastAsia="pl-PL"/>
              </w:rPr>
            </w:pPr>
          </w:p>
          <w:p w14:paraId="00B903F4"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54D9617C" w14:textId="77777777" w:rsidR="00A3605D" w:rsidRPr="00BF2F34" w:rsidRDefault="00A3605D" w:rsidP="004F2B96">
            <w:pPr>
              <w:jc w:val="center"/>
              <w:rPr>
                <w:sz w:val="16"/>
                <w:szCs w:val="16"/>
                <w:lang w:eastAsia="pl-PL"/>
              </w:rPr>
            </w:pPr>
          </w:p>
        </w:tc>
        <w:tc>
          <w:tcPr>
            <w:tcW w:w="1173" w:type="dxa"/>
            <w:shd w:val="clear" w:color="auto" w:fill="auto"/>
            <w:vAlign w:val="center"/>
          </w:tcPr>
          <w:p w14:paraId="327DB494" w14:textId="77777777" w:rsidR="00A3605D" w:rsidRPr="00BF2F34" w:rsidRDefault="00A3605D" w:rsidP="004F2B96">
            <w:pPr>
              <w:jc w:val="center"/>
              <w:rPr>
                <w:sz w:val="16"/>
                <w:szCs w:val="16"/>
                <w:lang w:eastAsia="pl-PL"/>
              </w:rPr>
            </w:pPr>
          </w:p>
        </w:tc>
        <w:tc>
          <w:tcPr>
            <w:tcW w:w="1499" w:type="dxa"/>
            <w:shd w:val="clear" w:color="auto" w:fill="auto"/>
            <w:vAlign w:val="center"/>
          </w:tcPr>
          <w:p w14:paraId="1B85719A" w14:textId="77777777" w:rsidR="00A3605D" w:rsidRPr="00BF2F34" w:rsidRDefault="00A3605D" w:rsidP="004F2B96">
            <w:pPr>
              <w:jc w:val="center"/>
              <w:rPr>
                <w:sz w:val="16"/>
                <w:szCs w:val="16"/>
                <w:lang w:eastAsia="pl-PL"/>
              </w:rPr>
            </w:pPr>
          </w:p>
        </w:tc>
        <w:tc>
          <w:tcPr>
            <w:tcW w:w="1815" w:type="dxa"/>
            <w:shd w:val="clear" w:color="auto" w:fill="auto"/>
            <w:vAlign w:val="center"/>
          </w:tcPr>
          <w:p w14:paraId="6963E0A2" w14:textId="77777777" w:rsidR="00A3605D" w:rsidRPr="00BF2F34" w:rsidRDefault="00A3605D" w:rsidP="004F2B96">
            <w:pPr>
              <w:jc w:val="center"/>
              <w:rPr>
                <w:sz w:val="16"/>
                <w:szCs w:val="16"/>
                <w:lang w:eastAsia="pl-PL"/>
              </w:rPr>
            </w:pPr>
          </w:p>
        </w:tc>
      </w:tr>
      <w:tr w:rsidR="00A3605D" w:rsidRPr="00BF2F34" w14:paraId="50073748" w14:textId="77777777" w:rsidTr="004F2B96">
        <w:tc>
          <w:tcPr>
            <w:tcW w:w="452" w:type="dxa"/>
            <w:shd w:val="clear" w:color="auto" w:fill="auto"/>
            <w:vAlign w:val="center"/>
          </w:tcPr>
          <w:p w14:paraId="18737DDA" w14:textId="77777777" w:rsidR="00A3605D" w:rsidRPr="00BF2F34" w:rsidRDefault="00A3605D" w:rsidP="004F2B96">
            <w:pPr>
              <w:jc w:val="center"/>
              <w:rPr>
                <w:sz w:val="16"/>
                <w:szCs w:val="16"/>
                <w:lang w:eastAsia="pl-PL"/>
              </w:rPr>
            </w:pPr>
          </w:p>
          <w:p w14:paraId="21AFD2C3"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71355003" w14:textId="77777777" w:rsidR="00A3605D" w:rsidRPr="00BF2F34" w:rsidRDefault="00A3605D" w:rsidP="004F2B96">
            <w:pPr>
              <w:jc w:val="center"/>
              <w:rPr>
                <w:sz w:val="16"/>
                <w:szCs w:val="16"/>
                <w:lang w:eastAsia="pl-PL"/>
              </w:rPr>
            </w:pPr>
          </w:p>
        </w:tc>
        <w:tc>
          <w:tcPr>
            <w:tcW w:w="1173" w:type="dxa"/>
            <w:shd w:val="clear" w:color="auto" w:fill="auto"/>
            <w:vAlign w:val="center"/>
          </w:tcPr>
          <w:p w14:paraId="254B86BE" w14:textId="77777777" w:rsidR="00A3605D" w:rsidRPr="00BF2F34" w:rsidRDefault="00A3605D" w:rsidP="004F2B96">
            <w:pPr>
              <w:jc w:val="center"/>
              <w:rPr>
                <w:sz w:val="16"/>
                <w:szCs w:val="16"/>
                <w:lang w:eastAsia="pl-PL"/>
              </w:rPr>
            </w:pPr>
          </w:p>
        </w:tc>
        <w:tc>
          <w:tcPr>
            <w:tcW w:w="1499" w:type="dxa"/>
            <w:shd w:val="clear" w:color="auto" w:fill="auto"/>
            <w:vAlign w:val="center"/>
          </w:tcPr>
          <w:p w14:paraId="5D7CE00B" w14:textId="77777777" w:rsidR="00A3605D" w:rsidRPr="00BF2F34" w:rsidRDefault="00A3605D" w:rsidP="004F2B96">
            <w:pPr>
              <w:jc w:val="center"/>
              <w:rPr>
                <w:sz w:val="16"/>
                <w:szCs w:val="16"/>
                <w:lang w:eastAsia="pl-PL"/>
              </w:rPr>
            </w:pPr>
          </w:p>
        </w:tc>
        <w:tc>
          <w:tcPr>
            <w:tcW w:w="1815" w:type="dxa"/>
            <w:shd w:val="clear" w:color="auto" w:fill="auto"/>
            <w:vAlign w:val="center"/>
          </w:tcPr>
          <w:p w14:paraId="1AABE89B" w14:textId="77777777" w:rsidR="00A3605D" w:rsidRPr="00BF2F34" w:rsidRDefault="00A3605D" w:rsidP="004F2B96">
            <w:pPr>
              <w:jc w:val="center"/>
              <w:rPr>
                <w:sz w:val="16"/>
                <w:szCs w:val="16"/>
                <w:lang w:eastAsia="pl-PL"/>
              </w:rPr>
            </w:pPr>
          </w:p>
        </w:tc>
      </w:tr>
      <w:tr w:rsidR="00A3605D" w:rsidRPr="00BF2F34" w14:paraId="16DA206F" w14:textId="77777777" w:rsidTr="004F2B96">
        <w:tc>
          <w:tcPr>
            <w:tcW w:w="452" w:type="dxa"/>
            <w:shd w:val="clear" w:color="auto" w:fill="auto"/>
            <w:vAlign w:val="center"/>
          </w:tcPr>
          <w:p w14:paraId="3FE0AF1B" w14:textId="77777777" w:rsidR="00A3605D" w:rsidRPr="00BF2F34" w:rsidRDefault="00A3605D" w:rsidP="004F2B96">
            <w:pPr>
              <w:jc w:val="center"/>
              <w:rPr>
                <w:sz w:val="16"/>
                <w:szCs w:val="16"/>
                <w:lang w:eastAsia="pl-PL"/>
              </w:rPr>
            </w:pPr>
          </w:p>
          <w:p w14:paraId="29AA7281"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0AF79496" w14:textId="77777777" w:rsidR="00A3605D" w:rsidRPr="00BF2F34" w:rsidRDefault="00A3605D" w:rsidP="004F2B96">
            <w:pPr>
              <w:jc w:val="center"/>
              <w:rPr>
                <w:sz w:val="16"/>
                <w:szCs w:val="16"/>
                <w:lang w:eastAsia="pl-PL"/>
              </w:rPr>
            </w:pPr>
          </w:p>
        </w:tc>
        <w:tc>
          <w:tcPr>
            <w:tcW w:w="1173" w:type="dxa"/>
            <w:shd w:val="clear" w:color="auto" w:fill="auto"/>
            <w:vAlign w:val="center"/>
          </w:tcPr>
          <w:p w14:paraId="570BEA2D" w14:textId="77777777" w:rsidR="00A3605D" w:rsidRPr="00BF2F34" w:rsidRDefault="00A3605D" w:rsidP="004F2B96">
            <w:pPr>
              <w:jc w:val="center"/>
              <w:rPr>
                <w:sz w:val="16"/>
                <w:szCs w:val="16"/>
                <w:lang w:eastAsia="pl-PL"/>
              </w:rPr>
            </w:pPr>
          </w:p>
        </w:tc>
        <w:tc>
          <w:tcPr>
            <w:tcW w:w="1499" w:type="dxa"/>
            <w:shd w:val="clear" w:color="auto" w:fill="auto"/>
            <w:vAlign w:val="center"/>
          </w:tcPr>
          <w:p w14:paraId="7F239636" w14:textId="77777777" w:rsidR="00A3605D" w:rsidRPr="00BF2F34" w:rsidRDefault="00A3605D" w:rsidP="004F2B96">
            <w:pPr>
              <w:jc w:val="center"/>
              <w:rPr>
                <w:sz w:val="16"/>
                <w:szCs w:val="16"/>
                <w:lang w:eastAsia="pl-PL"/>
              </w:rPr>
            </w:pPr>
          </w:p>
        </w:tc>
        <w:tc>
          <w:tcPr>
            <w:tcW w:w="1815" w:type="dxa"/>
            <w:shd w:val="clear" w:color="auto" w:fill="auto"/>
            <w:vAlign w:val="center"/>
          </w:tcPr>
          <w:p w14:paraId="13469BF7" w14:textId="77777777" w:rsidR="00A3605D" w:rsidRPr="00BF2F34" w:rsidRDefault="00A3605D" w:rsidP="004F2B96">
            <w:pPr>
              <w:jc w:val="center"/>
              <w:rPr>
                <w:sz w:val="16"/>
                <w:szCs w:val="16"/>
                <w:lang w:eastAsia="pl-PL"/>
              </w:rPr>
            </w:pPr>
          </w:p>
        </w:tc>
      </w:tr>
      <w:tr w:rsidR="00A3605D" w:rsidRPr="00BF2F34" w14:paraId="38AB75D7" w14:textId="77777777" w:rsidTr="004F2B96">
        <w:tc>
          <w:tcPr>
            <w:tcW w:w="452" w:type="dxa"/>
            <w:shd w:val="clear" w:color="auto" w:fill="auto"/>
            <w:vAlign w:val="center"/>
          </w:tcPr>
          <w:p w14:paraId="491B03A9" w14:textId="77777777" w:rsidR="00A3605D" w:rsidRPr="00BF2F34" w:rsidRDefault="00A3605D" w:rsidP="004F2B96">
            <w:pPr>
              <w:jc w:val="center"/>
              <w:rPr>
                <w:sz w:val="16"/>
                <w:szCs w:val="16"/>
                <w:lang w:eastAsia="pl-PL"/>
              </w:rPr>
            </w:pPr>
          </w:p>
          <w:p w14:paraId="2C685339"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394D699B" w14:textId="77777777" w:rsidR="00A3605D" w:rsidRPr="00BF2F34" w:rsidRDefault="00A3605D" w:rsidP="004F2B96">
            <w:pPr>
              <w:jc w:val="center"/>
              <w:rPr>
                <w:sz w:val="16"/>
                <w:szCs w:val="16"/>
                <w:lang w:eastAsia="pl-PL"/>
              </w:rPr>
            </w:pPr>
          </w:p>
        </w:tc>
        <w:tc>
          <w:tcPr>
            <w:tcW w:w="1173" w:type="dxa"/>
            <w:shd w:val="clear" w:color="auto" w:fill="auto"/>
            <w:vAlign w:val="center"/>
          </w:tcPr>
          <w:p w14:paraId="69D9261D" w14:textId="77777777" w:rsidR="00A3605D" w:rsidRPr="00BF2F34" w:rsidRDefault="00A3605D" w:rsidP="004F2B96">
            <w:pPr>
              <w:jc w:val="center"/>
              <w:rPr>
                <w:sz w:val="16"/>
                <w:szCs w:val="16"/>
                <w:lang w:eastAsia="pl-PL"/>
              </w:rPr>
            </w:pPr>
          </w:p>
        </w:tc>
        <w:tc>
          <w:tcPr>
            <w:tcW w:w="1499" w:type="dxa"/>
            <w:shd w:val="clear" w:color="auto" w:fill="auto"/>
            <w:vAlign w:val="center"/>
          </w:tcPr>
          <w:p w14:paraId="4A981953" w14:textId="77777777" w:rsidR="00A3605D" w:rsidRPr="00BF2F34" w:rsidRDefault="00A3605D" w:rsidP="004F2B96">
            <w:pPr>
              <w:jc w:val="center"/>
              <w:rPr>
                <w:sz w:val="16"/>
                <w:szCs w:val="16"/>
                <w:lang w:eastAsia="pl-PL"/>
              </w:rPr>
            </w:pPr>
          </w:p>
        </w:tc>
        <w:tc>
          <w:tcPr>
            <w:tcW w:w="1815" w:type="dxa"/>
            <w:shd w:val="clear" w:color="auto" w:fill="auto"/>
            <w:vAlign w:val="center"/>
          </w:tcPr>
          <w:p w14:paraId="4810697B" w14:textId="77777777" w:rsidR="00A3605D" w:rsidRPr="00BF2F34" w:rsidRDefault="00A3605D" w:rsidP="004F2B96">
            <w:pPr>
              <w:jc w:val="center"/>
              <w:rPr>
                <w:sz w:val="16"/>
                <w:szCs w:val="16"/>
                <w:lang w:eastAsia="pl-PL"/>
              </w:rPr>
            </w:pPr>
          </w:p>
        </w:tc>
      </w:tr>
      <w:tr w:rsidR="00A3605D" w:rsidRPr="00BF2F34" w14:paraId="2B987DDD" w14:textId="77777777" w:rsidTr="004F2B96">
        <w:tc>
          <w:tcPr>
            <w:tcW w:w="452" w:type="dxa"/>
            <w:shd w:val="clear" w:color="auto" w:fill="auto"/>
            <w:vAlign w:val="center"/>
          </w:tcPr>
          <w:p w14:paraId="24D49100" w14:textId="77777777" w:rsidR="00A3605D" w:rsidRPr="00BF2F34" w:rsidRDefault="00A3605D" w:rsidP="004F2B96">
            <w:pPr>
              <w:jc w:val="center"/>
              <w:rPr>
                <w:sz w:val="16"/>
                <w:szCs w:val="16"/>
                <w:lang w:eastAsia="pl-PL"/>
              </w:rPr>
            </w:pPr>
          </w:p>
          <w:p w14:paraId="09CB62F4"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5A9FD5B9" w14:textId="77777777" w:rsidR="00A3605D" w:rsidRPr="00BF2F34" w:rsidRDefault="00A3605D" w:rsidP="004F2B96">
            <w:pPr>
              <w:jc w:val="center"/>
              <w:rPr>
                <w:sz w:val="16"/>
                <w:szCs w:val="16"/>
                <w:lang w:eastAsia="pl-PL"/>
              </w:rPr>
            </w:pPr>
          </w:p>
        </w:tc>
        <w:tc>
          <w:tcPr>
            <w:tcW w:w="1173" w:type="dxa"/>
            <w:shd w:val="clear" w:color="auto" w:fill="auto"/>
            <w:vAlign w:val="center"/>
          </w:tcPr>
          <w:p w14:paraId="40D7050E" w14:textId="77777777" w:rsidR="00A3605D" w:rsidRPr="00BF2F34" w:rsidRDefault="00A3605D" w:rsidP="004F2B96">
            <w:pPr>
              <w:jc w:val="center"/>
              <w:rPr>
                <w:sz w:val="16"/>
                <w:szCs w:val="16"/>
                <w:lang w:eastAsia="pl-PL"/>
              </w:rPr>
            </w:pPr>
          </w:p>
        </w:tc>
        <w:tc>
          <w:tcPr>
            <w:tcW w:w="1499" w:type="dxa"/>
            <w:shd w:val="clear" w:color="auto" w:fill="auto"/>
            <w:vAlign w:val="center"/>
          </w:tcPr>
          <w:p w14:paraId="13E9C4AD" w14:textId="77777777" w:rsidR="00A3605D" w:rsidRPr="00BF2F34" w:rsidRDefault="00A3605D" w:rsidP="004F2B96">
            <w:pPr>
              <w:jc w:val="center"/>
              <w:rPr>
                <w:sz w:val="16"/>
                <w:szCs w:val="16"/>
                <w:lang w:eastAsia="pl-PL"/>
              </w:rPr>
            </w:pPr>
          </w:p>
        </w:tc>
        <w:tc>
          <w:tcPr>
            <w:tcW w:w="1815" w:type="dxa"/>
            <w:shd w:val="clear" w:color="auto" w:fill="auto"/>
            <w:vAlign w:val="center"/>
          </w:tcPr>
          <w:p w14:paraId="0A2AEB7B" w14:textId="77777777" w:rsidR="00A3605D" w:rsidRPr="00BF2F34" w:rsidRDefault="00A3605D" w:rsidP="004F2B96">
            <w:pPr>
              <w:jc w:val="center"/>
              <w:rPr>
                <w:sz w:val="16"/>
                <w:szCs w:val="16"/>
                <w:lang w:eastAsia="pl-PL"/>
              </w:rPr>
            </w:pPr>
          </w:p>
        </w:tc>
      </w:tr>
      <w:tr w:rsidR="00A3605D" w:rsidRPr="00BF2F34" w14:paraId="3C1CCB28" w14:textId="77777777" w:rsidTr="004F2B96">
        <w:tc>
          <w:tcPr>
            <w:tcW w:w="452" w:type="dxa"/>
            <w:shd w:val="clear" w:color="auto" w:fill="auto"/>
            <w:vAlign w:val="center"/>
          </w:tcPr>
          <w:p w14:paraId="14215942" w14:textId="77777777" w:rsidR="00A3605D" w:rsidRPr="00BF2F34" w:rsidRDefault="00A3605D" w:rsidP="004F2B96">
            <w:pPr>
              <w:jc w:val="center"/>
              <w:rPr>
                <w:sz w:val="16"/>
                <w:szCs w:val="16"/>
                <w:lang w:eastAsia="pl-PL"/>
              </w:rPr>
            </w:pPr>
          </w:p>
          <w:p w14:paraId="5E6A07E0"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24BD007B" w14:textId="77777777" w:rsidR="00A3605D" w:rsidRPr="00BF2F34" w:rsidRDefault="00A3605D" w:rsidP="004F2B96">
            <w:pPr>
              <w:jc w:val="center"/>
              <w:rPr>
                <w:sz w:val="16"/>
                <w:szCs w:val="16"/>
                <w:lang w:eastAsia="pl-PL"/>
              </w:rPr>
            </w:pPr>
          </w:p>
        </w:tc>
        <w:tc>
          <w:tcPr>
            <w:tcW w:w="1173" w:type="dxa"/>
            <w:shd w:val="clear" w:color="auto" w:fill="auto"/>
            <w:vAlign w:val="center"/>
          </w:tcPr>
          <w:p w14:paraId="01C83BF0" w14:textId="77777777" w:rsidR="00A3605D" w:rsidRPr="00BF2F34" w:rsidRDefault="00A3605D" w:rsidP="004F2B96">
            <w:pPr>
              <w:jc w:val="center"/>
              <w:rPr>
                <w:sz w:val="16"/>
                <w:szCs w:val="16"/>
                <w:lang w:eastAsia="pl-PL"/>
              </w:rPr>
            </w:pPr>
          </w:p>
        </w:tc>
        <w:tc>
          <w:tcPr>
            <w:tcW w:w="1499" w:type="dxa"/>
            <w:shd w:val="clear" w:color="auto" w:fill="auto"/>
            <w:vAlign w:val="center"/>
          </w:tcPr>
          <w:p w14:paraId="79B02413" w14:textId="77777777" w:rsidR="00A3605D" w:rsidRPr="00BF2F34" w:rsidRDefault="00A3605D" w:rsidP="004F2B96">
            <w:pPr>
              <w:jc w:val="center"/>
              <w:rPr>
                <w:sz w:val="16"/>
                <w:szCs w:val="16"/>
                <w:lang w:eastAsia="pl-PL"/>
              </w:rPr>
            </w:pPr>
          </w:p>
        </w:tc>
        <w:tc>
          <w:tcPr>
            <w:tcW w:w="1815" w:type="dxa"/>
            <w:shd w:val="clear" w:color="auto" w:fill="auto"/>
            <w:vAlign w:val="center"/>
          </w:tcPr>
          <w:p w14:paraId="7564EE74" w14:textId="77777777" w:rsidR="00A3605D" w:rsidRPr="00BF2F34" w:rsidRDefault="00A3605D" w:rsidP="004F2B96">
            <w:pPr>
              <w:jc w:val="center"/>
              <w:rPr>
                <w:sz w:val="16"/>
                <w:szCs w:val="16"/>
                <w:lang w:eastAsia="pl-PL"/>
              </w:rPr>
            </w:pPr>
          </w:p>
        </w:tc>
      </w:tr>
      <w:tr w:rsidR="00A3605D" w:rsidRPr="00BF2F34" w14:paraId="535EF250" w14:textId="77777777" w:rsidTr="004F2B96">
        <w:tc>
          <w:tcPr>
            <w:tcW w:w="452" w:type="dxa"/>
            <w:shd w:val="clear" w:color="auto" w:fill="auto"/>
            <w:vAlign w:val="center"/>
          </w:tcPr>
          <w:p w14:paraId="37AA907A" w14:textId="77777777" w:rsidR="00A3605D" w:rsidRPr="00BF2F34" w:rsidRDefault="00A3605D" w:rsidP="004F2B96">
            <w:pPr>
              <w:jc w:val="center"/>
              <w:rPr>
                <w:sz w:val="16"/>
                <w:szCs w:val="16"/>
                <w:lang w:eastAsia="pl-PL"/>
              </w:rPr>
            </w:pPr>
          </w:p>
          <w:p w14:paraId="25757515"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26197B86" w14:textId="77777777" w:rsidR="00A3605D" w:rsidRPr="00BF2F34" w:rsidRDefault="00A3605D" w:rsidP="004F2B96">
            <w:pPr>
              <w:jc w:val="center"/>
              <w:rPr>
                <w:sz w:val="16"/>
                <w:szCs w:val="16"/>
                <w:lang w:eastAsia="pl-PL"/>
              </w:rPr>
            </w:pPr>
          </w:p>
        </w:tc>
        <w:tc>
          <w:tcPr>
            <w:tcW w:w="1173" w:type="dxa"/>
            <w:shd w:val="clear" w:color="auto" w:fill="auto"/>
            <w:vAlign w:val="center"/>
          </w:tcPr>
          <w:p w14:paraId="3AA495CD" w14:textId="77777777" w:rsidR="00A3605D" w:rsidRPr="00BF2F34" w:rsidRDefault="00A3605D" w:rsidP="004F2B96">
            <w:pPr>
              <w:jc w:val="center"/>
              <w:rPr>
                <w:sz w:val="16"/>
                <w:szCs w:val="16"/>
                <w:lang w:eastAsia="pl-PL"/>
              </w:rPr>
            </w:pPr>
          </w:p>
        </w:tc>
        <w:tc>
          <w:tcPr>
            <w:tcW w:w="1499" w:type="dxa"/>
            <w:shd w:val="clear" w:color="auto" w:fill="auto"/>
            <w:vAlign w:val="center"/>
          </w:tcPr>
          <w:p w14:paraId="5713B64F" w14:textId="77777777" w:rsidR="00A3605D" w:rsidRPr="00BF2F34" w:rsidRDefault="00A3605D" w:rsidP="004F2B96">
            <w:pPr>
              <w:jc w:val="center"/>
              <w:rPr>
                <w:sz w:val="16"/>
                <w:szCs w:val="16"/>
                <w:lang w:eastAsia="pl-PL"/>
              </w:rPr>
            </w:pPr>
          </w:p>
        </w:tc>
        <w:tc>
          <w:tcPr>
            <w:tcW w:w="1815" w:type="dxa"/>
            <w:shd w:val="clear" w:color="auto" w:fill="auto"/>
            <w:vAlign w:val="center"/>
          </w:tcPr>
          <w:p w14:paraId="2A45D090" w14:textId="77777777" w:rsidR="00A3605D" w:rsidRPr="00BF2F34" w:rsidRDefault="00A3605D" w:rsidP="004F2B96">
            <w:pPr>
              <w:jc w:val="center"/>
              <w:rPr>
                <w:sz w:val="16"/>
                <w:szCs w:val="16"/>
                <w:lang w:eastAsia="pl-PL"/>
              </w:rPr>
            </w:pPr>
          </w:p>
        </w:tc>
      </w:tr>
      <w:tr w:rsidR="00A3605D" w:rsidRPr="00BF2F34" w14:paraId="632A00E7" w14:textId="77777777" w:rsidTr="004F2B96">
        <w:tc>
          <w:tcPr>
            <w:tcW w:w="452" w:type="dxa"/>
            <w:shd w:val="clear" w:color="auto" w:fill="auto"/>
            <w:vAlign w:val="center"/>
          </w:tcPr>
          <w:p w14:paraId="7C82C445" w14:textId="77777777" w:rsidR="00A3605D" w:rsidRPr="00BF2F34" w:rsidRDefault="00A3605D" w:rsidP="004F2B96">
            <w:pPr>
              <w:jc w:val="center"/>
              <w:rPr>
                <w:sz w:val="16"/>
                <w:szCs w:val="16"/>
                <w:lang w:eastAsia="pl-PL"/>
              </w:rPr>
            </w:pPr>
          </w:p>
          <w:p w14:paraId="3FB089C5"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72A22A66" w14:textId="77777777" w:rsidR="00A3605D" w:rsidRPr="00BF2F34" w:rsidRDefault="00A3605D" w:rsidP="004F2B96">
            <w:pPr>
              <w:jc w:val="center"/>
              <w:rPr>
                <w:sz w:val="16"/>
                <w:szCs w:val="16"/>
                <w:lang w:eastAsia="pl-PL"/>
              </w:rPr>
            </w:pPr>
          </w:p>
        </w:tc>
        <w:tc>
          <w:tcPr>
            <w:tcW w:w="1173" w:type="dxa"/>
            <w:shd w:val="clear" w:color="auto" w:fill="auto"/>
            <w:vAlign w:val="center"/>
          </w:tcPr>
          <w:p w14:paraId="5241711B" w14:textId="77777777" w:rsidR="00A3605D" w:rsidRPr="00BF2F34" w:rsidRDefault="00A3605D" w:rsidP="004F2B96">
            <w:pPr>
              <w:jc w:val="center"/>
              <w:rPr>
                <w:sz w:val="16"/>
                <w:szCs w:val="16"/>
                <w:lang w:eastAsia="pl-PL"/>
              </w:rPr>
            </w:pPr>
          </w:p>
        </w:tc>
        <w:tc>
          <w:tcPr>
            <w:tcW w:w="1499" w:type="dxa"/>
            <w:shd w:val="clear" w:color="auto" w:fill="auto"/>
            <w:vAlign w:val="center"/>
          </w:tcPr>
          <w:p w14:paraId="339D01EF" w14:textId="77777777" w:rsidR="00A3605D" w:rsidRPr="00BF2F34" w:rsidRDefault="00A3605D" w:rsidP="004F2B96">
            <w:pPr>
              <w:jc w:val="center"/>
              <w:rPr>
                <w:sz w:val="16"/>
                <w:szCs w:val="16"/>
                <w:lang w:eastAsia="pl-PL"/>
              </w:rPr>
            </w:pPr>
          </w:p>
        </w:tc>
        <w:tc>
          <w:tcPr>
            <w:tcW w:w="1815" w:type="dxa"/>
            <w:shd w:val="clear" w:color="auto" w:fill="auto"/>
            <w:vAlign w:val="center"/>
          </w:tcPr>
          <w:p w14:paraId="29600199" w14:textId="77777777" w:rsidR="00A3605D" w:rsidRPr="00BF2F34" w:rsidRDefault="00A3605D" w:rsidP="004F2B96">
            <w:pPr>
              <w:jc w:val="center"/>
              <w:rPr>
                <w:sz w:val="16"/>
                <w:szCs w:val="16"/>
                <w:lang w:eastAsia="pl-PL"/>
              </w:rPr>
            </w:pPr>
          </w:p>
        </w:tc>
      </w:tr>
      <w:tr w:rsidR="00A3605D" w:rsidRPr="00BF2F34" w14:paraId="049C50B8" w14:textId="77777777" w:rsidTr="004F2B96">
        <w:tc>
          <w:tcPr>
            <w:tcW w:w="452" w:type="dxa"/>
            <w:shd w:val="clear" w:color="auto" w:fill="auto"/>
            <w:vAlign w:val="center"/>
          </w:tcPr>
          <w:p w14:paraId="5D719235" w14:textId="77777777" w:rsidR="00A3605D" w:rsidRPr="00BF2F34" w:rsidRDefault="00A3605D" w:rsidP="004F2B96">
            <w:pPr>
              <w:jc w:val="center"/>
              <w:rPr>
                <w:sz w:val="16"/>
                <w:szCs w:val="16"/>
                <w:lang w:eastAsia="pl-PL"/>
              </w:rPr>
            </w:pPr>
          </w:p>
          <w:p w14:paraId="6902D17F"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2C2BD19A" w14:textId="77777777" w:rsidR="00A3605D" w:rsidRPr="00BF2F34" w:rsidRDefault="00A3605D" w:rsidP="004F2B96">
            <w:pPr>
              <w:jc w:val="center"/>
              <w:rPr>
                <w:sz w:val="16"/>
                <w:szCs w:val="16"/>
                <w:lang w:eastAsia="pl-PL"/>
              </w:rPr>
            </w:pPr>
          </w:p>
        </w:tc>
        <w:tc>
          <w:tcPr>
            <w:tcW w:w="1173" w:type="dxa"/>
            <w:shd w:val="clear" w:color="auto" w:fill="auto"/>
            <w:vAlign w:val="center"/>
          </w:tcPr>
          <w:p w14:paraId="2814B9F8" w14:textId="77777777" w:rsidR="00A3605D" w:rsidRPr="00BF2F34" w:rsidRDefault="00A3605D" w:rsidP="004F2B96">
            <w:pPr>
              <w:jc w:val="center"/>
              <w:rPr>
                <w:sz w:val="16"/>
                <w:szCs w:val="16"/>
                <w:lang w:eastAsia="pl-PL"/>
              </w:rPr>
            </w:pPr>
          </w:p>
        </w:tc>
        <w:tc>
          <w:tcPr>
            <w:tcW w:w="1499" w:type="dxa"/>
            <w:shd w:val="clear" w:color="auto" w:fill="auto"/>
            <w:vAlign w:val="center"/>
          </w:tcPr>
          <w:p w14:paraId="3E2F1B56" w14:textId="77777777" w:rsidR="00A3605D" w:rsidRPr="00BF2F34" w:rsidRDefault="00A3605D" w:rsidP="004F2B96">
            <w:pPr>
              <w:jc w:val="center"/>
              <w:rPr>
                <w:sz w:val="16"/>
                <w:szCs w:val="16"/>
                <w:lang w:eastAsia="pl-PL"/>
              </w:rPr>
            </w:pPr>
          </w:p>
        </w:tc>
        <w:tc>
          <w:tcPr>
            <w:tcW w:w="1815" w:type="dxa"/>
            <w:shd w:val="clear" w:color="auto" w:fill="auto"/>
            <w:vAlign w:val="center"/>
          </w:tcPr>
          <w:p w14:paraId="30388D95" w14:textId="77777777" w:rsidR="00A3605D" w:rsidRPr="00BF2F34" w:rsidRDefault="00A3605D" w:rsidP="004F2B96">
            <w:pPr>
              <w:jc w:val="center"/>
              <w:rPr>
                <w:sz w:val="16"/>
                <w:szCs w:val="16"/>
                <w:lang w:eastAsia="pl-PL"/>
              </w:rPr>
            </w:pPr>
          </w:p>
        </w:tc>
      </w:tr>
      <w:tr w:rsidR="00A3605D" w:rsidRPr="00BF2F34" w14:paraId="1D5B8997" w14:textId="77777777" w:rsidTr="004F2B96">
        <w:tc>
          <w:tcPr>
            <w:tcW w:w="452" w:type="dxa"/>
            <w:shd w:val="clear" w:color="auto" w:fill="auto"/>
            <w:vAlign w:val="center"/>
          </w:tcPr>
          <w:p w14:paraId="7BD1502C" w14:textId="77777777" w:rsidR="00A3605D" w:rsidRPr="00BF2F34" w:rsidRDefault="00A3605D" w:rsidP="004F2B96">
            <w:pPr>
              <w:jc w:val="center"/>
              <w:rPr>
                <w:sz w:val="16"/>
                <w:szCs w:val="16"/>
                <w:lang w:eastAsia="pl-PL"/>
              </w:rPr>
            </w:pPr>
          </w:p>
          <w:p w14:paraId="27FDA411"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488BF239" w14:textId="77777777" w:rsidR="00A3605D" w:rsidRPr="00BF2F34" w:rsidRDefault="00A3605D" w:rsidP="004F2B96">
            <w:pPr>
              <w:jc w:val="center"/>
              <w:rPr>
                <w:sz w:val="16"/>
                <w:szCs w:val="16"/>
                <w:lang w:eastAsia="pl-PL"/>
              </w:rPr>
            </w:pPr>
          </w:p>
        </w:tc>
        <w:tc>
          <w:tcPr>
            <w:tcW w:w="1173" w:type="dxa"/>
            <w:shd w:val="clear" w:color="auto" w:fill="auto"/>
            <w:vAlign w:val="center"/>
          </w:tcPr>
          <w:p w14:paraId="3BD84A93" w14:textId="77777777" w:rsidR="00A3605D" w:rsidRPr="00BF2F34" w:rsidRDefault="00A3605D" w:rsidP="004F2B96">
            <w:pPr>
              <w:jc w:val="center"/>
              <w:rPr>
                <w:sz w:val="16"/>
                <w:szCs w:val="16"/>
                <w:lang w:eastAsia="pl-PL"/>
              </w:rPr>
            </w:pPr>
          </w:p>
        </w:tc>
        <w:tc>
          <w:tcPr>
            <w:tcW w:w="1499" w:type="dxa"/>
            <w:shd w:val="clear" w:color="auto" w:fill="auto"/>
            <w:vAlign w:val="center"/>
          </w:tcPr>
          <w:p w14:paraId="73B1C962" w14:textId="77777777" w:rsidR="00A3605D" w:rsidRPr="00BF2F34" w:rsidRDefault="00A3605D" w:rsidP="004F2B96">
            <w:pPr>
              <w:jc w:val="center"/>
              <w:rPr>
                <w:sz w:val="16"/>
                <w:szCs w:val="16"/>
                <w:lang w:eastAsia="pl-PL"/>
              </w:rPr>
            </w:pPr>
          </w:p>
        </w:tc>
        <w:tc>
          <w:tcPr>
            <w:tcW w:w="1815" w:type="dxa"/>
            <w:shd w:val="clear" w:color="auto" w:fill="auto"/>
            <w:vAlign w:val="center"/>
          </w:tcPr>
          <w:p w14:paraId="0687A898" w14:textId="77777777" w:rsidR="00A3605D" w:rsidRPr="00BF2F34" w:rsidRDefault="00A3605D" w:rsidP="004F2B96">
            <w:pPr>
              <w:jc w:val="center"/>
              <w:rPr>
                <w:sz w:val="16"/>
                <w:szCs w:val="16"/>
                <w:lang w:eastAsia="pl-PL"/>
              </w:rPr>
            </w:pPr>
          </w:p>
        </w:tc>
      </w:tr>
      <w:tr w:rsidR="00A3605D" w:rsidRPr="00BF2F34" w14:paraId="5468F8EF" w14:textId="77777777" w:rsidTr="004F2B96">
        <w:tc>
          <w:tcPr>
            <w:tcW w:w="452" w:type="dxa"/>
            <w:shd w:val="clear" w:color="auto" w:fill="auto"/>
            <w:vAlign w:val="center"/>
          </w:tcPr>
          <w:p w14:paraId="5BBA2C70" w14:textId="77777777" w:rsidR="00A3605D" w:rsidRPr="00BF2F34" w:rsidRDefault="00A3605D" w:rsidP="004F2B96">
            <w:pPr>
              <w:jc w:val="center"/>
              <w:rPr>
                <w:sz w:val="16"/>
                <w:szCs w:val="16"/>
                <w:lang w:eastAsia="pl-PL"/>
              </w:rPr>
            </w:pPr>
          </w:p>
          <w:p w14:paraId="1047A293"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2734ABBC" w14:textId="77777777" w:rsidR="00A3605D" w:rsidRPr="00BF2F34" w:rsidRDefault="00A3605D" w:rsidP="004F2B96">
            <w:pPr>
              <w:jc w:val="center"/>
              <w:rPr>
                <w:sz w:val="16"/>
                <w:szCs w:val="16"/>
                <w:lang w:eastAsia="pl-PL"/>
              </w:rPr>
            </w:pPr>
          </w:p>
        </w:tc>
        <w:tc>
          <w:tcPr>
            <w:tcW w:w="1173" w:type="dxa"/>
            <w:shd w:val="clear" w:color="auto" w:fill="auto"/>
            <w:vAlign w:val="center"/>
          </w:tcPr>
          <w:p w14:paraId="2AAD05F8" w14:textId="77777777" w:rsidR="00A3605D" w:rsidRPr="00BF2F34" w:rsidRDefault="00A3605D" w:rsidP="004F2B96">
            <w:pPr>
              <w:jc w:val="center"/>
              <w:rPr>
                <w:sz w:val="16"/>
                <w:szCs w:val="16"/>
                <w:lang w:eastAsia="pl-PL"/>
              </w:rPr>
            </w:pPr>
          </w:p>
        </w:tc>
        <w:tc>
          <w:tcPr>
            <w:tcW w:w="1499" w:type="dxa"/>
            <w:shd w:val="clear" w:color="auto" w:fill="auto"/>
            <w:vAlign w:val="center"/>
          </w:tcPr>
          <w:p w14:paraId="4ACAB730" w14:textId="77777777" w:rsidR="00A3605D" w:rsidRPr="00BF2F34" w:rsidRDefault="00A3605D" w:rsidP="004F2B96">
            <w:pPr>
              <w:jc w:val="center"/>
              <w:rPr>
                <w:sz w:val="16"/>
                <w:szCs w:val="16"/>
                <w:lang w:eastAsia="pl-PL"/>
              </w:rPr>
            </w:pPr>
          </w:p>
        </w:tc>
        <w:tc>
          <w:tcPr>
            <w:tcW w:w="1815" w:type="dxa"/>
            <w:shd w:val="clear" w:color="auto" w:fill="auto"/>
            <w:vAlign w:val="center"/>
          </w:tcPr>
          <w:p w14:paraId="5DE279D6" w14:textId="77777777" w:rsidR="00A3605D" w:rsidRPr="00BF2F34" w:rsidRDefault="00A3605D" w:rsidP="004F2B96">
            <w:pPr>
              <w:jc w:val="center"/>
              <w:rPr>
                <w:sz w:val="16"/>
                <w:szCs w:val="16"/>
                <w:lang w:eastAsia="pl-PL"/>
              </w:rPr>
            </w:pPr>
          </w:p>
        </w:tc>
      </w:tr>
      <w:tr w:rsidR="00A3605D" w:rsidRPr="00BF2F34" w14:paraId="357BEABC" w14:textId="77777777" w:rsidTr="004F2B96">
        <w:tc>
          <w:tcPr>
            <w:tcW w:w="452" w:type="dxa"/>
            <w:shd w:val="clear" w:color="auto" w:fill="auto"/>
            <w:vAlign w:val="center"/>
          </w:tcPr>
          <w:p w14:paraId="5A22BBC5" w14:textId="77777777" w:rsidR="00A3605D" w:rsidRPr="00BF2F34" w:rsidRDefault="00A3605D" w:rsidP="004F2B96">
            <w:pPr>
              <w:jc w:val="center"/>
              <w:rPr>
                <w:sz w:val="16"/>
                <w:szCs w:val="16"/>
                <w:lang w:eastAsia="pl-PL"/>
              </w:rPr>
            </w:pPr>
          </w:p>
          <w:p w14:paraId="018A5155"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325ED869" w14:textId="77777777" w:rsidR="00A3605D" w:rsidRPr="00BF2F34" w:rsidRDefault="00A3605D" w:rsidP="004F2B96">
            <w:pPr>
              <w:jc w:val="center"/>
              <w:rPr>
                <w:sz w:val="16"/>
                <w:szCs w:val="16"/>
                <w:lang w:eastAsia="pl-PL"/>
              </w:rPr>
            </w:pPr>
          </w:p>
        </w:tc>
        <w:tc>
          <w:tcPr>
            <w:tcW w:w="1173" w:type="dxa"/>
            <w:shd w:val="clear" w:color="auto" w:fill="auto"/>
            <w:vAlign w:val="center"/>
          </w:tcPr>
          <w:p w14:paraId="7BA10644" w14:textId="77777777" w:rsidR="00A3605D" w:rsidRPr="00BF2F34" w:rsidRDefault="00A3605D" w:rsidP="004F2B96">
            <w:pPr>
              <w:jc w:val="center"/>
              <w:rPr>
                <w:sz w:val="16"/>
                <w:szCs w:val="16"/>
                <w:lang w:eastAsia="pl-PL"/>
              </w:rPr>
            </w:pPr>
          </w:p>
        </w:tc>
        <w:tc>
          <w:tcPr>
            <w:tcW w:w="1499" w:type="dxa"/>
            <w:shd w:val="clear" w:color="auto" w:fill="auto"/>
            <w:vAlign w:val="center"/>
          </w:tcPr>
          <w:p w14:paraId="6B7A470A" w14:textId="77777777" w:rsidR="00A3605D" w:rsidRPr="00BF2F34" w:rsidRDefault="00A3605D" w:rsidP="004F2B96">
            <w:pPr>
              <w:jc w:val="center"/>
              <w:rPr>
                <w:sz w:val="16"/>
                <w:szCs w:val="16"/>
                <w:lang w:eastAsia="pl-PL"/>
              </w:rPr>
            </w:pPr>
          </w:p>
        </w:tc>
        <w:tc>
          <w:tcPr>
            <w:tcW w:w="1815" w:type="dxa"/>
            <w:shd w:val="clear" w:color="auto" w:fill="auto"/>
            <w:vAlign w:val="center"/>
          </w:tcPr>
          <w:p w14:paraId="4D043541" w14:textId="77777777" w:rsidR="00A3605D" w:rsidRPr="00BF2F34" w:rsidRDefault="00A3605D" w:rsidP="004F2B96">
            <w:pPr>
              <w:jc w:val="center"/>
              <w:rPr>
                <w:sz w:val="16"/>
                <w:szCs w:val="16"/>
                <w:lang w:eastAsia="pl-PL"/>
              </w:rPr>
            </w:pPr>
          </w:p>
        </w:tc>
      </w:tr>
      <w:tr w:rsidR="00A3605D" w:rsidRPr="00BF2F34" w14:paraId="54766387" w14:textId="77777777" w:rsidTr="004F2B96">
        <w:tc>
          <w:tcPr>
            <w:tcW w:w="452" w:type="dxa"/>
            <w:shd w:val="clear" w:color="auto" w:fill="auto"/>
            <w:vAlign w:val="center"/>
          </w:tcPr>
          <w:p w14:paraId="6DE90C41" w14:textId="77777777" w:rsidR="00A3605D" w:rsidRPr="00BF2F34" w:rsidRDefault="00A3605D" w:rsidP="004F2B96">
            <w:pPr>
              <w:jc w:val="center"/>
              <w:rPr>
                <w:sz w:val="16"/>
                <w:szCs w:val="16"/>
                <w:lang w:eastAsia="pl-PL"/>
              </w:rPr>
            </w:pPr>
          </w:p>
          <w:p w14:paraId="20881147" w14:textId="77777777" w:rsidR="00A3605D" w:rsidRPr="00BF2F34" w:rsidRDefault="00A3605D" w:rsidP="004F2B96">
            <w:pPr>
              <w:jc w:val="center"/>
              <w:rPr>
                <w:sz w:val="16"/>
                <w:szCs w:val="16"/>
                <w:lang w:eastAsia="pl-PL"/>
              </w:rPr>
            </w:pPr>
          </w:p>
        </w:tc>
        <w:tc>
          <w:tcPr>
            <w:tcW w:w="4388" w:type="dxa"/>
            <w:gridSpan w:val="2"/>
            <w:shd w:val="clear" w:color="auto" w:fill="auto"/>
            <w:vAlign w:val="center"/>
          </w:tcPr>
          <w:p w14:paraId="1F0B876B" w14:textId="77777777" w:rsidR="00A3605D" w:rsidRPr="00BF2F34" w:rsidRDefault="00A3605D" w:rsidP="004F2B96">
            <w:pPr>
              <w:jc w:val="center"/>
              <w:rPr>
                <w:sz w:val="16"/>
                <w:szCs w:val="16"/>
                <w:lang w:eastAsia="pl-PL"/>
              </w:rPr>
            </w:pPr>
          </w:p>
        </w:tc>
        <w:tc>
          <w:tcPr>
            <w:tcW w:w="1173" w:type="dxa"/>
            <w:shd w:val="clear" w:color="auto" w:fill="auto"/>
            <w:vAlign w:val="center"/>
          </w:tcPr>
          <w:p w14:paraId="1856D74F" w14:textId="77777777" w:rsidR="00A3605D" w:rsidRPr="00BF2F34" w:rsidRDefault="00A3605D" w:rsidP="004F2B96">
            <w:pPr>
              <w:jc w:val="center"/>
              <w:rPr>
                <w:sz w:val="16"/>
                <w:szCs w:val="16"/>
                <w:lang w:eastAsia="pl-PL"/>
              </w:rPr>
            </w:pPr>
          </w:p>
        </w:tc>
        <w:tc>
          <w:tcPr>
            <w:tcW w:w="1499" w:type="dxa"/>
            <w:shd w:val="clear" w:color="auto" w:fill="auto"/>
            <w:vAlign w:val="center"/>
          </w:tcPr>
          <w:p w14:paraId="568EB775" w14:textId="77777777" w:rsidR="00A3605D" w:rsidRPr="00BF2F34" w:rsidRDefault="00A3605D" w:rsidP="004F2B96">
            <w:pPr>
              <w:jc w:val="center"/>
              <w:rPr>
                <w:sz w:val="16"/>
                <w:szCs w:val="16"/>
                <w:lang w:eastAsia="pl-PL"/>
              </w:rPr>
            </w:pPr>
          </w:p>
        </w:tc>
        <w:tc>
          <w:tcPr>
            <w:tcW w:w="1815" w:type="dxa"/>
            <w:shd w:val="clear" w:color="auto" w:fill="auto"/>
            <w:vAlign w:val="center"/>
          </w:tcPr>
          <w:p w14:paraId="3C20E177" w14:textId="77777777" w:rsidR="00A3605D" w:rsidRPr="00BF2F34" w:rsidRDefault="00A3605D" w:rsidP="004F2B96">
            <w:pPr>
              <w:jc w:val="center"/>
              <w:rPr>
                <w:sz w:val="16"/>
                <w:szCs w:val="16"/>
                <w:lang w:eastAsia="pl-PL"/>
              </w:rPr>
            </w:pPr>
          </w:p>
        </w:tc>
      </w:tr>
      <w:tr w:rsidR="00A3605D" w:rsidRPr="00BF2F34" w14:paraId="72980E07" w14:textId="77777777" w:rsidTr="004F2B96">
        <w:tc>
          <w:tcPr>
            <w:tcW w:w="9327" w:type="dxa"/>
            <w:gridSpan w:val="6"/>
            <w:shd w:val="clear" w:color="auto" w:fill="auto"/>
            <w:vAlign w:val="center"/>
          </w:tcPr>
          <w:p w14:paraId="5CD50EF4" w14:textId="77777777" w:rsidR="00A3605D" w:rsidRPr="00BF2F34" w:rsidRDefault="00A3605D" w:rsidP="004F2B96">
            <w:pPr>
              <w:rPr>
                <w:b/>
                <w:sz w:val="16"/>
                <w:szCs w:val="16"/>
                <w:lang w:eastAsia="pl-PL"/>
              </w:rPr>
            </w:pPr>
            <w:r w:rsidRPr="00BF2F34">
              <w:rPr>
                <w:b/>
                <w:sz w:val="16"/>
                <w:szCs w:val="16"/>
                <w:lang w:eastAsia="pl-PL"/>
              </w:rPr>
              <w:t>Podpis osoby składającej zamówienie:</w:t>
            </w:r>
          </w:p>
          <w:p w14:paraId="74AB8978" w14:textId="77777777" w:rsidR="00A3605D" w:rsidRPr="00BF2F34" w:rsidRDefault="00A3605D" w:rsidP="004F2B96">
            <w:pPr>
              <w:jc w:val="center"/>
              <w:rPr>
                <w:sz w:val="16"/>
                <w:szCs w:val="16"/>
                <w:lang w:eastAsia="pl-PL"/>
              </w:rPr>
            </w:pPr>
          </w:p>
          <w:p w14:paraId="73C5B0D5" w14:textId="77777777" w:rsidR="00A3605D" w:rsidRPr="00BF2F34" w:rsidRDefault="00A3605D" w:rsidP="004F2B96">
            <w:pPr>
              <w:jc w:val="center"/>
              <w:rPr>
                <w:sz w:val="16"/>
                <w:szCs w:val="16"/>
                <w:lang w:eastAsia="pl-PL"/>
              </w:rPr>
            </w:pPr>
          </w:p>
          <w:p w14:paraId="021DDF7B" w14:textId="77777777" w:rsidR="00A3605D" w:rsidRPr="00BF2F34" w:rsidRDefault="00A3605D" w:rsidP="004F2B96">
            <w:pPr>
              <w:jc w:val="center"/>
              <w:rPr>
                <w:sz w:val="16"/>
                <w:szCs w:val="16"/>
                <w:lang w:eastAsia="pl-PL"/>
              </w:rPr>
            </w:pPr>
          </w:p>
          <w:p w14:paraId="4F132E26" w14:textId="77777777" w:rsidR="00A3605D" w:rsidRPr="00BF2F34" w:rsidRDefault="00A3605D" w:rsidP="004F2B96">
            <w:pPr>
              <w:rPr>
                <w:sz w:val="16"/>
                <w:szCs w:val="16"/>
                <w:lang w:eastAsia="pl-PL"/>
              </w:rPr>
            </w:pPr>
          </w:p>
          <w:p w14:paraId="2DDE580D" w14:textId="77777777" w:rsidR="00A3605D" w:rsidRPr="00BF2F34" w:rsidRDefault="00A3605D" w:rsidP="004F2B96">
            <w:pPr>
              <w:jc w:val="center"/>
              <w:rPr>
                <w:sz w:val="16"/>
                <w:szCs w:val="16"/>
                <w:lang w:eastAsia="pl-PL"/>
              </w:rPr>
            </w:pPr>
            <w:r w:rsidRPr="00BF2F34">
              <w:rPr>
                <w:sz w:val="16"/>
                <w:szCs w:val="16"/>
                <w:lang w:eastAsia="pl-PL"/>
              </w:rPr>
              <w:t>…………………………………………………………………………………………..</w:t>
            </w:r>
          </w:p>
          <w:p w14:paraId="45E4B8F3" w14:textId="77777777" w:rsidR="00A3605D" w:rsidRPr="00BF2F34" w:rsidRDefault="00A3605D" w:rsidP="004F2B96">
            <w:pPr>
              <w:jc w:val="center"/>
              <w:rPr>
                <w:sz w:val="16"/>
                <w:szCs w:val="16"/>
                <w:lang w:eastAsia="pl-PL"/>
              </w:rPr>
            </w:pPr>
          </w:p>
        </w:tc>
      </w:tr>
    </w:tbl>
    <w:p w14:paraId="4E5F14E2" w14:textId="77777777" w:rsidR="00A3605D" w:rsidRDefault="00A3605D" w:rsidP="00A3605D">
      <w:pPr>
        <w:rPr>
          <w:rFonts w:eastAsia="Calibri"/>
          <w:sz w:val="22"/>
          <w:szCs w:val="22"/>
        </w:rPr>
      </w:pPr>
    </w:p>
    <w:p w14:paraId="30B10323" w14:textId="77777777" w:rsidR="00A3605D" w:rsidRDefault="00A3605D" w:rsidP="00A3605D">
      <w:pPr>
        <w:rPr>
          <w:rFonts w:eastAsia="Calibri"/>
          <w:sz w:val="22"/>
          <w:szCs w:val="22"/>
        </w:rPr>
      </w:pPr>
    </w:p>
    <w:p w14:paraId="11D211CF" w14:textId="77777777" w:rsidR="00A3605D" w:rsidRDefault="00A3605D" w:rsidP="00A3605D">
      <w:pPr>
        <w:rPr>
          <w:rFonts w:eastAsia="Calibri"/>
          <w:sz w:val="22"/>
          <w:szCs w:val="22"/>
        </w:rPr>
      </w:pPr>
    </w:p>
    <w:p w14:paraId="4301FF9A" w14:textId="77777777" w:rsidR="00A3605D" w:rsidRPr="00BF2F34" w:rsidRDefault="00A3605D" w:rsidP="00A3605D">
      <w:pPr>
        <w:rPr>
          <w:rFonts w:eastAsia="Calibri"/>
          <w:sz w:val="22"/>
          <w:szCs w:val="22"/>
        </w:rPr>
      </w:pPr>
    </w:p>
    <w:p w14:paraId="3EB782C6" w14:textId="77777777" w:rsidR="00A3605D" w:rsidRPr="00BF2F34" w:rsidRDefault="00A3605D" w:rsidP="00A3605D">
      <w:pPr>
        <w:jc w:val="right"/>
        <w:rPr>
          <w:b/>
        </w:rPr>
      </w:pPr>
      <w:bookmarkStart w:id="3" w:name="_Hlk69891458"/>
      <w:r w:rsidRPr="00BF2F34">
        <w:rPr>
          <w:b/>
        </w:rPr>
        <w:lastRenderedPageBreak/>
        <w:t xml:space="preserve">Załącznik nr 3 do </w:t>
      </w:r>
      <w:r>
        <w:rPr>
          <w:b/>
        </w:rPr>
        <w:t xml:space="preserve">projektu </w:t>
      </w:r>
      <w:r w:rsidRPr="00BF2F34">
        <w:rPr>
          <w:b/>
        </w:rPr>
        <w:t>umowy</w:t>
      </w:r>
    </w:p>
    <w:bookmarkEnd w:id="3"/>
    <w:p w14:paraId="2120B8E1" w14:textId="77777777" w:rsidR="00A3605D" w:rsidRPr="00BF2F34" w:rsidRDefault="00A3605D" w:rsidP="00A3605D">
      <w:pPr>
        <w:ind w:left="720"/>
        <w:rPr>
          <w:rFonts w:eastAsia="Calibri"/>
          <w:sz w:val="22"/>
          <w:szCs w:val="22"/>
        </w:rPr>
      </w:pPr>
    </w:p>
    <w:p w14:paraId="7F614622" w14:textId="77777777" w:rsidR="00A3605D" w:rsidRPr="00BF2F34" w:rsidRDefault="00A3605D" w:rsidP="00A3605D">
      <w:pPr>
        <w:ind w:left="720"/>
        <w:rPr>
          <w:rFonts w:eastAsia="Calibri"/>
          <w:sz w:val="22"/>
          <w:szCs w:val="22"/>
        </w:rPr>
      </w:pPr>
    </w:p>
    <w:p w14:paraId="51CC819C" w14:textId="77777777" w:rsidR="00A3605D" w:rsidRPr="00BF2F34" w:rsidRDefault="00A3605D" w:rsidP="00A3605D">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2D950FDF" w14:textId="77777777" w:rsidR="00A3605D" w:rsidRPr="00BF2F34" w:rsidRDefault="00A3605D" w:rsidP="00A3605D">
      <w:pPr>
        <w:suppressAutoHyphens/>
        <w:jc w:val="center"/>
        <w:rPr>
          <w:rFonts w:eastAsia="Arial Unicode MS"/>
          <w:color w:val="000000"/>
          <w:kern w:val="1"/>
          <w:sz w:val="18"/>
          <w:szCs w:val="18"/>
          <w:lang w:eastAsia="hi-IN" w:bidi="hi-IN"/>
        </w:rPr>
      </w:pPr>
    </w:p>
    <w:p w14:paraId="4A8E9B74" w14:textId="77777777" w:rsidR="00A3605D" w:rsidRPr="00BF2F34" w:rsidRDefault="00A3605D" w:rsidP="00A3605D">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BEE88E1" w14:textId="77777777" w:rsidR="00A3605D" w:rsidRPr="00BF2F34" w:rsidRDefault="00A3605D" w:rsidP="00A3605D">
      <w:pPr>
        <w:jc w:val="both"/>
        <w:rPr>
          <w:b/>
          <w:sz w:val="16"/>
          <w:szCs w:val="16"/>
        </w:rPr>
      </w:pPr>
    </w:p>
    <w:p w14:paraId="69061479" w14:textId="77777777" w:rsidR="00A3605D" w:rsidRPr="00BF2F34" w:rsidRDefault="00A3605D" w:rsidP="00A3605D">
      <w:pPr>
        <w:jc w:val="both"/>
        <w:rPr>
          <w:b/>
          <w:sz w:val="16"/>
          <w:szCs w:val="16"/>
        </w:rPr>
      </w:pPr>
      <w:r w:rsidRPr="00BF2F34">
        <w:rPr>
          <w:b/>
          <w:sz w:val="16"/>
          <w:szCs w:val="16"/>
        </w:rPr>
        <w:t>1. Administrator danych osobowych:</w:t>
      </w:r>
    </w:p>
    <w:p w14:paraId="294C6603" w14:textId="77777777" w:rsidR="00A3605D" w:rsidRPr="00BF2F34" w:rsidRDefault="00A3605D" w:rsidP="00A3605D">
      <w:pPr>
        <w:jc w:val="both"/>
        <w:rPr>
          <w:sz w:val="16"/>
          <w:szCs w:val="16"/>
        </w:rPr>
      </w:pPr>
      <w:r w:rsidRPr="00BF2F34">
        <w:rPr>
          <w:sz w:val="16"/>
          <w:szCs w:val="16"/>
        </w:rPr>
        <w:t>Administratorem Pani/Pana danych osobowych jest SZPITALE TCZEWSKIE S.A. (zwany dalej „Szpitalem”), adres: ul. 30-go Stycznia 57/58, 83-110 Tczew.</w:t>
      </w:r>
    </w:p>
    <w:p w14:paraId="72F244D2" w14:textId="77777777" w:rsidR="00A3605D" w:rsidRPr="00BF2F34" w:rsidRDefault="00A3605D" w:rsidP="00A3605D">
      <w:pPr>
        <w:jc w:val="both"/>
        <w:rPr>
          <w:b/>
          <w:sz w:val="16"/>
          <w:szCs w:val="16"/>
        </w:rPr>
      </w:pPr>
    </w:p>
    <w:p w14:paraId="53473448" w14:textId="77777777" w:rsidR="00A3605D" w:rsidRPr="00BF2F34" w:rsidRDefault="00A3605D" w:rsidP="00A3605D">
      <w:pPr>
        <w:jc w:val="both"/>
        <w:rPr>
          <w:b/>
          <w:sz w:val="16"/>
          <w:szCs w:val="16"/>
        </w:rPr>
      </w:pPr>
      <w:r w:rsidRPr="00BF2F34">
        <w:rPr>
          <w:b/>
          <w:sz w:val="16"/>
          <w:szCs w:val="16"/>
        </w:rPr>
        <w:t>2. Inspektor Ochrony Danych:</w:t>
      </w:r>
    </w:p>
    <w:p w14:paraId="6DADA211" w14:textId="77777777" w:rsidR="00A3605D" w:rsidRPr="00BF2F34" w:rsidRDefault="00A3605D" w:rsidP="00A3605D">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392F664E" w14:textId="77777777" w:rsidR="00A3605D" w:rsidRPr="00BF2F34" w:rsidRDefault="00A3605D" w:rsidP="00A3605D">
      <w:pPr>
        <w:jc w:val="both"/>
        <w:rPr>
          <w:b/>
          <w:sz w:val="16"/>
          <w:szCs w:val="16"/>
        </w:rPr>
      </w:pPr>
    </w:p>
    <w:p w14:paraId="6A748930" w14:textId="77777777" w:rsidR="00A3605D" w:rsidRPr="00BF2F34" w:rsidRDefault="00A3605D" w:rsidP="00A3605D">
      <w:pPr>
        <w:jc w:val="both"/>
        <w:rPr>
          <w:b/>
          <w:sz w:val="16"/>
          <w:szCs w:val="16"/>
        </w:rPr>
      </w:pPr>
      <w:r w:rsidRPr="00BF2F34">
        <w:rPr>
          <w:b/>
          <w:sz w:val="16"/>
          <w:szCs w:val="16"/>
        </w:rPr>
        <w:t>3. Cele przetwarzania danych osobowych oraz podstawa prawna przetwarzania:</w:t>
      </w:r>
    </w:p>
    <w:p w14:paraId="13BFE1E3" w14:textId="77777777" w:rsidR="00A3605D" w:rsidRPr="00BF2F34" w:rsidRDefault="00A3605D" w:rsidP="00A3605D">
      <w:pPr>
        <w:jc w:val="both"/>
        <w:rPr>
          <w:sz w:val="16"/>
          <w:szCs w:val="16"/>
        </w:rPr>
      </w:pPr>
      <w:r w:rsidRPr="00BF2F34">
        <w:rPr>
          <w:sz w:val="16"/>
          <w:szCs w:val="16"/>
        </w:rPr>
        <w:t>Szpital może przetwarzać Pani/ Pana dane osobowe w następujących celach:</w:t>
      </w:r>
    </w:p>
    <w:p w14:paraId="43498713" w14:textId="77777777" w:rsidR="00A3605D" w:rsidRPr="00BF2F34" w:rsidRDefault="00A3605D" w:rsidP="00A3605D">
      <w:pPr>
        <w:numPr>
          <w:ilvl w:val="0"/>
          <w:numId w:val="64"/>
        </w:numPr>
        <w:contextualSpacing/>
        <w:jc w:val="both"/>
        <w:rPr>
          <w:rFonts w:eastAsia="Calibri"/>
          <w:sz w:val="16"/>
          <w:szCs w:val="16"/>
        </w:rPr>
      </w:pPr>
      <w:r w:rsidRPr="00BF2F34">
        <w:rPr>
          <w:rFonts w:eastAsia="Calibri"/>
          <w:sz w:val="16"/>
          <w:szCs w:val="16"/>
        </w:rPr>
        <w:t>w celach związanych z udzielaniem świadczeń zdrowotnych, w tym:</w:t>
      </w:r>
    </w:p>
    <w:p w14:paraId="76CFB3EC" w14:textId="77777777" w:rsidR="00A3605D" w:rsidRPr="00BF2F34" w:rsidRDefault="00A3605D" w:rsidP="00A3605D">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193664A4" w14:textId="77777777" w:rsidR="00A3605D" w:rsidRPr="00BF2F34" w:rsidRDefault="00A3605D" w:rsidP="00A3605D">
      <w:pPr>
        <w:jc w:val="both"/>
        <w:rPr>
          <w:sz w:val="16"/>
          <w:szCs w:val="16"/>
        </w:rPr>
      </w:pPr>
      <w:r w:rsidRPr="00BF2F34">
        <w:rPr>
          <w:sz w:val="16"/>
          <w:szCs w:val="16"/>
        </w:rPr>
        <w:t>- diagnozy medycznej i leczenia, w tym prowadzenia dokumentacji medycznej,</w:t>
      </w:r>
    </w:p>
    <w:p w14:paraId="56BF9D73" w14:textId="77777777" w:rsidR="00A3605D" w:rsidRPr="00BF2F34" w:rsidRDefault="00A3605D" w:rsidP="00A3605D">
      <w:pPr>
        <w:jc w:val="both"/>
        <w:rPr>
          <w:sz w:val="16"/>
          <w:szCs w:val="16"/>
        </w:rPr>
      </w:pPr>
      <w:r w:rsidRPr="00BF2F34">
        <w:rPr>
          <w:sz w:val="16"/>
          <w:szCs w:val="16"/>
        </w:rPr>
        <w:t>- zapewnienia opieki zdrowotnej oraz zarządzania udzielaniem świadczeń zdrowotnych, w tym rozpatrywania skarg i wniosków pacjentów,</w:t>
      </w:r>
    </w:p>
    <w:p w14:paraId="1008359F" w14:textId="77777777" w:rsidR="00A3605D" w:rsidRPr="00BF2F34" w:rsidRDefault="00A3605D" w:rsidP="00A3605D">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25FDDD5F" w14:textId="77777777" w:rsidR="00A3605D" w:rsidRPr="00BF2F34" w:rsidRDefault="00A3605D" w:rsidP="00A3605D">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1722395D" w14:textId="77777777" w:rsidR="00A3605D" w:rsidRPr="00BF2F34" w:rsidRDefault="00A3605D" w:rsidP="00A3605D">
      <w:pPr>
        <w:numPr>
          <w:ilvl w:val="0"/>
          <w:numId w:val="64"/>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16FF72F0" w14:textId="77777777" w:rsidR="00A3605D" w:rsidRPr="00BF2F34" w:rsidRDefault="00A3605D" w:rsidP="00A3605D">
      <w:pPr>
        <w:numPr>
          <w:ilvl w:val="0"/>
          <w:numId w:val="64"/>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60E925F8" w14:textId="77777777" w:rsidR="00A3605D" w:rsidRPr="00BF2F34" w:rsidRDefault="00A3605D" w:rsidP="00A3605D">
      <w:pPr>
        <w:numPr>
          <w:ilvl w:val="0"/>
          <w:numId w:val="64"/>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6B62918E" w14:textId="77777777" w:rsidR="00A3605D" w:rsidRPr="00BF2F34" w:rsidRDefault="00A3605D" w:rsidP="00A3605D">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3F76D518" w14:textId="77777777" w:rsidR="00A3605D" w:rsidRPr="00BF2F34" w:rsidRDefault="00A3605D" w:rsidP="00A3605D">
      <w:pPr>
        <w:numPr>
          <w:ilvl w:val="0"/>
          <w:numId w:val="64"/>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4CD9D1C2" w14:textId="77777777" w:rsidR="00A3605D" w:rsidRPr="00BF2F34" w:rsidRDefault="00A3605D" w:rsidP="00A3605D">
      <w:pPr>
        <w:numPr>
          <w:ilvl w:val="0"/>
          <w:numId w:val="64"/>
        </w:numPr>
        <w:contextualSpacing/>
        <w:jc w:val="both"/>
        <w:rPr>
          <w:rFonts w:eastAsia="Calibri"/>
          <w:sz w:val="16"/>
          <w:szCs w:val="16"/>
        </w:rPr>
      </w:pPr>
      <w:r w:rsidRPr="00BF2F34">
        <w:rPr>
          <w:rFonts w:eastAsia="Calibri"/>
          <w:sz w:val="16"/>
          <w:szCs w:val="16"/>
        </w:rPr>
        <w:t>w celach związanych z pozostałą współpracą ze Szpitalem.</w:t>
      </w:r>
    </w:p>
    <w:p w14:paraId="5B50E9B9" w14:textId="77777777" w:rsidR="00A3605D" w:rsidRPr="00BF2F34" w:rsidRDefault="00A3605D" w:rsidP="00A3605D">
      <w:pPr>
        <w:ind w:left="720"/>
        <w:contextualSpacing/>
        <w:jc w:val="both"/>
        <w:rPr>
          <w:rFonts w:eastAsia="Calibri"/>
          <w:sz w:val="16"/>
          <w:szCs w:val="16"/>
        </w:rPr>
      </w:pPr>
    </w:p>
    <w:p w14:paraId="4A234DC6" w14:textId="77777777" w:rsidR="00A3605D" w:rsidRPr="00BF2F34" w:rsidRDefault="00A3605D" w:rsidP="00A3605D">
      <w:pPr>
        <w:jc w:val="both"/>
        <w:rPr>
          <w:b/>
          <w:sz w:val="16"/>
          <w:szCs w:val="16"/>
        </w:rPr>
      </w:pPr>
      <w:r w:rsidRPr="00BF2F34">
        <w:rPr>
          <w:b/>
          <w:sz w:val="16"/>
          <w:szCs w:val="16"/>
        </w:rPr>
        <w:t>4. Informacje o kategoriach odbiorców danych osobowych:</w:t>
      </w:r>
    </w:p>
    <w:p w14:paraId="476B9087" w14:textId="77777777" w:rsidR="00A3605D" w:rsidRPr="00BF2F34" w:rsidRDefault="00A3605D" w:rsidP="00A3605D">
      <w:pPr>
        <w:jc w:val="both"/>
        <w:rPr>
          <w:sz w:val="16"/>
          <w:szCs w:val="16"/>
        </w:rPr>
      </w:pPr>
      <w:r w:rsidRPr="00BF2F34">
        <w:rPr>
          <w:sz w:val="16"/>
          <w:szCs w:val="16"/>
        </w:rPr>
        <w:t>Pani/Pana dane osobowe mogą zostać ujawnione:</w:t>
      </w:r>
    </w:p>
    <w:p w14:paraId="04945E98" w14:textId="77777777" w:rsidR="00A3605D" w:rsidRPr="00BF2F34" w:rsidRDefault="00A3605D" w:rsidP="00A3605D">
      <w:pPr>
        <w:numPr>
          <w:ilvl w:val="0"/>
          <w:numId w:val="63"/>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4AFD8EA3" w14:textId="77777777" w:rsidR="00A3605D" w:rsidRPr="00BF2F34" w:rsidRDefault="00A3605D" w:rsidP="00A3605D">
      <w:pPr>
        <w:numPr>
          <w:ilvl w:val="0"/>
          <w:numId w:val="63"/>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7C55DD80" w14:textId="77777777" w:rsidR="00A3605D" w:rsidRPr="00BF2F34" w:rsidRDefault="00A3605D" w:rsidP="00A3605D">
      <w:pPr>
        <w:numPr>
          <w:ilvl w:val="0"/>
          <w:numId w:val="63"/>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051F72FC" w14:textId="77777777" w:rsidR="00A3605D" w:rsidRPr="00BF2F34" w:rsidRDefault="00A3605D" w:rsidP="00A3605D">
      <w:pPr>
        <w:numPr>
          <w:ilvl w:val="0"/>
          <w:numId w:val="63"/>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228AEE36" w14:textId="77777777" w:rsidR="00A3605D" w:rsidRPr="00BF2F34" w:rsidRDefault="00A3605D" w:rsidP="00A3605D">
      <w:pPr>
        <w:numPr>
          <w:ilvl w:val="0"/>
          <w:numId w:val="63"/>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46E15E17" w14:textId="77777777" w:rsidR="00A3605D" w:rsidRPr="00BF2F34" w:rsidRDefault="00A3605D" w:rsidP="00A3605D">
      <w:pPr>
        <w:numPr>
          <w:ilvl w:val="0"/>
          <w:numId w:val="63"/>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4EE37557" w14:textId="77777777" w:rsidR="00A3605D" w:rsidRPr="00BF2F34" w:rsidRDefault="00A3605D" w:rsidP="00A3605D">
      <w:pPr>
        <w:numPr>
          <w:ilvl w:val="0"/>
          <w:numId w:val="63"/>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07197468" w14:textId="77777777" w:rsidR="00A3605D" w:rsidRPr="00BF2F34" w:rsidRDefault="00A3605D" w:rsidP="00A3605D">
      <w:pPr>
        <w:ind w:left="720"/>
        <w:contextualSpacing/>
        <w:jc w:val="both"/>
        <w:rPr>
          <w:rFonts w:eastAsia="Calibri"/>
          <w:sz w:val="16"/>
          <w:szCs w:val="16"/>
        </w:rPr>
      </w:pPr>
    </w:p>
    <w:p w14:paraId="76937F89" w14:textId="77777777" w:rsidR="00A3605D" w:rsidRPr="00BF2F34" w:rsidRDefault="00A3605D" w:rsidP="00A3605D">
      <w:pPr>
        <w:jc w:val="both"/>
        <w:rPr>
          <w:b/>
          <w:sz w:val="16"/>
          <w:szCs w:val="16"/>
        </w:rPr>
      </w:pPr>
      <w:r w:rsidRPr="00BF2F34">
        <w:rPr>
          <w:b/>
          <w:sz w:val="16"/>
          <w:szCs w:val="16"/>
        </w:rPr>
        <w:t>5. Przekazywanie danych osobowych do państwa trzeciego lub organizacji międzynarodowych:</w:t>
      </w:r>
    </w:p>
    <w:p w14:paraId="1390AF19" w14:textId="77777777" w:rsidR="00A3605D" w:rsidRPr="00BF2F34" w:rsidRDefault="00A3605D" w:rsidP="00A3605D">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3099FD2B" w14:textId="77777777" w:rsidR="00A3605D" w:rsidRPr="00BF2F34" w:rsidRDefault="00A3605D" w:rsidP="00A3605D">
      <w:pPr>
        <w:jc w:val="both"/>
        <w:rPr>
          <w:b/>
          <w:sz w:val="16"/>
          <w:szCs w:val="16"/>
        </w:rPr>
      </w:pPr>
    </w:p>
    <w:p w14:paraId="1E921F1C" w14:textId="77777777" w:rsidR="00A3605D" w:rsidRPr="00BF2F34" w:rsidRDefault="00A3605D" w:rsidP="00A3605D">
      <w:pPr>
        <w:jc w:val="both"/>
        <w:rPr>
          <w:b/>
          <w:sz w:val="16"/>
          <w:szCs w:val="16"/>
        </w:rPr>
      </w:pPr>
      <w:r w:rsidRPr="00BF2F34">
        <w:rPr>
          <w:b/>
          <w:sz w:val="16"/>
          <w:szCs w:val="16"/>
        </w:rPr>
        <w:t>6. Okres, przez który dane osobowe będą przechowywane:</w:t>
      </w:r>
    </w:p>
    <w:p w14:paraId="66C02965" w14:textId="77777777" w:rsidR="00A3605D" w:rsidRPr="00BF2F34" w:rsidRDefault="00A3605D" w:rsidP="00A3605D">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7500F8AE" w14:textId="77777777" w:rsidR="00A3605D" w:rsidRPr="00BF2F34" w:rsidRDefault="00A3605D" w:rsidP="00A3605D">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4151281E" w14:textId="77777777" w:rsidR="00A3605D" w:rsidRPr="00BF2F34" w:rsidRDefault="00A3605D" w:rsidP="00A3605D">
      <w:pPr>
        <w:jc w:val="both"/>
        <w:rPr>
          <w:sz w:val="16"/>
          <w:szCs w:val="16"/>
        </w:rPr>
      </w:pPr>
      <w:r w:rsidRPr="00BF2F34">
        <w:rPr>
          <w:sz w:val="16"/>
          <w:szCs w:val="16"/>
        </w:rPr>
        <w:t>W przypadku przetwarzania Pani/Pana danych osobowych w celu prowadzenia ksiąg rachunkowych i dokumentacji podatkowej Pani/Pana dane osobowe będą przechowywane przez wymagany przepisami prawa okres przechowywania dokumentacji księgowej i podatkowej.</w:t>
      </w:r>
    </w:p>
    <w:p w14:paraId="617CD8F1" w14:textId="77777777" w:rsidR="00A3605D" w:rsidRPr="00BF2F34" w:rsidRDefault="00A3605D" w:rsidP="00A3605D">
      <w:pPr>
        <w:jc w:val="both"/>
        <w:rPr>
          <w:b/>
          <w:sz w:val="16"/>
          <w:szCs w:val="16"/>
        </w:rPr>
      </w:pPr>
    </w:p>
    <w:p w14:paraId="0D9B91C9" w14:textId="77777777" w:rsidR="00A3605D" w:rsidRPr="00BF2F34" w:rsidRDefault="00A3605D" w:rsidP="00A3605D">
      <w:pPr>
        <w:jc w:val="both"/>
        <w:rPr>
          <w:b/>
          <w:sz w:val="16"/>
          <w:szCs w:val="16"/>
        </w:rPr>
      </w:pPr>
      <w:r w:rsidRPr="00BF2F34">
        <w:rPr>
          <w:b/>
          <w:sz w:val="16"/>
          <w:szCs w:val="16"/>
        </w:rPr>
        <w:t>7. Prawa przysługujące osobie, której dane są przetwarzane:</w:t>
      </w:r>
    </w:p>
    <w:p w14:paraId="243485A4" w14:textId="77777777" w:rsidR="00A3605D" w:rsidRPr="00BF2F34" w:rsidRDefault="00A3605D" w:rsidP="00A3605D">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0DF7B235" w14:textId="77777777" w:rsidR="00A3605D" w:rsidRPr="00BF2F34" w:rsidRDefault="00A3605D" w:rsidP="00A3605D">
      <w:pPr>
        <w:jc w:val="both"/>
        <w:rPr>
          <w:b/>
          <w:sz w:val="16"/>
          <w:szCs w:val="16"/>
        </w:rPr>
      </w:pPr>
    </w:p>
    <w:p w14:paraId="727C559F" w14:textId="77777777" w:rsidR="00A3605D" w:rsidRPr="00BF2F34" w:rsidRDefault="00A3605D" w:rsidP="00A3605D">
      <w:pPr>
        <w:jc w:val="both"/>
        <w:rPr>
          <w:b/>
          <w:sz w:val="16"/>
          <w:szCs w:val="16"/>
        </w:rPr>
      </w:pPr>
      <w:r w:rsidRPr="00BF2F34">
        <w:rPr>
          <w:b/>
          <w:sz w:val="16"/>
          <w:szCs w:val="16"/>
        </w:rPr>
        <w:t>8. Obowiązek podania danych:</w:t>
      </w:r>
    </w:p>
    <w:p w14:paraId="26EDA1B6" w14:textId="77777777" w:rsidR="00A3605D" w:rsidRPr="00BF2F34" w:rsidRDefault="00A3605D" w:rsidP="00A3605D">
      <w:pPr>
        <w:jc w:val="both"/>
        <w:rPr>
          <w:sz w:val="16"/>
          <w:szCs w:val="16"/>
        </w:rPr>
      </w:pPr>
      <w:r w:rsidRPr="00BF2F34">
        <w:rPr>
          <w:sz w:val="16"/>
          <w:szCs w:val="16"/>
        </w:rPr>
        <w:t>Podanie przez Panią/Pana danych osobowych jest wymogiem ustawowym i jest niezbędne w celu udzielania świadczeń zdrowotnych.</w:t>
      </w:r>
    </w:p>
    <w:p w14:paraId="05617ACB" w14:textId="77777777" w:rsidR="00A3605D" w:rsidRPr="00BF2F34" w:rsidRDefault="00A3605D" w:rsidP="00A3605D">
      <w:pPr>
        <w:jc w:val="both"/>
        <w:rPr>
          <w:b/>
          <w:sz w:val="16"/>
          <w:szCs w:val="16"/>
        </w:rPr>
      </w:pPr>
    </w:p>
    <w:p w14:paraId="07B06FA7" w14:textId="77777777" w:rsidR="00A3605D" w:rsidRPr="00BF2F34" w:rsidRDefault="00A3605D" w:rsidP="00A3605D">
      <w:pPr>
        <w:jc w:val="both"/>
        <w:rPr>
          <w:b/>
          <w:sz w:val="16"/>
          <w:szCs w:val="16"/>
        </w:rPr>
      </w:pPr>
      <w:r w:rsidRPr="00BF2F34">
        <w:rPr>
          <w:b/>
          <w:sz w:val="16"/>
          <w:szCs w:val="16"/>
        </w:rPr>
        <w:t>9. Informacje o zautomatyzowanym podejmowaniu decyzji:</w:t>
      </w:r>
    </w:p>
    <w:p w14:paraId="16B80C19" w14:textId="77777777" w:rsidR="00A3605D" w:rsidRPr="00BF2F34" w:rsidRDefault="00A3605D" w:rsidP="00A3605D">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2DB4D7ED" w14:textId="77777777" w:rsidR="00A3605D" w:rsidRPr="00BF2F34" w:rsidRDefault="00A3605D" w:rsidP="00A3605D">
      <w:pPr>
        <w:jc w:val="both"/>
        <w:rPr>
          <w:sz w:val="16"/>
          <w:szCs w:val="16"/>
        </w:rPr>
      </w:pPr>
    </w:p>
    <w:p w14:paraId="0DCC6575" w14:textId="77777777" w:rsidR="00A3605D" w:rsidRPr="00BF2F34" w:rsidRDefault="00A3605D" w:rsidP="00A3605D">
      <w:pPr>
        <w:jc w:val="both"/>
        <w:rPr>
          <w:sz w:val="16"/>
          <w:szCs w:val="16"/>
        </w:rPr>
      </w:pPr>
    </w:p>
    <w:p w14:paraId="755D027B" w14:textId="77777777" w:rsidR="00A3605D" w:rsidRPr="00BF2F34" w:rsidRDefault="00A3605D" w:rsidP="00A3605D">
      <w:pPr>
        <w:jc w:val="both"/>
        <w:rPr>
          <w:sz w:val="16"/>
          <w:szCs w:val="16"/>
        </w:rPr>
      </w:pPr>
    </w:p>
    <w:p w14:paraId="0C3525BE" w14:textId="77777777" w:rsidR="00A3605D" w:rsidRPr="00BF2F34" w:rsidRDefault="00A3605D" w:rsidP="00A3605D">
      <w:pPr>
        <w:jc w:val="both"/>
        <w:rPr>
          <w:sz w:val="16"/>
          <w:szCs w:val="16"/>
        </w:rPr>
      </w:pPr>
    </w:p>
    <w:p w14:paraId="6DF5A3A4" w14:textId="77777777" w:rsidR="00A3605D" w:rsidRPr="00BF2F34" w:rsidRDefault="00A3605D" w:rsidP="00A3605D">
      <w:pPr>
        <w:jc w:val="both"/>
        <w:rPr>
          <w:sz w:val="16"/>
          <w:szCs w:val="16"/>
        </w:rPr>
      </w:pPr>
    </w:p>
    <w:p w14:paraId="0393BE92" w14:textId="77777777" w:rsidR="00A3605D" w:rsidRPr="00BF2F34" w:rsidRDefault="00A3605D" w:rsidP="00A3605D">
      <w:pPr>
        <w:jc w:val="both"/>
        <w:rPr>
          <w:sz w:val="16"/>
          <w:szCs w:val="16"/>
        </w:rPr>
      </w:pPr>
    </w:p>
    <w:p w14:paraId="5602A168" w14:textId="77777777" w:rsidR="00A3605D" w:rsidRPr="00BF2F34" w:rsidRDefault="00A3605D" w:rsidP="00A3605D">
      <w:pPr>
        <w:jc w:val="both"/>
        <w:rPr>
          <w:sz w:val="16"/>
          <w:szCs w:val="16"/>
        </w:rPr>
      </w:pPr>
    </w:p>
    <w:p w14:paraId="3DF6FFBA" w14:textId="77777777" w:rsidR="00A3605D" w:rsidRPr="00BF2F34" w:rsidRDefault="00A3605D" w:rsidP="00A3605D">
      <w:pPr>
        <w:jc w:val="both"/>
        <w:rPr>
          <w:sz w:val="16"/>
          <w:szCs w:val="16"/>
        </w:rPr>
      </w:pPr>
    </w:p>
    <w:p w14:paraId="47BD6075" w14:textId="77777777" w:rsidR="00A3605D" w:rsidRPr="00BF2F34" w:rsidRDefault="00A3605D" w:rsidP="00A3605D">
      <w:pPr>
        <w:jc w:val="both"/>
        <w:rPr>
          <w:sz w:val="16"/>
          <w:szCs w:val="16"/>
        </w:rPr>
      </w:pPr>
    </w:p>
    <w:p w14:paraId="472A32D5" w14:textId="77777777" w:rsidR="00A3605D" w:rsidRPr="00BF2F34" w:rsidRDefault="00A3605D" w:rsidP="00A3605D">
      <w:pPr>
        <w:jc w:val="both"/>
        <w:rPr>
          <w:sz w:val="16"/>
          <w:szCs w:val="16"/>
        </w:rPr>
      </w:pPr>
    </w:p>
    <w:p w14:paraId="38ECF669" w14:textId="77777777" w:rsidR="00A3605D" w:rsidRPr="00BF2F34" w:rsidRDefault="00A3605D" w:rsidP="00A3605D">
      <w:pPr>
        <w:jc w:val="both"/>
        <w:rPr>
          <w:sz w:val="16"/>
          <w:szCs w:val="16"/>
        </w:rPr>
      </w:pPr>
    </w:p>
    <w:p w14:paraId="75B5FC99" w14:textId="77777777" w:rsidR="00A3605D" w:rsidRPr="00BF2F34" w:rsidRDefault="00A3605D" w:rsidP="00A3605D">
      <w:pPr>
        <w:jc w:val="both"/>
        <w:rPr>
          <w:sz w:val="16"/>
          <w:szCs w:val="16"/>
        </w:rPr>
      </w:pPr>
    </w:p>
    <w:p w14:paraId="61A86D58" w14:textId="77777777" w:rsidR="00A3605D" w:rsidRPr="00BF2F34" w:rsidRDefault="00A3605D" w:rsidP="00A3605D">
      <w:pPr>
        <w:jc w:val="both"/>
        <w:rPr>
          <w:sz w:val="16"/>
          <w:szCs w:val="16"/>
        </w:rPr>
      </w:pPr>
    </w:p>
    <w:p w14:paraId="1577BB3D" w14:textId="77777777" w:rsidR="00A3605D" w:rsidRPr="00BF2F34" w:rsidRDefault="00A3605D" w:rsidP="00A3605D">
      <w:pPr>
        <w:jc w:val="both"/>
        <w:rPr>
          <w:sz w:val="16"/>
          <w:szCs w:val="16"/>
        </w:rPr>
      </w:pPr>
    </w:p>
    <w:p w14:paraId="2D56C6B6" w14:textId="77777777" w:rsidR="00A3605D" w:rsidRPr="00BF2F34" w:rsidRDefault="00A3605D" w:rsidP="00A3605D">
      <w:pPr>
        <w:jc w:val="both"/>
        <w:rPr>
          <w:sz w:val="16"/>
          <w:szCs w:val="16"/>
        </w:rPr>
      </w:pPr>
    </w:p>
    <w:p w14:paraId="75120CC1" w14:textId="77777777" w:rsidR="00A3605D" w:rsidRPr="00BF2F34" w:rsidRDefault="00A3605D" w:rsidP="00A3605D">
      <w:pPr>
        <w:jc w:val="both"/>
        <w:rPr>
          <w:sz w:val="16"/>
          <w:szCs w:val="16"/>
        </w:rPr>
      </w:pPr>
    </w:p>
    <w:p w14:paraId="508043BF" w14:textId="77777777" w:rsidR="00A3605D" w:rsidRPr="00BF2F34" w:rsidRDefault="00A3605D" w:rsidP="00A3605D">
      <w:pPr>
        <w:jc w:val="both"/>
        <w:rPr>
          <w:sz w:val="16"/>
          <w:szCs w:val="16"/>
        </w:rPr>
      </w:pPr>
    </w:p>
    <w:p w14:paraId="63B3C522" w14:textId="77777777" w:rsidR="00A3605D" w:rsidRPr="00BF2F34" w:rsidRDefault="00A3605D" w:rsidP="00A3605D">
      <w:pPr>
        <w:jc w:val="both"/>
        <w:rPr>
          <w:sz w:val="16"/>
          <w:szCs w:val="16"/>
        </w:rPr>
      </w:pPr>
    </w:p>
    <w:p w14:paraId="029EA5E3" w14:textId="77777777" w:rsidR="00A3605D" w:rsidRPr="00BF2F34" w:rsidRDefault="00A3605D" w:rsidP="00A3605D">
      <w:pPr>
        <w:jc w:val="both"/>
        <w:rPr>
          <w:sz w:val="16"/>
          <w:szCs w:val="16"/>
        </w:rPr>
      </w:pPr>
    </w:p>
    <w:p w14:paraId="1B4EA499" w14:textId="77777777" w:rsidR="00A3605D" w:rsidRPr="00BF2F34" w:rsidRDefault="00A3605D" w:rsidP="00A3605D">
      <w:pPr>
        <w:jc w:val="both"/>
        <w:rPr>
          <w:sz w:val="16"/>
          <w:szCs w:val="16"/>
        </w:rPr>
      </w:pPr>
    </w:p>
    <w:p w14:paraId="330D3EBA" w14:textId="77777777" w:rsidR="00A3605D" w:rsidRPr="00BF2F34" w:rsidRDefault="00A3605D" w:rsidP="00A3605D">
      <w:pPr>
        <w:jc w:val="both"/>
        <w:rPr>
          <w:sz w:val="16"/>
          <w:szCs w:val="16"/>
        </w:rPr>
      </w:pPr>
    </w:p>
    <w:p w14:paraId="1E2C3872" w14:textId="77777777" w:rsidR="00A3605D" w:rsidRPr="00BF2F34" w:rsidRDefault="00A3605D" w:rsidP="00A3605D">
      <w:pPr>
        <w:jc w:val="both"/>
        <w:rPr>
          <w:sz w:val="16"/>
          <w:szCs w:val="16"/>
        </w:rPr>
      </w:pPr>
    </w:p>
    <w:p w14:paraId="217E1CD9" w14:textId="77777777" w:rsidR="00A3605D" w:rsidRPr="00BF2F34" w:rsidRDefault="00A3605D" w:rsidP="00A3605D">
      <w:pPr>
        <w:jc w:val="both"/>
        <w:rPr>
          <w:sz w:val="16"/>
          <w:szCs w:val="16"/>
        </w:rPr>
      </w:pPr>
    </w:p>
    <w:p w14:paraId="7E25637B" w14:textId="77777777" w:rsidR="00A3605D" w:rsidRPr="00BF2F34" w:rsidRDefault="00A3605D" w:rsidP="00A3605D">
      <w:pPr>
        <w:jc w:val="both"/>
        <w:rPr>
          <w:sz w:val="16"/>
          <w:szCs w:val="16"/>
        </w:rPr>
      </w:pPr>
    </w:p>
    <w:p w14:paraId="7B665DCA" w14:textId="77777777" w:rsidR="00A3605D" w:rsidRPr="00BF2F34" w:rsidRDefault="00A3605D" w:rsidP="00A3605D">
      <w:pPr>
        <w:jc w:val="both"/>
        <w:rPr>
          <w:sz w:val="16"/>
          <w:szCs w:val="16"/>
        </w:rPr>
      </w:pPr>
    </w:p>
    <w:p w14:paraId="2129152E" w14:textId="77777777" w:rsidR="00A3605D" w:rsidRPr="00BF2F34" w:rsidRDefault="00A3605D" w:rsidP="00A3605D">
      <w:pPr>
        <w:jc w:val="both"/>
        <w:rPr>
          <w:sz w:val="16"/>
          <w:szCs w:val="16"/>
        </w:rPr>
      </w:pPr>
    </w:p>
    <w:p w14:paraId="401E56DC" w14:textId="77777777" w:rsidR="00A3605D" w:rsidRPr="00BF2F34" w:rsidRDefault="00A3605D" w:rsidP="00A3605D">
      <w:pPr>
        <w:jc w:val="both"/>
        <w:rPr>
          <w:sz w:val="16"/>
          <w:szCs w:val="16"/>
        </w:rPr>
      </w:pPr>
    </w:p>
    <w:p w14:paraId="66F704E5" w14:textId="77777777" w:rsidR="00A3605D" w:rsidRPr="00BF2F34" w:rsidRDefault="00A3605D" w:rsidP="00A3605D">
      <w:pPr>
        <w:jc w:val="both"/>
        <w:rPr>
          <w:sz w:val="16"/>
          <w:szCs w:val="16"/>
        </w:rPr>
      </w:pPr>
    </w:p>
    <w:p w14:paraId="2D83B044" w14:textId="77777777" w:rsidR="00A3605D" w:rsidRPr="00BF2F34" w:rsidRDefault="00A3605D" w:rsidP="00A3605D">
      <w:pPr>
        <w:jc w:val="both"/>
        <w:rPr>
          <w:sz w:val="16"/>
          <w:szCs w:val="16"/>
        </w:rPr>
      </w:pPr>
    </w:p>
    <w:p w14:paraId="300DE9D6" w14:textId="77777777" w:rsidR="00A3605D" w:rsidRPr="00BF2F34" w:rsidRDefault="00A3605D" w:rsidP="00A3605D">
      <w:pPr>
        <w:jc w:val="both"/>
        <w:rPr>
          <w:sz w:val="16"/>
          <w:szCs w:val="16"/>
        </w:rPr>
      </w:pPr>
    </w:p>
    <w:p w14:paraId="20D07503" w14:textId="77777777" w:rsidR="00A3605D" w:rsidRPr="00BF2F34" w:rsidRDefault="00A3605D" w:rsidP="00A3605D">
      <w:pPr>
        <w:jc w:val="both"/>
        <w:rPr>
          <w:sz w:val="16"/>
          <w:szCs w:val="16"/>
        </w:rPr>
      </w:pPr>
    </w:p>
    <w:p w14:paraId="7825A564" w14:textId="77777777" w:rsidR="00A3605D" w:rsidRPr="00BF2F34" w:rsidRDefault="00A3605D" w:rsidP="00A3605D">
      <w:pPr>
        <w:jc w:val="both"/>
        <w:rPr>
          <w:sz w:val="16"/>
          <w:szCs w:val="16"/>
        </w:rPr>
      </w:pPr>
    </w:p>
    <w:p w14:paraId="5746DB19" w14:textId="77777777" w:rsidR="00A3605D" w:rsidRPr="00BF2F34" w:rsidRDefault="00A3605D" w:rsidP="00A3605D">
      <w:pPr>
        <w:jc w:val="both"/>
        <w:rPr>
          <w:sz w:val="16"/>
          <w:szCs w:val="16"/>
        </w:rPr>
      </w:pPr>
    </w:p>
    <w:p w14:paraId="54502BF7" w14:textId="77777777" w:rsidR="00A3605D" w:rsidRPr="00BF2F34" w:rsidRDefault="00A3605D" w:rsidP="00A3605D">
      <w:pPr>
        <w:jc w:val="both"/>
        <w:rPr>
          <w:sz w:val="16"/>
          <w:szCs w:val="16"/>
        </w:rPr>
      </w:pPr>
    </w:p>
    <w:p w14:paraId="22B3936D" w14:textId="77777777" w:rsidR="00A3605D" w:rsidRPr="00BF2F34" w:rsidRDefault="00A3605D" w:rsidP="00A3605D">
      <w:pPr>
        <w:jc w:val="both"/>
        <w:rPr>
          <w:sz w:val="16"/>
          <w:szCs w:val="16"/>
        </w:rPr>
      </w:pPr>
    </w:p>
    <w:p w14:paraId="5E2B7744" w14:textId="77777777" w:rsidR="00A3605D" w:rsidRPr="00BF2F34" w:rsidRDefault="00A3605D" w:rsidP="00A3605D">
      <w:pPr>
        <w:jc w:val="both"/>
        <w:rPr>
          <w:sz w:val="16"/>
          <w:szCs w:val="16"/>
        </w:rPr>
      </w:pPr>
    </w:p>
    <w:p w14:paraId="448B4E29" w14:textId="77777777" w:rsidR="00A3605D" w:rsidRPr="00BF2F34" w:rsidRDefault="00A3605D" w:rsidP="00A3605D">
      <w:pPr>
        <w:jc w:val="both"/>
        <w:rPr>
          <w:sz w:val="16"/>
          <w:szCs w:val="16"/>
        </w:rPr>
      </w:pPr>
    </w:p>
    <w:p w14:paraId="2F42484C" w14:textId="77777777" w:rsidR="00A3605D" w:rsidRPr="00BF2F34" w:rsidRDefault="00A3605D" w:rsidP="00A3605D">
      <w:pPr>
        <w:jc w:val="both"/>
        <w:rPr>
          <w:sz w:val="16"/>
          <w:szCs w:val="16"/>
        </w:rPr>
      </w:pPr>
    </w:p>
    <w:p w14:paraId="1CDC5770" w14:textId="77777777" w:rsidR="00A3605D" w:rsidRPr="00BF2F34" w:rsidRDefault="00A3605D" w:rsidP="00A3605D">
      <w:pPr>
        <w:jc w:val="both"/>
        <w:rPr>
          <w:sz w:val="16"/>
          <w:szCs w:val="16"/>
        </w:rPr>
      </w:pPr>
    </w:p>
    <w:p w14:paraId="4C1336A2" w14:textId="77777777" w:rsidR="00A3605D" w:rsidRPr="00BF2F34" w:rsidRDefault="00A3605D" w:rsidP="00A3605D">
      <w:pPr>
        <w:jc w:val="both"/>
        <w:rPr>
          <w:sz w:val="16"/>
          <w:szCs w:val="16"/>
        </w:rPr>
      </w:pPr>
    </w:p>
    <w:p w14:paraId="1823C19E" w14:textId="77777777" w:rsidR="00A3605D" w:rsidRPr="00BF2F34" w:rsidRDefault="00A3605D" w:rsidP="00A3605D">
      <w:pPr>
        <w:jc w:val="both"/>
        <w:rPr>
          <w:sz w:val="16"/>
          <w:szCs w:val="16"/>
        </w:rPr>
      </w:pPr>
    </w:p>
    <w:p w14:paraId="2EC778EE" w14:textId="77777777" w:rsidR="00A3605D" w:rsidRPr="00BF2F34" w:rsidRDefault="00A3605D" w:rsidP="00A3605D">
      <w:pPr>
        <w:jc w:val="both"/>
        <w:rPr>
          <w:sz w:val="16"/>
          <w:szCs w:val="16"/>
        </w:rPr>
      </w:pPr>
    </w:p>
    <w:p w14:paraId="35771495" w14:textId="77777777" w:rsidR="00A3605D" w:rsidRPr="00BF2F34" w:rsidRDefault="00A3605D" w:rsidP="00A3605D">
      <w:pPr>
        <w:jc w:val="both"/>
        <w:rPr>
          <w:sz w:val="16"/>
          <w:szCs w:val="16"/>
        </w:rPr>
      </w:pPr>
    </w:p>
    <w:p w14:paraId="345D74F7" w14:textId="77777777" w:rsidR="00A3605D" w:rsidRPr="00BF2F34" w:rsidRDefault="00A3605D" w:rsidP="00A3605D">
      <w:pPr>
        <w:jc w:val="both"/>
        <w:rPr>
          <w:sz w:val="16"/>
          <w:szCs w:val="16"/>
        </w:rPr>
      </w:pPr>
    </w:p>
    <w:p w14:paraId="005D0399" w14:textId="77777777" w:rsidR="00A3605D" w:rsidRPr="00BF2F34" w:rsidRDefault="00A3605D" w:rsidP="00A3605D">
      <w:pPr>
        <w:jc w:val="both"/>
        <w:rPr>
          <w:sz w:val="16"/>
          <w:szCs w:val="16"/>
        </w:rPr>
      </w:pPr>
    </w:p>
    <w:p w14:paraId="0B5FAC39" w14:textId="77777777" w:rsidR="00A3605D" w:rsidRPr="00BF2F34" w:rsidRDefault="00A3605D" w:rsidP="00A3605D">
      <w:pPr>
        <w:jc w:val="both"/>
        <w:rPr>
          <w:sz w:val="16"/>
          <w:szCs w:val="16"/>
        </w:rPr>
      </w:pPr>
    </w:p>
    <w:p w14:paraId="705EBD8E" w14:textId="77777777" w:rsidR="00A3605D" w:rsidRPr="00BF2F34" w:rsidRDefault="00A3605D" w:rsidP="00A3605D">
      <w:pPr>
        <w:jc w:val="both"/>
        <w:rPr>
          <w:sz w:val="16"/>
          <w:szCs w:val="16"/>
        </w:rPr>
      </w:pPr>
    </w:p>
    <w:p w14:paraId="7D9AD74D" w14:textId="77777777" w:rsidR="00A3605D" w:rsidRPr="00BF2F34" w:rsidRDefault="00A3605D" w:rsidP="00A3605D">
      <w:pPr>
        <w:jc w:val="both"/>
        <w:rPr>
          <w:sz w:val="16"/>
          <w:szCs w:val="16"/>
        </w:rPr>
      </w:pPr>
    </w:p>
    <w:p w14:paraId="38429717" w14:textId="77777777" w:rsidR="00A3605D" w:rsidRPr="00BF2F34" w:rsidRDefault="00A3605D" w:rsidP="00A3605D">
      <w:pPr>
        <w:jc w:val="both"/>
        <w:rPr>
          <w:sz w:val="16"/>
          <w:szCs w:val="16"/>
        </w:rPr>
      </w:pPr>
    </w:p>
    <w:p w14:paraId="6DAB1968" w14:textId="77777777" w:rsidR="00A3605D" w:rsidRDefault="00A3605D" w:rsidP="00A3605D">
      <w:pPr>
        <w:rPr>
          <w:sz w:val="16"/>
          <w:szCs w:val="16"/>
        </w:rPr>
      </w:pPr>
    </w:p>
    <w:p w14:paraId="57FA92A1" w14:textId="77777777" w:rsidR="00A3605D" w:rsidRDefault="00A3605D" w:rsidP="00A3605D">
      <w:pPr>
        <w:rPr>
          <w:sz w:val="16"/>
          <w:szCs w:val="16"/>
        </w:rPr>
      </w:pPr>
    </w:p>
    <w:p w14:paraId="42D82166" w14:textId="77777777" w:rsidR="00A3605D" w:rsidRDefault="00A3605D" w:rsidP="00A3605D">
      <w:pPr>
        <w:rPr>
          <w:sz w:val="16"/>
          <w:szCs w:val="16"/>
        </w:rPr>
      </w:pPr>
    </w:p>
    <w:p w14:paraId="78862A02" w14:textId="77777777" w:rsidR="00A3605D" w:rsidRDefault="00A3605D" w:rsidP="00A3605D">
      <w:pPr>
        <w:rPr>
          <w:sz w:val="16"/>
          <w:szCs w:val="16"/>
        </w:rPr>
      </w:pPr>
    </w:p>
    <w:p w14:paraId="4E067467" w14:textId="77777777" w:rsidR="00A3605D" w:rsidRDefault="00A3605D" w:rsidP="00A3605D">
      <w:pPr>
        <w:rPr>
          <w:sz w:val="16"/>
          <w:szCs w:val="16"/>
        </w:rPr>
      </w:pPr>
    </w:p>
    <w:p w14:paraId="68AC7FFD" w14:textId="77777777" w:rsidR="00A3605D" w:rsidRDefault="00A3605D" w:rsidP="00A3605D">
      <w:pPr>
        <w:rPr>
          <w:sz w:val="16"/>
          <w:szCs w:val="16"/>
        </w:rPr>
      </w:pPr>
    </w:p>
    <w:p w14:paraId="3CB6EE51" w14:textId="77777777" w:rsidR="00A3605D" w:rsidRDefault="00A3605D" w:rsidP="00A3605D">
      <w:pPr>
        <w:rPr>
          <w:sz w:val="16"/>
          <w:szCs w:val="16"/>
        </w:rPr>
      </w:pPr>
    </w:p>
    <w:p w14:paraId="50E1785C" w14:textId="77777777" w:rsidR="00A3605D" w:rsidRDefault="00A3605D" w:rsidP="00A3605D">
      <w:pPr>
        <w:rPr>
          <w:sz w:val="16"/>
          <w:szCs w:val="16"/>
        </w:rPr>
      </w:pPr>
    </w:p>
    <w:p w14:paraId="74D34094" w14:textId="77777777" w:rsidR="00A3605D" w:rsidRDefault="00A3605D" w:rsidP="00A3605D">
      <w:pPr>
        <w:rPr>
          <w:sz w:val="16"/>
          <w:szCs w:val="16"/>
        </w:rPr>
      </w:pPr>
    </w:p>
    <w:p w14:paraId="676161D4" w14:textId="77777777" w:rsidR="00A3605D" w:rsidRDefault="00A3605D" w:rsidP="00A3605D">
      <w:pPr>
        <w:rPr>
          <w:sz w:val="16"/>
          <w:szCs w:val="16"/>
        </w:rPr>
      </w:pPr>
    </w:p>
    <w:p w14:paraId="1DF2E9CB" w14:textId="77777777" w:rsidR="00A3605D" w:rsidRPr="00BF2F34" w:rsidRDefault="00A3605D" w:rsidP="00A3605D">
      <w:pPr>
        <w:rPr>
          <w:sz w:val="16"/>
          <w:szCs w:val="16"/>
        </w:rPr>
      </w:pPr>
    </w:p>
    <w:p w14:paraId="0AFFDA2E" w14:textId="77777777" w:rsidR="00A3605D" w:rsidRPr="00BF2F34" w:rsidRDefault="00A3605D" w:rsidP="00A3605D">
      <w:pPr>
        <w:jc w:val="right"/>
        <w:rPr>
          <w:b/>
        </w:rPr>
      </w:pPr>
      <w:r w:rsidRPr="00BF2F34">
        <w:rPr>
          <w:b/>
        </w:rPr>
        <w:lastRenderedPageBreak/>
        <w:t xml:space="preserve">Załącznik nr 4 do </w:t>
      </w:r>
      <w:r>
        <w:rPr>
          <w:b/>
        </w:rPr>
        <w:t xml:space="preserve">projektu </w:t>
      </w:r>
      <w:r w:rsidRPr="00BF2F34">
        <w:rPr>
          <w:b/>
        </w:rPr>
        <w:t>umowy</w:t>
      </w:r>
    </w:p>
    <w:p w14:paraId="1461CA7D" w14:textId="77777777" w:rsidR="00A3605D" w:rsidRPr="00BF2F34" w:rsidRDefault="00A3605D" w:rsidP="00A3605D">
      <w:pPr>
        <w:jc w:val="both"/>
        <w:rPr>
          <w:sz w:val="16"/>
          <w:szCs w:val="16"/>
        </w:rPr>
      </w:pPr>
    </w:p>
    <w:p w14:paraId="06A1E499" w14:textId="77777777" w:rsidR="00A3605D" w:rsidRPr="00BF2F34" w:rsidRDefault="00A3605D" w:rsidP="00A3605D">
      <w:pPr>
        <w:jc w:val="center"/>
        <w:rPr>
          <w:b/>
          <w:bCs/>
          <w:lang w:eastAsia="pl-PL"/>
        </w:rPr>
      </w:pPr>
      <w:r w:rsidRPr="00BF2F34">
        <w:rPr>
          <w:b/>
          <w:bCs/>
          <w:lang w:eastAsia="pl-PL"/>
        </w:rPr>
        <w:t>Umowa Powierzenia Przetwarzania Danych Osobowych</w:t>
      </w:r>
    </w:p>
    <w:p w14:paraId="0BCB6421" w14:textId="77777777" w:rsidR="00A3605D" w:rsidRPr="00BF2F34" w:rsidRDefault="00A3605D" w:rsidP="00A3605D">
      <w:pPr>
        <w:jc w:val="center"/>
        <w:rPr>
          <w:b/>
          <w:bCs/>
          <w:lang w:eastAsia="pl-PL"/>
        </w:rPr>
      </w:pPr>
      <w:r w:rsidRPr="00BF2F34">
        <w:rPr>
          <w:b/>
          <w:bCs/>
          <w:lang w:eastAsia="pl-PL"/>
        </w:rPr>
        <w:t>(wzór)</w:t>
      </w:r>
    </w:p>
    <w:p w14:paraId="14CCEF5A"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15070D5D"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4A986F11"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54E9C78D"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2799470A"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3E4703CE"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4569C004"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04F82C8D" w14:textId="77777777" w:rsidR="00A3605D" w:rsidRPr="00BF2F34" w:rsidRDefault="00A3605D" w:rsidP="00A3605D">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3FD1E18F" w14:textId="77777777" w:rsidR="00A3605D" w:rsidRPr="00BF2F34" w:rsidRDefault="00A3605D" w:rsidP="00A3605D">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71C6F799" w14:textId="77777777" w:rsidR="00A3605D" w:rsidRPr="00BF2F34" w:rsidRDefault="00A3605D" w:rsidP="00A3605D">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7915A1D0" w14:textId="77777777" w:rsidR="00A3605D" w:rsidRPr="00BF2F34" w:rsidRDefault="00A3605D" w:rsidP="00A3605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4DEDA4DE" w14:textId="77777777" w:rsidR="00A3605D" w:rsidRPr="00BF2F34" w:rsidRDefault="00A3605D" w:rsidP="00A3605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30DABFAD" w14:textId="77777777" w:rsidR="00A3605D" w:rsidRPr="00BF2F34" w:rsidRDefault="00A3605D" w:rsidP="00A3605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52F82052" w14:textId="77777777" w:rsidR="00A3605D" w:rsidRPr="00BF2F34" w:rsidRDefault="00A3605D" w:rsidP="00A3605D">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CC6C7" w14:textId="77777777" w:rsidR="00A3605D" w:rsidRPr="00BF2F34" w:rsidRDefault="00A3605D" w:rsidP="00A3605D">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636283BA" w14:textId="77777777" w:rsidR="00A3605D" w:rsidRPr="00BF2F34" w:rsidRDefault="00A3605D" w:rsidP="00A3605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556462B1" w14:textId="77777777" w:rsidR="00A3605D" w:rsidRPr="00BF2F34" w:rsidRDefault="00A3605D" w:rsidP="00A3605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072AFE44" w14:textId="77777777" w:rsidR="00A3605D" w:rsidRPr="00BF2F34" w:rsidRDefault="00A3605D" w:rsidP="00A3605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176921A4" w14:textId="77777777" w:rsidR="00A3605D" w:rsidRPr="00BF2F34" w:rsidRDefault="00A3605D" w:rsidP="00A3605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373C4720" w14:textId="77777777" w:rsidR="00A3605D" w:rsidRPr="00BF2F34" w:rsidRDefault="00A3605D" w:rsidP="00A3605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1E817975" w14:textId="77777777" w:rsidR="00A3605D" w:rsidRPr="00BF2F34" w:rsidRDefault="00A3605D" w:rsidP="00A3605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681D4762" w14:textId="77777777" w:rsidR="00A3605D" w:rsidRPr="00BF2F34" w:rsidRDefault="00A3605D" w:rsidP="00A3605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46485830" w14:textId="77777777" w:rsidR="00A3605D" w:rsidRPr="00BF2F34" w:rsidRDefault="00A3605D" w:rsidP="00A3605D">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606BFE41" w14:textId="77777777" w:rsidR="00A3605D" w:rsidRPr="00BF2F34" w:rsidRDefault="00A3605D" w:rsidP="00A3605D">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2A05F522" w14:textId="77777777" w:rsidR="00A3605D" w:rsidRPr="00BF2F34" w:rsidRDefault="00A3605D" w:rsidP="00A3605D">
      <w:pPr>
        <w:numPr>
          <w:ilvl w:val="0"/>
          <w:numId w:val="70"/>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4199D3F2" w14:textId="77777777" w:rsidR="00A3605D" w:rsidRPr="00BF2F34" w:rsidRDefault="00A3605D" w:rsidP="00A3605D">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4564C667" w14:textId="77777777" w:rsidR="00A3605D" w:rsidRPr="00BF2F34" w:rsidRDefault="00A3605D" w:rsidP="00A3605D">
      <w:pPr>
        <w:numPr>
          <w:ilvl w:val="0"/>
          <w:numId w:val="70"/>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461C2EF1" w14:textId="77777777" w:rsidR="00A3605D" w:rsidRDefault="00A3605D" w:rsidP="00A3605D">
      <w:pPr>
        <w:shd w:val="clear" w:color="auto" w:fill="FFFFFF"/>
        <w:autoSpaceDE w:val="0"/>
        <w:autoSpaceDN w:val="0"/>
        <w:adjustRightInd w:val="0"/>
        <w:spacing w:before="120" w:after="120"/>
        <w:ind w:left="720"/>
        <w:jc w:val="both"/>
        <w:rPr>
          <w:color w:val="000000"/>
          <w:sz w:val="16"/>
          <w:szCs w:val="16"/>
          <w:lang w:eastAsia="pl-PL"/>
        </w:rPr>
      </w:pPr>
    </w:p>
    <w:p w14:paraId="42419F01" w14:textId="77777777" w:rsidR="00A3605D" w:rsidRPr="00BF2F34" w:rsidRDefault="00A3605D" w:rsidP="00A3605D">
      <w:pPr>
        <w:shd w:val="clear" w:color="auto" w:fill="FFFFFF"/>
        <w:autoSpaceDE w:val="0"/>
        <w:autoSpaceDN w:val="0"/>
        <w:adjustRightInd w:val="0"/>
        <w:spacing w:before="120" w:after="120"/>
        <w:ind w:left="720"/>
        <w:jc w:val="both"/>
        <w:rPr>
          <w:color w:val="000000"/>
          <w:sz w:val="16"/>
          <w:szCs w:val="16"/>
          <w:lang w:eastAsia="pl-PL"/>
        </w:rPr>
      </w:pPr>
    </w:p>
    <w:p w14:paraId="6A7DBFD4" w14:textId="77777777" w:rsidR="00A3605D" w:rsidRPr="00BF2F34" w:rsidRDefault="00A3605D" w:rsidP="00A3605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lastRenderedPageBreak/>
        <w:t>§ 4.</w:t>
      </w:r>
    </w:p>
    <w:p w14:paraId="75351961" w14:textId="77777777" w:rsidR="00A3605D" w:rsidRPr="00BF2F34" w:rsidRDefault="00A3605D" w:rsidP="00A3605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111B97A0" w14:textId="77777777" w:rsidR="00A3605D" w:rsidRPr="00BF2F34" w:rsidRDefault="00A3605D" w:rsidP="00A3605D">
      <w:pPr>
        <w:numPr>
          <w:ilvl w:val="0"/>
          <w:numId w:val="72"/>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6A94927D" w14:textId="77777777" w:rsidR="00A3605D" w:rsidRPr="00BF2F34" w:rsidRDefault="00A3605D" w:rsidP="00A3605D">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60C4BC8B" w14:textId="77777777" w:rsidR="00A3605D" w:rsidRPr="00BF2F34" w:rsidRDefault="00A3605D" w:rsidP="00A3605D">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7682195A" w14:textId="77777777" w:rsidR="00A3605D" w:rsidRPr="00BF2F34" w:rsidRDefault="00A3605D" w:rsidP="00A3605D">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7813915F" w14:textId="77777777" w:rsidR="00A3605D" w:rsidRPr="00BF2F34" w:rsidRDefault="00A3605D" w:rsidP="00A3605D">
      <w:pPr>
        <w:numPr>
          <w:ilvl w:val="0"/>
          <w:numId w:val="72"/>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21BCD722" w14:textId="77777777" w:rsidR="00A3605D" w:rsidRPr="00BF2F34" w:rsidRDefault="00A3605D" w:rsidP="00A3605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6496034C" w14:textId="77777777" w:rsidR="00A3605D" w:rsidRPr="00BF2F34" w:rsidRDefault="00A3605D" w:rsidP="00A3605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6A09738B" w14:textId="77777777" w:rsidR="00A3605D" w:rsidRPr="00BF2F34" w:rsidRDefault="00A3605D" w:rsidP="00A3605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07A27BC8" w14:textId="77777777" w:rsidR="00A3605D" w:rsidRPr="00BF2F34" w:rsidRDefault="00A3605D" w:rsidP="00A3605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7F736ACA" w14:textId="77777777" w:rsidR="00A3605D" w:rsidRPr="00BF2F34" w:rsidRDefault="00A3605D" w:rsidP="00A3605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09D4BDFF" w14:textId="77777777" w:rsidR="00A3605D" w:rsidRPr="00BF2F34" w:rsidRDefault="00A3605D" w:rsidP="00A3605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4189A7CB" w14:textId="77777777" w:rsidR="00A3605D" w:rsidRPr="00BF2F34" w:rsidRDefault="00A3605D" w:rsidP="00A3605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58F6ED83" w14:textId="77777777" w:rsidR="00A3605D" w:rsidRPr="00BF2F34" w:rsidRDefault="00A3605D" w:rsidP="00A3605D">
      <w:pPr>
        <w:numPr>
          <w:ilvl w:val="0"/>
          <w:numId w:val="69"/>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1402A178" w14:textId="77777777" w:rsidR="00A3605D" w:rsidRPr="00BF2F34" w:rsidRDefault="00A3605D" w:rsidP="00A3605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43F93B21" w14:textId="77777777" w:rsidR="00A3605D" w:rsidRPr="00BF2F34" w:rsidRDefault="00A3605D" w:rsidP="00A3605D">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4B5E4637" w14:textId="77777777" w:rsidR="00A3605D" w:rsidRPr="00BF2F34" w:rsidRDefault="00A3605D" w:rsidP="00A3605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7AB89507" w14:textId="77777777" w:rsidR="00A3605D" w:rsidRPr="00BF2F34" w:rsidRDefault="00A3605D" w:rsidP="00A3605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163A20B6" w14:textId="77777777" w:rsidR="00A3605D" w:rsidRPr="00BF2F34" w:rsidRDefault="00A3605D" w:rsidP="00A3605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4F05A0A3" w14:textId="77777777" w:rsidR="00A3605D" w:rsidRPr="00BF2F34" w:rsidRDefault="00A3605D" w:rsidP="00A3605D">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25F061BC" w14:textId="77777777" w:rsidR="00A3605D" w:rsidRPr="00BF2F34" w:rsidRDefault="00A3605D" w:rsidP="00A3605D">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11E23EF1" w14:textId="77777777" w:rsidR="00A3605D" w:rsidRPr="00BF2F34" w:rsidRDefault="00A3605D" w:rsidP="00A3605D">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2F956EA1" w14:textId="77777777" w:rsidR="00A3605D" w:rsidRPr="00BF2F34" w:rsidRDefault="00A3605D" w:rsidP="00A3605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12C1F07B" w14:textId="77777777" w:rsidR="00A3605D" w:rsidRPr="00BF2F34" w:rsidRDefault="00A3605D" w:rsidP="00A3605D">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353357EE" w14:textId="77777777" w:rsidR="00A3605D" w:rsidRPr="00BF2F34" w:rsidRDefault="00A3605D" w:rsidP="00A3605D">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0DC1169D" w14:textId="77777777" w:rsidR="00A3605D" w:rsidRPr="00BF2F34" w:rsidRDefault="00A3605D" w:rsidP="00A3605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438D2DA5" w14:textId="77777777" w:rsidR="00A3605D" w:rsidRPr="00BF2F34" w:rsidRDefault="00A3605D" w:rsidP="00A3605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1A1CFE04" w14:textId="77777777" w:rsidR="00A3605D" w:rsidRPr="00BF2F34" w:rsidRDefault="00A3605D" w:rsidP="00A3605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6549A895" w14:textId="77777777" w:rsidR="00A3605D" w:rsidRPr="00BF2F34" w:rsidRDefault="00A3605D" w:rsidP="00A3605D">
      <w:pPr>
        <w:numPr>
          <w:ilvl w:val="0"/>
          <w:numId w:val="7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55D540C2" w14:textId="77777777" w:rsidR="00A3605D" w:rsidRPr="00BF2F34" w:rsidRDefault="00A3605D" w:rsidP="00A3605D">
      <w:pPr>
        <w:shd w:val="clear" w:color="auto" w:fill="FFFFFF"/>
        <w:autoSpaceDE w:val="0"/>
        <w:autoSpaceDN w:val="0"/>
        <w:adjustRightInd w:val="0"/>
        <w:spacing w:before="120" w:after="120"/>
        <w:jc w:val="center"/>
        <w:rPr>
          <w:b/>
          <w:bCs/>
          <w:color w:val="000000"/>
          <w:sz w:val="16"/>
          <w:szCs w:val="16"/>
          <w:lang w:eastAsia="pl-PL"/>
        </w:rPr>
      </w:pPr>
    </w:p>
    <w:p w14:paraId="71222A24" w14:textId="77777777" w:rsidR="00A3605D" w:rsidRPr="00BF2F34" w:rsidRDefault="00A3605D" w:rsidP="00A3605D">
      <w:pPr>
        <w:shd w:val="clear" w:color="auto" w:fill="FFFFFF"/>
        <w:autoSpaceDE w:val="0"/>
        <w:autoSpaceDN w:val="0"/>
        <w:adjustRightInd w:val="0"/>
        <w:spacing w:before="120" w:after="120"/>
        <w:jc w:val="center"/>
        <w:rPr>
          <w:b/>
          <w:bCs/>
          <w:color w:val="000000"/>
          <w:sz w:val="16"/>
          <w:szCs w:val="16"/>
          <w:lang w:eastAsia="pl-PL"/>
        </w:rPr>
      </w:pPr>
    </w:p>
    <w:p w14:paraId="46B794D9" w14:textId="77777777" w:rsidR="00A3605D" w:rsidRDefault="00A3605D" w:rsidP="00A3605D">
      <w:pPr>
        <w:shd w:val="clear" w:color="auto" w:fill="FFFFFF"/>
        <w:autoSpaceDE w:val="0"/>
        <w:autoSpaceDN w:val="0"/>
        <w:adjustRightInd w:val="0"/>
        <w:spacing w:before="120" w:after="120"/>
        <w:jc w:val="center"/>
        <w:rPr>
          <w:b/>
          <w:bCs/>
          <w:color w:val="000000"/>
          <w:sz w:val="16"/>
          <w:szCs w:val="16"/>
          <w:lang w:eastAsia="pl-PL"/>
        </w:rPr>
      </w:pPr>
    </w:p>
    <w:p w14:paraId="0BD626B8" w14:textId="77777777" w:rsidR="00A3605D" w:rsidRPr="00BF2F34" w:rsidRDefault="00A3605D" w:rsidP="00A3605D">
      <w:pPr>
        <w:shd w:val="clear" w:color="auto" w:fill="FFFFFF"/>
        <w:autoSpaceDE w:val="0"/>
        <w:autoSpaceDN w:val="0"/>
        <w:adjustRightInd w:val="0"/>
        <w:spacing w:before="120" w:after="120"/>
        <w:jc w:val="center"/>
        <w:rPr>
          <w:b/>
          <w:bCs/>
          <w:color w:val="000000"/>
          <w:sz w:val="16"/>
          <w:szCs w:val="16"/>
          <w:lang w:eastAsia="pl-PL"/>
        </w:rPr>
      </w:pPr>
    </w:p>
    <w:p w14:paraId="31982B2C" w14:textId="77777777" w:rsidR="00A3605D" w:rsidRPr="00BF2F34" w:rsidRDefault="00A3605D" w:rsidP="00A3605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35BD1804" w14:textId="77777777" w:rsidR="00A3605D" w:rsidRPr="00BF2F34" w:rsidRDefault="00A3605D" w:rsidP="00A3605D">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324F33E9" w14:textId="77777777" w:rsidR="00A3605D" w:rsidRPr="00BF2F34" w:rsidRDefault="00A3605D" w:rsidP="00A3605D">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23873F0C" w14:textId="77777777" w:rsidR="00A3605D" w:rsidRPr="00BF2F34" w:rsidRDefault="00A3605D" w:rsidP="00A3605D">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168A7B31" w14:textId="77777777" w:rsidR="00A3605D" w:rsidRPr="00BF2F34" w:rsidRDefault="00A3605D" w:rsidP="00A3605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59A4B362" w14:textId="77777777" w:rsidR="00A3605D" w:rsidRPr="00BF2F34" w:rsidRDefault="00A3605D" w:rsidP="00A3605D">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1E82935D" w14:textId="77777777" w:rsidR="00A3605D" w:rsidRPr="00BF2F34" w:rsidRDefault="00A3605D" w:rsidP="00A3605D">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125C2BAF" w14:textId="77777777" w:rsidR="00A3605D" w:rsidRPr="00BF2F34" w:rsidRDefault="00A3605D" w:rsidP="00A3605D">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75048454" w14:textId="77777777" w:rsidR="00A3605D" w:rsidRPr="00BF2F34" w:rsidRDefault="00A3605D" w:rsidP="00A3605D">
      <w:pPr>
        <w:numPr>
          <w:ilvl w:val="0"/>
          <w:numId w:val="71"/>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49558DB7" w14:textId="77777777" w:rsidR="00A3605D" w:rsidRPr="00BF2F34" w:rsidRDefault="00A3605D" w:rsidP="00A3605D">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722A816A" w14:textId="77777777" w:rsidR="00A3605D" w:rsidRPr="00BF2F34" w:rsidRDefault="00A3605D" w:rsidP="00A3605D">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63B3BAD7" w14:textId="77777777" w:rsidR="00A3605D" w:rsidRPr="00BF2F34" w:rsidRDefault="00A3605D" w:rsidP="00A3605D">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0113A359" w14:textId="77777777" w:rsidR="00A3605D" w:rsidRPr="00BF2F34" w:rsidRDefault="00A3605D" w:rsidP="00A3605D">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696E4D9E" w14:textId="77777777" w:rsidR="00A3605D" w:rsidRPr="00BF2F34" w:rsidRDefault="00A3605D" w:rsidP="00A3605D">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47A4A0C2" w14:textId="77777777" w:rsidR="00A3605D" w:rsidRPr="00BF2F34" w:rsidRDefault="00A3605D" w:rsidP="00A3605D">
      <w:pPr>
        <w:numPr>
          <w:ilvl w:val="0"/>
          <w:numId w:val="78"/>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11B8092C" w14:textId="77777777" w:rsidR="00A3605D" w:rsidRPr="00BF2F34" w:rsidRDefault="00A3605D" w:rsidP="00A3605D">
      <w:pPr>
        <w:shd w:val="clear" w:color="auto" w:fill="FFFFFF"/>
        <w:spacing w:after="120"/>
        <w:jc w:val="both"/>
        <w:rPr>
          <w:color w:val="000000"/>
          <w:sz w:val="16"/>
          <w:szCs w:val="16"/>
          <w:lang w:eastAsia="pl-PL"/>
        </w:rPr>
      </w:pPr>
    </w:p>
    <w:p w14:paraId="5C449687" w14:textId="77777777" w:rsidR="00A3605D" w:rsidRPr="00BF2F34" w:rsidRDefault="00A3605D" w:rsidP="00A3605D">
      <w:pPr>
        <w:shd w:val="clear" w:color="auto" w:fill="FFFFFF"/>
        <w:spacing w:after="120"/>
        <w:jc w:val="both"/>
        <w:rPr>
          <w:color w:val="000000"/>
          <w:sz w:val="16"/>
          <w:szCs w:val="16"/>
          <w:lang w:eastAsia="pl-PL"/>
        </w:rPr>
      </w:pPr>
    </w:p>
    <w:p w14:paraId="4E4FA610" w14:textId="77777777" w:rsidR="00A3605D" w:rsidRPr="00BF2F34" w:rsidRDefault="00A3605D" w:rsidP="00A3605D">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60A298AA" w14:textId="77777777" w:rsidR="00A3605D" w:rsidRPr="00BF2F34" w:rsidRDefault="00A3605D" w:rsidP="00A3605D">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58C79E54" w14:textId="77777777" w:rsidR="00A3605D" w:rsidRPr="00BF2F34" w:rsidRDefault="00A3605D" w:rsidP="00A3605D">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7D11DDEB" w14:textId="77777777" w:rsidR="00A3605D" w:rsidRPr="00BF2F34" w:rsidRDefault="00A3605D" w:rsidP="00A3605D">
      <w:pPr>
        <w:shd w:val="clear" w:color="auto" w:fill="FFFFFF"/>
        <w:autoSpaceDE w:val="0"/>
        <w:autoSpaceDN w:val="0"/>
        <w:adjustRightInd w:val="0"/>
        <w:rPr>
          <w:color w:val="000000"/>
          <w:sz w:val="22"/>
          <w:szCs w:val="20"/>
          <w:lang w:eastAsia="pl-PL"/>
        </w:rPr>
      </w:pPr>
    </w:p>
    <w:p w14:paraId="317B85AB" w14:textId="77777777" w:rsidR="00A3605D" w:rsidRPr="00BF2F34" w:rsidRDefault="00A3605D" w:rsidP="00A3605D">
      <w:pPr>
        <w:shd w:val="clear" w:color="auto" w:fill="FFFFFF"/>
        <w:autoSpaceDE w:val="0"/>
        <w:autoSpaceDN w:val="0"/>
        <w:adjustRightInd w:val="0"/>
        <w:rPr>
          <w:color w:val="000000"/>
          <w:sz w:val="14"/>
          <w:szCs w:val="14"/>
          <w:lang w:eastAsia="pl-PL"/>
        </w:rPr>
      </w:pPr>
    </w:p>
    <w:p w14:paraId="6AC3D05A" w14:textId="77777777" w:rsidR="00A3605D" w:rsidRPr="00BF2F34" w:rsidRDefault="00A3605D" w:rsidP="00A3605D">
      <w:pPr>
        <w:shd w:val="clear" w:color="auto" w:fill="FFFFFF"/>
        <w:autoSpaceDE w:val="0"/>
        <w:autoSpaceDN w:val="0"/>
        <w:adjustRightInd w:val="0"/>
        <w:rPr>
          <w:color w:val="000000"/>
          <w:sz w:val="14"/>
          <w:szCs w:val="14"/>
          <w:lang w:eastAsia="pl-PL"/>
        </w:rPr>
      </w:pPr>
    </w:p>
    <w:p w14:paraId="751D07BA" w14:textId="77777777" w:rsidR="00A3605D" w:rsidRPr="00BF2F34" w:rsidRDefault="00A3605D" w:rsidP="00A3605D">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75BE4E26" w14:textId="77777777" w:rsidR="00A3605D" w:rsidRPr="00BF2F34" w:rsidRDefault="00A3605D" w:rsidP="00A3605D">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20C8F115" w14:textId="77777777" w:rsidR="00A3605D" w:rsidRPr="00BF2F34" w:rsidRDefault="00A3605D" w:rsidP="00A3605D"/>
    <w:p w14:paraId="57D56E0C" w14:textId="77777777" w:rsidR="00A3605D" w:rsidRPr="004D213E" w:rsidRDefault="00A3605D" w:rsidP="00A3605D">
      <w:pPr>
        <w:keepNext/>
        <w:suppressAutoHyphens/>
        <w:ind w:left="2832" w:firstLine="708"/>
        <w:outlineLvl w:val="0"/>
        <w:rPr>
          <w:b/>
          <w:bCs/>
        </w:rPr>
      </w:pPr>
    </w:p>
    <w:p w14:paraId="31EB9DC6" w14:textId="77777777" w:rsidR="00A3605D" w:rsidRDefault="00A3605D" w:rsidP="00A3605D">
      <w:pPr>
        <w:pStyle w:val="rozdzia"/>
        <w:jc w:val="left"/>
        <w:rPr>
          <w:sz w:val="22"/>
          <w:szCs w:val="22"/>
        </w:rPr>
      </w:pPr>
    </w:p>
    <w:p w14:paraId="37107F7C" w14:textId="77777777" w:rsidR="00A3605D" w:rsidRDefault="00A3605D" w:rsidP="00A3605D">
      <w:pPr>
        <w:pStyle w:val="rozdzia"/>
        <w:jc w:val="left"/>
        <w:rPr>
          <w:sz w:val="22"/>
          <w:szCs w:val="22"/>
        </w:rPr>
      </w:pPr>
    </w:p>
    <w:p w14:paraId="0EF787A0" w14:textId="77777777" w:rsidR="00A3605D" w:rsidRDefault="00A3605D" w:rsidP="00A3605D">
      <w:pPr>
        <w:pStyle w:val="rozdzia"/>
        <w:jc w:val="left"/>
        <w:rPr>
          <w:sz w:val="22"/>
          <w:szCs w:val="22"/>
        </w:rPr>
      </w:pPr>
    </w:p>
    <w:p w14:paraId="491AB4DB" w14:textId="77777777" w:rsidR="00A3605D" w:rsidRDefault="00A3605D" w:rsidP="00A3605D">
      <w:pPr>
        <w:pStyle w:val="rozdzia"/>
        <w:jc w:val="left"/>
        <w:rPr>
          <w:sz w:val="22"/>
          <w:szCs w:val="22"/>
        </w:rPr>
      </w:pPr>
    </w:p>
    <w:p w14:paraId="20990416" w14:textId="77777777" w:rsidR="00A3605D" w:rsidRDefault="00A3605D" w:rsidP="00A3605D">
      <w:pPr>
        <w:pStyle w:val="rozdzia"/>
        <w:jc w:val="left"/>
        <w:rPr>
          <w:sz w:val="22"/>
          <w:szCs w:val="22"/>
        </w:rPr>
      </w:pPr>
    </w:p>
    <w:p w14:paraId="293E8142" w14:textId="77777777" w:rsidR="00A3605D" w:rsidRDefault="00A3605D" w:rsidP="00A3605D">
      <w:pPr>
        <w:pStyle w:val="rozdzia"/>
        <w:jc w:val="left"/>
        <w:rPr>
          <w:sz w:val="22"/>
          <w:szCs w:val="22"/>
        </w:rPr>
      </w:pPr>
    </w:p>
    <w:p w14:paraId="5DF17C78" w14:textId="77777777" w:rsidR="00A3605D" w:rsidRDefault="00A3605D" w:rsidP="00A3605D">
      <w:pPr>
        <w:pStyle w:val="rozdzia"/>
        <w:jc w:val="left"/>
        <w:rPr>
          <w:sz w:val="22"/>
          <w:szCs w:val="22"/>
        </w:rPr>
      </w:pPr>
    </w:p>
    <w:p w14:paraId="1440E9FA" w14:textId="77777777" w:rsidR="00A3605D" w:rsidRDefault="00A3605D" w:rsidP="00A3605D">
      <w:pPr>
        <w:pStyle w:val="rozdzia"/>
        <w:jc w:val="left"/>
        <w:rPr>
          <w:sz w:val="22"/>
          <w:szCs w:val="22"/>
        </w:rPr>
      </w:pPr>
    </w:p>
    <w:sectPr w:rsidR="00A3605D" w:rsidSect="000236BE">
      <w:footerReference w:type="default" r:id="rId9"/>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ED1E" w14:textId="77777777" w:rsidR="00874368" w:rsidRDefault="00874368">
      <w:r>
        <w:separator/>
      </w:r>
    </w:p>
  </w:endnote>
  <w:endnote w:type="continuationSeparator" w:id="0">
    <w:p w14:paraId="2B3397DF" w14:textId="77777777" w:rsidR="00874368" w:rsidRDefault="0087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8743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F210" w14:textId="77777777" w:rsidR="00874368" w:rsidRDefault="00874368">
      <w:r>
        <w:separator/>
      </w:r>
    </w:p>
  </w:footnote>
  <w:footnote w:type="continuationSeparator" w:id="0">
    <w:p w14:paraId="2B45A042" w14:textId="77777777" w:rsidR="00874368" w:rsidRDefault="0087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1"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2"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3"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4"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5"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7"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8"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9"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0"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1"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2"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8"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3"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4"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6"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7"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0"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1"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2"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6"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7"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78"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5"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86"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87"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8"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0"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2"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7"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98"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4"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5"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7"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3"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1646434">
    <w:abstractNumId w:val="43"/>
  </w:num>
  <w:num w:numId="2" w16cid:durableId="2010908043">
    <w:abstractNumId w:val="71"/>
    <w:lvlOverride w:ilvl="0">
      <w:startOverride w:val="1"/>
    </w:lvlOverride>
  </w:num>
  <w:num w:numId="3" w16cid:durableId="1358241626">
    <w:abstractNumId w:val="69"/>
  </w:num>
  <w:num w:numId="4" w16cid:durableId="1992900587">
    <w:abstractNumId w:val="66"/>
  </w:num>
  <w:num w:numId="5" w16cid:durableId="473451135">
    <w:abstractNumId w:val="87"/>
  </w:num>
  <w:num w:numId="6" w16cid:durableId="1690906993">
    <w:abstractNumId w:val="40"/>
  </w:num>
  <w:num w:numId="7" w16cid:durableId="583534394">
    <w:abstractNumId w:val="56"/>
  </w:num>
  <w:num w:numId="8" w16cid:durableId="850224358">
    <w:abstractNumId w:val="30"/>
  </w:num>
  <w:num w:numId="9" w16cid:durableId="1593927005">
    <w:abstractNumId w:val="28"/>
  </w:num>
  <w:num w:numId="10" w16cid:durableId="1848207032">
    <w:abstractNumId w:val="96"/>
  </w:num>
  <w:num w:numId="11" w16cid:durableId="813447791">
    <w:abstractNumId w:val="105"/>
  </w:num>
  <w:num w:numId="12" w16cid:durableId="476846075">
    <w:abstractNumId w:val="70"/>
  </w:num>
  <w:num w:numId="13" w16cid:durableId="1004163356">
    <w:abstractNumId w:val="50"/>
  </w:num>
  <w:num w:numId="14" w16cid:durableId="1859081583">
    <w:abstractNumId w:val="104"/>
  </w:num>
  <w:num w:numId="15" w16cid:durableId="1064450994">
    <w:abstractNumId w:val="72"/>
  </w:num>
  <w:num w:numId="16" w16cid:durableId="392854448">
    <w:abstractNumId w:val="106"/>
  </w:num>
  <w:num w:numId="17" w16cid:durableId="2024701505">
    <w:abstractNumId w:val="86"/>
  </w:num>
  <w:num w:numId="18" w16cid:durableId="628976226">
    <w:abstractNumId w:val="63"/>
  </w:num>
  <w:num w:numId="19" w16cid:durableId="1929996511">
    <w:abstractNumId w:val="34"/>
  </w:num>
  <w:num w:numId="20" w16cid:durableId="975258783">
    <w:abstractNumId w:val="38"/>
  </w:num>
  <w:num w:numId="21" w16cid:durableId="1927104700">
    <w:abstractNumId w:val="90"/>
  </w:num>
  <w:num w:numId="22" w16cid:durableId="20203313">
    <w:abstractNumId w:val="99"/>
  </w:num>
  <w:num w:numId="23" w16cid:durableId="288244820">
    <w:abstractNumId w:val="94"/>
  </w:num>
  <w:num w:numId="24" w16cid:durableId="246617108">
    <w:abstractNumId w:val="52"/>
  </w:num>
  <w:num w:numId="25" w16cid:durableId="1587377523">
    <w:abstractNumId w:val="47"/>
  </w:num>
  <w:num w:numId="26" w16cid:durableId="484854746">
    <w:abstractNumId w:val="112"/>
  </w:num>
  <w:num w:numId="27" w16cid:durableId="1552229970">
    <w:abstractNumId w:val="44"/>
  </w:num>
  <w:num w:numId="28" w16cid:durableId="131675200">
    <w:abstractNumId w:val="89"/>
  </w:num>
  <w:num w:numId="29" w16cid:durableId="540482054">
    <w:abstractNumId w:val="48"/>
  </w:num>
  <w:num w:numId="30" w16cid:durableId="890307933">
    <w:abstractNumId w:val="107"/>
  </w:num>
  <w:num w:numId="31" w16cid:durableId="1045182703">
    <w:abstractNumId w:val="85"/>
  </w:num>
  <w:num w:numId="32" w16cid:durableId="841166294">
    <w:abstractNumId w:val="76"/>
  </w:num>
  <w:num w:numId="33" w16cid:durableId="495267890">
    <w:abstractNumId w:val="39"/>
  </w:num>
  <w:num w:numId="34" w16cid:durableId="1008294872">
    <w:abstractNumId w:val="59"/>
  </w:num>
  <w:num w:numId="35" w16cid:durableId="511258671">
    <w:abstractNumId w:val="111"/>
  </w:num>
  <w:num w:numId="36" w16cid:durableId="1317221227">
    <w:abstractNumId w:val="103"/>
  </w:num>
  <w:num w:numId="37" w16cid:durableId="1741098498">
    <w:abstractNumId w:val="64"/>
  </w:num>
  <w:num w:numId="38" w16cid:durableId="970211518">
    <w:abstractNumId w:val="84"/>
  </w:num>
  <w:num w:numId="39" w16cid:durableId="824662932">
    <w:abstractNumId w:val="24"/>
  </w:num>
  <w:num w:numId="40" w16cid:durableId="724791127">
    <w:abstractNumId w:val="57"/>
  </w:num>
  <w:num w:numId="41" w16cid:durableId="1619097891">
    <w:abstractNumId w:val="32"/>
  </w:num>
  <w:num w:numId="42" w16cid:durableId="321085868">
    <w:abstractNumId w:val="73"/>
  </w:num>
  <w:num w:numId="43" w16cid:durableId="1741172589">
    <w:abstractNumId w:val="95"/>
    <w:lvlOverride w:ilvl="0">
      <w:startOverride w:val="1"/>
    </w:lvlOverride>
  </w:num>
  <w:num w:numId="44" w16cid:durableId="1597058269">
    <w:abstractNumId w:val="79"/>
    <w:lvlOverride w:ilvl="0">
      <w:startOverride w:val="1"/>
    </w:lvlOverride>
  </w:num>
  <w:num w:numId="45" w16cid:durableId="1492061348">
    <w:abstractNumId w:val="49"/>
  </w:num>
  <w:num w:numId="46" w16cid:durableId="265424552">
    <w:abstractNumId w:val="78"/>
  </w:num>
  <w:num w:numId="47" w16cid:durableId="1849370031">
    <w:abstractNumId w:val="68"/>
  </w:num>
  <w:num w:numId="48" w16cid:durableId="2055885580">
    <w:abstractNumId w:val="55"/>
  </w:num>
  <w:num w:numId="49" w16cid:durableId="942542358">
    <w:abstractNumId w:val="65"/>
  </w:num>
  <w:num w:numId="50" w16cid:durableId="263658444">
    <w:abstractNumId w:val="36"/>
  </w:num>
  <w:num w:numId="51" w16cid:durableId="1976524139">
    <w:abstractNumId w:val="42"/>
  </w:num>
  <w:num w:numId="52" w16cid:durableId="1472745492">
    <w:abstractNumId w:val="31"/>
  </w:num>
  <w:num w:numId="53" w16cid:durableId="1409381208">
    <w:abstractNumId w:val="58"/>
  </w:num>
  <w:num w:numId="54" w16cid:durableId="716316609">
    <w:abstractNumId w:val="98"/>
  </w:num>
  <w:num w:numId="55" w16cid:durableId="1016804361">
    <w:abstractNumId w:val="35"/>
  </w:num>
  <w:num w:numId="56" w16cid:durableId="746922994">
    <w:abstractNumId w:val="109"/>
  </w:num>
  <w:num w:numId="57" w16cid:durableId="1596480337">
    <w:abstractNumId w:val="82"/>
  </w:num>
  <w:num w:numId="58" w16cid:durableId="937102725">
    <w:abstractNumId w:val="93"/>
  </w:num>
  <w:num w:numId="59" w16cid:durableId="1188645241">
    <w:abstractNumId w:val="91"/>
  </w:num>
  <w:num w:numId="60" w16cid:durableId="1000734992">
    <w:abstractNumId w:val="74"/>
  </w:num>
  <w:num w:numId="61" w16cid:durableId="24997402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2756163">
    <w:abstractNumId w:val="110"/>
  </w:num>
  <w:num w:numId="63" w16cid:durableId="1366979274">
    <w:abstractNumId w:val="108"/>
  </w:num>
  <w:num w:numId="64" w16cid:durableId="651639139">
    <w:abstractNumId w:val="102"/>
  </w:num>
  <w:num w:numId="65" w16cid:durableId="427628912">
    <w:abstractNumId w:val="80"/>
  </w:num>
  <w:num w:numId="66" w16cid:durableId="1914656850">
    <w:abstractNumId w:val="81"/>
  </w:num>
  <w:num w:numId="67" w16cid:durableId="1660841417">
    <w:abstractNumId w:val="46"/>
  </w:num>
  <w:num w:numId="68" w16cid:durableId="1490632326">
    <w:abstractNumId w:val="45"/>
  </w:num>
  <w:num w:numId="69" w16cid:durableId="1640836728">
    <w:abstractNumId w:val="92"/>
  </w:num>
  <w:num w:numId="70" w16cid:durableId="1920409127">
    <w:abstractNumId w:val="113"/>
  </w:num>
  <w:num w:numId="71" w16cid:durableId="1257523417">
    <w:abstractNumId w:val="61"/>
  </w:num>
  <w:num w:numId="72" w16cid:durableId="324745944">
    <w:abstractNumId w:val="27"/>
  </w:num>
  <w:num w:numId="73" w16cid:durableId="901603500">
    <w:abstractNumId w:val="101"/>
  </w:num>
  <w:num w:numId="74" w16cid:durableId="460196280">
    <w:abstractNumId w:val="83"/>
  </w:num>
  <w:num w:numId="75" w16cid:durableId="1818838744">
    <w:abstractNumId w:val="67"/>
  </w:num>
  <w:num w:numId="76" w16cid:durableId="1013147439">
    <w:abstractNumId w:val="23"/>
  </w:num>
  <w:num w:numId="77" w16cid:durableId="1848905115">
    <w:abstractNumId w:val="53"/>
  </w:num>
  <w:num w:numId="78" w16cid:durableId="552303907">
    <w:abstractNumId w:val="100"/>
  </w:num>
  <w:num w:numId="79" w16cid:durableId="789664526">
    <w:abstractNumId w:val="88"/>
  </w:num>
  <w:num w:numId="80" w16cid:durableId="1485658096">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1A0C"/>
    <w:rsid w:val="00002C60"/>
    <w:rsid w:val="00003E48"/>
    <w:rsid w:val="00003F5A"/>
    <w:rsid w:val="000044C9"/>
    <w:rsid w:val="00005E3F"/>
    <w:rsid w:val="0000639C"/>
    <w:rsid w:val="0000684C"/>
    <w:rsid w:val="00006A00"/>
    <w:rsid w:val="000105A8"/>
    <w:rsid w:val="00011C01"/>
    <w:rsid w:val="00011E74"/>
    <w:rsid w:val="000126B2"/>
    <w:rsid w:val="00012881"/>
    <w:rsid w:val="00012B62"/>
    <w:rsid w:val="000138E5"/>
    <w:rsid w:val="00015469"/>
    <w:rsid w:val="000168D1"/>
    <w:rsid w:val="00016BEB"/>
    <w:rsid w:val="000173FE"/>
    <w:rsid w:val="000179E1"/>
    <w:rsid w:val="00017A5B"/>
    <w:rsid w:val="00017BAC"/>
    <w:rsid w:val="00020CFB"/>
    <w:rsid w:val="0002174A"/>
    <w:rsid w:val="00023108"/>
    <w:rsid w:val="00023384"/>
    <w:rsid w:val="000236BE"/>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348C"/>
    <w:rsid w:val="00044670"/>
    <w:rsid w:val="00044ED4"/>
    <w:rsid w:val="00045EDC"/>
    <w:rsid w:val="000462DA"/>
    <w:rsid w:val="0004715A"/>
    <w:rsid w:val="00050595"/>
    <w:rsid w:val="00051522"/>
    <w:rsid w:val="0005154B"/>
    <w:rsid w:val="00051978"/>
    <w:rsid w:val="00053E11"/>
    <w:rsid w:val="000545D6"/>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7D"/>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2405"/>
    <w:rsid w:val="000936B2"/>
    <w:rsid w:val="000953F0"/>
    <w:rsid w:val="000966FB"/>
    <w:rsid w:val="00097102"/>
    <w:rsid w:val="00097122"/>
    <w:rsid w:val="00097757"/>
    <w:rsid w:val="00097B2E"/>
    <w:rsid w:val="00097F54"/>
    <w:rsid w:val="000A0126"/>
    <w:rsid w:val="000A03F9"/>
    <w:rsid w:val="000A08BE"/>
    <w:rsid w:val="000A0B87"/>
    <w:rsid w:val="000A2288"/>
    <w:rsid w:val="000A287C"/>
    <w:rsid w:val="000A45A0"/>
    <w:rsid w:val="000A4EA2"/>
    <w:rsid w:val="000A57BB"/>
    <w:rsid w:val="000A5A15"/>
    <w:rsid w:val="000A6AF4"/>
    <w:rsid w:val="000A72B7"/>
    <w:rsid w:val="000B0337"/>
    <w:rsid w:val="000B057B"/>
    <w:rsid w:val="000B0952"/>
    <w:rsid w:val="000B1410"/>
    <w:rsid w:val="000B146B"/>
    <w:rsid w:val="000B223A"/>
    <w:rsid w:val="000B2497"/>
    <w:rsid w:val="000B3AC1"/>
    <w:rsid w:val="000B3F15"/>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3F34"/>
    <w:rsid w:val="000F481B"/>
    <w:rsid w:val="000F4CCC"/>
    <w:rsid w:val="000F59F8"/>
    <w:rsid w:val="000F703E"/>
    <w:rsid w:val="000F795F"/>
    <w:rsid w:val="00101827"/>
    <w:rsid w:val="00102BB9"/>
    <w:rsid w:val="0010375A"/>
    <w:rsid w:val="00105B95"/>
    <w:rsid w:val="001100FC"/>
    <w:rsid w:val="00111210"/>
    <w:rsid w:val="001138A9"/>
    <w:rsid w:val="00113D92"/>
    <w:rsid w:val="00114BEA"/>
    <w:rsid w:val="00115381"/>
    <w:rsid w:val="00115C06"/>
    <w:rsid w:val="00116149"/>
    <w:rsid w:val="00116523"/>
    <w:rsid w:val="00117E29"/>
    <w:rsid w:val="001200BD"/>
    <w:rsid w:val="00120466"/>
    <w:rsid w:val="00120F09"/>
    <w:rsid w:val="001233B5"/>
    <w:rsid w:val="00125371"/>
    <w:rsid w:val="0012541E"/>
    <w:rsid w:val="00125736"/>
    <w:rsid w:val="00125E7F"/>
    <w:rsid w:val="0012639F"/>
    <w:rsid w:val="0012664B"/>
    <w:rsid w:val="00126760"/>
    <w:rsid w:val="00126E1C"/>
    <w:rsid w:val="00127B5F"/>
    <w:rsid w:val="00127DEE"/>
    <w:rsid w:val="001312E8"/>
    <w:rsid w:val="00131B62"/>
    <w:rsid w:val="00131CDF"/>
    <w:rsid w:val="0013326A"/>
    <w:rsid w:val="001337D5"/>
    <w:rsid w:val="00133915"/>
    <w:rsid w:val="001346B9"/>
    <w:rsid w:val="00135018"/>
    <w:rsid w:val="00135BD6"/>
    <w:rsid w:val="00135D79"/>
    <w:rsid w:val="0013645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3F74"/>
    <w:rsid w:val="00145CBD"/>
    <w:rsid w:val="0015030C"/>
    <w:rsid w:val="00150809"/>
    <w:rsid w:val="00150DE8"/>
    <w:rsid w:val="001515D6"/>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3FE"/>
    <w:rsid w:val="00197EB6"/>
    <w:rsid w:val="001A012B"/>
    <w:rsid w:val="001A4022"/>
    <w:rsid w:val="001A40F3"/>
    <w:rsid w:val="001A52A8"/>
    <w:rsid w:val="001A54AF"/>
    <w:rsid w:val="001A57FB"/>
    <w:rsid w:val="001A64FA"/>
    <w:rsid w:val="001A6908"/>
    <w:rsid w:val="001A69E7"/>
    <w:rsid w:val="001A7E31"/>
    <w:rsid w:val="001B040D"/>
    <w:rsid w:val="001B0779"/>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304"/>
    <w:rsid w:val="001E65AC"/>
    <w:rsid w:val="001E6AA7"/>
    <w:rsid w:val="001E77D8"/>
    <w:rsid w:val="001F1107"/>
    <w:rsid w:val="001F2201"/>
    <w:rsid w:val="001F32C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384"/>
    <w:rsid w:val="00220A9A"/>
    <w:rsid w:val="00223E1B"/>
    <w:rsid w:val="002243AD"/>
    <w:rsid w:val="00224C73"/>
    <w:rsid w:val="00226F0A"/>
    <w:rsid w:val="00227C33"/>
    <w:rsid w:val="00232F1D"/>
    <w:rsid w:val="00235FAD"/>
    <w:rsid w:val="002403C7"/>
    <w:rsid w:val="00242B8B"/>
    <w:rsid w:val="00242FD4"/>
    <w:rsid w:val="00244877"/>
    <w:rsid w:val="0024561C"/>
    <w:rsid w:val="0024679F"/>
    <w:rsid w:val="00251671"/>
    <w:rsid w:val="00251979"/>
    <w:rsid w:val="00251FB3"/>
    <w:rsid w:val="00253F06"/>
    <w:rsid w:val="00254B69"/>
    <w:rsid w:val="00254D68"/>
    <w:rsid w:val="0025648D"/>
    <w:rsid w:val="00257011"/>
    <w:rsid w:val="00257442"/>
    <w:rsid w:val="002620E5"/>
    <w:rsid w:val="00262580"/>
    <w:rsid w:val="002629F1"/>
    <w:rsid w:val="0026368E"/>
    <w:rsid w:val="00263BA5"/>
    <w:rsid w:val="00263F42"/>
    <w:rsid w:val="00264330"/>
    <w:rsid w:val="00264A38"/>
    <w:rsid w:val="00264DD8"/>
    <w:rsid w:val="00265554"/>
    <w:rsid w:val="00270019"/>
    <w:rsid w:val="00270848"/>
    <w:rsid w:val="00271101"/>
    <w:rsid w:val="00272510"/>
    <w:rsid w:val="00272872"/>
    <w:rsid w:val="002738F1"/>
    <w:rsid w:val="00273BA9"/>
    <w:rsid w:val="0027428B"/>
    <w:rsid w:val="002748F6"/>
    <w:rsid w:val="00274C58"/>
    <w:rsid w:val="00274D75"/>
    <w:rsid w:val="0027577C"/>
    <w:rsid w:val="0028155A"/>
    <w:rsid w:val="0028166E"/>
    <w:rsid w:val="00283C48"/>
    <w:rsid w:val="00283EBD"/>
    <w:rsid w:val="002842A9"/>
    <w:rsid w:val="00285732"/>
    <w:rsid w:val="00285E33"/>
    <w:rsid w:val="00286B76"/>
    <w:rsid w:val="00286EC5"/>
    <w:rsid w:val="002905BE"/>
    <w:rsid w:val="00291883"/>
    <w:rsid w:val="00291A9E"/>
    <w:rsid w:val="00291C12"/>
    <w:rsid w:val="00291D63"/>
    <w:rsid w:val="00291DBC"/>
    <w:rsid w:val="00293A90"/>
    <w:rsid w:val="002A0F43"/>
    <w:rsid w:val="002A1AC5"/>
    <w:rsid w:val="002A262F"/>
    <w:rsid w:val="002A2E73"/>
    <w:rsid w:val="002A33F6"/>
    <w:rsid w:val="002A3C41"/>
    <w:rsid w:val="002A59FB"/>
    <w:rsid w:val="002A5ABA"/>
    <w:rsid w:val="002A657B"/>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D3F"/>
    <w:rsid w:val="002C4FF3"/>
    <w:rsid w:val="002C589B"/>
    <w:rsid w:val="002C6D24"/>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4B40"/>
    <w:rsid w:val="002E6CA9"/>
    <w:rsid w:val="002E6EBB"/>
    <w:rsid w:val="002E77C3"/>
    <w:rsid w:val="002E7A10"/>
    <w:rsid w:val="002F0338"/>
    <w:rsid w:val="002F2088"/>
    <w:rsid w:val="002F29DD"/>
    <w:rsid w:val="002F2B0E"/>
    <w:rsid w:val="002F3AA1"/>
    <w:rsid w:val="002F4641"/>
    <w:rsid w:val="002F46E1"/>
    <w:rsid w:val="002F7884"/>
    <w:rsid w:val="003007B4"/>
    <w:rsid w:val="00300853"/>
    <w:rsid w:val="0030300F"/>
    <w:rsid w:val="00306C28"/>
    <w:rsid w:val="00306CE4"/>
    <w:rsid w:val="0030712C"/>
    <w:rsid w:val="00310212"/>
    <w:rsid w:val="003111E1"/>
    <w:rsid w:val="00311932"/>
    <w:rsid w:val="00312250"/>
    <w:rsid w:val="003122BB"/>
    <w:rsid w:val="00312650"/>
    <w:rsid w:val="00312D1E"/>
    <w:rsid w:val="003135C8"/>
    <w:rsid w:val="003139DA"/>
    <w:rsid w:val="00314390"/>
    <w:rsid w:val="00315BBD"/>
    <w:rsid w:val="00316853"/>
    <w:rsid w:val="00317643"/>
    <w:rsid w:val="00317913"/>
    <w:rsid w:val="00317D40"/>
    <w:rsid w:val="003202AB"/>
    <w:rsid w:val="00320734"/>
    <w:rsid w:val="00320FAF"/>
    <w:rsid w:val="00323FA7"/>
    <w:rsid w:val="0032454A"/>
    <w:rsid w:val="0032456E"/>
    <w:rsid w:val="00324BB9"/>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270A"/>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106E"/>
    <w:rsid w:val="0037241F"/>
    <w:rsid w:val="003729C6"/>
    <w:rsid w:val="003744E8"/>
    <w:rsid w:val="003744F6"/>
    <w:rsid w:val="003748A5"/>
    <w:rsid w:val="00375944"/>
    <w:rsid w:val="003765D8"/>
    <w:rsid w:val="00376A32"/>
    <w:rsid w:val="00376CD4"/>
    <w:rsid w:val="00377475"/>
    <w:rsid w:val="00380653"/>
    <w:rsid w:val="00380941"/>
    <w:rsid w:val="003809AB"/>
    <w:rsid w:val="00380B9A"/>
    <w:rsid w:val="003817D9"/>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8AC"/>
    <w:rsid w:val="003A08DE"/>
    <w:rsid w:val="003A29FF"/>
    <w:rsid w:val="003A2D64"/>
    <w:rsid w:val="003A51C1"/>
    <w:rsid w:val="003A520A"/>
    <w:rsid w:val="003A5B95"/>
    <w:rsid w:val="003A6717"/>
    <w:rsid w:val="003A6C89"/>
    <w:rsid w:val="003A7242"/>
    <w:rsid w:val="003B0CE5"/>
    <w:rsid w:val="003B375B"/>
    <w:rsid w:val="003B52D7"/>
    <w:rsid w:val="003B57B8"/>
    <w:rsid w:val="003B5BFC"/>
    <w:rsid w:val="003B5F37"/>
    <w:rsid w:val="003B670B"/>
    <w:rsid w:val="003C16B9"/>
    <w:rsid w:val="003C1823"/>
    <w:rsid w:val="003C27E5"/>
    <w:rsid w:val="003C3224"/>
    <w:rsid w:val="003C3919"/>
    <w:rsid w:val="003C4654"/>
    <w:rsid w:val="003C4A54"/>
    <w:rsid w:val="003C5119"/>
    <w:rsid w:val="003D047C"/>
    <w:rsid w:val="003D1250"/>
    <w:rsid w:val="003D143E"/>
    <w:rsid w:val="003D171A"/>
    <w:rsid w:val="003D2DF6"/>
    <w:rsid w:val="003D36B1"/>
    <w:rsid w:val="003D39EC"/>
    <w:rsid w:val="003D3D5A"/>
    <w:rsid w:val="003D48C8"/>
    <w:rsid w:val="003D5FD2"/>
    <w:rsid w:val="003D732D"/>
    <w:rsid w:val="003D7AA8"/>
    <w:rsid w:val="003E1BAF"/>
    <w:rsid w:val="003E26E3"/>
    <w:rsid w:val="003E2DF3"/>
    <w:rsid w:val="003E3260"/>
    <w:rsid w:val="003E387E"/>
    <w:rsid w:val="003E48F8"/>
    <w:rsid w:val="003E5028"/>
    <w:rsid w:val="003E597F"/>
    <w:rsid w:val="003E6E07"/>
    <w:rsid w:val="003E7082"/>
    <w:rsid w:val="003E7615"/>
    <w:rsid w:val="003F0B69"/>
    <w:rsid w:val="003F0C35"/>
    <w:rsid w:val="003F0CF8"/>
    <w:rsid w:val="003F281E"/>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07BE9"/>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5B9"/>
    <w:rsid w:val="004258AC"/>
    <w:rsid w:val="0042746E"/>
    <w:rsid w:val="004274DD"/>
    <w:rsid w:val="00431BE6"/>
    <w:rsid w:val="00433CBD"/>
    <w:rsid w:val="00435244"/>
    <w:rsid w:val="0043703A"/>
    <w:rsid w:val="00440087"/>
    <w:rsid w:val="0044042E"/>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1D3B"/>
    <w:rsid w:val="004621AA"/>
    <w:rsid w:val="004629FF"/>
    <w:rsid w:val="004635D5"/>
    <w:rsid w:val="00464025"/>
    <w:rsid w:val="0046428E"/>
    <w:rsid w:val="004645A5"/>
    <w:rsid w:val="00464C2A"/>
    <w:rsid w:val="00464CDA"/>
    <w:rsid w:val="00464F08"/>
    <w:rsid w:val="00470102"/>
    <w:rsid w:val="00470D8D"/>
    <w:rsid w:val="00471E11"/>
    <w:rsid w:val="004734D3"/>
    <w:rsid w:val="0047473C"/>
    <w:rsid w:val="00475051"/>
    <w:rsid w:val="00475413"/>
    <w:rsid w:val="004754B0"/>
    <w:rsid w:val="00475D97"/>
    <w:rsid w:val="00476CAD"/>
    <w:rsid w:val="00477D30"/>
    <w:rsid w:val="00477F7C"/>
    <w:rsid w:val="00481682"/>
    <w:rsid w:val="00481CF3"/>
    <w:rsid w:val="00481FF9"/>
    <w:rsid w:val="0048318B"/>
    <w:rsid w:val="00484F9A"/>
    <w:rsid w:val="00485769"/>
    <w:rsid w:val="00485836"/>
    <w:rsid w:val="0048672C"/>
    <w:rsid w:val="0048761B"/>
    <w:rsid w:val="00487EF0"/>
    <w:rsid w:val="004920F0"/>
    <w:rsid w:val="00493F74"/>
    <w:rsid w:val="0049469C"/>
    <w:rsid w:val="00495934"/>
    <w:rsid w:val="00497DCD"/>
    <w:rsid w:val="00497FA0"/>
    <w:rsid w:val="004A019F"/>
    <w:rsid w:val="004A117E"/>
    <w:rsid w:val="004A1BAC"/>
    <w:rsid w:val="004A29FF"/>
    <w:rsid w:val="004A2F71"/>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149F"/>
    <w:rsid w:val="004C24FA"/>
    <w:rsid w:val="004C2CC8"/>
    <w:rsid w:val="004C34AB"/>
    <w:rsid w:val="004C4031"/>
    <w:rsid w:val="004C4B96"/>
    <w:rsid w:val="004C5A0A"/>
    <w:rsid w:val="004C5F21"/>
    <w:rsid w:val="004C6D3F"/>
    <w:rsid w:val="004C7DE8"/>
    <w:rsid w:val="004D132C"/>
    <w:rsid w:val="004D253F"/>
    <w:rsid w:val="004D2ABF"/>
    <w:rsid w:val="004D4002"/>
    <w:rsid w:val="004D4646"/>
    <w:rsid w:val="004D4C9B"/>
    <w:rsid w:val="004D5161"/>
    <w:rsid w:val="004D6C4E"/>
    <w:rsid w:val="004D7819"/>
    <w:rsid w:val="004E02A8"/>
    <w:rsid w:val="004E19D2"/>
    <w:rsid w:val="004E250B"/>
    <w:rsid w:val="004E2AEE"/>
    <w:rsid w:val="004E394F"/>
    <w:rsid w:val="004E3CA8"/>
    <w:rsid w:val="004E43F1"/>
    <w:rsid w:val="004E50A1"/>
    <w:rsid w:val="004E5251"/>
    <w:rsid w:val="004E562C"/>
    <w:rsid w:val="004E593E"/>
    <w:rsid w:val="004E6CE6"/>
    <w:rsid w:val="004E6F5B"/>
    <w:rsid w:val="004E7A44"/>
    <w:rsid w:val="004F00C4"/>
    <w:rsid w:val="004F1539"/>
    <w:rsid w:val="004F1B0B"/>
    <w:rsid w:val="004F2236"/>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416BF"/>
    <w:rsid w:val="0054237C"/>
    <w:rsid w:val="00543957"/>
    <w:rsid w:val="00546480"/>
    <w:rsid w:val="00546C3F"/>
    <w:rsid w:val="00550F12"/>
    <w:rsid w:val="0055100F"/>
    <w:rsid w:val="00551A8C"/>
    <w:rsid w:val="00552163"/>
    <w:rsid w:val="00554691"/>
    <w:rsid w:val="00554729"/>
    <w:rsid w:val="005548F7"/>
    <w:rsid w:val="005553AE"/>
    <w:rsid w:val="00555BF8"/>
    <w:rsid w:val="00561359"/>
    <w:rsid w:val="00561599"/>
    <w:rsid w:val="00561605"/>
    <w:rsid w:val="00561E28"/>
    <w:rsid w:val="005628AD"/>
    <w:rsid w:val="00564613"/>
    <w:rsid w:val="00565048"/>
    <w:rsid w:val="00566367"/>
    <w:rsid w:val="0056643C"/>
    <w:rsid w:val="0056677F"/>
    <w:rsid w:val="0057023D"/>
    <w:rsid w:val="005705B1"/>
    <w:rsid w:val="00570E6E"/>
    <w:rsid w:val="00572316"/>
    <w:rsid w:val="00572342"/>
    <w:rsid w:val="00572511"/>
    <w:rsid w:val="00572FA9"/>
    <w:rsid w:val="0057369B"/>
    <w:rsid w:val="0057408D"/>
    <w:rsid w:val="00574665"/>
    <w:rsid w:val="005764FD"/>
    <w:rsid w:val="00576E13"/>
    <w:rsid w:val="00576FC9"/>
    <w:rsid w:val="00577C7D"/>
    <w:rsid w:val="00580593"/>
    <w:rsid w:val="00580A22"/>
    <w:rsid w:val="005812A6"/>
    <w:rsid w:val="0058194E"/>
    <w:rsid w:val="0058416A"/>
    <w:rsid w:val="0058447C"/>
    <w:rsid w:val="00584FFD"/>
    <w:rsid w:val="00585AB8"/>
    <w:rsid w:val="00587F6A"/>
    <w:rsid w:val="00590997"/>
    <w:rsid w:val="0059156B"/>
    <w:rsid w:val="00591847"/>
    <w:rsid w:val="005936EA"/>
    <w:rsid w:val="005947D5"/>
    <w:rsid w:val="00595561"/>
    <w:rsid w:val="00595570"/>
    <w:rsid w:val="005957D6"/>
    <w:rsid w:val="00596C5E"/>
    <w:rsid w:val="005972B7"/>
    <w:rsid w:val="005A0514"/>
    <w:rsid w:val="005A2133"/>
    <w:rsid w:val="005A2165"/>
    <w:rsid w:val="005A5CCE"/>
    <w:rsid w:val="005B1F16"/>
    <w:rsid w:val="005B2CF2"/>
    <w:rsid w:val="005B31E8"/>
    <w:rsid w:val="005B33FE"/>
    <w:rsid w:val="005B435E"/>
    <w:rsid w:val="005B4683"/>
    <w:rsid w:val="005B51A2"/>
    <w:rsid w:val="005B5F80"/>
    <w:rsid w:val="005B644B"/>
    <w:rsid w:val="005B6482"/>
    <w:rsid w:val="005B6BA9"/>
    <w:rsid w:val="005B7150"/>
    <w:rsid w:val="005B72B4"/>
    <w:rsid w:val="005C0899"/>
    <w:rsid w:val="005C0ABE"/>
    <w:rsid w:val="005C0CDB"/>
    <w:rsid w:val="005C142C"/>
    <w:rsid w:val="005C1947"/>
    <w:rsid w:val="005C2274"/>
    <w:rsid w:val="005C2312"/>
    <w:rsid w:val="005C2E53"/>
    <w:rsid w:val="005C5BC8"/>
    <w:rsid w:val="005C5EA7"/>
    <w:rsid w:val="005D19DA"/>
    <w:rsid w:val="005D1FDE"/>
    <w:rsid w:val="005D371B"/>
    <w:rsid w:val="005D6D78"/>
    <w:rsid w:val="005D6F5F"/>
    <w:rsid w:val="005D6FA2"/>
    <w:rsid w:val="005D7BDD"/>
    <w:rsid w:val="005E022A"/>
    <w:rsid w:val="005E0444"/>
    <w:rsid w:val="005E1290"/>
    <w:rsid w:val="005E1AD7"/>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8D5"/>
    <w:rsid w:val="005F397A"/>
    <w:rsid w:val="005F48C2"/>
    <w:rsid w:val="005F49E9"/>
    <w:rsid w:val="005F4D26"/>
    <w:rsid w:val="005F5410"/>
    <w:rsid w:val="005F57FD"/>
    <w:rsid w:val="005F6377"/>
    <w:rsid w:val="005F7042"/>
    <w:rsid w:val="005F7433"/>
    <w:rsid w:val="005F7557"/>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773"/>
    <w:rsid w:val="00613B75"/>
    <w:rsid w:val="00615144"/>
    <w:rsid w:val="00615A1A"/>
    <w:rsid w:val="00616AC7"/>
    <w:rsid w:val="00616DA9"/>
    <w:rsid w:val="006176CC"/>
    <w:rsid w:val="00617ADD"/>
    <w:rsid w:val="00620FB3"/>
    <w:rsid w:val="00622EF5"/>
    <w:rsid w:val="0062300F"/>
    <w:rsid w:val="00624E63"/>
    <w:rsid w:val="006258DE"/>
    <w:rsid w:val="00632F59"/>
    <w:rsid w:val="00634808"/>
    <w:rsid w:val="00634C8C"/>
    <w:rsid w:val="0063501B"/>
    <w:rsid w:val="00635710"/>
    <w:rsid w:val="0063640B"/>
    <w:rsid w:val="0063694E"/>
    <w:rsid w:val="00636BB7"/>
    <w:rsid w:val="0063774B"/>
    <w:rsid w:val="006379F6"/>
    <w:rsid w:val="00640078"/>
    <w:rsid w:val="006405EF"/>
    <w:rsid w:val="00640F0C"/>
    <w:rsid w:val="0064127A"/>
    <w:rsid w:val="00641965"/>
    <w:rsid w:val="00641C2F"/>
    <w:rsid w:val="006427B6"/>
    <w:rsid w:val="00642A95"/>
    <w:rsid w:val="00642ACC"/>
    <w:rsid w:val="0064313E"/>
    <w:rsid w:val="00643AF2"/>
    <w:rsid w:val="006442F1"/>
    <w:rsid w:val="006453B3"/>
    <w:rsid w:val="00646D76"/>
    <w:rsid w:val="006501E1"/>
    <w:rsid w:val="00650403"/>
    <w:rsid w:val="0065099D"/>
    <w:rsid w:val="00651165"/>
    <w:rsid w:val="0065157B"/>
    <w:rsid w:val="006524C5"/>
    <w:rsid w:val="0065505B"/>
    <w:rsid w:val="00655BED"/>
    <w:rsid w:val="00655ECE"/>
    <w:rsid w:val="0065750E"/>
    <w:rsid w:val="006602B6"/>
    <w:rsid w:val="00660ED9"/>
    <w:rsid w:val="0066102C"/>
    <w:rsid w:val="00661EF6"/>
    <w:rsid w:val="00662416"/>
    <w:rsid w:val="006630F0"/>
    <w:rsid w:val="0066373B"/>
    <w:rsid w:val="00663B33"/>
    <w:rsid w:val="00664B97"/>
    <w:rsid w:val="00664D00"/>
    <w:rsid w:val="00666C65"/>
    <w:rsid w:val="00670280"/>
    <w:rsid w:val="006704A8"/>
    <w:rsid w:val="006711AB"/>
    <w:rsid w:val="006730B9"/>
    <w:rsid w:val="006732ED"/>
    <w:rsid w:val="006733F9"/>
    <w:rsid w:val="006735E0"/>
    <w:rsid w:val="006739B1"/>
    <w:rsid w:val="00673D04"/>
    <w:rsid w:val="0067486F"/>
    <w:rsid w:val="00674919"/>
    <w:rsid w:val="00675331"/>
    <w:rsid w:val="006753C5"/>
    <w:rsid w:val="00675F00"/>
    <w:rsid w:val="00681931"/>
    <w:rsid w:val="00681F72"/>
    <w:rsid w:val="00682BD2"/>
    <w:rsid w:val="006830D3"/>
    <w:rsid w:val="006852A6"/>
    <w:rsid w:val="00686BA8"/>
    <w:rsid w:val="00686D7D"/>
    <w:rsid w:val="00686ECA"/>
    <w:rsid w:val="00690077"/>
    <w:rsid w:val="006906F2"/>
    <w:rsid w:val="0069079D"/>
    <w:rsid w:val="0069081D"/>
    <w:rsid w:val="00690C8B"/>
    <w:rsid w:val="006924D4"/>
    <w:rsid w:val="0069322F"/>
    <w:rsid w:val="0069362E"/>
    <w:rsid w:val="00693872"/>
    <w:rsid w:val="00693BA0"/>
    <w:rsid w:val="00693F76"/>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4F0A"/>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B768F"/>
    <w:rsid w:val="006C04A6"/>
    <w:rsid w:val="006C1061"/>
    <w:rsid w:val="006C120A"/>
    <w:rsid w:val="006C1253"/>
    <w:rsid w:val="006C1B62"/>
    <w:rsid w:val="006C2B75"/>
    <w:rsid w:val="006C33F6"/>
    <w:rsid w:val="006C3C63"/>
    <w:rsid w:val="006C486E"/>
    <w:rsid w:val="006C6B2E"/>
    <w:rsid w:val="006C7944"/>
    <w:rsid w:val="006D0739"/>
    <w:rsid w:val="006D0A53"/>
    <w:rsid w:val="006D578D"/>
    <w:rsid w:val="006D5900"/>
    <w:rsid w:val="006D5F84"/>
    <w:rsid w:val="006D63EE"/>
    <w:rsid w:val="006D6D2B"/>
    <w:rsid w:val="006D7794"/>
    <w:rsid w:val="006D7AB7"/>
    <w:rsid w:val="006E0B76"/>
    <w:rsid w:val="006E152F"/>
    <w:rsid w:val="006E2FE9"/>
    <w:rsid w:val="006E3603"/>
    <w:rsid w:val="006E3C23"/>
    <w:rsid w:val="006E487D"/>
    <w:rsid w:val="006E5FD9"/>
    <w:rsid w:val="006E677A"/>
    <w:rsid w:val="006E7462"/>
    <w:rsid w:val="006F017D"/>
    <w:rsid w:val="006F0DE2"/>
    <w:rsid w:val="006F2D8F"/>
    <w:rsid w:val="006F2EBB"/>
    <w:rsid w:val="006F40F2"/>
    <w:rsid w:val="006F6998"/>
    <w:rsid w:val="006F777F"/>
    <w:rsid w:val="00700216"/>
    <w:rsid w:val="0070170F"/>
    <w:rsid w:val="00702790"/>
    <w:rsid w:val="00702AAD"/>
    <w:rsid w:val="00705B42"/>
    <w:rsid w:val="0070614C"/>
    <w:rsid w:val="00706989"/>
    <w:rsid w:val="00706D58"/>
    <w:rsid w:val="00707035"/>
    <w:rsid w:val="007071D6"/>
    <w:rsid w:val="007074B9"/>
    <w:rsid w:val="00710979"/>
    <w:rsid w:val="00710BCE"/>
    <w:rsid w:val="00713888"/>
    <w:rsid w:val="007138E1"/>
    <w:rsid w:val="007144E1"/>
    <w:rsid w:val="00714EF5"/>
    <w:rsid w:val="007150D2"/>
    <w:rsid w:val="00717F25"/>
    <w:rsid w:val="00720209"/>
    <w:rsid w:val="007210E8"/>
    <w:rsid w:val="00721EBF"/>
    <w:rsid w:val="0072225C"/>
    <w:rsid w:val="0072240E"/>
    <w:rsid w:val="0072297E"/>
    <w:rsid w:val="00723D3A"/>
    <w:rsid w:val="00724186"/>
    <w:rsid w:val="007244A0"/>
    <w:rsid w:val="00724654"/>
    <w:rsid w:val="00724ECC"/>
    <w:rsid w:val="00726D4C"/>
    <w:rsid w:val="007277B1"/>
    <w:rsid w:val="00727F07"/>
    <w:rsid w:val="00730314"/>
    <w:rsid w:val="00732379"/>
    <w:rsid w:val="00732C21"/>
    <w:rsid w:val="00732E9A"/>
    <w:rsid w:val="0073353D"/>
    <w:rsid w:val="00733581"/>
    <w:rsid w:val="007339A3"/>
    <w:rsid w:val="007347B9"/>
    <w:rsid w:val="0073499A"/>
    <w:rsid w:val="00736032"/>
    <w:rsid w:val="007378C5"/>
    <w:rsid w:val="007410F8"/>
    <w:rsid w:val="007414D9"/>
    <w:rsid w:val="00742768"/>
    <w:rsid w:val="00742EE0"/>
    <w:rsid w:val="007436BF"/>
    <w:rsid w:val="007436C8"/>
    <w:rsid w:val="00744310"/>
    <w:rsid w:val="00744492"/>
    <w:rsid w:val="007445EF"/>
    <w:rsid w:val="0074466A"/>
    <w:rsid w:val="00745079"/>
    <w:rsid w:val="007459AE"/>
    <w:rsid w:val="00745C6C"/>
    <w:rsid w:val="0075435F"/>
    <w:rsid w:val="00754E4F"/>
    <w:rsid w:val="00756FBB"/>
    <w:rsid w:val="007603AE"/>
    <w:rsid w:val="00760935"/>
    <w:rsid w:val="00761C7E"/>
    <w:rsid w:val="00762209"/>
    <w:rsid w:val="007628FB"/>
    <w:rsid w:val="00762BC8"/>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7687C"/>
    <w:rsid w:val="00780641"/>
    <w:rsid w:val="00784277"/>
    <w:rsid w:val="00784458"/>
    <w:rsid w:val="00786974"/>
    <w:rsid w:val="00787EFB"/>
    <w:rsid w:val="0079017E"/>
    <w:rsid w:val="00791119"/>
    <w:rsid w:val="00791547"/>
    <w:rsid w:val="00791C21"/>
    <w:rsid w:val="00792D9D"/>
    <w:rsid w:val="0079362F"/>
    <w:rsid w:val="00793CF6"/>
    <w:rsid w:val="00794BC7"/>
    <w:rsid w:val="0079612E"/>
    <w:rsid w:val="007969B0"/>
    <w:rsid w:val="00796A4E"/>
    <w:rsid w:val="00797CD4"/>
    <w:rsid w:val="007A01A4"/>
    <w:rsid w:val="007A08BA"/>
    <w:rsid w:val="007A16D7"/>
    <w:rsid w:val="007A3485"/>
    <w:rsid w:val="007A441A"/>
    <w:rsid w:val="007A4AB6"/>
    <w:rsid w:val="007A52CA"/>
    <w:rsid w:val="007A5CBD"/>
    <w:rsid w:val="007A688D"/>
    <w:rsid w:val="007B0F13"/>
    <w:rsid w:val="007B1237"/>
    <w:rsid w:val="007B1453"/>
    <w:rsid w:val="007B1AC0"/>
    <w:rsid w:val="007B3903"/>
    <w:rsid w:val="007B4A39"/>
    <w:rsid w:val="007B7835"/>
    <w:rsid w:val="007B7996"/>
    <w:rsid w:val="007C1ACB"/>
    <w:rsid w:val="007C463B"/>
    <w:rsid w:val="007C47A8"/>
    <w:rsid w:val="007C4C7C"/>
    <w:rsid w:val="007C584E"/>
    <w:rsid w:val="007C6256"/>
    <w:rsid w:val="007C6BB0"/>
    <w:rsid w:val="007C6DA3"/>
    <w:rsid w:val="007C6F8A"/>
    <w:rsid w:val="007D138D"/>
    <w:rsid w:val="007D1CD4"/>
    <w:rsid w:val="007D3877"/>
    <w:rsid w:val="007D3940"/>
    <w:rsid w:val="007D4AB3"/>
    <w:rsid w:val="007D5601"/>
    <w:rsid w:val="007D5C1C"/>
    <w:rsid w:val="007E086A"/>
    <w:rsid w:val="007E1BC7"/>
    <w:rsid w:val="007E3939"/>
    <w:rsid w:val="007E3B3E"/>
    <w:rsid w:val="007E58F1"/>
    <w:rsid w:val="007E61D9"/>
    <w:rsid w:val="007E68AC"/>
    <w:rsid w:val="007E6CE3"/>
    <w:rsid w:val="007E77D8"/>
    <w:rsid w:val="007F04A6"/>
    <w:rsid w:val="007F231F"/>
    <w:rsid w:val="007F2B7C"/>
    <w:rsid w:val="007F4928"/>
    <w:rsid w:val="007F5010"/>
    <w:rsid w:val="007F5A45"/>
    <w:rsid w:val="007F5AD5"/>
    <w:rsid w:val="007F7678"/>
    <w:rsid w:val="00800187"/>
    <w:rsid w:val="0080036E"/>
    <w:rsid w:val="00800A89"/>
    <w:rsid w:val="00800C46"/>
    <w:rsid w:val="008011E5"/>
    <w:rsid w:val="008024A2"/>
    <w:rsid w:val="008044F1"/>
    <w:rsid w:val="0080590A"/>
    <w:rsid w:val="00806A02"/>
    <w:rsid w:val="008101C7"/>
    <w:rsid w:val="00812C1F"/>
    <w:rsid w:val="00815115"/>
    <w:rsid w:val="00815603"/>
    <w:rsid w:val="008218F5"/>
    <w:rsid w:val="00821D44"/>
    <w:rsid w:val="00822FD4"/>
    <w:rsid w:val="00824281"/>
    <w:rsid w:val="00824972"/>
    <w:rsid w:val="00824AC5"/>
    <w:rsid w:val="00824D1F"/>
    <w:rsid w:val="008253BC"/>
    <w:rsid w:val="008264A1"/>
    <w:rsid w:val="00827A7B"/>
    <w:rsid w:val="00830C91"/>
    <w:rsid w:val="0083292E"/>
    <w:rsid w:val="0083336D"/>
    <w:rsid w:val="00833F58"/>
    <w:rsid w:val="00834116"/>
    <w:rsid w:val="0083458C"/>
    <w:rsid w:val="00835068"/>
    <w:rsid w:val="00835634"/>
    <w:rsid w:val="008417EA"/>
    <w:rsid w:val="00842912"/>
    <w:rsid w:val="00844379"/>
    <w:rsid w:val="0084469E"/>
    <w:rsid w:val="00845033"/>
    <w:rsid w:val="008500D7"/>
    <w:rsid w:val="00851A3F"/>
    <w:rsid w:val="00852B5A"/>
    <w:rsid w:val="00853AD8"/>
    <w:rsid w:val="00854248"/>
    <w:rsid w:val="008544D8"/>
    <w:rsid w:val="008548CE"/>
    <w:rsid w:val="00854E8A"/>
    <w:rsid w:val="00856B77"/>
    <w:rsid w:val="0085794B"/>
    <w:rsid w:val="00860E75"/>
    <w:rsid w:val="00861C53"/>
    <w:rsid w:val="00862F77"/>
    <w:rsid w:val="008658E3"/>
    <w:rsid w:val="008705B0"/>
    <w:rsid w:val="00870FA4"/>
    <w:rsid w:val="00871D52"/>
    <w:rsid w:val="0087301F"/>
    <w:rsid w:val="0087394F"/>
    <w:rsid w:val="0087397F"/>
    <w:rsid w:val="00874368"/>
    <w:rsid w:val="008756AA"/>
    <w:rsid w:val="00876222"/>
    <w:rsid w:val="00876812"/>
    <w:rsid w:val="00876F02"/>
    <w:rsid w:val="00877988"/>
    <w:rsid w:val="00877F2C"/>
    <w:rsid w:val="00881186"/>
    <w:rsid w:val="00881B86"/>
    <w:rsid w:val="00881DA8"/>
    <w:rsid w:val="0088248E"/>
    <w:rsid w:val="00884327"/>
    <w:rsid w:val="00884692"/>
    <w:rsid w:val="008855C2"/>
    <w:rsid w:val="008858DC"/>
    <w:rsid w:val="00886A57"/>
    <w:rsid w:val="00886B06"/>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0168"/>
    <w:rsid w:val="008A1176"/>
    <w:rsid w:val="008A1A7D"/>
    <w:rsid w:val="008A1DC3"/>
    <w:rsid w:val="008A2170"/>
    <w:rsid w:val="008A24BC"/>
    <w:rsid w:val="008A2C76"/>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152F"/>
    <w:rsid w:val="008C29BE"/>
    <w:rsid w:val="008C2F51"/>
    <w:rsid w:val="008C2FA3"/>
    <w:rsid w:val="008C4DE9"/>
    <w:rsid w:val="008C5E22"/>
    <w:rsid w:val="008C5ED6"/>
    <w:rsid w:val="008D04CC"/>
    <w:rsid w:val="008D05EC"/>
    <w:rsid w:val="008D5F5F"/>
    <w:rsid w:val="008D62E6"/>
    <w:rsid w:val="008D7962"/>
    <w:rsid w:val="008E057D"/>
    <w:rsid w:val="008E0B89"/>
    <w:rsid w:val="008E0FC5"/>
    <w:rsid w:val="008E11FA"/>
    <w:rsid w:val="008E1826"/>
    <w:rsid w:val="008E2DED"/>
    <w:rsid w:val="008E3146"/>
    <w:rsid w:val="008E4B54"/>
    <w:rsid w:val="008E4D40"/>
    <w:rsid w:val="008E717A"/>
    <w:rsid w:val="008E7D52"/>
    <w:rsid w:val="008F0B13"/>
    <w:rsid w:val="008F1108"/>
    <w:rsid w:val="008F129F"/>
    <w:rsid w:val="008F4471"/>
    <w:rsid w:val="008F6258"/>
    <w:rsid w:val="008F65C2"/>
    <w:rsid w:val="008F6762"/>
    <w:rsid w:val="008F6A45"/>
    <w:rsid w:val="008F74D3"/>
    <w:rsid w:val="009008A8"/>
    <w:rsid w:val="00903909"/>
    <w:rsid w:val="00903E43"/>
    <w:rsid w:val="00904746"/>
    <w:rsid w:val="009050E6"/>
    <w:rsid w:val="009062ED"/>
    <w:rsid w:val="00906333"/>
    <w:rsid w:val="009102C3"/>
    <w:rsid w:val="0091031D"/>
    <w:rsid w:val="009103F7"/>
    <w:rsid w:val="0091118F"/>
    <w:rsid w:val="0091152D"/>
    <w:rsid w:val="00911B81"/>
    <w:rsid w:val="009125D9"/>
    <w:rsid w:val="00913293"/>
    <w:rsid w:val="00913833"/>
    <w:rsid w:val="009138A7"/>
    <w:rsid w:val="0091755A"/>
    <w:rsid w:val="009211AE"/>
    <w:rsid w:val="00921326"/>
    <w:rsid w:val="00921C1C"/>
    <w:rsid w:val="00923CEF"/>
    <w:rsid w:val="009257F3"/>
    <w:rsid w:val="009270AC"/>
    <w:rsid w:val="00927EA3"/>
    <w:rsid w:val="009316A5"/>
    <w:rsid w:val="009332CF"/>
    <w:rsid w:val="00934C86"/>
    <w:rsid w:val="009358DE"/>
    <w:rsid w:val="00936158"/>
    <w:rsid w:val="009364B5"/>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750"/>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4A79"/>
    <w:rsid w:val="00975651"/>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CD3"/>
    <w:rsid w:val="009A0749"/>
    <w:rsid w:val="009A074D"/>
    <w:rsid w:val="009A0A69"/>
    <w:rsid w:val="009A1998"/>
    <w:rsid w:val="009A25D6"/>
    <w:rsid w:val="009A25FC"/>
    <w:rsid w:val="009A3AD8"/>
    <w:rsid w:val="009A4344"/>
    <w:rsid w:val="009A4CC3"/>
    <w:rsid w:val="009A54F8"/>
    <w:rsid w:val="009A566B"/>
    <w:rsid w:val="009A5D42"/>
    <w:rsid w:val="009A72C3"/>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842"/>
    <w:rsid w:val="009C390F"/>
    <w:rsid w:val="009C4006"/>
    <w:rsid w:val="009C42E7"/>
    <w:rsid w:val="009C55A9"/>
    <w:rsid w:val="009C5B1C"/>
    <w:rsid w:val="009C60D3"/>
    <w:rsid w:val="009C6A1B"/>
    <w:rsid w:val="009D0729"/>
    <w:rsid w:val="009D248E"/>
    <w:rsid w:val="009D2B8F"/>
    <w:rsid w:val="009D2E14"/>
    <w:rsid w:val="009D3577"/>
    <w:rsid w:val="009D415B"/>
    <w:rsid w:val="009D4A5A"/>
    <w:rsid w:val="009D4E49"/>
    <w:rsid w:val="009D5CFF"/>
    <w:rsid w:val="009D6064"/>
    <w:rsid w:val="009D70FF"/>
    <w:rsid w:val="009D7A0F"/>
    <w:rsid w:val="009E073B"/>
    <w:rsid w:val="009E0F23"/>
    <w:rsid w:val="009E1EA6"/>
    <w:rsid w:val="009E25CA"/>
    <w:rsid w:val="009E5000"/>
    <w:rsid w:val="009E5AB5"/>
    <w:rsid w:val="009E6AB5"/>
    <w:rsid w:val="009E6B97"/>
    <w:rsid w:val="009E6D73"/>
    <w:rsid w:val="009E6E20"/>
    <w:rsid w:val="009E7168"/>
    <w:rsid w:val="009E7A5C"/>
    <w:rsid w:val="009E7D99"/>
    <w:rsid w:val="009F33A3"/>
    <w:rsid w:val="009F7005"/>
    <w:rsid w:val="009F7946"/>
    <w:rsid w:val="00A05D16"/>
    <w:rsid w:val="00A05DA1"/>
    <w:rsid w:val="00A07533"/>
    <w:rsid w:val="00A10D98"/>
    <w:rsid w:val="00A11176"/>
    <w:rsid w:val="00A13332"/>
    <w:rsid w:val="00A139D4"/>
    <w:rsid w:val="00A13A28"/>
    <w:rsid w:val="00A153F1"/>
    <w:rsid w:val="00A154CA"/>
    <w:rsid w:val="00A15780"/>
    <w:rsid w:val="00A16EEA"/>
    <w:rsid w:val="00A175FA"/>
    <w:rsid w:val="00A204B3"/>
    <w:rsid w:val="00A20B50"/>
    <w:rsid w:val="00A216FF"/>
    <w:rsid w:val="00A21EFD"/>
    <w:rsid w:val="00A2232B"/>
    <w:rsid w:val="00A22462"/>
    <w:rsid w:val="00A22BDB"/>
    <w:rsid w:val="00A242FD"/>
    <w:rsid w:val="00A24361"/>
    <w:rsid w:val="00A2569B"/>
    <w:rsid w:val="00A25FD2"/>
    <w:rsid w:val="00A27276"/>
    <w:rsid w:val="00A27CCA"/>
    <w:rsid w:val="00A27D04"/>
    <w:rsid w:val="00A27FA1"/>
    <w:rsid w:val="00A30E2D"/>
    <w:rsid w:val="00A3305E"/>
    <w:rsid w:val="00A33402"/>
    <w:rsid w:val="00A33F18"/>
    <w:rsid w:val="00A34761"/>
    <w:rsid w:val="00A352DD"/>
    <w:rsid w:val="00A35629"/>
    <w:rsid w:val="00A35DDC"/>
    <w:rsid w:val="00A35E2B"/>
    <w:rsid w:val="00A3605D"/>
    <w:rsid w:val="00A37C08"/>
    <w:rsid w:val="00A40F3B"/>
    <w:rsid w:val="00A423E0"/>
    <w:rsid w:val="00A42CCC"/>
    <w:rsid w:val="00A43C4D"/>
    <w:rsid w:val="00A462DB"/>
    <w:rsid w:val="00A47BAC"/>
    <w:rsid w:val="00A47C6B"/>
    <w:rsid w:val="00A505DE"/>
    <w:rsid w:val="00A51610"/>
    <w:rsid w:val="00A51ACF"/>
    <w:rsid w:val="00A5249F"/>
    <w:rsid w:val="00A524F5"/>
    <w:rsid w:val="00A5482E"/>
    <w:rsid w:val="00A55F3B"/>
    <w:rsid w:val="00A5663F"/>
    <w:rsid w:val="00A56B79"/>
    <w:rsid w:val="00A601BE"/>
    <w:rsid w:val="00A613B0"/>
    <w:rsid w:val="00A6193A"/>
    <w:rsid w:val="00A61D0B"/>
    <w:rsid w:val="00A63669"/>
    <w:rsid w:val="00A644B6"/>
    <w:rsid w:val="00A647F6"/>
    <w:rsid w:val="00A6505D"/>
    <w:rsid w:val="00A656E7"/>
    <w:rsid w:val="00A65F22"/>
    <w:rsid w:val="00A70EBD"/>
    <w:rsid w:val="00A739A8"/>
    <w:rsid w:val="00A75938"/>
    <w:rsid w:val="00A75A69"/>
    <w:rsid w:val="00A76429"/>
    <w:rsid w:val="00A76787"/>
    <w:rsid w:val="00A80982"/>
    <w:rsid w:val="00A81DBD"/>
    <w:rsid w:val="00A81E23"/>
    <w:rsid w:val="00A822F9"/>
    <w:rsid w:val="00A83B1F"/>
    <w:rsid w:val="00A83DED"/>
    <w:rsid w:val="00A83E6C"/>
    <w:rsid w:val="00A8413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2960"/>
    <w:rsid w:val="00AB2A83"/>
    <w:rsid w:val="00AB2CD7"/>
    <w:rsid w:val="00AB3B1E"/>
    <w:rsid w:val="00AB3BE7"/>
    <w:rsid w:val="00AB47AE"/>
    <w:rsid w:val="00AB4B07"/>
    <w:rsid w:val="00AB67B7"/>
    <w:rsid w:val="00AB6CF7"/>
    <w:rsid w:val="00AC087A"/>
    <w:rsid w:val="00AC32F0"/>
    <w:rsid w:val="00AC3CAF"/>
    <w:rsid w:val="00AC449B"/>
    <w:rsid w:val="00AC5355"/>
    <w:rsid w:val="00AD0999"/>
    <w:rsid w:val="00AD168C"/>
    <w:rsid w:val="00AD206C"/>
    <w:rsid w:val="00AD460C"/>
    <w:rsid w:val="00AD51BA"/>
    <w:rsid w:val="00AD57F6"/>
    <w:rsid w:val="00AD6D47"/>
    <w:rsid w:val="00AD73A0"/>
    <w:rsid w:val="00AD7644"/>
    <w:rsid w:val="00AE0BD7"/>
    <w:rsid w:val="00AE0D05"/>
    <w:rsid w:val="00AE117A"/>
    <w:rsid w:val="00AE21F3"/>
    <w:rsid w:val="00AE33B5"/>
    <w:rsid w:val="00AE4234"/>
    <w:rsid w:val="00AE5C14"/>
    <w:rsid w:val="00AE5DC2"/>
    <w:rsid w:val="00AE660F"/>
    <w:rsid w:val="00AF07F1"/>
    <w:rsid w:val="00AF09CC"/>
    <w:rsid w:val="00AF2F92"/>
    <w:rsid w:val="00AF3349"/>
    <w:rsid w:val="00AF374C"/>
    <w:rsid w:val="00AF40D1"/>
    <w:rsid w:val="00AF4899"/>
    <w:rsid w:val="00AF55D2"/>
    <w:rsid w:val="00AF5FEF"/>
    <w:rsid w:val="00AF6629"/>
    <w:rsid w:val="00AF6BFA"/>
    <w:rsid w:val="00B01E82"/>
    <w:rsid w:val="00B0279D"/>
    <w:rsid w:val="00B02972"/>
    <w:rsid w:val="00B03626"/>
    <w:rsid w:val="00B058E0"/>
    <w:rsid w:val="00B0685C"/>
    <w:rsid w:val="00B06D04"/>
    <w:rsid w:val="00B07ACB"/>
    <w:rsid w:val="00B10376"/>
    <w:rsid w:val="00B129A0"/>
    <w:rsid w:val="00B12CFC"/>
    <w:rsid w:val="00B12D2D"/>
    <w:rsid w:val="00B1352D"/>
    <w:rsid w:val="00B14BCF"/>
    <w:rsid w:val="00B1708D"/>
    <w:rsid w:val="00B1755B"/>
    <w:rsid w:val="00B20C99"/>
    <w:rsid w:val="00B214B0"/>
    <w:rsid w:val="00B22A86"/>
    <w:rsid w:val="00B234EC"/>
    <w:rsid w:val="00B23EA6"/>
    <w:rsid w:val="00B2416B"/>
    <w:rsid w:val="00B241F6"/>
    <w:rsid w:val="00B2751A"/>
    <w:rsid w:val="00B27E7A"/>
    <w:rsid w:val="00B3164D"/>
    <w:rsid w:val="00B31C7A"/>
    <w:rsid w:val="00B32135"/>
    <w:rsid w:val="00B32250"/>
    <w:rsid w:val="00B324FB"/>
    <w:rsid w:val="00B32841"/>
    <w:rsid w:val="00B342ED"/>
    <w:rsid w:val="00B35DE2"/>
    <w:rsid w:val="00B36CCB"/>
    <w:rsid w:val="00B36EA0"/>
    <w:rsid w:val="00B425AE"/>
    <w:rsid w:val="00B450FE"/>
    <w:rsid w:val="00B452D3"/>
    <w:rsid w:val="00B46479"/>
    <w:rsid w:val="00B47D59"/>
    <w:rsid w:val="00B51A83"/>
    <w:rsid w:val="00B51C7C"/>
    <w:rsid w:val="00B52164"/>
    <w:rsid w:val="00B528C4"/>
    <w:rsid w:val="00B52AF7"/>
    <w:rsid w:val="00B54774"/>
    <w:rsid w:val="00B55B6D"/>
    <w:rsid w:val="00B56461"/>
    <w:rsid w:val="00B56854"/>
    <w:rsid w:val="00B6027B"/>
    <w:rsid w:val="00B61216"/>
    <w:rsid w:val="00B6256D"/>
    <w:rsid w:val="00B62832"/>
    <w:rsid w:val="00B62E0B"/>
    <w:rsid w:val="00B62F71"/>
    <w:rsid w:val="00B6445D"/>
    <w:rsid w:val="00B657F6"/>
    <w:rsid w:val="00B6627A"/>
    <w:rsid w:val="00B66C28"/>
    <w:rsid w:val="00B66EB5"/>
    <w:rsid w:val="00B70161"/>
    <w:rsid w:val="00B71C9D"/>
    <w:rsid w:val="00B72258"/>
    <w:rsid w:val="00B724B4"/>
    <w:rsid w:val="00B736F7"/>
    <w:rsid w:val="00B749A6"/>
    <w:rsid w:val="00B7581D"/>
    <w:rsid w:val="00B76061"/>
    <w:rsid w:val="00B76431"/>
    <w:rsid w:val="00B8034C"/>
    <w:rsid w:val="00B8285C"/>
    <w:rsid w:val="00B835F4"/>
    <w:rsid w:val="00B84235"/>
    <w:rsid w:val="00B85D71"/>
    <w:rsid w:val="00B872B7"/>
    <w:rsid w:val="00B87BE6"/>
    <w:rsid w:val="00B87F5C"/>
    <w:rsid w:val="00B90043"/>
    <w:rsid w:val="00B90452"/>
    <w:rsid w:val="00B919C9"/>
    <w:rsid w:val="00B92E2D"/>
    <w:rsid w:val="00B930D1"/>
    <w:rsid w:val="00B93229"/>
    <w:rsid w:val="00B934C9"/>
    <w:rsid w:val="00B93BAF"/>
    <w:rsid w:val="00B9488B"/>
    <w:rsid w:val="00B949EC"/>
    <w:rsid w:val="00B94C85"/>
    <w:rsid w:val="00B9646B"/>
    <w:rsid w:val="00B967E4"/>
    <w:rsid w:val="00B96C4C"/>
    <w:rsid w:val="00B971DF"/>
    <w:rsid w:val="00B97BC2"/>
    <w:rsid w:val="00BA0424"/>
    <w:rsid w:val="00BA0587"/>
    <w:rsid w:val="00BA0DB5"/>
    <w:rsid w:val="00BA1277"/>
    <w:rsid w:val="00BA1957"/>
    <w:rsid w:val="00BA1DAC"/>
    <w:rsid w:val="00BA26B3"/>
    <w:rsid w:val="00BA465E"/>
    <w:rsid w:val="00BA7275"/>
    <w:rsid w:val="00BA7702"/>
    <w:rsid w:val="00BA79E1"/>
    <w:rsid w:val="00BA7FA0"/>
    <w:rsid w:val="00BB031D"/>
    <w:rsid w:val="00BB14CF"/>
    <w:rsid w:val="00BB15B6"/>
    <w:rsid w:val="00BB272A"/>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5B1"/>
    <w:rsid w:val="00BD57D9"/>
    <w:rsid w:val="00BD708E"/>
    <w:rsid w:val="00BE00DB"/>
    <w:rsid w:val="00BE0274"/>
    <w:rsid w:val="00BE17B7"/>
    <w:rsid w:val="00BE2256"/>
    <w:rsid w:val="00BE7090"/>
    <w:rsid w:val="00BF034D"/>
    <w:rsid w:val="00BF14F3"/>
    <w:rsid w:val="00BF179C"/>
    <w:rsid w:val="00BF213A"/>
    <w:rsid w:val="00BF4988"/>
    <w:rsid w:val="00BF67E7"/>
    <w:rsid w:val="00BF6A69"/>
    <w:rsid w:val="00BF7D67"/>
    <w:rsid w:val="00C00D16"/>
    <w:rsid w:val="00C014B1"/>
    <w:rsid w:val="00C01CF0"/>
    <w:rsid w:val="00C02062"/>
    <w:rsid w:val="00C025D1"/>
    <w:rsid w:val="00C02D98"/>
    <w:rsid w:val="00C04A04"/>
    <w:rsid w:val="00C04E8E"/>
    <w:rsid w:val="00C064BE"/>
    <w:rsid w:val="00C0683A"/>
    <w:rsid w:val="00C0712C"/>
    <w:rsid w:val="00C10554"/>
    <w:rsid w:val="00C1082B"/>
    <w:rsid w:val="00C11F9F"/>
    <w:rsid w:val="00C12851"/>
    <w:rsid w:val="00C1383F"/>
    <w:rsid w:val="00C14FDF"/>
    <w:rsid w:val="00C15D8E"/>
    <w:rsid w:val="00C166A5"/>
    <w:rsid w:val="00C17199"/>
    <w:rsid w:val="00C171BA"/>
    <w:rsid w:val="00C17322"/>
    <w:rsid w:val="00C17A60"/>
    <w:rsid w:val="00C17F5C"/>
    <w:rsid w:val="00C226A7"/>
    <w:rsid w:val="00C23515"/>
    <w:rsid w:val="00C237BA"/>
    <w:rsid w:val="00C2402D"/>
    <w:rsid w:val="00C259D5"/>
    <w:rsid w:val="00C25EA9"/>
    <w:rsid w:val="00C26190"/>
    <w:rsid w:val="00C262F9"/>
    <w:rsid w:val="00C30AEF"/>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87"/>
    <w:rsid w:val="00C522B4"/>
    <w:rsid w:val="00C54503"/>
    <w:rsid w:val="00C56C77"/>
    <w:rsid w:val="00C57A1D"/>
    <w:rsid w:val="00C60F37"/>
    <w:rsid w:val="00C61693"/>
    <w:rsid w:val="00C629B2"/>
    <w:rsid w:val="00C62C6A"/>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926"/>
    <w:rsid w:val="00C83C12"/>
    <w:rsid w:val="00C84395"/>
    <w:rsid w:val="00C84475"/>
    <w:rsid w:val="00C85859"/>
    <w:rsid w:val="00C8596D"/>
    <w:rsid w:val="00C86E38"/>
    <w:rsid w:val="00C86F92"/>
    <w:rsid w:val="00C9036B"/>
    <w:rsid w:val="00C91042"/>
    <w:rsid w:val="00C927C7"/>
    <w:rsid w:val="00C92D19"/>
    <w:rsid w:val="00C92E7E"/>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C0AAE"/>
    <w:rsid w:val="00CC14F0"/>
    <w:rsid w:val="00CC1EF0"/>
    <w:rsid w:val="00CC243F"/>
    <w:rsid w:val="00CC25D9"/>
    <w:rsid w:val="00CC2F02"/>
    <w:rsid w:val="00CC349F"/>
    <w:rsid w:val="00CC437B"/>
    <w:rsid w:val="00CC4B0E"/>
    <w:rsid w:val="00CC50D1"/>
    <w:rsid w:val="00CC5254"/>
    <w:rsid w:val="00CC5897"/>
    <w:rsid w:val="00CC599F"/>
    <w:rsid w:val="00CC5BC0"/>
    <w:rsid w:val="00CC6328"/>
    <w:rsid w:val="00CC6454"/>
    <w:rsid w:val="00CC76A6"/>
    <w:rsid w:val="00CD0978"/>
    <w:rsid w:val="00CD0E95"/>
    <w:rsid w:val="00CD0F95"/>
    <w:rsid w:val="00CD1A35"/>
    <w:rsid w:val="00CD3036"/>
    <w:rsid w:val="00CD3648"/>
    <w:rsid w:val="00CD3D26"/>
    <w:rsid w:val="00CD4FFB"/>
    <w:rsid w:val="00CD7165"/>
    <w:rsid w:val="00CD7219"/>
    <w:rsid w:val="00CD7585"/>
    <w:rsid w:val="00CD7B8C"/>
    <w:rsid w:val="00CE027A"/>
    <w:rsid w:val="00CE0738"/>
    <w:rsid w:val="00CE175B"/>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4770"/>
    <w:rsid w:val="00CF4C54"/>
    <w:rsid w:val="00CF4D1A"/>
    <w:rsid w:val="00CF6FFE"/>
    <w:rsid w:val="00CF71FF"/>
    <w:rsid w:val="00CF7492"/>
    <w:rsid w:val="00D00063"/>
    <w:rsid w:val="00D00DD6"/>
    <w:rsid w:val="00D02017"/>
    <w:rsid w:val="00D03A94"/>
    <w:rsid w:val="00D03C98"/>
    <w:rsid w:val="00D04166"/>
    <w:rsid w:val="00D041B0"/>
    <w:rsid w:val="00D0574E"/>
    <w:rsid w:val="00D06FC6"/>
    <w:rsid w:val="00D07757"/>
    <w:rsid w:val="00D102CA"/>
    <w:rsid w:val="00D1096E"/>
    <w:rsid w:val="00D1143E"/>
    <w:rsid w:val="00D1148D"/>
    <w:rsid w:val="00D11C32"/>
    <w:rsid w:val="00D11D85"/>
    <w:rsid w:val="00D126E3"/>
    <w:rsid w:val="00D12AA7"/>
    <w:rsid w:val="00D1504C"/>
    <w:rsid w:val="00D15B34"/>
    <w:rsid w:val="00D16930"/>
    <w:rsid w:val="00D205F3"/>
    <w:rsid w:val="00D2248B"/>
    <w:rsid w:val="00D24549"/>
    <w:rsid w:val="00D2489A"/>
    <w:rsid w:val="00D248AA"/>
    <w:rsid w:val="00D27D18"/>
    <w:rsid w:val="00D30B8D"/>
    <w:rsid w:val="00D32AD9"/>
    <w:rsid w:val="00D32DD2"/>
    <w:rsid w:val="00D34019"/>
    <w:rsid w:val="00D3473D"/>
    <w:rsid w:val="00D3592B"/>
    <w:rsid w:val="00D372D2"/>
    <w:rsid w:val="00D37ECF"/>
    <w:rsid w:val="00D400B9"/>
    <w:rsid w:val="00D417D3"/>
    <w:rsid w:val="00D4215D"/>
    <w:rsid w:val="00D4362A"/>
    <w:rsid w:val="00D444B8"/>
    <w:rsid w:val="00D458B6"/>
    <w:rsid w:val="00D45AA8"/>
    <w:rsid w:val="00D45EE2"/>
    <w:rsid w:val="00D51741"/>
    <w:rsid w:val="00D528F9"/>
    <w:rsid w:val="00D534D9"/>
    <w:rsid w:val="00D53ACF"/>
    <w:rsid w:val="00D543CB"/>
    <w:rsid w:val="00D551D0"/>
    <w:rsid w:val="00D55545"/>
    <w:rsid w:val="00D55C7E"/>
    <w:rsid w:val="00D567B0"/>
    <w:rsid w:val="00D57FB7"/>
    <w:rsid w:val="00D613E3"/>
    <w:rsid w:val="00D62662"/>
    <w:rsid w:val="00D6308C"/>
    <w:rsid w:val="00D6308F"/>
    <w:rsid w:val="00D64B57"/>
    <w:rsid w:val="00D655E9"/>
    <w:rsid w:val="00D66AF4"/>
    <w:rsid w:val="00D70346"/>
    <w:rsid w:val="00D70415"/>
    <w:rsid w:val="00D7080D"/>
    <w:rsid w:val="00D71B22"/>
    <w:rsid w:val="00D71C72"/>
    <w:rsid w:val="00D71CD9"/>
    <w:rsid w:val="00D72F26"/>
    <w:rsid w:val="00D73A64"/>
    <w:rsid w:val="00D73C19"/>
    <w:rsid w:val="00D73C52"/>
    <w:rsid w:val="00D73CE3"/>
    <w:rsid w:val="00D73F3F"/>
    <w:rsid w:val="00D73F8B"/>
    <w:rsid w:val="00D742A1"/>
    <w:rsid w:val="00D74B61"/>
    <w:rsid w:val="00D74E6C"/>
    <w:rsid w:val="00D750FC"/>
    <w:rsid w:val="00D75DBF"/>
    <w:rsid w:val="00D760FF"/>
    <w:rsid w:val="00D76262"/>
    <w:rsid w:val="00D77435"/>
    <w:rsid w:val="00D809C9"/>
    <w:rsid w:val="00D82133"/>
    <w:rsid w:val="00D82810"/>
    <w:rsid w:val="00D82E33"/>
    <w:rsid w:val="00D82F56"/>
    <w:rsid w:val="00D84873"/>
    <w:rsid w:val="00D84ED8"/>
    <w:rsid w:val="00D87511"/>
    <w:rsid w:val="00D87F57"/>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CE0"/>
    <w:rsid w:val="00DA4FB0"/>
    <w:rsid w:val="00DA59D7"/>
    <w:rsid w:val="00DA5F83"/>
    <w:rsid w:val="00DA6741"/>
    <w:rsid w:val="00DA754F"/>
    <w:rsid w:val="00DB1FF1"/>
    <w:rsid w:val="00DB32AB"/>
    <w:rsid w:val="00DB3FE4"/>
    <w:rsid w:val="00DB7D3F"/>
    <w:rsid w:val="00DC1245"/>
    <w:rsid w:val="00DC12BD"/>
    <w:rsid w:val="00DC1EFC"/>
    <w:rsid w:val="00DC291A"/>
    <w:rsid w:val="00DC4456"/>
    <w:rsid w:val="00DC4E33"/>
    <w:rsid w:val="00DC5BE1"/>
    <w:rsid w:val="00DD05C8"/>
    <w:rsid w:val="00DD080D"/>
    <w:rsid w:val="00DD0AC4"/>
    <w:rsid w:val="00DD0FB1"/>
    <w:rsid w:val="00DD1A1D"/>
    <w:rsid w:val="00DD1DC4"/>
    <w:rsid w:val="00DD45AB"/>
    <w:rsid w:val="00DD4734"/>
    <w:rsid w:val="00DD52A4"/>
    <w:rsid w:val="00DD62DE"/>
    <w:rsid w:val="00DD6626"/>
    <w:rsid w:val="00DD68E6"/>
    <w:rsid w:val="00DE0107"/>
    <w:rsid w:val="00DE1AA6"/>
    <w:rsid w:val="00DE2335"/>
    <w:rsid w:val="00DE284A"/>
    <w:rsid w:val="00DE2F56"/>
    <w:rsid w:val="00DE3807"/>
    <w:rsid w:val="00DE3BF2"/>
    <w:rsid w:val="00DE42E5"/>
    <w:rsid w:val="00DE6437"/>
    <w:rsid w:val="00DE67C9"/>
    <w:rsid w:val="00DE73BC"/>
    <w:rsid w:val="00DE794B"/>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0939"/>
    <w:rsid w:val="00E113D2"/>
    <w:rsid w:val="00E11BB5"/>
    <w:rsid w:val="00E11BDF"/>
    <w:rsid w:val="00E12264"/>
    <w:rsid w:val="00E13222"/>
    <w:rsid w:val="00E142AB"/>
    <w:rsid w:val="00E15026"/>
    <w:rsid w:val="00E1517A"/>
    <w:rsid w:val="00E155BF"/>
    <w:rsid w:val="00E164A3"/>
    <w:rsid w:val="00E16BE8"/>
    <w:rsid w:val="00E2034B"/>
    <w:rsid w:val="00E213A4"/>
    <w:rsid w:val="00E22395"/>
    <w:rsid w:val="00E2256B"/>
    <w:rsid w:val="00E22ABC"/>
    <w:rsid w:val="00E22F14"/>
    <w:rsid w:val="00E23523"/>
    <w:rsid w:val="00E23D60"/>
    <w:rsid w:val="00E2417D"/>
    <w:rsid w:val="00E24B53"/>
    <w:rsid w:val="00E25937"/>
    <w:rsid w:val="00E26312"/>
    <w:rsid w:val="00E2717B"/>
    <w:rsid w:val="00E2778B"/>
    <w:rsid w:val="00E30BF2"/>
    <w:rsid w:val="00E327D7"/>
    <w:rsid w:val="00E333B2"/>
    <w:rsid w:val="00E356FE"/>
    <w:rsid w:val="00E35C03"/>
    <w:rsid w:val="00E35C1F"/>
    <w:rsid w:val="00E360AD"/>
    <w:rsid w:val="00E360E5"/>
    <w:rsid w:val="00E3674D"/>
    <w:rsid w:val="00E40B50"/>
    <w:rsid w:val="00E41586"/>
    <w:rsid w:val="00E41C4C"/>
    <w:rsid w:val="00E44F79"/>
    <w:rsid w:val="00E4686F"/>
    <w:rsid w:val="00E47670"/>
    <w:rsid w:val="00E47A01"/>
    <w:rsid w:val="00E47BF6"/>
    <w:rsid w:val="00E50447"/>
    <w:rsid w:val="00E513D7"/>
    <w:rsid w:val="00E516D2"/>
    <w:rsid w:val="00E51751"/>
    <w:rsid w:val="00E51E1A"/>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96D"/>
    <w:rsid w:val="00E6679F"/>
    <w:rsid w:val="00E66871"/>
    <w:rsid w:val="00E66BDF"/>
    <w:rsid w:val="00E67C29"/>
    <w:rsid w:val="00E67D4B"/>
    <w:rsid w:val="00E67F03"/>
    <w:rsid w:val="00E70382"/>
    <w:rsid w:val="00E70874"/>
    <w:rsid w:val="00E708B2"/>
    <w:rsid w:val="00E70E48"/>
    <w:rsid w:val="00E71309"/>
    <w:rsid w:val="00E7233E"/>
    <w:rsid w:val="00E723AA"/>
    <w:rsid w:val="00E72770"/>
    <w:rsid w:val="00E72C6F"/>
    <w:rsid w:val="00E749CC"/>
    <w:rsid w:val="00E74D63"/>
    <w:rsid w:val="00E76414"/>
    <w:rsid w:val="00E77477"/>
    <w:rsid w:val="00E7786F"/>
    <w:rsid w:val="00E77F6E"/>
    <w:rsid w:val="00E77FA6"/>
    <w:rsid w:val="00E805B4"/>
    <w:rsid w:val="00E806AA"/>
    <w:rsid w:val="00E81495"/>
    <w:rsid w:val="00E815A3"/>
    <w:rsid w:val="00E826FC"/>
    <w:rsid w:val="00E82B83"/>
    <w:rsid w:val="00E84291"/>
    <w:rsid w:val="00E84D91"/>
    <w:rsid w:val="00E86589"/>
    <w:rsid w:val="00E86DBE"/>
    <w:rsid w:val="00E87F56"/>
    <w:rsid w:val="00E91A8F"/>
    <w:rsid w:val="00E91AE2"/>
    <w:rsid w:val="00E93674"/>
    <w:rsid w:val="00E93746"/>
    <w:rsid w:val="00E93E8E"/>
    <w:rsid w:val="00E95D4E"/>
    <w:rsid w:val="00E95E32"/>
    <w:rsid w:val="00E95EE2"/>
    <w:rsid w:val="00E96841"/>
    <w:rsid w:val="00EA05DE"/>
    <w:rsid w:val="00EA0F57"/>
    <w:rsid w:val="00EA2640"/>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58B"/>
    <w:rsid w:val="00EC5A41"/>
    <w:rsid w:val="00EC5C91"/>
    <w:rsid w:val="00EC5C93"/>
    <w:rsid w:val="00EC602C"/>
    <w:rsid w:val="00EC611E"/>
    <w:rsid w:val="00EC6331"/>
    <w:rsid w:val="00EC6382"/>
    <w:rsid w:val="00EC6964"/>
    <w:rsid w:val="00EC6D47"/>
    <w:rsid w:val="00EC6F0B"/>
    <w:rsid w:val="00EC7083"/>
    <w:rsid w:val="00EC7954"/>
    <w:rsid w:val="00ED028D"/>
    <w:rsid w:val="00ED05CD"/>
    <w:rsid w:val="00ED2780"/>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532F"/>
    <w:rsid w:val="00EE626A"/>
    <w:rsid w:val="00EF094B"/>
    <w:rsid w:val="00EF2A20"/>
    <w:rsid w:val="00EF2C21"/>
    <w:rsid w:val="00EF2E27"/>
    <w:rsid w:val="00EF5709"/>
    <w:rsid w:val="00EF6C9A"/>
    <w:rsid w:val="00F0046F"/>
    <w:rsid w:val="00F009D9"/>
    <w:rsid w:val="00F012C7"/>
    <w:rsid w:val="00F01FFE"/>
    <w:rsid w:val="00F04802"/>
    <w:rsid w:val="00F04AA5"/>
    <w:rsid w:val="00F06B45"/>
    <w:rsid w:val="00F07172"/>
    <w:rsid w:val="00F072B8"/>
    <w:rsid w:val="00F1016F"/>
    <w:rsid w:val="00F10E5F"/>
    <w:rsid w:val="00F110BC"/>
    <w:rsid w:val="00F12106"/>
    <w:rsid w:val="00F1251A"/>
    <w:rsid w:val="00F14F3E"/>
    <w:rsid w:val="00F15B6D"/>
    <w:rsid w:val="00F16335"/>
    <w:rsid w:val="00F17464"/>
    <w:rsid w:val="00F1746C"/>
    <w:rsid w:val="00F20AFA"/>
    <w:rsid w:val="00F2124F"/>
    <w:rsid w:val="00F22590"/>
    <w:rsid w:val="00F2355B"/>
    <w:rsid w:val="00F23C37"/>
    <w:rsid w:val="00F23DC2"/>
    <w:rsid w:val="00F24863"/>
    <w:rsid w:val="00F258E8"/>
    <w:rsid w:val="00F25E03"/>
    <w:rsid w:val="00F27511"/>
    <w:rsid w:val="00F302BB"/>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60CEB"/>
    <w:rsid w:val="00F60E43"/>
    <w:rsid w:val="00F62F33"/>
    <w:rsid w:val="00F63B77"/>
    <w:rsid w:val="00F65BB1"/>
    <w:rsid w:val="00F6720D"/>
    <w:rsid w:val="00F70426"/>
    <w:rsid w:val="00F720FE"/>
    <w:rsid w:val="00F72940"/>
    <w:rsid w:val="00F73A7E"/>
    <w:rsid w:val="00F73EF1"/>
    <w:rsid w:val="00F74663"/>
    <w:rsid w:val="00F7504F"/>
    <w:rsid w:val="00F753CB"/>
    <w:rsid w:val="00F75641"/>
    <w:rsid w:val="00F7614B"/>
    <w:rsid w:val="00F763AF"/>
    <w:rsid w:val="00F770E6"/>
    <w:rsid w:val="00F77B0D"/>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3127"/>
    <w:rsid w:val="00F9550F"/>
    <w:rsid w:val="00F9577E"/>
    <w:rsid w:val="00F973A8"/>
    <w:rsid w:val="00F974F8"/>
    <w:rsid w:val="00F9773F"/>
    <w:rsid w:val="00F977B2"/>
    <w:rsid w:val="00F97AAB"/>
    <w:rsid w:val="00F97D3A"/>
    <w:rsid w:val="00FA0403"/>
    <w:rsid w:val="00FA04F3"/>
    <w:rsid w:val="00FA0644"/>
    <w:rsid w:val="00FA22FB"/>
    <w:rsid w:val="00FA2E4F"/>
    <w:rsid w:val="00FA3264"/>
    <w:rsid w:val="00FA48CE"/>
    <w:rsid w:val="00FA4B01"/>
    <w:rsid w:val="00FA57A2"/>
    <w:rsid w:val="00FA5B8C"/>
    <w:rsid w:val="00FA635E"/>
    <w:rsid w:val="00FA6464"/>
    <w:rsid w:val="00FA6A13"/>
    <w:rsid w:val="00FB219C"/>
    <w:rsid w:val="00FB2F94"/>
    <w:rsid w:val="00FB331C"/>
    <w:rsid w:val="00FB3768"/>
    <w:rsid w:val="00FB382A"/>
    <w:rsid w:val="00FB393D"/>
    <w:rsid w:val="00FB39E0"/>
    <w:rsid w:val="00FB3EE6"/>
    <w:rsid w:val="00FB49C9"/>
    <w:rsid w:val="00FB4DFD"/>
    <w:rsid w:val="00FB57AA"/>
    <w:rsid w:val="00FB5ADD"/>
    <w:rsid w:val="00FB66AD"/>
    <w:rsid w:val="00FC002C"/>
    <w:rsid w:val="00FC22C7"/>
    <w:rsid w:val="00FC30AD"/>
    <w:rsid w:val="00FC37C9"/>
    <w:rsid w:val="00FC42CD"/>
    <w:rsid w:val="00FC4535"/>
    <w:rsid w:val="00FC67BE"/>
    <w:rsid w:val="00FC6A96"/>
    <w:rsid w:val="00FC6E33"/>
    <w:rsid w:val="00FC734B"/>
    <w:rsid w:val="00FD3286"/>
    <w:rsid w:val="00FD3B97"/>
    <w:rsid w:val="00FD4961"/>
    <w:rsid w:val="00FD64DB"/>
    <w:rsid w:val="00FD657E"/>
    <w:rsid w:val="00FD699A"/>
    <w:rsid w:val="00FD6EBC"/>
    <w:rsid w:val="00FD7C2A"/>
    <w:rsid w:val="00FE0A9D"/>
    <w:rsid w:val="00FE0B70"/>
    <w:rsid w:val="00FE0D9A"/>
    <w:rsid w:val="00FE2A01"/>
    <w:rsid w:val="00FE3822"/>
    <w:rsid w:val="00FE3896"/>
    <w:rsid w:val="00FE3969"/>
    <w:rsid w:val="00FE55CF"/>
    <w:rsid w:val="00FE737C"/>
    <w:rsid w:val="00FF088C"/>
    <w:rsid w:val="00FF0A86"/>
    <w:rsid w:val="00FF1C89"/>
    <w:rsid w:val="00FF20B9"/>
    <w:rsid w:val="00FF4AB3"/>
    <w:rsid w:val="00FF70F2"/>
    <w:rsid w:val="00FF73B2"/>
    <w:rsid w:val="00FF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uiPriority w:val="99"/>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uiPriority w:val="99"/>
    <w:rsid w:val="009936E9"/>
    <w:rPr>
      <w:sz w:val="20"/>
      <w:szCs w:val="20"/>
      <w:lang w:eastAsia="pl-PL"/>
    </w:rPr>
  </w:style>
  <w:style w:type="character" w:customStyle="1" w:styleId="TekstprzypisudolnegoZnak">
    <w:name w:val="Tekst przypisu dolnego Znak"/>
    <w:basedOn w:val="Domylnaczcionkaakapitu"/>
    <w:link w:val="Tekstprzypisudolnego"/>
    <w:uiPriority w:val="99"/>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uiPriority w:val="99"/>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
    <w:link w:val="Akapitzlist"/>
    <w:uiPriority w:val="34"/>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 w:type="paragraph" w:customStyle="1" w:styleId="font9">
    <w:name w:val="font9"/>
    <w:basedOn w:val="Normalny"/>
    <w:rsid w:val="007074B9"/>
    <w:pPr>
      <w:spacing w:before="100" w:beforeAutospacing="1" w:after="100" w:afterAutospacing="1"/>
    </w:pPr>
    <w:rPr>
      <w:rFonts w:ascii="Times New Roman CE" w:hAnsi="Times New Roman CE" w:cs="Times New Roman CE"/>
      <w:sz w:val="20"/>
      <w:szCs w:val="20"/>
      <w:lang w:eastAsia="pl-PL"/>
    </w:rPr>
  </w:style>
  <w:style w:type="paragraph" w:customStyle="1" w:styleId="font10">
    <w:name w:val="font10"/>
    <w:basedOn w:val="Normalny"/>
    <w:rsid w:val="007074B9"/>
    <w:pPr>
      <w:spacing w:before="100" w:beforeAutospacing="1" w:after="100" w:afterAutospacing="1"/>
    </w:pPr>
    <w:rPr>
      <w:rFonts w:ascii="Times New Roman CE" w:hAnsi="Times New Roman CE" w:cs="Times New Roman CE"/>
      <w:b/>
      <w:bCs/>
      <w:i/>
      <w:i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619733">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5594376">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4983085">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7083425">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1992980401">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56849484">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7620</Words>
  <Characters>45723</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53237</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3</cp:revision>
  <cp:lastPrinted>2022-05-12T08:01:00Z</cp:lastPrinted>
  <dcterms:created xsi:type="dcterms:W3CDTF">2022-05-17T06:40:00Z</dcterms:created>
  <dcterms:modified xsi:type="dcterms:W3CDTF">2022-05-17T06:41:00Z</dcterms:modified>
</cp:coreProperties>
</file>