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FC259" w14:textId="35084483" w:rsidR="005D3951" w:rsidRPr="00D204BF" w:rsidRDefault="005D3951" w:rsidP="005D3951">
      <w:pPr>
        <w:spacing w:after="0" w:line="240" w:lineRule="auto"/>
        <w:rPr>
          <w:rFonts w:ascii="Arial" w:eastAsia="Times New Roman" w:hAnsi="Arial" w:cs="Arial"/>
          <w:sz w:val="20"/>
          <w:szCs w:val="20"/>
          <w:lang w:eastAsia="pl-PL"/>
        </w:rPr>
      </w:pPr>
      <w:r w:rsidRPr="00D204BF">
        <w:rPr>
          <w:rFonts w:ascii="Arial" w:eastAsia="Times New Roman" w:hAnsi="Arial" w:cs="Arial"/>
          <w:sz w:val="20"/>
          <w:szCs w:val="20"/>
          <w:lang w:eastAsia="pl-PL"/>
        </w:rPr>
        <w:t>ZOJO.261.17</w:t>
      </w:r>
      <w:r w:rsidR="00DC05B7" w:rsidRPr="00D204BF">
        <w:rPr>
          <w:rFonts w:ascii="Arial" w:eastAsia="Times New Roman" w:hAnsi="Arial" w:cs="Arial"/>
          <w:sz w:val="20"/>
          <w:szCs w:val="20"/>
          <w:lang w:eastAsia="pl-PL"/>
        </w:rPr>
        <w:t>.</w:t>
      </w:r>
      <w:r w:rsidR="00993AE4">
        <w:rPr>
          <w:rFonts w:ascii="Arial" w:eastAsia="Times New Roman" w:hAnsi="Arial" w:cs="Arial"/>
          <w:sz w:val="20"/>
          <w:szCs w:val="20"/>
          <w:lang w:eastAsia="pl-PL"/>
        </w:rPr>
        <w:t>5</w:t>
      </w:r>
      <w:r w:rsidR="00DC05B7" w:rsidRPr="00D204BF">
        <w:rPr>
          <w:rFonts w:ascii="Arial" w:eastAsia="Times New Roman" w:hAnsi="Arial" w:cs="Arial"/>
          <w:sz w:val="20"/>
          <w:szCs w:val="20"/>
          <w:lang w:eastAsia="pl-PL"/>
        </w:rPr>
        <w:t>.</w:t>
      </w:r>
      <w:r w:rsidR="00A7338A" w:rsidRPr="00D204BF">
        <w:rPr>
          <w:rFonts w:ascii="Arial" w:eastAsia="Times New Roman" w:hAnsi="Arial" w:cs="Arial"/>
          <w:sz w:val="20"/>
          <w:szCs w:val="20"/>
          <w:lang w:eastAsia="pl-PL"/>
        </w:rPr>
        <w:t>20</w:t>
      </w:r>
      <w:r w:rsidR="00704A36" w:rsidRPr="00D204BF">
        <w:rPr>
          <w:rFonts w:ascii="Arial" w:eastAsia="Times New Roman" w:hAnsi="Arial" w:cs="Arial"/>
          <w:sz w:val="20"/>
          <w:szCs w:val="20"/>
          <w:lang w:eastAsia="pl-PL"/>
        </w:rPr>
        <w:t>2</w:t>
      </w:r>
      <w:r w:rsidR="000A0303" w:rsidRPr="00D204BF">
        <w:rPr>
          <w:rFonts w:ascii="Arial" w:eastAsia="Times New Roman" w:hAnsi="Arial" w:cs="Arial"/>
          <w:sz w:val="20"/>
          <w:szCs w:val="20"/>
          <w:lang w:eastAsia="pl-PL"/>
        </w:rPr>
        <w:t>3</w:t>
      </w:r>
    </w:p>
    <w:p w14:paraId="4E2F8CCC" w14:textId="698094F0" w:rsidR="00AC4FF4" w:rsidRPr="00D204BF" w:rsidRDefault="00AC4FF4" w:rsidP="00A53D11">
      <w:pPr>
        <w:spacing w:after="0" w:line="240" w:lineRule="auto"/>
        <w:rPr>
          <w:rFonts w:ascii="Arial" w:eastAsia="Times New Roman" w:hAnsi="Arial" w:cs="Arial"/>
          <w:b/>
          <w:sz w:val="20"/>
          <w:szCs w:val="20"/>
          <w:lang w:eastAsia="pl-PL"/>
        </w:rPr>
      </w:pPr>
      <w:r w:rsidRPr="00D204BF">
        <w:rPr>
          <w:rFonts w:ascii="Arial" w:eastAsia="Times New Roman" w:hAnsi="Arial" w:cs="Arial"/>
          <w:sz w:val="20"/>
          <w:szCs w:val="20"/>
          <w:lang w:eastAsia="pl-PL"/>
        </w:rPr>
        <w:tab/>
      </w:r>
      <w:r w:rsidRPr="00D204BF">
        <w:rPr>
          <w:rFonts w:ascii="Arial" w:eastAsia="Times New Roman" w:hAnsi="Arial" w:cs="Arial"/>
          <w:sz w:val="20"/>
          <w:szCs w:val="20"/>
          <w:lang w:eastAsia="pl-PL"/>
        </w:rPr>
        <w:tab/>
      </w:r>
      <w:r w:rsidRPr="00D204BF">
        <w:rPr>
          <w:rFonts w:ascii="Arial" w:eastAsia="Times New Roman" w:hAnsi="Arial" w:cs="Arial"/>
          <w:sz w:val="20"/>
          <w:szCs w:val="20"/>
          <w:lang w:eastAsia="pl-PL"/>
        </w:rPr>
        <w:tab/>
      </w:r>
      <w:r w:rsidRPr="00D204BF">
        <w:rPr>
          <w:rFonts w:ascii="Arial" w:eastAsia="Times New Roman" w:hAnsi="Arial" w:cs="Arial"/>
          <w:sz w:val="20"/>
          <w:szCs w:val="20"/>
          <w:lang w:eastAsia="pl-PL"/>
        </w:rPr>
        <w:tab/>
      </w:r>
      <w:r w:rsidRPr="00D204BF">
        <w:rPr>
          <w:rFonts w:ascii="Arial" w:eastAsia="Times New Roman" w:hAnsi="Arial" w:cs="Arial"/>
          <w:sz w:val="20"/>
          <w:szCs w:val="20"/>
          <w:lang w:eastAsia="pl-PL"/>
        </w:rPr>
        <w:tab/>
      </w:r>
      <w:r w:rsidR="005D3951" w:rsidRPr="00D204BF">
        <w:rPr>
          <w:rFonts w:ascii="Arial" w:eastAsia="Times New Roman" w:hAnsi="Arial" w:cs="Arial"/>
          <w:sz w:val="20"/>
          <w:szCs w:val="20"/>
          <w:lang w:eastAsia="pl-PL"/>
        </w:rPr>
        <w:tab/>
      </w:r>
      <w:r w:rsidR="005D3951" w:rsidRPr="00D204BF">
        <w:rPr>
          <w:rFonts w:ascii="Arial" w:eastAsia="Times New Roman" w:hAnsi="Arial" w:cs="Arial"/>
          <w:sz w:val="20"/>
          <w:szCs w:val="20"/>
          <w:lang w:eastAsia="pl-PL"/>
        </w:rPr>
        <w:tab/>
      </w:r>
      <w:r w:rsidR="005D3951" w:rsidRPr="00D204BF">
        <w:rPr>
          <w:rFonts w:ascii="Arial" w:eastAsia="Times New Roman" w:hAnsi="Arial" w:cs="Arial"/>
          <w:sz w:val="20"/>
          <w:szCs w:val="20"/>
          <w:lang w:eastAsia="pl-PL"/>
        </w:rPr>
        <w:tab/>
      </w:r>
      <w:r w:rsidR="005D3951" w:rsidRPr="00D204BF">
        <w:rPr>
          <w:rFonts w:ascii="Arial" w:eastAsia="Times New Roman" w:hAnsi="Arial" w:cs="Arial"/>
          <w:sz w:val="20"/>
          <w:szCs w:val="20"/>
          <w:lang w:eastAsia="pl-PL"/>
        </w:rPr>
        <w:tab/>
      </w:r>
      <w:r w:rsidR="00B30111" w:rsidRPr="00D204BF">
        <w:rPr>
          <w:rFonts w:ascii="Arial" w:eastAsia="Times New Roman" w:hAnsi="Arial" w:cs="Arial"/>
          <w:sz w:val="20"/>
          <w:szCs w:val="20"/>
          <w:lang w:eastAsia="pl-PL"/>
        </w:rPr>
        <w:tab/>
      </w:r>
      <w:r w:rsidR="00B30111" w:rsidRPr="00D204BF">
        <w:rPr>
          <w:rFonts w:ascii="Arial" w:eastAsia="Times New Roman" w:hAnsi="Arial" w:cs="Arial"/>
          <w:sz w:val="20"/>
          <w:szCs w:val="20"/>
          <w:lang w:eastAsia="pl-PL"/>
        </w:rPr>
        <w:tab/>
      </w:r>
      <w:r w:rsidRPr="00D204BF">
        <w:rPr>
          <w:rFonts w:ascii="Arial" w:eastAsia="Times New Roman" w:hAnsi="Arial" w:cs="Arial"/>
          <w:sz w:val="20"/>
          <w:szCs w:val="20"/>
          <w:lang w:eastAsia="pl-PL"/>
        </w:rPr>
        <w:t xml:space="preserve">Ropczyce, </w:t>
      </w:r>
      <w:r w:rsidR="00C14422">
        <w:rPr>
          <w:rFonts w:ascii="Arial" w:eastAsia="Times New Roman" w:hAnsi="Arial" w:cs="Arial"/>
          <w:sz w:val="20"/>
          <w:szCs w:val="20"/>
          <w:lang w:eastAsia="pl-PL"/>
        </w:rPr>
        <w:t>15.11.</w:t>
      </w:r>
      <w:r w:rsidR="00704A36" w:rsidRPr="00D204BF">
        <w:rPr>
          <w:rFonts w:ascii="Arial" w:eastAsia="Times New Roman" w:hAnsi="Arial" w:cs="Arial"/>
          <w:sz w:val="20"/>
          <w:szCs w:val="20"/>
          <w:lang w:eastAsia="pl-PL"/>
        </w:rPr>
        <w:t>202</w:t>
      </w:r>
      <w:r w:rsidR="000A0303" w:rsidRPr="00D204BF">
        <w:rPr>
          <w:rFonts w:ascii="Arial" w:eastAsia="Times New Roman" w:hAnsi="Arial" w:cs="Arial"/>
          <w:sz w:val="20"/>
          <w:szCs w:val="20"/>
          <w:lang w:eastAsia="pl-PL"/>
        </w:rPr>
        <w:t>3</w:t>
      </w:r>
      <w:r w:rsidR="00704A36" w:rsidRPr="00D204BF">
        <w:rPr>
          <w:rFonts w:ascii="Arial" w:eastAsia="Times New Roman" w:hAnsi="Arial" w:cs="Arial"/>
          <w:sz w:val="20"/>
          <w:szCs w:val="20"/>
          <w:lang w:eastAsia="pl-PL"/>
        </w:rPr>
        <w:t xml:space="preserve"> r.</w:t>
      </w:r>
      <w:r w:rsidR="00704A36" w:rsidRPr="00D204BF">
        <w:rPr>
          <w:rFonts w:ascii="Arial" w:eastAsia="Times New Roman" w:hAnsi="Arial" w:cs="Arial"/>
          <w:b/>
          <w:sz w:val="20"/>
          <w:szCs w:val="20"/>
          <w:lang w:eastAsia="pl-PL"/>
        </w:rPr>
        <w:t xml:space="preserve"> </w:t>
      </w:r>
    </w:p>
    <w:p w14:paraId="11395E5B" w14:textId="77777777" w:rsidR="004C4837" w:rsidRPr="00D8791B" w:rsidRDefault="004C4837" w:rsidP="00233964">
      <w:pPr>
        <w:spacing w:after="0" w:line="240" w:lineRule="auto"/>
        <w:jc w:val="center"/>
        <w:rPr>
          <w:rFonts w:ascii="Arial" w:eastAsia="Times New Roman" w:hAnsi="Arial" w:cs="Arial"/>
          <w:b/>
          <w:sz w:val="20"/>
          <w:szCs w:val="20"/>
          <w:lang w:eastAsia="pl-PL"/>
        </w:rPr>
      </w:pPr>
    </w:p>
    <w:p w14:paraId="60E58047" w14:textId="77777777" w:rsidR="00773A02" w:rsidRDefault="00773A02" w:rsidP="00233964">
      <w:pPr>
        <w:spacing w:after="0" w:line="240" w:lineRule="auto"/>
        <w:jc w:val="center"/>
        <w:rPr>
          <w:rFonts w:ascii="Arial" w:eastAsia="Times New Roman" w:hAnsi="Arial" w:cs="Arial"/>
          <w:b/>
          <w:sz w:val="20"/>
          <w:szCs w:val="20"/>
          <w:lang w:eastAsia="pl-PL"/>
        </w:rPr>
      </w:pPr>
    </w:p>
    <w:p w14:paraId="5F771EF9" w14:textId="77777777" w:rsidR="00773A02" w:rsidRDefault="00773A02" w:rsidP="00233964">
      <w:pPr>
        <w:spacing w:after="0" w:line="240" w:lineRule="auto"/>
        <w:jc w:val="center"/>
        <w:rPr>
          <w:rFonts w:ascii="Arial" w:eastAsia="Times New Roman" w:hAnsi="Arial" w:cs="Arial"/>
          <w:b/>
          <w:sz w:val="20"/>
          <w:szCs w:val="20"/>
          <w:lang w:eastAsia="pl-PL"/>
        </w:rPr>
      </w:pPr>
    </w:p>
    <w:p w14:paraId="77EC27F8" w14:textId="77777777" w:rsidR="00645A01" w:rsidRPr="00D8791B" w:rsidRDefault="00645A01" w:rsidP="00233964">
      <w:pPr>
        <w:spacing w:after="0" w:line="240" w:lineRule="auto"/>
        <w:jc w:val="center"/>
        <w:rPr>
          <w:rFonts w:ascii="Arial" w:eastAsia="Times New Roman" w:hAnsi="Arial" w:cs="Arial"/>
          <w:b/>
          <w:sz w:val="20"/>
          <w:szCs w:val="20"/>
          <w:lang w:eastAsia="pl-PL"/>
        </w:rPr>
      </w:pPr>
      <w:r w:rsidRPr="00D8791B">
        <w:rPr>
          <w:rFonts w:ascii="Arial" w:eastAsia="Times New Roman" w:hAnsi="Arial" w:cs="Arial"/>
          <w:b/>
          <w:sz w:val="20"/>
          <w:szCs w:val="20"/>
          <w:lang w:eastAsia="pl-PL"/>
        </w:rPr>
        <w:t xml:space="preserve">ZAPYTANIE OFERTOWE </w:t>
      </w:r>
    </w:p>
    <w:p w14:paraId="39C65C6A" w14:textId="77777777" w:rsidR="00E81BB0" w:rsidRPr="00D8791B" w:rsidRDefault="00E81BB0" w:rsidP="00233964">
      <w:pPr>
        <w:spacing w:after="0" w:line="240" w:lineRule="auto"/>
        <w:jc w:val="center"/>
        <w:rPr>
          <w:rFonts w:ascii="Arial" w:eastAsia="Times New Roman" w:hAnsi="Arial" w:cs="Arial"/>
          <w:b/>
          <w:sz w:val="20"/>
          <w:szCs w:val="20"/>
          <w:lang w:eastAsia="pl-PL"/>
        </w:rPr>
      </w:pPr>
    </w:p>
    <w:p w14:paraId="09D42A26" w14:textId="77777777" w:rsidR="00642481" w:rsidRPr="00D8791B" w:rsidRDefault="00642481" w:rsidP="00645A01">
      <w:pPr>
        <w:spacing w:after="0" w:line="240" w:lineRule="auto"/>
        <w:rPr>
          <w:rFonts w:ascii="Arial" w:eastAsia="Times New Roman" w:hAnsi="Arial" w:cs="Arial"/>
          <w:sz w:val="20"/>
          <w:szCs w:val="20"/>
          <w:lang w:eastAsia="pl-PL"/>
        </w:rPr>
      </w:pPr>
    </w:p>
    <w:p w14:paraId="2B61ACE7" w14:textId="77777777" w:rsidR="00CF0D62" w:rsidRPr="00D8791B" w:rsidRDefault="00CF0D62" w:rsidP="00645A01">
      <w:pPr>
        <w:spacing w:after="0" w:line="240" w:lineRule="auto"/>
        <w:rPr>
          <w:rFonts w:ascii="Arial" w:eastAsia="Times New Roman" w:hAnsi="Arial" w:cs="Arial"/>
          <w:sz w:val="20"/>
          <w:szCs w:val="20"/>
          <w:lang w:eastAsia="pl-PL"/>
        </w:rPr>
      </w:pPr>
    </w:p>
    <w:p w14:paraId="5D32DD21" w14:textId="77777777" w:rsidR="004A52B4" w:rsidRPr="004A52B4" w:rsidRDefault="008C16EB" w:rsidP="004A52B4">
      <w:pPr>
        <w:jc w:val="both"/>
        <w:rPr>
          <w:rFonts w:ascii="Arial" w:hAnsi="Arial" w:cs="Arial"/>
          <w:b/>
          <w:sz w:val="20"/>
          <w:szCs w:val="20"/>
          <w:lang w:eastAsia="ar-SA"/>
        </w:rPr>
      </w:pPr>
      <w:r w:rsidRPr="00BD5E3C">
        <w:rPr>
          <w:rFonts w:ascii="Arial" w:hAnsi="Arial" w:cs="Arial"/>
          <w:sz w:val="20"/>
          <w:szCs w:val="20"/>
        </w:rPr>
        <w:t xml:space="preserve">na wykonanie zadania pn.: </w:t>
      </w:r>
      <w:r w:rsidR="004A52B4" w:rsidRPr="004A52B4">
        <w:rPr>
          <w:rFonts w:ascii="Arial" w:hAnsi="Arial" w:cs="Arial"/>
          <w:sz w:val="20"/>
          <w:szCs w:val="20"/>
          <w:lang w:eastAsia="ar-SA"/>
        </w:rPr>
        <w:t xml:space="preserve">na wykonanie zadania pn.: </w:t>
      </w:r>
      <w:r w:rsidR="004A52B4" w:rsidRPr="004A52B4">
        <w:rPr>
          <w:rFonts w:ascii="Arial" w:hAnsi="Arial" w:cs="Arial"/>
          <w:b/>
          <w:i/>
          <w:sz w:val="20"/>
          <w:szCs w:val="20"/>
          <w:lang w:eastAsia="ar-SA"/>
        </w:rPr>
        <w:t>Dostawa materiałów biurowych, artykułów papierniczych, druków akcydensowych w 20</w:t>
      </w:r>
      <w:r w:rsidR="0095307F">
        <w:rPr>
          <w:rFonts w:ascii="Arial" w:hAnsi="Arial" w:cs="Arial"/>
          <w:b/>
          <w:i/>
          <w:sz w:val="20"/>
          <w:szCs w:val="20"/>
          <w:lang w:eastAsia="ar-SA"/>
        </w:rPr>
        <w:t>2</w:t>
      </w:r>
      <w:r w:rsidR="00EB6D85">
        <w:rPr>
          <w:rFonts w:ascii="Arial" w:hAnsi="Arial" w:cs="Arial"/>
          <w:b/>
          <w:i/>
          <w:sz w:val="20"/>
          <w:szCs w:val="20"/>
          <w:lang w:eastAsia="ar-SA"/>
        </w:rPr>
        <w:t>4</w:t>
      </w:r>
      <w:r w:rsidR="004A52B4" w:rsidRPr="004A52B4">
        <w:rPr>
          <w:rFonts w:ascii="Arial" w:hAnsi="Arial" w:cs="Arial"/>
          <w:b/>
          <w:i/>
          <w:sz w:val="20"/>
          <w:szCs w:val="20"/>
          <w:lang w:eastAsia="ar-SA"/>
        </w:rPr>
        <w:t xml:space="preserve"> roku</w:t>
      </w:r>
      <w:r w:rsidR="004A52B4" w:rsidRPr="004A52B4">
        <w:rPr>
          <w:rFonts w:ascii="Arial" w:eastAsia="Arial" w:hAnsi="Arial" w:cs="Arial"/>
          <w:b/>
          <w:bCs/>
          <w:i/>
          <w:sz w:val="20"/>
          <w:szCs w:val="20"/>
          <w:lang w:eastAsia="ar-SA"/>
        </w:rPr>
        <w:t>, gdzie zastosowano podział na części.</w:t>
      </w:r>
      <w:r w:rsidR="004A52B4" w:rsidRPr="004A52B4">
        <w:rPr>
          <w:rFonts w:ascii="Arial" w:eastAsia="Arial" w:hAnsi="Arial" w:cs="Arial"/>
          <w:b/>
          <w:bCs/>
          <w:sz w:val="20"/>
          <w:szCs w:val="20"/>
          <w:lang w:eastAsia="ar-SA"/>
        </w:rPr>
        <w:t xml:space="preserve"> </w:t>
      </w:r>
    </w:p>
    <w:p w14:paraId="035A1235" w14:textId="77777777" w:rsidR="00773A02" w:rsidRPr="008C16EB" w:rsidRDefault="00773A02" w:rsidP="008C16EB">
      <w:pPr>
        <w:jc w:val="both"/>
        <w:rPr>
          <w:rFonts w:ascii="Arial" w:hAnsi="Arial" w:cs="Arial"/>
          <w:b/>
          <w:i/>
          <w:sz w:val="20"/>
          <w:szCs w:val="20"/>
        </w:rPr>
      </w:pPr>
    </w:p>
    <w:p w14:paraId="31793F37" w14:textId="77777777" w:rsidR="008C16EB" w:rsidRDefault="008C16EB" w:rsidP="008C16EB">
      <w:pPr>
        <w:pStyle w:val="Akapitzlist"/>
        <w:spacing w:after="0" w:line="240" w:lineRule="auto"/>
        <w:ind w:left="1080"/>
        <w:rPr>
          <w:rFonts w:ascii="Arial" w:hAnsi="Arial" w:cs="Arial"/>
          <w:b/>
          <w:color w:val="000000"/>
          <w:sz w:val="20"/>
          <w:szCs w:val="20"/>
        </w:rPr>
      </w:pPr>
    </w:p>
    <w:p w14:paraId="137AF128" w14:textId="77777777" w:rsidR="00704A36" w:rsidRPr="00704A36" w:rsidRDefault="00704A36" w:rsidP="00704A36">
      <w:pPr>
        <w:numPr>
          <w:ilvl w:val="0"/>
          <w:numId w:val="31"/>
        </w:numPr>
        <w:suppressAutoHyphens/>
        <w:spacing w:after="200" w:line="276" w:lineRule="auto"/>
        <w:jc w:val="both"/>
        <w:rPr>
          <w:rFonts w:ascii="Arial" w:hAnsi="Arial" w:cs="Arial"/>
          <w:b/>
          <w:color w:val="000000"/>
          <w:sz w:val="20"/>
          <w:szCs w:val="20"/>
        </w:rPr>
      </w:pPr>
      <w:r w:rsidRPr="00704A36">
        <w:rPr>
          <w:rFonts w:ascii="Arial" w:hAnsi="Arial" w:cs="Arial"/>
          <w:b/>
          <w:color w:val="000000"/>
          <w:sz w:val="20"/>
          <w:szCs w:val="20"/>
        </w:rPr>
        <w:t>Nazwa i adres Zamawiającego:</w:t>
      </w:r>
    </w:p>
    <w:p w14:paraId="6E824CA4" w14:textId="77777777" w:rsidR="00704A36" w:rsidRPr="00704A36" w:rsidRDefault="00704A36" w:rsidP="00BF60CC">
      <w:pPr>
        <w:suppressAutoHyphens/>
        <w:spacing w:after="0" w:line="360" w:lineRule="auto"/>
        <w:ind w:left="709" w:firstLine="371"/>
        <w:jc w:val="both"/>
        <w:rPr>
          <w:rFonts w:ascii="Arial" w:hAnsi="Arial" w:cs="Arial"/>
          <w:color w:val="000000"/>
          <w:sz w:val="20"/>
          <w:szCs w:val="20"/>
        </w:rPr>
      </w:pPr>
      <w:r w:rsidRPr="00704A36">
        <w:rPr>
          <w:rFonts w:ascii="Arial" w:hAnsi="Arial" w:cs="Arial"/>
          <w:color w:val="000000"/>
          <w:sz w:val="20"/>
          <w:szCs w:val="20"/>
        </w:rPr>
        <w:t>Zespół Obsługi Jednostek Oświatowych w Ropczycach, ul. Krisego 1, 39-100 Ropczyce</w:t>
      </w:r>
      <w:r>
        <w:rPr>
          <w:rFonts w:ascii="Arial" w:hAnsi="Arial" w:cs="Arial"/>
          <w:color w:val="000000"/>
          <w:sz w:val="20"/>
          <w:szCs w:val="20"/>
        </w:rPr>
        <w:t>,</w:t>
      </w:r>
      <w:r w:rsidRPr="00704A36">
        <w:rPr>
          <w:rFonts w:ascii="Arial" w:hAnsi="Arial" w:cs="Arial"/>
          <w:color w:val="000000"/>
          <w:sz w:val="20"/>
          <w:szCs w:val="20"/>
        </w:rPr>
        <w:t xml:space="preserve"> działający </w:t>
      </w:r>
      <w:r>
        <w:rPr>
          <w:rFonts w:ascii="Arial" w:hAnsi="Arial" w:cs="Arial"/>
          <w:color w:val="000000"/>
          <w:sz w:val="20"/>
          <w:szCs w:val="20"/>
        </w:rPr>
        <w:br/>
      </w:r>
      <w:r w:rsidRPr="00704A36">
        <w:rPr>
          <w:rFonts w:ascii="Arial" w:hAnsi="Arial" w:cs="Arial"/>
          <w:color w:val="000000"/>
          <w:sz w:val="20"/>
          <w:szCs w:val="20"/>
        </w:rPr>
        <w:t>w imieniu własnym oraz w imieniu i na rzecz niżej wymienionych Zamawiających</w:t>
      </w:r>
    </w:p>
    <w:p w14:paraId="17C329DD" w14:textId="77777777" w:rsidR="00704A36" w:rsidRPr="00704A36" w:rsidRDefault="00704A36" w:rsidP="00BF60CC">
      <w:pPr>
        <w:numPr>
          <w:ilvl w:val="0"/>
          <w:numId w:val="41"/>
        </w:numPr>
        <w:suppressAutoHyphens/>
        <w:spacing w:after="0" w:line="480" w:lineRule="auto"/>
        <w:jc w:val="both"/>
        <w:rPr>
          <w:rFonts w:ascii="Arial" w:hAnsi="Arial" w:cs="Arial"/>
          <w:color w:val="000000"/>
          <w:sz w:val="20"/>
          <w:szCs w:val="20"/>
        </w:rPr>
      </w:pPr>
      <w:r w:rsidRPr="00704A36">
        <w:rPr>
          <w:rFonts w:ascii="Arial" w:hAnsi="Arial" w:cs="Arial"/>
          <w:color w:val="000000"/>
          <w:sz w:val="20"/>
          <w:szCs w:val="20"/>
        </w:rPr>
        <w:t xml:space="preserve">Szkoła Podstawowa Nr 1 im. M. Kopernika w Ropczycach, ul. Wyspiańskiego 8, 39-100 Ropczyce </w:t>
      </w:r>
    </w:p>
    <w:p w14:paraId="3529C78C" w14:textId="77777777" w:rsidR="00704A36" w:rsidRPr="00704A36" w:rsidRDefault="00704A36" w:rsidP="00BF60CC">
      <w:pPr>
        <w:numPr>
          <w:ilvl w:val="0"/>
          <w:numId w:val="41"/>
        </w:numPr>
        <w:suppressAutoHyphens/>
        <w:spacing w:after="0" w:line="480" w:lineRule="auto"/>
        <w:jc w:val="both"/>
        <w:rPr>
          <w:rFonts w:ascii="Arial" w:hAnsi="Arial" w:cs="Arial"/>
          <w:color w:val="000000"/>
          <w:sz w:val="20"/>
          <w:szCs w:val="20"/>
        </w:rPr>
      </w:pPr>
      <w:r>
        <w:rPr>
          <w:rFonts w:ascii="Arial" w:hAnsi="Arial" w:cs="Arial"/>
          <w:color w:val="000000"/>
          <w:sz w:val="20"/>
          <w:szCs w:val="20"/>
        </w:rPr>
        <w:t xml:space="preserve"> </w:t>
      </w:r>
      <w:r w:rsidRPr="00704A36">
        <w:rPr>
          <w:rFonts w:ascii="Arial" w:hAnsi="Arial" w:cs="Arial"/>
          <w:color w:val="000000"/>
          <w:sz w:val="20"/>
          <w:szCs w:val="20"/>
        </w:rPr>
        <w:t xml:space="preserve">Szkoła Podstawowa Nr 5 im. Seweryna Udzieli w Ropczycach, ul. Konarskiego 4, </w:t>
      </w:r>
      <w:r w:rsidR="00496E0B">
        <w:rPr>
          <w:rFonts w:ascii="Arial" w:hAnsi="Arial" w:cs="Arial"/>
          <w:color w:val="000000"/>
          <w:sz w:val="20"/>
          <w:szCs w:val="20"/>
        </w:rPr>
        <w:br/>
      </w:r>
      <w:r w:rsidRPr="00704A36">
        <w:rPr>
          <w:rFonts w:ascii="Arial" w:hAnsi="Arial" w:cs="Arial"/>
          <w:color w:val="000000"/>
          <w:sz w:val="20"/>
          <w:szCs w:val="20"/>
        </w:rPr>
        <w:t xml:space="preserve">39-100 Ropczyce </w:t>
      </w:r>
    </w:p>
    <w:p w14:paraId="1ED90B8C" w14:textId="77777777" w:rsidR="00704A36" w:rsidRPr="00704A36" w:rsidRDefault="00704A36" w:rsidP="00BF60CC">
      <w:pPr>
        <w:numPr>
          <w:ilvl w:val="0"/>
          <w:numId w:val="41"/>
        </w:numPr>
        <w:suppressAutoHyphens/>
        <w:spacing w:after="0" w:line="480" w:lineRule="auto"/>
        <w:jc w:val="both"/>
        <w:rPr>
          <w:rFonts w:ascii="Arial" w:hAnsi="Arial" w:cs="Arial"/>
          <w:color w:val="000000"/>
          <w:sz w:val="20"/>
          <w:szCs w:val="20"/>
        </w:rPr>
      </w:pPr>
      <w:r w:rsidRPr="00704A36">
        <w:rPr>
          <w:rFonts w:ascii="Arial" w:hAnsi="Arial" w:cs="Arial"/>
          <w:color w:val="000000"/>
          <w:sz w:val="20"/>
          <w:szCs w:val="20"/>
        </w:rPr>
        <w:t xml:space="preserve">Zespół Szkół Nr 3 w Ropczycach, ul. Robotnicza 48, 39-100 Ropczyce </w:t>
      </w:r>
    </w:p>
    <w:p w14:paraId="079CAA7E" w14:textId="77777777" w:rsidR="00704A36" w:rsidRPr="00704A36" w:rsidRDefault="00704A36" w:rsidP="00BF60CC">
      <w:pPr>
        <w:numPr>
          <w:ilvl w:val="0"/>
          <w:numId w:val="41"/>
        </w:numPr>
        <w:suppressAutoHyphens/>
        <w:spacing w:after="0" w:line="480" w:lineRule="auto"/>
        <w:jc w:val="both"/>
        <w:rPr>
          <w:rFonts w:ascii="Arial" w:hAnsi="Arial" w:cs="Arial"/>
          <w:color w:val="000000"/>
          <w:sz w:val="20"/>
          <w:szCs w:val="20"/>
        </w:rPr>
      </w:pPr>
      <w:r w:rsidRPr="00704A36">
        <w:rPr>
          <w:rFonts w:ascii="Arial" w:hAnsi="Arial" w:cs="Arial"/>
          <w:color w:val="000000"/>
          <w:sz w:val="20"/>
          <w:szCs w:val="20"/>
        </w:rPr>
        <w:t xml:space="preserve">Szkoła Podstawowa Nr 3 im. Jana Pawła II w Ropczycach, ul. 3-go Maja 424, 39-100 Ropczyce </w:t>
      </w:r>
    </w:p>
    <w:p w14:paraId="204552D5" w14:textId="77777777" w:rsidR="00704A36" w:rsidRPr="00704A36" w:rsidRDefault="00704A36" w:rsidP="00BF60CC">
      <w:pPr>
        <w:numPr>
          <w:ilvl w:val="0"/>
          <w:numId w:val="41"/>
        </w:numPr>
        <w:suppressAutoHyphens/>
        <w:spacing w:after="0" w:line="480" w:lineRule="auto"/>
        <w:jc w:val="both"/>
        <w:rPr>
          <w:rFonts w:ascii="Arial" w:hAnsi="Arial" w:cs="Arial"/>
          <w:color w:val="000000"/>
          <w:sz w:val="20"/>
          <w:szCs w:val="20"/>
        </w:rPr>
      </w:pPr>
      <w:r w:rsidRPr="00704A36">
        <w:rPr>
          <w:rFonts w:ascii="Arial" w:hAnsi="Arial" w:cs="Arial"/>
          <w:color w:val="000000"/>
          <w:sz w:val="20"/>
          <w:szCs w:val="20"/>
        </w:rPr>
        <w:t>Zespół Szkół Nr 5 w Ropczycach, ul. Szkolna 33, 39-100 Ropczyce</w:t>
      </w:r>
    </w:p>
    <w:p w14:paraId="1E876B8E" w14:textId="77777777" w:rsidR="00704A36" w:rsidRPr="00704A36" w:rsidRDefault="00704A36" w:rsidP="00BF60CC">
      <w:pPr>
        <w:numPr>
          <w:ilvl w:val="0"/>
          <w:numId w:val="41"/>
        </w:numPr>
        <w:suppressAutoHyphens/>
        <w:spacing w:after="0" w:line="480" w:lineRule="auto"/>
        <w:jc w:val="both"/>
        <w:rPr>
          <w:rFonts w:ascii="Arial" w:hAnsi="Arial" w:cs="Arial"/>
          <w:color w:val="000000"/>
          <w:sz w:val="20"/>
          <w:szCs w:val="20"/>
        </w:rPr>
      </w:pPr>
      <w:r w:rsidRPr="00704A36">
        <w:rPr>
          <w:rFonts w:ascii="Arial" w:hAnsi="Arial" w:cs="Arial"/>
          <w:color w:val="000000"/>
          <w:sz w:val="20"/>
          <w:szCs w:val="20"/>
        </w:rPr>
        <w:t>Zespół Szkół w Gnojnicy Dolnej, 39-105 Gnojnica 268</w:t>
      </w:r>
    </w:p>
    <w:p w14:paraId="4C35E693" w14:textId="77777777" w:rsidR="00704A36" w:rsidRPr="00704A36" w:rsidRDefault="00704A36" w:rsidP="00BF60CC">
      <w:pPr>
        <w:numPr>
          <w:ilvl w:val="0"/>
          <w:numId w:val="41"/>
        </w:numPr>
        <w:suppressAutoHyphens/>
        <w:spacing w:after="0" w:line="480" w:lineRule="auto"/>
        <w:jc w:val="both"/>
        <w:rPr>
          <w:rFonts w:ascii="Arial" w:hAnsi="Arial" w:cs="Arial"/>
          <w:color w:val="000000"/>
          <w:sz w:val="20"/>
          <w:szCs w:val="20"/>
        </w:rPr>
      </w:pPr>
      <w:r w:rsidRPr="00704A36">
        <w:rPr>
          <w:rFonts w:ascii="Arial" w:hAnsi="Arial" w:cs="Arial"/>
          <w:color w:val="000000"/>
          <w:sz w:val="20"/>
          <w:szCs w:val="20"/>
        </w:rPr>
        <w:t>Szkoła Podstawowa im. ppłk. Ł. Cieplińskiego  w Gnojnicy Woli, 39-105 Gnojnica 504</w:t>
      </w:r>
    </w:p>
    <w:p w14:paraId="4ADB73E3" w14:textId="77777777" w:rsidR="00704A36" w:rsidRPr="00704A36" w:rsidRDefault="00704A36" w:rsidP="00BF60CC">
      <w:pPr>
        <w:numPr>
          <w:ilvl w:val="0"/>
          <w:numId w:val="41"/>
        </w:numPr>
        <w:suppressAutoHyphens/>
        <w:spacing w:after="0" w:line="480" w:lineRule="auto"/>
        <w:jc w:val="both"/>
        <w:rPr>
          <w:rFonts w:ascii="Arial" w:hAnsi="Arial" w:cs="Arial"/>
          <w:color w:val="000000"/>
          <w:sz w:val="20"/>
          <w:szCs w:val="20"/>
        </w:rPr>
      </w:pPr>
      <w:r w:rsidRPr="00704A36">
        <w:rPr>
          <w:rFonts w:ascii="Arial" w:hAnsi="Arial" w:cs="Arial"/>
          <w:color w:val="000000"/>
          <w:sz w:val="20"/>
          <w:szCs w:val="20"/>
        </w:rPr>
        <w:t>Szkoła Podstawowa im. Jana Brzechwy w Lubzinie, 39-102 Lubzina 188</w:t>
      </w:r>
    </w:p>
    <w:p w14:paraId="5FF9A72D" w14:textId="77777777" w:rsidR="00704A36" w:rsidRPr="00704A36" w:rsidRDefault="00704A36" w:rsidP="00BF60CC">
      <w:pPr>
        <w:numPr>
          <w:ilvl w:val="0"/>
          <w:numId w:val="41"/>
        </w:numPr>
        <w:suppressAutoHyphens/>
        <w:spacing w:after="0" w:line="480" w:lineRule="auto"/>
        <w:jc w:val="both"/>
        <w:rPr>
          <w:rFonts w:ascii="Arial" w:hAnsi="Arial" w:cs="Arial"/>
          <w:color w:val="000000"/>
          <w:sz w:val="20"/>
          <w:szCs w:val="20"/>
        </w:rPr>
      </w:pPr>
      <w:r w:rsidRPr="00704A36">
        <w:rPr>
          <w:rFonts w:ascii="Arial" w:hAnsi="Arial" w:cs="Arial"/>
          <w:color w:val="000000"/>
          <w:sz w:val="20"/>
          <w:szCs w:val="20"/>
        </w:rPr>
        <w:t>Szkoła Podstawowa  w Łączkach Kucharskich, 39-106 Łączki Kucharskie 469</w:t>
      </w:r>
    </w:p>
    <w:p w14:paraId="078F4FC7" w14:textId="77777777" w:rsidR="00704A36" w:rsidRPr="00704A36" w:rsidRDefault="00704A36" w:rsidP="00BF60CC">
      <w:pPr>
        <w:numPr>
          <w:ilvl w:val="0"/>
          <w:numId w:val="41"/>
        </w:numPr>
        <w:suppressAutoHyphens/>
        <w:spacing w:after="0" w:line="480" w:lineRule="auto"/>
        <w:jc w:val="both"/>
        <w:rPr>
          <w:rFonts w:ascii="Arial" w:hAnsi="Arial" w:cs="Arial"/>
          <w:color w:val="000000"/>
          <w:sz w:val="20"/>
          <w:szCs w:val="20"/>
        </w:rPr>
      </w:pPr>
      <w:r w:rsidRPr="00704A36">
        <w:rPr>
          <w:rFonts w:ascii="Arial" w:hAnsi="Arial" w:cs="Arial"/>
          <w:color w:val="000000"/>
          <w:sz w:val="20"/>
          <w:szCs w:val="20"/>
        </w:rPr>
        <w:t>Szkoła Podstawowa im. Prof. Tadeusza Sinki w Małej, Mała 36, 39-107 Niedźwiada</w:t>
      </w:r>
    </w:p>
    <w:p w14:paraId="1FF44463" w14:textId="77777777" w:rsidR="00704A36" w:rsidRPr="00704A36" w:rsidRDefault="00704A36" w:rsidP="00BF60CC">
      <w:pPr>
        <w:numPr>
          <w:ilvl w:val="0"/>
          <w:numId w:val="41"/>
        </w:numPr>
        <w:suppressAutoHyphens/>
        <w:spacing w:after="0" w:line="480" w:lineRule="auto"/>
        <w:jc w:val="both"/>
        <w:rPr>
          <w:rFonts w:ascii="Arial" w:hAnsi="Arial" w:cs="Arial"/>
          <w:color w:val="000000"/>
          <w:sz w:val="20"/>
          <w:szCs w:val="20"/>
        </w:rPr>
      </w:pPr>
      <w:r w:rsidRPr="00704A36">
        <w:rPr>
          <w:rFonts w:ascii="Arial" w:hAnsi="Arial" w:cs="Arial"/>
          <w:color w:val="000000"/>
          <w:sz w:val="20"/>
          <w:szCs w:val="20"/>
        </w:rPr>
        <w:t xml:space="preserve">Szkoła Podstawowa im. Baśni Polskiej w Niedźwiadzie Dolnej, Niedźwiada Dolna 40, </w:t>
      </w:r>
      <w:r w:rsidRPr="00704A36">
        <w:rPr>
          <w:rFonts w:ascii="Arial" w:hAnsi="Arial" w:cs="Arial"/>
          <w:color w:val="000000"/>
          <w:sz w:val="20"/>
          <w:szCs w:val="20"/>
        </w:rPr>
        <w:br/>
        <w:t>39-107 Niedźwiada</w:t>
      </w:r>
    </w:p>
    <w:p w14:paraId="78F03B31" w14:textId="77777777" w:rsidR="00704A36" w:rsidRPr="00704A36" w:rsidRDefault="00704A36" w:rsidP="00BF60CC">
      <w:pPr>
        <w:numPr>
          <w:ilvl w:val="0"/>
          <w:numId w:val="41"/>
        </w:numPr>
        <w:suppressAutoHyphens/>
        <w:spacing w:after="0" w:line="480" w:lineRule="auto"/>
        <w:jc w:val="both"/>
        <w:rPr>
          <w:rFonts w:ascii="Arial" w:hAnsi="Arial" w:cs="Arial"/>
          <w:color w:val="000000"/>
          <w:sz w:val="20"/>
          <w:szCs w:val="20"/>
        </w:rPr>
      </w:pPr>
      <w:r w:rsidRPr="00704A36">
        <w:rPr>
          <w:rFonts w:ascii="Arial" w:hAnsi="Arial" w:cs="Arial"/>
          <w:color w:val="000000"/>
          <w:sz w:val="20"/>
          <w:szCs w:val="20"/>
        </w:rPr>
        <w:t xml:space="preserve">Szkoła Podstawowa im. Ks. Jana Twardowskiego w Niedźwiadzie Górnej, Niedźwiada Górna 261, </w:t>
      </w:r>
      <w:r>
        <w:rPr>
          <w:rFonts w:ascii="Arial" w:hAnsi="Arial" w:cs="Arial"/>
          <w:color w:val="000000"/>
          <w:sz w:val="20"/>
          <w:szCs w:val="20"/>
        </w:rPr>
        <w:br/>
      </w:r>
      <w:r w:rsidRPr="00704A36">
        <w:rPr>
          <w:rFonts w:ascii="Arial" w:hAnsi="Arial" w:cs="Arial"/>
          <w:color w:val="000000"/>
          <w:sz w:val="20"/>
          <w:szCs w:val="20"/>
        </w:rPr>
        <w:t>39-107 Niedźwiada</w:t>
      </w:r>
    </w:p>
    <w:p w14:paraId="331BAD9A" w14:textId="77777777" w:rsidR="00704A36" w:rsidRPr="00704A36" w:rsidRDefault="00704A36" w:rsidP="00BF60CC">
      <w:pPr>
        <w:numPr>
          <w:ilvl w:val="0"/>
          <w:numId w:val="41"/>
        </w:numPr>
        <w:suppressAutoHyphens/>
        <w:spacing w:after="0" w:line="480" w:lineRule="auto"/>
        <w:jc w:val="both"/>
        <w:rPr>
          <w:rFonts w:ascii="Arial" w:hAnsi="Arial" w:cs="Arial"/>
          <w:color w:val="000000"/>
          <w:sz w:val="20"/>
          <w:szCs w:val="20"/>
        </w:rPr>
      </w:pPr>
      <w:r w:rsidRPr="00704A36">
        <w:rPr>
          <w:rFonts w:ascii="Arial" w:hAnsi="Arial" w:cs="Arial"/>
          <w:color w:val="000000"/>
          <w:sz w:val="20"/>
          <w:szCs w:val="20"/>
        </w:rPr>
        <w:t>Publiczne Przedszkole Nr 1 w Ropczycach, ul. Wyszyńskiego 18, 39-100 Ropczyce</w:t>
      </w:r>
    </w:p>
    <w:p w14:paraId="47DFCEE0" w14:textId="77777777" w:rsidR="00704A36" w:rsidRPr="00704A36" w:rsidRDefault="00704A36" w:rsidP="00BF60CC">
      <w:pPr>
        <w:numPr>
          <w:ilvl w:val="0"/>
          <w:numId w:val="41"/>
        </w:numPr>
        <w:suppressAutoHyphens/>
        <w:spacing w:after="0" w:line="480" w:lineRule="auto"/>
        <w:jc w:val="both"/>
        <w:rPr>
          <w:rFonts w:ascii="Arial" w:hAnsi="Arial" w:cs="Arial"/>
          <w:color w:val="000000"/>
          <w:sz w:val="20"/>
          <w:szCs w:val="20"/>
        </w:rPr>
      </w:pPr>
      <w:r w:rsidRPr="00704A36">
        <w:rPr>
          <w:rFonts w:ascii="Arial" w:hAnsi="Arial" w:cs="Arial"/>
          <w:color w:val="000000"/>
          <w:sz w:val="20"/>
          <w:szCs w:val="20"/>
        </w:rPr>
        <w:t xml:space="preserve">Publiczne Przedszkole Nr 2 w Ropczycach, ul. Armii Krajowej 6, 39-100 Ropczyce </w:t>
      </w:r>
    </w:p>
    <w:p w14:paraId="701050B9" w14:textId="77777777" w:rsidR="00704A36" w:rsidRPr="00704A36" w:rsidRDefault="00704A36" w:rsidP="00BF60CC">
      <w:pPr>
        <w:numPr>
          <w:ilvl w:val="0"/>
          <w:numId w:val="41"/>
        </w:numPr>
        <w:suppressAutoHyphens/>
        <w:spacing w:after="0" w:line="480" w:lineRule="auto"/>
        <w:jc w:val="both"/>
        <w:rPr>
          <w:rFonts w:ascii="Arial" w:hAnsi="Arial" w:cs="Arial"/>
          <w:color w:val="000000"/>
          <w:sz w:val="20"/>
          <w:szCs w:val="20"/>
        </w:rPr>
      </w:pPr>
      <w:r w:rsidRPr="00704A36">
        <w:rPr>
          <w:rFonts w:ascii="Arial" w:hAnsi="Arial" w:cs="Arial"/>
          <w:color w:val="000000"/>
          <w:sz w:val="20"/>
          <w:szCs w:val="20"/>
        </w:rPr>
        <w:t xml:space="preserve">Publiczne Przedszkole w Lubzinie, Lubzina 118, 39-102 Lubzina </w:t>
      </w:r>
    </w:p>
    <w:p w14:paraId="3CF5B1E2" w14:textId="77777777" w:rsidR="00704A36" w:rsidRPr="00704A36" w:rsidRDefault="00704A36" w:rsidP="00BF60CC">
      <w:pPr>
        <w:numPr>
          <w:ilvl w:val="0"/>
          <w:numId w:val="41"/>
        </w:numPr>
        <w:suppressAutoHyphens/>
        <w:spacing w:after="0" w:line="480" w:lineRule="auto"/>
        <w:jc w:val="both"/>
        <w:rPr>
          <w:rFonts w:ascii="Arial" w:hAnsi="Arial" w:cs="Arial"/>
          <w:color w:val="000000"/>
          <w:sz w:val="20"/>
          <w:szCs w:val="20"/>
        </w:rPr>
      </w:pPr>
      <w:r w:rsidRPr="00704A36">
        <w:rPr>
          <w:rFonts w:ascii="Arial" w:hAnsi="Arial" w:cs="Arial"/>
          <w:color w:val="000000"/>
          <w:sz w:val="20"/>
          <w:szCs w:val="20"/>
        </w:rPr>
        <w:t>Szkoła Muzyczna I stopnia w Ropczycach, ul. Armii Krajowej 7, 39-100 Ropczyce</w:t>
      </w:r>
    </w:p>
    <w:p w14:paraId="38B5FB80" w14:textId="77777777" w:rsidR="00704A36" w:rsidRPr="00704A36" w:rsidRDefault="00704A36" w:rsidP="00BF60CC">
      <w:pPr>
        <w:numPr>
          <w:ilvl w:val="0"/>
          <w:numId w:val="41"/>
        </w:numPr>
        <w:suppressAutoHyphens/>
        <w:spacing w:after="0" w:line="480" w:lineRule="auto"/>
        <w:jc w:val="both"/>
        <w:rPr>
          <w:rFonts w:ascii="Arial" w:hAnsi="Arial" w:cs="Arial"/>
          <w:color w:val="000000"/>
          <w:sz w:val="20"/>
          <w:szCs w:val="20"/>
        </w:rPr>
      </w:pPr>
      <w:r w:rsidRPr="00704A36">
        <w:rPr>
          <w:rFonts w:ascii="Arial" w:hAnsi="Arial" w:cs="Arial"/>
          <w:color w:val="000000"/>
          <w:sz w:val="20"/>
          <w:szCs w:val="20"/>
        </w:rPr>
        <w:t>Zespół Obsługi Jednostek Oświatowych w Ropczycach, ul. Krisego 1, 39-100 Ropczyce</w:t>
      </w:r>
    </w:p>
    <w:p w14:paraId="387E3385" w14:textId="77777777" w:rsidR="00704A36" w:rsidRPr="00704A36" w:rsidRDefault="00704A36" w:rsidP="00BF60CC">
      <w:pPr>
        <w:numPr>
          <w:ilvl w:val="0"/>
          <w:numId w:val="41"/>
        </w:numPr>
        <w:suppressAutoHyphens/>
        <w:spacing w:after="0" w:line="480" w:lineRule="auto"/>
        <w:jc w:val="both"/>
        <w:rPr>
          <w:rFonts w:ascii="Arial" w:hAnsi="Arial" w:cs="Arial"/>
          <w:color w:val="000000"/>
          <w:sz w:val="20"/>
          <w:szCs w:val="20"/>
        </w:rPr>
      </w:pPr>
      <w:r w:rsidRPr="00704A36">
        <w:rPr>
          <w:rFonts w:ascii="Arial" w:hAnsi="Arial" w:cs="Arial"/>
          <w:color w:val="000000"/>
          <w:sz w:val="20"/>
          <w:szCs w:val="20"/>
        </w:rPr>
        <w:t>Żłobek Miejski w Ropczycach, ul. Armii Krajowej 7, 39-100 Ropczyce</w:t>
      </w:r>
    </w:p>
    <w:p w14:paraId="5C8B3CDF" w14:textId="77777777" w:rsidR="00704A36" w:rsidRPr="00704A36" w:rsidRDefault="00704A36" w:rsidP="00BF60CC">
      <w:pPr>
        <w:numPr>
          <w:ilvl w:val="0"/>
          <w:numId w:val="41"/>
        </w:numPr>
        <w:suppressAutoHyphens/>
        <w:spacing w:after="0" w:line="480" w:lineRule="auto"/>
        <w:jc w:val="both"/>
        <w:rPr>
          <w:rFonts w:ascii="Arial" w:hAnsi="Arial" w:cs="Arial"/>
          <w:color w:val="000000"/>
          <w:sz w:val="20"/>
          <w:szCs w:val="20"/>
        </w:rPr>
      </w:pPr>
      <w:r w:rsidRPr="00704A36">
        <w:rPr>
          <w:rFonts w:ascii="Arial" w:hAnsi="Arial" w:cs="Arial"/>
          <w:color w:val="000000"/>
          <w:sz w:val="20"/>
          <w:szCs w:val="20"/>
        </w:rPr>
        <w:t>Publiczne Przedszkole w Brzezówce, Brzezówka 160, 39-102 Lubzina.</w:t>
      </w:r>
    </w:p>
    <w:p w14:paraId="64AB22C2" w14:textId="77777777" w:rsidR="00704A36" w:rsidRPr="00704A36" w:rsidRDefault="00704A36" w:rsidP="00496E0B">
      <w:pPr>
        <w:suppressAutoHyphens/>
        <w:spacing w:after="0" w:line="360" w:lineRule="auto"/>
        <w:jc w:val="both"/>
        <w:rPr>
          <w:rFonts w:ascii="Arial" w:hAnsi="Arial" w:cs="Arial"/>
          <w:color w:val="000000"/>
          <w:sz w:val="20"/>
          <w:szCs w:val="20"/>
        </w:rPr>
      </w:pPr>
    </w:p>
    <w:p w14:paraId="14614DF6" w14:textId="77777777" w:rsidR="00704A36" w:rsidRDefault="00704A36" w:rsidP="00704A36">
      <w:pPr>
        <w:numPr>
          <w:ilvl w:val="0"/>
          <w:numId w:val="31"/>
        </w:numPr>
        <w:suppressAutoHyphens/>
        <w:spacing w:after="200" w:line="276" w:lineRule="auto"/>
        <w:ind w:left="709" w:hanging="349"/>
        <w:jc w:val="both"/>
        <w:rPr>
          <w:rFonts w:ascii="Arial" w:hAnsi="Arial" w:cs="Arial"/>
          <w:color w:val="000000"/>
          <w:sz w:val="20"/>
          <w:szCs w:val="20"/>
        </w:rPr>
      </w:pPr>
      <w:r w:rsidRPr="00704A36">
        <w:rPr>
          <w:rFonts w:ascii="Arial" w:hAnsi="Arial" w:cs="Arial"/>
          <w:color w:val="000000"/>
          <w:sz w:val="20"/>
          <w:szCs w:val="20"/>
        </w:rPr>
        <w:t xml:space="preserve">Tryb zamówienia: Postępowanie o udzielenie zamówienia prowadzone w trybie zapytania ofertowego </w:t>
      </w:r>
      <w:r w:rsidRPr="00704A36">
        <w:rPr>
          <w:rFonts w:ascii="Arial" w:hAnsi="Arial" w:cs="Arial"/>
          <w:color w:val="000000"/>
          <w:sz w:val="20"/>
          <w:szCs w:val="20"/>
        </w:rPr>
        <w:br/>
        <w:t xml:space="preserve">o łącznej wartości zamówienia nieprzekraczającej wyrażonej w złotych kwoty 130 000 zł netto, na podstawie art. 2 pkt 1 ust.1) ustawy Prawo Zamówień Publicznych z dnia 11 września 2019 </w:t>
      </w:r>
      <w:r w:rsidRPr="00704A36">
        <w:rPr>
          <w:rFonts w:ascii="Arial" w:hAnsi="Arial" w:cs="Arial"/>
          <w:color w:val="000000"/>
          <w:sz w:val="20"/>
          <w:szCs w:val="20"/>
        </w:rPr>
        <w:br/>
        <w:t>(Dz. U. 202</w:t>
      </w:r>
      <w:r w:rsidR="001E2CC0">
        <w:rPr>
          <w:rFonts w:ascii="Arial" w:hAnsi="Arial" w:cs="Arial"/>
          <w:color w:val="000000"/>
          <w:sz w:val="20"/>
          <w:szCs w:val="20"/>
        </w:rPr>
        <w:t>3</w:t>
      </w:r>
      <w:r w:rsidRPr="00704A36">
        <w:rPr>
          <w:rFonts w:ascii="Arial" w:hAnsi="Arial" w:cs="Arial"/>
          <w:color w:val="000000"/>
          <w:sz w:val="20"/>
          <w:szCs w:val="20"/>
        </w:rPr>
        <w:t xml:space="preserve"> poz. 1</w:t>
      </w:r>
      <w:r w:rsidR="001E2CC0">
        <w:rPr>
          <w:rFonts w:ascii="Arial" w:hAnsi="Arial" w:cs="Arial"/>
          <w:color w:val="000000"/>
          <w:sz w:val="20"/>
          <w:szCs w:val="20"/>
        </w:rPr>
        <w:t>605</w:t>
      </w:r>
      <w:r w:rsidRPr="00704A36">
        <w:rPr>
          <w:rFonts w:ascii="Arial" w:hAnsi="Arial" w:cs="Arial"/>
          <w:color w:val="000000"/>
          <w:sz w:val="20"/>
          <w:szCs w:val="20"/>
        </w:rPr>
        <w:t>) nie stosuje się jej przepisów.</w:t>
      </w:r>
    </w:p>
    <w:p w14:paraId="73F895E7" w14:textId="77777777" w:rsidR="00496E0B" w:rsidRPr="00704A36" w:rsidRDefault="00496E0B" w:rsidP="00496E0B">
      <w:pPr>
        <w:suppressAutoHyphens/>
        <w:spacing w:after="200" w:line="276" w:lineRule="auto"/>
        <w:jc w:val="both"/>
        <w:rPr>
          <w:rFonts w:ascii="Arial" w:hAnsi="Arial" w:cs="Arial"/>
          <w:color w:val="000000"/>
          <w:sz w:val="20"/>
          <w:szCs w:val="20"/>
        </w:rPr>
      </w:pPr>
    </w:p>
    <w:p w14:paraId="229BC052" w14:textId="77777777" w:rsidR="007A2219" w:rsidRPr="007E2BE5" w:rsidRDefault="007A2219" w:rsidP="00704A36">
      <w:pPr>
        <w:numPr>
          <w:ilvl w:val="0"/>
          <w:numId w:val="31"/>
        </w:numPr>
        <w:suppressAutoHyphens/>
        <w:spacing w:after="200" w:line="276" w:lineRule="auto"/>
        <w:jc w:val="both"/>
        <w:rPr>
          <w:rFonts w:ascii="Arial" w:hAnsi="Arial" w:cs="Arial"/>
          <w:b/>
          <w:sz w:val="20"/>
          <w:szCs w:val="20"/>
        </w:rPr>
      </w:pPr>
      <w:r w:rsidRPr="007E2BE5">
        <w:rPr>
          <w:rFonts w:ascii="Arial" w:hAnsi="Arial" w:cs="Arial"/>
          <w:b/>
          <w:sz w:val="20"/>
          <w:szCs w:val="20"/>
        </w:rPr>
        <w:t>Opis przedmiotu zamówienia:</w:t>
      </w:r>
    </w:p>
    <w:p w14:paraId="4C2DD7F0" w14:textId="43A965A5" w:rsidR="004A52B4" w:rsidRPr="004A52B4" w:rsidRDefault="004A52B4" w:rsidP="00704A36">
      <w:pPr>
        <w:suppressAutoHyphens/>
        <w:spacing w:after="200" w:line="360" w:lineRule="auto"/>
        <w:ind w:left="720"/>
        <w:jc w:val="both"/>
        <w:rPr>
          <w:rFonts w:ascii="Arial" w:hAnsi="Arial" w:cs="Arial"/>
          <w:sz w:val="20"/>
          <w:szCs w:val="20"/>
        </w:rPr>
      </w:pPr>
      <w:r w:rsidRPr="004A52B4">
        <w:rPr>
          <w:rFonts w:ascii="Arial" w:hAnsi="Arial" w:cs="Arial"/>
          <w:sz w:val="20"/>
          <w:szCs w:val="20"/>
        </w:rPr>
        <w:t xml:space="preserve">Przedmiotem zamówienia </w:t>
      </w:r>
      <w:r w:rsidR="009C528F" w:rsidRPr="004A52B4">
        <w:rPr>
          <w:rFonts w:ascii="Arial" w:hAnsi="Arial" w:cs="Arial"/>
          <w:sz w:val="20"/>
          <w:szCs w:val="20"/>
        </w:rPr>
        <w:t>jest sukcesywna</w:t>
      </w:r>
      <w:r w:rsidRPr="004A52B4">
        <w:rPr>
          <w:rFonts w:ascii="Arial" w:hAnsi="Arial" w:cs="Arial"/>
          <w:sz w:val="20"/>
          <w:szCs w:val="20"/>
        </w:rPr>
        <w:t xml:space="preserve"> dostawa materiałów biurowych, artykułów papierniczych, druków akcydensowych do szkół, </w:t>
      </w:r>
      <w:r w:rsidR="009C528F" w:rsidRPr="004A52B4">
        <w:rPr>
          <w:rFonts w:ascii="Arial" w:hAnsi="Arial" w:cs="Arial"/>
          <w:sz w:val="20"/>
          <w:szCs w:val="20"/>
        </w:rPr>
        <w:t>przedszkoli zgodnie</w:t>
      </w:r>
      <w:r w:rsidRPr="004A52B4">
        <w:rPr>
          <w:rFonts w:ascii="Arial" w:hAnsi="Arial" w:cs="Arial"/>
          <w:sz w:val="20"/>
          <w:szCs w:val="20"/>
        </w:rPr>
        <w:t xml:space="preserve"> z wykazem określonym w rozdziale I niniejszego ogłoszenia.  Zamawiający dopuszcza składanie ofert częściowych. </w:t>
      </w:r>
      <w:r w:rsidRPr="00720C21">
        <w:rPr>
          <w:rFonts w:ascii="Arial" w:hAnsi="Arial" w:cs="Arial"/>
          <w:sz w:val="20"/>
          <w:szCs w:val="20"/>
        </w:rPr>
        <w:t>Szczegółowy opis p</w:t>
      </w:r>
      <w:r w:rsidR="00091CAA" w:rsidRPr="00720C21">
        <w:rPr>
          <w:rFonts w:ascii="Arial" w:hAnsi="Arial" w:cs="Arial"/>
          <w:sz w:val="20"/>
          <w:szCs w:val="20"/>
        </w:rPr>
        <w:t>rzedmiotu określa załącznik nr 3</w:t>
      </w:r>
      <w:r w:rsidRPr="00720C21">
        <w:rPr>
          <w:rFonts w:ascii="Arial" w:hAnsi="Arial" w:cs="Arial"/>
          <w:sz w:val="20"/>
          <w:szCs w:val="20"/>
        </w:rPr>
        <w:t xml:space="preserve"> do </w:t>
      </w:r>
      <w:r w:rsidR="00091CAA" w:rsidRPr="00720C21">
        <w:rPr>
          <w:rFonts w:ascii="Arial" w:hAnsi="Arial" w:cs="Arial"/>
          <w:sz w:val="20"/>
          <w:szCs w:val="20"/>
        </w:rPr>
        <w:t>zapytania ofertowego</w:t>
      </w:r>
      <w:r w:rsidRPr="00720C21">
        <w:rPr>
          <w:rFonts w:ascii="Arial" w:hAnsi="Arial" w:cs="Arial"/>
          <w:sz w:val="20"/>
          <w:szCs w:val="20"/>
        </w:rPr>
        <w:t>.</w:t>
      </w:r>
      <w:r w:rsidRPr="004A52B4">
        <w:rPr>
          <w:rFonts w:ascii="Arial" w:hAnsi="Arial" w:cs="Arial"/>
          <w:sz w:val="20"/>
          <w:szCs w:val="20"/>
        </w:rPr>
        <w:t xml:space="preserve"> Przedmiot zamówienia będzie realizowany sukcesywnie w formie zamówień cząstkowych zgodnie z zapotrzebowaniem Zamawiającego, które będą przekazywane Wykonawcy przez osoby do tego upoważnione.  Dostawa materiałów biurowych będzie realizowana na koszt i ryzyko Dostawcy na podstawie zamówień składanych telefonicznie, faxem, drogą mailową lub pisemnie. Dostawa zamawianych materiałów biurowych powinna nastąpić </w:t>
      </w:r>
      <w:r w:rsidRPr="00720C21">
        <w:rPr>
          <w:rFonts w:ascii="Arial" w:hAnsi="Arial" w:cs="Arial"/>
          <w:sz w:val="20"/>
          <w:szCs w:val="20"/>
        </w:rPr>
        <w:t xml:space="preserve">w ciągu </w:t>
      </w:r>
      <w:r w:rsidR="00720C21" w:rsidRPr="00720C21">
        <w:rPr>
          <w:rFonts w:ascii="Arial" w:hAnsi="Arial" w:cs="Arial"/>
          <w:sz w:val="20"/>
          <w:szCs w:val="20"/>
        </w:rPr>
        <w:t>48</w:t>
      </w:r>
      <w:r w:rsidRPr="00720C21">
        <w:rPr>
          <w:rFonts w:ascii="Arial" w:hAnsi="Arial" w:cs="Arial"/>
          <w:sz w:val="20"/>
          <w:szCs w:val="20"/>
        </w:rPr>
        <w:t xml:space="preserve"> godzin</w:t>
      </w:r>
      <w:r w:rsidRPr="004A52B4">
        <w:rPr>
          <w:rFonts w:ascii="Arial" w:hAnsi="Arial" w:cs="Arial"/>
          <w:sz w:val="20"/>
          <w:szCs w:val="20"/>
        </w:rPr>
        <w:t xml:space="preserve"> od złożenia zamówienia. Koszty dowozu, zabezpieczenia towaru, ubezpieczenia za czas przewozu, rozładunku i wniesienia do pomieszczeń wskazanych przez Zamawiającego ponosi Wykonawca</w:t>
      </w:r>
      <w:r w:rsidRPr="0044489D">
        <w:rPr>
          <w:rFonts w:ascii="Arial" w:hAnsi="Arial" w:cs="Arial"/>
          <w:sz w:val="20"/>
          <w:szCs w:val="20"/>
        </w:rPr>
        <w:t>.  W przypadku dostarczenia mniejszych ilości niż wymaga zamawiający lub niezgodnych z zamówieniem, wykonawca zobowiązuje się do uzupełnienia na własny koszt (transport) brakujących ilości lub wymiany mylnie dostarczonego zamówienia w tym samym dniu na koszt wykonawcy w czasie nie dłuższym niż dwie godziny od wymaganej godziny dostawy właściwej dla danej części zamówienia. Zamówione artykuły winny być</w:t>
      </w:r>
      <w:r w:rsidR="00704A36" w:rsidRPr="0044489D">
        <w:rPr>
          <w:rFonts w:ascii="Arial" w:hAnsi="Arial" w:cs="Arial"/>
          <w:sz w:val="20"/>
          <w:szCs w:val="20"/>
        </w:rPr>
        <w:t>:</w:t>
      </w:r>
      <w:r w:rsidRPr="0044489D">
        <w:rPr>
          <w:rFonts w:ascii="Arial" w:hAnsi="Arial" w:cs="Arial"/>
          <w:sz w:val="20"/>
          <w:szCs w:val="20"/>
        </w:rPr>
        <w:t xml:space="preserve"> dostarczone do siedziby Zamawiającego w nienaruszonych opakowaniach fabrycznych, wysokiej jakości, </w:t>
      </w:r>
      <w:r w:rsidR="009C528F" w:rsidRPr="0044489D">
        <w:rPr>
          <w:rFonts w:ascii="Arial" w:hAnsi="Arial" w:cs="Arial"/>
          <w:sz w:val="20"/>
          <w:szCs w:val="20"/>
        </w:rPr>
        <w:t>fabrycznie nowe</w:t>
      </w:r>
      <w:r w:rsidR="00704A36" w:rsidRPr="0044489D">
        <w:rPr>
          <w:rFonts w:ascii="Arial" w:hAnsi="Arial" w:cs="Arial"/>
          <w:sz w:val="20"/>
          <w:szCs w:val="20"/>
        </w:rPr>
        <w:t>, wolne od wad i uszkodzeń, nie</w:t>
      </w:r>
      <w:r w:rsidR="009C528F" w:rsidRPr="0044489D">
        <w:rPr>
          <w:rFonts w:ascii="Arial" w:hAnsi="Arial" w:cs="Arial"/>
          <w:sz w:val="20"/>
          <w:szCs w:val="20"/>
        </w:rPr>
        <w:t>noszące śladów uprzedniego używania</w:t>
      </w:r>
      <w:r w:rsidRPr="0044489D">
        <w:rPr>
          <w:rFonts w:ascii="Arial" w:hAnsi="Arial" w:cs="Arial"/>
          <w:sz w:val="20"/>
          <w:szCs w:val="20"/>
        </w:rPr>
        <w:t xml:space="preserve">, </w:t>
      </w:r>
      <w:r w:rsidR="009C528F" w:rsidRPr="0044489D">
        <w:rPr>
          <w:rFonts w:ascii="Arial" w:hAnsi="Arial" w:cs="Arial"/>
          <w:sz w:val="20"/>
          <w:szCs w:val="20"/>
        </w:rPr>
        <w:t xml:space="preserve">pochodzące </w:t>
      </w:r>
      <w:r w:rsidR="00704A36" w:rsidRPr="0044489D">
        <w:rPr>
          <w:rFonts w:ascii="Arial" w:hAnsi="Arial" w:cs="Arial"/>
          <w:sz w:val="20"/>
          <w:szCs w:val="20"/>
        </w:rPr>
        <w:br/>
      </w:r>
      <w:r w:rsidR="009C528F" w:rsidRPr="0044489D">
        <w:rPr>
          <w:rFonts w:ascii="Arial" w:hAnsi="Arial" w:cs="Arial"/>
          <w:sz w:val="20"/>
          <w:szCs w:val="20"/>
        </w:rPr>
        <w:t>z bieżącej</w:t>
      </w:r>
      <w:r w:rsidRPr="0044489D">
        <w:rPr>
          <w:rFonts w:ascii="Arial" w:hAnsi="Arial" w:cs="Arial"/>
          <w:sz w:val="20"/>
          <w:szCs w:val="20"/>
        </w:rPr>
        <w:t xml:space="preserve">  produkcji,  oryginalnie  zapakowane  i  zaopatrzone  w  etykiety identyfikujące dany produkt. Zamawiający dopuszcza produkty równoważne.</w:t>
      </w:r>
      <w:r w:rsidRPr="004A52B4">
        <w:rPr>
          <w:rFonts w:ascii="Arial" w:hAnsi="Arial" w:cs="Arial"/>
          <w:sz w:val="20"/>
          <w:szCs w:val="20"/>
        </w:rPr>
        <w:t xml:space="preserve"> Wymagania </w:t>
      </w:r>
      <w:r w:rsidR="009C528F" w:rsidRPr="004A52B4">
        <w:rPr>
          <w:rFonts w:ascii="Arial" w:hAnsi="Arial" w:cs="Arial"/>
          <w:sz w:val="20"/>
          <w:szCs w:val="20"/>
        </w:rPr>
        <w:t>określone w</w:t>
      </w:r>
      <w:r w:rsidRPr="004A52B4">
        <w:rPr>
          <w:rFonts w:ascii="Arial" w:hAnsi="Arial" w:cs="Arial"/>
          <w:sz w:val="20"/>
          <w:szCs w:val="20"/>
        </w:rPr>
        <w:t xml:space="preserve"> opisie przedmiotu zamówienia zawierają minimalne wymagania, co oznacza,  że  Wykonawca  może  zaoferować  przedmiot  zamówienia  charakteryzujący  się lepszymi parametrami technicznymi. Wykonawca  jest  odpowiedzialny  za  jakość,  zgodność  z  warunkami  technicznymi  i jakościowymi opisanymi dla przedmiotu zamówienia. </w:t>
      </w:r>
      <w:r w:rsidR="00704A36">
        <w:rPr>
          <w:rFonts w:ascii="Arial" w:hAnsi="Arial" w:cs="Arial"/>
          <w:sz w:val="20"/>
          <w:szCs w:val="20"/>
        </w:rPr>
        <w:br/>
      </w:r>
      <w:r w:rsidR="009C528F" w:rsidRPr="004A52B4">
        <w:rPr>
          <w:rFonts w:ascii="Arial" w:hAnsi="Arial" w:cs="Arial"/>
          <w:sz w:val="20"/>
          <w:szCs w:val="20"/>
        </w:rPr>
        <w:t>W przypadku</w:t>
      </w:r>
      <w:r w:rsidRPr="004A52B4">
        <w:rPr>
          <w:rFonts w:ascii="Arial" w:hAnsi="Arial" w:cs="Arial"/>
          <w:sz w:val="20"/>
          <w:szCs w:val="20"/>
        </w:rPr>
        <w:t xml:space="preserve"> asortymentów, dla których określa się terminy ważności ich użycia, terminy te muszą </w:t>
      </w:r>
      <w:r w:rsidR="009C528F" w:rsidRPr="004A52B4">
        <w:rPr>
          <w:rFonts w:ascii="Arial" w:hAnsi="Arial" w:cs="Arial"/>
          <w:sz w:val="20"/>
          <w:szCs w:val="20"/>
        </w:rPr>
        <w:t>wynosić, co</w:t>
      </w:r>
      <w:r w:rsidRPr="004A52B4">
        <w:rPr>
          <w:rFonts w:ascii="Arial" w:hAnsi="Arial" w:cs="Arial"/>
          <w:sz w:val="20"/>
          <w:szCs w:val="20"/>
        </w:rPr>
        <w:t xml:space="preserve"> najmniej 12 miesięcy, licząc od dnia ich odbioru. Dostawy realizowane będą sukcesywnie, </w:t>
      </w:r>
      <w:r w:rsidR="00704A36">
        <w:rPr>
          <w:rFonts w:ascii="Arial" w:hAnsi="Arial" w:cs="Arial"/>
          <w:sz w:val="20"/>
          <w:szCs w:val="20"/>
        </w:rPr>
        <w:br/>
      </w:r>
      <w:r w:rsidRPr="004A52B4">
        <w:rPr>
          <w:rFonts w:ascii="Arial" w:hAnsi="Arial" w:cs="Arial"/>
          <w:sz w:val="20"/>
          <w:szCs w:val="20"/>
        </w:rPr>
        <w:t>a wielkość zamówień uzależniona będzie od aktualnych potrzeb Zamawiającego. Zamawiający zastrzega sobie prawo do ograniczenia za</w:t>
      </w:r>
      <w:r w:rsidR="00704A36">
        <w:rPr>
          <w:rFonts w:ascii="Arial" w:hAnsi="Arial" w:cs="Arial"/>
          <w:sz w:val="20"/>
          <w:szCs w:val="20"/>
        </w:rPr>
        <w:t>mówienia w zakresie ilościowym,</w:t>
      </w:r>
      <w:r w:rsidRPr="004A52B4">
        <w:rPr>
          <w:rFonts w:ascii="Arial" w:hAnsi="Arial" w:cs="Arial"/>
          <w:sz w:val="20"/>
          <w:szCs w:val="20"/>
        </w:rPr>
        <w:t xml:space="preserve"> dokonywania przesunięć ilościowych asortymentu według bieżących potrzeb i celowości ich zakupu. Zamawiający zastrzega sobie prawo  nie wykonania w całości przedmiotu zamówienia w czasie obowiązywania umowy, jeżeli jego potrzeby będą mniejsze od zamawianych. Wszystkie nazwy własne użyte w opisie, określające typ produktu lub producenta, nazwy koloru z konkretnego katalogu czy zdjęcia konkretnego produktu zostały podane przykładowo a ich wskazanie ma </w:t>
      </w:r>
      <w:r w:rsidR="009C528F" w:rsidRPr="004A52B4">
        <w:rPr>
          <w:rFonts w:ascii="Arial" w:hAnsi="Arial" w:cs="Arial"/>
          <w:sz w:val="20"/>
          <w:szCs w:val="20"/>
        </w:rPr>
        <w:t>na celu</w:t>
      </w:r>
      <w:r w:rsidRPr="004A52B4">
        <w:rPr>
          <w:rFonts w:ascii="Arial" w:hAnsi="Arial" w:cs="Arial"/>
          <w:sz w:val="20"/>
          <w:szCs w:val="20"/>
        </w:rPr>
        <w:t xml:space="preserve"> określenie minimalnych oczekiwanych parametrów jakościowych, funkcjonalnych i użytkowych produktu.</w:t>
      </w:r>
    </w:p>
    <w:p w14:paraId="15C1FD56" w14:textId="77777777" w:rsidR="004A52B4" w:rsidRPr="00704A36" w:rsidRDefault="004A52B4" w:rsidP="00704A36">
      <w:pPr>
        <w:suppressAutoHyphens/>
        <w:spacing w:after="200" w:line="360" w:lineRule="auto"/>
        <w:ind w:left="720"/>
        <w:jc w:val="both"/>
        <w:rPr>
          <w:rFonts w:ascii="Arial" w:hAnsi="Arial" w:cs="Arial"/>
          <w:b/>
          <w:sz w:val="20"/>
          <w:szCs w:val="20"/>
        </w:rPr>
      </w:pPr>
      <w:r w:rsidRPr="00704A36">
        <w:rPr>
          <w:rFonts w:ascii="Arial" w:hAnsi="Arial" w:cs="Arial"/>
          <w:b/>
          <w:sz w:val="20"/>
          <w:szCs w:val="20"/>
        </w:rPr>
        <w:t>Nazwy i kody ze Wspólnego Słownika Zamówień (CPV) opisujące przedmiot zamówienia:</w:t>
      </w:r>
    </w:p>
    <w:p w14:paraId="4E209C57" w14:textId="77777777" w:rsidR="004A52B4" w:rsidRPr="004A52B4" w:rsidRDefault="00704A36" w:rsidP="00704A36">
      <w:pPr>
        <w:suppressAutoHyphens/>
        <w:spacing w:after="0" w:line="360" w:lineRule="auto"/>
        <w:ind w:left="720"/>
        <w:jc w:val="both"/>
        <w:rPr>
          <w:rFonts w:ascii="Arial" w:hAnsi="Arial" w:cs="Arial"/>
          <w:sz w:val="20"/>
          <w:szCs w:val="20"/>
        </w:rPr>
      </w:pPr>
      <w:r>
        <w:rPr>
          <w:rFonts w:ascii="Arial" w:hAnsi="Arial" w:cs="Arial"/>
          <w:sz w:val="20"/>
          <w:szCs w:val="20"/>
        </w:rPr>
        <w:t>301920</w:t>
      </w:r>
      <w:r w:rsidR="004A52B4" w:rsidRPr="004A52B4">
        <w:rPr>
          <w:rFonts w:ascii="Arial" w:hAnsi="Arial" w:cs="Arial"/>
          <w:sz w:val="20"/>
          <w:szCs w:val="20"/>
        </w:rPr>
        <w:t>00-1 Wyroby biurowe</w:t>
      </w:r>
    </w:p>
    <w:p w14:paraId="541A961D" w14:textId="77777777" w:rsidR="004A52B4" w:rsidRPr="004A52B4" w:rsidRDefault="004A52B4" w:rsidP="00704A36">
      <w:pPr>
        <w:suppressAutoHyphens/>
        <w:spacing w:after="0" w:line="360" w:lineRule="auto"/>
        <w:ind w:left="720"/>
        <w:jc w:val="both"/>
        <w:rPr>
          <w:rFonts w:ascii="Arial" w:hAnsi="Arial" w:cs="Arial"/>
          <w:sz w:val="20"/>
          <w:szCs w:val="20"/>
        </w:rPr>
      </w:pPr>
      <w:r w:rsidRPr="004A52B4">
        <w:rPr>
          <w:rFonts w:ascii="Arial" w:hAnsi="Arial" w:cs="Arial"/>
          <w:sz w:val="20"/>
          <w:szCs w:val="20"/>
        </w:rPr>
        <w:lastRenderedPageBreak/>
        <w:t>30197644-2 Papier kserograficzny</w:t>
      </w:r>
    </w:p>
    <w:p w14:paraId="1AFDAE94" w14:textId="77777777" w:rsidR="004A52B4" w:rsidRPr="004A52B4" w:rsidRDefault="004A52B4" w:rsidP="00704A36">
      <w:pPr>
        <w:suppressAutoHyphens/>
        <w:spacing w:after="0" w:line="360" w:lineRule="auto"/>
        <w:ind w:left="720"/>
        <w:jc w:val="both"/>
        <w:rPr>
          <w:rFonts w:ascii="Arial" w:hAnsi="Arial" w:cs="Arial"/>
          <w:sz w:val="20"/>
          <w:szCs w:val="20"/>
        </w:rPr>
      </w:pPr>
      <w:r w:rsidRPr="004A52B4">
        <w:rPr>
          <w:rFonts w:ascii="Arial" w:hAnsi="Arial" w:cs="Arial"/>
          <w:sz w:val="20"/>
          <w:szCs w:val="20"/>
        </w:rPr>
        <w:t>30</w:t>
      </w:r>
      <w:r w:rsidR="00704A36">
        <w:rPr>
          <w:rFonts w:ascii="Arial" w:hAnsi="Arial" w:cs="Arial"/>
          <w:sz w:val="20"/>
          <w:szCs w:val="20"/>
        </w:rPr>
        <w:t>190000-7 Różny sprzęt i artykuły</w:t>
      </w:r>
      <w:r w:rsidRPr="004A52B4">
        <w:rPr>
          <w:rFonts w:ascii="Arial" w:hAnsi="Arial" w:cs="Arial"/>
          <w:sz w:val="20"/>
          <w:szCs w:val="20"/>
        </w:rPr>
        <w:t xml:space="preserve"> biurowe</w:t>
      </w:r>
    </w:p>
    <w:p w14:paraId="111F27A7" w14:textId="77777777" w:rsidR="004A52B4" w:rsidRPr="004A52B4" w:rsidRDefault="00704A36" w:rsidP="00704A36">
      <w:pPr>
        <w:suppressAutoHyphens/>
        <w:spacing w:after="0" w:line="360" w:lineRule="auto"/>
        <w:ind w:left="720"/>
        <w:jc w:val="both"/>
        <w:rPr>
          <w:rFonts w:ascii="Arial" w:hAnsi="Arial" w:cs="Arial"/>
          <w:sz w:val="20"/>
          <w:szCs w:val="20"/>
        </w:rPr>
      </w:pPr>
      <w:r>
        <w:rPr>
          <w:rFonts w:ascii="Arial" w:hAnsi="Arial" w:cs="Arial"/>
          <w:sz w:val="20"/>
          <w:szCs w:val="20"/>
        </w:rPr>
        <w:t>22800000-8 R</w:t>
      </w:r>
      <w:r w:rsidR="004A52B4" w:rsidRPr="004A52B4">
        <w:rPr>
          <w:rFonts w:ascii="Arial" w:hAnsi="Arial" w:cs="Arial"/>
          <w:sz w:val="20"/>
          <w:szCs w:val="20"/>
        </w:rPr>
        <w:t xml:space="preserve">ejestry, księgi rachunkowe, skoroszyty, formularze i inne wyroby piśmiennicze z papieru lub tektury </w:t>
      </w:r>
    </w:p>
    <w:p w14:paraId="7340FADF" w14:textId="77777777" w:rsidR="004A52B4" w:rsidRPr="004A52B4" w:rsidRDefault="004A52B4" w:rsidP="00704A36">
      <w:pPr>
        <w:suppressAutoHyphens/>
        <w:spacing w:after="0" w:line="360" w:lineRule="auto"/>
        <w:ind w:left="720"/>
        <w:jc w:val="both"/>
        <w:rPr>
          <w:rFonts w:ascii="Arial" w:hAnsi="Arial" w:cs="Arial"/>
          <w:sz w:val="20"/>
          <w:szCs w:val="20"/>
        </w:rPr>
      </w:pPr>
      <w:r w:rsidRPr="004A52B4">
        <w:rPr>
          <w:rFonts w:ascii="Arial" w:hAnsi="Arial" w:cs="Arial"/>
          <w:sz w:val="20"/>
          <w:szCs w:val="20"/>
        </w:rPr>
        <w:t>22000000-0 - Druki i produkty podobne</w:t>
      </w:r>
    </w:p>
    <w:p w14:paraId="1EE5289C" w14:textId="77777777" w:rsidR="00B30111" w:rsidRPr="00D8791B" w:rsidRDefault="00B30111" w:rsidP="00704A36">
      <w:pPr>
        <w:spacing w:after="0" w:line="360" w:lineRule="auto"/>
        <w:rPr>
          <w:rFonts w:ascii="Arial" w:eastAsia="Times New Roman" w:hAnsi="Arial" w:cs="Arial"/>
          <w:sz w:val="20"/>
          <w:szCs w:val="20"/>
          <w:lang w:eastAsia="pl-PL"/>
        </w:rPr>
      </w:pPr>
    </w:p>
    <w:p w14:paraId="5853BC37" w14:textId="77777777" w:rsidR="00CF0D62" w:rsidRPr="00D8791B" w:rsidRDefault="00CF0D62" w:rsidP="00704A36">
      <w:pPr>
        <w:numPr>
          <w:ilvl w:val="0"/>
          <w:numId w:val="10"/>
        </w:numPr>
        <w:tabs>
          <w:tab w:val="left" w:pos="284"/>
        </w:tabs>
        <w:suppressAutoHyphens/>
        <w:spacing w:after="200" w:line="360" w:lineRule="auto"/>
        <w:jc w:val="both"/>
        <w:rPr>
          <w:rFonts w:ascii="Arial" w:hAnsi="Arial" w:cs="Arial"/>
          <w:b/>
          <w:sz w:val="20"/>
          <w:szCs w:val="20"/>
        </w:rPr>
      </w:pPr>
      <w:r w:rsidRPr="00D8791B">
        <w:rPr>
          <w:rFonts w:ascii="Arial" w:hAnsi="Arial" w:cs="Arial"/>
          <w:b/>
          <w:sz w:val="20"/>
          <w:szCs w:val="20"/>
        </w:rPr>
        <w:t>Zamówienia częściowe</w:t>
      </w:r>
    </w:p>
    <w:p w14:paraId="1F687821" w14:textId="77777777" w:rsidR="00AB4082" w:rsidRPr="00D8791B" w:rsidRDefault="00AB4082" w:rsidP="00704A36">
      <w:pPr>
        <w:tabs>
          <w:tab w:val="left" w:pos="284"/>
        </w:tabs>
        <w:spacing w:line="360" w:lineRule="auto"/>
        <w:ind w:left="360"/>
        <w:jc w:val="both"/>
        <w:rPr>
          <w:rFonts w:ascii="Arial" w:hAnsi="Arial" w:cs="Arial"/>
          <w:sz w:val="20"/>
          <w:szCs w:val="20"/>
        </w:rPr>
      </w:pPr>
      <w:r w:rsidRPr="00D8791B">
        <w:rPr>
          <w:rFonts w:ascii="Arial" w:hAnsi="Arial" w:cs="Arial"/>
          <w:sz w:val="20"/>
          <w:szCs w:val="20"/>
        </w:rPr>
        <w:t>Zamawiający dopuszcza składanie zamówień częściowych. Zamawiający dopuszcza składanie ofert częściowych na poszczególne części (zadania). Każda część przedmiotu zamówienia oceniana będzie odrębnie. Wykonawca może złożyć tylko jedną ofertę na daną część (zadanie).</w:t>
      </w:r>
    </w:p>
    <w:p w14:paraId="05D53DEB" w14:textId="77777777" w:rsidR="00AB4082" w:rsidRPr="00D8791B" w:rsidRDefault="00AB4082" w:rsidP="00704A36">
      <w:pPr>
        <w:numPr>
          <w:ilvl w:val="0"/>
          <w:numId w:val="10"/>
        </w:numPr>
        <w:tabs>
          <w:tab w:val="left" w:pos="284"/>
        </w:tabs>
        <w:suppressAutoHyphens/>
        <w:spacing w:after="200" w:line="360" w:lineRule="auto"/>
        <w:jc w:val="both"/>
        <w:rPr>
          <w:rFonts w:ascii="Arial" w:hAnsi="Arial" w:cs="Arial"/>
          <w:sz w:val="20"/>
          <w:szCs w:val="20"/>
        </w:rPr>
      </w:pPr>
      <w:r w:rsidRPr="00D8791B">
        <w:rPr>
          <w:rFonts w:ascii="Arial" w:hAnsi="Arial" w:cs="Arial"/>
          <w:b/>
          <w:sz w:val="20"/>
          <w:szCs w:val="20"/>
        </w:rPr>
        <w:t xml:space="preserve">Wymagany termin realizacji przedmiotu </w:t>
      </w:r>
      <w:r w:rsidR="001560E2" w:rsidRPr="00D8791B">
        <w:rPr>
          <w:rFonts w:ascii="Arial" w:hAnsi="Arial" w:cs="Arial"/>
          <w:b/>
          <w:sz w:val="20"/>
          <w:szCs w:val="20"/>
        </w:rPr>
        <w:t>zamówienia:</w:t>
      </w:r>
      <w:r w:rsidR="001560E2" w:rsidRPr="00D8791B">
        <w:rPr>
          <w:rFonts w:ascii="Arial" w:hAnsi="Arial" w:cs="Arial"/>
          <w:sz w:val="20"/>
          <w:szCs w:val="20"/>
        </w:rPr>
        <w:t xml:space="preserve"> od</w:t>
      </w:r>
      <w:r w:rsidRPr="00D8791B">
        <w:rPr>
          <w:rFonts w:ascii="Arial" w:hAnsi="Arial" w:cs="Arial"/>
          <w:sz w:val="20"/>
          <w:szCs w:val="20"/>
        </w:rPr>
        <w:t xml:space="preserve"> </w:t>
      </w:r>
      <w:r w:rsidR="00704A36">
        <w:rPr>
          <w:rFonts w:ascii="Arial" w:hAnsi="Arial" w:cs="Arial"/>
          <w:sz w:val="20"/>
          <w:szCs w:val="20"/>
        </w:rPr>
        <w:t>02.01.202</w:t>
      </w:r>
      <w:r w:rsidR="00ED1B6D">
        <w:rPr>
          <w:rFonts w:ascii="Arial" w:hAnsi="Arial" w:cs="Arial"/>
          <w:sz w:val="20"/>
          <w:szCs w:val="20"/>
        </w:rPr>
        <w:t>4</w:t>
      </w:r>
      <w:r w:rsidR="00212FAC">
        <w:rPr>
          <w:rFonts w:ascii="Arial" w:hAnsi="Arial" w:cs="Arial"/>
          <w:sz w:val="20"/>
          <w:szCs w:val="20"/>
        </w:rPr>
        <w:t xml:space="preserve"> r.</w:t>
      </w:r>
      <w:r w:rsidRPr="00D8791B">
        <w:rPr>
          <w:rFonts w:ascii="Arial" w:hAnsi="Arial" w:cs="Arial"/>
          <w:sz w:val="20"/>
          <w:szCs w:val="20"/>
        </w:rPr>
        <w:t xml:space="preserve"> do 31.12.20</w:t>
      </w:r>
      <w:r w:rsidR="00781532">
        <w:rPr>
          <w:rFonts w:ascii="Arial" w:hAnsi="Arial" w:cs="Arial"/>
          <w:sz w:val="20"/>
          <w:szCs w:val="20"/>
        </w:rPr>
        <w:t>2</w:t>
      </w:r>
      <w:r w:rsidR="00ED1B6D">
        <w:rPr>
          <w:rFonts w:ascii="Arial" w:hAnsi="Arial" w:cs="Arial"/>
          <w:sz w:val="20"/>
          <w:szCs w:val="20"/>
        </w:rPr>
        <w:t>4</w:t>
      </w:r>
      <w:r w:rsidR="00781532">
        <w:rPr>
          <w:rFonts w:ascii="Arial" w:hAnsi="Arial" w:cs="Arial"/>
          <w:sz w:val="20"/>
          <w:szCs w:val="20"/>
        </w:rPr>
        <w:t xml:space="preserve"> </w:t>
      </w:r>
      <w:r w:rsidRPr="00D8791B">
        <w:rPr>
          <w:rFonts w:ascii="Arial" w:hAnsi="Arial" w:cs="Arial"/>
          <w:sz w:val="20"/>
          <w:szCs w:val="20"/>
        </w:rPr>
        <w:t xml:space="preserve">r. </w:t>
      </w:r>
    </w:p>
    <w:p w14:paraId="60B50F20" w14:textId="77777777" w:rsidR="00CF0D62" w:rsidRPr="00D8791B" w:rsidRDefault="00CF0D62" w:rsidP="00704A36">
      <w:pPr>
        <w:numPr>
          <w:ilvl w:val="0"/>
          <w:numId w:val="10"/>
        </w:numPr>
        <w:tabs>
          <w:tab w:val="left" w:pos="284"/>
        </w:tabs>
        <w:suppressAutoHyphens/>
        <w:spacing w:after="200" w:line="360" w:lineRule="auto"/>
        <w:jc w:val="both"/>
        <w:rPr>
          <w:rFonts w:ascii="Arial" w:hAnsi="Arial" w:cs="Arial"/>
          <w:sz w:val="20"/>
          <w:szCs w:val="20"/>
        </w:rPr>
      </w:pPr>
      <w:r w:rsidRPr="00D8791B">
        <w:rPr>
          <w:rFonts w:ascii="Arial" w:hAnsi="Arial" w:cs="Arial"/>
          <w:b/>
          <w:sz w:val="20"/>
          <w:szCs w:val="20"/>
        </w:rPr>
        <w:t xml:space="preserve">Wynagrodzenie: </w:t>
      </w:r>
      <w:r w:rsidRPr="00D8791B">
        <w:rPr>
          <w:rFonts w:ascii="Arial" w:hAnsi="Arial" w:cs="Arial"/>
          <w:sz w:val="20"/>
          <w:szCs w:val="20"/>
        </w:rPr>
        <w:t xml:space="preserve">płatne przelewem do </w:t>
      </w:r>
      <w:r w:rsidR="00AC1525">
        <w:rPr>
          <w:rFonts w:ascii="Arial" w:hAnsi="Arial" w:cs="Arial"/>
          <w:sz w:val="20"/>
          <w:szCs w:val="20"/>
        </w:rPr>
        <w:t>30</w:t>
      </w:r>
      <w:r w:rsidRPr="00D8791B">
        <w:rPr>
          <w:rFonts w:ascii="Arial" w:hAnsi="Arial" w:cs="Arial"/>
          <w:sz w:val="20"/>
          <w:szCs w:val="20"/>
        </w:rPr>
        <w:t xml:space="preserve"> dni od daty prawidłowo wystawionej faktury. </w:t>
      </w:r>
    </w:p>
    <w:p w14:paraId="1D1225A7" w14:textId="77777777" w:rsidR="007A2219" w:rsidRPr="00D8791B" w:rsidRDefault="007A2219" w:rsidP="00704A36">
      <w:pPr>
        <w:pStyle w:val="Akapitzlist"/>
        <w:numPr>
          <w:ilvl w:val="0"/>
          <w:numId w:val="10"/>
        </w:numPr>
        <w:tabs>
          <w:tab w:val="left" w:pos="284"/>
        </w:tabs>
        <w:suppressAutoHyphens/>
        <w:spacing w:after="200" w:line="360" w:lineRule="auto"/>
        <w:jc w:val="both"/>
        <w:rPr>
          <w:rFonts w:ascii="Arial" w:hAnsi="Arial" w:cs="Arial"/>
          <w:sz w:val="20"/>
          <w:szCs w:val="20"/>
        </w:rPr>
      </w:pPr>
      <w:r w:rsidRPr="00D8791B">
        <w:rPr>
          <w:rFonts w:ascii="Arial" w:hAnsi="Arial" w:cs="Arial"/>
          <w:b/>
          <w:sz w:val="20"/>
          <w:szCs w:val="20"/>
        </w:rPr>
        <w:t>Opis sposobu przygotowania oferty</w:t>
      </w:r>
    </w:p>
    <w:p w14:paraId="5C3B4824" w14:textId="77777777" w:rsidR="007A2219" w:rsidRPr="00D8791B" w:rsidRDefault="007A2219" w:rsidP="00704A36">
      <w:pPr>
        <w:numPr>
          <w:ilvl w:val="0"/>
          <w:numId w:val="4"/>
        </w:numPr>
        <w:tabs>
          <w:tab w:val="left" w:pos="0"/>
          <w:tab w:val="left" w:pos="360"/>
          <w:tab w:val="left" w:pos="720"/>
        </w:tabs>
        <w:suppressAutoHyphens/>
        <w:spacing w:after="0" w:line="360" w:lineRule="auto"/>
        <w:jc w:val="both"/>
        <w:rPr>
          <w:rFonts w:ascii="Arial" w:eastAsia="Times New Roman" w:hAnsi="Arial" w:cs="Arial"/>
          <w:color w:val="000000"/>
          <w:sz w:val="20"/>
          <w:szCs w:val="20"/>
        </w:rPr>
      </w:pPr>
      <w:r w:rsidRPr="00D8791B">
        <w:rPr>
          <w:rFonts w:ascii="Arial" w:eastAsia="Times New Roman" w:hAnsi="Arial" w:cs="Arial"/>
          <w:color w:val="000000"/>
          <w:sz w:val="20"/>
          <w:szCs w:val="20"/>
        </w:rPr>
        <w:t xml:space="preserve">Na ofertę </w:t>
      </w:r>
      <w:r w:rsidR="007E2BE5">
        <w:rPr>
          <w:rFonts w:ascii="Arial" w:eastAsia="Times New Roman" w:hAnsi="Arial" w:cs="Arial"/>
          <w:color w:val="000000"/>
          <w:sz w:val="20"/>
          <w:szCs w:val="20"/>
        </w:rPr>
        <w:t>składają się: formularz oferty oraz formularz cenowy dla danej części (zadania).</w:t>
      </w:r>
    </w:p>
    <w:p w14:paraId="694B6A10" w14:textId="77777777" w:rsidR="007A2219" w:rsidRPr="00D8791B" w:rsidRDefault="007A2219" w:rsidP="00704A36">
      <w:pPr>
        <w:numPr>
          <w:ilvl w:val="0"/>
          <w:numId w:val="4"/>
        </w:numPr>
        <w:tabs>
          <w:tab w:val="left" w:pos="0"/>
          <w:tab w:val="left" w:pos="360"/>
          <w:tab w:val="left" w:pos="720"/>
        </w:tabs>
        <w:suppressAutoHyphens/>
        <w:spacing w:after="0" w:line="360" w:lineRule="auto"/>
        <w:jc w:val="both"/>
        <w:rPr>
          <w:rFonts w:ascii="Arial" w:eastAsia="Times New Roman" w:hAnsi="Arial" w:cs="Arial"/>
          <w:color w:val="000000"/>
          <w:sz w:val="20"/>
          <w:szCs w:val="20"/>
        </w:rPr>
      </w:pPr>
      <w:r w:rsidRPr="00D8791B">
        <w:rPr>
          <w:rFonts w:ascii="Arial" w:eastAsia="Times New Roman" w:hAnsi="Arial" w:cs="Arial"/>
          <w:color w:val="000000"/>
          <w:sz w:val="20"/>
          <w:szCs w:val="20"/>
        </w:rPr>
        <w:t xml:space="preserve">Oferta cenowa musi być sporządzona na formularzu oferty, wg wzoru </w:t>
      </w:r>
      <w:r w:rsidR="001560E2" w:rsidRPr="00D8791B">
        <w:rPr>
          <w:rFonts w:ascii="Arial" w:eastAsia="Times New Roman" w:hAnsi="Arial" w:cs="Arial"/>
          <w:color w:val="000000"/>
          <w:sz w:val="20"/>
          <w:szCs w:val="20"/>
        </w:rPr>
        <w:t>stanowiącego załącznik</w:t>
      </w:r>
      <w:r w:rsidRPr="00D8791B">
        <w:rPr>
          <w:rFonts w:ascii="Arial" w:eastAsia="Times New Roman" w:hAnsi="Arial" w:cs="Arial"/>
          <w:color w:val="000000"/>
          <w:sz w:val="20"/>
          <w:szCs w:val="20"/>
        </w:rPr>
        <w:t xml:space="preserve"> nr 1 do zapytania. Podana cena jest ceną brutto wyrażoną w polskich złotych, podana </w:t>
      </w:r>
      <w:r w:rsidR="001560E2" w:rsidRPr="00D8791B">
        <w:rPr>
          <w:rFonts w:ascii="Arial" w:eastAsia="Times New Roman" w:hAnsi="Arial" w:cs="Arial"/>
          <w:color w:val="000000"/>
          <w:sz w:val="20"/>
          <w:szCs w:val="20"/>
        </w:rPr>
        <w:t>słownie</w:t>
      </w:r>
      <w:r w:rsidR="001560E2">
        <w:rPr>
          <w:rFonts w:ascii="Arial" w:eastAsia="Times New Roman" w:hAnsi="Arial" w:cs="Arial"/>
          <w:color w:val="000000"/>
          <w:sz w:val="20"/>
          <w:szCs w:val="20"/>
        </w:rPr>
        <w:t xml:space="preserve"> i</w:t>
      </w:r>
      <w:r w:rsidRPr="00D8791B">
        <w:rPr>
          <w:rFonts w:ascii="Arial" w:eastAsia="Times New Roman" w:hAnsi="Arial" w:cs="Arial"/>
          <w:color w:val="000000"/>
          <w:sz w:val="20"/>
          <w:szCs w:val="20"/>
        </w:rPr>
        <w:t xml:space="preserve"> cyfrowo. Wszystkie wartości należy podać z dokładnością do dwóch miejsc po przecinku. </w:t>
      </w:r>
    </w:p>
    <w:p w14:paraId="0D30D19D" w14:textId="77777777" w:rsidR="007A2219" w:rsidRPr="00D8791B" w:rsidRDefault="007A2219" w:rsidP="00704A36">
      <w:pPr>
        <w:numPr>
          <w:ilvl w:val="0"/>
          <w:numId w:val="4"/>
        </w:numPr>
        <w:tabs>
          <w:tab w:val="left" w:pos="0"/>
          <w:tab w:val="left" w:pos="360"/>
          <w:tab w:val="left" w:pos="720"/>
        </w:tabs>
        <w:suppressAutoHyphens/>
        <w:spacing w:after="0" w:line="360" w:lineRule="auto"/>
        <w:jc w:val="both"/>
        <w:rPr>
          <w:rFonts w:ascii="Arial" w:eastAsia="Times New Roman" w:hAnsi="Arial" w:cs="Arial"/>
          <w:color w:val="000000"/>
          <w:sz w:val="20"/>
          <w:szCs w:val="20"/>
        </w:rPr>
      </w:pPr>
      <w:r w:rsidRPr="00D8791B">
        <w:rPr>
          <w:rFonts w:ascii="Arial" w:eastAsia="Times New Roman" w:hAnsi="Arial" w:cs="Arial"/>
          <w:color w:val="000000"/>
          <w:sz w:val="20"/>
          <w:szCs w:val="20"/>
        </w:rPr>
        <w:t>Ceny i stawki określone przez Wykonawcę nie będą zmieniane</w:t>
      </w:r>
      <w:r w:rsidR="00CF0D62" w:rsidRPr="00D8791B">
        <w:rPr>
          <w:rFonts w:ascii="Arial" w:eastAsia="Times New Roman" w:hAnsi="Arial" w:cs="Arial"/>
          <w:color w:val="000000"/>
          <w:sz w:val="20"/>
          <w:szCs w:val="20"/>
        </w:rPr>
        <w:t xml:space="preserve"> w toku realizacji zamówienia i </w:t>
      </w:r>
      <w:r w:rsidRPr="00D8791B">
        <w:rPr>
          <w:rFonts w:ascii="Arial" w:eastAsia="Times New Roman" w:hAnsi="Arial" w:cs="Arial"/>
          <w:color w:val="000000"/>
          <w:sz w:val="20"/>
          <w:szCs w:val="20"/>
        </w:rPr>
        <w:t>nie będą podlegały waloryzacji.</w:t>
      </w:r>
    </w:p>
    <w:p w14:paraId="24E639CC" w14:textId="77777777" w:rsidR="007A2219" w:rsidRPr="00D8791B" w:rsidRDefault="007A2219" w:rsidP="00704A36">
      <w:pPr>
        <w:numPr>
          <w:ilvl w:val="0"/>
          <w:numId w:val="4"/>
        </w:numPr>
        <w:tabs>
          <w:tab w:val="left" w:pos="0"/>
          <w:tab w:val="left" w:pos="360"/>
          <w:tab w:val="left" w:pos="720"/>
        </w:tabs>
        <w:suppressAutoHyphens/>
        <w:spacing w:after="0" w:line="360" w:lineRule="auto"/>
        <w:jc w:val="both"/>
        <w:rPr>
          <w:rFonts w:ascii="Arial" w:eastAsia="Times New Roman" w:hAnsi="Arial" w:cs="Arial"/>
          <w:sz w:val="20"/>
          <w:szCs w:val="20"/>
        </w:rPr>
      </w:pPr>
      <w:r w:rsidRPr="00D8791B">
        <w:rPr>
          <w:rFonts w:ascii="Arial" w:eastAsia="Times New Roman" w:hAnsi="Arial" w:cs="Arial"/>
          <w:color w:val="000000"/>
          <w:sz w:val="20"/>
          <w:szCs w:val="20"/>
        </w:rPr>
        <w:t xml:space="preserve">W przypadku planowanego powierzenia podwykonawcom części zamówienia należy to wskazać </w:t>
      </w:r>
      <w:r w:rsidRPr="00D8791B">
        <w:rPr>
          <w:rFonts w:ascii="Arial" w:eastAsia="Times New Roman" w:hAnsi="Arial" w:cs="Arial"/>
          <w:sz w:val="20"/>
          <w:szCs w:val="20"/>
        </w:rPr>
        <w:t>w ofercie (wskazując nazwę podwykonawcy oraz zakres).</w:t>
      </w:r>
    </w:p>
    <w:p w14:paraId="2F43FEB5" w14:textId="77777777" w:rsidR="007A2219" w:rsidRPr="00D8791B" w:rsidRDefault="007A2219" w:rsidP="00704A36">
      <w:pPr>
        <w:numPr>
          <w:ilvl w:val="0"/>
          <w:numId w:val="4"/>
        </w:numPr>
        <w:tabs>
          <w:tab w:val="left" w:pos="-3"/>
          <w:tab w:val="left" w:pos="357"/>
          <w:tab w:val="left" w:pos="714"/>
        </w:tabs>
        <w:suppressAutoHyphens/>
        <w:spacing w:after="0" w:line="360" w:lineRule="auto"/>
        <w:jc w:val="both"/>
        <w:rPr>
          <w:rFonts w:ascii="Arial" w:eastAsia="Times New Roman" w:hAnsi="Arial" w:cs="Arial"/>
          <w:color w:val="000000"/>
          <w:sz w:val="20"/>
          <w:szCs w:val="20"/>
        </w:rPr>
      </w:pPr>
      <w:r w:rsidRPr="00D8791B">
        <w:rPr>
          <w:rFonts w:ascii="Arial" w:eastAsia="Times New Roman" w:hAnsi="Arial" w:cs="Arial"/>
          <w:color w:val="000000"/>
          <w:sz w:val="20"/>
          <w:szCs w:val="20"/>
        </w:rPr>
        <w:t>Oferta musi być sporządzona w języku polskim, na maszynie do pisania, komputerze lub ręcznie długopisem. Oferty nieczytelne zostaną odrzucone.</w:t>
      </w:r>
    </w:p>
    <w:p w14:paraId="5E8F370D" w14:textId="77777777" w:rsidR="007A2219" w:rsidRPr="00D8791B" w:rsidRDefault="007A2219" w:rsidP="00704A36">
      <w:pPr>
        <w:numPr>
          <w:ilvl w:val="0"/>
          <w:numId w:val="4"/>
        </w:numPr>
        <w:tabs>
          <w:tab w:val="left" w:pos="-3"/>
          <w:tab w:val="left" w:pos="357"/>
          <w:tab w:val="left" w:pos="714"/>
        </w:tabs>
        <w:suppressAutoHyphens/>
        <w:spacing w:after="0" w:line="360" w:lineRule="auto"/>
        <w:jc w:val="both"/>
        <w:rPr>
          <w:rFonts w:ascii="Arial" w:eastAsia="Times New Roman" w:hAnsi="Arial" w:cs="Arial"/>
          <w:color w:val="000000"/>
          <w:sz w:val="20"/>
          <w:szCs w:val="20"/>
        </w:rPr>
      </w:pPr>
      <w:r w:rsidRPr="00D8791B">
        <w:rPr>
          <w:rFonts w:ascii="Arial" w:eastAsia="Times New Roman" w:hAnsi="Arial" w:cs="Arial"/>
          <w:color w:val="000000"/>
          <w:sz w:val="20"/>
          <w:szCs w:val="20"/>
        </w:rPr>
        <w:t>Oferta musi być podpisana przez osoby upoważnione</w:t>
      </w:r>
      <w:r w:rsidR="007D053F" w:rsidRPr="00D8791B">
        <w:rPr>
          <w:rFonts w:ascii="Arial" w:eastAsia="Times New Roman" w:hAnsi="Arial" w:cs="Arial"/>
          <w:color w:val="000000"/>
          <w:sz w:val="20"/>
          <w:szCs w:val="20"/>
        </w:rPr>
        <w:t xml:space="preserve"> do składania oświadczeń woli w </w:t>
      </w:r>
      <w:r w:rsidRPr="00D8791B">
        <w:rPr>
          <w:rFonts w:ascii="Arial" w:eastAsia="Times New Roman" w:hAnsi="Arial" w:cs="Arial"/>
          <w:color w:val="000000"/>
          <w:sz w:val="20"/>
          <w:szCs w:val="20"/>
        </w:rPr>
        <w:t>imieniu Wykonawcy. Upoważnienie do podpisan</w:t>
      </w:r>
      <w:r w:rsidR="007D053F" w:rsidRPr="00D8791B">
        <w:rPr>
          <w:rFonts w:ascii="Arial" w:eastAsia="Times New Roman" w:hAnsi="Arial" w:cs="Arial"/>
          <w:color w:val="000000"/>
          <w:sz w:val="20"/>
          <w:szCs w:val="20"/>
        </w:rPr>
        <w:t>ia oferty musi być dołączone do </w:t>
      </w:r>
      <w:r w:rsidRPr="00D8791B">
        <w:rPr>
          <w:rFonts w:ascii="Arial" w:eastAsia="Times New Roman" w:hAnsi="Arial" w:cs="Arial"/>
          <w:color w:val="000000"/>
          <w:sz w:val="20"/>
          <w:szCs w:val="20"/>
        </w:rPr>
        <w:t>oferty w oryginale lub kopii poświadczonej za zgodność z oryginałem przez notariusza, o ile nie wynika ono</w:t>
      </w:r>
      <w:r w:rsidR="00AD2784">
        <w:rPr>
          <w:rFonts w:ascii="Arial" w:eastAsia="Times New Roman" w:hAnsi="Arial" w:cs="Arial"/>
          <w:color w:val="000000"/>
          <w:sz w:val="20"/>
          <w:szCs w:val="20"/>
        </w:rPr>
        <w:t xml:space="preserve"> </w:t>
      </w:r>
      <w:r w:rsidRPr="00D8791B">
        <w:rPr>
          <w:rFonts w:ascii="Arial" w:eastAsia="Times New Roman" w:hAnsi="Arial" w:cs="Arial"/>
          <w:color w:val="000000"/>
          <w:sz w:val="20"/>
          <w:szCs w:val="20"/>
        </w:rPr>
        <w:t>z dokumentów załączonych przez wykonawcę.</w:t>
      </w:r>
    </w:p>
    <w:p w14:paraId="373FCAA2" w14:textId="77777777" w:rsidR="007A2219" w:rsidRPr="00D8791B" w:rsidRDefault="007A2219" w:rsidP="00704A36">
      <w:pPr>
        <w:numPr>
          <w:ilvl w:val="0"/>
          <w:numId w:val="4"/>
        </w:numPr>
        <w:tabs>
          <w:tab w:val="left" w:pos="-3"/>
          <w:tab w:val="left" w:pos="357"/>
          <w:tab w:val="left" w:pos="714"/>
        </w:tabs>
        <w:suppressAutoHyphens/>
        <w:spacing w:after="0" w:line="360" w:lineRule="auto"/>
        <w:jc w:val="both"/>
        <w:rPr>
          <w:rFonts w:ascii="Arial" w:eastAsia="Times New Roman" w:hAnsi="Arial" w:cs="Arial"/>
          <w:color w:val="000000"/>
          <w:sz w:val="20"/>
          <w:szCs w:val="20"/>
        </w:rPr>
      </w:pPr>
      <w:r w:rsidRPr="00D8791B">
        <w:rPr>
          <w:rFonts w:ascii="Arial" w:eastAsia="Times New Roman" w:hAnsi="Arial" w:cs="Arial"/>
          <w:color w:val="000000"/>
          <w:sz w:val="20"/>
          <w:szCs w:val="20"/>
        </w:rPr>
        <w:t xml:space="preserve">Wykonawcy składający ofertę wspólną ustanawiają Pełnomocnika do </w:t>
      </w:r>
      <w:r w:rsidR="001560E2" w:rsidRPr="00D8791B">
        <w:rPr>
          <w:rFonts w:ascii="Arial" w:eastAsia="Times New Roman" w:hAnsi="Arial" w:cs="Arial"/>
          <w:color w:val="000000"/>
          <w:sz w:val="20"/>
          <w:szCs w:val="20"/>
        </w:rPr>
        <w:t>reprezentowania ich</w:t>
      </w:r>
      <w:r w:rsidRPr="00D8791B">
        <w:rPr>
          <w:rFonts w:ascii="Arial" w:eastAsia="Times New Roman" w:hAnsi="Arial" w:cs="Arial"/>
          <w:color w:val="000000"/>
          <w:sz w:val="20"/>
          <w:szCs w:val="20"/>
        </w:rPr>
        <w:t xml:space="preserve"> w postępowaniu albo do reprezentowania ich w postępowaniu i zawarcia umowy. Pełnomocnictwo musi znajdować się </w:t>
      </w:r>
      <w:r w:rsidR="007E2BE5">
        <w:rPr>
          <w:rFonts w:ascii="Arial" w:eastAsia="Times New Roman" w:hAnsi="Arial" w:cs="Arial"/>
          <w:color w:val="000000"/>
          <w:sz w:val="20"/>
          <w:szCs w:val="20"/>
        </w:rPr>
        <w:br/>
      </w:r>
      <w:r w:rsidRPr="00D8791B">
        <w:rPr>
          <w:rFonts w:ascii="Arial" w:eastAsia="Times New Roman" w:hAnsi="Arial" w:cs="Arial"/>
          <w:color w:val="000000"/>
          <w:sz w:val="20"/>
          <w:szCs w:val="20"/>
        </w:rPr>
        <w:t>w ofercie wspólnej Wykonawców. Pełnomocnictwo musi być złożone w oryginale lub ko</w:t>
      </w:r>
      <w:r w:rsidR="007D053F" w:rsidRPr="00D8791B">
        <w:rPr>
          <w:rFonts w:ascii="Arial" w:eastAsia="Times New Roman" w:hAnsi="Arial" w:cs="Arial"/>
          <w:color w:val="000000"/>
          <w:sz w:val="20"/>
          <w:szCs w:val="20"/>
        </w:rPr>
        <w:t>pii potwierdzonej za zgodność z </w:t>
      </w:r>
      <w:r w:rsidRPr="00D8791B">
        <w:rPr>
          <w:rFonts w:ascii="Arial" w:eastAsia="Times New Roman" w:hAnsi="Arial" w:cs="Arial"/>
          <w:color w:val="000000"/>
          <w:sz w:val="20"/>
          <w:szCs w:val="20"/>
        </w:rPr>
        <w:t>oryginałem przez notariusza.</w:t>
      </w:r>
    </w:p>
    <w:p w14:paraId="254D8BAF" w14:textId="77777777" w:rsidR="007A2219" w:rsidRPr="00CA4F92" w:rsidRDefault="007A2219" w:rsidP="00704A36">
      <w:pPr>
        <w:numPr>
          <w:ilvl w:val="0"/>
          <w:numId w:val="4"/>
        </w:numPr>
        <w:tabs>
          <w:tab w:val="left" w:pos="-3"/>
          <w:tab w:val="left" w:pos="357"/>
          <w:tab w:val="left" w:pos="714"/>
        </w:tabs>
        <w:suppressAutoHyphens/>
        <w:spacing w:after="0" w:line="360" w:lineRule="auto"/>
        <w:jc w:val="both"/>
        <w:rPr>
          <w:rFonts w:ascii="Arial" w:eastAsia="Times New Roman" w:hAnsi="Arial" w:cs="Arial"/>
          <w:color w:val="000000"/>
          <w:sz w:val="20"/>
          <w:szCs w:val="20"/>
        </w:rPr>
      </w:pPr>
      <w:r w:rsidRPr="00CA4F92">
        <w:rPr>
          <w:rFonts w:ascii="Arial" w:eastAsia="Times New Roman" w:hAnsi="Arial" w:cs="Arial"/>
          <w:color w:val="000000"/>
          <w:sz w:val="20"/>
          <w:szCs w:val="20"/>
        </w:rPr>
        <w:t xml:space="preserve">Osoby fizyczne (przedsiębiorcy) winni oznaczyć osobę wykonawcy firmą </w:t>
      </w:r>
      <w:r w:rsidR="001560E2" w:rsidRPr="00CA4F92">
        <w:rPr>
          <w:rFonts w:ascii="Arial" w:eastAsia="Times New Roman" w:hAnsi="Arial" w:cs="Arial"/>
          <w:color w:val="000000"/>
          <w:sz w:val="20"/>
          <w:szCs w:val="20"/>
        </w:rPr>
        <w:t>zgodnie z</w:t>
      </w:r>
      <w:r w:rsidRPr="00CA4F92">
        <w:rPr>
          <w:rFonts w:ascii="Arial" w:eastAsia="Times New Roman" w:hAnsi="Arial" w:cs="Arial"/>
          <w:color w:val="000000"/>
          <w:sz w:val="20"/>
          <w:szCs w:val="20"/>
        </w:rPr>
        <w:t xml:space="preserve"> wymaganiami art. 43 </w:t>
      </w:r>
      <w:r w:rsidRPr="00CA4F92">
        <w:rPr>
          <w:rFonts w:ascii="Arial" w:eastAsia="Times New Roman" w:hAnsi="Arial" w:cs="Arial"/>
          <w:color w:val="000000"/>
          <w:sz w:val="20"/>
          <w:szCs w:val="20"/>
          <w:vertAlign w:val="superscript"/>
        </w:rPr>
        <w:t xml:space="preserve">4 </w:t>
      </w:r>
      <w:r w:rsidRPr="00CA4F92">
        <w:rPr>
          <w:rFonts w:ascii="Arial" w:eastAsia="Times New Roman" w:hAnsi="Arial" w:cs="Arial"/>
          <w:color w:val="000000"/>
          <w:sz w:val="20"/>
          <w:szCs w:val="20"/>
        </w:rPr>
        <w:t>Kodeksu Cywilnego tj. imieniem i nazwiskiem przedsiębiorcy oraz „</w:t>
      </w:r>
      <w:r w:rsidR="001560E2" w:rsidRPr="00CA4F92">
        <w:rPr>
          <w:rFonts w:ascii="Arial" w:eastAsia="Times New Roman" w:hAnsi="Arial" w:cs="Arial"/>
          <w:color w:val="000000"/>
          <w:sz w:val="20"/>
          <w:szCs w:val="20"/>
        </w:rPr>
        <w:t>wyróżnikiem”, jeżeli</w:t>
      </w:r>
      <w:r w:rsidRPr="00CA4F92">
        <w:rPr>
          <w:rFonts w:ascii="Arial" w:eastAsia="Times New Roman" w:hAnsi="Arial" w:cs="Arial"/>
          <w:color w:val="000000"/>
          <w:sz w:val="20"/>
          <w:szCs w:val="20"/>
        </w:rPr>
        <w:t xml:space="preserve"> jest używane.</w:t>
      </w:r>
    </w:p>
    <w:p w14:paraId="2AF48275" w14:textId="77777777" w:rsidR="007A2219" w:rsidRPr="00D8791B" w:rsidRDefault="00F05FC3" w:rsidP="00704A36">
      <w:pPr>
        <w:numPr>
          <w:ilvl w:val="0"/>
          <w:numId w:val="4"/>
        </w:numPr>
        <w:tabs>
          <w:tab w:val="left" w:pos="-3"/>
          <w:tab w:val="left" w:pos="360"/>
          <w:tab w:val="left" w:pos="714"/>
        </w:tabs>
        <w:suppressAutoHyphens/>
        <w:spacing w:after="0" w:line="360" w:lineRule="auto"/>
        <w:jc w:val="both"/>
        <w:rPr>
          <w:rFonts w:ascii="Arial" w:eastAsia="Times New Roman" w:hAnsi="Arial" w:cs="Arial"/>
          <w:color w:val="000000"/>
          <w:sz w:val="20"/>
          <w:szCs w:val="20"/>
        </w:rPr>
      </w:pPr>
      <w:r w:rsidRPr="00D8791B">
        <w:rPr>
          <w:rFonts w:ascii="Arial" w:eastAsia="Times New Roman" w:hAnsi="Arial" w:cs="Arial"/>
          <w:color w:val="000000"/>
          <w:sz w:val="20"/>
          <w:szCs w:val="20"/>
        </w:rPr>
        <w:t xml:space="preserve"> </w:t>
      </w:r>
      <w:r w:rsidR="007A2219" w:rsidRPr="00D8791B">
        <w:rPr>
          <w:rFonts w:ascii="Arial" w:eastAsia="Times New Roman" w:hAnsi="Arial" w:cs="Arial"/>
          <w:color w:val="000000"/>
          <w:sz w:val="20"/>
          <w:szCs w:val="20"/>
        </w:rPr>
        <w:t xml:space="preserve">W przypadku, gdy Wykonawca składa kopię jakiegoś dokumentu, musi być ona poświadczona za zgodność z oryginałem przez Wykonawcę (Wykonawca składa własnoręczny podpis poprzedzony dopiskiem „za zgodność z </w:t>
      </w:r>
      <w:r w:rsidR="001560E2" w:rsidRPr="00D8791B">
        <w:rPr>
          <w:rFonts w:ascii="Arial" w:eastAsia="Times New Roman" w:hAnsi="Arial" w:cs="Arial"/>
          <w:color w:val="000000"/>
          <w:sz w:val="20"/>
          <w:szCs w:val="20"/>
        </w:rPr>
        <w:t>oryginałem”).</w:t>
      </w:r>
    </w:p>
    <w:p w14:paraId="013D79BB" w14:textId="77777777" w:rsidR="007A2219" w:rsidRPr="00D8791B" w:rsidRDefault="00CA4F92" w:rsidP="00CA4F92">
      <w:pPr>
        <w:numPr>
          <w:ilvl w:val="0"/>
          <w:numId w:val="4"/>
        </w:numPr>
        <w:tabs>
          <w:tab w:val="left" w:pos="-3"/>
          <w:tab w:val="left" w:pos="360"/>
        </w:tabs>
        <w:suppressAutoHyphens/>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7A2219" w:rsidRPr="00D8791B">
        <w:rPr>
          <w:rFonts w:ascii="Arial" w:eastAsia="Times New Roman" w:hAnsi="Arial" w:cs="Arial"/>
          <w:color w:val="000000"/>
          <w:sz w:val="20"/>
          <w:szCs w:val="20"/>
        </w:rPr>
        <w:t xml:space="preserve">Jeżeli do reprezentowania Wykonawcy upoważnione są łącznie dwie lub więcej osób, kopie dokumentów </w:t>
      </w:r>
      <w:r>
        <w:rPr>
          <w:rFonts w:ascii="Arial" w:eastAsia="Times New Roman" w:hAnsi="Arial" w:cs="Arial"/>
          <w:color w:val="000000"/>
          <w:sz w:val="20"/>
          <w:szCs w:val="20"/>
        </w:rPr>
        <w:t xml:space="preserve"> </w:t>
      </w:r>
      <w:r w:rsidR="007A2219" w:rsidRPr="00D8791B">
        <w:rPr>
          <w:rFonts w:ascii="Arial" w:eastAsia="Times New Roman" w:hAnsi="Arial" w:cs="Arial"/>
          <w:color w:val="000000"/>
          <w:sz w:val="20"/>
          <w:szCs w:val="20"/>
        </w:rPr>
        <w:t>muszą być potwierdzone za</w:t>
      </w:r>
      <w:r w:rsidR="007D053F" w:rsidRPr="00D8791B">
        <w:rPr>
          <w:rFonts w:ascii="Arial" w:eastAsia="Times New Roman" w:hAnsi="Arial" w:cs="Arial"/>
          <w:color w:val="000000"/>
          <w:sz w:val="20"/>
          <w:szCs w:val="20"/>
        </w:rPr>
        <w:t xml:space="preserve"> zgodność z oryginałem przez te </w:t>
      </w:r>
      <w:r w:rsidR="007A2219" w:rsidRPr="00D8791B">
        <w:rPr>
          <w:rFonts w:ascii="Arial" w:eastAsia="Times New Roman" w:hAnsi="Arial" w:cs="Arial"/>
          <w:color w:val="000000"/>
          <w:sz w:val="20"/>
          <w:szCs w:val="20"/>
        </w:rPr>
        <w:t>osoby.</w:t>
      </w:r>
    </w:p>
    <w:p w14:paraId="2E73A964" w14:textId="77777777" w:rsidR="007A2219" w:rsidRPr="00D8791B" w:rsidRDefault="00CA4F92" w:rsidP="00704A36">
      <w:pPr>
        <w:numPr>
          <w:ilvl w:val="0"/>
          <w:numId w:val="4"/>
        </w:numPr>
        <w:tabs>
          <w:tab w:val="left" w:pos="-3"/>
          <w:tab w:val="left" w:pos="360"/>
          <w:tab w:val="left" w:pos="714"/>
        </w:tabs>
        <w:suppressAutoHyphens/>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w:t>
      </w:r>
      <w:r w:rsidR="007A2219" w:rsidRPr="00D8791B">
        <w:rPr>
          <w:rFonts w:ascii="Arial" w:eastAsia="Times New Roman" w:hAnsi="Arial" w:cs="Arial"/>
          <w:color w:val="000000"/>
          <w:sz w:val="20"/>
          <w:szCs w:val="20"/>
        </w:rPr>
        <w:t>Jeżeli któryś z wymaganych dokumentów składanych przez Wykonawcę jest sporządzony w języku obcym dokument taki należy złożyć wraz z tłumaczeniem na język polski. Dokumenty sporządzone w języku obcym bez wymaganych tłumaczeń nie będą brane pod uwagę.</w:t>
      </w:r>
    </w:p>
    <w:p w14:paraId="26362C7C" w14:textId="77777777" w:rsidR="007A2219" w:rsidRPr="00D8791B" w:rsidRDefault="00CA4F92" w:rsidP="00704A36">
      <w:pPr>
        <w:numPr>
          <w:ilvl w:val="0"/>
          <w:numId w:val="4"/>
        </w:numPr>
        <w:tabs>
          <w:tab w:val="left" w:pos="-3"/>
          <w:tab w:val="left" w:pos="360"/>
          <w:tab w:val="left" w:pos="714"/>
        </w:tabs>
        <w:suppressAutoHyphens/>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7A2219" w:rsidRPr="00D8791B">
        <w:rPr>
          <w:rFonts w:ascii="Arial" w:eastAsia="Times New Roman" w:hAnsi="Arial" w:cs="Arial"/>
          <w:color w:val="000000"/>
          <w:sz w:val="20"/>
          <w:szCs w:val="20"/>
        </w:rPr>
        <w:t>Każdy Wykonawca powinien złożyć tylko jedną ofertę pod rygorem odrzucenia.</w:t>
      </w:r>
    </w:p>
    <w:p w14:paraId="07555725" w14:textId="77777777" w:rsidR="007A2219" w:rsidRPr="00D8791B" w:rsidRDefault="00CA4F92" w:rsidP="00704A36">
      <w:pPr>
        <w:numPr>
          <w:ilvl w:val="0"/>
          <w:numId w:val="4"/>
        </w:numPr>
        <w:tabs>
          <w:tab w:val="left" w:pos="-3"/>
          <w:tab w:val="left" w:pos="360"/>
          <w:tab w:val="left" w:pos="714"/>
        </w:tabs>
        <w:suppressAutoHyphens/>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7A2219" w:rsidRPr="00D8791B">
        <w:rPr>
          <w:rFonts w:ascii="Arial" w:eastAsia="Times New Roman" w:hAnsi="Arial" w:cs="Arial"/>
          <w:color w:val="000000"/>
          <w:sz w:val="20"/>
          <w:szCs w:val="20"/>
        </w:rPr>
        <w:t>Wykonawca ponosi wszelkie koszty związane z przygotowaniem i złożeniem oferty.</w:t>
      </w:r>
    </w:p>
    <w:p w14:paraId="6FFCEA36" w14:textId="77777777" w:rsidR="00CA4F92" w:rsidRDefault="00CA4F92" w:rsidP="00B27759">
      <w:pPr>
        <w:numPr>
          <w:ilvl w:val="0"/>
          <w:numId w:val="4"/>
        </w:numPr>
        <w:tabs>
          <w:tab w:val="left" w:pos="-3"/>
          <w:tab w:val="left" w:pos="360"/>
          <w:tab w:val="left" w:pos="714"/>
        </w:tabs>
        <w:suppressAutoHyphens/>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7A2219" w:rsidRPr="00D8791B">
        <w:rPr>
          <w:rFonts w:ascii="Arial" w:eastAsia="Times New Roman" w:hAnsi="Arial" w:cs="Arial"/>
          <w:color w:val="000000"/>
          <w:sz w:val="20"/>
          <w:szCs w:val="20"/>
        </w:rPr>
        <w:t>Wykonawca powinien umieścić ofertę w zamkniętej kopercie (opakowaniu). Koperta (opakowanie) powinna być zaadresowana na adres:</w:t>
      </w:r>
      <w:r w:rsidR="00B27759">
        <w:rPr>
          <w:rFonts w:ascii="Arial" w:eastAsia="Times New Roman" w:hAnsi="Arial" w:cs="Arial"/>
          <w:color w:val="000000"/>
          <w:sz w:val="20"/>
          <w:szCs w:val="20"/>
        </w:rPr>
        <w:t xml:space="preserve"> </w:t>
      </w:r>
      <w:r w:rsidR="00AD2784" w:rsidRPr="00B27759">
        <w:rPr>
          <w:rFonts w:ascii="Arial" w:eastAsia="Times New Roman" w:hAnsi="Arial" w:cs="Arial"/>
          <w:sz w:val="20"/>
          <w:szCs w:val="20"/>
          <w:lang w:eastAsia="pl-PL"/>
        </w:rPr>
        <w:t>Zespół Obsługi Jednostek Oświatowych w Ropczycach</w:t>
      </w:r>
      <w:r w:rsidR="007A2219" w:rsidRPr="00B27759">
        <w:rPr>
          <w:rFonts w:ascii="Arial" w:eastAsia="Times New Roman" w:hAnsi="Arial" w:cs="Arial"/>
          <w:sz w:val="20"/>
          <w:szCs w:val="20"/>
          <w:lang w:eastAsia="pl-PL"/>
        </w:rPr>
        <w:t xml:space="preserve">, </w:t>
      </w:r>
      <w:r w:rsidR="00B27759">
        <w:rPr>
          <w:rFonts w:ascii="Arial" w:eastAsia="Times New Roman" w:hAnsi="Arial" w:cs="Arial"/>
          <w:sz w:val="20"/>
          <w:szCs w:val="20"/>
          <w:lang w:eastAsia="pl-PL"/>
        </w:rPr>
        <w:br/>
      </w:r>
      <w:r w:rsidR="007A2219" w:rsidRPr="00B27759">
        <w:rPr>
          <w:rFonts w:ascii="Arial" w:eastAsia="Times New Roman" w:hAnsi="Arial" w:cs="Arial"/>
          <w:sz w:val="20"/>
          <w:szCs w:val="20"/>
          <w:lang w:eastAsia="pl-PL"/>
        </w:rPr>
        <w:t>ul. Krisego 1, 39-100 Ropczyce</w:t>
      </w:r>
      <w:r w:rsidRPr="00B27759">
        <w:rPr>
          <w:rFonts w:ascii="Arial" w:eastAsia="Times New Roman" w:hAnsi="Arial" w:cs="Arial"/>
          <w:sz w:val="20"/>
          <w:szCs w:val="20"/>
          <w:lang w:eastAsia="pl-PL"/>
        </w:rPr>
        <w:t>, p. 116</w:t>
      </w:r>
      <w:r w:rsidR="00B27759" w:rsidRPr="00B27759">
        <w:rPr>
          <w:rFonts w:ascii="Arial" w:eastAsia="Times New Roman" w:hAnsi="Arial" w:cs="Arial"/>
          <w:sz w:val="20"/>
          <w:szCs w:val="20"/>
          <w:lang w:eastAsia="pl-PL"/>
        </w:rPr>
        <w:t xml:space="preserve"> </w:t>
      </w:r>
      <w:r w:rsidR="007A2219" w:rsidRPr="00B27759">
        <w:rPr>
          <w:rFonts w:ascii="Arial" w:eastAsia="Times New Roman" w:hAnsi="Arial" w:cs="Arial"/>
          <w:color w:val="000000"/>
          <w:sz w:val="20"/>
          <w:szCs w:val="20"/>
        </w:rPr>
        <w:t xml:space="preserve">oraz oznaczona w następujący sposób: </w:t>
      </w:r>
    </w:p>
    <w:p w14:paraId="54B211EA" w14:textId="77777777" w:rsidR="00496E0B" w:rsidRPr="00B27759" w:rsidRDefault="00496E0B" w:rsidP="00496E0B">
      <w:pPr>
        <w:tabs>
          <w:tab w:val="left" w:pos="-3"/>
          <w:tab w:val="left" w:pos="360"/>
          <w:tab w:val="left" w:pos="714"/>
        </w:tabs>
        <w:suppressAutoHyphens/>
        <w:spacing w:after="0" w:line="360" w:lineRule="auto"/>
        <w:ind w:left="786"/>
        <w:jc w:val="both"/>
        <w:rPr>
          <w:rFonts w:ascii="Arial" w:eastAsia="Times New Roman" w:hAnsi="Arial" w:cs="Arial"/>
          <w:color w:val="000000"/>
          <w:sz w:val="20"/>
          <w:szCs w:val="20"/>
        </w:rPr>
      </w:pPr>
    </w:p>
    <w:p w14:paraId="4E661CA4" w14:textId="77777777" w:rsidR="00B27759" w:rsidRDefault="007A2219" w:rsidP="00B27759">
      <w:pPr>
        <w:spacing w:after="0" w:line="360" w:lineRule="auto"/>
        <w:ind w:left="705"/>
        <w:jc w:val="both"/>
        <w:rPr>
          <w:rFonts w:ascii="Arial" w:hAnsi="Arial" w:cs="Arial"/>
          <w:b/>
          <w:i/>
          <w:sz w:val="20"/>
          <w:szCs w:val="20"/>
        </w:rPr>
      </w:pPr>
      <w:r w:rsidRPr="00D8791B">
        <w:rPr>
          <w:rFonts w:ascii="Arial" w:eastAsia="Times New Roman" w:hAnsi="Arial" w:cs="Arial"/>
          <w:b/>
          <w:i/>
          <w:iCs/>
          <w:color w:val="000000"/>
          <w:sz w:val="20"/>
          <w:szCs w:val="20"/>
        </w:rPr>
        <w:t xml:space="preserve">Oferta </w:t>
      </w:r>
      <w:r w:rsidR="001560E2" w:rsidRPr="00D8791B">
        <w:rPr>
          <w:rFonts w:ascii="Arial" w:eastAsia="Times New Roman" w:hAnsi="Arial" w:cs="Arial"/>
          <w:b/>
          <w:i/>
          <w:iCs/>
          <w:color w:val="000000"/>
          <w:sz w:val="20"/>
          <w:szCs w:val="20"/>
        </w:rPr>
        <w:t>na: Dostawa</w:t>
      </w:r>
      <w:r w:rsidR="004A52B4" w:rsidRPr="00727AE6">
        <w:rPr>
          <w:rFonts w:ascii="Arial" w:hAnsi="Arial" w:cs="Arial"/>
          <w:b/>
          <w:i/>
          <w:sz w:val="20"/>
          <w:szCs w:val="20"/>
        </w:rPr>
        <w:t xml:space="preserve"> materiałów biurowych, artykułów papierniczych, druków </w:t>
      </w:r>
      <w:r w:rsidR="004A52B4" w:rsidRPr="006103DF">
        <w:rPr>
          <w:rFonts w:ascii="Arial" w:hAnsi="Arial" w:cs="Arial"/>
          <w:b/>
          <w:i/>
          <w:sz w:val="20"/>
          <w:szCs w:val="20"/>
        </w:rPr>
        <w:t>akcydensowych</w:t>
      </w:r>
      <w:r w:rsidR="004A52B4">
        <w:rPr>
          <w:rFonts w:ascii="Arial" w:hAnsi="Arial" w:cs="Arial"/>
          <w:b/>
          <w:i/>
          <w:sz w:val="20"/>
          <w:szCs w:val="20"/>
        </w:rPr>
        <w:t xml:space="preserve"> </w:t>
      </w:r>
    </w:p>
    <w:p w14:paraId="3E65A93A" w14:textId="77777777" w:rsidR="00F05FC3" w:rsidRPr="00B27759" w:rsidRDefault="004A52B4" w:rsidP="00B27759">
      <w:pPr>
        <w:spacing w:after="0" w:line="360" w:lineRule="auto"/>
        <w:ind w:left="705"/>
        <w:jc w:val="both"/>
        <w:rPr>
          <w:rFonts w:ascii="Arial" w:hAnsi="Arial" w:cs="Arial"/>
          <w:b/>
          <w:sz w:val="20"/>
          <w:szCs w:val="20"/>
        </w:rPr>
      </w:pPr>
      <w:r>
        <w:rPr>
          <w:rFonts w:ascii="Arial" w:hAnsi="Arial" w:cs="Arial"/>
          <w:b/>
          <w:i/>
          <w:sz w:val="20"/>
          <w:szCs w:val="20"/>
        </w:rPr>
        <w:t>w 202</w:t>
      </w:r>
      <w:r w:rsidR="00496E0B">
        <w:rPr>
          <w:rFonts w:ascii="Arial" w:hAnsi="Arial" w:cs="Arial"/>
          <w:b/>
          <w:i/>
          <w:sz w:val="20"/>
          <w:szCs w:val="20"/>
        </w:rPr>
        <w:t>3</w:t>
      </w:r>
      <w:r>
        <w:rPr>
          <w:rFonts w:ascii="Arial" w:hAnsi="Arial" w:cs="Arial"/>
          <w:b/>
          <w:i/>
          <w:sz w:val="20"/>
          <w:szCs w:val="20"/>
        </w:rPr>
        <w:t xml:space="preserve"> roku</w:t>
      </w:r>
      <w:r w:rsidRPr="006103DF">
        <w:rPr>
          <w:rFonts w:ascii="Arial" w:eastAsia="Arial" w:hAnsi="Arial" w:cs="Arial"/>
          <w:b/>
          <w:bCs/>
          <w:i/>
          <w:sz w:val="20"/>
          <w:szCs w:val="20"/>
        </w:rPr>
        <w:t>, gdzi</w:t>
      </w:r>
      <w:r w:rsidR="00B27759">
        <w:rPr>
          <w:rFonts w:ascii="Arial" w:eastAsia="Arial" w:hAnsi="Arial" w:cs="Arial"/>
          <w:b/>
          <w:bCs/>
          <w:i/>
          <w:sz w:val="20"/>
          <w:szCs w:val="20"/>
        </w:rPr>
        <w:t>e zastosowano podział na części.</w:t>
      </w:r>
    </w:p>
    <w:p w14:paraId="5D19F441" w14:textId="77777777" w:rsidR="00F05FC3" w:rsidRPr="00B27759" w:rsidRDefault="00F05FC3" w:rsidP="00B27759">
      <w:pPr>
        <w:tabs>
          <w:tab w:val="left" w:pos="1212"/>
        </w:tabs>
        <w:spacing w:after="0" w:line="360" w:lineRule="auto"/>
        <w:ind w:left="705"/>
        <w:jc w:val="both"/>
        <w:rPr>
          <w:rFonts w:ascii="Arial" w:eastAsia="Times New Roman" w:hAnsi="Arial" w:cs="Arial"/>
          <w:color w:val="000000"/>
          <w:sz w:val="20"/>
          <w:szCs w:val="20"/>
        </w:rPr>
      </w:pPr>
      <w:r w:rsidRPr="00D8791B">
        <w:rPr>
          <w:rFonts w:ascii="Arial" w:eastAsia="Times New Roman" w:hAnsi="Arial" w:cs="Arial"/>
          <w:color w:val="000000"/>
          <w:sz w:val="20"/>
          <w:szCs w:val="20"/>
        </w:rPr>
        <w:t>Na kopercie należy podać również nazwę i adres Wykona</w:t>
      </w:r>
      <w:r w:rsidR="00B27759">
        <w:rPr>
          <w:rFonts w:ascii="Arial" w:eastAsia="Times New Roman" w:hAnsi="Arial" w:cs="Arial"/>
          <w:color w:val="000000"/>
          <w:sz w:val="20"/>
          <w:szCs w:val="20"/>
        </w:rPr>
        <w:t xml:space="preserve">wcy, oraz opatrzyć ją pieczęcią </w:t>
      </w:r>
      <w:r w:rsidRPr="00D8791B">
        <w:rPr>
          <w:rFonts w:ascii="Arial" w:eastAsia="Times New Roman" w:hAnsi="Arial" w:cs="Arial"/>
          <w:color w:val="000000"/>
          <w:sz w:val="20"/>
          <w:szCs w:val="20"/>
        </w:rPr>
        <w:t>Wykonawcy</w:t>
      </w:r>
      <w:r w:rsidR="00B27759">
        <w:rPr>
          <w:rFonts w:ascii="Arial" w:eastAsia="Times New Roman" w:hAnsi="Arial" w:cs="Arial"/>
          <w:color w:val="000000"/>
          <w:sz w:val="20"/>
          <w:szCs w:val="20"/>
        </w:rPr>
        <w:t>.</w:t>
      </w:r>
    </w:p>
    <w:p w14:paraId="47BC47D1" w14:textId="77777777" w:rsidR="007A2219" w:rsidRPr="00D8791B" w:rsidRDefault="00B27759" w:rsidP="00B27759">
      <w:pPr>
        <w:numPr>
          <w:ilvl w:val="0"/>
          <w:numId w:val="4"/>
        </w:numPr>
        <w:suppressAutoHyphens/>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7A2219" w:rsidRPr="00D8791B">
        <w:rPr>
          <w:rFonts w:ascii="Arial" w:eastAsia="Times New Roman" w:hAnsi="Arial" w:cs="Arial"/>
          <w:color w:val="000000"/>
          <w:sz w:val="20"/>
          <w:szCs w:val="20"/>
        </w:rPr>
        <w:t>W przypadku zastrzeżenia informacji Wykonawca ma obowiązek wydzielić z oferty informacje stanowiące tajemnicę jego przedsiębiors</w:t>
      </w:r>
      <w:r w:rsidR="007D053F" w:rsidRPr="00D8791B">
        <w:rPr>
          <w:rFonts w:ascii="Arial" w:eastAsia="Times New Roman" w:hAnsi="Arial" w:cs="Arial"/>
          <w:color w:val="000000"/>
          <w:sz w:val="20"/>
          <w:szCs w:val="20"/>
        </w:rPr>
        <w:t>twa i oznaczyć je klauzulą „Nie </w:t>
      </w:r>
      <w:r w:rsidR="007A2219" w:rsidRPr="00D8791B">
        <w:rPr>
          <w:rFonts w:ascii="Arial" w:eastAsia="Times New Roman" w:hAnsi="Arial" w:cs="Arial"/>
          <w:color w:val="000000"/>
          <w:sz w:val="20"/>
          <w:szCs w:val="20"/>
        </w:rPr>
        <w:t>udostępniać</w:t>
      </w:r>
      <w:r w:rsidR="001560E2">
        <w:rPr>
          <w:rFonts w:ascii="Arial" w:eastAsia="Times New Roman" w:hAnsi="Arial" w:cs="Arial"/>
          <w:color w:val="000000"/>
          <w:sz w:val="20"/>
          <w:szCs w:val="20"/>
        </w:rPr>
        <w:t>”</w:t>
      </w:r>
      <w:r w:rsidR="007A2219" w:rsidRPr="00D8791B">
        <w:rPr>
          <w:rFonts w:ascii="Arial" w:eastAsia="Times New Roman" w:hAnsi="Arial" w:cs="Arial"/>
          <w:color w:val="000000"/>
          <w:sz w:val="20"/>
          <w:szCs w:val="20"/>
        </w:rPr>
        <w:t>. Informacje stanowią tajemnicę przedsiębiorstwa w rozumieniu art.</w:t>
      </w:r>
      <w:r w:rsidR="007D053F" w:rsidRPr="00D8791B">
        <w:rPr>
          <w:rFonts w:ascii="Arial" w:eastAsia="Times New Roman" w:hAnsi="Arial" w:cs="Arial"/>
          <w:color w:val="000000"/>
          <w:sz w:val="20"/>
          <w:szCs w:val="20"/>
        </w:rPr>
        <w:t xml:space="preserve"> 11 ust. </w:t>
      </w:r>
      <w:r w:rsidR="007A2219" w:rsidRPr="00D8791B">
        <w:rPr>
          <w:rFonts w:ascii="Arial" w:eastAsia="Times New Roman" w:hAnsi="Arial" w:cs="Arial"/>
          <w:color w:val="000000"/>
          <w:sz w:val="20"/>
          <w:szCs w:val="20"/>
        </w:rPr>
        <w:t xml:space="preserve">4 ustawy o zwalczaniu nieuczciwej </w:t>
      </w:r>
      <w:r w:rsidR="001560E2" w:rsidRPr="00D8791B">
        <w:rPr>
          <w:rFonts w:ascii="Arial" w:eastAsia="Times New Roman" w:hAnsi="Arial" w:cs="Arial"/>
          <w:color w:val="000000"/>
          <w:sz w:val="20"/>
          <w:szCs w:val="20"/>
        </w:rPr>
        <w:t>konkurencji (Dz</w:t>
      </w:r>
      <w:r w:rsidR="007A2219" w:rsidRPr="00D8791B">
        <w:rPr>
          <w:rFonts w:ascii="Arial" w:eastAsia="Times New Roman" w:hAnsi="Arial" w:cs="Arial"/>
          <w:color w:val="000000"/>
          <w:sz w:val="20"/>
          <w:szCs w:val="20"/>
        </w:rPr>
        <w:t xml:space="preserve">. U. </w:t>
      </w:r>
      <w:r w:rsidR="007E2BE5">
        <w:rPr>
          <w:rFonts w:ascii="Arial" w:eastAsia="Times New Roman" w:hAnsi="Arial" w:cs="Arial"/>
          <w:color w:val="000000"/>
          <w:sz w:val="20"/>
          <w:szCs w:val="20"/>
        </w:rPr>
        <w:t>z 2020</w:t>
      </w:r>
      <w:r w:rsidR="007D053F" w:rsidRPr="00D8791B">
        <w:rPr>
          <w:rFonts w:ascii="Arial" w:eastAsia="Times New Roman" w:hAnsi="Arial" w:cs="Arial"/>
          <w:color w:val="000000"/>
          <w:sz w:val="20"/>
          <w:szCs w:val="20"/>
        </w:rPr>
        <w:t xml:space="preserve"> r., poz. </w:t>
      </w:r>
      <w:r w:rsidR="007E2BE5">
        <w:rPr>
          <w:rFonts w:ascii="Arial" w:eastAsia="Times New Roman" w:hAnsi="Arial" w:cs="Arial"/>
          <w:color w:val="000000"/>
          <w:sz w:val="20"/>
          <w:szCs w:val="20"/>
        </w:rPr>
        <w:t>19</w:t>
      </w:r>
      <w:r w:rsidR="007D053F" w:rsidRPr="00D8791B">
        <w:rPr>
          <w:rFonts w:ascii="Arial" w:eastAsia="Times New Roman" w:hAnsi="Arial" w:cs="Arial"/>
          <w:color w:val="000000"/>
          <w:sz w:val="20"/>
          <w:szCs w:val="20"/>
        </w:rPr>
        <w:t>13 ze </w:t>
      </w:r>
      <w:r w:rsidR="007A2219" w:rsidRPr="00D8791B">
        <w:rPr>
          <w:rFonts w:ascii="Arial" w:eastAsia="Times New Roman" w:hAnsi="Arial" w:cs="Arial"/>
          <w:color w:val="000000"/>
          <w:sz w:val="20"/>
          <w:szCs w:val="20"/>
        </w:rPr>
        <w:t>zmianami)”.</w:t>
      </w:r>
    </w:p>
    <w:p w14:paraId="1D1BED7A" w14:textId="77777777" w:rsidR="007A2219" w:rsidRPr="00D8791B" w:rsidRDefault="00B27759" w:rsidP="00B27759">
      <w:pPr>
        <w:numPr>
          <w:ilvl w:val="0"/>
          <w:numId w:val="4"/>
        </w:numPr>
        <w:tabs>
          <w:tab w:val="clear" w:pos="66"/>
        </w:tabs>
        <w:suppressAutoHyphens/>
        <w:spacing w:after="0" w:line="360" w:lineRule="auto"/>
        <w:ind w:left="426" w:firstLine="0"/>
        <w:jc w:val="both"/>
        <w:rPr>
          <w:rFonts w:ascii="Arial" w:eastAsia="Times New Roman" w:hAnsi="Arial" w:cs="Arial"/>
          <w:color w:val="000000"/>
          <w:sz w:val="20"/>
          <w:szCs w:val="20"/>
        </w:rPr>
      </w:pPr>
      <w:r>
        <w:rPr>
          <w:rFonts w:ascii="Arial" w:eastAsia="Times New Roman" w:hAnsi="Arial" w:cs="Arial"/>
          <w:bCs/>
          <w:color w:val="000000"/>
          <w:kern w:val="1"/>
          <w:sz w:val="20"/>
          <w:szCs w:val="20"/>
        </w:rPr>
        <w:t xml:space="preserve"> </w:t>
      </w:r>
      <w:r w:rsidR="007A2219" w:rsidRPr="00D8791B">
        <w:rPr>
          <w:rFonts w:ascii="Arial" w:eastAsia="Times New Roman" w:hAnsi="Arial" w:cs="Arial"/>
          <w:bCs/>
          <w:color w:val="000000"/>
          <w:kern w:val="1"/>
          <w:sz w:val="20"/>
          <w:szCs w:val="20"/>
        </w:rPr>
        <w:t>Zmiany lub wycofanie złożonej oferty:</w:t>
      </w:r>
    </w:p>
    <w:p w14:paraId="53721EE9" w14:textId="77777777" w:rsidR="007A2219" w:rsidRPr="00D8791B" w:rsidRDefault="007A2219" w:rsidP="00B27759">
      <w:pPr>
        <w:numPr>
          <w:ilvl w:val="0"/>
          <w:numId w:val="7"/>
        </w:numPr>
        <w:suppressAutoHyphens/>
        <w:spacing w:after="0" w:line="360" w:lineRule="auto"/>
        <w:ind w:left="1068"/>
        <w:jc w:val="both"/>
        <w:rPr>
          <w:rFonts w:ascii="Arial" w:eastAsia="Times New Roman" w:hAnsi="Arial" w:cs="Arial"/>
          <w:color w:val="000000"/>
          <w:sz w:val="20"/>
          <w:szCs w:val="20"/>
        </w:rPr>
      </w:pPr>
      <w:r w:rsidRPr="00D8791B">
        <w:rPr>
          <w:rFonts w:ascii="Arial" w:eastAsia="Times New Roman" w:hAnsi="Arial" w:cs="Arial"/>
          <w:color w:val="000000"/>
          <w:sz w:val="20"/>
          <w:szCs w:val="20"/>
        </w:rPr>
        <w:t>Skuteczność zmian lub wycofania złożonej oferty</w:t>
      </w:r>
    </w:p>
    <w:p w14:paraId="5C18B652" w14:textId="77777777" w:rsidR="007A2219" w:rsidRPr="00D8791B" w:rsidRDefault="007A2219" w:rsidP="00B27759">
      <w:pPr>
        <w:spacing w:after="0" w:line="360" w:lineRule="auto"/>
        <w:ind w:left="708"/>
        <w:jc w:val="both"/>
        <w:rPr>
          <w:rFonts w:ascii="Arial" w:eastAsia="Times New Roman" w:hAnsi="Arial" w:cs="Arial"/>
          <w:color w:val="000000"/>
          <w:sz w:val="20"/>
          <w:szCs w:val="20"/>
        </w:rPr>
      </w:pPr>
      <w:r w:rsidRPr="00D8791B">
        <w:rPr>
          <w:rFonts w:ascii="Arial" w:eastAsia="Times New Roman" w:hAnsi="Arial" w:cs="Arial"/>
          <w:color w:val="000000"/>
          <w:sz w:val="20"/>
          <w:szCs w:val="20"/>
        </w:rPr>
        <w:t>Wykonawca może wprowadzić zmiany lub wycofać złożoną przez siebie ofertę. Zmiany lub wycofanie złożonej oferty są skuteczne tylko wówczas, gdy zostały dokonane przed upływem terminu składania ofert.</w:t>
      </w:r>
    </w:p>
    <w:p w14:paraId="3B175449" w14:textId="77777777" w:rsidR="007A2219" w:rsidRPr="00D8791B" w:rsidRDefault="007A2219" w:rsidP="00B27759">
      <w:pPr>
        <w:keepNext/>
        <w:numPr>
          <w:ilvl w:val="0"/>
          <w:numId w:val="7"/>
        </w:numPr>
        <w:suppressAutoHyphens/>
        <w:spacing w:after="0" w:line="360" w:lineRule="auto"/>
        <w:ind w:left="1068"/>
        <w:rPr>
          <w:rFonts w:ascii="Arial" w:eastAsia="Times New Roman" w:hAnsi="Arial" w:cs="Arial"/>
          <w:color w:val="000000"/>
          <w:sz w:val="20"/>
          <w:szCs w:val="20"/>
        </w:rPr>
      </w:pPr>
      <w:r w:rsidRPr="00D8791B">
        <w:rPr>
          <w:rFonts w:ascii="Arial" w:eastAsia="Times New Roman" w:hAnsi="Arial" w:cs="Arial"/>
          <w:color w:val="000000"/>
          <w:sz w:val="20"/>
          <w:szCs w:val="20"/>
        </w:rPr>
        <w:t>Zmiana złożonej oferty</w:t>
      </w:r>
    </w:p>
    <w:p w14:paraId="09094EF6" w14:textId="77777777" w:rsidR="007A2219" w:rsidRPr="00D8791B" w:rsidRDefault="007A2219" w:rsidP="00B27759">
      <w:pPr>
        <w:spacing w:after="0" w:line="360" w:lineRule="auto"/>
        <w:ind w:left="708"/>
        <w:jc w:val="both"/>
        <w:rPr>
          <w:rFonts w:ascii="Arial" w:eastAsia="Times New Roman" w:hAnsi="Arial" w:cs="Arial"/>
          <w:color w:val="000000"/>
          <w:sz w:val="20"/>
          <w:szCs w:val="20"/>
        </w:rPr>
      </w:pPr>
      <w:r w:rsidRPr="00D8791B">
        <w:rPr>
          <w:rFonts w:ascii="Arial" w:eastAsia="Times New Roman" w:hAnsi="Arial" w:cs="Arial"/>
          <w:color w:val="000000"/>
          <w:sz w:val="20"/>
          <w:szCs w:val="20"/>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14:paraId="4526F00F" w14:textId="77777777" w:rsidR="007A2219" w:rsidRPr="00D8791B" w:rsidRDefault="007A2219" w:rsidP="00B27759">
      <w:pPr>
        <w:numPr>
          <w:ilvl w:val="0"/>
          <w:numId w:val="7"/>
        </w:numPr>
        <w:suppressAutoHyphens/>
        <w:spacing w:after="0" w:line="360" w:lineRule="auto"/>
        <w:ind w:left="1068"/>
        <w:jc w:val="both"/>
        <w:rPr>
          <w:rFonts w:ascii="Arial" w:eastAsia="Times New Roman" w:hAnsi="Arial" w:cs="Arial"/>
          <w:color w:val="000000"/>
          <w:sz w:val="20"/>
          <w:szCs w:val="20"/>
        </w:rPr>
      </w:pPr>
      <w:r w:rsidRPr="00D8791B">
        <w:rPr>
          <w:rFonts w:ascii="Arial" w:eastAsia="Times New Roman" w:hAnsi="Arial" w:cs="Arial"/>
          <w:color w:val="000000"/>
          <w:sz w:val="20"/>
          <w:szCs w:val="20"/>
        </w:rPr>
        <w:t>Wycofanie złożonej oferty</w:t>
      </w:r>
      <w:r w:rsidR="001560E2">
        <w:rPr>
          <w:rFonts w:ascii="Arial" w:eastAsia="Times New Roman" w:hAnsi="Arial" w:cs="Arial"/>
          <w:color w:val="000000"/>
          <w:sz w:val="20"/>
          <w:szCs w:val="20"/>
        </w:rPr>
        <w:t>:</w:t>
      </w:r>
    </w:p>
    <w:p w14:paraId="01D44E3D" w14:textId="77777777" w:rsidR="007A2219" w:rsidRPr="00D8791B" w:rsidRDefault="007A2219" w:rsidP="00B27759">
      <w:pPr>
        <w:spacing w:after="0" w:line="360" w:lineRule="auto"/>
        <w:ind w:left="708"/>
        <w:jc w:val="both"/>
        <w:rPr>
          <w:rFonts w:ascii="Arial" w:eastAsia="Times New Roman" w:hAnsi="Arial" w:cs="Arial"/>
          <w:color w:val="000000"/>
          <w:sz w:val="20"/>
          <w:szCs w:val="20"/>
        </w:rPr>
      </w:pPr>
      <w:r w:rsidRPr="00D8791B">
        <w:rPr>
          <w:rFonts w:ascii="Arial" w:eastAsia="Times New Roman" w:hAnsi="Arial" w:cs="Arial"/>
          <w:color w:val="000000"/>
          <w:sz w:val="20"/>
          <w:szCs w:val="2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14:paraId="48CA2505" w14:textId="77777777" w:rsidR="007A2219" w:rsidRPr="00D8791B" w:rsidRDefault="007A2219" w:rsidP="00773A02">
      <w:pPr>
        <w:spacing w:after="0" w:line="276" w:lineRule="auto"/>
        <w:jc w:val="both"/>
        <w:rPr>
          <w:rFonts w:ascii="Arial" w:eastAsia="Times New Roman" w:hAnsi="Arial" w:cs="Arial"/>
          <w:color w:val="000000"/>
          <w:sz w:val="20"/>
          <w:szCs w:val="20"/>
        </w:rPr>
      </w:pPr>
    </w:p>
    <w:p w14:paraId="0DFB06C4" w14:textId="77777777" w:rsidR="007A2219" w:rsidRPr="00D8791B" w:rsidRDefault="007A2219" w:rsidP="00773A02">
      <w:pPr>
        <w:pStyle w:val="Akapitzlist"/>
        <w:numPr>
          <w:ilvl w:val="0"/>
          <w:numId w:val="10"/>
        </w:numPr>
        <w:tabs>
          <w:tab w:val="left" w:pos="567"/>
        </w:tabs>
        <w:suppressAutoHyphens/>
        <w:spacing w:after="200" w:line="276" w:lineRule="auto"/>
        <w:jc w:val="both"/>
        <w:rPr>
          <w:rFonts w:ascii="Arial" w:hAnsi="Arial" w:cs="Arial"/>
          <w:b/>
          <w:sz w:val="20"/>
          <w:szCs w:val="20"/>
        </w:rPr>
      </w:pPr>
      <w:r w:rsidRPr="00D8791B">
        <w:rPr>
          <w:rFonts w:ascii="Arial" w:hAnsi="Arial" w:cs="Arial"/>
          <w:b/>
          <w:sz w:val="20"/>
          <w:szCs w:val="20"/>
        </w:rPr>
        <w:t>Miejsce oraz termin składania i otwarcia ofert.</w:t>
      </w:r>
    </w:p>
    <w:p w14:paraId="723F3E6E" w14:textId="08203B09" w:rsidR="00B65715" w:rsidRPr="00D82B3D" w:rsidRDefault="00B65715" w:rsidP="00B65715">
      <w:pPr>
        <w:numPr>
          <w:ilvl w:val="0"/>
          <w:numId w:val="43"/>
        </w:numPr>
        <w:tabs>
          <w:tab w:val="left" w:pos="0"/>
          <w:tab w:val="left" w:pos="360"/>
          <w:tab w:val="left" w:pos="720"/>
        </w:tabs>
        <w:suppressAutoHyphens/>
        <w:spacing w:after="0" w:line="360" w:lineRule="auto"/>
        <w:jc w:val="both"/>
        <w:rPr>
          <w:rFonts w:ascii="Arial" w:eastAsia="Times New Roman" w:hAnsi="Arial" w:cs="Arial"/>
          <w:b/>
          <w:sz w:val="20"/>
          <w:szCs w:val="20"/>
        </w:rPr>
      </w:pPr>
      <w:r w:rsidRPr="00D82B3D">
        <w:t xml:space="preserve">Termin składania ofert upływa </w:t>
      </w:r>
      <w:r w:rsidR="00720C21" w:rsidRPr="00D82B3D">
        <w:t>23.11.2023</w:t>
      </w:r>
      <w:r w:rsidRPr="00D82B3D">
        <w:t xml:space="preserve">r. do godz. </w:t>
      </w:r>
      <w:r w:rsidR="00720C21" w:rsidRPr="00D82B3D">
        <w:t>12.00</w:t>
      </w:r>
      <w:r w:rsidRPr="00D82B3D">
        <w:t xml:space="preserve">. Oferty złożone po tym terminie zostaną odrzucone. Otwarcie ofert nastąpi </w:t>
      </w:r>
      <w:r w:rsidR="00720C21" w:rsidRPr="00D82B3D">
        <w:t xml:space="preserve">23.11.2023r. </w:t>
      </w:r>
      <w:r w:rsidRPr="00D82B3D">
        <w:t xml:space="preserve">o godz. </w:t>
      </w:r>
      <w:r w:rsidR="00720C21" w:rsidRPr="00D82B3D">
        <w:t>12.10</w:t>
      </w:r>
      <w:r w:rsidRPr="00D82B3D">
        <w:t xml:space="preserve">. Wykonawca składa ofertę w formie elektronicznej za pomocą platformy </w:t>
      </w:r>
      <w:hyperlink r:id="rId7" w:history="1">
        <w:r w:rsidRPr="00D82B3D">
          <w:rPr>
            <w:rStyle w:val="Hipercze"/>
            <w:color w:val="auto"/>
          </w:rPr>
          <w:t>https://platformazakupowa.pl</w:t>
        </w:r>
      </w:hyperlink>
      <w:r w:rsidRPr="00D82B3D">
        <w:t xml:space="preserve"> </w:t>
      </w:r>
    </w:p>
    <w:p w14:paraId="7F4AE8C2" w14:textId="77777777" w:rsidR="00B65715" w:rsidRPr="00B65715" w:rsidRDefault="00B65715" w:rsidP="00B65715">
      <w:pPr>
        <w:numPr>
          <w:ilvl w:val="0"/>
          <w:numId w:val="43"/>
        </w:numPr>
        <w:tabs>
          <w:tab w:val="left" w:pos="0"/>
          <w:tab w:val="left" w:pos="360"/>
          <w:tab w:val="left" w:pos="720"/>
        </w:tabs>
        <w:suppressAutoHyphens/>
        <w:spacing w:after="0" w:line="360" w:lineRule="auto"/>
        <w:jc w:val="both"/>
        <w:rPr>
          <w:rFonts w:ascii="Arial" w:eastAsia="Times New Roman" w:hAnsi="Arial" w:cs="Arial"/>
          <w:b/>
          <w:sz w:val="20"/>
          <w:szCs w:val="20"/>
        </w:rPr>
      </w:pPr>
      <w:r w:rsidRPr="00B65715">
        <w:rPr>
          <w:rFonts w:cs="Calibri"/>
        </w:rPr>
        <w:t xml:space="preserve">Postępowanie prowadzone jest w języku polskim </w:t>
      </w:r>
      <w:r w:rsidRPr="00B65715">
        <w:rPr>
          <w:rFonts w:cs="Calibri"/>
          <w:b/>
          <w:bCs/>
        </w:rPr>
        <w:t>wyłącznie</w:t>
      </w:r>
      <w:r w:rsidRPr="00B65715">
        <w:rPr>
          <w:rFonts w:cs="Calibri"/>
        </w:rPr>
        <w:t xml:space="preserve"> za pośrednictwem </w:t>
      </w:r>
      <w:hyperlink r:id="rId8">
        <w:r w:rsidRPr="00B65715">
          <w:rPr>
            <w:rFonts w:cs="Calibri"/>
            <w:color w:val="0070C0"/>
            <w:u w:val="single"/>
          </w:rPr>
          <w:t>platformazakupowa.pl</w:t>
        </w:r>
      </w:hyperlink>
      <w:r w:rsidRPr="00B65715">
        <w:rPr>
          <w:rFonts w:cs="Calibri"/>
        </w:rPr>
        <w:t xml:space="preserve"> </w:t>
      </w:r>
    </w:p>
    <w:p w14:paraId="77D062C5" w14:textId="77777777" w:rsidR="007A2219" w:rsidRPr="00D8791B" w:rsidRDefault="007A2219" w:rsidP="00B27759">
      <w:pPr>
        <w:numPr>
          <w:ilvl w:val="0"/>
          <w:numId w:val="10"/>
        </w:numPr>
        <w:tabs>
          <w:tab w:val="left" w:pos="284"/>
        </w:tabs>
        <w:suppressAutoHyphens/>
        <w:spacing w:after="200" w:line="360" w:lineRule="auto"/>
        <w:jc w:val="both"/>
        <w:rPr>
          <w:rFonts w:ascii="Arial" w:hAnsi="Arial" w:cs="Arial"/>
          <w:b/>
          <w:sz w:val="20"/>
          <w:szCs w:val="20"/>
        </w:rPr>
      </w:pPr>
      <w:r w:rsidRPr="00D8791B">
        <w:rPr>
          <w:rFonts w:ascii="Arial" w:hAnsi="Arial" w:cs="Arial"/>
          <w:b/>
          <w:sz w:val="20"/>
          <w:szCs w:val="20"/>
        </w:rPr>
        <w:t>Termin związania ofertą</w:t>
      </w:r>
    </w:p>
    <w:p w14:paraId="106A08FE" w14:textId="77777777" w:rsidR="00496E0B" w:rsidRPr="00D8791B" w:rsidRDefault="007A2219" w:rsidP="00496E0B">
      <w:pPr>
        <w:tabs>
          <w:tab w:val="left" w:pos="284"/>
        </w:tabs>
        <w:spacing w:line="360" w:lineRule="auto"/>
        <w:ind w:left="360"/>
        <w:jc w:val="both"/>
        <w:rPr>
          <w:rFonts w:ascii="Arial" w:hAnsi="Arial" w:cs="Arial"/>
          <w:sz w:val="20"/>
          <w:szCs w:val="20"/>
        </w:rPr>
      </w:pPr>
      <w:r w:rsidRPr="00D8791B">
        <w:rPr>
          <w:rFonts w:ascii="Arial" w:hAnsi="Arial" w:cs="Arial"/>
          <w:sz w:val="20"/>
          <w:szCs w:val="20"/>
        </w:rPr>
        <w:t>Wykonawca poz</w:t>
      </w:r>
      <w:r w:rsidR="007E2BE5">
        <w:rPr>
          <w:rFonts w:ascii="Arial" w:hAnsi="Arial" w:cs="Arial"/>
          <w:sz w:val="20"/>
          <w:szCs w:val="20"/>
        </w:rPr>
        <w:t xml:space="preserve">ostaje związany złożoną ofertą </w:t>
      </w:r>
      <w:r w:rsidRPr="00D8791B">
        <w:rPr>
          <w:rFonts w:ascii="Arial" w:hAnsi="Arial" w:cs="Arial"/>
          <w:sz w:val="20"/>
          <w:szCs w:val="20"/>
        </w:rPr>
        <w:t xml:space="preserve"> przez </w:t>
      </w:r>
      <w:r w:rsidR="007E2BE5">
        <w:rPr>
          <w:rFonts w:ascii="Arial" w:hAnsi="Arial" w:cs="Arial"/>
          <w:sz w:val="20"/>
          <w:szCs w:val="20"/>
        </w:rPr>
        <w:t>3</w:t>
      </w:r>
      <w:r w:rsidRPr="00D8791B">
        <w:rPr>
          <w:rFonts w:ascii="Arial" w:hAnsi="Arial" w:cs="Arial"/>
          <w:sz w:val="20"/>
          <w:szCs w:val="20"/>
        </w:rPr>
        <w:t>0 dni. Bieg terminu związania ofertą rozpoczyna się wraz z upływem terminu składania ofert.</w:t>
      </w:r>
    </w:p>
    <w:p w14:paraId="4EE7C1A1" w14:textId="77777777" w:rsidR="007A2219" w:rsidRPr="00D8791B" w:rsidRDefault="007A2219" w:rsidP="00773A02">
      <w:pPr>
        <w:numPr>
          <w:ilvl w:val="0"/>
          <w:numId w:val="10"/>
        </w:numPr>
        <w:tabs>
          <w:tab w:val="left" w:pos="284"/>
        </w:tabs>
        <w:suppressAutoHyphens/>
        <w:spacing w:after="200" w:line="276" w:lineRule="auto"/>
        <w:jc w:val="both"/>
        <w:rPr>
          <w:rFonts w:ascii="Arial" w:hAnsi="Arial" w:cs="Arial"/>
          <w:b/>
          <w:sz w:val="20"/>
          <w:szCs w:val="20"/>
        </w:rPr>
      </w:pPr>
      <w:r w:rsidRPr="00D8791B">
        <w:rPr>
          <w:rFonts w:ascii="Arial" w:hAnsi="Arial" w:cs="Arial"/>
          <w:b/>
          <w:sz w:val="20"/>
          <w:szCs w:val="20"/>
        </w:rPr>
        <w:t>Opis sposobu obliczania ceny</w:t>
      </w:r>
    </w:p>
    <w:p w14:paraId="2BFC10A9" w14:textId="77777777" w:rsidR="00496E0B" w:rsidRPr="001633EC" w:rsidRDefault="007A2219" w:rsidP="00496E0B">
      <w:pPr>
        <w:numPr>
          <w:ilvl w:val="0"/>
          <w:numId w:val="6"/>
        </w:numPr>
        <w:suppressAutoHyphens/>
        <w:spacing w:after="0" w:line="360" w:lineRule="auto"/>
        <w:jc w:val="both"/>
        <w:rPr>
          <w:rFonts w:ascii="Arial" w:eastAsia="Times New Roman" w:hAnsi="Arial" w:cs="Arial"/>
          <w:color w:val="000000"/>
          <w:sz w:val="20"/>
          <w:szCs w:val="20"/>
        </w:rPr>
      </w:pPr>
      <w:r w:rsidRPr="00D8791B">
        <w:rPr>
          <w:rFonts w:ascii="Arial" w:eastAsia="Times New Roman" w:hAnsi="Arial" w:cs="Arial"/>
          <w:color w:val="000000"/>
          <w:sz w:val="20"/>
          <w:szCs w:val="20"/>
        </w:rPr>
        <w:lastRenderedPageBreak/>
        <w:t xml:space="preserve">Wykonawca składa ofertę, zgodnie ze wzorem stanowiącym załącznik Nr 1 </w:t>
      </w:r>
      <w:r w:rsidR="007D053F" w:rsidRPr="00D8791B">
        <w:rPr>
          <w:rFonts w:ascii="Arial" w:eastAsia="Times New Roman" w:hAnsi="Arial" w:cs="Arial"/>
          <w:color w:val="000000"/>
          <w:sz w:val="20"/>
          <w:szCs w:val="20"/>
        </w:rPr>
        <w:t>do </w:t>
      </w:r>
      <w:r w:rsidR="00B27759">
        <w:rPr>
          <w:rFonts w:ascii="Arial" w:eastAsia="Times New Roman" w:hAnsi="Arial" w:cs="Arial"/>
          <w:color w:val="000000"/>
          <w:sz w:val="20"/>
          <w:szCs w:val="20"/>
        </w:rPr>
        <w:t>zapytania ofertowego</w:t>
      </w:r>
      <w:r w:rsidRPr="00D8791B">
        <w:rPr>
          <w:rFonts w:ascii="Arial" w:eastAsia="Times New Roman" w:hAnsi="Arial" w:cs="Arial"/>
          <w:color w:val="000000"/>
          <w:sz w:val="20"/>
          <w:szCs w:val="20"/>
        </w:rPr>
        <w:t>.</w:t>
      </w:r>
    </w:p>
    <w:p w14:paraId="0017EEB4" w14:textId="77777777" w:rsidR="007A2219" w:rsidRPr="00D8791B" w:rsidRDefault="007A2219" w:rsidP="00496E0B">
      <w:pPr>
        <w:numPr>
          <w:ilvl w:val="0"/>
          <w:numId w:val="6"/>
        </w:numPr>
        <w:suppressAutoHyphens/>
        <w:spacing w:after="0" w:line="360" w:lineRule="auto"/>
        <w:jc w:val="both"/>
        <w:rPr>
          <w:rFonts w:ascii="Arial" w:eastAsia="Times New Roman" w:hAnsi="Arial" w:cs="Arial"/>
          <w:color w:val="000000"/>
          <w:sz w:val="20"/>
          <w:szCs w:val="20"/>
        </w:rPr>
      </w:pPr>
      <w:r w:rsidRPr="00D8791B">
        <w:rPr>
          <w:rFonts w:ascii="Arial" w:eastAsia="Times New Roman" w:hAnsi="Arial" w:cs="Arial"/>
          <w:color w:val="000000"/>
          <w:sz w:val="20"/>
          <w:szCs w:val="20"/>
        </w:rPr>
        <w:t>Wykonawca oblicza cenę oferty, wypełniając wszy</w:t>
      </w:r>
      <w:r w:rsidR="007D053F" w:rsidRPr="00D8791B">
        <w:rPr>
          <w:rFonts w:ascii="Arial" w:eastAsia="Times New Roman" w:hAnsi="Arial" w:cs="Arial"/>
          <w:color w:val="000000"/>
          <w:sz w:val="20"/>
          <w:szCs w:val="20"/>
        </w:rPr>
        <w:t>stkie rubryki tabeli zawartej w </w:t>
      </w:r>
      <w:r w:rsidRPr="00D8791B">
        <w:rPr>
          <w:rFonts w:ascii="Arial" w:eastAsia="Times New Roman" w:hAnsi="Arial" w:cs="Arial"/>
          <w:color w:val="000000"/>
          <w:sz w:val="20"/>
          <w:szCs w:val="20"/>
        </w:rPr>
        <w:t>formularzu oferty</w:t>
      </w:r>
      <w:r w:rsidR="009731EB">
        <w:rPr>
          <w:rFonts w:ascii="Arial" w:eastAsia="Times New Roman" w:hAnsi="Arial" w:cs="Arial"/>
          <w:color w:val="000000"/>
          <w:sz w:val="20"/>
          <w:szCs w:val="20"/>
        </w:rPr>
        <w:t xml:space="preserve">                            </w:t>
      </w:r>
      <w:r w:rsidRPr="00D8791B">
        <w:rPr>
          <w:rFonts w:ascii="Arial" w:eastAsia="Times New Roman" w:hAnsi="Arial" w:cs="Arial"/>
          <w:color w:val="000000"/>
          <w:sz w:val="20"/>
          <w:szCs w:val="20"/>
        </w:rPr>
        <w:t xml:space="preserve"> i następnie wyniki te wpisuje sł</w:t>
      </w:r>
      <w:r w:rsidR="007D053F" w:rsidRPr="00D8791B">
        <w:rPr>
          <w:rFonts w:ascii="Arial" w:eastAsia="Times New Roman" w:hAnsi="Arial" w:cs="Arial"/>
          <w:color w:val="000000"/>
          <w:sz w:val="20"/>
          <w:szCs w:val="20"/>
        </w:rPr>
        <w:t>ownie. Cena musi być wyrażona w </w:t>
      </w:r>
      <w:r w:rsidRPr="00D8791B">
        <w:rPr>
          <w:rFonts w:ascii="Arial" w:eastAsia="Times New Roman" w:hAnsi="Arial" w:cs="Arial"/>
          <w:color w:val="000000"/>
          <w:sz w:val="20"/>
          <w:szCs w:val="20"/>
        </w:rPr>
        <w:t xml:space="preserve">złotych polskich niezależnie </w:t>
      </w:r>
      <w:r w:rsidR="00773A02">
        <w:rPr>
          <w:rFonts w:ascii="Arial" w:eastAsia="Times New Roman" w:hAnsi="Arial" w:cs="Arial"/>
          <w:color w:val="000000"/>
          <w:sz w:val="20"/>
          <w:szCs w:val="20"/>
        </w:rPr>
        <w:t xml:space="preserve">                                </w:t>
      </w:r>
      <w:r w:rsidRPr="00D8791B">
        <w:rPr>
          <w:rFonts w:ascii="Arial" w:eastAsia="Times New Roman" w:hAnsi="Arial" w:cs="Arial"/>
          <w:color w:val="000000"/>
          <w:sz w:val="20"/>
          <w:szCs w:val="20"/>
        </w:rPr>
        <w:t>od wchodzących w jej skład elementów. Cena ta będzie brana pod uwagę przez komisję przetargową</w:t>
      </w:r>
      <w:r w:rsidR="009731EB">
        <w:rPr>
          <w:rFonts w:ascii="Arial" w:eastAsia="Times New Roman" w:hAnsi="Arial" w:cs="Arial"/>
          <w:color w:val="000000"/>
          <w:sz w:val="20"/>
          <w:szCs w:val="20"/>
        </w:rPr>
        <w:t xml:space="preserve">                         </w:t>
      </w:r>
      <w:r w:rsidRPr="00D8791B">
        <w:rPr>
          <w:rFonts w:ascii="Arial" w:eastAsia="Times New Roman" w:hAnsi="Arial" w:cs="Arial"/>
          <w:color w:val="000000"/>
          <w:sz w:val="20"/>
          <w:szCs w:val="20"/>
        </w:rPr>
        <w:t xml:space="preserve">  w trakcie wyboru najkorzystniejszej oferty.</w:t>
      </w:r>
    </w:p>
    <w:p w14:paraId="312D118F" w14:textId="77777777" w:rsidR="007A2219" w:rsidRDefault="007A2219" w:rsidP="00496E0B">
      <w:pPr>
        <w:numPr>
          <w:ilvl w:val="0"/>
          <w:numId w:val="6"/>
        </w:numPr>
        <w:suppressAutoHyphens/>
        <w:spacing w:after="0" w:line="360" w:lineRule="auto"/>
        <w:jc w:val="both"/>
        <w:rPr>
          <w:rFonts w:ascii="Arial" w:eastAsia="Times New Roman" w:hAnsi="Arial" w:cs="Arial"/>
          <w:color w:val="000000"/>
          <w:sz w:val="20"/>
          <w:szCs w:val="20"/>
        </w:rPr>
      </w:pPr>
      <w:r w:rsidRPr="00D8791B">
        <w:rPr>
          <w:rFonts w:ascii="Arial" w:eastAsia="Times New Roman" w:hAnsi="Arial" w:cs="Arial"/>
          <w:color w:val="000000"/>
          <w:sz w:val="20"/>
          <w:szCs w:val="20"/>
        </w:rPr>
        <w:t>Podana w ofercie cena powinna zawierać wszelkie koszty, jakie poniesie Wykonawca z tytułu umowy, jaka zostanie zawarta po wyborze oferty.</w:t>
      </w:r>
    </w:p>
    <w:p w14:paraId="29076E33" w14:textId="77777777" w:rsidR="00F17D8E" w:rsidRDefault="00F17D8E" w:rsidP="00496E0B">
      <w:pPr>
        <w:numPr>
          <w:ilvl w:val="0"/>
          <w:numId w:val="6"/>
        </w:numPr>
        <w:suppressAutoHyphens/>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Zamawiający dla potrzeb oceny ofert, której wybór prowadziłby do powstania obowiązku podatkowego zamawiającego, zgodnie z przepisami o podatku od towarów i usług w zakresie dotyczącym wewnątrz wspólnotowego nabycia towarów, doliczy do przedstawionej w niej ceny wymagany podatek od towarów </w:t>
      </w:r>
      <w:r w:rsidR="00773A02">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i usług, który miałby obowiązek wpłacić zgodnie z obowiązującymi przepisami. </w:t>
      </w:r>
    </w:p>
    <w:p w14:paraId="1D1B5413" w14:textId="77777777" w:rsidR="00773A02" w:rsidRPr="00D8791B" w:rsidRDefault="00773A02" w:rsidP="00496E0B">
      <w:pPr>
        <w:suppressAutoHyphens/>
        <w:spacing w:after="0" w:line="360" w:lineRule="auto"/>
        <w:ind w:left="720"/>
        <w:jc w:val="both"/>
        <w:rPr>
          <w:rFonts w:ascii="Arial" w:eastAsia="Times New Roman" w:hAnsi="Arial" w:cs="Arial"/>
          <w:color w:val="000000"/>
          <w:sz w:val="20"/>
          <w:szCs w:val="20"/>
        </w:rPr>
      </w:pPr>
    </w:p>
    <w:p w14:paraId="3C75238F" w14:textId="77777777" w:rsidR="007A2219" w:rsidRPr="00D8791B" w:rsidRDefault="007A2219" w:rsidP="00496E0B">
      <w:pPr>
        <w:numPr>
          <w:ilvl w:val="0"/>
          <w:numId w:val="10"/>
        </w:numPr>
        <w:tabs>
          <w:tab w:val="left" w:pos="284"/>
        </w:tabs>
        <w:suppressAutoHyphens/>
        <w:spacing w:after="200" w:line="360" w:lineRule="auto"/>
        <w:jc w:val="both"/>
        <w:rPr>
          <w:rFonts w:ascii="Arial" w:hAnsi="Arial" w:cs="Arial"/>
          <w:b/>
          <w:sz w:val="20"/>
          <w:szCs w:val="20"/>
        </w:rPr>
      </w:pPr>
      <w:r w:rsidRPr="00D8791B">
        <w:rPr>
          <w:rFonts w:ascii="Arial" w:hAnsi="Arial" w:cs="Arial"/>
          <w:b/>
          <w:sz w:val="20"/>
          <w:szCs w:val="20"/>
        </w:rPr>
        <w:t>Kryteria oceny ofert</w:t>
      </w:r>
    </w:p>
    <w:p w14:paraId="74E209CD" w14:textId="77777777" w:rsidR="00496E0B" w:rsidRDefault="007A2219" w:rsidP="00496E0B">
      <w:pPr>
        <w:numPr>
          <w:ilvl w:val="0"/>
          <w:numId w:val="5"/>
        </w:numPr>
        <w:suppressAutoHyphens/>
        <w:spacing w:after="200" w:line="360" w:lineRule="auto"/>
        <w:jc w:val="both"/>
        <w:rPr>
          <w:rFonts w:ascii="Arial" w:hAnsi="Arial" w:cs="Arial"/>
          <w:sz w:val="20"/>
          <w:szCs w:val="20"/>
        </w:rPr>
      </w:pPr>
      <w:r w:rsidRPr="00D8791B">
        <w:rPr>
          <w:rFonts w:ascii="Arial" w:hAnsi="Arial" w:cs="Arial"/>
          <w:sz w:val="20"/>
          <w:szCs w:val="20"/>
        </w:rPr>
        <w:t>Kryterium oceny ofert jest cena. Oferta z najniższą ceną otrzymuje 100 punktów, każda następna będzie przeliczana proporcjonalnie w stosunku do oferty z najniższą ceną wg wzoru:</w:t>
      </w:r>
    </w:p>
    <w:p w14:paraId="1E9EEA0C" w14:textId="77777777" w:rsidR="007A2219" w:rsidRPr="00496E0B" w:rsidRDefault="007A2219" w:rsidP="00496E0B">
      <w:pPr>
        <w:suppressAutoHyphens/>
        <w:spacing w:after="200" w:line="360" w:lineRule="auto"/>
        <w:ind w:left="786"/>
        <w:jc w:val="both"/>
        <w:rPr>
          <w:rFonts w:ascii="Arial" w:hAnsi="Arial" w:cs="Arial"/>
          <w:sz w:val="20"/>
          <w:szCs w:val="20"/>
        </w:rPr>
      </w:pPr>
      <w:r w:rsidRPr="00496E0B">
        <w:rPr>
          <w:rFonts w:ascii="Arial" w:hAnsi="Arial" w:cs="Arial"/>
          <w:sz w:val="18"/>
          <w:szCs w:val="18"/>
        </w:rPr>
        <w:t xml:space="preserve">Kryteria </w:t>
      </w:r>
      <w:r w:rsidRPr="00496E0B">
        <w:rPr>
          <w:rFonts w:ascii="Arial" w:hAnsi="Arial" w:cs="Arial"/>
          <w:sz w:val="18"/>
          <w:szCs w:val="18"/>
        </w:rPr>
        <w:tab/>
      </w:r>
      <w:r w:rsidRPr="00496E0B">
        <w:rPr>
          <w:rFonts w:ascii="Arial" w:hAnsi="Arial" w:cs="Arial"/>
          <w:sz w:val="18"/>
          <w:szCs w:val="18"/>
        </w:rPr>
        <w:tab/>
        <w:t>Znaczenie kryterium</w:t>
      </w:r>
    </w:p>
    <w:p w14:paraId="5185897A" w14:textId="77777777" w:rsidR="007A2219" w:rsidRPr="00496E0B" w:rsidRDefault="007A2219" w:rsidP="00773A02">
      <w:pPr>
        <w:spacing w:line="276" w:lineRule="auto"/>
        <w:ind w:left="720"/>
        <w:jc w:val="both"/>
        <w:rPr>
          <w:rFonts w:ascii="Arial" w:hAnsi="Arial" w:cs="Arial"/>
          <w:sz w:val="18"/>
          <w:szCs w:val="18"/>
        </w:rPr>
      </w:pPr>
      <w:r w:rsidRPr="00496E0B">
        <w:rPr>
          <w:rFonts w:ascii="Arial" w:hAnsi="Arial" w:cs="Arial"/>
          <w:sz w:val="18"/>
          <w:szCs w:val="18"/>
        </w:rPr>
        <w:t xml:space="preserve">Cena brutto </w:t>
      </w:r>
      <w:r w:rsidRPr="00496E0B">
        <w:rPr>
          <w:rFonts w:ascii="Arial" w:hAnsi="Arial" w:cs="Arial"/>
          <w:sz w:val="18"/>
          <w:szCs w:val="18"/>
        </w:rPr>
        <w:tab/>
      </w:r>
      <w:r w:rsidRPr="00496E0B">
        <w:rPr>
          <w:rFonts w:ascii="Arial" w:hAnsi="Arial" w:cs="Arial"/>
          <w:sz w:val="18"/>
          <w:szCs w:val="18"/>
        </w:rPr>
        <w:tab/>
        <w:t>waga 100%</w:t>
      </w:r>
    </w:p>
    <w:p w14:paraId="0AF7F33A" w14:textId="77777777" w:rsidR="007A2219" w:rsidRPr="00496E0B" w:rsidRDefault="007A2219" w:rsidP="00773A02">
      <w:pPr>
        <w:spacing w:line="276" w:lineRule="auto"/>
        <w:ind w:left="720" w:firstLine="696"/>
        <w:jc w:val="both"/>
        <w:rPr>
          <w:rFonts w:ascii="Arial" w:hAnsi="Arial" w:cs="Arial"/>
          <w:sz w:val="18"/>
          <w:szCs w:val="18"/>
        </w:rPr>
      </w:pPr>
      <w:r w:rsidRPr="00496E0B">
        <w:rPr>
          <w:rFonts w:ascii="Arial" w:hAnsi="Arial" w:cs="Arial"/>
          <w:sz w:val="18"/>
          <w:szCs w:val="18"/>
        </w:rPr>
        <w:t xml:space="preserve">najniższa cena </w:t>
      </w:r>
    </w:p>
    <w:p w14:paraId="653AACBE" w14:textId="77777777" w:rsidR="007A2219" w:rsidRPr="00496E0B" w:rsidRDefault="007A2219" w:rsidP="00773A02">
      <w:pPr>
        <w:spacing w:line="276" w:lineRule="auto"/>
        <w:ind w:left="720"/>
        <w:jc w:val="both"/>
        <w:rPr>
          <w:rFonts w:ascii="Arial" w:hAnsi="Arial" w:cs="Arial"/>
          <w:sz w:val="18"/>
          <w:szCs w:val="18"/>
        </w:rPr>
      </w:pPr>
      <w:r w:rsidRPr="00496E0B">
        <w:rPr>
          <w:rFonts w:ascii="Arial" w:hAnsi="Arial" w:cs="Arial"/>
          <w:sz w:val="18"/>
          <w:szCs w:val="18"/>
        </w:rPr>
        <w:t>C = ------------------------------------ x 100% x 100 pkt.</w:t>
      </w:r>
    </w:p>
    <w:p w14:paraId="1701E977" w14:textId="77777777" w:rsidR="007A2219" w:rsidRPr="00496E0B" w:rsidRDefault="007A2219" w:rsidP="00773A02">
      <w:pPr>
        <w:spacing w:line="276" w:lineRule="auto"/>
        <w:ind w:left="720" w:firstLine="696"/>
        <w:jc w:val="both"/>
        <w:rPr>
          <w:rFonts w:ascii="Arial" w:hAnsi="Arial" w:cs="Arial"/>
          <w:sz w:val="18"/>
          <w:szCs w:val="18"/>
        </w:rPr>
      </w:pPr>
      <w:r w:rsidRPr="00496E0B">
        <w:rPr>
          <w:rFonts w:ascii="Arial" w:hAnsi="Arial" w:cs="Arial"/>
          <w:sz w:val="18"/>
          <w:szCs w:val="18"/>
        </w:rPr>
        <w:t>cena oferty ocenianej</w:t>
      </w:r>
    </w:p>
    <w:p w14:paraId="3F66380C" w14:textId="77777777" w:rsidR="00773A02" w:rsidRDefault="007A2219" w:rsidP="00496E0B">
      <w:pPr>
        <w:numPr>
          <w:ilvl w:val="0"/>
          <w:numId w:val="5"/>
        </w:numPr>
        <w:suppressAutoHyphens/>
        <w:spacing w:after="200" w:line="276" w:lineRule="auto"/>
        <w:jc w:val="both"/>
        <w:rPr>
          <w:rFonts w:ascii="Arial" w:hAnsi="Arial" w:cs="Arial"/>
          <w:sz w:val="20"/>
          <w:szCs w:val="20"/>
        </w:rPr>
      </w:pPr>
      <w:r w:rsidRPr="00D8791B">
        <w:rPr>
          <w:rFonts w:ascii="Arial" w:hAnsi="Arial" w:cs="Arial"/>
          <w:sz w:val="20"/>
          <w:szCs w:val="20"/>
        </w:rPr>
        <w:t>Zamawiający wybierze spośród kompletnych ofert, ofertę z najniższą ceną.</w:t>
      </w:r>
    </w:p>
    <w:p w14:paraId="4F80F894" w14:textId="77777777" w:rsidR="00496E0B" w:rsidRPr="00496E0B" w:rsidRDefault="00496E0B" w:rsidP="00496E0B">
      <w:pPr>
        <w:suppressAutoHyphens/>
        <w:spacing w:after="200" w:line="276" w:lineRule="auto"/>
        <w:ind w:left="786"/>
        <w:jc w:val="both"/>
        <w:rPr>
          <w:rFonts w:ascii="Arial" w:hAnsi="Arial" w:cs="Arial"/>
          <w:sz w:val="20"/>
          <w:szCs w:val="20"/>
        </w:rPr>
      </w:pPr>
    </w:p>
    <w:p w14:paraId="21CD25E7" w14:textId="77777777" w:rsidR="007A2219" w:rsidRPr="00D8791B" w:rsidRDefault="007A2219" w:rsidP="00496E0B">
      <w:pPr>
        <w:numPr>
          <w:ilvl w:val="0"/>
          <w:numId w:val="10"/>
        </w:numPr>
        <w:tabs>
          <w:tab w:val="left" w:pos="284"/>
        </w:tabs>
        <w:suppressAutoHyphens/>
        <w:spacing w:after="200" w:line="360" w:lineRule="auto"/>
        <w:jc w:val="both"/>
        <w:rPr>
          <w:rFonts w:ascii="Arial" w:hAnsi="Arial" w:cs="Arial"/>
          <w:b/>
          <w:sz w:val="20"/>
          <w:szCs w:val="20"/>
        </w:rPr>
      </w:pPr>
      <w:r w:rsidRPr="00D8791B">
        <w:rPr>
          <w:rFonts w:ascii="Arial" w:hAnsi="Arial" w:cs="Arial"/>
          <w:b/>
          <w:sz w:val="20"/>
          <w:szCs w:val="20"/>
        </w:rPr>
        <w:t>Sposób porozumiewania się Zamawiającego z Wykonawcami</w:t>
      </w:r>
    </w:p>
    <w:p w14:paraId="5633C41E" w14:textId="77777777" w:rsidR="007A2219" w:rsidRPr="00D8791B" w:rsidRDefault="00496E0B" w:rsidP="00496E0B">
      <w:pPr>
        <w:pStyle w:val="Akapitzlist"/>
        <w:numPr>
          <w:ilvl w:val="0"/>
          <w:numId w:val="8"/>
        </w:numPr>
        <w:suppressAutoHyphens/>
        <w:spacing w:after="0" w:line="360" w:lineRule="auto"/>
        <w:contextualSpacing w:val="0"/>
        <w:jc w:val="both"/>
        <w:rPr>
          <w:rFonts w:ascii="Arial" w:hAnsi="Arial" w:cs="Arial"/>
          <w:sz w:val="20"/>
          <w:szCs w:val="20"/>
        </w:rPr>
      </w:pPr>
      <w:r>
        <w:rPr>
          <w:rFonts w:ascii="Arial" w:hAnsi="Arial" w:cs="Arial"/>
          <w:sz w:val="20"/>
          <w:szCs w:val="20"/>
        </w:rPr>
        <w:t xml:space="preserve"> </w:t>
      </w:r>
      <w:r w:rsidR="007A2219" w:rsidRPr="00D8791B">
        <w:rPr>
          <w:rFonts w:ascii="Arial" w:hAnsi="Arial" w:cs="Arial"/>
          <w:sz w:val="20"/>
          <w:szCs w:val="20"/>
        </w:rPr>
        <w:t>W niniejszym postępowaniu wszelkie oświadczenia, wnioski, zawiadomienia oraz informacje przek</w:t>
      </w:r>
      <w:r w:rsidR="00B27759">
        <w:rPr>
          <w:rFonts w:ascii="Arial" w:hAnsi="Arial" w:cs="Arial"/>
          <w:sz w:val="20"/>
          <w:szCs w:val="20"/>
        </w:rPr>
        <w:t xml:space="preserve">azywane będą w formie pisemnej </w:t>
      </w:r>
      <w:r w:rsidR="007A2219" w:rsidRPr="00D8791B">
        <w:rPr>
          <w:rFonts w:ascii="Arial" w:hAnsi="Arial" w:cs="Arial"/>
          <w:sz w:val="20"/>
          <w:szCs w:val="20"/>
        </w:rPr>
        <w:t xml:space="preserve">lub drogą elektroniczną.  </w:t>
      </w:r>
    </w:p>
    <w:p w14:paraId="1AF78B64" w14:textId="459A127E" w:rsidR="00496E0B" w:rsidRPr="00496E0B" w:rsidRDefault="00496E0B" w:rsidP="00496E0B">
      <w:pPr>
        <w:pStyle w:val="Akapitzlist"/>
        <w:numPr>
          <w:ilvl w:val="0"/>
          <w:numId w:val="8"/>
        </w:numPr>
        <w:suppressAutoHyphens/>
        <w:spacing w:after="0" w:line="360" w:lineRule="auto"/>
        <w:contextualSpacing w:val="0"/>
        <w:jc w:val="both"/>
        <w:rPr>
          <w:rFonts w:ascii="Arial" w:hAnsi="Arial" w:cs="Arial"/>
          <w:sz w:val="20"/>
          <w:szCs w:val="20"/>
        </w:rPr>
      </w:pPr>
      <w:r>
        <w:rPr>
          <w:rFonts w:ascii="Arial" w:hAnsi="Arial" w:cs="Arial"/>
          <w:sz w:val="20"/>
          <w:szCs w:val="20"/>
        </w:rPr>
        <w:t xml:space="preserve"> </w:t>
      </w:r>
      <w:r w:rsidR="007A2219" w:rsidRPr="00D8791B">
        <w:rPr>
          <w:rFonts w:ascii="Arial" w:hAnsi="Arial" w:cs="Arial"/>
          <w:sz w:val="20"/>
          <w:szCs w:val="20"/>
        </w:rPr>
        <w:t>Osobą uprawnioną do kontaktowania się z Wykonawcami w sprawie niniejszego zam</w:t>
      </w:r>
      <w:r w:rsidR="001560E2">
        <w:rPr>
          <w:rFonts w:ascii="Arial" w:hAnsi="Arial" w:cs="Arial"/>
          <w:sz w:val="20"/>
          <w:szCs w:val="20"/>
        </w:rPr>
        <w:t xml:space="preserve">ówienia jest p. </w:t>
      </w:r>
      <w:r w:rsidR="001E1AC3">
        <w:rPr>
          <w:rFonts w:ascii="Arial" w:hAnsi="Arial" w:cs="Arial"/>
          <w:sz w:val="20"/>
          <w:szCs w:val="20"/>
        </w:rPr>
        <w:t>Joanna Misiura</w:t>
      </w:r>
      <w:bookmarkStart w:id="0" w:name="_GoBack"/>
      <w:bookmarkEnd w:id="0"/>
      <w:r w:rsidR="00B27759">
        <w:rPr>
          <w:rFonts w:ascii="Arial" w:hAnsi="Arial" w:cs="Arial"/>
          <w:sz w:val="20"/>
          <w:szCs w:val="20"/>
        </w:rPr>
        <w:t>,</w:t>
      </w:r>
      <w:r w:rsidR="00781532">
        <w:rPr>
          <w:rFonts w:ascii="Arial" w:hAnsi="Arial" w:cs="Arial"/>
          <w:sz w:val="20"/>
          <w:szCs w:val="20"/>
        </w:rPr>
        <w:t xml:space="preserve"> </w:t>
      </w:r>
      <w:r w:rsidR="007A2219" w:rsidRPr="00D8791B">
        <w:rPr>
          <w:rFonts w:ascii="Arial" w:hAnsi="Arial" w:cs="Arial"/>
          <w:sz w:val="20"/>
          <w:szCs w:val="20"/>
        </w:rPr>
        <w:t xml:space="preserve">tel. </w:t>
      </w:r>
      <w:r w:rsidR="009031E0" w:rsidRPr="00D8791B">
        <w:rPr>
          <w:rFonts w:ascii="Arial" w:hAnsi="Arial" w:cs="Arial"/>
          <w:sz w:val="20"/>
          <w:szCs w:val="20"/>
        </w:rPr>
        <w:t xml:space="preserve">17 22 </w:t>
      </w:r>
      <w:r w:rsidR="001560E2">
        <w:rPr>
          <w:rFonts w:ascii="Arial" w:hAnsi="Arial" w:cs="Arial"/>
          <w:sz w:val="20"/>
          <w:szCs w:val="20"/>
        </w:rPr>
        <w:t>10 277</w:t>
      </w:r>
      <w:r w:rsidR="00987FB7" w:rsidRPr="00D8791B">
        <w:rPr>
          <w:rFonts w:ascii="Arial" w:hAnsi="Arial" w:cs="Arial"/>
          <w:sz w:val="20"/>
          <w:szCs w:val="20"/>
        </w:rPr>
        <w:t xml:space="preserve"> w godzinach od 7.30 do 15.30</w:t>
      </w:r>
      <w:r w:rsidR="00781532">
        <w:rPr>
          <w:rFonts w:ascii="Arial" w:hAnsi="Arial" w:cs="Arial"/>
          <w:sz w:val="20"/>
          <w:szCs w:val="20"/>
        </w:rPr>
        <w:t xml:space="preserve">. </w:t>
      </w:r>
    </w:p>
    <w:p w14:paraId="25AB42A9" w14:textId="77777777" w:rsidR="00987FB7" w:rsidRPr="00D8791B" w:rsidRDefault="00496E0B" w:rsidP="00496E0B">
      <w:pPr>
        <w:pStyle w:val="Akapitzlist"/>
        <w:numPr>
          <w:ilvl w:val="0"/>
          <w:numId w:val="8"/>
        </w:numPr>
        <w:suppressAutoHyphens/>
        <w:spacing w:after="0" w:line="360" w:lineRule="auto"/>
        <w:contextualSpacing w:val="0"/>
        <w:jc w:val="both"/>
        <w:rPr>
          <w:rFonts w:ascii="Arial" w:hAnsi="Arial" w:cs="Arial"/>
          <w:sz w:val="20"/>
          <w:szCs w:val="20"/>
        </w:rPr>
      </w:pPr>
      <w:r>
        <w:rPr>
          <w:rFonts w:ascii="Arial" w:hAnsi="Arial" w:cs="Arial"/>
          <w:sz w:val="20"/>
          <w:szCs w:val="20"/>
        </w:rPr>
        <w:t xml:space="preserve"> </w:t>
      </w:r>
      <w:r w:rsidR="00987FB7" w:rsidRPr="00D8791B">
        <w:rPr>
          <w:rFonts w:ascii="Arial" w:hAnsi="Arial" w:cs="Arial"/>
          <w:sz w:val="20"/>
          <w:szCs w:val="20"/>
        </w:rPr>
        <w:t xml:space="preserve">Jeżeli Zamawiający lub Wykonawca przekazują oświadczenia, zawiadomienia oraz informacje drogą elektroniczną, każda ze stron na żądanie drugiej niezwłocznie potwierdza </w:t>
      </w:r>
      <w:r w:rsidR="00AA7830" w:rsidRPr="00D8791B">
        <w:rPr>
          <w:rFonts w:ascii="Arial" w:hAnsi="Arial" w:cs="Arial"/>
          <w:sz w:val="20"/>
          <w:szCs w:val="20"/>
        </w:rPr>
        <w:t>fakt ich</w:t>
      </w:r>
      <w:r w:rsidR="00987FB7" w:rsidRPr="00D8791B">
        <w:rPr>
          <w:rFonts w:ascii="Arial" w:hAnsi="Arial" w:cs="Arial"/>
          <w:sz w:val="20"/>
          <w:szCs w:val="20"/>
        </w:rPr>
        <w:t xml:space="preserve"> otrzymania. Oświadczenia, zawiadomienia oraz informacje </w:t>
      </w:r>
      <w:r w:rsidR="00AA7830" w:rsidRPr="00D8791B">
        <w:rPr>
          <w:rFonts w:ascii="Arial" w:hAnsi="Arial" w:cs="Arial"/>
          <w:sz w:val="20"/>
          <w:szCs w:val="20"/>
        </w:rPr>
        <w:t>przekazane za</w:t>
      </w:r>
      <w:r w:rsidR="00987FB7" w:rsidRPr="00D8791B">
        <w:rPr>
          <w:rFonts w:ascii="Arial" w:hAnsi="Arial" w:cs="Arial"/>
          <w:sz w:val="20"/>
          <w:szCs w:val="20"/>
        </w:rPr>
        <w:t xml:space="preserve"> pomocą </w:t>
      </w:r>
      <w:r w:rsidR="00B27759">
        <w:rPr>
          <w:rFonts w:ascii="Arial" w:hAnsi="Arial" w:cs="Arial"/>
          <w:sz w:val="20"/>
          <w:szCs w:val="20"/>
        </w:rPr>
        <w:t>drogi elektronicznej</w:t>
      </w:r>
      <w:r w:rsidR="00987FB7" w:rsidRPr="00D8791B">
        <w:rPr>
          <w:rFonts w:ascii="Arial" w:hAnsi="Arial" w:cs="Arial"/>
          <w:sz w:val="20"/>
          <w:szCs w:val="20"/>
        </w:rPr>
        <w:t xml:space="preserve"> uważa się za złożone w terminie, jeżeli ich treść dotarła do adresata przed upływem terminu i została niezwłocznie </w:t>
      </w:r>
      <w:r>
        <w:rPr>
          <w:rFonts w:ascii="Arial" w:hAnsi="Arial" w:cs="Arial"/>
          <w:sz w:val="20"/>
          <w:szCs w:val="20"/>
        </w:rPr>
        <w:t xml:space="preserve"> </w:t>
      </w:r>
      <w:r w:rsidR="00987FB7" w:rsidRPr="00D8791B">
        <w:rPr>
          <w:rFonts w:ascii="Arial" w:hAnsi="Arial" w:cs="Arial"/>
          <w:sz w:val="20"/>
          <w:szCs w:val="20"/>
        </w:rPr>
        <w:t xml:space="preserve">potwierdzona pisemnie. </w:t>
      </w:r>
    </w:p>
    <w:p w14:paraId="3629243D" w14:textId="77777777" w:rsidR="00987FB7" w:rsidRPr="00D8791B" w:rsidRDefault="00496E0B" w:rsidP="00496E0B">
      <w:pPr>
        <w:pStyle w:val="Akapitzlist"/>
        <w:numPr>
          <w:ilvl w:val="0"/>
          <w:numId w:val="8"/>
        </w:numPr>
        <w:suppressAutoHyphens/>
        <w:spacing w:after="0" w:line="360" w:lineRule="auto"/>
        <w:contextualSpacing w:val="0"/>
        <w:jc w:val="both"/>
        <w:rPr>
          <w:rFonts w:ascii="Arial" w:hAnsi="Arial" w:cs="Arial"/>
          <w:sz w:val="20"/>
          <w:szCs w:val="20"/>
        </w:rPr>
      </w:pPr>
      <w:r>
        <w:rPr>
          <w:rFonts w:ascii="Arial" w:hAnsi="Arial" w:cs="Arial"/>
          <w:sz w:val="20"/>
          <w:szCs w:val="20"/>
        </w:rPr>
        <w:t xml:space="preserve"> </w:t>
      </w:r>
      <w:r w:rsidR="00987FB7" w:rsidRPr="00D8791B">
        <w:rPr>
          <w:rFonts w:ascii="Arial" w:hAnsi="Arial" w:cs="Arial"/>
          <w:sz w:val="20"/>
          <w:szCs w:val="20"/>
        </w:rPr>
        <w:t xml:space="preserve">Wykonawca, który uzna za niezbędne uzyskanie wyjaśnień dotyczących przedmiotu zamówienia, powinien </w:t>
      </w:r>
      <w:r w:rsidR="00AA7830" w:rsidRPr="00D8791B">
        <w:rPr>
          <w:rFonts w:ascii="Arial" w:hAnsi="Arial" w:cs="Arial"/>
          <w:sz w:val="20"/>
          <w:szCs w:val="20"/>
        </w:rPr>
        <w:t>wystąpić z</w:t>
      </w:r>
      <w:r w:rsidR="00987FB7" w:rsidRPr="00D8791B">
        <w:rPr>
          <w:rFonts w:ascii="Arial" w:hAnsi="Arial" w:cs="Arial"/>
          <w:sz w:val="20"/>
          <w:szCs w:val="20"/>
        </w:rPr>
        <w:t xml:space="preserve"> zapytaniem do Zamawiającego w sposób wskazany w pkt. 1 niniejszego rozdziału.</w:t>
      </w:r>
    </w:p>
    <w:p w14:paraId="635FFFA4" w14:textId="77777777" w:rsidR="00987FB7" w:rsidRPr="00D8791B" w:rsidRDefault="00496E0B" w:rsidP="00496E0B">
      <w:pPr>
        <w:pStyle w:val="Akapitzlist"/>
        <w:numPr>
          <w:ilvl w:val="0"/>
          <w:numId w:val="8"/>
        </w:numPr>
        <w:suppressAutoHyphens/>
        <w:spacing w:after="0" w:line="360" w:lineRule="auto"/>
        <w:contextualSpacing w:val="0"/>
        <w:jc w:val="both"/>
        <w:rPr>
          <w:rFonts w:ascii="Arial" w:hAnsi="Arial" w:cs="Arial"/>
          <w:sz w:val="20"/>
          <w:szCs w:val="20"/>
        </w:rPr>
      </w:pPr>
      <w:r>
        <w:rPr>
          <w:rFonts w:ascii="Arial" w:hAnsi="Arial" w:cs="Arial"/>
          <w:sz w:val="20"/>
          <w:szCs w:val="20"/>
        </w:rPr>
        <w:t xml:space="preserve"> </w:t>
      </w:r>
      <w:r w:rsidR="00987FB7" w:rsidRPr="00D8791B">
        <w:rPr>
          <w:rFonts w:ascii="Arial" w:hAnsi="Arial" w:cs="Arial"/>
          <w:sz w:val="20"/>
          <w:szCs w:val="20"/>
        </w:rPr>
        <w:t xml:space="preserve">Wszelką korespondencję należy przekazywać na adres Zamawiającego z dopiskiem ogłoszenie przetargowe na wykonanie zadania pn.: </w:t>
      </w:r>
      <w:r w:rsidR="004A52B4" w:rsidRPr="00727AE6">
        <w:rPr>
          <w:rFonts w:ascii="Arial" w:hAnsi="Arial" w:cs="Arial"/>
          <w:b/>
          <w:i/>
          <w:sz w:val="20"/>
          <w:szCs w:val="20"/>
        </w:rPr>
        <w:t xml:space="preserve">Dostawa materiałów biurowych, artykułów papierniczych, druków </w:t>
      </w:r>
      <w:r w:rsidR="004A52B4" w:rsidRPr="006103DF">
        <w:rPr>
          <w:rFonts w:ascii="Arial" w:hAnsi="Arial" w:cs="Arial"/>
          <w:b/>
          <w:i/>
          <w:sz w:val="20"/>
          <w:szCs w:val="20"/>
        </w:rPr>
        <w:t>akcydensowych</w:t>
      </w:r>
      <w:r w:rsidR="004A52B4">
        <w:rPr>
          <w:rFonts w:ascii="Arial" w:hAnsi="Arial" w:cs="Arial"/>
          <w:b/>
          <w:i/>
          <w:sz w:val="20"/>
          <w:szCs w:val="20"/>
        </w:rPr>
        <w:t xml:space="preserve"> w 202</w:t>
      </w:r>
      <w:r w:rsidR="00B65715">
        <w:rPr>
          <w:rFonts w:ascii="Arial" w:hAnsi="Arial" w:cs="Arial"/>
          <w:b/>
          <w:i/>
          <w:sz w:val="20"/>
          <w:szCs w:val="20"/>
        </w:rPr>
        <w:t>4</w:t>
      </w:r>
      <w:r w:rsidR="004A52B4">
        <w:rPr>
          <w:rFonts w:ascii="Arial" w:hAnsi="Arial" w:cs="Arial"/>
          <w:b/>
          <w:i/>
          <w:sz w:val="20"/>
          <w:szCs w:val="20"/>
        </w:rPr>
        <w:t xml:space="preserve"> roku</w:t>
      </w:r>
      <w:r w:rsidR="004A52B4" w:rsidRPr="006103DF">
        <w:rPr>
          <w:rFonts w:ascii="Arial" w:eastAsia="Arial" w:hAnsi="Arial" w:cs="Arial"/>
          <w:b/>
          <w:bCs/>
          <w:i/>
          <w:sz w:val="20"/>
          <w:szCs w:val="20"/>
        </w:rPr>
        <w:t>, gdzie zastosowano podział na części.</w:t>
      </w:r>
    </w:p>
    <w:p w14:paraId="74DF1B5B" w14:textId="77777777" w:rsidR="00987FB7" w:rsidRPr="00D8791B" w:rsidRDefault="00496E0B" w:rsidP="00496E0B">
      <w:pPr>
        <w:pStyle w:val="Akapitzlist"/>
        <w:numPr>
          <w:ilvl w:val="0"/>
          <w:numId w:val="8"/>
        </w:numPr>
        <w:suppressAutoHyphens/>
        <w:spacing w:after="0" w:line="360" w:lineRule="auto"/>
        <w:contextualSpacing w:val="0"/>
        <w:jc w:val="both"/>
        <w:rPr>
          <w:rFonts w:ascii="Arial" w:hAnsi="Arial" w:cs="Arial"/>
          <w:sz w:val="20"/>
          <w:szCs w:val="20"/>
        </w:rPr>
      </w:pPr>
      <w:r>
        <w:rPr>
          <w:rFonts w:ascii="Arial" w:hAnsi="Arial" w:cs="Arial"/>
          <w:sz w:val="20"/>
          <w:szCs w:val="20"/>
        </w:rPr>
        <w:t xml:space="preserve"> </w:t>
      </w:r>
      <w:r w:rsidR="00987FB7" w:rsidRPr="00D8791B">
        <w:rPr>
          <w:rFonts w:ascii="Arial" w:hAnsi="Arial" w:cs="Arial"/>
          <w:sz w:val="20"/>
          <w:szCs w:val="20"/>
        </w:rPr>
        <w:t>Treść zapytań wraz z wyjaśnieniami zostanie przekazana niezwłocznie wszystkim Wykonawcom bez ujawniania źródła zapytania oraz udostępniona na stronie internetowej.</w:t>
      </w:r>
    </w:p>
    <w:p w14:paraId="2E2957AA" w14:textId="77777777" w:rsidR="00987FB7" w:rsidRDefault="00496E0B" w:rsidP="00773A02">
      <w:pPr>
        <w:pStyle w:val="Akapitzlist"/>
        <w:numPr>
          <w:ilvl w:val="0"/>
          <w:numId w:val="8"/>
        </w:numPr>
        <w:suppressAutoHyphens/>
        <w:spacing w:after="200" w:line="276" w:lineRule="auto"/>
        <w:contextualSpacing w:val="0"/>
        <w:jc w:val="both"/>
        <w:rPr>
          <w:rFonts w:ascii="Arial" w:hAnsi="Arial" w:cs="Arial"/>
          <w:sz w:val="20"/>
          <w:szCs w:val="20"/>
        </w:rPr>
      </w:pPr>
      <w:r>
        <w:rPr>
          <w:rFonts w:ascii="Arial" w:hAnsi="Arial" w:cs="Arial"/>
          <w:sz w:val="20"/>
          <w:szCs w:val="20"/>
        </w:rPr>
        <w:lastRenderedPageBreak/>
        <w:t xml:space="preserve">  </w:t>
      </w:r>
      <w:r w:rsidR="00987FB7" w:rsidRPr="00D8791B">
        <w:rPr>
          <w:rFonts w:ascii="Arial" w:hAnsi="Arial" w:cs="Arial"/>
          <w:sz w:val="20"/>
          <w:szCs w:val="20"/>
        </w:rPr>
        <w:t>Zamawiający nie zamierza zwoływać zebrania z Wykonawcami.</w:t>
      </w:r>
    </w:p>
    <w:p w14:paraId="0314D3ED" w14:textId="77777777" w:rsidR="00773A02" w:rsidRPr="00D8791B" w:rsidRDefault="00773A02" w:rsidP="00773A02">
      <w:pPr>
        <w:pStyle w:val="Akapitzlist"/>
        <w:suppressAutoHyphens/>
        <w:spacing w:after="200" w:line="276" w:lineRule="auto"/>
        <w:ind w:left="786"/>
        <w:contextualSpacing w:val="0"/>
        <w:jc w:val="both"/>
        <w:rPr>
          <w:rFonts w:ascii="Arial" w:hAnsi="Arial" w:cs="Arial"/>
          <w:sz w:val="20"/>
          <w:szCs w:val="20"/>
        </w:rPr>
      </w:pPr>
    </w:p>
    <w:p w14:paraId="5112E34B" w14:textId="77777777" w:rsidR="007A2219" w:rsidRPr="00D8791B" w:rsidRDefault="007A2219" w:rsidP="00496E0B">
      <w:pPr>
        <w:numPr>
          <w:ilvl w:val="0"/>
          <w:numId w:val="10"/>
        </w:numPr>
        <w:tabs>
          <w:tab w:val="left" w:pos="284"/>
          <w:tab w:val="left" w:pos="426"/>
        </w:tabs>
        <w:suppressAutoHyphens/>
        <w:spacing w:after="200" w:line="360" w:lineRule="auto"/>
        <w:jc w:val="both"/>
        <w:rPr>
          <w:rFonts w:ascii="Arial" w:hAnsi="Arial" w:cs="Arial"/>
          <w:b/>
          <w:sz w:val="20"/>
          <w:szCs w:val="20"/>
        </w:rPr>
      </w:pPr>
      <w:r w:rsidRPr="00D8791B">
        <w:rPr>
          <w:rFonts w:ascii="Arial" w:hAnsi="Arial" w:cs="Arial"/>
          <w:b/>
          <w:sz w:val="20"/>
          <w:szCs w:val="20"/>
        </w:rPr>
        <w:t>Unieważnienie postępowania i zamknięcie postępowania.</w:t>
      </w:r>
    </w:p>
    <w:p w14:paraId="5CA696ED" w14:textId="77777777" w:rsidR="007A2219" w:rsidRDefault="007A2219" w:rsidP="00496E0B">
      <w:pPr>
        <w:tabs>
          <w:tab w:val="left" w:pos="284"/>
        </w:tabs>
        <w:spacing w:line="360" w:lineRule="auto"/>
        <w:ind w:left="284"/>
        <w:jc w:val="both"/>
        <w:rPr>
          <w:rFonts w:ascii="Arial" w:hAnsi="Arial" w:cs="Arial"/>
          <w:sz w:val="20"/>
          <w:szCs w:val="20"/>
        </w:rPr>
      </w:pPr>
      <w:r w:rsidRPr="00D8791B">
        <w:rPr>
          <w:rFonts w:ascii="Arial" w:hAnsi="Arial" w:cs="Arial"/>
          <w:sz w:val="20"/>
          <w:szCs w:val="20"/>
        </w:rPr>
        <w:t xml:space="preserve">Zamawiający zastrzega sobie możliwość unieważnienia postępowania oraz zamknąć </w:t>
      </w:r>
      <w:r w:rsidR="00AA7830" w:rsidRPr="00D8791B">
        <w:rPr>
          <w:rFonts w:ascii="Arial" w:hAnsi="Arial" w:cs="Arial"/>
          <w:sz w:val="20"/>
          <w:szCs w:val="20"/>
        </w:rPr>
        <w:t xml:space="preserve">postepowanie </w:t>
      </w:r>
      <w:r w:rsidR="00AA7830">
        <w:rPr>
          <w:rFonts w:ascii="Arial" w:hAnsi="Arial" w:cs="Arial"/>
          <w:sz w:val="20"/>
          <w:szCs w:val="20"/>
        </w:rPr>
        <w:t>bez</w:t>
      </w:r>
      <w:r w:rsidRPr="00D8791B">
        <w:rPr>
          <w:rFonts w:ascii="Arial" w:hAnsi="Arial" w:cs="Arial"/>
          <w:sz w:val="20"/>
          <w:szCs w:val="20"/>
        </w:rPr>
        <w:t xml:space="preserve"> wybrania którejkolwiek z ofert bez podawania przyczyn.</w:t>
      </w:r>
    </w:p>
    <w:p w14:paraId="7DF8FB67" w14:textId="77777777" w:rsidR="00773A02" w:rsidRPr="00D8791B" w:rsidRDefault="00773A02" w:rsidP="00496E0B">
      <w:pPr>
        <w:tabs>
          <w:tab w:val="left" w:pos="284"/>
        </w:tabs>
        <w:spacing w:line="360" w:lineRule="auto"/>
        <w:ind w:left="284"/>
        <w:jc w:val="both"/>
        <w:rPr>
          <w:rFonts w:ascii="Arial" w:hAnsi="Arial" w:cs="Arial"/>
          <w:sz w:val="20"/>
          <w:szCs w:val="20"/>
        </w:rPr>
      </w:pPr>
    </w:p>
    <w:p w14:paraId="53D1A18B" w14:textId="77777777" w:rsidR="007A2219" w:rsidRPr="00D8791B" w:rsidRDefault="007A2219" w:rsidP="00496E0B">
      <w:pPr>
        <w:tabs>
          <w:tab w:val="left" w:pos="284"/>
        </w:tabs>
        <w:spacing w:line="360" w:lineRule="auto"/>
        <w:jc w:val="both"/>
        <w:rPr>
          <w:rFonts w:ascii="Arial" w:hAnsi="Arial" w:cs="Arial"/>
          <w:b/>
          <w:bCs/>
          <w:sz w:val="20"/>
          <w:szCs w:val="20"/>
        </w:rPr>
      </w:pPr>
      <w:r w:rsidRPr="00D8791B">
        <w:rPr>
          <w:rFonts w:ascii="Arial" w:hAnsi="Arial" w:cs="Arial"/>
          <w:b/>
          <w:bCs/>
          <w:sz w:val="20"/>
          <w:szCs w:val="20"/>
        </w:rPr>
        <w:t>XIV. Istotne dla zamawiającego postanowienia umowy.</w:t>
      </w:r>
    </w:p>
    <w:p w14:paraId="2C2F268B" w14:textId="77777777" w:rsidR="007A2219" w:rsidRDefault="00A7338A" w:rsidP="00496E0B">
      <w:pPr>
        <w:tabs>
          <w:tab w:val="left" w:pos="284"/>
        </w:tabs>
        <w:spacing w:line="360" w:lineRule="auto"/>
        <w:jc w:val="both"/>
        <w:rPr>
          <w:rFonts w:ascii="Arial" w:hAnsi="Arial" w:cs="Arial"/>
          <w:sz w:val="20"/>
          <w:szCs w:val="20"/>
        </w:rPr>
      </w:pPr>
      <w:r>
        <w:rPr>
          <w:rFonts w:ascii="Arial" w:hAnsi="Arial" w:cs="Arial"/>
          <w:sz w:val="20"/>
          <w:szCs w:val="20"/>
        </w:rPr>
        <w:tab/>
      </w:r>
      <w:r w:rsidR="007A2219" w:rsidRPr="00D8791B">
        <w:rPr>
          <w:rFonts w:ascii="Arial" w:hAnsi="Arial" w:cs="Arial"/>
          <w:sz w:val="20"/>
          <w:szCs w:val="20"/>
        </w:rPr>
        <w:t xml:space="preserve">Zamawiający wymaga zawarcia umowy na warunkach określonych w załączniku nr </w:t>
      </w:r>
      <w:r w:rsidR="00773A02">
        <w:rPr>
          <w:rFonts w:ascii="Arial" w:hAnsi="Arial" w:cs="Arial"/>
          <w:sz w:val="20"/>
          <w:szCs w:val="20"/>
        </w:rPr>
        <w:t>2</w:t>
      </w:r>
      <w:r w:rsidR="007A2219" w:rsidRPr="00D8791B">
        <w:rPr>
          <w:rFonts w:ascii="Arial" w:hAnsi="Arial" w:cs="Arial"/>
          <w:sz w:val="20"/>
          <w:szCs w:val="20"/>
        </w:rPr>
        <w:t xml:space="preserve"> do niniejszego ogłoszenia.</w:t>
      </w:r>
      <w:r w:rsidR="00773A02">
        <w:rPr>
          <w:rFonts w:ascii="Arial" w:hAnsi="Arial" w:cs="Arial"/>
          <w:sz w:val="20"/>
          <w:szCs w:val="20"/>
        </w:rPr>
        <w:t xml:space="preserve"> </w:t>
      </w:r>
    </w:p>
    <w:p w14:paraId="27E65C31" w14:textId="77777777" w:rsidR="00773A02" w:rsidRDefault="00773A02" w:rsidP="00496E0B">
      <w:pPr>
        <w:tabs>
          <w:tab w:val="left" w:pos="284"/>
        </w:tabs>
        <w:spacing w:line="360" w:lineRule="auto"/>
        <w:jc w:val="both"/>
        <w:rPr>
          <w:rFonts w:ascii="Arial" w:hAnsi="Arial" w:cs="Arial"/>
          <w:sz w:val="20"/>
          <w:szCs w:val="20"/>
        </w:rPr>
      </w:pPr>
    </w:p>
    <w:p w14:paraId="4B6B9865" w14:textId="77777777" w:rsidR="00FC1E2D" w:rsidRPr="00FC1E2D" w:rsidRDefault="00FC1E2D" w:rsidP="00773A02">
      <w:pPr>
        <w:numPr>
          <w:ilvl w:val="0"/>
          <w:numId w:val="36"/>
        </w:numPr>
        <w:suppressAutoHyphens/>
        <w:spacing w:after="200" w:line="276" w:lineRule="auto"/>
        <w:jc w:val="both"/>
        <w:rPr>
          <w:rFonts w:ascii="Arial" w:hAnsi="Arial" w:cs="Arial"/>
          <w:sz w:val="20"/>
          <w:szCs w:val="20"/>
        </w:rPr>
      </w:pPr>
      <w:r w:rsidRPr="00FC1E2D">
        <w:rPr>
          <w:rFonts w:ascii="Arial" w:eastAsia="SimSun" w:hAnsi="Arial" w:cs="Arial"/>
          <w:b/>
          <w:bCs/>
          <w:kern w:val="3"/>
          <w:sz w:val="20"/>
          <w:szCs w:val="20"/>
          <w:lang w:eastAsia="zh-CN" w:bidi="hi-IN"/>
        </w:rPr>
        <w:t>KLAUZULA INFORMACYJNA</w:t>
      </w:r>
    </w:p>
    <w:p w14:paraId="79C2374D" w14:textId="77777777" w:rsidR="00FC1E2D" w:rsidRPr="00FC1E2D" w:rsidRDefault="00FC1E2D" w:rsidP="00496E0B">
      <w:pPr>
        <w:suppressAutoHyphens/>
        <w:autoSpaceDN w:val="0"/>
        <w:spacing w:after="0" w:line="360" w:lineRule="auto"/>
        <w:ind w:left="284"/>
        <w:jc w:val="both"/>
        <w:textAlignment w:val="baseline"/>
        <w:rPr>
          <w:rFonts w:ascii="Arial" w:eastAsia="SimSun" w:hAnsi="Arial" w:cs="Arial"/>
          <w:kern w:val="3"/>
          <w:sz w:val="20"/>
          <w:szCs w:val="20"/>
          <w:lang w:eastAsia="zh-CN" w:bidi="hi-IN"/>
        </w:rPr>
      </w:pPr>
      <w:r w:rsidRPr="00FC1E2D">
        <w:rPr>
          <w:rFonts w:ascii="Arial" w:eastAsia="SimSun" w:hAnsi="Arial" w:cs="Arial"/>
          <w:kern w:val="3"/>
          <w:sz w:val="20"/>
          <w:szCs w:val="20"/>
          <w:lang w:eastAsia="zh-CN" w:bidi="hi-IN"/>
        </w:rPr>
        <w:t xml:space="preserve">Zgodnie z art. 13 ust. 1 i ust. 2 rozporządzenia Parlamentu Europejskiego i Rady (UE) 2016/679 z 27 kwietnia </w:t>
      </w:r>
      <w:r w:rsidR="00A7338A">
        <w:rPr>
          <w:rFonts w:ascii="Arial" w:eastAsia="SimSun" w:hAnsi="Arial" w:cs="Arial"/>
          <w:kern w:val="3"/>
          <w:sz w:val="20"/>
          <w:szCs w:val="20"/>
          <w:lang w:eastAsia="zh-CN" w:bidi="hi-IN"/>
        </w:rPr>
        <w:t xml:space="preserve"> </w:t>
      </w:r>
      <w:r w:rsidRPr="00FC1E2D">
        <w:rPr>
          <w:rFonts w:ascii="Arial" w:eastAsia="SimSun" w:hAnsi="Arial" w:cs="Arial"/>
          <w:kern w:val="3"/>
          <w:sz w:val="20"/>
          <w:szCs w:val="20"/>
          <w:lang w:eastAsia="zh-CN" w:bidi="hi-IN"/>
        </w:rPr>
        <w:t>2016 r. w sprawie ochrony osób fizycznych w związku z przetwarzaniem danych osobowych i w sprawie swobodnego przepływu takich danych oraz uchylenia dyrektywy 95/46/WE (Dz. Urz. UE nr 119) – RODO, informuję, że:</w:t>
      </w:r>
    </w:p>
    <w:p w14:paraId="2AD0724B" w14:textId="77777777" w:rsidR="00FC1E2D" w:rsidRDefault="00FC1E2D" w:rsidP="00496E0B">
      <w:pPr>
        <w:numPr>
          <w:ilvl w:val="0"/>
          <w:numId w:val="34"/>
        </w:numPr>
        <w:suppressAutoHyphens/>
        <w:autoSpaceDN w:val="0"/>
        <w:spacing w:after="0" w:line="360" w:lineRule="auto"/>
        <w:ind w:left="567" w:hanging="283"/>
        <w:jc w:val="both"/>
        <w:textAlignment w:val="baseline"/>
        <w:rPr>
          <w:rFonts w:ascii="Arial" w:eastAsia="SimSun" w:hAnsi="Arial" w:cs="Arial"/>
          <w:kern w:val="3"/>
          <w:sz w:val="20"/>
          <w:szCs w:val="20"/>
          <w:lang w:eastAsia="zh-CN" w:bidi="hi-IN"/>
        </w:rPr>
      </w:pPr>
      <w:r w:rsidRPr="00FC1E2D">
        <w:rPr>
          <w:rFonts w:ascii="Arial" w:eastAsia="SimSun" w:hAnsi="Arial" w:cs="Arial"/>
          <w:kern w:val="3"/>
          <w:sz w:val="20"/>
          <w:szCs w:val="20"/>
          <w:lang w:eastAsia="zh-CN" w:bidi="hi-IN"/>
        </w:rPr>
        <w:t xml:space="preserve"> Administratorem Pana/i danych osobowych jest </w:t>
      </w:r>
      <w:r>
        <w:rPr>
          <w:rFonts w:ascii="Arial" w:eastAsia="SimSun" w:hAnsi="Arial" w:cs="Arial"/>
          <w:kern w:val="3"/>
          <w:sz w:val="20"/>
          <w:szCs w:val="20"/>
          <w:lang w:eastAsia="zh-CN" w:bidi="hi-IN"/>
        </w:rPr>
        <w:t>Zespół Obsługi Jednostek Oświatowych w Ropczycach</w:t>
      </w:r>
      <w:r w:rsidRPr="00FC1E2D">
        <w:rPr>
          <w:rFonts w:ascii="Arial" w:eastAsia="SimSun" w:hAnsi="Arial" w:cs="Arial"/>
          <w:kern w:val="3"/>
          <w:sz w:val="20"/>
          <w:szCs w:val="20"/>
          <w:lang w:eastAsia="zh-CN" w:bidi="hi-IN"/>
        </w:rPr>
        <w:t>, którego przedstawicielem jest Dyrektor Zesp</w:t>
      </w:r>
      <w:r>
        <w:rPr>
          <w:rFonts w:ascii="Arial" w:eastAsia="SimSun" w:hAnsi="Arial" w:cs="Arial"/>
          <w:kern w:val="3"/>
          <w:sz w:val="20"/>
          <w:szCs w:val="20"/>
          <w:lang w:eastAsia="zh-CN" w:bidi="hi-IN"/>
        </w:rPr>
        <w:t>ołu</w:t>
      </w:r>
      <w:r w:rsidRPr="00FC1E2D">
        <w:rPr>
          <w:rFonts w:ascii="Arial" w:eastAsia="SimSun" w:hAnsi="Arial" w:cs="Arial"/>
          <w:kern w:val="3"/>
          <w:sz w:val="20"/>
          <w:szCs w:val="20"/>
          <w:lang w:eastAsia="zh-CN" w:bidi="hi-IN"/>
        </w:rPr>
        <w:t xml:space="preserve"> Obsługi Jednostek Oświatowych w Ropczycach. </w:t>
      </w:r>
    </w:p>
    <w:p w14:paraId="19BD81B0" w14:textId="77777777" w:rsidR="00FC1E2D" w:rsidRDefault="00FC1E2D" w:rsidP="00496E0B">
      <w:pPr>
        <w:numPr>
          <w:ilvl w:val="0"/>
          <w:numId w:val="34"/>
        </w:numPr>
        <w:suppressAutoHyphens/>
        <w:autoSpaceDN w:val="0"/>
        <w:spacing w:after="0" w:line="360" w:lineRule="auto"/>
        <w:ind w:left="567" w:hanging="283"/>
        <w:jc w:val="both"/>
        <w:textAlignment w:val="baseline"/>
        <w:rPr>
          <w:rFonts w:ascii="Arial" w:eastAsia="SimSun" w:hAnsi="Arial" w:cs="Arial"/>
          <w:kern w:val="3"/>
          <w:sz w:val="20"/>
          <w:szCs w:val="20"/>
          <w:lang w:eastAsia="zh-CN" w:bidi="hi-IN"/>
        </w:rPr>
      </w:pPr>
      <w:r w:rsidRPr="00A7338A">
        <w:rPr>
          <w:rFonts w:ascii="Arial" w:eastAsia="SimSun" w:hAnsi="Arial" w:cs="Arial"/>
          <w:kern w:val="3"/>
          <w:sz w:val="20"/>
          <w:szCs w:val="20"/>
          <w:lang w:eastAsia="zh-CN" w:bidi="hi-IN"/>
        </w:rPr>
        <w:t>Wyznaczono Inspektora Ochrony Danych Osobowych, z którym można skontaktować się przez e</w:t>
      </w:r>
      <w:r w:rsidRPr="00A7338A">
        <w:rPr>
          <w:rFonts w:ascii="Arial" w:eastAsia="SimSun" w:hAnsi="Arial" w:cs="Arial"/>
          <w:kern w:val="3"/>
          <w:sz w:val="20"/>
          <w:szCs w:val="20"/>
          <w:lang w:eastAsia="zh-CN" w:bidi="hi-IN"/>
        </w:rPr>
        <w:noBreakHyphen/>
        <w:t xml:space="preserve">mail: </w:t>
      </w:r>
      <w:r w:rsidR="00AA7830">
        <w:rPr>
          <w:rFonts w:ascii="Arial" w:eastAsia="SimSun" w:hAnsi="Arial" w:cs="Arial"/>
          <w:color w:val="0563C1"/>
          <w:kern w:val="3"/>
          <w:sz w:val="20"/>
          <w:szCs w:val="20"/>
          <w:u w:val="single"/>
          <w:lang w:eastAsia="zh-CN" w:bidi="hi-IN"/>
        </w:rPr>
        <w:t>adwokatmaria.swiniuch@op.pl</w:t>
      </w:r>
    </w:p>
    <w:p w14:paraId="1624F9A2" w14:textId="77777777" w:rsidR="00FC1E2D" w:rsidRDefault="00FC1E2D" w:rsidP="00496E0B">
      <w:pPr>
        <w:numPr>
          <w:ilvl w:val="0"/>
          <w:numId w:val="34"/>
        </w:numPr>
        <w:suppressAutoHyphens/>
        <w:autoSpaceDN w:val="0"/>
        <w:spacing w:after="0" w:line="360" w:lineRule="auto"/>
        <w:ind w:left="567" w:hanging="283"/>
        <w:jc w:val="both"/>
        <w:textAlignment w:val="baseline"/>
        <w:rPr>
          <w:rFonts w:ascii="Arial" w:eastAsia="SimSun" w:hAnsi="Arial" w:cs="Arial"/>
          <w:kern w:val="3"/>
          <w:sz w:val="20"/>
          <w:szCs w:val="20"/>
          <w:lang w:eastAsia="zh-CN" w:bidi="hi-IN"/>
        </w:rPr>
      </w:pPr>
      <w:r w:rsidRPr="00A7338A">
        <w:rPr>
          <w:rFonts w:ascii="Arial" w:eastAsia="SimSun" w:hAnsi="Arial" w:cs="Arial"/>
          <w:kern w:val="3"/>
          <w:sz w:val="20"/>
          <w:szCs w:val="20"/>
          <w:lang w:eastAsia="zh-CN" w:bidi="hi-IN"/>
        </w:rPr>
        <w:t xml:space="preserve">Pana/i dane osobowe przetwarzane będą w celu przeprowadzenia postępowania na wykonanie zadania określonego w zapytaniu ofertowym na wykonanie zadania pn.: </w:t>
      </w:r>
      <w:r w:rsidR="004A52B4" w:rsidRPr="00727AE6">
        <w:rPr>
          <w:rFonts w:ascii="Arial" w:hAnsi="Arial" w:cs="Arial"/>
          <w:b/>
          <w:i/>
          <w:sz w:val="20"/>
          <w:szCs w:val="20"/>
        </w:rPr>
        <w:t xml:space="preserve">Dostawa materiałów biurowych, artykułów papierniczych, druków </w:t>
      </w:r>
      <w:r w:rsidR="004A52B4" w:rsidRPr="006103DF">
        <w:rPr>
          <w:rFonts w:ascii="Arial" w:hAnsi="Arial" w:cs="Arial"/>
          <w:b/>
          <w:i/>
          <w:sz w:val="20"/>
          <w:szCs w:val="20"/>
        </w:rPr>
        <w:t>akcydensowych</w:t>
      </w:r>
      <w:r w:rsidR="004A52B4">
        <w:rPr>
          <w:rFonts w:ascii="Arial" w:hAnsi="Arial" w:cs="Arial"/>
          <w:b/>
          <w:i/>
          <w:sz w:val="20"/>
          <w:szCs w:val="20"/>
        </w:rPr>
        <w:t xml:space="preserve"> w 202</w:t>
      </w:r>
      <w:r w:rsidR="00496E0B">
        <w:rPr>
          <w:rFonts w:ascii="Arial" w:hAnsi="Arial" w:cs="Arial"/>
          <w:b/>
          <w:i/>
          <w:sz w:val="20"/>
          <w:szCs w:val="20"/>
        </w:rPr>
        <w:t>3</w:t>
      </w:r>
      <w:r w:rsidR="004A52B4">
        <w:rPr>
          <w:rFonts w:ascii="Arial" w:hAnsi="Arial" w:cs="Arial"/>
          <w:b/>
          <w:i/>
          <w:sz w:val="20"/>
          <w:szCs w:val="20"/>
        </w:rPr>
        <w:t xml:space="preserve"> roku</w:t>
      </w:r>
      <w:r w:rsidR="004A52B4" w:rsidRPr="006103DF">
        <w:rPr>
          <w:rFonts w:ascii="Arial" w:eastAsia="Arial" w:hAnsi="Arial" w:cs="Arial"/>
          <w:b/>
          <w:bCs/>
          <w:i/>
          <w:sz w:val="20"/>
          <w:szCs w:val="20"/>
        </w:rPr>
        <w:t>, gdzie zastosowano podział na części.</w:t>
      </w:r>
      <w:r w:rsidR="004A52B4">
        <w:rPr>
          <w:rFonts w:ascii="Arial" w:eastAsia="Arial" w:hAnsi="Arial" w:cs="Arial"/>
          <w:b/>
          <w:bCs/>
          <w:sz w:val="20"/>
          <w:szCs w:val="20"/>
        </w:rPr>
        <w:t xml:space="preserve"> </w:t>
      </w:r>
      <w:r w:rsidRPr="00A7338A">
        <w:rPr>
          <w:rFonts w:ascii="Arial" w:eastAsia="SimSun" w:hAnsi="Arial" w:cs="Arial"/>
          <w:kern w:val="3"/>
          <w:sz w:val="20"/>
          <w:szCs w:val="20"/>
          <w:lang w:eastAsia="zh-CN" w:bidi="hi-IN"/>
        </w:rPr>
        <w:t>na podstawie art. 6 ust. 1 lit b ogólnego rozporządzenia o ochronie danych – RODO.</w:t>
      </w:r>
    </w:p>
    <w:p w14:paraId="23897446" w14:textId="77777777" w:rsidR="00FC1E2D" w:rsidRPr="00A7338A" w:rsidRDefault="00FC1E2D" w:rsidP="00496E0B">
      <w:pPr>
        <w:numPr>
          <w:ilvl w:val="0"/>
          <w:numId w:val="34"/>
        </w:numPr>
        <w:suppressAutoHyphens/>
        <w:autoSpaceDN w:val="0"/>
        <w:spacing w:after="0" w:line="360" w:lineRule="auto"/>
        <w:ind w:left="567" w:hanging="283"/>
        <w:jc w:val="both"/>
        <w:textAlignment w:val="baseline"/>
        <w:rPr>
          <w:rFonts w:ascii="Arial" w:eastAsia="SimSun" w:hAnsi="Arial" w:cs="Arial"/>
          <w:kern w:val="3"/>
          <w:sz w:val="20"/>
          <w:szCs w:val="20"/>
          <w:lang w:eastAsia="zh-CN" w:bidi="hi-IN"/>
        </w:rPr>
      </w:pPr>
      <w:r w:rsidRPr="00A7338A">
        <w:rPr>
          <w:rFonts w:ascii="Arial" w:eastAsia="SimSun" w:hAnsi="Arial" w:cs="Arial"/>
          <w:kern w:val="3"/>
          <w:sz w:val="20"/>
          <w:szCs w:val="20"/>
          <w:shd w:val="clear" w:color="auto" w:fill="FFFFFF"/>
          <w:lang w:eastAsia="zh-CN" w:bidi="hi-IN"/>
        </w:rPr>
        <w:t xml:space="preserve">Odbiorcami Pana/i danych osobowych mogą być tylko podmioty uprawnione do odbioru Pana/i danych </w:t>
      </w:r>
      <w:r w:rsidR="007E2BE5">
        <w:rPr>
          <w:rFonts w:ascii="Arial" w:eastAsia="SimSun" w:hAnsi="Arial" w:cs="Arial"/>
          <w:kern w:val="3"/>
          <w:sz w:val="20"/>
          <w:szCs w:val="20"/>
          <w:shd w:val="clear" w:color="auto" w:fill="FFFFFF"/>
          <w:lang w:eastAsia="zh-CN" w:bidi="hi-IN"/>
        </w:rPr>
        <w:br/>
      </w:r>
      <w:r w:rsidRPr="00A7338A">
        <w:rPr>
          <w:rFonts w:ascii="Arial" w:eastAsia="SimSun" w:hAnsi="Arial" w:cs="Arial"/>
          <w:kern w:val="3"/>
          <w:sz w:val="20"/>
          <w:szCs w:val="20"/>
          <w:shd w:val="clear" w:color="auto" w:fill="FFFFFF"/>
          <w:lang w:eastAsia="zh-CN" w:bidi="hi-IN"/>
        </w:rPr>
        <w:t>w uzasadnionych przypadkach i na podstawie odpowiednich przepisów prawa.</w:t>
      </w:r>
    </w:p>
    <w:p w14:paraId="6B3E72A6" w14:textId="77777777" w:rsidR="00FC1E2D" w:rsidRPr="00A7338A" w:rsidRDefault="00FC1E2D" w:rsidP="00496E0B">
      <w:pPr>
        <w:numPr>
          <w:ilvl w:val="0"/>
          <w:numId w:val="34"/>
        </w:numPr>
        <w:suppressAutoHyphens/>
        <w:autoSpaceDN w:val="0"/>
        <w:spacing w:after="0" w:line="360" w:lineRule="auto"/>
        <w:ind w:left="567" w:hanging="283"/>
        <w:jc w:val="both"/>
        <w:textAlignment w:val="baseline"/>
        <w:rPr>
          <w:rFonts w:ascii="Arial" w:eastAsia="SimSun" w:hAnsi="Arial" w:cs="Arial"/>
          <w:kern w:val="3"/>
          <w:sz w:val="20"/>
          <w:szCs w:val="20"/>
          <w:lang w:eastAsia="zh-CN" w:bidi="hi-IN"/>
        </w:rPr>
      </w:pPr>
      <w:r w:rsidRPr="00A7338A">
        <w:rPr>
          <w:rFonts w:ascii="Arial" w:eastAsia="SimSun" w:hAnsi="Arial" w:cs="Arial"/>
          <w:b/>
          <w:bCs/>
          <w:kern w:val="3"/>
          <w:sz w:val="20"/>
          <w:szCs w:val="20"/>
          <w:shd w:val="clear" w:color="auto" w:fill="FFFFFF"/>
          <w:lang w:eastAsia="zh-CN" w:bidi="hi-IN"/>
        </w:rPr>
        <w:t xml:space="preserve">Pana/i dane osobowe będą przechowywane </w:t>
      </w:r>
      <w:r w:rsidRPr="00A7338A">
        <w:rPr>
          <w:rFonts w:ascii="Arial" w:eastAsia="SimSun" w:hAnsi="Arial" w:cs="Arial"/>
          <w:kern w:val="3"/>
          <w:sz w:val="20"/>
          <w:szCs w:val="20"/>
          <w:shd w:val="clear" w:color="auto" w:fill="FFFFFF"/>
          <w:lang w:eastAsia="zh-CN" w:bidi="hi-IN"/>
        </w:rPr>
        <w:t>przez okres niezbędny do realizacji celów przetwarzania wskazanych w pkt III.</w:t>
      </w:r>
    </w:p>
    <w:p w14:paraId="55C1469C" w14:textId="77777777" w:rsidR="00FC1E2D" w:rsidRPr="00A7338A" w:rsidRDefault="00FC1E2D" w:rsidP="00496E0B">
      <w:pPr>
        <w:numPr>
          <w:ilvl w:val="0"/>
          <w:numId w:val="34"/>
        </w:numPr>
        <w:suppressAutoHyphens/>
        <w:autoSpaceDN w:val="0"/>
        <w:spacing w:after="0" w:line="360" w:lineRule="auto"/>
        <w:ind w:left="567" w:hanging="283"/>
        <w:jc w:val="both"/>
        <w:textAlignment w:val="baseline"/>
        <w:rPr>
          <w:rFonts w:ascii="Arial" w:eastAsia="SimSun" w:hAnsi="Arial" w:cs="Arial"/>
          <w:kern w:val="3"/>
          <w:sz w:val="20"/>
          <w:szCs w:val="20"/>
          <w:lang w:eastAsia="zh-CN" w:bidi="hi-IN"/>
        </w:rPr>
      </w:pPr>
      <w:r w:rsidRPr="00A7338A">
        <w:rPr>
          <w:rFonts w:ascii="Arial" w:eastAsia="SimSun" w:hAnsi="Arial" w:cs="Arial"/>
          <w:kern w:val="3"/>
          <w:sz w:val="20"/>
          <w:szCs w:val="20"/>
          <w:lang w:eastAsia="zh-CN" w:bidi="hi-IN"/>
        </w:rPr>
        <w:t xml:space="preserve">Posiada Pan/i prawo do: </w:t>
      </w:r>
    </w:p>
    <w:p w14:paraId="72BEB5B2" w14:textId="77777777" w:rsidR="00FC1E2D" w:rsidRPr="00FC1E2D" w:rsidRDefault="00FC1E2D" w:rsidP="00496E0B">
      <w:pPr>
        <w:numPr>
          <w:ilvl w:val="0"/>
          <w:numId w:val="33"/>
        </w:numPr>
        <w:suppressAutoHyphens/>
        <w:autoSpaceDN w:val="0"/>
        <w:spacing w:after="0" w:line="360" w:lineRule="auto"/>
        <w:jc w:val="both"/>
        <w:textAlignment w:val="baseline"/>
        <w:rPr>
          <w:rFonts w:ascii="Arial" w:eastAsia="SimSun" w:hAnsi="Arial" w:cs="Arial"/>
          <w:kern w:val="3"/>
          <w:sz w:val="20"/>
          <w:szCs w:val="20"/>
          <w:lang w:eastAsia="zh-CN" w:bidi="hi-IN"/>
        </w:rPr>
      </w:pPr>
      <w:r w:rsidRPr="00FC1E2D">
        <w:rPr>
          <w:rFonts w:ascii="Arial" w:eastAsia="SimSun" w:hAnsi="Arial" w:cs="Arial"/>
          <w:kern w:val="3"/>
          <w:sz w:val="20"/>
          <w:szCs w:val="20"/>
          <w:lang w:eastAsia="zh-CN" w:bidi="hi-IN"/>
        </w:rPr>
        <w:t>dostępu do treści swoich danych– na podstawie art. 15 RODO</w:t>
      </w:r>
    </w:p>
    <w:p w14:paraId="194D6481" w14:textId="77777777" w:rsidR="00FC1E2D" w:rsidRPr="00FC1E2D" w:rsidRDefault="00FC1E2D" w:rsidP="00496E0B">
      <w:pPr>
        <w:numPr>
          <w:ilvl w:val="0"/>
          <w:numId w:val="33"/>
        </w:numPr>
        <w:suppressAutoHyphens/>
        <w:autoSpaceDN w:val="0"/>
        <w:spacing w:after="0" w:line="360" w:lineRule="auto"/>
        <w:jc w:val="both"/>
        <w:textAlignment w:val="baseline"/>
        <w:rPr>
          <w:rFonts w:ascii="Arial" w:eastAsia="SimSun" w:hAnsi="Arial" w:cs="Arial"/>
          <w:kern w:val="3"/>
          <w:sz w:val="20"/>
          <w:szCs w:val="20"/>
          <w:lang w:eastAsia="zh-CN" w:bidi="hi-IN"/>
        </w:rPr>
      </w:pPr>
      <w:r w:rsidRPr="00FC1E2D">
        <w:rPr>
          <w:rFonts w:ascii="Arial" w:eastAsia="SimSun" w:hAnsi="Arial" w:cs="Arial"/>
          <w:kern w:val="3"/>
          <w:sz w:val="20"/>
          <w:szCs w:val="20"/>
          <w:lang w:eastAsia="zh-CN" w:bidi="hi-IN"/>
        </w:rPr>
        <w:t>sprostowania – na podstawie art. 16 RODO</w:t>
      </w:r>
    </w:p>
    <w:p w14:paraId="49155FA3" w14:textId="77777777" w:rsidR="00FC1E2D" w:rsidRPr="00FC1E2D" w:rsidRDefault="00FC1E2D" w:rsidP="00496E0B">
      <w:pPr>
        <w:numPr>
          <w:ilvl w:val="0"/>
          <w:numId w:val="33"/>
        </w:numPr>
        <w:suppressAutoHyphens/>
        <w:autoSpaceDN w:val="0"/>
        <w:spacing w:after="0" w:line="360" w:lineRule="auto"/>
        <w:jc w:val="both"/>
        <w:textAlignment w:val="baseline"/>
        <w:rPr>
          <w:rFonts w:ascii="Arial" w:eastAsia="SimSun" w:hAnsi="Arial" w:cs="Arial"/>
          <w:kern w:val="3"/>
          <w:sz w:val="20"/>
          <w:szCs w:val="20"/>
          <w:lang w:eastAsia="zh-CN" w:bidi="hi-IN"/>
        </w:rPr>
      </w:pPr>
      <w:r w:rsidRPr="00FC1E2D">
        <w:rPr>
          <w:rFonts w:ascii="Arial" w:eastAsia="SimSun" w:hAnsi="Arial" w:cs="Arial"/>
          <w:kern w:val="3"/>
          <w:sz w:val="20"/>
          <w:szCs w:val="20"/>
          <w:lang w:eastAsia="zh-CN" w:bidi="hi-IN"/>
        </w:rPr>
        <w:t>usunięcia – na podstawie art. 17 RODO</w:t>
      </w:r>
    </w:p>
    <w:p w14:paraId="5402C196" w14:textId="77777777" w:rsidR="00FC1E2D" w:rsidRPr="00FC1E2D" w:rsidRDefault="00FC1E2D" w:rsidP="00496E0B">
      <w:pPr>
        <w:numPr>
          <w:ilvl w:val="0"/>
          <w:numId w:val="33"/>
        </w:numPr>
        <w:suppressAutoHyphens/>
        <w:autoSpaceDN w:val="0"/>
        <w:spacing w:after="0" w:line="360" w:lineRule="auto"/>
        <w:jc w:val="both"/>
        <w:textAlignment w:val="baseline"/>
        <w:rPr>
          <w:rFonts w:ascii="Arial" w:eastAsia="SimSun" w:hAnsi="Arial" w:cs="Arial"/>
          <w:kern w:val="3"/>
          <w:sz w:val="20"/>
          <w:szCs w:val="20"/>
          <w:lang w:eastAsia="zh-CN" w:bidi="hi-IN"/>
        </w:rPr>
      </w:pPr>
      <w:r w:rsidRPr="00FC1E2D">
        <w:rPr>
          <w:rFonts w:ascii="Arial" w:eastAsia="SimSun" w:hAnsi="Arial" w:cs="Arial"/>
          <w:kern w:val="3"/>
          <w:sz w:val="20"/>
          <w:szCs w:val="20"/>
          <w:lang w:eastAsia="zh-CN" w:bidi="hi-IN"/>
        </w:rPr>
        <w:t>ograniczenia przetwarzania – na podstawie art. 18 RODO</w:t>
      </w:r>
    </w:p>
    <w:p w14:paraId="08C97B60" w14:textId="77777777" w:rsidR="00FC1E2D" w:rsidRPr="00FC1E2D" w:rsidRDefault="00FC1E2D" w:rsidP="00773A02">
      <w:pPr>
        <w:numPr>
          <w:ilvl w:val="0"/>
          <w:numId w:val="33"/>
        </w:numPr>
        <w:suppressAutoHyphens/>
        <w:autoSpaceDN w:val="0"/>
        <w:spacing w:after="0" w:line="276" w:lineRule="auto"/>
        <w:jc w:val="both"/>
        <w:textAlignment w:val="baseline"/>
        <w:rPr>
          <w:rFonts w:ascii="Arial" w:eastAsia="SimSun" w:hAnsi="Arial" w:cs="Arial"/>
          <w:kern w:val="3"/>
          <w:sz w:val="20"/>
          <w:szCs w:val="20"/>
          <w:lang w:eastAsia="zh-CN" w:bidi="hi-IN"/>
        </w:rPr>
      </w:pPr>
      <w:r w:rsidRPr="00FC1E2D">
        <w:rPr>
          <w:rFonts w:ascii="Arial" w:eastAsia="SimSun" w:hAnsi="Arial" w:cs="Arial"/>
          <w:kern w:val="3"/>
          <w:sz w:val="20"/>
          <w:szCs w:val="20"/>
          <w:lang w:eastAsia="zh-CN" w:bidi="hi-IN"/>
        </w:rPr>
        <w:t>wniesienia sprzeciwu – na podstawie art. 21 RODO</w:t>
      </w:r>
    </w:p>
    <w:p w14:paraId="348ECA39" w14:textId="77777777" w:rsidR="00FC1E2D" w:rsidRPr="00FC1E2D" w:rsidRDefault="00FC1E2D" w:rsidP="00496E0B">
      <w:pPr>
        <w:suppressAutoHyphens/>
        <w:autoSpaceDN w:val="0"/>
        <w:spacing w:after="0" w:line="360" w:lineRule="auto"/>
        <w:ind w:left="720"/>
        <w:textAlignment w:val="baseline"/>
        <w:rPr>
          <w:rFonts w:ascii="Arial" w:eastAsia="SimSun" w:hAnsi="Arial" w:cs="Arial"/>
          <w:kern w:val="3"/>
          <w:sz w:val="20"/>
          <w:szCs w:val="20"/>
          <w:lang w:eastAsia="zh-CN" w:bidi="hi-IN"/>
        </w:rPr>
      </w:pPr>
    </w:p>
    <w:p w14:paraId="64F0B6F6" w14:textId="77777777" w:rsidR="00FC1E2D" w:rsidRDefault="00FC1E2D" w:rsidP="00496E0B">
      <w:pPr>
        <w:numPr>
          <w:ilvl w:val="0"/>
          <w:numId w:val="34"/>
        </w:numPr>
        <w:suppressAutoHyphens/>
        <w:autoSpaceDN w:val="0"/>
        <w:spacing w:after="0" w:line="360" w:lineRule="auto"/>
        <w:ind w:left="567" w:hanging="283"/>
        <w:jc w:val="both"/>
        <w:textAlignment w:val="baseline"/>
        <w:rPr>
          <w:rFonts w:ascii="Arial" w:eastAsia="SimSun" w:hAnsi="Arial" w:cs="Arial"/>
          <w:kern w:val="3"/>
          <w:sz w:val="20"/>
          <w:szCs w:val="20"/>
          <w:lang w:eastAsia="zh-CN" w:bidi="hi-IN"/>
        </w:rPr>
      </w:pPr>
      <w:r w:rsidRPr="00FC1E2D">
        <w:rPr>
          <w:rFonts w:ascii="Arial" w:eastAsia="SimSun" w:hAnsi="Arial" w:cs="Arial"/>
          <w:kern w:val="3"/>
          <w:sz w:val="20"/>
          <w:szCs w:val="20"/>
          <w:lang w:eastAsia="zh-CN" w:bidi="hi-IN"/>
        </w:rPr>
        <w:t>Ma Pan/i prawo wniesienia skargi do Prezesa Urzędu Ochrony Danych Osobowych, gdy przetwarzanie danych osobowych Pana/ią dotyczących naruszałoby przepisy ogólnego rozporządzenia o ochronie danych osobowych z dn. 27 kwietnia 2016 r. – RODO.</w:t>
      </w:r>
    </w:p>
    <w:p w14:paraId="01A7D56F" w14:textId="77777777" w:rsidR="00FC1E2D" w:rsidRPr="00A7338A" w:rsidRDefault="00FC1E2D" w:rsidP="00496E0B">
      <w:pPr>
        <w:numPr>
          <w:ilvl w:val="0"/>
          <w:numId w:val="34"/>
        </w:numPr>
        <w:suppressAutoHyphens/>
        <w:autoSpaceDN w:val="0"/>
        <w:spacing w:after="0" w:line="360" w:lineRule="auto"/>
        <w:ind w:left="567" w:hanging="283"/>
        <w:jc w:val="both"/>
        <w:textAlignment w:val="baseline"/>
        <w:rPr>
          <w:rFonts w:ascii="Arial" w:eastAsia="SimSun" w:hAnsi="Arial" w:cs="Arial"/>
          <w:kern w:val="3"/>
          <w:sz w:val="20"/>
          <w:szCs w:val="20"/>
          <w:lang w:eastAsia="zh-CN" w:bidi="hi-IN"/>
        </w:rPr>
      </w:pPr>
      <w:r w:rsidRPr="00A7338A">
        <w:rPr>
          <w:rFonts w:ascii="Arial" w:eastAsia="SimSun" w:hAnsi="Arial" w:cs="Arial"/>
          <w:kern w:val="3"/>
          <w:sz w:val="20"/>
          <w:szCs w:val="20"/>
          <w:lang w:eastAsia="zh-CN" w:bidi="hi-IN"/>
        </w:rPr>
        <w:t>Podanie danych osobowych jest dobrowolne, lecz konieczne do wzięcia udziału w </w:t>
      </w:r>
      <w:r w:rsidR="00AA7830" w:rsidRPr="00A7338A">
        <w:rPr>
          <w:rFonts w:ascii="Arial" w:eastAsia="SimSun" w:hAnsi="Arial" w:cs="Arial"/>
          <w:kern w:val="3"/>
          <w:sz w:val="20"/>
          <w:szCs w:val="20"/>
          <w:lang w:eastAsia="zh-CN" w:bidi="hi-IN"/>
        </w:rPr>
        <w:t xml:space="preserve">postępowaniu </w:t>
      </w:r>
      <w:r w:rsidR="00AA7830">
        <w:rPr>
          <w:rFonts w:ascii="Arial" w:eastAsia="SimSun" w:hAnsi="Arial" w:cs="Arial"/>
          <w:kern w:val="3"/>
          <w:sz w:val="20"/>
          <w:szCs w:val="20"/>
          <w:lang w:eastAsia="zh-CN" w:bidi="hi-IN"/>
        </w:rPr>
        <w:t>na</w:t>
      </w:r>
      <w:r w:rsidRPr="00A7338A">
        <w:rPr>
          <w:rFonts w:ascii="Arial" w:eastAsia="SimSun" w:hAnsi="Arial" w:cs="Arial"/>
          <w:kern w:val="3"/>
          <w:sz w:val="20"/>
          <w:szCs w:val="20"/>
          <w:lang w:eastAsia="zh-CN" w:bidi="hi-IN"/>
        </w:rPr>
        <w:t xml:space="preserve"> wykonanie zadania określonego w zapytaniu ofertowym </w:t>
      </w:r>
      <w:r w:rsidRPr="00A7338A">
        <w:rPr>
          <w:rFonts w:ascii="Arial" w:hAnsi="Arial" w:cs="Arial"/>
          <w:sz w:val="20"/>
          <w:szCs w:val="20"/>
        </w:rPr>
        <w:t xml:space="preserve">na wykonanie zadania pn.: </w:t>
      </w:r>
      <w:r w:rsidR="004A52B4" w:rsidRPr="00727AE6">
        <w:rPr>
          <w:rFonts w:ascii="Arial" w:hAnsi="Arial" w:cs="Arial"/>
          <w:b/>
          <w:i/>
          <w:sz w:val="20"/>
          <w:szCs w:val="20"/>
        </w:rPr>
        <w:t xml:space="preserve">Dostawa materiałów </w:t>
      </w:r>
      <w:r w:rsidR="004A52B4" w:rsidRPr="00727AE6">
        <w:rPr>
          <w:rFonts w:ascii="Arial" w:hAnsi="Arial" w:cs="Arial"/>
          <w:b/>
          <w:i/>
          <w:sz w:val="20"/>
          <w:szCs w:val="20"/>
        </w:rPr>
        <w:lastRenderedPageBreak/>
        <w:t xml:space="preserve">biurowych, artykułów papierniczych, druków </w:t>
      </w:r>
      <w:r w:rsidR="004A52B4" w:rsidRPr="006103DF">
        <w:rPr>
          <w:rFonts w:ascii="Arial" w:hAnsi="Arial" w:cs="Arial"/>
          <w:b/>
          <w:i/>
          <w:sz w:val="20"/>
          <w:szCs w:val="20"/>
        </w:rPr>
        <w:t>akcydensowych</w:t>
      </w:r>
      <w:r w:rsidR="00496E0B">
        <w:rPr>
          <w:rFonts w:ascii="Arial" w:hAnsi="Arial" w:cs="Arial"/>
          <w:b/>
          <w:i/>
          <w:sz w:val="20"/>
          <w:szCs w:val="20"/>
        </w:rPr>
        <w:t xml:space="preserve"> w 20</w:t>
      </w:r>
      <w:r w:rsidR="007E2BE5">
        <w:rPr>
          <w:rFonts w:ascii="Arial" w:hAnsi="Arial" w:cs="Arial"/>
          <w:b/>
          <w:i/>
          <w:sz w:val="20"/>
          <w:szCs w:val="20"/>
        </w:rPr>
        <w:t>2</w:t>
      </w:r>
      <w:r w:rsidR="00B65715">
        <w:rPr>
          <w:rFonts w:ascii="Arial" w:hAnsi="Arial" w:cs="Arial"/>
          <w:b/>
          <w:i/>
          <w:sz w:val="20"/>
          <w:szCs w:val="20"/>
        </w:rPr>
        <w:t>4</w:t>
      </w:r>
      <w:r w:rsidR="004A52B4">
        <w:rPr>
          <w:rFonts w:ascii="Arial" w:hAnsi="Arial" w:cs="Arial"/>
          <w:b/>
          <w:i/>
          <w:sz w:val="20"/>
          <w:szCs w:val="20"/>
        </w:rPr>
        <w:t xml:space="preserve"> roku</w:t>
      </w:r>
      <w:r w:rsidR="004A52B4" w:rsidRPr="006103DF">
        <w:rPr>
          <w:rFonts w:ascii="Arial" w:eastAsia="Arial" w:hAnsi="Arial" w:cs="Arial"/>
          <w:b/>
          <w:bCs/>
          <w:i/>
          <w:sz w:val="20"/>
          <w:szCs w:val="20"/>
        </w:rPr>
        <w:t>, gdzie zastosowano podział na części.</w:t>
      </w:r>
    </w:p>
    <w:p w14:paraId="1EB3C38A" w14:textId="77777777" w:rsidR="00FC1E2D" w:rsidRDefault="00FC1E2D" w:rsidP="00496E0B">
      <w:pPr>
        <w:numPr>
          <w:ilvl w:val="0"/>
          <w:numId w:val="34"/>
        </w:numPr>
        <w:suppressAutoHyphens/>
        <w:autoSpaceDN w:val="0"/>
        <w:spacing w:after="0" w:line="360" w:lineRule="auto"/>
        <w:ind w:left="567" w:hanging="283"/>
        <w:jc w:val="both"/>
        <w:textAlignment w:val="baseline"/>
        <w:rPr>
          <w:rFonts w:ascii="Arial" w:eastAsia="SimSun" w:hAnsi="Arial" w:cs="Arial"/>
          <w:kern w:val="3"/>
          <w:sz w:val="20"/>
          <w:szCs w:val="20"/>
          <w:lang w:eastAsia="zh-CN" w:bidi="hi-IN"/>
        </w:rPr>
      </w:pPr>
      <w:r w:rsidRPr="00A7338A">
        <w:rPr>
          <w:rFonts w:ascii="Arial" w:eastAsia="SimSun" w:hAnsi="Arial" w:cs="Arial"/>
          <w:kern w:val="3"/>
          <w:sz w:val="20"/>
          <w:szCs w:val="20"/>
          <w:lang w:eastAsia="zh-CN" w:bidi="hi-IN"/>
        </w:rPr>
        <w:t xml:space="preserve">Fakt ich nie podania uniemożliwi rozpatrzenie Pana/i oferty w postępowaniu o udzielenie zamówienia </w:t>
      </w:r>
      <w:r w:rsidR="00A7338A">
        <w:rPr>
          <w:rFonts w:ascii="Arial" w:eastAsia="SimSun" w:hAnsi="Arial" w:cs="Arial"/>
          <w:kern w:val="3"/>
          <w:sz w:val="20"/>
          <w:szCs w:val="20"/>
          <w:lang w:eastAsia="zh-CN" w:bidi="hi-IN"/>
        </w:rPr>
        <w:t xml:space="preserve">                         </w:t>
      </w:r>
      <w:r w:rsidRPr="00A7338A">
        <w:rPr>
          <w:rFonts w:ascii="Arial" w:eastAsia="SimSun" w:hAnsi="Arial" w:cs="Arial"/>
          <w:kern w:val="3"/>
          <w:sz w:val="20"/>
          <w:szCs w:val="20"/>
          <w:lang w:eastAsia="zh-CN" w:bidi="hi-IN"/>
        </w:rPr>
        <w:t>w trybie zapytania ofertowego.</w:t>
      </w:r>
    </w:p>
    <w:p w14:paraId="71615228" w14:textId="77777777" w:rsidR="00FC1E2D" w:rsidRDefault="00FC1E2D" w:rsidP="00496E0B">
      <w:pPr>
        <w:numPr>
          <w:ilvl w:val="0"/>
          <w:numId w:val="34"/>
        </w:numPr>
        <w:suppressAutoHyphens/>
        <w:autoSpaceDN w:val="0"/>
        <w:spacing w:after="0" w:line="360" w:lineRule="auto"/>
        <w:ind w:left="567" w:hanging="283"/>
        <w:jc w:val="both"/>
        <w:textAlignment w:val="baseline"/>
        <w:rPr>
          <w:rFonts w:ascii="Arial" w:eastAsia="SimSun" w:hAnsi="Arial" w:cs="Arial"/>
          <w:kern w:val="3"/>
          <w:sz w:val="20"/>
          <w:szCs w:val="20"/>
          <w:lang w:eastAsia="zh-CN" w:bidi="hi-IN"/>
        </w:rPr>
      </w:pPr>
      <w:r w:rsidRPr="00A7338A">
        <w:rPr>
          <w:rFonts w:ascii="Arial" w:eastAsia="SimSun" w:hAnsi="Arial" w:cs="Arial"/>
          <w:kern w:val="3"/>
          <w:sz w:val="20"/>
          <w:szCs w:val="20"/>
          <w:lang w:eastAsia="zh-CN" w:bidi="hi-IN"/>
        </w:rPr>
        <w:t xml:space="preserve">Pani/ Pana dane osobowe nie będą podlegać zautomatyzowanemu podejmowaniu decyzji lub profilowaniu. </w:t>
      </w:r>
    </w:p>
    <w:p w14:paraId="3D99C9BF" w14:textId="77777777" w:rsidR="00A7338A" w:rsidRPr="00A7338A" w:rsidRDefault="00A7338A" w:rsidP="00496E0B">
      <w:pPr>
        <w:suppressAutoHyphens/>
        <w:autoSpaceDN w:val="0"/>
        <w:spacing w:after="0" w:line="360" w:lineRule="auto"/>
        <w:ind w:left="567"/>
        <w:jc w:val="both"/>
        <w:textAlignment w:val="baseline"/>
        <w:rPr>
          <w:rFonts w:ascii="Arial" w:eastAsia="SimSun" w:hAnsi="Arial" w:cs="Arial"/>
          <w:kern w:val="3"/>
          <w:sz w:val="20"/>
          <w:szCs w:val="20"/>
          <w:lang w:eastAsia="zh-CN" w:bidi="hi-IN"/>
        </w:rPr>
      </w:pPr>
    </w:p>
    <w:p w14:paraId="4FDD7456" w14:textId="77777777" w:rsidR="00FC1E2D" w:rsidRPr="00A7338A" w:rsidRDefault="00FC1E2D" w:rsidP="00496E0B">
      <w:pPr>
        <w:suppressAutoHyphens/>
        <w:spacing w:after="200" w:line="360" w:lineRule="auto"/>
        <w:ind w:left="851" w:hanging="142"/>
        <w:jc w:val="both"/>
        <w:rPr>
          <w:rFonts w:ascii="Arial" w:hAnsi="Arial" w:cs="Arial"/>
          <w:i/>
          <w:sz w:val="18"/>
          <w:szCs w:val="18"/>
        </w:rPr>
      </w:pPr>
      <w:r w:rsidRPr="00A7338A">
        <w:rPr>
          <w:rFonts w:ascii="Arial" w:hAnsi="Arial" w:cs="Arial"/>
          <w:i/>
          <w:sz w:val="18"/>
          <w:szCs w:val="18"/>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DC4D9CF" w14:textId="77777777" w:rsidR="00FC1E2D" w:rsidRPr="00A7338A" w:rsidRDefault="00FC1E2D" w:rsidP="00496E0B">
      <w:pPr>
        <w:suppressAutoHyphens/>
        <w:spacing w:after="200" w:line="360" w:lineRule="auto"/>
        <w:ind w:left="709"/>
        <w:jc w:val="both"/>
        <w:rPr>
          <w:rFonts w:ascii="Arial" w:hAnsi="Arial" w:cs="Arial"/>
          <w:i/>
          <w:sz w:val="18"/>
          <w:szCs w:val="18"/>
        </w:rPr>
      </w:pPr>
      <w:r w:rsidRPr="00A7338A">
        <w:rPr>
          <w:rFonts w:ascii="Arial" w:hAnsi="Arial" w:cs="Arial"/>
          <w:i/>
          <w:sz w:val="18"/>
          <w:szCs w:val="18"/>
        </w:rPr>
        <w:t>** Wyjaśnienie: prawo do ograniczenia przetwarzania ni</w:t>
      </w:r>
      <w:r w:rsidR="00A7338A" w:rsidRPr="00A7338A">
        <w:rPr>
          <w:rFonts w:ascii="Arial" w:hAnsi="Arial" w:cs="Arial"/>
          <w:i/>
          <w:sz w:val="18"/>
          <w:szCs w:val="18"/>
        </w:rPr>
        <w:t>e</w:t>
      </w:r>
      <w:r w:rsidR="00A7338A">
        <w:rPr>
          <w:rFonts w:ascii="Arial" w:hAnsi="Arial" w:cs="Arial"/>
          <w:i/>
          <w:sz w:val="18"/>
          <w:szCs w:val="18"/>
        </w:rPr>
        <w:t xml:space="preserve"> ma zastosowania w odniesieniu </w:t>
      </w:r>
      <w:r w:rsidRPr="00A7338A">
        <w:rPr>
          <w:rFonts w:ascii="Arial" w:hAnsi="Arial" w:cs="Arial"/>
          <w:i/>
          <w:sz w:val="18"/>
          <w:szCs w:val="18"/>
        </w:rPr>
        <w:t xml:space="preserve">do przechowywania, w celu zapewnienia korzystania ze środków ochrony prawnej lub w celu ochrony praw innej osoby fizycznej lub prawnej, </w:t>
      </w:r>
      <w:r w:rsidR="00A7338A">
        <w:rPr>
          <w:rFonts w:ascii="Arial" w:hAnsi="Arial" w:cs="Arial"/>
          <w:i/>
          <w:sz w:val="18"/>
          <w:szCs w:val="18"/>
        </w:rPr>
        <w:t xml:space="preserve">                        </w:t>
      </w:r>
      <w:r w:rsidRPr="00A7338A">
        <w:rPr>
          <w:rFonts w:ascii="Arial" w:hAnsi="Arial" w:cs="Arial"/>
          <w:i/>
          <w:sz w:val="18"/>
          <w:szCs w:val="18"/>
        </w:rPr>
        <w:t>lub z uwagi na ważne względy interesu publicznego Unii Europejskiej lub państwa członkowskiego.</w:t>
      </w:r>
    </w:p>
    <w:p w14:paraId="03E4E0D9" w14:textId="77777777" w:rsidR="00FC1E2D" w:rsidRPr="00D8791B" w:rsidRDefault="00FC1E2D" w:rsidP="005F51E6">
      <w:pPr>
        <w:tabs>
          <w:tab w:val="left" w:pos="284"/>
        </w:tabs>
        <w:spacing w:line="240" w:lineRule="auto"/>
        <w:jc w:val="both"/>
        <w:rPr>
          <w:rFonts w:ascii="Arial" w:hAnsi="Arial" w:cs="Arial"/>
          <w:sz w:val="20"/>
          <w:szCs w:val="20"/>
        </w:rPr>
      </w:pPr>
    </w:p>
    <w:p w14:paraId="7E92A80A" w14:textId="77777777" w:rsidR="00B30111" w:rsidRDefault="00B30111" w:rsidP="007A2219">
      <w:pPr>
        <w:tabs>
          <w:tab w:val="left" w:pos="284"/>
        </w:tabs>
        <w:jc w:val="both"/>
        <w:rPr>
          <w:rFonts w:ascii="Arial" w:hAnsi="Arial" w:cs="Arial"/>
          <w:sz w:val="20"/>
          <w:szCs w:val="20"/>
        </w:rPr>
      </w:pPr>
    </w:p>
    <w:p w14:paraId="5B458536" w14:textId="77777777" w:rsidR="00B30111" w:rsidRDefault="00B30111" w:rsidP="007A2219">
      <w:pPr>
        <w:tabs>
          <w:tab w:val="left" w:pos="284"/>
        </w:tabs>
        <w:jc w:val="both"/>
        <w:rPr>
          <w:rFonts w:ascii="Arial" w:hAnsi="Arial" w:cs="Arial"/>
          <w:sz w:val="20"/>
          <w:szCs w:val="20"/>
        </w:rPr>
      </w:pPr>
    </w:p>
    <w:p w14:paraId="151452F2" w14:textId="77777777" w:rsidR="00B30111" w:rsidRDefault="00B30111" w:rsidP="007A2219">
      <w:pPr>
        <w:tabs>
          <w:tab w:val="left" w:pos="284"/>
        </w:tabs>
        <w:jc w:val="both"/>
        <w:rPr>
          <w:rFonts w:ascii="Arial" w:hAnsi="Arial" w:cs="Arial"/>
          <w:sz w:val="20"/>
          <w:szCs w:val="20"/>
        </w:rPr>
      </w:pPr>
    </w:p>
    <w:p w14:paraId="47BEB7B9" w14:textId="77777777" w:rsidR="00496E0B" w:rsidRDefault="00496E0B" w:rsidP="007A2219">
      <w:pPr>
        <w:tabs>
          <w:tab w:val="left" w:pos="284"/>
        </w:tabs>
        <w:jc w:val="both"/>
        <w:rPr>
          <w:rFonts w:ascii="Arial" w:hAnsi="Arial" w:cs="Arial"/>
          <w:sz w:val="20"/>
          <w:szCs w:val="20"/>
        </w:rPr>
      </w:pPr>
    </w:p>
    <w:p w14:paraId="7A9B1BAE" w14:textId="77777777" w:rsidR="00773A02" w:rsidRDefault="00CD4C35" w:rsidP="007A2219">
      <w:pPr>
        <w:tabs>
          <w:tab w:val="left" w:pos="284"/>
        </w:tabs>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2B81DC7F" w14:textId="77777777" w:rsidR="00773A02" w:rsidRDefault="00CD4C35" w:rsidP="007A2219">
      <w:pPr>
        <w:tabs>
          <w:tab w:val="left" w:pos="284"/>
        </w:tabs>
        <w:jc w:val="both"/>
        <w:rPr>
          <w:rFonts w:ascii="Arial" w:hAnsi="Arial" w:cs="Arial"/>
          <w:sz w:val="20"/>
          <w:szCs w:val="20"/>
        </w:rPr>
      </w:pPr>
      <w:r>
        <w:rPr>
          <w:rFonts w:ascii="Arial" w:hAnsi="Arial" w:cs="Arial"/>
          <w:sz w:val="20"/>
          <w:szCs w:val="20"/>
        </w:rPr>
        <w:tab/>
      </w:r>
      <w:r w:rsidR="00773A02">
        <w:rPr>
          <w:rFonts w:ascii="Arial" w:hAnsi="Arial" w:cs="Arial"/>
          <w:sz w:val="20"/>
          <w:szCs w:val="20"/>
        </w:rPr>
        <w:tab/>
      </w:r>
      <w:r w:rsidR="00773A02">
        <w:rPr>
          <w:rFonts w:ascii="Arial" w:hAnsi="Arial" w:cs="Arial"/>
          <w:sz w:val="20"/>
          <w:szCs w:val="20"/>
        </w:rPr>
        <w:tab/>
      </w:r>
      <w:r w:rsidR="00773A02">
        <w:rPr>
          <w:rFonts w:ascii="Arial" w:hAnsi="Arial" w:cs="Arial"/>
          <w:sz w:val="20"/>
          <w:szCs w:val="20"/>
        </w:rPr>
        <w:tab/>
      </w:r>
      <w:r w:rsidR="00773A02">
        <w:rPr>
          <w:rFonts w:ascii="Arial" w:hAnsi="Arial" w:cs="Arial"/>
          <w:sz w:val="20"/>
          <w:szCs w:val="20"/>
        </w:rPr>
        <w:tab/>
      </w:r>
      <w:r w:rsidR="00773A02">
        <w:rPr>
          <w:rFonts w:ascii="Arial" w:hAnsi="Arial" w:cs="Arial"/>
          <w:sz w:val="20"/>
          <w:szCs w:val="20"/>
        </w:rPr>
        <w:tab/>
      </w:r>
      <w:r w:rsidR="00773A02">
        <w:rPr>
          <w:rFonts w:ascii="Arial" w:hAnsi="Arial" w:cs="Arial"/>
          <w:sz w:val="20"/>
          <w:szCs w:val="20"/>
        </w:rPr>
        <w:tab/>
      </w:r>
      <w:r w:rsidR="00773A02">
        <w:rPr>
          <w:rFonts w:ascii="Arial" w:hAnsi="Arial" w:cs="Arial"/>
          <w:sz w:val="20"/>
          <w:szCs w:val="20"/>
        </w:rPr>
        <w:tab/>
      </w:r>
      <w:r w:rsidR="00773A02">
        <w:rPr>
          <w:rFonts w:ascii="Arial" w:hAnsi="Arial" w:cs="Arial"/>
          <w:sz w:val="20"/>
          <w:szCs w:val="20"/>
        </w:rPr>
        <w:tab/>
      </w:r>
      <w:r w:rsidR="00773A02">
        <w:rPr>
          <w:rFonts w:ascii="Arial" w:hAnsi="Arial" w:cs="Arial"/>
          <w:sz w:val="20"/>
          <w:szCs w:val="20"/>
        </w:rPr>
        <w:tab/>
      </w:r>
      <w:r w:rsidR="00773A02">
        <w:rPr>
          <w:rFonts w:ascii="Arial" w:hAnsi="Arial" w:cs="Arial"/>
          <w:sz w:val="20"/>
          <w:szCs w:val="20"/>
        </w:rPr>
        <w:tab/>
        <w:t>………………………………………</w:t>
      </w:r>
      <w:r w:rsidR="00773A02">
        <w:rPr>
          <w:rFonts w:ascii="Arial" w:hAnsi="Arial" w:cs="Arial"/>
          <w:sz w:val="20"/>
          <w:szCs w:val="20"/>
        </w:rPr>
        <w:tab/>
      </w:r>
      <w:r w:rsidR="00773A02">
        <w:rPr>
          <w:rFonts w:ascii="Arial" w:hAnsi="Arial" w:cs="Arial"/>
          <w:sz w:val="20"/>
          <w:szCs w:val="20"/>
        </w:rPr>
        <w:tab/>
      </w:r>
      <w:r w:rsidR="00773A02">
        <w:rPr>
          <w:rFonts w:ascii="Arial" w:hAnsi="Arial" w:cs="Arial"/>
          <w:sz w:val="20"/>
          <w:szCs w:val="20"/>
        </w:rPr>
        <w:tab/>
      </w:r>
      <w:r w:rsidR="00773A02">
        <w:rPr>
          <w:rFonts w:ascii="Arial" w:hAnsi="Arial" w:cs="Arial"/>
          <w:sz w:val="20"/>
          <w:szCs w:val="20"/>
        </w:rPr>
        <w:tab/>
      </w:r>
      <w:r w:rsidR="00773A02">
        <w:rPr>
          <w:rFonts w:ascii="Arial" w:hAnsi="Arial" w:cs="Arial"/>
          <w:sz w:val="20"/>
          <w:szCs w:val="20"/>
        </w:rPr>
        <w:tab/>
      </w:r>
      <w:r w:rsidR="00773A02">
        <w:rPr>
          <w:rFonts w:ascii="Arial" w:hAnsi="Arial" w:cs="Arial"/>
          <w:sz w:val="20"/>
          <w:szCs w:val="20"/>
        </w:rPr>
        <w:tab/>
      </w:r>
      <w:r w:rsidR="00773A02">
        <w:rPr>
          <w:rFonts w:ascii="Arial" w:hAnsi="Arial" w:cs="Arial"/>
          <w:sz w:val="20"/>
          <w:szCs w:val="20"/>
        </w:rPr>
        <w:tab/>
      </w:r>
      <w:r w:rsidR="00773A02">
        <w:rPr>
          <w:rFonts w:ascii="Arial" w:hAnsi="Arial" w:cs="Arial"/>
          <w:sz w:val="20"/>
          <w:szCs w:val="20"/>
        </w:rPr>
        <w:tab/>
      </w:r>
      <w:r w:rsidR="00773A02">
        <w:rPr>
          <w:rFonts w:ascii="Arial" w:hAnsi="Arial" w:cs="Arial"/>
          <w:sz w:val="20"/>
          <w:szCs w:val="20"/>
        </w:rPr>
        <w:tab/>
      </w:r>
      <w:r w:rsidR="00773A02">
        <w:rPr>
          <w:rFonts w:ascii="Arial" w:hAnsi="Arial" w:cs="Arial"/>
          <w:sz w:val="20"/>
          <w:szCs w:val="20"/>
        </w:rPr>
        <w:tab/>
      </w:r>
      <w:r w:rsidR="00773A02">
        <w:rPr>
          <w:rFonts w:ascii="Arial" w:hAnsi="Arial" w:cs="Arial"/>
          <w:sz w:val="20"/>
          <w:szCs w:val="20"/>
        </w:rPr>
        <w:tab/>
      </w:r>
      <w:r w:rsidR="00773A02" w:rsidRPr="00773A02">
        <w:rPr>
          <w:rFonts w:ascii="Arial" w:hAnsi="Arial" w:cs="Arial"/>
          <w:i/>
          <w:sz w:val="18"/>
          <w:szCs w:val="18"/>
        </w:rPr>
        <w:t>(podpis kierownika zamawiającego)</w:t>
      </w:r>
    </w:p>
    <w:p w14:paraId="2FF4B866" w14:textId="77777777" w:rsidR="00CD4C35" w:rsidRDefault="00CD4C35" w:rsidP="007A2219">
      <w:pPr>
        <w:tabs>
          <w:tab w:val="left" w:pos="284"/>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5A52E6BD" w14:textId="77777777" w:rsidR="005F51E6" w:rsidRDefault="00A7338A" w:rsidP="00A7338A">
      <w:pPr>
        <w:tabs>
          <w:tab w:val="left" w:pos="284"/>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96AB7A7" w14:textId="77777777" w:rsidR="007A2219" w:rsidRPr="00B30111" w:rsidRDefault="007A2219" w:rsidP="005F51E6">
      <w:pPr>
        <w:tabs>
          <w:tab w:val="left" w:pos="284"/>
        </w:tabs>
        <w:spacing w:line="240" w:lineRule="auto"/>
        <w:jc w:val="both"/>
        <w:rPr>
          <w:rFonts w:ascii="Arial" w:hAnsi="Arial" w:cs="Arial"/>
          <w:i/>
          <w:sz w:val="18"/>
          <w:szCs w:val="18"/>
        </w:rPr>
      </w:pPr>
      <w:r w:rsidRPr="00B30111">
        <w:rPr>
          <w:rFonts w:ascii="Arial" w:hAnsi="Arial" w:cs="Arial"/>
          <w:i/>
          <w:sz w:val="18"/>
          <w:szCs w:val="18"/>
        </w:rPr>
        <w:t>Załączniki:</w:t>
      </w:r>
    </w:p>
    <w:p w14:paraId="4E145716" w14:textId="77777777" w:rsidR="007A2219" w:rsidRDefault="0023247E" w:rsidP="005F51E6">
      <w:pPr>
        <w:numPr>
          <w:ilvl w:val="0"/>
          <w:numId w:val="9"/>
        </w:numPr>
        <w:tabs>
          <w:tab w:val="left" w:pos="284"/>
        </w:tabs>
        <w:suppressAutoHyphens/>
        <w:spacing w:after="200" w:line="240" w:lineRule="auto"/>
        <w:jc w:val="both"/>
        <w:rPr>
          <w:rFonts w:ascii="Arial" w:hAnsi="Arial" w:cs="Arial"/>
          <w:i/>
          <w:sz w:val="18"/>
          <w:szCs w:val="18"/>
        </w:rPr>
      </w:pPr>
      <w:r w:rsidRPr="00B30111">
        <w:rPr>
          <w:rFonts w:ascii="Arial" w:hAnsi="Arial" w:cs="Arial"/>
          <w:i/>
          <w:sz w:val="18"/>
          <w:szCs w:val="18"/>
        </w:rPr>
        <w:t xml:space="preserve">Załącznik nr </w:t>
      </w:r>
      <w:r w:rsidR="00932757">
        <w:rPr>
          <w:rFonts w:ascii="Arial" w:hAnsi="Arial" w:cs="Arial"/>
          <w:i/>
          <w:sz w:val="18"/>
          <w:szCs w:val="18"/>
        </w:rPr>
        <w:t>1</w:t>
      </w:r>
      <w:r w:rsidRPr="00B30111">
        <w:rPr>
          <w:rFonts w:ascii="Arial" w:hAnsi="Arial" w:cs="Arial"/>
          <w:i/>
          <w:sz w:val="18"/>
          <w:szCs w:val="18"/>
        </w:rPr>
        <w:t xml:space="preserve"> - Oferta</w:t>
      </w:r>
      <w:r w:rsidR="007A2219" w:rsidRPr="00B30111">
        <w:rPr>
          <w:rFonts w:ascii="Arial" w:hAnsi="Arial" w:cs="Arial"/>
          <w:i/>
          <w:sz w:val="18"/>
          <w:szCs w:val="18"/>
        </w:rPr>
        <w:t xml:space="preserve"> cenow</w:t>
      </w:r>
      <w:r w:rsidRPr="00B30111">
        <w:rPr>
          <w:rFonts w:ascii="Arial" w:hAnsi="Arial" w:cs="Arial"/>
          <w:i/>
          <w:sz w:val="18"/>
          <w:szCs w:val="18"/>
        </w:rPr>
        <w:t>a</w:t>
      </w:r>
    </w:p>
    <w:p w14:paraId="7D5DC386" w14:textId="77777777" w:rsidR="007A2219" w:rsidRDefault="007A2219" w:rsidP="007E2BE5">
      <w:pPr>
        <w:numPr>
          <w:ilvl w:val="0"/>
          <w:numId w:val="9"/>
        </w:numPr>
        <w:suppressAutoHyphens/>
        <w:spacing w:after="0" w:line="360" w:lineRule="auto"/>
        <w:rPr>
          <w:rFonts w:ascii="Arial" w:hAnsi="Arial" w:cs="Arial"/>
          <w:i/>
          <w:sz w:val="18"/>
          <w:szCs w:val="18"/>
        </w:rPr>
      </w:pPr>
      <w:r w:rsidRPr="00B30111">
        <w:rPr>
          <w:rFonts w:ascii="Arial" w:hAnsi="Arial" w:cs="Arial"/>
          <w:i/>
          <w:sz w:val="18"/>
          <w:szCs w:val="18"/>
        </w:rPr>
        <w:t xml:space="preserve">Załącznik </w:t>
      </w:r>
      <w:r w:rsidR="00862B83">
        <w:rPr>
          <w:rFonts w:ascii="Arial" w:hAnsi="Arial" w:cs="Arial"/>
          <w:i/>
          <w:sz w:val="18"/>
          <w:szCs w:val="18"/>
        </w:rPr>
        <w:t xml:space="preserve">nr 2 </w:t>
      </w:r>
      <w:r w:rsidR="00AA7830" w:rsidRPr="00B30111">
        <w:rPr>
          <w:rFonts w:ascii="Arial" w:hAnsi="Arial" w:cs="Arial"/>
          <w:i/>
          <w:sz w:val="18"/>
          <w:szCs w:val="18"/>
        </w:rPr>
        <w:t xml:space="preserve">– </w:t>
      </w:r>
      <w:r w:rsidR="00862B83">
        <w:rPr>
          <w:rFonts w:ascii="Arial" w:hAnsi="Arial" w:cs="Arial"/>
          <w:i/>
          <w:sz w:val="18"/>
          <w:szCs w:val="18"/>
        </w:rPr>
        <w:t>Projekt umowy</w:t>
      </w:r>
    </w:p>
    <w:p w14:paraId="1122F866" w14:textId="77777777" w:rsidR="007E2BE5" w:rsidRPr="00B30111" w:rsidRDefault="00862B83" w:rsidP="007E2BE5">
      <w:pPr>
        <w:numPr>
          <w:ilvl w:val="0"/>
          <w:numId w:val="9"/>
        </w:numPr>
        <w:tabs>
          <w:tab w:val="left" w:pos="284"/>
        </w:tabs>
        <w:suppressAutoHyphens/>
        <w:spacing w:after="200" w:line="360" w:lineRule="auto"/>
        <w:jc w:val="both"/>
        <w:rPr>
          <w:rFonts w:ascii="Arial" w:hAnsi="Arial" w:cs="Arial"/>
          <w:i/>
          <w:sz w:val="18"/>
          <w:szCs w:val="18"/>
        </w:rPr>
      </w:pPr>
      <w:r>
        <w:rPr>
          <w:rFonts w:ascii="Arial" w:hAnsi="Arial" w:cs="Arial"/>
          <w:i/>
          <w:sz w:val="18"/>
          <w:szCs w:val="18"/>
        </w:rPr>
        <w:t>Załącznik nr 3</w:t>
      </w:r>
      <w:r w:rsidR="007E2BE5">
        <w:rPr>
          <w:rFonts w:ascii="Arial" w:hAnsi="Arial" w:cs="Arial"/>
          <w:i/>
          <w:sz w:val="18"/>
          <w:szCs w:val="18"/>
        </w:rPr>
        <w:t xml:space="preserve"> – </w:t>
      </w:r>
      <w:r w:rsidRPr="00B30111">
        <w:rPr>
          <w:rFonts w:ascii="Arial" w:hAnsi="Arial" w:cs="Arial"/>
          <w:i/>
          <w:sz w:val="18"/>
          <w:szCs w:val="18"/>
        </w:rPr>
        <w:t>Formularz cenowy dot. części nr I – X</w:t>
      </w:r>
      <w:r>
        <w:rPr>
          <w:rFonts w:ascii="Arial" w:hAnsi="Arial" w:cs="Arial"/>
          <w:i/>
          <w:sz w:val="18"/>
          <w:szCs w:val="18"/>
        </w:rPr>
        <w:t>IX</w:t>
      </w:r>
    </w:p>
    <w:p w14:paraId="05A01954" w14:textId="77777777" w:rsidR="007E2BE5" w:rsidRPr="00AA7830" w:rsidRDefault="007E2BE5" w:rsidP="007E2BE5">
      <w:pPr>
        <w:suppressAutoHyphens/>
        <w:spacing w:after="0" w:line="240" w:lineRule="auto"/>
        <w:ind w:left="720"/>
        <w:rPr>
          <w:rFonts w:ascii="Arial" w:hAnsi="Arial" w:cs="Arial"/>
          <w:i/>
          <w:sz w:val="18"/>
          <w:szCs w:val="18"/>
        </w:rPr>
      </w:pPr>
    </w:p>
    <w:sectPr w:rsidR="007E2BE5" w:rsidRPr="00AA7830" w:rsidSect="00B30111">
      <w:footerReference w:type="default" r:id="rId9"/>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C3438" w14:textId="77777777" w:rsidR="00787A2B" w:rsidRDefault="00787A2B" w:rsidP="00B30111">
      <w:pPr>
        <w:spacing w:after="0" w:line="240" w:lineRule="auto"/>
      </w:pPr>
      <w:r>
        <w:separator/>
      </w:r>
    </w:p>
  </w:endnote>
  <w:endnote w:type="continuationSeparator" w:id="0">
    <w:p w14:paraId="7C4318BD" w14:textId="77777777" w:rsidR="00787A2B" w:rsidRDefault="00787A2B" w:rsidP="00B3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5C65" w14:textId="0C38DA78" w:rsidR="00B30111" w:rsidRPr="00B30111" w:rsidRDefault="00B30111">
    <w:pPr>
      <w:pStyle w:val="Stopka"/>
      <w:jc w:val="center"/>
      <w:rPr>
        <w:rFonts w:ascii="Arial" w:hAnsi="Arial" w:cs="Arial"/>
        <w:sz w:val="18"/>
        <w:szCs w:val="18"/>
      </w:rPr>
    </w:pPr>
    <w:r w:rsidRPr="00B30111">
      <w:rPr>
        <w:rFonts w:ascii="Arial" w:hAnsi="Arial" w:cs="Arial"/>
        <w:sz w:val="18"/>
        <w:szCs w:val="18"/>
      </w:rPr>
      <w:fldChar w:fldCharType="begin"/>
    </w:r>
    <w:r w:rsidRPr="00B30111">
      <w:rPr>
        <w:rFonts w:ascii="Arial" w:hAnsi="Arial" w:cs="Arial"/>
        <w:sz w:val="18"/>
        <w:szCs w:val="18"/>
      </w:rPr>
      <w:instrText>PAGE   \* MERGEFORMAT</w:instrText>
    </w:r>
    <w:r w:rsidRPr="00B30111">
      <w:rPr>
        <w:rFonts w:ascii="Arial" w:hAnsi="Arial" w:cs="Arial"/>
        <w:sz w:val="18"/>
        <w:szCs w:val="18"/>
      </w:rPr>
      <w:fldChar w:fldCharType="separate"/>
    </w:r>
    <w:r w:rsidR="001E1AC3">
      <w:rPr>
        <w:rFonts w:ascii="Arial" w:hAnsi="Arial" w:cs="Arial"/>
        <w:noProof/>
        <w:sz w:val="18"/>
        <w:szCs w:val="18"/>
      </w:rPr>
      <w:t>3</w:t>
    </w:r>
    <w:r w:rsidRPr="00B30111">
      <w:rPr>
        <w:rFonts w:ascii="Arial" w:hAnsi="Arial" w:cs="Arial"/>
        <w:sz w:val="18"/>
        <w:szCs w:val="18"/>
      </w:rPr>
      <w:fldChar w:fldCharType="end"/>
    </w:r>
  </w:p>
  <w:p w14:paraId="2FBD4A7C" w14:textId="77777777" w:rsidR="00B30111" w:rsidRDefault="00B3011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43716" w14:textId="77777777" w:rsidR="00787A2B" w:rsidRDefault="00787A2B" w:rsidP="00B30111">
      <w:pPr>
        <w:spacing w:after="0" w:line="240" w:lineRule="auto"/>
      </w:pPr>
      <w:r>
        <w:separator/>
      </w:r>
    </w:p>
  </w:footnote>
  <w:footnote w:type="continuationSeparator" w:id="0">
    <w:p w14:paraId="61B21255" w14:textId="77777777" w:rsidR="00787A2B" w:rsidRDefault="00787A2B" w:rsidP="00B30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507E7B84"/>
    <w:name w:val="WW8Num1"/>
    <w:lvl w:ilvl="0">
      <w:start w:val="1"/>
      <w:numFmt w:val="decimal"/>
      <w:lvlText w:val="%1."/>
      <w:lvlJc w:val="left"/>
      <w:pPr>
        <w:tabs>
          <w:tab w:val="num" w:pos="0"/>
        </w:tabs>
        <w:ind w:left="720" w:hanging="360"/>
      </w:pPr>
      <w:rPr>
        <w:b w:val="0"/>
        <w:strike w:val="0"/>
        <w:color w:val="000000"/>
      </w:rPr>
    </w:lvl>
  </w:abstractNum>
  <w:abstractNum w:abstractNumId="1" w15:restartNumberingAfterBreak="0">
    <w:nsid w:val="00000002"/>
    <w:multiLevelType w:val="singleLevel"/>
    <w:tmpl w:val="04150011"/>
    <w:lvl w:ilvl="0">
      <w:start w:val="1"/>
      <w:numFmt w:val="decimal"/>
      <w:lvlText w:val="%1)"/>
      <w:lvlJc w:val="left"/>
      <w:pPr>
        <w:ind w:left="1080" w:hanging="360"/>
      </w:pPr>
    </w:lvl>
  </w:abstractNum>
  <w:abstractNum w:abstractNumId="2" w15:restartNumberingAfterBreak="0">
    <w:nsid w:val="00000004"/>
    <w:multiLevelType w:val="singleLevel"/>
    <w:tmpl w:val="00000004"/>
    <w:name w:val="WW8Num9"/>
    <w:lvl w:ilvl="0">
      <w:start w:val="1"/>
      <w:numFmt w:val="decimal"/>
      <w:lvlText w:val="%1."/>
      <w:lvlJc w:val="left"/>
      <w:pPr>
        <w:tabs>
          <w:tab w:val="num" w:pos="66"/>
        </w:tabs>
        <w:ind w:left="786" w:hanging="360"/>
      </w:pPr>
    </w:lvl>
  </w:abstractNum>
  <w:abstractNum w:abstractNumId="3" w15:restartNumberingAfterBreak="0">
    <w:nsid w:val="00000005"/>
    <w:multiLevelType w:val="singleLevel"/>
    <w:tmpl w:val="00000005"/>
    <w:name w:val="WW8Num11"/>
    <w:lvl w:ilvl="0">
      <w:start w:val="1"/>
      <w:numFmt w:val="decimal"/>
      <w:lvlText w:val="%1."/>
      <w:lvlJc w:val="left"/>
      <w:pPr>
        <w:tabs>
          <w:tab w:val="num" w:pos="0"/>
        </w:tabs>
        <w:ind w:left="786" w:hanging="360"/>
      </w:pPr>
    </w:lvl>
  </w:abstractNum>
  <w:abstractNum w:abstractNumId="4" w15:restartNumberingAfterBreak="0">
    <w:nsid w:val="00000007"/>
    <w:multiLevelType w:val="singleLevel"/>
    <w:tmpl w:val="00000007"/>
    <w:name w:val="WW8Num17"/>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18"/>
    <w:lvl w:ilvl="0">
      <w:start w:val="1"/>
      <w:numFmt w:val="upperRoman"/>
      <w:lvlText w:val="%1."/>
      <w:lvlJc w:val="left"/>
      <w:pPr>
        <w:tabs>
          <w:tab w:val="num" w:pos="0"/>
        </w:tabs>
        <w:ind w:left="720" w:hanging="360"/>
      </w:pPr>
      <w:rPr>
        <w:b/>
      </w:rPr>
    </w:lvl>
  </w:abstractNum>
  <w:abstractNum w:abstractNumId="6" w15:restartNumberingAfterBreak="0">
    <w:nsid w:val="00000009"/>
    <w:multiLevelType w:val="singleLevel"/>
    <w:tmpl w:val="04150017"/>
    <w:lvl w:ilvl="0">
      <w:start w:val="1"/>
      <w:numFmt w:val="lowerLetter"/>
      <w:lvlText w:val="%1)"/>
      <w:lvlJc w:val="left"/>
      <w:pPr>
        <w:ind w:left="720" w:hanging="360"/>
      </w:pPr>
    </w:lvl>
  </w:abstractNum>
  <w:abstractNum w:abstractNumId="7" w15:restartNumberingAfterBreak="0">
    <w:nsid w:val="0000000A"/>
    <w:multiLevelType w:val="singleLevel"/>
    <w:tmpl w:val="0000000A"/>
    <w:name w:val="WW8Num20"/>
    <w:lvl w:ilvl="0">
      <w:start w:val="1"/>
      <w:numFmt w:val="decimal"/>
      <w:lvlText w:val="%1."/>
      <w:lvlJc w:val="left"/>
      <w:pPr>
        <w:tabs>
          <w:tab w:val="num" w:pos="0"/>
        </w:tabs>
        <w:ind w:left="786" w:hanging="360"/>
      </w:pPr>
    </w:lvl>
  </w:abstractNum>
  <w:abstractNum w:abstractNumId="8" w15:restartNumberingAfterBreak="0">
    <w:nsid w:val="0886242C"/>
    <w:multiLevelType w:val="multilevel"/>
    <w:tmpl w:val="E51E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3F6CB8"/>
    <w:multiLevelType w:val="hybridMultilevel"/>
    <w:tmpl w:val="1B50137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226F9"/>
    <w:multiLevelType w:val="hybridMultilevel"/>
    <w:tmpl w:val="A8FE9D40"/>
    <w:lvl w:ilvl="0" w:tplc="0AEEBE80">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155734"/>
    <w:multiLevelType w:val="hybridMultilevel"/>
    <w:tmpl w:val="D6AE6D46"/>
    <w:lvl w:ilvl="0" w:tplc="7BC4AD52">
      <w:start w:val="1"/>
      <w:numFmt w:val="decimal"/>
      <w:lvlText w:val="%1."/>
      <w:lvlJc w:val="left"/>
      <w:pPr>
        <w:ind w:left="1569" w:hanging="360"/>
      </w:pPr>
    </w:lvl>
    <w:lvl w:ilvl="1" w:tplc="04150019" w:tentative="1">
      <w:start w:val="1"/>
      <w:numFmt w:val="lowerLetter"/>
      <w:lvlText w:val="%2."/>
      <w:lvlJc w:val="left"/>
      <w:pPr>
        <w:ind w:left="2289" w:hanging="360"/>
      </w:p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12" w15:restartNumberingAfterBreak="0">
    <w:nsid w:val="1B176D11"/>
    <w:multiLevelType w:val="hybridMultilevel"/>
    <w:tmpl w:val="EFDED8AC"/>
    <w:lvl w:ilvl="0" w:tplc="1B8ADE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7D0719"/>
    <w:multiLevelType w:val="hybridMultilevel"/>
    <w:tmpl w:val="D348EBFC"/>
    <w:name w:val="WW8Num193"/>
    <w:lvl w:ilvl="0" w:tplc="B3FA1BE4">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896C57"/>
    <w:multiLevelType w:val="hybridMultilevel"/>
    <w:tmpl w:val="EAA2D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F33692"/>
    <w:multiLevelType w:val="hybridMultilevel"/>
    <w:tmpl w:val="7CCE5460"/>
    <w:lvl w:ilvl="0" w:tplc="076AB702">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A970CC"/>
    <w:multiLevelType w:val="hybridMultilevel"/>
    <w:tmpl w:val="0EC4F4E6"/>
    <w:lvl w:ilvl="0" w:tplc="F8C66CA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DE531D"/>
    <w:multiLevelType w:val="hybridMultilevel"/>
    <w:tmpl w:val="CE24F2A4"/>
    <w:lvl w:ilvl="0" w:tplc="39A4ABC2">
      <w:start w:val="1"/>
      <w:numFmt w:val="upperRoman"/>
      <w:lvlText w:val="%1."/>
      <w:lvlJc w:val="left"/>
      <w:pPr>
        <w:ind w:left="1080" w:hanging="720"/>
      </w:pPr>
      <w:rPr>
        <w:rFonts w:ascii="Arial" w:eastAsia="Calibri" w:hAnsi="Arial" w:cs="Arial" w:hint="default"/>
        <w:b/>
        <w:color w:val="00000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AE7AB8"/>
    <w:multiLevelType w:val="hybridMultilevel"/>
    <w:tmpl w:val="86E46864"/>
    <w:lvl w:ilvl="0" w:tplc="7976383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850F62"/>
    <w:multiLevelType w:val="hybridMultilevel"/>
    <w:tmpl w:val="DE642292"/>
    <w:lvl w:ilvl="0" w:tplc="7F9287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00D25DF"/>
    <w:multiLevelType w:val="hybridMultilevel"/>
    <w:tmpl w:val="38520610"/>
    <w:lvl w:ilvl="0" w:tplc="2E54AFD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3E6091"/>
    <w:multiLevelType w:val="hybridMultilevel"/>
    <w:tmpl w:val="FE583976"/>
    <w:lvl w:ilvl="0" w:tplc="AD2C1006">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38D78F8"/>
    <w:multiLevelType w:val="hybridMultilevel"/>
    <w:tmpl w:val="1388D0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3F57AFF"/>
    <w:multiLevelType w:val="hybridMultilevel"/>
    <w:tmpl w:val="B298EAAA"/>
    <w:lvl w:ilvl="0" w:tplc="306CF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3B247F"/>
    <w:multiLevelType w:val="hybridMultilevel"/>
    <w:tmpl w:val="F6C0BC3C"/>
    <w:lvl w:ilvl="0" w:tplc="6CD21580">
      <w:start w:val="4"/>
      <w:numFmt w:val="upperRoman"/>
      <w:lvlText w:val="%1."/>
      <w:lvlJc w:val="right"/>
      <w:pPr>
        <w:ind w:left="720" w:hanging="360"/>
      </w:pPr>
      <w:rPr>
        <w:rFonts w:hint="default"/>
        <w:b/>
      </w:rPr>
    </w:lvl>
    <w:lvl w:ilvl="1" w:tplc="D1F43E76">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C71D04"/>
    <w:multiLevelType w:val="multilevel"/>
    <w:tmpl w:val="CFEC1DAA"/>
    <w:lvl w:ilvl="0">
      <w:numFmt w:val="bullet"/>
      <w:lvlText w:val=""/>
      <w:lvlJc w:val="left"/>
      <w:pPr>
        <w:ind w:left="1929" w:hanging="360"/>
      </w:pPr>
      <w:rPr>
        <w:rFonts w:ascii="Wingdings" w:hAnsi="Wingdings"/>
      </w:rPr>
    </w:lvl>
    <w:lvl w:ilvl="1">
      <w:numFmt w:val="bullet"/>
      <w:lvlText w:val="o"/>
      <w:lvlJc w:val="left"/>
      <w:pPr>
        <w:ind w:left="2649" w:hanging="360"/>
      </w:pPr>
      <w:rPr>
        <w:rFonts w:ascii="Courier New" w:hAnsi="Courier New" w:cs="Courier New"/>
      </w:rPr>
    </w:lvl>
    <w:lvl w:ilvl="2">
      <w:numFmt w:val="bullet"/>
      <w:lvlText w:val=""/>
      <w:lvlJc w:val="left"/>
      <w:pPr>
        <w:ind w:left="3369" w:hanging="360"/>
      </w:pPr>
      <w:rPr>
        <w:rFonts w:ascii="Wingdings" w:hAnsi="Wingdings"/>
      </w:rPr>
    </w:lvl>
    <w:lvl w:ilvl="3">
      <w:numFmt w:val="bullet"/>
      <w:lvlText w:val=""/>
      <w:lvlJc w:val="left"/>
      <w:pPr>
        <w:ind w:left="4089" w:hanging="360"/>
      </w:pPr>
      <w:rPr>
        <w:rFonts w:ascii="Symbol" w:hAnsi="Symbol"/>
      </w:rPr>
    </w:lvl>
    <w:lvl w:ilvl="4">
      <w:numFmt w:val="bullet"/>
      <w:lvlText w:val="o"/>
      <w:lvlJc w:val="left"/>
      <w:pPr>
        <w:ind w:left="4809" w:hanging="360"/>
      </w:pPr>
      <w:rPr>
        <w:rFonts w:ascii="Courier New" w:hAnsi="Courier New" w:cs="Courier New"/>
      </w:rPr>
    </w:lvl>
    <w:lvl w:ilvl="5">
      <w:numFmt w:val="bullet"/>
      <w:lvlText w:val=""/>
      <w:lvlJc w:val="left"/>
      <w:pPr>
        <w:ind w:left="5529" w:hanging="360"/>
      </w:pPr>
      <w:rPr>
        <w:rFonts w:ascii="Wingdings" w:hAnsi="Wingdings"/>
      </w:rPr>
    </w:lvl>
    <w:lvl w:ilvl="6">
      <w:numFmt w:val="bullet"/>
      <w:lvlText w:val=""/>
      <w:lvlJc w:val="left"/>
      <w:pPr>
        <w:ind w:left="6249" w:hanging="360"/>
      </w:pPr>
      <w:rPr>
        <w:rFonts w:ascii="Symbol" w:hAnsi="Symbol"/>
      </w:rPr>
    </w:lvl>
    <w:lvl w:ilvl="7">
      <w:numFmt w:val="bullet"/>
      <w:lvlText w:val="o"/>
      <w:lvlJc w:val="left"/>
      <w:pPr>
        <w:ind w:left="6969" w:hanging="360"/>
      </w:pPr>
      <w:rPr>
        <w:rFonts w:ascii="Courier New" w:hAnsi="Courier New" w:cs="Courier New"/>
      </w:rPr>
    </w:lvl>
    <w:lvl w:ilvl="8">
      <w:numFmt w:val="bullet"/>
      <w:lvlText w:val=""/>
      <w:lvlJc w:val="left"/>
      <w:pPr>
        <w:ind w:left="7689" w:hanging="360"/>
      </w:pPr>
      <w:rPr>
        <w:rFonts w:ascii="Wingdings" w:hAnsi="Wingdings"/>
      </w:rPr>
    </w:lvl>
  </w:abstractNum>
  <w:abstractNum w:abstractNumId="26" w15:restartNumberingAfterBreak="0">
    <w:nsid w:val="384566D5"/>
    <w:multiLevelType w:val="hybridMultilevel"/>
    <w:tmpl w:val="FD2077F6"/>
    <w:lvl w:ilvl="0" w:tplc="9E8CE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C13F32"/>
    <w:multiLevelType w:val="hybridMultilevel"/>
    <w:tmpl w:val="978C4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AE1207"/>
    <w:multiLevelType w:val="hybridMultilevel"/>
    <w:tmpl w:val="5F84D6CE"/>
    <w:lvl w:ilvl="0" w:tplc="502E65F2">
      <w:start w:val="2"/>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71644B"/>
    <w:multiLevelType w:val="hybridMultilevel"/>
    <w:tmpl w:val="DAAC9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DA4C5E"/>
    <w:multiLevelType w:val="hybridMultilevel"/>
    <w:tmpl w:val="69CC1F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4235D5"/>
    <w:multiLevelType w:val="hybridMultilevel"/>
    <w:tmpl w:val="DA660E1C"/>
    <w:lvl w:ilvl="0" w:tplc="3B9095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D67409"/>
    <w:multiLevelType w:val="hybridMultilevel"/>
    <w:tmpl w:val="93EC5B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ECE3DE8"/>
    <w:multiLevelType w:val="hybridMultilevel"/>
    <w:tmpl w:val="68028746"/>
    <w:lvl w:ilvl="0" w:tplc="A8822C9A">
      <w:start w:val="1"/>
      <w:numFmt w:val="decimal"/>
      <w:lvlText w:val="%1."/>
      <w:lvlJc w:val="left"/>
      <w:pPr>
        <w:ind w:left="720" w:hanging="360"/>
      </w:pPr>
      <w:rPr>
        <w:rFonts w:ascii="Calibri" w:eastAsia="Calibri" w:hAnsi="Calibri"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990694"/>
    <w:multiLevelType w:val="singleLevel"/>
    <w:tmpl w:val="0000000A"/>
    <w:lvl w:ilvl="0">
      <w:start w:val="1"/>
      <w:numFmt w:val="decimal"/>
      <w:lvlText w:val="%1."/>
      <w:lvlJc w:val="left"/>
      <w:pPr>
        <w:tabs>
          <w:tab w:val="num" w:pos="0"/>
        </w:tabs>
        <w:ind w:left="786" w:hanging="360"/>
      </w:pPr>
    </w:lvl>
  </w:abstractNum>
  <w:abstractNum w:abstractNumId="35" w15:restartNumberingAfterBreak="0">
    <w:nsid w:val="68541E13"/>
    <w:multiLevelType w:val="hybridMultilevel"/>
    <w:tmpl w:val="CB506AD2"/>
    <w:lvl w:ilvl="0" w:tplc="6B1692A2">
      <w:start w:val="1"/>
      <w:numFmt w:val="upperRoman"/>
      <w:lvlText w:val="%1."/>
      <w:lvlJc w:val="left"/>
      <w:pPr>
        <w:ind w:left="1080" w:hanging="720"/>
      </w:pPr>
      <w:rPr>
        <w:rFonts w:ascii="Arial" w:eastAsia="Calibri"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3A44EF"/>
    <w:multiLevelType w:val="hybridMultilevel"/>
    <w:tmpl w:val="C6764E6A"/>
    <w:lvl w:ilvl="0" w:tplc="8FF66916">
      <w:start w:val="13"/>
      <w:numFmt w:val="upperRoman"/>
      <w:lvlText w:val="%1."/>
      <w:lvlJc w:val="righ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2257B6"/>
    <w:multiLevelType w:val="hybridMultilevel"/>
    <w:tmpl w:val="BE1008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787E3C57"/>
    <w:multiLevelType w:val="multilevel"/>
    <w:tmpl w:val="1CB8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A0266B"/>
    <w:multiLevelType w:val="hybridMultilevel"/>
    <w:tmpl w:val="477AA9E6"/>
    <w:lvl w:ilvl="0" w:tplc="71F8BE3E">
      <w:start w:val="1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3F6221"/>
    <w:multiLevelType w:val="hybridMultilevel"/>
    <w:tmpl w:val="A2D8E486"/>
    <w:lvl w:ilvl="0" w:tplc="A288E4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8"/>
  </w:num>
  <w:num w:numId="3">
    <w:abstractNumId w:val="0"/>
  </w:num>
  <w:num w:numId="4">
    <w:abstractNumId w:val="2"/>
  </w:num>
  <w:num w:numId="5">
    <w:abstractNumId w:val="3"/>
  </w:num>
  <w:num w:numId="6">
    <w:abstractNumId w:val="4"/>
  </w:num>
  <w:num w:numId="7">
    <w:abstractNumId w:val="6"/>
  </w:num>
  <w:num w:numId="8">
    <w:abstractNumId w:val="7"/>
  </w:num>
  <w:num w:numId="9">
    <w:abstractNumId w:val="10"/>
  </w:num>
  <w:num w:numId="10">
    <w:abstractNumId w:val="24"/>
  </w:num>
  <w:num w:numId="11">
    <w:abstractNumId w:val="13"/>
  </w:num>
  <w:num w:numId="12">
    <w:abstractNumId w:val="5"/>
    <w:lvlOverride w:ilvl="0">
      <w:startOverride w:val="1"/>
    </w:lvlOverride>
  </w:num>
  <w:num w:numId="13">
    <w:abstractNumId w:val="5"/>
  </w:num>
  <w:num w:numId="14">
    <w:abstractNumId w:val="17"/>
  </w:num>
  <w:num w:numId="15">
    <w:abstractNumId w:val="31"/>
  </w:num>
  <w:num w:numId="16">
    <w:abstractNumId w:val="21"/>
  </w:num>
  <w:num w:numId="17">
    <w:abstractNumId w:val="14"/>
  </w:num>
  <w:num w:numId="18">
    <w:abstractNumId w:val="8"/>
  </w:num>
  <w:num w:numId="19">
    <w:abstractNumId w:val="12"/>
  </w:num>
  <w:num w:numId="20">
    <w:abstractNumId w:val="37"/>
  </w:num>
  <w:num w:numId="21">
    <w:abstractNumId w:val="1"/>
  </w:num>
  <w:num w:numId="22">
    <w:abstractNumId w:val="26"/>
  </w:num>
  <w:num w:numId="23">
    <w:abstractNumId w:val="34"/>
  </w:num>
  <w:num w:numId="24">
    <w:abstractNumId w:val="23"/>
  </w:num>
  <w:num w:numId="25">
    <w:abstractNumId w:val="22"/>
  </w:num>
  <w:num w:numId="26">
    <w:abstractNumId w:val="29"/>
  </w:num>
  <w:num w:numId="27">
    <w:abstractNumId w:val="20"/>
  </w:num>
  <w:num w:numId="28">
    <w:abstractNumId w:val="32"/>
  </w:num>
  <w:num w:numId="29">
    <w:abstractNumId w:val="9"/>
  </w:num>
  <w:num w:numId="30">
    <w:abstractNumId w:val="28"/>
  </w:num>
  <w:num w:numId="31">
    <w:abstractNumId w:val="35"/>
  </w:num>
  <w:num w:numId="32">
    <w:abstractNumId w:val="40"/>
  </w:num>
  <w:num w:numId="33">
    <w:abstractNumId w:val="25"/>
  </w:num>
  <w:num w:numId="34">
    <w:abstractNumId w:val="11"/>
  </w:num>
  <w:num w:numId="35">
    <w:abstractNumId w:val="36"/>
  </w:num>
  <w:num w:numId="36">
    <w:abstractNumId w:val="39"/>
  </w:num>
  <w:num w:numId="37">
    <w:abstractNumId w:val="15"/>
  </w:num>
  <w:num w:numId="38">
    <w:abstractNumId w:val="18"/>
  </w:num>
  <w:num w:numId="39">
    <w:abstractNumId w:val="16"/>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7"/>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5A01"/>
    <w:rsid w:val="00002C0A"/>
    <w:rsid w:val="000236C8"/>
    <w:rsid w:val="00041CCF"/>
    <w:rsid w:val="00057F12"/>
    <w:rsid w:val="00081817"/>
    <w:rsid w:val="00091CAA"/>
    <w:rsid w:val="000A0303"/>
    <w:rsid w:val="000A22D1"/>
    <w:rsid w:val="000B0FA7"/>
    <w:rsid w:val="000C474B"/>
    <w:rsid w:val="000D1EE5"/>
    <w:rsid w:val="0010158E"/>
    <w:rsid w:val="001419DE"/>
    <w:rsid w:val="001560E2"/>
    <w:rsid w:val="001633EC"/>
    <w:rsid w:val="00163998"/>
    <w:rsid w:val="00176B77"/>
    <w:rsid w:val="001E1AC3"/>
    <w:rsid w:val="001E2CC0"/>
    <w:rsid w:val="00200241"/>
    <w:rsid w:val="00212FAC"/>
    <w:rsid w:val="0023098E"/>
    <w:rsid w:val="0023247E"/>
    <w:rsid w:val="00233964"/>
    <w:rsid w:val="00253B45"/>
    <w:rsid w:val="002552A4"/>
    <w:rsid w:val="00261701"/>
    <w:rsid w:val="0027368B"/>
    <w:rsid w:val="002A4AD4"/>
    <w:rsid w:val="002A6321"/>
    <w:rsid w:val="002F3B52"/>
    <w:rsid w:val="00331221"/>
    <w:rsid w:val="00332FF8"/>
    <w:rsid w:val="00336A21"/>
    <w:rsid w:val="00341DD6"/>
    <w:rsid w:val="003531A2"/>
    <w:rsid w:val="00365E33"/>
    <w:rsid w:val="003B10FD"/>
    <w:rsid w:val="003B425C"/>
    <w:rsid w:val="003E0E80"/>
    <w:rsid w:val="0044489D"/>
    <w:rsid w:val="004929ED"/>
    <w:rsid w:val="00496125"/>
    <w:rsid w:val="00496E0B"/>
    <w:rsid w:val="004A52B4"/>
    <w:rsid w:val="004C4837"/>
    <w:rsid w:val="004E3E0B"/>
    <w:rsid w:val="00505A08"/>
    <w:rsid w:val="00572839"/>
    <w:rsid w:val="005D3951"/>
    <w:rsid w:val="005E05D6"/>
    <w:rsid w:val="005F452C"/>
    <w:rsid w:val="005F51E6"/>
    <w:rsid w:val="006118D6"/>
    <w:rsid w:val="00615972"/>
    <w:rsid w:val="00626F9E"/>
    <w:rsid w:val="006278F7"/>
    <w:rsid w:val="00642481"/>
    <w:rsid w:val="00645A01"/>
    <w:rsid w:val="006660F0"/>
    <w:rsid w:val="006664F3"/>
    <w:rsid w:val="0069007E"/>
    <w:rsid w:val="006D41EF"/>
    <w:rsid w:val="006E7B6E"/>
    <w:rsid w:val="00704A36"/>
    <w:rsid w:val="00720C21"/>
    <w:rsid w:val="0076098E"/>
    <w:rsid w:val="00773A02"/>
    <w:rsid w:val="00774C8C"/>
    <w:rsid w:val="00781532"/>
    <w:rsid w:val="00787A2B"/>
    <w:rsid w:val="007A2219"/>
    <w:rsid w:val="007B49CC"/>
    <w:rsid w:val="007C2BB6"/>
    <w:rsid w:val="007D053F"/>
    <w:rsid w:val="007E1D0D"/>
    <w:rsid w:val="007E2BE5"/>
    <w:rsid w:val="00801278"/>
    <w:rsid w:val="00812915"/>
    <w:rsid w:val="00814FDD"/>
    <w:rsid w:val="00824C95"/>
    <w:rsid w:val="00862B83"/>
    <w:rsid w:val="00866853"/>
    <w:rsid w:val="00873275"/>
    <w:rsid w:val="008A78E7"/>
    <w:rsid w:val="008B4E3C"/>
    <w:rsid w:val="008C16EB"/>
    <w:rsid w:val="00902C54"/>
    <w:rsid w:val="009031E0"/>
    <w:rsid w:val="00910A89"/>
    <w:rsid w:val="00912DB5"/>
    <w:rsid w:val="00922467"/>
    <w:rsid w:val="00932757"/>
    <w:rsid w:val="00937BAC"/>
    <w:rsid w:val="0094713B"/>
    <w:rsid w:val="00952D39"/>
    <w:rsid w:val="0095307F"/>
    <w:rsid w:val="009731EB"/>
    <w:rsid w:val="00987FB7"/>
    <w:rsid w:val="00993AE4"/>
    <w:rsid w:val="009A4A78"/>
    <w:rsid w:val="009C528F"/>
    <w:rsid w:val="00A241D0"/>
    <w:rsid w:val="00A53D11"/>
    <w:rsid w:val="00A60AC0"/>
    <w:rsid w:val="00A7338A"/>
    <w:rsid w:val="00AA7830"/>
    <w:rsid w:val="00AB4082"/>
    <w:rsid w:val="00AB4EE0"/>
    <w:rsid w:val="00AC1525"/>
    <w:rsid w:val="00AC4FF4"/>
    <w:rsid w:val="00AD2784"/>
    <w:rsid w:val="00AE587B"/>
    <w:rsid w:val="00B27759"/>
    <w:rsid w:val="00B30111"/>
    <w:rsid w:val="00B45871"/>
    <w:rsid w:val="00B64454"/>
    <w:rsid w:val="00B65715"/>
    <w:rsid w:val="00B70D8F"/>
    <w:rsid w:val="00B91117"/>
    <w:rsid w:val="00BB774A"/>
    <w:rsid w:val="00BF60CC"/>
    <w:rsid w:val="00BF67F0"/>
    <w:rsid w:val="00C00018"/>
    <w:rsid w:val="00C14422"/>
    <w:rsid w:val="00C16C19"/>
    <w:rsid w:val="00C30F67"/>
    <w:rsid w:val="00C41798"/>
    <w:rsid w:val="00C64EA0"/>
    <w:rsid w:val="00CA2C3C"/>
    <w:rsid w:val="00CA4749"/>
    <w:rsid w:val="00CA4F92"/>
    <w:rsid w:val="00CA67CB"/>
    <w:rsid w:val="00CB7715"/>
    <w:rsid w:val="00CC1A5C"/>
    <w:rsid w:val="00CD4C35"/>
    <w:rsid w:val="00CF0D62"/>
    <w:rsid w:val="00D204BF"/>
    <w:rsid w:val="00D56A2F"/>
    <w:rsid w:val="00D7419A"/>
    <w:rsid w:val="00D75B54"/>
    <w:rsid w:val="00D82B3D"/>
    <w:rsid w:val="00D8791B"/>
    <w:rsid w:val="00DC05B7"/>
    <w:rsid w:val="00DF7218"/>
    <w:rsid w:val="00DF7C9E"/>
    <w:rsid w:val="00E81BB0"/>
    <w:rsid w:val="00E91DA0"/>
    <w:rsid w:val="00E962EF"/>
    <w:rsid w:val="00EB6D85"/>
    <w:rsid w:val="00ED1B6D"/>
    <w:rsid w:val="00ED6A5F"/>
    <w:rsid w:val="00EF6F19"/>
    <w:rsid w:val="00F05FC3"/>
    <w:rsid w:val="00F16B18"/>
    <w:rsid w:val="00F17D8E"/>
    <w:rsid w:val="00F36019"/>
    <w:rsid w:val="00F65447"/>
    <w:rsid w:val="00F665D9"/>
    <w:rsid w:val="00F84C90"/>
    <w:rsid w:val="00F94A8E"/>
    <w:rsid w:val="00F97368"/>
    <w:rsid w:val="00F9772A"/>
    <w:rsid w:val="00FC1E2D"/>
    <w:rsid w:val="00FE0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02C4"/>
  <w15:docId w15:val="{A50A3F72-5FE3-44F6-8585-8F1890B4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37BAC"/>
    <w:pPr>
      <w:ind w:left="720"/>
      <w:contextualSpacing/>
    </w:pPr>
  </w:style>
  <w:style w:type="character" w:styleId="Pogrubienie">
    <w:name w:val="Strong"/>
    <w:uiPriority w:val="22"/>
    <w:qFormat/>
    <w:rsid w:val="002A6321"/>
    <w:rPr>
      <w:b/>
      <w:bCs/>
    </w:rPr>
  </w:style>
  <w:style w:type="paragraph" w:styleId="Tekstdymka">
    <w:name w:val="Balloon Text"/>
    <w:basedOn w:val="Normalny"/>
    <w:link w:val="TekstdymkaZnak"/>
    <w:uiPriority w:val="99"/>
    <w:semiHidden/>
    <w:unhideWhenUsed/>
    <w:rsid w:val="00774C8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74C8C"/>
    <w:rPr>
      <w:rFonts w:ascii="Segoe UI" w:hAnsi="Segoe UI" w:cs="Segoe UI"/>
      <w:sz w:val="18"/>
      <w:szCs w:val="18"/>
    </w:rPr>
  </w:style>
  <w:style w:type="character" w:styleId="Hipercze">
    <w:name w:val="Hyperlink"/>
    <w:uiPriority w:val="99"/>
    <w:unhideWhenUsed/>
    <w:rsid w:val="00987FB7"/>
    <w:rPr>
      <w:color w:val="0563C1"/>
      <w:u w:val="single"/>
    </w:rPr>
  </w:style>
  <w:style w:type="paragraph" w:styleId="Nagwek">
    <w:name w:val="header"/>
    <w:basedOn w:val="Normalny"/>
    <w:link w:val="NagwekZnak"/>
    <w:uiPriority w:val="99"/>
    <w:unhideWhenUsed/>
    <w:rsid w:val="00B30111"/>
    <w:pPr>
      <w:tabs>
        <w:tab w:val="center" w:pos="4536"/>
        <w:tab w:val="right" w:pos="9072"/>
      </w:tabs>
    </w:pPr>
  </w:style>
  <w:style w:type="character" w:customStyle="1" w:styleId="NagwekZnak">
    <w:name w:val="Nagłówek Znak"/>
    <w:link w:val="Nagwek"/>
    <w:uiPriority w:val="99"/>
    <w:rsid w:val="00B30111"/>
    <w:rPr>
      <w:sz w:val="22"/>
      <w:szCs w:val="22"/>
      <w:lang w:eastAsia="en-US"/>
    </w:rPr>
  </w:style>
  <w:style w:type="paragraph" w:styleId="Stopka">
    <w:name w:val="footer"/>
    <w:basedOn w:val="Normalny"/>
    <w:link w:val="StopkaZnak"/>
    <w:uiPriority w:val="99"/>
    <w:unhideWhenUsed/>
    <w:rsid w:val="00B30111"/>
    <w:pPr>
      <w:tabs>
        <w:tab w:val="center" w:pos="4536"/>
        <w:tab w:val="right" w:pos="9072"/>
      </w:tabs>
    </w:pPr>
  </w:style>
  <w:style w:type="character" w:customStyle="1" w:styleId="StopkaZnak">
    <w:name w:val="Stopka Znak"/>
    <w:link w:val="Stopka"/>
    <w:uiPriority w:val="99"/>
    <w:rsid w:val="00B30111"/>
    <w:rPr>
      <w:sz w:val="22"/>
      <w:szCs w:val="22"/>
      <w:lang w:eastAsia="en-US"/>
    </w:rPr>
  </w:style>
  <w:style w:type="character" w:styleId="Odwoaniedokomentarza">
    <w:name w:val="annotation reference"/>
    <w:basedOn w:val="Domylnaczcionkaakapitu"/>
    <w:uiPriority w:val="99"/>
    <w:semiHidden/>
    <w:unhideWhenUsed/>
    <w:rsid w:val="00E962EF"/>
    <w:rPr>
      <w:sz w:val="16"/>
      <w:szCs w:val="16"/>
    </w:rPr>
  </w:style>
  <w:style w:type="paragraph" w:styleId="Tekstkomentarza">
    <w:name w:val="annotation text"/>
    <w:basedOn w:val="Normalny"/>
    <w:link w:val="TekstkomentarzaZnak"/>
    <w:uiPriority w:val="99"/>
    <w:semiHidden/>
    <w:unhideWhenUsed/>
    <w:rsid w:val="00E962EF"/>
    <w:rPr>
      <w:sz w:val="20"/>
      <w:szCs w:val="20"/>
    </w:rPr>
  </w:style>
  <w:style w:type="character" w:customStyle="1" w:styleId="TekstkomentarzaZnak">
    <w:name w:val="Tekst komentarza Znak"/>
    <w:basedOn w:val="Domylnaczcionkaakapitu"/>
    <w:link w:val="Tekstkomentarza"/>
    <w:uiPriority w:val="99"/>
    <w:semiHidden/>
    <w:rsid w:val="00E962EF"/>
    <w:rPr>
      <w:lang w:eastAsia="en-US"/>
    </w:rPr>
  </w:style>
  <w:style w:type="paragraph" w:styleId="Tematkomentarza">
    <w:name w:val="annotation subject"/>
    <w:basedOn w:val="Tekstkomentarza"/>
    <w:next w:val="Tekstkomentarza"/>
    <w:link w:val="TematkomentarzaZnak"/>
    <w:uiPriority w:val="99"/>
    <w:semiHidden/>
    <w:unhideWhenUsed/>
    <w:rsid w:val="00E962EF"/>
    <w:rPr>
      <w:b/>
      <w:bCs/>
    </w:rPr>
  </w:style>
  <w:style w:type="character" w:customStyle="1" w:styleId="TematkomentarzaZnak">
    <w:name w:val="Temat komentarza Znak"/>
    <w:basedOn w:val="TekstkomentarzaZnak"/>
    <w:link w:val="Tematkomentarza"/>
    <w:uiPriority w:val="99"/>
    <w:semiHidden/>
    <w:rsid w:val="00E962E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8718">
      <w:bodyDiv w:val="1"/>
      <w:marLeft w:val="0"/>
      <w:marRight w:val="0"/>
      <w:marTop w:val="0"/>
      <w:marBottom w:val="0"/>
      <w:divBdr>
        <w:top w:val="none" w:sz="0" w:space="0" w:color="auto"/>
        <w:left w:val="none" w:sz="0" w:space="0" w:color="auto"/>
        <w:bottom w:val="none" w:sz="0" w:space="0" w:color="auto"/>
        <w:right w:val="none" w:sz="0" w:space="0" w:color="auto"/>
      </w:divBdr>
    </w:div>
    <w:div w:id="137650845">
      <w:bodyDiv w:val="1"/>
      <w:marLeft w:val="0"/>
      <w:marRight w:val="0"/>
      <w:marTop w:val="0"/>
      <w:marBottom w:val="0"/>
      <w:divBdr>
        <w:top w:val="none" w:sz="0" w:space="0" w:color="auto"/>
        <w:left w:val="none" w:sz="0" w:space="0" w:color="auto"/>
        <w:bottom w:val="none" w:sz="0" w:space="0" w:color="auto"/>
        <w:right w:val="none" w:sz="0" w:space="0" w:color="auto"/>
      </w:divBdr>
      <w:divsChild>
        <w:div w:id="117842742">
          <w:marLeft w:val="0"/>
          <w:marRight w:val="0"/>
          <w:marTop w:val="0"/>
          <w:marBottom w:val="0"/>
          <w:divBdr>
            <w:top w:val="none" w:sz="0" w:space="0" w:color="auto"/>
            <w:left w:val="none" w:sz="0" w:space="0" w:color="auto"/>
            <w:bottom w:val="none" w:sz="0" w:space="0" w:color="auto"/>
            <w:right w:val="none" w:sz="0" w:space="0" w:color="auto"/>
          </w:divBdr>
        </w:div>
        <w:div w:id="544755762">
          <w:marLeft w:val="0"/>
          <w:marRight w:val="0"/>
          <w:marTop w:val="0"/>
          <w:marBottom w:val="0"/>
          <w:divBdr>
            <w:top w:val="none" w:sz="0" w:space="0" w:color="auto"/>
            <w:left w:val="none" w:sz="0" w:space="0" w:color="auto"/>
            <w:bottom w:val="none" w:sz="0" w:space="0" w:color="auto"/>
            <w:right w:val="none" w:sz="0" w:space="0" w:color="auto"/>
          </w:divBdr>
        </w:div>
        <w:div w:id="550192685">
          <w:marLeft w:val="0"/>
          <w:marRight w:val="0"/>
          <w:marTop w:val="0"/>
          <w:marBottom w:val="0"/>
          <w:divBdr>
            <w:top w:val="none" w:sz="0" w:space="0" w:color="auto"/>
            <w:left w:val="none" w:sz="0" w:space="0" w:color="auto"/>
            <w:bottom w:val="none" w:sz="0" w:space="0" w:color="auto"/>
            <w:right w:val="none" w:sz="0" w:space="0" w:color="auto"/>
          </w:divBdr>
        </w:div>
        <w:div w:id="609433376">
          <w:marLeft w:val="0"/>
          <w:marRight w:val="0"/>
          <w:marTop w:val="0"/>
          <w:marBottom w:val="0"/>
          <w:divBdr>
            <w:top w:val="none" w:sz="0" w:space="0" w:color="auto"/>
            <w:left w:val="none" w:sz="0" w:space="0" w:color="auto"/>
            <w:bottom w:val="none" w:sz="0" w:space="0" w:color="auto"/>
            <w:right w:val="none" w:sz="0" w:space="0" w:color="auto"/>
          </w:divBdr>
        </w:div>
        <w:div w:id="679504950">
          <w:marLeft w:val="0"/>
          <w:marRight w:val="0"/>
          <w:marTop w:val="0"/>
          <w:marBottom w:val="0"/>
          <w:divBdr>
            <w:top w:val="none" w:sz="0" w:space="0" w:color="auto"/>
            <w:left w:val="none" w:sz="0" w:space="0" w:color="auto"/>
            <w:bottom w:val="none" w:sz="0" w:space="0" w:color="auto"/>
            <w:right w:val="none" w:sz="0" w:space="0" w:color="auto"/>
          </w:divBdr>
        </w:div>
        <w:div w:id="712731370">
          <w:marLeft w:val="0"/>
          <w:marRight w:val="0"/>
          <w:marTop w:val="0"/>
          <w:marBottom w:val="0"/>
          <w:divBdr>
            <w:top w:val="none" w:sz="0" w:space="0" w:color="auto"/>
            <w:left w:val="none" w:sz="0" w:space="0" w:color="auto"/>
            <w:bottom w:val="none" w:sz="0" w:space="0" w:color="auto"/>
            <w:right w:val="none" w:sz="0" w:space="0" w:color="auto"/>
          </w:divBdr>
        </w:div>
        <w:div w:id="783886133">
          <w:marLeft w:val="0"/>
          <w:marRight w:val="0"/>
          <w:marTop w:val="0"/>
          <w:marBottom w:val="0"/>
          <w:divBdr>
            <w:top w:val="none" w:sz="0" w:space="0" w:color="auto"/>
            <w:left w:val="none" w:sz="0" w:space="0" w:color="auto"/>
            <w:bottom w:val="none" w:sz="0" w:space="0" w:color="auto"/>
            <w:right w:val="none" w:sz="0" w:space="0" w:color="auto"/>
          </w:divBdr>
        </w:div>
        <w:div w:id="867958811">
          <w:marLeft w:val="0"/>
          <w:marRight w:val="0"/>
          <w:marTop w:val="0"/>
          <w:marBottom w:val="0"/>
          <w:divBdr>
            <w:top w:val="none" w:sz="0" w:space="0" w:color="auto"/>
            <w:left w:val="none" w:sz="0" w:space="0" w:color="auto"/>
            <w:bottom w:val="none" w:sz="0" w:space="0" w:color="auto"/>
            <w:right w:val="none" w:sz="0" w:space="0" w:color="auto"/>
          </w:divBdr>
        </w:div>
        <w:div w:id="919025268">
          <w:marLeft w:val="0"/>
          <w:marRight w:val="0"/>
          <w:marTop w:val="0"/>
          <w:marBottom w:val="0"/>
          <w:divBdr>
            <w:top w:val="none" w:sz="0" w:space="0" w:color="auto"/>
            <w:left w:val="none" w:sz="0" w:space="0" w:color="auto"/>
            <w:bottom w:val="none" w:sz="0" w:space="0" w:color="auto"/>
            <w:right w:val="none" w:sz="0" w:space="0" w:color="auto"/>
          </w:divBdr>
        </w:div>
        <w:div w:id="991717275">
          <w:marLeft w:val="0"/>
          <w:marRight w:val="0"/>
          <w:marTop w:val="0"/>
          <w:marBottom w:val="0"/>
          <w:divBdr>
            <w:top w:val="none" w:sz="0" w:space="0" w:color="auto"/>
            <w:left w:val="none" w:sz="0" w:space="0" w:color="auto"/>
            <w:bottom w:val="none" w:sz="0" w:space="0" w:color="auto"/>
            <w:right w:val="none" w:sz="0" w:space="0" w:color="auto"/>
          </w:divBdr>
        </w:div>
        <w:div w:id="1016005953">
          <w:marLeft w:val="0"/>
          <w:marRight w:val="0"/>
          <w:marTop w:val="0"/>
          <w:marBottom w:val="0"/>
          <w:divBdr>
            <w:top w:val="none" w:sz="0" w:space="0" w:color="auto"/>
            <w:left w:val="none" w:sz="0" w:space="0" w:color="auto"/>
            <w:bottom w:val="none" w:sz="0" w:space="0" w:color="auto"/>
            <w:right w:val="none" w:sz="0" w:space="0" w:color="auto"/>
          </w:divBdr>
        </w:div>
        <w:div w:id="1226183779">
          <w:marLeft w:val="0"/>
          <w:marRight w:val="0"/>
          <w:marTop w:val="0"/>
          <w:marBottom w:val="0"/>
          <w:divBdr>
            <w:top w:val="none" w:sz="0" w:space="0" w:color="auto"/>
            <w:left w:val="none" w:sz="0" w:space="0" w:color="auto"/>
            <w:bottom w:val="none" w:sz="0" w:space="0" w:color="auto"/>
            <w:right w:val="none" w:sz="0" w:space="0" w:color="auto"/>
          </w:divBdr>
        </w:div>
        <w:div w:id="1289625979">
          <w:marLeft w:val="0"/>
          <w:marRight w:val="0"/>
          <w:marTop w:val="0"/>
          <w:marBottom w:val="0"/>
          <w:divBdr>
            <w:top w:val="none" w:sz="0" w:space="0" w:color="auto"/>
            <w:left w:val="none" w:sz="0" w:space="0" w:color="auto"/>
            <w:bottom w:val="none" w:sz="0" w:space="0" w:color="auto"/>
            <w:right w:val="none" w:sz="0" w:space="0" w:color="auto"/>
          </w:divBdr>
        </w:div>
        <w:div w:id="1312909452">
          <w:marLeft w:val="0"/>
          <w:marRight w:val="0"/>
          <w:marTop w:val="0"/>
          <w:marBottom w:val="0"/>
          <w:divBdr>
            <w:top w:val="none" w:sz="0" w:space="0" w:color="auto"/>
            <w:left w:val="none" w:sz="0" w:space="0" w:color="auto"/>
            <w:bottom w:val="none" w:sz="0" w:space="0" w:color="auto"/>
            <w:right w:val="none" w:sz="0" w:space="0" w:color="auto"/>
          </w:divBdr>
        </w:div>
        <w:div w:id="1473475080">
          <w:marLeft w:val="0"/>
          <w:marRight w:val="0"/>
          <w:marTop w:val="0"/>
          <w:marBottom w:val="0"/>
          <w:divBdr>
            <w:top w:val="none" w:sz="0" w:space="0" w:color="auto"/>
            <w:left w:val="none" w:sz="0" w:space="0" w:color="auto"/>
            <w:bottom w:val="none" w:sz="0" w:space="0" w:color="auto"/>
            <w:right w:val="none" w:sz="0" w:space="0" w:color="auto"/>
          </w:divBdr>
        </w:div>
        <w:div w:id="1530676203">
          <w:marLeft w:val="0"/>
          <w:marRight w:val="0"/>
          <w:marTop w:val="0"/>
          <w:marBottom w:val="0"/>
          <w:divBdr>
            <w:top w:val="none" w:sz="0" w:space="0" w:color="auto"/>
            <w:left w:val="none" w:sz="0" w:space="0" w:color="auto"/>
            <w:bottom w:val="none" w:sz="0" w:space="0" w:color="auto"/>
            <w:right w:val="none" w:sz="0" w:space="0" w:color="auto"/>
          </w:divBdr>
        </w:div>
        <w:div w:id="1553537185">
          <w:marLeft w:val="0"/>
          <w:marRight w:val="0"/>
          <w:marTop w:val="0"/>
          <w:marBottom w:val="0"/>
          <w:divBdr>
            <w:top w:val="none" w:sz="0" w:space="0" w:color="auto"/>
            <w:left w:val="none" w:sz="0" w:space="0" w:color="auto"/>
            <w:bottom w:val="none" w:sz="0" w:space="0" w:color="auto"/>
            <w:right w:val="none" w:sz="0" w:space="0" w:color="auto"/>
          </w:divBdr>
        </w:div>
        <w:div w:id="1663584339">
          <w:marLeft w:val="0"/>
          <w:marRight w:val="0"/>
          <w:marTop w:val="0"/>
          <w:marBottom w:val="0"/>
          <w:divBdr>
            <w:top w:val="none" w:sz="0" w:space="0" w:color="auto"/>
            <w:left w:val="none" w:sz="0" w:space="0" w:color="auto"/>
            <w:bottom w:val="none" w:sz="0" w:space="0" w:color="auto"/>
            <w:right w:val="none" w:sz="0" w:space="0" w:color="auto"/>
          </w:divBdr>
        </w:div>
        <w:div w:id="1872911090">
          <w:marLeft w:val="0"/>
          <w:marRight w:val="0"/>
          <w:marTop w:val="0"/>
          <w:marBottom w:val="0"/>
          <w:divBdr>
            <w:top w:val="none" w:sz="0" w:space="0" w:color="auto"/>
            <w:left w:val="none" w:sz="0" w:space="0" w:color="auto"/>
            <w:bottom w:val="none" w:sz="0" w:space="0" w:color="auto"/>
            <w:right w:val="none" w:sz="0" w:space="0" w:color="auto"/>
          </w:divBdr>
        </w:div>
        <w:div w:id="2125341981">
          <w:marLeft w:val="0"/>
          <w:marRight w:val="0"/>
          <w:marTop w:val="0"/>
          <w:marBottom w:val="0"/>
          <w:divBdr>
            <w:top w:val="none" w:sz="0" w:space="0" w:color="auto"/>
            <w:left w:val="none" w:sz="0" w:space="0" w:color="auto"/>
            <w:bottom w:val="none" w:sz="0" w:space="0" w:color="auto"/>
            <w:right w:val="none" w:sz="0" w:space="0" w:color="auto"/>
          </w:divBdr>
        </w:div>
      </w:divsChild>
    </w:div>
    <w:div w:id="175267674">
      <w:bodyDiv w:val="1"/>
      <w:marLeft w:val="0"/>
      <w:marRight w:val="0"/>
      <w:marTop w:val="0"/>
      <w:marBottom w:val="0"/>
      <w:divBdr>
        <w:top w:val="none" w:sz="0" w:space="0" w:color="auto"/>
        <w:left w:val="none" w:sz="0" w:space="0" w:color="auto"/>
        <w:bottom w:val="none" w:sz="0" w:space="0" w:color="auto"/>
        <w:right w:val="none" w:sz="0" w:space="0" w:color="auto"/>
      </w:divBdr>
      <w:divsChild>
        <w:div w:id="168450465">
          <w:marLeft w:val="0"/>
          <w:marRight w:val="0"/>
          <w:marTop w:val="0"/>
          <w:marBottom w:val="0"/>
          <w:divBdr>
            <w:top w:val="none" w:sz="0" w:space="0" w:color="auto"/>
            <w:left w:val="none" w:sz="0" w:space="0" w:color="auto"/>
            <w:bottom w:val="none" w:sz="0" w:space="0" w:color="auto"/>
            <w:right w:val="none" w:sz="0" w:space="0" w:color="auto"/>
          </w:divBdr>
        </w:div>
        <w:div w:id="287471328">
          <w:marLeft w:val="0"/>
          <w:marRight w:val="0"/>
          <w:marTop w:val="0"/>
          <w:marBottom w:val="0"/>
          <w:divBdr>
            <w:top w:val="none" w:sz="0" w:space="0" w:color="auto"/>
            <w:left w:val="none" w:sz="0" w:space="0" w:color="auto"/>
            <w:bottom w:val="none" w:sz="0" w:space="0" w:color="auto"/>
            <w:right w:val="none" w:sz="0" w:space="0" w:color="auto"/>
          </w:divBdr>
        </w:div>
      </w:divsChild>
    </w:div>
    <w:div w:id="370036727">
      <w:bodyDiv w:val="1"/>
      <w:marLeft w:val="0"/>
      <w:marRight w:val="0"/>
      <w:marTop w:val="0"/>
      <w:marBottom w:val="0"/>
      <w:divBdr>
        <w:top w:val="none" w:sz="0" w:space="0" w:color="auto"/>
        <w:left w:val="none" w:sz="0" w:space="0" w:color="auto"/>
        <w:bottom w:val="none" w:sz="0" w:space="0" w:color="auto"/>
        <w:right w:val="none" w:sz="0" w:space="0" w:color="auto"/>
      </w:divBdr>
    </w:div>
    <w:div w:id="531962579">
      <w:bodyDiv w:val="1"/>
      <w:marLeft w:val="0"/>
      <w:marRight w:val="0"/>
      <w:marTop w:val="0"/>
      <w:marBottom w:val="0"/>
      <w:divBdr>
        <w:top w:val="none" w:sz="0" w:space="0" w:color="auto"/>
        <w:left w:val="none" w:sz="0" w:space="0" w:color="auto"/>
        <w:bottom w:val="none" w:sz="0" w:space="0" w:color="auto"/>
        <w:right w:val="none" w:sz="0" w:space="0" w:color="auto"/>
      </w:divBdr>
      <w:divsChild>
        <w:div w:id="108552783">
          <w:marLeft w:val="0"/>
          <w:marRight w:val="0"/>
          <w:marTop w:val="0"/>
          <w:marBottom w:val="0"/>
          <w:divBdr>
            <w:top w:val="none" w:sz="0" w:space="0" w:color="auto"/>
            <w:left w:val="none" w:sz="0" w:space="0" w:color="auto"/>
            <w:bottom w:val="none" w:sz="0" w:space="0" w:color="auto"/>
            <w:right w:val="none" w:sz="0" w:space="0" w:color="auto"/>
          </w:divBdr>
        </w:div>
        <w:div w:id="170415001">
          <w:marLeft w:val="0"/>
          <w:marRight w:val="0"/>
          <w:marTop w:val="0"/>
          <w:marBottom w:val="0"/>
          <w:divBdr>
            <w:top w:val="none" w:sz="0" w:space="0" w:color="auto"/>
            <w:left w:val="none" w:sz="0" w:space="0" w:color="auto"/>
            <w:bottom w:val="none" w:sz="0" w:space="0" w:color="auto"/>
            <w:right w:val="none" w:sz="0" w:space="0" w:color="auto"/>
          </w:divBdr>
        </w:div>
        <w:div w:id="202904855">
          <w:marLeft w:val="0"/>
          <w:marRight w:val="0"/>
          <w:marTop w:val="0"/>
          <w:marBottom w:val="0"/>
          <w:divBdr>
            <w:top w:val="none" w:sz="0" w:space="0" w:color="auto"/>
            <w:left w:val="none" w:sz="0" w:space="0" w:color="auto"/>
            <w:bottom w:val="none" w:sz="0" w:space="0" w:color="auto"/>
            <w:right w:val="none" w:sz="0" w:space="0" w:color="auto"/>
          </w:divBdr>
        </w:div>
        <w:div w:id="424498582">
          <w:marLeft w:val="0"/>
          <w:marRight w:val="0"/>
          <w:marTop w:val="0"/>
          <w:marBottom w:val="0"/>
          <w:divBdr>
            <w:top w:val="none" w:sz="0" w:space="0" w:color="auto"/>
            <w:left w:val="none" w:sz="0" w:space="0" w:color="auto"/>
            <w:bottom w:val="none" w:sz="0" w:space="0" w:color="auto"/>
            <w:right w:val="none" w:sz="0" w:space="0" w:color="auto"/>
          </w:divBdr>
        </w:div>
        <w:div w:id="486751825">
          <w:marLeft w:val="0"/>
          <w:marRight w:val="0"/>
          <w:marTop w:val="0"/>
          <w:marBottom w:val="0"/>
          <w:divBdr>
            <w:top w:val="none" w:sz="0" w:space="0" w:color="auto"/>
            <w:left w:val="none" w:sz="0" w:space="0" w:color="auto"/>
            <w:bottom w:val="none" w:sz="0" w:space="0" w:color="auto"/>
            <w:right w:val="none" w:sz="0" w:space="0" w:color="auto"/>
          </w:divBdr>
        </w:div>
        <w:div w:id="535386011">
          <w:marLeft w:val="0"/>
          <w:marRight w:val="0"/>
          <w:marTop w:val="0"/>
          <w:marBottom w:val="0"/>
          <w:divBdr>
            <w:top w:val="none" w:sz="0" w:space="0" w:color="auto"/>
            <w:left w:val="none" w:sz="0" w:space="0" w:color="auto"/>
            <w:bottom w:val="none" w:sz="0" w:space="0" w:color="auto"/>
            <w:right w:val="none" w:sz="0" w:space="0" w:color="auto"/>
          </w:divBdr>
          <w:divsChild>
            <w:div w:id="1864128289">
              <w:marLeft w:val="0"/>
              <w:marRight w:val="0"/>
              <w:marTop w:val="0"/>
              <w:marBottom w:val="0"/>
              <w:divBdr>
                <w:top w:val="none" w:sz="0" w:space="0" w:color="auto"/>
                <w:left w:val="none" w:sz="0" w:space="0" w:color="auto"/>
                <w:bottom w:val="none" w:sz="0" w:space="0" w:color="auto"/>
                <w:right w:val="none" w:sz="0" w:space="0" w:color="auto"/>
              </w:divBdr>
              <w:divsChild>
                <w:div w:id="40637466">
                  <w:marLeft w:val="0"/>
                  <w:marRight w:val="0"/>
                  <w:marTop w:val="0"/>
                  <w:marBottom w:val="0"/>
                  <w:divBdr>
                    <w:top w:val="none" w:sz="0" w:space="0" w:color="auto"/>
                    <w:left w:val="none" w:sz="0" w:space="0" w:color="auto"/>
                    <w:bottom w:val="none" w:sz="0" w:space="0" w:color="auto"/>
                    <w:right w:val="none" w:sz="0" w:space="0" w:color="auto"/>
                  </w:divBdr>
                </w:div>
                <w:div w:id="44261308">
                  <w:marLeft w:val="0"/>
                  <w:marRight w:val="0"/>
                  <w:marTop w:val="0"/>
                  <w:marBottom w:val="0"/>
                  <w:divBdr>
                    <w:top w:val="none" w:sz="0" w:space="0" w:color="auto"/>
                    <w:left w:val="none" w:sz="0" w:space="0" w:color="auto"/>
                    <w:bottom w:val="none" w:sz="0" w:space="0" w:color="auto"/>
                    <w:right w:val="none" w:sz="0" w:space="0" w:color="auto"/>
                  </w:divBdr>
                </w:div>
                <w:div w:id="69159712">
                  <w:marLeft w:val="0"/>
                  <w:marRight w:val="0"/>
                  <w:marTop w:val="0"/>
                  <w:marBottom w:val="0"/>
                  <w:divBdr>
                    <w:top w:val="none" w:sz="0" w:space="0" w:color="auto"/>
                    <w:left w:val="none" w:sz="0" w:space="0" w:color="auto"/>
                    <w:bottom w:val="none" w:sz="0" w:space="0" w:color="auto"/>
                    <w:right w:val="none" w:sz="0" w:space="0" w:color="auto"/>
                  </w:divBdr>
                </w:div>
                <w:div w:id="87580392">
                  <w:marLeft w:val="0"/>
                  <w:marRight w:val="0"/>
                  <w:marTop w:val="0"/>
                  <w:marBottom w:val="0"/>
                  <w:divBdr>
                    <w:top w:val="none" w:sz="0" w:space="0" w:color="auto"/>
                    <w:left w:val="none" w:sz="0" w:space="0" w:color="auto"/>
                    <w:bottom w:val="none" w:sz="0" w:space="0" w:color="auto"/>
                    <w:right w:val="none" w:sz="0" w:space="0" w:color="auto"/>
                  </w:divBdr>
                </w:div>
                <w:div w:id="232392078">
                  <w:marLeft w:val="0"/>
                  <w:marRight w:val="0"/>
                  <w:marTop w:val="0"/>
                  <w:marBottom w:val="0"/>
                  <w:divBdr>
                    <w:top w:val="none" w:sz="0" w:space="0" w:color="auto"/>
                    <w:left w:val="none" w:sz="0" w:space="0" w:color="auto"/>
                    <w:bottom w:val="none" w:sz="0" w:space="0" w:color="auto"/>
                    <w:right w:val="none" w:sz="0" w:space="0" w:color="auto"/>
                  </w:divBdr>
                </w:div>
                <w:div w:id="244918768">
                  <w:marLeft w:val="0"/>
                  <w:marRight w:val="0"/>
                  <w:marTop w:val="0"/>
                  <w:marBottom w:val="0"/>
                  <w:divBdr>
                    <w:top w:val="none" w:sz="0" w:space="0" w:color="auto"/>
                    <w:left w:val="none" w:sz="0" w:space="0" w:color="auto"/>
                    <w:bottom w:val="none" w:sz="0" w:space="0" w:color="auto"/>
                    <w:right w:val="none" w:sz="0" w:space="0" w:color="auto"/>
                  </w:divBdr>
                </w:div>
                <w:div w:id="267398016">
                  <w:marLeft w:val="0"/>
                  <w:marRight w:val="0"/>
                  <w:marTop w:val="0"/>
                  <w:marBottom w:val="0"/>
                  <w:divBdr>
                    <w:top w:val="none" w:sz="0" w:space="0" w:color="auto"/>
                    <w:left w:val="none" w:sz="0" w:space="0" w:color="auto"/>
                    <w:bottom w:val="none" w:sz="0" w:space="0" w:color="auto"/>
                    <w:right w:val="none" w:sz="0" w:space="0" w:color="auto"/>
                  </w:divBdr>
                </w:div>
                <w:div w:id="272178693">
                  <w:marLeft w:val="0"/>
                  <w:marRight w:val="0"/>
                  <w:marTop w:val="0"/>
                  <w:marBottom w:val="0"/>
                  <w:divBdr>
                    <w:top w:val="none" w:sz="0" w:space="0" w:color="auto"/>
                    <w:left w:val="none" w:sz="0" w:space="0" w:color="auto"/>
                    <w:bottom w:val="none" w:sz="0" w:space="0" w:color="auto"/>
                    <w:right w:val="none" w:sz="0" w:space="0" w:color="auto"/>
                  </w:divBdr>
                </w:div>
                <w:div w:id="277374891">
                  <w:marLeft w:val="0"/>
                  <w:marRight w:val="0"/>
                  <w:marTop w:val="0"/>
                  <w:marBottom w:val="0"/>
                  <w:divBdr>
                    <w:top w:val="none" w:sz="0" w:space="0" w:color="auto"/>
                    <w:left w:val="none" w:sz="0" w:space="0" w:color="auto"/>
                    <w:bottom w:val="none" w:sz="0" w:space="0" w:color="auto"/>
                    <w:right w:val="none" w:sz="0" w:space="0" w:color="auto"/>
                  </w:divBdr>
                </w:div>
                <w:div w:id="277570621">
                  <w:marLeft w:val="0"/>
                  <w:marRight w:val="0"/>
                  <w:marTop w:val="0"/>
                  <w:marBottom w:val="0"/>
                  <w:divBdr>
                    <w:top w:val="none" w:sz="0" w:space="0" w:color="auto"/>
                    <w:left w:val="none" w:sz="0" w:space="0" w:color="auto"/>
                    <w:bottom w:val="none" w:sz="0" w:space="0" w:color="auto"/>
                    <w:right w:val="none" w:sz="0" w:space="0" w:color="auto"/>
                  </w:divBdr>
                </w:div>
                <w:div w:id="339043908">
                  <w:marLeft w:val="0"/>
                  <w:marRight w:val="0"/>
                  <w:marTop w:val="0"/>
                  <w:marBottom w:val="0"/>
                  <w:divBdr>
                    <w:top w:val="none" w:sz="0" w:space="0" w:color="auto"/>
                    <w:left w:val="none" w:sz="0" w:space="0" w:color="auto"/>
                    <w:bottom w:val="none" w:sz="0" w:space="0" w:color="auto"/>
                    <w:right w:val="none" w:sz="0" w:space="0" w:color="auto"/>
                  </w:divBdr>
                </w:div>
                <w:div w:id="351567242">
                  <w:marLeft w:val="0"/>
                  <w:marRight w:val="0"/>
                  <w:marTop w:val="0"/>
                  <w:marBottom w:val="0"/>
                  <w:divBdr>
                    <w:top w:val="none" w:sz="0" w:space="0" w:color="auto"/>
                    <w:left w:val="none" w:sz="0" w:space="0" w:color="auto"/>
                    <w:bottom w:val="none" w:sz="0" w:space="0" w:color="auto"/>
                    <w:right w:val="none" w:sz="0" w:space="0" w:color="auto"/>
                  </w:divBdr>
                </w:div>
                <w:div w:id="393940883">
                  <w:marLeft w:val="0"/>
                  <w:marRight w:val="0"/>
                  <w:marTop w:val="0"/>
                  <w:marBottom w:val="0"/>
                  <w:divBdr>
                    <w:top w:val="none" w:sz="0" w:space="0" w:color="auto"/>
                    <w:left w:val="none" w:sz="0" w:space="0" w:color="auto"/>
                    <w:bottom w:val="none" w:sz="0" w:space="0" w:color="auto"/>
                    <w:right w:val="none" w:sz="0" w:space="0" w:color="auto"/>
                  </w:divBdr>
                </w:div>
                <w:div w:id="433552470">
                  <w:marLeft w:val="0"/>
                  <w:marRight w:val="0"/>
                  <w:marTop w:val="0"/>
                  <w:marBottom w:val="0"/>
                  <w:divBdr>
                    <w:top w:val="none" w:sz="0" w:space="0" w:color="auto"/>
                    <w:left w:val="none" w:sz="0" w:space="0" w:color="auto"/>
                    <w:bottom w:val="none" w:sz="0" w:space="0" w:color="auto"/>
                    <w:right w:val="none" w:sz="0" w:space="0" w:color="auto"/>
                  </w:divBdr>
                </w:div>
                <w:div w:id="441925280">
                  <w:marLeft w:val="0"/>
                  <w:marRight w:val="0"/>
                  <w:marTop w:val="0"/>
                  <w:marBottom w:val="0"/>
                  <w:divBdr>
                    <w:top w:val="none" w:sz="0" w:space="0" w:color="auto"/>
                    <w:left w:val="none" w:sz="0" w:space="0" w:color="auto"/>
                    <w:bottom w:val="none" w:sz="0" w:space="0" w:color="auto"/>
                    <w:right w:val="none" w:sz="0" w:space="0" w:color="auto"/>
                  </w:divBdr>
                </w:div>
                <w:div w:id="478963119">
                  <w:marLeft w:val="0"/>
                  <w:marRight w:val="0"/>
                  <w:marTop w:val="0"/>
                  <w:marBottom w:val="0"/>
                  <w:divBdr>
                    <w:top w:val="none" w:sz="0" w:space="0" w:color="auto"/>
                    <w:left w:val="none" w:sz="0" w:space="0" w:color="auto"/>
                    <w:bottom w:val="none" w:sz="0" w:space="0" w:color="auto"/>
                    <w:right w:val="none" w:sz="0" w:space="0" w:color="auto"/>
                  </w:divBdr>
                </w:div>
                <w:div w:id="511144345">
                  <w:marLeft w:val="0"/>
                  <w:marRight w:val="0"/>
                  <w:marTop w:val="0"/>
                  <w:marBottom w:val="0"/>
                  <w:divBdr>
                    <w:top w:val="none" w:sz="0" w:space="0" w:color="auto"/>
                    <w:left w:val="none" w:sz="0" w:space="0" w:color="auto"/>
                    <w:bottom w:val="none" w:sz="0" w:space="0" w:color="auto"/>
                    <w:right w:val="none" w:sz="0" w:space="0" w:color="auto"/>
                  </w:divBdr>
                </w:div>
                <w:div w:id="512963493">
                  <w:marLeft w:val="0"/>
                  <w:marRight w:val="0"/>
                  <w:marTop w:val="0"/>
                  <w:marBottom w:val="0"/>
                  <w:divBdr>
                    <w:top w:val="none" w:sz="0" w:space="0" w:color="auto"/>
                    <w:left w:val="none" w:sz="0" w:space="0" w:color="auto"/>
                    <w:bottom w:val="none" w:sz="0" w:space="0" w:color="auto"/>
                    <w:right w:val="none" w:sz="0" w:space="0" w:color="auto"/>
                  </w:divBdr>
                </w:div>
                <w:div w:id="515924343">
                  <w:marLeft w:val="0"/>
                  <w:marRight w:val="0"/>
                  <w:marTop w:val="0"/>
                  <w:marBottom w:val="0"/>
                  <w:divBdr>
                    <w:top w:val="none" w:sz="0" w:space="0" w:color="auto"/>
                    <w:left w:val="none" w:sz="0" w:space="0" w:color="auto"/>
                    <w:bottom w:val="none" w:sz="0" w:space="0" w:color="auto"/>
                    <w:right w:val="none" w:sz="0" w:space="0" w:color="auto"/>
                  </w:divBdr>
                </w:div>
                <w:div w:id="538979389">
                  <w:marLeft w:val="0"/>
                  <w:marRight w:val="0"/>
                  <w:marTop w:val="0"/>
                  <w:marBottom w:val="0"/>
                  <w:divBdr>
                    <w:top w:val="none" w:sz="0" w:space="0" w:color="auto"/>
                    <w:left w:val="none" w:sz="0" w:space="0" w:color="auto"/>
                    <w:bottom w:val="none" w:sz="0" w:space="0" w:color="auto"/>
                    <w:right w:val="none" w:sz="0" w:space="0" w:color="auto"/>
                  </w:divBdr>
                </w:div>
                <w:div w:id="577256154">
                  <w:marLeft w:val="0"/>
                  <w:marRight w:val="0"/>
                  <w:marTop w:val="0"/>
                  <w:marBottom w:val="0"/>
                  <w:divBdr>
                    <w:top w:val="none" w:sz="0" w:space="0" w:color="auto"/>
                    <w:left w:val="none" w:sz="0" w:space="0" w:color="auto"/>
                    <w:bottom w:val="none" w:sz="0" w:space="0" w:color="auto"/>
                    <w:right w:val="none" w:sz="0" w:space="0" w:color="auto"/>
                  </w:divBdr>
                </w:div>
                <w:div w:id="589042377">
                  <w:marLeft w:val="0"/>
                  <w:marRight w:val="0"/>
                  <w:marTop w:val="0"/>
                  <w:marBottom w:val="0"/>
                  <w:divBdr>
                    <w:top w:val="none" w:sz="0" w:space="0" w:color="auto"/>
                    <w:left w:val="none" w:sz="0" w:space="0" w:color="auto"/>
                    <w:bottom w:val="none" w:sz="0" w:space="0" w:color="auto"/>
                    <w:right w:val="none" w:sz="0" w:space="0" w:color="auto"/>
                  </w:divBdr>
                </w:div>
                <w:div w:id="606623598">
                  <w:marLeft w:val="0"/>
                  <w:marRight w:val="0"/>
                  <w:marTop w:val="0"/>
                  <w:marBottom w:val="0"/>
                  <w:divBdr>
                    <w:top w:val="none" w:sz="0" w:space="0" w:color="auto"/>
                    <w:left w:val="none" w:sz="0" w:space="0" w:color="auto"/>
                    <w:bottom w:val="none" w:sz="0" w:space="0" w:color="auto"/>
                    <w:right w:val="none" w:sz="0" w:space="0" w:color="auto"/>
                  </w:divBdr>
                </w:div>
                <w:div w:id="633483368">
                  <w:marLeft w:val="0"/>
                  <w:marRight w:val="0"/>
                  <w:marTop w:val="0"/>
                  <w:marBottom w:val="0"/>
                  <w:divBdr>
                    <w:top w:val="none" w:sz="0" w:space="0" w:color="auto"/>
                    <w:left w:val="none" w:sz="0" w:space="0" w:color="auto"/>
                    <w:bottom w:val="none" w:sz="0" w:space="0" w:color="auto"/>
                    <w:right w:val="none" w:sz="0" w:space="0" w:color="auto"/>
                  </w:divBdr>
                </w:div>
                <w:div w:id="651913490">
                  <w:marLeft w:val="0"/>
                  <w:marRight w:val="0"/>
                  <w:marTop w:val="0"/>
                  <w:marBottom w:val="0"/>
                  <w:divBdr>
                    <w:top w:val="none" w:sz="0" w:space="0" w:color="auto"/>
                    <w:left w:val="none" w:sz="0" w:space="0" w:color="auto"/>
                    <w:bottom w:val="none" w:sz="0" w:space="0" w:color="auto"/>
                    <w:right w:val="none" w:sz="0" w:space="0" w:color="auto"/>
                  </w:divBdr>
                </w:div>
                <w:div w:id="663245933">
                  <w:marLeft w:val="0"/>
                  <w:marRight w:val="0"/>
                  <w:marTop w:val="0"/>
                  <w:marBottom w:val="0"/>
                  <w:divBdr>
                    <w:top w:val="none" w:sz="0" w:space="0" w:color="auto"/>
                    <w:left w:val="none" w:sz="0" w:space="0" w:color="auto"/>
                    <w:bottom w:val="none" w:sz="0" w:space="0" w:color="auto"/>
                    <w:right w:val="none" w:sz="0" w:space="0" w:color="auto"/>
                  </w:divBdr>
                </w:div>
                <w:div w:id="668337923">
                  <w:marLeft w:val="0"/>
                  <w:marRight w:val="0"/>
                  <w:marTop w:val="0"/>
                  <w:marBottom w:val="0"/>
                  <w:divBdr>
                    <w:top w:val="none" w:sz="0" w:space="0" w:color="auto"/>
                    <w:left w:val="none" w:sz="0" w:space="0" w:color="auto"/>
                    <w:bottom w:val="none" w:sz="0" w:space="0" w:color="auto"/>
                    <w:right w:val="none" w:sz="0" w:space="0" w:color="auto"/>
                  </w:divBdr>
                </w:div>
                <w:div w:id="686174846">
                  <w:marLeft w:val="0"/>
                  <w:marRight w:val="0"/>
                  <w:marTop w:val="0"/>
                  <w:marBottom w:val="0"/>
                  <w:divBdr>
                    <w:top w:val="none" w:sz="0" w:space="0" w:color="auto"/>
                    <w:left w:val="none" w:sz="0" w:space="0" w:color="auto"/>
                    <w:bottom w:val="none" w:sz="0" w:space="0" w:color="auto"/>
                    <w:right w:val="none" w:sz="0" w:space="0" w:color="auto"/>
                  </w:divBdr>
                </w:div>
                <w:div w:id="781998634">
                  <w:marLeft w:val="0"/>
                  <w:marRight w:val="0"/>
                  <w:marTop w:val="0"/>
                  <w:marBottom w:val="0"/>
                  <w:divBdr>
                    <w:top w:val="none" w:sz="0" w:space="0" w:color="auto"/>
                    <w:left w:val="none" w:sz="0" w:space="0" w:color="auto"/>
                    <w:bottom w:val="none" w:sz="0" w:space="0" w:color="auto"/>
                    <w:right w:val="none" w:sz="0" w:space="0" w:color="auto"/>
                  </w:divBdr>
                </w:div>
                <w:div w:id="798382108">
                  <w:marLeft w:val="0"/>
                  <w:marRight w:val="0"/>
                  <w:marTop w:val="0"/>
                  <w:marBottom w:val="0"/>
                  <w:divBdr>
                    <w:top w:val="none" w:sz="0" w:space="0" w:color="auto"/>
                    <w:left w:val="none" w:sz="0" w:space="0" w:color="auto"/>
                    <w:bottom w:val="none" w:sz="0" w:space="0" w:color="auto"/>
                    <w:right w:val="none" w:sz="0" w:space="0" w:color="auto"/>
                  </w:divBdr>
                </w:div>
                <w:div w:id="805857164">
                  <w:marLeft w:val="0"/>
                  <w:marRight w:val="0"/>
                  <w:marTop w:val="0"/>
                  <w:marBottom w:val="0"/>
                  <w:divBdr>
                    <w:top w:val="none" w:sz="0" w:space="0" w:color="auto"/>
                    <w:left w:val="none" w:sz="0" w:space="0" w:color="auto"/>
                    <w:bottom w:val="none" w:sz="0" w:space="0" w:color="auto"/>
                    <w:right w:val="none" w:sz="0" w:space="0" w:color="auto"/>
                  </w:divBdr>
                </w:div>
                <w:div w:id="831141264">
                  <w:marLeft w:val="0"/>
                  <w:marRight w:val="0"/>
                  <w:marTop w:val="0"/>
                  <w:marBottom w:val="0"/>
                  <w:divBdr>
                    <w:top w:val="none" w:sz="0" w:space="0" w:color="auto"/>
                    <w:left w:val="none" w:sz="0" w:space="0" w:color="auto"/>
                    <w:bottom w:val="none" w:sz="0" w:space="0" w:color="auto"/>
                    <w:right w:val="none" w:sz="0" w:space="0" w:color="auto"/>
                  </w:divBdr>
                </w:div>
                <w:div w:id="870652852">
                  <w:marLeft w:val="0"/>
                  <w:marRight w:val="0"/>
                  <w:marTop w:val="0"/>
                  <w:marBottom w:val="0"/>
                  <w:divBdr>
                    <w:top w:val="none" w:sz="0" w:space="0" w:color="auto"/>
                    <w:left w:val="none" w:sz="0" w:space="0" w:color="auto"/>
                    <w:bottom w:val="none" w:sz="0" w:space="0" w:color="auto"/>
                    <w:right w:val="none" w:sz="0" w:space="0" w:color="auto"/>
                  </w:divBdr>
                </w:div>
                <w:div w:id="979965862">
                  <w:marLeft w:val="0"/>
                  <w:marRight w:val="0"/>
                  <w:marTop w:val="0"/>
                  <w:marBottom w:val="0"/>
                  <w:divBdr>
                    <w:top w:val="none" w:sz="0" w:space="0" w:color="auto"/>
                    <w:left w:val="none" w:sz="0" w:space="0" w:color="auto"/>
                    <w:bottom w:val="none" w:sz="0" w:space="0" w:color="auto"/>
                    <w:right w:val="none" w:sz="0" w:space="0" w:color="auto"/>
                  </w:divBdr>
                </w:div>
                <w:div w:id="1027216651">
                  <w:marLeft w:val="0"/>
                  <w:marRight w:val="0"/>
                  <w:marTop w:val="0"/>
                  <w:marBottom w:val="0"/>
                  <w:divBdr>
                    <w:top w:val="none" w:sz="0" w:space="0" w:color="auto"/>
                    <w:left w:val="none" w:sz="0" w:space="0" w:color="auto"/>
                    <w:bottom w:val="none" w:sz="0" w:space="0" w:color="auto"/>
                    <w:right w:val="none" w:sz="0" w:space="0" w:color="auto"/>
                  </w:divBdr>
                </w:div>
                <w:div w:id="1056273055">
                  <w:marLeft w:val="0"/>
                  <w:marRight w:val="0"/>
                  <w:marTop w:val="0"/>
                  <w:marBottom w:val="0"/>
                  <w:divBdr>
                    <w:top w:val="none" w:sz="0" w:space="0" w:color="auto"/>
                    <w:left w:val="none" w:sz="0" w:space="0" w:color="auto"/>
                    <w:bottom w:val="none" w:sz="0" w:space="0" w:color="auto"/>
                    <w:right w:val="none" w:sz="0" w:space="0" w:color="auto"/>
                  </w:divBdr>
                </w:div>
                <w:div w:id="1163353612">
                  <w:marLeft w:val="0"/>
                  <w:marRight w:val="0"/>
                  <w:marTop w:val="0"/>
                  <w:marBottom w:val="0"/>
                  <w:divBdr>
                    <w:top w:val="none" w:sz="0" w:space="0" w:color="auto"/>
                    <w:left w:val="none" w:sz="0" w:space="0" w:color="auto"/>
                    <w:bottom w:val="none" w:sz="0" w:space="0" w:color="auto"/>
                    <w:right w:val="none" w:sz="0" w:space="0" w:color="auto"/>
                  </w:divBdr>
                </w:div>
                <w:div w:id="1165172504">
                  <w:marLeft w:val="0"/>
                  <w:marRight w:val="0"/>
                  <w:marTop w:val="0"/>
                  <w:marBottom w:val="0"/>
                  <w:divBdr>
                    <w:top w:val="none" w:sz="0" w:space="0" w:color="auto"/>
                    <w:left w:val="none" w:sz="0" w:space="0" w:color="auto"/>
                    <w:bottom w:val="none" w:sz="0" w:space="0" w:color="auto"/>
                    <w:right w:val="none" w:sz="0" w:space="0" w:color="auto"/>
                  </w:divBdr>
                </w:div>
                <w:div w:id="1177647996">
                  <w:marLeft w:val="0"/>
                  <w:marRight w:val="0"/>
                  <w:marTop w:val="0"/>
                  <w:marBottom w:val="0"/>
                  <w:divBdr>
                    <w:top w:val="none" w:sz="0" w:space="0" w:color="auto"/>
                    <w:left w:val="none" w:sz="0" w:space="0" w:color="auto"/>
                    <w:bottom w:val="none" w:sz="0" w:space="0" w:color="auto"/>
                    <w:right w:val="none" w:sz="0" w:space="0" w:color="auto"/>
                  </w:divBdr>
                </w:div>
                <w:div w:id="1189216443">
                  <w:marLeft w:val="0"/>
                  <w:marRight w:val="0"/>
                  <w:marTop w:val="0"/>
                  <w:marBottom w:val="0"/>
                  <w:divBdr>
                    <w:top w:val="none" w:sz="0" w:space="0" w:color="auto"/>
                    <w:left w:val="none" w:sz="0" w:space="0" w:color="auto"/>
                    <w:bottom w:val="none" w:sz="0" w:space="0" w:color="auto"/>
                    <w:right w:val="none" w:sz="0" w:space="0" w:color="auto"/>
                  </w:divBdr>
                </w:div>
                <w:div w:id="1199197226">
                  <w:marLeft w:val="0"/>
                  <w:marRight w:val="0"/>
                  <w:marTop w:val="0"/>
                  <w:marBottom w:val="0"/>
                  <w:divBdr>
                    <w:top w:val="none" w:sz="0" w:space="0" w:color="auto"/>
                    <w:left w:val="none" w:sz="0" w:space="0" w:color="auto"/>
                    <w:bottom w:val="none" w:sz="0" w:space="0" w:color="auto"/>
                    <w:right w:val="none" w:sz="0" w:space="0" w:color="auto"/>
                  </w:divBdr>
                </w:div>
                <w:div w:id="1208833325">
                  <w:marLeft w:val="0"/>
                  <w:marRight w:val="0"/>
                  <w:marTop w:val="0"/>
                  <w:marBottom w:val="0"/>
                  <w:divBdr>
                    <w:top w:val="none" w:sz="0" w:space="0" w:color="auto"/>
                    <w:left w:val="none" w:sz="0" w:space="0" w:color="auto"/>
                    <w:bottom w:val="none" w:sz="0" w:space="0" w:color="auto"/>
                    <w:right w:val="none" w:sz="0" w:space="0" w:color="auto"/>
                  </w:divBdr>
                </w:div>
                <w:div w:id="1308364685">
                  <w:marLeft w:val="0"/>
                  <w:marRight w:val="0"/>
                  <w:marTop w:val="0"/>
                  <w:marBottom w:val="0"/>
                  <w:divBdr>
                    <w:top w:val="none" w:sz="0" w:space="0" w:color="auto"/>
                    <w:left w:val="none" w:sz="0" w:space="0" w:color="auto"/>
                    <w:bottom w:val="none" w:sz="0" w:space="0" w:color="auto"/>
                    <w:right w:val="none" w:sz="0" w:space="0" w:color="auto"/>
                  </w:divBdr>
                </w:div>
                <w:div w:id="1357347759">
                  <w:marLeft w:val="0"/>
                  <w:marRight w:val="0"/>
                  <w:marTop w:val="0"/>
                  <w:marBottom w:val="0"/>
                  <w:divBdr>
                    <w:top w:val="none" w:sz="0" w:space="0" w:color="auto"/>
                    <w:left w:val="none" w:sz="0" w:space="0" w:color="auto"/>
                    <w:bottom w:val="none" w:sz="0" w:space="0" w:color="auto"/>
                    <w:right w:val="none" w:sz="0" w:space="0" w:color="auto"/>
                  </w:divBdr>
                </w:div>
                <w:div w:id="1372221101">
                  <w:marLeft w:val="0"/>
                  <w:marRight w:val="0"/>
                  <w:marTop w:val="0"/>
                  <w:marBottom w:val="0"/>
                  <w:divBdr>
                    <w:top w:val="none" w:sz="0" w:space="0" w:color="auto"/>
                    <w:left w:val="none" w:sz="0" w:space="0" w:color="auto"/>
                    <w:bottom w:val="none" w:sz="0" w:space="0" w:color="auto"/>
                    <w:right w:val="none" w:sz="0" w:space="0" w:color="auto"/>
                  </w:divBdr>
                </w:div>
                <w:div w:id="1393581821">
                  <w:marLeft w:val="0"/>
                  <w:marRight w:val="0"/>
                  <w:marTop w:val="0"/>
                  <w:marBottom w:val="0"/>
                  <w:divBdr>
                    <w:top w:val="none" w:sz="0" w:space="0" w:color="auto"/>
                    <w:left w:val="none" w:sz="0" w:space="0" w:color="auto"/>
                    <w:bottom w:val="none" w:sz="0" w:space="0" w:color="auto"/>
                    <w:right w:val="none" w:sz="0" w:space="0" w:color="auto"/>
                  </w:divBdr>
                </w:div>
                <w:div w:id="1570340740">
                  <w:marLeft w:val="0"/>
                  <w:marRight w:val="0"/>
                  <w:marTop w:val="0"/>
                  <w:marBottom w:val="0"/>
                  <w:divBdr>
                    <w:top w:val="none" w:sz="0" w:space="0" w:color="auto"/>
                    <w:left w:val="none" w:sz="0" w:space="0" w:color="auto"/>
                    <w:bottom w:val="none" w:sz="0" w:space="0" w:color="auto"/>
                    <w:right w:val="none" w:sz="0" w:space="0" w:color="auto"/>
                  </w:divBdr>
                </w:div>
                <w:div w:id="1711419462">
                  <w:marLeft w:val="0"/>
                  <w:marRight w:val="0"/>
                  <w:marTop w:val="0"/>
                  <w:marBottom w:val="0"/>
                  <w:divBdr>
                    <w:top w:val="none" w:sz="0" w:space="0" w:color="auto"/>
                    <w:left w:val="none" w:sz="0" w:space="0" w:color="auto"/>
                    <w:bottom w:val="none" w:sz="0" w:space="0" w:color="auto"/>
                    <w:right w:val="none" w:sz="0" w:space="0" w:color="auto"/>
                  </w:divBdr>
                </w:div>
                <w:div w:id="1720015416">
                  <w:marLeft w:val="0"/>
                  <w:marRight w:val="0"/>
                  <w:marTop w:val="0"/>
                  <w:marBottom w:val="0"/>
                  <w:divBdr>
                    <w:top w:val="none" w:sz="0" w:space="0" w:color="auto"/>
                    <w:left w:val="none" w:sz="0" w:space="0" w:color="auto"/>
                    <w:bottom w:val="none" w:sz="0" w:space="0" w:color="auto"/>
                    <w:right w:val="none" w:sz="0" w:space="0" w:color="auto"/>
                  </w:divBdr>
                </w:div>
                <w:div w:id="1759710499">
                  <w:marLeft w:val="0"/>
                  <w:marRight w:val="0"/>
                  <w:marTop w:val="0"/>
                  <w:marBottom w:val="0"/>
                  <w:divBdr>
                    <w:top w:val="none" w:sz="0" w:space="0" w:color="auto"/>
                    <w:left w:val="none" w:sz="0" w:space="0" w:color="auto"/>
                    <w:bottom w:val="none" w:sz="0" w:space="0" w:color="auto"/>
                    <w:right w:val="none" w:sz="0" w:space="0" w:color="auto"/>
                  </w:divBdr>
                </w:div>
                <w:div w:id="1812792942">
                  <w:marLeft w:val="0"/>
                  <w:marRight w:val="0"/>
                  <w:marTop w:val="0"/>
                  <w:marBottom w:val="0"/>
                  <w:divBdr>
                    <w:top w:val="none" w:sz="0" w:space="0" w:color="auto"/>
                    <w:left w:val="none" w:sz="0" w:space="0" w:color="auto"/>
                    <w:bottom w:val="none" w:sz="0" w:space="0" w:color="auto"/>
                    <w:right w:val="none" w:sz="0" w:space="0" w:color="auto"/>
                  </w:divBdr>
                </w:div>
                <w:div w:id="1912348940">
                  <w:marLeft w:val="0"/>
                  <w:marRight w:val="0"/>
                  <w:marTop w:val="0"/>
                  <w:marBottom w:val="0"/>
                  <w:divBdr>
                    <w:top w:val="none" w:sz="0" w:space="0" w:color="auto"/>
                    <w:left w:val="none" w:sz="0" w:space="0" w:color="auto"/>
                    <w:bottom w:val="none" w:sz="0" w:space="0" w:color="auto"/>
                    <w:right w:val="none" w:sz="0" w:space="0" w:color="auto"/>
                  </w:divBdr>
                </w:div>
                <w:div w:id="1927491886">
                  <w:marLeft w:val="0"/>
                  <w:marRight w:val="0"/>
                  <w:marTop w:val="0"/>
                  <w:marBottom w:val="0"/>
                  <w:divBdr>
                    <w:top w:val="none" w:sz="0" w:space="0" w:color="auto"/>
                    <w:left w:val="none" w:sz="0" w:space="0" w:color="auto"/>
                    <w:bottom w:val="none" w:sz="0" w:space="0" w:color="auto"/>
                    <w:right w:val="none" w:sz="0" w:space="0" w:color="auto"/>
                  </w:divBdr>
                </w:div>
                <w:div w:id="1955480601">
                  <w:marLeft w:val="0"/>
                  <w:marRight w:val="0"/>
                  <w:marTop w:val="0"/>
                  <w:marBottom w:val="0"/>
                  <w:divBdr>
                    <w:top w:val="none" w:sz="0" w:space="0" w:color="auto"/>
                    <w:left w:val="none" w:sz="0" w:space="0" w:color="auto"/>
                    <w:bottom w:val="none" w:sz="0" w:space="0" w:color="auto"/>
                    <w:right w:val="none" w:sz="0" w:space="0" w:color="auto"/>
                  </w:divBdr>
                </w:div>
                <w:div w:id="1958095222">
                  <w:marLeft w:val="0"/>
                  <w:marRight w:val="0"/>
                  <w:marTop w:val="0"/>
                  <w:marBottom w:val="0"/>
                  <w:divBdr>
                    <w:top w:val="none" w:sz="0" w:space="0" w:color="auto"/>
                    <w:left w:val="none" w:sz="0" w:space="0" w:color="auto"/>
                    <w:bottom w:val="none" w:sz="0" w:space="0" w:color="auto"/>
                    <w:right w:val="none" w:sz="0" w:space="0" w:color="auto"/>
                  </w:divBdr>
                </w:div>
                <w:div w:id="2000764698">
                  <w:marLeft w:val="0"/>
                  <w:marRight w:val="0"/>
                  <w:marTop w:val="0"/>
                  <w:marBottom w:val="0"/>
                  <w:divBdr>
                    <w:top w:val="none" w:sz="0" w:space="0" w:color="auto"/>
                    <w:left w:val="none" w:sz="0" w:space="0" w:color="auto"/>
                    <w:bottom w:val="none" w:sz="0" w:space="0" w:color="auto"/>
                    <w:right w:val="none" w:sz="0" w:space="0" w:color="auto"/>
                  </w:divBdr>
                </w:div>
                <w:div w:id="20488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7539">
          <w:marLeft w:val="0"/>
          <w:marRight w:val="0"/>
          <w:marTop w:val="0"/>
          <w:marBottom w:val="0"/>
          <w:divBdr>
            <w:top w:val="none" w:sz="0" w:space="0" w:color="auto"/>
            <w:left w:val="none" w:sz="0" w:space="0" w:color="auto"/>
            <w:bottom w:val="none" w:sz="0" w:space="0" w:color="auto"/>
            <w:right w:val="none" w:sz="0" w:space="0" w:color="auto"/>
          </w:divBdr>
        </w:div>
        <w:div w:id="581837312">
          <w:marLeft w:val="0"/>
          <w:marRight w:val="0"/>
          <w:marTop w:val="0"/>
          <w:marBottom w:val="0"/>
          <w:divBdr>
            <w:top w:val="none" w:sz="0" w:space="0" w:color="auto"/>
            <w:left w:val="none" w:sz="0" w:space="0" w:color="auto"/>
            <w:bottom w:val="none" w:sz="0" w:space="0" w:color="auto"/>
            <w:right w:val="none" w:sz="0" w:space="0" w:color="auto"/>
          </w:divBdr>
        </w:div>
        <w:div w:id="585304394">
          <w:marLeft w:val="0"/>
          <w:marRight w:val="0"/>
          <w:marTop w:val="0"/>
          <w:marBottom w:val="0"/>
          <w:divBdr>
            <w:top w:val="none" w:sz="0" w:space="0" w:color="auto"/>
            <w:left w:val="none" w:sz="0" w:space="0" w:color="auto"/>
            <w:bottom w:val="none" w:sz="0" w:space="0" w:color="auto"/>
            <w:right w:val="none" w:sz="0" w:space="0" w:color="auto"/>
          </w:divBdr>
        </w:div>
        <w:div w:id="687413717">
          <w:marLeft w:val="0"/>
          <w:marRight w:val="0"/>
          <w:marTop w:val="0"/>
          <w:marBottom w:val="0"/>
          <w:divBdr>
            <w:top w:val="none" w:sz="0" w:space="0" w:color="auto"/>
            <w:left w:val="none" w:sz="0" w:space="0" w:color="auto"/>
            <w:bottom w:val="none" w:sz="0" w:space="0" w:color="auto"/>
            <w:right w:val="none" w:sz="0" w:space="0" w:color="auto"/>
          </w:divBdr>
        </w:div>
        <w:div w:id="747458778">
          <w:marLeft w:val="0"/>
          <w:marRight w:val="0"/>
          <w:marTop w:val="0"/>
          <w:marBottom w:val="0"/>
          <w:divBdr>
            <w:top w:val="none" w:sz="0" w:space="0" w:color="auto"/>
            <w:left w:val="none" w:sz="0" w:space="0" w:color="auto"/>
            <w:bottom w:val="none" w:sz="0" w:space="0" w:color="auto"/>
            <w:right w:val="none" w:sz="0" w:space="0" w:color="auto"/>
          </w:divBdr>
        </w:div>
        <w:div w:id="770973618">
          <w:marLeft w:val="0"/>
          <w:marRight w:val="0"/>
          <w:marTop w:val="0"/>
          <w:marBottom w:val="0"/>
          <w:divBdr>
            <w:top w:val="none" w:sz="0" w:space="0" w:color="auto"/>
            <w:left w:val="none" w:sz="0" w:space="0" w:color="auto"/>
            <w:bottom w:val="none" w:sz="0" w:space="0" w:color="auto"/>
            <w:right w:val="none" w:sz="0" w:space="0" w:color="auto"/>
          </w:divBdr>
        </w:div>
        <w:div w:id="778719415">
          <w:marLeft w:val="0"/>
          <w:marRight w:val="0"/>
          <w:marTop w:val="0"/>
          <w:marBottom w:val="0"/>
          <w:divBdr>
            <w:top w:val="none" w:sz="0" w:space="0" w:color="auto"/>
            <w:left w:val="none" w:sz="0" w:space="0" w:color="auto"/>
            <w:bottom w:val="none" w:sz="0" w:space="0" w:color="auto"/>
            <w:right w:val="none" w:sz="0" w:space="0" w:color="auto"/>
          </w:divBdr>
        </w:div>
        <w:div w:id="809522517">
          <w:marLeft w:val="0"/>
          <w:marRight w:val="0"/>
          <w:marTop w:val="0"/>
          <w:marBottom w:val="0"/>
          <w:divBdr>
            <w:top w:val="none" w:sz="0" w:space="0" w:color="auto"/>
            <w:left w:val="none" w:sz="0" w:space="0" w:color="auto"/>
            <w:bottom w:val="none" w:sz="0" w:space="0" w:color="auto"/>
            <w:right w:val="none" w:sz="0" w:space="0" w:color="auto"/>
          </w:divBdr>
        </w:div>
        <w:div w:id="851265269">
          <w:marLeft w:val="0"/>
          <w:marRight w:val="0"/>
          <w:marTop w:val="0"/>
          <w:marBottom w:val="0"/>
          <w:divBdr>
            <w:top w:val="none" w:sz="0" w:space="0" w:color="auto"/>
            <w:left w:val="none" w:sz="0" w:space="0" w:color="auto"/>
            <w:bottom w:val="none" w:sz="0" w:space="0" w:color="auto"/>
            <w:right w:val="none" w:sz="0" w:space="0" w:color="auto"/>
          </w:divBdr>
        </w:div>
        <w:div w:id="949894126">
          <w:marLeft w:val="0"/>
          <w:marRight w:val="0"/>
          <w:marTop w:val="0"/>
          <w:marBottom w:val="0"/>
          <w:divBdr>
            <w:top w:val="none" w:sz="0" w:space="0" w:color="auto"/>
            <w:left w:val="none" w:sz="0" w:space="0" w:color="auto"/>
            <w:bottom w:val="none" w:sz="0" w:space="0" w:color="auto"/>
            <w:right w:val="none" w:sz="0" w:space="0" w:color="auto"/>
          </w:divBdr>
        </w:div>
        <w:div w:id="984506065">
          <w:marLeft w:val="0"/>
          <w:marRight w:val="0"/>
          <w:marTop w:val="0"/>
          <w:marBottom w:val="0"/>
          <w:divBdr>
            <w:top w:val="none" w:sz="0" w:space="0" w:color="auto"/>
            <w:left w:val="none" w:sz="0" w:space="0" w:color="auto"/>
            <w:bottom w:val="none" w:sz="0" w:space="0" w:color="auto"/>
            <w:right w:val="none" w:sz="0" w:space="0" w:color="auto"/>
          </w:divBdr>
        </w:div>
        <w:div w:id="1124035923">
          <w:marLeft w:val="0"/>
          <w:marRight w:val="0"/>
          <w:marTop w:val="0"/>
          <w:marBottom w:val="0"/>
          <w:divBdr>
            <w:top w:val="none" w:sz="0" w:space="0" w:color="auto"/>
            <w:left w:val="none" w:sz="0" w:space="0" w:color="auto"/>
            <w:bottom w:val="none" w:sz="0" w:space="0" w:color="auto"/>
            <w:right w:val="none" w:sz="0" w:space="0" w:color="auto"/>
          </w:divBdr>
        </w:div>
        <w:div w:id="1176381160">
          <w:marLeft w:val="0"/>
          <w:marRight w:val="0"/>
          <w:marTop w:val="0"/>
          <w:marBottom w:val="0"/>
          <w:divBdr>
            <w:top w:val="none" w:sz="0" w:space="0" w:color="auto"/>
            <w:left w:val="none" w:sz="0" w:space="0" w:color="auto"/>
            <w:bottom w:val="none" w:sz="0" w:space="0" w:color="auto"/>
            <w:right w:val="none" w:sz="0" w:space="0" w:color="auto"/>
          </w:divBdr>
        </w:div>
        <w:div w:id="1186598928">
          <w:marLeft w:val="0"/>
          <w:marRight w:val="0"/>
          <w:marTop w:val="0"/>
          <w:marBottom w:val="0"/>
          <w:divBdr>
            <w:top w:val="none" w:sz="0" w:space="0" w:color="auto"/>
            <w:left w:val="none" w:sz="0" w:space="0" w:color="auto"/>
            <w:bottom w:val="none" w:sz="0" w:space="0" w:color="auto"/>
            <w:right w:val="none" w:sz="0" w:space="0" w:color="auto"/>
          </w:divBdr>
        </w:div>
        <w:div w:id="1209537506">
          <w:marLeft w:val="0"/>
          <w:marRight w:val="0"/>
          <w:marTop w:val="0"/>
          <w:marBottom w:val="0"/>
          <w:divBdr>
            <w:top w:val="none" w:sz="0" w:space="0" w:color="auto"/>
            <w:left w:val="none" w:sz="0" w:space="0" w:color="auto"/>
            <w:bottom w:val="none" w:sz="0" w:space="0" w:color="auto"/>
            <w:right w:val="none" w:sz="0" w:space="0" w:color="auto"/>
          </w:divBdr>
        </w:div>
        <w:div w:id="1213689564">
          <w:marLeft w:val="0"/>
          <w:marRight w:val="0"/>
          <w:marTop w:val="0"/>
          <w:marBottom w:val="0"/>
          <w:divBdr>
            <w:top w:val="none" w:sz="0" w:space="0" w:color="auto"/>
            <w:left w:val="none" w:sz="0" w:space="0" w:color="auto"/>
            <w:bottom w:val="none" w:sz="0" w:space="0" w:color="auto"/>
            <w:right w:val="none" w:sz="0" w:space="0" w:color="auto"/>
          </w:divBdr>
        </w:div>
        <w:div w:id="1273122766">
          <w:marLeft w:val="0"/>
          <w:marRight w:val="0"/>
          <w:marTop w:val="0"/>
          <w:marBottom w:val="0"/>
          <w:divBdr>
            <w:top w:val="none" w:sz="0" w:space="0" w:color="auto"/>
            <w:left w:val="none" w:sz="0" w:space="0" w:color="auto"/>
            <w:bottom w:val="none" w:sz="0" w:space="0" w:color="auto"/>
            <w:right w:val="none" w:sz="0" w:space="0" w:color="auto"/>
          </w:divBdr>
        </w:div>
        <w:div w:id="1511868736">
          <w:marLeft w:val="0"/>
          <w:marRight w:val="0"/>
          <w:marTop w:val="0"/>
          <w:marBottom w:val="0"/>
          <w:divBdr>
            <w:top w:val="none" w:sz="0" w:space="0" w:color="auto"/>
            <w:left w:val="none" w:sz="0" w:space="0" w:color="auto"/>
            <w:bottom w:val="none" w:sz="0" w:space="0" w:color="auto"/>
            <w:right w:val="none" w:sz="0" w:space="0" w:color="auto"/>
          </w:divBdr>
        </w:div>
        <w:div w:id="1561747028">
          <w:marLeft w:val="0"/>
          <w:marRight w:val="0"/>
          <w:marTop w:val="0"/>
          <w:marBottom w:val="0"/>
          <w:divBdr>
            <w:top w:val="none" w:sz="0" w:space="0" w:color="auto"/>
            <w:left w:val="none" w:sz="0" w:space="0" w:color="auto"/>
            <w:bottom w:val="none" w:sz="0" w:space="0" w:color="auto"/>
            <w:right w:val="none" w:sz="0" w:space="0" w:color="auto"/>
          </w:divBdr>
        </w:div>
        <w:div w:id="1690521636">
          <w:marLeft w:val="0"/>
          <w:marRight w:val="0"/>
          <w:marTop w:val="0"/>
          <w:marBottom w:val="0"/>
          <w:divBdr>
            <w:top w:val="none" w:sz="0" w:space="0" w:color="auto"/>
            <w:left w:val="none" w:sz="0" w:space="0" w:color="auto"/>
            <w:bottom w:val="none" w:sz="0" w:space="0" w:color="auto"/>
            <w:right w:val="none" w:sz="0" w:space="0" w:color="auto"/>
          </w:divBdr>
        </w:div>
        <w:div w:id="1813324195">
          <w:marLeft w:val="0"/>
          <w:marRight w:val="0"/>
          <w:marTop w:val="0"/>
          <w:marBottom w:val="0"/>
          <w:divBdr>
            <w:top w:val="none" w:sz="0" w:space="0" w:color="auto"/>
            <w:left w:val="none" w:sz="0" w:space="0" w:color="auto"/>
            <w:bottom w:val="none" w:sz="0" w:space="0" w:color="auto"/>
            <w:right w:val="none" w:sz="0" w:space="0" w:color="auto"/>
          </w:divBdr>
        </w:div>
        <w:div w:id="1865359678">
          <w:marLeft w:val="0"/>
          <w:marRight w:val="0"/>
          <w:marTop w:val="0"/>
          <w:marBottom w:val="0"/>
          <w:divBdr>
            <w:top w:val="none" w:sz="0" w:space="0" w:color="auto"/>
            <w:left w:val="none" w:sz="0" w:space="0" w:color="auto"/>
            <w:bottom w:val="none" w:sz="0" w:space="0" w:color="auto"/>
            <w:right w:val="none" w:sz="0" w:space="0" w:color="auto"/>
          </w:divBdr>
        </w:div>
        <w:div w:id="2014407452">
          <w:marLeft w:val="0"/>
          <w:marRight w:val="0"/>
          <w:marTop w:val="0"/>
          <w:marBottom w:val="0"/>
          <w:divBdr>
            <w:top w:val="none" w:sz="0" w:space="0" w:color="auto"/>
            <w:left w:val="none" w:sz="0" w:space="0" w:color="auto"/>
            <w:bottom w:val="none" w:sz="0" w:space="0" w:color="auto"/>
            <w:right w:val="none" w:sz="0" w:space="0" w:color="auto"/>
          </w:divBdr>
        </w:div>
        <w:div w:id="2038384210">
          <w:marLeft w:val="0"/>
          <w:marRight w:val="0"/>
          <w:marTop w:val="0"/>
          <w:marBottom w:val="0"/>
          <w:divBdr>
            <w:top w:val="none" w:sz="0" w:space="0" w:color="auto"/>
            <w:left w:val="none" w:sz="0" w:space="0" w:color="auto"/>
            <w:bottom w:val="none" w:sz="0" w:space="0" w:color="auto"/>
            <w:right w:val="none" w:sz="0" w:space="0" w:color="auto"/>
          </w:divBdr>
        </w:div>
      </w:divsChild>
    </w:div>
    <w:div w:id="653410977">
      <w:bodyDiv w:val="1"/>
      <w:marLeft w:val="0"/>
      <w:marRight w:val="0"/>
      <w:marTop w:val="0"/>
      <w:marBottom w:val="0"/>
      <w:divBdr>
        <w:top w:val="none" w:sz="0" w:space="0" w:color="auto"/>
        <w:left w:val="none" w:sz="0" w:space="0" w:color="auto"/>
        <w:bottom w:val="none" w:sz="0" w:space="0" w:color="auto"/>
        <w:right w:val="none" w:sz="0" w:space="0" w:color="auto"/>
      </w:divBdr>
      <w:divsChild>
        <w:div w:id="9334279">
          <w:marLeft w:val="0"/>
          <w:marRight w:val="0"/>
          <w:marTop w:val="0"/>
          <w:marBottom w:val="0"/>
          <w:divBdr>
            <w:top w:val="none" w:sz="0" w:space="0" w:color="auto"/>
            <w:left w:val="none" w:sz="0" w:space="0" w:color="auto"/>
            <w:bottom w:val="none" w:sz="0" w:space="0" w:color="auto"/>
            <w:right w:val="none" w:sz="0" w:space="0" w:color="auto"/>
          </w:divBdr>
        </w:div>
        <w:div w:id="19355258">
          <w:marLeft w:val="0"/>
          <w:marRight w:val="0"/>
          <w:marTop w:val="0"/>
          <w:marBottom w:val="0"/>
          <w:divBdr>
            <w:top w:val="none" w:sz="0" w:space="0" w:color="auto"/>
            <w:left w:val="none" w:sz="0" w:space="0" w:color="auto"/>
            <w:bottom w:val="none" w:sz="0" w:space="0" w:color="auto"/>
            <w:right w:val="none" w:sz="0" w:space="0" w:color="auto"/>
          </w:divBdr>
        </w:div>
        <w:div w:id="76100585">
          <w:marLeft w:val="0"/>
          <w:marRight w:val="0"/>
          <w:marTop w:val="0"/>
          <w:marBottom w:val="0"/>
          <w:divBdr>
            <w:top w:val="none" w:sz="0" w:space="0" w:color="auto"/>
            <w:left w:val="none" w:sz="0" w:space="0" w:color="auto"/>
            <w:bottom w:val="none" w:sz="0" w:space="0" w:color="auto"/>
            <w:right w:val="none" w:sz="0" w:space="0" w:color="auto"/>
          </w:divBdr>
        </w:div>
        <w:div w:id="141503099">
          <w:marLeft w:val="0"/>
          <w:marRight w:val="0"/>
          <w:marTop w:val="0"/>
          <w:marBottom w:val="0"/>
          <w:divBdr>
            <w:top w:val="none" w:sz="0" w:space="0" w:color="auto"/>
            <w:left w:val="none" w:sz="0" w:space="0" w:color="auto"/>
            <w:bottom w:val="none" w:sz="0" w:space="0" w:color="auto"/>
            <w:right w:val="none" w:sz="0" w:space="0" w:color="auto"/>
          </w:divBdr>
        </w:div>
        <w:div w:id="231696428">
          <w:marLeft w:val="0"/>
          <w:marRight w:val="0"/>
          <w:marTop w:val="0"/>
          <w:marBottom w:val="0"/>
          <w:divBdr>
            <w:top w:val="none" w:sz="0" w:space="0" w:color="auto"/>
            <w:left w:val="none" w:sz="0" w:space="0" w:color="auto"/>
            <w:bottom w:val="none" w:sz="0" w:space="0" w:color="auto"/>
            <w:right w:val="none" w:sz="0" w:space="0" w:color="auto"/>
          </w:divBdr>
        </w:div>
        <w:div w:id="250746377">
          <w:marLeft w:val="0"/>
          <w:marRight w:val="0"/>
          <w:marTop w:val="0"/>
          <w:marBottom w:val="0"/>
          <w:divBdr>
            <w:top w:val="none" w:sz="0" w:space="0" w:color="auto"/>
            <w:left w:val="none" w:sz="0" w:space="0" w:color="auto"/>
            <w:bottom w:val="none" w:sz="0" w:space="0" w:color="auto"/>
            <w:right w:val="none" w:sz="0" w:space="0" w:color="auto"/>
          </w:divBdr>
        </w:div>
        <w:div w:id="353263899">
          <w:marLeft w:val="0"/>
          <w:marRight w:val="0"/>
          <w:marTop w:val="0"/>
          <w:marBottom w:val="0"/>
          <w:divBdr>
            <w:top w:val="none" w:sz="0" w:space="0" w:color="auto"/>
            <w:left w:val="none" w:sz="0" w:space="0" w:color="auto"/>
            <w:bottom w:val="none" w:sz="0" w:space="0" w:color="auto"/>
            <w:right w:val="none" w:sz="0" w:space="0" w:color="auto"/>
          </w:divBdr>
        </w:div>
        <w:div w:id="526984795">
          <w:marLeft w:val="0"/>
          <w:marRight w:val="0"/>
          <w:marTop w:val="0"/>
          <w:marBottom w:val="0"/>
          <w:divBdr>
            <w:top w:val="none" w:sz="0" w:space="0" w:color="auto"/>
            <w:left w:val="none" w:sz="0" w:space="0" w:color="auto"/>
            <w:bottom w:val="none" w:sz="0" w:space="0" w:color="auto"/>
            <w:right w:val="none" w:sz="0" w:space="0" w:color="auto"/>
          </w:divBdr>
        </w:div>
        <w:div w:id="598830860">
          <w:marLeft w:val="0"/>
          <w:marRight w:val="0"/>
          <w:marTop w:val="0"/>
          <w:marBottom w:val="0"/>
          <w:divBdr>
            <w:top w:val="none" w:sz="0" w:space="0" w:color="auto"/>
            <w:left w:val="none" w:sz="0" w:space="0" w:color="auto"/>
            <w:bottom w:val="none" w:sz="0" w:space="0" w:color="auto"/>
            <w:right w:val="none" w:sz="0" w:space="0" w:color="auto"/>
          </w:divBdr>
        </w:div>
        <w:div w:id="660158505">
          <w:marLeft w:val="0"/>
          <w:marRight w:val="0"/>
          <w:marTop w:val="0"/>
          <w:marBottom w:val="0"/>
          <w:divBdr>
            <w:top w:val="none" w:sz="0" w:space="0" w:color="auto"/>
            <w:left w:val="none" w:sz="0" w:space="0" w:color="auto"/>
            <w:bottom w:val="none" w:sz="0" w:space="0" w:color="auto"/>
            <w:right w:val="none" w:sz="0" w:space="0" w:color="auto"/>
          </w:divBdr>
        </w:div>
        <w:div w:id="781611098">
          <w:marLeft w:val="0"/>
          <w:marRight w:val="0"/>
          <w:marTop w:val="0"/>
          <w:marBottom w:val="0"/>
          <w:divBdr>
            <w:top w:val="none" w:sz="0" w:space="0" w:color="auto"/>
            <w:left w:val="none" w:sz="0" w:space="0" w:color="auto"/>
            <w:bottom w:val="none" w:sz="0" w:space="0" w:color="auto"/>
            <w:right w:val="none" w:sz="0" w:space="0" w:color="auto"/>
          </w:divBdr>
        </w:div>
        <w:div w:id="819350528">
          <w:marLeft w:val="0"/>
          <w:marRight w:val="0"/>
          <w:marTop w:val="0"/>
          <w:marBottom w:val="0"/>
          <w:divBdr>
            <w:top w:val="none" w:sz="0" w:space="0" w:color="auto"/>
            <w:left w:val="none" w:sz="0" w:space="0" w:color="auto"/>
            <w:bottom w:val="none" w:sz="0" w:space="0" w:color="auto"/>
            <w:right w:val="none" w:sz="0" w:space="0" w:color="auto"/>
          </w:divBdr>
        </w:div>
        <w:div w:id="826748046">
          <w:marLeft w:val="0"/>
          <w:marRight w:val="0"/>
          <w:marTop w:val="0"/>
          <w:marBottom w:val="0"/>
          <w:divBdr>
            <w:top w:val="none" w:sz="0" w:space="0" w:color="auto"/>
            <w:left w:val="none" w:sz="0" w:space="0" w:color="auto"/>
            <w:bottom w:val="none" w:sz="0" w:space="0" w:color="auto"/>
            <w:right w:val="none" w:sz="0" w:space="0" w:color="auto"/>
          </w:divBdr>
        </w:div>
        <w:div w:id="829559668">
          <w:marLeft w:val="0"/>
          <w:marRight w:val="0"/>
          <w:marTop w:val="0"/>
          <w:marBottom w:val="0"/>
          <w:divBdr>
            <w:top w:val="none" w:sz="0" w:space="0" w:color="auto"/>
            <w:left w:val="none" w:sz="0" w:space="0" w:color="auto"/>
            <w:bottom w:val="none" w:sz="0" w:space="0" w:color="auto"/>
            <w:right w:val="none" w:sz="0" w:space="0" w:color="auto"/>
          </w:divBdr>
        </w:div>
        <w:div w:id="1030645808">
          <w:marLeft w:val="0"/>
          <w:marRight w:val="0"/>
          <w:marTop w:val="0"/>
          <w:marBottom w:val="0"/>
          <w:divBdr>
            <w:top w:val="none" w:sz="0" w:space="0" w:color="auto"/>
            <w:left w:val="none" w:sz="0" w:space="0" w:color="auto"/>
            <w:bottom w:val="none" w:sz="0" w:space="0" w:color="auto"/>
            <w:right w:val="none" w:sz="0" w:space="0" w:color="auto"/>
          </w:divBdr>
        </w:div>
        <w:div w:id="1081296323">
          <w:marLeft w:val="0"/>
          <w:marRight w:val="0"/>
          <w:marTop w:val="0"/>
          <w:marBottom w:val="0"/>
          <w:divBdr>
            <w:top w:val="none" w:sz="0" w:space="0" w:color="auto"/>
            <w:left w:val="none" w:sz="0" w:space="0" w:color="auto"/>
            <w:bottom w:val="none" w:sz="0" w:space="0" w:color="auto"/>
            <w:right w:val="none" w:sz="0" w:space="0" w:color="auto"/>
          </w:divBdr>
        </w:div>
        <w:div w:id="1148670436">
          <w:marLeft w:val="0"/>
          <w:marRight w:val="0"/>
          <w:marTop w:val="0"/>
          <w:marBottom w:val="0"/>
          <w:divBdr>
            <w:top w:val="none" w:sz="0" w:space="0" w:color="auto"/>
            <w:left w:val="none" w:sz="0" w:space="0" w:color="auto"/>
            <w:bottom w:val="none" w:sz="0" w:space="0" w:color="auto"/>
            <w:right w:val="none" w:sz="0" w:space="0" w:color="auto"/>
          </w:divBdr>
        </w:div>
        <w:div w:id="1216816930">
          <w:marLeft w:val="0"/>
          <w:marRight w:val="0"/>
          <w:marTop w:val="0"/>
          <w:marBottom w:val="0"/>
          <w:divBdr>
            <w:top w:val="none" w:sz="0" w:space="0" w:color="auto"/>
            <w:left w:val="none" w:sz="0" w:space="0" w:color="auto"/>
            <w:bottom w:val="none" w:sz="0" w:space="0" w:color="auto"/>
            <w:right w:val="none" w:sz="0" w:space="0" w:color="auto"/>
          </w:divBdr>
        </w:div>
        <w:div w:id="1303273833">
          <w:marLeft w:val="0"/>
          <w:marRight w:val="0"/>
          <w:marTop w:val="0"/>
          <w:marBottom w:val="0"/>
          <w:divBdr>
            <w:top w:val="none" w:sz="0" w:space="0" w:color="auto"/>
            <w:left w:val="none" w:sz="0" w:space="0" w:color="auto"/>
            <w:bottom w:val="none" w:sz="0" w:space="0" w:color="auto"/>
            <w:right w:val="none" w:sz="0" w:space="0" w:color="auto"/>
          </w:divBdr>
        </w:div>
        <w:div w:id="1543443989">
          <w:marLeft w:val="0"/>
          <w:marRight w:val="0"/>
          <w:marTop w:val="0"/>
          <w:marBottom w:val="0"/>
          <w:divBdr>
            <w:top w:val="none" w:sz="0" w:space="0" w:color="auto"/>
            <w:left w:val="none" w:sz="0" w:space="0" w:color="auto"/>
            <w:bottom w:val="none" w:sz="0" w:space="0" w:color="auto"/>
            <w:right w:val="none" w:sz="0" w:space="0" w:color="auto"/>
          </w:divBdr>
        </w:div>
        <w:div w:id="1563757515">
          <w:marLeft w:val="0"/>
          <w:marRight w:val="0"/>
          <w:marTop w:val="0"/>
          <w:marBottom w:val="0"/>
          <w:divBdr>
            <w:top w:val="none" w:sz="0" w:space="0" w:color="auto"/>
            <w:left w:val="none" w:sz="0" w:space="0" w:color="auto"/>
            <w:bottom w:val="none" w:sz="0" w:space="0" w:color="auto"/>
            <w:right w:val="none" w:sz="0" w:space="0" w:color="auto"/>
          </w:divBdr>
        </w:div>
        <w:div w:id="1726106076">
          <w:marLeft w:val="0"/>
          <w:marRight w:val="0"/>
          <w:marTop w:val="0"/>
          <w:marBottom w:val="0"/>
          <w:divBdr>
            <w:top w:val="none" w:sz="0" w:space="0" w:color="auto"/>
            <w:left w:val="none" w:sz="0" w:space="0" w:color="auto"/>
            <w:bottom w:val="none" w:sz="0" w:space="0" w:color="auto"/>
            <w:right w:val="none" w:sz="0" w:space="0" w:color="auto"/>
          </w:divBdr>
        </w:div>
        <w:div w:id="1734935983">
          <w:marLeft w:val="0"/>
          <w:marRight w:val="0"/>
          <w:marTop w:val="0"/>
          <w:marBottom w:val="0"/>
          <w:divBdr>
            <w:top w:val="none" w:sz="0" w:space="0" w:color="auto"/>
            <w:left w:val="none" w:sz="0" w:space="0" w:color="auto"/>
            <w:bottom w:val="none" w:sz="0" w:space="0" w:color="auto"/>
            <w:right w:val="none" w:sz="0" w:space="0" w:color="auto"/>
          </w:divBdr>
        </w:div>
        <w:div w:id="1757288729">
          <w:marLeft w:val="0"/>
          <w:marRight w:val="0"/>
          <w:marTop w:val="0"/>
          <w:marBottom w:val="0"/>
          <w:divBdr>
            <w:top w:val="none" w:sz="0" w:space="0" w:color="auto"/>
            <w:left w:val="none" w:sz="0" w:space="0" w:color="auto"/>
            <w:bottom w:val="none" w:sz="0" w:space="0" w:color="auto"/>
            <w:right w:val="none" w:sz="0" w:space="0" w:color="auto"/>
          </w:divBdr>
        </w:div>
        <w:div w:id="1831871745">
          <w:marLeft w:val="0"/>
          <w:marRight w:val="0"/>
          <w:marTop w:val="0"/>
          <w:marBottom w:val="0"/>
          <w:divBdr>
            <w:top w:val="none" w:sz="0" w:space="0" w:color="auto"/>
            <w:left w:val="none" w:sz="0" w:space="0" w:color="auto"/>
            <w:bottom w:val="none" w:sz="0" w:space="0" w:color="auto"/>
            <w:right w:val="none" w:sz="0" w:space="0" w:color="auto"/>
          </w:divBdr>
        </w:div>
        <w:div w:id="2000839877">
          <w:marLeft w:val="0"/>
          <w:marRight w:val="0"/>
          <w:marTop w:val="0"/>
          <w:marBottom w:val="0"/>
          <w:divBdr>
            <w:top w:val="none" w:sz="0" w:space="0" w:color="auto"/>
            <w:left w:val="none" w:sz="0" w:space="0" w:color="auto"/>
            <w:bottom w:val="none" w:sz="0" w:space="0" w:color="auto"/>
            <w:right w:val="none" w:sz="0" w:space="0" w:color="auto"/>
          </w:divBdr>
        </w:div>
      </w:divsChild>
    </w:div>
    <w:div w:id="692927014">
      <w:bodyDiv w:val="1"/>
      <w:marLeft w:val="0"/>
      <w:marRight w:val="0"/>
      <w:marTop w:val="0"/>
      <w:marBottom w:val="0"/>
      <w:divBdr>
        <w:top w:val="none" w:sz="0" w:space="0" w:color="auto"/>
        <w:left w:val="none" w:sz="0" w:space="0" w:color="auto"/>
        <w:bottom w:val="none" w:sz="0" w:space="0" w:color="auto"/>
        <w:right w:val="none" w:sz="0" w:space="0" w:color="auto"/>
      </w:divBdr>
    </w:div>
    <w:div w:id="966930008">
      <w:bodyDiv w:val="1"/>
      <w:marLeft w:val="0"/>
      <w:marRight w:val="0"/>
      <w:marTop w:val="0"/>
      <w:marBottom w:val="0"/>
      <w:divBdr>
        <w:top w:val="none" w:sz="0" w:space="0" w:color="auto"/>
        <w:left w:val="none" w:sz="0" w:space="0" w:color="auto"/>
        <w:bottom w:val="none" w:sz="0" w:space="0" w:color="auto"/>
        <w:right w:val="none" w:sz="0" w:space="0" w:color="auto"/>
      </w:divBdr>
    </w:div>
    <w:div w:id="983579822">
      <w:bodyDiv w:val="1"/>
      <w:marLeft w:val="0"/>
      <w:marRight w:val="0"/>
      <w:marTop w:val="0"/>
      <w:marBottom w:val="0"/>
      <w:divBdr>
        <w:top w:val="none" w:sz="0" w:space="0" w:color="auto"/>
        <w:left w:val="none" w:sz="0" w:space="0" w:color="auto"/>
        <w:bottom w:val="none" w:sz="0" w:space="0" w:color="auto"/>
        <w:right w:val="none" w:sz="0" w:space="0" w:color="auto"/>
      </w:divBdr>
      <w:divsChild>
        <w:div w:id="216280426">
          <w:marLeft w:val="0"/>
          <w:marRight w:val="0"/>
          <w:marTop w:val="0"/>
          <w:marBottom w:val="0"/>
          <w:divBdr>
            <w:top w:val="none" w:sz="0" w:space="0" w:color="auto"/>
            <w:left w:val="none" w:sz="0" w:space="0" w:color="auto"/>
            <w:bottom w:val="none" w:sz="0" w:space="0" w:color="auto"/>
            <w:right w:val="none" w:sz="0" w:space="0" w:color="auto"/>
          </w:divBdr>
        </w:div>
        <w:div w:id="630281479">
          <w:marLeft w:val="0"/>
          <w:marRight w:val="0"/>
          <w:marTop w:val="0"/>
          <w:marBottom w:val="0"/>
          <w:divBdr>
            <w:top w:val="none" w:sz="0" w:space="0" w:color="auto"/>
            <w:left w:val="none" w:sz="0" w:space="0" w:color="auto"/>
            <w:bottom w:val="none" w:sz="0" w:space="0" w:color="auto"/>
            <w:right w:val="none" w:sz="0" w:space="0" w:color="auto"/>
          </w:divBdr>
        </w:div>
        <w:div w:id="1042751382">
          <w:marLeft w:val="0"/>
          <w:marRight w:val="0"/>
          <w:marTop w:val="0"/>
          <w:marBottom w:val="0"/>
          <w:divBdr>
            <w:top w:val="none" w:sz="0" w:space="0" w:color="auto"/>
            <w:left w:val="none" w:sz="0" w:space="0" w:color="auto"/>
            <w:bottom w:val="none" w:sz="0" w:space="0" w:color="auto"/>
            <w:right w:val="none" w:sz="0" w:space="0" w:color="auto"/>
          </w:divBdr>
        </w:div>
        <w:div w:id="1365252433">
          <w:marLeft w:val="0"/>
          <w:marRight w:val="0"/>
          <w:marTop w:val="0"/>
          <w:marBottom w:val="0"/>
          <w:divBdr>
            <w:top w:val="none" w:sz="0" w:space="0" w:color="auto"/>
            <w:left w:val="none" w:sz="0" w:space="0" w:color="auto"/>
            <w:bottom w:val="none" w:sz="0" w:space="0" w:color="auto"/>
            <w:right w:val="none" w:sz="0" w:space="0" w:color="auto"/>
          </w:divBdr>
        </w:div>
        <w:div w:id="1371109760">
          <w:marLeft w:val="0"/>
          <w:marRight w:val="0"/>
          <w:marTop w:val="0"/>
          <w:marBottom w:val="0"/>
          <w:divBdr>
            <w:top w:val="none" w:sz="0" w:space="0" w:color="auto"/>
            <w:left w:val="none" w:sz="0" w:space="0" w:color="auto"/>
            <w:bottom w:val="none" w:sz="0" w:space="0" w:color="auto"/>
            <w:right w:val="none" w:sz="0" w:space="0" w:color="auto"/>
          </w:divBdr>
        </w:div>
      </w:divsChild>
    </w:div>
    <w:div w:id="1114981979">
      <w:bodyDiv w:val="1"/>
      <w:marLeft w:val="0"/>
      <w:marRight w:val="0"/>
      <w:marTop w:val="0"/>
      <w:marBottom w:val="0"/>
      <w:divBdr>
        <w:top w:val="none" w:sz="0" w:space="0" w:color="auto"/>
        <w:left w:val="none" w:sz="0" w:space="0" w:color="auto"/>
        <w:bottom w:val="none" w:sz="0" w:space="0" w:color="auto"/>
        <w:right w:val="none" w:sz="0" w:space="0" w:color="auto"/>
      </w:divBdr>
      <w:divsChild>
        <w:div w:id="413205246">
          <w:marLeft w:val="0"/>
          <w:marRight w:val="0"/>
          <w:marTop w:val="0"/>
          <w:marBottom w:val="0"/>
          <w:divBdr>
            <w:top w:val="none" w:sz="0" w:space="0" w:color="auto"/>
            <w:left w:val="none" w:sz="0" w:space="0" w:color="auto"/>
            <w:bottom w:val="none" w:sz="0" w:space="0" w:color="auto"/>
            <w:right w:val="none" w:sz="0" w:space="0" w:color="auto"/>
          </w:divBdr>
        </w:div>
        <w:div w:id="628777184">
          <w:marLeft w:val="0"/>
          <w:marRight w:val="0"/>
          <w:marTop w:val="0"/>
          <w:marBottom w:val="0"/>
          <w:divBdr>
            <w:top w:val="none" w:sz="0" w:space="0" w:color="auto"/>
            <w:left w:val="none" w:sz="0" w:space="0" w:color="auto"/>
            <w:bottom w:val="none" w:sz="0" w:space="0" w:color="auto"/>
            <w:right w:val="none" w:sz="0" w:space="0" w:color="auto"/>
          </w:divBdr>
        </w:div>
        <w:div w:id="703096074">
          <w:marLeft w:val="0"/>
          <w:marRight w:val="0"/>
          <w:marTop w:val="0"/>
          <w:marBottom w:val="0"/>
          <w:divBdr>
            <w:top w:val="none" w:sz="0" w:space="0" w:color="auto"/>
            <w:left w:val="none" w:sz="0" w:space="0" w:color="auto"/>
            <w:bottom w:val="none" w:sz="0" w:space="0" w:color="auto"/>
            <w:right w:val="none" w:sz="0" w:space="0" w:color="auto"/>
          </w:divBdr>
        </w:div>
        <w:div w:id="1560433971">
          <w:marLeft w:val="0"/>
          <w:marRight w:val="0"/>
          <w:marTop w:val="0"/>
          <w:marBottom w:val="0"/>
          <w:divBdr>
            <w:top w:val="none" w:sz="0" w:space="0" w:color="auto"/>
            <w:left w:val="none" w:sz="0" w:space="0" w:color="auto"/>
            <w:bottom w:val="none" w:sz="0" w:space="0" w:color="auto"/>
            <w:right w:val="none" w:sz="0" w:space="0" w:color="auto"/>
          </w:divBdr>
        </w:div>
        <w:div w:id="1568615562">
          <w:marLeft w:val="0"/>
          <w:marRight w:val="0"/>
          <w:marTop w:val="0"/>
          <w:marBottom w:val="0"/>
          <w:divBdr>
            <w:top w:val="none" w:sz="0" w:space="0" w:color="auto"/>
            <w:left w:val="none" w:sz="0" w:space="0" w:color="auto"/>
            <w:bottom w:val="none" w:sz="0" w:space="0" w:color="auto"/>
            <w:right w:val="none" w:sz="0" w:space="0" w:color="auto"/>
          </w:divBdr>
        </w:div>
      </w:divsChild>
    </w:div>
    <w:div w:id="1243489078">
      <w:bodyDiv w:val="1"/>
      <w:marLeft w:val="0"/>
      <w:marRight w:val="0"/>
      <w:marTop w:val="0"/>
      <w:marBottom w:val="0"/>
      <w:divBdr>
        <w:top w:val="none" w:sz="0" w:space="0" w:color="auto"/>
        <w:left w:val="none" w:sz="0" w:space="0" w:color="auto"/>
        <w:bottom w:val="none" w:sz="0" w:space="0" w:color="auto"/>
        <w:right w:val="none" w:sz="0" w:space="0" w:color="auto"/>
      </w:divBdr>
      <w:divsChild>
        <w:div w:id="239952301">
          <w:marLeft w:val="0"/>
          <w:marRight w:val="0"/>
          <w:marTop w:val="0"/>
          <w:marBottom w:val="0"/>
          <w:divBdr>
            <w:top w:val="none" w:sz="0" w:space="0" w:color="auto"/>
            <w:left w:val="none" w:sz="0" w:space="0" w:color="auto"/>
            <w:bottom w:val="none" w:sz="0" w:space="0" w:color="auto"/>
            <w:right w:val="none" w:sz="0" w:space="0" w:color="auto"/>
          </w:divBdr>
        </w:div>
        <w:div w:id="317804784">
          <w:marLeft w:val="0"/>
          <w:marRight w:val="0"/>
          <w:marTop w:val="0"/>
          <w:marBottom w:val="0"/>
          <w:divBdr>
            <w:top w:val="none" w:sz="0" w:space="0" w:color="auto"/>
            <w:left w:val="none" w:sz="0" w:space="0" w:color="auto"/>
            <w:bottom w:val="none" w:sz="0" w:space="0" w:color="auto"/>
            <w:right w:val="none" w:sz="0" w:space="0" w:color="auto"/>
          </w:divBdr>
        </w:div>
        <w:div w:id="460391062">
          <w:marLeft w:val="0"/>
          <w:marRight w:val="0"/>
          <w:marTop w:val="0"/>
          <w:marBottom w:val="0"/>
          <w:divBdr>
            <w:top w:val="none" w:sz="0" w:space="0" w:color="auto"/>
            <w:left w:val="none" w:sz="0" w:space="0" w:color="auto"/>
            <w:bottom w:val="none" w:sz="0" w:space="0" w:color="auto"/>
            <w:right w:val="none" w:sz="0" w:space="0" w:color="auto"/>
          </w:divBdr>
        </w:div>
        <w:div w:id="550076013">
          <w:marLeft w:val="0"/>
          <w:marRight w:val="0"/>
          <w:marTop w:val="0"/>
          <w:marBottom w:val="0"/>
          <w:divBdr>
            <w:top w:val="none" w:sz="0" w:space="0" w:color="auto"/>
            <w:left w:val="none" w:sz="0" w:space="0" w:color="auto"/>
            <w:bottom w:val="none" w:sz="0" w:space="0" w:color="auto"/>
            <w:right w:val="none" w:sz="0" w:space="0" w:color="auto"/>
          </w:divBdr>
        </w:div>
        <w:div w:id="630983635">
          <w:marLeft w:val="0"/>
          <w:marRight w:val="0"/>
          <w:marTop w:val="0"/>
          <w:marBottom w:val="0"/>
          <w:divBdr>
            <w:top w:val="none" w:sz="0" w:space="0" w:color="auto"/>
            <w:left w:val="none" w:sz="0" w:space="0" w:color="auto"/>
            <w:bottom w:val="none" w:sz="0" w:space="0" w:color="auto"/>
            <w:right w:val="none" w:sz="0" w:space="0" w:color="auto"/>
          </w:divBdr>
        </w:div>
        <w:div w:id="682366957">
          <w:marLeft w:val="0"/>
          <w:marRight w:val="0"/>
          <w:marTop w:val="0"/>
          <w:marBottom w:val="0"/>
          <w:divBdr>
            <w:top w:val="none" w:sz="0" w:space="0" w:color="auto"/>
            <w:left w:val="none" w:sz="0" w:space="0" w:color="auto"/>
            <w:bottom w:val="none" w:sz="0" w:space="0" w:color="auto"/>
            <w:right w:val="none" w:sz="0" w:space="0" w:color="auto"/>
          </w:divBdr>
        </w:div>
        <w:div w:id="723068964">
          <w:marLeft w:val="0"/>
          <w:marRight w:val="0"/>
          <w:marTop w:val="0"/>
          <w:marBottom w:val="0"/>
          <w:divBdr>
            <w:top w:val="none" w:sz="0" w:space="0" w:color="auto"/>
            <w:left w:val="none" w:sz="0" w:space="0" w:color="auto"/>
            <w:bottom w:val="none" w:sz="0" w:space="0" w:color="auto"/>
            <w:right w:val="none" w:sz="0" w:space="0" w:color="auto"/>
          </w:divBdr>
        </w:div>
        <w:div w:id="840049320">
          <w:marLeft w:val="0"/>
          <w:marRight w:val="0"/>
          <w:marTop w:val="0"/>
          <w:marBottom w:val="0"/>
          <w:divBdr>
            <w:top w:val="none" w:sz="0" w:space="0" w:color="auto"/>
            <w:left w:val="none" w:sz="0" w:space="0" w:color="auto"/>
            <w:bottom w:val="none" w:sz="0" w:space="0" w:color="auto"/>
            <w:right w:val="none" w:sz="0" w:space="0" w:color="auto"/>
          </w:divBdr>
        </w:div>
        <w:div w:id="848451731">
          <w:marLeft w:val="0"/>
          <w:marRight w:val="0"/>
          <w:marTop w:val="0"/>
          <w:marBottom w:val="0"/>
          <w:divBdr>
            <w:top w:val="none" w:sz="0" w:space="0" w:color="auto"/>
            <w:left w:val="none" w:sz="0" w:space="0" w:color="auto"/>
            <w:bottom w:val="none" w:sz="0" w:space="0" w:color="auto"/>
            <w:right w:val="none" w:sz="0" w:space="0" w:color="auto"/>
          </w:divBdr>
        </w:div>
        <w:div w:id="967707388">
          <w:marLeft w:val="0"/>
          <w:marRight w:val="0"/>
          <w:marTop w:val="0"/>
          <w:marBottom w:val="0"/>
          <w:divBdr>
            <w:top w:val="none" w:sz="0" w:space="0" w:color="auto"/>
            <w:left w:val="none" w:sz="0" w:space="0" w:color="auto"/>
            <w:bottom w:val="none" w:sz="0" w:space="0" w:color="auto"/>
            <w:right w:val="none" w:sz="0" w:space="0" w:color="auto"/>
          </w:divBdr>
        </w:div>
        <w:div w:id="1046637339">
          <w:marLeft w:val="0"/>
          <w:marRight w:val="0"/>
          <w:marTop w:val="0"/>
          <w:marBottom w:val="0"/>
          <w:divBdr>
            <w:top w:val="none" w:sz="0" w:space="0" w:color="auto"/>
            <w:left w:val="none" w:sz="0" w:space="0" w:color="auto"/>
            <w:bottom w:val="none" w:sz="0" w:space="0" w:color="auto"/>
            <w:right w:val="none" w:sz="0" w:space="0" w:color="auto"/>
          </w:divBdr>
        </w:div>
        <w:div w:id="1074162624">
          <w:marLeft w:val="0"/>
          <w:marRight w:val="0"/>
          <w:marTop w:val="0"/>
          <w:marBottom w:val="0"/>
          <w:divBdr>
            <w:top w:val="none" w:sz="0" w:space="0" w:color="auto"/>
            <w:left w:val="none" w:sz="0" w:space="0" w:color="auto"/>
            <w:bottom w:val="none" w:sz="0" w:space="0" w:color="auto"/>
            <w:right w:val="none" w:sz="0" w:space="0" w:color="auto"/>
          </w:divBdr>
        </w:div>
        <w:div w:id="1155486638">
          <w:marLeft w:val="0"/>
          <w:marRight w:val="0"/>
          <w:marTop w:val="0"/>
          <w:marBottom w:val="0"/>
          <w:divBdr>
            <w:top w:val="none" w:sz="0" w:space="0" w:color="auto"/>
            <w:left w:val="none" w:sz="0" w:space="0" w:color="auto"/>
            <w:bottom w:val="none" w:sz="0" w:space="0" w:color="auto"/>
            <w:right w:val="none" w:sz="0" w:space="0" w:color="auto"/>
          </w:divBdr>
        </w:div>
        <w:div w:id="1219899028">
          <w:marLeft w:val="0"/>
          <w:marRight w:val="0"/>
          <w:marTop w:val="0"/>
          <w:marBottom w:val="0"/>
          <w:divBdr>
            <w:top w:val="none" w:sz="0" w:space="0" w:color="auto"/>
            <w:left w:val="none" w:sz="0" w:space="0" w:color="auto"/>
            <w:bottom w:val="none" w:sz="0" w:space="0" w:color="auto"/>
            <w:right w:val="none" w:sz="0" w:space="0" w:color="auto"/>
          </w:divBdr>
        </w:div>
        <w:div w:id="1279487497">
          <w:marLeft w:val="0"/>
          <w:marRight w:val="0"/>
          <w:marTop w:val="0"/>
          <w:marBottom w:val="0"/>
          <w:divBdr>
            <w:top w:val="none" w:sz="0" w:space="0" w:color="auto"/>
            <w:left w:val="none" w:sz="0" w:space="0" w:color="auto"/>
            <w:bottom w:val="none" w:sz="0" w:space="0" w:color="auto"/>
            <w:right w:val="none" w:sz="0" w:space="0" w:color="auto"/>
          </w:divBdr>
        </w:div>
        <w:div w:id="1306547754">
          <w:marLeft w:val="0"/>
          <w:marRight w:val="0"/>
          <w:marTop w:val="0"/>
          <w:marBottom w:val="0"/>
          <w:divBdr>
            <w:top w:val="none" w:sz="0" w:space="0" w:color="auto"/>
            <w:left w:val="none" w:sz="0" w:space="0" w:color="auto"/>
            <w:bottom w:val="none" w:sz="0" w:space="0" w:color="auto"/>
            <w:right w:val="none" w:sz="0" w:space="0" w:color="auto"/>
          </w:divBdr>
        </w:div>
        <w:div w:id="1365597232">
          <w:marLeft w:val="0"/>
          <w:marRight w:val="0"/>
          <w:marTop w:val="0"/>
          <w:marBottom w:val="0"/>
          <w:divBdr>
            <w:top w:val="none" w:sz="0" w:space="0" w:color="auto"/>
            <w:left w:val="none" w:sz="0" w:space="0" w:color="auto"/>
            <w:bottom w:val="none" w:sz="0" w:space="0" w:color="auto"/>
            <w:right w:val="none" w:sz="0" w:space="0" w:color="auto"/>
          </w:divBdr>
        </w:div>
        <w:div w:id="1558784364">
          <w:marLeft w:val="0"/>
          <w:marRight w:val="0"/>
          <w:marTop w:val="0"/>
          <w:marBottom w:val="0"/>
          <w:divBdr>
            <w:top w:val="none" w:sz="0" w:space="0" w:color="auto"/>
            <w:left w:val="none" w:sz="0" w:space="0" w:color="auto"/>
            <w:bottom w:val="none" w:sz="0" w:space="0" w:color="auto"/>
            <w:right w:val="none" w:sz="0" w:space="0" w:color="auto"/>
          </w:divBdr>
        </w:div>
        <w:div w:id="1658267206">
          <w:marLeft w:val="0"/>
          <w:marRight w:val="0"/>
          <w:marTop w:val="0"/>
          <w:marBottom w:val="0"/>
          <w:divBdr>
            <w:top w:val="none" w:sz="0" w:space="0" w:color="auto"/>
            <w:left w:val="none" w:sz="0" w:space="0" w:color="auto"/>
            <w:bottom w:val="none" w:sz="0" w:space="0" w:color="auto"/>
            <w:right w:val="none" w:sz="0" w:space="0" w:color="auto"/>
          </w:divBdr>
        </w:div>
        <w:div w:id="1691567492">
          <w:marLeft w:val="0"/>
          <w:marRight w:val="0"/>
          <w:marTop w:val="0"/>
          <w:marBottom w:val="0"/>
          <w:divBdr>
            <w:top w:val="none" w:sz="0" w:space="0" w:color="auto"/>
            <w:left w:val="none" w:sz="0" w:space="0" w:color="auto"/>
            <w:bottom w:val="none" w:sz="0" w:space="0" w:color="auto"/>
            <w:right w:val="none" w:sz="0" w:space="0" w:color="auto"/>
          </w:divBdr>
        </w:div>
        <w:div w:id="1839729997">
          <w:marLeft w:val="0"/>
          <w:marRight w:val="0"/>
          <w:marTop w:val="0"/>
          <w:marBottom w:val="0"/>
          <w:divBdr>
            <w:top w:val="none" w:sz="0" w:space="0" w:color="auto"/>
            <w:left w:val="none" w:sz="0" w:space="0" w:color="auto"/>
            <w:bottom w:val="none" w:sz="0" w:space="0" w:color="auto"/>
            <w:right w:val="none" w:sz="0" w:space="0" w:color="auto"/>
          </w:divBdr>
        </w:div>
        <w:div w:id="1930385700">
          <w:marLeft w:val="0"/>
          <w:marRight w:val="0"/>
          <w:marTop w:val="0"/>
          <w:marBottom w:val="0"/>
          <w:divBdr>
            <w:top w:val="none" w:sz="0" w:space="0" w:color="auto"/>
            <w:left w:val="none" w:sz="0" w:space="0" w:color="auto"/>
            <w:bottom w:val="none" w:sz="0" w:space="0" w:color="auto"/>
            <w:right w:val="none" w:sz="0" w:space="0" w:color="auto"/>
          </w:divBdr>
        </w:div>
        <w:div w:id="1975017104">
          <w:marLeft w:val="0"/>
          <w:marRight w:val="0"/>
          <w:marTop w:val="0"/>
          <w:marBottom w:val="0"/>
          <w:divBdr>
            <w:top w:val="none" w:sz="0" w:space="0" w:color="auto"/>
            <w:left w:val="none" w:sz="0" w:space="0" w:color="auto"/>
            <w:bottom w:val="none" w:sz="0" w:space="0" w:color="auto"/>
            <w:right w:val="none" w:sz="0" w:space="0" w:color="auto"/>
          </w:divBdr>
        </w:div>
        <w:div w:id="1975528016">
          <w:marLeft w:val="0"/>
          <w:marRight w:val="0"/>
          <w:marTop w:val="0"/>
          <w:marBottom w:val="0"/>
          <w:divBdr>
            <w:top w:val="none" w:sz="0" w:space="0" w:color="auto"/>
            <w:left w:val="none" w:sz="0" w:space="0" w:color="auto"/>
            <w:bottom w:val="none" w:sz="0" w:space="0" w:color="auto"/>
            <w:right w:val="none" w:sz="0" w:space="0" w:color="auto"/>
          </w:divBdr>
        </w:div>
        <w:div w:id="2028746110">
          <w:marLeft w:val="0"/>
          <w:marRight w:val="0"/>
          <w:marTop w:val="0"/>
          <w:marBottom w:val="0"/>
          <w:divBdr>
            <w:top w:val="none" w:sz="0" w:space="0" w:color="auto"/>
            <w:left w:val="none" w:sz="0" w:space="0" w:color="auto"/>
            <w:bottom w:val="none" w:sz="0" w:space="0" w:color="auto"/>
            <w:right w:val="none" w:sz="0" w:space="0" w:color="auto"/>
          </w:divBdr>
        </w:div>
        <w:div w:id="2095734387">
          <w:marLeft w:val="0"/>
          <w:marRight w:val="0"/>
          <w:marTop w:val="0"/>
          <w:marBottom w:val="0"/>
          <w:divBdr>
            <w:top w:val="none" w:sz="0" w:space="0" w:color="auto"/>
            <w:left w:val="none" w:sz="0" w:space="0" w:color="auto"/>
            <w:bottom w:val="none" w:sz="0" w:space="0" w:color="auto"/>
            <w:right w:val="none" w:sz="0" w:space="0" w:color="auto"/>
          </w:divBdr>
        </w:div>
      </w:divsChild>
    </w:div>
    <w:div w:id="1799491446">
      <w:bodyDiv w:val="1"/>
      <w:marLeft w:val="0"/>
      <w:marRight w:val="0"/>
      <w:marTop w:val="0"/>
      <w:marBottom w:val="0"/>
      <w:divBdr>
        <w:top w:val="none" w:sz="0" w:space="0" w:color="auto"/>
        <w:left w:val="none" w:sz="0" w:space="0" w:color="auto"/>
        <w:bottom w:val="none" w:sz="0" w:space="0" w:color="auto"/>
        <w:right w:val="none" w:sz="0" w:space="0" w:color="auto"/>
      </w:divBdr>
      <w:divsChild>
        <w:div w:id="171917206">
          <w:marLeft w:val="0"/>
          <w:marRight w:val="0"/>
          <w:marTop w:val="0"/>
          <w:marBottom w:val="0"/>
          <w:divBdr>
            <w:top w:val="none" w:sz="0" w:space="0" w:color="auto"/>
            <w:left w:val="none" w:sz="0" w:space="0" w:color="auto"/>
            <w:bottom w:val="none" w:sz="0" w:space="0" w:color="auto"/>
            <w:right w:val="none" w:sz="0" w:space="0" w:color="auto"/>
          </w:divBdr>
        </w:div>
        <w:div w:id="1477839595">
          <w:marLeft w:val="0"/>
          <w:marRight w:val="0"/>
          <w:marTop w:val="0"/>
          <w:marBottom w:val="0"/>
          <w:divBdr>
            <w:top w:val="none" w:sz="0" w:space="0" w:color="auto"/>
            <w:left w:val="none" w:sz="0" w:space="0" w:color="auto"/>
            <w:bottom w:val="none" w:sz="0" w:space="0" w:color="auto"/>
            <w:right w:val="none" w:sz="0" w:space="0" w:color="auto"/>
          </w:divBdr>
        </w:div>
        <w:div w:id="1720275390">
          <w:marLeft w:val="0"/>
          <w:marRight w:val="0"/>
          <w:marTop w:val="0"/>
          <w:marBottom w:val="0"/>
          <w:divBdr>
            <w:top w:val="none" w:sz="0" w:space="0" w:color="auto"/>
            <w:left w:val="none" w:sz="0" w:space="0" w:color="auto"/>
            <w:bottom w:val="none" w:sz="0" w:space="0" w:color="auto"/>
            <w:right w:val="none" w:sz="0" w:space="0" w:color="auto"/>
          </w:divBdr>
        </w:div>
        <w:div w:id="1953124678">
          <w:marLeft w:val="0"/>
          <w:marRight w:val="0"/>
          <w:marTop w:val="0"/>
          <w:marBottom w:val="0"/>
          <w:divBdr>
            <w:top w:val="none" w:sz="0" w:space="0" w:color="auto"/>
            <w:left w:val="none" w:sz="0" w:space="0" w:color="auto"/>
            <w:bottom w:val="none" w:sz="0" w:space="0" w:color="auto"/>
            <w:right w:val="none" w:sz="0" w:space="0" w:color="auto"/>
          </w:divBdr>
        </w:div>
        <w:div w:id="2105492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3" Type="http://schemas.openxmlformats.org/officeDocument/2006/relationships/settings" Target="settings.xml"/><Relationship Id="rId7" Type="http://schemas.openxmlformats.org/officeDocument/2006/relationships/hyperlink" Target="https://platformazakup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2501</Words>
  <Characters>15011</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17478</CharactersWithSpaces>
  <SharedDoc>false</SharedDoc>
  <HLinks>
    <vt:vector size="12" baseType="variant">
      <vt:variant>
        <vt:i4>6225998</vt:i4>
      </vt:variant>
      <vt:variant>
        <vt:i4>3</vt:i4>
      </vt:variant>
      <vt:variant>
        <vt:i4>0</vt:i4>
      </vt:variant>
      <vt:variant>
        <vt:i4>5</vt:i4>
      </vt:variant>
      <vt:variant>
        <vt:lpwstr>https://platformazakupowa.pl/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OzogT</dc:creator>
  <cp:lastModifiedBy>Nowe</cp:lastModifiedBy>
  <cp:revision>11</cp:revision>
  <cp:lastPrinted>2022-11-28T08:59:00Z</cp:lastPrinted>
  <dcterms:created xsi:type="dcterms:W3CDTF">2023-10-26T09:21:00Z</dcterms:created>
  <dcterms:modified xsi:type="dcterms:W3CDTF">2023-11-15T12:18:00Z</dcterms:modified>
</cp:coreProperties>
</file>