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FCA85" w14:textId="77777777" w:rsidR="00A12385" w:rsidRPr="00A67499" w:rsidRDefault="00A12385" w:rsidP="0091325E">
      <w:pPr>
        <w:spacing w:line="276" w:lineRule="auto"/>
        <w:jc w:val="center"/>
        <w:textAlignment w:val="baseline"/>
        <w:rPr>
          <w:rFonts w:ascii="Calibri" w:hAnsi="Calibri" w:cs="Calibri"/>
          <w:b/>
          <w:sz w:val="22"/>
          <w:szCs w:val="22"/>
        </w:rPr>
      </w:pPr>
      <w:r>
        <w:rPr>
          <w:rFonts w:ascii="Calibri" w:hAnsi="Calibri" w:cs="Calibri"/>
          <w:b/>
          <w:sz w:val="22"/>
          <w:szCs w:val="22"/>
        </w:rPr>
        <w:t>Umowa</w:t>
      </w:r>
    </w:p>
    <w:p w14:paraId="41971EBB" w14:textId="77777777"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zawarta w Poznaniu w dniu .................2022 roku pomiędzy:</w:t>
      </w:r>
    </w:p>
    <w:p w14:paraId="1797A1E2" w14:textId="2F2A092F" w:rsidR="0091325E"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Uniwersytetem Ekonomicznym w Poznaniu</w:t>
      </w:r>
      <w:r w:rsidR="0091325E">
        <w:rPr>
          <w:rFonts w:ascii="Calibri" w:hAnsi="Calibri"/>
          <w:sz w:val="22"/>
          <w:szCs w:val="22"/>
        </w:rPr>
        <w:t>,</w:t>
      </w:r>
      <w:r w:rsidRPr="007F400F">
        <w:rPr>
          <w:rFonts w:ascii="Calibri" w:hAnsi="Calibri"/>
          <w:sz w:val="22"/>
          <w:szCs w:val="22"/>
        </w:rPr>
        <w:t xml:space="preserve"> </w:t>
      </w:r>
      <w:r w:rsidR="0091325E">
        <w:rPr>
          <w:rFonts w:ascii="Calibri" w:hAnsi="Calibri"/>
          <w:sz w:val="22"/>
          <w:szCs w:val="22"/>
        </w:rPr>
        <w:t xml:space="preserve">z siedzibą </w:t>
      </w:r>
      <w:r w:rsidRPr="007F400F">
        <w:rPr>
          <w:rFonts w:ascii="Calibri" w:hAnsi="Calibri"/>
          <w:sz w:val="22"/>
          <w:szCs w:val="22"/>
        </w:rPr>
        <w:t xml:space="preserve">przy al. Niepodległości 10 </w:t>
      </w:r>
    </w:p>
    <w:p w14:paraId="5D82B836" w14:textId="235BE61D"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reprezentowanym przez:</w:t>
      </w:r>
    </w:p>
    <w:p w14:paraId="7AE1C602" w14:textId="77777777" w:rsidR="007F400F" w:rsidRPr="007F400F" w:rsidRDefault="007F400F" w:rsidP="0091325E">
      <w:pPr>
        <w:tabs>
          <w:tab w:val="left" w:pos="269"/>
        </w:tabs>
        <w:spacing w:line="276" w:lineRule="auto"/>
        <w:ind w:left="266" w:firstLine="0"/>
        <w:rPr>
          <w:rFonts w:ascii="Calibri" w:hAnsi="Calibri"/>
          <w:b/>
          <w:sz w:val="22"/>
          <w:szCs w:val="22"/>
        </w:rPr>
      </w:pPr>
      <w:r w:rsidRPr="007F400F">
        <w:rPr>
          <w:rFonts w:ascii="Calibri" w:hAnsi="Calibri"/>
          <w:sz w:val="22"/>
          <w:szCs w:val="22"/>
        </w:rPr>
        <w:t>………………………………</w:t>
      </w:r>
    </w:p>
    <w:p w14:paraId="42762520" w14:textId="77777777"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 xml:space="preserve">zwanym dalej </w:t>
      </w:r>
      <w:r w:rsidRPr="007F400F">
        <w:rPr>
          <w:rFonts w:ascii="Calibri" w:hAnsi="Calibri"/>
          <w:b/>
          <w:sz w:val="22"/>
          <w:szCs w:val="22"/>
        </w:rPr>
        <w:t>Zamawiającym</w:t>
      </w:r>
      <w:r w:rsidRPr="007F400F">
        <w:rPr>
          <w:rFonts w:ascii="Calibri" w:hAnsi="Calibri"/>
          <w:sz w:val="22"/>
          <w:szCs w:val="22"/>
        </w:rPr>
        <w:t xml:space="preserve"> </w:t>
      </w:r>
    </w:p>
    <w:p w14:paraId="497B13C4" w14:textId="77777777"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 xml:space="preserve">a </w:t>
      </w:r>
    </w:p>
    <w:p w14:paraId="11B22990" w14:textId="77777777"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 z siedzibą w ……………………………….. przy ul. ……………………………….., wpisaną do Krajowego Rejestru Sądowego prowadzonego przez Sąd Rejonowy w ……………………………….., Wydział Gospodarczy Krajowego Rejestru Sądowego pod nr KRS: ………………., kapitał zakładowy w wysokości ………………. PLN, NIP: ………………., REGON: ………………., reprezentowaną przy zawieraniu niniejszej umowy przez:</w:t>
      </w:r>
    </w:p>
    <w:p w14:paraId="7AF1273E" w14:textId="77777777"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w:t>
      </w:r>
    </w:p>
    <w:p w14:paraId="107B5CA1" w14:textId="77777777" w:rsidR="007F400F" w:rsidRPr="007F400F" w:rsidRDefault="007F400F" w:rsidP="0091325E">
      <w:pPr>
        <w:tabs>
          <w:tab w:val="left" w:pos="269"/>
        </w:tabs>
        <w:spacing w:line="276" w:lineRule="auto"/>
        <w:ind w:left="266" w:firstLine="0"/>
        <w:rPr>
          <w:rFonts w:ascii="Calibri" w:hAnsi="Calibri"/>
          <w:sz w:val="22"/>
          <w:szCs w:val="22"/>
        </w:rPr>
      </w:pPr>
      <w:r w:rsidRPr="007F400F">
        <w:rPr>
          <w:rFonts w:ascii="Calibri" w:hAnsi="Calibri"/>
          <w:sz w:val="22"/>
          <w:szCs w:val="22"/>
        </w:rPr>
        <w:t xml:space="preserve">zwaną dalej </w:t>
      </w:r>
      <w:r w:rsidRPr="007F400F">
        <w:rPr>
          <w:rFonts w:ascii="Calibri" w:hAnsi="Calibri"/>
          <w:b/>
          <w:sz w:val="22"/>
          <w:szCs w:val="22"/>
        </w:rPr>
        <w:t>Wykonawcą</w:t>
      </w:r>
      <w:r w:rsidRPr="007F400F">
        <w:rPr>
          <w:rFonts w:ascii="Calibri" w:hAnsi="Calibri"/>
          <w:sz w:val="22"/>
          <w:szCs w:val="22"/>
        </w:rPr>
        <w:t>.</w:t>
      </w:r>
    </w:p>
    <w:p w14:paraId="08B57719" w14:textId="5464FEFD" w:rsidR="00A12385" w:rsidRPr="00831908" w:rsidRDefault="00A12385" w:rsidP="0091325E">
      <w:pPr>
        <w:tabs>
          <w:tab w:val="left" w:pos="269"/>
        </w:tabs>
        <w:spacing w:line="276" w:lineRule="auto"/>
        <w:ind w:left="266" w:firstLine="0"/>
        <w:rPr>
          <w:rFonts w:ascii="Calibri" w:hAnsi="Calibri"/>
          <w:sz w:val="22"/>
          <w:szCs w:val="22"/>
        </w:rPr>
      </w:pPr>
    </w:p>
    <w:p w14:paraId="34A6B0C8" w14:textId="77777777" w:rsidR="00A12385" w:rsidRPr="00A67499" w:rsidRDefault="00A12385" w:rsidP="0091325E">
      <w:pPr>
        <w:spacing w:line="276" w:lineRule="auto"/>
        <w:rPr>
          <w:rFonts w:ascii="Calibri" w:hAnsi="Calibri" w:cs="Calibri"/>
          <w:noProof/>
          <w:color w:val="000000"/>
          <w:sz w:val="22"/>
          <w:szCs w:val="22"/>
        </w:rPr>
      </w:pPr>
    </w:p>
    <w:p w14:paraId="79D8B30F" w14:textId="41689E6A" w:rsidR="00A12385" w:rsidRPr="0091325E" w:rsidRDefault="00A12385" w:rsidP="0091325E">
      <w:pPr>
        <w:pStyle w:val="Style10"/>
        <w:tabs>
          <w:tab w:val="left" w:pos="269"/>
        </w:tabs>
        <w:spacing w:line="276" w:lineRule="auto"/>
        <w:ind w:left="266" w:firstLine="0"/>
        <w:rPr>
          <w:rFonts w:asciiTheme="minorHAnsi" w:hAnsiTheme="minorHAnsi" w:cstheme="minorHAnsi"/>
          <w:sz w:val="22"/>
          <w:szCs w:val="22"/>
        </w:rPr>
      </w:pPr>
      <w:r w:rsidRPr="0091325E">
        <w:rPr>
          <w:rFonts w:asciiTheme="minorHAnsi" w:hAnsiTheme="minorHAnsi" w:cstheme="minorHAnsi"/>
          <w:sz w:val="22"/>
          <w:szCs w:val="22"/>
        </w:rPr>
        <w:t xml:space="preserve">Umowa niniejsza zostaje zawarta w wyniku rozstrzygnięcia postępowania o udzielenie zamówienia publicznego w </w:t>
      </w:r>
      <w:r w:rsidR="00FC071D" w:rsidRPr="0091325E">
        <w:rPr>
          <w:rFonts w:asciiTheme="minorHAnsi" w:hAnsiTheme="minorHAnsi" w:cstheme="minorHAnsi"/>
          <w:sz w:val="22"/>
          <w:szCs w:val="22"/>
        </w:rPr>
        <w:t>zapytaniu ofertowym</w:t>
      </w:r>
      <w:r w:rsidRPr="0091325E">
        <w:rPr>
          <w:rFonts w:asciiTheme="minorHAnsi" w:hAnsiTheme="minorHAnsi" w:cstheme="minorHAnsi"/>
          <w:sz w:val="22"/>
          <w:szCs w:val="22"/>
        </w:rPr>
        <w:t xml:space="preserve"> o oznaczeniu Z</w:t>
      </w:r>
      <w:r w:rsidR="00FC071D" w:rsidRPr="0091325E">
        <w:rPr>
          <w:rFonts w:asciiTheme="minorHAnsi" w:hAnsiTheme="minorHAnsi" w:cstheme="minorHAnsi"/>
          <w:sz w:val="22"/>
          <w:szCs w:val="22"/>
        </w:rPr>
        <w:t>O</w:t>
      </w:r>
      <w:r w:rsidRPr="0091325E">
        <w:rPr>
          <w:rFonts w:asciiTheme="minorHAnsi" w:hAnsiTheme="minorHAnsi" w:cstheme="minorHAnsi"/>
          <w:sz w:val="22"/>
          <w:szCs w:val="22"/>
        </w:rPr>
        <w:t>/</w:t>
      </w:r>
      <w:r w:rsidR="007F400F" w:rsidRPr="0091325E">
        <w:rPr>
          <w:rFonts w:asciiTheme="minorHAnsi" w:hAnsiTheme="minorHAnsi" w:cstheme="minorHAnsi"/>
          <w:sz w:val="22"/>
          <w:szCs w:val="22"/>
        </w:rPr>
        <w:t>005</w:t>
      </w:r>
      <w:r w:rsidRPr="0091325E">
        <w:rPr>
          <w:rFonts w:asciiTheme="minorHAnsi" w:hAnsiTheme="minorHAnsi" w:cstheme="minorHAnsi"/>
          <w:sz w:val="22"/>
          <w:szCs w:val="22"/>
        </w:rPr>
        <w:t>/2</w:t>
      </w:r>
      <w:r w:rsidR="007F400F" w:rsidRPr="0091325E">
        <w:rPr>
          <w:rFonts w:asciiTheme="minorHAnsi" w:hAnsiTheme="minorHAnsi" w:cstheme="minorHAnsi"/>
          <w:sz w:val="22"/>
          <w:szCs w:val="22"/>
        </w:rPr>
        <w:t>2</w:t>
      </w:r>
      <w:r w:rsidRPr="0091325E">
        <w:rPr>
          <w:rFonts w:asciiTheme="minorHAnsi" w:hAnsiTheme="minorHAnsi" w:cstheme="minorHAnsi"/>
          <w:sz w:val="22"/>
          <w:szCs w:val="22"/>
        </w:rPr>
        <w:t>. Podstawą realizacji umowy jest oferta Wykonawcy z dnia ...................r.</w:t>
      </w:r>
    </w:p>
    <w:p w14:paraId="095A2E74" w14:textId="77777777"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t>§1.</w:t>
      </w:r>
    </w:p>
    <w:p w14:paraId="63B4D01C" w14:textId="77777777" w:rsidR="00A12385" w:rsidRPr="0091325E"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91325E">
        <w:rPr>
          <w:rStyle w:val="FontStyle15"/>
          <w:rFonts w:asciiTheme="minorHAnsi" w:hAnsiTheme="minorHAnsi" w:cstheme="minorHAnsi"/>
          <w:bCs/>
          <w:color w:val="000000"/>
          <w:szCs w:val="22"/>
        </w:rPr>
        <w:t>Przedmiot umowy</w:t>
      </w:r>
    </w:p>
    <w:p w14:paraId="654D96D4" w14:textId="726604F2" w:rsidR="00686A98" w:rsidRPr="00DB4714" w:rsidRDefault="00C8480F" w:rsidP="00DB4714">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DB4714">
        <w:rPr>
          <w:rFonts w:asciiTheme="minorHAnsi" w:hAnsiTheme="minorHAnsi" w:cstheme="minorHAnsi"/>
          <w:sz w:val="22"/>
          <w:szCs w:val="22"/>
        </w:rPr>
        <w:t>Przedmiotem zamówienia jest</w:t>
      </w:r>
      <w:r w:rsidR="00623634" w:rsidRPr="00DB4714">
        <w:rPr>
          <w:rFonts w:asciiTheme="minorHAnsi" w:hAnsiTheme="minorHAnsi" w:cstheme="minorHAnsi"/>
          <w:sz w:val="22"/>
          <w:szCs w:val="22"/>
        </w:rPr>
        <w:t xml:space="preserve"> sprzedaż i</w:t>
      </w:r>
      <w:r w:rsidRPr="00DB4714">
        <w:rPr>
          <w:rFonts w:asciiTheme="minorHAnsi" w:hAnsiTheme="minorHAnsi" w:cstheme="minorHAnsi"/>
          <w:sz w:val="22"/>
          <w:szCs w:val="22"/>
        </w:rPr>
        <w:t xml:space="preserve"> dostawa </w:t>
      </w:r>
      <w:bookmarkStart w:id="0" w:name="_GoBack"/>
      <w:bookmarkEnd w:id="0"/>
      <w:r w:rsidRPr="00DB4714">
        <w:rPr>
          <w:rFonts w:asciiTheme="minorHAnsi" w:hAnsiTheme="minorHAnsi" w:cstheme="minorHAnsi"/>
          <w:sz w:val="22"/>
          <w:szCs w:val="22"/>
        </w:rPr>
        <w:t xml:space="preserve">do siedziby </w:t>
      </w:r>
      <w:r w:rsidR="002617CB" w:rsidRPr="00DB4714">
        <w:rPr>
          <w:rFonts w:asciiTheme="minorHAnsi" w:hAnsiTheme="minorHAnsi" w:cstheme="minorHAnsi"/>
          <w:sz w:val="22"/>
          <w:szCs w:val="22"/>
        </w:rPr>
        <w:t>do</w:t>
      </w:r>
      <w:r w:rsidRPr="00DB4714">
        <w:rPr>
          <w:rFonts w:asciiTheme="minorHAnsi" w:hAnsiTheme="minorHAnsi" w:cstheme="minorHAnsi"/>
          <w:sz w:val="22"/>
          <w:szCs w:val="22"/>
        </w:rPr>
        <w:t xml:space="preserve"> miejsc</w:t>
      </w:r>
      <w:r w:rsidR="002617CB" w:rsidRPr="00DB4714">
        <w:rPr>
          <w:rFonts w:asciiTheme="minorHAnsi" w:hAnsiTheme="minorHAnsi" w:cstheme="minorHAnsi"/>
          <w:sz w:val="22"/>
          <w:szCs w:val="22"/>
        </w:rPr>
        <w:t>a</w:t>
      </w:r>
      <w:r w:rsidRPr="00DB4714">
        <w:rPr>
          <w:rFonts w:asciiTheme="minorHAnsi" w:hAnsiTheme="minorHAnsi" w:cstheme="minorHAnsi"/>
          <w:sz w:val="22"/>
          <w:szCs w:val="22"/>
        </w:rPr>
        <w:t xml:space="preserve"> wskazan</w:t>
      </w:r>
      <w:r w:rsidR="002617CB" w:rsidRPr="00DB4714">
        <w:rPr>
          <w:rFonts w:asciiTheme="minorHAnsi" w:hAnsiTheme="minorHAnsi" w:cstheme="minorHAnsi"/>
          <w:sz w:val="22"/>
          <w:szCs w:val="22"/>
        </w:rPr>
        <w:t>ego</w:t>
      </w:r>
      <w:r w:rsidRPr="00DB4714">
        <w:rPr>
          <w:rFonts w:asciiTheme="minorHAnsi" w:hAnsiTheme="minorHAnsi" w:cstheme="minorHAnsi"/>
          <w:sz w:val="22"/>
          <w:szCs w:val="22"/>
        </w:rPr>
        <w:t xml:space="preserve"> przez zamawiającego </w:t>
      </w:r>
      <w:r w:rsidR="0091325E" w:rsidRPr="00DB4714">
        <w:rPr>
          <w:rFonts w:asciiTheme="minorHAnsi" w:hAnsiTheme="minorHAnsi" w:cstheme="minorHAnsi"/>
          <w:sz w:val="22"/>
          <w:szCs w:val="22"/>
        </w:rPr>
        <w:t>4</w:t>
      </w:r>
      <w:r w:rsidR="009341A5" w:rsidRPr="00DB4714">
        <w:rPr>
          <w:rFonts w:asciiTheme="minorHAnsi" w:hAnsiTheme="minorHAnsi" w:cstheme="minorHAnsi"/>
          <w:sz w:val="22"/>
          <w:szCs w:val="22"/>
        </w:rPr>
        <w:t xml:space="preserve"> stacji roboczych</w:t>
      </w:r>
      <w:r w:rsidR="0091325E" w:rsidRPr="00DB4714">
        <w:rPr>
          <w:rFonts w:asciiTheme="minorHAnsi" w:hAnsiTheme="minorHAnsi" w:cstheme="minorHAnsi"/>
          <w:sz w:val="22"/>
          <w:szCs w:val="22"/>
        </w:rPr>
        <w:t xml:space="preserve"> (</w:t>
      </w:r>
      <w:r w:rsidR="00A1677B" w:rsidRPr="00DB4714">
        <w:rPr>
          <w:rFonts w:asciiTheme="minorHAnsi" w:hAnsiTheme="minorHAnsi" w:cstheme="minorHAnsi"/>
          <w:sz w:val="22"/>
          <w:szCs w:val="22"/>
        </w:rPr>
        <w:t>zwanych dalej asortymentem)</w:t>
      </w:r>
      <w:r w:rsidR="009341A5" w:rsidRPr="00DB4714">
        <w:rPr>
          <w:rFonts w:asciiTheme="minorHAnsi" w:hAnsiTheme="minorHAnsi" w:cstheme="minorHAnsi"/>
          <w:sz w:val="22"/>
          <w:szCs w:val="22"/>
        </w:rPr>
        <w:t xml:space="preserve">, </w:t>
      </w:r>
      <w:r w:rsidR="00686A98" w:rsidRPr="00DB4714">
        <w:rPr>
          <w:rFonts w:asciiTheme="minorHAnsi" w:hAnsiTheme="minorHAnsi" w:cstheme="minorHAnsi"/>
          <w:sz w:val="22"/>
          <w:szCs w:val="22"/>
        </w:rPr>
        <w:t xml:space="preserve">zgodnie ze specyfikacją techniczno </w:t>
      </w:r>
      <w:r w:rsidR="00623634" w:rsidRPr="00DB4714">
        <w:rPr>
          <w:rFonts w:asciiTheme="minorHAnsi" w:hAnsiTheme="minorHAnsi" w:cstheme="minorHAnsi"/>
          <w:sz w:val="22"/>
          <w:szCs w:val="22"/>
        </w:rPr>
        <w:t>–</w:t>
      </w:r>
      <w:r w:rsidR="007376A5" w:rsidRPr="00DB4714">
        <w:rPr>
          <w:rFonts w:asciiTheme="minorHAnsi" w:hAnsiTheme="minorHAnsi" w:cstheme="minorHAnsi"/>
          <w:sz w:val="22"/>
          <w:szCs w:val="22"/>
        </w:rPr>
        <w:t xml:space="preserve"> cenową</w:t>
      </w:r>
      <w:r w:rsidR="00623634" w:rsidRPr="00DB4714">
        <w:rPr>
          <w:rFonts w:asciiTheme="minorHAnsi" w:hAnsiTheme="minorHAnsi" w:cstheme="minorHAnsi"/>
          <w:sz w:val="22"/>
          <w:szCs w:val="22"/>
        </w:rPr>
        <w:t xml:space="preserve"> stanowiącą </w:t>
      </w:r>
      <w:r w:rsidR="007376A5" w:rsidRPr="00DB4714">
        <w:rPr>
          <w:rFonts w:asciiTheme="minorHAnsi" w:hAnsiTheme="minorHAnsi" w:cstheme="minorHAnsi"/>
          <w:sz w:val="22"/>
          <w:szCs w:val="22"/>
        </w:rPr>
        <w:t>załącznik nr 3</w:t>
      </w:r>
      <w:r w:rsidR="00686A98" w:rsidRPr="00DB4714">
        <w:rPr>
          <w:rFonts w:asciiTheme="minorHAnsi" w:hAnsiTheme="minorHAnsi" w:cstheme="minorHAnsi"/>
          <w:sz w:val="22"/>
          <w:szCs w:val="22"/>
        </w:rPr>
        <w:t xml:space="preserve"> do </w:t>
      </w:r>
      <w:r w:rsidR="00E65AC7" w:rsidRPr="00DB4714">
        <w:rPr>
          <w:rFonts w:asciiTheme="minorHAnsi" w:hAnsiTheme="minorHAnsi" w:cstheme="minorHAnsi"/>
          <w:sz w:val="22"/>
          <w:szCs w:val="22"/>
        </w:rPr>
        <w:t>zapytania ofertowego</w:t>
      </w:r>
      <w:r w:rsidR="0073644D" w:rsidRPr="00DB4714">
        <w:rPr>
          <w:rFonts w:asciiTheme="minorHAnsi" w:hAnsiTheme="minorHAnsi" w:cstheme="minorHAnsi"/>
          <w:sz w:val="22"/>
          <w:szCs w:val="22"/>
        </w:rPr>
        <w:t xml:space="preserve"> oraz niniejszą</w:t>
      </w:r>
      <w:r w:rsidR="00623634" w:rsidRPr="00DB4714">
        <w:rPr>
          <w:rFonts w:asciiTheme="minorHAnsi" w:hAnsiTheme="minorHAnsi" w:cstheme="minorHAnsi"/>
          <w:sz w:val="22"/>
          <w:szCs w:val="22"/>
        </w:rPr>
        <w:t xml:space="preserve"> umową</w:t>
      </w:r>
      <w:r w:rsidR="009341A5" w:rsidRPr="00DB4714">
        <w:rPr>
          <w:rFonts w:asciiTheme="minorHAnsi" w:hAnsiTheme="minorHAnsi" w:cstheme="minorHAnsi"/>
          <w:sz w:val="22"/>
          <w:szCs w:val="22"/>
        </w:rPr>
        <w:t>.</w:t>
      </w:r>
    </w:p>
    <w:p w14:paraId="57DE53F1" w14:textId="64D689C8" w:rsidR="00686A98" w:rsidRPr="00DB4714" w:rsidRDefault="0036741B" w:rsidP="00DB4714">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DB4714">
        <w:rPr>
          <w:rFonts w:asciiTheme="minorHAnsi" w:hAnsiTheme="minorHAnsi" w:cstheme="minorHAnsi"/>
        </w:rPr>
        <w:t>Wykonawca udziela Zamawiającemu gwarancji jakości i rękojmi oraz zobowiązuje się do Wykonywania świadczeń z nich wynikających</w:t>
      </w:r>
      <w:r w:rsidR="00686A98" w:rsidRPr="00DB4714">
        <w:rPr>
          <w:rFonts w:asciiTheme="minorHAnsi" w:hAnsiTheme="minorHAnsi" w:cstheme="minorHAnsi"/>
          <w:sz w:val="22"/>
          <w:szCs w:val="22"/>
        </w:rPr>
        <w:t xml:space="preserve">. Szczegółowe wymagania dotyczące gwarancji zostały zawarte w </w:t>
      </w:r>
      <w:r w:rsidR="00C8480F" w:rsidRPr="00DB4714">
        <w:rPr>
          <w:rFonts w:asciiTheme="minorHAnsi" w:hAnsiTheme="minorHAnsi" w:cstheme="minorHAnsi"/>
          <w:sz w:val="22"/>
          <w:szCs w:val="22"/>
        </w:rPr>
        <w:t>§</w:t>
      </w:r>
      <w:r w:rsidR="002617CB" w:rsidRPr="00DB4714">
        <w:rPr>
          <w:rFonts w:asciiTheme="minorHAnsi" w:hAnsiTheme="minorHAnsi" w:cstheme="minorHAnsi"/>
          <w:sz w:val="22"/>
          <w:szCs w:val="22"/>
        </w:rPr>
        <w:t>6</w:t>
      </w:r>
      <w:r w:rsidR="00C8480F" w:rsidRPr="00DB4714">
        <w:rPr>
          <w:rFonts w:asciiTheme="minorHAnsi" w:hAnsiTheme="minorHAnsi" w:cstheme="minorHAnsi"/>
          <w:sz w:val="22"/>
          <w:szCs w:val="22"/>
        </w:rPr>
        <w:t xml:space="preserve"> niniejszej umowy</w:t>
      </w:r>
      <w:r w:rsidR="00686A98" w:rsidRPr="00DB4714">
        <w:rPr>
          <w:rFonts w:asciiTheme="minorHAnsi" w:hAnsiTheme="minorHAnsi" w:cstheme="minorHAnsi"/>
          <w:sz w:val="22"/>
          <w:szCs w:val="22"/>
        </w:rPr>
        <w:t>).</w:t>
      </w:r>
    </w:p>
    <w:p w14:paraId="5042DE88" w14:textId="16E873E8" w:rsidR="00686A98" w:rsidRPr="00DB4714" w:rsidRDefault="006D004A" w:rsidP="00DB4714">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DB4714">
        <w:rPr>
          <w:rFonts w:asciiTheme="minorHAnsi" w:hAnsiTheme="minorHAnsi" w:cstheme="minorHAnsi"/>
          <w:sz w:val="22"/>
          <w:szCs w:val="22"/>
        </w:rPr>
        <w:t>Wykonawca gwarantuje, że d</w:t>
      </w:r>
      <w:r w:rsidR="00686A98" w:rsidRPr="00DB4714">
        <w:rPr>
          <w:rFonts w:asciiTheme="minorHAnsi" w:hAnsiTheme="minorHAnsi" w:cstheme="minorHAnsi"/>
          <w:sz w:val="22"/>
          <w:szCs w:val="22"/>
        </w:rPr>
        <w:t xml:space="preserve">ostarczony asortyment </w:t>
      </w:r>
      <w:r w:rsidRPr="00DB4714">
        <w:rPr>
          <w:rFonts w:asciiTheme="minorHAnsi" w:hAnsiTheme="minorHAnsi" w:cstheme="minorHAnsi"/>
          <w:sz w:val="22"/>
          <w:szCs w:val="22"/>
        </w:rPr>
        <w:t>będzie</w:t>
      </w:r>
      <w:r w:rsidR="00686A98" w:rsidRPr="00DB4714">
        <w:rPr>
          <w:rFonts w:asciiTheme="minorHAnsi" w:hAnsiTheme="minorHAnsi" w:cstheme="minorHAnsi"/>
          <w:sz w:val="22"/>
          <w:szCs w:val="22"/>
        </w:rPr>
        <w:t xml:space="preserve"> fabrycznie nowy, tzn. nieużywany przed dniem dostarczenia – </w:t>
      </w:r>
      <w:r w:rsidRPr="00DB4714">
        <w:rPr>
          <w:rFonts w:asciiTheme="minorHAnsi" w:hAnsiTheme="minorHAnsi" w:cstheme="minorHAnsi"/>
          <w:sz w:val="22"/>
          <w:szCs w:val="22"/>
        </w:rPr>
        <w:t>z</w:t>
      </w:r>
      <w:r w:rsidR="00686A98" w:rsidRPr="00DB4714">
        <w:rPr>
          <w:rFonts w:asciiTheme="minorHAnsi" w:hAnsiTheme="minorHAnsi" w:cstheme="minorHAnsi"/>
          <w:sz w:val="22"/>
          <w:szCs w:val="22"/>
        </w:rPr>
        <w:t xml:space="preserve"> wyłączeniem używania niezbędnego dla przeprowadzenia testu jego poprawnej pracy. </w:t>
      </w:r>
    </w:p>
    <w:p w14:paraId="305FE73E" w14:textId="20989B9E" w:rsidR="00686A98" w:rsidRPr="00DB4714" w:rsidRDefault="00686A98" w:rsidP="00DB4714">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DB4714">
        <w:rPr>
          <w:rFonts w:asciiTheme="minorHAnsi" w:hAnsiTheme="minorHAnsi" w:cstheme="minorHAnsi"/>
          <w:sz w:val="22"/>
          <w:szCs w:val="22"/>
        </w:rPr>
        <w:t xml:space="preserve">Asortyment </w:t>
      </w:r>
      <w:r w:rsidR="00C44ED5" w:rsidRPr="00DB4714">
        <w:rPr>
          <w:rFonts w:asciiTheme="minorHAnsi" w:hAnsiTheme="minorHAnsi" w:cstheme="minorHAnsi"/>
          <w:sz w:val="22"/>
          <w:szCs w:val="22"/>
        </w:rPr>
        <w:t>będzie</w:t>
      </w:r>
      <w:r w:rsidRPr="00DB4714">
        <w:rPr>
          <w:rFonts w:asciiTheme="minorHAnsi" w:hAnsiTheme="minorHAnsi" w:cstheme="minorHAnsi"/>
          <w:sz w:val="22"/>
          <w:szCs w:val="22"/>
        </w:rPr>
        <w:t xml:space="preserve"> dostarczony w oryginalnych opakowaniach z podaną na opakowaniu nazwą producenta, miejscem wytworzenia, etykietą, nr katalogowy</w:t>
      </w:r>
      <w:r w:rsidR="00876D08">
        <w:rPr>
          <w:rFonts w:asciiTheme="minorHAnsi" w:hAnsiTheme="minorHAnsi" w:cstheme="minorHAnsi"/>
          <w:sz w:val="22"/>
          <w:szCs w:val="22"/>
        </w:rPr>
        <w:t>m lub seryjnym, podanymi: nazwą/</w:t>
      </w:r>
      <w:r w:rsidRPr="00DB4714">
        <w:rPr>
          <w:rFonts w:asciiTheme="minorHAnsi" w:hAnsiTheme="minorHAnsi" w:cstheme="minorHAnsi"/>
          <w:sz w:val="22"/>
          <w:szCs w:val="22"/>
        </w:rPr>
        <w:t>typem produktu.</w:t>
      </w:r>
    </w:p>
    <w:p w14:paraId="6A36F536" w14:textId="486C8D70" w:rsidR="00686A98" w:rsidRPr="00DB4714" w:rsidRDefault="00DB4714" w:rsidP="00DB4714">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DB4714">
        <w:rPr>
          <w:rFonts w:asciiTheme="minorHAnsi" w:hAnsiTheme="minorHAnsi" w:cstheme="minorHAnsi"/>
          <w:sz w:val="22"/>
          <w:szCs w:val="22"/>
        </w:rPr>
        <w:t>Dostarczony przedmiot zamówienia musi pochodzić z kanału dystrybucyjnego producenta, nie wyłączającego dystrybucji na rynek polski</w:t>
      </w:r>
      <w:r w:rsidR="00686A98" w:rsidRPr="00DB4714">
        <w:rPr>
          <w:rFonts w:asciiTheme="minorHAnsi" w:hAnsiTheme="minorHAnsi" w:cstheme="minorHAnsi"/>
          <w:sz w:val="22"/>
          <w:szCs w:val="22"/>
        </w:rPr>
        <w:t xml:space="preserve"> </w:t>
      </w:r>
      <w:r w:rsidRPr="00DB4714">
        <w:rPr>
          <w:rFonts w:asciiTheme="minorHAnsi" w:hAnsiTheme="minorHAnsi" w:cstheme="minorHAnsi"/>
          <w:sz w:val="22"/>
          <w:szCs w:val="22"/>
        </w:rPr>
        <w:t>i zapewniającego</w:t>
      </w:r>
      <w:r w:rsidR="00686A98" w:rsidRPr="00DB4714">
        <w:rPr>
          <w:rFonts w:asciiTheme="minorHAnsi" w:hAnsiTheme="minorHAnsi" w:cstheme="minorHAnsi"/>
          <w:sz w:val="22"/>
          <w:szCs w:val="22"/>
        </w:rPr>
        <w:t xml:space="preserve"> realizację uprawnień gwarancyjnych.</w:t>
      </w:r>
    </w:p>
    <w:p w14:paraId="52CBEA0D" w14:textId="2AA56E19" w:rsidR="00686A98" w:rsidRPr="00DB4714" w:rsidRDefault="00C44ED5" w:rsidP="00DB4714">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DB4714">
        <w:rPr>
          <w:rFonts w:asciiTheme="minorHAnsi" w:hAnsiTheme="minorHAnsi" w:cstheme="minorHAnsi"/>
          <w:sz w:val="22"/>
          <w:szCs w:val="22"/>
        </w:rPr>
        <w:t xml:space="preserve">Wykonawca </w:t>
      </w:r>
      <w:r w:rsidR="002617CB" w:rsidRPr="00DB4714">
        <w:rPr>
          <w:rFonts w:asciiTheme="minorHAnsi" w:hAnsiTheme="minorHAnsi" w:cstheme="minorHAnsi"/>
          <w:sz w:val="22"/>
          <w:szCs w:val="22"/>
        </w:rPr>
        <w:t>zapewnia</w:t>
      </w:r>
      <w:r w:rsidRPr="00DB4714">
        <w:rPr>
          <w:rFonts w:asciiTheme="minorHAnsi" w:hAnsiTheme="minorHAnsi" w:cstheme="minorHAnsi"/>
          <w:sz w:val="22"/>
          <w:szCs w:val="22"/>
        </w:rPr>
        <w:t>, że d</w:t>
      </w:r>
      <w:r w:rsidR="00686A98" w:rsidRPr="00DB4714">
        <w:rPr>
          <w:rFonts w:asciiTheme="minorHAnsi" w:hAnsiTheme="minorHAnsi" w:cstheme="minorHAnsi"/>
          <w:sz w:val="22"/>
          <w:szCs w:val="22"/>
        </w:rPr>
        <w:t>ostarczony asortyment przeznaczony do zasilania z sieci energetycznej musi być wyposażony w odpowiednią liczbę kabli zasilających pozwalających na podłączenie go do standardowych gniazdek zasilających chyba, że w specyfikacji techniczno - cenowej zaznaczono inaczej.</w:t>
      </w:r>
    </w:p>
    <w:p w14:paraId="4750A8D8" w14:textId="5B20F9C7" w:rsidR="00686A98" w:rsidRPr="00DB4714" w:rsidRDefault="002617CB" w:rsidP="00DB4714">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DB4714">
        <w:rPr>
          <w:rFonts w:asciiTheme="minorHAnsi" w:hAnsiTheme="minorHAnsi" w:cstheme="minorHAnsi"/>
          <w:sz w:val="22"/>
          <w:szCs w:val="22"/>
        </w:rPr>
        <w:t>Wykonawca</w:t>
      </w:r>
      <w:r w:rsidR="00C44ED5" w:rsidRPr="00DB4714">
        <w:rPr>
          <w:rFonts w:asciiTheme="minorHAnsi" w:hAnsiTheme="minorHAnsi" w:cstheme="minorHAnsi"/>
          <w:sz w:val="22"/>
          <w:szCs w:val="22"/>
        </w:rPr>
        <w:t xml:space="preserve"> zapewnia, że w</w:t>
      </w:r>
      <w:r w:rsidR="00686A98" w:rsidRPr="00DB4714">
        <w:rPr>
          <w:rFonts w:asciiTheme="minorHAnsi" w:hAnsiTheme="minorHAnsi" w:cstheme="minorHAnsi"/>
          <w:sz w:val="22"/>
          <w:szCs w:val="22"/>
        </w:rPr>
        <w:t xml:space="preserve"> cenę oferty stanowiącej przedmiot zamówienia </w:t>
      </w:r>
      <w:r w:rsidR="00C44ED5" w:rsidRPr="00DB4714">
        <w:rPr>
          <w:rFonts w:asciiTheme="minorHAnsi" w:hAnsiTheme="minorHAnsi" w:cstheme="minorHAnsi"/>
          <w:sz w:val="22"/>
          <w:szCs w:val="22"/>
        </w:rPr>
        <w:t>zostały</w:t>
      </w:r>
      <w:r w:rsidR="00686A98" w:rsidRPr="00DB4714">
        <w:rPr>
          <w:rFonts w:asciiTheme="minorHAnsi" w:hAnsiTheme="minorHAnsi" w:cstheme="minorHAnsi"/>
          <w:sz w:val="22"/>
          <w:szCs w:val="22"/>
        </w:rPr>
        <w:t xml:space="preserve"> wliczone wszelkie koszty związane z realizacją przedmiotu zamówienia zgodnie z wymaganiami </w:t>
      </w:r>
      <w:r w:rsidR="00E65AC7" w:rsidRPr="00DB4714">
        <w:rPr>
          <w:rFonts w:asciiTheme="minorHAnsi" w:hAnsiTheme="minorHAnsi" w:cstheme="minorHAnsi"/>
          <w:sz w:val="22"/>
          <w:szCs w:val="22"/>
        </w:rPr>
        <w:t>zapytania ofertowego</w:t>
      </w:r>
      <w:r w:rsidR="00686A98" w:rsidRPr="00DB4714">
        <w:rPr>
          <w:rFonts w:asciiTheme="minorHAnsi" w:hAnsiTheme="minorHAnsi" w:cstheme="minorHAnsi"/>
          <w:sz w:val="22"/>
          <w:szCs w:val="22"/>
        </w:rPr>
        <w:t>, w tym m.in. koszty dostarczenia przedmiotu zamówienia do siedziby zamawiającego oraz ubezpieczenie na</w:t>
      </w:r>
      <w:r w:rsidR="0091325E" w:rsidRPr="00DB4714">
        <w:rPr>
          <w:rFonts w:asciiTheme="minorHAnsi" w:hAnsiTheme="minorHAnsi" w:cstheme="minorHAnsi"/>
          <w:sz w:val="22"/>
          <w:szCs w:val="22"/>
        </w:rPr>
        <w:t xml:space="preserve"> czas dostawy. W związku z tym W</w:t>
      </w:r>
      <w:r w:rsidR="00686A98" w:rsidRPr="00DB4714">
        <w:rPr>
          <w:rFonts w:asciiTheme="minorHAnsi" w:hAnsiTheme="minorHAnsi" w:cstheme="minorHAnsi"/>
          <w:sz w:val="22"/>
          <w:szCs w:val="22"/>
        </w:rPr>
        <w:t>ykonawca ni</w:t>
      </w:r>
      <w:r w:rsidR="0091325E" w:rsidRPr="00DB4714">
        <w:rPr>
          <w:rFonts w:asciiTheme="minorHAnsi" w:hAnsiTheme="minorHAnsi" w:cstheme="minorHAnsi"/>
          <w:sz w:val="22"/>
          <w:szCs w:val="22"/>
        </w:rPr>
        <w:t>e będzie mógł żądać od Z</w:t>
      </w:r>
      <w:r w:rsidR="00686A98" w:rsidRPr="00DB4714">
        <w:rPr>
          <w:rFonts w:asciiTheme="minorHAnsi" w:hAnsiTheme="minorHAnsi" w:cstheme="minorHAnsi"/>
          <w:sz w:val="22"/>
          <w:szCs w:val="22"/>
        </w:rPr>
        <w:t>amawiającego pokrycia jakichkolwiek kosztów dodatkowych z tytułu jego realizacji.</w:t>
      </w:r>
    </w:p>
    <w:p w14:paraId="7C6A43E7" w14:textId="01C25578" w:rsidR="00686A98" w:rsidRPr="0091325E" w:rsidRDefault="00686A98" w:rsidP="0091325E">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lastRenderedPageBreak/>
        <w:t>Zamawiający pozostawia sobie prawo do zweryfikowania asortymentu dostarczonego w ramach realizacji niniejszego zamówienia pod kątem legalności pochodzenia oraz innych oświadczeń wykonawcy.</w:t>
      </w:r>
    </w:p>
    <w:p w14:paraId="29E038CE" w14:textId="1B1B409B" w:rsidR="00686A98" w:rsidRPr="0091325E" w:rsidRDefault="00686A98" w:rsidP="0091325E">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Gwarantem dla Z</w:t>
      </w:r>
      <w:r w:rsidR="0091325E">
        <w:rPr>
          <w:rFonts w:asciiTheme="minorHAnsi" w:hAnsiTheme="minorHAnsi" w:cstheme="minorHAnsi"/>
          <w:sz w:val="22"/>
          <w:szCs w:val="22"/>
        </w:rPr>
        <w:t>a</w:t>
      </w:r>
      <w:r w:rsidRPr="0091325E">
        <w:rPr>
          <w:rFonts w:asciiTheme="minorHAnsi" w:hAnsiTheme="minorHAnsi" w:cstheme="minorHAnsi"/>
          <w:sz w:val="22"/>
          <w:szCs w:val="22"/>
        </w:rPr>
        <w:t>mawiającego jest Wykonawca, nie zwalnia to jednak Wykonawcy z obowiązku dostarczenia dokumentów gwarancyjnych, licencyjnych, wsparcia technicznego, itp. producenta oferowanego asortymentu, jeżeli takie są przez niego dostarczane wraz ze sprzętem.</w:t>
      </w:r>
    </w:p>
    <w:p w14:paraId="2707CDB0" w14:textId="7427E7B3" w:rsidR="00686A98" w:rsidRPr="0091325E" w:rsidRDefault="00686A98" w:rsidP="0091325E">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 xml:space="preserve">Wykonawca </w:t>
      </w:r>
      <w:r w:rsidR="002617CB" w:rsidRPr="0091325E">
        <w:rPr>
          <w:rFonts w:asciiTheme="minorHAnsi" w:hAnsiTheme="minorHAnsi" w:cstheme="minorHAnsi"/>
          <w:sz w:val="22"/>
          <w:szCs w:val="22"/>
        </w:rPr>
        <w:t>zapewnia</w:t>
      </w:r>
      <w:r w:rsidRPr="0091325E">
        <w:rPr>
          <w:rFonts w:asciiTheme="minorHAnsi" w:hAnsiTheme="minorHAnsi" w:cstheme="minorHAnsi"/>
          <w:sz w:val="22"/>
          <w:szCs w:val="22"/>
        </w:rPr>
        <w:t>, że oferowany przez niego asortyment stanowiący przedmiot zamówienia jest wprowadzony legalnie do obrotu i użytkowania na terenie Unii Europejskiej.</w:t>
      </w:r>
    </w:p>
    <w:p w14:paraId="72B2CD82" w14:textId="776C5B17" w:rsidR="00C44ED5" w:rsidRPr="0091325E" w:rsidRDefault="00C44ED5" w:rsidP="0091325E">
      <w:pPr>
        <w:pStyle w:val="Akapitzlist"/>
        <w:numPr>
          <w:ilvl w:val="0"/>
          <w:numId w:val="39"/>
        </w:numPr>
        <w:tabs>
          <w:tab w:val="left" w:pos="8371"/>
          <w:tab w:val="left" w:leader="dot" w:pos="9498"/>
        </w:tabs>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Wykonawca oświadcza, że oferowany as</w:t>
      </w:r>
      <w:r w:rsidR="00DB4714">
        <w:rPr>
          <w:rFonts w:asciiTheme="minorHAnsi" w:hAnsiTheme="minorHAnsi" w:cstheme="minorHAnsi"/>
          <w:sz w:val="22"/>
          <w:szCs w:val="22"/>
        </w:rPr>
        <w:t xml:space="preserve">ortyment elektroniczny spełnia </w:t>
      </w:r>
      <w:r w:rsidRPr="0091325E">
        <w:rPr>
          <w:rFonts w:asciiTheme="minorHAnsi" w:hAnsiTheme="minorHAnsi" w:cstheme="minorHAnsi"/>
          <w:sz w:val="22"/>
          <w:szCs w:val="22"/>
        </w:rPr>
        <w:t>warunki oznakowania CE i jest tym znakiem oznaczony.</w:t>
      </w:r>
    </w:p>
    <w:p w14:paraId="716AAE0E" w14:textId="77777777" w:rsidR="00686A98" w:rsidRPr="0091325E" w:rsidRDefault="00686A98" w:rsidP="0091325E">
      <w:pPr>
        <w:tabs>
          <w:tab w:val="left" w:pos="284"/>
        </w:tabs>
        <w:spacing w:line="276" w:lineRule="auto"/>
        <w:rPr>
          <w:rFonts w:asciiTheme="minorHAnsi" w:hAnsiTheme="minorHAnsi" w:cstheme="minorHAnsi"/>
          <w:sz w:val="22"/>
          <w:szCs w:val="22"/>
        </w:rPr>
      </w:pPr>
    </w:p>
    <w:p w14:paraId="4ABCC715" w14:textId="77777777"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t>§2.</w:t>
      </w:r>
    </w:p>
    <w:p w14:paraId="472E5495" w14:textId="77777777" w:rsidR="00A12385" w:rsidRPr="0091325E"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91325E">
        <w:rPr>
          <w:rStyle w:val="FontStyle15"/>
          <w:rFonts w:asciiTheme="minorHAnsi" w:hAnsiTheme="minorHAnsi" w:cstheme="minorHAnsi"/>
          <w:bCs/>
          <w:color w:val="000000"/>
          <w:szCs w:val="22"/>
        </w:rPr>
        <w:t>Warunki realizacji umowy</w:t>
      </w:r>
    </w:p>
    <w:p w14:paraId="74D17454" w14:textId="77CEF094" w:rsidR="000F2F84" w:rsidRPr="0091325E" w:rsidRDefault="007376A5" w:rsidP="0091325E">
      <w:pPr>
        <w:pStyle w:val="Akapitzlist"/>
        <w:numPr>
          <w:ilvl w:val="0"/>
          <w:numId w:val="2"/>
        </w:numPr>
        <w:spacing w:line="276" w:lineRule="auto"/>
        <w:ind w:left="567" w:hanging="567"/>
        <w:rPr>
          <w:rFonts w:asciiTheme="minorHAnsi" w:hAnsiTheme="minorHAnsi" w:cstheme="minorHAnsi"/>
          <w:sz w:val="22"/>
          <w:szCs w:val="22"/>
        </w:rPr>
      </w:pPr>
      <w:r w:rsidRPr="0091325E">
        <w:rPr>
          <w:rFonts w:asciiTheme="minorHAnsi" w:hAnsiTheme="minorHAnsi" w:cstheme="minorHAnsi"/>
          <w:b/>
          <w:sz w:val="22"/>
          <w:szCs w:val="22"/>
        </w:rPr>
        <w:t xml:space="preserve">Przedmiot zamówienia musi być zrealizowany w nieprzekraczalnym terminie </w:t>
      </w:r>
      <w:r w:rsidR="00DB4714">
        <w:rPr>
          <w:rFonts w:asciiTheme="minorHAnsi" w:hAnsiTheme="minorHAnsi" w:cstheme="minorHAnsi"/>
          <w:b/>
          <w:sz w:val="22"/>
          <w:szCs w:val="22"/>
        </w:rPr>
        <w:t>do 29 lip</w:t>
      </w:r>
      <w:r w:rsidR="0091325E">
        <w:rPr>
          <w:rFonts w:asciiTheme="minorHAnsi" w:hAnsiTheme="minorHAnsi" w:cstheme="minorHAnsi"/>
          <w:b/>
          <w:sz w:val="22"/>
          <w:szCs w:val="22"/>
        </w:rPr>
        <w:t xml:space="preserve">ca 2022 r. </w:t>
      </w:r>
      <w:r w:rsidR="000F2F84" w:rsidRPr="0091325E">
        <w:rPr>
          <w:rFonts w:asciiTheme="minorHAnsi" w:hAnsiTheme="minorHAnsi" w:cstheme="minorHAnsi"/>
          <w:sz w:val="22"/>
          <w:szCs w:val="22"/>
        </w:rPr>
        <w:t>2 dni zarezerwowane s</w:t>
      </w:r>
      <w:r w:rsidR="0091325E">
        <w:rPr>
          <w:rFonts w:asciiTheme="minorHAnsi" w:hAnsiTheme="minorHAnsi" w:cstheme="minorHAnsi"/>
          <w:sz w:val="22"/>
          <w:szCs w:val="22"/>
        </w:rPr>
        <w:t>ą dla Z</w:t>
      </w:r>
      <w:r w:rsidR="000F2F84" w:rsidRPr="0091325E">
        <w:rPr>
          <w:rFonts w:asciiTheme="minorHAnsi" w:hAnsiTheme="minorHAnsi" w:cstheme="minorHAnsi"/>
          <w:sz w:val="22"/>
          <w:szCs w:val="22"/>
        </w:rPr>
        <w:t xml:space="preserve">amawiającego na wykonanie czynności odbioru przedmiotu zamówienia i sporządzenie protokołu zdawczo-odbiorczego albo protokołu rozbieżności. </w:t>
      </w:r>
    </w:p>
    <w:p w14:paraId="2268BB52" w14:textId="67D5B375" w:rsidR="000F2F84" w:rsidRPr="0091325E" w:rsidRDefault="000F2F84" w:rsidP="0091325E">
      <w:pPr>
        <w:pStyle w:val="Akapitzlist"/>
        <w:numPr>
          <w:ilvl w:val="0"/>
          <w:numId w:val="2"/>
        </w:numPr>
        <w:spacing w:line="276" w:lineRule="auto"/>
        <w:ind w:left="567" w:hanging="567"/>
        <w:rPr>
          <w:rFonts w:asciiTheme="minorHAnsi" w:hAnsiTheme="minorHAnsi" w:cstheme="minorHAnsi"/>
          <w:b/>
          <w:sz w:val="22"/>
          <w:szCs w:val="22"/>
        </w:rPr>
      </w:pPr>
      <w:r w:rsidRPr="0091325E">
        <w:rPr>
          <w:rFonts w:asciiTheme="minorHAnsi" w:hAnsiTheme="minorHAnsi" w:cstheme="minorHAnsi"/>
          <w:b/>
          <w:sz w:val="22"/>
          <w:szCs w:val="22"/>
        </w:rPr>
        <w:t>Przedmiot zamówienia uważa się za zrealizowany w dacie podpisania protokołu zdawczo-odbiorczego</w:t>
      </w:r>
      <w:r w:rsidR="00C8480F" w:rsidRPr="0091325E">
        <w:rPr>
          <w:rFonts w:asciiTheme="minorHAnsi" w:hAnsiTheme="minorHAnsi" w:cstheme="minorHAnsi"/>
          <w:b/>
          <w:sz w:val="22"/>
          <w:szCs w:val="22"/>
        </w:rPr>
        <w:t xml:space="preserve"> </w:t>
      </w:r>
      <w:r w:rsidR="00C8480F" w:rsidRPr="0073644D">
        <w:rPr>
          <w:rFonts w:asciiTheme="minorHAnsi" w:hAnsiTheme="minorHAnsi" w:cstheme="minorHAnsi"/>
          <w:b/>
          <w:sz w:val="22"/>
          <w:szCs w:val="22"/>
        </w:rPr>
        <w:t xml:space="preserve">stanowiącego załącznik nr 2 do </w:t>
      </w:r>
      <w:r w:rsidR="00E65AC7" w:rsidRPr="0073644D">
        <w:rPr>
          <w:rFonts w:asciiTheme="minorHAnsi" w:hAnsiTheme="minorHAnsi" w:cstheme="minorHAnsi"/>
          <w:b/>
          <w:sz w:val="22"/>
          <w:szCs w:val="22"/>
        </w:rPr>
        <w:t>zapytania</w:t>
      </w:r>
      <w:r w:rsidR="00E65AC7" w:rsidRPr="0091325E">
        <w:rPr>
          <w:rFonts w:asciiTheme="minorHAnsi" w:hAnsiTheme="minorHAnsi" w:cstheme="minorHAnsi"/>
          <w:b/>
          <w:sz w:val="22"/>
          <w:szCs w:val="22"/>
        </w:rPr>
        <w:t xml:space="preserve"> ofertowego</w:t>
      </w:r>
      <w:r w:rsidRPr="0091325E">
        <w:rPr>
          <w:rFonts w:asciiTheme="minorHAnsi" w:hAnsiTheme="minorHAnsi" w:cstheme="minorHAnsi"/>
          <w:b/>
          <w:sz w:val="22"/>
          <w:szCs w:val="22"/>
        </w:rPr>
        <w:t>.</w:t>
      </w:r>
    </w:p>
    <w:p w14:paraId="05672E58" w14:textId="159FE3E2" w:rsidR="000F2F84" w:rsidRPr="0091325E" w:rsidRDefault="000F2F84" w:rsidP="0091325E">
      <w:pPr>
        <w:pStyle w:val="Akapitzlist"/>
        <w:numPr>
          <w:ilvl w:val="0"/>
          <w:numId w:val="2"/>
        </w:numPr>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Wykonawca zobowiązuje się do telefonicznego powiadomienia pracownika Zamawia</w:t>
      </w:r>
      <w:r w:rsidR="00DB4714">
        <w:rPr>
          <w:rFonts w:asciiTheme="minorHAnsi" w:hAnsiTheme="minorHAnsi" w:cstheme="minorHAnsi"/>
          <w:sz w:val="22"/>
          <w:szCs w:val="22"/>
        </w:rPr>
        <w:t>jącego</w:t>
      </w:r>
      <w:r w:rsidR="00D867A8">
        <w:rPr>
          <w:rFonts w:asciiTheme="minorHAnsi" w:hAnsiTheme="minorHAnsi" w:cstheme="minorHAnsi"/>
          <w:sz w:val="22"/>
          <w:szCs w:val="22"/>
        </w:rPr>
        <w:t xml:space="preserve"> na adres e-mail </w:t>
      </w:r>
      <w:hyperlink r:id="rId7" w:history="1">
        <w:r w:rsidR="00D867A8" w:rsidRPr="00A94F8D">
          <w:rPr>
            <w:rStyle w:val="Hipercze"/>
            <w:rFonts w:asciiTheme="minorHAnsi" w:hAnsiTheme="minorHAnsi" w:cstheme="minorHAnsi"/>
            <w:sz w:val="22"/>
            <w:szCs w:val="22"/>
          </w:rPr>
          <w:t>adrian.kobielski@ue.poznan.pl</w:t>
        </w:r>
      </w:hyperlink>
      <w:r w:rsidR="00D867A8">
        <w:rPr>
          <w:rFonts w:asciiTheme="minorHAnsi" w:hAnsiTheme="minorHAnsi" w:cstheme="minorHAnsi"/>
          <w:sz w:val="22"/>
          <w:szCs w:val="22"/>
        </w:rPr>
        <w:t xml:space="preserve"> </w:t>
      </w:r>
      <w:r w:rsidRPr="0091325E">
        <w:rPr>
          <w:rFonts w:asciiTheme="minorHAnsi" w:hAnsiTheme="minorHAnsi" w:cstheme="minorHAnsi"/>
          <w:sz w:val="22"/>
          <w:szCs w:val="22"/>
        </w:rPr>
        <w:t>o gotowości dostarczenia przedmiotu zamówienia, nie później niż na 1 dzień przed planowanym terminem dostarczenia przedmiotu zamówienia.</w:t>
      </w:r>
    </w:p>
    <w:p w14:paraId="0647D213" w14:textId="4E0A7592" w:rsidR="000F2F84" w:rsidRPr="0091325E" w:rsidRDefault="0091325E" w:rsidP="0091325E">
      <w:pPr>
        <w:pStyle w:val="Akapitzlist"/>
        <w:numPr>
          <w:ilvl w:val="0"/>
          <w:numId w:val="2"/>
        </w:numPr>
        <w:spacing w:line="276" w:lineRule="auto"/>
        <w:ind w:left="567" w:hanging="567"/>
        <w:rPr>
          <w:rFonts w:asciiTheme="minorHAnsi" w:hAnsiTheme="minorHAnsi" w:cstheme="minorHAnsi"/>
          <w:sz w:val="22"/>
          <w:szCs w:val="22"/>
        </w:rPr>
      </w:pPr>
      <w:r>
        <w:rPr>
          <w:rFonts w:asciiTheme="minorHAnsi" w:hAnsiTheme="minorHAnsi" w:cstheme="minorHAnsi"/>
          <w:sz w:val="22"/>
          <w:szCs w:val="22"/>
        </w:rPr>
        <w:t>W przypadku stwierdzenia przez Z</w:t>
      </w:r>
      <w:r w:rsidR="000F2F84" w:rsidRPr="0091325E">
        <w:rPr>
          <w:rFonts w:asciiTheme="minorHAnsi" w:hAnsiTheme="minorHAnsi" w:cstheme="minorHAnsi"/>
          <w:sz w:val="22"/>
          <w:szCs w:val="22"/>
        </w:rPr>
        <w:t xml:space="preserve">amawiającego, że dostarczony przedmiot zamówienia jest zgodny z </w:t>
      </w:r>
      <w:r w:rsidR="00E65AC7" w:rsidRPr="0091325E">
        <w:rPr>
          <w:rFonts w:asciiTheme="minorHAnsi" w:hAnsiTheme="minorHAnsi" w:cstheme="minorHAnsi"/>
          <w:sz w:val="22"/>
          <w:szCs w:val="22"/>
        </w:rPr>
        <w:t>zapytaniem ofertowym</w:t>
      </w:r>
      <w:r>
        <w:rPr>
          <w:rFonts w:asciiTheme="minorHAnsi" w:hAnsiTheme="minorHAnsi" w:cstheme="minorHAnsi"/>
          <w:sz w:val="22"/>
          <w:szCs w:val="22"/>
        </w:rPr>
        <w:t>, ofertą W</w:t>
      </w:r>
      <w:r w:rsidR="000F2F84" w:rsidRPr="0091325E">
        <w:rPr>
          <w:rFonts w:asciiTheme="minorHAnsi" w:hAnsiTheme="minorHAnsi" w:cstheme="minorHAnsi"/>
          <w:sz w:val="22"/>
          <w:szCs w:val="22"/>
        </w:rPr>
        <w:t>ykonawcy i niniejszą umow</w:t>
      </w:r>
      <w:r>
        <w:rPr>
          <w:rFonts w:asciiTheme="minorHAnsi" w:hAnsiTheme="minorHAnsi" w:cstheme="minorHAnsi"/>
          <w:sz w:val="22"/>
          <w:szCs w:val="22"/>
        </w:rPr>
        <w:t>ą oraz prawidłowo funkcjonuje, Zamawiający i W</w:t>
      </w:r>
      <w:r w:rsidR="000F2F84" w:rsidRPr="0091325E">
        <w:rPr>
          <w:rFonts w:asciiTheme="minorHAnsi" w:hAnsiTheme="minorHAnsi" w:cstheme="minorHAnsi"/>
          <w:sz w:val="22"/>
          <w:szCs w:val="22"/>
        </w:rPr>
        <w:t>ykonawca podpiszą protokół zdawczo-odbiorczy przedmiotu zamówienia, którego wzór zawarto w załączniku do umowy.</w:t>
      </w:r>
    </w:p>
    <w:p w14:paraId="0C52DFF9" w14:textId="77777777" w:rsidR="000F2F84" w:rsidRPr="0091325E" w:rsidRDefault="000F2F84" w:rsidP="0091325E">
      <w:pPr>
        <w:pStyle w:val="Akapitzlist"/>
        <w:numPr>
          <w:ilvl w:val="0"/>
          <w:numId w:val="2"/>
        </w:numPr>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Osoby odpowiedzialne za realizację umowy, w tym podpisanie protokołu zdawczo-odbiorczego przedmiotu zamówienia:</w:t>
      </w:r>
    </w:p>
    <w:p w14:paraId="6267085B" w14:textId="50841562" w:rsidR="000F2F84" w:rsidRPr="0091325E" w:rsidRDefault="0091325E" w:rsidP="0091325E">
      <w:pPr>
        <w:pStyle w:val="Akapitzlist"/>
        <w:spacing w:line="276" w:lineRule="auto"/>
        <w:ind w:left="567" w:firstLine="0"/>
        <w:rPr>
          <w:rFonts w:asciiTheme="minorHAnsi" w:hAnsiTheme="minorHAnsi" w:cstheme="minorHAnsi"/>
          <w:sz w:val="22"/>
          <w:szCs w:val="22"/>
        </w:rPr>
      </w:pPr>
      <w:r>
        <w:rPr>
          <w:rFonts w:asciiTheme="minorHAnsi" w:hAnsiTheme="minorHAnsi" w:cstheme="minorHAnsi"/>
          <w:sz w:val="22"/>
          <w:szCs w:val="22"/>
        </w:rPr>
        <w:t>po stronie Z</w:t>
      </w:r>
      <w:r w:rsidR="000F2F84" w:rsidRPr="0091325E">
        <w:rPr>
          <w:rFonts w:asciiTheme="minorHAnsi" w:hAnsiTheme="minorHAnsi" w:cstheme="minorHAnsi"/>
          <w:sz w:val="22"/>
          <w:szCs w:val="22"/>
        </w:rPr>
        <w:t>amawiającego</w:t>
      </w:r>
      <w:r w:rsidR="00D867A8">
        <w:rPr>
          <w:rFonts w:asciiTheme="minorHAnsi" w:hAnsiTheme="minorHAnsi" w:cstheme="minorHAnsi"/>
          <w:sz w:val="22"/>
          <w:szCs w:val="22"/>
        </w:rPr>
        <w:t>:</w:t>
      </w:r>
      <w:r w:rsidR="000F2F84" w:rsidRPr="0091325E">
        <w:rPr>
          <w:rFonts w:asciiTheme="minorHAnsi" w:hAnsiTheme="minorHAnsi" w:cstheme="minorHAnsi"/>
          <w:sz w:val="22"/>
          <w:szCs w:val="22"/>
        </w:rPr>
        <w:t xml:space="preserve"> </w:t>
      </w:r>
      <w:r w:rsidR="00D867A8">
        <w:rPr>
          <w:rFonts w:asciiTheme="minorHAnsi" w:hAnsiTheme="minorHAnsi" w:cstheme="minorHAnsi"/>
          <w:sz w:val="22"/>
          <w:szCs w:val="22"/>
        </w:rPr>
        <w:t>Adrian Kobielski</w:t>
      </w:r>
      <w:r w:rsidR="000F2F84" w:rsidRPr="0091325E">
        <w:rPr>
          <w:rFonts w:asciiTheme="minorHAnsi" w:hAnsiTheme="minorHAnsi" w:cstheme="minorHAnsi"/>
          <w:sz w:val="22"/>
          <w:szCs w:val="22"/>
        </w:rPr>
        <w:t>;</w:t>
      </w:r>
    </w:p>
    <w:p w14:paraId="25B86E0A" w14:textId="37F3F6AA" w:rsidR="000F2F84" w:rsidRPr="0091325E" w:rsidRDefault="000F2F84" w:rsidP="0091325E">
      <w:pPr>
        <w:pStyle w:val="Akapitzlist"/>
        <w:spacing w:line="276" w:lineRule="auto"/>
        <w:ind w:left="567" w:firstLine="0"/>
        <w:rPr>
          <w:rFonts w:asciiTheme="minorHAnsi" w:hAnsiTheme="minorHAnsi" w:cstheme="minorHAnsi"/>
          <w:sz w:val="22"/>
          <w:szCs w:val="22"/>
        </w:rPr>
      </w:pPr>
      <w:r w:rsidRPr="0091325E">
        <w:rPr>
          <w:rFonts w:asciiTheme="minorHAnsi" w:hAnsiTheme="minorHAnsi" w:cstheme="minorHAnsi"/>
          <w:sz w:val="22"/>
          <w:szCs w:val="22"/>
        </w:rPr>
        <w:t>po stro</w:t>
      </w:r>
      <w:r w:rsidR="0091325E">
        <w:rPr>
          <w:rFonts w:asciiTheme="minorHAnsi" w:hAnsiTheme="minorHAnsi" w:cstheme="minorHAnsi"/>
          <w:sz w:val="22"/>
          <w:szCs w:val="22"/>
        </w:rPr>
        <w:t>nie W</w:t>
      </w:r>
      <w:r w:rsidRPr="0091325E">
        <w:rPr>
          <w:rFonts w:asciiTheme="minorHAnsi" w:hAnsiTheme="minorHAnsi" w:cstheme="minorHAnsi"/>
          <w:sz w:val="22"/>
          <w:szCs w:val="22"/>
        </w:rPr>
        <w:t>ykonawcy: ................................................................................</w:t>
      </w:r>
    </w:p>
    <w:p w14:paraId="2F624D73" w14:textId="29319399" w:rsidR="000F2F84" w:rsidRPr="0091325E" w:rsidRDefault="0091325E" w:rsidP="0091325E">
      <w:pPr>
        <w:pStyle w:val="Akapitzlist"/>
        <w:numPr>
          <w:ilvl w:val="0"/>
          <w:numId w:val="2"/>
        </w:numPr>
        <w:spacing w:line="276" w:lineRule="auto"/>
        <w:ind w:left="567" w:hanging="567"/>
        <w:rPr>
          <w:rFonts w:asciiTheme="minorHAnsi" w:hAnsiTheme="minorHAnsi" w:cstheme="minorHAnsi"/>
          <w:sz w:val="22"/>
          <w:szCs w:val="22"/>
        </w:rPr>
      </w:pPr>
      <w:r>
        <w:rPr>
          <w:rFonts w:asciiTheme="minorHAnsi" w:hAnsiTheme="minorHAnsi" w:cstheme="minorHAnsi"/>
          <w:sz w:val="22"/>
          <w:szCs w:val="22"/>
        </w:rPr>
        <w:t>Podpisanie przez Z</w:t>
      </w:r>
      <w:r w:rsidR="000F2F84" w:rsidRPr="0091325E">
        <w:rPr>
          <w:rFonts w:asciiTheme="minorHAnsi" w:hAnsiTheme="minorHAnsi" w:cstheme="minorHAnsi"/>
          <w:sz w:val="22"/>
          <w:szCs w:val="22"/>
        </w:rPr>
        <w:t>amawiającego protokołu zdawczo-odbiorczego przedmiotu zamówienia nie wyklucza dochodzenia roszczeń z tytułu rękojmi i gwarancji w przypadku wykrycia wad przedmiotu zamówienia w terminie późniejszym.</w:t>
      </w:r>
    </w:p>
    <w:p w14:paraId="69420A1E" w14:textId="77C4827E" w:rsidR="000F2F84" w:rsidRPr="0091325E" w:rsidRDefault="000F2F84" w:rsidP="0091325E">
      <w:pPr>
        <w:pStyle w:val="Akapitzlist"/>
        <w:numPr>
          <w:ilvl w:val="0"/>
          <w:numId w:val="2"/>
        </w:numPr>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W przypadku stwierdzenia w toku czynności sprawdzających</w:t>
      </w:r>
      <w:r w:rsidR="002617CB" w:rsidRPr="0091325E">
        <w:rPr>
          <w:rFonts w:asciiTheme="minorHAnsi" w:hAnsiTheme="minorHAnsi" w:cstheme="minorHAnsi"/>
          <w:sz w:val="22"/>
          <w:szCs w:val="22"/>
        </w:rPr>
        <w:t xml:space="preserve">, </w:t>
      </w:r>
      <w:r w:rsidRPr="0091325E">
        <w:rPr>
          <w:rFonts w:asciiTheme="minorHAnsi" w:hAnsiTheme="minorHAnsi" w:cstheme="minorHAnsi"/>
          <w:sz w:val="22"/>
          <w:szCs w:val="22"/>
        </w:rPr>
        <w:t xml:space="preserve">o których mowa powyżej, że dostarczony przedmiot zamówienia nie jest zgodny z postanowieniami </w:t>
      </w:r>
      <w:r w:rsidR="00E65AC7" w:rsidRPr="0091325E">
        <w:rPr>
          <w:rFonts w:asciiTheme="minorHAnsi" w:hAnsiTheme="minorHAnsi" w:cstheme="minorHAnsi"/>
          <w:sz w:val="22"/>
          <w:szCs w:val="22"/>
        </w:rPr>
        <w:t>zapytania ofertowego</w:t>
      </w:r>
      <w:r w:rsidRPr="0091325E">
        <w:rPr>
          <w:rFonts w:asciiTheme="minorHAnsi" w:hAnsiTheme="minorHAnsi" w:cstheme="minorHAnsi"/>
          <w:sz w:val="22"/>
          <w:szCs w:val="22"/>
        </w:rPr>
        <w:t>, niniejszą umową oraz ofer</w:t>
      </w:r>
      <w:r w:rsidR="0091325E">
        <w:rPr>
          <w:rFonts w:asciiTheme="minorHAnsi" w:hAnsiTheme="minorHAnsi" w:cstheme="minorHAnsi"/>
          <w:sz w:val="22"/>
          <w:szCs w:val="22"/>
        </w:rPr>
        <w:t>tą W</w:t>
      </w:r>
      <w:r w:rsidRPr="0091325E">
        <w:rPr>
          <w:rFonts w:asciiTheme="minorHAnsi" w:hAnsiTheme="minorHAnsi" w:cstheme="minorHAnsi"/>
          <w:sz w:val="22"/>
          <w:szCs w:val="22"/>
        </w:rPr>
        <w:t>ykonawcy lub nie funkcjonuje prawidłowo, zostanie</w:t>
      </w:r>
      <w:r w:rsidR="0091325E">
        <w:rPr>
          <w:rFonts w:asciiTheme="minorHAnsi" w:hAnsiTheme="minorHAnsi" w:cstheme="minorHAnsi"/>
          <w:sz w:val="22"/>
          <w:szCs w:val="22"/>
        </w:rPr>
        <w:t xml:space="preserve"> sporządzony i podpisany przez Wykonawcę i Z</w:t>
      </w:r>
      <w:r w:rsidRPr="0091325E">
        <w:rPr>
          <w:rFonts w:asciiTheme="minorHAnsi" w:hAnsiTheme="minorHAnsi" w:cstheme="minorHAnsi"/>
          <w:sz w:val="22"/>
          <w:szCs w:val="22"/>
        </w:rPr>
        <w:t>amawiającego protokół rozbieżności, w którym:</w:t>
      </w:r>
    </w:p>
    <w:p w14:paraId="258B1CD5" w14:textId="230A0D5D" w:rsidR="000F2F84" w:rsidRPr="0091325E" w:rsidRDefault="00DB4714" w:rsidP="0091325E">
      <w:pPr>
        <w:pStyle w:val="Akapitzlist"/>
        <w:spacing w:line="276" w:lineRule="auto"/>
        <w:ind w:left="851"/>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0F2F84" w:rsidRPr="0091325E">
        <w:rPr>
          <w:rFonts w:asciiTheme="minorHAnsi" w:hAnsiTheme="minorHAnsi" w:cstheme="minorHAnsi"/>
          <w:sz w:val="22"/>
          <w:szCs w:val="22"/>
        </w:rPr>
        <w:t xml:space="preserve">zawarty zostanie wykaz stwierdzonych wad lub nieprawidłowości w funkcjonowaniu lub niezgodności dostarczonego przedmiotu zamówienia, postanowieniami </w:t>
      </w:r>
      <w:r w:rsidR="00E65AC7" w:rsidRPr="0091325E">
        <w:rPr>
          <w:rFonts w:asciiTheme="minorHAnsi" w:hAnsiTheme="minorHAnsi" w:cstheme="minorHAnsi"/>
          <w:sz w:val="22"/>
          <w:szCs w:val="22"/>
        </w:rPr>
        <w:t>zapytania ofertowego</w:t>
      </w:r>
      <w:r w:rsidR="000F2F84" w:rsidRPr="0091325E">
        <w:rPr>
          <w:rFonts w:asciiTheme="minorHAnsi" w:hAnsiTheme="minorHAnsi" w:cstheme="minorHAnsi"/>
          <w:sz w:val="22"/>
          <w:szCs w:val="22"/>
        </w:rPr>
        <w:t>, niniejszą umową oraz ofertą wykonawcy;</w:t>
      </w:r>
    </w:p>
    <w:p w14:paraId="64DDDB7D" w14:textId="39E235D0" w:rsidR="000F2F84" w:rsidRPr="0091325E" w:rsidRDefault="00DB4714" w:rsidP="0091325E">
      <w:pPr>
        <w:pStyle w:val="Akapitzlist"/>
        <w:spacing w:line="276" w:lineRule="auto"/>
        <w:ind w:left="851"/>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91325E">
        <w:rPr>
          <w:rFonts w:asciiTheme="minorHAnsi" w:hAnsiTheme="minorHAnsi" w:cstheme="minorHAnsi"/>
          <w:sz w:val="22"/>
          <w:szCs w:val="22"/>
        </w:rPr>
        <w:t>określony zostanie przez Z</w:t>
      </w:r>
      <w:r w:rsidR="000F2F84" w:rsidRPr="0091325E">
        <w:rPr>
          <w:rFonts w:asciiTheme="minorHAnsi" w:hAnsiTheme="minorHAnsi" w:cstheme="minorHAnsi"/>
          <w:sz w:val="22"/>
          <w:szCs w:val="22"/>
        </w:rPr>
        <w:t xml:space="preserve">amawiającego termin i sposób usunięcia stwierdzonych nieprawidłowości lub niezgodności. </w:t>
      </w:r>
    </w:p>
    <w:p w14:paraId="2E3A2886" w14:textId="750265BE" w:rsidR="000F2F84" w:rsidRPr="0091325E" w:rsidRDefault="0091325E" w:rsidP="0091325E">
      <w:pPr>
        <w:pStyle w:val="Akapitzlist"/>
        <w:numPr>
          <w:ilvl w:val="0"/>
          <w:numId w:val="2"/>
        </w:numPr>
        <w:spacing w:line="276" w:lineRule="auto"/>
        <w:ind w:left="567" w:hanging="567"/>
        <w:rPr>
          <w:rFonts w:asciiTheme="minorHAnsi" w:hAnsiTheme="minorHAnsi" w:cstheme="minorHAnsi"/>
          <w:sz w:val="22"/>
          <w:szCs w:val="22"/>
        </w:rPr>
      </w:pPr>
      <w:r>
        <w:rPr>
          <w:rFonts w:asciiTheme="minorHAnsi" w:hAnsiTheme="minorHAnsi" w:cstheme="minorHAnsi"/>
          <w:sz w:val="22"/>
          <w:szCs w:val="22"/>
        </w:rPr>
        <w:t>W przypadku, gdy W</w:t>
      </w:r>
      <w:r w:rsidR="000F2F84" w:rsidRPr="0091325E">
        <w:rPr>
          <w:rFonts w:asciiTheme="minorHAnsi" w:hAnsiTheme="minorHAnsi" w:cstheme="minorHAnsi"/>
          <w:sz w:val="22"/>
          <w:szCs w:val="22"/>
        </w:rPr>
        <w:t>ykonawca nie stawi się do sporządzenia lub podpisania protokołu rozbieżno</w:t>
      </w:r>
      <w:r>
        <w:rPr>
          <w:rFonts w:asciiTheme="minorHAnsi" w:hAnsiTheme="minorHAnsi" w:cstheme="minorHAnsi"/>
          <w:sz w:val="22"/>
          <w:szCs w:val="22"/>
        </w:rPr>
        <w:t>ści w terminie wskazanym przez Zamawiającego, Z</w:t>
      </w:r>
      <w:r w:rsidR="000F2F84" w:rsidRPr="0091325E">
        <w:rPr>
          <w:rFonts w:asciiTheme="minorHAnsi" w:hAnsiTheme="minorHAnsi" w:cstheme="minorHAnsi"/>
          <w:sz w:val="22"/>
          <w:szCs w:val="22"/>
        </w:rPr>
        <w:t>amawiający sporządzi taki protokół rozbieżności jednostronnie, zawiadamiając Wykonawcę o tym fakcie oraz wzywając go do usunięcia wad lub nieprawidłowości lub niezgodności w terminach wskazanych w protokole rozbieżności.</w:t>
      </w:r>
    </w:p>
    <w:p w14:paraId="0831558E" w14:textId="05092982" w:rsidR="000F2F84" w:rsidRDefault="0091325E" w:rsidP="0091325E">
      <w:pPr>
        <w:pStyle w:val="Akapitzlist"/>
        <w:numPr>
          <w:ilvl w:val="0"/>
          <w:numId w:val="2"/>
        </w:numPr>
        <w:spacing w:line="276"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Jeżeli W</w:t>
      </w:r>
      <w:r w:rsidR="000F2F84" w:rsidRPr="0091325E">
        <w:rPr>
          <w:rFonts w:asciiTheme="minorHAnsi" w:hAnsiTheme="minorHAnsi" w:cstheme="minorHAnsi"/>
          <w:sz w:val="22"/>
          <w:szCs w:val="22"/>
        </w:rPr>
        <w:t>ykonawca odmówi usunięcia stwierdzonych wad lub nieprawidłowości lub niezgodności w wyznaczonym terminie lub nie usun</w:t>
      </w:r>
      <w:r>
        <w:rPr>
          <w:rFonts w:asciiTheme="minorHAnsi" w:hAnsiTheme="minorHAnsi" w:cstheme="minorHAnsi"/>
          <w:sz w:val="22"/>
          <w:szCs w:val="22"/>
        </w:rPr>
        <w:t>ie ich w wyznaczonym terminie, Z</w:t>
      </w:r>
      <w:r w:rsidR="000F2F84" w:rsidRPr="0091325E">
        <w:rPr>
          <w:rFonts w:asciiTheme="minorHAnsi" w:hAnsiTheme="minorHAnsi" w:cstheme="minorHAnsi"/>
          <w:sz w:val="22"/>
          <w:szCs w:val="22"/>
        </w:rPr>
        <w:t xml:space="preserve">amawiający może według swego uznania naliczyć karę </w:t>
      </w:r>
      <w:r w:rsidR="000F2F84" w:rsidRPr="001E3A6D">
        <w:rPr>
          <w:rFonts w:asciiTheme="minorHAnsi" w:hAnsiTheme="minorHAnsi" w:cstheme="minorHAnsi"/>
          <w:sz w:val="22"/>
          <w:szCs w:val="22"/>
        </w:rPr>
        <w:t xml:space="preserve">umowną za </w:t>
      </w:r>
      <w:r w:rsidR="00174896">
        <w:rPr>
          <w:rFonts w:asciiTheme="minorHAnsi" w:hAnsiTheme="minorHAnsi" w:cstheme="minorHAnsi"/>
          <w:sz w:val="22"/>
          <w:szCs w:val="22"/>
        </w:rPr>
        <w:t>zwłokę</w:t>
      </w:r>
      <w:r w:rsidR="000F2F84" w:rsidRPr="001E3A6D">
        <w:rPr>
          <w:rFonts w:asciiTheme="minorHAnsi" w:hAnsiTheme="minorHAnsi" w:cstheme="minorHAnsi"/>
          <w:sz w:val="22"/>
          <w:szCs w:val="22"/>
        </w:rPr>
        <w:t xml:space="preserve"> w wysokości </w:t>
      </w:r>
      <w:r w:rsidR="00C8480F" w:rsidRPr="001E3A6D">
        <w:rPr>
          <w:rFonts w:asciiTheme="minorHAnsi" w:hAnsiTheme="minorHAnsi" w:cstheme="minorHAnsi"/>
          <w:b/>
          <w:sz w:val="22"/>
          <w:szCs w:val="22"/>
        </w:rPr>
        <w:t>0</w:t>
      </w:r>
      <w:r w:rsidR="000F2F84" w:rsidRPr="001E3A6D">
        <w:rPr>
          <w:rFonts w:asciiTheme="minorHAnsi" w:hAnsiTheme="minorHAnsi" w:cstheme="minorHAnsi"/>
          <w:b/>
          <w:sz w:val="22"/>
          <w:szCs w:val="22"/>
        </w:rPr>
        <w:t>,</w:t>
      </w:r>
      <w:r w:rsidR="00C8480F" w:rsidRPr="001E3A6D">
        <w:rPr>
          <w:rFonts w:asciiTheme="minorHAnsi" w:hAnsiTheme="minorHAnsi" w:cstheme="minorHAnsi"/>
          <w:b/>
          <w:sz w:val="22"/>
          <w:szCs w:val="22"/>
        </w:rPr>
        <w:t>5</w:t>
      </w:r>
      <w:r w:rsidR="000F2F84" w:rsidRPr="001E3A6D">
        <w:rPr>
          <w:rFonts w:asciiTheme="minorHAnsi" w:hAnsiTheme="minorHAnsi" w:cstheme="minorHAnsi"/>
          <w:b/>
          <w:sz w:val="22"/>
          <w:szCs w:val="22"/>
        </w:rPr>
        <w:t>%</w:t>
      </w:r>
      <w:r w:rsidR="000F2F84" w:rsidRPr="001E3A6D">
        <w:rPr>
          <w:rFonts w:asciiTheme="minorHAnsi" w:hAnsiTheme="minorHAnsi" w:cstheme="minorHAnsi"/>
          <w:sz w:val="22"/>
          <w:szCs w:val="22"/>
        </w:rPr>
        <w:t xml:space="preserve"> wynagrodzenia </w:t>
      </w:r>
      <w:r w:rsidR="00C8480F" w:rsidRPr="001E3A6D">
        <w:rPr>
          <w:rFonts w:asciiTheme="minorHAnsi" w:hAnsiTheme="minorHAnsi" w:cstheme="minorHAnsi"/>
          <w:sz w:val="22"/>
          <w:szCs w:val="22"/>
        </w:rPr>
        <w:t>netto</w:t>
      </w:r>
      <w:r w:rsidRPr="001E3A6D">
        <w:rPr>
          <w:rFonts w:asciiTheme="minorHAnsi" w:hAnsiTheme="minorHAnsi" w:cstheme="minorHAnsi"/>
          <w:sz w:val="22"/>
          <w:szCs w:val="22"/>
        </w:rPr>
        <w:t xml:space="preserve"> przysługującego W</w:t>
      </w:r>
      <w:r w:rsidR="000F2F84" w:rsidRPr="001E3A6D">
        <w:rPr>
          <w:rFonts w:asciiTheme="minorHAnsi" w:hAnsiTheme="minorHAnsi" w:cstheme="minorHAnsi"/>
          <w:sz w:val="22"/>
          <w:szCs w:val="22"/>
        </w:rPr>
        <w:t xml:space="preserve">ykonawcy za przedmiot zamówienia, za każdy rozpoczęty dzień </w:t>
      </w:r>
      <w:r w:rsidR="00174896">
        <w:rPr>
          <w:rFonts w:asciiTheme="minorHAnsi" w:hAnsiTheme="minorHAnsi" w:cstheme="minorHAnsi"/>
          <w:sz w:val="22"/>
          <w:szCs w:val="22"/>
        </w:rPr>
        <w:t>zwłoki</w:t>
      </w:r>
      <w:r w:rsidR="007376A5" w:rsidRPr="001E3A6D">
        <w:rPr>
          <w:rFonts w:asciiTheme="minorHAnsi" w:hAnsiTheme="minorHAnsi" w:cstheme="minorHAnsi"/>
          <w:sz w:val="22"/>
          <w:szCs w:val="22"/>
        </w:rPr>
        <w:t>, ale</w:t>
      </w:r>
      <w:r w:rsidR="007376A5" w:rsidRPr="0091325E">
        <w:rPr>
          <w:rFonts w:asciiTheme="minorHAnsi" w:hAnsiTheme="minorHAnsi" w:cstheme="minorHAnsi"/>
          <w:sz w:val="22"/>
          <w:szCs w:val="22"/>
        </w:rPr>
        <w:t xml:space="preserve"> nie więcej niż 2</w:t>
      </w:r>
      <w:r w:rsidR="000F2F84" w:rsidRPr="0091325E">
        <w:rPr>
          <w:rFonts w:asciiTheme="minorHAnsi" w:hAnsiTheme="minorHAnsi" w:cstheme="minorHAnsi"/>
          <w:sz w:val="22"/>
          <w:szCs w:val="22"/>
        </w:rPr>
        <w:t xml:space="preserve">0% wynagrodzenia </w:t>
      </w:r>
      <w:r w:rsidR="00C8480F" w:rsidRPr="0091325E">
        <w:rPr>
          <w:rFonts w:asciiTheme="minorHAnsi" w:hAnsiTheme="minorHAnsi" w:cstheme="minorHAnsi"/>
          <w:sz w:val="22"/>
          <w:szCs w:val="22"/>
        </w:rPr>
        <w:t>netto</w:t>
      </w:r>
      <w:r>
        <w:rPr>
          <w:rFonts w:asciiTheme="minorHAnsi" w:hAnsiTheme="minorHAnsi" w:cstheme="minorHAnsi"/>
          <w:sz w:val="22"/>
          <w:szCs w:val="22"/>
        </w:rPr>
        <w:t xml:space="preserve"> W</w:t>
      </w:r>
      <w:r w:rsidR="000F2F84" w:rsidRPr="0091325E">
        <w:rPr>
          <w:rFonts w:asciiTheme="minorHAnsi" w:hAnsiTheme="minorHAnsi" w:cstheme="minorHAnsi"/>
          <w:sz w:val="22"/>
          <w:szCs w:val="22"/>
        </w:rPr>
        <w:t>ykonawcy.</w:t>
      </w:r>
    </w:p>
    <w:p w14:paraId="16F4BE64" w14:textId="77777777" w:rsidR="0091325E" w:rsidRPr="0091325E" w:rsidRDefault="0091325E" w:rsidP="0091325E">
      <w:pPr>
        <w:pStyle w:val="Akapitzlist"/>
        <w:spacing w:line="276" w:lineRule="auto"/>
        <w:ind w:left="567" w:firstLine="0"/>
        <w:rPr>
          <w:rFonts w:asciiTheme="minorHAnsi" w:hAnsiTheme="minorHAnsi" w:cstheme="minorHAnsi"/>
          <w:sz w:val="22"/>
          <w:szCs w:val="22"/>
        </w:rPr>
      </w:pPr>
    </w:p>
    <w:p w14:paraId="67ABD6E4" w14:textId="77777777"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t>§3.</w:t>
      </w:r>
    </w:p>
    <w:p w14:paraId="465FCC68" w14:textId="77777777" w:rsidR="00A12385" w:rsidRPr="0091325E" w:rsidRDefault="00A12385" w:rsidP="0091325E">
      <w:pPr>
        <w:pStyle w:val="Style5"/>
        <w:spacing w:line="276" w:lineRule="auto"/>
        <w:ind w:right="11"/>
        <w:jc w:val="center"/>
        <w:rPr>
          <w:rStyle w:val="FontStyle15"/>
          <w:rFonts w:asciiTheme="minorHAnsi" w:hAnsiTheme="minorHAnsi" w:cstheme="minorHAnsi"/>
          <w:bCs/>
          <w:szCs w:val="22"/>
        </w:rPr>
      </w:pPr>
      <w:r w:rsidRPr="0091325E">
        <w:rPr>
          <w:rStyle w:val="FontStyle15"/>
          <w:rFonts w:asciiTheme="minorHAnsi" w:hAnsiTheme="minorHAnsi" w:cstheme="minorHAnsi"/>
          <w:bCs/>
          <w:color w:val="000000"/>
          <w:szCs w:val="22"/>
        </w:rPr>
        <w:t>Warunki płatności</w:t>
      </w:r>
    </w:p>
    <w:p w14:paraId="64319AFB" w14:textId="77777777" w:rsidR="005274DF" w:rsidRPr="0091325E" w:rsidRDefault="005274DF" w:rsidP="0091325E">
      <w:pPr>
        <w:numPr>
          <w:ilvl w:val="0"/>
          <w:numId w:val="4"/>
        </w:numPr>
        <w:spacing w:line="276" w:lineRule="auto"/>
        <w:ind w:left="567" w:hanging="567"/>
        <w:rPr>
          <w:rFonts w:asciiTheme="minorHAnsi" w:hAnsiTheme="minorHAnsi" w:cstheme="minorHAnsi"/>
          <w:color w:val="000000" w:themeColor="text1"/>
          <w:sz w:val="22"/>
          <w:szCs w:val="22"/>
        </w:rPr>
      </w:pPr>
      <w:r w:rsidRPr="0091325E">
        <w:rPr>
          <w:rFonts w:asciiTheme="minorHAnsi" w:hAnsiTheme="minorHAnsi" w:cstheme="minorHAnsi"/>
          <w:color w:val="000000" w:themeColor="text1"/>
          <w:sz w:val="22"/>
          <w:szCs w:val="22"/>
        </w:rPr>
        <w:t>Zamawiający zapłaci wykonawcy za zrealizowany przedmiot zamówienia wynagrodzenie netto ……............+23% VAT tj. brutto…………………………………………….. zł.</w:t>
      </w:r>
    </w:p>
    <w:p w14:paraId="5E1369EC" w14:textId="77777777" w:rsidR="005274DF" w:rsidRPr="0091325E" w:rsidRDefault="005274DF" w:rsidP="0091325E">
      <w:pPr>
        <w:numPr>
          <w:ilvl w:val="0"/>
          <w:numId w:val="4"/>
        </w:numPr>
        <w:spacing w:line="276" w:lineRule="auto"/>
        <w:ind w:left="567" w:hanging="567"/>
        <w:rPr>
          <w:rFonts w:asciiTheme="minorHAnsi" w:hAnsiTheme="minorHAnsi" w:cstheme="minorHAnsi"/>
          <w:color w:val="000000" w:themeColor="text1"/>
          <w:sz w:val="22"/>
          <w:szCs w:val="22"/>
        </w:rPr>
      </w:pPr>
      <w:r w:rsidRPr="0091325E">
        <w:rPr>
          <w:rFonts w:asciiTheme="minorHAnsi" w:hAnsiTheme="minorHAnsi" w:cstheme="minorHAnsi"/>
          <w:color w:val="000000" w:themeColor="text1"/>
          <w:sz w:val="22"/>
          <w:szCs w:val="22"/>
        </w:rPr>
        <w:t xml:space="preserve">Faktura będzie wystawiona po podpisaniu przez zamawiającego protokołu zdawczo-odbiorczego przedmiotu zamówienia, bez zastrzeżeń. </w:t>
      </w:r>
    </w:p>
    <w:p w14:paraId="0353BA71" w14:textId="093F8A58" w:rsidR="00A12385" w:rsidRPr="0091325E" w:rsidRDefault="00A12385" w:rsidP="0091325E">
      <w:pPr>
        <w:pStyle w:val="Style10"/>
        <w:numPr>
          <w:ilvl w:val="0"/>
          <w:numId w:val="4"/>
        </w:numPr>
        <w:tabs>
          <w:tab w:val="left" w:pos="269"/>
        </w:tabs>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Termin płatności: 30 dni od dnia otrzymania prawidłowej i zgodnej z umową faktury. W przypadku otrzymania faktury nieprawidłowej albo niezgodnej z umową Zamawiający jest uprawniony do wstrzymania się z płatnością do czasu otrzymania odpowiedniej korekty. Za okres wstrzymania płatności Wykonawcy nie przysługują odsetki, odszkodowanie, ani kary umowne. Wynagrodzenie, o którym mowa w ust. 1 płatne będzie w ciągu 30 dni od otrzymania przez Zamawiającego prawidłowej i zgod</w:t>
      </w:r>
      <w:r w:rsidR="00DB4714">
        <w:rPr>
          <w:rFonts w:asciiTheme="minorHAnsi" w:hAnsiTheme="minorHAnsi" w:cstheme="minorHAnsi"/>
          <w:sz w:val="22"/>
          <w:szCs w:val="22"/>
        </w:rPr>
        <w:t>niej z umową faktury</w:t>
      </w:r>
      <w:r w:rsidRPr="0091325E">
        <w:rPr>
          <w:rFonts w:asciiTheme="minorHAnsi" w:hAnsiTheme="minorHAnsi" w:cstheme="minorHAnsi"/>
          <w:sz w:val="22"/>
          <w:szCs w:val="22"/>
        </w:rPr>
        <w:t xml:space="preserve"> pod warunkiem prawidłowego wykonania przedmiotu umowy.</w:t>
      </w:r>
    </w:p>
    <w:p w14:paraId="3E242BAF" w14:textId="61FE8CE5" w:rsidR="00A12385" w:rsidRDefault="00A12385" w:rsidP="0091325E">
      <w:pPr>
        <w:pStyle w:val="Akapitzlist"/>
        <w:numPr>
          <w:ilvl w:val="0"/>
          <w:numId w:val="4"/>
        </w:numPr>
        <w:spacing w:line="276" w:lineRule="auto"/>
        <w:ind w:left="567" w:hanging="567"/>
        <w:jc w:val="left"/>
        <w:rPr>
          <w:rFonts w:asciiTheme="minorHAnsi" w:hAnsiTheme="minorHAnsi" w:cstheme="minorHAnsi"/>
          <w:color w:val="000000"/>
          <w:sz w:val="22"/>
          <w:szCs w:val="22"/>
        </w:rPr>
      </w:pPr>
      <w:r w:rsidRPr="0091325E">
        <w:rPr>
          <w:rFonts w:asciiTheme="minorHAnsi" w:hAnsiTheme="minorHAnsi" w:cstheme="minorHAnsi"/>
          <w:color w:val="000000"/>
          <w:sz w:val="22"/>
          <w:szCs w:val="22"/>
        </w:rPr>
        <w:t>Za dzień zapłaty uważa się dzień obciążenia rachunku bankowego Zamawiającego .</w:t>
      </w:r>
    </w:p>
    <w:p w14:paraId="0C66457D" w14:textId="77777777" w:rsidR="001E3A6D" w:rsidRPr="0091325E" w:rsidRDefault="001E3A6D" w:rsidP="001E3A6D">
      <w:pPr>
        <w:pStyle w:val="Style10"/>
        <w:widowControl w:val="0"/>
        <w:numPr>
          <w:ilvl w:val="0"/>
          <w:numId w:val="4"/>
        </w:numPr>
        <w:tabs>
          <w:tab w:val="left" w:pos="553"/>
        </w:tabs>
        <w:suppressAutoHyphens/>
        <w:autoSpaceDN w:val="0"/>
        <w:spacing w:line="276" w:lineRule="auto"/>
        <w:ind w:left="567" w:hanging="567"/>
        <w:jc w:val="left"/>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Strony umowy oświadczają, że są podatnikami VAT</w:t>
      </w:r>
    </w:p>
    <w:p w14:paraId="4A847D57" w14:textId="77777777" w:rsidR="001E3A6D" w:rsidRPr="0091325E" w:rsidRDefault="001E3A6D" w:rsidP="001E3A6D">
      <w:pPr>
        <w:pStyle w:val="Style10"/>
        <w:tabs>
          <w:tab w:val="left" w:pos="567"/>
        </w:tabs>
        <w:spacing w:line="276" w:lineRule="auto"/>
        <w:ind w:left="567" w:firstLine="0"/>
        <w:rPr>
          <w:rFonts w:asciiTheme="minorHAnsi" w:hAnsiTheme="minorHAnsi" w:cstheme="minorHAnsi"/>
          <w:sz w:val="22"/>
          <w:szCs w:val="22"/>
        </w:rPr>
      </w:pPr>
      <w:r w:rsidRPr="0091325E">
        <w:rPr>
          <w:rFonts w:asciiTheme="minorHAnsi" w:hAnsiTheme="minorHAnsi" w:cstheme="minorHAnsi"/>
          <w:sz w:val="22"/>
          <w:szCs w:val="22"/>
        </w:rPr>
        <w:t>NIP Zamawiającego: 777-00-05-497;</w:t>
      </w:r>
    </w:p>
    <w:p w14:paraId="7D702A05" w14:textId="57C93D88" w:rsidR="001E3A6D" w:rsidRPr="001E3A6D" w:rsidRDefault="001E3A6D" w:rsidP="001E3A6D">
      <w:pPr>
        <w:spacing w:line="276" w:lineRule="auto"/>
        <w:ind w:firstLine="283"/>
        <w:jc w:val="left"/>
        <w:rPr>
          <w:rFonts w:asciiTheme="minorHAnsi" w:hAnsiTheme="minorHAnsi" w:cstheme="minorHAnsi"/>
          <w:color w:val="000000"/>
          <w:sz w:val="22"/>
          <w:szCs w:val="22"/>
        </w:rPr>
      </w:pPr>
      <w:r w:rsidRPr="001E3A6D">
        <w:rPr>
          <w:rFonts w:asciiTheme="minorHAnsi" w:hAnsiTheme="minorHAnsi" w:cstheme="minorHAnsi"/>
          <w:sz w:val="22"/>
          <w:szCs w:val="22"/>
        </w:rPr>
        <w:t>NIP Wykonawcy: ................................</w:t>
      </w:r>
    </w:p>
    <w:p w14:paraId="109B33F8" w14:textId="77777777" w:rsidR="001E3A6D" w:rsidRPr="0091325E" w:rsidRDefault="001E3A6D" w:rsidP="001E3A6D">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Strony uzgadniają, że przesyłanie faktur za pośrednictwem poczty elektronicznej odbywać się będzie za pomocą poczty elektronicznej:</w:t>
      </w:r>
    </w:p>
    <w:p w14:paraId="2D255C54" w14:textId="77777777" w:rsidR="001E3A6D" w:rsidRPr="0091325E" w:rsidRDefault="001E3A6D" w:rsidP="001E3A6D">
      <w:pPr>
        <w:pStyle w:val="Style10"/>
        <w:spacing w:line="276" w:lineRule="auto"/>
        <w:ind w:left="567" w:firstLine="0"/>
        <w:rPr>
          <w:rFonts w:asciiTheme="minorHAnsi" w:hAnsiTheme="minorHAnsi" w:cstheme="minorHAnsi"/>
          <w:color w:val="000000"/>
          <w:sz w:val="22"/>
          <w:szCs w:val="22"/>
        </w:rPr>
      </w:pPr>
      <w:r w:rsidRPr="0091325E">
        <w:rPr>
          <w:rFonts w:asciiTheme="minorHAnsi" w:hAnsiTheme="minorHAnsi" w:cstheme="minorHAnsi"/>
          <w:color w:val="000000"/>
          <w:sz w:val="22"/>
          <w:szCs w:val="22"/>
        </w:rPr>
        <w:t>1) z następującego adresu mailowego Wykonawcy: ....................</w:t>
      </w:r>
    </w:p>
    <w:p w14:paraId="4DDB350F" w14:textId="0D53D4F1" w:rsidR="001E3A6D" w:rsidRDefault="001E3A6D" w:rsidP="001E3A6D">
      <w:pPr>
        <w:pStyle w:val="Style10"/>
        <w:widowControl w:val="0"/>
        <w:tabs>
          <w:tab w:val="left" w:pos="553"/>
        </w:tabs>
        <w:suppressAutoHyphens/>
        <w:autoSpaceDN w:val="0"/>
        <w:spacing w:line="276" w:lineRule="auto"/>
        <w:ind w:left="567" w:firstLine="0"/>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2) na następujący adres mailowy Zamawiającego: </w:t>
      </w:r>
      <w:hyperlink r:id="rId8" w:history="1">
        <w:r w:rsidRPr="0091325E">
          <w:rPr>
            <w:rStyle w:val="Hipercze"/>
            <w:rFonts w:asciiTheme="minorHAnsi" w:hAnsiTheme="minorHAnsi" w:cstheme="minorHAnsi"/>
            <w:sz w:val="22"/>
            <w:szCs w:val="22"/>
          </w:rPr>
          <w:t>efaktury@ue.poznan.pl</w:t>
        </w:r>
      </w:hyperlink>
    </w:p>
    <w:p w14:paraId="4005CC26" w14:textId="10876BDC" w:rsidR="001E3A6D" w:rsidRDefault="001E3A6D"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Tylko faktury przesłane przy użyciu adresów, o których mowa powyżej, będą uważane za prawidłowo doręczone.</w:t>
      </w:r>
    </w:p>
    <w:p w14:paraId="0CACBFFB" w14:textId="6C89BD42"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Strony zgodnie postanawiają, że przesyłanie faktur wystawionych na podstawie protokołu</w:t>
      </w:r>
      <w:r w:rsidR="002617CB" w:rsidRPr="0091325E">
        <w:rPr>
          <w:rFonts w:asciiTheme="minorHAnsi" w:hAnsiTheme="minorHAnsi" w:cstheme="minorHAnsi"/>
          <w:color w:val="000000"/>
          <w:sz w:val="22"/>
          <w:szCs w:val="22"/>
        </w:rPr>
        <w:t>,</w:t>
      </w:r>
      <w:r w:rsidR="00DB4714">
        <w:rPr>
          <w:rFonts w:asciiTheme="minorHAnsi" w:hAnsiTheme="minorHAnsi" w:cstheme="minorHAnsi"/>
          <w:color w:val="000000"/>
          <w:sz w:val="22"/>
          <w:szCs w:val="22"/>
        </w:rPr>
        <w:t xml:space="preserve"> </w:t>
      </w:r>
      <w:r w:rsidRPr="0091325E">
        <w:rPr>
          <w:rFonts w:asciiTheme="minorHAnsi" w:hAnsiTheme="minorHAnsi" w:cstheme="minorHAnsi"/>
          <w:color w:val="000000"/>
          <w:sz w:val="22"/>
          <w:szCs w:val="22"/>
        </w:rPr>
        <w:t>o którym mowa w ust.3</w:t>
      </w:r>
      <w:r w:rsidR="002617CB" w:rsidRPr="0091325E">
        <w:rPr>
          <w:rFonts w:asciiTheme="minorHAnsi" w:hAnsiTheme="minorHAnsi" w:cstheme="minorHAnsi"/>
          <w:color w:val="000000"/>
          <w:sz w:val="22"/>
          <w:szCs w:val="22"/>
        </w:rPr>
        <w:t>,</w:t>
      </w:r>
      <w:r w:rsidRPr="0091325E">
        <w:rPr>
          <w:rFonts w:asciiTheme="minorHAnsi" w:hAnsiTheme="minorHAnsi" w:cstheme="minorHAnsi"/>
          <w:color w:val="000000"/>
          <w:sz w:val="22"/>
          <w:szCs w:val="22"/>
        </w:rPr>
        <w:t xml:space="preserve"> będzie odbywać się za pośrednictwem poczty elektronicznej, w formacie pliku PDF. Ilekroć mowa o fakturze, rozumie się przez to również fakturę korygującą, duplikat faktury oraz notę korygującą.</w:t>
      </w:r>
    </w:p>
    <w:p w14:paraId="5A4DBDC6" w14:textId="77777777"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Każda faktura powinna być zamieszczona w osobnym pliku. Ewentualne załączniki do faktury powinny być zamieszczone w pliku odpowiedniej faktury.</w:t>
      </w:r>
    </w:p>
    <w:p w14:paraId="3B06ACD5" w14:textId="49D90A49" w:rsidR="00A12385" w:rsidRPr="001E3A6D" w:rsidRDefault="00A12385" w:rsidP="001E3A6D">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0A21389B" w14:textId="264CB0B4"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Strony postanawiają, że w przypadku zmiany adresów poczty elek</w:t>
      </w:r>
      <w:r w:rsidR="001E3A6D">
        <w:rPr>
          <w:rFonts w:asciiTheme="minorHAnsi" w:hAnsiTheme="minorHAnsi" w:cstheme="minorHAnsi"/>
          <w:color w:val="000000"/>
          <w:sz w:val="22"/>
          <w:szCs w:val="22"/>
        </w:rPr>
        <w:t>tronicznej, wskazanych w ust. 6</w:t>
      </w:r>
      <w:r w:rsidRPr="0091325E">
        <w:rPr>
          <w:rFonts w:asciiTheme="minorHAnsi" w:hAnsiTheme="minorHAnsi" w:cstheme="minorHAnsi"/>
          <w:color w:val="000000"/>
          <w:sz w:val="22"/>
          <w:szCs w:val="22"/>
        </w:rPr>
        <w:t>,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78541E4" w14:textId="77777777"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Wykonawca oświadcza, że nie będzie wprowadzał do obrotu w relacjach z Zamawiającym faktur w formie papierowej.</w:t>
      </w:r>
    </w:p>
    <w:p w14:paraId="0E3D886B" w14:textId="3FCEDECB" w:rsidR="00A12385" w:rsidRPr="0091325E" w:rsidRDefault="00DB4714" w:rsidP="0091325E">
      <w:pPr>
        <w:numPr>
          <w:ilvl w:val="0"/>
          <w:numId w:val="4"/>
        </w:numPr>
        <w:spacing w:line="276" w:lineRule="auto"/>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w:t>
      </w:r>
      <w:r w:rsidR="00A12385" w:rsidRPr="0091325E">
        <w:rPr>
          <w:rFonts w:asciiTheme="minorHAnsi" w:hAnsiTheme="minorHAnsi" w:cstheme="minorHAnsi"/>
          <w:color w:val="000000"/>
          <w:sz w:val="22"/>
          <w:szCs w:val="22"/>
        </w:rPr>
        <w:t xml:space="preserve">wyraża zgodę na otrzymywanie faktur w formie elektronicznej. </w:t>
      </w:r>
    </w:p>
    <w:p w14:paraId="302A679C" w14:textId="71A61AFD" w:rsidR="00A12385" w:rsidRPr="0091325E" w:rsidRDefault="00A12385" w:rsidP="0091325E">
      <w:pPr>
        <w:pStyle w:val="Style10"/>
        <w:tabs>
          <w:tab w:val="left" w:pos="426"/>
        </w:tabs>
        <w:spacing w:line="276" w:lineRule="auto"/>
        <w:ind w:left="567" w:hanging="567"/>
        <w:rPr>
          <w:rFonts w:asciiTheme="minorHAnsi" w:hAnsiTheme="minorHAnsi" w:cstheme="minorHAnsi"/>
          <w:sz w:val="22"/>
          <w:szCs w:val="22"/>
        </w:rPr>
      </w:pPr>
    </w:p>
    <w:p w14:paraId="65D594F3" w14:textId="587A8D0C"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Jeżeli do niniejszej umowy zastosowanie będzie mieć mechanizm podzielonej płatności VAT (split payment), to Wykonawca na każdej fakturze zobowiązany jest nanieść adnotację o zastosowaniu mechanizmu podzielonej płatności. W sytuacji braku adnotacji o podz</w:t>
      </w:r>
      <w:r w:rsidR="00DB4714">
        <w:rPr>
          <w:rFonts w:asciiTheme="minorHAnsi" w:hAnsiTheme="minorHAnsi" w:cstheme="minorHAnsi"/>
          <w:color w:val="000000"/>
          <w:sz w:val="22"/>
          <w:szCs w:val="22"/>
        </w:rPr>
        <w:t xml:space="preserve">ielonej płatności, Zamawiający </w:t>
      </w:r>
      <w:r w:rsidRPr="0091325E">
        <w:rPr>
          <w:rFonts w:asciiTheme="minorHAnsi" w:hAnsiTheme="minorHAnsi" w:cstheme="minorHAnsi"/>
          <w:color w:val="000000"/>
          <w:sz w:val="22"/>
          <w:szCs w:val="22"/>
        </w:rPr>
        <w:t>może wezwać do skorygowania faktury o właściwy zapis. Wówczas termin płatności biegnie od dostarczonej poprawionej faktury.</w:t>
      </w:r>
    </w:p>
    <w:p w14:paraId="4DC020D8" w14:textId="421FF068"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w:t>
      </w:r>
      <w:r w:rsidR="00DB4714">
        <w:rPr>
          <w:rFonts w:asciiTheme="minorHAnsi" w:hAnsiTheme="minorHAnsi" w:cstheme="minorHAnsi"/>
          <w:color w:val="000000"/>
          <w:sz w:val="22"/>
          <w:szCs w:val="22"/>
        </w:rPr>
        <w:t xml:space="preserve">i braku zgodności, Zamawiający </w:t>
      </w:r>
      <w:r w:rsidRPr="0091325E">
        <w:rPr>
          <w:rFonts w:asciiTheme="minorHAnsi" w:hAnsiTheme="minorHAnsi" w:cstheme="minorHAnsi"/>
          <w:color w:val="000000"/>
          <w:sz w:val="22"/>
          <w:szCs w:val="22"/>
        </w:rPr>
        <w:t>może wezwać do skorygowania faktury o właściwy numer rachunku bankowego, wówczas termin płatności biegnie od dostarczonej poprawionej faktury</w:t>
      </w:r>
    </w:p>
    <w:p w14:paraId="5EB8CDE4" w14:textId="3E853FA6" w:rsidR="00A12385" w:rsidRPr="0091325E" w:rsidRDefault="00A12385" w:rsidP="0091325E">
      <w:pPr>
        <w:pStyle w:val="Style10"/>
        <w:widowControl w:val="0"/>
        <w:numPr>
          <w:ilvl w:val="0"/>
          <w:numId w:val="4"/>
        </w:numPr>
        <w:tabs>
          <w:tab w:val="left" w:pos="553"/>
        </w:tabs>
        <w:suppressAutoHyphens/>
        <w:autoSpaceDN w:val="0"/>
        <w:spacing w:line="276" w:lineRule="auto"/>
        <w:ind w:left="567" w:hanging="567"/>
        <w:textAlignment w:val="baseline"/>
        <w:rPr>
          <w:rFonts w:asciiTheme="minorHAnsi" w:hAnsiTheme="minorHAnsi" w:cstheme="minorHAnsi"/>
          <w:color w:val="000000"/>
          <w:sz w:val="22"/>
          <w:szCs w:val="22"/>
        </w:rPr>
      </w:pPr>
      <w:r w:rsidRPr="0091325E">
        <w:rPr>
          <w:rFonts w:asciiTheme="minorHAnsi" w:hAnsiTheme="minorHAnsi" w:cstheme="minorHAnsi"/>
          <w:color w:val="000000"/>
          <w:sz w:val="22"/>
          <w:szCs w:val="22"/>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w:t>
      </w:r>
      <w:r w:rsidR="00EC5108" w:rsidRPr="0091325E">
        <w:rPr>
          <w:rFonts w:asciiTheme="minorHAnsi" w:hAnsiTheme="minorHAnsi" w:cstheme="minorHAnsi"/>
          <w:color w:val="000000"/>
          <w:sz w:val="22"/>
          <w:szCs w:val="22"/>
        </w:rPr>
        <w:t xml:space="preserve"> 30 dni od daty jej wystawienia.</w:t>
      </w:r>
    </w:p>
    <w:p w14:paraId="4B74A11C" w14:textId="77777777" w:rsidR="00A12385" w:rsidRPr="0091325E" w:rsidRDefault="00A12385" w:rsidP="0091325E">
      <w:pPr>
        <w:pStyle w:val="Style10"/>
        <w:numPr>
          <w:ilvl w:val="0"/>
          <w:numId w:val="4"/>
        </w:numPr>
        <w:tabs>
          <w:tab w:val="left" w:pos="269"/>
        </w:tabs>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Podane w umowie wynagrodzenie łączne brutto Wykonawcy jest ostateczne i nie może ulec zwiększeniu w trakcie realizacji umowy.</w:t>
      </w:r>
    </w:p>
    <w:p w14:paraId="54557FA5" w14:textId="6723A6C1" w:rsidR="00A12385" w:rsidRDefault="00A12385" w:rsidP="0091325E">
      <w:pPr>
        <w:pStyle w:val="Style10"/>
        <w:numPr>
          <w:ilvl w:val="0"/>
          <w:numId w:val="4"/>
        </w:numPr>
        <w:tabs>
          <w:tab w:val="left" w:pos="269"/>
        </w:tabs>
        <w:spacing w:line="276" w:lineRule="auto"/>
        <w:ind w:left="567" w:hanging="567"/>
        <w:rPr>
          <w:rFonts w:asciiTheme="minorHAnsi" w:hAnsiTheme="minorHAnsi" w:cstheme="minorHAnsi"/>
          <w:sz w:val="22"/>
          <w:szCs w:val="22"/>
        </w:rPr>
      </w:pPr>
      <w:r w:rsidRPr="0091325E">
        <w:rPr>
          <w:rFonts w:asciiTheme="minorHAnsi" w:hAnsiTheme="minorHAnsi" w:cstheme="minorHAnsi"/>
          <w:sz w:val="22"/>
          <w:szCs w:val="22"/>
        </w:rPr>
        <w:t xml:space="preserve">Strony mają obowiązek niezwłocznego, pisemnego poinformowania o wszelkich zmianach </w:t>
      </w:r>
      <w:r w:rsidR="002617CB" w:rsidRPr="0091325E">
        <w:rPr>
          <w:rFonts w:asciiTheme="minorHAnsi" w:hAnsiTheme="minorHAnsi" w:cstheme="minorHAnsi"/>
          <w:sz w:val="22"/>
          <w:szCs w:val="22"/>
        </w:rPr>
        <w:t xml:space="preserve">swojego </w:t>
      </w:r>
      <w:r w:rsidRPr="0091325E">
        <w:rPr>
          <w:rFonts w:asciiTheme="minorHAnsi" w:hAnsiTheme="minorHAnsi" w:cstheme="minorHAnsi"/>
          <w:sz w:val="22"/>
          <w:szCs w:val="22"/>
        </w:rPr>
        <w:t>statusu prawnego, a także o wszczęciu postępowania upadłościowego lub likwidacyjnego oraz wskazania uprawnionego podmiotu, który przejmie prawa i obowiązki Strony, a także o każdej zmianie adresu swojej siedziby.</w:t>
      </w:r>
    </w:p>
    <w:p w14:paraId="5DC1313F" w14:textId="77777777" w:rsidR="001E3A6D" w:rsidRPr="0091325E" w:rsidRDefault="001E3A6D" w:rsidP="001E3A6D">
      <w:pPr>
        <w:pStyle w:val="Style10"/>
        <w:tabs>
          <w:tab w:val="left" w:pos="269"/>
        </w:tabs>
        <w:spacing w:line="276" w:lineRule="auto"/>
        <w:ind w:left="567" w:firstLine="0"/>
        <w:rPr>
          <w:rFonts w:asciiTheme="minorHAnsi" w:hAnsiTheme="minorHAnsi" w:cstheme="minorHAnsi"/>
          <w:sz w:val="22"/>
          <w:szCs w:val="22"/>
        </w:rPr>
      </w:pPr>
    </w:p>
    <w:p w14:paraId="6F0EB9ED" w14:textId="77777777"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sym w:font="Times New Roman" w:char="00A7"/>
      </w:r>
      <w:r w:rsidRPr="0091325E">
        <w:rPr>
          <w:rFonts w:asciiTheme="minorHAnsi" w:hAnsiTheme="minorHAnsi" w:cstheme="minorHAnsi"/>
          <w:b/>
          <w:noProof/>
          <w:color w:val="000000"/>
          <w:sz w:val="22"/>
          <w:szCs w:val="22"/>
        </w:rPr>
        <w:t xml:space="preserve"> 4.</w:t>
      </w:r>
    </w:p>
    <w:p w14:paraId="22FFA2E6" w14:textId="77777777" w:rsidR="00A12385" w:rsidRPr="0091325E"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91325E">
        <w:rPr>
          <w:rStyle w:val="FontStyle15"/>
          <w:rFonts w:asciiTheme="minorHAnsi" w:hAnsiTheme="minorHAnsi" w:cstheme="minorHAnsi"/>
          <w:bCs/>
          <w:color w:val="000000"/>
          <w:szCs w:val="22"/>
        </w:rPr>
        <w:t>Kary umowne</w:t>
      </w:r>
    </w:p>
    <w:p w14:paraId="5926E6C8" w14:textId="1291ABFF" w:rsidR="00EC5108" w:rsidRPr="0091325E" w:rsidRDefault="00EC5108" w:rsidP="00174896">
      <w:pPr>
        <w:pStyle w:val="Style10"/>
        <w:numPr>
          <w:ilvl w:val="0"/>
          <w:numId w:val="17"/>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W przypadku niedotrzymania ustalonego terminu wykonania zamówienia (decyduje data protokołu zdawczo-odbiorczego), z przyczyn leżących po stronie Wykonawcy, Zamawiający naliczy karę umowną za zwłokę w wysokości 0,5% wynagrodzenia netto, przysługującego Wykonawcy za przedmiot zamówienia i to za każdy rozpoczęty dzień zwłoki, ale nie więcej niż 10% warto</w:t>
      </w:r>
      <w:r w:rsidR="00A1677B" w:rsidRPr="0091325E">
        <w:rPr>
          <w:rFonts w:asciiTheme="minorHAnsi" w:hAnsiTheme="minorHAnsi" w:cstheme="minorHAnsi"/>
          <w:color w:val="000000"/>
          <w:sz w:val="22"/>
          <w:szCs w:val="22"/>
        </w:rPr>
        <w:t>ści netto przedmiotu zamówienia, z zastrzeżeniem ust. 2.</w:t>
      </w:r>
    </w:p>
    <w:p w14:paraId="44706BCF" w14:textId="3A6A7D20" w:rsidR="00EC5108" w:rsidRPr="0091325E" w:rsidRDefault="00EC5108" w:rsidP="00174896">
      <w:pPr>
        <w:pStyle w:val="Style10"/>
        <w:numPr>
          <w:ilvl w:val="0"/>
          <w:numId w:val="17"/>
        </w:numPr>
        <w:tabs>
          <w:tab w:val="left" w:pos="567"/>
        </w:tabs>
        <w:spacing w:line="276" w:lineRule="auto"/>
        <w:ind w:left="567" w:hanging="552"/>
        <w:rPr>
          <w:rFonts w:asciiTheme="minorHAnsi" w:hAnsiTheme="minorHAnsi" w:cstheme="minorHAnsi"/>
          <w:b/>
          <w:color w:val="000000"/>
          <w:sz w:val="22"/>
          <w:szCs w:val="22"/>
        </w:rPr>
      </w:pPr>
      <w:r w:rsidRPr="0091325E">
        <w:rPr>
          <w:rFonts w:asciiTheme="minorHAnsi" w:hAnsiTheme="minorHAnsi" w:cstheme="minorHAnsi"/>
          <w:b/>
          <w:color w:val="000000"/>
          <w:sz w:val="22"/>
          <w:szCs w:val="22"/>
        </w:rPr>
        <w:t xml:space="preserve"> </w:t>
      </w:r>
      <w:r w:rsidR="00DB4714">
        <w:rPr>
          <w:rFonts w:asciiTheme="minorHAnsi" w:hAnsiTheme="minorHAnsi" w:cstheme="minorHAnsi"/>
          <w:b/>
          <w:color w:val="000000"/>
          <w:sz w:val="22"/>
          <w:szCs w:val="22"/>
        </w:rPr>
        <w:t xml:space="preserve">W przypadku niezrealizowania </w:t>
      </w:r>
      <w:r w:rsidR="002617CB" w:rsidRPr="0091325E">
        <w:rPr>
          <w:rFonts w:asciiTheme="minorHAnsi" w:hAnsiTheme="minorHAnsi" w:cstheme="minorHAnsi"/>
          <w:b/>
          <w:color w:val="000000"/>
          <w:sz w:val="22"/>
          <w:szCs w:val="22"/>
        </w:rPr>
        <w:t>przez Wykonawcę przedmiotu zamówienia w terminie podanym w §2 ust. 1 Zamawiający może rozwiązać umowę w trybie natychmiastowym bez wyznaczania dodatkowego terminu.</w:t>
      </w:r>
    </w:p>
    <w:p w14:paraId="24A3762B" w14:textId="1D7DDECE" w:rsidR="00EC5108" w:rsidRPr="0091325E" w:rsidRDefault="00EC5108" w:rsidP="00174896">
      <w:pPr>
        <w:pStyle w:val="Style10"/>
        <w:numPr>
          <w:ilvl w:val="0"/>
          <w:numId w:val="17"/>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W przypadku niedotrzymania terminu zapłaty z winy Zamawiającego, Wykonawca może naliczyć odsetki w wysokości ustawowej dla zobowiązań cywilnoprawnych wg prawa polskiego, licząc od kwoty objętej opóźnieniem.</w:t>
      </w:r>
    </w:p>
    <w:p w14:paraId="0014E845" w14:textId="77777777"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W przypadku odstąpienia od umowy albo jej rozwiązania przez którąkolwiek ze stron </w:t>
      </w:r>
      <w:r w:rsidRPr="0091325E">
        <w:rPr>
          <w:rFonts w:asciiTheme="minorHAnsi" w:hAnsiTheme="minorHAnsi" w:cstheme="minorHAnsi"/>
          <w:color w:val="000000"/>
          <w:sz w:val="22"/>
          <w:szCs w:val="22"/>
        </w:rPr>
        <w:br/>
        <w:t>z powodu okoliczności, za które odpowiada Zamawiający, Wykonawca może obciążyć Zamawiającego karą umowną w wysokości 10% wynagrodzenia netto. Powyższe nie dotyczy sytuacji opisanej w ust. 12. niniejszego paragrafu.</w:t>
      </w:r>
    </w:p>
    <w:p w14:paraId="3D1F4295" w14:textId="5AFD4254"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W przypadku niedotrzymania czasu reakcji określonego w ofercie Wykonawcy i niniejszej umowie Zamawiający naliczy karę umowną w wysokości </w:t>
      </w:r>
      <w:r w:rsidR="007376A5" w:rsidRPr="0091325E">
        <w:rPr>
          <w:rFonts w:asciiTheme="minorHAnsi" w:hAnsiTheme="minorHAnsi" w:cstheme="minorHAnsi"/>
          <w:color w:val="000000"/>
          <w:sz w:val="22"/>
          <w:szCs w:val="22"/>
        </w:rPr>
        <w:t>0</w:t>
      </w:r>
      <w:r w:rsidRPr="0091325E">
        <w:rPr>
          <w:rFonts w:asciiTheme="minorHAnsi" w:hAnsiTheme="minorHAnsi" w:cstheme="minorHAnsi"/>
          <w:color w:val="000000"/>
          <w:sz w:val="22"/>
          <w:szCs w:val="22"/>
        </w:rPr>
        <w:t>,</w:t>
      </w:r>
      <w:r w:rsidR="007376A5" w:rsidRPr="0091325E">
        <w:rPr>
          <w:rFonts w:asciiTheme="minorHAnsi" w:hAnsiTheme="minorHAnsi" w:cstheme="minorHAnsi"/>
          <w:color w:val="000000"/>
          <w:sz w:val="22"/>
          <w:szCs w:val="22"/>
        </w:rPr>
        <w:t>5</w:t>
      </w:r>
      <w:r w:rsidRPr="0091325E">
        <w:rPr>
          <w:rFonts w:asciiTheme="minorHAnsi" w:hAnsiTheme="minorHAnsi" w:cstheme="minorHAnsi"/>
          <w:color w:val="000000"/>
          <w:sz w:val="22"/>
          <w:szCs w:val="22"/>
        </w:rPr>
        <w:t>% liczoną od kwoty netto wynagrodzenia Wykonawcy, za każdy dz</w:t>
      </w:r>
      <w:r w:rsidR="00236693" w:rsidRPr="0091325E">
        <w:rPr>
          <w:rFonts w:asciiTheme="minorHAnsi" w:hAnsiTheme="minorHAnsi" w:cstheme="minorHAnsi"/>
          <w:color w:val="000000"/>
          <w:sz w:val="22"/>
          <w:szCs w:val="22"/>
        </w:rPr>
        <w:t>ień zwłoki, ale nie więcej niż 2</w:t>
      </w:r>
      <w:r w:rsidRPr="0091325E">
        <w:rPr>
          <w:rFonts w:asciiTheme="minorHAnsi" w:hAnsiTheme="minorHAnsi" w:cstheme="minorHAnsi"/>
          <w:color w:val="000000"/>
          <w:sz w:val="22"/>
          <w:szCs w:val="22"/>
        </w:rPr>
        <w:t xml:space="preserve">0% wynagrodzenia netto Wykonawcy. Kary tej nie nalicza się, jeżeli Zamawiający skorzystał z uprawnienia, o którym mowa w ust. </w:t>
      </w:r>
      <w:r w:rsidR="0085113D" w:rsidRPr="0091325E">
        <w:rPr>
          <w:rFonts w:asciiTheme="minorHAnsi" w:hAnsiTheme="minorHAnsi" w:cstheme="minorHAnsi"/>
          <w:color w:val="000000"/>
          <w:sz w:val="22"/>
          <w:szCs w:val="22"/>
        </w:rPr>
        <w:t>8</w:t>
      </w:r>
      <w:r w:rsidRPr="0091325E">
        <w:rPr>
          <w:rFonts w:asciiTheme="minorHAnsi" w:hAnsiTheme="minorHAnsi" w:cstheme="minorHAnsi"/>
          <w:color w:val="000000"/>
          <w:sz w:val="22"/>
          <w:szCs w:val="22"/>
        </w:rPr>
        <w:t xml:space="preserve"> niniejszego paragrafu.</w:t>
      </w:r>
    </w:p>
    <w:p w14:paraId="734A2BB7" w14:textId="7A10BF6D"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lastRenderedPageBreak/>
        <w:t xml:space="preserve">W przypadku niedotrzymania terminu naprawy określonego w ofercie Wykonawcy, Zamawiający naliczy karę umowną w wysokości </w:t>
      </w:r>
      <w:r w:rsidR="0085113D" w:rsidRPr="0091325E">
        <w:rPr>
          <w:rFonts w:asciiTheme="minorHAnsi" w:hAnsiTheme="minorHAnsi" w:cstheme="minorHAnsi"/>
          <w:color w:val="000000"/>
          <w:sz w:val="22"/>
          <w:szCs w:val="22"/>
        </w:rPr>
        <w:t>0</w:t>
      </w:r>
      <w:r w:rsidRPr="0091325E">
        <w:rPr>
          <w:rFonts w:asciiTheme="minorHAnsi" w:hAnsiTheme="minorHAnsi" w:cstheme="minorHAnsi"/>
          <w:color w:val="000000"/>
          <w:sz w:val="22"/>
          <w:szCs w:val="22"/>
        </w:rPr>
        <w:t>,</w:t>
      </w:r>
      <w:r w:rsidR="0085113D" w:rsidRPr="0091325E">
        <w:rPr>
          <w:rFonts w:asciiTheme="minorHAnsi" w:hAnsiTheme="minorHAnsi" w:cstheme="minorHAnsi"/>
          <w:color w:val="000000"/>
          <w:sz w:val="22"/>
          <w:szCs w:val="22"/>
        </w:rPr>
        <w:t>5</w:t>
      </w:r>
      <w:r w:rsidRPr="0091325E">
        <w:rPr>
          <w:rFonts w:asciiTheme="minorHAnsi" w:hAnsiTheme="minorHAnsi" w:cstheme="minorHAnsi"/>
          <w:color w:val="000000"/>
          <w:sz w:val="22"/>
          <w:szCs w:val="22"/>
        </w:rPr>
        <w:t xml:space="preserve">% liczoną od kwoty netto wynagrodzenia Wykonawcy, za każdy dzień zwłoki, ale nie więcej niż 20% wartości zamówienia. Kary tej nie nalicza się, jeżeli Zamawiający skorzystał z uprawnienia, o którym mowa w ust. </w:t>
      </w:r>
      <w:r w:rsidR="0085113D" w:rsidRPr="0091325E">
        <w:rPr>
          <w:rFonts w:asciiTheme="minorHAnsi" w:hAnsiTheme="minorHAnsi" w:cstheme="minorHAnsi"/>
          <w:color w:val="000000"/>
          <w:sz w:val="22"/>
          <w:szCs w:val="22"/>
        </w:rPr>
        <w:t>8</w:t>
      </w:r>
      <w:r w:rsidRPr="0091325E">
        <w:rPr>
          <w:rFonts w:asciiTheme="minorHAnsi" w:hAnsiTheme="minorHAnsi" w:cstheme="minorHAnsi"/>
          <w:color w:val="000000"/>
          <w:sz w:val="22"/>
          <w:szCs w:val="22"/>
        </w:rPr>
        <w:t xml:space="preserve"> niniejszego paragrafu.</w:t>
      </w:r>
    </w:p>
    <w:p w14:paraId="7F7BEDEF" w14:textId="4F8D495D"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color w:val="000000"/>
          <w:sz w:val="22"/>
          <w:szCs w:val="22"/>
        </w:rPr>
        <w:t>W przypadku</w:t>
      </w:r>
      <w:r w:rsidRPr="0091325E">
        <w:rPr>
          <w:rFonts w:asciiTheme="minorHAnsi" w:hAnsiTheme="minorHAnsi" w:cstheme="minorHAnsi"/>
          <w:sz w:val="22"/>
          <w:szCs w:val="22"/>
        </w:rPr>
        <w:t xml:space="preserve"> niedotrzymania terminu wymiany określonego w ofercie Wykonawcy, Zamawiający może naliczyć karę umowną w wysokości </w:t>
      </w:r>
      <w:r w:rsidR="0085113D" w:rsidRPr="0091325E">
        <w:rPr>
          <w:rFonts w:asciiTheme="minorHAnsi" w:hAnsiTheme="minorHAnsi" w:cstheme="minorHAnsi"/>
          <w:sz w:val="22"/>
          <w:szCs w:val="22"/>
        </w:rPr>
        <w:t>0</w:t>
      </w:r>
      <w:r w:rsidRPr="0091325E">
        <w:rPr>
          <w:rFonts w:asciiTheme="minorHAnsi" w:hAnsiTheme="minorHAnsi" w:cstheme="minorHAnsi"/>
          <w:sz w:val="22"/>
          <w:szCs w:val="22"/>
        </w:rPr>
        <w:t>,</w:t>
      </w:r>
      <w:r w:rsidR="0085113D" w:rsidRPr="0091325E">
        <w:rPr>
          <w:rFonts w:asciiTheme="minorHAnsi" w:hAnsiTheme="minorHAnsi" w:cstheme="minorHAnsi"/>
          <w:sz w:val="22"/>
          <w:szCs w:val="22"/>
        </w:rPr>
        <w:t>5</w:t>
      </w:r>
      <w:r w:rsidRPr="0091325E">
        <w:rPr>
          <w:rFonts w:asciiTheme="minorHAnsi" w:hAnsiTheme="minorHAnsi" w:cstheme="minorHAnsi"/>
          <w:sz w:val="22"/>
          <w:szCs w:val="22"/>
        </w:rPr>
        <w:t>% liczoną od kwoty netto wynagrodzenia Wykonawcy, za każdy dz</w:t>
      </w:r>
      <w:r w:rsidR="00236693" w:rsidRPr="0091325E">
        <w:rPr>
          <w:rFonts w:asciiTheme="minorHAnsi" w:hAnsiTheme="minorHAnsi" w:cstheme="minorHAnsi"/>
          <w:sz w:val="22"/>
          <w:szCs w:val="22"/>
        </w:rPr>
        <w:t>ień zwłoki, ale nie więcej niż 2</w:t>
      </w:r>
      <w:r w:rsidRPr="0091325E">
        <w:rPr>
          <w:rFonts w:asciiTheme="minorHAnsi" w:hAnsiTheme="minorHAnsi" w:cstheme="minorHAnsi"/>
          <w:sz w:val="22"/>
          <w:szCs w:val="22"/>
        </w:rPr>
        <w:t xml:space="preserve">0% wartości zamówienia. Kary tej nie nalicza się, jeżeli Zamawiający skorzystał z uprawnienia, o którym mowa w ust. </w:t>
      </w:r>
      <w:r w:rsidR="0085113D" w:rsidRPr="0091325E">
        <w:rPr>
          <w:rFonts w:asciiTheme="minorHAnsi" w:hAnsiTheme="minorHAnsi" w:cstheme="minorHAnsi"/>
          <w:sz w:val="22"/>
          <w:szCs w:val="22"/>
        </w:rPr>
        <w:t>8</w:t>
      </w:r>
      <w:r w:rsidRPr="0091325E">
        <w:rPr>
          <w:rFonts w:asciiTheme="minorHAnsi" w:hAnsiTheme="minorHAnsi" w:cstheme="minorHAnsi"/>
          <w:sz w:val="22"/>
          <w:szCs w:val="22"/>
        </w:rPr>
        <w:t xml:space="preserve"> niniejszego paragrafu.</w:t>
      </w:r>
    </w:p>
    <w:p w14:paraId="5063DDBD" w14:textId="5D61E17F"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sz w:val="22"/>
          <w:szCs w:val="22"/>
        </w:rPr>
        <w:t xml:space="preserve">W przypadku dwukrotnego stwierdzenia, że Wykonawca nie wykonuje świadczeń wynikających z niniejszej umowy albo wykonuje je niezgodnie z warunkami i terminami wskazanymi w niniejszej umowie, </w:t>
      </w:r>
      <w:r w:rsidR="00E65AC7" w:rsidRPr="0091325E">
        <w:rPr>
          <w:rFonts w:asciiTheme="minorHAnsi" w:hAnsiTheme="minorHAnsi" w:cstheme="minorHAnsi"/>
          <w:sz w:val="22"/>
          <w:szCs w:val="22"/>
        </w:rPr>
        <w:t>zapytaniu ofertowym</w:t>
      </w:r>
      <w:r w:rsidRPr="0091325E">
        <w:rPr>
          <w:rFonts w:asciiTheme="minorHAnsi" w:hAnsiTheme="minorHAnsi" w:cstheme="minorHAnsi"/>
          <w:sz w:val="22"/>
          <w:szCs w:val="22"/>
        </w:rPr>
        <w:t xml:space="preserve"> i jego ofercie (np. przekroczenie czasu reakcji, przekroczenie czasu naprawy itp.), Zamawiający będzie uprawniony do naliczenia kary umownej za każdy następny przypadek niewykonania lub nienależytego wykonywania świadczeń wynikających z niniejszej umowy, i to w wysokości </w:t>
      </w:r>
      <w:r w:rsidR="0085113D" w:rsidRPr="0091325E">
        <w:rPr>
          <w:rFonts w:asciiTheme="minorHAnsi" w:hAnsiTheme="minorHAnsi" w:cstheme="minorHAnsi"/>
          <w:sz w:val="22"/>
          <w:szCs w:val="22"/>
        </w:rPr>
        <w:t>20</w:t>
      </w:r>
      <w:r w:rsidRPr="0091325E">
        <w:rPr>
          <w:rFonts w:asciiTheme="minorHAnsi" w:hAnsiTheme="minorHAnsi" w:cstheme="minorHAnsi"/>
          <w:sz w:val="22"/>
          <w:szCs w:val="22"/>
        </w:rPr>
        <w:t>% kwoty wynagrodzenia netto Wykonawcy za przedmiot zamówienia.</w:t>
      </w:r>
    </w:p>
    <w:p w14:paraId="2045EE85" w14:textId="7B738413" w:rsidR="0085113D" w:rsidRPr="0091325E" w:rsidRDefault="0085113D"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sz w:val="22"/>
          <w:szCs w:val="22"/>
        </w:rPr>
        <w:t>Łączna maksymalna wysokość kar umownych nałożonych na Wykonawcę nie może być wyższa niż 50% łącznego wynagrodzenia</w:t>
      </w:r>
      <w:r w:rsidR="002617CB" w:rsidRPr="0091325E">
        <w:rPr>
          <w:rFonts w:asciiTheme="minorHAnsi" w:hAnsiTheme="minorHAnsi" w:cstheme="minorHAnsi"/>
          <w:sz w:val="22"/>
          <w:szCs w:val="22"/>
        </w:rPr>
        <w:t xml:space="preserve"> netto</w:t>
      </w:r>
      <w:r w:rsidRPr="0091325E">
        <w:rPr>
          <w:rFonts w:asciiTheme="minorHAnsi" w:hAnsiTheme="minorHAnsi" w:cstheme="minorHAnsi"/>
          <w:sz w:val="22"/>
          <w:szCs w:val="22"/>
        </w:rPr>
        <w:t>, o którym mowa w § 3 ust. 1. Jeżeli łączna kwota kar umownych przekroczy kwotę, o której mowa w zadaniu poprzedzającym, Zamawiający może rozwiązać umowę w trybie natychmiastowym z winy Wykonawcy.</w:t>
      </w:r>
    </w:p>
    <w:p w14:paraId="512E812C" w14:textId="77777777"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sz w:val="22"/>
          <w:szCs w:val="22"/>
        </w:rPr>
        <w:t>W przypadku niemożności nawiązania przez Wykonawcę kontaktu z osobą odpowiedzialną ze strony Zamawiającego za przyjęcie świadczenia wynikającego z niniejszej umowy, Wykonawca obowiązany jest przesłać informację o wykonaniu świadczenia mailem na adres przemyslaw.grzeszczak@ue.poznan.pl</w:t>
      </w:r>
    </w:p>
    <w:p w14:paraId="001E4E61" w14:textId="77777777"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sz w:val="22"/>
          <w:szCs w:val="22"/>
        </w:rPr>
        <w:t>Zapłata kary umownej nie wyklucza dochodzenia przez Zamawiającego naprawienia szkód dalej idących, przewyższających wysokość należnych kar umownych.</w:t>
      </w:r>
    </w:p>
    <w:p w14:paraId="25B1871A" w14:textId="77777777"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sz w:val="22"/>
          <w:szCs w:val="22"/>
        </w:rPr>
        <w:t>Zamawiający jest uprawniony do potrącania kwot kar umownych z wynagrodzenia należnego Wykonawcy (w tym także z wynagrodzenia przyszłego), na co Wykonawca niniejszym wyraża zgodę.</w:t>
      </w:r>
    </w:p>
    <w:p w14:paraId="4C78CAE4" w14:textId="140E35EE" w:rsidR="00A12385" w:rsidRPr="0091325E" w:rsidRDefault="00A12385" w:rsidP="00174896">
      <w:pPr>
        <w:pStyle w:val="Style10"/>
        <w:numPr>
          <w:ilvl w:val="0"/>
          <w:numId w:val="17"/>
        </w:numPr>
        <w:tabs>
          <w:tab w:val="left" w:pos="567"/>
        </w:tabs>
        <w:spacing w:line="276" w:lineRule="auto"/>
        <w:ind w:left="567" w:hanging="552"/>
        <w:rPr>
          <w:rFonts w:asciiTheme="minorHAnsi" w:hAnsiTheme="minorHAnsi" w:cstheme="minorHAnsi"/>
          <w:sz w:val="22"/>
          <w:szCs w:val="22"/>
        </w:rPr>
      </w:pPr>
      <w:r w:rsidRPr="0091325E">
        <w:rPr>
          <w:rFonts w:asciiTheme="minorHAnsi" w:hAnsiTheme="minorHAnsi" w:cstheme="minorHAnsi"/>
          <w:sz w:val="22"/>
          <w:szCs w:val="22"/>
        </w:rPr>
        <w:t>Jeżeli w niniejszej umowie zastrzeżono na rzecz Z</w:t>
      </w:r>
      <w:r w:rsidR="00265D75">
        <w:rPr>
          <w:rFonts w:asciiTheme="minorHAnsi" w:hAnsiTheme="minorHAnsi" w:cstheme="minorHAnsi"/>
          <w:sz w:val="22"/>
          <w:szCs w:val="22"/>
        </w:rPr>
        <w:t xml:space="preserve">amawiającego prawo odstąpienia </w:t>
      </w:r>
      <w:r w:rsidRPr="0091325E">
        <w:rPr>
          <w:rFonts w:asciiTheme="minorHAnsi" w:hAnsiTheme="minorHAnsi" w:cstheme="minorHAnsi"/>
          <w:sz w:val="22"/>
          <w:szCs w:val="22"/>
        </w:rPr>
        <w:t>od umowy w przypadku jej niewykonania albo nienależytego wykonania, Zamawiający może odstąpić od umowy przez cały okres jej obowiązywani</w:t>
      </w:r>
      <w:r w:rsidR="00265D75">
        <w:rPr>
          <w:rFonts w:asciiTheme="minorHAnsi" w:hAnsiTheme="minorHAnsi" w:cstheme="minorHAnsi"/>
          <w:sz w:val="22"/>
          <w:szCs w:val="22"/>
        </w:rPr>
        <w:t xml:space="preserve">a, a także w okresie gwarancji </w:t>
      </w:r>
      <w:r w:rsidRPr="0091325E">
        <w:rPr>
          <w:rFonts w:asciiTheme="minorHAnsi" w:hAnsiTheme="minorHAnsi" w:cstheme="minorHAnsi"/>
          <w:sz w:val="22"/>
          <w:szCs w:val="22"/>
        </w:rPr>
        <w:t>i w okresie jednego roku od upływu (zakończenia) okresu gwarancji.</w:t>
      </w:r>
    </w:p>
    <w:p w14:paraId="50F11929" w14:textId="11A973D3" w:rsidR="002617CB" w:rsidRPr="0091325E" w:rsidRDefault="002617CB" w:rsidP="0091325E">
      <w:pPr>
        <w:pStyle w:val="Style10"/>
        <w:tabs>
          <w:tab w:val="left" w:pos="269"/>
        </w:tabs>
        <w:spacing w:line="276" w:lineRule="auto"/>
        <w:ind w:firstLine="0"/>
        <w:jc w:val="center"/>
        <w:rPr>
          <w:rFonts w:asciiTheme="minorHAnsi" w:hAnsiTheme="minorHAnsi" w:cstheme="minorHAnsi"/>
          <w:b/>
          <w:sz w:val="22"/>
          <w:szCs w:val="22"/>
        </w:rPr>
      </w:pPr>
      <w:r w:rsidRPr="0091325E">
        <w:rPr>
          <w:rFonts w:asciiTheme="minorHAnsi" w:hAnsiTheme="minorHAnsi" w:cstheme="minorHAnsi"/>
          <w:b/>
          <w:sz w:val="22"/>
          <w:szCs w:val="22"/>
        </w:rPr>
        <w:t>§ 5.</w:t>
      </w:r>
    </w:p>
    <w:p w14:paraId="2CCD2F75" w14:textId="3100E834" w:rsidR="002617CB" w:rsidRPr="0091325E" w:rsidRDefault="002617CB" w:rsidP="0091325E">
      <w:pPr>
        <w:pStyle w:val="Style10"/>
        <w:tabs>
          <w:tab w:val="left" w:pos="269"/>
        </w:tabs>
        <w:spacing w:line="276" w:lineRule="auto"/>
        <w:ind w:left="0" w:firstLine="0"/>
        <w:jc w:val="center"/>
        <w:rPr>
          <w:rFonts w:asciiTheme="minorHAnsi" w:hAnsiTheme="minorHAnsi" w:cstheme="minorHAnsi"/>
          <w:b/>
          <w:sz w:val="22"/>
          <w:szCs w:val="22"/>
        </w:rPr>
      </w:pPr>
      <w:r w:rsidRPr="0091325E">
        <w:rPr>
          <w:rFonts w:asciiTheme="minorHAnsi" w:hAnsiTheme="minorHAnsi" w:cstheme="minorHAnsi"/>
          <w:b/>
          <w:sz w:val="22"/>
          <w:szCs w:val="22"/>
        </w:rPr>
        <w:t>Zmiana umowy</w:t>
      </w:r>
    </w:p>
    <w:p w14:paraId="510C68EA" w14:textId="32EF5CCF" w:rsidR="00A12385" w:rsidRPr="0091325E" w:rsidRDefault="00FC2A0C" w:rsidP="00FC2A0C">
      <w:pPr>
        <w:pStyle w:val="Style10"/>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A12385" w:rsidRPr="0091325E">
        <w:rPr>
          <w:rFonts w:asciiTheme="minorHAnsi" w:hAnsiTheme="minorHAnsi" w:cstheme="minorHAnsi"/>
          <w:sz w:val="22"/>
          <w:szCs w:val="22"/>
        </w:rPr>
        <w:t>Zamawiający przewiduje możliwość dokonania zmian postanowień zawartej Umowy w stosunku do treści oferty, na podstawie której dokonano wyboru Wykonawcy, pod warunkiem podpisania aneksu zaakceptowanego przez obydwie Strony, a mianowicie:</w:t>
      </w:r>
    </w:p>
    <w:p w14:paraId="7FCFFF03" w14:textId="0B43B44C" w:rsidR="00FC071D" w:rsidRPr="0091325E" w:rsidRDefault="00FC071D" w:rsidP="00FC2A0C">
      <w:pPr>
        <w:spacing w:line="276" w:lineRule="auto"/>
        <w:ind w:left="1134" w:hanging="567"/>
        <w:rPr>
          <w:rFonts w:asciiTheme="minorHAnsi" w:hAnsiTheme="minorHAnsi" w:cstheme="minorHAnsi"/>
          <w:sz w:val="22"/>
          <w:szCs w:val="22"/>
        </w:rPr>
      </w:pPr>
      <w:r w:rsidRPr="00FC2A0C">
        <w:rPr>
          <w:rFonts w:asciiTheme="minorHAnsi" w:hAnsiTheme="minorHAnsi" w:cstheme="minorHAnsi"/>
          <w:sz w:val="22"/>
          <w:szCs w:val="22"/>
        </w:rPr>
        <w:t>a</w:t>
      </w:r>
      <w:r w:rsidR="00FC2A0C">
        <w:rPr>
          <w:rFonts w:asciiTheme="minorHAnsi" w:hAnsiTheme="minorHAnsi" w:cstheme="minorHAnsi"/>
          <w:sz w:val="22"/>
          <w:szCs w:val="22"/>
        </w:rPr>
        <w:t>)</w:t>
      </w:r>
      <w:r w:rsidR="00FC2A0C">
        <w:rPr>
          <w:rFonts w:asciiTheme="minorHAnsi" w:hAnsiTheme="minorHAnsi" w:cstheme="minorHAnsi"/>
          <w:sz w:val="22"/>
          <w:szCs w:val="22"/>
        </w:rPr>
        <w:tab/>
      </w:r>
      <w:r w:rsidRPr="0091325E">
        <w:rPr>
          <w:rFonts w:asciiTheme="minorHAnsi" w:hAnsiTheme="minorHAnsi" w:cstheme="minorHAnsi"/>
          <w:sz w:val="22"/>
          <w:szCs w:val="22"/>
        </w:rPr>
        <w:t>aktualizację danych wykonawcy i zamawiającego poprzez: zmianę nazwy firmy, zmianę adresu siedziby, zmianę formy prawnej wykonawcy itp.,</w:t>
      </w:r>
    </w:p>
    <w:p w14:paraId="6977123E" w14:textId="2A9F9C8A" w:rsidR="00FC071D" w:rsidRPr="0091325E" w:rsidRDefault="00FC2A0C" w:rsidP="00FC2A0C">
      <w:pPr>
        <w:spacing w:line="276" w:lineRule="auto"/>
        <w:ind w:left="1134" w:hanging="567"/>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FC071D" w:rsidRPr="0091325E">
        <w:rPr>
          <w:rFonts w:asciiTheme="minorHAnsi" w:hAnsiTheme="minorHAnsi" w:cstheme="minorHAnsi"/>
          <w:sz w:val="22"/>
          <w:szCs w:val="22"/>
        </w:rPr>
        <w:t xml:space="preserve">zmianę dotyczącą dostarczanego asortymentu w sytuacji, gdy nastąpi wycofanie danego modelu (typu, wersji) z produkcji przez producenta, a dostępny będzie przedmiot zamówienia o parametrach nie gorszych niż wynikające z </w:t>
      </w:r>
      <w:r w:rsidR="00E65AC7" w:rsidRPr="0091325E">
        <w:rPr>
          <w:rFonts w:asciiTheme="minorHAnsi" w:hAnsiTheme="minorHAnsi" w:cstheme="minorHAnsi"/>
          <w:sz w:val="22"/>
          <w:szCs w:val="22"/>
        </w:rPr>
        <w:t>zapytania ofertowego</w:t>
      </w:r>
      <w:r w:rsidR="00FC071D" w:rsidRPr="0091325E">
        <w:rPr>
          <w:rFonts w:asciiTheme="minorHAnsi" w:hAnsiTheme="minorHAnsi" w:cstheme="minorHAnsi"/>
          <w:sz w:val="22"/>
          <w:szCs w:val="22"/>
        </w:rPr>
        <w:t>, umowy i oferty wykonawcy, pod warunkiem, że nowa cena nie będzie wyższa niż wskazana w ofercie (tzn. asortyment zamienny może mieć cenę niższą albo równą cenie ofertowej); wycofanie modelu (typu, wersji), objętego przedmiotem zamówienia z produkcji przez producenta wykonawca musi pisemnie udokumentować,</w:t>
      </w:r>
    </w:p>
    <w:p w14:paraId="1803D3FB" w14:textId="460BF646" w:rsidR="00FC071D" w:rsidRPr="0091325E" w:rsidRDefault="00FC2A0C" w:rsidP="00FC2A0C">
      <w:pPr>
        <w:spacing w:line="276" w:lineRule="auto"/>
        <w:ind w:left="1134" w:hanging="567"/>
        <w:rPr>
          <w:rFonts w:asciiTheme="minorHAnsi" w:hAnsiTheme="minorHAnsi" w:cstheme="minorHAnsi"/>
          <w:sz w:val="22"/>
          <w:szCs w:val="22"/>
        </w:rPr>
      </w:pPr>
      <w:r>
        <w:rPr>
          <w:rFonts w:asciiTheme="minorHAnsi" w:hAnsiTheme="minorHAnsi" w:cstheme="minorHAnsi"/>
          <w:sz w:val="22"/>
          <w:szCs w:val="22"/>
        </w:rPr>
        <w:lastRenderedPageBreak/>
        <w:t>c)</w:t>
      </w:r>
      <w:r>
        <w:rPr>
          <w:rFonts w:asciiTheme="minorHAnsi" w:hAnsiTheme="minorHAnsi" w:cstheme="minorHAnsi"/>
          <w:sz w:val="22"/>
          <w:szCs w:val="22"/>
        </w:rPr>
        <w:tab/>
      </w:r>
      <w:r w:rsidR="00FC071D" w:rsidRPr="0091325E">
        <w:rPr>
          <w:rFonts w:asciiTheme="minorHAnsi" w:hAnsiTheme="minorHAnsi" w:cstheme="minorHAnsi"/>
          <w:sz w:val="22"/>
          <w:szCs w:val="22"/>
        </w:rPr>
        <w:t xml:space="preserve">zmianę dotyczącą dostarczanego asortymentu w sytuacji, gdy producent nie będzie mógł dostarczyć asortymentu w terminie wyznaczonym w umowie, a zamawiający nie będzie mógł przedłużyć terminu realizacji przedmiotu zamówienia w związku z koniecznością terminowego wydatkowania środków finansowych (sankcja utraty środków finansowych); pod warunkiem, że dostępny będzie przedmiot zamówienia o parametrach nie gorszych niż wynikające z </w:t>
      </w:r>
      <w:r w:rsidR="00E65AC7" w:rsidRPr="0091325E">
        <w:rPr>
          <w:rFonts w:asciiTheme="minorHAnsi" w:hAnsiTheme="minorHAnsi" w:cstheme="minorHAnsi"/>
          <w:sz w:val="22"/>
          <w:szCs w:val="22"/>
        </w:rPr>
        <w:t>zapytania ofertowego</w:t>
      </w:r>
      <w:r w:rsidR="00FC071D" w:rsidRPr="0091325E">
        <w:rPr>
          <w:rFonts w:asciiTheme="minorHAnsi" w:hAnsiTheme="minorHAnsi" w:cstheme="minorHAnsi"/>
          <w:sz w:val="22"/>
          <w:szCs w:val="22"/>
        </w:rPr>
        <w:t>, umowy i oferty wykonawcy oraz że cena nie będzie wyższa niż wskazana w ofercie (tzn. asortyment zamienny może mieć cenę niższą albo równą cenie ofertowej),</w:t>
      </w:r>
    </w:p>
    <w:p w14:paraId="65E7F689" w14:textId="7800E986" w:rsidR="00FC071D" w:rsidRPr="0091325E" w:rsidRDefault="00FC2A0C" w:rsidP="00FC2A0C">
      <w:pPr>
        <w:spacing w:line="276" w:lineRule="auto"/>
        <w:ind w:left="1134" w:hanging="567"/>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FC071D" w:rsidRPr="0091325E">
        <w:rPr>
          <w:rFonts w:asciiTheme="minorHAnsi" w:hAnsiTheme="minorHAnsi" w:cstheme="minorHAnsi"/>
          <w:sz w:val="22"/>
          <w:szCs w:val="22"/>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14:paraId="680366DB" w14:textId="30F9FD7E" w:rsidR="00FC071D" w:rsidRPr="0091325E" w:rsidRDefault="00FC2A0C" w:rsidP="00FC2A0C">
      <w:pPr>
        <w:spacing w:line="276" w:lineRule="auto"/>
        <w:ind w:left="1134" w:hanging="567"/>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FC071D" w:rsidRPr="0091325E">
        <w:rPr>
          <w:rFonts w:asciiTheme="minorHAnsi" w:hAnsiTheme="minorHAnsi" w:cstheme="minorHAnsi"/>
          <w:sz w:val="22"/>
          <w:szCs w:val="22"/>
        </w:rPr>
        <w:t>zmniejszenie zakresu dostarczanego asortymentu oraz związane z tym zmniejszenie wartości umowy, wynikające z przyczyn niezależnych od zamawiającego lub wykonawcy, które to przyczyny każda ze Stron musi udokumentować</w:t>
      </w:r>
      <w:r w:rsidR="002617CB" w:rsidRPr="0091325E">
        <w:rPr>
          <w:rFonts w:asciiTheme="minorHAnsi" w:hAnsiTheme="minorHAnsi" w:cstheme="minorHAnsi"/>
          <w:sz w:val="22"/>
          <w:szCs w:val="22"/>
        </w:rPr>
        <w:t>.</w:t>
      </w:r>
    </w:p>
    <w:p w14:paraId="658DE022" w14:textId="1F388EFA" w:rsidR="00FC071D" w:rsidRPr="0091325E" w:rsidRDefault="00FC2A0C" w:rsidP="00FC2A0C">
      <w:pPr>
        <w:spacing w:line="276" w:lineRule="auto"/>
        <w:ind w:left="567" w:hanging="567"/>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FC071D" w:rsidRPr="0091325E">
        <w:rPr>
          <w:rFonts w:asciiTheme="minorHAnsi" w:hAnsiTheme="minorHAnsi" w:cstheme="minorHAnsi"/>
          <w:sz w:val="22"/>
          <w:szCs w:val="22"/>
        </w:rPr>
        <w:t>Warunki dokonania zmian:</w:t>
      </w:r>
    </w:p>
    <w:p w14:paraId="0EDC6CDE" w14:textId="342AC874" w:rsidR="00FC071D" w:rsidRPr="0091325E" w:rsidRDefault="00FC2A0C" w:rsidP="00FC2A0C">
      <w:pPr>
        <w:spacing w:line="276" w:lineRule="auto"/>
        <w:ind w:left="1134" w:hanging="567"/>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s</w:t>
      </w:r>
      <w:r w:rsidR="00FC071D" w:rsidRPr="0091325E">
        <w:rPr>
          <w:rFonts w:asciiTheme="minorHAnsi" w:hAnsiTheme="minorHAnsi" w:cstheme="minorHAnsi"/>
          <w:sz w:val="22"/>
          <w:szCs w:val="22"/>
        </w:rPr>
        <w:t>trona występująca o zmianę postanowień niniejszej umowy zobowiązana jest do udokumentowania zaistnienia okoliczności, o których mowa powyżej,</w:t>
      </w:r>
    </w:p>
    <w:p w14:paraId="3949456F" w14:textId="0356B478" w:rsidR="00FC071D" w:rsidRPr="0091325E" w:rsidRDefault="00FC2A0C" w:rsidP="00FC2A0C">
      <w:pPr>
        <w:spacing w:line="276" w:lineRule="auto"/>
        <w:ind w:left="1134" w:hanging="567"/>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s</w:t>
      </w:r>
      <w:r w:rsidR="00FC071D" w:rsidRPr="0091325E">
        <w:rPr>
          <w:rFonts w:asciiTheme="minorHAnsi" w:hAnsiTheme="minorHAnsi" w:cstheme="minorHAnsi"/>
          <w:sz w:val="22"/>
          <w:szCs w:val="22"/>
        </w:rPr>
        <w:t>trona występująca o zmianę postanowień niniejszej umowy zobowiązana jest do złożenia pisemnego wniosku o zmianę postanowień umowy,</w:t>
      </w:r>
    </w:p>
    <w:p w14:paraId="4AF9836C" w14:textId="79420D9F" w:rsidR="00FC071D" w:rsidRPr="0091325E" w:rsidRDefault="00FC2A0C" w:rsidP="00FC2A0C">
      <w:pPr>
        <w:spacing w:line="276" w:lineRule="auto"/>
        <w:ind w:left="1134" w:hanging="567"/>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w</w:t>
      </w:r>
      <w:r w:rsidR="00FC071D" w:rsidRPr="0091325E">
        <w:rPr>
          <w:rFonts w:asciiTheme="minorHAnsi" w:hAnsiTheme="minorHAnsi" w:cstheme="minorHAnsi"/>
          <w:sz w:val="22"/>
          <w:szCs w:val="22"/>
        </w:rPr>
        <w:t>niosek, o którym mowa w ppkt. b) musi zawierać:</w:t>
      </w:r>
    </w:p>
    <w:p w14:paraId="6133A6BE" w14:textId="77777777" w:rsidR="00FC071D" w:rsidRPr="0091325E" w:rsidRDefault="00FC071D" w:rsidP="00DB4714">
      <w:pPr>
        <w:spacing w:line="276" w:lineRule="auto"/>
        <w:ind w:firstLine="850"/>
        <w:rPr>
          <w:rFonts w:asciiTheme="minorHAnsi" w:hAnsiTheme="minorHAnsi" w:cstheme="minorHAnsi"/>
          <w:sz w:val="22"/>
          <w:szCs w:val="22"/>
        </w:rPr>
      </w:pPr>
      <w:r w:rsidRPr="0091325E">
        <w:rPr>
          <w:rFonts w:asciiTheme="minorHAnsi" w:hAnsiTheme="minorHAnsi" w:cstheme="minorHAnsi"/>
          <w:sz w:val="22"/>
          <w:szCs w:val="22"/>
        </w:rPr>
        <w:t>• opis propozycji zmiany,</w:t>
      </w:r>
    </w:p>
    <w:p w14:paraId="15909F11" w14:textId="77777777" w:rsidR="00FC071D" w:rsidRPr="0091325E" w:rsidRDefault="00FC071D" w:rsidP="00DB4714">
      <w:pPr>
        <w:spacing w:line="276" w:lineRule="auto"/>
        <w:ind w:firstLine="850"/>
        <w:rPr>
          <w:rFonts w:asciiTheme="minorHAnsi" w:hAnsiTheme="minorHAnsi" w:cstheme="minorHAnsi"/>
          <w:sz w:val="22"/>
          <w:szCs w:val="22"/>
        </w:rPr>
      </w:pPr>
      <w:r w:rsidRPr="0091325E">
        <w:rPr>
          <w:rFonts w:asciiTheme="minorHAnsi" w:hAnsiTheme="minorHAnsi" w:cstheme="minorHAnsi"/>
          <w:sz w:val="22"/>
          <w:szCs w:val="22"/>
        </w:rPr>
        <w:t>• uzasadnienie zmiany,</w:t>
      </w:r>
    </w:p>
    <w:p w14:paraId="6833130F" w14:textId="77777777" w:rsidR="00FC071D" w:rsidRPr="0091325E" w:rsidRDefault="00FC071D" w:rsidP="00DB4714">
      <w:pPr>
        <w:spacing w:line="276" w:lineRule="auto"/>
        <w:ind w:firstLine="850"/>
        <w:rPr>
          <w:rFonts w:asciiTheme="minorHAnsi" w:hAnsiTheme="minorHAnsi" w:cstheme="minorHAnsi"/>
          <w:sz w:val="22"/>
          <w:szCs w:val="22"/>
        </w:rPr>
      </w:pPr>
      <w:r w:rsidRPr="0091325E">
        <w:rPr>
          <w:rFonts w:asciiTheme="minorHAnsi" w:hAnsiTheme="minorHAnsi" w:cstheme="minorHAnsi"/>
          <w:sz w:val="22"/>
          <w:szCs w:val="22"/>
        </w:rPr>
        <w:t>• opis wpływu zmiany na warunki realizacji umowy.</w:t>
      </w:r>
    </w:p>
    <w:p w14:paraId="29E1626E" w14:textId="77777777" w:rsidR="0085113D" w:rsidRPr="0091325E" w:rsidRDefault="0085113D" w:rsidP="0091325E">
      <w:pPr>
        <w:spacing w:line="276" w:lineRule="auto"/>
        <w:ind w:firstLine="0"/>
        <w:rPr>
          <w:rFonts w:asciiTheme="minorHAnsi" w:hAnsiTheme="minorHAnsi" w:cstheme="minorHAnsi"/>
          <w:sz w:val="22"/>
          <w:szCs w:val="22"/>
        </w:rPr>
      </w:pPr>
    </w:p>
    <w:p w14:paraId="45D90E04" w14:textId="5091FA7F"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t>§</w:t>
      </w:r>
      <w:r w:rsidR="002617CB" w:rsidRPr="0091325E">
        <w:rPr>
          <w:rFonts w:asciiTheme="minorHAnsi" w:hAnsiTheme="minorHAnsi" w:cstheme="minorHAnsi"/>
          <w:b/>
          <w:noProof/>
          <w:color w:val="000000"/>
          <w:sz w:val="22"/>
          <w:szCs w:val="22"/>
        </w:rPr>
        <w:t>6</w:t>
      </w:r>
      <w:r w:rsidRPr="0091325E">
        <w:rPr>
          <w:rFonts w:asciiTheme="minorHAnsi" w:hAnsiTheme="minorHAnsi" w:cstheme="minorHAnsi"/>
          <w:b/>
          <w:noProof/>
          <w:color w:val="000000"/>
          <w:sz w:val="22"/>
          <w:szCs w:val="22"/>
        </w:rPr>
        <w:t>.</w:t>
      </w:r>
    </w:p>
    <w:p w14:paraId="32FB9B0D" w14:textId="77777777" w:rsidR="00A12385" w:rsidRPr="0091325E"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91325E">
        <w:rPr>
          <w:rStyle w:val="FontStyle15"/>
          <w:rFonts w:asciiTheme="minorHAnsi" w:hAnsiTheme="minorHAnsi" w:cstheme="minorHAnsi"/>
          <w:bCs/>
          <w:color w:val="000000"/>
          <w:szCs w:val="22"/>
        </w:rPr>
        <w:t>Warunki gwarancji</w:t>
      </w:r>
    </w:p>
    <w:p w14:paraId="79781544" w14:textId="391D7AA0" w:rsidR="00A12385" w:rsidRPr="0091325E" w:rsidRDefault="001220C6" w:rsidP="00FC2A0C">
      <w:pPr>
        <w:pStyle w:val="Style10"/>
        <w:numPr>
          <w:ilvl w:val="0"/>
          <w:numId w:val="21"/>
        </w:numPr>
        <w:tabs>
          <w:tab w:val="left" w:pos="567"/>
        </w:tabs>
        <w:spacing w:line="276" w:lineRule="auto"/>
        <w:ind w:left="567" w:hanging="567"/>
        <w:rPr>
          <w:rFonts w:asciiTheme="minorHAnsi" w:hAnsiTheme="minorHAnsi" w:cstheme="minorHAnsi"/>
          <w:color w:val="000000"/>
          <w:sz w:val="22"/>
          <w:szCs w:val="22"/>
        </w:rPr>
      </w:pPr>
      <w:r>
        <w:rPr>
          <w:rFonts w:asciiTheme="minorHAnsi" w:hAnsiTheme="minorHAnsi" w:cstheme="minorHAnsi"/>
          <w:sz w:val="22"/>
          <w:szCs w:val="22"/>
        </w:rPr>
        <w:t xml:space="preserve">Niniejsza umowa jest dokumentem gwarancyjnym. </w:t>
      </w:r>
      <w:r w:rsidR="00A12385" w:rsidRPr="0091325E">
        <w:rPr>
          <w:rFonts w:asciiTheme="minorHAnsi" w:hAnsiTheme="minorHAnsi" w:cstheme="minorHAnsi"/>
          <w:sz w:val="22"/>
          <w:szCs w:val="22"/>
        </w:rPr>
        <w:t>Wykonawca</w:t>
      </w:r>
      <w:r w:rsidR="00A12385" w:rsidRPr="0091325E">
        <w:rPr>
          <w:rFonts w:asciiTheme="minorHAnsi" w:hAnsiTheme="minorHAnsi" w:cstheme="minorHAnsi"/>
          <w:color w:val="000000"/>
          <w:sz w:val="22"/>
          <w:szCs w:val="22"/>
        </w:rPr>
        <w:t xml:space="preserve"> zobowiązuje się wystawić do dostarczonego przedmiotu zamówienia karty gwarancyjne (o ile są przewidziane), które będą doręczone Zamawiającemu w dniu podpisania protokołu zdawczo – odbiorczego przedmiotu zamówienia i będą wystawione z datą podpisania tego protokołu.</w:t>
      </w:r>
    </w:p>
    <w:p w14:paraId="0ED4BFDA" w14:textId="77777777" w:rsidR="00A12385" w:rsidRPr="0091325E" w:rsidRDefault="00A12385" w:rsidP="00FC2A0C">
      <w:pPr>
        <w:pStyle w:val="Style10"/>
        <w:numPr>
          <w:ilvl w:val="0"/>
          <w:numId w:val="21"/>
        </w:numPr>
        <w:tabs>
          <w:tab w:val="left" w:pos="567"/>
        </w:tabs>
        <w:spacing w:line="276" w:lineRule="auto"/>
        <w:ind w:left="567" w:hanging="567"/>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Wykonawca zobowiązuje się do udzielenia gwarancji, wsparcia technicznego </w:t>
      </w:r>
      <w:r w:rsidRPr="0091325E">
        <w:rPr>
          <w:rFonts w:asciiTheme="minorHAnsi" w:hAnsiTheme="minorHAnsi" w:cstheme="minorHAnsi"/>
          <w:color w:val="000000"/>
          <w:sz w:val="22"/>
          <w:szCs w:val="22"/>
        </w:rPr>
        <w:br/>
        <w:t>i wykonywania świadczeń z nich wynikających według następujących zasad:</w:t>
      </w:r>
    </w:p>
    <w:p w14:paraId="12D0C246" w14:textId="77777777" w:rsidR="00A12385" w:rsidRPr="0091325E"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91325E">
        <w:rPr>
          <w:rFonts w:asciiTheme="minorHAnsi" w:hAnsiTheme="minorHAnsi" w:cstheme="minorHAnsi"/>
          <w:sz w:val="22"/>
          <w:szCs w:val="22"/>
        </w:rPr>
        <w:t>okres gwarancji, wsparcia technicznego i terminy wykonywania świadczeń z nich wynikających, tzn.:</w:t>
      </w:r>
    </w:p>
    <w:p w14:paraId="6DB9B41F" w14:textId="58074C5F" w:rsidR="00A12385" w:rsidRPr="0091325E" w:rsidRDefault="00FC071D" w:rsidP="00FC2A0C">
      <w:pPr>
        <w:pStyle w:val="Style10"/>
        <w:numPr>
          <w:ilvl w:val="0"/>
          <w:numId w:val="8"/>
        </w:numPr>
        <w:tabs>
          <w:tab w:val="left" w:pos="269"/>
        </w:tabs>
        <w:spacing w:line="276" w:lineRule="auto"/>
        <w:ind w:left="1134" w:hanging="141"/>
        <w:rPr>
          <w:rFonts w:asciiTheme="minorHAnsi" w:hAnsiTheme="minorHAnsi" w:cstheme="minorHAnsi"/>
          <w:b/>
          <w:sz w:val="22"/>
          <w:szCs w:val="22"/>
        </w:rPr>
      </w:pPr>
      <w:r w:rsidRPr="0091325E">
        <w:rPr>
          <w:rFonts w:asciiTheme="minorHAnsi" w:hAnsiTheme="minorHAnsi" w:cstheme="minorHAnsi"/>
          <w:b/>
          <w:sz w:val="22"/>
          <w:szCs w:val="22"/>
        </w:rPr>
        <w:t>okres gwarancji zgodnie z formularzem specyfikacji techniczno-cenowej.</w:t>
      </w:r>
    </w:p>
    <w:p w14:paraId="083FE80D" w14:textId="2DD0C991" w:rsidR="00A12385" w:rsidRPr="0091325E" w:rsidRDefault="00A12385" w:rsidP="00FC2A0C">
      <w:pPr>
        <w:pStyle w:val="Style10"/>
        <w:numPr>
          <w:ilvl w:val="0"/>
          <w:numId w:val="8"/>
        </w:numPr>
        <w:tabs>
          <w:tab w:val="left" w:pos="269"/>
        </w:tabs>
        <w:spacing w:line="276" w:lineRule="auto"/>
        <w:ind w:left="1134" w:hanging="141"/>
        <w:rPr>
          <w:rFonts w:asciiTheme="minorHAnsi" w:hAnsiTheme="minorHAnsi" w:cstheme="minorHAnsi"/>
          <w:b/>
          <w:sz w:val="22"/>
          <w:szCs w:val="22"/>
        </w:rPr>
      </w:pPr>
      <w:r w:rsidRPr="0091325E">
        <w:rPr>
          <w:rFonts w:asciiTheme="minorHAnsi" w:hAnsiTheme="minorHAnsi" w:cstheme="minorHAnsi"/>
          <w:b/>
          <w:sz w:val="22"/>
          <w:szCs w:val="22"/>
        </w:rPr>
        <w:t xml:space="preserve">czas reakcji – </w:t>
      </w:r>
      <w:r w:rsidR="001220C6">
        <w:rPr>
          <w:rFonts w:asciiTheme="minorHAnsi" w:hAnsiTheme="minorHAnsi" w:cstheme="minorHAnsi"/>
          <w:b/>
          <w:sz w:val="22"/>
          <w:szCs w:val="22"/>
        </w:rPr>
        <w:t>kolejny dzień roboczy (next business day)</w:t>
      </w:r>
    </w:p>
    <w:p w14:paraId="16B5E5A9" w14:textId="3FF1D993" w:rsidR="00A12385" w:rsidRPr="0091325E" w:rsidRDefault="00A12385" w:rsidP="00FC2A0C">
      <w:pPr>
        <w:pStyle w:val="Style10"/>
        <w:numPr>
          <w:ilvl w:val="0"/>
          <w:numId w:val="8"/>
        </w:numPr>
        <w:tabs>
          <w:tab w:val="left" w:pos="269"/>
        </w:tabs>
        <w:spacing w:line="276" w:lineRule="auto"/>
        <w:ind w:left="1134" w:hanging="141"/>
        <w:rPr>
          <w:rFonts w:asciiTheme="minorHAnsi" w:hAnsiTheme="minorHAnsi" w:cstheme="minorHAnsi"/>
          <w:b/>
          <w:sz w:val="22"/>
          <w:szCs w:val="22"/>
        </w:rPr>
      </w:pPr>
      <w:r w:rsidRPr="0091325E">
        <w:rPr>
          <w:rFonts w:asciiTheme="minorHAnsi" w:hAnsiTheme="minorHAnsi" w:cstheme="minorHAnsi"/>
          <w:b/>
          <w:sz w:val="22"/>
          <w:szCs w:val="22"/>
        </w:rPr>
        <w:t>czas naprawy</w:t>
      </w:r>
      <w:r w:rsidR="00FC071D" w:rsidRPr="0091325E">
        <w:rPr>
          <w:rFonts w:asciiTheme="minorHAnsi" w:hAnsiTheme="minorHAnsi" w:cstheme="minorHAnsi"/>
          <w:b/>
          <w:sz w:val="22"/>
          <w:szCs w:val="22"/>
        </w:rPr>
        <w:t xml:space="preserve"> 14 dni </w:t>
      </w:r>
      <w:r w:rsidRPr="0091325E">
        <w:rPr>
          <w:rFonts w:asciiTheme="minorHAnsi" w:hAnsiTheme="minorHAnsi" w:cstheme="minorHAnsi"/>
          <w:b/>
          <w:sz w:val="22"/>
          <w:szCs w:val="22"/>
        </w:rPr>
        <w:t xml:space="preserve"> </w:t>
      </w:r>
    </w:p>
    <w:p w14:paraId="5B383AF1" w14:textId="4822BBF2" w:rsidR="00A12385" w:rsidRPr="0091325E" w:rsidRDefault="00A12385" w:rsidP="00FC2A0C">
      <w:pPr>
        <w:pStyle w:val="Style10"/>
        <w:numPr>
          <w:ilvl w:val="0"/>
          <w:numId w:val="8"/>
        </w:numPr>
        <w:tabs>
          <w:tab w:val="left" w:pos="269"/>
        </w:tabs>
        <w:spacing w:line="276" w:lineRule="auto"/>
        <w:ind w:left="1134" w:hanging="141"/>
        <w:rPr>
          <w:rFonts w:asciiTheme="minorHAnsi" w:hAnsiTheme="minorHAnsi" w:cstheme="minorHAnsi"/>
          <w:b/>
          <w:sz w:val="22"/>
          <w:szCs w:val="22"/>
        </w:rPr>
      </w:pPr>
      <w:r w:rsidRPr="0091325E">
        <w:rPr>
          <w:rFonts w:asciiTheme="minorHAnsi" w:hAnsiTheme="minorHAnsi" w:cstheme="minorHAnsi"/>
          <w:b/>
          <w:sz w:val="22"/>
          <w:szCs w:val="22"/>
        </w:rPr>
        <w:t>czas wymiany</w:t>
      </w:r>
      <w:r w:rsidR="00FC071D" w:rsidRPr="0091325E">
        <w:rPr>
          <w:rFonts w:asciiTheme="minorHAnsi" w:hAnsiTheme="minorHAnsi" w:cstheme="minorHAnsi"/>
          <w:b/>
          <w:sz w:val="22"/>
          <w:szCs w:val="22"/>
        </w:rPr>
        <w:t xml:space="preserve"> </w:t>
      </w:r>
      <w:r w:rsidR="0085113D" w:rsidRPr="0091325E">
        <w:rPr>
          <w:rFonts w:asciiTheme="minorHAnsi" w:hAnsiTheme="minorHAnsi" w:cstheme="minorHAnsi"/>
          <w:b/>
          <w:sz w:val="22"/>
          <w:szCs w:val="22"/>
        </w:rPr>
        <w:t>14</w:t>
      </w:r>
      <w:r w:rsidR="00FC071D" w:rsidRPr="0091325E">
        <w:rPr>
          <w:rFonts w:asciiTheme="minorHAnsi" w:hAnsiTheme="minorHAnsi" w:cstheme="minorHAnsi"/>
          <w:b/>
          <w:sz w:val="22"/>
          <w:szCs w:val="22"/>
        </w:rPr>
        <w:t xml:space="preserve"> </w:t>
      </w:r>
      <w:r w:rsidR="0085113D" w:rsidRPr="0091325E">
        <w:rPr>
          <w:rFonts w:asciiTheme="minorHAnsi" w:hAnsiTheme="minorHAnsi" w:cstheme="minorHAnsi"/>
          <w:b/>
          <w:sz w:val="22"/>
          <w:szCs w:val="22"/>
        </w:rPr>
        <w:t>dni</w:t>
      </w:r>
      <w:r w:rsidRPr="0091325E">
        <w:rPr>
          <w:rFonts w:asciiTheme="minorHAnsi" w:hAnsiTheme="minorHAnsi" w:cstheme="minorHAnsi"/>
          <w:b/>
          <w:sz w:val="22"/>
          <w:szCs w:val="22"/>
        </w:rPr>
        <w:t>.</w:t>
      </w:r>
    </w:p>
    <w:p w14:paraId="29E0037C" w14:textId="3DD195FE" w:rsidR="00A12385" w:rsidRPr="0091325E" w:rsidRDefault="00A12385" w:rsidP="00FC2A0C">
      <w:pPr>
        <w:pStyle w:val="Style10"/>
        <w:numPr>
          <w:ilvl w:val="0"/>
          <w:numId w:val="6"/>
        </w:numPr>
        <w:tabs>
          <w:tab w:val="left" w:pos="1134"/>
        </w:tabs>
        <w:spacing w:line="276" w:lineRule="auto"/>
        <w:ind w:left="1134" w:hanging="567"/>
        <w:rPr>
          <w:rFonts w:asciiTheme="minorHAnsi" w:hAnsiTheme="minorHAnsi" w:cstheme="minorHAnsi"/>
          <w:sz w:val="22"/>
          <w:szCs w:val="22"/>
        </w:rPr>
      </w:pPr>
      <w:r w:rsidRPr="0091325E">
        <w:rPr>
          <w:rFonts w:asciiTheme="minorHAnsi" w:hAnsiTheme="minorHAnsi" w:cstheme="minorHAnsi"/>
          <w:sz w:val="22"/>
          <w:szCs w:val="22"/>
        </w:rPr>
        <w:t xml:space="preserve">przez okres gwarancji Zamawiający rozumie </w:t>
      </w:r>
      <w:r w:rsidR="00FC2A0C">
        <w:rPr>
          <w:rFonts w:asciiTheme="minorHAnsi" w:hAnsiTheme="minorHAnsi" w:cstheme="minorHAnsi"/>
          <w:sz w:val="22"/>
          <w:szCs w:val="22"/>
        </w:rPr>
        <w:t>żądany</w:t>
      </w:r>
      <w:r w:rsidRPr="0091325E">
        <w:rPr>
          <w:rFonts w:asciiTheme="minorHAnsi" w:hAnsiTheme="minorHAnsi" w:cstheme="minorHAnsi"/>
          <w:sz w:val="22"/>
          <w:szCs w:val="22"/>
        </w:rPr>
        <w:t xml:space="preserve"> </w:t>
      </w:r>
      <w:r w:rsidR="00FC2A0C">
        <w:rPr>
          <w:rFonts w:asciiTheme="minorHAnsi" w:hAnsiTheme="minorHAnsi" w:cstheme="minorHAnsi"/>
          <w:sz w:val="22"/>
          <w:szCs w:val="22"/>
        </w:rPr>
        <w:t>minimalny okres</w:t>
      </w:r>
      <w:r w:rsidRPr="0091325E">
        <w:rPr>
          <w:rFonts w:asciiTheme="minorHAnsi" w:hAnsiTheme="minorHAnsi" w:cstheme="minorHAnsi"/>
          <w:sz w:val="22"/>
          <w:szCs w:val="22"/>
        </w:rPr>
        <w:t xml:space="preserve"> gwarancji zapisanych w specyfikacji techniczno-cenowej,</w:t>
      </w:r>
    </w:p>
    <w:p w14:paraId="11F26346" w14:textId="17B1541A" w:rsidR="00A12385" w:rsidRPr="0091325E" w:rsidRDefault="00A12385" w:rsidP="00FC2A0C">
      <w:pPr>
        <w:pStyle w:val="Style10"/>
        <w:numPr>
          <w:ilvl w:val="0"/>
          <w:numId w:val="6"/>
        </w:numPr>
        <w:tabs>
          <w:tab w:val="left" w:pos="269"/>
          <w:tab w:val="left" w:pos="1134"/>
        </w:tabs>
        <w:spacing w:line="276" w:lineRule="auto"/>
        <w:ind w:left="1134" w:hanging="567"/>
        <w:rPr>
          <w:rFonts w:asciiTheme="minorHAnsi" w:hAnsiTheme="minorHAnsi" w:cstheme="minorHAnsi"/>
          <w:sz w:val="22"/>
          <w:szCs w:val="22"/>
        </w:rPr>
      </w:pPr>
      <w:r w:rsidRPr="0091325E">
        <w:rPr>
          <w:rFonts w:asciiTheme="minorHAnsi" w:hAnsiTheme="minorHAnsi" w:cstheme="minorHAnsi"/>
          <w:sz w:val="22"/>
          <w:szCs w:val="22"/>
        </w:rPr>
        <w:t xml:space="preserve">przez czas reakcji na zgłoszenie wady/awarii Zamawiający rozumie czas, który upłynie od momentu wysłania zgłoszenia </w:t>
      </w:r>
      <w:r w:rsidR="001220C6">
        <w:rPr>
          <w:rFonts w:asciiTheme="minorHAnsi" w:hAnsiTheme="minorHAnsi" w:cstheme="minorHAnsi"/>
          <w:sz w:val="22"/>
          <w:szCs w:val="22"/>
        </w:rPr>
        <w:t xml:space="preserve">wady/awarii </w:t>
      </w:r>
      <w:r w:rsidRPr="0091325E">
        <w:rPr>
          <w:rFonts w:asciiTheme="minorHAnsi" w:hAnsiTheme="minorHAnsi" w:cstheme="minorHAnsi"/>
          <w:sz w:val="22"/>
          <w:szCs w:val="22"/>
        </w:rPr>
        <w:t xml:space="preserve">do momentu powzięcia przez Wykonawcę bądź osobę przez niego wyznaczoną działań zmierzających do usunięcia zgłoszonej niesprawności, czy to zdalnie (jeżeli istnieją ku temu możliwości), czy też przez przybycie serwisu Wykonawcy do siedziby Zamawiającego, </w:t>
      </w:r>
    </w:p>
    <w:p w14:paraId="1AD722E3" w14:textId="53069057" w:rsidR="00A12385" w:rsidRPr="0091325E" w:rsidRDefault="00A12385" w:rsidP="00FC2A0C">
      <w:pPr>
        <w:pStyle w:val="Style10"/>
        <w:numPr>
          <w:ilvl w:val="0"/>
          <w:numId w:val="6"/>
        </w:numPr>
        <w:tabs>
          <w:tab w:val="left" w:pos="269"/>
          <w:tab w:val="left" w:pos="1134"/>
        </w:tabs>
        <w:spacing w:line="276" w:lineRule="auto"/>
        <w:ind w:left="1134" w:hanging="567"/>
        <w:rPr>
          <w:rFonts w:asciiTheme="minorHAnsi" w:hAnsiTheme="minorHAnsi" w:cstheme="minorHAnsi"/>
          <w:sz w:val="22"/>
          <w:szCs w:val="22"/>
        </w:rPr>
      </w:pPr>
      <w:r w:rsidRPr="0091325E">
        <w:rPr>
          <w:rFonts w:asciiTheme="minorHAnsi" w:hAnsiTheme="minorHAnsi" w:cstheme="minorHAnsi"/>
          <w:sz w:val="22"/>
          <w:szCs w:val="22"/>
        </w:rPr>
        <w:lastRenderedPageBreak/>
        <w:t xml:space="preserve">przez czas naprawy Zamawiający rozumie czas liczony od dnia </w:t>
      </w:r>
      <w:r w:rsidR="001220C6">
        <w:rPr>
          <w:rFonts w:asciiTheme="minorHAnsi" w:hAnsiTheme="minorHAnsi" w:cstheme="minorHAnsi"/>
          <w:sz w:val="22"/>
          <w:szCs w:val="22"/>
        </w:rPr>
        <w:t>wysłania zgłoszenia wady/awarii</w:t>
      </w:r>
      <w:r w:rsidRPr="0091325E">
        <w:rPr>
          <w:rFonts w:asciiTheme="minorHAnsi" w:hAnsiTheme="minorHAnsi" w:cstheme="minorHAnsi"/>
          <w:sz w:val="22"/>
          <w:szCs w:val="22"/>
        </w:rPr>
        <w:t xml:space="preserve"> do dnia dokonania skutecznej jego naprawy</w:t>
      </w:r>
      <w:r w:rsidR="0073644D">
        <w:rPr>
          <w:rFonts w:asciiTheme="minorHAnsi" w:hAnsiTheme="minorHAnsi" w:cstheme="minorHAnsi"/>
          <w:sz w:val="22"/>
          <w:szCs w:val="22"/>
        </w:rPr>
        <w:t>, wliczając w to odbiór oraz dostawę sprzętu do siedziby Zamawiającego</w:t>
      </w:r>
      <w:r w:rsidRPr="0091325E">
        <w:rPr>
          <w:rFonts w:asciiTheme="minorHAnsi" w:hAnsiTheme="minorHAnsi" w:cstheme="minorHAnsi"/>
          <w:sz w:val="22"/>
          <w:szCs w:val="22"/>
        </w:rPr>
        <w:t>;</w:t>
      </w:r>
    </w:p>
    <w:p w14:paraId="4A62299E" w14:textId="77777777" w:rsidR="00A12385" w:rsidRPr="0091325E" w:rsidRDefault="00A12385" w:rsidP="00FC2A0C">
      <w:pPr>
        <w:pStyle w:val="Akapitzlist"/>
        <w:numPr>
          <w:ilvl w:val="0"/>
          <w:numId w:val="6"/>
        </w:numPr>
        <w:spacing w:line="276" w:lineRule="auto"/>
        <w:ind w:left="1134" w:hanging="567"/>
        <w:rPr>
          <w:rFonts w:asciiTheme="minorHAnsi" w:hAnsiTheme="minorHAnsi" w:cstheme="minorHAnsi"/>
          <w:sz w:val="22"/>
          <w:szCs w:val="22"/>
        </w:rPr>
      </w:pPr>
      <w:r w:rsidRPr="0091325E">
        <w:rPr>
          <w:rFonts w:asciiTheme="minorHAnsi" w:hAnsiTheme="minorHAnsi" w:cstheme="minorHAnsi"/>
          <w:sz w:val="22"/>
          <w:szCs w:val="22"/>
        </w:rPr>
        <w:t>przez czas wymiany Zamawiający rozumie czas liczony od dnia przystąpienia przedstawiciela Wykonawcy do naprawy uszkodzenia do dnia dokonania skutecznej jego wymiany;</w:t>
      </w:r>
    </w:p>
    <w:p w14:paraId="32E3735B" w14:textId="3FD7E9EE" w:rsidR="00A12385" w:rsidRPr="0091325E"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91325E">
        <w:rPr>
          <w:rFonts w:asciiTheme="minorHAnsi" w:hAnsiTheme="minorHAnsi" w:cstheme="minorHAnsi"/>
          <w:sz w:val="22"/>
          <w:szCs w:val="22"/>
        </w:rPr>
        <w:t xml:space="preserve">w przypadku dłuższego czasu naprawy lub wymiany </w:t>
      </w:r>
      <w:r w:rsidR="003C3263" w:rsidRPr="0091325E">
        <w:rPr>
          <w:rFonts w:asciiTheme="minorHAnsi" w:hAnsiTheme="minorHAnsi" w:cstheme="minorHAnsi"/>
          <w:sz w:val="22"/>
          <w:szCs w:val="22"/>
        </w:rPr>
        <w:t>niż</w:t>
      </w:r>
      <w:r w:rsidRPr="0091325E">
        <w:rPr>
          <w:rFonts w:asciiTheme="minorHAnsi" w:hAnsiTheme="minorHAnsi" w:cstheme="minorHAnsi"/>
          <w:sz w:val="22"/>
          <w:szCs w:val="22"/>
        </w:rPr>
        <w:t xml:space="preserve"> wynika to z </w:t>
      </w:r>
      <w:r w:rsidR="002617CB" w:rsidRPr="0091325E">
        <w:rPr>
          <w:rFonts w:asciiTheme="minorHAnsi" w:hAnsiTheme="minorHAnsi" w:cstheme="minorHAnsi"/>
          <w:sz w:val="22"/>
          <w:szCs w:val="22"/>
        </w:rPr>
        <w:t>lit</w:t>
      </w:r>
      <w:r w:rsidRPr="0091325E">
        <w:rPr>
          <w:rFonts w:asciiTheme="minorHAnsi" w:hAnsiTheme="minorHAnsi" w:cstheme="minorHAnsi"/>
          <w:sz w:val="22"/>
          <w:szCs w:val="22"/>
        </w:rPr>
        <w:t xml:space="preserve"> a) powyżej, Wykonawca musi zapewnić Zamawiającemu w pełni sprawny sprzęt zastępczy o niegorszych parametrach i funkcjonalności; dopuszcza się – za zgodą Zamawiającego – dostarczenie sprzętu zastępczego (oraz jego zwrotne odesłanie przez Zamawiającego) za pośrednictwem firmy kurierskiej na koszt i ryzyko Wykonawcy, i jego uruchomienie przez Wykonawcę jest wymagane; dostarczenie i uruchomienie takiego sprzętu zastępczego powoduje, że nie jest naliczana kara umowna za przekroczenie czasu naprawy lub wymiany pod warunkiem, że przekroczenie czasu naprawy lub wymiany będzie nie dłuższe niż 30 dni; po przekroczeniu tego terminu kara będzie naliczana;</w:t>
      </w:r>
    </w:p>
    <w:p w14:paraId="5ACD458B" w14:textId="046AA274" w:rsidR="00A12385" w:rsidRPr="0091325E"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91325E">
        <w:rPr>
          <w:rFonts w:asciiTheme="minorHAnsi" w:hAnsiTheme="minorHAnsi" w:cstheme="minorHAnsi"/>
          <w:sz w:val="22"/>
          <w:szCs w:val="22"/>
        </w:rPr>
        <w:t>za początek biegu okresu gwarancji oraz świadczeń wynikających z udzielonych gwarancji oraz niniejszej umowy, którymi zostanie objęty dostarczony asortyment przyjmuje się datę podpisania protokołu zdawczo-odbiorczego przedmiotu umowy;</w:t>
      </w:r>
    </w:p>
    <w:p w14:paraId="0FF1DD62" w14:textId="0FFA8835" w:rsidR="00A12385" w:rsidRPr="0091325E"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91325E">
        <w:rPr>
          <w:rFonts w:asciiTheme="minorHAnsi" w:hAnsiTheme="minorHAnsi" w:cstheme="minorHAnsi"/>
          <w:sz w:val="22"/>
          <w:szCs w:val="22"/>
        </w:rPr>
        <w:t xml:space="preserve">wymiana asortymentu składającego się na przedmiot niniejszej umowy w okresie gwarancji na nowy nastąpi w przypadku wystąpienia wady niemożliwej do usunięcia lub wystąpienia 3 istotnych jego awarii; za istotne uszkodzenie (awarie) przyjmuje się każde uszkodzenie ograniczające funkcjonowanie przedmiotu umowy; wymiana przedmiotu umowy powinna nastąpić w terminie wynikającym z </w:t>
      </w:r>
      <w:r w:rsidR="002617CB" w:rsidRPr="0091325E">
        <w:rPr>
          <w:rFonts w:asciiTheme="minorHAnsi" w:hAnsiTheme="minorHAnsi" w:cstheme="minorHAnsi"/>
          <w:sz w:val="22"/>
          <w:szCs w:val="22"/>
        </w:rPr>
        <w:t>lit</w:t>
      </w:r>
      <w:r w:rsidRPr="0091325E">
        <w:rPr>
          <w:rFonts w:asciiTheme="minorHAnsi" w:hAnsiTheme="minorHAnsi" w:cstheme="minorHAnsi"/>
          <w:sz w:val="22"/>
          <w:szCs w:val="22"/>
        </w:rPr>
        <w:t xml:space="preserve"> a) powyżej; w przypadku wymiany uszkodzonego przedmiotu zamówienia na nowy obowiązywać będą warunki gwarancji i realizacji wszelkich innych świadczeń wynikających ze złożonej oferty; okres gwarancji będzie biegł w takim przypadku od początku;</w:t>
      </w:r>
    </w:p>
    <w:p w14:paraId="4CC6C40E" w14:textId="5A1A7B05" w:rsidR="00A12385" w:rsidRPr="0091325E"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91325E">
        <w:rPr>
          <w:rFonts w:asciiTheme="minorHAnsi" w:hAnsiTheme="minorHAnsi" w:cstheme="minorHAnsi"/>
          <w:sz w:val="22"/>
          <w:szCs w:val="22"/>
        </w:rPr>
        <w:t>Zamawiający zg</w:t>
      </w:r>
      <w:r w:rsidR="00DB4714">
        <w:rPr>
          <w:rFonts w:asciiTheme="minorHAnsi" w:hAnsiTheme="minorHAnsi" w:cstheme="minorHAnsi"/>
          <w:sz w:val="22"/>
          <w:szCs w:val="22"/>
        </w:rPr>
        <w:t>łaszać będzie Wykonawcy awarie/usterki/</w:t>
      </w:r>
      <w:r w:rsidRPr="0091325E">
        <w:rPr>
          <w:rFonts w:asciiTheme="minorHAnsi" w:hAnsiTheme="minorHAnsi" w:cstheme="minorHAnsi"/>
          <w:sz w:val="22"/>
          <w:szCs w:val="22"/>
        </w:rPr>
        <w:t>niesprawności przedmiotu zamów</w:t>
      </w:r>
      <w:r w:rsidR="00DB4714">
        <w:rPr>
          <w:rFonts w:asciiTheme="minorHAnsi" w:hAnsiTheme="minorHAnsi" w:cstheme="minorHAnsi"/>
          <w:sz w:val="22"/>
          <w:szCs w:val="22"/>
        </w:rPr>
        <w:t xml:space="preserve">ienia drogą elektroniczną (np. </w:t>
      </w:r>
      <w:r w:rsidRPr="0091325E">
        <w:rPr>
          <w:rFonts w:asciiTheme="minorHAnsi" w:hAnsiTheme="minorHAnsi" w:cstheme="minorHAnsi"/>
          <w:sz w:val="22"/>
          <w:szCs w:val="22"/>
        </w:rPr>
        <w:t>telefonicznie lub pocztą elektroniczną);</w:t>
      </w:r>
    </w:p>
    <w:p w14:paraId="005C238F" w14:textId="08A4B5D2" w:rsidR="00A12385" w:rsidRPr="0091325E"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91325E">
        <w:rPr>
          <w:rFonts w:asciiTheme="minorHAnsi" w:hAnsiTheme="minorHAnsi" w:cstheme="minorHAnsi"/>
          <w:sz w:val="22"/>
          <w:szCs w:val="22"/>
        </w:rPr>
        <w:t>Zamawiający dopuszcza za jego zgodą, w okresie trwania gwarancji na wyd</w:t>
      </w:r>
      <w:r w:rsidR="00DB4714">
        <w:rPr>
          <w:rFonts w:asciiTheme="minorHAnsi" w:hAnsiTheme="minorHAnsi" w:cstheme="minorHAnsi"/>
          <w:sz w:val="22"/>
          <w:szCs w:val="22"/>
        </w:rPr>
        <w:t>łużenie żądanego czasu naprawy/</w:t>
      </w:r>
      <w:r w:rsidRPr="0091325E">
        <w:rPr>
          <w:rFonts w:asciiTheme="minorHAnsi" w:hAnsiTheme="minorHAnsi" w:cstheme="minorHAnsi"/>
          <w:sz w:val="22"/>
          <w:szCs w:val="22"/>
        </w:rPr>
        <w:t>usunięcia wady/usterki, czasu wymiany wadliwego przedmiotu zamówienia a tym samym czasu, od którego naliczana będzie kara umowna za przekroczenie wy</w:t>
      </w:r>
      <w:r w:rsidR="00DB4714">
        <w:rPr>
          <w:rFonts w:asciiTheme="minorHAnsi" w:hAnsiTheme="minorHAnsi" w:cstheme="minorHAnsi"/>
          <w:sz w:val="22"/>
          <w:szCs w:val="22"/>
        </w:rPr>
        <w:t>maganego czasu naprawy (czasów/</w:t>
      </w:r>
      <w:r w:rsidRPr="0091325E">
        <w:rPr>
          <w:rFonts w:asciiTheme="minorHAnsi" w:hAnsiTheme="minorHAnsi" w:cstheme="minorHAnsi"/>
          <w:sz w:val="22"/>
          <w:szCs w:val="22"/>
        </w:rPr>
        <w:t>terminów, o których mowa w podpunktach powyżej) jeżeli wystąpią okoliczności, których nie można było przewidzieć oraz z przyczyn niezależnych od Wykonawcy, w szczególności w przypadku okoliczności wystąpienia siły wyższej lub z powodu działania osób trzecich, które to przyczyny i okoliczności Wykonawca musi pisemnie udokumentować;</w:t>
      </w:r>
    </w:p>
    <w:p w14:paraId="69CCC996" w14:textId="4232CFDD" w:rsidR="00A12385" w:rsidRPr="0091325E" w:rsidRDefault="00A12385" w:rsidP="00FC2A0C">
      <w:pPr>
        <w:pStyle w:val="Style10"/>
        <w:numPr>
          <w:ilvl w:val="0"/>
          <w:numId w:val="6"/>
        </w:numPr>
        <w:tabs>
          <w:tab w:val="left" w:pos="269"/>
        </w:tabs>
        <w:spacing w:line="276" w:lineRule="auto"/>
        <w:ind w:left="1134" w:hanging="567"/>
        <w:rPr>
          <w:rFonts w:asciiTheme="minorHAnsi" w:hAnsiTheme="minorHAnsi" w:cstheme="minorHAnsi"/>
          <w:sz w:val="22"/>
          <w:szCs w:val="22"/>
        </w:rPr>
      </w:pPr>
      <w:r w:rsidRPr="0091325E">
        <w:rPr>
          <w:rFonts w:asciiTheme="minorHAnsi" w:hAnsiTheme="minorHAnsi" w:cstheme="minorHAnsi"/>
          <w:sz w:val="22"/>
          <w:szCs w:val="22"/>
        </w:rPr>
        <w:t xml:space="preserve">wszystkie koszty składające się na wymianę </w:t>
      </w:r>
      <w:r w:rsidR="0085113D" w:rsidRPr="0091325E">
        <w:rPr>
          <w:rFonts w:asciiTheme="minorHAnsi" w:hAnsiTheme="minorHAnsi" w:cstheme="minorHAnsi"/>
          <w:sz w:val="22"/>
          <w:szCs w:val="22"/>
        </w:rPr>
        <w:t>asortymentu</w:t>
      </w:r>
      <w:r w:rsidRPr="0091325E">
        <w:rPr>
          <w:rFonts w:asciiTheme="minorHAnsi" w:hAnsiTheme="minorHAnsi" w:cstheme="minorHAnsi"/>
          <w:sz w:val="22"/>
          <w:szCs w:val="22"/>
        </w:rPr>
        <w:t xml:space="preserve">, usunięcie usterek przedmiotu zamówienia, w tym koszty ubezpieczenia i transportu np.: do serwisu </w:t>
      </w:r>
      <w:r w:rsidRPr="0091325E">
        <w:rPr>
          <w:rFonts w:asciiTheme="minorHAnsi" w:hAnsiTheme="minorHAnsi" w:cstheme="minorHAnsi"/>
          <w:sz w:val="22"/>
          <w:szCs w:val="22"/>
        </w:rPr>
        <w:br/>
        <w:t xml:space="preserve">i z powrotem, wymianę wadliwego przedmiotu zamówienia na nowy wolny od wad, udzielenie pomocy technicznej (w okresie obowiązywania gwarancji, wsparcia technicznego, itp.) w </w:t>
      </w:r>
      <w:r w:rsidR="00DB4714">
        <w:rPr>
          <w:rFonts w:asciiTheme="minorHAnsi" w:hAnsiTheme="minorHAnsi" w:cstheme="minorHAnsi"/>
          <w:sz w:val="22"/>
          <w:szCs w:val="22"/>
        </w:rPr>
        <w:t>tym przywrócenie prawidłowego/</w:t>
      </w:r>
      <w:r w:rsidRPr="0091325E">
        <w:rPr>
          <w:rFonts w:asciiTheme="minorHAnsi" w:hAnsiTheme="minorHAnsi" w:cstheme="minorHAnsi"/>
          <w:sz w:val="22"/>
          <w:szCs w:val="22"/>
        </w:rPr>
        <w:t xml:space="preserve">poprawnego działania asortymentu będącego składnikiem niniejszej umowy, w tym koszty związane z wizytą serwisową w siedzibie Zamawiającego celem analizy i </w:t>
      </w:r>
      <w:r w:rsidR="00DB4714">
        <w:rPr>
          <w:rFonts w:asciiTheme="minorHAnsi" w:hAnsiTheme="minorHAnsi" w:cstheme="minorHAnsi"/>
          <w:sz w:val="22"/>
          <w:szCs w:val="22"/>
        </w:rPr>
        <w:t>usunięcia zaistniałego problemu/usterki/</w:t>
      </w:r>
      <w:r w:rsidRPr="0091325E">
        <w:rPr>
          <w:rFonts w:asciiTheme="minorHAnsi" w:hAnsiTheme="minorHAnsi" w:cstheme="minorHAnsi"/>
          <w:sz w:val="22"/>
          <w:szCs w:val="22"/>
        </w:rPr>
        <w:t>niesprawności oraz wykonania innych świadczeń wynikających z niniejszej umowy pokrywa, zgodnie z ofertą, Wykonawca.</w:t>
      </w:r>
    </w:p>
    <w:p w14:paraId="705E78E0" w14:textId="77777777" w:rsidR="00A12385" w:rsidRPr="0091325E" w:rsidRDefault="00A12385" w:rsidP="0073644D">
      <w:pPr>
        <w:pStyle w:val="Style10"/>
        <w:numPr>
          <w:ilvl w:val="0"/>
          <w:numId w:val="21"/>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lastRenderedPageBreak/>
        <w:t>Wykonawca zapewni możliwość zgłaszania drogą elektroniczna na  adres mailowy: .................... awarii / niesprawności, uzyskania pomocy serwisowej, doradztwa i innych usług / działań składających się na przedmiot niniejszej umowy, w dni robocze (tj. od poniedziałku do piątku z wyłączeniem dni ustawowo wolnych od pracy) przez co najmniej 8h na dobę w godz. np.: od 8.00 do 16.00.</w:t>
      </w:r>
    </w:p>
    <w:p w14:paraId="73501B7D" w14:textId="78A931EE" w:rsidR="00A12385" w:rsidRDefault="00A12385" w:rsidP="0073644D">
      <w:pPr>
        <w:pStyle w:val="Style10"/>
        <w:numPr>
          <w:ilvl w:val="0"/>
          <w:numId w:val="21"/>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W kwestiach dotyczących warunków gwarancji i rękojmi, które nie zostaną nieuregulowane </w:t>
      </w:r>
      <w:r w:rsidRPr="0091325E">
        <w:rPr>
          <w:rFonts w:asciiTheme="minorHAnsi" w:hAnsiTheme="minorHAnsi" w:cstheme="minorHAnsi"/>
          <w:color w:val="000000"/>
          <w:sz w:val="22"/>
          <w:szCs w:val="22"/>
        </w:rPr>
        <w:br/>
        <w:t>w treści umowy lub dołączonych do niej załącznikach stosuje się postanowienia Kodeksu cywilnego.</w:t>
      </w:r>
    </w:p>
    <w:p w14:paraId="0DED7292" w14:textId="77777777" w:rsidR="0073644D" w:rsidRPr="0091325E" w:rsidRDefault="0073644D" w:rsidP="0073644D">
      <w:pPr>
        <w:pStyle w:val="Style10"/>
        <w:tabs>
          <w:tab w:val="left" w:pos="567"/>
        </w:tabs>
        <w:spacing w:line="276" w:lineRule="auto"/>
        <w:ind w:left="567" w:firstLine="0"/>
        <w:rPr>
          <w:rFonts w:asciiTheme="minorHAnsi" w:hAnsiTheme="minorHAnsi" w:cstheme="minorHAnsi"/>
          <w:color w:val="000000"/>
          <w:sz w:val="22"/>
          <w:szCs w:val="22"/>
        </w:rPr>
      </w:pPr>
    </w:p>
    <w:p w14:paraId="633B7CD3" w14:textId="77777777"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t>§ 6.</w:t>
      </w:r>
    </w:p>
    <w:p w14:paraId="7C309293" w14:textId="77777777" w:rsidR="00A12385" w:rsidRPr="0091325E"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91325E">
        <w:rPr>
          <w:rStyle w:val="FontStyle15"/>
          <w:rFonts w:asciiTheme="minorHAnsi" w:hAnsiTheme="minorHAnsi" w:cstheme="minorHAnsi"/>
          <w:bCs/>
          <w:color w:val="000000"/>
          <w:szCs w:val="22"/>
        </w:rPr>
        <w:t>Siła wyższa</w:t>
      </w:r>
    </w:p>
    <w:p w14:paraId="6E740F21" w14:textId="77777777" w:rsidR="00A12385" w:rsidRPr="0091325E" w:rsidRDefault="00A12385" w:rsidP="0073644D">
      <w:pPr>
        <w:pStyle w:val="Style10"/>
        <w:numPr>
          <w:ilvl w:val="0"/>
          <w:numId w:val="23"/>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Każda ze stron tej umowy zostanie zwolniona całkowicie lub w części ze swych </w:t>
      </w:r>
      <w:r w:rsidRPr="0091325E">
        <w:rPr>
          <w:rFonts w:asciiTheme="minorHAnsi" w:hAnsiTheme="minorHAnsi" w:cstheme="minorHAnsi"/>
          <w:color w:val="000000"/>
          <w:sz w:val="22"/>
          <w:szCs w:val="22"/>
        </w:rPr>
        <w:br/>
        <w:t xml:space="preserve">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 </w:t>
      </w:r>
    </w:p>
    <w:p w14:paraId="75755D65" w14:textId="69510F4C" w:rsidR="00A12385" w:rsidRDefault="00A12385" w:rsidP="0073644D">
      <w:pPr>
        <w:pStyle w:val="Style10"/>
        <w:numPr>
          <w:ilvl w:val="0"/>
          <w:numId w:val="23"/>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W przypadku zadziałania siły wyższej strony bezzwłocznie zawiadomią stronę przeciwną, przekazując jej wszystkie związane z tym informacje. Jeżeli realizacja umowy jest niemożliwa z powodów wystąpienia siły wyższej przez zbyt długi okres, strony umowy dołożą wszelkich starań w celu ustalenia nowych terminów realizacji.</w:t>
      </w:r>
    </w:p>
    <w:p w14:paraId="65C4C2A7" w14:textId="77777777" w:rsidR="0073644D" w:rsidRPr="0091325E" w:rsidRDefault="0073644D" w:rsidP="0073644D">
      <w:pPr>
        <w:pStyle w:val="Style10"/>
        <w:tabs>
          <w:tab w:val="left" w:pos="567"/>
        </w:tabs>
        <w:spacing w:line="276" w:lineRule="auto"/>
        <w:ind w:left="567" w:firstLine="0"/>
        <w:rPr>
          <w:rFonts w:asciiTheme="minorHAnsi" w:hAnsiTheme="minorHAnsi" w:cstheme="minorHAnsi"/>
          <w:color w:val="000000"/>
          <w:sz w:val="22"/>
          <w:szCs w:val="22"/>
        </w:rPr>
      </w:pPr>
    </w:p>
    <w:p w14:paraId="328CE800" w14:textId="77777777" w:rsidR="00A12385" w:rsidRPr="0091325E" w:rsidRDefault="00A12385" w:rsidP="0091325E">
      <w:pPr>
        <w:pStyle w:val="Style10"/>
        <w:tabs>
          <w:tab w:val="left" w:pos="269"/>
        </w:tabs>
        <w:spacing w:line="276" w:lineRule="auto"/>
        <w:jc w:val="center"/>
        <w:rPr>
          <w:rFonts w:asciiTheme="minorHAnsi" w:hAnsiTheme="minorHAnsi" w:cstheme="minorHAnsi"/>
          <w:b/>
          <w:color w:val="000000"/>
          <w:sz w:val="22"/>
          <w:szCs w:val="22"/>
        </w:rPr>
      </w:pPr>
      <w:r w:rsidRPr="0091325E">
        <w:rPr>
          <w:rFonts w:asciiTheme="minorHAnsi" w:hAnsiTheme="minorHAnsi" w:cstheme="minorHAnsi"/>
          <w:b/>
          <w:color w:val="000000"/>
          <w:sz w:val="22"/>
          <w:szCs w:val="22"/>
        </w:rPr>
        <w:t>§ 7.</w:t>
      </w:r>
    </w:p>
    <w:p w14:paraId="62AD08A9" w14:textId="77777777" w:rsidR="00A12385" w:rsidRPr="0091325E" w:rsidRDefault="00A12385" w:rsidP="0091325E">
      <w:pPr>
        <w:pStyle w:val="Style10"/>
        <w:tabs>
          <w:tab w:val="left" w:pos="269"/>
        </w:tabs>
        <w:spacing w:line="276" w:lineRule="auto"/>
        <w:jc w:val="center"/>
        <w:rPr>
          <w:rFonts w:asciiTheme="minorHAnsi" w:hAnsiTheme="minorHAnsi" w:cstheme="minorHAnsi"/>
          <w:b/>
          <w:bCs/>
          <w:color w:val="000000"/>
          <w:sz w:val="22"/>
          <w:szCs w:val="22"/>
        </w:rPr>
      </w:pPr>
      <w:r w:rsidRPr="0091325E">
        <w:rPr>
          <w:rFonts w:asciiTheme="minorHAnsi" w:hAnsiTheme="minorHAnsi" w:cstheme="minorHAnsi"/>
          <w:b/>
          <w:bCs/>
          <w:color w:val="000000"/>
          <w:sz w:val="22"/>
          <w:szCs w:val="22"/>
        </w:rPr>
        <w:t xml:space="preserve">Ochrona danych </w:t>
      </w:r>
    </w:p>
    <w:p w14:paraId="2332323C" w14:textId="0C5AC4F3" w:rsidR="00A12385" w:rsidRDefault="00A12385" w:rsidP="0091325E">
      <w:pPr>
        <w:spacing w:line="276" w:lineRule="auto"/>
        <w:ind w:left="0" w:firstLine="0"/>
        <w:rPr>
          <w:rFonts w:asciiTheme="minorHAnsi" w:hAnsiTheme="minorHAnsi" w:cstheme="minorHAnsi"/>
          <w:bCs/>
          <w:sz w:val="22"/>
          <w:szCs w:val="22"/>
        </w:rPr>
      </w:pPr>
      <w:r w:rsidRPr="0091325E">
        <w:rPr>
          <w:rFonts w:asciiTheme="minorHAnsi" w:hAnsiTheme="minorHAnsi" w:cstheme="minorHAnsi"/>
          <w:bCs/>
          <w:sz w:val="22"/>
          <w:szCs w:val="22"/>
        </w:rPr>
        <w:t xml:space="preserve">Mając na uwadze przepisy Rozporządzenia Parlamentu Europejskiego i Rady (UE) 2016/679 z dnia 27 kwietnia 2016 roku w sprawie ochrony osób fizycznych w związku </w:t>
      </w:r>
      <w:r w:rsidRPr="0091325E">
        <w:rPr>
          <w:rFonts w:asciiTheme="minorHAnsi" w:hAnsiTheme="minorHAnsi" w:cstheme="minorHAnsi"/>
          <w:bCs/>
          <w:sz w:val="22"/>
          <w:szCs w:val="22"/>
        </w:rPr>
        <w:br/>
        <w:t xml:space="preserve">z przetwarzaniem danych osobowych i w sprawie swobodnego przepływu takich danych </w:t>
      </w:r>
      <w:r w:rsidRPr="0091325E">
        <w:rPr>
          <w:rFonts w:asciiTheme="minorHAnsi" w:hAnsiTheme="minorHAnsi" w:cstheme="minorHAnsi"/>
          <w:bCs/>
          <w:sz w:val="22"/>
          <w:szCs w:val="22"/>
        </w:rPr>
        <w:br/>
        <w:t xml:space="preserve">oraz uchylenia dyrektywy 95/46/WE (ogólne rozporządzenie o ochronie danych RODO), Wykonawca zobowiązany jest do: 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t>
      </w:r>
      <w:r w:rsidRPr="0091325E">
        <w:rPr>
          <w:rFonts w:asciiTheme="minorHAnsi" w:hAnsiTheme="minorHAnsi" w:cstheme="minorHAnsi"/>
          <w:bCs/>
          <w:sz w:val="22"/>
          <w:szCs w:val="22"/>
        </w:rPr>
        <w:br/>
        <w:t>w zakresie niezbędnym do wykonania niniejszej umowy. Zamawiający będzie przetwarzał przekazane dane tylko w zakresie niezbędnym do wykonania umowy (imię, nazwisko);</w:t>
      </w:r>
    </w:p>
    <w:p w14:paraId="1142532E" w14:textId="77777777" w:rsidR="0073644D" w:rsidRPr="0091325E" w:rsidRDefault="0073644D" w:rsidP="0091325E">
      <w:pPr>
        <w:spacing w:line="276" w:lineRule="auto"/>
        <w:ind w:left="0" w:firstLine="0"/>
        <w:rPr>
          <w:rFonts w:asciiTheme="minorHAnsi" w:hAnsiTheme="minorHAnsi" w:cstheme="minorHAnsi"/>
          <w:bCs/>
          <w:sz w:val="22"/>
          <w:szCs w:val="22"/>
        </w:rPr>
      </w:pPr>
    </w:p>
    <w:p w14:paraId="57BDDE6B" w14:textId="77777777" w:rsidR="00A12385" w:rsidRPr="0091325E" w:rsidRDefault="00A12385" w:rsidP="0091325E">
      <w:pPr>
        <w:overflowPunct w:val="0"/>
        <w:spacing w:line="276" w:lineRule="auto"/>
        <w:jc w:val="center"/>
        <w:rPr>
          <w:rFonts w:asciiTheme="minorHAnsi" w:hAnsiTheme="minorHAnsi" w:cstheme="minorHAnsi"/>
          <w:b/>
          <w:noProof/>
          <w:color w:val="000000"/>
          <w:sz w:val="22"/>
          <w:szCs w:val="22"/>
        </w:rPr>
      </w:pPr>
      <w:r w:rsidRPr="0091325E">
        <w:rPr>
          <w:rFonts w:asciiTheme="minorHAnsi" w:hAnsiTheme="minorHAnsi" w:cstheme="minorHAnsi"/>
          <w:b/>
          <w:noProof/>
          <w:color w:val="000000"/>
          <w:sz w:val="22"/>
          <w:szCs w:val="22"/>
        </w:rPr>
        <w:sym w:font="Times New Roman" w:char="00A7"/>
      </w:r>
      <w:r w:rsidRPr="0091325E">
        <w:rPr>
          <w:rFonts w:asciiTheme="minorHAnsi" w:hAnsiTheme="minorHAnsi" w:cstheme="minorHAnsi"/>
          <w:b/>
          <w:noProof/>
          <w:color w:val="000000"/>
          <w:sz w:val="22"/>
          <w:szCs w:val="22"/>
        </w:rPr>
        <w:t xml:space="preserve"> 8.</w:t>
      </w:r>
    </w:p>
    <w:p w14:paraId="2A0A98AC" w14:textId="77777777" w:rsidR="00A12385" w:rsidRPr="0091325E" w:rsidRDefault="00A12385" w:rsidP="0091325E">
      <w:pPr>
        <w:pStyle w:val="Style5"/>
        <w:spacing w:line="276" w:lineRule="auto"/>
        <w:ind w:right="11"/>
        <w:jc w:val="center"/>
        <w:rPr>
          <w:rStyle w:val="FontStyle15"/>
          <w:rFonts w:asciiTheme="minorHAnsi" w:hAnsiTheme="minorHAnsi" w:cstheme="minorHAnsi"/>
          <w:bCs/>
          <w:color w:val="000000"/>
          <w:szCs w:val="22"/>
        </w:rPr>
      </w:pPr>
      <w:r w:rsidRPr="0091325E">
        <w:rPr>
          <w:rStyle w:val="FontStyle15"/>
          <w:rFonts w:asciiTheme="minorHAnsi" w:hAnsiTheme="minorHAnsi" w:cstheme="minorHAnsi"/>
          <w:bCs/>
          <w:color w:val="000000"/>
          <w:szCs w:val="22"/>
        </w:rPr>
        <w:t>Postanowienia ogólne</w:t>
      </w:r>
    </w:p>
    <w:p w14:paraId="738FC43D" w14:textId="77777777"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Prawem właściwym dla niniejszej umowy jest prawo polskie. </w:t>
      </w:r>
    </w:p>
    <w:p w14:paraId="6D685C7B" w14:textId="77777777"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W sprawach nieuregulowanych umową mają zastosowanie przepisy Kodeksu cywilnego.</w:t>
      </w:r>
    </w:p>
    <w:p w14:paraId="358816B2" w14:textId="4F608607" w:rsidR="00A12385" w:rsidRPr="0073644D"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73644D">
        <w:rPr>
          <w:rFonts w:asciiTheme="minorHAnsi" w:hAnsiTheme="minorHAnsi" w:cstheme="minorHAnsi"/>
          <w:color w:val="000000"/>
          <w:sz w:val="22"/>
          <w:szCs w:val="22"/>
        </w:rPr>
        <w:t>Wykonawca nie może przenieść wierzytelności wobec Zamawiającego wynikających z niniejszej umowy na osobę trzecią bez uprzedniej pisemnej zgody Zamawiającego, i to pod rygorem nieważności.</w:t>
      </w:r>
    </w:p>
    <w:p w14:paraId="40DB8C39" w14:textId="77777777"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Wszelkie zmiany i uzupełnienia wymagają zachowania formy pisemnej pod rygorem nieważności.</w:t>
      </w:r>
    </w:p>
    <w:p w14:paraId="419F2D37" w14:textId="77777777"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Spory mogące powstać na tle stosowania umowy Strony poddają pod rozstrzygnięcie właściwego rzeczowo polskiego sądu powszechnego siedziby Zamawiającego.</w:t>
      </w:r>
    </w:p>
    <w:p w14:paraId="12966DE6" w14:textId="77777777"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lastRenderedPageBreak/>
        <w:t>Zamawiający oświadcza, że posiada status dużego przedsiębiorcy w rozumieniu art. 4c ustawy o przeciwdziałaniu nadmiernym opóźnieniom w transakcjach handlowych.</w:t>
      </w:r>
    </w:p>
    <w:p w14:paraId="3002DF02" w14:textId="71C6E4CE"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Umowę sporządzono w </w:t>
      </w:r>
      <w:r w:rsidR="006D004A" w:rsidRPr="0091325E">
        <w:rPr>
          <w:rFonts w:asciiTheme="minorHAnsi" w:hAnsiTheme="minorHAnsi" w:cstheme="minorHAnsi"/>
          <w:color w:val="000000"/>
          <w:sz w:val="22"/>
          <w:szCs w:val="22"/>
        </w:rPr>
        <w:t>trzech</w:t>
      </w:r>
      <w:r w:rsidRPr="0091325E">
        <w:rPr>
          <w:rFonts w:asciiTheme="minorHAnsi" w:hAnsiTheme="minorHAnsi" w:cstheme="minorHAnsi"/>
          <w:color w:val="000000"/>
          <w:sz w:val="22"/>
          <w:szCs w:val="22"/>
        </w:rPr>
        <w:t xml:space="preserve"> jednobrzmiących egzemplarzach – </w:t>
      </w:r>
      <w:r w:rsidR="006D004A" w:rsidRPr="0091325E">
        <w:rPr>
          <w:rFonts w:asciiTheme="minorHAnsi" w:hAnsiTheme="minorHAnsi" w:cstheme="minorHAnsi"/>
          <w:color w:val="000000"/>
          <w:sz w:val="22"/>
          <w:szCs w:val="22"/>
        </w:rPr>
        <w:t>dwa</w:t>
      </w:r>
      <w:r w:rsidRPr="0091325E">
        <w:rPr>
          <w:rFonts w:asciiTheme="minorHAnsi" w:hAnsiTheme="minorHAnsi" w:cstheme="minorHAnsi"/>
          <w:color w:val="000000"/>
          <w:sz w:val="22"/>
          <w:szCs w:val="22"/>
        </w:rPr>
        <w:t xml:space="preserve"> dla Zamawiającego i jeden dla Wykonawcy.</w:t>
      </w:r>
    </w:p>
    <w:p w14:paraId="79320A05" w14:textId="365C16C2" w:rsidR="00A12385" w:rsidRPr="0091325E" w:rsidRDefault="00A12385" w:rsidP="0073644D">
      <w:pPr>
        <w:pStyle w:val="Style10"/>
        <w:numPr>
          <w:ilvl w:val="0"/>
          <w:numId w:val="24"/>
        </w:numPr>
        <w:tabs>
          <w:tab w:val="left" w:pos="567"/>
        </w:tabs>
        <w:spacing w:line="276" w:lineRule="auto"/>
        <w:ind w:left="567" w:hanging="552"/>
        <w:rPr>
          <w:rFonts w:asciiTheme="minorHAnsi" w:hAnsiTheme="minorHAnsi" w:cstheme="minorHAnsi"/>
          <w:color w:val="000000"/>
          <w:sz w:val="22"/>
          <w:szCs w:val="22"/>
        </w:rPr>
      </w:pPr>
      <w:r w:rsidRPr="0091325E">
        <w:rPr>
          <w:rFonts w:asciiTheme="minorHAnsi" w:hAnsiTheme="minorHAnsi" w:cstheme="minorHAnsi"/>
          <w:color w:val="000000"/>
          <w:sz w:val="22"/>
          <w:szCs w:val="22"/>
        </w:rPr>
        <w:t xml:space="preserve">Integralną część umowy stanowią postanowienia zawarte w </w:t>
      </w:r>
      <w:r w:rsidR="00E65AC7" w:rsidRPr="0091325E">
        <w:rPr>
          <w:rFonts w:asciiTheme="minorHAnsi" w:hAnsiTheme="minorHAnsi" w:cstheme="minorHAnsi"/>
          <w:color w:val="000000"/>
          <w:sz w:val="22"/>
          <w:szCs w:val="22"/>
        </w:rPr>
        <w:t>zapytaniu ofertowym</w:t>
      </w:r>
      <w:r w:rsidRPr="0091325E">
        <w:rPr>
          <w:rFonts w:asciiTheme="minorHAnsi" w:hAnsiTheme="minorHAnsi" w:cstheme="minorHAnsi"/>
          <w:color w:val="000000"/>
          <w:sz w:val="22"/>
          <w:szCs w:val="22"/>
        </w:rPr>
        <w:t xml:space="preserve"> i specyfikacji techniczno – cenowej oraz załączniki:</w:t>
      </w:r>
    </w:p>
    <w:p w14:paraId="0FB747CC" w14:textId="77777777" w:rsidR="00A12385" w:rsidRPr="0091325E" w:rsidRDefault="00A12385" w:rsidP="0091325E">
      <w:pPr>
        <w:pStyle w:val="Style10"/>
        <w:numPr>
          <w:ilvl w:val="0"/>
          <w:numId w:val="15"/>
        </w:numPr>
        <w:tabs>
          <w:tab w:val="left" w:pos="269"/>
        </w:tabs>
        <w:spacing w:line="276" w:lineRule="auto"/>
        <w:ind w:left="709"/>
        <w:rPr>
          <w:rFonts w:asciiTheme="minorHAnsi" w:hAnsiTheme="minorHAnsi" w:cstheme="minorHAnsi"/>
          <w:sz w:val="22"/>
          <w:szCs w:val="22"/>
        </w:rPr>
      </w:pPr>
      <w:r w:rsidRPr="0091325E">
        <w:rPr>
          <w:rFonts w:asciiTheme="minorHAnsi" w:hAnsiTheme="minorHAnsi" w:cstheme="minorHAnsi"/>
          <w:sz w:val="22"/>
          <w:szCs w:val="22"/>
        </w:rPr>
        <w:t>Załącznik nr 1 do umowy - kopia oferty Wykonawcy (wyciąg)</w:t>
      </w:r>
    </w:p>
    <w:p w14:paraId="054A18D5" w14:textId="3EAAEBA7" w:rsidR="00A12385" w:rsidRDefault="00A12385" w:rsidP="0091325E">
      <w:pPr>
        <w:pStyle w:val="Style10"/>
        <w:numPr>
          <w:ilvl w:val="0"/>
          <w:numId w:val="15"/>
        </w:numPr>
        <w:tabs>
          <w:tab w:val="left" w:pos="269"/>
        </w:tabs>
        <w:spacing w:line="276" w:lineRule="auto"/>
        <w:ind w:left="709"/>
        <w:rPr>
          <w:rFonts w:asciiTheme="minorHAnsi" w:hAnsiTheme="minorHAnsi" w:cstheme="minorHAnsi"/>
          <w:sz w:val="22"/>
          <w:szCs w:val="22"/>
        </w:rPr>
      </w:pPr>
      <w:r w:rsidRPr="0091325E">
        <w:rPr>
          <w:rFonts w:asciiTheme="minorHAnsi" w:hAnsiTheme="minorHAnsi" w:cstheme="minorHAnsi"/>
          <w:sz w:val="22"/>
          <w:szCs w:val="22"/>
        </w:rPr>
        <w:t>Załącznik nr 2 do umowy – Wzór protokołu zdawczo – odbiorczego.</w:t>
      </w:r>
    </w:p>
    <w:p w14:paraId="3E1F45A7" w14:textId="50BFE54B" w:rsidR="00D867A8" w:rsidRDefault="00D867A8" w:rsidP="00D867A8">
      <w:pPr>
        <w:pStyle w:val="Style10"/>
        <w:tabs>
          <w:tab w:val="left" w:pos="269"/>
        </w:tabs>
        <w:spacing w:line="276" w:lineRule="auto"/>
        <w:rPr>
          <w:rFonts w:asciiTheme="minorHAnsi" w:hAnsiTheme="minorHAnsi" w:cstheme="minorHAnsi"/>
          <w:sz w:val="22"/>
          <w:szCs w:val="22"/>
        </w:rPr>
      </w:pPr>
    </w:p>
    <w:p w14:paraId="6CCC4EFA" w14:textId="74FEB9C3" w:rsidR="00D867A8" w:rsidRDefault="00D867A8" w:rsidP="00D867A8">
      <w:pPr>
        <w:pStyle w:val="Style10"/>
        <w:tabs>
          <w:tab w:val="left" w:pos="269"/>
        </w:tabs>
        <w:spacing w:line="276" w:lineRule="auto"/>
        <w:rPr>
          <w:rFonts w:asciiTheme="minorHAnsi" w:hAnsiTheme="minorHAnsi" w:cstheme="minorHAnsi"/>
          <w:sz w:val="22"/>
          <w:szCs w:val="22"/>
        </w:rPr>
      </w:pPr>
    </w:p>
    <w:p w14:paraId="6B29723C" w14:textId="30106680" w:rsidR="00D867A8" w:rsidRDefault="00D867A8" w:rsidP="00D867A8">
      <w:pPr>
        <w:pStyle w:val="Style10"/>
        <w:tabs>
          <w:tab w:val="left" w:pos="269"/>
        </w:tabs>
        <w:spacing w:line="276" w:lineRule="auto"/>
        <w:rPr>
          <w:rFonts w:asciiTheme="minorHAnsi" w:hAnsiTheme="minorHAnsi" w:cstheme="minorHAnsi"/>
          <w:sz w:val="22"/>
          <w:szCs w:val="22"/>
        </w:rPr>
      </w:pPr>
    </w:p>
    <w:p w14:paraId="00391C56" w14:textId="2A00CEEF" w:rsidR="00D867A8" w:rsidRDefault="00D867A8" w:rsidP="00D867A8">
      <w:pPr>
        <w:pStyle w:val="Style10"/>
        <w:tabs>
          <w:tab w:val="left" w:pos="269"/>
        </w:tabs>
        <w:spacing w:line="276" w:lineRule="auto"/>
        <w:rPr>
          <w:rFonts w:asciiTheme="minorHAnsi" w:hAnsiTheme="minorHAnsi" w:cstheme="minorHAnsi"/>
          <w:sz w:val="22"/>
          <w:szCs w:val="22"/>
        </w:rPr>
      </w:pPr>
    </w:p>
    <w:p w14:paraId="7C0F696F" w14:textId="764CC1E7" w:rsidR="00D867A8" w:rsidRDefault="00D867A8" w:rsidP="00D867A8">
      <w:pPr>
        <w:pStyle w:val="Style10"/>
        <w:tabs>
          <w:tab w:val="left" w:pos="269"/>
        </w:tabs>
        <w:spacing w:line="276" w:lineRule="auto"/>
        <w:rPr>
          <w:rFonts w:asciiTheme="minorHAnsi" w:hAnsiTheme="minorHAnsi" w:cstheme="minorHAnsi"/>
          <w:sz w:val="22"/>
          <w:szCs w:val="22"/>
        </w:rPr>
      </w:pPr>
    </w:p>
    <w:p w14:paraId="79B7C169" w14:textId="77777777" w:rsidR="00D867A8" w:rsidRPr="0091325E" w:rsidRDefault="00D867A8" w:rsidP="00D867A8">
      <w:pPr>
        <w:pStyle w:val="Style10"/>
        <w:tabs>
          <w:tab w:val="left" w:pos="269"/>
        </w:tabs>
        <w:spacing w:line="276" w:lineRule="auto"/>
        <w:rPr>
          <w:rFonts w:asciiTheme="minorHAnsi" w:hAnsiTheme="minorHAnsi" w:cstheme="minorHAnsi"/>
          <w:sz w:val="22"/>
          <w:szCs w:val="22"/>
        </w:rPr>
      </w:pPr>
    </w:p>
    <w:p w14:paraId="06A74DF1" w14:textId="77777777" w:rsidR="00A12385" w:rsidRPr="0091325E" w:rsidRDefault="00A12385" w:rsidP="0091325E">
      <w:pPr>
        <w:spacing w:line="276" w:lineRule="auto"/>
        <w:ind w:left="851"/>
        <w:rPr>
          <w:rFonts w:asciiTheme="minorHAnsi" w:hAnsiTheme="minorHAnsi" w:cstheme="minorHAnsi"/>
          <w:b/>
          <w:color w:val="000000"/>
          <w:sz w:val="22"/>
          <w:szCs w:val="22"/>
        </w:rPr>
      </w:pPr>
      <w:r w:rsidRPr="0091325E">
        <w:rPr>
          <w:rFonts w:asciiTheme="minorHAnsi" w:hAnsiTheme="minorHAnsi" w:cstheme="minorHAnsi"/>
          <w:b/>
          <w:color w:val="000000"/>
          <w:sz w:val="22"/>
          <w:szCs w:val="22"/>
        </w:rPr>
        <w:t>Wykonawca                                                                               Zamawiający</w:t>
      </w:r>
    </w:p>
    <w:p w14:paraId="5B65D09E" w14:textId="77777777" w:rsidR="00A12385" w:rsidRPr="0091325E" w:rsidRDefault="00A12385" w:rsidP="0091325E">
      <w:pPr>
        <w:spacing w:line="276" w:lineRule="auto"/>
        <w:rPr>
          <w:rFonts w:asciiTheme="minorHAnsi" w:hAnsiTheme="minorHAnsi" w:cstheme="minorHAnsi"/>
          <w:color w:val="000000"/>
          <w:sz w:val="22"/>
          <w:szCs w:val="22"/>
        </w:rPr>
      </w:pPr>
    </w:p>
    <w:p w14:paraId="6C0134D5" w14:textId="77777777" w:rsidR="00A12385" w:rsidRPr="0091325E" w:rsidRDefault="00A12385" w:rsidP="0091325E">
      <w:pPr>
        <w:pStyle w:val="Style5"/>
        <w:spacing w:line="276" w:lineRule="auto"/>
        <w:ind w:left="883"/>
        <w:rPr>
          <w:rFonts w:asciiTheme="minorHAnsi" w:hAnsiTheme="minorHAnsi" w:cstheme="minorHAnsi"/>
          <w:sz w:val="22"/>
          <w:szCs w:val="22"/>
        </w:rPr>
      </w:pPr>
    </w:p>
    <w:p w14:paraId="0554BDC1" w14:textId="77777777" w:rsidR="00A12385" w:rsidRPr="0091325E" w:rsidRDefault="00A12385" w:rsidP="0091325E">
      <w:pPr>
        <w:pStyle w:val="Style5"/>
        <w:spacing w:line="276" w:lineRule="auto"/>
        <w:ind w:left="883"/>
        <w:rPr>
          <w:rFonts w:asciiTheme="minorHAnsi" w:hAnsiTheme="minorHAnsi" w:cstheme="minorHAnsi"/>
          <w:sz w:val="22"/>
          <w:szCs w:val="22"/>
        </w:rPr>
      </w:pPr>
    </w:p>
    <w:p w14:paraId="1F0037A8" w14:textId="77777777" w:rsidR="00A12385" w:rsidRPr="0091325E" w:rsidRDefault="00A12385" w:rsidP="0091325E">
      <w:pPr>
        <w:pStyle w:val="Style5"/>
        <w:spacing w:line="276" w:lineRule="auto"/>
        <w:ind w:left="883"/>
        <w:rPr>
          <w:rFonts w:asciiTheme="minorHAnsi" w:hAnsiTheme="minorHAnsi" w:cstheme="minorHAnsi"/>
          <w:sz w:val="22"/>
          <w:szCs w:val="22"/>
        </w:rPr>
      </w:pPr>
    </w:p>
    <w:p w14:paraId="6663F7C1" w14:textId="77777777"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br w:type="page"/>
      </w:r>
      <w:r w:rsidRPr="00A67499">
        <w:rPr>
          <w:rFonts w:ascii="Calibri" w:hAnsi="Calibri" w:cs="Calibri"/>
          <w:b/>
          <w:sz w:val="22"/>
          <w:szCs w:val="22"/>
        </w:rPr>
        <w:lastRenderedPageBreak/>
        <w:t>Załącznik nr 1 do umowy</w:t>
      </w:r>
    </w:p>
    <w:p w14:paraId="24248B25" w14:textId="77777777"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t>Kopia oferty Wykonawcy</w:t>
      </w:r>
    </w:p>
    <w:p w14:paraId="28FAD0BA" w14:textId="77777777" w:rsidR="00A12385" w:rsidRPr="00A67499" w:rsidRDefault="00A12385" w:rsidP="00A67499">
      <w:pPr>
        <w:spacing w:before="100" w:beforeAutospacing="1" w:after="100" w:afterAutospacing="1"/>
        <w:rPr>
          <w:rFonts w:ascii="Calibri" w:hAnsi="Calibri" w:cs="Calibri"/>
          <w:b/>
          <w:sz w:val="22"/>
          <w:szCs w:val="22"/>
        </w:rPr>
      </w:pPr>
    </w:p>
    <w:p w14:paraId="39263195" w14:textId="77777777" w:rsidR="00A12385" w:rsidRPr="00A67499" w:rsidRDefault="00A12385" w:rsidP="00A67499">
      <w:pPr>
        <w:spacing w:before="100" w:beforeAutospacing="1" w:after="100" w:afterAutospacing="1"/>
        <w:rPr>
          <w:rFonts w:ascii="Calibri" w:hAnsi="Calibri" w:cs="Calibri"/>
          <w:b/>
          <w:sz w:val="22"/>
          <w:szCs w:val="22"/>
        </w:rPr>
      </w:pPr>
      <w:r w:rsidRPr="00A67499">
        <w:rPr>
          <w:rFonts w:ascii="Calibri" w:hAnsi="Calibri" w:cs="Calibri"/>
          <w:b/>
          <w:sz w:val="22"/>
          <w:szCs w:val="22"/>
        </w:rPr>
        <w:br w:type="page"/>
      </w:r>
      <w:r w:rsidRPr="00A67499">
        <w:rPr>
          <w:rFonts w:ascii="Calibri" w:hAnsi="Calibri" w:cs="Calibri"/>
          <w:b/>
          <w:sz w:val="22"/>
          <w:szCs w:val="22"/>
        </w:rPr>
        <w:lastRenderedPageBreak/>
        <w:t>Załączni</w:t>
      </w:r>
      <w:r>
        <w:rPr>
          <w:rFonts w:ascii="Calibri" w:hAnsi="Calibri" w:cs="Calibri"/>
          <w:b/>
          <w:sz w:val="22"/>
          <w:szCs w:val="22"/>
        </w:rPr>
        <w:t>k nr 2</w:t>
      </w:r>
      <w:r w:rsidRPr="00A67499">
        <w:rPr>
          <w:rFonts w:ascii="Calibri" w:hAnsi="Calibri" w:cs="Calibri"/>
          <w:b/>
          <w:sz w:val="22"/>
          <w:szCs w:val="22"/>
        </w:rPr>
        <w:t xml:space="preserve"> do umowy</w:t>
      </w:r>
    </w:p>
    <w:p w14:paraId="0948FBF2" w14:textId="77777777"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rPr>
      </w:pPr>
      <w:r w:rsidRPr="00A67499">
        <w:rPr>
          <w:rFonts w:ascii="Calibri" w:hAnsi="Calibri" w:cs="Calibri"/>
          <w:b/>
          <w:sz w:val="22"/>
          <w:szCs w:val="22"/>
        </w:rPr>
        <w:t>Protokół zdawczo-odbiorczy</w:t>
      </w:r>
    </w:p>
    <w:p w14:paraId="4FF62C15" w14:textId="77777777" w:rsidR="00A12385" w:rsidRPr="00A67499" w:rsidRDefault="00A12385" w:rsidP="00A67499">
      <w:pPr>
        <w:spacing w:before="100" w:beforeAutospacing="1" w:after="100" w:afterAutospacing="1"/>
        <w:jc w:val="center"/>
        <w:rPr>
          <w:rFonts w:ascii="Calibri" w:hAnsi="Calibri" w:cs="Calibri"/>
          <w:sz w:val="22"/>
          <w:szCs w:val="22"/>
        </w:rPr>
      </w:pPr>
      <w:r w:rsidRPr="00A67499">
        <w:rPr>
          <w:rFonts w:ascii="Calibri" w:hAnsi="Calibri" w:cs="Calibri"/>
          <w:b/>
          <w:sz w:val="22"/>
          <w:szCs w:val="22"/>
        </w:rPr>
        <w:t>Wzór</w:t>
      </w:r>
    </w:p>
    <w:p w14:paraId="3206122C" w14:textId="77777777"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rPr>
      </w:pPr>
    </w:p>
    <w:p w14:paraId="2DF3F515" w14:textId="77777777"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sporządzony w Poznaniu, w dniu ......................., pomiędzy:</w:t>
      </w:r>
    </w:p>
    <w:p w14:paraId="030DEAF8" w14:textId="618BB8EC" w:rsidR="00A12385" w:rsidRPr="00A67499" w:rsidRDefault="00A12385" w:rsidP="00A67499">
      <w:pPr>
        <w:spacing w:before="100" w:beforeAutospacing="1" w:after="100" w:afterAutospacing="1"/>
        <w:rPr>
          <w:rFonts w:ascii="Calibri" w:hAnsi="Calibri" w:cs="Calibri"/>
          <w:sz w:val="22"/>
          <w:szCs w:val="22"/>
        </w:rPr>
      </w:pPr>
      <w:r w:rsidRPr="00A67499">
        <w:rPr>
          <w:rFonts w:ascii="Calibri" w:hAnsi="Calibri" w:cs="Calibri"/>
          <w:b/>
          <w:bCs/>
          <w:sz w:val="22"/>
          <w:szCs w:val="22"/>
        </w:rPr>
        <w:t>Uniwersytetem Ekonomicznym w Poznaniu</w:t>
      </w:r>
      <w:r w:rsidRPr="00A67499">
        <w:rPr>
          <w:rFonts w:ascii="Calibri" w:hAnsi="Calibri" w:cs="Calibri"/>
          <w:sz w:val="22"/>
          <w:szCs w:val="22"/>
        </w:rPr>
        <w:t>, z siedzibą w Poznaniu al. Niepodległości 10, jako</w:t>
      </w:r>
      <w:r w:rsidR="00485FCC">
        <w:rPr>
          <w:rFonts w:ascii="Calibri" w:hAnsi="Calibri" w:cs="Calibri"/>
          <w:sz w:val="22"/>
          <w:szCs w:val="22"/>
        </w:rPr>
        <w:t xml:space="preserve"> </w:t>
      </w:r>
      <w:r w:rsidRPr="00A67499">
        <w:rPr>
          <w:rFonts w:ascii="Calibri" w:hAnsi="Calibri" w:cs="Calibri"/>
          <w:b/>
          <w:sz w:val="22"/>
          <w:szCs w:val="22"/>
        </w:rPr>
        <w:t>Zamawiającym,</w:t>
      </w:r>
      <w:r w:rsidRPr="00A67499">
        <w:rPr>
          <w:rFonts w:ascii="Calibri" w:hAnsi="Calibri" w:cs="Calibri"/>
          <w:sz w:val="22"/>
          <w:szCs w:val="22"/>
        </w:rPr>
        <w:t xml:space="preserve"> reprezentowanym przez:</w:t>
      </w:r>
    </w:p>
    <w:p w14:paraId="47FBD262" w14:textId="77777777"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w:t>
      </w:r>
    </w:p>
    <w:p w14:paraId="22C2CC7A" w14:textId="77777777"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a</w:t>
      </w:r>
    </w:p>
    <w:p w14:paraId="262B2AC1" w14:textId="77777777"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b/>
          <w:sz w:val="22"/>
          <w:szCs w:val="22"/>
        </w:rPr>
        <w:t>....................................</w:t>
      </w:r>
      <w:r w:rsidRPr="00A67499">
        <w:rPr>
          <w:rFonts w:ascii="Calibri" w:hAnsi="Calibri" w:cs="Calibri"/>
          <w:sz w:val="22"/>
          <w:szCs w:val="22"/>
        </w:rPr>
        <w:t xml:space="preserve"> jako </w:t>
      </w:r>
      <w:r w:rsidRPr="00A67499">
        <w:rPr>
          <w:rFonts w:ascii="Calibri" w:hAnsi="Calibri" w:cs="Calibri"/>
          <w:b/>
          <w:sz w:val="22"/>
          <w:szCs w:val="22"/>
        </w:rPr>
        <w:t>Wykonawcą</w:t>
      </w:r>
      <w:r w:rsidRPr="00A67499">
        <w:rPr>
          <w:rFonts w:ascii="Calibri" w:hAnsi="Calibri" w:cs="Calibri"/>
          <w:sz w:val="22"/>
          <w:szCs w:val="22"/>
        </w:rPr>
        <w:t>, reprezentowanym (ą) przez:</w:t>
      </w:r>
    </w:p>
    <w:p w14:paraId="6113FE0F" w14:textId="77777777" w:rsidR="00A12385" w:rsidRPr="00A67499" w:rsidRDefault="00A12385" w:rsidP="00A67499">
      <w:pPr>
        <w:pStyle w:val="Tekstpodstawowy3"/>
        <w:spacing w:before="100" w:beforeAutospacing="1" w:after="100" w:afterAutospacing="1" w:line="240" w:lineRule="auto"/>
        <w:rPr>
          <w:rFonts w:ascii="Calibri" w:hAnsi="Calibri" w:cs="Calibri"/>
          <w:sz w:val="22"/>
          <w:szCs w:val="22"/>
        </w:rPr>
      </w:pPr>
      <w:r w:rsidRPr="00A67499">
        <w:rPr>
          <w:rFonts w:ascii="Calibri" w:hAnsi="Calibri" w:cs="Calibri"/>
          <w:sz w:val="22"/>
          <w:szCs w:val="22"/>
        </w:rPr>
        <w:t>.............................................................................</w:t>
      </w:r>
    </w:p>
    <w:p w14:paraId="57067E62" w14:textId="3C7CDB4F" w:rsidR="00A12385" w:rsidRPr="00A67499" w:rsidRDefault="00A12385" w:rsidP="00C8480F">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sz w:val="22"/>
          <w:szCs w:val="22"/>
        </w:rPr>
        <w:t xml:space="preserve">Przedmiotem odbioru </w:t>
      </w:r>
      <w:r w:rsidR="00485FCC">
        <w:rPr>
          <w:rFonts w:ascii="Calibri" w:hAnsi="Calibri" w:cs="Calibri"/>
          <w:sz w:val="22"/>
          <w:szCs w:val="22"/>
        </w:rPr>
        <w:t>jest ……………………………………………………………………………..</w:t>
      </w:r>
      <w:r w:rsidR="00C8480F" w:rsidRPr="00C8480F">
        <w:rPr>
          <w:rFonts w:ascii="Calibri" w:hAnsi="Calibri" w:cs="Calibri"/>
          <w:sz w:val="22"/>
          <w:szCs w:val="22"/>
        </w:rPr>
        <w:t xml:space="preserve"> w miejscu wskazanym przez zamawiającego</w:t>
      </w:r>
      <w:r w:rsidR="00236693">
        <w:rPr>
          <w:rFonts w:ascii="Calibri" w:hAnsi="Calibri" w:cs="Calibri"/>
          <w:sz w:val="22"/>
          <w:szCs w:val="22"/>
        </w:rPr>
        <w:t xml:space="preserve"> </w:t>
      </w:r>
      <w:r w:rsidRPr="00A67499">
        <w:rPr>
          <w:rFonts w:ascii="Calibri" w:hAnsi="Calibri" w:cs="Calibri"/>
          <w:sz w:val="22"/>
          <w:szCs w:val="22"/>
        </w:rPr>
        <w:t>na podstawie umowy nr ……… z dnia ……………., a mianowicie:</w:t>
      </w:r>
    </w:p>
    <w:tbl>
      <w:tblPr>
        <w:tblW w:w="9276" w:type="dxa"/>
        <w:jc w:val="center"/>
        <w:tblLayout w:type="fixed"/>
        <w:tblLook w:val="0000" w:firstRow="0" w:lastRow="0" w:firstColumn="0" w:lastColumn="0" w:noHBand="0" w:noVBand="0"/>
      </w:tblPr>
      <w:tblGrid>
        <w:gridCol w:w="706"/>
        <w:gridCol w:w="3284"/>
        <w:gridCol w:w="836"/>
        <w:gridCol w:w="1738"/>
        <w:gridCol w:w="1466"/>
        <w:gridCol w:w="1246"/>
      </w:tblGrid>
      <w:tr w:rsidR="00A12385" w:rsidRPr="00A67499" w14:paraId="224A0770" w14:textId="77777777" w:rsidTr="00B221F8">
        <w:trPr>
          <w:trHeight w:val="300"/>
          <w:jc w:val="center"/>
        </w:trPr>
        <w:tc>
          <w:tcPr>
            <w:tcW w:w="706" w:type="dxa"/>
            <w:tcBorders>
              <w:top w:val="single" w:sz="4" w:space="0" w:color="000000"/>
              <w:left w:val="single" w:sz="4" w:space="0" w:color="000000"/>
              <w:bottom w:val="single" w:sz="4" w:space="0" w:color="000000"/>
            </w:tcBorders>
            <w:vAlign w:val="center"/>
          </w:tcPr>
          <w:p w14:paraId="2F2B55E3"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L.p.</w:t>
            </w:r>
          </w:p>
        </w:tc>
        <w:tc>
          <w:tcPr>
            <w:tcW w:w="3284" w:type="dxa"/>
            <w:tcBorders>
              <w:top w:val="single" w:sz="4" w:space="0" w:color="000000"/>
              <w:left w:val="single" w:sz="4" w:space="0" w:color="000000"/>
              <w:bottom w:val="single" w:sz="4" w:space="0" w:color="000000"/>
            </w:tcBorders>
            <w:vAlign w:val="center"/>
          </w:tcPr>
          <w:p w14:paraId="2C8AA89A"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Nazwa sprzętu</w:t>
            </w:r>
          </w:p>
        </w:tc>
        <w:tc>
          <w:tcPr>
            <w:tcW w:w="836" w:type="dxa"/>
            <w:tcBorders>
              <w:top w:val="single" w:sz="4" w:space="0" w:color="000000"/>
              <w:left w:val="single" w:sz="4" w:space="0" w:color="000000"/>
              <w:bottom w:val="single" w:sz="4" w:space="0" w:color="000000"/>
              <w:right w:val="single" w:sz="4" w:space="0" w:color="000000"/>
            </w:tcBorders>
            <w:vAlign w:val="center"/>
          </w:tcPr>
          <w:p w14:paraId="5E72EC31"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Ilość</w:t>
            </w:r>
            <w:r w:rsidRPr="00A67499">
              <w:rPr>
                <w:rFonts w:ascii="Calibri" w:hAnsi="Calibri" w:cs="Calibri"/>
                <w:b/>
                <w:szCs w:val="22"/>
              </w:rPr>
              <w:br/>
              <w:t>(szt.)</w:t>
            </w:r>
          </w:p>
        </w:tc>
        <w:tc>
          <w:tcPr>
            <w:tcW w:w="1738" w:type="dxa"/>
            <w:tcBorders>
              <w:top w:val="single" w:sz="4" w:space="0" w:color="000000"/>
              <w:left w:val="single" w:sz="4" w:space="0" w:color="000000"/>
              <w:bottom w:val="single" w:sz="4" w:space="0" w:color="000000"/>
              <w:right w:val="single" w:sz="4" w:space="0" w:color="000000"/>
            </w:tcBorders>
            <w:vAlign w:val="center"/>
          </w:tcPr>
          <w:p w14:paraId="79DC023E"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Numer seryjny</w:t>
            </w:r>
          </w:p>
        </w:tc>
        <w:tc>
          <w:tcPr>
            <w:tcW w:w="1466" w:type="dxa"/>
            <w:tcBorders>
              <w:top w:val="single" w:sz="4" w:space="0" w:color="000000"/>
              <w:left w:val="single" w:sz="4" w:space="0" w:color="000000"/>
              <w:bottom w:val="single" w:sz="4" w:space="0" w:color="000000"/>
              <w:right w:val="single" w:sz="4" w:space="0" w:color="000000"/>
            </w:tcBorders>
          </w:tcPr>
          <w:p w14:paraId="084EFAB0"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 xml:space="preserve">Cena jedn. </w:t>
            </w:r>
            <w:r w:rsidRPr="00A67499">
              <w:rPr>
                <w:rFonts w:ascii="Calibri" w:hAnsi="Calibri" w:cs="Calibri"/>
                <w:b/>
                <w:szCs w:val="22"/>
              </w:rPr>
              <w:br/>
              <w:t xml:space="preserve">netto </w:t>
            </w:r>
            <w:r w:rsidRPr="00A67499">
              <w:rPr>
                <w:rFonts w:ascii="Calibri" w:hAnsi="Calibri" w:cs="Calibri"/>
                <w:b/>
                <w:szCs w:val="22"/>
              </w:rPr>
              <w:br/>
              <w:t>PLN</w:t>
            </w:r>
          </w:p>
        </w:tc>
        <w:tc>
          <w:tcPr>
            <w:tcW w:w="1246" w:type="dxa"/>
            <w:tcBorders>
              <w:top w:val="single" w:sz="4" w:space="0" w:color="000000"/>
              <w:left w:val="single" w:sz="4" w:space="0" w:color="000000"/>
              <w:bottom w:val="single" w:sz="4" w:space="0" w:color="000000"/>
              <w:right w:val="single" w:sz="4" w:space="0" w:color="000000"/>
            </w:tcBorders>
          </w:tcPr>
          <w:p w14:paraId="58F3F6A5" w14:textId="77777777" w:rsidR="00A12385" w:rsidRPr="00A67499" w:rsidRDefault="00A12385" w:rsidP="00A67499">
            <w:pPr>
              <w:pStyle w:val="Tekstpodstawowy33"/>
              <w:snapToGrid w:val="0"/>
              <w:spacing w:before="100" w:beforeAutospacing="1" w:after="100" w:afterAutospacing="1" w:line="240" w:lineRule="auto"/>
              <w:ind w:left="0" w:firstLine="0"/>
              <w:jc w:val="center"/>
              <w:rPr>
                <w:rFonts w:ascii="Calibri" w:hAnsi="Calibri" w:cs="Calibri"/>
                <w:b/>
                <w:szCs w:val="22"/>
              </w:rPr>
            </w:pPr>
            <w:r w:rsidRPr="00A67499">
              <w:rPr>
                <w:rFonts w:ascii="Calibri" w:hAnsi="Calibri" w:cs="Calibri"/>
                <w:b/>
                <w:szCs w:val="22"/>
              </w:rPr>
              <w:t xml:space="preserve">Wartość </w:t>
            </w:r>
            <w:r w:rsidRPr="00A67499">
              <w:rPr>
                <w:rFonts w:ascii="Calibri" w:hAnsi="Calibri" w:cs="Calibri"/>
                <w:b/>
                <w:szCs w:val="22"/>
              </w:rPr>
              <w:br/>
              <w:t>brutto PLN</w:t>
            </w:r>
          </w:p>
        </w:tc>
      </w:tr>
      <w:tr w:rsidR="00A12385" w:rsidRPr="00A67499" w14:paraId="244FF197" w14:textId="77777777" w:rsidTr="00B221F8">
        <w:trPr>
          <w:trHeight w:val="300"/>
          <w:jc w:val="center"/>
        </w:trPr>
        <w:tc>
          <w:tcPr>
            <w:tcW w:w="706" w:type="dxa"/>
            <w:tcBorders>
              <w:top w:val="single" w:sz="4" w:space="0" w:color="000000"/>
              <w:left w:val="single" w:sz="4" w:space="0" w:color="000000"/>
              <w:bottom w:val="single" w:sz="4" w:space="0" w:color="000000"/>
            </w:tcBorders>
          </w:tcPr>
          <w:p w14:paraId="0D0C11F5"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14:paraId="2319954F"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14:paraId="2781BF1C"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14:paraId="378D4C9F"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14:paraId="42C1331F"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14:paraId="08D3116B"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r w:rsidR="00A12385" w:rsidRPr="00A67499" w14:paraId="2BBD1653" w14:textId="77777777" w:rsidTr="00B221F8">
        <w:trPr>
          <w:trHeight w:val="300"/>
          <w:jc w:val="center"/>
        </w:trPr>
        <w:tc>
          <w:tcPr>
            <w:tcW w:w="706" w:type="dxa"/>
            <w:tcBorders>
              <w:top w:val="single" w:sz="4" w:space="0" w:color="000000"/>
              <w:left w:val="single" w:sz="4" w:space="0" w:color="000000"/>
              <w:bottom w:val="single" w:sz="4" w:space="0" w:color="000000"/>
            </w:tcBorders>
          </w:tcPr>
          <w:p w14:paraId="29F3FEC8"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14:paraId="1081F8BB"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14:paraId="652FC8A4"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14:paraId="753129F2"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14:paraId="7A23181B"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14:paraId="2F60B2EE"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r w:rsidR="00A12385" w:rsidRPr="00A67499" w14:paraId="79A69553" w14:textId="77777777" w:rsidTr="00B221F8">
        <w:trPr>
          <w:trHeight w:val="314"/>
          <w:jc w:val="center"/>
        </w:trPr>
        <w:tc>
          <w:tcPr>
            <w:tcW w:w="706" w:type="dxa"/>
            <w:tcBorders>
              <w:top w:val="single" w:sz="4" w:space="0" w:color="000000"/>
              <w:left w:val="single" w:sz="4" w:space="0" w:color="000000"/>
              <w:bottom w:val="single" w:sz="4" w:space="0" w:color="000000"/>
            </w:tcBorders>
          </w:tcPr>
          <w:p w14:paraId="100E3B08"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3284" w:type="dxa"/>
            <w:tcBorders>
              <w:top w:val="single" w:sz="4" w:space="0" w:color="000000"/>
              <w:left w:val="single" w:sz="4" w:space="0" w:color="000000"/>
              <w:bottom w:val="single" w:sz="4" w:space="0" w:color="000000"/>
            </w:tcBorders>
          </w:tcPr>
          <w:p w14:paraId="0CFB6352"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836" w:type="dxa"/>
            <w:tcBorders>
              <w:top w:val="single" w:sz="4" w:space="0" w:color="000000"/>
              <w:left w:val="single" w:sz="4" w:space="0" w:color="000000"/>
              <w:bottom w:val="single" w:sz="4" w:space="0" w:color="000000"/>
              <w:right w:val="single" w:sz="4" w:space="0" w:color="000000"/>
            </w:tcBorders>
          </w:tcPr>
          <w:p w14:paraId="231E0A39"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738" w:type="dxa"/>
            <w:tcBorders>
              <w:top w:val="single" w:sz="4" w:space="0" w:color="000000"/>
              <w:left w:val="single" w:sz="4" w:space="0" w:color="000000"/>
              <w:bottom w:val="single" w:sz="4" w:space="0" w:color="000000"/>
              <w:right w:val="single" w:sz="4" w:space="0" w:color="000000"/>
            </w:tcBorders>
          </w:tcPr>
          <w:p w14:paraId="527AE07B" w14:textId="77777777" w:rsidR="00A12385" w:rsidRPr="00A67499" w:rsidRDefault="00A12385" w:rsidP="00A67499">
            <w:pPr>
              <w:pStyle w:val="Tekstpodstawowy33"/>
              <w:snapToGrid w:val="0"/>
              <w:spacing w:before="100" w:beforeAutospacing="1" w:after="100" w:afterAutospacing="1" w:line="240" w:lineRule="auto"/>
              <w:rPr>
                <w:rFonts w:ascii="Calibri" w:hAnsi="Calibri" w:cs="Calibri"/>
                <w:szCs w:val="22"/>
              </w:rPr>
            </w:pPr>
          </w:p>
        </w:tc>
        <w:tc>
          <w:tcPr>
            <w:tcW w:w="1466" w:type="dxa"/>
            <w:tcBorders>
              <w:top w:val="single" w:sz="4" w:space="0" w:color="000000"/>
              <w:left w:val="single" w:sz="4" w:space="0" w:color="000000"/>
              <w:bottom w:val="single" w:sz="4" w:space="0" w:color="000000"/>
              <w:right w:val="single" w:sz="4" w:space="0" w:color="000000"/>
            </w:tcBorders>
          </w:tcPr>
          <w:p w14:paraId="4F02BC3A"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c>
          <w:tcPr>
            <w:tcW w:w="1246" w:type="dxa"/>
            <w:tcBorders>
              <w:top w:val="single" w:sz="4" w:space="0" w:color="000000"/>
              <w:left w:val="single" w:sz="4" w:space="0" w:color="000000"/>
              <w:bottom w:val="single" w:sz="4" w:space="0" w:color="000000"/>
              <w:right w:val="single" w:sz="4" w:space="0" w:color="000000"/>
            </w:tcBorders>
          </w:tcPr>
          <w:p w14:paraId="36FBEC57" w14:textId="77777777" w:rsidR="00A12385" w:rsidRPr="00A67499" w:rsidRDefault="00A12385" w:rsidP="00A67499">
            <w:pPr>
              <w:pStyle w:val="Tekstpodstawowy33"/>
              <w:snapToGrid w:val="0"/>
              <w:spacing w:before="100" w:beforeAutospacing="1" w:after="100" w:afterAutospacing="1" w:line="240" w:lineRule="auto"/>
              <w:jc w:val="center"/>
              <w:rPr>
                <w:rFonts w:ascii="Calibri" w:hAnsi="Calibri" w:cs="Calibri"/>
                <w:b/>
                <w:szCs w:val="22"/>
              </w:rPr>
            </w:pPr>
          </w:p>
        </w:tc>
      </w:tr>
    </w:tbl>
    <w:p w14:paraId="06BB9B8C" w14:textId="550E3B5C"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bCs/>
          <w:sz w:val="22"/>
          <w:szCs w:val="22"/>
        </w:rPr>
        <w:t>Zamawiający</w:t>
      </w:r>
      <w:r w:rsidRPr="00A67499">
        <w:rPr>
          <w:rFonts w:ascii="Calibri" w:hAnsi="Calibri" w:cs="Calibri"/>
          <w:sz w:val="22"/>
          <w:szCs w:val="22"/>
        </w:rPr>
        <w:t xml:space="preserve"> stwierdził, że przedmiot zamówienia został przez </w:t>
      </w:r>
      <w:r w:rsidRPr="00A67499">
        <w:rPr>
          <w:rFonts w:ascii="Calibri" w:hAnsi="Calibri" w:cs="Calibri"/>
          <w:bCs/>
          <w:sz w:val="22"/>
          <w:szCs w:val="22"/>
        </w:rPr>
        <w:t>Wykonawcę</w:t>
      </w:r>
      <w:r w:rsidRPr="00A67499">
        <w:rPr>
          <w:rFonts w:ascii="Calibri" w:hAnsi="Calibri" w:cs="Calibri"/>
          <w:sz w:val="22"/>
          <w:szCs w:val="22"/>
        </w:rPr>
        <w:t xml:space="preserve"> zrealizowany zgodnie z ofertą Wykonawcy i ww. umową oraz prawidłowo funkcjonuje. Odbioru dokonano bez zastrzeżeń. </w:t>
      </w:r>
    </w:p>
    <w:p w14:paraId="664B1037" w14:textId="77777777"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b/>
          <w:sz w:val="22"/>
          <w:szCs w:val="22"/>
        </w:rPr>
      </w:pPr>
      <w:r w:rsidRPr="00A67499">
        <w:rPr>
          <w:rFonts w:ascii="Calibri" w:hAnsi="Calibri" w:cs="Calibri"/>
          <w:b/>
          <w:sz w:val="22"/>
          <w:szCs w:val="22"/>
        </w:rPr>
        <w:t>Niniejszy protokół, po jego obustronnym podpisaniu stanowi podstawę do wystawienia faktury przez Wykonawcę na kwotę ………… zł brutto.</w:t>
      </w:r>
      <w:r w:rsidRPr="00A67499">
        <w:rPr>
          <w:rFonts w:ascii="Calibri" w:hAnsi="Calibri" w:cs="Calibri"/>
          <w:b/>
          <w:bCs/>
          <w:sz w:val="22"/>
          <w:szCs w:val="22"/>
        </w:rPr>
        <w:t xml:space="preserve"> </w:t>
      </w:r>
    </w:p>
    <w:p w14:paraId="68B9FD52" w14:textId="77777777" w:rsidR="00A12385" w:rsidRPr="00A67499" w:rsidRDefault="00A12385" w:rsidP="00A67499">
      <w:pPr>
        <w:pStyle w:val="Tekstpodstawowy3"/>
        <w:numPr>
          <w:ilvl w:val="0"/>
          <w:numId w:val="12"/>
        </w:numPr>
        <w:spacing w:before="100" w:beforeAutospacing="1" w:after="100" w:afterAutospacing="1" w:line="240" w:lineRule="auto"/>
        <w:textAlignment w:val="auto"/>
        <w:rPr>
          <w:rFonts w:ascii="Calibri" w:hAnsi="Calibri" w:cs="Calibri"/>
          <w:sz w:val="22"/>
          <w:szCs w:val="22"/>
        </w:rPr>
      </w:pPr>
      <w:r w:rsidRPr="00A67499">
        <w:rPr>
          <w:rFonts w:ascii="Calibri" w:hAnsi="Calibri" w:cs="Calibri"/>
          <w:sz w:val="22"/>
          <w:szCs w:val="22"/>
        </w:rPr>
        <w:t>Niniejszy protokół sporządzono w 2 jednobrzmiących egzemplarzach, po jednym dla każdej ze stron.</w:t>
      </w:r>
    </w:p>
    <w:p w14:paraId="42382FD8" w14:textId="77777777" w:rsidR="00A12385" w:rsidRPr="00A67499" w:rsidRDefault="00A12385" w:rsidP="00A67499">
      <w:pPr>
        <w:pStyle w:val="Tekstpodstawowy3"/>
        <w:spacing w:before="100" w:beforeAutospacing="1" w:after="100" w:afterAutospacing="1" w:line="240" w:lineRule="auto"/>
        <w:jc w:val="center"/>
        <w:rPr>
          <w:rFonts w:ascii="Calibri" w:hAnsi="Calibri" w:cs="Calibri"/>
          <w:sz w:val="22"/>
          <w:szCs w:val="22"/>
        </w:rPr>
      </w:pPr>
    </w:p>
    <w:p w14:paraId="00905162" w14:textId="77777777" w:rsidR="00A12385" w:rsidRPr="00A67499" w:rsidRDefault="00A12385" w:rsidP="00A67499">
      <w:pPr>
        <w:pStyle w:val="Tekstpodstawowy3"/>
        <w:spacing w:before="100" w:beforeAutospacing="1" w:after="100" w:afterAutospacing="1" w:line="240" w:lineRule="auto"/>
        <w:jc w:val="center"/>
        <w:rPr>
          <w:rFonts w:ascii="Calibri" w:hAnsi="Calibri" w:cs="Calibri"/>
          <w:sz w:val="22"/>
          <w:szCs w:val="22"/>
        </w:rPr>
      </w:pPr>
      <w:r w:rsidRPr="00A67499">
        <w:rPr>
          <w:rFonts w:ascii="Calibri" w:hAnsi="Calibri" w:cs="Calibri"/>
          <w:sz w:val="22"/>
          <w:szCs w:val="22"/>
        </w:rPr>
        <w:t>Za Wykonawcę</w:t>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r>
      <w:r w:rsidRPr="00A67499">
        <w:rPr>
          <w:rFonts w:ascii="Calibri" w:hAnsi="Calibri" w:cs="Calibri"/>
          <w:sz w:val="22"/>
          <w:szCs w:val="22"/>
        </w:rPr>
        <w:tab/>
        <w:t>Za Zamawiającego</w:t>
      </w:r>
    </w:p>
    <w:p w14:paraId="3B8EBCE5" w14:textId="77777777" w:rsidR="00A12385" w:rsidRPr="00A67499" w:rsidRDefault="00A12385" w:rsidP="00A67499">
      <w:pPr>
        <w:pStyle w:val="Tekstpodstawowy3"/>
        <w:spacing w:before="100" w:beforeAutospacing="1" w:after="100" w:afterAutospacing="1" w:line="240" w:lineRule="auto"/>
        <w:jc w:val="center"/>
        <w:rPr>
          <w:rFonts w:ascii="Calibri" w:hAnsi="Calibri" w:cs="Calibri"/>
          <w:b/>
          <w:sz w:val="22"/>
          <w:szCs w:val="22"/>
          <w:u w:val="single"/>
        </w:rPr>
      </w:pPr>
      <w:r w:rsidRPr="00A67499">
        <w:rPr>
          <w:rFonts w:ascii="Calibri" w:hAnsi="Calibri" w:cs="Calibri"/>
          <w:b/>
          <w:sz w:val="22"/>
          <w:szCs w:val="22"/>
          <w:u w:val="single"/>
        </w:rPr>
        <w:t>Uwaga dla sporządzających niniejszy protokół:</w:t>
      </w:r>
    </w:p>
    <w:p w14:paraId="6DF1820B" w14:textId="77777777" w:rsidR="00A12385" w:rsidRPr="00A67499" w:rsidRDefault="00A12385" w:rsidP="00A67499">
      <w:pPr>
        <w:pStyle w:val="Tekstpodstawowy3"/>
        <w:spacing w:after="0" w:line="240" w:lineRule="auto"/>
        <w:rPr>
          <w:rFonts w:ascii="Calibri" w:hAnsi="Calibri" w:cs="Calibri"/>
          <w:sz w:val="22"/>
          <w:szCs w:val="22"/>
        </w:rPr>
      </w:pPr>
    </w:p>
    <w:p w14:paraId="6516D807" w14:textId="77777777" w:rsidR="00A12385" w:rsidRPr="00A67499" w:rsidRDefault="00A12385" w:rsidP="00A67499">
      <w:pPr>
        <w:pStyle w:val="Tekstpodstawowy3"/>
        <w:spacing w:after="0" w:line="240" w:lineRule="auto"/>
        <w:rPr>
          <w:rFonts w:ascii="Calibri" w:hAnsi="Calibri" w:cs="Calibri"/>
          <w:sz w:val="22"/>
          <w:szCs w:val="22"/>
        </w:rPr>
      </w:pPr>
    </w:p>
    <w:p w14:paraId="386A8472" w14:textId="77777777" w:rsidR="00A12385" w:rsidRPr="00A67499" w:rsidRDefault="00A12385" w:rsidP="00A67499">
      <w:pPr>
        <w:pStyle w:val="Tekstpodstawowy3"/>
        <w:spacing w:after="0" w:line="240" w:lineRule="auto"/>
        <w:rPr>
          <w:rFonts w:ascii="Calibri" w:hAnsi="Calibri" w:cs="Calibri"/>
          <w:sz w:val="22"/>
          <w:szCs w:val="22"/>
        </w:rPr>
      </w:pPr>
      <w:r w:rsidRPr="00A67499">
        <w:rPr>
          <w:rFonts w:ascii="Calibri" w:hAnsi="Calibri" w:cs="Calibri"/>
          <w:sz w:val="22"/>
          <w:szCs w:val="22"/>
        </w:rPr>
        <w:t>Sporządzając protokół proszę usunąć:</w:t>
      </w:r>
    </w:p>
    <w:p w14:paraId="6967E593" w14:textId="77777777" w:rsidR="00A12385" w:rsidRPr="00A67499" w:rsidRDefault="00A12385" w:rsidP="00A67499">
      <w:pPr>
        <w:pStyle w:val="Tekstpodstawowy3"/>
        <w:numPr>
          <w:ilvl w:val="7"/>
          <w:numId w:val="13"/>
        </w:numPr>
        <w:spacing w:after="0" w:line="240" w:lineRule="auto"/>
        <w:ind w:hanging="6031"/>
        <w:jc w:val="left"/>
        <w:textAlignment w:val="auto"/>
        <w:rPr>
          <w:rFonts w:ascii="Calibri" w:hAnsi="Calibri" w:cs="Calibri"/>
          <w:sz w:val="22"/>
          <w:szCs w:val="22"/>
        </w:rPr>
      </w:pPr>
      <w:r w:rsidRPr="00A67499">
        <w:rPr>
          <w:rFonts w:ascii="Calibri" w:hAnsi="Calibri" w:cs="Calibri"/>
          <w:sz w:val="22"/>
          <w:szCs w:val="22"/>
        </w:rPr>
        <w:t>Powyższą uwagę;</w:t>
      </w:r>
    </w:p>
    <w:p w14:paraId="51DF2246" w14:textId="77777777" w:rsidR="00A12385" w:rsidRPr="00A67499" w:rsidRDefault="00A12385" w:rsidP="00A67499">
      <w:pPr>
        <w:pStyle w:val="Tekstpodstawowy3"/>
        <w:numPr>
          <w:ilvl w:val="7"/>
          <w:numId w:val="13"/>
        </w:numPr>
        <w:spacing w:after="0" w:line="240" w:lineRule="auto"/>
        <w:ind w:left="6033" w:hanging="6033"/>
        <w:jc w:val="left"/>
        <w:textAlignment w:val="auto"/>
        <w:rPr>
          <w:rFonts w:ascii="Calibri" w:hAnsi="Calibri" w:cs="Calibri"/>
          <w:sz w:val="22"/>
          <w:szCs w:val="22"/>
        </w:rPr>
      </w:pPr>
      <w:r w:rsidRPr="00A67499">
        <w:rPr>
          <w:rFonts w:ascii="Calibri" w:hAnsi="Calibri" w:cs="Calibri"/>
          <w:sz w:val="22"/>
          <w:szCs w:val="22"/>
        </w:rPr>
        <w:t>Słowo „Wzór” w tytule;</w:t>
      </w:r>
    </w:p>
    <w:p w14:paraId="7832CA84" w14:textId="77777777" w:rsidR="00A12385" w:rsidRPr="00A67499" w:rsidRDefault="00A12385" w:rsidP="00A67499">
      <w:pPr>
        <w:pStyle w:val="Tekstpodstawowy3"/>
        <w:numPr>
          <w:ilvl w:val="7"/>
          <w:numId w:val="13"/>
        </w:numPr>
        <w:spacing w:after="0" w:line="240" w:lineRule="auto"/>
        <w:ind w:left="883" w:hanging="6033"/>
        <w:textAlignment w:val="auto"/>
        <w:rPr>
          <w:rFonts w:ascii="Calibri" w:hAnsi="Calibri" w:cs="Calibri"/>
          <w:sz w:val="22"/>
          <w:szCs w:val="22"/>
        </w:rPr>
      </w:pPr>
      <w:r w:rsidRPr="00A67499">
        <w:rPr>
          <w:rFonts w:ascii="Calibri" w:hAnsi="Calibri" w:cs="Calibri"/>
          <w:sz w:val="22"/>
          <w:szCs w:val="22"/>
        </w:rPr>
        <w:t xml:space="preserve">Słowa Załącznik nr 2 do umowy. </w:t>
      </w:r>
    </w:p>
    <w:sectPr w:rsidR="00A12385" w:rsidRPr="00A67499" w:rsidSect="0073644D">
      <w:type w:val="continuous"/>
      <w:pgSz w:w="11905" w:h="16837" w:code="9"/>
      <w:pgMar w:top="1276" w:right="1406" w:bottom="1134" w:left="1293"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F6B47" w14:textId="77777777" w:rsidR="00DB4714" w:rsidRDefault="00DB4714">
      <w:r>
        <w:separator/>
      </w:r>
    </w:p>
  </w:endnote>
  <w:endnote w:type="continuationSeparator" w:id="0">
    <w:p w14:paraId="2D423D15" w14:textId="77777777" w:rsidR="00DB4714" w:rsidRDefault="00DB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B9729" w14:textId="77777777" w:rsidR="00DB4714" w:rsidRDefault="00DB4714">
      <w:r>
        <w:separator/>
      </w:r>
    </w:p>
  </w:footnote>
  <w:footnote w:type="continuationSeparator" w:id="0">
    <w:p w14:paraId="14B24324" w14:textId="77777777" w:rsidR="00DB4714" w:rsidRDefault="00DB4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3664274"/>
    <w:lvl w:ilvl="0">
      <w:start w:val="1"/>
      <w:numFmt w:val="decimal"/>
      <w:lvlText w:val="%1."/>
      <w:lvlJc w:val="left"/>
      <w:pPr>
        <w:tabs>
          <w:tab w:val="num" w:pos="360"/>
        </w:tabs>
        <w:ind w:left="360" w:hanging="360"/>
      </w:pPr>
      <w:rPr>
        <w:rFonts w:ascii="Calibri" w:hAnsi="Calibri" w:cs="Arial"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Num33"/>
    <w:lvl w:ilvl="0">
      <w:start w:val="1"/>
      <w:numFmt w:val="decimal"/>
      <w:lvlText w:val="%1."/>
      <w:lvlJc w:val="left"/>
      <w:pPr>
        <w:tabs>
          <w:tab w:val="num" w:pos="2337"/>
        </w:tabs>
        <w:ind w:left="2337" w:hanging="357"/>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6"/>
    <w:multiLevelType w:val="multilevel"/>
    <w:tmpl w:val="51407EB4"/>
    <w:name w:val="WWNum42"/>
    <w:lvl w:ilvl="0">
      <w:start w:val="1"/>
      <w:numFmt w:val="decimal"/>
      <w:lvlText w:val="%1."/>
      <w:lvlJc w:val="left"/>
      <w:pPr>
        <w:tabs>
          <w:tab w:val="num" w:pos="2337"/>
        </w:tabs>
        <w:ind w:left="2337" w:hanging="357"/>
      </w:pPr>
      <w:rPr>
        <w:rFonts w:cs="Times New Roman"/>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7"/>
    <w:multiLevelType w:val="multilevel"/>
    <w:tmpl w:val="00000007"/>
    <w:name w:val="WWNum43"/>
    <w:lvl w:ilvl="0">
      <w:start w:val="1"/>
      <w:numFmt w:val="bullet"/>
      <w:lvlText w:val=""/>
      <w:lvlJc w:val="left"/>
      <w:pPr>
        <w:tabs>
          <w:tab w:val="num" w:pos="2337"/>
        </w:tabs>
        <w:ind w:left="2337" w:hanging="357"/>
      </w:pPr>
      <w:rPr>
        <w:rFonts w:ascii="Symbol" w:hAnsi="Symbol"/>
        <w:sz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8"/>
    <w:multiLevelType w:val="multilevel"/>
    <w:tmpl w:val="00000008"/>
    <w:name w:val="WWNum46"/>
    <w:lvl w:ilvl="0">
      <w:start w:val="1"/>
      <w:numFmt w:val="lowerLetter"/>
      <w:lvlText w:val="%1)"/>
      <w:lvlJc w:val="left"/>
      <w:pPr>
        <w:tabs>
          <w:tab w:val="num" w:pos="2337"/>
        </w:tabs>
        <w:ind w:left="2337" w:hanging="357"/>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6" w15:restartNumberingAfterBreak="0">
    <w:nsid w:val="0000000A"/>
    <w:multiLevelType w:val="multilevel"/>
    <w:tmpl w:val="0000000A"/>
    <w:name w:val="WWNum48"/>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7" w15:restartNumberingAfterBreak="0">
    <w:nsid w:val="02093C2A"/>
    <w:multiLevelType w:val="hybridMultilevel"/>
    <w:tmpl w:val="C354247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3267FF0"/>
    <w:multiLevelType w:val="hybridMultilevel"/>
    <w:tmpl w:val="493C134A"/>
    <w:lvl w:ilvl="0" w:tplc="42CACCDA">
      <w:start w:val="1"/>
      <w:numFmt w:val="decimal"/>
      <w:lvlText w:val="%1."/>
      <w:lvlJc w:val="left"/>
      <w:pPr>
        <w:ind w:left="720" w:hanging="360"/>
      </w:pPr>
      <w:rPr>
        <w:rFonts w:cs="Times New Roman" w:hint="default"/>
        <w:b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BB6ECD"/>
    <w:multiLevelType w:val="hybridMultilevel"/>
    <w:tmpl w:val="E8C46C3A"/>
    <w:lvl w:ilvl="0" w:tplc="04150017">
      <w:start w:val="1"/>
      <w:numFmt w:val="lowerLetter"/>
      <w:lvlText w:val="%1)"/>
      <w:lvlJc w:val="left"/>
      <w:pPr>
        <w:ind w:left="1077" w:hanging="360"/>
      </w:pPr>
      <w:rPr>
        <w:rFonts w:cs="Times New Roman"/>
      </w:rPr>
    </w:lvl>
    <w:lvl w:ilvl="1" w:tplc="04150017">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0" w15:restartNumberingAfterBreak="0">
    <w:nsid w:val="0A353836"/>
    <w:multiLevelType w:val="singleLevel"/>
    <w:tmpl w:val="DB5882FE"/>
    <w:lvl w:ilvl="0">
      <w:start w:val="1"/>
      <w:numFmt w:val="decimal"/>
      <w:lvlText w:val="%1."/>
      <w:legacy w:legacy="1" w:legacySpace="0" w:legacyIndent="269"/>
      <w:lvlJc w:val="left"/>
      <w:rPr>
        <w:rFonts w:ascii="Calibri" w:hAnsi="Calibri" w:cs="Times New Roman" w:hint="default"/>
      </w:rPr>
    </w:lvl>
  </w:abstractNum>
  <w:abstractNum w:abstractNumId="11" w15:restartNumberingAfterBreak="0">
    <w:nsid w:val="0AAD4B87"/>
    <w:multiLevelType w:val="hybridMultilevel"/>
    <w:tmpl w:val="019ABF0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D453C81"/>
    <w:multiLevelType w:val="singleLevel"/>
    <w:tmpl w:val="25A8E74A"/>
    <w:lvl w:ilvl="0">
      <w:start w:val="1"/>
      <w:numFmt w:val="decimal"/>
      <w:lvlText w:val="%1."/>
      <w:legacy w:legacy="1" w:legacySpace="0" w:legacyIndent="269"/>
      <w:lvlJc w:val="left"/>
      <w:rPr>
        <w:rFonts w:ascii="Calibri" w:hAnsi="Calibri" w:cs="Times New Roman" w:hint="default"/>
      </w:rPr>
    </w:lvl>
  </w:abstractNum>
  <w:abstractNum w:abstractNumId="13" w15:restartNumberingAfterBreak="0">
    <w:nsid w:val="16195FEC"/>
    <w:multiLevelType w:val="singleLevel"/>
    <w:tmpl w:val="83B6658E"/>
    <w:lvl w:ilvl="0">
      <w:start w:val="1"/>
      <w:numFmt w:val="decimal"/>
      <w:lvlText w:val="%1."/>
      <w:legacy w:legacy="1" w:legacySpace="0" w:legacyIndent="269"/>
      <w:lvlJc w:val="left"/>
      <w:rPr>
        <w:rFonts w:ascii="Calibri" w:hAnsi="Calibri" w:cs="Times New Roman" w:hint="default"/>
      </w:rPr>
    </w:lvl>
  </w:abstractNum>
  <w:abstractNum w:abstractNumId="14" w15:restartNumberingAfterBreak="0">
    <w:nsid w:val="1BBE707A"/>
    <w:multiLevelType w:val="hybridMultilevel"/>
    <w:tmpl w:val="95A66F40"/>
    <w:lvl w:ilvl="0" w:tplc="04150017">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D3829CB"/>
    <w:multiLevelType w:val="hybridMultilevel"/>
    <w:tmpl w:val="FA6230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1D805B2"/>
    <w:multiLevelType w:val="hybridMultilevel"/>
    <w:tmpl w:val="72DE3CE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8" w15:restartNumberingAfterBreak="0">
    <w:nsid w:val="286D1592"/>
    <w:multiLevelType w:val="hybridMultilevel"/>
    <w:tmpl w:val="019ABF0C"/>
    <w:lvl w:ilvl="0" w:tplc="04150017">
      <w:start w:val="1"/>
      <w:numFmt w:val="lowerLetter"/>
      <w:lvlText w:val="%1)"/>
      <w:lvlJc w:val="left"/>
      <w:pPr>
        <w:ind w:left="629" w:hanging="360"/>
      </w:pPr>
      <w:rPr>
        <w:rFonts w:cs="Times New Roman"/>
      </w:rPr>
    </w:lvl>
    <w:lvl w:ilvl="1" w:tplc="04150019" w:tentative="1">
      <w:start w:val="1"/>
      <w:numFmt w:val="lowerLetter"/>
      <w:lvlText w:val="%2."/>
      <w:lvlJc w:val="left"/>
      <w:pPr>
        <w:ind w:left="1349" w:hanging="360"/>
      </w:pPr>
      <w:rPr>
        <w:rFonts w:cs="Times New Roman"/>
      </w:rPr>
    </w:lvl>
    <w:lvl w:ilvl="2" w:tplc="0415001B" w:tentative="1">
      <w:start w:val="1"/>
      <w:numFmt w:val="lowerRoman"/>
      <w:lvlText w:val="%3."/>
      <w:lvlJc w:val="right"/>
      <w:pPr>
        <w:ind w:left="2069" w:hanging="180"/>
      </w:pPr>
      <w:rPr>
        <w:rFonts w:cs="Times New Roman"/>
      </w:rPr>
    </w:lvl>
    <w:lvl w:ilvl="3" w:tplc="0415000F" w:tentative="1">
      <w:start w:val="1"/>
      <w:numFmt w:val="decimal"/>
      <w:lvlText w:val="%4."/>
      <w:lvlJc w:val="left"/>
      <w:pPr>
        <w:ind w:left="2789" w:hanging="360"/>
      </w:pPr>
      <w:rPr>
        <w:rFonts w:cs="Times New Roman"/>
      </w:rPr>
    </w:lvl>
    <w:lvl w:ilvl="4" w:tplc="04150019" w:tentative="1">
      <w:start w:val="1"/>
      <w:numFmt w:val="lowerLetter"/>
      <w:lvlText w:val="%5."/>
      <w:lvlJc w:val="left"/>
      <w:pPr>
        <w:ind w:left="3509" w:hanging="360"/>
      </w:pPr>
      <w:rPr>
        <w:rFonts w:cs="Times New Roman"/>
      </w:rPr>
    </w:lvl>
    <w:lvl w:ilvl="5" w:tplc="0415001B" w:tentative="1">
      <w:start w:val="1"/>
      <w:numFmt w:val="lowerRoman"/>
      <w:lvlText w:val="%6."/>
      <w:lvlJc w:val="right"/>
      <w:pPr>
        <w:ind w:left="4229" w:hanging="180"/>
      </w:pPr>
      <w:rPr>
        <w:rFonts w:cs="Times New Roman"/>
      </w:rPr>
    </w:lvl>
    <w:lvl w:ilvl="6" w:tplc="0415000F" w:tentative="1">
      <w:start w:val="1"/>
      <w:numFmt w:val="decimal"/>
      <w:lvlText w:val="%7."/>
      <w:lvlJc w:val="left"/>
      <w:pPr>
        <w:ind w:left="4949" w:hanging="360"/>
      </w:pPr>
      <w:rPr>
        <w:rFonts w:cs="Times New Roman"/>
      </w:rPr>
    </w:lvl>
    <w:lvl w:ilvl="7" w:tplc="04150019" w:tentative="1">
      <w:start w:val="1"/>
      <w:numFmt w:val="lowerLetter"/>
      <w:lvlText w:val="%8."/>
      <w:lvlJc w:val="left"/>
      <w:pPr>
        <w:ind w:left="5669" w:hanging="360"/>
      </w:pPr>
      <w:rPr>
        <w:rFonts w:cs="Times New Roman"/>
      </w:rPr>
    </w:lvl>
    <w:lvl w:ilvl="8" w:tplc="0415001B" w:tentative="1">
      <w:start w:val="1"/>
      <w:numFmt w:val="lowerRoman"/>
      <w:lvlText w:val="%9."/>
      <w:lvlJc w:val="right"/>
      <w:pPr>
        <w:ind w:left="6389" w:hanging="180"/>
      </w:pPr>
      <w:rPr>
        <w:rFonts w:cs="Times New Roman"/>
      </w:rPr>
    </w:lvl>
  </w:abstractNum>
  <w:abstractNum w:abstractNumId="19" w15:restartNumberingAfterBreak="0">
    <w:nsid w:val="2A163677"/>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A1825A2"/>
    <w:multiLevelType w:val="hybridMultilevel"/>
    <w:tmpl w:val="E5D6BFF0"/>
    <w:lvl w:ilvl="0" w:tplc="05FE5EC2">
      <w:start w:val="1"/>
      <w:numFmt w:val="decimal"/>
      <w:lvlText w:val="%1."/>
      <w:legacy w:legacy="1" w:legacySpace="0" w:legacyIndent="269"/>
      <w:lvlJc w:val="left"/>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2563E"/>
    <w:multiLevelType w:val="hybridMultilevel"/>
    <w:tmpl w:val="9C0ACF30"/>
    <w:name w:val="WW8Num27322"/>
    <w:lvl w:ilvl="0" w:tplc="0E401F38">
      <w:start w:val="1"/>
      <w:numFmt w:val="decimal"/>
      <w:lvlText w:val="%1."/>
      <w:lvlJc w:val="left"/>
      <w:pPr>
        <w:tabs>
          <w:tab w:val="num" w:pos="2337"/>
        </w:tabs>
        <w:ind w:left="2337" w:hanging="357"/>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437AD4"/>
    <w:multiLevelType w:val="hybridMultilevel"/>
    <w:tmpl w:val="24E27C8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5DB571B"/>
    <w:multiLevelType w:val="singleLevel"/>
    <w:tmpl w:val="05FE5EC2"/>
    <w:lvl w:ilvl="0">
      <w:start w:val="1"/>
      <w:numFmt w:val="decimal"/>
      <w:lvlText w:val="%1."/>
      <w:legacy w:legacy="1" w:legacySpace="0" w:legacyIndent="269"/>
      <w:lvlJc w:val="left"/>
      <w:rPr>
        <w:rFonts w:ascii="Calibri" w:hAnsi="Calibri" w:cs="Times New Roman" w:hint="default"/>
      </w:rPr>
    </w:lvl>
  </w:abstractNum>
  <w:abstractNum w:abstractNumId="24" w15:restartNumberingAfterBreak="0">
    <w:nsid w:val="368127EE"/>
    <w:multiLevelType w:val="hybridMultilevel"/>
    <w:tmpl w:val="67269156"/>
    <w:lvl w:ilvl="0" w:tplc="C4EAE5D2">
      <w:start w:val="1"/>
      <w:numFmt w:val="decimal"/>
      <w:lvlText w:val="%1."/>
      <w:lvlJc w:val="center"/>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74755F3"/>
    <w:multiLevelType w:val="hybridMultilevel"/>
    <w:tmpl w:val="9D429490"/>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01407BE"/>
    <w:multiLevelType w:val="hybridMultilevel"/>
    <w:tmpl w:val="C7127A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06E0628"/>
    <w:multiLevelType w:val="singleLevel"/>
    <w:tmpl w:val="E29AF00A"/>
    <w:lvl w:ilvl="0">
      <w:start w:val="1"/>
      <w:numFmt w:val="decimal"/>
      <w:lvlText w:val="%1."/>
      <w:legacy w:legacy="1" w:legacySpace="0" w:legacyIndent="269"/>
      <w:lvlJc w:val="left"/>
      <w:rPr>
        <w:rFonts w:ascii="Calibri" w:hAnsi="Calibri" w:cs="Times New Roman" w:hint="default"/>
      </w:rPr>
    </w:lvl>
  </w:abstractNum>
  <w:abstractNum w:abstractNumId="28" w15:restartNumberingAfterBreak="0">
    <w:nsid w:val="41755FC4"/>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E12597"/>
    <w:multiLevelType w:val="hybridMultilevel"/>
    <w:tmpl w:val="98B627BA"/>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4D4D4AC4"/>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FA83603"/>
    <w:multiLevelType w:val="singleLevel"/>
    <w:tmpl w:val="B70E2CA2"/>
    <w:lvl w:ilvl="0">
      <w:start w:val="1"/>
      <w:numFmt w:val="decimal"/>
      <w:lvlText w:val="%1."/>
      <w:legacy w:legacy="1" w:legacySpace="0" w:legacyIndent="269"/>
      <w:lvlJc w:val="left"/>
      <w:rPr>
        <w:rFonts w:ascii="Calibri" w:hAnsi="Calibri" w:cs="Times New Roman" w:hint="default"/>
      </w:rPr>
    </w:lvl>
  </w:abstractNum>
  <w:abstractNum w:abstractNumId="32" w15:restartNumberingAfterBreak="0">
    <w:nsid w:val="562E7CA2"/>
    <w:multiLevelType w:val="hybridMultilevel"/>
    <w:tmpl w:val="261EC3FE"/>
    <w:lvl w:ilvl="0" w:tplc="AD5E5D8C">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56802D2F"/>
    <w:multiLevelType w:val="singleLevel"/>
    <w:tmpl w:val="05FE5EC2"/>
    <w:lvl w:ilvl="0">
      <w:start w:val="1"/>
      <w:numFmt w:val="decimal"/>
      <w:lvlText w:val="%1."/>
      <w:legacy w:legacy="1" w:legacySpace="0" w:legacyIndent="269"/>
      <w:lvlJc w:val="left"/>
      <w:rPr>
        <w:rFonts w:ascii="Calibri" w:hAnsi="Calibri" w:cs="Times New Roman" w:hint="default"/>
      </w:rPr>
    </w:lvl>
  </w:abstractNum>
  <w:abstractNum w:abstractNumId="34" w15:restartNumberingAfterBreak="0">
    <w:nsid w:val="57191D9E"/>
    <w:multiLevelType w:val="hybridMultilevel"/>
    <w:tmpl w:val="1652BD4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874330F"/>
    <w:multiLevelType w:val="hybridMultilevel"/>
    <w:tmpl w:val="0D3AC4DA"/>
    <w:lvl w:ilvl="0" w:tplc="AD3202D6">
      <w:start w:val="1"/>
      <w:numFmt w:val="lowerLetter"/>
      <w:lvlText w:val="%1)"/>
      <w:lvlJc w:val="left"/>
      <w:pPr>
        <w:ind w:left="575" w:hanging="360"/>
      </w:pPr>
      <w:rPr>
        <w:rFonts w:cs="Times New Roman" w:hint="default"/>
      </w:rPr>
    </w:lvl>
    <w:lvl w:ilvl="1" w:tplc="04150019" w:tentative="1">
      <w:start w:val="1"/>
      <w:numFmt w:val="lowerLetter"/>
      <w:lvlText w:val="%2."/>
      <w:lvlJc w:val="left"/>
      <w:pPr>
        <w:ind w:left="1295" w:hanging="360"/>
      </w:pPr>
      <w:rPr>
        <w:rFonts w:cs="Times New Roman"/>
      </w:rPr>
    </w:lvl>
    <w:lvl w:ilvl="2" w:tplc="0415001B" w:tentative="1">
      <w:start w:val="1"/>
      <w:numFmt w:val="lowerRoman"/>
      <w:lvlText w:val="%3."/>
      <w:lvlJc w:val="right"/>
      <w:pPr>
        <w:ind w:left="2015" w:hanging="180"/>
      </w:pPr>
      <w:rPr>
        <w:rFonts w:cs="Times New Roman"/>
      </w:rPr>
    </w:lvl>
    <w:lvl w:ilvl="3" w:tplc="0415000F" w:tentative="1">
      <w:start w:val="1"/>
      <w:numFmt w:val="decimal"/>
      <w:lvlText w:val="%4."/>
      <w:lvlJc w:val="left"/>
      <w:pPr>
        <w:ind w:left="2735" w:hanging="360"/>
      </w:pPr>
      <w:rPr>
        <w:rFonts w:cs="Times New Roman"/>
      </w:rPr>
    </w:lvl>
    <w:lvl w:ilvl="4" w:tplc="04150019" w:tentative="1">
      <w:start w:val="1"/>
      <w:numFmt w:val="lowerLetter"/>
      <w:lvlText w:val="%5."/>
      <w:lvlJc w:val="left"/>
      <w:pPr>
        <w:ind w:left="3455" w:hanging="360"/>
      </w:pPr>
      <w:rPr>
        <w:rFonts w:cs="Times New Roman"/>
      </w:rPr>
    </w:lvl>
    <w:lvl w:ilvl="5" w:tplc="0415001B" w:tentative="1">
      <w:start w:val="1"/>
      <w:numFmt w:val="lowerRoman"/>
      <w:lvlText w:val="%6."/>
      <w:lvlJc w:val="right"/>
      <w:pPr>
        <w:ind w:left="4175" w:hanging="180"/>
      </w:pPr>
      <w:rPr>
        <w:rFonts w:cs="Times New Roman"/>
      </w:rPr>
    </w:lvl>
    <w:lvl w:ilvl="6" w:tplc="0415000F" w:tentative="1">
      <w:start w:val="1"/>
      <w:numFmt w:val="decimal"/>
      <w:lvlText w:val="%7."/>
      <w:lvlJc w:val="left"/>
      <w:pPr>
        <w:ind w:left="4895" w:hanging="360"/>
      </w:pPr>
      <w:rPr>
        <w:rFonts w:cs="Times New Roman"/>
      </w:rPr>
    </w:lvl>
    <w:lvl w:ilvl="7" w:tplc="04150019" w:tentative="1">
      <w:start w:val="1"/>
      <w:numFmt w:val="lowerLetter"/>
      <w:lvlText w:val="%8."/>
      <w:lvlJc w:val="left"/>
      <w:pPr>
        <w:ind w:left="5615" w:hanging="360"/>
      </w:pPr>
      <w:rPr>
        <w:rFonts w:cs="Times New Roman"/>
      </w:rPr>
    </w:lvl>
    <w:lvl w:ilvl="8" w:tplc="0415001B" w:tentative="1">
      <w:start w:val="1"/>
      <w:numFmt w:val="lowerRoman"/>
      <w:lvlText w:val="%9."/>
      <w:lvlJc w:val="right"/>
      <w:pPr>
        <w:ind w:left="6335" w:hanging="180"/>
      </w:pPr>
      <w:rPr>
        <w:rFonts w:cs="Times New Roman"/>
      </w:rPr>
    </w:lvl>
  </w:abstractNum>
  <w:abstractNum w:abstractNumId="36" w15:restartNumberingAfterBreak="0">
    <w:nsid w:val="58AE49FF"/>
    <w:multiLevelType w:val="hybridMultilevel"/>
    <w:tmpl w:val="019ABF0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3771D5B"/>
    <w:multiLevelType w:val="hybridMultilevel"/>
    <w:tmpl w:val="B7664C7C"/>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64154E44"/>
    <w:multiLevelType w:val="hybridMultilevel"/>
    <w:tmpl w:val="261EC3FE"/>
    <w:lvl w:ilvl="0" w:tplc="AD5E5D8C">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6BDC19CC"/>
    <w:multiLevelType w:val="singleLevel"/>
    <w:tmpl w:val="29CE1B8E"/>
    <w:lvl w:ilvl="0">
      <w:start w:val="1"/>
      <w:numFmt w:val="decimal"/>
      <w:lvlText w:val="%1."/>
      <w:legacy w:legacy="1" w:legacySpace="0" w:legacyIndent="269"/>
      <w:lvlJc w:val="left"/>
      <w:rPr>
        <w:rFonts w:ascii="Calibri" w:hAnsi="Calibri" w:cs="Times New Roman" w:hint="default"/>
      </w:rPr>
    </w:lvl>
  </w:abstractNum>
  <w:abstractNum w:abstractNumId="40" w15:restartNumberingAfterBreak="0">
    <w:nsid w:val="6E213BB4"/>
    <w:multiLevelType w:val="singleLevel"/>
    <w:tmpl w:val="50540B26"/>
    <w:lvl w:ilvl="0">
      <w:start w:val="1"/>
      <w:numFmt w:val="decimal"/>
      <w:lvlText w:val="%1."/>
      <w:legacy w:legacy="1" w:legacySpace="0" w:legacyIndent="269"/>
      <w:lvlJc w:val="left"/>
      <w:rPr>
        <w:rFonts w:ascii="Times New Roman" w:hAnsi="Times New Roman" w:cs="Times New Roman" w:hint="default"/>
      </w:rPr>
    </w:lvl>
  </w:abstractNum>
  <w:abstractNum w:abstractNumId="41" w15:restartNumberingAfterBreak="0">
    <w:nsid w:val="70CB6479"/>
    <w:multiLevelType w:val="hybridMultilevel"/>
    <w:tmpl w:val="FB14D7FE"/>
    <w:lvl w:ilvl="0" w:tplc="A516C82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7392200"/>
    <w:multiLevelType w:val="hybridMultilevel"/>
    <w:tmpl w:val="0A5CB7E6"/>
    <w:lvl w:ilvl="0" w:tplc="17AEE3A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77606844"/>
    <w:multiLevelType w:val="hybridMultilevel"/>
    <w:tmpl w:val="0576B9E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D5B6F94"/>
    <w:multiLevelType w:val="hybridMultilevel"/>
    <w:tmpl w:val="35681E44"/>
    <w:lvl w:ilvl="0" w:tplc="02F4985A">
      <w:start w:val="1"/>
      <w:numFmt w:val="decimal"/>
      <w:lvlText w:val="%1."/>
      <w:lvlJc w:val="left"/>
      <w:pPr>
        <w:ind w:left="1146" w:hanging="78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E36AE2"/>
    <w:multiLevelType w:val="hybridMultilevel"/>
    <w:tmpl w:val="556C65FC"/>
    <w:lvl w:ilvl="0" w:tplc="04150001">
      <w:start w:val="1"/>
      <w:numFmt w:val="bullet"/>
      <w:lvlText w:val=""/>
      <w:lvlJc w:val="left"/>
      <w:pPr>
        <w:tabs>
          <w:tab w:val="num" w:pos="575"/>
        </w:tabs>
        <w:ind w:left="575" w:hanging="360"/>
      </w:pPr>
      <w:rPr>
        <w:rFonts w:ascii="Symbol" w:hAnsi="Symbol" w:hint="default"/>
      </w:rPr>
    </w:lvl>
    <w:lvl w:ilvl="1" w:tplc="04150003" w:tentative="1">
      <w:start w:val="1"/>
      <w:numFmt w:val="bullet"/>
      <w:lvlText w:val="o"/>
      <w:lvlJc w:val="left"/>
      <w:pPr>
        <w:tabs>
          <w:tab w:val="num" w:pos="1295"/>
        </w:tabs>
        <w:ind w:left="1295" w:hanging="360"/>
      </w:pPr>
      <w:rPr>
        <w:rFonts w:ascii="Courier New" w:hAnsi="Courier New" w:hint="default"/>
      </w:rPr>
    </w:lvl>
    <w:lvl w:ilvl="2" w:tplc="04150005" w:tentative="1">
      <w:start w:val="1"/>
      <w:numFmt w:val="bullet"/>
      <w:lvlText w:val=""/>
      <w:lvlJc w:val="left"/>
      <w:pPr>
        <w:tabs>
          <w:tab w:val="num" w:pos="2015"/>
        </w:tabs>
        <w:ind w:left="2015" w:hanging="360"/>
      </w:pPr>
      <w:rPr>
        <w:rFonts w:ascii="Wingdings" w:hAnsi="Wingdings" w:hint="default"/>
      </w:rPr>
    </w:lvl>
    <w:lvl w:ilvl="3" w:tplc="04150001" w:tentative="1">
      <w:start w:val="1"/>
      <w:numFmt w:val="bullet"/>
      <w:lvlText w:val=""/>
      <w:lvlJc w:val="left"/>
      <w:pPr>
        <w:tabs>
          <w:tab w:val="num" w:pos="2735"/>
        </w:tabs>
        <w:ind w:left="2735" w:hanging="360"/>
      </w:pPr>
      <w:rPr>
        <w:rFonts w:ascii="Symbol" w:hAnsi="Symbol" w:hint="default"/>
      </w:rPr>
    </w:lvl>
    <w:lvl w:ilvl="4" w:tplc="04150003" w:tentative="1">
      <w:start w:val="1"/>
      <w:numFmt w:val="bullet"/>
      <w:lvlText w:val="o"/>
      <w:lvlJc w:val="left"/>
      <w:pPr>
        <w:tabs>
          <w:tab w:val="num" w:pos="3455"/>
        </w:tabs>
        <w:ind w:left="3455" w:hanging="360"/>
      </w:pPr>
      <w:rPr>
        <w:rFonts w:ascii="Courier New" w:hAnsi="Courier New" w:hint="default"/>
      </w:rPr>
    </w:lvl>
    <w:lvl w:ilvl="5" w:tplc="04150005" w:tentative="1">
      <w:start w:val="1"/>
      <w:numFmt w:val="bullet"/>
      <w:lvlText w:val=""/>
      <w:lvlJc w:val="left"/>
      <w:pPr>
        <w:tabs>
          <w:tab w:val="num" w:pos="4175"/>
        </w:tabs>
        <w:ind w:left="4175" w:hanging="360"/>
      </w:pPr>
      <w:rPr>
        <w:rFonts w:ascii="Wingdings" w:hAnsi="Wingdings" w:hint="default"/>
      </w:rPr>
    </w:lvl>
    <w:lvl w:ilvl="6" w:tplc="04150001" w:tentative="1">
      <w:start w:val="1"/>
      <w:numFmt w:val="bullet"/>
      <w:lvlText w:val=""/>
      <w:lvlJc w:val="left"/>
      <w:pPr>
        <w:tabs>
          <w:tab w:val="num" w:pos="4895"/>
        </w:tabs>
        <w:ind w:left="4895" w:hanging="360"/>
      </w:pPr>
      <w:rPr>
        <w:rFonts w:ascii="Symbol" w:hAnsi="Symbol" w:hint="default"/>
      </w:rPr>
    </w:lvl>
    <w:lvl w:ilvl="7" w:tplc="04150003" w:tentative="1">
      <w:start w:val="1"/>
      <w:numFmt w:val="bullet"/>
      <w:lvlText w:val="o"/>
      <w:lvlJc w:val="left"/>
      <w:pPr>
        <w:tabs>
          <w:tab w:val="num" w:pos="5615"/>
        </w:tabs>
        <w:ind w:left="5615" w:hanging="360"/>
      </w:pPr>
      <w:rPr>
        <w:rFonts w:ascii="Courier New" w:hAnsi="Courier New" w:hint="default"/>
      </w:rPr>
    </w:lvl>
    <w:lvl w:ilvl="8" w:tplc="04150005" w:tentative="1">
      <w:start w:val="1"/>
      <w:numFmt w:val="bullet"/>
      <w:lvlText w:val=""/>
      <w:lvlJc w:val="left"/>
      <w:pPr>
        <w:tabs>
          <w:tab w:val="num" w:pos="6335"/>
        </w:tabs>
        <w:ind w:left="6335" w:hanging="360"/>
      </w:pPr>
      <w:rPr>
        <w:rFonts w:ascii="Wingdings" w:hAnsi="Wingdings" w:hint="default"/>
      </w:rPr>
    </w:lvl>
  </w:abstractNum>
  <w:num w:numId="1">
    <w:abstractNumId w:val="13"/>
  </w:num>
  <w:num w:numId="2">
    <w:abstractNumId w:val="2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36"/>
  </w:num>
  <w:num w:numId="7">
    <w:abstractNumId w:val="18"/>
  </w:num>
  <w:num w:numId="8">
    <w:abstractNumId w:val="37"/>
  </w:num>
  <w:num w:numId="9">
    <w:abstractNumId w:val="30"/>
  </w:num>
  <w:num w:numId="10">
    <w:abstractNumId w:val="19"/>
  </w:num>
  <w:num w:numId="11">
    <w:abstractNumId w:val="41"/>
  </w:num>
  <w:num w:numId="12">
    <w:abstractNumId w:val="28"/>
  </w:num>
  <w:num w:numId="13">
    <w:abstractNumId w:val="17"/>
  </w:num>
  <w:num w:numId="14">
    <w:abstractNumId w:val="7"/>
  </w:num>
  <w:num w:numId="15">
    <w:abstractNumId w:val="11"/>
  </w:num>
  <w:num w:numId="16">
    <w:abstractNumId w:val="26"/>
  </w:num>
  <w:num w:numId="17">
    <w:abstractNumId w:val="33"/>
  </w:num>
  <w:num w:numId="18">
    <w:abstractNumId w:val="32"/>
  </w:num>
  <w:num w:numId="19">
    <w:abstractNumId w:val="43"/>
  </w:num>
  <w:num w:numId="20">
    <w:abstractNumId w:val="15"/>
  </w:num>
  <w:num w:numId="21">
    <w:abstractNumId w:val="39"/>
  </w:num>
  <w:num w:numId="22">
    <w:abstractNumId w:val="40"/>
  </w:num>
  <w:num w:numId="23">
    <w:abstractNumId w:val="31"/>
  </w:num>
  <w:num w:numId="24">
    <w:abstractNumId w:val="10"/>
  </w:num>
  <w:num w:numId="25">
    <w:abstractNumId w:val="38"/>
  </w:num>
  <w:num w:numId="26">
    <w:abstractNumId w:val="34"/>
  </w:num>
  <w:num w:numId="27">
    <w:abstractNumId w:val="29"/>
  </w:num>
  <w:num w:numId="28">
    <w:abstractNumId w:val="42"/>
  </w:num>
  <w:num w:numId="29">
    <w:abstractNumId w:val="8"/>
  </w:num>
  <w:num w:numId="30">
    <w:abstractNumId w:val="0"/>
  </w:num>
  <w:num w:numId="31">
    <w:abstractNumId w:val="45"/>
  </w:num>
  <w:num w:numId="32">
    <w:abstractNumId w:val="24"/>
  </w:num>
  <w:num w:numId="33">
    <w:abstractNumId w:val="14"/>
  </w:num>
  <w:num w:numId="34">
    <w:abstractNumId w:val="35"/>
  </w:num>
  <w:num w:numId="35">
    <w:abstractNumId w:val="25"/>
  </w:num>
  <w:num w:numId="36">
    <w:abstractNumId w:val="9"/>
  </w:num>
  <w:num w:numId="37">
    <w:abstractNumId w:val="23"/>
  </w:num>
  <w:num w:numId="38">
    <w:abstractNumId w:val="20"/>
  </w:num>
  <w:num w:numId="39">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DA"/>
    <w:rsid w:val="000303EC"/>
    <w:rsid w:val="00033249"/>
    <w:rsid w:val="00044E8E"/>
    <w:rsid w:val="00050868"/>
    <w:rsid w:val="00053EC4"/>
    <w:rsid w:val="0005768A"/>
    <w:rsid w:val="000616CF"/>
    <w:rsid w:val="00067089"/>
    <w:rsid w:val="00091485"/>
    <w:rsid w:val="00096622"/>
    <w:rsid w:val="000A41A0"/>
    <w:rsid w:val="000C4392"/>
    <w:rsid w:val="000D7900"/>
    <w:rsid w:val="000F2F84"/>
    <w:rsid w:val="000F45B3"/>
    <w:rsid w:val="000F652A"/>
    <w:rsid w:val="0010258F"/>
    <w:rsid w:val="0011024A"/>
    <w:rsid w:val="00113A35"/>
    <w:rsid w:val="0011580D"/>
    <w:rsid w:val="001220C6"/>
    <w:rsid w:val="00136453"/>
    <w:rsid w:val="00150A32"/>
    <w:rsid w:val="0015781C"/>
    <w:rsid w:val="00162136"/>
    <w:rsid w:val="00174896"/>
    <w:rsid w:val="00177789"/>
    <w:rsid w:val="00187758"/>
    <w:rsid w:val="001907F6"/>
    <w:rsid w:val="00192C00"/>
    <w:rsid w:val="001B0CFB"/>
    <w:rsid w:val="001B1292"/>
    <w:rsid w:val="001B5699"/>
    <w:rsid w:val="001C6B11"/>
    <w:rsid w:val="001D0091"/>
    <w:rsid w:val="001D6D6B"/>
    <w:rsid w:val="001E1C76"/>
    <w:rsid w:val="001E2643"/>
    <w:rsid w:val="001E3A6D"/>
    <w:rsid w:val="001F0870"/>
    <w:rsid w:val="001F1A8A"/>
    <w:rsid w:val="001F219B"/>
    <w:rsid w:val="001F27D1"/>
    <w:rsid w:val="001F6BDC"/>
    <w:rsid w:val="0022663E"/>
    <w:rsid w:val="00227849"/>
    <w:rsid w:val="00236693"/>
    <w:rsid w:val="00246EB8"/>
    <w:rsid w:val="002617CB"/>
    <w:rsid w:val="00265D75"/>
    <w:rsid w:val="00274AFE"/>
    <w:rsid w:val="00292DB5"/>
    <w:rsid w:val="002B4FDD"/>
    <w:rsid w:val="002D4EDA"/>
    <w:rsid w:val="002D60F4"/>
    <w:rsid w:val="003073E7"/>
    <w:rsid w:val="003137EE"/>
    <w:rsid w:val="003237D6"/>
    <w:rsid w:val="00330A11"/>
    <w:rsid w:val="00333116"/>
    <w:rsid w:val="00334F4C"/>
    <w:rsid w:val="003402BA"/>
    <w:rsid w:val="003423E3"/>
    <w:rsid w:val="003543D6"/>
    <w:rsid w:val="003555DB"/>
    <w:rsid w:val="003630D6"/>
    <w:rsid w:val="0036741B"/>
    <w:rsid w:val="003678E8"/>
    <w:rsid w:val="00374F97"/>
    <w:rsid w:val="003963FC"/>
    <w:rsid w:val="003C00EF"/>
    <w:rsid w:val="003C2923"/>
    <w:rsid w:val="003C3263"/>
    <w:rsid w:val="003D6056"/>
    <w:rsid w:val="003D71D0"/>
    <w:rsid w:val="003F7A24"/>
    <w:rsid w:val="00403635"/>
    <w:rsid w:val="00413C5E"/>
    <w:rsid w:val="004160AF"/>
    <w:rsid w:val="00416315"/>
    <w:rsid w:val="00417E90"/>
    <w:rsid w:val="00435AC2"/>
    <w:rsid w:val="00436373"/>
    <w:rsid w:val="0044071B"/>
    <w:rsid w:val="00443EF8"/>
    <w:rsid w:val="00446462"/>
    <w:rsid w:val="0045337B"/>
    <w:rsid w:val="00457B23"/>
    <w:rsid w:val="00472300"/>
    <w:rsid w:val="00485FCC"/>
    <w:rsid w:val="00490358"/>
    <w:rsid w:val="0049576C"/>
    <w:rsid w:val="004A0530"/>
    <w:rsid w:val="004B3977"/>
    <w:rsid w:val="004B7078"/>
    <w:rsid w:val="004C00F5"/>
    <w:rsid w:val="004D2685"/>
    <w:rsid w:val="004E1614"/>
    <w:rsid w:val="004F6947"/>
    <w:rsid w:val="00501219"/>
    <w:rsid w:val="005015DA"/>
    <w:rsid w:val="00502C8C"/>
    <w:rsid w:val="00521EE6"/>
    <w:rsid w:val="005274DF"/>
    <w:rsid w:val="00527CDA"/>
    <w:rsid w:val="005616CF"/>
    <w:rsid w:val="00562B33"/>
    <w:rsid w:val="00564BF1"/>
    <w:rsid w:val="00580BC5"/>
    <w:rsid w:val="00586D2D"/>
    <w:rsid w:val="00592AF7"/>
    <w:rsid w:val="0059571E"/>
    <w:rsid w:val="00596B34"/>
    <w:rsid w:val="005A1260"/>
    <w:rsid w:val="005B5648"/>
    <w:rsid w:val="005B7F19"/>
    <w:rsid w:val="005D1C68"/>
    <w:rsid w:val="005D7498"/>
    <w:rsid w:val="005E020C"/>
    <w:rsid w:val="005E4B24"/>
    <w:rsid w:val="005E76F4"/>
    <w:rsid w:val="005F04A1"/>
    <w:rsid w:val="005F0735"/>
    <w:rsid w:val="005F5403"/>
    <w:rsid w:val="005F6F7B"/>
    <w:rsid w:val="00605888"/>
    <w:rsid w:val="00614A20"/>
    <w:rsid w:val="0062303A"/>
    <w:rsid w:val="00623634"/>
    <w:rsid w:val="00633E45"/>
    <w:rsid w:val="00644DEF"/>
    <w:rsid w:val="00646217"/>
    <w:rsid w:val="00656F35"/>
    <w:rsid w:val="0067096D"/>
    <w:rsid w:val="00671EDF"/>
    <w:rsid w:val="00686A98"/>
    <w:rsid w:val="006B63F5"/>
    <w:rsid w:val="006D004A"/>
    <w:rsid w:val="006D0B04"/>
    <w:rsid w:val="006D6815"/>
    <w:rsid w:val="006E18F1"/>
    <w:rsid w:val="006E3FD1"/>
    <w:rsid w:val="006E75EC"/>
    <w:rsid w:val="006F4767"/>
    <w:rsid w:val="00716A2F"/>
    <w:rsid w:val="00725498"/>
    <w:rsid w:val="0073644D"/>
    <w:rsid w:val="007376A5"/>
    <w:rsid w:val="00740FBA"/>
    <w:rsid w:val="0074544C"/>
    <w:rsid w:val="00753026"/>
    <w:rsid w:val="00756245"/>
    <w:rsid w:val="00760F4D"/>
    <w:rsid w:val="00762AEB"/>
    <w:rsid w:val="0076467A"/>
    <w:rsid w:val="00764A90"/>
    <w:rsid w:val="00771FF0"/>
    <w:rsid w:val="00785665"/>
    <w:rsid w:val="007938EA"/>
    <w:rsid w:val="007B28EF"/>
    <w:rsid w:val="007C2123"/>
    <w:rsid w:val="007E02B9"/>
    <w:rsid w:val="007E1AA2"/>
    <w:rsid w:val="007F2A1A"/>
    <w:rsid w:val="007F400F"/>
    <w:rsid w:val="0081487A"/>
    <w:rsid w:val="00826506"/>
    <w:rsid w:val="0083079A"/>
    <w:rsid w:val="00831908"/>
    <w:rsid w:val="00836E84"/>
    <w:rsid w:val="0085113D"/>
    <w:rsid w:val="00854CD9"/>
    <w:rsid w:val="008556DE"/>
    <w:rsid w:val="00865F20"/>
    <w:rsid w:val="00876D08"/>
    <w:rsid w:val="008920C0"/>
    <w:rsid w:val="0089315F"/>
    <w:rsid w:val="008D1415"/>
    <w:rsid w:val="008F3175"/>
    <w:rsid w:val="008F346D"/>
    <w:rsid w:val="009116BC"/>
    <w:rsid w:val="0091325E"/>
    <w:rsid w:val="00917EB5"/>
    <w:rsid w:val="00931B50"/>
    <w:rsid w:val="009341A5"/>
    <w:rsid w:val="0093682E"/>
    <w:rsid w:val="00943DD5"/>
    <w:rsid w:val="00945E0D"/>
    <w:rsid w:val="00962837"/>
    <w:rsid w:val="0097133B"/>
    <w:rsid w:val="00973EBF"/>
    <w:rsid w:val="009752F0"/>
    <w:rsid w:val="00982E56"/>
    <w:rsid w:val="00983976"/>
    <w:rsid w:val="0099611D"/>
    <w:rsid w:val="009A08FB"/>
    <w:rsid w:val="009A1ACF"/>
    <w:rsid w:val="009B3692"/>
    <w:rsid w:val="009B3C5F"/>
    <w:rsid w:val="009E2772"/>
    <w:rsid w:val="009E3596"/>
    <w:rsid w:val="00A03730"/>
    <w:rsid w:val="00A12385"/>
    <w:rsid w:val="00A1677B"/>
    <w:rsid w:val="00A25C78"/>
    <w:rsid w:val="00A27BB1"/>
    <w:rsid w:val="00A35ACB"/>
    <w:rsid w:val="00A67499"/>
    <w:rsid w:val="00A74B20"/>
    <w:rsid w:val="00A80049"/>
    <w:rsid w:val="00A814B5"/>
    <w:rsid w:val="00A85A37"/>
    <w:rsid w:val="00A91B00"/>
    <w:rsid w:val="00AB3D51"/>
    <w:rsid w:val="00AD05E4"/>
    <w:rsid w:val="00AD1EEF"/>
    <w:rsid w:val="00AD79FA"/>
    <w:rsid w:val="00AE695F"/>
    <w:rsid w:val="00AF3107"/>
    <w:rsid w:val="00B01CD4"/>
    <w:rsid w:val="00B057B7"/>
    <w:rsid w:val="00B13CBA"/>
    <w:rsid w:val="00B221F8"/>
    <w:rsid w:val="00B27C27"/>
    <w:rsid w:val="00B32C49"/>
    <w:rsid w:val="00B3457D"/>
    <w:rsid w:val="00B36EA2"/>
    <w:rsid w:val="00B43D1B"/>
    <w:rsid w:val="00B5196B"/>
    <w:rsid w:val="00B549E4"/>
    <w:rsid w:val="00B5740C"/>
    <w:rsid w:val="00B75046"/>
    <w:rsid w:val="00B814C5"/>
    <w:rsid w:val="00B860B6"/>
    <w:rsid w:val="00B92173"/>
    <w:rsid w:val="00B941C7"/>
    <w:rsid w:val="00BA2C13"/>
    <w:rsid w:val="00BA568E"/>
    <w:rsid w:val="00BB59E4"/>
    <w:rsid w:val="00BC396C"/>
    <w:rsid w:val="00BD7319"/>
    <w:rsid w:val="00C02A6D"/>
    <w:rsid w:val="00C05B18"/>
    <w:rsid w:val="00C35434"/>
    <w:rsid w:val="00C43CBE"/>
    <w:rsid w:val="00C4473D"/>
    <w:rsid w:val="00C44ED5"/>
    <w:rsid w:val="00C45BC6"/>
    <w:rsid w:val="00C53A7D"/>
    <w:rsid w:val="00C61053"/>
    <w:rsid w:val="00C725D2"/>
    <w:rsid w:val="00C83081"/>
    <w:rsid w:val="00C83135"/>
    <w:rsid w:val="00C8480F"/>
    <w:rsid w:val="00C87DF0"/>
    <w:rsid w:val="00CB5124"/>
    <w:rsid w:val="00CC2EA4"/>
    <w:rsid w:val="00CC526B"/>
    <w:rsid w:val="00D04156"/>
    <w:rsid w:val="00D062AE"/>
    <w:rsid w:val="00D1385B"/>
    <w:rsid w:val="00D247A5"/>
    <w:rsid w:val="00D34223"/>
    <w:rsid w:val="00D348EA"/>
    <w:rsid w:val="00D458FD"/>
    <w:rsid w:val="00D6217D"/>
    <w:rsid w:val="00D70141"/>
    <w:rsid w:val="00D76128"/>
    <w:rsid w:val="00D82280"/>
    <w:rsid w:val="00D867A8"/>
    <w:rsid w:val="00DA0317"/>
    <w:rsid w:val="00DB4714"/>
    <w:rsid w:val="00DB5806"/>
    <w:rsid w:val="00DC33B7"/>
    <w:rsid w:val="00DC4E01"/>
    <w:rsid w:val="00DE694A"/>
    <w:rsid w:val="00DF360E"/>
    <w:rsid w:val="00DF5959"/>
    <w:rsid w:val="00DF7AC4"/>
    <w:rsid w:val="00E02727"/>
    <w:rsid w:val="00E13E8D"/>
    <w:rsid w:val="00E56DDF"/>
    <w:rsid w:val="00E63D7D"/>
    <w:rsid w:val="00E65AC7"/>
    <w:rsid w:val="00E67EE8"/>
    <w:rsid w:val="00E745B7"/>
    <w:rsid w:val="00E7520C"/>
    <w:rsid w:val="00E829BA"/>
    <w:rsid w:val="00E94CF7"/>
    <w:rsid w:val="00E96F6D"/>
    <w:rsid w:val="00EA189D"/>
    <w:rsid w:val="00EB3D7D"/>
    <w:rsid w:val="00EB44AC"/>
    <w:rsid w:val="00EC07DC"/>
    <w:rsid w:val="00EC5108"/>
    <w:rsid w:val="00ED1253"/>
    <w:rsid w:val="00ED7230"/>
    <w:rsid w:val="00EF6013"/>
    <w:rsid w:val="00F00528"/>
    <w:rsid w:val="00F014BF"/>
    <w:rsid w:val="00F02746"/>
    <w:rsid w:val="00F10ADE"/>
    <w:rsid w:val="00F139E7"/>
    <w:rsid w:val="00F2245A"/>
    <w:rsid w:val="00F41F22"/>
    <w:rsid w:val="00F634EE"/>
    <w:rsid w:val="00F765B8"/>
    <w:rsid w:val="00F87662"/>
    <w:rsid w:val="00F9031C"/>
    <w:rsid w:val="00F93DB1"/>
    <w:rsid w:val="00FA23AE"/>
    <w:rsid w:val="00FA287C"/>
    <w:rsid w:val="00FA596E"/>
    <w:rsid w:val="00FB7748"/>
    <w:rsid w:val="00FC071D"/>
    <w:rsid w:val="00FC2A0C"/>
    <w:rsid w:val="00FD1BB7"/>
    <w:rsid w:val="00FD6698"/>
    <w:rsid w:val="00FE156D"/>
    <w:rsid w:val="00FF35E9"/>
    <w:rsid w:val="00FF57F3"/>
    <w:rsid w:val="00FF6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16573"/>
  <w15:docId w15:val="{8CF27BEE-739E-4A5B-8D9D-370AE9D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60E"/>
    <w:pPr>
      <w:ind w:left="284" w:hanging="284"/>
      <w:jc w:val="both"/>
    </w:pPr>
    <w:rPr>
      <w:rFonts w:hAnsi="Tahom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F360E"/>
  </w:style>
  <w:style w:type="paragraph" w:customStyle="1" w:styleId="Style2">
    <w:name w:val="Style2"/>
    <w:basedOn w:val="Normalny"/>
    <w:uiPriority w:val="99"/>
    <w:rsid w:val="00DF360E"/>
  </w:style>
  <w:style w:type="paragraph" w:customStyle="1" w:styleId="Style3">
    <w:name w:val="Style3"/>
    <w:basedOn w:val="Normalny"/>
    <w:uiPriority w:val="99"/>
    <w:rsid w:val="00DF360E"/>
    <w:pPr>
      <w:spacing w:line="288" w:lineRule="exact"/>
    </w:pPr>
  </w:style>
  <w:style w:type="paragraph" w:customStyle="1" w:styleId="Style4">
    <w:name w:val="Style4"/>
    <w:basedOn w:val="Normalny"/>
    <w:uiPriority w:val="99"/>
    <w:rsid w:val="00DF360E"/>
    <w:pPr>
      <w:spacing w:line="331" w:lineRule="exact"/>
      <w:ind w:hanging="178"/>
    </w:pPr>
  </w:style>
  <w:style w:type="paragraph" w:customStyle="1" w:styleId="Style5">
    <w:name w:val="Style5"/>
    <w:basedOn w:val="Normalny"/>
    <w:uiPriority w:val="99"/>
    <w:rsid w:val="00DF360E"/>
  </w:style>
  <w:style w:type="paragraph" w:customStyle="1" w:styleId="Style6">
    <w:name w:val="Style6"/>
    <w:basedOn w:val="Normalny"/>
    <w:uiPriority w:val="99"/>
    <w:rsid w:val="00DF360E"/>
    <w:pPr>
      <w:spacing w:line="414" w:lineRule="exact"/>
    </w:pPr>
  </w:style>
  <w:style w:type="paragraph" w:customStyle="1" w:styleId="Style7">
    <w:name w:val="Style7"/>
    <w:basedOn w:val="Normalny"/>
    <w:uiPriority w:val="99"/>
    <w:rsid w:val="00DF360E"/>
  </w:style>
  <w:style w:type="paragraph" w:customStyle="1" w:styleId="Style8">
    <w:name w:val="Style8"/>
    <w:basedOn w:val="Normalny"/>
    <w:uiPriority w:val="99"/>
    <w:rsid w:val="00DF360E"/>
  </w:style>
  <w:style w:type="paragraph" w:customStyle="1" w:styleId="Style9">
    <w:name w:val="Style9"/>
    <w:basedOn w:val="Normalny"/>
    <w:uiPriority w:val="99"/>
    <w:rsid w:val="00DF360E"/>
    <w:pPr>
      <w:spacing w:line="331" w:lineRule="exact"/>
      <w:ind w:hanging="350"/>
    </w:pPr>
  </w:style>
  <w:style w:type="paragraph" w:customStyle="1" w:styleId="Style10">
    <w:name w:val="Style10"/>
    <w:basedOn w:val="Normalny"/>
    <w:uiPriority w:val="99"/>
    <w:rsid w:val="00DF360E"/>
    <w:pPr>
      <w:spacing w:line="326" w:lineRule="exact"/>
      <w:ind w:hanging="269"/>
    </w:pPr>
  </w:style>
  <w:style w:type="paragraph" w:customStyle="1" w:styleId="Style11">
    <w:name w:val="Style11"/>
    <w:basedOn w:val="Normalny"/>
    <w:uiPriority w:val="99"/>
    <w:rsid w:val="00DF360E"/>
  </w:style>
  <w:style w:type="character" w:customStyle="1" w:styleId="FontStyle13">
    <w:name w:val="Font Style13"/>
    <w:uiPriority w:val="99"/>
    <w:rsid w:val="00DF360E"/>
    <w:rPr>
      <w:rFonts w:ascii="Tahoma" w:hAnsi="Tahoma"/>
      <w:spacing w:val="10"/>
      <w:sz w:val="26"/>
    </w:rPr>
  </w:style>
  <w:style w:type="character" w:customStyle="1" w:styleId="FontStyle14">
    <w:name w:val="Font Style14"/>
    <w:uiPriority w:val="99"/>
    <w:rsid w:val="00DF360E"/>
    <w:rPr>
      <w:rFonts w:ascii="Times New Roman" w:hAnsi="Times New Roman"/>
      <w:sz w:val="22"/>
    </w:rPr>
  </w:style>
  <w:style w:type="character" w:customStyle="1" w:styleId="FontStyle15">
    <w:name w:val="Font Style15"/>
    <w:uiPriority w:val="99"/>
    <w:rsid w:val="00DF360E"/>
    <w:rPr>
      <w:rFonts w:ascii="Times New Roman" w:hAnsi="Times New Roman"/>
      <w:b/>
      <w:sz w:val="22"/>
    </w:rPr>
  </w:style>
  <w:style w:type="character" w:customStyle="1" w:styleId="FontStyle16">
    <w:name w:val="Font Style16"/>
    <w:uiPriority w:val="99"/>
    <w:rsid w:val="00DF360E"/>
    <w:rPr>
      <w:rFonts w:ascii="Franklin Gothic Demi Cond" w:hAnsi="Franklin Gothic Demi Cond"/>
      <w:b/>
      <w:sz w:val="22"/>
    </w:rPr>
  </w:style>
  <w:style w:type="character" w:customStyle="1" w:styleId="FontStyle17">
    <w:name w:val="Font Style17"/>
    <w:uiPriority w:val="99"/>
    <w:rsid w:val="00DF360E"/>
    <w:rPr>
      <w:rFonts w:ascii="Franklin Gothic Demi Cond" w:hAnsi="Franklin Gothic Demi Cond"/>
      <w:spacing w:val="-10"/>
      <w:sz w:val="24"/>
    </w:rPr>
  </w:style>
  <w:style w:type="character" w:customStyle="1" w:styleId="FontStyle18">
    <w:name w:val="Font Style18"/>
    <w:uiPriority w:val="99"/>
    <w:rsid w:val="00DF360E"/>
    <w:rPr>
      <w:rFonts w:ascii="Franklin Gothic Demi Cond" w:hAnsi="Franklin Gothic Demi Cond"/>
      <w:sz w:val="20"/>
    </w:rPr>
  </w:style>
  <w:style w:type="character" w:styleId="Hipercze">
    <w:name w:val="Hyperlink"/>
    <w:basedOn w:val="Domylnaczcionkaakapitu"/>
    <w:uiPriority w:val="99"/>
    <w:rsid w:val="00DF360E"/>
    <w:rPr>
      <w:rFonts w:cs="Times New Roman"/>
      <w:color w:val="0066CC"/>
      <w:u w:val="single"/>
    </w:rPr>
  </w:style>
  <w:style w:type="paragraph" w:customStyle="1" w:styleId="Wyliczenieabcwtekcie1">
    <w:name w:val="Wyliczenie abc w tekście (1"/>
    <w:aliases w:val="5 linii)"/>
    <w:basedOn w:val="Normalny"/>
    <w:uiPriority w:val="99"/>
    <w:rsid w:val="00FF57F3"/>
    <w:pPr>
      <w:tabs>
        <w:tab w:val="left" w:pos="993"/>
        <w:tab w:val="right" w:pos="8789"/>
      </w:tabs>
      <w:spacing w:before="120" w:after="120" w:line="360" w:lineRule="auto"/>
      <w:ind w:left="720" w:hanging="360"/>
    </w:pPr>
    <w:rPr>
      <w:sz w:val="20"/>
      <w:szCs w:val="20"/>
    </w:rPr>
  </w:style>
  <w:style w:type="paragraph" w:styleId="Tekstprzypisukocowego">
    <w:name w:val="endnote text"/>
    <w:basedOn w:val="Normalny"/>
    <w:link w:val="TekstprzypisukocowegoZnak"/>
    <w:uiPriority w:val="99"/>
    <w:rsid w:val="00B941C7"/>
    <w:rPr>
      <w:sz w:val="20"/>
      <w:szCs w:val="20"/>
    </w:rPr>
  </w:style>
  <w:style w:type="character" w:customStyle="1" w:styleId="TekstprzypisukocowegoZnak">
    <w:name w:val="Tekst przypisu końcowego Znak"/>
    <w:basedOn w:val="Domylnaczcionkaakapitu"/>
    <w:link w:val="Tekstprzypisukocowego"/>
    <w:uiPriority w:val="99"/>
    <w:locked/>
    <w:rsid w:val="00B941C7"/>
    <w:rPr>
      <w:rFonts w:hAnsi="Tahoma"/>
    </w:rPr>
  </w:style>
  <w:style w:type="character" w:styleId="Odwoanieprzypisukocowego">
    <w:name w:val="endnote reference"/>
    <w:basedOn w:val="Domylnaczcionkaakapitu"/>
    <w:uiPriority w:val="99"/>
    <w:rsid w:val="00B941C7"/>
    <w:rPr>
      <w:rFonts w:cs="Times New Roman"/>
      <w:vertAlign w:val="superscript"/>
    </w:rPr>
  </w:style>
  <w:style w:type="paragraph" w:customStyle="1" w:styleId="Akapitzlist1">
    <w:name w:val="Akapit z listą1"/>
    <w:basedOn w:val="Normalny"/>
    <w:uiPriority w:val="99"/>
    <w:rsid w:val="0011580D"/>
    <w:pPr>
      <w:suppressAutoHyphens/>
      <w:ind w:left="720"/>
      <w:jc w:val="center"/>
    </w:pPr>
    <w:rPr>
      <w:rFonts w:ascii="Times New Roman" w:hAnsi="Times New Roman"/>
      <w:kern w:val="1"/>
      <w:lang w:eastAsia="ar-SA"/>
    </w:rPr>
  </w:style>
  <w:style w:type="paragraph" w:customStyle="1" w:styleId="Default">
    <w:name w:val="Default"/>
    <w:uiPriority w:val="99"/>
    <w:rsid w:val="00762AEB"/>
    <w:pPr>
      <w:autoSpaceDE w:val="0"/>
      <w:autoSpaceDN w:val="0"/>
      <w:adjustRightInd w:val="0"/>
      <w:ind w:left="284" w:hanging="284"/>
      <w:jc w:val="both"/>
    </w:pPr>
    <w:rPr>
      <w:rFonts w:ascii="Times New Roman"/>
      <w:color w:val="000000"/>
      <w:sz w:val="24"/>
      <w:szCs w:val="24"/>
    </w:rPr>
  </w:style>
  <w:style w:type="paragraph" w:customStyle="1" w:styleId="Tekstpodstawowywcity31">
    <w:name w:val="Tekst podstawowy wcięty 31"/>
    <w:basedOn w:val="Normalny"/>
    <w:uiPriority w:val="99"/>
    <w:rsid w:val="00A03730"/>
    <w:pPr>
      <w:suppressAutoHyphens/>
      <w:ind w:left="360"/>
    </w:pPr>
    <w:rPr>
      <w:rFonts w:cs="Tahoma"/>
      <w:color w:val="000000"/>
      <w:sz w:val="22"/>
      <w:szCs w:val="20"/>
      <w:lang w:eastAsia="ar-SA"/>
    </w:rPr>
  </w:style>
  <w:style w:type="paragraph" w:customStyle="1" w:styleId="Tekstpodstawowy33">
    <w:name w:val="Tekst podstawowy 33"/>
    <w:basedOn w:val="Normalny"/>
    <w:uiPriority w:val="99"/>
    <w:rsid w:val="00D458FD"/>
    <w:pPr>
      <w:suppressAutoHyphens/>
      <w:spacing w:line="360" w:lineRule="auto"/>
    </w:pPr>
    <w:rPr>
      <w:rFonts w:ascii="Arial" w:hAnsi="Arial" w:cs="Arial"/>
      <w:color w:val="000000"/>
      <w:sz w:val="22"/>
      <w:szCs w:val="20"/>
      <w:lang w:eastAsia="ar-SA"/>
    </w:rPr>
  </w:style>
  <w:style w:type="paragraph" w:styleId="Tekstpodstawowy3">
    <w:name w:val="Body Text 3"/>
    <w:basedOn w:val="Normalny"/>
    <w:link w:val="Tekstpodstawowy3Znak"/>
    <w:uiPriority w:val="99"/>
    <w:rsid w:val="00D458FD"/>
    <w:pPr>
      <w:spacing w:after="120" w:line="360" w:lineRule="atLeast"/>
      <w:textAlignment w:val="baseline"/>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D458FD"/>
    <w:rPr>
      <w:rFonts w:ascii="Times New Roman"/>
      <w:sz w:val="16"/>
    </w:rPr>
  </w:style>
  <w:style w:type="paragraph" w:styleId="Nagwek">
    <w:name w:val="header"/>
    <w:basedOn w:val="Normalny"/>
    <w:link w:val="NagwekZnak"/>
    <w:uiPriority w:val="99"/>
    <w:rsid w:val="003555DB"/>
    <w:pPr>
      <w:tabs>
        <w:tab w:val="center" w:pos="4536"/>
        <w:tab w:val="right" w:pos="9072"/>
      </w:tabs>
    </w:pPr>
  </w:style>
  <w:style w:type="character" w:customStyle="1" w:styleId="NagwekZnak">
    <w:name w:val="Nagłówek Znak"/>
    <w:basedOn w:val="Domylnaczcionkaakapitu"/>
    <w:link w:val="Nagwek"/>
    <w:uiPriority w:val="99"/>
    <w:locked/>
    <w:rsid w:val="003555DB"/>
    <w:rPr>
      <w:rFonts w:hAnsi="Tahoma"/>
      <w:sz w:val="24"/>
    </w:rPr>
  </w:style>
  <w:style w:type="paragraph" w:styleId="Stopka">
    <w:name w:val="footer"/>
    <w:basedOn w:val="Normalny"/>
    <w:link w:val="StopkaZnak"/>
    <w:uiPriority w:val="99"/>
    <w:rsid w:val="003555DB"/>
    <w:pPr>
      <w:tabs>
        <w:tab w:val="center" w:pos="4536"/>
        <w:tab w:val="right" w:pos="9072"/>
      </w:tabs>
    </w:pPr>
  </w:style>
  <w:style w:type="character" w:customStyle="1" w:styleId="StopkaZnak">
    <w:name w:val="Stopka Znak"/>
    <w:basedOn w:val="Domylnaczcionkaakapitu"/>
    <w:link w:val="Stopka"/>
    <w:uiPriority w:val="99"/>
    <w:locked/>
    <w:rsid w:val="003555DB"/>
    <w:rPr>
      <w:rFonts w:hAnsi="Tahoma"/>
      <w:sz w:val="24"/>
    </w:rPr>
  </w:style>
  <w:style w:type="paragraph" w:styleId="Akapitzlist">
    <w:name w:val="List Paragraph"/>
    <w:basedOn w:val="Normalny"/>
    <w:uiPriority w:val="99"/>
    <w:qFormat/>
    <w:rsid w:val="00D062AE"/>
    <w:pPr>
      <w:ind w:left="720"/>
      <w:contextualSpacing/>
    </w:pPr>
  </w:style>
  <w:style w:type="paragraph" w:styleId="Tekstpodstawowy2">
    <w:name w:val="Body Text 2"/>
    <w:basedOn w:val="Normalny"/>
    <w:link w:val="Tekstpodstawowy2Znak"/>
    <w:uiPriority w:val="99"/>
    <w:rsid w:val="00A80049"/>
    <w:pPr>
      <w:spacing w:after="120" w:line="480" w:lineRule="auto"/>
      <w:ind w:left="0" w:firstLine="0"/>
      <w:jc w:val="left"/>
    </w:pPr>
    <w:rPr>
      <w:rFonts w:ascii="Times New Roman" w:hAnsi="Times New Roman"/>
    </w:rPr>
  </w:style>
  <w:style w:type="character" w:customStyle="1" w:styleId="Tekstpodstawowy2Znak">
    <w:name w:val="Tekst podstawowy 2 Znak"/>
    <w:basedOn w:val="Domylnaczcionkaakapitu"/>
    <w:link w:val="Tekstpodstawowy2"/>
    <w:uiPriority w:val="99"/>
    <w:locked/>
    <w:rsid w:val="00A80049"/>
    <w:rPr>
      <w:rFonts w:ascii="Times New Roman" w:cs="Times New Roman"/>
      <w:sz w:val="24"/>
      <w:szCs w:val="24"/>
    </w:rPr>
  </w:style>
  <w:style w:type="paragraph" w:styleId="Tekstdymka">
    <w:name w:val="Balloon Text"/>
    <w:basedOn w:val="Normalny"/>
    <w:link w:val="TekstdymkaZnak"/>
    <w:uiPriority w:val="99"/>
    <w:rsid w:val="003423E3"/>
    <w:rPr>
      <w:rFonts w:ascii="Segoe UI" w:hAnsi="Segoe UI" w:cs="Segoe UI"/>
      <w:sz w:val="18"/>
      <w:szCs w:val="18"/>
    </w:rPr>
  </w:style>
  <w:style w:type="character" w:customStyle="1" w:styleId="TekstdymkaZnak">
    <w:name w:val="Tekst dymka Znak"/>
    <w:basedOn w:val="Domylnaczcionkaakapitu"/>
    <w:link w:val="Tekstdymka"/>
    <w:uiPriority w:val="99"/>
    <w:locked/>
    <w:rsid w:val="003423E3"/>
    <w:rPr>
      <w:rFonts w:ascii="Segoe UI" w:hAnsi="Segoe UI" w:cs="Segoe UI"/>
      <w:sz w:val="18"/>
      <w:szCs w:val="18"/>
    </w:rPr>
  </w:style>
  <w:style w:type="character" w:styleId="Odwoaniedokomentarza">
    <w:name w:val="annotation reference"/>
    <w:basedOn w:val="Domylnaczcionkaakapitu"/>
    <w:uiPriority w:val="99"/>
    <w:semiHidden/>
    <w:unhideWhenUsed/>
    <w:rsid w:val="000F2F84"/>
    <w:rPr>
      <w:sz w:val="16"/>
      <w:szCs w:val="16"/>
    </w:rPr>
  </w:style>
  <w:style w:type="paragraph" w:styleId="Tekstkomentarza">
    <w:name w:val="annotation text"/>
    <w:basedOn w:val="Normalny"/>
    <w:link w:val="TekstkomentarzaZnak"/>
    <w:uiPriority w:val="99"/>
    <w:semiHidden/>
    <w:unhideWhenUsed/>
    <w:rsid w:val="000F2F84"/>
    <w:rPr>
      <w:sz w:val="20"/>
      <w:szCs w:val="20"/>
    </w:rPr>
  </w:style>
  <w:style w:type="character" w:customStyle="1" w:styleId="TekstkomentarzaZnak">
    <w:name w:val="Tekst komentarza Znak"/>
    <w:basedOn w:val="Domylnaczcionkaakapitu"/>
    <w:link w:val="Tekstkomentarza"/>
    <w:uiPriority w:val="99"/>
    <w:semiHidden/>
    <w:rsid w:val="000F2F84"/>
    <w:rPr>
      <w:rFonts w:hAnsi="Tahoma"/>
      <w:sz w:val="20"/>
      <w:szCs w:val="20"/>
    </w:rPr>
  </w:style>
  <w:style w:type="paragraph" w:styleId="Tematkomentarza">
    <w:name w:val="annotation subject"/>
    <w:basedOn w:val="Tekstkomentarza"/>
    <w:next w:val="Tekstkomentarza"/>
    <w:link w:val="TematkomentarzaZnak"/>
    <w:uiPriority w:val="99"/>
    <w:semiHidden/>
    <w:unhideWhenUsed/>
    <w:rsid w:val="000F2F84"/>
    <w:rPr>
      <w:b/>
      <w:bCs/>
    </w:rPr>
  </w:style>
  <w:style w:type="character" w:customStyle="1" w:styleId="TematkomentarzaZnak">
    <w:name w:val="Temat komentarza Znak"/>
    <w:basedOn w:val="TekstkomentarzaZnak"/>
    <w:link w:val="Tematkomentarza"/>
    <w:uiPriority w:val="99"/>
    <w:semiHidden/>
    <w:rsid w:val="000F2F84"/>
    <w:rPr>
      <w:rFonts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ettings" Target="settings.xml"/><Relationship Id="rId7" Type="http://schemas.openxmlformats.org/officeDocument/2006/relationships/hyperlink" Target="mailto:adrian.kobielski@ue.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11</Pages>
  <Words>3454</Words>
  <Characters>23431</Characters>
  <Application>Microsoft Office Word</Application>
  <DocSecurity>0</DocSecurity>
  <Lines>195</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Tomasz Lulka</cp:lastModifiedBy>
  <cp:revision>11</cp:revision>
  <cp:lastPrinted>2022-05-26T06:05:00Z</cp:lastPrinted>
  <dcterms:created xsi:type="dcterms:W3CDTF">2021-12-15T10:37:00Z</dcterms:created>
  <dcterms:modified xsi:type="dcterms:W3CDTF">2022-05-26T09:52:00Z</dcterms:modified>
</cp:coreProperties>
</file>