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6180D" w14:textId="77777777" w:rsidR="000A72CD" w:rsidRDefault="000A72CD" w:rsidP="000A72CD">
      <w:pPr>
        <w:rPr>
          <w:sz w:val="22"/>
        </w:rPr>
      </w:pPr>
    </w:p>
    <w:p w14:paraId="09E315F3" w14:textId="77777777" w:rsidR="00425F3F" w:rsidRPr="000D199E" w:rsidRDefault="00425F3F" w:rsidP="00F04514">
      <w:pPr>
        <w:pStyle w:val="Nagwek7"/>
        <w:jc w:val="right"/>
        <w:rPr>
          <w:rFonts w:ascii="Arial" w:hAnsi="Arial" w:cs="Arial"/>
          <w:sz w:val="22"/>
        </w:rPr>
      </w:pPr>
      <w:r w:rsidRPr="000D199E">
        <w:rPr>
          <w:rFonts w:ascii="Arial" w:hAnsi="Arial" w:cs="Arial"/>
          <w:sz w:val="22"/>
        </w:rPr>
        <w:t>Załącznik Nr 1 do SWZ</w:t>
      </w:r>
    </w:p>
    <w:p w14:paraId="67CDCD49" w14:textId="77777777" w:rsidR="00425F3F" w:rsidRPr="000D199E" w:rsidRDefault="00425F3F" w:rsidP="00F04514">
      <w:pPr>
        <w:pStyle w:val="Tekstpodstawowy"/>
        <w:jc w:val="left"/>
        <w:rPr>
          <w:rFonts w:cs="Arial"/>
          <w:i/>
          <w:sz w:val="20"/>
          <w:u w:val="single"/>
        </w:rPr>
      </w:pPr>
    </w:p>
    <w:p w14:paraId="5D496AB2" w14:textId="77777777" w:rsidR="00425F3F" w:rsidRPr="000D199E" w:rsidRDefault="00425F3F" w:rsidP="00A813D6">
      <w:pPr>
        <w:pStyle w:val="Nagwek9"/>
        <w:spacing w:before="0" w:after="0"/>
        <w:jc w:val="center"/>
        <w:rPr>
          <w:rFonts w:ascii="Arial" w:hAnsi="Arial" w:cs="Arial"/>
          <w:sz w:val="40"/>
          <w:szCs w:val="40"/>
        </w:rPr>
      </w:pPr>
      <w:r w:rsidRPr="000D199E">
        <w:rPr>
          <w:rFonts w:ascii="Arial" w:hAnsi="Arial" w:cs="Arial"/>
          <w:sz w:val="40"/>
          <w:szCs w:val="40"/>
        </w:rPr>
        <w:t>FORMULARZ OFERTY</w:t>
      </w:r>
    </w:p>
    <w:p w14:paraId="648F0E32" w14:textId="77777777" w:rsidR="00425F3F" w:rsidRPr="000D199E" w:rsidRDefault="00425F3F" w:rsidP="00F04514">
      <w:pPr>
        <w:rPr>
          <w:rFonts w:ascii="Arial" w:hAnsi="Arial" w:cs="Arial"/>
          <w:sz w:val="10"/>
        </w:rPr>
      </w:pPr>
    </w:p>
    <w:p w14:paraId="5BD3CA42" w14:textId="0CC54EC5" w:rsidR="004879F4" w:rsidRPr="000D199E" w:rsidRDefault="00425F3F" w:rsidP="004879F4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dla postępowania o udzielenie zamówienia publicznego </w:t>
      </w:r>
      <w:r w:rsidRPr="00C724E2">
        <w:rPr>
          <w:rFonts w:ascii="Arial" w:hAnsi="Arial" w:cs="Arial"/>
          <w:sz w:val="22"/>
          <w:szCs w:val="22"/>
        </w:rPr>
        <w:t>znak: 271.</w:t>
      </w:r>
      <w:r w:rsidR="00082376" w:rsidRPr="00C724E2">
        <w:rPr>
          <w:rFonts w:ascii="Arial" w:hAnsi="Arial" w:cs="Arial"/>
          <w:sz w:val="22"/>
          <w:szCs w:val="22"/>
        </w:rPr>
        <w:t>4</w:t>
      </w:r>
      <w:r w:rsidRPr="00C724E2">
        <w:rPr>
          <w:rFonts w:ascii="Arial" w:hAnsi="Arial" w:cs="Arial"/>
          <w:sz w:val="22"/>
          <w:szCs w:val="22"/>
        </w:rPr>
        <w:t>.202</w:t>
      </w:r>
      <w:r w:rsidR="00A91546" w:rsidRPr="00C724E2">
        <w:rPr>
          <w:rFonts w:ascii="Arial" w:hAnsi="Arial" w:cs="Arial"/>
          <w:sz w:val="22"/>
          <w:szCs w:val="22"/>
        </w:rPr>
        <w:t>4</w:t>
      </w:r>
      <w:r w:rsidR="00A813D6" w:rsidRPr="00C724E2">
        <w:rPr>
          <w:rFonts w:ascii="Arial" w:hAnsi="Arial" w:cs="Arial"/>
          <w:sz w:val="22"/>
          <w:szCs w:val="22"/>
        </w:rPr>
        <w:t xml:space="preserve"> </w:t>
      </w:r>
      <w:r w:rsidRPr="00C724E2">
        <w:rPr>
          <w:rFonts w:ascii="Arial" w:hAnsi="Arial" w:cs="Arial"/>
          <w:sz w:val="22"/>
          <w:szCs w:val="22"/>
        </w:rPr>
        <w:t>prowadzonego</w:t>
      </w:r>
      <w:r w:rsidRPr="000D199E">
        <w:rPr>
          <w:rFonts w:ascii="Arial" w:hAnsi="Arial" w:cs="Arial"/>
          <w:sz w:val="22"/>
          <w:szCs w:val="22"/>
        </w:rPr>
        <w:t xml:space="preserve"> w trybie </w:t>
      </w:r>
      <w:r w:rsidR="004879F4" w:rsidRPr="000D199E">
        <w:rPr>
          <w:rFonts w:ascii="Arial" w:hAnsi="Arial" w:cs="Arial"/>
          <w:sz w:val="22"/>
          <w:szCs w:val="22"/>
        </w:rPr>
        <w:t>art. 275 pkt 1 (trybie podstawowym bez negocjacji) o wartości zamówienia nieprzekraczającej progów unijnych o jakich stanowi art. 3 ustawy z 11 września 2019 r. - Prawo zamówień publicznych ( jednolity tekst Dz.U z 2023 roku poz. 1605  z późniejszymi zmianami)</w:t>
      </w:r>
      <w:r w:rsidR="00A813D6" w:rsidRPr="000D199E">
        <w:rPr>
          <w:rFonts w:ascii="Arial" w:hAnsi="Arial" w:cs="Arial"/>
          <w:sz w:val="22"/>
          <w:szCs w:val="22"/>
        </w:rPr>
        <w:t xml:space="preserve">, </w:t>
      </w:r>
      <w:r w:rsidRPr="000D199E">
        <w:rPr>
          <w:rFonts w:ascii="Arial" w:hAnsi="Arial" w:cs="Arial"/>
          <w:sz w:val="22"/>
          <w:szCs w:val="22"/>
        </w:rPr>
        <w:t xml:space="preserve">na roboty budowlane </w:t>
      </w:r>
      <w:proofErr w:type="spellStart"/>
      <w:r w:rsidR="004879F4" w:rsidRPr="000D199E">
        <w:rPr>
          <w:rFonts w:ascii="Arial" w:hAnsi="Arial" w:cs="Arial"/>
          <w:sz w:val="22"/>
          <w:szCs w:val="22"/>
        </w:rPr>
        <w:t>pn</w:t>
      </w:r>
      <w:proofErr w:type="spellEnd"/>
      <w:r w:rsidR="004879F4" w:rsidRPr="000D199E">
        <w:rPr>
          <w:rFonts w:ascii="Arial" w:hAnsi="Arial" w:cs="Arial"/>
          <w:sz w:val="22"/>
          <w:szCs w:val="22"/>
        </w:rPr>
        <w:t>:</w:t>
      </w:r>
    </w:p>
    <w:p w14:paraId="4A8FFE65" w14:textId="234134D0" w:rsidR="004C66CC" w:rsidRPr="008E5568" w:rsidRDefault="00082376" w:rsidP="00082376">
      <w:pPr>
        <w:jc w:val="center"/>
        <w:rPr>
          <w:rFonts w:ascii="Arial" w:hAnsi="Arial" w:cs="Arial"/>
          <w:sz w:val="22"/>
          <w:szCs w:val="22"/>
        </w:rPr>
      </w:pPr>
      <w:r w:rsidRPr="008E5568">
        <w:rPr>
          <w:rFonts w:ascii="Arial" w:eastAsia="Arial" w:hAnsi="Arial" w:cs="Arial"/>
          <w:b/>
          <w:sz w:val="22"/>
          <w:szCs w:val="22"/>
        </w:rPr>
        <w:t>„R</w:t>
      </w:r>
      <w:r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2A992E31" w14:textId="77777777" w:rsidR="00425F3F" w:rsidRPr="000D199E" w:rsidRDefault="00425F3F" w:rsidP="00A813D6">
      <w:pPr>
        <w:jc w:val="both"/>
        <w:rPr>
          <w:rFonts w:ascii="Arial" w:hAnsi="Arial" w:cs="Arial"/>
          <w:b/>
          <w:sz w:val="10"/>
          <w:szCs w:val="10"/>
        </w:rPr>
      </w:pPr>
    </w:p>
    <w:p w14:paraId="518DC7DF" w14:textId="77777777" w:rsidR="00425F3F" w:rsidRPr="000D199E" w:rsidRDefault="00425F3F" w:rsidP="00F04514">
      <w:pPr>
        <w:rPr>
          <w:rFonts w:ascii="Arial" w:hAnsi="Arial" w:cs="Arial"/>
          <w:b/>
          <w:sz w:val="10"/>
          <w:szCs w:val="10"/>
        </w:rPr>
      </w:pPr>
    </w:p>
    <w:tbl>
      <w:tblPr>
        <w:tblW w:w="10490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5F3F" w:rsidRPr="000D199E" w14:paraId="05001F01" w14:textId="77777777" w:rsidTr="00A813D6">
        <w:trPr>
          <w:cantSplit/>
          <w:trHeight w:val="2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398716" w14:textId="5B724D00" w:rsidR="00425F3F" w:rsidRPr="000D199E" w:rsidRDefault="00425F3F" w:rsidP="00A813D6">
            <w:pPr>
              <w:jc w:val="center"/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  <w:sz w:val="22"/>
              </w:rPr>
              <w:t>Dane dotyczące Zamawiającego:</w:t>
            </w:r>
          </w:p>
        </w:tc>
      </w:tr>
      <w:tr w:rsidR="00425F3F" w:rsidRPr="000D199E" w14:paraId="3FF10794" w14:textId="77777777" w:rsidTr="00A813D6">
        <w:trPr>
          <w:cantSplit/>
          <w:trHeight w:val="454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0BD4" w14:textId="77777777" w:rsidR="00425F3F" w:rsidRPr="000D199E" w:rsidRDefault="00425F3F" w:rsidP="00A813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99E">
              <w:rPr>
                <w:rFonts w:ascii="Arial" w:hAnsi="Arial" w:cs="Arial"/>
                <w:b/>
                <w:sz w:val="22"/>
              </w:rPr>
              <w:t xml:space="preserve">Gmina Frysztak </w:t>
            </w:r>
          </w:p>
          <w:p w14:paraId="797CB322" w14:textId="77777777" w:rsidR="00425F3F" w:rsidRPr="000D199E" w:rsidRDefault="00425F3F" w:rsidP="00A813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99E">
              <w:rPr>
                <w:rFonts w:ascii="Arial" w:hAnsi="Arial" w:cs="Arial"/>
                <w:b/>
                <w:sz w:val="22"/>
              </w:rPr>
              <w:t xml:space="preserve">ul. Ks. Wojciecha Blajera 20, 38-130 Frysztak </w:t>
            </w:r>
          </w:p>
        </w:tc>
      </w:tr>
    </w:tbl>
    <w:p w14:paraId="1CBC85B8" w14:textId="77777777" w:rsidR="00425F3F" w:rsidRPr="000D199E" w:rsidRDefault="00425F3F" w:rsidP="00F04514">
      <w:pPr>
        <w:rPr>
          <w:rFonts w:ascii="Arial" w:hAnsi="Arial" w:cs="Arial"/>
        </w:rPr>
      </w:pPr>
    </w:p>
    <w:tbl>
      <w:tblPr>
        <w:tblW w:w="5802" w:type="pct"/>
        <w:tblInd w:w="-7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5F3F" w:rsidRPr="000D199E" w14:paraId="6F75F260" w14:textId="77777777" w:rsidTr="00DE4B8C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62AC3A" w14:textId="77777777" w:rsidR="00425F3F" w:rsidRPr="000D199E" w:rsidRDefault="00425F3F" w:rsidP="00C51259">
            <w:pPr>
              <w:rPr>
                <w:rFonts w:ascii="Arial" w:hAnsi="Arial" w:cs="Arial"/>
                <w:b/>
              </w:rPr>
            </w:pPr>
            <w:r w:rsidRPr="000D199E">
              <w:rPr>
                <w:rFonts w:ascii="Arial" w:hAnsi="Arial" w:cs="Arial"/>
                <w:b/>
                <w:sz w:val="22"/>
              </w:rPr>
              <w:t>Dane dotyczące Wykonawcy*:</w:t>
            </w:r>
          </w:p>
        </w:tc>
      </w:tr>
      <w:tr w:rsidR="00425F3F" w:rsidRPr="000D199E" w14:paraId="2D8ADB81" w14:textId="77777777" w:rsidTr="00DE4B8C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04DC1" w14:textId="77777777" w:rsidR="00425F3F" w:rsidRPr="000D199E" w:rsidRDefault="00425F3F" w:rsidP="00C51259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14:paraId="2A13A8C6" w14:textId="1668BDCB" w:rsidR="00425F3F" w:rsidRPr="000D199E" w:rsidRDefault="00425F3F" w:rsidP="00C51259">
            <w:pPr>
              <w:spacing w:line="360" w:lineRule="auto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u w:val="single"/>
              </w:rPr>
              <w:t>Zarejestrowana nazwa (firma) Wykonawcy</w:t>
            </w:r>
            <w:r w:rsidRPr="000D199E">
              <w:rPr>
                <w:rFonts w:ascii="Arial" w:hAnsi="Arial" w:cs="Arial"/>
                <w:bCs/>
              </w:rPr>
              <w:t xml:space="preserve">: </w:t>
            </w:r>
            <w:r w:rsidR="00A813D6" w:rsidRPr="000D199E">
              <w:rPr>
                <w:rFonts w:ascii="Arial" w:hAnsi="Arial" w:cs="Arial"/>
                <w:bCs/>
              </w:rPr>
              <w:t xml:space="preserve">                                                                              </w:t>
            </w:r>
          </w:p>
          <w:p w14:paraId="4F3E8E98" w14:textId="70FC703F" w:rsidR="00425F3F" w:rsidRPr="000D199E" w:rsidRDefault="00425F3F" w:rsidP="00C51259">
            <w:pPr>
              <w:spacing w:line="360" w:lineRule="auto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</w:rPr>
              <w:t>....................................................................................</w:t>
            </w:r>
            <w:r w:rsidR="00DE4B8C" w:rsidRPr="000D199E">
              <w:rPr>
                <w:rFonts w:ascii="Arial" w:hAnsi="Arial" w:cs="Arial"/>
                <w:bCs/>
              </w:rPr>
              <w:t>......</w:t>
            </w:r>
            <w:r w:rsidRPr="000D199E">
              <w:rPr>
                <w:rFonts w:ascii="Arial" w:hAnsi="Arial" w:cs="Arial"/>
                <w:bCs/>
              </w:rPr>
              <w:t>............................................................</w:t>
            </w:r>
          </w:p>
          <w:p w14:paraId="2DF12ED1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</w:rPr>
              <w:t xml:space="preserve">NIP: ..................................,      REGON: ................................         </w:t>
            </w:r>
          </w:p>
          <w:p w14:paraId="189DDA5A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0D199E">
              <w:rPr>
                <w:rFonts w:ascii="Arial" w:hAnsi="Arial" w:cs="Arial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7ACE5AAD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9799096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27ACC082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  <w:u w:val="single"/>
              </w:rPr>
            </w:pPr>
            <w:r w:rsidRPr="000D199E">
              <w:rPr>
                <w:rFonts w:ascii="Arial" w:hAnsi="Arial" w:cs="Arial"/>
                <w:bCs/>
                <w:szCs w:val="24"/>
                <w:u w:val="single"/>
              </w:rPr>
              <w:t>Dane kontaktowe Wykonawcy:</w:t>
            </w:r>
          </w:p>
          <w:p w14:paraId="2961F1ED" w14:textId="77777777" w:rsidR="00425F3F" w:rsidRPr="000D199E" w:rsidRDefault="00425F3F" w:rsidP="00C51259">
            <w:pPr>
              <w:pStyle w:val="Adreszwrotnynakopercie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D199E">
              <w:rPr>
                <w:rFonts w:ascii="Arial" w:hAnsi="Arial" w:cs="Arial"/>
                <w:bCs/>
                <w:szCs w:val="24"/>
              </w:rPr>
              <w:t xml:space="preserve">telefon: ..............................,    faks: ....................................,   </w:t>
            </w:r>
            <w:r w:rsidRPr="000D199E">
              <w:rPr>
                <w:rFonts w:ascii="Arial" w:hAnsi="Arial" w:cs="Arial"/>
              </w:rPr>
              <w:t xml:space="preserve">e-mail: ............................@.........., </w:t>
            </w:r>
          </w:p>
        </w:tc>
      </w:tr>
    </w:tbl>
    <w:p w14:paraId="4313A580" w14:textId="77777777" w:rsidR="00425F3F" w:rsidRPr="000D199E" w:rsidRDefault="00425F3F" w:rsidP="00A43DCC">
      <w:pPr>
        <w:ind w:left="-454" w:right="-624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* w przypadku oferty składanej przez Konsorcjum, należy osobno podać dane dotyczące Lidera oraz Partnera Konsorcjum</w:t>
      </w:r>
    </w:p>
    <w:p w14:paraId="63C0FDD5" w14:textId="77777777" w:rsidR="00425F3F" w:rsidRPr="000D199E" w:rsidRDefault="00425F3F" w:rsidP="00A43DCC">
      <w:pPr>
        <w:pStyle w:val="Adreszwrotnynakopercie"/>
        <w:ind w:left="-454" w:right="-624"/>
        <w:rPr>
          <w:rFonts w:ascii="Arial" w:hAnsi="Arial" w:cs="Arial"/>
          <w:b/>
          <w:bCs/>
          <w:sz w:val="10"/>
        </w:rPr>
      </w:pPr>
    </w:p>
    <w:p w14:paraId="7DD6C884" w14:textId="77777777" w:rsidR="00425F3F" w:rsidRPr="000D199E" w:rsidRDefault="00425F3F" w:rsidP="00A43DCC">
      <w:pPr>
        <w:widowControl w:val="0"/>
        <w:spacing w:line="360" w:lineRule="auto"/>
        <w:ind w:left="-454" w:right="-624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Zamówienie zamierzamy zrealizować</w:t>
      </w:r>
      <w:r w:rsidRPr="000D199E"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33D75EA0" w14:textId="77777777" w:rsidR="00425F3F" w:rsidRPr="000D199E" w:rsidRDefault="00425F3F" w:rsidP="008B7B21">
      <w:pPr>
        <w:numPr>
          <w:ilvl w:val="0"/>
          <w:numId w:val="27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199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color w:val="000000"/>
          <w:sz w:val="20"/>
          <w:szCs w:val="20"/>
        </w:rPr>
      </w:r>
      <w:r w:rsidR="00501145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0D199E">
        <w:rPr>
          <w:rFonts w:ascii="Arial" w:hAnsi="Arial" w:cs="Arial"/>
          <w:color w:val="000000"/>
          <w:sz w:val="20"/>
          <w:szCs w:val="20"/>
        </w:rPr>
        <w:t>sami,</w:t>
      </w:r>
    </w:p>
    <w:p w14:paraId="6855DE8A" w14:textId="77777777" w:rsidR="00425F3F" w:rsidRPr="000D199E" w:rsidRDefault="00425F3F" w:rsidP="008B7B21">
      <w:pPr>
        <w:numPr>
          <w:ilvl w:val="0"/>
          <w:numId w:val="27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color w:val="000000"/>
          <w:sz w:val="20"/>
          <w:szCs w:val="20"/>
        </w:rPr>
      </w:r>
      <w:r w:rsidR="00501145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jako konsorcjum w skład którego wchodzą:</w:t>
      </w:r>
    </w:p>
    <w:p w14:paraId="414739BC" w14:textId="77777777" w:rsidR="00425F3F" w:rsidRPr="000D199E" w:rsidRDefault="00425F3F" w:rsidP="00A43DCC">
      <w:pPr>
        <w:ind w:left="-454" w:right="-624"/>
        <w:rPr>
          <w:rFonts w:ascii="Arial" w:hAnsi="Arial" w:cs="Arial"/>
          <w:sz w:val="20"/>
          <w:szCs w:val="20"/>
        </w:rPr>
      </w:pPr>
    </w:p>
    <w:p w14:paraId="647EC6D3" w14:textId="60E3FA67" w:rsidR="00425F3F" w:rsidRPr="000D199E" w:rsidRDefault="00425F3F" w:rsidP="00A43DCC">
      <w:pPr>
        <w:ind w:left="-454" w:right="-624"/>
        <w:rPr>
          <w:rFonts w:ascii="Arial" w:hAnsi="Arial" w:cs="Arial"/>
          <w:bCs/>
        </w:rPr>
      </w:pPr>
      <w:r w:rsidRPr="000D199E">
        <w:rPr>
          <w:rFonts w:ascii="Arial" w:hAnsi="Arial" w:cs="Arial"/>
          <w:sz w:val="20"/>
          <w:szCs w:val="20"/>
        </w:rPr>
        <w:t xml:space="preserve">LIDER: </w:t>
      </w:r>
      <w:r w:rsidRPr="000D199E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14:paraId="6E9E6B36" w14:textId="77777777" w:rsidR="00425F3F" w:rsidRPr="000D199E" w:rsidRDefault="00425F3F" w:rsidP="00A43DCC">
      <w:pPr>
        <w:ind w:left="-454" w:right="-624"/>
        <w:rPr>
          <w:rFonts w:ascii="Arial" w:hAnsi="Arial" w:cs="Arial"/>
          <w:bCs/>
        </w:rPr>
      </w:pPr>
      <w:r w:rsidRPr="000D199E">
        <w:rPr>
          <w:rFonts w:ascii="Arial" w:hAnsi="Arial" w:cs="Arial"/>
          <w:sz w:val="20"/>
          <w:szCs w:val="20"/>
        </w:rPr>
        <w:t>PARTNER/RZY:</w:t>
      </w:r>
      <w:r w:rsidRPr="000D199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83D94C" w14:textId="77777777" w:rsidR="00425F3F" w:rsidRPr="000D199E" w:rsidRDefault="00425F3F" w:rsidP="00A43DCC">
      <w:pPr>
        <w:ind w:left="-454" w:right="-624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</w:rPr>
        <w:t xml:space="preserve">                                                         </w:t>
      </w:r>
      <w:r w:rsidRPr="000D199E">
        <w:rPr>
          <w:rFonts w:ascii="Arial" w:hAnsi="Arial" w:cs="Arial"/>
          <w:i/>
          <w:sz w:val="18"/>
        </w:rPr>
        <w:t>( nazwa firmy wiodącej – Lidera, oraz Partnera/ów/ Konsorcjum)</w:t>
      </w:r>
    </w:p>
    <w:p w14:paraId="33341AFE" w14:textId="77777777" w:rsidR="00425F3F" w:rsidRPr="000D199E" w:rsidRDefault="00425F3F" w:rsidP="00A43DCC">
      <w:pPr>
        <w:ind w:left="-454" w:right="-624"/>
        <w:rPr>
          <w:rFonts w:ascii="Arial" w:hAnsi="Arial" w:cs="Arial"/>
          <w:i/>
          <w:sz w:val="10"/>
        </w:rPr>
      </w:pPr>
      <w:r w:rsidRPr="000D199E">
        <w:rPr>
          <w:rFonts w:ascii="Arial" w:hAnsi="Arial" w:cs="Arial"/>
          <w:i/>
          <w:sz w:val="18"/>
        </w:rPr>
        <w:t xml:space="preserve">      </w:t>
      </w:r>
    </w:p>
    <w:p w14:paraId="70FC48B4" w14:textId="77777777" w:rsidR="00425F3F" w:rsidRPr="000D199E" w:rsidRDefault="00425F3F" w:rsidP="00A43DCC">
      <w:pPr>
        <w:ind w:left="-454" w:right="-624"/>
        <w:rPr>
          <w:rFonts w:ascii="Arial" w:hAnsi="Arial" w:cs="Arial"/>
          <w:color w:val="000000"/>
          <w:sz w:val="20"/>
          <w:szCs w:val="20"/>
        </w:rPr>
      </w:pPr>
      <w:r w:rsidRPr="000D199E"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97E17B5" w14:textId="77777777" w:rsidR="00425F3F" w:rsidRPr="000D199E" w:rsidRDefault="00425F3F" w:rsidP="00A43DCC">
      <w:pPr>
        <w:ind w:left="-454" w:right="-624"/>
        <w:rPr>
          <w:rFonts w:ascii="Arial" w:hAnsi="Arial" w:cs="Arial"/>
          <w:color w:val="000000"/>
          <w:sz w:val="20"/>
          <w:szCs w:val="20"/>
        </w:rPr>
      </w:pPr>
      <w:r w:rsidRPr="000D199E">
        <w:rPr>
          <w:rFonts w:ascii="Arial" w:hAnsi="Arial" w:cs="Arial"/>
          <w:color w:val="000000"/>
          <w:sz w:val="20"/>
          <w:szCs w:val="20"/>
        </w:rPr>
        <w:t xml:space="preserve">W przypadku złożenia oferty wspólnej (jako konsorcjum), </w:t>
      </w:r>
      <w:r w:rsidRPr="000D199E">
        <w:rPr>
          <w:rFonts w:ascii="Arial" w:hAnsi="Arial" w:cs="Arial"/>
          <w:color w:val="000000"/>
          <w:sz w:val="20"/>
          <w:szCs w:val="20"/>
          <w:u w:val="single"/>
        </w:rPr>
        <w:t>do formularza oferty należy załączyć:</w:t>
      </w:r>
    </w:p>
    <w:p w14:paraId="1560270A" w14:textId="1F799116" w:rsidR="00425F3F" w:rsidRPr="000D199E" w:rsidRDefault="00425F3F" w:rsidP="008B7B21">
      <w:pPr>
        <w:numPr>
          <w:ilvl w:val="0"/>
          <w:numId w:val="38"/>
        </w:numPr>
        <w:ind w:left="-454" w:right="-624" w:hanging="283"/>
        <w:rPr>
          <w:rFonts w:ascii="Arial" w:hAnsi="Arial" w:cs="Arial"/>
          <w:color w:val="000000"/>
          <w:sz w:val="20"/>
          <w:szCs w:val="20"/>
          <w:u w:val="single"/>
        </w:rPr>
      </w:pPr>
      <w:r w:rsidRPr="000D199E">
        <w:rPr>
          <w:rFonts w:ascii="Arial" w:hAnsi="Arial" w:cs="Arial"/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 w:rsidRPr="000D199E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="00082376">
        <w:rPr>
          <w:rFonts w:ascii="Arial" w:hAnsi="Arial" w:cs="Arial"/>
          <w:b/>
          <w:color w:val="000000"/>
          <w:sz w:val="20"/>
          <w:szCs w:val="20"/>
        </w:rPr>
        <w:t>3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 do SWZ.</w:t>
      </w:r>
    </w:p>
    <w:p w14:paraId="4FD1582D" w14:textId="77777777" w:rsidR="008434E3" w:rsidRPr="000D199E" w:rsidRDefault="008434E3" w:rsidP="008434E3">
      <w:pPr>
        <w:ind w:left="-454" w:right="-624"/>
        <w:rPr>
          <w:rFonts w:ascii="Arial" w:hAnsi="Arial" w:cs="Arial"/>
          <w:color w:val="000000"/>
          <w:sz w:val="20"/>
          <w:szCs w:val="20"/>
        </w:rPr>
      </w:pPr>
    </w:p>
    <w:p w14:paraId="39972471" w14:textId="77777777" w:rsidR="008434E3" w:rsidRPr="000D199E" w:rsidRDefault="008434E3" w:rsidP="008434E3">
      <w:pPr>
        <w:ind w:left="-454" w:right="-624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4C66B86" w14:textId="75F7A160" w:rsidR="00425F3F" w:rsidRPr="000D199E" w:rsidRDefault="00425F3F" w:rsidP="008B7B21">
      <w:pPr>
        <w:numPr>
          <w:ilvl w:val="0"/>
          <w:numId w:val="38"/>
        </w:numPr>
        <w:ind w:left="-454" w:right="-340" w:hanging="283"/>
        <w:rPr>
          <w:rFonts w:ascii="Arial" w:hAnsi="Arial" w:cs="Arial"/>
          <w:color w:val="000000"/>
          <w:sz w:val="20"/>
          <w:szCs w:val="20"/>
          <w:u w:val="single"/>
        </w:rPr>
      </w:pPr>
      <w:r w:rsidRPr="000D199E">
        <w:rPr>
          <w:rFonts w:ascii="Arial" w:hAnsi="Arial" w:cs="Arial"/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0D199E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="00082376">
        <w:rPr>
          <w:rFonts w:ascii="Arial" w:hAnsi="Arial" w:cs="Arial"/>
          <w:b/>
          <w:color w:val="000000"/>
          <w:sz w:val="20"/>
          <w:szCs w:val="20"/>
        </w:rPr>
        <w:t>4</w:t>
      </w:r>
      <w:r w:rsidRPr="000D19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D199E">
        <w:rPr>
          <w:rFonts w:ascii="Arial" w:hAnsi="Arial" w:cs="Arial"/>
          <w:color w:val="000000"/>
          <w:sz w:val="20"/>
          <w:szCs w:val="20"/>
        </w:rPr>
        <w:t>do SWZ.</w:t>
      </w:r>
    </w:p>
    <w:p w14:paraId="6B17B2B1" w14:textId="77777777" w:rsidR="00425F3F" w:rsidRPr="000D199E" w:rsidRDefault="00425F3F" w:rsidP="008434E3">
      <w:pPr>
        <w:pStyle w:val="Nagwek8"/>
        <w:spacing w:before="120"/>
        <w:ind w:left="-45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0D199E">
        <w:rPr>
          <w:rFonts w:ascii="Arial" w:hAnsi="Arial" w:cs="Arial"/>
          <w:b/>
          <w:bCs/>
          <w:i w:val="0"/>
          <w:iCs w:val="0"/>
          <w:sz w:val="20"/>
          <w:szCs w:val="20"/>
        </w:rPr>
        <w:t>I.</w:t>
      </w:r>
    </w:p>
    <w:p w14:paraId="072F274A" w14:textId="77777777" w:rsidR="00425F3F" w:rsidRPr="000D199E" w:rsidRDefault="00425F3F" w:rsidP="008434E3">
      <w:pPr>
        <w:pStyle w:val="Adreszwrotnynakopercie"/>
        <w:ind w:left="-283"/>
        <w:rPr>
          <w:rFonts w:ascii="Arial" w:hAnsi="Arial" w:cs="Arial"/>
          <w:b/>
          <w:bCs/>
        </w:rPr>
      </w:pPr>
      <w:r w:rsidRPr="000D199E">
        <w:rPr>
          <w:rFonts w:ascii="Arial" w:hAnsi="Arial" w:cs="Arial"/>
          <w:b/>
          <w:bCs/>
        </w:rPr>
        <w:t>Inne informacje:</w:t>
      </w:r>
    </w:p>
    <w:p w14:paraId="37030671" w14:textId="77777777" w:rsidR="00425F3F" w:rsidRPr="000D199E" w:rsidRDefault="00425F3F" w:rsidP="008434E3">
      <w:pPr>
        <w:pStyle w:val="Adreszwrotnynakopercie"/>
        <w:ind w:left="-283"/>
        <w:rPr>
          <w:rFonts w:ascii="Arial" w:hAnsi="Arial" w:cs="Arial"/>
        </w:rPr>
      </w:pPr>
    </w:p>
    <w:p w14:paraId="0A1AFE9C" w14:textId="77777777" w:rsidR="00425F3F" w:rsidRPr="000D199E" w:rsidRDefault="00425F3F" w:rsidP="008B7B21">
      <w:pPr>
        <w:numPr>
          <w:ilvl w:val="0"/>
          <w:numId w:val="28"/>
        </w:numPr>
        <w:spacing w:line="276" w:lineRule="auto"/>
        <w:ind w:left="-340" w:right="-680" w:hanging="284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Osobą uprawnioną do udzielania informacji na temat złożonej oferty jest: ………………………….………………………………………………………………………………….…  </w:t>
      </w:r>
    </w:p>
    <w:p w14:paraId="48A66D2E" w14:textId="0E8C5C05" w:rsidR="00425F3F" w:rsidRPr="000D199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lastRenderedPageBreak/>
        <w:t xml:space="preserve">tel. ………...……………, </w:t>
      </w:r>
      <w:r w:rsidR="001A2F45">
        <w:rPr>
          <w:rFonts w:ascii="Arial" w:hAnsi="Arial" w:cs="Arial"/>
          <w:sz w:val="20"/>
          <w:szCs w:val="20"/>
        </w:rPr>
        <w:t>e</w:t>
      </w:r>
      <w:r w:rsidRPr="000D199E">
        <w:rPr>
          <w:rFonts w:ascii="Arial" w:hAnsi="Arial" w:cs="Arial"/>
          <w:sz w:val="20"/>
          <w:szCs w:val="20"/>
        </w:rPr>
        <w:t>-mail: …………….……………………………..</w:t>
      </w:r>
    </w:p>
    <w:p w14:paraId="33B754A1" w14:textId="77777777" w:rsidR="00425F3F" w:rsidRPr="000D199E" w:rsidRDefault="00425F3F" w:rsidP="008B7B21">
      <w:pPr>
        <w:numPr>
          <w:ilvl w:val="0"/>
          <w:numId w:val="28"/>
        </w:numPr>
        <w:spacing w:line="276" w:lineRule="auto"/>
        <w:ind w:left="-340" w:right="-680" w:hanging="284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Korespondencje związaną z prowadzonym postępowaniem przetargowym oraz ze złożoną przeze mnie ofertą przetargową proszę kierować  na:</w:t>
      </w:r>
    </w:p>
    <w:p w14:paraId="1B3672F1" w14:textId="77777777" w:rsidR="00425F3F" w:rsidRPr="000D199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adres e-mail:  ……………………………………@……………………</w:t>
      </w:r>
    </w:p>
    <w:p w14:paraId="12E441D9" w14:textId="77777777" w:rsidR="00425F3F" w:rsidRPr="000D199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0D199E">
        <w:rPr>
          <w:rFonts w:ascii="Arial" w:hAnsi="Arial" w:cs="Arial"/>
          <w:sz w:val="20"/>
          <w:szCs w:val="20"/>
        </w:rPr>
        <w:t>ePUAP</w:t>
      </w:r>
      <w:proofErr w:type="spellEnd"/>
      <w:r w:rsidRPr="000D199E"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59BEE172" w14:textId="77777777" w:rsidR="00425F3F" w:rsidRPr="000D199E" w:rsidRDefault="00425F3F" w:rsidP="008434E3">
      <w:pPr>
        <w:spacing w:line="276" w:lineRule="auto"/>
        <w:ind w:left="-340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adres pocztowy </w:t>
      </w:r>
      <w:r w:rsidRPr="000D199E">
        <w:rPr>
          <w:rFonts w:ascii="Arial" w:hAnsi="Arial" w:cs="Arial"/>
          <w:i/>
          <w:sz w:val="20"/>
          <w:szCs w:val="20"/>
        </w:rPr>
        <w:t>(ulica, kod pocztowy, miejscowość)</w:t>
      </w:r>
      <w:r w:rsidRPr="000D199E">
        <w:rPr>
          <w:rFonts w:ascii="Arial" w:hAnsi="Arial" w:cs="Arial"/>
          <w:sz w:val="20"/>
          <w:szCs w:val="20"/>
        </w:rPr>
        <w:t>: …………………………………………..</w:t>
      </w:r>
    </w:p>
    <w:p w14:paraId="0ADBB46D" w14:textId="77777777" w:rsidR="00425F3F" w:rsidRPr="000D199E" w:rsidRDefault="00425F3F" w:rsidP="008434E3">
      <w:pPr>
        <w:pStyle w:val="Adreszwrotnynakopercie"/>
        <w:ind w:left="-340" w:right="-680"/>
        <w:rPr>
          <w:rFonts w:ascii="Arial" w:hAnsi="Arial" w:cs="Arial"/>
          <w:b/>
          <w:bCs/>
        </w:rPr>
      </w:pPr>
    </w:p>
    <w:p w14:paraId="29A55D31" w14:textId="77777777" w:rsidR="00425F3F" w:rsidRPr="000D199E" w:rsidRDefault="00425F3F" w:rsidP="008B7B21">
      <w:pPr>
        <w:numPr>
          <w:ilvl w:val="0"/>
          <w:numId w:val="28"/>
        </w:num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b/>
          <w:bCs/>
          <w:sz w:val="20"/>
          <w:szCs w:val="20"/>
        </w:rPr>
      </w:pPr>
      <w:r w:rsidRPr="000D199E">
        <w:rPr>
          <w:rFonts w:ascii="Arial" w:eastAsia="TimesNewRomanPS-BoldMT" w:hAnsi="Arial" w:cs="Arial"/>
          <w:b/>
          <w:bCs/>
          <w:sz w:val="20"/>
          <w:szCs w:val="20"/>
        </w:rPr>
        <w:t xml:space="preserve"> Pełnomocnik </w:t>
      </w:r>
      <w:r w:rsidRPr="000D199E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0D199E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7F4DEFE" w14:textId="77777777" w:rsidR="00425F3F" w:rsidRPr="000D199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181B86F9" w14:textId="77777777" w:rsidR="00425F3F" w:rsidRPr="000D199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Stanowisko……………………………………………………………………………………………………</w:t>
      </w:r>
    </w:p>
    <w:p w14:paraId="7315C9FB" w14:textId="77777777" w:rsidR="00425F3F" w:rsidRPr="000D199E" w:rsidRDefault="00425F3F" w:rsidP="008434E3">
      <w:pPr>
        <w:autoSpaceDE w:val="0"/>
        <w:autoSpaceDN w:val="0"/>
        <w:adjustRightInd w:val="0"/>
        <w:ind w:left="-340" w:right="-680"/>
        <w:rPr>
          <w:rFonts w:ascii="Arial" w:eastAsia="TimesNewRomanPS-BoldMT" w:hAnsi="Arial" w:cs="Arial"/>
          <w:sz w:val="20"/>
          <w:szCs w:val="20"/>
        </w:rPr>
      </w:pPr>
      <w:r w:rsidRPr="000D199E">
        <w:rPr>
          <w:rFonts w:ascii="Arial" w:eastAsia="TimesNewRomanPS-BoldMT" w:hAnsi="Arial" w:cs="Arial"/>
          <w:sz w:val="20"/>
          <w:szCs w:val="20"/>
        </w:rPr>
        <w:t>Adres e-mail…………………………………………………………………………………………………..</w:t>
      </w:r>
    </w:p>
    <w:p w14:paraId="25F2A5FC" w14:textId="77777777" w:rsidR="00425F3F" w:rsidRPr="000D199E" w:rsidRDefault="00425F3F" w:rsidP="008434E3">
      <w:pPr>
        <w:pStyle w:val="Nagwek8"/>
        <w:ind w:left="-62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0D199E">
        <w:rPr>
          <w:rFonts w:ascii="Arial" w:hAnsi="Arial" w:cs="Arial"/>
          <w:b/>
          <w:bCs/>
          <w:i w:val="0"/>
          <w:iCs w:val="0"/>
          <w:sz w:val="20"/>
          <w:szCs w:val="20"/>
        </w:rPr>
        <w:t>II.</w:t>
      </w:r>
    </w:p>
    <w:p w14:paraId="68D67B80" w14:textId="77777777" w:rsidR="00425F3F" w:rsidRPr="000D199E" w:rsidRDefault="00425F3F" w:rsidP="008434E3">
      <w:pPr>
        <w:ind w:left="-624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Oferta:</w:t>
      </w:r>
    </w:p>
    <w:p w14:paraId="276E4C95" w14:textId="50C6AC10" w:rsidR="008E5568" w:rsidRPr="008E5568" w:rsidRDefault="00425F3F" w:rsidP="008E5568">
      <w:pPr>
        <w:ind w:left="-567" w:right="-397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napToGrid w:val="0"/>
          <w:sz w:val="22"/>
          <w:szCs w:val="22"/>
          <w:lang w:eastAsia="en-US"/>
        </w:rPr>
        <w:t xml:space="preserve">W odpowiedzi na ogłoszenie o zamówieniu  do składania ofert trybie </w:t>
      </w:r>
      <w:r w:rsidR="00C27675">
        <w:rPr>
          <w:rFonts w:ascii="Arial" w:hAnsi="Arial" w:cs="Arial"/>
          <w:snapToGrid w:val="0"/>
          <w:sz w:val="22"/>
          <w:szCs w:val="22"/>
          <w:lang w:eastAsia="en-US"/>
        </w:rPr>
        <w:t xml:space="preserve">podstawowym bez negocjacji </w:t>
      </w:r>
      <w:r w:rsidRPr="000D199E">
        <w:rPr>
          <w:rFonts w:ascii="Arial" w:hAnsi="Arial" w:cs="Arial"/>
          <w:snapToGrid w:val="0"/>
          <w:sz w:val="22"/>
          <w:szCs w:val="22"/>
          <w:lang w:eastAsia="en-US"/>
        </w:rPr>
        <w:t xml:space="preserve"> dla zadania: </w:t>
      </w:r>
      <w:r w:rsidR="008E5568" w:rsidRPr="008E5568">
        <w:rPr>
          <w:rFonts w:ascii="Arial" w:eastAsia="Arial" w:hAnsi="Arial" w:cs="Arial"/>
          <w:b/>
          <w:sz w:val="22"/>
          <w:szCs w:val="22"/>
        </w:rPr>
        <w:t>„R</w:t>
      </w:r>
      <w:r w:rsidR="008E5568"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="008E5568"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074CDE3B" w14:textId="4D7CA747" w:rsidR="00425F3F" w:rsidRPr="000D199E" w:rsidRDefault="00425F3F" w:rsidP="008E5568">
      <w:pPr>
        <w:ind w:left="-567" w:right="-397"/>
        <w:jc w:val="both"/>
        <w:rPr>
          <w:rFonts w:ascii="Arial" w:hAnsi="Arial" w:cs="Arial"/>
          <w:b/>
          <w:sz w:val="22"/>
          <w:szCs w:val="22"/>
        </w:rPr>
      </w:pPr>
      <w:r w:rsidRPr="000D199E">
        <w:rPr>
          <w:rFonts w:ascii="Arial" w:hAnsi="Arial" w:cs="Arial"/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dokumentach przetargowych oraz zgodnie z poniższymi </w:t>
      </w:r>
      <w:r w:rsidR="008434E3" w:rsidRPr="000D199E">
        <w:rPr>
          <w:rFonts w:ascii="Arial" w:hAnsi="Arial" w:cs="Arial"/>
          <w:snapToGrid w:val="0"/>
          <w:sz w:val="22"/>
          <w:szCs w:val="22"/>
          <w:lang w:eastAsia="en-US"/>
        </w:rPr>
        <w:t xml:space="preserve"> w</w:t>
      </w:r>
      <w:r w:rsidRPr="000D199E">
        <w:rPr>
          <w:rFonts w:ascii="Arial" w:hAnsi="Arial" w:cs="Arial"/>
          <w:snapToGrid w:val="0"/>
          <w:sz w:val="22"/>
          <w:szCs w:val="22"/>
          <w:lang w:eastAsia="en-US"/>
        </w:rPr>
        <w:t>arunkami:</w:t>
      </w:r>
    </w:p>
    <w:p w14:paraId="2AF63329" w14:textId="77777777" w:rsidR="00425F3F" w:rsidRPr="000D199E" w:rsidRDefault="00425F3F" w:rsidP="00F04514">
      <w:pPr>
        <w:rPr>
          <w:rFonts w:ascii="Arial" w:hAnsi="Arial" w:cs="Arial"/>
          <w:sz w:val="6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425F3F" w:rsidRPr="000D199E" w14:paraId="4A546189" w14:textId="77777777" w:rsidTr="008434E3">
        <w:trPr>
          <w:cantSplit/>
          <w:trHeight w:val="402"/>
        </w:trPr>
        <w:tc>
          <w:tcPr>
            <w:tcW w:w="10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156870" w14:textId="77777777" w:rsidR="00425F3F" w:rsidRPr="000D199E" w:rsidRDefault="00425F3F" w:rsidP="00C51259">
            <w:pPr>
              <w:pStyle w:val="Nagwek1"/>
              <w:rPr>
                <w:sz w:val="20"/>
                <w:szCs w:val="20"/>
              </w:rPr>
            </w:pPr>
            <w:r w:rsidRPr="000D199E">
              <w:rPr>
                <w:sz w:val="20"/>
                <w:szCs w:val="20"/>
              </w:rPr>
              <w:t xml:space="preserve">OFEROWANA CENA </w:t>
            </w:r>
            <w:r w:rsidRPr="000D199E">
              <w:rPr>
                <w:b w:val="0"/>
                <w:sz w:val="20"/>
                <w:szCs w:val="20"/>
              </w:rPr>
              <w:t xml:space="preserve">(waga kryterium: </w:t>
            </w:r>
            <w:r w:rsidRPr="000D199E">
              <w:rPr>
                <w:sz w:val="20"/>
                <w:szCs w:val="20"/>
              </w:rPr>
              <w:t>60%</w:t>
            </w:r>
            <w:r w:rsidRPr="000D199E">
              <w:rPr>
                <w:b w:val="0"/>
                <w:sz w:val="20"/>
                <w:szCs w:val="20"/>
              </w:rPr>
              <w:t>)</w:t>
            </w:r>
          </w:p>
        </w:tc>
      </w:tr>
    </w:tbl>
    <w:p w14:paraId="222E9E3C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7"/>
        <w:gridCol w:w="1842"/>
        <w:gridCol w:w="2346"/>
      </w:tblGrid>
      <w:tr w:rsidR="00425F3F" w:rsidRPr="000D199E" w14:paraId="5B776878" w14:textId="77777777" w:rsidTr="00CB074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17938F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00CCDFB" w14:textId="77777777" w:rsidR="00CB074E" w:rsidRPr="000D199E" w:rsidRDefault="00CB074E" w:rsidP="00CB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Kosztorysowa </w:t>
            </w:r>
            <w:r w:rsidR="00425F3F" w:rsidRPr="000D199E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14:paraId="6716A3A2" w14:textId="343CEAE9" w:rsidR="00425F3F" w:rsidRPr="000D199E" w:rsidRDefault="00425F3F" w:rsidP="00CB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 [ zł 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A905B36" w14:textId="03462D14" w:rsidR="00425F3F" w:rsidRPr="000D199E" w:rsidRDefault="00425F3F" w:rsidP="00C51259">
            <w:pPr>
              <w:pStyle w:val="Nagwek2"/>
              <w:jc w:val="center"/>
              <w:rPr>
                <w:sz w:val="20"/>
                <w:szCs w:val="20"/>
              </w:rPr>
            </w:pPr>
            <w:r w:rsidRPr="000D199E">
              <w:rPr>
                <w:sz w:val="20"/>
                <w:szCs w:val="20"/>
              </w:rPr>
              <w:t>VAT</w:t>
            </w:r>
          </w:p>
          <w:p w14:paraId="3F080CE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stawka [%] </w:t>
            </w:r>
          </w:p>
          <w:p w14:paraId="32E384B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oraz kwota [zł]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D66F396" w14:textId="744E5782" w:rsidR="00425F3F" w:rsidRPr="000D199E" w:rsidRDefault="00CB074E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kosztorysowa</w:t>
            </w:r>
          </w:p>
          <w:p w14:paraId="519BA78B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cena brutto [ zł ]</w:t>
            </w:r>
          </w:p>
        </w:tc>
      </w:tr>
      <w:tr w:rsidR="00425F3F" w:rsidRPr="000D199E" w14:paraId="231E40D9" w14:textId="77777777" w:rsidTr="00CB074E">
        <w:trPr>
          <w:cantSplit/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FCB" w14:textId="77777777" w:rsidR="00425F3F" w:rsidRPr="000D199E" w:rsidRDefault="00425F3F" w:rsidP="00C5125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Oferowana  cena za realizację całości przedmiotu 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D50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66733E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…. %</w:t>
            </w:r>
          </w:p>
          <w:p w14:paraId="725FC871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…………. zł</w:t>
            </w:r>
          </w:p>
        </w:tc>
        <w:tc>
          <w:tcPr>
            <w:tcW w:w="2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999CB9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>…………. zł</w:t>
            </w:r>
          </w:p>
        </w:tc>
      </w:tr>
    </w:tbl>
    <w:p w14:paraId="5AAA7DED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23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25F3F" w:rsidRPr="000D199E" w14:paraId="7D115BB3" w14:textId="77777777" w:rsidTr="00CB074E">
        <w:trPr>
          <w:trHeight w:val="454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6AC" w14:textId="77777777" w:rsidR="00425F3F" w:rsidRPr="000D199E" w:rsidRDefault="00425F3F" w:rsidP="00C5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1DF7CC5A" w14:textId="77777777" w:rsidR="00425F3F" w:rsidRPr="000D199E" w:rsidRDefault="00425F3F" w:rsidP="00F04514">
      <w:pPr>
        <w:pStyle w:val="Tytu"/>
        <w:jc w:val="left"/>
        <w:rPr>
          <w:rFonts w:cs="Arial"/>
          <w:b w:val="0"/>
          <w:bCs/>
          <w:sz w:val="20"/>
        </w:rPr>
      </w:pPr>
    </w:p>
    <w:tbl>
      <w:tblPr>
        <w:tblW w:w="10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843"/>
        <w:gridCol w:w="2201"/>
      </w:tblGrid>
      <w:tr w:rsidR="00425F3F" w:rsidRPr="000D199E" w14:paraId="4EA5C69C" w14:textId="77777777" w:rsidTr="00CB074E">
        <w:trPr>
          <w:trHeight w:val="510"/>
        </w:trPr>
        <w:tc>
          <w:tcPr>
            <w:tcW w:w="2694" w:type="dxa"/>
            <w:shd w:val="pct10" w:color="000000" w:fill="FFFFFF"/>
            <w:vAlign w:val="center"/>
          </w:tcPr>
          <w:p w14:paraId="466768F2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>Stawki i narzuty przyjęte do oferty</w:t>
            </w:r>
          </w:p>
        </w:tc>
        <w:tc>
          <w:tcPr>
            <w:tcW w:w="1843" w:type="dxa"/>
            <w:vAlign w:val="center"/>
          </w:tcPr>
          <w:p w14:paraId="0831D400" w14:textId="77777777" w:rsidR="00425F3F" w:rsidRPr="000D199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EAD6F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R-g  =              </w:t>
            </w:r>
            <w:r w:rsidRPr="000D199E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34706653" w14:textId="77777777" w:rsidR="00425F3F" w:rsidRPr="000D199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24050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KO  =              </w:t>
            </w:r>
            <w:r w:rsidRPr="000D19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723A25CF" w14:textId="77777777" w:rsidR="00425F3F" w:rsidRPr="000D199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973DB" w14:textId="379B7535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KZ  =            </w:t>
            </w:r>
            <w:r w:rsidRPr="000D19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01" w:type="dxa"/>
            <w:vAlign w:val="center"/>
          </w:tcPr>
          <w:p w14:paraId="3A6E6390" w14:textId="77777777" w:rsidR="00425F3F" w:rsidRPr="000D199E" w:rsidRDefault="00425F3F" w:rsidP="00C51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E5E5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b/>
                <w:sz w:val="20"/>
                <w:szCs w:val="20"/>
              </w:rPr>
              <w:t xml:space="preserve">Z  =             </w:t>
            </w:r>
            <w:r w:rsidRPr="000D199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8C11F72" w14:textId="77777777" w:rsidR="00425F3F" w:rsidRPr="000D199E" w:rsidRDefault="00425F3F" w:rsidP="00F04514">
      <w:pPr>
        <w:pStyle w:val="Tytu"/>
        <w:jc w:val="left"/>
        <w:rPr>
          <w:rFonts w:cs="Arial"/>
          <w:sz w:val="18"/>
        </w:rPr>
      </w:pPr>
      <w:r w:rsidRPr="000D199E">
        <w:rPr>
          <w:rFonts w:cs="Arial"/>
          <w:sz w:val="18"/>
        </w:rPr>
        <w:t xml:space="preserve">                                                                               </w:t>
      </w:r>
    </w:p>
    <w:p w14:paraId="33E02AE9" w14:textId="420A7C90" w:rsidR="00425F3F" w:rsidRPr="000D199E" w:rsidRDefault="00425F3F" w:rsidP="00F04514">
      <w:pPr>
        <w:pStyle w:val="Tytu"/>
        <w:jc w:val="left"/>
        <w:rPr>
          <w:rFonts w:cs="Arial"/>
          <w:b w:val="0"/>
          <w:bCs/>
          <w:sz w:val="10"/>
        </w:rPr>
      </w:pPr>
      <w:r w:rsidRPr="000D199E">
        <w:rPr>
          <w:rFonts w:cs="Arial"/>
          <w:sz w:val="16"/>
        </w:rPr>
        <w:t>R-g – roboczo godz.         KO – koszty ogólne         KZ – koszty zakupu              Z - zysk</w:t>
      </w:r>
    </w:p>
    <w:p w14:paraId="7ADA9A59" w14:textId="77777777" w:rsidR="00425F3F" w:rsidRPr="000D199E" w:rsidRDefault="00425F3F" w:rsidP="00F04514">
      <w:pPr>
        <w:rPr>
          <w:rFonts w:ascii="Arial" w:hAnsi="Arial" w:cs="Arial"/>
          <w:sz w:val="6"/>
        </w:rPr>
      </w:pPr>
    </w:p>
    <w:p w14:paraId="2F603175" w14:textId="77777777" w:rsidR="00425F3F" w:rsidRPr="000D199E" w:rsidRDefault="00425F3F" w:rsidP="00F04514">
      <w:pPr>
        <w:rPr>
          <w:rFonts w:ascii="Arial" w:hAnsi="Arial" w:cs="Arial"/>
          <w:sz w:val="6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6"/>
      </w:tblGrid>
      <w:tr w:rsidR="00425F3F" w:rsidRPr="000D199E" w14:paraId="271A99B7" w14:textId="77777777" w:rsidTr="00CB074E">
        <w:trPr>
          <w:cantSplit/>
          <w:trHeight w:val="402"/>
        </w:trPr>
        <w:tc>
          <w:tcPr>
            <w:tcW w:w="10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56295A" w14:textId="77777777" w:rsidR="00425F3F" w:rsidRPr="000D199E" w:rsidRDefault="00425F3F" w:rsidP="00C51259">
            <w:pPr>
              <w:pStyle w:val="Nagwek1"/>
              <w:rPr>
                <w:sz w:val="20"/>
                <w:szCs w:val="20"/>
              </w:rPr>
            </w:pPr>
            <w:r w:rsidRPr="000D199E">
              <w:rPr>
                <w:sz w:val="20"/>
                <w:szCs w:val="20"/>
              </w:rPr>
              <w:t xml:space="preserve">Wydłużenie terminu gwarancji * </w:t>
            </w:r>
          </w:p>
          <w:p w14:paraId="3C7D1EF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9E">
              <w:rPr>
                <w:rFonts w:ascii="Arial" w:hAnsi="Arial" w:cs="Arial"/>
                <w:sz w:val="20"/>
                <w:szCs w:val="20"/>
              </w:rPr>
              <w:t xml:space="preserve">(waga kryterium: </w:t>
            </w:r>
            <w:r w:rsidRPr="000D199E">
              <w:rPr>
                <w:rFonts w:ascii="Arial" w:hAnsi="Arial" w:cs="Arial"/>
                <w:b/>
                <w:sz w:val="20"/>
                <w:szCs w:val="20"/>
              </w:rPr>
              <w:t>40%</w:t>
            </w:r>
            <w:r w:rsidRPr="000D1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07A1005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25F3F" w:rsidRPr="000D199E" w14:paraId="54F11BA2" w14:textId="77777777" w:rsidTr="00CB074E">
        <w:trPr>
          <w:cantSplit/>
          <w:trHeight w:val="680"/>
        </w:trPr>
        <w:tc>
          <w:tcPr>
            <w:tcW w:w="10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C580F6" w14:textId="77777777" w:rsidR="00425F3F" w:rsidRPr="000D199E" w:rsidRDefault="00425F3F" w:rsidP="00C51259">
            <w:pPr>
              <w:pStyle w:val="Nagwek1"/>
              <w:rPr>
                <w:b w:val="0"/>
                <w:sz w:val="20"/>
                <w:szCs w:val="20"/>
              </w:rPr>
            </w:pPr>
            <w:r w:rsidRPr="000D199E">
              <w:rPr>
                <w:b w:val="0"/>
                <w:sz w:val="20"/>
                <w:szCs w:val="20"/>
              </w:rPr>
              <w:t xml:space="preserve">Wydłużamy okres gwarancji jakości do minimalnego okresu gwarancji jakości przewidzianego przez Zamawiającego w </w:t>
            </w:r>
            <w:proofErr w:type="spellStart"/>
            <w:r w:rsidRPr="000D199E">
              <w:rPr>
                <w:b w:val="0"/>
                <w:sz w:val="20"/>
                <w:szCs w:val="20"/>
              </w:rPr>
              <w:t>swz</w:t>
            </w:r>
            <w:proofErr w:type="spellEnd"/>
            <w:r w:rsidRPr="000D199E">
              <w:rPr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 w:rsidRPr="000D199E">
              <w:rPr>
                <w:bCs w:val="0"/>
                <w:sz w:val="20"/>
                <w:szCs w:val="20"/>
              </w:rPr>
              <w:t>………. rok/lata,</w:t>
            </w:r>
            <w:r w:rsidRPr="000D199E">
              <w:rPr>
                <w:b w:val="0"/>
                <w:sz w:val="20"/>
                <w:szCs w:val="20"/>
              </w:rPr>
              <w:t xml:space="preserve"> licząc od dnia podpisania protokołu odbioru końcowego robót. </w:t>
            </w:r>
          </w:p>
        </w:tc>
      </w:tr>
    </w:tbl>
    <w:p w14:paraId="40BDED85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p w14:paraId="514DCEB9" w14:textId="77777777" w:rsidR="00425F3F" w:rsidRPr="000D199E" w:rsidRDefault="00425F3F" w:rsidP="00CB074E">
      <w:pPr>
        <w:pStyle w:val="Akapitzlist"/>
        <w:shd w:val="clear" w:color="auto" w:fill="FFFFFF"/>
        <w:ind w:left="-624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III</w:t>
      </w:r>
      <w:r w:rsidRPr="000D199E">
        <w:rPr>
          <w:rFonts w:ascii="Arial" w:hAnsi="Arial" w:cs="Arial"/>
          <w:sz w:val="20"/>
          <w:szCs w:val="20"/>
        </w:rPr>
        <w:t>.</w:t>
      </w:r>
    </w:p>
    <w:p w14:paraId="31006D05" w14:textId="77777777" w:rsidR="00425F3F" w:rsidRPr="000D199E" w:rsidRDefault="00425F3F" w:rsidP="00CB074E">
      <w:pPr>
        <w:ind w:left="-624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Termin realizacji:</w:t>
      </w:r>
    </w:p>
    <w:p w14:paraId="78631C2C" w14:textId="77777777" w:rsidR="00425F3F" w:rsidRPr="000D199E" w:rsidRDefault="00425F3F" w:rsidP="00CB074E">
      <w:pPr>
        <w:pStyle w:val="Adreszwrotnynakopercie"/>
        <w:ind w:left="-624"/>
        <w:rPr>
          <w:rFonts w:ascii="Arial" w:hAnsi="Arial" w:cs="Arial"/>
          <w:bCs/>
        </w:rPr>
      </w:pPr>
      <w:r w:rsidRPr="000D199E">
        <w:rPr>
          <w:rFonts w:ascii="Arial" w:hAnsi="Arial" w:cs="Arial"/>
          <w:bCs/>
        </w:rPr>
        <w:t xml:space="preserve">Oświadczam, że  zamówienie objęte  postępowaniem przetargowym wykonam  w terminie: </w:t>
      </w:r>
    </w:p>
    <w:p w14:paraId="0D3CCF81" w14:textId="77777777" w:rsidR="00425F3F" w:rsidRPr="000D199E" w:rsidRDefault="00425F3F" w:rsidP="00CB074E">
      <w:pPr>
        <w:pStyle w:val="Adreszwrotnynakopercie"/>
        <w:ind w:left="-624"/>
        <w:rPr>
          <w:rFonts w:ascii="Arial" w:hAnsi="Arial" w:cs="Arial"/>
          <w:bCs/>
        </w:rPr>
      </w:pPr>
    </w:p>
    <w:p w14:paraId="70F143BA" w14:textId="63A37560" w:rsidR="00425F3F" w:rsidRPr="000D199E" w:rsidRDefault="00425F3F" w:rsidP="00CB074E">
      <w:pPr>
        <w:pStyle w:val="Adreszwrotnynakopercie"/>
        <w:ind w:left="-624"/>
        <w:jc w:val="center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 xml:space="preserve">do </w:t>
      </w:r>
      <w:r w:rsidR="008E5568">
        <w:rPr>
          <w:rFonts w:ascii="Arial" w:hAnsi="Arial" w:cs="Arial"/>
          <w:b/>
        </w:rPr>
        <w:t>3</w:t>
      </w:r>
      <w:r w:rsidR="006F3309">
        <w:rPr>
          <w:rFonts w:ascii="Arial" w:hAnsi="Arial" w:cs="Arial"/>
          <w:b/>
        </w:rPr>
        <w:t>0 kwietnia</w:t>
      </w:r>
      <w:r w:rsidRPr="000D199E">
        <w:rPr>
          <w:rFonts w:ascii="Arial" w:hAnsi="Arial" w:cs="Arial"/>
          <w:b/>
        </w:rPr>
        <w:t xml:space="preserve"> 202</w:t>
      </w:r>
      <w:r w:rsidR="008E5568">
        <w:rPr>
          <w:rFonts w:ascii="Arial" w:hAnsi="Arial" w:cs="Arial"/>
          <w:b/>
        </w:rPr>
        <w:t>5</w:t>
      </w:r>
      <w:r w:rsidRPr="000D199E">
        <w:rPr>
          <w:rFonts w:ascii="Arial" w:hAnsi="Arial" w:cs="Arial"/>
          <w:b/>
        </w:rPr>
        <w:t xml:space="preserve"> roku/ ………………………………………..</w:t>
      </w:r>
    </w:p>
    <w:p w14:paraId="72C03BCA" w14:textId="77777777" w:rsidR="00425F3F" w:rsidRPr="000D199E" w:rsidRDefault="00425F3F" w:rsidP="005358AE">
      <w:pPr>
        <w:pStyle w:val="Nagwek8"/>
        <w:spacing w:before="0" w:after="0"/>
        <w:ind w:left="-567" w:right="57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0D199E">
        <w:rPr>
          <w:rFonts w:ascii="Arial" w:hAnsi="Arial" w:cs="Arial"/>
          <w:b/>
          <w:bCs/>
          <w:i w:val="0"/>
          <w:iCs w:val="0"/>
          <w:sz w:val="20"/>
          <w:szCs w:val="20"/>
        </w:rPr>
        <w:t>IV.</w:t>
      </w:r>
    </w:p>
    <w:p w14:paraId="53C2B316" w14:textId="77777777" w:rsidR="00425F3F" w:rsidRPr="000D199E" w:rsidRDefault="00425F3F" w:rsidP="005358AE">
      <w:pPr>
        <w:ind w:left="-567" w:right="57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Oświadczenia:</w:t>
      </w:r>
    </w:p>
    <w:p w14:paraId="6F5D32D3" w14:textId="7A7AE945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340" w:right="-454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Oświadczam/Oświadczamy, że wypełniłem/wypełniliśmy obowiązki informacyjne przewidziane w art. 13 lub art. 14 RODO</w:t>
      </w:r>
      <w:r w:rsidRPr="000D199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0D199E">
        <w:rPr>
          <w:rFonts w:ascii="Arial" w:hAnsi="Arial" w:cs="Arial"/>
          <w:b/>
          <w:sz w:val="20"/>
          <w:szCs w:val="20"/>
        </w:rPr>
        <w:t xml:space="preserve"> wobec osób fizycznych, od których dane osobowe bezpośrednio lub pośrednio </w:t>
      </w:r>
      <w:r w:rsidRPr="000D199E">
        <w:rPr>
          <w:rFonts w:ascii="Arial" w:hAnsi="Arial" w:cs="Arial"/>
          <w:b/>
          <w:sz w:val="20"/>
          <w:szCs w:val="20"/>
        </w:rPr>
        <w:lastRenderedPageBreak/>
        <w:t>pozyskałem/pozyskaliśmy w celu ubiegania się o udzielenie zamówienia publicznego w niniejszym postępowaniu.*</w:t>
      </w:r>
    </w:p>
    <w:p w14:paraId="6573AEB4" w14:textId="77777777" w:rsidR="00425F3F" w:rsidRPr="000D199E" w:rsidRDefault="00425F3F" w:rsidP="005358AE">
      <w:pPr>
        <w:ind w:left="-340" w:right="-454"/>
        <w:jc w:val="both"/>
        <w:rPr>
          <w:rFonts w:ascii="Arial" w:hAnsi="Arial" w:cs="Arial"/>
          <w:b/>
          <w:sz w:val="8"/>
        </w:rPr>
      </w:pPr>
    </w:p>
    <w:p w14:paraId="22021884" w14:textId="2694D0C0" w:rsidR="00425F3F" w:rsidRPr="000D199E" w:rsidRDefault="00425F3F" w:rsidP="005358AE">
      <w:pPr>
        <w:pStyle w:val="Tekstprzypisudolnego"/>
        <w:ind w:left="-340" w:right="-454" w:hanging="142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D199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7353B9" w14:textId="590802D4" w:rsidR="00425F3F" w:rsidRPr="000D199E" w:rsidRDefault="00425F3F" w:rsidP="005358AE">
      <w:pPr>
        <w:pStyle w:val="NormalnyWeb"/>
        <w:spacing w:before="0" w:beforeAutospacing="0" w:after="0" w:afterAutospacing="0" w:line="276" w:lineRule="auto"/>
        <w:ind w:left="-340" w:right="-454" w:hanging="142"/>
        <w:rPr>
          <w:rFonts w:ascii="Arial" w:hAnsi="Arial" w:cs="Arial"/>
          <w:sz w:val="16"/>
          <w:szCs w:val="16"/>
        </w:rPr>
      </w:pPr>
      <w:r w:rsidRPr="000D199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D199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5FBCE4" w14:textId="77777777" w:rsidR="00425F3F" w:rsidRPr="000D199E" w:rsidRDefault="00425F3F" w:rsidP="00F04514">
      <w:pPr>
        <w:jc w:val="both"/>
        <w:rPr>
          <w:rFonts w:ascii="Arial" w:hAnsi="Arial" w:cs="Arial"/>
          <w:b/>
          <w:sz w:val="8"/>
        </w:rPr>
      </w:pPr>
    </w:p>
    <w:p w14:paraId="17DE6B1F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17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W wypełnieniu zapisów SWZ informuję/my, że zgodnie z przepisami o podatku od towarów i usług wybór mojej/ naszej oferty (należy zaznaczyć właściwy kwadrat):</w:t>
      </w:r>
    </w:p>
    <w:p w14:paraId="4AC03424" w14:textId="77777777" w:rsidR="00425F3F" w:rsidRPr="000D199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A9D258A" w14:textId="77777777" w:rsidR="00425F3F" w:rsidRPr="000D199E" w:rsidRDefault="00425F3F" w:rsidP="008B7B21">
      <w:pPr>
        <w:numPr>
          <w:ilvl w:val="0"/>
          <w:numId w:val="35"/>
        </w:numPr>
        <w:ind w:left="-114" w:right="-57" w:hanging="283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b/>
          <w:sz w:val="20"/>
          <w:szCs w:val="20"/>
        </w:rPr>
        <w:t>nie będzie</w:t>
      </w:r>
      <w:r w:rsidRPr="000D199E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09B5FE85" w14:textId="77777777" w:rsidR="00425F3F" w:rsidRPr="000D199E" w:rsidRDefault="00425F3F" w:rsidP="008B7B21">
      <w:pPr>
        <w:numPr>
          <w:ilvl w:val="0"/>
          <w:numId w:val="35"/>
        </w:numPr>
        <w:ind w:left="-114" w:right="-57" w:hanging="283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b/>
          <w:sz w:val="20"/>
          <w:szCs w:val="20"/>
        </w:rPr>
        <w:t>będzie</w:t>
      </w:r>
      <w:r w:rsidRPr="000D199E">
        <w:rPr>
          <w:rFonts w:ascii="Arial" w:hAnsi="Arial" w:cs="Arial"/>
          <w:sz w:val="20"/>
          <w:szCs w:val="20"/>
        </w:rPr>
        <w:t xml:space="preserve"> prowadzić do powstania u zamawiającego obowiązku podatkowego w następującym zakresie:</w:t>
      </w:r>
    </w:p>
    <w:p w14:paraId="25F1F090" w14:textId="77777777" w:rsidR="00425F3F" w:rsidRPr="000D199E" w:rsidRDefault="00425F3F" w:rsidP="00F04514">
      <w:pPr>
        <w:pStyle w:val="Tekstpodstawowy3"/>
        <w:spacing w:line="276" w:lineRule="auto"/>
        <w:ind w:left="720"/>
        <w:rPr>
          <w:rFonts w:ascii="Arial" w:hAnsi="Arial" w:cs="Arial"/>
          <w:sz w:val="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425F3F" w:rsidRPr="000D199E" w14:paraId="5D77A699" w14:textId="77777777" w:rsidTr="005358AE">
        <w:tc>
          <w:tcPr>
            <w:tcW w:w="3403" w:type="dxa"/>
            <w:shd w:val="pct12" w:color="auto" w:fill="auto"/>
            <w:vAlign w:val="center"/>
          </w:tcPr>
          <w:p w14:paraId="4DA67949" w14:textId="77777777" w:rsidR="00425F3F" w:rsidRPr="000D199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0687CF79" w14:textId="77777777" w:rsidR="00425F3F" w:rsidRPr="000D199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3544" w:type="dxa"/>
            <w:shd w:val="pct12" w:color="auto" w:fill="auto"/>
          </w:tcPr>
          <w:p w14:paraId="232F024A" w14:textId="77777777" w:rsidR="00425F3F" w:rsidRPr="000D199E" w:rsidRDefault="00425F3F" w:rsidP="00C51259">
            <w:pPr>
              <w:pStyle w:val="Tekstpodstawowy3"/>
              <w:jc w:val="center"/>
              <w:rPr>
                <w:rFonts w:ascii="Arial" w:hAnsi="Arial" w:cs="Arial"/>
              </w:rPr>
            </w:pPr>
            <w:r w:rsidRPr="000D199E">
              <w:rPr>
                <w:rFonts w:ascii="Arial" w:hAnsi="Arial" w:cs="Arial"/>
              </w:rPr>
              <w:t>Stawka podatku od towarów i usług, która zgodnie z wiedzą wykonawcy, będzie miała zastosowanie.</w:t>
            </w:r>
          </w:p>
        </w:tc>
      </w:tr>
      <w:tr w:rsidR="00425F3F" w:rsidRPr="000D199E" w14:paraId="33C8D970" w14:textId="77777777" w:rsidTr="005358AE">
        <w:tc>
          <w:tcPr>
            <w:tcW w:w="3403" w:type="dxa"/>
          </w:tcPr>
          <w:p w14:paraId="523F33FE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DBA6D24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3F9DE0F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  <w:tr w:rsidR="00425F3F" w:rsidRPr="000D199E" w14:paraId="33B4DBE4" w14:textId="77777777" w:rsidTr="005358AE">
        <w:tc>
          <w:tcPr>
            <w:tcW w:w="3403" w:type="dxa"/>
          </w:tcPr>
          <w:p w14:paraId="3B4A7E6C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33E0BBD1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F921ECF" w14:textId="77777777" w:rsidR="00425F3F" w:rsidRPr="000D199E" w:rsidRDefault="00425F3F" w:rsidP="00C51259">
            <w:pPr>
              <w:pStyle w:val="Tekstpodstawowy3"/>
              <w:rPr>
                <w:rFonts w:ascii="Arial" w:hAnsi="Arial" w:cs="Arial"/>
                <w:sz w:val="20"/>
              </w:rPr>
            </w:pPr>
          </w:p>
        </w:tc>
      </w:tr>
    </w:tbl>
    <w:p w14:paraId="3C649ADC" w14:textId="77777777" w:rsidR="00425F3F" w:rsidRPr="000D199E" w:rsidRDefault="00425F3F" w:rsidP="00F04514">
      <w:pPr>
        <w:pStyle w:val="Tekstpodstawowy3"/>
        <w:rPr>
          <w:rFonts w:ascii="Arial" w:hAnsi="Arial" w:cs="Arial"/>
          <w:sz w:val="12"/>
        </w:rPr>
      </w:pPr>
    </w:p>
    <w:p w14:paraId="7A95CC60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17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0D199E"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5FCE72A3" w14:textId="77777777" w:rsidR="00425F3F" w:rsidRPr="000D199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E10C97C" w14:textId="77777777" w:rsidR="00425F3F" w:rsidRPr="000D199E" w:rsidRDefault="00425F3F" w:rsidP="008B7B21">
      <w:pPr>
        <w:numPr>
          <w:ilvl w:val="0"/>
          <w:numId w:val="36"/>
        </w:numPr>
        <w:ind w:left="-236" w:hanging="218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Nie zamierzam(-y)  powierzyć podwykonawcom żadnej części zamówienia</w:t>
      </w:r>
    </w:p>
    <w:p w14:paraId="350E4D99" w14:textId="77777777" w:rsidR="00425F3F" w:rsidRPr="000D199E" w:rsidRDefault="00425F3F" w:rsidP="008B7B21">
      <w:pPr>
        <w:numPr>
          <w:ilvl w:val="0"/>
          <w:numId w:val="36"/>
        </w:numPr>
        <w:ind w:left="-236" w:hanging="218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Z</w:t>
      </w:r>
      <w:r w:rsidRPr="000D199E">
        <w:rPr>
          <w:rFonts w:ascii="Arial" w:hAnsi="Arial" w:cs="Arial"/>
          <w:sz w:val="20"/>
          <w:szCs w:val="20"/>
        </w:rPr>
        <w:t>amierzam(-y)  następujące części zamówienia powierzyć podwykonawcom:</w:t>
      </w:r>
    </w:p>
    <w:p w14:paraId="00C3BF3A" w14:textId="77777777" w:rsidR="00425F3F" w:rsidRPr="000D199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416"/>
        <w:gridCol w:w="3139"/>
        <w:gridCol w:w="1974"/>
      </w:tblGrid>
      <w:tr w:rsidR="00425F3F" w:rsidRPr="000D199E" w14:paraId="26CAC190" w14:textId="77777777" w:rsidTr="005358AE">
        <w:tc>
          <w:tcPr>
            <w:tcW w:w="536" w:type="dxa"/>
            <w:shd w:val="clear" w:color="auto" w:fill="auto"/>
            <w:vAlign w:val="center"/>
          </w:tcPr>
          <w:p w14:paraId="708BC2F9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CC3BF6C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Nazwa/firma, adres podwykonawcy</w:t>
            </w:r>
          </w:p>
          <w:p w14:paraId="3C936614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sz w:val="16"/>
              </w:rPr>
              <w:t>(o ile jest znana na dzień składania oferty)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DBFF0EB" w14:textId="77777777" w:rsidR="00425F3F" w:rsidRPr="000D199E" w:rsidRDefault="00425F3F" w:rsidP="00C5125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Powierzane czynności</w:t>
            </w:r>
          </w:p>
          <w:p w14:paraId="478A578A" w14:textId="77777777" w:rsidR="00425F3F" w:rsidRPr="000D199E" w:rsidRDefault="00425F3F" w:rsidP="00C51259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sz w:val="16"/>
              </w:rPr>
              <w:t>(należy wskazać/określić powierzany zakres)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14D1FD4" w14:textId="77777777" w:rsidR="00425F3F" w:rsidRPr="000D199E" w:rsidRDefault="00425F3F" w:rsidP="00C5125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0D199E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425F3F" w:rsidRPr="000D199E" w14:paraId="7EBB3C12" w14:textId="77777777" w:rsidTr="005358AE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4B7077F8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34B749F3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769CB57B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4EB3773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5F3F" w:rsidRPr="000D199E" w14:paraId="7A05869F" w14:textId="77777777" w:rsidTr="005358AE">
        <w:trPr>
          <w:trHeight w:val="340"/>
        </w:trPr>
        <w:tc>
          <w:tcPr>
            <w:tcW w:w="536" w:type="dxa"/>
            <w:shd w:val="clear" w:color="auto" w:fill="auto"/>
            <w:vAlign w:val="center"/>
          </w:tcPr>
          <w:p w14:paraId="6FFC8422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p w14:paraId="4566077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14:paraId="7638FE20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379FDA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0A8B7B" w14:textId="77777777" w:rsidR="00425F3F" w:rsidRPr="000D199E" w:rsidRDefault="00425F3F" w:rsidP="00F04514">
      <w:pPr>
        <w:jc w:val="both"/>
        <w:rPr>
          <w:rFonts w:ascii="Arial" w:hAnsi="Arial" w:cs="Arial"/>
          <w:sz w:val="12"/>
          <w:u w:val="single"/>
        </w:rPr>
      </w:pPr>
    </w:p>
    <w:p w14:paraId="4C95C221" w14:textId="77777777" w:rsidR="00425F3F" w:rsidRPr="000D199E" w:rsidRDefault="00425F3F" w:rsidP="00126C43">
      <w:pPr>
        <w:ind w:left="-624" w:right="-567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b/>
          <w:sz w:val="20"/>
          <w:szCs w:val="20"/>
        </w:rPr>
        <w:t xml:space="preserve"> </w:t>
      </w:r>
    </w:p>
    <w:p w14:paraId="28453AAA" w14:textId="77777777" w:rsidR="00425F3F" w:rsidRPr="000D199E" w:rsidRDefault="00425F3F" w:rsidP="00126C43">
      <w:pPr>
        <w:ind w:left="-624" w:right="-567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02E85AF6" w14:textId="77777777" w:rsidR="00425F3F" w:rsidRPr="000D199E" w:rsidRDefault="00425F3F" w:rsidP="00F04514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26F6429F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454" w:right="-624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Oświadczam/Oświadczamy*, </w:t>
      </w:r>
      <w:r w:rsidRPr="000D199E">
        <w:rPr>
          <w:rFonts w:ascii="Arial" w:hAnsi="Arial" w:cs="Arial"/>
          <w:sz w:val="20"/>
          <w:szCs w:val="20"/>
        </w:rPr>
        <w:t xml:space="preserve">iż </w:t>
      </w:r>
      <w:r w:rsidRPr="000D199E">
        <w:rPr>
          <w:rFonts w:ascii="Arial" w:hAnsi="Arial" w:cs="Arial"/>
          <w:b/>
          <w:sz w:val="20"/>
          <w:szCs w:val="20"/>
        </w:rPr>
        <w:t>w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celu spełnienia warunku udziału</w:t>
      </w:r>
      <w:r w:rsidRPr="000D199E"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 w:rsidRPr="000D199E">
        <w:rPr>
          <w:rFonts w:ascii="Arial" w:hAnsi="Arial" w:cs="Arial"/>
          <w:b/>
          <w:sz w:val="20"/>
          <w:szCs w:val="20"/>
        </w:rPr>
        <w:t>polegam na</w:t>
      </w:r>
      <w:r w:rsidRPr="000D199E"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zapisami SWZ. (należy zaznaczyć odpowiedni kwadrat):</w:t>
      </w:r>
    </w:p>
    <w:p w14:paraId="50668A88" w14:textId="77777777" w:rsidR="00425F3F" w:rsidRPr="000D199E" w:rsidRDefault="00425F3F" w:rsidP="00126C43">
      <w:pPr>
        <w:ind w:left="-454" w:right="-624"/>
        <w:jc w:val="both"/>
        <w:rPr>
          <w:rFonts w:ascii="Arial" w:hAnsi="Arial" w:cs="Arial"/>
          <w:b/>
          <w:sz w:val="20"/>
          <w:szCs w:val="20"/>
        </w:rPr>
      </w:pPr>
    </w:p>
    <w:p w14:paraId="08DD59CD" w14:textId="77777777" w:rsidR="00425F3F" w:rsidRPr="000D199E" w:rsidRDefault="00425F3F" w:rsidP="008B7B21">
      <w:pPr>
        <w:numPr>
          <w:ilvl w:val="0"/>
          <w:numId w:val="40"/>
        </w:numPr>
        <w:ind w:left="-113" w:hanging="218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</w:t>
      </w:r>
      <w:r w:rsidRPr="000D199E">
        <w:rPr>
          <w:rFonts w:ascii="Arial" w:hAnsi="Arial" w:cs="Arial"/>
          <w:sz w:val="20"/>
          <w:szCs w:val="20"/>
        </w:rPr>
        <w:t>TAK</w:t>
      </w:r>
    </w:p>
    <w:p w14:paraId="2ECAD182" w14:textId="77777777" w:rsidR="00425F3F" w:rsidRPr="000D199E" w:rsidRDefault="00425F3F" w:rsidP="008B7B21">
      <w:pPr>
        <w:numPr>
          <w:ilvl w:val="0"/>
          <w:numId w:val="40"/>
        </w:numPr>
        <w:ind w:left="-113" w:hanging="218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NIE</w:t>
      </w:r>
    </w:p>
    <w:p w14:paraId="35D43F5E" w14:textId="77777777" w:rsidR="00425F3F" w:rsidRPr="000D199E" w:rsidRDefault="00425F3F" w:rsidP="00126C43">
      <w:pPr>
        <w:ind w:left="-113"/>
        <w:jc w:val="both"/>
        <w:rPr>
          <w:rFonts w:ascii="Arial" w:hAnsi="Arial" w:cs="Arial"/>
          <w:sz w:val="20"/>
          <w:szCs w:val="20"/>
          <w:u w:val="single"/>
        </w:rPr>
      </w:pPr>
    </w:p>
    <w:p w14:paraId="2A8FDC81" w14:textId="77777777" w:rsidR="00425F3F" w:rsidRPr="000D199E" w:rsidRDefault="00425F3F" w:rsidP="00126C43">
      <w:pPr>
        <w:ind w:left="-510" w:right="-62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  <w:u w:val="single"/>
        </w:rPr>
        <w:t>Uwaga:</w:t>
      </w:r>
      <w:r w:rsidRPr="000D199E">
        <w:rPr>
          <w:rFonts w:ascii="Arial" w:hAnsi="Arial" w:cs="Arial"/>
          <w:b/>
          <w:sz w:val="20"/>
          <w:szCs w:val="20"/>
        </w:rPr>
        <w:t xml:space="preserve"> </w:t>
      </w:r>
    </w:p>
    <w:p w14:paraId="6C0B1528" w14:textId="77777777" w:rsidR="00425F3F" w:rsidRPr="000D199E" w:rsidRDefault="00425F3F" w:rsidP="008B7B21">
      <w:pPr>
        <w:numPr>
          <w:ilvl w:val="0"/>
          <w:numId w:val="39"/>
        </w:numPr>
        <w:ind w:left="-510" w:right="-624" w:hanging="283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 w:rsidRPr="000D199E">
        <w:rPr>
          <w:rFonts w:ascii="Arial" w:hAnsi="Arial" w:cs="Arial"/>
          <w:b/>
          <w:sz w:val="20"/>
          <w:szCs w:val="20"/>
        </w:rPr>
        <w:t>„NIE”,</w:t>
      </w:r>
      <w:r w:rsidRPr="000D199E">
        <w:rPr>
          <w:rFonts w:ascii="Arial" w:hAnsi="Arial" w:cs="Arial"/>
          <w:sz w:val="20"/>
          <w:szCs w:val="20"/>
        </w:rPr>
        <w:t xml:space="preserve"> zamawiający uzna, iż wykonawca </w:t>
      </w:r>
      <w:r w:rsidRPr="000D199E">
        <w:rPr>
          <w:rFonts w:ascii="Arial" w:hAnsi="Arial" w:cs="Arial"/>
          <w:b/>
          <w:sz w:val="20"/>
          <w:szCs w:val="20"/>
        </w:rPr>
        <w:t xml:space="preserve">nie polega </w:t>
      </w:r>
      <w:r w:rsidRPr="000D199E"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003786A3" w14:textId="77777777" w:rsidR="00425F3F" w:rsidRPr="000D199E" w:rsidRDefault="00425F3F" w:rsidP="008B7B21">
      <w:pPr>
        <w:numPr>
          <w:ilvl w:val="0"/>
          <w:numId w:val="39"/>
        </w:numPr>
        <w:ind w:left="-511" w:right="-624" w:hanging="283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 przypadku, gdy wykonawca zaznaczy </w:t>
      </w:r>
      <w:r w:rsidRPr="000D199E">
        <w:rPr>
          <w:rFonts w:ascii="Arial" w:hAnsi="Arial" w:cs="Arial"/>
          <w:b/>
          <w:sz w:val="20"/>
          <w:szCs w:val="20"/>
        </w:rPr>
        <w:t>„TAK”,</w:t>
      </w:r>
      <w:r w:rsidRPr="000D199E">
        <w:rPr>
          <w:rFonts w:ascii="Arial" w:hAnsi="Arial" w:cs="Arial"/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Pr="000D199E">
        <w:rPr>
          <w:rFonts w:ascii="Arial" w:hAnsi="Arial" w:cs="Arial"/>
          <w:b/>
          <w:color w:val="000000"/>
          <w:sz w:val="20"/>
          <w:szCs w:val="20"/>
        </w:rPr>
        <w:t xml:space="preserve">załącznik nr 4 </w:t>
      </w:r>
      <w:r w:rsidRPr="000D199E">
        <w:rPr>
          <w:rFonts w:ascii="Arial" w:hAnsi="Arial" w:cs="Arial"/>
          <w:color w:val="000000"/>
          <w:sz w:val="20"/>
          <w:szCs w:val="20"/>
        </w:rPr>
        <w:t>do SWZ.</w:t>
      </w:r>
    </w:p>
    <w:p w14:paraId="6D34CC4A" w14:textId="77777777" w:rsidR="00425F3F" w:rsidRPr="000D199E" w:rsidRDefault="00425F3F" w:rsidP="00F04514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D8E321D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</w:t>
      </w:r>
      <w:r w:rsidRPr="000D199E">
        <w:rPr>
          <w:rFonts w:ascii="Arial" w:hAnsi="Arial" w:cs="Arial"/>
          <w:sz w:val="20"/>
          <w:szCs w:val="20"/>
        </w:rPr>
        <w:t xml:space="preserve">, że </w:t>
      </w:r>
      <w:r w:rsidRPr="000D199E">
        <w:rPr>
          <w:rFonts w:ascii="Arial" w:hAnsi="Arial" w:cs="Arial"/>
          <w:color w:val="000000"/>
          <w:sz w:val="20"/>
          <w:szCs w:val="20"/>
        </w:rPr>
        <w:t>niniejsza oferta jest zgodna z przedmiotem zamówienia i treścią SWZ</w:t>
      </w:r>
      <w:r w:rsidRPr="000D199E">
        <w:rPr>
          <w:rFonts w:ascii="Arial" w:hAnsi="Arial" w:cs="Arial"/>
          <w:b/>
          <w:sz w:val="20"/>
          <w:szCs w:val="20"/>
        </w:rPr>
        <w:t>.</w:t>
      </w:r>
    </w:p>
    <w:p w14:paraId="732554BB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7A306DBC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uwzględniłem/</w:t>
      </w:r>
      <w:proofErr w:type="spellStart"/>
      <w:r w:rsidRPr="000D199E">
        <w:rPr>
          <w:rFonts w:ascii="Arial" w:hAnsi="Arial" w:cs="Arial"/>
          <w:sz w:val="20"/>
          <w:szCs w:val="20"/>
        </w:rPr>
        <w:t>śmy</w:t>
      </w:r>
      <w:proofErr w:type="spellEnd"/>
      <w:r w:rsidRPr="000D199E">
        <w:rPr>
          <w:rFonts w:ascii="Arial" w:hAnsi="Arial" w:cs="Arial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2EEEC367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lastRenderedPageBreak/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zdobyłem/</w:t>
      </w:r>
      <w:proofErr w:type="spellStart"/>
      <w:r w:rsidRPr="000D199E">
        <w:rPr>
          <w:rFonts w:ascii="Arial" w:hAnsi="Arial" w:cs="Arial"/>
          <w:sz w:val="20"/>
          <w:szCs w:val="20"/>
        </w:rPr>
        <w:t>śmy</w:t>
      </w:r>
      <w:proofErr w:type="spellEnd"/>
      <w:r w:rsidRPr="000D199E">
        <w:rPr>
          <w:rFonts w:ascii="Arial" w:hAnsi="Arial" w:cs="Arial"/>
          <w:sz w:val="20"/>
          <w:szCs w:val="20"/>
        </w:rPr>
        <w:t xml:space="preserve"> konieczne informacje niezbędne do przygotowania oferty.</w:t>
      </w:r>
    </w:p>
    <w:p w14:paraId="18CB14DF" w14:textId="79B642F1" w:rsidR="00425F3F" w:rsidRPr="001A2F45" w:rsidRDefault="00425F3F" w:rsidP="001A2F45">
      <w:pPr>
        <w:numPr>
          <w:ilvl w:val="0"/>
          <w:numId w:val="29"/>
        </w:numPr>
        <w:shd w:val="clear" w:color="auto" w:fill="FFFFFF" w:themeFill="background1"/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1A2F45">
        <w:rPr>
          <w:rFonts w:ascii="Arial" w:hAnsi="Arial" w:cs="Arial"/>
          <w:b/>
          <w:sz w:val="20"/>
          <w:szCs w:val="20"/>
        </w:rPr>
        <w:t>Oświadczam/Oświadczamy*</w:t>
      </w:r>
      <w:r w:rsidRPr="001A2F45">
        <w:rPr>
          <w:rFonts w:ascii="Arial" w:hAnsi="Arial" w:cs="Arial"/>
          <w:sz w:val="20"/>
          <w:szCs w:val="20"/>
        </w:rPr>
        <w:t xml:space="preserve">, że jestem/my związany/ni niniejszą ofertą przez okres co najmniej </w:t>
      </w:r>
      <w:r w:rsidRPr="001A2F45">
        <w:rPr>
          <w:rFonts w:ascii="Arial" w:hAnsi="Arial" w:cs="Arial"/>
          <w:b/>
          <w:bCs/>
          <w:sz w:val="20"/>
          <w:szCs w:val="20"/>
        </w:rPr>
        <w:t>30 dni</w:t>
      </w:r>
      <w:r w:rsidRPr="001A2F4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1A2F45">
        <w:rPr>
          <w:rFonts w:ascii="Arial" w:hAnsi="Arial" w:cs="Arial"/>
          <w:sz w:val="20"/>
          <w:szCs w:val="20"/>
        </w:rPr>
        <w:t xml:space="preserve"> licząc od daty składania ofert, tj. </w:t>
      </w:r>
      <w:r w:rsidRPr="001A2F45">
        <w:rPr>
          <w:rFonts w:ascii="Arial" w:hAnsi="Arial" w:cs="Arial"/>
          <w:b/>
          <w:sz w:val="20"/>
          <w:szCs w:val="20"/>
        </w:rPr>
        <w:t xml:space="preserve">do dnia </w:t>
      </w:r>
      <w:r w:rsidR="001A2F45" w:rsidRPr="001A2F45">
        <w:rPr>
          <w:rFonts w:ascii="Arial" w:hAnsi="Arial" w:cs="Arial"/>
          <w:b/>
          <w:sz w:val="20"/>
          <w:szCs w:val="20"/>
        </w:rPr>
        <w:t>05.08</w:t>
      </w:r>
      <w:r w:rsidR="00270321" w:rsidRPr="001A2F45">
        <w:rPr>
          <w:rFonts w:ascii="Arial" w:hAnsi="Arial" w:cs="Arial"/>
          <w:b/>
          <w:sz w:val="20"/>
          <w:szCs w:val="20"/>
        </w:rPr>
        <w:t>.</w:t>
      </w:r>
      <w:r w:rsidRPr="001A2F45">
        <w:rPr>
          <w:rFonts w:ascii="Arial" w:hAnsi="Arial" w:cs="Arial"/>
          <w:b/>
          <w:sz w:val="20"/>
          <w:szCs w:val="20"/>
        </w:rPr>
        <w:t>202</w:t>
      </w:r>
      <w:r w:rsidR="00270321" w:rsidRPr="001A2F45">
        <w:rPr>
          <w:rFonts w:ascii="Arial" w:hAnsi="Arial" w:cs="Arial"/>
          <w:b/>
          <w:sz w:val="20"/>
          <w:szCs w:val="20"/>
        </w:rPr>
        <w:t>4</w:t>
      </w:r>
      <w:r w:rsidRPr="001A2F45">
        <w:rPr>
          <w:rFonts w:ascii="Arial" w:hAnsi="Arial" w:cs="Arial"/>
          <w:b/>
          <w:sz w:val="20"/>
          <w:szCs w:val="20"/>
        </w:rPr>
        <w:t xml:space="preserve"> r.</w:t>
      </w:r>
    </w:p>
    <w:p w14:paraId="41EC694E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</w:t>
      </w:r>
      <w:r w:rsidRPr="000D199E">
        <w:rPr>
          <w:rFonts w:ascii="Arial" w:hAnsi="Arial" w:cs="Arial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14:paraId="2590BB51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0D199E">
        <w:rPr>
          <w:rFonts w:ascii="Arial" w:hAnsi="Arial" w:cs="Arial"/>
          <w:sz w:val="20"/>
          <w:szCs w:val="20"/>
        </w:rPr>
        <w:t>uwzględnieniem zmian  i dodatkowych ustaleń wynikłych w trakcie procedury o udzielenie niniejszego zamówienia publicznego</w:t>
      </w:r>
      <w:r w:rsidRPr="000D199E">
        <w:rPr>
          <w:rFonts w:ascii="Arial" w:hAnsi="Arial" w:cs="Arial"/>
          <w:color w:val="000000"/>
          <w:sz w:val="20"/>
          <w:szCs w:val="20"/>
        </w:rPr>
        <w:t>) oraz w miejscu i terminie wyznaczonym przez Zamawiającego.</w:t>
      </w:r>
    </w:p>
    <w:p w14:paraId="3C6ECE12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0D199E">
        <w:rPr>
          <w:rFonts w:ascii="Arial" w:hAnsi="Arial" w:cs="Arial"/>
          <w:color w:val="000000"/>
          <w:sz w:val="20"/>
          <w:szCs w:val="20"/>
        </w:rPr>
        <w:t>przewidzianą w przepisach prawa cywilnego i prawa karnego.</w:t>
      </w:r>
    </w:p>
    <w:p w14:paraId="01E4527F" w14:textId="77777777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 Oświadczam, iż przed podpisaniem umowy wniesiemy zabezpieczenie należytego wykonania umowy w wysokości 5 % ceny oferty, w formie………………………………………………….</w:t>
      </w:r>
    </w:p>
    <w:p w14:paraId="2F3D9054" w14:textId="71CDD4F2" w:rsidR="00425F3F" w:rsidRPr="000D199E" w:rsidRDefault="00425F3F" w:rsidP="008B7B21">
      <w:pPr>
        <w:numPr>
          <w:ilvl w:val="0"/>
          <w:numId w:val="29"/>
        </w:numPr>
        <w:tabs>
          <w:tab w:val="clear" w:pos="1440"/>
          <w:tab w:val="num" w:pos="284"/>
        </w:tabs>
        <w:ind w:left="-227" w:right="-510" w:hanging="284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Oświadczam/Oświadczamy*,</w:t>
      </w:r>
      <w:r w:rsidRPr="000D199E">
        <w:rPr>
          <w:rFonts w:ascii="Arial" w:hAnsi="Arial" w:cs="Arial"/>
          <w:sz w:val="20"/>
          <w:szCs w:val="20"/>
        </w:rPr>
        <w:t xml:space="preserve"> iż znana jest mi/nam treść art. 297 §1 kodeksu karnego: „</w:t>
      </w:r>
      <w:r w:rsidRPr="000D199E">
        <w:rPr>
          <w:rStyle w:val="text-justify"/>
          <w:rFonts w:ascii="Arial" w:hAnsi="Arial" w:cs="Arial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0D199E">
        <w:rPr>
          <w:rFonts w:ascii="Arial" w:hAnsi="Arial" w:cs="Arial"/>
          <w:sz w:val="20"/>
          <w:szCs w:val="20"/>
        </w:rPr>
        <w:t>podlega karze pozbawienia wolności od 3 miesięcy do lat 5.</w:t>
      </w:r>
    </w:p>
    <w:p w14:paraId="67D6B737" w14:textId="77777777" w:rsidR="00425F3F" w:rsidRPr="000D199E" w:rsidRDefault="00425F3F" w:rsidP="00270321">
      <w:pPr>
        <w:ind w:left="-227" w:right="-510"/>
        <w:jc w:val="both"/>
        <w:rPr>
          <w:rFonts w:ascii="Arial" w:hAnsi="Arial" w:cs="Arial"/>
          <w:sz w:val="20"/>
          <w:szCs w:val="20"/>
          <w:u w:val="single"/>
        </w:rPr>
      </w:pPr>
    </w:p>
    <w:p w14:paraId="333F9B83" w14:textId="77777777" w:rsidR="00425F3F" w:rsidRPr="000D199E" w:rsidRDefault="00425F3F" w:rsidP="00270321">
      <w:pPr>
        <w:ind w:left="-227" w:right="-51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*    niepotrzebne skreślić</w:t>
      </w:r>
    </w:p>
    <w:p w14:paraId="2A3DC4F6" w14:textId="77777777" w:rsidR="00425F3F" w:rsidRPr="000D199E" w:rsidRDefault="00425F3F" w:rsidP="00F0451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B9D913" w14:textId="1B418E26" w:rsidR="00425F3F" w:rsidRPr="000D199E" w:rsidRDefault="00425F3F" w:rsidP="00270321">
      <w:pPr>
        <w:tabs>
          <w:tab w:val="left" w:pos="540"/>
        </w:tabs>
        <w:spacing w:line="360" w:lineRule="auto"/>
        <w:ind w:left="-680" w:right="-510"/>
        <w:jc w:val="both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Oświadczam/Oświadczamy,</w:t>
      </w:r>
      <w:r w:rsidRPr="000D199E">
        <w:rPr>
          <w:rFonts w:ascii="Arial" w:hAnsi="Arial" w:cs="Arial"/>
          <w:sz w:val="20"/>
          <w:szCs w:val="20"/>
        </w:rPr>
        <w:t xml:space="preserve"> że z uwagi na fakt iż postępowanie prowadzone jest przy użyciu  </w:t>
      </w:r>
      <w:hyperlink r:id="rId11" w:history="1">
        <w:r w:rsidRPr="000D199E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https://ezamowienia.gov.pl/pl/</w:t>
        </w:r>
      </w:hyperlink>
      <w:r w:rsidRPr="000D199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321" w:rsidRPr="000D19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>oraz platformy      https://platformazakupowa.pl/pn/frysztak   akceptuję postanowienia następujących dokumentów:</w:t>
      </w:r>
    </w:p>
    <w:p w14:paraId="5AC98139" w14:textId="3CF708D8" w:rsidR="00425F3F" w:rsidRPr="000D199E" w:rsidRDefault="00425F3F" w:rsidP="00270321">
      <w:pPr>
        <w:tabs>
          <w:tab w:val="left" w:pos="540"/>
        </w:tabs>
        <w:spacing w:line="360" w:lineRule="auto"/>
        <w:ind w:left="-737" w:right="-510"/>
        <w:jc w:val="both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-  Regulaminu korzystania z systemu </w:t>
      </w:r>
      <w:hyperlink r:id="rId12" w:history="1">
        <w:r w:rsidRPr="000D199E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https://ezamowienia.gov.pl/pl/</w:t>
        </w:r>
      </w:hyperlink>
    </w:p>
    <w:p w14:paraId="7F6F40F1" w14:textId="77777777" w:rsidR="00425F3F" w:rsidRPr="000D199E" w:rsidRDefault="00425F3F" w:rsidP="00270321">
      <w:pPr>
        <w:ind w:left="-1020" w:right="-510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     - Instrukcji użytkownika systemu https://platformazakupowa.pl/pn/frysztak </w:t>
      </w:r>
    </w:p>
    <w:p w14:paraId="5D14F421" w14:textId="77777777" w:rsidR="00CE4E54" w:rsidRPr="000D199E" w:rsidRDefault="00CE4E54" w:rsidP="00270321">
      <w:pPr>
        <w:ind w:left="-1020" w:right="-510"/>
        <w:jc w:val="both"/>
        <w:rPr>
          <w:rFonts w:ascii="Arial" w:hAnsi="Arial" w:cs="Arial"/>
          <w:sz w:val="20"/>
          <w:szCs w:val="20"/>
        </w:rPr>
      </w:pPr>
    </w:p>
    <w:p w14:paraId="6A1B6A90" w14:textId="77777777" w:rsidR="00425F3F" w:rsidRPr="000D199E" w:rsidRDefault="00425F3F" w:rsidP="00CE4E54">
      <w:pPr>
        <w:ind w:left="-680"/>
        <w:jc w:val="both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V.  </w:t>
      </w:r>
    </w:p>
    <w:p w14:paraId="38D410D2" w14:textId="77777777" w:rsidR="00425F3F" w:rsidRPr="000D199E" w:rsidRDefault="00425F3F" w:rsidP="00CE4E54">
      <w:pPr>
        <w:ind w:left="-113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Wykonawca oświadcza iż jest* </w:t>
      </w:r>
      <w:r w:rsidRPr="000D199E">
        <w:rPr>
          <w:rFonts w:ascii="Arial" w:hAnsi="Arial" w:cs="Arial"/>
          <w:sz w:val="20"/>
          <w:szCs w:val="20"/>
        </w:rPr>
        <w:t>(należy zaznaczyć właściwy kwadrat)</w:t>
      </w:r>
      <w:r w:rsidRPr="000D199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A962174" w14:textId="77777777" w:rsidR="00425F3F" w:rsidRPr="000D199E" w:rsidRDefault="00425F3F" w:rsidP="00F04514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C8E3ED3" w14:textId="77777777" w:rsidR="00425F3F" w:rsidRPr="000D199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680CFCC4" w14:textId="77777777" w:rsidR="00425F3F" w:rsidRPr="000D199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549DC6B" w14:textId="77777777" w:rsidR="00425F3F" w:rsidRPr="000D199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0D99E052" w14:textId="77777777" w:rsidR="00425F3F" w:rsidRPr="000D199E" w:rsidRDefault="00425F3F" w:rsidP="008B7B21">
      <w:pPr>
        <w:numPr>
          <w:ilvl w:val="0"/>
          <w:numId w:val="37"/>
        </w:numPr>
        <w:spacing w:line="276" w:lineRule="auto"/>
        <w:ind w:left="-341" w:hanging="283"/>
        <w:jc w:val="both"/>
        <w:rPr>
          <w:rFonts w:ascii="Arial" w:hAnsi="Arial" w:cs="Arial"/>
          <w:bCs/>
          <w:sz w:val="20"/>
          <w:szCs w:val="20"/>
        </w:rPr>
      </w:pPr>
      <w:r w:rsidRPr="000D199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1145">
        <w:rPr>
          <w:rFonts w:ascii="Arial" w:hAnsi="Arial" w:cs="Arial"/>
          <w:bCs/>
          <w:sz w:val="20"/>
          <w:szCs w:val="20"/>
        </w:rPr>
      </w:r>
      <w:r w:rsidR="00501145">
        <w:rPr>
          <w:rFonts w:ascii="Arial" w:hAnsi="Arial" w:cs="Arial"/>
          <w:bCs/>
          <w:sz w:val="20"/>
          <w:szCs w:val="20"/>
        </w:rPr>
        <w:fldChar w:fldCharType="separate"/>
      </w:r>
      <w:r w:rsidRPr="000D199E">
        <w:rPr>
          <w:rFonts w:ascii="Arial" w:hAnsi="Arial" w:cs="Arial"/>
          <w:bCs/>
          <w:sz w:val="20"/>
          <w:szCs w:val="20"/>
        </w:rPr>
        <w:fldChar w:fldCharType="end"/>
      </w:r>
      <w:r w:rsidRPr="000D199E">
        <w:rPr>
          <w:rFonts w:ascii="Arial" w:hAnsi="Arial" w:cs="Arial"/>
          <w:bCs/>
          <w:sz w:val="20"/>
          <w:szCs w:val="20"/>
        </w:rPr>
        <w:t xml:space="preserve">   Dużym przedsiębiorstwem</w:t>
      </w:r>
    </w:p>
    <w:p w14:paraId="633F6F65" w14:textId="77777777" w:rsidR="00425F3F" w:rsidRPr="000D199E" w:rsidRDefault="00425F3F" w:rsidP="00F04514">
      <w:pPr>
        <w:rPr>
          <w:rFonts w:ascii="Arial" w:hAnsi="Arial" w:cs="Arial"/>
          <w:sz w:val="10"/>
        </w:rPr>
      </w:pPr>
    </w:p>
    <w:p w14:paraId="13A16C15" w14:textId="77777777" w:rsidR="00425F3F" w:rsidRPr="000D199E" w:rsidRDefault="00425F3F" w:rsidP="00CE4E54">
      <w:pPr>
        <w:pStyle w:val="Tekstprzypisudolnego"/>
        <w:ind w:left="-736" w:right="-397" w:hanging="284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0D199E">
        <w:rPr>
          <w:rFonts w:ascii="Arial" w:hAnsi="Arial" w:cs="Arial"/>
          <w:sz w:val="18"/>
          <w:szCs w:val="18"/>
        </w:rPr>
        <w:tab/>
        <w:t xml:space="preserve">* zaznaczyć właściwe - Por. 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32BC14CE" w14:textId="77777777" w:rsidR="00425F3F" w:rsidRPr="000D199E" w:rsidRDefault="00425F3F" w:rsidP="00F04514">
      <w:pPr>
        <w:pStyle w:val="Tekstprzypisudolnego"/>
        <w:rPr>
          <w:rStyle w:val="DeltaViewInsertion"/>
          <w:rFonts w:ascii="Arial" w:hAnsi="Arial" w:cs="Arial"/>
          <w:i w:val="0"/>
          <w:sz w:val="10"/>
          <w:szCs w:val="18"/>
        </w:rPr>
      </w:pPr>
    </w:p>
    <w:p w14:paraId="7476FEFF" w14:textId="77777777" w:rsidR="00425F3F" w:rsidRPr="000D199E" w:rsidRDefault="00425F3F" w:rsidP="008B7B21">
      <w:pPr>
        <w:pStyle w:val="Tekstprzypisudolnego"/>
        <w:numPr>
          <w:ilvl w:val="0"/>
          <w:numId w:val="31"/>
        </w:numPr>
        <w:ind w:left="-396" w:right="-510" w:hanging="284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 xml:space="preserve">Mikro przedsiębiorstwo: 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przedsiębiorstwo</w:t>
      </w: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 xml:space="preserve"> zatrudnia mniej niż 10 pracowników 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a jego roczny obrót nie przekracza (lub/i jego całkowity bilans roczny)</w:t>
      </w: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 xml:space="preserve"> 2 milionów EUR.</w:t>
      </w:r>
    </w:p>
    <w:p w14:paraId="14216683" w14:textId="77777777" w:rsidR="00425F3F" w:rsidRPr="000D199E" w:rsidRDefault="00425F3F" w:rsidP="008B7B21">
      <w:pPr>
        <w:pStyle w:val="Tekstprzypisudolnego"/>
        <w:numPr>
          <w:ilvl w:val="0"/>
          <w:numId w:val="31"/>
        </w:numPr>
        <w:ind w:left="-396" w:right="-510" w:hanging="284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14:paraId="60667C64" w14:textId="77777777" w:rsidR="00425F3F" w:rsidRPr="000D199E" w:rsidRDefault="00425F3F" w:rsidP="008B7B21">
      <w:pPr>
        <w:pStyle w:val="Tekstpodstawowywcity2"/>
        <w:numPr>
          <w:ilvl w:val="0"/>
          <w:numId w:val="31"/>
        </w:numPr>
        <w:spacing w:after="0" w:line="240" w:lineRule="auto"/>
        <w:ind w:left="-396" w:right="-510" w:hanging="284"/>
        <w:rPr>
          <w:rFonts w:ascii="Arial" w:hAnsi="Arial" w:cs="Arial"/>
          <w:b/>
          <w:sz w:val="18"/>
          <w:szCs w:val="18"/>
        </w:rPr>
      </w:pPr>
      <w:r w:rsidRPr="000D199E">
        <w:rPr>
          <w:rStyle w:val="DeltaViewInsertion"/>
          <w:rFonts w:ascii="Arial" w:hAnsi="Arial" w:cs="Arial"/>
          <w:i w:val="0"/>
          <w:sz w:val="18"/>
          <w:szCs w:val="18"/>
        </w:rPr>
        <w:t xml:space="preserve">Średnie przedsiębiorstwa: </w:t>
      </w:r>
      <w:r w:rsidRPr="000D199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0D199E">
        <w:rPr>
          <w:rFonts w:ascii="Arial" w:hAnsi="Arial" w:cs="Arial"/>
          <w:sz w:val="18"/>
          <w:szCs w:val="18"/>
        </w:rPr>
        <w:t xml:space="preserve"> i które </w:t>
      </w:r>
      <w:r w:rsidRPr="000D199E">
        <w:rPr>
          <w:rFonts w:ascii="Arial" w:hAnsi="Arial" w:cs="Arial"/>
          <w:b/>
          <w:sz w:val="18"/>
          <w:szCs w:val="18"/>
        </w:rPr>
        <w:t>zatrudniają mniej niż 250 osób</w:t>
      </w:r>
      <w:r w:rsidRPr="000D199E">
        <w:rPr>
          <w:rFonts w:ascii="Arial" w:hAnsi="Arial" w:cs="Arial"/>
          <w:sz w:val="18"/>
          <w:szCs w:val="18"/>
        </w:rPr>
        <w:t xml:space="preserve"> i których </w:t>
      </w:r>
      <w:r w:rsidRPr="000D199E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0D199E">
        <w:rPr>
          <w:rFonts w:ascii="Arial" w:hAnsi="Arial" w:cs="Arial"/>
          <w:sz w:val="18"/>
          <w:szCs w:val="18"/>
        </w:rPr>
        <w:t xml:space="preserve"> </w:t>
      </w:r>
      <w:r w:rsidRPr="000D199E">
        <w:rPr>
          <w:rFonts w:ascii="Arial" w:hAnsi="Arial" w:cs="Arial"/>
          <w:b/>
          <w:sz w:val="18"/>
          <w:szCs w:val="18"/>
        </w:rPr>
        <w:t>lub</w:t>
      </w:r>
      <w:r w:rsidRPr="000D199E">
        <w:rPr>
          <w:rFonts w:ascii="Arial" w:hAnsi="Arial" w:cs="Arial"/>
          <w:sz w:val="18"/>
          <w:szCs w:val="18"/>
        </w:rPr>
        <w:t xml:space="preserve"> </w:t>
      </w:r>
      <w:r w:rsidRPr="000D199E">
        <w:rPr>
          <w:rFonts w:ascii="Arial" w:hAnsi="Arial" w:cs="Arial"/>
          <w:b/>
          <w:sz w:val="18"/>
          <w:szCs w:val="18"/>
        </w:rPr>
        <w:t>roczna suma bilansowa nie przekracza 43 milionów EUR.</w:t>
      </w:r>
    </w:p>
    <w:p w14:paraId="56BEE922" w14:textId="77777777" w:rsidR="00425F3F" w:rsidRPr="000D199E" w:rsidRDefault="00425F3F" w:rsidP="008B7B21">
      <w:pPr>
        <w:pStyle w:val="Tekstpodstawowywcity2"/>
        <w:numPr>
          <w:ilvl w:val="0"/>
          <w:numId w:val="31"/>
        </w:numPr>
        <w:spacing w:after="0" w:line="240" w:lineRule="auto"/>
        <w:ind w:left="-396" w:right="-227" w:hanging="284"/>
        <w:rPr>
          <w:rStyle w:val="DeltaViewInsertion"/>
          <w:rFonts w:ascii="Arial" w:eastAsia="Calibri" w:hAnsi="Arial" w:cs="Arial"/>
          <w:b w:val="0"/>
          <w:i w:val="0"/>
          <w:sz w:val="18"/>
          <w:lang w:eastAsia="en-GB"/>
        </w:rPr>
      </w:pPr>
      <w:r w:rsidRPr="000D199E">
        <w:rPr>
          <w:rStyle w:val="DeltaViewInsertion"/>
          <w:rFonts w:ascii="Arial" w:eastAsia="Calibri" w:hAnsi="Arial" w:cs="Arial"/>
          <w:i w:val="0"/>
          <w:sz w:val="18"/>
          <w:szCs w:val="18"/>
          <w:lang w:eastAsia="en-GB"/>
        </w:rPr>
        <w:t xml:space="preserve">Duże przedsiębiorstwo: </w:t>
      </w:r>
      <w:r w:rsidRPr="000D199E">
        <w:rPr>
          <w:rStyle w:val="DeltaViewInsertion"/>
          <w:rFonts w:ascii="Arial" w:eastAsia="Calibri" w:hAnsi="Arial" w:cs="Arial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14:paraId="7502B143" w14:textId="77777777" w:rsidR="00425F3F" w:rsidRPr="000D199E" w:rsidRDefault="00425F3F" w:rsidP="00F04514">
      <w:pPr>
        <w:rPr>
          <w:rFonts w:ascii="Arial" w:hAnsi="Arial" w:cs="Arial"/>
          <w:sz w:val="8"/>
        </w:rPr>
      </w:pPr>
    </w:p>
    <w:p w14:paraId="03575779" w14:textId="77777777" w:rsidR="00425F3F" w:rsidRPr="000D199E" w:rsidRDefault="00425F3F" w:rsidP="00F04514">
      <w:pPr>
        <w:rPr>
          <w:rFonts w:ascii="Arial" w:hAnsi="Arial" w:cs="Arial"/>
          <w:sz w:val="8"/>
        </w:rPr>
      </w:pPr>
    </w:p>
    <w:p w14:paraId="48C36172" w14:textId="77777777" w:rsidR="00425F3F" w:rsidRPr="000D199E" w:rsidRDefault="00425F3F" w:rsidP="00E8173C">
      <w:pPr>
        <w:pStyle w:val="Nagwek8"/>
        <w:spacing w:before="0"/>
        <w:ind w:left="-624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0D199E">
        <w:rPr>
          <w:rFonts w:ascii="Arial" w:hAnsi="Arial" w:cs="Arial"/>
          <w:b/>
          <w:bCs/>
          <w:i w:val="0"/>
          <w:iCs w:val="0"/>
          <w:sz w:val="20"/>
          <w:szCs w:val="20"/>
        </w:rPr>
        <w:t>VI.</w:t>
      </w:r>
    </w:p>
    <w:p w14:paraId="0A7E3DDD" w14:textId="77777777" w:rsidR="00425F3F" w:rsidRPr="000D199E" w:rsidRDefault="00425F3F" w:rsidP="00E8173C">
      <w:pPr>
        <w:ind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28180CE5" w14:textId="77777777" w:rsidR="00425F3F" w:rsidRPr="000D199E" w:rsidRDefault="00425F3F" w:rsidP="00F04514">
      <w:pPr>
        <w:pStyle w:val="Adreszwrotnynakopercie"/>
        <w:rPr>
          <w:rFonts w:ascii="Arial" w:hAnsi="Arial" w:cs="Arial"/>
        </w:rPr>
      </w:pPr>
    </w:p>
    <w:p w14:paraId="3DB37D37" w14:textId="77777777" w:rsidR="00425F3F" w:rsidRPr="000D199E" w:rsidRDefault="00425F3F" w:rsidP="00E8173C">
      <w:pPr>
        <w:spacing w:after="120"/>
        <w:ind w:left="-680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Oświadczam/-my*</w:t>
      </w:r>
      <w:r w:rsidRPr="000D199E">
        <w:rPr>
          <w:rFonts w:ascii="Arial" w:hAnsi="Arial" w:cs="Arial"/>
          <w:sz w:val="20"/>
          <w:szCs w:val="20"/>
        </w:rPr>
        <w:t xml:space="preserve"> że niniejsza oferta :</w:t>
      </w:r>
    </w:p>
    <w:p w14:paraId="29D78085" w14:textId="25D188EC" w:rsidR="00425F3F" w:rsidRPr="000D199E" w:rsidRDefault="00425F3F" w:rsidP="008B7B21">
      <w:pPr>
        <w:numPr>
          <w:ilvl w:val="0"/>
          <w:numId w:val="32"/>
        </w:numPr>
        <w:ind w:left="-340" w:right="-510" w:hanging="284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 w:rsidRPr="000D199E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772FD" w:rsidRPr="000D199E">
        <w:rPr>
          <w:rFonts w:ascii="Arial" w:hAnsi="Arial" w:cs="Arial"/>
          <w:i/>
          <w:sz w:val="20"/>
          <w:szCs w:val="20"/>
        </w:rPr>
        <w:t xml:space="preserve">j.t. </w:t>
      </w:r>
      <w:r w:rsidRPr="000D199E">
        <w:rPr>
          <w:rFonts w:ascii="Arial" w:hAnsi="Arial" w:cs="Arial"/>
          <w:i/>
          <w:sz w:val="20"/>
          <w:szCs w:val="20"/>
        </w:rPr>
        <w:t>Dz. U. z 2022 r. poz. 1233 .)</w:t>
      </w:r>
      <w:r w:rsidRPr="000D199E">
        <w:rPr>
          <w:rFonts w:ascii="Arial" w:hAnsi="Arial" w:cs="Arial"/>
          <w:sz w:val="20"/>
          <w:szCs w:val="20"/>
        </w:rPr>
        <w:t xml:space="preserve"> *</w:t>
      </w:r>
    </w:p>
    <w:p w14:paraId="4B6A4A7A" w14:textId="57EA4940" w:rsidR="00425F3F" w:rsidRPr="000D199E" w:rsidRDefault="00425F3F" w:rsidP="008B7B21">
      <w:pPr>
        <w:numPr>
          <w:ilvl w:val="0"/>
          <w:numId w:val="32"/>
        </w:numPr>
        <w:ind w:left="-340" w:right="-510" w:hanging="284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lastRenderedPageBreak/>
        <w:t xml:space="preserve">zawiera informacje stanowiące tajemnicę przedsiębiorstwa w rozumieniu </w:t>
      </w:r>
      <w:r w:rsidRPr="000D199E"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proofErr w:type="spellStart"/>
      <w:r w:rsidR="00E772FD" w:rsidRPr="000D199E">
        <w:rPr>
          <w:rFonts w:ascii="Arial" w:hAnsi="Arial" w:cs="Arial"/>
          <w:i/>
          <w:sz w:val="20"/>
          <w:szCs w:val="20"/>
        </w:rPr>
        <w:t>j.t.</w:t>
      </w:r>
      <w:r w:rsidRPr="000D199E">
        <w:rPr>
          <w:rFonts w:ascii="Arial" w:hAnsi="Arial" w:cs="Arial"/>
          <w:i/>
          <w:sz w:val="20"/>
          <w:szCs w:val="20"/>
        </w:rPr>
        <w:t>Dz</w:t>
      </w:r>
      <w:proofErr w:type="spellEnd"/>
      <w:r w:rsidRPr="000D199E">
        <w:rPr>
          <w:rFonts w:ascii="Arial" w:hAnsi="Arial" w:cs="Arial"/>
          <w:i/>
          <w:sz w:val="20"/>
          <w:szCs w:val="20"/>
        </w:rPr>
        <w:t>. U. z 2023 r., poz. 1233.,).</w:t>
      </w:r>
      <w:r w:rsidRPr="000D199E"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47B81432" w14:textId="77777777" w:rsidR="00425F3F" w:rsidRPr="000D199E" w:rsidRDefault="00425F3F" w:rsidP="00E8173C">
      <w:pPr>
        <w:ind w:left="-340" w:right="-510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7BEB8EE3" w14:textId="77777777" w:rsidR="00425F3F" w:rsidRPr="000D199E" w:rsidRDefault="00425F3F" w:rsidP="008B7B21">
      <w:pPr>
        <w:numPr>
          <w:ilvl w:val="0"/>
          <w:numId w:val="33"/>
        </w:numPr>
        <w:ind w:left="-340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……………..</w:t>
      </w:r>
    </w:p>
    <w:p w14:paraId="16D59AAC" w14:textId="77777777" w:rsidR="00425F3F" w:rsidRPr="000D199E" w:rsidRDefault="00425F3F" w:rsidP="008B7B21">
      <w:pPr>
        <w:numPr>
          <w:ilvl w:val="0"/>
          <w:numId w:val="33"/>
        </w:numPr>
        <w:ind w:left="-340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……………..</w:t>
      </w:r>
    </w:p>
    <w:p w14:paraId="1B9B63DF" w14:textId="77777777" w:rsidR="00425F3F" w:rsidRPr="000D199E" w:rsidRDefault="00425F3F" w:rsidP="00E8173C">
      <w:pPr>
        <w:ind w:left="-34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*    jeżeli nie dotyczy należy usunąć bądź skreślić</w:t>
      </w:r>
    </w:p>
    <w:p w14:paraId="33531C02" w14:textId="77777777" w:rsidR="00425F3F" w:rsidRPr="000D199E" w:rsidRDefault="00425F3F" w:rsidP="00E8173C">
      <w:pPr>
        <w:pStyle w:val="Nagwek8"/>
        <w:ind w:left="-68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0D199E">
        <w:rPr>
          <w:rFonts w:ascii="Arial" w:hAnsi="Arial" w:cs="Arial"/>
          <w:b/>
          <w:bCs/>
          <w:i w:val="0"/>
          <w:iCs w:val="0"/>
          <w:sz w:val="20"/>
          <w:szCs w:val="20"/>
        </w:rPr>
        <w:t>VII.</w:t>
      </w:r>
    </w:p>
    <w:p w14:paraId="166642D5" w14:textId="77777777" w:rsidR="00425F3F" w:rsidRPr="000D199E" w:rsidRDefault="00425F3F" w:rsidP="00E8173C">
      <w:pPr>
        <w:ind w:left="-680"/>
        <w:rPr>
          <w:rFonts w:ascii="Arial" w:hAnsi="Arial" w:cs="Arial"/>
          <w:b/>
          <w:bCs/>
          <w:sz w:val="20"/>
          <w:szCs w:val="20"/>
        </w:rPr>
      </w:pPr>
      <w:r w:rsidRPr="000D199E">
        <w:rPr>
          <w:rFonts w:ascii="Arial" w:hAnsi="Arial" w:cs="Arial"/>
          <w:b/>
          <w:bCs/>
          <w:sz w:val="20"/>
          <w:szCs w:val="20"/>
        </w:rPr>
        <w:t>Załączniki:</w:t>
      </w:r>
    </w:p>
    <w:p w14:paraId="6C1EB181" w14:textId="77777777" w:rsidR="00425F3F" w:rsidRPr="000D199E" w:rsidRDefault="00425F3F" w:rsidP="00F04514">
      <w:pPr>
        <w:rPr>
          <w:rFonts w:ascii="Arial" w:hAnsi="Arial" w:cs="Arial"/>
          <w:b/>
          <w:bCs/>
          <w:sz w:val="14"/>
        </w:rPr>
      </w:pPr>
    </w:p>
    <w:p w14:paraId="708C90AE" w14:textId="77777777" w:rsidR="00425F3F" w:rsidRPr="006F3309" w:rsidRDefault="00425F3F" w:rsidP="00E8173C">
      <w:pPr>
        <w:ind w:left="-510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5B9755ED" w14:textId="77777777" w:rsidR="00425F3F" w:rsidRPr="006F3309" w:rsidRDefault="00425F3F" w:rsidP="00E8173C">
      <w:pPr>
        <w:ind w:left="-510"/>
        <w:rPr>
          <w:rFonts w:ascii="Arial" w:hAnsi="Arial" w:cs="Arial"/>
          <w:sz w:val="20"/>
          <w:szCs w:val="20"/>
        </w:rPr>
      </w:pPr>
    </w:p>
    <w:p w14:paraId="57C84288" w14:textId="7777777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o braku podstaw do wykluczenia – wg załącznika nr 2 do SWZ</w:t>
      </w:r>
    </w:p>
    <w:p w14:paraId="38AD48A7" w14:textId="7777777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o spełnieniu warunków udziału w postępowaniu – wg załącznika nr 3 do SWZ</w:t>
      </w:r>
    </w:p>
    <w:p w14:paraId="6AC90210" w14:textId="7777777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Kosztorys ofertowy.</w:t>
      </w:r>
    </w:p>
    <w:p w14:paraId="3C610005" w14:textId="3EFBD85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Pełnomocnictwo w przypadku podmiotów występujących wspólnie – wg załącznika nr 1</w:t>
      </w:r>
      <w:r w:rsidR="008E5568" w:rsidRPr="006F3309">
        <w:rPr>
          <w:rFonts w:ascii="Arial" w:hAnsi="Arial" w:cs="Arial"/>
          <w:sz w:val="20"/>
          <w:szCs w:val="20"/>
        </w:rPr>
        <w:t>3</w:t>
      </w:r>
      <w:r w:rsidRPr="006F3309">
        <w:rPr>
          <w:rFonts w:ascii="Arial" w:hAnsi="Arial" w:cs="Arial"/>
          <w:sz w:val="20"/>
          <w:szCs w:val="20"/>
        </w:rPr>
        <w:t xml:space="preserve"> do SWZ (jeżeli dotyczy).*</w:t>
      </w:r>
    </w:p>
    <w:p w14:paraId="704AA258" w14:textId="7777777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Zobowiązanie podmiotu udostępniającego zasoby - wg załącznika nr 4 do SWZ (jeżeli dotyczy).*</w:t>
      </w:r>
    </w:p>
    <w:p w14:paraId="7A4304B3" w14:textId="574799B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Oświadczenie wykonawców wspólnie ubiegających się o udzielenie zamówienia - wg załącznika nr 1</w:t>
      </w:r>
      <w:r w:rsidR="008E5568" w:rsidRPr="006F3309">
        <w:rPr>
          <w:rFonts w:ascii="Arial" w:hAnsi="Arial" w:cs="Arial"/>
          <w:sz w:val="20"/>
          <w:szCs w:val="20"/>
        </w:rPr>
        <w:t>4</w:t>
      </w:r>
      <w:r w:rsidRPr="006F3309">
        <w:rPr>
          <w:rFonts w:ascii="Arial" w:hAnsi="Arial" w:cs="Arial"/>
          <w:sz w:val="20"/>
          <w:szCs w:val="20"/>
        </w:rPr>
        <w:t xml:space="preserve"> do SWZ (jeżeli dotyczy).*</w:t>
      </w:r>
    </w:p>
    <w:p w14:paraId="7818353E" w14:textId="77777777" w:rsidR="00425F3F" w:rsidRPr="006F3309" w:rsidRDefault="00425F3F" w:rsidP="008B7B21">
      <w:pPr>
        <w:numPr>
          <w:ilvl w:val="0"/>
          <w:numId w:val="30"/>
        </w:numPr>
        <w:ind w:left="-510" w:hanging="284"/>
        <w:rPr>
          <w:rFonts w:ascii="Arial" w:hAnsi="Arial" w:cs="Arial"/>
          <w:sz w:val="20"/>
          <w:szCs w:val="20"/>
        </w:rPr>
      </w:pPr>
      <w:r w:rsidRPr="006F3309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14:paraId="53BF9338" w14:textId="77777777" w:rsidR="00425F3F" w:rsidRPr="000D199E" w:rsidRDefault="00425F3F" w:rsidP="00E8173C">
      <w:pPr>
        <w:ind w:left="-51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   …………………………………………………………</w:t>
      </w:r>
    </w:p>
    <w:p w14:paraId="777FA362" w14:textId="77777777" w:rsidR="00425F3F" w:rsidRPr="000D199E" w:rsidRDefault="00425F3F" w:rsidP="00E8173C">
      <w:pPr>
        <w:ind w:left="-510"/>
        <w:rPr>
          <w:rFonts w:ascii="Arial" w:hAnsi="Arial" w:cs="Arial"/>
          <w:sz w:val="22"/>
          <w:szCs w:val="22"/>
        </w:rPr>
      </w:pPr>
    </w:p>
    <w:p w14:paraId="76ABD0D9" w14:textId="77777777" w:rsidR="00425F3F" w:rsidRPr="000D199E" w:rsidRDefault="00425F3F" w:rsidP="00E8173C">
      <w:pPr>
        <w:ind w:left="-51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*    jeżeli nie dotyczy należy usunąć bądź skreślić</w:t>
      </w:r>
    </w:p>
    <w:p w14:paraId="3878048D" w14:textId="77777777" w:rsidR="00425F3F" w:rsidRPr="000D199E" w:rsidRDefault="00425F3F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F536877" w14:textId="77777777" w:rsidR="00425F3F" w:rsidRPr="000D199E" w:rsidRDefault="00425F3F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F5AA00D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65D4CA5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075B806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A2D42D2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2D9C854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2EF82A9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3DCA132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141F168" w14:textId="77777777" w:rsidR="00F040C8" w:rsidRPr="000D199E" w:rsidRDefault="00F040C8" w:rsidP="00F04514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DDB95DD" w14:textId="77777777" w:rsidR="00425F3F" w:rsidRPr="000D199E" w:rsidRDefault="00425F3F" w:rsidP="00E8173C">
      <w:pPr>
        <w:pStyle w:val="rozdzia"/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1C112A36" w14:textId="77777777" w:rsidR="00425F3F" w:rsidRPr="000D199E" w:rsidRDefault="00425F3F" w:rsidP="008B7B21">
      <w:pPr>
        <w:pStyle w:val="rozdzia"/>
        <w:numPr>
          <w:ilvl w:val="0"/>
          <w:numId w:val="34"/>
        </w:numPr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598D14E2" w14:textId="77777777" w:rsidR="00425F3F" w:rsidRPr="000D199E" w:rsidRDefault="00425F3F" w:rsidP="008B7B21">
      <w:pPr>
        <w:pStyle w:val="rozdzia"/>
        <w:numPr>
          <w:ilvl w:val="0"/>
          <w:numId w:val="34"/>
        </w:numPr>
        <w:ind w:left="-340" w:right="-737"/>
        <w:rPr>
          <w:rFonts w:ascii="Arial" w:hAnsi="Arial" w:cs="Arial"/>
          <w:color w:val="auto"/>
          <w:sz w:val="22"/>
          <w:szCs w:val="22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</w:t>
      </w:r>
      <w:r w:rsidRPr="000D199E">
        <w:rPr>
          <w:rFonts w:ascii="Arial" w:hAnsi="Arial" w:cs="Arial"/>
          <w:color w:val="auto"/>
          <w:sz w:val="22"/>
          <w:szCs w:val="22"/>
        </w:rPr>
        <w:t>.</w:t>
      </w:r>
    </w:p>
    <w:p w14:paraId="146715F2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51C19159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054115D" w14:textId="77777777" w:rsidR="00332229" w:rsidRPr="000D199E" w:rsidRDefault="0033222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BDA511C" w14:textId="77777777" w:rsidR="00332229" w:rsidRPr="000D199E" w:rsidRDefault="0033222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6F1CF28" w14:textId="77777777" w:rsidR="00332229" w:rsidRDefault="0033222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9FC7BC4" w14:textId="77777777" w:rsidR="00B07312" w:rsidRDefault="00B07312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E3A9E72" w14:textId="77777777" w:rsidR="00B07312" w:rsidRDefault="00B07312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E4CCB8F" w14:textId="77777777" w:rsidR="00B07312" w:rsidRDefault="00B07312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2465250" w14:textId="77777777" w:rsidR="006F3309" w:rsidRPr="000D199E" w:rsidRDefault="006F3309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9F1D229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D1825AB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99DCA34" w14:textId="77777777" w:rsidR="00425F3F" w:rsidRPr="000D199E" w:rsidRDefault="00425F3F" w:rsidP="0023592A">
      <w:pPr>
        <w:pStyle w:val="Tekstpodstawowy"/>
        <w:ind w:left="-680"/>
        <w:rPr>
          <w:rFonts w:cs="Arial"/>
          <w:b w:val="0"/>
          <w:bCs/>
          <w:iCs/>
          <w:sz w:val="20"/>
        </w:rPr>
      </w:pPr>
      <w:r w:rsidRPr="000D199E">
        <w:rPr>
          <w:rFonts w:cs="Arial"/>
          <w:b w:val="0"/>
          <w:iCs/>
          <w:sz w:val="20"/>
          <w:u w:val="single"/>
        </w:rPr>
        <w:lastRenderedPageBreak/>
        <w:t>DOKUMENT SKŁADANY WRAZ Z OFERTĄ</w:t>
      </w:r>
      <w:r w:rsidRPr="000D199E">
        <w:rPr>
          <w:rFonts w:cs="Arial"/>
          <w:b w:val="0"/>
          <w:bCs/>
          <w:iCs/>
          <w:sz w:val="20"/>
        </w:rPr>
        <w:t xml:space="preserve">                                                                               </w:t>
      </w:r>
    </w:p>
    <w:p w14:paraId="6563260C" w14:textId="30C26AF1" w:rsidR="00425F3F" w:rsidRPr="000D199E" w:rsidRDefault="0023592A" w:rsidP="00F04514">
      <w:pPr>
        <w:pStyle w:val="Tekstpodstawowy"/>
        <w:rPr>
          <w:rFonts w:cs="Arial"/>
          <w:b w:val="0"/>
          <w:i/>
          <w:u w:val="single"/>
        </w:rPr>
      </w:pPr>
      <w:r w:rsidRPr="000D199E">
        <w:rPr>
          <w:rFonts w:cs="Arial"/>
          <w:b w:val="0"/>
          <w:bCs/>
          <w:sz w:val="20"/>
        </w:rPr>
        <w:t xml:space="preserve">                                                                                                                       </w:t>
      </w:r>
      <w:r w:rsidR="00425F3F" w:rsidRPr="000D199E">
        <w:rPr>
          <w:rFonts w:cs="Arial"/>
          <w:b w:val="0"/>
          <w:bCs/>
          <w:sz w:val="20"/>
        </w:rPr>
        <w:t xml:space="preserve"> Załącznik nr 2 do SWZ</w:t>
      </w:r>
    </w:p>
    <w:p w14:paraId="27B78F8D" w14:textId="77777777" w:rsidR="00425F3F" w:rsidRPr="000D199E" w:rsidRDefault="00425F3F" w:rsidP="00F04514">
      <w:pPr>
        <w:pStyle w:val="Tekstpodstawowy"/>
        <w:rPr>
          <w:rFonts w:cs="Arial"/>
          <w:sz w:val="10"/>
        </w:rPr>
      </w:pPr>
    </w:p>
    <w:p w14:paraId="611A6A02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sz w:val="10"/>
        </w:rPr>
      </w:pPr>
    </w:p>
    <w:p w14:paraId="4D61B29B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 w:val="20"/>
        </w:rPr>
      </w:pPr>
      <w:r w:rsidRPr="000D199E">
        <w:rPr>
          <w:rFonts w:cs="Arial"/>
          <w:b w:val="0"/>
          <w:sz w:val="20"/>
        </w:rPr>
        <w:t>Wykonawca:</w:t>
      </w:r>
    </w:p>
    <w:p w14:paraId="02FF6113" w14:textId="23660A9B" w:rsidR="00425F3F" w:rsidRPr="000D199E" w:rsidRDefault="00425F3F" w:rsidP="0023592A">
      <w:pPr>
        <w:pStyle w:val="Tekstpodstawowy"/>
        <w:ind w:left="-680" w:right="-283"/>
        <w:rPr>
          <w:rFonts w:cs="Arial"/>
        </w:rPr>
      </w:pPr>
      <w:r w:rsidRPr="000D199E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14:paraId="1A3BC99B" w14:textId="77777777" w:rsidR="00425F3F" w:rsidRPr="000D199E" w:rsidRDefault="00425F3F" w:rsidP="00F04514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4"/>
        </w:rPr>
      </w:pPr>
      <w:r w:rsidRPr="000D199E">
        <w:rPr>
          <w:rFonts w:ascii="Arial" w:hAnsi="Arial" w:cs="Arial"/>
          <w:i/>
          <w:color w:val="000000"/>
          <w:sz w:val="14"/>
        </w:rPr>
        <w:t>(pełna nazwa/firma, adres, w zależności od podmiotu: NIP/PESEL, KRS/</w:t>
      </w:r>
      <w:proofErr w:type="spellStart"/>
      <w:r w:rsidRPr="000D199E">
        <w:rPr>
          <w:rFonts w:ascii="Arial" w:hAnsi="Arial" w:cs="Arial"/>
          <w:i/>
          <w:color w:val="000000"/>
          <w:sz w:val="14"/>
        </w:rPr>
        <w:t>CEiDG</w:t>
      </w:r>
      <w:proofErr w:type="spellEnd"/>
      <w:r w:rsidRPr="000D199E">
        <w:rPr>
          <w:rFonts w:ascii="Arial" w:hAnsi="Arial" w:cs="Arial"/>
          <w:i/>
          <w:color w:val="000000"/>
          <w:sz w:val="14"/>
        </w:rPr>
        <w:t>)</w:t>
      </w:r>
    </w:p>
    <w:p w14:paraId="02B1FF87" w14:textId="77777777" w:rsidR="00425F3F" w:rsidRPr="000D199E" w:rsidRDefault="00425F3F" w:rsidP="00F04514">
      <w:pPr>
        <w:pStyle w:val="Tekstpodstawowy"/>
        <w:rPr>
          <w:rFonts w:cs="Arial"/>
          <w:sz w:val="12"/>
        </w:rPr>
      </w:pPr>
    </w:p>
    <w:p w14:paraId="348890FB" w14:textId="77777777" w:rsidR="0023592A" w:rsidRPr="000D199E" w:rsidRDefault="0023592A" w:rsidP="0023592A">
      <w:pPr>
        <w:framePr w:w="10512" w:hSpace="141" w:wrap="around" w:vAnchor="text" w:hAnchor="page" w:x="668" w:y="50"/>
        <w:rPr>
          <w:rFonts w:ascii="Arial" w:hAnsi="Arial" w:cs="Arial"/>
          <w:b/>
          <w:color w:val="000000"/>
          <w:sz w:val="20"/>
          <w:szCs w:val="20"/>
        </w:rPr>
      </w:pPr>
      <w:r w:rsidRPr="000D199E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762EC7FE" w14:textId="7C97D6C5" w:rsidR="0023592A" w:rsidRPr="000D199E" w:rsidRDefault="0023592A" w:rsidP="0023592A">
      <w:pPr>
        <w:framePr w:w="10512" w:hSpace="141" w:wrap="around" w:vAnchor="text" w:hAnchor="page" w:x="668" w:y="50"/>
        <w:ind w:right="-6"/>
        <w:jc w:val="center"/>
        <w:rPr>
          <w:rFonts w:ascii="Arial" w:hAnsi="Arial" w:cs="Arial"/>
          <w:color w:val="000000"/>
        </w:rPr>
      </w:pPr>
      <w:r w:rsidRPr="000D199E"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7BBB612B" w14:textId="77777777" w:rsidR="0023592A" w:rsidRPr="000D199E" w:rsidRDefault="0023592A" w:rsidP="0023592A">
      <w:pPr>
        <w:framePr w:w="10512" w:hSpace="141" w:wrap="around" w:vAnchor="text" w:hAnchor="page" w:x="668" w:y="50"/>
        <w:ind w:right="-6"/>
        <w:jc w:val="center"/>
        <w:rPr>
          <w:rFonts w:ascii="Arial" w:hAnsi="Arial" w:cs="Arial"/>
          <w:i/>
          <w:color w:val="000000"/>
          <w:sz w:val="16"/>
        </w:rPr>
      </w:pPr>
      <w:r w:rsidRPr="000D199E"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14:paraId="01A49BB7" w14:textId="77777777" w:rsidR="00425F3F" w:rsidRPr="000D199E" w:rsidRDefault="00425F3F" w:rsidP="00F04514">
      <w:pPr>
        <w:pStyle w:val="Tekstpodstawowy"/>
        <w:rPr>
          <w:rFonts w:cs="Arial"/>
          <w:sz w:val="6"/>
        </w:rPr>
      </w:pPr>
    </w:p>
    <w:p w14:paraId="54A0D91E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39B62BA4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>OŚWIADCZENIE</w:t>
      </w:r>
      <w:r w:rsidRPr="000D199E">
        <w:rPr>
          <w:rFonts w:cs="Arial"/>
          <w:b w:val="0"/>
          <w:bCs/>
          <w:shd w:val="clear" w:color="auto" w:fill="E6E6E6"/>
        </w:rPr>
        <w:t xml:space="preserve"> WYKONAWCY </w:t>
      </w:r>
    </w:p>
    <w:p w14:paraId="1CB500F5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66F26A54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zapisów SWZ </w:t>
      </w:r>
    </w:p>
    <w:p w14:paraId="7CE6029C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14:paraId="1EFF22AB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14:paraId="3CE1C7AC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14:paraId="706199DA" w14:textId="77777777" w:rsidR="0023592A" w:rsidRPr="000D199E" w:rsidRDefault="00425F3F" w:rsidP="00E772FD">
      <w:pPr>
        <w:ind w:left="-850" w:right="-680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0D199E">
        <w:rPr>
          <w:rFonts w:ascii="Arial" w:hAnsi="Arial" w:cs="Arial"/>
          <w:sz w:val="22"/>
          <w:szCs w:val="22"/>
        </w:rPr>
        <w:t>pn</w:t>
      </w:r>
      <w:proofErr w:type="spellEnd"/>
      <w:r w:rsidRPr="000D199E">
        <w:rPr>
          <w:rFonts w:ascii="Arial" w:hAnsi="Arial" w:cs="Arial"/>
          <w:sz w:val="22"/>
          <w:szCs w:val="22"/>
        </w:rPr>
        <w:t xml:space="preserve"> </w:t>
      </w:r>
      <w:r w:rsidR="0023592A" w:rsidRPr="000D199E">
        <w:rPr>
          <w:rFonts w:ascii="Arial" w:hAnsi="Arial" w:cs="Arial"/>
          <w:sz w:val="22"/>
          <w:szCs w:val="22"/>
        </w:rPr>
        <w:t>:</w:t>
      </w:r>
    </w:p>
    <w:p w14:paraId="3329F2DC" w14:textId="77777777" w:rsidR="00B07312" w:rsidRPr="008E5568" w:rsidRDefault="00B07312" w:rsidP="00B07312">
      <w:pPr>
        <w:jc w:val="center"/>
        <w:rPr>
          <w:rFonts w:ascii="Arial" w:hAnsi="Arial" w:cs="Arial"/>
          <w:sz w:val="22"/>
          <w:szCs w:val="22"/>
        </w:rPr>
      </w:pPr>
      <w:r w:rsidRPr="008E5568">
        <w:rPr>
          <w:rFonts w:ascii="Arial" w:eastAsia="Arial" w:hAnsi="Arial" w:cs="Arial"/>
          <w:b/>
          <w:sz w:val="22"/>
          <w:szCs w:val="22"/>
        </w:rPr>
        <w:t>„R</w:t>
      </w:r>
      <w:r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3041821E" w14:textId="40F239B7" w:rsidR="0023592A" w:rsidRPr="000D199E" w:rsidRDefault="00425F3F" w:rsidP="0023592A">
      <w:pPr>
        <w:spacing w:line="276" w:lineRule="auto"/>
        <w:ind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i/>
          <w:sz w:val="14"/>
          <w:szCs w:val="16"/>
        </w:rPr>
        <w:t>(nazwa postępowania),</w:t>
      </w:r>
    </w:p>
    <w:p w14:paraId="3CB5EB40" w14:textId="6B58299E" w:rsidR="00425F3F" w:rsidRPr="000D199E" w:rsidRDefault="00425F3F" w:rsidP="00F04514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prowadzonego przez Gminę Frysztak </w:t>
      </w:r>
      <w:r w:rsidRPr="000D199E">
        <w:rPr>
          <w:rFonts w:ascii="Arial" w:hAnsi="Arial" w:cs="Arial"/>
          <w:i/>
          <w:sz w:val="14"/>
        </w:rPr>
        <w:t>(oznaczenie zamawiającego)</w:t>
      </w:r>
      <w:r w:rsidRPr="000D199E">
        <w:rPr>
          <w:rFonts w:ascii="Arial" w:hAnsi="Arial" w:cs="Arial"/>
          <w:i/>
          <w:sz w:val="18"/>
        </w:rPr>
        <w:t>,</w:t>
      </w:r>
      <w:r w:rsidRPr="000D199E">
        <w:rPr>
          <w:rFonts w:ascii="Arial" w:hAnsi="Arial" w:cs="Arial"/>
          <w:sz w:val="18"/>
        </w:rPr>
        <w:t xml:space="preserve"> oświadczam, co następuje:</w:t>
      </w:r>
    </w:p>
    <w:p w14:paraId="2A0EC0F5" w14:textId="77777777" w:rsidR="00425F3F" w:rsidRPr="000D199E" w:rsidRDefault="00425F3F" w:rsidP="00F04514">
      <w:pPr>
        <w:spacing w:line="360" w:lineRule="auto"/>
        <w:ind w:firstLine="708"/>
        <w:jc w:val="both"/>
        <w:rPr>
          <w:rFonts w:ascii="Arial" w:hAnsi="Arial" w:cs="Arial"/>
          <w:sz w:val="2"/>
        </w:rPr>
      </w:pPr>
    </w:p>
    <w:p w14:paraId="130D2E27" w14:textId="77777777" w:rsidR="00425F3F" w:rsidRPr="000D199E" w:rsidRDefault="00425F3F" w:rsidP="0023592A">
      <w:pPr>
        <w:shd w:val="clear" w:color="auto" w:fill="BFBFBF"/>
        <w:spacing w:line="276" w:lineRule="auto"/>
        <w:ind w:left="-794" w:right="-737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OŚWIADCZENIA DOTYCZĄCE WYKONAWCY:</w:t>
      </w:r>
    </w:p>
    <w:p w14:paraId="7BB05C04" w14:textId="77777777" w:rsidR="00425F3F" w:rsidRPr="000D199E" w:rsidRDefault="00425F3F" w:rsidP="00F04514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37C6FB17" w14:textId="77777777" w:rsidR="00425F3F" w:rsidRPr="000D199E" w:rsidRDefault="00425F3F" w:rsidP="008B7B21">
      <w:pPr>
        <w:pStyle w:val="Akapitzlist"/>
        <w:numPr>
          <w:ilvl w:val="0"/>
          <w:numId w:val="41"/>
        </w:numPr>
        <w:ind w:left="-490" w:right="-680"/>
        <w:contextualSpacing/>
        <w:jc w:val="both"/>
        <w:rPr>
          <w:rFonts w:ascii="Arial" w:hAnsi="Arial" w:cs="Arial"/>
          <w:sz w:val="18"/>
          <w:szCs w:val="20"/>
        </w:rPr>
      </w:pPr>
      <w:r w:rsidRPr="000D199E">
        <w:rPr>
          <w:rFonts w:ascii="Arial" w:hAnsi="Arial" w:cs="Arial"/>
          <w:sz w:val="18"/>
          <w:szCs w:val="20"/>
        </w:rPr>
        <w:t>Oświadczam, że nie podlegam wykluczeniu z postępowania na podstawie zapisów SWZ.</w:t>
      </w:r>
    </w:p>
    <w:p w14:paraId="679B8216" w14:textId="7EC58713" w:rsidR="00425F3F" w:rsidRPr="000D199E" w:rsidRDefault="00425F3F" w:rsidP="008B7B21">
      <w:pPr>
        <w:pStyle w:val="Akapitzlist"/>
        <w:numPr>
          <w:ilvl w:val="0"/>
          <w:numId w:val="41"/>
        </w:numPr>
        <w:ind w:left="-490" w:right="-680"/>
        <w:contextualSpacing/>
        <w:jc w:val="both"/>
        <w:rPr>
          <w:rFonts w:ascii="Arial" w:hAnsi="Arial" w:cs="Arial"/>
          <w:color w:val="00B050"/>
          <w:sz w:val="18"/>
          <w:szCs w:val="20"/>
        </w:rPr>
      </w:pPr>
      <w:r w:rsidRPr="000D199E">
        <w:rPr>
          <w:rFonts w:ascii="Arial" w:hAnsi="Arial" w:cs="Arial"/>
          <w:sz w:val="18"/>
          <w:szCs w:val="20"/>
        </w:rPr>
        <w:t>Oświadczam, że nie podlegam wykluczeniu z postępowania na podstawie zapisów SWZ</w:t>
      </w:r>
      <w:r w:rsidR="0023592A" w:rsidRPr="000D199E">
        <w:rPr>
          <w:rFonts w:ascii="Arial" w:hAnsi="Arial" w:cs="Arial"/>
          <w:sz w:val="18"/>
          <w:szCs w:val="20"/>
        </w:rPr>
        <w:t xml:space="preserve"> </w:t>
      </w:r>
      <w:r w:rsidRPr="000D199E">
        <w:rPr>
          <w:rFonts w:ascii="Arial" w:hAnsi="Arial" w:cs="Arial"/>
          <w:sz w:val="18"/>
          <w:szCs w:val="20"/>
        </w:rPr>
        <w:t xml:space="preserve">oraz wskazuję, że dokumenty na potwierdzenie tych faktów, o których mowa w Rozdziale X ust. 6 SWZ znajdują się w formie elektronicznej pod następującymi adresami internetowymi ogólnodostępnych i bezpłatnych baz danych </w:t>
      </w:r>
      <w:r w:rsidR="0023592A" w:rsidRPr="000D199E">
        <w:rPr>
          <w:rFonts w:ascii="Arial" w:hAnsi="Arial" w:cs="Arial"/>
          <w:sz w:val="18"/>
          <w:szCs w:val="20"/>
        </w:rPr>
        <w:t xml:space="preserve">     </w:t>
      </w:r>
      <w:r w:rsidRPr="000D199E">
        <w:rPr>
          <w:rFonts w:ascii="Arial" w:hAnsi="Arial" w:cs="Arial"/>
          <w:i/>
          <w:sz w:val="14"/>
          <w:szCs w:val="20"/>
        </w:rPr>
        <w:t>(należy zaznaczyć)</w:t>
      </w:r>
      <w:r w:rsidRPr="000D199E">
        <w:rPr>
          <w:rFonts w:ascii="Arial" w:hAnsi="Arial" w:cs="Arial"/>
          <w:i/>
          <w:sz w:val="16"/>
          <w:szCs w:val="20"/>
        </w:rPr>
        <w:t>:</w:t>
      </w:r>
    </w:p>
    <w:p w14:paraId="618B48F7" w14:textId="77777777" w:rsidR="0023592A" w:rsidRPr="000D199E" w:rsidRDefault="0023592A" w:rsidP="0023592A">
      <w:pPr>
        <w:pStyle w:val="Akapitzlist"/>
        <w:ind w:left="-490" w:right="-680"/>
        <w:contextualSpacing/>
        <w:jc w:val="both"/>
        <w:rPr>
          <w:rFonts w:ascii="Arial" w:hAnsi="Arial" w:cs="Arial"/>
          <w:color w:val="00B050"/>
          <w:sz w:val="18"/>
          <w:szCs w:val="20"/>
        </w:rPr>
      </w:pPr>
    </w:p>
    <w:p w14:paraId="53DA72F0" w14:textId="77777777" w:rsidR="00425F3F" w:rsidRPr="000D199E" w:rsidRDefault="00425F3F" w:rsidP="00F04514">
      <w:pPr>
        <w:pStyle w:val="Akapitzlist"/>
        <w:spacing w:line="276" w:lineRule="auto"/>
        <w:ind w:left="426"/>
        <w:rPr>
          <w:rFonts w:ascii="Arial" w:hAnsi="Arial" w:cs="Arial"/>
          <w:sz w:val="18"/>
          <w:szCs w:val="20"/>
        </w:rPr>
      </w:pPr>
      <w:r w:rsidRPr="000D199E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/>
          <w:bCs/>
          <w:sz w:val="20"/>
        </w:rPr>
        <w:instrText xml:space="preserve"> FORMCHECKBOX </w:instrText>
      </w:r>
      <w:r w:rsidR="00501145">
        <w:rPr>
          <w:rFonts w:ascii="Arial" w:hAnsi="Arial" w:cs="Arial"/>
          <w:b/>
          <w:bCs/>
          <w:sz w:val="20"/>
        </w:rPr>
      </w:r>
      <w:r w:rsidR="00501145">
        <w:rPr>
          <w:rFonts w:ascii="Arial" w:hAnsi="Arial" w:cs="Arial"/>
          <w:b/>
          <w:bCs/>
          <w:sz w:val="20"/>
        </w:rPr>
        <w:fldChar w:fldCharType="separate"/>
      </w:r>
      <w:r w:rsidRPr="000D199E">
        <w:rPr>
          <w:rFonts w:ascii="Arial" w:hAnsi="Arial" w:cs="Arial"/>
          <w:b/>
          <w:bCs/>
          <w:sz w:val="20"/>
        </w:rPr>
        <w:fldChar w:fldCharType="end"/>
      </w:r>
      <w:r w:rsidRPr="000D199E">
        <w:rPr>
          <w:rFonts w:ascii="Arial" w:hAnsi="Arial" w:cs="Arial"/>
          <w:b/>
          <w:bCs/>
          <w:sz w:val="20"/>
        </w:rPr>
        <w:t xml:space="preserve">    </w:t>
      </w:r>
      <w:hyperlink r:id="rId13" w:history="1">
        <w:r w:rsidRPr="000D199E">
          <w:rPr>
            <w:rStyle w:val="Hipercze"/>
            <w:rFonts w:ascii="Arial" w:hAnsi="Arial" w:cs="Arial"/>
            <w:color w:val="auto"/>
            <w:sz w:val="18"/>
            <w:szCs w:val="20"/>
          </w:rPr>
          <w:t>https://prod.ceidg.gov.pl</w:t>
        </w:r>
      </w:hyperlink>
      <w:r w:rsidRPr="000D199E">
        <w:rPr>
          <w:rFonts w:ascii="Arial" w:hAnsi="Arial" w:cs="Arial"/>
          <w:sz w:val="18"/>
          <w:szCs w:val="20"/>
        </w:rPr>
        <w:t xml:space="preserve">          </w:t>
      </w:r>
      <w:r w:rsidRPr="000D199E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199E">
        <w:rPr>
          <w:rFonts w:ascii="Arial" w:hAnsi="Arial" w:cs="Arial"/>
          <w:b/>
          <w:bCs/>
          <w:sz w:val="20"/>
        </w:rPr>
        <w:instrText xml:space="preserve"> FORMCHECKBOX </w:instrText>
      </w:r>
      <w:r w:rsidR="00501145">
        <w:rPr>
          <w:rFonts w:ascii="Arial" w:hAnsi="Arial" w:cs="Arial"/>
          <w:b/>
          <w:bCs/>
          <w:sz w:val="20"/>
        </w:rPr>
      </w:r>
      <w:r w:rsidR="00501145">
        <w:rPr>
          <w:rFonts w:ascii="Arial" w:hAnsi="Arial" w:cs="Arial"/>
          <w:b/>
          <w:bCs/>
          <w:sz w:val="20"/>
        </w:rPr>
        <w:fldChar w:fldCharType="separate"/>
      </w:r>
      <w:r w:rsidRPr="000D199E">
        <w:rPr>
          <w:rFonts w:ascii="Arial" w:hAnsi="Arial" w:cs="Arial"/>
          <w:b/>
          <w:bCs/>
          <w:sz w:val="20"/>
        </w:rPr>
        <w:fldChar w:fldCharType="end"/>
      </w:r>
      <w:r w:rsidRPr="000D199E">
        <w:rPr>
          <w:rFonts w:ascii="Arial" w:hAnsi="Arial" w:cs="Arial"/>
          <w:b/>
          <w:bCs/>
          <w:sz w:val="20"/>
        </w:rPr>
        <w:t xml:space="preserve">    </w:t>
      </w:r>
      <w:hyperlink r:id="rId14" w:history="1">
        <w:r w:rsidRPr="000D199E">
          <w:rPr>
            <w:rStyle w:val="Hipercze"/>
            <w:rFonts w:ascii="Arial" w:hAnsi="Arial" w:cs="Arial"/>
            <w:color w:val="auto"/>
            <w:sz w:val="18"/>
            <w:szCs w:val="20"/>
          </w:rPr>
          <w:t>https://ems.ms.gov.pl</w:t>
        </w:r>
      </w:hyperlink>
    </w:p>
    <w:p w14:paraId="7E783F12" w14:textId="77777777" w:rsidR="00425F3F" w:rsidRPr="000D199E" w:rsidRDefault="00425F3F" w:rsidP="00F04514">
      <w:pPr>
        <w:jc w:val="both"/>
        <w:rPr>
          <w:rFonts w:ascii="Arial" w:hAnsi="Arial" w:cs="Arial"/>
          <w:sz w:val="18"/>
        </w:rPr>
      </w:pPr>
    </w:p>
    <w:p w14:paraId="6618863B" w14:textId="77777777" w:rsidR="00425F3F" w:rsidRPr="000D199E" w:rsidRDefault="00425F3F" w:rsidP="0023592A">
      <w:pPr>
        <w:ind w:left="-737" w:right="-680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Oświadczam, że zachodzą w stosunku do mnie podstawy wykluczenia z postępowania na podstawie zapisów SWZ  </w:t>
      </w:r>
      <w:r w:rsidRPr="000D199E">
        <w:rPr>
          <w:rFonts w:ascii="Arial" w:hAnsi="Arial" w:cs="Arial"/>
          <w:i/>
          <w:sz w:val="14"/>
        </w:rPr>
        <w:t>(podać mającą zastosowanie podstawę wykluczenia spośród wymienionych w SWZ)</w:t>
      </w:r>
      <w:r w:rsidRPr="000D199E">
        <w:rPr>
          <w:rFonts w:ascii="Arial" w:hAnsi="Arial" w:cs="Arial"/>
          <w:i/>
          <w:sz w:val="16"/>
        </w:rPr>
        <w:t>.</w:t>
      </w:r>
      <w:r w:rsidRPr="000D199E">
        <w:rPr>
          <w:rFonts w:ascii="Arial" w:hAnsi="Arial" w:cs="Arial"/>
          <w:sz w:val="16"/>
        </w:rPr>
        <w:t xml:space="preserve"> </w:t>
      </w:r>
      <w:r w:rsidRPr="000D199E">
        <w:rPr>
          <w:rFonts w:ascii="Arial" w:hAnsi="Arial" w:cs="Arial"/>
          <w:sz w:val="18"/>
        </w:rPr>
        <w:t xml:space="preserve">Jednocześnie oświadczam, że w związku z ww. okolicznością,  podjąłem następujące środki naprawcze:  </w:t>
      </w:r>
    </w:p>
    <w:p w14:paraId="55E26677" w14:textId="1E3D6E69" w:rsidR="00425F3F" w:rsidRPr="000D199E" w:rsidRDefault="00425F3F" w:rsidP="0023592A">
      <w:pPr>
        <w:ind w:left="-737" w:right="-680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</w:t>
      </w:r>
    </w:p>
    <w:p w14:paraId="6981C5AF" w14:textId="77777777" w:rsidR="00425F3F" w:rsidRPr="000D199E" w:rsidRDefault="00425F3F" w:rsidP="0023592A">
      <w:pPr>
        <w:ind w:left="-737" w:right="-680"/>
        <w:jc w:val="both"/>
        <w:rPr>
          <w:rFonts w:ascii="Arial" w:hAnsi="Arial" w:cs="Arial"/>
          <w:sz w:val="10"/>
        </w:rPr>
      </w:pPr>
    </w:p>
    <w:p w14:paraId="3289BE57" w14:textId="77777777" w:rsidR="00425F3F" w:rsidRPr="000D199E" w:rsidRDefault="00425F3F" w:rsidP="00F04514">
      <w:pPr>
        <w:jc w:val="both"/>
        <w:rPr>
          <w:rFonts w:ascii="Arial" w:hAnsi="Arial" w:cs="Arial"/>
          <w:sz w:val="8"/>
        </w:rPr>
      </w:pPr>
    </w:p>
    <w:p w14:paraId="6957DB6E" w14:textId="77777777" w:rsidR="00425F3F" w:rsidRPr="000D199E" w:rsidRDefault="00425F3F" w:rsidP="0023592A">
      <w:pPr>
        <w:shd w:val="clear" w:color="auto" w:fill="BFBFBF"/>
        <w:spacing w:line="276" w:lineRule="auto"/>
        <w:ind w:left="-794" w:right="-737"/>
        <w:jc w:val="both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14:paraId="6A8A0444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4BD2A7D4" w14:textId="0EDE1A28" w:rsidR="00425F3F" w:rsidRPr="000D199E" w:rsidRDefault="00425F3F" w:rsidP="0023592A">
      <w:pPr>
        <w:spacing w:before="100" w:beforeAutospacing="1"/>
        <w:ind w:left="-737" w:right="-737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następujący/e podmiot/y, na którego/</w:t>
      </w:r>
      <w:proofErr w:type="spellStart"/>
      <w:r w:rsidRPr="000D199E">
        <w:rPr>
          <w:rFonts w:ascii="Arial" w:hAnsi="Arial" w:cs="Arial"/>
          <w:sz w:val="18"/>
        </w:rPr>
        <w:t>ych</w:t>
      </w:r>
      <w:proofErr w:type="spellEnd"/>
      <w:r w:rsidRPr="000D199E">
        <w:rPr>
          <w:rFonts w:ascii="Arial" w:hAnsi="Arial" w:cs="Arial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0D199E">
        <w:rPr>
          <w:rFonts w:ascii="Arial" w:hAnsi="Arial" w:cs="Arial"/>
          <w:i/>
          <w:sz w:val="14"/>
        </w:rPr>
        <w:t>(podać pełną nazwę/firmę, adres, a także w zależności od podmiotu: NIP/PESEL, KRS/</w:t>
      </w:r>
      <w:proofErr w:type="spellStart"/>
      <w:r w:rsidRPr="000D199E">
        <w:rPr>
          <w:rFonts w:ascii="Arial" w:hAnsi="Arial" w:cs="Arial"/>
          <w:i/>
          <w:sz w:val="14"/>
        </w:rPr>
        <w:t>CEiDG</w:t>
      </w:r>
      <w:proofErr w:type="spellEnd"/>
      <w:r w:rsidRPr="000D199E">
        <w:rPr>
          <w:rFonts w:ascii="Arial" w:hAnsi="Arial" w:cs="Arial"/>
          <w:i/>
          <w:sz w:val="14"/>
        </w:rPr>
        <w:t>)</w:t>
      </w:r>
      <w:r w:rsidRPr="000D199E">
        <w:rPr>
          <w:rFonts w:ascii="Arial" w:hAnsi="Arial" w:cs="Arial"/>
          <w:sz w:val="16"/>
        </w:rPr>
        <w:t xml:space="preserve"> </w:t>
      </w:r>
      <w:r w:rsidRPr="000D199E">
        <w:rPr>
          <w:rFonts w:ascii="Arial" w:hAnsi="Arial" w:cs="Arial"/>
          <w:sz w:val="18"/>
        </w:rPr>
        <w:t>nie podlega/ją wykluczeniu z postępowania o udzielenie zamówienia.</w:t>
      </w:r>
    </w:p>
    <w:p w14:paraId="418DA145" w14:textId="77777777" w:rsidR="0023592A" w:rsidRPr="000D199E" w:rsidRDefault="0023592A" w:rsidP="0023592A">
      <w:pPr>
        <w:ind w:left="-737" w:right="-737"/>
        <w:jc w:val="both"/>
        <w:rPr>
          <w:rFonts w:ascii="Arial" w:hAnsi="Arial" w:cs="Arial"/>
          <w:sz w:val="18"/>
        </w:rPr>
      </w:pPr>
    </w:p>
    <w:p w14:paraId="6B7D44E8" w14:textId="77777777" w:rsidR="00425F3F" w:rsidRPr="000D199E" w:rsidRDefault="00425F3F" w:rsidP="0023592A">
      <w:pPr>
        <w:shd w:val="clear" w:color="auto" w:fill="BFBFBF"/>
        <w:ind w:left="-794" w:right="-794"/>
        <w:jc w:val="both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PODWYKONAWCY NIEBĘDĄCEGO PODMIOTEM, NA KTÓREGO ZASOBY POWOŁUJE SIĘ WYKONAWCA:</w:t>
      </w:r>
    </w:p>
    <w:p w14:paraId="3FC970C4" w14:textId="77777777" w:rsidR="00425F3F" w:rsidRPr="000D199E" w:rsidRDefault="00425F3F" w:rsidP="00F04514">
      <w:pPr>
        <w:spacing w:line="276" w:lineRule="auto"/>
        <w:jc w:val="both"/>
        <w:rPr>
          <w:rFonts w:ascii="Arial" w:hAnsi="Arial" w:cs="Arial"/>
          <w:sz w:val="4"/>
        </w:rPr>
      </w:pPr>
    </w:p>
    <w:p w14:paraId="2DF7EC0A" w14:textId="77777777" w:rsidR="00425F3F" w:rsidRPr="000D199E" w:rsidRDefault="00425F3F" w:rsidP="0023592A">
      <w:pPr>
        <w:spacing w:after="100" w:afterAutospacing="1"/>
        <w:ind w:left="-794" w:right="-794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Oświadczam, że następujący/e podmiot/y, będący/e Podwykonawcą/mi: ……………………………………………… </w:t>
      </w:r>
      <w:r w:rsidRPr="000D199E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0D199E">
        <w:rPr>
          <w:rFonts w:ascii="Arial" w:hAnsi="Arial" w:cs="Arial"/>
          <w:i/>
          <w:sz w:val="16"/>
        </w:rPr>
        <w:t>CEiDG</w:t>
      </w:r>
      <w:proofErr w:type="spellEnd"/>
      <w:r w:rsidRPr="000D199E">
        <w:rPr>
          <w:rFonts w:ascii="Arial" w:hAnsi="Arial" w:cs="Arial"/>
          <w:i/>
          <w:sz w:val="16"/>
        </w:rPr>
        <w:t>)</w:t>
      </w:r>
      <w:r w:rsidRPr="000D199E">
        <w:rPr>
          <w:rFonts w:ascii="Arial" w:hAnsi="Arial" w:cs="Arial"/>
          <w:sz w:val="18"/>
        </w:rPr>
        <w:t>, nie podlega/ą wykluczeniu z postępowania o udzielenie zamówienia.</w:t>
      </w:r>
    </w:p>
    <w:p w14:paraId="1B27177F" w14:textId="77777777" w:rsidR="00425F3F" w:rsidRPr="000D199E" w:rsidRDefault="00425F3F" w:rsidP="0023592A">
      <w:pPr>
        <w:shd w:val="clear" w:color="auto" w:fill="BFBFBF"/>
        <w:spacing w:line="276" w:lineRule="auto"/>
        <w:ind w:left="-794" w:right="-794"/>
        <w:jc w:val="both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PODANYCH INFORMACJI:</w:t>
      </w:r>
    </w:p>
    <w:p w14:paraId="45BD3123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0612E8EE" w14:textId="77777777" w:rsidR="00425F3F" w:rsidRPr="000D199E" w:rsidRDefault="00425F3F" w:rsidP="0023592A">
      <w:pPr>
        <w:spacing w:before="100" w:beforeAutospacing="1"/>
        <w:ind w:left="-794" w:right="-794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7EA471" w14:textId="77777777" w:rsidR="00425F3F" w:rsidRPr="000D199E" w:rsidRDefault="00425F3F" w:rsidP="00F04514">
      <w:pPr>
        <w:pStyle w:val="rozdzia"/>
        <w:rPr>
          <w:rFonts w:ascii="Arial" w:hAnsi="Arial" w:cs="Arial"/>
        </w:rPr>
      </w:pPr>
    </w:p>
    <w:p w14:paraId="7B773C71" w14:textId="77777777" w:rsidR="00425F3F" w:rsidRPr="000D199E" w:rsidRDefault="00425F3F" w:rsidP="0023592A">
      <w:pPr>
        <w:pStyle w:val="rozdzia"/>
        <w:ind w:left="-737" w:right="-737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0CC65832" w14:textId="77777777" w:rsidR="0023592A" w:rsidRPr="000D199E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1. W przypadku Wykonawców wspólnie ubiegających się o udzielenie zamówienia wymóg złożenia</w:t>
      </w:r>
      <w:r w:rsidRPr="000D199E">
        <w:rPr>
          <w:rFonts w:ascii="Arial" w:hAnsi="Arial" w:cs="Arial"/>
          <w:color w:val="auto"/>
          <w:sz w:val="18"/>
          <w:u w:val="none"/>
        </w:rPr>
        <w:t xml:space="preserve"> </w:t>
      </w:r>
      <w:r w:rsidRPr="000D199E">
        <w:rPr>
          <w:rFonts w:ascii="Arial" w:hAnsi="Arial" w:cs="Arial"/>
          <w:color w:val="auto"/>
          <w:u w:val="none"/>
        </w:rPr>
        <w:t xml:space="preserve">niniejszego oświadczenia </w:t>
      </w:r>
    </w:p>
    <w:p w14:paraId="2856C080" w14:textId="4598EC7A" w:rsidR="00425F3F" w:rsidRPr="000D199E" w:rsidRDefault="0023592A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</w:t>
      </w:r>
      <w:r w:rsidR="00425F3F" w:rsidRPr="000D199E">
        <w:rPr>
          <w:rFonts w:ascii="Arial" w:hAnsi="Arial" w:cs="Arial"/>
          <w:color w:val="auto"/>
          <w:u w:val="none"/>
        </w:rPr>
        <w:t>dotyczy każdego z wykonawców</w:t>
      </w:r>
    </w:p>
    <w:p w14:paraId="2323B54F" w14:textId="77777777" w:rsidR="00425F3F" w:rsidRPr="000D199E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2. Zamawiający zaleca przed podpisaniem, zapisanie dokumentu w formacie .pdf</w:t>
      </w:r>
    </w:p>
    <w:p w14:paraId="32292EAC" w14:textId="77777777" w:rsidR="0023592A" w:rsidRPr="000D199E" w:rsidRDefault="00425F3F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3. Dokument należy wypełnić i podpisać kwalifikowalnym podpisem elektronicznym lub podpisem zaufanym lub podpisem </w:t>
      </w:r>
    </w:p>
    <w:p w14:paraId="2BEF6421" w14:textId="06E52610" w:rsidR="00425F3F" w:rsidRPr="000D199E" w:rsidRDefault="0023592A" w:rsidP="0023592A">
      <w:pPr>
        <w:pStyle w:val="rozdzia"/>
        <w:ind w:left="-737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</w:t>
      </w:r>
      <w:r w:rsidR="00425F3F" w:rsidRPr="000D199E">
        <w:rPr>
          <w:rFonts w:ascii="Arial" w:hAnsi="Arial" w:cs="Arial"/>
          <w:color w:val="auto"/>
          <w:u w:val="none"/>
        </w:rPr>
        <w:t>osobistym.</w:t>
      </w:r>
    </w:p>
    <w:p w14:paraId="73B41896" w14:textId="77777777" w:rsidR="0023592A" w:rsidRDefault="0023592A" w:rsidP="0023592A">
      <w:pPr>
        <w:pStyle w:val="rozdzia"/>
        <w:ind w:left="-737" w:right="-737"/>
        <w:rPr>
          <w:rFonts w:ascii="Arial" w:hAnsi="Arial" w:cs="Arial"/>
          <w:bCs/>
          <w:sz w:val="20"/>
          <w:u w:val="none"/>
        </w:rPr>
      </w:pPr>
    </w:p>
    <w:p w14:paraId="7662FC8E" w14:textId="77777777" w:rsidR="00B07312" w:rsidRPr="000D199E" w:rsidRDefault="00B07312" w:rsidP="0023592A">
      <w:pPr>
        <w:pStyle w:val="rozdzia"/>
        <w:ind w:left="-737" w:right="-737"/>
        <w:rPr>
          <w:rFonts w:ascii="Arial" w:hAnsi="Arial" w:cs="Arial"/>
          <w:bCs/>
          <w:sz w:val="20"/>
          <w:u w:val="none"/>
        </w:rPr>
      </w:pPr>
    </w:p>
    <w:p w14:paraId="19E103F5" w14:textId="77777777" w:rsidR="00425F3F" w:rsidRPr="000D199E" w:rsidRDefault="00425F3F" w:rsidP="00F04514">
      <w:pPr>
        <w:pStyle w:val="Tekstpodstawowy"/>
        <w:rPr>
          <w:rFonts w:ascii="Cambria" w:hAnsi="Cambria"/>
          <w:b w:val="0"/>
          <w:i/>
          <w:u w:val="single"/>
        </w:rPr>
      </w:pPr>
    </w:p>
    <w:p w14:paraId="686189CB" w14:textId="77777777" w:rsidR="00425F3F" w:rsidRPr="000D199E" w:rsidRDefault="00425F3F" w:rsidP="00B0354B">
      <w:pPr>
        <w:pStyle w:val="Tekstpodstawowy"/>
        <w:ind w:left="-680"/>
        <w:rPr>
          <w:rFonts w:cs="Arial"/>
          <w:b w:val="0"/>
          <w:i/>
          <w:u w:val="single"/>
        </w:rPr>
      </w:pPr>
      <w:r w:rsidRPr="000D199E">
        <w:rPr>
          <w:rFonts w:cs="Arial"/>
          <w:b w:val="0"/>
          <w:i/>
          <w:u w:val="single"/>
        </w:rPr>
        <w:lastRenderedPageBreak/>
        <w:t>DOKUMENT SKŁADANY WRAZ Z OFERTĄ</w:t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</w:p>
    <w:p w14:paraId="67A4EE93" w14:textId="58657573" w:rsidR="00425F3F" w:rsidRPr="000D199E" w:rsidRDefault="00425F3F" w:rsidP="003930CD">
      <w:pPr>
        <w:pStyle w:val="Tekstpodstawowy"/>
        <w:ind w:right="-510"/>
        <w:jc w:val="right"/>
        <w:rPr>
          <w:rFonts w:cs="Arial"/>
          <w:b w:val="0"/>
          <w:bCs/>
        </w:rPr>
      </w:pPr>
      <w:r w:rsidRPr="000D199E">
        <w:rPr>
          <w:rFonts w:cs="Arial"/>
          <w:b w:val="0"/>
          <w:bCs/>
        </w:rPr>
        <w:t>Załącznik nr 3 do SWZ</w:t>
      </w:r>
    </w:p>
    <w:p w14:paraId="3D6166AD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</w:rPr>
      </w:pPr>
      <w:r w:rsidRPr="000D199E">
        <w:rPr>
          <w:rFonts w:cs="Arial"/>
          <w:b w:val="0"/>
        </w:rPr>
        <w:t>Wykonawca:</w:t>
      </w:r>
    </w:p>
    <w:p w14:paraId="6E960807" w14:textId="32E55B95" w:rsidR="00425F3F" w:rsidRPr="000D199E" w:rsidRDefault="00425F3F" w:rsidP="003930CD">
      <w:pPr>
        <w:pStyle w:val="Tekstpodstawowy"/>
        <w:ind w:left="-737" w:right="-680"/>
        <w:jc w:val="center"/>
        <w:rPr>
          <w:rFonts w:cs="Arial"/>
        </w:rPr>
      </w:pPr>
      <w:r w:rsidRPr="000D199E">
        <w:rPr>
          <w:rFonts w:cs="Arial"/>
        </w:rPr>
        <w:t>........................................................................................................................................</w:t>
      </w:r>
      <w:r w:rsidR="003930CD" w:rsidRPr="000D199E">
        <w:rPr>
          <w:rFonts w:cs="Arial"/>
        </w:rPr>
        <w:t>................</w:t>
      </w:r>
      <w:r w:rsidRPr="000D199E">
        <w:rPr>
          <w:rFonts w:cs="Arial"/>
        </w:rPr>
        <w:t>...................</w:t>
      </w:r>
    </w:p>
    <w:p w14:paraId="0CBEE996" w14:textId="248B057E" w:rsidR="00425F3F" w:rsidRPr="000D199E" w:rsidRDefault="003930CD" w:rsidP="003930CD">
      <w:pPr>
        <w:pStyle w:val="Tekstpodstawowy"/>
        <w:ind w:left="-737" w:right="-680"/>
        <w:jc w:val="center"/>
        <w:rPr>
          <w:rFonts w:cs="Arial"/>
        </w:rPr>
      </w:pPr>
      <w:r w:rsidRPr="000D199E">
        <w:rPr>
          <w:rFonts w:cs="Arial"/>
        </w:rPr>
        <w:t>……………………………………………………………………….</w:t>
      </w:r>
      <w:r w:rsidR="00425F3F" w:rsidRPr="000D199E">
        <w:rPr>
          <w:rFonts w:cs="Arial"/>
        </w:rPr>
        <w:t>.........................................................................</w:t>
      </w:r>
    </w:p>
    <w:p w14:paraId="1313C87B" w14:textId="77777777" w:rsidR="00425F3F" w:rsidRPr="000D199E" w:rsidRDefault="00425F3F" w:rsidP="00F04514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6"/>
        </w:rPr>
      </w:pPr>
      <w:r w:rsidRPr="000D199E">
        <w:rPr>
          <w:rFonts w:ascii="Arial" w:hAnsi="Arial" w:cs="Arial"/>
          <w:i/>
          <w:color w:val="000000"/>
          <w:sz w:val="16"/>
        </w:rPr>
        <w:t>(pełna nazwa/firma, adres, w zależności od podmiotu: NIP/PESEL, KRS/</w:t>
      </w:r>
      <w:proofErr w:type="spellStart"/>
      <w:r w:rsidRPr="000D199E">
        <w:rPr>
          <w:rFonts w:ascii="Arial" w:hAnsi="Arial" w:cs="Arial"/>
          <w:i/>
          <w:color w:val="000000"/>
          <w:sz w:val="16"/>
        </w:rPr>
        <w:t>CEiDG</w:t>
      </w:r>
      <w:proofErr w:type="spellEnd"/>
      <w:r w:rsidRPr="000D199E">
        <w:rPr>
          <w:rFonts w:ascii="Arial" w:hAnsi="Arial" w:cs="Arial"/>
          <w:i/>
          <w:color w:val="000000"/>
          <w:sz w:val="16"/>
        </w:rPr>
        <w:t>)</w:t>
      </w:r>
    </w:p>
    <w:p w14:paraId="666D8C19" w14:textId="77777777" w:rsidR="003930CD" w:rsidRPr="000D199E" w:rsidRDefault="003930CD" w:rsidP="003930CD">
      <w:pPr>
        <w:framePr w:w="10595" w:hSpace="141" w:wrap="around" w:vAnchor="text" w:hAnchor="page" w:x="643" w:y="456"/>
        <w:rPr>
          <w:rFonts w:ascii="Arial" w:hAnsi="Arial" w:cs="Arial"/>
          <w:b/>
          <w:color w:val="000000"/>
        </w:rPr>
      </w:pPr>
      <w:r w:rsidRPr="000D199E">
        <w:rPr>
          <w:rFonts w:ascii="Arial" w:hAnsi="Arial" w:cs="Arial"/>
          <w:b/>
          <w:color w:val="000000"/>
        </w:rPr>
        <w:t>reprezentowany przez:</w:t>
      </w:r>
    </w:p>
    <w:p w14:paraId="13A47D9E" w14:textId="3008A430" w:rsidR="003930CD" w:rsidRPr="000D199E" w:rsidRDefault="003930CD" w:rsidP="003930CD">
      <w:pPr>
        <w:framePr w:w="10595" w:hSpace="141" w:wrap="around" w:vAnchor="text" w:hAnchor="page" w:x="643" w:y="456"/>
        <w:ind w:left="57" w:right="-113"/>
        <w:jc w:val="center"/>
        <w:rPr>
          <w:rFonts w:ascii="Arial" w:hAnsi="Arial" w:cs="Arial"/>
          <w:color w:val="000000"/>
        </w:rPr>
      </w:pPr>
      <w:r w:rsidRPr="000D199E">
        <w:rPr>
          <w:rFonts w:ascii="Arial" w:hAnsi="Arial" w:cs="Arial"/>
          <w:color w:val="000000"/>
        </w:rPr>
        <w:t>…………………………………………………………………..……………………………………………</w:t>
      </w:r>
    </w:p>
    <w:p w14:paraId="2873C468" w14:textId="77777777" w:rsidR="003930CD" w:rsidRPr="000D199E" w:rsidRDefault="003930CD" w:rsidP="003930CD">
      <w:pPr>
        <w:framePr w:w="10595" w:hSpace="141" w:wrap="around" w:vAnchor="text" w:hAnchor="page" w:x="643" w:y="456"/>
        <w:ind w:right="-6"/>
        <w:jc w:val="center"/>
        <w:rPr>
          <w:rFonts w:ascii="Arial" w:hAnsi="Arial" w:cs="Arial"/>
          <w:i/>
          <w:color w:val="000000"/>
          <w:sz w:val="16"/>
        </w:rPr>
      </w:pPr>
      <w:r w:rsidRPr="000D199E"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14:paraId="78FED7DE" w14:textId="77777777" w:rsidR="00425F3F" w:rsidRPr="000D199E" w:rsidRDefault="00425F3F" w:rsidP="003930CD">
      <w:pPr>
        <w:pStyle w:val="Tekstpodstawowy"/>
        <w:spacing w:before="120"/>
        <w:rPr>
          <w:rFonts w:cs="Arial"/>
          <w:sz w:val="14"/>
        </w:rPr>
      </w:pPr>
    </w:p>
    <w:p w14:paraId="63AC60E6" w14:textId="77777777" w:rsidR="00425F3F" w:rsidRPr="000D199E" w:rsidRDefault="00425F3F" w:rsidP="00F04514">
      <w:pPr>
        <w:pStyle w:val="Tekstpodstawowy"/>
        <w:rPr>
          <w:rFonts w:cs="Arial"/>
          <w:sz w:val="12"/>
        </w:rPr>
      </w:pPr>
    </w:p>
    <w:p w14:paraId="12F75D0C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iCs/>
          <w:sz w:val="28"/>
          <w:shd w:val="clear" w:color="auto" w:fill="E6E6E6"/>
        </w:rPr>
      </w:pPr>
    </w:p>
    <w:p w14:paraId="36B949E3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>OŚWIADCZENIE</w:t>
      </w:r>
      <w:r w:rsidRPr="000D199E">
        <w:rPr>
          <w:rFonts w:cs="Arial"/>
          <w:b w:val="0"/>
          <w:bCs/>
          <w:shd w:val="clear" w:color="auto" w:fill="E6E6E6"/>
        </w:rPr>
        <w:t xml:space="preserve"> WYKONAWCY </w:t>
      </w:r>
    </w:p>
    <w:p w14:paraId="7D54499A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sz w:val="8"/>
          <w:shd w:val="clear" w:color="auto" w:fill="E6E6E6"/>
        </w:rPr>
      </w:pPr>
    </w:p>
    <w:p w14:paraId="2598855E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zapisów SWZ </w:t>
      </w:r>
    </w:p>
    <w:p w14:paraId="67413AB1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14:paraId="4C758672" w14:textId="77777777" w:rsidR="00425F3F" w:rsidRPr="000D199E" w:rsidRDefault="00425F3F" w:rsidP="00F04514">
      <w:pPr>
        <w:jc w:val="center"/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</w:pPr>
      <w:r w:rsidRPr="000D199E">
        <w:rPr>
          <w:rFonts w:ascii="Arial" w:hAnsi="Arial" w:cs="Arial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14:paraId="53B39DB4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14:paraId="7EBC9593" w14:textId="77777777" w:rsidR="00B0354B" w:rsidRPr="000D199E" w:rsidRDefault="00425F3F" w:rsidP="00B0354B">
      <w:pPr>
        <w:ind w:left="-850" w:right="-680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Na potrzeby postępowania o udzielenie zamówienia publicznego pn.</w:t>
      </w:r>
    </w:p>
    <w:p w14:paraId="4E7FD7AF" w14:textId="77777777" w:rsidR="00B07312" w:rsidRPr="008E5568" w:rsidRDefault="00B07312" w:rsidP="00B07312">
      <w:pPr>
        <w:jc w:val="center"/>
        <w:rPr>
          <w:rFonts w:ascii="Arial" w:hAnsi="Arial" w:cs="Arial"/>
          <w:sz w:val="22"/>
          <w:szCs w:val="22"/>
        </w:rPr>
      </w:pPr>
      <w:r w:rsidRPr="008E5568">
        <w:rPr>
          <w:rFonts w:ascii="Arial" w:eastAsia="Arial" w:hAnsi="Arial" w:cs="Arial"/>
          <w:b/>
          <w:sz w:val="22"/>
          <w:szCs w:val="22"/>
        </w:rPr>
        <w:t>„R</w:t>
      </w:r>
      <w:r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5C491635" w14:textId="7AE5E3C4" w:rsidR="003930CD" w:rsidRPr="000D199E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6"/>
        </w:rPr>
      </w:pPr>
      <w:r w:rsidRPr="000D199E">
        <w:rPr>
          <w:rFonts w:ascii="Arial" w:hAnsi="Arial" w:cs="Arial"/>
          <w:i/>
          <w:sz w:val="14"/>
          <w:szCs w:val="16"/>
        </w:rPr>
        <w:t>nazwa postępowania),</w:t>
      </w:r>
    </w:p>
    <w:p w14:paraId="548969F1" w14:textId="36B230FF" w:rsidR="003930CD" w:rsidRPr="000D199E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prowadzonego przez Gminę Frysztak</w:t>
      </w:r>
    </w:p>
    <w:p w14:paraId="5EE26B52" w14:textId="77777777" w:rsidR="003930CD" w:rsidRPr="000D199E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i/>
          <w:sz w:val="14"/>
        </w:rPr>
        <w:t>(oznaczenie zamawiającego)</w:t>
      </w:r>
      <w:r w:rsidRPr="000D199E">
        <w:rPr>
          <w:rFonts w:ascii="Arial" w:hAnsi="Arial" w:cs="Arial"/>
          <w:i/>
          <w:sz w:val="18"/>
        </w:rPr>
        <w:t>,</w:t>
      </w:r>
      <w:r w:rsidRPr="000D199E">
        <w:rPr>
          <w:rFonts w:ascii="Arial" w:hAnsi="Arial" w:cs="Arial"/>
          <w:sz w:val="18"/>
        </w:rPr>
        <w:t xml:space="preserve"> </w:t>
      </w:r>
    </w:p>
    <w:p w14:paraId="2CB5D783" w14:textId="6D0E766F" w:rsidR="00425F3F" w:rsidRPr="000D199E" w:rsidRDefault="00425F3F" w:rsidP="003930CD">
      <w:pPr>
        <w:spacing w:line="360" w:lineRule="auto"/>
        <w:ind w:left="-907" w:firstLine="708"/>
        <w:jc w:val="center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co następuje:</w:t>
      </w:r>
    </w:p>
    <w:p w14:paraId="57197D40" w14:textId="77777777" w:rsidR="00425F3F" w:rsidRPr="000D199E" w:rsidRDefault="00425F3F" w:rsidP="00F04514">
      <w:pPr>
        <w:pStyle w:val="Tekstpodstawowy"/>
        <w:rPr>
          <w:rFonts w:cs="Arial"/>
          <w:sz w:val="8"/>
        </w:rPr>
      </w:pPr>
    </w:p>
    <w:p w14:paraId="07E6F717" w14:textId="77777777" w:rsidR="00425F3F" w:rsidRPr="000D199E" w:rsidRDefault="00425F3F" w:rsidP="003930CD">
      <w:pPr>
        <w:shd w:val="clear" w:color="auto" w:fill="BFBFBF"/>
        <w:spacing w:line="276" w:lineRule="auto"/>
        <w:ind w:left="-794" w:right="-794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OŚWIADCZENIA DOTYCZĄCE WYKONAWCY:</w:t>
      </w:r>
    </w:p>
    <w:p w14:paraId="42A1E3FA" w14:textId="77777777" w:rsidR="00425F3F" w:rsidRPr="000D199E" w:rsidRDefault="00425F3F" w:rsidP="00F04514">
      <w:pPr>
        <w:pStyle w:val="Akapitzlist"/>
        <w:spacing w:line="360" w:lineRule="auto"/>
        <w:jc w:val="both"/>
        <w:rPr>
          <w:rFonts w:ascii="Arial" w:hAnsi="Arial" w:cs="Arial"/>
          <w:sz w:val="4"/>
        </w:rPr>
      </w:pPr>
    </w:p>
    <w:p w14:paraId="2963B486" w14:textId="4757A11B" w:rsidR="00425F3F" w:rsidRPr="000D199E" w:rsidRDefault="00425F3F" w:rsidP="003930CD">
      <w:pPr>
        <w:spacing w:line="360" w:lineRule="auto"/>
        <w:ind w:left="-794" w:right="-227"/>
        <w:jc w:val="both"/>
        <w:rPr>
          <w:rFonts w:ascii="Arial" w:hAnsi="Arial" w:cs="Arial"/>
        </w:rPr>
      </w:pPr>
      <w:r w:rsidRPr="000D199E">
        <w:rPr>
          <w:rFonts w:ascii="Arial" w:hAnsi="Arial" w:cs="Arial"/>
          <w:sz w:val="18"/>
        </w:rPr>
        <w:t>Oświadczam, że spełniam warunki udziału w postępowaniu określone przez zamawiającego w   </w:t>
      </w:r>
      <w:r w:rsidRPr="000D199E">
        <w:rPr>
          <w:rFonts w:ascii="Arial" w:hAnsi="Arial" w:cs="Arial"/>
          <w:b/>
          <w:sz w:val="18"/>
        </w:rPr>
        <w:t>rozdziale VIII ust. 2  specyfikacji warunków zamówienia (SWZ)</w:t>
      </w:r>
      <w:r w:rsidRPr="000D199E">
        <w:rPr>
          <w:rFonts w:ascii="Arial" w:hAnsi="Arial" w:cs="Arial"/>
          <w:sz w:val="18"/>
        </w:rPr>
        <w:t xml:space="preserve"> </w:t>
      </w:r>
    </w:p>
    <w:p w14:paraId="71113046" w14:textId="77777777" w:rsidR="00425F3F" w:rsidRPr="000D199E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6"/>
          <w:szCs w:val="17"/>
        </w:rPr>
      </w:pPr>
    </w:p>
    <w:p w14:paraId="3B75E517" w14:textId="77777777" w:rsidR="00425F3F" w:rsidRPr="000D199E" w:rsidRDefault="00425F3F" w:rsidP="003930CD">
      <w:pPr>
        <w:shd w:val="clear" w:color="auto" w:fill="BFBFBF"/>
        <w:spacing w:line="276" w:lineRule="auto"/>
        <w:ind w:left="-794" w:right="-794"/>
        <w:jc w:val="both"/>
        <w:rPr>
          <w:rFonts w:ascii="Arial" w:hAnsi="Arial" w:cs="Arial"/>
          <w:szCs w:val="21"/>
        </w:rPr>
      </w:pPr>
      <w:r w:rsidRPr="000D199E">
        <w:rPr>
          <w:rFonts w:ascii="Arial" w:hAnsi="Arial" w:cs="Arial"/>
          <w:b/>
          <w:szCs w:val="21"/>
        </w:rPr>
        <w:t>INFORMACJA W ZWIĄZKU Z POLEGANIEM NA ZASOBACH INNYCH PODMIOTÓW</w:t>
      </w:r>
      <w:r w:rsidRPr="000D199E">
        <w:rPr>
          <w:rFonts w:ascii="Arial" w:hAnsi="Arial" w:cs="Arial"/>
          <w:szCs w:val="21"/>
        </w:rPr>
        <w:t xml:space="preserve">: </w:t>
      </w:r>
    </w:p>
    <w:p w14:paraId="34E28058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b/>
          <w:sz w:val="4"/>
          <w:szCs w:val="22"/>
        </w:rPr>
      </w:pPr>
    </w:p>
    <w:p w14:paraId="70627367" w14:textId="77777777" w:rsidR="00425F3F" w:rsidRPr="000D199E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0D199E">
        <w:rPr>
          <w:rFonts w:ascii="Arial" w:hAnsi="Arial" w:cs="Arial"/>
          <w:sz w:val="18"/>
        </w:rPr>
        <w:t>ych</w:t>
      </w:r>
      <w:proofErr w:type="spellEnd"/>
      <w:r w:rsidRPr="000D199E">
        <w:rPr>
          <w:rFonts w:ascii="Arial" w:hAnsi="Arial" w:cs="Arial"/>
          <w:sz w:val="18"/>
        </w:rPr>
        <w:t xml:space="preserve"> podmiotu/ów: </w:t>
      </w:r>
    </w:p>
    <w:p w14:paraId="0BF2228B" w14:textId="76A5EE3A" w:rsidR="00425F3F" w:rsidRPr="000D199E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..…………………………………………………………………………………………………………………………………………………….…</w:t>
      </w:r>
      <w:r w:rsidR="003930CD" w:rsidRPr="000D199E">
        <w:rPr>
          <w:rFonts w:ascii="Arial" w:hAnsi="Arial" w:cs="Arial"/>
          <w:sz w:val="18"/>
        </w:rPr>
        <w:t>.</w:t>
      </w:r>
    </w:p>
    <w:p w14:paraId="6323E62A" w14:textId="77777777" w:rsidR="00425F3F" w:rsidRPr="000D199E" w:rsidRDefault="00425F3F" w:rsidP="003930CD">
      <w:pPr>
        <w:spacing w:line="360" w:lineRule="auto"/>
        <w:ind w:left="-794" w:right="-680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w następującym zakresie: …………………………………………………………………………………………..………</w:t>
      </w:r>
    </w:p>
    <w:p w14:paraId="7341D7E2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 xml:space="preserve">                                                        </w:t>
      </w:r>
      <w:r w:rsidRPr="000D199E">
        <w:rPr>
          <w:rFonts w:ascii="Arial" w:hAnsi="Arial" w:cs="Arial"/>
          <w:i/>
          <w:sz w:val="14"/>
        </w:rPr>
        <w:t>(wskazać podmiot i określić odpowiedni zakres dla wskazanego podmiotu).</w:t>
      </w:r>
      <w:r w:rsidRPr="000D199E">
        <w:rPr>
          <w:rFonts w:ascii="Arial" w:hAnsi="Arial" w:cs="Arial"/>
          <w:sz w:val="16"/>
        </w:rPr>
        <w:t xml:space="preserve"> </w:t>
      </w:r>
    </w:p>
    <w:p w14:paraId="4003F841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12"/>
        </w:rPr>
      </w:pPr>
    </w:p>
    <w:p w14:paraId="7357B8E4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i/>
          <w:sz w:val="6"/>
          <w:szCs w:val="17"/>
        </w:rPr>
      </w:pPr>
    </w:p>
    <w:p w14:paraId="075CF685" w14:textId="77777777" w:rsidR="00425F3F" w:rsidRPr="000D199E" w:rsidRDefault="00425F3F" w:rsidP="003930CD">
      <w:pPr>
        <w:shd w:val="clear" w:color="auto" w:fill="BFBFBF"/>
        <w:spacing w:line="276" w:lineRule="auto"/>
        <w:ind w:left="-737" w:right="-737"/>
        <w:jc w:val="both"/>
        <w:rPr>
          <w:rFonts w:ascii="Arial" w:hAnsi="Arial" w:cs="Arial"/>
          <w:b/>
          <w:szCs w:val="21"/>
        </w:rPr>
      </w:pPr>
      <w:r w:rsidRPr="000D199E">
        <w:rPr>
          <w:rFonts w:ascii="Arial" w:hAnsi="Arial" w:cs="Arial"/>
          <w:b/>
          <w:szCs w:val="21"/>
        </w:rPr>
        <w:t>OŚWIADCZENIE DOTYCZĄCE PODANYCH INFORMACJI:</w:t>
      </w:r>
    </w:p>
    <w:p w14:paraId="146A112E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4"/>
        </w:rPr>
      </w:pPr>
    </w:p>
    <w:p w14:paraId="4421C26A" w14:textId="77777777" w:rsidR="00425F3F" w:rsidRPr="000D199E" w:rsidRDefault="00425F3F" w:rsidP="003930CD">
      <w:pPr>
        <w:spacing w:before="100" w:beforeAutospacing="1" w:line="360" w:lineRule="auto"/>
        <w:ind w:left="-737" w:right="-737"/>
        <w:jc w:val="both"/>
        <w:rPr>
          <w:rFonts w:ascii="Arial" w:hAnsi="Arial" w:cs="Arial"/>
          <w:sz w:val="18"/>
        </w:rPr>
      </w:pPr>
      <w:r w:rsidRPr="000D199E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C38E5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sz w:val="18"/>
        </w:rPr>
      </w:pPr>
    </w:p>
    <w:p w14:paraId="618F819B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596BFE09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1EFD7A3C" w14:textId="77777777" w:rsidR="00425F3F" w:rsidRPr="000D199E" w:rsidRDefault="00425F3F" w:rsidP="003930CD">
      <w:pPr>
        <w:pStyle w:val="rozdzia"/>
        <w:ind w:left="-340" w:right="-737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62739A3F" w14:textId="77777777" w:rsidR="003930CD" w:rsidRPr="000D199E" w:rsidRDefault="003930CD" w:rsidP="003930CD">
      <w:pPr>
        <w:pStyle w:val="rozdzia"/>
        <w:ind w:left="-340" w:right="-737"/>
        <w:rPr>
          <w:rFonts w:ascii="Arial" w:hAnsi="Arial" w:cs="Arial"/>
          <w:color w:val="auto"/>
        </w:rPr>
      </w:pPr>
    </w:p>
    <w:p w14:paraId="7D4716E7" w14:textId="77777777" w:rsidR="00425F3F" w:rsidRPr="000D199E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W przypadku wykonawców wspólnie ubiegających się o udzielenie zamówienia wymóg złożenia</w:t>
      </w:r>
      <w:r w:rsidRPr="000D199E">
        <w:rPr>
          <w:rFonts w:ascii="Arial" w:hAnsi="Arial" w:cs="Arial"/>
          <w:color w:val="auto"/>
          <w:sz w:val="14"/>
          <w:u w:val="none"/>
        </w:rPr>
        <w:t xml:space="preserve"> </w:t>
      </w:r>
      <w:r w:rsidRPr="000D199E">
        <w:rPr>
          <w:rFonts w:ascii="Arial" w:hAnsi="Arial" w:cs="Arial"/>
          <w:color w:val="auto"/>
          <w:u w:val="none"/>
        </w:rPr>
        <w:t>niniejszego oświadczenia dotyczy każdego z wykonawców</w:t>
      </w:r>
    </w:p>
    <w:p w14:paraId="2B468438" w14:textId="77777777" w:rsidR="00425F3F" w:rsidRPr="000D199E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4B4B2C30" w14:textId="77777777" w:rsidR="00425F3F" w:rsidRPr="000D199E" w:rsidRDefault="00425F3F" w:rsidP="008B7B21">
      <w:pPr>
        <w:pStyle w:val="rozdzia"/>
        <w:numPr>
          <w:ilvl w:val="0"/>
          <w:numId w:val="65"/>
        </w:numPr>
        <w:ind w:left="-340" w:right="-737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Dokument należy wypełnić i podpisać kwalifikowalnym podpisem elektronicznym lub podpisem zaufanym lub podpisem osobistym.</w:t>
      </w:r>
    </w:p>
    <w:p w14:paraId="1DEB1118" w14:textId="77777777" w:rsidR="00425F3F" w:rsidRPr="000D199E" w:rsidRDefault="00425F3F" w:rsidP="00F04514">
      <w:pPr>
        <w:pStyle w:val="Tekstpodstawowy"/>
        <w:rPr>
          <w:rFonts w:cs="Arial"/>
          <w:b w:val="0"/>
          <w:i/>
          <w:sz w:val="20"/>
          <w:u w:val="single"/>
        </w:rPr>
      </w:pPr>
    </w:p>
    <w:p w14:paraId="5DFB8F86" w14:textId="77777777" w:rsidR="00425F3F" w:rsidRPr="000D199E" w:rsidRDefault="00425F3F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16BDDE4D" w14:textId="77777777" w:rsidR="00425F3F" w:rsidRPr="000D199E" w:rsidRDefault="00425F3F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7A959F0" w14:textId="77777777" w:rsidR="003930CD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33945AA9" w14:textId="77777777" w:rsidR="00B07312" w:rsidRPr="000D199E" w:rsidRDefault="00B07312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25B37A54" w14:textId="77777777" w:rsidR="003930CD" w:rsidRPr="000D199E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5A373744" w14:textId="77777777" w:rsidR="003930CD" w:rsidRPr="000D199E" w:rsidRDefault="003930CD" w:rsidP="00F04514">
      <w:pPr>
        <w:pStyle w:val="Tekstpodstawowy"/>
        <w:rPr>
          <w:rFonts w:ascii="Cambria" w:hAnsi="Cambria"/>
          <w:b w:val="0"/>
          <w:i/>
          <w:sz w:val="20"/>
          <w:u w:val="single"/>
        </w:rPr>
      </w:pPr>
    </w:p>
    <w:p w14:paraId="0D05E28D" w14:textId="1EE57754" w:rsidR="00425F3F" w:rsidRPr="000D199E" w:rsidRDefault="00425F3F" w:rsidP="003930CD">
      <w:pPr>
        <w:spacing w:before="120"/>
        <w:ind w:left="-680"/>
        <w:rPr>
          <w:rFonts w:ascii="Arial" w:hAnsi="Arial" w:cs="Arial"/>
          <w:b/>
          <w:i/>
          <w:u w:val="single"/>
        </w:rPr>
      </w:pPr>
      <w:r w:rsidRPr="000D199E">
        <w:rPr>
          <w:rFonts w:ascii="Arial" w:hAnsi="Arial" w:cs="Arial"/>
          <w:b/>
          <w:i/>
          <w:sz w:val="18"/>
          <w:u w:val="single"/>
        </w:rPr>
        <w:lastRenderedPageBreak/>
        <w:t>DOKUMENT SKŁADANY WRAZ Z OFERTĄ</w:t>
      </w:r>
      <w:r w:rsidR="003930CD" w:rsidRPr="000D199E">
        <w:rPr>
          <w:rFonts w:ascii="Arial" w:hAnsi="Arial" w:cs="Arial"/>
          <w:b/>
          <w:i/>
          <w:sz w:val="18"/>
        </w:rPr>
        <w:t xml:space="preserve">  </w:t>
      </w:r>
      <w:r w:rsidRPr="000D199E">
        <w:rPr>
          <w:rFonts w:ascii="Arial" w:hAnsi="Arial" w:cs="Arial"/>
          <w:b/>
          <w:i/>
          <w:sz w:val="18"/>
        </w:rPr>
        <w:t xml:space="preserve"> </w:t>
      </w:r>
      <w:r w:rsidR="003930CD" w:rsidRPr="000D199E">
        <w:rPr>
          <w:rFonts w:ascii="Arial" w:hAnsi="Arial" w:cs="Arial"/>
          <w:b/>
          <w:i/>
          <w:sz w:val="18"/>
        </w:rPr>
        <w:t xml:space="preserve"> - </w:t>
      </w:r>
      <w:r w:rsidRPr="000D199E">
        <w:rPr>
          <w:rFonts w:ascii="Arial" w:hAnsi="Arial" w:cs="Arial"/>
          <w:b/>
          <w:sz w:val="16"/>
        </w:rPr>
        <w:t>(</w:t>
      </w:r>
      <w:r w:rsidRPr="000D199E">
        <w:rPr>
          <w:rFonts w:ascii="Arial" w:hAnsi="Arial" w:cs="Arial"/>
          <w:b/>
          <w:sz w:val="18"/>
          <w:szCs w:val="22"/>
        </w:rPr>
        <w:t>tylko w sytuacji gdy wykonawca powołuje się na zasoby innego podmiotu</w:t>
      </w:r>
      <w:r w:rsidRPr="000D199E">
        <w:rPr>
          <w:rFonts w:ascii="Arial" w:hAnsi="Arial" w:cs="Arial"/>
          <w:b/>
          <w:sz w:val="16"/>
        </w:rPr>
        <w:t>)</w:t>
      </w:r>
    </w:p>
    <w:p w14:paraId="35D10601" w14:textId="77777777" w:rsidR="00425F3F" w:rsidRPr="000D199E" w:rsidRDefault="00425F3F" w:rsidP="00F045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EE0127B" w14:textId="77777777" w:rsidR="00425F3F" w:rsidRPr="000D199E" w:rsidRDefault="00425F3F" w:rsidP="00F04514">
      <w:pPr>
        <w:pStyle w:val="Tekstpodstawowy"/>
        <w:jc w:val="right"/>
        <w:rPr>
          <w:rFonts w:cs="Arial"/>
          <w:b w:val="0"/>
          <w:szCs w:val="36"/>
        </w:rPr>
      </w:pP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</w:rPr>
        <w:tab/>
      </w:r>
      <w:r w:rsidRPr="000D199E">
        <w:rPr>
          <w:rFonts w:cs="Arial"/>
          <w:b w:val="0"/>
        </w:rPr>
        <w:t>Załącznik Nr 4</w:t>
      </w:r>
      <w:r w:rsidRPr="000D199E">
        <w:rPr>
          <w:rFonts w:cs="Arial"/>
        </w:rPr>
        <w:t xml:space="preserve"> do SWZ (wzór)</w:t>
      </w:r>
    </w:p>
    <w:p w14:paraId="40FC2C28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2536D798" w14:textId="77777777" w:rsidR="00425F3F" w:rsidRPr="000D199E" w:rsidRDefault="00425F3F" w:rsidP="00F04514">
      <w:pPr>
        <w:jc w:val="center"/>
        <w:rPr>
          <w:rFonts w:ascii="Arial" w:hAnsi="Arial" w:cs="Arial"/>
          <w:b/>
          <w:iCs/>
        </w:rPr>
      </w:pPr>
      <w:r w:rsidRPr="000D199E">
        <w:rPr>
          <w:rFonts w:ascii="Arial" w:hAnsi="Arial" w:cs="Arial"/>
          <w:b/>
          <w:iCs/>
        </w:rPr>
        <w:t xml:space="preserve">ZOBOWIĄZANIE </w:t>
      </w:r>
    </w:p>
    <w:p w14:paraId="43F9AC9F" w14:textId="77777777" w:rsidR="00425F3F" w:rsidRPr="000D199E" w:rsidRDefault="00425F3F" w:rsidP="00F04514">
      <w:pPr>
        <w:jc w:val="center"/>
        <w:rPr>
          <w:rFonts w:ascii="Arial" w:hAnsi="Arial" w:cs="Arial"/>
          <w:b/>
          <w:i/>
          <w:sz w:val="10"/>
        </w:rPr>
      </w:pPr>
    </w:p>
    <w:p w14:paraId="28B19BD3" w14:textId="46E21E52" w:rsidR="003930CD" w:rsidRPr="000D199E" w:rsidRDefault="00425F3F" w:rsidP="00A768FF">
      <w:pPr>
        <w:ind w:left="-624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podmiotu udostępniającego wykonawcy, zasoby na potrzeby  realizacji zamówienia</w:t>
      </w:r>
      <w:r w:rsidR="003930CD" w:rsidRPr="000D199E">
        <w:rPr>
          <w:rFonts w:ascii="Arial" w:hAnsi="Arial" w:cs="Arial"/>
          <w:sz w:val="22"/>
          <w:szCs w:val="22"/>
        </w:rPr>
        <w:t xml:space="preserve"> </w:t>
      </w:r>
      <w:r w:rsidR="00A768FF" w:rsidRPr="000D199E">
        <w:rPr>
          <w:rFonts w:ascii="Arial" w:hAnsi="Arial" w:cs="Arial"/>
          <w:sz w:val="22"/>
          <w:szCs w:val="22"/>
        </w:rPr>
        <w:t>:</w:t>
      </w:r>
    </w:p>
    <w:p w14:paraId="7248122C" w14:textId="39C6C354" w:rsidR="00425F3F" w:rsidRPr="000D199E" w:rsidRDefault="00425F3F" w:rsidP="00A768FF">
      <w:pPr>
        <w:ind w:left="-510" w:right="-57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Ja niżej </w:t>
      </w:r>
      <w:r w:rsidR="003930CD" w:rsidRPr="000D199E">
        <w:rPr>
          <w:rFonts w:ascii="Arial" w:hAnsi="Arial" w:cs="Arial"/>
          <w:sz w:val="22"/>
          <w:szCs w:val="22"/>
        </w:rPr>
        <w:t xml:space="preserve"> </w:t>
      </w:r>
      <w:r w:rsidRPr="000D199E">
        <w:rPr>
          <w:rFonts w:ascii="Arial" w:hAnsi="Arial" w:cs="Arial"/>
          <w:sz w:val="22"/>
          <w:szCs w:val="22"/>
        </w:rPr>
        <w:t xml:space="preserve">podpisany </w:t>
      </w:r>
      <w:r w:rsidR="00A768FF" w:rsidRPr="000D199E">
        <w:rPr>
          <w:rFonts w:ascii="Arial" w:hAnsi="Arial" w:cs="Arial"/>
          <w:sz w:val="22"/>
          <w:szCs w:val="22"/>
        </w:rPr>
        <w:t>………………</w:t>
      </w:r>
      <w:r w:rsidRPr="000D19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1EE161F" w14:textId="5197C80B" w:rsidR="00425F3F" w:rsidRPr="000D199E" w:rsidRDefault="00425F3F" w:rsidP="00A768FF">
      <w:pPr>
        <w:rPr>
          <w:rFonts w:ascii="Arial" w:hAnsi="Arial" w:cs="Arial"/>
          <w:sz w:val="18"/>
          <w:szCs w:val="18"/>
        </w:rPr>
      </w:pPr>
      <w:r w:rsidRPr="000D199E">
        <w:rPr>
          <w:rFonts w:ascii="Arial" w:hAnsi="Arial" w:cs="Arial"/>
          <w:sz w:val="18"/>
          <w:szCs w:val="18"/>
        </w:rPr>
        <w:t xml:space="preserve">                                </w:t>
      </w:r>
      <w:r w:rsidR="00A768FF" w:rsidRPr="000D199E">
        <w:rPr>
          <w:rFonts w:ascii="Arial" w:hAnsi="Arial" w:cs="Arial"/>
          <w:sz w:val="18"/>
          <w:szCs w:val="18"/>
        </w:rPr>
        <w:t xml:space="preserve">                </w:t>
      </w:r>
      <w:r w:rsidRPr="000D199E">
        <w:rPr>
          <w:rFonts w:ascii="Arial" w:hAnsi="Arial" w:cs="Arial"/>
          <w:sz w:val="18"/>
          <w:szCs w:val="18"/>
        </w:rPr>
        <w:t xml:space="preserve">( nazwa podmiotu udostępniającego zasoby wykonawcy ) </w:t>
      </w:r>
    </w:p>
    <w:p w14:paraId="35D39215" w14:textId="77777777" w:rsidR="00425F3F" w:rsidRPr="000D199E" w:rsidRDefault="00425F3F" w:rsidP="00F04514">
      <w:pPr>
        <w:jc w:val="both"/>
        <w:rPr>
          <w:rFonts w:ascii="Arial" w:hAnsi="Arial" w:cs="Arial"/>
          <w:b/>
          <w:i/>
        </w:rPr>
      </w:pPr>
    </w:p>
    <w:p w14:paraId="1097FBE9" w14:textId="77777777" w:rsidR="00425F3F" w:rsidRPr="000D199E" w:rsidRDefault="00425F3F" w:rsidP="00F04514">
      <w:pPr>
        <w:jc w:val="center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zobowiązuje się do oddania swoich zasobów:</w:t>
      </w:r>
    </w:p>
    <w:p w14:paraId="0CF0B5E3" w14:textId="23243E50" w:rsidR="00425F3F" w:rsidRPr="000D199E" w:rsidRDefault="00425F3F" w:rsidP="00A768FF">
      <w:pPr>
        <w:ind w:left="-737" w:right="-567"/>
        <w:jc w:val="center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………………………………………………………………………………..…………………………….…………………</w:t>
      </w:r>
      <w:r w:rsidR="00A768FF" w:rsidRPr="000D199E">
        <w:rPr>
          <w:rFonts w:ascii="Arial" w:hAnsi="Arial" w:cs="Arial"/>
          <w:b/>
          <w:sz w:val="20"/>
          <w:szCs w:val="20"/>
        </w:rPr>
        <w:t>……………………</w:t>
      </w: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 w:rsidR="00A768FF" w:rsidRPr="000D199E">
        <w:rPr>
          <w:rFonts w:ascii="Arial" w:hAnsi="Arial" w:cs="Arial"/>
          <w:b/>
          <w:sz w:val="20"/>
          <w:szCs w:val="20"/>
        </w:rPr>
        <w:t>……………...</w:t>
      </w:r>
    </w:p>
    <w:p w14:paraId="097E763F" w14:textId="77777777" w:rsidR="00425F3F" w:rsidRPr="000D199E" w:rsidRDefault="00425F3F" w:rsidP="00A768FF">
      <w:pPr>
        <w:ind w:left="-737" w:right="-510"/>
        <w:jc w:val="both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>(określenie zasobu - zdolności techniczne lub zawodowe, sytuacja finansowa lub ekonomiczna ,wykształcenie, kwalifikacje zawodowe, doświadczenie)</w:t>
      </w:r>
    </w:p>
    <w:p w14:paraId="538B0BE1" w14:textId="77777777" w:rsidR="00425F3F" w:rsidRPr="000D199E" w:rsidRDefault="00425F3F" w:rsidP="00F04514">
      <w:pPr>
        <w:rPr>
          <w:rFonts w:ascii="Arial" w:hAnsi="Arial" w:cs="Arial"/>
          <w:i/>
        </w:rPr>
      </w:pPr>
    </w:p>
    <w:p w14:paraId="18538B09" w14:textId="3916370A" w:rsidR="00425F3F" w:rsidRPr="000D199E" w:rsidRDefault="00425F3F" w:rsidP="0014333E">
      <w:pPr>
        <w:ind w:left="-737" w:right="-567"/>
        <w:rPr>
          <w:rFonts w:ascii="Arial" w:hAnsi="Arial" w:cs="Arial"/>
          <w:i/>
        </w:rPr>
      </w:pPr>
      <w:r w:rsidRPr="000D199E">
        <w:rPr>
          <w:rFonts w:ascii="Arial" w:hAnsi="Arial" w:cs="Arial"/>
          <w:b/>
        </w:rPr>
        <w:t>do dyspozycji wykonawcy</w:t>
      </w:r>
      <w:r w:rsidRPr="000D199E">
        <w:rPr>
          <w:rFonts w:ascii="Arial" w:hAnsi="Arial" w:cs="Arial"/>
          <w:i/>
        </w:rPr>
        <w:t xml:space="preserve"> …………………………………………</w:t>
      </w:r>
      <w:r w:rsidR="0014333E" w:rsidRPr="000D199E">
        <w:rPr>
          <w:rFonts w:ascii="Arial" w:hAnsi="Arial" w:cs="Arial"/>
          <w:i/>
        </w:rPr>
        <w:t>…………….....</w:t>
      </w:r>
      <w:r w:rsidRPr="000D199E">
        <w:rPr>
          <w:rFonts w:ascii="Arial" w:hAnsi="Arial" w:cs="Arial"/>
          <w:i/>
        </w:rPr>
        <w:t>………..……………………………………………</w:t>
      </w:r>
    </w:p>
    <w:p w14:paraId="58099902" w14:textId="77777777" w:rsidR="00425F3F" w:rsidRPr="000D199E" w:rsidRDefault="00425F3F" w:rsidP="00F04514">
      <w:pPr>
        <w:jc w:val="center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>(nazwa wykonawcy)</w:t>
      </w:r>
    </w:p>
    <w:p w14:paraId="033FB92C" w14:textId="77777777" w:rsidR="00425F3F" w:rsidRPr="000D199E" w:rsidRDefault="00425F3F" w:rsidP="00F04514">
      <w:pPr>
        <w:rPr>
          <w:rFonts w:ascii="Arial" w:hAnsi="Arial" w:cs="Arial"/>
          <w:i/>
        </w:rPr>
      </w:pPr>
    </w:p>
    <w:p w14:paraId="3EAF7F7D" w14:textId="77777777" w:rsidR="00425F3F" w:rsidRPr="000D199E" w:rsidRDefault="00425F3F" w:rsidP="0014333E">
      <w:pPr>
        <w:ind w:left="-794"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przy wykonywaniu  na rzecz Gminy Frysztak zamówienia pn.:    </w:t>
      </w:r>
    </w:p>
    <w:p w14:paraId="6DBAA238" w14:textId="77777777" w:rsidR="00425F3F" w:rsidRPr="000D199E" w:rsidRDefault="00425F3F" w:rsidP="00F04514">
      <w:pPr>
        <w:jc w:val="both"/>
        <w:rPr>
          <w:rFonts w:ascii="Arial" w:hAnsi="Arial" w:cs="Arial"/>
          <w:sz w:val="20"/>
          <w:szCs w:val="20"/>
        </w:rPr>
      </w:pPr>
    </w:p>
    <w:p w14:paraId="2F9D2527" w14:textId="77777777" w:rsidR="009F1E40" w:rsidRPr="008E5568" w:rsidRDefault="009F1E40" w:rsidP="009F1E40">
      <w:pPr>
        <w:jc w:val="center"/>
        <w:rPr>
          <w:rFonts w:ascii="Arial" w:hAnsi="Arial" w:cs="Arial"/>
          <w:sz w:val="22"/>
          <w:szCs w:val="22"/>
        </w:rPr>
      </w:pPr>
      <w:r w:rsidRPr="008E5568">
        <w:rPr>
          <w:rFonts w:ascii="Arial" w:eastAsia="Arial" w:hAnsi="Arial" w:cs="Arial"/>
          <w:b/>
          <w:sz w:val="22"/>
          <w:szCs w:val="22"/>
        </w:rPr>
        <w:t>„R</w:t>
      </w:r>
      <w:r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513BA747" w14:textId="77777777" w:rsidR="0014333E" w:rsidRPr="000D199E" w:rsidRDefault="0014333E" w:rsidP="00F04514">
      <w:pPr>
        <w:jc w:val="both"/>
        <w:rPr>
          <w:rFonts w:ascii="Arial" w:hAnsi="Arial" w:cs="Arial"/>
          <w:b/>
          <w:sz w:val="20"/>
          <w:szCs w:val="20"/>
        </w:rPr>
      </w:pPr>
    </w:p>
    <w:p w14:paraId="2BEE3DF3" w14:textId="5A48816D" w:rsidR="00425F3F" w:rsidRPr="000D199E" w:rsidRDefault="0014333E" w:rsidP="0014333E">
      <w:pPr>
        <w:ind w:left="-680"/>
        <w:jc w:val="both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</w:t>
      </w:r>
      <w:r w:rsidR="00425F3F" w:rsidRPr="000D199E">
        <w:rPr>
          <w:rFonts w:ascii="Arial" w:hAnsi="Arial" w:cs="Arial"/>
          <w:b/>
          <w:sz w:val="20"/>
          <w:szCs w:val="20"/>
        </w:rPr>
        <w:t>świadczam, że:</w:t>
      </w:r>
    </w:p>
    <w:p w14:paraId="6DCB53A3" w14:textId="30BC789C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45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</w:t>
      </w:r>
      <w:r w:rsidR="0014333E" w:rsidRPr="000D199E">
        <w:rPr>
          <w:rFonts w:ascii="Arial" w:hAnsi="Arial" w:cs="Arial"/>
          <w:b/>
          <w:sz w:val="20"/>
          <w:szCs w:val="20"/>
        </w:rPr>
        <w:t xml:space="preserve"> ………………………………….</w:t>
      </w: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…………………………………………………………………………………….………..</w:t>
      </w:r>
    </w:p>
    <w:p w14:paraId="2C54958B" w14:textId="35828BE7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397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sposób i okres udostępnienia oraz wykorzystania  udostępnionych wykonawcy zasobów będzie następujący : …………………………</w:t>
      </w:r>
      <w:r w:rsidR="0014333E" w:rsidRPr="000D199E">
        <w:rPr>
          <w:rFonts w:ascii="Arial" w:hAnsi="Arial" w:cs="Arial"/>
          <w:b/>
          <w:sz w:val="20"/>
          <w:szCs w:val="20"/>
        </w:rPr>
        <w:t>…………………………………….</w:t>
      </w:r>
      <w:r w:rsidRPr="000D199E">
        <w:rPr>
          <w:rFonts w:ascii="Arial" w:hAnsi="Arial" w:cs="Arial"/>
          <w:b/>
          <w:sz w:val="20"/>
          <w:szCs w:val="20"/>
        </w:rPr>
        <w:t>………………………………..…………….</w:t>
      </w:r>
    </w:p>
    <w:p w14:paraId="43F9BCC1" w14:textId="77777777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51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0D19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0D199E">
        <w:rPr>
          <w:rFonts w:ascii="Arial" w:hAnsi="Arial" w:cs="Arial"/>
          <w:b/>
          <w:sz w:val="20"/>
          <w:szCs w:val="20"/>
        </w:rPr>
        <w:t xml:space="preserve"> roboty budowlane lub usługi, których wskazane zdolności dotyczą.</w:t>
      </w:r>
    </w:p>
    <w:p w14:paraId="5ECB07FC" w14:textId="21226A68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34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zakres mojego udziału przy realizacji zamówienia będzie polegał na: ……………………………</w:t>
      </w:r>
      <w:r w:rsidR="0014333E" w:rsidRPr="000D199E">
        <w:rPr>
          <w:rFonts w:ascii="Arial" w:hAnsi="Arial" w:cs="Arial"/>
          <w:b/>
          <w:sz w:val="20"/>
          <w:szCs w:val="20"/>
        </w:rPr>
        <w:t>………………………………..</w:t>
      </w: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…………………………………………………………..……..</w:t>
      </w:r>
    </w:p>
    <w:p w14:paraId="2DFE4084" w14:textId="710556DA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34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charakter stosunku łączącego mnie z wykonawcą będzie następujący: …</w:t>
      </w:r>
      <w:r w:rsidR="0014333E" w:rsidRPr="000D199E">
        <w:rPr>
          <w:rFonts w:ascii="Arial" w:hAnsi="Arial" w:cs="Arial"/>
          <w:b/>
          <w:sz w:val="20"/>
          <w:szCs w:val="20"/>
        </w:rPr>
        <w:t>……………………………………..</w:t>
      </w: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14:paraId="0DFDC5FF" w14:textId="202FA287" w:rsidR="00425F3F" w:rsidRPr="000D199E" w:rsidRDefault="00425F3F" w:rsidP="008B7B21">
      <w:pPr>
        <w:numPr>
          <w:ilvl w:val="0"/>
          <w:numId w:val="47"/>
        </w:numPr>
        <w:spacing w:after="200" w:line="276" w:lineRule="auto"/>
        <w:ind w:left="-377" w:right="-283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okres mojego udziału przy wykonywaniu zamówienia będzie następujący: …</w:t>
      </w:r>
      <w:r w:rsidR="008826A8" w:rsidRPr="000D199E">
        <w:rPr>
          <w:rFonts w:ascii="Arial" w:hAnsi="Arial" w:cs="Arial"/>
          <w:b/>
          <w:sz w:val="20"/>
          <w:szCs w:val="20"/>
        </w:rPr>
        <w:t>…………………………………….</w:t>
      </w:r>
      <w:r w:rsidRPr="000D19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</w:t>
      </w:r>
    </w:p>
    <w:p w14:paraId="5BA18A65" w14:textId="77777777" w:rsidR="00425F3F" w:rsidRPr="000D199E" w:rsidRDefault="00425F3F" w:rsidP="008826A8">
      <w:pPr>
        <w:ind w:left="-680" w:right="-567"/>
        <w:jc w:val="both"/>
        <w:rPr>
          <w:rFonts w:ascii="Arial" w:hAnsi="Arial" w:cs="Arial"/>
          <w:i/>
          <w:sz w:val="18"/>
        </w:rPr>
      </w:pPr>
      <w:r w:rsidRPr="000D199E">
        <w:rPr>
          <w:rFonts w:ascii="Arial" w:hAnsi="Arial" w:cs="Arial"/>
          <w:i/>
          <w:sz w:val="18"/>
        </w:rPr>
        <w:t xml:space="preserve">Zamawiający informuje, iż zgodnie z przepisami , zamiast niniejszego załącznika wykonawca może do oferty załączyć inny podmiotowy środek dowodowy potwierdzający, że wykonawca realizując zamówienie, będzie dysponował niezbędnymi zasobami tych podmiotów. </w:t>
      </w:r>
    </w:p>
    <w:p w14:paraId="5F473ED3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4B420157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3E3A3488" w14:textId="77777777" w:rsidR="00425F3F" w:rsidRPr="000D199E" w:rsidRDefault="00425F3F" w:rsidP="008826A8">
      <w:pPr>
        <w:pStyle w:val="rozdzia"/>
        <w:ind w:left="-624" w:right="-283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55F7267E" w14:textId="77777777" w:rsidR="008826A8" w:rsidRPr="000D199E" w:rsidRDefault="008826A8" w:rsidP="008826A8">
      <w:pPr>
        <w:pStyle w:val="rozdzia"/>
        <w:ind w:left="-624" w:right="-283"/>
        <w:rPr>
          <w:rFonts w:ascii="Arial" w:hAnsi="Arial" w:cs="Arial"/>
          <w:color w:val="auto"/>
        </w:rPr>
      </w:pPr>
    </w:p>
    <w:p w14:paraId="59FE1BA6" w14:textId="77777777" w:rsidR="00425F3F" w:rsidRPr="000D199E" w:rsidRDefault="00425F3F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1. Zamawiający zaleca przed podpisaniem, zapisanie dokumentu w formacie .pdf</w:t>
      </w:r>
    </w:p>
    <w:p w14:paraId="7BFDF867" w14:textId="77777777" w:rsidR="008826A8" w:rsidRPr="000D199E" w:rsidRDefault="00425F3F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2. Dokument należy wypełnić i podpisać kwalifikowalnym podpisem elektronicznym lub podpisem zaufanym lub </w:t>
      </w:r>
    </w:p>
    <w:p w14:paraId="04778BC5" w14:textId="102A324D" w:rsidR="00425F3F" w:rsidRPr="000D199E" w:rsidRDefault="008826A8" w:rsidP="008826A8">
      <w:pPr>
        <w:pStyle w:val="rozdzia"/>
        <w:ind w:left="-624" w:right="-283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    </w:t>
      </w:r>
      <w:r w:rsidR="00425F3F" w:rsidRPr="000D199E">
        <w:rPr>
          <w:rFonts w:ascii="Arial" w:hAnsi="Arial" w:cs="Arial"/>
          <w:color w:val="auto"/>
          <w:u w:val="none"/>
        </w:rPr>
        <w:t>podpisem osobistym przez podmiot/osobę udostępniający/</w:t>
      </w:r>
      <w:proofErr w:type="spellStart"/>
      <w:r w:rsidR="00425F3F" w:rsidRPr="000D199E">
        <w:rPr>
          <w:rFonts w:ascii="Arial" w:hAnsi="Arial" w:cs="Arial"/>
          <w:color w:val="auto"/>
          <w:u w:val="none"/>
        </w:rPr>
        <w:t>ącą</w:t>
      </w:r>
      <w:proofErr w:type="spellEnd"/>
      <w:r w:rsidR="00425F3F" w:rsidRPr="000D199E">
        <w:rPr>
          <w:rFonts w:ascii="Arial" w:hAnsi="Arial" w:cs="Arial"/>
          <w:color w:val="auto"/>
          <w:u w:val="none"/>
        </w:rPr>
        <w:t xml:space="preserve"> zasoby.</w:t>
      </w:r>
    </w:p>
    <w:p w14:paraId="7939BD95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72B0619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895C86C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5369AD1" w14:textId="77777777" w:rsidR="00425F3F" w:rsidRPr="000D199E" w:rsidRDefault="00425F3F" w:rsidP="00F04514">
      <w:pPr>
        <w:jc w:val="right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965E4BC" w14:textId="0504F830" w:rsidR="009A4F86" w:rsidRPr="000D199E" w:rsidRDefault="00425F3F" w:rsidP="009A4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0D199E">
        <w:rPr>
          <w:rFonts w:ascii="Arial" w:hAnsi="Arial" w:cs="Arial"/>
          <w:b/>
          <w:i/>
          <w:sz w:val="18"/>
          <w:u w:val="single"/>
        </w:rPr>
        <w:lastRenderedPageBreak/>
        <w:t xml:space="preserve">DOKUMENT SKŁADANY </w:t>
      </w:r>
      <w:r w:rsidR="009B5E18" w:rsidRPr="000D199E">
        <w:rPr>
          <w:rFonts w:ascii="Arial" w:hAnsi="Arial" w:cs="Arial"/>
          <w:b/>
          <w:i/>
          <w:sz w:val="18"/>
          <w:u w:val="single"/>
        </w:rPr>
        <w:t>NA WEZWANIE ZAMAWIAJĄCEGO</w:t>
      </w:r>
      <w:r w:rsidRPr="000D199E">
        <w:rPr>
          <w:rFonts w:ascii="Arial" w:hAnsi="Arial" w:cs="Arial"/>
          <w:color w:val="000000"/>
        </w:rPr>
        <w:t xml:space="preserve">  </w:t>
      </w:r>
    </w:p>
    <w:p w14:paraId="4ADE3DFC" w14:textId="39721A40" w:rsidR="00425F3F" w:rsidRPr="000D199E" w:rsidRDefault="009A4F86" w:rsidP="009A4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0D199E">
        <w:rPr>
          <w:rFonts w:ascii="Arial" w:hAnsi="Arial" w:cs="Arial"/>
          <w:color w:val="000000"/>
          <w:sz w:val="16"/>
          <w:szCs w:val="16"/>
        </w:rPr>
        <w:t xml:space="preserve"> ( w zakresie art. 108 ust.1 pkt.5 ustawy </w:t>
      </w:r>
      <w:proofErr w:type="spellStart"/>
      <w:r w:rsidRPr="000D199E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0D199E">
        <w:rPr>
          <w:rFonts w:ascii="Arial" w:hAnsi="Arial" w:cs="Arial"/>
          <w:color w:val="000000"/>
          <w:sz w:val="16"/>
          <w:szCs w:val="16"/>
        </w:rPr>
        <w:t xml:space="preserve"> – oferta najwyżej oceniona)</w:t>
      </w:r>
    </w:p>
    <w:p w14:paraId="55FEB97D" w14:textId="77777777" w:rsidR="009B5E18" w:rsidRPr="000D199E" w:rsidRDefault="009B5E18" w:rsidP="00F04514">
      <w:pPr>
        <w:jc w:val="right"/>
        <w:rPr>
          <w:rFonts w:ascii="Arial" w:hAnsi="Arial" w:cs="Arial"/>
          <w:color w:val="000000"/>
        </w:rPr>
      </w:pPr>
    </w:p>
    <w:p w14:paraId="4AFCC257" w14:textId="3394293C" w:rsidR="00425F3F" w:rsidRPr="000D199E" w:rsidRDefault="00425F3F" w:rsidP="00F04514">
      <w:pPr>
        <w:jc w:val="right"/>
        <w:rPr>
          <w:rFonts w:ascii="Arial" w:hAnsi="Arial" w:cs="Arial"/>
          <w:color w:val="000000"/>
        </w:rPr>
      </w:pPr>
      <w:r w:rsidRPr="000D199E">
        <w:rPr>
          <w:rFonts w:ascii="Arial" w:hAnsi="Arial" w:cs="Arial"/>
          <w:color w:val="000000"/>
        </w:rPr>
        <w:t>Załącznik  nr  5 do SWZ (wzór)</w:t>
      </w:r>
    </w:p>
    <w:p w14:paraId="412AA072" w14:textId="77777777" w:rsidR="009B5E18" w:rsidRPr="000D199E" w:rsidRDefault="009B5E18" w:rsidP="00F04514">
      <w:pPr>
        <w:ind w:left="5246" w:firstLine="708"/>
        <w:rPr>
          <w:rFonts w:ascii="Arial" w:hAnsi="Arial" w:cs="Arial"/>
          <w:b/>
        </w:rPr>
      </w:pPr>
    </w:p>
    <w:p w14:paraId="5DB85C9E" w14:textId="281ED052" w:rsidR="00425F3F" w:rsidRPr="000D199E" w:rsidRDefault="00425F3F" w:rsidP="00F04514">
      <w:pPr>
        <w:ind w:left="5246" w:firstLine="708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>Zamawiający:</w:t>
      </w:r>
    </w:p>
    <w:p w14:paraId="04C61183" w14:textId="77777777" w:rsidR="00425F3F" w:rsidRPr="000D199E" w:rsidRDefault="00425F3F" w:rsidP="00F04514">
      <w:pPr>
        <w:spacing w:line="360" w:lineRule="atLeast"/>
        <w:ind w:left="4745"/>
        <w:rPr>
          <w:rFonts w:ascii="Arial" w:hAnsi="Arial" w:cs="Arial"/>
          <w:b/>
        </w:rPr>
      </w:pPr>
      <w:r w:rsidRPr="000D199E">
        <w:rPr>
          <w:rFonts w:ascii="Arial" w:hAnsi="Arial" w:cs="Arial"/>
          <w:b/>
          <w:sz w:val="28"/>
        </w:rPr>
        <w:t xml:space="preserve">            </w:t>
      </w:r>
      <w:r w:rsidRPr="000D199E">
        <w:rPr>
          <w:rFonts w:ascii="Arial" w:hAnsi="Arial" w:cs="Arial"/>
          <w:b/>
        </w:rPr>
        <w:t>Gmina  Frysztak</w:t>
      </w:r>
    </w:p>
    <w:p w14:paraId="3D9A8896" w14:textId="77777777" w:rsidR="00425F3F" w:rsidRPr="000D199E" w:rsidRDefault="00425F3F" w:rsidP="00F04514">
      <w:pPr>
        <w:spacing w:line="360" w:lineRule="atLeast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 xml:space="preserve">                                                                                     ul.  ks.  Wojciecha  Blajera  20</w:t>
      </w:r>
    </w:p>
    <w:p w14:paraId="6C76AC98" w14:textId="77777777" w:rsidR="00425F3F" w:rsidRPr="000D199E" w:rsidRDefault="00425F3F" w:rsidP="00F04514">
      <w:pPr>
        <w:rPr>
          <w:rFonts w:ascii="Arial" w:hAnsi="Arial" w:cs="Arial"/>
          <w:i/>
        </w:rPr>
      </w:pPr>
      <w:r w:rsidRPr="000D199E">
        <w:rPr>
          <w:rFonts w:ascii="Arial" w:hAnsi="Arial" w:cs="Arial"/>
          <w:b/>
        </w:rPr>
        <w:t xml:space="preserve">                                                                                      38  -  130  Frysztak</w:t>
      </w:r>
      <w:r w:rsidRPr="000D199E">
        <w:rPr>
          <w:rFonts w:ascii="Arial" w:hAnsi="Arial" w:cs="Arial"/>
          <w:i/>
        </w:rPr>
        <w:t xml:space="preserve"> </w:t>
      </w:r>
    </w:p>
    <w:p w14:paraId="5EC14F92" w14:textId="77777777" w:rsidR="00425F3F" w:rsidRPr="000D199E" w:rsidRDefault="00425F3F" w:rsidP="009B5E18">
      <w:pPr>
        <w:ind w:left="-454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>Wykonawca:</w:t>
      </w:r>
    </w:p>
    <w:p w14:paraId="391686AE" w14:textId="7A9439E4" w:rsidR="00425F3F" w:rsidRPr="000D199E" w:rsidRDefault="00425F3F" w:rsidP="009B5E18">
      <w:pPr>
        <w:spacing w:line="480" w:lineRule="auto"/>
        <w:ind w:left="-454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</w:t>
      </w:r>
      <w:r w:rsidR="009B5E18" w:rsidRPr="000D199E">
        <w:rPr>
          <w:rFonts w:ascii="Arial" w:hAnsi="Arial" w:cs="Arial"/>
        </w:rPr>
        <w:t>…………………….</w:t>
      </w:r>
      <w:r w:rsidRPr="000D199E">
        <w:rPr>
          <w:rFonts w:ascii="Arial" w:hAnsi="Arial" w:cs="Arial"/>
        </w:rPr>
        <w:t>………</w:t>
      </w:r>
    </w:p>
    <w:p w14:paraId="3039979B" w14:textId="1E38C39A" w:rsidR="00425F3F" w:rsidRPr="000D199E" w:rsidRDefault="00425F3F" w:rsidP="009A4F86">
      <w:pPr>
        <w:ind w:left="-567" w:right="3685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9A4F86" w:rsidRPr="000D199E">
        <w:rPr>
          <w:rFonts w:ascii="Arial" w:hAnsi="Arial" w:cs="Arial"/>
          <w:i/>
          <w:sz w:val="16"/>
          <w:szCs w:val="16"/>
        </w:rPr>
        <w:t>p</w:t>
      </w:r>
      <w:r w:rsidRPr="000D199E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0D19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D199E">
        <w:rPr>
          <w:rFonts w:ascii="Arial" w:hAnsi="Arial" w:cs="Arial"/>
          <w:i/>
          <w:sz w:val="16"/>
          <w:szCs w:val="16"/>
        </w:rPr>
        <w:t>)</w:t>
      </w:r>
    </w:p>
    <w:p w14:paraId="2C79D958" w14:textId="77777777" w:rsidR="00425F3F" w:rsidRPr="000D199E" w:rsidRDefault="00425F3F" w:rsidP="00F04514">
      <w:pPr>
        <w:rPr>
          <w:rFonts w:ascii="Arial" w:hAnsi="Arial" w:cs="Arial"/>
          <w:u w:val="single"/>
        </w:rPr>
      </w:pPr>
      <w:r w:rsidRPr="000D199E">
        <w:rPr>
          <w:rFonts w:ascii="Arial" w:hAnsi="Arial" w:cs="Arial"/>
          <w:u w:val="single"/>
        </w:rPr>
        <w:t>reprezentowany przez:</w:t>
      </w:r>
    </w:p>
    <w:p w14:paraId="18700188" w14:textId="44211240" w:rsidR="00425F3F" w:rsidRPr="000D199E" w:rsidRDefault="00425F3F" w:rsidP="00DD2247">
      <w:pPr>
        <w:spacing w:line="480" w:lineRule="auto"/>
        <w:ind w:left="-510" w:right="1304"/>
        <w:rPr>
          <w:rFonts w:ascii="Arial" w:hAnsi="Arial" w:cs="Arial"/>
        </w:rPr>
      </w:pPr>
      <w:r w:rsidRPr="000D199E">
        <w:rPr>
          <w:rFonts w:ascii="Arial" w:hAnsi="Arial" w:cs="Arial"/>
        </w:rPr>
        <w:t>………………………</w:t>
      </w:r>
      <w:r w:rsidR="009B5E18" w:rsidRPr="000D199E">
        <w:rPr>
          <w:rFonts w:ascii="Arial" w:hAnsi="Arial" w:cs="Arial"/>
        </w:rPr>
        <w:t>…………………………………</w:t>
      </w:r>
    </w:p>
    <w:p w14:paraId="1BF76C57" w14:textId="77777777" w:rsidR="00425F3F" w:rsidRPr="000D199E" w:rsidRDefault="00425F3F" w:rsidP="009B5E18">
      <w:pPr>
        <w:ind w:right="4762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040657" w14:textId="77777777" w:rsidR="00425F3F" w:rsidRPr="000D199E" w:rsidRDefault="00425F3F" w:rsidP="00F04514">
      <w:pPr>
        <w:rPr>
          <w:rFonts w:ascii="Arial" w:hAnsi="Arial" w:cs="Arial"/>
        </w:rPr>
      </w:pPr>
    </w:p>
    <w:p w14:paraId="7B743568" w14:textId="77777777" w:rsidR="00425F3F" w:rsidRPr="000D199E" w:rsidRDefault="00425F3F" w:rsidP="00F045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D199E">
        <w:rPr>
          <w:rFonts w:ascii="Arial" w:hAnsi="Arial" w:cs="Arial"/>
          <w:b/>
          <w:u w:val="single"/>
        </w:rPr>
        <w:t xml:space="preserve">Oświadczenie wykonawcy </w:t>
      </w:r>
    </w:p>
    <w:p w14:paraId="3431D616" w14:textId="77777777" w:rsidR="00425F3F" w:rsidRPr="000D199E" w:rsidRDefault="00425F3F" w:rsidP="00F04514">
      <w:pPr>
        <w:spacing w:line="360" w:lineRule="auto"/>
        <w:jc w:val="center"/>
        <w:rPr>
          <w:rFonts w:ascii="Arial" w:hAnsi="Arial" w:cs="Arial"/>
          <w:b/>
        </w:rPr>
      </w:pPr>
      <w:r w:rsidRPr="000D199E">
        <w:rPr>
          <w:rFonts w:ascii="Arial" w:hAnsi="Arial" w:cs="Arial"/>
          <w:b/>
        </w:rPr>
        <w:t xml:space="preserve">składane na podstawie zapisów SWZ, </w:t>
      </w:r>
    </w:p>
    <w:p w14:paraId="76EED4D8" w14:textId="77777777" w:rsidR="00425F3F" w:rsidRPr="000D199E" w:rsidRDefault="00425F3F" w:rsidP="00F045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D199E">
        <w:rPr>
          <w:rFonts w:ascii="Arial" w:hAnsi="Arial" w:cs="Arial"/>
          <w:b/>
          <w:u w:val="single"/>
        </w:rPr>
        <w:t>DOTYCZĄCE PRZESŁANKI WYKLUCZENIA Z POSTĘPOWANIA</w:t>
      </w:r>
    </w:p>
    <w:p w14:paraId="6F381794" w14:textId="77777777" w:rsidR="009B5E18" w:rsidRPr="000D199E" w:rsidRDefault="00425F3F" w:rsidP="009B5E18">
      <w:pPr>
        <w:ind w:left="-1020" w:right="-964"/>
        <w:jc w:val="center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0D199E">
        <w:rPr>
          <w:rFonts w:ascii="Arial" w:hAnsi="Arial" w:cs="Arial"/>
          <w:sz w:val="21"/>
          <w:szCs w:val="21"/>
        </w:rPr>
        <w:t>pn</w:t>
      </w:r>
      <w:proofErr w:type="spellEnd"/>
      <w:r w:rsidRPr="000D199E">
        <w:rPr>
          <w:rFonts w:ascii="Arial" w:hAnsi="Arial" w:cs="Arial"/>
          <w:sz w:val="21"/>
          <w:szCs w:val="21"/>
        </w:rPr>
        <w:t xml:space="preserve">: </w:t>
      </w:r>
    </w:p>
    <w:p w14:paraId="3AA71F56" w14:textId="77777777" w:rsidR="009F1E40" w:rsidRPr="008E5568" w:rsidRDefault="009F1E40" w:rsidP="009F1E40">
      <w:pPr>
        <w:jc w:val="center"/>
        <w:rPr>
          <w:rFonts w:ascii="Arial" w:hAnsi="Arial" w:cs="Arial"/>
          <w:sz w:val="22"/>
          <w:szCs w:val="22"/>
        </w:rPr>
      </w:pPr>
      <w:r w:rsidRPr="008E5568">
        <w:rPr>
          <w:rFonts w:ascii="Arial" w:eastAsia="Arial" w:hAnsi="Arial" w:cs="Arial"/>
          <w:b/>
          <w:sz w:val="22"/>
          <w:szCs w:val="22"/>
        </w:rPr>
        <w:t>„R</w:t>
      </w:r>
      <w:r w:rsidRPr="008E5568">
        <w:rPr>
          <w:rFonts w:ascii="Arial" w:hAnsi="Arial" w:cs="Arial"/>
          <w:b/>
          <w:sz w:val="22"/>
          <w:szCs w:val="22"/>
        </w:rPr>
        <w:t xml:space="preserve">ozbudowa i modernizacja Stacji Uzdatniania Wody we </w:t>
      </w:r>
      <w:r w:rsidRPr="008E5568">
        <w:rPr>
          <w:rFonts w:ascii="Arial" w:eastAsia="Arial" w:hAnsi="Arial" w:cs="Arial"/>
          <w:b/>
          <w:sz w:val="22"/>
          <w:szCs w:val="22"/>
        </w:rPr>
        <w:t>Frysztaku , gm. Frysztak”</w:t>
      </w:r>
    </w:p>
    <w:p w14:paraId="0F626B74" w14:textId="7FA2F57D" w:rsidR="00DD2247" w:rsidRPr="000D199E" w:rsidRDefault="00425F3F" w:rsidP="00DD2247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i/>
          <w:sz w:val="16"/>
          <w:szCs w:val="16"/>
        </w:rPr>
        <w:t>(nazwa postępowania)</w:t>
      </w:r>
      <w:r w:rsidRPr="000D199E">
        <w:rPr>
          <w:rFonts w:ascii="Arial" w:hAnsi="Arial" w:cs="Arial"/>
          <w:sz w:val="16"/>
          <w:szCs w:val="16"/>
        </w:rPr>
        <w:t>,</w:t>
      </w:r>
      <w:r w:rsidRPr="000D199E">
        <w:rPr>
          <w:rFonts w:ascii="Arial" w:hAnsi="Arial" w:cs="Arial"/>
          <w:i/>
        </w:rPr>
        <w:t xml:space="preserve"> </w:t>
      </w:r>
    </w:p>
    <w:p w14:paraId="1381F622" w14:textId="27C36E12" w:rsidR="00425F3F" w:rsidRPr="000D199E" w:rsidRDefault="00425F3F" w:rsidP="00F04514">
      <w:pPr>
        <w:spacing w:line="360" w:lineRule="auto"/>
        <w:ind w:firstLine="708"/>
        <w:jc w:val="both"/>
        <w:rPr>
          <w:rFonts w:ascii="Arial" w:hAnsi="Arial" w:cs="Arial"/>
        </w:rPr>
      </w:pPr>
      <w:r w:rsidRPr="000D199E">
        <w:rPr>
          <w:rFonts w:ascii="Arial" w:hAnsi="Arial" w:cs="Arial"/>
          <w:sz w:val="21"/>
          <w:szCs w:val="21"/>
        </w:rPr>
        <w:t>prowadzonego przez Gminę Frysztak</w:t>
      </w:r>
      <w:r w:rsidRPr="000D199E">
        <w:rPr>
          <w:rFonts w:ascii="Arial" w:hAnsi="Arial" w:cs="Arial"/>
        </w:rPr>
        <w:t xml:space="preserve"> </w:t>
      </w:r>
      <w:r w:rsidRPr="000D199E">
        <w:rPr>
          <w:rFonts w:ascii="Arial" w:hAnsi="Arial" w:cs="Arial"/>
          <w:i/>
          <w:sz w:val="16"/>
          <w:szCs w:val="16"/>
        </w:rPr>
        <w:t>(oznaczenie zamawiającego),</w:t>
      </w:r>
      <w:r w:rsidRPr="000D199E">
        <w:rPr>
          <w:rFonts w:ascii="Arial" w:hAnsi="Arial" w:cs="Arial"/>
          <w:i/>
          <w:sz w:val="18"/>
          <w:szCs w:val="18"/>
        </w:rPr>
        <w:t xml:space="preserve"> </w:t>
      </w:r>
      <w:r w:rsidRPr="000D199E">
        <w:rPr>
          <w:rFonts w:ascii="Arial" w:hAnsi="Arial" w:cs="Arial"/>
          <w:sz w:val="21"/>
          <w:szCs w:val="21"/>
        </w:rPr>
        <w:t>oświadczam, co następuje:</w:t>
      </w:r>
    </w:p>
    <w:p w14:paraId="7BCC2DF2" w14:textId="77777777" w:rsidR="00425F3F" w:rsidRPr="000D199E" w:rsidRDefault="00425F3F" w:rsidP="00DD2247">
      <w:pPr>
        <w:shd w:val="clear" w:color="auto" w:fill="BFBFBF"/>
        <w:spacing w:line="360" w:lineRule="auto"/>
        <w:ind w:left="-737" w:right="-624"/>
        <w:rPr>
          <w:rFonts w:ascii="Arial" w:hAnsi="Arial" w:cs="Arial"/>
          <w:b/>
          <w:sz w:val="21"/>
          <w:szCs w:val="21"/>
        </w:rPr>
      </w:pPr>
      <w:r w:rsidRPr="000D19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30B9493" w14:textId="77777777" w:rsidR="00425F3F" w:rsidRPr="000D199E" w:rsidRDefault="00425F3F" w:rsidP="00F04514">
      <w:pPr>
        <w:pStyle w:val="Akapitzlist"/>
        <w:rPr>
          <w:rFonts w:ascii="Arial" w:hAnsi="Arial" w:cs="Arial"/>
        </w:rPr>
      </w:pPr>
    </w:p>
    <w:p w14:paraId="4E4FA863" w14:textId="3CCF619A" w:rsidR="00425F3F" w:rsidRPr="000D199E" w:rsidRDefault="00425F3F" w:rsidP="008B7B21">
      <w:pPr>
        <w:pStyle w:val="Akapitzlist"/>
        <w:numPr>
          <w:ilvl w:val="0"/>
          <w:numId w:val="66"/>
        </w:numPr>
        <w:suppressAutoHyphens/>
        <w:ind w:left="-377" w:right="-51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Oświadczam, że nie podlegam wykluczeniu z postępowania na podstawie zapisów SWZ  w zakresie podmiotów należących do tych samych grup kapitałowych </w:t>
      </w:r>
    </w:p>
    <w:p w14:paraId="60FBC7C3" w14:textId="79D6E722" w:rsidR="00425F3F" w:rsidRPr="000D199E" w:rsidRDefault="00425F3F" w:rsidP="008B7B21">
      <w:pPr>
        <w:pStyle w:val="Akapitzlist"/>
        <w:numPr>
          <w:ilvl w:val="0"/>
          <w:numId w:val="66"/>
        </w:numPr>
        <w:suppressAutoHyphens/>
        <w:ind w:left="-377" w:right="-57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…………………………………………………………………</w:t>
      </w:r>
      <w:r w:rsidR="00DD2247" w:rsidRPr="000D199E">
        <w:rPr>
          <w:rFonts w:ascii="Arial" w:hAnsi="Arial" w:cs="Arial"/>
        </w:rPr>
        <w:t>………………….</w:t>
      </w:r>
      <w:r w:rsidRPr="000D199E">
        <w:rPr>
          <w:rFonts w:ascii="Arial" w:hAnsi="Arial" w:cs="Arial"/>
        </w:rPr>
        <w:t>………………</w:t>
      </w:r>
    </w:p>
    <w:p w14:paraId="362B6FF6" w14:textId="77777777" w:rsidR="00425F3F" w:rsidRPr="000D199E" w:rsidRDefault="00425F3F" w:rsidP="00F04514">
      <w:pPr>
        <w:pStyle w:val="Akapitzlist"/>
        <w:suppressAutoHyphens/>
        <w:ind w:left="720"/>
        <w:rPr>
          <w:rFonts w:ascii="Arial" w:hAnsi="Arial" w:cs="Arial"/>
        </w:rPr>
      </w:pPr>
    </w:p>
    <w:p w14:paraId="3B730E54" w14:textId="77777777" w:rsidR="00425F3F" w:rsidRPr="000D199E" w:rsidRDefault="00425F3F" w:rsidP="00DD2247">
      <w:pPr>
        <w:spacing w:line="360" w:lineRule="auto"/>
        <w:ind w:left="-680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…………….……. </w:t>
      </w:r>
      <w:r w:rsidRPr="000D199E">
        <w:rPr>
          <w:rFonts w:ascii="Arial" w:hAnsi="Arial" w:cs="Arial"/>
          <w:i/>
          <w:sz w:val="16"/>
          <w:szCs w:val="16"/>
        </w:rPr>
        <w:t>(miejscowość),</w:t>
      </w:r>
      <w:r w:rsidRPr="000D199E">
        <w:rPr>
          <w:rFonts w:ascii="Arial" w:hAnsi="Arial" w:cs="Arial"/>
          <w:i/>
          <w:sz w:val="18"/>
          <w:szCs w:val="18"/>
        </w:rPr>
        <w:t xml:space="preserve"> </w:t>
      </w:r>
      <w:r w:rsidRPr="000D199E">
        <w:rPr>
          <w:rFonts w:ascii="Arial" w:hAnsi="Arial" w:cs="Arial"/>
        </w:rPr>
        <w:t xml:space="preserve">dnia ………….……. r. </w:t>
      </w:r>
    </w:p>
    <w:p w14:paraId="495C7179" w14:textId="4CA098BE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</w:t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="00DD2247" w:rsidRPr="000D199E">
        <w:rPr>
          <w:rFonts w:ascii="Arial" w:hAnsi="Arial" w:cs="Arial"/>
        </w:rPr>
        <w:t xml:space="preserve">               </w:t>
      </w:r>
      <w:r w:rsidRPr="000D199E">
        <w:rPr>
          <w:rFonts w:ascii="Arial" w:hAnsi="Arial" w:cs="Arial"/>
        </w:rPr>
        <w:t>…………………………………………</w:t>
      </w:r>
    </w:p>
    <w:p w14:paraId="7A7A11C9" w14:textId="77777777" w:rsidR="00425F3F" w:rsidRPr="000D199E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38093C43" w14:textId="1066FD5A" w:rsidR="00425F3F" w:rsidRPr="000D199E" w:rsidRDefault="00DD2247" w:rsidP="00DD2247">
      <w:pPr>
        <w:spacing w:line="360" w:lineRule="auto"/>
        <w:ind w:left="-680" w:right="-737"/>
        <w:jc w:val="both"/>
        <w:rPr>
          <w:rFonts w:ascii="Arial" w:hAnsi="Arial" w:cs="Arial"/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>------------</w:t>
      </w:r>
      <w:r w:rsidR="00425F3F" w:rsidRPr="000D199E">
        <w:rPr>
          <w:rFonts w:ascii="Arial" w:hAnsi="Arial" w:cs="Arial"/>
          <w:i/>
          <w:sz w:val="18"/>
          <w:szCs w:val="18"/>
        </w:rPr>
        <w:t>---------------------------------------------</w:t>
      </w:r>
      <w:r w:rsidRPr="000D199E">
        <w:rPr>
          <w:rFonts w:ascii="Arial" w:hAnsi="Arial" w:cs="Arial"/>
          <w:i/>
          <w:sz w:val="18"/>
          <w:szCs w:val="18"/>
        </w:rPr>
        <w:t>-------</w:t>
      </w:r>
      <w:r w:rsidR="00425F3F" w:rsidRPr="000D199E">
        <w:rPr>
          <w:rFonts w:ascii="Arial" w:hAnsi="Arial" w:cs="Arial"/>
          <w:i/>
          <w:sz w:val="18"/>
          <w:szCs w:val="18"/>
        </w:rPr>
        <w:t>---------------------------------------------------------------------------------------------------------</w:t>
      </w:r>
    </w:p>
    <w:p w14:paraId="5559B413" w14:textId="77777777" w:rsidR="00425F3F" w:rsidRPr="000D199E" w:rsidRDefault="00425F3F" w:rsidP="00DD2247">
      <w:pPr>
        <w:spacing w:line="360" w:lineRule="auto"/>
        <w:ind w:left="-737" w:right="-624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Oświadczam, że zachodzą w stosunku do mnie podstawy wykluczenia z postępowania na podstawie zapisów SWZ  w zakresie podmiotów należących do tych samych grup kapitałowych.</w:t>
      </w:r>
    </w:p>
    <w:p w14:paraId="6D5E1FA8" w14:textId="4C76D1E2" w:rsidR="00425F3F" w:rsidRPr="000D199E" w:rsidRDefault="00425F3F" w:rsidP="00DD2247">
      <w:pPr>
        <w:spacing w:line="360" w:lineRule="auto"/>
        <w:ind w:left="-737" w:right="-624"/>
        <w:jc w:val="both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  <w:sz w:val="22"/>
          <w:szCs w:val="22"/>
        </w:rPr>
        <w:t>Jednocześnie przedkładam dowody, że powiązania z innym wykonawcą nie prowadzą do zakłócenia konkurencji w postępowaniu o udzielenie zamówienia</w:t>
      </w:r>
      <w:r w:rsidRPr="000D199E">
        <w:rPr>
          <w:rFonts w:ascii="Arial" w:hAnsi="Arial" w:cs="Arial"/>
          <w:sz w:val="21"/>
          <w:szCs w:val="21"/>
        </w:rPr>
        <w:t xml:space="preserve"> : ……………………………………………………………..</w:t>
      </w:r>
    </w:p>
    <w:p w14:paraId="4EF1594E" w14:textId="7320B023" w:rsidR="00425F3F" w:rsidRPr="000D199E" w:rsidRDefault="00425F3F" w:rsidP="00DD2247">
      <w:pPr>
        <w:spacing w:line="360" w:lineRule="auto"/>
        <w:ind w:left="-737" w:right="-567"/>
        <w:jc w:val="both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</w:rPr>
        <w:t>…………………………………………………………………………………………..…………………......</w:t>
      </w:r>
    </w:p>
    <w:p w14:paraId="1BFBE71F" w14:textId="44613B2F" w:rsidR="00425F3F" w:rsidRPr="000D199E" w:rsidRDefault="00DD2247" w:rsidP="00F04514">
      <w:pPr>
        <w:spacing w:line="360" w:lineRule="auto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                                                      </w:t>
      </w:r>
      <w:r w:rsidR="00425F3F" w:rsidRPr="000D199E">
        <w:rPr>
          <w:rFonts w:ascii="Arial" w:hAnsi="Arial" w:cs="Arial"/>
        </w:rPr>
        <w:t xml:space="preserve">…………….……. </w:t>
      </w:r>
      <w:r w:rsidR="00425F3F" w:rsidRPr="000D199E">
        <w:rPr>
          <w:rFonts w:ascii="Arial" w:hAnsi="Arial" w:cs="Arial"/>
          <w:i/>
          <w:sz w:val="16"/>
          <w:szCs w:val="16"/>
        </w:rPr>
        <w:t>(miejscowość)</w:t>
      </w:r>
      <w:r w:rsidR="00425F3F" w:rsidRPr="000D199E">
        <w:rPr>
          <w:rFonts w:ascii="Arial" w:hAnsi="Arial" w:cs="Arial"/>
          <w:i/>
        </w:rPr>
        <w:t xml:space="preserve">, </w:t>
      </w:r>
      <w:r w:rsidR="00425F3F" w:rsidRPr="000D199E">
        <w:rPr>
          <w:rFonts w:ascii="Arial" w:hAnsi="Arial" w:cs="Arial"/>
        </w:rPr>
        <w:t xml:space="preserve">dnia …………………. r. </w:t>
      </w:r>
    </w:p>
    <w:p w14:paraId="4F15D89E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                       </w:t>
      </w:r>
      <w:r w:rsidRPr="000D199E">
        <w:rPr>
          <w:rFonts w:ascii="Arial" w:hAnsi="Arial" w:cs="Arial"/>
        </w:rPr>
        <w:tab/>
        <w:t>…………………………………………</w:t>
      </w:r>
    </w:p>
    <w:p w14:paraId="1423F4FA" w14:textId="77777777" w:rsidR="00425F3F" w:rsidRPr="000D199E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4279CA8D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i/>
        </w:rPr>
      </w:pPr>
    </w:p>
    <w:p w14:paraId="555C51BF" w14:textId="77777777" w:rsidR="00425F3F" w:rsidRPr="000D199E" w:rsidRDefault="00425F3F" w:rsidP="009A4F86">
      <w:pPr>
        <w:shd w:val="clear" w:color="auto" w:fill="BFBFBF"/>
        <w:spacing w:line="360" w:lineRule="auto"/>
        <w:ind w:left="-794" w:right="-567"/>
        <w:jc w:val="both"/>
        <w:rPr>
          <w:rFonts w:ascii="Arial" w:hAnsi="Arial" w:cs="Arial"/>
          <w:b/>
          <w:sz w:val="21"/>
          <w:szCs w:val="21"/>
        </w:rPr>
      </w:pPr>
      <w:r w:rsidRPr="000D199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1B8F403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  <w:b/>
        </w:rPr>
      </w:pPr>
    </w:p>
    <w:p w14:paraId="3F75F8F2" w14:textId="77777777" w:rsidR="00425F3F" w:rsidRPr="000D199E" w:rsidRDefault="00425F3F" w:rsidP="009A4F86">
      <w:pPr>
        <w:spacing w:line="360" w:lineRule="auto"/>
        <w:ind w:left="-680" w:right="-624"/>
        <w:jc w:val="both"/>
        <w:rPr>
          <w:rFonts w:ascii="Arial" w:hAnsi="Arial" w:cs="Arial"/>
          <w:sz w:val="21"/>
          <w:szCs w:val="21"/>
        </w:rPr>
      </w:pPr>
      <w:r w:rsidRPr="000D19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D19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DC3E4C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3B4EB00B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54C465F2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 xml:space="preserve">…………….……. </w:t>
      </w:r>
      <w:r w:rsidRPr="000D199E">
        <w:rPr>
          <w:rFonts w:ascii="Arial" w:hAnsi="Arial" w:cs="Arial"/>
          <w:i/>
          <w:sz w:val="16"/>
          <w:szCs w:val="16"/>
        </w:rPr>
        <w:t>(miejscowość),</w:t>
      </w:r>
      <w:r w:rsidRPr="000D199E">
        <w:rPr>
          <w:rFonts w:ascii="Arial" w:hAnsi="Arial" w:cs="Arial"/>
          <w:i/>
        </w:rPr>
        <w:t xml:space="preserve"> </w:t>
      </w:r>
      <w:r w:rsidRPr="000D199E">
        <w:rPr>
          <w:rFonts w:ascii="Arial" w:hAnsi="Arial" w:cs="Arial"/>
          <w:sz w:val="21"/>
          <w:szCs w:val="21"/>
        </w:rPr>
        <w:t>dnia …………………. r.</w:t>
      </w:r>
      <w:r w:rsidRPr="000D199E">
        <w:rPr>
          <w:rFonts w:ascii="Arial" w:hAnsi="Arial" w:cs="Arial"/>
        </w:rPr>
        <w:t xml:space="preserve"> </w:t>
      </w:r>
    </w:p>
    <w:p w14:paraId="0D87C77D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</w:p>
    <w:p w14:paraId="2CFCC055" w14:textId="77777777" w:rsidR="00425F3F" w:rsidRPr="000D199E" w:rsidRDefault="00425F3F" w:rsidP="00F04514">
      <w:pPr>
        <w:spacing w:line="360" w:lineRule="auto"/>
        <w:jc w:val="both"/>
        <w:rPr>
          <w:rFonts w:ascii="Arial" w:hAnsi="Arial" w:cs="Arial"/>
        </w:rPr>
      </w:pP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 xml:space="preserve">                                                                </w:t>
      </w:r>
      <w:r w:rsidRPr="000D199E">
        <w:rPr>
          <w:rFonts w:ascii="Arial" w:hAnsi="Arial" w:cs="Arial"/>
        </w:rPr>
        <w:tab/>
      </w:r>
      <w:r w:rsidRPr="000D199E">
        <w:rPr>
          <w:rFonts w:ascii="Arial" w:hAnsi="Arial" w:cs="Arial"/>
        </w:rPr>
        <w:tab/>
        <w:t>…………………………………………</w:t>
      </w:r>
    </w:p>
    <w:p w14:paraId="776B4003" w14:textId="77777777" w:rsidR="00425F3F" w:rsidRPr="000D199E" w:rsidRDefault="00425F3F" w:rsidP="00F045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D199E">
        <w:rPr>
          <w:rFonts w:ascii="Arial" w:hAnsi="Arial" w:cs="Arial"/>
          <w:i/>
          <w:sz w:val="16"/>
          <w:szCs w:val="16"/>
        </w:rPr>
        <w:t>(podpis)</w:t>
      </w:r>
    </w:p>
    <w:p w14:paraId="6883A9B3" w14:textId="77777777" w:rsidR="00425F3F" w:rsidRPr="000D199E" w:rsidRDefault="00425F3F" w:rsidP="00F04514">
      <w:pPr>
        <w:jc w:val="right"/>
        <w:rPr>
          <w:rFonts w:ascii="Arial" w:hAnsi="Arial" w:cs="Arial"/>
          <w:color w:val="000000"/>
        </w:rPr>
      </w:pPr>
    </w:p>
    <w:p w14:paraId="1E12268D" w14:textId="77777777" w:rsidR="00425F3F" w:rsidRPr="000D199E" w:rsidRDefault="00425F3F" w:rsidP="00F04514">
      <w:pPr>
        <w:rPr>
          <w:rFonts w:ascii="Arial" w:hAnsi="Arial" w:cs="Arial"/>
          <w:color w:val="000000"/>
        </w:rPr>
      </w:pPr>
    </w:p>
    <w:p w14:paraId="395D9FA1" w14:textId="77777777" w:rsidR="00425F3F" w:rsidRPr="000D199E" w:rsidRDefault="00425F3F" w:rsidP="00F04514">
      <w:pPr>
        <w:spacing w:before="300"/>
        <w:jc w:val="right"/>
        <w:rPr>
          <w:rFonts w:ascii="Arial" w:hAnsi="Arial" w:cs="Arial"/>
        </w:rPr>
      </w:pPr>
    </w:p>
    <w:p w14:paraId="57C1A400" w14:textId="77777777" w:rsidR="00425F3F" w:rsidRPr="000D199E" w:rsidRDefault="00425F3F" w:rsidP="00F04514">
      <w:pPr>
        <w:pStyle w:val="Nagwek80"/>
        <w:jc w:val="right"/>
        <w:rPr>
          <w:rFonts w:cs="Arial"/>
        </w:rPr>
      </w:pPr>
    </w:p>
    <w:p w14:paraId="3ABD7CE6" w14:textId="77777777" w:rsidR="00425F3F" w:rsidRPr="000D199E" w:rsidRDefault="00425F3F" w:rsidP="00F04514">
      <w:pPr>
        <w:pStyle w:val="Nagwek80"/>
        <w:jc w:val="right"/>
        <w:rPr>
          <w:rFonts w:cs="Arial"/>
        </w:rPr>
      </w:pPr>
    </w:p>
    <w:p w14:paraId="126D68C9" w14:textId="77777777" w:rsidR="00425F3F" w:rsidRPr="000D199E" w:rsidRDefault="00425F3F" w:rsidP="00F04514">
      <w:pPr>
        <w:widowControl w:val="0"/>
        <w:autoSpaceDE w:val="0"/>
        <w:jc w:val="right"/>
        <w:rPr>
          <w:rFonts w:ascii="Arial" w:hAnsi="Arial" w:cs="Arial"/>
        </w:rPr>
      </w:pPr>
      <w:r w:rsidRPr="000D199E">
        <w:rPr>
          <w:rFonts w:ascii="Arial" w:hAnsi="Arial" w:cs="Arial"/>
        </w:rPr>
        <w:t>........................................................................</w:t>
      </w:r>
    </w:p>
    <w:p w14:paraId="0A59A9B6" w14:textId="77777777" w:rsidR="00425F3F" w:rsidRPr="000D199E" w:rsidRDefault="00425F3F" w:rsidP="00F04514">
      <w:pPr>
        <w:widowControl w:val="0"/>
        <w:autoSpaceDE w:val="0"/>
        <w:rPr>
          <w:rFonts w:ascii="Arial" w:hAnsi="Arial" w:cs="Arial"/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</w:r>
      <w:r w:rsidRPr="000D199E">
        <w:rPr>
          <w:rFonts w:ascii="Arial" w:hAnsi="Arial" w:cs="Arial"/>
          <w:i/>
          <w:sz w:val="18"/>
          <w:szCs w:val="18"/>
        </w:rPr>
        <w:tab/>
        <w:t xml:space="preserve">   (  Pieczęć i podpis </w:t>
      </w:r>
    </w:p>
    <w:p w14:paraId="2CD0518F" w14:textId="77777777" w:rsidR="00425F3F" w:rsidRPr="000D199E" w:rsidRDefault="00425F3F" w:rsidP="00F04514">
      <w:pPr>
        <w:widowControl w:val="0"/>
        <w:autoSpaceDE w:val="0"/>
        <w:jc w:val="right"/>
        <w:rPr>
          <w:i/>
          <w:sz w:val="18"/>
          <w:szCs w:val="18"/>
        </w:rPr>
      </w:pPr>
      <w:r w:rsidRPr="000D199E">
        <w:rPr>
          <w:rFonts w:ascii="Arial" w:hAnsi="Arial" w:cs="Arial"/>
          <w:i/>
          <w:sz w:val="18"/>
          <w:szCs w:val="18"/>
        </w:rPr>
        <w:t>upełnomocnionego przedstawiciela wykonawcy</w:t>
      </w:r>
      <w:r w:rsidRPr="000D199E">
        <w:rPr>
          <w:i/>
          <w:sz w:val="18"/>
          <w:szCs w:val="18"/>
        </w:rPr>
        <w:t xml:space="preserve"> )</w:t>
      </w:r>
    </w:p>
    <w:p w14:paraId="4ED59565" w14:textId="77777777" w:rsidR="00425F3F" w:rsidRPr="000D199E" w:rsidRDefault="00425F3F" w:rsidP="00F04514">
      <w:pPr>
        <w:spacing w:before="300"/>
        <w:jc w:val="right"/>
        <w:rPr>
          <w:i/>
          <w:color w:val="000000"/>
          <w:sz w:val="18"/>
          <w:szCs w:val="18"/>
        </w:rPr>
      </w:pPr>
    </w:p>
    <w:p w14:paraId="72D1113D" w14:textId="77777777" w:rsidR="00425F3F" w:rsidRPr="000D199E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598F5149" w14:textId="77777777" w:rsidR="00425F3F" w:rsidRPr="000D199E" w:rsidRDefault="00425F3F" w:rsidP="009A4F86">
      <w:pPr>
        <w:pStyle w:val="rozdzia"/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UWAGA:</w:t>
      </w:r>
    </w:p>
    <w:p w14:paraId="6A2E4EBC" w14:textId="77777777" w:rsidR="00425F3F" w:rsidRPr="000D199E" w:rsidRDefault="00425F3F" w:rsidP="008B7B21">
      <w:pPr>
        <w:pStyle w:val="rozdzia"/>
        <w:numPr>
          <w:ilvl w:val="0"/>
          <w:numId w:val="67"/>
        </w:numPr>
        <w:ind w:left="-340" w:right="-737"/>
        <w:rPr>
          <w:rFonts w:ascii="Arial" w:hAnsi="Arial" w:cs="Arial"/>
          <w:color w:val="auto"/>
          <w:sz w:val="22"/>
          <w:szCs w:val="22"/>
          <w:u w:val="none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Zamawiający zaleca przed podpisaniem, zapisanie niniejszego dokumentu w formacie .pdf</w:t>
      </w:r>
    </w:p>
    <w:p w14:paraId="0D8F6DBF" w14:textId="77777777" w:rsidR="00425F3F" w:rsidRPr="000D199E" w:rsidRDefault="00425F3F" w:rsidP="008B7B21">
      <w:pPr>
        <w:pStyle w:val="rozdzia"/>
        <w:numPr>
          <w:ilvl w:val="0"/>
          <w:numId w:val="67"/>
        </w:numPr>
        <w:ind w:left="-340" w:right="-737"/>
        <w:rPr>
          <w:rFonts w:ascii="Arial" w:hAnsi="Arial" w:cs="Arial"/>
          <w:color w:val="auto"/>
          <w:sz w:val="22"/>
          <w:szCs w:val="22"/>
        </w:rPr>
      </w:pPr>
      <w:r w:rsidRPr="000D199E">
        <w:rPr>
          <w:rFonts w:ascii="Arial" w:hAnsi="Arial" w:cs="Arial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</w:t>
      </w:r>
      <w:r w:rsidRPr="000D199E">
        <w:rPr>
          <w:rFonts w:ascii="Arial" w:hAnsi="Arial" w:cs="Arial"/>
          <w:color w:val="auto"/>
          <w:sz w:val="22"/>
          <w:szCs w:val="22"/>
        </w:rPr>
        <w:t>.</w:t>
      </w:r>
    </w:p>
    <w:p w14:paraId="5271FDFF" w14:textId="77777777" w:rsidR="00425F3F" w:rsidRPr="000D199E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7A29EFA8" w14:textId="77777777" w:rsidR="00425F3F" w:rsidRPr="000D199E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7BD6C8EC" w14:textId="77777777" w:rsidR="00332229" w:rsidRPr="000D199E" w:rsidRDefault="00332229" w:rsidP="00F04514">
      <w:pPr>
        <w:pStyle w:val="Nagwek1"/>
        <w:ind w:left="360"/>
        <w:jc w:val="right"/>
        <w:rPr>
          <w:sz w:val="22"/>
          <w:szCs w:val="22"/>
        </w:rPr>
      </w:pPr>
    </w:p>
    <w:p w14:paraId="2FAA90A0" w14:textId="77777777" w:rsidR="00332229" w:rsidRPr="000D199E" w:rsidRDefault="00332229" w:rsidP="00F04514">
      <w:pPr>
        <w:pStyle w:val="Nagwek1"/>
        <w:ind w:left="360"/>
        <w:jc w:val="right"/>
        <w:rPr>
          <w:sz w:val="22"/>
          <w:szCs w:val="22"/>
        </w:rPr>
      </w:pPr>
    </w:p>
    <w:p w14:paraId="6C9C5F9E" w14:textId="77777777" w:rsidR="00332229" w:rsidRPr="000D199E" w:rsidRDefault="00332229" w:rsidP="00F04514">
      <w:pPr>
        <w:pStyle w:val="Nagwek1"/>
        <w:ind w:left="360"/>
        <w:jc w:val="right"/>
        <w:rPr>
          <w:sz w:val="22"/>
          <w:szCs w:val="22"/>
        </w:rPr>
      </w:pPr>
    </w:p>
    <w:p w14:paraId="4CCE556E" w14:textId="77777777" w:rsidR="00332229" w:rsidRDefault="00332229" w:rsidP="00332229"/>
    <w:p w14:paraId="54EB3ECD" w14:textId="77777777" w:rsidR="009F1E40" w:rsidRDefault="009F1E40" w:rsidP="00332229"/>
    <w:p w14:paraId="0E547841" w14:textId="77777777" w:rsidR="009F1E40" w:rsidRPr="000D199E" w:rsidRDefault="009F1E40" w:rsidP="00332229"/>
    <w:p w14:paraId="605AE3CD" w14:textId="77777777" w:rsidR="00332229" w:rsidRPr="000D199E" w:rsidRDefault="00332229" w:rsidP="00332229"/>
    <w:p w14:paraId="785CE5C3" w14:textId="77777777" w:rsidR="006F3309" w:rsidRDefault="006F3309" w:rsidP="00F04514">
      <w:pPr>
        <w:pStyle w:val="Nagwek1"/>
        <w:ind w:left="360"/>
        <w:jc w:val="right"/>
        <w:rPr>
          <w:sz w:val="22"/>
          <w:szCs w:val="22"/>
        </w:rPr>
      </w:pPr>
    </w:p>
    <w:p w14:paraId="051279A7" w14:textId="77777777" w:rsidR="00425F3F" w:rsidRPr="000D199E" w:rsidRDefault="00425F3F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21854C0" w14:textId="77777777" w:rsidR="0034242D" w:rsidRPr="000D199E" w:rsidRDefault="0034242D" w:rsidP="00F04514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30D19F7C" w14:textId="77777777" w:rsidR="00425F3F" w:rsidRPr="000D199E" w:rsidRDefault="00425F3F" w:rsidP="00F04514">
      <w:pPr>
        <w:spacing w:before="120"/>
        <w:rPr>
          <w:rFonts w:ascii="Arial" w:hAnsi="Arial" w:cs="Arial"/>
          <w:b/>
          <w:i/>
          <w:sz w:val="20"/>
          <w:szCs w:val="20"/>
          <w:u w:val="single"/>
        </w:rPr>
      </w:pPr>
      <w:r w:rsidRPr="000D199E">
        <w:rPr>
          <w:rFonts w:ascii="Arial" w:hAnsi="Arial" w:cs="Arial"/>
          <w:b/>
          <w:i/>
          <w:sz w:val="20"/>
          <w:szCs w:val="20"/>
          <w:u w:val="single"/>
        </w:rPr>
        <w:lastRenderedPageBreak/>
        <w:t>DOKUMENT SKŁADANY NA WEZWANIE ZAMAWIAJĄCEGO</w:t>
      </w:r>
    </w:p>
    <w:p w14:paraId="74E02B24" w14:textId="77777777" w:rsidR="00425F3F" w:rsidRPr="000D199E" w:rsidRDefault="00425F3F" w:rsidP="00F04514">
      <w:pPr>
        <w:pStyle w:val="Tekstpodstawowy"/>
        <w:jc w:val="right"/>
        <w:rPr>
          <w:rFonts w:cs="Arial"/>
          <w:b w:val="0"/>
          <w:sz w:val="20"/>
        </w:rPr>
      </w:pPr>
      <w:r w:rsidRPr="000D199E">
        <w:rPr>
          <w:rFonts w:cs="Arial"/>
          <w:sz w:val="20"/>
        </w:rPr>
        <w:tab/>
      </w:r>
      <w:r w:rsidRPr="000D199E">
        <w:rPr>
          <w:rFonts w:cs="Arial"/>
          <w:sz w:val="20"/>
        </w:rPr>
        <w:tab/>
      </w:r>
      <w:r w:rsidRPr="000D199E">
        <w:rPr>
          <w:rFonts w:cs="Arial"/>
          <w:sz w:val="20"/>
        </w:rPr>
        <w:tab/>
      </w:r>
      <w:r w:rsidRPr="000D199E">
        <w:rPr>
          <w:rFonts w:cs="Arial"/>
          <w:b w:val="0"/>
          <w:sz w:val="20"/>
        </w:rPr>
        <w:t>Załącznik nr 7</w:t>
      </w:r>
      <w:r w:rsidRPr="000D199E">
        <w:rPr>
          <w:rFonts w:cs="Arial"/>
          <w:sz w:val="20"/>
        </w:rPr>
        <w:t xml:space="preserve"> do SWZ</w:t>
      </w:r>
    </w:p>
    <w:p w14:paraId="56E3EEC6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 w:val="20"/>
        </w:rPr>
      </w:pPr>
    </w:p>
    <w:p w14:paraId="014C14F3" w14:textId="77777777" w:rsidR="00425F3F" w:rsidRPr="000D199E" w:rsidRDefault="00425F3F" w:rsidP="00B21BAC">
      <w:pPr>
        <w:pStyle w:val="Tekstpodstawowy"/>
        <w:ind w:left="-1191" w:right="-680"/>
        <w:jc w:val="center"/>
        <w:rPr>
          <w:rFonts w:cs="Arial"/>
          <w:b w:val="0"/>
          <w:sz w:val="20"/>
          <w:shd w:val="clear" w:color="auto" w:fill="E6E6E6"/>
        </w:rPr>
      </w:pPr>
      <w:r w:rsidRPr="000D199E">
        <w:rPr>
          <w:rFonts w:cs="Arial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5ECC5AC8" w14:textId="77777777" w:rsidR="00425F3F" w:rsidRPr="000D199E" w:rsidRDefault="00425F3F" w:rsidP="00B21BAC">
      <w:pPr>
        <w:pStyle w:val="Tekstpodstawowy"/>
        <w:ind w:left="-1191" w:right="-680"/>
        <w:jc w:val="center"/>
        <w:rPr>
          <w:rFonts w:cs="Arial"/>
          <w:b w:val="0"/>
          <w:sz w:val="20"/>
        </w:rPr>
      </w:pPr>
      <w:r w:rsidRPr="000D199E">
        <w:rPr>
          <w:rFonts w:cs="Arial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60C3A6D0" w14:textId="77777777" w:rsidR="00425F3F" w:rsidRPr="000D199E" w:rsidRDefault="00425F3F" w:rsidP="00F04514">
      <w:pPr>
        <w:pStyle w:val="Tekstpodstawowy"/>
        <w:rPr>
          <w:rFonts w:cs="Arial"/>
          <w:sz w:val="20"/>
        </w:rPr>
      </w:pPr>
    </w:p>
    <w:p w14:paraId="4CE35E0A" w14:textId="77777777" w:rsidR="00425F3F" w:rsidRPr="000D199E" w:rsidRDefault="00425F3F" w:rsidP="00B21BAC">
      <w:pPr>
        <w:pStyle w:val="Tekstpodstawowy"/>
        <w:ind w:left="-567" w:right="-340"/>
        <w:rPr>
          <w:rFonts w:cs="Arial"/>
          <w:sz w:val="20"/>
        </w:rPr>
      </w:pPr>
      <w:r w:rsidRPr="000D199E">
        <w:rPr>
          <w:rFonts w:cs="Arial"/>
          <w:sz w:val="20"/>
        </w:rPr>
        <w:t>Wykonawca:        ...............................................................................................................................................</w:t>
      </w:r>
    </w:p>
    <w:p w14:paraId="499B95BA" w14:textId="77777777" w:rsidR="00425F3F" w:rsidRPr="000D199E" w:rsidRDefault="00425F3F" w:rsidP="00B21BAC">
      <w:pPr>
        <w:pStyle w:val="Tekstpodstawowy"/>
        <w:ind w:left="-567" w:right="-340"/>
        <w:rPr>
          <w:rFonts w:cs="Arial"/>
          <w:sz w:val="20"/>
        </w:rPr>
      </w:pPr>
    </w:p>
    <w:p w14:paraId="70CBD037" w14:textId="53582E01" w:rsidR="00425F3F" w:rsidRPr="000D199E" w:rsidRDefault="00425F3F" w:rsidP="00B21BAC">
      <w:pPr>
        <w:pStyle w:val="Tekstpodstawowy"/>
        <w:ind w:left="-567" w:right="-340"/>
        <w:rPr>
          <w:rFonts w:cs="Arial"/>
          <w:sz w:val="20"/>
        </w:rPr>
      </w:pPr>
      <w:r w:rsidRPr="000D199E">
        <w:rPr>
          <w:rFonts w:cs="Arial"/>
          <w:sz w:val="20"/>
        </w:rPr>
        <w:t>.................</w:t>
      </w:r>
      <w:r w:rsidR="008F2E52" w:rsidRPr="000D199E">
        <w:rPr>
          <w:rFonts w:cs="Arial"/>
          <w:sz w:val="20"/>
        </w:rPr>
        <w:t>...................</w:t>
      </w:r>
      <w:r w:rsidRPr="000D199E">
        <w:rPr>
          <w:rFonts w:cs="Arial"/>
          <w:sz w:val="20"/>
        </w:rPr>
        <w:t>..........................................................................................................................................</w:t>
      </w:r>
    </w:p>
    <w:p w14:paraId="55FFD167" w14:textId="77777777" w:rsidR="00425F3F" w:rsidRPr="000D199E" w:rsidRDefault="00425F3F" w:rsidP="00B21BAC">
      <w:pPr>
        <w:pStyle w:val="Tekstpodstawowy"/>
        <w:ind w:left="-567" w:right="-340"/>
        <w:jc w:val="center"/>
        <w:rPr>
          <w:rFonts w:cs="Arial"/>
          <w:sz w:val="10"/>
        </w:rPr>
      </w:pPr>
    </w:p>
    <w:p w14:paraId="52114D56" w14:textId="77777777" w:rsidR="00425F3F" w:rsidRPr="000D199E" w:rsidRDefault="00425F3F" w:rsidP="00B21BAC">
      <w:pPr>
        <w:pStyle w:val="Tekstpodstawowy"/>
        <w:ind w:left="-567" w:right="-340"/>
        <w:jc w:val="center"/>
        <w:rPr>
          <w:rFonts w:cs="Arial"/>
          <w:sz w:val="20"/>
          <w:szCs w:val="18"/>
        </w:rPr>
      </w:pPr>
      <w:r w:rsidRPr="000D199E">
        <w:rPr>
          <w:rFonts w:cs="Arial"/>
          <w:sz w:val="18"/>
        </w:rPr>
        <w:t>/</w:t>
      </w:r>
      <w:r w:rsidRPr="000D199E">
        <w:rPr>
          <w:rFonts w:cs="Arial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1401A2F8" w14:textId="23C497E7" w:rsidR="008F2E52" w:rsidRPr="005D5C1F" w:rsidRDefault="008F2E52" w:rsidP="008F2E52">
      <w:pPr>
        <w:ind w:left="-794" w:right="-510"/>
        <w:jc w:val="center"/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>d</w:t>
      </w:r>
      <w:r w:rsidR="00425F3F" w:rsidRPr="005D5C1F">
        <w:rPr>
          <w:rFonts w:ascii="Arial" w:hAnsi="Arial" w:cs="Arial"/>
          <w:sz w:val="20"/>
          <w:szCs w:val="20"/>
        </w:rPr>
        <w:t xml:space="preserve">otyczy zadania </w:t>
      </w:r>
      <w:proofErr w:type="spellStart"/>
      <w:r w:rsidR="00425F3F" w:rsidRPr="005D5C1F">
        <w:rPr>
          <w:rFonts w:ascii="Arial" w:hAnsi="Arial" w:cs="Arial"/>
          <w:sz w:val="20"/>
          <w:szCs w:val="20"/>
        </w:rPr>
        <w:t>pn</w:t>
      </w:r>
      <w:proofErr w:type="spellEnd"/>
      <w:r w:rsidR="00425F3F" w:rsidRPr="005D5C1F">
        <w:rPr>
          <w:rFonts w:ascii="Arial" w:hAnsi="Arial" w:cs="Arial"/>
          <w:sz w:val="20"/>
          <w:szCs w:val="20"/>
        </w:rPr>
        <w:t>:</w:t>
      </w:r>
    </w:p>
    <w:p w14:paraId="0B6F4E29" w14:textId="77777777" w:rsidR="00D81713" w:rsidRPr="005D5C1F" w:rsidRDefault="00D81713" w:rsidP="00D81713">
      <w:pPr>
        <w:jc w:val="center"/>
        <w:rPr>
          <w:rFonts w:ascii="Arial" w:hAnsi="Arial" w:cs="Arial"/>
          <w:b/>
          <w:sz w:val="20"/>
          <w:szCs w:val="20"/>
        </w:rPr>
      </w:pPr>
      <w:r w:rsidRPr="005D5C1F">
        <w:rPr>
          <w:rFonts w:ascii="Arial" w:eastAsia="Arial" w:hAnsi="Arial" w:cs="Arial"/>
          <w:b/>
          <w:sz w:val="20"/>
          <w:szCs w:val="20"/>
        </w:rPr>
        <w:t>„R</w:t>
      </w:r>
      <w:r w:rsidRPr="005D5C1F">
        <w:rPr>
          <w:rFonts w:ascii="Arial" w:hAnsi="Arial" w:cs="Arial"/>
          <w:b/>
          <w:sz w:val="20"/>
          <w:szCs w:val="20"/>
        </w:rPr>
        <w:t xml:space="preserve">ozbudowa i modernizacja Stacji Uzdatniania Wody we </w:t>
      </w:r>
      <w:r w:rsidRPr="005D5C1F">
        <w:rPr>
          <w:rFonts w:ascii="Arial" w:eastAsia="Arial" w:hAnsi="Arial" w:cs="Arial"/>
          <w:b/>
          <w:sz w:val="20"/>
          <w:szCs w:val="20"/>
        </w:rPr>
        <w:t>Frysztaku , gm. Frysztak”</w:t>
      </w:r>
    </w:p>
    <w:tbl>
      <w:tblPr>
        <w:tblW w:w="10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92"/>
        <w:gridCol w:w="1077"/>
        <w:gridCol w:w="1055"/>
        <w:gridCol w:w="992"/>
        <w:gridCol w:w="1442"/>
        <w:gridCol w:w="992"/>
        <w:gridCol w:w="1548"/>
      </w:tblGrid>
      <w:tr w:rsidR="00425F3F" w:rsidRPr="000D199E" w14:paraId="2F14A817" w14:textId="77777777" w:rsidTr="008F2E52">
        <w:trPr>
          <w:cantSplit/>
          <w:trHeight w:val="73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6C5C4704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  <w:p w14:paraId="2B1D596B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proofErr w:type="spellStart"/>
            <w:r w:rsidRPr="000D199E">
              <w:rPr>
                <w:rFonts w:ascii="Arial" w:hAnsi="Arial" w:cs="Arial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FC262E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Przedmiot zamówienia</w:t>
            </w:r>
          </w:p>
          <w:p w14:paraId="2751710E" w14:textId="77777777" w:rsidR="00425F3F" w:rsidRPr="000D199E" w:rsidRDefault="00425F3F" w:rsidP="00C51259">
            <w:pPr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- opis przedmiot zamówienia</w:t>
            </w:r>
          </w:p>
          <w:p w14:paraId="7A6ADE5B" w14:textId="77777777" w:rsidR="00425F3F" w:rsidRPr="000D199E" w:rsidRDefault="00425F3F" w:rsidP="00C51259">
            <w:pPr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- miejsce wykonania</w:t>
            </w:r>
          </w:p>
          <w:p w14:paraId="70E132B4" w14:textId="77777777" w:rsidR="00425F3F" w:rsidRPr="000D199E" w:rsidRDefault="00425F3F" w:rsidP="00C51259">
            <w:pPr>
              <w:rPr>
                <w:rFonts w:ascii="Arial" w:hAnsi="Arial" w:cs="Arial"/>
                <w:iCs/>
                <w:sz w:val="14"/>
              </w:rPr>
            </w:pPr>
          </w:p>
          <w:p w14:paraId="0A632818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 xml:space="preserve">Należy podać informacje w zakresie niezbędnym do wykazania spełnienia warunku, o którym mowa w </w:t>
            </w:r>
            <w:r w:rsidRPr="000D199E">
              <w:rPr>
                <w:rFonts w:ascii="Arial" w:hAnsi="Arial" w:cs="Arial"/>
                <w:b/>
                <w:iCs/>
                <w:sz w:val="14"/>
              </w:rPr>
              <w:t xml:space="preserve">rozdziale VIII  ust. 2,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905C83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Całkowita</w:t>
            </w:r>
          </w:p>
          <w:p w14:paraId="0DDE6888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wartość  brutto</w:t>
            </w:r>
          </w:p>
          <w:p w14:paraId="285CE3A1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955023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1300E7B" w14:textId="77777777" w:rsidR="00425F3F" w:rsidRPr="000D199E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7BA84E43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2CF486B" w14:textId="77777777" w:rsidR="00425F3F" w:rsidRPr="000D199E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Wykonawca robót</w:t>
            </w:r>
          </w:p>
          <w:p w14:paraId="6519EFE2" w14:textId="77777777" w:rsidR="00425F3F" w:rsidRPr="000D199E" w:rsidRDefault="00425F3F" w:rsidP="00C51259">
            <w:pPr>
              <w:pStyle w:val="Tekstprzypisudolnego"/>
              <w:jc w:val="center"/>
              <w:rPr>
                <w:rFonts w:ascii="Arial" w:hAnsi="Arial" w:cs="Arial"/>
                <w:b/>
                <w:bCs/>
                <w:iCs/>
                <w:sz w:val="14"/>
                <w:szCs w:val="24"/>
              </w:rPr>
            </w:pPr>
            <w:r w:rsidRPr="000D199E">
              <w:rPr>
                <w:rFonts w:ascii="Arial" w:hAnsi="Arial" w:cs="Arial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425F3F" w:rsidRPr="000D199E" w14:paraId="4BE7487C" w14:textId="77777777" w:rsidTr="008F2E52">
        <w:trPr>
          <w:cantSplit/>
          <w:trHeight w:val="50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68155EB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2392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AC9F0DC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602A159E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98C253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Data</w:t>
            </w:r>
          </w:p>
          <w:p w14:paraId="207D8302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7A22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Data</w:t>
            </w:r>
          </w:p>
          <w:p w14:paraId="47B424AE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4F00CB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58D38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Wykonawca składający ofertę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78007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iCs/>
                <w:sz w:val="22"/>
              </w:rPr>
            </w:pPr>
            <w:r w:rsidRPr="000D199E">
              <w:rPr>
                <w:rFonts w:ascii="Arial" w:hAnsi="Arial" w:cs="Arial"/>
                <w:iCs/>
                <w:sz w:val="14"/>
              </w:rPr>
              <w:t>Inny podmiot udostępniający zasoby na podstawie SWZ</w:t>
            </w:r>
          </w:p>
        </w:tc>
      </w:tr>
      <w:tr w:rsidR="00425F3F" w:rsidRPr="000D199E" w14:paraId="2BCF6779" w14:textId="77777777" w:rsidTr="008F2E52">
        <w:trPr>
          <w:trHeight w:val="1701"/>
          <w:jc w:val="center"/>
        </w:trPr>
        <w:tc>
          <w:tcPr>
            <w:tcW w:w="562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2D4A2E1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0D199E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</w:tcBorders>
          </w:tcPr>
          <w:p w14:paraId="32793F72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7083CA9C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0BD7C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66F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67E" w14:textId="77777777" w:rsidR="00425F3F" w:rsidRPr="000D199E" w:rsidRDefault="00425F3F" w:rsidP="00C51259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544" w14:textId="77777777" w:rsidR="00425F3F" w:rsidRPr="000D199E" w:rsidRDefault="00425F3F" w:rsidP="00C5125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16"/>
              </w:rPr>
            </w:r>
            <w:r w:rsidR="0050114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0D199E">
              <w:rPr>
                <w:rFonts w:ascii="Arial" w:hAnsi="Arial" w:cs="Arial"/>
                <w:sz w:val="14"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535" w14:textId="77777777" w:rsidR="00425F3F" w:rsidRPr="000D199E" w:rsidRDefault="00425F3F" w:rsidP="00C5125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16"/>
              </w:rPr>
            </w:r>
            <w:r w:rsidR="0050114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0D199E">
              <w:rPr>
                <w:rFonts w:ascii="Arial" w:hAnsi="Arial" w:cs="Arial"/>
                <w:sz w:val="14"/>
                <w:szCs w:val="20"/>
              </w:rPr>
              <w:t>TAK</w:t>
            </w:r>
          </w:p>
          <w:p w14:paraId="1A4AE47D" w14:textId="77777777" w:rsidR="00425F3F" w:rsidRPr="000D199E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</w:t>
            </w:r>
          </w:p>
          <w:p w14:paraId="462C47E8" w14:textId="77777777" w:rsidR="00425F3F" w:rsidRPr="000D199E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4EC15EC7" w14:textId="77777777" w:rsidR="00425F3F" w:rsidRPr="000D199E" w:rsidRDefault="00425F3F" w:rsidP="00F04514">
      <w:pPr>
        <w:pStyle w:val="Tekstpodstawowy3"/>
        <w:rPr>
          <w:rFonts w:ascii="Arial" w:hAnsi="Arial" w:cs="Arial"/>
          <w:bCs/>
          <w:i/>
        </w:rPr>
      </w:pPr>
      <w:r w:rsidRPr="000D199E">
        <w:rPr>
          <w:rFonts w:ascii="Arial" w:hAnsi="Arial" w:cs="Arial"/>
        </w:rPr>
        <w:t xml:space="preserve">* Należy zaznaczyć „TAK” dla odpowiedniej podstawy dysponowania. </w:t>
      </w:r>
    </w:p>
    <w:p w14:paraId="6B5DDF9E" w14:textId="77777777" w:rsidR="00425F3F" w:rsidRPr="000D199E" w:rsidRDefault="00425F3F" w:rsidP="008F2E52">
      <w:pPr>
        <w:pStyle w:val="Tytu"/>
        <w:ind w:left="-510" w:right="-510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B589CC0" w14:textId="77777777" w:rsidR="00425F3F" w:rsidRPr="000D199E" w:rsidRDefault="00425F3F" w:rsidP="008F2E52">
      <w:pPr>
        <w:pStyle w:val="Tytu"/>
        <w:ind w:left="-510" w:right="-510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0D199E">
        <w:rPr>
          <w:rFonts w:cs="Arial"/>
          <w:bCs/>
          <w:sz w:val="20"/>
        </w:rPr>
        <w:t>zobowiązanie podmiotu udostępniającego</w:t>
      </w:r>
      <w:r w:rsidRPr="000D199E">
        <w:rPr>
          <w:rFonts w:cs="Arial"/>
          <w:b w:val="0"/>
          <w:bCs/>
          <w:sz w:val="20"/>
        </w:rPr>
        <w:t xml:space="preserve"> </w:t>
      </w:r>
      <w:r w:rsidRPr="000D199E">
        <w:rPr>
          <w:rFonts w:cs="Arial"/>
          <w:bCs/>
          <w:sz w:val="20"/>
        </w:rPr>
        <w:t xml:space="preserve">zasoby do oddania mu do dyspozycji niezbędnych zasobów na potrzeby realizacji danego zamówienia lub </w:t>
      </w:r>
      <w:r w:rsidRPr="000D199E">
        <w:rPr>
          <w:rFonts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61821809" w14:textId="77777777" w:rsidR="00425F3F" w:rsidRPr="000D199E" w:rsidRDefault="00425F3F" w:rsidP="008F2E52">
      <w:pPr>
        <w:pStyle w:val="Tytu"/>
        <w:tabs>
          <w:tab w:val="left" w:pos="1560"/>
        </w:tabs>
        <w:ind w:left="-510" w:right="-510"/>
        <w:jc w:val="both"/>
        <w:rPr>
          <w:rFonts w:cs="Arial"/>
          <w:b w:val="0"/>
          <w:bCs/>
          <w:sz w:val="20"/>
        </w:rPr>
      </w:pPr>
    </w:p>
    <w:p w14:paraId="56E10A81" w14:textId="77777777" w:rsidR="00425F3F" w:rsidRPr="000D199E" w:rsidRDefault="00425F3F" w:rsidP="008F2E52">
      <w:pPr>
        <w:ind w:left="-510" w:right="-51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0D199E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0D199E">
        <w:rPr>
          <w:rFonts w:ascii="Arial" w:hAnsi="Arial" w:cs="Arial"/>
          <w:b/>
          <w:bCs/>
          <w:sz w:val="20"/>
          <w:szCs w:val="20"/>
        </w:rPr>
        <w:t>załącznik nr 4 do SWZ</w:t>
      </w:r>
      <w:r w:rsidRPr="000D199E">
        <w:rPr>
          <w:rFonts w:ascii="Arial" w:hAnsi="Arial" w:cs="Arial"/>
          <w:bCs/>
          <w:sz w:val="20"/>
          <w:szCs w:val="20"/>
        </w:rPr>
        <w:t>.</w:t>
      </w:r>
    </w:p>
    <w:p w14:paraId="125CCCA9" w14:textId="77777777" w:rsidR="00425F3F" w:rsidRPr="000D199E" w:rsidRDefault="00425F3F" w:rsidP="008F2E52">
      <w:pPr>
        <w:pStyle w:val="Tytu"/>
        <w:tabs>
          <w:tab w:val="left" w:pos="1560"/>
        </w:tabs>
        <w:ind w:left="-510" w:right="-510"/>
        <w:jc w:val="both"/>
        <w:rPr>
          <w:rFonts w:cs="Arial"/>
          <w:b w:val="0"/>
          <w:bCs/>
          <w:i/>
          <w:sz w:val="20"/>
        </w:rPr>
      </w:pPr>
    </w:p>
    <w:p w14:paraId="0D24220D" w14:textId="77777777" w:rsidR="00425F3F" w:rsidRPr="000D199E" w:rsidRDefault="00425F3F" w:rsidP="008F2E52">
      <w:pPr>
        <w:pStyle w:val="Tekstpodstawowy3"/>
        <w:spacing w:after="0"/>
        <w:ind w:left="-510" w:right="-510"/>
        <w:rPr>
          <w:rFonts w:ascii="Arial" w:hAnsi="Arial" w:cs="Arial"/>
          <w:color w:val="FF0000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Do niniejszego wykazu </w:t>
      </w:r>
      <w:r w:rsidRPr="000D199E">
        <w:rPr>
          <w:rFonts w:ascii="Arial" w:hAnsi="Arial" w:cs="Arial"/>
          <w:b/>
          <w:sz w:val="20"/>
          <w:szCs w:val="20"/>
        </w:rPr>
        <w:t>należy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dołączyć dokumenty</w:t>
      </w:r>
      <w:r w:rsidRPr="000D199E">
        <w:rPr>
          <w:rFonts w:ascii="Arial" w:hAnsi="Arial" w:cs="Arial"/>
          <w:sz w:val="20"/>
          <w:szCs w:val="20"/>
        </w:rPr>
        <w:t xml:space="preserve"> potwierdzające spełnienie warunku określonego w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Rozdziale VIII</w:t>
      </w:r>
      <w:r w:rsidRPr="000D199E">
        <w:rPr>
          <w:rFonts w:ascii="Arial" w:hAnsi="Arial" w:cs="Arial"/>
          <w:sz w:val="20"/>
          <w:szCs w:val="20"/>
        </w:rPr>
        <w:t xml:space="preserve"> </w:t>
      </w:r>
      <w:r w:rsidRPr="000D199E">
        <w:rPr>
          <w:rFonts w:ascii="Arial" w:hAnsi="Arial" w:cs="Arial"/>
          <w:b/>
          <w:sz w:val="20"/>
          <w:szCs w:val="20"/>
        </w:rPr>
        <w:t>ust. 2,  SWZ</w:t>
      </w:r>
      <w:r w:rsidRPr="000D199E">
        <w:rPr>
          <w:rFonts w:ascii="Arial" w:hAnsi="Arial" w:cs="Arial"/>
          <w:sz w:val="20"/>
          <w:szCs w:val="20"/>
        </w:rPr>
        <w:t xml:space="preserve">  w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 xml:space="preserve">szczególności </w:t>
      </w:r>
      <w:r w:rsidRPr="000D199E">
        <w:rPr>
          <w:rFonts w:ascii="Arial" w:hAnsi="Arial" w:cs="Arial"/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0D199E">
        <w:rPr>
          <w:rFonts w:ascii="Arial" w:hAnsi="Arial" w:cs="Arial"/>
          <w:b/>
          <w:bCs/>
          <w:sz w:val="20"/>
          <w:szCs w:val="20"/>
        </w:rPr>
        <w:t>referencje bądź inne dokumenty</w:t>
      </w:r>
      <w:r w:rsidRPr="000D199E">
        <w:rPr>
          <w:rFonts w:ascii="Arial" w:hAnsi="Arial" w:cs="Arial"/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3E3AF81B" w14:textId="77777777" w:rsidR="00425F3F" w:rsidRPr="000D199E" w:rsidRDefault="00425F3F" w:rsidP="00F04514">
      <w:pPr>
        <w:pStyle w:val="Tekstpodstawowy3"/>
        <w:rPr>
          <w:rFonts w:ascii="Arial" w:hAnsi="Arial" w:cs="Arial"/>
          <w:color w:val="FF0000"/>
        </w:rPr>
      </w:pPr>
    </w:p>
    <w:p w14:paraId="774D042A" w14:textId="77777777" w:rsidR="00425F3F" w:rsidRPr="000D199E" w:rsidRDefault="00425F3F" w:rsidP="00F04514">
      <w:pPr>
        <w:pStyle w:val="Tekstpodstawowy3"/>
        <w:rPr>
          <w:rFonts w:ascii="Arial" w:hAnsi="Arial" w:cs="Arial"/>
          <w:color w:val="FF0000"/>
        </w:rPr>
      </w:pPr>
    </w:p>
    <w:p w14:paraId="60A5AFB9" w14:textId="77777777" w:rsidR="00425F3F" w:rsidRPr="000D199E" w:rsidRDefault="00425F3F" w:rsidP="00F04514">
      <w:pPr>
        <w:tabs>
          <w:tab w:val="left" w:pos="9639"/>
        </w:tabs>
        <w:jc w:val="right"/>
        <w:rPr>
          <w:rFonts w:ascii="Arial" w:hAnsi="Arial" w:cs="Arial"/>
          <w:sz w:val="16"/>
        </w:rPr>
      </w:pPr>
      <w:r w:rsidRPr="000D199E">
        <w:rPr>
          <w:rFonts w:ascii="Arial" w:hAnsi="Arial" w:cs="Arial"/>
        </w:rPr>
        <w:t xml:space="preserve">                  </w:t>
      </w:r>
    </w:p>
    <w:p w14:paraId="46ECC837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04C9BCC0" w14:textId="77777777" w:rsidR="00425F3F" w:rsidRPr="000D199E" w:rsidRDefault="00425F3F" w:rsidP="008F2E52">
      <w:pPr>
        <w:pStyle w:val="rozdzia"/>
        <w:ind w:left="-227" w:right="-397"/>
        <w:rPr>
          <w:rFonts w:ascii="Arial" w:hAnsi="Arial" w:cs="Arial"/>
          <w:color w:val="auto"/>
          <w:sz w:val="20"/>
        </w:rPr>
      </w:pPr>
      <w:r w:rsidRPr="000D199E">
        <w:rPr>
          <w:rFonts w:ascii="Arial" w:hAnsi="Arial" w:cs="Arial"/>
          <w:color w:val="auto"/>
          <w:sz w:val="20"/>
        </w:rPr>
        <w:t>UWAGA:</w:t>
      </w:r>
    </w:p>
    <w:p w14:paraId="68A45188" w14:textId="77777777" w:rsidR="008F2E52" w:rsidRPr="000D199E" w:rsidRDefault="008F2E52" w:rsidP="008F2E52">
      <w:pPr>
        <w:pStyle w:val="rozdzia"/>
        <w:ind w:left="-227" w:right="-397"/>
        <w:rPr>
          <w:rFonts w:ascii="Arial" w:hAnsi="Arial" w:cs="Arial"/>
          <w:color w:val="auto"/>
          <w:sz w:val="20"/>
        </w:rPr>
      </w:pPr>
    </w:p>
    <w:p w14:paraId="4A5AD243" w14:textId="77777777" w:rsidR="00425F3F" w:rsidRPr="000D199E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Zamawiający zaleca przed podpisaniem, zapisanie dokumentu w formacie .pdf</w:t>
      </w:r>
    </w:p>
    <w:p w14:paraId="19413D3E" w14:textId="77777777" w:rsidR="00425F3F" w:rsidRPr="000D199E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 xml:space="preserve">Dokument należy wypełnić i podpisać kwalifikowalnym podpisem elektronicznym lub podpisem zaufanym lub podpisem osobistym </w:t>
      </w:r>
    </w:p>
    <w:p w14:paraId="76D73263" w14:textId="77777777" w:rsidR="00425F3F" w:rsidRPr="000D199E" w:rsidRDefault="00425F3F" w:rsidP="008B7B21">
      <w:pPr>
        <w:pStyle w:val="rozdzia"/>
        <w:numPr>
          <w:ilvl w:val="0"/>
          <w:numId w:val="42"/>
        </w:numPr>
        <w:ind w:left="-227" w:right="-397"/>
        <w:rPr>
          <w:rFonts w:ascii="Arial" w:hAnsi="Arial" w:cs="Arial"/>
          <w:color w:val="auto"/>
          <w:sz w:val="20"/>
          <w:u w:val="none"/>
        </w:rPr>
      </w:pPr>
      <w:r w:rsidRPr="000D199E">
        <w:rPr>
          <w:rStyle w:val="Uwydatnienie"/>
          <w:rFonts w:ascii="Arial" w:hAnsi="Arial" w:cs="Arial"/>
          <w:bCs/>
          <w:i w:val="0"/>
          <w:iCs w:val="0"/>
          <w:color w:val="auto"/>
          <w:sz w:val="20"/>
          <w:u w:val="none"/>
        </w:rPr>
        <w:t>W przypadku wykonawców wspólnie ubiegających się o udzielenie zamówienia, dokument ten/ dokumenty te składa przynajmniej jeden z wykonawców.</w:t>
      </w:r>
    </w:p>
    <w:p w14:paraId="38B4E904" w14:textId="77777777" w:rsidR="00425F3F" w:rsidRPr="000D199E" w:rsidRDefault="00425F3F" w:rsidP="00F04514">
      <w:pPr>
        <w:pStyle w:val="Default"/>
        <w:jc w:val="right"/>
        <w:rPr>
          <w:rFonts w:ascii="Arial" w:hAnsi="Arial" w:cs="Arial"/>
          <w:bCs/>
        </w:rPr>
      </w:pPr>
    </w:p>
    <w:p w14:paraId="592E5D29" w14:textId="77777777" w:rsidR="00425F3F" w:rsidRPr="000D199E" w:rsidRDefault="00425F3F" w:rsidP="00F04514">
      <w:pPr>
        <w:pStyle w:val="Default"/>
        <w:jc w:val="right"/>
        <w:rPr>
          <w:rFonts w:ascii="Arial" w:hAnsi="Arial" w:cs="Arial"/>
          <w:bCs/>
        </w:rPr>
      </w:pPr>
    </w:p>
    <w:p w14:paraId="62B8D991" w14:textId="77777777" w:rsidR="00425F3F" w:rsidRPr="000D199E" w:rsidRDefault="00425F3F" w:rsidP="00F04514">
      <w:pPr>
        <w:pStyle w:val="Default"/>
        <w:jc w:val="right"/>
        <w:rPr>
          <w:rFonts w:ascii="Arial" w:hAnsi="Arial" w:cs="Arial"/>
        </w:rPr>
      </w:pPr>
      <w:r w:rsidRPr="000D199E">
        <w:rPr>
          <w:rFonts w:ascii="Arial" w:hAnsi="Arial" w:cs="Arial"/>
          <w:bCs/>
        </w:rPr>
        <w:t>Załącznik nr 11 do SWZ</w:t>
      </w:r>
    </w:p>
    <w:p w14:paraId="442B4854" w14:textId="77777777" w:rsidR="00425F3F" w:rsidRPr="000D199E" w:rsidRDefault="00425F3F" w:rsidP="00F04514">
      <w:pPr>
        <w:spacing w:before="120"/>
        <w:jc w:val="both"/>
        <w:rPr>
          <w:rFonts w:ascii="Arial" w:hAnsi="Arial" w:cs="Arial"/>
          <w:b/>
          <w:i/>
          <w:u w:val="single"/>
        </w:rPr>
      </w:pPr>
      <w:r w:rsidRPr="000D199E">
        <w:rPr>
          <w:rFonts w:ascii="Arial" w:hAnsi="Arial" w:cs="Arial"/>
          <w:b/>
          <w:i/>
          <w:u w:val="single"/>
        </w:rPr>
        <w:lastRenderedPageBreak/>
        <w:t>DOKUMENT SKŁADANY NA WEZWANIE ZAMAWIAJĄCEGO</w:t>
      </w:r>
    </w:p>
    <w:p w14:paraId="4B828DCA" w14:textId="77777777" w:rsidR="00425F3F" w:rsidRPr="000D199E" w:rsidRDefault="00425F3F" w:rsidP="00F04514">
      <w:pPr>
        <w:pStyle w:val="Tekstpodstawowy"/>
        <w:jc w:val="right"/>
        <w:rPr>
          <w:rFonts w:cs="Arial"/>
          <w:b w:val="0"/>
          <w:szCs w:val="36"/>
        </w:rPr>
      </w:pPr>
      <w:r w:rsidRPr="000D199E">
        <w:rPr>
          <w:rFonts w:cs="Arial"/>
          <w:b w:val="0"/>
        </w:rPr>
        <w:t>Załącznik Nr 12 do</w:t>
      </w:r>
      <w:r w:rsidRPr="000D199E">
        <w:rPr>
          <w:rFonts w:cs="Arial"/>
        </w:rPr>
        <w:t xml:space="preserve"> SWZ</w:t>
      </w:r>
    </w:p>
    <w:p w14:paraId="6A865EF7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 w:val="16"/>
          <w:szCs w:val="16"/>
        </w:rPr>
      </w:pPr>
    </w:p>
    <w:p w14:paraId="3FF608BD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 w:val="32"/>
          <w:szCs w:val="24"/>
          <w:shd w:val="clear" w:color="auto" w:fill="E6E6E6"/>
        </w:rPr>
      </w:pPr>
      <w:r w:rsidRPr="000D199E">
        <w:rPr>
          <w:rFonts w:cs="Arial"/>
          <w:b w:val="0"/>
          <w:sz w:val="32"/>
          <w:szCs w:val="24"/>
          <w:shd w:val="clear" w:color="auto" w:fill="E6E6E6"/>
        </w:rPr>
        <w:t>WYKAZ OSÓB</w:t>
      </w:r>
    </w:p>
    <w:p w14:paraId="5CBA20C9" w14:textId="77777777" w:rsidR="00425F3F" w:rsidRPr="000D199E" w:rsidRDefault="00425F3F" w:rsidP="00F04514">
      <w:pPr>
        <w:pStyle w:val="Tekstpodstawowy"/>
        <w:jc w:val="center"/>
        <w:rPr>
          <w:rFonts w:cs="Arial"/>
          <w:szCs w:val="24"/>
        </w:rPr>
      </w:pPr>
      <w:r w:rsidRPr="000D199E">
        <w:rPr>
          <w:rFonts w:cs="Arial"/>
          <w:szCs w:val="24"/>
          <w:shd w:val="clear" w:color="auto" w:fill="E6E6E6"/>
        </w:rPr>
        <w:t>które będą uczestniczyć w wykonaniu zamówienia</w:t>
      </w:r>
      <w:r w:rsidRPr="000D199E">
        <w:rPr>
          <w:rFonts w:cs="Arial"/>
          <w:szCs w:val="24"/>
        </w:rPr>
        <w:t xml:space="preserve"> </w:t>
      </w:r>
    </w:p>
    <w:p w14:paraId="6B88AEF6" w14:textId="77777777" w:rsidR="00425F3F" w:rsidRPr="000D199E" w:rsidRDefault="00425F3F" w:rsidP="00F04514">
      <w:pPr>
        <w:pStyle w:val="Tekstpodstawowy"/>
        <w:rPr>
          <w:rFonts w:cs="Arial"/>
        </w:rPr>
      </w:pPr>
    </w:p>
    <w:p w14:paraId="75ACFB71" w14:textId="4F7E6283" w:rsidR="00425F3F" w:rsidRPr="000D199E" w:rsidRDefault="00425F3F" w:rsidP="004B7A6F">
      <w:pPr>
        <w:pStyle w:val="Tekstpodstawowy"/>
        <w:ind w:left="-794" w:right="-794"/>
        <w:rPr>
          <w:rFonts w:cs="Arial"/>
        </w:rPr>
      </w:pPr>
      <w:r w:rsidRPr="000D199E">
        <w:rPr>
          <w:rFonts w:cs="Arial"/>
        </w:rPr>
        <w:t>Wykonawca: ...............................................................................................................................................</w:t>
      </w:r>
    </w:p>
    <w:p w14:paraId="0837036F" w14:textId="77777777" w:rsidR="00425F3F" w:rsidRPr="000D199E" w:rsidRDefault="00425F3F" w:rsidP="004B7A6F">
      <w:pPr>
        <w:pStyle w:val="Tekstpodstawowy"/>
        <w:ind w:left="-794" w:right="-794"/>
        <w:rPr>
          <w:rFonts w:cs="Arial"/>
          <w:sz w:val="10"/>
        </w:rPr>
      </w:pPr>
    </w:p>
    <w:p w14:paraId="1B7B15ED" w14:textId="77777777" w:rsidR="00425F3F" w:rsidRPr="000D199E" w:rsidRDefault="00425F3F" w:rsidP="004B7A6F">
      <w:pPr>
        <w:pStyle w:val="Tekstpodstawowy"/>
        <w:ind w:left="-794" w:right="-794"/>
        <w:jc w:val="center"/>
        <w:rPr>
          <w:rFonts w:cs="Arial"/>
          <w:sz w:val="10"/>
        </w:rPr>
      </w:pPr>
    </w:p>
    <w:p w14:paraId="417F4ADE" w14:textId="671997BB" w:rsidR="00425F3F" w:rsidRPr="000D199E" w:rsidRDefault="00425F3F" w:rsidP="004B7A6F">
      <w:pPr>
        <w:pStyle w:val="Tekstpodstawowy"/>
        <w:ind w:left="-794" w:right="-794"/>
        <w:jc w:val="center"/>
        <w:rPr>
          <w:rFonts w:cs="Arial"/>
        </w:rPr>
      </w:pPr>
      <w:r w:rsidRPr="000D199E">
        <w:rPr>
          <w:rFonts w:cs="Arial"/>
          <w:sz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4B67FA0B" w14:textId="77777777" w:rsidR="00425F3F" w:rsidRPr="000D199E" w:rsidRDefault="00425F3F" w:rsidP="004B7A6F">
      <w:pPr>
        <w:ind w:left="-794" w:right="-794"/>
        <w:rPr>
          <w:rFonts w:ascii="Arial" w:hAnsi="Arial" w:cs="Arial"/>
          <w:sz w:val="16"/>
        </w:rPr>
      </w:pPr>
    </w:p>
    <w:p w14:paraId="1574A56D" w14:textId="1885416E" w:rsidR="00425F3F" w:rsidRPr="005D5C1F" w:rsidRDefault="00425F3F" w:rsidP="005D5C1F">
      <w:pPr>
        <w:rPr>
          <w:rFonts w:ascii="Arial" w:hAnsi="Arial" w:cs="Arial"/>
          <w:b/>
          <w:sz w:val="20"/>
          <w:szCs w:val="20"/>
        </w:rPr>
      </w:pPr>
      <w:r w:rsidRPr="005D5C1F">
        <w:rPr>
          <w:rFonts w:ascii="Arial" w:hAnsi="Arial" w:cs="Arial"/>
          <w:b/>
          <w:sz w:val="20"/>
          <w:szCs w:val="20"/>
        </w:rPr>
        <w:t>Oświadczam</w:t>
      </w:r>
      <w:r w:rsidRPr="005D5C1F">
        <w:rPr>
          <w:rFonts w:ascii="Arial" w:hAnsi="Arial" w:cs="Arial"/>
          <w:sz w:val="20"/>
          <w:szCs w:val="20"/>
        </w:rPr>
        <w:t>, że zamówienie pn.:</w:t>
      </w:r>
      <w:r w:rsidR="005D5C1F">
        <w:rPr>
          <w:rFonts w:ascii="Arial" w:hAnsi="Arial" w:cs="Arial"/>
          <w:sz w:val="20"/>
          <w:szCs w:val="20"/>
        </w:rPr>
        <w:t xml:space="preserve"> </w:t>
      </w:r>
    </w:p>
    <w:p w14:paraId="3E544424" w14:textId="77777777" w:rsidR="003B08CB" w:rsidRPr="005D5C1F" w:rsidRDefault="003B08CB" w:rsidP="003B08CB">
      <w:pPr>
        <w:jc w:val="center"/>
        <w:rPr>
          <w:rFonts w:ascii="Arial" w:hAnsi="Arial" w:cs="Arial"/>
          <w:b/>
          <w:sz w:val="20"/>
          <w:szCs w:val="20"/>
        </w:rPr>
      </w:pPr>
      <w:r w:rsidRPr="005D5C1F">
        <w:rPr>
          <w:rFonts w:ascii="Arial" w:eastAsia="Arial" w:hAnsi="Arial" w:cs="Arial"/>
          <w:b/>
          <w:sz w:val="20"/>
          <w:szCs w:val="20"/>
        </w:rPr>
        <w:t>„R</w:t>
      </w:r>
      <w:r w:rsidRPr="005D5C1F">
        <w:rPr>
          <w:rFonts w:ascii="Arial" w:hAnsi="Arial" w:cs="Arial"/>
          <w:b/>
          <w:sz w:val="20"/>
          <w:szCs w:val="20"/>
        </w:rPr>
        <w:t xml:space="preserve">ozbudowa i modernizacja Stacji Uzdatniania Wody we </w:t>
      </w:r>
      <w:r w:rsidRPr="005D5C1F">
        <w:rPr>
          <w:rFonts w:ascii="Arial" w:eastAsia="Arial" w:hAnsi="Arial" w:cs="Arial"/>
          <w:b/>
          <w:sz w:val="20"/>
          <w:szCs w:val="20"/>
        </w:rPr>
        <w:t>Frysztaku , gm. Frysztak”</w:t>
      </w:r>
    </w:p>
    <w:p w14:paraId="36FAF4AE" w14:textId="0BCDD3D4" w:rsidR="00425F3F" w:rsidRPr="005D5C1F" w:rsidRDefault="00425F3F" w:rsidP="00F04514">
      <w:pPr>
        <w:rPr>
          <w:rFonts w:ascii="Arial" w:hAnsi="Arial" w:cs="Arial"/>
          <w:sz w:val="20"/>
          <w:szCs w:val="20"/>
        </w:rPr>
      </w:pPr>
      <w:r w:rsidRPr="005D5C1F">
        <w:rPr>
          <w:rFonts w:ascii="Arial" w:hAnsi="Arial" w:cs="Arial"/>
          <w:sz w:val="20"/>
          <w:szCs w:val="20"/>
        </w:rPr>
        <w:t>będzie realizowane z udziałem następujących osób:</w:t>
      </w:r>
    </w:p>
    <w:p w14:paraId="548985E2" w14:textId="77777777" w:rsidR="00425F3F" w:rsidRPr="000D199E" w:rsidRDefault="00425F3F" w:rsidP="00F04514">
      <w:pPr>
        <w:rPr>
          <w:rFonts w:ascii="Arial" w:hAnsi="Arial" w:cs="Arial"/>
          <w:sz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3072"/>
        <w:gridCol w:w="1889"/>
        <w:gridCol w:w="1701"/>
      </w:tblGrid>
      <w:tr w:rsidR="00425F3F" w:rsidRPr="000D199E" w14:paraId="678DD8FA" w14:textId="77777777" w:rsidTr="004B7A6F">
        <w:trPr>
          <w:cantSplit/>
          <w:trHeight w:val="384"/>
          <w:jc w:val="center"/>
        </w:trPr>
        <w:tc>
          <w:tcPr>
            <w:tcW w:w="1838" w:type="dxa"/>
            <w:vMerge w:val="restart"/>
            <w:shd w:val="clear" w:color="auto" w:fill="E0E0E0"/>
            <w:vAlign w:val="center"/>
          </w:tcPr>
          <w:p w14:paraId="3AE224AA" w14:textId="77777777" w:rsidR="00425F3F" w:rsidRPr="000D199E" w:rsidRDefault="00425F3F" w:rsidP="00C512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Imię, nazwisko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10A56760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Zakres wykonywanych czynności (funkcja)</w:t>
            </w:r>
          </w:p>
        </w:tc>
        <w:tc>
          <w:tcPr>
            <w:tcW w:w="3072" w:type="dxa"/>
            <w:vMerge w:val="restart"/>
            <w:shd w:val="clear" w:color="auto" w:fill="E0E0E0"/>
            <w:vAlign w:val="center"/>
          </w:tcPr>
          <w:p w14:paraId="347B8AA5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590" w:type="dxa"/>
            <w:gridSpan w:val="2"/>
            <w:shd w:val="clear" w:color="auto" w:fill="E0E0E0"/>
            <w:vAlign w:val="center"/>
          </w:tcPr>
          <w:p w14:paraId="02829B56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Podstawa dysponowania osobą *</w:t>
            </w:r>
          </w:p>
        </w:tc>
      </w:tr>
      <w:tr w:rsidR="00425F3F" w:rsidRPr="000D199E" w14:paraId="1DE76FFC" w14:textId="77777777" w:rsidTr="004B7A6F">
        <w:trPr>
          <w:cantSplit/>
          <w:trHeight w:val="384"/>
          <w:jc w:val="center"/>
        </w:trPr>
        <w:tc>
          <w:tcPr>
            <w:tcW w:w="1838" w:type="dxa"/>
            <w:vMerge/>
            <w:shd w:val="clear" w:color="auto" w:fill="E0E0E0"/>
            <w:vAlign w:val="center"/>
          </w:tcPr>
          <w:p w14:paraId="47C9EB81" w14:textId="77777777" w:rsidR="00425F3F" w:rsidRPr="000D199E" w:rsidRDefault="00425F3F" w:rsidP="00C512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285C87EF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72" w:type="dxa"/>
            <w:vMerge/>
            <w:shd w:val="clear" w:color="auto" w:fill="E0E0E0"/>
            <w:vAlign w:val="center"/>
          </w:tcPr>
          <w:p w14:paraId="00D7AE06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9" w:type="dxa"/>
            <w:shd w:val="clear" w:color="auto" w:fill="E0E0E0"/>
            <w:vAlign w:val="center"/>
          </w:tcPr>
          <w:p w14:paraId="6D3BD99E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Dysponowanie bezpośrednie</w:t>
            </w:r>
          </w:p>
          <w:p w14:paraId="2C188081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(np. umowa o pracę, umowa cywilnoprawna czy samozatrudnienie).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306AEDA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Wykonawca dysponuje osobą na podstawie zapisów SWZ (udostepniająca zasoby) </w:t>
            </w:r>
          </w:p>
          <w:p w14:paraId="726EC0CD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(podać nazwę i dane adresowe podmiotu udostępniającego zasób)</w:t>
            </w:r>
          </w:p>
        </w:tc>
      </w:tr>
      <w:tr w:rsidR="00425F3F" w:rsidRPr="000D199E" w14:paraId="2D38D3CD" w14:textId="77777777" w:rsidTr="004B7A6F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14:paraId="52BFE598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26D7EA43" w14:textId="77777777" w:rsidR="00425F3F" w:rsidRPr="000D199E" w:rsidRDefault="00425F3F" w:rsidP="00C512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4442D159" w14:textId="77777777" w:rsidR="00425F3F" w:rsidRPr="000D199E" w:rsidRDefault="00425F3F" w:rsidP="00C51259">
            <w:pPr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52662856" w14:textId="77777777" w:rsidR="00425F3F" w:rsidRPr="000D199E" w:rsidRDefault="00425F3F" w:rsidP="00C51259">
            <w:pPr>
              <w:rPr>
                <w:rFonts w:ascii="Arial" w:hAnsi="Arial" w:cs="Arial"/>
                <w:b/>
                <w:bCs/>
                <w:sz w:val="18"/>
              </w:rPr>
            </w:pPr>
            <w:r w:rsidRPr="000D199E">
              <w:rPr>
                <w:rFonts w:ascii="Arial" w:hAnsi="Arial" w:cs="Arial"/>
                <w:b/>
                <w:bCs/>
                <w:sz w:val="18"/>
              </w:rPr>
              <w:t>kierowania robotami budowlanymi</w:t>
            </w:r>
          </w:p>
          <w:p w14:paraId="34263F63" w14:textId="77777777" w:rsidR="00425F3F" w:rsidRPr="000D199E" w:rsidRDefault="00425F3F" w:rsidP="00C51259">
            <w:pPr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w specjalności: instalacyjnej w zakresie sieci, instalacji i urządzeń wodociągowych i kanalizacyjnych</w:t>
            </w:r>
          </w:p>
          <w:p w14:paraId="3A5A9221" w14:textId="77777777" w:rsidR="00425F3F" w:rsidRPr="000D199E" w:rsidRDefault="00425F3F" w:rsidP="00C51259">
            <w:pPr>
              <w:rPr>
                <w:rFonts w:ascii="Arial" w:hAnsi="Arial" w:cs="Arial"/>
                <w:bCs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 xml:space="preserve"> nr uprawnień: ……………………………………</w:t>
            </w:r>
          </w:p>
        </w:tc>
        <w:tc>
          <w:tcPr>
            <w:tcW w:w="1889" w:type="dxa"/>
            <w:vAlign w:val="center"/>
          </w:tcPr>
          <w:p w14:paraId="3FA4DBAC" w14:textId="77777777" w:rsidR="00425F3F" w:rsidRPr="000D199E" w:rsidRDefault="00425F3F" w:rsidP="00C5125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20"/>
              </w:rPr>
            </w:r>
            <w:r w:rsidR="005011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328C2D9A" w14:textId="77777777" w:rsidR="00425F3F" w:rsidRPr="000D199E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46BE37CC" w14:textId="77777777" w:rsidR="00425F3F" w:rsidRPr="000D199E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0A6F788F" w14:textId="77777777" w:rsidR="00425F3F" w:rsidRPr="000D199E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0CB8E" w14:textId="77777777" w:rsidR="00425F3F" w:rsidRPr="000D199E" w:rsidRDefault="00425F3F" w:rsidP="00C5125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20"/>
              </w:rPr>
            </w:r>
            <w:r w:rsidR="005011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0F3DFCFA" w14:textId="77777777" w:rsidR="00425F3F" w:rsidRPr="000D199E" w:rsidRDefault="00425F3F" w:rsidP="00C51259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581EB5FF" w14:textId="77777777" w:rsidR="00425F3F" w:rsidRPr="000D199E" w:rsidRDefault="00425F3F" w:rsidP="00C5125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  <w:tr w:rsidR="005D5C1F" w:rsidRPr="000D199E" w14:paraId="4245DD98" w14:textId="77777777" w:rsidTr="004B7A6F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14:paraId="3EA3FE4D" w14:textId="77777777" w:rsidR="005D5C1F" w:rsidRPr="000D199E" w:rsidRDefault="005D5C1F" w:rsidP="005D5C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345F992E" w14:textId="77777777" w:rsidR="005D5C1F" w:rsidRPr="000D199E" w:rsidRDefault="005D5C1F" w:rsidP="005D5C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  <w:vAlign w:val="center"/>
          </w:tcPr>
          <w:p w14:paraId="739D4510" w14:textId="77777777" w:rsidR="005D5C1F" w:rsidRPr="000D199E" w:rsidRDefault="005D5C1F" w:rsidP="005D5C1F">
            <w:pPr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uprawnienia budowlane do:</w:t>
            </w:r>
          </w:p>
          <w:p w14:paraId="736F74B0" w14:textId="77777777" w:rsidR="005D5C1F" w:rsidRPr="000D199E" w:rsidRDefault="005D5C1F" w:rsidP="005D5C1F">
            <w:pPr>
              <w:rPr>
                <w:rFonts w:ascii="Arial" w:hAnsi="Arial" w:cs="Arial"/>
                <w:b/>
                <w:bCs/>
                <w:sz w:val="18"/>
              </w:rPr>
            </w:pPr>
            <w:r w:rsidRPr="000D199E">
              <w:rPr>
                <w:rFonts w:ascii="Arial" w:hAnsi="Arial" w:cs="Arial"/>
                <w:b/>
                <w:bCs/>
                <w:sz w:val="18"/>
              </w:rPr>
              <w:t>kierowania robotami budowlanymi</w:t>
            </w:r>
          </w:p>
          <w:p w14:paraId="52843EF2" w14:textId="63CDBE18" w:rsidR="005D5C1F" w:rsidRPr="000D199E" w:rsidRDefault="005D5C1F" w:rsidP="005D5C1F">
            <w:pPr>
              <w:rPr>
                <w:rFonts w:ascii="Arial" w:hAnsi="Arial" w:cs="Arial"/>
                <w:bCs/>
                <w:sz w:val="18"/>
              </w:rPr>
            </w:pPr>
            <w:r w:rsidRPr="000D199E">
              <w:rPr>
                <w:rFonts w:ascii="Arial" w:hAnsi="Arial" w:cs="Arial"/>
                <w:bCs/>
                <w:sz w:val="18"/>
              </w:rPr>
              <w:t>w specjalności:</w:t>
            </w:r>
            <w:r>
              <w:rPr>
                <w:rFonts w:ascii="Arial" w:hAnsi="Arial" w:cs="Arial"/>
                <w:bCs/>
                <w:sz w:val="18"/>
              </w:rPr>
              <w:t xml:space="preserve"> konstrukcyjno-budowlanej</w:t>
            </w:r>
          </w:p>
        </w:tc>
        <w:tc>
          <w:tcPr>
            <w:tcW w:w="1889" w:type="dxa"/>
            <w:vAlign w:val="center"/>
          </w:tcPr>
          <w:p w14:paraId="4AE968F9" w14:textId="77777777" w:rsidR="005D5C1F" w:rsidRPr="000D199E" w:rsidRDefault="005D5C1F" w:rsidP="005D5C1F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20"/>
              </w:rPr>
            </w:r>
            <w:r w:rsidR="005011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776CF4B1" w14:textId="77777777" w:rsidR="005D5C1F" w:rsidRPr="000D199E" w:rsidRDefault="005D5C1F" w:rsidP="005D5C1F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……………………………………………………………………</w:t>
            </w:r>
          </w:p>
          <w:p w14:paraId="29F41B25" w14:textId="77777777" w:rsidR="005D5C1F" w:rsidRPr="000D199E" w:rsidRDefault="005D5C1F" w:rsidP="005D5C1F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12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(podać formę)</w:t>
            </w:r>
          </w:p>
          <w:p w14:paraId="366F9D76" w14:textId="77777777" w:rsidR="005D5C1F" w:rsidRPr="000D199E" w:rsidRDefault="005D5C1F" w:rsidP="005D5C1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C22333" w14:textId="77777777" w:rsidR="005D5C1F" w:rsidRPr="000D199E" w:rsidRDefault="005D5C1F" w:rsidP="005D5C1F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99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501145">
              <w:rPr>
                <w:rFonts w:ascii="Arial" w:hAnsi="Arial" w:cs="Arial"/>
                <w:b/>
                <w:bCs/>
                <w:sz w:val="20"/>
              </w:rPr>
            </w:r>
            <w:r w:rsidR="005011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D199E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D199E">
              <w:rPr>
                <w:rFonts w:ascii="Arial" w:hAnsi="Arial" w:cs="Arial"/>
                <w:sz w:val="18"/>
                <w:szCs w:val="20"/>
              </w:rPr>
              <w:t>TAK</w:t>
            </w:r>
          </w:p>
          <w:p w14:paraId="76CD1D50" w14:textId="77777777" w:rsidR="005D5C1F" w:rsidRPr="000D199E" w:rsidRDefault="005D5C1F" w:rsidP="005D5C1F">
            <w:pPr>
              <w:pStyle w:val="Akapitzlist"/>
              <w:ind w:left="0"/>
              <w:rPr>
                <w:rFonts w:ascii="Arial" w:hAnsi="Arial" w:cs="Arial"/>
                <w:bCs/>
                <w:sz w:val="16"/>
              </w:rPr>
            </w:pPr>
            <w:r w:rsidRPr="000D199E">
              <w:rPr>
                <w:rFonts w:ascii="Arial" w:hAnsi="Arial" w:cs="Arial"/>
                <w:bCs/>
                <w:sz w:val="16"/>
              </w:rPr>
              <w:t>………………………………………………………………</w:t>
            </w:r>
          </w:p>
          <w:p w14:paraId="72F87FA5" w14:textId="35EA7256" w:rsidR="005D5C1F" w:rsidRPr="000D199E" w:rsidRDefault="005D5C1F" w:rsidP="005D5C1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D199E">
              <w:rPr>
                <w:rFonts w:ascii="Arial" w:hAnsi="Arial" w:cs="Arial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82222FB" w14:textId="77777777" w:rsidR="00425F3F" w:rsidRPr="000D199E" w:rsidRDefault="00425F3F" w:rsidP="00F04514">
      <w:pPr>
        <w:pStyle w:val="Tekstpodstawowy3"/>
        <w:spacing w:after="0"/>
        <w:rPr>
          <w:rFonts w:ascii="Arial" w:hAnsi="Arial" w:cs="Arial"/>
          <w:sz w:val="8"/>
        </w:rPr>
      </w:pPr>
    </w:p>
    <w:p w14:paraId="61BC5944" w14:textId="77777777" w:rsidR="00425F3F" w:rsidRPr="000D199E" w:rsidRDefault="00425F3F" w:rsidP="004B7A6F">
      <w:pPr>
        <w:pStyle w:val="Tekstpodstawowy3"/>
        <w:ind w:left="-737" w:right="-624"/>
        <w:rPr>
          <w:rFonts w:ascii="Arial" w:hAnsi="Arial" w:cs="Arial"/>
          <w:bCs/>
          <w:i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* Należy zaznaczyć „TAK” dla odpowiedniej podstawy dysponowania. </w:t>
      </w:r>
    </w:p>
    <w:p w14:paraId="11B97DBE" w14:textId="77777777" w:rsidR="00425F3F" w:rsidRPr="000D199E" w:rsidRDefault="00425F3F" w:rsidP="004B7A6F">
      <w:pPr>
        <w:pStyle w:val="Tytu"/>
        <w:ind w:left="-737" w:right="-624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0D199E">
        <w:rPr>
          <w:rFonts w:cs="Arial"/>
          <w:b w:val="0"/>
          <w:bCs/>
          <w:i/>
          <w:sz w:val="20"/>
        </w:rPr>
        <w:t xml:space="preserve"> </w:t>
      </w:r>
    </w:p>
    <w:p w14:paraId="1419950D" w14:textId="77777777" w:rsidR="00425F3F" w:rsidRPr="000D199E" w:rsidRDefault="00425F3F" w:rsidP="004B7A6F">
      <w:pPr>
        <w:pStyle w:val="Tytu"/>
        <w:ind w:left="-737" w:right="-624"/>
        <w:jc w:val="both"/>
        <w:rPr>
          <w:rFonts w:cs="Arial"/>
          <w:b w:val="0"/>
          <w:bCs/>
          <w:sz w:val="20"/>
        </w:rPr>
      </w:pPr>
      <w:r w:rsidRPr="000D199E">
        <w:rPr>
          <w:rFonts w:cs="Arial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0D199E">
        <w:rPr>
          <w:rFonts w:cs="Arial"/>
          <w:bCs/>
          <w:sz w:val="20"/>
        </w:rPr>
        <w:t>zobowiązanie podmiotu udostępniającego</w:t>
      </w:r>
      <w:r w:rsidRPr="000D199E">
        <w:rPr>
          <w:rFonts w:cs="Arial"/>
          <w:b w:val="0"/>
          <w:bCs/>
          <w:sz w:val="20"/>
        </w:rPr>
        <w:t xml:space="preserve"> </w:t>
      </w:r>
      <w:r w:rsidRPr="000D199E">
        <w:rPr>
          <w:rFonts w:cs="Arial"/>
          <w:bCs/>
          <w:sz w:val="20"/>
        </w:rPr>
        <w:t xml:space="preserve">zasoby do oddania mu do dyspozycji niezbędnych zasobów na potrzeby realizacji danego zamówienia lub </w:t>
      </w:r>
      <w:r w:rsidRPr="000D199E">
        <w:rPr>
          <w:rFonts w:cs="Arial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</w:p>
    <w:p w14:paraId="7623F307" w14:textId="77777777" w:rsidR="00425F3F" w:rsidRPr="000D199E" w:rsidRDefault="00425F3F" w:rsidP="004B7A6F">
      <w:pPr>
        <w:ind w:left="-737" w:right="-624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0D199E">
        <w:rPr>
          <w:rFonts w:ascii="Arial" w:hAnsi="Arial" w:cs="Arial"/>
          <w:b/>
          <w:sz w:val="20"/>
          <w:szCs w:val="20"/>
        </w:rPr>
        <w:t xml:space="preserve"> SWZ </w:t>
      </w:r>
      <w:r w:rsidRPr="000D199E">
        <w:rPr>
          <w:rFonts w:ascii="Arial" w:hAnsi="Arial" w:cs="Arial"/>
          <w:sz w:val="20"/>
          <w:szCs w:val="20"/>
        </w:rPr>
        <w:t xml:space="preserve">- </w:t>
      </w:r>
      <w:r w:rsidRPr="000D199E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0D199E">
        <w:rPr>
          <w:rFonts w:ascii="Arial" w:hAnsi="Arial" w:cs="Arial"/>
          <w:b/>
          <w:bCs/>
          <w:sz w:val="20"/>
          <w:szCs w:val="20"/>
        </w:rPr>
        <w:t>załącznik nr 4 do SWZ.</w:t>
      </w:r>
    </w:p>
    <w:p w14:paraId="1C98D023" w14:textId="77777777" w:rsidR="00425F3F" w:rsidRPr="000D199E" w:rsidRDefault="00425F3F" w:rsidP="004B7A6F">
      <w:pPr>
        <w:pStyle w:val="Tekstpodstawowy3"/>
        <w:spacing w:after="0"/>
        <w:ind w:left="-737" w:right="-624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Do wykazu </w:t>
      </w:r>
      <w:r w:rsidRPr="000D199E">
        <w:rPr>
          <w:rFonts w:ascii="Arial" w:hAnsi="Arial" w:cs="Arial"/>
          <w:sz w:val="20"/>
          <w:szCs w:val="20"/>
          <w:u w:val="single"/>
        </w:rPr>
        <w:t>można</w:t>
      </w:r>
      <w:r w:rsidRPr="000D199E">
        <w:rPr>
          <w:rFonts w:ascii="Arial" w:hAnsi="Arial" w:cs="Arial"/>
          <w:sz w:val="20"/>
          <w:szCs w:val="20"/>
        </w:rPr>
        <w:t xml:space="preserve"> dołączyć </w:t>
      </w:r>
      <w:r w:rsidRPr="000D199E">
        <w:rPr>
          <w:rFonts w:ascii="Arial" w:hAnsi="Arial" w:cs="Arial"/>
          <w:color w:val="000000"/>
          <w:sz w:val="20"/>
          <w:szCs w:val="20"/>
        </w:rPr>
        <w:t>dokumenty potwierdzające posiadanie wymaganych uprawnień tj.</w:t>
      </w:r>
      <w:r w:rsidRPr="000D19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199E">
        <w:rPr>
          <w:rFonts w:ascii="Arial" w:hAnsi="Arial" w:cs="Arial"/>
          <w:sz w:val="20"/>
          <w:szCs w:val="20"/>
        </w:rPr>
        <w:t>decyzje o nadaniu uprawnień oraz aktualne zaświadczenie o wpisie do właściwej Izby Zawodowej.</w:t>
      </w:r>
    </w:p>
    <w:p w14:paraId="2D758ACF" w14:textId="77777777" w:rsidR="00425F3F" w:rsidRPr="000D199E" w:rsidRDefault="00425F3F" w:rsidP="004B7A6F">
      <w:pPr>
        <w:ind w:left="-737" w:right="-624"/>
        <w:rPr>
          <w:rFonts w:ascii="Arial" w:hAnsi="Arial" w:cs="Arial"/>
          <w:sz w:val="20"/>
          <w:szCs w:val="20"/>
        </w:rPr>
      </w:pPr>
    </w:p>
    <w:p w14:paraId="115AF49A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696683C5" w14:textId="77777777" w:rsidR="00425F3F" w:rsidRPr="000D199E" w:rsidRDefault="00425F3F" w:rsidP="00F04514">
      <w:pPr>
        <w:pStyle w:val="rozdzia"/>
        <w:rPr>
          <w:rFonts w:ascii="Arial" w:hAnsi="Arial" w:cs="Arial"/>
          <w:color w:val="auto"/>
        </w:rPr>
      </w:pPr>
      <w:r w:rsidRPr="000D199E">
        <w:rPr>
          <w:rFonts w:ascii="Arial" w:hAnsi="Arial" w:cs="Arial"/>
          <w:color w:val="auto"/>
        </w:rPr>
        <w:t>UWAGA:</w:t>
      </w:r>
    </w:p>
    <w:p w14:paraId="1C294D8C" w14:textId="77777777" w:rsidR="004B7A6F" w:rsidRPr="000D199E" w:rsidRDefault="004B7A6F" w:rsidP="00F04514">
      <w:pPr>
        <w:pStyle w:val="rozdzia"/>
        <w:rPr>
          <w:rFonts w:ascii="Arial" w:hAnsi="Arial" w:cs="Arial"/>
          <w:color w:val="auto"/>
        </w:rPr>
      </w:pPr>
    </w:p>
    <w:p w14:paraId="1CDA15E1" w14:textId="77777777" w:rsidR="00425F3F" w:rsidRPr="000D199E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Zamawiający zaleca przed podpisaniem, zapisanie dokumentu w formacie .pdf</w:t>
      </w:r>
    </w:p>
    <w:p w14:paraId="75860F22" w14:textId="77777777" w:rsidR="00425F3F" w:rsidRPr="000D199E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 xml:space="preserve">Dokument należy wypełnić i podpisać kwalifikowalnym podpisem elektronicznym lub podpisem zaufanym lub podpisem osobistym </w:t>
      </w:r>
    </w:p>
    <w:p w14:paraId="32FF869C" w14:textId="77777777" w:rsidR="00425F3F" w:rsidRPr="000D199E" w:rsidRDefault="00425F3F" w:rsidP="008B7B21">
      <w:pPr>
        <w:pStyle w:val="rozdzia"/>
        <w:numPr>
          <w:ilvl w:val="0"/>
          <w:numId w:val="49"/>
        </w:numPr>
        <w:ind w:left="-340" w:right="-680"/>
        <w:rPr>
          <w:rFonts w:ascii="Arial" w:hAnsi="Arial" w:cs="Arial"/>
          <w:color w:val="auto"/>
          <w:u w:val="none"/>
        </w:rPr>
      </w:pPr>
      <w:r w:rsidRPr="000D199E">
        <w:rPr>
          <w:rFonts w:ascii="Arial" w:hAnsi="Arial" w:cs="Arial"/>
          <w:color w:val="auto"/>
          <w:u w:val="none"/>
        </w:rPr>
        <w:t>W przypadku wykonawców wspólnie ubiegających się o udzielenie zamówienia, dokument ten/ dokumenty te  składa przynajmniej jeden z wykonawców.</w:t>
      </w:r>
    </w:p>
    <w:p w14:paraId="014E8875" w14:textId="335244B7" w:rsidR="00425F3F" w:rsidRPr="000D199E" w:rsidRDefault="00425F3F" w:rsidP="00F04514">
      <w:pPr>
        <w:pStyle w:val="Tekstpodstawowy"/>
        <w:jc w:val="right"/>
        <w:rPr>
          <w:rFonts w:ascii="Cambria" w:hAnsi="Cambria"/>
          <w:b w:val="0"/>
          <w:bCs/>
        </w:rPr>
      </w:pPr>
      <w:r w:rsidRPr="000D199E">
        <w:rPr>
          <w:rFonts w:ascii="Cambria" w:hAnsi="Cambria"/>
          <w:b w:val="0"/>
          <w:bCs/>
        </w:rPr>
        <w:lastRenderedPageBreak/>
        <w:t xml:space="preserve">     </w:t>
      </w:r>
    </w:p>
    <w:p w14:paraId="3CD5A1E2" w14:textId="04AA31C4" w:rsidR="00425F3F" w:rsidRPr="000D199E" w:rsidRDefault="00425F3F" w:rsidP="00F04514">
      <w:pPr>
        <w:pStyle w:val="Tekstpodstawowy"/>
        <w:jc w:val="right"/>
        <w:rPr>
          <w:rFonts w:cs="Arial"/>
          <w:b w:val="0"/>
          <w:bCs/>
        </w:rPr>
      </w:pPr>
      <w:r w:rsidRPr="000D199E">
        <w:rPr>
          <w:rFonts w:cs="Arial"/>
          <w:b w:val="0"/>
          <w:bCs/>
        </w:rPr>
        <w:t xml:space="preserve">  Załącznik Nr 1</w:t>
      </w:r>
      <w:r w:rsidR="004C28F4" w:rsidRPr="000D199E">
        <w:rPr>
          <w:rFonts w:cs="Arial"/>
          <w:b w:val="0"/>
          <w:bCs/>
        </w:rPr>
        <w:t>3</w:t>
      </w:r>
      <w:r w:rsidRPr="000D199E">
        <w:rPr>
          <w:rFonts w:cs="Arial"/>
          <w:b w:val="0"/>
          <w:bCs/>
        </w:rPr>
        <w:t xml:space="preserve"> do SWZ</w:t>
      </w:r>
    </w:p>
    <w:p w14:paraId="6AB0297A" w14:textId="77777777" w:rsidR="00425F3F" w:rsidRPr="000D199E" w:rsidRDefault="00425F3F" w:rsidP="00F04514">
      <w:pPr>
        <w:pStyle w:val="Tekstpodstawowy"/>
        <w:jc w:val="right"/>
        <w:rPr>
          <w:rFonts w:cs="Arial"/>
          <w:b w:val="0"/>
          <w:bCs/>
          <w:sz w:val="6"/>
        </w:rPr>
      </w:pPr>
    </w:p>
    <w:p w14:paraId="0334127A" w14:textId="77777777" w:rsidR="00425F3F" w:rsidRPr="000D199E" w:rsidRDefault="00425F3F" w:rsidP="008D3A60">
      <w:pPr>
        <w:pStyle w:val="Styl66"/>
        <w:numPr>
          <w:ilvl w:val="0"/>
          <w:numId w:val="0"/>
        </w:numPr>
        <w:ind w:left="-567" w:right="-454"/>
        <w:jc w:val="both"/>
        <w:rPr>
          <w:rFonts w:ascii="Arial" w:hAnsi="Arial" w:cs="Arial"/>
          <w:sz w:val="18"/>
          <w:szCs w:val="22"/>
          <w:lang w:val="pl-PL"/>
        </w:rPr>
      </w:pPr>
      <w:r w:rsidRPr="000D199E">
        <w:rPr>
          <w:rFonts w:ascii="Arial" w:hAnsi="Arial" w:cs="Arial"/>
          <w:i/>
          <w:sz w:val="20"/>
          <w:lang w:val="pl-PL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14:paraId="7FB58E09" w14:textId="77777777" w:rsidR="00425F3F" w:rsidRPr="000D199E" w:rsidRDefault="00425F3F" w:rsidP="00F04514">
      <w:pPr>
        <w:pStyle w:val="Styl66"/>
        <w:numPr>
          <w:ilvl w:val="0"/>
          <w:numId w:val="0"/>
        </w:numPr>
        <w:ind w:right="4111"/>
        <w:jc w:val="both"/>
        <w:rPr>
          <w:rFonts w:ascii="Arial" w:hAnsi="Arial" w:cs="Arial"/>
          <w:sz w:val="20"/>
          <w:szCs w:val="22"/>
          <w:lang w:val="pl-PL"/>
        </w:rPr>
      </w:pPr>
    </w:p>
    <w:p w14:paraId="7316E68E" w14:textId="77777777" w:rsidR="00425F3F" w:rsidRPr="000D199E" w:rsidRDefault="00425F3F" w:rsidP="00F04514">
      <w:pPr>
        <w:pStyle w:val="Tekstpodstawowy"/>
        <w:rPr>
          <w:rFonts w:cs="Arial"/>
          <w:sz w:val="20"/>
        </w:rPr>
      </w:pPr>
    </w:p>
    <w:p w14:paraId="5097CD19" w14:textId="77777777" w:rsidR="00425F3F" w:rsidRPr="000D199E" w:rsidRDefault="00425F3F" w:rsidP="00F04514">
      <w:pPr>
        <w:pStyle w:val="Tekstpodstawowy"/>
        <w:rPr>
          <w:rFonts w:cs="Arial"/>
          <w:sz w:val="12"/>
        </w:rPr>
      </w:pPr>
    </w:p>
    <w:p w14:paraId="6AA40721" w14:textId="77777777" w:rsidR="00425F3F" w:rsidRPr="000D199E" w:rsidRDefault="00425F3F" w:rsidP="00F04514">
      <w:pPr>
        <w:pStyle w:val="Tekstpodstawowy"/>
        <w:jc w:val="center"/>
        <w:rPr>
          <w:rFonts w:cs="Arial"/>
          <w:bCs/>
          <w:iCs/>
          <w:sz w:val="24"/>
          <w:szCs w:val="16"/>
          <w:shd w:val="clear" w:color="auto" w:fill="E6E6E6"/>
        </w:rPr>
      </w:pPr>
      <w:r w:rsidRPr="000D199E">
        <w:rPr>
          <w:rFonts w:cs="Arial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D199E">
        <w:rPr>
          <w:rFonts w:cs="Arial"/>
          <w:bCs/>
          <w:iCs/>
          <w:sz w:val="24"/>
          <w:szCs w:val="16"/>
          <w:shd w:val="clear" w:color="auto" w:fill="E6E6E6"/>
        </w:rPr>
        <w:t>(wzór)</w:t>
      </w:r>
    </w:p>
    <w:p w14:paraId="31B26F08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bCs/>
          <w:iCs/>
          <w:shd w:val="clear" w:color="auto" w:fill="E6E6E6"/>
        </w:rPr>
      </w:pPr>
      <w:r w:rsidRPr="000D199E">
        <w:rPr>
          <w:rFonts w:cs="Arial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14:paraId="255A4AEB" w14:textId="77777777" w:rsidR="00425F3F" w:rsidRPr="000D199E" w:rsidRDefault="00425F3F" w:rsidP="008D3A60">
      <w:pPr>
        <w:pStyle w:val="Tekstpodstawowy"/>
        <w:ind w:left="-454" w:right="-680"/>
        <w:rPr>
          <w:rFonts w:cs="Arial"/>
          <w:sz w:val="20"/>
        </w:rPr>
      </w:pPr>
    </w:p>
    <w:p w14:paraId="13F8D804" w14:textId="77777777" w:rsidR="00425F3F" w:rsidRPr="000D199E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b/>
          <w:sz w:val="22"/>
          <w:szCs w:val="22"/>
        </w:rPr>
        <w:t>1</w:t>
      </w:r>
      <w:r w:rsidRPr="000D199E">
        <w:rPr>
          <w:rFonts w:ascii="Arial" w:hAnsi="Arial" w:cs="Arial"/>
          <w:sz w:val="22"/>
          <w:szCs w:val="22"/>
        </w:rPr>
        <w:t xml:space="preserve">. ………………………..……………….……. z siedzibą w ………………, przy ul. …………….., </w:t>
      </w:r>
    </w:p>
    <w:p w14:paraId="4C83BF3C" w14:textId="77777777" w:rsidR="00425F3F" w:rsidRPr="000D199E" w:rsidRDefault="00425F3F" w:rsidP="008D3A60">
      <w:pPr>
        <w:ind w:left="-454" w:right="-680"/>
        <w:rPr>
          <w:rFonts w:ascii="Arial" w:hAnsi="Arial" w:cs="Arial"/>
          <w:color w:val="808080"/>
          <w:sz w:val="22"/>
          <w:szCs w:val="22"/>
        </w:rPr>
      </w:pPr>
      <w:r w:rsidRPr="000D199E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Pr="000D199E">
        <w:rPr>
          <w:rFonts w:ascii="Arial" w:hAnsi="Arial" w:cs="Arial"/>
          <w:color w:val="808080"/>
          <w:szCs w:val="22"/>
        </w:rPr>
        <w:t xml:space="preserve">/wpisać nazwę firmy nr 1/ </w:t>
      </w:r>
    </w:p>
    <w:p w14:paraId="754C39F5" w14:textId="77777777" w:rsidR="00425F3F" w:rsidRPr="000D199E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0858720E" w14:textId="77777777" w:rsidR="00425F3F" w:rsidRPr="000D199E" w:rsidRDefault="00425F3F" w:rsidP="008B7B21">
      <w:pPr>
        <w:numPr>
          <w:ilvl w:val="0"/>
          <w:numId w:val="44"/>
        </w:numPr>
        <w:suppressAutoHyphens/>
        <w:ind w:left="190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…………………………………………..</w:t>
      </w:r>
    </w:p>
    <w:p w14:paraId="441C34EA" w14:textId="77777777" w:rsidR="00425F3F" w:rsidRPr="000D199E" w:rsidRDefault="00425F3F" w:rsidP="008B7B21">
      <w:pPr>
        <w:numPr>
          <w:ilvl w:val="0"/>
          <w:numId w:val="44"/>
        </w:numPr>
        <w:suppressAutoHyphens/>
        <w:ind w:left="190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………………………………………….</w:t>
      </w:r>
    </w:p>
    <w:p w14:paraId="0926C6D5" w14:textId="77777777" w:rsidR="00425F3F" w:rsidRPr="000D199E" w:rsidRDefault="00425F3F" w:rsidP="008D3A60">
      <w:pPr>
        <w:ind w:left="-454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b/>
          <w:sz w:val="22"/>
          <w:szCs w:val="22"/>
        </w:rPr>
        <w:t>2*</w:t>
      </w:r>
      <w:r w:rsidRPr="000D199E">
        <w:rPr>
          <w:rFonts w:ascii="Arial" w:hAnsi="Arial" w:cs="Arial"/>
          <w:sz w:val="22"/>
          <w:szCs w:val="22"/>
        </w:rPr>
        <w:t xml:space="preserve">. ……………….………………….…………. z siedzibą w ………………, przy ul. …………….., </w:t>
      </w:r>
    </w:p>
    <w:p w14:paraId="2FA69A58" w14:textId="77777777" w:rsidR="00425F3F" w:rsidRPr="000D199E" w:rsidRDefault="00425F3F" w:rsidP="008D3A60">
      <w:pPr>
        <w:ind w:left="-454" w:right="-680"/>
        <w:rPr>
          <w:rFonts w:ascii="Arial" w:hAnsi="Arial" w:cs="Arial"/>
          <w:color w:val="808080"/>
          <w:szCs w:val="22"/>
        </w:rPr>
      </w:pPr>
      <w:r w:rsidRPr="000D199E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Pr="000D199E">
        <w:rPr>
          <w:rFonts w:ascii="Arial" w:hAnsi="Arial" w:cs="Arial"/>
          <w:color w:val="808080"/>
          <w:szCs w:val="22"/>
        </w:rPr>
        <w:t xml:space="preserve"> /wpisać nazwę firmy nr 2/ </w:t>
      </w:r>
    </w:p>
    <w:p w14:paraId="257BE7F4" w14:textId="77777777" w:rsidR="00425F3F" w:rsidRPr="000D199E" w:rsidRDefault="00425F3F" w:rsidP="008D3A60">
      <w:pPr>
        <w:ind w:left="-340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1D7E4825" w14:textId="77777777" w:rsidR="00425F3F" w:rsidRPr="000D199E" w:rsidRDefault="00425F3F" w:rsidP="008B7B21">
      <w:pPr>
        <w:numPr>
          <w:ilvl w:val="0"/>
          <w:numId w:val="45"/>
        </w:numPr>
        <w:suppressAutoHyphens/>
        <w:ind w:left="283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…………………………………………..</w:t>
      </w:r>
    </w:p>
    <w:p w14:paraId="10A27861" w14:textId="77777777" w:rsidR="00425F3F" w:rsidRPr="000D199E" w:rsidRDefault="00425F3F" w:rsidP="008B7B21">
      <w:pPr>
        <w:numPr>
          <w:ilvl w:val="0"/>
          <w:numId w:val="45"/>
        </w:numPr>
        <w:suppressAutoHyphens/>
        <w:ind w:left="283" w:right="-680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………………………….……………….</w:t>
      </w:r>
    </w:p>
    <w:p w14:paraId="43F0D8E9" w14:textId="77777777" w:rsidR="00425F3F" w:rsidRPr="000D199E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35A7BCF5" w14:textId="77777777" w:rsidR="008D3A60" w:rsidRPr="000D199E" w:rsidRDefault="00425F3F" w:rsidP="008D3A60">
      <w:pPr>
        <w:ind w:left="-1020" w:right="-964"/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proofErr w:type="spellStart"/>
      <w:r w:rsidRPr="000D199E">
        <w:rPr>
          <w:rFonts w:ascii="Arial" w:hAnsi="Arial" w:cs="Arial"/>
          <w:sz w:val="22"/>
          <w:szCs w:val="22"/>
        </w:rPr>
        <w:t>pn</w:t>
      </w:r>
      <w:proofErr w:type="spellEnd"/>
      <w:r w:rsidR="008D3A60" w:rsidRPr="000D199E">
        <w:rPr>
          <w:rFonts w:ascii="Arial" w:hAnsi="Arial" w:cs="Arial"/>
          <w:sz w:val="22"/>
          <w:szCs w:val="22"/>
        </w:rPr>
        <w:t>:</w:t>
      </w:r>
    </w:p>
    <w:p w14:paraId="41C6E0C9" w14:textId="77777777" w:rsidR="003B08CB" w:rsidRPr="000D199E" w:rsidRDefault="003B08CB" w:rsidP="003B08CB">
      <w:pPr>
        <w:jc w:val="center"/>
        <w:rPr>
          <w:b/>
        </w:rPr>
      </w:pPr>
      <w:r w:rsidRPr="000D199E">
        <w:rPr>
          <w:rFonts w:eastAsia="Arial"/>
          <w:b/>
        </w:rPr>
        <w:t>„R</w:t>
      </w:r>
      <w:r w:rsidRPr="000D199E">
        <w:rPr>
          <w:b/>
        </w:rPr>
        <w:t xml:space="preserve">ozbudowa i modernizacja Stacji Uzdatniania Wody we </w:t>
      </w:r>
      <w:r w:rsidRPr="000D199E">
        <w:rPr>
          <w:rFonts w:eastAsia="Arial"/>
          <w:b/>
        </w:rPr>
        <w:t>Frysztaku , gm. Frysztak”</w:t>
      </w:r>
    </w:p>
    <w:p w14:paraId="09BE3AEA" w14:textId="20F25349" w:rsidR="00425F3F" w:rsidRPr="000D199E" w:rsidRDefault="00425F3F" w:rsidP="008D3A60">
      <w:pPr>
        <w:ind w:left="-680" w:right="-680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i wyrażający niniejszym zgodę na wspólne poniesienie związanej z tym solidarnej odpowiedzialności na podstawie zapisów SWZ  ustanawiamy swoim Pełnomocnikiem jako </w:t>
      </w:r>
      <w:r w:rsidRPr="000D199E">
        <w:rPr>
          <w:rFonts w:ascii="Arial" w:hAnsi="Arial" w:cs="Arial"/>
          <w:b/>
          <w:sz w:val="22"/>
          <w:szCs w:val="22"/>
        </w:rPr>
        <w:t>Lidera konsorcjum</w:t>
      </w:r>
      <w:r w:rsidRPr="000D199E">
        <w:rPr>
          <w:rFonts w:ascii="Arial" w:hAnsi="Arial" w:cs="Arial"/>
          <w:sz w:val="22"/>
          <w:szCs w:val="22"/>
        </w:rPr>
        <w:t xml:space="preserve">: </w:t>
      </w:r>
    </w:p>
    <w:p w14:paraId="61E6D56F" w14:textId="77777777" w:rsidR="00425F3F" w:rsidRPr="000D199E" w:rsidRDefault="00425F3F" w:rsidP="008D3A60">
      <w:pPr>
        <w:ind w:left="-680" w:right="-680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b/>
          <w:sz w:val="22"/>
          <w:szCs w:val="22"/>
        </w:rPr>
        <w:t>………………………….………………………………..…..............................................................</w:t>
      </w:r>
      <w:r w:rsidRPr="000D199E">
        <w:rPr>
          <w:rFonts w:ascii="Arial" w:hAnsi="Arial" w:cs="Arial"/>
          <w:sz w:val="22"/>
          <w:szCs w:val="22"/>
        </w:rPr>
        <w:t xml:space="preserve"> </w:t>
      </w:r>
    </w:p>
    <w:p w14:paraId="6F96E687" w14:textId="77777777" w:rsidR="00425F3F" w:rsidRPr="000D199E" w:rsidRDefault="00425F3F" w:rsidP="00F04514">
      <w:pPr>
        <w:jc w:val="center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color w:val="808080"/>
          <w:szCs w:val="22"/>
        </w:rPr>
        <w:t xml:space="preserve">      /wpisać nazwę firmy którą ustanawia się pełnomocnikiem/</w:t>
      </w:r>
    </w:p>
    <w:p w14:paraId="0B16B5C4" w14:textId="77777777" w:rsidR="00425F3F" w:rsidRPr="000D199E" w:rsidRDefault="00425F3F" w:rsidP="00F04514">
      <w:pPr>
        <w:jc w:val="both"/>
        <w:rPr>
          <w:rFonts w:ascii="Arial" w:hAnsi="Arial" w:cs="Arial"/>
          <w:sz w:val="10"/>
          <w:szCs w:val="22"/>
        </w:rPr>
      </w:pPr>
    </w:p>
    <w:p w14:paraId="0147E943" w14:textId="77777777" w:rsidR="00425F3F" w:rsidRPr="000D199E" w:rsidRDefault="00425F3F" w:rsidP="008D3A60">
      <w:pPr>
        <w:ind w:left="-397" w:right="-680"/>
        <w:jc w:val="both"/>
        <w:rPr>
          <w:rFonts w:ascii="Arial" w:hAnsi="Arial" w:cs="Arial"/>
          <w:color w:val="808080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3ECC66A3" w14:textId="77777777" w:rsidR="00425F3F" w:rsidRPr="000D199E" w:rsidRDefault="00425F3F" w:rsidP="008D3A60">
      <w:pPr>
        <w:ind w:left="-397" w:right="-680" w:hanging="360"/>
        <w:rPr>
          <w:rFonts w:ascii="Arial" w:hAnsi="Arial" w:cs="Arial"/>
          <w:sz w:val="8"/>
          <w:szCs w:val="22"/>
        </w:rPr>
      </w:pPr>
    </w:p>
    <w:p w14:paraId="428A5701" w14:textId="77777777" w:rsidR="00425F3F" w:rsidRPr="000D199E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podpisania i złożenia w imieniu wykonawców oferty wraz z załącznikami;</w:t>
      </w:r>
    </w:p>
    <w:p w14:paraId="503893DC" w14:textId="77777777" w:rsidR="00425F3F" w:rsidRPr="000D199E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58D383D" w14:textId="77777777" w:rsidR="00425F3F" w:rsidRPr="000D199E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35B3436B" w14:textId="77777777" w:rsidR="00425F3F" w:rsidRPr="000D199E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prowadzenia korespondencji związanej z postępowaniem;</w:t>
      </w:r>
    </w:p>
    <w:p w14:paraId="392E2FBF" w14:textId="77777777" w:rsidR="00425F3F" w:rsidRPr="000D199E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 xml:space="preserve">wnoszenia w imieniu wykonawców przysługujących im w postępowaniu środków ochrony prawnej  </w:t>
      </w:r>
    </w:p>
    <w:p w14:paraId="3BEA7DFD" w14:textId="77777777" w:rsidR="00425F3F" w:rsidRPr="000D199E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sz w:val="20"/>
          <w:szCs w:val="20"/>
        </w:rPr>
        <w:t>zawarcia w imieniu wykonawców umowy o zamówienie publicznego będące przedmiotem postępowania;</w:t>
      </w:r>
    </w:p>
    <w:p w14:paraId="2DF03751" w14:textId="77777777" w:rsidR="00425F3F" w:rsidRPr="000D199E" w:rsidRDefault="00425F3F" w:rsidP="008B7B21">
      <w:pPr>
        <w:pStyle w:val="Akapitzlist"/>
        <w:numPr>
          <w:ilvl w:val="0"/>
          <w:numId w:val="46"/>
        </w:numPr>
        <w:suppressAutoHyphens/>
        <w:ind w:left="-397" w:right="-680"/>
        <w:contextualSpacing/>
        <w:jc w:val="both"/>
        <w:rPr>
          <w:rFonts w:ascii="Arial" w:hAnsi="Arial" w:cs="Arial"/>
          <w:sz w:val="20"/>
          <w:szCs w:val="22"/>
        </w:rPr>
      </w:pPr>
      <w:r w:rsidRPr="000D199E">
        <w:rPr>
          <w:rFonts w:ascii="Arial" w:hAnsi="Arial" w:cs="Arial"/>
          <w:sz w:val="20"/>
          <w:szCs w:val="22"/>
        </w:rPr>
        <w:t>reprezentowania wykonawców w toku realizacji zamówienia.</w:t>
      </w:r>
    </w:p>
    <w:p w14:paraId="7386E12F" w14:textId="77777777" w:rsidR="00425F3F" w:rsidRPr="000D199E" w:rsidRDefault="00425F3F" w:rsidP="008B7B21">
      <w:pPr>
        <w:numPr>
          <w:ilvl w:val="0"/>
          <w:numId w:val="46"/>
        </w:numPr>
        <w:ind w:left="-397" w:right="-680"/>
        <w:rPr>
          <w:rFonts w:ascii="Arial" w:hAnsi="Arial" w:cs="Arial"/>
          <w:szCs w:val="22"/>
        </w:rPr>
      </w:pPr>
      <w:r w:rsidRPr="000D199E">
        <w:rPr>
          <w:rFonts w:ascii="Arial" w:hAnsi="Arial" w:cs="Arial"/>
          <w:szCs w:val="22"/>
        </w:rPr>
        <w:t>……………………………………………………………………………………………………………….………………………….</w:t>
      </w:r>
    </w:p>
    <w:p w14:paraId="1879C236" w14:textId="77777777" w:rsidR="00425F3F" w:rsidRPr="000D199E" w:rsidRDefault="00425F3F" w:rsidP="008D3A60">
      <w:pPr>
        <w:ind w:left="170" w:right="-680"/>
        <w:rPr>
          <w:rFonts w:ascii="Arial" w:hAnsi="Arial" w:cs="Arial"/>
          <w:sz w:val="16"/>
          <w:szCs w:val="22"/>
        </w:rPr>
      </w:pPr>
      <w:r w:rsidRPr="000D199E">
        <w:rPr>
          <w:rFonts w:ascii="Arial" w:hAnsi="Arial" w:cs="Arial"/>
          <w:sz w:val="16"/>
          <w:szCs w:val="22"/>
        </w:rPr>
        <w:t>(wymienić inne czynności, co do których wykonawca umocowuje Pełnomocnika zgodnie z umową Konsorcjum)</w:t>
      </w:r>
    </w:p>
    <w:p w14:paraId="62067637" w14:textId="77777777" w:rsidR="00425F3F" w:rsidRPr="000D199E" w:rsidRDefault="00425F3F" w:rsidP="00F0451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CF21058" w14:textId="77777777" w:rsidR="00425F3F" w:rsidRPr="000D199E" w:rsidRDefault="00425F3F" w:rsidP="008D3A60">
      <w:pPr>
        <w:ind w:left="-737" w:right="-510"/>
        <w:jc w:val="both"/>
        <w:rPr>
          <w:rFonts w:ascii="Arial" w:hAnsi="Arial" w:cs="Arial"/>
          <w:sz w:val="22"/>
        </w:rPr>
      </w:pPr>
      <w:r w:rsidRPr="000D199E">
        <w:rPr>
          <w:rFonts w:ascii="Arial" w:hAnsi="Arial" w:cs="Arial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5D69DD2E" w14:textId="77777777" w:rsidR="00425F3F" w:rsidRPr="000D199E" w:rsidRDefault="00425F3F" w:rsidP="00F04514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157060D" w14:textId="77777777" w:rsidR="00425F3F" w:rsidRPr="000D199E" w:rsidRDefault="00425F3F" w:rsidP="00F04514">
      <w:pPr>
        <w:ind w:left="1416"/>
        <w:rPr>
          <w:rFonts w:ascii="Arial" w:hAnsi="Arial" w:cs="Arial"/>
          <w:sz w:val="16"/>
          <w:szCs w:val="16"/>
        </w:rPr>
      </w:pPr>
    </w:p>
    <w:p w14:paraId="4290007B" w14:textId="77777777" w:rsidR="00425F3F" w:rsidRPr="000D199E" w:rsidRDefault="00425F3F" w:rsidP="00F04514">
      <w:pPr>
        <w:rPr>
          <w:rFonts w:ascii="Arial" w:hAnsi="Arial" w:cs="Arial"/>
          <w:sz w:val="22"/>
          <w:szCs w:val="16"/>
        </w:rPr>
      </w:pPr>
      <w:r w:rsidRPr="000D199E">
        <w:rPr>
          <w:rFonts w:ascii="Arial" w:hAnsi="Arial" w:cs="Arial"/>
          <w:b/>
          <w:sz w:val="22"/>
          <w:szCs w:val="16"/>
        </w:rPr>
        <w:t>1.</w:t>
      </w:r>
      <w:r w:rsidRPr="000D199E">
        <w:rPr>
          <w:rFonts w:ascii="Arial" w:hAnsi="Arial" w:cs="Arial"/>
          <w:sz w:val="22"/>
          <w:szCs w:val="16"/>
        </w:rPr>
        <w:t xml:space="preserve"> Za: ……………………………………………….</w:t>
      </w:r>
    </w:p>
    <w:p w14:paraId="296F4DC5" w14:textId="77777777" w:rsidR="00425F3F" w:rsidRPr="000D199E" w:rsidRDefault="00425F3F" w:rsidP="00F04514">
      <w:pPr>
        <w:rPr>
          <w:rFonts w:ascii="Arial" w:hAnsi="Arial" w:cs="Arial"/>
          <w:szCs w:val="16"/>
        </w:rPr>
      </w:pPr>
      <w:r w:rsidRPr="000D199E">
        <w:rPr>
          <w:rFonts w:ascii="Arial" w:hAnsi="Arial" w:cs="Arial"/>
          <w:sz w:val="22"/>
          <w:szCs w:val="16"/>
        </w:rPr>
        <w:t xml:space="preserve">                  </w:t>
      </w:r>
      <w:r w:rsidRPr="000D199E">
        <w:rPr>
          <w:rFonts w:ascii="Arial" w:hAnsi="Arial" w:cs="Arial"/>
          <w:color w:val="808080"/>
          <w:szCs w:val="16"/>
        </w:rPr>
        <w:t>/wpisać nazwę firmy nr 1/</w:t>
      </w:r>
      <w:r w:rsidRPr="000D199E">
        <w:rPr>
          <w:rFonts w:ascii="Arial" w:hAnsi="Arial" w:cs="Arial"/>
          <w:szCs w:val="16"/>
        </w:rPr>
        <w:t xml:space="preserve">     </w:t>
      </w:r>
    </w:p>
    <w:p w14:paraId="2E07454D" w14:textId="77777777" w:rsidR="00425F3F" w:rsidRPr="000D199E" w:rsidRDefault="00425F3F" w:rsidP="00F04514">
      <w:pPr>
        <w:rPr>
          <w:rFonts w:ascii="Arial" w:hAnsi="Arial" w:cs="Arial"/>
          <w:i/>
          <w:color w:val="808080"/>
          <w:sz w:val="22"/>
          <w:szCs w:val="16"/>
        </w:rPr>
      </w:pPr>
    </w:p>
    <w:p w14:paraId="67FA606E" w14:textId="77777777" w:rsidR="00425F3F" w:rsidRPr="000D199E" w:rsidRDefault="00425F3F" w:rsidP="00F04514">
      <w:pPr>
        <w:rPr>
          <w:rFonts w:ascii="Arial" w:hAnsi="Arial" w:cs="Arial"/>
          <w:color w:val="808080"/>
          <w:sz w:val="22"/>
          <w:szCs w:val="16"/>
        </w:rPr>
      </w:pPr>
    </w:p>
    <w:p w14:paraId="0B52446A" w14:textId="77777777" w:rsidR="00425F3F" w:rsidRPr="000D199E" w:rsidRDefault="00425F3F" w:rsidP="00F04514">
      <w:pPr>
        <w:ind w:firstLine="24"/>
        <w:rPr>
          <w:rFonts w:ascii="Arial" w:hAnsi="Arial" w:cs="Arial"/>
          <w:color w:val="808080"/>
          <w:sz w:val="22"/>
          <w:szCs w:val="16"/>
        </w:rPr>
      </w:pPr>
      <w:r w:rsidRPr="000D199E">
        <w:rPr>
          <w:rFonts w:ascii="Arial" w:hAnsi="Arial" w:cs="Arial"/>
          <w:b/>
          <w:sz w:val="22"/>
          <w:szCs w:val="16"/>
        </w:rPr>
        <w:t>2*.</w:t>
      </w:r>
      <w:r w:rsidRPr="000D199E">
        <w:rPr>
          <w:rFonts w:ascii="Arial" w:hAnsi="Arial" w:cs="Arial"/>
          <w:sz w:val="22"/>
          <w:szCs w:val="16"/>
        </w:rPr>
        <w:t xml:space="preserve"> Za: …………………………………………………</w:t>
      </w:r>
      <w:r w:rsidRPr="000D199E">
        <w:rPr>
          <w:rFonts w:ascii="Arial" w:hAnsi="Arial" w:cs="Arial"/>
          <w:color w:val="808080"/>
          <w:sz w:val="22"/>
          <w:szCs w:val="16"/>
        </w:rPr>
        <w:t xml:space="preserve"> </w:t>
      </w:r>
    </w:p>
    <w:p w14:paraId="6E1751EC" w14:textId="77777777" w:rsidR="00425F3F" w:rsidRPr="000D199E" w:rsidRDefault="00425F3F" w:rsidP="00F04514">
      <w:pPr>
        <w:ind w:firstLine="24"/>
        <w:rPr>
          <w:rFonts w:ascii="Arial" w:hAnsi="Arial" w:cs="Arial"/>
          <w:sz w:val="22"/>
          <w:szCs w:val="16"/>
        </w:rPr>
      </w:pPr>
      <w:r w:rsidRPr="000D199E">
        <w:rPr>
          <w:rFonts w:ascii="Arial" w:hAnsi="Arial" w:cs="Arial"/>
          <w:color w:val="808080"/>
          <w:sz w:val="22"/>
          <w:szCs w:val="16"/>
        </w:rPr>
        <w:t xml:space="preserve">                </w:t>
      </w:r>
      <w:r w:rsidRPr="000D199E">
        <w:rPr>
          <w:rFonts w:ascii="Arial" w:hAnsi="Arial" w:cs="Arial"/>
          <w:color w:val="808080"/>
          <w:szCs w:val="16"/>
        </w:rPr>
        <w:t>/wpisać nazwę firmy nr 2/</w:t>
      </w:r>
      <w:r w:rsidRPr="000D199E">
        <w:rPr>
          <w:rFonts w:ascii="Arial" w:hAnsi="Arial" w:cs="Arial"/>
          <w:szCs w:val="16"/>
        </w:rPr>
        <w:t xml:space="preserve">   </w:t>
      </w:r>
    </w:p>
    <w:p w14:paraId="0FAECC83" w14:textId="77777777" w:rsidR="00425F3F" w:rsidRPr="000D199E" w:rsidRDefault="00425F3F" w:rsidP="00F04514">
      <w:pPr>
        <w:rPr>
          <w:rFonts w:ascii="Arial" w:hAnsi="Arial" w:cs="Arial"/>
          <w:i/>
          <w:color w:val="808080"/>
          <w:sz w:val="16"/>
          <w:szCs w:val="16"/>
        </w:rPr>
      </w:pPr>
    </w:p>
    <w:p w14:paraId="3FE88825" w14:textId="77777777" w:rsidR="00425F3F" w:rsidRPr="000D199E" w:rsidRDefault="00425F3F" w:rsidP="00F04514">
      <w:pPr>
        <w:rPr>
          <w:rFonts w:ascii="Arial" w:hAnsi="Arial" w:cs="Arial"/>
          <w:color w:val="808080"/>
          <w:sz w:val="16"/>
          <w:szCs w:val="16"/>
        </w:rPr>
      </w:pPr>
    </w:p>
    <w:p w14:paraId="56BBC304" w14:textId="77777777" w:rsidR="00425F3F" w:rsidRPr="000D199E" w:rsidRDefault="00425F3F" w:rsidP="008D3A60">
      <w:pPr>
        <w:ind w:left="-397" w:hanging="36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14:paraId="7C35468B" w14:textId="77777777" w:rsidR="00425F3F" w:rsidRPr="000D199E" w:rsidRDefault="00425F3F" w:rsidP="008D3A60">
      <w:pPr>
        <w:ind w:left="-397"/>
        <w:rPr>
          <w:rFonts w:ascii="Arial" w:hAnsi="Arial" w:cs="Arial"/>
          <w:sz w:val="20"/>
          <w:szCs w:val="20"/>
        </w:rPr>
      </w:pPr>
    </w:p>
    <w:p w14:paraId="22E03763" w14:textId="77777777" w:rsidR="00425F3F" w:rsidRPr="000D199E" w:rsidRDefault="00425F3F" w:rsidP="008D3A60">
      <w:pPr>
        <w:ind w:left="-737"/>
        <w:rPr>
          <w:rFonts w:ascii="Arial" w:hAnsi="Arial" w:cs="Arial"/>
          <w:sz w:val="20"/>
          <w:szCs w:val="20"/>
        </w:rPr>
      </w:pPr>
      <w:r w:rsidRPr="000D199E">
        <w:rPr>
          <w:rFonts w:ascii="Arial" w:hAnsi="Arial" w:cs="Arial"/>
          <w:b/>
          <w:sz w:val="20"/>
          <w:szCs w:val="20"/>
        </w:rPr>
        <w:t>**   Zamawiający wymaga zakreślenia  właściwego  zakresu umocowania</w:t>
      </w:r>
      <w:r w:rsidRPr="000D199E">
        <w:rPr>
          <w:rFonts w:ascii="Arial" w:hAnsi="Arial" w:cs="Arial"/>
          <w:sz w:val="20"/>
          <w:szCs w:val="20"/>
        </w:rPr>
        <w:t xml:space="preserve"> </w:t>
      </w:r>
    </w:p>
    <w:p w14:paraId="0EB9923B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p w14:paraId="002B9CEE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p w14:paraId="2430127B" w14:textId="77777777" w:rsidR="00425F3F" w:rsidRPr="000D199E" w:rsidRDefault="00425F3F" w:rsidP="00F04514">
      <w:pPr>
        <w:rPr>
          <w:rFonts w:ascii="Arial" w:hAnsi="Arial" w:cs="Arial"/>
          <w:sz w:val="20"/>
          <w:szCs w:val="20"/>
        </w:rPr>
      </w:pPr>
    </w:p>
    <w:p w14:paraId="6341BF1E" w14:textId="77777777" w:rsidR="00425F3F" w:rsidRPr="000D199E" w:rsidRDefault="00425F3F" w:rsidP="00F04514">
      <w:pPr>
        <w:rPr>
          <w:rFonts w:ascii="Arial" w:hAnsi="Arial" w:cs="Arial"/>
        </w:rPr>
      </w:pPr>
    </w:p>
    <w:p w14:paraId="6C4DC03B" w14:textId="77777777" w:rsidR="00425F3F" w:rsidRPr="000D199E" w:rsidRDefault="00425F3F" w:rsidP="00F04514">
      <w:pPr>
        <w:rPr>
          <w:rFonts w:ascii="Arial" w:hAnsi="Arial" w:cs="Arial"/>
        </w:rPr>
      </w:pPr>
    </w:p>
    <w:p w14:paraId="7DD48B92" w14:textId="77777777" w:rsidR="00425F3F" w:rsidRPr="000D199E" w:rsidRDefault="00425F3F" w:rsidP="00F04514">
      <w:pPr>
        <w:rPr>
          <w:rFonts w:ascii="Arial" w:hAnsi="Arial" w:cs="Arial"/>
          <w:color w:val="000000"/>
          <w:sz w:val="10"/>
          <w:szCs w:val="18"/>
        </w:rPr>
      </w:pPr>
    </w:p>
    <w:p w14:paraId="5DFB4EDB" w14:textId="77777777" w:rsidR="00425F3F" w:rsidRPr="000D199E" w:rsidRDefault="00425F3F" w:rsidP="00F04514">
      <w:pPr>
        <w:pStyle w:val="rozdzia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UWAGA:</w:t>
      </w:r>
    </w:p>
    <w:p w14:paraId="0FF0B475" w14:textId="77777777" w:rsidR="008D3A60" w:rsidRPr="000D199E" w:rsidRDefault="008D3A60" w:rsidP="00F04514">
      <w:pPr>
        <w:pStyle w:val="rozdzia"/>
        <w:rPr>
          <w:rFonts w:ascii="Arial" w:hAnsi="Arial" w:cs="Arial"/>
          <w:color w:val="auto"/>
          <w:sz w:val="20"/>
          <w:u w:val="none"/>
        </w:rPr>
      </w:pPr>
    </w:p>
    <w:p w14:paraId="0D0D1A47" w14:textId="77777777" w:rsidR="00425F3F" w:rsidRPr="000D199E" w:rsidRDefault="00425F3F" w:rsidP="008D3A60">
      <w:pPr>
        <w:pStyle w:val="rozdzia"/>
        <w:ind w:left="-680" w:right="-51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1.Zamawiający zaleca przed podpisaniem, zapisanie dokumentu w formacie .pdf</w:t>
      </w:r>
    </w:p>
    <w:p w14:paraId="4AB5CCCA" w14:textId="77777777" w:rsidR="00425F3F" w:rsidRPr="000D199E" w:rsidRDefault="00425F3F" w:rsidP="008D3A60">
      <w:pPr>
        <w:pStyle w:val="rozdzia"/>
        <w:ind w:left="-680" w:right="-510"/>
        <w:jc w:val="both"/>
        <w:rPr>
          <w:rFonts w:ascii="Arial" w:hAnsi="Arial" w:cs="Arial"/>
          <w:color w:val="auto"/>
          <w:sz w:val="20"/>
          <w:u w:val="none"/>
        </w:rPr>
      </w:pPr>
    </w:p>
    <w:p w14:paraId="3B7E47A9" w14:textId="77777777" w:rsidR="00425F3F" w:rsidRPr="000D199E" w:rsidRDefault="00425F3F" w:rsidP="008D3A60">
      <w:pPr>
        <w:pStyle w:val="rozdzia"/>
        <w:ind w:left="-680" w:right="-510"/>
        <w:jc w:val="both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2.Dokument należy wypełnić i podpisać kwalifikowalnym podpisem elektronicznym lub podpisem zaufanym lub podpisem osobistym przez wszystkie umocowane osoby do reprezentowania wykonawców wspólnych</w:t>
      </w:r>
    </w:p>
    <w:p w14:paraId="768FF5E8" w14:textId="77777777" w:rsidR="00425F3F" w:rsidRPr="000D199E" w:rsidRDefault="00425F3F" w:rsidP="008D3A60">
      <w:pPr>
        <w:ind w:left="-680" w:right="-510"/>
        <w:rPr>
          <w:rFonts w:ascii="Arial" w:hAnsi="Arial" w:cs="Arial"/>
          <w:sz w:val="20"/>
          <w:szCs w:val="20"/>
        </w:rPr>
      </w:pPr>
    </w:p>
    <w:p w14:paraId="0BD9CB7B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D5FED73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4251E5C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F0A7122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EA30AA8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FDC98B0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CDA609E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0B96E95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4D4143C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7190DED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738058E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2B39E4DD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670DC8AD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6D87F40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A966B08" w14:textId="77777777" w:rsidR="00425F3F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C175F70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78E6BACF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E3DD190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5012C321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B23E8ED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62E95A6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A72B210" w14:textId="77777777" w:rsidR="005226F5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21A0200" w14:textId="77777777" w:rsidR="005226F5" w:rsidRPr="000D199E" w:rsidRDefault="005226F5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794CEE6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2D221DA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CEF426F" w14:textId="77777777" w:rsidR="00425F3F" w:rsidRPr="000D199E" w:rsidRDefault="00425F3F" w:rsidP="00F04514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0D199E">
        <w:rPr>
          <w:rFonts w:ascii="Arial" w:hAnsi="Arial" w:cs="Arial"/>
          <w:b/>
          <w:i/>
          <w:sz w:val="22"/>
          <w:szCs w:val="22"/>
          <w:u w:val="single"/>
        </w:rPr>
        <w:lastRenderedPageBreak/>
        <w:t>DOKUMENT SKŁADANY WRAZ Z OFERTĄ</w:t>
      </w:r>
      <w:r w:rsidRPr="000D199E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41D465AE" w14:textId="77777777" w:rsidR="00425F3F" w:rsidRPr="000D199E" w:rsidRDefault="00425F3F" w:rsidP="00F04514">
      <w:pPr>
        <w:spacing w:before="120"/>
        <w:rPr>
          <w:rFonts w:ascii="Arial" w:hAnsi="Arial" w:cs="Arial"/>
          <w:b/>
          <w:sz w:val="20"/>
          <w:szCs w:val="20"/>
        </w:rPr>
      </w:pPr>
      <w:r w:rsidRPr="000D199E">
        <w:rPr>
          <w:rFonts w:ascii="Arial" w:hAnsi="Arial" w:cs="Arial"/>
          <w:b/>
          <w:i/>
          <w:sz w:val="20"/>
          <w:szCs w:val="20"/>
        </w:rPr>
        <w:t xml:space="preserve">( </w:t>
      </w:r>
      <w:r w:rsidRPr="000D199E">
        <w:rPr>
          <w:rFonts w:ascii="Arial" w:hAnsi="Arial" w:cs="Arial"/>
          <w:b/>
          <w:sz w:val="20"/>
          <w:szCs w:val="20"/>
        </w:rPr>
        <w:t>tylko w przypadku gdy zachodzi przesłanka określona w SWZ)</w:t>
      </w:r>
    </w:p>
    <w:p w14:paraId="0C4D9763" w14:textId="77777777" w:rsidR="00425F3F" w:rsidRPr="000D199E" w:rsidRDefault="00425F3F" w:rsidP="00F0451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B555E8" w14:textId="516A3EA8" w:rsidR="00425F3F" w:rsidRPr="000D199E" w:rsidRDefault="00425F3F" w:rsidP="00F04514">
      <w:pPr>
        <w:pStyle w:val="Tekstpodstawowy"/>
        <w:jc w:val="right"/>
        <w:rPr>
          <w:rFonts w:cs="Arial"/>
          <w:b w:val="0"/>
          <w:szCs w:val="22"/>
        </w:rPr>
      </w:pP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szCs w:val="22"/>
        </w:rPr>
        <w:tab/>
      </w:r>
      <w:r w:rsidRPr="000D199E">
        <w:rPr>
          <w:rFonts w:cs="Arial"/>
          <w:b w:val="0"/>
          <w:szCs w:val="22"/>
        </w:rPr>
        <w:t>Załącznik Nr 1</w:t>
      </w:r>
      <w:r w:rsidR="004C28F4" w:rsidRPr="000D199E">
        <w:rPr>
          <w:rFonts w:cs="Arial"/>
          <w:b w:val="0"/>
          <w:szCs w:val="22"/>
        </w:rPr>
        <w:t>4</w:t>
      </w:r>
      <w:r w:rsidRPr="000D199E">
        <w:rPr>
          <w:rFonts w:cs="Arial"/>
          <w:szCs w:val="22"/>
        </w:rPr>
        <w:t xml:space="preserve"> do SWZ (wzór)</w:t>
      </w:r>
    </w:p>
    <w:p w14:paraId="22AD6DD0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Cs w:val="22"/>
        </w:rPr>
      </w:pPr>
    </w:p>
    <w:p w14:paraId="725A97CE" w14:textId="77777777" w:rsidR="00425F3F" w:rsidRPr="000D199E" w:rsidRDefault="00425F3F" w:rsidP="00F04514">
      <w:pPr>
        <w:pStyle w:val="Tekstpodstawowy"/>
        <w:jc w:val="center"/>
        <w:rPr>
          <w:rFonts w:cs="Arial"/>
          <w:b w:val="0"/>
          <w:szCs w:val="22"/>
        </w:rPr>
      </w:pPr>
    </w:p>
    <w:p w14:paraId="187EB279" w14:textId="77777777" w:rsidR="00425F3F" w:rsidRPr="000D199E" w:rsidRDefault="00425F3F" w:rsidP="00F0451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0D199E">
        <w:rPr>
          <w:rFonts w:ascii="Arial" w:hAnsi="Arial" w:cs="Arial"/>
          <w:b/>
          <w:iCs/>
          <w:sz w:val="22"/>
          <w:szCs w:val="22"/>
        </w:rPr>
        <w:t>OŚWIADCZENIE</w:t>
      </w:r>
    </w:p>
    <w:p w14:paraId="4F919084" w14:textId="77777777" w:rsidR="00425F3F" w:rsidRPr="000D199E" w:rsidRDefault="00425F3F" w:rsidP="008D3A60">
      <w:pPr>
        <w:ind w:left="-964" w:right="-794"/>
        <w:jc w:val="center"/>
        <w:rPr>
          <w:rFonts w:ascii="Arial" w:hAnsi="Arial" w:cs="Arial"/>
          <w:b/>
          <w:iCs/>
          <w:sz w:val="22"/>
          <w:szCs w:val="22"/>
        </w:rPr>
      </w:pPr>
      <w:r w:rsidRPr="000D199E">
        <w:rPr>
          <w:rFonts w:ascii="Arial" w:hAnsi="Arial" w:cs="Arial"/>
          <w:b/>
          <w:iCs/>
          <w:sz w:val="22"/>
          <w:szCs w:val="22"/>
        </w:rPr>
        <w:t>wykonawców wspólnie ubiegających się o udzielenie zamówienia z którego wynika, jakie roboty budowlane</w:t>
      </w:r>
      <w:r w:rsidRPr="000D199E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0D199E">
        <w:rPr>
          <w:rFonts w:ascii="Arial" w:hAnsi="Arial" w:cs="Arial"/>
          <w:b/>
          <w:iCs/>
          <w:sz w:val="22"/>
          <w:szCs w:val="22"/>
        </w:rPr>
        <w:t xml:space="preserve">wykonają poszczególni wykonawcy </w:t>
      </w:r>
    </w:p>
    <w:p w14:paraId="1E61F983" w14:textId="77777777" w:rsidR="00425F3F" w:rsidRPr="000D199E" w:rsidRDefault="00425F3F" w:rsidP="00F0451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FADDD19" w14:textId="77777777" w:rsidR="00425F3F" w:rsidRPr="000D199E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3C07DF00" w14:textId="77777777" w:rsidR="00425F3F" w:rsidRPr="000D199E" w:rsidRDefault="00425F3F" w:rsidP="008D3A60">
      <w:pPr>
        <w:ind w:left="624" w:right="-227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 xml:space="preserve">Dotyczy zamówienia realizowanego na rzecz Gminy Frysztak  </w:t>
      </w:r>
      <w:proofErr w:type="spellStart"/>
      <w:r w:rsidRPr="000D199E">
        <w:rPr>
          <w:rFonts w:ascii="Arial" w:hAnsi="Arial" w:cs="Arial"/>
          <w:sz w:val="22"/>
          <w:szCs w:val="22"/>
        </w:rPr>
        <w:t>pn</w:t>
      </w:r>
      <w:proofErr w:type="spellEnd"/>
      <w:r w:rsidRPr="000D199E">
        <w:rPr>
          <w:rFonts w:ascii="Arial" w:hAnsi="Arial" w:cs="Arial"/>
          <w:b/>
          <w:sz w:val="22"/>
          <w:szCs w:val="22"/>
        </w:rPr>
        <w:t xml:space="preserve">: </w:t>
      </w:r>
    </w:p>
    <w:p w14:paraId="1502D174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7225ACD8" w14:textId="439CBE19" w:rsidR="003B08CB" w:rsidRPr="000D199E" w:rsidRDefault="004E1DDA" w:rsidP="003B08CB">
      <w:pPr>
        <w:jc w:val="center"/>
        <w:rPr>
          <w:b/>
        </w:rPr>
      </w:pPr>
      <w:r>
        <w:rPr>
          <w:b/>
        </w:rPr>
        <w:t>„R</w:t>
      </w:r>
      <w:r w:rsidR="003B08CB" w:rsidRPr="000D199E">
        <w:rPr>
          <w:b/>
        </w:rPr>
        <w:t xml:space="preserve">ozbudowa i modernizacja Stacji Uzdatniania Wody we </w:t>
      </w:r>
      <w:r w:rsidR="003B08CB" w:rsidRPr="000D199E">
        <w:rPr>
          <w:rFonts w:eastAsia="Arial"/>
          <w:b/>
        </w:rPr>
        <w:t>Frysztaku , gm. Frysztak”</w:t>
      </w:r>
    </w:p>
    <w:p w14:paraId="6CFFD165" w14:textId="2A64C11F" w:rsidR="008D3A60" w:rsidRPr="000D199E" w:rsidRDefault="008D3A60" w:rsidP="008D3A60">
      <w:pPr>
        <w:ind w:left="-737" w:right="-624"/>
        <w:jc w:val="center"/>
        <w:rPr>
          <w:rFonts w:ascii="Arial" w:hAnsi="Arial" w:cs="Arial"/>
          <w:sz w:val="22"/>
          <w:szCs w:val="22"/>
        </w:rPr>
      </w:pPr>
    </w:p>
    <w:p w14:paraId="6FB8CD4D" w14:textId="77777777" w:rsidR="00425F3F" w:rsidRPr="000D199E" w:rsidRDefault="00425F3F" w:rsidP="008D3A60">
      <w:pPr>
        <w:ind w:left="-737" w:right="-62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199E">
        <w:rPr>
          <w:rFonts w:ascii="Arial" w:hAnsi="Arial" w:cs="Arial"/>
          <w:bCs/>
          <w:color w:val="000000"/>
          <w:sz w:val="22"/>
          <w:szCs w:val="22"/>
        </w:rPr>
        <w:t xml:space="preserve">W związku ze złożeniem </w:t>
      </w:r>
      <w:r w:rsidRPr="000D199E">
        <w:rPr>
          <w:rFonts w:ascii="Arial" w:hAnsi="Arial" w:cs="Arial"/>
          <w:b/>
          <w:bCs/>
          <w:color w:val="000000"/>
          <w:sz w:val="22"/>
          <w:szCs w:val="22"/>
        </w:rPr>
        <w:t>oferty wspólnej</w:t>
      </w:r>
      <w:r w:rsidRPr="000D19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D199E">
        <w:rPr>
          <w:rFonts w:ascii="Arial" w:hAnsi="Arial" w:cs="Arial"/>
          <w:b/>
          <w:bCs/>
          <w:color w:val="000000"/>
          <w:sz w:val="22"/>
          <w:szCs w:val="22"/>
        </w:rPr>
        <w:t>oraz zaistnieniem okoliczności</w:t>
      </w:r>
      <w:r w:rsidRPr="000D199E">
        <w:rPr>
          <w:rFonts w:ascii="Arial" w:hAnsi="Arial" w:cs="Arial"/>
          <w:bCs/>
          <w:color w:val="000000"/>
          <w:sz w:val="22"/>
          <w:szCs w:val="22"/>
        </w:rPr>
        <w:t xml:space="preserve"> o których mowa w SWZ, </w:t>
      </w:r>
      <w:r w:rsidRPr="000D199E">
        <w:rPr>
          <w:rFonts w:ascii="Arial" w:hAnsi="Arial" w:cs="Arial"/>
          <w:b/>
          <w:bCs/>
          <w:color w:val="000000"/>
          <w:sz w:val="22"/>
          <w:szCs w:val="22"/>
        </w:rPr>
        <w:t>oświadczam/oświadczmy*,</w:t>
      </w:r>
      <w:r w:rsidRPr="000D199E">
        <w:rPr>
          <w:rFonts w:ascii="Arial" w:hAnsi="Arial" w:cs="Arial"/>
          <w:bCs/>
          <w:color w:val="000000"/>
          <w:sz w:val="22"/>
          <w:szCs w:val="22"/>
        </w:rPr>
        <w:t xml:space="preserve"> że niżej wymienione </w:t>
      </w:r>
      <w:r w:rsidRPr="000D199E">
        <w:rPr>
          <w:rFonts w:ascii="Arial" w:hAnsi="Arial" w:cs="Arial"/>
          <w:bCs/>
          <w:sz w:val="22"/>
          <w:szCs w:val="22"/>
        </w:rPr>
        <w:t>roboty budowlane:</w:t>
      </w:r>
    </w:p>
    <w:p w14:paraId="1FA8E4FB" w14:textId="77777777" w:rsidR="00425F3F" w:rsidRPr="000D199E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2D653B24" w14:textId="147EF47A" w:rsidR="00425F3F" w:rsidRPr="000D199E" w:rsidRDefault="00425F3F" w:rsidP="008D3A60">
      <w:pPr>
        <w:ind w:left="-737" w:right="-85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199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3A60" w:rsidRPr="000D199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F9A9245" w14:textId="413081C4" w:rsidR="00425F3F" w:rsidRPr="000D199E" w:rsidRDefault="008D3A60" w:rsidP="008D3A60">
      <w:pPr>
        <w:ind w:left="96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D199E"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</w:t>
      </w:r>
      <w:r w:rsidR="00425F3F" w:rsidRPr="000D199E">
        <w:rPr>
          <w:rFonts w:ascii="Arial" w:hAnsi="Arial" w:cs="Arial"/>
          <w:bCs/>
          <w:i/>
          <w:color w:val="000000"/>
          <w:sz w:val="22"/>
          <w:szCs w:val="22"/>
        </w:rPr>
        <w:t>(należy wymienić jakie i wskazać ich zakres)</w:t>
      </w:r>
    </w:p>
    <w:p w14:paraId="07EA31C5" w14:textId="77777777" w:rsidR="00425F3F" w:rsidRPr="000D199E" w:rsidRDefault="00425F3F" w:rsidP="00F045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83F7BB" w14:textId="77777777" w:rsidR="00425F3F" w:rsidRPr="000D199E" w:rsidRDefault="00425F3F" w:rsidP="00F045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C39E5E" w14:textId="77777777" w:rsidR="00425F3F" w:rsidRPr="000D199E" w:rsidRDefault="00425F3F" w:rsidP="008D3A60">
      <w:pPr>
        <w:ind w:left="-73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199E">
        <w:rPr>
          <w:rFonts w:ascii="Arial" w:hAnsi="Arial" w:cs="Arial"/>
          <w:bCs/>
          <w:color w:val="000000"/>
          <w:sz w:val="22"/>
          <w:szCs w:val="22"/>
        </w:rPr>
        <w:t>będą wykonane przez następującego wykonawcę:</w:t>
      </w:r>
    </w:p>
    <w:p w14:paraId="569F6965" w14:textId="77777777" w:rsidR="00425F3F" w:rsidRPr="000D199E" w:rsidRDefault="00425F3F" w:rsidP="008D3A60">
      <w:pPr>
        <w:ind w:left="-73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C9B1B16" w14:textId="0CABE102" w:rsidR="00425F3F" w:rsidRPr="000D199E" w:rsidRDefault="00425F3F" w:rsidP="008D3A60">
      <w:pPr>
        <w:ind w:left="-737" w:right="-794"/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3A60" w:rsidRPr="000D19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256AFB34" w14:textId="2435D6C0" w:rsidR="00425F3F" w:rsidRPr="000D199E" w:rsidRDefault="008D3A60" w:rsidP="008D3A60">
      <w:pPr>
        <w:ind w:left="-737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D199E"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     </w:t>
      </w:r>
      <w:r w:rsidR="00425F3F" w:rsidRPr="000D199E">
        <w:rPr>
          <w:rFonts w:ascii="Arial" w:hAnsi="Arial" w:cs="Arial"/>
          <w:bCs/>
          <w:i/>
          <w:color w:val="000000"/>
          <w:sz w:val="22"/>
          <w:szCs w:val="22"/>
        </w:rPr>
        <w:t>(należy podać nazwę wykonawcy wspólnie ubiegającego się o udzielenie zamówienia)</w:t>
      </w:r>
    </w:p>
    <w:p w14:paraId="1433B610" w14:textId="77777777" w:rsidR="00425F3F" w:rsidRPr="000D199E" w:rsidRDefault="00425F3F" w:rsidP="00F04514">
      <w:pPr>
        <w:jc w:val="both"/>
        <w:rPr>
          <w:rFonts w:ascii="Arial" w:hAnsi="Arial" w:cs="Arial"/>
          <w:sz w:val="22"/>
          <w:szCs w:val="22"/>
        </w:rPr>
      </w:pPr>
    </w:p>
    <w:p w14:paraId="1EDC31D2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00700D00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5AF65F4" w14:textId="77777777" w:rsidR="00425F3F" w:rsidRPr="000D199E" w:rsidRDefault="00425F3F" w:rsidP="00F04514">
      <w:pPr>
        <w:jc w:val="both"/>
        <w:rPr>
          <w:rFonts w:ascii="Arial" w:hAnsi="Arial" w:cs="Arial"/>
          <w:sz w:val="22"/>
          <w:szCs w:val="22"/>
        </w:rPr>
      </w:pPr>
      <w:r w:rsidRPr="000D199E">
        <w:rPr>
          <w:rFonts w:ascii="Arial" w:hAnsi="Arial" w:cs="Arial"/>
          <w:sz w:val="22"/>
          <w:szCs w:val="22"/>
        </w:rPr>
        <w:t>* niepotrzebne skreślić</w:t>
      </w:r>
    </w:p>
    <w:p w14:paraId="14E7413F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06BED9A5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0348E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DD0C78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7342C1C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578D2A2D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5D97F1CA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2923AC60" w14:textId="77777777" w:rsidR="00425F3F" w:rsidRPr="000D199E" w:rsidRDefault="00425F3F" w:rsidP="00F04514">
      <w:pPr>
        <w:rPr>
          <w:rFonts w:ascii="Arial" w:hAnsi="Arial" w:cs="Arial"/>
          <w:color w:val="000000"/>
          <w:sz w:val="22"/>
          <w:szCs w:val="22"/>
        </w:rPr>
      </w:pPr>
    </w:p>
    <w:p w14:paraId="5898981E" w14:textId="77777777" w:rsidR="00425F3F" w:rsidRPr="000D199E" w:rsidRDefault="00425F3F" w:rsidP="00F04514">
      <w:pPr>
        <w:rPr>
          <w:rFonts w:ascii="Arial" w:hAnsi="Arial" w:cs="Arial"/>
          <w:color w:val="000000"/>
          <w:sz w:val="22"/>
          <w:szCs w:val="22"/>
        </w:rPr>
      </w:pPr>
    </w:p>
    <w:p w14:paraId="7110AE68" w14:textId="77777777" w:rsidR="00425F3F" w:rsidRPr="000D199E" w:rsidRDefault="00425F3F" w:rsidP="00F04514">
      <w:pPr>
        <w:pStyle w:val="rozdzia"/>
        <w:rPr>
          <w:rFonts w:ascii="Arial" w:hAnsi="Arial" w:cs="Arial"/>
          <w:color w:val="auto"/>
          <w:sz w:val="22"/>
          <w:szCs w:val="22"/>
        </w:rPr>
      </w:pPr>
      <w:r w:rsidRPr="000D199E">
        <w:rPr>
          <w:rFonts w:ascii="Arial" w:hAnsi="Arial" w:cs="Arial"/>
          <w:color w:val="auto"/>
          <w:sz w:val="22"/>
          <w:szCs w:val="22"/>
        </w:rPr>
        <w:t>UWAGA:</w:t>
      </w:r>
    </w:p>
    <w:p w14:paraId="0F7F35CF" w14:textId="77777777" w:rsidR="008D3A60" w:rsidRPr="000D199E" w:rsidRDefault="008D3A60" w:rsidP="00F04514">
      <w:pPr>
        <w:pStyle w:val="rozdzia"/>
        <w:rPr>
          <w:rFonts w:ascii="Arial" w:hAnsi="Arial" w:cs="Arial"/>
          <w:color w:val="auto"/>
          <w:sz w:val="22"/>
          <w:szCs w:val="22"/>
        </w:rPr>
      </w:pPr>
    </w:p>
    <w:p w14:paraId="27FFC11F" w14:textId="199BF987" w:rsidR="00425F3F" w:rsidRPr="000D199E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1.</w:t>
      </w:r>
      <w:r w:rsidR="00425F3F" w:rsidRPr="000D199E">
        <w:rPr>
          <w:rFonts w:ascii="Arial" w:hAnsi="Arial" w:cs="Arial"/>
          <w:color w:val="auto"/>
          <w:sz w:val="20"/>
          <w:u w:val="none"/>
        </w:rPr>
        <w:t>Zamawiający zaleca przed podpisaniem, zapisanie dokumentu w formacie .pdf</w:t>
      </w:r>
    </w:p>
    <w:p w14:paraId="19A08720" w14:textId="64FE3CBC" w:rsidR="00425F3F" w:rsidRPr="000D199E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2.</w:t>
      </w:r>
      <w:r w:rsidR="00425F3F" w:rsidRPr="000D199E">
        <w:rPr>
          <w:rFonts w:ascii="Arial" w:hAnsi="Arial" w:cs="Arial"/>
          <w:color w:val="auto"/>
          <w:sz w:val="20"/>
          <w:u w:val="none"/>
        </w:rPr>
        <w:t xml:space="preserve">Dokument należy wypełnić i podpisać kwalifikowalnym podpisem elektronicznym lub podpisem zaufanym lub podpisem osobistym </w:t>
      </w:r>
    </w:p>
    <w:p w14:paraId="3E6C8754" w14:textId="52D1AE5C" w:rsidR="00425F3F" w:rsidRPr="000D199E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3.</w:t>
      </w:r>
      <w:r w:rsidR="00425F3F" w:rsidRPr="000D199E">
        <w:rPr>
          <w:rFonts w:ascii="Arial" w:hAnsi="Arial" w:cs="Arial"/>
          <w:color w:val="auto"/>
          <w:sz w:val="20"/>
          <w:u w:val="none"/>
        </w:rPr>
        <w:t>Dokument składany przez każdego wykonawcę wspólnie ubiegającego się o udzielenie zamówienia</w:t>
      </w:r>
    </w:p>
    <w:p w14:paraId="64907DE6" w14:textId="0E0AD125" w:rsidR="00425F3F" w:rsidRPr="000D199E" w:rsidRDefault="008D3A60" w:rsidP="008D3A60">
      <w:pPr>
        <w:pStyle w:val="rozdzia"/>
        <w:ind w:left="-624" w:right="-850"/>
        <w:rPr>
          <w:rFonts w:ascii="Arial" w:hAnsi="Arial" w:cs="Arial"/>
          <w:color w:val="auto"/>
          <w:sz w:val="20"/>
          <w:u w:val="none"/>
        </w:rPr>
      </w:pPr>
      <w:r w:rsidRPr="000D199E">
        <w:rPr>
          <w:rFonts w:ascii="Arial" w:hAnsi="Arial" w:cs="Arial"/>
          <w:color w:val="auto"/>
          <w:sz w:val="20"/>
          <w:u w:val="none"/>
        </w:rPr>
        <w:t>4.</w:t>
      </w:r>
      <w:r w:rsidR="00425F3F" w:rsidRPr="000D199E">
        <w:rPr>
          <w:rFonts w:ascii="Arial" w:hAnsi="Arial" w:cs="Arial"/>
          <w:color w:val="auto"/>
          <w:sz w:val="20"/>
          <w:u w:val="none"/>
        </w:rPr>
        <w:t>Niniejsze oświadczenie należy złożyć tylko w przypadku gdy zachodzą okoliczności o których mowa w SWZ.</w:t>
      </w:r>
    </w:p>
    <w:p w14:paraId="163ADF56" w14:textId="77777777" w:rsidR="00425F3F" w:rsidRPr="000D199E" w:rsidRDefault="00425F3F" w:rsidP="00F04514">
      <w:pPr>
        <w:jc w:val="both"/>
        <w:rPr>
          <w:rFonts w:ascii="Arial" w:hAnsi="Arial" w:cs="Arial"/>
          <w:b/>
          <w:sz w:val="22"/>
          <w:szCs w:val="22"/>
        </w:rPr>
      </w:pPr>
    </w:p>
    <w:p w14:paraId="6B96A69A" w14:textId="77777777" w:rsidR="00425F3F" w:rsidRPr="000D199E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0D826346" w14:textId="77777777" w:rsidR="00425F3F" w:rsidRPr="00F04514" w:rsidRDefault="00425F3F" w:rsidP="00F04514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sectPr w:rsidR="00425F3F" w:rsidRPr="00F04514" w:rsidSect="00373598">
      <w:footerReference w:type="default" r:id="rId15"/>
      <w:pgSz w:w="11906" w:h="16838"/>
      <w:pgMar w:top="1276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83EB0" w14:textId="77777777" w:rsidR="00161DA1" w:rsidRPr="000D199E" w:rsidRDefault="00161DA1">
      <w:r w:rsidRPr="000D199E">
        <w:separator/>
      </w:r>
    </w:p>
  </w:endnote>
  <w:endnote w:type="continuationSeparator" w:id="0">
    <w:p w14:paraId="3129DE8F" w14:textId="77777777" w:rsidR="00161DA1" w:rsidRPr="000D199E" w:rsidRDefault="00161DA1">
      <w:r w:rsidRPr="000D19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ont1237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DCA8D" w14:textId="77777777" w:rsidR="00425F3F" w:rsidRPr="000D199E" w:rsidRDefault="00425F3F">
    <w:pPr>
      <w:pStyle w:val="Stopka"/>
      <w:jc w:val="right"/>
      <w:rPr>
        <w:rFonts w:ascii="Arial" w:hAnsi="Arial" w:cs="Arial"/>
        <w:sz w:val="16"/>
        <w:szCs w:val="16"/>
      </w:rPr>
    </w:pPr>
    <w:r w:rsidRPr="000D199E">
      <w:rPr>
        <w:rFonts w:ascii="Arial" w:hAnsi="Arial" w:cs="Arial"/>
        <w:sz w:val="16"/>
        <w:szCs w:val="16"/>
      </w:rPr>
      <w:t xml:space="preserve">Strona </w:t>
    </w:r>
    <w:r w:rsidRPr="000D199E">
      <w:rPr>
        <w:rFonts w:ascii="Arial" w:hAnsi="Arial" w:cs="Arial"/>
        <w:b/>
        <w:bCs/>
        <w:sz w:val="16"/>
        <w:szCs w:val="16"/>
      </w:rPr>
      <w:fldChar w:fldCharType="begin"/>
    </w:r>
    <w:r w:rsidRPr="000D199E">
      <w:rPr>
        <w:rFonts w:ascii="Arial" w:hAnsi="Arial" w:cs="Arial"/>
        <w:b/>
        <w:bCs/>
        <w:sz w:val="16"/>
        <w:szCs w:val="16"/>
      </w:rPr>
      <w:instrText>PAGE</w:instrText>
    </w:r>
    <w:r w:rsidRPr="000D199E">
      <w:rPr>
        <w:rFonts w:ascii="Arial" w:hAnsi="Arial" w:cs="Arial"/>
        <w:b/>
        <w:bCs/>
        <w:sz w:val="16"/>
        <w:szCs w:val="16"/>
      </w:rPr>
      <w:fldChar w:fldCharType="separate"/>
    </w:r>
    <w:r w:rsidRPr="000D199E">
      <w:rPr>
        <w:rFonts w:ascii="Arial" w:hAnsi="Arial" w:cs="Arial"/>
        <w:b/>
        <w:bCs/>
        <w:sz w:val="16"/>
        <w:szCs w:val="16"/>
      </w:rPr>
      <w:t>22</w:t>
    </w:r>
    <w:r w:rsidRPr="000D199E">
      <w:rPr>
        <w:rFonts w:ascii="Arial" w:hAnsi="Arial" w:cs="Arial"/>
        <w:b/>
        <w:bCs/>
        <w:sz w:val="16"/>
        <w:szCs w:val="16"/>
      </w:rPr>
      <w:fldChar w:fldCharType="end"/>
    </w:r>
    <w:r w:rsidRPr="000D199E">
      <w:rPr>
        <w:rFonts w:ascii="Arial" w:hAnsi="Arial" w:cs="Arial"/>
        <w:sz w:val="16"/>
        <w:szCs w:val="16"/>
      </w:rPr>
      <w:t xml:space="preserve"> z </w:t>
    </w:r>
    <w:r w:rsidRPr="000D199E">
      <w:rPr>
        <w:rFonts w:ascii="Arial" w:hAnsi="Arial" w:cs="Arial"/>
        <w:b/>
        <w:bCs/>
        <w:sz w:val="16"/>
        <w:szCs w:val="16"/>
      </w:rPr>
      <w:fldChar w:fldCharType="begin"/>
    </w:r>
    <w:r w:rsidRPr="000D199E">
      <w:rPr>
        <w:rFonts w:ascii="Arial" w:hAnsi="Arial" w:cs="Arial"/>
        <w:b/>
        <w:bCs/>
        <w:sz w:val="16"/>
        <w:szCs w:val="16"/>
      </w:rPr>
      <w:instrText>NUMPAGES</w:instrText>
    </w:r>
    <w:r w:rsidRPr="000D199E">
      <w:rPr>
        <w:rFonts w:ascii="Arial" w:hAnsi="Arial" w:cs="Arial"/>
        <w:b/>
        <w:bCs/>
        <w:sz w:val="16"/>
        <w:szCs w:val="16"/>
      </w:rPr>
      <w:fldChar w:fldCharType="separate"/>
    </w:r>
    <w:r w:rsidRPr="000D199E">
      <w:rPr>
        <w:rFonts w:ascii="Arial" w:hAnsi="Arial" w:cs="Arial"/>
        <w:b/>
        <w:bCs/>
        <w:sz w:val="16"/>
        <w:szCs w:val="16"/>
      </w:rPr>
      <w:t>78</w:t>
    </w:r>
    <w:r w:rsidRPr="000D199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59B11" w14:textId="77777777" w:rsidR="00161DA1" w:rsidRPr="000D199E" w:rsidRDefault="00161DA1">
      <w:r w:rsidRPr="000D199E">
        <w:separator/>
      </w:r>
    </w:p>
  </w:footnote>
  <w:footnote w:type="continuationSeparator" w:id="0">
    <w:p w14:paraId="05585CED" w14:textId="77777777" w:rsidR="00161DA1" w:rsidRPr="000D199E" w:rsidRDefault="00161DA1">
      <w:r w:rsidRPr="000D199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D9FF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EB6BF6"/>
    <w:multiLevelType w:val="hybridMultilevel"/>
    <w:tmpl w:val="5160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18F7DDF"/>
    <w:multiLevelType w:val="hybridMultilevel"/>
    <w:tmpl w:val="A426B922"/>
    <w:lvl w:ilvl="0" w:tplc="ECC860B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EE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56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24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E1C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A76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6C7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2DA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812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34F1AB9"/>
    <w:multiLevelType w:val="hybridMultilevel"/>
    <w:tmpl w:val="0CFC7A1A"/>
    <w:lvl w:ilvl="0" w:tplc="CC1250C4">
      <w:start w:val="1"/>
      <w:numFmt w:val="lowerLetter"/>
      <w:lvlText w:val="%1)"/>
      <w:lvlJc w:val="left"/>
      <w:pPr>
        <w:ind w:left="12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87E8A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2F3F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2DA2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C5D54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0A33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1BF2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0983C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B5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44509D7"/>
    <w:multiLevelType w:val="hybridMultilevel"/>
    <w:tmpl w:val="AD843872"/>
    <w:lvl w:ilvl="0" w:tplc="7D4C5382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F03D0D"/>
    <w:multiLevelType w:val="hybridMultilevel"/>
    <w:tmpl w:val="CA14E794"/>
    <w:lvl w:ilvl="0" w:tplc="A4C6E9F8">
      <w:start w:val="1"/>
      <w:numFmt w:val="decimal"/>
      <w:lvlText w:val="%1)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AD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CB5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E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49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CD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270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256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E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57E49"/>
    <w:multiLevelType w:val="hybridMultilevel"/>
    <w:tmpl w:val="DB9EC27C"/>
    <w:lvl w:ilvl="0" w:tplc="F6F24C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2884DE">
      <w:start w:val="1"/>
      <w:numFmt w:val="lowerLetter"/>
      <w:lvlText w:val="%2)"/>
      <w:lvlJc w:val="left"/>
      <w:pPr>
        <w:ind w:left="117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2757E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0FFE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B9BA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A8F00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00D0A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EE0B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4D46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041610"/>
    <w:multiLevelType w:val="multilevel"/>
    <w:tmpl w:val="99EA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18DC65F0"/>
    <w:multiLevelType w:val="hybridMultilevel"/>
    <w:tmpl w:val="DAA68F42"/>
    <w:lvl w:ilvl="0" w:tplc="81B6C784">
      <w:start w:val="1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C17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24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2E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E4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05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C7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22C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E51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99937AC"/>
    <w:multiLevelType w:val="hybridMultilevel"/>
    <w:tmpl w:val="FEF0F444"/>
    <w:lvl w:ilvl="0" w:tplc="7514E7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AA3FA">
      <w:start w:val="1"/>
      <w:numFmt w:val="lowerLetter"/>
      <w:lvlText w:val="%2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AB0A0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8820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563E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A466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6C0D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306C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06628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1D6D08"/>
    <w:multiLevelType w:val="hybridMultilevel"/>
    <w:tmpl w:val="880CB54C"/>
    <w:lvl w:ilvl="0" w:tplc="3CACDD1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1DC244ED"/>
    <w:multiLevelType w:val="hybridMultilevel"/>
    <w:tmpl w:val="0576D8BE"/>
    <w:lvl w:ilvl="0" w:tplc="7C042B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FA8E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0EA58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DE70">
      <w:start w:val="1"/>
      <w:numFmt w:val="lowerLetter"/>
      <w:lvlRestart w:val="0"/>
      <w:lvlText w:val="%4)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36FA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6C344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62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BC54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093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81282"/>
    <w:multiLevelType w:val="hybridMultilevel"/>
    <w:tmpl w:val="6A768F42"/>
    <w:lvl w:ilvl="0" w:tplc="574ED6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8502">
      <w:start w:val="1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8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09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5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9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CC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EB00026"/>
    <w:multiLevelType w:val="hybridMultilevel"/>
    <w:tmpl w:val="D96ECD3C"/>
    <w:lvl w:ilvl="0" w:tplc="1B7A9D58">
      <w:start w:val="1"/>
      <w:numFmt w:val="decimal"/>
      <w:lvlText w:val="%1)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27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EC0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698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040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43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2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0F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AA1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7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2D16EC5"/>
    <w:multiLevelType w:val="hybridMultilevel"/>
    <w:tmpl w:val="A5182E16"/>
    <w:lvl w:ilvl="0" w:tplc="5E182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55318D"/>
    <w:multiLevelType w:val="hybridMultilevel"/>
    <w:tmpl w:val="210E64E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DEFE34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E04660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AE41737"/>
    <w:multiLevelType w:val="hybridMultilevel"/>
    <w:tmpl w:val="00D418D4"/>
    <w:lvl w:ilvl="0" w:tplc="C602BBD4">
      <w:start w:val="1"/>
      <w:numFmt w:val="lowerLetter"/>
      <w:lvlText w:val="%1)"/>
      <w:lvlJc w:val="left"/>
      <w:pPr>
        <w:ind w:left="2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5" w15:restartNumberingAfterBreak="0">
    <w:nsid w:val="2EDB529F"/>
    <w:multiLevelType w:val="hybridMultilevel"/>
    <w:tmpl w:val="F0D6E5D0"/>
    <w:lvl w:ilvl="0" w:tplc="22DCB8A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BE3D3A"/>
    <w:multiLevelType w:val="hybridMultilevel"/>
    <w:tmpl w:val="B70CE9E0"/>
    <w:lvl w:ilvl="0" w:tplc="C2CC7FD4">
      <w:start w:val="1"/>
      <w:numFmt w:val="upperRoman"/>
      <w:lvlText w:val="%1."/>
      <w:lvlJc w:val="left"/>
      <w:pPr>
        <w:ind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9CD8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31582833"/>
    <w:multiLevelType w:val="hybridMultilevel"/>
    <w:tmpl w:val="1CBA5E8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9" w15:restartNumberingAfterBreak="0">
    <w:nsid w:val="31A424A1"/>
    <w:multiLevelType w:val="hybridMultilevel"/>
    <w:tmpl w:val="4FB2E27E"/>
    <w:lvl w:ilvl="0" w:tplc="48AC7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2987B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350423BB"/>
    <w:multiLevelType w:val="hybridMultilevel"/>
    <w:tmpl w:val="C7129690"/>
    <w:lvl w:ilvl="0" w:tplc="B1768436">
      <w:start w:val="1"/>
      <w:numFmt w:val="decimal"/>
      <w:lvlText w:val="%1)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A96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D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00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425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E4F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04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EA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03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E5097C"/>
    <w:multiLevelType w:val="hybridMultilevel"/>
    <w:tmpl w:val="8DC8C5E2"/>
    <w:lvl w:ilvl="0" w:tplc="C47E907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3EC963B9"/>
    <w:multiLevelType w:val="hybridMultilevel"/>
    <w:tmpl w:val="9CD2D37C"/>
    <w:lvl w:ilvl="0" w:tplc="E012B8D8">
      <w:start w:val="1"/>
      <w:numFmt w:val="decimal"/>
      <w:lvlText w:val="%1)"/>
      <w:lvlJc w:val="left"/>
      <w:pPr>
        <w:ind w:left="3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4B2EE5"/>
    <w:multiLevelType w:val="hybridMultilevel"/>
    <w:tmpl w:val="22602498"/>
    <w:lvl w:ilvl="0" w:tplc="CE78479C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88BF4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068E8">
      <w:start w:val="1"/>
      <w:numFmt w:val="lowerLetter"/>
      <w:lvlText w:val="%3)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AF3C6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8584C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2EFF8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2C628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CEEC0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686E6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1E52E76"/>
    <w:multiLevelType w:val="hybridMultilevel"/>
    <w:tmpl w:val="5FA4964A"/>
    <w:lvl w:ilvl="0" w:tplc="C77C9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2765F6"/>
    <w:multiLevelType w:val="hybridMultilevel"/>
    <w:tmpl w:val="9EEE89AA"/>
    <w:lvl w:ilvl="0" w:tplc="B0FEB7B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61B58">
      <w:start w:val="1"/>
      <w:numFmt w:val="lowerLetter"/>
      <w:lvlText w:val="%2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076FE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6F96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1B04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A814C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43C46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4542A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294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9A0C64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8301B"/>
    <w:multiLevelType w:val="hybridMultilevel"/>
    <w:tmpl w:val="838C026C"/>
    <w:lvl w:ilvl="0" w:tplc="283005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D86D91"/>
    <w:multiLevelType w:val="hybridMultilevel"/>
    <w:tmpl w:val="26F026BE"/>
    <w:lvl w:ilvl="0" w:tplc="FFFFFFFF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095E42"/>
    <w:multiLevelType w:val="hybridMultilevel"/>
    <w:tmpl w:val="CDFE3DCC"/>
    <w:lvl w:ilvl="0" w:tplc="3362A8C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31057EC"/>
    <w:multiLevelType w:val="hybridMultilevel"/>
    <w:tmpl w:val="7B8047B8"/>
    <w:lvl w:ilvl="0" w:tplc="E63C23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C60A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60AE0">
      <w:start w:val="3"/>
      <w:numFmt w:val="lowerLetter"/>
      <w:lvlText w:val="%3)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C47EA">
      <w:start w:val="1"/>
      <w:numFmt w:val="decimal"/>
      <w:lvlText w:val="%4"/>
      <w:lvlJc w:val="left"/>
      <w:pPr>
        <w:ind w:left="1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CEF78">
      <w:start w:val="1"/>
      <w:numFmt w:val="lowerLetter"/>
      <w:lvlText w:val="%5"/>
      <w:lvlJc w:val="left"/>
      <w:pPr>
        <w:ind w:left="2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6AA9A">
      <w:start w:val="1"/>
      <w:numFmt w:val="lowerRoman"/>
      <w:lvlText w:val="%6"/>
      <w:lvlJc w:val="left"/>
      <w:pPr>
        <w:ind w:left="3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A4D6">
      <w:start w:val="1"/>
      <w:numFmt w:val="decimal"/>
      <w:lvlText w:val="%7"/>
      <w:lvlJc w:val="left"/>
      <w:pPr>
        <w:ind w:left="3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EBE3E">
      <w:start w:val="1"/>
      <w:numFmt w:val="lowerLetter"/>
      <w:lvlText w:val="%8"/>
      <w:lvlJc w:val="left"/>
      <w:pPr>
        <w:ind w:left="4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E60C2">
      <w:start w:val="1"/>
      <w:numFmt w:val="lowerRoman"/>
      <w:lvlText w:val="%9"/>
      <w:lvlJc w:val="left"/>
      <w:pPr>
        <w:ind w:left="5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54037DF"/>
    <w:multiLevelType w:val="hybridMultilevel"/>
    <w:tmpl w:val="4836BA3A"/>
    <w:lvl w:ilvl="0" w:tplc="BF92D274">
      <w:start w:val="7"/>
      <w:numFmt w:val="decimal"/>
      <w:lvlText w:val="%1.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29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47C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24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0EE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4D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A9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67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57774947"/>
    <w:multiLevelType w:val="hybridMultilevel"/>
    <w:tmpl w:val="079C53D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4" w15:restartNumberingAfterBreak="0">
    <w:nsid w:val="58A44E80"/>
    <w:multiLevelType w:val="hybridMultilevel"/>
    <w:tmpl w:val="3A9E1024"/>
    <w:lvl w:ilvl="0" w:tplc="8490E68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556DA1"/>
    <w:multiLevelType w:val="hybridMultilevel"/>
    <w:tmpl w:val="AA308A76"/>
    <w:lvl w:ilvl="0" w:tplc="3FC609C2">
      <w:start w:val="1"/>
      <w:numFmt w:val="decimal"/>
      <w:lvlText w:val="%1)"/>
      <w:lvlJc w:val="left"/>
      <w:pPr>
        <w:ind w:left="-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" w:hanging="360"/>
      </w:pPr>
    </w:lvl>
    <w:lvl w:ilvl="2" w:tplc="0415001B" w:tentative="1">
      <w:start w:val="1"/>
      <w:numFmt w:val="lowerRoman"/>
      <w:lvlText w:val="%3."/>
      <w:lvlJc w:val="right"/>
      <w:pPr>
        <w:ind w:left="1346" w:hanging="180"/>
      </w:pPr>
    </w:lvl>
    <w:lvl w:ilvl="3" w:tplc="0415000F" w:tentative="1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8" w15:restartNumberingAfterBreak="0">
    <w:nsid w:val="5C8A7116"/>
    <w:multiLevelType w:val="hybridMultilevel"/>
    <w:tmpl w:val="E1480E28"/>
    <w:lvl w:ilvl="0" w:tplc="4EE040E0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EA7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6EF4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0059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886A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8F73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A0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802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3BD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E50950"/>
    <w:multiLevelType w:val="hybridMultilevel"/>
    <w:tmpl w:val="FF0067FC"/>
    <w:lvl w:ilvl="0" w:tplc="A4D870B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AE61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481F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C97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1691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3E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0C7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CE4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36DA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D263418"/>
    <w:multiLevelType w:val="hybridMultilevel"/>
    <w:tmpl w:val="02DCFDA2"/>
    <w:lvl w:ilvl="0" w:tplc="22DCDA5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07A7C2F"/>
    <w:multiLevelType w:val="hybridMultilevel"/>
    <w:tmpl w:val="2FD8FBB2"/>
    <w:lvl w:ilvl="0" w:tplc="9B1CF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4113A41"/>
    <w:multiLevelType w:val="hybridMultilevel"/>
    <w:tmpl w:val="FAFE72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05CE2"/>
    <w:multiLevelType w:val="hybridMultilevel"/>
    <w:tmpl w:val="0792AD62"/>
    <w:lvl w:ilvl="0" w:tplc="BC9EA7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 w15:restartNumberingAfterBreak="0">
    <w:nsid w:val="666D41CC"/>
    <w:multiLevelType w:val="multilevel"/>
    <w:tmpl w:val="63204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6AE7E27"/>
    <w:multiLevelType w:val="hybridMultilevel"/>
    <w:tmpl w:val="BA002E4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374C"/>
    <w:multiLevelType w:val="hybridMultilevel"/>
    <w:tmpl w:val="62B89374"/>
    <w:lvl w:ilvl="0" w:tplc="9F60A0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6C8E1F40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0" w15:restartNumberingAfterBreak="0">
    <w:nsid w:val="69F07173"/>
    <w:multiLevelType w:val="hybridMultilevel"/>
    <w:tmpl w:val="9E466C06"/>
    <w:lvl w:ilvl="0" w:tplc="103C0B06">
      <w:start w:val="1"/>
      <w:numFmt w:val="decimal"/>
      <w:lvlText w:val="%1."/>
      <w:lvlJc w:val="left"/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BE755C"/>
    <w:multiLevelType w:val="hybridMultilevel"/>
    <w:tmpl w:val="18F616DE"/>
    <w:lvl w:ilvl="0" w:tplc="95BA8D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94D6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878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364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869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27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4876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603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AC4B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D3C55FC"/>
    <w:multiLevelType w:val="hybridMultilevel"/>
    <w:tmpl w:val="28C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9D0159"/>
    <w:multiLevelType w:val="hybridMultilevel"/>
    <w:tmpl w:val="D44C2300"/>
    <w:lvl w:ilvl="0" w:tplc="127EB3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E1772">
      <w:start w:val="1"/>
      <w:numFmt w:val="decimal"/>
      <w:lvlText w:val="%2)"/>
      <w:lvlJc w:val="left"/>
      <w:pPr>
        <w:ind w:left="16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E8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2E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2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3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62C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2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8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CA2CB9"/>
    <w:multiLevelType w:val="hybridMultilevel"/>
    <w:tmpl w:val="B04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2213A3C"/>
    <w:multiLevelType w:val="hybridMultilevel"/>
    <w:tmpl w:val="49CECCA8"/>
    <w:lvl w:ilvl="0" w:tplc="DC926AA6">
      <w:start w:val="3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260">
      <w:start w:val="1"/>
      <w:numFmt w:val="decimal"/>
      <w:lvlText w:val="%2)"/>
      <w:lvlJc w:val="left"/>
      <w:pPr>
        <w:ind w:left="5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AAA0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E4EC4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07872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2E8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86410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DA4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EF6C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B147156"/>
    <w:multiLevelType w:val="hybridMultilevel"/>
    <w:tmpl w:val="032E6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FE12CA"/>
    <w:multiLevelType w:val="hybridMultilevel"/>
    <w:tmpl w:val="26F026BE"/>
    <w:lvl w:ilvl="0" w:tplc="BC7A39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40BB2">
      <w:start w:val="1"/>
      <w:numFmt w:val="decimal"/>
      <w:lvlText w:val="%2)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958C">
      <w:start w:val="1"/>
      <w:numFmt w:val="lowerLetter"/>
      <w:lvlText w:val="%3)"/>
      <w:lvlJc w:val="left"/>
      <w:pPr>
        <w:ind w:left="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4D75A">
      <w:start w:val="1"/>
      <w:numFmt w:val="decimal"/>
      <w:lvlText w:val="%4"/>
      <w:lvlJc w:val="left"/>
      <w:pPr>
        <w:ind w:left="1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E1E9E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06D2A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688C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82B3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01FEE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4921559">
    <w:abstractNumId w:val="98"/>
  </w:num>
  <w:num w:numId="2" w16cid:durableId="1690989688">
    <w:abstractNumId w:val="62"/>
  </w:num>
  <w:num w:numId="3" w16cid:durableId="1921057902">
    <w:abstractNumId w:val="3"/>
  </w:num>
  <w:num w:numId="4" w16cid:durableId="726606113">
    <w:abstractNumId w:val="2"/>
  </w:num>
  <w:num w:numId="5" w16cid:durableId="713239512">
    <w:abstractNumId w:val="1"/>
  </w:num>
  <w:num w:numId="6" w16cid:durableId="816804350">
    <w:abstractNumId w:val="92"/>
  </w:num>
  <w:num w:numId="7" w16cid:durableId="1951819882">
    <w:abstractNumId w:val="41"/>
  </w:num>
  <w:num w:numId="8" w16cid:durableId="140733632">
    <w:abstractNumId w:val="30"/>
  </w:num>
  <w:num w:numId="9" w16cid:durableId="1221330498">
    <w:abstractNumId w:val="89"/>
  </w:num>
  <w:num w:numId="10" w16cid:durableId="1411149990">
    <w:abstractNumId w:val="84"/>
  </w:num>
  <w:num w:numId="11" w16cid:durableId="1525829101">
    <w:abstractNumId w:val="79"/>
    <w:lvlOverride w:ilvl="0">
      <w:startOverride w:val="1"/>
    </w:lvlOverride>
  </w:num>
  <w:num w:numId="12" w16cid:durableId="1334525655">
    <w:abstractNumId w:val="61"/>
    <w:lvlOverride w:ilvl="0">
      <w:startOverride w:val="1"/>
    </w:lvlOverride>
  </w:num>
  <w:num w:numId="13" w16cid:durableId="72510829">
    <w:abstractNumId w:val="40"/>
  </w:num>
  <w:num w:numId="14" w16cid:durableId="1007026446">
    <w:abstractNumId w:val="46"/>
  </w:num>
  <w:num w:numId="15" w16cid:durableId="590773658">
    <w:abstractNumId w:val="42"/>
  </w:num>
  <w:num w:numId="16" w16cid:durableId="1471245760">
    <w:abstractNumId w:val="102"/>
  </w:num>
  <w:num w:numId="17" w16cid:durableId="860239391">
    <w:abstractNumId w:val="52"/>
  </w:num>
  <w:num w:numId="18" w16cid:durableId="1233732858">
    <w:abstractNumId w:val="45"/>
  </w:num>
  <w:num w:numId="19" w16cid:durableId="5406189">
    <w:abstractNumId w:val="96"/>
  </w:num>
  <w:num w:numId="20" w16cid:durableId="1128547273">
    <w:abstractNumId w:val="75"/>
  </w:num>
  <w:num w:numId="21" w16cid:durableId="830027182">
    <w:abstractNumId w:val="38"/>
  </w:num>
  <w:num w:numId="22" w16cid:durableId="453986005">
    <w:abstractNumId w:val="36"/>
  </w:num>
  <w:num w:numId="23" w16cid:durableId="326321716">
    <w:abstractNumId w:val="90"/>
  </w:num>
  <w:num w:numId="24" w16cid:durableId="53816081">
    <w:abstractNumId w:val="66"/>
  </w:num>
  <w:num w:numId="25" w16cid:durableId="54469756">
    <w:abstractNumId w:val="20"/>
  </w:num>
  <w:num w:numId="26" w16cid:durableId="1764034554">
    <w:abstractNumId w:val="22"/>
  </w:num>
  <w:num w:numId="27" w16cid:durableId="1058287036">
    <w:abstractNumId w:val="55"/>
  </w:num>
  <w:num w:numId="28" w16cid:durableId="1198086052">
    <w:abstractNumId w:val="58"/>
  </w:num>
  <w:num w:numId="29" w16cid:durableId="1962495150">
    <w:abstractNumId w:val="101"/>
  </w:num>
  <w:num w:numId="30" w16cid:durableId="1787433256">
    <w:abstractNumId w:val="83"/>
  </w:num>
  <w:num w:numId="31" w16cid:durableId="1708871807">
    <w:abstractNumId w:val="76"/>
  </w:num>
  <w:num w:numId="32" w16cid:durableId="1505434346">
    <w:abstractNumId w:val="14"/>
  </w:num>
  <w:num w:numId="33" w16cid:durableId="700937445">
    <w:abstractNumId w:val="54"/>
  </w:num>
  <w:num w:numId="34" w16cid:durableId="12843144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501585">
    <w:abstractNumId w:val="24"/>
  </w:num>
  <w:num w:numId="36" w16cid:durableId="966199941">
    <w:abstractNumId w:val="69"/>
  </w:num>
  <w:num w:numId="37" w16cid:durableId="1182669913">
    <w:abstractNumId w:val="43"/>
  </w:num>
  <w:num w:numId="38" w16cid:durableId="1103184678">
    <w:abstractNumId w:val="53"/>
  </w:num>
  <w:num w:numId="39" w16cid:durableId="1310357442">
    <w:abstractNumId w:val="21"/>
  </w:num>
  <w:num w:numId="40" w16cid:durableId="797993799">
    <w:abstractNumId w:val="91"/>
  </w:num>
  <w:num w:numId="41" w16cid:durableId="1577133760">
    <w:abstractNumId w:val="18"/>
  </w:num>
  <w:num w:numId="42" w16cid:durableId="1374501857">
    <w:abstractNumId w:val="25"/>
  </w:num>
  <w:num w:numId="43" w16cid:durableId="2030716653">
    <w:abstractNumId w:val="17"/>
  </w:num>
  <w:num w:numId="44" w16cid:durableId="1201744696">
    <w:abstractNumId w:val="5"/>
    <w:lvlOverride w:ilvl="0">
      <w:startOverride w:val="1"/>
    </w:lvlOverride>
  </w:num>
  <w:num w:numId="45" w16cid:durableId="887492287">
    <w:abstractNumId w:val="9"/>
    <w:lvlOverride w:ilvl="0">
      <w:startOverride w:val="1"/>
    </w:lvlOverride>
  </w:num>
  <w:num w:numId="46" w16cid:durableId="15539272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627427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71189294">
    <w:abstractNumId w:val="48"/>
  </w:num>
  <w:num w:numId="49" w16cid:durableId="1290672524">
    <w:abstractNumId w:val="37"/>
  </w:num>
  <w:num w:numId="50" w16cid:durableId="888960920">
    <w:abstractNumId w:val="16"/>
  </w:num>
  <w:num w:numId="51" w16cid:durableId="1544176509">
    <w:abstractNumId w:val="78"/>
  </w:num>
  <w:num w:numId="52" w16cid:durableId="1637029406">
    <w:abstractNumId w:val="26"/>
  </w:num>
  <w:num w:numId="53" w16cid:durableId="578750739">
    <w:abstractNumId w:val="81"/>
  </w:num>
  <w:num w:numId="54" w16cid:durableId="1126436550">
    <w:abstractNumId w:val="56"/>
  </w:num>
  <w:num w:numId="55" w16cid:durableId="2099521276">
    <w:abstractNumId w:val="86"/>
  </w:num>
  <w:num w:numId="56" w16cid:durableId="1124932876">
    <w:abstractNumId w:val="73"/>
  </w:num>
  <w:num w:numId="57" w16cid:durableId="98834959">
    <w:abstractNumId w:val="34"/>
  </w:num>
  <w:num w:numId="58" w16cid:durableId="1586845421">
    <w:abstractNumId w:val="95"/>
  </w:num>
  <w:num w:numId="59" w16cid:durableId="73356543">
    <w:abstractNumId w:val="74"/>
  </w:num>
  <w:num w:numId="60" w16cid:durableId="74863901">
    <w:abstractNumId w:val="88"/>
  </w:num>
  <w:num w:numId="61" w16cid:durableId="2063476118">
    <w:abstractNumId w:val="59"/>
  </w:num>
  <w:num w:numId="62" w16cid:durableId="795412857">
    <w:abstractNumId w:val="29"/>
  </w:num>
  <w:num w:numId="63" w16cid:durableId="575940587">
    <w:abstractNumId w:val="99"/>
  </w:num>
  <w:num w:numId="64" w16cid:durableId="730271135">
    <w:abstractNumId w:val="65"/>
  </w:num>
  <w:num w:numId="65" w16cid:durableId="1367176905">
    <w:abstractNumId w:val="103"/>
  </w:num>
  <w:num w:numId="66" w16cid:durableId="1632710367">
    <w:abstractNumId w:val="27"/>
  </w:num>
  <w:num w:numId="67" w16cid:durableId="1755856276">
    <w:abstractNumId w:val="64"/>
  </w:num>
  <w:num w:numId="68" w16cid:durableId="230777896">
    <w:abstractNumId w:val="8"/>
  </w:num>
  <w:num w:numId="69" w16cid:durableId="982350052">
    <w:abstractNumId w:val="39"/>
  </w:num>
  <w:num w:numId="70" w16cid:durableId="135804865">
    <w:abstractNumId w:val="15"/>
  </w:num>
  <w:num w:numId="71" w16cid:durableId="791824826">
    <w:abstractNumId w:val="6"/>
  </w:num>
  <w:num w:numId="72" w16cid:durableId="142504672">
    <w:abstractNumId w:val="87"/>
  </w:num>
  <w:num w:numId="73" w16cid:durableId="2019427853">
    <w:abstractNumId w:val="49"/>
  </w:num>
  <w:num w:numId="74" w16cid:durableId="2107649079">
    <w:abstractNumId w:val="85"/>
  </w:num>
  <w:num w:numId="75" w16cid:durableId="726027566">
    <w:abstractNumId w:val="82"/>
  </w:num>
  <w:num w:numId="76" w16cid:durableId="1426530926">
    <w:abstractNumId w:val="77"/>
  </w:num>
  <w:num w:numId="77" w16cid:durableId="1549150669">
    <w:abstractNumId w:val="44"/>
  </w:num>
  <w:num w:numId="78" w16cid:durableId="1002779049">
    <w:abstractNumId w:val="4"/>
  </w:num>
  <w:num w:numId="79" w16cid:durableId="1562251102">
    <w:abstractNumId w:val="13"/>
  </w:num>
  <w:num w:numId="80" w16cid:durableId="144857002">
    <w:abstractNumId w:val="97"/>
  </w:num>
  <w:num w:numId="81" w16cid:durableId="2145805348">
    <w:abstractNumId w:val="57"/>
  </w:num>
  <w:num w:numId="82" w16cid:durableId="1765804043">
    <w:abstractNumId w:val="104"/>
  </w:num>
  <w:num w:numId="83" w16cid:durableId="1947807548">
    <w:abstractNumId w:val="32"/>
  </w:num>
  <w:num w:numId="84" w16cid:durableId="553541203">
    <w:abstractNumId w:val="67"/>
  </w:num>
  <w:num w:numId="85" w16cid:durableId="775098358">
    <w:abstractNumId w:val="70"/>
  </w:num>
  <w:num w:numId="86" w16cid:durableId="1037004926">
    <w:abstractNumId w:val="28"/>
  </w:num>
  <w:num w:numId="87" w16cid:durableId="2074157234">
    <w:abstractNumId w:val="23"/>
  </w:num>
  <w:num w:numId="88" w16cid:durableId="714160350">
    <w:abstractNumId w:val="63"/>
  </w:num>
  <w:num w:numId="89" w16cid:durableId="1650792095">
    <w:abstractNumId w:val="35"/>
  </w:num>
  <w:num w:numId="90" w16cid:durableId="932397715">
    <w:abstractNumId w:val="71"/>
  </w:num>
  <w:num w:numId="91" w16cid:durableId="821628572">
    <w:abstractNumId w:val="47"/>
  </w:num>
  <w:num w:numId="92" w16cid:durableId="863398107">
    <w:abstractNumId w:val="0"/>
  </w:num>
  <w:num w:numId="93" w16cid:durableId="2001885164">
    <w:abstractNumId w:val="50"/>
  </w:num>
  <w:num w:numId="94" w16cid:durableId="1002199617">
    <w:abstractNumId w:val="51"/>
  </w:num>
  <w:num w:numId="95" w16cid:durableId="2137872208">
    <w:abstractNumId w:val="60"/>
  </w:num>
  <w:num w:numId="96" w16cid:durableId="1764834740">
    <w:abstractNumId w:val="93"/>
  </w:num>
  <w:num w:numId="97" w16cid:durableId="265886954">
    <w:abstractNumId w:val="80"/>
  </w:num>
  <w:num w:numId="98" w16cid:durableId="1156415440">
    <w:abstractNumId w:val="94"/>
  </w:num>
  <w:num w:numId="99" w16cid:durableId="647440697">
    <w:abstractNumId w:val="31"/>
  </w:num>
  <w:num w:numId="100" w16cid:durableId="1261403244">
    <w:abstractNumId w:val="7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IgnoredOnceLinguisticErrors" w:val="{69C3ADC5-E69C-4CA8-8FB4-ED412F0E5B2D}"/>
    <w:docVar w:name="LE_LinguisticErrors" w:val="{A8355E69-E03A-485D-A0B7-764BA55E2A43}"/>
    <w:docVar w:name="LE_LinkChangesUpdateDate" w:val="2023-10-26"/>
    <w:docVar w:name="LE_Links" w:val="{F72F61BB-4CCC-4C47-A46C-42AA911B80B0}"/>
  </w:docVars>
  <w:rsids>
    <w:rsidRoot w:val="00E37F70"/>
    <w:rsid w:val="00000087"/>
    <w:rsid w:val="00002B41"/>
    <w:rsid w:val="00002FA6"/>
    <w:rsid w:val="0000407A"/>
    <w:rsid w:val="00006F1D"/>
    <w:rsid w:val="00007784"/>
    <w:rsid w:val="00007D0C"/>
    <w:rsid w:val="00007F29"/>
    <w:rsid w:val="0001031A"/>
    <w:rsid w:val="0001434B"/>
    <w:rsid w:val="00014473"/>
    <w:rsid w:val="00015973"/>
    <w:rsid w:val="00015E45"/>
    <w:rsid w:val="00020A39"/>
    <w:rsid w:val="00021355"/>
    <w:rsid w:val="00021853"/>
    <w:rsid w:val="000225C9"/>
    <w:rsid w:val="00022668"/>
    <w:rsid w:val="00022B9E"/>
    <w:rsid w:val="00022DDF"/>
    <w:rsid w:val="00022E8D"/>
    <w:rsid w:val="00023235"/>
    <w:rsid w:val="00024C82"/>
    <w:rsid w:val="000257B8"/>
    <w:rsid w:val="00026EA2"/>
    <w:rsid w:val="00027DDB"/>
    <w:rsid w:val="000301C8"/>
    <w:rsid w:val="000303A2"/>
    <w:rsid w:val="000303C5"/>
    <w:rsid w:val="00030A96"/>
    <w:rsid w:val="00031A67"/>
    <w:rsid w:val="00032937"/>
    <w:rsid w:val="00032FCA"/>
    <w:rsid w:val="00033137"/>
    <w:rsid w:val="00033A87"/>
    <w:rsid w:val="00033AAD"/>
    <w:rsid w:val="000343FB"/>
    <w:rsid w:val="00034629"/>
    <w:rsid w:val="00035151"/>
    <w:rsid w:val="00036141"/>
    <w:rsid w:val="0003628A"/>
    <w:rsid w:val="000364B3"/>
    <w:rsid w:val="00036FB4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34D8"/>
    <w:rsid w:val="00045981"/>
    <w:rsid w:val="00045E04"/>
    <w:rsid w:val="000511FC"/>
    <w:rsid w:val="000513F2"/>
    <w:rsid w:val="0005141C"/>
    <w:rsid w:val="000514C4"/>
    <w:rsid w:val="0005155B"/>
    <w:rsid w:val="00051E61"/>
    <w:rsid w:val="00052E07"/>
    <w:rsid w:val="0005369C"/>
    <w:rsid w:val="00054F1E"/>
    <w:rsid w:val="00055167"/>
    <w:rsid w:val="00055CF1"/>
    <w:rsid w:val="000561DE"/>
    <w:rsid w:val="00056EE8"/>
    <w:rsid w:val="00057F80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253A"/>
    <w:rsid w:val="000731B6"/>
    <w:rsid w:val="000732E6"/>
    <w:rsid w:val="000737B9"/>
    <w:rsid w:val="00073960"/>
    <w:rsid w:val="00073C72"/>
    <w:rsid w:val="00073F20"/>
    <w:rsid w:val="00073FEA"/>
    <w:rsid w:val="00074549"/>
    <w:rsid w:val="0007527C"/>
    <w:rsid w:val="00075A19"/>
    <w:rsid w:val="00080477"/>
    <w:rsid w:val="00080702"/>
    <w:rsid w:val="00080B30"/>
    <w:rsid w:val="00080D46"/>
    <w:rsid w:val="000814B4"/>
    <w:rsid w:val="00082376"/>
    <w:rsid w:val="000835BA"/>
    <w:rsid w:val="00083D46"/>
    <w:rsid w:val="00084558"/>
    <w:rsid w:val="00084848"/>
    <w:rsid w:val="00085C65"/>
    <w:rsid w:val="000861F8"/>
    <w:rsid w:val="00086DC7"/>
    <w:rsid w:val="00090D43"/>
    <w:rsid w:val="00090F3F"/>
    <w:rsid w:val="00090FBB"/>
    <w:rsid w:val="00091027"/>
    <w:rsid w:val="00095E15"/>
    <w:rsid w:val="00096149"/>
    <w:rsid w:val="000A0A5C"/>
    <w:rsid w:val="000A1069"/>
    <w:rsid w:val="000A2336"/>
    <w:rsid w:val="000A238A"/>
    <w:rsid w:val="000A29DF"/>
    <w:rsid w:val="000A3ECD"/>
    <w:rsid w:val="000A4D1B"/>
    <w:rsid w:val="000A52C2"/>
    <w:rsid w:val="000A5D0F"/>
    <w:rsid w:val="000A6233"/>
    <w:rsid w:val="000A701F"/>
    <w:rsid w:val="000A72CD"/>
    <w:rsid w:val="000A7CB3"/>
    <w:rsid w:val="000B2B61"/>
    <w:rsid w:val="000B2D78"/>
    <w:rsid w:val="000B3997"/>
    <w:rsid w:val="000B3BB8"/>
    <w:rsid w:val="000B6412"/>
    <w:rsid w:val="000B6DB1"/>
    <w:rsid w:val="000B735C"/>
    <w:rsid w:val="000C057B"/>
    <w:rsid w:val="000C09A6"/>
    <w:rsid w:val="000C16C8"/>
    <w:rsid w:val="000C2284"/>
    <w:rsid w:val="000C2618"/>
    <w:rsid w:val="000C27B5"/>
    <w:rsid w:val="000C393D"/>
    <w:rsid w:val="000C68CE"/>
    <w:rsid w:val="000C7661"/>
    <w:rsid w:val="000C78CF"/>
    <w:rsid w:val="000D00DF"/>
    <w:rsid w:val="000D0EDA"/>
    <w:rsid w:val="000D177F"/>
    <w:rsid w:val="000D199E"/>
    <w:rsid w:val="000D312C"/>
    <w:rsid w:val="000D44D5"/>
    <w:rsid w:val="000D4767"/>
    <w:rsid w:val="000D510C"/>
    <w:rsid w:val="000D51FB"/>
    <w:rsid w:val="000D54DB"/>
    <w:rsid w:val="000D56F0"/>
    <w:rsid w:val="000D5D2A"/>
    <w:rsid w:val="000D632B"/>
    <w:rsid w:val="000D6D7F"/>
    <w:rsid w:val="000D7AF5"/>
    <w:rsid w:val="000E1148"/>
    <w:rsid w:val="000E262C"/>
    <w:rsid w:val="000E2828"/>
    <w:rsid w:val="000E3E7A"/>
    <w:rsid w:val="000E4619"/>
    <w:rsid w:val="000E5F07"/>
    <w:rsid w:val="000E6BF2"/>
    <w:rsid w:val="000E6D8E"/>
    <w:rsid w:val="000E7A06"/>
    <w:rsid w:val="000F141A"/>
    <w:rsid w:val="000F19B7"/>
    <w:rsid w:val="000F22F1"/>
    <w:rsid w:val="000F26EE"/>
    <w:rsid w:val="000F27B6"/>
    <w:rsid w:val="000F342B"/>
    <w:rsid w:val="000F4917"/>
    <w:rsid w:val="000F4B7D"/>
    <w:rsid w:val="000F4F5C"/>
    <w:rsid w:val="000F4FCF"/>
    <w:rsid w:val="000F5272"/>
    <w:rsid w:val="000F61B4"/>
    <w:rsid w:val="000F73B5"/>
    <w:rsid w:val="001021B2"/>
    <w:rsid w:val="0010387D"/>
    <w:rsid w:val="00104F1D"/>
    <w:rsid w:val="00104F3B"/>
    <w:rsid w:val="00105337"/>
    <w:rsid w:val="001054D5"/>
    <w:rsid w:val="00105873"/>
    <w:rsid w:val="001068AC"/>
    <w:rsid w:val="00106ABF"/>
    <w:rsid w:val="00106CE1"/>
    <w:rsid w:val="001127CE"/>
    <w:rsid w:val="001127D3"/>
    <w:rsid w:val="00112B45"/>
    <w:rsid w:val="00112E3A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C0A"/>
    <w:rsid w:val="001241E9"/>
    <w:rsid w:val="00125258"/>
    <w:rsid w:val="00125FC0"/>
    <w:rsid w:val="00125FE6"/>
    <w:rsid w:val="001262BD"/>
    <w:rsid w:val="00126C43"/>
    <w:rsid w:val="00126E08"/>
    <w:rsid w:val="00127FA2"/>
    <w:rsid w:val="00130A66"/>
    <w:rsid w:val="00131087"/>
    <w:rsid w:val="001321DA"/>
    <w:rsid w:val="00133641"/>
    <w:rsid w:val="001343B5"/>
    <w:rsid w:val="001344CE"/>
    <w:rsid w:val="00137624"/>
    <w:rsid w:val="00140DB0"/>
    <w:rsid w:val="00141D3A"/>
    <w:rsid w:val="00141FCB"/>
    <w:rsid w:val="00142807"/>
    <w:rsid w:val="00142D70"/>
    <w:rsid w:val="0014333E"/>
    <w:rsid w:val="001444FF"/>
    <w:rsid w:val="00144904"/>
    <w:rsid w:val="00145A35"/>
    <w:rsid w:val="00146B9B"/>
    <w:rsid w:val="00146CFB"/>
    <w:rsid w:val="0014758A"/>
    <w:rsid w:val="0015002F"/>
    <w:rsid w:val="00151BF3"/>
    <w:rsid w:val="001525F5"/>
    <w:rsid w:val="00152B93"/>
    <w:rsid w:val="00153325"/>
    <w:rsid w:val="0015503F"/>
    <w:rsid w:val="001555D4"/>
    <w:rsid w:val="001560B9"/>
    <w:rsid w:val="0015738C"/>
    <w:rsid w:val="00157745"/>
    <w:rsid w:val="00157DFA"/>
    <w:rsid w:val="001605CE"/>
    <w:rsid w:val="00160C2F"/>
    <w:rsid w:val="00161171"/>
    <w:rsid w:val="00161DA1"/>
    <w:rsid w:val="0016235D"/>
    <w:rsid w:val="00162605"/>
    <w:rsid w:val="0016416A"/>
    <w:rsid w:val="00164E83"/>
    <w:rsid w:val="00165039"/>
    <w:rsid w:val="00166665"/>
    <w:rsid w:val="001667A2"/>
    <w:rsid w:val="00167270"/>
    <w:rsid w:val="001708DF"/>
    <w:rsid w:val="001735B5"/>
    <w:rsid w:val="00173B13"/>
    <w:rsid w:val="00173D99"/>
    <w:rsid w:val="00174317"/>
    <w:rsid w:val="00175DEA"/>
    <w:rsid w:val="001763CB"/>
    <w:rsid w:val="00176662"/>
    <w:rsid w:val="00176CFD"/>
    <w:rsid w:val="001800FC"/>
    <w:rsid w:val="0018055C"/>
    <w:rsid w:val="00180781"/>
    <w:rsid w:val="00180E51"/>
    <w:rsid w:val="001811A8"/>
    <w:rsid w:val="001813DD"/>
    <w:rsid w:val="00181C14"/>
    <w:rsid w:val="00183706"/>
    <w:rsid w:val="00184F95"/>
    <w:rsid w:val="001850E0"/>
    <w:rsid w:val="00193D80"/>
    <w:rsid w:val="00193FF5"/>
    <w:rsid w:val="00195A81"/>
    <w:rsid w:val="00197611"/>
    <w:rsid w:val="00197AE7"/>
    <w:rsid w:val="001A1386"/>
    <w:rsid w:val="001A1ADA"/>
    <w:rsid w:val="001A1E23"/>
    <w:rsid w:val="001A2B2F"/>
    <w:rsid w:val="001A2C61"/>
    <w:rsid w:val="001A2F45"/>
    <w:rsid w:val="001A41AA"/>
    <w:rsid w:val="001A4607"/>
    <w:rsid w:val="001A6701"/>
    <w:rsid w:val="001B0634"/>
    <w:rsid w:val="001B1028"/>
    <w:rsid w:val="001B121C"/>
    <w:rsid w:val="001B2E05"/>
    <w:rsid w:val="001B2E4D"/>
    <w:rsid w:val="001B30F8"/>
    <w:rsid w:val="001B3AA4"/>
    <w:rsid w:val="001B49D6"/>
    <w:rsid w:val="001B4C60"/>
    <w:rsid w:val="001B4E7B"/>
    <w:rsid w:val="001B505C"/>
    <w:rsid w:val="001B5E3D"/>
    <w:rsid w:val="001B602E"/>
    <w:rsid w:val="001B6444"/>
    <w:rsid w:val="001B7766"/>
    <w:rsid w:val="001C1213"/>
    <w:rsid w:val="001C127E"/>
    <w:rsid w:val="001C17FA"/>
    <w:rsid w:val="001C26F5"/>
    <w:rsid w:val="001C2A81"/>
    <w:rsid w:val="001C37CD"/>
    <w:rsid w:val="001C3C2E"/>
    <w:rsid w:val="001C4400"/>
    <w:rsid w:val="001C4950"/>
    <w:rsid w:val="001C51E6"/>
    <w:rsid w:val="001D1107"/>
    <w:rsid w:val="001D1310"/>
    <w:rsid w:val="001D16CC"/>
    <w:rsid w:val="001D1713"/>
    <w:rsid w:val="001D28CC"/>
    <w:rsid w:val="001D28F0"/>
    <w:rsid w:val="001D2B2E"/>
    <w:rsid w:val="001D2B44"/>
    <w:rsid w:val="001D3387"/>
    <w:rsid w:val="001D411D"/>
    <w:rsid w:val="001D4416"/>
    <w:rsid w:val="001D660D"/>
    <w:rsid w:val="001D7030"/>
    <w:rsid w:val="001E117E"/>
    <w:rsid w:val="001E1653"/>
    <w:rsid w:val="001E29ED"/>
    <w:rsid w:val="001E3F17"/>
    <w:rsid w:val="001E435D"/>
    <w:rsid w:val="001E5246"/>
    <w:rsid w:val="001E6206"/>
    <w:rsid w:val="001E6C7C"/>
    <w:rsid w:val="001E7574"/>
    <w:rsid w:val="001E79A9"/>
    <w:rsid w:val="001F0E9D"/>
    <w:rsid w:val="001F13EA"/>
    <w:rsid w:val="001F2392"/>
    <w:rsid w:val="001F2991"/>
    <w:rsid w:val="001F2C7B"/>
    <w:rsid w:val="001F31AF"/>
    <w:rsid w:val="001F3515"/>
    <w:rsid w:val="001F36C0"/>
    <w:rsid w:val="001F4D46"/>
    <w:rsid w:val="001F5131"/>
    <w:rsid w:val="001F6541"/>
    <w:rsid w:val="002005B9"/>
    <w:rsid w:val="00201637"/>
    <w:rsid w:val="0020239E"/>
    <w:rsid w:val="00203A53"/>
    <w:rsid w:val="002054F7"/>
    <w:rsid w:val="00205D79"/>
    <w:rsid w:val="0020621B"/>
    <w:rsid w:val="0020757B"/>
    <w:rsid w:val="00210023"/>
    <w:rsid w:val="002109DB"/>
    <w:rsid w:val="002122D1"/>
    <w:rsid w:val="00213EB8"/>
    <w:rsid w:val="0021591C"/>
    <w:rsid w:val="00215D36"/>
    <w:rsid w:val="002165D4"/>
    <w:rsid w:val="00217753"/>
    <w:rsid w:val="0021786D"/>
    <w:rsid w:val="00217DE2"/>
    <w:rsid w:val="0022047E"/>
    <w:rsid w:val="0022144E"/>
    <w:rsid w:val="0022155B"/>
    <w:rsid w:val="00223A5A"/>
    <w:rsid w:val="00223B8D"/>
    <w:rsid w:val="002240A5"/>
    <w:rsid w:val="00224C3C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AF"/>
    <w:rsid w:val="002339C9"/>
    <w:rsid w:val="00233E27"/>
    <w:rsid w:val="0023592A"/>
    <w:rsid w:val="00235C45"/>
    <w:rsid w:val="00235F23"/>
    <w:rsid w:val="002370D0"/>
    <w:rsid w:val="00237824"/>
    <w:rsid w:val="0024081B"/>
    <w:rsid w:val="0024111D"/>
    <w:rsid w:val="0024154A"/>
    <w:rsid w:val="0024411C"/>
    <w:rsid w:val="0024429C"/>
    <w:rsid w:val="00244476"/>
    <w:rsid w:val="00244545"/>
    <w:rsid w:val="00244E18"/>
    <w:rsid w:val="0024530F"/>
    <w:rsid w:val="0024596B"/>
    <w:rsid w:val="00245A99"/>
    <w:rsid w:val="00246039"/>
    <w:rsid w:val="00246692"/>
    <w:rsid w:val="00246C40"/>
    <w:rsid w:val="002477EC"/>
    <w:rsid w:val="00250AEC"/>
    <w:rsid w:val="002514F3"/>
    <w:rsid w:val="00251BA5"/>
    <w:rsid w:val="002535F8"/>
    <w:rsid w:val="0025493A"/>
    <w:rsid w:val="00255489"/>
    <w:rsid w:val="00255CB2"/>
    <w:rsid w:val="00256EA2"/>
    <w:rsid w:val="00257D98"/>
    <w:rsid w:val="002636C4"/>
    <w:rsid w:val="00263AF9"/>
    <w:rsid w:val="00263CD3"/>
    <w:rsid w:val="00266D04"/>
    <w:rsid w:val="0026735F"/>
    <w:rsid w:val="00270106"/>
    <w:rsid w:val="00270321"/>
    <w:rsid w:val="00270DEF"/>
    <w:rsid w:val="0027260C"/>
    <w:rsid w:val="00273440"/>
    <w:rsid w:val="00276478"/>
    <w:rsid w:val="00276E9A"/>
    <w:rsid w:val="0028068E"/>
    <w:rsid w:val="002806B6"/>
    <w:rsid w:val="00280AFD"/>
    <w:rsid w:val="00283291"/>
    <w:rsid w:val="00283774"/>
    <w:rsid w:val="0028388E"/>
    <w:rsid w:val="00283E89"/>
    <w:rsid w:val="0029090D"/>
    <w:rsid w:val="00290AE2"/>
    <w:rsid w:val="00291857"/>
    <w:rsid w:val="00291A65"/>
    <w:rsid w:val="00291C20"/>
    <w:rsid w:val="00292068"/>
    <w:rsid w:val="00292291"/>
    <w:rsid w:val="002932F2"/>
    <w:rsid w:val="00294FEF"/>
    <w:rsid w:val="00295079"/>
    <w:rsid w:val="002954F1"/>
    <w:rsid w:val="0029658D"/>
    <w:rsid w:val="002967F6"/>
    <w:rsid w:val="002A08B0"/>
    <w:rsid w:val="002A0B74"/>
    <w:rsid w:val="002A305F"/>
    <w:rsid w:val="002A3CAE"/>
    <w:rsid w:val="002A4ACB"/>
    <w:rsid w:val="002A4F11"/>
    <w:rsid w:val="002A4F33"/>
    <w:rsid w:val="002A5581"/>
    <w:rsid w:val="002A6710"/>
    <w:rsid w:val="002A68B5"/>
    <w:rsid w:val="002A77C1"/>
    <w:rsid w:val="002B003C"/>
    <w:rsid w:val="002B17F3"/>
    <w:rsid w:val="002B1E14"/>
    <w:rsid w:val="002B5397"/>
    <w:rsid w:val="002B5647"/>
    <w:rsid w:val="002B591B"/>
    <w:rsid w:val="002B6C56"/>
    <w:rsid w:val="002B74F7"/>
    <w:rsid w:val="002B7506"/>
    <w:rsid w:val="002B75C2"/>
    <w:rsid w:val="002C0183"/>
    <w:rsid w:val="002C018D"/>
    <w:rsid w:val="002C1EB4"/>
    <w:rsid w:val="002C24F2"/>
    <w:rsid w:val="002C2D7E"/>
    <w:rsid w:val="002C314F"/>
    <w:rsid w:val="002C45A7"/>
    <w:rsid w:val="002C6F05"/>
    <w:rsid w:val="002C7D42"/>
    <w:rsid w:val="002D0FB7"/>
    <w:rsid w:val="002D106D"/>
    <w:rsid w:val="002D145B"/>
    <w:rsid w:val="002D2FF2"/>
    <w:rsid w:val="002D34DA"/>
    <w:rsid w:val="002D4D8B"/>
    <w:rsid w:val="002D4F05"/>
    <w:rsid w:val="002D537D"/>
    <w:rsid w:val="002E2191"/>
    <w:rsid w:val="002E24EC"/>
    <w:rsid w:val="002E2C38"/>
    <w:rsid w:val="002E30EE"/>
    <w:rsid w:val="002E387E"/>
    <w:rsid w:val="002E49CD"/>
    <w:rsid w:val="002E6F91"/>
    <w:rsid w:val="002E70CB"/>
    <w:rsid w:val="002E7885"/>
    <w:rsid w:val="002E7DE7"/>
    <w:rsid w:val="002F020F"/>
    <w:rsid w:val="002F0441"/>
    <w:rsid w:val="002F04A5"/>
    <w:rsid w:val="002F3C08"/>
    <w:rsid w:val="002F3C99"/>
    <w:rsid w:val="002F4A9B"/>
    <w:rsid w:val="002F58D9"/>
    <w:rsid w:val="002F671D"/>
    <w:rsid w:val="002F7211"/>
    <w:rsid w:val="003010EE"/>
    <w:rsid w:val="00302547"/>
    <w:rsid w:val="003048FC"/>
    <w:rsid w:val="00304F4B"/>
    <w:rsid w:val="00305057"/>
    <w:rsid w:val="0030539D"/>
    <w:rsid w:val="00305FDB"/>
    <w:rsid w:val="00306C69"/>
    <w:rsid w:val="00310297"/>
    <w:rsid w:val="00310357"/>
    <w:rsid w:val="003114E4"/>
    <w:rsid w:val="00311B0E"/>
    <w:rsid w:val="00312428"/>
    <w:rsid w:val="00313014"/>
    <w:rsid w:val="00313670"/>
    <w:rsid w:val="003147EA"/>
    <w:rsid w:val="00314C57"/>
    <w:rsid w:val="0031566F"/>
    <w:rsid w:val="00315D55"/>
    <w:rsid w:val="003162EB"/>
    <w:rsid w:val="00316E73"/>
    <w:rsid w:val="003171B9"/>
    <w:rsid w:val="00317510"/>
    <w:rsid w:val="00322343"/>
    <w:rsid w:val="00327889"/>
    <w:rsid w:val="00330F23"/>
    <w:rsid w:val="00332229"/>
    <w:rsid w:val="00332FB2"/>
    <w:rsid w:val="003330D3"/>
    <w:rsid w:val="003330F6"/>
    <w:rsid w:val="0033329A"/>
    <w:rsid w:val="00333320"/>
    <w:rsid w:val="00333440"/>
    <w:rsid w:val="00334FF0"/>
    <w:rsid w:val="003360A6"/>
    <w:rsid w:val="00336DDA"/>
    <w:rsid w:val="00337E4B"/>
    <w:rsid w:val="003400B8"/>
    <w:rsid w:val="00340910"/>
    <w:rsid w:val="00341B4E"/>
    <w:rsid w:val="0034242D"/>
    <w:rsid w:val="003430BF"/>
    <w:rsid w:val="00343607"/>
    <w:rsid w:val="00343BEC"/>
    <w:rsid w:val="00345629"/>
    <w:rsid w:val="00345AC0"/>
    <w:rsid w:val="0034731A"/>
    <w:rsid w:val="0034764B"/>
    <w:rsid w:val="00347D9F"/>
    <w:rsid w:val="00347DD0"/>
    <w:rsid w:val="0035029F"/>
    <w:rsid w:val="00352647"/>
    <w:rsid w:val="003528D4"/>
    <w:rsid w:val="003528E7"/>
    <w:rsid w:val="003529D7"/>
    <w:rsid w:val="00354081"/>
    <w:rsid w:val="003544E7"/>
    <w:rsid w:val="00354A0D"/>
    <w:rsid w:val="003564ED"/>
    <w:rsid w:val="003569DC"/>
    <w:rsid w:val="00356CFB"/>
    <w:rsid w:val="003571CF"/>
    <w:rsid w:val="003602E0"/>
    <w:rsid w:val="00361400"/>
    <w:rsid w:val="00361EAF"/>
    <w:rsid w:val="00363716"/>
    <w:rsid w:val="00363813"/>
    <w:rsid w:val="00364BE2"/>
    <w:rsid w:val="003655FE"/>
    <w:rsid w:val="00365785"/>
    <w:rsid w:val="00365896"/>
    <w:rsid w:val="00365979"/>
    <w:rsid w:val="003665E4"/>
    <w:rsid w:val="00366B9B"/>
    <w:rsid w:val="003716A7"/>
    <w:rsid w:val="003718DC"/>
    <w:rsid w:val="00371F60"/>
    <w:rsid w:val="00373598"/>
    <w:rsid w:val="00374B1F"/>
    <w:rsid w:val="00376448"/>
    <w:rsid w:val="00376E75"/>
    <w:rsid w:val="003772FC"/>
    <w:rsid w:val="00377ADE"/>
    <w:rsid w:val="00377B13"/>
    <w:rsid w:val="00377E00"/>
    <w:rsid w:val="0038060F"/>
    <w:rsid w:val="00384E39"/>
    <w:rsid w:val="00385A3F"/>
    <w:rsid w:val="00385B9F"/>
    <w:rsid w:val="00390B6B"/>
    <w:rsid w:val="00390F10"/>
    <w:rsid w:val="0039221F"/>
    <w:rsid w:val="00392558"/>
    <w:rsid w:val="00392E0E"/>
    <w:rsid w:val="003930CD"/>
    <w:rsid w:val="00393648"/>
    <w:rsid w:val="00395130"/>
    <w:rsid w:val="003957F7"/>
    <w:rsid w:val="00395B19"/>
    <w:rsid w:val="003962A9"/>
    <w:rsid w:val="003A1142"/>
    <w:rsid w:val="003A14B8"/>
    <w:rsid w:val="003A279E"/>
    <w:rsid w:val="003A2B58"/>
    <w:rsid w:val="003A314A"/>
    <w:rsid w:val="003A4917"/>
    <w:rsid w:val="003A4948"/>
    <w:rsid w:val="003A6962"/>
    <w:rsid w:val="003A7A29"/>
    <w:rsid w:val="003B07CA"/>
    <w:rsid w:val="003B08CB"/>
    <w:rsid w:val="003B24DF"/>
    <w:rsid w:val="003B257A"/>
    <w:rsid w:val="003B34FC"/>
    <w:rsid w:val="003B366A"/>
    <w:rsid w:val="003B377F"/>
    <w:rsid w:val="003B39A3"/>
    <w:rsid w:val="003B3DD8"/>
    <w:rsid w:val="003B3DF6"/>
    <w:rsid w:val="003B423C"/>
    <w:rsid w:val="003B5516"/>
    <w:rsid w:val="003B6C52"/>
    <w:rsid w:val="003C0209"/>
    <w:rsid w:val="003C1E6B"/>
    <w:rsid w:val="003C25DC"/>
    <w:rsid w:val="003C300C"/>
    <w:rsid w:val="003C3DA9"/>
    <w:rsid w:val="003C4BD5"/>
    <w:rsid w:val="003C542C"/>
    <w:rsid w:val="003C734B"/>
    <w:rsid w:val="003C7684"/>
    <w:rsid w:val="003C7FDE"/>
    <w:rsid w:val="003D0DB0"/>
    <w:rsid w:val="003D0EEF"/>
    <w:rsid w:val="003D115C"/>
    <w:rsid w:val="003D14EF"/>
    <w:rsid w:val="003D15F1"/>
    <w:rsid w:val="003D1EA9"/>
    <w:rsid w:val="003D2414"/>
    <w:rsid w:val="003D2888"/>
    <w:rsid w:val="003D35CE"/>
    <w:rsid w:val="003D3F74"/>
    <w:rsid w:val="003D3F8F"/>
    <w:rsid w:val="003D52C8"/>
    <w:rsid w:val="003D6AA5"/>
    <w:rsid w:val="003D6C33"/>
    <w:rsid w:val="003D6DFA"/>
    <w:rsid w:val="003E05B3"/>
    <w:rsid w:val="003E0C1F"/>
    <w:rsid w:val="003E0FE8"/>
    <w:rsid w:val="003E279C"/>
    <w:rsid w:val="003E2B13"/>
    <w:rsid w:val="003E3315"/>
    <w:rsid w:val="003E37C8"/>
    <w:rsid w:val="003E42FE"/>
    <w:rsid w:val="003E4436"/>
    <w:rsid w:val="003E4DCB"/>
    <w:rsid w:val="003E5E33"/>
    <w:rsid w:val="003E6D02"/>
    <w:rsid w:val="003E705C"/>
    <w:rsid w:val="003E77B0"/>
    <w:rsid w:val="003E7A3D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BD7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056"/>
    <w:rsid w:val="0040790B"/>
    <w:rsid w:val="00407969"/>
    <w:rsid w:val="00411680"/>
    <w:rsid w:val="004118E3"/>
    <w:rsid w:val="0041205D"/>
    <w:rsid w:val="004124A0"/>
    <w:rsid w:val="00413BD0"/>
    <w:rsid w:val="0041512D"/>
    <w:rsid w:val="00415C7E"/>
    <w:rsid w:val="00415F17"/>
    <w:rsid w:val="00416330"/>
    <w:rsid w:val="004165EC"/>
    <w:rsid w:val="0042026C"/>
    <w:rsid w:val="004214EF"/>
    <w:rsid w:val="004223DA"/>
    <w:rsid w:val="00423D42"/>
    <w:rsid w:val="00424520"/>
    <w:rsid w:val="00425098"/>
    <w:rsid w:val="00425589"/>
    <w:rsid w:val="00425F3F"/>
    <w:rsid w:val="0042601D"/>
    <w:rsid w:val="00426081"/>
    <w:rsid w:val="00427453"/>
    <w:rsid w:val="00430844"/>
    <w:rsid w:val="00431B70"/>
    <w:rsid w:val="004333CB"/>
    <w:rsid w:val="00433485"/>
    <w:rsid w:val="00435895"/>
    <w:rsid w:val="00435FDE"/>
    <w:rsid w:val="004364CA"/>
    <w:rsid w:val="00436690"/>
    <w:rsid w:val="0043712B"/>
    <w:rsid w:val="004411BF"/>
    <w:rsid w:val="00441D40"/>
    <w:rsid w:val="004437E2"/>
    <w:rsid w:val="00443802"/>
    <w:rsid w:val="00443B00"/>
    <w:rsid w:val="00444056"/>
    <w:rsid w:val="00444161"/>
    <w:rsid w:val="00444643"/>
    <w:rsid w:val="004463BC"/>
    <w:rsid w:val="00446780"/>
    <w:rsid w:val="0045085B"/>
    <w:rsid w:val="00451615"/>
    <w:rsid w:val="00452BFA"/>
    <w:rsid w:val="00453CA0"/>
    <w:rsid w:val="00453D30"/>
    <w:rsid w:val="00453FA6"/>
    <w:rsid w:val="0045421B"/>
    <w:rsid w:val="0045589E"/>
    <w:rsid w:val="00457068"/>
    <w:rsid w:val="00460A0B"/>
    <w:rsid w:val="00464F9F"/>
    <w:rsid w:val="00465724"/>
    <w:rsid w:val="004659A9"/>
    <w:rsid w:val="00465C8C"/>
    <w:rsid w:val="00465FC3"/>
    <w:rsid w:val="00466036"/>
    <w:rsid w:val="00466589"/>
    <w:rsid w:val="00466684"/>
    <w:rsid w:val="004671FF"/>
    <w:rsid w:val="00467B7A"/>
    <w:rsid w:val="00467F9C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89A"/>
    <w:rsid w:val="004819C1"/>
    <w:rsid w:val="00481C87"/>
    <w:rsid w:val="004820F1"/>
    <w:rsid w:val="00482460"/>
    <w:rsid w:val="004836E1"/>
    <w:rsid w:val="004847F3"/>
    <w:rsid w:val="0048550B"/>
    <w:rsid w:val="0048570B"/>
    <w:rsid w:val="00486223"/>
    <w:rsid w:val="004865D5"/>
    <w:rsid w:val="004879F4"/>
    <w:rsid w:val="00487C47"/>
    <w:rsid w:val="00491F35"/>
    <w:rsid w:val="00493947"/>
    <w:rsid w:val="00494542"/>
    <w:rsid w:val="00494C74"/>
    <w:rsid w:val="00494D6F"/>
    <w:rsid w:val="00495585"/>
    <w:rsid w:val="00495911"/>
    <w:rsid w:val="00497A91"/>
    <w:rsid w:val="004A0FFA"/>
    <w:rsid w:val="004A1910"/>
    <w:rsid w:val="004A278F"/>
    <w:rsid w:val="004A280B"/>
    <w:rsid w:val="004A28BA"/>
    <w:rsid w:val="004A28EE"/>
    <w:rsid w:val="004A3580"/>
    <w:rsid w:val="004A3CD8"/>
    <w:rsid w:val="004A4535"/>
    <w:rsid w:val="004A6CC0"/>
    <w:rsid w:val="004A7313"/>
    <w:rsid w:val="004A739F"/>
    <w:rsid w:val="004A77E0"/>
    <w:rsid w:val="004A7ECB"/>
    <w:rsid w:val="004B06D0"/>
    <w:rsid w:val="004B121F"/>
    <w:rsid w:val="004B2823"/>
    <w:rsid w:val="004B46C8"/>
    <w:rsid w:val="004B5373"/>
    <w:rsid w:val="004B57A0"/>
    <w:rsid w:val="004B58D8"/>
    <w:rsid w:val="004B5982"/>
    <w:rsid w:val="004B5D34"/>
    <w:rsid w:val="004B5E33"/>
    <w:rsid w:val="004B7762"/>
    <w:rsid w:val="004B79C1"/>
    <w:rsid w:val="004B7A6F"/>
    <w:rsid w:val="004C1E72"/>
    <w:rsid w:val="004C28F4"/>
    <w:rsid w:val="004C2EEB"/>
    <w:rsid w:val="004C33E9"/>
    <w:rsid w:val="004C39ED"/>
    <w:rsid w:val="004C5FBE"/>
    <w:rsid w:val="004C66CC"/>
    <w:rsid w:val="004C6EDC"/>
    <w:rsid w:val="004D03E8"/>
    <w:rsid w:val="004D179C"/>
    <w:rsid w:val="004D1E27"/>
    <w:rsid w:val="004D3A10"/>
    <w:rsid w:val="004D42B2"/>
    <w:rsid w:val="004D6053"/>
    <w:rsid w:val="004D6190"/>
    <w:rsid w:val="004D7E91"/>
    <w:rsid w:val="004E0D98"/>
    <w:rsid w:val="004E1305"/>
    <w:rsid w:val="004E1DDA"/>
    <w:rsid w:val="004E2961"/>
    <w:rsid w:val="004E2D5E"/>
    <w:rsid w:val="004E392C"/>
    <w:rsid w:val="004E3B33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2F5A"/>
    <w:rsid w:val="004F3F23"/>
    <w:rsid w:val="004F41A4"/>
    <w:rsid w:val="004F4F21"/>
    <w:rsid w:val="004F6FA1"/>
    <w:rsid w:val="004F78DD"/>
    <w:rsid w:val="004F7A24"/>
    <w:rsid w:val="004F7CEE"/>
    <w:rsid w:val="00501145"/>
    <w:rsid w:val="00502400"/>
    <w:rsid w:val="00503BEB"/>
    <w:rsid w:val="00503CCA"/>
    <w:rsid w:val="00504E42"/>
    <w:rsid w:val="00505932"/>
    <w:rsid w:val="00505F53"/>
    <w:rsid w:val="00507370"/>
    <w:rsid w:val="00507771"/>
    <w:rsid w:val="00511A09"/>
    <w:rsid w:val="005121FE"/>
    <w:rsid w:val="00512422"/>
    <w:rsid w:val="00512561"/>
    <w:rsid w:val="0051269B"/>
    <w:rsid w:val="00512A00"/>
    <w:rsid w:val="00512AA4"/>
    <w:rsid w:val="00513E9D"/>
    <w:rsid w:val="0051537A"/>
    <w:rsid w:val="00516418"/>
    <w:rsid w:val="00516E34"/>
    <w:rsid w:val="005204A7"/>
    <w:rsid w:val="00520624"/>
    <w:rsid w:val="0052112B"/>
    <w:rsid w:val="00522495"/>
    <w:rsid w:val="005226F5"/>
    <w:rsid w:val="00523540"/>
    <w:rsid w:val="00523A86"/>
    <w:rsid w:val="00524770"/>
    <w:rsid w:val="00525119"/>
    <w:rsid w:val="00526F6D"/>
    <w:rsid w:val="00527521"/>
    <w:rsid w:val="00527C53"/>
    <w:rsid w:val="0053070D"/>
    <w:rsid w:val="00530903"/>
    <w:rsid w:val="00530CE3"/>
    <w:rsid w:val="0053121E"/>
    <w:rsid w:val="00532278"/>
    <w:rsid w:val="005328EC"/>
    <w:rsid w:val="00533D47"/>
    <w:rsid w:val="00533E48"/>
    <w:rsid w:val="00535000"/>
    <w:rsid w:val="005356AD"/>
    <w:rsid w:val="005358AE"/>
    <w:rsid w:val="00536BD4"/>
    <w:rsid w:val="00537A47"/>
    <w:rsid w:val="00537B7D"/>
    <w:rsid w:val="0054168E"/>
    <w:rsid w:val="00541DD9"/>
    <w:rsid w:val="00542B4C"/>
    <w:rsid w:val="00543FAE"/>
    <w:rsid w:val="0054469C"/>
    <w:rsid w:val="00545207"/>
    <w:rsid w:val="00545B44"/>
    <w:rsid w:val="00546DA8"/>
    <w:rsid w:val="005475E8"/>
    <w:rsid w:val="00547D88"/>
    <w:rsid w:val="00547FB6"/>
    <w:rsid w:val="00551F98"/>
    <w:rsid w:val="0055240B"/>
    <w:rsid w:val="00552639"/>
    <w:rsid w:val="00552FBA"/>
    <w:rsid w:val="0055387B"/>
    <w:rsid w:val="00554BC6"/>
    <w:rsid w:val="00555602"/>
    <w:rsid w:val="0055606F"/>
    <w:rsid w:val="00556184"/>
    <w:rsid w:val="00556E93"/>
    <w:rsid w:val="00560515"/>
    <w:rsid w:val="005613E7"/>
    <w:rsid w:val="005626E8"/>
    <w:rsid w:val="00562913"/>
    <w:rsid w:val="00563389"/>
    <w:rsid w:val="005639DE"/>
    <w:rsid w:val="00564866"/>
    <w:rsid w:val="005648FA"/>
    <w:rsid w:val="00564A74"/>
    <w:rsid w:val="005668D7"/>
    <w:rsid w:val="00570081"/>
    <w:rsid w:val="00570559"/>
    <w:rsid w:val="00570717"/>
    <w:rsid w:val="00573E5B"/>
    <w:rsid w:val="00574042"/>
    <w:rsid w:val="0057488A"/>
    <w:rsid w:val="00575802"/>
    <w:rsid w:val="005762D9"/>
    <w:rsid w:val="00576AEC"/>
    <w:rsid w:val="005808A6"/>
    <w:rsid w:val="00581E46"/>
    <w:rsid w:val="00582C38"/>
    <w:rsid w:val="0058349F"/>
    <w:rsid w:val="0058369C"/>
    <w:rsid w:val="00583BC6"/>
    <w:rsid w:val="00584244"/>
    <w:rsid w:val="00584B7F"/>
    <w:rsid w:val="00584D73"/>
    <w:rsid w:val="00584D8B"/>
    <w:rsid w:val="005851F8"/>
    <w:rsid w:val="00586987"/>
    <w:rsid w:val="005872C8"/>
    <w:rsid w:val="00590C70"/>
    <w:rsid w:val="00591927"/>
    <w:rsid w:val="005919F8"/>
    <w:rsid w:val="00592248"/>
    <w:rsid w:val="0059298C"/>
    <w:rsid w:val="00594719"/>
    <w:rsid w:val="00594C62"/>
    <w:rsid w:val="00596EBC"/>
    <w:rsid w:val="00597264"/>
    <w:rsid w:val="005A0D2E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840"/>
    <w:rsid w:val="005B5C87"/>
    <w:rsid w:val="005B759D"/>
    <w:rsid w:val="005B7AD0"/>
    <w:rsid w:val="005C0ADD"/>
    <w:rsid w:val="005C1197"/>
    <w:rsid w:val="005C2A6C"/>
    <w:rsid w:val="005C3FCD"/>
    <w:rsid w:val="005C428E"/>
    <w:rsid w:val="005C478C"/>
    <w:rsid w:val="005C51E8"/>
    <w:rsid w:val="005C5ED8"/>
    <w:rsid w:val="005C6758"/>
    <w:rsid w:val="005C6C06"/>
    <w:rsid w:val="005D3550"/>
    <w:rsid w:val="005D4DA9"/>
    <w:rsid w:val="005D5397"/>
    <w:rsid w:val="005D59F6"/>
    <w:rsid w:val="005D5C1F"/>
    <w:rsid w:val="005D60F7"/>
    <w:rsid w:val="005D76C8"/>
    <w:rsid w:val="005D77C8"/>
    <w:rsid w:val="005D7A5F"/>
    <w:rsid w:val="005E168F"/>
    <w:rsid w:val="005E1D8B"/>
    <w:rsid w:val="005E28D3"/>
    <w:rsid w:val="005E2FE6"/>
    <w:rsid w:val="005E3059"/>
    <w:rsid w:val="005E38F1"/>
    <w:rsid w:val="005E5FE3"/>
    <w:rsid w:val="005E6DD3"/>
    <w:rsid w:val="005E7E59"/>
    <w:rsid w:val="005F08A7"/>
    <w:rsid w:val="005F2AF5"/>
    <w:rsid w:val="005F44C8"/>
    <w:rsid w:val="005F5384"/>
    <w:rsid w:val="005F5CB3"/>
    <w:rsid w:val="005F6136"/>
    <w:rsid w:val="005F6BC2"/>
    <w:rsid w:val="005F7330"/>
    <w:rsid w:val="005F758C"/>
    <w:rsid w:val="005F7CF9"/>
    <w:rsid w:val="005F7DC2"/>
    <w:rsid w:val="00600373"/>
    <w:rsid w:val="00600832"/>
    <w:rsid w:val="00601FBC"/>
    <w:rsid w:val="00602324"/>
    <w:rsid w:val="00602DAA"/>
    <w:rsid w:val="00602EAF"/>
    <w:rsid w:val="0060346E"/>
    <w:rsid w:val="0060363B"/>
    <w:rsid w:val="0060556B"/>
    <w:rsid w:val="006057A5"/>
    <w:rsid w:val="00605F50"/>
    <w:rsid w:val="006069F7"/>
    <w:rsid w:val="006072E4"/>
    <w:rsid w:val="00607BAC"/>
    <w:rsid w:val="00610078"/>
    <w:rsid w:val="006105C3"/>
    <w:rsid w:val="00610CA2"/>
    <w:rsid w:val="0061186A"/>
    <w:rsid w:val="00611DB2"/>
    <w:rsid w:val="00611F97"/>
    <w:rsid w:val="0061221B"/>
    <w:rsid w:val="006138DF"/>
    <w:rsid w:val="00613977"/>
    <w:rsid w:val="00614013"/>
    <w:rsid w:val="0061585F"/>
    <w:rsid w:val="006166F7"/>
    <w:rsid w:val="006166FA"/>
    <w:rsid w:val="006178C6"/>
    <w:rsid w:val="00617A8E"/>
    <w:rsid w:val="00617E7F"/>
    <w:rsid w:val="006204E8"/>
    <w:rsid w:val="00621853"/>
    <w:rsid w:val="0062247B"/>
    <w:rsid w:val="006263BF"/>
    <w:rsid w:val="006268DE"/>
    <w:rsid w:val="00626C2A"/>
    <w:rsid w:val="00627978"/>
    <w:rsid w:val="00627C39"/>
    <w:rsid w:val="00627E16"/>
    <w:rsid w:val="00630E68"/>
    <w:rsid w:val="006312CF"/>
    <w:rsid w:val="00631CB2"/>
    <w:rsid w:val="00632D02"/>
    <w:rsid w:val="006331BD"/>
    <w:rsid w:val="00633E3F"/>
    <w:rsid w:val="00633F84"/>
    <w:rsid w:val="00637338"/>
    <w:rsid w:val="00640E5A"/>
    <w:rsid w:val="006418E5"/>
    <w:rsid w:val="00641EB7"/>
    <w:rsid w:val="00642023"/>
    <w:rsid w:val="0064415A"/>
    <w:rsid w:val="00644944"/>
    <w:rsid w:val="00645449"/>
    <w:rsid w:val="00645D97"/>
    <w:rsid w:val="0064790D"/>
    <w:rsid w:val="00647C5B"/>
    <w:rsid w:val="00651041"/>
    <w:rsid w:val="00651132"/>
    <w:rsid w:val="00651191"/>
    <w:rsid w:val="00651CF4"/>
    <w:rsid w:val="00653685"/>
    <w:rsid w:val="006538DD"/>
    <w:rsid w:val="00657005"/>
    <w:rsid w:val="00657501"/>
    <w:rsid w:val="00657D08"/>
    <w:rsid w:val="00657F2B"/>
    <w:rsid w:val="006611FC"/>
    <w:rsid w:val="00661459"/>
    <w:rsid w:val="00662E01"/>
    <w:rsid w:val="00662EA9"/>
    <w:rsid w:val="006632B4"/>
    <w:rsid w:val="00663C50"/>
    <w:rsid w:val="00663EDF"/>
    <w:rsid w:val="00664705"/>
    <w:rsid w:val="00664D9A"/>
    <w:rsid w:val="0066522E"/>
    <w:rsid w:val="0066589B"/>
    <w:rsid w:val="00665FD1"/>
    <w:rsid w:val="00666EF9"/>
    <w:rsid w:val="00670277"/>
    <w:rsid w:val="0067037F"/>
    <w:rsid w:val="00670B57"/>
    <w:rsid w:val="00672733"/>
    <w:rsid w:val="006727A2"/>
    <w:rsid w:val="00673C92"/>
    <w:rsid w:val="00674370"/>
    <w:rsid w:val="006761EE"/>
    <w:rsid w:val="006763AB"/>
    <w:rsid w:val="00676CA4"/>
    <w:rsid w:val="00677FD6"/>
    <w:rsid w:val="00680545"/>
    <w:rsid w:val="00680BCA"/>
    <w:rsid w:val="0068230B"/>
    <w:rsid w:val="00682816"/>
    <w:rsid w:val="00683535"/>
    <w:rsid w:val="0068399D"/>
    <w:rsid w:val="00684683"/>
    <w:rsid w:val="006856BA"/>
    <w:rsid w:val="00685F35"/>
    <w:rsid w:val="00686483"/>
    <w:rsid w:val="0068695C"/>
    <w:rsid w:val="006869D8"/>
    <w:rsid w:val="006907DF"/>
    <w:rsid w:val="00690982"/>
    <w:rsid w:val="00691857"/>
    <w:rsid w:val="00691988"/>
    <w:rsid w:val="00692D60"/>
    <w:rsid w:val="00693248"/>
    <w:rsid w:val="00693623"/>
    <w:rsid w:val="00694D31"/>
    <w:rsid w:val="006959DC"/>
    <w:rsid w:val="00696C55"/>
    <w:rsid w:val="006A05BA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6C05"/>
    <w:rsid w:val="006B6D8A"/>
    <w:rsid w:val="006B7FD5"/>
    <w:rsid w:val="006C1AA3"/>
    <w:rsid w:val="006C2470"/>
    <w:rsid w:val="006C45B7"/>
    <w:rsid w:val="006C67C3"/>
    <w:rsid w:val="006D054B"/>
    <w:rsid w:val="006D0B5C"/>
    <w:rsid w:val="006D24EC"/>
    <w:rsid w:val="006D2C3E"/>
    <w:rsid w:val="006D3AD6"/>
    <w:rsid w:val="006D5000"/>
    <w:rsid w:val="006D5177"/>
    <w:rsid w:val="006D57BA"/>
    <w:rsid w:val="006D6348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259"/>
    <w:rsid w:val="006F3282"/>
    <w:rsid w:val="006F3309"/>
    <w:rsid w:val="006F346A"/>
    <w:rsid w:val="006F41B1"/>
    <w:rsid w:val="006F442D"/>
    <w:rsid w:val="006F4C4C"/>
    <w:rsid w:val="006F62DF"/>
    <w:rsid w:val="006F6862"/>
    <w:rsid w:val="00700CC5"/>
    <w:rsid w:val="007010F1"/>
    <w:rsid w:val="00701C68"/>
    <w:rsid w:val="0070240A"/>
    <w:rsid w:val="00702504"/>
    <w:rsid w:val="00702AB4"/>
    <w:rsid w:val="0070345D"/>
    <w:rsid w:val="00704176"/>
    <w:rsid w:val="0070502E"/>
    <w:rsid w:val="00705C6B"/>
    <w:rsid w:val="0070746D"/>
    <w:rsid w:val="00710865"/>
    <w:rsid w:val="00711310"/>
    <w:rsid w:val="0071338D"/>
    <w:rsid w:val="007133A8"/>
    <w:rsid w:val="007159BF"/>
    <w:rsid w:val="007163D0"/>
    <w:rsid w:val="007163F2"/>
    <w:rsid w:val="00716598"/>
    <w:rsid w:val="00716A40"/>
    <w:rsid w:val="00717630"/>
    <w:rsid w:val="00717649"/>
    <w:rsid w:val="00717B23"/>
    <w:rsid w:val="0072113D"/>
    <w:rsid w:val="007225D0"/>
    <w:rsid w:val="00724EE4"/>
    <w:rsid w:val="007259C0"/>
    <w:rsid w:val="0072659C"/>
    <w:rsid w:val="00726AA2"/>
    <w:rsid w:val="007272ED"/>
    <w:rsid w:val="007278BC"/>
    <w:rsid w:val="0073043F"/>
    <w:rsid w:val="00731F6A"/>
    <w:rsid w:val="00732A2D"/>
    <w:rsid w:val="00732E2B"/>
    <w:rsid w:val="00733DCB"/>
    <w:rsid w:val="007347F0"/>
    <w:rsid w:val="00734838"/>
    <w:rsid w:val="00736BC5"/>
    <w:rsid w:val="00736EB2"/>
    <w:rsid w:val="007371F8"/>
    <w:rsid w:val="007372CC"/>
    <w:rsid w:val="0073753E"/>
    <w:rsid w:val="00737EEF"/>
    <w:rsid w:val="00740603"/>
    <w:rsid w:val="0074168D"/>
    <w:rsid w:val="00741949"/>
    <w:rsid w:val="00742020"/>
    <w:rsid w:val="007420EB"/>
    <w:rsid w:val="007423E3"/>
    <w:rsid w:val="007438F8"/>
    <w:rsid w:val="00745856"/>
    <w:rsid w:val="0074717F"/>
    <w:rsid w:val="007471AD"/>
    <w:rsid w:val="00747581"/>
    <w:rsid w:val="0075095C"/>
    <w:rsid w:val="00750AE6"/>
    <w:rsid w:val="007511BF"/>
    <w:rsid w:val="00751997"/>
    <w:rsid w:val="00752FF9"/>
    <w:rsid w:val="007539A3"/>
    <w:rsid w:val="00755680"/>
    <w:rsid w:val="007559ED"/>
    <w:rsid w:val="00755FAD"/>
    <w:rsid w:val="007568AF"/>
    <w:rsid w:val="00757453"/>
    <w:rsid w:val="007574E7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FB8"/>
    <w:rsid w:val="0077256E"/>
    <w:rsid w:val="00772851"/>
    <w:rsid w:val="00772DA6"/>
    <w:rsid w:val="00773BE2"/>
    <w:rsid w:val="00774B93"/>
    <w:rsid w:val="007753CE"/>
    <w:rsid w:val="00775B0B"/>
    <w:rsid w:val="00775CB4"/>
    <w:rsid w:val="0077628B"/>
    <w:rsid w:val="00777DC2"/>
    <w:rsid w:val="00780B28"/>
    <w:rsid w:val="00781B75"/>
    <w:rsid w:val="00782295"/>
    <w:rsid w:val="00782417"/>
    <w:rsid w:val="0078275F"/>
    <w:rsid w:val="00785A83"/>
    <w:rsid w:val="00786A21"/>
    <w:rsid w:val="00790653"/>
    <w:rsid w:val="0079305B"/>
    <w:rsid w:val="007949A0"/>
    <w:rsid w:val="0079747E"/>
    <w:rsid w:val="0079771E"/>
    <w:rsid w:val="007A248C"/>
    <w:rsid w:val="007A262E"/>
    <w:rsid w:val="007A2C63"/>
    <w:rsid w:val="007A3385"/>
    <w:rsid w:val="007A3EC3"/>
    <w:rsid w:val="007A4362"/>
    <w:rsid w:val="007A4E10"/>
    <w:rsid w:val="007A51A0"/>
    <w:rsid w:val="007A5F4C"/>
    <w:rsid w:val="007A6DC8"/>
    <w:rsid w:val="007B091C"/>
    <w:rsid w:val="007B1160"/>
    <w:rsid w:val="007B17EA"/>
    <w:rsid w:val="007B42EF"/>
    <w:rsid w:val="007B4847"/>
    <w:rsid w:val="007B4ED3"/>
    <w:rsid w:val="007B5CCF"/>
    <w:rsid w:val="007B6080"/>
    <w:rsid w:val="007B6766"/>
    <w:rsid w:val="007B7462"/>
    <w:rsid w:val="007B7530"/>
    <w:rsid w:val="007B758F"/>
    <w:rsid w:val="007B7670"/>
    <w:rsid w:val="007C000E"/>
    <w:rsid w:val="007C152E"/>
    <w:rsid w:val="007C5AB8"/>
    <w:rsid w:val="007C6C35"/>
    <w:rsid w:val="007C7451"/>
    <w:rsid w:val="007D0523"/>
    <w:rsid w:val="007D10F6"/>
    <w:rsid w:val="007D17A1"/>
    <w:rsid w:val="007D19CE"/>
    <w:rsid w:val="007D1CD4"/>
    <w:rsid w:val="007D249A"/>
    <w:rsid w:val="007D285C"/>
    <w:rsid w:val="007D2DC2"/>
    <w:rsid w:val="007D35ED"/>
    <w:rsid w:val="007D36C5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00D2"/>
    <w:rsid w:val="007E08F9"/>
    <w:rsid w:val="007E0A55"/>
    <w:rsid w:val="007E15B8"/>
    <w:rsid w:val="007E1AF5"/>
    <w:rsid w:val="007E1E36"/>
    <w:rsid w:val="007E1F05"/>
    <w:rsid w:val="007E2AB6"/>
    <w:rsid w:val="007E3BBB"/>
    <w:rsid w:val="007E40F3"/>
    <w:rsid w:val="007E48EB"/>
    <w:rsid w:val="007E509F"/>
    <w:rsid w:val="007E59ED"/>
    <w:rsid w:val="007E5C29"/>
    <w:rsid w:val="007E5DA6"/>
    <w:rsid w:val="007E6247"/>
    <w:rsid w:val="007E637B"/>
    <w:rsid w:val="007F2E23"/>
    <w:rsid w:val="007F329E"/>
    <w:rsid w:val="007F4934"/>
    <w:rsid w:val="007F6610"/>
    <w:rsid w:val="007F751D"/>
    <w:rsid w:val="007F79BD"/>
    <w:rsid w:val="00800EFF"/>
    <w:rsid w:val="00801B57"/>
    <w:rsid w:val="00801FBF"/>
    <w:rsid w:val="008026F7"/>
    <w:rsid w:val="00803365"/>
    <w:rsid w:val="00804942"/>
    <w:rsid w:val="00804A12"/>
    <w:rsid w:val="00807141"/>
    <w:rsid w:val="008072E7"/>
    <w:rsid w:val="008076A7"/>
    <w:rsid w:val="00807F09"/>
    <w:rsid w:val="00810144"/>
    <w:rsid w:val="00810956"/>
    <w:rsid w:val="00812443"/>
    <w:rsid w:val="00812DCF"/>
    <w:rsid w:val="00815B5E"/>
    <w:rsid w:val="00822799"/>
    <w:rsid w:val="008228F7"/>
    <w:rsid w:val="008239BD"/>
    <w:rsid w:val="0082516E"/>
    <w:rsid w:val="008252B2"/>
    <w:rsid w:val="00825AB2"/>
    <w:rsid w:val="00827BE3"/>
    <w:rsid w:val="00831776"/>
    <w:rsid w:val="00832858"/>
    <w:rsid w:val="00833F0E"/>
    <w:rsid w:val="00834D6A"/>
    <w:rsid w:val="00835260"/>
    <w:rsid w:val="00836909"/>
    <w:rsid w:val="008376CD"/>
    <w:rsid w:val="008376F5"/>
    <w:rsid w:val="008407F1"/>
    <w:rsid w:val="00840C56"/>
    <w:rsid w:val="008411E8"/>
    <w:rsid w:val="00841485"/>
    <w:rsid w:val="008434E3"/>
    <w:rsid w:val="00846731"/>
    <w:rsid w:val="00846775"/>
    <w:rsid w:val="00847898"/>
    <w:rsid w:val="0085061D"/>
    <w:rsid w:val="00850E12"/>
    <w:rsid w:val="008516D9"/>
    <w:rsid w:val="0085251C"/>
    <w:rsid w:val="00852732"/>
    <w:rsid w:val="00852BD9"/>
    <w:rsid w:val="00853302"/>
    <w:rsid w:val="008539CF"/>
    <w:rsid w:val="00854ED0"/>
    <w:rsid w:val="008561CD"/>
    <w:rsid w:val="00856F45"/>
    <w:rsid w:val="00857AC4"/>
    <w:rsid w:val="00857C5C"/>
    <w:rsid w:val="00860281"/>
    <w:rsid w:val="0086085B"/>
    <w:rsid w:val="008616A7"/>
    <w:rsid w:val="0086286D"/>
    <w:rsid w:val="00862DB9"/>
    <w:rsid w:val="00864A1D"/>
    <w:rsid w:val="00864B41"/>
    <w:rsid w:val="00864D78"/>
    <w:rsid w:val="00866950"/>
    <w:rsid w:val="0086710A"/>
    <w:rsid w:val="008671C3"/>
    <w:rsid w:val="008672CB"/>
    <w:rsid w:val="0087091C"/>
    <w:rsid w:val="008713E1"/>
    <w:rsid w:val="008721DE"/>
    <w:rsid w:val="00872AB5"/>
    <w:rsid w:val="00872E70"/>
    <w:rsid w:val="00873937"/>
    <w:rsid w:val="0087429D"/>
    <w:rsid w:val="00875114"/>
    <w:rsid w:val="008756CA"/>
    <w:rsid w:val="00876BEA"/>
    <w:rsid w:val="0087701F"/>
    <w:rsid w:val="00877C35"/>
    <w:rsid w:val="008804AF"/>
    <w:rsid w:val="0088062E"/>
    <w:rsid w:val="008818CA"/>
    <w:rsid w:val="00881CE8"/>
    <w:rsid w:val="008826A8"/>
    <w:rsid w:val="0088291E"/>
    <w:rsid w:val="00883AC4"/>
    <w:rsid w:val="00883BF5"/>
    <w:rsid w:val="008846A9"/>
    <w:rsid w:val="008854A7"/>
    <w:rsid w:val="00890390"/>
    <w:rsid w:val="00892080"/>
    <w:rsid w:val="00892C4D"/>
    <w:rsid w:val="0089511D"/>
    <w:rsid w:val="008975A8"/>
    <w:rsid w:val="008A00A1"/>
    <w:rsid w:val="008A121B"/>
    <w:rsid w:val="008A1362"/>
    <w:rsid w:val="008A3A90"/>
    <w:rsid w:val="008A491E"/>
    <w:rsid w:val="008A5DE3"/>
    <w:rsid w:val="008A6007"/>
    <w:rsid w:val="008A6314"/>
    <w:rsid w:val="008A6BA0"/>
    <w:rsid w:val="008A755B"/>
    <w:rsid w:val="008B0AC1"/>
    <w:rsid w:val="008B1B61"/>
    <w:rsid w:val="008B2178"/>
    <w:rsid w:val="008B2A03"/>
    <w:rsid w:val="008B2DB6"/>
    <w:rsid w:val="008B36C6"/>
    <w:rsid w:val="008B671E"/>
    <w:rsid w:val="008B698C"/>
    <w:rsid w:val="008B7862"/>
    <w:rsid w:val="008B7B21"/>
    <w:rsid w:val="008C2FE2"/>
    <w:rsid w:val="008C3006"/>
    <w:rsid w:val="008C31D0"/>
    <w:rsid w:val="008C374C"/>
    <w:rsid w:val="008C3BCF"/>
    <w:rsid w:val="008C4E97"/>
    <w:rsid w:val="008C509F"/>
    <w:rsid w:val="008C53B7"/>
    <w:rsid w:val="008C5914"/>
    <w:rsid w:val="008C6B78"/>
    <w:rsid w:val="008C6B97"/>
    <w:rsid w:val="008C7636"/>
    <w:rsid w:val="008D0105"/>
    <w:rsid w:val="008D0261"/>
    <w:rsid w:val="008D0593"/>
    <w:rsid w:val="008D192A"/>
    <w:rsid w:val="008D283A"/>
    <w:rsid w:val="008D36F1"/>
    <w:rsid w:val="008D38B1"/>
    <w:rsid w:val="008D3A60"/>
    <w:rsid w:val="008D3F0E"/>
    <w:rsid w:val="008D53EE"/>
    <w:rsid w:val="008D5589"/>
    <w:rsid w:val="008D60E3"/>
    <w:rsid w:val="008E0267"/>
    <w:rsid w:val="008E0A42"/>
    <w:rsid w:val="008E0A6E"/>
    <w:rsid w:val="008E19F4"/>
    <w:rsid w:val="008E1A17"/>
    <w:rsid w:val="008E1FA3"/>
    <w:rsid w:val="008E27C1"/>
    <w:rsid w:val="008E316C"/>
    <w:rsid w:val="008E393C"/>
    <w:rsid w:val="008E5568"/>
    <w:rsid w:val="008E59D7"/>
    <w:rsid w:val="008E63FD"/>
    <w:rsid w:val="008E67C5"/>
    <w:rsid w:val="008E7F58"/>
    <w:rsid w:val="008F0365"/>
    <w:rsid w:val="008F0609"/>
    <w:rsid w:val="008F1282"/>
    <w:rsid w:val="008F12F9"/>
    <w:rsid w:val="008F2971"/>
    <w:rsid w:val="008F2A68"/>
    <w:rsid w:val="008F2E52"/>
    <w:rsid w:val="008F3B32"/>
    <w:rsid w:val="008F3E4D"/>
    <w:rsid w:val="008F62E3"/>
    <w:rsid w:val="008F76BA"/>
    <w:rsid w:val="008F7AC9"/>
    <w:rsid w:val="008F7F54"/>
    <w:rsid w:val="009003C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505"/>
    <w:rsid w:val="00907881"/>
    <w:rsid w:val="00910AD9"/>
    <w:rsid w:val="00910E98"/>
    <w:rsid w:val="00913AF1"/>
    <w:rsid w:val="00914A63"/>
    <w:rsid w:val="00914E89"/>
    <w:rsid w:val="009158EE"/>
    <w:rsid w:val="00917DC1"/>
    <w:rsid w:val="00920DBE"/>
    <w:rsid w:val="00920F67"/>
    <w:rsid w:val="009216F9"/>
    <w:rsid w:val="00921D2A"/>
    <w:rsid w:val="00922441"/>
    <w:rsid w:val="00922802"/>
    <w:rsid w:val="00923252"/>
    <w:rsid w:val="00923D60"/>
    <w:rsid w:val="009246EF"/>
    <w:rsid w:val="00924C10"/>
    <w:rsid w:val="00924F4B"/>
    <w:rsid w:val="00927FE7"/>
    <w:rsid w:val="009300A1"/>
    <w:rsid w:val="00930500"/>
    <w:rsid w:val="00930DD9"/>
    <w:rsid w:val="00930EEB"/>
    <w:rsid w:val="0093122A"/>
    <w:rsid w:val="00931B2D"/>
    <w:rsid w:val="00931E87"/>
    <w:rsid w:val="00932794"/>
    <w:rsid w:val="00933EC0"/>
    <w:rsid w:val="00935B11"/>
    <w:rsid w:val="00937F53"/>
    <w:rsid w:val="0094103C"/>
    <w:rsid w:val="00941972"/>
    <w:rsid w:val="00942B7E"/>
    <w:rsid w:val="00944163"/>
    <w:rsid w:val="00944F22"/>
    <w:rsid w:val="009451AA"/>
    <w:rsid w:val="0094542A"/>
    <w:rsid w:val="00946A3B"/>
    <w:rsid w:val="00946EE3"/>
    <w:rsid w:val="009471CF"/>
    <w:rsid w:val="0094770F"/>
    <w:rsid w:val="009479A1"/>
    <w:rsid w:val="00950A03"/>
    <w:rsid w:val="0095121C"/>
    <w:rsid w:val="00951550"/>
    <w:rsid w:val="00952895"/>
    <w:rsid w:val="009538F6"/>
    <w:rsid w:val="00955A1D"/>
    <w:rsid w:val="0096030F"/>
    <w:rsid w:val="00960828"/>
    <w:rsid w:val="00961722"/>
    <w:rsid w:val="0096185D"/>
    <w:rsid w:val="00961C3A"/>
    <w:rsid w:val="009621BE"/>
    <w:rsid w:val="0096329D"/>
    <w:rsid w:val="00964A09"/>
    <w:rsid w:val="0096547B"/>
    <w:rsid w:val="00966789"/>
    <w:rsid w:val="009667BB"/>
    <w:rsid w:val="00967B23"/>
    <w:rsid w:val="0097022F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4A"/>
    <w:rsid w:val="009809D9"/>
    <w:rsid w:val="009819B7"/>
    <w:rsid w:val="009823E4"/>
    <w:rsid w:val="00982C62"/>
    <w:rsid w:val="00983932"/>
    <w:rsid w:val="00984949"/>
    <w:rsid w:val="009852EB"/>
    <w:rsid w:val="00985403"/>
    <w:rsid w:val="009869C4"/>
    <w:rsid w:val="00986DC3"/>
    <w:rsid w:val="00987549"/>
    <w:rsid w:val="009916D6"/>
    <w:rsid w:val="00991AE8"/>
    <w:rsid w:val="00992BBC"/>
    <w:rsid w:val="00992D88"/>
    <w:rsid w:val="00993281"/>
    <w:rsid w:val="00994D3A"/>
    <w:rsid w:val="009956E0"/>
    <w:rsid w:val="0099575E"/>
    <w:rsid w:val="009958FC"/>
    <w:rsid w:val="00997214"/>
    <w:rsid w:val="009A0266"/>
    <w:rsid w:val="009A06F4"/>
    <w:rsid w:val="009A07B8"/>
    <w:rsid w:val="009A0E46"/>
    <w:rsid w:val="009A1D05"/>
    <w:rsid w:val="009A1DE8"/>
    <w:rsid w:val="009A1E04"/>
    <w:rsid w:val="009A2FBE"/>
    <w:rsid w:val="009A35D0"/>
    <w:rsid w:val="009A407C"/>
    <w:rsid w:val="009A4712"/>
    <w:rsid w:val="009A4932"/>
    <w:rsid w:val="009A4F86"/>
    <w:rsid w:val="009A550D"/>
    <w:rsid w:val="009A7AC1"/>
    <w:rsid w:val="009B130D"/>
    <w:rsid w:val="009B2BE1"/>
    <w:rsid w:val="009B314C"/>
    <w:rsid w:val="009B31B1"/>
    <w:rsid w:val="009B48E2"/>
    <w:rsid w:val="009B5294"/>
    <w:rsid w:val="009B5DCB"/>
    <w:rsid w:val="009B5E18"/>
    <w:rsid w:val="009B6343"/>
    <w:rsid w:val="009B641C"/>
    <w:rsid w:val="009B6F33"/>
    <w:rsid w:val="009B7B93"/>
    <w:rsid w:val="009B7E1F"/>
    <w:rsid w:val="009C0E0C"/>
    <w:rsid w:val="009C163D"/>
    <w:rsid w:val="009C3984"/>
    <w:rsid w:val="009C403F"/>
    <w:rsid w:val="009C428F"/>
    <w:rsid w:val="009C46E9"/>
    <w:rsid w:val="009C4A1B"/>
    <w:rsid w:val="009C4B57"/>
    <w:rsid w:val="009C5CB0"/>
    <w:rsid w:val="009C71D6"/>
    <w:rsid w:val="009C7B93"/>
    <w:rsid w:val="009D091E"/>
    <w:rsid w:val="009D0941"/>
    <w:rsid w:val="009D1546"/>
    <w:rsid w:val="009D15DD"/>
    <w:rsid w:val="009D43FA"/>
    <w:rsid w:val="009D44E9"/>
    <w:rsid w:val="009D5879"/>
    <w:rsid w:val="009D6BF1"/>
    <w:rsid w:val="009D6F14"/>
    <w:rsid w:val="009D734D"/>
    <w:rsid w:val="009E01B7"/>
    <w:rsid w:val="009E09BA"/>
    <w:rsid w:val="009E31EB"/>
    <w:rsid w:val="009E34EA"/>
    <w:rsid w:val="009E3A39"/>
    <w:rsid w:val="009E3E0E"/>
    <w:rsid w:val="009E4D2F"/>
    <w:rsid w:val="009E4EE9"/>
    <w:rsid w:val="009E63D8"/>
    <w:rsid w:val="009E66EA"/>
    <w:rsid w:val="009E73AE"/>
    <w:rsid w:val="009E7C83"/>
    <w:rsid w:val="009F0E6E"/>
    <w:rsid w:val="009F0F40"/>
    <w:rsid w:val="009F140A"/>
    <w:rsid w:val="009F1678"/>
    <w:rsid w:val="009F1E40"/>
    <w:rsid w:val="009F1F1A"/>
    <w:rsid w:val="009F22D2"/>
    <w:rsid w:val="009F246C"/>
    <w:rsid w:val="009F39EC"/>
    <w:rsid w:val="009F3F78"/>
    <w:rsid w:val="009F451C"/>
    <w:rsid w:val="009F4C36"/>
    <w:rsid w:val="009F6D9F"/>
    <w:rsid w:val="009F7447"/>
    <w:rsid w:val="009F7914"/>
    <w:rsid w:val="009F79AD"/>
    <w:rsid w:val="00A017A3"/>
    <w:rsid w:val="00A02D04"/>
    <w:rsid w:val="00A04592"/>
    <w:rsid w:val="00A0499D"/>
    <w:rsid w:val="00A04AE0"/>
    <w:rsid w:val="00A050BD"/>
    <w:rsid w:val="00A05264"/>
    <w:rsid w:val="00A05BBF"/>
    <w:rsid w:val="00A05F0B"/>
    <w:rsid w:val="00A06646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804"/>
    <w:rsid w:val="00A1696E"/>
    <w:rsid w:val="00A16ADB"/>
    <w:rsid w:val="00A179EB"/>
    <w:rsid w:val="00A209DE"/>
    <w:rsid w:val="00A21723"/>
    <w:rsid w:val="00A21F7E"/>
    <w:rsid w:val="00A222FF"/>
    <w:rsid w:val="00A2296C"/>
    <w:rsid w:val="00A23336"/>
    <w:rsid w:val="00A2373E"/>
    <w:rsid w:val="00A23CD1"/>
    <w:rsid w:val="00A24480"/>
    <w:rsid w:val="00A244A1"/>
    <w:rsid w:val="00A2795F"/>
    <w:rsid w:val="00A27E82"/>
    <w:rsid w:val="00A3063C"/>
    <w:rsid w:val="00A3139A"/>
    <w:rsid w:val="00A31E9C"/>
    <w:rsid w:val="00A347BB"/>
    <w:rsid w:val="00A34889"/>
    <w:rsid w:val="00A357F6"/>
    <w:rsid w:val="00A35ACC"/>
    <w:rsid w:val="00A369C8"/>
    <w:rsid w:val="00A40145"/>
    <w:rsid w:val="00A403FC"/>
    <w:rsid w:val="00A405DE"/>
    <w:rsid w:val="00A40C98"/>
    <w:rsid w:val="00A41264"/>
    <w:rsid w:val="00A421DC"/>
    <w:rsid w:val="00A4268A"/>
    <w:rsid w:val="00A43DCC"/>
    <w:rsid w:val="00A43EA7"/>
    <w:rsid w:val="00A43FF9"/>
    <w:rsid w:val="00A461DF"/>
    <w:rsid w:val="00A46A80"/>
    <w:rsid w:val="00A47B6A"/>
    <w:rsid w:val="00A47DFF"/>
    <w:rsid w:val="00A507A0"/>
    <w:rsid w:val="00A50979"/>
    <w:rsid w:val="00A510AC"/>
    <w:rsid w:val="00A51564"/>
    <w:rsid w:val="00A51902"/>
    <w:rsid w:val="00A51CA2"/>
    <w:rsid w:val="00A524F7"/>
    <w:rsid w:val="00A525AB"/>
    <w:rsid w:val="00A52DBF"/>
    <w:rsid w:val="00A52ED6"/>
    <w:rsid w:val="00A5463B"/>
    <w:rsid w:val="00A54D03"/>
    <w:rsid w:val="00A57172"/>
    <w:rsid w:val="00A6053F"/>
    <w:rsid w:val="00A611A1"/>
    <w:rsid w:val="00A61A2B"/>
    <w:rsid w:val="00A61DE0"/>
    <w:rsid w:val="00A62794"/>
    <w:rsid w:val="00A628AB"/>
    <w:rsid w:val="00A63BD9"/>
    <w:rsid w:val="00A70612"/>
    <w:rsid w:val="00A70D7C"/>
    <w:rsid w:val="00A710F9"/>
    <w:rsid w:val="00A7229B"/>
    <w:rsid w:val="00A739B6"/>
    <w:rsid w:val="00A74444"/>
    <w:rsid w:val="00A74747"/>
    <w:rsid w:val="00A752C2"/>
    <w:rsid w:val="00A75A99"/>
    <w:rsid w:val="00A75B49"/>
    <w:rsid w:val="00A768C6"/>
    <w:rsid w:val="00A768FB"/>
    <w:rsid w:val="00A768FF"/>
    <w:rsid w:val="00A76ADE"/>
    <w:rsid w:val="00A7734C"/>
    <w:rsid w:val="00A8025B"/>
    <w:rsid w:val="00A804CC"/>
    <w:rsid w:val="00A80D8B"/>
    <w:rsid w:val="00A813D6"/>
    <w:rsid w:val="00A816A6"/>
    <w:rsid w:val="00A81A75"/>
    <w:rsid w:val="00A81EF0"/>
    <w:rsid w:val="00A833F6"/>
    <w:rsid w:val="00A839AD"/>
    <w:rsid w:val="00A841F5"/>
    <w:rsid w:val="00A84C39"/>
    <w:rsid w:val="00A8754D"/>
    <w:rsid w:val="00A877AA"/>
    <w:rsid w:val="00A90BF8"/>
    <w:rsid w:val="00A91546"/>
    <w:rsid w:val="00A93535"/>
    <w:rsid w:val="00A94A4C"/>
    <w:rsid w:val="00A94A99"/>
    <w:rsid w:val="00A95718"/>
    <w:rsid w:val="00A959A7"/>
    <w:rsid w:val="00AA1630"/>
    <w:rsid w:val="00AA273F"/>
    <w:rsid w:val="00AA2C42"/>
    <w:rsid w:val="00AA3F13"/>
    <w:rsid w:val="00AA547C"/>
    <w:rsid w:val="00AA571E"/>
    <w:rsid w:val="00AA58E3"/>
    <w:rsid w:val="00AA63CB"/>
    <w:rsid w:val="00AA680A"/>
    <w:rsid w:val="00AA7709"/>
    <w:rsid w:val="00AB0065"/>
    <w:rsid w:val="00AB0F5E"/>
    <w:rsid w:val="00AB152D"/>
    <w:rsid w:val="00AB2950"/>
    <w:rsid w:val="00AB4C33"/>
    <w:rsid w:val="00AB50DE"/>
    <w:rsid w:val="00AB58B0"/>
    <w:rsid w:val="00AB5CD2"/>
    <w:rsid w:val="00AB5D33"/>
    <w:rsid w:val="00AB5E8C"/>
    <w:rsid w:val="00AB6C2A"/>
    <w:rsid w:val="00AB6DF8"/>
    <w:rsid w:val="00AB72C2"/>
    <w:rsid w:val="00AB7B2C"/>
    <w:rsid w:val="00AC077F"/>
    <w:rsid w:val="00AC0892"/>
    <w:rsid w:val="00AC2B33"/>
    <w:rsid w:val="00AC3884"/>
    <w:rsid w:val="00AC39DD"/>
    <w:rsid w:val="00AC4EF0"/>
    <w:rsid w:val="00AC686F"/>
    <w:rsid w:val="00AC74AE"/>
    <w:rsid w:val="00AC7713"/>
    <w:rsid w:val="00AC7983"/>
    <w:rsid w:val="00AC7B56"/>
    <w:rsid w:val="00AD017A"/>
    <w:rsid w:val="00AD1385"/>
    <w:rsid w:val="00AD228A"/>
    <w:rsid w:val="00AD28E8"/>
    <w:rsid w:val="00AD2E0C"/>
    <w:rsid w:val="00AD36CD"/>
    <w:rsid w:val="00AD3F26"/>
    <w:rsid w:val="00AD4F16"/>
    <w:rsid w:val="00AD4F6C"/>
    <w:rsid w:val="00AD5511"/>
    <w:rsid w:val="00AD6A7D"/>
    <w:rsid w:val="00AD6E06"/>
    <w:rsid w:val="00AD7AEF"/>
    <w:rsid w:val="00AE2048"/>
    <w:rsid w:val="00AE2F6A"/>
    <w:rsid w:val="00AE31F0"/>
    <w:rsid w:val="00AE32A0"/>
    <w:rsid w:val="00AE3888"/>
    <w:rsid w:val="00AE39B0"/>
    <w:rsid w:val="00AE3A66"/>
    <w:rsid w:val="00AE453A"/>
    <w:rsid w:val="00AE4AD2"/>
    <w:rsid w:val="00AE4DD2"/>
    <w:rsid w:val="00AE5C60"/>
    <w:rsid w:val="00AE5EEB"/>
    <w:rsid w:val="00AE6FDB"/>
    <w:rsid w:val="00AE7657"/>
    <w:rsid w:val="00AF0529"/>
    <w:rsid w:val="00AF0B54"/>
    <w:rsid w:val="00AF42CF"/>
    <w:rsid w:val="00AF42F7"/>
    <w:rsid w:val="00AF7093"/>
    <w:rsid w:val="00B00BC6"/>
    <w:rsid w:val="00B00D39"/>
    <w:rsid w:val="00B010B2"/>
    <w:rsid w:val="00B011C3"/>
    <w:rsid w:val="00B0156B"/>
    <w:rsid w:val="00B016F2"/>
    <w:rsid w:val="00B0229A"/>
    <w:rsid w:val="00B02C6B"/>
    <w:rsid w:val="00B02F61"/>
    <w:rsid w:val="00B0354B"/>
    <w:rsid w:val="00B03924"/>
    <w:rsid w:val="00B04572"/>
    <w:rsid w:val="00B0638F"/>
    <w:rsid w:val="00B07312"/>
    <w:rsid w:val="00B07FC3"/>
    <w:rsid w:val="00B10046"/>
    <w:rsid w:val="00B11876"/>
    <w:rsid w:val="00B11F08"/>
    <w:rsid w:val="00B11FD6"/>
    <w:rsid w:val="00B12275"/>
    <w:rsid w:val="00B148B2"/>
    <w:rsid w:val="00B1605F"/>
    <w:rsid w:val="00B1650A"/>
    <w:rsid w:val="00B17223"/>
    <w:rsid w:val="00B1747E"/>
    <w:rsid w:val="00B17FF9"/>
    <w:rsid w:val="00B2041D"/>
    <w:rsid w:val="00B20A2B"/>
    <w:rsid w:val="00B20F54"/>
    <w:rsid w:val="00B20F74"/>
    <w:rsid w:val="00B21380"/>
    <w:rsid w:val="00B21997"/>
    <w:rsid w:val="00B21BAC"/>
    <w:rsid w:val="00B21F2B"/>
    <w:rsid w:val="00B2217B"/>
    <w:rsid w:val="00B231B5"/>
    <w:rsid w:val="00B23F80"/>
    <w:rsid w:val="00B24A42"/>
    <w:rsid w:val="00B24EBF"/>
    <w:rsid w:val="00B25940"/>
    <w:rsid w:val="00B2614F"/>
    <w:rsid w:val="00B26BE1"/>
    <w:rsid w:val="00B278B6"/>
    <w:rsid w:val="00B31001"/>
    <w:rsid w:val="00B32078"/>
    <w:rsid w:val="00B32B49"/>
    <w:rsid w:val="00B334D5"/>
    <w:rsid w:val="00B33797"/>
    <w:rsid w:val="00B33C8D"/>
    <w:rsid w:val="00B3429D"/>
    <w:rsid w:val="00B34C17"/>
    <w:rsid w:val="00B35271"/>
    <w:rsid w:val="00B35879"/>
    <w:rsid w:val="00B35BF7"/>
    <w:rsid w:val="00B36140"/>
    <w:rsid w:val="00B3666E"/>
    <w:rsid w:val="00B36DED"/>
    <w:rsid w:val="00B37D7A"/>
    <w:rsid w:val="00B400BF"/>
    <w:rsid w:val="00B4072F"/>
    <w:rsid w:val="00B423C1"/>
    <w:rsid w:val="00B427D6"/>
    <w:rsid w:val="00B42E17"/>
    <w:rsid w:val="00B441A7"/>
    <w:rsid w:val="00B443AB"/>
    <w:rsid w:val="00B44D3F"/>
    <w:rsid w:val="00B44E07"/>
    <w:rsid w:val="00B450D6"/>
    <w:rsid w:val="00B46C29"/>
    <w:rsid w:val="00B47BFB"/>
    <w:rsid w:val="00B5063F"/>
    <w:rsid w:val="00B508A7"/>
    <w:rsid w:val="00B51091"/>
    <w:rsid w:val="00B51865"/>
    <w:rsid w:val="00B51D52"/>
    <w:rsid w:val="00B54B3C"/>
    <w:rsid w:val="00B56CB1"/>
    <w:rsid w:val="00B574EB"/>
    <w:rsid w:val="00B60894"/>
    <w:rsid w:val="00B61655"/>
    <w:rsid w:val="00B63BD0"/>
    <w:rsid w:val="00B64680"/>
    <w:rsid w:val="00B64F05"/>
    <w:rsid w:val="00B7046B"/>
    <w:rsid w:val="00B70A17"/>
    <w:rsid w:val="00B70B68"/>
    <w:rsid w:val="00B716F6"/>
    <w:rsid w:val="00B73134"/>
    <w:rsid w:val="00B7370E"/>
    <w:rsid w:val="00B73CDA"/>
    <w:rsid w:val="00B73D01"/>
    <w:rsid w:val="00B75F4C"/>
    <w:rsid w:val="00B76352"/>
    <w:rsid w:val="00B7643D"/>
    <w:rsid w:val="00B76815"/>
    <w:rsid w:val="00B80C89"/>
    <w:rsid w:val="00B81BF1"/>
    <w:rsid w:val="00B83E5E"/>
    <w:rsid w:val="00B85B23"/>
    <w:rsid w:val="00B86263"/>
    <w:rsid w:val="00B868D3"/>
    <w:rsid w:val="00B91EC0"/>
    <w:rsid w:val="00B91EE0"/>
    <w:rsid w:val="00B940AE"/>
    <w:rsid w:val="00B95188"/>
    <w:rsid w:val="00B95518"/>
    <w:rsid w:val="00B95B9A"/>
    <w:rsid w:val="00B96D9B"/>
    <w:rsid w:val="00B96F0B"/>
    <w:rsid w:val="00B97060"/>
    <w:rsid w:val="00B97497"/>
    <w:rsid w:val="00B97CF2"/>
    <w:rsid w:val="00B97E4A"/>
    <w:rsid w:val="00BA05B7"/>
    <w:rsid w:val="00BA0950"/>
    <w:rsid w:val="00BA2078"/>
    <w:rsid w:val="00BA2DE7"/>
    <w:rsid w:val="00BA34E8"/>
    <w:rsid w:val="00BA3569"/>
    <w:rsid w:val="00BA38DB"/>
    <w:rsid w:val="00BA459F"/>
    <w:rsid w:val="00BA4A71"/>
    <w:rsid w:val="00BA53A6"/>
    <w:rsid w:val="00BA67ED"/>
    <w:rsid w:val="00BA73FC"/>
    <w:rsid w:val="00BA7C20"/>
    <w:rsid w:val="00BB0249"/>
    <w:rsid w:val="00BB0D99"/>
    <w:rsid w:val="00BB13B0"/>
    <w:rsid w:val="00BB14F1"/>
    <w:rsid w:val="00BB226D"/>
    <w:rsid w:val="00BB22C0"/>
    <w:rsid w:val="00BB2FD0"/>
    <w:rsid w:val="00BB41E6"/>
    <w:rsid w:val="00BB4FC7"/>
    <w:rsid w:val="00BB699B"/>
    <w:rsid w:val="00BB6AF7"/>
    <w:rsid w:val="00BB7EB8"/>
    <w:rsid w:val="00BC1222"/>
    <w:rsid w:val="00BC1739"/>
    <w:rsid w:val="00BC1F66"/>
    <w:rsid w:val="00BC2F67"/>
    <w:rsid w:val="00BC3E67"/>
    <w:rsid w:val="00BC4324"/>
    <w:rsid w:val="00BC47F3"/>
    <w:rsid w:val="00BC48E4"/>
    <w:rsid w:val="00BC683A"/>
    <w:rsid w:val="00BC6ADC"/>
    <w:rsid w:val="00BC70F7"/>
    <w:rsid w:val="00BD11A4"/>
    <w:rsid w:val="00BD1389"/>
    <w:rsid w:val="00BD2D6D"/>
    <w:rsid w:val="00BD2FF6"/>
    <w:rsid w:val="00BD3187"/>
    <w:rsid w:val="00BD394E"/>
    <w:rsid w:val="00BD4B34"/>
    <w:rsid w:val="00BD5D76"/>
    <w:rsid w:val="00BD7C8A"/>
    <w:rsid w:val="00BD7E28"/>
    <w:rsid w:val="00BE0D56"/>
    <w:rsid w:val="00BE1047"/>
    <w:rsid w:val="00BE17E8"/>
    <w:rsid w:val="00BE1D44"/>
    <w:rsid w:val="00BE21CF"/>
    <w:rsid w:val="00BE2AA2"/>
    <w:rsid w:val="00BE32AD"/>
    <w:rsid w:val="00BE386C"/>
    <w:rsid w:val="00BE3FBE"/>
    <w:rsid w:val="00BE553A"/>
    <w:rsid w:val="00BE75CB"/>
    <w:rsid w:val="00BE76D9"/>
    <w:rsid w:val="00BF0883"/>
    <w:rsid w:val="00BF093D"/>
    <w:rsid w:val="00BF14F1"/>
    <w:rsid w:val="00BF1FD4"/>
    <w:rsid w:val="00BF21BC"/>
    <w:rsid w:val="00BF320D"/>
    <w:rsid w:val="00BF44A6"/>
    <w:rsid w:val="00BF54F8"/>
    <w:rsid w:val="00BF5B75"/>
    <w:rsid w:val="00BF64E8"/>
    <w:rsid w:val="00BF65BF"/>
    <w:rsid w:val="00BF72E9"/>
    <w:rsid w:val="00C00D9E"/>
    <w:rsid w:val="00C01278"/>
    <w:rsid w:val="00C01542"/>
    <w:rsid w:val="00C01836"/>
    <w:rsid w:val="00C03D69"/>
    <w:rsid w:val="00C048B0"/>
    <w:rsid w:val="00C04CB0"/>
    <w:rsid w:val="00C04F4E"/>
    <w:rsid w:val="00C054E5"/>
    <w:rsid w:val="00C05FF1"/>
    <w:rsid w:val="00C06E1D"/>
    <w:rsid w:val="00C06FE1"/>
    <w:rsid w:val="00C0784A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251"/>
    <w:rsid w:val="00C22631"/>
    <w:rsid w:val="00C22B87"/>
    <w:rsid w:val="00C23F9E"/>
    <w:rsid w:val="00C24865"/>
    <w:rsid w:val="00C26FF1"/>
    <w:rsid w:val="00C270B9"/>
    <w:rsid w:val="00C27675"/>
    <w:rsid w:val="00C27F59"/>
    <w:rsid w:val="00C30359"/>
    <w:rsid w:val="00C31ED0"/>
    <w:rsid w:val="00C34D94"/>
    <w:rsid w:val="00C35A33"/>
    <w:rsid w:val="00C36C66"/>
    <w:rsid w:val="00C416A8"/>
    <w:rsid w:val="00C4206A"/>
    <w:rsid w:val="00C42E9B"/>
    <w:rsid w:val="00C4373F"/>
    <w:rsid w:val="00C43B58"/>
    <w:rsid w:val="00C44124"/>
    <w:rsid w:val="00C47375"/>
    <w:rsid w:val="00C47528"/>
    <w:rsid w:val="00C475A1"/>
    <w:rsid w:val="00C475F7"/>
    <w:rsid w:val="00C503F6"/>
    <w:rsid w:val="00C50702"/>
    <w:rsid w:val="00C50737"/>
    <w:rsid w:val="00C50AEF"/>
    <w:rsid w:val="00C524CB"/>
    <w:rsid w:val="00C54FCF"/>
    <w:rsid w:val="00C55FCD"/>
    <w:rsid w:val="00C56D44"/>
    <w:rsid w:val="00C5727F"/>
    <w:rsid w:val="00C5728D"/>
    <w:rsid w:val="00C57950"/>
    <w:rsid w:val="00C5797A"/>
    <w:rsid w:val="00C57E5C"/>
    <w:rsid w:val="00C602FB"/>
    <w:rsid w:val="00C6136B"/>
    <w:rsid w:val="00C614E0"/>
    <w:rsid w:val="00C63065"/>
    <w:rsid w:val="00C630B9"/>
    <w:rsid w:val="00C631B9"/>
    <w:rsid w:val="00C63FC6"/>
    <w:rsid w:val="00C64315"/>
    <w:rsid w:val="00C6448B"/>
    <w:rsid w:val="00C660E9"/>
    <w:rsid w:val="00C666A2"/>
    <w:rsid w:val="00C66783"/>
    <w:rsid w:val="00C7039B"/>
    <w:rsid w:val="00C7083B"/>
    <w:rsid w:val="00C724E2"/>
    <w:rsid w:val="00C73A96"/>
    <w:rsid w:val="00C73F05"/>
    <w:rsid w:val="00C74240"/>
    <w:rsid w:val="00C765E1"/>
    <w:rsid w:val="00C76864"/>
    <w:rsid w:val="00C76D87"/>
    <w:rsid w:val="00C80F47"/>
    <w:rsid w:val="00C8286E"/>
    <w:rsid w:val="00C83BC8"/>
    <w:rsid w:val="00C84485"/>
    <w:rsid w:val="00C8724A"/>
    <w:rsid w:val="00C907C7"/>
    <w:rsid w:val="00C924EA"/>
    <w:rsid w:val="00C92765"/>
    <w:rsid w:val="00C92942"/>
    <w:rsid w:val="00C92CEB"/>
    <w:rsid w:val="00C93EF8"/>
    <w:rsid w:val="00C94C22"/>
    <w:rsid w:val="00C95A4E"/>
    <w:rsid w:val="00C95BE3"/>
    <w:rsid w:val="00C95DCF"/>
    <w:rsid w:val="00C972A5"/>
    <w:rsid w:val="00C97B43"/>
    <w:rsid w:val="00C97D8D"/>
    <w:rsid w:val="00CA0306"/>
    <w:rsid w:val="00CA0556"/>
    <w:rsid w:val="00CA06FA"/>
    <w:rsid w:val="00CA2795"/>
    <w:rsid w:val="00CA30AD"/>
    <w:rsid w:val="00CA3C35"/>
    <w:rsid w:val="00CA4289"/>
    <w:rsid w:val="00CA4CFB"/>
    <w:rsid w:val="00CB06F2"/>
    <w:rsid w:val="00CB074E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886"/>
    <w:rsid w:val="00CC174F"/>
    <w:rsid w:val="00CC1C2E"/>
    <w:rsid w:val="00CC2023"/>
    <w:rsid w:val="00CC29DA"/>
    <w:rsid w:val="00CC3070"/>
    <w:rsid w:val="00CC32B4"/>
    <w:rsid w:val="00CC38C5"/>
    <w:rsid w:val="00CC3BFB"/>
    <w:rsid w:val="00CC469D"/>
    <w:rsid w:val="00CC6256"/>
    <w:rsid w:val="00CC66D0"/>
    <w:rsid w:val="00CC7D15"/>
    <w:rsid w:val="00CD121C"/>
    <w:rsid w:val="00CD1EA3"/>
    <w:rsid w:val="00CD302E"/>
    <w:rsid w:val="00CD4BCA"/>
    <w:rsid w:val="00CE0529"/>
    <w:rsid w:val="00CE1871"/>
    <w:rsid w:val="00CE22F4"/>
    <w:rsid w:val="00CE245E"/>
    <w:rsid w:val="00CE39DF"/>
    <w:rsid w:val="00CE40BC"/>
    <w:rsid w:val="00CE44C8"/>
    <w:rsid w:val="00CE4A05"/>
    <w:rsid w:val="00CE4E54"/>
    <w:rsid w:val="00CE502E"/>
    <w:rsid w:val="00CE555A"/>
    <w:rsid w:val="00CE7B02"/>
    <w:rsid w:val="00CE7E41"/>
    <w:rsid w:val="00CF0BA5"/>
    <w:rsid w:val="00CF1026"/>
    <w:rsid w:val="00CF13B1"/>
    <w:rsid w:val="00CF2213"/>
    <w:rsid w:val="00CF3309"/>
    <w:rsid w:val="00CF547A"/>
    <w:rsid w:val="00CF68A3"/>
    <w:rsid w:val="00CF6AE5"/>
    <w:rsid w:val="00CF6C75"/>
    <w:rsid w:val="00D00240"/>
    <w:rsid w:val="00D0033D"/>
    <w:rsid w:val="00D006A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314"/>
    <w:rsid w:val="00D2279B"/>
    <w:rsid w:val="00D22ABF"/>
    <w:rsid w:val="00D22E78"/>
    <w:rsid w:val="00D2560D"/>
    <w:rsid w:val="00D25C8B"/>
    <w:rsid w:val="00D316D5"/>
    <w:rsid w:val="00D31A98"/>
    <w:rsid w:val="00D32105"/>
    <w:rsid w:val="00D32541"/>
    <w:rsid w:val="00D33C9D"/>
    <w:rsid w:val="00D35BB2"/>
    <w:rsid w:val="00D36A2C"/>
    <w:rsid w:val="00D36AE2"/>
    <w:rsid w:val="00D3796B"/>
    <w:rsid w:val="00D37F63"/>
    <w:rsid w:val="00D42D6D"/>
    <w:rsid w:val="00D43A22"/>
    <w:rsid w:val="00D46648"/>
    <w:rsid w:val="00D504CA"/>
    <w:rsid w:val="00D52F06"/>
    <w:rsid w:val="00D536B4"/>
    <w:rsid w:val="00D54CB9"/>
    <w:rsid w:val="00D554F8"/>
    <w:rsid w:val="00D55929"/>
    <w:rsid w:val="00D56368"/>
    <w:rsid w:val="00D5794B"/>
    <w:rsid w:val="00D57F25"/>
    <w:rsid w:val="00D60108"/>
    <w:rsid w:val="00D6014F"/>
    <w:rsid w:val="00D61826"/>
    <w:rsid w:val="00D62767"/>
    <w:rsid w:val="00D638EC"/>
    <w:rsid w:val="00D6429E"/>
    <w:rsid w:val="00D65F98"/>
    <w:rsid w:val="00D66C61"/>
    <w:rsid w:val="00D70E35"/>
    <w:rsid w:val="00D713C9"/>
    <w:rsid w:val="00D71BB9"/>
    <w:rsid w:val="00D73270"/>
    <w:rsid w:val="00D7499E"/>
    <w:rsid w:val="00D74A7A"/>
    <w:rsid w:val="00D7560F"/>
    <w:rsid w:val="00D75C30"/>
    <w:rsid w:val="00D76E00"/>
    <w:rsid w:val="00D8122E"/>
    <w:rsid w:val="00D81713"/>
    <w:rsid w:val="00D8176F"/>
    <w:rsid w:val="00D81BFF"/>
    <w:rsid w:val="00D83EE2"/>
    <w:rsid w:val="00D84B68"/>
    <w:rsid w:val="00D85979"/>
    <w:rsid w:val="00D86011"/>
    <w:rsid w:val="00D86A99"/>
    <w:rsid w:val="00D8710C"/>
    <w:rsid w:val="00D91D06"/>
    <w:rsid w:val="00D9307E"/>
    <w:rsid w:val="00D93E33"/>
    <w:rsid w:val="00D94DF6"/>
    <w:rsid w:val="00D9503C"/>
    <w:rsid w:val="00D9570E"/>
    <w:rsid w:val="00D95B71"/>
    <w:rsid w:val="00D966C1"/>
    <w:rsid w:val="00D97A17"/>
    <w:rsid w:val="00D97A9C"/>
    <w:rsid w:val="00DA1905"/>
    <w:rsid w:val="00DA22E2"/>
    <w:rsid w:val="00DA29EC"/>
    <w:rsid w:val="00DA3001"/>
    <w:rsid w:val="00DA4DA3"/>
    <w:rsid w:val="00DA6887"/>
    <w:rsid w:val="00DA6C23"/>
    <w:rsid w:val="00DA7698"/>
    <w:rsid w:val="00DA7E76"/>
    <w:rsid w:val="00DB1655"/>
    <w:rsid w:val="00DB18B0"/>
    <w:rsid w:val="00DB1FE7"/>
    <w:rsid w:val="00DB2337"/>
    <w:rsid w:val="00DB271B"/>
    <w:rsid w:val="00DB385D"/>
    <w:rsid w:val="00DB442F"/>
    <w:rsid w:val="00DB47AA"/>
    <w:rsid w:val="00DB4870"/>
    <w:rsid w:val="00DB4B62"/>
    <w:rsid w:val="00DB5669"/>
    <w:rsid w:val="00DB68B5"/>
    <w:rsid w:val="00DB7321"/>
    <w:rsid w:val="00DB7757"/>
    <w:rsid w:val="00DB77E8"/>
    <w:rsid w:val="00DB7FB0"/>
    <w:rsid w:val="00DC0262"/>
    <w:rsid w:val="00DC047F"/>
    <w:rsid w:val="00DC1D86"/>
    <w:rsid w:val="00DC35A6"/>
    <w:rsid w:val="00DC35B8"/>
    <w:rsid w:val="00DC3E23"/>
    <w:rsid w:val="00DC3EC6"/>
    <w:rsid w:val="00DC41EC"/>
    <w:rsid w:val="00DC4DF4"/>
    <w:rsid w:val="00DC5A7B"/>
    <w:rsid w:val="00DC6455"/>
    <w:rsid w:val="00DC707E"/>
    <w:rsid w:val="00DC70F8"/>
    <w:rsid w:val="00DD0C45"/>
    <w:rsid w:val="00DD1822"/>
    <w:rsid w:val="00DD2247"/>
    <w:rsid w:val="00DD47BA"/>
    <w:rsid w:val="00DD4C23"/>
    <w:rsid w:val="00DD50ED"/>
    <w:rsid w:val="00DD5C3A"/>
    <w:rsid w:val="00DD5D6F"/>
    <w:rsid w:val="00DD68E5"/>
    <w:rsid w:val="00DD6DEE"/>
    <w:rsid w:val="00DE005C"/>
    <w:rsid w:val="00DE0782"/>
    <w:rsid w:val="00DE0D67"/>
    <w:rsid w:val="00DE2294"/>
    <w:rsid w:val="00DE22F3"/>
    <w:rsid w:val="00DE2BA3"/>
    <w:rsid w:val="00DE366E"/>
    <w:rsid w:val="00DE3B78"/>
    <w:rsid w:val="00DE4B8C"/>
    <w:rsid w:val="00DE4FA4"/>
    <w:rsid w:val="00DE630E"/>
    <w:rsid w:val="00DE6E1B"/>
    <w:rsid w:val="00DE74DB"/>
    <w:rsid w:val="00DF0064"/>
    <w:rsid w:val="00DF0156"/>
    <w:rsid w:val="00DF1B4E"/>
    <w:rsid w:val="00DF1E2C"/>
    <w:rsid w:val="00DF20D4"/>
    <w:rsid w:val="00DF268A"/>
    <w:rsid w:val="00DF3869"/>
    <w:rsid w:val="00DF45FC"/>
    <w:rsid w:val="00DF5760"/>
    <w:rsid w:val="00DF5E23"/>
    <w:rsid w:val="00DF5E25"/>
    <w:rsid w:val="00DF63E2"/>
    <w:rsid w:val="00DF6DCB"/>
    <w:rsid w:val="00DF7BB6"/>
    <w:rsid w:val="00E0054E"/>
    <w:rsid w:val="00E011C2"/>
    <w:rsid w:val="00E02BA1"/>
    <w:rsid w:val="00E0303F"/>
    <w:rsid w:val="00E03E03"/>
    <w:rsid w:val="00E04A0C"/>
    <w:rsid w:val="00E0527F"/>
    <w:rsid w:val="00E055AC"/>
    <w:rsid w:val="00E058E8"/>
    <w:rsid w:val="00E06358"/>
    <w:rsid w:val="00E070A9"/>
    <w:rsid w:val="00E1029A"/>
    <w:rsid w:val="00E10A7F"/>
    <w:rsid w:val="00E11A44"/>
    <w:rsid w:val="00E11A4D"/>
    <w:rsid w:val="00E1416E"/>
    <w:rsid w:val="00E14A64"/>
    <w:rsid w:val="00E14A75"/>
    <w:rsid w:val="00E14C83"/>
    <w:rsid w:val="00E17096"/>
    <w:rsid w:val="00E17841"/>
    <w:rsid w:val="00E17E3C"/>
    <w:rsid w:val="00E20460"/>
    <w:rsid w:val="00E20F43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5F9D"/>
    <w:rsid w:val="00E365AB"/>
    <w:rsid w:val="00E36DB6"/>
    <w:rsid w:val="00E36FAB"/>
    <w:rsid w:val="00E3703E"/>
    <w:rsid w:val="00E379DE"/>
    <w:rsid w:val="00E37F70"/>
    <w:rsid w:val="00E40F7C"/>
    <w:rsid w:val="00E41510"/>
    <w:rsid w:val="00E41D30"/>
    <w:rsid w:val="00E428C2"/>
    <w:rsid w:val="00E428F1"/>
    <w:rsid w:val="00E4361D"/>
    <w:rsid w:val="00E43B4F"/>
    <w:rsid w:val="00E4430D"/>
    <w:rsid w:val="00E45005"/>
    <w:rsid w:val="00E45B40"/>
    <w:rsid w:val="00E468A9"/>
    <w:rsid w:val="00E46EA4"/>
    <w:rsid w:val="00E47B02"/>
    <w:rsid w:val="00E52BAD"/>
    <w:rsid w:val="00E52C3B"/>
    <w:rsid w:val="00E5394E"/>
    <w:rsid w:val="00E53C00"/>
    <w:rsid w:val="00E5417C"/>
    <w:rsid w:val="00E5433E"/>
    <w:rsid w:val="00E5482A"/>
    <w:rsid w:val="00E54CB2"/>
    <w:rsid w:val="00E563D7"/>
    <w:rsid w:val="00E60549"/>
    <w:rsid w:val="00E62721"/>
    <w:rsid w:val="00E62CBB"/>
    <w:rsid w:val="00E638A6"/>
    <w:rsid w:val="00E643F1"/>
    <w:rsid w:val="00E64B87"/>
    <w:rsid w:val="00E64C76"/>
    <w:rsid w:val="00E67150"/>
    <w:rsid w:val="00E67D27"/>
    <w:rsid w:val="00E70FF8"/>
    <w:rsid w:val="00E714C4"/>
    <w:rsid w:val="00E71DA8"/>
    <w:rsid w:val="00E721EC"/>
    <w:rsid w:val="00E722BE"/>
    <w:rsid w:val="00E731AF"/>
    <w:rsid w:val="00E746EC"/>
    <w:rsid w:val="00E7495C"/>
    <w:rsid w:val="00E75928"/>
    <w:rsid w:val="00E75D08"/>
    <w:rsid w:val="00E768F0"/>
    <w:rsid w:val="00E771A1"/>
    <w:rsid w:val="00E772FD"/>
    <w:rsid w:val="00E80192"/>
    <w:rsid w:val="00E8086A"/>
    <w:rsid w:val="00E80BA5"/>
    <w:rsid w:val="00E8173C"/>
    <w:rsid w:val="00E81B72"/>
    <w:rsid w:val="00E836EA"/>
    <w:rsid w:val="00E84835"/>
    <w:rsid w:val="00E84975"/>
    <w:rsid w:val="00E859D0"/>
    <w:rsid w:val="00E87622"/>
    <w:rsid w:val="00E8774E"/>
    <w:rsid w:val="00E903C1"/>
    <w:rsid w:val="00E90539"/>
    <w:rsid w:val="00E90E80"/>
    <w:rsid w:val="00E9185F"/>
    <w:rsid w:val="00E91F5D"/>
    <w:rsid w:val="00E93362"/>
    <w:rsid w:val="00E934BC"/>
    <w:rsid w:val="00E94B3C"/>
    <w:rsid w:val="00E95D90"/>
    <w:rsid w:val="00EA0C2A"/>
    <w:rsid w:val="00EA110D"/>
    <w:rsid w:val="00EA19CD"/>
    <w:rsid w:val="00EA1A05"/>
    <w:rsid w:val="00EA3642"/>
    <w:rsid w:val="00EA6260"/>
    <w:rsid w:val="00EA67F4"/>
    <w:rsid w:val="00EB0F44"/>
    <w:rsid w:val="00EB1474"/>
    <w:rsid w:val="00EB14A8"/>
    <w:rsid w:val="00EB1AA5"/>
    <w:rsid w:val="00EB2044"/>
    <w:rsid w:val="00EB3CD5"/>
    <w:rsid w:val="00EB4827"/>
    <w:rsid w:val="00EB57DA"/>
    <w:rsid w:val="00EB58D6"/>
    <w:rsid w:val="00EB7F03"/>
    <w:rsid w:val="00EC0285"/>
    <w:rsid w:val="00EC103D"/>
    <w:rsid w:val="00EC2822"/>
    <w:rsid w:val="00EC2888"/>
    <w:rsid w:val="00EC2AD2"/>
    <w:rsid w:val="00EC3982"/>
    <w:rsid w:val="00EC3C73"/>
    <w:rsid w:val="00EC51AD"/>
    <w:rsid w:val="00EC6200"/>
    <w:rsid w:val="00EC6872"/>
    <w:rsid w:val="00EC736A"/>
    <w:rsid w:val="00ED08E5"/>
    <w:rsid w:val="00ED1AE0"/>
    <w:rsid w:val="00ED2E93"/>
    <w:rsid w:val="00ED30DD"/>
    <w:rsid w:val="00ED3943"/>
    <w:rsid w:val="00ED3DFE"/>
    <w:rsid w:val="00ED3E47"/>
    <w:rsid w:val="00ED42DB"/>
    <w:rsid w:val="00ED4601"/>
    <w:rsid w:val="00ED62D8"/>
    <w:rsid w:val="00ED7F4F"/>
    <w:rsid w:val="00EE0357"/>
    <w:rsid w:val="00EE03C4"/>
    <w:rsid w:val="00EE0A98"/>
    <w:rsid w:val="00EE29B0"/>
    <w:rsid w:val="00EE32A2"/>
    <w:rsid w:val="00EE44F9"/>
    <w:rsid w:val="00EE4BD8"/>
    <w:rsid w:val="00EE4D5E"/>
    <w:rsid w:val="00EE59EC"/>
    <w:rsid w:val="00EE6805"/>
    <w:rsid w:val="00EE7979"/>
    <w:rsid w:val="00EE7EE7"/>
    <w:rsid w:val="00EF0518"/>
    <w:rsid w:val="00EF0C76"/>
    <w:rsid w:val="00EF2948"/>
    <w:rsid w:val="00EF332F"/>
    <w:rsid w:val="00EF47B2"/>
    <w:rsid w:val="00EF4D9B"/>
    <w:rsid w:val="00EF5E2F"/>
    <w:rsid w:val="00EF6B1B"/>
    <w:rsid w:val="00EF6DFB"/>
    <w:rsid w:val="00F00C08"/>
    <w:rsid w:val="00F01DCB"/>
    <w:rsid w:val="00F02F57"/>
    <w:rsid w:val="00F03E7A"/>
    <w:rsid w:val="00F040C8"/>
    <w:rsid w:val="00F0432C"/>
    <w:rsid w:val="00F04436"/>
    <w:rsid w:val="00F047F3"/>
    <w:rsid w:val="00F056EC"/>
    <w:rsid w:val="00F06ADB"/>
    <w:rsid w:val="00F10817"/>
    <w:rsid w:val="00F11717"/>
    <w:rsid w:val="00F1295D"/>
    <w:rsid w:val="00F13218"/>
    <w:rsid w:val="00F1383E"/>
    <w:rsid w:val="00F14D99"/>
    <w:rsid w:val="00F14ECE"/>
    <w:rsid w:val="00F15793"/>
    <w:rsid w:val="00F16361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17DE"/>
    <w:rsid w:val="00F3221A"/>
    <w:rsid w:val="00F32503"/>
    <w:rsid w:val="00F32EB0"/>
    <w:rsid w:val="00F33E3D"/>
    <w:rsid w:val="00F34ED9"/>
    <w:rsid w:val="00F358FA"/>
    <w:rsid w:val="00F364E9"/>
    <w:rsid w:val="00F37234"/>
    <w:rsid w:val="00F40071"/>
    <w:rsid w:val="00F4013C"/>
    <w:rsid w:val="00F40451"/>
    <w:rsid w:val="00F40C61"/>
    <w:rsid w:val="00F40D08"/>
    <w:rsid w:val="00F40EFC"/>
    <w:rsid w:val="00F41C97"/>
    <w:rsid w:val="00F420E5"/>
    <w:rsid w:val="00F42491"/>
    <w:rsid w:val="00F428BA"/>
    <w:rsid w:val="00F431B9"/>
    <w:rsid w:val="00F433EB"/>
    <w:rsid w:val="00F4348D"/>
    <w:rsid w:val="00F43D82"/>
    <w:rsid w:val="00F44E8E"/>
    <w:rsid w:val="00F44F2C"/>
    <w:rsid w:val="00F45751"/>
    <w:rsid w:val="00F46647"/>
    <w:rsid w:val="00F46741"/>
    <w:rsid w:val="00F47D9F"/>
    <w:rsid w:val="00F5158C"/>
    <w:rsid w:val="00F52153"/>
    <w:rsid w:val="00F5314F"/>
    <w:rsid w:val="00F54B0F"/>
    <w:rsid w:val="00F554A9"/>
    <w:rsid w:val="00F55714"/>
    <w:rsid w:val="00F56513"/>
    <w:rsid w:val="00F567E9"/>
    <w:rsid w:val="00F60276"/>
    <w:rsid w:val="00F61C05"/>
    <w:rsid w:val="00F63203"/>
    <w:rsid w:val="00F639B0"/>
    <w:rsid w:val="00F645AB"/>
    <w:rsid w:val="00F64E52"/>
    <w:rsid w:val="00F64FA3"/>
    <w:rsid w:val="00F65345"/>
    <w:rsid w:val="00F65CE5"/>
    <w:rsid w:val="00F66D00"/>
    <w:rsid w:val="00F66D30"/>
    <w:rsid w:val="00F67C46"/>
    <w:rsid w:val="00F70501"/>
    <w:rsid w:val="00F7123F"/>
    <w:rsid w:val="00F71EBE"/>
    <w:rsid w:val="00F72EFC"/>
    <w:rsid w:val="00F7456B"/>
    <w:rsid w:val="00F74F25"/>
    <w:rsid w:val="00F757A9"/>
    <w:rsid w:val="00F7689B"/>
    <w:rsid w:val="00F770FC"/>
    <w:rsid w:val="00F8117E"/>
    <w:rsid w:val="00F82107"/>
    <w:rsid w:val="00F828FD"/>
    <w:rsid w:val="00F83806"/>
    <w:rsid w:val="00F86F50"/>
    <w:rsid w:val="00F86F6C"/>
    <w:rsid w:val="00F87442"/>
    <w:rsid w:val="00F9084A"/>
    <w:rsid w:val="00F90BE8"/>
    <w:rsid w:val="00F92ED9"/>
    <w:rsid w:val="00F93F84"/>
    <w:rsid w:val="00F94126"/>
    <w:rsid w:val="00F95510"/>
    <w:rsid w:val="00F95F3C"/>
    <w:rsid w:val="00F96229"/>
    <w:rsid w:val="00F96A9B"/>
    <w:rsid w:val="00FA2E83"/>
    <w:rsid w:val="00FA3063"/>
    <w:rsid w:val="00FA3840"/>
    <w:rsid w:val="00FA3920"/>
    <w:rsid w:val="00FA45F8"/>
    <w:rsid w:val="00FA4AE8"/>
    <w:rsid w:val="00FA517A"/>
    <w:rsid w:val="00FA520A"/>
    <w:rsid w:val="00FA63DA"/>
    <w:rsid w:val="00FA6505"/>
    <w:rsid w:val="00FA6B63"/>
    <w:rsid w:val="00FA76F4"/>
    <w:rsid w:val="00FA7F11"/>
    <w:rsid w:val="00FB05DF"/>
    <w:rsid w:val="00FB07AB"/>
    <w:rsid w:val="00FB0918"/>
    <w:rsid w:val="00FB0A07"/>
    <w:rsid w:val="00FB0D97"/>
    <w:rsid w:val="00FB10E3"/>
    <w:rsid w:val="00FB14A1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0F2B"/>
    <w:rsid w:val="00FD14BD"/>
    <w:rsid w:val="00FD2CC6"/>
    <w:rsid w:val="00FD2CCD"/>
    <w:rsid w:val="00FD3E07"/>
    <w:rsid w:val="00FD496C"/>
    <w:rsid w:val="00FD4A38"/>
    <w:rsid w:val="00FD4D9C"/>
    <w:rsid w:val="00FD5586"/>
    <w:rsid w:val="00FD5C82"/>
    <w:rsid w:val="00FD61F2"/>
    <w:rsid w:val="00FD781A"/>
    <w:rsid w:val="00FD79B7"/>
    <w:rsid w:val="00FD7D78"/>
    <w:rsid w:val="00FE00B3"/>
    <w:rsid w:val="00FE2B1A"/>
    <w:rsid w:val="00FE3553"/>
    <w:rsid w:val="00FE4554"/>
    <w:rsid w:val="00FE47DB"/>
    <w:rsid w:val="00FF1220"/>
    <w:rsid w:val="00FF1677"/>
    <w:rsid w:val="00FF2C63"/>
    <w:rsid w:val="00FF3B8A"/>
    <w:rsid w:val="00FF4B98"/>
    <w:rsid w:val="00FF4D1F"/>
    <w:rsid w:val="00FF5103"/>
    <w:rsid w:val="00FF6C14"/>
    <w:rsid w:val="00FF6F4D"/>
    <w:rsid w:val="00FF765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F46A6"/>
  <w15:docId w15:val="{4A36FF79-2595-4834-8EA8-F7472FF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345AC0"/>
    <w:pPr>
      <w:keepNext w:val="0"/>
      <w:suppressAutoHyphens/>
      <w:spacing w:before="0" w:after="0"/>
      <w:ind w:left="1728" w:hanging="648"/>
      <w:outlineLvl w:val="5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3C7FD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820F1"/>
    <w:rPr>
      <w:color w:val="605E5C"/>
      <w:shd w:val="clear" w:color="auto" w:fill="E1DFDD"/>
    </w:rPr>
  </w:style>
  <w:style w:type="paragraph" w:customStyle="1" w:styleId="Domylnie">
    <w:name w:val="Domyślnie"/>
    <w:rsid w:val="00D5794B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3C7FDE"/>
    <w:rPr>
      <w:rFonts w:ascii="Calibri Light" w:eastAsia="Times New Roman" w:hAnsi="Calibri Light" w:cs="Times New Roman"/>
      <w:sz w:val="22"/>
      <w:szCs w:val="22"/>
    </w:rPr>
  </w:style>
  <w:style w:type="paragraph" w:styleId="Adreszwrotnynakopercie">
    <w:name w:val="envelope return"/>
    <w:basedOn w:val="Normalny"/>
    <w:semiHidden/>
    <w:rsid w:val="003C7FDE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3C7FDE"/>
  </w:style>
  <w:style w:type="paragraph" w:customStyle="1" w:styleId="rozdzia">
    <w:name w:val="rozdział"/>
    <w:basedOn w:val="Normalny"/>
    <w:autoRedefine/>
    <w:rsid w:val="00B7643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407056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07056"/>
    <w:pPr>
      <w:numPr>
        <w:numId w:val="43"/>
      </w:numPr>
      <w:spacing w:before="0" w:after="0"/>
    </w:pPr>
    <w:rPr>
      <w:rFonts w:ascii="Cambria" w:hAnsi="Cambria" w:cs="Times New Roman"/>
      <w:bCs w:val="0"/>
      <w:kern w:val="0"/>
      <w:sz w:val="24"/>
      <w:szCs w:val="24"/>
      <w:u w:val="single"/>
      <w:lang w:val="x-none" w:eastAsia="x-none"/>
    </w:rPr>
  </w:style>
  <w:style w:type="paragraph" w:customStyle="1" w:styleId="Nagwek80">
    <w:name w:val="Nagłówek8"/>
    <w:basedOn w:val="Normalny"/>
    <w:next w:val="Tekstpodstawowy"/>
    <w:rsid w:val="00C666A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lb">
    <w:name w:val="a_lb"/>
    <w:rsid w:val="00080B30"/>
  </w:style>
  <w:style w:type="character" w:customStyle="1" w:styleId="Nagwek6Znak">
    <w:name w:val="Nagłówek 6 Znak"/>
    <w:link w:val="Nagwek6"/>
    <w:rsid w:val="00345AC0"/>
    <w:rPr>
      <w:rFonts w:ascii="Times New Roman" w:hAnsi="Times New Roman"/>
      <w:sz w:val="24"/>
      <w:lang w:eastAsia="ar-SA"/>
    </w:rPr>
  </w:style>
  <w:style w:type="character" w:customStyle="1" w:styleId="WW8Num5z0">
    <w:name w:val="WW8Num5z0"/>
    <w:rsid w:val="00345AC0"/>
    <w:rPr>
      <w:b/>
    </w:rPr>
  </w:style>
  <w:style w:type="character" w:customStyle="1" w:styleId="WW8Num6z0">
    <w:name w:val="WW8Num6z0"/>
    <w:rsid w:val="00345AC0"/>
    <w:rPr>
      <w:rFonts w:ascii="Arial" w:hAnsi="Arial"/>
      <w:b/>
      <w:i w:val="0"/>
      <w:sz w:val="22"/>
      <w:u w:val="none"/>
    </w:rPr>
  </w:style>
  <w:style w:type="character" w:customStyle="1" w:styleId="WW8Num8z0">
    <w:name w:val="WW8Num8z0"/>
    <w:rsid w:val="00345AC0"/>
    <w:rPr>
      <w:rFonts w:eastAsia="Times New Roman"/>
      <w:b/>
      <w:i w:val="0"/>
      <w:sz w:val="22"/>
    </w:rPr>
  </w:style>
  <w:style w:type="character" w:customStyle="1" w:styleId="Absatz-Standardschriftart">
    <w:name w:val="Absatz-Standardschriftart"/>
    <w:rsid w:val="00345AC0"/>
  </w:style>
  <w:style w:type="character" w:customStyle="1" w:styleId="WW-Absatz-Standardschriftart">
    <w:name w:val="WW-Absatz-Standardschriftart"/>
    <w:rsid w:val="00345AC0"/>
  </w:style>
  <w:style w:type="character" w:customStyle="1" w:styleId="WW-Absatz-Standardschriftart1">
    <w:name w:val="WW-Absatz-Standardschriftart1"/>
    <w:rsid w:val="00345AC0"/>
  </w:style>
  <w:style w:type="character" w:customStyle="1" w:styleId="WW-Absatz-Standardschriftart11">
    <w:name w:val="WW-Absatz-Standardschriftart11"/>
    <w:rsid w:val="00345AC0"/>
  </w:style>
  <w:style w:type="character" w:customStyle="1" w:styleId="WW-Absatz-Standardschriftart111">
    <w:name w:val="WW-Absatz-Standardschriftart111"/>
    <w:rsid w:val="00345AC0"/>
  </w:style>
  <w:style w:type="character" w:customStyle="1" w:styleId="WW-Absatz-Standardschriftart1111">
    <w:name w:val="WW-Absatz-Standardschriftart1111"/>
    <w:rsid w:val="00345AC0"/>
  </w:style>
  <w:style w:type="character" w:customStyle="1" w:styleId="WW-Absatz-Standardschriftart11111">
    <w:name w:val="WW-Absatz-Standardschriftart11111"/>
    <w:rsid w:val="00345AC0"/>
  </w:style>
  <w:style w:type="character" w:customStyle="1" w:styleId="WW-Absatz-Standardschriftart111111">
    <w:name w:val="WW-Absatz-Standardschriftart111111"/>
    <w:rsid w:val="00345AC0"/>
  </w:style>
  <w:style w:type="character" w:customStyle="1" w:styleId="WW-Absatz-Standardschriftart1111111">
    <w:name w:val="WW-Absatz-Standardschriftart1111111"/>
    <w:rsid w:val="00345AC0"/>
  </w:style>
  <w:style w:type="character" w:customStyle="1" w:styleId="WW8Num9z0">
    <w:name w:val="WW8Num9z0"/>
    <w:rsid w:val="00345AC0"/>
    <w:rPr>
      <w:b/>
    </w:rPr>
  </w:style>
  <w:style w:type="character" w:customStyle="1" w:styleId="WW-Absatz-Standardschriftart11111111">
    <w:name w:val="WW-Absatz-Standardschriftart11111111"/>
    <w:rsid w:val="00345AC0"/>
  </w:style>
  <w:style w:type="character" w:customStyle="1" w:styleId="WW-Absatz-Standardschriftart111111111">
    <w:name w:val="WW-Absatz-Standardschriftart111111111"/>
    <w:rsid w:val="00345AC0"/>
  </w:style>
  <w:style w:type="character" w:customStyle="1" w:styleId="WW-Absatz-Standardschriftart1111111111">
    <w:name w:val="WW-Absatz-Standardschriftart1111111111"/>
    <w:rsid w:val="00345AC0"/>
  </w:style>
  <w:style w:type="character" w:customStyle="1" w:styleId="WW-Absatz-Standardschriftart11111111111">
    <w:name w:val="WW-Absatz-Standardschriftart11111111111"/>
    <w:rsid w:val="00345AC0"/>
  </w:style>
  <w:style w:type="character" w:customStyle="1" w:styleId="WW-Absatz-Standardschriftart111111111111">
    <w:name w:val="WW-Absatz-Standardschriftart111111111111"/>
    <w:rsid w:val="00345AC0"/>
  </w:style>
  <w:style w:type="character" w:customStyle="1" w:styleId="WW-Absatz-Standardschriftart1111111111111">
    <w:name w:val="WW-Absatz-Standardschriftart1111111111111"/>
    <w:rsid w:val="00345AC0"/>
  </w:style>
  <w:style w:type="character" w:customStyle="1" w:styleId="WW-Absatz-Standardschriftart11111111111111">
    <w:name w:val="WW-Absatz-Standardschriftart11111111111111"/>
    <w:rsid w:val="00345AC0"/>
  </w:style>
  <w:style w:type="character" w:customStyle="1" w:styleId="WW-Absatz-Standardschriftart111111111111111">
    <w:name w:val="WW-Absatz-Standardschriftart111111111111111"/>
    <w:rsid w:val="00345AC0"/>
  </w:style>
  <w:style w:type="character" w:customStyle="1" w:styleId="WW-Absatz-Standardschriftart1111111111111111">
    <w:name w:val="WW-Absatz-Standardschriftart1111111111111111"/>
    <w:rsid w:val="00345AC0"/>
  </w:style>
  <w:style w:type="character" w:customStyle="1" w:styleId="Domylnaczcionkaakapitu7">
    <w:name w:val="Domyślna czcionka akapitu7"/>
    <w:rsid w:val="00345AC0"/>
  </w:style>
  <w:style w:type="character" w:customStyle="1" w:styleId="WW-Absatz-Standardschriftart11111111111111111">
    <w:name w:val="WW-Absatz-Standardschriftart11111111111111111"/>
    <w:rsid w:val="00345AC0"/>
  </w:style>
  <w:style w:type="character" w:customStyle="1" w:styleId="WW8Num4z0">
    <w:name w:val="WW8Num4z0"/>
    <w:rsid w:val="00345AC0"/>
    <w:rPr>
      <w:b/>
    </w:rPr>
  </w:style>
  <w:style w:type="character" w:customStyle="1" w:styleId="WW8Num7z0">
    <w:name w:val="WW8Num7z0"/>
    <w:rsid w:val="00345AC0"/>
    <w:rPr>
      <w:rFonts w:ascii="Arial" w:hAnsi="Arial"/>
      <w:b/>
      <w:i w:val="0"/>
      <w:sz w:val="22"/>
      <w:u w:val="none"/>
    </w:rPr>
  </w:style>
  <w:style w:type="character" w:customStyle="1" w:styleId="WW8Num10z1">
    <w:name w:val="WW8Num10z1"/>
    <w:rsid w:val="00345AC0"/>
    <w:rPr>
      <w:rFonts w:ascii="Times New Roman" w:eastAsia="Times New Roman" w:hAnsi="Times New Roman" w:cs="Times New Roman"/>
      <w:b/>
      <w:color w:val="auto"/>
    </w:rPr>
  </w:style>
  <w:style w:type="character" w:customStyle="1" w:styleId="WW8Num12z0">
    <w:name w:val="WW8Num12z0"/>
    <w:rsid w:val="00345AC0"/>
    <w:rPr>
      <w:rFonts w:ascii="StarSymbol" w:hAnsi="StarSymbol"/>
    </w:rPr>
  </w:style>
  <w:style w:type="character" w:customStyle="1" w:styleId="WW8Num14z0">
    <w:name w:val="WW8Num14z0"/>
    <w:rsid w:val="00345AC0"/>
    <w:rPr>
      <w:rFonts w:ascii="Symbol" w:hAnsi="Symbol"/>
    </w:rPr>
  </w:style>
  <w:style w:type="character" w:customStyle="1" w:styleId="WW8Num14z1">
    <w:name w:val="WW8Num14z1"/>
    <w:rsid w:val="00345AC0"/>
    <w:rPr>
      <w:rFonts w:ascii="StarSymbol" w:hAnsi="StarSymbol"/>
      <w:color w:val="000000"/>
    </w:rPr>
  </w:style>
  <w:style w:type="character" w:customStyle="1" w:styleId="WW8Num22z0">
    <w:name w:val="WW8Num22z0"/>
    <w:rsid w:val="00345AC0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345AC0"/>
    <w:rPr>
      <w:b/>
    </w:rPr>
  </w:style>
  <w:style w:type="character" w:customStyle="1" w:styleId="Domylnaczcionkaakapitu6">
    <w:name w:val="Domyślna czcionka akapitu6"/>
    <w:rsid w:val="00345AC0"/>
  </w:style>
  <w:style w:type="character" w:customStyle="1" w:styleId="WW8Num7z1">
    <w:name w:val="WW8Num7z1"/>
    <w:rsid w:val="00345AC0"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rsid w:val="00345AC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45AC0"/>
    <w:rPr>
      <w:rFonts w:ascii="Times New Roman" w:eastAsia="Times New Roman" w:hAnsi="Times New Roman" w:cs="Times New Roman"/>
      <w:b/>
      <w:color w:val="auto"/>
    </w:rPr>
  </w:style>
  <w:style w:type="character" w:customStyle="1" w:styleId="WW8Num16z0">
    <w:name w:val="WW8Num16z0"/>
    <w:rsid w:val="00345AC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6z1">
    <w:name w:val="WW8Num16z1"/>
    <w:rsid w:val="00345AC0"/>
    <w:rPr>
      <w:rFonts w:ascii="StarSymbol" w:hAnsi="StarSymbol"/>
      <w:color w:val="000000"/>
    </w:rPr>
  </w:style>
  <w:style w:type="character" w:customStyle="1" w:styleId="Domylnaczcionkaakapitu5">
    <w:name w:val="Domyślna czcionka akapitu5"/>
    <w:rsid w:val="00345AC0"/>
  </w:style>
  <w:style w:type="character" w:customStyle="1" w:styleId="WW8Num12z1">
    <w:name w:val="WW8Num12z1"/>
    <w:rsid w:val="00345AC0"/>
    <w:rPr>
      <w:rFonts w:ascii="Arial" w:hAnsi="Arial"/>
      <w:b/>
      <w:i w:val="0"/>
      <w:sz w:val="22"/>
      <w:u w:val="none"/>
    </w:rPr>
  </w:style>
  <w:style w:type="character" w:customStyle="1" w:styleId="WW8Num18z0">
    <w:name w:val="WW8Num18z0"/>
    <w:rsid w:val="00345AC0"/>
    <w:rPr>
      <w:rFonts w:ascii="Symbol" w:hAnsi="Symbol"/>
    </w:rPr>
  </w:style>
  <w:style w:type="character" w:customStyle="1" w:styleId="WW8Num18z1">
    <w:name w:val="WW8Num18z1"/>
    <w:rsid w:val="00345AC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345AC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345AC0"/>
    <w:rPr>
      <w:b/>
      <w:i w:val="0"/>
    </w:rPr>
  </w:style>
  <w:style w:type="character" w:customStyle="1" w:styleId="WW8Num19z1">
    <w:name w:val="WW8Num19z1"/>
    <w:rsid w:val="00345AC0"/>
    <w:rPr>
      <w:rFonts w:ascii="StarSymbol" w:hAnsi="StarSymbol"/>
      <w:color w:val="000000"/>
    </w:rPr>
  </w:style>
  <w:style w:type="character" w:customStyle="1" w:styleId="WW8Num25z0">
    <w:name w:val="WW8Num25z0"/>
    <w:rsid w:val="00345AC0"/>
    <w:rPr>
      <w:rFonts w:ascii="Symbol" w:hAnsi="Symbol"/>
      <w:sz w:val="20"/>
    </w:rPr>
  </w:style>
  <w:style w:type="character" w:customStyle="1" w:styleId="WW8Num25z1">
    <w:name w:val="WW8Num25z1"/>
    <w:rsid w:val="00345AC0"/>
    <w:rPr>
      <w:rFonts w:ascii="Courier New" w:hAnsi="Courier New"/>
      <w:sz w:val="20"/>
    </w:rPr>
  </w:style>
  <w:style w:type="character" w:customStyle="1" w:styleId="WW8Num25z2">
    <w:name w:val="WW8Num25z2"/>
    <w:rsid w:val="00345AC0"/>
    <w:rPr>
      <w:rFonts w:ascii="Wingdings" w:hAnsi="Wingdings"/>
      <w:sz w:val="20"/>
    </w:rPr>
  </w:style>
  <w:style w:type="character" w:customStyle="1" w:styleId="WW8Num26z0">
    <w:name w:val="WW8Num26z0"/>
    <w:rsid w:val="00345AC0"/>
    <w:rPr>
      <w:rFonts w:ascii="Times New Roman" w:hAnsi="Times New Roman" w:cs="Times New Roman"/>
    </w:rPr>
  </w:style>
  <w:style w:type="character" w:customStyle="1" w:styleId="WW8Num26z1">
    <w:name w:val="WW8Num26z1"/>
    <w:rsid w:val="00345AC0"/>
    <w:rPr>
      <w:rFonts w:ascii="Courier New" w:hAnsi="Courier New"/>
      <w:sz w:val="20"/>
    </w:rPr>
  </w:style>
  <w:style w:type="character" w:customStyle="1" w:styleId="WW8Num26z2">
    <w:name w:val="WW8Num26z2"/>
    <w:rsid w:val="00345AC0"/>
    <w:rPr>
      <w:rFonts w:ascii="Wingdings" w:hAnsi="Wingdings"/>
      <w:sz w:val="20"/>
    </w:rPr>
  </w:style>
  <w:style w:type="character" w:customStyle="1" w:styleId="Domylnaczcionkaakapitu4">
    <w:name w:val="Domyślna czcionka akapitu4"/>
    <w:rsid w:val="00345AC0"/>
  </w:style>
  <w:style w:type="character" w:customStyle="1" w:styleId="WW8Num13z1">
    <w:name w:val="WW8Num13z1"/>
    <w:rsid w:val="00345AC0"/>
    <w:rPr>
      <w:rFonts w:ascii="Arial" w:hAnsi="Arial"/>
      <w:b/>
      <w:i w:val="0"/>
      <w:sz w:val="22"/>
      <w:u w:val="none"/>
    </w:rPr>
  </w:style>
  <w:style w:type="character" w:customStyle="1" w:styleId="WW-Absatz-Standardschriftart111111111111111111">
    <w:name w:val="WW-Absatz-Standardschriftart111111111111111111"/>
    <w:rsid w:val="00345AC0"/>
  </w:style>
  <w:style w:type="character" w:customStyle="1" w:styleId="WW8Num3z0">
    <w:name w:val="WW8Num3z0"/>
    <w:rsid w:val="00345AC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6z1">
    <w:name w:val="WW8Num6z1"/>
    <w:rsid w:val="00345AC0"/>
    <w:rPr>
      <w:rFonts w:ascii="Times New Roman" w:eastAsia="Times New Roman" w:hAnsi="Times New Roman" w:cs="Times New Roman"/>
      <w:b/>
    </w:rPr>
  </w:style>
  <w:style w:type="character" w:customStyle="1" w:styleId="WW8Num6z2">
    <w:name w:val="WW8Num6z2"/>
    <w:rsid w:val="00345AC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45AC0"/>
    <w:rPr>
      <w:rFonts w:ascii="Wingdings 2" w:hAnsi="Wingdings 2" w:cs="StarSymbol"/>
      <w:sz w:val="18"/>
      <w:szCs w:val="18"/>
    </w:rPr>
  </w:style>
  <w:style w:type="character" w:customStyle="1" w:styleId="Domylnaczcionkaakapitu3">
    <w:name w:val="Domyślna czcionka akapitu3"/>
    <w:rsid w:val="00345AC0"/>
  </w:style>
  <w:style w:type="character" w:customStyle="1" w:styleId="WW-Absatz-Standardschriftart1111111111111111111">
    <w:name w:val="WW-Absatz-Standardschriftart1111111111111111111"/>
    <w:rsid w:val="00345AC0"/>
  </w:style>
  <w:style w:type="character" w:customStyle="1" w:styleId="WW-Absatz-Standardschriftart11111111111111111111">
    <w:name w:val="WW-Absatz-Standardschriftart11111111111111111111"/>
    <w:rsid w:val="00345AC0"/>
  </w:style>
  <w:style w:type="character" w:customStyle="1" w:styleId="WW-Absatz-Standardschriftart111111111111111111111">
    <w:name w:val="WW-Absatz-Standardschriftart111111111111111111111"/>
    <w:rsid w:val="00345AC0"/>
  </w:style>
  <w:style w:type="character" w:customStyle="1" w:styleId="WW8Num5z1">
    <w:name w:val="WW8Num5z1"/>
    <w:rsid w:val="00345AC0"/>
    <w:rPr>
      <w:rFonts w:ascii="Times New Roman" w:eastAsia="Times New Roman" w:hAnsi="Times New Roman" w:cs="Times New Roman"/>
      <w:b/>
    </w:rPr>
  </w:style>
  <w:style w:type="character" w:customStyle="1" w:styleId="WW8Num5z2">
    <w:name w:val="WW8Num5z2"/>
    <w:rsid w:val="00345A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345AC0"/>
    <w:rPr>
      <w:b/>
    </w:rPr>
  </w:style>
  <w:style w:type="character" w:customStyle="1" w:styleId="WW8Num21z1">
    <w:name w:val="WW8Num21z1"/>
    <w:rsid w:val="00345AC0"/>
    <w:rPr>
      <w:color w:val="000000"/>
    </w:rPr>
  </w:style>
  <w:style w:type="character" w:customStyle="1" w:styleId="WW8Num22z2">
    <w:name w:val="WW8Num22z2"/>
    <w:rsid w:val="00345AC0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345AC0"/>
  </w:style>
  <w:style w:type="character" w:customStyle="1" w:styleId="WW8Num2z1">
    <w:name w:val="WW8Num2z1"/>
    <w:rsid w:val="00345AC0"/>
    <w:rPr>
      <w:b/>
      <w:i w:val="0"/>
      <w:sz w:val="22"/>
      <w:u w:val="none"/>
    </w:rPr>
  </w:style>
  <w:style w:type="character" w:customStyle="1" w:styleId="WW8Num3z1">
    <w:name w:val="WW8Num3z1"/>
    <w:rsid w:val="00345AC0"/>
    <w:rPr>
      <w:b/>
      <w:i w:val="0"/>
      <w:sz w:val="22"/>
      <w:u w:val="none"/>
    </w:rPr>
  </w:style>
  <w:style w:type="character" w:customStyle="1" w:styleId="WW8Num10z0">
    <w:name w:val="WW8Num10z0"/>
    <w:rsid w:val="00345AC0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11z0">
    <w:name w:val="WW8Num11z0"/>
    <w:rsid w:val="00345AC0"/>
    <w:rPr>
      <w:b/>
    </w:rPr>
  </w:style>
  <w:style w:type="character" w:customStyle="1" w:styleId="WW8Num13z0">
    <w:name w:val="WW8Num13z0"/>
    <w:rsid w:val="00345AC0"/>
    <w:rPr>
      <w:b/>
    </w:rPr>
  </w:style>
  <w:style w:type="character" w:customStyle="1" w:styleId="WW8Num15z0">
    <w:name w:val="WW8Num15z0"/>
    <w:rsid w:val="00345AC0"/>
    <w:rPr>
      <w:rFonts w:eastAsia="Times New Roman"/>
      <w:b/>
      <w:i w:val="0"/>
      <w:sz w:val="22"/>
    </w:rPr>
  </w:style>
  <w:style w:type="character" w:customStyle="1" w:styleId="WW8Num15z1">
    <w:name w:val="WW8Num15z1"/>
    <w:rsid w:val="00345AC0"/>
    <w:rPr>
      <w:rFonts w:ascii="Arial" w:hAnsi="Arial"/>
      <w:b/>
      <w:i w:val="0"/>
      <w:sz w:val="22"/>
      <w:u w:val="none"/>
    </w:rPr>
  </w:style>
  <w:style w:type="character" w:customStyle="1" w:styleId="WW8Num17z0">
    <w:name w:val="WW8Num17z0"/>
    <w:rsid w:val="00345AC0"/>
    <w:rPr>
      <w:rFonts w:ascii="Times New Roman" w:hAnsi="Times New Roman"/>
    </w:rPr>
  </w:style>
  <w:style w:type="character" w:customStyle="1" w:styleId="WW8Num20z0">
    <w:name w:val="WW8Num20z0"/>
    <w:rsid w:val="00345AC0"/>
    <w:rPr>
      <w:b/>
    </w:rPr>
  </w:style>
  <w:style w:type="character" w:customStyle="1" w:styleId="WW8Num23z0">
    <w:name w:val="WW8Num23z0"/>
    <w:rsid w:val="00345AC0"/>
    <w:rPr>
      <w:rFonts w:ascii="Symbol" w:hAnsi="Symbol"/>
      <w:color w:val="auto"/>
    </w:rPr>
  </w:style>
  <w:style w:type="character" w:customStyle="1" w:styleId="WW8Num27z0">
    <w:name w:val="WW8Num27z0"/>
    <w:rsid w:val="00345AC0"/>
    <w:rPr>
      <w:rFonts w:ascii="Times New Roman" w:hAnsi="Times New Roman"/>
    </w:rPr>
  </w:style>
  <w:style w:type="character" w:customStyle="1" w:styleId="WW8Num27z1">
    <w:name w:val="WW8Num27z1"/>
    <w:rsid w:val="00345AC0"/>
    <w:rPr>
      <w:b w:val="0"/>
    </w:rPr>
  </w:style>
  <w:style w:type="character" w:customStyle="1" w:styleId="WW8Num31z0">
    <w:name w:val="WW8Num31z0"/>
    <w:rsid w:val="00345AC0"/>
    <w:rPr>
      <w:b/>
    </w:rPr>
  </w:style>
  <w:style w:type="character" w:customStyle="1" w:styleId="WW8Num31z1">
    <w:name w:val="WW8Num31z1"/>
    <w:rsid w:val="00345AC0"/>
    <w:rPr>
      <w:rFonts w:ascii="Times New Roman" w:eastAsia="Times New Roman" w:hAnsi="Times New Roman" w:cs="Times New Roman"/>
      <w:b/>
    </w:rPr>
  </w:style>
  <w:style w:type="character" w:customStyle="1" w:styleId="WW8Num31z2">
    <w:name w:val="WW8Num31z2"/>
    <w:rsid w:val="00345AC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5AC0"/>
    <w:rPr>
      <w:rFonts w:ascii="Symbol" w:hAnsi="Symbol"/>
    </w:rPr>
  </w:style>
  <w:style w:type="character" w:customStyle="1" w:styleId="WW8Num35z0">
    <w:name w:val="WW8Num35z0"/>
    <w:rsid w:val="00345AC0"/>
    <w:rPr>
      <w:b/>
    </w:rPr>
  </w:style>
  <w:style w:type="character" w:customStyle="1" w:styleId="WW8Num41z1">
    <w:name w:val="WW8Num41z1"/>
    <w:rsid w:val="00345AC0"/>
    <w:rPr>
      <w:rFonts w:ascii="Symbol" w:hAnsi="Symbol"/>
    </w:rPr>
  </w:style>
  <w:style w:type="character" w:customStyle="1" w:styleId="WW8Num42z1">
    <w:name w:val="WW8Num42z1"/>
    <w:rsid w:val="00345AC0"/>
    <w:rPr>
      <w:b w:val="0"/>
    </w:rPr>
  </w:style>
  <w:style w:type="character" w:customStyle="1" w:styleId="WW8Num43z0">
    <w:name w:val="WW8Num43z0"/>
    <w:rsid w:val="00345AC0"/>
    <w:rPr>
      <w:b/>
    </w:rPr>
  </w:style>
  <w:style w:type="character" w:customStyle="1" w:styleId="WW8Num44z0">
    <w:name w:val="WW8Num44z0"/>
    <w:rsid w:val="00345AC0"/>
    <w:rPr>
      <w:rFonts w:ascii="Symbol" w:hAnsi="Symbol"/>
    </w:rPr>
  </w:style>
  <w:style w:type="character" w:customStyle="1" w:styleId="WW8Num47z0">
    <w:name w:val="WW8Num47z0"/>
    <w:rsid w:val="00345AC0"/>
    <w:rPr>
      <w:color w:val="FF0000"/>
      <w:sz w:val="20"/>
    </w:rPr>
  </w:style>
  <w:style w:type="character" w:customStyle="1" w:styleId="WW8Num49z0">
    <w:name w:val="WW8Num49z0"/>
    <w:rsid w:val="00345AC0"/>
    <w:rPr>
      <w:b/>
    </w:rPr>
  </w:style>
  <w:style w:type="character" w:customStyle="1" w:styleId="WW8Num50z0">
    <w:name w:val="WW8Num50z0"/>
    <w:rsid w:val="00345AC0"/>
    <w:rPr>
      <w:color w:val="FF0000"/>
      <w:sz w:val="20"/>
    </w:rPr>
  </w:style>
  <w:style w:type="character" w:customStyle="1" w:styleId="WW8Num51z1">
    <w:name w:val="WW8Num51z1"/>
    <w:rsid w:val="00345AC0"/>
    <w:rPr>
      <w:rFonts w:ascii="Arial" w:hAnsi="Arial"/>
    </w:rPr>
  </w:style>
  <w:style w:type="character" w:customStyle="1" w:styleId="WW8Num53z0">
    <w:name w:val="WW8Num53z0"/>
    <w:rsid w:val="00345AC0"/>
    <w:rPr>
      <w:rFonts w:ascii="Arial" w:hAnsi="Arial"/>
    </w:rPr>
  </w:style>
  <w:style w:type="character" w:customStyle="1" w:styleId="WW8Num53z1">
    <w:name w:val="WW8Num53z1"/>
    <w:rsid w:val="00345AC0"/>
    <w:rPr>
      <w:rFonts w:ascii="Courier New" w:hAnsi="Courier New" w:cs="Courier New"/>
    </w:rPr>
  </w:style>
  <w:style w:type="character" w:customStyle="1" w:styleId="WW8Num53z2">
    <w:name w:val="WW8Num53z2"/>
    <w:rsid w:val="00345AC0"/>
    <w:rPr>
      <w:rFonts w:ascii="Wingdings" w:hAnsi="Wingdings"/>
    </w:rPr>
  </w:style>
  <w:style w:type="character" w:customStyle="1" w:styleId="WW8Num53z3">
    <w:name w:val="WW8Num53z3"/>
    <w:rsid w:val="00345AC0"/>
    <w:rPr>
      <w:rFonts w:ascii="Symbol" w:hAnsi="Symbol"/>
    </w:rPr>
  </w:style>
  <w:style w:type="character" w:customStyle="1" w:styleId="WW8Num55z0">
    <w:name w:val="WW8Num55z0"/>
    <w:rsid w:val="00345AC0"/>
    <w:rPr>
      <w:color w:val="FF0000"/>
      <w:sz w:val="20"/>
    </w:rPr>
  </w:style>
  <w:style w:type="character" w:customStyle="1" w:styleId="WW8Num55z1">
    <w:name w:val="WW8Num55z1"/>
    <w:rsid w:val="00345AC0"/>
    <w:rPr>
      <w:rFonts w:ascii="Arial" w:hAnsi="Arial"/>
      <w:color w:val="FF0000"/>
      <w:sz w:val="20"/>
    </w:rPr>
  </w:style>
  <w:style w:type="character" w:customStyle="1" w:styleId="WW8Num58z1">
    <w:name w:val="WW8Num58z1"/>
    <w:rsid w:val="00345AC0"/>
    <w:rPr>
      <w:b w:val="0"/>
    </w:rPr>
  </w:style>
  <w:style w:type="character" w:customStyle="1" w:styleId="WW8Num59z0">
    <w:name w:val="WW8Num59z0"/>
    <w:rsid w:val="00345AC0"/>
    <w:rPr>
      <w:b/>
    </w:rPr>
  </w:style>
  <w:style w:type="character" w:customStyle="1" w:styleId="WW8Num60z0">
    <w:name w:val="WW8Num60z0"/>
    <w:rsid w:val="00345AC0"/>
    <w:rPr>
      <w:b/>
    </w:rPr>
  </w:style>
  <w:style w:type="character" w:customStyle="1" w:styleId="WW8Num60z1">
    <w:name w:val="WW8Num60z1"/>
    <w:rsid w:val="00345AC0"/>
    <w:rPr>
      <w:color w:val="auto"/>
    </w:rPr>
  </w:style>
  <w:style w:type="character" w:customStyle="1" w:styleId="WW8Num60z2">
    <w:name w:val="WW8Num60z2"/>
    <w:rsid w:val="00345AC0"/>
    <w:rPr>
      <w:rFonts w:ascii="Wingdings" w:hAnsi="Wingdings"/>
    </w:rPr>
  </w:style>
  <w:style w:type="character" w:customStyle="1" w:styleId="WW8Num60z3">
    <w:name w:val="WW8Num60z3"/>
    <w:rsid w:val="00345AC0"/>
    <w:rPr>
      <w:rFonts w:ascii="Symbol" w:hAnsi="Symbol"/>
    </w:rPr>
  </w:style>
  <w:style w:type="character" w:customStyle="1" w:styleId="WW8Num60z4">
    <w:name w:val="WW8Num60z4"/>
    <w:rsid w:val="00345AC0"/>
    <w:rPr>
      <w:rFonts w:ascii="Courier New" w:hAnsi="Courier New" w:cs="Courier New"/>
    </w:rPr>
  </w:style>
  <w:style w:type="character" w:customStyle="1" w:styleId="WW8Num61z0">
    <w:name w:val="WW8Num61z0"/>
    <w:rsid w:val="00345AC0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WW8Num61z1">
    <w:name w:val="WW8Num61z1"/>
    <w:rsid w:val="00345AC0"/>
    <w:rPr>
      <w:color w:val="FF0000"/>
      <w:sz w:val="20"/>
    </w:rPr>
  </w:style>
  <w:style w:type="character" w:customStyle="1" w:styleId="WW8Num64z0">
    <w:name w:val="WW8Num64z0"/>
    <w:rsid w:val="00345AC0"/>
    <w:rPr>
      <w:color w:val="FF0000"/>
      <w:sz w:val="20"/>
    </w:rPr>
  </w:style>
  <w:style w:type="character" w:customStyle="1" w:styleId="WW8Num67z0">
    <w:name w:val="WW8Num67z0"/>
    <w:rsid w:val="00345AC0"/>
    <w:rPr>
      <w:color w:val="FF0000"/>
      <w:sz w:val="20"/>
    </w:rPr>
  </w:style>
  <w:style w:type="character" w:customStyle="1" w:styleId="WW8Num68z0">
    <w:name w:val="WW8Num68z0"/>
    <w:rsid w:val="00345AC0"/>
    <w:rPr>
      <w:rFonts w:ascii="Symbol" w:hAnsi="Symbol"/>
    </w:rPr>
  </w:style>
  <w:style w:type="character" w:customStyle="1" w:styleId="WW8Num68z1">
    <w:name w:val="WW8Num68z1"/>
    <w:rsid w:val="00345AC0"/>
    <w:rPr>
      <w:rFonts w:ascii="Courier New" w:hAnsi="Courier New" w:cs="Courier New"/>
    </w:rPr>
  </w:style>
  <w:style w:type="character" w:customStyle="1" w:styleId="WW8Num68z2">
    <w:name w:val="WW8Num68z2"/>
    <w:rsid w:val="00345AC0"/>
    <w:rPr>
      <w:rFonts w:ascii="Wingdings" w:hAnsi="Wingdings"/>
    </w:rPr>
  </w:style>
  <w:style w:type="character" w:customStyle="1" w:styleId="WW8Num69z0">
    <w:name w:val="WW8Num69z0"/>
    <w:rsid w:val="00345AC0"/>
    <w:rPr>
      <w:b/>
    </w:rPr>
  </w:style>
  <w:style w:type="character" w:customStyle="1" w:styleId="WW8Num69z1">
    <w:name w:val="WW8Num69z1"/>
    <w:rsid w:val="00345AC0"/>
    <w:rPr>
      <w:color w:val="000000"/>
    </w:rPr>
  </w:style>
  <w:style w:type="character" w:customStyle="1" w:styleId="WW8Num70z0">
    <w:name w:val="WW8Num70z0"/>
    <w:rsid w:val="00345AC0"/>
    <w:rPr>
      <w:color w:val="FF0000"/>
      <w:sz w:val="20"/>
    </w:rPr>
  </w:style>
  <w:style w:type="character" w:customStyle="1" w:styleId="WW8Num71z0">
    <w:name w:val="WW8Num71z0"/>
    <w:rsid w:val="00345AC0"/>
    <w:rPr>
      <w:b w:val="0"/>
    </w:rPr>
  </w:style>
  <w:style w:type="character" w:customStyle="1" w:styleId="Domylnaczcionkaakapitu1">
    <w:name w:val="Domyślna czcionka akapitu1"/>
    <w:rsid w:val="00345AC0"/>
  </w:style>
  <w:style w:type="character" w:customStyle="1" w:styleId="WW-Absatz-Standardschriftart1111111111111111111111">
    <w:name w:val="WW-Absatz-Standardschriftart1111111111111111111111"/>
    <w:rsid w:val="00345AC0"/>
  </w:style>
  <w:style w:type="character" w:customStyle="1" w:styleId="WW-Absatz-Standardschriftart11111111111111111111111">
    <w:name w:val="WW-Absatz-Standardschriftart11111111111111111111111"/>
    <w:rsid w:val="00345AC0"/>
  </w:style>
  <w:style w:type="character" w:customStyle="1" w:styleId="WW-Absatz-Standardschriftart111111111111111111111111">
    <w:name w:val="WW-Absatz-Standardschriftart111111111111111111111111"/>
    <w:rsid w:val="00345AC0"/>
  </w:style>
  <w:style w:type="character" w:customStyle="1" w:styleId="WW-Absatz-Standardschriftart1111111111111111111111111">
    <w:name w:val="WW-Absatz-Standardschriftart1111111111111111111111111"/>
    <w:rsid w:val="00345AC0"/>
  </w:style>
  <w:style w:type="character" w:customStyle="1" w:styleId="WW-Absatz-Standardschriftart11111111111111111111111111">
    <w:name w:val="WW-Absatz-Standardschriftart11111111111111111111111111"/>
    <w:rsid w:val="00345AC0"/>
  </w:style>
  <w:style w:type="character" w:customStyle="1" w:styleId="WW-Absatz-Standardschriftart111111111111111111111111111">
    <w:name w:val="WW-Absatz-Standardschriftart111111111111111111111111111"/>
    <w:rsid w:val="00345AC0"/>
  </w:style>
  <w:style w:type="character" w:customStyle="1" w:styleId="WW-Absatz-Standardschriftart1111111111111111111111111111">
    <w:name w:val="WW-Absatz-Standardschriftart1111111111111111111111111111"/>
    <w:rsid w:val="00345AC0"/>
  </w:style>
  <w:style w:type="character" w:customStyle="1" w:styleId="WW8Num1z0">
    <w:name w:val="WW8Num1z0"/>
    <w:rsid w:val="00345AC0"/>
    <w:rPr>
      <w:rFonts w:ascii="Arial" w:hAnsi="Arial"/>
      <w:b/>
      <w:i w:val="0"/>
      <w:sz w:val="22"/>
      <w:u w:val="none"/>
    </w:rPr>
  </w:style>
  <w:style w:type="character" w:customStyle="1" w:styleId="WW8Num30z0">
    <w:name w:val="WW8Num30z0"/>
    <w:rsid w:val="00345AC0"/>
    <w:rPr>
      <w:b/>
    </w:rPr>
  </w:style>
  <w:style w:type="character" w:customStyle="1" w:styleId="WW8Num33z0">
    <w:name w:val="WW8Num33z0"/>
    <w:rsid w:val="00345AC0"/>
    <w:rPr>
      <w:rFonts w:ascii="Symbol" w:hAnsi="Symbol"/>
      <w:color w:val="auto"/>
    </w:rPr>
  </w:style>
  <w:style w:type="character" w:customStyle="1" w:styleId="WW8Num36z0">
    <w:name w:val="WW8Num36z0"/>
    <w:rsid w:val="00345AC0"/>
    <w:rPr>
      <w:rFonts w:ascii="Symbol" w:hAnsi="Symbol"/>
    </w:rPr>
  </w:style>
  <w:style w:type="character" w:customStyle="1" w:styleId="WW8Num36z1">
    <w:name w:val="WW8Num36z1"/>
    <w:rsid w:val="00345AC0"/>
    <w:rPr>
      <w:rFonts w:ascii="Courier New" w:hAnsi="Courier New" w:cs="Courier New"/>
    </w:rPr>
  </w:style>
  <w:style w:type="character" w:customStyle="1" w:styleId="WW8Num36z2">
    <w:name w:val="WW8Num36z2"/>
    <w:rsid w:val="00345AC0"/>
    <w:rPr>
      <w:rFonts w:ascii="Wingdings" w:hAnsi="Wingdings"/>
    </w:rPr>
  </w:style>
  <w:style w:type="character" w:customStyle="1" w:styleId="WW8Num37z0">
    <w:name w:val="WW8Num37z0"/>
    <w:rsid w:val="00345AC0"/>
    <w:rPr>
      <w:b/>
    </w:rPr>
  </w:style>
  <w:style w:type="character" w:customStyle="1" w:styleId="WW8Num37z1">
    <w:name w:val="WW8Num37z1"/>
    <w:rsid w:val="00345AC0"/>
    <w:rPr>
      <w:b w:val="0"/>
    </w:rPr>
  </w:style>
  <w:style w:type="character" w:customStyle="1" w:styleId="WW8Num40z0">
    <w:name w:val="WW8Num40z0"/>
    <w:rsid w:val="00345AC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40z1">
    <w:name w:val="WW8Num40z1"/>
    <w:rsid w:val="00345AC0"/>
    <w:rPr>
      <w:rFonts w:ascii="Arial" w:hAnsi="Arial"/>
      <w:b/>
      <w:i w:val="0"/>
      <w:sz w:val="22"/>
      <w:u w:val="none"/>
    </w:rPr>
  </w:style>
  <w:style w:type="character" w:customStyle="1" w:styleId="WW8Num41z0">
    <w:name w:val="WW8Num41z0"/>
    <w:rsid w:val="00345AC0"/>
    <w:rPr>
      <w:b/>
    </w:rPr>
  </w:style>
  <w:style w:type="character" w:customStyle="1" w:styleId="WW8Num43z1">
    <w:name w:val="WW8Num43z1"/>
    <w:rsid w:val="00345AC0"/>
    <w:rPr>
      <w:rFonts w:ascii="Times New Roman" w:eastAsia="Times New Roman" w:hAnsi="Times New Roman" w:cs="Times New Roman"/>
      <w:b/>
    </w:rPr>
  </w:style>
  <w:style w:type="character" w:customStyle="1" w:styleId="WW8Num43z2">
    <w:name w:val="WW8Num43z2"/>
    <w:rsid w:val="00345AC0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45AC0"/>
    <w:rPr>
      <w:rFonts w:ascii="Symbol" w:hAnsi="Symbol"/>
    </w:rPr>
  </w:style>
  <w:style w:type="character" w:customStyle="1" w:styleId="WW8Num57z1">
    <w:name w:val="WW8Num57z1"/>
    <w:rsid w:val="00345AC0"/>
    <w:rPr>
      <w:b w:val="0"/>
    </w:rPr>
  </w:style>
  <w:style w:type="character" w:customStyle="1" w:styleId="WW8Num58z0">
    <w:name w:val="WW8Num58z0"/>
    <w:rsid w:val="00345AC0"/>
    <w:rPr>
      <w:b/>
    </w:rPr>
  </w:style>
  <w:style w:type="character" w:customStyle="1" w:styleId="DefaultParagraphFont1">
    <w:name w:val="Default Paragraph Font1"/>
    <w:rsid w:val="00345AC0"/>
  </w:style>
  <w:style w:type="character" w:customStyle="1" w:styleId="Znakiprzypiswdolnych">
    <w:name w:val="Znaki przypisów dolnych"/>
    <w:rsid w:val="00345AC0"/>
    <w:rPr>
      <w:vertAlign w:val="superscript"/>
    </w:rPr>
  </w:style>
  <w:style w:type="character" w:styleId="Pogrubienie">
    <w:name w:val="Strong"/>
    <w:qFormat/>
    <w:rsid w:val="00345AC0"/>
    <w:rPr>
      <w:b/>
      <w:bCs/>
    </w:rPr>
  </w:style>
  <w:style w:type="character" w:customStyle="1" w:styleId="Znak">
    <w:name w:val="Znak"/>
    <w:rsid w:val="00345AC0"/>
    <w:rPr>
      <w:lang w:val="en-US"/>
    </w:rPr>
  </w:style>
  <w:style w:type="character" w:customStyle="1" w:styleId="WW-Znak">
    <w:name w:val="WW- Znak"/>
    <w:rsid w:val="00345AC0"/>
    <w:rPr>
      <w:rFonts w:ascii="Tahoma" w:hAnsi="Tahoma" w:cs="Tahoma"/>
      <w:sz w:val="16"/>
      <w:szCs w:val="16"/>
      <w:lang w:val="en-US"/>
    </w:rPr>
  </w:style>
  <w:style w:type="character" w:customStyle="1" w:styleId="WW-Znak1">
    <w:name w:val="WW- Znak1"/>
    <w:rsid w:val="00345AC0"/>
    <w:rPr>
      <w:lang w:val="en-US"/>
    </w:rPr>
  </w:style>
  <w:style w:type="character" w:customStyle="1" w:styleId="Znakinumeracji">
    <w:name w:val="Znaki numeracji"/>
    <w:rsid w:val="00345AC0"/>
  </w:style>
  <w:style w:type="character" w:customStyle="1" w:styleId="Symbolewypunktowania">
    <w:name w:val="Symbole wypunktowania"/>
    <w:rsid w:val="00345AC0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sid w:val="00345AC0"/>
    <w:rPr>
      <w:sz w:val="16"/>
      <w:szCs w:val="16"/>
    </w:rPr>
  </w:style>
  <w:style w:type="paragraph" w:customStyle="1" w:styleId="Podpis8">
    <w:name w:val="Podpis8"/>
    <w:basedOn w:val="Normalny"/>
    <w:rsid w:val="00345A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45AC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70">
    <w:name w:val="Nagłówek7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60">
    <w:name w:val="Nagłówek6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50">
    <w:name w:val="Nagłówek5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40">
    <w:name w:val="Nagłówek4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32">
    <w:name w:val="Nagłówek3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45AC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45A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BlockText1">
    <w:name w:val="Block Text1"/>
    <w:basedOn w:val="Normalny"/>
    <w:rsid w:val="00345AC0"/>
    <w:pPr>
      <w:widowControl w:val="0"/>
      <w:suppressAutoHyphens/>
      <w:spacing w:line="360" w:lineRule="auto"/>
      <w:ind w:left="320" w:right="19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345AC0"/>
    <w:pPr>
      <w:suppressAutoHyphens/>
      <w:spacing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NormalWeb1">
    <w:name w:val="Normal (Web)1"/>
    <w:basedOn w:val="Normalny"/>
    <w:rsid w:val="00345AC0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345AC0"/>
    <w:pPr>
      <w:suppressAutoHyphens/>
      <w:spacing w:line="360" w:lineRule="auto"/>
      <w:ind w:left="3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BodyTextIndent31">
    <w:name w:val="Body Text Indent 31"/>
    <w:basedOn w:val="Normalny"/>
    <w:rsid w:val="00345AC0"/>
    <w:pPr>
      <w:suppressAutoHyphens/>
      <w:spacing w:line="360" w:lineRule="auto"/>
      <w:ind w:left="975"/>
      <w:jc w:val="both"/>
    </w:pPr>
    <w:rPr>
      <w:rFonts w:ascii="Arial" w:hAnsi="Arial"/>
      <w:sz w:val="20"/>
      <w:szCs w:val="20"/>
      <w:lang w:eastAsia="ar-SA"/>
    </w:rPr>
  </w:style>
  <w:style w:type="paragraph" w:customStyle="1" w:styleId="BalloonText1">
    <w:name w:val="Balloon Text1"/>
    <w:basedOn w:val="Normalny"/>
    <w:rsid w:val="00345AC0"/>
    <w:pPr>
      <w:suppressAutoHyphens/>
    </w:pPr>
    <w:rPr>
      <w:rFonts w:ascii="Tahoma" w:hAnsi="Tahoma" w:cs="StarSymbol"/>
      <w:sz w:val="16"/>
      <w:szCs w:val="16"/>
      <w:lang w:eastAsia="ar-SA"/>
    </w:rPr>
  </w:style>
  <w:style w:type="paragraph" w:customStyle="1" w:styleId="BodyText31">
    <w:name w:val="Body Text 31"/>
    <w:basedOn w:val="Normalny"/>
    <w:rsid w:val="00345AC0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345AC0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/>
      <w:sz w:val="22"/>
      <w:szCs w:val="20"/>
      <w:lang w:eastAsia="ar-SA"/>
    </w:rPr>
  </w:style>
  <w:style w:type="paragraph" w:customStyle="1" w:styleId="Bullet1">
    <w:name w:val="Bullet 1"/>
    <w:basedOn w:val="Normalny"/>
    <w:rsid w:val="00345AC0"/>
    <w:pPr>
      <w:tabs>
        <w:tab w:val="left" w:pos="360"/>
      </w:tabs>
      <w:suppressAutoHyphens/>
      <w:jc w:val="both"/>
    </w:pPr>
    <w:rPr>
      <w:color w:val="000000"/>
      <w:szCs w:val="20"/>
      <w:lang w:eastAsia="ar-SA"/>
    </w:rPr>
  </w:style>
  <w:style w:type="paragraph" w:customStyle="1" w:styleId="Footer1">
    <w:name w:val="Footer1"/>
    <w:rsid w:val="00345AC0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FR1">
    <w:name w:val="FR1"/>
    <w:rsid w:val="00345AC0"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StylIwony">
    <w:name w:val="Styl Iwony"/>
    <w:basedOn w:val="Normalny"/>
    <w:rsid w:val="00345AC0"/>
    <w:pPr>
      <w:suppressAutoHyphens/>
      <w:spacing w:before="120" w:after="120"/>
      <w:jc w:val="both"/>
    </w:pPr>
    <w:rPr>
      <w:rFonts w:ascii="Bookman Old Style" w:hAnsi="Bookman Old Style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45AC0"/>
    <w:pPr>
      <w:suppressAutoHyphens/>
      <w:ind w:left="567" w:firstLine="3"/>
      <w:jc w:val="both"/>
    </w:pPr>
    <w:rPr>
      <w:spacing w:val="-3"/>
      <w:szCs w:val="20"/>
      <w:lang w:eastAsia="ar-SA"/>
    </w:rPr>
  </w:style>
  <w:style w:type="paragraph" w:customStyle="1" w:styleId="WW-Tekstpodstawowy3">
    <w:name w:val="WW-Tekst podstawowy 3"/>
    <w:basedOn w:val="Normalny"/>
    <w:rsid w:val="00345AC0"/>
    <w:pPr>
      <w:suppressAutoHyphens/>
      <w:jc w:val="both"/>
    </w:pPr>
    <w:rPr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345AC0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45AC0"/>
    <w:pPr>
      <w:jc w:val="center"/>
    </w:pPr>
    <w:rPr>
      <w:rFonts w:eastAsia="Times New Roman"/>
      <w:b/>
      <w:bCs/>
      <w:i/>
      <w:iCs/>
      <w:color w:val="0000FF"/>
    </w:rPr>
  </w:style>
  <w:style w:type="paragraph" w:customStyle="1" w:styleId="Zwykytekst1">
    <w:name w:val="Zwykły tekst1"/>
    <w:basedOn w:val="Normalny"/>
    <w:rsid w:val="00345AC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45A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Zawartoramki">
    <w:name w:val="Zawartość ramki"/>
    <w:basedOn w:val="Tekstpodstawowy"/>
    <w:rsid w:val="00345AC0"/>
    <w:pPr>
      <w:suppressAutoHyphens/>
      <w:spacing w:line="240" w:lineRule="atLeast"/>
    </w:pPr>
    <w:rPr>
      <w:b w:val="0"/>
      <w:sz w:val="24"/>
      <w:lang w:eastAsia="ar-SA"/>
    </w:rPr>
  </w:style>
  <w:style w:type="paragraph" w:customStyle="1" w:styleId="Stopka1">
    <w:name w:val="Stopka1"/>
    <w:rsid w:val="00345AC0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Bullet2">
    <w:name w:val="Bullet 2"/>
    <w:basedOn w:val="Normalny"/>
    <w:rsid w:val="00345AC0"/>
    <w:rPr>
      <w:color w:val="00000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45AC0"/>
    <w:pPr>
      <w:ind w:left="397"/>
    </w:pPr>
    <w:rPr>
      <w:szCs w:val="20"/>
      <w:lang w:eastAsia="ar-SA"/>
    </w:rPr>
  </w:style>
  <w:style w:type="paragraph" w:customStyle="1" w:styleId="Tekstpodstawowy32">
    <w:name w:val="Tekst podstawowy 32"/>
    <w:basedOn w:val="Normalny"/>
    <w:rsid w:val="00345AC0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5AC0"/>
    <w:pPr>
      <w:suppressAutoHyphens/>
      <w:jc w:val="center"/>
    </w:pPr>
    <w:rPr>
      <w:rFonts w:ascii="Arial" w:hAnsi="Arial"/>
      <w:b/>
      <w:i/>
      <w:sz w:val="36"/>
      <w:szCs w:val="20"/>
      <w:lang w:eastAsia="ar-SA"/>
    </w:rPr>
  </w:style>
  <w:style w:type="paragraph" w:customStyle="1" w:styleId="Tekstpodstawowy33">
    <w:name w:val="Tekst podstawowy 33"/>
    <w:basedOn w:val="Normalny"/>
    <w:rsid w:val="00345AC0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pozycjatresc">
    <w:name w:val="pozycja_tresc"/>
    <w:basedOn w:val="Normalny"/>
    <w:rsid w:val="00345AC0"/>
    <w:pPr>
      <w:spacing w:before="100" w:after="100"/>
    </w:pPr>
    <w:rPr>
      <w:lang w:eastAsia="ar-SA"/>
    </w:rPr>
  </w:style>
  <w:style w:type="paragraph" w:customStyle="1" w:styleId="Standardowy1">
    <w:name w:val="Standardowy1"/>
    <w:rsid w:val="00345AC0"/>
    <w:pPr>
      <w:suppressAutoHyphens/>
      <w:overflowPunct w:val="0"/>
      <w:autoSpaceDE w:val="0"/>
      <w:textAlignment w:val="baseline"/>
    </w:pPr>
    <w:rPr>
      <w:rFonts w:ascii="Times New Roman" w:eastAsia="Arial" w:hAnsi="Times New Roman" w:cs="Raavi"/>
      <w:sz w:val="24"/>
      <w:szCs w:val="24"/>
      <w:lang w:eastAsia="pa-IN" w:bidi="pa-IN"/>
    </w:rPr>
  </w:style>
  <w:style w:type="paragraph" w:customStyle="1" w:styleId="Wcicienormalne1">
    <w:name w:val="Wcięcie normalne1"/>
    <w:basedOn w:val="Normalny"/>
    <w:rsid w:val="00345AC0"/>
    <w:pPr>
      <w:suppressAutoHyphens/>
      <w:ind w:left="708"/>
    </w:pPr>
    <w:rPr>
      <w:sz w:val="20"/>
      <w:szCs w:val="20"/>
      <w:lang w:eastAsia="ar-SA"/>
    </w:rPr>
  </w:style>
  <w:style w:type="paragraph" w:customStyle="1" w:styleId="Tabela">
    <w:name w:val="Tabela"/>
    <w:basedOn w:val="Podpis8"/>
    <w:rsid w:val="00345AC0"/>
  </w:style>
  <w:style w:type="paragraph" w:styleId="Tekstblokowy">
    <w:name w:val="Block Text"/>
    <w:basedOn w:val="Normalny"/>
    <w:rsid w:val="00345AC0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  <w:sz w:val="20"/>
      <w:szCs w:val="20"/>
    </w:rPr>
  </w:style>
  <w:style w:type="paragraph" w:customStyle="1" w:styleId="Znak2ZnakZnakZnakZnakZnak">
    <w:name w:val="Znak2 Znak Znak Znak Znak Znak"/>
    <w:basedOn w:val="Normalny"/>
    <w:rsid w:val="00345AC0"/>
    <w:pPr>
      <w:tabs>
        <w:tab w:val="left" w:pos="709"/>
      </w:tabs>
    </w:pPr>
    <w:rPr>
      <w:rFonts w:ascii="Tahoma" w:hAnsi="Tahoma"/>
    </w:rPr>
  </w:style>
  <w:style w:type="character" w:customStyle="1" w:styleId="FontStyle33">
    <w:name w:val="Font Style33"/>
    <w:rsid w:val="00345AC0"/>
    <w:rPr>
      <w:rFonts w:ascii="Verdana" w:hAnsi="Verdana" w:cs="Verdana"/>
      <w:sz w:val="18"/>
      <w:szCs w:val="18"/>
    </w:rPr>
  </w:style>
  <w:style w:type="paragraph" w:customStyle="1" w:styleId="Style12">
    <w:name w:val="Style12"/>
    <w:basedOn w:val="Normalny"/>
    <w:rsid w:val="00345AC0"/>
    <w:pPr>
      <w:widowControl w:val="0"/>
      <w:suppressAutoHyphens/>
      <w:spacing w:line="245" w:lineRule="exact"/>
      <w:ind w:hanging="360"/>
    </w:pPr>
    <w:rPr>
      <w:rFonts w:ascii="Verdana" w:eastAsia="font1237" w:hAnsi="Verdana" w:cs="font1237"/>
      <w:color w:val="00000A"/>
      <w:kern w:val="1"/>
    </w:rPr>
  </w:style>
  <w:style w:type="paragraph" w:customStyle="1" w:styleId="Style7">
    <w:name w:val="Style7"/>
    <w:basedOn w:val="Normalny"/>
    <w:rsid w:val="00345AC0"/>
    <w:pPr>
      <w:widowControl w:val="0"/>
      <w:suppressAutoHyphens/>
      <w:jc w:val="both"/>
    </w:pPr>
    <w:rPr>
      <w:rFonts w:ascii="Verdana" w:eastAsia="font1237" w:hAnsi="Verdana" w:cs="font1237"/>
      <w:color w:val="00000A"/>
      <w:kern w:val="1"/>
    </w:rPr>
  </w:style>
  <w:style w:type="table" w:customStyle="1" w:styleId="TableGrid">
    <w:name w:val="TableGrid"/>
    <w:rsid w:val="00345A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0">
    <w:name w:val="Znak"/>
    <w:rsid w:val="00E02BA1"/>
    <w:rPr>
      <w:lang w:val="en-US"/>
    </w:rPr>
  </w:style>
  <w:style w:type="paragraph" w:customStyle="1" w:styleId="Stopka10">
    <w:name w:val="Stopka1"/>
    <w:rsid w:val="00E02BA1"/>
    <w:pPr>
      <w:suppressAutoHyphens/>
    </w:pPr>
    <w:rPr>
      <w:rFonts w:ascii="Times New Roman" w:eastAsia="Arial" w:hAnsi="Times New Roman"/>
      <w:color w:val="000000"/>
      <w:sz w:val="24"/>
      <w:lang w:eastAsia="ar-SA"/>
    </w:rPr>
  </w:style>
  <w:style w:type="paragraph" w:customStyle="1" w:styleId="Standardowy10">
    <w:name w:val="Standardowy1"/>
    <w:rsid w:val="00E02BA1"/>
    <w:pPr>
      <w:suppressAutoHyphens/>
      <w:overflowPunct w:val="0"/>
      <w:autoSpaceDE w:val="0"/>
      <w:textAlignment w:val="baseline"/>
    </w:pPr>
    <w:rPr>
      <w:rFonts w:ascii="Times New Roman" w:eastAsia="Arial" w:hAnsi="Times New Roman" w:cs="Raavi"/>
      <w:sz w:val="24"/>
      <w:szCs w:val="24"/>
      <w:lang w:eastAsia="pa-IN" w:bidi="pa-IN"/>
    </w:rPr>
  </w:style>
  <w:style w:type="paragraph" w:customStyle="1" w:styleId="Znak2ZnakZnakZnakZnakZnak0">
    <w:name w:val="Znak2 Znak Znak Znak Znak Znak"/>
    <w:basedOn w:val="Normalny"/>
    <w:rsid w:val="00E02BA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4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9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8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8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5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3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1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6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1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1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4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0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2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5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8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3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71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35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22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9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3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97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.ceidg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501E72-41A0-4CAC-BD83-1049FC7FA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55E69-E03A-485D-A0B7-764BA55E2A4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9C3ADC5-E69C-4CA8-8FB4-ED412F0E5B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72F61BB-4CCC-4C47-A46C-42AA911B80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4033</Words>
  <Characters>32962</Characters>
  <Application>Microsoft Office Word</Application>
  <DocSecurity>0</DocSecurity>
  <Lines>274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z załacznikami</vt:lpstr>
    </vt:vector>
  </TitlesOfParts>
  <Manager/>
  <Company/>
  <LinksUpToDate>false</LinksUpToDate>
  <CharactersWithSpaces>36922</CharactersWithSpaces>
  <SharedDoc>false</SharedDoc>
  <HyperlinkBase/>
  <HLinks>
    <vt:vector size="420" baseType="variant">
      <vt:variant>
        <vt:i4>7274552</vt:i4>
      </vt:variant>
      <vt:variant>
        <vt:i4>238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233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2162799</vt:i4>
      </vt:variant>
      <vt:variant>
        <vt:i4>220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2162799</vt:i4>
      </vt:variant>
      <vt:variant>
        <vt:i4>217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524308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4390926</vt:i4>
      </vt:variant>
      <vt:variant>
        <vt:i4>156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153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150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147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141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138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129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105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102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393298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786524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  <vt:variant>
        <vt:i4>983131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  <vt:variant>
        <vt:i4>786525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786525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786514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/document/17156617?cm=DOCUMENT</vt:lpwstr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/document/17041683?cm=DOCUMENT</vt:lpwstr>
      </vt:variant>
      <vt:variant>
        <vt:i4>655443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/document/17087802?cm=DOCUMENT</vt:lpwstr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/document/16796239?cm=DOCUMENT</vt:lpwstr>
      </vt:variant>
      <vt:variant>
        <vt:i4>65619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/document/16798687?cm=DOCUMENT</vt:lpwstr>
      </vt:variant>
      <vt:variant>
        <vt:i4>7536677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/document/17720793?unitId=art(140)ust(2)&amp;cm=DOCUMENT</vt:lpwstr>
      </vt:variant>
      <vt:variant>
        <vt:i4>7536678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/document/17720793?unitId=art(140)ust(1)&amp;cm=DOCUMENT</vt:lpwstr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z załacznikami</dc:title>
  <dc:subject/>
  <dc:creator>Andrzej Mocek</dc:creator>
  <cp:keywords/>
  <dc:description>ZNAKI:48676</dc:description>
  <cp:lastModifiedBy>Andrzej Mocek</cp:lastModifiedBy>
  <cp:revision>2</cp:revision>
  <cp:lastPrinted>2024-06-19T11:10:00Z</cp:lastPrinted>
  <dcterms:created xsi:type="dcterms:W3CDTF">2024-06-19T11:18:00Z</dcterms:created>
  <dcterms:modified xsi:type="dcterms:W3CDTF">2024-06-19T11:18:00Z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  <property fmtid="{D5CDD505-2E9C-101B-9397-08002B2CF9AE}" pid="7" name="GrammarlyDocumentId">
    <vt:lpwstr>83660b8ab51ce89bc93d0b1f4dc5dc815f25af34aeffe03a9d7daf1b67fee19a</vt:lpwstr>
  </property>
</Properties>
</file>