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983B" w14:textId="77777777" w:rsidR="00A97065" w:rsidRDefault="00A97065" w:rsidP="00A97065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projekt</w:t>
      </w:r>
    </w:p>
    <w:p w14:paraId="77AD0704" w14:textId="77777777" w:rsidR="00A97065" w:rsidRDefault="00A97065" w:rsidP="00A97065">
      <w:pPr>
        <w:pStyle w:val="Tytu"/>
      </w:pPr>
      <w:r>
        <w:t>UMOWA</w:t>
      </w:r>
    </w:p>
    <w:p w14:paraId="43F320C2" w14:textId="77777777" w:rsidR="00A97065" w:rsidRDefault="00A97065" w:rsidP="00A97065">
      <w:pPr>
        <w:pStyle w:val="Tytu"/>
      </w:pPr>
      <w:r>
        <w:t>Nr MRO…...2022</w:t>
      </w:r>
    </w:p>
    <w:p w14:paraId="613C9980" w14:textId="77777777" w:rsidR="00A97065" w:rsidRDefault="00A97065" w:rsidP="00A97065">
      <w:pPr>
        <w:pStyle w:val="Tytu"/>
      </w:pPr>
    </w:p>
    <w:p w14:paraId="6CD9BA55" w14:textId="686C22E7" w:rsidR="00A97065" w:rsidRDefault="00A97065" w:rsidP="00A97065">
      <w:pPr>
        <w:jc w:val="both"/>
      </w:pPr>
      <w:r>
        <w:t>na wykonanie prac związanych z budową sieci elektroenergetycznej obejmującej napięcie znamionowe nie wyższe niż 1 kV w ramach zadania: „Rozbudowa instalacji oświetlenia wydzielonego niskiego napięcia (0,23 kV) w celu doświetlenia dojazdu do posesji w miejscowości Włoszczowa ul. Tęczowa Gmina Włoszczowa, wraz z uzyskaniem niezbędnych dokumentów wynikających z obowiązujących przepisów prawnych zezwalających na wykonanie prac budowlanych.</w:t>
      </w:r>
      <w:r w:rsidR="008C524B">
        <w:t>”</w:t>
      </w:r>
    </w:p>
    <w:p w14:paraId="77CE523A" w14:textId="77777777" w:rsidR="00A97065" w:rsidRDefault="00A97065" w:rsidP="00A97065">
      <w:pPr>
        <w:jc w:val="center"/>
      </w:pPr>
    </w:p>
    <w:p w14:paraId="413564F2" w14:textId="77777777" w:rsidR="00A97065" w:rsidRDefault="00A97065" w:rsidP="00A97065">
      <w:pPr>
        <w:jc w:val="both"/>
      </w:pPr>
      <w:r>
        <w:t>W dniu …………….2022r. pomiędzy:</w:t>
      </w:r>
    </w:p>
    <w:p w14:paraId="386E64B7" w14:textId="77777777" w:rsidR="00A97065" w:rsidRDefault="00A97065" w:rsidP="00A97065">
      <w:pPr>
        <w:jc w:val="both"/>
      </w:pPr>
      <w:r>
        <w:rPr>
          <w:b/>
          <w:bCs/>
        </w:rPr>
        <w:t>Gminą Włoszczowa</w:t>
      </w:r>
      <w:r>
        <w:t>, ul. Partyzantów 14, 29-100 Włoszczowa</w:t>
      </w:r>
    </w:p>
    <w:p w14:paraId="7E1AA149" w14:textId="77777777" w:rsidR="00A97065" w:rsidRDefault="00A97065" w:rsidP="00A97065">
      <w:pPr>
        <w:jc w:val="both"/>
      </w:pPr>
      <w:r>
        <w:t>NIP 6090002217, REGON 291009923 reprezentowaną przez:</w:t>
      </w:r>
    </w:p>
    <w:p w14:paraId="5EAA616F" w14:textId="77777777" w:rsidR="00A97065" w:rsidRDefault="00A97065" w:rsidP="00A97065">
      <w:pPr>
        <w:jc w:val="both"/>
      </w:pPr>
      <w:r>
        <w:t>Burmistrza Gminy – Grzegorza Dziubka</w:t>
      </w:r>
    </w:p>
    <w:p w14:paraId="4968B92A" w14:textId="77777777" w:rsidR="00A97065" w:rsidRDefault="00A97065" w:rsidP="00A97065">
      <w:pPr>
        <w:jc w:val="both"/>
      </w:pPr>
      <w:r>
        <w:t>przy kontrasygnacie Skarbnika Gminy – Dariusza Górskiego</w:t>
      </w:r>
    </w:p>
    <w:p w14:paraId="519451EE" w14:textId="77777777" w:rsidR="00A97065" w:rsidRDefault="00A97065" w:rsidP="00A97065">
      <w:pPr>
        <w:jc w:val="both"/>
      </w:pPr>
      <w:r>
        <w:t>zwaną w dalszej treści umowy „</w:t>
      </w:r>
      <w:r>
        <w:rPr>
          <w:b/>
        </w:rPr>
        <w:t>Zamawiającym</w:t>
      </w:r>
      <w:r>
        <w:t>”</w:t>
      </w:r>
    </w:p>
    <w:p w14:paraId="4217F0DA" w14:textId="77777777" w:rsidR="00A97065" w:rsidRDefault="00A97065" w:rsidP="00A97065">
      <w:pPr>
        <w:jc w:val="both"/>
      </w:pPr>
      <w:r>
        <w:t>a</w:t>
      </w:r>
    </w:p>
    <w:p w14:paraId="2B7FA96C" w14:textId="77777777" w:rsidR="00A97065" w:rsidRDefault="00A97065" w:rsidP="00A97065">
      <w:r>
        <w:t xml:space="preserve">………………………………………………………………………………………………… </w:t>
      </w:r>
    </w:p>
    <w:p w14:paraId="5B935FFC" w14:textId="77777777" w:rsidR="00A97065" w:rsidRDefault="00A97065" w:rsidP="00A97065">
      <w:pPr>
        <w:jc w:val="both"/>
      </w:pPr>
      <w:r>
        <w:t>zwanym w dalszej treści umowy „</w:t>
      </w:r>
      <w:r>
        <w:rPr>
          <w:b/>
        </w:rPr>
        <w:t>Wykonawcą</w:t>
      </w:r>
      <w:r>
        <w:t>”,</w:t>
      </w:r>
      <w:r>
        <w:tab/>
      </w:r>
    </w:p>
    <w:p w14:paraId="3FD638E3" w14:textId="77777777" w:rsidR="00A97065" w:rsidRDefault="00A97065" w:rsidP="00A97065">
      <w:pPr>
        <w:jc w:val="both"/>
      </w:pPr>
      <w:r>
        <w:t>na podstawie art. 4 pkt 8 ustawy z dnia 29 stycznia 2004r Prawo zamówień publicznych</w:t>
      </w:r>
      <w:r>
        <w:br/>
        <w:t>(t. j. Dz. U. 2021r. poz. 1129), w rezultacie przeprowadzonego zapytania ofertowego została zawarta umowa o następującej treści:</w:t>
      </w:r>
    </w:p>
    <w:p w14:paraId="18513D5A" w14:textId="77777777" w:rsidR="00A97065" w:rsidRDefault="00A97065" w:rsidP="00A97065">
      <w:pPr>
        <w:shd w:val="clear" w:color="auto" w:fill="FFFFFF"/>
        <w:spacing w:before="326"/>
        <w:ind w:left="3749"/>
      </w:pPr>
      <w:r>
        <w:rPr>
          <w:b/>
          <w:bCs/>
          <w:color w:val="000000"/>
          <w:spacing w:val="-1"/>
        </w:rPr>
        <w:t>Przedmiot umowy</w:t>
      </w:r>
    </w:p>
    <w:p w14:paraId="7FAB53D9" w14:textId="77777777" w:rsidR="00A97065" w:rsidRDefault="00A97065" w:rsidP="00A97065">
      <w:pPr>
        <w:jc w:val="center"/>
        <w:rPr>
          <w:b/>
        </w:rPr>
      </w:pPr>
      <w:r>
        <w:rPr>
          <w:b/>
        </w:rPr>
        <w:t>§1.</w:t>
      </w:r>
    </w:p>
    <w:p w14:paraId="6ABCA7D6" w14:textId="77777777" w:rsidR="00A97065" w:rsidRDefault="00A97065" w:rsidP="00A97065">
      <w:pPr>
        <w:autoSpaceDE w:val="0"/>
        <w:autoSpaceDN w:val="0"/>
        <w:adjustRightInd w:val="0"/>
        <w:jc w:val="both"/>
      </w:pPr>
      <w:r>
        <w:t>Na podstawie niniejszej umowy Wykonawca zobowiązuje się do wykonania na rzecz Zamawiającego  zamówienia pn:</w:t>
      </w:r>
    </w:p>
    <w:p w14:paraId="627FAE42" w14:textId="77777777" w:rsidR="00A97065" w:rsidRDefault="00A97065" w:rsidP="00A97065">
      <w:pPr>
        <w:widowControl w:val="0"/>
        <w:numPr>
          <w:ilvl w:val="0"/>
          <w:numId w:val="1"/>
        </w:numPr>
        <w:suppressAutoHyphens/>
        <w:jc w:val="both"/>
      </w:pPr>
      <w:r>
        <w:t>Wykonanie prac związanych z budową sieci elektroenergetycznej obejmującej napięcie znamionowe nie wyższe niż 1 kV w ramach zadania: „Rozbudowa instalacji oświetlenia wydzielonego niskiego napięcia (0,23 kV) w celu doświetlenia dojazdu do posesji w miejscowości Włoszczowa ul. Tęczowa Gmina Włoszczowa wraz z uzyskaniem niezbędnych dokumentów wynikających z obowiązujących przepisów prawnych zezwalających na wykonanie prac budowlanych</w:t>
      </w:r>
      <w:r>
        <w:rPr>
          <w:i/>
        </w:rPr>
        <w:t>.</w:t>
      </w:r>
    </w:p>
    <w:p w14:paraId="574CFAEF" w14:textId="77777777" w:rsidR="00A97065" w:rsidRDefault="00A97065" w:rsidP="00A97065">
      <w:pPr>
        <w:widowControl w:val="0"/>
        <w:numPr>
          <w:ilvl w:val="0"/>
          <w:numId w:val="1"/>
        </w:numPr>
        <w:suppressAutoHyphens/>
        <w:jc w:val="both"/>
      </w:pPr>
      <w:r>
        <w:t xml:space="preserve">Rzeczowy przedmiot umowy określa zapytanie ofertowe, oferta wykonawcy oraz projekt budowlano-wykonawczy stanowiące załączniki do umowy.  </w:t>
      </w:r>
    </w:p>
    <w:p w14:paraId="3F437E50" w14:textId="77777777" w:rsidR="00A97065" w:rsidRDefault="00A97065" w:rsidP="00A97065">
      <w:pPr>
        <w:widowControl w:val="0"/>
        <w:numPr>
          <w:ilvl w:val="0"/>
          <w:numId w:val="1"/>
        </w:numPr>
        <w:suppressAutoHyphens/>
        <w:jc w:val="both"/>
      </w:pPr>
      <w:r>
        <w:t>Roboty będą wykonywane na podstawie zgłoszenia robót budowlanych.</w:t>
      </w:r>
    </w:p>
    <w:p w14:paraId="1B519496" w14:textId="77777777" w:rsidR="00A97065" w:rsidRDefault="00A97065" w:rsidP="00A97065">
      <w:pPr>
        <w:shd w:val="clear" w:color="auto" w:fill="FFFFFF"/>
        <w:spacing w:before="259"/>
        <w:ind w:left="1118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                                  Wykonanie przedmiotu umowy</w:t>
      </w:r>
    </w:p>
    <w:p w14:paraId="23BE09F2" w14:textId="77777777" w:rsidR="00A97065" w:rsidRDefault="00A97065" w:rsidP="00A97065">
      <w:pPr>
        <w:jc w:val="center"/>
        <w:rPr>
          <w:b/>
        </w:rPr>
      </w:pPr>
      <w:r>
        <w:rPr>
          <w:b/>
          <w:w w:val="95"/>
        </w:rPr>
        <w:t>§2.</w:t>
      </w:r>
    </w:p>
    <w:p w14:paraId="4C905F62" w14:textId="77777777" w:rsidR="00A97065" w:rsidRDefault="00A97065" w:rsidP="00A9706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zamówienia Wykonawca wykona przy wykorzystaniu własnych sił, urządzeń i maszyn.</w:t>
      </w:r>
    </w:p>
    <w:p w14:paraId="59A7FD9B" w14:textId="77777777" w:rsidR="00A97065" w:rsidRDefault="00A97065" w:rsidP="00A9706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Zakup materiałów niezbędnych do wykonania przedmiotu Umowy znajduje się po stronie Wykonawcy.</w:t>
      </w:r>
    </w:p>
    <w:p w14:paraId="1CB8F655" w14:textId="77777777" w:rsidR="00A97065" w:rsidRDefault="00A97065" w:rsidP="00A9706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Przedmiot umowy Wykonawca wykona zgodnie z obowiązującymi przepisami techniczno-budowlanymi, normami państwowymi i zasadami wiedzy technicznej.</w:t>
      </w:r>
    </w:p>
    <w:p w14:paraId="7ECED83E" w14:textId="77777777" w:rsidR="00A97065" w:rsidRDefault="00A97065" w:rsidP="00A97065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Wykonawca winien mieć podpisane z zakładem energetycznym wszystkie niezbędne dokumenty, które umożliwią mu wykonywanie przedmiotu umowy.</w:t>
      </w:r>
    </w:p>
    <w:p w14:paraId="604AB9A8" w14:textId="77777777" w:rsidR="00A97065" w:rsidRDefault="00A97065" w:rsidP="00A97065">
      <w:pPr>
        <w:pStyle w:val="Default"/>
        <w:numPr>
          <w:ilvl w:val="0"/>
          <w:numId w:val="2"/>
        </w:numPr>
        <w:jc w:val="both"/>
      </w:pPr>
      <w:r>
        <w:lastRenderedPageBreak/>
        <w:t xml:space="preserve">Wykonawca zobowiązuje się do wykonania przedmiotu umowy zgodnie z niniejszą umową, zapytaniem ofertowym i warunkami technicznymi wydanymi przez Zakład Energetyczny a także zasadami wiedzy technicznej i sztuki budowlanej. </w:t>
      </w:r>
    </w:p>
    <w:p w14:paraId="2DC15B0B" w14:textId="77777777" w:rsidR="00A97065" w:rsidRDefault="00A97065" w:rsidP="00A97065">
      <w:pPr>
        <w:pStyle w:val="Default"/>
        <w:numPr>
          <w:ilvl w:val="0"/>
          <w:numId w:val="2"/>
        </w:numPr>
        <w:jc w:val="both"/>
      </w:pPr>
      <w:r>
        <w:t xml:space="preserve">Wykonawca oświadcza, że przed podpisaniem umowy zapoznał się z terenem realizacji robót, infrastrukturą terenu, oraz że otrzymał od Zamawiającego wszelkie niezbędne dane, mogące mieć wpływ na ryzyko i okoliczności realizacji przedmiotu umowy. </w:t>
      </w:r>
    </w:p>
    <w:p w14:paraId="6DCE75E2" w14:textId="77777777" w:rsidR="00A97065" w:rsidRDefault="00A97065" w:rsidP="00A9706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Wszelkie zastrzeżenia Wykonawcy dotyczące miejsca wykonania umowy zgłoszone po terminie zawarcia umowy nie mogą być podstawą do dochodzenia roszczeń od Zamawiającego oraz do żądania przez Wykonawcę przesunięcia terminu zakończenia robót.</w:t>
      </w:r>
    </w:p>
    <w:p w14:paraId="248D447B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</w:p>
    <w:p w14:paraId="5A88F361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§3.</w:t>
      </w:r>
    </w:p>
    <w:p w14:paraId="52EDC221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 xml:space="preserve">Wykonawca nie jest uprawniony do powierzenia części robót podwykonawcy. </w:t>
      </w:r>
      <w:r>
        <w:rPr>
          <w:b/>
        </w:rPr>
        <w:t xml:space="preserve">                                                         </w:t>
      </w:r>
    </w:p>
    <w:p w14:paraId="063D496D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</w:p>
    <w:p w14:paraId="7836A17A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Terminy</w:t>
      </w:r>
    </w:p>
    <w:p w14:paraId="62DDBF14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§4.</w:t>
      </w:r>
    </w:p>
    <w:p w14:paraId="6FF8428C" w14:textId="77777777" w:rsidR="00A97065" w:rsidRDefault="00A97065" w:rsidP="00A97065">
      <w:pPr>
        <w:tabs>
          <w:tab w:val="left" w:pos="380"/>
        </w:tabs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Zamawiający i Wykonawca ustalają następujące terminy związane z realizacją umowy:</w:t>
      </w:r>
    </w:p>
    <w:p w14:paraId="221DDE5C" w14:textId="77777777" w:rsidR="00A97065" w:rsidRDefault="00A97065" w:rsidP="00A970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rozpoczęcie robót - niezwłocznie po podpisaniu umowy,</w:t>
      </w:r>
    </w:p>
    <w:p w14:paraId="6EE83FAB" w14:textId="77777777" w:rsidR="00A97065" w:rsidRDefault="00A97065" w:rsidP="00A970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zakończenie robót – 30.10.2022r. </w:t>
      </w:r>
    </w:p>
    <w:p w14:paraId="5EDF7190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§5.</w:t>
      </w:r>
    </w:p>
    <w:p w14:paraId="3D1497A0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W procesie wykonywania przedmiotu umowy przedstawicielami stron będą:</w:t>
      </w:r>
    </w:p>
    <w:p w14:paraId="5A09A7B2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1. Ze strony Zamawiającego: Jarosław Jędrych.</w:t>
      </w:r>
    </w:p>
    <w:p w14:paraId="3F7337F3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2. Ze strony Wykonawcy: ……….</w:t>
      </w:r>
    </w:p>
    <w:p w14:paraId="4236286A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</w:p>
    <w:p w14:paraId="32B93AC2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Obowiązki Wykonawcy</w:t>
      </w:r>
    </w:p>
    <w:p w14:paraId="070FEC90" w14:textId="77777777" w:rsidR="00A97065" w:rsidRDefault="00A97065" w:rsidP="00A9706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§6.</w:t>
      </w:r>
    </w:p>
    <w:p w14:paraId="08F2F9C0" w14:textId="77777777" w:rsidR="00A97065" w:rsidRDefault="00A97065" w:rsidP="00A97065">
      <w:pPr>
        <w:autoSpaceDE w:val="0"/>
        <w:autoSpaceDN w:val="0"/>
        <w:adjustRightInd w:val="0"/>
        <w:spacing w:line="360" w:lineRule="auto"/>
      </w:pPr>
      <w:r>
        <w:t>Do obowiązków Wykonawcy należy :</w:t>
      </w:r>
    </w:p>
    <w:p w14:paraId="6C63FF62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1. Wykonanie przedmiotu umowy zgodnie z dokumentacją projektową, obowiązującymi przepisami, normami, wskazówkami Zamawiającego oraz zasadami wiedzy technicznej i sztuką budowlaną.</w:t>
      </w:r>
    </w:p>
    <w:p w14:paraId="53493B20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2. Prowadzenie robót z zapewnieniem warunków zgodnych z przepisami BHP, w tym z Rozporządzeniem Ministra Infrastruktury z dnia 6 lutego 2003r. w sprawie bezpieczeństwa i higieny pracy podczas wykonywania robót budowlanych, p. poż. i ochrony przed kradzieżą.</w:t>
      </w:r>
    </w:p>
    <w:p w14:paraId="3B6E2373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3. W przypadku zniszczenia lub uszkodzenia mienia Zamawiającego lub osób trzecich w toku realizacji prac z winy Wykonawcy, naprawienie go i doprowadzenie do stanu poprzedniego.</w:t>
      </w:r>
    </w:p>
    <w:p w14:paraId="0B52D10A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4. W przypadku wyrządzenia szkód osobom trzecim zaspokojenie ich ewentualnych roszczeń.</w:t>
      </w:r>
    </w:p>
    <w:p w14:paraId="032A3372" w14:textId="77777777" w:rsidR="00A97065" w:rsidRDefault="00A97065" w:rsidP="00A97065">
      <w:pPr>
        <w:pStyle w:val="NormalnyWeb"/>
        <w:spacing w:before="0" w:beforeAutospacing="0" w:after="0"/>
        <w:jc w:val="both"/>
      </w:pPr>
    </w:p>
    <w:p w14:paraId="0504427B" w14:textId="77777777" w:rsidR="00A97065" w:rsidRDefault="00A97065" w:rsidP="00A970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Rozliczenie wykonania przedmiotu umowy</w:t>
      </w:r>
    </w:p>
    <w:p w14:paraId="0F7726A8" w14:textId="77777777" w:rsidR="00A97065" w:rsidRDefault="00A97065" w:rsidP="00A970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6912A774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1. Ustala się, że końcowe rozliczenie nastąpi fakturą końcową po zakończeniu robót stanowiących przedmiot umowy i po ich odbiorze.</w:t>
      </w:r>
    </w:p>
    <w:p w14:paraId="0BAEF316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2. Podstawą wystawienia faktury końcowej jest protokół odbioru robót.</w:t>
      </w:r>
    </w:p>
    <w:p w14:paraId="51B03802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3. Faktura zostanie zapłacona w ciągu 14 dni od daty jej otrzymania przez Zamawiającego. Za dzień zapłaty uznaje się dzień obciążenia rachunku bankowego Zamawiającego.</w:t>
      </w:r>
    </w:p>
    <w:p w14:paraId="70617439" w14:textId="77777777" w:rsidR="00A97065" w:rsidRDefault="00A97065" w:rsidP="00A97065">
      <w:pPr>
        <w:autoSpaceDE w:val="0"/>
        <w:outlineLvl w:val="0"/>
        <w:rPr>
          <w:rFonts w:eastAsia="TimesNewRomanPS-BoldMT"/>
          <w:b/>
          <w:bCs/>
        </w:rPr>
      </w:pPr>
    </w:p>
    <w:p w14:paraId="65B4A431" w14:textId="77777777" w:rsidR="00A97065" w:rsidRDefault="00A97065" w:rsidP="00A97065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Odbiór robót</w:t>
      </w:r>
    </w:p>
    <w:p w14:paraId="5E0BE4CF" w14:textId="77777777" w:rsidR="00A97065" w:rsidRDefault="00A97065" w:rsidP="00A97065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8</w:t>
      </w:r>
    </w:p>
    <w:p w14:paraId="0955C074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lastRenderedPageBreak/>
        <w:t>1. Po zakończeniu i odebraniu robót Zamawiający zapłaci Wykonawcy należność zgodnie</w:t>
      </w:r>
      <w:r>
        <w:br/>
        <w:t>z przyjętą ofertą, tj. ……………. brutto, słownie: ……………….. .</w:t>
      </w:r>
    </w:p>
    <w:p w14:paraId="39C4E128" w14:textId="77777777" w:rsidR="00A97065" w:rsidRDefault="00A97065" w:rsidP="00A97065">
      <w:pPr>
        <w:pStyle w:val="NormalnyWeb"/>
        <w:spacing w:before="0" w:beforeAutospacing="0" w:after="0"/>
        <w:jc w:val="both"/>
      </w:pPr>
      <w:r>
        <w:t>2. Wykonawca gwarantuje stałość zaoferowanych cen jednostkowych zgodnie ze złożoną ofertą cenową w okresie obowiązywania umowy oraz w przypadku przekroczenia ustalonego terminu zakończenia robót określonego w §4 umowy, do czasu odbioru końcowego robót.</w:t>
      </w:r>
    </w:p>
    <w:p w14:paraId="50FE8C27" w14:textId="77777777" w:rsidR="00A97065" w:rsidRDefault="00A97065" w:rsidP="00A97065">
      <w:pPr>
        <w:widowControl w:val="0"/>
        <w:tabs>
          <w:tab w:val="left" w:pos="-4111"/>
          <w:tab w:val="left" w:pos="426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3. Wynagrodzenie wynikające z ust. 1 wyczerpuje wszelkie roszczenia Wykonawcy z tytułu wykonania przedmiotu umowy i Wykonawca nie może domagać się od Zamawiającego jakichkolwiek kwot przewyższających to wynagrodzenie.</w:t>
      </w:r>
    </w:p>
    <w:p w14:paraId="50539F17" w14:textId="77777777" w:rsidR="00A97065" w:rsidRDefault="00A97065" w:rsidP="00A97065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Kary umowne</w:t>
      </w:r>
    </w:p>
    <w:p w14:paraId="330B16EA" w14:textId="77777777" w:rsidR="00A97065" w:rsidRDefault="00A97065" w:rsidP="00A97065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9</w:t>
      </w:r>
    </w:p>
    <w:p w14:paraId="4B7AD584" w14:textId="77777777" w:rsidR="00A97065" w:rsidRDefault="00A97065" w:rsidP="00A97065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360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>Kary umowne będą naliczane w następujący sposób:</w:t>
      </w:r>
    </w:p>
    <w:p w14:paraId="425DFFDF" w14:textId="77777777" w:rsidR="00A97065" w:rsidRDefault="00A97065" w:rsidP="00A97065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Wykonawca zapłaci Zamawiającemu kary umowne w przypadkach i w wysokości:</w:t>
      </w:r>
    </w:p>
    <w:p w14:paraId="2B2DDC77" w14:textId="77777777" w:rsidR="00A97065" w:rsidRDefault="00A97065" w:rsidP="00A9706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0,5% wynagrodzenia umownego brutto za każdy dzień opóźnienia w wykonaniu przedmiotu umowy, liczonej od dnia wyznaczonego na dzień zakończenia robót do dnia faktycznego odbioru.</w:t>
      </w:r>
    </w:p>
    <w:p w14:paraId="196F7B87" w14:textId="77777777" w:rsidR="00A97065" w:rsidRDefault="00A97065" w:rsidP="00A9706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 przypadku opóźnienia Wykonawcy w usuwaniu wad przedmiotu umowy, Wykonawca zapłaci karę umowną w wysokości 0,5% ceny brutto za każdy dzień opóźnienia licząc od terminu wyznaczonego na usunięcie wad.</w:t>
      </w:r>
    </w:p>
    <w:p w14:paraId="64E2A9A8" w14:textId="77777777" w:rsidR="00A97065" w:rsidRDefault="00A97065" w:rsidP="00A9706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Za odstąpienie od umowy przez którąkolwiek ze stron z przyczyn zależnych od Wykonawcy w wysokości 20% wynagrodzenia umownego brutto.</w:t>
      </w:r>
    </w:p>
    <w:p w14:paraId="66937409" w14:textId="77777777" w:rsidR="00A97065" w:rsidRDefault="00A97065" w:rsidP="00A97065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Zamawiający jest uprawniony do dochodzenia odszkodowania w wysokości koniecznej do pokrycia rzeczywistej szkody niezależnie od kary umownej.</w:t>
      </w:r>
    </w:p>
    <w:p w14:paraId="41D76D96" w14:textId="77777777" w:rsidR="00A97065" w:rsidRDefault="00A97065" w:rsidP="00A97065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Za nieterminowe uregulowanie faktury VAT za każdy dzień opóźnienia Zamawiający zapłaci Wykonawcy odsetki ustawowe. </w:t>
      </w:r>
    </w:p>
    <w:p w14:paraId="0093F80D" w14:textId="77777777" w:rsidR="00A97065" w:rsidRDefault="00A97065" w:rsidP="00A97065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Wykonawca wyraża zgodę na potrącenie kary z wynagrodzenia. </w:t>
      </w:r>
    </w:p>
    <w:p w14:paraId="479FB50F" w14:textId="77777777" w:rsidR="00A97065" w:rsidRDefault="00A97065" w:rsidP="00A97065">
      <w:pPr>
        <w:widowControl w:val="0"/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</w:p>
    <w:p w14:paraId="54F1CBFA" w14:textId="77777777" w:rsidR="00A97065" w:rsidRDefault="00A97065" w:rsidP="00A97065">
      <w:pPr>
        <w:autoSpaceDE w:val="0"/>
        <w:spacing w:line="360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10</w:t>
      </w:r>
    </w:p>
    <w:p w14:paraId="5B2B1EB8" w14:textId="77777777" w:rsidR="00A97065" w:rsidRDefault="00A97065" w:rsidP="00A97065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360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Zamawiający może odstąpić od umowy, jeżeli:</w:t>
      </w:r>
    </w:p>
    <w:p w14:paraId="20465E13" w14:textId="77777777" w:rsidR="00A97065" w:rsidRDefault="00A97065" w:rsidP="00A97065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przerwał realizacje zamówienia i nie realizuje ich bez uzasadnionych przyczyn przez okres kolejnych siedmiu dni roboczych,</w:t>
      </w:r>
    </w:p>
    <w:p w14:paraId="4693C197" w14:textId="77777777" w:rsidR="00A97065" w:rsidRDefault="00A97065" w:rsidP="00A97065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bez uzasadnionych przyczyn nie rozpoczął realizacji zamówienia i nie podjął ich pomimo dodatkowego wezwania Zamawiającego,</w:t>
      </w:r>
    </w:p>
    <w:p w14:paraId="2D768AA9" w14:textId="77777777" w:rsidR="00A97065" w:rsidRDefault="00A97065" w:rsidP="00A97065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Wykonawca nie wykonuje zamówienia zgodnie z umową lub też nienależycie wykonuje swoje zobowiązania umowne, ale Zamawiający najpierw wezwie go do zmiany sposobu ich prowadzenia i wyznaczy w tym celu termin co najmniej trzy dni.</w:t>
      </w:r>
    </w:p>
    <w:p w14:paraId="37B22FD7" w14:textId="77777777" w:rsidR="00A97065" w:rsidRDefault="00A97065" w:rsidP="00A97065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276" w:lineRule="auto"/>
        <w:ind w:left="368"/>
        <w:jc w:val="both"/>
        <w:rPr>
          <w:rFonts w:eastAsia="TimesNewRomanPSMT"/>
        </w:rPr>
      </w:pPr>
      <w:r>
        <w:rPr>
          <w:rFonts w:eastAsia="TimesNewRomanPSMT"/>
        </w:rPr>
        <w:t>Odstąpienie od umowy powinno nastąpić w formie pisemnej pod rygorem nieważności z podaniem przyczyny odstąpienia.</w:t>
      </w:r>
    </w:p>
    <w:p w14:paraId="49E218A8" w14:textId="77777777" w:rsidR="00A97065" w:rsidRDefault="00A97065" w:rsidP="00A97065">
      <w:pPr>
        <w:widowControl w:val="0"/>
        <w:numPr>
          <w:ilvl w:val="0"/>
          <w:numId w:val="7"/>
        </w:numPr>
        <w:tabs>
          <w:tab w:val="left" w:pos="345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>W przypadku odstąpienia przez Zamawiającego od umowy, Wykonawcy przysługuje wynagrodzenie tylko za świadczenia spełnione, udokumentowane i odebrane o ile mają one trwałe zastosowanie dla inwestycji.</w:t>
      </w:r>
    </w:p>
    <w:p w14:paraId="01D8BECD" w14:textId="77777777" w:rsidR="00A97065" w:rsidRDefault="00A97065" w:rsidP="00A97065">
      <w:pPr>
        <w:widowControl w:val="0"/>
        <w:numPr>
          <w:ilvl w:val="0"/>
          <w:numId w:val="7"/>
        </w:numPr>
        <w:tabs>
          <w:tab w:val="num" w:pos="-4395"/>
          <w:tab w:val="left" w:pos="368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>
        <w:rPr>
          <w:rFonts w:eastAsia="TimesNewRomanPSMT"/>
        </w:rPr>
        <w:t xml:space="preserve">Jeżeli Wykonawca opóźnia się tak dalece z realizacją zamówienia, że wątpliwym będzie ich terminowe zakończenie, Zamawiający może odstąpić od umowy, a dodatkowe koszty spowodowane powierzeniem wykonania przedmiotu umowy innemu przedsiębiorcy pokryje Wykonawca. </w:t>
      </w:r>
    </w:p>
    <w:p w14:paraId="731C62CF" w14:textId="77777777" w:rsidR="00A97065" w:rsidRDefault="00A97065" w:rsidP="00A97065">
      <w:pPr>
        <w:autoSpaceDE w:val="0"/>
        <w:autoSpaceDN w:val="0"/>
        <w:adjustRightInd w:val="0"/>
        <w:jc w:val="center"/>
        <w:rPr>
          <w:b/>
          <w:bCs/>
        </w:rPr>
      </w:pPr>
    </w:p>
    <w:p w14:paraId="2307A314" w14:textId="77777777" w:rsidR="00A97065" w:rsidRDefault="00A97065" w:rsidP="00A970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Gwarancja</w:t>
      </w:r>
    </w:p>
    <w:p w14:paraId="7707F4D4" w14:textId="77777777" w:rsidR="00A97065" w:rsidRDefault="00A97065" w:rsidP="00A970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14:paraId="07485C8F" w14:textId="77777777" w:rsidR="00A97065" w:rsidRDefault="00A97065" w:rsidP="00A97065">
      <w:pPr>
        <w:pStyle w:val="Default"/>
        <w:ind w:left="360" w:hanging="360"/>
        <w:jc w:val="both"/>
      </w:pPr>
      <w:r>
        <w:t>1. Wykonawca jest odpowiedzialny względem Zamawiającego z tytułu gwarancji, jeżeli wykonane roboty mają wady zmniejszające ich wartość.</w:t>
      </w:r>
    </w:p>
    <w:p w14:paraId="7E139105" w14:textId="77777777" w:rsidR="00A97065" w:rsidRDefault="00A97065" w:rsidP="00A97065">
      <w:pPr>
        <w:pStyle w:val="Default"/>
        <w:ind w:left="360" w:hanging="360"/>
        <w:jc w:val="both"/>
      </w:pPr>
      <w:r>
        <w:t xml:space="preserve">2. Okres gwarancyjny na roboty budowlane objęte umową wynosi: </w:t>
      </w:r>
      <w:r>
        <w:rPr>
          <w:b/>
        </w:rPr>
        <w:t>36</w:t>
      </w:r>
      <w:r>
        <w:rPr>
          <w:b/>
          <w:bCs/>
        </w:rPr>
        <w:t xml:space="preserve"> </w:t>
      </w:r>
      <w:r>
        <w:rPr>
          <w:b/>
        </w:rPr>
        <w:t>miesięcy.</w:t>
      </w:r>
    </w:p>
    <w:p w14:paraId="4FAF5A10" w14:textId="77777777" w:rsidR="00A97065" w:rsidRDefault="00A97065" w:rsidP="00A97065">
      <w:pPr>
        <w:pStyle w:val="Default"/>
        <w:ind w:left="360" w:hanging="360"/>
        <w:jc w:val="both"/>
      </w:pPr>
      <w:r>
        <w:t xml:space="preserve">3. Niezależnie od uprawnień przysługujących Zamawiającemu z tytułu gwarancji może on wykonywać uprawnienia z tytułu rękojmi za wady fizyczne prac zrealizowanych przez Wykonawcę. Okres rękojmi równy jest okresowi gwarancji i liczony jest od daty odbioru końcowego lub daty usunięcia wady lub usterki stwierdzonej w czasie odbioru. </w:t>
      </w:r>
    </w:p>
    <w:p w14:paraId="151EEB5C" w14:textId="77777777" w:rsidR="00A97065" w:rsidRDefault="00A97065" w:rsidP="00A97065">
      <w:pPr>
        <w:pStyle w:val="Default"/>
        <w:ind w:left="360" w:hanging="360"/>
        <w:jc w:val="both"/>
      </w:pPr>
      <w:r>
        <w:t xml:space="preserve">4. W okresie gwarancji Wykonawca jest obowiązany do dokonywania przeglądów i nieodpłatnego usuwania zaistniałych wad. </w:t>
      </w:r>
    </w:p>
    <w:p w14:paraId="5E37F034" w14:textId="77777777" w:rsidR="00A97065" w:rsidRDefault="00A97065" w:rsidP="00A97065">
      <w:pPr>
        <w:pStyle w:val="Default"/>
        <w:ind w:left="360" w:hanging="360"/>
        <w:jc w:val="both"/>
      </w:pPr>
      <w:r>
        <w:t xml:space="preserve">5. Wady wykryte we własnym zakresie przez Wykonawcę winny być usunięte niezwłocznie. </w:t>
      </w:r>
    </w:p>
    <w:p w14:paraId="2306D52E" w14:textId="77777777" w:rsidR="00A97065" w:rsidRDefault="00A97065" w:rsidP="00A97065">
      <w:pPr>
        <w:pStyle w:val="Default"/>
        <w:ind w:left="360" w:hanging="360"/>
        <w:jc w:val="both"/>
      </w:pPr>
      <w:r>
        <w:t xml:space="preserve">6. Zamawiający może realizować uprawnienia z tytułu gwarancji niezależnie od uprawnień z tytułu rękojmi. Bieg terminu gwarancji i rękojmi rozpoczyna się od dnia odbioru końcowego przedmiotu umowy. </w:t>
      </w:r>
    </w:p>
    <w:p w14:paraId="582D1AD4" w14:textId="77777777" w:rsidR="00A97065" w:rsidRDefault="00A97065" w:rsidP="00A97065">
      <w:pPr>
        <w:autoSpaceDE w:val="0"/>
        <w:outlineLvl w:val="0"/>
        <w:rPr>
          <w:rFonts w:eastAsia="TimesNewRomanPS-BoldMT"/>
          <w:b/>
          <w:bCs/>
        </w:rPr>
      </w:pPr>
    </w:p>
    <w:p w14:paraId="556B1E0B" w14:textId="77777777" w:rsidR="00A97065" w:rsidRDefault="00A97065" w:rsidP="00A97065">
      <w:pPr>
        <w:autoSpaceDE w:val="0"/>
        <w:outlineLvl w:val="0"/>
        <w:rPr>
          <w:rFonts w:eastAsia="TimesNewRomanPS-BoldMT"/>
          <w:b/>
          <w:bCs/>
        </w:rPr>
      </w:pPr>
    </w:p>
    <w:p w14:paraId="096C5C79" w14:textId="77777777" w:rsidR="00A97065" w:rsidRDefault="00A97065" w:rsidP="00A97065">
      <w:pPr>
        <w:autoSpaceDE w:val="0"/>
        <w:outlineLvl w:val="0"/>
        <w:rPr>
          <w:rFonts w:eastAsia="TimesNewRomanPS-BoldMT"/>
          <w:b/>
          <w:bCs/>
        </w:rPr>
      </w:pPr>
    </w:p>
    <w:p w14:paraId="1D244495" w14:textId="77777777" w:rsidR="00A97065" w:rsidRDefault="00A97065" w:rsidP="00A97065">
      <w:pPr>
        <w:autoSpaceDE w:val="0"/>
        <w:outlineLvl w:val="0"/>
        <w:rPr>
          <w:rFonts w:eastAsia="TimesNewRomanPS-BoldMT"/>
          <w:b/>
          <w:bCs/>
        </w:rPr>
      </w:pPr>
    </w:p>
    <w:p w14:paraId="1367CB91" w14:textId="77777777" w:rsidR="00A97065" w:rsidRDefault="00A97065" w:rsidP="00A97065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Zakaz cesji</w:t>
      </w:r>
    </w:p>
    <w:p w14:paraId="0FF93F70" w14:textId="77777777" w:rsidR="00A97065" w:rsidRDefault="00A97065" w:rsidP="00A97065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12</w:t>
      </w:r>
    </w:p>
    <w:p w14:paraId="68036348" w14:textId="77777777" w:rsidR="00A97065" w:rsidRDefault="00A97065" w:rsidP="00A97065">
      <w:pPr>
        <w:autoSpaceDE w:val="0"/>
        <w:jc w:val="both"/>
        <w:rPr>
          <w:rFonts w:eastAsia="TimesNewRomanPSMT"/>
        </w:rPr>
      </w:pPr>
      <w:r>
        <w:rPr>
          <w:rFonts w:eastAsia="TimesNewRomanPSMT"/>
        </w:rPr>
        <w:t>Bez pisemnej zgody Zamawiającego Wykonawca nie może cedować należności wynikających</w:t>
      </w:r>
      <w:r>
        <w:rPr>
          <w:rFonts w:eastAsia="TimesNewRomanPSMT"/>
        </w:rPr>
        <w:br/>
        <w:t>z niniejszej umowy na osoby trzecie.</w:t>
      </w:r>
      <w:r>
        <w:rPr>
          <w:rFonts w:eastAsia="TimesNewRomanPS-BoldMT"/>
          <w:b/>
          <w:bCs/>
        </w:rPr>
        <w:t xml:space="preserve">                                           </w:t>
      </w:r>
    </w:p>
    <w:p w14:paraId="6504B8D1" w14:textId="77777777" w:rsidR="00A97065" w:rsidRDefault="00A97065" w:rsidP="00A97065">
      <w:pPr>
        <w:autoSpaceDE w:val="0"/>
        <w:jc w:val="center"/>
        <w:outlineLvl w:val="0"/>
        <w:rPr>
          <w:rFonts w:eastAsia="TimesNewRomanPS-BoldMT"/>
          <w:b/>
          <w:bCs/>
        </w:rPr>
      </w:pPr>
    </w:p>
    <w:p w14:paraId="013306D7" w14:textId="77777777" w:rsidR="00A97065" w:rsidRDefault="00A97065" w:rsidP="00A97065">
      <w:pPr>
        <w:autoSpaceDE w:val="0"/>
        <w:jc w:val="center"/>
        <w:outlineLvl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Postanowienia końcowe</w:t>
      </w:r>
    </w:p>
    <w:p w14:paraId="1D9A2293" w14:textId="77777777" w:rsidR="00A97065" w:rsidRDefault="00A97065" w:rsidP="00A97065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 13</w:t>
      </w:r>
    </w:p>
    <w:p w14:paraId="3D2D2B49" w14:textId="77777777" w:rsidR="00A97065" w:rsidRDefault="00A97065" w:rsidP="00A97065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Zmiana postanowień niniejszej umowy może nastąpić za zgodą obu stron wyrażoną na piśmie pod rygorem nieważności takiej zmiany.</w:t>
      </w:r>
    </w:p>
    <w:p w14:paraId="08E2523F" w14:textId="77777777" w:rsidR="00A97065" w:rsidRDefault="00A97065" w:rsidP="00A97065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>Umowę niniejszą sporządzono w pięciu jednakowo brzmiących egzemplarzach z których cztery egzemplarze otrzymuje Zamawiający, a jeden egzemplarz Wykonawca.</w:t>
      </w:r>
    </w:p>
    <w:p w14:paraId="6D79F807" w14:textId="77777777" w:rsidR="00A97065" w:rsidRDefault="00A97065" w:rsidP="00A97065">
      <w:pPr>
        <w:autoSpaceDE w:val="0"/>
        <w:spacing w:line="360" w:lineRule="auto"/>
        <w:jc w:val="center"/>
        <w:rPr>
          <w:rFonts w:eastAsia="TimesNewRomanPS-BoldMT"/>
          <w:bCs/>
        </w:rPr>
      </w:pPr>
    </w:p>
    <w:p w14:paraId="7B2D06C5" w14:textId="77777777" w:rsidR="00A97065" w:rsidRDefault="00A97065" w:rsidP="00A97065">
      <w:pPr>
        <w:autoSpaceDE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§14</w:t>
      </w:r>
    </w:p>
    <w:p w14:paraId="0969B8DE" w14:textId="77777777" w:rsidR="00A97065" w:rsidRDefault="00A97065" w:rsidP="00A97065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>Sądem właściwym do rozstrzygnięcia sporów związanych z zawarciem i wykonaniem niniejszej umowy jest sąd właściwy dla siedziby Zamawiającego.</w:t>
      </w:r>
    </w:p>
    <w:p w14:paraId="37E5D585" w14:textId="77777777" w:rsidR="00A97065" w:rsidRDefault="00A97065" w:rsidP="00A97065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rPr>
          <w:rFonts w:eastAsia="TimesNewRomanPSMT"/>
        </w:rPr>
        <w:t>Do chwili ostatecznego rozstrzygnięcia sporu Wykonawca zobowiązuje się w dalszym ciągu wykonywać postanowienia Umowy z należytą starannością chyba że Zamawiający postanowi inaczej.</w:t>
      </w:r>
    </w:p>
    <w:p w14:paraId="073D23FD" w14:textId="77777777" w:rsidR="00A97065" w:rsidRDefault="00A97065" w:rsidP="00A97065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>
        <w:t>W sprawach nieuregulowanych niniejszą umową zastosowanie mają przepisy:</w:t>
      </w:r>
    </w:p>
    <w:p w14:paraId="4F9A5E20" w14:textId="77777777" w:rsidR="00A97065" w:rsidRDefault="00A97065" w:rsidP="00A97065">
      <w:pPr>
        <w:pStyle w:val="Akapitzlist"/>
        <w:jc w:val="both"/>
      </w:pPr>
      <w:r>
        <w:t>1) ustawy z dnia 23.04.1964 r. Kodeks Cywilny,</w:t>
      </w:r>
    </w:p>
    <w:p w14:paraId="7019DAD2" w14:textId="77777777" w:rsidR="00A97065" w:rsidRDefault="00A97065" w:rsidP="00A97065">
      <w:pPr>
        <w:pStyle w:val="Akapitzlist"/>
        <w:jc w:val="both"/>
      </w:pPr>
      <w:r>
        <w:t>2) ustawy z dnia 07.07.1994r. Prawo Budowlane.</w:t>
      </w:r>
    </w:p>
    <w:p w14:paraId="2AECAB64" w14:textId="77777777" w:rsidR="00A97065" w:rsidRDefault="00A97065" w:rsidP="00A97065">
      <w:pPr>
        <w:pStyle w:val="NormalnyWeb"/>
      </w:pPr>
    </w:p>
    <w:p w14:paraId="5477F3F8" w14:textId="77777777" w:rsidR="00A97065" w:rsidRDefault="00A97065" w:rsidP="00A97065">
      <w:pPr>
        <w:pStyle w:val="NormalnyWeb"/>
      </w:pPr>
      <w:r>
        <w:t xml:space="preserve">Zamawiający:                                                                                Wykonawca:                                                                           </w:t>
      </w:r>
    </w:p>
    <w:p w14:paraId="18D7465D" w14:textId="77777777" w:rsidR="00A97065" w:rsidRDefault="00A97065" w:rsidP="00A97065">
      <w:pPr>
        <w:pStyle w:val="NormalnyWeb"/>
        <w:jc w:val="both"/>
      </w:pPr>
    </w:p>
    <w:p w14:paraId="15B32C63" w14:textId="77777777" w:rsidR="00A97065" w:rsidRDefault="00A97065" w:rsidP="00A97065">
      <w:pPr>
        <w:pStyle w:val="NormalnyWeb"/>
        <w:jc w:val="both"/>
      </w:pPr>
      <w:r>
        <w:t>……………………………….                                                          …………………………….</w:t>
      </w:r>
    </w:p>
    <w:p w14:paraId="15BA9A33" w14:textId="77777777" w:rsidR="00A97065" w:rsidRDefault="00A97065" w:rsidP="00A97065">
      <w:pPr>
        <w:pStyle w:val="NormalnyWeb"/>
      </w:pPr>
    </w:p>
    <w:p w14:paraId="32BA4DE7" w14:textId="77777777" w:rsidR="00A97065" w:rsidRDefault="00A97065" w:rsidP="00A97065"/>
    <w:p w14:paraId="304B5350" w14:textId="77777777" w:rsidR="00A97065" w:rsidRPr="00DA5DA8" w:rsidRDefault="00A97065" w:rsidP="00A97065">
      <w:pPr>
        <w:pStyle w:val="NormalnyWeb"/>
      </w:pPr>
    </w:p>
    <w:p w14:paraId="54C7E6F9" w14:textId="77777777" w:rsidR="00A97065" w:rsidRPr="00DA5DA8" w:rsidRDefault="00A97065" w:rsidP="00A97065">
      <w:pPr>
        <w:rPr>
          <w:sz w:val="20"/>
          <w:szCs w:val="20"/>
        </w:rPr>
      </w:pPr>
      <w:r w:rsidRPr="00DA5DA8">
        <w:rPr>
          <w:sz w:val="20"/>
          <w:szCs w:val="20"/>
        </w:rPr>
        <w:t>Sporządził: ……………………………………………………….. data ………………………..</w:t>
      </w:r>
    </w:p>
    <w:p w14:paraId="13F4C02B" w14:textId="77777777" w:rsidR="00A97065" w:rsidRPr="00DA5DA8" w:rsidRDefault="00A97065" w:rsidP="00A97065">
      <w:pPr>
        <w:rPr>
          <w:sz w:val="16"/>
          <w:szCs w:val="16"/>
        </w:rPr>
      </w:pPr>
      <w:r w:rsidRPr="00DA5DA8">
        <w:rPr>
          <w:sz w:val="16"/>
          <w:szCs w:val="16"/>
        </w:rPr>
        <w:t xml:space="preserve">                                 (pieczęć imienna ze stanowiskiem służbowym – podpis)                         (dzień, miesiąc, rok) </w:t>
      </w:r>
    </w:p>
    <w:p w14:paraId="2F7CDFB4" w14:textId="77777777" w:rsidR="00A97065" w:rsidRPr="00DA5DA8" w:rsidRDefault="00A97065" w:rsidP="00A97065"/>
    <w:p w14:paraId="649ECB10" w14:textId="77777777" w:rsidR="00A97065" w:rsidRPr="00DA5DA8" w:rsidRDefault="00A97065" w:rsidP="00A97065"/>
    <w:p w14:paraId="3AE11A60" w14:textId="77777777" w:rsidR="00A97065" w:rsidRPr="00DA5DA8" w:rsidRDefault="00A97065" w:rsidP="00A97065">
      <w:pPr>
        <w:rPr>
          <w:sz w:val="20"/>
          <w:szCs w:val="20"/>
        </w:rPr>
      </w:pPr>
    </w:p>
    <w:p w14:paraId="68BDAE7D" w14:textId="77777777" w:rsidR="00A97065" w:rsidRPr="00DA5DA8" w:rsidRDefault="00A97065" w:rsidP="00A97065">
      <w:pPr>
        <w:rPr>
          <w:sz w:val="20"/>
          <w:szCs w:val="20"/>
        </w:rPr>
      </w:pPr>
      <w:r w:rsidRPr="00DA5DA8">
        <w:rPr>
          <w:sz w:val="20"/>
          <w:szCs w:val="20"/>
        </w:rPr>
        <w:t>Sprawdził: ………………………………………………………... data ………………………</w:t>
      </w:r>
    </w:p>
    <w:p w14:paraId="0C924898" w14:textId="4FDBD48A" w:rsidR="00A97065" w:rsidRDefault="00A97065" w:rsidP="00A97065">
      <w:r w:rsidRPr="00DA5DA8">
        <w:rPr>
          <w:sz w:val="16"/>
          <w:szCs w:val="16"/>
        </w:rPr>
        <w:t xml:space="preserve">                                 (pieczęć imienna ze stanowiskiem służbowym – podpis)               </w:t>
      </w:r>
      <w:r>
        <w:rPr>
          <w:sz w:val="16"/>
          <w:szCs w:val="16"/>
        </w:rPr>
        <w:t xml:space="preserve">          (dzień, miesiąc, rok)</w:t>
      </w:r>
    </w:p>
    <w:sectPr w:rsidR="00A9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07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763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690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209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9440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641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39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2313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0893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9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5"/>
    <w:rsid w:val="008C524B"/>
    <w:rsid w:val="00A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C735"/>
  <w15:chartTrackingRefBased/>
  <w15:docId w15:val="{A7704038-4060-400E-98B3-6034D6E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065"/>
    <w:pPr>
      <w:ind w:left="720"/>
      <w:contextualSpacing/>
    </w:pPr>
  </w:style>
  <w:style w:type="paragraph" w:styleId="NormalnyWeb">
    <w:name w:val="Normal (Web)"/>
    <w:basedOn w:val="Normalny"/>
    <w:unhideWhenUsed/>
    <w:rsid w:val="00A97065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A97065"/>
    <w:pPr>
      <w:jc w:val="center"/>
    </w:pPr>
    <w:rPr>
      <w:b/>
      <w:bCs/>
      <w:spacing w:val="20"/>
    </w:rPr>
  </w:style>
  <w:style w:type="character" w:customStyle="1" w:styleId="TytuZnak">
    <w:name w:val="Tytuł Znak"/>
    <w:basedOn w:val="Domylnaczcionkaakapitu"/>
    <w:link w:val="Tytu"/>
    <w:rsid w:val="00A97065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customStyle="1" w:styleId="Default">
    <w:name w:val="Default"/>
    <w:rsid w:val="00A97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Szafrański</dc:creator>
  <cp:keywords/>
  <dc:description/>
  <cp:lastModifiedBy>Michał Ślęzak</cp:lastModifiedBy>
  <cp:revision>2</cp:revision>
  <dcterms:created xsi:type="dcterms:W3CDTF">2022-08-31T07:27:00Z</dcterms:created>
  <dcterms:modified xsi:type="dcterms:W3CDTF">2022-08-31T07:27:00Z</dcterms:modified>
</cp:coreProperties>
</file>