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8681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 xml:space="preserve">udzielenie zamówienia </w:t>
      </w:r>
      <w:r w:rsidR="00C63A87" w:rsidRPr="002A31A8">
        <w:rPr>
          <w:rFonts w:ascii="Arial" w:hAnsi="Arial" w:cs="Arial"/>
          <w:color w:val="000000"/>
          <w:sz w:val="22"/>
          <w:szCs w:val="22"/>
        </w:rPr>
        <w:t>publicznego pn.</w:t>
      </w:r>
      <w:r w:rsidR="00A15700" w:rsidRPr="002A31A8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2A31A8">
        <w:rPr>
          <w:rFonts w:ascii="Arial" w:hAnsi="Arial" w:cs="Arial"/>
          <w:sz w:val="22"/>
          <w:szCs w:val="22"/>
        </w:rPr>
        <w:t>„</w:t>
      </w:r>
      <w:r w:rsidR="002A31A8" w:rsidRPr="002A31A8">
        <w:rPr>
          <w:rFonts w:ascii="Arial" w:hAnsi="Arial" w:cs="Arial"/>
          <w:sz w:val="22"/>
          <w:szCs w:val="22"/>
        </w:rPr>
        <w:t>Naprawa i konserwacja infrastruktury na terenach zieleni publicznej w Bydgoszczy</w:t>
      </w:r>
      <w:r w:rsidR="00C63A87" w:rsidRPr="002A31A8">
        <w:rPr>
          <w:rFonts w:ascii="Arial" w:hAnsi="Arial" w:cs="Arial"/>
          <w:sz w:val="22"/>
          <w:szCs w:val="22"/>
        </w:rPr>
        <w:t>”</w:t>
      </w:r>
      <w:r w:rsidR="00DA658F" w:rsidRPr="002A31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2A31A8">
        <w:rPr>
          <w:rFonts w:ascii="Arial" w:hAnsi="Arial" w:cs="Arial"/>
          <w:bCs/>
          <w:sz w:val="22"/>
          <w:szCs w:val="22"/>
        </w:rPr>
        <w:t>(wpisać nazwy Wykonawców wspólnie ubiegających</w:t>
      </w:r>
      <w:r w:rsidR="00DA658F" w:rsidRPr="00DA658F">
        <w:rPr>
          <w:rFonts w:ascii="Arial" w:hAnsi="Arial" w:cs="Arial"/>
          <w:bCs/>
          <w:sz w:val="22"/>
          <w:szCs w:val="22"/>
        </w:rPr>
        <w:t xml:space="preserve"> się o udzielenie zamówienia)</w:t>
      </w:r>
      <w:r w:rsidR="00DA658F">
        <w:rPr>
          <w:rFonts w:ascii="Arial" w:hAnsi="Arial" w:cs="Arial"/>
          <w:bCs/>
          <w:sz w:val="22"/>
          <w:szCs w:val="22"/>
        </w:rPr>
        <w:t>: ________________________ 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</w:t>
      </w:r>
      <w:bookmarkStart w:id="0" w:name="_GoBack"/>
      <w:bookmarkEnd w:id="0"/>
      <w:r w:rsidR="00DA658F">
        <w:rPr>
          <w:rFonts w:ascii="Arial" w:hAnsi="Arial" w:cs="Arial"/>
          <w:sz w:val="22"/>
          <w:szCs w:val="22"/>
        </w:rPr>
        <w:t>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4B" w:rsidRDefault="00CC6C4B" w:rsidP="00C63813">
      <w:r>
        <w:separator/>
      </w:r>
    </w:p>
  </w:endnote>
  <w:endnote w:type="continuationSeparator" w:id="0">
    <w:p w:rsidR="00CC6C4B" w:rsidRDefault="00CC6C4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4B" w:rsidRDefault="00CC6C4B" w:rsidP="00C63813">
      <w:r>
        <w:separator/>
      </w:r>
    </w:p>
  </w:footnote>
  <w:footnote w:type="continuationSeparator" w:id="0">
    <w:p w:rsidR="00CC6C4B" w:rsidRDefault="00CC6C4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1A8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3F116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0692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681E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6C4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A6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12</cp:revision>
  <cp:lastPrinted>2022-01-18T14:35:00Z</cp:lastPrinted>
  <dcterms:created xsi:type="dcterms:W3CDTF">2021-11-04T11:18:00Z</dcterms:created>
  <dcterms:modified xsi:type="dcterms:W3CDTF">2022-02-07T10:11:00Z</dcterms:modified>
</cp:coreProperties>
</file>