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580C4585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Dostawa żywności na potrzeby Domu Pomocy Społecznej w Szarocinie</w:t>
      </w:r>
    </w:p>
    <w:p w14:paraId="5AD27D0E" w14:textId="77777777" w:rsidR="00AD4150" w:rsidRPr="00AD4150" w:rsidRDefault="00AD4150" w:rsidP="00FE76F7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CD0CA5" w14:textId="77777777" w:rsidR="00F60C81" w:rsidRDefault="00F60C81" w:rsidP="003222A7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552AD" w14:textId="77777777" w:rsidR="00AD4150" w:rsidRPr="00F60C81" w:rsidRDefault="00AD4150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201D7C">
      <w:pPr>
        <w:pStyle w:val="Style10"/>
        <w:numPr>
          <w:ilvl w:val="0"/>
          <w:numId w:val="12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201D7C">
      <w:pPr>
        <w:pStyle w:val="Style10"/>
        <w:numPr>
          <w:ilvl w:val="0"/>
          <w:numId w:val="12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759DE63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</w:rPr>
        <w:t>3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FF61859" w14:textId="77777777" w:rsidR="009D1E5E" w:rsidRDefault="009D1E5E" w:rsidP="009D1E5E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1E4F778B" w:rsidR="009A4E2E" w:rsidRDefault="00AD4150" w:rsidP="00FE76F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</w:p>
    <w:sectPr w:rsidR="009A4E2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D6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AD7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2554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kwiat.k@interia.pl</cp:lastModifiedBy>
  <cp:revision>176</cp:revision>
  <cp:lastPrinted>2021-03-26T06:24:00Z</cp:lastPrinted>
  <dcterms:created xsi:type="dcterms:W3CDTF">2019-01-14T06:24:00Z</dcterms:created>
  <dcterms:modified xsi:type="dcterms:W3CDTF">2021-12-02T16:30:00Z</dcterms:modified>
</cp:coreProperties>
</file>