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C3B7" w14:textId="77777777" w:rsidR="0088493A" w:rsidRPr="000D1AB4" w:rsidRDefault="0088493A">
      <w:pPr>
        <w:spacing w:before="120"/>
        <w:jc w:val="center"/>
        <w:rPr>
          <w:rFonts w:ascii="Cambria" w:hAnsi="Cambria" w:cs="Cambria"/>
          <w:bCs/>
          <w:sz w:val="21"/>
          <w:szCs w:val="21"/>
        </w:rPr>
      </w:pPr>
    </w:p>
    <w:p w14:paraId="18B20C9D" w14:textId="77777777" w:rsidR="005B22E7" w:rsidRPr="000D1AB4" w:rsidRDefault="005B22E7">
      <w:pPr>
        <w:spacing w:before="120"/>
        <w:jc w:val="center"/>
        <w:rPr>
          <w:rFonts w:ascii="Cambria" w:hAnsi="Cambria" w:cs="Cambria"/>
          <w:bCs/>
          <w:sz w:val="21"/>
          <w:szCs w:val="21"/>
        </w:rPr>
      </w:pPr>
    </w:p>
    <w:p w14:paraId="019AA14E" w14:textId="77777777" w:rsidR="0088493A" w:rsidRPr="000D1AB4" w:rsidRDefault="0088493A" w:rsidP="00821777">
      <w:pPr>
        <w:spacing w:before="120"/>
        <w:rPr>
          <w:rFonts w:ascii="Cambria" w:hAnsi="Cambria" w:cs="Cambria"/>
          <w:b/>
          <w:bCs/>
          <w:sz w:val="21"/>
          <w:szCs w:val="21"/>
          <w:lang w:val="da-DK"/>
        </w:rPr>
      </w:pPr>
    </w:p>
    <w:p w14:paraId="242ADEA4" w14:textId="77777777"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14:paraId="1BAC00FD" w14:textId="77777777" w:rsidR="0088493A" w:rsidRPr="000D1AB4" w:rsidRDefault="0088493A">
      <w:pPr>
        <w:spacing w:before="120"/>
        <w:jc w:val="center"/>
        <w:rPr>
          <w:rFonts w:ascii="Cambria" w:hAnsi="Cambria" w:cs="Cambria"/>
          <w:b/>
          <w:sz w:val="21"/>
          <w:szCs w:val="21"/>
        </w:rPr>
      </w:pPr>
    </w:p>
    <w:p w14:paraId="30AEACDC" w14:textId="77777777" w:rsidR="0088493A" w:rsidRPr="000D1AB4" w:rsidRDefault="0088493A">
      <w:pPr>
        <w:spacing w:before="120"/>
        <w:jc w:val="center"/>
        <w:rPr>
          <w:rFonts w:ascii="Cambria" w:hAnsi="Cambria" w:cs="Cambria"/>
          <w:b/>
          <w:sz w:val="21"/>
          <w:szCs w:val="21"/>
        </w:rPr>
      </w:pPr>
    </w:p>
    <w:p w14:paraId="382A45EF" w14:textId="77777777" w:rsidR="0088493A" w:rsidRPr="000D1AB4" w:rsidRDefault="0088493A">
      <w:pPr>
        <w:spacing w:before="120"/>
        <w:jc w:val="center"/>
        <w:rPr>
          <w:rFonts w:ascii="Cambria" w:hAnsi="Cambria" w:cs="Cambria"/>
          <w:b/>
          <w:sz w:val="21"/>
          <w:szCs w:val="21"/>
        </w:rPr>
      </w:pPr>
    </w:p>
    <w:p w14:paraId="48C9A107" w14:textId="77777777" w:rsidR="0088493A" w:rsidRPr="000D1AB4" w:rsidRDefault="0088493A">
      <w:pPr>
        <w:spacing w:before="120"/>
        <w:rPr>
          <w:rFonts w:ascii="Cambria" w:hAnsi="Cambria" w:cs="Cambria"/>
          <w:b/>
          <w:sz w:val="21"/>
          <w:szCs w:val="21"/>
        </w:rPr>
      </w:pPr>
    </w:p>
    <w:p w14:paraId="7A33585D" w14:textId="323C69DC" w:rsidR="0088493A" w:rsidRPr="000D1AB4" w:rsidRDefault="0088493A">
      <w:pPr>
        <w:spacing w:before="120"/>
        <w:rPr>
          <w:sz w:val="21"/>
          <w:szCs w:val="21"/>
        </w:rPr>
      </w:pPr>
      <w:r w:rsidRPr="000D1AB4">
        <w:rPr>
          <w:rFonts w:ascii="Cambria" w:hAnsi="Cambria" w:cs="Cambria"/>
          <w:sz w:val="21"/>
          <w:szCs w:val="21"/>
        </w:rPr>
        <w:t xml:space="preserve">Nr postępowania: </w:t>
      </w:r>
      <w:r w:rsidR="0021548C">
        <w:rPr>
          <w:rFonts w:ascii="Cambria" w:hAnsi="Cambria" w:cs="Cambria"/>
          <w:sz w:val="21"/>
          <w:szCs w:val="21"/>
        </w:rPr>
        <w:t>ZP.271.</w:t>
      </w:r>
      <w:r w:rsidR="00AE0A76">
        <w:rPr>
          <w:rFonts w:ascii="Cambria" w:hAnsi="Cambria" w:cs="Cambria"/>
          <w:sz w:val="21"/>
          <w:szCs w:val="21"/>
        </w:rPr>
        <w:t>5</w:t>
      </w:r>
      <w:r w:rsidR="0021548C">
        <w:rPr>
          <w:rFonts w:ascii="Cambria" w:hAnsi="Cambria" w:cs="Cambria"/>
          <w:sz w:val="21"/>
          <w:szCs w:val="21"/>
        </w:rPr>
        <w:t>.202</w:t>
      </w:r>
      <w:r w:rsidR="00821777">
        <w:rPr>
          <w:rFonts w:ascii="Cambria" w:hAnsi="Cambria" w:cs="Cambria"/>
          <w:sz w:val="21"/>
          <w:szCs w:val="21"/>
        </w:rPr>
        <w:t>3</w:t>
      </w:r>
    </w:p>
    <w:p w14:paraId="1ED1EB49" w14:textId="77777777"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763C20F7" w14:textId="77777777"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14:paraId="7BC98E93" w14:textId="77777777" w:rsidR="0088493A" w:rsidRPr="000D1AB4" w:rsidRDefault="0088493A">
      <w:pPr>
        <w:spacing w:before="120"/>
        <w:rPr>
          <w:rFonts w:ascii="Cambria" w:hAnsi="Cambria" w:cs="Cambria"/>
          <w:b/>
          <w:sz w:val="21"/>
          <w:szCs w:val="21"/>
        </w:rPr>
      </w:pPr>
    </w:p>
    <w:p w14:paraId="7E6F9E80"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1B209382" w14:textId="77777777" w:rsidR="0088493A" w:rsidRPr="000D1AB4" w:rsidRDefault="0088493A">
      <w:pPr>
        <w:spacing w:before="120"/>
        <w:rPr>
          <w:rFonts w:ascii="Cambria" w:hAnsi="Cambria" w:cs="Cambria"/>
          <w:b/>
          <w:sz w:val="21"/>
          <w:szCs w:val="21"/>
          <w:u w:val="single"/>
        </w:rPr>
      </w:pPr>
    </w:p>
    <w:p w14:paraId="4BC79135" w14:textId="77777777" w:rsidR="0088493A" w:rsidRDefault="0088493A">
      <w:pPr>
        <w:spacing w:before="120"/>
        <w:rPr>
          <w:rFonts w:ascii="Cambria" w:hAnsi="Cambria" w:cs="Cambria"/>
          <w:b/>
          <w:sz w:val="21"/>
          <w:szCs w:val="21"/>
          <w:u w:val="single"/>
        </w:rPr>
      </w:pPr>
    </w:p>
    <w:p w14:paraId="2E5486DC" w14:textId="77777777" w:rsidR="00AE0A76" w:rsidRDefault="00AE0A76">
      <w:pPr>
        <w:spacing w:before="120"/>
        <w:rPr>
          <w:rFonts w:ascii="Cambria" w:hAnsi="Cambria" w:cs="Cambria"/>
          <w:b/>
          <w:sz w:val="21"/>
          <w:szCs w:val="21"/>
          <w:u w:val="single"/>
        </w:rPr>
      </w:pPr>
    </w:p>
    <w:p w14:paraId="08B0128F" w14:textId="77777777" w:rsidR="00AE0A76" w:rsidRDefault="00AE0A76">
      <w:pPr>
        <w:spacing w:before="120"/>
        <w:rPr>
          <w:rFonts w:ascii="Cambria" w:hAnsi="Cambria" w:cs="Cambria"/>
          <w:b/>
          <w:sz w:val="21"/>
          <w:szCs w:val="21"/>
          <w:u w:val="single"/>
        </w:rPr>
      </w:pPr>
    </w:p>
    <w:p w14:paraId="45F9BA5F" w14:textId="77777777" w:rsidR="00AE0A76" w:rsidRPr="000D1AB4" w:rsidRDefault="00AE0A76">
      <w:pPr>
        <w:spacing w:before="120"/>
        <w:rPr>
          <w:rFonts w:ascii="Cambria" w:hAnsi="Cambria" w:cs="Cambria"/>
          <w:b/>
          <w:sz w:val="21"/>
          <w:szCs w:val="21"/>
          <w:u w:val="single"/>
        </w:rPr>
      </w:pPr>
    </w:p>
    <w:p w14:paraId="2E4E7883" w14:textId="05F1A68B" w:rsidR="0088493A" w:rsidRPr="00AE0A76" w:rsidRDefault="00821777" w:rsidP="00AE0A76">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821777">
        <w:rPr>
          <w:rFonts w:ascii="Cambria" w:hAnsi="Cambria" w:cs="Cambria"/>
          <w:b/>
          <w:bCs/>
          <w:i/>
          <w:iCs/>
          <w:sz w:val="21"/>
          <w:szCs w:val="21"/>
        </w:rPr>
        <w:t>„</w:t>
      </w:r>
      <w:r w:rsidR="00AE0A76">
        <w:rPr>
          <w:rFonts w:ascii="Cambria" w:hAnsi="Cambria" w:cs="Cambria"/>
          <w:b/>
          <w:bCs/>
          <w:i/>
          <w:iCs/>
          <w:sz w:val="21"/>
          <w:szCs w:val="21"/>
        </w:rPr>
        <w:t>Wykonanie prz</w:t>
      </w:r>
      <w:r w:rsidR="00D247B2">
        <w:rPr>
          <w:rFonts w:ascii="Cambria" w:hAnsi="Cambria" w:cs="Cambria"/>
          <w:b/>
          <w:bCs/>
          <w:i/>
          <w:iCs/>
          <w:sz w:val="21"/>
          <w:szCs w:val="21"/>
        </w:rPr>
        <w:t>y</w:t>
      </w:r>
      <w:r w:rsidR="00AE0A76">
        <w:rPr>
          <w:rFonts w:ascii="Cambria" w:hAnsi="Cambria" w:cs="Cambria"/>
          <w:b/>
          <w:bCs/>
          <w:i/>
          <w:iCs/>
          <w:sz w:val="21"/>
          <w:szCs w:val="21"/>
        </w:rPr>
        <w:t xml:space="preserve">łączeń nieruchomości zamieszkałych do wybudowanej sieci kanalizacyjnej sanitarnej grawitacyjnej zlokalizowanej </w:t>
      </w:r>
      <w:r w:rsidR="00D247B2">
        <w:rPr>
          <w:rFonts w:ascii="Cambria" w:hAnsi="Cambria" w:cs="Cambria"/>
          <w:b/>
          <w:bCs/>
          <w:i/>
          <w:iCs/>
          <w:sz w:val="21"/>
          <w:szCs w:val="21"/>
        </w:rPr>
        <w:t>w</w:t>
      </w:r>
      <w:r w:rsidR="00AE0A76">
        <w:rPr>
          <w:rFonts w:ascii="Cambria" w:hAnsi="Cambria" w:cs="Cambria"/>
          <w:b/>
          <w:bCs/>
          <w:i/>
          <w:iCs/>
          <w:sz w:val="21"/>
          <w:szCs w:val="21"/>
        </w:rPr>
        <w:t xml:space="preserve"> obszarze Aglomeracji Węgorzyno</w:t>
      </w:r>
      <w:r w:rsidRPr="00821777">
        <w:rPr>
          <w:rFonts w:ascii="Cambria" w:hAnsi="Cambria" w:cs="Cambria"/>
          <w:b/>
          <w:bCs/>
          <w:i/>
          <w:iCs/>
          <w:sz w:val="21"/>
          <w:szCs w:val="21"/>
        </w:rPr>
        <w:t>”</w:t>
      </w:r>
    </w:p>
    <w:p w14:paraId="13720E43" w14:textId="77777777" w:rsidR="0088493A" w:rsidRPr="000D1AB4" w:rsidRDefault="0088493A">
      <w:pPr>
        <w:spacing w:before="120"/>
        <w:ind w:right="-108"/>
        <w:rPr>
          <w:rFonts w:ascii="Cambria" w:hAnsi="Cambria" w:cs="Cambria"/>
          <w:b/>
          <w:i/>
          <w:sz w:val="21"/>
          <w:szCs w:val="21"/>
        </w:rPr>
      </w:pPr>
    </w:p>
    <w:p w14:paraId="1999DD8F" w14:textId="77777777" w:rsidR="0088493A" w:rsidRPr="000D1AB4" w:rsidRDefault="0088493A">
      <w:pPr>
        <w:spacing w:before="120"/>
        <w:ind w:left="33" w:right="-108"/>
        <w:rPr>
          <w:rFonts w:ascii="Cambria" w:hAnsi="Cambria" w:cs="Cambria"/>
          <w:b/>
          <w:i/>
          <w:sz w:val="21"/>
          <w:szCs w:val="21"/>
        </w:rPr>
      </w:pPr>
    </w:p>
    <w:p w14:paraId="11AD610C" w14:textId="77777777" w:rsidR="0088493A" w:rsidRPr="000D1AB4" w:rsidRDefault="0088493A">
      <w:pPr>
        <w:spacing w:before="120"/>
        <w:jc w:val="center"/>
        <w:rPr>
          <w:rFonts w:ascii="Cambria" w:hAnsi="Cambria" w:cs="Cambria"/>
          <w:b/>
          <w:sz w:val="21"/>
          <w:szCs w:val="21"/>
        </w:rPr>
      </w:pPr>
    </w:p>
    <w:p w14:paraId="4370B14C" w14:textId="77777777" w:rsidR="0088493A" w:rsidRDefault="0088493A">
      <w:pPr>
        <w:spacing w:before="120"/>
        <w:jc w:val="center"/>
        <w:rPr>
          <w:rFonts w:ascii="Cambria" w:hAnsi="Cambria" w:cs="Cambria"/>
          <w:b/>
          <w:sz w:val="21"/>
          <w:szCs w:val="21"/>
        </w:rPr>
      </w:pPr>
    </w:p>
    <w:p w14:paraId="6B798EB3" w14:textId="77777777" w:rsidR="00AE0A76" w:rsidRDefault="00AE0A76">
      <w:pPr>
        <w:spacing w:before="120"/>
        <w:jc w:val="center"/>
        <w:rPr>
          <w:rFonts w:ascii="Cambria" w:hAnsi="Cambria" w:cs="Cambria"/>
          <w:b/>
          <w:sz w:val="21"/>
          <w:szCs w:val="21"/>
        </w:rPr>
      </w:pPr>
    </w:p>
    <w:p w14:paraId="7048FAAA" w14:textId="77777777" w:rsidR="00AE0A76" w:rsidRDefault="00AE0A76">
      <w:pPr>
        <w:spacing w:before="120"/>
        <w:jc w:val="center"/>
        <w:rPr>
          <w:rFonts w:ascii="Cambria" w:hAnsi="Cambria" w:cs="Cambria"/>
          <w:b/>
          <w:sz w:val="21"/>
          <w:szCs w:val="21"/>
        </w:rPr>
      </w:pPr>
    </w:p>
    <w:p w14:paraId="3EB5060B" w14:textId="77777777" w:rsidR="00AE0A76" w:rsidRDefault="00AE0A76">
      <w:pPr>
        <w:spacing w:before="120"/>
        <w:jc w:val="center"/>
        <w:rPr>
          <w:rFonts w:ascii="Cambria" w:hAnsi="Cambria" w:cs="Cambria"/>
          <w:b/>
          <w:sz w:val="21"/>
          <w:szCs w:val="21"/>
        </w:rPr>
      </w:pPr>
    </w:p>
    <w:p w14:paraId="6F7677F5" w14:textId="77777777" w:rsidR="00AE0A76" w:rsidRDefault="00AE0A76">
      <w:pPr>
        <w:spacing w:before="120"/>
        <w:jc w:val="center"/>
        <w:rPr>
          <w:rFonts w:ascii="Cambria" w:hAnsi="Cambria" w:cs="Cambria"/>
          <w:b/>
          <w:sz w:val="21"/>
          <w:szCs w:val="21"/>
        </w:rPr>
      </w:pPr>
    </w:p>
    <w:p w14:paraId="1F6C1598" w14:textId="77777777" w:rsidR="00AE0A76" w:rsidRDefault="00AE0A76">
      <w:pPr>
        <w:spacing w:before="120"/>
        <w:jc w:val="center"/>
        <w:rPr>
          <w:rFonts w:ascii="Cambria" w:hAnsi="Cambria" w:cs="Cambria"/>
          <w:b/>
          <w:sz w:val="21"/>
          <w:szCs w:val="21"/>
        </w:rPr>
      </w:pPr>
    </w:p>
    <w:p w14:paraId="5E95610C" w14:textId="77777777" w:rsidR="00AE0A76" w:rsidRDefault="00AE0A76">
      <w:pPr>
        <w:spacing w:before="120"/>
        <w:jc w:val="center"/>
        <w:rPr>
          <w:rFonts w:ascii="Cambria" w:hAnsi="Cambria" w:cs="Cambria"/>
          <w:b/>
          <w:sz w:val="21"/>
          <w:szCs w:val="21"/>
        </w:rPr>
      </w:pPr>
    </w:p>
    <w:p w14:paraId="0B719958" w14:textId="77777777" w:rsidR="00AE0A76" w:rsidRDefault="00AE0A76">
      <w:pPr>
        <w:spacing w:before="120"/>
        <w:jc w:val="center"/>
        <w:rPr>
          <w:rFonts w:ascii="Cambria" w:hAnsi="Cambria" w:cs="Cambria"/>
          <w:b/>
          <w:sz w:val="21"/>
          <w:szCs w:val="21"/>
        </w:rPr>
      </w:pPr>
    </w:p>
    <w:p w14:paraId="4BDC24E8" w14:textId="77777777" w:rsidR="00AE0A76" w:rsidRDefault="00AE0A76">
      <w:pPr>
        <w:spacing w:before="120"/>
        <w:jc w:val="center"/>
        <w:rPr>
          <w:rFonts w:ascii="Cambria" w:hAnsi="Cambria" w:cs="Cambria"/>
          <w:b/>
          <w:sz w:val="21"/>
          <w:szCs w:val="21"/>
        </w:rPr>
      </w:pPr>
    </w:p>
    <w:p w14:paraId="7E388CB3" w14:textId="77777777" w:rsidR="00AE0A76" w:rsidRDefault="00AE0A76">
      <w:pPr>
        <w:spacing w:before="120"/>
        <w:jc w:val="center"/>
        <w:rPr>
          <w:rFonts w:ascii="Cambria" w:hAnsi="Cambria" w:cs="Cambria"/>
          <w:b/>
          <w:sz w:val="21"/>
          <w:szCs w:val="21"/>
        </w:rPr>
      </w:pPr>
    </w:p>
    <w:p w14:paraId="2E456BE8" w14:textId="77777777" w:rsidR="00AE0A76" w:rsidRDefault="00AE0A76">
      <w:pPr>
        <w:spacing w:before="120"/>
        <w:jc w:val="center"/>
        <w:rPr>
          <w:rFonts w:ascii="Cambria" w:hAnsi="Cambria" w:cs="Cambria"/>
          <w:b/>
          <w:sz w:val="21"/>
          <w:szCs w:val="21"/>
        </w:rPr>
      </w:pPr>
    </w:p>
    <w:p w14:paraId="7294AAFF" w14:textId="77777777" w:rsidR="00AE0A76" w:rsidRDefault="00AE0A76">
      <w:pPr>
        <w:spacing w:before="120"/>
        <w:jc w:val="center"/>
        <w:rPr>
          <w:rFonts w:ascii="Cambria" w:hAnsi="Cambria" w:cs="Cambria"/>
          <w:b/>
          <w:sz w:val="21"/>
          <w:szCs w:val="21"/>
        </w:rPr>
      </w:pPr>
    </w:p>
    <w:p w14:paraId="23A591B0" w14:textId="77777777" w:rsidR="00AE0A76" w:rsidRPr="000D1AB4" w:rsidRDefault="00AE0A76">
      <w:pPr>
        <w:spacing w:before="120"/>
        <w:jc w:val="center"/>
        <w:rPr>
          <w:rFonts w:ascii="Cambria" w:hAnsi="Cambria" w:cs="Cambria"/>
          <w:b/>
          <w:sz w:val="21"/>
          <w:szCs w:val="21"/>
        </w:rPr>
      </w:pPr>
    </w:p>
    <w:p w14:paraId="554E8354" w14:textId="1EBB9A8C" w:rsidR="0088493A" w:rsidRPr="000D1AB4" w:rsidRDefault="004D5316">
      <w:pPr>
        <w:spacing w:before="120"/>
        <w:jc w:val="center"/>
        <w:rPr>
          <w:sz w:val="21"/>
          <w:szCs w:val="21"/>
        </w:rPr>
      </w:pPr>
      <w:r w:rsidRPr="000D1AB4">
        <w:rPr>
          <w:rFonts w:ascii="Cambria" w:hAnsi="Cambria" w:cs="Cambria"/>
          <w:sz w:val="21"/>
          <w:szCs w:val="21"/>
        </w:rPr>
        <w:t xml:space="preserve">Węgorzyno, </w:t>
      </w:r>
      <w:r w:rsidR="00AE0A76">
        <w:rPr>
          <w:rFonts w:ascii="Cambria" w:hAnsi="Cambria" w:cs="Cambria"/>
          <w:sz w:val="21"/>
          <w:szCs w:val="21"/>
        </w:rPr>
        <w:t>sierpień</w:t>
      </w:r>
      <w:r w:rsidR="00821777">
        <w:rPr>
          <w:rFonts w:ascii="Cambria" w:hAnsi="Cambria" w:cs="Cambria"/>
          <w:sz w:val="21"/>
          <w:szCs w:val="21"/>
        </w:rPr>
        <w:t xml:space="preserve"> 2023</w:t>
      </w:r>
      <w:r w:rsidR="0088493A" w:rsidRPr="000D1AB4">
        <w:rPr>
          <w:rFonts w:ascii="Cambria" w:hAnsi="Cambria" w:cs="Cambria"/>
          <w:sz w:val="21"/>
          <w:szCs w:val="21"/>
        </w:rPr>
        <w:t xml:space="preserve"> r.</w:t>
      </w:r>
    </w:p>
    <w:p w14:paraId="40111BBC"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6B61DC8D" w14:textId="77777777" w:rsidR="0088493A" w:rsidRPr="000D1AB4" w:rsidRDefault="0088493A">
      <w:pPr>
        <w:spacing w:before="120"/>
        <w:jc w:val="both"/>
        <w:rPr>
          <w:rFonts w:ascii="Cambria" w:hAnsi="Cambria" w:cs="Cambria"/>
          <w:b/>
          <w:bCs/>
          <w:sz w:val="21"/>
          <w:szCs w:val="21"/>
        </w:rPr>
      </w:pPr>
    </w:p>
    <w:p w14:paraId="24570496"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3F8A13A" w14:textId="77777777">
        <w:tc>
          <w:tcPr>
            <w:tcW w:w="9077" w:type="dxa"/>
            <w:shd w:val="clear" w:color="auto" w:fill="E7E6E6"/>
          </w:tcPr>
          <w:p w14:paraId="3957AF9B"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244E18B2" w14:textId="77777777" w:rsidR="0088493A" w:rsidRPr="000D1AB4" w:rsidRDefault="0088493A">
      <w:pPr>
        <w:spacing w:before="120"/>
        <w:ind w:left="709"/>
        <w:jc w:val="both"/>
        <w:rPr>
          <w:rFonts w:ascii="Cambria" w:hAnsi="Cambria" w:cs="Cambria"/>
          <w:b/>
          <w:sz w:val="21"/>
          <w:szCs w:val="21"/>
        </w:rPr>
      </w:pPr>
    </w:p>
    <w:p w14:paraId="63162A6C" w14:textId="77777777" w:rsidR="0088493A" w:rsidRPr="000D1AB4" w:rsidRDefault="0088493A">
      <w:pPr>
        <w:spacing w:before="120"/>
        <w:ind w:left="709"/>
        <w:jc w:val="both"/>
        <w:rPr>
          <w:sz w:val="21"/>
          <w:szCs w:val="21"/>
        </w:rPr>
      </w:pPr>
      <w:r w:rsidRPr="000D1AB4">
        <w:rPr>
          <w:rFonts w:ascii="Cambria" w:hAnsi="Cambria" w:cs="Cambria"/>
          <w:sz w:val="21"/>
          <w:szCs w:val="21"/>
        </w:rPr>
        <w:t>Gmina Węgorzyno</w:t>
      </w:r>
    </w:p>
    <w:p w14:paraId="64664F31" w14:textId="77777777" w:rsidR="0088493A" w:rsidRPr="000D1AB4" w:rsidRDefault="0088493A">
      <w:pPr>
        <w:spacing w:before="120"/>
        <w:ind w:left="709"/>
        <w:jc w:val="both"/>
        <w:rPr>
          <w:sz w:val="21"/>
          <w:szCs w:val="21"/>
        </w:rPr>
      </w:pPr>
      <w:r w:rsidRPr="000D1AB4">
        <w:rPr>
          <w:rFonts w:ascii="Cambria" w:hAnsi="Cambria" w:cs="Cambria"/>
          <w:sz w:val="21"/>
          <w:szCs w:val="21"/>
        </w:rPr>
        <w:t>ul. Rynek 1</w:t>
      </w:r>
    </w:p>
    <w:p w14:paraId="43F90276" w14:textId="77777777" w:rsidR="0088493A" w:rsidRPr="000D1AB4" w:rsidRDefault="0088493A">
      <w:pPr>
        <w:spacing w:before="120"/>
        <w:ind w:left="709"/>
        <w:jc w:val="both"/>
        <w:rPr>
          <w:sz w:val="21"/>
          <w:szCs w:val="21"/>
        </w:rPr>
      </w:pPr>
      <w:r w:rsidRPr="000D1AB4">
        <w:rPr>
          <w:rFonts w:ascii="Cambria" w:hAnsi="Cambria" w:cs="Cambria"/>
          <w:sz w:val="21"/>
          <w:szCs w:val="21"/>
        </w:rPr>
        <w:t>73-155 Węgorzyno</w:t>
      </w:r>
    </w:p>
    <w:p w14:paraId="42E045C7" w14:textId="77777777" w:rsidR="005B22E7" w:rsidRPr="000D1AB4" w:rsidRDefault="0088493A">
      <w:pPr>
        <w:spacing w:before="120"/>
        <w:ind w:left="709"/>
        <w:jc w:val="both"/>
        <w:rPr>
          <w:rFonts w:ascii="Cambria" w:hAnsi="Cambria" w:cs="Cambria"/>
          <w:sz w:val="21"/>
          <w:szCs w:val="21"/>
          <w:lang w:bidi="pl-PL"/>
        </w:rPr>
      </w:pPr>
      <w:r w:rsidRPr="000D1AB4">
        <w:rPr>
          <w:rFonts w:ascii="Cambria" w:hAnsi="Cambria" w:cs="Cambria"/>
          <w:sz w:val="21"/>
          <w:szCs w:val="21"/>
          <w:lang w:bidi="pl-PL"/>
        </w:rPr>
        <w:t>telefon: 91 39 71</w:t>
      </w:r>
      <w:r w:rsidR="005B22E7" w:rsidRPr="000D1AB4">
        <w:rPr>
          <w:rFonts w:ascii="Cambria" w:hAnsi="Cambria" w:cs="Cambria"/>
          <w:sz w:val="21"/>
          <w:szCs w:val="21"/>
          <w:lang w:bidi="pl-PL"/>
        </w:rPr>
        <w:t> </w:t>
      </w:r>
      <w:r w:rsidRPr="000D1AB4">
        <w:rPr>
          <w:rFonts w:ascii="Cambria" w:hAnsi="Cambria" w:cs="Cambria"/>
          <w:sz w:val="21"/>
          <w:szCs w:val="21"/>
          <w:lang w:bidi="pl-PL"/>
        </w:rPr>
        <w:t xml:space="preserve">563 </w:t>
      </w:r>
    </w:p>
    <w:p w14:paraId="30E1C620"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faks: 91 39 71 567</w:t>
      </w:r>
    </w:p>
    <w:p w14:paraId="607A8381" w14:textId="68BEA6A2" w:rsidR="0088493A" w:rsidRPr="000D1AB4" w:rsidRDefault="0088493A">
      <w:pPr>
        <w:spacing w:before="120"/>
        <w:ind w:left="709"/>
        <w:jc w:val="both"/>
        <w:rPr>
          <w:sz w:val="21"/>
          <w:szCs w:val="21"/>
        </w:rPr>
      </w:pPr>
      <w:r w:rsidRPr="000D1AB4">
        <w:rPr>
          <w:rFonts w:ascii="Cambria" w:hAnsi="Cambria" w:cs="Cambria"/>
          <w:sz w:val="21"/>
          <w:szCs w:val="21"/>
          <w:lang w:bidi="pl-PL"/>
        </w:rPr>
        <w:t>adres strony internetowej</w:t>
      </w:r>
      <w:r w:rsidR="00CE06F7">
        <w:rPr>
          <w:rFonts w:ascii="Cambria" w:hAnsi="Cambria" w:cs="Cambria"/>
          <w:sz w:val="21"/>
          <w:szCs w:val="21"/>
          <w:lang w:bidi="pl-PL"/>
        </w:rPr>
        <w:t xml:space="preserve"> </w:t>
      </w:r>
      <w:proofErr w:type="spellStart"/>
      <w:r w:rsidR="005B22E7" w:rsidRPr="000D1AB4">
        <w:rPr>
          <w:rFonts w:ascii="Cambria" w:hAnsi="Cambria" w:cs="Cambria"/>
          <w:sz w:val="21"/>
          <w:szCs w:val="21"/>
          <w:lang w:bidi="pl-PL"/>
        </w:rPr>
        <w:t>Zamawiajacego</w:t>
      </w:r>
      <w:proofErr w:type="spellEnd"/>
      <w:r w:rsidRPr="000D1AB4">
        <w:rPr>
          <w:rFonts w:ascii="Cambria" w:hAnsi="Cambria" w:cs="Cambria"/>
          <w:sz w:val="21"/>
          <w:szCs w:val="21"/>
          <w:lang w:bidi="pl-PL"/>
        </w:rPr>
        <w:t xml:space="preserve">: </w:t>
      </w:r>
      <w:r w:rsidRPr="000D1AB4">
        <w:rPr>
          <w:rFonts w:ascii="Cambria" w:hAnsi="Cambria" w:cs="Cambria"/>
          <w:sz w:val="21"/>
          <w:szCs w:val="21"/>
        </w:rPr>
        <w:t>bip.wegorzyno.pl</w:t>
      </w:r>
    </w:p>
    <w:p w14:paraId="5713C973" w14:textId="77777777" w:rsidR="0088493A" w:rsidRPr="000D1AB4" w:rsidRDefault="0088493A">
      <w:pPr>
        <w:spacing w:before="120"/>
        <w:ind w:left="709"/>
        <w:jc w:val="both"/>
        <w:rPr>
          <w:rFonts w:ascii="Cambria" w:hAnsi="Cambria" w:cs="Cambria"/>
          <w:sz w:val="21"/>
          <w:szCs w:val="21"/>
        </w:rPr>
      </w:pPr>
      <w:r w:rsidRPr="000D1AB4">
        <w:rPr>
          <w:rFonts w:ascii="Cambria" w:hAnsi="Cambria" w:cs="Cambria"/>
          <w:sz w:val="21"/>
          <w:szCs w:val="21"/>
          <w:lang w:bidi="pl-PL"/>
        </w:rPr>
        <w:t xml:space="preserve">e-mail: </w:t>
      </w:r>
      <w:r w:rsidR="003721EA">
        <w:rPr>
          <w:rStyle w:val="Hipercze"/>
          <w:rFonts w:ascii="Cambria" w:hAnsi="Cambria" w:cs="Cambria"/>
          <w:sz w:val="21"/>
          <w:szCs w:val="21"/>
        </w:rPr>
        <w:t>zp</w:t>
      </w:r>
      <w:r w:rsidRPr="000D1AB4">
        <w:rPr>
          <w:rStyle w:val="Hipercze"/>
          <w:rFonts w:ascii="Cambria" w:hAnsi="Cambria" w:cs="Cambria"/>
          <w:sz w:val="21"/>
          <w:szCs w:val="21"/>
        </w:rPr>
        <w:t>@wegorzyno.pl</w:t>
      </w:r>
    </w:p>
    <w:p w14:paraId="2D241599" w14:textId="77777777" w:rsidR="0088493A" w:rsidRPr="000D1AB4" w:rsidRDefault="0088493A" w:rsidP="0064361F">
      <w:pPr>
        <w:spacing w:before="120"/>
        <w:ind w:left="709"/>
        <w:jc w:val="both"/>
        <w:rPr>
          <w:rFonts w:ascii="Cambria" w:hAnsi="Cambria" w:cs="Cambria"/>
          <w:sz w:val="21"/>
          <w:szCs w:val="21"/>
        </w:rPr>
      </w:pPr>
      <w:r w:rsidRPr="000D1AB4">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C5D59BC" w14:textId="3BF2D447" w:rsidR="008773B2" w:rsidRDefault="005421AC">
      <w:pPr>
        <w:spacing w:before="120"/>
        <w:ind w:left="709"/>
        <w:jc w:val="both"/>
        <w:rPr>
          <w:rFonts w:ascii="Cambria" w:hAnsi="Cambria" w:cs="Cambria"/>
          <w:sz w:val="21"/>
          <w:szCs w:val="21"/>
        </w:rPr>
      </w:pPr>
      <w:hyperlink r:id="rId8" w:history="1">
        <w:r w:rsidR="00AE0A76" w:rsidRPr="004F45B4">
          <w:rPr>
            <w:rStyle w:val="Hipercze"/>
            <w:rFonts w:ascii="Cambria" w:hAnsi="Cambria" w:cs="Cambria"/>
            <w:sz w:val="21"/>
            <w:szCs w:val="21"/>
          </w:rPr>
          <w:t>https://platformazakupowa.pl/transakcja/</w:t>
        </w:r>
      </w:hyperlink>
      <w:r w:rsidR="00AE0A76">
        <w:rPr>
          <w:rStyle w:val="Hipercze"/>
          <w:rFonts w:ascii="Cambria" w:hAnsi="Cambria" w:cs="Cambria"/>
          <w:sz w:val="21"/>
          <w:szCs w:val="21"/>
        </w:rPr>
        <w:t>804543</w:t>
      </w:r>
    </w:p>
    <w:p w14:paraId="04486242"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67EE3319" w14:textId="77777777" w:rsidR="0088493A" w:rsidRPr="000D1AB4" w:rsidRDefault="0088493A">
      <w:pPr>
        <w:spacing w:before="120"/>
        <w:ind w:left="709"/>
        <w:jc w:val="both"/>
        <w:rPr>
          <w:sz w:val="21"/>
          <w:szCs w:val="21"/>
        </w:rPr>
      </w:pPr>
      <w:r w:rsidRPr="000D1AB4">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82B3DF8"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6FA1B753" w14:textId="77777777">
        <w:tc>
          <w:tcPr>
            <w:tcW w:w="9077" w:type="dxa"/>
            <w:shd w:val="clear" w:color="auto" w:fill="E7E6E6"/>
          </w:tcPr>
          <w:p w14:paraId="6DF51E8B"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2A02DCAC" w14:textId="77777777" w:rsidR="0088493A" w:rsidRPr="000D1AB4" w:rsidRDefault="0088493A">
      <w:pPr>
        <w:spacing w:before="120"/>
        <w:rPr>
          <w:rFonts w:ascii="Cambria" w:hAnsi="Cambria" w:cs="Cambria"/>
          <w:sz w:val="21"/>
          <w:szCs w:val="21"/>
        </w:rPr>
      </w:pPr>
    </w:p>
    <w:p w14:paraId="4AD86D2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6BE0539F"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17F4EE8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p>
    <w:p w14:paraId="2A6F7CF2" w14:textId="77777777"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p>
    <w:p w14:paraId="121929D5" w14:textId="77777777"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14:paraId="6A6682A7" w14:textId="77777777" w:rsidR="0088493A" w:rsidRPr="000D1AB4" w:rsidRDefault="0088493A">
      <w:pPr>
        <w:spacing w:before="120"/>
        <w:jc w:val="both"/>
        <w:rPr>
          <w:rFonts w:ascii="Cambria" w:hAnsi="Cambria" w:cs="Cambria"/>
          <w:sz w:val="21"/>
          <w:szCs w:val="21"/>
        </w:rPr>
      </w:pPr>
    </w:p>
    <w:p w14:paraId="79AF3C4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3DECE3B5" w14:textId="77777777">
        <w:tc>
          <w:tcPr>
            <w:tcW w:w="9077" w:type="dxa"/>
            <w:shd w:val="clear" w:color="auto" w:fill="E7E6E6"/>
          </w:tcPr>
          <w:p w14:paraId="52A92492" w14:textId="77777777" w:rsidR="0088493A" w:rsidRPr="000D1AB4" w:rsidRDefault="0088493A">
            <w:pPr>
              <w:snapToGrid w:val="0"/>
              <w:spacing w:before="120"/>
              <w:rPr>
                <w:sz w:val="21"/>
                <w:szCs w:val="21"/>
              </w:rPr>
            </w:pPr>
            <w:r w:rsidRPr="000D1AB4">
              <w:rPr>
                <w:rFonts w:ascii="Cambria" w:hAnsi="Cambria" w:cs="Cambria"/>
                <w:b/>
                <w:bCs/>
                <w:sz w:val="21"/>
                <w:szCs w:val="21"/>
              </w:rPr>
              <w:lastRenderedPageBreak/>
              <w:t xml:space="preserve">3. </w:t>
            </w:r>
            <w:r w:rsidRPr="000D1AB4">
              <w:rPr>
                <w:rFonts w:ascii="Cambria" w:hAnsi="Cambria" w:cs="Cambria"/>
                <w:b/>
                <w:bCs/>
                <w:sz w:val="21"/>
                <w:szCs w:val="21"/>
              </w:rPr>
              <w:tab/>
              <w:t>OPIS PRZEDMIOTU ZAMÓWIENIA</w:t>
            </w:r>
          </w:p>
        </w:tc>
      </w:tr>
    </w:tbl>
    <w:p w14:paraId="43E87B75" w14:textId="77777777" w:rsidR="0088493A" w:rsidRPr="000D1AB4" w:rsidRDefault="0088493A">
      <w:pPr>
        <w:spacing w:before="120"/>
        <w:rPr>
          <w:rFonts w:ascii="Cambria" w:hAnsi="Cambria" w:cs="Cambria"/>
          <w:sz w:val="21"/>
          <w:szCs w:val="21"/>
        </w:rPr>
      </w:pPr>
    </w:p>
    <w:p w14:paraId="48D51623" w14:textId="6EDEF98B" w:rsidR="00821777" w:rsidRPr="004D1BFD" w:rsidRDefault="0088493A" w:rsidP="00821777">
      <w:pPr>
        <w:numPr>
          <w:ilvl w:val="1"/>
          <w:numId w:val="11"/>
        </w:numPr>
        <w:spacing w:before="120" w:after="120"/>
        <w:ind w:left="567" w:hanging="567"/>
        <w:jc w:val="both"/>
        <w:rPr>
          <w:rFonts w:ascii="Cambria" w:hAnsi="Cambria" w:cs="Cambria"/>
          <w:bCs/>
          <w:i/>
          <w:iCs/>
          <w:sz w:val="21"/>
          <w:szCs w:val="21"/>
        </w:rPr>
      </w:pPr>
      <w:r w:rsidRPr="000D1AB4">
        <w:rPr>
          <w:rFonts w:ascii="Cambria" w:hAnsi="Cambria" w:cs="Cambria"/>
          <w:bCs/>
          <w:sz w:val="21"/>
          <w:szCs w:val="21"/>
        </w:rPr>
        <w:t xml:space="preserve">Przedmiotem zamówienia jest wykonanie </w:t>
      </w:r>
      <w:r w:rsidR="00AE0FF2">
        <w:rPr>
          <w:rFonts w:ascii="Cambria" w:hAnsi="Cambria" w:cs="Cambria"/>
          <w:bCs/>
          <w:sz w:val="21"/>
          <w:szCs w:val="21"/>
        </w:rPr>
        <w:t xml:space="preserve">robót </w:t>
      </w:r>
      <w:r w:rsidR="00821777" w:rsidRPr="00821777">
        <w:rPr>
          <w:rFonts w:ascii="Cambria" w:hAnsi="Cambria" w:cs="Cambria"/>
          <w:bCs/>
          <w:sz w:val="21"/>
          <w:szCs w:val="21"/>
        </w:rPr>
        <w:t xml:space="preserve">polegających na </w:t>
      </w:r>
      <w:r w:rsidR="00D247B2">
        <w:rPr>
          <w:rFonts w:ascii="Cambria" w:hAnsi="Cambria" w:cs="Cambria"/>
          <w:bCs/>
          <w:sz w:val="21"/>
          <w:szCs w:val="21"/>
        </w:rPr>
        <w:t xml:space="preserve">wykonaniu przyłączeń nieruchomości zamieszkałych do wybudowanej sieci kanalizacyjnej sanitarnej grawitacyjnej zlokalizowanej w obszarze Aglomeracji </w:t>
      </w:r>
      <w:proofErr w:type="spellStart"/>
      <w:r w:rsidR="00D247B2">
        <w:rPr>
          <w:rFonts w:ascii="Cambria" w:hAnsi="Cambria" w:cs="Cambria"/>
          <w:bCs/>
          <w:sz w:val="21"/>
          <w:szCs w:val="21"/>
        </w:rPr>
        <w:t>WWęgorzyno</w:t>
      </w:r>
      <w:proofErr w:type="spellEnd"/>
      <w:r w:rsidR="00D247B2">
        <w:rPr>
          <w:rFonts w:ascii="Cambria" w:hAnsi="Cambria" w:cs="Cambria"/>
          <w:bCs/>
          <w:sz w:val="21"/>
          <w:szCs w:val="21"/>
        </w:rPr>
        <w:t xml:space="preserve"> wybudowanej na podstawie pozwolenia na budowę </w:t>
      </w:r>
      <w:proofErr w:type="spellStart"/>
      <w:r w:rsidR="00D247B2">
        <w:rPr>
          <w:rFonts w:ascii="Cambria" w:hAnsi="Cambria" w:cs="Cambria"/>
          <w:bCs/>
          <w:sz w:val="21"/>
          <w:szCs w:val="21"/>
        </w:rPr>
        <w:t>ne</w:t>
      </w:r>
      <w:proofErr w:type="spellEnd"/>
      <w:r w:rsidR="00D247B2">
        <w:rPr>
          <w:rFonts w:ascii="Cambria" w:hAnsi="Cambria" w:cs="Cambria"/>
          <w:bCs/>
          <w:sz w:val="21"/>
          <w:szCs w:val="21"/>
        </w:rPr>
        <w:t xml:space="preserve"> 145/09 z dnia 23.062009 r.</w:t>
      </w:r>
    </w:p>
    <w:p w14:paraId="7EBA5D8F" w14:textId="51B0097B" w:rsidR="0088388A" w:rsidRDefault="00D247B2">
      <w:pPr>
        <w:spacing w:before="120"/>
        <w:ind w:left="567"/>
        <w:jc w:val="both"/>
        <w:rPr>
          <w:rFonts w:ascii="Cambria" w:hAnsi="Cambria" w:cs="Cambria"/>
          <w:bCs/>
          <w:sz w:val="21"/>
          <w:szCs w:val="21"/>
        </w:rPr>
      </w:pPr>
      <w:r>
        <w:rPr>
          <w:rFonts w:ascii="Cambria" w:hAnsi="Cambria" w:cs="Cambria"/>
          <w:bCs/>
          <w:sz w:val="21"/>
          <w:szCs w:val="21"/>
        </w:rPr>
        <w:t xml:space="preserve">Wykonaniem przyłączeń objętych jest 38 nieruchomości w mieście Węgorzyno, według adresów lokalizacji wskazanych w arkuszu kalkulacyjnym </w:t>
      </w:r>
      <w:proofErr w:type="spellStart"/>
      <w:r>
        <w:rPr>
          <w:rFonts w:ascii="Cambria" w:hAnsi="Cambria" w:cs="Cambria"/>
          <w:bCs/>
          <w:sz w:val="21"/>
          <w:szCs w:val="21"/>
        </w:rPr>
        <w:t>z</w:t>
      </w:r>
      <w:r w:rsidR="005421AC">
        <w:rPr>
          <w:rFonts w:ascii="Cambria" w:hAnsi="Cambria" w:cs="Cambria"/>
          <w:bCs/>
          <w:sz w:val="21"/>
          <w:szCs w:val="21"/>
        </w:rPr>
        <w:t>na</w:t>
      </w:r>
      <w:r>
        <w:rPr>
          <w:rFonts w:ascii="Cambria" w:hAnsi="Cambria" w:cs="Cambria"/>
          <w:bCs/>
          <w:sz w:val="21"/>
          <w:szCs w:val="21"/>
        </w:rPr>
        <w:t>jdujacym</w:t>
      </w:r>
      <w:proofErr w:type="spellEnd"/>
      <w:r>
        <w:rPr>
          <w:rFonts w:ascii="Cambria" w:hAnsi="Cambria" w:cs="Cambria"/>
          <w:bCs/>
          <w:sz w:val="21"/>
          <w:szCs w:val="21"/>
        </w:rPr>
        <w:t xml:space="preserve"> się w załączniku nr 12 LOKALIZACJE. </w:t>
      </w:r>
    </w:p>
    <w:p w14:paraId="7BDC4A45" w14:textId="09E333E7" w:rsidR="00D247B2" w:rsidRDefault="00D247B2">
      <w:pPr>
        <w:spacing w:before="120"/>
        <w:ind w:left="567"/>
        <w:jc w:val="both"/>
        <w:rPr>
          <w:rFonts w:ascii="Cambria" w:hAnsi="Cambria" w:cs="Cambria"/>
          <w:bCs/>
          <w:sz w:val="21"/>
          <w:szCs w:val="21"/>
        </w:rPr>
      </w:pPr>
      <w:r>
        <w:rPr>
          <w:rFonts w:ascii="Cambria" w:hAnsi="Cambria" w:cs="Cambria"/>
          <w:bCs/>
          <w:sz w:val="21"/>
          <w:szCs w:val="21"/>
        </w:rPr>
        <w:t xml:space="preserve">W celu wykonania </w:t>
      </w:r>
      <w:r w:rsidR="001846E4">
        <w:rPr>
          <w:rFonts w:ascii="Cambria" w:hAnsi="Cambria" w:cs="Cambria"/>
          <w:bCs/>
          <w:sz w:val="21"/>
          <w:szCs w:val="21"/>
        </w:rPr>
        <w:t>zadania stanowiącego przedmiot niniejszego postępowania</w:t>
      </w:r>
      <w:r>
        <w:rPr>
          <w:rFonts w:ascii="Cambria" w:hAnsi="Cambria" w:cs="Cambria"/>
          <w:bCs/>
          <w:sz w:val="21"/>
          <w:szCs w:val="21"/>
        </w:rPr>
        <w:t xml:space="preserve"> należy:</w:t>
      </w:r>
    </w:p>
    <w:p w14:paraId="22A49236" w14:textId="42391EDA" w:rsidR="001846E4" w:rsidRDefault="001846E4" w:rsidP="001846E4">
      <w:pPr>
        <w:pStyle w:val="Akapitzlist"/>
        <w:numPr>
          <w:ilvl w:val="0"/>
          <w:numId w:val="41"/>
        </w:numPr>
        <w:spacing w:before="120"/>
        <w:jc w:val="both"/>
        <w:rPr>
          <w:rFonts w:ascii="Cambria" w:hAnsi="Cambria" w:cs="Cambria"/>
          <w:bCs/>
          <w:sz w:val="21"/>
          <w:szCs w:val="21"/>
        </w:rPr>
      </w:pPr>
      <w:proofErr w:type="spellStart"/>
      <w:r>
        <w:rPr>
          <w:rFonts w:ascii="Cambria" w:hAnsi="Cambria" w:cs="Cambria"/>
          <w:bCs/>
          <w:sz w:val="21"/>
          <w:szCs w:val="21"/>
        </w:rPr>
        <w:t>Dokonac</w:t>
      </w:r>
      <w:proofErr w:type="spellEnd"/>
      <w:r>
        <w:rPr>
          <w:rFonts w:ascii="Cambria" w:hAnsi="Cambria" w:cs="Cambria"/>
          <w:bCs/>
          <w:sz w:val="21"/>
          <w:szCs w:val="21"/>
        </w:rPr>
        <w:t xml:space="preserve"> przeglądu obecnego stanu studzienek kanalizacyjnych na gruncie oraz określić ich aktualną przydatność do podłączenia wraz z wykonaniem dokumentacji w formie opisu i zdjęć studzienki).</w:t>
      </w:r>
    </w:p>
    <w:p w14:paraId="47B5F10E" w14:textId="14FFCE92" w:rsidR="001846E4" w:rsidRDefault="001846E4" w:rsidP="001846E4">
      <w:pPr>
        <w:pStyle w:val="Akapitzlist"/>
        <w:numPr>
          <w:ilvl w:val="0"/>
          <w:numId w:val="41"/>
        </w:numPr>
        <w:spacing w:before="120"/>
        <w:jc w:val="both"/>
        <w:rPr>
          <w:rFonts w:ascii="Cambria" w:hAnsi="Cambria" w:cs="Cambria"/>
          <w:bCs/>
          <w:sz w:val="21"/>
          <w:szCs w:val="21"/>
        </w:rPr>
      </w:pPr>
      <w:r>
        <w:rPr>
          <w:rFonts w:ascii="Cambria" w:hAnsi="Cambria" w:cs="Cambria"/>
          <w:bCs/>
          <w:sz w:val="21"/>
          <w:szCs w:val="21"/>
        </w:rPr>
        <w:t>Dokonać rozłączenia wewnętrznej instalacji kanalizacyjnej z wszystkimi istniejącymi na nieruchomości odbiornikami nieczystości. W przypadku technicznie uzasadnionym dokonać likwidacji obecnego odbiornika.</w:t>
      </w:r>
    </w:p>
    <w:p w14:paraId="22A29B1C" w14:textId="7DBE887A" w:rsidR="001846E4" w:rsidRDefault="001846E4" w:rsidP="001846E4">
      <w:pPr>
        <w:pStyle w:val="Akapitzlist"/>
        <w:numPr>
          <w:ilvl w:val="0"/>
          <w:numId w:val="41"/>
        </w:numPr>
        <w:spacing w:before="120"/>
        <w:jc w:val="both"/>
        <w:rPr>
          <w:rFonts w:ascii="Cambria" w:hAnsi="Cambria" w:cs="Cambria"/>
          <w:bCs/>
          <w:sz w:val="21"/>
          <w:szCs w:val="21"/>
        </w:rPr>
      </w:pPr>
      <w:proofErr w:type="spellStart"/>
      <w:r>
        <w:rPr>
          <w:rFonts w:ascii="Cambria" w:hAnsi="Cambria" w:cs="Cambria"/>
          <w:bCs/>
          <w:sz w:val="21"/>
          <w:szCs w:val="21"/>
        </w:rPr>
        <w:t>Dokonac</w:t>
      </w:r>
      <w:proofErr w:type="spellEnd"/>
      <w:r>
        <w:rPr>
          <w:rFonts w:ascii="Cambria" w:hAnsi="Cambria" w:cs="Cambria"/>
          <w:bCs/>
          <w:sz w:val="21"/>
          <w:szCs w:val="21"/>
        </w:rPr>
        <w:t xml:space="preserve"> przebudowy instalacji wewnętrznej w niezbędnym zakresie celem wykonania – zgodnie ze sztuką </w:t>
      </w:r>
      <w:proofErr w:type="spellStart"/>
      <w:r>
        <w:rPr>
          <w:rFonts w:ascii="Cambria" w:hAnsi="Cambria" w:cs="Cambria"/>
          <w:bCs/>
          <w:sz w:val="21"/>
          <w:szCs w:val="21"/>
        </w:rPr>
        <w:t>budowlanę</w:t>
      </w:r>
      <w:proofErr w:type="spellEnd"/>
      <w:r>
        <w:rPr>
          <w:rFonts w:ascii="Cambria" w:hAnsi="Cambria" w:cs="Cambria"/>
          <w:bCs/>
          <w:sz w:val="21"/>
          <w:szCs w:val="21"/>
        </w:rPr>
        <w:t xml:space="preserve"> – </w:t>
      </w:r>
      <w:proofErr w:type="spellStart"/>
      <w:r>
        <w:rPr>
          <w:rFonts w:ascii="Cambria" w:hAnsi="Cambria" w:cs="Cambria"/>
          <w:bCs/>
          <w:sz w:val="21"/>
          <w:szCs w:val="21"/>
        </w:rPr>
        <w:t>połaczenia</w:t>
      </w:r>
      <w:proofErr w:type="spellEnd"/>
      <w:r>
        <w:rPr>
          <w:rFonts w:ascii="Cambria" w:hAnsi="Cambria" w:cs="Cambria"/>
          <w:bCs/>
          <w:sz w:val="21"/>
          <w:szCs w:val="21"/>
        </w:rPr>
        <w:t xml:space="preserve"> instalacji wewnętrznej budynku z istniejąc…ą na nieruchomości studzienką kanalizacyjną, będącą zakończeniem wybudowanego w roku 2012 przyłącza.</w:t>
      </w:r>
    </w:p>
    <w:p w14:paraId="747455C6" w14:textId="27C5BE1B" w:rsidR="001846E4" w:rsidRDefault="001846E4" w:rsidP="001846E4">
      <w:pPr>
        <w:pStyle w:val="Akapitzlist"/>
        <w:numPr>
          <w:ilvl w:val="0"/>
          <w:numId w:val="41"/>
        </w:numPr>
        <w:spacing w:before="120"/>
        <w:jc w:val="both"/>
        <w:rPr>
          <w:rFonts w:ascii="Cambria" w:hAnsi="Cambria" w:cs="Cambria"/>
          <w:bCs/>
          <w:sz w:val="21"/>
          <w:szCs w:val="21"/>
        </w:rPr>
      </w:pPr>
      <w:r>
        <w:rPr>
          <w:rFonts w:ascii="Cambria" w:hAnsi="Cambria" w:cs="Cambria"/>
          <w:bCs/>
          <w:sz w:val="21"/>
          <w:szCs w:val="21"/>
        </w:rPr>
        <w:t>Uzyskanie oświadczeń od właścicieli nieruchomości o przywróceniu do stanu pierwotnego przejętej wcześniej nieruchomości.</w:t>
      </w:r>
    </w:p>
    <w:p w14:paraId="6BA6E9CA" w14:textId="44E15C9E" w:rsidR="001846E4" w:rsidRPr="001846E4" w:rsidRDefault="001846E4" w:rsidP="001846E4">
      <w:pPr>
        <w:pStyle w:val="Akapitzlist"/>
        <w:numPr>
          <w:ilvl w:val="0"/>
          <w:numId w:val="41"/>
        </w:numPr>
        <w:spacing w:before="120"/>
        <w:jc w:val="both"/>
        <w:rPr>
          <w:rFonts w:ascii="Cambria" w:hAnsi="Cambria" w:cs="Cambria"/>
          <w:bCs/>
          <w:sz w:val="21"/>
          <w:szCs w:val="21"/>
        </w:rPr>
      </w:pPr>
      <w:r>
        <w:rPr>
          <w:rFonts w:ascii="Cambria" w:hAnsi="Cambria" w:cs="Cambria"/>
          <w:bCs/>
          <w:sz w:val="21"/>
          <w:szCs w:val="21"/>
        </w:rPr>
        <w:t>Uzyskanie stosownych pozwoleń na eksploatację wykonanych przyłączeń.</w:t>
      </w:r>
    </w:p>
    <w:p w14:paraId="4B9313A3" w14:textId="77777777" w:rsidR="0088493A" w:rsidRPr="00AF24B8" w:rsidRDefault="0088493A">
      <w:pPr>
        <w:numPr>
          <w:ilvl w:val="1"/>
          <w:numId w:val="11"/>
        </w:numPr>
        <w:spacing w:before="120" w:after="60"/>
        <w:ind w:left="709"/>
        <w:rPr>
          <w:sz w:val="21"/>
          <w:szCs w:val="21"/>
        </w:rPr>
      </w:pPr>
      <w:r w:rsidRPr="00AF24B8">
        <w:rPr>
          <w:rFonts w:ascii="Cambria" w:hAnsi="Cambria" w:cs="Cambria"/>
          <w:bCs/>
          <w:sz w:val="21"/>
          <w:szCs w:val="21"/>
        </w:rPr>
        <w:t>Wspólny Słownik Zamówień (CPV):</w:t>
      </w:r>
    </w:p>
    <w:tbl>
      <w:tblPr>
        <w:tblW w:w="7008" w:type="dxa"/>
        <w:tblInd w:w="575" w:type="dxa"/>
        <w:tblCellMar>
          <w:left w:w="70" w:type="dxa"/>
          <w:right w:w="70" w:type="dxa"/>
        </w:tblCellMar>
        <w:tblLook w:val="04A0" w:firstRow="1" w:lastRow="0" w:firstColumn="1" w:lastColumn="0" w:noHBand="0" w:noVBand="1"/>
      </w:tblPr>
      <w:tblGrid>
        <w:gridCol w:w="7008"/>
      </w:tblGrid>
      <w:tr w:rsidR="00F040B7" w:rsidRPr="00F040B7" w14:paraId="1693B88E" w14:textId="77777777" w:rsidTr="00F040B7">
        <w:trPr>
          <w:trHeight w:val="265"/>
        </w:trPr>
        <w:tc>
          <w:tcPr>
            <w:tcW w:w="7008" w:type="dxa"/>
            <w:tcBorders>
              <w:top w:val="nil"/>
              <w:left w:val="nil"/>
              <w:bottom w:val="nil"/>
              <w:right w:val="nil"/>
            </w:tcBorders>
            <w:shd w:val="clear" w:color="auto" w:fill="auto"/>
            <w:noWrap/>
            <w:vAlign w:val="bottom"/>
          </w:tcPr>
          <w:p w14:paraId="64652044" w14:textId="30D1A973" w:rsidR="004D146E" w:rsidRPr="00F040B7" w:rsidRDefault="00F040B7" w:rsidP="004D146E">
            <w:pPr>
              <w:suppressAutoHyphens w:val="0"/>
              <w:ind w:firstLineChars="200" w:firstLine="440"/>
              <w:rPr>
                <w:rFonts w:ascii="Cambria" w:eastAsia="Times New Roman" w:hAnsi="Cambria" w:cs="Arial"/>
                <w:sz w:val="22"/>
                <w:szCs w:val="22"/>
                <w:lang w:eastAsia="pl-PL"/>
              </w:rPr>
            </w:pPr>
            <w:r w:rsidRPr="00F040B7">
              <w:rPr>
                <w:rFonts w:ascii="Cambria" w:eastAsia="Times New Roman" w:hAnsi="Cambria" w:cs="Arial"/>
                <w:sz w:val="22"/>
                <w:szCs w:val="22"/>
                <w:lang w:eastAsia="pl-PL"/>
              </w:rPr>
              <w:t>45232410-9</w:t>
            </w:r>
            <w:r>
              <w:rPr>
                <w:rFonts w:ascii="Cambria" w:eastAsia="Times New Roman" w:hAnsi="Cambria" w:cs="Arial"/>
                <w:sz w:val="22"/>
                <w:szCs w:val="22"/>
                <w:lang w:eastAsia="pl-PL"/>
              </w:rPr>
              <w:t xml:space="preserve"> Roboty w zakresie kanalizacji ściekowej.</w:t>
            </w:r>
          </w:p>
        </w:tc>
      </w:tr>
      <w:tr w:rsidR="00F040B7" w:rsidRPr="00F040B7" w14:paraId="16D26C91" w14:textId="77777777" w:rsidTr="00F040B7">
        <w:trPr>
          <w:trHeight w:val="265"/>
        </w:trPr>
        <w:tc>
          <w:tcPr>
            <w:tcW w:w="7008" w:type="dxa"/>
            <w:tcBorders>
              <w:top w:val="nil"/>
              <w:left w:val="nil"/>
              <w:bottom w:val="nil"/>
              <w:right w:val="nil"/>
            </w:tcBorders>
            <w:shd w:val="clear" w:color="auto" w:fill="auto"/>
            <w:noWrap/>
            <w:vAlign w:val="bottom"/>
          </w:tcPr>
          <w:p w14:paraId="3C1BEFFC" w14:textId="40BA1092" w:rsidR="004D146E" w:rsidRPr="00F040B7" w:rsidRDefault="004D146E" w:rsidP="00F040B7">
            <w:pPr>
              <w:suppressAutoHyphens w:val="0"/>
              <w:rPr>
                <w:rFonts w:ascii="Cambria" w:eastAsia="Times New Roman" w:hAnsi="Cambria" w:cs="Arial"/>
                <w:i/>
                <w:iCs/>
                <w:sz w:val="22"/>
                <w:szCs w:val="22"/>
                <w:lang w:eastAsia="pl-PL"/>
              </w:rPr>
            </w:pPr>
          </w:p>
        </w:tc>
      </w:tr>
      <w:tr w:rsidR="00F040B7" w:rsidRPr="00F040B7" w14:paraId="377C6A9B" w14:textId="77777777" w:rsidTr="004D146E">
        <w:trPr>
          <w:trHeight w:val="265"/>
        </w:trPr>
        <w:tc>
          <w:tcPr>
            <w:tcW w:w="7008" w:type="dxa"/>
            <w:tcBorders>
              <w:top w:val="nil"/>
              <w:left w:val="nil"/>
              <w:bottom w:val="nil"/>
              <w:right w:val="nil"/>
            </w:tcBorders>
            <w:shd w:val="clear" w:color="auto" w:fill="auto"/>
            <w:noWrap/>
            <w:vAlign w:val="bottom"/>
          </w:tcPr>
          <w:p w14:paraId="21CFAF15" w14:textId="2B513443" w:rsidR="00AF24B8" w:rsidRPr="00F040B7" w:rsidRDefault="00AF24B8" w:rsidP="00821777">
            <w:pPr>
              <w:suppressAutoHyphens w:val="0"/>
              <w:ind w:firstLineChars="200" w:firstLine="440"/>
              <w:rPr>
                <w:rFonts w:ascii="Cambria" w:eastAsia="Times New Roman" w:hAnsi="Cambria" w:cs="Arial"/>
                <w:sz w:val="22"/>
                <w:szCs w:val="22"/>
                <w:lang w:eastAsia="pl-PL"/>
              </w:rPr>
            </w:pPr>
            <w:r w:rsidRPr="00F040B7">
              <w:rPr>
                <w:rFonts w:ascii="Cambria" w:eastAsia="Times New Roman" w:hAnsi="Cambria" w:cs="Arial"/>
                <w:sz w:val="22"/>
                <w:szCs w:val="22"/>
                <w:lang w:eastAsia="pl-PL"/>
              </w:rPr>
              <w:t>45111200-0 Roboty w zakresie przygotowania terenu pod budowę roboty ziemne</w:t>
            </w:r>
          </w:p>
        </w:tc>
      </w:tr>
      <w:tr w:rsidR="00AF24B8" w:rsidRPr="00AF24B8" w14:paraId="0ECBF6AB" w14:textId="77777777" w:rsidTr="004D146E">
        <w:trPr>
          <w:trHeight w:val="265"/>
        </w:trPr>
        <w:tc>
          <w:tcPr>
            <w:tcW w:w="7008" w:type="dxa"/>
            <w:tcBorders>
              <w:top w:val="nil"/>
              <w:left w:val="nil"/>
              <w:bottom w:val="nil"/>
              <w:right w:val="nil"/>
            </w:tcBorders>
            <w:shd w:val="clear" w:color="auto" w:fill="auto"/>
            <w:noWrap/>
            <w:vAlign w:val="bottom"/>
          </w:tcPr>
          <w:p w14:paraId="05A7BB60" w14:textId="61DA3983" w:rsidR="00AF24B8" w:rsidRPr="00AE0A76" w:rsidRDefault="00AF24B8" w:rsidP="00821777">
            <w:pPr>
              <w:suppressAutoHyphens w:val="0"/>
              <w:ind w:firstLineChars="200" w:firstLine="440"/>
              <w:rPr>
                <w:rFonts w:ascii="Cambria" w:eastAsia="Times New Roman" w:hAnsi="Cambria" w:cs="Arial"/>
                <w:i/>
                <w:iCs/>
                <w:color w:val="FF0000"/>
                <w:sz w:val="22"/>
                <w:szCs w:val="22"/>
                <w:lang w:eastAsia="pl-PL"/>
              </w:rPr>
            </w:pPr>
          </w:p>
        </w:tc>
      </w:tr>
    </w:tbl>
    <w:p w14:paraId="219BBE3C" w14:textId="24CD40A7" w:rsidR="00D16935" w:rsidRPr="00D16935" w:rsidRDefault="0088493A" w:rsidP="00D16935">
      <w:pPr>
        <w:numPr>
          <w:ilvl w:val="1"/>
          <w:numId w:val="11"/>
        </w:numPr>
        <w:spacing w:before="120"/>
        <w:ind w:left="709" w:hanging="709"/>
        <w:jc w:val="both"/>
        <w:rPr>
          <w:sz w:val="21"/>
          <w:szCs w:val="21"/>
        </w:rPr>
      </w:pPr>
      <w:r w:rsidRPr="00D16935">
        <w:rPr>
          <w:rFonts w:ascii="Cambria" w:hAnsi="Cambria" w:cs="Cambria"/>
          <w:bCs/>
          <w:sz w:val="21"/>
          <w:szCs w:val="21"/>
        </w:rPr>
        <w:t>Miejscem realizacji przedmiotu zamówienia jest</w:t>
      </w:r>
      <w:r w:rsidR="00821777" w:rsidRPr="00D16935">
        <w:rPr>
          <w:rFonts w:ascii="Cambria" w:hAnsi="Cambria" w:cs="Cambria"/>
          <w:bCs/>
          <w:sz w:val="21"/>
          <w:szCs w:val="21"/>
        </w:rPr>
        <w:t xml:space="preserve"> </w:t>
      </w:r>
      <w:r w:rsidR="00AF24B8">
        <w:rPr>
          <w:rFonts w:ascii="Cambria" w:hAnsi="Cambria" w:cs="Cambria"/>
          <w:bCs/>
          <w:sz w:val="21"/>
          <w:szCs w:val="21"/>
        </w:rPr>
        <w:t>Gmina Węgorzyno.</w:t>
      </w:r>
    </w:p>
    <w:p w14:paraId="01751547" w14:textId="77777777" w:rsidR="00197DF6" w:rsidRPr="00D16935" w:rsidRDefault="00197DF6" w:rsidP="00197DF6">
      <w:pPr>
        <w:numPr>
          <w:ilvl w:val="1"/>
          <w:numId w:val="11"/>
        </w:numPr>
        <w:spacing w:before="120"/>
        <w:ind w:left="709" w:hanging="709"/>
        <w:jc w:val="both"/>
        <w:rPr>
          <w:sz w:val="21"/>
          <w:szCs w:val="21"/>
        </w:rPr>
      </w:pPr>
      <w:r w:rsidRPr="00D16935">
        <w:rPr>
          <w:rFonts w:ascii="Cambria" w:hAnsi="Cambria" w:cs="Cambria"/>
          <w:bCs/>
          <w:sz w:val="21"/>
          <w:szCs w:val="21"/>
        </w:rPr>
        <w:t>Zamówienie nie zostało podzielone na części.</w:t>
      </w:r>
    </w:p>
    <w:p w14:paraId="16998A3A" w14:textId="77777777" w:rsidR="00197DF6" w:rsidRPr="001846E4" w:rsidRDefault="00197DF6" w:rsidP="00197DF6">
      <w:pPr>
        <w:spacing w:before="120" w:after="60"/>
        <w:ind w:left="709"/>
        <w:jc w:val="both"/>
        <w:rPr>
          <w:rFonts w:ascii="Cambria" w:hAnsi="Cambria"/>
          <w:sz w:val="21"/>
          <w:szCs w:val="21"/>
        </w:rPr>
      </w:pPr>
      <w:r w:rsidRPr="001846E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1B588FC4" w14:textId="77777777" w:rsidR="00197DF6" w:rsidRPr="001846E4" w:rsidRDefault="00197DF6" w:rsidP="00197DF6">
      <w:pPr>
        <w:spacing w:before="120" w:after="60"/>
        <w:ind w:left="709"/>
        <w:jc w:val="both"/>
        <w:rPr>
          <w:rFonts w:ascii="Cambria" w:hAnsi="Cambria"/>
          <w:sz w:val="21"/>
          <w:szCs w:val="21"/>
        </w:rPr>
      </w:pPr>
      <w:r w:rsidRPr="001846E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12C10A5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 xml:space="preserve">Realizacja robót budowlanych musi zawsze odpowiadać obwiązującym zasadom  techniczno-budowlanym i prawnym, dotyczącym danego obiektu i technologii wykonania robót. Przy realizacji zamówienia należy zwrócić szczególną uwagę na obowiązujące w </w:t>
      </w:r>
      <w:r w:rsidRPr="000D1AB4">
        <w:rPr>
          <w:rFonts w:ascii="Cambria" w:hAnsi="Cambria" w:cs="Cambria"/>
          <w:bCs/>
          <w:sz w:val="21"/>
          <w:szCs w:val="21"/>
        </w:rPr>
        <w:lastRenderedPageBreak/>
        <w:t>trakcie realizacji przepisy dotyczące ochrony przeciwpożarowej, bezpieczeństwa i higieny pracy, ochrony środowiska.</w:t>
      </w:r>
    </w:p>
    <w:p w14:paraId="12B783A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w:t>
      </w:r>
      <w:proofErr w:type="spellStart"/>
      <w:r w:rsidRPr="000D1AB4">
        <w:rPr>
          <w:rFonts w:ascii="Cambria" w:hAnsi="Cambria" w:cs="Cambria"/>
          <w:bCs/>
          <w:sz w:val="21"/>
          <w:szCs w:val="21"/>
        </w:rPr>
        <w:t>późn</w:t>
      </w:r>
      <w:proofErr w:type="spellEnd"/>
      <w:r w:rsidRPr="000D1AB4">
        <w:rPr>
          <w:rFonts w:ascii="Cambria" w:hAnsi="Cambria" w:cs="Cambria"/>
          <w:bCs/>
          <w:sz w:val="21"/>
          <w:szCs w:val="21"/>
        </w:rPr>
        <w:t xml:space="preserve">.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C760180" w14:textId="14EAA0C0" w:rsidR="00E80A18" w:rsidRPr="00E80A18" w:rsidRDefault="0088493A" w:rsidP="00E80A18">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329D9A54" w14:textId="77777777" w:rsidR="00E80A18" w:rsidRPr="002612C3" w:rsidRDefault="00E80A18" w:rsidP="00E80A1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Zaprojektowania, uzyskania pozwolenia na budowę, sporządzenia projektów wykonawczych i dokumentacji powykonawczej, wykonania i oddania do użytku robót wchodzących w skład przedmiotu zamówi</w:t>
      </w:r>
      <w:r>
        <w:rPr>
          <w:rFonts w:ascii="Cambria" w:hAnsi="Cambria" w:cs="Arial"/>
          <w:bCs/>
          <w:sz w:val="22"/>
          <w:szCs w:val="22"/>
        </w:rPr>
        <w:t xml:space="preserve">enia zgodnie z Umową, </w:t>
      </w:r>
      <w:r w:rsidRPr="002612C3">
        <w:rPr>
          <w:rFonts w:ascii="Cambria" w:hAnsi="Cambria" w:cs="Arial"/>
          <w:bCs/>
          <w:sz w:val="22"/>
          <w:szCs w:val="22"/>
        </w:rPr>
        <w:t xml:space="preserve"> PFU, zasadami wiedzy technicznej, obowiązującymi warunkami technicznymi wykonania i odbioru robót budowlano – montażowych, ustawą Prawo Budowlane, obowiązującymi Polskimi Normami</w:t>
      </w:r>
      <w:r>
        <w:rPr>
          <w:rFonts w:ascii="Cambria" w:hAnsi="Cambria" w:cs="Arial"/>
          <w:bCs/>
          <w:sz w:val="22"/>
          <w:szCs w:val="22"/>
        </w:rPr>
        <w:t xml:space="preserve"> (lub równoważnymi do nich)</w:t>
      </w:r>
      <w:r w:rsidRPr="002612C3">
        <w:rPr>
          <w:rFonts w:ascii="Cambria" w:hAnsi="Cambria" w:cs="Arial"/>
          <w:bCs/>
          <w:sz w:val="22"/>
          <w:szCs w:val="22"/>
        </w:rPr>
        <w:t>, innymi przepisami odnoszącymi się do Przedmiotu Umowy;</w:t>
      </w:r>
    </w:p>
    <w:p w14:paraId="19557663" w14:textId="77777777" w:rsidR="002B329F" w:rsidRDefault="00E80A18" w:rsidP="002B329F">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Przygotowania wszystkich dokumentów, uzyskanie wszelkich decyzji i uzgodnień wymaganych prawem i wynikających z dobrej praktyki i wiedzy personelu Wykonawcy niezbędnych do uzyskania pozwolenia na budowę;</w:t>
      </w:r>
    </w:p>
    <w:p w14:paraId="7DFE588D"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Zabezpieczenia terenu budowy wraz ze znajdującymi się na nim obiektami budowlanymi i urządzeniami technicznymi;</w:t>
      </w:r>
    </w:p>
    <w:p w14:paraId="6BF446B4"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Wykonywania czynności wymienionych w art. 22 ustawy Prawo budowlane;</w:t>
      </w:r>
    </w:p>
    <w:p w14:paraId="249B2A06" w14:textId="77777777" w:rsidR="002B329F" w:rsidRP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Zorganizowania zaplecza budowy oraz  tymczasowego składowiska</w:t>
      </w:r>
      <w:r w:rsidR="00247C38" w:rsidRPr="002B329F">
        <w:rPr>
          <w:rFonts w:ascii="Cambria" w:hAnsi="Cambria" w:cs="Cambria"/>
          <w:bCs/>
          <w:sz w:val="21"/>
          <w:szCs w:val="21"/>
        </w:rPr>
        <w:t xml:space="preserve"> odpadów, a także ich usunięcia i utylizacji</w:t>
      </w:r>
      <w:r w:rsidRPr="002B329F">
        <w:rPr>
          <w:rFonts w:ascii="Cambria" w:hAnsi="Cambria" w:cs="Cambria"/>
          <w:bCs/>
          <w:sz w:val="21"/>
          <w:szCs w:val="21"/>
        </w:rPr>
        <w:t>;</w:t>
      </w:r>
    </w:p>
    <w:p w14:paraId="7CB571B2" w14:textId="77777777" w:rsidR="006956E2" w:rsidRDefault="0088493A" w:rsidP="006956E2">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Wykonania tablicy informacyjnej zgodnie ustawą Prawo budowlane;</w:t>
      </w:r>
    </w:p>
    <w:p w14:paraId="42C248F1" w14:textId="77777777" w:rsidR="00F811A8" w:rsidRDefault="00BB3BC5" w:rsidP="00F811A8">
      <w:pPr>
        <w:numPr>
          <w:ilvl w:val="1"/>
          <w:numId w:val="39"/>
        </w:numPr>
        <w:spacing w:before="120"/>
        <w:ind w:left="1418" w:hanging="567"/>
        <w:jc w:val="both"/>
        <w:rPr>
          <w:rFonts w:ascii="Cambria" w:hAnsi="Cambria" w:cs="Arial"/>
          <w:bCs/>
          <w:sz w:val="22"/>
          <w:szCs w:val="22"/>
        </w:rPr>
      </w:pPr>
      <w:r w:rsidRPr="006956E2">
        <w:rPr>
          <w:rFonts w:ascii="Cambria" w:hAnsi="Cambria"/>
          <w:sz w:val="21"/>
          <w:szCs w:val="21"/>
        </w:rPr>
        <w:t xml:space="preserve">Wykonania </w:t>
      </w:r>
      <w:proofErr w:type="spellStart"/>
      <w:r w:rsidRPr="006956E2">
        <w:rPr>
          <w:rFonts w:ascii="Cambria" w:hAnsi="Cambria"/>
          <w:sz w:val="21"/>
          <w:szCs w:val="21"/>
        </w:rPr>
        <w:t>i</w:t>
      </w:r>
      <w:r w:rsidRPr="006956E2">
        <w:rPr>
          <w:rFonts w:ascii="Cambria" w:hAnsi="Cambria" w:cs="Cambria"/>
          <w:bCs/>
          <w:sz w:val="21"/>
          <w:szCs w:val="21"/>
        </w:rPr>
        <w:t>ustawienia</w:t>
      </w:r>
      <w:proofErr w:type="spellEnd"/>
      <w:r w:rsidRPr="006956E2">
        <w:rPr>
          <w:rFonts w:ascii="Cambria" w:hAnsi="Cambria" w:cs="Cambria"/>
          <w:bCs/>
          <w:sz w:val="21"/>
          <w:szCs w:val="21"/>
        </w:rPr>
        <w:t xml:space="preserve"> tablic informacyjnych dotyczących realizacji inwestycji w rama</w:t>
      </w:r>
      <w:r w:rsidR="00837E1B" w:rsidRPr="006956E2">
        <w:rPr>
          <w:rFonts w:ascii="Cambria" w:hAnsi="Cambria" w:cs="Cambria"/>
          <w:bCs/>
          <w:sz w:val="21"/>
          <w:szCs w:val="21"/>
        </w:rPr>
        <w:t>ch programów dofinansowania zamó</w:t>
      </w:r>
      <w:r w:rsidRPr="006956E2">
        <w:rPr>
          <w:rFonts w:ascii="Cambria" w:hAnsi="Cambria" w:cs="Cambria"/>
          <w:bCs/>
          <w:sz w:val="21"/>
          <w:szCs w:val="21"/>
        </w:rPr>
        <w:t>wienia, według obowiązujących wzorów</w:t>
      </w:r>
      <w:r w:rsidR="00640936" w:rsidRPr="006956E2">
        <w:rPr>
          <w:rFonts w:ascii="Cambria" w:hAnsi="Cambria" w:cs="Cambria"/>
          <w:bCs/>
          <w:sz w:val="21"/>
          <w:szCs w:val="21"/>
        </w:rPr>
        <w:t>;</w:t>
      </w:r>
    </w:p>
    <w:p w14:paraId="19BE80EC" w14:textId="77777777" w:rsid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Opracowania planu bezpieczeństwa i ochrony zdrowia przed przystąpieniem do robót;</w:t>
      </w:r>
    </w:p>
    <w:p w14:paraId="4D5658E5" w14:textId="15FCAE7C" w:rsidR="0088493A" w:rsidRP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Przygotowania szczegółowego harmonogramu rzeczowo - finansowego, o którym mowa w § 2 ust. 4 Umowy;</w:t>
      </w:r>
    </w:p>
    <w:p w14:paraId="049D1A3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1A028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6E95270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6B0832D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3492D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0E22C45"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7FC9157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6048DA6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65F0AADD"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5CD7D89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5F9E1AA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4F71A98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568060C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160C8A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7A17238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64BBB43C" w14:textId="77777777"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0FFE3DBD" w14:textId="53AC65A1" w:rsidR="0088493A" w:rsidRPr="00BA419B"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88889B2" w14:textId="77777777" w:rsidR="00BA419B" w:rsidRPr="002612C3" w:rsidRDefault="00BA419B" w:rsidP="00BA419B">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uzyskaniem uzgodnień, zezwoleń, decyzji jak np. decyzji o pozwoleniu na budowę, zajęcie pasa drogowego, wykonanie odwiertów geologicznych, pozwolenia na użytkowanie wraz z opracowanie</w:t>
      </w:r>
      <w:r>
        <w:rPr>
          <w:rFonts w:ascii="Cambria" w:hAnsi="Cambria" w:cs="Arial"/>
          <w:bCs/>
          <w:sz w:val="22"/>
          <w:szCs w:val="22"/>
        </w:rPr>
        <w:t>m niezbędnych dokumentów i zgód;</w:t>
      </w:r>
    </w:p>
    <w:p w14:paraId="17C3C52E" w14:textId="23B4F6CB" w:rsidR="00BA419B" w:rsidRPr="00102E88" w:rsidRDefault="00517245" w:rsidP="00102E8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Montażu, rozruchu wszystkich kluczowych urządzeń oraz przeszkolenia personelu Zamawiającego w zakresie obsługi przepompowni przy udziale przedstawiciela producenta lub dostawcy.</w:t>
      </w:r>
    </w:p>
    <w:p w14:paraId="27932A44"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w:t>
      </w:r>
      <w:r w:rsidRPr="000D1AB4">
        <w:rPr>
          <w:rFonts w:ascii="Cambria" w:hAnsi="Cambria" w:cs="Cambria"/>
          <w:sz w:val="21"/>
          <w:szCs w:val="21"/>
        </w:rPr>
        <w:lastRenderedPageBreak/>
        <w:t>na Ofercie. W przypadku braku wskazania w Ofercie podwykonawstwa Wykonawca będzie mógł wprowadzić podwykonawcę wyłącznie na warunkach określonych w umowie (Wzór umowy stanowi załącznik nr 9 do SWZ).</w:t>
      </w:r>
    </w:p>
    <w:p w14:paraId="53C94BCB" w14:textId="7E4A8F3A"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w:t>
      </w:r>
      <w:r w:rsidR="009962C9">
        <w:rPr>
          <w:rFonts w:ascii="Cambria" w:hAnsi="Cambria" w:cs="Cambria"/>
          <w:sz w:val="21"/>
          <w:szCs w:val="21"/>
        </w:rPr>
        <w:t>dmiotu z</w:t>
      </w:r>
      <w:r w:rsidR="00D16935">
        <w:rPr>
          <w:rFonts w:ascii="Cambria" w:hAnsi="Cambria" w:cs="Cambria"/>
          <w:sz w:val="21"/>
          <w:szCs w:val="21"/>
        </w:rPr>
        <w:t xml:space="preserve">amówienia </w:t>
      </w:r>
      <w:r w:rsidR="009962C9">
        <w:rPr>
          <w:rFonts w:ascii="Cambria" w:hAnsi="Cambria" w:cs="Cambria"/>
          <w:sz w:val="21"/>
          <w:szCs w:val="21"/>
        </w:rPr>
        <w:t xml:space="preserve"> </w:t>
      </w:r>
      <w:r w:rsidR="00D16935">
        <w:rPr>
          <w:rFonts w:ascii="Cambria" w:hAnsi="Cambria" w:cs="Cambria"/>
          <w:sz w:val="22"/>
          <w:szCs w:val="22"/>
        </w:rPr>
        <w:t xml:space="preserve">polegające na </w:t>
      </w:r>
      <w:r w:rsidR="003E1FC7">
        <w:rPr>
          <w:rFonts w:ascii="Cambria" w:hAnsi="Cambria" w:cs="Cambria"/>
          <w:sz w:val="22"/>
          <w:szCs w:val="22"/>
        </w:rPr>
        <w:t xml:space="preserve">montażu gotowych elementów linii wodociągowej oraz innych wymagających </w:t>
      </w:r>
      <w:r w:rsidR="00F33D07">
        <w:rPr>
          <w:rFonts w:ascii="Cambria" w:hAnsi="Cambria" w:cs="Cambria"/>
          <w:sz w:val="22"/>
          <w:szCs w:val="22"/>
        </w:rPr>
        <w:t>szczególnych uprawnień (np. z zakresu instalacji elektrycznych)</w:t>
      </w:r>
      <w:r w:rsidR="00D16935">
        <w:rPr>
          <w:rFonts w:ascii="Cambria" w:hAnsi="Cambria" w:cs="Cambria"/>
          <w:sz w:val="22"/>
          <w:szCs w:val="22"/>
        </w:rPr>
        <w:t xml:space="preserve"> </w:t>
      </w:r>
      <w:r w:rsidR="00D16935">
        <w:rPr>
          <w:rStyle w:val="Odwoaniedokomentarza2"/>
          <w:rFonts w:ascii="Cambria" w:hAnsi="Cambria" w:cs="Cambria"/>
          <w:sz w:val="22"/>
          <w:szCs w:val="22"/>
        </w:rPr>
        <w:t>je</w:t>
      </w:r>
      <w:r w:rsidR="00D16935">
        <w:rPr>
          <w:rFonts w:ascii="Cambria" w:hAnsi="Cambria" w:cs="Cambria"/>
          <w:sz w:val="22"/>
          <w:szCs w:val="22"/>
        </w:rPr>
        <w:t>żeli wykonanie</w:t>
      </w:r>
      <w:r w:rsidR="00D16935">
        <w:rPr>
          <w:rFonts w:ascii="Cambria" w:hAnsi="Cambria" w:cs="Cambria"/>
          <w:sz w:val="21"/>
          <w:szCs w:val="21"/>
        </w:rPr>
        <w:t xml:space="preserve"> </w:t>
      </w:r>
      <w:r w:rsidRPr="000D1AB4">
        <w:rPr>
          <w:rFonts w:ascii="Cambria" w:hAnsi="Cambria" w:cs="Cambria"/>
          <w:sz w:val="21"/>
          <w:szCs w:val="21"/>
        </w:rPr>
        <w:t xml:space="preserve"> tych czynności polega na wykonywaniu pracy w sposób określony w art. 22 § 1 ust</w:t>
      </w:r>
      <w:r w:rsidR="00FF1148" w:rsidRPr="000D1AB4">
        <w:rPr>
          <w:rFonts w:ascii="Cambria" w:hAnsi="Cambria" w:cs="Cambria"/>
          <w:sz w:val="21"/>
          <w:szCs w:val="21"/>
        </w:rPr>
        <w:t>awy z dnia 26 czerwca 1974 r. Kodeks pracy (</w:t>
      </w:r>
      <w:proofErr w:type="spellStart"/>
      <w:r w:rsidR="00FF1148" w:rsidRPr="000D1AB4">
        <w:rPr>
          <w:rFonts w:ascii="Cambria" w:hAnsi="Cambria" w:cs="Cambria"/>
          <w:sz w:val="21"/>
          <w:szCs w:val="21"/>
        </w:rPr>
        <w:t>t.j</w:t>
      </w:r>
      <w:proofErr w:type="spellEnd"/>
      <w:r w:rsidR="00FF1148" w:rsidRPr="000D1AB4">
        <w:rPr>
          <w:rFonts w:ascii="Cambria" w:hAnsi="Cambria" w:cs="Cambria"/>
          <w:sz w:val="21"/>
          <w:szCs w:val="21"/>
        </w:rPr>
        <w:t>. Dz.U. z 2022 r. poz. 1510</w:t>
      </w:r>
      <w:r w:rsidRPr="000D1AB4">
        <w:rPr>
          <w:rFonts w:ascii="Cambria" w:hAnsi="Cambria" w:cs="Cambria"/>
          <w:sz w:val="21"/>
          <w:szCs w:val="21"/>
        </w:rPr>
        <w:t>). Obowiązk</w:t>
      </w:r>
      <w:r w:rsidR="00203AC9" w:rsidRPr="000D1AB4">
        <w:rPr>
          <w:rFonts w:ascii="Cambria" w:hAnsi="Cambria" w:cs="Cambria"/>
          <w:sz w:val="21"/>
          <w:szCs w:val="21"/>
        </w:rPr>
        <w:t>i</w:t>
      </w:r>
      <w:r w:rsidRPr="000D1AB4">
        <w:rPr>
          <w:rFonts w:ascii="Cambria" w:hAnsi="Cambria" w:cs="Cambria"/>
          <w:sz w:val="21"/>
          <w:szCs w:val="21"/>
        </w:rPr>
        <w:t xml:space="preserve"> i uprawnienia Zamawiającego i Wykonawcy związane z ww. wymogiem zostały określone we Wzorze umowy, który stanowi załącznik nr 9 do SWZ.</w:t>
      </w:r>
    </w:p>
    <w:p w14:paraId="6C6D8375" w14:textId="77777777"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Zamawiający nie przewiduje możliwości udzielenia zamówień, o których mowa w art. 214 u</w:t>
      </w:r>
      <w:r w:rsidR="003F669F">
        <w:rPr>
          <w:rFonts w:ascii="Cambria" w:hAnsi="Cambria" w:cs="Cambria"/>
          <w:sz w:val="21"/>
          <w:szCs w:val="21"/>
        </w:rPr>
        <w:t>st. 1 pkt 7) PZP</w:t>
      </w:r>
      <w:r w:rsidRPr="000D1AB4">
        <w:rPr>
          <w:rFonts w:ascii="Cambria" w:hAnsi="Cambria" w:cs="Cambria"/>
          <w:sz w:val="21"/>
          <w:szCs w:val="21"/>
        </w:rPr>
        <w:t xml:space="preserve">. </w:t>
      </w:r>
    </w:p>
    <w:bookmarkEnd w:id="0"/>
    <w:p w14:paraId="4059221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67E305D"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22122F5C"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EAFB284" w14:textId="77777777" w:rsidR="0088493A" w:rsidRPr="000D1AB4" w:rsidRDefault="008E1C03">
      <w:pPr>
        <w:spacing w:before="120"/>
        <w:ind w:left="709" w:hanging="709"/>
        <w:jc w:val="both"/>
        <w:rPr>
          <w:sz w:val="21"/>
          <w:szCs w:val="21"/>
        </w:rPr>
      </w:pPr>
      <w:r w:rsidRPr="000D1AB4">
        <w:rPr>
          <w:rFonts w:ascii="Cambria" w:hAnsi="Cambria" w:cs="Cambria"/>
          <w:sz w:val="21"/>
          <w:szCs w:val="21"/>
        </w:rPr>
        <w:lastRenderedPageBreak/>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2560407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8966FF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6930019" w14:textId="77777777">
        <w:tc>
          <w:tcPr>
            <w:tcW w:w="9073" w:type="dxa"/>
            <w:shd w:val="clear" w:color="auto" w:fill="E7E6E6"/>
          </w:tcPr>
          <w:p w14:paraId="3E5178C5"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60779373" w14:textId="77777777" w:rsidR="0088493A" w:rsidRPr="000D1AB4" w:rsidRDefault="0088493A">
      <w:pPr>
        <w:spacing w:before="120"/>
        <w:ind w:left="709" w:hanging="709"/>
        <w:jc w:val="both"/>
        <w:rPr>
          <w:rFonts w:ascii="Cambria" w:hAnsi="Cambria" w:cs="Cambria"/>
          <w:b/>
          <w:sz w:val="21"/>
          <w:szCs w:val="21"/>
        </w:rPr>
      </w:pPr>
    </w:p>
    <w:p w14:paraId="666090D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1A1A828" w14:textId="77777777" w:rsidR="0088493A" w:rsidRPr="000D1AB4" w:rsidRDefault="0088493A">
      <w:pPr>
        <w:spacing w:before="120"/>
        <w:rPr>
          <w:rFonts w:ascii="Cambria" w:hAnsi="Cambria" w:cs="Cambria"/>
          <w:b/>
          <w:bCs/>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021B16F" w14:textId="77777777" w:rsidTr="00507BE4">
        <w:tc>
          <w:tcPr>
            <w:tcW w:w="9073" w:type="dxa"/>
            <w:shd w:val="clear" w:color="auto" w:fill="E7E6E6"/>
          </w:tcPr>
          <w:p w14:paraId="51BCB968"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2D71EC05" w14:textId="52FB5992" w:rsidR="00450ABB" w:rsidRDefault="00507BE4" w:rsidP="008C05BC">
      <w:pPr>
        <w:spacing w:before="120"/>
        <w:ind w:left="720"/>
        <w:jc w:val="both"/>
        <w:rPr>
          <w:rFonts w:ascii="Cambria" w:eastAsia="Arial" w:hAnsi="Cambria" w:cs="Cambria"/>
          <w:sz w:val="21"/>
          <w:szCs w:val="21"/>
          <w:lang w:eastAsia="pl-PL"/>
        </w:rPr>
      </w:pPr>
      <w:bookmarkStart w:id="1" w:name="_Hlk47482449"/>
      <w:bookmarkStart w:id="2" w:name="_Hlk43741381"/>
      <w:bookmarkEnd w:id="1"/>
      <w:r w:rsidRPr="00352AD8">
        <w:rPr>
          <w:rFonts w:ascii="Cambria" w:eastAsia="Arial" w:hAnsi="Cambria" w:cs="Cambria"/>
          <w:sz w:val="21"/>
          <w:szCs w:val="21"/>
          <w:lang w:eastAsia="pl-PL"/>
        </w:rPr>
        <w:t>5.1.</w:t>
      </w:r>
      <w:r w:rsidRPr="00352AD8">
        <w:rPr>
          <w:rFonts w:ascii="Cambria" w:eastAsia="Arial" w:hAnsi="Cambria" w:cs="Cambria"/>
          <w:sz w:val="21"/>
          <w:szCs w:val="21"/>
          <w:lang w:eastAsia="pl-PL"/>
        </w:rPr>
        <w:tab/>
      </w:r>
      <w:r w:rsidR="008C05BC">
        <w:rPr>
          <w:rFonts w:ascii="Cambria" w:eastAsia="Arial" w:hAnsi="Cambria" w:cs="Cambria"/>
          <w:sz w:val="21"/>
          <w:szCs w:val="21"/>
          <w:lang w:eastAsia="pl-PL"/>
        </w:rPr>
        <w:t xml:space="preserve">Termin zakończenia prac – </w:t>
      </w:r>
      <w:r w:rsidR="00AE0A76">
        <w:rPr>
          <w:rFonts w:ascii="Cambria" w:eastAsia="Arial" w:hAnsi="Cambria" w:cs="Cambria"/>
          <w:sz w:val="21"/>
          <w:szCs w:val="21"/>
          <w:lang w:eastAsia="pl-PL"/>
        </w:rPr>
        <w:t>3</w:t>
      </w:r>
      <w:r w:rsidR="008C05BC">
        <w:rPr>
          <w:rFonts w:ascii="Cambria" w:eastAsia="Arial" w:hAnsi="Cambria" w:cs="Cambria"/>
          <w:sz w:val="21"/>
          <w:szCs w:val="21"/>
          <w:lang w:eastAsia="pl-PL"/>
        </w:rPr>
        <w:t xml:space="preserve"> miesi</w:t>
      </w:r>
      <w:r w:rsidR="00AE0A76">
        <w:rPr>
          <w:rFonts w:ascii="Cambria" w:eastAsia="Arial" w:hAnsi="Cambria" w:cs="Cambria"/>
          <w:sz w:val="21"/>
          <w:szCs w:val="21"/>
          <w:lang w:eastAsia="pl-PL"/>
        </w:rPr>
        <w:t>ące</w:t>
      </w:r>
      <w:r w:rsidR="008C05BC">
        <w:rPr>
          <w:rFonts w:ascii="Cambria" w:eastAsia="Arial" w:hAnsi="Cambria" w:cs="Cambria"/>
          <w:sz w:val="21"/>
          <w:szCs w:val="21"/>
          <w:lang w:eastAsia="pl-PL"/>
        </w:rPr>
        <w:t xml:space="preserve"> od dnia podpisania umowy.</w:t>
      </w:r>
    </w:p>
    <w:p w14:paraId="78813323" w14:textId="77777777" w:rsidR="008C05BC" w:rsidRPr="00352AD8" w:rsidRDefault="008C05BC" w:rsidP="008C05BC">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D7899B" w14:textId="77777777" w:rsidTr="00450ABB">
        <w:tc>
          <w:tcPr>
            <w:tcW w:w="9073" w:type="dxa"/>
            <w:shd w:val="clear" w:color="auto" w:fill="E7E6E6"/>
          </w:tcPr>
          <w:p w14:paraId="06783D62" w14:textId="77777777"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60C6D134" w14:textId="77777777" w:rsidR="0088493A" w:rsidRPr="000D1AB4" w:rsidRDefault="0088493A">
      <w:pPr>
        <w:spacing w:before="120"/>
        <w:ind w:left="709" w:hanging="709"/>
        <w:jc w:val="both"/>
        <w:rPr>
          <w:rFonts w:ascii="Cambria" w:hAnsi="Cambria" w:cs="Cambria"/>
          <w:sz w:val="21"/>
          <w:szCs w:val="21"/>
        </w:rPr>
      </w:pPr>
    </w:p>
    <w:bookmarkEnd w:id="2"/>
    <w:p w14:paraId="4654A62F" w14:textId="77777777" w:rsidR="003F669F" w:rsidRPr="003F669F" w:rsidRDefault="003F669F" w:rsidP="003F669F">
      <w:pPr>
        <w:spacing w:before="120"/>
        <w:ind w:left="709" w:hanging="709"/>
        <w:jc w:val="both"/>
        <w:rPr>
          <w:sz w:val="21"/>
          <w:szCs w:val="21"/>
        </w:rPr>
      </w:pPr>
      <w:r w:rsidRPr="003F669F">
        <w:rPr>
          <w:rFonts w:ascii="Cambria" w:hAnsi="Cambria" w:cs="Cambria"/>
          <w:bCs/>
          <w:sz w:val="21"/>
          <w:szCs w:val="21"/>
        </w:rPr>
        <w:t>6.1.</w:t>
      </w:r>
      <w:r w:rsidRPr="003F669F">
        <w:rPr>
          <w:rFonts w:ascii="Cambria" w:hAnsi="Cambria" w:cs="Cambria"/>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3878414D" w14:textId="77777777" w:rsidR="003F669F" w:rsidRPr="003F669F" w:rsidRDefault="003F669F" w:rsidP="003F669F">
      <w:pPr>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art. 108 ust. 1 pkt 1) PZP Zamawiający wykluczy Wykonawcę</w:t>
      </w:r>
      <w:r w:rsidRPr="003F669F">
        <w:rPr>
          <w:rFonts w:ascii="Cambria" w:eastAsia="A" w:hAnsi="Cambria" w:cs="Cambria"/>
          <w:sz w:val="21"/>
          <w:szCs w:val="21"/>
        </w:rPr>
        <w:t xml:space="preserve"> będącego osobą fizyczną, którego prawomocnie skazano za przestępstwo:</w:t>
      </w:r>
    </w:p>
    <w:p w14:paraId="786DF3D9"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a)</w:t>
      </w:r>
      <w:r w:rsidRPr="003F669F">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3F669F">
        <w:rPr>
          <w:rFonts w:ascii="Cambria" w:eastAsia="A" w:hAnsi="Cambria" w:cs="Cambria"/>
          <w:sz w:val="21"/>
          <w:szCs w:val="21"/>
        </w:rPr>
        <w:t>późn</w:t>
      </w:r>
      <w:proofErr w:type="spellEnd"/>
      <w:r w:rsidRPr="003F669F">
        <w:rPr>
          <w:rFonts w:ascii="Cambria" w:eastAsia="A" w:hAnsi="Cambria" w:cs="Cambria"/>
          <w:sz w:val="21"/>
          <w:szCs w:val="21"/>
        </w:rPr>
        <w:t>. zm. - „KK”),</w:t>
      </w:r>
    </w:p>
    <w:p w14:paraId="2D30B39C"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b)</w:t>
      </w:r>
      <w:r w:rsidRPr="003F669F">
        <w:rPr>
          <w:rFonts w:ascii="Cambria" w:eastAsia="A" w:hAnsi="Cambria" w:cs="Cambria"/>
          <w:sz w:val="21"/>
          <w:szCs w:val="21"/>
        </w:rPr>
        <w:tab/>
        <w:t>handlu ludźmi, o którym mowa w art. 189a KK,</w:t>
      </w:r>
    </w:p>
    <w:p w14:paraId="4067312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c)</w:t>
      </w:r>
      <w:r w:rsidRPr="003F669F">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51D66C7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d)</w:t>
      </w:r>
      <w:r w:rsidRPr="003F669F">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A0B8791"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lastRenderedPageBreak/>
        <w:t>e)</w:t>
      </w:r>
      <w:r w:rsidRPr="003F669F">
        <w:rPr>
          <w:rFonts w:ascii="Cambria" w:eastAsia="A" w:hAnsi="Cambria" w:cs="Cambria"/>
          <w:sz w:val="21"/>
          <w:szCs w:val="21"/>
        </w:rPr>
        <w:tab/>
        <w:t>o charakterze terrorystycznym, o którym mowa w art. 115 § 20 KK, lub mające na celu popełnienie tego przestępstwa,</w:t>
      </w:r>
    </w:p>
    <w:p w14:paraId="175C8EF5"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f)</w:t>
      </w:r>
      <w:r w:rsidRPr="003F669F">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E5193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g)</w:t>
      </w:r>
      <w:r w:rsidRPr="003F669F">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404D5A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h)</w:t>
      </w:r>
      <w:r w:rsidRPr="003F669F">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78863C5D" w14:textId="77777777" w:rsidR="003F669F" w:rsidRPr="003F669F" w:rsidRDefault="003F669F" w:rsidP="003F669F">
      <w:pPr>
        <w:spacing w:before="120"/>
        <w:ind w:left="1418" w:firstLine="7"/>
        <w:jc w:val="both"/>
        <w:rPr>
          <w:sz w:val="21"/>
          <w:szCs w:val="21"/>
        </w:rPr>
      </w:pPr>
      <w:r w:rsidRPr="003F669F">
        <w:rPr>
          <w:rFonts w:ascii="Cambria" w:eastAsia="A" w:hAnsi="Cambria" w:cs="Cambria"/>
          <w:sz w:val="21"/>
          <w:szCs w:val="21"/>
        </w:rPr>
        <w:t>- lub za odpowiedni czyn zabroniony określony w przepisach prawa obcego;</w:t>
      </w:r>
    </w:p>
    <w:p w14:paraId="50C6B8FD"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72B3AFD4"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6D43C3"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108 ust. 1 pkt 4) PZP Zamawiający wykluczy Wykonawcę, wobec którego prawomocnie orzeczono zakaz ubiegania się o zamówienia publiczne;</w:t>
      </w:r>
    </w:p>
    <w:p w14:paraId="64CD7178"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złożyli odrębne oferty, oferty częściowe lub wnioski o dopuszczenie do udziału w postępowaniu, chyba że wykażą, że przygotowali te oferty lub wnioski niezależnie od siebie;</w:t>
      </w:r>
    </w:p>
    <w:p w14:paraId="3886FC82"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6)</w:t>
      </w:r>
      <w:r w:rsidRPr="003F669F">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chyba że spowodowane tym zakłócenie konkurencji może być wyeliminowane w inny sposób niż przez wykluczenie Wykonawcy z udziału w postępowaniu o udzielenie zamówienia.</w:t>
      </w:r>
    </w:p>
    <w:p w14:paraId="2D91E0FE"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6.2.</w:t>
      </w:r>
      <w:r w:rsidRPr="003F669F">
        <w:rPr>
          <w:rFonts w:ascii="Cambria" w:eastAsia="A" w:hAnsi="Cambria" w:cs="Cambria"/>
          <w:bCs/>
          <w:sz w:val="21"/>
          <w:szCs w:val="21"/>
        </w:rPr>
        <w:tab/>
      </w:r>
      <w:r w:rsidRPr="003F669F">
        <w:rPr>
          <w:rFonts w:ascii="Cambria" w:eastAsia="A" w:hAnsi="Cambria" w:cs="Cambria"/>
          <w:sz w:val="21"/>
          <w:szCs w:val="21"/>
        </w:rPr>
        <w:t xml:space="preserve">W związku z tym, iż wartość zamówienia nie przekracza wyrażonej w złotych równowartości kwoty dla robót budowlanych 20.000.000 euro przesłanka wykluczenia, o której mowa w art. 108 ust. 2 PZP w niniejszym postępowaniu nie występuje. </w:t>
      </w:r>
    </w:p>
    <w:p w14:paraId="50713AFA"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lastRenderedPageBreak/>
        <w:t>6.3.</w:t>
      </w:r>
      <w:r w:rsidRPr="003F669F">
        <w:rPr>
          <w:rFonts w:ascii="Cambria" w:eastAsia="A" w:hAnsi="Cambria" w:cs="Cambria"/>
          <w:bCs/>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22F06655" w14:textId="77777777" w:rsidR="003F669F" w:rsidRPr="003F669F" w:rsidRDefault="003F669F" w:rsidP="003F669F">
      <w:pPr>
        <w:tabs>
          <w:tab w:val="left" w:pos="1418"/>
        </w:tabs>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 xml:space="preserve">art. 109 ust. 1 pkt 1) PZP Zamawiający wykluczy Wykonawcę, </w:t>
      </w:r>
      <w:r w:rsidRPr="003F669F">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B9298BA"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FA0D35"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109 ust. 1 pkt 6) PZP Zamawiający wykluczy Wykonawcę,</w:t>
      </w:r>
      <w:r w:rsidRPr="003F669F">
        <w:rPr>
          <w:sz w:val="21"/>
          <w:szCs w:val="21"/>
        </w:rPr>
        <w:t xml:space="preserve"> </w:t>
      </w:r>
      <w:r w:rsidRPr="003F669F">
        <w:rPr>
          <w:rFonts w:ascii="Cambria" w:eastAsia="A" w:hAnsi="Cambria" w:cs="Cambria"/>
          <w:sz w:val="21"/>
          <w:szCs w:val="21"/>
        </w:rPr>
        <w:t>jeżeli występuje konflikt interesów w rozumieniu art. 56 ust. 2 PZP, którego nie można skutecznie wyeliminować w inny sposób niż przez wykluczenie Wykonawcy;</w:t>
      </w:r>
    </w:p>
    <w:p w14:paraId="30D98AFD"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B5D27F"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E5909A8" w14:textId="77777777" w:rsidR="003F669F" w:rsidRPr="003F669F" w:rsidRDefault="003F669F" w:rsidP="003F669F">
      <w:pPr>
        <w:spacing w:before="120"/>
        <w:ind w:left="700" w:hanging="700"/>
        <w:jc w:val="both"/>
        <w:rPr>
          <w:sz w:val="21"/>
          <w:szCs w:val="21"/>
        </w:rPr>
      </w:pPr>
      <w:r w:rsidRPr="003F669F">
        <w:rPr>
          <w:rFonts w:ascii="Cambria" w:eastAsia="A" w:hAnsi="Cambria" w:cs="Cambria"/>
          <w:sz w:val="21"/>
          <w:szCs w:val="21"/>
        </w:rPr>
        <w:t>6.4,</w:t>
      </w:r>
      <w:r w:rsidRPr="003F669F">
        <w:rPr>
          <w:rFonts w:ascii="Cambria" w:eastAsia="A" w:hAnsi="Cambria" w:cs="Cambria"/>
          <w:sz w:val="21"/>
          <w:szCs w:val="21"/>
        </w:rPr>
        <w:tab/>
        <w:t xml:space="preserve">Wykonawca może zostać wykluczony przez Zamawiającego na każdym etapie postępowania o udzielenie zamówienia. </w:t>
      </w:r>
    </w:p>
    <w:p w14:paraId="68D462B9" w14:textId="77777777" w:rsidR="0088493A" w:rsidRPr="003F669F" w:rsidRDefault="003F669F" w:rsidP="003F669F">
      <w:pPr>
        <w:spacing w:before="120"/>
        <w:ind w:left="700" w:hanging="700"/>
        <w:jc w:val="both"/>
        <w:rPr>
          <w:rFonts w:ascii="Cambria" w:eastAsia="A" w:hAnsi="Cambria" w:cs="Cambria"/>
          <w:sz w:val="21"/>
          <w:szCs w:val="21"/>
        </w:rPr>
      </w:pPr>
      <w:r w:rsidRPr="003F669F">
        <w:rPr>
          <w:rFonts w:ascii="Cambria" w:eastAsia="A" w:hAnsi="Cambria" w:cs="Cambria"/>
          <w:bCs/>
          <w:sz w:val="21"/>
          <w:szCs w:val="21"/>
        </w:rPr>
        <w:t>6.5.</w:t>
      </w:r>
      <w:r w:rsidRPr="003F669F">
        <w:rPr>
          <w:rFonts w:ascii="Cambria" w:eastAsia="A" w:hAnsi="Cambria" w:cs="Cambria"/>
          <w:bCs/>
          <w:sz w:val="21"/>
          <w:szCs w:val="21"/>
        </w:rPr>
        <w:tab/>
      </w:r>
      <w:r w:rsidRPr="003F669F">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6DC343D" w14:textId="77777777" w:rsidR="00AE3F88" w:rsidRPr="000D1AB4" w:rsidRDefault="00AE3F88">
      <w:pPr>
        <w:spacing w:before="120"/>
        <w:rPr>
          <w:rFonts w:ascii="Cambria" w:eastAsia="A" w:hAnsi="Cambria" w:cs="Cambria"/>
          <w:sz w:val="21"/>
          <w:szCs w:val="21"/>
        </w:rPr>
      </w:pPr>
    </w:p>
    <w:p w14:paraId="38CCEA9E"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92D904D" w14:textId="77777777">
        <w:tc>
          <w:tcPr>
            <w:tcW w:w="9073" w:type="dxa"/>
            <w:shd w:val="clear" w:color="auto" w:fill="E7E6E6"/>
          </w:tcPr>
          <w:p w14:paraId="28517CCD" w14:textId="77777777"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4405ACEB" w14:textId="77777777" w:rsidR="0088493A" w:rsidRPr="000D1AB4" w:rsidRDefault="0088493A">
      <w:pPr>
        <w:spacing w:before="120"/>
        <w:ind w:left="709" w:hanging="709"/>
        <w:jc w:val="both"/>
        <w:rPr>
          <w:rFonts w:ascii="Cambria" w:hAnsi="Cambria" w:cs="Cambria"/>
          <w:b/>
          <w:sz w:val="21"/>
          <w:szCs w:val="21"/>
        </w:rPr>
      </w:pPr>
    </w:p>
    <w:p w14:paraId="28C79022"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7.1.</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spełniają warunki udziału w postępowaniu dotyczące:</w:t>
      </w:r>
    </w:p>
    <w:p w14:paraId="0AF13D40"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do występowania w obrocie gospodarczym;</w:t>
      </w:r>
    </w:p>
    <w:p w14:paraId="63C76C02" w14:textId="77777777" w:rsidR="003F669F" w:rsidRPr="003F669F" w:rsidRDefault="003F669F" w:rsidP="003F669F">
      <w:pPr>
        <w:spacing w:before="120"/>
        <w:ind w:left="1416"/>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7487658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lastRenderedPageBreak/>
        <w:t>kompetencji lub uprawnień do prowadzenia określonej działalności zawodowej:</w:t>
      </w:r>
    </w:p>
    <w:p w14:paraId="0950212E"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6215897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sytuacji ekonomicznej lub finansowej:</w:t>
      </w:r>
    </w:p>
    <w:p w14:paraId="478398E8" w14:textId="77777777" w:rsidR="001C1314" w:rsidRPr="001C1314" w:rsidRDefault="001C1314" w:rsidP="001C1314">
      <w:pPr>
        <w:pStyle w:val="Tiret2"/>
        <w:numPr>
          <w:ilvl w:val="0"/>
          <w:numId w:val="0"/>
        </w:numPr>
        <w:ind w:left="1984" w:hanging="567"/>
        <w:rPr>
          <w:rFonts w:ascii="Cambria" w:hAnsi="Cambria" w:cs="Arial"/>
          <w:bCs/>
          <w:sz w:val="22"/>
        </w:rPr>
      </w:pPr>
      <w:r w:rsidRPr="001C1314">
        <w:rPr>
          <w:rFonts w:ascii="Cambria" w:hAnsi="Cambria" w:cs="Arial"/>
          <w:bCs/>
          <w:sz w:val="22"/>
        </w:rPr>
        <w:t>Zamawiający nie stawia szczególnych wymagań w zakresie opisu spełniania</w:t>
      </w:r>
    </w:p>
    <w:p w14:paraId="10440851" w14:textId="79B645C8" w:rsidR="001C1314" w:rsidRPr="001C1314" w:rsidRDefault="001C1314" w:rsidP="001C1314">
      <w:pPr>
        <w:pStyle w:val="Tiret2"/>
        <w:numPr>
          <w:ilvl w:val="0"/>
          <w:numId w:val="0"/>
        </w:numPr>
        <w:ind w:left="1418"/>
        <w:rPr>
          <w:rFonts w:ascii="Cambria" w:hAnsi="Cambria" w:cs="Arial"/>
          <w:bCs/>
          <w:sz w:val="22"/>
        </w:rPr>
      </w:pPr>
      <w:r w:rsidRPr="001C1314">
        <w:rPr>
          <w:rFonts w:ascii="Cambria" w:hAnsi="Cambria" w:cs="Arial"/>
          <w:bCs/>
          <w:sz w:val="22"/>
        </w:rPr>
        <w:t>warunku udziału w postępowaniu w odniesieniu do warunku dot. sytuacji ekonomicznej.</w:t>
      </w:r>
    </w:p>
    <w:p w14:paraId="4F0B0934" w14:textId="77777777" w:rsidR="001C1314" w:rsidRPr="001C1314" w:rsidRDefault="001C1314" w:rsidP="001C1314">
      <w:pPr>
        <w:pStyle w:val="Tiret2"/>
        <w:numPr>
          <w:ilvl w:val="0"/>
          <w:numId w:val="0"/>
        </w:numPr>
        <w:ind w:left="1418"/>
        <w:rPr>
          <w:sz w:val="21"/>
          <w:szCs w:val="21"/>
        </w:rPr>
      </w:pPr>
      <w:r w:rsidRPr="001C1314">
        <w:rPr>
          <w:rFonts w:ascii="Cambria" w:hAnsi="Cambria" w:cs="Arial"/>
          <w:bCs/>
          <w:sz w:val="22"/>
        </w:rPr>
        <w:t>Zamawiający nie stawia szczególnych wymagań w zakresie opisu spełniania warunku udziału w postępowaniu w odniesieniu do warunku dot. sytuacji  finansowej.</w:t>
      </w:r>
    </w:p>
    <w:p w14:paraId="5135C5FB" w14:textId="04306122" w:rsidR="003F669F" w:rsidRPr="00D83BFB" w:rsidRDefault="003F669F" w:rsidP="001C1314">
      <w:pPr>
        <w:pStyle w:val="Tiret2"/>
        <w:rPr>
          <w:sz w:val="21"/>
          <w:szCs w:val="21"/>
        </w:rPr>
      </w:pPr>
      <w:r w:rsidRPr="00D83BFB">
        <w:rPr>
          <w:rFonts w:ascii="Cambria" w:hAnsi="Cambria" w:cs="Cambria"/>
          <w:b/>
          <w:bCs/>
          <w:sz w:val="21"/>
          <w:szCs w:val="21"/>
        </w:rPr>
        <w:t>zdolności technicznej lub zawodowej:</w:t>
      </w:r>
    </w:p>
    <w:p w14:paraId="51559F85" w14:textId="090EDEC1" w:rsidR="00197DF6" w:rsidRPr="00D83BFB" w:rsidRDefault="00197DF6" w:rsidP="00197DF6">
      <w:pPr>
        <w:spacing w:before="120"/>
        <w:ind w:left="2268" w:hanging="709"/>
        <w:jc w:val="both"/>
        <w:rPr>
          <w:rFonts w:ascii="Cambria" w:hAnsi="Cambria" w:cs="Cambria"/>
          <w:bCs/>
          <w:sz w:val="21"/>
          <w:szCs w:val="21"/>
        </w:rPr>
      </w:pPr>
      <w:r w:rsidRPr="00D83BFB">
        <w:rPr>
          <w:rFonts w:ascii="Cambria" w:hAnsi="Cambria" w:cs="Cambria"/>
          <w:bCs/>
          <w:sz w:val="21"/>
          <w:szCs w:val="21"/>
        </w:rPr>
        <w:t xml:space="preserve">4.1.     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1 robotę budowlaną polegającą na budowie, na budowie  sieci wodociągowej o długości co najmniej </w:t>
      </w:r>
      <w:r w:rsidR="00F040B7" w:rsidRPr="00D83BFB">
        <w:rPr>
          <w:rFonts w:ascii="Cambria" w:hAnsi="Cambria" w:cs="Cambria"/>
          <w:bCs/>
          <w:sz w:val="21"/>
          <w:szCs w:val="21"/>
        </w:rPr>
        <w:t>200 m</w:t>
      </w:r>
      <w:r w:rsidRPr="00D83BFB">
        <w:rPr>
          <w:rFonts w:ascii="Cambria" w:hAnsi="Cambria" w:cs="Cambria"/>
          <w:bCs/>
          <w:sz w:val="21"/>
          <w:szCs w:val="21"/>
        </w:rPr>
        <w:t xml:space="preserve"> oraz o wartości co najmniej  </w:t>
      </w:r>
      <w:r w:rsidR="00F040B7" w:rsidRPr="00D83BFB">
        <w:rPr>
          <w:rFonts w:ascii="Cambria" w:hAnsi="Cambria" w:cs="Cambria"/>
          <w:bCs/>
          <w:sz w:val="21"/>
          <w:szCs w:val="21"/>
        </w:rPr>
        <w:t>75.000</w:t>
      </w:r>
      <w:r w:rsidRPr="00D83BFB">
        <w:rPr>
          <w:rFonts w:ascii="Cambria" w:hAnsi="Cambria" w:cs="Cambria"/>
          <w:bCs/>
          <w:sz w:val="21"/>
          <w:szCs w:val="21"/>
        </w:rPr>
        <w:t xml:space="preserve">  zł brutto (słownie: </w:t>
      </w:r>
      <w:r w:rsidR="00F040B7" w:rsidRPr="00D83BFB">
        <w:rPr>
          <w:rFonts w:ascii="Cambria" w:hAnsi="Cambria" w:cs="Cambria"/>
          <w:bCs/>
          <w:sz w:val="21"/>
          <w:szCs w:val="21"/>
        </w:rPr>
        <w:t>siedemdzi</w:t>
      </w:r>
      <w:r w:rsidR="00D83BFB" w:rsidRPr="00D83BFB">
        <w:rPr>
          <w:rFonts w:ascii="Cambria" w:hAnsi="Cambria" w:cs="Cambria"/>
          <w:bCs/>
          <w:sz w:val="21"/>
          <w:szCs w:val="21"/>
        </w:rPr>
        <w:t>esiąt pięć</w:t>
      </w:r>
      <w:r w:rsidRPr="00D83BFB">
        <w:rPr>
          <w:rFonts w:ascii="Cambria" w:hAnsi="Cambria" w:cs="Cambria"/>
          <w:bCs/>
          <w:sz w:val="21"/>
          <w:szCs w:val="21"/>
        </w:rPr>
        <w:t xml:space="preserve"> tysięcy złotych),</w:t>
      </w:r>
    </w:p>
    <w:p w14:paraId="16E67984" w14:textId="0A368D74" w:rsidR="00197DF6" w:rsidRPr="00D83BFB" w:rsidRDefault="00197DF6" w:rsidP="00197DF6">
      <w:pPr>
        <w:spacing w:before="120"/>
        <w:ind w:left="2268" w:hanging="709"/>
        <w:jc w:val="both"/>
        <w:rPr>
          <w:sz w:val="21"/>
          <w:szCs w:val="21"/>
        </w:rPr>
      </w:pPr>
      <w:r w:rsidRPr="00D83BFB">
        <w:rPr>
          <w:rFonts w:ascii="Cambria" w:hAnsi="Cambria" w:cs="Cambria"/>
          <w:bCs/>
          <w:sz w:val="21"/>
          <w:szCs w:val="21"/>
        </w:rPr>
        <w:t xml:space="preserve">4.2. </w:t>
      </w:r>
      <w:r w:rsidRPr="00D83BFB">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14:paraId="22D06976" w14:textId="77777777" w:rsidR="00197DF6" w:rsidRPr="00D83BFB" w:rsidRDefault="00197DF6" w:rsidP="00197DF6">
      <w:pPr>
        <w:numPr>
          <w:ilvl w:val="0"/>
          <w:numId w:val="12"/>
        </w:numPr>
        <w:spacing w:before="120"/>
        <w:ind w:left="2694" w:hanging="426"/>
        <w:jc w:val="both"/>
        <w:rPr>
          <w:sz w:val="21"/>
          <w:szCs w:val="21"/>
        </w:rPr>
      </w:pPr>
      <w:r w:rsidRPr="00D83BFB">
        <w:rPr>
          <w:rFonts w:ascii="Cambria" w:hAnsi="Cambria" w:cs="Cambria"/>
          <w:bCs/>
          <w:sz w:val="21"/>
          <w:szCs w:val="21"/>
        </w:rPr>
        <w:t xml:space="preserve">co najmniej 1 osobą na stanowisko Kierownika Budowy </w:t>
      </w:r>
    </w:p>
    <w:p w14:paraId="270087F6" w14:textId="77777777" w:rsidR="00CE0BC1" w:rsidRPr="00D83BFB" w:rsidRDefault="00197DF6" w:rsidP="00197DF6">
      <w:pPr>
        <w:spacing w:before="120"/>
        <w:ind w:left="2694"/>
        <w:jc w:val="both"/>
        <w:rPr>
          <w:rFonts w:ascii="Cambria" w:hAnsi="Cambria" w:cs="Cambria"/>
          <w:bCs/>
          <w:sz w:val="21"/>
          <w:szCs w:val="21"/>
        </w:rPr>
      </w:pPr>
      <w:r w:rsidRPr="00D83BFB">
        <w:rPr>
          <w:rFonts w:ascii="Cambria" w:hAnsi="Cambria" w:cs="Cambria"/>
          <w:bCs/>
          <w:sz w:val="21"/>
          <w:szCs w:val="21"/>
        </w:rPr>
        <w:t xml:space="preserve">Niniejsza osoba winna posiadać uprawnienia* </w:t>
      </w:r>
      <w:r w:rsidR="00CE0BC1" w:rsidRPr="00D83BFB">
        <w:rPr>
          <w:rFonts w:ascii="Cambria" w:hAnsi="Cambria" w:cs="Cambria"/>
          <w:bCs/>
          <w:sz w:val="21"/>
          <w:szCs w:val="21"/>
        </w:rPr>
        <w:t>budowlane do kierowania robotami budowlanymi bez ograniczeń w specjalności  instalacyjnej w zakresie sieci, instalacji i urządzeń cieplnych, wentylacyjnych, gazowych, wodociągowych i kanalizacyjnych.</w:t>
      </w:r>
    </w:p>
    <w:p w14:paraId="388B3C1D" w14:textId="7874293A" w:rsidR="00CE0BC1" w:rsidRPr="00D83BFB" w:rsidRDefault="00197DF6" w:rsidP="00CE0BC1">
      <w:pPr>
        <w:spacing w:before="120"/>
        <w:ind w:left="2694"/>
        <w:jc w:val="both"/>
        <w:rPr>
          <w:sz w:val="21"/>
          <w:szCs w:val="21"/>
        </w:rPr>
      </w:pPr>
      <w:r w:rsidRPr="00D83BFB">
        <w:rPr>
          <w:rFonts w:ascii="Cambria" w:hAnsi="Cambria" w:cs="Cambria"/>
          <w:bCs/>
          <w:sz w:val="21"/>
          <w:szCs w:val="21"/>
        </w:rPr>
        <w:t xml:space="preserve">Ponadto osoba ta winna legitymować się minimum 3-letnim </w:t>
      </w:r>
      <w:r w:rsidR="00CE0BC1" w:rsidRPr="00D83BFB">
        <w:rPr>
          <w:rFonts w:ascii="Cambria" w:hAnsi="Cambria" w:cs="Cambria"/>
          <w:bCs/>
          <w:sz w:val="21"/>
          <w:szCs w:val="21"/>
        </w:rPr>
        <w:t xml:space="preserve">doświadczeniem w kierowaniu robotami budowlanymi na stanowisku kierownik budowy lub kierownik robót  (licząc od daty uzyskaniu odpowiednich uprawnień budowlanych), w tym co najmniej na jednej inwestycji polegającej na budowie  sieci </w:t>
      </w:r>
      <w:r w:rsidR="00F040B7" w:rsidRPr="00D83BFB">
        <w:rPr>
          <w:rFonts w:ascii="Cambria" w:hAnsi="Cambria" w:cs="Cambria"/>
          <w:bCs/>
          <w:sz w:val="21"/>
          <w:szCs w:val="21"/>
        </w:rPr>
        <w:t>kanalizacyjnej</w:t>
      </w:r>
      <w:r w:rsidR="00CE0BC1" w:rsidRPr="00D83BFB">
        <w:rPr>
          <w:rFonts w:ascii="Cambria" w:hAnsi="Cambria" w:cs="Cambria"/>
          <w:bCs/>
          <w:sz w:val="21"/>
          <w:szCs w:val="21"/>
        </w:rPr>
        <w:t>.</w:t>
      </w:r>
      <w:r w:rsidR="008F76B9" w:rsidRPr="00D83BFB">
        <w:rPr>
          <w:rFonts w:ascii="Cambria" w:hAnsi="Cambria" w:cs="Cambria"/>
          <w:bCs/>
          <w:sz w:val="21"/>
          <w:szCs w:val="21"/>
        </w:rPr>
        <w:t xml:space="preserve"> </w:t>
      </w:r>
      <w:r w:rsidRPr="00D83BFB">
        <w:rPr>
          <w:rFonts w:ascii="Cambria" w:hAnsi="Cambria" w:cs="Cambria"/>
          <w:bCs/>
          <w:sz w:val="21"/>
          <w:szCs w:val="21"/>
        </w:rPr>
        <w:t xml:space="preserve">Przy czym przy ocenie spełniania warunku udziału w postępowaniu w zakresie doświadczenia ww. osoby nakładające się na siebie okresy sprawowania opisanych wyżej funkcji nie sumują się. </w:t>
      </w:r>
    </w:p>
    <w:p w14:paraId="5DFDA6E2" w14:textId="77777777" w:rsidR="003F669F" w:rsidRPr="003F669F" w:rsidRDefault="003F669F" w:rsidP="003F669F">
      <w:pPr>
        <w:spacing w:before="120"/>
        <w:ind w:left="709"/>
        <w:jc w:val="both"/>
        <w:rPr>
          <w:sz w:val="21"/>
          <w:szCs w:val="21"/>
        </w:rPr>
      </w:pPr>
      <w:r w:rsidRPr="003F669F">
        <w:rPr>
          <w:rFonts w:ascii="Cambria" w:hAnsi="Cambria" w:cs="Cambria"/>
          <w:bCs/>
          <w:sz w:val="21"/>
          <w:szCs w:val="21"/>
        </w:rPr>
        <w:t>*</w:t>
      </w:r>
      <w:r w:rsidRPr="003F669F">
        <w:rPr>
          <w:rFonts w:ascii="Cambria" w:hAnsi="Cambria" w:cs="Cambria"/>
          <w:bCs/>
          <w:i/>
          <w:sz w:val="21"/>
          <w:szCs w:val="21"/>
        </w:rPr>
        <w:t>Uprawnienia wydane zgodnie z art. 12, art. 12a oraz art. 14 ustawy z dnia 7 lipca 1994 r. Prawo budowlane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xml:space="preserve">. Dz. U. z 2020 r. poz. 1333 z </w:t>
      </w:r>
      <w:proofErr w:type="spellStart"/>
      <w:r w:rsidRPr="003F669F">
        <w:rPr>
          <w:rFonts w:ascii="Cambria" w:hAnsi="Cambria" w:cs="Cambria"/>
          <w:bCs/>
          <w:i/>
          <w:sz w:val="21"/>
          <w:szCs w:val="21"/>
        </w:rPr>
        <w:t>późn</w:t>
      </w:r>
      <w:proofErr w:type="spellEnd"/>
      <w:r w:rsidRPr="003F669F">
        <w:rPr>
          <w:rFonts w:ascii="Cambria" w:hAnsi="Cambria" w:cs="Cambria"/>
          <w:bCs/>
          <w:i/>
          <w:sz w:val="21"/>
          <w:szCs w:val="21"/>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Dz. U. z 2020 r., poz. 220).</w:t>
      </w:r>
    </w:p>
    <w:p w14:paraId="66F81BF8"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7.2.</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5755DA33"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lastRenderedPageBreak/>
        <w:t>7.3.</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3A0BFF4"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7.4.</w:t>
      </w:r>
      <w:r w:rsidRPr="003F669F">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3F669F">
        <w:rPr>
          <w:rFonts w:ascii="Cambria" w:hAnsi="Cambria" w:cs="Cambria"/>
          <w:color w:val="000000"/>
          <w:sz w:val="21"/>
          <w:szCs w:val="21"/>
        </w:rPr>
        <w:t>wykonają roboty budowlane do realizacji których te zdolności są wymagane</w:t>
      </w:r>
      <w:r w:rsidRPr="003F669F">
        <w:rPr>
          <w:rFonts w:ascii="Cambria" w:hAnsi="Cambria" w:cs="Cambria"/>
          <w:b/>
          <w:color w:val="000000"/>
          <w:sz w:val="21"/>
          <w:szCs w:val="21"/>
        </w:rPr>
        <w:t>. W przypadku</w:t>
      </w:r>
      <w:r w:rsidRPr="003F669F">
        <w:rPr>
          <w:rFonts w:ascii="Cambria" w:hAnsi="Cambria" w:cs="Cambria"/>
          <w:b/>
          <w:sz w:val="21"/>
          <w:szCs w:val="21"/>
        </w:rPr>
        <w:t xml:space="preserve">, o którym mowa w pkt 7.1. </w:t>
      </w:r>
      <w:proofErr w:type="spellStart"/>
      <w:r w:rsidRPr="003F669F">
        <w:rPr>
          <w:rFonts w:ascii="Cambria" w:hAnsi="Cambria" w:cs="Cambria"/>
          <w:b/>
          <w:sz w:val="21"/>
          <w:szCs w:val="21"/>
        </w:rPr>
        <w:t>ppkt</w:t>
      </w:r>
      <w:proofErr w:type="spellEnd"/>
      <w:r w:rsidRPr="003F669F">
        <w:rPr>
          <w:rFonts w:ascii="Cambria" w:hAnsi="Cambria" w:cs="Cambria"/>
          <w:b/>
          <w:sz w:val="21"/>
          <w:szCs w:val="21"/>
        </w:rPr>
        <w:t xml:space="preserve"> 4) pkt 4.1 SWZ, Wykonawcy wspólnie ubiegający się o udzielenie zamówienia dołączają do oferty oświadczenie, z którego wynika, które roboty budowlane wykonają poszczególni Wykonawcy. </w:t>
      </w:r>
    </w:p>
    <w:p w14:paraId="18F0BCEC"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7.5.</w:t>
      </w:r>
      <w:r w:rsidRPr="003F669F">
        <w:rPr>
          <w:rFonts w:ascii="Cambria" w:hAnsi="Cambria" w:cs="Cambria"/>
          <w:b/>
          <w:sz w:val="21"/>
          <w:szCs w:val="21"/>
        </w:rPr>
        <w:tab/>
      </w:r>
      <w:r w:rsidRPr="003F669F">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68C75EF" w14:textId="77777777" w:rsidR="003F669F" w:rsidRPr="003F669F" w:rsidRDefault="003F669F" w:rsidP="003F669F">
      <w:pPr>
        <w:spacing w:before="120"/>
        <w:ind w:left="709" w:hanging="709"/>
        <w:jc w:val="both"/>
        <w:rPr>
          <w:sz w:val="21"/>
          <w:szCs w:val="21"/>
        </w:rPr>
      </w:pPr>
      <w:r w:rsidRPr="00EF1757">
        <w:rPr>
          <w:rFonts w:ascii="Cambria" w:hAnsi="Cambria" w:cs="Cambria"/>
          <w:bCs/>
          <w:sz w:val="21"/>
          <w:szCs w:val="21"/>
        </w:rPr>
        <w:t>7.6.</w:t>
      </w:r>
      <w:r w:rsidRPr="003F669F">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669F">
        <w:rPr>
          <w:rFonts w:ascii="Cambria" w:hAnsi="Cambria" w:cs="Cambria"/>
          <w:sz w:val="21"/>
          <w:szCs w:val="21"/>
        </w:rPr>
        <w:t>zaangażowanie zasobów technicznych lub zawodowych Wykonawcy w inne przedsięwzięcia gospodarcze Wykonawcy może mieć negatywny wpływ na realizację zamówienia.</w:t>
      </w:r>
    </w:p>
    <w:p w14:paraId="3595479D" w14:textId="77777777" w:rsidR="0088493A" w:rsidRDefault="0088493A">
      <w:pPr>
        <w:spacing w:before="120"/>
        <w:ind w:left="709" w:hanging="709"/>
        <w:jc w:val="both"/>
        <w:rPr>
          <w:rFonts w:ascii="Cambria" w:hAnsi="Cambria" w:cs="Cambria"/>
          <w:sz w:val="21"/>
          <w:szCs w:val="21"/>
        </w:rPr>
      </w:pPr>
    </w:p>
    <w:p w14:paraId="3AE91A31" w14:textId="77777777" w:rsidR="003F669F" w:rsidRPr="000D1AB4" w:rsidRDefault="003F669F">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82C18E" w14:textId="77777777">
        <w:tc>
          <w:tcPr>
            <w:tcW w:w="9073" w:type="dxa"/>
            <w:shd w:val="clear" w:color="auto" w:fill="E7E6E6"/>
          </w:tcPr>
          <w:p w14:paraId="1B9EA092"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4648271F" w14:textId="77777777" w:rsidR="0088493A" w:rsidRPr="000D1AB4" w:rsidRDefault="0088493A">
      <w:pPr>
        <w:spacing w:before="120"/>
        <w:rPr>
          <w:rFonts w:ascii="Cambria" w:hAnsi="Cambria" w:cs="Cambria"/>
          <w:sz w:val="21"/>
          <w:szCs w:val="21"/>
        </w:rPr>
      </w:pPr>
    </w:p>
    <w:p w14:paraId="5911B57D" w14:textId="77777777"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76C6576" w14:textId="77777777"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347D2CAB" w14:textId="77777777"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41277CEE"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22F08404" w14:textId="77777777"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 xml:space="preserve">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w:t>
      </w:r>
      <w:r w:rsidRPr="000D1AB4">
        <w:rPr>
          <w:rFonts w:ascii="Cambria" w:hAnsi="Cambria"/>
          <w:sz w:val="21"/>
          <w:szCs w:val="21"/>
        </w:rPr>
        <w:lastRenderedPageBreak/>
        <w:t>SWZ) oraz odpowiednio spełnianie warunków udziału w, w zakresie, w jakim wykonawca powołuje się na jego zasoby (zgodnie ze wzorem stanowiącym załącznik nr 3a do SWZ).</w:t>
      </w:r>
    </w:p>
    <w:p w14:paraId="000540DC" w14:textId="77777777" w:rsidR="0088493A" w:rsidRPr="00D83BFB"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D83BFB">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495DC43" w14:textId="77777777" w:rsidR="0088493A" w:rsidRPr="00D83BFB" w:rsidRDefault="0088493A">
      <w:pPr>
        <w:numPr>
          <w:ilvl w:val="2"/>
          <w:numId w:val="22"/>
        </w:numPr>
        <w:spacing w:before="120"/>
        <w:ind w:left="1418" w:hanging="567"/>
        <w:jc w:val="both"/>
        <w:rPr>
          <w:sz w:val="21"/>
          <w:szCs w:val="21"/>
        </w:rPr>
      </w:pPr>
      <w:r w:rsidRPr="00D83BFB">
        <w:rPr>
          <w:rFonts w:ascii="Cambria" w:hAnsi="Cambria" w:cs="Cambria"/>
          <w:sz w:val="21"/>
          <w:szCs w:val="21"/>
        </w:rPr>
        <w:t>wykaz</w:t>
      </w:r>
      <w:r w:rsidR="00367A53" w:rsidRPr="00D83BFB">
        <w:rPr>
          <w:rFonts w:ascii="Cambria" w:hAnsi="Cambria" w:cs="Cambria"/>
          <w:sz w:val="21"/>
          <w:szCs w:val="21"/>
        </w:rPr>
        <w:t>u</w:t>
      </w:r>
      <w:r w:rsidRPr="00D83BFB">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D83BFB">
        <w:rPr>
          <w:rFonts w:ascii="Cambria" w:hAnsi="Cambria" w:cs="Cambria"/>
          <w:sz w:val="21"/>
          <w:szCs w:val="21"/>
        </w:rPr>
        <w:t>rodzaju (</w:t>
      </w:r>
      <w:r w:rsidRPr="00D83BFB">
        <w:rPr>
          <w:rFonts w:ascii="Cambria" w:hAnsi="Cambria" w:cs="Cambria"/>
          <w:sz w:val="21"/>
          <w:szCs w:val="21"/>
        </w:rPr>
        <w:t>przedmio</w:t>
      </w:r>
      <w:r w:rsidR="00E61933" w:rsidRPr="00D83BFB">
        <w:rPr>
          <w:rFonts w:ascii="Cambria" w:hAnsi="Cambria" w:cs="Cambria"/>
          <w:sz w:val="21"/>
          <w:szCs w:val="21"/>
        </w:rPr>
        <w:t>tu</w:t>
      </w:r>
      <w:r w:rsidR="00804F50" w:rsidRPr="00D83BFB">
        <w:rPr>
          <w:rFonts w:ascii="Cambria" w:hAnsi="Cambria" w:cs="Cambria"/>
          <w:sz w:val="21"/>
          <w:szCs w:val="21"/>
        </w:rPr>
        <w:t>)</w:t>
      </w:r>
      <w:r w:rsidR="00E61933" w:rsidRPr="00D83BFB">
        <w:rPr>
          <w:rFonts w:ascii="Cambria" w:hAnsi="Cambria" w:cs="Cambria"/>
          <w:sz w:val="21"/>
          <w:szCs w:val="21"/>
        </w:rPr>
        <w:t>, wartości brutto</w:t>
      </w:r>
      <w:r w:rsidRPr="00D83BFB">
        <w:rPr>
          <w:rFonts w:ascii="Cambria" w:hAnsi="Cambria" w:cs="Cambria"/>
          <w:sz w:val="21"/>
          <w:szCs w:val="21"/>
        </w:rPr>
        <w:t>, daty i miejsca wykonania oraz podmiotów, na rzecz których roboty te zostały wykonane (</w:t>
      </w:r>
      <w:r w:rsidR="008C2220" w:rsidRPr="00D83BFB">
        <w:rPr>
          <w:rFonts w:ascii="Cambria" w:hAnsi="Cambria" w:cs="Cambria"/>
          <w:sz w:val="21"/>
          <w:szCs w:val="21"/>
        </w:rPr>
        <w:t xml:space="preserve">wzór wykazu stanowi </w:t>
      </w:r>
      <w:r w:rsidRPr="00D83BFB">
        <w:rPr>
          <w:rFonts w:ascii="Cambria" w:hAnsi="Cambria" w:cs="Cambria"/>
          <w:sz w:val="21"/>
          <w:szCs w:val="21"/>
        </w:rPr>
        <w:t>załącznik nr 6</w:t>
      </w:r>
      <w:r w:rsidR="008C2220" w:rsidRPr="00D83BFB">
        <w:rPr>
          <w:rFonts w:ascii="Cambria" w:hAnsi="Cambria" w:cs="Cambria"/>
          <w:sz w:val="21"/>
          <w:szCs w:val="21"/>
        </w:rPr>
        <w:t xml:space="preserve"> do SWZ</w:t>
      </w:r>
      <w:r w:rsidRPr="00D83BFB">
        <w:rPr>
          <w:rFonts w:ascii="Cambria" w:hAnsi="Cambria" w:cs="Cambria"/>
          <w:sz w:val="21"/>
          <w:szCs w:val="21"/>
        </w:rPr>
        <w:t>).</w:t>
      </w:r>
    </w:p>
    <w:p w14:paraId="642FD3DA" w14:textId="77777777" w:rsidR="0088493A" w:rsidRPr="00D83BFB" w:rsidRDefault="0088493A">
      <w:pPr>
        <w:spacing w:before="120"/>
        <w:ind w:left="1418"/>
        <w:jc w:val="both"/>
        <w:rPr>
          <w:sz w:val="21"/>
          <w:szCs w:val="21"/>
        </w:rPr>
      </w:pPr>
      <w:r w:rsidRPr="00D83BFB">
        <w:rPr>
          <w:rFonts w:ascii="Cambria" w:hAnsi="Cambria" w:cs="Cambria"/>
          <w:sz w:val="21"/>
          <w:szCs w:val="21"/>
        </w:rPr>
        <w:t>Jeżeli Wykonawca powołuje się na doświadczenie</w:t>
      </w:r>
      <w:r w:rsidR="00AA1B40" w:rsidRPr="00D83BFB">
        <w:rPr>
          <w:rFonts w:ascii="Cambria" w:hAnsi="Cambria" w:cs="Cambria"/>
          <w:sz w:val="21"/>
          <w:szCs w:val="21"/>
        </w:rPr>
        <w:t xml:space="preserve"> w realizacji robót budowlanych</w:t>
      </w:r>
      <w:r w:rsidRPr="00D83BFB">
        <w:rPr>
          <w:rFonts w:ascii="Cambria" w:hAnsi="Cambria" w:cs="Cambria"/>
          <w:sz w:val="21"/>
          <w:szCs w:val="21"/>
        </w:rPr>
        <w:t xml:space="preserve"> wykonywanych wspólnie z innymi wykonawcami, wykaz dotyczy robót budowlanych, w których wykonaniu wykonawca ten bezpośrednio uczestniczył.</w:t>
      </w:r>
    </w:p>
    <w:p w14:paraId="19DF2DE9" w14:textId="77777777" w:rsidR="0088493A" w:rsidRPr="00D83BFB" w:rsidRDefault="0088493A">
      <w:pPr>
        <w:spacing w:before="120"/>
        <w:ind w:left="1418"/>
        <w:jc w:val="both"/>
        <w:rPr>
          <w:sz w:val="21"/>
          <w:szCs w:val="21"/>
        </w:rPr>
      </w:pPr>
      <w:r w:rsidRPr="00D83BFB">
        <w:rPr>
          <w:rFonts w:ascii="Cambria" w:hAnsi="Cambria" w:cs="Cambria"/>
          <w:sz w:val="21"/>
          <w:szCs w:val="21"/>
        </w:rPr>
        <w:t>* liczonych wstecz od dnia w którym upływa termin składania ofert.</w:t>
      </w:r>
    </w:p>
    <w:p w14:paraId="21F103B6" w14:textId="2B9D6E89" w:rsidR="0088493A" w:rsidRPr="00D83BFB" w:rsidRDefault="0088493A" w:rsidP="00AA1B40">
      <w:pPr>
        <w:numPr>
          <w:ilvl w:val="2"/>
          <w:numId w:val="22"/>
        </w:numPr>
        <w:spacing w:before="120"/>
        <w:ind w:left="1418" w:hanging="567"/>
        <w:jc w:val="both"/>
        <w:rPr>
          <w:sz w:val="21"/>
          <w:szCs w:val="21"/>
        </w:rPr>
      </w:pPr>
      <w:r w:rsidRPr="00D83BFB">
        <w:rPr>
          <w:rFonts w:ascii="Cambria" w:hAnsi="Cambria" w:cs="Cambria"/>
          <w:sz w:val="21"/>
          <w:szCs w:val="21"/>
        </w:rPr>
        <w:t>dowodów określających</w:t>
      </w:r>
      <w:r w:rsidR="009D182B" w:rsidRPr="00D83BFB">
        <w:rPr>
          <w:rFonts w:ascii="Cambria" w:hAnsi="Cambria" w:cs="Cambria"/>
          <w:sz w:val="21"/>
          <w:szCs w:val="21"/>
        </w:rPr>
        <w:t xml:space="preserve"> </w:t>
      </w:r>
      <w:r w:rsidRPr="00D83BFB">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6281C35" w14:textId="77777777" w:rsidR="0088493A" w:rsidRPr="00D83BFB" w:rsidRDefault="0088493A">
      <w:pPr>
        <w:spacing w:before="120" w:after="240"/>
        <w:ind w:left="1418" w:hanging="567"/>
        <w:jc w:val="both"/>
        <w:rPr>
          <w:sz w:val="21"/>
          <w:szCs w:val="21"/>
        </w:rPr>
      </w:pPr>
      <w:r w:rsidRPr="00D83BFB">
        <w:rPr>
          <w:rFonts w:ascii="Cambria" w:hAnsi="Cambria" w:cs="Cambria"/>
          <w:sz w:val="21"/>
          <w:szCs w:val="21"/>
        </w:rPr>
        <w:t>c)</w:t>
      </w:r>
      <w:r w:rsidRPr="00D83BFB">
        <w:rPr>
          <w:rFonts w:ascii="Cambria" w:hAnsi="Cambria" w:cs="Cambria"/>
          <w:sz w:val="21"/>
          <w:szCs w:val="21"/>
        </w:rPr>
        <w:tab/>
        <w:t>wykaz</w:t>
      </w:r>
      <w:r w:rsidR="00367A53" w:rsidRPr="00D83BFB">
        <w:rPr>
          <w:rFonts w:ascii="Cambria" w:hAnsi="Cambria" w:cs="Cambria"/>
          <w:sz w:val="21"/>
          <w:szCs w:val="21"/>
        </w:rPr>
        <w:t>u</w:t>
      </w:r>
      <w:r w:rsidRPr="00D83BFB">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wykazu osób stanowi załącznik nr 5 do SWZ),</w:t>
      </w:r>
    </w:p>
    <w:p w14:paraId="3BCEF4D8" w14:textId="77777777" w:rsidR="0088493A" w:rsidRPr="00D83BFB" w:rsidRDefault="0088493A" w:rsidP="008A3AE0">
      <w:pPr>
        <w:pStyle w:val="Kolorowalistaakcent11"/>
        <w:spacing w:before="120" w:after="120"/>
        <w:ind w:left="1417" w:hanging="424"/>
        <w:contextualSpacing w:val="0"/>
        <w:jc w:val="both"/>
        <w:rPr>
          <w:sz w:val="21"/>
          <w:szCs w:val="21"/>
        </w:rPr>
      </w:pPr>
      <w:r w:rsidRPr="00D83BFB">
        <w:rPr>
          <w:rFonts w:ascii="Cambria" w:hAnsi="Cambria" w:cs="Cambria"/>
          <w:sz w:val="21"/>
          <w:szCs w:val="21"/>
        </w:rPr>
        <w:t>d)</w:t>
      </w:r>
      <w:r w:rsidRPr="00D83BFB">
        <w:rPr>
          <w:rFonts w:ascii="Cambria" w:hAnsi="Cambria" w:cs="Cambria"/>
          <w:sz w:val="21"/>
          <w:szCs w:val="21"/>
        </w:rPr>
        <w:tab/>
      </w:r>
      <w:r w:rsidR="00367A53" w:rsidRPr="00D83BFB">
        <w:rPr>
          <w:rFonts w:ascii="Cambria" w:hAnsi="Cambria" w:cs="Cambria"/>
          <w:sz w:val="21"/>
          <w:szCs w:val="21"/>
        </w:rPr>
        <w:t>dokumentów potwierdzających, że wykonawca jest ubezpieczony od odpowiedzialności cywilnej w zakresie prowadzonej działalności związanej z przedmiotem zamówienia ze wskazaniem sumy gwarancyjnej tego ubezpieczenia.</w:t>
      </w:r>
    </w:p>
    <w:p w14:paraId="0D93E946" w14:textId="77777777" w:rsidR="0088493A" w:rsidRPr="00D83BFB" w:rsidRDefault="0088493A" w:rsidP="008A3AE0">
      <w:pPr>
        <w:pStyle w:val="Kolorowalistaakcent11"/>
        <w:spacing w:before="120" w:after="120"/>
        <w:ind w:left="1418" w:hanging="698"/>
        <w:contextualSpacing w:val="0"/>
        <w:jc w:val="both"/>
        <w:rPr>
          <w:sz w:val="21"/>
          <w:szCs w:val="21"/>
        </w:rPr>
      </w:pPr>
      <w:r w:rsidRPr="00D83BFB">
        <w:rPr>
          <w:rFonts w:ascii="Cambria" w:hAnsi="Cambria" w:cs="Cambria"/>
          <w:sz w:val="21"/>
          <w:szCs w:val="21"/>
        </w:rPr>
        <w:tab/>
        <w:t>Jeżeli z uzasadnionej przyczyny wykonawca nie może złożyć wymaganych przez zamawiającego podmiotowych środków dowodowych, o których mowa w lit. d</w:t>
      </w:r>
      <w:r w:rsidR="0094028D" w:rsidRPr="00D83BFB">
        <w:rPr>
          <w:rFonts w:ascii="Cambria" w:hAnsi="Cambria" w:cs="Cambria"/>
          <w:sz w:val="21"/>
          <w:szCs w:val="21"/>
        </w:rPr>
        <w:t>)</w:t>
      </w:r>
      <w:r w:rsidRPr="00D83BFB">
        <w:rPr>
          <w:rFonts w:ascii="Cambria" w:hAnsi="Cambria" w:cs="Cambria"/>
          <w:sz w:val="21"/>
          <w:szCs w:val="21"/>
        </w:rPr>
        <w:t>, wykonawca składa inne podmiotowe środki dowodowe, które w wystarczający sposób potwierdz</w:t>
      </w:r>
      <w:r w:rsidR="00B2441C" w:rsidRPr="00D83BFB">
        <w:rPr>
          <w:rFonts w:ascii="Cambria" w:hAnsi="Cambria" w:cs="Cambria"/>
          <w:sz w:val="21"/>
          <w:szCs w:val="21"/>
        </w:rPr>
        <w:t>ają spełnianie opisanego przez Z</w:t>
      </w:r>
      <w:r w:rsidRPr="00D83BFB">
        <w:rPr>
          <w:rFonts w:ascii="Cambria" w:hAnsi="Cambria" w:cs="Cambria"/>
          <w:sz w:val="21"/>
          <w:szCs w:val="21"/>
        </w:rPr>
        <w:t>amawiającego warunku udziału w postępowaniu dotyczącego sytuacji ekonomicznej.</w:t>
      </w:r>
    </w:p>
    <w:p w14:paraId="7E68DDFF" w14:textId="77777777"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181968FD"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21DD7460"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lastRenderedPageBreak/>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7C63EC5"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B62F8BD"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EED3716"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D672B53"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9F5CAF1"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15777DC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proofErr w:type="spellStart"/>
      <w:r w:rsidR="003E16BA">
        <w:rPr>
          <w:rFonts w:ascii="Cambria" w:hAnsi="Cambria" w:cs="Cambria"/>
          <w:sz w:val="21"/>
          <w:szCs w:val="21"/>
        </w:rPr>
        <w:t>t.j</w:t>
      </w:r>
      <w:proofErr w:type="spellEnd"/>
      <w:r w:rsidR="003E16BA">
        <w:rPr>
          <w:rFonts w:ascii="Cambria" w:hAnsi="Cambria" w:cs="Cambria"/>
          <w:sz w:val="21"/>
          <w:szCs w:val="21"/>
        </w:rPr>
        <w:t>. Dz.U. z 2022</w:t>
      </w:r>
      <w:r w:rsidRPr="000D1AB4">
        <w:rPr>
          <w:rFonts w:ascii="Cambria" w:hAnsi="Cambria" w:cs="Cambria"/>
          <w:sz w:val="21"/>
          <w:szCs w:val="21"/>
        </w:rPr>
        <w:t xml:space="preserve"> r. poz. </w:t>
      </w:r>
      <w:r w:rsidR="003E16BA">
        <w:rPr>
          <w:rFonts w:ascii="Cambria" w:hAnsi="Cambria" w:cs="Cambria"/>
          <w:sz w:val="21"/>
          <w:szCs w:val="21"/>
        </w:rPr>
        <w:t>1452 ze zm.</w:t>
      </w:r>
      <w:r w:rsidRPr="000D1AB4">
        <w:rPr>
          <w:rFonts w:ascii="Cambria" w:hAnsi="Cambria" w:cs="Cambria"/>
          <w:sz w:val="21"/>
          <w:szCs w:val="21"/>
        </w:rPr>
        <w:t>),</w:t>
      </w:r>
    </w:p>
    <w:p w14:paraId="24222426" w14:textId="77777777"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art. 109 ust. 1 pkt 8 PZP,</w:t>
      </w:r>
    </w:p>
    <w:p w14:paraId="4CD19740" w14:textId="77777777"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1FA45D1A" w14:textId="77777777"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go z nimi stosunków prawnych. </w:t>
      </w:r>
      <w:r w:rsidRPr="000D1AB4">
        <w:rPr>
          <w:rFonts w:ascii="Cambria" w:hAnsi="Cambria" w:cs="Cambria"/>
          <w:sz w:val="21"/>
          <w:szCs w:val="21"/>
        </w:rPr>
        <w:tab/>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7F9462AB"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9A2B1C" w14:textId="77777777"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0774CE15"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2712A750" w14:textId="77777777" w:rsidR="0088493A" w:rsidRPr="000D1AB4" w:rsidRDefault="0088493A">
      <w:pPr>
        <w:spacing w:before="120"/>
        <w:ind w:left="700"/>
        <w:jc w:val="both"/>
        <w:rPr>
          <w:sz w:val="21"/>
          <w:szCs w:val="21"/>
        </w:rPr>
      </w:pPr>
      <w:r w:rsidRPr="000D1AB4">
        <w:rPr>
          <w:rFonts w:ascii="Cambria" w:hAnsi="Cambria" w:cs="Cambria"/>
          <w:sz w:val="21"/>
          <w:szCs w:val="21"/>
        </w:rPr>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pkt 3) na zasadach określonych w art. 118 PZP w zw. z art. 266 PZP zobowiązany będzie do </w:t>
      </w:r>
      <w:r w:rsidRPr="000D1AB4">
        <w:rPr>
          <w:rFonts w:ascii="Cambria" w:hAnsi="Cambria" w:cs="Cambria"/>
          <w:sz w:val="21"/>
          <w:szCs w:val="21"/>
        </w:rPr>
        <w:lastRenderedPageBreak/>
        <w:t xml:space="preserve">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11A97DEF"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E50F372" w14:textId="77777777"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982A09" w14:textId="77777777"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291A25D"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p>
    <w:p w14:paraId="380EB6CE"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87E1B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22EA0983"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sz w:val="21"/>
          <w:szCs w:val="21"/>
        </w:rPr>
        <w:tab/>
        <w:t xml:space="preserve">W przypadku oferty wykonawców wspólnie ubiegających się o udzielenie zamówienia (konsorcjum): </w:t>
      </w:r>
    </w:p>
    <w:p w14:paraId="077BA1A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CF4A2C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015D82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 xml:space="preserve">oświadczenie, o którym mowa w art. 125 ust. 1 PZP składa każdy z wykonawców wspólnie ubiegających się o zamówienie. Oświadczenia te potwierdzają brak podstaw wykluczenia oraz spełnienie  warunków udziału w postępowaniu w </w:t>
      </w:r>
      <w:r w:rsidRPr="000D1AB4">
        <w:rPr>
          <w:rFonts w:ascii="Cambria" w:hAnsi="Cambria" w:cs="Cambria"/>
          <w:sz w:val="21"/>
          <w:szCs w:val="21"/>
        </w:rPr>
        <w:lastRenderedPageBreak/>
        <w:t>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21132A6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774EE5D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28D4784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7A17B394"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A5128E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169B14BD" w14:textId="77777777" w:rsidR="0088493A" w:rsidRPr="000D1AB4" w:rsidRDefault="0088493A">
      <w:pPr>
        <w:spacing w:before="120"/>
        <w:ind w:left="1418" w:hanging="709"/>
        <w:jc w:val="both"/>
        <w:rPr>
          <w:sz w:val="21"/>
          <w:szCs w:val="21"/>
        </w:rPr>
      </w:pPr>
      <w:r w:rsidRPr="00EF1757">
        <w:rPr>
          <w:rFonts w:ascii="Cambria" w:hAnsi="Cambria" w:cs="Cambria"/>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6776303" w14:textId="7777777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D1E477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4DA7ED0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E3E09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0338C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2FA6105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lastRenderedPageBreak/>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0CDE91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4674117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DCFC518"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56C91E02"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7C9108F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6311EE8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1F99D1F"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00D787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3FD25A26"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D9282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3CE5B9B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54130DC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7A056DA0"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 xml:space="preserve">Sposób sporządzenia podmiotowych środków dowodowych, przedmiotowych środków dowodowych oraz innych dokumentów lub oświadczeń musi być zgody z wymaganiami </w:t>
      </w:r>
      <w:r w:rsidRPr="000D1AB4">
        <w:rPr>
          <w:rFonts w:ascii="Cambria" w:hAnsi="Cambria" w:cs="Cambria"/>
          <w:bCs/>
          <w:sz w:val="21"/>
          <w:szCs w:val="21"/>
        </w:rPr>
        <w:lastRenderedPageBreak/>
        <w:t>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3D4B9281" w14:textId="77777777"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740309D"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B54A03" w14:textId="77777777">
        <w:tc>
          <w:tcPr>
            <w:tcW w:w="9073" w:type="dxa"/>
            <w:shd w:val="clear" w:color="auto" w:fill="E7E6E6"/>
          </w:tcPr>
          <w:p w14:paraId="1495B108"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EE52138" w14:textId="77777777" w:rsidR="0088493A" w:rsidRPr="000D1AB4" w:rsidRDefault="0088493A">
      <w:pPr>
        <w:spacing w:before="120"/>
        <w:jc w:val="both"/>
        <w:rPr>
          <w:rFonts w:ascii="Cambria" w:hAnsi="Cambria" w:cs="Cambria"/>
          <w:b/>
          <w:sz w:val="21"/>
          <w:szCs w:val="21"/>
        </w:rPr>
      </w:pPr>
    </w:p>
    <w:p w14:paraId="773829CC" w14:textId="77777777" w:rsidR="00DA29AE" w:rsidRDefault="00DA29AE" w:rsidP="00DA29AE">
      <w:pPr>
        <w:spacing w:before="80" w:after="80"/>
        <w:jc w:val="both"/>
        <w:rPr>
          <w:rFonts w:ascii="Cambria" w:hAnsi="Cambria" w:cs="Cambria"/>
          <w:sz w:val="21"/>
          <w:szCs w:val="21"/>
        </w:rPr>
      </w:pPr>
      <w:r w:rsidRPr="00EF1757">
        <w:rPr>
          <w:rFonts w:ascii="Cambria" w:hAnsi="Cambria" w:cs="Cambria"/>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291B32" w:rsidRPr="000D1AB4">
        <w:rPr>
          <w:rFonts w:ascii="Cambria" w:hAnsi="Cambria" w:cs="Cambria"/>
          <w:sz w:val="21"/>
          <w:szCs w:val="21"/>
        </w:rPr>
        <w:t>Zamawiający wyznacza następujące osoby do kontaktu z wykonawcami</w:t>
      </w:r>
      <w:r w:rsidRPr="000D1AB4">
        <w:rPr>
          <w:rFonts w:ascii="Cambria" w:hAnsi="Cambria" w:cs="Cambria"/>
          <w:sz w:val="21"/>
          <w:szCs w:val="21"/>
        </w:rPr>
        <w:t xml:space="preserve">: </w:t>
      </w:r>
    </w:p>
    <w:p w14:paraId="40A869C0" w14:textId="77777777" w:rsidR="003721EA" w:rsidRDefault="003721EA" w:rsidP="00DA29AE">
      <w:pPr>
        <w:spacing w:before="80" w:after="80"/>
        <w:jc w:val="both"/>
        <w:rPr>
          <w:rFonts w:ascii="Cambria" w:hAnsi="Cambria" w:cs="Cambria"/>
          <w:sz w:val="21"/>
          <w:szCs w:val="21"/>
        </w:rPr>
      </w:pPr>
      <w:r>
        <w:rPr>
          <w:rFonts w:ascii="Cambria" w:hAnsi="Cambria" w:cs="Cambria"/>
          <w:sz w:val="21"/>
          <w:szCs w:val="21"/>
        </w:rPr>
        <w:t>W zakresie merytorycznym</w:t>
      </w:r>
    </w:p>
    <w:p w14:paraId="17EDC14C" w14:textId="77777777" w:rsidR="003721EA" w:rsidRPr="008A5889" w:rsidRDefault="003721EA" w:rsidP="003721EA">
      <w:pPr>
        <w:spacing w:before="80" w:after="80"/>
        <w:ind w:left="742"/>
        <w:rPr>
          <w:rFonts w:ascii="Cambria" w:hAnsi="Cambria"/>
          <w:sz w:val="21"/>
          <w:szCs w:val="21"/>
        </w:rPr>
      </w:pPr>
      <w:r w:rsidRPr="008A5889">
        <w:rPr>
          <w:rFonts w:ascii="Cambria" w:hAnsi="Cambria"/>
          <w:sz w:val="21"/>
          <w:szCs w:val="21"/>
        </w:rPr>
        <w:t>p. Tomasz Trykacz</w:t>
      </w:r>
      <w:r w:rsidRPr="008A5889">
        <w:rPr>
          <w:rFonts w:ascii="Cambria" w:hAnsi="Cambria"/>
          <w:sz w:val="21"/>
          <w:szCs w:val="21"/>
        </w:rPr>
        <w:tab/>
      </w:r>
      <w:r w:rsidRPr="008A5889">
        <w:rPr>
          <w:rFonts w:ascii="Cambria" w:hAnsi="Cambria"/>
          <w:sz w:val="21"/>
          <w:szCs w:val="21"/>
        </w:rPr>
        <w:tab/>
      </w:r>
    </w:p>
    <w:p w14:paraId="171D2C38" w14:textId="0BBD856D" w:rsidR="003721EA" w:rsidRPr="008A5889" w:rsidRDefault="003721EA" w:rsidP="003721EA">
      <w:pPr>
        <w:spacing w:before="80" w:after="80"/>
        <w:ind w:left="742"/>
        <w:rPr>
          <w:rFonts w:ascii="Cambria" w:hAnsi="Cambria"/>
          <w:sz w:val="21"/>
          <w:szCs w:val="21"/>
        </w:rPr>
      </w:pPr>
      <w:r w:rsidRPr="008A5889">
        <w:rPr>
          <w:rFonts w:ascii="Cambria" w:hAnsi="Cambria"/>
          <w:sz w:val="21"/>
          <w:szCs w:val="21"/>
        </w:rPr>
        <w:t xml:space="preserve">e- mail: </w:t>
      </w:r>
      <w:hyperlink r:id="rId9" w:history="1">
        <w:r w:rsidR="008A5889" w:rsidRPr="00C11753">
          <w:rPr>
            <w:rStyle w:val="Hipercze"/>
            <w:rFonts w:ascii="Cambria" w:hAnsi="Cambria"/>
            <w:sz w:val="21"/>
            <w:szCs w:val="21"/>
          </w:rPr>
          <w:t>inwestycje@wegorzyno.pl</w:t>
        </w:r>
      </w:hyperlink>
      <w:r w:rsidR="008A5889">
        <w:rPr>
          <w:rFonts w:ascii="Cambria" w:hAnsi="Cambria"/>
          <w:sz w:val="21"/>
          <w:szCs w:val="21"/>
        </w:rPr>
        <w:t xml:space="preserve"> </w:t>
      </w:r>
    </w:p>
    <w:p w14:paraId="55362F3E" w14:textId="77777777" w:rsidR="003721EA" w:rsidRPr="00EF1757" w:rsidRDefault="003721EA" w:rsidP="003721EA">
      <w:pPr>
        <w:spacing w:before="80" w:after="80"/>
        <w:rPr>
          <w:rFonts w:ascii="Cambria" w:hAnsi="Cambria"/>
          <w:sz w:val="21"/>
          <w:szCs w:val="21"/>
        </w:rPr>
      </w:pPr>
      <w:r w:rsidRPr="00EF1757">
        <w:rPr>
          <w:rFonts w:ascii="Cambria" w:hAnsi="Cambria"/>
          <w:sz w:val="21"/>
          <w:szCs w:val="21"/>
        </w:rPr>
        <w:t>W zakresie formalnym</w:t>
      </w:r>
    </w:p>
    <w:p w14:paraId="1ABF41A1" w14:textId="77777777" w:rsidR="003721EA" w:rsidRPr="00EF1757" w:rsidRDefault="009D182B" w:rsidP="003721EA">
      <w:pPr>
        <w:spacing w:before="80" w:after="80"/>
        <w:ind w:left="742"/>
        <w:rPr>
          <w:rFonts w:ascii="Cambria" w:hAnsi="Cambria"/>
          <w:sz w:val="21"/>
          <w:szCs w:val="21"/>
        </w:rPr>
      </w:pPr>
      <w:r w:rsidRPr="00EF1757">
        <w:rPr>
          <w:rFonts w:ascii="Cambria" w:hAnsi="Cambria"/>
          <w:sz w:val="21"/>
          <w:szCs w:val="21"/>
        </w:rPr>
        <w:t>p. Jacek Podlecki</w:t>
      </w:r>
    </w:p>
    <w:p w14:paraId="36458ABE"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e-mail: </w:t>
      </w:r>
      <w:hyperlink r:id="rId10" w:history="1">
        <w:r w:rsidRPr="00EF1757">
          <w:rPr>
            <w:rStyle w:val="Hipercze"/>
            <w:rFonts w:ascii="Cambria" w:hAnsi="Cambria"/>
            <w:sz w:val="21"/>
            <w:szCs w:val="21"/>
          </w:rPr>
          <w:t>zp@wegorzyno.pl</w:t>
        </w:r>
      </w:hyperlink>
    </w:p>
    <w:p w14:paraId="24E858EB" w14:textId="77777777" w:rsidR="003721EA" w:rsidRPr="000D1AB4" w:rsidRDefault="003721EA" w:rsidP="00DA29AE">
      <w:pPr>
        <w:spacing w:before="80" w:after="80"/>
        <w:jc w:val="both"/>
        <w:rPr>
          <w:sz w:val="21"/>
          <w:szCs w:val="21"/>
        </w:rPr>
      </w:pPr>
    </w:p>
    <w:p w14:paraId="00A7E433" w14:textId="77777777" w:rsidR="000F745A" w:rsidRPr="000D1AB4" w:rsidRDefault="00DA29AE" w:rsidP="00DA29AE">
      <w:pPr>
        <w:spacing w:before="120"/>
        <w:ind w:left="742" w:hanging="742"/>
        <w:jc w:val="both"/>
        <w:rPr>
          <w:rFonts w:ascii="Cambria" w:hAnsi="Cambria" w:cs="Cambria"/>
          <w:sz w:val="21"/>
          <w:szCs w:val="21"/>
        </w:rPr>
      </w:pPr>
      <w:r w:rsidRPr="00EF1757">
        <w:rPr>
          <w:rFonts w:ascii="Cambria" w:hAnsi="Cambria" w:cs="Cambria"/>
          <w:sz w:val="21"/>
          <w:szCs w:val="21"/>
        </w:rPr>
        <w:t>9.2.</w:t>
      </w:r>
      <w:r w:rsidRPr="000D1AB4">
        <w:rPr>
          <w:rFonts w:ascii="Cambria" w:hAnsi="Cambria" w:cs="Cambria"/>
          <w:sz w:val="21"/>
          <w:szCs w:val="21"/>
        </w:rPr>
        <w:tab/>
      </w:r>
      <w:r w:rsidR="000F745A" w:rsidRPr="000D1AB4">
        <w:rPr>
          <w:rFonts w:ascii="Cambria" w:hAnsi="Cambria" w:cs="Cambria"/>
          <w:sz w:val="21"/>
          <w:szCs w:val="21"/>
        </w:rPr>
        <w:t xml:space="preserve">W postępowaniu o udzielenie zamówienia publicznego komunikacja między Zamawiającym a wykonawcami </w:t>
      </w:r>
      <w:r w:rsidR="009D182B">
        <w:rPr>
          <w:rFonts w:ascii="Cambria" w:hAnsi="Cambria" w:cs="Cambria"/>
          <w:sz w:val="21"/>
          <w:szCs w:val="21"/>
        </w:rPr>
        <w:t>odbywa się przy użyciu „o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000F745A" w:rsidRPr="000D1AB4">
        <w:rPr>
          <w:rFonts w:ascii="Cambria" w:hAnsi="Cambria" w:cs="Cambria"/>
          <w:sz w:val="21"/>
          <w:szCs w:val="21"/>
        </w:rPr>
        <w:t>, która jest dostępna pod adre</w:t>
      </w:r>
      <w:r w:rsidR="009D182B">
        <w:rPr>
          <w:rFonts w:ascii="Cambria" w:hAnsi="Cambria" w:cs="Cambria"/>
          <w:sz w:val="21"/>
          <w:szCs w:val="21"/>
        </w:rPr>
        <w:t xml:space="preserve">sem </w:t>
      </w:r>
      <w:hyperlink r:id="rId11" w:history="1">
        <w:r w:rsidR="000C162E" w:rsidRPr="00951B5E">
          <w:rPr>
            <w:rStyle w:val="Hipercze"/>
            <w:rFonts w:ascii="Cambria" w:hAnsi="Cambria" w:cs="Cambria"/>
            <w:sz w:val="21"/>
            <w:szCs w:val="21"/>
          </w:rPr>
          <w:t>https://platformazakupowa.pl</w:t>
        </w:r>
      </w:hyperlink>
      <w:r w:rsidR="000C162E">
        <w:rPr>
          <w:rFonts w:ascii="Cambria" w:hAnsi="Cambria" w:cs="Cambria"/>
          <w:sz w:val="21"/>
          <w:szCs w:val="21"/>
        </w:rPr>
        <w:t xml:space="preserve"> </w:t>
      </w:r>
    </w:p>
    <w:p w14:paraId="43EA2E2D" w14:textId="77777777" w:rsidR="000F745A" w:rsidRPr="000D1AB4" w:rsidRDefault="000F745A" w:rsidP="00DA29AE">
      <w:pPr>
        <w:spacing w:before="120"/>
        <w:ind w:left="742" w:hanging="742"/>
        <w:jc w:val="both"/>
        <w:rPr>
          <w:rFonts w:ascii="Cambria" w:hAnsi="Cambria" w:cs="Cambria"/>
          <w:sz w:val="21"/>
          <w:szCs w:val="21"/>
        </w:rPr>
      </w:pPr>
      <w:r w:rsidRPr="00EF1757">
        <w:rPr>
          <w:rFonts w:ascii="Cambria" w:hAnsi="Cambria" w:cs="Cambria"/>
          <w:sz w:val="21"/>
          <w:szCs w:val="21"/>
        </w:rPr>
        <w:t>9.3.</w:t>
      </w:r>
      <w:r w:rsidRPr="000D1AB4">
        <w:rPr>
          <w:rFonts w:ascii="Cambria" w:hAnsi="Cambria" w:cs="Cambria"/>
          <w:sz w:val="21"/>
          <w:szCs w:val="21"/>
        </w:rPr>
        <w:tab/>
        <w:t xml:space="preserve">Korzystanie z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 </w:t>
      </w:r>
      <w:r w:rsidRPr="000D1AB4">
        <w:rPr>
          <w:rFonts w:ascii="Cambria" w:hAnsi="Cambria" w:cs="Cambria"/>
          <w:sz w:val="21"/>
          <w:szCs w:val="21"/>
        </w:rPr>
        <w:t xml:space="preserve">jest bezpłatne. </w:t>
      </w:r>
    </w:p>
    <w:p w14:paraId="09FA504A" w14:textId="6386E6B2" w:rsidR="00291B32" w:rsidRDefault="000F745A" w:rsidP="00291B32">
      <w:pPr>
        <w:spacing w:before="120"/>
        <w:ind w:left="742" w:hanging="742"/>
        <w:jc w:val="both"/>
        <w:rPr>
          <w:rFonts w:ascii="Cambria" w:hAnsi="Cambria" w:cs="Cambria"/>
          <w:sz w:val="21"/>
          <w:szCs w:val="21"/>
        </w:rPr>
      </w:pPr>
      <w:r w:rsidRPr="00EF1757">
        <w:rPr>
          <w:rFonts w:ascii="Cambria" w:hAnsi="Cambria" w:cs="Cambria"/>
          <w:sz w:val="21"/>
          <w:szCs w:val="21"/>
        </w:rPr>
        <w:t>9.4.</w:t>
      </w:r>
      <w:r w:rsidRPr="000D1AB4">
        <w:rPr>
          <w:rFonts w:ascii="Cambria" w:hAnsi="Cambria" w:cs="Cambria"/>
          <w:sz w:val="21"/>
          <w:szCs w:val="21"/>
        </w:rPr>
        <w:tab/>
        <w:t xml:space="preserve">Adres strony internetowej prowadzonego postępowania (link prowadzący bezpośrednio do widoku postępowania na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Pr="000D1AB4">
        <w:rPr>
          <w:rFonts w:ascii="Cambria" w:hAnsi="Cambria" w:cs="Cambria"/>
          <w:sz w:val="21"/>
          <w:szCs w:val="21"/>
        </w:rPr>
        <w:t>):</w:t>
      </w:r>
      <w:r w:rsidR="009D182B">
        <w:rPr>
          <w:rFonts w:ascii="Cambria" w:hAnsi="Cambria" w:cs="Cambria"/>
          <w:sz w:val="21"/>
          <w:szCs w:val="21"/>
        </w:rPr>
        <w:t xml:space="preserve"> </w:t>
      </w:r>
      <w:hyperlink r:id="rId12" w:history="1">
        <w:r w:rsidR="009A2083" w:rsidRPr="004F45B4">
          <w:rPr>
            <w:rStyle w:val="Hipercze"/>
            <w:rFonts w:ascii="Cambria" w:hAnsi="Cambria" w:cs="Cambria"/>
            <w:sz w:val="21"/>
            <w:szCs w:val="21"/>
          </w:rPr>
          <w:t>https://platformazakupowa.pl/transakcja/</w:t>
        </w:r>
      </w:hyperlink>
      <w:r w:rsidR="009A2083">
        <w:rPr>
          <w:rStyle w:val="Hipercze"/>
          <w:rFonts w:ascii="Cambria" w:hAnsi="Cambria" w:cs="Cambria"/>
          <w:sz w:val="21"/>
          <w:szCs w:val="21"/>
        </w:rPr>
        <w:t>804543</w:t>
      </w:r>
      <w:r w:rsidR="000C162E">
        <w:rPr>
          <w:rFonts w:ascii="Cambria" w:hAnsi="Cambria" w:cs="Cambria"/>
          <w:sz w:val="21"/>
          <w:szCs w:val="21"/>
        </w:rPr>
        <w:t xml:space="preserve"> </w:t>
      </w:r>
    </w:p>
    <w:p w14:paraId="62E6E0F3"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9.6.</w:t>
      </w:r>
      <w:r w:rsidRPr="00983C9D">
        <w:rPr>
          <w:rFonts w:ascii="Cambria" w:hAnsi="Cambria" w:cs="Cambria"/>
          <w:sz w:val="21"/>
          <w:szCs w:val="21"/>
        </w:rPr>
        <w:tab/>
      </w:r>
      <w:r w:rsidR="000F745A" w:rsidRPr="00983C9D">
        <w:rPr>
          <w:rFonts w:ascii="Cambria" w:hAnsi="Cambria" w:cs="Cambria"/>
          <w:sz w:val="21"/>
          <w:szCs w:val="21"/>
        </w:rPr>
        <w:t xml:space="preserve">Wykonawca </w:t>
      </w:r>
      <w:r w:rsidR="00983C9D" w:rsidRPr="00983C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F5553C">
          <w:rPr>
            <w:rStyle w:val="Hipercze"/>
            <w:rFonts w:ascii="Cambria" w:hAnsi="Cambria" w:cs="Cambria"/>
            <w:sz w:val="21"/>
            <w:szCs w:val="21"/>
          </w:rPr>
          <w:t>https://platformazakupowa.pl</w:t>
        </w:r>
      </w:hyperlink>
      <w:r w:rsidR="00983C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Pr>
          <w:rFonts w:ascii="Cambria" w:hAnsi="Cambria" w:cs="Cambria"/>
          <w:sz w:val="21"/>
          <w:szCs w:val="21"/>
        </w:rPr>
        <w:t xml:space="preserve"> do Instrukcji </w:t>
      </w:r>
      <w:proofErr w:type="spellStart"/>
      <w:r w:rsidR="00DC1453">
        <w:rPr>
          <w:rFonts w:ascii="Cambria" w:hAnsi="Cambria" w:cs="Cambria"/>
          <w:sz w:val="21"/>
          <w:szCs w:val="21"/>
        </w:rPr>
        <w:t>skladania</w:t>
      </w:r>
      <w:proofErr w:type="spellEnd"/>
      <w:r w:rsidR="00DC1453">
        <w:rPr>
          <w:rFonts w:ascii="Cambria" w:hAnsi="Cambria" w:cs="Cambria"/>
          <w:sz w:val="21"/>
          <w:szCs w:val="21"/>
        </w:rPr>
        <w:t xml:space="preserve"> ofert/wniosków dostępnej pod linkiem.</w:t>
      </w:r>
    </w:p>
    <w:p w14:paraId="4E50C1B6"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w:t>
      </w:r>
      <w:r w:rsidR="000F745A" w:rsidRPr="00983C9D">
        <w:rPr>
          <w:rFonts w:ascii="Cambria" w:hAnsi="Cambria" w:cs="Cambria"/>
          <w:sz w:val="21"/>
          <w:szCs w:val="21"/>
        </w:rPr>
        <w:t>7.</w:t>
      </w:r>
      <w:r w:rsidRPr="00983C9D">
        <w:rPr>
          <w:rFonts w:ascii="Cambria" w:hAnsi="Cambria" w:cs="Cambria"/>
          <w:sz w:val="21"/>
          <w:szCs w:val="21"/>
        </w:rPr>
        <w:tab/>
      </w:r>
      <w:r w:rsidR="000F745A" w:rsidRPr="00983C9D">
        <w:rPr>
          <w:rFonts w:ascii="Cambria" w:hAnsi="Cambria" w:cs="Cambria"/>
          <w:sz w:val="21"/>
          <w:szCs w:val="21"/>
        </w:rPr>
        <w:t xml:space="preserve">Przeglądanie i pobieranie publicznej treści dokumentacji postępowania nie wymaga posiadania </w:t>
      </w:r>
      <w:r w:rsidR="00DC1453">
        <w:rPr>
          <w:rFonts w:ascii="Cambria" w:hAnsi="Cambria" w:cs="Cambria"/>
          <w:sz w:val="21"/>
          <w:szCs w:val="21"/>
        </w:rPr>
        <w:t xml:space="preserve">konta na „openNexus Platforma Zakupowa” </w:t>
      </w:r>
      <w:r w:rsidR="000F745A" w:rsidRPr="00983C9D">
        <w:rPr>
          <w:rFonts w:ascii="Cambria" w:hAnsi="Cambria" w:cs="Cambria"/>
          <w:sz w:val="21"/>
          <w:szCs w:val="21"/>
        </w:rPr>
        <w:t xml:space="preserve">ani logowania. </w:t>
      </w:r>
    </w:p>
    <w:p w14:paraId="0B24517D" w14:textId="77777777" w:rsidR="000F745A" w:rsidRPr="000D1AB4" w:rsidRDefault="00291B32" w:rsidP="00F07D28">
      <w:pPr>
        <w:spacing w:before="120"/>
        <w:ind w:left="708" w:hanging="708"/>
        <w:jc w:val="both"/>
        <w:rPr>
          <w:rFonts w:ascii="Cambria" w:hAnsi="Cambria" w:cs="Cambria"/>
          <w:sz w:val="21"/>
          <w:szCs w:val="21"/>
        </w:rPr>
      </w:pPr>
      <w:r w:rsidRPr="00EF1757">
        <w:rPr>
          <w:rFonts w:ascii="Cambria" w:hAnsi="Cambria" w:cs="Cambria"/>
          <w:sz w:val="21"/>
          <w:szCs w:val="21"/>
        </w:rPr>
        <w:t>9.</w:t>
      </w:r>
      <w:r w:rsidR="000F745A" w:rsidRPr="00EF1757">
        <w:rPr>
          <w:rFonts w:ascii="Cambria" w:hAnsi="Cambria" w:cs="Cambria"/>
          <w:sz w:val="21"/>
          <w:szCs w:val="21"/>
        </w:rPr>
        <w:t>8.</w:t>
      </w:r>
      <w:r w:rsidRPr="000D1AB4">
        <w:rPr>
          <w:rFonts w:ascii="Cambria" w:hAnsi="Cambria" w:cs="Cambria"/>
          <w:sz w:val="21"/>
          <w:szCs w:val="21"/>
        </w:rPr>
        <w:tab/>
      </w:r>
      <w:r w:rsidR="000F745A" w:rsidRPr="000D1AB4">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Pr>
          <w:rFonts w:ascii="Cambria" w:hAnsi="Cambria" w:cs="Cambria"/>
          <w:sz w:val="21"/>
          <w:szCs w:val="21"/>
        </w:rPr>
        <w:t>Rozporządzeniu</w:t>
      </w:r>
      <w:r w:rsidR="00F07D28" w:rsidRPr="00F07D28">
        <w:rPr>
          <w:rFonts w:ascii="Cambria" w:hAnsi="Cambria" w:cs="Cambria"/>
          <w:sz w:val="21"/>
          <w:szCs w:val="21"/>
        </w:rPr>
        <w:t xml:space="preserve"> Prezesa </w:t>
      </w:r>
      <w:r w:rsidR="00F07D28" w:rsidRPr="00F07D28">
        <w:rPr>
          <w:rFonts w:ascii="Cambria" w:hAnsi="Cambria" w:cs="Cambria"/>
          <w:sz w:val="21"/>
          <w:szCs w:val="21"/>
        </w:rPr>
        <w:lastRenderedPageBreak/>
        <w:t>Rady Minis</w:t>
      </w:r>
      <w:r w:rsidR="00F07D28">
        <w:rPr>
          <w:rFonts w:ascii="Cambria" w:hAnsi="Cambria" w:cs="Cambria"/>
          <w:sz w:val="21"/>
          <w:szCs w:val="21"/>
        </w:rPr>
        <w:t xml:space="preserve">trów z dnia 30 grudnia 2020 r.  </w:t>
      </w:r>
      <w:r w:rsidR="00F07D28" w:rsidRPr="00F07D28">
        <w:rPr>
          <w:rFonts w:ascii="Cambria" w:hAnsi="Cambria" w:cs="Cambria"/>
          <w:sz w:val="21"/>
          <w:szCs w:val="21"/>
        </w:rPr>
        <w:t>w sprawie sposobu sporządzania i przekaz</w:t>
      </w:r>
      <w:r w:rsidR="00F07D28">
        <w:rPr>
          <w:rFonts w:ascii="Cambria" w:hAnsi="Cambria" w:cs="Cambria"/>
          <w:sz w:val="21"/>
          <w:szCs w:val="21"/>
        </w:rPr>
        <w:t xml:space="preserve">ywania informacji oraz wymagań </w:t>
      </w:r>
      <w:r w:rsidR="00F07D28" w:rsidRPr="00F07D28">
        <w:rPr>
          <w:rFonts w:ascii="Cambria" w:hAnsi="Cambria" w:cs="Cambria"/>
          <w:sz w:val="21"/>
          <w:szCs w:val="21"/>
        </w:rPr>
        <w:t>technicznych dla dokumentów elektronic</w:t>
      </w:r>
      <w:r w:rsidR="00F07D28">
        <w:rPr>
          <w:rFonts w:ascii="Cambria" w:hAnsi="Cambria" w:cs="Cambria"/>
          <w:sz w:val="21"/>
          <w:szCs w:val="21"/>
        </w:rPr>
        <w:t xml:space="preserve">znych oraz środków komunikacji </w:t>
      </w:r>
      <w:r w:rsidR="00F07D28" w:rsidRPr="00F07D28">
        <w:rPr>
          <w:rFonts w:ascii="Cambria" w:hAnsi="Cambria" w:cs="Cambria"/>
          <w:sz w:val="21"/>
          <w:szCs w:val="21"/>
        </w:rPr>
        <w:t>elektronicznej w postępowaniu o udzielenie zamówien</w:t>
      </w:r>
      <w:r w:rsidR="00F07D28">
        <w:rPr>
          <w:rFonts w:ascii="Cambria" w:hAnsi="Cambria" w:cs="Cambria"/>
          <w:sz w:val="21"/>
          <w:szCs w:val="21"/>
        </w:rPr>
        <w:t xml:space="preserve">ia publicznego lub w konkursie </w:t>
      </w:r>
      <w:r w:rsidR="00F07D28" w:rsidRPr="00F07D28">
        <w:rPr>
          <w:rFonts w:ascii="Cambria" w:hAnsi="Cambria" w:cs="Cambria"/>
          <w:sz w:val="21"/>
          <w:szCs w:val="21"/>
        </w:rPr>
        <w:t>(Dz. U. poz. 2452)</w:t>
      </w:r>
      <w:r w:rsidR="00F07D28">
        <w:rPr>
          <w:rFonts w:ascii="Cambria" w:hAnsi="Cambria" w:cs="Cambria"/>
          <w:sz w:val="21"/>
          <w:szCs w:val="21"/>
        </w:rPr>
        <w:t>.</w:t>
      </w:r>
    </w:p>
    <w:p w14:paraId="0B56F13E" w14:textId="77777777" w:rsidR="0026463E" w:rsidRPr="000D1AB4" w:rsidRDefault="0026463E" w:rsidP="00F07D28">
      <w:pPr>
        <w:spacing w:before="120"/>
        <w:ind w:left="708" w:hanging="708"/>
        <w:jc w:val="both"/>
        <w:rPr>
          <w:rFonts w:ascii="Cambria" w:hAnsi="Cambria" w:cs="Cambria"/>
          <w:sz w:val="21"/>
          <w:szCs w:val="21"/>
        </w:rPr>
      </w:pPr>
      <w:r w:rsidRPr="00EF1757">
        <w:rPr>
          <w:rFonts w:ascii="Cambria" w:hAnsi="Cambria" w:cs="Cambria"/>
          <w:sz w:val="21"/>
          <w:szCs w:val="21"/>
        </w:rPr>
        <w:t>9.9.</w:t>
      </w:r>
      <w:r w:rsidRPr="000D1AB4">
        <w:rPr>
          <w:rFonts w:ascii="Cambria" w:hAnsi="Cambria" w:cs="Cambria"/>
          <w:sz w:val="21"/>
          <w:szCs w:val="21"/>
        </w:rPr>
        <w:tab/>
        <w:t xml:space="preserve">Dokumenty elektroniczne, o których mowa w § 2 ust. 1 </w:t>
      </w:r>
      <w:r w:rsidR="00C44908" w:rsidRPr="000D1AB4">
        <w:rPr>
          <w:rFonts w:ascii="Cambria" w:hAnsi="Cambria" w:cs="Cambria"/>
          <w:sz w:val="21"/>
          <w:szCs w:val="21"/>
        </w:rPr>
        <w:t>R</w:t>
      </w:r>
      <w:r w:rsidRPr="000D1AB4">
        <w:rPr>
          <w:rFonts w:ascii="Cambria" w:hAnsi="Cambria" w:cs="Cambria"/>
          <w:sz w:val="21"/>
          <w:szCs w:val="21"/>
        </w:rPr>
        <w:t xml:space="preserve">ozporządzenia Prezesa Rady  Ministrów </w:t>
      </w:r>
      <w:r w:rsidR="00F07D28">
        <w:rPr>
          <w:rFonts w:ascii="Cambria" w:hAnsi="Cambria" w:cs="Cambria"/>
          <w:sz w:val="21"/>
          <w:szCs w:val="21"/>
        </w:rPr>
        <w:t xml:space="preserve">z dnia 30 grudnia 2020 </w:t>
      </w:r>
      <w:proofErr w:type="spellStart"/>
      <w:r w:rsidR="00F07D28">
        <w:rPr>
          <w:rFonts w:ascii="Cambria" w:hAnsi="Cambria" w:cs="Cambria"/>
          <w:sz w:val="21"/>
          <w:szCs w:val="21"/>
        </w:rPr>
        <w:t>r.</w:t>
      </w:r>
      <w:r w:rsidRPr="000D1AB4">
        <w:rPr>
          <w:rFonts w:ascii="Cambria" w:hAnsi="Cambria" w:cs="Cambria"/>
          <w:sz w:val="21"/>
          <w:szCs w:val="21"/>
        </w:rPr>
        <w:t>w</w:t>
      </w:r>
      <w:proofErr w:type="spellEnd"/>
      <w:r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w:t>
      </w:r>
      <w:r w:rsidRPr="000D1AB4">
        <w:rPr>
          <w:rFonts w:ascii="Cambria" w:hAnsi="Cambria" w:cs="Cambria"/>
          <w:sz w:val="21"/>
          <w:szCs w:val="21"/>
        </w:rPr>
        <w:t xml:space="preserve">, sporządza się  w postaci elektronicznej, w formatach danych określonych w przepisach  rozporządzenia Rady Ministrów </w:t>
      </w:r>
      <w:r w:rsidR="00F07D28" w:rsidRPr="00F07D28">
        <w:rPr>
          <w:rFonts w:ascii="Cambria" w:hAnsi="Cambria" w:cs="Cambria"/>
          <w:sz w:val="21"/>
          <w:szCs w:val="21"/>
        </w:rPr>
        <w:t>z dnia 12 kwietnia 2</w:t>
      </w:r>
      <w:r w:rsidR="00F07D28">
        <w:rPr>
          <w:rFonts w:ascii="Cambria" w:hAnsi="Cambria" w:cs="Cambria"/>
          <w:sz w:val="21"/>
          <w:szCs w:val="21"/>
        </w:rPr>
        <w:t xml:space="preserve">012 r. w sprawie Krajowych Ram </w:t>
      </w:r>
      <w:r w:rsidR="00F07D28" w:rsidRPr="00F07D28">
        <w:rPr>
          <w:rFonts w:ascii="Cambria" w:hAnsi="Cambria" w:cs="Cambria"/>
          <w:sz w:val="21"/>
          <w:szCs w:val="21"/>
        </w:rPr>
        <w:t>Interoperacyjności, minimalnych wymagań dla r</w:t>
      </w:r>
      <w:r w:rsidR="00F07D28">
        <w:rPr>
          <w:rFonts w:ascii="Cambria" w:hAnsi="Cambria" w:cs="Cambria"/>
          <w:sz w:val="21"/>
          <w:szCs w:val="21"/>
        </w:rPr>
        <w:t xml:space="preserve">ejestrów publicznych i wymiany </w:t>
      </w:r>
      <w:r w:rsidR="00F07D28" w:rsidRPr="00F07D28">
        <w:rPr>
          <w:rFonts w:ascii="Cambria" w:hAnsi="Cambria" w:cs="Cambria"/>
          <w:sz w:val="21"/>
          <w:szCs w:val="21"/>
        </w:rPr>
        <w:t>informacji w postaci elektronicznej oraz mi</w:t>
      </w:r>
      <w:r w:rsidR="00F07D28">
        <w:rPr>
          <w:rFonts w:ascii="Cambria" w:hAnsi="Cambria" w:cs="Cambria"/>
          <w:sz w:val="21"/>
          <w:szCs w:val="21"/>
        </w:rPr>
        <w:t xml:space="preserve">nimalnych wymagań dla systemów </w:t>
      </w:r>
      <w:r w:rsidR="00F07D28" w:rsidRPr="00F07D28">
        <w:rPr>
          <w:rFonts w:ascii="Cambria" w:hAnsi="Cambria" w:cs="Cambria"/>
          <w:sz w:val="21"/>
          <w:szCs w:val="21"/>
        </w:rPr>
        <w:t xml:space="preserve">teleinformatycznych (Dz. U. z 2017 r. poz. </w:t>
      </w:r>
      <w:r w:rsidR="00F07D28">
        <w:rPr>
          <w:rFonts w:ascii="Cambria" w:hAnsi="Cambria" w:cs="Cambria"/>
          <w:sz w:val="21"/>
          <w:szCs w:val="21"/>
        </w:rPr>
        <w:t>2247)</w:t>
      </w:r>
      <w:r w:rsidRPr="000D1AB4">
        <w:rPr>
          <w:rFonts w:ascii="Cambria" w:hAnsi="Cambria" w:cs="Cambria"/>
          <w:sz w:val="21"/>
          <w:szCs w:val="21"/>
        </w:rPr>
        <w:t>, z uwzględnieniem rodzaju przekazywanych danych i przekazuje się jako załączniki.</w:t>
      </w:r>
    </w:p>
    <w:p w14:paraId="2171A048" w14:textId="77777777" w:rsidR="00C44908" w:rsidRPr="000D1AB4" w:rsidRDefault="0026463E" w:rsidP="00C44908">
      <w:pPr>
        <w:spacing w:before="120"/>
        <w:ind w:left="708" w:hanging="708"/>
        <w:jc w:val="both"/>
        <w:rPr>
          <w:rFonts w:ascii="Cambria" w:hAnsi="Cambria" w:cs="Cambria"/>
          <w:b/>
          <w:sz w:val="21"/>
          <w:szCs w:val="21"/>
        </w:rPr>
      </w:pPr>
      <w:r w:rsidRPr="00EF1757">
        <w:rPr>
          <w:rFonts w:ascii="Cambria" w:hAnsi="Cambria" w:cs="Cambria"/>
          <w:sz w:val="21"/>
          <w:szCs w:val="21"/>
        </w:rPr>
        <w:t>9.10.</w:t>
      </w:r>
      <w:r w:rsidRPr="000D1AB4">
        <w:rPr>
          <w:rFonts w:ascii="Cambria" w:hAnsi="Cambria" w:cs="Cambria"/>
          <w:b/>
          <w:sz w:val="21"/>
          <w:szCs w:val="21"/>
        </w:rPr>
        <w:tab/>
      </w:r>
      <w:r w:rsidR="00C44908" w:rsidRPr="000D1AB4">
        <w:rPr>
          <w:rFonts w:ascii="Cambria" w:hAnsi="Cambria" w:cs="Cambria"/>
          <w:sz w:val="21"/>
          <w:szCs w:val="21"/>
        </w:rPr>
        <w:t xml:space="preserve">Informacje, oświadczenia lub dokumenty, inne niż wymienione w § 2 ust. 1  Rozporządzenia Prezesa Rady  Ministrów </w:t>
      </w:r>
      <w:r w:rsidR="004508B3">
        <w:rPr>
          <w:rFonts w:ascii="Cambria" w:hAnsi="Cambria" w:cs="Cambria"/>
          <w:sz w:val="21"/>
          <w:szCs w:val="21"/>
        </w:rPr>
        <w:t xml:space="preserve">z dnia 30 grudnia 2020 </w:t>
      </w:r>
      <w:proofErr w:type="spellStart"/>
      <w:r w:rsidR="004508B3">
        <w:rPr>
          <w:rFonts w:ascii="Cambria" w:hAnsi="Cambria" w:cs="Cambria"/>
          <w:sz w:val="21"/>
          <w:szCs w:val="21"/>
        </w:rPr>
        <w:t>r.</w:t>
      </w:r>
      <w:r w:rsidR="00C44908" w:rsidRPr="000D1AB4">
        <w:rPr>
          <w:rFonts w:ascii="Cambria" w:hAnsi="Cambria" w:cs="Cambria"/>
          <w:sz w:val="21"/>
          <w:szCs w:val="21"/>
        </w:rPr>
        <w:t>w</w:t>
      </w:r>
      <w:proofErr w:type="spellEnd"/>
      <w:r w:rsidR="00C44908"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 przekazywane w postępowaniu sporządza się w postaci elektronicznej:</w:t>
      </w:r>
    </w:p>
    <w:p w14:paraId="1F1EABF2" w14:textId="77777777" w:rsidR="00C44908" w:rsidRPr="000D1AB4"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 xml:space="preserve">w formatach danych określonych w przepisach </w:t>
      </w:r>
      <w:r w:rsidR="004508B3" w:rsidRPr="004508B3">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D1AB4">
        <w:rPr>
          <w:rFonts w:ascii="Cambria" w:hAnsi="Cambria" w:cs="Cambria"/>
          <w:sz w:val="21"/>
          <w:szCs w:val="21"/>
        </w:rPr>
        <w:t xml:space="preserve"> (i przekazuje się jako załącznik), lub </w:t>
      </w:r>
    </w:p>
    <w:p w14:paraId="76B728D2" w14:textId="77777777" w:rsidR="0026463E" w:rsidRPr="000D1AB4"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6BA5EC2F" w14:textId="77777777" w:rsidR="00C44908" w:rsidRPr="00DC1453" w:rsidRDefault="00C44908" w:rsidP="006C7201">
      <w:pPr>
        <w:spacing w:before="120"/>
        <w:ind w:left="708" w:hanging="708"/>
        <w:jc w:val="both"/>
        <w:rPr>
          <w:rFonts w:ascii="Cambria" w:hAnsi="Cambria" w:cs="Cambria"/>
          <w:sz w:val="21"/>
          <w:szCs w:val="21"/>
        </w:rPr>
      </w:pPr>
      <w:r w:rsidRPr="00EF1757">
        <w:rPr>
          <w:rFonts w:ascii="Cambria" w:hAnsi="Cambria" w:cs="Cambria"/>
          <w:sz w:val="21"/>
          <w:szCs w:val="21"/>
        </w:rPr>
        <w:t>9.11.</w:t>
      </w:r>
      <w:r w:rsidRPr="000D1AB4">
        <w:rPr>
          <w:rFonts w:ascii="Cambria" w:hAnsi="Cambria" w:cs="Cambria"/>
          <w:b/>
          <w:sz w:val="21"/>
          <w:szCs w:val="21"/>
        </w:rPr>
        <w:tab/>
      </w:r>
      <w:r w:rsidR="006C7201" w:rsidRPr="00DC1453">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DC1453">
        <w:rPr>
          <w:rFonts w:ascii="Cambria" w:hAnsi="Cambria" w:cs="Cambria"/>
          <w:sz w:val="21"/>
          <w:szCs w:val="21"/>
        </w:rPr>
        <w:t xml:space="preserve">z 2022 r. poz. 1233) wykonawca, umieści je na </w:t>
      </w:r>
      <w:hyperlink r:id="rId14" w:history="1">
        <w:r w:rsidR="00DC1453" w:rsidRPr="00DC1453">
          <w:rPr>
            <w:rStyle w:val="Hipercze"/>
            <w:rFonts w:ascii="Cambria" w:hAnsi="Cambria" w:cs="Cambria"/>
            <w:sz w:val="21"/>
            <w:szCs w:val="21"/>
          </w:rPr>
          <w:t>https://platformazakupowa.pl</w:t>
        </w:r>
      </w:hyperlink>
      <w:r w:rsidR="00DC1453" w:rsidRPr="00DC1453">
        <w:rPr>
          <w:rFonts w:ascii="Cambria" w:hAnsi="Cambria" w:cs="Cambria"/>
          <w:sz w:val="21"/>
          <w:szCs w:val="21"/>
        </w:rPr>
        <w:t xml:space="preserve"> w odrębnie oznaczonym </w:t>
      </w:r>
      <w:proofErr w:type="spellStart"/>
      <w:r w:rsidR="00DC1453" w:rsidRPr="00DC1453">
        <w:rPr>
          <w:rFonts w:ascii="Cambria" w:hAnsi="Cambria" w:cs="Cambria"/>
          <w:sz w:val="21"/>
          <w:szCs w:val="21"/>
        </w:rPr>
        <w:t>formuarzu</w:t>
      </w:r>
      <w:proofErr w:type="spellEnd"/>
      <w:r w:rsidR="00DC1453" w:rsidRPr="00DC1453">
        <w:rPr>
          <w:rFonts w:ascii="Cambria" w:hAnsi="Cambria" w:cs="Cambria"/>
          <w:sz w:val="21"/>
          <w:szCs w:val="21"/>
        </w:rPr>
        <w:t xml:space="preserve"> zgodnie z Instrukcją.</w:t>
      </w:r>
    </w:p>
    <w:p w14:paraId="5762B67E" w14:textId="77777777" w:rsidR="000F745A" w:rsidRPr="00DC1453" w:rsidRDefault="006C7201" w:rsidP="006C7201">
      <w:pPr>
        <w:spacing w:before="120"/>
        <w:ind w:left="742" w:hanging="742"/>
        <w:jc w:val="both"/>
        <w:rPr>
          <w:rFonts w:ascii="Cambria" w:hAnsi="Cambria"/>
          <w:sz w:val="21"/>
          <w:szCs w:val="21"/>
        </w:rPr>
      </w:pPr>
      <w:r w:rsidRPr="00EF1757">
        <w:rPr>
          <w:rFonts w:ascii="Cambria" w:hAnsi="Cambria" w:cs="Cambria"/>
          <w:sz w:val="21"/>
          <w:szCs w:val="21"/>
        </w:rPr>
        <w:t>9.12.</w:t>
      </w:r>
      <w:r w:rsidRPr="000D1AB4">
        <w:rPr>
          <w:rFonts w:ascii="Cambria" w:hAnsi="Cambria" w:cs="Cambria"/>
          <w:sz w:val="21"/>
          <w:szCs w:val="21"/>
        </w:rPr>
        <w:tab/>
      </w:r>
      <w:r w:rsidRPr="00DC1453">
        <w:rPr>
          <w:rFonts w:ascii="Cambria" w:hAnsi="Cambria"/>
          <w:sz w:val="21"/>
          <w:szCs w:val="21"/>
        </w:rPr>
        <w:t xml:space="preserve">Komunikacja w postępowaniu, z wyłączeniem składania ofert, odbywa się drogą elektroniczną </w:t>
      </w:r>
      <w:r w:rsidR="00DC1453" w:rsidRPr="00DC1453">
        <w:rPr>
          <w:rFonts w:ascii="Cambria" w:hAnsi="Cambria"/>
          <w:sz w:val="21"/>
          <w:szCs w:val="21"/>
        </w:rPr>
        <w:t xml:space="preserve">w szczególności przekazywanie wezwań i zawiadomień, zadawanie pytań i udzielanie odpowiedzi </w:t>
      </w:r>
      <w:r w:rsidRPr="00DC1453">
        <w:rPr>
          <w:rFonts w:ascii="Cambria" w:hAnsi="Cambria"/>
          <w:sz w:val="21"/>
          <w:szCs w:val="21"/>
        </w:rPr>
        <w:t xml:space="preserve">za pośrednictwem </w:t>
      </w:r>
      <w:r w:rsidR="00DC1453" w:rsidRPr="00DC1453">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DC1453">
          <w:rPr>
            <w:rStyle w:val="Hipercze"/>
            <w:rFonts w:ascii="Cambria" w:hAnsi="Cambria"/>
            <w:sz w:val="21"/>
            <w:szCs w:val="21"/>
          </w:rPr>
          <w:t>https://platformazakupowa.pl</w:t>
        </w:r>
      </w:hyperlink>
      <w:r w:rsidR="00DC1453" w:rsidRPr="00DC1453">
        <w:rPr>
          <w:rFonts w:ascii="Cambria" w:hAnsi="Cambria"/>
          <w:sz w:val="21"/>
          <w:szCs w:val="21"/>
        </w:rPr>
        <w:t xml:space="preserve"> poprzez kliknięcie przycisku „Wyślij wiadomość do zamawiającego” po których pojawi się komunikat, że wiadomość została wysłana do zamawiającego.</w:t>
      </w:r>
    </w:p>
    <w:p w14:paraId="00FFDD83" w14:textId="77777777" w:rsidR="006C7201" w:rsidRPr="004B02AE" w:rsidRDefault="006C7201" w:rsidP="006C7201">
      <w:pPr>
        <w:spacing w:before="120"/>
        <w:ind w:left="742" w:hanging="742"/>
        <w:jc w:val="both"/>
        <w:rPr>
          <w:rFonts w:ascii="Cambria" w:hAnsi="Cambria" w:cs="Cambria"/>
          <w:sz w:val="21"/>
          <w:szCs w:val="21"/>
        </w:rPr>
      </w:pPr>
      <w:r w:rsidRPr="004B02AE">
        <w:rPr>
          <w:rFonts w:ascii="Cambria" w:hAnsi="Cambria" w:cs="Cambria"/>
          <w:sz w:val="21"/>
          <w:szCs w:val="21"/>
        </w:rPr>
        <w:t>9.13.</w:t>
      </w:r>
      <w:r w:rsidRPr="004B02AE">
        <w:rPr>
          <w:rFonts w:ascii="Cambria" w:hAnsi="Cambria" w:cs="Cambria"/>
          <w:sz w:val="21"/>
          <w:szCs w:val="21"/>
        </w:rPr>
        <w:tab/>
      </w:r>
      <w:r w:rsidR="004B02AE" w:rsidRPr="004B02AE">
        <w:rPr>
          <w:rFonts w:ascii="Cambria" w:hAnsi="Cambria" w:cs="Cambria"/>
          <w:sz w:val="21"/>
          <w:szCs w:val="21"/>
        </w:rPr>
        <w:t xml:space="preserve">Zamawiający będzie przekazywał wykonawcom informacje za pośrednictwem </w:t>
      </w:r>
      <w:hyperlink r:id="rId16" w:history="1">
        <w:r w:rsidR="004B02AE" w:rsidRPr="004B02AE">
          <w:rPr>
            <w:rStyle w:val="Hipercze"/>
            <w:rFonts w:ascii="Cambria" w:hAnsi="Cambria" w:cs="Cambria"/>
            <w:sz w:val="21"/>
            <w:szCs w:val="21"/>
          </w:rPr>
          <w:t>https://platformazakupowa.pl</w:t>
        </w:r>
      </w:hyperlink>
      <w:r w:rsidR="004B02AE" w:rsidRPr="004B02AE">
        <w:rPr>
          <w:rFonts w:ascii="Cambria" w:hAnsi="Cambria" w:cs="Cambria"/>
          <w:sz w:val="21"/>
          <w:szCs w:val="21"/>
        </w:rPr>
        <w:t xml:space="preserve"> Informacje dotyczące odpowiedzi na pytania, zmiany specyfikacji, zmiany terminu </w:t>
      </w:r>
      <w:proofErr w:type="spellStart"/>
      <w:r w:rsidR="004B02AE" w:rsidRPr="004B02AE">
        <w:rPr>
          <w:rFonts w:ascii="Cambria" w:hAnsi="Cambria" w:cs="Cambria"/>
          <w:sz w:val="21"/>
          <w:szCs w:val="21"/>
        </w:rPr>
        <w:t>skladania</w:t>
      </w:r>
      <w:proofErr w:type="spellEnd"/>
      <w:r w:rsidR="004B02AE" w:rsidRPr="004B02AE">
        <w:rPr>
          <w:rFonts w:ascii="Cambria" w:hAnsi="Cambria" w:cs="Cambria"/>
          <w:sz w:val="21"/>
          <w:szCs w:val="21"/>
        </w:rPr>
        <w:t xml:space="preserve"> i otwarcia ofert Zamawiający będzie umieszczał na platformie w sekcji „Komunikaty”. Korespondencja, </w:t>
      </w:r>
      <w:proofErr w:type="spellStart"/>
      <w:r w:rsidR="004B02AE" w:rsidRPr="004B02AE">
        <w:rPr>
          <w:rFonts w:ascii="Cambria" w:hAnsi="Cambria" w:cs="Cambria"/>
          <w:sz w:val="21"/>
          <w:szCs w:val="21"/>
        </w:rPr>
        <w:t>ktorej</w:t>
      </w:r>
      <w:proofErr w:type="spellEnd"/>
      <w:r w:rsidR="004B02AE" w:rsidRPr="004B02AE">
        <w:rPr>
          <w:rFonts w:ascii="Cambria" w:hAnsi="Cambria" w:cs="Cambria"/>
          <w:sz w:val="21"/>
          <w:szCs w:val="21"/>
        </w:rPr>
        <w:t xml:space="preserve"> zgodnie z obowiązującymi przepisami adresatem jest konkretny wykonawca, będzie przekazywana za pośrednictwem Platformy do konkretnego wykonawcy.</w:t>
      </w:r>
    </w:p>
    <w:p w14:paraId="72E1A6FB" w14:textId="77777777" w:rsidR="000D1AB4" w:rsidRPr="004B02AE" w:rsidRDefault="004B02AE" w:rsidP="006C7201">
      <w:pPr>
        <w:spacing w:before="120"/>
        <w:ind w:left="742" w:hanging="742"/>
        <w:jc w:val="both"/>
        <w:rPr>
          <w:rFonts w:ascii="Cambria" w:hAnsi="Cambria"/>
          <w:sz w:val="21"/>
          <w:szCs w:val="21"/>
        </w:rPr>
      </w:pPr>
      <w:r>
        <w:rPr>
          <w:rFonts w:ascii="Cambria" w:hAnsi="Cambria"/>
          <w:sz w:val="21"/>
          <w:szCs w:val="21"/>
        </w:rPr>
        <w:t>9.14</w:t>
      </w:r>
      <w:r w:rsidR="000D1AB4" w:rsidRPr="004B02AE">
        <w:rPr>
          <w:rFonts w:ascii="Cambria" w:hAnsi="Cambria"/>
          <w:sz w:val="21"/>
          <w:szCs w:val="21"/>
        </w:rPr>
        <w:t>.</w:t>
      </w:r>
      <w:r w:rsidR="000D1AB4" w:rsidRPr="004B02AE">
        <w:rPr>
          <w:rFonts w:ascii="Cambria" w:hAnsi="Cambria"/>
          <w:sz w:val="21"/>
          <w:szCs w:val="21"/>
        </w:rPr>
        <w:tab/>
        <w:t>Minimalne wymagania techniczne dotyczące sprzętu używanego w ce</w:t>
      </w:r>
      <w:r w:rsidRPr="004B02AE">
        <w:rPr>
          <w:rFonts w:ascii="Cambria" w:hAnsi="Cambria"/>
          <w:sz w:val="21"/>
          <w:szCs w:val="21"/>
        </w:rPr>
        <w:t xml:space="preserve">lu korzystania z usług </w:t>
      </w:r>
      <w:hyperlink r:id="rId17" w:history="1">
        <w:r w:rsidRPr="004B02AE">
          <w:rPr>
            <w:rStyle w:val="Hipercze"/>
            <w:rFonts w:ascii="Cambria" w:hAnsi="Cambria"/>
            <w:sz w:val="21"/>
            <w:szCs w:val="21"/>
          </w:rPr>
          <w:t>https://platformazakupowa.pl</w:t>
        </w:r>
      </w:hyperlink>
      <w:r w:rsidRPr="004B02AE">
        <w:rPr>
          <w:rFonts w:ascii="Cambria" w:hAnsi="Cambria"/>
          <w:sz w:val="21"/>
          <w:szCs w:val="21"/>
        </w:rPr>
        <w:t xml:space="preserve"> </w:t>
      </w:r>
      <w:r w:rsidR="000D1AB4" w:rsidRPr="004B02AE">
        <w:rPr>
          <w:rFonts w:ascii="Cambria" w:hAnsi="Cambria"/>
          <w:sz w:val="21"/>
          <w:szCs w:val="21"/>
        </w:rPr>
        <w:t>oraz informacje dotyczące specyfikacji połączenia określa R</w:t>
      </w:r>
      <w:r w:rsidRPr="004B02AE">
        <w:rPr>
          <w:rFonts w:ascii="Cambria" w:hAnsi="Cambria"/>
          <w:sz w:val="21"/>
          <w:szCs w:val="21"/>
        </w:rPr>
        <w:t>egulamin Platformy.</w:t>
      </w:r>
      <w:r w:rsidR="000D1AB4" w:rsidRPr="004B02AE">
        <w:rPr>
          <w:rFonts w:ascii="Cambria" w:hAnsi="Cambria"/>
          <w:sz w:val="21"/>
          <w:szCs w:val="21"/>
        </w:rPr>
        <w:t xml:space="preserve"> </w:t>
      </w:r>
    </w:p>
    <w:p w14:paraId="55CFD475" w14:textId="77777777" w:rsidR="004B02AE" w:rsidRPr="004B02AE" w:rsidRDefault="004B02AE" w:rsidP="004B02AE">
      <w:pPr>
        <w:spacing w:before="120"/>
        <w:ind w:left="742" w:hanging="742"/>
        <w:jc w:val="both"/>
        <w:rPr>
          <w:rFonts w:ascii="Cambria" w:hAnsi="Cambria"/>
          <w:sz w:val="21"/>
          <w:szCs w:val="21"/>
        </w:rPr>
      </w:pPr>
      <w:r>
        <w:rPr>
          <w:rFonts w:ascii="Cambria" w:hAnsi="Cambria"/>
          <w:sz w:val="21"/>
          <w:szCs w:val="21"/>
        </w:rPr>
        <w:lastRenderedPageBreak/>
        <w:t>9.15</w:t>
      </w:r>
      <w:r w:rsidR="000D1AB4" w:rsidRPr="004B02AE">
        <w:rPr>
          <w:rFonts w:ascii="Cambria" w:hAnsi="Cambria"/>
          <w:sz w:val="21"/>
          <w:szCs w:val="21"/>
        </w:rPr>
        <w:t>.</w:t>
      </w:r>
      <w:r w:rsidR="000D1AB4" w:rsidRPr="004B02AE">
        <w:rPr>
          <w:rFonts w:ascii="Cambria" w:hAnsi="Cambria"/>
          <w:sz w:val="21"/>
          <w:szCs w:val="21"/>
        </w:rPr>
        <w:tab/>
        <w:t xml:space="preserve">W przypadku problemów technicznych i awarii związanych z funkcjonowaniem </w:t>
      </w:r>
      <w:hyperlink r:id="rId18" w:history="1">
        <w:r w:rsidR="00DC1453" w:rsidRPr="004B02AE">
          <w:rPr>
            <w:rStyle w:val="Hipercze"/>
            <w:rFonts w:ascii="Cambria" w:hAnsi="Cambria"/>
            <w:sz w:val="21"/>
            <w:szCs w:val="21"/>
          </w:rPr>
          <w:t>https://platformazakupowa.pl</w:t>
        </w:r>
      </w:hyperlink>
      <w:r w:rsidR="00DC1453" w:rsidRPr="004B02AE">
        <w:rPr>
          <w:rFonts w:ascii="Cambria" w:hAnsi="Cambria"/>
          <w:sz w:val="21"/>
          <w:szCs w:val="21"/>
        </w:rPr>
        <w:t xml:space="preserve"> </w:t>
      </w:r>
      <w:r w:rsidR="000D1AB4" w:rsidRPr="004B02AE">
        <w:rPr>
          <w:rFonts w:ascii="Cambria" w:hAnsi="Cambria"/>
          <w:sz w:val="21"/>
          <w:szCs w:val="21"/>
        </w:rPr>
        <w:t>użytkownicy mogą skorzystać ze wsparcia technicznego dostępnego</w:t>
      </w:r>
      <w:r w:rsidRPr="004B02AE">
        <w:rPr>
          <w:rFonts w:ascii="Cambria" w:hAnsi="Cambria"/>
          <w:sz w:val="21"/>
          <w:szCs w:val="21"/>
        </w:rPr>
        <w:t xml:space="preserve"> pod numerem telefonu (22) 101 02 02.</w:t>
      </w:r>
    </w:p>
    <w:p w14:paraId="211679D4" w14:textId="77777777" w:rsidR="006C7201" w:rsidRPr="00DC1453" w:rsidRDefault="004B02AE" w:rsidP="006C7201">
      <w:pPr>
        <w:spacing w:before="120"/>
        <w:ind w:left="742" w:hanging="742"/>
        <w:jc w:val="both"/>
        <w:rPr>
          <w:rFonts w:ascii="Cambria" w:hAnsi="Cambria" w:cs="Cambria"/>
          <w:sz w:val="21"/>
          <w:szCs w:val="21"/>
        </w:rPr>
      </w:pPr>
      <w:r>
        <w:rPr>
          <w:rFonts w:ascii="Cambria" w:hAnsi="Cambria"/>
          <w:sz w:val="21"/>
          <w:szCs w:val="21"/>
        </w:rPr>
        <w:t>9.16</w:t>
      </w:r>
      <w:r w:rsidR="000D1AB4" w:rsidRPr="00DC1453">
        <w:rPr>
          <w:rFonts w:ascii="Cambria" w:hAnsi="Cambria"/>
          <w:sz w:val="21"/>
          <w:szCs w:val="21"/>
        </w:rPr>
        <w:t>.</w:t>
      </w:r>
      <w:r w:rsidR="000D1AB4" w:rsidRPr="00DC1453">
        <w:rPr>
          <w:rFonts w:ascii="Cambria" w:hAnsi="Cambria"/>
          <w:b/>
          <w:sz w:val="21"/>
          <w:szCs w:val="21"/>
        </w:rPr>
        <w:t xml:space="preserve"> </w:t>
      </w:r>
      <w:r w:rsidR="000D1AB4" w:rsidRPr="00DC1453">
        <w:rPr>
          <w:rFonts w:ascii="Cambria" w:hAnsi="Cambria"/>
          <w:b/>
          <w:sz w:val="21"/>
          <w:szCs w:val="21"/>
        </w:rPr>
        <w:tab/>
      </w:r>
      <w:r w:rsidR="000D1AB4" w:rsidRPr="00DC1453">
        <w:rPr>
          <w:rFonts w:ascii="Cambria" w:hAnsi="Cambria"/>
          <w:sz w:val="21"/>
          <w:szCs w:val="21"/>
        </w:rPr>
        <w:t xml:space="preserve">W szczególnie uzasadnionych przypadkach uniemożliwiających komunikację wykonawcy i Zamawiającego za pośrednictwem </w:t>
      </w:r>
      <w:hyperlink r:id="rId19" w:history="1">
        <w:r w:rsidR="00DC1453" w:rsidRPr="00DC1453">
          <w:rPr>
            <w:rStyle w:val="Hipercze"/>
            <w:rFonts w:ascii="Cambria" w:hAnsi="Cambria"/>
            <w:sz w:val="21"/>
            <w:szCs w:val="21"/>
          </w:rPr>
          <w:t>https://platformazakupowa.pl</w:t>
        </w:r>
      </w:hyperlink>
      <w:r w:rsidR="000D1AB4" w:rsidRPr="00DC1453">
        <w:rPr>
          <w:rFonts w:ascii="Cambria" w:hAnsi="Cambria"/>
          <w:sz w:val="21"/>
          <w:szCs w:val="21"/>
        </w:rPr>
        <w:t>, Zamawiający dopuszcza komunikację za pomocą poczty elektronicznej na adres e-mail:</w:t>
      </w:r>
      <w:hyperlink r:id="rId20" w:history="1">
        <w:r w:rsidR="005917D9" w:rsidRPr="00DC1453">
          <w:rPr>
            <w:rStyle w:val="Hipercze"/>
            <w:rFonts w:ascii="Cambria" w:hAnsi="Cambria"/>
            <w:sz w:val="21"/>
            <w:szCs w:val="21"/>
          </w:rPr>
          <w:t>zp@wegorzyno.pl</w:t>
        </w:r>
      </w:hyperlink>
      <w:r w:rsidR="000D1AB4" w:rsidRPr="00DC1453">
        <w:rPr>
          <w:rFonts w:ascii="Cambria" w:hAnsi="Cambria"/>
          <w:sz w:val="21"/>
          <w:szCs w:val="21"/>
        </w:rPr>
        <w:t>(</w:t>
      </w:r>
      <w:r w:rsidR="000D1AB4" w:rsidRPr="00DC1453">
        <w:rPr>
          <w:rFonts w:ascii="Cambria" w:hAnsi="Cambria"/>
          <w:b/>
          <w:sz w:val="21"/>
          <w:szCs w:val="21"/>
        </w:rPr>
        <w:t>nie dotyczy składania ofert</w:t>
      </w:r>
      <w:r w:rsidR="000D1AB4" w:rsidRPr="00DC1453">
        <w:rPr>
          <w:rFonts w:ascii="Cambria" w:hAnsi="Cambria"/>
          <w:sz w:val="21"/>
          <w:szCs w:val="21"/>
        </w:rPr>
        <w:t>).</w:t>
      </w:r>
    </w:p>
    <w:p w14:paraId="764C6E03" w14:textId="77777777" w:rsidR="00DA29AE" w:rsidRPr="000D1AB4" w:rsidRDefault="004B02AE" w:rsidP="00175110">
      <w:pPr>
        <w:spacing w:before="120"/>
        <w:ind w:left="708" w:hanging="708"/>
        <w:jc w:val="both"/>
        <w:rPr>
          <w:rFonts w:ascii="Cambria" w:hAnsi="Cambria" w:cs="Cambria"/>
          <w:sz w:val="21"/>
          <w:szCs w:val="21"/>
        </w:rPr>
      </w:pPr>
      <w:r>
        <w:rPr>
          <w:rFonts w:ascii="Cambria" w:hAnsi="Cambria" w:cs="Cambria"/>
          <w:sz w:val="21"/>
          <w:szCs w:val="21"/>
        </w:rPr>
        <w:t>9.17</w:t>
      </w:r>
      <w:r w:rsid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6D256B8A" w14:textId="77777777" w:rsidR="00DA29AE" w:rsidRPr="000D1AB4" w:rsidRDefault="00DA29AE" w:rsidP="00DA29AE">
      <w:pPr>
        <w:spacing w:before="120"/>
        <w:ind w:left="709"/>
        <w:jc w:val="both"/>
        <w:rPr>
          <w:rFonts w:ascii="Cambria" w:hAnsi="Cambria" w:cs="Cambria"/>
          <w:sz w:val="21"/>
          <w:szCs w:val="21"/>
        </w:rPr>
      </w:pPr>
      <w:r w:rsidRPr="000D1AB4">
        <w:rPr>
          <w:rFonts w:ascii="Cambria" w:hAnsi="Cambria" w:cs="Cambria"/>
          <w:sz w:val="21"/>
          <w:szCs w:val="21"/>
        </w:rPr>
        <w:t xml:space="preserve">Szczegółowe informacje o sposobie pozyskania usługi profilu zaufanego można znaleźć pod adresem internetowym: </w:t>
      </w:r>
      <w:hyperlink r:id="rId21" w:history="1">
        <w:r w:rsidRPr="000D1AB4">
          <w:rPr>
            <w:rFonts w:ascii="Cambria" w:hAnsi="Cambria" w:cs="Cambria"/>
            <w:color w:val="0563C1" w:themeColor="hyperlink"/>
            <w:sz w:val="21"/>
            <w:szCs w:val="21"/>
            <w:u w:val="single"/>
          </w:rPr>
          <w:t>https://www.gov.pl/web/gov/zaloz-profil-zaufany</w:t>
        </w:r>
      </w:hyperlink>
      <w:r w:rsidRPr="000D1AB4">
        <w:rPr>
          <w:rFonts w:ascii="Cambria" w:hAnsi="Cambria" w:cs="Cambria"/>
          <w:sz w:val="21"/>
          <w:szCs w:val="21"/>
        </w:rPr>
        <w:t>.</w:t>
      </w:r>
    </w:p>
    <w:p w14:paraId="4F9B701D" w14:textId="77777777" w:rsidR="00DA29AE" w:rsidRPr="000D1AB4" w:rsidRDefault="00DA29AE" w:rsidP="00DA29AE">
      <w:pPr>
        <w:spacing w:before="120"/>
        <w:ind w:left="709"/>
        <w:jc w:val="both"/>
        <w:rPr>
          <w:sz w:val="21"/>
          <w:szCs w:val="21"/>
        </w:rPr>
      </w:pPr>
      <w:r w:rsidRPr="000D1AB4">
        <w:rPr>
          <w:rFonts w:ascii="Cambria" w:hAnsi="Cambria" w:cs="Cambria"/>
          <w:sz w:val="21"/>
          <w:szCs w:val="21"/>
        </w:rPr>
        <w:t>Szczegółowe informacje o sposobie pozyskania podpisu osobistego można znaleźć pod adresem internetowym: https://www.gov.pl/web/e-dowod/podpis-osobisty.</w:t>
      </w:r>
    </w:p>
    <w:p w14:paraId="1928E06E" w14:textId="77777777" w:rsidR="00DA29AE" w:rsidRPr="00175110" w:rsidRDefault="00586D90" w:rsidP="00175110">
      <w:pPr>
        <w:spacing w:before="120"/>
        <w:ind w:left="709" w:hanging="709"/>
        <w:jc w:val="both"/>
        <w:rPr>
          <w:rFonts w:ascii="Cambria" w:hAnsi="Cambria" w:cs="Cambria"/>
          <w:sz w:val="21"/>
          <w:szCs w:val="21"/>
        </w:rPr>
      </w:pPr>
      <w:r w:rsidRPr="00EF1757">
        <w:rPr>
          <w:rFonts w:ascii="Cambria" w:hAnsi="Cambria" w:cs="Cambria"/>
          <w:sz w:val="21"/>
          <w:szCs w:val="21"/>
        </w:rPr>
        <w:t>9.</w:t>
      </w:r>
      <w:r w:rsidR="004B02AE">
        <w:rPr>
          <w:rFonts w:ascii="Cambria" w:hAnsi="Cambria" w:cs="Cambria"/>
          <w:sz w:val="21"/>
          <w:szCs w:val="21"/>
        </w:rPr>
        <w:t>18</w:t>
      </w:r>
      <w:r w:rsidR="00175110" w:rsidRP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Niniejsze postępowanie prowadzone jest w języku polskim.</w:t>
      </w:r>
    </w:p>
    <w:p w14:paraId="503691E9" w14:textId="77777777" w:rsidR="00DA29AE" w:rsidRPr="000D1AB4" w:rsidRDefault="004B02AE" w:rsidP="00DA29AE">
      <w:pPr>
        <w:spacing w:before="120"/>
        <w:ind w:left="709" w:hanging="709"/>
        <w:jc w:val="both"/>
        <w:rPr>
          <w:sz w:val="21"/>
          <w:szCs w:val="21"/>
        </w:rPr>
      </w:pPr>
      <w:r>
        <w:rPr>
          <w:rFonts w:ascii="Cambria" w:hAnsi="Cambria" w:cs="Cambria"/>
          <w:sz w:val="21"/>
          <w:szCs w:val="21"/>
        </w:rPr>
        <w:t>9.19</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r w:rsidR="00DA29AE" w:rsidRPr="000D1AB4">
        <w:rPr>
          <w:rFonts w:ascii="Cambria" w:hAnsi="Cambria" w:cs="Cambria"/>
          <w:sz w:val="21"/>
          <w:szCs w:val="21"/>
        </w:rPr>
        <w:t>Wykonawca zobowiązany jest do powiadomienia Zamawiającego o wszelkiej zmianie adresu poczty elektronicznej podanego w ofercie.</w:t>
      </w:r>
    </w:p>
    <w:p w14:paraId="58886917" w14:textId="77777777" w:rsidR="00DA29AE" w:rsidRPr="000D1AB4" w:rsidRDefault="004B02AE" w:rsidP="00DA29AE">
      <w:pPr>
        <w:spacing w:before="120"/>
        <w:ind w:left="709" w:hanging="709"/>
        <w:jc w:val="both"/>
        <w:rPr>
          <w:sz w:val="21"/>
          <w:szCs w:val="21"/>
        </w:rPr>
      </w:pPr>
      <w:r>
        <w:rPr>
          <w:rFonts w:ascii="Cambria" w:hAnsi="Cambria" w:cs="Cambria"/>
          <w:sz w:val="21"/>
          <w:szCs w:val="21"/>
        </w:rPr>
        <w:t>9.20</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bookmarkStart w:id="3" w:name="_Hlk47482747"/>
      <w:r w:rsidR="00DA29AE" w:rsidRPr="000D1AB4">
        <w:rPr>
          <w:rFonts w:ascii="Cambria" w:hAnsi="Cambria" w:cs="Cambria"/>
          <w:sz w:val="21"/>
          <w:szCs w:val="21"/>
        </w:rPr>
        <w:t xml:space="preserve">Zamawiający nie </w:t>
      </w:r>
      <w:proofErr w:type="spellStart"/>
      <w:r w:rsidR="00DA29AE" w:rsidRPr="000D1AB4">
        <w:rPr>
          <w:rFonts w:ascii="Cambria" w:hAnsi="Cambria" w:cs="Cambria"/>
          <w:sz w:val="21"/>
          <w:szCs w:val="21"/>
        </w:rPr>
        <w:t>przewidujemożliwości</w:t>
      </w:r>
      <w:proofErr w:type="spellEnd"/>
      <w:r w:rsidR="00DA29AE" w:rsidRPr="000D1AB4">
        <w:rPr>
          <w:rFonts w:ascii="Cambria" w:hAnsi="Cambria" w:cs="Cambria"/>
          <w:sz w:val="21"/>
          <w:szCs w:val="21"/>
        </w:rPr>
        <w:t xml:space="preserve"> zwołania zebrania Wykonawców w celu wyjaśnienia treści SWZ. </w:t>
      </w:r>
      <w:bookmarkEnd w:id="3"/>
    </w:p>
    <w:p w14:paraId="04348235"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hAnsi="Cambria" w:cs="Cambria"/>
          <w:sz w:val="21"/>
          <w:szCs w:val="21"/>
        </w:rPr>
        <w:t>9.21</w:t>
      </w:r>
      <w:r w:rsidR="00DA29AE" w:rsidRPr="00EF1757">
        <w:rPr>
          <w:rFonts w:ascii="Cambria" w:hAnsi="Cambria" w:cs="Cambria"/>
          <w:sz w:val="21"/>
          <w:szCs w:val="21"/>
        </w:rPr>
        <w:t>.</w:t>
      </w:r>
      <w:r w:rsidR="00DA29AE" w:rsidRPr="000D1AB4">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D1AB4">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D73DF7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9.22</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Jeżeli Zamawiający nie udzieli wyjaśnień w te</w:t>
      </w:r>
      <w:r w:rsidR="00586D90" w:rsidRPr="000D1AB4">
        <w:rPr>
          <w:rFonts w:ascii="Cambria" w:eastAsia="A" w:hAnsi="Cambria" w:cs="Cambria"/>
          <w:sz w:val="21"/>
          <w:szCs w:val="21"/>
        </w:rPr>
        <w:t>rminie, o którym mowa w pkt 9.</w:t>
      </w:r>
      <w:r>
        <w:rPr>
          <w:rFonts w:ascii="Cambria" w:eastAsia="A" w:hAnsi="Cambria" w:cs="Cambria"/>
          <w:sz w:val="21"/>
          <w:szCs w:val="21"/>
        </w:rPr>
        <w:t>21</w:t>
      </w:r>
      <w:r w:rsidR="00DA29AE" w:rsidRPr="000D1AB4">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11513C51"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9.23</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Przedłużenie terminu składania ofert nie wpływa na bieg terminu składania wniosku o wyjaśnienie treś</w:t>
      </w:r>
      <w:r w:rsidR="00586D90" w:rsidRPr="000D1AB4">
        <w:rPr>
          <w:rFonts w:ascii="Cambria" w:eastAsia="A" w:hAnsi="Cambria" w:cs="Cambria"/>
          <w:sz w:val="21"/>
          <w:szCs w:val="21"/>
        </w:rPr>
        <w:t>ci SWZ, o którym mowa w pkt 9.</w:t>
      </w:r>
      <w:r>
        <w:rPr>
          <w:rFonts w:ascii="Cambria" w:eastAsia="A" w:hAnsi="Cambria" w:cs="Cambria"/>
          <w:sz w:val="21"/>
          <w:szCs w:val="21"/>
        </w:rPr>
        <w:t>21</w:t>
      </w:r>
      <w:r w:rsidR="00DA29AE" w:rsidRPr="000D1AB4">
        <w:rPr>
          <w:rFonts w:ascii="Cambria" w:eastAsia="A" w:hAnsi="Cambria" w:cs="Cambria"/>
          <w:sz w:val="21"/>
          <w:szCs w:val="21"/>
        </w:rPr>
        <w:t>. SWZ. W przypadku gdy wniosek o wyjaśnienie treści SWZ nie wpłynął w ter</w:t>
      </w:r>
      <w:r w:rsidR="00586D90" w:rsidRPr="000D1AB4">
        <w:rPr>
          <w:rFonts w:ascii="Cambria" w:eastAsia="A" w:hAnsi="Cambria" w:cs="Cambria"/>
          <w:sz w:val="21"/>
          <w:szCs w:val="21"/>
        </w:rPr>
        <w:t>minie, o którym mowa w pkt. 9.</w:t>
      </w:r>
      <w:r>
        <w:rPr>
          <w:rFonts w:ascii="Cambria" w:eastAsia="A" w:hAnsi="Cambria" w:cs="Cambria"/>
          <w:sz w:val="21"/>
          <w:szCs w:val="21"/>
        </w:rPr>
        <w:t>21</w:t>
      </w:r>
      <w:r w:rsidR="00DA29AE" w:rsidRPr="000D1AB4">
        <w:rPr>
          <w:rFonts w:ascii="Cambria" w:eastAsia="A" w:hAnsi="Cambria" w:cs="Cambria"/>
          <w:sz w:val="21"/>
          <w:szCs w:val="21"/>
        </w:rPr>
        <w:t>. SWZ, Zamawiający nie ma obowiązku udzielania wyjaśnień SWZ oraz obowiązku przedłużenia terminu składania ofert.</w:t>
      </w:r>
    </w:p>
    <w:p w14:paraId="74839F9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9.24</w:t>
      </w:r>
      <w:r w:rsidR="00DA29AE" w:rsidRPr="00EF1757">
        <w:rPr>
          <w:rFonts w:ascii="Cambria" w:eastAsia="A" w:hAnsi="Cambria" w:cs="Cambria"/>
          <w:bCs/>
          <w:sz w:val="21"/>
          <w:szCs w:val="21"/>
        </w:rPr>
        <w:t>.</w:t>
      </w:r>
      <w:r w:rsidR="00DA29AE" w:rsidRPr="000D1AB4">
        <w:rPr>
          <w:rFonts w:ascii="Cambria" w:eastAsia="A" w:hAnsi="Cambria" w:cs="Cambria"/>
          <w:b/>
          <w:bCs/>
          <w:sz w:val="21"/>
          <w:szCs w:val="21"/>
        </w:rPr>
        <w:tab/>
      </w:r>
      <w:r w:rsidR="00DA29AE" w:rsidRPr="000D1AB4">
        <w:rPr>
          <w:rFonts w:ascii="Cambria" w:eastAsia="A" w:hAnsi="Cambria" w:cs="Cambria"/>
          <w:sz w:val="21"/>
          <w:szCs w:val="21"/>
        </w:rPr>
        <w:t>Treść zapytań wraz z wyjaśnieniami Zamawiający udostępnia na stronie internetowej prowadzonego postępowania.</w:t>
      </w:r>
    </w:p>
    <w:p w14:paraId="788ECF47"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9.25</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może dokonać zmiany SWZ przed upływem terminu składania ofert. </w:t>
      </w:r>
    </w:p>
    <w:p w14:paraId="19B2CC35"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9.26</w:t>
      </w:r>
      <w:r w:rsidR="00DA29AE" w:rsidRPr="00EF1757">
        <w:rPr>
          <w:rFonts w:ascii="Cambria" w:hAnsi="Cambria" w:cs="Cambria"/>
          <w:sz w:val="21"/>
          <w:szCs w:val="21"/>
        </w:rPr>
        <w:t>.</w:t>
      </w:r>
      <w:r w:rsidR="00DA29AE" w:rsidRPr="000D1AB4">
        <w:rPr>
          <w:rFonts w:ascii="Cambria" w:hAnsi="Cambria" w:cs="Cambria"/>
          <w:b/>
          <w:sz w:val="21"/>
          <w:szCs w:val="21"/>
        </w:rPr>
        <w:tab/>
      </w:r>
      <w:r w:rsidR="00DA29AE" w:rsidRPr="000D1AB4">
        <w:rPr>
          <w:rFonts w:ascii="Cambria" w:hAnsi="Cambria" w:cs="Cambria"/>
          <w:sz w:val="21"/>
          <w:szCs w:val="21"/>
        </w:rPr>
        <w:t xml:space="preserve">Dokonaną zmianę treści odpowiednio SWZ Zamawiający udostępnia na stronie internetowej prowadzonego postępowania. </w:t>
      </w:r>
    </w:p>
    <w:p w14:paraId="7B50D901"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9.27</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7A1EDB4"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9.28</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4A28F36C" w14:textId="77777777" w:rsidR="0088493A" w:rsidRPr="000D1AB4" w:rsidRDefault="004B02AE" w:rsidP="00DA29AE">
      <w:pPr>
        <w:spacing w:before="120"/>
        <w:ind w:left="709" w:hanging="709"/>
        <w:jc w:val="both"/>
        <w:rPr>
          <w:sz w:val="21"/>
          <w:szCs w:val="21"/>
        </w:rPr>
      </w:pPr>
      <w:r>
        <w:rPr>
          <w:rFonts w:ascii="Cambria" w:hAnsi="Cambria" w:cs="Cambria"/>
          <w:sz w:val="21"/>
          <w:szCs w:val="21"/>
        </w:rPr>
        <w:lastRenderedPageBreak/>
        <w:t>9.29</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200F58B1" w14:textId="77777777" w:rsidR="0088493A" w:rsidRPr="000D1AB4" w:rsidRDefault="0088493A">
      <w:pPr>
        <w:spacing w:before="120"/>
        <w:jc w:val="both"/>
        <w:rPr>
          <w:rFonts w:ascii="Cambria" w:hAnsi="Cambria" w:cs="Cambria"/>
          <w:sz w:val="21"/>
          <w:szCs w:val="21"/>
        </w:rPr>
      </w:pPr>
    </w:p>
    <w:p w14:paraId="07CA4BB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BF9AB4A" w14:textId="77777777">
        <w:tc>
          <w:tcPr>
            <w:tcW w:w="9073" w:type="dxa"/>
            <w:shd w:val="clear" w:color="auto" w:fill="E7E6E6"/>
          </w:tcPr>
          <w:p w14:paraId="76C70437"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442D12B8" w14:textId="77777777" w:rsidR="0088493A" w:rsidRPr="000D1AB4" w:rsidRDefault="0088493A">
      <w:pPr>
        <w:spacing w:before="120"/>
        <w:rPr>
          <w:rFonts w:ascii="Cambria" w:hAnsi="Cambria" w:cs="Cambria"/>
          <w:sz w:val="21"/>
          <w:szCs w:val="21"/>
        </w:rPr>
      </w:pPr>
    </w:p>
    <w:p w14:paraId="1033F8B6"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10.1.</w:t>
      </w:r>
      <w:r w:rsidRPr="000D1AB4">
        <w:rPr>
          <w:rFonts w:ascii="Cambria" w:hAnsi="Cambria" w:cs="Cambria"/>
          <w:sz w:val="21"/>
          <w:szCs w:val="21"/>
        </w:rPr>
        <w:tab/>
        <w:t>Zamawiający wymaga wniesienia wadium w wysokości określonej poniżej:</w:t>
      </w:r>
    </w:p>
    <w:p w14:paraId="110AF5C7" w14:textId="15507514" w:rsidR="00352053" w:rsidRPr="00D83BFB" w:rsidRDefault="008F76B9" w:rsidP="008F76B9">
      <w:pPr>
        <w:spacing w:before="120"/>
        <w:ind w:left="709" w:hanging="709"/>
        <w:jc w:val="center"/>
        <w:rPr>
          <w:rFonts w:ascii="Cambria" w:hAnsi="Cambria" w:cs="Arial"/>
          <w:bCs/>
          <w:sz w:val="21"/>
          <w:szCs w:val="21"/>
        </w:rPr>
      </w:pPr>
      <w:r w:rsidRPr="00D83BFB">
        <w:rPr>
          <w:rFonts w:ascii="Cambria" w:hAnsi="Cambria" w:cs="Arial"/>
          <w:b/>
          <w:sz w:val="21"/>
          <w:szCs w:val="21"/>
        </w:rPr>
        <w:t>3</w:t>
      </w:r>
      <w:r w:rsidR="00D83BFB" w:rsidRPr="00D83BFB">
        <w:rPr>
          <w:rFonts w:ascii="Cambria" w:hAnsi="Cambria" w:cs="Arial"/>
          <w:b/>
          <w:sz w:val="21"/>
          <w:szCs w:val="21"/>
        </w:rPr>
        <w:t>.5</w:t>
      </w:r>
      <w:r w:rsidRPr="00D83BFB">
        <w:rPr>
          <w:rFonts w:ascii="Cambria" w:hAnsi="Cambria" w:cs="Arial"/>
          <w:b/>
          <w:sz w:val="21"/>
          <w:szCs w:val="21"/>
        </w:rPr>
        <w:t xml:space="preserve">00 zł </w:t>
      </w:r>
      <w:r w:rsidRPr="00D83BFB">
        <w:rPr>
          <w:rFonts w:ascii="Cambria" w:hAnsi="Cambria" w:cs="Arial"/>
          <w:bCs/>
          <w:sz w:val="21"/>
          <w:szCs w:val="21"/>
        </w:rPr>
        <w:t xml:space="preserve">(słownie: </w:t>
      </w:r>
      <w:r w:rsidR="00D83BFB" w:rsidRPr="00D83BFB">
        <w:rPr>
          <w:rFonts w:ascii="Cambria" w:hAnsi="Cambria" w:cs="Arial"/>
          <w:bCs/>
          <w:sz w:val="21"/>
          <w:szCs w:val="21"/>
        </w:rPr>
        <w:t>trzy tysiące pięćset</w:t>
      </w:r>
      <w:r w:rsidRPr="00D83BFB">
        <w:rPr>
          <w:rFonts w:ascii="Cambria" w:hAnsi="Cambria" w:cs="Arial"/>
          <w:bCs/>
          <w:sz w:val="21"/>
          <w:szCs w:val="21"/>
        </w:rPr>
        <w:t xml:space="preserve"> złotych 00/100)</w:t>
      </w:r>
    </w:p>
    <w:p w14:paraId="04BE9A54"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1F333A7F" w14:textId="77777777" w:rsidR="0088493A" w:rsidRPr="000D1AB4" w:rsidRDefault="0088493A">
      <w:pPr>
        <w:spacing w:before="120"/>
        <w:jc w:val="both"/>
        <w:rPr>
          <w:sz w:val="21"/>
          <w:szCs w:val="21"/>
        </w:rPr>
      </w:pPr>
      <w:r w:rsidRPr="00EF1757">
        <w:rPr>
          <w:rFonts w:ascii="Cambria" w:hAnsi="Cambria" w:cs="Cambria"/>
          <w:sz w:val="21"/>
          <w:szCs w:val="21"/>
        </w:rPr>
        <w:t>10.2.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14:paraId="0B57D389"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14:paraId="435AE77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14:paraId="116F9382"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14:paraId="007AA7B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14:paraId="7C7FCD05" w14:textId="6213F471" w:rsidR="0088493A" w:rsidRPr="000D1AB4" w:rsidRDefault="0088493A" w:rsidP="007C2DCE">
      <w:pPr>
        <w:spacing w:before="120"/>
        <w:ind w:left="709" w:hanging="709"/>
        <w:jc w:val="both"/>
        <w:rPr>
          <w:rFonts w:ascii="Cambria" w:hAnsi="Cambria" w:cs="Cambria"/>
          <w:bCs/>
          <w:i/>
          <w:sz w:val="21"/>
          <w:szCs w:val="21"/>
        </w:rPr>
      </w:pPr>
      <w:r w:rsidRPr="00EF1757">
        <w:rPr>
          <w:rFonts w:ascii="Cambria" w:hAnsi="Cambria" w:cs="Cambria"/>
          <w:sz w:val="21"/>
          <w:szCs w:val="21"/>
        </w:rPr>
        <w:t>10.3.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 xml:space="preserve">należy wpłacić przelewem na rachunek bankowy Zamawiającego nr rachunku: 24 9375 1025 3900 0954 2000 0020 z dopiskiem: </w:t>
      </w:r>
      <w:r w:rsidR="007C2DCE" w:rsidRPr="000D1AB4">
        <w:rPr>
          <w:rFonts w:ascii="Cambria" w:hAnsi="Cambria" w:cs="Cambria"/>
          <w:sz w:val="21"/>
          <w:szCs w:val="21"/>
        </w:rPr>
        <w:t>„</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sidR="00D83BFB">
        <w:rPr>
          <w:rFonts w:ascii="Cambria" w:hAnsi="Cambria" w:cs="Cambria"/>
          <w:bCs/>
          <w:i/>
          <w:sz w:val="21"/>
          <w:szCs w:val="21"/>
        </w:rPr>
        <w:t>„</w:t>
      </w:r>
      <w:r w:rsidR="004B02AE" w:rsidRPr="00D83BFB">
        <w:rPr>
          <w:rFonts w:ascii="Cambria" w:hAnsi="Cambria" w:cs="Cambria"/>
          <w:bCs/>
          <w:i/>
          <w:sz w:val="21"/>
          <w:szCs w:val="21"/>
        </w:rPr>
        <w:t>ZP.271.</w:t>
      </w:r>
      <w:r w:rsidR="00D83BFB" w:rsidRPr="00D83BFB">
        <w:rPr>
          <w:rFonts w:ascii="Cambria" w:hAnsi="Cambria" w:cs="Cambria"/>
          <w:bCs/>
          <w:i/>
          <w:sz w:val="21"/>
          <w:szCs w:val="21"/>
        </w:rPr>
        <w:t>5</w:t>
      </w:r>
      <w:r w:rsidR="004B02AE" w:rsidRPr="00D83BFB">
        <w:rPr>
          <w:rFonts w:ascii="Cambria" w:hAnsi="Cambria" w:cs="Cambria"/>
          <w:bCs/>
          <w:i/>
          <w:sz w:val="21"/>
          <w:szCs w:val="21"/>
        </w:rPr>
        <w:t>.2023</w:t>
      </w:r>
      <w:r w:rsidRPr="00D83BFB">
        <w:rPr>
          <w:rFonts w:ascii="Cambria" w:hAnsi="Cambria" w:cs="Cambria"/>
          <w:bCs/>
          <w:i/>
          <w:sz w:val="21"/>
          <w:szCs w:val="21"/>
        </w:rPr>
        <w:t xml:space="preserve"> </w:t>
      </w:r>
      <w:r w:rsidR="00067386" w:rsidRPr="00D83BFB">
        <w:rPr>
          <w:rFonts w:ascii="Cambria" w:hAnsi="Cambria" w:cs="Cambria"/>
          <w:bCs/>
          <w:i/>
          <w:sz w:val="21"/>
          <w:szCs w:val="21"/>
        </w:rPr>
        <w:t xml:space="preserve">– </w:t>
      </w:r>
      <w:r w:rsidR="00D83BFB" w:rsidRPr="00D83BFB">
        <w:rPr>
          <w:rFonts w:ascii="Cambria" w:hAnsi="Cambria" w:cs="Cambria"/>
          <w:bCs/>
          <w:i/>
          <w:sz w:val="21"/>
          <w:szCs w:val="21"/>
        </w:rPr>
        <w:t>Wykonanie przyłączeń nieruchomości zamieszkałych do wybudowanej sieci kanalizacyjnej sanitarnej grawitacyjnej zlokalizowanej w obszarze Aglomeracji Węgorzyno</w:t>
      </w:r>
      <w:r w:rsidR="00BF0EC6" w:rsidRPr="00D83BFB">
        <w:rPr>
          <w:rFonts w:ascii="Cambria" w:hAnsi="Cambria" w:cs="Cambria"/>
          <w:bCs/>
          <w:i/>
          <w:sz w:val="21"/>
          <w:szCs w:val="21"/>
        </w:rPr>
        <w:t>”</w:t>
      </w:r>
      <w:r w:rsidRPr="00D83BFB">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14:paraId="4DE940F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086E046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10.5.</w:t>
      </w:r>
      <w:r w:rsidRPr="000D1AB4">
        <w:rPr>
          <w:rFonts w:ascii="Cambria" w:hAnsi="Cambria" w:cs="Cambria"/>
          <w:bCs/>
          <w:sz w:val="21"/>
          <w:szCs w:val="21"/>
        </w:rPr>
        <w:tab/>
        <w:t xml:space="preserve">Wadium wnoszone w formie gwarancji lub poręczenia, o których mowa w pkt 10.2. </w:t>
      </w:r>
      <w:proofErr w:type="spellStart"/>
      <w:r w:rsidRPr="000D1AB4">
        <w:rPr>
          <w:rFonts w:ascii="Cambria" w:hAnsi="Cambria" w:cs="Cambria"/>
          <w:bCs/>
          <w:sz w:val="21"/>
          <w:szCs w:val="21"/>
        </w:rPr>
        <w:t>ppkt</w:t>
      </w:r>
      <w:proofErr w:type="spellEnd"/>
      <w:r w:rsidRPr="000D1AB4">
        <w:rPr>
          <w:rFonts w:ascii="Cambria" w:hAnsi="Cambria" w:cs="Cambria"/>
          <w:bCs/>
          <w:sz w:val="21"/>
          <w:szCs w:val="21"/>
        </w:rPr>
        <w:t xml:space="preserve"> 2)-4) należy przekazać Zamawiającemu wraz z Ofertą w oryginale </w:t>
      </w:r>
      <w:bookmarkStart w:id="4" w:name="_Hlk15926476"/>
      <w:r w:rsidRPr="000D1AB4">
        <w:rPr>
          <w:rFonts w:ascii="Cambria" w:hAnsi="Cambria" w:cs="Cambria"/>
          <w:bCs/>
          <w:sz w:val="21"/>
          <w:szCs w:val="21"/>
        </w:rPr>
        <w:t>w postaci elektronicznej tj. opatrzonej kwalifikowanym podpisem elektronicznym osób upoważnionych do jego wystawienia</w:t>
      </w:r>
      <w:bookmarkEnd w:id="4"/>
      <w:r w:rsidRPr="000D1AB4">
        <w:rPr>
          <w:rFonts w:ascii="Cambria" w:hAnsi="Cambria" w:cs="Cambria"/>
          <w:bCs/>
          <w:sz w:val="21"/>
          <w:szCs w:val="21"/>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w:t>
      </w:r>
      <w:r w:rsidR="003F0657" w:rsidRPr="000D1AB4">
        <w:rPr>
          <w:rFonts w:ascii="Cambria" w:hAnsi="Cambria" w:cs="Cambria"/>
          <w:bCs/>
          <w:sz w:val="21"/>
          <w:szCs w:val="21"/>
        </w:rPr>
        <w:t>art. 226 ust. 1 pkt 14 PZP w zw.</w:t>
      </w:r>
      <w:r w:rsidRPr="000D1AB4">
        <w:rPr>
          <w:rFonts w:ascii="Cambria" w:hAnsi="Cambria" w:cs="Cambria"/>
          <w:bCs/>
          <w:sz w:val="21"/>
          <w:szCs w:val="21"/>
        </w:rPr>
        <w:t xml:space="preserve"> z art. 266 PZP.</w:t>
      </w:r>
    </w:p>
    <w:p w14:paraId="7FAB6729" w14:textId="77777777" w:rsidR="0088493A" w:rsidRPr="000D1AB4" w:rsidRDefault="0088493A">
      <w:pPr>
        <w:spacing w:before="120"/>
        <w:jc w:val="both"/>
        <w:rPr>
          <w:sz w:val="21"/>
          <w:szCs w:val="21"/>
        </w:rPr>
      </w:pPr>
      <w:r w:rsidRPr="00EF1757">
        <w:rPr>
          <w:rFonts w:ascii="Cambria" w:hAnsi="Cambria" w:cs="Cambria"/>
          <w:bCs/>
          <w:sz w:val="21"/>
          <w:szCs w:val="21"/>
        </w:rPr>
        <w:t>10.6.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14:paraId="6DA1933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14:paraId="6A9A9B65" w14:textId="77777777" w:rsidR="0088493A" w:rsidRPr="000D1AB4" w:rsidRDefault="0088493A">
      <w:pPr>
        <w:spacing w:before="120"/>
        <w:ind w:left="1418" w:hanging="709"/>
        <w:jc w:val="both"/>
        <w:rPr>
          <w:sz w:val="21"/>
          <w:szCs w:val="21"/>
        </w:rPr>
      </w:pPr>
      <w:r w:rsidRPr="000D1AB4">
        <w:rPr>
          <w:rFonts w:ascii="Cambria" w:hAnsi="Cambria" w:cs="Cambria"/>
          <w:sz w:val="21"/>
          <w:szCs w:val="21"/>
        </w:rPr>
        <w:lastRenderedPageBreak/>
        <w:t xml:space="preserve">2) </w:t>
      </w:r>
      <w:r w:rsidRPr="000D1AB4">
        <w:rPr>
          <w:rFonts w:ascii="Cambria" w:hAnsi="Cambria" w:cs="Cambria"/>
          <w:sz w:val="21"/>
          <w:szCs w:val="21"/>
        </w:rPr>
        <w:tab/>
        <w:t>określenie wierzytelności, która ma być zabezpieczona gwarancją/poręczeniem – określenie przedmiotu zamówienia</w:t>
      </w:r>
    </w:p>
    <w:p w14:paraId="484864D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kwotę gwarancji/poręczenia,</w:t>
      </w:r>
    </w:p>
    <w:p w14:paraId="1C52065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14:paraId="11CB11B4" w14:textId="77777777" w:rsidR="0088493A" w:rsidRDefault="0088493A">
      <w:pPr>
        <w:tabs>
          <w:tab w:val="left" w:pos="700"/>
        </w:tabs>
        <w:suppressAutoHyphens w:val="0"/>
        <w:autoSpaceDE w:val="0"/>
        <w:spacing w:before="120"/>
        <w:jc w:val="both"/>
        <w:rPr>
          <w:rFonts w:ascii="Cambria" w:hAnsi="Cambria" w:cs="Cambria"/>
          <w:sz w:val="21"/>
          <w:szCs w:val="21"/>
        </w:rPr>
      </w:pPr>
      <w:r w:rsidRPr="00EF1757">
        <w:rPr>
          <w:rFonts w:ascii="Cambria" w:hAnsi="Cambria" w:cs="Cambria"/>
          <w:bCs/>
          <w:sz w:val="21"/>
          <w:szCs w:val="21"/>
        </w:rPr>
        <w:t>10.7.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14:paraId="3672D9CB" w14:textId="77777777" w:rsidR="00175110" w:rsidRPr="00175110" w:rsidRDefault="00175110" w:rsidP="0076451F">
      <w:pPr>
        <w:tabs>
          <w:tab w:val="left" w:pos="700"/>
        </w:tabs>
        <w:suppressAutoHyphens w:val="0"/>
        <w:autoSpaceDE w:val="0"/>
        <w:spacing w:before="120"/>
        <w:ind w:left="696" w:hanging="696"/>
        <w:jc w:val="both"/>
        <w:rPr>
          <w:b/>
          <w:sz w:val="21"/>
          <w:szCs w:val="21"/>
        </w:rPr>
      </w:pPr>
      <w:r w:rsidRPr="00EF1757">
        <w:rPr>
          <w:rFonts w:ascii="Cambria" w:hAnsi="Cambria" w:cs="Cambria"/>
          <w:sz w:val="21"/>
          <w:szCs w:val="21"/>
        </w:rPr>
        <w:t>10.8.</w:t>
      </w:r>
      <w:r w:rsidRPr="00175110">
        <w:rPr>
          <w:rFonts w:ascii="Cambria" w:hAnsi="Cambria" w:cs="Cambria"/>
          <w:b/>
          <w:sz w:val="21"/>
          <w:szCs w:val="21"/>
        </w:rPr>
        <w:tab/>
      </w:r>
      <w:r w:rsidR="0076451F" w:rsidRPr="0076451F">
        <w:rPr>
          <w:rFonts w:ascii="Cambria" w:hAnsi="Cambria" w:cs="Cambria"/>
          <w:sz w:val="21"/>
          <w:szCs w:val="21"/>
        </w:rPr>
        <w:t xml:space="preserve">W przypadku wykonawców wspólnie ubiegających się o udzielenie zamówienia  w treści wadium wnoszonego w formach określonych w pkt 10.2 </w:t>
      </w:r>
      <w:proofErr w:type="spellStart"/>
      <w:r w:rsidR="0076451F" w:rsidRPr="0076451F">
        <w:rPr>
          <w:rFonts w:ascii="Cambria" w:hAnsi="Cambria" w:cs="Cambria"/>
          <w:sz w:val="21"/>
          <w:szCs w:val="21"/>
        </w:rPr>
        <w:t>ppkt</w:t>
      </w:r>
      <w:proofErr w:type="spellEnd"/>
      <w:r w:rsidR="0076451F" w:rsidRPr="0076451F">
        <w:rPr>
          <w:rFonts w:ascii="Cambria" w:hAnsi="Cambria" w:cs="Cambria"/>
          <w:sz w:val="21"/>
          <w:szCs w:val="21"/>
        </w:rPr>
        <w:t xml:space="preserve">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14:paraId="6F1A0B72" w14:textId="77777777" w:rsidR="00AE3F88" w:rsidRPr="000D1AB4"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174E9CBC" w14:textId="77777777">
        <w:tc>
          <w:tcPr>
            <w:tcW w:w="9073" w:type="dxa"/>
            <w:shd w:val="clear" w:color="auto" w:fill="E7E6E6"/>
          </w:tcPr>
          <w:p w14:paraId="55361849"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3DDFA792" w14:textId="77777777" w:rsidR="0088493A" w:rsidRPr="000D1AB4" w:rsidRDefault="0088493A">
      <w:pPr>
        <w:spacing w:before="120"/>
        <w:rPr>
          <w:rFonts w:ascii="Cambria" w:hAnsi="Cambria" w:cs="Cambria"/>
          <w:sz w:val="21"/>
          <w:szCs w:val="21"/>
        </w:rPr>
      </w:pPr>
    </w:p>
    <w:p w14:paraId="482C6C9F" w14:textId="3748F57F" w:rsidR="0088493A" w:rsidRPr="00D83BFB" w:rsidRDefault="0088493A">
      <w:pPr>
        <w:spacing w:before="120"/>
        <w:ind w:left="709" w:hanging="709"/>
        <w:jc w:val="both"/>
        <w:rPr>
          <w:sz w:val="21"/>
          <w:szCs w:val="21"/>
        </w:rPr>
      </w:pPr>
      <w:r w:rsidRPr="00EF1757">
        <w:rPr>
          <w:rFonts w:ascii="Cambria" w:hAnsi="Cambria" w:cs="Cambria"/>
          <w:sz w:val="21"/>
          <w:szCs w:val="21"/>
        </w:rPr>
        <w:t>11.1.</w:t>
      </w:r>
      <w:r w:rsidRPr="000D1AB4">
        <w:rPr>
          <w:rFonts w:ascii="Cambria" w:hAnsi="Cambria" w:cs="Cambria"/>
          <w:b/>
          <w:sz w:val="21"/>
          <w:szCs w:val="21"/>
        </w:rPr>
        <w:tab/>
      </w:r>
      <w:r w:rsidRPr="000D1AB4">
        <w:rPr>
          <w:rFonts w:ascii="Cambria" w:hAnsi="Cambria" w:cs="Cambria"/>
          <w:bCs/>
          <w:sz w:val="21"/>
          <w:szCs w:val="21"/>
        </w:rPr>
        <w:t>W</w:t>
      </w:r>
      <w:r w:rsidRPr="000D1AB4">
        <w:rPr>
          <w:rFonts w:ascii="Cambria" w:hAnsi="Cambria" w:cs="Cambria"/>
          <w:sz w:val="21"/>
          <w:szCs w:val="21"/>
        </w:rPr>
        <w:t xml:space="preserve">ykonawca związany jest ofertą przez  30 dni od dnia upływu terminu składania ofert </w:t>
      </w:r>
      <w:r w:rsidR="00A502FD">
        <w:rPr>
          <w:rFonts w:ascii="Cambria" w:hAnsi="Cambria" w:cs="Cambria"/>
          <w:sz w:val="21"/>
          <w:szCs w:val="21"/>
        </w:rPr>
        <w:t xml:space="preserve">(przy czym pierwszym dniem terminu związania ofertą jest dzień składania ofert) </w:t>
      </w:r>
      <w:r w:rsidRPr="000D1AB4">
        <w:rPr>
          <w:rFonts w:ascii="Cambria" w:hAnsi="Cambria" w:cs="Cambria"/>
          <w:sz w:val="21"/>
          <w:szCs w:val="21"/>
        </w:rPr>
        <w:t xml:space="preserve">tj. </w:t>
      </w:r>
      <w:r w:rsidR="003F0657" w:rsidRPr="00D83BFB">
        <w:rPr>
          <w:rFonts w:ascii="Cambria" w:hAnsi="Cambria" w:cs="Cambria"/>
          <w:b/>
          <w:bCs/>
          <w:sz w:val="21"/>
          <w:szCs w:val="21"/>
        </w:rPr>
        <w:t>do dnia</w:t>
      </w:r>
      <w:r w:rsidR="00041779" w:rsidRPr="00D83BFB">
        <w:rPr>
          <w:rFonts w:ascii="Cambria" w:hAnsi="Cambria" w:cs="Cambria"/>
          <w:b/>
          <w:bCs/>
          <w:sz w:val="21"/>
          <w:szCs w:val="21"/>
        </w:rPr>
        <w:t xml:space="preserve"> 2</w:t>
      </w:r>
      <w:r w:rsidR="00D83BFB" w:rsidRPr="00D83BFB">
        <w:rPr>
          <w:rFonts w:ascii="Cambria" w:hAnsi="Cambria" w:cs="Cambria"/>
          <w:b/>
          <w:bCs/>
          <w:sz w:val="21"/>
          <w:szCs w:val="21"/>
        </w:rPr>
        <w:t>2</w:t>
      </w:r>
      <w:r w:rsidR="00041779" w:rsidRPr="00D83BFB">
        <w:rPr>
          <w:rFonts w:ascii="Cambria" w:hAnsi="Cambria" w:cs="Cambria"/>
          <w:b/>
          <w:bCs/>
          <w:sz w:val="21"/>
          <w:szCs w:val="21"/>
        </w:rPr>
        <w:t>-0</w:t>
      </w:r>
      <w:r w:rsidR="00D83BFB" w:rsidRPr="00D83BFB">
        <w:rPr>
          <w:rFonts w:ascii="Cambria" w:hAnsi="Cambria" w:cs="Cambria"/>
          <w:b/>
          <w:bCs/>
          <w:sz w:val="21"/>
          <w:szCs w:val="21"/>
        </w:rPr>
        <w:t>9</w:t>
      </w:r>
      <w:r w:rsidR="0032608B" w:rsidRPr="00D83BFB">
        <w:rPr>
          <w:rFonts w:ascii="Cambria" w:hAnsi="Cambria" w:cs="Cambria"/>
          <w:b/>
          <w:bCs/>
          <w:sz w:val="21"/>
          <w:szCs w:val="21"/>
        </w:rPr>
        <w:t>-</w:t>
      </w:r>
      <w:r w:rsidR="003F0657" w:rsidRPr="00D83BFB">
        <w:rPr>
          <w:rFonts w:ascii="Cambria" w:hAnsi="Cambria" w:cs="Cambria"/>
          <w:b/>
          <w:bCs/>
          <w:sz w:val="21"/>
          <w:szCs w:val="21"/>
        </w:rPr>
        <w:t>202</w:t>
      </w:r>
      <w:r w:rsidR="00041779" w:rsidRPr="00D83BFB">
        <w:rPr>
          <w:rFonts w:ascii="Cambria" w:hAnsi="Cambria" w:cs="Cambria"/>
          <w:b/>
          <w:bCs/>
          <w:sz w:val="21"/>
          <w:szCs w:val="21"/>
        </w:rPr>
        <w:t>3</w:t>
      </w:r>
      <w:r w:rsidRPr="00D83BFB">
        <w:rPr>
          <w:rFonts w:ascii="Cambria" w:hAnsi="Cambria" w:cs="Cambria"/>
          <w:b/>
          <w:bCs/>
          <w:sz w:val="21"/>
          <w:szCs w:val="21"/>
        </w:rPr>
        <w:t xml:space="preserve"> r.</w:t>
      </w:r>
    </w:p>
    <w:p w14:paraId="6B4FEEC5"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7487E1B1" w14:textId="77777777" w:rsidR="0088493A" w:rsidRPr="000D1AB4" w:rsidRDefault="0088493A">
      <w:pPr>
        <w:spacing w:before="120"/>
        <w:ind w:left="709" w:hanging="709"/>
        <w:jc w:val="both"/>
        <w:rPr>
          <w:sz w:val="21"/>
          <w:szCs w:val="21"/>
        </w:rPr>
      </w:pPr>
      <w:r w:rsidRPr="00EF1757">
        <w:rPr>
          <w:rFonts w:ascii="Cambria" w:eastAsia="A" w:hAnsi="Cambria" w:cs="Cambria"/>
          <w:bCs/>
          <w:sz w:val="21"/>
          <w:szCs w:val="21"/>
        </w:rPr>
        <w:t>11.3</w:t>
      </w:r>
      <w:r w:rsidRPr="00EF1757">
        <w:rPr>
          <w:rFonts w:ascii="Cambria" w:eastAsia="A" w:hAnsi="Cambria" w:cs="Cambria"/>
          <w:sz w:val="21"/>
          <w:szCs w:val="21"/>
        </w:rPr>
        <w:t>.</w:t>
      </w:r>
      <w:r w:rsidRPr="000D1AB4">
        <w:rPr>
          <w:rFonts w:ascii="Cambria" w:eastAsia="A" w:hAnsi="Cambria" w:cs="Cambria"/>
          <w:sz w:val="21"/>
          <w:szCs w:val="21"/>
        </w:rPr>
        <w:tab/>
        <w:t>Przedłużenie terminu związania ofertą, o którym mowa w pkt 11.2. SWZ wymaga złożenia przez wykonawcę pisemnego oświadczenia o wyrażeniu zgody na przedłużenie terminu związania ofertą. Przedłużenie terminu związania ofertą, o którym mowa w pkt 11.2. SWZ, następuje wraz z przedłużeniem okresu ważności wadium albo, jeżeli nie jest to możliwe, z wniesieniem nowego wadium na przedłużony okres związania ofertą.</w:t>
      </w:r>
    </w:p>
    <w:p w14:paraId="1BEA3352" w14:textId="77777777" w:rsidR="0088493A" w:rsidRPr="000D1AB4" w:rsidRDefault="0088493A">
      <w:pPr>
        <w:spacing w:before="120"/>
        <w:rPr>
          <w:rFonts w:ascii="Cambria" w:eastAsia="A" w:hAnsi="Cambria" w:cs="Cambria"/>
          <w:sz w:val="21"/>
          <w:szCs w:val="21"/>
        </w:rPr>
      </w:pPr>
    </w:p>
    <w:p w14:paraId="02BF998C"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BB31337" w14:textId="77777777">
        <w:tc>
          <w:tcPr>
            <w:tcW w:w="9073" w:type="dxa"/>
            <w:shd w:val="clear" w:color="auto" w:fill="E7E6E6"/>
          </w:tcPr>
          <w:p w14:paraId="0B7251A6"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5FF50182" w14:textId="77777777" w:rsidR="0088493A" w:rsidRPr="000D1AB4" w:rsidRDefault="0088493A">
      <w:pPr>
        <w:spacing w:before="120"/>
        <w:rPr>
          <w:rFonts w:ascii="Cambria" w:hAnsi="Cambria" w:cs="Cambria"/>
          <w:sz w:val="21"/>
          <w:szCs w:val="21"/>
        </w:rPr>
      </w:pPr>
    </w:p>
    <w:p w14:paraId="5547AF4B" w14:textId="77777777" w:rsidR="0088493A" w:rsidRPr="000D1AB4" w:rsidRDefault="0088493A">
      <w:pPr>
        <w:tabs>
          <w:tab w:val="left" w:pos="709"/>
        </w:tabs>
        <w:spacing w:before="120"/>
        <w:ind w:left="709" w:hanging="709"/>
        <w:jc w:val="both"/>
        <w:rPr>
          <w:sz w:val="21"/>
          <w:szCs w:val="21"/>
        </w:rPr>
      </w:pPr>
      <w:r w:rsidRPr="00EF1757">
        <w:rPr>
          <w:rFonts w:ascii="Cambria" w:hAnsi="Cambria" w:cs="Cambria"/>
          <w:sz w:val="21"/>
          <w:szCs w:val="21"/>
        </w:rPr>
        <w:t>12.1.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3A1CACA2" w14:textId="77777777" w:rsidR="0088493A" w:rsidRPr="000D1AB4" w:rsidRDefault="0088493A">
      <w:pPr>
        <w:tabs>
          <w:tab w:val="left" w:pos="709"/>
        </w:tabs>
        <w:spacing w:before="120"/>
        <w:jc w:val="both"/>
        <w:rPr>
          <w:sz w:val="21"/>
          <w:szCs w:val="21"/>
        </w:rPr>
      </w:pPr>
      <w:r w:rsidRPr="00EF1757">
        <w:rPr>
          <w:rFonts w:ascii="Cambria" w:hAnsi="Cambria" w:cs="Cambria"/>
          <w:bCs/>
          <w:sz w:val="21"/>
          <w:szCs w:val="21"/>
        </w:rPr>
        <w:t>12.2.</w:t>
      </w:r>
      <w:r w:rsidRPr="000D1AB4">
        <w:rPr>
          <w:rFonts w:ascii="Cambria" w:hAnsi="Cambria" w:cs="Cambria"/>
          <w:sz w:val="21"/>
          <w:szCs w:val="21"/>
        </w:rPr>
        <w:tab/>
        <w:t>Wykonawcy ponoszą wszelkie koszty związane z przygotowaniem i złożeniem oferty.</w:t>
      </w:r>
    </w:p>
    <w:p w14:paraId="79179B44" w14:textId="77777777" w:rsidR="0088493A" w:rsidRPr="000D1AB4" w:rsidRDefault="0088493A">
      <w:pPr>
        <w:tabs>
          <w:tab w:val="left" w:pos="709"/>
        </w:tabs>
        <w:spacing w:before="120"/>
        <w:ind w:left="700" w:hanging="700"/>
        <w:jc w:val="both"/>
        <w:rPr>
          <w:sz w:val="21"/>
          <w:szCs w:val="21"/>
        </w:rPr>
      </w:pPr>
      <w:r w:rsidRPr="00EF1757">
        <w:rPr>
          <w:rFonts w:ascii="Cambria" w:hAnsi="Cambria" w:cs="Cambria"/>
          <w:bCs/>
          <w:sz w:val="21"/>
          <w:szCs w:val="21"/>
        </w:rPr>
        <w:t>12.3.</w:t>
      </w:r>
      <w:r w:rsidRPr="000D1AB4">
        <w:rPr>
          <w:rFonts w:ascii="Cambria" w:hAnsi="Cambria" w:cs="Cambria"/>
          <w:b/>
          <w:bCs/>
          <w:sz w:val="21"/>
          <w:szCs w:val="21"/>
        </w:rPr>
        <w:tab/>
      </w:r>
      <w:r w:rsidRPr="000D1AB4">
        <w:rPr>
          <w:rFonts w:ascii="Cambria" w:hAnsi="Cambria" w:cs="Cambria"/>
          <w:sz w:val="21"/>
          <w:szCs w:val="21"/>
        </w:rPr>
        <w:t>Wykonawcy przedstawiają ofertę zgodnie ze wszystkimi wymaganiami określonymi w SWZ.</w:t>
      </w:r>
    </w:p>
    <w:p w14:paraId="05E26501" w14:textId="5118A8DA" w:rsidR="006C372E" w:rsidRPr="00067386" w:rsidRDefault="0088493A" w:rsidP="000805F9">
      <w:pPr>
        <w:tabs>
          <w:tab w:val="left" w:pos="709"/>
        </w:tabs>
        <w:spacing w:before="120"/>
        <w:ind w:left="700" w:hanging="700"/>
        <w:jc w:val="both"/>
        <w:rPr>
          <w:rFonts w:ascii="Cambria" w:hAnsi="Cambria" w:cs="Cambria"/>
          <w:bCs/>
          <w:sz w:val="21"/>
          <w:szCs w:val="21"/>
        </w:rPr>
      </w:pPr>
      <w:r w:rsidRPr="00EF1757">
        <w:rPr>
          <w:rFonts w:ascii="Cambria" w:hAnsi="Cambria" w:cs="Cambria"/>
          <w:sz w:val="21"/>
          <w:szCs w:val="21"/>
        </w:rPr>
        <w:t>12.4.</w:t>
      </w:r>
      <w:r w:rsidRPr="000D1AB4">
        <w:rPr>
          <w:rFonts w:ascii="Cambria" w:hAnsi="Cambria" w:cs="Cambria"/>
          <w:bCs/>
          <w:sz w:val="21"/>
          <w:szCs w:val="21"/>
        </w:rPr>
        <w:tab/>
      </w:r>
      <w:r w:rsidR="00E046BC" w:rsidRPr="00E046BC">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F5553C">
          <w:rPr>
            <w:rStyle w:val="Hipercze"/>
            <w:rFonts w:ascii="Cambria" w:hAnsi="Cambria" w:cs="Cambria"/>
            <w:bCs/>
            <w:sz w:val="21"/>
            <w:szCs w:val="21"/>
          </w:rPr>
          <w:t>https://platformazakupowa.pl</w:t>
        </w:r>
      </w:hyperlink>
      <w:r w:rsidR="00067386">
        <w:rPr>
          <w:rFonts w:ascii="Cambria" w:hAnsi="Cambria" w:cs="Cambria"/>
          <w:bCs/>
          <w:sz w:val="21"/>
          <w:szCs w:val="21"/>
        </w:rPr>
        <w:t xml:space="preserve"> zgodnie z Instrukcją dla Wykonawcy.</w:t>
      </w:r>
    </w:p>
    <w:p w14:paraId="59497F13" w14:textId="77777777" w:rsidR="006C372E" w:rsidRDefault="006C372E">
      <w:pPr>
        <w:tabs>
          <w:tab w:val="left" w:pos="709"/>
        </w:tabs>
        <w:spacing w:before="120"/>
        <w:ind w:left="700" w:hanging="700"/>
        <w:jc w:val="both"/>
        <w:rPr>
          <w:rFonts w:ascii="Cambria" w:hAnsi="Cambria"/>
          <w:sz w:val="21"/>
          <w:szCs w:val="21"/>
        </w:rPr>
      </w:pPr>
      <w:r w:rsidRPr="00EF1757">
        <w:rPr>
          <w:rFonts w:ascii="Cambria" w:hAnsi="Cambria" w:cs="Cambria"/>
          <w:sz w:val="21"/>
          <w:szCs w:val="21"/>
        </w:rPr>
        <w:t>12.</w:t>
      </w:r>
      <w:r w:rsidR="00067386">
        <w:rPr>
          <w:rFonts w:ascii="Cambria" w:hAnsi="Cambria" w:cs="Cambria"/>
          <w:bCs/>
          <w:sz w:val="21"/>
          <w:szCs w:val="21"/>
        </w:rPr>
        <w:t>5</w:t>
      </w:r>
      <w:r w:rsidRPr="00EF1757">
        <w:rPr>
          <w:rFonts w:ascii="Cambria" w:hAnsi="Cambria" w:cs="Cambria"/>
          <w:bCs/>
          <w:sz w:val="21"/>
          <w:szCs w:val="21"/>
        </w:rPr>
        <w:t>.</w:t>
      </w:r>
      <w:r w:rsidRPr="00E51600">
        <w:rPr>
          <w:rFonts w:ascii="Cambria" w:hAnsi="Cambria" w:cs="Cambria"/>
          <w:b/>
          <w:bCs/>
          <w:sz w:val="21"/>
          <w:szCs w:val="21"/>
        </w:rPr>
        <w:tab/>
      </w:r>
      <w:r w:rsidRPr="006C372E">
        <w:rPr>
          <w:rFonts w:ascii="Cambria" w:hAnsi="Cambria"/>
          <w:sz w:val="21"/>
          <w:szCs w:val="21"/>
        </w:rPr>
        <w:t>Formularz ofertowy podpisuje się kwalifikowanym podpisem el</w:t>
      </w:r>
      <w:r>
        <w:rPr>
          <w:rFonts w:ascii="Cambria" w:hAnsi="Cambria"/>
          <w:sz w:val="21"/>
          <w:szCs w:val="21"/>
        </w:rPr>
        <w:t>ektronicznym, podpisem zaufanym lub podpisem osobistym</w:t>
      </w:r>
      <w:r w:rsidRPr="006C372E">
        <w:rPr>
          <w:rFonts w:ascii="Cambria" w:hAnsi="Cambria"/>
          <w:sz w:val="21"/>
          <w:szCs w:val="21"/>
        </w:rPr>
        <w:t xml:space="preserve"> w formacie </w:t>
      </w:r>
      <w:proofErr w:type="spellStart"/>
      <w:r w:rsidRPr="006C372E">
        <w:rPr>
          <w:rFonts w:ascii="Cambria" w:hAnsi="Cambria"/>
          <w:sz w:val="21"/>
          <w:szCs w:val="21"/>
        </w:rPr>
        <w:t>PAdES</w:t>
      </w:r>
      <w:proofErr w:type="spellEnd"/>
      <w:r w:rsidRPr="006C372E">
        <w:rPr>
          <w:rFonts w:ascii="Cambria" w:hAnsi="Cambria"/>
          <w:sz w:val="21"/>
          <w:szCs w:val="21"/>
        </w:rPr>
        <w:t xml:space="preserve"> typ wewnętrzny. Pozostałe </w:t>
      </w:r>
      <w:r w:rsidRPr="00D6187D">
        <w:rPr>
          <w:rFonts w:ascii="Cambria" w:hAnsi="Cambria"/>
          <w:sz w:val="21"/>
          <w:szCs w:val="21"/>
        </w:rPr>
        <w:lastRenderedPageBreak/>
        <w:t xml:space="preserve">dokumenty wchodzące w skład oferty lub składane wraz z ofertą, które są zgodnie z </w:t>
      </w:r>
      <w:r w:rsidR="00E51600" w:rsidRPr="00D6187D">
        <w:rPr>
          <w:rFonts w:ascii="Cambria" w:hAnsi="Cambria"/>
          <w:sz w:val="21"/>
          <w:szCs w:val="21"/>
        </w:rPr>
        <w:t>PZP</w:t>
      </w:r>
      <w:r w:rsidRPr="00D6187D">
        <w:rPr>
          <w:rFonts w:ascii="Cambria" w:hAnsi="Cambria"/>
          <w:sz w:val="21"/>
          <w:szCs w:val="21"/>
        </w:rPr>
        <w:t xml:space="preserve"> lub rozporządzeniem </w:t>
      </w:r>
      <w:r w:rsidR="00D6187D" w:rsidRPr="00D6187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D6187D">
        <w:rPr>
          <w:rFonts w:ascii="Cambria" w:hAnsi="Cambria"/>
          <w:sz w:val="21"/>
          <w:szCs w:val="21"/>
        </w:rPr>
        <w:t>opatrzone kwalifikowanym podpisem el</w:t>
      </w:r>
      <w:r w:rsidR="00E51600" w:rsidRPr="00D6187D">
        <w:rPr>
          <w:rFonts w:ascii="Cambria" w:hAnsi="Cambria"/>
          <w:sz w:val="21"/>
          <w:szCs w:val="21"/>
        </w:rPr>
        <w:t xml:space="preserve">ektronicznym, podpisem zaufanym </w:t>
      </w:r>
      <w:r w:rsidRPr="00D6187D">
        <w:rPr>
          <w:rFonts w:ascii="Cambria" w:hAnsi="Cambria"/>
          <w:sz w:val="21"/>
          <w:szCs w:val="21"/>
        </w:rPr>
        <w:t>lub podpisem osobistym, mogą</w:t>
      </w:r>
      <w:r w:rsidRPr="006C372E">
        <w:rPr>
          <w:rFonts w:ascii="Cambria" w:hAnsi="Cambria"/>
          <w:sz w:val="21"/>
          <w:szCs w:val="21"/>
        </w:rPr>
        <w:t xml:space="preserve">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739CE014" w14:textId="77777777" w:rsidR="00E51600" w:rsidRPr="00D6187D" w:rsidRDefault="00E51600">
      <w:pPr>
        <w:tabs>
          <w:tab w:val="left" w:pos="709"/>
        </w:tabs>
        <w:spacing w:before="120"/>
        <w:ind w:left="700" w:hanging="700"/>
        <w:jc w:val="both"/>
        <w:rPr>
          <w:rFonts w:ascii="Cambria" w:hAnsi="Cambria" w:cs="Cambria"/>
          <w:bCs/>
          <w:sz w:val="21"/>
          <w:szCs w:val="21"/>
        </w:rPr>
      </w:pPr>
      <w:r>
        <w:rPr>
          <w:rFonts w:ascii="Cambria" w:hAnsi="Cambria" w:cs="Cambria"/>
          <w:b/>
          <w:sz w:val="21"/>
          <w:szCs w:val="21"/>
        </w:rPr>
        <w:tab/>
      </w:r>
      <w:r w:rsidRPr="00E51600">
        <w:rPr>
          <w:rFonts w:ascii="Cambria" w:hAnsi="Cambria"/>
          <w:sz w:val="21"/>
          <w:szCs w:val="21"/>
        </w:rPr>
        <w:t xml:space="preserve">W przypadku przekazywania dokumentu elektronicznego w formacie poddającym dane kompresji, opatrzenie pliku zawierającego skompresowane dokumenty kwalifikowanym </w:t>
      </w:r>
      <w:r w:rsidRPr="00D6187D">
        <w:rPr>
          <w:rFonts w:ascii="Cambria" w:hAnsi="Cambria"/>
          <w:sz w:val="21"/>
          <w:szCs w:val="21"/>
        </w:rPr>
        <w:t>podpisem elektronicznym, podpisem zaufanym lub podpisem osobistym, jest równoznaczne z opatrzeniem wszystkich dokumentów zawartych w tym pliku odpowiednio kwalifikowanym podpisem elektronicznym, podpisem zaufanym lub podpisem osobistym.</w:t>
      </w:r>
    </w:p>
    <w:p w14:paraId="644D59D9"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cs="Cambria"/>
          <w:bCs/>
          <w:sz w:val="21"/>
          <w:szCs w:val="21"/>
        </w:rPr>
        <w:t>12.6</w:t>
      </w:r>
      <w:r w:rsidR="00E51600" w:rsidRPr="00EF1757">
        <w:rPr>
          <w:rFonts w:ascii="Cambria" w:hAnsi="Cambria" w:cs="Cambria"/>
          <w:bCs/>
          <w:sz w:val="21"/>
          <w:szCs w:val="21"/>
        </w:rPr>
        <w:t>.</w:t>
      </w:r>
      <w:r w:rsidR="00E51600" w:rsidRPr="00D6187D">
        <w:rPr>
          <w:rFonts w:ascii="Cambria" w:hAnsi="Cambria" w:cs="Cambria"/>
          <w:bCs/>
          <w:sz w:val="21"/>
          <w:szCs w:val="21"/>
        </w:rPr>
        <w:tab/>
      </w:r>
      <w:r w:rsidR="00E51600" w:rsidRPr="00D6187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67CB9F8"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sz w:val="21"/>
          <w:szCs w:val="21"/>
        </w:rPr>
        <w:t>12.7</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Oferta może być złożona tylko do upływu terminu składania ofert. </w:t>
      </w:r>
    </w:p>
    <w:p w14:paraId="79F7144A" w14:textId="77777777" w:rsidR="00067386" w:rsidRDefault="00067386">
      <w:pPr>
        <w:tabs>
          <w:tab w:val="left" w:pos="709"/>
        </w:tabs>
        <w:spacing w:before="120"/>
        <w:ind w:left="700" w:hanging="700"/>
        <w:jc w:val="both"/>
        <w:rPr>
          <w:rFonts w:ascii="Cambria" w:hAnsi="Cambria"/>
          <w:sz w:val="21"/>
          <w:szCs w:val="21"/>
        </w:rPr>
      </w:pPr>
      <w:r>
        <w:rPr>
          <w:rFonts w:ascii="Cambria" w:hAnsi="Cambria"/>
          <w:sz w:val="21"/>
          <w:szCs w:val="21"/>
        </w:rPr>
        <w:t>12.8</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Wykonawca może przed upływem terminu składania ofert wycofać ofertę. </w:t>
      </w:r>
    </w:p>
    <w:p w14:paraId="16D259BD" w14:textId="77777777" w:rsidR="0088493A" w:rsidRPr="000D1AB4" w:rsidRDefault="00067386">
      <w:pPr>
        <w:tabs>
          <w:tab w:val="left" w:pos="709"/>
        </w:tabs>
        <w:spacing w:before="120"/>
        <w:ind w:left="700" w:hanging="700"/>
        <w:jc w:val="both"/>
        <w:rPr>
          <w:sz w:val="21"/>
          <w:szCs w:val="21"/>
        </w:rPr>
      </w:pPr>
      <w:r>
        <w:rPr>
          <w:rFonts w:ascii="Cambria" w:hAnsi="Cambria" w:cs="Cambria"/>
          <w:bCs/>
          <w:sz w:val="21"/>
          <w:szCs w:val="21"/>
        </w:rPr>
        <w:t>12.9</w:t>
      </w:r>
      <w:r w:rsidR="00D6187D" w:rsidRPr="00EF1757">
        <w:rPr>
          <w:rFonts w:ascii="Cambria" w:hAnsi="Cambria" w:cs="Cambria"/>
          <w:bCs/>
          <w:sz w:val="21"/>
          <w:szCs w:val="21"/>
        </w:rPr>
        <w:t>.</w:t>
      </w:r>
      <w:r w:rsidR="00D6187D">
        <w:rPr>
          <w:rFonts w:ascii="Cambria" w:hAnsi="Cambria" w:cs="Cambria"/>
          <w:bCs/>
          <w:sz w:val="21"/>
          <w:szCs w:val="21"/>
        </w:rPr>
        <w:tab/>
      </w:r>
      <w:r w:rsidR="0088493A" w:rsidRPr="000D1AB4">
        <w:rPr>
          <w:rFonts w:ascii="Cambria" w:hAnsi="Cambria" w:cs="Cambria"/>
          <w:bCs/>
          <w:sz w:val="21"/>
          <w:szCs w:val="21"/>
        </w:rPr>
        <w:t xml:space="preserve">W terminie składania ofert określonym w pkt 13.1. SWZ wykonawca zobowiązany jest złożyć Zamawiającemu Ofertę zawierającą: </w:t>
      </w:r>
    </w:p>
    <w:p w14:paraId="1EC96F12"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 xml:space="preserve">formularz Oferty (sporządzony wg wzoru stanowiącego załącznik nr 1 do SWZ) </w:t>
      </w:r>
      <w:r w:rsidRPr="000D1AB4">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0B6BCFD"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b)</w:t>
      </w:r>
      <w:r w:rsidRPr="000D1AB4">
        <w:rPr>
          <w:rFonts w:ascii="Cambria" w:hAnsi="Cambria" w:cs="Cambria"/>
          <w:sz w:val="21"/>
          <w:szCs w:val="21"/>
        </w:rPr>
        <w:tab/>
        <w:t>oświadczenia, sporządzone p</w:t>
      </w:r>
      <w:r w:rsidRPr="000D1AB4">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D7CF945"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Wykonawcę - sporządzone zgodnie ze wzorami stanowiącymi odpowiednio załącznik nr 2 i załącznik 3 do SWZ,</w:t>
      </w:r>
    </w:p>
    <w:p w14:paraId="6E73B138"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67629393"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4BC44D56"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0D1AB4">
        <w:rPr>
          <w:rFonts w:ascii="Cambria" w:hAnsi="Cambria" w:cs="Cambria"/>
          <w:bCs/>
          <w:sz w:val="21"/>
          <w:szCs w:val="21"/>
        </w:rPr>
        <w:t xml:space="preserve">wzór </w:t>
      </w:r>
      <w:r w:rsidRPr="000D1AB4">
        <w:rPr>
          <w:rFonts w:ascii="Cambria" w:hAnsi="Cambria" w:cs="Cambria"/>
          <w:bCs/>
          <w:sz w:val="21"/>
          <w:szCs w:val="21"/>
        </w:rPr>
        <w:lastRenderedPageBreak/>
        <w:t>zobowiązania do oddania wykonawcy do dyspozycji niezbędnych zasobów na potrzeby wykonania zamówienia stanowi załącznik nr 7 do SWZ),</w:t>
      </w:r>
    </w:p>
    <w:p w14:paraId="44D7BB67"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d)</w:t>
      </w:r>
      <w:r w:rsidRPr="000D1AB4">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33D2C1F"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e)</w:t>
      </w:r>
      <w:r w:rsidRPr="000D1AB4">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D1AB4">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7CD26299"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f)</w:t>
      </w:r>
      <w:r w:rsidRPr="000D1AB4">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D1AB4">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E1D7068"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h)</w:t>
      </w:r>
      <w:r w:rsidRPr="000D1AB4">
        <w:rPr>
          <w:rFonts w:ascii="Cambria" w:hAnsi="Cambria" w:cs="Cambria"/>
          <w:sz w:val="21"/>
          <w:szCs w:val="21"/>
        </w:rPr>
        <w:tab/>
      </w:r>
      <w:r w:rsidRPr="000D1AB4">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3A6E241E"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 xml:space="preserve">i) </w:t>
      </w:r>
      <w:r w:rsidRPr="000D1AB4">
        <w:rPr>
          <w:rFonts w:ascii="Cambria" w:hAnsi="Cambria" w:cs="Cambria"/>
          <w:sz w:val="21"/>
          <w:szCs w:val="21"/>
        </w:rPr>
        <w:tab/>
        <w:t xml:space="preserve">wadium w oryginale w postaci elektronicznej, opatrzonej kwalifikowanym podpisem elektronicznym </w:t>
      </w:r>
      <w:r w:rsidRPr="000D1AB4">
        <w:rPr>
          <w:rFonts w:ascii="Cambria" w:hAnsi="Cambria" w:cs="Cambria"/>
          <w:bCs/>
          <w:sz w:val="21"/>
          <w:szCs w:val="21"/>
        </w:rPr>
        <w:t>osób upoważnionych do jego wystawienia</w:t>
      </w:r>
      <w:r w:rsidRPr="000D1AB4">
        <w:rPr>
          <w:rFonts w:ascii="Cambria" w:hAnsi="Cambria" w:cs="Cambria"/>
          <w:sz w:val="21"/>
          <w:szCs w:val="21"/>
        </w:rPr>
        <w:t xml:space="preserve"> (tylko, gdy Wykonawca wnosi wadium w formie niepieniężnej).</w:t>
      </w:r>
    </w:p>
    <w:p w14:paraId="2E6C60AD" w14:textId="77777777" w:rsidR="0088493A" w:rsidRPr="000D1AB4" w:rsidRDefault="00067386">
      <w:pPr>
        <w:spacing w:before="120"/>
        <w:ind w:left="700" w:hanging="700"/>
        <w:jc w:val="both"/>
        <w:rPr>
          <w:sz w:val="21"/>
          <w:szCs w:val="21"/>
        </w:rPr>
      </w:pPr>
      <w:r>
        <w:rPr>
          <w:rFonts w:ascii="Cambria" w:hAnsi="Cambria" w:cs="Cambria"/>
          <w:bCs/>
          <w:sz w:val="21"/>
          <w:szCs w:val="21"/>
        </w:rPr>
        <w:t>12.10</w:t>
      </w:r>
      <w:r w:rsidR="0088493A" w:rsidRPr="00EF1757">
        <w:rPr>
          <w:rFonts w:ascii="Cambria" w:hAnsi="Cambria" w:cs="Cambria"/>
          <w:bCs/>
          <w:sz w:val="21"/>
          <w:szCs w:val="21"/>
        </w:rPr>
        <w:t>.</w:t>
      </w:r>
      <w:r w:rsidR="0088493A" w:rsidRPr="000D1AB4">
        <w:rPr>
          <w:rFonts w:ascii="Cambria" w:hAnsi="Cambria" w:cs="Cambria"/>
          <w:b/>
          <w:bCs/>
          <w:sz w:val="21"/>
          <w:szCs w:val="21"/>
        </w:rPr>
        <w:tab/>
      </w:r>
      <w:r w:rsidR="0088493A" w:rsidRPr="000D1AB4">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EC59528" w14:textId="77777777" w:rsidR="0088493A" w:rsidRPr="00D6187D" w:rsidRDefault="00067386" w:rsidP="00D6187D">
      <w:pPr>
        <w:spacing w:before="120"/>
        <w:ind w:left="709" w:hanging="709"/>
        <w:jc w:val="both"/>
        <w:rPr>
          <w:rFonts w:ascii="Cambria" w:hAnsi="Cambria" w:cs="Cambria"/>
          <w:sz w:val="21"/>
          <w:szCs w:val="21"/>
        </w:rPr>
      </w:pPr>
      <w:r>
        <w:rPr>
          <w:rFonts w:ascii="Cambria" w:hAnsi="Cambria" w:cs="Cambria"/>
          <w:sz w:val="21"/>
          <w:szCs w:val="21"/>
        </w:rPr>
        <w:t>12.11</w:t>
      </w:r>
      <w:r w:rsidR="0088493A" w:rsidRPr="00EF1757">
        <w:rPr>
          <w:rFonts w:ascii="Cambria" w:hAnsi="Cambria" w:cs="Cambria"/>
          <w:sz w:val="21"/>
          <w:szCs w:val="21"/>
        </w:rPr>
        <w:t>.</w:t>
      </w:r>
      <w:r w:rsidR="0088493A" w:rsidRPr="000D1AB4">
        <w:rPr>
          <w:rFonts w:ascii="Cambria" w:hAnsi="Cambria" w:cs="Cambria"/>
          <w:sz w:val="21"/>
          <w:szCs w:val="21"/>
        </w:rPr>
        <w:tab/>
        <w:t xml:space="preserve">W przypadku nieprawidłowego złożenia oferty, Zamawiający nie bierze odpowiedzialności za złe jej przesłanie lub przedterminowe otwarcie. </w:t>
      </w:r>
    </w:p>
    <w:p w14:paraId="4CF7DDDF"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991AD98" w14:textId="77777777">
        <w:tc>
          <w:tcPr>
            <w:tcW w:w="9073" w:type="dxa"/>
            <w:shd w:val="clear" w:color="auto" w:fill="E7E6E6"/>
          </w:tcPr>
          <w:p w14:paraId="5C0792A5" w14:textId="77777777"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4BD580A" w14:textId="77777777" w:rsidR="0088493A" w:rsidRPr="000D1AB4" w:rsidRDefault="0088493A">
      <w:pPr>
        <w:spacing w:before="120"/>
        <w:rPr>
          <w:sz w:val="21"/>
          <w:szCs w:val="21"/>
        </w:rPr>
      </w:pPr>
    </w:p>
    <w:p w14:paraId="7EE75DD5" w14:textId="69856FFD" w:rsidR="0088493A" w:rsidRPr="00D83BFB" w:rsidRDefault="0088493A" w:rsidP="00637A4E">
      <w:pPr>
        <w:spacing w:before="120"/>
        <w:ind w:left="700" w:hanging="700"/>
        <w:jc w:val="both"/>
        <w:rPr>
          <w:rFonts w:ascii="Cambria" w:hAnsi="Cambria" w:cs="Cambria"/>
          <w:bCs/>
          <w:sz w:val="21"/>
          <w:szCs w:val="21"/>
        </w:rPr>
      </w:pPr>
      <w:r w:rsidRPr="00D83BFB">
        <w:rPr>
          <w:rFonts w:ascii="Cambria" w:hAnsi="Cambria" w:cs="Cambria"/>
          <w:bCs/>
          <w:sz w:val="21"/>
          <w:szCs w:val="21"/>
        </w:rPr>
        <w:t>13.1.</w:t>
      </w:r>
      <w:r w:rsidRPr="00D83BFB">
        <w:rPr>
          <w:rFonts w:ascii="Cambria" w:hAnsi="Cambria" w:cs="Cambria"/>
          <w:sz w:val="21"/>
          <w:szCs w:val="21"/>
        </w:rPr>
        <w:tab/>
      </w:r>
      <w:r w:rsidR="00637A4E" w:rsidRPr="00D83BFB">
        <w:rPr>
          <w:rFonts w:ascii="Cambria" w:hAnsi="Cambria" w:cs="Cambria"/>
          <w:bCs/>
          <w:sz w:val="21"/>
          <w:szCs w:val="21"/>
        </w:rPr>
        <w:t xml:space="preserve">Ofertę należy złożyć do dnia </w:t>
      </w:r>
      <w:r w:rsidR="00067386" w:rsidRPr="00D83BFB">
        <w:rPr>
          <w:rFonts w:ascii="Cambria" w:hAnsi="Cambria" w:cs="Cambria"/>
          <w:bCs/>
          <w:sz w:val="21"/>
          <w:szCs w:val="21"/>
        </w:rPr>
        <w:t>2</w:t>
      </w:r>
      <w:r w:rsidR="00D83BFB" w:rsidRPr="00D83BFB">
        <w:rPr>
          <w:rFonts w:ascii="Cambria" w:hAnsi="Cambria" w:cs="Cambria"/>
          <w:bCs/>
          <w:sz w:val="21"/>
          <w:szCs w:val="21"/>
        </w:rPr>
        <w:t>4</w:t>
      </w:r>
      <w:r w:rsidR="00067386" w:rsidRPr="00D83BFB">
        <w:rPr>
          <w:rFonts w:ascii="Cambria" w:hAnsi="Cambria" w:cs="Cambria"/>
          <w:bCs/>
          <w:sz w:val="21"/>
          <w:szCs w:val="21"/>
        </w:rPr>
        <w:t>-0</w:t>
      </w:r>
      <w:r w:rsidR="00D83BFB" w:rsidRPr="00D83BFB">
        <w:rPr>
          <w:rFonts w:ascii="Cambria" w:hAnsi="Cambria" w:cs="Cambria"/>
          <w:bCs/>
          <w:sz w:val="21"/>
          <w:szCs w:val="21"/>
        </w:rPr>
        <w:t>8</w:t>
      </w:r>
      <w:r w:rsidR="0032608B" w:rsidRPr="00D83BFB">
        <w:rPr>
          <w:rFonts w:ascii="Cambria" w:hAnsi="Cambria" w:cs="Cambria"/>
          <w:bCs/>
          <w:sz w:val="21"/>
          <w:szCs w:val="21"/>
        </w:rPr>
        <w:t>-</w:t>
      </w:r>
      <w:r w:rsidR="00067386" w:rsidRPr="00D83BFB">
        <w:rPr>
          <w:rFonts w:ascii="Cambria" w:hAnsi="Cambria" w:cs="Cambria"/>
          <w:bCs/>
          <w:sz w:val="21"/>
          <w:szCs w:val="21"/>
        </w:rPr>
        <w:t xml:space="preserve">2023 r., godz. </w:t>
      </w:r>
      <w:r w:rsidR="00211006" w:rsidRPr="00D83BFB">
        <w:rPr>
          <w:rFonts w:ascii="Cambria" w:hAnsi="Cambria" w:cs="Cambria"/>
          <w:bCs/>
          <w:sz w:val="21"/>
          <w:szCs w:val="21"/>
        </w:rPr>
        <w:t>10</w:t>
      </w:r>
      <w:r w:rsidR="00637A4E" w:rsidRPr="00D83BFB">
        <w:rPr>
          <w:rFonts w:ascii="Cambria" w:hAnsi="Cambria" w:cs="Cambria"/>
          <w:bCs/>
          <w:sz w:val="21"/>
          <w:szCs w:val="21"/>
        </w:rPr>
        <w:t>.00</w:t>
      </w:r>
    </w:p>
    <w:p w14:paraId="0D07AB4B" w14:textId="0800DC5C" w:rsidR="0088493A" w:rsidRPr="00D83BFB" w:rsidRDefault="0088493A">
      <w:pPr>
        <w:spacing w:before="120"/>
        <w:ind w:left="700" w:hanging="700"/>
        <w:jc w:val="both"/>
        <w:rPr>
          <w:sz w:val="21"/>
          <w:szCs w:val="21"/>
        </w:rPr>
      </w:pPr>
      <w:r w:rsidRPr="00D83BFB">
        <w:rPr>
          <w:rFonts w:ascii="Cambria" w:hAnsi="Cambria" w:cs="Cambria"/>
          <w:bCs/>
          <w:sz w:val="21"/>
          <w:szCs w:val="21"/>
        </w:rPr>
        <w:t>13.2.</w:t>
      </w:r>
      <w:r w:rsidRPr="00D83BFB">
        <w:rPr>
          <w:rFonts w:ascii="Cambria" w:hAnsi="Cambria" w:cs="Cambria"/>
          <w:sz w:val="21"/>
          <w:szCs w:val="21"/>
        </w:rPr>
        <w:tab/>
        <w:t>Otwarci</w:t>
      </w:r>
      <w:r w:rsidR="00A502FD" w:rsidRPr="00D83BFB">
        <w:rPr>
          <w:rFonts w:ascii="Cambria" w:hAnsi="Cambria" w:cs="Cambria"/>
          <w:sz w:val="21"/>
          <w:szCs w:val="21"/>
        </w:rPr>
        <w:t xml:space="preserve">e ofert nastąpi dnia </w:t>
      </w:r>
      <w:r w:rsidR="00067386" w:rsidRPr="00D83BFB">
        <w:rPr>
          <w:rFonts w:ascii="Cambria" w:hAnsi="Cambria" w:cs="Cambria"/>
          <w:bCs/>
          <w:sz w:val="21"/>
          <w:szCs w:val="21"/>
        </w:rPr>
        <w:t>2</w:t>
      </w:r>
      <w:r w:rsidR="00D83BFB" w:rsidRPr="00D83BFB">
        <w:rPr>
          <w:rFonts w:ascii="Cambria" w:hAnsi="Cambria" w:cs="Cambria"/>
          <w:bCs/>
          <w:sz w:val="21"/>
          <w:szCs w:val="21"/>
        </w:rPr>
        <w:t>4</w:t>
      </w:r>
      <w:r w:rsidR="00067386" w:rsidRPr="00D83BFB">
        <w:rPr>
          <w:rFonts w:ascii="Cambria" w:hAnsi="Cambria" w:cs="Cambria"/>
          <w:bCs/>
          <w:sz w:val="21"/>
          <w:szCs w:val="21"/>
        </w:rPr>
        <w:t>-0</w:t>
      </w:r>
      <w:r w:rsidR="00D83BFB" w:rsidRPr="00D83BFB">
        <w:rPr>
          <w:rFonts w:ascii="Cambria" w:hAnsi="Cambria" w:cs="Cambria"/>
          <w:bCs/>
          <w:sz w:val="21"/>
          <w:szCs w:val="21"/>
        </w:rPr>
        <w:t>8</w:t>
      </w:r>
      <w:r w:rsidR="0032608B" w:rsidRPr="00D83BFB">
        <w:rPr>
          <w:rFonts w:ascii="Cambria" w:hAnsi="Cambria" w:cs="Cambria"/>
          <w:bCs/>
          <w:sz w:val="21"/>
          <w:szCs w:val="21"/>
        </w:rPr>
        <w:t>-</w:t>
      </w:r>
      <w:r w:rsidR="00067386" w:rsidRPr="00D83BFB">
        <w:rPr>
          <w:rFonts w:ascii="Cambria" w:hAnsi="Cambria" w:cs="Cambria"/>
          <w:sz w:val="21"/>
          <w:szCs w:val="21"/>
        </w:rPr>
        <w:t>2023</w:t>
      </w:r>
      <w:r w:rsidRPr="00D83BFB">
        <w:rPr>
          <w:rFonts w:ascii="Cambria" w:hAnsi="Cambria" w:cs="Cambria"/>
          <w:sz w:val="21"/>
          <w:szCs w:val="21"/>
        </w:rPr>
        <w:t xml:space="preserve"> </w:t>
      </w:r>
      <w:r w:rsidR="00067386" w:rsidRPr="00D83BFB">
        <w:rPr>
          <w:rFonts w:ascii="Cambria" w:hAnsi="Cambria" w:cs="Cambria"/>
          <w:sz w:val="21"/>
          <w:szCs w:val="21"/>
        </w:rPr>
        <w:t xml:space="preserve">r. o godz. </w:t>
      </w:r>
      <w:r w:rsidR="00211006" w:rsidRPr="00D83BFB">
        <w:rPr>
          <w:rFonts w:ascii="Cambria" w:hAnsi="Cambria" w:cs="Cambria"/>
          <w:sz w:val="21"/>
          <w:szCs w:val="21"/>
        </w:rPr>
        <w:t>10</w:t>
      </w:r>
      <w:r w:rsidRPr="00D83BFB">
        <w:rPr>
          <w:rFonts w:ascii="Cambria" w:hAnsi="Cambria" w:cs="Cambria"/>
          <w:sz w:val="21"/>
          <w:szCs w:val="21"/>
        </w:rPr>
        <w:t>.30.</w:t>
      </w:r>
    </w:p>
    <w:p w14:paraId="7A4319E9" w14:textId="77777777"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Po upływie terminu składania i otwarcia ofert Zamawiający za pośrednictwem Platformy dokonuje czynności automatycznej deszyfracji ofert.</w:t>
      </w:r>
    </w:p>
    <w:p w14:paraId="7B45EC4A"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bCs/>
          <w:sz w:val="21"/>
          <w:szCs w:val="21"/>
          <w:lang w:eastAsia="en-US"/>
        </w:rPr>
        <w:lastRenderedPageBreak/>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486BB68" w14:textId="77777777" w:rsidR="0088493A" w:rsidRPr="000D1AB4" w:rsidRDefault="0054301A">
      <w:pPr>
        <w:pStyle w:val="Lista"/>
        <w:suppressAutoHyphens w:val="0"/>
        <w:autoSpaceDE w:val="0"/>
        <w:spacing w:before="120" w:after="0"/>
        <w:ind w:left="709" w:hanging="709"/>
        <w:jc w:val="both"/>
        <w:rPr>
          <w:sz w:val="21"/>
          <w:szCs w:val="21"/>
        </w:rPr>
      </w:pPr>
      <w:r w:rsidRPr="00EF1757">
        <w:rPr>
          <w:rFonts w:ascii="Cambria" w:hAnsi="Cambria" w:cs="Cambria"/>
          <w:bCs/>
          <w:sz w:val="21"/>
          <w:szCs w:val="21"/>
          <w:lang w:eastAsia="en-US"/>
        </w:rPr>
        <w:t>13.</w:t>
      </w:r>
      <w:r w:rsidRPr="00EF1757">
        <w:rPr>
          <w:rFonts w:ascii="Cambria" w:hAnsi="Cambria" w:cs="Cambria"/>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7FD06D9A"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13.6</w:t>
      </w:r>
      <w:r w:rsidR="0088493A" w:rsidRPr="00EF1757">
        <w:rPr>
          <w:rFonts w:ascii="Cambria" w:hAnsi="Cambria" w:cs="Cambria"/>
          <w:sz w:val="21"/>
          <w:szCs w:val="21"/>
        </w:rPr>
        <w:t>.</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7A09B191"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13.7</w:t>
      </w:r>
      <w:r w:rsidR="0088493A" w:rsidRPr="00EF1757">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60EDF4FF"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23DCB51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651B7CF5"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096C939C" w14:textId="77777777">
        <w:trPr>
          <w:trHeight w:val="567"/>
        </w:trPr>
        <w:tc>
          <w:tcPr>
            <w:tcW w:w="8983" w:type="dxa"/>
            <w:shd w:val="clear" w:color="auto" w:fill="E7E6E6"/>
          </w:tcPr>
          <w:p w14:paraId="6A95A1C9"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2567774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0D56B93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30BC965"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063A08C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7B70638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21A7480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2983E71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444A14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17EB6D9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3DD91DEA"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4D5D79D7"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16181329"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34A3CE8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0B361710"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351F7F6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1466796B"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C0AF0E" w14:textId="77777777">
        <w:tc>
          <w:tcPr>
            <w:tcW w:w="9073" w:type="dxa"/>
            <w:shd w:val="clear" w:color="auto" w:fill="E7E6E6"/>
          </w:tcPr>
          <w:p w14:paraId="3A4CB4CB"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A0887BA" w14:textId="77777777" w:rsidR="0088493A" w:rsidRPr="000D1AB4" w:rsidRDefault="0088493A">
      <w:pPr>
        <w:tabs>
          <w:tab w:val="left" w:pos="709"/>
        </w:tabs>
        <w:spacing w:before="120"/>
        <w:ind w:left="709" w:hanging="709"/>
        <w:jc w:val="both"/>
        <w:rPr>
          <w:rFonts w:ascii="Cambria" w:hAnsi="Cambria" w:cs="Cambria"/>
          <w:sz w:val="21"/>
          <w:szCs w:val="21"/>
        </w:rPr>
      </w:pPr>
    </w:p>
    <w:p w14:paraId="544BA3AA" w14:textId="77777777"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14:paraId="74D29A54"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4E77861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5A60310A"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3746432C"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1D8BB019"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15.6.</w:t>
      </w:r>
      <w:r w:rsidRPr="003B512F">
        <w:rPr>
          <w:rFonts w:ascii="Cambria" w:hAnsi="Cambria" w:cs="Cambria"/>
          <w:sz w:val="21"/>
          <w:szCs w:val="21"/>
        </w:rPr>
        <w:tab/>
        <w:t xml:space="preserve">Koszty ewentualnych opłat publicznoprawnych koniecznych do poniesienia w związku z decyzjami administracyjnymi w sprawie wyłączenia gruntów z produkcji rolnej lub leśnej, </w:t>
      </w:r>
      <w:r w:rsidRPr="003B512F">
        <w:rPr>
          <w:rFonts w:ascii="Cambria" w:hAnsi="Cambria" w:cs="Cambria"/>
          <w:sz w:val="21"/>
          <w:szCs w:val="21"/>
        </w:rPr>
        <w:lastRenderedPageBreak/>
        <w:t xml:space="preserve">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12EF830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8569CCF" w14:textId="77777777">
        <w:tc>
          <w:tcPr>
            <w:tcW w:w="9071" w:type="dxa"/>
            <w:shd w:val="clear" w:color="auto" w:fill="E7E6E6"/>
          </w:tcPr>
          <w:p w14:paraId="098181A0"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3DCA8831" w14:textId="77777777" w:rsidR="0088493A" w:rsidRPr="000D1AB4" w:rsidRDefault="0088493A">
      <w:pPr>
        <w:spacing w:before="120"/>
        <w:rPr>
          <w:rFonts w:ascii="Cambria" w:hAnsi="Cambria" w:cs="Cambria"/>
          <w:b/>
          <w:bCs/>
          <w:sz w:val="21"/>
          <w:szCs w:val="21"/>
        </w:rPr>
      </w:pPr>
    </w:p>
    <w:p w14:paraId="1DD79539"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1B9DD69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28461E1"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5BABDB17" w14:textId="77777777"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B00DFFD" w14:textId="77777777"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9A2083" w:rsidRPr="009A2083" w14:paraId="5C44F4C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13D0A4A" w14:textId="77777777" w:rsidR="0088493A" w:rsidRPr="00D83BFB" w:rsidRDefault="0088493A" w:rsidP="001F7186">
            <w:pPr>
              <w:ind w:left="709" w:hanging="709"/>
              <w:jc w:val="both"/>
              <w:rPr>
                <w:sz w:val="21"/>
                <w:szCs w:val="21"/>
              </w:rPr>
            </w:pPr>
            <w:r w:rsidRPr="00D83BFB">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DC0604B" w14:textId="77777777" w:rsidR="0088493A" w:rsidRPr="00D83BFB" w:rsidRDefault="0088493A" w:rsidP="001F7186">
            <w:pPr>
              <w:ind w:left="709" w:hanging="709"/>
              <w:jc w:val="both"/>
              <w:rPr>
                <w:sz w:val="21"/>
                <w:szCs w:val="21"/>
              </w:rPr>
            </w:pPr>
            <w:r w:rsidRPr="00D83BFB">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B0BEB" w14:textId="77777777" w:rsidR="0088493A" w:rsidRPr="00D83BFB" w:rsidRDefault="0088493A" w:rsidP="001F7186">
            <w:pPr>
              <w:ind w:left="709" w:hanging="709"/>
              <w:jc w:val="center"/>
              <w:rPr>
                <w:sz w:val="21"/>
                <w:szCs w:val="21"/>
              </w:rPr>
            </w:pPr>
            <w:r w:rsidRPr="00D83BFB">
              <w:rPr>
                <w:rFonts w:ascii="Cambria" w:hAnsi="Cambria" w:cs="Cambria"/>
                <w:bCs/>
                <w:sz w:val="21"/>
                <w:szCs w:val="21"/>
              </w:rPr>
              <w:t>60 %</w:t>
            </w:r>
          </w:p>
        </w:tc>
      </w:tr>
      <w:tr w:rsidR="009A2083" w:rsidRPr="009A2083" w14:paraId="76085BB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5C6FA89F" w14:textId="77777777" w:rsidR="0088493A" w:rsidRPr="00D83BFB" w:rsidRDefault="0088493A" w:rsidP="001F7186">
            <w:pPr>
              <w:ind w:left="709" w:hanging="709"/>
              <w:jc w:val="both"/>
              <w:rPr>
                <w:sz w:val="21"/>
                <w:szCs w:val="21"/>
              </w:rPr>
            </w:pPr>
            <w:r w:rsidRPr="00D83BFB">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2A4C14A" w14:textId="77777777" w:rsidR="0088493A" w:rsidRPr="00D83BFB" w:rsidRDefault="0088493A" w:rsidP="001F7186">
            <w:pPr>
              <w:ind w:left="709" w:hanging="709"/>
              <w:jc w:val="both"/>
              <w:rPr>
                <w:sz w:val="21"/>
                <w:szCs w:val="21"/>
              </w:rPr>
            </w:pPr>
            <w:r w:rsidRPr="00D83BFB">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981271" w14:textId="427015D2" w:rsidR="0088493A" w:rsidRPr="00D83BFB" w:rsidRDefault="00D83BFB" w:rsidP="001F7186">
            <w:pPr>
              <w:ind w:left="709" w:hanging="709"/>
              <w:jc w:val="center"/>
              <w:rPr>
                <w:sz w:val="21"/>
                <w:szCs w:val="21"/>
              </w:rPr>
            </w:pPr>
            <w:r w:rsidRPr="00D83BFB">
              <w:rPr>
                <w:rFonts w:ascii="Cambria" w:hAnsi="Cambria" w:cs="Cambria"/>
                <w:bCs/>
                <w:sz w:val="21"/>
                <w:szCs w:val="21"/>
              </w:rPr>
              <w:t>3</w:t>
            </w:r>
            <w:r w:rsidR="0088493A" w:rsidRPr="00D83BFB">
              <w:rPr>
                <w:rFonts w:ascii="Cambria" w:hAnsi="Cambria" w:cs="Cambria"/>
                <w:bCs/>
                <w:sz w:val="21"/>
                <w:szCs w:val="21"/>
              </w:rPr>
              <w:t>0 %</w:t>
            </w:r>
          </w:p>
        </w:tc>
      </w:tr>
      <w:tr w:rsidR="009A2083" w:rsidRPr="009A2083" w14:paraId="131CFC6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9B3F73D" w14:textId="77777777" w:rsidR="009269DD" w:rsidRPr="00D83BFB" w:rsidRDefault="009269DD" w:rsidP="001F7186">
            <w:pPr>
              <w:ind w:left="709" w:hanging="709"/>
              <w:jc w:val="both"/>
              <w:rPr>
                <w:rFonts w:ascii="Cambria" w:hAnsi="Cambria" w:cs="Cambria"/>
                <w:bCs/>
                <w:sz w:val="21"/>
                <w:szCs w:val="21"/>
              </w:rPr>
            </w:pPr>
            <w:r w:rsidRPr="00D83BFB">
              <w:rPr>
                <w:rFonts w:ascii="Cambria" w:hAnsi="Cambria" w:cs="Cambria"/>
                <w:bCs/>
                <w:sz w:val="21"/>
                <w:szCs w:val="21"/>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20C4FD" w14:textId="77777777" w:rsidR="009269DD" w:rsidRPr="00D83BFB" w:rsidRDefault="009269DD" w:rsidP="001F7186">
            <w:pPr>
              <w:ind w:left="709" w:hanging="709"/>
              <w:jc w:val="both"/>
              <w:rPr>
                <w:rFonts w:ascii="Cambria" w:hAnsi="Cambria" w:cs="Cambria"/>
                <w:bCs/>
                <w:sz w:val="21"/>
                <w:szCs w:val="21"/>
              </w:rPr>
            </w:pPr>
            <w:r w:rsidRPr="00D83BFB">
              <w:rPr>
                <w:rFonts w:ascii="Cambria" w:hAnsi="Cambria" w:cs="Cambria"/>
                <w:bCs/>
                <w:sz w:val="21"/>
                <w:szCs w:val="21"/>
              </w:rPr>
              <w:t>Doświadczenie Kierownika Budowy (D</w:t>
            </w:r>
            <w:r w:rsidR="00CB5D9B" w:rsidRPr="00D83BFB">
              <w:rPr>
                <w:rFonts w:ascii="Cambria" w:hAnsi="Cambria" w:cs="Cambria"/>
                <w:bCs/>
                <w:sz w:val="21"/>
                <w:szCs w:val="21"/>
              </w:rPr>
              <w:t>KB</w:t>
            </w:r>
            <w:r w:rsidRPr="00D83BFB">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1F1FB" w14:textId="77777777" w:rsidR="009269DD" w:rsidRPr="00D83BFB" w:rsidRDefault="009269DD" w:rsidP="001F7186">
            <w:pPr>
              <w:ind w:left="709" w:hanging="709"/>
              <w:jc w:val="center"/>
              <w:rPr>
                <w:rFonts w:ascii="Cambria" w:hAnsi="Cambria" w:cs="Cambria"/>
                <w:bCs/>
                <w:sz w:val="21"/>
                <w:szCs w:val="21"/>
              </w:rPr>
            </w:pPr>
            <w:r w:rsidRPr="00D83BFB">
              <w:rPr>
                <w:rFonts w:ascii="Cambria" w:hAnsi="Cambria" w:cs="Cambria"/>
                <w:bCs/>
                <w:sz w:val="21"/>
                <w:szCs w:val="21"/>
              </w:rPr>
              <w:t>10 %</w:t>
            </w:r>
          </w:p>
        </w:tc>
      </w:tr>
    </w:tbl>
    <w:p w14:paraId="5A0AF90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200F2B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296D0B09"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74D321C" w14:textId="77777777"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47882DD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r>
      <w:proofErr w:type="spellStart"/>
      <w:r w:rsidRPr="000D1AB4">
        <w:rPr>
          <w:rFonts w:ascii="Cambria" w:hAnsi="Cambria" w:cs="Cambria"/>
          <w:bCs/>
          <w:sz w:val="21"/>
          <w:szCs w:val="21"/>
        </w:rPr>
        <w:t>Cn</w:t>
      </w:r>
      <w:proofErr w:type="spellEnd"/>
    </w:p>
    <w:p w14:paraId="4E5390D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76E91625"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67037B8E"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0BA7E901"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43A28CDA"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4E025798"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AE7383C"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6543B8"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7EE3AF39" w14:textId="77777777" w:rsidR="0088493A" w:rsidRPr="000D1AB4" w:rsidRDefault="0088493A">
      <w:pPr>
        <w:spacing w:before="120"/>
        <w:ind w:left="1134"/>
        <w:jc w:val="both"/>
        <w:rPr>
          <w:sz w:val="21"/>
          <w:szCs w:val="21"/>
        </w:rPr>
      </w:pPr>
      <w:r w:rsidRPr="000D1AB4">
        <w:rPr>
          <w:rFonts w:ascii="Cambria" w:hAnsi="Cambria" w:cs="Cambria"/>
          <w:bCs/>
          <w:sz w:val="21"/>
          <w:szCs w:val="21"/>
        </w:rPr>
        <w:lastRenderedPageBreak/>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7FC6258C"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6F9B7833" w14:textId="77777777" w:rsidR="0088493A" w:rsidRPr="000D1AB4" w:rsidRDefault="009269DD">
      <w:pPr>
        <w:spacing w:before="120"/>
        <w:ind w:left="1134"/>
        <w:jc w:val="both"/>
        <w:rPr>
          <w:sz w:val="21"/>
          <w:szCs w:val="21"/>
        </w:rPr>
      </w:pPr>
      <w:r>
        <w:rPr>
          <w:rFonts w:ascii="Cambria" w:hAnsi="Cambria" w:cs="Cambria"/>
          <w:bCs/>
          <w:sz w:val="21"/>
          <w:szCs w:val="21"/>
        </w:rPr>
        <w:tab/>
      </w:r>
      <w:r>
        <w:rPr>
          <w:rFonts w:ascii="Cambria" w:hAnsi="Cambria" w:cs="Cambria"/>
          <w:bCs/>
          <w:sz w:val="21"/>
          <w:szCs w:val="21"/>
        </w:rPr>
        <w:tab/>
        <w:t>G = ------------ x 3</w:t>
      </w:r>
      <w:r w:rsidR="0088493A" w:rsidRPr="000D1AB4">
        <w:rPr>
          <w:rFonts w:ascii="Cambria" w:hAnsi="Cambria" w:cs="Cambria"/>
          <w:bCs/>
          <w:sz w:val="21"/>
          <w:szCs w:val="21"/>
        </w:rPr>
        <w:t>0 % x 100 pkt</w:t>
      </w:r>
    </w:p>
    <w:p w14:paraId="3A5F1E9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p>
    <w:p w14:paraId="6E2617AB"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4666E286"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740CFBA1"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311E3E3C"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656E6D02" w14:textId="2E1DF23D" w:rsidR="00B35EA9" w:rsidRPr="00541B14" w:rsidRDefault="00541B14" w:rsidP="00B35EA9">
      <w:pPr>
        <w:spacing w:before="120" w:after="120"/>
        <w:ind w:left="1134" w:hanging="142"/>
        <w:jc w:val="both"/>
        <w:rPr>
          <w:rFonts w:ascii="Cambria" w:hAnsi="Cambria" w:cs="Cambria"/>
          <w:bCs/>
          <w:sz w:val="21"/>
          <w:szCs w:val="21"/>
        </w:rPr>
      </w:pPr>
      <w:r>
        <w:rPr>
          <w:rFonts w:ascii="Cambria" w:hAnsi="Cambria" w:cs="Cambria"/>
          <w:bCs/>
          <w:i/>
          <w:iCs/>
          <w:sz w:val="21"/>
          <w:szCs w:val="21"/>
        </w:rPr>
        <w:t xml:space="preserve">  </w:t>
      </w:r>
      <w:r w:rsidR="00B35EA9" w:rsidRPr="00541B14">
        <w:rPr>
          <w:rFonts w:ascii="Cambria" w:hAnsi="Cambria" w:cs="Cambria"/>
          <w:bCs/>
          <w:sz w:val="21"/>
          <w:szCs w:val="21"/>
        </w:rPr>
        <w:t>W ramach kryterium „Doświadczenie Kierownika Budowy” oceniana będzie ilość zadań, w realizacji których osoba wskazana przez Wykonawcę w ofercie, jako osoba która będzie pełniła funkcję Kierownika Budowy przy realizacji zamówienia, brała udział jako kierownik robót/kierownik budowy (po uzyskaniu stosownych uprawnień)</w:t>
      </w:r>
      <w:r w:rsidRPr="00541B14">
        <w:rPr>
          <w:rFonts w:ascii="Cambria" w:hAnsi="Cambria" w:cs="Cambria"/>
          <w:bCs/>
          <w:sz w:val="21"/>
          <w:szCs w:val="21"/>
        </w:rPr>
        <w:t xml:space="preserve"> o długości co najmniej 4,6 km</w:t>
      </w:r>
    </w:p>
    <w:p w14:paraId="57306213" w14:textId="11E5DC77" w:rsidR="00B35EA9" w:rsidRPr="00541B14" w:rsidRDefault="00541B14" w:rsidP="00B35EA9">
      <w:pPr>
        <w:spacing w:before="120" w:after="120"/>
        <w:ind w:left="1134" w:hanging="142"/>
        <w:jc w:val="both"/>
        <w:rPr>
          <w:rFonts w:ascii="Cambria" w:hAnsi="Cambria" w:cs="Cambria"/>
          <w:bCs/>
          <w:sz w:val="21"/>
          <w:szCs w:val="21"/>
        </w:rPr>
      </w:pPr>
      <w:r w:rsidRPr="00541B14">
        <w:rPr>
          <w:rFonts w:ascii="Cambria" w:hAnsi="Cambria" w:cs="Cambria"/>
          <w:bCs/>
          <w:sz w:val="21"/>
          <w:szCs w:val="21"/>
        </w:rPr>
        <w:t xml:space="preserve">  </w:t>
      </w:r>
      <w:r w:rsidR="00B35EA9" w:rsidRPr="00541B14">
        <w:rPr>
          <w:rFonts w:ascii="Cambria" w:hAnsi="Cambria" w:cs="Cambria"/>
          <w:bCs/>
          <w:sz w:val="21"/>
          <w:szCs w:val="21"/>
        </w:rPr>
        <w:t xml:space="preserve">Przy czym przez jedną inwestycję rozumie się roboty budowlane wykonywane na podstawie jednej umowy.  </w:t>
      </w:r>
    </w:p>
    <w:p w14:paraId="762F568E" w14:textId="77777777" w:rsidR="00B35EA9" w:rsidRPr="00541B14" w:rsidRDefault="00B35EA9" w:rsidP="00B35EA9">
      <w:pPr>
        <w:spacing w:before="120" w:after="120"/>
        <w:ind w:left="1134" w:hanging="142"/>
        <w:jc w:val="both"/>
        <w:rPr>
          <w:rFonts w:ascii="Cambria" w:hAnsi="Cambria" w:cs="Cambria"/>
          <w:bCs/>
          <w:sz w:val="21"/>
          <w:szCs w:val="21"/>
        </w:rPr>
      </w:pPr>
      <w:r w:rsidRPr="00541B14">
        <w:rPr>
          <w:rFonts w:ascii="Cambria" w:hAnsi="Cambria" w:cs="Cambria"/>
          <w:bCs/>
          <w:sz w:val="21"/>
          <w:szCs w:val="21"/>
        </w:rPr>
        <w:tab/>
        <w:t xml:space="preserve">Aby otrzymać punkty w ramach przedmiotowego kryterium oceny ofert Wykonawca w ofercie wskazać może zadania polegające na: </w:t>
      </w:r>
    </w:p>
    <w:p w14:paraId="5101E6BE" w14:textId="77777777" w:rsidR="001B4E95" w:rsidRPr="001B4E95" w:rsidRDefault="001B4E95" w:rsidP="001B4E95">
      <w:pPr>
        <w:spacing w:before="120" w:after="120"/>
        <w:ind w:left="1134" w:hanging="142"/>
        <w:jc w:val="both"/>
        <w:rPr>
          <w:sz w:val="21"/>
          <w:szCs w:val="21"/>
        </w:rPr>
      </w:pPr>
      <w:r w:rsidRPr="001B4E95">
        <w:rPr>
          <w:rFonts w:ascii="Cambria" w:hAnsi="Cambria" w:cs="Cambria"/>
          <w:bCs/>
          <w:sz w:val="21"/>
          <w:szCs w:val="21"/>
        </w:rPr>
        <w:tab/>
        <w:t>Punktacja w ramach kryterium „Doświadczenie Kierownika Budowy”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1B4E95" w14:paraId="1CFFE2C3"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F05F" w14:textId="77777777" w:rsidR="001B4E95" w:rsidRPr="001B4E95" w:rsidRDefault="001B4E95" w:rsidP="00CB1146">
            <w:pPr>
              <w:widowControl w:val="0"/>
              <w:jc w:val="center"/>
              <w:rPr>
                <w:sz w:val="21"/>
                <w:szCs w:val="21"/>
              </w:rPr>
            </w:pPr>
            <w:bookmarkStart w:id="5" w:name="_Hlk129615379"/>
            <w:r w:rsidRPr="001B4E95">
              <w:rPr>
                <w:rFonts w:ascii="Cambria" w:hAnsi="Cambria" w:cs="Cambria"/>
                <w:bCs/>
                <w:sz w:val="21"/>
                <w:szCs w:val="21"/>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5530"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Liczba punktów</w:t>
            </w:r>
          </w:p>
        </w:tc>
      </w:tr>
      <w:tr w:rsidR="001B4E95" w:rsidRPr="001B4E95" w14:paraId="476D873C"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21E4"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F382"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0 punktów</w:t>
            </w:r>
          </w:p>
        </w:tc>
      </w:tr>
      <w:tr w:rsidR="001B4E95" w:rsidRPr="001B4E95" w14:paraId="39D4EFDC"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EDCD"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BC9E"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5 punktów</w:t>
            </w:r>
          </w:p>
        </w:tc>
      </w:tr>
      <w:tr w:rsidR="001B4E95" w:rsidRPr="001B4E95" w14:paraId="1F83B140"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AB6E"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7301"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10 punktów</w:t>
            </w:r>
          </w:p>
        </w:tc>
      </w:tr>
    </w:tbl>
    <w:bookmarkEnd w:id="5"/>
    <w:p w14:paraId="1A33AD75" w14:textId="275EA8C2" w:rsidR="001B4E95" w:rsidRDefault="001B4E95" w:rsidP="001B4E95">
      <w:pPr>
        <w:spacing w:before="120"/>
        <w:ind w:left="1134"/>
        <w:jc w:val="both"/>
        <w:rPr>
          <w:rFonts w:ascii="Cambria" w:hAnsi="Cambria" w:cs="Cambria"/>
          <w:bCs/>
          <w:sz w:val="21"/>
          <w:szCs w:val="21"/>
        </w:rPr>
      </w:pPr>
      <w:r w:rsidRPr="001B4E95">
        <w:rPr>
          <w:rFonts w:ascii="Cambria" w:hAnsi="Cambria" w:cs="Cambria"/>
          <w:bCs/>
          <w:sz w:val="21"/>
          <w:szCs w:val="21"/>
        </w:rPr>
        <w:t>Punkty zostaną przyznane na podstawie oceny opisu Zadań dokonanego przez Wykonawcę znajdującego w pkt 3 Formularza ofertowego.</w:t>
      </w:r>
    </w:p>
    <w:p w14:paraId="4B9226BD"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40E4F435" w14:textId="77777777" w:rsidR="0088493A" w:rsidRPr="00D83BFB" w:rsidRDefault="0088493A">
      <w:pPr>
        <w:spacing w:before="120"/>
        <w:ind w:left="709" w:hanging="1"/>
        <w:jc w:val="both"/>
        <w:rPr>
          <w:sz w:val="21"/>
          <w:szCs w:val="21"/>
        </w:rPr>
      </w:pPr>
      <w:r w:rsidRPr="00D83BFB">
        <w:rPr>
          <w:rFonts w:ascii="Cambria" w:hAnsi="Cambria" w:cs="Cambria"/>
          <w:bCs/>
          <w:sz w:val="21"/>
          <w:szCs w:val="21"/>
        </w:rPr>
        <w:t xml:space="preserve">O = C + </w:t>
      </w:r>
      <w:r w:rsidR="009269DD" w:rsidRPr="00D83BFB">
        <w:rPr>
          <w:rFonts w:ascii="Cambria" w:hAnsi="Cambria" w:cs="Cambria"/>
          <w:bCs/>
          <w:sz w:val="21"/>
          <w:szCs w:val="21"/>
        </w:rPr>
        <w:t>D</w:t>
      </w:r>
      <w:r w:rsidR="00CB5D9B" w:rsidRPr="00D83BFB">
        <w:rPr>
          <w:rFonts w:ascii="Cambria" w:hAnsi="Cambria" w:cs="Cambria"/>
          <w:bCs/>
          <w:sz w:val="21"/>
          <w:szCs w:val="21"/>
        </w:rPr>
        <w:t>KB</w:t>
      </w:r>
      <w:r w:rsidR="009269DD" w:rsidRPr="00D83BFB">
        <w:rPr>
          <w:rFonts w:ascii="Cambria" w:hAnsi="Cambria" w:cs="Cambria"/>
          <w:bCs/>
          <w:sz w:val="21"/>
          <w:szCs w:val="21"/>
        </w:rPr>
        <w:t xml:space="preserve"> + </w:t>
      </w:r>
      <w:r w:rsidRPr="00D83BFB">
        <w:rPr>
          <w:rFonts w:ascii="Cambria" w:hAnsi="Cambria" w:cs="Cambria"/>
          <w:bCs/>
          <w:sz w:val="21"/>
          <w:szCs w:val="21"/>
        </w:rPr>
        <w:t xml:space="preserve">G </w:t>
      </w:r>
    </w:p>
    <w:p w14:paraId="2A795D09"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CF2FC9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0CFCF1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1F47A634"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1ABFE95E"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4F6871C5"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74E17C5D"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096CE7E9" w14:textId="77777777" w:rsidR="0088493A" w:rsidRPr="000D1AB4" w:rsidRDefault="0088493A" w:rsidP="001952D2">
      <w:pPr>
        <w:spacing w:before="120"/>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7F34B1" w14:textId="77777777">
        <w:tc>
          <w:tcPr>
            <w:tcW w:w="9071" w:type="dxa"/>
            <w:shd w:val="clear" w:color="auto" w:fill="E7E6E6"/>
          </w:tcPr>
          <w:p w14:paraId="32098D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32154318" w14:textId="77777777" w:rsidR="0088493A" w:rsidRPr="000D1AB4" w:rsidRDefault="0088493A">
      <w:pPr>
        <w:spacing w:before="120"/>
        <w:jc w:val="both"/>
        <w:rPr>
          <w:rFonts w:ascii="Cambria" w:hAnsi="Cambria" w:cs="Cambria"/>
          <w:b/>
          <w:bCs/>
          <w:sz w:val="21"/>
          <w:szCs w:val="21"/>
        </w:rPr>
      </w:pPr>
    </w:p>
    <w:p w14:paraId="74BBAC8F"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17.1.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5ED7D6A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9534D8B" w14:textId="7777777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2BD284CB" w14:textId="77777777"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63D3B88"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3621BDCD"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477B42CE"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4918BC0" w14:textId="77777777">
        <w:tc>
          <w:tcPr>
            <w:tcW w:w="9071" w:type="dxa"/>
            <w:shd w:val="clear" w:color="auto" w:fill="E7E6E6"/>
          </w:tcPr>
          <w:p w14:paraId="5EBEB0CD"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6EAB3870" w14:textId="77777777" w:rsidR="0088493A" w:rsidRPr="000D1AB4" w:rsidRDefault="0088493A">
      <w:pPr>
        <w:spacing w:before="120"/>
        <w:jc w:val="both"/>
        <w:rPr>
          <w:rFonts w:ascii="Cambria" w:hAnsi="Cambria" w:cs="Cambria"/>
          <w:b/>
          <w:sz w:val="21"/>
          <w:szCs w:val="21"/>
        </w:rPr>
      </w:pPr>
    </w:p>
    <w:p w14:paraId="39A10BE9"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18.1.</w:t>
      </w:r>
      <w:r w:rsidRPr="000D1AB4">
        <w:rPr>
          <w:rFonts w:ascii="Cambria" w:hAnsi="Cambria" w:cs="Cambria"/>
          <w:b/>
          <w:sz w:val="21"/>
          <w:szCs w:val="21"/>
        </w:rPr>
        <w:tab/>
      </w:r>
      <w:r w:rsidRPr="000D1AB4">
        <w:rPr>
          <w:rFonts w:ascii="Cambria" w:hAnsi="Cambria" w:cs="Cambria"/>
          <w:bCs/>
          <w:sz w:val="21"/>
          <w:szCs w:val="21"/>
        </w:rPr>
        <w:t xml:space="preserve">Projektowane postanowienia umowy w sprawie zamówienia publicznego </w:t>
      </w:r>
      <w:proofErr w:type="spellStart"/>
      <w:r w:rsidRPr="000D1AB4">
        <w:rPr>
          <w:rFonts w:ascii="Cambria" w:hAnsi="Cambria" w:cs="Cambria"/>
          <w:bCs/>
          <w:sz w:val="21"/>
          <w:szCs w:val="21"/>
        </w:rPr>
        <w:t>zawiera</w:t>
      </w:r>
      <w:r w:rsidRPr="000D1AB4">
        <w:rPr>
          <w:rFonts w:ascii="Cambria" w:hAnsi="Cambria" w:cs="Cambria"/>
          <w:sz w:val="21"/>
          <w:szCs w:val="21"/>
        </w:rPr>
        <w:t>wzór</w:t>
      </w:r>
      <w:proofErr w:type="spellEnd"/>
      <w:r w:rsidRPr="000D1AB4">
        <w:rPr>
          <w:rFonts w:ascii="Cambria" w:hAnsi="Cambria" w:cs="Cambria"/>
          <w:sz w:val="21"/>
          <w:szCs w:val="21"/>
        </w:rPr>
        <w:t xml:space="preserve"> umowy stanowiący </w:t>
      </w:r>
      <w:r w:rsidRPr="000D1AB4">
        <w:rPr>
          <w:rFonts w:ascii="Cambria" w:hAnsi="Cambria" w:cs="Cambria"/>
          <w:bCs/>
          <w:sz w:val="21"/>
          <w:szCs w:val="21"/>
        </w:rPr>
        <w:t>załącznik nr 9 do SWZ.</w:t>
      </w:r>
    </w:p>
    <w:p w14:paraId="7252C0C9"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18.2.</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6BBAC25F"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02658A" w14:textId="77777777">
        <w:trPr>
          <w:trHeight w:val="679"/>
        </w:trPr>
        <w:tc>
          <w:tcPr>
            <w:tcW w:w="9071" w:type="dxa"/>
            <w:shd w:val="clear" w:color="auto" w:fill="E7E6E6"/>
          </w:tcPr>
          <w:p w14:paraId="76BFB1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ZMÓWIENIE PUBLICZNE.</w:t>
            </w:r>
          </w:p>
        </w:tc>
      </w:tr>
    </w:tbl>
    <w:p w14:paraId="7DFE355F" w14:textId="77777777" w:rsidR="0088493A" w:rsidRPr="000D1AB4" w:rsidRDefault="0088493A">
      <w:pPr>
        <w:spacing w:before="120"/>
        <w:rPr>
          <w:rFonts w:ascii="Cambria" w:hAnsi="Cambria" w:cs="Cambria"/>
          <w:sz w:val="21"/>
          <w:szCs w:val="21"/>
        </w:rPr>
      </w:pPr>
    </w:p>
    <w:p w14:paraId="1C52805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 xml:space="preserve">Wykonawcy, a także innemu podmiotowi, jeżeli ma lub miał interes w uzyskaniu zamówienia oraz poniósł lub może ponieść szkodę w wyniku naruszenia przez Zamawiającego przepisów PZP, przysługują środki ochrony prawnej określone w dziale IX </w:t>
      </w:r>
      <w:r w:rsidRPr="000D1AB4">
        <w:rPr>
          <w:rFonts w:ascii="Cambria" w:hAnsi="Cambria" w:cs="Cambria"/>
          <w:sz w:val="21"/>
          <w:szCs w:val="21"/>
        </w:rPr>
        <w:lastRenderedPageBreak/>
        <w:t>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241242C7"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6B989678"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57D1730D"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937A480"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6AE6FC3"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proofErr w:type="spellStart"/>
      <w:r w:rsidRPr="000D1AB4">
        <w:rPr>
          <w:rFonts w:ascii="Cambria" w:eastAsia="A" w:hAnsi="Cambria" w:cs="Cambria"/>
          <w:sz w:val="21"/>
          <w:szCs w:val="21"/>
        </w:rPr>
        <w:t>terminu.Domniemywa</w:t>
      </w:r>
      <w:proofErr w:type="spellEnd"/>
      <w:r w:rsidRPr="000D1AB4">
        <w:rPr>
          <w:rFonts w:ascii="Cambria" w:eastAsia="A" w:hAnsi="Cambria" w:cs="Cambria"/>
          <w:sz w:val="21"/>
          <w:szCs w:val="21"/>
        </w:rPr>
        <w:t xml:space="preserve">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023439"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89A6B3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710D8C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C5A21E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14:paraId="38D3E7FF"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AD49F08" w14:textId="77777777">
        <w:tc>
          <w:tcPr>
            <w:tcW w:w="9071" w:type="dxa"/>
            <w:shd w:val="clear" w:color="auto" w:fill="E7E6E6"/>
          </w:tcPr>
          <w:p w14:paraId="3478013F"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49E5EB3E" w14:textId="77777777" w:rsidR="0088493A" w:rsidRPr="000D1AB4" w:rsidRDefault="0088493A">
      <w:pPr>
        <w:spacing w:before="120"/>
        <w:rPr>
          <w:rFonts w:ascii="Cambria" w:hAnsi="Cambria" w:cs="Cambria"/>
          <w:sz w:val="21"/>
          <w:szCs w:val="21"/>
        </w:rPr>
      </w:pPr>
    </w:p>
    <w:p w14:paraId="147E94C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571D3A7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B3168C">
        <w:rPr>
          <w:rFonts w:ascii="Cambria" w:hAnsi="Cambria" w:cs="Cambria"/>
          <w:sz w:val="21"/>
          <w:szCs w:val="21"/>
        </w:rPr>
        <w:t>5</w:t>
      </w:r>
      <w:r w:rsidRPr="000D1AB4">
        <w:rPr>
          <w:rFonts w:ascii="Cambria" w:hAnsi="Cambria" w:cs="Cambria"/>
          <w:sz w:val="21"/>
          <w:szCs w:val="21"/>
        </w:rPr>
        <w:t xml:space="preserve"> %</w:t>
      </w:r>
      <w:r w:rsidR="001952D2">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17585088"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 xml:space="preserve">20.3. </w:t>
      </w:r>
      <w:r w:rsidRPr="000D1AB4">
        <w:rPr>
          <w:rFonts w:ascii="Cambria" w:hAnsi="Cambria" w:cs="Cambria"/>
          <w:sz w:val="21"/>
          <w:szCs w:val="21"/>
        </w:rPr>
        <w:tab/>
        <w:t>Zabezpieczenie może być wnoszone według wyboru Wykonawcy w jednej lub w kilku następujących formach:</w:t>
      </w:r>
    </w:p>
    <w:p w14:paraId="3216237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165B263C"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41D6806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5D089029"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2C8F5D3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12F71B0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CD3FF62" w14:textId="29C78B92"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sidR="0054418F">
        <w:rPr>
          <w:rFonts w:ascii="Cambria" w:hAnsi="Cambria" w:cs="Cambria"/>
          <w:i/>
          <w:sz w:val="21"/>
          <w:szCs w:val="21"/>
        </w:rPr>
        <w:t xml:space="preserve">enie należytego wykonania umowy </w:t>
      </w:r>
      <w:r w:rsidR="0054418F" w:rsidRPr="000D1AB4">
        <w:rPr>
          <w:rFonts w:ascii="Cambria" w:hAnsi="Cambria" w:cs="Cambria"/>
          <w:i/>
          <w:sz w:val="21"/>
          <w:szCs w:val="21"/>
        </w:rPr>
        <w:t xml:space="preserve">w postępowaniu </w:t>
      </w:r>
      <w:r w:rsidR="0054418F" w:rsidRPr="000D1AB4">
        <w:rPr>
          <w:rFonts w:ascii="Cambria" w:hAnsi="Cambria" w:cs="Cambria"/>
          <w:bCs/>
          <w:i/>
          <w:sz w:val="21"/>
          <w:szCs w:val="21"/>
        </w:rPr>
        <w:t xml:space="preserve">nr </w:t>
      </w:r>
      <w:r w:rsidR="0054418F">
        <w:rPr>
          <w:rFonts w:ascii="Cambria" w:hAnsi="Cambria" w:cs="Cambria"/>
          <w:bCs/>
          <w:i/>
          <w:sz w:val="21"/>
          <w:szCs w:val="21"/>
        </w:rPr>
        <w:t>ZP.271.</w:t>
      </w:r>
      <w:r w:rsidR="003E1FC7">
        <w:rPr>
          <w:rFonts w:ascii="Cambria" w:hAnsi="Cambria" w:cs="Cambria"/>
          <w:bCs/>
          <w:i/>
          <w:sz w:val="21"/>
          <w:szCs w:val="21"/>
        </w:rPr>
        <w:t>2</w:t>
      </w:r>
      <w:r w:rsidR="001952D2">
        <w:rPr>
          <w:rFonts w:ascii="Cambria" w:hAnsi="Cambria" w:cs="Cambria"/>
          <w:bCs/>
          <w:i/>
          <w:sz w:val="21"/>
          <w:szCs w:val="21"/>
        </w:rPr>
        <w:t>.2023</w:t>
      </w:r>
      <w:r w:rsidR="0054418F" w:rsidRPr="000D1AB4">
        <w:rPr>
          <w:rFonts w:ascii="Cambria" w:hAnsi="Cambria" w:cs="Cambria"/>
          <w:bCs/>
          <w:i/>
          <w:sz w:val="21"/>
          <w:szCs w:val="21"/>
        </w:rPr>
        <w:t xml:space="preserve"> </w:t>
      </w:r>
      <w:r w:rsidR="001952D2">
        <w:rPr>
          <w:rFonts w:ascii="Cambria" w:hAnsi="Cambria" w:cs="Cambria"/>
          <w:bCs/>
          <w:i/>
          <w:sz w:val="21"/>
          <w:szCs w:val="21"/>
        </w:rPr>
        <w:t xml:space="preserve">– Budowa </w:t>
      </w:r>
      <w:r w:rsidR="003E1FC7">
        <w:rPr>
          <w:rFonts w:ascii="Cambria" w:hAnsi="Cambria" w:cs="Cambria"/>
          <w:bCs/>
          <w:i/>
          <w:sz w:val="21"/>
          <w:szCs w:val="21"/>
        </w:rPr>
        <w:t>wodociągu Gościsław – Sulice III w Gminie Węgorzyno</w:t>
      </w:r>
      <w:r w:rsidR="001952D2" w:rsidRPr="001952D2">
        <w:rPr>
          <w:rFonts w:ascii="Cambria" w:hAnsi="Cambria" w:cs="Cambria"/>
          <w:bCs/>
          <w:i/>
          <w:sz w:val="21"/>
          <w:szCs w:val="21"/>
        </w:rPr>
        <w:t>”</w:t>
      </w:r>
      <w:r w:rsidR="0054418F" w:rsidRPr="000D1AB4">
        <w:rPr>
          <w:rFonts w:ascii="Cambria" w:hAnsi="Cambria" w:cs="Cambria"/>
          <w:bCs/>
          <w:i/>
          <w:sz w:val="21"/>
          <w:szCs w:val="21"/>
        </w:rPr>
        <w:t>.</w:t>
      </w:r>
    </w:p>
    <w:p w14:paraId="5BF91C6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7EC39865"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30BA59F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781B567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4BD1E4D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4E4591AE"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5DF29E2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3FAACF48"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6DEDA12"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E60A10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5C0D939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oświadczenie poręczyciela lub gwaranta, występującego, jako główny dłużnik Zamawiającego w imieniu Wykonawcy, o zapłacie kwoty poręczonej lub </w:t>
      </w:r>
      <w:r w:rsidRPr="000D1AB4">
        <w:rPr>
          <w:rFonts w:ascii="Cambria" w:hAnsi="Cambria" w:cs="Cambria"/>
          <w:sz w:val="21"/>
          <w:szCs w:val="21"/>
        </w:rPr>
        <w:lastRenderedPageBreak/>
        <w:t>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0FE47F0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BEAAB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4CBCE07"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19AB9DE4"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67D4E1E8"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6CEB765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2026F6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11DE21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11BBD4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6DDAF8D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48943F3"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836DAF" w14:textId="77777777">
        <w:tc>
          <w:tcPr>
            <w:tcW w:w="9071" w:type="dxa"/>
            <w:shd w:val="clear" w:color="auto" w:fill="E7E6E6"/>
          </w:tcPr>
          <w:p w14:paraId="21006DDD"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5513A778"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6E0C78B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21.1.</w:t>
      </w:r>
      <w:r w:rsidRPr="000D1AB4">
        <w:rPr>
          <w:rFonts w:ascii="Cambria" w:hAnsi="Cambria" w:cs="Cambria"/>
          <w:sz w:val="21"/>
          <w:szCs w:val="21"/>
        </w:rPr>
        <w:tab/>
      </w:r>
      <w:r w:rsidRPr="000D1AB4">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6" w:name="_Hlk47482827"/>
      <w:r w:rsidRPr="000D1AB4">
        <w:rPr>
          <w:rFonts w:ascii="Cambria" w:hAnsi="Cambria" w:cs="Cambria"/>
          <w:bCs/>
          <w:sz w:val="21"/>
          <w:szCs w:val="21"/>
          <w:lang w:eastAsia="pl-PL"/>
        </w:rPr>
        <w:t xml:space="preserve">Administrator wyznaczył Inspektora Ochrony Danych Osobowych p. Dariusz </w:t>
      </w:r>
      <w:r w:rsidRPr="000D1AB4">
        <w:rPr>
          <w:rFonts w:ascii="Cambria" w:hAnsi="Cambria" w:cs="Cambria"/>
          <w:bCs/>
          <w:sz w:val="21"/>
          <w:szCs w:val="21"/>
          <w:lang w:eastAsia="pl-PL"/>
        </w:rPr>
        <w:lastRenderedPageBreak/>
        <w:t xml:space="preserve">Florek, z którym w sprawach dotyczących przetwarzania danych osobowych można skontaktować się za pośrednictwem poczty elektronicznej pod adresem </w:t>
      </w:r>
      <w:r w:rsidRPr="000D1AB4">
        <w:rPr>
          <w:rFonts w:ascii="Cambria" w:hAnsi="Cambria" w:cs="Cambria"/>
          <w:bCs/>
          <w:i/>
          <w:sz w:val="21"/>
          <w:szCs w:val="21"/>
          <w:lang w:eastAsia="pl-PL"/>
        </w:rPr>
        <w:t>darekflorek71@gmail.com</w:t>
      </w:r>
      <w:r w:rsidRPr="000D1AB4">
        <w:rPr>
          <w:rFonts w:ascii="Cambria" w:hAnsi="Cambria" w:cs="Cambria"/>
          <w:bCs/>
          <w:sz w:val="21"/>
          <w:szCs w:val="21"/>
          <w:lang w:eastAsia="pl-PL"/>
        </w:rPr>
        <w:t xml:space="preserve"> lub telefonicznie pod numerem 91 397 15 63</w:t>
      </w:r>
      <w:bookmarkEnd w:id="6"/>
      <w:r w:rsidRPr="000D1AB4">
        <w:rPr>
          <w:rFonts w:ascii="Cambria" w:hAnsi="Cambria" w:cs="Cambria"/>
          <w:bCs/>
          <w:sz w:val="21"/>
          <w:szCs w:val="21"/>
          <w:lang w:eastAsia="pl-PL"/>
        </w:rPr>
        <w:t>.</w:t>
      </w:r>
    </w:p>
    <w:p w14:paraId="6F7FE150"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17F3BC5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8E10D3"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71287512"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38202EA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45AA5A90"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361325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32D5CA6A"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EC319ED"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2DC675A3"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319BAE34"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C76DF60"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44197"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w:t>
      </w:r>
      <w:r w:rsidRPr="000D1AB4">
        <w:rPr>
          <w:rFonts w:ascii="Cambria" w:hAnsi="Cambria" w:cs="Cambria"/>
          <w:sz w:val="21"/>
          <w:szCs w:val="21"/>
          <w:lang w:eastAsia="pl-PL"/>
        </w:rPr>
        <w:lastRenderedPageBreak/>
        <w:t xml:space="preserve">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C34FDEC"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37FE05D3"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2732473F"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4EE3FC53"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1B53DE16"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7B7BB4FA" w14:textId="77777777"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3DAC37F" w14:textId="77777777" w:rsidR="0088493A" w:rsidRPr="000D1AB4" w:rsidRDefault="0088493A">
      <w:pPr>
        <w:spacing w:before="120"/>
        <w:jc w:val="both"/>
        <w:rPr>
          <w:rFonts w:ascii="Cambria" w:hAnsi="Cambria" w:cs="Cambria"/>
          <w:sz w:val="21"/>
          <w:szCs w:val="21"/>
          <w:u w:val="single"/>
        </w:rPr>
      </w:pPr>
    </w:p>
    <w:p w14:paraId="0A8AAF8A" w14:textId="77777777"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52E3CF1" w14:textId="77777777">
        <w:tc>
          <w:tcPr>
            <w:tcW w:w="9071" w:type="dxa"/>
            <w:shd w:val="clear" w:color="auto" w:fill="E7E6E6"/>
          </w:tcPr>
          <w:p w14:paraId="057CF0CB"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79E4AEEE" w14:textId="77777777" w:rsidR="0088493A" w:rsidRPr="000D1AB4" w:rsidRDefault="0088493A">
      <w:pPr>
        <w:spacing w:before="120"/>
        <w:ind w:left="709"/>
        <w:jc w:val="both"/>
        <w:rPr>
          <w:rFonts w:ascii="Cambria" w:hAnsi="Cambria" w:cs="Cambria"/>
          <w:bCs/>
          <w:sz w:val="21"/>
          <w:szCs w:val="21"/>
        </w:rPr>
      </w:pPr>
    </w:p>
    <w:p w14:paraId="5517E84E"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1137DE51" w14:textId="77777777" w:rsidR="0088493A" w:rsidRPr="000D1AB4" w:rsidRDefault="0088493A">
      <w:pPr>
        <w:spacing w:before="120"/>
        <w:ind w:left="709"/>
        <w:jc w:val="both"/>
        <w:rPr>
          <w:rFonts w:ascii="Cambria" w:hAnsi="Cambria" w:cs="Cambria"/>
          <w:bCs/>
          <w:sz w:val="21"/>
          <w:szCs w:val="21"/>
        </w:rPr>
      </w:pPr>
    </w:p>
    <w:p w14:paraId="27588512"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5D93F54" w14:textId="77777777">
        <w:tc>
          <w:tcPr>
            <w:tcW w:w="9071" w:type="dxa"/>
            <w:shd w:val="clear" w:color="auto" w:fill="E7E6E6"/>
          </w:tcPr>
          <w:p w14:paraId="09F5CD7F"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6A5F4A36"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4AEA55F9" w14:textId="77777777" w:rsidTr="004423C2">
        <w:trPr>
          <w:trHeight w:val="376"/>
        </w:trPr>
        <w:tc>
          <w:tcPr>
            <w:tcW w:w="983" w:type="dxa"/>
          </w:tcPr>
          <w:p w14:paraId="64AEEB8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258DB7A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48CBBBA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25B07552" w14:textId="77777777" w:rsidTr="004423C2">
        <w:trPr>
          <w:trHeight w:val="365"/>
        </w:trPr>
        <w:tc>
          <w:tcPr>
            <w:tcW w:w="983" w:type="dxa"/>
          </w:tcPr>
          <w:p w14:paraId="1AF111A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2D3F894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7982B0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33B3494F" w14:textId="77777777" w:rsidTr="004423C2">
        <w:trPr>
          <w:trHeight w:val="365"/>
        </w:trPr>
        <w:tc>
          <w:tcPr>
            <w:tcW w:w="983" w:type="dxa"/>
          </w:tcPr>
          <w:p w14:paraId="7D919E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566E514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13119A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AEC53E1" w14:textId="77777777" w:rsidTr="004423C2">
        <w:trPr>
          <w:trHeight w:val="376"/>
        </w:trPr>
        <w:tc>
          <w:tcPr>
            <w:tcW w:w="983" w:type="dxa"/>
          </w:tcPr>
          <w:p w14:paraId="0010236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062B20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3F7B5EB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79B3C310" w14:textId="77777777" w:rsidTr="004423C2">
        <w:trPr>
          <w:trHeight w:val="365"/>
        </w:trPr>
        <w:tc>
          <w:tcPr>
            <w:tcW w:w="983" w:type="dxa"/>
          </w:tcPr>
          <w:p w14:paraId="575AD37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526FC92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584FB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A7C0BA3" w14:textId="77777777" w:rsidTr="004423C2">
        <w:trPr>
          <w:trHeight w:val="365"/>
        </w:trPr>
        <w:tc>
          <w:tcPr>
            <w:tcW w:w="983" w:type="dxa"/>
          </w:tcPr>
          <w:p w14:paraId="004F316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lastRenderedPageBreak/>
              <w:t>6)</w:t>
            </w:r>
          </w:p>
        </w:tc>
        <w:tc>
          <w:tcPr>
            <w:tcW w:w="1852" w:type="dxa"/>
          </w:tcPr>
          <w:p w14:paraId="7927082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69714B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00683E81" w14:textId="77777777" w:rsidTr="004423C2">
        <w:trPr>
          <w:trHeight w:val="376"/>
        </w:trPr>
        <w:tc>
          <w:tcPr>
            <w:tcW w:w="983" w:type="dxa"/>
          </w:tcPr>
          <w:p w14:paraId="43D73BF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33234A3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6BE30C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0E674550" w14:textId="77777777" w:rsidTr="004423C2">
        <w:trPr>
          <w:trHeight w:val="365"/>
        </w:trPr>
        <w:tc>
          <w:tcPr>
            <w:tcW w:w="983" w:type="dxa"/>
          </w:tcPr>
          <w:p w14:paraId="3A328F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40B3AF7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485F630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C105681" w14:textId="77777777" w:rsidTr="004423C2">
        <w:trPr>
          <w:trHeight w:val="365"/>
        </w:trPr>
        <w:tc>
          <w:tcPr>
            <w:tcW w:w="983" w:type="dxa"/>
          </w:tcPr>
          <w:p w14:paraId="2ADAB6E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23A76F2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6960A7C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1BE9B8A6" w14:textId="77777777" w:rsidTr="004423C2">
        <w:trPr>
          <w:trHeight w:val="376"/>
        </w:trPr>
        <w:tc>
          <w:tcPr>
            <w:tcW w:w="983" w:type="dxa"/>
          </w:tcPr>
          <w:p w14:paraId="59D35FF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1D155D0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579F78C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4C6ACF3E" w14:textId="77777777" w:rsidTr="004423C2">
        <w:trPr>
          <w:trHeight w:val="365"/>
        </w:trPr>
        <w:tc>
          <w:tcPr>
            <w:tcW w:w="983" w:type="dxa"/>
          </w:tcPr>
          <w:p w14:paraId="3B11F100" w14:textId="12208887" w:rsidR="00D247B2" w:rsidRDefault="00247D74" w:rsidP="004423C2">
            <w:pPr>
              <w:spacing w:before="120"/>
              <w:rPr>
                <w:rFonts w:ascii="Cambria" w:hAnsi="Cambria" w:cs="Cambria"/>
                <w:bCs/>
                <w:sz w:val="21"/>
                <w:szCs w:val="21"/>
              </w:rPr>
            </w:pPr>
            <w:r w:rsidRPr="000D1AB4">
              <w:rPr>
                <w:rFonts w:ascii="Cambria" w:hAnsi="Cambria" w:cs="Cambria"/>
                <w:bCs/>
                <w:sz w:val="21"/>
                <w:szCs w:val="21"/>
              </w:rPr>
              <w:t>11)</w:t>
            </w:r>
          </w:p>
          <w:p w14:paraId="705D74EB" w14:textId="45DEC454" w:rsidR="00D247B2" w:rsidRPr="000D1AB4" w:rsidRDefault="00D247B2" w:rsidP="004423C2">
            <w:pPr>
              <w:spacing w:before="120"/>
              <w:rPr>
                <w:rFonts w:ascii="Cambria" w:hAnsi="Cambria" w:cs="Cambria"/>
                <w:bCs/>
                <w:sz w:val="21"/>
                <w:szCs w:val="21"/>
              </w:rPr>
            </w:pPr>
            <w:r>
              <w:rPr>
                <w:rFonts w:ascii="Cambria" w:hAnsi="Cambria" w:cs="Cambria"/>
                <w:bCs/>
                <w:sz w:val="21"/>
                <w:szCs w:val="21"/>
              </w:rPr>
              <w:t>12)</w:t>
            </w:r>
          </w:p>
        </w:tc>
        <w:tc>
          <w:tcPr>
            <w:tcW w:w="1852" w:type="dxa"/>
          </w:tcPr>
          <w:p w14:paraId="77C694B1" w14:textId="1EEB7DD8" w:rsidR="00D247B2"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p w14:paraId="4C5B598D" w14:textId="68F25EF0" w:rsidR="00D247B2" w:rsidRPr="000D1AB4" w:rsidRDefault="00D247B2" w:rsidP="004423C2">
            <w:pPr>
              <w:spacing w:before="120"/>
              <w:rPr>
                <w:rFonts w:ascii="Cambria" w:hAnsi="Cambria" w:cs="Cambria"/>
                <w:bCs/>
                <w:sz w:val="21"/>
                <w:szCs w:val="21"/>
              </w:rPr>
            </w:pPr>
            <w:r>
              <w:rPr>
                <w:rFonts w:ascii="Cambria" w:hAnsi="Cambria" w:cs="Cambria"/>
                <w:bCs/>
                <w:sz w:val="21"/>
                <w:szCs w:val="21"/>
              </w:rPr>
              <w:t xml:space="preserve">LOKALIZACJE </w:t>
            </w:r>
          </w:p>
        </w:tc>
        <w:tc>
          <w:tcPr>
            <w:tcW w:w="5981" w:type="dxa"/>
          </w:tcPr>
          <w:p w14:paraId="0C7E7B01" w14:textId="6B419BB8" w:rsidR="00D247B2"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p w14:paraId="67874B90" w14:textId="2A88ADE8" w:rsidR="00D247B2" w:rsidRPr="000D1AB4" w:rsidRDefault="00D247B2" w:rsidP="004423C2">
            <w:pPr>
              <w:spacing w:before="120"/>
              <w:rPr>
                <w:rFonts w:ascii="Cambria" w:hAnsi="Cambria" w:cs="Cambria"/>
                <w:bCs/>
                <w:sz w:val="21"/>
                <w:szCs w:val="21"/>
              </w:rPr>
            </w:pPr>
            <w:r>
              <w:rPr>
                <w:rFonts w:ascii="Cambria" w:hAnsi="Cambria" w:cs="Cambria"/>
                <w:bCs/>
                <w:sz w:val="21"/>
                <w:szCs w:val="21"/>
              </w:rPr>
              <w:t>plik .zip</w:t>
            </w:r>
          </w:p>
        </w:tc>
      </w:tr>
      <w:tr w:rsidR="009A2083" w:rsidRPr="009A2083" w14:paraId="1755256F" w14:textId="77777777" w:rsidTr="004423C2">
        <w:trPr>
          <w:trHeight w:val="376"/>
        </w:trPr>
        <w:tc>
          <w:tcPr>
            <w:tcW w:w="983" w:type="dxa"/>
          </w:tcPr>
          <w:p w14:paraId="389D67FF" w14:textId="6BF29B6B" w:rsidR="00247D74" w:rsidRPr="009A2083" w:rsidRDefault="00247D74" w:rsidP="00830DED">
            <w:pPr>
              <w:spacing w:before="120"/>
              <w:rPr>
                <w:rFonts w:ascii="Cambria" w:hAnsi="Cambria" w:cs="Cambria"/>
                <w:bCs/>
                <w:i/>
                <w:iCs/>
                <w:color w:val="FF0000"/>
                <w:sz w:val="21"/>
                <w:szCs w:val="21"/>
              </w:rPr>
            </w:pPr>
          </w:p>
        </w:tc>
        <w:tc>
          <w:tcPr>
            <w:tcW w:w="1852" w:type="dxa"/>
          </w:tcPr>
          <w:p w14:paraId="09AB7FC0" w14:textId="5B913030" w:rsidR="00247D74" w:rsidRPr="009A2083" w:rsidRDefault="00247D74" w:rsidP="004423C2">
            <w:pPr>
              <w:spacing w:before="120"/>
              <w:rPr>
                <w:rFonts w:ascii="Cambria" w:hAnsi="Cambria" w:cs="Cambria"/>
                <w:bCs/>
                <w:i/>
                <w:iCs/>
                <w:color w:val="FF0000"/>
                <w:sz w:val="21"/>
                <w:szCs w:val="21"/>
              </w:rPr>
            </w:pPr>
          </w:p>
        </w:tc>
        <w:tc>
          <w:tcPr>
            <w:tcW w:w="5981" w:type="dxa"/>
          </w:tcPr>
          <w:p w14:paraId="1350A1A0" w14:textId="228ECE68" w:rsidR="00247D74" w:rsidRPr="009A2083" w:rsidRDefault="00247D74" w:rsidP="004423C2">
            <w:pPr>
              <w:spacing w:before="120"/>
              <w:rPr>
                <w:rFonts w:ascii="Cambria" w:hAnsi="Cambria" w:cs="Cambria"/>
                <w:bCs/>
                <w:i/>
                <w:iCs/>
                <w:color w:val="FF0000"/>
                <w:sz w:val="21"/>
                <w:szCs w:val="21"/>
              </w:rPr>
            </w:pPr>
          </w:p>
        </w:tc>
      </w:tr>
      <w:tr w:rsidR="00D247B2" w:rsidRPr="000D1AB4" w14:paraId="5B0C8F39" w14:textId="77777777" w:rsidTr="00030609">
        <w:trPr>
          <w:trHeight w:val="376"/>
        </w:trPr>
        <w:tc>
          <w:tcPr>
            <w:tcW w:w="983" w:type="dxa"/>
          </w:tcPr>
          <w:p w14:paraId="0D997509" w14:textId="77777777" w:rsidR="00D247B2" w:rsidRPr="000D1AB4" w:rsidRDefault="00D247B2" w:rsidP="00D247B2">
            <w:pPr>
              <w:spacing w:before="120"/>
              <w:rPr>
                <w:rFonts w:ascii="Cambria" w:hAnsi="Cambria" w:cs="Cambria"/>
                <w:bCs/>
                <w:sz w:val="21"/>
                <w:szCs w:val="21"/>
              </w:rPr>
            </w:pPr>
          </w:p>
        </w:tc>
        <w:tc>
          <w:tcPr>
            <w:tcW w:w="1852" w:type="dxa"/>
          </w:tcPr>
          <w:p w14:paraId="532B86A0" w14:textId="77777777" w:rsidR="00D247B2" w:rsidRPr="000D1AB4" w:rsidRDefault="00D247B2" w:rsidP="00D247B2">
            <w:pPr>
              <w:spacing w:before="120"/>
              <w:rPr>
                <w:rFonts w:ascii="Cambria" w:hAnsi="Cambria" w:cs="Cambria"/>
                <w:bCs/>
                <w:sz w:val="21"/>
                <w:szCs w:val="21"/>
              </w:rPr>
            </w:pPr>
          </w:p>
        </w:tc>
        <w:tc>
          <w:tcPr>
            <w:tcW w:w="5981" w:type="dxa"/>
          </w:tcPr>
          <w:p w14:paraId="47D89658" w14:textId="77777777" w:rsidR="00D247B2" w:rsidRPr="000D1AB4" w:rsidRDefault="00D247B2" w:rsidP="00D247B2">
            <w:pPr>
              <w:spacing w:before="120"/>
              <w:rPr>
                <w:rFonts w:ascii="Cambria" w:hAnsi="Cambria" w:cs="Cambria"/>
                <w:bCs/>
                <w:sz w:val="21"/>
                <w:szCs w:val="21"/>
              </w:rPr>
            </w:pPr>
          </w:p>
        </w:tc>
      </w:tr>
      <w:tr w:rsidR="00D247B2" w:rsidRPr="000D1AB4" w14:paraId="59C6C139" w14:textId="77777777" w:rsidTr="0003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983" w:type="dxa"/>
            <w:tcBorders>
              <w:top w:val="nil"/>
              <w:left w:val="nil"/>
              <w:bottom w:val="nil"/>
              <w:right w:val="nil"/>
            </w:tcBorders>
          </w:tcPr>
          <w:p w14:paraId="0BDF7512" w14:textId="77777777" w:rsidR="00D247B2" w:rsidRPr="000D1AB4" w:rsidRDefault="00D247B2" w:rsidP="00D247B2">
            <w:pPr>
              <w:spacing w:before="120"/>
              <w:rPr>
                <w:rFonts w:ascii="Cambria" w:hAnsi="Cambria" w:cs="Cambria"/>
                <w:bCs/>
                <w:sz w:val="21"/>
                <w:szCs w:val="21"/>
              </w:rPr>
            </w:pPr>
          </w:p>
        </w:tc>
        <w:tc>
          <w:tcPr>
            <w:tcW w:w="1852" w:type="dxa"/>
            <w:tcBorders>
              <w:top w:val="nil"/>
              <w:left w:val="nil"/>
              <w:bottom w:val="nil"/>
              <w:right w:val="nil"/>
            </w:tcBorders>
          </w:tcPr>
          <w:p w14:paraId="169AF494" w14:textId="77777777" w:rsidR="00D247B2" w:rsidRPr="000D1AB4" w:rsidRDefault="00D247B2" w:rsidP="00D247B2">
            <w:pPr>
              <w:spacing w:before="120"/>
              <w:rPr>
                <w:rFonts w:ascii="Cambria" w:hAnsi="Cambria" w:cs="Cambria"/>
                <w:bCs/>
                <w:sz w:val="21"/>
                <w:szCs w:val="21"/>
              </w:rPr>
            </w:pPr>
          </w:p>
        </w:tc>
        <w:tc>
          <w:tcPr>
            <w:tcW w:w="5981" w:type="dxa"/>
            <w:tcBorders>
              <w:top w:val="nil"/>
              <w:left w:val="nil"/>
              <w:bottom w:val="nil"/>
              <w:right w:val="nil"/>
            </w:tcBorders>
          </w:tcPr>
          <w:p w14:paraId="51A59EB7" w14:textId="77777777" w:rsidR="00D247B2" w:rsidRPr="000D1AB4" w:rsidRDefault="00D247B2" w:rsidP="00D247B2">
            <w:pPr>
              <w:spacing w:before="120"/>
              <w:rPr>
                <w:rFonts w:ascii="Cambria" w:hAnsi="Cambria" w:cs="Cambria"/>
                <w:bCs/>
                <w:sz w:val="21"/>
                <w:szCs w:val="21"/>
              </w:rPr>
            </w:pPr>
          </w:p>
        </w:tc>
      </w:tr>
    </w:tbl>
    <w:p w14:paraId="794F518E" w14:textId="77777777" w:rsidR="00247D74" w:rsidRPr="000D1AB4" w:rsidRDefault="00247D74" w:rsidP="00247D74">
      <w:pPr>
        <w:spacing w:before="120" w:after="120"/>
        <w:jc w:val="both"/>
        <w:rPr>
          <w:rFonts w:ascii="Cambria" w:hAnsi="Cambria"/>
          <w:sz w:val="21"/>
          <w:szCs w:val="21"/>
        </w:rPr>
      </w:pPr>
    </w:p>
    <w:sectPr w:rsidR="00247D74" w:rsidRPr="000D1AB4" w:rsidSect="009762E3">
      <w:footerReference w:type="default" r:id="rId23"/>
      <w:headerReference w:type="first" r:id="rId24"/>
      <w:footerReference w:type="first" r:id="rId25"/>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0F9A" w14:textId="77777777" w:rsidR="00BC3F65" w:rsidRDefault="00BC3F65">
      <w:r>
        <w:separator/>
      </w:r>
    </w:p>
  </w:endnote>
  <w:endnote w:type="continuationSeparator" w:id="0">
    <w:p w14:paraId="53934CE7" w14:textId="77777777" w:rsidR="00BC3F65" w:rsidRDefault="00B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Times New Roman"/>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10B"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97EE408"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41779">
      <w:rPr>
        <w:rFonts w:ascii="Cambria" w:hAnsi="Cambria" w:cs="Cambria"/>
        <w:noProof/>
      </w:rPr>
      <w:t>21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3FEC312" w14:textId="77777777" w:rsidR="00983C9D" w:rsidRDefault="00983C9D">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D82"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6000CAE1"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973F946" w14:textId="77777777" w:rsidR="00983C9D" w:rsidRDefault="00983C9D">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A68D" w14:textId="77777777" w:rsidR="00BC3F65" w:rsidRDefault="00BC3F65">
      <w:r>
        <w:separator/>
      </w:r>
    </w:p>
  </w:footnote>
  <w:footnote w:type="continuationSeparator" w:id="0">
    <w:p w14:paraId="3509EA32" w14:textId="77777777" w:rsidR="00BC3F65" w:rsidRDefault="00BC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923" w14:textId="77777777" w:rsidR="00983C9D" w:rsidRDefault="00983C9D">
    <w:pPr>
      <w:pStyle w:val="Nagwek"/>
    </w:pPr>
    <w:r w:rsidRPr="0021548C">
      <w:rPr>
        <w:noProof/>
        <w:lang w:eastAsia="pl-PL"/>
      </w:rPr>
      <w:drawing>
        <wp:inline distT="0" distB="0" distL="0" distR="0" wp14:anchorId="358901E9" wp14:editId="641B1D7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lvl w:ilvl="0">
      <w:start w:val="1"/>
      <w:numFmt w:val="bullet"/>
      <w:lvlText w:val=""/>
      <w:lvlJc w:val="left"/>
      <w:pPr>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713A49EE"/>
    <w:name w:val="WW8Num20"/>
    <w:lvl w:ilvl="0">
      <w:start w:val="3"/>
      <w:numFmt w:val="decimal"/>
      <w:lvlText w:val="%1."/>
      <w:lvlJc w:val="left"/>
      <w:pPr>
        <w:tabs>
          <w:tab w:val="num" w:pos="0"/>
        </w:tabs>
        <w:ind w:left="390" w:hanging="390"/>
      </w:pPr>
      <w:rPr>
        <w:rFonts w:hint="default"/>
      </w:rPr>
    </w:lvl>
    <w:lvl w:ilvl="1">
      <w:start w:val="3"/>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2"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6" w15:restartNumberingAfterBreak="0">
    <w:nsid w:val="68E01AA4"/>
    <w:multiLevelType w:val="hybridMultilevel"/>
    <w:tmpl w:val="C706CE20"/>
    <w:lvl w:ilvl="0" w:tplc="1B6EB5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18124B"/>
    <w:multiLevelType w:val="multilevel"/>
    <w:tmpl w:val="FD74CFF8"/>
    <w:lvl w:ilvl="0">
      <w:start w:val="3"/>
      <w:numFmt w:val="decimal"/>
      <w:lvlText w:val="%1."/>
      <w:lvlJc w:val="left"/>
      <w:pPr>
        <w:ind w:left="390" w:hanging="390"/>
      </w:pPr>
      <w:rPr>
        <w:rFonts w:hint="default"/>
      </w:rPr>
    </w:lvl>
    <w:lvl w:ilvl="1">
      <w:start w:val="1"/>
      <w:numFmt w:val="decimal"/>
      <w:lvlText w:val="%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E2701"/>
    <w:multiLevelType w:val="hybridMultilevel"/>
    <w:tmpl w:val="0EDA3C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21525060">
    <w:abstractNumId w:val="0"/>
  </w:num>
  <w:num w:numId="2" w16cid:durableId="1604143816">
    <w:abstractNumId w:val="1"/>
  </w:num>
  <w:num w:numId="3" w16cid:durableId="316417698">
    <w:abstractNumId w:val="2"/>
  </w:num>
  <w:num w:numId="4" w16cid:durableId="770395559">
    <w:abstractNumId w:val="3"/>
  </w:num>
  <w:num w:numId="5" w16cid:durableId="1118336699">
    <w:abstractNumId w:val="4"/>
  </w:num>
  <w:num w:numId="6" w16cid:durableId="1100638234">
    <w:abstractNumId w:val="5"/>
  </w:num>
  <w:num w:numId="7" w16cid:durableId="2104959241">
    <w:abstractNumId w:val="6"/>
  </w:num>
  <w:num w:numId="8" w16cid:durableId="340354326">
    <w:abstractNumId w:val="7"/>
  </w:num>
  <w:num w:numId="9" w16cid:durableId="1990397842">
    <w:abstractNumId w:val="8"/>
  </w:num>
  <w:num w:numId="10" w16cid:durableId="1118908498">
    <w:abstractNumId w:val="9"/>
  </w:num>
  <w:num w:numId="11" w16cid:durableId="1323848834">
    <w:abstractNumId w:val="10"/>
  </w:num>
  <w:num w:numId="12" w16cid:durableId="680084751">
    <w:abstractNumId w:val="11"/>
  </w:num>
  <w:num w:numId="13" w16cid:durableId="710763128">
    <w:abstractNumId w:val="12"/>
  </w:num>
  <w:num w:numId="14" w16cid:durableId="681198833">
    <w:abstractNumId w:val="13"/>
  </w:num>
  <w:num w:numId="15" w16cid:durableId="167062148">
    <w:abstractNumId w:val="14"/>
  </w:num>
  <w:num w:numId="16" w16cid:durableId="934630314">
    <w:abstractNumId w:val="15"/>
  </w:num>
  <w:num w:numId="17" w16cid:durableId="2087143372">
    <w:abstractNumId w:val="16"/>
  </w:num>
  <w:num w:numId="18" w16cid:durableId="357707540">
    <w:abstractNumId w:val="17"/>
  </w:num>
  <w:num w:numId="19" w16cid:durableId="321541411">
    <w:abstractNumId w:val="18"/>
  </w:num>
  <w:num w:numId="20" w16cid:durableId="747726278">
    <w:abstractNumId w:val="19"/>
  </w:num>
  <w:num w:numId="21" w16cid:durableId="724908634">
    <w:abstractNumId w:val="20"/>
  </w:num>
  <w:num w:numId="22" w16cid:durableId="1065880124">
    <w:abstractNumId w:val="21"/>
  </w:num>
  <w:num w:numId="23" w16cid:durableId="1208834598">
    <w:abstractNumId w:val="38"/>
  </w:num>
  <w:num w:numId="24" w16cid:durableId="1134717853">
    <w:abstractNumId w:val="35"/>
  </w:num>
  <w:num w:numId="25" w16cid:durableId="1513060911">
    <w:abstractNumId w:val="32"/>
  </w:num>
  <w:num w:numId="26" w16cid:durableId="1128471425">
    <w:abstractNumId w:val="22"/>
  </w:num>
  <w:num w:numId="27" w16cid:durableId="761070833">
    <w:abstractNumId w:val="33"/>
  </w:num>
  <w:num w:numId="28" w16cid:durableId="408771787">
    <w:abstractNumId w:val="25"/>
  </w:num>
  <w:num w:numId="29" w16cid:durableId="1272863558">
    <w:abstractNumId w:val="24"/>
  </w:num>
  <w:num w:numId="30" w16cid:durableId="1113087341">
    <w:abstractNumId w:val="34"/>
  </w:num>
  <w:num w:numId="31" w16cid:durableId="1618103167">
    <w:abstractNumId w:val="31"/>
  </w:num>
  <w:num w:numId="32" w16cid:durableId="566767698">
    <w:abstractNumId w:val="27"/>
  </w:num>
  <w:num w:numId="33" w16cid:durableId="649166272">
    <w:abstractNumId w:val="39"/>
  </w:num>
  <w:num w:numId="34" w16cid:durableId="507791392">
    <w:abstractNumId w:val="29"/>
  </w:num>
  <w:num w:numId="35" w16cid:durableId="1861501912">
    <w:abstractNumId w:val="30"/>
  </w:num>
  <w:num w:numId="36" w16cid:durableId="1013923975">
    <w:abstractNumId w:val="28"/>
  </w:num>
  <w:num w:numId="37" w16cid:durableId="1466777052">
    <w:abstractNumId w:val="26"/>
  </w:num>
  <w:num w:numId="38" w16cid:durableId="202137020">
    <w:abstractNumId w:val="23"/>
  </w:num>
  <w:num w:numId="39" w16cid:durableId="2130973780">
    <w:abstractNumId w:val="37"/>
  </w:num>
  <w:num w:numId="40" w16cid:durableId="165486673">
    <w:abstractNumId w:val="36"/>
  </w:num>
  <w:num w:numId="41" w16cid:durableId="203241482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7386"/>
    <w:rsid w:val="00074A6B"/>
    <w:rsid w:val="00075ECB"/>
    <w:rsid w:val="000805F9"/>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2E88"/>
    <w:rsid w:val="00104878"/>
    <w:rsid w:val="00105F96"/>
    <w:rsid w:val="001105AF"/>
    <w:rsid w:val="00154447"/>
    <w:rsid w:val="001561A5"/>
    <w:rsid w:val="00175110"/>
    <w:rsid w:val="001846E4"/>
    <w:rsid w:val="001870D6"/>
    <w:rsid w:val="00191389"/>
    <w:rsid w:val="00194FA3"/>
    <w:rsid w:val="001952D2"/>
    <w:rsid w:val="0019680E"/>
    <w:rsid w:val="00197DF6"/>
    <w:rsid w:val="001B4E95"/>
    <w:rsid w:val="001C1314"/>
    <w:rsid w:val="001E0E8A"/>
    <w:rsid w:val="001F63F8"/>
    <w:rsid w:val="001F7186"/>
    <w:rsid w:val="00203AC9"/>
    <w:rsid w:val="00211006"/>
    <w:rsid w:val="0021548C"/>
    <w:rsid w:val="00215823"/>
    <w:rsid w:val="002160AA"/>
    <w:rsid w:val="0021762A"/>
    <w:rsid w:val="002348CF"/>
    <w:rsid w:val="00247C38"/>
    <w:rsid w:val="00247D74"/>
    <w:rsid w:val="0026463E"/>
    <w:rsid w:val="002712DE"/>
    <w:rsid w:val="00272F37"/>
    <w:rsid w:val="0027452F"/>
    <w:rsid w:val="00275ADF"/>
    <w:rsid w:val="00281947"/>
    <w:rsid w:val="00281CBA"/>
    <w:rsid w:val="00291B32"/>
    <w:rsid w:val="00291E53"/>
    <w:rsid w:val="0029244E"/>
    <w:rsid w:val="002B329F"/>
    <w:rsid w:val="002B4E46"/>
    <w:rsid w:val="002C27EE"/>
    <w:rsid w:val="002C5433"/>
    <w:rsid w:val="002D1D8F"/>
    <w:rsid w:val="002D5161"/>
    <w:rsid w:val="002F4B92"/>
    <w:rsid w:val="003101C1"/>
    <w:rsid w:val="0032608B"/>
    <w:rsid w:val="003309EC"/>
    <w:rsid w:val="00346DC1"/>
    <w:rsid w:val="003515AA"/>
    <w:rsid w:val="00352053"/>
    <w:rsid w:val="00352AD8"/>
    <w:rsid w:val="00360C4F"/>
    <w:rsid w:val="00367A53"/>
    <w:rsid w:val="003721EA"/>
    <w:rsid w:val="003745E5"/>
    <w:rsid w:val="00375EE5"/>
    <w:rsid w:val="00380AC4"/>
    <w:rsid w:val="003920FE"/>
    <w:rsid w:val="003A6F5B"/>
    <w:rsid w:val="003B0899"/>
    <w:rsid w:val="003B2A8A"/>
    <w:rsid w:val="003B512F"/>
    <w:rsid w:val="003B6A13"/>
    <w:rsid w:val="003C445D"/>
    <w:rsid w:val="003C6B42"/>
    <w:rsid w:val="003E16BA"/>
    <w:rsid w:val="003E1BDF"/>
    <w:rsid w:val="003E1FC7"/>
    <w:rsid w:val="003E34E2"/>
    <w:rsid w:val="003E4B50"/>
    <w:rsid w:val="003F0657"/>
    <w:rsid w:val="003F669F"/>
    <w:rsid w:val="004122D2"/>
    <w:rsid w:val="004234EE"/>
    <w:rsid w:val="004346D7"/>
    <w:rsid w:val="00436F8A"/>
    <w:rsid w:val="004423C2"/>
    <w:rsid w:val="00442F5B"/>
    <w:rsid w:val="004508B3"/>
    <w:rsid w:val="00450ABB"/>
    <w:rsid w:val="00452F19"/>
    <w:rsid w:val="00453A46"/>
    <w:rsid w:val="00454D19"/>
    <w:rsid w:val="00461C56"/>
    <w:rsid w:val="00461D62"/>
    <w:rsid w:val="0047678D"/>
    <w:rsid w:val="00481068"/>
    <w:rsid w:val="0048511F"/>
    <w:rsid w:val="0049006D"/>
    <w:rsid w:val="00491D77"/>
    <w:rsid w:val="004961F5"/>
    <w:rsid w:val="004B02AE"/>
    <w:rsid w:val="004B09AB"/>
    <w:rsid w:val="004B0CCC"/>
    <w:rsid w:val="004B2015"/>
    <w:rsid w:val="004B3A1E"/>
    <w:rsid w:val="004B7A39"/>
    <w:rsid w:val="004C0AED"/>
    <w:rsid w:val="004C4A28"/>
    <w:rsid w:val="004D146E"/>
    <w:rsid w:val="004D1BFD"/>
    <w:rsid w:val="004D5316"/>
    <w:rsid w:val="004E0AF4"/>
    <w:rsid w:val="004F3F50"/>
    <w:rsid w:val="0050477B"/>
    <w:rsid w:val="00504E9F"/>
    <w:rsid w:val="00507BE4"/>
    <w:rsid w:val="00517245"/>
    <w:rsid w:val="00522754"/>
    <w:rsid w:val="00534071"/>
    <w:rsid w:val="00541B14"/>
    <w:rsid w:val="005421AC"/>
    <w:rsid w:val="0054301A"/>
    <w:rsid w:val="0054418F"/>
    <w:rsid w:val="0054739C"/>
    <w:rsid w:val="00554A8E"/>
    <w:rsid w:val="005651FE"/>
    <w:rsid w:val="005716F5"/>
    <w:rsid w:val="00586D90"/>
    <w:rsid w:val="005917D9"/>
    <w:rsid w:val="005B22E7"/>
    <w:rsid w:val="005C321C"/>
    <w:rsid w:val="005E7216"/>
    <w:rsid w:val="006159C9"/>
    <w:rsid w:val="0062212C"/>
    <w:rsid w:val="00637A4E"/>
    <w:rsid w:val="00640936"/>
    <w:rsid w:val="0064361F"/>
    <w:rsid w:val="006462D5"/>
    <w:rsid w:val="00653B28"/>
    <w:rsid w:val="0065475B"/>
    <w:rsid w:val="0065641F"/>
    <w:rsid w:val="00666411"/>
    <w:rsid w:val="0068302E"/>
    <w:rsid w:val="00690E3F"/>
    <w:rsid w:val="00691CCA"/>
    <w:rsid w:val="00693641"/>
    <w:rsid w:val="0069397C"/>
    <w:rsid w:val="006956E2"/>
    <w:rsid w:val="006A6BBD"/>
    <w:rsid w:val="006A7D27"/>
    <w:rsid w:val="006B2167"/>
    <w:rsid w:val="006C372E"/>
    <w:rsid w:val="006C7201"/>
    <w:rsid w:val="006D6931"/>
    <w:rsid w:val="006E6FD3"/>
    <w:rsid w:val="00700C0E"/>
    <w:rsid w:val="0070389D"/>
    <w:rsid w:val="00704F80"/>
    <w:rsid w:val="00716796"/>
    <w:rsid w:val="0072140A"/>
    <w:rsid w:val="00724701"/>
    <w:rsid w:val="00746DD3"/>
    <w:rsid w:val="00751072"/>
    <w:rsid w:val="007527BB"/>
    <w:rsid w:val="00755018"/>
    <w:rsid w:val="00760FE7"/>
    <w:rsid w:val="0076451F"/>
    <w:rsid w:val="007647E2"/>
    <w:rsid w:val="00774964"/>
    <w:rsid w:val="007775D0"/>
    <w:rsid w:val="00785300"/>
    <w:rsid w:val="00790588"/>
    <w:rsid w:val="007951D7"/>
    <w:rsid w:val="007A4D6D"/>
    <w:rsid w:val="007B5141"/>
    <w:rsid w:val="007B632B"/>
    <w:rsid w:val="007C2DCE"/>
    <w:rsid w:val="00804F50"/>
    <w:rsid w:val="00814201"/>
    <w:rsid w:val="00821777"/>
    <w:rsid w:val="008277E5"/>
    <w:rsid w:val="00830DED"/>
    <w:rsid w:val="00837E1B"/>
    <w:rsid w:val="00840EBD"/>
    <w:rsid w:val="00842913"/>
    <w:rsid w:val="008563D1"/>
    <w:rsid w:val="00875F0D"/>
    <w:rsid w:val="008773B2"/>
    <w:rsid w:val="0088388A"/>
    <w:rsid w:val="0088493A"/>
    <w:rsid w:val="00886D12"/>
    <w:rsid w:val="00890C3E"/>
    <w:rsid w:val="008A2B23"/>
    <w:rsid w:val="008A3AE0"/>
    <w:rsid w:val="008A5889"/>
    <w:rsid w:val="008B78DE"/>
    <w:rsid w:val="008C05BC"/>
    <w:rsid w:val="008C2220"/>
    <w:rsid w:val="008C408E"/>
    <w:rsid w:val="008C4439"/>
    <w:rsid w:val="008C7609"/>
    <w:rsid w:val="008C7D7A"/>
    <w:rsid w:val="008D2B37"/>
    <w:rsid w:val="008D6C0E"/>
    <w:rsid w:val="008E1C03"/>
    <w:rsid w:val="008E5A90"/>
    <w:rsid w:val="008E6BB3"/>
    <w:rsid w:val="008E7AC5"/>
    <w:rsid w:val="008F76B9"/>
    <w:rsid w:val="00901F8C"/>
    <w:rsid w:val="00907091"/>
    <w:rsid w:val="00910D50"/>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083"/>
    <w:rsid w:val="009A2953"/>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5DE2"/>
    <w:rsid w:val="00AA7851"/>
    <w:rsid w:val="00AC2F0E"/>
    <w:rsid w:val="00AE0A76"/>
    <w:rsid w:val="00AE0FF2"/>
    <w:rsid w:val="00AE3F88"/>
    <w:rsid w:val="00AF00A8"/>
    <w:rsid w:val="00AF24B8"/>
    <w:rsid w:val="00B05806"/>
    <w:rsid w:val="00B125A2"/>
    <w:rsid w:val="00B1602C"/>
    <w:rsid w:val="00B211B5"/>
    <w:rsid w:val="00B2441C"/>
    <w:rsid w:val="00B3168C"/>
    <w:rsid w:val="00B35CF9"/>
    <w:rsid w:val="00B35EA9"/>
    <w:rsid w:val="00B479E5"/>
    <w:rsid w:val="00B502DC"/>
    <w:rsid w:val="00B6218C"/>
    <w:rsid w:val="00B64166"/>
    <w:rsid w:val="00B72E3C"/>
    <w:rsid w:val="00B816DC"/>
    <w:rsid w:val="00B96810"/>
    <w:rsid w:val="00B97A24"/>
    <w:rsid w:val="00BA419B"/>
    <w:rsid w:val="00BA4F39"/>
    <w:rsid w:val="00BA6AED"/>
    <w:rsid w:val="00BB3BC5"/>
    <w:rsid w:val="00BC05D8"/>
    <w:rsid w:val="00BC279B"/>
    <w:rsid w:val="00BC3F65"/>
    <w:rsid w:val="00BF0EC6"/>
    <w:rsid w:val="00BF3D71"/>
    <w:rsid w:val="00BF6027"/>
    <w:rsid w:val="00C07083"/>
    <w:rsid w:val="00C11524"/>
    <w:rsid w:val="00C14777"/>
    <w:rsid w:val="00C30803"/>
    <w:rsid w:val="00C434A9"/>
    <w:rsid w:val="00C44908"/>
    <w:rsid w:val="00C51CF8"/>
    <w:rsid w:val="00C54917"/>
    <w:rsid w:val="00C64986"/>
    <w:rsid w:val="00C654F6"/>
    <w:rsid w:val="00C77658"/>
    <w:rsid w:val="00C8352F"/>
    <w:rsid w:val="00C84CE0"/>
    <w:rsid w:val="00C851AF"/>
    <w:rsid w:val="00C92199"/>
    <w:rsid w:val="00C97394"/>
    <w:rsid w:val="00C97CC7"/>
    <w:rsid w:val="00CB01CF"/>
    <w:rsid w:val="00CB1146"/>
    <w:rsid w:val="00CB5D9B"/>
    <w:rsid w:val="00CB65EE"/>
    <w:rsid w:val="00CE06F7"/>
    <w:rsid w:val="00CE0BC1"/>
    <w:rsid w:val="00CE3CBE"/>
    <w:rsid w:val="00CE5A33"/>
    <w:rsid w:val="00CF4690"/>
    <w:rsid w:val="00D034BA"/>
    <w:rsid w:val="00D059BD"/>
    <w:rsid w:val="00D066CB"/>
    <w:rsid w:val="00D102B8"/>
    <w:rsid w:val="00D11AEA"/>
    <w:rsid w:val="00D16935"/>
    <w:rsid w:val="00D223D5"/>
    <w:rsid w:val="00D247B2"/>
    <w:rsid w:val="00D332B9"/>
    <w:rsid w:val="00D33DC0"/>
    <w:rsid w:val="00D457C4"/>
    <w:rsid w:val="00D46B01"/>
    <w:rsid w:val="00D60DA0"/>
    <w:rsid w:val="00D6187D"/>
    <w:rsid w:val="00D62F8A"/>
    <w:rsid w:val="00D7496F"/>
    <w:rsid w:val="00D77142"/>
    <w:rsid w:val="00D8309B"/>
    <w:rsid w:val="00D83BFB"/>
    <w:rsid w:val="00D90235"/>
    <w:rsid w:val="00DA29AE"/>
    <w:rsid w:val="00DA578A"/>
    <w:rsid w:val="00DC1453"/>
    <w:rsid w:val="00DF3656"/>
    <w:rsid w:val="00E046BC"/>
    <w:rsid w:val="00E21AAA"/>
    <w:rsid w:val="00E375F8"/>
    <w:rsid w:val="00E44FBB"/>
    <w:rsid w:val="00E51600"/>
    <w:rsid w:val="00E557CF"/>
    <w:rsid w:val="00E61933"/>
    <w:rsid w:val="00E669BE"/>
    <w:rsid w:val="00E72361"/>
    <w:rsid w:val="00E76BA9"/>
    <w:rsid w:val="00E803B0"/>
    <w:rsid w:val="00E80A18"/>
    <w:rsid w:val="00E9003E"/>
    <w:rsid w:val="00E951A9"/>
    <w:rsid w:val="00EB10B3"/>
    <w:rsid w:val="00EC26A9"/>
    <w:rsid w:val="00EC5460"/>
    <w:rsid w:val="00EE25BF"/>
    <w:rsid w:val="00EE7D4E"/>
    <w:rsid w:val="00EF1757"/>
    <w:rsid w:val="00F03172"/>
    <w:rsid w:val="00F040B7"/>
    <w:rsid w:val="00F0467D"/>
    <w:rsid w:val="00F0518E"/>
    <w:rsid w:val="00F07D28"/>
    <w:rsid w:val="00F20837"/>
    <w:rsid w:val="00F33D07"/>
    <w:rsid w:val="00F41E2A"/>
    <w:rsid w:val="00F47E7D"/>
    <w:rsid w:val="00F6134A"/>
    <w:rsid w:val="00F66B42"/>
    <w:rsid w:val="00F7408C"/>
    <w:rsid w:val="00F76656"/>
    <w:rsid w:val="00F766A7"/>
    <w:rsid w:val="00F811A8"/>
    <w:rsid w:val="00F816C7"/>
    <w:rsid w:val="00F878AF"/>
    <w:rsid w:val="00F93EAF"/>
    <w:rsid w:val="00FB0807"/>
    <w:rsid w:val="00FB64A7"/>
    <w:rsid w:val="00FD32BA"/>
    <w:rsid w:val="00FE6208"/>
    <w:rsid w:val="00FF1148"/>
    <w:rsid w:val="00FF16B4"/>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840D24"/>
  <w15:docId w15:val="{48A0BF28-1420-4B3E-AA8F-D3EDFAA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styleId="Nierozpoznanawzmianka">
    <w:name w:val="Unresolved Mention"/>
    <w:basedOn w:val="Domylnaczcionkaakapitu"/>
    <w:uiPriority w:val="99"/>
    <w:semiHidden/>
    <w:unhideWhenUsed/>
    <w:rsid w:val="002C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34</Pages>
  <Words>14245</Words>
  <Characters>85473</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99519</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Jacek P.</dc:creator>
  <cp:lastModifiedBy>Jacek P</cp:lastModifiedBy>
  <cp:revision>47</cp:revision>
  <cp:lastPrinted>2022-11-08T08:48:00Z</cp:lastPrinted>
  <dcterms:created xsi:type="dcterms:W3CDTF">2022-11-08T08:41:00Z</dcterms:created>
  <dcterms:modified xsi:type="dcterms:W3CDTF">2023-08-10T16:53:00Z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