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0C16" w14:textId="77777777" w:rsidR="001F73AA" w:rsidRPr="00E25D79" w:rsidRDefault="001F73AA" w:rsidP="000B65C1">
      <w:pPr>
        <w:rPr>
          <w:i/>
          <w:sz w:val="16"/>
          <w:szCs w:val="16"/>
        </w:rPr>
      </w:pPr>
    </w:p>
    <w:p w14:paraId="145F45D2" w14:textId="3C040B1B" w:rsidR="001F73AA" w:rsidRPr="00025CAD" w:rsidRDefault="001F73AA" w:rsidP="001226D7">
      <w:pPr>
        <w:jc w:val="right"/>
        <w:rPr>
          <w:b/>
          <w:sz w:val="22"/>
          <w:szCs w:val="22"/>
        </w:rPr>
      </w:pPr>
      <w:r w:rsidRPr="00025CAD">
        <w:rPr>
          <w:b/>
          <w:sz w:val="22"/>
          <w:szCs w:val="22"/>
        </w:rPr>
        <w:t xml:space="preserve">Załącznik nr 1 do SIWZ </w:t>
      </w:r>
    </w:p>
    <w:p w14:paraId="593912A8" w14:textId="01AC1DA9" w:rsidR="001F73AA" w:rsidRPr="00025CAD" w:rsidRDefault="001F73AA" w:rsidP="000E2985">
      <w:pPr>
        <w:pStyle w:val="Nagwek6"/>
        <w:spacing w:before="0" w:after="0"/>
        <w:jc w:val="center"/>
        <w:rPr>
          <w:sz w:val="14"/>
          <w:szCs w:val="14"/>
        </w:rPr>
      </w:pPr>
      <w:r w:rsidRPr="00025CAD">
        <w:rPr>
          <w:rFonts w:ascii="Times New Roman" w:hAnsi="Times New Roman"/>
        </w:rPr>
        <w:t>FORMULARZ   OFERTOWY</w:t>
      </w:r>
      <w:bookmarkStart w:id="0" w:name="_GoBack"/>
      <w:bookmarkEnd w:id="0"/>
    </w:p>
    <w:p w14:paraId="7D8DA420" w14:textId="77777777" w:rsidR="001F73AA" w:rsidRPr="00025CAD" w:rsidRDefault="001F73AA" w:rsidP="006A57D3">
      <w:pPr>
        <w:tabs>
          <w:tab w:val="left" w:pos="0"/>
        </w:tabs>
        <w:autoSpaceDE w:val="0"/>
        <w:spacing w:line="276" w:lineRule="auto"/>
        <w:jc w:val="center"/>
        <w:rPr>
          <w:bCs/>
          <w:sz w:val="22"/>
          <w:szCs w:val="22"/>
        </w:rPr>
      </w:pPr>
      <w:r w:rsidRPr="00025CAD">
        <w:rPr>
          <w:bCs/>
          <w:sz w:val="22"/>
          <w:szCs w:val="22"/>
        </w:rPr>
        <w:t xml:space="preserve">Oferta na wykonanie zadania pn. </w:t>
      </w:r>
    </w:p>
    <w:p w14:paraId="2FE393B2" w14:textId="77777777" w:rsidR="00A840D7" w:rsidRPr="00251EF6" w:rsidRDefault="00A840D7" w:rsidP="00A840D7">
      <w:pPr>
        <w:spacing w:line="276" w:lineRule="auto"/>
        <w:ind w:left="1104"/>
        <w:jc w:val="center"/>
        <w:rPr>
          <w:b/>
          <w:sz w:val="24"/>
          <w:szCs w:val="24"/>
        </w:rPr>
      </w:pPr>
      <w:r w:rsidRPr="00251EF6">
        <w:rPr>
          <w:b/>
          <w:sz w:val="24"/>
          <w:szCs w:val="24"/>
        </w:rPr>
        <w:t>„Projekt budowy przedszkola w dzielnicy Zdrój”</w:t>
      </w:r>
    </w:p>
    <w:p w14:paraId="14013CF1" w14:textId="5BE663C6" w:rsidR="001F73AA" w:rsidRPr="00025CAD" w:rsidRDefault="001F73AA" w:rsidP="009E22CC">
      <w:pPr>
        <w:pStyle w:val="Akapitzlist"/>
        <w:numPr>
          <w:ilvl w:val="4"/>
          <w:numId w:val="4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18"/>
        </w:rPr>
      </w:pPr>
      <w:r w:rsidRPr="00025CAD">
        <w:rPr>
          <w:b/>
          <w:bCs/>
          <w:sz w:val="22"/>
          <w:szCs w:val="18"/>
        </w:rPr>
        <w:t>Dane wykonawcy/wykonawców</w:t>
      </w:r>
    </w:p>
    <w:p w14:paraId="0E8BABF1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bCs/>
          <w:sz w:val="18"/>
          <w:szCs w:val="18"/>
        </w:rPr>
      </w:pPr>
    </w:p>
    <w:p w14:paraId="15E4CFD3" w14:textId="00012ED9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Nazwa/Firma ……………………………...........………………………………………….</w:t>
      </w:r>
    </w:p>
    <w:p w14:paraId="1CE253E3" w14:textId="3D1FE799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Adres ….………………......................................................................................................</w:t>
      </w:r>
    </w:p>
    <w:p w14:paraId="1E477E77" w14:textId="7B1E17FA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NIP …….…………………………………………………………………………………</w:t>
      </w:r>
    </w:p>
    <w:p w14:paraId="0E1001FF" w14:textId="3765B500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REGON ……………………………………………………………………………………</w:t>
      </w:r>
    </w:p>
    <w:p w14:paraId="17295966" w14:textId="77777777" w:rsidR="00200CEA" w:rsidRPr="00025CAD" w:rsidRDefault="00200CEA" w:rsidP="00200CEA">
      <w:pPr>
        <w:numPr>
          <w:ilvl w:val="0"/>
          <w:numId w:val="20"/>
        </w:numPr>
        <w:spacing w:line="360" w:lineRule="auto"/>
        <w:ind w:left="284" w:hanging="284"/>
        <w:rPr>
          <w:sz w:val="22"/>
          <w:szCs w:val="18"/>
          <w:lang w:eastAsia="pl-PL"/>
        </w:rPr>
      </w:pPr>
      <w:bookmarkStart w:id="1" w:name="_Hlk45109466"/>
      <w:r w:rsidRPr="00025CAD">
        <w:rPr>
          <w:sz w:val="22"/>
          <w:szCs w:val="18"/>
          <w:lang w:eastAsia="pl-PL"/>
        </w:rPr>
        <w:t>W przypadku niedziałania Platformy zakupowej proszę o kierowanie korespondencji na adres e-mail: ………………...........................................................</w:t>
      </w:r>
    </w:p>
    <w:bookmarkEnd w:id="1"/>
    <w:p w14:paraId="285755A7" w14:textId="77777777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397DB8F7" w14:textId="77777777" w:rsidR="00200CEA" w:rsidRPr="00025CAD" w:rsidRDefault="00200CEA" w:rsidP="00200CEA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ab/>
        <w:t>e-mail służbowy………………………………………………</w:t>
      </w:r>
    </w:p>
    <w:p w14:paraId="272DB8A5" w14:textId="77777777" w:rsidR="00200CEA" w:rsidRPr="00025CAD" w:rsidRDefault="00200CEA" w:rsidP="00200CEA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ab/>
        <w:t>tel./fax służbowy …………………………………………….</w:t>
      </w:r>
    </w:p>
    <w:p w14:paraId="2D2803CB" w14:textId="77777777" w:rsidR="001F73AA" w:rsidRPr="00025CAD" w:rsidRDefault="001F73AA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sz w:val="18"/>
          <w:szCs w:val="18"/>
        </w:rPr>
      </w:pPr>
    </w:p>
    <w:p w14:paraId="732640B6" w14:textId="77777777" w:rsidR="001F73AA" w:rsidRPr="00025CAD" w:rsidRDefault="001F73AA" w:rsidP="009E22CC">
      <w:pPr>
        <w:numPr>
          <w:ilvl w:val="0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025CAD">
        <w:rPr>
          <w:bCs/>
          <w:sz w:val="22"/>
          <w:szCs w:val="22"/>
          <w:lang w:eastAsia="pl-PL"/>
        </w:rPr>
        <w:t>Wykonawca jest mikro/małym/średnim przedsiębiorcą: TAK/NIE*</w:t>
      </w:r>
    </w:p>
    <w:p w14:paraId="1D8D6847" w14:textId="77777777" w:rsidR="001F73AA" w:rsidRPr="00025CAD" w:rsidRDefault="001F73AA" w:rsidP="00AA57EC">
      <w:pPr>
        <w:pStyle w:val="Akapitzlist"/>
        <w:ind w:left="720"/>
        <w:jc w:val="both"/>
        <w:rPr>
          <w:b/>
          <w:color w:val="000000"/>
          <w:sz w:val="14"/>
          <w:szCs w:val="14"/>
        </w:rPr>
      </w:pPr>
    </w:p>
    <w:p w14:paraId="54E61D78" w14:textId="77777777" w:rsidR="001F73AA" w:rsidRPr="00025CAD" w:rsidRDefault="001F73AA" w:rsidP="00AA57EC">
      <w:pPr>
        <w:pStyle w:val="Akapitzlist"/>
        <w:ind w:left="720"/>
        <w:jc w:val="both"/>
        <w:rPr>
          <w:b/>
          <w:color w:val="000000"/>
          <w:sz w:val="16"/>
          <w:szCs w:val="16"/>
        </w:rPr>
      </w:pPr>
      <w:r w:rsidRPr="00025CAD">
        <w:rPr>
          <w:b/>
          <w:color w:val="000000"/>
          <w:sz w:val="16"/>
          <w:szCs w:val="16"/>
        </w:rPr>
        <w:t>*Niepotrzebne skreślić</w:t>
      </w:r>
    </w:p>
    <w:p w14:paraId="1B056ED8" w14:textId="77777777" w:rsidR="001F73AA" w:rsidRPr="00025CAD" w:rsidRDefault="001F73AA" w:rsidP="00961EB0">
      <w:pPr>
        <w:tabs>
          <w:tab w:val="left" w:pos="0"/>
          <w:tab w:val="left" w:pos="111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3A7A1DAD" w14:textId="77777777" w:rsidR="001F73AA" w:rsidRPr="00025CAD" w:rsidRDefault="001F73AA" w:rsidP="009E22CC">
      <w:pPr>
        <w:pStyle w:val="Akapitzlist"/>
        <w:numPr>
          <w:ilvl w:val="4"/>
          <w:numId w:val="4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b/>
          <w:sz w:val="22"/>
          <w:szCs w:val="18"/>
        </w:rPr>
      </w:pPr>
      <w:r w:rsidRPr="00025CAD">
        <w:rPr>
          <w:b/>
          <w:sz w:val="22"/>
          <w:szCs w:val="18"/>
        </w:rPr>
        <w:t>Niniejszym oświadczam, iż:</w:t>
      </w:r>
    </w:p>
    <w:p w14:paraId="79D13B14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sz w:val="14"/>
          <w:szCs w:val="14"/>
        </w:rPr>
      </w:pPr>
    </w:p>
    <w:p w14:paraId="6AD4682C" w14:textId="77777777" w:rsidR="001F73AA" w:rsidRPr="00025CAD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76" w:lineRule="auto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wykonanie zamówienia w zakresie objętym SIWZ:</w:t>
      </w:r>
    </w:p>
    <w:p w14:paraId="71AD4E34" w14:textId="77777777" w:rsidR="001F73AA" w:rsidRPr="00025CAD" w:rsidRDefault="001F73AA" w:rsidP="00F25026">
      <w:pPr>
        <w:spacing w:line="360" w:lineRule="auto"/>
        <w:rPr>
          <w:sz w:val="22"/>
          <w:szCs w:val="22"/>
        </w:rPr>
      </w:pPr>
      <w:r w:rsidRPr="00025CAD">
        <w:rPr>
          <w:b/>
          <w:sz w:val="22"/>
          <w:szCs w:val="22"/>
        </w:rPr>
        <w:t>- za cenę brutto całości zadania ...........................................................................................</w:t>
      </w:r>
      <w:r w:rsidRPr="00025CAD">
        <w:rPr>
          <w:sz w:val="22"/>
          <w:szCs w:val="22"/>
        </w:rPr>
        <w:t xml:space="preserve"> zł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  <w:r w:rsidRPr="00025CAD">
        <w:rPr>
          <w:sz w:val="22"/>
          <w:szCs w:val="22"/>
        </w:rPr>
        <w:br/>
        <w:t xml:space="preserve">w tym: </w:t>
      </w:r>
    </w:p>
    <w:p w14:paraId="209E023A" w14:textId="77777777" w:rsidR="001F73AA" w:rsidRPr="00025CAD" w:rsidRDefault="001F73AA" w:rsidP="00F25026">
      <w:pPr>
        <w:spacing w:line="360" w:lineRule="auto"/>
        <w:ind w:left="709" w:hanging="142"/>
        <w:rPr>
          <w:sz w:val="22"/>
          <w:szCs w:val="22"/>
        </w:rPr>
      </w:pPr>
      <w:r w:rsidRPr="00025CAD">
        <w:rPr>
          <w:b/>
          <w:sz w:val="22"/>
          <w:szCs w:val="22"/>
        </w:rPr>
        <w:t>- cena netto całości zadania .........................................................................................</w:t>
      </w:r>
      <w:r w:rsidRPr="00025CAD">
        <w:rPr>
          <w:sz w:val="22"/>
          <w:szCs w:val="22"/>
        </w:rPr>
        <w:t xml:space="preserve"> zł 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........................................................................................................................)</w:t>
      </w:r>
    </w:p>
    <w:p w14:paraId="68C81CBF" w14:textId="77777777" w:rsidR="001F73AA" w:rsidRPr="00025CAD" w:rsidRDefault="001F73AA" w:rsidP="00F25026">
      <w:pPr>
        <w:autoSpaceDE w:val="0"/>
        <w:spacing w:line="360" w:lineRule="auto"/>
        <w:ind w:left="709" w:hanging="142"/>
        <w:rPr>
          <w:sz w:val="22"/>
          <w:szCs w:val="22"/>
        </w:rPr>
      </w:pPr>
      <w:r w:rsidRPr="00025CAD">
        <w:rPr>
          <w:b/>
          <w:sz w:val="22"/>
          <w:szCs w:val="22"/>
        </w:rPr>
        <w:t>- kwota podatku VAT ..................................................................................................</w:t>
      </w:r>
      <w:r w:rsidRPr="00025CAD">
        <w:rPr>
          <w:sz w:val="22"/>
          <w:szCs w:val="22"/>
        </w:rPr>
        <w:t xml:space="preserve"> zł 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........................................................................................................................)</w:t>
      </w:r>
    </w:p>
    <w:p w14:paraId="6003B5A2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025CAD">
        <w:rPr>
          <w:sz w:val="22"/>
          <w:szCs w:val="22"/>
        </w:rPr>
        <w:t>W cenie  naszej oferty uwzględnione zostały  wszystkie koszty wykonania zamówienia.</w:t>
      </w:r>
    </w:p>
    <w:p w14:paraId="095BF76C" w14:textId="77777777" w:rsidR="001F73AA" w:rsidRPr="00025CAD" w:rsidRDefault="001F73AA" w:rsidP="002679CA">
      <w:p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</w:rPr>
      </w:pPr>
    </w:p>
    <w:p w14:paraId="282FAF78" w14:textId="30928858" w:rsidR="001F73AA" w:rsidRPr="00025CAD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76" w:lineRule="auto"/>
        <w:jc w:val="both"/>
        <w:rPr>
          <w:b/>
          <w:i/>
          <w:sz w:val="18"/>
          <w:szCs w:val="18"/>
        </w:rPr>
      </w:pPr>
      <w:r w:rsidRPr="00025CAD">
        <w:rPr>
          <w:sz w:val="22"/>
          <w:szCs w:val="18"/>
        </w:rPr>
        <w:t>Zamówienie wykonam w terminie</w:t>
      </w:r>
      <w:r w:rsidRPr="00025CAD">
        <w:rPr>
          <w:b/>
          <w:sz w:val="22"/>
          <w:szCs w:val="18"/>
        </w:rPr>
        <w:t>………..….miesięcy</w:t>
      </w:r>
      <w:r w:rsidRPr="00025CAD">
        <w:rPr>
          <w:b/>
          <w:i/>
          <w:sz w:val="18"/>
          <w:szCs w:val="18"/>
        </w:rPr>
        <w:t>(nie dłuższym niż 1</w:t>
      </w:r>
      <w:r w:rsidR="00F00260" w:rsidRPr="00025CAD">
        <w:rPr>
          <w:b/>
          <w:i/>
          <w:sz w:val="18"/>
          <w:szCs w:val="18"/>
        </w:rPr>
        <w:t>0</w:t>
      </w:r>
      <w:r w:rsidRPr="00025CAD">
        <w:rPr>
          <w:b/>
          <w:i/>
          <w:sz w:val="18"/>
          <w:szCs w:val="18"/>
        </w:rPr>
        <w:t xml:space="preserve"> miesięcy) </w:t>
      </w:r>
      <w:r w:rsidRPr="00025CAD">
        <w:rPr>
          <w:sz w:val="22"/>
          <w:szCs w:val="18"/>
        </w:rPr>
        <w:t>od dnia zawarcia umowy</w:t>
      </w:r>
      <w:r w:rsidR="008C0AB8" w:rsidRPr="00025CAD">
        <w:rPr>
          <w:sz w:val="22"/>
          <w:szCs w:val="18"/>
        </w:rPr>
        <w:t>.</w:t>
      </w:r>
    </w:p>
    <w:p w14:paraId="257DC758" w14:textId="5BBC2B5D" w:rsidR="00025CAD" w:rsidRPr="00332436" w:rsidRDefault="001F73AA" w:rsidP="00332436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udzielenie gwarancji zgodnie z zapisami w pkt. 5 SIWZ.</w:t>
      </w:r>
      <w:r w:rsidR="00F00260" w:rsidRPr="00025CAD">
        <w:rPr>
          <w:sz w:val="22"/>
          <w:szCs w:val="18"/>
        </w:rPr>
        <w:t xml:space="preserve"> </w:t>
      </w:r>
    </w:p>
    <w:p w14:paraId="33D54E88" w14:textId="3E0E7574" w:rsidR="00A94CB4" w:rsidRPr="006A57A5" w:rsidRDefault="00A94CB4" w:rsidP="00A94CB4">
      <w:pPr>
        <w:pStyle w:val="Styl1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iż funkcję Projektanta wiodącego obejmuje osoba, która spełnia wymogi określone w pkt. </w:t>
      </w:r>
      <w:bookmarkStart w:id="2" w:name="_Hlk46317287"/>
      <w:r>
        <w:rPr>
          <w:rFonts w:ascii="Times New Roman" w:hAnsi="Times New Roman" w:cs="Times New Roman"/>
          <w:sz w:val="22"/>
          <w:szCs w:val="22"/>
        </w:rPr>
        <w:t xml:space="preserve">8.1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 lit. c1 SIWZ</w:t>
      </w:r>
      <w:r w:rsidR="006A57A5">
        <w:rPr>
          <w:rFonts w:ascii="Times New Roman" w:hAnsi="Times New Roman" w:cs="Times New Roman"/>
          <w:sz w:val="22"/>
          <w:szCs w:val="22"/>
        </w:rPr>
        <w:t>, na potwierdzenie czego przedstaw</w:t>
      </w:r>
      <w:r w:rsidR="005130AC">
        <w:rPr>
          <w:rFonts w:ascii="Times New Roman" w:hAnsi="Times New Roman" w:cs="Times New Roman"/>
          <w:sz w:val="22"/>
          <w:szCs w:val="22"/>
        </w:rPr>
        <w:t>i</w:t>
      </w:r>
      <w:r w:rsidR="00871886">
        <w:rPr>
          <w:rFonts w:ascii="Times New Roman" w:hAnsi="Times New Roman" w:cs="Times New Roman"/>
          <w:sz w:val="22"/>
          <w:szCs w:val="22"/>
        </w:rPr>
        <w:t>amy</w:t>
      </w:r>
      <w:r w:rsidR="006A57A5">
        <w:rPr>
          <w:rFonts w:ascii="Times New Roman" w:hAnsi="Times New Roman" w:cs="Times New Roman"/>
          <w:sz w:val="22"/>
          <w:szCs w:val="22"/>
        </w:rPr>
        <w:t xml:space="preserve"> poniższe informacje: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</w:p>
    <w:p w14:paraId="2DDA02EF" w14:textId="77777777" w:rsidR="006A57A5" w:rsidRDefault="006A57A5" w:rsidP="006A57A5">
      <w:pPr>
        <w:pStyle w:val="Styl1"/>
        <w:spacing w:line="240" w:lineRule="auto"/>
        <w:ind w:left="360"/>
        <w:rPr>
          <w:sz w:val="22"/>
          <w:szCs w:val="22"/>
        </w:rPr>
      </w:pPr>
    </w:p>
    <w:p w14:paraId="1932997D" w14:textId="6ACBD3AF" w:rsidR="00A94CB4" w:rsidRDefault="00A94CB4" w:rsidP="006A57A5">
      <w:pPr>
        <w:pStyle w:val="Tekstpodstawowy2"/>
        <w:tabs>
          <w:tab w:val="num" w:pos="220"/>
        </w:tabs>
        <w:spacing w:after="0" w:line="240" w:lineRule="auto"/>
        <w:ind w:left="2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………………………………………………………………………………………………………... </w:t>
      </w:r>
    </w:p>
    <w:p w14:paraId="2884C581" w14:textId="1E0D87F7" w:rsidR="006A57A5" w:rsidRPr="006A57A5" w:rsidRDefault="006A57A5" w:rsidP="006A57A5">
      <w:pPr>
        <w:pStyle w:val="Tekstpodstawowy2"/>
        <w:tabs>
          <w:tab w:val="num" w:pos="220"/>
        </w:tabs>
        <w:spacing w:after="0" w:line="240" w:lineRule="auto"/>
        <w:ind w:left="220"/>
        <w:jc w:val="center"/>
        <w:rPr>
          <w:sz w:val="22"/>
          <w:szCs w:val="22"/>
          <w:vertAlign w:val="superscript"/>
        </w:rPr>
      </w:pPr>
      <w:r w:rsidRPr="006A57A5">
        <w:rPr>
          <w:sz w:val="22"/>
          <w:szCs w:val="22"/>
          <w:vertAlign w:val="superscript"/>
        </w:rPr>
        <w:t>/Imię i nazwisko/</w:t>
      </w:r>
    </w:p>
    <w:p w14:paraId="069CA72D" w14:textId="77777777" w:rsidR="000B4F7C" w:rsidRDefault="000B4F7C" w:rsidP="00243D7D">
      <w:pPr>
        <w:pStyle w:val="Tekstpodstawowy2"/>
        <w:numPr>
          <w:ilvl w:val="1"/>
          <w:numId w:val="81"/>
        </w:numPr>
        <w:tabs>
          <w:tab w:val="clear" w:pos="1582"/>
          <w:tab w:val="num" w:pos="851"/>
          <w:tab w:val="num" w:pos="1440"/>
        </w:tabs>
        <w:spacing w:before="120" w:after="0" w:line="240" w:lineRule="auto"/>
        <w:ind w:left="85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Kwalifikacje zawodowe niezbędne do wykonania zamówienia wskazanego Projektanta wiodącego: </w:t>
      </w:r>
    </w:p>
    <w:p w14:paraId="45FED44E" w14:textId="3DCDA8FA" w:rsidR="000B4F7C" w:rsidRDefault="000B4F7C" w:rsidP="0010336C">
      <w:pPr>
        <w:pStyle w:val="Tekstpodstawowy2"/>
        <w:tabs>
          <w:tab w:val="num" w:pos="220"/>
        </w:tabs>
        <w:spacing w:before="120"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Uprawienia budowlane </w:t>
      </w:r>
      <w:r w:rsidR="0010336C">
        <w:rPr>
          <w:sz w:val="22"/>
          <w:szCs w:val="22"/>
        </w:rPr>
        <w:t xml:space="preserve">do projektowania bez ograniczeń </w:t>
      </w:r>
      <w:r>
        <w:rPr>
          <w:sz w:val="22"/>
          <w:szCs w:val="22"/>
        </w:rPr>
        <w:t>w specjalności……………………………………………..…………………………………………………………………………………</w:t>
      </w:r>
      <w:r w:rsidR="0010336C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>……</w:t>
      </w:r>
    </w:p>
    <w:p w14:paraId="5C239AC3" w14:textId="77777777" w:rsidR="000B4F7C" w:rsidRPr="000B4F7C" w:rsidRDefault="000B4F7C" w:rsidP="000B4F7C">
      <w:pPr>
        <w:pStyle w:val="Tekstpodstawowy2"/>
        <w:tabs>
          <w:tab w:val="num" w:pos="220"/>
        </w:tabs>
        <w:spacing w:before="120" w:after="0" w:line="240" w:lineRule="auto"/>
        <w:ind w:left="220"/>
        <w:jc w:val="both"/>
        <w:rPr>
          <w:color w:val="7F7F7F"/>
          <w:sz w:val="22"/>
          <w:szCs w:val="22"/>
          <w:vertAlign w:val="superscript"/>
        </w:rPr>
      </w:pPr>
      <w:r w:rsidRPr="000B4F7C">
        <w:rPr>
          <w:color w:val="7F7F7F"/>
          <w:sz w:val="22"/>
          <w:szCs w:val="22"/>
          <w:vertAlign w:val="superscript"/>
        </w:rPr>
        <w:t xml:space="preserve"> </w:t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  <w:t>(należy wpisać nazwę posiadanych uprawnień)</w:t>
      </w:r>
    </w:p>
    <w:p w14:paraId="5CF5104B" w14:textId="77777777" w:rsidR="000B4F7C" w:rsidRDefault="000B4F7C" w:rsidP="00243D7D">
      <w:pPr>
        <w:pStyle w:val="Tekstpodstawowy2"/>
        <w:numPr>
          <w:ilvl w:val="1"/>
          <w:numId w:val="81"/>
        </w:numPr>
        <w:tabs>
          <w:tab w:val="clear" w:pos="1582"/>
          <w:tab w:val="num" w:pos="851"/>
          <w:tab w:val="num" w:pos="1440"/>
        </w:tabs>
        <w:spacing w:before="120" w:after="0" w:line="240" w:lineRule="auto"/>
        <w:ind w:left="85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Informacja o podstawie do dysponowania………………………………………….</w:t>
      </w:r>
    </w:p>
    <w:p w14:paraId="407EE4D6" w14:textId="77777777" w:rsidR="000B4F7C" w:rsidRDefault="000B4F7C" w:rsidP="000B4F7C">
      <w:pPr>
        <w:pStyle w:val="Tekstpodstawowy2"/>
        <w:spacing w:before="120"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</w:t>
      </w:r>
    </w:p>
    <w:p w14:paraId="5F1DCC8B" w14:textId="7698892F" w:rsidR="000B4F7C" w:rsidRDefault="000B4F7C" w:rsidP="00243D7D">
      <w:pPr>
        <w:pStyle w:val="Akapitzlist"/>
        <w:numPr>
          <w:ilvl w:val="0"/>
          <w:numId w:val="82"/>
        </w:numPr>
        <w:ind w:left="851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doświadczenia osoby przyjmującej obowiązki Projektanta wiodącego wg  wytycznych zawartych w pkt </w:t>
      </w:r>
      <w:r w:rsidR="00B42B61" w:rsidRPr="00B42B61">
        <w:rPr>
          <w:b/>
          <w:bCs/>
          <w:sz w:val="22"/>
          <w:szCs w:val="22"/>
        </w:rPr>
        <w:t>8.1 pkt 2 lit. c</w:t>
      </w:r>
      <w:r w:rsidR="006A421A">
        <w:rPr>
          <w:b/>
          <w:bCs/>
          <w:sz w:val="22"/>
          <w:szCs w:val="22"/>
        </w:rPr>
        <w:t>1)</w:t>
      </w:r>
      <w:r w:rsidR="00B42B6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SIWZ.</w:t>
      </w:r>
    </w:p>
    <w:p w14:paraId="153CD26E" w14:textId="09749CCA" w:rsidR="000B4F7C" w:rsidRDefault="000B4F7C" w:rsidP="000B4F7C">
      <w:pPr>
        <w:pStyle w:val="Akapitzlist"/>
        <w:ind w:left="851"/>
        <w:rPr>
          <w:b/>
          <w:sz w:val="22"/>
          <w:szCs w:val="22"/>
        </w:rPr>
      </w:pPr>
    </w:p>
    <w:p w14:paraId="59AFB258" w14:textId="3C4C2B64" w:rsidR="00332436" w:rsidRDefault="0091219D" w:rsidP="0091219D">
      <w:pPr>
        <w:pStyle w:val="Akapitzlist"/>
        <w:ind w:left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c1) </w:t>
      </w:r>
      <w:r w:rsidR="006A57A5">
        <w:rPr>
          <w:b/>
          <w:color w:val="FF0000"/>
          <w:sz w:val="22"/>
          <w:szCs w:val="22"/>
        </w:rPr>
        <w:t xml:space="preserve">wykazany </w:t>
      </w:r>
      <w:r>
        <w:rPr>
          <w:b/>
          <w:color w:val="FF0000"/>
          <w:sz w:val="22"/>
          <w:szCs w:val="22"/>
        </w:rPr>
        <w:t>w celu spełnienia warunku udziału w postepowaniu</w:t>
      </w:r>
    </w:p>
    <w:p w14:paraId="4457A80B" w14:textId="71D68968" w:rsidR="0091219D" w:rsidRDefault="0091219D" w:rsidP="0091219D">
      <w:pPr>
        <w:pStyle w:val="Akapitzlist"/>
        <w:ind w:left="0"/>
        <w:rPr>
          <w:b/>
          <w:color w:val="FF0000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049"/>
        <w:gridCol w:w="1418"/>
        <w:gridCol w:w="1417"/>
      </w:tblGrid>
      <w:tr w:rsidR="0091219D" w:rsidRPr="001A2979" w14:paraId="0BE5FA13" w14:textId="77777777" w:rsidTr="0082138F">
        <w:trPr>
          <w:trHeight w:val="19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C763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1A2979">
              <w:rPr>
                <w:sz w:val="20"/>
              </w:rPr>
              <w:t>Lp.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E5D4" w14:textId="77777777" w:rsidR="0091219D" w:rsidRPr="0091219D" w:rsidRDefault="0091219D" w:rsidP="0082138F">
            <w:pPr>
              <w:pStyle w:val="Akapitzlist"/>
              <w:shd w:val="clear" w:color="auto" w:fill="FFFFFF"/>
              <w:ind w:left="140"/>
              <w:jc w:val="both"/>
              <w:rPr>
                <w:rFonts w:ascii="Calibri" w:hAnsi="Calibri" w:cs="Calibri"/>
                <w:bCs/>
                <w:sz w:val="20"/>
              </w:rPr>
            </w:pPr>
            <w:r w:rsidRPr="0091219D">
              <w:rPr>
                <w:rFonts w:ascii="Calibri" w:hAnsi="Calibri" w:cs="Calibri"/>
                <w:spacing w:val="4"/>
                <w:sz w:val="20"/>
              </w:rPr>
              <w:t xml:space="preserve">Nazwa </w:t>
            </w:r>
            <w:r w:rsidRPr="0091219D">
              <w:rPr>
                <w:rFonts w:ascii="Calibri" w:hAnsi="Calibri" w:cs="Calibri"/>
                <w:color w:val="000000"/>
                <w:sz w:val="20"/>
              </w:rPr>
              <w:t xml:space="preserve">zadania w ramach którego wykonał lub bezpośrednio </w:t>
            </w:r>
          </w:p>
          <w:p w14:paraId="0C8CA6B9" w14:textId="77777777" w:rsidR="0091219D" w:rsidRPr="0091219D" w:rsidRDefault="0091219D" w:rsidP="0082138F">
            <w:pPr>
              <w:shd w:val="clear" w:color="auto" w:fill="FFFFFF"/>
              <w:ind w:left="133" w:firstLine="26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nadzorował prace projektowe przy co najmniej jednym projekcie budowlanym związanym z budową, rozbudową lub przebudową obiektu, który spełnia łącznie następujące warunki:</w:t>
            </w:r>
          </w:p>
          <w:p w14:paraId="0AE4BD3C" w14:textId="77777777" w:rsidR="0091219D" w:rsidRPr="0091219D" w:rsidRDefault="0091219D" w:rsidP="0082138F">
            <w:pPr>
              <w:shd w:val="clear" w:color="auto" w:fill="FFFFFF"/>
              <w:ind w:left="1500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•</w:t>
            </w:r>
            <w:r w:rsidRPr="0091219D">
              <w:rPr>
                <w:rFonts w:ascii="Calibri" w:hAnsi="Calibri" w:cs="Calibri"/>
                <w:bCs/>
              </w:rPr>
              <w:tab/>
              <w:t xml:space="preserve">kubatura wynosi powyżej </w:t>
            </w:r>
            <w:r w:rsidRPr="0091219D">
              <w:rPr>
                <w:rFonts w:ascii="Calibri" w:hAnsi="Calibri" w:cs="Calibri"/>
                <w:b/>
                <w:bCs/>
              </w:rPr>
              <w:t>10 000 m3</w:t>
            </w:r>
            <w:r w:rsidRPr="0091219D">
              <w:rPr>
                <w:rFonts w:ascii="Calibri" w:hAnsi="Calibri" w:cs="Calibri"/>
                <w:bCs/>
              </w:rPr>
              <w:t>,</w:t>
            </w:r>
          </w:p>
          <w:p w14:paraId="043C58DA" w14:textId="77777777" w:rsidR="0091219D" w:rsidRPr="0091219D" w:rsidRDefault="0091219D" w:rsidP="0082138F">
            <w:pPr>
              <w:shd w:val="clear" w:color="auto" w:fill="FFFFFF"/>
              <w:ind w:left="1500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•</w:t>
            </w:r>
            <w:r w:rsidRPr="0091219D">
              <w:rPr>
                <w:rFonts w:ascii="Calibri" w:hAnsi="Calibri" w:cs="Calibri"/>
                <w:bCs/>
              </w:rPr>
              <w:tab/>
              <w:t xml:space="preserve">projekt obejmował </w:t>
            </w:r>
            <w:r w:rsidRPr="0091219D">
              <w:rPr>
                <w:rFonts w:ascii="Calibri" w:hAnsi="Calibri" w:cs="Calibri"/>
                <w:b/>
                <w:bCs/>
              </w:rPr>
              <w:t>instalację oddymiania i wydzielenia p.poż</w:t>
            </w:r>
            <w:r w:rsidRPr="0091219D">
              <w:rPr>
                <w:rFonts w:ascii="Calibri" w:hAnsi="Calibri" w:cs="Calibri"/>
                <w:bCs/>
              </w:rPr>
              <w:t>.,</w:t>
            </w:r>
          </w:p>
          <w:p w14:paraId="1A296390" w14:textId="77777777" w:rsidR="0091219D" w:rsidRPr="0091219D" w:rsidRDefault="0091219D" w:rsidP="0082138F">
            <w:pPr>
              <w:shd w:val="clear" w:color="auto" w:fill="FFFFFF"/>
              <w:ind w:left="1500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•</w:t>
            </w:r>
            <w:r w:rsidRPr="0091219D">
              <w:rPr>
                <w:rFonts w:ascii="Calibri" w:hAnsi="Calibri" w:cs="Calibri"/>
                <w:bCs/>
              </w:rPr>
              <w:tab/>
              <w:t xml:space="preserve">projekt dotyczył budynku: </w:t>
            </w:r>
          </w:p>
          <w:p w14:paraId="40DD3FEA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="Calibri" w:hAnsi="Calibri" w:cs="Calibri"/>
                <w:b/>
                <w:bCs/>
              </w:rPr>
            </w:pPr>
            <w:r w:rsidRPr="0091219D">
              <w:rPr>
                <w:rFonts w:ascii="Calibri" w:hAnsi="Calibri" w:cs="Calibri"/>
                <w:b/>
                <w:bCs/>
              </w:rPr>
              <w:t>przedszkola wraz z kuchnią do żywienia zbiorowego, lub</w:t>
            </w:r>
          </w:p>
          <w:p w14:paraId="02E9BB1E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="Calibri" w:hAnsi="Calibri" w:cs="Calibri"/>
                <w:b/>
                <w:bCs/>
              </w:rPr>
            </w:pPr>
            <w:r w:rsidRPr="0091219D">
              <w:rPr>
                <w:rFonts w:ascii="Calibri" w:hAnsi="Calibri" w:cs="Calibri"/>
                <w:b/>
                <w:bCs/>
              </w:rPr>
              <w:t>zespołu szkolno-przedszkolnego wraz z kuchnią do żywienia zbiorowego, lub</w:t>
            </w:r>
          </w:p>
          <w:p w14:paraId="5BBC2FD5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/>
                <w:bCs/>
              </w:rPr>
              <w:t>żłobka wraz z kuchnią do żywienia zbiorowego</w:t>
            </w:r>
            <w:r w:rsidRPr="0091219D">
              <w:rPr>
                <w:rFonts w:ascii="Calibri" w:hAnsi="Calibri" w:cs="Calibri"/>
                <w:bCs/>
              </w:rPr>
              <w:t xml:space="preserve">,. </w:t>
            </w:r>
          </w:p>
          <w:p w14:paraId="5D83F896" w14:textId="77777777" w:rsidR="0091219D" w:rsidRPr="001A2979" w:rsidRDefault="0091219D" w:rsidP="008213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8D27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1A2979">
              <w:rPr>
                <w:spacing w:val="4"/>
                <w:sz w:val="20"/>
              </w:rPr>
              <w:t>Czasokres wykonywania prac projektowych 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D1E9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r w:rsidRPr="001A2979">
              <w:rPr>
                <w:spacing w:val="4"/>
                <w:sz w:val="20"/>
              </w:rPr>
              <w:t>Nazwa i adres podmiotu, na rzecz którego zostały wykonane prace projektowe</w:t>
            </w:r>
          </w:p>
          <w:p w14:paraId="500C88B9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91219D" w:rsidRPr="001A2979" w14:paraId="580DCE13" w14:textId="77777777" w:rsidTr="0082138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6EB7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Cs w:val="24"/>
              </w:rPr>
            </w:pPr>
            <w:r w:rsidRPr="001A2979">
              <w:rPr>
                <w:szCs w:val="24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24B7" w14:textId="77777777" w:rsidR="0091219D" w:rsidRPr="001A2979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a) Nazwa zadania: ………………………………………………………………………………………… </w:t>
            </w:r>
          </w:p>
          <w:p w14:paraId="0DD07034" w14:textId="77777777" w:rsidR="0091219D" w:rsidRPr="001A2979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106D27B3" w14:textId="77777777" w:rsidR="0091219D" w:rsidRPr="001A2979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oddymiania i wydzielenia p.poż. </w:t>
            </w:r>
          </w:p>
          <w:p w14:paraId="4698C955" w14:textId="77777777" w:rsidR="0091219D" w:rsidRPr="001A2979" w:rsidRDefault="0091219D" w:rsidP="0082138F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6E708A68" w14:textId="77777777" w:rsidR="0091219D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>
              <w:rPr>
                <w:bCs/>
                <w:sz w:val="20"/>
                <w:szCs w:val="20"/>
              </w:rPr>
              <w:t>obiekt budowlany typu:</w:t>
            </w:r>
          </w:p>
          <w:p w14:paraId="6E7AB163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 xml:space="preserve"> przedszkola wraz z kuchnią do żywienia zbiorowego, lub</w:t>
            </w:r>
          </w:p>
          <w:p w14:paraId="73F41BAC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zespołu szkolno-przedszkolnego wraz z kuchnią do żywienia zbiorowego, lub</w:t>
            </w:r>
          </w:p>
          <w:p w14:paraId="76D6874C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 xml:space="preserve">żłobka wraz z kuchnią do żywienia zbiorowego,. </w:t>
            </w:r>
          </w:p>
          <w:p w14:paraId="1F116B84" w14:textId="77777777" w:rsidR="0091219D" w:rsidRPr="00BD4C34" w:rsidRDefault="0091219D" w:rsidP="0082138F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7A5678FF" w14:textId="77777777" w:rsidR="0091219D" w:rsidRPr="001A2979" w:rsidRDefault="0091219D" w:rsidP="0082138F">
            <w:pPr>
              <w:pStyle w:val="Default"/>
              <w:rPr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>e) kubatura budynku wynosi (powyżej 10 000 m3 ) ………………………………m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CADE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86C9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22D28239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00DA76D7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</w:tbl>
    <w:p w14:paraId="4E624BB3" w14:textId="24A7A30B" w:rsidR="0091219D" w:rsidRDefault="0091219D" w:rsidP="0091219D">
      <w:pPr>
        <w:pStyle w:val="Akapitzlist"/>
        <w:ind w:left="0"/>
        <w:rPr>
          <w:b/>
          <w:color w:val="FF0000"/>
          <w:sz w:val="22"/>
          <w:szCs w:val="22"/>
        </w:rPr>
      </w:pPr>
    </w:p>
    <w:p w14:paraId="4E26B0C4" w14:textId="3D582BE4" w:rsidR="0091219D" w:rsidRDefault="0091219D" w:rsidP="0091219D">
      <w:pPr>
        <w:pStyle w:val="Akapitzlist"/>
        <w:ind w:left="0"/>
        <w:rPr>
          <w:b/>
          <w:color w:val="FF0000"/>
          <w:sz w:val="22"/>
          <w:szCs w:val="22"/>
        </w:rPr>
      </w:pPr>
    </w:p>
    <w:p w14:paraId="06A2F9E7" w14:textId="77777777" w:rsidR="002F6AD4" w:rsidRPr="00ED763B" w:rsidRDefault="002F6AD4" w:rsidP="002F6AD4">
      <w:pPr>
        <w:jc w:val="both"/>
        <w:rPr>
          <w:rFonts w:cs="Calibri"/>
          <w:b/>
          <w:bCs/>
          <w:color w:val="FF0000"/>
        </w:rPr>
      </w:pPr>
      <w:r w:rsidRPr="00ED763B">
        <w:rPr>
          <w:rFonts w:cs="Calibri"/>
          <w:b/>
          <w:bCs/>
          <w:color w:val="FF0000"/>
        </w:rPr>
        <w:t xml:space="preserve">d) Wykaz doświadczenia osoby przyjmującej obowiązki Projektanta wiodącego dla potrzeb oceny ofert w ramach kryterium „Doświadczenie Projektanta wiodącego” zgodnie z pkt 14 </w:t>
      </w:r>
      <w:proofErr w:type="spellStart"/>
      <w:r w:rsidRPr="00ED763B">
        <w:rPr>
          <w:rFonts w:cs="Calibri"/>
          <w:b/>
          <w:bCs/>
          <w:color w:val="FF0000"/>
        </w:rPr>
        <w:t>ppkt</w:t>
      </w:r>
      <w:proofErr w:type="spellEnd"/>
      <w:r w:rsidRPr="00ED763B">
        <w:rPr>
          <w:rFonts w:cs="Calibri"/>
          <w:b/>
          <w:bCs/>
          <w:color w:val="FF0000"/>
        </w:rPr>
        <w:t xml:space="preserve"> 4 SIWZ (dodatkowe zadania)</w:t>
      </w:r>
    </w:p>
    <w:p w14:paraId="6F84352D" w14:textId="77777777" w:rsidR="000B4F7C" w:rsidRDefault="000B4F7C" w:rsidP="000B4F7C">
      <w:pPr>
        <w:pStyle w:val="Akapitzlist"/>
        <w:ind w:left="851"/>
        <w:rPr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049"/>
        <w:gridCol w:w="1418"/>
        <w:gridCol w:w="1417"/>
      </w:tblGrid>
      <w:tr w:rsidR="000B4F7C" w:rsidRPr="000B4F7C" w14:paraId="3EF7B5DD" w14:textId="77777777" w:rsidTr="001A2979">
        <w:trPr>
          <w:trHeight w:val="19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F4C3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bookmarkStart w:id="3" w:name="_Hlk58419607"/>
            <w:r w:rsidRPr="001A2979">
              <w:rPr>
                <w:sz w:val="20"/>
              </w:rPr>
              <w:t>Lp.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0CD0" w14:textId="28610F8D" w:rsidR="003941BC" w:rsidRPr="00AF7254" w:rsidRDefault="00332436" w:rsidP="003941BC">
            <w:pPr>
              <w:pStyle w:val="Akapitzlist"/>
              <w:shd w:val="clear" w:color="auto" w:fill="FFFFFF"/>
              <w:ind w:left="140"/>
              <w:jc w:val="both"/>
              <w:rPr>
                <w:rFonts w:ascii="Calibri" w:hAnsi="Calibri" w:cs="Calibri"/>
                <w:bCs/>
                <w:sz w:val="20"/>
              </w:rPr>
            </w:pPr>
            <w:r w:rsidRPr="00AF7254">
              <w:rPr>
                <w:rFonts w:ascii="Calibri" w:hAnsi="Calibri" w:cs="Calibri"/>
                <w:spacing w:val="4"/>
                <w:sz w:val="20"/>
              </w:rPr>
              <w:t xml:space="preserve">Nazwa </w:t>
            </w:r>
            <w:r w:rsidRPr="00AF7254">
              <w:rPr>
                <w:rFonts w:ascii="Calibri" w:hAnsi="Calibri" w:cs="Calibri"/>
                <w:color w:val="000000"/>
                <w:sz w:val="20"/>
              </w:rPr>
              <w:t xml:space="preserve">zadania w ramach którego wykonał lub bezpośrednio </w:t>
            </w:r>
          </w:p>
          <w:p w14:paraId="6FCE0533" w14:textId="2E9E57BC" w:rsidR="003941BC" w:rsidRPr="00AF7254" w:rsidRDefault="003941BC" w:rsidP="003941BC">
            <w:pPr>
              <w:shd w:val="clear" w:color="auto" w:fill="FFFFFF"/>
              <w:ind w:left="133" w:firstLine="26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>nadzorował prace projektowe przy co najmniej jednym projekcie budowlanym związanym z budową, rozbudową lub przebudową obiektu, który spełnia łącznie następujące warunki:</w:t>
            </w:r>
          </w:p>
          <w:p w14:paraId="4DAA75E1" w14:textId="77777777" w:rsidR="003941BC" w:rsidRPr="00AF7254" w:rsidRDefault="003941BC" w:rsidP="00CE5876">
            <w:pPr>
              <w:shd w:val="clear" w:color="auto" w:fill="FFFFFF"/>
              <w:ind w:left="1500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>•</w:t>
            </w:r>
            <w:r w:rsidRPr="00AF7254">
              <w:rPr>
                <w:rFonts w:ascii="Calibri" w:hAnsi="Calibri" w:cs="Calibri"/>
                <w:bCs/>
              </w:rPr>
              <w:tab/>
              <w:t xml:space="preserve">kubatura wynosi powyżej </w:t>
            </w:r>
            <w:r w:rsidRPr="00AF7254">
              <w:rPr>
                <w:rFonts w:ascii="Calibri" w:hAnsi="Calibri" w:cs="Calibri"/>
                <w:b/>
                <w:bCs/>
              </w:rPr>
              <w:t>10 000 m3</w:t>
            </w:r>
            <w:r w:rsidRPr="00AF7254">
              <w:rPr>
                <w:rFonts w:ascii="Calibri" w:hAnsi="Calibri" w:cs="Calibri"/>
                <w:bCs/>
              </w:rPr>
              <w:t>,</w:t>
            </w:r>
          </w:p>
          <w:p w14:paraId="1F79186D" w14:textId="77777777" w:rsidR="003941BC" w:rsidRPr="00AF7254" w:rsidRDefault="003941BC" w:rsidP="00CE5876">
            <w:pPr>
              <w:shd w:val="clear" w:color="auto" w:fill="FFFFFF"/>
              <w:ind w:left="1500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>•</w:t>
            </w:r>
            <w:r w:rsidRPr="00AF7254">
              <w:rPr>
                <w:rFonts w:ascii="Calibri" w:hAnsi="Calibri" w:cs="Calibri"/>
                <w:bCs/>
              </w:rPr>
              <w:tab/>
              <w:t xml:space="preserve">projekt obejmował </w:t>
            </w:r>
            <w:r w:rsidRPr="00AF7254">
              <w:rPr>
                <w:rFonts w:ascii="Calibri" w:hAnsi="Calibri" w:cs="Calibri"/>
                <w:b/>
                <w:bCs/>
              </w:rPr>
              <w:t>instalację oddymiania i wydzielenia p.poż</w:t>
            </w:r>
            <w:r w:rsidRPr="00AF7254">
              <w:rPr>
                <w:rFonts w:ascii="Calibri" w:hAnsi="Calibri" w:cs="Calibri"/>
                <w:bCs/>
              </w:rPr>
              <w:t>.,</w:t>
            </w:r>
          </w:p>
          <w:p w14:paraId="03AABF5B" w14:textId="77777777" w:rsidR="003941BC" w:rsidRPr="00AF7254" w:rsidRDefault="003941BC" w:rsidP="00CE5876">
            <w:pPr>
              <w:shd w:val="clear" w:color="auto" w:fill="FFFFFF"/>
              <w:ind w:left="1500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>•</w:t>
            </w:r>
            <w:r w:rsidRPr="00AF7254">
              <w:rPr>
                <w:rFonts w:ascii="Calibri" w:hAnsi="Calibri" w:cs="Calibri"/>
                <w:bCs/>
              </w:rPr>
              <w:tab/>
              <w:t xml:space="preserve">projekt dotyczył budynku: </w:t>
            </w:r>
          </w:p>
          <w:p w14:paraId="487BAA8C" w14:textId="77777777" w:rsidR="003941BC" w:rsidRPr="00AF7254" w:rsidRDefault="003941BC" w:rsidP="00243D7D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="Calibri" w:hAnsi="Calibri" w:cs="Calibri"/>
                <w:b/>
                <w:bCs/>
              </w:rPr>
            </w:pPr>
            <w:r w:rsidRPr="00AF7254">
              <w:rPr>
                <w:rFonts w:ascii="Calibri" w:hAnsi="Calibri" w:cs="Calibri"/>
                <w:b/>
                <w:bCs/>
              </w:rPr>
              <w:t>przedszkola wraz z kuchnią do żywienia zbiorowego, lub</w:t>
            </w:r>
          </w:p>
          <w:p w14:paraId="4B4AA84E" w14:textId="77777777" w:rsidR="003941BC" w:rsidRPr="00AF7254" w:rsidRDefault="003941BC" w:rsidP="00243D7D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="Calibri" w:hAnsi="Calibri" w:cs="Calibri"/>
                <w:b/>
                <w:bCs/>
              </w:rPr>
            </w:pPr>
            <w:r w:rsidRPr="00AF7254">
              <w:rPr>
                <w:rFonts w:ascii="Calibri" w:hAnsi="Calibri" w:cs="Calibri"/>
                <w:b/>
                <w:bCs/>
              </w:rPr>
              <w:t>zespołu szkolno-przedszkolnego wraz z kuchnią do żywienia zbiorowego, lub</w:t>
            </w:r>
          </w:p>
          <w:p w14:paraId="7BC7CF6A" w14:textId="3AC9C078" w:rsidR="003941BC" w:rsidRPr="00AF7254" w:rsidRDefault="003941BC" w:rsidP="00F4287D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/>
                <w:bCs/>
              </w:rPr>
              <w:t>żłobka wraz z kuchnią do żywienia zbiorowego</w:t>
            </w:r>
            <w:r w:rsidRPr="00AF7254">
              <w:rPr>
                <w:rFonts w:ascii="Calibri" w:hAnsi="Calibri" w:cs="Calibri"/>
                <w:bCs/>
              </w:rPr>
              <w:t xml:space="preserve">,. </w:t>
            </w:r>
          </w:p>
          <w:p w14:paraId="647D4B61" w14:textId="6B72CBF9" w:rsidR="000B4F7C" w:rsidRPr="001A2979" w:rsidRDefault="000B4F7C" w:rsidP="00025C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B9AE" w14:textId="358FAEFC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1A2979">
              <w:rPr>
                <w:spacing w:val="4"/>
                <w:sz w:val="20"/>
              </w:rPr>
              <w:t xml:space="preserve">Czasokres wykonywania </w:t>
            </w:r>
            <w:r w:rsidR="0010336C" w:rsidRPr="001A2979">
              <w:rPr>
                <w:spacing w:val="4"/>
                <w:sz w:val="20"/>
              </w:rPr>
              <w:t>prac</w:t>
            </w:r>
            <w:r w:rsidRPr="001A2979">
              <w:rPr>
                <w:spacing w:val="4"/>
                <w:sz w:val="20"/>
              </w:rPr>
              <w:t xml:space="preserve"> projektow</w:t>
            </w:r>
            <w:r w:rsidR="0010336C" w:rsidRPr="001A2979">
              <w:rPr>
                <w:spacing w:val="4"/>
                <w:sz w:val="20"/>
              </w:rPr>
              <w:t>ych</w:t>
            </w:r>
            <w:r w:rsidRPr="001A2979">
              <w:rPr>
                <w:spacing w:val="4"/>
                <w:sz w:val="20"/>
              </w:rPr>
              <w:t xml:space="preserve"> 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2233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r w:rsidRPr="001A2979">
              <w:rPr>
                <w:spacing w:val="4"/>
                <w:sz w:val="20"/>
              </w:rPr>
              <w:t>Nazwa i adres podmiotu, na rzecz którego zostały wykonane prace projektowe</w:t>
            </w:r>
          </w:p>
          <w:p w14:paraId="0115DE24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F4287D" w:rsidRPr="000B4F7C" w14:paraId="074E22E4" w14:textId="77777777" w:rsidTr="001A29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AE43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Cs w:val="24"/>
              </w:rPr>
            </w:pPr>
            <w:r w:rsidRPr="001A2979">
              <w:rPr>
                <w:szCs w:val="24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58B1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a) Nazwa zadania: ………………………………………………………………………………………… </w:t>
            </w:r>
          </w:p>
          <w:p w14:paraId="62AD2EB4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lastRenderedPageBreak/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28E59645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oddymiania i wydzielenia p.poż. </w:t>
            </w:r>
          </w:p>
          <w:p w14:paraId="0AC2979B" w14:textId="77777777" w:rsidR="00F4287D" w:rsidRPr="001A2979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663ED42C" w14:textId="77777777" w:rsidR="00F4287D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>
              <w:rPr>
                <w:bCs/>
                <w:sz w:val="20"/>
                <w:szCs w:val="20"/>
              </w:rPr>
              <w:t>obiekt budowlany typu:</w:t>
            </w:r>
          </w:p>
          <w:p w14:paraId="135E8509" w14:textId="77777777" w:rsidR="00F4287D" w:rsidRPr="00AF7254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 xml:space="preserve"> przedszkola wraz z kuchnią do żywienia zbiorowego, lub</w:t>
            </w:r>
          </w:p>
          <w:p w14:paraId="2C227713" w14:textId="77777777" w:rsidR="00F4287D" w:rsidRPr="00AF7254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>zespołu szkolno-przedszkolnego wraz z kuchnią do żywienia zbiorowego, lub</w:t>
            </w:r>
          </w:p>
          <w:p w14:paraId="413ECE59" w14:textId="77777777" w:rsidR="00F4287D" w:rsidRPr="00AF7254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 xml:space="preserve">żłobka wraz z kuchnią do żywienia zbiorowego,. </w:t>
            </w:r>
          </w:p>
          <w:p w14:paraId="217EF9E3" w14:textId="77777777" w:rsidR="00F4287D" w:rsidRPr="00BD4C34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58105911" w14:textId="1F452CDE" w:rsidR="00F4287D" w:rsidRPr="001A2979" w:rsidRDefault="00F4287D" w:rsidP="00F4287D">
            <w:pPr>
              <w:pStyle w:val="Default"/>
              <w:rPr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>e) kubatura budynku wynosi (powyżej 10 000 m3 ) ………………………………m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B519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4457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7557A9A6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3F1442A9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bookmarkEnd w:id="3"/>
      <w:tr w:rsidR="000B4F7C" w:rsidRPr="000B4F7C" w14:paraId="5D685116" w14:textId="77777777" w:rsidTr="001A29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41F8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Cs w:val="24"/>
              </w:rPr>
            </w:pPr>
            <w:r w:rsidRPr="001A2979">
              <w:rPr>
                <w:szCs w:val="24"/>
              </w:rPr>
              <w:lastRenderedPageBreak/>
              <w:t>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4175" w14:textId="77777777" w:rsidR="00BD4C34" w:rsidRPr="001A2979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a) Nazwa zadania: ………………………………………………………………………………………… </w:t>
            </w:r>
          </w:p>
          <w:p w14:paraId="1360D29D" w14:textId="77777777" w:rsidR="00BD4C34" w:rsidRPr="001A2979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047C91DA" w14:textId="77777777" w:rsidR="00BD4C34" w:rsidRPr="001A2979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oddymiania i wydzielenia p.poż. </w:t>
            </w:r>
          </w:p>
          <w:p w14:paraId="39F4103E" w14:textId="77777777" w:rsidR="00BD4C34" w:rsidRPr="001A2979" w:rsidRDefault="00BD4C34" w:rsidP="00BD4C34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6EB65E7B" w14:textId="029591A4" w:rsidR="001C0F38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 w:rsidR="001C0F38">
              <w:rPr>
                <w:bCs/>
                <w:sz w:val="20"/>
                <w:szCs w:val="20"/>
              </w:rPr>
              <w:t>obiekt budowlany typu:</w:t>
            </w:r>
          </w:p>
          <w:p w14:paraId="4EA7FBFD" w14:textId="77777777" w:rsidR="001C0F38" w:rsidRPr="00AF7254" w:rsidRDefault="001C0F38" w:rsidP="001C0F38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 xml:space="preserve"> przedszkola wraz z kuchnią do żywienia zbiorowego, lub</w:t>
            </w:r>
          </w:p>
          <w:p w14:paraId="1D7AFD17" w14:textId="77777777" w:rsidR="001C0F38" w:rsidRPr="00AF7254" w:rsidRDefault="001C0F38" w:rsidP="001C0F38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>zespołu szkolno-przedszkolnego wraz z kuchnią do żywienia zbiorowego, lub</w:t>
            </w:r>
          </w:p>
          <w:p w14:paraId="631FEF44" w14:textId="6420E9AC" w:rsidR="00BD4C34" w:rsidRPr="00AF7254" w:rsidRDefault="001C0F38" w:rsidP="00BD4C34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 xml:space="preserve">żłobka wraz z kuchnią do żywienia zbiorowego,. </w:t>
            </w:r>
          </w:p>
          <w:p w14:paraId="5B2AEE40" w14:textId="77777777" w:rsidR="00BD4C34" w:rsidRPr="00BD4C34" w:rsidRDefault="00BD4C34" w:rsidP="00BD4C34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7084B402" w14:textId="1902F255" w:rsidR="000B4F7C" w:rsidRDefault="00BD4C34" w:rsidP="00BD4C34">
            <w:pPr>
              <w:pStyle w:val="Default"/>
            </w:pPr>
            <w:r w:rsidRPr="001A2979">
              <w:rPr>
                <w:bCs/>
                <w:sz w:val="20"/>
                <w:szCs w:val="20"/>
              </w:rPr>
              <w:t>e) kubatura budynku wynosi (powyżej 10 000 m3 ) ………………………………m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AF48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2F0F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31D0F405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382E25AE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tr w:rsidR="00F4287D" w:rsidRPr="000B4F7C" w14:paraId="0AC69794" w14:textId="77777777" w:rsidTr="001A29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A0C6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Cs w:val="24"/>
              </w:rPr>
            </w:pPr>
            <w:r w:rsidRPr="001A2979">
              <w:rPr>
                <w:szCs w:val="24"/>
              </w:rPr>
              <w:t>3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8F42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a) Nazwa zadania: ………………………………………………………………………………………… </w:t>
            </w:r>
          </w:p>
          <w:p w14:paraId="2CE37A32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2DD391E1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oddymiania i wydzielenia p.poż. </w:t>
            </w:r>
          </w:p>
          <w:p w14:paraId="289023AE" w14:textId="77777777" w:rsidR="00F4287D" w:rsidRPr="001A2979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3CB593DE" w14:textId="77777777" w:rsidR="00F4287D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>
              <w:rPr>
                <w:bCs/>
                <w:sz w:val="20"/>
                <w:szCs w:val="20"/>
              </w:rPr>
              <w:t>obiekt budowlany typu:</w:t>
            </w:r>
          </w:p>
          <w:p w14:paraId="1CF67455" w14:textId="77777777" w:rsidR="00F4287D" w:rsidRPr="00AF7254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 xml:space="preserve"> przedszkola wraz z kuchnią do żywienia zbiorowego, lub</w:t>
            </w:r>
          </w:p>
          <w:p w14:paraId="35D99BB3" w14:textId="77777777" w:rsidR="00F4287D" w:rsidRPr="00AF7254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>zespołu szkolno-przedszkolnego wraz z kuchnią do żywienia zbiorowego, lub</w:t>
            </w:r>
          </w:p>
          <w:p w14:paraId="7836EC0E" w14:textId="77777777" w:rsidR="00F4287D" w:rsidRPr="00AF7254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AF7254">
              <w:rPr>
                <w:rFonts w:ascii="Calibri" w:hAnsi="Calibri" w:cs="Calibri"/>
                <w:bCs/>
              </w:rPr>
              <w:t xml:space="preserve">żłobka wraz z kuchnią do żywienia zbiorowego,. </w:t>
            </w:r>
          </w:p>
          <w:p w14:paraId="6E0AC09B" w14:textId="77777777" w:rsidR="00F4287D" w:rsidRPr="00BD4C34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18D606C7" w14:textId="2D8BED53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rPr>
                <w:szCs w:val="24"/>
              </w:rPr>
            </w:pPr>
            <w:r w:rsidRPr="001A2979">
              <w:rPr>
                <w:bCs/>
                <w:sz w:val="20"/>
              </w:rPr>
              <w:t>e) kubatura budynku wynosi (powyżej 10 000 m3 ) ………………………………m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C779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5C3A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2329ECCC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1A6E0BC7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</w:tbl>
    <w:p w14:paraId="43F3564D" w14:textId="77777777" w:rsidR="00F606C1" w:rsidRDefault="00F606C1" w:rsidP="0010336C">
      <w:pPr>
        <w:jc w:val="both"/>
        <w:rPr>
          <w:b/>
          <w:bCs/>
          <w:sz w:val="24"/>
          <w:szCs w:val="24"/>
        </w:rPr>
      </w:pPr>
    </w:p>
    <w:p w14:paraId="5AA0C6DC" w14:textId="77777777" w:rsidR="001F73AA" w:rsidRPr="005E4799" w:rsidRDefault="001F73AA" w:rsidP="009E22CC">
      <w:pPr>
        <w:pStyle w:val="Akapitzlist"/>
        <w:numPr>
          <w:ilvl w:val="0"/>
          <w:numId w:val="12"/>
        </w:numPr>
        <w:ind w:right="6"/>
        <w:jc w:val="both"/>
      </w:pPr>
      <w:r>
        <w:t>N</w:t>
      </w:r>
      <w:r w:rsidRPr="005E4799">
        <w:t>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F73AA" w:rsidRPr="005E4799" w14:paraId="326133A0" w14:textId="77777777" w:rsidTr="00177B26">
        <w:tc>
          <w:tcPr>
            <w:tcW w:w="489" w:type="dxa"/>
          </w:tcPr>
          <w:p w14:paraId="64F9C035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5C4FACBC" w14:textId="77777777" w:rsidR="001F73AA" w:rsidRPr="005E4799" w:rsidRDefault="001F73AA" w:rsidP="00C45253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7A28F52" w14:textId="77777777" w:rsidR="001F73AA" w:rsidRPr="005E4799" w:rsidRDefault="001F73AA" w:rsidP="00C45253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F73AA" w:rsidRPr="005E4799" w14:paraId="1A10C359" w14:textId="77777777" w:rsidTr="00177B26">
        <w:trPr>
          <w:trHeight w:val="491"/>
        </w:trPr>
        <w:tc>
          <w:tcPr>
            <w:tcW w:w="489" w:type="dxa"/>
          </w:tcPr>
          <w:p w14:paraId="56065E43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D5B01B6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375D86FF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F73AA" w:rsidRPr="005E4799" w14:paraId="1DA0E0DF" w14:textId="77777777" w:rsidTr="00177B26">
        <w:tc>
          <w:tcPr>
            <w:tcW w:w="489" w:type="dxa"/>
          </w:tcPr>
          <w:p w14:paraId="1022F797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8810F8F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7A3EA129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  <w:p w14:paraId="4FB99549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14:paraId="3FDF8C33" w14:textId="77777777" w:rsidR="001F73AA" w:rsidRPr="00442D68" w:rsidRDefault="001F73AA" w:rsidP="00442D68">
      <w:pPr>
        <w:tabs>
          <w:tab w:val="left" w:pos="0"/>
        </w:tabs>
        <w:autoSpaceDE w:val="0"/>
        <w:spacing w:line="200" w:lineRule="atLeast"/>
        <w:jc w:val="both"/>
        <w:rPr>
          <w:b/>
        </w:rPr>
      </w:pPr>
    </w:p>
    <w:p w14:paraId="7E125B69" w14:textId="77777777" w:rsidR="001F73AA" w:rsidRPr="00CF2946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120" w:line="200" w:lineRule="atLeast"/>
        <w:jc w:val="both"/>
        <w:rPr>
          <w:b/>
        </w:rPr>
      </w:pPr>
      <w:r>
        <w:t>U</w:t>
      </w:r>
      <w:r w:rsidRPr="00E50792">
        <w:t>ważamy się związani naszą ofertą w ciągu okresu jej ważności i zobowiązujemy się do zawarcia umowy w terminie i miejscu wyznaczonym przez Zamawiającego,</w:t>
      </w:r>
    </w:p>
    <w:p w14:paraId="2149D803" w14:textId="77777777" w:rsidR="001F73AA" w:rsidRPr="00583A42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120" w:line="200" w:lineRule="atLeast"/>
        <w:jc w:val="both"/>
        <w:rPr>
          <w:b/>
        </w:rPr>
      </w:pPr>
      <w:r>
        <w:t>Zapoznałem się z treścią specyfikacji istotnych w</w:t>
      </w:r>
      <w:r w:rsidRPr="00E50792">
        <w:t>arunków zamówienia (w tym ze wzorem umowy) i nie wnoszę do niej zastrzeżeń oraz uzyskałem konieczne informacje do przygotowania oferty i wykonania zamówienia.</w:t>
      </w:r>
    </w:p>
    <w:p w14:paraId="28F0B126" w14:textId="77777777" w:rsidR="001F73AA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b/>
        </w:rPr>
      </w:pPr>
      <w:r>
        <w:rPr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4C8D247" w14:textId="77777777" w:rsidR="001F73AA" w:rsidRDefault="001F73AA" w:rsidP="00583A42">
      <w:pPr>
        <w:pStyle w:val="Akapitzlist"/>
        <w:autoSpaceDE w:val="0"/>
        <w:spacing w:line="200" w:lineRule="atLeast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37AE9C" w14:textId="77777777" w:rsidR="001F73AA" w:rsidRDefault="001F73AA" w:rsidP="00583A42">
      <w:pPr>
        <w:pStyle w:val="Akapitzlist"/>
        <w:autoSpaceDE w:val="0"/>
        <w:spacing w:line="200" w:lineRule="atLeast"/>
        <w:ind w:left="426"/>
        <w:jc w:val="both"/>
        <w:rPr>
          <w:sz w:val="8"/>
          <w:szCs w:val="8"/>
        </w:rPr>
      </w:pPr>
    </w:p>
    <w:p w14:paraId="7B02BD96" w14:textId="5976EEF1" w:rsidR="001F73AA" w:rsidRPr="003D70CE" w:rsidRDefault="001F73AA" w:rsidP="003D70CE">
      <w:pPr>
        <w:pStyle w:val="NormalnyWeb"/>
        <w:spacing w:before="0" w:beforeAutospacing="0" w:afterAutospacing="0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AC6929" w14:textId="77777777" w:rsidR="008B4EBE" w:rsidRPr="008B4EBE" w:rsidRDefault="001F73AA" w:rsidP="008B4EBE">
      <w:pPr>
        <w:pStyle w:val="Akapitzlist"/>
        <w:numPr>
          <w:ilvl w:val="0"/>
          <w:numId w:val="12"/>
        </w:numPr>
        <w:shd w:val="clear" w:color="auto" w:fill="FFFFFF"/>
        <w:autoSpaceDE w:val="0"/>
        <w:spacing w:before="163" w:line="283" w:lineRule="exact"/>
        <w:ind w:left="0" w:firstLine="0"/>
        <w:jc w:val="both"/>
        <w:rPr>
          <w:spacing w:val="-7"/>
        </w:rPr>
      </w:pPr>
      <w:r w:rsidRPr="00643448">
        <w:t>Spis treści</w:t>
      </w:r>
      <w:r w:rsidR="008B4EBE">
        <w:t xml:space="preserve"> </w:t>
      </w:r>
    </w:p>
    <w:p w14:paraId="2F5132F9" w14:textId="30AEA994" w:rsidR="001F73AA" w:rsidRPr="008B4EBE" w:rsidRDefault="001F73AA" w:rsidP="008B4EBE">
      <w:pPr>
        <w:pStyle w:val="Akapitzlist"/>
        <w:shd w:val="clear" w:color="auto" w:fill="FFFFFF"/>
        <w:autoSpaceDE w:val="0"/>
        <w:spacing w:before="163" w:line="283" w:lineRule="exact"/>
        <w:ind w:left="0"/>
        <w:jc w:val="both"/>
        <w:rPr>
          <w:spacing w:val="-7"/>
        </w:rPr>
      </w:pPr>
      <w:r w:rsidRPr="008B4EBE">
        <w:rPr>
          <w:spacing w:val="-7"/>
        </w:rPr>
        <w:t xml:space="preserve">Integralną część oferty stanowią następujące  dokumenty </w:t>
      </w:r>
    </w:p>
    <w:p w14:paraId="591D4742" w14:textId="77777777" w:rsidR="001F73AA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</w:pPr>
      <w:r>
        <w:t>1)…………………………………………………</w:t>
      </w:r>
      <w:r>
        <w:br/>
        <w:t>2)………………………………………...………</w:t>
      </w:r>
      <w:r>
        <w:br/>
        <w:t>3)………………………………………...………</w:t>
      </w:r>
      <w:r>
        <w:br/>
        <w:t>4)………………………………………...………</w:t>
      </w:r>
    </w:p>
    <w:p w14:paraId="53438FC8" w14:textId="77777777" w:rsidR="001F73AA" w:rsidRPr="00643448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rPr>
          <w:spacing w:val="-7"/>
        </w:rPr>
      </w:pPr>
      <w:r>
        <w:br/>
      </w:r>
      <w:r w:rsidRPr="009E633F">
        <w:rPr>
          <w:spacing w:val="-7"/>
        </w:rPr>
        <w:t xml:space="preserve">Oferta została złożona na </w:t>
      </w:r>
      <w:r w:rsidRPr="009E633F">
        <w:rPr>
          <w:spacing w:val="-7"/>
        </w:rPr>
        <w:tab/>
      </w:r>
      <w:r>
        <w:rPr>
          <w:spacing w:val="-7"/>
        </w:rPr>
        <w:t xml:space="preserve">kolejno ponumerowanych  </w:t>
      </w:r>
      <w:r w:rsidRPr="00643448">
        <w:rPr>
          <w:spacing w:val="-7"/>
        </w:rPr>
        <w:t>stronach.</w:t>
      </w:r>
    </w:p>
    <w:p w14:paraId="7C5E5289" w14:textId="77777777" w:rsidR="001F73AA" w:rsidRDefault="001F73AA" w:rsidP="003D70CE">
      <w:pPr>
        <w:shd w:val="clear" w:color="auto" w:fill="FFFFFF"/>
        <w:tabs>
          <w:tab w:val="left" w:leader="dot" w:pos="2832"/>
        </w:tabs>
        <w:spacing w:line="283" w:lineRule="exact"/>
        <w:jc w:val="both"/>
      </w:pPr>
    </w:p>
    <w:p w14:paraId="499155A5" w14:textId="77777777" w:rsidR="001F73AA" w:rsidRPr="001A35ED" w:rsidRDefault="001F73AA" w:rsidP="00F45492">
      <w:pPr>
        <w:jc w:val="both"/>
        <w:rPr>
          <w:rFonts w:ascii="Calibri" w:hAnsi="Calibri"/>
        </w:rPr>
      </w:pPr>
      <w:r w:rsidRPr="001A35ED">
        <w:rPr>
          <w:rFonts w:ascii="Calibri" w:hAnsi="Calibri"/>
        </w:rPr>
        <w:t>……………………</w:t>
      </w:r>
      <w:r>
        <w:rPr>
          <w:rFonts w:ascii="Calibri" w:hAnsi="Calibri"/>
        </w:rPr>
        <w:t>………...</w:t>
      </w:r>
      <w:r w:rsidRPr="001A35ED">
        <w:rPr>
          <w:rFonts w:ascii="Calibri" w:hAnsi="Calibri"/>
        </w:rPr>
        <w:t xml:space="preserve">……………..…..………. </w:t>
      </w:r>
    </w:p>
    <w:p w14:paraId="76A7E572" w14:textId="44361C8F" w:rsidR="001F73AA" w:rsidRPr="006F581D" w:rsidRDefault="00F4307E" w:rsidP="002F6AD4">
      <w:pPr>
        <w:rPr>
          <w:b/>
          <w:color w:val="000000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</w:t>
      </w:r>
      <w:r w:rsidR="001F73AA" w:rsidRPr="001A35ED">
        <w:rPr>
          <w:rFonts w:ascii="Calibri" w:hAnsi="Calibri"/>
          <w:i/>
          <w:sz w:val="16"/>
          <w:szCs w:val="16"/>
        </w:rPr>
        <w:t xml:space="preserve">     (miejscowość, data</w:t>
      </w:r>
      <w:r w:rsidR="002F6AD4">
        <w:rPr>
          <w:rFonts w:ascii="Calibri" w:hAnsi="Calibri"/>
          <w:i/>
          <w:sz w:val="16"/>
          <w:szCs w:val="16"/>
        </w:rPr>
        <w:t>)</w:t>
      </w:r>
    </w:p>
    <w:sectPr w:rsidR="001F73AA" w:rsidRPr="006F581D" w:rsidSect="006A1942">
      <w:headerReference w:type="default" r:id="rId8"/>
      <w:footerReference w:type="default" r:id="rId9"/>
      <w:pgSz w:w="12240" w:h="15840"/>
      <w:pgMar w:top="568" w:right="1340" w:bottom="426" w:left="993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A069" w14:textId="77777777" w:rsidR="00AF7254" w:rsidRDefault="00AF7254">
      <w:r>
        <w:separator/>
      </w:r>
    </w:p>
    <w:p w14:paraId="2203A61A" w14:textId="77777777" w:rsidR="00AF7254" w:rsidRDefault="00AF7254"/>
    <w:p w14:paraId="0107F1A4" w14:textId="77777777" w:rsidR="00AF7254" w:rsidRPr="005332CB" w:rsidRDefault="00AF7254">
      <w:pPr>
        <w:rPr>
          <w:sz w:val="19"/>
          <w:szCs w:val="19"/>
        </w:rPr>
      </w:pPr>
    </w:p>
  </w:endnote>
  <w:endnote w:type="continuationSeparator" w:id="0">
    <w:p w14:paraId="79EE3E89" w14:textId="77777777" w:rsidR="00AF7254" w:rsidRDefault="00AF7254">
      <w:r>
        <w:continuationSeparator/>
      </w:r>
    </w:p>
    <w:p w14:paraId="43E1F6B5" w14:textId="77777777" w:rsidR="00AF7254" w:rsidRDefault="00AF7254"/>
    <w:p w14:paraId="4EC25365" w14:textId="77777777" w:rsidR="00AF7254" w:rsidRPr="005332CB" w:rsidRDefault="00AF7254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65AE" w14:textId="77777777" w:rsidR="00075361" w:rsidRDefault="0007536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112E7D89" w14:textId="77777777" w:rsidR="00075361" w:rsidRDefault="00075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7126" w14:textId="77777777" w:rsidR="00AF7254" w:rsidRDefault="00AF7254">
      <w:r>
        <w:separator/>
      </w:r>
    </w:p>
    <w:p w14:paraId="1334A9BB" w14:textId="77777777" w:rsidR="00AF7254" w:rsidRDefault="00AF7254"/>
    <w:p w14:paraId="66602620" w14:textId="77777777" w:rsidR="00AF7254" w:rsidRPr="005332CB" w:rsidRDefault="00AF7254">
      <w:pPr>
        <w:rPr>
          <w:sz w:val="19"/>
          <w:szCs w:val="19"/>
        </w:rPr>
      </w:pPr>
    </w:p>
  </w:footnote>
  <w:footnote w:type="continuationSeparator" w:id="0">
    <w:p w14:paraId="496B8D0E" w14:textId="77777777" w:rsidR="00AF7254" w:rsidRDefault="00AF7254">
      <w:r>
        <w:continuationSeparator/>
      </w:r>
    </w:p>
    <w:p w14:paraId="3E0F2089" w14:textId="77777777" w:rsidR="00AF7254" w:rsidRDefault="00AF7254"/>
    <w:p w14:paraId="6560086D" w14:textId="77777777" w:rsidR="00AF7254" w:rsidRPr="005332CB" w:rsidRDefault="00AF7254">
      <w:pPr>
        <w:rPr>
          <w:sz w:val="19"/>
          <w:szCs w:val="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B71C" w14:textId="37777076" w:rsidR="00075361" w:rsidRPr="009209C4" w:rsidRDefault="00075361" w:rsidP="009209C4">
    <w:pPr>
      <w:pStyle w:val="Nagwek"/>
      <w:tabs>
        <w:tab w:val="left" w:pos="2250"/>
      </w:tabs>
      <w:rPr>
        <w:sz w:val="22"/>
        <w:szCs w:val="22"/>
      </w:rPr>
    </w:pPr>
    <w:r>
      <w:tab/>
    </w:r>
    <w:r>
      <w:tab/>
    </w:r>
    <w:r>
      <w:tab/>
    </w:r>
    <w:r w:rsidRPr="009209C4">
      <w:rPr>
        <w:sz w:val="22"/>
        <w:szCs w:val="22"/>
      </w:rPr>
      <w:t>Sygn. akt. BZP.271.</w:t>
    </w:r>
    <w:r>
      <w:rPr>
        <w:b/>
        <w:sz w:val="22"/>
        <w:szCs w:val="22"/>
      </w:rPr>
      <w:t>105</w:t>
    </w:r>
    <w:r w:rsidRPr="009209C4">
      <w:rPr>
        <w:sz w:val="22"/>
        <w:szCs w:val="22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D"/>
    <w:multiLevelType w:val="multilevel"/>
    <w:tmpl w:val="AB10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b w:val="0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singleLevel"/>
    <w:tmpl w:val="A3903AB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 w:val="0"/>
        <w:sz w:val="24"/>
        <w:szCs w:val="24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4C0568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0EC1846"/>
    <w:multiLevelType w:val="hybridMultilevel"/>
    <w:tmpl w:val="09F68826"/>
    <w:lvl w:ilvl="0" w:tplc="B406F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B357FF"/>
    <w:multiLevelType w:val="hybridMultilevel"/>
    <w:tmpl w:val="8932CC56"/>
    <w:lvl w:ilvl="0" w:tplc="7D7226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417037"/>
    <w:multiLevelType w:val="hybridMultilevel"/>
    <w:tmpl w:val="4BBCD41C"/>
    <w:lvl w:ilvl="0" w:tplc="B27E3BB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F03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4E45AEE"/>
    <w:multiLevelType w:val="hybridMultilevel"/>
    <w:tmpl w:val="1C089F50"/>
    <w:lvl w:ilvl="0" w:tplc="B9B0087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717647"/>
    <w:multiLevelType w:val="hybridMultilevel"/>
    <w:tmpl w:val="75081022"/>
    <w:lvl w:ilvl="0" w:tplc="2C4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7365C42"/>
    <w:multiLevelType w:val="hybridMultilevel"/>
    <w:tmpl w:val="2DB4DE8C"/>
    <w:lvl w:ilvl="0" w:tplc="4942F6C8">
      <w:start w:val="1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C1680"/>
    <w:multiLevelType w:val="hybridMultilevel"/>
    <w:tmpl w:val="9816F28E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</w:r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D0B21C1"/>
    <w:multiLevelType w:val="multilevel"/>
    <w:tmpl w:val="F3C21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F2118E"/>
    <w:multiLevelType w:val="hybridMultilevel"/>
    <w:tmpl w:val="529E059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1A933DA"/>
    <w:multiLevelType w:val="hybridMultilevel"/>
    <w:tmpl w:val="EE4ED5EC"/>
    <w:lvl w:ilvl="0" w:tplc="705C1B7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3" w15:restartNumberingAfterBreak="0">
    <w:nsid w:val="13B82023"/>
    <w:multiLevelType w:val="hybridMultilevel"/>
    <w:tmpl w:val="41781732"/>
    <w:lvl w:ilvl="0" w:tplc="805CE4CC">
      <w:start w:val="1"/>
      <w:numFmt w:val="bullet"/>
      <w:lvlText w:val="­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14A47A2D"/>
    <w:multiLevelType w:val="multilevel"/>
    <w:tmpl w:val="A670A8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7" w15:restartNumberingAfterBreak="0">
    <w:nsid w:val="175F5C00"/>
    <w:multiLevelType w:val="hybridMultilevel"/>
    <w:tmpl w:val="464AE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834371"/>
    <w:multiLevelType w:val="hybridMultilevel"/>
    <w:tmpl w:val="E96C7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EC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AA7FA2"/>
    <w:multiLevelType w:val="hybridMultilevel"/>
    <w:tmpl w:val="4952542A"/>
    <w:lvl w:ilvl="0" w:tplc="3816F0E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8BB73B7"/>
    <w:multiLevelType w:val="hybridMultilevel"/>
    <w:tmpl w:val="2636620A"/>
    <w:lvl w:ilvl="0" w:tplc="96D268D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pStyle w:val="Listapunktowana2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C77255A"/>
    <w:multiLevelType w:val="multilevel"/>
    <w:tmpl w:val="731EDE3C"/>
    <w:name w:val="WW8Num2102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1C8B3659"/>
    <w:multiLevelType w:val="hybridMultilevel"/>
    <w:tmpl w:val="5F0CBE1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1E834874"/>
    <w:multiLevelType w:val="hybridMultilevel"/>
    <w:tmpl w:val="BDEC9372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21684D3D"/>
    <w:multiLevelType w:val="hybridMultilevel"/>
    <w:tmpl w:val="C8B09DEC"/>
    <w:lvl w:ilvl="0" w:tplc="18F852EE">
      <w:start w:val="3"/>
      <w:numFmt w:val="decimal"/>
      <w:lvlText w:val="%1."/>
      <w:lvlJc w:val="left"/>
      <w:pPr>
        <w:tabs>
          <w:tab w:val="num" w:pos="2696"/>
        </w:tabs>
        <w:ind w:left="26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A62DA2"/>
    <w:multiLevelType w:val="hybridMultilevel"/>
    <w:tmpl w:val="AD44A2FC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9B948CE"/>
    <w:multiLevelType w:val="hybridMultilevel"/>
    <w:tmpl w:val="BAA85CDC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1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31B770C3"/>
    <w:multiLevelType w:val="hybridMultilevel"/>
    <w:tmpl w:val="78945B16"/>
    <w:lvl w:ilvl="0" w:tplc="B95203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31D90FF3"/>
    <w:multiLevelType w:val="hybridMultilevel"/>
    <w:tmpl w:val="FF749CAA"/>
    <w:lvl w:ilvl="0" w:tplc="AC025C60">
      <w:start w:val="3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243D58"/>
    <w:multiLevelType w:val="multilevel"/>
    <w:tmpl w:val="7DBAD48C"/>
    <w:name w:val="WW8Num210"/>
    <w:lvl w:ilvl="0">
      <w:start w:val="2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32BA5494"/>
    <w:multiLevelType w:val="hybridMultilevel"/>
    <w:tmpl w:val="2EBC392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4945E5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525195D"/>
    <w:multiLevelType w:val="hybridMultilevel"/>
    <w:tmpl w:val="AF54B21E"/>
    <w:lvl w:ilvl="0" w:tplc="8C6807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582CD0"/>
    <w:multiLevelType w:val="multilevel"/>
    <w:tmpl w:val="7D0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9AC373A"/>
    <w:multiLevelType w:val="hybridMultilevel"/>
    <w:tmpl w:val="CBC6F73E"/>
    <w:lvl w:ilvl="0" w:tplc="04150017">
      <w:start w:val="1"/>
      <w:numFmt w:val="lowerLetter"/>
      <w:lvlText w:val="%1)"/>
      <w:lvlJc w:val="left"/>
      <w:pPr>
        <w:ind w:left="39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94" w:hanging="180"/>
      </w:pPr>
      <w:rPr>
        <w:rFonts w:cs="Times New Roman"/>
      </w:rPr>
    </w:lvl>
  </w:abstractNum>
  <w:abstractNum w:abstractNumId="53" w15:restartNumberingAfterBreak="0">
    <w:nsid w:val="3B515755"/>
    <w:multiLevelType w:val="hybridMultilevel"/>
    <w:tmpl w:val="CCE0283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4" w15:restartNumberingAfterBreak="0">
    <w:nsid w:val="3C2229ED"/>
    <w:multiLevelType w:val="hybridMultilevel"/>
    <w:tmpl w:val="AAF29C02"/>
    <w:lvl w:ilvl="0" w:tplc="76D8C42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D1043C4"/>
    <w:multiLevelType w:val="hybridMultilevel"/>
    <w:tmpl w:val="3E80153A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A06C11"/>
    <w:multiLevelType w:val="hybridMultilevel"/>
    <w:tmpl w:val="437093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 w15:restartNumberingAfterBreak="0">
    <w:nsid w:val="3F3F0E97"/>
    <w:multiLevelType w:val="hybridMultilevel"/>
    <w:tmpl w:val="75B289B6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0" w15:restartNumberingAfterBreak="0">
    <w:nsid w:val="42B56AE4"/>
    <w:multiLevelType w:val="multilevel"/>
    <w:tmpl w:val="01266D9E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46493298"/>
    <w:multiLevelType w:val="hybridMultilevel"/>
    <w:tmpl w:val="D3D40B54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64" w15:restartNumberingAfterBreak="0">
    <w:nsid w:val="493E06DF"/>
    <w:multiLevelType w:val="hybridMultilevel"/>
    <w:tmpl w:val="F264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DE74AF"/>
    <w:multiLevelType w:val="multilevel"/>
    <w:tmpl w:val="F0DCBF2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67" w15:restartNumberingAfterBreak="0">
    <w:nsid w:val="4EBB3177"/>
    <w:multiLevelType w:val="hybridMultilevel"/>
    <w:tmpl w:val="A3160B9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50A45D08"/>
    <w:multiLevelType w:val="hybridMultilevel"/>
    <w:tmpl w:val="26EA543C"/>
    <w:lvl w:ilvl="0" w:tplc="43CEB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2AE32A0"/>
    <w:multiLevelType w:val="singleLevel"/>
    <w:tmpl w:val="BD90D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1" w15:restartNumberingAfterBreak="0">
    <w:nsid w:val="553A6755"/>
    <w:multiLevelType w:val="hybridMultilevel"/>
    <w:tmpl w:val="0FC65CF2"/>
    <w:lvl w:ilvl="0" w:tplc="58D8D010">
      <w:start w:val="2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52672B"/>
    <w:multiLevelType w:val="hybridMultilevel"/>
    <w:tmpl w:val="42F03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57727C16"/>
    <w:multiLevelType w:val="hybridMultilevel"/>
    <w:tmpl w:val="340E64AE"/>
    <w:lvl w:ilvl="0" w:tplc="B57E326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" w15:restartNumberingAfterBreak="0">
    <w:nsid w:val="597E0433"/>
    <w:multiLevelType w:val="hybridMultilevel"/>
    <w:tmpl w:val="F9B674CE"/>
    <w:lvl w:ilvl="0" w:tplc="2C287CB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5" w15:restartNumberingAfterBreak="0">
    <w:nsid w:val="5A2750F8"/>
    <w:multiLevelType w:val="hybridMultilevel"/>
    <w:tmpl w:val="222E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0D3CE2"/>
    <w:multiLevelType w:val="hybridMultilevel"/>
    <w:tmpl w:val="E3107762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C80135"/>
    <w:multiLevelType w:val="hybridMultilevel"/>
    <w:tmpl w:val="75B289B6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9" w15:restartNumberingAfterBreak="0">
    <w:nsid w:val="5F9E7B83"/>
    <w:multiLevelType w:val="hybridMultilevel"/>
    <w:tmpl w:val="57F4A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1" w15:restartNumberingAfterBreak="0">
    <w:nsid w:val="624E1F16"/>
    <w:multiLevelType w:val="hybridMultilevel"/>
    <w:tmpl w:val="727C7870"/>
    <w:lvl w:ilvl="0" w:tplc="6322A510">
      <w:start w:val="3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3" w15:restartNumberingAfterBreak="0">
    <w:nsid w:val="645E3F8A"/>
    <w:multiLevelType w:val="hybridMultilevel"/>
    <w:tmpl w:val="39689B2E"/>
    <w:lvl w:ilvl="0" w:tplc="CFE4E99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672E20E0"/>
    <w:multiLevelType w:val="hybridMultilevel"/>
    <w:tmpl w:val="C0504C00"/>
    <w:lvl w:ilvl="0" w:tplc="E21CD0C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2112FB"/>
    <w:multiLevelType w:val="hybridMultilevel"/>
    <w:tmpl w:val="D9E4BE16"/>
    <w:lvl w:ilvl="0" w:tplc="CD7829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686713F2"/>
    <w:multiLevelType w:val="hybridMultilevel"/>
    <w:tmpl w:val="AB767294"/>
    <w:lvl w:ilvl="0" w:tplc="293E75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86C4118"/>
    <w:multiLevelType w:val="hybridMultilevel"/>
    <w:tmpl w:val="E410D0EA"/>
    <w:lvl w:ilvl="0" w:tplc="96EED85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C0138A7"/>
    <w:multiLevelType w:val="hybridMultilevel"/>
    <w:tmpl w:val="B234042C"/>
    <w:lvl w:ilvl="0" w:tplc="7DA0FBF2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91" w15:restartNumberingAfterBreak="0">
    <w:nsid w:val="6DE12671"/>
    <w:multiLevelType w:val="hybridMultilevel"/>
    <w:tmpl w:val="06A079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6E3B1A82"/>
    <w:multiLevelType w:val="hybridMultilevel"/>
    <w:tmpl w:val="A4DAD48A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5414F7"/>
    <w:multiLevelType w:val="multilevel"/>
    <w:tmpl w:val="0FF6D67C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5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1E53220"/>
    <w:multiLevelType w:val="multilevel"/>
    <w:tmpl w:val="0EF09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7" w15:restartNumberingAfterBreak="0">
    <w:nsid w:val="73472CA6"/>
    <w:multiLevelType w:val="hybridMultilevel"/>
    <w:tmpl w:val="2340BF4C"/>
    <w:lvl w:ilvl="0" w:tplc="66A41812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748612F1"/>
    <w:multiLevelType w:val="hybridMultilevel"/>
    <w:tmpl w:val="D22C7DC4"/>
    <w:lvl w:ilvl="0" w:tplc="0382CB32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9004A5"/>
    <w:multiLevelType w:val="hybridMultilevel"/>
    <w:tmpl w:val="22F2E8F2"/>
    <w:lvl w:ilvl="0" w:tplc="0F06BA8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1" w15:restartNumberingAfterBreak="0">
    <w:nsid w:val="76E33B9E"/>
    <w:multiLevelType w:val="hybridMultilevel"/>
    <w:tmpl w:val="96BEA1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8524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 w15:restartNumberingAfterBreak="0">
    <w:nsid w:val="7742779A"/>
    <w:multiLevelType w:val="hybridMultilevel"/>
    <w:tmpl w:val="E38C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8215DA0"/>
    <w:multiLevelType w:val="hybridMultilevel"/>
    <w:tmpl w:val="E556D1FE"/>
    <w:lvl w:ilvl="0" w:tplc="B99073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 w15:restartNumberingAfterBreak="0">
    <w:nsid w:val="7E3D3E59"/>
    <w:multiLevelType w:val="hybridMultilevel"/>
    <w:tmpl w:val="DDF82F46"/>
    <w:lvl w:ilvl="0" w:tplc="DF08E1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F083458"/>
    <w:multiLevelType w:val="hybridMultilevel"/>
    <w:tmpl w:val="EEEC9C3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F6043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F22203E"/>
    <w:multiLevelType w:val="hybridMultilevel"/>
    <w:tmpl w:val="37CCDF88"/>
    <w:lvl w:ilvl="0" w:tplc="5212E2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F4676CB"/>
    <w:multiLevelType w:val="hybridMultilevel"/>
    <w:tmpl w:val="466E3676"/>
    <w:lvl w:ilvl="0" w:tplc="CC103792">
      <w:start w:val="1"/>
      <w:numFmt w:val="bullet"/>
      <w:lvlText w:val="−"/>
      <w:lvlJc w:val="left"/>
      <w:pPr>
        <w:ind w:left="18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9" w15:restartNumberingAfterBreak="0">
    <w:nsid w:val="7FBB06B0"/>
    <w:multiLevelType w:val="multilevel"/>
    <w:tmpl w:val="82B00D8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21"/>
  </w:num>
  <w:num w:numId="2">
    <w:abstractNumId w:val="95"/>
  </w:num>
  <w:num w:numId="3">
    <w:abstractNumId w:val="25"/>
  </w:num>
  <w:num w:numId="4">
    <w:abstractNumId w:val="106"/>
  </w:num>
  <w:num w:numId="5">
    <w:abstractNumId w:val="48"/>
  </w:num>
  <w:num w:numId="6">
    <w:abstractNumId w:val="57"/>
  </w:num>
  <w:num w:numId="7">
    <w:abstractNumId w:val="77"/>
  </w:num>
  <w:num w:numId="8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2"/>
  </w:num>
  <w:num w:numId="10">
    <w:abstractNumId w:val="74"/>
  </w:num>
  <w:num w:numId="11">
    <w:abstractNumId w:val="45"/>
  </w:num>
  <w:num w:numId="12">
    <w:abstractNumId w:val="16"/>
  </w:num>
  <w:num w:numId="13">
    <w:abstractNumId w:val="53"/>
  </w:num>
  <w:num w:numId="14">
    <w:abstractNumId w:val="66"/>
  </w:num>
  <w:num w:numId="15">
    <w:abstractNumId w:val="90"/>
  </w:num>
  <w:num w:numId="16">
    <w:abstractNumId w:val="61"/>
  </w:num>
  <w:num w:numId="17">
    <w:abstractNumId w:val="56"/>
  </w:num>
  <w:num w:numId="18">
    <w:abstractNumId w:val="88"/>
  </w:num>
  <w:num w:numId="19">
    <w:abstractNumId w:val="87"/>
  </w:num>
  <w:num w:numId="20">
    <w:abstractNumId w:val="69"/>
  </w:num>
  <w:num w:numId="21">
    <w:abstractNumId w:val="31"/>
  </w:num>
  <w:num w:numId="22">
    <w:abstractNumId w:val="104"/>
  </w:num>
  <w:num w:numId="23">
    <w:abstractNumId w:val="58"/>
  </w:num>
  <w:num w:numId="24">
    <w:abstractNumId w:val="20"/>
  </w:num>
  <w:num w:numId="25">
    <w:abstractNumId w:val="101"/>
  </w:num>
  <w:num w:numId="26">
    <w:abstractNumId w:val="73"/>
  </w:num>
  <w:num w:numId="27">
    <w:abstractNumId w:val="42"/>
  </w:num>
  <w:num w:numId="28">
    <w:abstractNumId w:val="100"/>
  </w:num>
  <w:num w:numId="29">
    <w:abstractNumId w:val="34"/>
  </w:num>
  <w:num w:numId="30">
    <w:abstractNumId w:val="67"/>
  </w:num>
  <w:num w:numId="31">
    <w:abstractNumId w:val="52"/>
  </w:num>
  <w:num w:numId="32">
    <w:abstractNumId w:val="0"/>
  </w:num>
  <w:num w:numId="33">
    <w:abstractNumId w:val="4"/>
  </w:num>
  <w:num w:numId="34">
    <w:abstractNumId w:val="10"/>
  </w:num>
  <w:num w:numId="35">
    <w:abstractNumId w:val="7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36">
    <w:abstractNumId w:val="83"/>
  </w:num>
  <w:num w:numId="37">
    <w:abstractNumId w:val="36"/>
  </w:num>
  <w:num w:numId="38">
    <w:abstractNumId w:val="35"/>
  </w:num>
  <w:num w:numId="39">
    <w:abstractNumId w:val="102"/>
  </w:num>
  <w:num w:numId="40">
    <w:abstractNumId w:val="12"/>
  </w:num>
  <w:num w:numId="41">
    <w:abstractNumId w:val="55"/>
  </w:num>
  <w:num w:numId="42">
    <w:abstractNumId w:val="89"/>
  </w:num>
  <w:num w:numId="43">
    <w:abstractNumId w:val="22"/>
  </w:num>
  <w:num w:numId="44">
    <w:abstractNumId w:val="94"/>
  </w:num>
  <w:num w:numId="45">
    <w:abstractNumId w:val="26"/>
  </w:num>
  <w:num w:numId="46">
    <w:abstractNumId w:val="75"/>
  </w:num>
  <w:num w:numId="47">
    <w:abstractNumId w:val="64"/>
  </w:num>
  <w:num w:numId="48">
    <w:abstractNumId w:val="109"/>
  </w:num>
  <w:num w:numId="49">
    <w:abstractNumId w:val="54"/>
  </w:num>
  <w:num w:numId="50">
    <w:abstractNumId w:val="13"/>
  </w:num>
  <w:num w:numId="51">
    <w:abstractNumId w:val="10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7"/>
  </w:num>
  <w:num w:numId="53">
    <w:abstractNumId w:val="107"/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5"/>
  </w:num>
  <w:num w:numId="57">
    <w:abstractNumId w:val="37"/>
  </w:num>
  <w:num w:numId="58">
    <w:abstractNumId w:val="32"/>
  </w:num>
  <w:num w:numId="59">
    <w:abstractNumId w:val="46"/>
  </w:num>
  <w:num w:numId="60">
    <w:abstractNumId w:val="24"/>
  </w:num>
  <w:num w:numId="61">
    <w:abstractNumId w:val="62"/>
  </w:num>
  <w:num w:numId="62">
    <w:abstractNumId w:val="23"/>
  </w:num>
  <w:num w:numId="63">
    <w:abstractNumId w:val="27"/>
  </w:num>
  <w:num w:numId="64">
    <w:abstractNumId w:val="30"/>
  </w:num>
  <w:num w:numId="65">
    <w:abstractNumId w:val="63"/>
  </w:num>
  <w:num w:numId="66">
    <w:abstractNumId w:val="81"/>
  </w:num>
  <w:num w:numId="67">
    <w:abstractNumId w:val="28"/>
  </w:num>
  <w:num w:numId="68">
    <w:abstractNumId w:val="78"/>
  </w:num>
  <w:num w:numId="69">
    <w:abstractNumId w:val="44"/>
  </w:num>
  <w:num w:numId="70">
    <w:abstractNumId w:val="38"/>
  </w:num>
  <w:num w:numId="71">
    <w:abstractNumId w:val="85"/>
  </w:num>
  <w:num w:numId="72">
    <w:abstractNumId w:val="76"/>
  </w:num>
  <w:num w:numId="73">
    <w:abstractNumId w:val="39"/>
  </w:num>
  <w:num w:numId="74">
    <w:abstractNumId w:val="2"/>
  </w:num>
  <w:num w:numId="75">
    <w:abstractNumId w:val="14"/>
  </w:num>
  <w:num w:numId="76">
    <w:abstractNumId w:val="18"/>
  </w:num>
  <w:num w:numId="77">
    <w:abstractNumId w:val="80"/>
  </w:num>
  <w:num w:numId="78">
    <w:abstractNumId w:val="91"/>
  </w:num>
  <w:num w:numId="79">
    <w:abstractNumId w:val="41"/>
  </w:num>
  <w:num w:numId="80">
    <w:abstractNumId w:val="98"/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</w:num>
  <w:num w:numId="84">
    <w:abstractNumId w:val="72"/>
  </w:num>
  <w:num w:numId="85">
    <w:abstractNumId w:val="7"/>
  </w:num>
  <w:num w:numId="86">
    <w:abstractNumId w:val="6"/>
  </w:num>
  <w:num w:numId="87">
    <w:abstractNumId w:val="84"/>
  </w:num>
  <w:num w:numId="88">
    <w:abstractNumId w:val="93"/>
  </w:num>
  <w:num w:numId="89">
    <w:abstractNumId w:val="11"/>
  </w:num>
  <w:num w:numId="90">
    <w:abstractNumId w:val="50"/>
  </w:num>
  <w:num w:numId="91">
    <w:abstractNumId w:val="96"/>
  </w:num>
  <w:num w:numId="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7"/>
  </w:num>
  <w:num w:numId="94">
    <w:abstractNumId w:val="86"/>
  </w:num>
  <w:num w:numId="95">
    <w:abstractNumId w:val="103"/>
  </w:num>
  <w:num w:numId="96">
    <w:abstractNumId w:val="29"/>
  </w:num>
  <w:num w:numId="97">
    <w:abstractNumId w:val="99"/>
  </w:num>
  <w:num w:numId="98">
    <w:abstractNumId w:val="108"/>
  </w:num>
  <w:num w:numId="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9"/>
  </w:num>
  <w:num w:numId="105">
    <w:abstractNumId w:val="17"/>
  </w:num>
  <w:num w:numId="106">
    <w:abstractNumId w:val="59"/>
  </w:num>
  <w:num w:numId="107">
    <w:abstractNumId w:val="92"/>
  </w:num>
  <w:num w:numId="108">
    <w:abstractNumId w:val="71"/>
  </w:num>
  <w:num w:numId="109">
    <w:abstractNumId w:val="7"/>
    <w:lvlOverride w:ilvl="0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916"/>
    <w:rsid w:val="000001B1"/>
    <w:rsid w:val="0000047A"/>
    <w:rsid w:val="0000108C"/>
    <w:rsid w:val="00001518"/>
    <w:rsid w:val="00001696"/>
    <w:rsid w:val="00002D99"/>
    <w:rsid w:val="000035D6"/>
    <w:rsid w:val="00003B8C"/>
    <w:rsid w:val="00003E78"/>
    <w:rsid w:val="0000597B"/>
    <w:rsid w:val="00011FC1"/>
    <w:rsid w:val="00013474"/>
    <w:rsid w:val="000134AF"/>
    <w:rsid w:val="00013502"/>
    <w:rsid w:val="00013C84"/>
    <w:rsid w:val="00016C4C"/>
    <w:rsid w:val="00016CD3"/>
    <w:rsid w:val="0001719B"/>
    <w:rsid w:val="0002060C"/>
    <w:rsid w:val="000209B7"/>
    <w:rsid w:val="00020A80"/>
    <w:rsid w:val="00021B4F"/>
    <w:rsid w:val="00021B97"/>
    <w:rsid w:val="00021FCA"/>
    <w:rsid w:val="0002332C"/>
    <w:rsid w:val="00023918"/>
    <w:rsid w:val="00023DCF"/>
    <w:rsid w:val="00024EE6"/>
    <w:rsid w:val="000258B4"/>
    <w:rsid w:val="00025A70"/>
    <w:rsid w:val="00025CAD"/>
    <w:rsid w:val="0002633E"/>
    <w:rsid w:val="00026825"/>
    <w:rsid w:val="00026C5A"/>
    <w:rsid w:val="00026F77"/>
    <w:rsid w:val="000305B8"/>
    <w:rsid w:val="000306EF"/>
    <w:rsid w:val="00030C9B"/>
    <w:rsid w:val="00030D2D"/>
    <w:rsid w:val="00031665"/>
    <w:rsid w:val="0003300D"/>
    <w:rsid w:val="00033FD5"/>
    <w:rsid w:val="000340BB"/>
    <w:rsid w:val="0003584E"/>
    <w:rsid w:val="0003660E"/>
    <w:rsid w:val="0003690B"/>
    <w:rsid w:val="000369F2"/>
    <w:rsid w:val="000370D9"/>
    <w:rsid w:val="00037EB1"/>
    <w:rsid w:val="00037F5D"/>
    <w:rsid w:val="000428EE"/>
    <w:rsid w:val="00042B3C"/>
    <w:rsid w:val="00043223"/>
    <w:rsid w:val="00043372"/>
    <w:rsid w:val="00044E1D"/>
    <w:rsid w:val="00045061"/>
    <w:rsid w:val="00047B7E"/>
    <w:rsid w:val="000500B3"/>
    <w:rsid w:val="00050CE5"/>
    <w:rsid w:val="0005159D"/>
    <w:rsid w:val="00052517"/>
    <w:rsid w:val="00053054"/>
    <w:rsid w:val="00056D04"/>
    <w:rsid w:val="00057048"/>
    <w:rsid w:val="00060AAE"/>
    <w:rsid w:val="00060FA8"/>
    <w:rsid w:val="0006201D"/>
    <w:rsid w:val="000626BA"/>
    <w:rsid w:val="00062D63"/>
    <w:rsid w:val="00063C63"/>
    <w:rsid w:val="000661A2"/>
    <w:rsid w:val="0006647C"/>
    <w:rsid w:val="00066D64"/>
    <w:rsid w:val="00066EB6"/>
    <w:rsid w:val="000679C3"/>
    <w:rsid w:val="00067F30"/>
    <w:rsid w:val="00070121"/>
    <w:rsid w:val="00070557"/>
    <w:rsid w:val="000711B3"/>
    <w:rsid w:val="000714A5"/>
    <w:rsid w:val="00073BF8"/>
    <w:rsid w:val="0007526F"/>
    <w:rsid w:val="00075361"/>
    <w:rsid w:val="000779B2"/>
    <w:rsid w:val="00080504"/>
    <w:rsid w:val="00081785"/>
    <w:rsid w:val="00081AB1"/>
    <w:rsid w:val="000825CC"/>
    <w:rsid w:val="00083676"/>
    <w:rsid w:val="00084E52"/>
    <w:rsid w:val="00084F54"/>
    <w:rsid w:val="0008683F"/>
    <w:rsid w:val="00087730"/>
    <w:rsid w:val="000877F5"/>
    <w:rsid w:val="000900A4"/>
    <w:rsid w:val="00090E16"/>
    <w:rsid w:val="00092071"/>
    <w:rsid w:val="00092AB2"/>
    <w:rsid w:val="00093B4A"/>
    <w:rsid w:val="0009452D"/>
    <w:rsid w:val="000957E0"/>
    <w:rsid w:val="00096F4E"/>
    <w:rsid w:val="000A0A06"/>
    <w:rsid w:val="000A0F80"/>
    <w:rsid w:val="000A167E"/>
    <w:rsid w:val="000A1D80"/>
    <w:rsid w:val="000A1DA3"/>
    <w:rsid w:val="000A2A66"/>
    <w:rsid w:val="000A35F0"/>
    <w:rsid w:val="000A3CFA"/>
    <w:rsid w:val="000A4BD0"/>
    <w:rsid w:val="000A5814"/>
    <w:rsid w:val="000A612D"/>
    <w:rsid w:val="000A711E"/>
    <w:rsid w:val="000A7D95"/>
    <w:rsid w:val="000B072A"/>
    <w:rsid w:val="000B08C6"/>
    <w:rsid w:val="000B0901"/>
    <w:rsid w:val="000B0C45"/>
    <w:rsid w:val="000B30BB"/>
    <w:rsid w:val="000B3A8E"/>
    <w:rsid w:val="000B4389"/>
    <w:rsid w:val="000B4D8B"/>
    <w:rsid w:val="000B4F7C"/>
    <w:rsid w:val="000B5539"/>
    <w:rsid w:val="000B5611"/>
    <w:rsid w:val="000B591F"/>
    <w:rsid w:val="000B5B4B"/>
    <w:rsid w:val="000B65C1"/>
    <w:rsid w:val="000B66C3"/>
    <w:rsid w:val="000C018B"/>
    <w:rsid w:val="000C1349"/>
    <w:rsid w:val="000C2AC8"/>
    <w:rsid w:val="000C3C11"/>
    <w:rsid w:val="000C5507"/>
    <w:rsid w:val="000C68CD"/>
    <w:rsid w:val="000C699D"/>
    <w:rsid w:val="000C6B80"/>
    <w:rsid w:val="000C72E5"/>
    <w:rsid w:val="000C7986"/>
    <w:rsid w:val="000C7A4B"/>
    <w:rsid w:val="000D1669"/>
    <w:rsid w:val="000D2A56"/>
    <w:rsid w:val="000D2ADE"/>
    <w:rsid w:val="000D3981"/>
    <w:rsid w:val="000D3AF4"/>
    <w:rsid w:val="000D40C3"/>
    <w:rsid w:val="000D4682"/>
    <w:rsid w:val="000D53E6"/>
    <w:rsid w:val="000D6C4A"/>
    <w:rsid w:val="000D7242"/>
    <w:rsid w:val="000D7C04"/>
    <w:rsid w:val="000E0D5B"/>
    <w:rsid w:val="000E0E4F"/>
    <w:rsid w:val="000E1510"/>
    <w:rsid w:val="000E1FD2"/>
    <w:rsid w:val="000E2985"/>
    <w:rsid w:val="000E2B4A"/>
    <w:rsid w:val="000E2BA2"/>
    <w:rsid w:val="000E356B"/>
    <w:rsid w:val="000E3B95"/>
    <w:rsid w:val="000E40B9"/>
    <w:rsid w:val="000E52F5"/>
    <w:rsid w:val="000E64B6"/>
    <w:rsid w:val="000E6D51"/>
    <w:rsid w:val="000E70A6"/>
    <w:rsid w:val="000E7136"/>
    <w:rsid w:val="000E71F8"/>
    <w:rsid w:val="000F252B"/>
    <w:rsid w:val="000F2A99"/>
    <w:rsid w:val="000F322E"/>
    <w:rsid w:val="000F3DAE"/>
    <w:rsid w:val="000F4D10"/>
    <w:rsid w:val="000F4DF2"/>
    <w:rsid w:val="000F4FEB"/>
    <w:rsid w:val="000F5702"/>
    <w:rsid w:val="000F7B20"/>
    <w:rsid w:val="000F7DAB"/>
    <w:rsid w:val="001017E4"/>
    <w:rsid w:val="00102D12"/>
    <w:rsid w:val="0010336C"/>
    <w:rsid w:val="00103564"/>
    <w:rsid w:val="0010485B"/>
    <w:rsid w:val="001056B4"/>
    <w:rsid w:val="001061FC"/>
    <w:rsid w:val="00107A43"/>
    <w:rsid w:val="00110821"/>
    <w:rsid w:val="00111C8A"/>
    <w:rsid w:val="001125AC"/>
    <w:rsid w:val="001128F6"/>
    <w:rsid w:val="00113044"/>
    <w:rsid w:val="00113217"/>
    <w:rsid w:val="00114645"/>
    <w:rsid w:val="00114C40"/>
    <w:rsid w:val="00115CF3"/>
    <w:rsid w:val="00117FBE"/>
    <w:rsid w:val="001226D7"/>
    <w:rsid w:val="0012351F"/>
    <w:rsid w:val="00124470"/>
    <w:rsid w:val="00124639"/>
    <w:rsid w:val="00124701"/>
    <w:rsid w:val="00126112"/>
    <w:rsid w:val="0012743B"/>
    <w:rsid w:val="00127A91"/>
    <w:rsid w:val="00127F25"/>
    <w:rsid w:val="001300E4"/>
    <w:rsid w:val="001306DA"/>
    <w:rsid w:val="001315EC"/>
    <w:rsid w:val="00134004"/>
    <w:rsid w:val="0013456D"/>
    <w:rsid w:val="00135B90"/>
    <w:rsid w:val="00135E56"/>
    <w:rsid w:val="00136028"/>
    <w:rsid w:val="00136FFC"/>
    <w:rsid w:val="001418C8"/>
    <w:rsid w:val="00141DEA"/>
    <w:rsid w:val="00142371"/>
    <w:rsid w:val="00142D40"/>
    <w:rsid w:val="00143331"/>
    <w:rsid w:val="001435C1"/>
    <w:rsid w:val="001443D3"/>
    <w:rsid w:val="001445C3"/>
    <w:rsid w:val="00144F37"/>
    <w:rsid w:val="0014510F"/>
    <w:rsid w:val="00146D94"/>
    <w:rsid w:val="001475E5"/>
    <w:rsid w:val="00150950"/>
    <w:rsid w:val="001525B4"/>
    <w:rsid w:val="001528C8"/>
    <w:rsid w:val="001531DF"/>
    <w:rsid w:val="00154024"/>
    <w:rsid w:val="00156C8D"/>
    <w:rsid w:val="001577C7"/>
    <w:rsid w:val="0016024F"/>
    <w:rsid w:val="00160CBC"/>
    <w:rsid w:val="00160CD5"/>
    <w:rsid w:val="00161761"/>
    <w:rsid w:val="00162A42"/>
    <w:rsid w:val="00163164"/>
    <w:rsid w:val="00163CCE"/>
    <w:rsid w:val="00165303"/>
    <w:rsid w:val="001654E2"/>
    <w:rsid w:val="00165542"/>
    <w:rsid w:val="00165796"/>
    <w:rsid w:val="00165DD1"/>
    <w:rsid w:val="00167317"/>
    <w:rsid w:val="001675C2"/>
    <w:rsid w:val="00167AAE"/>
    <w:rsid w:val="0017068B"/>
    <w:rsid w:val="0017138D"/>
    <w:rsid w:val="001713AE"/>
    <w:rsid w:val="00171B55"/>
    <w:rsid w:val="001729A5"/>
    <w:rsid w:val="001734FF"/>
    <w:rsid w:val="001736A7"/>
    <w:rsid w:val="00174812"/>
    <w:rsid w:val="001761D5"/>
    <w:rsid w:val="00177B26"/>
    <w:rsid w:val="00177CCF"/>
    <w:rsid w:val="001804AB"/>
    <w:rsid w:val="00181366"/>
    <w:rsid w:val="00181632"/>
    <w:rsid w:val="0018168A"/>
    <w:rsid w:val="00181C28"/>
    <w:rsid w:val="0018368B"/>
    <w:rsid w:val="00183C73"/>
    <w:rsid w:val="00183DD6"/>
    <w:rsid w:val="00185A25"/>
    <w:rsid w:val="00186122"/>
    <w:rsid w:val="00186824"/>
    <w:rsid w:val="00186C5F"/>
    <w:rsid w:val="00187A35"/>
    <w:rsid w:val="00191FDC"/>
    <w:rsid w:val="00192414"/>
    <w:rsid w:val="001924F5"/>
    <w:rsid w:val="00193685"/>
    <w:rsid w:val="00194B3F"/>
    <w:rsid w:val="0019755D"/>
    <w:rsid w:val="001A0119"/>
    <w:rsid w:val="001A036E"/>
    <w:rsid w:val="001A049F"/>
    <w:rsid w:val="001A056B"/>
    <w:rsid w:val="001A2308"/>
    <w:rsid w:val="001A2979"/>
    <w:rsid w:val="001A2CB8"/>
    <w:rsid w:val="001A2F6A"/>
    <w:rsid w:val="001A35ED"/>
    <w:rsid w:val="001A57B7"/>
    <w:rsid w:val="001A6BD4"/>
    <w:rsid w:val="001B1500"/>
    <w:rsid w:val="001B3AD1"/>
    <w:rsid w:val="001B4E61"/>
    <w:rsid w:val="001B65F4"/>
    <w:rsid w:val="001B690C"/>
    <w:rsid w:val="001B7E5E"/>
    <w:rsid w:val="001C05A6"/>
    <w:rsid w:val="001C0761"/>
    <w:rsid w:val="001C0F38"/>
    <w:rsid w:val="001C1981"/>
    <w:rsid w:val="001C293F"/>
    <w:rsid w:val="001C2BBD"/>
    <w:rsid w:val="001C3126"/>
    <w:rsid w:val="001C3306"/>
    <w:rsid w:val="001C54C8"/>
    <w:rsid w:val="001C707D"/>
    <w:rsid w:val="001C748C"/>
    <w:rsid w:val="001C7E97"/>
    <w:rsid w:val="001D0ACD"/>
    <w:rsid w:val="001D1B6D"/>
    <w:rsid w:val="001D299B"/>
    <w:rsid w:val="001D329B"/>
    <w:rsid w:val="001D3BCB"/>
    <w:rsid w:val="001D3D3A"/>
    <w:rsid w:val="001D63B2"/>
    <w:rsid w:val="001D7232"/>
    <w:rsid w:val="001D7769"/>
    <w:rsid w:val="001D7AB3"/>
    <w:rsid w:val="001D7C00"/>
    <w:rsid w:val="001E0F11"/>
    <w:rsid w:val="001E1182"/>
    <w:rsid w:val="001E1859"/>
    <w:rsid w:val="001E19C9"/>
    <w:rsid w:val="001E3ECE"/>
    <w:rsid w:val="001E42B5"/>
    <w:rsid w:val="001E4476"/>
    <w:rsid w:val="001E50D0"/>
    <w:rsid w:val="001E5275"/>
    <w:rsid w:val="001E53FE"/>
    <w:rsid w:val="001E5829"/>
    <w:rsid w:val="001F1001"/>
    <w:rsid w:val="001F15B4"/>
    <w:rsid w:val="001F330E"/>
    <w:rsid w:val="001F3458"/>
    <w:rsid w:val="001F351E"/>
    <w:rsid w:val="001F5C7A"/>
    <w:rsid w:val="001F73AA"/>
    <w:rsid w:val="00200001"/>
    <w:rsid w:val="00200504"/>
    <w:rsid w:val="00200CEA"/>
    <w:rsid w:val="00201269"/>
    <w:rsid w:val="002012A5"/>
    <w:rsid w:val="00201EEC"/>
    <w:rsid w:val="0020236C"/>
    <w:rsid w:val="00202488"/>
    <w:rsid w:val="00205B3B"/>
    <w:rsid w:val="00205F77"/>
    <w:rsid w:val="00206395"/>
    <w:rsid w:val="0021223E"/>
    <w:rsid w:val="00212B61"/>
    <w:rsid w:val="0021331E"/>
    <w:rsid w:val="0021417C"/>
    <w:rsid w:val="00214A7A"/>
    <w:rsid w:val="00215D6D"/>
    <w:rsid w:val="002169BF"/>
    <w:rsid w:val="00217ABD"/>
    <w:rsid w:val="00220849"/>
    <w:rsid w:val="002209FA"/>
    <w:rsid w:val="00220B3E"/>
    <w:rsid w:val="00220CB0"/>
    <w:rsid w:val="002216AB"/>
    <w:rsid w:val="00223B44"/>
    <w:rsid w:val="00224234"/>
    <w:rsid w:val="0022461B"/>
    <w:rsid w:val="00224E13"/>
    <w:rsid w:val="0022663F"/>
    <w:rsid w:val="00226E00"/>
    <w:rsid w:val="00226E93"/>
    <w:rsid w:val="00227D34"/>
    <w:rsid w:val="00230633"/>
    <w:rsid w:val="002318B0"/>
    <w:rsid w:val="00231A4A"/>
    <w:rsid w:val="00232D1A"/>
    <w:rsid w:val="00234329"/>
    <w:rsid w:val="00234AB0"/>
    <w:rsid w:val="00234DFA"/>
    <w:rsid w:val="002352D9"/>
    <w:rsid w:val="0023639D"/>
    <w:rsid w:val="0023669D"/>
    <w:rsid w:val="002416D0"/>
    <w:rsid w:val="00242948"/>
    <w:rsid w:val="00242A61"/>
    <w:rsid w:val="00243D7D"/>
    <w:rsid w:val="002455AC"/>
    <w:rsid w:val="00246BE2"/>
    <w:rsid w:val="00247782"/>
    <w:rsid w:val="00247A36"/>
    <w:rsid w:val="00247A3B"/>
    <w:rsid w:val="00247C3C"/>
    <w:rsid w:val="00250940"/>
    <w:rsid w:val="00251EF6"/>
    <w:rsid w:val="00252314"/>
    <w:rsid w:val="0025245D"/>
    <w:rsid w:val="00252987"/>
    <w:rsid w:val="002545EB"/>
    <w:rsid w:val="0025564F"/>
    <w:rsid w:val="002578E2"/>
    <w:rsid w:val="00257D06"/>
    <w:rsid w:val="00260C6F"/>
    <w:rsid w:val="00262003"/>
    <w:rsid w:val="00263BDE"/>
    <w:rsid w:val="00264D60"/>
    <w:rsid w:val="002663DD"/>
    <w:rsid w:val="00266867"/>
    <w:rsid w:val="002669B8"/>
    <w:rsid w:val="002679CA"/>
    <w:rsid w:val="00267E2F"/>
    <w:rsid w:val="00270443"/>
    <w:rsid w:val="00271313"/>
    <w:rsid w:val="00271AD6"/>
    <w:rsid w:val="00272A6F"/>
    <w:rsid w:val="00272C59"/>
    <w:rsid w:val="0027549B"/>
    <w:rsid w:val="00275F15"/>
    <w:rsid w:val="0027601E"/>
    <w:rsid w:val="00276840"/>
    <w:rsid w:val="00276BB6"/>
    <w:rsid w:val="00277ABB"/>
    <w:rsid w:val="00277CE0"/>
    <w:rsid w:val="002806C7"/>
    <w:rsid w:val="00280864"/>
    <w:rsid w:val="00281064"/>
    <w:rsid w:val="00281988"/>
    <w:rsid w:val="00282553"/>
    <w:rsid w:val="00282D13"/>
    <w:rsid w:val="002831A1"/>
    <w:rsid w:val="00283ED1"/>
    <w:rsid w:val="002843E0"/>
    <w:rsid w:val="0028448E"/>
    <w:rsid w:val="00284C45"/>
    <w:rsid w:val="002876F0"/>
    <w:rsid w:val="00287A83"/>
    <w:rsid w:val="002938BD"/>
    <w:rsid w:val="00293C98"/>
    <w:rsid w:val="002964EB"/>
    <w:rsid w:val="0029741C"/>
    <w:rsid w:val="002974DC"/>
    <w:rsid w:val="00297F07"/>
    <w:rsid w:val="002A002A"/>
    <w:rsid w:val="002A162F"/>
    <w:rsid w:val="002A33F2"/>
    <w:rsid w:val="002A423D"/>
    <w:rsid w:val="002A6D5B"/>
    <w:rsid w:val="002B24F1"/>
    <w:rsid w:val="002B3D67"/>
    <w:rsid w:val="002B4F35"/>
    <w:rsid w:val="002B6846"/>
    <w:rsid w:val="002B6A93"/>
    <w:rsid w:val="002B6B4F"/>
    <w:rsid w:val="002B72C0"/>
    <w:rsid w:val="002B745E"/>
    <w:rsid w:val="002B76A4"/>
    <w:rsid w:val="002C000F"/>
    <w:rsid w:val="002C104D"/>
    <w:rsid w:val="002C1C25"/>
    <w:rsid w:val="002C20B1"/>
    <w:rsid w:val="002C236C"/>
    <w:rsid w:val="002C23EC"/>
    <w:rsid w:val="002C2A25"/>
    <w:rsid w:val="002C2B5B"/>
    <w:rsid w:val="002C2E3B"/>
    <w:rsid w:val="002C356E"/>
    <w:rsid w:val="002C3C02"/>
    <w:rsid w:val="002C4AB9"/>
    <w:rsid w:val="002C4D51"/>
    <w:rsid w:val="002C52BB"/>
    <w:rsid w:val="002C7B4E"/>
    <w:rsid w:val="002D0785"/>
    <w:rsid w:val="002D1927"/>
    <w:rsid w:val="002D3DFA"/>
    <w:rsid w:val="002D4C8F"/>
    <w:rsid w:val="002D5341"/>
    <w:rsid w:val="002D6E81"/>
    <w:rsid w:val="002D7031"/>
    <w:rsid w:val="002E0450"/>
    <w:rsid w:val="002E51DD"/>
    <w:rsid w:val="002E59FC"/>
    <w:rsid w:val="002E5C58"/>
    <w:rsid w:val="002E6B95"/>
    <w:rsid w:val="002E7053"/>
    <w:rsid w:val="002E74DC"/>
    <w:rsid w:val="002E7DC5"/>
    <w:rsid w:val="002F1A09"/>
    <w:rsid w:val="002F29E2"/>
    <w:rsid w:val="002F2C39"/>
    <w:rsid w:val="002F3484"/>
    <w:rsid w:val="002F3910"/>
    <w:rsid w:val="002F39E9"/>
    <w:rsid w:val="002F44B3"/>
    <w:rsid w:val="002F6A05"/>
    <w:rsid w:val="002F6AD4"/>
    <w:rsid w:val="002F7470"/>
    <w:rsid w:val="002F786C"/>
    <w:rsid w:val="002F794F"/>
    <w:rsid w:val="002F7E51"/>
    <w:rsid w:val="002F7F36"/>
    <w:rsid w:val="00304CC6"/>
    <w:rsid w:val="00305EF7"/>
    <w:rsid w:val="00306921"/>
    <w:rsid w:val="0031001E"/>
    <w:rsid w:val="00310983"/>
    <w:rsid w:val="00311342"/>
    <w:rsid w:val="00311769"/>
    <w:rsid w:val="00311B13"/>
    <w:rsid w:val="003124E2"/>
    <w:rsid w:val="003137B8"/>
    <w:rsid w:val="003153F6"/>
    <w:rsid w:val="00317AF9"/>
    <w:rsid w:val="00320270"/>
    <w:rsid w:val="00320750"/>
    <w:rsid w:val="003226B1"/>
    <w:rsid w:val="00323E9D"/>
    <w:rsid w:val="00325A61"/>
    <w:rsid w:val="0033194E"/>
    <w:rsid w:val="00332436"/>
    <w:rsid w:val="00332F79"/>
    <w:rsid w:val="003358BF"/>
    <w:rsid w:val="00335ED7"/>
    <w:rsid w:val="00336090"/>
    <w:rsid w:val="003366CB"/>
    <w:rsid w:val="0033696E"/>
    <w:rsid w:val="0034237A"/>
    <w:rsid w:val="003429B7"/>
    <w:rsid w:val="003432C2"/>
    <w:rsid w:val="003441B9"/>
    <w:rsid w:val="003446F7"/>
    <w:rsid w:val="0034498C"/>
    <w:rsid w:val="00344DDC"/>
    <w:rsid w:val="0034526A"/>
    <w:rsid w:val="003511BC"/>
    <w:rsid w:val="003513EA"/>
    <w:rsid w:val="003529C9"/>
    <w:rsid w:val="00352F3A"/>
    <w:rsid w:val="00353169"/>
    <w:rsid w:val="00353D16"/>
    <w:rsid w:val="00354388"/>
    <w:rsid w:val="0035455D"/>
    <w:rsid w:val="003547BE"/>
    <w:rsid w:val="00354E9C"/>
    <w:rsid w:val="003568C1"/>
    <w:rsid w:val="003575D4"/>
    <w:rsid w:val="00357B30"/>
    <w:rsid w:val="00357C36"/>
    <w:rsid w:val="003608EC"/>
    <w:rsid w:val="003632F5"/>
    <w:rsid w:val="003642C6"/>
    <w:rsid w:val="003642FA"/>
    <w:rsid w:val="00364506"/>
    <w:rsid w:val="003656D1"/>
    <w:rsid w:val="00366D2D"/>
    <w:rsid w:val="00367381"/>
    <w:rsid w:val="00371059"/>
    <w:rsid w:val="00372FB9"/>
    <w:rsid w:val="003745A1"/>
    <w:rsid w:val="00374870"/>
    <w:rsid w:val="00375832"/>
    <w:rsid w:val="00375B19"/>
    <w:rsid w:val="00375C77"/>
    <w:rsid w:val="0037628C"/>
    <w:rsid w:val="0037686A"/>
    <w:rsid w:val="00376EB0"/>
    <w:rsid w:val="00377B28"/>
    <w:rsid w:val="00377CDE"/>
    <w:rsid w:val="00380033"/>
    <w:rsid w:val="00381413"/>
    <w:rsid w:val="003837A4"/>
    <w:rsid w:val="00384A68"/>
    <w:rsid w:val="00384A75"/>
    <w:rsid w:val="003854CE"/>
    <w:rsid w:val="003876E2"/>
    <w:rsid w:val="00387828"/>
    <w:rsid w:val="00390ACA"/>
    <w:rsid w:val="00392D27"/>
    <w:rsid w:val="0039337F"/>
    <w:rsid w:val="00393B0E"/>
    <w:rsid w:val="003941BC"/>
    <w:rsid w:val="00394A41"/>
    <w:rsid w:val="00394DCE"/>
    <w:rsid w:val="003959C3"/>
    <w:rsid w:val="003962F2"/>
    <w:rsid w:val="00397FF9"/>
    <w:rsid w:val="003A0A7F"/>
    <w:rsid w:val="003A15CB"/>
    <w:rsid w:val="003A1824"/>
    <w:rsid w:val="003A3683"/>
    <w:rsid w:val="003A4163"/>
    <w:rsid w:val="003A4A24"/>
    <w:rsid w:val="003A53B4"/>
    <w:rsid w:val="003B0867"/>
    <w:rsid w:val="003B20A8"/>
    <w:rsid w:val="003B3218"/>
    <w:rsid w:val="003B3389"/>
    <w:rsid w:val="003B3604"/>
    <w:rsid w:val="003B4B55"/>
    <w:rsid w:val="003B5A64"/>
    <w:rsid w:val="003B5EE7"/>
    <w:rsid w:val="003B6C20"/>
    <w:rsid w:val="003B6C23"/>
    <w:rsid w:val="003C0873"/>
    <w:rsid w:val="003C2394"/>
    <w:rsid w:val="003C355A"/>
    <w:rsid w:val="003C3E4D"/>
    <w:rsid w:val="003C613E"/>
    <w:rsid w:val="003C78BA"/>
    <w:rsid w:val="003C7CD7"/>
    <w:rsid w:val="003C7CF8"/>
    <w:rsid w:val="003C7E63"/>
    <w:rsid w:val="003C7FDC"/>
    <w:rsid w:val="003D013B"/>
    <w:rsid w:val="003D13E5"/>
    <w:rsid w:val="003D2126"/>
    <w:rsid w:val="003D2C2D"/>
    <w:rsid w:val="003D33F1"/>
    <w:rsid w:val="003D3C54"/>
    <w:rsid w:val="003D3D69"/>
    <w:rsid w:val="003D43FC"/>
    <w:rsid w:val="003D4CB9"/>
    <w:rsid w:val="003D57F5"/>
    <w:rsid w:val="003D6249"/>
    <w:rsid w:val="003D63D2"/>
    <w:rsid w:val="003D70CE"/>
    <w:rsid w:val="003E2400"/>
    <w:rsid w:val="003E2C81"/>
    <w:rsid w:val="003E4503"/>
    <w:rsid w:val="003E587B"/>
    <w:rsid w:val="003E5F61"/>
    <w:rsid w:val="003E7273"/>
    <w:rsid w:val="003F0290"/>
    <w:rsid w:val="003F1E50"/>
    <w:rsid w:val="003F30BE"/>
    <w:rsid w:val="003F3232"/>
    <w:rsid w:val="003F501F"/>
    <w:rsid w:val="003F5FBA"/>
    <w:rsid w:val="003F6C81"/>
    <w:rsid w:val="003F7DD6"/>
    <w:rsid w:val="00400379"/>
    <w:rsid w:val="00402C3E"/>
    <w:rsid w:val="00404079"/>
    <w:rsid w:val="00404D58"/>
    <w:rsid w:val="004052D6"/>
    <w:rsid w:val="004055FF"/>
    <w:rsid w:val="004073F0"/>
    <w:rsid w:val="00407B98"/>
    <w:rsid w:val="0041040A"/>
    <w:rsid w:val="00410929"/>
    <w:rsid w:val="00412962"/>
    <w:rsid w:val="00413045"/>
    <w:rsid w:val="004150DD"/>
    <w:rsid w:val="004158EE"/>
    <w:rsid w:val="0042006B"/>
    <w:rsid w:val="00420D4B"/>
    <w:rsid w:val="00420F02"/>
    <w:rsid w:val="00420F06"/>
    <w:rsid w:val="00421C73"/>
    <w:rsid w:val="0042395D"/>
    <w:rsid w:val="00423C6C"/>
    <w:rsid w:val="00426765"/>
    <w:rsid w:val="004302B0"/>
    <w:rsid w:val="00430FE3"/>
    <w:rsid w:val="00431B7B"/>
    <w:rsid w:val="0043226D"/>
    <w:rsid w:val="00433F0B"/>
    <w:rsid w:val="00434D99"/>
    <w:rsid w:val="00434F81"/>
    <w:rsid w:val="00435277"/>
    <w:rsid w:val="00435798"/>
    <w:rsid w:val="00435885"/>
    <w:rsid w:val="0043635D"/>
    <w:rsid w:val="0044014A"/>
    <w:rsid w:val="0044215B"/>
    <w:rsid w:val="00442251"/>
    <w:rsid w:val="00442D68"/>
    <w:rsid w:val="004431FB"/>
    <w:rsid w:val="00444423"/>
    <w:rsid w:val="00445377"/>
    <w:rsid w:val="00446914"/>
    <w:rsid w:val="00447ADB"/>
    <w:rsid w:val="00450326"/>
    <w:rsid w:val="0045036B"/>
    <w:rsid w:val="00451003"/>
    <w:rsid w:val="00451BD2"/>
    <w:rsid w:val="004520E4"/>
    <w:rsid w:val="0045271F"/>
    <w:rsid w:val="004556B2"/>
    <w:rsid w:val="00455C4E"/>
    <w:rsid w:val="00456F65"/>
    <w:rsid w:val="00457A32"/>
    <w:rsid w:val="00461AFA"/>
    <w:rsid w:val="00464711"/>
    <w:rsid w:val="0046521A"/>
    <w:rsid w:val="004654BF"/>
    <w:rsid w:val="00466FAE"/>
    <w:rsid w:val="0046739D"/>
    <w:rsid w:val="00467533"/>
    <w:rsid w:val="004676BB"/>
    <w:rsid w:val="00470F2B"/>
    <w:rsid w:val="00471276"/>
    <w:rsid w:val="00471422"/>
    <w:rsid w:val="00475096"/>
    <w:rsid w:val="00475A13"/>
    <w:rsid w:val="0047603E"/>
    <w:rsid w:val="004769A7"/>
    <w:rsid w:val="0047718A"/>
    <w:rsid w:val="0048226E"/>
    <w:rsid w:val="00482497"/>
    <w:rsid w:val="00484C00"/>
    <w:rsid w:val="0048515E"/>
    <w:rsid w:val="00485619"/>
    <w:rsid w:val="004865F7"/>
    <w:rsid w:val="00486C3A"/>
    <w:rsid w:val="00490F4C"/>
    <w:rsid w:val="00491092"/>
    <w:rsid w:val="004912CA"/>
    <w:rsid w:val="00492845"/>
    <w:rsid w:val="00493952"/>
    <w:rsid w:val="00494637"/>
    <w:rsid w:val="004A06C6"/>
    <w:rsid w:val="004A07C9"/>
    <w:rsid w:val="004A0A84"/>
    <w:rsid w:val="004A0E14"/>
    <w:rsid w:val="004A21F4"/>
    <w:rsid w:val="004A2EFC"/>
    <w:rsid w:val="004A5377"/>
    <w:rsid w:val="004A731E"/>
    <w:rsid w:val="004B03FE"/>
    <w:rsid w:val="004B22D0"/>
    <w:rsid w:val="004B2CDA"/>
    <w:rsid w:val="004B7A09"/>
    <w:rsid w:val="004C013F"/>
    <w:rsid w:val="004C1669"/>
    <w:rsid w:val="004C37DD"/>
    <w:rsid w:val="004C4E26"/>
    <w:rsid w:val="004C4FD2"/>
    <w:rsid w:val="004C5228"/>
    <w:rsid w:val="004C6321"/>
    <w:rsid w:val="004C66B4"/>
    <w:rsid w:val="004C6864"/>
    <w:rsid w:val="004C696E"/>
    <w:rsid w:val="004C6E7C"/>
    <w:rsid w:val="004C6F99"/>
    <w:rsid w:val="004C7346"/>
    <w:rsid w:val="004C7783"/>
    <w:rsid w:val="004D1183"/>
    <w:rsid w:val="004D1AF6"/>
    <w:rsid w:val="004D25C4"/>
    <w:rsid w:val="004D2CD5"/>
    <w:rsid w:val="004D69AE"/>
    <w:rsid w:val="004D6F79"/>
    <w:rsid w:val="004D7FCE"/>
    <w:rsid w:val="004E0EC1"/>
    <w:rsid w:val="004E195F"/>
    <w:rsid w:val="004E2ACE"/>
    <w:rsid w:val="004E3B52"/>
    <w:rsid w:val="004E44E0"/>
    <w:rsid w:val="004E5CA2"/>
    <w:rsid w:val="004E62CE"/>
    <w:rsid w:val="004E6753"/>
    <w:rsid w:val="004E69DD"/>
    <w:rsid w:val="004F1205"/>
    <w:rsid w:val="004F276D"/>
    <w:rsid w:val="004F2C86"/>
    <w:rsid w:val="004F2E82"/>
    <w:rsid w:val="004F3DDA"/>
    <w:rsid w:val="004F4473"/>
    <w:rsid w:val="004F51EC"/>
    <w:rsid w:val="004F55C8"/>
    <w:rsid w:val="004F72A4"/>
    <w:rsid w:val="004F7357"/>
    <w:rsid w:val="00500B48"/>
    <w:rsid w:val="005019B1"/>
    <w:rsid w:val="00501FD8"/>
    <w:rsid w:val="00502873"/>
    <w:rsid w:val="00503342"/>
    <w:rsid w:val="00503471"/>
    <w:rsid w:val="00504112"/>
    <w:rsid w:val="005052DA"/>
    <w:rsid w:val="00507089"/>
    <w:rsid w:val="00507D4E"/>
    <w:rsid w:val="0051131A"/>
    <w:rsid w:val="00512679"/>
    <w:rsid w:val="005130AC"/>
    <w:rsid w:val="005133CD"/>
    <w:rsid w:val="00513A55"/>
    <w:rsid w:val="0051464E"/>
    <w:rsid w:val="00514BCD"/>
    <w:rsid w:val="00514C39"/>
    <w:rsid w:val="0051520A"/>
    <w:rsid w:val="00515C16"/>
    <w:rsid w:val="00515DB8"/>
    <w:rsid w:val="005173F9"/>
    <w:rsid w:val="00522772"/>
    <w:rsid w:val="00524FCC"/>
    <w:rsid w:val="005251F4"/>
    <w:rsid w:val="005259C2"/>
    <w:rsid w:val="00526391"/>
    <w:rsid w:val="005273F8"/>
    <w:rsid w:val="00530144"/>
    <w:rsid w:val="00530A60"/>
    <w:rsid w:val="00532037"/>
    <w:rsid w:val="00532D13"/>
    <w:rsid w:val="005332CB"/>
    <w:rsid w:val="00534379"/>
    <w:rsid w:val="00534614"/>
    <w:rsid w:val="005348A1"/>
    <w:rsid w:val="00534CED"/>
    <w:rsid w:val="00535CB1"/>
    <w:rsid w:val="0053663C"/>
    <w:rsid w:val="005368D3"/>
    <w:rsid w:val="00536A49"/>
    <w:rsid w:val="005371B3"/>
    <w:rsid w:val="00537703"/>
    <w:rsid w:val="00537F21"/>
    <w:rsid w:val="005403ED"/>
    <w:rsid w:val="005409F6"/>
    <w:rsid w:val="005414EA"/>
    <w:rsid w:val="005416F7"/>
    <w:rsid w:val="0054173C"/>
    <w:rsid w:val="0054225F"/>
    <w:rsid w:val="0054507D"/>
    <w:rsid w:val="005502E7"/>
    <w:rsid w:val="00550338"/>
    <w:rsid w:val="00551805"/>
    <w:rsid w:val="005524C8"/>
    <w:rsid w:val="005524FF"/>
    <w:rsid w:val="00555984"/>
    <w:rsid w:val="00556333"/>
    <w:rsid w:val="00556996"/>
    <w:rsid w:val="00561A96"/>
    <w:rsid w:val="00562DB5"/>
    <w:rsid w:val="00563782"/>
    <w:rsid w:val="005638BA"/>
    <w:rsid w:val="005645C8"/>
    <w:rsid w:val="00564C63"/>
    <w:rsid w:val="00566B94"/>
    <w:rsid w:val="00570EAD"/>
    <w:rsid w:val="005715B4"/>
    <w:rsid w:val="005719EF"/>
    <w:rsid w:val="00571D73"/>
    <w:rsid w:val="005720BE"/>
    <w:rsid w:val="005735DC"/>
    <w:rsid w:val="005736D0"/>
    <w:rsid w:val="00574902"/>
    <w:rsid w:val="00575C5B"/>
    <w:rsid w:val="0057612B"/>
    <w:rsid w:val="0057697F"/>
    <w:rsid w:val="005772F2"/>
    <w:rsid w:val="00581325"/>
    <w:rsid w:val="00582247"/>
    <w:rsid w:val="005832B3"/>
    <w:rsid w:val="00583A42"/>
    <w:rsid w:val="00583B34"/>
    <w:rsid w:val="00584EA6"/>
    <w:rsid w:val="00584EC4"/>
    <w:rsid w:val="00584FF1"/>
    <w:rsid w:val="005874CE"/>
    <w:rsid w:val="00590684"/>
    <w:rsid w:val="005956D1"/>
    <w:rsid w:val="005959FA"/>
    <w:rsid w:val="005A03B9"/>
    <w:rsid w:val="005A04D1"/>
    <w:rsid w:val="005A2EA2"/>
    <w:rsid w:val="005A3221"/>
    <w:rsid w:val="005A3410"/>
    <w:rsid w:val="005A3A62"/>
    <w:rsid w:val="005A3B1F"/>
    <w:rsid w:val="005A5205"/>
    <w:rsid w:val="005A570A"/>
    <w:rsid w:val="005B0766"/>
    <w:rsid w:val="005B0C79"/>
    <w:rsid w:val="005B1927"/>
    <w:rsid w:val="005B2BFA"/>
    <w:rsid w:val="005B2E89"/>
    <w:rsid w:val="005B321F"/>
    <w:rsid w:val="005B32F2"/>
    <w:rsid w:val="005B65C6"/>
    <w:rsid w:val="005B65CA"/>
    <w:rsid w:val="005B7479"/>
    <w:rsid w:val="005C0DFA"/>
    <w:rsid w:val="005C0E73"/>
    <w:rsid w:val="005C0EB6"/>
    <w:rsid w:val="005C1013"/>
    <w:rsid w:val="005C3D68"/>
    <w:rsid w:val="005C3DA8"/>
    <w:rsid w:val="005C4BCE"/>
    <w:rsid w:val="005C4CC7"/>
    <w:rsid w:val="005C61CF"/>
    <w:rsid w:val="005C6DDD"/>
    <w:rsid w:val="005C6E59"/>
    <w:rsid w:val="005D0082"/>
    <w:rsid w:val="005D105E"/>
    <w:rsid w:val="005D4202"/>
    <w:rsid w:val="005D570F"/>
    <w:rsid w:val="005D6CDA"/>
    <w:rsid w:val="005E2E92"/>
    <w:rsid w:val="005E33D9"/>
    <w:rsid w:val="005E45B2"/>
    <w:rsid w:val="005E45E5"/>
    <w:rsid w:val="005E4799"/>
    <w:rsid w:val="005E5DB4"/>
    <w:rsid w:val="005E6FDD"/>
    <w:rsid w:val="005E712A"/>
    <w:rsid w:val="005E7423"/>
    <w:rsid w:val="005F1A96"/>
    <w:rsid w:val="005F2A11"/>
    <w:rsid w:val="005F2D10"/>
    <w:rsid w:val="005F2F97"/>
    <w:rsid w:val="005F317B"/>
    <w:rsid w:val="005F3FCA"/>
    <w:rsid w:val="005F48BE"/>
    <w:rsid w:val="005F73A7"/>
    <w:rsid w:val="005F780D"/>
    <w:rsid w:val="00602421"/>
    <w:rsid w:val="0060289C"/>
    <w:rsid w:val="00603108"/>
    <w:rsid w:val="00603A14"/>
    <w:rsid w:val="00603EE5"/>
    <w:rsid w:val="006055E5"/>
    <w:rsid w:val="00605DE0"/>
    <w:rsid w:val="00606678"/>
    <w:rsid w:val="0060689B"/>
    <w:rsid w:val="00606AF4"/>
    <w:rsid w:val="00610EB2"/>
    <w:rsid w:val="006114B6"/>
    <w:rsid w:val="006121F2"/>
    <w:rsid w:val="00613400"/>
    <w:rsid w:val="006136AF"/>
    <w:rsid w:val="0061638E"/>
    <w:rsid w:val="00616FFB"/>
    <w:rsid w:val="006174EC"/>
    <w:rsid w:val="00623683"/>
    <w:rsid w:val="00623FA0"/>
    <w:rsid w:val="006248D6"/>
    <w:rsid w:val="00627864"/>
    <w:rsid w:val="00627E9A"/>
    <w:rsid w:val="006304CF"/>
    <w:rsid w:val="0063145B"/>
    <w:rsid w:val="00631EEA"/>
    <w:rsid w:val="006326CC"/>
    <w:rsid w:val="00634604"/>
    <w:rsid w:val="00635D7F"/>
    <w:rsid w:val="006407BE"/>
    <w:rsid w:val="00640CC5"/>
    <w:rsid w:val="00640E72"/>
    <w:rsid w:val="00642173"/>
    <w:rsid w:val="006426AE"/>
    <w:rsid w:val="006433BC"/>
    <w:rsid w:val="00643448"/>
    <w:rsid w:val="00643945"/>
    <w:rsid w:val="00643B6C"/>
    <w:rsid w:val="00644500"/>
    <w:rsid w:val="00644E21"/>
    <w:rsid w:val="00645147"/>
    <w:rsid w:val="00650C89"/>
    <w:rsid w:val="006511B4"/>
    <w:rsid w:val="006540BF"/>
    <w:rsid w:val="00654570"/>
    <w:rsid w:val="006551D3"/>
    <w:rsid w:val="00656B5D"/>
    <w:rsid w:val="00661770"/>
    <w:rsid w:val="00661FA0"/>
    <w:rsid w:val="00663651"/>
    <w:rsid w:val="00663919"/>
    <w:rsid w:val="0066404F"/>
    <w:rsid w:val="006641D3"/>
    <w:rsid w:val="006649F0"/>
    <w:rsid w:val="00664DC2"/>
    <w:rsid w:val="00665A36"/>
    <w:rsid w:val="00666A05"/>
    <w:rsid w:val="00670C34"/>
    <w:rsid w:val="0067143E"/>
    <w:rsid w:val="00671C74"/>
    <w:rsid w:val="00671DB1"/>
    <w:rsid w:val="00673C1B"/>
    <w:rsid w:val="00673CC0"/>
    <w:rsid w:val="00673D61"/>
    <w:rsid w:val="00673ED1"/>
    <w:rsid w:val="00675207"/>
    <w:rsid w:val="00675B75"/>
    <w:rsid w:val="0067620E"/>
    <w:rsid w:val="006777DE"/>
    <w:rsid w:val="00677951"/>
    <w:rsid w:val="00684207"/>
    <w:rsid w:val="006867CC"/>
    <w:rsid w:val="00686FBA"/>
    <w:rsid w:val="00687EE8"/>
    <w:rsid w:val="00690FFD"/>
    <w:rsid w:val="006914F0"/>
    <w:rsid w:val="0069172E"/>
    <w:rsid w:val="00691B17"/>
    <w:rsid w:val="00692E1D"/>
    <w:rsid w:val="00693EA6"/>
    <w:rsid w:val="006944E7"/>
    <w:rsid w:val="006945F7"/>
    <w:rsid w:val="006954AE"/>
    <w:rsid w:val="006956C2"/>
    <w:rsid w:val="00696F46"/>
    <w:rsid w:val="00697C4A"/>
    <w:rsid w:val="006A008C"/>
    <w:rsid w:val="006A1942"/>
    <w:rsid w:val="006A421A"/>
    <w:rsid w:val="006A473E"/>
    <w:rsid w:val="006A4DE2"/>
    <w:rsid w:val="006A55C6"/>
    <w:rsid w:val="006A57A5"/>
    <w:rsid w:val="006A57D3"/>
    <w:rsid w:val="006A58AD"/>
    <w:rsid w:val="006A694B"/>
    <w:rsid w:val="006A79D6"/>
    <w:rsid w:val="006A7D5A"/>
    <w:rsid w:val="006B14C3"/>
    <w:rsid w:val="006B1995"/>
    <w:rsid w:val="006B25AC"/>
    <w:rsid w:val="006B3189"/>
    <w:rsid w:val="006B568C"/>
    <w:rsid w:val="006B68F9"/>
    <w:rsid w:val="006B728F"/>
    <w:rsid w:val="006C05A7"/>
    <w:rsid w:val="006C1006"/>
    <w:rsid w:val="006C27A3"/>
    <w:rsid w:val="006C28EE"/>
    <w:rsid w:val="006C3F4F"/>
    <w:rsid w:val="006C3F7C"/>
    <w:rsid w:val="006C4C38"/>
    <w:rsid w:val="006C52E3"/>
    <w:rsid w:val="006C5493"/>
    <w:rsid w:val="006C55A2"/>
    <w:rsid w:val="006C55B5"/>
    <w:rsid w:val="006C56D7"/>
    <w:rsid w:val="006C5835"/>
    <w:rsid w:val="006C7097"/>
    <w:rsid w:val="006C7E47"/>
    <w:rsid w:val="006D000E"/>
    <w:rsid w:val="006D2CAA"/>
    <w:rsid w:val="006D36D7"/>
    <w:rsid w:val="006D3AA9"/>
    <w:rsid w:val="006D416F"/>
    <w:rsid w:val="006D43DE"/>
    <w:rsid w:val="006D4E13"/>
    <w:rsid w:val="006D6118"/>
    <w:rsid w:val="006D6156"/>
    <w:rsid w:val="006D63A8"/>
    <w:rsid w:val="006E28CD"/>
    <w:rsid w:val="006E4806"/>
    <w:rsid w:val="006E4AFA"/>
    <w:rsid w:val="006E5DF3"/>
    <w:rsid w:val="006E5EA3"/>
    <w:rsid w:val="006E7808"/>
    <w:rsid w:val="006F000B"/>
    <w:rsid w:val="006F05D9"/>
    <w:rsid w:val="006F1838"/>
    <w:rsid w:val="006F2177"/>
    <w:rsid w:val="006F2624"/>
    <w:rsid w:val="006F3D99"/>
    <w:rsid w:val="006F47C1"/>
    <w:rsid w:val="006F581D"/>
    <w:rsid w:val="006F7397"/>
    <w:rsid w:val="006F7496"/>
    <w:rsid w:val="006F75C9"/>
    <w:rsid w:val="006F75F2"/>
    <w:rsid w:val="006F7B44"/>
    <w:rsid w:val="00700162"/>
    <w:rsid w:val="00700498"/>
    <w:rsid w:val="0070149C"/>
    <w:rsid w:val="007055B3"/>
    <w:rsid w:val="0070563A"/>
    <w:rsid w:val="007056EE"/>
    <w:rsid w:val="0070612A"/>
    <w:rsid w:val="00706B95"/>
    <w:rsid w:val="00711185"/>
    <w:rsid w:val="00712602"/>
    <w:rsid w:val="00712B0A"/>
    <w:rsid w:val="00713F88"/>
    <w:rsid w:val="007152DA"/>
    <w:rsid w:val="00715DEB"/>
    <w:rsid w:val="007166DA"/>
    <w:rsid w:val="00716D73"/>
    <w:rsid w:val="00717D48"/>
    <w:rsid w:val="0072060E"/>
    <w:rsid w:val="007210BC"/>
    <w:rsid w:val="00721A65"/>
    <w:rsid w:val="007232C2"/>
    <w:rsid w:val="0072352D"/>
    <w:rsid w:val="00723A5F"/>
    <w:rsid w:val="007243AA"/>
    <w:rsid w:val="007259A1"/>
    <w:rsid w:val="0072620B"/>
    <w:rsid w:val="00730109"/>
    <w:rsid w:val="00730B15"/>
    <w:rsid w:val="00730D42"/>
    <w:rsid w:val="007318E4"/>
    <w:rsid w:val="00731A86"/>
    <w:rsid w:val="007335F0"/>
    <w:rsid w:val="007352A6"/>
    <w:rsid w:val="00735F16"/>
    <w:rsid w:val="00735FC9"/>
    <w:rsid w:val="00736D87"/>
    <w:rsid w:val="00737156"/>
    <w:rsid w:val="007402F8"/>
    <w:rsid w:val="00741D6A"/>
    <w:rsid w:val="007426F8"/>
    <w:rsid w:val="00744BFE"/>
    <w:rsid w:val="00745528"/>
    <w:rsid w:val="00751213"/>
    <w:rsid w:val="007527DD"/>
    <w:rsid w:val="00753778"/>
    <w:rsid w:val="0075442D"/>
    <w:rsid w:val="00754930"/>
    <w:rsid w:val="00754D56"/>
    <w:rsid w:val="007558BF"/>
    <w:rsid w:val="00756A79"/>
    <w:rsid w:val="007572E2"/>
    <w:rsid w:val="00757F4E"/>
    <w:rsid w:val="007621B0"/>
    <w:rsid w:val="00762FEA"/>
    <w:rsid w:val="00764A9B"/>
    <w:rsid w:val="0076587F"/>
    <w:rsid w:val="00766C10"/>
    <w:rsid w:val="00766C22"/>
    <w:rsid w:val="0076768A"/>
    <w:rsid w:val="00767C78"/>
    <w:rsid w:val="007711AB"/>
    <w:rsid w:val="007760FF"/>
    <w:rsid w:val="00776765"/>
    <w:rsid w:val="00776777"/>
    <w:rsid w:val="0077705F"/>
    <w:rsid w:val="00780826"/>
    <w:rsid w:val="00780B4C"/>
    <w:rsid w:val="00781384"/>
    <w:rsid w:val="007819C3"/>
    <w:rsid w:val="00782433"/>
    <w:rsid w:val="00784516"/>
    <w:rsid w:val="00784585"/>
    <w:rsid w:val="00790302"/>
    <w:rsid w:val="007908C9"/>
    <w:rsid w:val="00792098"/>
    <w:rsid w:val="00792363"/>
    <w:rsid w:val="00792676"/>
    <w:rsid w:val="0079297E"/>
    <w:rsid w:val="007947F9"/>
    <w:rsid w:val="00795984"/>
    <w:rsid w:val="00797EE6"/>
    <w:rsid w:val="007A1F75"/>
    <w:rsid w:val="007A385E"/>
    <w:rsid w:val="007A40CF"/>
    <w:rsid w:val="007A441F"/>
    <w:rsid w:val="007A6046"/>
    <w:rsid w:val="007A6260"/>
    <w:rsid w:val="007A7CB2"/>
    <w:rsid w:val="007B0B59"/>
    <w:rsid w:val="007B154A"/>
    <w:rsid w:val="007B2FF2"/>
    <w:rsid w:val="007B35C4"/>
    <w:rsid w:val="007B454F"/>
    <w:rsid w:val="007B50C9"/>
    <w:rsid w:val="007B5802"/>
    <w:rsid w:val="007B5FD2"/>
    <w:rsid w:val="007B68FB"/>
    <w:rsid w:val="007B7A5B"/>
    <w:rsid w:val="007C31C7"/>
    <w:rsid w:val="007C37E6"/>
    <w:rsid w:val="007C3D7A"/>
    <w:rsid w:val="007C493E"/>
    <w:rsid w:val="007C6134"/>
    <w:rsid w:val="007C722C"/>
    <w:rsid w:val="007D2491"/>
    <w:rsid w:val="007D3081"/>
    <w:rsid w:val="007D352C"/>
    <w:rsid w:val="007D35F7"/>
    <w:rsid w:val="007D3B7F"/>
    <w:rsid w:val="007D792F"/>
    <w:rsid w:val="007E08FE"/>
    <w:rsid w:val="007E138C"/>
    <w:rsid w:val="007E13F4"/>
    <w:rsid w:val="007E2319"/>
    <w:rsid w:val="007E2C30"/>
    <w:rsid w:val="007E475F"/>
    <w:rsid w:val="007E48D0"/>
    <w:rsid w:val="007E509B"/>
    <w:rsid w:val="007E5862"/>
    <w:rsid w:val="007E7EB8"/>
    <w:rsid w:val="007F0ED0"/>
    <w:rsid w:val="007F4981"/>
    <w:rsid w:val="007F4BFD"/>
    <w:rsid w:val="007F6DE4"/>
    <w:rsid w:val="007F7D37"/>
    <w:rsid w:val="00800624"/>
    <w:rsid w:val="00800783"/>
    <w:rsid w:val="00801925"/>
    <w:rsid w:val="00801C17"/>
    <w:rsid w:val="00803419"/>
    <w:rsid w:val="008038AB"/>
    <w:rsid w:val="00803AAA"/>
    <w:rsid w:val="0080489E"/>
    <w:rsid w:val="00804BB1"/>
    <w:rsid w:val="00804BF7"/>
    <w:rsid w:val="008052BA"/>
    <w:rsid w:val="00806976"/>
    <w:rsid w:val="0080742C"/>
    <w:rsid w:val="008077CE"/>
    <w:rsid w:val="00807D30"/>
    <w:rsid w:val="00810578"/>
    <w:rsid w:val="00812699"/>
    <w:rsid w:val="00812812"/>
    <w:rsid w:val="00812AB6"/>
    <w:rsid w:val="00812AFB"/>
    <w:rsid w:val="00813028"/>
    <w:rsid w:val="00813724"/>
    <w:rsid w:val="00813AAF"/>
    <w:rsid w:val="00813F18"/>
    <w:rsid w:val="00814385"/>
    <w:rsid w:val="0081492A"/>
    <w:rsid w:val="00814A8A"/>
    <w:rsid w:val="00814E1F"/>
    <w:rsid w:val="00815880"/>
    <w:rsid w:val="0082082B"/>
    <w:rsid w:val="00820C73"/>
    <w:rsid w:val="0082138F"/>
    <w:rsid w:val="008214CD"/>
    <w:rsid w:val="0082152F"/>
    <w:rsid w:val="00821916"/>
    <w:rsid w:val="00821F67"/>
    <w:rsid w:val="00822FB3"/>
    <w:rsid w:val="00823C87"/>
    <w:rsid w:val="00824BA1"/>
    <w:rsid w:val="0082573F"/>
    <w:rsid w:val="008271EF"/>
    <w:rsid w:val="00833232"/>
    <w:rsid w:val="008335F5"/>
    <w:rsid w:val="00833922"/>
    <w:rsid w:val="00834B75"/>
    <w:rsid w:val="00835AAD"/>
    <w:rsid w:val="00836713"/>
    <w:rsid w:val="00836987"/>
    <w:rsid w:val="00837078"/>
    <w:rsid w:val="00841CFB"/>
    <w:rsid w:val="00841E9B"/>
    <w:rsid w:val="00843579"/>
    <w:rsid w:val="00843BAD"/>
    <w:rsid w:val="00844F5A"/>
    <w:rsid w:val="0084529C"/>
    <w:rsid w:val="008457C5"/>
    <w:rsid w:val="008475C3"/>
    <w:rsid w:val="0084769F"/>
    <w:rsid w:val="00850738"/>
    <w:rsid w:val="00852434"/>
    <w:rsid w:val="0085269F"/>
    <w:rsid w:val="008526C5"/>
    <w:rsid w:val="00852768"/>
    <w:rsid w:val="00852F17"/>
    <w:rsid w:val="00852FE9"/>
    <w:rsid w:val="00855E74"/>
    <w:rsid w:val="008560C5"/>
    <w:rsid w:val="00857709"/>
    <w:rsid w:val="00857D4C"/>
    <w:rsid w:val="008613A3"/>
    <w:rsid w:val="00865A70"/>
    <w:rsid w:val="00866646"/>
    <w:rsid w:val="0087010C"/>
    <w:rsid w:val="00871886"/>
    <w:rsid w:val="00874047"/>
    <w:rsid w:val="008748E1"/>
    <w:rsid w:val="00874EA2"/>
    <w:rsid w:val="00875016"/>
    <w:rsid w:val="00875CAD"/>
    <w:rsid w:val="008762B1"/>
    <w:rsid w:val="0087663A"/>
    <w:rsid w:val="00876D7A"/>
    <w:rsid w:val="008814F6"/>
    <w:rsid w:val="00882EC2"/>
    <w:rsid w:val="00884682"/>
    <w:rsid w:val="0088594A"/>
    <w:rsid w:val="008861EA"/>
    <w:rsid w:val="00886941"/>
    <w:rsid w:val="008875F9"/>
    <w:rsid w:val="00887A07"/>
    <w:rsid w:val="00890497"/>
    <w:rsid w:val="00890A42"/>
    <w:rsid w:val="008926D2"/>
    <w:rsid w:val="00893E9C"/>
    <w:rsid w:val="008945C2"/>
    <w:rsid w:val="0089536C"/>
    <w:rsid w:val="008959AE"/>
    <w:rsid w:val="00896661"/>
    <w:rsid w:val="008972AB"/>
    <w:rsid w:val="008A0687"/>
    <w:rsid w:val="008A0899"/>
    <w:rsid w:val="008A0A01"/>
    <w:rsid w:val="008A0A05"/>
    <w:rsid w:val="008A0F09"/>
    <w:rsid w:val="008A6D21"/>
    <w:rsid w:val="008A6EBD"/>
    <w:rsid w:val="008A786E"/>
    <w:rsid w:val="008B0185"/>
    <w:rsid w:val="008B0DEB"/>
    <w:rsid w:val="008B1854"/>
    <w:rsid w:val="008B2173"/>
    <w:rsid w:val="008B2D8F"/>
    <w:rsid w:val="008B2FBE"/>
    <w:rsid w:val="008B3975"/>
    <w:rsid w:val="008B4B5F"/>
    <w:rsid w:val="008B4EBE"/>
    <w:rsid w:val="008B5185"/>
    <w:rsid w:val="008B5C92"/>
    <w:rsid w:val="008B7A7B"/>
    <w:rsid w:val="008C0AB8"/>
    <w:rsid w:val="008C111A"/>
    <w:rsid w:val="008C1A2B"/>
    <w:rsid w:val="008C2186"/>
    <w:rsid w:val="008C2AF2"/>
    <w:rsid w:val="008C334B"/>
    <w:rsid w:val="008C3C42"/>
    <w:rsid w:val="008C6B0A"/>
    <w:rsid w:val="008C71A6"/>
    <w:rsid w:val="008D00E3"/>
    <w:rsid w:val="008D0FDE"/>
    <w:rsid w:val="008D13C5"/>
    <w:rsid w:val="008D169D"/>
    <w:rsid w:val="008D24F5"/>
    <w:rsid w:val="008D5357"/>
    <w:rsid w:val="008D71C9"/>
    <w:rsid w:val="008D7301"/>
    <w:rsid w:val="008D7379"/>
    <w:rsid w:val="008D75B9"/>
    <w:rsid w:val="008E1EB6"/>
    <w:rsid w:val="008E366E"/>
    <w:rsid w:val="008E4BB6"/>
    <w:rsid w:val="008E712E"/>
    <w:rsid w:val="008F2490"/>
    <w:rsid w:val="008F36A0"/>
    <w:rsid w:val="008F422C"/>
    <w:rsid w:val="008F5028"/>
    <w:rsid w:val="008F649D"/>
    <w:rsid w:val="008F663D"/>
    <w:rsid w:val="008F6678"/>
    <w:rsid w:val="008F722D"/>
    <w:rsid w:val="00900478"/>
    <w:rsid w:val="00900D69"/>
    <w:rsid w:val="0090149C"/>
    <w:rsid w:val="0090172D"/>
    <w:rsid w:val="00902FA6"/>
    <w:rsid w:val="00904122"/>
    <w:rsid w:val="00904552"/>
    <w:rsid w:val="009046D9"/>
    <w:rsid w:val="009067C9"/>
    <w:rsid w:val="00906896"/>
    <w:rsid w:val="009072B6"/>
    <w:rsid w:val="00907C96"/>
    <w:rsid w:val="009107DC"/>
    <w:rsid w:val="009114A9"/>
    <w:rsid w:val="00911FE5"/>
    <w:rsid w:val="0091219D"/>
    <w:rsid w:val="00912691"/>
    <w:rsid w:val="009132DF"/>
    <w:rsid w:val="00913B4B"/>
    <w:rsid w:val="00913C6D"/>
    <w:rsid w:val="00914AA9"/>
    <w:rsid w:val="0091687A"/>
    <w:rsid w:val="00916B70"/>
    <w:rsid w:val="00916D52"/>
    <w:rsid w:val="0092069B"/>
    <w:rsid w:val="009209C4"/>
    <w:rsid w:val="009209DC"/>
    <w:rsid w:val="00922678"/>
    <w:rsid w:val="009230A6"/>
    <w:rsid w:val="009231C0"/>
    <w:rsid w:val="0092579E"/>
    <w:rsid w:val="00925CCF"/>
    <w:rsid w:val="00926BAD"/>
    <w:rsid w:val="0092798D"/>
    <w:rsid w:val="00931173"/>
    <w:rsid w:val="009313A3"/>
    <w:rsid w:val="00931852"/>
    <w:rsid w:val="00932C58"/>
    <w:rsid w:val="00933778"/>
    <w:rsid w:val="009348A5"/>
    <w:rsid w:val="00935F77"/>
    <w:rsid w:val="0093768E"/>
    <w:rsid w:val="00941878"/>
    <w:rsid w:val="00941E1E"/>
    <w:rsid w:val="00942C85"/>
    <w:rsid w:val="00943068"/>
    <w:rsid w:val="009450A5"/>
    <w:rsid w:val="00947CD4"/>
    <w:rsid w:val="00947F18"/>
    <w:rsid w:val="00953D7A"/>
    <w:rsid w:val="00955946"/>
    <w:rsid w:val="00955CA0"/>
    <w:rsid w:val="00960AB2"/>
    <w:rsid w:val="009615DC"/>
    <w:rsid w:val="00961E27"/>
    <w:rsid w:val="00961EB0"/>
    <w:rsid w:val="00963366"/>
    <w:rsid w:val="00966095"/>
    <w:rsid w:val="009663C6"/>
    <w:rsid w:val="0096743C"/>
    <w:rsid w:val="00970417"/>
    <w:rsid w:val="0097042A"/>
    <w:rsid w:val="00970D9B"/>
    <w:rsid w:val="00970FCF"/>
    <w:rsid w:val="009714DB"/>
    <w:rsid w:val="00971E15"/>
    <w:rsid w:val="00972166"/>
    <w:rsid w:val="009727EF"/>
    <w:rsid w:val="00972AD3"/>
    <w:rsid w:val="00974A0D"/>
    <w:rsid w:val="009753CD"/>
    <w:rsid w:val="00976841"/>
    <w:rsid w:val="009775EE"/>
    <w:rsid w:val="00980F08"/>
    <w:rsid w:val="00981CD5"/>
    <w:rsid w:val="00981F0E"/>
    <w:rsid w:val="00981F79"/>
    <w:rsid w:val="00983EA7"/>
    <w:rsid w:val="00983EC4"/>
    <w:rsid w:val="00984873"/>
    <w:rsid w:val="00985461"/>
    <w:rsid w:val="009854F1"/>
    <w:rsid w:val="00985911"/>
    <w:rsid w:val="00985DB7"/>
    <w:rsid w:val="00986CA1"/>
    <w:rsid w:val="00990F13"/>
    <w:rsid w:val="0099160A"/>
    <w:rsid w:val="00991628"/>
    <w:rsid w:val="009921BA"/>
    <w:rsid w:val="0099226E"/>
    <w:rsid w:val="00992A98"/>
    <w:rsid w:val="00992FDD"/>
    <w:rsid w:val="00994B72"/>
    <w:rsid w:val="00995427"/>
    <w:rsid w:val="00996581"/>
    <w:rsid w:val="009A1F6F"/>
    <w:rsid w:val="009A23B6"/>
    <w:rsid w:val="009A260F"/>
    <w:rsid w:val="009A3A5F"/>
    <w:rsid w:val="009A3C8F"/>
    <w:rsid w:val="009A513B"/>
    <w:rsid w:val="009A6EED"/>
    <w:rsid w:val="009B2538"/>
    <w:rsid w:val="009B379A"/>
    <w:rsid w:val="009B5177"/>
    <w:rsid w:val="009B61EB"/>
    <w:rsid w:val="009B7BA4"/>
    <w:rsid w:val="009C0453"/>
    <w:rsid w:val="009C09D2"/>
    <w:rsid w:val="009C2785"/>
    <w:rsid w:val="009C2896"/>
    <w:rsid w:val="009C3186"/>
    <w:rsid w:val="009C37AE"/>
    <w:rsid w:val="009C6FFE"/>
    <w:rsid w:val="009D1082"/>
    <w:rsid w:val="009D325A"/>
    <w:rsid w:val="009D39F2"/>
    <w:rsid w:val="009D4370"/>
    <w:rsid w:val="009D487E"/>
    <w:rsid w:val="009D633D"/>
    <w:rsid w:val="009D7B61"/>
    <w:rsid w:val="009E0584"/>
    <w:rsid w:val="009E22CC"/>
    <w:rsid w:val="009E3683"/>
    <w:rsid w:val="009E3F39"/>
    <w:rsid w:val="009E44FC"/>
    <w:rsid w:val="009E4725"/>
    <w:rsid w:val="009E549A"/>
    <w:rsid w:val="009E5EEC"/>
    <w:rsid w:val="009E633F"/>
    <w:rsid w:val="009F1BD7"/>
    <w:rsid w:val="009F2EFF"/>
    <w:rsid w:val="009F5188"/>
    <w:rsid w:val="009F724A"/>
    <w:rsid w:val="009F7F85"/>
    <w:rsid w:val="00A031A3"/>
    <w:rsid w:val="00A03268"/>
    <w:rsid w:val="00A048E0"/>
    <w:rsid w:val="00A05797"/>
    <w:rsid w:val="00A057C1"/>
    <w:rsid w:val="00A05BDF"/>
    <w:rsid w:val="00A05D48"/>
    <w:rsid w:val="00A06359"/>
    <w:rsid w:val="00A070B9"/>
    <w:rsid w:val="00A07491"/>
    <w:rsid w:val="00A078AF"/>
    <w:rsid w:val="00A07A5E"/>
    <w:rsid w:val="00A108A9"/>
    <w:rsid w:val="00A11608"/>
    <w:rsid w:val="00A13994"/>
    <w:rsid w:val="00A1436B"/>
    <w:rsid w:val="00A15C65"/>
    <w:rsid w:val="00A16DF5"/>
    <w:rsid w:val="00A178E0"/>
    <w:rsid w:val="00A20B50"/>
    <w:rsid w:val="00A23ED6"/>
    <w:rsid w:val="00A255FB"/>
    <w:rsid w:val="00A277F9"/>
    <w:rsid w:val="00A2792D"/>
    <w:rsid w:val="00A303A6"/>
    <w:rsid w:val="00A32640"/>
    <w:rsid w:val="00A344E1"/>
    <w:rsid w:val="00A35894"/>
    <w:rsid w:val="00A35CAD"/>
    <w:rsid w:val="00A35EA6"/>
    <w:rsid w:val="00A37AD6"/>
    <w:rsid w:val="00A37FCC"/>
    <w:rsid w:val="00A42406"/>
    <w:rsid w:val="00A4243C"/>
    <w:rsid w:val="00A42E0D"/>
    <w:rsid w:val="00A42FCA"/>
    <w:rsid w:val="00A4333F"/>
    <w:rsid w:val="00A44B3D"/>
    <w:rsid w:val="00A45D03"/>
    <w:rsid w:val="00A46097"/>
    <w:rsid w:val="00A46632"/>
    <w:rsid w:val="00A4673A"/>
    <w:rsid w:val="00A46E6E"/>
    <w:rsid w:val="00A47083"/>
    <w:rsid w:val="00A4735A"/>
    <w:rsid w:val="00A47521"/>
    <w:rsid w:val="00A4754D"/>
    <w:rsid w:val="00A5092C"/>
    <w:rsid w:val="00A527FE"/>
    <w:rsid w:val="00A5317D"/>
    <w:rsid w:val="00A53F6B"/>
    <w:rsid w:val="00A53FB5"/>
    <w:rsid w:val="00A54626"/>
    <w:rsid w:val="00A54632"/>
    <w:rsid w:val="00A54D43"/>
    <w:rsid w:val="00A55D82"/>
    <w:rsid w:val="00A55D91"/>
    <w:rsid w:val="00A56381"/>
    <w:rsid w:val="00A56B6E"/>
    <w:rsid w:val="00A573B3"/>
    <w:rsid w:val="00A60CE6"/>
    <w:rsid w:val="00A60DAF"/>
    <w:rsid w:val="00A6172E"/>
    <w:rsid w:val="00A627C5"/>
    <w:rsid w:val="00A642DC"/>
    <w:rsid w:val="00A644C3"/>
    <w:rsid w:val="00A64F18"/>
    <w:rsid w:val="00A658E8"/>
    <w:rsid w:val="00A6614D"/>
    <w:rsid w:val="00A66DD7"/>
    <w:rsid w:val="00A67487"/>
    <w:rsid w:val="00A67ECC"/>
    <w:rsid w:val="00A71639"/>
    <w:rsid w:val="00A71749"/>
    <w:rsid w:val="00A7225B"/>
    <w:rsid w:val="00A74975"/>
    <w:rsid w:val="00A74EA3"/>
    <w:rsid w:val="00A74FAB"/>
    <w:rsid w:val="00A75333"/>
    <w:rsid w:val="00A758BC"/>
    <w:rsid w:val="00A75CEC"/>
    <w:rsid w:val="00A76ED8"/>
    <w:rsid w:val="00A77079"/>
    <w:rsid w:val="00A83175"/>
    <w:rsid w:val="00A83927"/>
    <w:rsid w:val="00A840D7"/>
    <w:rsid w:val="00A84839"/>
    <w:rsid w:val="00A84C39"/>
    <w:rsid w:val="00A85923"/>
    <w:rsid w:val="00A86558"/>
    <w:rsid w:val="00A86682"/>
    <w:rsid w:val="00A871C3"/>
    <w:rsid w:val="00A901E2"/>
    <w:rsid w:val="00A91AE4"/>
    <w:rsid w:val="00A92163"/>
    <w:rsid w:val="00A9251D"/>
    <w:rsid w:val="00A94034"/>
    <w:rsid w:val="00A9410C"/>
    <w:rsid w:val="00A94CB4"/>
    <w:rsid w:val="00A94E6B"/>
    <w:rsid w:val="00AA00B5"/>
    <w:rsid w:val="00AA052A"/>
    <w:rsid w:val="00AA1156"/>
    <w:rsid w:val="00AA1909"/>
    <w:rsid w:val="00AA1AB6"/>
    <w:rsid w:val="00AA3111"/>
    <w:rsid w:val="00AA45CB"/>
    <w:rsid w:val="00AA4D36"/>
    <w:rsid w:val="00AA52A9"/>
    <w:rsid w:val="00AA57EC"/>
    <w:rsid w:val="00AA6685"/>
    <w:rsid w:val="00AB0789"/>
    <w:rsid w:val="00AB099A"/>
    <w:rsid w:val="00AB2FDE"/>
    <w:rsid w:val="00AB451D"/>
    <w:rsid w:val="00AB4B93"/>
    <w:rsid w:val="00AB5383"/>
    <w:rsid w:val="00AB56F9"/>
    <w:rsid w:val="00AB5FDF"/>
    <w:rsid w:val="00AB6719"/>
    <w:rsid w:val="00AB6C99"/>
    <w:rsid w:val="00AB7399"/>
    <w:rsid w:val="00AC33B6"/>
    <w:rsid w:val="00AC4D8E"/>
    <w:rsid w:val="00AC5531"/>
    <w:rsid w:val="00AC75F3"/>
    <w:rsid w:val="00AC7AE1"/>
    <w:rsid w:val="00AD0411"/>
    <w:rsid w:val="00AD0EDC"/>
    <w:rsid w:val="00AD124F"/>
    <w:rsid w:val="00AD1B2B"/>
    <w:rsid w:val="00AD27B5"/>
    <w:rsid w:val="00AD4AFB"/>
    <w:rsid w:val="00AD51B8"/>
    <w:rsid w:val="00AD628C"/>
    <w:rsid w:val="00AD678D"/>
    <w:rsid w:val="00AE0544"/>
    <w:rsid w:val="00AE1124"/>
    <w:rsid w:val="00AE1395"/>
    <w:rsid w:val="00AE14DD"/>
    <w:rsid w:val="00AE15B5"/>
    <w:rsid w:val="00AE175D"/>
    <w:rsid w:val="00AE49D8"/>
    <w:rsid w:val="00AE5930"/>
    <w:rsid w:val="00AE66D5"/>
    <w:rsid w:val="00AE6A0C"/>
    <w:rsid w:val="00AF1181"/>
    <w:rsid w:val="00AF3A63"/>
    <w:rsid w:val="00AF3DD3"/>
    <w:rsid w:val="00AF57B9"/>
    <w:rsid w:val="00AF7254"/>
    <w:rsid w:val="00B012ED"/>
    <w:rsid w:val="00B04108"/>
    <w:rsid w:val="00B04A1B"/>
    <w:rsid w:val="00B051EE"/>
    <w:rsid w:val="00B05510"/>
    <w:rsid w:val="00B05D11"/>
    <w:rsid w:val="00B06040"/>
    <w:rsid w:val="00B06B34"/>
    <w:rsid w:val="00B06F66"/>
    <w:rsid w:val="00B07BC8"/>
    <w:rsid w:val="00B1065D"/>
    <w:rsid w:val="00B11CCF"/>
    <w:rsid w:val="00B12A0F"/>
    <w:rsid w:val="00B13B15"/>
    <w:rsid w:val="00B16162"/>
    <w:rsid w:val="00B172B6"/>
    <w:rsid w:val="00B1750A"/>
    <w:rsid w:val="00B1756E"/>
    <w:rsid w:val="00B17DF6"/>
    <w:rsid w:val="00B2018E"/>
    <w:rsid w:val="00B23CA6"/>
    <w:rsid w:val="00B26B9E"/>
    <w:rsid w:val="00B26CDC"/>
    <w:rsid w:val="00B27B22"/>
    <w:rsid w:val="00B30CDB"/>
    <w:rsid w:val="00B31331"/>
    <w:rsid w:val="00B314C1"/>
    <w:rsid w:val="00B3181D"/>
    <w:rsid w:val="00B31AD1"/>
    <w:rsid w:val="00B3294C"/>
    <w:rsid w:val="00B33898"/>
    <w:rsid w:val="00B343AE"/>
    <w:rsid w:val="00B344E8"/>
    <w:rsid w:val="00B34891"/>
    <w:rsid w:val="00B349E0"/>
    <w:rsid w:val="00B3528C"/>
    <w:rsid w:val="00B3565D"/>
    <w:rsid w:val="00B35AAC"/>
    <w:rsid w:val="00B40223"/>
    <w:rsid w:val="00B40855"/>
    <w:rsid w:val="00B40CA4"/>
    <w:rsid w:val="00B42B61"/>
    <w:rsid w:val="00B42BC4"/>
    <w:rsid w:val="00B4321D"/>
    <w:rsid w:val="00B449EA"/>
    <w:rsid w:val="00B44F19"/>
    <w:rsid w:val="00B46B61"/>
    <w:rsid w:val="00B477C2"/>
    <w:rsid w:val="00B47E6C"/>
    <w:rsid w:val="00B5194C"/>
    <w:rsid w:val="00B523CC"/>
    <w:rsid w:val="00B52CF5"/>
    <w:rsid w:val="00B53AA2"/>
    <w:rsid w:val="00B53AD4"/>
    <w:rsid w:val="00B53E93"/>
    <w:rsid w:val="00B54C90"/>
    <w:rsid w:val="00B55C4B"/>
    <w:rsid w:val="00B57AD3"/>
    <w:rsid w:val="00B57B73"/>
    <w:rsid w:val="00B57DE4"/>
    <w:rsid w:val="00B6017A"/>
    <w:rsid w:val="00B60C98"/>
    <w:rsid w:val="00B61A0E"/>
    <w:rsid w:val="00B623B3"/>
    <w:rsid w:val="00B6330D"/>
    <w:rsid w:val="00B633F7"/>
    <w:rsid w:val="00B635BE"/>
    <w:rsid w:val="00B63614"/>
    <w:rsid w:val="00B67CAA"/>
    <w:rsid w:val="00B7070F"/>
    <w:rsid w:val="00B70DB1"/>
    <w:rsid w:val="00B72D8D"/>
    <w:rsid w:val="00B73030"/>
    <w:rsid w:val="00B735EB"/>
    <w:rsid w:val="00B76F12"/>
    <w:rsid w:val="00B77D34"/>
    <w:rsid w:val="00B77FEA"/>
    <w:rsid w:val="00B8089C"/>
    <w:rsid w:val="00B813A8"/>
    <w:rsid w:val="00B822A2"/>
    <w:rsid w:val="00B824BF"/>
    <w:rsid w:val="00B83C71"/>
    <w:rsid w:val="00B8421D"/>
    <w:rsid w:val="00B845F8"/>
    <w:rsid w:val="00B84751"/>
    <w:rsid w:val="00B85B73"/>
    <w:rsid w:val="00B8689F"/>
    <w:rsid w:val="00B87260"/>
    <w:rsid w:val="00B9180A"/>
    <w:rsid w:val="00B91F96"/>
    <w:rsid w:val="00B92A73"/>
    <w:rsid w:val="00B92C7E"/>
    <w:rsid w:val="00B92F8A"/>
    <w:rsid w:val="00B953FA"/>
    <w:rsid w:val="00B959BD"/>
    <w:rsid w:val="00B9637C"/>
    <w:rsid w:val="00B96C8D"/>
    <w:rsid w:val="00B96EA4"/>
    <w:rsid w:val="00B974D8"/>
    <w:rsid w:val="00BA0380"/>
    <w:rsid w:val="00BA0E0E"/>
    <w:rsid w:val="00BA3A8F"/>
    <w:rsid w:val="00BA5723"/>
    <w:rsid w:val="00BA585F"/>
    <w:rsid w:val="00BB0CCB"/>
    <w:rsid w:val="00BB1D31"/>
    <w:rsid w:val="00BB2FB4"/>
    <w:rsid w:val="00BB375A"/>
    <w:rsid w:val="00BB3A15"/>
    <w:rsid w:val="00BB492C"/>
    <w:rsid w:val="00BB4D60"/>
    <w:rsid w:val="00BB4DE4"/>
    <w:rsid w:val="00BB5B3A"/>
    <w:rsid w:val="00BB76C8"/>
    <w:rsid w:val="00BC05B0"/>
    <w:rsid w:val="00BC06E0"/>
    <w:rsid w:val="00BC0B9A"/>
    <w:rsid w:val="00BC1C47"/>
    <w:rsid w:val="00BC2350"/>
    <w:rsid w:val="00BC24E3"/>
    <w:rsid w:val="00BC287C"/>
    <w:rsid w:val="00BC3AEC"/>
    <w:rsid w:val="00BC444D"/>
    <w:rsid w:val="00BC542B"/>
    <w:rsid w:val="00BC5458"/>
    <w:rsid w:val="00BC590B"/>
    <w:rsid w:val="00BD0DA5"/>
    <w:rsid w:val="00BD185A"/>
    <w:rsid w:val="00BD1BCE"/>
    <w:rsid w:val="00BD20BF"/>
    <w:rsid w:val="00BD4C34"/>
    <w:rsid w:val="00BD643E"/>
    <w:rsid w:val="00BD701C"/>
    <w:rsid w:val="00BD7854"/>
    <w:rsid w:val="00BD7D66"/>
    <w:rsid w:val="00BE0023"/>
    <w:rsid w:val="00BE0173"/>
    <w:rsid w:val="00BE08AB"/>
    <w:rsid w:val="00BE0CB3"/>
    <w:rsid w:val="00BE15A2"/>
    <w:rsid w:val="00BE2B47"/>
    <w:rsid w:val="00BE3056"/>
    <w:rsid w:val="00BE3685"/>
    <w:rsid w:val="00BE387A"/>
    <w:rsid w:val="00BF1119"/>
    <w:rsid w:val="00BF1DE1"/>
    <w:rsid w:val="00BF4891"/>
    <w:rsid w:val="00BF4D6F"/>
    <w:rsid w:val="00BF7027"/>
    <w:rsid w:val="00C00229"/>
    <w:rsid w:val="00C009E6"/>
    <w:rsid w:val="00C00A88"/>
    <w:rsid w:val="00C00F21"/>
    <w:rsid w:val="00C01054"/>
    <w:rsid w:val="00C0130B"/>
    <w:rsid w:val="00C02E38"/>
    <w:rsid w:val="00C02E99"/>
    <w:rsid w:val="00C03B2F"/>
    <w:rsid w:val="00C045DC"/>
    <w:rsid w:val="00C04E42"/>
    <w:rsid w:val="00C057A3"/>
    <w:rsid w:val="00C05F0E"/>
    <w:rsid w:val="00C06A67"/>
    <w:rsid w:val="00C06EF0"/>
    <w:rsid w:val="00C07792"/>
    <w:rsid w:val="00C10108"/>
    <w:rsid w:val="00C11524"/>
    <w:rsid w:val="00C126E5"/>
    <w:rsid w:val="00C128B4"/>
    <w:rsid w:val="00C12D8A"/>
    <w:rsid w:val="00C1518D"/>
    <w:rsid w:val="00C159DB"/>
    <w:rsid w:val="00C15D40"/>
    <w:rsid w:val="00C16330"/>
    <w:rsid w:val="00C16E58"/>
    <w:rsid w:val="00C16F7A"/>
    <w:rsid w:val="00C17495"/>
    <w:rsid w:val="00C17B9A"/>
    <w:rsid w:val="00C206A2"/>
    <w:rsid w:val="00C218D2"/>
    <w:rsid w:val="00C21C69"/>
    <w:rsid w:val="00C21D7C"/>
    <w:rsid w:val="00C238DA"/>
    <w:rsid w:val="00C23AF3"/>
    <w:rsid w:val="00C24D1E"/>
    <w:rsid w:val="00C25041"/>
    <w:rsid w:val="00C252DB"/>
    <w:rsid w:val="00C25A93"/>
    <w:rsid w:val="00C25AA1"/>
    <w:rsid w:val="00C264BB"/>
    <w:rsid w:val="00C26740"/>
    <w:rsid w:val="00C26AD4"/>
    <w:rsid w:val="00C26E86"/>
    <w:rsid w:val="00C27A70"/>
    <w:rsid w:val="00C30373"/>
    <w:rsid w:val="00C31E60"/>
    <w:rsid w:val="00C327A8"/>
    <w:rsid w:val="00C353A7"/>
    <w:rsid w:val="00C35992"/>
    <w:rsid w:val="00C36101"/>
    <w:rsid w:val="00C42064"/>
    <w:rsid w:val="00C4261C"/>
    <w:rsid w:val="00C45253"/>
    <w:rsid w:val="00C454C3"/>
    <w:rsid w:val="00C45ED7"/>
    <w:rsid w:val="00C4785E"/>
    <w:rsid w:val="00C512AF"/>
    <w:rsid w:val="00C51EEE"/>
    <w:rsid w:val="00C52E29"/>
    <w:rsid w:val="00C53B06"/>
    <w:rsid w:val="00C540F7"/>
    <w:rsid w:val="00C55DA4"/>
    <w:rsid w:val="00C56FDD"/>
    <w:rsid w:val="00C5740B"/>
    <w:rsid w:val="00C574E3"/>
    <w:rsid w:val="00C57AFC"/>
    <w:rsid w:val="00C57D1A"/>
    <w:rsid w:val="00C6047F"/>
    <w:rsid w:val="00C633D5"/>
    <w:rsid w:val="00C67BB0"/>
    <w:rsid w:val="00C70669"/>
    <w:rsid w:val="00C72094"/>
    <w:rsid w:val="00C72E7D"/>
    <w:rsid w:val="00C732C6"/>
    <w:rsid w:val="00C74496"/>
    <w:rsid w:val="00C749D1"/>
    <w:rsid w:val="00C74E20"/>
    <w:rsid w:val="00C776F9"/>
    <w:rsid w:val="00C779E2"/>
    <w:rsid w:val="00C80288"/>
    <w:rsid w:val="00C80D83"/>
    <w:rsid w:val="00C81553"/>
    <w:rsid w:val="00C818E6"/>
    <w:rsid w:val="00C81A22"/>
    <w:rsid w:val="00C832A8"/>
    <w:rsid w:val="00C833FA"/>
    <w:rsid w:val="00C8379A"/>
    <w:rsid w:val="00C84DDE"/>
    <w:rsid w:val="00C854CC"/>
    <w:rsid w:val="00C85A5E"/>
    <w:rsid w:val="00C8645E"/>
    <w:rsid w:val="00C865B9"/>
    <w:rsid w:val="00C879CB"/>
    <w:rsid w:val="00C9237F"/>
    <w:rsid w:val="00C937B8"/>
    <w:rsid w:val="00C93945"/>
    <w:rsid w:val="00C94624"/>
    <w:rsid w:val="00C94D23"/>
    <w:rsid w:val="00C94DB5"/>
    <w:rsid w:val="00C9643F"/>
    <w:rsid w:val="00CA003A"/>
    <w:rsid w:val="00CA0DE7"/>
    <w:rsid w:val="00CA0FA0"/>
    <w:rsid w:val="00CA2ED1"/>
    <w:rsid w:val="00CA636B"/>
    <w:rsid w:val="00CB09AB"/>
    <w:rsid w:val="00CB0D24"/>
    <w:rsid w:val="00CB1956"/>
    <w:rsid w:val="00CB25FA"/>
    <w:rsid w:val="00CB51E5"/>
    <w:rsid w:val="00CB5BC8"/>
    <w:rsid w:val="00CB5C88"/>
    <w:rsid w:val="00CC1C44"/>
    <w:rsid w:val="00CC2789"/>
    <w:rsid w:val="00CC281D"/>
    <w:rsid w:val="00CC2878"/>
    <w:rsid w:val="00CC3113"/>
    <w:rsid w:val="00CC428F"/>
    <w:rsid w:val="00CC43E1"/>
    <w:rsid w:val="00CC48F8"/>
    <w:rsid w:val="00CC4A49"/>
    <w:rsid w:val="00CC585F"/>
    <w:rsid w:val="00CC6028"/>
    <w:rsid w:val="00CC6DFF"/>
    <w:rsid w:val="00CD0EDA"/>
    <w:rsid w:val="00CD1DF9"/>
    <w:rsid w:val="00CD3F0F"/>
    <w:rsid w:val="00CD4E19"/>
    <w:rsid w:val="00CD5DA3"/>
    <w:rsid w:val="00CD66B2"/>
    <w:rsid w:val="00CD6F11"/>
    <w:rsid w:val="00CE102E"/>
    <w:rsid w:val="00CE120A"/>
    <w:rsid w:val="00CE1404"/>
    <w:rsid w:val="00CE2670"/>
    <w:rsid w:val="00CE2C9B"/>
    <w:rsid w:val="00CE3757"/>
    <w:rsid w:val="00CE3CC1"/>
    <w:rsid w:val="00CE5876"/>
    <w:rsid w:val="00CE5995"/>
    <w:rsid w:val="00CE5B3A"/>
    <w:rsid w:val="00CE5FAD"/>
    <w:rsid w:val="00CE6524"/>
    <w:rsid w:val="00CE6A19"/>
    <w:rsid w:val="00CE7613"/>
    <w:rsid w:val="00CF0F4B"/>
    <w:rsid w:val="00CF2946"/>
    <w:rsid w:val="00CF29D2"/>
    <w:rsid w:val="00CF452F"/>
    <w:rsid w:val="00CF6E79"/>
    <w:rsid w:val="00D013EE"/>
    <w:rsid w:val="00D015BB"/>
    <w:rsid w:val="00D02783"/>
    <w:rsid w:val="00D04DD8"/>
    <w:rsid w:val="00D05375"/>
    <w:rsid w:val="00D05E1B"/>
    <w:rsid w:val="00D07009"/>
    <w:rsid w:val="00D07C30"/>
    <w:rsid w:val="00D11263"/>
    <w:rsid w:val="00D11E33"/>
    <w:rsid w:val="00D12AC9"/>
    <w:rsid w:val="00D1622A"/>
    <w:rsid w:val="00D16F5C"/>
    <w:rsid w:val="00D21E97"/>
    <w:rsid w:val="00D24021"/>
    <w:rsid w:val="00D24AA6"/>
    <w:rsid w:val="00D24D95"/>
    <w:rsid w:val="00D270D3"/>
    <w:rsid w:val="00D30869"/>
    <w:rsid w:val="00D340CB"/>
    <w:rsid w:val="00D34CEE"/>
    <w:rsid w:val="00D353E7"/>
    <w:rsid w:val="00D35AD6"/>
    <w:rsid w:val="00D35D14"/>
    <w:rsid w:val="00D362C2"/>
    <w:rsid w:val="00D3748F"/>
    <w:rsid w:val="00D40EBD"/>
    <w:rsid w:val="00D42F39"/>
    <w:rsid w:val="00D42FA4"/>
    <w:rsid w:val="00D4346B"/>
    <w:rsid w:val="00D438AD"/>
    <w:rsid w:val="00D4414F"/>
    <w:rsid w:val="00D44405"/>
    <w:rsid w:val="00D46D3E"/>
    <w:rsid w:val="00D471EA"/>
    <w:rsid w:val="00D47525"/>
    <w:rsid w:val="00D47D5D"/>
    <w:rsid w:val="00D515B6"/>
    <w:rsid w:val="00D5227F"/>
    <w:rsid w:val="00D5256F"/>
    <w:rsid w:val="00D53A47"/>
    <w:rsid w:val="00D54BA7"/>
    <w:rsid w:val="00D55682"/>
    <w:rsid w:val="00D56E5B"/>
    <w:rsid w:val="00D57C9D"/>
    <w:rsid w:val="00D57CDB"/>
    <w:rsid w:val="00D57D10"/>
    <w:rsid w:val="00D6150E"/>
    <w:rsid w:val="00D62D2C"/>
    <w:rsid w:val="00D62E8D"/>
    <w:rsid w:val="00D63EAD"/>
    <w:rsid w:val="00D642DA"/>
    <w:rsid w:val="00D650AE"/>
    <w:rsid w:val="00D657E8"/>
    <w:rsid w:val="00D65A0D"/>
    <w:rsid w:val="00D65E79"/>
    <w:rsid w:val="00D6666B"/>
    <w:rsid w:val="00D66CF1"/>
    <w:rsid w:val="00D66E48"/>
    <w:rsid w:val="00D67FB0"/>
    <w:rsid w:val="00D70535"/>
    <w:rsid w:val="00D70DD4"/>
    <w:rsid w:val="00D71D25"/>
    <w:rsid w:val="00D735F4"/>
    <w:rsid w:val="00D74207"/>
    <w:rsid w:val="00D74483"/>
    <w:rsid w:val="00D766B9"/>
    <w:rsid w:val="00D77C0F"/>
    <w:rsid w:val="00D806D9"/>
    <w:rsid w:val="00D816DC"/>
    <w:rsid w:val="00D81C6B"/>
    <w:rsid w:val="00D81EE1"/>
    <w:rsid w:val="00D82034"/>
    <w:rsid w:val="00D82122"/>
    <w:rsid w:val="00D84170"/>
    <w:rsid w:val="00D8423A"/>
    <w:rsid w:val="00D843C2"/>
    <w:rsid w:val="00D84E6A"/>
    <w:rsid w:val="00D85948"/>
    <w:rsid w:val="00D868D1"/>
    <w:rsid w:val="00D86918"/>
    <w:rsid w:val="00D90C2A"/>
    <w:rsid w:val="00D92861"/>
    <w:rsid w:val="00D9338D"/>
    <w:rsid w:val="00D935F8"/>
    <w:rsid w:val="00D93859"/>
    <w:rsid w:val="00D94655"/>
    <w:rsid w:val="00D950AF"/>
    <w:rsid w:val="00D95AA9"/>
    <w:rsid w:val="00D95DA1"/>
    <w:rsid w:val="00D95F5B"/>
    <w:rsid w:val="00D968A5"/>
    <w:rsid w:val="00D97153"/>
    <w:rsid w:val="00D97E02"/>
    <w:rsid w:val="00DA3BF7"/>
    <w:rsid w:val="00DA6A17"/>
    <w:rsid w:val="00DA6C6A"/>
    <w:rsid w:val="00DA7FDC"/>
    <w:rsid w:val="00DB039E"/>
    <w:rsid w:val="00DB249A"/>
    <w:rsid w:val="00DB2517"/>
    <w:rsid w:val="00DB26A1"/>
    <w:rsid w:val="00DB41AE"/>
    <w:rsid w:val="00DB5AEF"/>
    <w:rsid w:val="00DB6133"/>
    <w:rsid w:val="00DB648D"/>
    <w:rsid w:val="00DB7348"/>
    <w:rsid w:val="00DB7587"/>
    <w:rsid w:val="00DC0B05"/>
    <w:rsid w:val="00DC217D"/>
    <w:rsid w:val="00DC38CE"/>
    <w:rsid w:val="00DC3E86"/>
    <w:rsid w:val="00DC5139"/>
    <w:rsid w:val="00DC740A"/>
    <w:rsid w:val="00DC7555"/>
    <w:rsid w:val="00DD087B"/>
    <w:rsid w:val="00DD18D4"/>
    <w:rsid w:val="00DD2109"/>
    <w:rsid w:val="00DD276B"/>
    <w:rsid w:val="00DD6BB4"/>
    <w:rsid w:val="00DD7B54"/>
    <w:rsid w:val="00DD7BBF"/>
    <w:rsid w:val="00DE078E"/>
    <w:rsid w:val="00DE0FD8"/>
    <w:rsid w:val="00DE3028"/>
    <w:rsid w:val="00DE3E6A"/>
    <w:rsid w:val="00DE4853"/>
    <w:rsid w:val="00DE6DC7"/>
    <w:rsid w:val="00DF0066"/>
    <w:rsid w:val="00DF0476"/>
    <w:rsid w:val="00DF1DF4"/>
    <w:rsid w:val="00DF20C0"/>
    <w:rsid w:val="00DF20C8"/>
    <w:rsid w:val="00DF31F3"/>
    <w:rsid w:val="00DF3893"/>
    <w:rsid w:val="00DF4226"/>
    <w:rsid w:val="00DF528E"/>
    <w:rsid w:val="00DF584B"/>
    <w:rsid w:val="00DF5CD5"/>
    <w:rsid w:val="00DF6021"/>
    <w:rsid w:val="00DF698E"/>
    <w:rsid w:val="00DF6A51"/>
    <w:rsid w:val="00DF787F"/>
    <w:rsid w:val="00E00486"/>
    <w:rsid w:val="00E01092"/>
    <w:rsid w:val="00E01983"/>
    <w:rsid w:val="00E0246C"/>
    <w:rsid w:val="00E05E43"/>
    <w:rsid w:val="00E0635E"/>
    <w:rsid w:val="00E0662C"/>
    <w:rsid w:val="00E07472"/>
    <w:rsid w:val="00E101B5"/>
    <w:rsid w:val="00E10DC4"/>
    <w:rsid w:val="00E119AD"/>
    <w:rsid w:val="00E11AE5"/>
    <w:rsid w:val="00E1279A"/>
    <w:rsid w:val="00E1286D"/>
    <w:rsid w:val="00E12EF2"/>
    <w:rsid w:val="00E13478"/>
    <w:rsid w:val="00E147AC"/>
    <w:rsid w:val="00E1541C"/>
    <w:rsid w:val="00E15934"/>
    <w:rsid w:val="00E161BD"/>
    <w:rsid w:val="00E1627A"/>
    <w:rsid w:val="00E20799"/>
    <w:rsid w:val="00E20F00"/>
    <w:rsid w:val="00E2168B"/>
    <w:rsid w:val="00E250C1"/>
    <w:rsid w:val="00E25D79"/>
    <w:rsid w:val="00E25D94"/>
    <w:rsid w:val="00E2652E"/>
    <w:rsid w:val="00E26D6D"/>
    <w:rsid w:val="00E27BA5"/>
    <w:rsid w:val="00E30217"/>
    <w:rsid w:val="00E3068A"/>
    <w:rsid w:val="00E30F77"/>
    <w:rsid w:val="00E32B6D"/>
    <w:rsid w:val="00E33813"/>
    <w:rsid w:val="00E34B8E"/>
    <w:rsid w:val="00E37CB3"/>
    <w:rsid w:val="00E40A56"/>
    <w:rsid w:val="00E411AC"/>
    <w:rsid w:val="00E4125D"/>
    <w:rsid w:val="00E445FB"/>
    <w:rsid w:val="00E44F04"/>
    <w:rsid w:val="00E45E09"/>
    <w:rsid w:val="00E4659D"/>
    <w:rsid w:val="00E470CC"/>
    <w:rsid w:val="00E50792"/>
    <w:rsid w:val="00E50C12"/>
    <w:rsid w:val="00E5107F"/>
    <w:rsid w:val="00E51203"/>
    <w:rsid w:val="00E512B5"/>
    <w:rsid w:val="00E51EAF"/>
    <w:rsid w:val="00E52CA2"/>
    <w:rsid w:val="00E55528"/>
    <w:rsid w:val="00E55B89"/>
    <w:rsid w:val="00E5647A"/>
    <w:rsid w:val="00E56482"/>
    <w:rsid w:val="00E566E2"/>
    <w:rsid w:val="00E56824"/>
    <w:rsid w:val="00E618D8"/>
    <w:rsid w:val="00E620F4"/>
    <w:rsid w:val="00E64073"/>
    <w:rsid w:val="00E65308"/>
    <w:rsid w:val="00E65AF3"/>
    <w:rsid w:val="00E67F32"/>
    <w:rsid w:val="00E706F2"/>
    <w:rsid w:val="00E7352B"/>
    <w:rsid w:val="00E7364F"/>
    <w:rsid w:val="00E73A6A"/>
    <w:rsid w:val="00E742D0"/>
    <w:rsid w:val="00E74D81"/>
    <w:rsid w:val="00E758B2"/>
    <w:rsid w:val="00E817D5"/>
    <w:rsid w:val="00E86E4B"/>
    <w:rsid w:val="00E87005"/>
    <w:rsid w:val="00E87FBF"/>
    <w:rsid w:val="00E90FA0"/>
    <w:rsid w:val="00E91F19"/>
    <w:rsid w:val="00E939F2"/>
    <w:rsid w:val="00E944F4"/>
    <w:rsid w:val="00E9766E"/>
    <w:rsid w:val="00EA54D7"/>
    <w:rsid w:val="00EA5D55"/>
    <w:rsid w:val="00EA603D"/>
    <w:rsid w:val="00EA65A3"/>
    <w:rsid w:val="00EA77DF"/>
    <w:rsid w:val="00EB0977"/>
    <w:rsid w:val="00EB0AEA"/>
    <w:rsid w:val="00EB0E64"/>
    <w:rsid w:val="00EB10A5"/>
    <w:rsid w:val="00EB1BAD"/>
    <w:rsid w:val="00EB3CEA"/>
    <w:rsid w:val="00EB3DF1"/>
    <w:rsid w:val="00EB6C63"/>
    <w:rsid w:val="00EC0D06"/>
    <w:rsid w:val="00EC0E0C"/>
    <w:rsid w:val="00EC1561"/>
    <w:rsid w:val="00EC17AE"/>
    <w:rsid w:val="00EC1901"/>
    <w:rsid w:val="00EC1CE7"/>
    <w:rsid w:val="00EC2860"/>
    <w:rsid w:val="00EC2F6E"/>
    <w:rsid w:val="00EC45DF"/>
    <w:rsid w:val="00EC5893"/>
    <w:rsid w:val="00EC6A3B"/>
    <w:rsid w:val="00EC6A91"/>
    <w:rsid w:val="00EC6B07"/>
    <w:rsid w:val="00EC6CD4"/>
    <w:rsid w:val="00EC70A8"/>
    <w:rsid w:val="00EC71EB"/>
    <w:rsid w:val="00EC7738"/>
    <w:rsid w:val="00ED00D4"/>
    <w:rsid w:val="00ED0168"/>
    <w:rsid w:val="00ED09F1"/>
    <w:rsid w:val="00ED245F"/>
    <w:rsid w:val="00ED2B9E"/>
    <w:rsid w:val="00ED3908"/>
    <w:rsid w:val="00ED3FC2"/>
    <w:rsid w:val="00ED4BAF"/>
    <w:rsid w:val="00ED5297"/>
    <w:rsid w:val="00ED6FF5"/>
    <w:rsid w:val="00ED7603"/>
    <w:rsid w:val="00EE109A"/>
    <w:rsid w:val="00EE1507"/>
    <w:rsid w:val="00EE15F9"/>
    <w:rsid w:val="00EE17B4"/>
    <w:rsid w:val="00EE1A20"/>
    <w:rsid w:val="00EE3141"/>
    <w:rsid w:val="00EE5520"/>
    <w:rsid w:val="00EE67EA"/>
    <w:rsid w:val="00EF020D"/>
    <w:rsid w:val="00EF04CA"/>
    <w:rsid w:val="00EF12FC"/>
    <w:rsid w:val="00EF304C"/>
    <w:rsid w:val="00EF48F6"/>
    <w:rsid w:val="00EF4E8B"/>
    <w:rsid w:val="00EF4EC0"/>
    <w:rsid w:val="00EF5FBE"/>
    <w:rsid w:val="00EF6286"/>
    <w:rsid w:val="00EF7F38"/>
    <w:rsid w:val="00F00260"/>
    <w:rsid w:val="00F00D47"/>
    <w:rsid w:val="00F010D7"/>
    <w:rsid w:val="00F03827"/>
    <w:rsid w:val="00F043C5"/>
    <w:rsid w:val="00F061F4"/>
    <w:rsid w:val="00F06348"/>
    <w:rsid w:val="00F07E2B"/>
    <w:rsid w:val="00F10FFF"/>
    <w:rsid w:val="00F110DA"/>
    <w:rsid w:val="00F1206E"/>
    <w:rsid w:val="00F12D8B"/>
    <w:rsid w:val="00F14A8F"/>
    <w:rsid w:val="00F163BF"/>
    <w:rsid w:val="00F164CF"/>
    <w:rsid w:val="00F168D3"/>
    <w:rsid w:val="00F16D07"/>
    <w:rsid w:val="00F16E73"/>
    <w:rsid w:val="00F20187"/>
    <w:rsid w:val="00F21016"/>
    <w:rsid w:val="00F2105C"/>
    <w:rsid w:val="00F21EEF"/>
    <w:rsid w:val="00F2228D"/>
    <w:rsid w:val="00F23D30"/>
    <w:rsid w:val="00F25006"/>
    <w:rsid w:val="00F25026"/>
    <w:rsid w:val="00F25B49"/>
    <w:rsid w:val="00F267E6"/>
    <w:rsid w:val="00F27053"/>
    <w:rsid w:val="00F2720B"/>
    <w:rsid w:val="00F27977"/>
    <w:rsid w:val="00F30BFE"/>
    <w:rsid w:val="00F30CB1"/>
    <w:rsid w:val="00F3240C"/>
    <w:rsid w:val="00F336E8"/>
    <w:rsid w:val="00F34112"/>
    <w:rsid w:val="00F3679E"/>
    <w:rsid w:val="00F36CD7"/>
    <w:rsid w:val="00F42361"/>
    <w:rsid w:val="00F4287D"/>
    <w:rsid w:val="00F428F3"/>
    <w:rsid w:val="00F42D98"/>
    <w:rsid w:val="00F4307E"/>
    <w:rsid w:val="00F43561"/>
    <w:rsid w:val="00F43ACD"/>
    <w:rsid w:val="00F43B30"/>
    <w:rsid w:val="00F43CA4"/>
    <w:rsid w:val="00F4401B"/>
    <w:rsid w:val="00F45492"/>
    <w:rsid w:val="00F503FF"/>
    <w:rsid w:val="00F530A7"/>
    <w:rsid w:val="00F530F9"/>
    <w:rsid w:val="00F53244"/>
    <w:rsid w:val="00F53875"/>
    <w:rsid w:val="00F55954"/>
    <w:rsid w:val="00F605D8"/>
    <w:rsid w:val="00F606C1"/>
    <w:rsid w:val="00F608DB"/>
    <w:rsid w:val="00F6100D"/>
    <w:rsid w:val="00F611EC"/>
    <w:rsid w:val="00F61A89"/>
    <w:rsid w:val="00F62B52"/>
    <w:rsid w:val="00F63F90"/>
    <w:rsid w:val="00F642C8"/>
    <w:rsid w:val="00F64EC4"/>
    <w:rsid w:val="00F64ED7"/>
    <w:rsid w:val="00F651EE"/>
    <w:rsid w:val="00F71E09"/>
    <w:rsid w:val="00F7216B"/>
    <w:rsid w:val="00F74F85"/>
    <w:rsid w:val="00F7503B"/>
    <w:rsid w:val="00F756FD"/>
    <w:rsid w:val="00F75842"/>
    <w:rsid w:val="00F76C42"/>
    <w:rsid w:val="00F77794"/>
    <w:rsid w:val="00F82CB6"/>
    <w:rsid w:val="00F8370F"/>
    <w:rsid w:val="00F842CA"/>
    <w:rsid w:val="00F84505"/>
    <w:rsid w:val="00F84554"/>
    <w:rsid w:val="00F84853"/>
    <w:rsid w:val="00F84F1C"/>
    <w:rsid w:val="00F86222"/>
    <w:rsid w:val="00F862EC"/>
    <w:rsid w:val="00F86863"/>
    <w:rsid w:val="00F87C28"/>
    <w:rsid w:val="00F908E3"/>
    <w:rsid w:val="00F915CE"/>
    <w:rsid w:val="00F9263F"/>
    <w:rsid w:val="00F92F8E"/>
    <w:rsid w:val="00F93646"/>
    <w:rsid w:val="00F93ECC"/>
    <w:rsid w:val="00F93F0A"/>
    <w:rsid w:val="00F94127"/>
    <w:rsid w:val="00F944F5"/>
    <w:rsid w:val="00F95417"/>
    <w:rsid w:val="00F978BF"/>
    <w:rsid w:val="00F97C1E"/>
    <w:rsid w:val="00FA042E"/>
    <w:rsid w:val="00FA09B1"/>
    <w:rsid w:val="00FA33C1"/>
    <w:rsid w:val="00FA5782"/>
    <w:rsid w:val="00FA71FB"/>
    <w:rsid w:val="00FA75B0"/>
    <w:rsid w:val="00FA7EDB"/>
    <w:rsid w:val="00FB1215"/>
    <w:rsid w:val="00FB1805"/>
    <w:rsid w:val="00FB34BA"/>
    <w:rsid w:val="00FB5113"/>
    <w:rsid w:val="00FB7286"/>
    <w:rsid w:val="00FB7FA9"/>
    <w:rsid w:val="00FC0347"/>
    <w:rsid w:val="00FC1A3A"/>
    <w:rsid w:val="00FC2742"/>
    <w:rsid w:val="00FC3C6F"/>
    <w:rsid w:val="00FC5420"/>
    <w:rsid w:val="00FC5F19"/>
    <w:rsid w:val="00FC6257"/>
    <w:rsid w:val="00FC7C2B"/>
    <w:rsid w:val="00FC7FCE"/>
    <w:rsid w:val="00FD176E"/>
    <w:rsid w:val="00FD29B9"/>
    <w:rsid w:val="00FD2DB9"/>
    <w:rsid w:val="00FD2EC3"/>
    <w:rsid w:val="00FD3705"/>
    <w:rsid w:val="00FD3962"/>
    <w:rsid w:val="00FD4C6B"/>
    <w:rsid w:val="00FD79A0"/>
    <w:rsid w:val="00FE01E5"/>
    <w:rsid w:val="00FE130B"/>
    <w:rsid w:val="00FE1AF8"/>
    <w:rsid w:val="00FE23C0"/>
    <w:rsid w:val="00FE25ED"/>
    <w:rsid w:val="00FE3099"/>
    <w:rsid w:val="00FE7AB1"/>
    <w:rsid w:val="00FF12BB"/>
    <w:rsid w:val="00FF1A19"/>
    <w:rsid w:val="00FF68E1"/>
    <w:rsid w:val="00FF6A4D"/>
    <w:rsid w:val="00FF7AA7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78DF3"/>
  <w15:docId w15:val="{8776F28E-E584-4ECD-AD5B-5F3D698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36C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CA2"/>
    <w:rPr>
      <w:rFonts w:cs="Times New Roman"/>
      <w:b/>
      <w:i/>
      <w:sz w:val="24"/>
      <w:lang w:val="pl-PL" w:eastAsia="cs-CZ"/>
    </w:rPr>
  </w:style>
  <w:style w:type="character" w:customStyle="1" w:styleId="Nagwek2Znak">
    <w:name w:val="Nagłówek 2 Znak"/>
    <w:link w:val="Nagwek2"/>
    <w:uiPriority w:val="99"/>
    <w:semiHidden/>
    <w:locked/>
    <w:rsid w:val="009348A5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locked/>
    <w:rsid w:val="00E52CA2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E52CA2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48A5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semiHidden/>
    <w:locked/>
    <w:rsid w:val="009348A5"/>
    <w:rPr>
      <w:rFonts w:ascii="Calibri" w:hAnsi="Calibri" w:cs="Times New Roman"/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locked/>
    <w:rsid w:val="00E52CA2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E52CA2"/>
    <w:rPr>
      <w:rFonts w:ascii="Calibri" w:hAnsi="Calibri" w:cs="Times New Roman"/>
      <w:i/>
      <w:sz w:val="24"/>
      <w:lang w:eastAsia="en-US"/>
    </w:rPr>
  </w:style>
  <w:style w:type="character" w:customStyle="1" w:styleId="Nagwek9Znak">
    <w:name w:val="Nagłówek 9 Znak"/>
    <w:link w:val="Nagwek9"/>
    <w:uiPriority w:val="99"/>
    <w:locked/>
    <w:rsid w:val="00E52CA2"/>
    <w:rPr>
      <w:rFonts w:ascii="Cambria" w:hAnsi="Cambria" w:cs="Times New Roman"/>
      <w:sz w:val="22"/>
    </w:rPr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ytuZnak">
    <w:name w:val="Tytuł Znak"/>
    <w:link w:val="Tytu"/>
    <w:uiPriority w:val="99"/>
    <w:locked/>
    <w:rsid w:val="00E52CA2"/>
    <w:rPr>
      <w:rFonts w:cs="Times New Roman"/>
      <w:b/>
      <w:sz w:val="24"/>
      <w:u w:val="single"/>
      <w:lang w:val="pl-PL" w:eastAsia="cs-CZ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C7CF8"/>
    <w:rPr>
      <w:rFonts w:cs="Times New Roman"/>
      <w:lang w:eastAsia="cs-CZ"/>
    </w:rPr>
  </w:style>
  <w:style w:type="character" w:styleId="Numerstrony">
    <w:name w:val="page number"/>
    <w:uiPriority w:val="99"/>
    <w:rsid w:val="00021FCA"/>
    <w:rPr>
      <w:rFonts w:cs="Times New Roman"/>
    </w:rPr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link w:val="Nagwek"/>
    <w:uiPriority w:val="99"/>
    <w:locked/>
    <w:rsid w:val="00D9338D"/>
    <w:rPr>
      <w:rFonts w:cs="Times New Roman"/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Pogrubienie">
    <w:name w:val="Strong"/>
    <w:uiPriority w:val="99"/>
    <w:qFormat/>
    <w:rsid w:val="0089536C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link w:val="Tekstpodstawowy3"/>
    <w:uiPriority w:val="99"/>
    <w:locked/>
    <w:rsid w:val="00E52CA2"/>
    <w:rPr>
      <w:rFonts w:cs="Times New Roman"/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uiPriority w:val="99"/>
    <w:rsid w:val="00F93F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locked/>
    <w:rsid w:val="00E44F04"/>
    <w:rPr>
      <w:rFonts w:ascii="Tahoma" w:hAnsi="Tahoma" w:cs="Times New Roman"/>
      <w:sz w:val="16"/>
      <w:lang w:val="cs-CZ" w:eastAsia="cs-CZ"/>
    </w:rPr>
  </w:style>
  <w:style w:type="character" w:styleId="Odwoaniedokomentarza">
    <w:name w:val="annotation reference"/>
    <w:uiPriority w:val="99"/>
    <w:rsid w:val="00392D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locked/>
    <w:rsid w:val="00392D27"/>
    <w:rPr>
      <w:rFonts w:cs="Times New Roman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92D27"/>
    <w:rPr>
      <w:rFonts w:cs="Times New Roman"/>
      <w:b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TekstpodstawowyZnak">
    <w:name w:val="Tekst podstawowy Znak"/>
    <w:link w:val="Tekstpodstawowy"/>
    <w:locked/>
    <w:rsid w:val="00E52CA2"/>
    <w:rPr>
      <w:rFonts w:cs="Times New Roman"/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E52CA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CA2"/>
    <w:rPr>
      <w:rFonts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rsid w:val="00E52CA2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CA2"/>
    <w:rPr>
      <w:rFonts w:ascii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rsid w:val="00E52CA2"/>
    <w:rPr>
      <w:rFonts w:cs="Times New Roman"/>
      <w:vertAlign w:val="superscript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9348A5"/>
    <w:rPr>
      <w:rFonts w:cs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character" w:customStyle="1" w:styleId="PodtytuZnak">
    <w:name w:val="Podtytuł Znak"/>
    <w:link w:val="Podtytu"/>
    <w:uiPriority w:val="99"/>
    <w:locked/>
    <w:rsid w:val="009348A5"/>
    <w:rPr>
      <w:rFonts w:ascii="Cambria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semiHidden/>
    <w:rsid w:val="00E52C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52CA2"/>
    <w:rPr>
      <w:rFonts w:cs="Times New Roman"/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53AA2"/>
    <w:rPr>
      <w:rFonts w:cs="Times New Roman"/>
      <w:sz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5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1"/>
    <w:locked/>
    <w:rsid w:val="00E52CA2"/>
    <w:rPr>
      <w:rFonts w:ascii="Calibri" w:hAnsi="Calibri"/>
      <w:sz w:val="22"/>
      <w:lang w:val="pl-PL" w:eastAsia="en-US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7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8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ipercze">
    <w:name w:val="Hyperlink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3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eastAsia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035D6"/>
    <w:pPr>
      <w:spacing w:before="100" w:beforeAutospacing="1" w:after="100" w:afterAutospacing="1"/>
    </w:pPr>
    <w:rPr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rFonts w:cs="Times New Roman"/>
      <w:i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</w:style>
  <w:style w:type="character" w:customStyle="1" w:styleId="NormalnyWebZnak">
    <w:name w:val="Normalny (Web) Znak"/>
    <w:link w:val="NormalnyWeb"/>
    <w:uiPriority w:val="99"/>
    <w:locked/>
    <w:rsid w:val="0084529C"/>
    <w:rPr>
      <w:sz w:val="24"/>
    </w:rPr>
  </w:style>
  <w:style w:type="character" w:customStyle="1" w:styleId="fn-ref">
    <w:name w:val="fn-ref"/>
    <w:uiPriority w:val="99"/>
    <w:rsid w:val="003959C3"/>
    <w:rPr>
      <w:rFonts w:cs="Times New Roman"/>
    </w:rPr>
  </w:style>
  <w:style w:type="character" w:customStyle="1" w:styleId="alb">
    <w:name w:val="a_lb"/>
    <w:uiPriority w:val="99"/>
    <w:rsid w:val="00803AAA"/>
    <w:rPr>
      <w:rFonts w:cs="Times New Roman"/>
    </w:rPr>
  </w:style>
  <w:style w:type="paragraph" w:customStyle="1" w:styleId="Annexetitre">
    <w:name w:val="Annexe titre"/>
    <w:basedOn w:val="Normalny"/>
    <w:next w:val="Normalny"/>
    <w:uiPriority w:val="99"/>
    <w:rsid w:val="00464711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EE67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-justify">
    <w:name w:val="text-justify"/>
    <w:basedOn w:val="Normalny"/>
    <w:uiPriority w:val="99"/>
    <w:rsid w:val="0026686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rsid w:val="00264D60"/>
    <w:rPr>
      <w:rFonts w:cs="Times New Roman"/>
      <w:color w:val="605E5C"/>
      <w:shd w:val="clear" w:color="auto" w:fill="E1DFDD"/>
    </w:rPr>
  </w:style>
  <w:style w:type="character" w:customStyle="1" w:styleId="ListParagraphChar1">
    <w:name w:val="List Paragraph Char1"/>
    <w:aliases w:val="CW_Lista Char,lubu 1)_wypkt. Char1,Sl_Akapit z listą Char1,maz_wyliczenie Char1,opis dzialania Char1,K-P_odwolanie Char1,A_wyliczenie Char1,Akapit z listą5 Char1"/>
    <w:uiPriority w:val="99"/>
    <w:locked/>
    <w:rsid w:val="00C01054"/>
    <w:rPr>
      <w:rFonts w:ascii="Times New Roman" w:hAnsi="Times New Roman"/>
      <w:sz w:val="24"/>
    </w:rPr>
  </w:style>
  <w:style w:type="paragraph" w:styleId="Listapunktowana2">
    <w:name w:val="List Bullet 2"/>
    <w:basedOn w:val="Normalny"/>
    <w:uiPriority w:val="99"/>
    <w:rsid w:val="00192414"/>
    <w:pPr>
      <w:numPr>
        <w:numId w:val="58"/>
      </w:numPr>
      <w:tabs>
        <w:tab w:val="num" w:pos="643"/>
        <w:tab w:val="num" w:pos="760"/>
      </w:tabs>
      <w:ind w:left="643"/>
    </w:pPr>
  </w:style>
  <w:style w:type="paragraph" w:customStyle="1" w:styleId="Styl">
    <w:name w:val="Styl"/>
    <w:uiPriority w:val="99"/>
    <w:rsid w:val="001924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rsid w:val="00192414"/>
    <w:rPr>
      <w:rFonts w:cs="Times New Roman"/>
    </w:rPr>
  </w:style>
  <w:style w:type="character" w:styleId="Nierozpoznanawzmianka">
    <w:name w:val="Unresolved Mention"/>
    <w:uiPriority w:val="99"/>
    <w:semiHidden/>
    <w:unhideWhenUsed/>
    <w:rsid w:val="007C722C"/>
    <w:rPr>
      <w:color w:val="605E5C"/>
      <w:shd w:val="clear" w:color="auto" w:fill="E1DFDD"/>
    </w:rPr>
  </w:style>
  <w:style w:type="paragraph" w:customStyle="1" w:styleId="Styl1">
    <w:name w:val="Styl1"/>
    <w:basedOn w:val="Normalny"/>
    <w:rsid w:val="000B4F7C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Tekstpodstawowy22">
    <w:name w:val="Tekst podstawowy 22"/>
    <w:basedOn w:val="Normalny"/>
    <w:rsid w:val="009A6EED"/>
    <w:pPr>
      <w:suppressAutoHyphens/>
      <w:overflowPunct w:val="0"/>
      <w:autoSpaceDE w:val="0"/>
      <w:spacing w:after="120"/>
      <w:ind w:left="283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2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1AF4-76E3-4937-AF9D-6025E229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4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613</cp:revision>
  <cp:lastPrinted>2020-12-11T10:00:00Z</cp:lastPrinted>
  <dcterms:created xsi:type="dcterms:W3CDTF">2019-08-27T07:59:00Z</dcterms:created>
  <dcterms:modified xsi:type="dcterms:W3CDTF">2021-01-08T07:43:00Z</dcterms:modified>
</cp:coreProperties>
</file>