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D96BB" w14:textId="77777777" w:rsidR="00DA2973" w:rsidRDefault="00DA2973" w:rsidP="0054280B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</w:p>
    <w:p w14:paraId="20F10E3D" w14:textId="77777777" w:rsidR="00762C09" w:rsidRPr="003A437C" w:rsidRDefault="00762C09" w:rsidP="0054280B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Numer referencyjny postępowania:</w:t>
      </w:r>
    </w:p>
    <w:p w14:paraId="5ABBF13B" w14:textId="1F960665" w:rsidR="00762C09" w:rsidRPr="003A437C" w:rsidRDefault="00400004" w:rsidP="00400004">
      <w:pPr>
        <w:ind w:right="51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</w:t>
      </w:r>
      <w:r w:rsidR="0075350C" w:rsidRPr="003A437C">
        <w:rPr>
          <w:rFonts w:ascii="Times New Roman" w:hAnsi="Times New Roman"/>
          <w:b/>
          <w:sz w:val="22"/>
          <w:szCs w:val="22"/>
        </w:rPr>
        <w:t>WSZ-EP-</w:t>
      </w:r>
      <w:r w:rsidR="007D74E8">
        <w:rPr>
          <w:rFonts w:ascii="Times New Roman" w:hAnsi="Times New Roman"/>
          <w:b/>
          <w:sz w:val="22"/>
          <w:szCs w:val="22"/>
        </w:rPr>
        <w:t>20/2024</w:t>
      </w:r>
    </w:p>
    <w:p w14:paraId="77225D2D" w14:textId="77777777" w:rsidR="00AD2998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3A437C">
        <w:rPr>
          <w:rFonts w:ascii="Times New Roman" w:hAnsi="Times New Roman"/>
          <w:b/>
          <w:sz w:val="22"/>
          <w:szCs w:val="22"/>
        </w:rPr>
        <w:t xml:space="preserve">Załącznik nr </w:t>
      </w:r>
      <w:r w:rsidR="00AD3361" w:rsidRPr="003A437C">
        <w:rPr>
          <w:rFonts w:ascii="Times New Roman" w:hAnsi="Times New Roman"/>
          <w:b/>
          <w:sz w:val="22"/>
          <w:szCs w:val="22"/>
        </w:rPr>
        <w:t>2</w:t>
      </w:r>
      <w:r w:rsidR="001F6F0E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7C5D8FB7" w14:textId="77777777" w:rsidR="001F6F0E" w:rsidRPr="003A437C" w:rsidRDefault="001F6F0E" w:rsidP="00AD2998">
      <w:pPr>
        <w:jc w:val="right"/>
        <w:rPr>
          <w:rFonts w:ascii="Times New Roman" w:hAnsi="Times New Roman"/>
          <w:b/>
          <w:sz w:val="22"/>
          <w:szCs w:val="22"/>
        </w:rPr>
      </w:pPr>
    </w:p>
    <w:p w14:paraId="73D68EFA" w14:textId="39E93811" w:rsidR="00746BED" w:rsidRPr="00746BED" w:rsidRDefault="00746BED" w:rsidP="00746BE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sz w:val="22"/>
          <w:szCs w:val="22"/>
          <w:lang w:val="pl-PL"/>
        </w:rPr>
      </w:pPr>
      <w:r w:rsidRPr="00746BED">
        <w:rPr>
          <w:rFonts w:ascii="Times New Roman" w:hAnsi="Times New Roman"/>
          <w:smallCaps/>
          <w:spacing w:val="5"/>
          <w:kern w:val="0"/>
          <w:sz w:val="22"/>
          <w:szCs w:val="22"/>
          <w:lang w:val="pl-PL"/>
        </w:rPr>
        <w:t>FORMULARZ ASORTYMENTOWO-CENOWY</w:t>
      </w:r>
      <w:r>
        <w:rPr>
          <w:rStyle w:val="Tytuksiki"/>
          <w:rFonts w:ascii="Times New Roman" w:hAnsi="Times New Roman"/>
          <w:sz w:val="22"/>
          <w:szCs w:val="22"/>
          <w:lang w:val="pl-PL"/>
        </w:rPr>
        <w:t xml:space="preserve"> </w:t>
      </w:r>
    </w:p>
    <w:p w14:paraId="6740A2D2" w14:textId="77777777" w:rsidR="00746BED" w:rsidRPr="00746BED" w:rsidRDefault="00746BED" w:rsidP="00746BED">
      <w:pPr>
        <w:rPr>
          <w:lang w:val="x-none"/>
        </w:rPr>
      </w:pPr>
    </w:p>
    <w:p w14:paraId="129F0F54" w14:textId="77777777" w:rsidR="00B44A38" w:rsidRPr="001C13EC" w:rsidRDefault="00B44A38" w:rsidP="00B44A38">
      <w:pPr>
        <w:pStyle w:val="Tekstpodstawowywcity"/>
        <w:spacing w:after="0" w:line="360" w:lineRule="auto"/>
        <w:ind w:left="0"/>
        <w:rPr>
          <w:sz w:val="22"/>
          <w:szCs w:val="22"/>
        </w:rPr>
      </w:pPr>
      <w:r w:rsidRPr="0033540E">
        <w:rPr>
          <w:sz w:val="22"/>
          <w:szCs w:val="22"/>
        </w:rPr>
        <w:t>Wykonawca</w:t>
      </w:r>
      <w:r w:rsidRPr="001C13EC">
        <w:rPr>
          <w:b/>
          <w:sz w:val="22"/>
          <w:szCs w:val="22"/>
        </w:rPr>
        <w:t xml:space="preserve">  </w:t>
      </w:r>
      <w:r w:rsidRPr="001C13EC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</w:t>
      </w:r>
      <w:r w:rsidRPr="001C13EC">
        <w:rPr>
          <w:sz w:val="22"/>
          <w:szCs w:val="22"/>
        </w:rPr>
        <w:t xml:space="preserve"> </w:t>
      </w:r>
    </w:p>
    <w:p w14:paraId="7B1BD0EB" w14:textId="77777777" w:rsidR="00B44A38" w:rsidRPr="001C13EC" w:rsidRDefault="00B44A38" w:rsidP="00B44A38">
      <w:pPr>
        <w:pStyle w:val="Tekstpodstawowywcity"/>
        <w:spacing w:after="0" w:line="360" w:lineRule="auto"/>
        <w:ind w:left="0"/>
        <w:rPr>
          <w:b/>
          <w:sz w:val="22"/>
          <w:szCs w:val="22"/>
        </w:rPr>
      </w:pPr>
      <w:r w:rsidRPr="001C13EC">
        <w:rPr>
          <w:sz w:val="22"/>
          <w:szCs w:val="22"/>
        </w:rPr>
        <w:t>ul. ………………………………………………………………………………………………………</w:t>
      </w:r>
    </w:p>
    <w:p w14:paraId="752ACB8B" w14:textId="77777777" w:rsidR="00B44A38" w:rsidRPr="001C13EC" w:rsidRDefault="00B44A38" w:rsidP="00B44A38">
      <w:pPr>
        <w:pStyle w:val="Tekstpodstawowywcity"/>
        <w:spacing w:after="0" w:line="360" w:lineRule="auto"/>
        <w:ind w:left="0"/>
        <w:rPr>
          <w:sz w:val="22"/>
          <w:szCs w:val="22"/>
        </w:rPr>
      </w:pPr>
      <w:r w:rsidRPr="001C13EC">
        <w:rPr>
          <w:sz w:val="22"/>
          <w:szCs w:val="22"/>
        </w:rPr>
        <w:t xml:space="preserve">kod …………………………… miasto………………………… </w:t>
      </w:r>
    </w:p>
    <w:p w14:paraId="05CF7D39" w14:textId="77777777" w:rsidR="006A3678" w:rsidRPr="003A437C" w:rsidRDefault="006A3678" w:rsidP="0054280B">
      <w:pPr>
        <w:tabs>
          <w:tab w:val="left" w:pos="375"/>
          <w:tab w:val="right" w:pos="9070"/>
        </w:tabs>
        <w:rPr>
          <w:rFonts w:ascii="Times New Roman" w:hAnsi="Times New Roman"/>
          <w:b/>
          <w:sz w:val="22"/>
          <w:szCs w:val="22"/>
        </w:rPr>
      </w:pPr>
    </w:p>
    <w:p w14:paraId="0403B293" w14:textId="77777777" w:rsidR="00A50564" w:rsidRDefault="0054280B" w:rsidP="000A23CE">
      <w:pPr>
        <w:widowControl/>
        <w:numPr>
          <w:ilvl w:val="0"/>
          <w:numId w:val="13"/>
        </w:numPr>
        <w:tabs>
          <w:tab w:val="clear" w:pos="720"/>
          <w:tab w:val="left" w:pos="375"/>
          <w:tab w:val="num" w:pos="567"/>
          <w:tab w:val="right" w:pos="9070"/>
        </w:tabs>
        <w:suppressAutoHyphens w:val="0"/>
        <w:ind w:hanging="720"/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Oferujemy wykonanie zamówienia za ceny:</w:t>
      </w:r>
    </w:p>
    <w:p w14:paraId="1CE67417" w14:textId="77777777" w:rsidR="005A24AE" w:rsidRDefault="005A24AE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41F7ABFA" w14:textId="1EE1677A" w:rsidR="00DB33C6" w:rsidRDefault="00302B94" w:rsidP="00DB33C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Tabela 1</w:t>
      </w:r>
    </w:p>
    <w:p w14:paraId="2F042C6E" w14:textId="40B853F3" w:rsidR="00DB33C6" w:rsidRPr="00421740" w:rsidRDefault="00A60464" w:rsidP="0042174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0742CE" w:rsidRPr="000742CE">
        <w:rPr>
          <w:rFonts w:ascii="Times New Roman" w:hAnsi="Times New Roman"/>
          <w:sz w:val="22"/>
          <w:szCs w:val="22"/>
        </w:rPr>
        <w:t>amówienie na pieczywo</w:t>
      </w:r>
      <w:r w:rsidR="000742CE" w:rsidRPr="000742CE">
        <w:rPr>
          <w:rFonts w:ascii="Times New Roman" w:hAnsi="Times New Roman"/>
          <w:b/>
          <w:sz w:val="22"/>
          <w:szCs w:val="22"/>
        </w:rPr>
        <w:t xml:space="preserve"> </w:t>
      </w:r>
      <w:r w:rsidR="000742CE" w:rsidRPr="000742CE">
        <w:rPr>
          <w:rFonts w:ascii="Times New Roman" w:hAnsi="Times New Roman"/>
          <w:sz w:val="22"/>
          <w:szCs w:val="22"/>
        </w:rPr>
        <w:t>(</w:t>
      </w:r>
      <w:r w:rsidR="00302B94" w:rsidRPr="008A2738">
        <w:rPr>
          <w:rFonts w:ascii="Times New Roman" w:hAnsi="Times New Roman"/>
          <w:sz w:val="22"/>
          <w:szCs w:val="22"/>
        </w:rPr>
        <w:t xml:space="preserve">dostawy 6 razy w tygodniu oprócz niedziel i dni </w:t>
      </w:r>
      <w:r w:rsidR="00302B94">
        <w:rPr>
          <w:rFonts w:ascii="Times New Roman" w:hAnsi="Times New Roman"/>
          <w:sz w:val="22"/>
          <w:szCs w:val="22"/>
        </w:rPr>
        <w:t xml:space="preserve"> ustawowo wolnych od pracy</w:t>
      </w:r>
      <w:r w:rsidR="000742CE" w:rsidRPr="000742CE">
        <w:rPr>
          <w:rFonts w:ascii="Times New Roman" w:hAnsi="Times New Roman"/>
          <w:sz w:val="22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15"/>
        <w:gridCol w:w="1482"/>
        <w:gridCol w:w="2020"/>
        <w:gridCol w:w="2181"/>
        <w:gridCol w:w="2021"/>
      </w:tblGrid>
      <w:tr w:rsidR="00DB33C6" w:rsidRPr="00DB33C6" w14:paraId="24A20855" w14:textId="77777777" w:rsidTr="000742CE">
        <w:tc>
          <w:tcPr>
            <w:tcW w:w="708" w:type="dxa"/>
            <w:shd w:val="clear" w:color="auto" w:fill="auto"/>
            <w:vAlign w:val="center"/>
          </w:tcPr>
          <w:p w14:paraId="4E2937B9" w14:textId="77777777" w:rsidR="00DB33C6" w:rsidRPr="00DB33C6" w:rsidRDefault="00DB33C6" w:rsidP="00DB33C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L.p.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E4BA427" w14:textId="77777777" w:rsidR="00DB33C6" w:rsidRPr="00DB33C6" w:rsidRDefault="00DB33C6" w:rsidP="00DB33C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Asortyment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11DF60B" w14:textId="71FACC81" w:rsidR="00DB33C6" w:rsidRPr="00DB33C6" w:rsidRDefault="000742CE" w:rsidP="00DB33C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Jedn.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574CDA6" w14:textId="1B2FFB09" w:rsidR="00DB33C6" w:rsidRPr="00DB33C6" w:rsidRDefault="00DB33C6" w:rsidP="00DB33C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Ilość w roku</w:t>
            </w:r>
          </w:p>
          <w:p w14:paraId="4D024859" w14:textId="77777777" w:rsidR="00DB33C6" w:rsidRPr="00DB33C6" w:rsidRDefault="00DB33C6" w:rsidP="00DB33C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(1)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B9E5F83" w14:textId="77777777" w:rsidR="00DB33C6" w:rsidRPr="00DB33C6" w:rsidRDefault="00DB33C6" w:rsidP="00DB33C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 xml:space="preserve">Cena jedn. brutto [zł] </w:t>
            </w:r>
            <w:r w:rsidRPr="00DB33C6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(2)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5C314FC" w14:textId="77777777" w:rsidR="00DB33C6" w:rsidRPr="00DB33C6" w:rsidRDefault="00DB33C6" w:rsidP="00DB33C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Wartość brutto [zł]</w:t>
            </w:r>
          </w:p>
          <w:p w14:paraId="1808CCB5" w14:textId="77777777" w:rsidR="00DB33C6" w:rsidRPr="00DB33C6" w:rsidRDefault="00DB33C6" w:rsidP="00DB33C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(1 x 2)</w:t>
            </w:r>
          </w:p>
        </w:tc>
      </w:tr>
      <w:tr w:rsidR="000742CE" w:rsidRPr="00DB33C6" w14:paraId="1E0F4B7D" w14:textId="77777777" w:rsidTr="000742CE">
        <w:tc>
          <w:tcPr>
            <w:tcW w:w="708" w:type="dxa"/>
            <w:shd w:val="clear" w:color="auto" w:fill="auto"/>
            <w:vAlign w:val="center"/>
          </w:tcPr>
          <w:p w14:paraId="772670C7" w14:textId="3AAE9BB0" w:rsidR="000742CE" w:rsidRPr="000742CE" w:rsidRDefault="000742CE" w:rsidP="000742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2C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8C18293" w14:textId="57977A64" w:rsidR="000742CE" w:rsidRPr="000742CE" w:rsidRDefault="000742CE" w:rsidP="000742CE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0742CE">
              <w:rPr>
                <w:rFonts w:ascii="Times New Roman" w:hAnsi="Times New Roman"/>
                <w:sz w:val="22"/>
                <w:szCs w:val="22"/>
              </w:rPr>
              <w:t xml:space="preserve">Chleb zwykły krojony             (podłużny </w:t>
            </w:r>
            <w:smartTag w:uri="urn:schemas-microsoft-com:office:smarttags" w:element="metricconverter">
              <w:smartTagPr>
                <w:attr w:name="ProductID" w:val="0,6 kg"/>
              </w:smartTagPr>
              <w:r w:rsidRPr="000742CE">
                <w:rPr>
                  <w:rFonts w:ascii="Times New Roman" w:hAnsi="Times New Roman"/>
                  <w:sz w:val="22"/>
                  <w:szCs w:val="22"/>
                </w:rPr>
                <w:t>0,6 kg</w:t>
              </w:r>
            </w:smartTag>
            <w:r w:rsidRPr="000742C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52BAF3AE" w14:textId="693F24CB" w:rsidR="000742CE" w:rsidRPr="000742CE" w:rsidRDefault="000742CE" w:rsidP="000742C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742CE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9232F7A" w14:textId="38A1E211" w:rsidR="000742CE" w:rsidRPr="000742CE" w:rsidRDefault="000742CE" w:rsidP="000742C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742CE">
              <w:rPr>
                <w:rFonts w:ascii="Times New Roman" w:hAnsi="Times New Roman"/>
                <w:sz w:val="22"/>
                <w:szCs w:val="22"/>
              </w:rPr>
              <w:t>58`400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5E1504A" w14:textId="5E7F88BB" w:rsidR="000742CE" w:rsidRPr="000742CE" w:rsidRDefault="000742CE" w:rsidP="000742CE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FD1C8C0" w14:textId="77777777" w:rsidR="000742CE" w:rsidRPr="00DB33C6" w:rsidRDefault="000742CE" w:rsidP="000742CE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0742CE" w:rsidRPr="00DB33C6" w14:paraId="41F7C5CB" w14:textId="77777777" w:rsidTr="000742CE">
        <w:tc>
          <w:tcPr>
            <w:tcW w:w="708" w:type="dxa"/>
            <w:shd w:val="clear" w:color="auto" w:fill="auto"/>
            <w:vAlign w:val="center"/>
          </w:tcPr>
          <w:p w14:paraId="4BCFB6CD" w14:textId="356A73E1" w:rsidR="000742CE" w:rsidRPr="000742CE" w:rsidRDefault="000742CE" w:rsidP="000742C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742CE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AA4BFBE" w14:textId="6EA78B32" w:rsidR="000742CE" w:rsidRPr="000742CE" w:rsidRDefault="000742CE" w:rsidP="000742CE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0742CE">
              <w:rPr>
                <w:rFonts w:ascii="Times New Roman" w:hAnsi="Times New Roman"/>
                <w:sz w:val="22"/>
                <w:szCs w:val="22"/>
              </w:rPr>
              <w:t xml:space="preserve">Chleb pszenny krojony          (podłużny </w:t>
            </w:r>
            <w:smartTag w:uri="urn:schemas-microsoft-com:office:smarttags" w:element="metricconverter">
              <w:smartTagPr>
                <w:attr w:name="ProductID" w:val="0,35 kg"/>
              </w:smartTagPr>
              <w:r w:rsidRPr="000742CE">
                <w:rPr>
                  <w:rFonts w:ascii="Times New Roman" w:hAnsi="Times New Roman"/>
                  <w:sz w:val="22"/>
                  <w:szCs w:val="22"/>
                </w:rPr>
                <w:t>0,35 kg</w:t>
              </w:r>
            </w:smartTag>
            <w:r w:rsidRPr="000742C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D5CE418" w14:textId="2C93F606" w:rsidR="000742CE" w:rsidRPr="000742CE" w:rsidRDefault="000742CE" w:rsidP="000742C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742CE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FA7412B" w14:textId="4FEC4013" w:rsidR="000742CE" w:rsidRPr="000742CE" w:rsidRDefault="000742CE" w:rsidP="000742C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742CE">
              <w:rPr>
                <w:rFonts w:ascii="Times New Roman" w:hAnsi="Times New Roman"/>
                <w:sz w:val="22"/>
                <w:szCs w:val="22"/>
              </w:rPr>
              <w:t>10`950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1E7BB6EF" w14:textId="5DAD61B2" w:rsidR="000742CE" w:rsidRPr="000742CE" w:rsidRDefault="000742CE" w:rsidP="000742CE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B25BE07" w14:textId="77777777" w:rsidR="000742CE" w:rsidRPr="00DB33C6" w:rsidRDefault="000742CE" w:rsidP="000742CE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0742CE" w:rsidRPr="00DB33C6" w14:paraId="27AFF00C" w14:textId="77777777" w:rsidTr="000742CE">
        <w:tc>
          <w:tcPr>
            <w:tcW w:w="708" w:type="dxa"/>
            <w:shd w:val="clear" w:color="auto" w:fill="auto"/>
            <w:vAlign w:val="center"/>
          </w:tcPr>
          <w:p w14:paraId="596BDFE0" w14:textId="3A8C5475" w:rsidR="000742CE" w:rsidRPr="000742CE" w:rsidRDefault="000742CE" w:rsidP="000742C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742CE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A787A21" w14:textId="356301BA" w:rsidR="000742CE" w:rsidRPr="000742CE" w:rsidRDefault="000742CE" w:rsidP="000742CE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0742CE">
              <w:rPr>
                <w:rFonts w:ascii="Times New Roman" w:hAnsi="Times New Roman"/>
                <w:sz w:val="22"/>
                <w:szCs w:val="22"/>
              </w:rPr>
              <w:t xml:space="preserve">Chleb razowy krojony             (podłużny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0742CE">
                <w:rPr>
                  <w:rFonts w:ascii="Times New Roman" w:hAnsi="Times New Roman"/>
                  <w:sz w:val="22"/>
                  <w:szCs w:val="22"/>
                </w:rPr>
                <w:t>0,5 kg</w:t>
              </w:r>
            </w:smartTag>
            <w:r w:rsidRPr="000742C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AF21118" w14:textId="33CDC791" w:rsidR="000742CE" w:rsidRPr="000742CE" w:rsidRDefault="000742CE" w:rsidP="000742C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742CE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38675AC" w14:textId="32461AD5" w:rsidR="000742CE" w:rsidRPr="000742CE" w:rsidRDefault="000742CE" w:rsidP="000742C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742CE">
              <w:rPr>
                <w:rFonts w:ascii="Times New Roman" w:hAnsi="Times New Roman"/>
                <w:sz w:val="22"/>
                <w:szCs w:val="22"/>
              </w:rPr>
              <w:t>29`200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85D2AE9" w14:textId="5F89DBDA" w:rsidR="000742CE" w:rsidRPr="000742CE" w:rsidRDefault="000742CE" w:rsidP="000742CE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9442E45" w14:textId="77777777" w:rsidR="000742CE" w:rsidRPr="00DB33C6" w:rsidRDefault="000742CE" w:rsidP="000742CE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0742CE" w:rsidRPr="00DB33C6" w14:paraId="45181F0E" w14:textId="77777777" w:rsidTr="000742CE">
        <w:tc>
          <w:tcPr>
            <w:tcW w:w="708" w:type="dxa"/>
            <w:shd w:val="clear" w:color="auto" w:fill="auto"/>
            <w:vAlign w:val="center"/>
          </w:tcPr>
          <w:p w14:paraId="2398D42D" w14:textId="4412215A" w:rsidR="000742CE" w:rsidRPr="000742CE" w:rsidRDefault="000742CE" w:rsidP="000742C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742CE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91097B1" w14:textId="74A33BB0" w:rsidR="000742CE" w:rsidRPr="000742CE" w:rsidRDefault="000742CE" w:rsidP="000742CE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0742CE">
              <w:rPr>
                <w:rFonts w:ascii="Times New Roman" w:hAnsi="Times New Roman"/>
                <w:sz w:val="22"/>
                <w:szCs w:val="22"/>
              </w:rPr>
              <w:t>Bułka pszenna mała  (</w:t>
            </w:r>
            <w:smartTag w:uri="urn:schemas-microsoft-com:office:smarttags" w:element="metricconverter">
              <w:smartTagPr>
                <w:attr w:name="ProductID" w:val="0,05 kg"/>
              </w:smartTagPr>
              <w:r w:rsidRPr="000742CE">
                <w:rPr>
                  <w:rFonts w:ascii="Times New Roman" w:hAnsi="Times New Roman"/>
                  <w:sz w:val="22"/>
                  <w:szCs w:val="22"/>
                </w:rPr>
                <w:t>0,05 kg</w:t>
              </w:r>
            </w:smartTag>
            <w:r w:rsidRPr="000742C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C9836DE" w14:textId="51209428" w:rsidR="000742CE" w:rsidRPr="000742CE" w:rsidRDefault="000742CE" w:rsidP="000742C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742CE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67DCD20" w14:textId="46802430" w:rsidR="000742CE" w:rsidRPr="000742CE" w:rsidRDefault="000742CE" w:rsidP="000742C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742CE">
              <w:rPr>
                <w:rFonts w:ascii="Times New Roman" w:hAnsi="Times New Roman"/>
                <w:sz w:val="22"/>
                <w:szCs w:val="22"/>
              </w:rPr>
              <w:t>5`475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332FC60" w14:textId="46C43381" w:rsidR="000742CE" w:rsidRPr="000742CE" w:rsidRDefault="000742CE" w:rsidP="000742CE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608A7BE" w14:textId="77777777" w:rsidR="000742CE" w:rsidRPr="00DB33C6" w:rsidRDefault="000742CE" w:rsidP="000742CE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0742CE" w:rsidRPr="00DB33C6" w14:paraId="1A13A540" w14:textId="77777777" w:rsidTr="00386E20">
        <w:tc>
          <w:tcPr>
            <w:tcW w:w="9506" w:type="dxa"/>
            <w:gridSpan w:val="5"/>
            <w:shd w:val="clear" w:color="auto" w:fill="auto"/>
          </w:tcPr>
          <w:p w14:paraId="72E1EF6C" w14:textId="35E481B8" w:rsidR="000742CE" w:rsidRPr="00DB33C6" w:rsidRDefault="000742CE" w:rsidP="000742CE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right"/>
              <w:outlineLvl w:val="0"/>
            </w:pPr>
            <w:r w:rsidRPr="00DB33C6">
              <w:rPr>
                <w:rFonts w:ascii="Times New Roman" w:hAnsi="Times New Roman"/>
                <w:b/>
                <w:sz w:val="22"/>
                <w:szCs w:val="22"/>
              </w:rPr>
              <w:t xml:space="preserve">Razem wartość </w:t>
            </w:r>
            <w:r w:rsidR="00302B94">
              <w:rPr>
                <w:rFonts w:ascii="Times New Roman" w:hAnsi="Times New Roman"/>
                <w:b/>
                <w:sz w:val="22"/>
                <w:szCs w:val="22"/>
              </w:rPr>
              <w:t>tabeli 1</w:t>
            </w:r>
            <w:r w:rsidRPr="00DB33C6">
              <w:rPr>
                <w:rFonts w:ascii="Times New Roman" w:hAnsi="Times New Roman"/>
                <w:b/>
                <w:sz w:val="22"/>
                <w:szCs w:val="22"/>
              </w:rPr>
              <w:t xml:space="preserve"> brutto: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0AAF8B2" w14:textId="77777777" w:rsidR="000742CE" w:rsidRPr="00141D2A" w:rsidRDefault="000742CE" w:rsidP="000742CE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1CCD2660" w14:textId="77777777" w:rsidR="005A628C" w:rsidRDefault="005A628C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</w:p>
    <w:p w14:paraId="00E59C20" w14:textId="0D58A561" w:rsidR="008E5303" w:rsidRDefault="004827F7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 w:rsidRPr="000C67DC">
        <w:rPr>
          <w:rFonts w:ascii="Times New Roman" w:hAnsi="Times New Roman"/>
          <w:b/>
          <w:sz w:val="22"/>
          <w:szCs w:val="22"/>
        </w:rPr>
        <w:t xml:space="preserve">Wymagania </w:t>
      </w:r>
      <w:r>
        <w:rPr>
          <w:rFonts w:ascii="Times New Roman" w:hAnsi="Times New Roman"/>
          <w:b/>
          <w:sz w:val="22"/>
          <w:szCs w:val="22"/>
        </w:rPr>
        <w:t xml:space="preserve">jakościowe </w:t>
      </w:r>
      <w:r w:rsidRPr="000C67DC">
        <w:rPr>
          <w:rFonts w:ascii="Times New Roman" w:hAnsi="Times New Roman"/>
          <w:b/>
          <w:sz w:val="22"/>
          <w:szCs w:val="22"/>
        </w:rPr>
        <w:t xml:space="preserve">dla </w:t>
      </w:r>
      <w:r w:rsidR="005A628C">
        <w:rPr>
          <w:rFonts w:ascii="Times New Roman" w:hAnsi="Times New Roman"/>
          <w:b/>
          <w:sz w:val="22"/>
          <w:szCs w:val="22"/>
        </w:rPr>
        <w:t>pieczywa</w:t>
      </w:r>
      <w:r w:rsidRPr="000C67DC">
        <w:rPr>
          <w:rFonts w:ascii="Times New Roman" w:hAnsi="Times New Roman"/>
          <w:b/>
          <w:sz w:val="22"/>
          <w:szCs w:val="22"/>
        </w:rPr>
        <w:t>:</w:t>
      </w:r>
    </w:p>
    <w:p w14:paraId="59978815" w14:textId="77777777" w:rsidR="005A628C" w:rsidRPr="005A628C" w:rsidRDefault="005A628C" w:rsidP="005A628C">
      <w:pPr>
        <w:rPr>
          <w:rFonts w:ascii="Times New Roman" w:hAnsi="Times New Roman"/>
          <w:sz w:val="22"/>
          <w:szCs w:val="22"/>
        </w:rPr>
      </w:pPr>
      <w:r w:rsidRPr="005A628C">
        <w:rPr>
          <w:rFonts w:ascii="Times New Roman" w:hAnsi="Times New Roman"/>
          <w:sz w:val="22"/>
          <w:szCs w:val="22"/>
        </w:rPr>
        <w:t>Chleb zwykły, chleb pszenny, Chleb Graham (ew. chleb razowy), bułki.</w:t>
      </w:r>
    </w:p>
    <w:p w14:paraId="254C75DB" w14:textId="241D8C85" w:rsidR="005A628C" w:rsidRPr="005A628C" w:rsidRDefault="005A628C" w:rsidP="005A628C">
      <w:pPr>
        <w:rPr>
          <w:rFonts w:ascii="Times New Roman" w:hAnsi="Times New Roman"/>
          <w:sz w:val="22"/>
          <w:szCs w:val="22"/>
        </w:rPr>
      </w:pPr>
      <w:r w:rsidRPr="005A628C">
        <w:rPr>
          <w:rFonts w:ascii="Times New Roman" w:hAnsi="Times New Roman"/>
          <w:sz w:val="22"/>
          <w:szCs w:val="22"/>
        </w:rPr>
        <w:t>Pieczywo świeże, bez oznak pleśni.</w:t>
      </w:r>
    </w:p>
    <w:p w14:paraId="7884AE90" w14:textId="77777777" w:rsidR="00302B94" w:rsidRDefault="005A628C" w:rsidP="005A628C">
      <w:pPr>
        <w:rPr>
          <w:rFonts w:ascii="Times New Roman" w:hAnsi="Times New Roman"/>
          <w:sz w:val="22"/>
          <w:szCs w:val="22"/>
        </w:rPr>
      </w:pPr>
      <w:r w:rsidRPr="005A628C">
        <w:rPr>
          <w:rFonts w:ascii="Times New Roman" w:hAnsi="Times New Roman"/>
          <w:sz w:val="22"/>
          <w:szCs w:val="22"/>
        </w:rPr>
        <w:t xml:space="preserve">Barwa złocistobrązowa. </w:t>
      </w:r>
    </w:p>
    <w:p w14:paraId="7CE0F76D" w14:textId="77777777" w:rsidR="00302B94" w:rsidRDefault="005A628C" w:rsidP="005A628C">
      <w:pPr>
        <w:rPr>
          <w:rFonts w:ascii="Times New Roman" w:hAnsi="Times New Roman"/>
          <w:sz w:val="22"/>
          <w:szCs w:val="22"/>
        </w:rPr>
      </w:pPr>
      <w:r w:rsidRPr="005A628C">
        <w:rPr>
          <w:rFonts w:ascii="Times New Roman" w:hAnsi="Times New Roman"/>
          <w:sz w:val="22"/>
          <w:szCs w:val="22"/>
        </w:rPr>
        <w:t xml:space="preserve">Zapach charakterystyczny dla pieczywa. </w:t>
      </w:r>
    </w:p>
    <w:p w14:paraId="3BE9F4BC" w14:textId="77777777" w:rsidR="00302B94" w:rsidRDefault="005A628C" w:rsidP="005A628C">
      <w:pPr>
        <w:rPr>
          <w:rFonts w:ascii="Times New Roman" w:hAnsi="Times New Roman"/>
          <w:sz w:val="22"/>
          <w:szCs w:val="22"/>
        </w:rPr>
      </w:pPr>
      <w:r w:rsidRPr="005A628C">
        <w:rPr>
          <w:rFonts w:ascii="Times New Roman" w:hAnsi="Times New Roman"/>
          <w:sz w:val="22"/>
          <w:szCs w:val="22"/>
        </w:rPr>
        <w:lastRenderedPageBreak/>
        <w:t>Bez zanieczyszczeń</w:t>
      </w:r>
      <w:r>
        <w:rPr>
          <w:rFonts w:ascii="Times New Roman" w:hAnsi="Times New Roman"/>
          <w:sz w:val="22"/>
          <w:szCs w:val="22"/>
        </w:rPr>
        <w:t xml:space="preserve"> </w:t>
      </w:r>
      <w:r w:rsidRPr="005A628C">
        <w:rPr>
          <w:rFonts w:ascii="Times New Roman" w:hAnsi="Times New Roman"/>
          <w:sz w:val="22"/>
          <w:szCs w:val="22"/>
        </w:rPr>
        <w:t xml:space="preserve">fizycznych i mechanicznych. </w:t>
      </w:r>
    </w:p>
    <w:p w14:paraId="0AF119A6" w14:textId="5D811405" w:rsidR="005A628C" w:rsidRDefault="005A628C" w:rsidP="005A628C">
      <w:pPr>
        <w:rPr>
          <w:rFonts w:ascii="Times New Roman" w:hAnsi="Times New Roman"/>
          <w:sz w:val="22"/>
          <w:szCs w:val="22"/>
        </w:rPr>
      </w:pPr>
      <w:r w:rsidRPr="005A628C">
        <w:rPr>
          <w:rFonts w:ascii="Times New Roman" w:hAnsi="Times New Roman"/>
          <w:sz w:val="22"/>
          <w:szCs w:val="22"/>
        </w:rPr>
        <w:t xml:space="preserve">Brak obecności szkodników.  </w:t>
      </w:r>
    </w:p>
    <w:p w14:paraId="5E28041A" w14:textId="77777777" w:rsidR="00302B94" w:rsidRDefault="005A628C" w:rsidP="00A237E9">
      <w:pPr>
        <w:rPr>
          <w:rFonts w:ascii="Times New Roman" w:hAnsi="Times New Roman"/>
          <w:sz w:val="22"/>
          <w:szCs w:val="22"/>
        </w:rPr>
      </w:pPr>
      <w:r w:rsidRPr="005A628C">
        <w:rPr>
          <w:rFonts w:ascii="Times New Roman" w:hAnsi="Times New Roman"/>
          <w:sz w:val="22"/>
          <w:szCs w:val="22"/>
        </w:rPr>
        <w:t>Nie przypalone,</w:t>
      </w:r>
      <w:r>
        <w:rPr>
          <w:rFonts w:ascii="Times New Roman" w:hAnsi="Times New Roman"/>
          <w:sz w:val="22"/>
          <w:szCs w:val="22"/>
        </w:rPr>
        <w:t xml:space="preserve"> </w:t>
      </w:r>
      <w:r w:rsidRPr="005A628C">
        <w:rPr>
          <w:rFonts w:ascii="Times New Roman" w:hAnsi="Times New Roman"/>
          <w:sz w:val="22"/>
          <w:szCs w:val="22"/>
        </w:rPr>
        <w:t xml:space="preserve">wypieczone bez zakalca, nie kruszące się. </w:t>
      </w:r>
    </w:p>
    <w:p w14:paraId="336E44AF" w14:textId="195E9FE0" w:rsidR="00220F1B" w:rsidRDefault="005A628C" w:rsidP="00A237E9">
      <w:pPr>
        <w:rPr>
          <w:rFonts w:ascii="Times New Roman" w:hAnsi="Times New Roman"/>
          <w:sz w:val="22"/>
          <w:szCs w:val="22"/>
        </w:rPr>
      </w:pPr>
      <w:r w:rsidRPr="005A628C">
        <w:rPr>
          <w:rFonts w:ascii="Times New Roman" w:hAnsi="Times New Roman"/>
          <w:sz w:val="22"/>
          <w:szCs w:val="22"/>
        </w:rPr>
        <w:t xml:space="preserve">Niedopuszczalny zapach stęchlizny. </w:t>
      </w:r>
    </w:p>
    <w:p w14:paraId="1A8EAA0E" w14:textId="77777777" w:rsidR="00A237E9" w:rsidRDefault="00A237E9" w:rsidP="00A237E9">
      <w:pPr>
        <w:rPr>
          <w:rFonts w:ascii="Times New Roman" w:hAnsi="Times New Roman"/>
          <w:sz w:val="22"/>
          <w:szCs w:val="22"/>
        </w:rPr>
      </w:pPr>
    </w:p>
    <w:p w14:paraId="59A70BC3" w14:textId="6D623B2B" w:rsidR="00220F1B" w:rsidRDefault="00302B94" w:rsidP="00220F1B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Tabela</w:t>
      </w:r>
      <w:r w:rsidR="00220F1B" w:rsidRPr="00DB33C6">
        <w:rPr>
          <w:rFonts w:ascii="Times New Roman" w:hAnsi="Times New Roman"/>
          <w:b/>
          <w:sz w:val="22"/>
          <w:szCs w:val="22"/>
        </w:rPr>
        <w:t xml:space="preserve"> </w:t>
      </w:r>
      <w:r w:rsidR="00421740">
        <w:rPr>
          <w:rFonts w:ascii="Times New Roman" w:hAnsi="Times New Roman"/>
          <w:b/>
          <w:sz w:val="22"/>
          <w:szCs w:val="22"/>
        </w:rPr>
        <w:t>2</w:t>
      </w:r>
    </w:p>
    <w:p w14:paraId="694DCC24" w14:textId="19931F5C" w:rsidR="00220F1B" w:rsidRDefault="00A60464" w:rsidP="0042174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421740" w:rsidRPr="00421740">
        <w:rPr>
          <w:rFonts w:ascii="Times New Roman" w:hAnsi="Times New Roman"/>
          <w:sz w:val="22"/>
          <w:szCs w:val="22"/>
        </w:rPr>
        <w:t xml:space="preserve">amówienie </w:t>
      </w:r>
      <w:r>
        <w:rPr>
          <w:rFonts w:ascii="Times New Roman" w:hAnsi="Times New Roman"/>
          <w:sz w:val="22"/>
          <w:szCs w:val="22"/>
        </w:rPr>
        <w:t>na wyroby cukiernicze</w:t>
      </w:r>
      <w:r w:rsidR="00421740" w:rsidRPr="00421740">
        <w:rPr>
          <w:rFonts w:ascii="Times New Roman" w:hAnsi="Times New Roman"/>
          <w:sz w:val="22"/>
          <w:szCs w:val="22"/>
        </w:rPr>
        <w:t xml:space="preserve"> </w:t>
      </w:r>
      <w:r w:rsidR="00B6073B">
        <w:rPr>
          <w:rFonts w:ascii="Times New Roman" w:hAnsi="Times New Roman"/>
          <w:sz w:val="22"/>
          <w:szCs w:val="22"/>
        </w:rPr>
        <w:t>(</w:t>
      </w:r>
      <w:r w:rsidR="00302B94" w:rsidRPr="008A2738">
        <w:rPr>
          <w:rFonts w:ascii="Times New Roman" w:hAnsi="Times New Roman"/>
          <w:sz w:val="22"/>
          <w:szCs w:val="22"/>
        </w:rPr>
        <w:t xml:space="preserve">dostawy 6x w tygodniu oprócz niedziel i dni </w:t>
      </w:r>
      <w:r w:rsidR="00302B94">
        <w:rPr>
          <w:rFonts w:ascii="Times New Roman" w:hAnsi="Times New Roman"/>
          <w:sz w:val="22"/>
          <w:szCs w:val="22"/>
        </w:rPr>
        <w:t>ustawowo wolnych od pracy</w:t>
      </w:r>
      <w:r w:rsidR="00B6073B">
        <w:rPr>
          <w:rFonts w:ascii="Times New Roman" w:hAnsi="Times New Roman"/>
          <w:sz w:val="22"/>
          <w:szCs w:val="22"/>
        </w:rPr>
        <w:t>)</w:t>
      </w:r>
      <w:r w:rsidR="00421740" w:rsidRPr="00421740">
        <w:rPr>
          <w:rFonts w:ascii="Times New Roman" w:hAnsi="Times New Roman"/>
          <w:sz w:val="22"/>
          <w:szCs w:val="22"/>
        </w:rPr>
        <w:t>.</w:t>
      </w:r>
    </w:p>
    <w:p w14:paraId="5AC31707" w14:textId="095749ED" w:rsidR="00366995" w:rsidRPr="00366995" w:rsidRDefault="00366995" w:rsidP="00421740">
      <w:pPr>
        <w:rPr>
          <w:rFonts w:ascii="Times New Roman" w:hAnsi="Times New Roman"/>
          <w:sz w:val="22"/>
          <w:szCs w:val="22"/>
        </w:rPr>
      </w:pPr>
      <w:r w:rsidRPr="00366995">
        <w:rPr>
          <w:rFonts w:ascii="Times New Roman" w:hAnsi="Times New Roman"/>
          <w:sz w:val="22"/>
          <w:szCs w:val="22"/>
        </w:rPr>
        <w:t>(do wyboru zamiennie z poniżej wymienionego asortymentu)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256"/>
        <w:gridCol w:w="1482"/>
        <w:gridCol w:w="2020"/>
        <w:gridCol w:w="2181"/>
        <w:gridCol w:w="2021"/>
        <w:gridCol w:w="11"/>
      </w:tblGrid>
      <w:tr w:rsidR="00220F1B" w:rsidRPr="00DB33C6" w14:paraId="1D2D44DF" w14:textId="77777777" w:rsidTr="00141D2A">
        <w:trPr>
          <w:gridAfter w:val="1"/>
          <w:wAfter w:w="11" w:type="dxa"/>
        </w:trPr>
        <w:tc>
          <w:tcPr>
            <w:tcW w:w="708" w:type="dxa"/>
            <w:shd w:val="clear" w:color="auto" w:fill="auto"/>
            <w:vAlign w:val="center"/>
          </w:tcPr>
          <w:p w14:paraId="689D6987" w14:textId="77777777" w:rsidR="00220F1B" w:rsidRPr="00DB33C6" w:rsidRDefault="00220F1B" w:rsidP="00A11B9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L.p.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79E641D2" w14:textId="77777777" w:rsidR="00220F1B" w:rsidRPr="00DB33C6" w:rsidRDefault="00220F1B" w:rsidP="00A11B9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Asortyment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1781711" w14:textId="77777777" w:rsidR="00220F1B" w:rsidRPr="00DB33C6" w:rsidRDefault="00220F1B" w:rsidP="00A11B9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Jedn.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719B1BB" w14:textId="77777777" w:rsidR="00220F1B" w:rsidRPr="00DB33C6" w:rsidRDefault="00220F1B" w:rsidP="00A11B9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Ilość w roku</w:t>
            </w:r>
          </w:p>
          <w:p w14:paraId="3FC42282" w14:textId="77777777" w:rsidR="00220F1B" w:rsidRPr="00DB33C6" w:rsidRDefault="00220F1B" w:rsidP="00A11B9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(1)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26CAB51" w14:textId="77777777" w:rsidR="00220F1B" w:rsidRPr="00DB33C6" w:rsidRDefault="00220F1B" w:rsidP="00A11B9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 xml:space="preserve">Cena jedn. brutto [zł] </w:t>
            </w:r>
            <w:r w:rsidRPr="00DB33C6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(2)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DF5374F" w14:textId="77777777" w:rsidR="00220F1B" w:rsidRPr="00DB33C6" w:rsidRDefault="00220F1B" w:rsidP="00A11B9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Wartość brutto [zł]</w:t>
            </w:r>
          </w:p>
          <w:p w14:paraId="4357DFB0" w14:textId="77777777" w:rsidR="00220F1B" w:rsidRPr="00DB33C6" w:rsidRDefault="00220F1B" w:rsidP="00A11B9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(1 x 2)</w:t>
            </w:r>
          </w:p>
        </w:tc>
      </w:tr>
      <w:tr w:rsidR="001F1B38" w:rsidRPr="001F1B38" w14:paraId="28255DCC" w14:textId="77777777" w:rsidTr="00141D2A">
        <w:trPr>
          <w:gridAfter w:val="1"/>
          <w:wAfter w:w="11" w:type="dxa"/>
        </w:trPr>
        <w:tc>
          <w:tcPr>
            <w:tcW w:w="708" w:type="dxa"/>
            <w:shd w:val="clear" w:color="auto" w:fill="auto"/>
            <w:vAlign w:val="center"/>
          </w:tcPr>
          <w:p w14:paraId="6CB7E1FF" w14:textId="42799145" w:rsidR="001F1B38" w:rsidRPr="001F1B38" w:rsidRDefault="001F1B38" w:rsidP="001F1B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B38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256" w:type="dxa"/>
            <w:shd w:val="clear" w:color="auto" w:fill="auto"/>
          </w:tcPr>
          <w:p w14:paraId="6565DC4F" w14:textId="3400D3E5" w:rsidR="001F1B38" w:rsidRPr="001F1B38" w:rsidRDefault="001F1B38" w:rsidP="001F1B3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F1B38">
              <w:rPr>
                <w:rFonts w:ascii="Times New Roman" w:hAnsi="Times New Roman"/>
                <w:sz w:val="22"/>
                <w:szCs w:val="22"/>
              </w:rPr>
              <w:t>Drożdżówka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1B38">
              <w:rPr>
                <w:rFonts w:ascii="Times New Roman" w:hAnsi="Times New Roman"/>
                <w:sz w:val="22"/>
                <w:szCs w:val="22"/>
              </w:rPr>
              <w:t>(100g)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FC1B977" w14:textId="272A8982" w:rsidR="001F1B38" w:rsidRPr="001F1B38" w:rsidRDefault="001F1B38" w:rsidP="001F1B3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1F1B38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5F4B9E3" w14:textId="067C7B21" w:rsidR="001F1B38" w:rsidRPr="001F1B38" w:rsidRDefault="001F1B38" w:rsidP="001F1B3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1F1B38">
              <w:rPr>
                <w:rFonts w:ascii="Times New Roman" w:hAnsi="Times New Roman"/>
                <w:sz w:val="22"/>
                <w:szCs w:val="22"/>
              </w:rPr>
              <w:t>4`800</w:t>
            </w:r>
          </w:p>
        </w:tc>
        <w:tc>
          <w:tcPr>
            <w:tcW w:w="2181" w:type="dxa"/>
            <w:shd w:val="clear" w:color="auto" w:fill="auto"/>
          </w:tcPr>
          <w:p w14:paraId="688C0105" w14:textId="447BE3B6" w:rsidR="001F1B38" w:rsidRPr="001F1B38" w:rsidRDefault="001F1B38" w:rsidP="001F1B3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E100890" w14:textId="77777777" w:rsidR="001F1B38" w:rsidRPr="001F1B38" w:rsidRDefault="001F1B38" w:rsidP="001F1B3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F1B38" w:rsidRPr="001F1B38" w14:paraId="539B97A7" w14:textId="77777777" w:rsidTr="00141D2A">
        <w:trPr>
          <w:gridAfter w:val="1"/>
          <w:wAfter w:w="11" w:type="dxa"/>
        </w:trPr>
        <w:tc>
          <w:tcPr>
            <w:tcW w:w="708" w:type="dxa"/>
            <w:shd w:val="clear" w:color="auto" w:fill="auto"/>
            <w:vAlign w:val="center"/>
          </w:tcPr>
          <w:p w14:paraId="3C8C1AA6" w14:textId="0EAC48B1" w:rsidR="001F1B38" w:rsidRPr="001F1B38" w:rsidRDefault="001F1B38" w:rsidP="001F1B38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B38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256" w:type="dxa"/>
            <w:shd w:val="clear" w:color="auto" w:fill="auto"/>
          </w:tcPr>
          <w:p w14:paraId="65E72D57" w14:textId="3A219765" w:rsidR="001F1B38" w:rsidRPr="001F1B38" w:rsidRDefault="001F1B38" w:rsidP="001F1B3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F1B38">
              <w:rPr>
                <w:rFonts w:ascii="Times New Roman" w:hAnsi="Times New Roman"/>
                <w:sz w:val="22"/>
                <w:szCs w:val="22"/>
              </w:rPr>
              <w:t>Bułka maślana lub mleczna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1B38">
              <w:rPr>
                <w:rFonts w:ascii="Times New Roman" w:hAnsi="Times New Roman"/>
                <w:sz w:val="22"/>
                <w:szCs w:val="22"/>
              </w:rPr>
              <w:t>(60g)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70C3570B" w14:textId="33A64D8F" w:rsidR="001F1B38" w:rsidRPr="001F1B38" w:rsidRDefault="001F1B38" w:rsidP="001F1B3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1F1B38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0EF252E" w14:textId="200DFA53" w:rsidR="001F1B38" w:rsidRPr="001F1B38" w:rsidRDefault="001F1B38" w:rsidP="001F1B3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1F1B38">
              <w:rPr>
                <w:rFonts w:ascii="Times New Roman" w:hAnsi="Times New Roman"/>
                <w:sz w:val="22"/>
                <w:szCs w:val="22"/>
              </w:rPr>
              <w:t>9`600</w:t>
            </w:r>
          </w:p>
        </w:tc>
        <w:tc>
          <w:tcPr>
            <w:tcW w:w="2181" w:type="dxa"/>
            <w:shd w:val="clear" w:color="auto" w:fill="auto"/>
          </w:tcPr>
          <w:p w14:paraId="417203A4" w14:textId="5FDBA4F7" w:rsidR="001F1B38" w:rsidRPr="001F1B38" w:rsidRDefault="001F1B38" w:rsidP="001F1B3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E0291AE" w14:textId="77777777" w:rsidR="001F1B38" w:rsidRPr="001F1B38" w:rsidRDefault="001F1B38" w:rsidP="001F1B3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F1B38" w:rsidRPr="001F1B38" w14:paraId="73C83601" w14:textId="77777777" w:rsidTr="00141D2A">
        <w:trPr>
          <w:gridAfter w:val="1"/>
          <w:wAfter w:w="11" w:type="dxa"/>
        </w:trPr>
        <w:tc>
          <w:tcPr>
            <w:tcW w:w="708" w:type="dxa"/>
            <w:shd w:val="clear" w:color="auto" w:fill="auto"/>
            <w:vAlign w:val="center"/>
          </w:tcPr>
          <w:p w14:paraId="1315BA89" w14:textId="34FAA582" w:rsidR="001F1B38" w:rsidRPr="001F1B38" w:rsidRDefault="001F1B38" w:rsidP="001F1B3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1F1B38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256" w:type="dxa"/>
            <w:shd w:val="clear" w:color="auto" w:fill="auto"/>
          </w:tcPr>
          <w:p w14:paraId="1703AB24" w14:textId="77777777" w:rsidR="001F1B38" w:rsidRPr="001F1B38" w:rsidRDefault="001F1B38" w:rsidP="001F1B3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1B38">
              <w:rPr>
                <w:rFonts w:ascii="Times New Roman" w:hAnsi="Times New Roman"/>
                <w:sz w:val="22"/>
                <w:szCs w:val="22"/>
              </w:rPr>
              <w:t>Rogal drożdżowy z</w:t>
            </w:r>
          </w:p>
          <w:p w14:paraId="43A1DD94" w14:textId="571C644E" w:rsidR="001F1B38" w:rsidRPr="001F1B38" w:rsidRDefault="001F1B38" w:rsidP="001F1B3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1B38">
              <w:rPr>
                <w:rFonts w:ascii="Times New Roman" w:hAnsi="Times New Roman"/>
                <w:sz w:val="22"/>
                <w:szCs w:val="22"/>
              </w:rPr>
              <w:t>pomadą lub polewą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1B38">
              <w:rPr>
                <w:rFonts w:ascii="Times New Roman" w:hAnsi="Times New Roman"/>
                <w:sz w:val="22"/>
                <w:szCs w:val="22"/>
              </w:rPr>
              <w:t>(100g)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3BE5F5E" w14:textId="50DACD05" w:rsidR="001F1B38" w:rsidRPr="001F1B38" w:rsidRDefault="001F1B38" w:rsidP="001F1B3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1F1B38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95D6281" w14:textId="50CDDF35" w:rsidR="001F1B38" w:rsidRPr="001F1B38" w:rsidRDefault="001F1B38" w:rsidP="001F1B3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1F1B38">
              <w:rPr>
                <w:rFonts w:ascii="Times New Roman" w:hAnsi="Times New Roman"/>
                <w:sz w:val="22"/>
                <w:szCs w:val="22"/>
              </w:rPr>
              <w:t>3`000</w:t>
            </w:r>
          </w:p>
        </w:tc>
        <w:tc>
          <w:tcPr>
            <w:tcW w:w="2181" w:type="dxa"/>
            <w:shd w:val="clear" w:color="auto" w:fill="auto"/>
          </w:tcPr>
          <w:p w14:paraId="7E98C208" w14:textId="08548E7F" w:rsidR="001F1B38" w:rsidRPr="001F1B38" w:rsidRDefault="001F1B38" w:rsidP="001F1B3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5589E93" w14:textId="77777777" w:rsidR="001F1B38" w:rsidRPr="001F1B38" w:rsidRDefault="001F1B38" w:rsidP="001F1B3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F1B38" w:rsidRPr="00DB33C6" w14:paraId="5C1665DA" w14:textId="77777777" w:rsidTr="00141D2A">
        <w:tc>
          <w:tcPr>
            <w:tcW w:w="9647" w:type="dxa"/>
            <w:gridSpan w:val="5"/>
            <w:shd w:val="clear" w:color="auto" w:fill="auto"/>
          </w:tcPr>
          <w:p w14:paraId="1E336CEB" w14:textId="18986B97" w:rsidR="001F1B38" w:rsidRPr="00DB33C6" w:rsidRDefault="001F1B38" w:rsidP="001F1B3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right"/>
              <w:outlineLvl w:val="0"/>
            </w:pPr>
            <w:r w:rsidRPr="00DB33C6">
              <w:rPr>
                <w:rFonts w:ascii="Times New Roman" w:hAnsi="Times New Roman"/>
                <w:b/>
                <w:sz w:val="22"/>
                <w:szCs w:val="22"/>
              </w:rPr>
              <w:t xml:space="preserve">Razem wartość </w:t>
            </w:r>
            <w:r w:rsidR="00302B94">
              <w:rPr>
                <w:rFonts w:ascii="Times New Roman" w:hAnsi="Times New Roman"/>
                <w:b/>
                <w:sz w:val="22"/>
                <w:szCs w:val="22"/>
              </w:rPr>
              <w:t>tabeli 2</w:t>
            </w:r>
            <w:r w:rsidRPr="00DB33C6">
              <w:rPr>
                <w:rFonts w:ascii="Times New Roman" w:hAnsi="Times New Roman"/>
                <w:b/>
                <w:sz w:val="22"/>
                <w:szCs w:val="22"/>
              </w:rPr>
              <w:t xml:space="preserve"> brutto: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14:paraId="35E6389B" w14:textId="77777777" w:rsidR="001F1B38" w:rsidRPr="00141D2A" w:rsidRDefault="001F1B38" w:rsidP="001F1B3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7086C5E4" w14:textId="77777777" w:rsidR="00220F1B" w:rsidRDefault="00220F1B" w:rsidP="00220F1B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</w:p>
    <w:p w14:paraId="7D62B74E" w14:textId="1B743458" w:rsidR="00220F1B" w:rsidRDefault="00220F1B" w:rsidP="00220F1B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 w:rsidRPr="000C67DC">
        <w:rPr>
          <w:rFonts w:ascii="Times New Roman" w:hAnsi="Times New Roman"/>
          <w:b/>
          <w:sz w:val="22"/>
          <w:szCs w:val="22"/>
        </w:rPr>
        <w:t xml:space="preserve">Wymagania </w:t>
      </w:r>
      <w:r>
        <w:rPr>
          <w:rFonts w:ascii="Times New Roman" w:hAnsi="Times New Roman"/>
          <w:b/>
          <w:sz w:val="22"/>
          <w:szCs w:val="22"/>
        </w:rPr>
        <w:t xml:space="preserve">jakościowe </w:t>
      </w:r>
      <w:r w:rsidRPr="000C67DC">
        <w:rPr>
          <w:rFonts w:ascii="Times New Roman" w:hAnsi="Times New Roman"/>
          <w:b/>
          <w:sz w:val="22"/>
          <w:szCs w:val="22"/>
        </w:rPr>
        <w:t xml:space="preserve">dla </w:t>
      </w:r>
      <w:r w:rsidR="00366995">
        <w:rPr>
          <w:rFonts w:ascii="Times New Roman" w:hAnsi="Times New Roman"/>
          <w:b/>
          <w:sz w:val="22"/>
          <w:szCs w:val="22"/>
        </w:rPr>
        <w:t>wyrobów cukierniczych</w:t>
      </w:r>
      <w:r w:rsidRPr="000C67DC">
        <w:rPr>
          <w:rFonts w:ascii="Times New Roman" w:hAnsi="Times New Roman"/>
          <w:b/>
          <w:sz w:val="22"/>
          <w:szCs w:val="22"/>
        </w:rPr>
        <w:t>:</w:t>
      </w:r>
    </w:p>
    <w:p w14:paraId="7B74AB44" w14:textId="77777777" w:rsidR="00366995" w:rsidRPr="00366995" w:rsidRDefault="00366995" w:rsidP="00366995">
      <w:pPr>
        <w:rPr>
          <w:rFonts w:ascii="Times New Roman" w:hAnsi="Times New Roman"/>
          <w:sz w:val="22"/>
          <w:szCs w:val="22"/>
        </w:rPr>
      </w:pPr>
      <w:r w:rsidRPr="00366995">
        <w:rPr>
          <w:rFonts w:ascii="Times New Roman" w:hAnsi="Times New Roman"/>
          <w:sz w:val="22"/>
          <w:szCs w:val="22"/>
        </w:rPr>
        <w:t>Drożdżówki, bułki mleczne lub maślane, rogale drożdżowe.</w:t>
      </w:r>
    </w:p>
    <w:p w14:paraId="53283C00" w14:textId="77777777" w:rsidR="00302B94" w:rsidRDefault="00366995" w:rsidP="00366995">
      <w:pPr>
        <w:rPr>
          <w:rFonts w:ascii="Times New Roman" w:hAnsi="Times New Roman"/>
          <w:sz w:val="22"/>
          <w:szCs w:val="22"/>
        </w:rPr>
      </w:pPr>
      <w:r w:rsidRPr="00366995">
        <w:rPr>
          <w:rFonts w:ascii="Times New Roman" w:hAnsi="Times New Roman"/>
          <w:sz w:val="22"/>
          <w:szCs w:val="22"/>
        </w:rPr>
        <w:t xml:space="preserve">Barwa złocistobrązowa. </w:t>
      </w:r>
    </w:p>
    <w:p w14:paraId="1BF9435F" w14:textId="77777777" w:rsidR="00302B94" w:rsidRDefault="00366995" w:rsidP="00366995">
      <w:pPr>
        <w:rPr>
          <w:rFonts w:ascii="Times New Roman" w:hAnsi="Times New Roman"/>
          <w:sz w:val="22"/>
          <w:szCs w:val="22"/>
        </w:rPr>
      </w:pPr>
      <w:r w:rsidRPr="00366995">
        <w:rPr>
          <w:rFonts w:ascii="Times New Roman" w:hAnsi="Times New Roman"/>
          <w:sz w:val="22"/>
          <w:szCs w:val="22"/>
        </w:rPr>
        <w:t>Zapach charakterystyczny dla pieczywa cukierniczego. Smak</w:t>
      </w:r>
      <w:r>
        <w:rPr>
          <w:rFonts w:ascii="Times New Roman" w:hAnsi="Times New Roman"/>
          <w:sz w:val="22"/>
          <w:szCs w:val="22"/>
        </w:rPr>
        <w:t xml:space="preserve"> </w:t>
      </w:r>
      <w:r w:rsidRPr="00366995">
        <w:rPr>
          <w:rFonts w:ascii="Times New Roman" w:hAnsi="Times New Roman"/>
          <w:sz w:val="22"/>
          <w:szCs w:val="22"/>
        </w:rPr>
        <w:t xml:space="preserve">słodki. </w:t>
      </w:r>
    </w:p>
    <w:p w14:paraId="48B99EC3" w14:textId="4992B367" w:rsidR="00366995" w:rsidRDefault="00366995" w:rsidP="00366995">
      <w:pPr>
        <w:rPr>
          <w:rFonts w:ascii="Times New Roman" w:hAnsi="Times New Roman"/>
          <w:sz w:val="22"/>
          <w:szCs w:val="22"/>
        </w:rPr>
      </w:pPr>
      <w:r w:rsidRPr="00366995">
        <w:rPr>
          <w:rFonts w:ascii="Times New Roman" w:hAnsi="Times New Roman"/>
          <w:sz w:val="22"/>
          <w:szCs w:val="22"/>
        </w:rPr>
        <w:t xml:space="preserve">Bez zanieczyszczeń fizycznych i mechanicznych. </w:t>
      </w:r>
    </w:p>
    <w:p w14:paraId="70C4257F" w14:textId="77777777" w:rsidR="00302B94" w:rsidRDefault="00366995" w:rsidP="00366995">
      <w:pPr>
        <w:rPr>
          <w:rFonts w:ascii="Times New Roman" w:hAnsi="Times New Roman"/>
          <w:sz w:val="22"/>
          <w:szCs w:val="22"/>
        </w:rPr>
      </w:pPr>
      <w:r w:rsidRPr="00366995">
        <w:rPr>
          <w:rFonts w:ascii="Times New Roman" w:hAnsi="Times New Roman"/>
          <w:sz w:val="22"/>
          <w:szCs w:val="22"/>
        </w:rPr>
        <w:t>Brak obecności</w:t>
      </w:r>
      <w:r>
        <w:rPr>
          <w:rFonts w:ascii="Times New Roman" w:hAnsi="Times New Roman"/>
          <w:sz w:val="22"/>
          <w:szCs w:val="22"/>
        </w:rPr>
        <w:t xml:space="preserve"> </w:t>
      </w:r>
      <w:r w:rsidRPr="00366995">
        <w:rPr>
          <w:rFonts w:ascii="Times New Roman" w:hAnsi="Times New Roman"/>
          <w:sz w:val="22"/>
          <w:szCs w:val="22"/>
        </w:rPr>
        <w:t xml:space="preserve">szkodników.  </w:t>
      </w:r>
    </w:p>
    <w:p w14:paraId="2B58AF1D" w14:textId="77777777" w:rsidR="00302B94" w:rsidRDefault="00366995" w:rsidP="00366995">
      <w:pPr>
        <w:rPr>
          <w:rFonts w:ascii="Times New Roman" w:hAnsi="Times New Roman"/>
          <w:sz w:val="22"/>
          <w:szCs w:val="22"/>
        </w:rPr>
      </w:pPr>
      <w:r w:rsidRPr="00366995">
        <w:rPr>
          <w:rFonts w:ascii="Times New Roman" w:hAnsi="Times New Roman"/>
          <w:sz w:val="22"/>
          <w:szCs w:val="22"/>
        </w:rPr>
        <w:t xml:space="preserve">Nie przypalone bez zakalca. </w:t>
      </w:r>
    </w:p>
    <w:p w14:paraId="742D171E" w14:textId="2FDF7A04" w:rsidR="00366995" w:rsidRPr="00366995" w:rsidRDefault="00366995" w:rsidP="00366995">
      <w:pPr>
        <w:rPr>
          <w:rFonts w:ascii="Times New Roman" w:hAnsi="Times New Roman"/>
          <w:sz w:val="22"/>
          <w:szCs w:val="22"/>
        </w:rPr>
      </w:pPr>
      <w:r w:rsidRPr="00366995">
        <w:rPr>
          <w:rFonts w:ascii="Times New Roman" w:hAnsi="Times New Roman"/>
          <w:sz w:val="22"/>
          <w:szCs w:val="22"/>
        </w:rPr>
        <w:t>Niedopuszczalny zapach stęchlizny.</w:t>
      </w:r>
    </w:p>
    <w:p w14:paraId="16DF9046" w14:textId="1C5F903D" w:rsidR="00366995" w:rsidRPr="00366995" w:rsidRDefault="00366995" w:rsidP="00366995">
      <w:pPr>
        <w:rPr>
          <w:rFonts w:ascii="Times New Roman" w:hAnsi="Times New Roman"/>
          <w:sz w:val="22"/>
          <w:szCs w:val="22"/>
        </w:rPr>
      </w:pPr>
      <w:r w:rsidRPr="00366995">
        <w:rPr>
          <w:rFonts w:ascii="Times New Roman" w:hAnsi="Times New Roman"/>
          <w:sz w:val="22"/>
          <w:szCs w:val="22"/>
        </w:rPr>
        <w:t>Bez oznak pleśni.</w:t>
      </w:r>
    </w:p>
    <w:p w14:paraId="06C3ADFF" w14:textId="77777777" w:rsidR="00220F1B" w:rsidRDefault="00220F1B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1CA71997" w14:textId="77777777" w:rsidR="00141D2A" w:rsidRDefault="00141D2A">
      <w:pPr>
        <w:widowControl/>
        <w:suppressAutoHyphens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04B5D50C" w14:textId="3D63119A" w:rsidR="00366995" w:rsidRDefault="00141D2A" w:rsidP="00366995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Tabela</w:t>
      </w:r>
      <w:r w:rsidR="00366995" w:rsidRPr="00DB33C6">
        <w:rPr>
          <w:rFonts w:ascii="Times New Roman" w:hAnsi="Times New Roman"/>
          <w:b/>
          <w:sz w:val="22"/>
          <w:szCs w:val="22"/>
        </w:rPr>
        <w:t xml:space="preserve"> </w:t>
      </w:r>
      <w:r w:rsidR="00366995">
        <w:rPr>
          <w:rFonts w:ascii="Times New Roman" w:hAnsi="Times New Roman"/>
          <w:b/>
          <w:sz w:val="22"/>
          <w:szCs w:val="22"/>
        </w:rPr>
        <w:t>3</w:t>
      </w:r>
    </w:p>
    <w:p w14:paraId="4EBADD8A" w14:textId="6D38CA25" w:rsidR="00366995" w:rsidRPr="00366995" w:rsidRDefault="00A60464" w:rsidP="0036699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366995" w:rsidRPr="00366995">
        <w:rPr>
          <w:rFonts w:ascii="Times New Roman" w:hAnsi="Times New Roman"/>
          <w:sz w:val="22"/>
          <w:szCs w:val="22"/>
        </w:rPr>
        <w:t xml:space="preserve">amówienie </w:t>
      </w:r>
      <w:r>
        <w:rPr>
          <w:rFonts w:ascii="Times New Roman" w:hAnsi="Times New Roman"/>
          <w:sz w:val="22"/>
          <w:szCs w:val="22"/>
        </w:rPr>
        <w:t>na bułkę tartą</w:t>
      </w:r>
      <w:r w:rsidR="00366995" w:rsidRPr="00366995">
        <w:rPr>
          <w:rFonts w:ascii="Times New Roman" w:hAnsi="Times New Roman"/>
          <w:sz w:val="22"/>
          <w:szCs w:val="22"/>
        </w:rPr>
        <w:t xml:space="preserve"> (dostawy 4 x w miesiącu</w:t>
      </w:r>
      <w:r w:rsidR="00B6073B" w:rsidRPr="00B6073B">
        <w:rPr>
          <w:sz w:val="22"/>
          <w:szCs w:val="22"/>
        </w:rPr>
        <w:t xml:space="preserve"> </w:t>
      </w:r>
      <w:r w:rsidR="00B6073B" w:rsidRPr="0049410C">
        <w:rPr>
          <w:sz w:val="22"/>
          <w:szCs w:val="22"/>
        </w:rPr>
        <w:t xml:space="preserve">oprócz niedziel </w:t>
      </w:r>
      <w:r w:rsidR="00302B94" w:rsidRPr="008A2738">
        <w:rPr>
          <w:rFonts w:ascii="Times New Roman" w:hAnsi="Times New Roman"/>
          <w:sz w:val="22"/>
          <w:szCs w:val="22"/>
        </w:rPr>
        <w:t xml:space="preserve">i dni </w:t>
      </w:r>
      <w:r w:rsidR="00302B94">
        <w:rPr>
          <w:rFonts w:ascii="Times New Roman" w:hAnsi="Times New Roman"/>
          <w:sz w:val="22"/>
          <w:szCs w:val="22"/>
        </w:rPr>
        <w:t>ustawowo wolnych od pracy</w:t>
      </w:r>
      <w:r w:rsidR="00366995" w:rsidRPr="00366995">
        <w:rPr>
          <w:rFonts w:ascii="Times New Roman" w:hAnsi="Times New Roman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256"/>
        <w:gridCol w:w="1482"/>
        <w:gridCol w:w="2020"/>
        <w:gridCol w:w="2181"/>
        <w:gridCol w:w="2021"/>
      </w:tblGrid>
      <w:tr w:rsidR="00141D2A" w:rsidRPr="00DB33C6" w14:paraId="55DCC867" w14:textId="77777777" w:rsidTr="008728EB">
        <w:tc>
          <w:tcPr>
            <w:tcW w:w="708" w:type="dxa"/>
            <w:shd w:val="clear" w:color="auto" w:fill="auto"/>
            <w:vAlign w:val="center"/>
          </w:tcPr>
          <w:p w14:paraId="71D1C91A" w14:textId="77777777" w:rsidR="00141D2A" w:rsidRPr="00DB33C6" w:rsidRDefault="00141D2A" w:rsidP="00A11B9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L.p.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181CDFB6" w14:textId="77777777" w:rsidR="00141D2A" w:rsidRPr="00DB33C6" w:rsidRDefault="00141D2A" w:rsidP="00A11B9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Asortyment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6BF06EF" w14:textId="77777777" w:rsidR="00141D2A" w:rsidRPr="00DB33C6" w:rsidRDefault="00141D2A" w:rsidP="00A11B9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Jedn.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979D30C" w14:textId="77777777" w:rsidR="00141D2A" w:rsidRPr="00DB33C6" w:rsidRDefault="00141D2A" w:rsidP="00A11B9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Ilość w roku</w:t>
            </w:r>
          </w:p>
          <w:p w14:paraId="21A22D22" w14:textId="77777777" w:rsidR="00141D2A" w:rsidRPr="00DB33C6" w:rsidRDefault="00141D2A" w:rsidP="00A11B9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(1)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5AA268C" w14:textId="66F58D07" w:rsidR="00141D2A" w:rsidRPr="00DB33C6" w:rsidRDefault="00141D2A" w:rsidP="00A11B9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 xml:space="preserve">Cena jedn. brutto [zł] </w:t>
            </w:r>
            <w:r w:rsidRPr="00DB33C6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(2)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B95C7B6" w14:textId="77777777" w:rsidR="00141D2A" w:rsidRPr="00DB33C6" w:rsidRDefault="00141D2A" w:rsidP="00A11B9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Wartość brutto [zł]</w:t>
            </w:r>
          </w:p>
          <w:p w14:paraId="4C1B7ED0" w14:textId="77777777" w:rsidR="00141D2A" w:rsidRPr="00DB33C6" w:rsidRDefault="00141D2A" w:rsidP="00A11B9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(1 x 2)</w:t>
            </w:r>
          </w:p>
        </w:tc>
      </w:tr>
      <w:tr w:rsidR="00141D2A" w:rsidRPr="001F1B38" w14:paraId="6E250AD2" w14:textId="77777777" w:rsidTr="008728EB">
        <w:tc>
          <w:tcPr>
            <w:tcW w:w="708" w:type="dxa"/>
            <w:shd w:val="clear" w:color="auto" w:fill="auto"/>
            <w:vAlign w:val="center"/>
          </w:tcPr>
          <w:p w14:paraId="12010544" w14:textId="125F5A72" w:rsidR="00141D2A" w:rsidRPr="00366995" w:rsidRDefault="00141D2A" w:rsidP="00366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99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256" w:type="dxa"/>
            <w:shd w:val="clear" w:color="auto" w:fill="auto"/>
          </w:tcPr>
          <w:p w14:paraId="5770C07A" w14:textId="77777777" w:rsidR="00141D2A" w:rsidRPr="00366995" w:rsidRDefault="00141D2A" w:rsidP="00366995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995">
              <w:rPr>
                <w:rFonts w:ascii="Times New Roman" w:hAnsi="Times New Roman"/>
                <w:sz w:val="22"/>
                <w:szCs w:val="22"/>
              </w:rPr>
              <w:t xml:space="preserve">Bułka tarta  </w:t>
            </w:r>
          </w:p>
          <w:p w14:paraId="4C33C01E" w14:textId="1B94DF2A" w:rsidR="00141D2A" w:rsidRPr="00366995" w:rsidRDefault="00141D2A" w:rsidP="0036699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66995">
              <w:rPr>
                <w:rFonts w:ascii="Times New Roman" w:hAnsi="Times New Roman"/>
                <w:sz w:val="22"/>
                <w:szCs w:val="22"/>
              </w:rPr>
              <w:t xml:space="preserve">(op.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366995">
                <w:rPr>
                  <w:rFonts w:ascii="Times New Roman" w:hAnsi="Times New Roman"/>
                  <w:sz w:val="22"/>
                  <w:szCs w:val="22"/>
                </w:rPr>
                <w:t>0,5 kg</w:t>
              </w:r>
            </w:smartTag>
            <w:r w:rsidRPr="00366995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66995">
                <w:rPr>
                  <w:rFonts w:ascii="Times New Roman" w:hAnsi="Times New Roman"/>
                  <w:sz w:val="22"/>
                  <w:szCs w:val="22"/>
                </w:rPr>
                <w:t>1 kg</w:t>
              </w:r>
            </w:smartTag>
            <w:r w:rsidRPr="00366995">
              <w:rPr>
                <w:rFonts w:ascii="Times New Roman" w:hAnsi="Times New Roman"/>
                <w:sz w:val="22"/>
                <w:szCs w:val="22"/>
              </w:rPr>
              <w:t xml:space="preserve">)      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785E2480" w14:textId="3748D871" w:rsidR="00141D2A" w:rsidRPr="00366995" w:rsidRDefault="00141D2A" w:rsidP="003669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66995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EAB2807" w14:textId="7A9F815F" w:rsidR="00141D2A" w:rsidRPr="00366995" w:rsidRDefault="00141D2A" w:rsidP="003669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66995">
              <w:rPr>
                <w:rFonts w:ascii="Times New Roman" w:hAnsi="Times New Roman"/>
                <w:sz w:val="22"/>
                <w:szCs w:val="22"/>
              </w:rPr>
              <w:t>1`200</w:t>
            </w:r>
          </w:p>
        </w:tc>
        <w:tc>
          <w:tcPr>
            <w:tcW w:w="2181" w:type="dxa"/>
            <w:shd w:val="clear" w:color="auto" w:fill="auto"/>
          </w:tcPr>
          <w:p w14:paraId="172B732E" w14:textId="54E5851B" w:rsidR="00141D2A" w:rsidRPr="00366995" w:rsidRDefault="00141D2A" w:rsidP="0036699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8EE6EFE" w14:textId="77777777" w:rsidR="00141D2A" w:rsidRPr="001F1B38" w:rsidRDefault="00141D2A" w:rsidP="0036699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41D2A" w:rsidRPr="001F1B38" w14:paraId="28C6A880" w14:textId="77777777" w:rsidTr="00B22F33">
        <w:tc>
          <w:tcPr>
            <w:tcW w:w="9647" w:type="dxa"/>
            <w:gridSpan w:val="5"/>
            <w:shd w:val="clear" w:color="auto" w:fill="auto"/>
            <w:vAlign w:val="center"/>
          </w:tcPr>
          <w:p w14:paraId="11A77E24" w14:textId="7E573E39" w:rsidR="00141D2A" w:rsidRPr="00366995" w:rsidRDefault="00141D2A" w:rsidP="00141D2A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right"/>
              <w:outlineLvl w:val="0"/>
              <w:rPr>
                <w:sz w:val="22"/>
                <w:szCs w:val="22"/>
              </w:rPr>
            </w:pPr>
            <w:r w:rsidRPr="00DB33C6">
              <w:rPr>
                <w:rFonts w:ascii="Times New Roman" w:hAnsi="Times New Roman"/>
                <w:b/>
                <w:sz w:val="22"/>
                <w:szCs w:val="22"/>
              </w:rPr>
              <w:t xml:space="preserve">Razem wartość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tabeli 3</w:t>
            </w:r>
            <w:r w:rsidRPr="00DB33C6">
              <w:rPr>
                <w:rFonts w:ascii="Times New Roman" w:hAnsi="Times New Roman"/>
                <w:b/>
                <w:sz w:val="22"/>
                <w:szCs w:val="22"/>
              </w:rPr>
              <w:t xml:space="preserve"> brutto: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19EEBBD" w14:textId="77777777" w:rsidR="00141D2A" w:rsidRPr="00141D2A" w:rsidRDefault="00141D2A" w:rsidP="0036699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038E7D57" w14:textId="77777777" w:rsidR="00366995" w:rsidRDefault="00366995" w:rsidP="00366995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</w:p>
    <w:p w14:paraId="0C6B3811" w14:textId="100829EF" w:rsidR="00366995" w:rsidRDefault="00366995" w:rsidP="00366995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 w:rsidRPr="000C67DC">
        <w:rPr>
          <w:rFonts w:ascii="Times New Roman" w:hAnsi="Times New Roman"/>
          <w:b/>
          <w:sz w:val="22"/>
          <w:szCs w:val="22"/>
        </w:rPr>
        <w:t xml:space="preserve">Wymagania </w:t>
      </w:r>
      <w:r>
        <w:rPr>
          <w:rFonts w:ascii="Times New Roman" w:hAnsi="Times New Roman"/>
          <w:b/>
          <w:sz w:val="22"/>
          <w:szCs w:val="22"/>
        </w:rPr>
        <w:t xml:space="preserve">jakościowe </w:t>
      </w:r>
      <w:r w:rsidRPr="000C67DC">
        <w:rPr>
          <w:rFonts w:ascii="Times New Roman" w:hAnsi="Times New Roman"/>
          <w:b/>
          <w:sz w:val="22"/>
          <w:szCs w:val="22"/>
        </w:rPr>
        <w:t xml:space="preserve">dla </w:t>
      </w:r>
      <w:r>
        <w:rPr>
          <w:rFonts w:ascii="Times New Roman" w:hAnsi="Times New Roman"/>
          <w:b/>
          <w:sz w:val="22"/>
          <w:szCs w:val="22"/>
        </w:rPr>
        <w:t>bułki tartej</w:t>
      </w:r>
      <w:r w:rsidRPr="000C67DC">
        <w:rPr>
          <w:rFonts w:ascii="Times New Roman" w:hAnsi="Times New Roman"/>
          <w:b/>
          <w:sz w:val="22"/>
          <w:szCs w:val="22"/>
        </w:rPr>
        <w:t>:</w:t>
      </w:r>
    </w:p>
    <w:p w14:paraId="41CDF8AB" w14:textId="77777777" w:rsidR="00141D2A" w:rsidRDefault="00366995" w:rsidP="00366995">
      <w:pPr>
        <w:rPr>
          <w:rFonts w:ascii="Times New Roman" w:hAnsi="Times New Roman"/>
          <w:sz w:val="22"/>
          <w:szCs w:val="22"/>
        </w:rPr>
      </w:pPr>
      <w:r w:rsidRPr="00366995">
        <w:rPr>
          <w:rFonts w:ascii="Times New Roman" w:hAnsi="Times New Roman"/>
          <w:sz w:val="22"/>
          <w:szCs w:val="22"/>
        </w:rPr>
        <w:t xml:space="preserve">Barwa w zależności od użytego dodatku. </w:t>
      </w:r>
    </w:p>
    <w:p w14:paraId="7141D86A" w14:textId="77777777" w:rsidR="00141D2A" w:rsidRDefault="00366995" w:rsidP="00366995">
      <w:pPr>
        <w:rPr>
          <w:rFonts w:ascii="Times New Roman" w:hAnsi="Times New Roman"/>
          <w:sz w:val="22"/>
          <w:szCs w:val="22"/>
        </w:rPr>
      </w:pPr>
      <w:r w:rsidRPr="00366995">
        <w:rPr>
          <w:rFonts w:ascii="Times New Roman" w:hAnsi="Times New Roman"/>
          <w:sz w:val="22"/>
          <w:szCs w:val="22"/>
        </w:rPr>
        <w:t xml:space="preserve">Zapach charakterystyczny dla wyrobu piekarniczego.  </w:t>
      </w:r>
    </w:p>
    <w:p w14:paraId="1586F23C" w14:textId="15C99410" w:rsidR="00366995" w:rsidRDefault="00366995" w:rsidP="00366995">
      <w:pPr>
        <w:rPr>
          <w:rFonts w:ascii="Times New Roman" w:hAnsi="Times New Roman"/>
          <w:sz w:val="22"/>
          <w:szCs w:val="22"/>
        </w:rPr>
      </w:pPr>
      <w:r w:rsidRPr="00366995">
        <w:rPr>
          <w:rFonts w:ascii="Times New Roman" w:hAnsi="Times New Roman"/>
          <w:sz w:val="22"/>
          <w:szCs w:val="22"/>
        </w:rPr>
        <w:t xml:space="preserve">Bez zanieczyszczeń fizycznych i mechanicznych. </w:t>
      </w:r>
    </w:p>
    <w:p w14:paraId="6F400B28" w14:textId="77777777" w:rsidR="00141D2A" w:rsidRDefault="00366995" w:rsidP="00366995">
      <w:pPr>
        <w:rPr>
          <w:rFonts w:ascii="Times New Roman" w:hAnsi="Times New Roman"/>
          <w:sz w:val="22"/>
          <w:szCs w:val="22"/>
        </w:rPr>
      </w:pPr>
      <w:r w:rsidRPr="00366995">
        <w:rPr>
          <w:rFonts w:ascii="Times New Roman" w:hAnsi="Times New Roman"/>
          <w:sz w:val="22"/>
          <w:szCs w:val="22"/>
        </w:rPr>
        <w:t>Brak obecności</w:t>
      </w:r>
      <w:r>
        <w:rPr>
          <w:rFonts w:ascii="Times New Roman" w:hAnsi="Times New Roman"/>
          <w:sz w:val="22"/>
          <w:szCs w:val="22"/>
        </w:rPr>
        <w:t xml:space="preserve"> </w:t>
      </w:r>
      <w:r w:rsidRPr="00366995">
        <w:rPr>
          <w:rFonts w:ascii="Times New Roman" w:hAnsi="Times New Roman"/>
          <w:sz w:val="22"/>
          <w:szCs w:val="22"/>
        </w:rPr>
        <w:t xml:space="preserve">szkodników.  </w:t>
      </w:r>
    </w:p>
    <w:p w14:paraId="14D27905" w14:textId="77777777" w:rsidR="00141D2A" w:rsidRDefault="00366995" w:rsidP="00366995">
      <w:pPr>
        <w:rPr>
          <w:rFonts w:ascii="Times New Roman" w:hAnsi="Times New Roman"/>
          <w:sz w:val="22"/>
          <w:szCs w:val="22"/>
        </w:rPr>
      </w:pPr>
      <w:r w:rsidRPr="00366995">
        <w:rPr>
          <w:rFonts w:ascii="Times New Roman" w:hAnsi="Times New Roman"/>
          <w:sz w:val="22"/>
          <w:szCs w:val="22"/>
        </w:rPr>
        <w:t xml:space="preserve">Nie przypalona. </w:t>
      </w:r>
    </w:p>
    <w:p w14:paraId="74DBD1CC" w14:textId="77777777" w:rsidR="00141D2A" w:rsidRDefault="00366995" w:rsidP="00366995">
      <w:pPr>
        <w:rPr>
          <w:rFonts w:ascii="Times New Roman" w:hAnsi="Times New Roman"/>
          <w:sz w:val="22"/>
          <w:szCs w:val="22"/>
        </w:rPr>
      </w:pPr>
      <w:r w:rsidRPr="00366995">
        <w:rPr>
          <w:rFonts w:ascii="Times New Roman" w:hAnsi="Times New Roman"/>
          <w:sz w:val="22"/>
          <w:szCs w:val="22"/>
        </w:rPr>
        <w:t xml:space="preserve">Niedopuszczalny zapach stęchlizny. </w:t>
      </w:r>
    </w:p>
    <w:p w14:paraId="3177194D" w14:textId="69797DCB" w:rsidR="00366995" w:rsidRPr="00366995" w:rsidRDefault="00366995" w:rsidP="00366995">
      <w:pPr>
        <w:rPr>
          <w:rFonts w:ascii="Times New Roman" w:hAnsi="Times New Roman"/>
          <w:sz w:val="22"/>
          <w:szCs w:val="22"/>
        </w:rPr>
      </w:pPr>
      <w:r w:rsidRPr="00366995">
        <w:rPr>
          <w:rFonts w:ascii="Times New Roman" w:hAnsi="Times New Roman"/>
          <w:sz w:val="22"/>
          <w:szCs w:val="22"/>
        </w:rPr>
        <w:t>Bez oznak pleśni.</w:t>
      </w:r>
    </w:p>
    <w:p w14:paraId="41127A9C" w14:textId="25E29E5D" w:rsidR="00366995" w:rsidRPr="00366995" w:rsidRDefault="00366995" w:rsidP="00366995">
      <w:pPr>
        <w:rPr>
          <w:rFonts w:ascii="Times New Roman" w:hAnsi="Times New Roman"/>
          <w:sz w:val="22"/>
          <w:szCs w:val="22"/>
        </w:rPr>
      </w:pPr>
      <w:r w:rsidRPr="00366995">
        <w:rPr>
          <w:rFonts w:ascii="Times New Roman" w:hAnsi="Times New Roman"/>
          <w:sz w:val="22"/>
          <w:szCs w:val="22"/>
        </w:rPr>
        <w:t>Bez obcych smaków (słodki posmak) i zapachów.</w:t>
      </w:r>
    </w:p>
    <w:p w14:paraId="3B07661F" w14:textId="77777777" w:rsidR="00366995" w:rsidRDefault="00366995" w:rsidP="008B3F74">
      <w:pPr>
        <w:outlineLvl w:val="0"/>
        <w:rPr>
          <w:rFonts w:ascii="Times New Roman" w:hAnsi="Times New Roman"/>
          <w:sz w:val="22"/>
          <w:szCs w:val="22"/>
        </w:rPr>
      </w:pPr>
    </w:p>
    <w:p w14:paraId="43F798BD" w14:textId="77777777" w:rsidR="00141D2A" w:rsidRDefault="00141D2A" w:rsidP="00141D2A">
      <w:pPr>
        <w:outlineLvl w:val="0"/>
        <w:rPr>
          <w:b/>
          <w:sz w:val="22"/>
          <w:szCs w:val="22"/>
        </w:rPr>
      </w:pPr>
      <w:r w:rsidRPr="00A936DC">
        <w:rPr>
          <w:b/>
          <w:sz w:val="22"/>
          <w:szCs w:val="22"/>
        </w:rPr>
        <w:t>Razem wartość brutto: (</w:t>
      </w:r>
      <w:r>
        <w:rPr>
          <w:b/>
          <w:sz w:val="22"/>
          <w:szCs w:val="22"/>
        </w:rPr>
        <w:t>tabela</w:t>
      </w:r>
      <w:r w:rsidRPr="00A936DC">
        <w:rPr>
          <w:b/>
          <w:sz w:val="22"/>
          <w:szCs w:val="22"/>
        </w:rPr>
        <w:t xml:space="preserve"> 1 + </w:t>
      </w:r>
      <w:r>
        <w:rPr>
          <w:b/>
          <w:sz w:val="22"/>
          <w:szCs w:val="22"/>
        </w:rPr>
        <w:t>tabela</w:t>
      </w:r>
      <w:r w:rsidRPr="00A936DC">
        <w:rPr>
          <w:b/>
          <w:sz w:val="22"/>
          <w:szCs w:val="22"/>
        </w:rPr>
        <w:t xml:space="preserve"> 2 + </w:t>
      </w:r>
      <w:r>
        <w:rPr>
          <w:b/>
          <w:sz w:val="22"/>
          <w:szCs w:val="22"/>
        </w:rPr>
        <w:t>tabela</w:t>
      </w:r>
      <w:r w:rsidRPr="00A936DC">
        <w:rPr>
          <w:b/>
          <w:sz w:val="22"/>
          <w:szCs w:val="22"/>
        </w:rPr>
        <w:t xml:space="preserve"> 3) = ………………………………. zł brutto</w:t>
      </w:r>
      <w:r>
        <w:rPr>
          <w:b/>
          <w:sz w:val="22"/>
          <w:szCs w:val="22"/>
        </w:rPr>
        <w:br/>
      </w:r>
    </w:p>
    <w:p w14:paraId="0CAB53A5" w14:textId="77777777" w:rsidR="00141D2A" w:rsidRPr="00A936DC" w:rsidRDefault="00141D2A" w:rsidP="00141D2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uwaga: powyższe tabele nie stanowią odrębnych części zamówienia.</w:t>
      </w:r>
    </w:p>
    <w:p w14:paraId="511AE185" w14:textId="77777777" w:rsidR="00F728CE" w:rsidRDefault="00F728CE" w:rsidP="0008583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0"/>
          <w:szCs w:val="20"/>
        </w:rPr>
      </w:pPr>
    </w:p>
    <w:p w14:paraId="6FE1ECF4" w14:textId="77777777" w:rsidR="00366995" w:rsidRPr="005D64E2" w:rsidRDefault="00366995" w:rsidP="0008583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0"/>
          <w:szCs w:val="20"/>
        </w:rPr>
      </w:pPr>
    </w:p>
    <w:p w14:paraId="117D6043" w14:textId="77777777" w:rsidR="0054280B" w:rsidRPr="003A437C" w:rsidRDefault="0054280B" w:rsidP="0054280B">
      <w:pPr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b/>
          <w:sz w:val="22"/>
          <w:szCs w:val="22"/>
        </w:rPr>
        <w:t>2</w:t>
      </w:r>
      <w:r w:rsidRPr="003A437C">
        <w:rPr>
          <w:rFonts w:ascii="Times New Roman" w:hAnsi="Times New Roman"/>
          <w:sz w:val="22"/>
          <w:szCs w:val="22"/>
        </w:rPr>
        <w:t>. Podane wynagrodzenie obejmuje wszystkie koszty wykonania przedmiotu zamówienia.</w:t>
      </w:r>
    </w:p>
    <w:p w14:paraId="11E2A0BE" w14:textId="77777777" w:rsidR="00263BB3" w:rsidRDefault="00263BB3" w:rsidP="0054280B">
      <w:pPr>
        <w:outlineLvl w:val="0"/>
        <w:rPr>
          <w:rFonts w:ascii="Times New Roman" w:hAnsi="Times New Roman"/>
          <w:sz w:val="22"/>
          <w:szCs w:val="22"/>
        </w:rPr>
      </w:pPr>
    </w:p>
    <w:p w14:paraId="3E3D478E" w14:textId="77777777" w:rsidR="00DE2DC7" w:rsidRDefault="00DE2DC7" w:rsidP="0054280B">
      <w:pPr>
        <w:outlineLvl w:val="0"/>
        <w:rPr>
          <w:rFonts w:ascii="Times New Roman" w:hAnsi="Times New Roman"/>
          <w:sz w:val="22"/>
          <w:szCs w:val="22"/>
        </w:rPr>
      </w:pPr>
    </w:p>
    <w:p w14:paraId="4FEEE4B5" w14:textId="77777777" w:rsidR="006D313D" w:rsidRDefault="006D313D" w:rsidP="0054280B">
      <w:pPr>
        <w:outlineLvl w:val="0"/>
        <w:rPr>
          <w:rFonts w:ascii="Times New Roman" w:hAnsi="Times New Roman"/>
          <w:sz w:val="22"/>
          <w:szCs w:val="22"/>
        </w:rPr>
      </w:pPr>
    </w:p>
    <w:p w14:paraId="1AC8D098" w14:textId="77777777" w:rsidR="0054280B" w:rsidRPr="003A437C" w:rsidRDefault="0054280B" w:rsidP="0054280B">
      <w:pPr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……………………, dnia………………….r.</w:t>
      </w:r>
    </w:p>
    <w:p w14:paraId="24F70CB8" w14:textId="77777777" w:rsidR="0054280B" w:rsidRPr="003A437C" w:rsidRDefault="0054280B" w:rsidP="0054280B">
      <w:pPr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 xml:space="preserve">  (Miejscowość )</w:t>
      </w:r>
    </w:p>
    <w:p w14:paraId="34AFBCD8" w14:textId="77777777" w:rsidR="005432F8" w:rsidRDefault="005432F8" w:rsidP="0054280B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14:paraId="54EC87AE" w14:textId="77777777" w:rsidR="0054280B" w:rsidRPr="003A437C" w:rsidRDefault="0054280B" w:rsidP="0054280B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111DF68E" w14:textId="77777777" w:rsidR="00F55B48" w:rsidRPr="003A437C" w:rsidRDefault="0054280B" w:rsidP="00521D92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Podpis elektroniczny osoby uprawnionej</w:t>
      </w:r>
    </w:p>
    <w:sectPr w:rsidR="00F55B48" w:rsidRPr="003A437C" w:rsidSect="001942EC">
      <w:headerReference w:type="default" r:id="rId7"/>
      <w:footerReference w:type="even" r:id="rId8"/>
      <w:footerReference w:type="default" r:id="rId9"/>
      <w:footnotePr>
        <w:pos w:val="beneathText"/>
      </w:footnotePr>
      <w:pgSz w:w="16837" w:h="11905" w:orient="landscape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1EF0E" w14:textId="77777777" w:rsidR="001942EC" w:rsidRDefault="001942EC">
      <w:r>
        <w:separator/>
      </w:r>
    </w:p>
    <w:p w14:paraId="268C9752" w14:textId="77777777" w:rsidR="001942EC" w:rsidRDefault="001942EC"/>
  </w:endnote>
  <w:endnote w:type="continuationSeparator" w:id="0">
    <w:p w14:paraId="6639A4F6" w14:textId="77777777" w:rsidR="001942EC" w:rsidRDefault="001942EC">
      <w:r>
        <w:continuationSeparator/>
      </w:r>
    </w:p>
    <w:p w14:paraId="4C7A632F" w14:textId="77777777" w:rsidR="001942EC" w:rsidRDefault="001942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35BC9" w14:textId="77777777" w:rsidR="00DA482B" w:rsidRDefault="00DA482B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D4DEEA" w14:textId="77777777" w:rsidR="00DA482B" w:rsidRDefault="00DA482B" w:rsidP="00487F43">
    <w:pPr>
      <w:pStyle w:val="Stopka"/>
      <w:ind w:right="360"/>
    </w:pPr>
  </w:p>
  <w:p w14:paraId="50786B45" w14:textId="77777777" w:rsidR="00DA482B" w:rsidRDefault="00DA48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50C1F" w14:textId="77777777" w:rsidR="00DA482B" w:rsidRPr="001C13EC" w:rsidRDefault="00DA482B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  <w:lang w:val="pl-PL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DF61CD">
      <w:rPr>
        <w:rFonts w:ascii="Times New Roman" w:hAnsi="Times New Roman"/>
        <w:b/>
        <w:noProof/>
        <w:sz w:val="16"/>
        <w:szCs w:val="14"/>
      </w:rPr>
      <w:t>1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DF61CD">
      <w:rPr>
        <w:rFonts w:ascii="Times New Roman" w:hAnsi="Times New Roman"/>
        <w:noProof/>
        <w:sz w:val="16"/>
        <w:szCs w:val="14"/>
      </w:rPr>
      <w:t>3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F7651" w14:textId="77777777" w:rsidR="001942EC" w:rsidRDefault="001942EC">
      <w:r>
        <w:separator/>
      </w:r>
    </w:p>
    <w:p w14:paraId="1C2ACE61" w14:textId="77777777" w:rsidR="001942EC" w:rsidRDefault="001942EC"/>
  </w:footnote>
  <w:footnote w:type="continuationSeparator" w:id="0">
    <w:p w14:paraId="6BC8C411" w14:textId="77777777" w:rsidR="001942EC" w:rsidRDefault="001942EC">
      <w:r>
        <w:continuationSeparator/>
      </w:r>
    </w:p>
    <w:p w14:paraId="1016C10E" w14:textId="77777777" w:rsidR="001942EC" w:rsidRDefault="001942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F1396" w14:textId="77777777" w:rsidR="00DA482B" w:rsidRPr="001F6F0E" w:rsidRDefault="00DA482B" w:rsidP="00571C5A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b/>
        <w:i/>
        <w:iCs/>
        <w:sz w:val="18"/>
        <w:szCs w:val="18"/>
      </w:rPr>
    </w:pPr>
    <w:r w:rsidRPr="001F6F0E">
      <w:rPr>
        <w:rFonts w:ascii="Times New Roman" w:hAnsi="Times New Roman"/>
        <w:b/>
        <w:i/>
        <w:iCs/>
        <w:sz w:val="18"/>
        <w:szCs w:val="18"/>
      </w:rPr>
      <w:t>Formularz asortymentowo-cenowy</w:t>
    </w:r>
  </w:p>
  <w:p w14:paraId="6E8F0BE6" w14:textId="77777777" w:rsidR="00DA482B" w:rsidRPr="001F6F0E" w:rsidRDefault="00DA482B" w:rsidP="00571C5A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sz w:val="18"/>
        <w:szCs w:val="18"/>
      </w:rPr>
    </w:pPr>
    <w:r w:rsidRPr="001F6F0E">
      <w:rPr>
        <w:rFonts w:ascii="Times New Roman" w:hAnsi="Times New Roman"/>
        <w:iCs/>
        <w:sz w:val="18"/>
        <w:szCs w:val="18"/>
      </w:rPr>
      <w:t>T</w:t>
    </w:r>
    <w:r w:rsidRPr="001F6F0E">
      <w:rPr>
        <w:rFonts w:ascii="Times New Roman" w:hAnsi="Times New Roman"/>
        <w:iCs/>
        <w:sz w:val="18"/>
        <w:szCs w:val="18"/>
        <w:lang w:val="x-none"/>
      </w:rPr>
      <w:t xml:space="preserve">ryb podstawowy </w:t>
    </w:r>
    <w:r w:rsidRPr="001F6F0E">
      <w:rPr>
        <w:rFonts w:ascii="Times New Roman" w:hAnsi="Times New Roman"/>
        <w:iCs/>
        <w:sz w:val="18"/>
        <w:szCs w:val="18"/>
      </w:rPr>
      <w:t>bez negocjacji</w:t>
    </w:r>
    <w:r w:rsidRPr="001F6F0E">
      <w:rPr>
        <w:rFonts w:ascii="Times New Roman" w:hAnsi="Times New Roman"/>
        <w:iCs/>
        <w:sz w:val="18"/>
        <w:szCs w:val="18"/>
        <w:lang w:val="x-none"/>
      </w:rPr>
      <w:t>, o wartości mniejszej niż progi unijne</w:t>
    </w:r>
    <w:r w:rsidRPr="001F6F0E">
      <w:rPr>
        <w:rFonts w:ascii="Times New Roman" w:hAnsi="Times New Roman"/>
        <w:sz w:val="18"/>
        <w:szCs w:val="18"/>
      </w:rPr>
      <w:t xml:space="preserve">, </w:t>
    </w:r>
    <w:r w:rsidRPr="001F6F0E">
      <w:rPr>
        <w:rFonts w:ascii="Times New Roman" w:hAnsi="Times New Roman"/>
        <w:sz w:val="18"/>
        <w:szCs w:val="18"/>
        <w:lang w:val="x-none"/>
      </w:rPr>
      <w:t>na zadanie pod nazwą:</w:t>
    </w:r>
  </w:p>
  <w:p w14:paraId="00C86F6B" w14:textId="233C49B6" w:rsidR="00DA482B" w:rsidRPr="001F6F0E" w:rsidRDefault="007D74E8" w:rsidP="00746BED">
    <w:pPr>
      <w:jc w:val="center"/>
      <w:rPr>
        <w:rFonts w:ascii="Times New Roman" w:hAnsi="Times New Roman"/>
        <w:b/>
        <w:bCs/>
        <w:sz w:val="18"/>
        <w:szCs w:val="18"/>
      </w:rPr>
    </w:pPr>
    <w:bookmarkStart w:id="0" w:name="_Hlk165550888"/>
    <w:r w:rsidRPr="001D55D0">
      <w:rPr>
        <w:rFonts w:ascii="Times New Roman" w:hAnsi="Times New Roman"/>
        <w:b/>
        <w:bCs/>
        <w:sz w:val="18"/>
        <w:szCs w:val="18"/>
      </w:rPr>
      <w:t>„Dostawa pieczywa świeżego, bułki tartej i wyrobów cukierniczych”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131938"/>
    <w:multiLevelType w:val="hybridMultilevel"/>
    <w:tmpl w:val="3FA27B14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B7726DC"/>
    <w:multiLevelType w:val="hybridMultilevel"/>
    <w:tmpl w:val="FFA6073C"/>
    <w:lvl w:ilvl="0" w:tplc="5F942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60E1C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0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6" w15:restartNumberingAfterBreak="0">
    <w:nsid w:val="66756429"/>
    <w:multiLevelType w:val="hybridMultilevel"/>
    <w:tmpl w:val="45D6A1CE"/>
    <w:lvl w:ilvl="0" w:tplc="30126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B026AD2"/>
    <w:multiLevelType w:val="hybridMultilevel"/>
    <w:tmpl w:val="4CA007CA"/>
    <w:lvl w:ilvl="0" w:tplc="C4A80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HG Mincho Light J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1" w15:restartNumberingAfterBreak="0">
    <w:nsid w:val="7A445F32"/>
    <w:multiLevelType w:val="hybridMultilevel"/>
    <w:tmpl w:val="6FDA8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0009442">
    <w:abstractNumId w:val="37"/>
  </w:num>
  <w:num w:numId="2" w16cid:durableId="552229191">
    <w:abstractNumId w:val="57"/>
  </w:num>
  <w:num w:numId="3" w16cid:durableId="1087380617">
    <w:abstractNumId w:val="55"/>
  </w:num>
  <w:num w:numId="4" w16cid:durableId="1543399852">
    <w:abstractNumId w:val="58"/>
  </w:num>
  <w:num w:numId="5" w16cid:durableId="1107970623">
    <w:abstractNumId w:val="51"/>
  </w:num>
  <w:num w:numId="6" w16cid:durableId="334890972">
    <w:abstractNumId w:val="40"/>
  </w:num>
  <w:num w:numId="7" w16cid:durableId="876046457">
    <w:abstractNumId w:val="50"/>
  </w:num>
  <w:num w:numId="8" w16cid:durableId="866529579">
    <w:abstractNumId w:val="69"/>
  </w:num>
  <w:num w:numId="9" w16cid:durableId="15985299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8637122">
    <w:abstractNumId w:val="53"/>
  </w:num>
  <w:num w:numId="11" w16cid:durableId="82067564">
    <w:abstractNumId w:val="38"/>
  </w:num>
  <w:num w:numId="12" w16cid:durableId="930743850">
    <w:abstractNumId w:val="47"/>
  </w:num>
  <w:num w:numId="13" w16cid:durableId="924874752">
    <w:abstractNumId w:val="66"/>
  </w:num>
  <w:num w:numId="14" w16cid:durableId="1942182329">
    <w:abstractNumId w:val="71"/>
  </w:num>
  <w:num w:numId="15" w16cid:durableId="1704482541">
    <w:abstractNumId w:val="6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683"/>
    <w:rsid w:val="000077B6"/>
    <w:rsid w:val="000079F3"/>
    <w:rsid w:val="00010A0D"/>
    <w:rsid w:val="000133B4"/>
    <w:rsid w:val="00013DA5"/>
    <w:rsid w:val="0001407D"/>
    <w:rsid w:val="0001470F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386E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41F3"/>
    <w:rsid w:val="00045D7E"/>
    <w:rsid w:val="000460CD"/>
    <w:rsid w:val="000460F2"/>
    <w:rsid w:val="000464EE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791"/>
    <w:rsid w:val="00067CE5"/>
    <w:rsid w:val="00070ACF"/>
    <w:rsid w:val="00072222"/>
    <w:rsid w:val="0007259C"/>
    <w:rsid w:val="00073962"/>
    <w:rsid w:val="00073BF8"/>
    <w:rsid w:val="00073FAD"/>
    <w:rsid w:val="000742C8"/>
    <w:rsid w:val="000742CE"/>
    <w:rsid w:val="00074A31"/>
    <w:rsid w:val="000760F4"/>
    <w:rsid w:val="0007653D"/>
    <w:rsid w:val="000804ED"/>
    <w:rsid w:val="00080705"/>
    <w:rsid w:val="00081293"/>
    <w:rsid w:val="000813A8"/>
    <w:rsid w:val="00081599"/>
    <w:rsid w:val="00082628"/>
    <w:rsid w:val="00083A6A"/>
    <w:rsid w:val="000842E5"/>
    <w:rsid w:val="000847C3"/>
    <w:rsid w:val="000853EF"/>
    <w:rsid w:val="00085836"/>
    <w:rsid w:val="00090B80"/>
    <w:rsid w:val="00091247"/>
    <w:rsid w:val="00092152"/>
    <w:rsid w:val="00093011"/>
    <w:rsid w:val="0009304D"/>
    <w:rsid w:val="0009322E"/>
    <w:rsid w:val="00093376"/>
    <w:rsid w:val="00095817"/>
    <w:rsid w:val="000963ED"/>
    <w:rsid w:val="0009712A"/>
    <w:rsid w:val="000A028A"/>
    <w:rsid w:val="000A0492"/>
    <w:rsid w:val="000A06DA"/>
    <w:rsid w:val="000A16BC"/>
    <w:rsid w:val="000A22C1"/>
    <w:rsid w:val="000A23CE"/>
    <w:rsid w:val="000A3B82"/>
    <w:rsid w:val="000A49B7"/>
    <w:rsid w:val="000A6FB4"/>
    <w:rsid w:val="000A72DB"/>
    <w:rsid w:val="000A7A4A"/>
    <w:rsid w:val="000A7E66"/>
    <w:rsid w:val="000B0D22"/>
    <w:rsid w:val="000B1A81"/>
    <w:rsid w:val="000B2010"/>
    <w:rsid w:val="000B274C"/>
    <w:rsid w:val="000B27D0"/>
    <w:rsid w:val="000B2DC9"/>
    <w:rsid w:val="000B3C2B"/>
    <w:rsid w:val="000B4132"/>
    <w:rsid w:val="000B4E1A"/>
    <w:rsid w:val="000B6346"/>
    <w:rsid w:val="000B76C7"/>
    <w:rsid w:val="000B7DD5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078E"/>
    <w:rsid w:val="000D1047"/>
    <w:rsid w:val="000D1D01"/>
    <w:rsid w:val="000D2036"/>
    <w:rsid w:val="000D26DC"/>
    <w:rsid w:val="000D3AEB"/>
    <w:rsid w:val="000D4168"/>
    <w:rsid w:val="000D5D37"/>
    <w:rsid w:val="000D6CCB"/>
    <w:rsid w:val="000E046D"/>
    <w:rsid w:val="000E12CE"/>
    <w:rsid w:val="000E1514"/>
    <w:rsid w:val="000E1B6E"/>
    <w:rsid w:val="000E242A"/>
    <w:rsid w:val="000E243B"/>
    <w:rsid w:val="000E4875"/>
    <w:rsid w:val="000E5CD1"/>
    <w:rsid w:val="000E6296"/>
    <w:rsid w:val="000E6705"/>
    <w:rsid w:val="000E7DF2"/>
    <w:rsid w:val="000F065E"/>
    <w:rsid w:val="000F08E4"/>
    <w:rsid w:val="000F1A49"/>
    <w:rsid w:val="000F1BEF"/>
    <w:rsid w:val="000F4164"/>
    <w:rsid w:val="000F4583"/>
    <w:rsid w:val="000F496B"/>
    <w:rsid w:val="000F49B0"/>
    <w:rsid w:val="000F54AE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43DE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1D2A"/>
    <w:rsid w:val="001425CE"/>
    <w:rsid w:val="00142B54"/>
    <w:rsid w:val="001432C9"/>
    <w:rsid w:val="001442F1"/>
    <w:rsid w:val="001443DB"/>
    <w:rsid w:val="001464B6"/>
    <w:rsid w:val="00146995"/>
    <w:rsid w:val="001476C6"/>
    <w:rsid w:val="00147BF8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51A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16CC"/>
    <w:rsid w:val="001827E8"/>
    <w:rsid w:val="001837D2"/>
    <w:rsid w:val="00185AA1"/>
    <w:rsid w:val="00185E66"/>
    <w:rsid w:val="001868BF"/>
    <w:rsid w:val="00186FE6"/>
    <w:rsid w:val="00187230"/>
    <w:rsid w:val="00190A6F"/>
    <w:rsid w:val="00190DE8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42EC"/>
    <w:rsid w:val="001951FA"/>
    <w:rsid w:val="00195D8B"/>
    <w:rsid w:val="001A01A5"/>
    <w:rsid w:val="001A195D"/>
    <w:rsid w:val="001A28B0"/>
    <w:rsid w:val="001A6380"/>
    <w:rsid w:val="001A64FF"/>
    <w:rsid w:val="001A6561"/>
    <w:rsid w:val="001A6C15"/>
    <w:rsid w:val="001A70FD"/>
    <w:rsid w:val="001A7E16"/>
    <w:rsid w:val="001B0A36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27D2"/>
    <w:rsid w:val="001C5A93"/>
    <w:rsid w:val="001C6409"/>
    <w:rsid w:val="001C7673"/>
    <w:rsid w:val="001C788A"/>
    <w:rsid w:val="001D2064"/>
    <w:rsid w:val="001D25D5"/>
    <w:rsid w:val="001D2694"/>
    <w:rsid w:val="001D6009"/>
    <w:rsid w:val="001D65F9"/>
    <w:rsid w:val="001D6628"/>
    <w:rsid w:val="001D66BA"/>
    <w:rsid w:val="001D6FF7"/>
    <w:rsid w:val="001E01BA"/>
    <w:rsid w:val="001E3865"/>
    <w:rsid w:val="001E3B63"/>
    <w:rsid w:val="001E7052"/>
    <w:rsid w:val="001E7125"/>
    <w:rsid w:val="001E7859"/>
    <w:rsid w:val="001F1619"/>
    <w:rsid w:val="001F1B38"/>
    <w:rsid w:val="001F1B78"/>
    <w:rsid w:val="001F1F71"/>
    <w:rsid w:val="001F3062"/>
    <w:rsid w:val="001F3388"/>
    <w:rsid w:val="001F430F"/>
    <w:rsid w:val="001F48D8"/>
    <w:rsid w:val="001F51B3"/>
    <w:rsid w:val="001F6F0E"/>
    <w:rsid w:val="001F72AC"/>
    <w:rsid w:val="001F72C5"/>
    <w:rsid w:val="0020175C"/>
    <w:rsid w:val="002018D4"/>
    <w:rsid w:val="00202F07"/>
    <w:rsid w:val="00204274"/>
    <w:rsid w:val="00204BCE"/>
    <w:rsid w:val="00204D64"/>
    <w:rsid w:val="0020670B"/>
    <w:rsid w:val="00206A01"/>
    <w:rsid w:val="00207962"/>
    <w:rsid w:val="00207DDC"/>
    <w:rsid w:val="0021136F"/>
    <w:rsid w:val="00212E45"/>
    <w:rsid w:val="00213FDE"/>
    <w:rsid w:val="002146D0"/>
    <w:rsid w:val="00214826"/>
    <w:rsid w:val="00214C3D"/>
    <w:rsid w:val="00215614"/>
    <w:rsid w:val="00215683"/>
    <w:rsid w:val="002174B9"/>
    <w:rsid w:val="00217C6A"/>
    <w:rsid w:val="002205A5"/>
    <w:rsid w:val="00220F1B"/>
    <w:rsid w:val="0022122F"/>
    <w:rsid w:val="002214E0"/>
    <w:rsid w:val="0022263D"/>
    <w:rsid w:val="00223FFE"/>
    <w:rsid w:val="0022462F"/>
    <w:rsid w:val="00225B5A"/>
    <w:rsid w:val="00227E99"/>
    <w:rsid w:val="00230544"/>
    <w:rsid w:val="0023125D"/>
    <w:rsid w:val="002317CE"/>
    <w:rsid w:val="00231E2A"/>
    <w:rsid w:val="0023227B"/>
    <w:rsid w:val="002322C9"/>
    <w:rsid w:val="002337D1"/>
    <w:rsid w:val="00233E47"/>
    <w:rsid w:val="002358A8"/>
    <w:rsid w:val="00235955"/>
    <w:rsid w:val="00235A8B"/>
    <w:rsid w:val="002361F2"/>
    <w:rsid w:val="00236EA0"/>
    <w:rsid w:val="00237022"/>
    <w:rsid w:val="002378DC"/>
    <w:rsid w:val="00237A02"/>
    <w:rsid w:val="00242288"/>
    <w:rsid w:val="002444C8"/>
    <w:rsid w:val="00244FEA"/>
    <w:rsid w:val="0024751B"/>
    <w:rsid w:val="00247857"/>
    <w:rsid w:val="00247965"/>
    <w:rsid w:val="00247F90"/>
    <w:rsid w:val="002501D8"/>
    <w:rsid w:val="00250F17"/>
    <w:rsid w:val="00251919"/>
    <w:rsid w:val="0025261E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3BB3"/>
    <w:rsid w:val="0026401E"/>
    <w:rsid w:val="00267CBF"/>
    <w:rsid w:val="00272386"/>
    <w:rsid w:val="00272862"/>
    <w:rsid w:val="00272D98"/>
    <w:rsid w:val="002733B4"/>
    <w:rsid w:val="0027411D"/>
    <w:rsid w:val="00274B14"/>
    <w:rsid w:val="00274BA0"/>
    <w:rsid w:val="00274EC3"/>
    <w:rsid w:val="00275810"/>
    <w:rsid w:val="00275882"/>
    <w:rsid w:val="00275B9D"/>
    <w:rsid w:val="002765F1"/>
    <w:rsid w:val="00277349"/>
    <w:rsid w:val="0028220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9E8"/>
    <w:rsid w:val="00290FB8"/>
    <w:rsid w:val="00291049"/>
    <w:rsid w:val="00291870"/>
    <w:rsid w:val="002933A2"/>
    <w:rsid w:val="00293D1C"/>
    <w:rsid w:val="00295560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A5DEE"/>
    <w:rsid w:val="002B05C3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D7FF1"/>
    <w:rsid w:val="002E07A1"/>
    <w:rsid w:val="002E10C1"/>
    <w:rsid w:val="002E167E"/>
    <w:rsid w:val="002E1F23"/>
    <w:rsid w:val="002E1F9F"/>
    <w:rsid w:val="002E206B"/>
    <w:rsid w:val="002E22D8"/>
    <w:rsid w:val="002E2F12"/>
    <w:rsid w:val="002E316B"/>
    <w:rsid w:val="002E4DFB"/>
    <w:rsid w:val="002E548A"/>
    <w:rsid w:val="002E73C0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2B94"/>
    <w:rsid w:val="00303BE2"/>
    <w:rsid w:val="00305C8D"/>
    <w:rsid w:val="00306E56"/>
    <w:rsid w:val="00307369"/>
    <w:rsid w:val="0031077E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27CA"/>
    <w:rsid w:val="00324635"/>
    <w:rsid w:val="00324B4B"/>
    <w:rsid w:val="003253EE"/>
    <w:rsid w:val="00325558"/>
    <w:rsid w:val="0032683A"/>
    <w:rsid w:val="00326B10"/>
    <w:rsid w:val="0032710B"/>
    <w:rsid w:val="0032767D"/>
    <w:rsid w:val="00330057"/>
    <w:rsid w:val="00334607"/>
    <w:rsid w:val="00335C8D"/>
    <w:rsid w:val="003363CC"/>
    <w:rsid w:val="0033777B"/>
    <w:rsid w:val="00340108"/>
    <w:rsid w:val="00340EFF"/>
    <w:rsid w:val="003411AD"/>
    <w:rsid w:val="003413A3"/>
    <w:rsid w:val="003426AC"/>
    <w:rsid w:val="00343164"/>
    <w:rsid w:val="003434B9"/>
    <w:rsid w:val="00345840"/>
    <w:rsid w:val="00346EB2"/>
    <w:rsid w:val="0034767D"/>
    <w:rsid w:val="00351EEC"/>
    <w:rsid w:val="0035340D"/>
    <w:rsid w:val="0035361E"/>
    <w:rsid w:val="003546CC"/>
    <w:rsid w:val="00354FBB"/>
    <w:rsid w:val="0035512F"/>
    <w:rsid w:val="00355CF2"/>
    <w:rsid w:val="00356BE3"/>
    <w:rsid w:val="00357B17"/>
    <w:rsid w:val="00362A58"/>
    <w:rsid w:val="00364AF9"/>
    <w:rsid w:val="00366995"/>
    <w:rsid w:val="0036713F"/>
    <w:rsid w:val="00370D4E"/>
    <w:rsid w:val="00374D9F"/>
    <w:rsid w:val="00376506"/>
    <w:rsid w:val="00377110"/>
    <w:rsid w:val="0038093D"/>
    <w:rsid w:val="00380A3B"/>
    <w:rsid w:val="00381886"/>
    <w:rsid w:val="003820FD"/>
    <w:rsid w:val="0038312C"/>
    <w:rsid w:val="003831AA"/>
    <w:rsid w:val="00384A12"/>
    <w:rsid w:val="003850FD"/>
    <w:rsid w:val="003869BB"/>
    <w:rsid w:val="00386E20"/>
    <w:rsid w:val="003871DC"/>
    <w:rsid w:val="00387933"/>
    <w:rsid w:val="0039003A"/>
    <w:rsid w:val="00390416"/>
    <w:rsid w:val="00390F4D"/>
    <w:rsid w:val="0039192E"/>
    <w:rsid w:val="003924FC"/>
    <w:rsid w:val="00392CE9"/>
    <w:rsid w:val="003934AE"/>
    <w:rsid w:val="00393642"/>
    <w:rsid w:val="00393709"/>
    <w:rsid w:val="00395213"/>
    <w:rsid w:val="003955CA"/>
    <w:rsid w:val="0039680B"/>
    <w:rsid w:val="00396D34"/>
    <w:rsid w:val="003A162E"/>
    <w:rsid w:val="003A1A73"/>
    <w:rsid w:val="003A207B"/>
    <w:rsid w:val="003A3246"/>
    <w:rsid w:val="003A36C1"/>
    <w:rsid w:val="003A3AEC"/>
    <w:rsid w:val="003A437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9F9"/>
    <w:rsid w:val="003C2E4C"/>
    <w:rsid w:val="003C35A1"/>
    <w:rsid w:val="003C38C6"/>
    <w:rsid w:val="003C4560"/>
    <w:rsid w:val="003C4F59"/>
    <w:rsid w:val="003C5121"/>
    <w:rsid w:val="003C6B28"/>
    <w:rsid w:val="003C7702"/>
    <w:rsid w:val="003D0EA7"/>
    <w:rsid w:val="003D17AE"/>
    <w:rsid w:val="003D1AEC"/>
    <w:rsid w:val="003D1BB1"/>
    <w:rsid w:val="003D1D00"/>
    <w:rsid w:val="003D267B"/>
    <w:rsid w:val="003D2C16"/>
    <w:rsid w:val="003D2D6B"/>
    <w:rsid w:val="003D32B7"/>
    <w:rsid w:val="003D437D"/>
    <w:rsid w:val="003D4E5C"/>
    <w:rsid w:val="003D56CE"/>
    <w:rsid w:val="003D643D"/>
    <w:rsid w:val="003D6499"/>
    <w:rsid w:val="003D7CB2"/>
    <w:rsid w:val="003E0BFC"/>
    <w:rsid w:val="003E10E1"/>
    <w:rsid w:val="003E48BE"/>
    <w:rsid w:val="003E4D96"/>
    <w:rsid w:val="003E55BB"/>
    <w:rsid w:val="003E586B"/>
    <w:rsid w:val="003E5F80"/>
    <w:rsid w:val="003E63F7"/>
    <w:rsid w:val="003E7B61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0004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074F"/>
    <w:rsid w:val="0042104C"/>
    <w:rsid w:val="004211DB"/>
    <w:rsid w:val="00421740"/>
    <w:rsid w:val="0042248E"/>
    <w:rsid w:val="00423677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39F5"/>
    <w:rsid w:val="00433BA7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842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AF5"/>
    <w:rsid w:val="00465C79"/>
    <w:rsid w:val="0046609E"/>
    <w:rsid w:val="00466180"/>
    <w:rsid w:val="00466A24"/>
    <w:rsid w:val="00470D59"/>
    <w:rsid w:val="00470EE5"/>
    <w:rsid w:val="00471DFD"/>
    <w:rsid w:val="00472B6C"/>
    <w:rsid w:val="004730CE"/>
    <w:rsid w:val="0047468E"/>
    <w:rsid w:val="00475413"/>
    <w:rsid w:val="004759FF"/>
    <w:rsid w:val="004760A3"/>
    <w:rsid w:val="0048013E"/>
    <w:rsid w:val="004804BB"/>
    <w:rsid w:val="00480B8B"/>
    <w:rsid w:val="00481152"/>
    <w:rsid w:val="0048124E"/>
    <w:rsid w:val="004827F7"/>
    <w:rsid w:val="00482DC4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909"/>
    <w:rsid w:val="004A5BB4"/>
    <w:rsid w:val="004A5C5E"/>
    <w:rsid w:val="004A78CB"/>
    <w:rsid w:val="004B124C"/>
    <w:rsid w:val="004B16D2"/>
    <w:rsid w:val="004B1DB1"/>
    <w:rsid w:val="004B3D8D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17ED"/>
    <w:rsid w:val="004D21ED"/>
    <w:rsid w:val="004D2283"/>
    <w:rsid w:val="004D2A14"/>
    <w:rsid w:val="004D2E86"/>
    <w:rsid w:val="004D46F0"/>
    <w:rsid w:val="004D4C37"/>
    <w:rsid w:val="004D5CFC"/>
    <w:rsid w:val="004D61EB"/>
    <w:rsid w:val="004D6845"/>
    <w:rsid w:val="004D7DAB"/>
    <w:rsid w:val="004E3257"/>
    <w:rsid w:val="004E45CC"/>
    <w:rsid w:val="004E4617"/>
    <w:rsid w:val="004E4821"/>
    <w:rsid w:val="004E4DD2"/>
    <w:rsid w:val="004E4F1C"/>
    <w:rsid w:val="004E5301"/>
    <w:rsid w:val="004E5AB9"/>
    <w:rsid w:val="004E5D14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5DD8"/>
    <w:rsid w:val="004F66E3"/>
    <w:rsid w:val="004F67B4"/>
    <w:rsid w:val="004F7952"/>
    <w:rsid w:val="005002C3"/>
    <w:rsid w:val="005022B1"/>
    <w:rsid w:val="00504C92"/>
    <w:rsid w:val="00505A41"/>
    <w:rsid w:val="00505D38"/>
    <w:rsid w:val="005061E4"/>
    <w:rsid w:val="0050651A"/>
    <w:rsid w:val="00506AC8"/>
    <w:rsid w:val="00507E29"/>
    <w:rsid w:val="00510DBE"/>
    <w:rsid w:val="0051170A"/>
    <w:rsid w:val="00511C51"/>
    <w:rsid w:val="00514775"/>
    <w:rsid w:val="005157DF"/>
    <w:rsid w:val="0051798A"/>
    <w:rsid w:val="00517B5B"/>
    <w:rsid w:val="00520E6E"/>
    <w:rsid w:val="005210DC"/>
    <w:rsid w:val="00521558"/>
    <w:rsid w:val="0052178D"/>
    <w:rsid w:val="00521D92"/>
    <w:rsid w:val="00522C72"/>
    <w:rsid w:val="00524EED"/>
    <w:rsid w:val="00526AB3"/>
    <w:rsid w:val="00526CB5"/>
    <w:rsid w:val="0053120C"/>
    <w:rsid w:val="00533163"/>
    <w:rsid w:val="00534C7B"/>
    <w:rsid w:val="0053522E"/>
    <w:rsid w:val="00536B20"/>
    <w:rsid w:val="00540BBF"/>
    <w:rsid w:val="00540CED"/>
    <w:rsid w:val="0054280B"/>
    <w:rsid w:val="00542909"/>
    <w:rsid w:val="005432F8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6EB5"/>
    <w:rsid w:val="00561584"/>
    <w:rsid w:val="00562BE5"/>
    <w:rsid w:val="0056371C"/>
    <w:rsid w:val="00563D6B"/>
    <w:rsid w:val="00565F62"/>
    <w:rsid w:val="0056794C"/>
    <w:rsid w:val="00567E48"/>
    <w:rsid w:val="00570171"/>
    <w:rsid w:val="0057047D"/>
    <w:rsid w:val="00570CFD"/>
    <w:rsid w:val="0057125E"/>
    <w:rsid w:val="005716D7"/>
    <w:rsid w:val="00571C5A"/>
    <w:rsid w:val="005722B1"/>
    <w:rsid w:val="0057325D"/>
    <w:rsid w:val="005735BF"/>
    <w:rsid w:val="00574800"/>
    <w:rsid w:val="005755F3"/>
    <w:rsid w:val="005769FF"/>
    <w:rsid w:val="00577A34"/>
    <w:rsid w:val="00580665"/>
    <w:rsid w:val="00580DD5"/>
    <w:rsid w:val="00581479"/>
    <w:rsid w:val="00582441"/>
    <w:rsid w:val="005841E4"/>
    <w:rsid w:val="00586ADA"/>
    <w:rsid w:val="00587C02"/>
    <w:rsid w:val="00587E2B"/>
    <w:rsid w:val="00593345"/>
    <w:rsid w:val="00594353"/>
    <w:rsid w:val="00594FBA"/>
    <w:rsid w:val="00596C42"/>
    <w:rsid w:val="00597109"/>
    <w:rsid w:val="00597557"/>
    <w:rsid w:val="00597C70"/>
    <w:rsid w:val="005A0497"/>
    <w:rsid w:val="005A088C"/>
    <w:rsid w:val="005A0C3D"/>
    <w:rsid w:val="005A0D32"/>
    <w:rsid w:val="005A1AED"/>
    <w:rsid w:val="005A24AE"/>
    <w:rsid w:val="005A25CF"/>
    <w:rsid w:val="005A2A1C"/>
    <w:rsid w:val="005A315F"/>
    <w:rsid w:val="005A3E10"/>
    <w:rsid w:val="005A400B"/>
    <w:rsid w:val="005A4925"/>
    <w:rsid w:val="005A628C"/>
    <w:rsid w:val="005A6C22"/>
    <w:rsid w:val="005A7A38"/>
    <w:rsid w:val="005B2F4D"/>
    <w:rsid w:val="005B3317"/>
    <w:rsid w:val="005B3631"/>
    <w:rsid w:val="005B3E6E"/>
    <w:rsid w:val="005B47CC"/>
    <w:rsid w:val="005B4F85"/>
    <w:rsid w:val="005B5B8C"/>
    <w:rsid w:val="005B6959"/>
    <w:rsid w:val="005C048C"/>
    <w:rsid w:val="005C0CAF"/>
    <w:rsid w:val="005C17B6"/>
    <w:rsid w:val="005C19F5"/>
    <w:rsid w:val="005C2FFB"/>
    <w:rsid w:val="005C474D"/>
    <w:rsid w:val="005C5522"/>
    <w:rsid w:val="005C5806"/>
    <w:rsid w:val="005C68D9"/>
    <w:rsid w:val="005C68EC"/>
    <w:rsid w:val="005C7166"/>
    <w:rsid w:val="005C72E6"/>
    <w:rsid w:val="005C7F2B"/>
    <w:rsid w:val="005D0102"/>
    <w:rsid w:val="005D0266"/>
    <w:rsid w:val="005D088F"/>
    <w:rsid w:val="005D0AE9"/>
    <w:rsid w:val="005D0B11"/>
    <w:rsid w:val="005D2183"/>
    <w:rsid w:val="005D3149"/>
    <w:rsid w:val="005D5718"/>
    <w:rsid w:val="005D5850"/>
    <w:rsid w:val="005D5A07"/>
    <w:rsid w:val="005D64E2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08B8"/>
    <w:rsid w:val="006013E3"/>
    <w:rsid w:val="00602843"/>
    <w:rsid w:val="00602C6A"/>
    <w:rsid w:val="006032C9"/>
    <w:rsid w:val="00603729"/>
    <w:rsid w:val="006076BC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39CF"/>
    <w:rsid w:val="00625A61"/>
    <w:rsid w:val="0062697E"/>
    <w:rsid w:val="006271F7"/>
    <w:rsid w:val="006306C5"/>
    <w:rsid w:val="00630BBD"/>
    <w:rsid w:val="00630C74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2E5"/>
    <w:rsid w:val="0065044B"/>
    <w:rsid w:val="00650B93"/>
    <w:rsid w:val="006512A0"/>
    <w:rsid w:val="00651D2D"/>
    <w:rsid w:val="00652108"/>
    <w:rsid w:val="006536C6"/>
    <w:rsid w:val="0065375D"/>
    <w:rsid w:val="00653B46"/>
    <w:rsid w:val="006546B1"/>
    <w:rsid w:val="00654E67"/>
    <w:rsid w:val="0065666F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615"/>
    <w:rsid w:val="00667986"/>
    <w:rsid w:val="00667B09"/>
    <w:rsid w:val="00670740"/>
    <w:rsid w:val="00672EE1"/>
    <w:rsid w:val="006731DE"/>
    <w:rsid w:val="00673617"/>
    <w:rsid w:val="00674639"/>
    <w:rsid w:val="0067682C"/>
    <w:rsid w:val="00676C35"/>
    <w:rsid w:val="006772BC"/>
    <w:rsid w:val="00680ACF"/>
    <w:rsid w:val="00680BAC"/>
    <w:rsid w:val="006819A1"/>
    <w:rsid w:val="00682346"/>
    <w:rsid w:val="006848CC"/>
    <w:rsid w:val="006859EB"/>
    <w:rsid w:val="00685E7E"/>
    <w:rsid w:val="00686EFF"/>
    <w:rsid w:val="00687579"/>
    <w:rsid w:val="0069001B"/>
    <w:rsid w:val="006912DD"/>
    <w:rsid w:val="00691E18"/>
    <w:rsid w:val="00692FC8"/>
    <w:rsid w:val="00694120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3678"/>
    <w:rsid w:val="006A4E18"/>
    <w:rsid w:val="006B3795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313D"/>
    <w:rsid w:val="006D535F"/>
    <w:rsid w:val="006D648B"/>
    <w:rsid w:val="006D6503"/>
    <w:rsid w:val="006E0295"/>
    <w:rsid w:val="006E1947"/>
    <w:rsid w:val="006E5130"/>
    <w:rsid w:val="006E5DCE"/>
    <w:rsid w:val="006E6B94"/>
    <w:rsid w:val="006F197D"/>
    <w:rsid w:val="006F5568"/>
    <w:rsid w:val="006F57EB"/>
    <w:rsid w:val="006F5AF9"/>
    <w:rsid w:val="006F5FC0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BE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CDC"/>
    <w:rsid w:val="007414BA"/>
    <w:rsid w:val="00741666"/>
    <w:rsid w:val="007416A6"/>
    <w:rsid w:val="007422B2"/>
    <w:rsid w:val="0074244C"/>
    <w:rsid w:val="0074334C"/>
    <w:rsid w:val="00743C43"/>
    <w:rsid w:val="007452DE"/>
    <w:rsid w:val="00746BED"/>
    <w:rsid w:val="00747EE8"/>
    <w:rsid w:val="00750572"/>
    <w:rsid w:val="00751A25"/>
    <w:rsid w:val="0075229C"/>
    <w:rsid w:val="0075350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2DCA"/>
    <w:rsid w:val="00775381"/>
    <w:rsid w:val="00775E29"/>
    <w:rsid w:val="00777067"/>
    <w:rsid w:val="0078077F"/>
    <w:rsid w:val="00780D52"/>
    <w:rsid w:val="007817F0"/>
    <w:rsid w:val="007848D3"/>
    <w:rsid w:val="00785437"/>
    <w:rsid w:val="00786909"/>
    <w:rsid w:val="00786B63"/>
    <w:rsid w:val="00792F23"/>
    <w:rsid w:val="00793858"/>
    <w:rsid w:val="00793B40"/>
    <w:rsid w:val="007946C0"/>
    <w:rsid w:val="00794DE4"/>
    <w:rsid w:val="00795F9A"/>
    <w:rsid w:val="007A1401"/>
    <w:rsid w:val="007A1798"/>
    <w:rsid w:val="007A325C"/>
    <w:rsid w:val="007A3905"/>
    <w:rsid w:val="007A57C7"/>
    <w:rsid w:val="007A5A81"/>
    <w:rsid w:val="007A5AEC"/>
    <w:rsid w:val="007A5DF5"/>
    <w:rsid w:val="007B0143"/>
    <w:rsid w:val="007B1098"/>
    <w:rsid w:val="007B1A13"/>
    <w:rsid w:val="007B1B9F"/>
    <w:rsid w:val="007B2BC7"/>
    <w:rsid w:val="007B3298"/>
    <w:rsid w:val="007B38A4"/>
    <w:rsid w:val="007B3A9D"/>
    <w:rsid w:val="007B4F79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D74E8"/>
    <w:rsid w:val="007E0A56"/>
    <w:rsid w:val="007E147C"/>
    <w:rsid w:val="007E478E"/>
    <w:rsid w:val="007E4AF8"/>
    <w:rsid w:val="007E6107"/>
    <w:rsid w:val="007E6E95"/>
    <w:rsid w:val="007F0DCC"/>
    <w:rsid w:val="007F147D"/>
    <w:rsid w:val="007F28B8"/>
    <w:rsid w:val="007F2F51"/>
    <w:rsid w:val="007F373C"/>
    <w:rsid w:val="007F3DEE"/>
    <w:rsid w:val="007F41F3"/>
    <w:rsid w:val="007F5D49"/>
    <w:rsid w:val="007F72BD"/>
    <w:rsid w:val="007F7A5E"/>
    <w:rsid w:val="007F7B48"/>
    <w:rsid w:val="007F7D22"/>
    <w:rsid w:val="007F7E3E"/>
    <w:rsid w:val="00800FFE"/>
    <w:rsid w:val="008013C5"/>
    <w:rsid w:val="00801708"/>
    <w:rsid w:val="008025A2"/>
    <w:rsid w:val="00803465"/>
    <w:rsid w:val="008054F6"/>
    <w:rsid w:val="00807BCC"/>
    <w:rsid w:val="0081116B"/>
    <w:rsid w:val="00811232"/>
    <w:rsid w:val="00812052"/>
    <w:rsid w:val="008139A6"/>
    <w:rsid w:val="00815724"/>
    <w:rsid w:val="00815E51"/>
    <w:rsid w:val="00816D46"/>
    <w:rsid w:val="008206DA"/>
    <w:rsid w:val="00820FA1"/>
    <w:rsid w:val="008223A9"/>
    <w:rsid w:val="00822A8E"/>
    <w:rsid w:val="00822C34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352"/>
    <w:rsid w:val="008308FA"/>
    <w:rsid w:val="00831698"/>
    <w:rsid w:val="00832823"/>
    <w:rsid w:val="008336A6"/>
    <w:rsid w:val="008342E3"/>
    <w:rsid w:val="00835808"/>
    <w:rsid w:val="00835E46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7B25"/>
    <w:rsid w:val="00852DA6"/>
    <w:rsid w:val="0085336D"/>
    <w:rsid w:val="008539CB"/>
    <w:rsid w:val="00853D23"/>
    <w:rsid w:val="00854212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67EA4"/>
    <w:rsid w:val="00870657"/>
    <w:rsid w:val="0087147D"/>
    <w:rsid w:val="008733D1"/>
    <w:rsid w:val="00873599"/>
    <w:rsid w:val="00873F96"/>
    <w:rsid w:val="00874424"/>
    <w:rsid w:val="00874942"/>
    <w:rsid w:val="00874CF9"/>
    <w:rsid w:val="00875BE1"/>
    <w:rsid w:val="00876761"/>
    <w:rsid w:val="008772D3"/>
    <w:rsid w:val="00877498"/>
    <w:rsid w:val="00877E94"/>
    <w:rsid w:val="00880A9D"/>
    <w:rsid w:val="00880DB5"/>
    <w:rsid w:val="00880FA4"/>
    <w:rsid w:val="0088112D"/>
    <w:rsid w:val="00882295"/>
    <w:rsid w:val="008837D0"/>
    <w:rsid w:val="008841F2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8E7"/>
    <w:rsid w:val="00891B51"/>
    <w:rsid w:val="00893333"/>
    <w:rsid w:val="00895FCF"/>
    <w:rsid w:val="00896839"/>
    <w:rsid w:val="0089693B"/>
    <w:rsid w:val="008971CE"/>
    <w:rsid w:val="00897360"/>
    <w:rsid w:val="00897583"/>
    <w:rsid w:val="008A00DC"/>
    <w:rsid w:val="008A0F70"/>
    <w:rsid w:val="008A0FD5"/>
    <w:rsid w:val="008A1190"/>
    <w:rsid w:val="008A2622"/>
    <w:rsid w:val="008A2738"/>
    <w:rsid w:val="008A6C9C"/>
    <w:rsid w:val="008B1B19"/>
    <w:rsid w:val="008B1E18"/>
    <w:rsid w:val="008B20F3"/>
    <w:rsid w:val="008B3F74"/>
    <w:rsid w:val="008B439E"/>
    <w:rsid w:val="008C0676"/>
    <w:rsid w:val="008C067B"/>
    <w:rsid w:val="008C0EB6"/>
    <w:rsid w:val="008C1FFF"/>
    <w:rsid w:val="008C2265"/>
    <w:rsid w:val="008C33E0"/>
    <w:rsid w:val="008C3768"/>
    <w:rsid w:val="008C39DA"/>
    <w:rsid w:val="008C658B"/>
    <w:rsid w:val="008C6BC4"/>
    <w:rsid w:val="008C6FB1"/>
    <w:rsid w:val="008C71D8"/>
    <w:rsid w:val="008C72B0"/>
    <w:rsid w:val="008C7AEF"/>
    <w:rsid w:val="008D02B3"/>
    <w:rsid w:val="008D042C"/>
    <w:rsid w:val="008D0460"/>
    <w:rsid w:val="008D31A3"/>
    <w:rsid w:val="008D3375"/>
    <w:rsid w:val="008D3516"/>
    <w:rsid w:val="008D3A9D"/>
    <w:rsid w:val="008D3C6B"/>
    <w:rsid w:val="008D3C94"/>
    <w:rsid w:val="008D403D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5303"/>
    <w:rsid w:val="008E6B26"/>
    <w:rsid w:val="008E71EB"/>
    <w:rsid w:val="008E78B1"/>
    <w:rsid w:val="008E7A3E"/>
    <w:rsid w:val="008E7E3C"/>
    <w:rsid w:val="008F01C7"/>
    <w:rsid w:val="008F03CA"/>
    <w:rsid w:val="008F1864"/>
    <w:rsid w:val="008F208A"/>
    <w:rsid w:val="008F2DFD"/>
    <w:rsid w:val="008F5D38"/>
    <w:rsid w:val="008F5F66"/>
    <w:rsid w:val="008F7377"/>
    <w:rsid w:val="009002C0"/>
    <w:rsid w:val="0090303C"/>
    <w:rsid w:val="00903957"/>
    <w:rsid w:val="00904FA1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0D7"/>
    <w:rsid w:val="009131FC"/>
    <w:rsid w:val="0091342B"/>
    <w:rsid w:val="0091366B"/>
    <w:rsid w:val="00914602"/>
    <w:rsid w:val="0091684A"/>
    <w:rsid w:val="00916E85"/>
    <w:rsid w:val="00917334"/>
    <w:rsid w:val="00921002"/>
    <w:rsid w:val="0092185B"/>
    <w:rsid w:val="00922930"/>
    <w:rsid w:val="0092351B"/>
    <w:rsid w:val="00925D31"/>
    <w:rsid w:val="00926DE2"/>
    <w:rsid w:val="00931DA1"/>
    <w:rsid w:val="00931E40"/>
    <w:rsid w:val="00935527"/>
    <w:rsid w:val="009355A0"/>
    <w:rsid w:val="00935854"/>
    <w:rsid w:val="009360DB"/>
    <w:rsid w:val="00936EE2"/>
    <w:rsid w:val="00937529"/>
    <w:rsid w:val="00937ACF"/>
    <w:rsid w:val="00937FBC"/>
    <w:rsid w:val="00940580"/>
    <w:rsid w:val="0094140C"/>
    <w:rsid w:val="0094223C"/>
    <w:rsid w:val="00942A2A"/>
    <w:rsid w:val="00942BFD"/>
    <w:rsid w:val="009433F8"/>
    <w:rsid w:val="00946A2C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140F"/>
    <w:rsid w:val="00962CE1"/>
    <w:rsid w:val="009637B5"/>
    <w:rsid w:val="00964FBA"/>
    <w:rsid w:val="009702AD"/>
    <w:rsid w:val="00971505"/>
    <w:rsid w:val="0097159B"/>
    <w:rsid w:val="00971DAD"/>
    <w:rsid w:val="00972D9D"/>
    <w:rsid w:val="00973398"/>
    <w:rsid w:val="00973421"/>
    <w:rsid w:val="0097485C"/>
    <w:rsid w:val="009748AC"/>
    <w:rsid w:val="00977899"/>
    <w:rsid w:val="00977EDB"/>
    <w:rsid w:val="00981617"/>
    <w:rsid w:val="00982BB3"/>
    <w:rsid w:val="0098319C"/>
    <w:rsid w:val="009836D6"/>
    <w:rsid w:val="009839FC"/>
    <w:rsid w:val="009846C8"/>
    <w:rsid w:val="0098487C"/>
    <w:rsid w:val="00985C6F"/>
    <w:rsid w:val="00987E41"/>
    <w:rsid w:val="00987E83"/>
    <w:rsid w:val="00992050"/>
    <w:rsid w:val="00992ED6"/>
    <w:rsid w:val="00993071"/>
    <w:rsid w:val="0099320B"/>
    <w:rsid w:val="0099343F"/>
    <w:rsid w:val="00994211"/>
    <w:rsid w:val="00994F24"/>
    <w:rsid w:val="00995179"/>
    <w:rsid w:val="00995361"/>
    <w:rsid w:val="00996145"/>
    <w:rsid w:val="00997C33"/>
    <w:rsid w:val="00997D1B"/>
    <w:rsid w:val="009A1F12"/>
    <w:rsid w:val="009A258A"/>
    <w:rsid w:val="009A285E"/>
    <w:rsid w:val="009A2C7A"/>
    <w:rsid w:val="009A34E6"/>
    <w:rsid w:val="009A3623"/>
    <w:rsid w:val="009A3D31"/>
    <w:rsid w:val="009A3FBC"/>
    <w:rsid w:val="009A4503"/>
    <w:rsid w:val="009A4B76"/>
    <w:rsid w:val="009B0CA7"/>
    <w:rsid w:val="009B19D5"/>
    <w:rsid w:val="009B2936"/>
    <w:rsid w:val="009B2E41"/>
    <w:rsid w:val="009B5030"/>
    <w:rsid w:val="009B540A"/>
    <w:rsid w:val="009B598C"/>
    <w:rsid w:val="009B643C"/>
    <w:rsid w:val="009B6BE8"/>
    <w:rsid w:val="009C14FB"/>
    <w:rsid w:val="009C1FDD"/>
    <w:rsid w:val="009C2716"/>
    <w:rsid w:val="009C3076"/>
    <w:rsid w:val="009C358C"/>
    <w:rsid w:val="009C3D74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D65A4"/>
    <w:rsid w:val="009D6BD0"/>
    <w:rsid w:val="009E1635"/>
    <w:rsid w:val="009E294E"/>
    <w:rsid w:val="009E3FF7"/>
    <w:rsid w:val="009E4B0C"/>
    <w:rsid w:val="009E5DD1"/>
    <w:rsid w:val="009E6758"/>
    <w:rsid w:val="009E677C"/>
    <w:rsid w:val="009E6990"/>
    <w:rsid w:val="009E6DD8"/>
    <w:rsid w:val="009F06DF"/>
    <w:rsid w:val="009F0EE1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4638"/>
    <w:rsid w:val="00A0778C"/>
    <w:rsid w:val="00A100B0"/>
    <w:rsid w:val="00A11AD8"/>
    <w:rsid w:val="00A12369"/>
    <w:rsid w:val="00A12421"/>
    <w:rsid w:val="00A12BC8"/>
    <w:rsid w:val="00A13342"/>
    <w:rsid w:val="00A13D0E"/>
    <w:rsid w:val="00A14499"/>
    <w:rsid w:val="00A150FB"/>
    <w:rsid w:val="00A151E3"/>
    <w:rsid w:val="00A17F66"/>
    <w:rsid w:val="00A209D2"/>
    <w:rsid w:val="00A21F66"/>
    <w:rsid w:val="00A227B5"/>
    <w:rsid w:val="00A23597"/>
    <w:rsid w:val="00A235C8"/>
    <w:rsid w:val="00A237E9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564"/>
    <w:rsid w:val="00A50753"/>
    <w:rsid w:val="00A51E66"/>
    <w:rsid w:val="00A52CF4"/>
    <w:rsid w:val="00A53729"/>
    <w:rsid w:val="00A55469"/>
    <w:rsid w:val="00A557CC"/>
    <w:rsid w:val="00A56EC7"/>
    <w:rsid w:val="00A577F0"/>
    <w:rsid w:val="00A60464"/>
    <w:rsid w:val="00A61FEE"/>
    <w:rsid w:val="00A622EE"/>
    <w:rsid w:val="00A6260E"/>
    <w:rsid w:val="00A63330"/>
    <w:rsid w:val="00A6430E"/>
    <w:rsid w:val="00A64827"/>
    <w:rsid w:val="00A65326"/>
    <w:rsid w:val="00A654CE"/>
    <w:rsid w:val="00A65F41"/>
    <w:rsid w:val="00A661DE"/>
    <w:rsid w:val="00A70B0F"/>
    <w:rsid w:val="00A70C09"/>
    <w:rsid w:val="00A73249"/>
    <w:rsid w:val="00A73B52"/>
    <w:rsid w:val="00A74A40"/>
    <w:rsid w:val="00A756DF"/>
    <w:rsid w:val="00A7609A"/>
    <w:rsid w:val="00A765AC"/>
    <w:rsid w:val="00A76705"/>
    <w:rsid w:val="00A77840"/>
    <w:rsid w:val="00A779E5"/>
    <w:rsid w:val="00A80097"/>
    <w:rsid w:val="00A80E93"/>
    <w:rsid w:val="00A8236D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09A5"/>
    <w:rsid w:val="00AB1A6B"/>
    <w:rsid w:val="00AB2730"/>
    <w:rsid w:val="00AB2A10"/>
    <w:rsid w:val="00AB302E"/>
    <w:rsid w:val="00AB3C08"/>
    <w:rsid w:val="00AB413B"/>
    <w:rsid w:val="00AB471B"/>
    <w:rsid w:val="00AB512C"/>
    <w:rsid w:val="00AB5D28"/>
    <w:rsid w:val="00AC17EB"/>
    <w:rsid w:val="00AC1829"/>
    <w:rsid w:val="00AC1B07"/>
    <w:rsid w:val="00AC1D54"/>
    <w:rsid w:val="00AC1EAC"/>
    <w:rsid w:val="00AC2A82"/>
    <w:rsid w:val="00AC4052"/>
    <w:rsid w:val="00AC4132"/>
    <w:rsid w:val="00AC5159"/>
    <w:rsid w:val="00AC5AF0"/>
    <w:rsid w:val="00AC640C"/>
    <w:rsid w:val="00AC732D"/>
    <w:rsid w:val="00AC7B68"/>
    <w:rsid w:val="00AD0C80"/>
    <w:rsid w:val="00AD2998"/>
    <w:rsid w:val="00AD2EC9"/>
    <w:rsid w:val="00AD3361"/>
    <w:rsid w:val="00AD3AA4"/>
    <w:rsid w:val="00AD3F0F"/>
    <w:rsid w:val="00AD6C86"/>
    <w:rsid w:val="00AD7DE7"/>
    <w:rsid w:val="00AE00C6"/>
    <w:rsid w:val="00AE156B"/>
    <w:rsid w:val="00AE1FCE"/>
    <w:rsid w:val="00AE2FE7"/>
    <w:rsid w:val="00AE435C"/>
    <w:rsid w:val="00AE648B"/>
    <w:rsid w:val="00AE65A2"/>
    <w:rsid w:val="00AF0BAA"/>
    <w:rsid w:val="00AF10FA"/>
    <w:rsid w:val="00AF34B7"/>
    <w:rsid w:val="00AF34E6"/>
    <w:rsid w:val="00AF3FCE"/>
    <w:rsid w:val="00AF44F5"/>
    <w:rsid w:val="00AF690B"/>
    <w:rsid w:val="00AF71D0"/>
    <w:rsid w:val="00AF7ECC"/>
    <w:rsid w:val="00B00D8E"/>
    <w:rsid w:val="00B01561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1621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461"/>
    <w:rsid w:val="00B26924"/>
    <w:rsid w:val="00B27142"/>
    <w:rsid w:val="00B30979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4A38"/>
    <w:rsid w:val="00B45BB3"/>
    <w:rsid w:val="00B46530"/>
    <w:rsid w:val="00B4746D"/>
    <w:rsid w:val="00B47730"/>
    <w:rsid w:val="00B51556"/>
    <w:rsid w:val="00B519EB"/>
    <w:rsid w:val="00B522B0"/>
    <w:rsid w:val="00B52673"/>
    <w:rsid w:val="00B52914"/>
    <w:rsid w:val="00B5419A"/>
    <w:rsid w:val="00B54217"/>
    <w:rsid w:val="00B55060"/>
    <w:rsid w:val="00B55B26"/>
    <w:rsid w:val="00B56F27"/>
    <w:rsid w:val="00B579E0"/>
    <w:rsid w:val="00B6073B"/>
    <w:rsid w:val="00B62DB9"/>
    <w:rsid w:val="00B6313A"/>
    <w:rsid w:val="00B63C6A"/>
    <w:rsid w:val="00B71F77"/>
    <w:rsid w:val="00B726C2"/>
    <w:rsid w:val="00B758DB"/>
    <w:rsid w:val="00B75D3B"/>
    <w:rsid w:val="00B75DF3"/>
    <w:rsid w:val="00B77750"/>
    <w:rsid w:val="00B77759"/>
    <w:rsid w:val="00B80268"/>
    <w:rsid w:val="00B823FB"/>
    <w:rsid w:val="00B84123"/>
    <w:rsid w:val="00B8462C"/>
    <w:rsid w:val="00B846E5"/>
    <w:rsid w:val="00B84B0F"/>
    <w:rsid w:val="00B85F17"/>
    <w:rsid w:val="00B86A11"/>
    <w:rsid w:val="00B87A7C"/>
    <w:rsid w:val="00B87EA2"/>
    <w:rsid w:val="00B9045D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5C7E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976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C7F2C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D6090"/>
    <w:rsid w:val="00BE08C8"/>
    <w:rsid w:val="00BE2807"/>
    <w:rsid w:val="00BE3073"/>
    <w:rsid w:val="00BE486E"/>
    <w:rsid w:val="00BE5310"/>
    <w:rsid w:val="00BE785E"/>
    <w:rsid w:val="00BF01E2"/>
    <w:rsid w:val="00BF024B"/>
    <w:rsid w:val="00BF0624"/>
    <w:rsid w:val="00BF1E5E"/>
    <w:rsid w:val="00BF267D"/>
    <w:rsid w:val="00BF2EE0"/>
    <w:rsid w:val="00BF6093"/>
    <w:rsid w:val="00BF749A"/>
    <w:rsid w:val="00BF7B9C"/>
    <w:rsid w:val="00C019BD"/>
    <w:rsid w:val="00C01B39"/>
    <w:rsid w:val="00C01C12"/>
    <w:rsid w:val="00C01F06"/>
    <w:rsid w:val="00C01F71"/>
    <w:rsid w:val="00C02D11"/>
    <w:rsid w:val="00C04526"/>
    <w:rsid w:val="00C06F98"/>
    <w:rsid w:val="00C07AF4"/>
    <w:rsid w:val="00C1020B"/>
    <w:rsid w:val="00C11783"/>
    <w:rsid w:val="00C11944"/>
    <w:rsid w:val="00C13434"/>
    <w:rsid w:val="00C137BD"/>
    <w:rsid w:val="00C14084"/>
    <w:rsid w:val="00C14322"/>
    <w:rsid w:val="00C14346"/>
    <w:rsid w:val="00C14A0F"/>
    <w:rsid w:val="00C15E9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3F7A"/>
    <w:rsid w:val="00C35AC1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2D24"/>
    <w:rsid w:val="00C63413"/>
    <w:rsid w:val="00C658E6"/>
    <w:rsid w:val="00C65F17"/>
    <w:rsid w:val="00C6721F"/>
    <w:rsid w:val="00C67E42"/>
    <w:rsid w:val="00C70AE2"/>
    <w:rsid w:val="00C70BBF"/>
    <w:rsid w:val="00C70C1B"/>
    <w:rsid w:val="00C7252B"/>
    <w:rsid w:val="00C72596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0EFA"/>
    <w:rsid w:val="00C92F01"/>
    <w:rsid w:val="00C93E68"/>
    <w:rsid w:val="00C94BDF"/>
    <w:rsid w:val="00C97513"/>
    <w:rsid w:val="00C979F6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6813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522A"/>
    <w:rsid w:val="00CB5F42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2967"/>
    <w:rsid w:val="00CD337A"/>
    <w:rsid w:val="00CD36BA"/>
    <w:rsid w:val="00CD4A9C"/>
    <w:rsid w:val="00CD55D2"/>
    <w:rsid w:val="00CD7256"/>
    <w:rsid w:val="00CE0DB9"/>
    <w:rsid w:val="00CE24FE"/>
    <w:rsid w:val="00CE2F15"/>
    <w:rsid w:val="00CE3BC1"/>
    <w:rsid w:val="00CE3C95"/>
    <w:rsid w:val="00CE40C6"/>
    <w:rsid w:val="00CE5503"/>
    <w:rsid w:val="00CF003E"/>
    <w:rsid w:val="00CF0BF4"/>
    <w:rsid w:val="00CF249E"/>
    <w:rsid w:val="00CF2827"/>
    <w:rsid w:val="00CF2906"/>
    <w:rsid w:val="00CF2F14"/>
    <w:rsid w:val="00CF4F80"/>
    <w:rsid w:val="00CF6CA4"/>
    <w:rsid w:val="00CF7168"/>
    <w:rsid w:val="00CF7BC5"/>
    <w:rsid w:val="00D00977"/>
    <w:rsid w:val="00D00A88"/>
    <w:rsid w:val="00D01F0C"/>
    <w:rsid w:val="00D02379"/>
    <w:rsid w:val="00D02AEE"/>
    <w:rsid w:val="00D034C5"/>
    <w:rsid w:val="00D04F48"/>
    <w:rsid w:val="00D0597B"/>
    <w:rsid w:val="00D05E14"/>
    <w:rsid w:val="00D07323"/>
    <w:rsid w:val="00D1031D"/>
    <w:rsid w:val="00D106CB"/>
    <w:rsid w:val="00D108A2"/>
    <w:rsid w:val="00D10AE2"/>
    <w:rsid w:val="00D1166C"/>
    <w:rsid w:val="00D165F3"/>
    <w:rsid w:val="00D167DB"/>
    <w:rsid w:val="00D16E10"/>
    <w:rsid w:val="00D2087F"/>
    <w:rsid w:val="00D22E04"/>
    <w:rsid w:val="00D23696"/>
    <w:rsid w:val="00D236BF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231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4901"/>
    <w:rsid w:val="00D45524"/>
    <w:rsid w:val="00D45F35"/>
    <w:rsid w:val="00D46209"/>
    <w:rsid w:val="00D468F3"/>
    <w:rsid w:val="00D46B03"/>
    <w:rsid w:val="00D46DCC"/>
    <w:rsid w:val="00D472D3"/>
    <w:rsid w:val="00D502A6"/>
    <w:rsid w:val="00D506CA"/>
    <w:rsid w:val="00D50D83"/>
    <w:rsid w:val="00D515EB"/>
    <w:rsid w:val="00D527B1"/>
    <w:rsid w:val="00D52D13"/>
    <w:rsid w:val="00D5429F"/>
    <w:rsid w:val="00D5484D"/>
    <w:rsid w:val="00D55505"/>
    <w:rsid w:val="00D57E73"/>
    <w:rsid w:val="00D61857"/>
    <w:rsid w:val="00D61D9B"/>
    <w:rsid w:val="00D6231A"/>
    <w:rsid w:val="00D628BE"/>
    <w:rsid w:val="00D62B7E"/>
    <w:rsid w:val="00D63092"/>
    <w:rsid w:val="00D63532"/>
    <w:rsid w:val="00D6487B"/>
    <w:rsid w:val="00D65AD4"/>
    <w:rsid w:val="00D65D97"/>
    <w:rsid w:val="00D66391"/>
    <w:rsid w:val="00D66A65"/>
    <w:rsid w:val="00D7090B"/>
    <w:rsid w:val="00D70B87"/>
    <w:rsid w:val="00D716A2"/>
    <w:rsid w:val="00D71F5E"/>
    <w:rsid w:val="00D720BA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01E"/>
    <w:rsid w:val="00D86122"/>
    <w:rsid w:val="00D86721"/>
    <w:rsid w:val="00D86808"/>
    <w:rsid w:val="00D878E6"/>
    <w:rsid w:val="00D90A29"/>
    <w:rsid w:val="00D90A90"/>
    <w:rsid w:val="00D90C63"/>
    <w:rsid w:val="00D933B0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2973"/>
    <w:rsid w:val="00DA3005"/>
    <w:rsid w:val="00DA45E5"/>
    <w:rsid w:val="00DA482B"/>
    <w:rsid w:val="00DA4E76"/>
    <w:rsid w:val="00DA5450"/>
    <w:rsid w:val="00DA6DB3"/>
    <w:rsid w:val="00DA7162"/>
    <w:rsid w:val="00DA7D1B"/>
    <w:rsid w:val="00DB0584"/>
    <w:rsid w:val="00DB0883"/>
    <w:rsid w:val="00DB08F5"/>
    <w:rsid w:val="00DB28F6"/>
    <w:rsid w:val="00DB33C6"/>
    <w:rsid w:val="00DB4295"/>
    <w:rsid w:val="00DB556D"/>
    <w:rsid w:val="00DB5FBB"/>
    <w:rsid w:val="00DB76E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1CC"/>
    <w:rsid w:val="00DC7C73"/>
    <w:rsid w:val="00DC7EA8"/>
    <w:rsid w:val="00DD05E1"/>
    <w:rsid w:val="00DD0614"/>
    <w:rsid w:val="00DD236E"/>
    <w:rsid w:val="00DD2879"/>
    <w:rsid w:val="00DD2D98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2DC7"/>
    <w:rsid w:val="00DE32ED"/>
    <w:rsid w:val="00DE3EB9"/>
    <w:rsid w:val="00DE3F37"/>
    <w:rsid w:val="00DE5587"/>
    <w:rsid w:val="00DE56A2"/>
    <w:rsid w:val="00DE580B"/>
    <w:rsid w:val="00DE61EE"/>
    <w:rsid w:val="00DE69D7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459E"/>
    <w:rsid w:val="00DF61CD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4D8E"/>
    <w:rsid w:val="00E05857"/>
    <w:rsid w:val="00E05BB4"/>
    <w:rsid w:val="00E05BF8"/>
    <w:rsid w:val="00E05F93"/>
    <w:rsid w:val="00E06BAD"/>
    <w:rsid w:val="00E06C7E"/>
    <w:rsid w:val="00E0701C"/>
    <w:rsid w:val="00E07756"/>
    <w:rsid w:val="00E12C3D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2BD1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34F5"/>
    <w:rsid w:val="00E34044"/>
    <w:rsid w:val="00E35170"/>
    <w:rsid w:val="00E41CF4"/>
    <w:rsid w:val="00E42365"/>
    <w:rsid w:val="00E428EA"/>
    <w:rsid w:val="00E4445D"/>
    <w:rsid w:val="00E45382"/>
    <w:rsid w:val="00E47D6D"/>
    <w:rsid w:val="00E50918"/>
    <w:rsid w:val="00E50E5D"/>
    <w:rsid w:val="00E50FBF"/>
    <w:rsid w:val="00E51313"/>
    <w:rsid w:val="00E55190"/>
    <w:rsid w:val="00E55EC7"/>
    <w:rsid w:val="00E57916"/>
    <w:rsid w:val="00E57A5E"/>
    <w:rsid w:val="00E57E66"/>
    <w:rsid w:val="00E57F7C"/>
    <w:rsid w:val="00E606E6"/>
    <w:rsid w:val="00E60809"/>
    <w:rsid w:val="00E62AD0"/>
    <w:rsid w:val="00E652A1"/>
    <w:rsid w:val="00E66CBC"/>
    <w:rsid w:val="00E714DC"/>
    <w:rsid w:val="00E72EFE"/>
    <w:rsid w:val="00E734A3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0D08"/>
    <w:rsid w:val="00E91903"/>
    <w:rsid w:val="00E91F0A"/>
    <w:rsid w:val="00E925E2"/>
    <w:rsid w:val="00E92D98"/>
    <w:rsid w:val="00E931D2"/>
    <w:rsid w:val="00E93A15"/>
    <w:rsid w:val="00E93F65"/>
    <w:rsid w:val="00E9444D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CC6"/>
    <w:rsid w:val="00EA4CC9"/>
    <w:rsid w:val="00EA5FC3"/>
    <w:rsid w:val="00EA7B70"/>
    <w:rsid w:val="00EB132B"/>
    <w:rsid w:val="00EB4464"/>
    <w:rsid w:val="00EB488C"/>
    <w:rsid w:val="00EB48EA"/>
    <w:rsid w:val="00EB4A46"/>
    <w:rsid w:val="00EB568F"/>
    <w:rsid w:val="00EB59C3"/>
    <w:rsid w:val="00EB5A8B"/>
    <w:rsid w:val="00EB67BD"/>
    <w:rsid w:val="00EB6D82"/>
    <w:rsid w:val="00EB7165"/>
    <w:rsid w:val="00EB773B"/>
    <w:rsid w:val="00EB7E9A"/>
    <w:rsid w:val="00EC0869"/>
    <w:rsid w:val="00EC09D5"/>
    <w:rsid w:val="00EC1775"/>
    <w:rsid w:val="00EC3038"/>
    <w:rsid w:val="00EC36C9"/>
    <w:rsid w:val="00EC5147"/>
    <w:rsid w:val="00EC64C6"/>
    <w:rsid w:val="00EC711E"/>
    <w:rsid w:val="00ED1B87"/>
    <w:rsid w:val="00ED1E0F"/>
    <w:rsid w:val="00ED2220"/>
    <w:rsid w:val="00ED2B02"/>
    <w:rsid w:val="00ED5703"/>
    <w:rsid w:val="00ED5C8C"/>
    <w:rsid w:val="00ED5FC5"/>
    <w:rsid w:val="00ED6CF2"/>
    <w:rsid w:val="00EE1DDB"/>
    <w:rsid w:val="00EE2143"/>
    <w:rsid w:val="00EE2D31"/>
    <w:rsid w:val="00EE2EDA"/>
    <w:rsid w:val="00EE3802"/>
    <w:rsid w:val="00EE3EFE"/>
    <w:rsid w:val="00EE5CC3"/>
    <w:rsid w:val="00EE76CA"/>
    <w:rsid w:val="00EF19DC"/>
    <w:rsid w:val="00EF2FBE"/>
    <w:rsid w:val="00EF33CA"/>
    <w:rsid w:val="00EF3747"/>
    <w:rsid w:val="00EF3AA1"/>
    <w:rsid w:val="00EF4A39"/>
    <w:rsid w:val="00EF623F"/>
    <w:rsid w:val="00EF7F34"/>
    <w:rsid w:val="00F0140B"/>
    <w:rsid w:val="00F0169A"/>
    <w:rsid w:val="00F01A13"/>
    <w:rsid w:val="00F0224E"/>
    <w:rsid w:val="00F02291"/>
    <w:rsid w:val="00F02B2D"/>
    <w:rsid w:val="00F02EA0"/>
    <w:rsid w:val="00F048C6"/>
    <w:rsid w:val="00F0589A"/>
    <w:rsid w:val="00F0725D"/>
    <w:rsid w:val="00F1067C"/>
    <w:rsid w:val="00F10EDA"/>
    <w:rsid w:val="00F10F67"/>
    <w:rsid w:val="00F112E6"/>
    <w:rsid w:val="00F11406"/>
    <w:rsid w:val="00F11DAC"/>
    <w:rsid w:val="00F12576"/>
    <w:rsid w:val="00F136C9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8B7"/>
    <w:rsid w:val="00F24B67"/>
    <w:rsid w:val="00F25156"/>
    <w:rsid w:val="00F255E4"/>
    <w:rsid w:val="00F2624B"/>
    <w:rsid w:val="00F269F2"/>
    <w:rsid w:val="00F27F6B"/>
    <w:rsid w:val="00F303DD"/>
    <w:rsid w:val="00F3236C"/>
    <w:rsid w:val="00F327A1"/>
    <w:rsid w:val="00F334B2"/>
    <w:rsid w:val="00F34FD4"/>
    <w:rsid w:val="00F36E33"/>
    <w:rsid w:val="00F40DBE"/>
    <w:rsid w:val="00F41131"/>
    <w:rsid w:val="00F41182"/>
    <w:rsid w:val="00F418A3"/>
    <w:rsid w:val="00F42050"/>
    <w:rsid w:val="00F4222E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5B48"/>
    <w:rsid w:val="00F578E1"/>
    <w:rsid w:val="00F61EB7"/>
    <w:rsid w:val="00F62A27"/>
    <w:rsid w:val="00F64AB5"/>
    <w:rsid w:val="00F67B0B"/>
    <w:rsid w:val="00F67BF0"/>
    <w:rsid w:val="00F7004A"/>
    <w:rsid w:val="00F70390"/>
    <w:rsid w:val="00F708F0"/>
    <w:rsid w:val="00F7103C"/>
    <w:rsid w:val="00F728CE"/>
    <w:rsid w:val="00F74E14"/>
    <w:rsid w:val="00F75706"/>
    <w:rsid w:val="00F7575B"/>
    <w:rsid w:val="00F75A4B"/>
    <w:rsid w:val="00F76F52"/>
    <w:rsid w:val="00F81ACE"/>
    <w:rsid w:val="00F81B93"/>
    <w:rsid w:val="00F82638"/>
    <w:rsid w:val="00F82F68"/>
    <w:rsid w:val="00F831FF"/>
    <w:rsid w:val="00F84F22"/>
    <w:rsid w:val="00F856B7"/>
    <w:rsid w:val="00F86F66"/>
    <w:rsid w:val="00F8740B"/>
    <w:rsid w:val="00F87DC6"/>
    <w:rsid w:val="00F87E1F"/>
    <w:rsid w:val="00F905DE"/>
    <w:rsid w:val="00F9080C"/>
    <w:rsid w:val="00F917D0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41E5"/>
    <w:rsid w:val="00FA4771"/>
    <w:rsid w:val="00FA737C"/>
    <w:rsid w:val="00FB0E45"/>
    <w:rsid w:val="00FB2E71"/>
    <w:rsid w:val="00FB30F7"/>
    <w:rsid w:val="00FB4D8E"/>
    <w:rsid w:val="00FB7527"/>
    <w:rsid w:val="00FB7BDA"/>
    <w:rsid w:val="00FC2056"/>
    <w:rsid w:val="00FC2DC2"/>
    <w:rsid w:val="00FC5130"/>
    <w:rsid w:val="00FD029C"/>
    <w:rsid w:val="00FD1BBC"/>
    <w:rsid w:val="00FD2676"/>
    <w:rsid w:val="00FD28CB"/>
    <w:rsid w:val="00FD3756"/>
    <w:rsid w:val="00FD40B7"/>
    <w:rsid w:val="00FD4566"/>
    <w:rsid w:val="00FD4F48"/>
    <w:rsid w:val="00FD6F49"/>
    <w:rsid w:val="00FD7AA3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0363B7B"/>
  <w15:chartTrackingRefBased/>
  <w15:docId w15:val="{A7B608CC-6911-4007-8DF0-7E9A36F4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font5">
    <w:name w:val="font5"/>
    <w:basedOn w:val="Normalny"/>
    <w:rsid w:val="00295560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font6">
    <w:name w:val="font6"/>
    <w:basedOn w:val="Normalny"/>
    <w:rsid w:val="00295560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</w:rPr>
  </w:style>
  <w:style w:type="paragraph" w:customStyle="1" w:styleId="xl66">
    <w:name w:val="xl66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67">
    <w:name w:val="xl67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68">
    <w:name w:val="xl68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69">
    <w:name w:val="xl69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0">
    <w:name w:val="xl70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1">
    <w:name w:val="xl71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2">
    <w:name w:val="xl72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3">
    <w:name w:val="xl73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4">
    <w:name w:val="xl74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75">
    <w:name w:val="xl75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6">
    <w:name w:val="xl76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78">
    <w:name w:val="xl78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</w:rPr>
  </w:style>
  <w:style w:type="paragraph" w:customStyle="1" w:styleId="xl79">
    <w:name w:val="xl79"/>
    <w:basedOn w:val="Normalny"/>
    <w:rsid w:val="00295560"/>
    <w:pPr>
      <w:widowControl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auto"/>
    </w:rPr>
  </w:style>
  <w:style w:type="paragraph" w:customStyle="1" w:styleId="xl80">
    <w:name w:val="xl80"/>
    <w:basedOn w:val="Normalny"/>
    <w:rsid w:val="0029556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81">
    <w:name w:val="xl81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auto"/>
    </w:rPr>
  </w:style>
  <w:style w:type="paragraph" w:customStyle="1" w:styleId="xl82">
    <w:name w:val="xl82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color w:val="auto"/>
    </w:rPr>
  </w:style>
  <w:style w:type="paragraph" w:customStyle="1" w:styleId="xl83">
    <w:name w:val="xl83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84">
    <w:name w:val="xl84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85">
    <w:name w:val="xl85"/>
    <w:basedOn w:val="Normalny"/>
    <w:rsid w:val="002955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86">
    <w:name w:val="xl86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color w:val="auto"/>
    </w:rPr>
  </w:style>
  <w:style w:type="paragraph" w:customStyle="1" w:styleId="xl87">
    <w:name w:val="xl87"/>
    <w:basedOn w:val="Normalny"/>
    <w:rsid w:val="00295560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88">
    <w:name w:val="xl88"/>
    <w:basedOn w:val="Normalny"/>
    <w:rsid w:val="002955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89">
    <w:name w:val="xl89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</w:rPr>
  </w:style>
  <w:style w:type="paragraph" w:customStyle="1" w:styleId="xl90">
    <w:name w:val="xl90"/>
    <w:basedOn w:val="Normalny"/>
    <w:rsid w:val="002955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91">
    <w:name w:val="xl91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auto"/>
    </w:rPr>
  </w:style>
  <w:style w:type="paragraph" w:customStyle="1" w:styleId="xl92">
    <w:name w:val="xl92"/>
    <w:basedOn w:val="Normalny"/>
    <w:rsid w:val="00295560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auto"/>
    </w:rPr>
  </w:style>
  <w:style w:type="character" w:customStyle="1" w:styleId="WW8Num30z0">
    <w:name w:val="WW8Num30z0"/>
    <w:rsid w:val="007116BE"/>
  </w:style>
  <w:style w:type="character" w:customStyle="1" w:styleId="WW8Num33z3">
    <w:name w:val="WW8Num33z3"/>
    <w:rsid w:val="007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415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34</vt:i4>
      </vt:variant>
    </vt:vector>
  </HeadingPairs>
  <TitlesOfParts>
    <vt:vector size="35" baseType="lpstr">
      <vt:lpstr> </vt:lpstr>
      <vt:lpstr>FORMULARZ ASORTYMENTOWO-CENOWY</vt:lpstr>
      <vt:lpstr/>
      <vt:lpstr>Oferujemy wykonanie zamówienia za ceny:</vt:lpstr>
      <vt:lpstr/>
      <vt:lpstr>Tabela 1</vt:lpstr>
      <vt:lpstr>Średnie zamówienie dzienne na pieczywo (dostawy codziennie 6 razy  w tygodniu op</vt:lpstr>
      <vt:lpstr/>
      <vt:lpstr>Wymagania jakościowe dla pieczywa:</vt:lpstr>
      <vt:lpstr>Niedopuszczalny zapach stęchlizny.</vt:lpstr>
      <vt:lpstr/>
      <vt:lpstr>Tabela 2</vt:lpstr>
      <vt:lpstr/>
      <vt:lpstr>Wymagania jakościowe dla wyrobów cukierniczych:</vt:lpstr>
      <vt:lpstr>Bez oznak pleśni.</vt:lpstr>
      <vt:lpstr/>
      <vt:lpstr>Tabela 3</vt:lpstr>
      <vt:lpstr>Średnie jednorazowe zamówienie przedmiotu zamówienia (dostawy 4 x w miesiącu opr</vt:lpstr>
      <vt:lpstr/>
      <vt:lpstr>Wymagania jakościowe dla bułki tartej:</vt:lpstr>
      <vt:lpstr>Bez obcych smaków (słodki posmak) i zapachów.</vt:lpstr>
      <vt:lpstr/>
      <vt:lpstr>Razem wartość brutto: (tabela 1 + tabela 2 + tabela 3) = ………………………………. zł brutto</vt:lpstr>
      <vt:lpstr>uwaga: powyższe tabele nie stanowią odrębnych części zamówienia.</vt:lpstr>
      <vt:lpstr/>
      <vt:lpstr/>
      <vt:lpstr/>
      <vt:lpstr>2. Podane wynagrodzenie obejmuje wszystkie koszty wykonania przedmiotu zamówieni</vt:lpstr>
      <vt:lpstr/>
      <vt:lpstr/>
      <vt:lpstr/>
      <vt:lpstr>……………………, dnia………………….r.</vt:lpstr>
      <vt:lpstr/>
      <vt:lpstr>……………………………………………</vt:lpstr>
      <vt:lpstr>Podpis elektroniczny osoby uprawnionej</vt:lpstr>
    </vt:vector>
  </TitlesOfParts>
  <Company>ZPCIDP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Renata Janik</cp:lastModifiedBy>
  <cp:revision>4</cp:revision>
  <cp:lastPrinted>2022-06-01T08:19:00Z</cp:lastPrinted>
  <dcterms:created xsi:type="dcterms:W3CDTF">2024-05-08T10:36:00Z</dcterms:created>
  <dcterms:modified xsi:type="dcterms:W3CDTF">2024-05-09T08:11:00Z</dcterms:modified>
</cp:coreProperties>
</file>