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12D1" w14:textId="77777777" w:rsidR="00A87737" w:rsidRPr="00C37C79" w:rsidRDefault="00A87737" w:rsidP="00A8773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9987F2" wp14:editId="18012D7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F729" w14:textId="77777777" w:rsidR="00A87737" w:rsidRDefault="00A87737" w:rsidP="00A8773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8FE8CDB" w14:textId="77777777" w:rsidR="00A87737" w:rsidRPr="002D3DCF" w:rsidRDefault="00A87737" w:rsidP="00A877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86E6070" w14:textId="77777777" w:rsidR="00A87737" w:rsidRPr="002D3DCF" w:rsidRDefault="00A87737" w:rsidP="00A877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2D7668FA" w14:textId="77777777" w:rsidR="00A87737" w:rsidRPr="002D3DCF" w:rsidRDefault="00A87737" w:rsidP="00A877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987F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0E08F729" w14:textId="77777777" w:rsidR="00A87737" w:rsidRDefault="00A87737" w:rsidP="00A8773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8FE8CDB" w14:textId="77777777" w:rsidR="00A87737" w:rsidRPr="002D3DCF" w:rsidRDefault="00A87737" w:rsidP="00A877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86E6070" w14:textId="77777777" w:rsidR="00A87737" w:rsidRPr="002D3DCF" w:rsidRDefault="00A87737" w:rsidP="00A877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2D7668FA" w14:textId="77777777" w:rsidR="00A87737" w:rsidRPr="002D3DCF" w:rsidRDefault="00A87737" w:rsidP="00A877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282CA728" w14:textId="77777777" w:rsidR="00A87737" w:rsidRPr="00C37C79" w:rsidRDefault="00A87737" w:rsidP="00A8773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4156B18" w14:textId="77777777" w:rsidR="00A87737" w:rsidRPr="00C37C79" w:rsidRDefault="00A87737" w:rsidP="00A8773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09/PN/2023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4BA4F16" w14:textId="77777777" w:rsidR="00A87737" w:rsidRDefault="00A87737" w:rsidP="00A8773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0A78D0E4" w14:textId="77777777" w:rsidR="00A87737" w:rsidRPr="00B32319" w:rsidRDefault="00A87737" w:rsidP="00A8773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57F282C2" w14:textId="77777777" w:rsidR="00A87737" w:rsidRPr="00C37C79" w:rsidRDefault="00A87737" w:rsidP="00A8773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D8F34B5" w14:textId="77777777" w:rsidR="00A87737" w:rsidRPr="00C37C79" w:rsidRDefault="00A87737" w:rsidP="00A8773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9E5AA44" w14:textId="77777777" w:rsidR="00A87737" w:rsidRPr="00C37C79" w:rsidRDefault="00A87737" w:rsidP="00A8773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AC1DA7B" w14:textId="77777777" w:rsidR="00A87737" w:rsidRPr="00C37C79" w:rsidRDefault="00A87737" w:rsidP="00A87737">
      <w:pPr>
        <w:rPr>
          <w:rFonts w:asciiTheme="minorHAnsi" w:hAnsiTheme="minorHAnsi" w:cstheme="minorHAnsi"/>
          <w:b/>
          <w:sz w:val="18"/>
          <w:szCs w:val="18"/>
        </w:rPr>
      </w:pPr>
    </w:p>
    <w:p w14:paraId="49E76A1D" w14:textId="77777777" w:rsidR="00A87737" w:rsidRPr="00C37C79" w:rsidRDefault="00A87737" w:rsidP="00A8773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DDEB4AC" w14:textId="77777777" w:rsidR="00A87737" w:rsidRPr="00C37C79" w:rsidRDefault="00A87737" w:rsidP="00A8773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3C61807" w14:textId="77777777" w:rsidR="00A87737" w:rsidRPr="00C37C79" w:rsidRDefault="00A87737" w:rsidP="00A8773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194B3D1" w14:textId="77777777" w:rsidR="00A87737" w:rsidRPr="00C37C79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10C3025D" w14:textId="77777777" w:rsidR="00A87737" w:rsidRPr="00C37C79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43E6E6C" w14:textId="77777777" w:rsidR="00A87737" w:rsidRPr="00C37C79" w:rsidRDefault="00A87737" w:rsidP="00A87737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0A1EE766" w14:textId="77777777" w:rsidR="00A87737" w:rsidRPr="00C37C79" w:rsidRDefault="00A87737" w:rsidP="00A87737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E9FF671" w14:textId="77777777" w:rsidR="00A87737" w:rsidRPr="00C37C79" w:rsidRDefault="00A87737" w:rsidP="00A8773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9BE2458" w14:textId="77777777" w:rsidR="00A87737" w:rsidRPr="00C37C79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4E850EE5" w14:textId="77777777" w:rsidR="00A87737" w:rsidRPr="00696070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6199599B" w14:textId="77777777" w:rsidR="00A87737" w:rsidRPr="00696070" w:rsidRDefault="00A87737" w:rsidP="00A8773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530F7729" w14:textId="77777777" w:rsidR="00A87737" w:rsidRPr="00696070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35B304C" w14:textId="77777777" w:rsidR="00A87737" w:rsidRPr="00C37C79" w:rsidRDefault="00A87737" w:rsidP="00A8773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2C588344" w14:textId="77777777" w:rsidR="00A87737" w:rsidRPr="00C37C79" w:rsidRDefault="00A87737" w:rsidP="00A8773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AB08F42" w14:textId="77777777" w:rsidR="00A87737" w:rsidRPr="00C37C79" w:rsidRDefault="00A87737" w:rsidP="00A8773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4274C2B9" w14:textId="77777777" w:rsidR="00A87737" w:rsidRPr="00C37C79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45F14B1" w14:textId="77777777" w:rsidR="00A87737" w:rsidRPr="00C37C79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EA989D8" w14:textId="77777777" w:rsidR="00A87737" w:rsidRPr="00C37C79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919D824" w14:textId="77777777" w:rsidR="00A87737" w:rsidRPr="00C37C79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F85D185" w14:textId="77777777" w:rsidR="00A87737" w:rsidRPr="00C37C79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BC39921" w14:textId="77777777" w:rsidR="00A87737" w:rsidRPr="00C37C79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49D68192" w14:textId="77777777" w:rsidR="00A87737" w:rsidRPr="00C37C79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5359E2C" w14:textId="77777777" w:rsidR="00A87737" w:rsidRPr="00C37C79" w:rsidRDefault="00A87737" w:rsidP="00A8773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01D98C" w14:textId="77777777" w:rsidR="00A87737" w:rsidRPr="00C37C79" w:rsidRDefault="00A87737" w:rsidP="00A8773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303A85A" w14:textId="77777777" w:rsidR="00A87737" w:rsidRPr="00C37C79" w:rsidRDefault="00A87737" w:rsidP="00A8773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5E4C07" w14:textId="77777777" w:rsidR="00A87737" w:rsidRPr="00C37C79" w:rsidRDefault="00A87737" w:rsidP="00A8773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2977F62" w14:textId="77777777" w:rsidR="00A87737" w:rsidRPr="00C37C79" w:rsidRDefault="00A87737" w:rsidP="00A8773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68FEC072" w14:textId="77777777" w:rsidR="00A87737" w:rsidRPr="00C37C79" w:rsidRDefault="00A87737" w:rsidP="00A8773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029BA32" w14:textId="77777777" w:rsidR="00A87737" w:rsidRPr="00C37C79" w:rsidRDefault="00A87737" w:rsidP="00A8773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BD8CF68" w14:textId="77777777" w:rsidR="00A87737" w:rsidRPr="00696070" w:rsidRDefault="00A87737" w:rsidP="00A8773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5BA462E6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BFF0" w14:textId="77777777" w:rsidR="00B42F47" w:rsidRDefault="00B42F47">
      <w:r>
        <w:separator/>
      </w:r>
    </w:p>
  </w:endnote>
  <w:endnote w:type="continuationSeparator" w:id="0">
    <w:p w14:paraId="36068B37" w14:textId="77777777" w:rsidR="00B42F47" w:rsidRDefault="00B4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2DCF" w14:textId="77777777" w:rsidR="00B42F47" w:rsidRDefault="00B42F47">
      <w:r>
        <w:separator/>
      </w:r>
    </w:p>
  </w:footnote>
  <w:footnote w:type="continuationSeparator" w:id="0">
    <w:p w14:paraId="14345DBE" w14:textId="77777777" w:rsidR="00B42F47" w:rsidRDefault="00B4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1E75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A19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37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2F47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7</cp:revision>
  <cp:lastPrinted>2023-01-26T08:27:00Z</cp:lastPrinted>
  <dcterms:created xsi:type="dcterms:W3CDTF">2023-02-01T13:28:00Z</dcterms:created>
  <dcterms:modified xsi:type="dcterms:W3CDTF">2023-06-12T08:31:00Z</dcterms:modified>
</cp:coreProperties>
</file>