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7098" w14:textId="77777777" w:rsidR="00021461" w:rsidRDefault="00021461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46B37DA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1F82EA8F" w14:textId="7906029A" w:rsidR="009408CB" w:rsidRDefault="009408CB" w:rsidP="009408CB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bookmarkStart w:id="0" w:name="_Hlk125968853"/>
      <w:r>
        <w:rPr>
          <w:b/>
          <w:sz w:val="24"/>
          <w:lang w:val="x-none" w:eastAsia="en-US"/>
        </w:rPr>
        <w:t>„</w:t>
      </w:r>
      <w:r w:rsidR="0050703B">
        <w:rPr>
          <w:b/>
          <w:sz w:val="24"/>
          <w:lang w:eastAsia="en-US"/>
        </w:rPr>
        <w:t>Dostosowanie i wyposażenie sali lekcyjnej do potrzeb nauki zawodu technik hotelarstwa</w:t>
      </w:r>
      <w:r>
        <w:rPr>
          <w:b/>
          <w:sz w:val="24"/>
          <w:lang w:val="x-none"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36156E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D2FAB4F" w:rsidR="002D7AC9" w:rsidRPr="004809F6" w:rsidRDefault="002D7AC9" w:rsidP="00FF2A17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50703B">
        <w:rPr>
          <w:rFonts w:eastAsia="Lucida Sans Unicode"/>
          <w:b/>
          <w:sz w:val="22"/>
          <w:szCs w:val="22"/>
        </w:rPr>
        <w:t>60 dni</w:t>
      </w:r>
      <w:r w:rsidR="00790180" w:rsidRPr="00452B1F">
        <w:rPr>
          <w:rFonts w:eastAsia="Lucida Sans Unicode"/>
          <w:b/>
          <w:sz w:val="22"/>
          <w:szCs w:val="22"/>
        </w:rPr>
        <w:t xml:space="preserve"> od</w:t>
      </w:r>
      <w:r w:rsidR="00790180" w:rsidRPr="00D32F40">
        <w:rPr>
          <w:rFonts w:eastAsia="Lucida Sans Unicode"/>
          <w:b/>
          <w:sz w:val="22"/>
          <w:szCs w:val="22"/>
        </w:rPr>
        <w:t xml:space="preserve">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C9EEB93" w:rsidR="00D32F40" w:rsidRPr="00D32F40" w:rsidRDefault="00D32F40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50703B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50703B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50703B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25D4A393" w:rsidR="00AE6870" w:rsidRPr="00AE6870" w:rsidRDefault="00177B26" w:rsidP="00DD3D31">
      <w:pPr>
        <w:pStyle w:val="Akapitzlist"/>
        <w:numPr>
          <w:ilvl w:val="0"/>
          <w:numId w:val="22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DD3D3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65DEA92" w14:textId="6548BADF" w:rsidR="00721C2F" w:rsidRPr="00CB6CD4" w:rsidRDefault="005502E7" w:rsidP="00CB6CD4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1BFCB098" w14:textId="77777777" w:rsidR="00721C2F" w:rsidRPr="005C1801" w:rsidRDefault="00721C2F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80F6A9F" w14:textId="77777777" w:rsidR="00721C2F" w:rsidRPr="005C1801" w:rsidRDefault="00721C2F" w:rsidP="00721C2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A2078" w14:textId="77777777" w:rsidR="00721C2F" w:rsidRDefault="00721C2F" w:rsidP="00721C2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3C52BD" w14:textId="77777777" w:rsidR="00721C2F" w:rsidRPr="00614C6B" w:rsidRDefault="00721C2F" w:rsidP="00721C2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0F3F10E1" w14:textId="77777777" w:rsidR="00721C2F" w:rsidRPr="005C1801" w:rsidRDefault="00721C2F" w:rsidP="00FF2A17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039824A" w14:textId="77777777" w:rsidR="00DD3D31" w:rsidRDefault="00DD3D31" w:rsidP="0050703B">
      <w:pPr>
        <w:spacing w:line="276" w:lineRule="auto"/>
        <w:rPr>
          <w:b/>
          <w:sz w:val="22"/>
          <w:szCs w:val="22"/>
        </w:rPr>
      </w:pPr>
    </w:p>
    <w:p w14:paraId="497045ED" w14:textId="69941012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1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1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3C94EFB" w14:textId="77777777" w:rsidR="0050703B" w:rsidRDefault="0050703B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50703B">
        <w:rPr>
          <w:b/>
          <w:sz w:val="22"/>
          <w:szCs w:val="22"/>
          <w:lang w:eastAsia="en-US"/>
        </w:rPr>
        <w:t>„Dostosowanie i wyposażenie sali lekcyjnej do potrzeb nauki zawodu technik hotelarstwa”</w:t>
      </w:r>
    </w:p>
    <w:p w14:paraId="2CC1963F" w14:textId="5E64958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FF2A17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2A17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77777777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2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3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2"/>
      <w:bookmarkEnd w:id="3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bookmarkStart w:id="4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4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7825BC7" w14:textId="77777777" w:rsidR="00695880" w:rsidRDefault="00695880" w:rsidP="00695880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4"/>
          <w:lang w:val="x-none" w:eastAsia="en-US"/>
        </w:rPr>
        <w:t>„</w:t>
      </w:r>
      <w:r>
        <w:rPr>
          <w:b/>
          <w:sz w:val="24"/>
          <w:lang w:eastAsia="en-US"/>
        </w:rPr>
        <w:t>Dostosowanie i wyposażenie sali lekcyjnej do potrzeb nauki zawodu technik hotelarstwa</w:t>
      </w:r>
      <w:r>
        <w:rPr>
          <w:b/>
          <w:sz w:val="24"/>
          <w:lang w:val="x-none" w:eastAsia="en-US"/>
        </w:rPr>
        <w:t>”</w:t>
      </w:r>
    </w:p>
    <w:p w14:paraId="6F1D0EDC" w14:textId="4BC7B548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6156E">
      <w:pPr>
        <w:numPr>
          <w:ilvl w:val="1"/>
          <w:numId w:val="33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6156E">
      <w:pPr>
        <w:numPr>
          <w:ilvl w:val="1"/>
          <w:numId w:val="3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9141D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77777777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5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22E3CB" w14:textId="77777777" w:rsidR="00695880" w:rsidRDefault="00695880" w:rsidP="00695880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4"/>
          <w:lang w:val="x-none" w:eastAsia="en-US"/>
        </w:rPr>
        <w:t>„</w:t>
      </w:r>
      <w:r>
        <w:rPr>
          <w:b/>
          <w:sz w:val="24"/>
          <w:lang w:eastAsia="en-US"/>
        </w:rPr>
        <w:t>Dostosowanie i wyposażenie sali lekcyjnej do potrzeb nauki zawodu technik hotelarstwa</w:t>
      </w:r>
      <w:r>
        <w:rPr>
          <w:b/>
          <w:sz w:val="24"/>
          <w:lang w:val="x-none"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6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6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06C085" w14:textId="77777777" w:rsidR="00695880" w:rsidRDefault="00695880" w:rsidP="00695880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4"/>
          <w:lang w:val="x-none" w:eastAsia="en-US"/>
        </w:rPr>
        <w:t>„</w:t>
      </w:r>
      <w:r>
        <w:rPr>
          <w:b/>
          <w:sz w:val="24"/>
          <w:lang w:eastAsia="en-US"/>
        </w:rPr>
        <w:t>Dostosowanie i wyposażenie sali lekcyjnej do potrzeb nauki zawodu technik hotelarstwa</w:t>
      </w:r>
      <w:r>
        <w:rPr>
          <w:b/>
          <w:sz w:val="24"/>
          <w:lang w:val="x-none" w:eastAsia="en-US"/>
        </w:rPr>
        <w:t>”</w:t>
      </w:r>
    </w:p>
    <w:p w14:paraId="03E3EC24" w14:textId="29B9628F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052F006" w:rsidR="00DC57CC" w:rsidRPr="003A71D0" w:rsidRDefault="003962F2" w:rsidP="00FF2A1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695880" w:rsidRPr="00695880">
        <w:rPr>
          <w:b/>
          <w:sz w:val="22"/>
          <w:szCs w:val="22"/>
          <w:lang w:eastAsia="en-US"/>
        </w:rPr>
        <w:t>„Dostosowanie i wyposażenie sali lekcyjnej do potrzeb nauki zawodu technik hotelarstwa”</w:t>
      </w:r>
      <w:r w:rsidR="00695880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>także do zawarcia</w:t>
      </w:r>
      <w:r w:rsidR="00F52FA2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 xml:space="preserve">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04C27252" w:rsidR="003962F2" w:rsidRPr="00AB4662" w:rsidRDefault="003962F2" w:rsidP="00FF2A1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695880" w:rsidRPr="00695880">
        <w:rPr>
          <w:b/>
          <w:sz w:val="22"/>
          <w:szCs w:val="22"/>
          <w:lang w:eastAsia="en-US"/>
        </w:rPr>
        <w:t>„Dostosowanie i wyposażenie sali lekcyjnej do potrzeb nauki zawodu technik hotelarstwa”</w:t>
      </w:r>
      <w:r w:rsidR="00695880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bookmarkStart w:id="7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7"/>
      <w:r w:rsidR="00014126">
        <w:rPr>
          <w:b/>
          <w:sz w:val="22"/>
          <w:szCs w:val="22"/>
        </w:rPr>
        <w:t xml:space="preserve">pn. </w:t>
      </w:r>
    </w:p>
    <w:p w14:paraId="63D2310E" w14:textId="77777777" w:rsidR="00695880" w:rsidRDefault="00695880" w:rsidP="00695880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4"/>
          <w:lang w:val="x-none" w:eastAsia="en-US"/>
        </w:rPr>
        <w:t>„</w:t>
      </w:r>
      <w:r>
        <w:rPr>
          <w:b/>
          <w:sz w:val="24"/>
          <w:lang w:eastAsia="en-US"/>
        </w:rPr>
        <w:t>Dostosowanie i wyposażenie sali lekcyjnej do potrzeb nauki zawodu technik hotelarstwa</w:t>
      </w:r>
      <w:r>
        <w:rPr>
          <w:b/>
          <w:sz w:val="24"/>
          <w:lang w:val="x-none" w:eastAsia="en-US"/>
        </w:rPr>
        <w:t>”</w:t>
      </w:r>
    </w:p>
    <w:p w14:paraId="7601543F" w14:textId="2B973B7F" w:rsidR="00C55B1D" w:rsidRPr="00026E65" w:rsidRDefault="00C55B1D" w:rsidP="00FF2A17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FC6C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FC6C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6156E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6156E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10394F1B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lastRenderedPageBreak/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8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8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42369D9B" w14:textId="77777777" w:rsidR="00695880" w:rsidRDefault="00437D5A" w:rsidP="00695880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95880">
        <w:rPr>
          <w:b/>
          <w:sz w:val="24"/>
          <w:lang w:val="x-none" w:eastAsia="en-US"/>
        </w:rPr>
        <w:t>„</w:t>
      </w:r>
      <w:r w:rsidR="00695880">
        <w:rPr>
          <w:b/>
          <w:sz w:val="24"/>
          <w:lang w:eastAsia="en-US"/>
        </w:rPr>
        <w:t>Dostosowanie i wyposażenie sali lekcyjnej do potrzeb nauki zawodu technik hotelarstwa</w:t>
      </w:r>
      <w:r w:rsidR="00695880">
        <w:rPr>
          <w:b/>
          <w:sz w:val="24"/>
          <w:lang w:val="x-none" w:eastAsia="en-US"/>
        </w:rPr>
        <w:t>”</w:t>
      </w:r>
    </w:p>
    <w:p w14:paraId="5CB83A9F" w14:textId="119CAA1C" w:rsidR="002B0296" w:rsidRPr="00C9620D" w:rsidRDefault="002B0296" w:rsidP="00695880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9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10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10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9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656FFA10" w:rsid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32B65A9" w14:textId="11972B3D" w:rsidR="00EA7A56" w:rsidRPr="005930CB" w:rsidRDefault="00EA7A56" w:rsidP="00EA7A56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lastRenderedPageBreak/>
        <w:t xml:space="preserve">Załącznik nr </w:t>
      </w:r>
      <w:r w:rsidR="00695880">
        <w:rPr>
          <w:b/>
          <w:sz w:val="22"/>
          <w:szCs w:val="22"/>
          <w:lang w:eastAsia="pl-PL"/>
        </w:rPr>
        <w:t>7</w:t>
      </w:r>
      <w:r w:rsidRPr="003B2E84">
        <w:rPr>
          <w:b/>
          <w:sz w:val="22"/>
          <w:szCs w:val="22"/>
          <w:lang w:eastAsia="pl-PL"/>
        </w:rPr>
        <w:t xml:space="preserve"> do SWZ/ </w:t>
      </w:r>
      <w:r w:rsidRPr="00302FF9">
        <w:rPr>
          <w:b/>
          <w:sz w:val="22"/>
          <w:szCs w:val="22"/>
          <w:lang w:eastAsia="pl-PL"/>
        </w:rPr>
        <w:t xml:space="preserve">nr </w:t>
      </w:r>
      <w:r w:rsidR="00302FF9" w:rsidRPr="00302FF9">
        <w:rPr>
          <w:b/>
          <w:sz w:val="22"/>
          <w:szCs w:val="22"/>
          <w:lang w:eastAsia="pl-PL"/>
        </w:rPr>
        <w:t>6</w:t>
      </w:r>
      <w:r w:rsidRPr="00302FF9">
        <w:rPr>
          <w:b/>
          <w:sz w:val="22"/>
          <w:szCs w:val="22"/>
          <w:lang w:eastAsia="pl-PL"/>
        </w:rPr>
        <w:t xml:space="preserve"> do</w:t>
      </w:r>
      <w:r w:rsidRPr="003B2E84">
        <w:rPr>
          <w:b/>
          <w:sz w:val="22"/>
          <w:szCs w:val="22"/>
          <w:lang w:eastAsia="pl-PL"/>
        </w:rPr>
        <w:t xml:space="preserve"> umowy</w:t>
      </w:r>
    </w:p>
    <w:p w14:paraId="62E7E9C5" w14:textId="77777777" w:rsidR="00EA7A56" w:rsidRPr="005930CB" w:rsidRDefault="00EA7A56" w:rsidP="00EA7A56">
      <w:pPr>
        <w:rPr>
          <w:i/>
          <w:sz w:val="22"/>
          <w:szCs w:val="22"/>
          <w:u w:val="single"/>
        </w:rPr>
      </w:pPr>
    </w:p>
    <w:p w14:paraId="760021A0" w14:textId="77777777" w:rsidR="00EA7A56" w:rsidRPr="005930CB" w:rsidRDefault="00EA7A56" w:rsidP="00EA7A56">
      <w:pPr>
        <w:pStyle w:val="Tekstpodstawowy2"/>
        <w:spacing w:line="312" w:lineRule="auto"/>
        <w:rPr>
          <w:rStyle w:val="markedcontent"/>
          <w:sz w:val="25"/>
          <w:szCs w:val="25"/>
        </w:rPr>
      </w:pPr>
      <w:r w:rsidRPr="005930CB">
        <w:rPr>
          <w:rStyle w:val="markedcontent"/>
          <w:sz w:val="25"/>
          <w:szCs w:val="25"/>
        </w:rPr>
        <w:t>.................................................................</w:t>
      </w:r>
    </w:p>
    <w:p w14:paraId="7E16E903" w14:textId="77777777" w:rsidR="00EA7A56" w:rsidRPr="005930CB" w:rsidRDefault="00EA7A56" w:rsidP="00EA7A56">
      <w:pPr>
        <w:pStyle w:val="Tekstpodstawowy2"/>
        <w:spacing w:line="312" w:lineRule="auto"/>
        <w:rPr>
          <w:rStyle w:val="markedcontent"/>
          <w:sz w:val="20"/>
        </w:rPr>
      </w:pPr>
      <w:r w:rsidRPr="005930CB">
        <w:t>………………………………………………………………..</w:t>
      </w:r>
      <w:r w:rsidRPr="005930CB">
        <w:br/>
      </w:r>
      <w:r w:rsidRPr="005930CB">
        <w:rPr>
          <w:rStyle w:val="markedcontent"/>
          <w:sz w:val="16"/>
          <w:szCs w:val="16"/>
        </w:rPr>
        <w:t xml:space="preserve">                             (pełna nazwa/firma, adres)</w:t>
      </w:r>
      <w:r w:rsidRPr="005930CB">
        <w:br/>
      </w:r>
    </w:p>
    <w:p w14:paraId="4FF61BE3" w14:textId="77777777" w:rsidR="00EA7A56" w:rsidRPr="005930CB" w:rsidRDefault="00EA7A56" w:rsidP="00EA7A56">
      <w:pPr>
        <w:pStyle w:val="Tytu"/>
        <w:spacing w:line="312" w:lineRule="auto"/>
        <w:jc w:val="left"/>
        <w:rPr>
          <w:sz w:val="21"/>
          <w:szCs w:val="21"/>
        </w:rPr>
      </w:pPr>
    </w:p>
    <w:p w14:paraId="2F98C0C9" w14:textId="77777777" w:rsidR="00EA7A56" w:rsidRPr="005930CB" w:rsidRDefault="00EA7A56" w:rsidP="00EA7A56">
      <w:pPr>
        <w:pStyle w:val="Tytu"/>
        <w:spacing w:line="312" w:lineRule="auto"/>
        <w:jc w:val="left"/>
        <w:rPr>
          <w:sz w:val="21"/>
          <w:szCs w:val="21"/>
        </w:rPr>
      </w:pPr>
    </w:p>
    <w:p w14:paraId="1228B963" w14:textId="77777777" w:rsidR="00EA7A56" w:rsidRPr="005930CB" w:rsidRDefault="00EA7A56" w:rsidP="00EA7A56">
      <w:pPr>
        <w:pStyle w:val="Tytu"/>
        <w:spacing w:line="312" w:lineRule="auto"/>
        <w:rPr>
          <w:sz w:val="21"/>
          <w:szCs w:val="21"/>
        </w:rPr>
      </w:pPr>
      <w:r w:rsidRPr="005930CB">
        <w:rPr>
          <w:sz w:val="21"/>
          <w:szCs w:val="21"/>
        </w:rPr>
        <w:t xml:space="preserve">Oświadczenie wykonawcy dotyczące pojazdów elektrycznych lub napędzanych gazem ziemnym, </w:t>
      </w:r>
    </w:p>
    <w:p w14:paraId="4CF9DDA0" w14:textId="1F3C60DF" w:rsidR="00EA7A56" w:rsidRPr="005930CB" w:rsidRDefault="00EA7A56" w:rsidP="00EA7A56">
      <w:pPr>
        <w:pStyle w:val="Tytu"/>
        <w:spacing w:line="312" w:lineRule="auto"/>
        <w:rPr>
          <w:sz w:val="21"/>
          <w:szCs w:val="21"/>
        </w:rPr>
      </w:pPr>
      <w:r w:rsidRPr="005930CB">
        <w:rPr>
          <w:sz w:val="21"/>
          <w:szCs w:val="21"/>
        </w:rPr>
        <w:t>składane na potrzeby wykonywania zamówienia publicznego pn.:</w:t>
      </w:r>
      <w:r w:rsidRPr="005930CB">
        <w:rPr>
          <w:sz w:val="21"/>
          <w:szCs w:val="21"/>
        </w:rPr>
        <w:br/>
      </w:r>
      <w:r w:rsidR="00695880" w:rsidRPr="00695880">
        <w:rPr>
          <w:sz w:val="21"/>
          <w:szCs w:val="21"/>
        </w:rPr>
        <w:t>„Dostosowanie i wyposażenie sali lekcyjnej do potrzeb nauki zawodu technik hotelarstwa”</w:t>
      </w:r>
    </w:p>
    <w:p w14:paraId="45CEE951" w14:textId="124DC7E2" w:rsidR="00EA7A56" w:rsidRPr="005930CB" w:rsidRDefault="00EA7A56" w:rsidP="00EA7A56">
      <w:pPr>
        <w:pStyle w:val="Tytu"/>
        <w:spacing w:line="312" w:lineRule="auto"/>
        <w:rPr>
          <w:b w:val="0"/>
          <w:sz w:val="21"/>
          <w:szCs w:val="21"/>
        </w:rPr>
      </w:pPr>
      <w:r w:rsidRPr="005930CB">
        <w:rPr>
          <w:b w:val="0"/>
          <w:sz w:val="21"/>
          <w:szCs w:val="21"/>
        </w:rPr>
        <w:t>prowadzonego przez Miasto Jastrzębie-Zdrój</w:t>
      </w:r>
    </w:p>
    <w:p w14:paraId="2DD9A1E4" w14:textId="77777777" w:rsidR="00EA7A56" w:rsidRPr="005930CB" w:rsidRDefault="00EA7A56" w:rsidP="00EA7A56">
      <w:pPr>
        <w:pStyle w:val="Tekstpodstawowy2"/>
        <w:spacing w:line="312" w:lineRule="auto"/>
        <w:rPr>
          <w:rStyle w:val="markedcontent"/>
          <w:sz w:val="20"/>
        </w:rPr>
      </w:pPr>
    </w:p>
    <w:p w14:paraId="11247D06" w14:textId="77777777" w:rsidR="00EA7A56" w:rsidRPr="005930CB" w:rsidRDefault="00EA7A56" w:rsidP="00EA7A56">
      <w:pPr>
        <w:pStyle w:val="Tekstpodstawowy2"/>
        <w:spacing w:line="312" w:lineRule="auto"/>
        <w:rPr>
          <w:b/>
          <w:sz w:val="21"/>
          <w:szCs w:val="21"/>
        </w:rPr>
      </w:pPr>
    </w:p>
    <w:p w14:paraId="3FDD16D0" w14:textId="77777777" w:rsidR="00EA7A56" w:rsidRPr="005930CB" w:rsidRDefault="00EA7A56" w:rsidP="00EA7A56">
      <w:pPr>
        <w:pStyle w:val="Tekstpodstawowy2"/>
        <w:spacing w:line="312" w:lineRule="auto"/>
        <w:rPr>
          <w:b/>
          <w:sz w:val="21"/>
          <w:szCs w:val="21"/>
        </w:rPr>
      </w:pPr>
      <w:r w:rsidRPr="005930CB">
        <w:rPr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EA7A56" w:rsidRPr="005930CB" w14:paraId="4739CF6D" w14:textId="77777777" w:rsidTr="003D50AE">
        <w:tc>
          <w:tcPr>
            <w:tcW w:w="804" w:type="dxa"/>
            <w:shd w:val="clear" w:color="auto" w:fill="auto"/>
          </w:tcPr>
          <w:p w14:paraId="1FC0F5EB" w14:textId="77777777" w:rsidR="00EA7A56" w:rsidRPr="005930CB" w:rsidRDefault="00EA7A56" w:rsidP="003D50AE">
            <w:pPr>
              <w:pStyle w:val="Tekstpodstawowy2"/>
              <w:spacing w:line="312" w:lineRule="auto"/>
              <w:rPr>
                <w:sz w:val="21"/>
                <w:szCs w:val="21"/>
              </w:rPr>
            </w:pPr>
          </w:p>
        </w:tc>
        <w:tc>
          <w:tcPr>
            <w:tcW w:w="8256" w:type="dxa"/>
            <w:shd w:val="clear" w:color="auto" w:fill="auto"/>
          </w:tcPr>
          <w:p w14:paraId="48A6EF5E" w14:textId="77777777" w:rsidR="00EA7A56" w:rsidRPr="005930CB" w:rsidRDefault="00EA7A56" w:rsidP="003D50AE">
            <w:pPr>
              <w:pStyle w:val="Tekstpodstawowy2"/>
              <w:spacing w:line="276" w:lineRule="auto"/>
              <w:rPr>
                <w:sz w:val="21"/>
                <w:szCs w:val="21"/>
              </w:rPr>
            </w:pPr>
            <w:r w:rsidRPr="005930CB">
              <w:rPr>
                <w:sz w:val="21"/>
                <w:szCs w:val="21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5930CB">
              <w:rPr>
                <w:sz w:val="21"/>
                <w:szCs w:val="21"/>
                <w:u w:val="single"/>
              </w:rPr>
              <w:t>dysponujemy odpowiednią liczbą pojazdów elektrycznych lub napędzanych gazem ziemnym,</w:t>
            </w:r>
            <w:r w:rsidRPr="005930CB">
              <w:rPr>
                <w:sz w:val="21"/>
                <w:szCs w:val="21"/>
              </w:rPr>
              <w:t xml:space="preserve"> spełniając tym samym postanowienia art. 68 ust. 3 ustawy z dnia 11 stycznia 2018 r. o </w:t>
            </w:r>
            <w:proofErr w:type="spellStart"/>
            <w:r w:rsidRPr="005930CB">
              <w:rPr>
                <w:sz w:val="21"/>
                <w:szCs w:val="21"/>
              </w:rPr>
              <w:t>elektromobilności</w:t>
            </w:r>
            <w:proofErr w:type="spellEnd"/>
            <w:r w:rsidRPr="005930CB">
              <w:rPr>
                <w:sz w:val="21"/>
                <w:szCs w:val="21"/>
              </w:rPr>
              <w:t xml:space="preserve"> i paliwach alternatywnych.</w:t>
            </w:r>
          </w:p>
        </w:tc>
      </w:tr>
      <w:tr w:rsidR="00EA7A56" w:rsidRPr="005930CB" w14:paraId="10A6B434" w14:textId="77777777" w:rsidTr="003D50AE">
        <w:tc>
          <w:tcPr>
            <w:tcW w:w="804" w:type="dxa"/>
            <w:shd w:val="clear" w:color="auto" w:fill="auto"/>
          </w:tcPr>
          <w:p w14:paraId="0FD7601E" w14:textId="77777777" w:rsidR="00EA7A56" w:rsidRPr="005930CB" w:rsidRDefault="00EA7A56" w:rsidP="003D50AE">
            <w:pPr>
              <w:pStyle w:val="Tekstpodstawowy2"/>
              <w:spacing w:line="312" w:lineRule="auto"/>
              <w:rPr>
                <w:sz w:val="21"/>
                <w:szCs w:val="21"/>
              </w:rPr>
            </w:pPr>
          </w:p>
        </w:tc>
        <w:tc>
          <w:tcPr>
            <w:tcW w:w="8256" w:type="dxa"/>
            <w:shd w:val="clear" w:color="auto" w:fill="auto"/>
          </w:tcPr>
          <w:p w14:paraId="548F185E" w14:textId="77777777" w:rsidR="00EA7A56" w:rsidRPr="005930CB" w:rsidRDefault="00EA7A56" w:rsidP="003D50AE">
            <w:pPr>
              <w:pStyle w:val="Tekstpodstawowy2"/>
              <w:spacing w:line="276" w:lineRule="auto"/>
              <w:rPr>
                <w:sz w:val="21"/>
                <w:szCs w:val="21"/>
                <w:u w:val="single"/>
              </w:rPr>
            </w:pPr>
            <w:r w:rsidRPr="005930CB">
              <w:rPr>
                <w:sz w:val="21"/>
                <w:szCs w:val="21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5930CB">
              <w:rPr>
                <w:sz w:val="21"/>
                <w:szCs w:val="21"/>
                <w:u w:val="single"/>
              </w:rPr>
              <w:t>nie zachodzi konieczność używania pojazdów elektrycznych lub napędzanych gazem ziemnym</w:t>
            </w:r>
            <w:r w:rsidRPr="005930CB">
              <w:rPr>
                <w:sz w:val="21"/>
                <w:szCs w:val="21"/>
              </w:rPr>
              <w:t xml:space="preserve">. </w:t>
            </w:r>
          </w:p>
        </w:tc>
      </w:tr>
    </w:tbl>
    <w:p w14:paraId="665BF180" w14:textId="77777777" w:rsidR="00EA7A56" w:rsidRPr="005930CB" w:rsidRDefault="00EA7A56" w:rsidP="00EA7A56">
      <w:pPr>
        <w:pStyle w:val="Tekstpodstawowywcity"/>
        <w:spacing w:line="360" w:lineRule="auto"/>
        <w:ind w:left="0"/>
        <w:rPr>
          <w:sz w:val="21"/>
          <w:szCs w:val="21"/>
        </w:rPr>
      </w:pPr>
    </w:p>
    <w:p w14:paraId="704CA7B2" w14:textId="77777777" w:rsidR="00EA7A56" w:rsidRPr="005930CB" w:rsidRDefault="00EA7A56" w:rsidP="00EA7A56">
      <w:pPr>
        <w:spacing w:line="276" w:lineRule="auto"/>
        <w:ind w:firstLine="708"/>
        <w:jc w:val="both"/>
        <w:rPr>
          <w:sz w:val="21"/>
          <w:szCs w:val="21"/>
          <w:lang w:eastAsia="pl-PL"/>
        </w:rPr>
      </w:pPr>
      <w:r w:rsidRPr="005930CB">
        <w:rPr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2D2E2D2D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7D0312B1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30DC2D8F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8418E14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18386B75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7212A2AA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5B7177BD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70210493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CF63B72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5C4C1AB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1AEF9DFD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2F707A4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36B1BF9E" w14:textId="1B849E3C" w:rsidR="003B2E84" w:rsidRDefault="003B2E84" w:rsidP="00C45BF2">
      <w:pPr>
        <w:rPr>
          <w:b/>
          <w:sz w:val="22"/>
          <w:szCs w:val="24"/>
          <w:lang w:eastAsia="ar-SA"/>
        </w:rPr>
      </w:pPr>
    </w:p>
    <w:p w14:paraId="49B72D14" w14:textId="77777777" w:rsidR="00C45BF2" w:rsidRDefault="00C45BF2" w:rsidP="00C45BF2">
      <w:pPr>
        <w:rPr>
          <w:b/>
          <w:sz w:val="22"/>
          <w:szCs w:val="22"/>
          <w:highlight w:val="yellow"/>
        </w:rPr>
      </w:pPr>
      <w:bookmarkStart w:id="11" w:name="_GoBack"/>
      <w:bookmarkEnd w:id="11"/>
    </w:p>
    <w:sectPr w:rsidR="00C45BF2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825B80" w:rsidRDefault="00825B80">
      <w:r>
        <w:separator/>
      </w:r>
    </w:p>
  </w:endnote>
  <w:endnote w:type="continuationSeparator" w:id="0">
    <w:p w14:paraId="7D4AE620" w14:textId="77777777" w:rsidR="00825B80" w:rsidRDefault="0082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25B80" w:rsidRDefault="00825B8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25B80" w:rsidRDefault="00825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25B80" w:rsidRDefault="00825B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25B80" w:rsidRDefault="00825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825B80" w:rsidRDefault="00825B80">
      <w:r>
        <w:separator/>
      </w:r>
    </w:p>
  </w:footnote>
  <w:footnote w:type="continuationSeparator" w:id="0">
    <w:p w14:paraId="1EA8A1AC" w14:textId="77777777" w:rsidR="00825B80" w:rsidRDefault="0082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3F3E" w14:textId="496957D2" w:rsidR="00825B80" w:rsidRDefault="00825B80" w:rsidP="00040C88">
    <w:pPr>
      <w:pStyle w:val="Nagwek"/>
      <w:jc w:val="center"/>
      <w:rPr>
        <w:sz w:val="20"/>
        <w:szCs w:val="18"/>
        <w:lang w:val="pl-PL"/>
      </w:rPr>
    </w:pPr>
    <w:r w:rsidRPr="00040C88">
      <w:rPr>
        <w:noProof/>
        <w:lang w:val="x-none" w:eastAsia="en-US"/>
      </w:rPr>
      <w:drawing>
        <wp:inline distT="0" distB="0" distL="0" distR="0" wp14:anchorId="695AFA03" wp14:editId="6236466A">
          <wp:extent cx="5000277" cy="563245"/>
          <wp:effectExtent l="0" t="0" r="0" b="825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121" cy="569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427D1" w14:textId="1CF1E27D" w:rsidR="00825B80" w:rsidRDefault="00825B80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.18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3</w:t>
    </w:r>
  </w:p>
  <w:p w14:paraId="24DB8C13" w14:textId="77777777" w:rsidR="00825B80" w:rsidRPr="00802663" w:rsidRDefault="00825B8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25B80" w:rsidRPr="00EC70A8" w:rsidRDefault="00825B8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81072"/>
    <w:multiLevelType w:val="hybridMultilevel"/>
    <w:tmpl w:val="2700841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92731B"/>
    <w:multiLevelType w:val="hybridMultilevel"/>
    <w:tmpl w:val="62362A62"/>
    <w:lvl w:ilvl="0" w:tplc="AA9E1D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5717647"/>
    <w:multiLevelType w:val="hybridMultilevel"/>
    <w:tmpl w:val="382C7A98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75637"/>
    <w:multiLevelType w:val="hybridMultilevel"/>
    <w:tmpl w:val="B31A707A"/>
    <w:lvl w:ilvl="0" w:tplc="6CB247B4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6E027C"/>
    <w:multiLevelType w:val="hybridMultilevel"/>
    <w:tmpl w:val="F9C0C54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DD42C0C"/>
    <w:multiLevelType w:val="hybridMultilevel"/>
    <w:tmpl w:val="FFD2A556"/>
    <w:lvl w:ilvl="0" w:tplc="AA9E1D7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80274"/>
    <w:multiLevelType w:val="hybridMultilevel"/>
    <w:tmpl w:val="79AC1F32"/>
    <w:lvl w:ilvl="0" w:tplc="AA9E1D78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634765"/>
    <w:multiLevelType w:val="hybridMultilevel"/>
    <w:tmpl w:val="8C2E4F68"/>
    <w:lvl w:ilvl="0" w:tplc="C5A844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7293E"/>
    <w:multiLevelType w:val="hybridMultilevel"/>
    <w:tmpl w:val="EA624140"/>
    <w:lvl w:ilvl="0" w:tplc="3C56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14E677A6"/>
    <w:multiLevelType w:val="hybridMultilevel"/>
    <w:tmpl w:val="23E2F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2730E370">
      <w:start w:val="1"/>
      <w:numFmt w:val="decimal"/>
      <w:lvlText w:val="%4."/>
      <w:lvlJc w:val="left"/>
      <w:pPr>
        <w:ind w:left="360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</w:lvl>
    <w:lvl w:ilvl="5" w:tplc="B2921214">
      <w:start w:val="1"/>
      <w:numFmt w:val="upperLetter"/>
      <w:lvlText w:val="%6."/>
      <w:lvlJc w:val="left"/>
      <w:pPr>
        <w:ind w:left="1495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21950964"/>
    <w:multiLevelType w:val="hybridMultilevel"/>
    <w:tmpl w:val="30C430E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14D1143"/>
    <w:multiLevelType w:val="hybridMultilevel"/>
    <w:tmpl w:val="CE4494A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2D96D6D"/>
    <w:multiLevelType w:val="hybridMultilevel"/>
    <w:tmpl w:val="BDD64DB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24C840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4D58B2"/>
    <w:multiLevelType w:val="hybridMultilevel"/>
    <w:tmpl w:val="26F2761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CB4256"/>
    <w:multiLevelType w:val="hybridMultilevel"/>
    <w:tmpl w:val="1D06BAD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87679D"/>
    <w:multiLevelType w:val="hybridMultilevel"/>
    <w:tmpl w:val="6CD45BF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5000A35"/>
    <w:multiLevelType w:val="hybridMultilevel"/>
    <w:tmpl w:val="71E4A740"/>
    <w:lvl w:ilvl="0" w:tplc="AA9E1D7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64" w15:restartNumberingAfterBreak="0">
    <w:nsid w:val="35EB3B48"/>
    <w:multiLevelType w:val="hybridMultilevel"/>
    <w:tmpl w:val="F3685F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3B20CE"/>
    <w:multiLevelType w:val="hybridMultilevel"/>
    <w:tmpl w:val="9DD80DB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1245E3"/>
    <w:multiLevelType w:val="hybridMultilevel"/>
    <w:tmpl w:val="B3541EF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C54705"/>
    <w:multiLevelType w:val="hybridMultilevel"/>
    <w:tmpl w:val="F6ACDB1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2C2B34"/>
    <w:multiLevelType w:val="hybridMultilevel"/>
    <w:tmpl w:val="20944FF6"/>
    <w:lvl w:ilvl="0" w:tplc="BCC69A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B86F08"/>
    <w:multiLevelType w:val="hybridMultilevel"/>
    <w:tmpl w:val="BB38EFC6"/>
    <w:lvl w:ilvl="0" w:tplc="AA9E1D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3F461045"/>
    <w:multiLevelType w:val="hybridMultilevel"/>
    <w:tmpl w:val="9F64428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3D2247C"/>
    <w:multiLevelType w:val="hybridMultilevel"/>
    <w:tmpl w:val="10AAA2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4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6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7" w15:restartNumberingAfterBreak="0">
    <w:nsid w:val="49C016C7"/>
    <w:multiLevelType w:val="hybridMultilevel"/>
    <w:tmpl w:val="630EA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BF300DB"/>
    <w:multiLevelType w:val="hybridMultilevel"/>
    <w:tmpl w:val="021E83B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AE075E"/>
    <w:multiLevelType w:val="hybridMultilevel"/>
    <w:tmpl w:val="9792611C"/>
    <w:lvl w:ilvl="0" w:tplc="6308905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E2377E"/>
    <w:multiLevelType w:val="hybridMultilevel"/>
    <w:tmpl w:val="1574448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084549"/>
    <w:multiLevelType w:val="hybridMultilevel"/>
    <w:tmpl w:val="8564C232"/>
    <w:lvl w:ilvl="0" w:tplc="99F48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>
      <w:start w:val="1"/>
      <w:numFmt w:val="decimal"/>
      <w:lvlText w:val="%4."/>
      <w:lvlJc w:val="left"/>
      <w:pPr>
        <w:ind w:left="4156" w:hanging="360"/>
      </w:pPr>
    </w:lvl>
    <w:lvl w:ilvl="4" w:tplc="04090019">
      <w:start w:val="1"/>
      <w:numFmt w:val="lowerLetter"/>
      <w:lvlText w:val="%5."/>
      <w:lvlJc w:val="left"/>
      <w:pPr>
        <w:ind w:left="4876" w:hanging="360"/>
      </w:pPr>
    </w:lvl>
    <w:lvl w:ilvl="5" w:tplc="0409001B">
      <w:start w:val="1"/>
      <w:numFmt w:val="lowerRoman"/>
      <w:lvlText w:val="%6."/>
      <w:lvlJc w:val="right"/>
      <w:pPr>
        <w:ind w:left="5596" w:hanging="180"/>
      </w:pPr>
    </w:lvl>
    <w:lvl w:ilvl="6" w:tplc="0409000F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>
      <w:start w:val="1"/>
      <w:numFmt w:val="lowerRoman"/>
      <w:lvlText w:val="%9."/>
      <w:lvlJc w:val="right"/>
      <w:pPr>
        <w:ind w:left="7756" w:hanging="180"/>
      </w:pPr>
    </w:lvl>
  </w:abstractNum>
  <w:abstractNum w:abstractNumId="101" w15:restartNumberingAfterBreak="0">
    <w:nsid w:val="57D544EA"/>
    <w:multiLevelType w:val="hybridMultilevel"/>
    <w:tmpl w:val="A75AA6A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89A5858"/>
    <w:multiLevelType w:val="hybridMultilevel"/>
    <w:tmpl w:val="55BC9486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0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931070A"/>
    <w:multiLevelType w:val="hybridMultilevel"/>
    <w:tmpl w:val="7B422E48"/>
    <w:lvl w:ilvl="0" w:tplc="DA1CD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AB04D24"/>
    <w:multiLevelType w:val="hybridMultilevel"/>
    <w:tmpl w:val="C840C54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DDC7837"/>
    <w:multiLevelType w:val="hybridMultilevel"/>
    <w:tmpl w:val="06C042D2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C4F20944">
      <w:start w:val="1"/>
      <w:numFmt w:val="lowerLetter"/>
      <w:lvlText w:val="%2."/>
      <w:lvlJc w:val="left"/>
      <w:pPr>
        <w:ind w:left="1211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DE848D4"/>
    <w:multiLevelType w:val="hybridMultilevel"/>
    <w:tmpl w:val="F438C6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EAE061A"/>
    <w:multiLevelType w:val="hybridMultilevel"/>
    <w:tmpl w:val="99CC8EC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605C7379"/>
    <w:multiLevelType w:val="hybridMultilevel"/>
    <w:tmpl w:val="6108FCD6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6" w15:restartNumberingAfterBreak="0">
    <w:nsid w:val="686713F2"/>
    <w:multiLevelType w:val="hybridMultilevel"/>
    <w:tmpl w:val="2076D8DA"/>
    <w:lvl w:ilvl="0" w:tplc="BDB66F6C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A81ADF"/>
    <w:multiLevelType w:val="hybridMultilevel"/>
    <w:tmpl w:val="E0F220A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9" w15:restartNumberingAfterBreak="0">
    <w:nsid w:val="6F183F6A"/>
    <w:multiLevelType w:val="hybridMultilevel"/>
    <w:tmpl w:val="786AD606"/>
    <w:lvl w:ilvl="0" w:tplc="E3605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0537D9B"/>
    <w:multiLevelType w:val="hybridMultilevel"/>
    <w:tmpl w:val="4A18CD5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8C0AFF"/>
    <w:multiLevelType w:val="hybridMultilevel"/>
    <w:tmpl w:val="08F26DE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2FE3DD3"/>
    <w:multiLevelType w:val="hybridMultilevel"/>
    <w:tmpl w:val="2990FB6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3FB39A6"/>
    <w:multiLevelType w:val="hybridMultilevel"/>
    <w:tmpl w:val="B4A46494"/>
    <w:lvl w:ilvl="0" w:tplc="AA9E1D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6" w15:restartNumberingAfterBreak="0">
    <w:nsid w:val="74472058"/>
    <w:multiLevelType w:val="hybridMultilevel"/>
    <w:tmpl w:val="F5BCBFCC"/>
    <w:lvl w:ilvl="0" w:tplc="04150019">
      <w:start w:val="1"/>
      <w:numFmt w:val="lowerLetter"/>
      <w:lvlText w:val="%1)"/>
      <w:lvlJc w:val="left"/>
      <w:pPr>
        <w:ind w:left="3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27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9" w15:restartNumberingAfterBreak="0">
    <w:nsid w:val="74CE52B7"/>
    <w:multiLevelType w:val="hybridMultilevel"/>
    <w:tmpl w:val="EF5424FA"/>
    <w:lvl w:ilvl="0" w:tplc="E5269A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C961A7"/>
    <w:multiLevelType w:val="hybridMultilevel"/>
    <w:tmpl w:val="D7D0BE56"/>
    <w:lvl w:ilvl="0" w:tplc="A85ECABA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1" w15:restartNumberingAfterBreak="0">
    <w:nsid w:val="75F508AE"/>
    <w:multiLevelType w:val="hybridMultilevel"/>
    <w:tmpl w:val="634A9D8A"/>
    <w:lvl w:ilvl="0" w:tplc="DA1CDE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4" w15:restartNumberingAfterBreak="0">
    <w:nsid w:val="79021291"/>
    <w:multiLevelType w:val="hybridMultilevel"/>
    <w:tmpl w:val="BA5A7D68"/>
    <w:lvl w:ilvl="0" w:tplc="5F6C29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938381D"/>
    <w:multiLevelType w:val="hybridMultilevel"/>
    <w:tmpl w:val="4B40306E"/>
    <w:lvl w:ilvl="0" w:tplc="630890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447909"/>
    <w:multiLevelType w:val="hybridMultilevel"/>
    <w:tmpl w:val="6E869704"/>
    <w:lvl w:ilvl="0" w:tplc="E6866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D9D4E36"/>
    <w:multiLevelType w:val="hybridMultilevel"/>
    <w:tmpl w:val="58CACE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F083458"/>
    <w:multiLevelType w:val="hybridMultilevel"/>
    <w:tmpl w:val="C428E5F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DB88740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E5CAFE54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42"/>
  </w:num>
  <w:num w:numId="4">
    <w:abstractNumId w:val="61"/>
  </w:num>
  <w:num w:numId="5">
    <w:abstractNumId w:val="109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</w:num>
  <w:num w:numId="8">
    <w:abstractNumId w:val="73"/>
  </w:num>
  <w:num w:numId="9">
    <w:abstractNumId w:val="116"/>
  </w:num>
  <w:num w:numId="10">
    <w:abstractNumId w:val="99"/>
  </w:num>
  <w:num w:numId="11">
    <w:abstractNumId w:val="44"/>
  </w:num>
  <w:num w:numId="12">
    <w:abstractNumId w:val="40"/>
  </w:num>
  <w:num w:numId="13">
    <w:abstractNumId w:val="94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50"/>
  </w:num>
  <w:num w:numId="19">
    <w:abstractNumId w:val="1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</w:num>
  <w:num w:numId="21">
    <w:abstractNumId w:val="78"/>
  </w:num>
  <w:num w:numId="22">
    <w:abstractNumId w:val="12"/>
  </w:num>
  <w:num w:numId="23">
    <w:abstractNumId w:val="108"/>
  </w:num>
  <w:num w:numId="24">
    <w:abstractNumId w:val="7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5"/>
  </w:num>
  <w:num w:numId="27">
    <w:abstractNumId w:val="133"/>
  </w:num>
  <w:num w:numId="28">
    <w:abstractNumId w:val="132"/>
  </w:num>
  <w:num w:numId="29">
    <w:abstractNumId w:val="82"/>
  </w:num>
  <w:num w:numId="30">
    <w:abstractNumId w:val="45"/>
  </w:num>
  <w:num w:numId="31">
    <w:abstractNumId w:val="36"/>
  </w:num>
  <w:num w:numId="32">
    <w:abstractNumId w:val="37"/>
  </w:num>
  <w:num w:numId="33">
    <w:abstractNumId w:val="19"/>
  </w:num>
  <w:num w:numId="34">
    <w:abstractNumId w:val="80"/>
  </w:num>
  <w:num w:numId="35">
    <w:abstractNumId w:val="23"/>
  </w:num>
  <w:num w:numId="36">
    <w:abstractNumId w:val="138"/>
  </w:num>
  <w:num w:numId="37">
    <w:abstractNumId w:val="69"/>
  </w:num>
  <w:num w:numId="38">
    <w:abstractNumId w:val="33"/>
  </w:num>
  <w:num w:numId="39">
    <w:abstractNumId w:val="107"/>
  </w:num>
  <w:num w:numId="40">
    <w:abstractNumId w:val="28"/>
  </w:num>
  <w:num w:numId="41">
    <w:abstractNumId w:val="128"/>
  </w:num>
  <w:num w:numId="42">
    <w:abstractNumId w:val="32"/>
  </w:num>
  <w:num w:numId="43">
    <w:abstractNumId w:val="56"/>
  </w:num>
  <w:num w:numId="44">
    <w:abstractNumId w:val="46"/>
  </w:num>
  <w:num w:numId="45">
    <w:abstractNumId w:val="127"/>
  </w:num>
  <w:num w:numId="46">
    <w:abstractNumId w:val="141"/>
  </w:num>
  <w:num w:numId="47">
    <w:abstractNumId w:val="123"/>
  </w:num>
  <w:num w:numId="48">
    <w:abstractNumId w:val="114"/>
  </w:num>
  <w:num w:numId="49">
    <w:abstractNumId w:val="137"/>
  </w:num>
  <w:num w:numId="50">
    <w:abstractNumId w:val="54"/>
  </w:num>
  <w:num w:numId="51">
    <w:abstractNumId w:val="16"/>
  </w:num>
  <w:num w:numId="52">
    <w:abstractNumId w:val="35"/>
  </w:num>
  <w:num w:numId="53">
    <w:abstractNumId w:val="90"/>
  </w:num>
  <w:num w:numId="54">
    <w:abstractNumId w:val="83"/>
  </w:num>
  <w:num w:numId="55">
    <w:abstractNumId w:val="88"/>
  </w:num>
  <w:num w:numId="56">
    <w:abstractNumId w:val="52"/>
  </w:num>
  <w:num w:numId="57">
    <w:abstractNumId w:val="81"/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</w:num>
  <w:num w:numId="61">
    <w:abstractNumId w:val="95"/>
  </w:num>
  <w:num w:numId="62">
    <w:abstractNumId w:val="51"/>
  </w:num>
  <w:num w:numId="63">
    <w:abstractNumId w:val="41"/>
  </w:num>
  <w:num w:numId="64">
    <w:abstractNumId w:val="102"/>
  </w:num>
  <w:num w:numId="6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</w:num>
  <w:num w:numId="67">
    <w:abstractNumId w:val="139"/>
  </w:num>
  <w:num w:numId="68">
    <w:abstractNumId w:val="30"/>
  </w:num>
  <w:num w:numId="69">
    <w:abstractNumId w:val="87"/>
  </w:num>
  <w:num w:numId="70">
    <w:abstractNumId w:val="18"/>
  </w:num>
  <w:num w:numId="7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2"/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4"/>
  </w:num>
  <w:num w:numId="88">
    <w:abstractNumId w:val="68"/>
  </w:num>
  <w:num w:numId="89">
    <w:abstractNumId w:val="75"/>
  </w:num>
  <w:num w:numId="90">
    <w:abstractNumId w:val="22"/>
  </w:num>
  <w:num w:numId="91">
    <w:abstractNumId w:val="125"/>
  </w:num>
  <w:num w:numId="92">
    <w:abstractNumId w:val="76"/>
  </w:num>
  <w:num w:numId="9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9"/>
  </w:num>
  <w:num w:numId="102">
    <w:abstractNumId w:val="14"/>
  </w:num>
  <w:num w:numId="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9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0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21"/>
  </w:num>
  <w:num w:numId="114">
    <w:abstractNumId w:val="115"/>
  </w:num>
  <w:num w:numId="115">
    <w:abstractNumId w:val="135"/>
  </w:num>
  <w:num w:numId="116">
    <w:abstractNumId w:val="26"/>
  </w:num>
  <w:num w:numId="117">
    <w:abstractNumId w:val="13"/>
  </w:num>
  <w:num w:numId="118">
    <w:abstractNumId w:val="42"/>
  </w:num>
  <w:num w:numId="119">
    <w:abstractNumId w:val="60"/>
  </w:num>
  <w:num w:numId="120">
    <w:abstractNumId w:val="71"/>
  </w:num>
  <w:num w:numId="121">
    <w:abstractNumId w:val="111"/>
  </w:num>
  <w:num w:numId="122">
    <w:abstractNumId w:val="117"/>
  </w:num>
  <w:num w:numId="123">
    <w:abstractNumId w:val="113"/>
  </w:num>
  <w:num w:numId="124">
    <w:abstractNumId w:val="79"/>
  </w:num>
  <w:num w:numId="125">
    <w:abstractNumId w:val="64"/>
  </w:num>
  <w:num w:numId="126">
    <w:abstractNumId w:val="58"/>
  </w:num>
  <w:num w:numId="127">
    <w:abstractNumId w:val="24"/>
  </w:num>
  <w:num w:numId="128">
    <w:abstractNumId w:val="92"/>
  </w:num>
  <w:num w:numId="129">
    <w:abstractNumId w:val="101"/>
  </w:num>
  <w:num w:numId="130">
    <w:abstractNumId w:val="67"/>
  </w:num>
  <w:num w:numId="131">
    <w:abstractNumId w:val="53"/>
  </w:num>
  <w:num w:numId="132">
    <w:abstractNumId w:val="20"/>
  </w:num>
  <w:num w:numId="133">
    <w:abstractNumId w:val="122"/>
  </w:num>
  <w:num w:numId="134">
    <w:abstractNumId w:val="59"/>
  </w:num>
  <w:num w:numId="135">
    <w:abstractNumId w:val="97"/>
  </w:num>
  <w:num w:numId="136">
    <w:abstractNumId w:val="106"/>
  </w:num>
  <w:num w:numId="137">
    <w:abstractNumId w:val="12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6E5"/>
    <w:rsid w:val="00005965"/>
    <w:rsid w:val="0000597B"/>
    <w:rsid w:val="00006687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A9B"/>
    <w:rsid w:val="00013B7E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39EF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78E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C88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8C3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097"/>
    <w:rsid w:val="00084D7F"/>
    <w:rsid w:val="00085666"/>
    <w:rsid w:val="0008616E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5F"/>
    <w:rsid w:val="000C096E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CF"/>
    <w:rsid w:val="000F325C"/>
    <w:rsid w:val="000F385C"/>
    <w:rsid w:val="000F3DAE"/>
    <w:rsid w:val="000F4768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5CDE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3E44"/>
    <w:rsid w:val="00134004"/>
    <w:rsid w:val="00136028"/>
    <w:rsid w:val="0013631C"/>
    <w:rsid w:val="001379A6"/>
    <w:rsid w:val="001403E4"/>
    <w:rsid w:val="001411A8"/>
    <w:rsid w:val="00141DEA"/>
    <w:rsid w:val="0014266C"/>
    <w:rsid w:val="0014288F"/>
    <w:rsid w:val="001435ED"/>
    <w:rsid w:val="00144370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1532"/>
    <w:rsid w:val="00152786"/>
    <w:rsid w:val="001528C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5A57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568"/>
    <w:rsid w:val="00191614"/>
    <w:rsid w:val="00191861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3C4"/>
    <w:rsid w:val="001A4741"/>
    <w:rsid w:val="001A497E"/>
    <w:rsid w:val="001A57B7"/>
    <w:rsid w:val="001A6668"/>
    <w:rsid w:val="001A6807"/>
    <w:rsid w:val="001A71B3"/>
    <w:rsid w:val="001A7448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674"/>
    <w:rsid w:val="001C586A"/>
    <w:rsid w:val="001C6228"/>
    <w:rsid w:val="001C631D"/>
    <w:rsid w:val="001C6F19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6A40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B9A"/>
    <w:rsid w:val="00207C02"/>
    <w:rsid w:val="00207C1D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5D99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871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A27"/>
    <w:rsid w:val="00262DB0"/>
    <w:rsid w:val="00262DF0"/>
    <w:rsid w:val="00262FBC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045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9C3"/>
    <w:rsid w:val="002B0E21"/>
    <w:rsid w:val="002B0F61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72FB"/>
    <w:rsid w:val="002C732F"/>
    <w:rsid w:val="002C77FB"/>
    <w:rsid w:val="002D0A99"/>
    <w:rsid w:val="002D10D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623F"/>
    <w:rsid w:val="002D649B"/>
    <w:rsid w:val="002D7020"/>
    <w:rsid w:val="002D73D9"/>
    <w:rsid w:val="002D7AC9"/>
    <w:rsid w:val="002E00FD"/>
    <w:rsid w:val="002E28B6"/>
    <w:rsid w:val="002E2AF3"/>
    <w:rsid w:val="002E42C4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6814"/>
    <w:rsid w:val="002F731D"/>
    <w:rsid w:val="002F7754"/>
    <w:rsid w:val="002F7827"/>
    <w:rsid w:val="002F7F36"/>
    <w:rsid w:val="00300A6D"/>
    <w:rsid w:val="00300B51"/>
    <w:rsid w:val="003010B3"/>
    <w:rsid w:val="003012D5"/>
    <w:rsid w:val="00302863"/>
    <w:rsid w:val="00302FF9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62E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79E"/>
    <w:rsid w:val="00336842"/>
    <w:rsid w:val="00337E0B"/>
    <w:rsid w:val="00337FCD"/>
    <w:rsid w:val="003418F8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C4B"/>
    <w:rsid w:val="00352E13"/>
    <w:rsid w:val="00353356"/>
    <w:rsid w:val="0035377E"/>
    <w:rsid w:val="00353D16"/>
    <w:rsid w:val="00354388"/>
    <w:rsid w:val="0035491B"/>
    <w:rsid w:val="003549A4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DA3"/>
    <w:rsid w:val="00360143"/>
    <w:rsid w:val="003604BB"/>
    <w:rsid w:val="0036083B"/>
    <w:rsid w:val="003608EC"/>
    <w:rsid w:val="00361107"/>
    <w:rsid w:val="0036156E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10A"/>
    <w:rsid w:val="00373328"/>
    <w:rsid w:val="003734C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2FB"/>
    <w:rsid w:val="00386BAC"/>
    <w:rsid w:val="00387B90"/>
    <w:rsid w:val="00390ACA"/>
    <w:rsid w:val="00392059"/>
    <w:rsid w:val="003924C0"/>
    <w:rsid w:val="0039262A"/>
    <w:rsid w:val="00392D27"/>
    <w:rsid w:val="00392DD2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4586"/>
    <w:rsid w:val="003B463E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2C"/>
    <w:rsid w:val="003C1146"/>
    <w:rsid w:val="003C252D"/>
    <w:rsid w:val="003C28B3"/>
    <w:rsid w:val="003C3E4D"/>
    <w:rsid w:val="003C3EB3"/>
    <w:rsid w:val="003C3EDD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3BBC"/>
    <w:rsid w:val="003D4594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87B"/>
    <w:rsid w:val="003E5D14"/>
    <w:rsid w:val="003E5F61"/>
    <w:rsid w:val="003E6633"/>
    <w:rsid w:val="003F0AF8"/>
    <w:rsid w:val="003F0E8D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2E8"/>
    <w:rsid w:val="003F558F"/>
    <w:rsid w:val="003F5B53"/>
    <w:rsid w:val="003F6412"/>
    <w:rsid w:val="003F6698"/>
    <w:rsid w:val="003F71DE"/>
    <w:rsid w:val="003F7B2E"/>
    <w:rsid w:val="003F7DD6"/>
    <w:rsid w:val="0040053B"/>
    <w:rsid w:val="0040054C"/>
    <w:rsid w:val="00401DDA"/>
    <w:rsid w:val="00402062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D48"/>
    <w:rsid w:val="00417E3B"/>
    <w:rsid w:val="00417FE4"/>
    <w:rsid w:val="00420456"/>
    <w:rsid w:val="0042070C"/>
    <w:rsid w:val="004207E9"/>
    <w:rsid w:val="00421643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1"/>
    <w:rsid w:val="0043635D"/>
    <w:rsid w:val="004373D4"/>
    <w:rsid w:val="00437D5A"/>
    <w:rsid w:val="00437F12"/>
    <w:rsid w:val="00440189"/>
    <w:rsid w:val="00440472"/>
    <w:rsid w:val="00440809"/>
    <w:rsid w:val="004409CC"/>
    <w:rsid w:val="00440EE6"/>
    <w:rsid w:val="00440F60"/>
    <w:rsid w:val="00441449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271F"/>
    <w:rsid w:val="00452B1F"/>
    <w:rsid w:val="00452F22"/>
    <w:rsid w:val="00453C83"/>
    <w:rsid w:val="00453C9A"/>
    <w:rsid w:val="00453EFA"/>
    <w:rsid w:val="00454FA0"/>
    <w:rsid w:val="004556B2"/>
    <w:rsid w:val="00455F33"/>
    <w:rsid w:val="00456989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E2F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96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222"/>
    <w:rsid w:val="004E332C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375C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03B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1AD3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36E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BA"/>
    <w:rsid w:val="00557616"/>
    <w:rsid w:val="0055783F"/>
    <w:rsid w:val="005578BF"/>
    <w:rsid w:val="005579C3"/>
    <w:rsid w:val="005605C2"/>
    <w:rsid w:val="00560C5D"/>
    <w:rsid w:val="005626CD"/>
    <w:rsid w:val="00562BD1"/>
    <w:rsid w:val="00562DB5"/>
    <w:rsid w:val="00562FF0"/>
    <w:rsid w:val="00563782"/>
    <w:rsid w:val="00563A7B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2A6C"/>
    <w:rsid w:val="00593048"/>
    <w:rsid w:val="005930CB"/>
    <w:rsid w:val="00593434"/>
    <w:rsid w:val="00593D22"/>
    <w:rsid w:val="00594627"/>
    <w:rsid w:val="005953B0"/>
    <w:rsid w:val="0059556C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94C"/>
    <w:rsid w:val="005B3D66"/>
    <w:rsid w:val="005B3F71"/>
    <w:rsid w:val="005B3FB4"/>
    <w:rsid w:val="005B65C6"/>
    <w:rsid w:val="005B65CA"/>
    <w:rsid w:val="005B7479"/>
    <w:rsid w:val="005C06F9"/>
    <w:rsid w:val="005C070E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B4B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A27"/>
    <w:rsid w:val="005F5892"/>
    <w:rsid w:val="005F59B8"/>
    <w:rsid w:val="005F68BA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E97"/>
    <w:rsid w:val="00623FA0"/>
    <w:rsid w:val="0062484E"/>
    <w:rsid w:val="006248D6"/>
    <w:rsid w:val="00624EE2"/>
    <w:rsid w:val="00626214"/>
    <w:rsid w:val="00626490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10F6"/>
    <w:rsid w:val="00641683"/>
    <w:rsid w:val="00642173"/>
    <w:rsid w:val="006426AE"/>
    <w:rsid w:val="00643448"/>
    <w:rsid w:val="00643945"/>
    <w:rsid w:val="00644053"/>
    <w:rsid w:val="0064457A"/>
    <w:rsid w:val="00644CE7"/>
    <w:rsid w:val="00644E21"/>
    <w:rsid w:val="00645147"/>
    <w:rsid w:val="00645A6B"/>
    <w:rsid w:val="00646240"/>
    <w:rsid w:val="00647670"/>
    <w:rsid w:val="006506BC"/>
    <w:rsid w:val="00650D9D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D6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5880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3C35"/>
    <w:rsid w:val="006B4EFE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80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1FEC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752"/>
    <w:rsid w:val="00725B52"/>
    <w:rsid w:val="0072620B"/>
    <w:rsid w:val="007272E9"/>
    <w:rsid w:val="00727647"/>
    <w:rsid w:val="00730370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56B11"/>
    <w:rsid w:val="00760E90"/>
    <w:rsid w:val="00761154"/>
    <w:rsid w:val="007631AD"/>
    <w:rsid w:val="00763381"/>
    <w:rsid w:val="00763498"/>
    <w:rsid w:val="00763DEC"/>
    <w:rsid w:val="00763EAA"/>
    <w:rsid w:val="0076424E"/>
    <w:rsid w:val="0076426A"/>
    <w:rsid w:val="00764650"/>
    <w:rsid w:val="00764EC2"/>
    <w:rsid w:val="0076587F"/>
    <w:rsid w:val="007659BF"/>
    <w:rsid w:val="00766AFA"/>
    <w:rsid w:val="00766C10"/>
    <w:rsid w:val="00767082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DC2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4CB1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0CD2"/>
    <w:rsid w:val="007B1AE3"/>
    <w:rsid w:val="007B212D"/>
    <w:rsid w:val="007B2873"/>
    <w:rsid w:val="007B29FD"/>
    <w:rsid w:val="007B304B"/>
    <w:rsid w:val="007B307F"/>
    <w:rsid w:val="007B333B"/>
    <w:rsid w:val="007B34FC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150"/>
    <w:rsid w:val="007C1AC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87B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3189"/>
    <w:rsid w:val="007F4160"/>
    <w:rsid w:val="007F461E"/>
    <w:rsid w:val="007F4662"/>
    <w:rsid w:val="007F4A1F"/>
    <w:rsid w:val="007F4BFD"/>
    <w:rsid w:val="007F6026"/>
    <w:rsid w:val="007F64B7"/>
    <w:rsid w:val="007F69A6"/>
    <w:rsid w:val="007F7D37"/>
    <w:rsid w:val="00800273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B80"/>
    <w:rsid w:val="00826885"/>
    <w:rsid w:val="00826A35"/>
    <w:rsid w:val="00826A4D"/>
    <w:rsid w:val="008271EF"/>
    <w:rsid w:val="00827A85"/>
    <w:rsid w:val="00827BD7"/>
    <w:rsid w:val="0083015B"/>
    <w:rsid w:val="0083214F"/>
    <w:rsid w:val="0083279E"/>
    <w:rsid w:val="008327F8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0F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B8A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77576"/>
    <w:rsid w:val="008803C2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406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1F90"/>
    <w:rsid w:val="008A2A56"/>
    <w:rsid w:val="008A536E"/>
    <w:rsid w:val="008A5961"/>
    <w:rsid w:val="008A5A2D"/>
    <w:rsid w:val="008A61F0"/>
    <w:rsid w:val="008A62F3"/>
    <w:rsid w:val="008A6D6D"/>
    <w:rsid w:val="008A6EBD"/>
    <w:rsid w:val="008A6F9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C92"/>
    <w:rsid w:val="008B6494"/>
    <w:rsid w:val="008B780D"/>
    <w:rsid w:val="008B79AB"/>
    <w:rsid w:val="008B7FDC"/>
    <w:rsid w:val="008C0166"/>
    <w:rsid w:val="008C0219"/>
    <w:rsid w:val="008C0493"/>
    <w:rsid w:val="008C0C7A"/>
    <w:rsid w:val="008C111A"/>
    <w:rsid w:val="008C196D"/>
    <w:rsid w:val="008C1D25"/>
    <w:rsid w:val="008C1EEE"/>
    <w:rsid w:val="008C20C3"/>
    <w:rsid w:val="008C27FC"/>
    <w:rsid w:val="008C2AF2"/>
    <w:rsid w:val="008C3C42"/>
    <w:rsid w:val="008C4175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1D9"/>
    <w:rsid w:val="008D5357"/>
    <w:rsid w:val="008D5C33"/>
    <w:rsid w:val="008D6098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476"/>
    <w:rsid w:val="008F36A0"/>
    <w:rsid w:val="008F3EDC"/>
    <w:rsid w:val="008F40D6"/>
    <w:rsid w:val="008F422C"/>
    <w:rsid w:val="008F472D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D40"/>
    <w:rsid w:val="0090005D"/>
    <w:rsid w:val="009001A0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08CB"/>
    <w:rsid w:val="00941205"/>
    <w:rsid w:val="00941596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3F9A"/>
    <w:rsid w:val="00954C5C"/>
    <w:rsid w:val="00955946"/>
    <w:rsid w:val="00955CA0"/>
    <w:rsid w:val="00956017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EB2"/>
    <w:rsid w:val="00964176"/>
    <w:rsid w:val="0096484B"/>
    <w:rsid w:val="00965560"/>
    <w:rsid w:val="00965BA5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183F"/>
    <w:rsid w:val="00972166"/>
    <w:rsid w:val="009727EF"/>
    <w:rsid w:val="00972A72"/>
    <w:rsid w:val="00972AD3"/>
    <w:rsid w:val="00973D85"/>
    <w:rsid w:val="00974110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216F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371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465"/>
    <w:rsid w:val="00A22880"/>
    <w:rsid w:val="00A23455"/>
    <w:rsid w:val="00A23E9A"/>
    <w:rsid w:val="00A23ED6"/>
    <w:rsid w:val="00A240A5"/>
    <w:rsid w:val="00A242EE"/>
    <w:rsid w:val="00A243E3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666"/>
    <w:rsid w:val="00A32A29"/>
    <w:rsid w:val="00A33E88"/>
    <w:rsid w:val="00A34720"/>
    <w:rsid w:val="00A34790"/>
    <w:rsid w:val="00A3479E"/>
    <w:rsid w:val="00A34E0F"/>
    <w:rsid w:val="00A35894"/>
    <w:rsid w:val="00A3596D"/>
    <w:rsid w:val="00A36C75"/>
    <w:rsid w:val="00A37116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27C5"/>
    <w:rsid w:val="00A642DC"/>
    <w:rsid w:val="00A644C3"/>
    <w:rsid w:val="00A65A62"/>
    <w:rsid w:val="00A65CDD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901"/>
    <w:rsid w:val="00AA6B48"/>
    <w:rsid w:val="00AA6CF2"/>
    <w:rsid w:val="00AA75CB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7AA"/>
    <w:rsid w:val="00AC0A89"/>
    <w:rsid w:val="00AC1985"/>
    <w:rsid w:val="00AC198E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34D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70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767"/>
    <w:rsid w:val="00AE6870"/>
    <w:rsid w:val="00AE6E67"/>
    <w:rsid w:val="00AF0342"/>
    <w:rsid w:val="00AF08D3"/>
    <w:rsid w:val="00AF1181"/>
    <w:rsid w:val="00AF18A9"/>
    <w:rsid w:val="00AF1C11"/>
    <w:rsid w:val="00AF1C99"/>
    <w:rsid w:val="00AF2202"/>
    <w:rsid w:val="00AF254B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BC8"/>
    <w:rsid w:val="00B1065D"/>
    <w:rsid w:val="00B10F10"/>
    <w:rsid w:val="00B113DD"/>
    <w:rsid w:val="00B11A8A"/>
    <w:rsid w:val="00B11CC8"/>
    <w:rsid w:val="00B1252C"/>
    <w:rsid w:val="00B12533"/>
    <w:rsid w:val="00B1295D"/>
    <w:rsid w:val="00B12A0F"/>
    <w:rsid w:val="00B13551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472E"/>
    <w:rsid w:val="00B24BB6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0DC4"/>
    <w:rsid w:val="00B6234A"/>
    <w:rsid w:val="00B6256F"/>
    <w:rsid w:val="00B62A3B"/>
    <w:rsid w:val="00B6330D"/>
    <w:rsid w:val="00B63C91"/>
    <w:rsid w:val="00B64295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238F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00EB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224"/>
    <w:rsid w:val="00BF1557"/>
    <w:rsid w:val="00BF1747"/>
    <w:rsid w:val="00BF1E6F"/>
    <w:rsid w:val="00BF2075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5BF2"/>
    <w:rsid w:val="00C4654F"/>
    <w:rsid w:val="00C4785E"/>
    <w:rsid w:val="00C500E2"/>
    <w:rsid w:val="00C503BA"/>
    <w:rsid w:val="00C5074E"/>
    <w:rsid w:val="00C50C92"/>
    <w:rsid w:val="00C50E98"/>
    <w:rsid w:val="00C512AF"/>
    <w:rsid w:val="00C51A1A"/>
    <w:rsid w:val="00C51EEE"/>
    <w:rsid w:val="00C5342C"/>
    <w:rsid w:val="00C53A5D"/>
    <w:rsid w:val="00C53B06"/>
    <w:rsid w:val="00C551C9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251"/>
    <w:rsid w:val="00C70431"/>
    <w:rsid w:val="00C70669"/>
    <w:rsid w:val="00C70F1C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7B8"/>
    <w:rsid w:val="00C93B28"/>
    <w:rsid w:val="00C93BC4"/>
    <w:rsid w:val="00C93DF6"/>
    <w:rsid w:val="00C94D23"/>
    <w:rsid w:val="00C94DB5"/>
    <w:rsid w:val="00C95123"/>
    <w:rsid w:val="00C951DD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3BC4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9C1"/>
    <w:rsid w:val="00CB6CD4"/>
    <w:rsid w:val="00CB6D63"/>
    <w:rsid w:val="00CB6DFF"/>
    <w:rsid w:val="00CB748C"/>
    <w:rsid w:val="00CB782D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A0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3B4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7CA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578D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042"/>
    <w:rsid w:val="00D8423A"/>
    <w:rsid w:val="00D845A5"/>
    <w:rsid w:val="00D848DA"/>
    <w:rsid w:val="00D84A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65B"/>
    <w:rsid w:val="00DC03F6"/>
    <w:rsid w:val="00DC0772"/>
    <w:rsid w:val="00DC0A17"/>
    <w:rsid w:val="00DC0E5E"/>
    <w:rsid w:val="00DC1E16"/>
    <w:rsid w:val="00DC3E86"/>
    <w:rsid w:val="00DC57CC"/>
    <w:rsid w:val="00DC5BFA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3D31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3EA"/>
    <w:rsid w:val="00DE2ED7"/>
    <w:rsid w:val="00DE37AF"/>
    <w:rsid w:val="00DE42DC"/>
    <w:rsid w:val="00DE4BD2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C61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21FC"/>
    <w:rsid w:val="00E824F2"/>
    <w:rsid w:val="00E839AA"/>
    <w:rsid w:val="00E84817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4FA"/>
    <w:rsid w:val="00E96583"/>
    <w:rsid w:val="00E96FA4"/>
    <w:rsid w:val="00E974B5"/>
    <w:rsid w:val="00E9766E"/>
    <w:rsid w:val="00E97B72"/>
    <w:rsid w:val="00E97EFB"/>
    <w:rsid w:val="00EA0246"/>
    <w:rsid w:val="00EA04F5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66DB"/>
    <w:rsid w:val="00EB7606"/>
    <w:rsid w:val="00EB7FDD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08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3BCD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40FA"/>
    <w:rsid w:val="00F14954"/>
    <w:rsid w:val="00F1660D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1FAB"/>
    <w:rsid w:val="00F22CE8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2FFC"/>
    <w:rsid w:val="00F33157"/>
    <w:rsid w:val="00F33A4F"/>
    <w:rsid w:val="00F34112"/>
    <w:rsid w:val="00F35053"/>
    <w:rsid w:val="00F3656B"/>
    <w:rsid w:val="00F36CD7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E98"/>
    <w:rsid w:val="00F605D8"/>
    <w:rsid w:val="00F60AAC"/>
    <w:rsid w:val="00F60BBD"/>
    <w:rsid w:val="00F60D54"/>
    <w:rsid w:val="00F610BB"/>
    <w:rsid w:val="00F611EC"/>
    <w:rsid w:val="00F618A7"/>
    <w:rsid w:val="00F61A89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5D6F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1F"/>
    <w:rsid w:val="00FB2520"/>
    <w:rsid w:val="00FB2819"/>
    <w:rsid w:val="00FB2873"/>
    <w:rsid w:val="00FB2F79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C6F"/>
    <w:rsid w:val="00FC42CD"/>
    <w:rsid w:val="00FC5420"/>
    <w:rsid w:val="00FC60DA"/>
    <w:rsid w:val="00FC6257"/>
    <w:rsid w:val="00FC69F6"/>
    <w:rsid w:val="00FC6CC5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5B7C"/>
    <w:rsid w:val="00FF5C05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186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uiPriority w:val="99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56"/>
      </w:numPr>
    </w:pPr>
  </w:style>
  <w:style w:type="paragraph" w:customStyle="1" w:styleId="numerowaniedf3">
    <w:name w:val="numerowanie df3"/>
    <w:basedOn w:val="Normalny"/>
    <w:uiPriority w:val="99"/>
    <w:qFormat/>
    <w:rsid w:val="003B2E84"/>
    <w:pPr>
      <w:numPr>
        <w:numId w:val="68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paragraph" w:customStyle="1" w:styleId="msonormal0">
    <w:name w:val="msonormal"/>
    <w:basedOn w:val="Normalny"/>
    <w:uiPriority w:val="99"/>
    <w:rsid w:val="00C45BF2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C45BF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D3F2-3C96-49CC-9054-2F0303BC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</TotalTime>
  <Pages>10</Pages>
  <Words>1852</Words>
  <Characters>15252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17070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234</cp:revision>
  <cp:lastPrinted>2023-03-09T08:52:00Z</cp:lastPrinted>
  <dcterms:created xsi:type="dcterms:W3CDTF">2021-08-25T12:16:00Z</dcterms:created>
  <dcterms:modified xsi:type="dcterms:W3CDTF">2023-03-14T05:42:00Z</dcterms:modified>
</cp:coreProperties>
</file>