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B0C" w14:textId="3A684B57" w:rsidR="00CB2061" w:rsidRPr="006D2917" w:rsidRDefault="006D2917" w:rsidP="006D2917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B2061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Pr="006D2917">
        <w:rPr>
          <w:rFonts w:ascii="Arial" w:hAnsi="Arial" w:cs="Arial"/>
          <w:b/>
          <w:bCs/>
          <w:sz w:val="20"/>
          <w:szCs w:val="20"/>
        </w:rPr>
        <w:t>DSP.TP.2311.</w:t>
      </w:r>
      <w:r w:rsidR="00914DBE">
        <w:rPr>
          <w:rFonts w:ascii="Arial" w:hAnsi="Arial" w:cs="Arial"/>
          <w:b/>
          <w:bCs/>
          <w:sz w:val="20"/>
          <w:szCs w:val="20"/>
        </w:rPr>
        <w:t>3</w:t>
      </w:r>
      <w:r w:rsidRPr="006D2917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Lublin, dnia </w:t>
      </w:r>
      <w:r w:rsidR="00914DBE">
        <w:rPr>
          <w:rFonts w:ascii="Arial" w:hAnsi="Arial" w:cs="Arial"/>
          <w:bCs/>
          <w:sz w:val="20"/>
          <w:szCs w:val="20"/>
        </w:rPr>
        <w:t>20 marca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 r.</w:t>
      </w:r>
    </w:p>
    <w:p w14:paraId="7B31AD9C" w14:textId="77777777" w:rsidR="00CB2061" w:rsidRPr="00CB2061" w:rsidRDefault="00CB2061" w:rsidP="00CB2061">
      <w:pPr>
        <w:rPr>
          <w:rFonts w:ascii="Arial" w:hAnsi="Arial" w:cs="Arial"/>
          <w:sz w:val="20"/>
          <w:szCs w:val="20"/>
          <w:lang w:eastAsia="ar-SA"/>
        </w:rPr>
      </w:pPr>
    </w:p>
    <w:p w14:paraId="3BDE34B4" w14:textId="77777777" w:rsidR="00CB2061" w:rsidRPr="00CB2061" w:rsidRDefault="00CB2061" w:rsidP="00CB2061">
      <w:pPr>
        <w:rPr>
          <w:rFonts w:ascii="Arial" w:hAnsi="Arial" w:cs="Arial"/>
          <w:sz w:val="20"/>
          <w:szCs w:val="20"/>
          <w:lang w:eastAsia="ar-SA"/>
        </w:rPr>
      </w:pPr>
    </w:p>
    <w:p w14:paraId="5698C11E" w14:textId="77777777" w:rsidR="00CB2061" w:rsidRPr="00CB2061" w:rsidRDefault="00CB2061" w:rsidP="00CB2061">
      <w:pPr>
        <w:jc w:val="center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INFORMACJA Z OTWARCIA OFERT</w:t>
      </w:r>
    </w:p>
    <w:p w14:paraId="3D359309" w14:textId="77777777" w:rsidR="00CB2061" w:rsidRPr="00CB2061" w:rsidRDefault="00CB2061" w:rsidP="00CB2061">
      <w:pPr>
        <w:spacing w:line="276" w:lineRule="auto"/>
        <w:rPr>
          <w:rFonts w:ascii="Arial" w:hAnsi="Arial" w:cs="Arial"/>
          <w:sz w:val="20"/>
          <w:szCs w:val="20"/>
        </w:rPr>
      </w:pPr>
    </w:p>
    <w:p w14:paraId="44FAC1FF" w14:textId="7DC33E29" w:rsidR="007447DC" w:rsidRPr="00914DBE" w:rsidRDefault="00CB2061" w:rsidP="00914DB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prowadzonego </w:t>
      </w:r>
      <w:r w:rsidRPr="00CB2061">
        <w:rPr>
          <w:rFonts w:ascii="Arial" w:hAnsi="Arial" w:cs="Arial"/>
          <w:sz w:val="20"/>
          <w:szCs w:val="20"/>
        </w:rPr>
        <w:t xml:space="preserve">na podstawie art. </w:t>
      </w:r>
      <w:r w:rsidR="00914DBE">
        <w:rPr>
          <w:rFonts w:ascii="Arial" w:hAnsi="Arial" w:cs="Arial"/>
          <w:sz w:val="20"/>
          <w:szCs w:val="20"/>
        </w:rPr>
        <w:t xml:space="preserve">132-139 </w:t>
      </w:r>
      <w:r w:rsidRPr="00CB2061">
        <w:rPr>
          <w:rFonts w:ascii="Arial" w:hAnsi="Arial" w:cs="Arial"/>
          <w:sz w:val="20"/>
          <w:szCs w:val="20"/>
        </w:rPr>
        <w:t xml:space="preserve">ustawy z dnia 11 września 2019 r. Prawo zamówień publicznych (Dz. U. 2023 r. poz. 1605 z późń. zm.) </w:t>
      </w:r>
      <w:r w:rsidR="00914DBE">
        <w:rPr>
          <w:rFonts w:ascii="Arial" w:hAnsi="Arial" w:cs="Arial"/>
          <w:sz w:val="20"/>
          <w:szCs w:val="20"/>
        </w:rPr>
        <w:t xml:space="preserve">– dalej Ustawa Pzp, </w:t>
      </w:r>
      <w:r w:rsidRPr="00CB2061">
        <w:rPr>
          <w:rFonts w:ascii="Arial" w:hAnsi="Arial" w:cs="Arial"/>
          <w:sz w:val="20"/>
          <w:szCs w:val="20"/>
          <w:lang w:eastAsia="zh-CN"/>
        </w:rPr>
        <w:t xml:space="preserve">w </w:t>
      </w:r>
      <w:r w:rsidR="00914DBE" w:rsidRPr="00914DBE">
        <w:rPr>
          <w:rFonts w:ascii="Arial" w:hAnsi="Arial" w:cs="Arial"/>
          <w:sz w:val="20"/>
          <w:szCs w:val="20"/>
          <w:lang w:eastAsia="zh-CN"/>
        </w:rPr>
        <w:t xml:space="preserve">trybie przetargu nieograniczonego </w:t>
      </w:r>
      <w:r w:rsidRPr="00914DBE">
        <w:rPr>
          <w:rFonts w:ascii="Arial" w:hAnsi="Arial" w:cs="Arial"/>
          <w:sz w:val="20"/>
          <w:szCs w:val="20"/>
          <w:lang w:eastAsia="zh-CN"/>
        </w:rPr>
        <w:t>pn.:</w:t>
      </w:r>
      <w:r w:rsidRPr="00914DBE">
        <w:rPr>
          <w:rFonts w:ascii="Arial" w:hAnsi="Arial" w:cs="Arial"/>
          <w:b/>
          <w:bCs/>
          <w:sz w:val="20"/>
          <w:szCs w:val="20"/>
        </w:rPr>
        <w:t xml:space="preserve"> </w:t>
      </w:r>
      <w:r w:rsidR="00914DBE" w:rsidRPr="00914DBE">
        <w:rPr>
          <w:rFonts w:ascii="Arial" w:hAnsi="Arial" w:cs="Arial"/>
          <w:b/>
          <w:bCs/>
          <w:sz w:val="20"/>
          <w:szCs w:val="20"/>
        </w:rPr>
        <w:t>Dostawa pakietów bezpieczeństwa oraz opasek informacyjnych na rzecz osób w wieku 65 lat i więcej w ramach projektu „Polityka Senioralna EFS+”.</w:t>
      </w:r>
    </w:p>
    <w:p w14:paraId="40E4FF45" w14:textId="77777777" w:rsidR="006D2917" w:rsidRPr="00914DBE" w:rsidRDefault="006D2917" w:rsidP="00CB2061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09216A48" w14:textId="77777777" w:rsidR="00CB2061" w:rsidRPr="00914DBE" w:rsidRDefault="00CB2061" w:rsidP="000D1543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4DBE">
        <w:rPr>
          <w:rFonts w:ascii="Arial" w:hAnsi="Arial" w:cs="Arial"/>
          <w:b/>
          <w:sz w:val="20"/>
          <w:szCs w:val="20"/>
        </w:rPr>
        <w:t>Otwarcie ofert.</w:t>
      </w:r>
    </w:p>
    <w:p w14:paraId="61F6F165" w14:textId="7AC6609B" w:rsidR="00CB2061" w:rsidRPr="00914DBE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914DBE">
        <w:rPr>
          <w:rFonts w:ascii="Arial" w:hAnsi="Arial" w:cs="Arial"/>
          <w:sz w:val="20"/>
          <w:szCs w:val="20"/>
        </w:rPr>
        <w:t xml:space="preserve">Otwarcie ofert odbyło się </w:t>
      </w:r>
      <w:r w:rsidRPr="00914DBE">
        <w:rPr>
          <w:rFonts w:ascii="Arial" w:hAnsi="Arial" w:cs="Arial"/>
          <w:b/>
          <w:sz w:val="20"/>
          <w:szCs w:val="20"/>
        </w:rPr>
        <w:t xml:space="preserve">w dniu </w:t>
      </w:r>
      <w:r w:rsidR="00914DBE" w:rsidRPr="00914DBE">
        <w:rPr>
          <w:rFonts w:ascii="Arial" w:hAnsi="Arial" w:cs="Arial"/>
          <w:b/>
          <w:sz w:val="20"/>
          <w:szCs w:val="20"/>
        </w:rPr>
        <w:t>20 marca</w:t>
      </w:r>
      <w:r w:rsidRPr="00914DBE">
        <w:rPr>
          <w:rFonts w:ascii="Arial" w:hAnsi="Arial" w:cs="Arial"/>
          <w:b/>
          <w:sz w:val="20"/>
          <w:szCs w:val="20"/>
        </w:rPr>
        <w:t xml:space="preserve"> 202</w:t>
      </w:r>
      <w:r w:rsidR="006D2917" w:rsidRPr="00914DBE">
        <w:rPr>
          <w:rFonts w:ascii="Arial" w:hAnsi="Arial" w:cs="Arial"/>
          <w:b/>
          <w:sz w:val="20"/>
          <w:szCs w:val="20"/>
        </w:rPr>
        <w:t>4</w:t>
      </w:r>
      <w:r w:rsidRPr="00914DBE">
        <w:rPr>
          <w:rFonts w:ascii="Arial" w:hAnsi="Arial" w:cs="Arial"/>
          <w:b/>
          <w:sz w:val="20"/>
          <w:szCs w:val="20"/>
        </w:rPr>
        <w:t xml:space="preserve"> r., o godz. </w:t>
      </w:r>
      <w:r w:rsidR="006D2917" w:rsidRPr="00914DBE">
        <w:rPr>
          <w:rFonts w:ascii="Arial" w:hAnsi="Arial" w:cs="Arial"/>
          <w:b/>
          <w:sz w:val="20"/>
          <w:szCs w:val="20"/>
        </w:rPr>
        <w:t>1</w:t>
      </w:r>
      <w:r w:rsidR="00914DBE" w:rsidRPr="00914DBE">
        <w:rPr>
          <w:rFonts w:ascii="Arial" w:hAnsi="Arial" w:cs="Arial"/>
          <w:b/>
          <w:sz w:val="20"/>
          <w:szCs w:val="20"/>
        </w:rPr>
        <w:t>2</w:t>
      </w:r>
      <w:r w:rsidR="006D2917" w:rsidRPr="00914DBE">
        <w:rPr>
          <w:rFonts w:ascii="Arial" w:hAnsi="Arial" w:cs="Arial"/>
          <w:b/>
          <w:sz w:val="20"/>
          <w:szCs w:val="20"/>
        </w:rPr>
        <w:t>:05</w:t>
      </w:r>
      <w:r w:rsidRPr="00914DBE">
        <w:rPr>
          <w:rFonts w:ascii="Arial" w:hAnsi="Arial" w:cs="Arial"/>
          <w:b/>
          <w:sz w:val="20"/>
          <w:szCs w:val="20"/>
        </w:rPr>
        <w:t xml:space="preserve"> </w:t>
      </w:r>
      <w:r w:rsidRPr="00914DBE">
        <w:rPr>
          <w:rFonts w:ascii="Arial" w:hAnsi="Arial" w:cs="Arial"/>
          <w:bCs/>
          <w:sz w:val="20"/>
          <w:szCs w:val="20"/>
        </w:rPr>
        <w:t>za pośrednictwem platformy zakupowej dostępnej pod adresem:</w:t>
      </w:r>
      <w:r w:rsidR="006D2917" w:rsidRPr="00914DB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14DBE" w:rsidRPr="00914DBE">
          <w:rPr>
            <w:rStyle w:val="Hipercze"/>
            <w:rFonts w:ascii="Arial" w:hAnsi="Arial" w:cs="Arial"/>
            <w:sz w:val="20"/>
            <w:szCs w:val="20"/>
          </w:rPr>
          <w:t>https://platformazakupowa.pl/transakcja/882732</w:t>
        </w:r>
      </w:hyperlink>
      <w:r w:rsidR="00914DBE">
        <w:rPr>
          <w:rFonts w:ascii="Arial" w:hAnsi="Arial" w:cs="Arial"/>
          <w:sz w:val="20"/>
          <w:szCs w:val="20"/>
        </w:rPr>
        <w:t>.</w:t>
      </w:r>
      <w:r w:rsidR="00914DBE" w:rsidRPr="00914DBE">
        <w:rPr>
          <w:rFonts w:ascii="Arial" w:hAnsi="Arial" w:cs="Arial"/>
          <w:sz w:val="20"/>
          <w:szCs w:val="20"/>
        </w:rPr>
        <w:t xml:space="preserve"> </w:t>
      </w:r>
    </w:p>
    <w:p w14:paraId="4B269A0E" w14:textId="750E1166" w:rsidR="006D2917" w:rsidRPr="00914DBE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14DBE">
        <w:rPr>
          <w:rFonts w:ascii="Arial" w:hAnsi="Arial" w:cs="Arial"/>
          <w:sz w:val="20"/>
          <w:szCs w:val="20"/>
        </w:rPr>
        <w:t>Bezpośrednio przed otwarciem ofert Zamawiający udostępnił na stronie prowadzonego postępowania kwotę, jaką Zamawiający zamierza przeznaczyć na realizację przedmiotu zamówienia, która wynosi</w:t>
      </w:r>
      <w:r w:rsidR="00914DBE" w:rsidRPr="00914DBE">
        <w:rPr>
          <w:rFonts w:ascii="Arial" w:hAnsi="Arial" w:cs="Arial"/>
          <w:sz w:val="20"/>
          <w:szCs w:val="20"/>
        </w:rPr>
        <w:t xml:space="preserve">: </w:t>
      </w:r>
      <w:r w:rsidR="00914DBE" w:rsidRPr="00914DBE">
        <w:rPr>
          <w:rFonts w:ascii="Arial" w:hAnsi="Arial" w:cs="Arial"/>
          <w:b/>
          <w:bCs/>
          <w:sz w:val="20"/>
          <w:szCs w:val="20"/>
        </w:rPr>
        <w:t xml:space="preserve">Część 1 – 113 696,00 </w:t>
      </w:r>
      <w:r w:rsidRPr="00914DBE">
        <w:rPr>
          <w:rFonts w:ascii="Arial" w:hAnsi="Arial" w:cs="Arial"/>
          <w:b/>
          <w:bCs/>
          <w:sz w:val="20"/>
          <w:szCs w:val="20"/>
        </w:rPr>
        <w:t>zł brutto</w:t>
      </w:r>
      <w:r w:rsidR="00914DBE" w:rsidRPr="00914DBE">
        <w:rPr>
          <w:rFonts w:ascii="Arial" w:hAnsi="Arial" w:cs="Arial"/>
          <w:b/>
          <w:bCs/>
          <w:sz w:val="20"/>
          <w:szCs w:val="20"/>
        </w:rPr>
        <w:t>,</w:t>
      </w:r>
    </w:p>
    <w:p w14:paraId="1D5EDB3F" w14:textId="2722CBFA" w:rsidR="00914DBE" w:rsidRPr="00914DBE" w:rsidRDefault="00914DBE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14DBE">
        <w:rPr>
          <w:rFonts w:ascii="Arial" w:hAnsi="Arial" w:cs="Arial"/>
          <w:b/>
          <w:bCs/>
          <w:sz w:val="20"/>
          <w:szCs w:val="20"/>
        </w:rPr>
        <w:t>Część 2 – 103 360,00 zł brutto.</w:t>
      </w:r>
    </w:p>
    <w:p w14:paraId="0F99433E" w14:textId="77777777" w:rsidR="00CB2061" w:rsidRPr="00CB2061" w:rsidRDefault="00CB2061" w:rsidP="00CB2061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Zestawienie złożonych ofert.</w:t>
      </w:r>
    </w:p>
    <w:p w14:paraId="7A6901B7" w14:textId="404914C6" w:rsidR="00CB2061" w:rsidRDefault="00CB2061" w:rsidP="006D291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 xml:space="preserve">Regionalny Ośrodek Polityki Społecznej w Lublinie, zgodnie z art. 222 ust. 5 ustawy </w:t>
      </w:r>
      <w:r w:rsidR="00914DBE">
        <w:rPr>
          <w:rFonts w:ascii="Arial" w:hAnsi="Arial" w:cs="Arial"/>
          <w:sz w:val="20"/>
          <w:szCs w:val="20"/>
        </w:rPr>
        <w:t>Pzp</w:t>
      </w:r>
      <w:r w:rsidRPr="00CB2061">
        <w:rPr>
          <w:rFonts w:ascii="Arial" w:hAnsi="Arial" w:cs="Arial"/>
          <w:sz w:val="20"/>
          <w:szCs w:val="20"/>
        </w:rPr>
        <w:t>, przekazuje informację o złożonych Ofertach: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526"/>
        <w:gridCol w:w="1276"/>
        <w:gridCol w:w="3827"/>
      </w:tblGrid>
      <w:tr w:rsidR="001B55F7" w:rsidRPr="00A1694C" w14:paraId="137DBE41" w14:textId="77777777" w:rsidTr="001B55F7">
        <w:trPr>
          <w:trHeight w:val="64"/>
        </w:trPr>
        <w:tc>
          <w:tcPr>
            <w:tcW w:w="726" w:type="dxa"/>
            <w:shd w:val="clear" w:color="auto" w:fill="BFBFBF"/>
            <w:vAlign w:val="center"/>
          </w:tcPr>
          <w:p w14:paraId="2973CC4F" w14:textId="77777777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1ABDE" w14:textId="77777777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526" w:type="dxa"/>
            <w:shd w:val="clear" w:color="auto" w:fill="BFBFBF"/>
            <w:vAlign w:val="center"/>
          </w:tcPr>
          <w:p w14:paraId="55DB5431" w14:textId="7BF58A30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39AEE5" w14:textId="77777777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6CFEBC0" w14:textId="68208556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71F771E3" w14:textId="2B3E79B5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DB5A0" w14:textId="390E3F3B" w:rsidR="001B55F7" w:rsidRPr="00A1694C" w:rsidRDefault="001B55F7" w:rsidP="00A169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sz w:val="16"/>
                <w:szCs w:val="16"/>
              </w:rPr>
              <w:t>Cena ofertowa brutto za wykonanie przedmiotu zamówienia (PLN)</w:t>
            </w:r>
          </w:p>
        </w:tc>
      </w:tr>
      <w:tr w:rsidR="001B55F7" w:rsidRPr="00A1694C" w14:paraId="747AA138" w14:textId="77777777" w:rsidTr="001B55F7">
        <w:trPr>
          <w:trHeight w:val="677"/>
        </w:trPr>
        <w:tc>
          <w:tcPr>
            <w:tcW w:w="726" w:type="dxa"/>
            <w:vMerge w:val="restart"/>
            <w:shd w:val="clear" w:color="auto" w:fill="auto"/>
            <w:vAlign w:val="center"/>
          </w:tcPr>
          <w:p w14:paraId="76F13CC0" w14:textId="7B0C5793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0236DC56" w14:textId="214D9D7C" w:rsidR="001B55F7" w:rsidRDefault="001B55F7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>Inventum</w:t>
            </w:r>
            <w:proofErr w:type="spellEnd"/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 xml:space="preserve"> Sp. z. o. o.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>Siemiradzkiego 11A/2</w:t>
            </w:r>
          </w:p>
          <w:p w14:paraId="6B4D8676" w14:textId="791A54DF" w:rsidR="001B55F7" w:rsidRPr="00A1694C" w:rsidRDefault="001B55F7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>33-300 Nowy Sącz</w:t>
            </w:r>
          </w:p>
        </w:tc>
        <w:tc>
          <w:tcPr>
            <w:tcW w:w="1276" w:type="dxa"/>
            <w:vAlign w:val="center"/>
          </w:tcPr>
          <w:p w14:paraId="5F31625F" w14:textId="399F6D79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2C3F07" w14:textId="67B29D88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55F7">
              <w:rPr>
                <w:rFonts w:ascii="Arial" w:hAnsi="Arial" w:cs="Arial"/>
                <w:bCs/>
                <w:sz w:val="16"/>
                <w:szCs w:val="16"/>
              </w:rPr>
              <w:t>126 783,19</w:t>
            </w:r>
          </w:p>
        </w:tc>
      </w:tr>
      <w:tr w:rsidR="001B55F7" w:rsidRPr="00A1694C" w14:paraId="15E5834F" w14:textId="77777777" w:rsidTr="001B55F7">
        <w:trPr>
          <w:trHeight w:val="677"/>
        </w:trPr>
        <w:tc>
          <w:tcPr>
            <w:tcW w:w="726" w:type="dxa"/>
            <w:vMerge/>
            <w:shd w:val="clear" w:color="auto" w:fill="auto"/>
            <w:vAlign w:val="center"/>
          </w:tcPr>
          <w:p w14:paraId="45ED5095" w14:textId="6042E1A8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7CEB2F2A" w14:textId="567488B8" w:rsidR="001B55F7" w:rsidRPr="00A1694C" w:rsidRDefault="001B55F7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4C3548C5" w14:textId="3437831D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7D6055" w14:textId="5A4D2129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55F7">
              <w:rPr>
                <w:rFonts w:ascii="Arial" w:hAnsi="Arial" w:cs="Arial"/>
                <w:bCs/>
                <w:sz w:val="16"/>
                <w:szCs w:val="16"/>
              </w:rPr>
              <w:t>22 248,24 .</w:t>
            </w:r>
          </w:p>
        </w:tc>
      </w:tr>
      <w:tr w:rsidR="001B55F7" w:rsidRPr="00A1694C" w14:paraId="75E32524" w14:textId="77777777" w:rsidTr="001B55F7">
        <w:trPr>
          <w:trHeight w:val="868"/>
        </w:trPr>
        <w:tc>
          <w:tcPr>
            <w:tcW w:w="726" w:type="dxa"/>
            <w:shd w:val="clear" w:color="auto" w:fill="auto"/>
            <w:vAlign w:val="center"/>
          </w:tcPr>
          <w:p w14:paraId="07C79587" w14:textId="00D7D2C9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E8DFEBE" w14:textId="77777777" w:rsidR="001B55F7" w:rsidRDefault="001B55F7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>INOX DANUTA WOŁOSZKO</w:t>
            </w:r>
          </w:p>
          <w:p w14:paraId="06BD3071" w14:textId="77777777" w:rsidR="001B55F7" w:rsidRDefault="001B55F7" w:rsidP="001B55F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>UL. SZWOLEŻERÓW 11/37</w:t>
            </w:r>
          </w:p>
          <w:p w14:paraId="0EC016DD" w14:textId="22F80BDC" w:rsidR="001B55F7" w:rsidRPr="00A1694C" w:rsidRDefault="001B55F7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55F7">
              <w:rPr>
                <w:rFonts w:ascii="Arial" w:hAnsi="Arial" w:cs="Arial"/>
                <w:sz w:val="16"/>
                <w:szCs w:val="16"/>
                <w:lang w:val="pl-PL"/>
              </w:rPr>
              <w:t xml:space="preserve">20-555 LUBLIN, </w:t>
            </w:r>
          </w:p>
        </w:tc>
        <w:tc>
          <w:tcPr>
            <w:tcW w:w="1276" w:type="dxa"/>
            <w:vAlign w:val="center"/>
          </w:tcPr>
          <w:p w14:paraId="7A39E650" w14:textId="14E7EF2F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457696" w14:textId="582EC27C" w:rsidR="001B55F7" w:rsidRPr="00A1694C" w:rsidRDefault="001B55F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55F7">
              <w:rPr>
                <w:rFonts w:ascii="Arial" w:hAnsi="Arial" w:cs="Arial"/>
                <w:bCs/>
                <w:sz w:val="16"/>
                <w:szCs w:val="16"/>
              </w:rPr>
              <w:t>216 284,67</w:t>
            </w:r>
          </w:p>
        </w:tc>
      </w:tr>
    </w:tbl>
    <w:p w14:paraId="62FBDA49" w14:textId="77777777" w:rsidR="00CB2061" w:rsidRDefault="00CB2061" w:rsidP="00CB2061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EAA9B2" w14:textId="1B83CDEF" w:rsidR="00CB2061" w:rsidRPr="00EF5CB1" w:rsidRDefault="00CB2061" w:rsidP="00A1694C">
      <w:pPr>
        <w:widowControl w:val="0"/>
        <w:spacing w:before="240"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Dyrektor</w:t>
      </w:r>
    </w:p>
    <w:p w14:paraId="667CBF38" w14:textId="47BCBD10" w:rsidR="00CB2061" w:rsidRPr="00EF5CB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Regionalnego Ośrodka Polityki Społecznej</w:t>
      </w:r>
    </w:p>
    <w:p w14:paraId="5AC0B1F7" w14:textId="2EADDADE" w:rsidR="00CB206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w Lublinie</w:t>
      </w:r>
    </w:p>
    <w:p w14:paraId="53A23F74" w14:textId="77777777" w:rsidR="006B6418" w:rsidRPr="00EF5CB1" w:rsidRDefault="006B6418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801461" w14:textId="7E4C1489" w:rsidR="00276C1E" w:rsidRPr="00A1694C" w:rsidRDefault="00CB2061" w:rsidP="00A1694C">
      <w:pPr>
        <w:spacing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Małgorzata Romanko</w:t>
      </w:r>
    </w:p>
    <w:sectPr w:rsidR="00276C1E" w:rsidRPr="00A1694C" w:rsidSect="00E52C66">
      <w:headerReference w:type="default" r:id="rId9"/>
      <w:footerReference w:type="default" r:id="rId10"/>
      <w:pgSz w:w="11906" w:h="16838"/>
      <w:pgMar w:top="567" w:right="1134" w:bottom="1135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8CC9" w14:textId="77777777" w:rsidR="00C41CF8" w:rsidRDefault="00C41CF8" w:rsidP="007B62C0">
      <w:r>
        <w:separator/>
      </w:r>
    </w:p>
  </w:endnote>
  <w:endnote w:type="continuationSeparator" w:id="0">
    <w:p w14:paraId="32A4880D" w14:textId="77777777" w:rsidR="00C41CF8" w:rsidRDefault="00C41CF8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altName w:val="Times New Roman"/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A46C441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8B54DB">
              <w:rPr>
                <w:noProof/>
                <w:sz w:val="16"/>
                <w:szCs w:val="16"/>
              </w:rPr>
              <w:drawing>
                <wp:inline distT="0" distB="0" distL="0" distR="0" wp14:anchorId="520092C7" wp14:editId="7B0BADA9">
                  <wp:extent cx="393700" cy="444500"/>
                  <wp:effectExtent l="0" t="0" r="6350" b="0"/>
                  <wp:docPr id="607609863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4DB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B54DB">
              <w:rPr>
                <w:noProof/>
                <w:sz w:val="22"/>
                <w:szCs w:val="22"/>
              </w:rPr>
              <w:drawing>
                <wp:inline distT="0" distB="0" distL="0" distR="0" wp14:anchorId="0A1236A4" wp14:editId="77C6E9FF">
                  <wp:extent cx="1066800" cy="412750"/>
                  <wp:effectExtent l="0" t="0" r="0" b="6350"/>
                  <wp:docPr id="1322617474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3D33E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B54DB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2A2BE55D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B54DB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710AF394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54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8B54D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1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  <w:r w:rsidRPr="008B54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8B54D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28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9D5F" w14:textId="77777777" w:rsidR="00C41CF8" w:rsidRDefault="00C41CF8" w:rsidP="007B62C0">
      <w:r>
        <w:separator/>
      </w:r>
    </w:p>
  </w:footnote>
  <w:footnote w:type="continuationSeparator" w:id="0">
    <w:p w14:paraId="24F5A2F5" w14:textId="77777777" w:rsidR="00C41CF8" w:rsidRDefault="00C41CF8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2C4C" w14:textId="77777777" w:rsidR="006D2917" w:rsidRPr="00910F89" w:rsidRDefault="006D2917" w:rsidP="006D2917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910F89">
      <w:rPr>
        <w:noProof/>
      </w:rPr>
      <w:drawing>
        <wp:inline distT="0" distB="0" distL="0" distR="0" wp14:anchorId="07DA0E07" wp14:editId="5358D26C">
          <wp:extent cx="5759450" cy="609398"/>
          <wp:effectExtent l="0" t="0" r="0" b="635"/>
          <wp:docPr id="305677476" name="Obraz 305677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213362" w14:textId="77777777" w:rsidR="006D2917" w:rsidRPr="00910F89" w:rsidRDefault="006D2917" w:rsidP="006D2917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10F89">
      <w:rPr>
        <w:rFonts w:ascii="Arial" w:hAnsi="Arial" w:cs="Arial"/>
        <w:sz w:val="16"/>
        <w:szCs w:val="16"/>
      </w:rPr>
      <w:t xml:space="preserve">„Polityka Senioralna EFS+” </w:t>
    </w:r>
  </w:p>
  <w:p w14:paraId="41BCECED" w14:textId="77777777" w:rsidR="006D2917" w:rsidRPr="00910F89" w:rsidRDefault="006D2917" w:rsidP="006D2917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10F89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026504F0" w14:textId="77777777" w:rsidR="007B62C0" w:rsidRPr="00B90FC5" w:rsidRDefault="007B62C0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0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EA27C2"/>
    <w:multiLevelType w:val="hybridMultilevel"/>
    <w:tmpl w:val="E9F4B5C0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9"/>
  </w:num>
  <w:num w:numId="2" w16cid:durableId="1164661215">
    <w:abstractNumId w:val="89"/>
  </w:num>
  <w:num w:numId="3" w16cid:durableId="1276213324">
    <w:abstractNumId w:val="109"/>
  </w:num>
  <w:num w:numId="4" w16cid:durableId="1956711308">
    <w:abstractNumId w:val="114"/>
  </w:num>
  <w:num w:numId="5" w16cid:durableId="482895519">
    <w:abstractNumId w:val="70"/>
  </w:num>
  <w:num w:numId="6" w16cid:durableId="1655528929">
    <w:abstractNumId w:val="60"/>
  </w:num>
  <w:num w:numId="7" w16cid:durableId="2010910155">
    <w:abstractNumId w:val="80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9"/>
  </w:num>
  <w:num w:numId="12" w16cid:durableId="1609312358">
    <w:abstractNumId w:val="134"/>
  </w:num>
  <w:num w:numId="13" w16cid:durableId="996147585">
    <w:abstractNumId w:val="50"/>
  </w:num>
  <w:num w:numId="14" w16cid:durableId="1810857138">
    <w:abstractNumId w:val="36"/>
  </w:num>
  <w:num w:numId="15" w16cid:durableId="2043237503">
    <w:abstractNumId w:val="117"/>
  </w:num>
  <w:num w:numId="16" w16cid:durableId="1705642627">
    <w:abstractNumId w:val="63"/>
  </w:num>
  <w:num w:numId="17" w16cid:durableId="1718238891">
    <w:abstractNumId w:val="136"/>
  </w:num>
  <w:num w:numId="18" w16cid:durableId="1468356250">
    <w:abstractNumId w:val="101"/>
  </w:num>
  <w:num w:numId="19" w16cid:durableId="121075592">
    <w:abstractNumId w:val="26"/>
  </w:num>
  <w:num w:numId="20" w16cid:durableId="1802338014">
    <w:abstractNumId w:val="78"/>
  </w:num>
  <w:num w:numId="21" w16cid:durableId="1338456278">
    <w:abstractNumId w:val="86"/>
  </w:num>
  <w:num w:numId="22" w16cid:durableId="942496274">
    <w:abstractNumId w:val="105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4"/>
  </w:num>
  <w:num w:numId="26" w16cid:durableId="1828011499">
    <w:abstractNumId w:val="12"/>
  </w:num>
  <w:num w:numId="27" w16cid:durableId="791677982">
    <w:abstractNumId w:val="67"/>
  </w:num>
  <w:num w:numId="28" w16cid:durableId="291520099">
    <w:abstractNumId w:val="135"/>
  </w:num>
  <w:num w:numId="29" w16cid:durableId="669215816">
    <w:abstractNumId w:val="123"/>
  </w:num>
  <w:num w:numId="30" w16cid:durableId="1629358867">
    <w:abstractNumId w:val="65"/>
  </w:num>
  <w:num w:numId="31" w16cid:durableId="108402366">
    <w:abstractNumId w:val="126"/>
  </w:num>
  <w:num w:numId="32" w16cid:durableId="934166519">
    <w:abstractNumId w:val="128"/>
  </w:num>
  <w:num w:numId="33" w16cid:durableId="389959781">
    <w:abstractNumId w:val="108"/>
  </w:num>
  <w:num w:numId="34" w16cid:durableId="2049331717">
    <w:abstractNumId w:val="79"/>
  </w:num>
  <w:num w:numId="35" w16cid:durableId="1146970060">
    <w:abstractNumId w:val="137"/>
  </w:num>
  <w:num w:numId="36" w16cid:durableId="1888837150">
    <w:abstractNumId w:val="113"/>
  </w:num>
  <w:num w:numId="37" w16cid:durableId="2145267173">
    <w:abstractNumId w:val="102"/>
  </w:num>
  <w:num w:numId="38" w16cid:durableId="1617329183">
    <w:abstractNumId w:val="139"/>
  </w:num>
  <w:num w:numId="39" w16cid:durableId="1906530754">
    <w:abstractNumId w:val="107"/>
  </w:num>
  <w:num w:numId="40" w16cid:durableId="940990389">
    <w:abstractNumId w:val="35"/>
  </w:num>
  <w:num w:numId="41" w16cid:durableId="1533374115">
    <w:abstractNumId w:val="118"/>
  </w:num>
  <w:num w:numId="42" w16cid:durableId="725958945">
    <w:abstractNumId w:val="19"/>
  </w:num>
  <w:num w:numId="43" w16cid:durableId="1034117652">
    <w:abstractNumId w:val="73"/>
  </w:num>
  <w:num w:numId="44" w16cid:durableId="1825704486">
    <w:abstractNumId w:val="98"/>
  </w:num>
  <w:num w:numId="45" w16cid:durableId="78992882">
    <w:abstractNumId w:val="87"/>
  </w:num>
  <w:num w:numId="46" w16cid:durableId="1963801082">
    <w:abstractNumId w:val="96"/>
  </w:num>
  <w:num w:numId="47" w16cid:durableId="1763455753">
    <w:abstractNumId w:val="59"/>
  </w:num>
  <w:num w:numId="48" w16cid:durableId="788863949">
    <w:abstractNumId w:val="30"/>
  </w:num>
  <w:num w:numId="49" w16cid:durableId="1060709449">
    <w:abstractNumId w:val="88"/>
  </w:num>
  <w:num w:numId="50" w16cid:durableId="1164663093">
    <w:abstractNumId w:val="129"/>
  </w:num>
  <w:num w:numId="51" w16cid:durableId="168258443">
    <w:abstractNumId w:val="106"/>
  </w:num>
  <w:num w:numId="52" w16cid:durableId="189806800">
    <w:abstractNumId w:val="124"/>
  </w:num>
  <w:num w:numId="53" w16cid:durableId="1326863452">
    <w:abstractNumId w:val="21"/>
  </w:num>
  <w:num w:numId="54" w16cid:durableId="241258076">
    <w:abstractNumId w:val="94"/>
  </w:num>
  <w:num w:numId="55" w16cid:durableId="1802335710">
    <w:abstractNumId w:val="103"/>
  </w:num>
  <w:num w:numId="56" w16cid:durableId="179583413">
    <w:abstractNumId w:val="93"/>
  </w:num>
  <w:num w:numId="57" w16cid:durableId="267932744">
    <w:abstractNumId w:val="110"/>
  </w:num>
  <w:num w:numId="58" w16cid:durableId="664283282">
    <w:abstractNumId w:val="111"/>
  </w:num>
  <w:num w:numId="59" w16cid:durableId="318508410">
    <w:abstractNumId w:val="75"/>
  </w:num>
  <w:num w:numId="60" w16cid:durableId="706681392">
    <w:abstractNumId w:val="120"/>
  </w:num>
  <w:num w:numId="61" w16cid:durableId="1312292972">
    <w:abstractNumId w:val="10"/>
  </w:num>
  <w:num w:numId="62" w16cid:durableId="1387139346">
    <w:abstractNumId w:val="125"/>
  </w:num>
  <w:num w:numId="63" w16cid:durableId="42948169">
    <w:abstractNumId w:val="85"/>
  </w:num>
  <w:num w:numId="64" w16cid:durableId="2015956417">
    <w:abstractNumId w:val="57"/>
  </w:num>
  <w:num w:numId="65" w16cid:durableId="1453329758">
    <w:abstractNumId w:val="97"/>
  </w:num>
  <w:num w:numId="66" w16cid:durableId="2117435333">
    <w:abstractNumId w:val="54"/>
  </w:num>
  <w:num w:numId="67" w16cid:durableId="125582841">
    <w:abstractNumId w:val="115"/>
  </w:num>
  <w:num w:numId="68" w16cid:durableId="692338186">
    <w:abstractNumId w:val="31"/>
  </w:num>
  <w:num w:numId="69" w16cid:durableId="999428890">
    <w:abstractNumId w:val="133"/>
  </w:num>
  <w:num w:numId="70" w16cid:durableId="1840539027">
    <w:abstractNumId w:val="56"/>
  </w:num>
  <w:num w:numId="71" w16cid:durableId="286009624">
    <w:abstractNumId w:val="61"/>
  </w:num>
  <w:num w:numId="72" w16cid:durableId="1019239358">
    <w:abstractNumId w:val="48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31"/>
  </w:num>
  <w:num w:numId="76" w16cid:durableId="975646469">
    <w:abstractNumId w:val="41"/>
  </w:num>
  <w:num w:numId="77" w16cid:durableId="422383984">
    <w:abstractNumId w:val="116"/>
  </w:num>
  <w:num w:numId="78" w16cid:durableId="394283807">
    <w:abstractNumId w:val="46"/>
  </w:num>
  <w:num w:numId="79" w16cid:durableId="747577545">
    <w:abstractNumId w:val="28"/>
  </w:num>
  <w:num w:numId="80" w16cid:durableId="2096049698">
    <w:abstractNumId w:val="130"/>
  </w:num>
  <w:num w:numId="81" w16cid:durableId="369648922">
    <w:abstractNumId w:val="55"/>
  </w:num>
  <w:num w:numId="82" w16cid:durableId="1464273906">
    <w:abstractNumId w:val="132"/>
  </w:num>
  <w:num w:numId="83" w16cid:durableId="1757969833">
    <w:abstractNumId w:val="77"/>
  </w:num>
  <w:num w:numId="84" w16cid:durableId="158926647">
    <w:abstractNumId w:val="62"/>
  </w:num>
  <w:num w:numId="85" w16cid:durableId="50035358">
    <w:abstractNumId w:val="64"/>
  </w:num>
  <w:num w:numId="86" w16cid:durableId="1441029784">
    <w:abstractNumId w:val="58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4"/>
  </w:num>
  <w:num w:numId="90" w16cid:durableId="653414912">
    <w:abstractNumId w:val="83"/>
  </w:num>
  <w:num w:numId="91" w16cid:durableId="194540335">
    <w:abstractNumId w:val="71"/>
  </w:num>
  <w:num w:numId="92" w16cid:durableId="832718472">
    <w:abstractNumId w:val="138"/>
  </w:num>
  <w:num w:numId="93" w16cid:durableId="391125850">
    <w:abstractNumId w:val="100"/>
  </w:num>
  <w:num w:numId="94" w16cid:durableId="106121987">
    <w:abstractNumId w:val="72"/>
  </w:num>
  <w:num w:numId="95" w16cid:durableId="2092459615">
    <w:abstractNumId w:val="13"/>
  </w:num>
  <w:num w:numId="96" w16cid:durableId="273250471">
    <w:abstractNumId w:val="49"/>
  </w:num>
  <w:num w:numId="97" w16cid:durableId="7297780">
    <w:abstractNumId w:val="34"/>
  </w:num>
  <w:num w:numId="98" w16cid:durableId="125318322">
    <w:abstractNumId w:val="91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5"/>
  </w:num>
  <w:num w:numId="108" w16cid:durableId="425157461">
    <w:abstractNumId w:val="76"/>
  </w:num>
  <w:num w:numId="109" w16cid:durableId="2080978824">
    <w:abstractNumId w:val="47"/>
  </w:num>
  <w:num w:numId="110" w16cid:durableId="619842031">
    <w:abstractNumId w:val="82"/>
  </w:num>
  <w:num w:numId="111" w16cid:durableId="893350129">
    <w:abstractNumId w:val="84"/>
  </w:num>
  <w:num w:numId="112" w16cid:durableId="318073047">
    <w:abstractNumId w:val="53"/>
  </w:num>
  <w:num w:numId="113" w16cid:durableId="1305502252">
    <w:abstractNumId w:val="16"/>
  </w:num>
  <w:num w:numId="114" w16cid:durableId="703024556">
    <w:abstractNumId w:val="127"/>
  </w:num>
  <w:num w:numId="115" w16cid:durableId="145703683">
    <w:abstractNumId w:val="52"/>
  </w:num>
  <w:num w:numId="116" w16cid:durableId="29572421">
    <w:abstractNumId w:val="44"/>
  </w:num>
  <w:num w:numId="117" w16cid:durableId="867454953">
    <w:abstractNumId w:val="112"/>
  </w:num>
  <w:num w:numId="118" w16cid:durableId="800264504">
    <w:abstractNumId w:val="81"/>
  </w:num>
  <w:num w:numId="119" w16cid:durableId="1384135806">
    <w:abstractNumId w:val="122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8"/>
  </w:num>
  <w:num w:numId="123" w16cid:durableId="77141313">
    <w:abstractNumId w:val="45"/>
  </w:num>
  <w:num w:numId="124" w16cid:durableId="1097558981">
    <w:abstractNumId w:val="51"/>
  </w:num>
  <w:num w:numId="125" w16cid:durableId="1464158357">
    <w:abstractNumId w:val="92"/>
  </w:num>
  <w:num w:numId="126" w16cid:durableId="635063913">
    <w:abstractNumId w:val="39"/>
  </w:num>
  <w:num w:numId="127" w16cid:durableId="1015619683">
    <w:abstractNumId w:val="90"/>
  </w:num>
  <w:num w:numId="128" w16cid:durableId="1769694536">
    <w:abstractNumId w:val="66"/>
  </w:num>
  <w:num w:numId="129" w16cid:durableId="1007560045">
    <w:abstractNumId w:val="121"/>
  </w:num>
  <w:num w:numId="130" w16cid:durableId="1907689378">
    <w:abstractNumId w:val="119"/>
  </w:num>
  <w:num w:numId="131" w16cid:durableId="2100170448">
    <w:abstractNumId w:val="4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076AF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D1543"/>
    <w:rsid w:val="000E499B"/>
    <w:rsid w:val="000E4F75"/>
    <w:rsid w:val="000F1A38"/>
    <w:rsid w:val="000F64AA"/>
    <w:rsid w:val="001235C8"/>
    <w:rsid w:val="0013168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B55F7"/>
    <w:rsid w:val="001C3825"/>
    <w:rsid w:val="001D5A91"/>
    <w:rsid w:val="001E7302"/>
    <w:rsid w:val="001F2458"/>
    <w:rsid w:val="00200A26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464B4"/>
    <w:rsid w:val="00552081"/>
    <w:rsid w:val="0056023E"/>
    <w:rsid w:val="00562607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25B1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65FF8"/>
    <w:rsid w:val="006746B1"/>
    <w:rsid w:val="006948C4"/>
    <w:rsid w:val="006A21B4"/>
    <w:rsid w:val="006A645B"/>
    <w:rsid w:val="006A6B77"/>
    <w:rsid w:val="006B3DD8"/>
    <w:rsid w:val="006B5FA1"/>
    <w:rsid w:val="006B6418"/>
    <w:rsid w:val="006D2917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7DC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77D1B"/>
    <w:rsid w:val="008806FB"/>
    <w:rsid w:val="00881CFE"/>
    <w:rsid w:val="00883992"/>
    <w:rsid w:val="008D0AF5"/>
    <w:rsid w:val="008D3DE4"/>
    <w:rsid w:val="008E4866"/>
    <w:rsid w:val="008F364E"/>
    <w:rsid w:val="00900A1A"/>
    <w:rsid w:val="00903BA0"/>
    <w:rsid w:val="009131F7"/>
    <w:rsid w:val="00914DBE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C010A"/>
    <w:rsid w:val="009D5310"/>
    <w:rsid w:val="009E5994"/>
    <w:rsid w:val="009F1AA7"/>
    <w:rsid w:val="009F2ED5"/>
    <w:rsid w:val="00A06C6D"/>
    <w:rsid w:val="00A07ECB"/>
    <w:rsid w:val="00A11B39"/>
    <w:rsid w:val="00A1694C"/>
    <w:rsid w:val="00A25E57"/>
    <w:rsid w:val="00A624B8"/>
    <w:rsid w:val="00A67544"/>
    <w:rsid w:val="00A70496"/>
    <w:rsid w:val="00A80DDA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32D3C"/>
    <w:rsid w:val="00B4543B"/>
    <w:rsid w:val="00B84DAC"/>
    <w:rsid w:val="00B87940"/>
    <w:rsid w:val="00B90FC5"/>
    <w:rsid w:val="00B913F6"/>
    <w:rsid w:val="00BB0899"/>
    <w:rsid w:val="00BB6F59"/>
    <w:rsid w:val="00BB786D"/>
    <w:rsid w:val="00BC6EDE"/>
    <w:rsid w:val="00BE0A72"/>
    <w:rsid w:val="00BE4E03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2061"/>
    <w:rsid w:val="00CB44C1"/>
    <w:rsid w:val="00CC2057"/>
    <w:rsid w:val="00CC2D6B"/>
    <w:rsid w:val="00CC7822"/>
    <w:rsid w:val="00CD276B"/>
    <w:rsid w:val="00CF133B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B7F87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55940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EF5CB1"/>
    <w:rsid w:val="00F04F2C"/>
    <w:rsid w:val="00F13BF2"/>
    <w:rsid w:val="00F32082"/>
    <w:rsid w:val="00F34FE3"/>
    <w:rsid w:val="00F40FC9"/>
    <w:rsid w:val="00F623F5"/>
    <w:rsid w:val="00F6251E"/>
    <w:rsid w:val="00F64696"/>
    <w:rsid w:val="00F71D3C"/>
    <w:rsid w:val="00F745ED"/>
    <w:rsid w:val="00F8100B"/>
    <w:rsid w:val="00F84448"/>
    <w:rsid w:val="00F857FC"/>
    <w:rsid w:val="00F935EE"/>
    <w:rsid w:val="00FA6974"/>
    <w:rsid w:val="00FA721B"/>
    <w:rsid w:val="00FC2B95"/>
    <w:rsid w:val="00FD0B5E"/>
    <w:rsid w:val="00FD323F"/>
    <w:rsid w:val="00FE44C4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2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19</cp:revision>
  <cp:lastPrinted>2023-10-14T21:17:00Z</cp:lastPrinted>
  <dcterms:created xsi:type="dcterms:W3CDTF">2023-10-03T11:04:00Z</dcterms:created>
  <dcterms:modified xsi:type="dcterms:W3CDTF">2024-03-20T11:36:00Z</dcterms:modified>
</cp:coreProperties>
</file>