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513187CB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C747B8">
        <w:rPr>
          <w:b/>
          <w:sz w:val="20"/>
        </w:rPr>
        <w:t>13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C747B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C747B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7B8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5</cp:revision>
  <cp:lastPrinted>2021-05-11T09:09:00Z</cp:lastPrinted>
  <dcterms:created xsi:type="dcterms:W3CDTF">2022-03-30T13:55:00Z</dcterms:created>
  <dcterms:modified xsi:type="dcterms:W3CDTF">2022-05-11T11:00:00Z</dcterms:modified>
</cp:coreProperties>
</file>