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068" w14:textId="2DDA0DA3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>Załącznik nr 7</w:t>
      </w:r>
      <w:r w:rsidR="00493104">
        <w:rPr>
          <w:rFonts w:asciiTheme="minorHAnsi" w:hAnsiTheme="minorHAnsi" w:cstheme="minorHAnsi"/>
          <w:b/>
          <w:bCs/>
          <w:szCs w:val="20"/>
        </w:rPr>
        <w:t>a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753D3D08" w14:textId="77777777" w:rsidR="006B61E0" w:rsidRPr="00E638F7" w:rsidRDefault="006B61E0" w:rsidP="006B61E0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495B4149" w14:textId="5A5A4F94" w:rsidR="006B61E0" w:rsidRDefault="006B61E0" w:rsidP="006B61E0">
      <w:pPr>
        <w:tabs>
          <w:tab w:val="left" w:pos="567"/>
        </w:tabs>
        <w:spacing w:line="240" w:lineRule="auto"/>
        <w:ind w:right="1"/>
        <w:jc w:val="right"/>
        <w:rPr>
          <w:rFonts w:asciiTheme="minorHAnsi" w:hAnsiTheme="minorHAnsi" w:cstheme="minorHAnsi"/>
          <w:b/>
          <w:szCs w:val="20"/>
        </w:rPr>
      </w:pPr>
    </w:p>
    <w:p w14:paraId="55ABBF40" w14:textId="4B16782F" w:rsidR="005D4F81" w:rsidRPr="005D4F81" w:rsidRDefault="005D4F81" w:rsidP="005D4F81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i/>
          <w:color w:val="FF0000"/>
          <w:szCs w:val="20"/>
        </w:rPr>
      </w:pPr>
      <w:r w:rsidRPr="005D4F81">
        <w:rPr>
          <w:rFonts w:asciiTheme="minorHAnsi" w:hAnsiTheme="minorHAnsi" w:cstheme="minorHAnsi"/>
          <w:b/>
          <w:i/>
          <w:color w:val="FF0000"/>
          <w:szCs w:val="20"/>
        </w:rPr>
        <w:t>ZAŁĄCZNIK ZMODYFIKOWANY</w:t>
      </w:r>
    </w:p>
    <w:p w14:paraId="4CE45E38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FFF55DE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18E2973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  <w:bookmarkStart w:id="0" w:name="_GoBack"/>
      <w:bookmarkEnd w:id="0"/>
    </w:p>
    <w:p w14:paraId="35D8E7BC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…………………………………………………………</w:t>
      </w:r>
    </w:p>
    <w:p w14:paraId="5D3EF1A9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pełna nazwa/firma, adres Wykonawcy/</w:t>
      </w:r>
    </w:p>
    <w:p w14:paraId="52C9BC7B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Wykonawców wspólnie ubiegających się</w:t>
      </w:r>
    </w:p>
    <w:p w14:paraId="20509D97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o udzielenie zamówienia</w:t>
      </w:r>
    </w:p>
    <w:p w14:paraId="4FBA7AB4" w14:textId="21263CF4" w:rsidR="006B61E0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</w:p>
    <w:p w14:paraId="52FD12BD" w14:textId="77777777" w:rsidR="00493104" w:rsidRPr="00E638F7" w:rsidRDefault="00493104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Cs/>
          <w:szCs w:val="20"/>
        </w:rPr>
      </w:pPr>
    </w:p>
    <w:p w14:paraId="400224DB" w14:textId="7B981B49" w:rsidR="006B61E0" w:rsidRDefault="006B61E0" w:rsidP="00493104">
      <w:pPr>
        <w:shd w:val="clear" w:color="auto" w:fill="D9D9D9" w:themeFill="background1" w:themeFillShade="D9"/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DLA CZĘŚCI 1 – </w:t>
      </w:r>
      <w:r w:rsidRPr="006B61E0">
        <w:rPr>
          <w:rFonts w:asciiTheme="minorHAnsi" w:hAnsiTheme="minorHAnsi" w:cstheme="minorHAnsi"/>
          <w:b/>
          <w:bCs/>
          <w:szCs w:val="20"/>
        </w:rPr>
        <w:t>WCIĄGNIKI</w:t>
      </w:r>
      <w:r w:rsidR="00A11002">
        <w:rPr>
          <w:rFonts w:asciiTheme="minorHAnsi" w:hAnsiTheme="minorHAnsi" w:cstheme="minorHAnsi"/>
          <w:b/>
          <w:bCs/>
          <w:szCs w:val="20"/>
        </w:rPr>
        <w:t>,</w:t>
      </w:r>
      <w:r w:rsidRPr="006B61E0">
        <w:rPr>
          <w:rFonts w:asciiTheme="minorHAnsi" w:hAnsiTheme="minorHAnsi" w:cstheme="minorHAnsi"/>
          <w:b/>
          <w:bCs/>
          <w:szCs w:val="20"/>
        </w:rPr>
        <w:t xml:space="preserve"> OŚWIETLENIE</w:t>
      </w:r>
      <w:r w:rsidR="00A11002">
        <w:rPr>
          <w:rFonts w:asciiTheme="minorHAnsi" w:hAnsiTheme="minorHAnsi" w:cstheme="minorHAnsi"/>
          <w:b/>
          <w:bCs/>
          <w:szCs w:val="20"/>
        </w:rPr>
        <w:t>, PROJEKTORY MULTIMEDIALNE</w:t>
      </w:r>
    </w:p>
    <w:p w14:paraId="576EED26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</w:p>
    <w:p w14:paraId="2D4CBAC1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>WYKAZ DOSTAW</w:t>
      </w:r>
    </w:p>
    <w:p w14:paraId="73A545BE" w14:textId="4BB4BDCC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 xml:space="preserve">składany w postepowaniu na </w:t>
      </w:r>
      <w:r w:rsidR="0087473C">
        <w:rPr>
          <w:rFonts w:asciiTheme="minorHAnsi" w:hAnsiTheme="minorHAnsi" w:cstheme="minorHAnsi"/>
          <w:b/>
          <w:bCs/>
          <w:szCs w:val="20"/>
        </w:rPr>
        <w:t>dostawę</w:t>
      </w:r>
      <w:r w:rsidR="0087473C" w:rsidRPr="0087473C">
        <w:rPr>
          <w:rFonts w:asciiTheme="minorHAnsi" w:hAnsiTheme="minorHAnsi" w:cstheme="minorHAnsi"/>
          <w:b/>
          <w:bCs/>
          <w:szCs w:val="20"/>
        </w:rPr>
        <w:t xml:space="preserve"> wciągników, urządzeń oświetlenia, projektorów multimedialnych oraz mikrofonów wraz z wykonaniem pomiarów akustycznych dla Teatru Łaźnia Nowa w Krakowie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, odpowiednio w odniesieniu od 1 do </w:t>
      </w:r>
      <w:r w:rsidR="00484E9B">
        <w:rPr>
          <w:rFonts w:asciiTheme="minorHAnsi" w:hAnsiTheme="minorHAnsi" w:cstheme="minorHAnsi"/>
          <w:b/>
          <w:bCs/>
          <w:szCs w:val="20"/>
        </w:rPr>
        <w:t>2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części przedmiotu zamówienia.</w:t>
      </w:r>
    </w:p>
    <w:p w14:paraId="26717CBE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CCE4447" w14:textId="68C04217" w:rsidR="006B61E0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8996215" w14:textId="32E6C683" w:rsidR="00493104" w:rsidRPr="005D4F81" w:rsidRDefault="005D4F81" w:rsidP="005D4F81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bCs/>
          <w:szCs w:val="20"/>
          <w:u w:val="single"/>
        </w:rPr>
      </w:pPr>
      <w:r w:rsidRPr="005D4F81">
        <w:rPr>
          <w:rFonts w:asciiTheme="minorHAnsi" w:hAnsiTheme="minorHAnsi" w:cstheme="minorHAnsi"/>
          <w:b/>
          <w:bCs/>
          <w:szCs w:val="20"/>
        </w:rPr>
        <w:t>W części 1</w:t>
      </w:r>
      <w:r w:rsidRPr="005D4F81">
        <w:rPr>
          <w:rFonts w:asciiTheme="minorHAnsi" w:hAnsiTheme="minorHAnsi" w:cstheme="minorHAnsi"/>
          <w:bCs/>
          <w:szCs w:val="20"/>
        </w:rPr>
        <w:t xml:space="preserve"> zamówienia Wykonawca musi wykazać, iż w okresie ostatnich trzech lat przed upływem terminu składania ofert, a jeżeli okres prowadzenia działalności jest krótszy - w tym okresie, zrealizował minimum dwie dostawy obejmujące każda co najmniej wciągniki łańcuchowe i ruchome głowice LED, na kwotę nie mniejszą niż 200 000,00 zł brutto każda z wykazanych dwóch dostaw, wraz z informacją o podstawie dysponowania w przypadku, gdy są to zasoby udostępnione Wykonawcy, według na przykład poniższej tabeli.</w:t>
      </w:r>
    </w:p>
    <w:p w14:paraId="601E1F93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12"/>
        <w:gridCol w:w="1609"/>
        <w:gridCol w:w="1521"/>
        <w:gridCol w:w="1521"/>
        <w:gridCol w:w="1572"/>
      </w:tblGrid>
      <w:tr w:rsidR="006B61E0" w:rsidRPr="00E638F7" w14:paraId="51672D66" w14:textId="77777777" w:rsidTr="006B61E0">
        <w:tc>
          <w:tcPr>
            <w:tcW w:w="534" w:type="dxa"/>
            <w:shd w:val="clear" w:color="auto" w:fill="DEEAF6"/>
          </w:tcPr>
          <w:p w14:paraId="7EAE24B0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EEAF6"/>
          </w:tcPr>
          <w:p w14:paraId="79C26F6B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Podmioty, na rzecz których dostawy zostały wykonane</w:t>
            </w:r>
          </w:p>
          <w:p w14:paraId="333942E6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lub są wykonywane</w:t>
            </w:r>
          </w:p>
        </w:tc>
        <w:tc>
          <w:tcPr>
            <w:tcW w:w="1662" w:type="dxa"/>
            <w:shd w:val="clear" w:color="auto" w:fill="DEEAF6"/>
          </w:tcPr>
          <w:p w14:paraId="36C8421A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Przedmiot dostawy</w:t>
            </w:r>
          </w:p>
        </w:tc>
        <w:tc>
          <w:tcPr>
            <w:tcW w:w="1536" w:type="dxa"/>
            <w:shd w:val="clear" w:color="auto" w:fill="DEEAF6"/>
          </w:tcPr>
          <w:p w14:paraId="3B9CC366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Data wykonania/ wykonywania dostawy</w:t>
            </w:r>
          </w:p>
        </w:tc>
        <w:tc>
          <w:tcPr>
            <w:tcW w:w="1536" w:type="dxa"/>
            <w:shd w:val="clear" w:color="auto" w:fill="DEEAF6"/>
          </w:tcPr>
          <w:p w14:paraId="080105BC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Wartość wykonanej/ wykonywanej dostawy brutto [PLN]</w:t>
            </w:r>
          </w:p>
        </w:tc>
        <w:tc>
          <w:tcPr>
            <w:tcW w:w="1572" w:type="dxa"/>
            <w:shd w:val="clear" w:color="auto" w:fill="DEEAF6"/>
          </w:tcPr>
          <w:p w14:paraId="2A45C36E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/>
                <w:bCs/>
                <w:szCs w:val="20"/>
              </w:rPr>
              <w:t>Rodzaj doświadczenia (np. własne, podwykonawcy, innego podmiotu)</w:t>
            </w:r>
          </w:p>
        </w:tc>
      </w:tr>
      <w:tr w:rsidR="006B61E0" w:rsidRPr="00E638F7" w14:paraId="78D85BF9" w14:textId="77777777" w:rsidTr="006B61E0">
        <w:tc>
          <w:tcPr>
            <w:tcW w:w="534" w:type="dxa"/>
            <w:shd w:val="clear" w:color="auto" w:fill="auto"/>
          </w:tcPr>
          <w:p w14:paraId="7E45851B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4C1061F5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2B8AC54D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05BFF7E3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0957BEF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71C049B3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B61E0" w:rsidRPr="00E638F7" w14:paraId="03F46877" w14:textId="77777777" w:rsidTr="006B61E0">
        <w:tc>
          <w:tcPr>
            <w:tcW w:w="534" w:type="dxa"/>
            <w:shd w:val="clear" w:color="auto" w:fill="auto"/>
          </w:tcPr>
          <w:p w14:paraId="1F4D5AB7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759DF0AD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472700A7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E50DE69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F713085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745F3801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B61E0" w:rsidRPr="00E638F7" w14:paraId="227D0A23" w14:textId="77777777" w:rsidTr="006B61E0">
        <w:tc>
          <w:tcPr>
            <w:tcW w:w="534" w:type="dxa"/>
            <w:shd w:val="clear" w:color="auto" w:fill="auto"/>
          </w:tcPr>
          <w:p w14:paraId="5258587F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  <w:r w:rsidRPr="00E638F7">
              <w:rPr>
                <w:rFonts w:asciiTheme="minorHAnsi" w:hAnsiTheme="minorHAnsi" w:cstheme="minorHAnsi"/>
                <w:bCs/>
                <w:szCs w:val="20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14:paraId="2247F3FA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3D67909E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923CC39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D5E83D7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2DF4C6D8" w14:textId="77777777" w:rsidR="006B61E0" w:rsidRPr="00E638F7" w:rsidRDefault="006B61E0" w:rsidP="006B61E0">
            <w:pPr>
              <w:tabs>
                <w:tab w:val="left" w:pos="567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31FAA700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7E56D02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both"/>
        <w:rPr>
          <w:rFonts w:asciiTheme="minorHAnsi" w:hAnsiTheme="minorHAnsi" w:cstheme="minorHAnsi"/>
          <w:b/>
          <w:bCs/>
          <w:szCs w:val="20"/>
        </w:rPr>
      </w:pPr>
      <w:r w:rsidRPr="00E638F7">
        <w:rPr>
          <w:rFonts w:asciiTheme="minorHAnsi" w:hAnsiTheme="minorHAnsi" w:cstheme="minorHAnsi"/>
          <w:b/>
          <w:bCs/>
          <w:color w:val="FF0000"/>
          <w:szCs w:val="20"/>
        </w:rPr>
        <w:t>Uwaga!</w:t>
      </w:r>
      <w:r w:rsidRPr="00E638F7">
        <w:rPr>
          <w:rFonts w:asciiTheme="minorHAnsi" w:hAnsiTheme="minorHAnsi" w:cstheme="minorHAnsi"/>
          <w:b/>
          <w:bCs/>
          <w:szCs w:val="20"/>
        </w:rPr>
        <w:t xml:space="preserve"> Wykonawca zobowiązany jest załączyć dowody (np. referencje, inne dokumenty) potwierdzające, że wymienione w wykazie dostawy, zostały wykonane/są wykonywane należycie – wystawione przez podmioty, dla których je wykonano.</w:t>
      </w:r>
    </w:p>
    <w:p w14:paraId="3793E6E7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400E0B74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75DA2B51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4DBCBBE2" w14:textId="77777777" w:rsidR="006B61E0" w:rsidRPr="00E638F7" w:rsidRDefault="006B61E0" w:rsidP="006B61E0">
      <w:pPr>
        <w:tabs>
          <w:tab w:val="left" w:pos="567"/>
        </w:tabs>
        <w:spacing w:line="240" w:lineRule="auto"/>
        <w:ind w:right="1"/>
        <w:jc w:val="center"/>
        <w:rPr>
          <w:rFonts w:asciiTheme="minorHAnsi" w:hAnsiTheme="minorHAnsi" w:cstheme="minorHAnsi"/>
          <w:bCs/>
          <w:szCs w:val="20"/>
        </w:rPr>
      </w:pPr>
    </w:p>
    <w:p w14:paraId="5C80B7DF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…………………………......................................................................</w:t>
      </w:r>
    </w:p>
    <w:p w14:paraId="511ADFFF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(Podpis osoby uprawnionej lub osób uprawnionych</w:t>
      </w:r>
    </w:p>
    <w:p w14:paraId="0F100864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do reprezentowania Wykonawcy w dokumentach</w:t>
      </w:r>
    </w:p>
    <w:p w14:paraId="751E9421" w14:textId="77777777" w:rsidR="006B61E0" w:rsidRPr="00E638F7" w:rsidRDefault="006B61E0" w:rsidP="006B61E0">
      <w:pPr>
        <w:tabs>
          <w:tab w:val="left" w:pos="567"/>
        </w:tabs>
        <w:spacing w:line="240" w:lineRule="auto"/>
        <w:ind w:left="4248" w:right="1"/>
        <w:jc w:val="center"/>
        <w:rPr>
          <w:rFonts w:asciiTheme="minorHAnsi" w:hAnsiTheme="minorHAnsi" w:cstheme="minorHAnsi"/>
          <w:bCs/>
          <w:szCs w:val="20"/>
        </w:rPr>
      </w:pPr>
      <w:r w:rsidRPr="00E638F7">
        <w:rPr>
          <w:rFonts w:asciiTheme="minorHAnsi" w:hAnsiTheme="minorHAnsi" w:cstheme="minorHAnsi"/>
          <w:bCs/>
          <w:szCs w:val="20"/>
        </w:rPr>
        <w:t>rejestrowych lub we właściwym pełnomocnictwie)</w:t>
      </w:r>
    </w:p>
    <w:p w14:paraId="3125B1D9" w14:textId="6C94D7D9" w:rsidR="006B61E0" w:rsidRPr="00E638F7" w:rsidRDefault="006B61E0" w:rsidP="006B61E0">
      <w:pPr>
        <w:suppressAutoHyphens w:val="0"/>
        <w:spacing w:line="240" w:lineRule="auto"/>
        <w:rPr>
          <w:rFonts w:asciiTheme="minorHAnsi" w:hAnsiTheme="minorHAnsi" w:cstheme="minorHAnsi"/>
          <w:szCs w:val="20"/>
        </w:rPr>
      </w:pPr>
    </w:p>
    <w:sectPr w:rsidR="006B61E0" w:rsidRPr="00E638F7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30BC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4F8"/>
    <w:rsid w:val="0036067D"/>
    <w:rsid w:val="0036229C"/>
    <w:rsid w:val="00364928"/>
    <w:rsid w:val="00365E96"/>
    <w:rsid w:val="00366EC4"/>
    <w:rsid w:val="00375B36"/>
    <w:rsid w:val="003770B2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27E8"/>
    <w:rsid w:val="004632AE"/>
    <w:rsid w:val="004658EF"/>
    <w:rsid w:val="00465B01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D4F81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86174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07B1A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95CE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24E6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A33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F22B-9C55-480B-85EF-0EB3A584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21</cp:revision>
  <cp:lastPrinted>2024-07-03T06:29:00Z</cp:lastPrinted>
  <dcterms:created xsi:type="dcterms:W3CDTF">2024-06-26T14:22:00Z</dcterms:created>
  <dcterms:modified xsi:type="dcterms:W3CDTF">2024-07-10T10:47:00Z</dcterms:modified>
</cp:coreProperties>
</file>