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BE1C1A" w14:textId="1B9CEF89" w:rsidR="009628F3" w:rsidRPr="00A751F5" w:rsidRDefault="00491313" w:rsidP="00A751F5">
      <w:pPr>
        <w:spacing w:line="360" w:lineRule="auto"/>
        <w:ind w:left="284"/>
        <w:jc w:val="right"/>
        <w:rPr>
          <w:rFonts w:ascii="Arial" w:hAnsi="Arial" w:cs="Arial"/>
        </w:rPr>
      </w:pPr>
      <w:bookmarkStart w:id="0" w:name="_Hlk17187945"/>
      <w:bookmarkStart w:id="1" w:name="_Toc277924094"/>
      <w:r w:rsidRPr="00CE62AC">
        <w:rPr>
          <w:rFonts w:ascii="Arial" w:hAnsi="Arial" w:cs="Arial"/>
          <w:color w:val="000000"/>
        </w:rPr>
        <w:t>Załącznik nr 1 do ogłoszenia o zamówieniu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18"/>
      </w:tblGrid>
      <w:tr w:rsidR="00491313" w:rsidRPr="00BF059D" w14:paraId="37F84FDD" w14:textId="77777777" w:rsidTr="00090806">
        <w:trPr>
          <w:trHeight w:val="264"/>
          <w:jc w:val="center"/>
        </w:trPr>
        <w:tc>
          <w:tcPr>
            <w:tcW w:w="10118" w:type="dxa"/>
            <w:shd w:val="clear" w:color="auto" w:fill="BFBFBF"/>
            <w:vAlign w:val="center"/>
          </w:tcPr>
          <w:p w14:paraId="0648F554" w14:textId="77777777" w:rsidR="00491313" w:rsidRPr="00BF059D" w:rsidRDefault="00491313" w:rsidP="009B10D0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BF059D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FORMULARZ OFERTOWY</w:t>
            </w:r>
          </w:p>
        </w:tc>
      </w:tr>
      <w:tr w:rsidR="00491313" w:rsidRPr="00BF059D" w14:paraId="79E471AC" w14:textId="77777777" w:rsidTr="00090806">
        <w:trPr>
          <w:trHeight w:val="728"/>
          <w:jc w:val="center"/>
        </w:trPr>
        <w:tc>
          <w:tcPr>
            <w:tcW w:w="10118" w:type="dxa"/>
            <w:shd w:val="clear" w:color="auto" w:fill="auto"/>
            <w:vAlign w:val="center"/>
          </w:tcPr>
          <w:p w14:paraId="4C1C9B8A" w14:textId="77777777" w:rsidR="00A751F5" w:rsidRPr="00BF059D" w:rsidRDefault="00A751F5" w:rsidP="00A751F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............................................................</w:t>
            </w:r>
            <w:r w:rsidRPr="00BF059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0087D733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............................................................</w:t>
            </w:r>
            <w:r w:rsidRPr="00BF059D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76577FBD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............................................................</w:t>
            </w:r>
          </w:p>
          <w:p w14:paraId="15CC690E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F05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</w:t>
            </w:r>
            <w:r w:rsidR="009628F3" w:rsidRPr="00BF05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BF059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(nazwa i adres Wykonawcy)</w:t>
            </w:r>
          </w:p>
          <w:p w14:paraId="5DE6F29C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adres e-mail: …………………………...</w:t>
            </w:r>
          </w:p>
          <w:p w14:paraId="7FF6312C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2C95168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Adres do korespondencji, jeżeli inny niż powyżej:</w:t>
            </w:r>
          </w:p>
          <w:p w14:paraId="2044D654" w14:textId="77777777" w:rsidR="00491313" w:rsidRPr="00BF059D" w:rsidRDefault="00491313" w:rsidP="009B10D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………………………………………………………</w:t>
            </w:r>
          </w:p>
          <w:p w14:paraId="0BDF1C4D" w14:textId="77777777" w:rsidR="00491313" w:rsidRPr="00BF059D" w:rsidRDefault="00491313" w:rsidP="009B10D0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094D69E7" w14:textId="77777777" w:rsidR="0048032F" w:rsidRPr="00A751F5" w:rsidRDefault="00491313" w:rsidP="00A751F5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296102">
              <w:rPr>
                <w:rFonts w:ascii="Arial" w:hAnsi="Arial" w:cs="Arial"/>
              </w:rPr>
              <w:t>Nawiązując do ogłoszenia w postępowaniu o udzielenie zamówienia publicznego na usługi społeczne</w:t>
            </w:r>
            <w:r w:rsidR="005654FC" w:rsidRPr="00296102">
              <w:rPr>
                <w:rFonts w:ascii="Arial" w:hAnsi="Arial" w:cs="Arial"/>
              </w:rPr>
              <w:t>:</w:t>
            </w:r>
            <w:r w:rsidR="0048032F" w:rsidRPr="00296102">
              <w:rPr>
                <w:rFonts w:ascii="Arial" w:hAnsi="Arial" w:cs="Arial"/>
              </w:rPr>
              <w:t xml:space="preserve"> </w:t>
            </w:r>
            <w:r w:rsidR="00A751F5" w:rsidRPr="00A751F5">
              <w:rPr>
                <w:rFonts w:ascii="Arial" w:hAnsi="Arial" w:cs="Arial"/>
                <w:b/>
                <w:bCs/>
              </w:rPr>
              <w:t>usługi świadczenia obsługi prawnej Zamawiającego w związku z realizacją jego ustawowych zadań</w:t>
            </w:r>
            <w:r w:rsidR="009628F3" w:rsidRPr="00BF059D">
              <w:rPr>
                <w:rFonts w:ascii="Arial" w:hAnsi="Arial" w:cs="Arial"/>
                <w:color w:val="000000"/>
              </w:rPr>
              <w:t xml:space="preserve">, </w:t>
            </w:r>
            <w:r w:rsidR="00A751F5">
              <w:rPr>
                <w:rFonts w:ascii="Arial" w:hAnsi="Arial" w:cs="Arial"/>
                <w:color w:val="000000"/>
              </w:rPr>
              <w:br/>
            </w:r>
            <w:r w:rsidR="00A751F5" w:rsidRPr="00A751F5">
              <w:rPr>
                <w:rFonts w:ascii="Arial" w:hAnsi="Arial" w:cs="Arial"/>
                <w:b/>
                <w:bCs/>
                <w:color w:val="000000"/>
              </w:rPr>
              <w:t>nr sprawy: 10/PZP/BP/2019/US</w:t>
            </w:r>
            <w:r w:rsidR="00A751F5">
              <w:rPr>
                <w:rFonts w:ascii="Arial" w:hAnsi="Arial" w:cs="Arial"/>
                <w:color w:val="000000"/>
              </w:rPr>
              <w:t>,</w:t>
            </w:r>
            <w:r w:rsidR="00A751F5" w:rsidRPr="00A751F5">
              <w:rPr>
                <w:rFonts w:ascii="Arial" w:hAnsi="Arial" w:cs="Arial"/>
                <w:color w:val="000000"/>
              </w:rPr>
              <w:t xml:space="preserve"> </w:t>
            </w:r>
            <w:r w:rsidRPr="00BF059D">
              <w:rPr>
                <w:rFonts w:ascii="Arial" w:hAnsi="Arial" w:cs="Arial"/>
                <w:color w:val="000000"/>
              </w:rPr>
              <w:t>przedkładamy ofertę na poniższych warunkach:</w:t>
            </w:r>
          </w:p>
        </w:tc>
      </w:tr>
      <w:tr w:rsidR="001A1AD6" w:rsidRPr="00BF059D" w14:paraId="2A5255CB" w14:textId="77777777" w:rsidTr="00090806">
        <w:trPr>
          <w:trHeight w:val="1320"/>
          <w:jc w:val="center"/>
        </w:trPr>
        <w:tc>
          <w:tcPr>
            <w:tcW w:w="10118" w:type="dxa"/>
          </w:tcPr>
          <w:p w14:paraId="4BE9BA83" w14:textId="77777777" w:rsidR="00E17544" w:rsidRPr="00BF059D" w:rsidRDefault="00A751F5" w:rsidP="00E17544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Arial" w:hAnsi="Arial" w:cs="Arial"/>
                <w:b/>
                <w:lang w:val="pl-PL"/>
              </w:rPr>
            </w:pPr>
            <w:r w:rsidRPr="00A751F5">
              <w:rPr>
                <w:rFonts w:ascii="Arial" w:hAnsi="Arial" w:cs="Arial"/>
                <w:b/>
                <w:caps/>
                <w:u w:val="single"/>
                <w:lang w:val="pl-PL"/>
              </w:rPr>
              <w:t>cena za roboczogodzinę</w:t>
            </w:r>
            <w:r w:rsidR="00E17544" w:rsidRPr="00BF059D">
              <w:rPr>
                <w:rFonts w:ascii="Arial" w:hAnsi="Arial" w:cs="Arial"/>
                <w:b/>
                <w:lang w:val="pl-PL"/>
              </w:rPr>
              <w:t>:</w:t>
            </w:r>
          </w:p>
          <w:p w14:paraId="60A50423" w14:textId="77777777" w:rsidR="00E17544" w:rsidRPr="00BF059D" w:rsidRDefault="00E17544" w:rsidP="00E175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>Oferujemy wykonanie zamówienia w pełnym rzeczowym zakresie zgodnie z ogłoszeniem o zamówieniu:</w:t>
            </w:r>
          </w:p>
          <w:p w14:paraId="359C96AC" w14:textId="77777777" w:rsidR="003D7883" w:rsidRPr="00BF059D" w:rsidRDefault="003D7883" w:rsidP="00E17544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34D03CC" w14:textId="77777777" w:rsidR="00E17544" w:rsidRPr="00BF059D" w:rsidRDefault="003D7883" w:rsidP="00E175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>z</w:t>
            </w:r>
            <w:r w:rsidR="00E17544" w:rsidRPr="00BF059D">
              <w:rPr>
                <w:rFonts w:ascii="Arial" w:hAnsi="Arial" w:cs="Arial"/>
              </w:rPr>
              <w:t xml:space="preserve">a cenę </w:t>
            </w:r>
            <w:r w:rsidR="00A751F5" w:rsidRPr="00A751F5">
              <w:rPr>
                <w:rFonts w:ascii="Arial" w:hAnsi="Arial" w:cs="Arial"/>
              </w:rPr>
              <w:t xml:space="preserve">za roboczogodzinę </w:t>
            </w:r>
            <w:r w:rsidR="00E17544" w:rsidRPr="00BF059D">
              <w:rPr>
                <w:rFonts w:ascii="Arial" w:hAnsi="Arial" w:cs="Arial"/>
              </w:rPr>
              <w:t>brutto: …………………..…….…</w:t>
            </w:r>
            <w:r w:rsidR="00F90379" w:rsidRPr="00BF059D">
              <w:rPr>
                <w:rFonts w:ascii="Arial" w:hAnsi="Arial" w:cs="Arial"/>
              </w:rPr>
              <w:t xml:space="preserve"> </w:t>
            </w:r>
            <w:r w:rsidR="00E17544" w:rsidRPr="00BF059D">
              <w:rPr>
                <w:rFonts w:ascii="Arial" w:hAnsi="Arial" w:cs="Arial"/>
              </w:rPr>
              <w:t xml:space="preserve">zł </w:t>
            </w:r>
          </w:p>
          <w:p w14:paraId="4C97959B" w14:textId="77777777" w:rsidR="003D7883" w:rsidRPr="00BF059D" w:rsidRDefault="003D7883" w:rsidP="00E1754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E5335BF" w14:textId="77777777" w:rsidR="00145CE5" w:rsidRPr="00A751F5" w:rsidRDefault="00E17544" w:rsidP="00A751F5">
            <w:pPr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>(słownie złotych    ………………………………………………………………………………………………),</w:t>
            </w:r>
          </w:p>
          <w:p w14:paraId="0941C372" w14:textId="77777777" w:rsidR="00145CE5" w:rsidRPr="00BF059D" w:rsidRDefault="00145CE5" w:rsidP="00E1754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AF3A4FC" w14:textId="77777777" w:rsidR="00E17544" w:rsidRPr="00BF059D" w:rsidRDefault="00E17544" w:rsidP="00E175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>w tym podatek VAT w kwocie:  …………………..…….…</w:t>
            </w:r>
            <w:r w:rsidR="00F90379" w:rsidRPr="00BF059D">
              <w:rPr>
                <w:rFonts w:ascii="Arial" w:hAnsi="Arial" w:cs="Arial"/>
              </w:rPr>
              <w:t xml:space="preserve"> </w:t>
            </w:r>
            <w:r w:rsidRPr="00BF059D">
              <w:rPr>
                <w:rFonts w:ascii="Arial" w:hAnsi="Arial" w:cs="Arial"/>
              </w:rPr>
              <w:t>zł</w:t>
            </w:r>
          </w:p>
          <w:p w14:paraId="300D36B5" w14:textId="77777777" w:rsidR="003D7883" w:rsidRPr="00BF059D" w:rsidRDefault="003D7883" w:rsidP="00E17544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5F88B75" w14:textId="77777777" w:rsidR="00E17544" w:rsidRPr="00BF059D" w:rsidRDefault="00E17544" w:rsidP="00E175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>(słownie złotych    ………………………………………………………………………………………………).</w:t>
            </w:r>
          </w:p>
          <w:p w14:paraId="2B0AC8D8" w14:textId="77777777" w:rsidR="005F10CF" w:rsidRPr="00BF059D" w:rsidRDefault="005F10CF" w:rsidP="005F10CF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7C7C8EE" w14:textId="77777777" w:rsidR="00BD5988" w:rsidRPr="00CD7558" w:rsidRDefault="00BD5988" w:rsidP="005F10CF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67430B9" w14:textId="77777777" w:rsidR="00145CE5" w:rsidRPr="00BF059D" w:rsidRDefault="00145CE5" w:rsidP="00E74B50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color w:val="FF0000"/>
                <w:sz w:val="8"/>
                <w:szCs w:val="8"/>
                <w:lang w:eastAsia="en-US"/>
              </w:rPr>
            </w:pPr>
          </w:p>
          <w:p w14:paraId="527DF003" w14:textId="77777777" w:rsidR="0054741D" w:rsidRPr="00BF059D" w:rsidRDefault="00011750" w:rsidP="0054741D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Arial" w:hAnsi="Arial" w:cs="Arial"/>
                <w:b/>
                <w:caps/>
                <w:u w:val="single"/>
                <w:lang w:val="pl-PL"/>
              </w:rPr>
            </w:pPr>
            <w:r w:rsidRPr="00BF059D">
              <w:rPr>
                <w:rFonts w:ascii="Arial" w:hAnsi="Arial" w:cs="Arial"/>
                <w:b/>
                <w:u w:val="single"/>
                <w:lang w:val="pl-PL" w:eastAsia="pl-PL"/>
              </w:rPr>
              <w:t>DOŚWIADCZENIE WYKONAWCY:</w:t>
            </w:r>
          </w:p>
          <w:p w14:paraId="446D95E1" w14:textId="77777777" w:rsidR="000A0124" w:rsidRDefault="008E4318" w:rsidP="00B43E6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BF059D">
              <w:rPr>
                <w:rFonts w:ascii="Arial" w:hAnsi="Arial" w:cs="Arial"/>
                <w:lang w:eastAsia="pl-PL"/>
              </w:rPr>
              <w:t xml:space="preserve">Oświadczam, że </w:t>
            </w:r>
            <w:r w:rsidR="00B43E6F" w:rsidRPr="00B43E6F">
              <w:rPr>
                <w:rFonts w:ascii="Arial" w:hAnsi="Arial" w:cs="Arial"/>
                <w:lang w:eastAsia="pl-PL"/>
              </w:rPr>
              <w:t>w okresie ostatnich 3 (trzech) lat przed upływem terminu składania ofert</w:t>
            </w:r>
            <w:r w:rsidR="00B43E6F">
              <w:rPr>
                <w:rFonts w:ascii="Arial" w:hAnsi="Arial" w:cs="Arial"/>
                <w:lang w:eastAsia="pl-PL"/>
              </w:rPr>
              <w:t>,</w:t>
            </w:r>
            <w:r w:rsidR="00B43E6F" w:rsidRPr="00B43E6F">
              <w:rPr>
                <w:rFonts w:ascii="Arial" w:hAnsi="Arial" w:cs="Arial"/>
                <w:lang w:eastAsia="pl-PL"/>
              </w:rPr>
              <w:t xml:space="preserve"> ponad usługi wykazane </w:t>
            </w:r>
            <w:r w:rsidR="00B43E6F">
              <w:rPr>
                <w:rFonts w:ascii="Arial" w:hAnsi="Arial" w:cs="Arial"/>
                <w:lang w:eastAsia="pl-PL"/>
              </w:rPr>
              <w:br/>
            </w:r>
            <w:r w:rsidR="00B43E6F" w:rsidRPr="00B43E6F">
              <w:rPr>
                <w:rFonts w:ascii="Arial" w:hAnsi="Arial" w:cs="Arial"/>
                <w:lang w:eastAsia="pl-PL"/>
              </w:rPr>
              <w:t>w celu wykazania spełnienia warunków udziału w postępowaniu</w:t>
            </w:r>
            <w:r w:rsidR="00B43E6F">
              <w:rPr>
                <w:rFonts w:ascii="Arial" w:hAnsi="Arial" w:cs="Arial"/>
                <w:lang w:eastAsia="pl-PL"/>
              </w:rPr>
              <w:t>,</w:t>
            </w:r>
            <w:r w:rsidR="00B43E6F" w:rsidRPr="00B43E6F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B43E6F">
              <w:rPr>
                <w:rFonts w:ascii="Arial" w:hAnsi="Arial" w:cs="Arial"/>
                <w:bCs/>
                <w:lang w:eastAsia="pl-PL"/>
              </w:rPr>
              <w:t xml:space="preserve">wykonaliśmy </w:t>
            </w:r>
            <w:r w:rsidR="00B43E6F">
              <w:rPr>
                <w:rFonts w:ascii="Arial" w:hAnsi="Arial" w:cs="Arial"/>
                <w:bCs/>
                <w:lang w:eastAsia="pl-PL"/>
              </w:rPr>
              <w:t xml:space="preserve">niżej wymienione </w:t>
            </w:r>
            <w:r w:rsidRPr="00B43E6F">
              <w:rPr>
                <w:rFonts w:ascii="Arial" w:hAnsi="Arial" w:cs="Arial"/>
                <w:bCs/>
                <w:lang w:eastAsia="pl-PL"/>
              </w:rPr>
              <w:t>usługi</w:t>
            </w:r>
            <w:r w:rsidR="00813D0F" w:rsidRPr="00B43E6F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B43E6F">
              <w:rPr>
                <w:rFonts w:ascii="Arial" w:hAnsi="Arial" w:cs="Arial"/>
                <w:bCs/>
                <w:lang w:eastAsia="pl-PL"/>
              </w:rPr>
              <w:t>spełniając</w:t>
            </w:r>
            <w:r w:rsidR="00B43E6F" w:rsidRPr="00B43E6F">
              <w:rPr>
                <w:rFonts w:ascii="Arial" w:hAnsi="Arial" w:cs="Arial"/>
                <w:bCs/>
                <w:lang w:eastAsia="pl-PL"/>
              </w:rPr>
              <w:t>e</w:t>
            </w:r>
            <w:r w:rsidRPr="00BF059D">
              <w:rPr>
                <w:rFonts w:ascii="Arial" w:hAnsi="Arial" w:cs="Arial"/>
                <w:lang w:eastAsia="pl-PL"/>
              </w:rPr>
              <w:t xml:space="preserve"> warunki określone </w:t>
            </w:r>
            <w:r w:rsidR="00B43E6F" w:rsidRPr="00B43E6F">
              <w:rPr>
                <w:rFonts w:ascii="Arial" w:hAnsi="Arial" w:cs="Arial"/>
                <w:lang w:eastAsia="pl-PL"/>
              </w:rPr>
              <w:t xml:space="preserve">w Rozdziale III, ust. 1 pkt 1 </w:t>
            </w:r>
            <w:proofErr w:type="spellStart"/>
            <w:r w:rsidR="00B43E6F" w:rsidRPr="00B43E6F">
              <w:rPr>
                <w:rFonts w:ascii="Arial" w:hAnsi="Arial" w:cs="Arial"/>
                <w:lang w:eastAsia="pl-PL"/>
              </w:rPr>
              <w:t>ppkt</w:t>
            </w:r>
            <w:proofErr w:type="spellEnd"/>
            <w:r w:rsidR="00B43E6F" w:rsidRPr="00B43E6F">
              <w:rPr>
                <w:rFonts w:ascii="Arial" w:hAnsi="Arial" w:cs="Arial"/>
                <w:lang w:eastAsia="pl-PL"/>
              </w:rPr>
              <w:t xml:space="preserve"> I </w:t>
            </w:r>
            <w:r w:rsidRPr="00BF059D">
              <w:rPr>
                <w:rFonts w:ascii="Arial" w:hAnsi="Arial" w:cs="Arial"/>
                <w:lang w:eastAsia="pl-PL"/>
              </w:rPr>
              <w:t>ogłoszenia o zamówieniu</w:t>
            </w:r>
            <w:r w:rsidR="00B43E6F">
              <w:rPr>
                <w:rFonts w:ascii="Arial" w:hAnsi="Arial" w:cs="Arial"/>
                <w:lang w:eastAsia="pl-PL"/>
              </w:rPr>
              <w:t>:</w:t>
            </w:r>
          </w:p>
          <w:tbl>
            <w:tblPr>
              <w:tblW w:w="89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2602"/>
              <w:gridCol w:w="998"/>
              <w:gridCol w:w="983"/>
              <w:gridCol w:w="1258"/>
              <w:gridCol w:w="12"/>
            </w:tblGrid>
            <w:tr w:rsidR="004862A1" w:rsidRPr="00BF059D" w14:paraId="49E410DB" w14:textId="77777777" w:rsidTr="004862A1">
              <w:trPr>
                <w:gridAfter w:val="1"/>
                <w:wAfter w:w="12" w:type="dxa"/>
                <w:trHeight w:val="319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3B1BBD11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059D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32311755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059D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2058EFC6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059D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2602" w:type="dxa"/>
                  <w:vMerge w:val="restart"/>
                  <w:vAlign w:val="center"/>
                </w:tcPr>
                <w:p w14:paraId="0EF334E2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059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usługi</w:t>
                  </w:r>
                  <w:r w:rsidRPr="00BF059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23406D30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059D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1981" w:type="dxa"/>
                  <w:gridSpan w:val="2"/>
                  <w:shd w:val="clear" w:color="auto" w:fill="auto"/>
                  <w:vAlign w:val="center"/>
                </w:tcPr>
                <w:p w14:paraId="79A98EEB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059D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  <w:tc>
                <w:tcPr>
                  <w:tcW w:w="1258" w:type="dxa"/>
                  <w:vMerge w:val="restart"/>
                  <w:vAlign w:val="center"/>
                </w:tcPr>
                <w:p w14:paraId="78DCCE52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059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Wartość brutto </w:t>
                  </w:r>
                </w:p>
              </w:tc>
            </w:tr>
            <w:tr w:rsidR="004862A1" w:rsidRPr="00BF059D" w14:paraId="6A007F24" w14:textId="77777777" w:rsidTr="004862A1">
              <w:trPr>
                <w:gridAfter w:val="1"/>
                <w:wAfter w:w="12" w:type="dxa"/>
                <w:trHeight w:val="434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4D677F25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16858343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1B096C7F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02" w:type="dxa"/>
                  <w:vMerge/>
                  <w:vAlign w:val="center"/>
                </w:tcPr>
                <w:p w14:paraId="5393FEBB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6FA0276B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059D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6E152BC1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059D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BF059D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BF059D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BF059D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BF059D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83" w:type="dxa"/>
                  <w:vAlign w:val="center"/>
                </w:tcPr>
                <w:p w14:paraId="3D3C7CEE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059D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54918D01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059D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BF059D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BF059D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BF059D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BF059D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58" w:type="dxa"/>
                  <w:vMerge/>
                  <w:vAlign w:val="center"/>
                </w:tcPr>
                <w:p w14:paraId="6EDB3155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862A1" w:rsidRPr="00BF059D" w14:paraId="00B7F433" w14:textId="77777777" w:rsidTr="004862A1">
              <w:trPr>
                <w:trHeight w:val="241"/>
                <w:tblHeader/>
                <w:jc w:val="center"/>
              </w:trPr>
              <w:tc>
                <w:tcPr>
                  <w:tcW w:w="8963" w:type="dxa"/>
                  <w:gridSpan w:val="8"/>
                  <w:vAlign w:val="center"/>
                </w:tcPr>
                <w:p w14:paraId="301A6C42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U</w:t>
                  </w:r>
                  <w:r w:rsidRPr="008B69F4">
                    <w:rPr>
                      <w:rFonts w:ascii="Arial" w:hAnsi="Arial" w:cs="Arial"/>
                      <w:sz w:val="14"/>
                      <w:szCs w:val="14"/>
                    </w:rPr>
                    <w:t>sług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i </w:t>
                  </w:r>
                  <w:r w:rsidRPr="008B69F4">
                    <w:rPr>
                      <w:rFonts w:ascii="Arial" w:hAnsi="Arial" w:cs="Arial"/>
                      <w:sz w:val="14"/>
                      <w:szCs w:val="14"/>
                    </w:rPr>
                    <w:t>polegając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 w:rsidRPr="008B69F4">
                    <w:rPr>
                      <w:rFonts w:ascii="Arial" w:hAnsi="Arial" w:cs="Arial"/>
                      <w:sz w:val="14"/>
                      <w:szCs w:val="14"/>
                    </w:rPr>
                    <w:t xml:space="preserve"> na doradztwie prawnym dotyczącym finansowania badań naukowych lub prac rozwojowych</w:t>
                  </w:r>
                </w:p>
              </w:tc>
            </w:tr>
            <w:tr w:rsidR="004862A1" w:rsidRPr="00BF059D" w14:paraId="0E9A6FEE" w14:textId="77777777" w:rsidTr="000E1C69">
              <w:trPr>
                <w:gridAfter w:val="1"/>
                <w:wAfter w:w="12" w:type="dxa"/>
                <w:cantSplit/>
                <w:trHeight w:val="24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C20024C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6304F92C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50D7F0FA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02" w:type="dxa"/>
                  <w:tcMar>
                    <w:top w:w="68" w:type="dxa"/>
                    <w:bottom w:w="68" w:type="dxa"/>
                  </w:tcMar>
                </w:tcPr>
                <w:p w14:paraId="07447CD7" w14:textId="77777777" w:rsidR="004862A1" w:rsidRPr="00BF059D" w:rsidRDefault="004862A1" w:rsidP="004862A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69760BA9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0AA3E24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Mar>
                    <w:top w:w="68" w:type="dxa"/>
                    <w:bottom w:w="68" w:type="dxa"/>
                  </w:tcMar>
                </w:tcPr>
                <w:p w14:paraId="4E1ECC8F" w14:textId="77777777" w:rsidR="004862A1" w:rsidRPr="00BF059D" w:rsidRDefault="004862A1" w:rsidP="004862A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862A1" w:rsidRPr="00BF059D" w14:paraId="009B1074" w14:textId="77777777" w:rsidTr="000E1C69">
              <w:trPr>
                <w:gridAfter w:val="1"/>
                <w:wAfter w:w="12" w:type="dxa"/>
                <w:cantSplit/>
                <w:trHeight w:val="283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5C4B91A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6FE0AC3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0AEFBF66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02" w:type="dxa"/>
                  <w:tcMar>
                    <w:top w:w="68" w:type="dxa"/>
                    <w:bottom w:w="68" w:type="dxa"/>
                  </w:tcMar>
                </w:tcPr>
                <w:p w14:paraId="2A8E568A" w14:textId="77777777" w:rsidR="004862A1" w:rsidRPr="00BF059D" w:rsidRDefault="004862A1" w:rsidP="004862A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19AC599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99B53C7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Mar>
                    <w:top w:w="68" w:type="dxa"/>
                    <w:bottom w:w="68" w:type="dxa"/>
                  </w:tcMar>
                </w:tcPr>
                <w:p w14:paraId="76E9C0EC" w14:textId="77777777" w:rsidR="004862A1" w:rsidRPr="00BF059D" w:rsidRDefault="004862A1" w:rsidP="004862A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862A1" w:rsidRPr="00BF059D" w14:paraId="5149A9DD" w14:textId="77777777" w:rsidTr="000E1C69">
              <w:trPr>
                <w:cantSplit/>
                <w:trHeight w:val="21"/>
                <w:jc w:val="center"/>
              </w:trPr>
              <w:tc>
                <w:tcPr>
                  <w:tcW w:w="8963" w:type="dxa"/>
                  <w:gridSpan w:val="8"/>
                  <w:tcMar>
                    <w:top w:w="68" w:type="dxa"/>
                    <w:bottom w:w="68" w:type="dxa"/>
                  </w:tcMar>
                  <w:vAlign w:val="center"/>
                </w:tcPr>
                <w:p w14:paraId="57D2E936" w14:textId="77777777" w:rsidR="004862A1" w:rsidRPr="008B69F4" w:rsidRDefault="004862A1" w:rsidP="004862A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U</w:t>
                  </w:r>
                  <w:r w:rsidRPr="008B69F4">
                    <w:rPr>
                      <w:rFonts w:ascii="Arial" w:hAnsi="Arial" w:cs="Arial"/>
                      <w:sz w:val="14"/>
                      <w:szCs w:val="14"/>
                    </w:rPr>
                    <w:t>sług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i </w:t>
                  </w:r>
                  <w:r w:rsidRPr="008B69F4">
                    <w:rPr>
                      <w:rFonts w:ascii="Arial" w:hAnsi="Arial" w:cs="Arial"/>
                      <w:sz w:val="14"/>
                      <w:szCs w:val="14"/>
                    </w:rPr>
                    <w:t>polegając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 w:rsidRPr="008B69F4">
                    <w:rPr>
                      <w:rFonts w:ascii="Arial" w:hAnsi="Arial" w:cs="Arial"/>
                      <w:sz w:val="14"/>
                      <w:szCs w:val="14"/>
                    </w:rPr>
                    <w:t xml:space="preserve"> na doradztwie prawnym z zakresu zamówień publicznych</w:t>
                  </w:r>
                </w:p>
              </w:tc>
            </w:tr>
            <w:tr w:rsidR="004862A1" w:rsidRPr="00BF059D" w14:paraId="204CF2E2" w14:textId="77777777" w:rsidTr="000E1C69">
              <w:trPr>
                <w:gridAfter w:val="1"/>
                <w:wAfter w:w="12" w:type="dxa"/>
                <w:cantSplit/>
                <w:trHeight w:val="107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2066226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9EFFDA2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26E201AD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02" w:type="dxa"/>
                  <w:tcMar>
                    <w:top w:w="68" w:type="dxa"/>
                    <w:bottom w:w="68" w:type="dxa"/>
                  </w:tcMar>
                </w:tcPr>
                <w:p w14:paraId="47670ACF" w14:textId="77777777" w:rsidR="004862A1" w:rsidRPr="00BF059D" w:rsidRDefault="004862A1" w:rsidP="004862A1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716938B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8272E5D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Mar>
                    <w:top w:w="68" w:type="dxa"/>
                    <w:bottom w:w="68" w:type="dxa"/>
                  </w:tcMar>
                </w:tcPr>
                <w:p w14:paraId="322A6AB8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862A1" w:rsidRPr="00BF059D" w14:paraId="0486A0F2" w14:textId="77777777" w:rsidTr="000E1C69">
              <w:trPr>
                <w:gridAfter w:val="1"/>
                <w:wAfter w:w="12" w:type="dxa"/>
                <w:cantSplit/>
                <w:trHeight w:val="183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30E7A01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D6B5128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39152860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02" w:type="dxa"/>
                  <w:tcMar>
                    <w:top w:w="68" w:type="dxa"/>
                    <w:bottom w:w="68" w:type="dxa"/>
                  </w:tcMar>
                </w:tcPr>
                <w:p w14:paraId="7BBAB13B" w14:textId="77777777" w:rsidR="004862A1" w:rsidRPr="00BF059D" w:rsidRDefault="004862A1" w:rsidP="004862A1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42E13C7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6B99023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Mar>
                    <w:top w:w="68" w:type="dxa"/>
                    <w:bottom w:w="68" w:type="dxa"/>
                  </w:tcMar>
                </w:tcPr>
                <w:p w14:paraId="07DB5633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862A1" w:rsidRPr="00BF059D" w14:paraId="142674B3" w14:textId="77777777" w:rsidTr="000E1C69">
              <w:trPr>
                <w:cantSplit/>
                <w:trHeight w:val="21"/>
                <w:jc w:val="center"/>
              </w:trPr>
              <w:tc>
                <w:tcPr>
                  <w:tcW w:w="8963" w:type="dxa"/>
                  <w:gridSpan w:val="8"/>
                  <w:tcMar>
                    <w:top w:w="68" w:type="dxa"/>
                    <w:bottom w:w="68" w:type="dxa"/>
                  </w:tcMar>
                  <w:vAlign w:val="center"/>
                </w:tcPr>
                <w:p w14:paraId="3BD92327" w14:textId="77777777" w:rsidR="004862A1" w:rsidRPr="008B69F4" w:rsidRDefault="004862A1" w:rsidP="004862A1">
                  <w:pPr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8B69F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Usługi polegające na doradztwie prawnym z zakresu ochrony własności intelektualnej lub procesu komercjalizacji wyników badań naukowych lub prac rozwojowych</w:t>
                  </w:r>
                </w:p>
              </w:tc>
            </w:tr>
            <w:tr w:rsidR="004862A1" w:rsidRPr="00BF059D" w14:paraId="1B1A8725" w14:textId="77777777" w:rsidTr="000E1C69">
              <w:trPr>
                <w:gridAfter w:val="1"/>
                <w:wAfter w:w="12" w:type="dxa"/>
                <w:cantSplit/>
                <w:trHeight w:val="22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257AF3A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8EA0064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641DB845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02" w:type="dxa"/>
                  <w:tcMar>
                    <w:top w:w="68" w:type="dxa"/>
                    <w:bottom w:w="68" w:type="dxa"/>
                  </w:tcMar>
                </w:tcPr>
                <w:p w14:paraId="633314E4" w14:textId="77777777" w:rsidR="004862A1" w:rsidRPr="00BF059D" w:rsidRDefault="004862A1" w:rsidP="004862A1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9B56943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F940188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Mar>
                    <w:top w:w="68" w:type="dxa"/>
                    <w:bottom w:w="68" w:type="dxa"/>
                  </w:tcMar>
                </w:tcPr>
                <w:p w14:paraId="6C0BC892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862A1" w:rsidRPr="00BF059D" w14:paraId="36FBEF00" w14:textId="77777777" w:rsidTr="000E1C69">
              <w:trPr>
                <w:gridAfter w:val="1"/>
                <w:wAfter w:w="12" w:type="dxa"/>
                <w:cantSplit/>
                <w:trHeight w:val="271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63BF64E4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08E5F7C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30F1FE07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02" w:type="dxa"/>
                  <w:tcMar>
                    <w:top w:w="68" w:type="dxa"/>
                    <w:bottom w:w="68" w:type="dxa"/>
                  </w:tcMar>
                </w:tcPr>
                <w:p w14:paraId="4EAB0E2F" w14:textId="77777777" w:rsidR="004862A1" w:rsidRPr="00BF059D" w:rsidRDefault="004862A1" w:rsidP="004862A1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34C1165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68440DE1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Mar>
                    <w:top w:w="68" w:type="dxa"/>
                    <w:bottom w:w="68" w:type="dxa"/>
                  </w:tcMar>
                </w:tcPr>
                <w:p w14:paraId="15D567CD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862A1" w:rsidRPr="00BF059D" w14:paraId="53D97F92" w14:textId="77777777" w:rsidTr="000E1C69">
              <w:trPr>
                <w:cantSplit/>
                <w:trHeight w:val="21"/>
                <w:jc w:val="center"/>
              </w:trPr>
              <w:tc>
                <w:tcPr>
                  <w:tcW w:w="8963" w:type="dxa"/>
                  <w:gridSpan w:val="8"/>
                  <w:tcMar>
                    <w:top w:w="68" w:type="dxa"/>
                    <w:bottom w:w="68" w:type="dxa"/>
                  </w:tcMar>
                  <w:vAlign w:val="center"/>
                </w:tcPr>
                <w:p w14:paraId="7A0CB06F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U</w:t>
                  </w:r>
                  <w:r w:rsidRPr="008B69F4">
                    <w:rPr>
                      <w:rFonts w:ascii="Arial" w:hAnsi="Arial" w:cs="Arial"/>
                      <w:sz w:val="14"/>
                      <w:szCs w:val="14"/>
                    </w:rPr>
                    <w:t>sług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i </w:t>
                  </w:r>
                  <w:r w:rsidRPr="008B69F4">
                    <w:rPr>
                      <w:rFonts w:ascii="Arial" w:hAnsi="Arial" w:cs="Arial"/>
                      <w:sz w:val="14"/>
                      <w:szCs w:val="14"/>
                    </w:rPr>
                    <w:t>polegając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 w:rsidRPr="008B69F4">
                    <w:rPr>
                      <w:rFonts w:ascii="Arial" w:hAnsi="Arial" w:cs="Arial"/>
                      <w:sz w:val="14"/>
                      <w:szCs w:val="14"/>
                    </w:rPr>
                    <w:t xml:space="preserve"> na doradztwie prawnym z zakresu prawa spółek handlowych</w:t>
                  </w:r>
                </w:p>
              </w:tc>
            </w:tr>
            <w:tr w:rsidR="004862A1" w:rsidRPr="00BF059D" w14:paraId="09C11253" w14:textId="77777777" w:rsidTr="000E1C69">
              <w:trPr>
                <w:gridAfter w:val="1"/>
                <w:wAfter w:w="12" w:type="dxa"/>
                <w:cantSplit/>
                <w:trHeight w:val="253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9FFD795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6FE5D46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274D20B8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02" w:type="dxa"/>
                  <w:tcMar>
                    <w:top w:w="68" w:type="dxa"/>
                    <w:bottom w:w="68" w:type="dxa"/>
                  </w:tcMar>
                </w:tcPr>
                <w:p w14:paraId="54ED07F6" w14:textId="77777777" w:rsidR="004862A1" w:rsidRPr="00BF059D" w:rsidRDefault="004862A1" w:rsidP="004862A1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4574F65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48DA62A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Mar>
                    <w:top w:w="68" w:type="dxa"/>
                    <w:bottom w:w="68" w:type="dxa"/>
                  </w:tcMar>
                </w:tcPr>
                <w:p w14:paraId="092C763F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862A1" w:rsidRPr="00BF059D" w14:paraId="335255BE" w14:textId="77777777" w:rsidTr="000E1C69">
              <w:trPr>
                <w:gridAfter w:val="1"/>
                <w:wAfter w:w="12" w:type="dxa"/>
                <w:cantSplit/>
                <w:trHeight w:val="145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EE8BFE9" w14:textId="77777777" w:rsidR="004862A1" w:rsidRPr="00BF059D" w:rsidRDefault="004862A1" w:rsidP="004862A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2172B9B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5DF0AA9B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02" w:type="dxa"/>
                  <w:tcMar>
                    <w:top w:w="68" w:type="dxa"/>
                    <w:bottom w:w="68" w:type="dxa"/>
                  </w:tcMar>
                </w:tcPr>
                <w:p w14:paraId="74CDD937" w14:textId="77777777" w:rsidR="004862A1" w:rsidRPr="00BF059D" w:rsidRDefault="004862A1" w:rsidP="004862A1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8131C2D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02CB44E" w14:textId="77777777" w:rsidR="004862A1" w:rsidRPr="00BF059D" w:rsidRDefault="004862A1" w:rsidP="00486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Mar>
                    <w:top w:w="68" w:type="dxa"/>
                    <w:bottom w:w="68" w:type="dxa"/>
                  </w:tcMar>
                </w:tcPr>
                <w:p w14:paraId="3E0DD287" w14:textId="77777777" w:rsidR="004862A1" w:rsidRPr="00BF059D" w:rsidRDefault="004862A1" w:rsidP="004862A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8B0258C" w14:textId="77777777" w:rsidR="004862A1" w:rsidRPr="005655FB" w:rsidRDefault="004862A1" w:rsidP="004862A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655F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Uwaga:</w:t>
            </w:r>
          </w:p>
          <w:p w14:paraId="189D6FA9" w14:textId="77777777" w:rsidR="002C1115" w:rsidRDefault="004862A1" w:rsidP="000E1C69">
            <w:pPr>
              <w:numPr>
                <w:ilvl w:val="0"/>
                <w:numId w:val="53"/>
              </w:numPr>
              <w:suppressAutoHyphens w:val="0"/>
              <w:spacing w:line="360" w:lineRule="auto"/>
              <w:ind w:left="231" w:hanging="23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z </w:t>
            </w:r>
            <w:r w:rsidRPr="00E43806">
              <w:rPr>
                <w:rFonts w:ascii="Arial" w:hAnsi="Arial" w:cs="Arial"/>
                <w:sz w:val="16"/>
                <w:szCs w:val="16"/>
                <w:lang w:eastAsia="pl-PL"/>
              </w:rPr>
              <w:t>Rozdział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em</w:t>
            </w:r>
            <w:r w:rsidRPr="00E4380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XI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E4380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Opis kryteriów i sposobu dokonywania oceny oferty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, ust. 1 pkt. </w:t>
            </w:r>
            <w:r w:rsidR="002C1115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ogłoszenia o zamówieniu.</w:t>
            </w:r>
          </w:p>
          <w:p w14:paraId="6AD16D59" w14:textId="77777777" w:rsidR="002C1115" w:rsidRDefault="002C1115" w:rsidP="000E1C69">
            <w:pPr>
              <w:numPr>
                <w:ilvl w:val="0"/>
                <w:numId w:val="53"/>
              </w:numPr>
              <w:suppressAutoHyphens w:val="0"/>
              <w:spacing w:line="360" w:lineRule="auto"/>
              <w:ind w:left="231" w:hanging="23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Us</w:t>
            </w:r>
            <w:r w:rsidRPr="002C1115">
              <w:rPr>
                <w:rFonts w:ascii="Arial" w:hAnsi="Arial" w:cs="Arial"/>
                <w:sz w:val="16"/>
                <w:szCs w:val="16"/>
                <w:lang w:eastAsia="pl-PL"/>
              </w:rPr>
              <w:t xml:space="preserve">ługi wskazane w celu spełnienia warunku udziału w postępowaniu, o których mowa w Rozdziale III, ust. 1 pkt 1 </w:t>
            </w:r>
            <w:proofErr w:type="spellStart"/>
            <w:r w:rsidRPr="002C1115">
              <w:rPr>
                <w:rFonts w:ascii="Arial" w:hAnsi="Arial" w:cs="Arial"/>
                <w:sz w:val="16"/>
                <w:szCs w:val="16"/>
                <w:lang w:eastAsia="pl-PL"/>
              </w:rPr>
              <w:t>ppkt</w:t>
            </w:r>
            <w:proofErr w:type="spellEnd"/>
            <w:r w:rsidRPr="002C111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niniejszego ogłoszenia (Warunki udziału w postępowaniu, zdolność techniczna i zawodowa – doświadczenie) nie mogą pokrywać się z usługami wskazanymi w kryterium oceny ofert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  <w:p w14:paraId="7F5CF00E" w14:textId="08A08C01" w:rsidR="002C1115" w:rsidRPr="002C1115" w:rsidRDefault="0007578A" w:rsidP="000E1C69">
            <w:pPr>
              <w:numPr>
                <w:ilvl w:val="0"/>
                <w:numId w:val="53"/>
              </w:numPr>
              <w:suppressAutoHyphens w:val="0"/>
              <w:spacing w:line="360" w:lineRule="auto"/>
              <w:ind w:left="231" w:hanging="23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</w:t>
            </w:r>
            <w:r w:rsidR="002C1115" w:rsidRPr="002C1115">
              <w:rPr>
                <w:rFonts w:ascii="Arial" w:hAnsi="Arial" w:cs="Arial"/>
                <w:sz w:val="16"/>
                <w:szCs w:val="16"/>
                <w:lang w:eastAsia="pl-PL"/>
              </w:rPr>
              <w:t>rak jakiejkolwiek danej z ww. wykazu usług, będzie skutkowało nieuznaniem danej usługi przez Zamawiającego, tj. nieprzyznaniem punktów (zgodnie z Rozdział</w:t>
            </w:r>
            <w:r w:rsidR="002C1115">
              <w:rPr>
                <w:rFonts w:ascii="Arial" w:hAnsi="Arial" w:cs="Arial"/>
                <w:sz w:val="16"/>
                <w:szCs w:val="16"/>
                <w:lang w:eastAsia="pl-PL"/>
              </w:rPr>
              <w:t>em</w:t>
            </w:r>
            <w:r w:rsidR="002C1115" w:rsidRPr="002C111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IV</w:t>
            </w:r>
            <w:r w:rsidR="002C111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2C1115" w:rsidRPr="002C111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Wykaz dokumentów oraz oświadczeń, jakie mają dostarczyć Wykonawcy</w:t>
            </w:r>
            <w:r w:rsidR="002C1115">
              <w:rPr>
                <w:rFonts w:ascii="Arial" w:hAnsi="Arial" w:cs="Arial"/>
                <w:sz w:val="16"/>
                <w:szCs w:val="16"/>
                <w:lang w:eastAsia="pl-PL"/>
              </w:rPr>
              <w:t>, ust. 17</w:t>
            </w:r>
            <w:r w:rsidR="002C1115" w:rsidRPr="002C111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ogłoszenia </w:t>
            </w:r>
            <w:r w:rsidR="001C5BA9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="002C1115" w:rsidRPr="002C1115">
              <w:rPr>
                <w:rFonts w:ascii="Arial" w:hAnsi="Arial" w:cs="Arial"/>
                <w:sz w:val="16"/>
                <w:szCs w:val="16"/>
                <w:lang w:eastAsia="pl-PL"/>
              </w:rPr>
              <w:t>o zamówieniu</w:t>
            </w:r>
            <w:r w:rsidR="002C1115">
              <w:rPr>
                <w:rFonts w:ascii="Arial" w:hAnsi="Arial" w:cs="Arial"/>
                <w:sz w:val="16"/>
                <w:szCs w:val="16"/>
                <w:lang w:eastAsia="pl-PL"/>
              </w:rPr>
              <w:t>, ww. wykaz nie podlega uzupełnieniu).</w:t>
            </w:r>
          </w:p>
          <w:p w14:paraId="2B724BB0" w14:textId="77777777" w:rsidR="005655FB" w:rsidRDefault="005655FB" w:rsidP="00B43E6F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Arial" w:hAnsi="Arial" w:cs="Arial"/>
                <w:b/>
                <w:caps/>
                <w:u w:val="single"/>
                <w:lang w:val="pl-PL"/>
              </w:rPr>
            </w:pPr>
          </w:p>
          <w:p w14:paraId="5ACE697D" w14:textId="77777777" w:rsidR="005D1FE2" w:rsidRPr="00BF059D" w:rsidRDefault="00B43E6F" w:rsidP="00B43E6F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Arial" w:hAnsi="Arial" w:cs="Arial"/>
                <w:b/>
                <w:caps/>
                <w:u w:val="single"/>
                <w:lang w:val="pl-PL"/>
              </w:rPr>
            </w:pPr>
            <w:r w:rsidRPr="00B43E6F">
              <w:rPr>
                <w:rFonts w:ascii="Arial" w:hAnsi="Arial" w:cs="Arial"/>
                <w:b/>
                <w:caps/>
                <w:u w:val="single"/>
                <w:lang w:val="pl-PL"/>
              </w:rPr>
              <w:t>sposób realizacji umowy</w:t>
            </w:r>
            <w:r>
              <w:rPr>
                <w:rFonts w:ascii="Arial" w:hAnsi="Arial" w:cs="Arial"/>
                <w:b/>
                <w:caps/>
                <w:u w:val="single"/>
                <w:lang w:val="pl-PL"/>
              </w:rPr>
              <w:t>:</w:t>
            </w:r>
            <w:r w:rsidRPr="00B43E6F">
              <w:rPr>
                <w:rFonts w:ascii="Arial" w:hAnsi="Arial" w:cs="Arial"/>
                <w:b/>
                <w:caps/>
                <w:u w:val="single"/>
                <w:lang w:val="pl-PL"/>
              </w:rPr>
              <w:t xml:space="preserve"> czas reakcji na otrzymane zlecenie</w:t>
            </w:r>
            <w:r w:rsidR="005D1FE2" w:rsidRPr="00BF059D">
              <w:rPr>
                <w:rFonts w:ascii="Arial" w:hAnsi="Arial" w:cs="Arial"/>
                <w:b/>
                <w:caps/>
                <w:u w:val="single"/>
                <w:lang w:val="pl-PL"/>
              </w:rPr>
              <w:t xml:space="preserve">: </w:t>
            </w:r>
          </w:p>
          <w:p w14:paraId="3BB1D659" w14:textId="77777777" w:rsidR="005655FB" w:rsidRDefault="005655FB" w:rsidP="005655F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5655FB">
              <w:rPr>
                <w:rFonts w:ascii="Arial" w:hAnsi="Arial" w:cs="Arial"/>
                <w:lang w:eastAsia="pl-PL"/>
              </w:rPr>
              <w:t xml:space="preserve">Oświadczam, że </w:t>
            </w:r>
            <w:r w:rsidRPr="005655FB">
              <w:rPr>
                <w:rFonts w:ascii="Arial" w:hAnsi="Arial" w:cs="Arial"/>
                <w:b/>
                <w:bCs/>
                <w:lang w:eastAsia="pl-PL"/>
              </w:rPr>
              <w:t>czas reakcji na otrzymane zlecenie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5655FB">
              <w:rPr>
                <w:rFonts w:ascii="Arial" w:hAnsi="Arial" w:cs="Arial"/>
                <w:lang w:eastAsia="pl-PL"/>
              </w:rPr>
              <w:t xml:space="preserve">rozumiane jako zaproponowanie Zamawiającemu liczby godzin przewidzianych na realizację zlecenia oraz terminu realizacji zlecenia (do czasu tego nie wlicza się dni uznanych ustawowo za wolne od pracy oraz sobót) </w:t>
            </w:r>
            <w:r w:rsidRPr="005655FB">
              <w:rPr>
                <w:rFonts w:ascii="Arial" w:hAnsi="Arial" w:cs="Arial"/>
                <w:b/>
                <w:bCs/>
                <w:lang w:eastAsia="pl-PL"/>
              </w:rPr>
              <w:t xml:space="preserve">wynosi ……….. </w:t>
            </w:r>
            <w:r w:rsidRPr="005655FB">
              <w:rPr>
                <w:rFonts w:ascii="Arial" w:hAnsi="Arial" w:cs="Arial"/>
                <w:sz w:val="14"/>
                <w:szCs w:val="14"/>
                <w:lang w:eastAsia="pl-PL"/>
              </w:rPr>
              <w:t>(proszę podać pełne godziny)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5655FB">
              <w:rPr>
                <w:rFonts w:ascii="Arial" w:hAnsi="Arial" w:cs="Arial"/>
                <w:b/>
                <w:bCs/>
                <w:lang w:eastAsia="pl-PL"/>
              </w:rPr>
              <w:t>godzin</w:t>
            </w:r>
            <w:r>
              <w:t xml:space="preserve"> </w:t>
            </w:r>
            <w:r w:rsidRPr="005655FB">
              <w:rPr>
                <w:rFonts w:ascii="Arial" w:hAnsi="Arial" w:cs="Arial"/>
                <w:b/>
                <w:bCs/>
                <w:lang w:eastAsia="pl-PL"/>
              </w:rPr>
              <w:t>od momentu otrzymania zlecenia</w:t>
            </w:r>
            <w:r>
              <w:rPr>
                <w:rFonts w:ascii="Arial" w:hAnsi="Arial" w:cs="Arial"/>
                <w:lang w:eastAsia="pl-PL"/>
              </w:rPr>
              <w:t>.</w:t>
            </w:r>
          </w:p>
          <w:p w14:paraId="3078EA6D" w14:textId="77777777" w:rsidR="005655FB" w:rsidRPr="005655FB" w:rsidRDefault="005655FB" w:rsidP="005655F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655F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Uwaga:</w:t>
            </w:r>
          </w:p>
          <w:p w14:paraId="29C62620" w14:textId="77777777" w:rsidR="00E43806" w:rsidRDefault="00E43806" w:rsidP="000E1C69">
            <w:pPr>
              <w:numPr>
                <w:ilvl w:val="0"/>
                <w:numId w:val="79"/>
              </w:numPr>
              <w:suppressAutoHyphens w:val="0"/>
              <w:spacing w:line="360" w:lineRule="auto"/>
              <w:ind w:left="231" w:hanging="23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z </w:t>
            </w:r>
            <w:r w:rsidRPr="00E43806">
              <w:rPr>
                <w:rFonts w:ascii="Arial" w:hAnsi="Arial" w:cs="Arial"/>
                <w:sz w:val="16"/>
                <w:szCs w:val="16"/>
                <w:lang w:eastAsia="pl-PL"/>
              </w:rPr>
              <w:t>Rozdział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em</w:t>
            </w:r>
            <w:r w:rsidRPr="00E4380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XI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E4380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Opis kryteriów i sposobu dokonywania oceny oferty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ust. 1 pkt. 3 lit. a ogłoszenia o zamówieniu.</w:t>
            </w:r>
          </w:p>
          <w:p w14:paraId="31B15AE4" w14:textId="77777777" w:rsidR="005655FB" w:rsidRPr="005655FB" w:rsidRDefault="005655FB" w:rsidP="000E1C69">
            <w:pPr>
              <w:numPr>
                <w:ilvl w:val="0"/>
                <w:numId w:val="79"/>
              </w:numPr>
              <w:suppressAutoHyphens w:val="0"/>
              <w:spacing w:line="360" w:lineRule="auto"/>
              <w:ind w:left="231" w:hanging="23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FB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Zaoferowanie terminu dłuższego niż 24 godz. skutkować będzie uznaniem oferty za niezgodną z treścią ogłoszenia o zamówieniu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5655FB">
              <w:rPr>
                <w:rFonts w:ascii="Arial" w:hAnsi="Arial" w:cs="Arial"/>
                <w:sz w:val="16"/>
                <w:szCs w:val="16"/>
                <w:lang w:eastAsia="pl-PL"/>
              </w:rPr>
              <w:t>i nierozpatrzeniem jej na dalszym etapie badania.</w:t>
            </w:r>
          </w:p>
          <w:p w14:paraId="7BF89851" w14:textId="77777777" w:rsidR="005655FB" w:rsidRPr="005655FB" w:rsidRDefault="005655FB" w:rsidP="000E1C69">
            <w:pPr>
              <w:numPr>
                <w:ilvl w:val="0"/>
                <w:numId w:val="79"/>
              </w:numPr>
              <w:suppressAutoHyphens w:val="0"/>
              <w:spacing w:line="360" w:lineRule="auto"/>
              <w:ind w:left="231" w:hanging="23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FB">
              <w:rPr>
                <w:rFonts w:ascii="Arial" w:hAnsi="Arial" w:cs="Arial"/>
                <w:sz w:val="16"/>
                <w:szCs w:val="16"/>
                <w:lang w:eastAsia="pl-PL"/>
              </w:rPr>
              <w:t xml:space="preserve">Jeżeli Wykonawca nie wskaże liczby godzin Zamawiający uzna, że Wykonawca zaoferował 24 godziny od momentu otrzymania zlecenia </w:t>
            </w:r>
            <w:r w:rsidR="00E43806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5655FB">
              <w:rPr>
                <w:rFonts w:ascii="Arial" w:hAnsi="Arial" w:cs="Arial"/>
                <w:sz w:val="16"/>
                <w:szCs w:val="16"/>
                <w:lang w:eastAsia="pl-PL"/>
              </w:rPr>
              <w:t>i przyzna 0 pkt.</w:t>
            </w:r>
          </w:p>
          <w:p w14:paraId="0AF8642C" w14:textId="77777777" w:rsidR="005655FB" w:rsidRDefault="005655FB" w:rsidP="005655FB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Arial" w:hAnsi="Arial" w:cs="Arial"/>
                <w:b/>
                <w:caps/>
                <w:u w:val="single"/>
                <w:lang w:val="pl-PL"/>
              </w:rPr>
            </w:pPr>
          </w:p>
          <w:p w14:paraId="7627B27D" w14:textId="77777777" w:rsidR="005655FB" w:rsidRPr="00BF059D" w:rsidRDefault="005655FB" w:rsidP="005655FB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jc w:val="both"/>
              <w:rPr>
                <w:rFonts w:ascii="Arial" w:hAnsi="Arial" w:cs="Arial"/>
                <w:b/>
                <w:caps/>
                <w:u w:val="single"/>
                <w:lang w:val="pl-PL"/>
              </w:rPr>
            </w:pPr>
            <w:r w:rsidRPr="00B43E6F">
              <w:rPr>
                <w:rFonts w:ascii="Arial" w:hAnsi="Arial" w:cs="Arial"/>
                <w:b/>
                <w:caps/>
                <w:u w:val="single"/>
                <w:lang w:val="pl-PL"/>
              </w:rPr>
              <w:t>sposób realizacji umowy</w:t>
            </w:r>
            <w:r>
              <w:rPr>
                <w:rFonts w:ascii="Arial" w:hAnsi="Arial" w:cs="Arial"/>
                <w:b/>
                <w:caps/>
                <w:u w:val="single"/>
                <w:lang w:val="pl-PL"/>
              </w:rPr>
              <w:t>:</w:t>
            </w:r>
            <w:r w:rsidRPr="00B43E6F">
              <w:rPr>
                <w:rFonts w:ascii="Arial" w:hAnsi="Arial" w:cs="Arial"/>
                <w:b/>
                <w:caps/>
                <w:u w:val="single"/>
                <w:lang w:val="pl-PL"/>
              </w:rPr>
              <w:t xml:space="preserve"> </w:t>
            </w:r>
            <w:r w:rsidRPr="005655FB">
              <w:rPr>
                <w:rFonts w:ascii="Arial" w:hAnsi="Arial" w:cs="Arial"/>
                <w:b/>
                <w:caps/>
                <w:u w:val="single"/>
                <w:lang w:val="pl-PL"/>
              </w:rPr>
              <w:t>dostępność personelu Wykonawcy poza standardowymi godzinami pracy biura Zamawiającego</w:t>
            </w:r>
            <w:r w:rsidRPr="00BF059D">
              <w:rPr>
                <w:rFonts w:ascii="Arial" w:hAnsi="Arial" w:cs="Arial"/>
                <w:b/>
                <w:caps/>
                <w:u w:val="single"/>
                <w:lang w:val="pl-PL"/>
              </w:rPr>
              <w:t xml:space="preserve">: </w:t>
            </w:r>
          </w:p>
          <w:p w14:paraId="6BF762B0" w14:textId="77777777" w:rsidR="005655FB" w:rsidRDefault="005655FB" w:rsidP="005655F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5655FB">
              <w:rPr>
                <w:rFonts w:ascii="Arial" w:hAnsi="Arial" w:cs="Arial"/>
                <w:lang w:eastAsia="pl-PL"/>
              </w:rPr>
              <w:t>Oświadczam, że zapewni</w:t>
            </w:r>
            <w:r>
              <w:rPr>
                <w:rFonts w:ascii="Arial" w:hAnsi="Arial" w:cs="Arial"/>
                <w:lang w:eastAsia="pl-PL"/>
              </w:rPr>
              <w:t>amy</w:t>
            </w:r>
            <w:r w:rsidRPr="005655FB">
              <w:rPr>
                <w:rFonts w:ascii="Arial" w:hAnsi="Arial" w:cs="Arial"/>
                <w:lang w:eastAsia="pl-PL"/>
              </w:rPr>
              <w:t xml:space="preserve"> </w:t>
            </w:r>
            <w:r w:rsidRPr="00E43806">
              <w:rPr>
                <w:rFonts w:ascii="Arial" w:hAnsi="Arial" w:cs="Arial"/>
                <w:b/>
                <w:bCs/>
                <w:lang w:eastAsia="pl-PL"/>
              </w:rPr>
              <w:t>dostępność personelu Wykonawcy</w:t>
            </w:r>
            <w:r w:rsidRPr="005655FB">
              <w:rPr>
                <w:rFonts w:ascii="Arial" w:hAnsi="Arial" w:cs="Arial"/>
                <w:lang w:eastAsia="pl-PL"/>
              </w:rPr>
              <w:t xml:space="preserve"> w standardowych godzinach pracy Zamawiającego</w:t>
            </w:r>
            <w:r w:rsidR="00E43806">
              <w:rPr>
                <w:rFonts w:ascii="Arial" w:hAnsi="Arial" w:cs="Arial"/>
                <w:lang w:eastAsia="pl-PL"/>
              </w:rPr>
              <w:t xml:space="preserve">, tj. </w:t>
            </w:r>
            <w:r w:rsidRPr="005655FB">
              <w:rPr>
                <w:rFonts w:ascii="Arial" w:hAnsi="Arial" w:cs="Arial"/>
                <w:b/>
                <w:bCs/>
                <w:lang w:eastAsia="pl-PL"/>
              </w:rPr>
              <w:t>8</w:t>
            </w:r>
            <w:r w:rsidR="00E43806">
              <w:rPr>
                <w:rFonts w:ascii="Arial" w:hAnsi="Arial" w:cs="Arial"/>
                <w:b/>
                <w:bCs/>
                <w:lang w:eastAsia="pl-PL"/>
              </w:rPr>
              <w:t>:</w:t>
            </w:r>
            <w:r w:rsidRPr="005655FB">
              <w:rPr>
                <w:rFonts w:ascii="Arial" w:hAnsi="Arial" w:cs="Arial"/>
                <w:b/>
                <w:bCs/>
                <w:lang w:eastAsia="pl-PL"/>
              </w:rPr>
              <w:t>15</w:t>
            </w:r>
            <w:r w:rsidR="00E43806">
              <w:rPr>
                <w:rFonts w:ascii="Arial" w:hAnsi="Arial" w:cs="Arial"/>
                <w:b/>
                <w:bCs/>
                <w:lang w:eastAsia="pl-PL"/>
              </w:rPr>
              <w:t xml:space="preserve"> – </w:t>
            </w:r>
            <w:r w:rsidRPr="005655FB">
              <w:rPr>
                <w:rFonts w:ascii="Arial" w:hAnsi="Arial" w:cs="Arial"/>
                <w:b/>
                <w:bCs/>
                <w:lang w:eastAsia="pl-PL"/>
              </w:rPr>
              <w:t>16</w:t>
            </w:r>
            <w:r w:rsidR="00E43806">
              <w:rPr>
                <w:rFonts w:ascii="Arial" w:hAnsi="Arial" w:cs="Arial"/>
                <w:b/>
                <w:bCs/>
                <w:lang w:eastAsia="pl-PL"/>
              </w:rPr>
              <w:t>:</w:t>
            </w:r>
            <w:r w:rsidRPr="005655FB">
              <w:rPr>
                <w:rFonts w:ascii="Arial" w:hAnsi="Arial" w:cs="Arial"/>
                <w:b/>
                <w:bCs/>
                <w:lang w:eastAsia="pl-PL"/>
              </w:rPr>
              <w:t xml:space="preserve">15, a poza nimi do godz. </w:t>
            </w:r>
            <w:r w:rsidR="00E43806">
              <w:rPr>
                <w:rFonts w:ascii="Arial" w:hAnsi="Arial" w:cs="Arial"/>
                <w:b/>
                <w:bCs/>
                <w:lang w:eastAsia="pl-PL"/>
              </w:rPr>
              <w:t>……………</w:t>
            </w:r>
            <w:r w:rsidR="00CD6DDF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CD6DDF" w:rsidRPr="00CD6DDF">
              <w:rPr>
                <w:rFonts w:ascii="Arial" w:hAnsi="Arial" w:cs="Arial"/>
                <w:sz w:val="14"/>
                <w:szCs w:val="14"/>
                <w:lang w:eastAsia="pl-PL"/>
              </w:rPr>
              <w:t xml:space="preserve">(proszę </w:t>
            </w:r>
            <w:r w:rsidR="00CD6DDF">
              <w:rPr>
                <w:rFonts w:ascii="Arial" w:hAnsi="Arial" w:cs="Arial"/>
                <w:sz w:val="14"/>
                <w:szCs w:val="14"/>
                <w:lang w:eastAsia="pl-PL"/>
              </w:rPr>
              <w:t>w</w:t>
            </w:r>
            <w:r w:rsidR="00CD6DDF" w:rsidRPr="00CD6DDF">
              <w:rPr>
                <w:rFonts w:ascii="Arial" w:hAnsi="Arial" w:cs="Arial"/>
                <w:sz w:val="14"/>
                <w:szCs w:val="14"/>
                <w:lang w:eastAsia="pl-PL"/>
              </w:rPr>
              <w:t xml:space="preserve">skazać </w:t>
            </w:r>
            <w:r w:rsidR="00CD6DDF">
              <w:rPr>
                <w:rFonts w:ascii="Arial" w:hAnsi="Arial" w:cs="Arial"/>
                <w:sz w:val="14"/>
                <w:szCs w:val="14"/>
                <w:lang w:eastAsia="pl-PL"/>
              </w:rPr>
              <w:t>godzinę</w:t>
            </w:r>
            <w:r w:rsidR="00CD6DDF" w:rsidRPr="00CD6DDF">
              <w:rPr>
                <w:rFonts w:ascii="Arial" w:hAnsi="Arial" w:cs="Arial"/>
                <w:sz w:val="14"/>
                <w:szCs w:val="14"/>
                <w:lang w:eastAsia="pl-PL"/>
              </w:rPr>
              <w:t>)</w:t>
            </w:r>
          </w:p>
          <w:p w14:paraId="0C91EEC1" w14:textId="77777777" w:rsidR="005655FB" w:rsidRPr="005655FB" w:rsidRDefault="005655FB" w:rsidP="005655F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655F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Uwaga:</w:t>
            </w:r>
          </w:p>
          <w:p w14:paraId="55811C7B" w14:textId="77777777" w:rsidR="00E43806" w:rsidRDefault="00E43806" w:rsidP="000E1C69">
            <w:pPr>
              <w:numPr>
                <w:ilvl w:val="0"/>
                <w:numId w:val="54"/>
              </w:numPr>
              <w:suppressAutoHyphens w:val="0"/>
              <w:spacing w:line="360" w:lineRule="auto"/>
              <w:ind w:left="231" w:hanging="23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z </w:t>
            </w:r>
            <w:r w:rsidRPr="00E43806">
              <w:rPr>
                <w:rFonts w:ascii="Arial" w:hAnsi="Arial" w:cs="Arial"/>
                <w:sz w:val="16"/>
                <w:szCs w:val="16"/>
                <w:lang w:eastAsia="pl-PL"/>
              </w:rPr>
              <w:t>Rozdział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em</w:t>
            </w:r>
            <w:r w:rsidRPr="00E4380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XI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E4380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Opis kryteriów i sposobu dokonywania oceny oferty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ust. 1 pkt. 3 lit. b ogłoszenia o zamówieniu.</w:t>
            </w:r>
          </w:p>
          <w:p w14:paraId="552E87A1" w14:textId="77777777" w:rsidR="005655FB" w:rsidRPr="005655FB" w:rsidRDefault="005655FB" w:rsidP="000E1C69">
            <w:pPr>
              <w:numPr>
                <w:ilvl w:val="0"/>
                <w:numId w:val="54"/>
              </w:numPr>
              <w:suppressAutoHyphens w:val="0"/>
              <w:spacing w:line="360" w:lineRule="auto"/>
              <w:ind w:left="231" w:hanging="23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FB">
              <w:rPr>
                <w:rFonts w:ascii="Arial" w:hAnsi="Arial" w:cs="Arial"/>
                <w:sz w:val="16"/>
                <w:szCs w:val="16"/>
                <w:lang w:eastAsia="pl-PL"/>
              </w:rPr>
              <w:t>Jeżeli Wykonawca nie wskaże godzin</w:t>
            </w:r>
            <w:r w:rsidR="00E4380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poza standardowymi godzinami pracy Zamawiającego,</w:t>
            </w:r>
            <w:r w:rsidRPr="005655F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Zamawiający uzna, że Wykonawca zaoferował </w:t>
            </w:r>
            <w:r w:rsidR="00E43806" w:rsidRPr="00E43806">
              <w:rPr>
                <w:rFonts w:ascii="Arial" w:hAnsi="Arial" w:cs="Arial"/>
                <w:sz w:val="16"/>
                <w:szCs w:val="16"/>
                <w:lang w:eastAsia="pl-PL"/>
              </w:rPr>
              <w:t>dostępność personelu Wykonawcy w standardowych godzinach pracy Zamawiającego, tj. 8:15 – 16:15</w:t>
            </w:r>
            <w:r w:rsidRPr="005655F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przyzna 0 pkt.</w:t>
            </w:r>
          </w:p>
          <w:p w14:paraId="7516095F" w14:textId="77777777" w:rsidR="005655FB" w:rsidRDefault="005655FB" w:rsidP="005655FB">
            <w:pPr>
              <w:suppressAutoHyphens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69727234" w14:textId="77777777" w:rsidR="00E43806" w:rsidRPr="00BF059D" w:rsidRDefault="00E43806" w:rsidP="00E43806">
            <w:pPr>
              <w:pStyle w:val="Akapitzlist"/>
              <w:tabs>
                <w:tab w:val="left" w:pos="179"/>
                <w:tab w:val="left" w:pos="321"/>
              </w:tabs>
              <w:suppressAutoHyphens w:val="0"/>
              <w:spacing w:after="40" w:line="276" w:lineRule="auto"/>
              <w:ind w:left="0"/>
              <w:contextualSpacing/>
              <w:rPr>
                <w:rFonts w:ascii="Arial" w:hAnsi="Arial" w:cs="Arial"/>
                <w:b/>
                <w:caps/>
                <w:u w:val="single"/>
                <w:lang w:val="pl-PL"/>
              </w:rPr>
            </w:pPr>
            <w:r w:rsidRPr="00B43E6F">
              <w:rPr>
                <w:rFonts w:ascii="Arial" w:hAnsi="Arial" w:cs="Arial"/>
                <w:b/>
                <w:caps/>
                <w:u w:val="single"/>
                <w:lang w:val="pl-PL"/>
              </w:rPr>
              <w:t>sposób realizacji umowy</w:t>
            </w:r>
            <w:r>
              <w:rPr>
                <w:rFonts w:ascii="Arial" w:hAnsi="Arial" w:cs="Arial"/>
                <w:b/>
                <w:caps/>
                <w:u w:val="single"/>
                <w:lang w:val="pl-PL"/>
              </w:rPr>
              <w:t>:</w:t>
            </w:r>
            <w:r w:rsidRPr="00B43E6F">
              <w:rPr>
                <w:rFonts w:ascii="Arial" w:hAnsi="Arial" w:cs="Arial"/>
                <w:b/>
                <w:caps/>
                <w:u w:val="single"/>
                <w:lang w:val="pl-PL"/>
              </w:rPr>
              <w:t xml:space="preserve"> </w:t>
            </w:r>
            <w:r w:rsidRPr="00E43806">
              <w:rPr>
                <w:rFonts w:ascii="Arial" w:hAnsi="Arial" w:cs="Arial"/>
                <w:b/>
                <w:caps/>
                <w:u w:val="single"/>
                <w:lang w:val="pl-PL"/>
              </w:rPr>
              <w:t>kryterium społeczne</w:t>
            </w:r>
            <w:r w:rsidRPr="00BF059D">
              <w:rPr>
                <w:rFonts w:ascii="Arial" w:hAnsi="Arial" w:cs="Arial"/>
                <w:b/>
                <w:caps/>
                <w:u w:val="single"/>
                <w:lang w:val="pl-PL"/>
              </w:rPr>
              <w:t xml:space="preserve">: </w:t>
            </w:r>
          </w:p>
          <w:p w14:paraId="669415EC" w14:textId="3C428461" w:rsidR="00CD6DDF" w:rsidRDefault="00E43806" w:rsidP="00CD6DD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5655FB">
              <w:rPr>
                <w:rFonts w:ascii="Arial" w:hAnsi="Arial" w:cs="Arial"/>
                <w:lang w:eastAsia="pl-PL"/>
              </w:rPr>
              <w:t xml:space="preserve">Oświadczam, </w:t>
            </w:r>
            <w:r w:rsidR="00CD6DDF">
              <w:rPr>
                <w:rFonts w:ascii="Arial" w:hAnsi="Arial" w:cs="Arial"/>
                <w:lang w:eastAsia="pl-PL"/>
              </w:rPr>
              <w:t xml:space="preserve">że </w:t>
            </w:r>
            <w:r w:rsidR="00CD6DDF" w:rsidRPr="00CD6DDF">
              <w:rPr>
                <w:rFonts w:ascii="Arial" w:hAnsi="Arial" w:cs="Arial"/>
                <w:lang w:eastAsia="pl-PL"/>
              </w:rPr>
              <w:t xml:space="preserve">do wykonania </w:t>
            </w:r>
            <w:r w:rsidR="00CD6DDF">
              <w:rPr>
                <w:rFonts w:ascii="Arial" w:hAnsi="Arial" w:cs="Arial"/>
                <w:lang w:eastAsia="pl-PL"/>
              </w:rPr>
              <w:t>z</w:t>
            </w:r>
            <w:r w:rsidR="00CD6DDF" w:rsidRPr="00CD6DDF">
              <w:rPr>
                <w:rFonts w:ascii="Arial" w:hAnsi="Arial" w:cs="Arial"/>
                <w:lang w:eastAsia="pl-PL"/>
              </w:rPr>
              <w:t xml:space="preserve">amówienia </w:t>
            </w:r>
            <w:r w:rsidR="00CD6DDF">
              <w:rPr>
                <w:rFonts w:ascii="Arial" w:hAnsi="Arial" w:cs="Arial"/>
                <w:lang w:eastAsia="pl-PL"/>
              </w:rPr>
              <w:t>skieruj</w:t>
            </w:r>
            <w:r w:rsidR="00790566">
              <w:rPr>
                <w:rFonts w:ascii="Arial" w:hAnsi="Arial" w:cs="Arial"/>
                <w:lang w:eastAsia="pl-PL"/>
              </w:rPr>
              <w:t>emy</w:t>
            </w:r>
            <w:r w:rsidR="00CD6DDF">
              <w:rPr>
                <w:rFonts w:ascii="Arial" w:hAnsi="Arial" w:cs="Arial"/>
                <w:b/>
                <w:bCs/>
                <w:lang w:eastAsia="pl-PL"/>
              </w:rPr>
              <w:t xml:space="preserve"> ……. </w:t>
            </w:r>
            <w:r w:rsidR="00CD6DDF" w:rsidRPr="00CD6DDF">
              <w:rPr>
                <w:rFonts w:ascii="Arial" w:hAnsi="Arial" w:cs="Arial"/>
                <w:sz w:val="14"/>
                <w:szCs w:val="14"/>
                <w:lang w:eastAsia="pl-PL"/>
              </w:rPr>
              <w:t xml:space="preserve">(proszę </w:t>
            </w:r>
            <w:r w:rsidR="00CD6DDF">
              <w:rPr>
                <w:rFonts w:ascii="Arial" w:hAnsi="Arial" w:cs="Arial"/>
                <w:sz w:val="14"/>
                <w:szCs w:val="14"/>
                <w:lang w:eastAsia="pl-PL"/>
              </w:rPr>
              <w:t>w</w:t>
            </w:r>
            <w:r w:rsidR="00CD6DDF" w:rsidRPr="00CD6DDF">
              <w:rPr>
                <w:rFonts w:ascii="Arial" w:hAnsi="Arial" w:cs="Arial"/>
                <w:sz w:val="14"/>
                <w:szCs w:val="14"/>
                <w:lang w:eastAsia="pl-PL"/>
              </w:rPr>
              <w:t>skazać liczbę osób, co najmniej 1)</w:t>
            </w:r>
            <w:r w:rsidR="00CD6DDF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CD6DDF" w:rsidRPr="00CD6DDF">
              <w:rPr>
                <w:rFonts w:ascii="Arial" w:hAnsi="Arial" w:cs="Arial"/>
                <w:b/>
                <w:bCs/>
                <w:lang w:eastAsia="pl-PL"/>
              </w:rPr>
              <w:t>osobę niepełnosprawną</w:t>
            </w:r>
            <w:r w:rsidR="00CD6DDF" w:rsidRPr="00CD6DDF">
              <w:rPr>
                <w:rFonts w:ascii="Arial" w:hAnsi="Arial" w:cs="Arial"/>
                <w:lang w:eastAsia="pl-PL"/>
              </w:rPr>
              <w:t xml:space="preserve"> w rozumieniu przepisów ustawy z dnia 27 sierpnia 1997 r. </w:t>
            </w:r>
            <w:r w:rsidR="00CD6DDF" w:rsidRPr="00790566">
              <w:rPr>
                <w:rFonts w:ascii="Arial" w:hAnsi="Arial" w:cs="Arial"/>
                <w:i/>
                <w:iCs/>
                <w:lang w:eastAsia="pl-PL"/>
              </w:rPr>
              <w:t xml:space="preserve">o rehabilitacji zawodowej </w:t>
            </w:r>
            <w:r w:rsidR="001C5BA9">
              <w:rPr>
                <w:rFonts w:ascii="Arial" w:hAnsi="Arial" w:cs="Arial"/>
                <w:i/>
                <w:iCs/>
                <w:lang w:eastAsia="pl-PL"/>
              </w:rPr>
              <w:br/>
            </w:r>
            <w:r w:rsidR="00CD6DDF" w:rsidRPr="00790566">
              <w:rPr>
                <w:rFonts w:ascii="Arial" w:hAnsi="Arial" w:cs="Arial"/>
                <w:i/>
                <w:iCs/>
                <w:lang w:eastAsia="pl-PL"/>
              </w:rPr>
              <w:t xml:space="preserve">i społecznej oraz zatrudnianiu osób niepełnosprawnych </w:t>
            </w:r>
            <w:r w:rsidR="00CD6DDF" w:rsidRPr="00CD6DDF">
              <w:rPr>
                <w:rFonts w:ascii="Arial" w:hAnsi="Arial" w:cs="Arial"/>
                <w:lang w:eastAsia="pl-PL"/>
              </w:rPr>
              <w:t>(</w:t>
            </w:r>
            <w:proofErr w:type="spellStart"/>
            <w:r w:rsidR="00CD6DDF" w:rsidRPr="00CD6DDF">
              <w:rPr>
                <w:rFonts w:ascii="Arial" w:hAnsi="Arial" w:cs="Arial"/>
                <w:lang w:eastAsia="pl-PL"/>
              </w:rPr>
              <w:t>t.j</w:t>
            </w:r>
            <w:proofErr w:type="spellEnd"/>
            <w:r w:rsidR="00CD6DDF" w:rsidRPr="00CD6DDF">
              <w:rPr>
                <w:rFonts w:ascii="Arial" w:hAnsi="Arial" w:cs="Arial"/>
                <w:lang w:eastAsia="pl-PL"/>
              </w:rPr>
              <w:t xml:space="preserve">. Dz. U. z 2019 r., poz. 1172, z </w:t>
            </w:r>
            <w:proofErr w:type="spellStart"/>
            <w:r w:rsidR="00CD6DDF" w:rsidRPr="00CD6DDF">
              <w:rPr>
                <w:rFonts w:ascii="Arial" w:hAnsi="Arial" w:cs="Arial"/>
                <w:lang w:eastAsia="pl-PL"/>
              </w:rPr>
              <w:t>późn</w:t>
            </w:r>
            <w:proofErr w:type="spellEnd"/>
            <w:r w:rsidR="00CD6DDF" w:rsidRPr="00CD6DDF">
              <w:rPr>
                <w:rFonts w:ascii="Arial" w:hAnsi="Arial" w:cs="Arial"/>
                <w:lang w:eastAsia="pl-PL"/>
              </w:rPr>
              <w:t>. zm.).</w:t>
            </w:r>
          </w:p>
          <w:p w14:paraId="5A19E130" w14:textId="77777777" w:rsidR="00E43806" w:rsidRPr="005655FB" w:rsidRDefault="00E43806" w:rsidP="00E4380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655F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pl-PL"/>
              </w:rPr>
              <w:t>Uwaga:</w:t>
            </w:r>
          </w:p>
          <w:p w14:paraId="2DE0E234" w14:textId="77777777" w:rsidR="00CD6DDF" w:rsidRDefault="00E43806" w:rsidP="000E1C69">
            <w:pPr>
              <w:numPr>
                <w:ilvl w:val="0"/>
                <w:numId w:val="55"/>
              </w:numPr>
              <w:suppressAutoHyphens w:val="0"/>
              <w:spacing w:line="360" w:lineRule="auto"/>
              <w:ind w:left="231" w:hanging="23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z </w:t>
            </w:r>
            <w:r w:rsidRPr="00E43806">
              <w:rPr>
                <w:rFonts w:ascii="Arial" w:hAnsi="Arial" w:cs="Arial"/>
                <w:sz w:val="16"/>
                <w:szCs w:val="16"/>
                <w:lang w:eastAsia="pl-PL"/>
              </w:rPr>
              <w:t>Rozdział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em</w:t>
            </w:r>
            <w:r w:rsidRPr="00E4380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XI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E43806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Opis kryteriów i sposobu dokonywania oceny oferty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, ust. 1 pkt. 3 lit. </w:t>
            </w:r>
            <w:r w:rsidR="00CD6DDF">
              <w:rPr>
                <w:rFonts w:ascii="Arial" w:hAnsi="Arial" w:cs="Arial"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ogłoszenia o zamówieniu.</w:t>
            </w:r>
          </w:p>
          <w:p w14:paraId="2752B0B8" w14:textId="77777777" w:rsidR="00894AB4" w:rsidRPr="00CD6DDF" w:rsidRDefault="00E43806" w:rsidP="000E1C69">
            <w:pPr>
              <w:numPr>
                <w:ilvl w:val="0"/>
                <w:numId w:val="55"/>
              </w:numPr>
              <w:suppressAutoHyphens w:val="0"/>
              <w:spacing w:line="360" w:lineRule="auto"/>
              <w:ind w:left="231" w:hanging="23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6DD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Jeżeli Wykonawca nie wskaże liczby </w:t>
            </w:r>
            <w:r w:rsidR="00CD6DDF" w:rsidRPr="00CD6DDF">
              <w:rPr>
                <w:rFonts w:ascii="Arial" w:hAnsi="Arial" w:cs="Arial"/>
                <w:sz w:val="16"/>
                <w:szCs w:val="16"/>
                <w:lang w:eastAsia="pl-PL"/>
              </w:rPr>
              <w:t xml:space="preserve">osób niepełnosprawnych </w:t>
            </w:r>
            <w:r w:rsidRPr="00CD6DDF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Zamawiający uzna, że Wykonawca </w:t>
            </w:r>
            <w:r w:rsidR="00CD6DDF" w:rsidRPr="00CD6DDF">
              <w:rPr>
                <w:rFonts w:ascii="Arial" w:hAnsi="Arial" w:cs="Arial"/>
                <w:sz w:val="16"/>
                <w:szCs w:val="16"/>
                <w:lang w:eastAsia="pl-PL"/>
              </w:rPr>
              <w:t>nie zaoferował żadnej</w:t>
            </w:r>
            <w:r w:rsidR="00CD6DDF">
              <w:t xml:space="preserve"> </w:t>
            </w:r>
            <w:r w:rsidR="00CD6DDF" w:rsidRPr="00CD6DDF">
              <w:rPr>
                <w:rFonts w:ascii="Arial" w:hAnsi="Arial" w:cs="Arial"/>
                <w:sz w:val="16"/>
                <w:szCs w:val="16"/>
                <w:lang w:eastAsia="pl-PL"/>
              </w:rPr>
              <w:t>osob</w:t>
            </w:r>
            <w:r w:rsidR="00CD6DDF">
              <w:rPr>
                <w:rFonts w:ascii="Arial" w:hAnsi="Arial" w:cs="Arial"/>
                <w:sz w:val="16"/>
                <w:szCs w:val="16"/>
                <w:lang w:eastAsia="pl-PL"/>
              </w:rPr>
              <w:t>y</w:t>
            </w:r>
            <w:r w:rsidR="00CD6DDF" w:rsidRPr="00CD6DD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niepełnosprawn</w:t>
            </w:r>
            <w:r w:rsidR="00CD6DDF">
              <w:rPr>
                <w:rFonts w:ascii="Arial" w:hAnsi="Arial" w:cs="Arial"/>
                <w:sz w:val="16"/>
                <w:szCs w:val="16"/>
                <w:lang w:eastAsia="pl-PL"/>
              </w:rPr>
              <w:t xml:space="preserve">ej </w:t>
            </w:r>
            <w:r w:rsidR="00CD6DDF" w:rsidRPr="00CD6DDF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rozumieniu przepisów ustawy z dnia 27 sierpnia 1997 r. </w:t>
            </w:r>
            <w:r w:rsidR="00CD6DDF" w:rsidRPr="00CD6DD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 rehabilitacji zawodowej i społecznej oraz zatrudnianiu osób niepełnosprawnych</w:t>
            </w:r>
            <w:r w:rsidR="00CD6DD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D6DDF">
              <w:rPr>
                <w:rFonts w:ascii="Arial" w:hAnsi="Arial" w:cs="Arial"/>
                <w:sz w:val="16"/>
                <w:szCs w:val="16"/>
                <w:lang w:eastAsia="pl-PL"/>
              </w:rPr>
              <w:t>i przyzna 0 pkt.</w:t>
            </w:r>
          </w:p>
        </w:tc>
      </w:tr>
      <w:tr w:rsidR="00491313" w:rsidRPr="00BF059D" w14:paraId="68DC7B58" w14:textId="77777777" w:rsidTr="00090806">
        <w:trPr>
          <w:trHeight w:val="732"/>
          <w:jc w:val="center"/>
        </w:trPr>
        <w:tc>
          <w:tcPr>
            <w:tcW w:w="10118" w:type="dxa"/>
            <w:shd w:val="clear" w:color="auto" w:fill="auto"/>
          </w:tcPr>
          <w:p w14:paraId="33B20325" w14:textId="77777777" w:rsidR="00491313" w:rsidRPr="00BF059D" w:rsidRDefault="00491313" w:rsidP="009628F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lastRenderedPageBreak/>
              <w:t>OŚWIADCZENIA:</w:t>
            </w:r>
          </w:p>
          <w:p w14:paraId="4F2F7756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BF059D">
              <w:rPr>
                <w:rFonts w:ascii="Arial" w:hAnsi="Arial" w:cs="Arial"/>
                <w:color w:val="000000"/>
                <w:lang w:val="pl-PL"/>
              </w:rPr>
              <w:t xml:space="preserve">zamówienie zostanie zrealizowane w terminach określonych w ogłoszeniu o zamówieniu oraz w </w:t>
            </w:r>
            <w:r w:rsidR="00D357A2" w:rsidRPr="00BF059D">
              <w:rPr>
                <w:rFonts w:ascii="Arial" w:hAnsi="Arial" w:cs="Arial"/>
                <w:color w:val="000000"/>
                <w:lang w:val="pl-PL"/>
              </w:rPr>
              <w:t xml:space="preserve">załącznikach </w:t>
            </w:r>
            <w:r w:rsidRPr="00BF059D">
              <w:rPr>
                <w:rFonts w:ascii="Arial" w:hAnsi="Arial" w:cs="Arial"/>
                <w:color w:val="000000"/>
                <w:lang w:val="pl-PL"/>
              </w:rPr>
              <w:br/>
              <w:t>do ogłoszenia</w:t>
            </w:r>
            <w:r w:rsidR="00D357A2" w:rsidRPr="00BF059D">
              <w:rPr>
                <w:rFonts w:ascii="Arial" w:hAnsi="Arial" w:cs="Arial"/>
                <w:color w:val="000000"/>
                <w:lang w:val="pl-PL"/>
              </w:rPr>
              <w:t>;</w:t>
            </w:r>
            <w:r w:rsidRPr="00BF059D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14:paraId="6B01F05C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BF059D">
              <w:rPr>
                <w:rFonts w:ascii="Arial" w:hAnsi="Arial" w:cs="Arial"/>
                <w:color w:val="000000"/>
                <w:lang w:val="pl-PL"/>
              </w:rPr>
              <w:t>w cenie naszej oferty zostały uwzględnione wszystkie koszty wykonania zamówienia;</w:t>
            </w:r>
          </w:p>
          <w:p w14:paraId="446EFC9F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lang w:val="pl-PL"/>
              </w:rPr>
            </w:pPr>
            <w:r w:rsidRPr="00BF059D">
              <w:rPr>
                <w:rFonts w:ascii="Arial" w:hAnsi="Arial" w:cs="Arial"/>
                <w:color w:val="000000"/>
                <w:lang w:val="pl-PL"/>
              </w:rPr>
              <w:t xml:space="preserve">zapoznaliśmy się z ogłoszeniem o zamówieniu oraz istotnymi postanowieniami umowy i nie wnosimy do nich zastrzeżeń </w:t>
            </w:r>
            <w:r w:rsidRPr="00BF059D">
              <w:rPr>
                <w:rFonts w:ascii="Arial" w:hAnsi="Arial" w:cs="Arial"/>
                <w:lang w:val="pl-PL"/>
              </w:rPr>
              <w:t>oraz przyjmujemy warunki w nich zawarte;</w:t>
            </w:r>
          </w:p>
          <w:p w14:paraId="70DE3BB2" w14:textId="77777777" w:rsidR="00491313" w:rsidRPr="00BF059D" w:rsidRDefault="00491313" w:rsidP="009628F3">
            <w:pPr>
              <w:pStyle w:val="Tekstpodstawowywcity2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76" w:lineRule="auto"/>
              <w:ind w:left="321" w:hanging="321"/>
              <w:jc w:val="both"/>
              <w:rPr>
                <w:rFonts w:ascii="Arial" w:hAnsi="Arial" w:cs="Arial"/>
                <w:lang w:val="pl-PL"/>
              </w:rPr>
            </w:pPr>
            <w:r w:rsidRPr="00BF059D">
              <w:rPr>
                <w:rFonts w:ascii="Arial" w:hAnsi="Arial" w:cs="Arial"/>
                <w:lang w:val="pl-PL"/>
              </w:rPr>
              <w:t xml:space="preserve">uważamy się za związanych niniejszą ofertą na okres </w:t>
            </w:r>
            <w:r w:rsidRPr="00BF059D">
              <w:rPr>
                <w:rFonts w:ascii="Arial" w:hAnsi="Arial" w:cs="Arial"/>
                <w:b/>
                <w:lang w:val="pl-PL"/>
              </w:rPr>
              <w:t>30 dni</w:t>
            </w:r>
            <w:r w:rsidRPr="00BF059D">
              <w:rPr>
                <w:rFonts w:ascii="Arial" w:hAnsi="Arial" w:cs="Arial"/>
                <w:lang w:val="pl-PL"/>
              </w:rPr>
              <w:t xml:space="preserve"> licząc od dnia otwarcia ofert (włącznie z tym dniem);</w:t>
            </w:r>
          </w:p>
          <w:p w14:paraId="18A51700" w14:textId="77777777" w:rsidR="001D5989" w:rsidRPr="00CF2C00" w:rsidRDefault="00491313" w:rsidP="00377286">
            <w:pPr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line="276" w:lineRule="auto"/>
              <w:ind w:left="321" w:hanging="321"/>
              <w:jc w:val="both"/>
              <w:rPr>
                <w:rFonts w:ascii="Arial" w:hAnsi="Arial" w:cs="Arial"/>
              </w:rPr>
            </w:pPr>
            <w:r w:rsidRPr="00BF059D">
              <w:rPr>
                <w:rFonts w:ascii="Arial" w:hAnsi="Arial" w:cs="Arial"/>
              </w:rPr>
              <w:t xml:space="preserve">akceptujemy </w:t>
            </w:r>
            <w:r w:rsidRPr="00CF2C00">
              <w:rPr>
                <w:rFonts w:ascii="Arial" w:hAnsi="Arial" w:cs="Arial"/>
              </w:rPr>
              <w:t xml:space="preserve">warunki płatności określone w Załączniku nr </w:t>
            </w:r>
            <w:r w:rsidR="00790566">
              <w:rPr>
                <w:rFonts w:ascii="Arial" w:hAnsi="Arial" w:cs="Arial"/>
              </w:rPr>
              <w:t>4</w:t>
            </w:r>
            <w:r w:rsidRPr="00CF2C00">
              <w:rPr>
                <w:rFonts w:ascii="Arial" w:hAnsi="Arial" w:cs="Arial"/>
              </w:rPr>
              <w:t xml:space="preserve"> do ogłoszenia </w:t>
            </w:r>
            <w:r w:rsidR="00D357A2" w:rsidRPr="00CF2C00">
              <w:rPr>
                <w:rFonts w:ascii="Arial" w:hAnsi="Arial" w:cs="Arial"/>
                <w:i/>
              </w:rPr>
              <w:t xml:space="preserve">Istotne </w:t>
            </w:r>
            <w:r w:rsidRPr="00CF2C00">
              <w:rPr>
                <w:rFonts w:ascii="Arial" w:hAnsi="Arial" w:cs="Arial"/>
                <w:i/>
              </w:rPr>
              <w:t>postanowienia umowy</w:t>
            </w:r>
            <w:r w:rsidRPr="00CF2C00">
              <w:rPr>
                <w:rFonts w:ascii="Arial" w:hAnsi="Arial" w:cs="Arial"/>
              </w:rPr>
              <w:t>;</w:t>
            </w:r>
          </w:p>
          <w:p w14:paraId="10700DE1" w14:textId="77777777" w:rsidR="00EC797E" w:rsidRPr="00BF059D" w:rsidRDefault="00316CEC" w:rsidP="009628F3">
            <w:pPr>
              <w:numPr>
                <w:ilvl w:val="0"/>
                <w:numId w:val="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21" w:right="142" w:hanging="32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F2C00">
              <w:rPr>
                <w:rFonts w:ascii="Arial" w:hAnsi="Arial" w:cs="Arial"/>
                <w:b/>
                <w:iCs/>
              </w:rPr>
              <w:lastRenderedPageBreak/>
              <w:t xml:space="preserve">oświadczam, iż na dzień składania ofert nie zachodzą wobec mnie </w:t>
            </w:r>
            <w:r w:rsidR="009628F3" w:rsidRPr="00CF2C00">
              <w:rPr>
                <w:rFonts w:ascii="Arial" w:hAnsi="Arial" w:cs="Arial"/>
                <w:b/>
                <w:iCs/>
              </w:rPr>
              <w:t xml:space="preserve">okoliczności, o których mowa </w:t>
            </w:r>
            <w:r w:rsidR="009628F3" w:rsidRPr="00CF2C00">
              <w:rPr>
                <w:rFonts w:ascii="Arial" w:hAnsi="Arial" w:cs="Arial"/>
                <w:b/>
                <w:iCs/>
              </w:rPr>
              <w:br/>
              <w:t>w</w:t>
            </w:r>
            <w:r w:rsidRPr="00CF2C00">
              <w:rPr>
                <w:rFonts w:ascii="Arial" w:hAnsi="Arial" w:cs="Arial"/>
                <w:b/>
                <w:iCs/>
              </w:rPr>
              <w:t xml:space="preserve"> </w:t>
            </w:r>
            <w:r w:rsidR="005E21F4" w:rsidRPr="00CF2C00">
              <w:rPr>
                <w:rFonts w:ascii="Arial" w:hAnsi="Arial" w:cs="Arial"/>
                <w:b/>
                <w:iCs/>
              </w:rPr>
              <w:t xml:space="preserve">Rozdziale </w:t>
            </w:r>
            <w:r w:rsidRPr="00CF2C00">
              <w:rPr>
                <w:rFonts w:ascii="Arial" w:hAnsi="Arial" w:cs="Arial"/>
                <w:b/>
                <w:iCs/>
              </w:rPr>
              <w:t xml:space="preserve">III </w:t>
            </w:r>
            <w:r w:rsidR="00584C38" w:rsidRPr="00CF2C00">
              <w:rPr>
                <w:rFonts w:ascii="Arial" w:hAnsi="Arial" w:cs="Arial"/>
                <w:b/>
                <w:iCs/>
              </w:rPr>
              <w:t xml:space="preserve">ust. </w:t>
            </w:r>
            <w:r w:rsidR="00234670" w:rsidRPr="00CF2C00">
              <w:rPr>
                <w:rFonts w:ascii="Arial" w:hAnsi="Arial" w:cs="Arial"/>
                <w:b/>
                <w:iCs/>
              </w:rPr>
              <w:t>2</w:t>
            </w:r>
            <w:r w:rsidR="00584C38" w:rsidRPr="00CF2C00">
              <w:rPr>
                <w:rFonts w:ascii="Arial" w:hAnsi="Arial" w:cs="Arial"/>
                <w:b/>
                <w:iCs/>
              </w:rPr>
              <w:t xml:space="preserve"> </w:t>
            </w:r>
            <w:r w:rsidRPr="00CF2C00">
              <w:rPr>
                <w:rFonts w:ascii="Arial" w:hAnsi="Arial" w:cs="Arial"/>
                <w:b/>
                <w:iCs/>
              </w:rPr>
              <w:t>ogłoszenia o zamówieniu</w:t>
            </w:r>
            <w:r w:rsidRPr="00BF059D">
              <w:rPr>
                <w:rFonts w:ascii="Arial" w:hAnsi="Arial" w:cs="Arial"/>
                <w:b/>
                <w:iCs/>
              </w:rPr>
              <w:t xml:space="preserve"> i spełniam warunki udziału w postępowaniu określone przez Zamawiającego;</w:t>
            </w:r>
          </w:p>
          <w:p w14:paraId="35D13107" w14:textId="1227C0C8" w:rsidR="00316CEC" w:rsidRPr="00BF059D" w:rsidRDefault="00316CEC" w:rsidP="009628F3">
            <w:pPr>
              <w:numPr>
                <w:ilvl w:val="0"/>
                <w:numId w:val="4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ind w:left="321" w:right="142" w:hanging="321"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b/>
                <w:iCs/>
              </w:rPr>
              <w:t>oświadczam, że wypeł</w:t>
            </w:r>
            <w:r w:rsidR="00EC797E" w:rsidRPr="00BF059D">
              <w:rPr>
                <w:rFonts w:ascii="Arial" w:hAnsi="Arial" w:cs="Arial"/>
                <w:b/>
                <w:iCs/>
              </w:rPr>
              <w:t>nił</w:t>
            </w:r>
            <w:r w:rsidRPr="00BF059D">
              <w:rPr>
                <w:rFonts w:ascii="Arial" w:hAnsi="Arial" w:cs="Arial"/>
                <w:b/>
                <w:iCs/>
              </w:rPr>
              <w:t>em obowiązki informacyjne przewid</w:t>
            </w:r>
            <w:r w:rsidR="00EC797E" w:rsidRPr="00BF059D">
              <w:rPr>
                <w:rFonts w:ascii="Arial" w:hAnsi="Arial" w:cs="Arial"/>
                <w:b/>
                <w:iCs/>
              </w:rPr>
              <w:t xml:space="preserve">ziane w art. 13 lub art. 14 rozporządzenia Parlamentu Europejskiego i Rady (UE) 2016/679 z dnia 27 kwietnia 2016 r. </w:t>
            </w:r>
            <w:r w:rsidR="00EC797E" w:rsidRPr="00BF059D">
              <w:rPr>
                <w:rFonts w:ascii="Arial" w:hAnsi="Arial" w:cs="Arial"/>
                <w:b/>
                <w:i/>
                <w:iCs/>
              </w:rPr>
              <w:t>w sprawie ochrony osób fizycznych w związku z przetwarzaniem danych osobowych i w sprawie swobodnego przepływu takich danych oraz uchylenia dyrektywy 95/46/WE</w:t>
            </w:r>
            <w:r w:rsidR="00EC797E" w:rsidRPr="00BF059D">
              <w:rPr>
                <w:rFonts w:ascii="Arial" w:hAnsi="Arial" w:cs="Arial"/>
                <w:b/>
                <w:iCs/>
              </w:rPr>
              <w:t xml:space="preserve"> (Dz. Urz. UE L 119 z 04.05.2016, str. 1)</w:t>
            </w:r>
            <w:r w:rsidRPr="00BF059D">
              <w:rPr>
                <w:rFonts w:ascii="Arial" w:hAnsi="Arial" w:cs="Arial"/>
                <w:b/>
                <w:iCs/>
              </w:rPr>
              <w:t>,</w:t>
            </w:r>
            <w:r w:rsidR="00EC797E" w:rsidRPr="00BF059D">
              <w:rPr>
                <w:rFonts w:ascii="Arial" w:hAnsi="Arial" w:cs="Arial"/>
                <w:b/>
                <w:iCs/>
              </w:rPr>
              <w:t xml:space="preserve"> </w:t>
            </w:r>
            <w:r w:rsidRPr="00BF059D">
              <w:rPr>
                <w:rFonts w:ascii="Arial" w:hAnsi="Arial" w:cs="Arial"/>
                <w:b/>
                <w:iCs/>
              </w:rPr>
              <w:t>wobec osób fizycznych, od których dane osobowe bezpośrednio lub pośrednio pozyskaliśmy w celu ubiegania się o udzielenie zamówienia publicznego w niniejszym postępowaniu</w:t>
            </w:r>
            <w:r w:rsidR="00EC797E" w:rsidRPr="00BF059D">
              <w:rPr>
                <w:rFonts w:ascii="Arial" w:hAnsi="Arial" w:cs="Arial"/>
                <w:b/>
                <w:iCs/>
              </w:rPr>
              <w:t>.*</w:t>
            </w:r>
          </w:p>
          <w:p w14:paraId="3552AD8A" w14:textId="77777777" w:rsidR="003E0BF5" w:rsidRPr="00BF059D" w:rsidRDefault="003E0BF5" w:rsidP="003E0BF5">
            <w:pPr>
              <w:spacing w:line="20" w:lineRule="atLeast"/>
              <w:ind w:left="142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D8525C" w14:textId="77777777" w:rsidR="003E0BF5" w:rsidRPr="00BF059D" w:rsidRDefault="003E0BF5" w:rsidP="003E0BF5">
            <w:pPr>
              <w:spacing w:line="20" w:lineRule="atLeast"/>
              <w:ind w:left="142" w:hanging="1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59D">
              <w:rPr>
                <w:rFonts w:ascii="Arial" w:hAnsi="Arial" w:cs="Arial"/>
                <w:color w:val="000000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</w:tc>
      </w:tr>
      <w:tr w:rsidR="00EC797E" w:rsidRPr="00BF059D" w14:paraId="10789108" w14:textId="77777777" w:rsidTr="00090806">
        <w:trPr>
          <w:trHeight w:val="1727"/>
          <w:jc w:val="center"/>
        </w:trPr>
        <w:tc>
          <w:tcPr>
            <w:tcW w:w="10118" w:type="dxa"/>
            <w:shd w:val="clear" w:color="auto" w:fill="auto"/>
          </w:tcPr>
          <w:p w14:paraId="6D74DCB2" w14:textId="77777777" w:rsidR="00EC797E" w:rsidRPr="00BF059D" w:rsidRDefault="00EC797E" w:rsidP="00EC797E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lastRenderedPageBreak/>
              <w:t>INNE INFORMACJE</w:t>
            </w:r>
          </w:p>
          <w:p w14:paraId="374390ED" w14:textId="77777777" w:rsidR="00EC797E" w:rsidRPr="00BF059D" w:rsidRDefault="00EC797E" w:rsidP="00EC797E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 xml:space="preserve">Czy Wykonawca jest </w:t>
            </w:r>
            <w:proofErr w:type="spellStart"/>
            <w:r w:rsidRPr="00BF059D">
              <w:rPr>
                <w:rFonts w:ascii="Arial" w:hAnsi="Arial" w:cs="Arial"/>
                <w:color w:val="000000"/>
              </w:rPr>
              <w:t>mikroprzedsiębior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proofErr w:type="spellEnd"/>
            <w:r w:rsidRPr="00BF059D">
              <w:rPr>
                <w:rFonts w:ascii="Arial" w:hAnsi="Arial" w:cs="Arial"/>
                <w:color w:val="000000"/>
              </w:rPr>
              <w:t xml:space="preserve"> bądź małym lub średnim 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r w:rsidRPr="00BF059D">
              <w:rPr>
                <w:rFonts w:ascii="Arial" w:hAnsi="Arial" w:cs="Arial"/>
                <w:color w:val="000000"/>
              </w:rPr>
              <w:t xml:space="preserve"> </w:t>
            </w:r>
            <w:r w:rsidRPr="00BF059D">
              <w:rPr>
                <w:rFonts w:ascii="Arial" w:hAnsi="Arial" w:cs="Arial"/>
                <w:color w:val="000000"/>
                <w:sz w:val="16"/>
                <w:szCs w:val="16"/>
              </w:rPr>
              <w:t>(należy zaznaczyć odpowiednią odpowiedz)</w:t>
            </w:r>
            <w:r w:rsidRPr="00BF059D">
              <w:rPr>
                <w:rFonts w:ascii="Arial" w:hAnsi="Arial" w:cs="Arial"/>
                <w:color w:val="000000"/>
              </w:rPr>
              <w:t>?</w:t>
            </w:r>
          </w:p>
          <w:p w14:paraId="361B9C1B" w14:textId="77777777" w:rsidR="00EC797E" w:rsidRPr="00BF059D" w:rsidRDefault="00EC797E" w:rsidP="00257320">
            <w:pPr>
              <w:numPr>
                <w:ilvl w:val="0"/>
                <w:numId w:val="20"/>
              </w:numPr>
              <w:spacing w:after="40" w:line="276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Nie</w:t>
            </w:r>
          </w:p>
          <w:p w14:paraId="5C4080A3" w14:textId="77777777" w:rsidR="000C7333" w:rsidRPr="00BF059D" w:rsidRDefault="00EC797E" w:rsidP="00257320">
            <w:pPr>
              <w:numPr>
                <w:ilvl w:val="0"/>
                <w:numId w:val="20"/>
              </w:num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 xml:space="preserve">Tak, jesteśmy </w:t>
            </w:r>
            <w:proofErr w:type="spellStart"/>
            <w:r w:rsidRPr="00BF059D">
              <w:rPr>
                <w:rFonts w:ascii="Arial" w:hAnsi="Arial" w:cs="Arial"/>
                <w:color w:val="000000"/>
              </w:rPr>
              <w:t>mikroprzedsiębior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proofErr w:type="spellEnd"/>
            <w:r w:rsidRPr="00BF059D">
              <w:rPr>
                <w:rFonts w:ascii="Arial" w:hAnsi="Arial" w:cs="Arial"/>
                <w:color w:val="000000"/>
              </w:rPr>
              <w:t xml:space="preserve"> / małym 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r w:rsidRPr="00BF059D">
              <w:rPr>
                <w:rFonts w:ascii="Arial" w:hAnsi="Arial" w:cs="Arial"/>
                <w:color w:val="000000"/>
              </w:rPr>
              <w:t xml:space="preserve"> / średnim przedsiębior</w:t>
            </w:r>
            <w:r w:rsidR="002E25D2" w:rsidRPr="00BF059D">
              <w:rPr>
                <w:rFonts w:ascii="Arial" w:hAnsi="Arial" w:cs="Arial"/>
                <w:color w:val="000000"/>
              </w:rPr>
              <w:t>cą</w:t>
            </w:r>
            <w:r w:rsidR="009628F3" w:rsidRPr="00BF059D">
              <w:rPr>
                <w:rFonts w:ascii="Arial" w:hAnsi="Arial" w:cs="Arial"/>
                <w:color w:val="000000"/>
              </w:rPr>
              <w:t xml:space="preserve"> </w:t>
            </w:r>
            <w:r w:rsidRPr="00BF059D">
              <w:rPr>
                <w:rFonts w:ascii="Arial" w:hAnsi="Arial" w:cs="Arial"/>
                <w:color w:val="000000"/>
              </w:rPr>
              <w:t>*</w:t>
            </w:r>
          </w:p>
          <w:p w14:paraId="3193DC56" w14:textId="77777777" w:rsidR="003E0BF5" w:rsidRPr="00BF059D" w:rsidRDefault="003E0BF5" w:rsidP="003E0BF5">
            <w:pPr>
              <w:spacing w:line="20" w:lineRule="atLeast"/>
              <w:ind w:left="142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59D">
              <w:rPr>
                <w:rFonts w:ascii="Arial" w:hAnsi="Arial" w:cs="Arial"/>
                <w:color w:val="000000"/>
                <w:sz w:val="16"/>
                <w:szCs w:val="16"/>
              </w:rPr>
              <w:t>* niepotrzebne skreślić</w:t>
            </w:r>
          </w:p>
        </w:tc>
      </w:tr>
      <w:tr w:rsidR="00491313" w:rsidRPr="00BF059D" w14:paraId="0FE0A9CB" w14:textId="77777777" w:rsidTr="00090806">
        <w:trPr>
          <w:trHeight w:val="1181"/>
          <w:jc w:val="center"/>
        </w:trPr>
        <w:tc>
          <w:tcPr>
            <w:tcW w:w="10118" w:type="dxa"/>
          </w:tcPr>
          <w:p w14:paraId="7C60A5D0" w14:textId="77777777" w:rsidR="00491313" w:rsidRPr="00BF059D" w:rsidRDefault="00491313" w:rsidP="009B10D0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t xml:space="preserve">ZOBOWIĄZANIA W PRZYPADKU </w:t>
            </w:r>
            <w:r w:rsidR="00A6059A" w:rsidRPr="00BF059D">
              <w:rPr>
                <w:rFonts w:ascii="Arial" w:hAnsi="Arial" w:cs="Arial"/>
                <w:b/>
                <w:color w:val="000000"/>
              </w:rPr>
              <w:t>UDZIELENIA</w:t>
            </w:r>
            <w:r w:rsidRPr="00BF059D">
              <w:rPr>
                <w:rFonts w:ascii="Arial" w:hAnsi="Arial" w:cs="Arial"/>
                <w:b/>
                <w:color w:val="000000"/>
              </w:rPr>
              <w:t xml:space="preserve"> ZAMÓWIENIA:</w:t>
            </w:r>
          </w:p>
          <w:p w14:paraId="22C60876" w14:textId="77777777" w:rsidR="00491313" w:rsidRPr="00BF059D" w:rsidRDefault="00491313" w:rsidP="009628F3">
            <w:pPr>
              <w:numPr>
                <w:ilvl w:val="0"/>
                <w:numId w:val="2"/>
              </w:numPr>
              <w:tabs>
                <w:tab w:val="num" w:pos="321"/>
              </w:tabs>
              <w:suppressAutoHyphens w:val="0"/>
              <w:spacing w:after="40" w:line="276" w:lineRule="auto"/>
              <w:ind w:left="321" w:hanging="3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zobowiązujemy się do zawarcia umowy w miejscu i terminie wyznaczonym przez Zamawiającego;</w:t>
            </w:r>
          </w:p>
          <w:p w14:paraId="223F5FED" w14:textId="77777777" w:rsidR="00EE56D3" w:rsidRPr="00BF059D" w:rsidRDefault="00491313" w:rsidP="009628F3">
            <w:pPr>
              <w:numPr>
                <w:ilvl w:val="0"/>
                <w:numId w:val="2"/>
              </w:numPr>
              <w:tabs>
                <w:tab w:val="num" w:pos="321"/>
              </w:tabs>
              <w:suppressAutoHyphens w:val="0"/>
              <w:spacing w:after="40" w:line="276" w:lineRule="auto"/>
              <w:ind w:left="321" w:hanging="3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osobą upoważnioną do kontaktów z Zamawiającym w sprawach dotyczących realizacji umowy jest</w:t>
            </w:r>
            <w:r w:rsidR="00EE56D3" w:rsidRPr="00BF059D">
              <w:rPr>
                <w:rFonts w:ascii="Arial" w:hAnsi="Arial" w:cs="Arial"/>
                <w:color w:val="000000"/>
              </w:rPr>
              <w:t>:</w:t>
            </w:r>
          </w:p>
          <w:p w14:paraId="744FBE64" w14:textId="77777777" w:rsidR="00491313" w:rsidRPr="00BF059D" w:rsidRDefault="00491313" w:rsidP="00EE56D3">
            <w:pPr>
              <w:suppressAutoHyphens w:val="0"/>
              <w:spacing w:after="40" w:line="276" w:lineRule="auto"/>
              <w:ind w:left="3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 xml:space="preserve"> …......................................................................................................................................................................</w:t>
            </w:r>
          </w:p>
          <w:p w14:paraId="3248047B" w14:textId="77777777" w:rsidR="00491313" w:rsidRPr="00BF059D" w:rsidRDefault="00491313" w:rsidP="009628F3">
            <w:pPr>
              <w:tabs>
                <w:tab w:val="num" w:pos="459"/>
              </w:tabs>
              <w:spacing w:after="40" w:line="276" w:lineRule="auto"/>
              <w:ind w:left="459" w:hanging="138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BF059D">
              <w:rPr>
                <w:rFonts w:ascii="Arial" w:hAnsi="Arial" w:cs="Arial"/>
                <w:bCs/>
                <w:iCs/>
                <w:color w:val="000000"/>
              </w:rPr>
              <w:t>e-mail: ………………….....………….………….tel./fax: …..................................................………………..;</w:t>
            </w:r>
          </w:p>
        </w:tc>
      </w:tr>
      <w:tr w:rsidR="00491313" w:rsidRPr="00BF059D" w14:paraId="6D3E1F9F" w14:textId="77777777" w:rsidTr="00090806">
        <w:trPr>
          <w:trHeight w:val="280"/>
          <w:jc w:val="center"/>
        </w:trPr>
        <w:tc>
          <w:tcPr>
            <w:tcW w:w="10118" w:type="dxa"/>
          </w:tcPr>
          <w:p w14:paraId="38DE92AF" w14:textId="77777777" w:rsidR="00491313" w:rsidRPr="00BF059D" w:rsidRDefault="00491313" w:rsidP="009B10D0">
            <w:pPr>
              <w:spacing w:after="40" w:line="276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b/>
                <w:color w:val="000000"/>
              </w:rPr>
              <w:t>SPIS TREŚCI:</w:t>
            </w:r>
          </w:p>
          <w:p w14:paraId="4DAE176B" w14:textId="77777777" w:rsidR="00491313" w:rsidRPr="00BF059D" w:rsidRDefault="00491313" w:rsidP="009B10D0">
            <w:pPr>
              <w:spacing w:after="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Integralną część oferty stanowią następujące dokumenty:</w:t>
            </w:r>
          </w:p>
          <w:p w14:paraId="2AC54787" w14:textId="77777777" w:rsidR="00894AB4" w:rsidRPr="00BF059D" w:rsidRDefault="00894AB4" w:rsidP="00D91428">
            <w:pPr>
              <w:numPr>
                <w:ilvl w:val="0"/>
                <w:numId w:val="3"/>
              </w:numPr>
              <w:suppressAutoHyphens w:val="0"/>
              <w:spacing w:after="40" w:line="276" w:lineRule="auto"/>
              <w:ind w:left="459" w:hanging="425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………………..</w:t>
            </w:r>
          </w:p>
          <w:p w14:paraId="6D55CFD8" w14:textId="77777777" w:rsidR="00894AB4" w:rsidRPr="00BF059D" w:rsidRDefault="00D91428" w:rsidP="00D91428">
            <w:pPr>
              <w:numPr>
                <w:ilvl w:val="0"/>
                <w:numId w:val="3"/>
              </w:numPr>
              <w:suppressAutoHyphens w:val="0"/>
              <w:spacing w:after="40" w:line="276" w:lineRule="auto"/>
              <w:ind w:left="459" w:hanging="425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………………</w:t>
            </w:r>
          </w:p>
          <w:p w14:paraId="10138E74" w14:textId="77777777" w:rsidR="009628F3" w:rsidRPr="00BF059D" w:rsidRDefault="009628F3" w:rsidP="00D91428">
            <w:pPr>
              <w:suppressAutoHyphens w:val="0"/>
              <w:spacing w:after="40" w:line="276" w:lineRule="auto"/>
              <w:ind w:left="459"/>
              <w:rPr>
                <w:rFonts w:ascii="Arial" w:hAnsi="Arial" w:cs="Arial"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………………</w:t>
            </w:r>
          </w:p>
          <w:p w14:paraId="594CAAB7" w14:textId="77777777" w:rsidR="00491313" w:rsidRPr="00BF059D" w:rsidRDefault="00491313" w:rsidP="009B10D0">
            <w:pPr>
              <w:spacing w:after="40" w:line="276" w:lineRule="auto"/>
              <w:ind w:left="34"/>
              <w:rPr>
                <w:rFonts w:ascii="Arial" w:hAnsi="Arial" w:cs="Arial"/>
                <w:b/>
                <w:color w:val="000000"/>
              </w:rPr>
            </w:pPr>
            <w:r w:rsidRPr="00BF059D">
              <w:rPr>
                <w:rFonts w:ascii="Arial" w:hAnsi="Arial" w:cs="Arial"/>
                <w:color w:val="000000"/>
              </w:rPr>
              <w:t>Oferta została złożona na …........... stronach.</w:t>
            </w:r>
          </w:p>
        </w:tc>
      </w:tr>
      <w:bookmarkEnd w:id="1"/>
    </w:tbl>
    <w:p w14:paraId="034FFB3F" w14:textId="77777777" w:rsidR="0065638D" w:rsidRPr="00BF059D" w:rsidRDefault="0065638D" w:rsidP="00CF2C00">
      <w:pPr>
        <w:spacing w:line="20" w:lineRule="atLeast"/>
        <w:rPr>
          <w:rFonts w:ascii="Arial" w:hAnsi="Arial" w:cs="Arial"/>
          <w:color w:val="000000"/>
        </w:rPr>
      </w:pPr>
    </w:p>
    <w:p w14:paraId="2E664354" w14:textId="77777777" w:rsidR="0065638D" w:rsidRPr="00BF059D" w:rsidRDefault="0065638D" w:rsidP="00E72102">
      <w:pPr>
        <w:spacing w:line="20" w:lineRule="atLeast"/>
        <w:jc w:val="right"/>
        <w:rPr>
          <w:rFonts w:ascii="Arial" w:hAnsi="Arial" w:cs="Arial"/>
          <w:color w:val="000000"/>
        </w:rPr>
      </w:pPr>
    </w:p>
    <w:p w14:paraId="2431C423" w14:textId="77777777" w:rsidR="00A36716" w:rsidRDefault="00A36716" w:rsidP="00CD7558">
      <w:pPr>
        <w:spacing w:line="360" w:lineRule="auto"/>
        <w:jc w:val="right"/>
        <w:rPr>
          <w:rFonts w:ascii="Arial" w:hAnsi="Arial" w:cs="Arial"/>
          <w:color w:val="000000"/>
        </w:rPr>
      </w:pPr>
    </w:p>
    <w:p w14:paraId="243E3C4C" w14:textId="77777777" w:rsidR="00A36716" w:rsidRDefault="00A36716" w:rsidP="00A36716">
      <w:pPr>
        <w:tabs>
          <w:tab w:val="left" w:pos="1702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029BF153" w14:textId="77777777" w:rsidR="00A36716" w:rsidRDefault="00A36716" w:rsidP="00A36716">
      <w:pPr>
        <w:tabs>
          <w:tab w:val="left" w:pos="1702"/>
        </w:tabs>
        <w:spacing w:line="360" w:lineRule="auto"/>
        <w:rPr>
          <w:rFonts w:ascii="Arial" w:hAnsi="Arial" w:cs="Arial"/>
          <w:color w:val="000000"/>
        </w:rPr>
      </w:pPr>
    </w:p>
    <w:p w14:paraId="3385BC18" w14:textId="77777777" w:rsidR="0040659D" w:rsidRPr="00BF059D" w:rsidRDefault="00084278" w:rsidP="00CD7558">
      <w:pPr>
        <w:spacing w:line="360" w:lineRule="auto"/>
        <w:jc w:val="right"/>
        <w:rPr>
          <w:rFonts w:ascii="Arial" w:hAnsi="Arial" w:cs="Arial"/>
          <w:lang w:eastAsia="pl-PL"/>
        </w:rPr>
      </w:pPr>
      <w:r w:rsidRPr="00A36716">
        <w:rPr>
          <w:rFonts w:ascii="Arial" w:hAnsi="Arial" w:cs="Arial"/>
        </w:rPr>
        <w:br w:type="page"/>
      </w:r>
      <w:r w:rsidR="0040659D" w:rsidRPr="00BF059D">
        <w:rPr>
          <w:rFonts w:ascii="Arial" w:hAnsi="Arial" w:cs="Arial"/>
          <w:lang w:eastAsia="pl-PL"/>
        </w:rPr>
        <w:lastRenderedPageBreak/>
        <w:t xml:space="preserve">Załącznik nr </w:t>
      </w:r>
      <w:r w:rsidR="00090806">
        <w:rPr>
          <w:rFonts w:ascii="Arial" w:hAnsi="Arial" w:cs="Arial"/>
          <w:lang w:eastAsia="pl-PL"/>
        </w:rPr>
        <w:t>2</w:t>
      </w:r>
      <w:r w:rsidR="0040659D" w:rsidRPr="00BF059D">
        <w:rPr>
          <w:rFonts w:ascii="Arial" w:hAnsi="Arial" w:cs="Arial"/>
          <w:lang w:eastAsia="pl-PL"/>
        </w:rPr>
        <w:t xml:space="preserve"> do ogłoszenia o zamówieniu</w:t>
      </w:r>
    </w:p>
    <w:p w14:paraId="2C8DAE61" w14:textId="77777777" w:rsidR="00D06A8B" w:rsidRDefault="00D06A8B" w:rsidP="00D06A8B">
      <w:pPr>
        <w:spacing w:before="60" w:line="324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BF059D">
        <w:rPr>
          <w:rFonts w:ascii="Arial" w:hAnsi="Arial" w:cs="Arial"/>
          <w:b/>
          <w:color w:val="000000"/>
          <w:lang w:eastAsia="pl-PL"/>
        </w:rPr>
        <w:t>Wykaz usług</w:t>
      </w:r>
    </w:p>
    <w:p w14:paraId="5267788F" w14:textId="77777777" w:rsidR="008B69F4" w:rsidRPr="008B69F4" w:rsidRDefault="008B69F4" w:rsidP="00D06A8B">
      <w:pPr>
        <w:spacing w:before="60" w:line="324" w:lineRule="auto"/>
        <w:jc w:val="center"/>
        <w:rPr>
          <w:rFonts w:ascii="Arial" w:hAnsi="Arial" w:cs="Arial"/>
          <w:b/>
          <w:color w:val="000000"/>
          <w:sz w:val="14"/>
          <w:szCs w:val="14"/>
          <w:lang w:eastAsia="pl-PL"/>
        </w:rPr>
      </w:pPr>
    </w:p>
    <w:p w14:paraId="6688DE10" w14:textId="77777777" w:rsidR="00D06A8B" w:rsidRDefault="00D06A8B" w:rsidP="008B69F4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lang w:eastAsia="pl-PL"/>
        </w:rPr>
      </w:pPr>
      <w:r w:rsidRPr="00BF059D">
        <w:rPr>
          <w:rFonts w:ascii="Arial" w:hAnsi="Arial" w:cs="Arial"/>
          <w:lang w:eastAsia="pl-PL"/>
        </w:rPr>
        <w:t xml:space="preserve">Składając ofertę w postępowaniu o udzielenie zamówienia publicznego na usługi społeczne: </w:t>
      </w:r>
      <w:r w:rsidR="008B69F4" w:rsidRPr="008B69F4">
        <w:rPr>
          <w:rFonts w:ascii="Arial" w:hAnsi="Arial" w:cs="Arial"/>
          <w:b/>
          <w:bCs/>
          <w:iCs/>
          <w:lang w:eastAsia="pl-PL"/>
        </w:rPr>
        <w:t>usługi świadczenia obsługi prawnej Zamawiającego w związku z realizacją jego ustawowych zadań, nr sprawy: 10/PZP/BP/2019/US</w:t>
      </w:r>
      <w:r w:rsidRPr="008B69F4">
        <w:rPr>
          <w:rFonts w:ascii="Arial" w:hAnsi="Arial" w:cs="Arial"/>
          <w:iCs/>
          <w:lang w:eastAsia="pl-PL"/>
        </w:rPr>
        <w:t>, oświadczamy</w:t>
      </w:r>
      <w:r w:rsidRPr="00BF059D">
        <w:rPr>
          <w:rFonts w:ascii="Arial" w:hAnsi="Arial" w:cs="Arial"/>
          <w:lang w:eastAsia="pl-PL"/>
        </w:rPr>
        <w:t xml:space="preserve">, że wykonaliśmy </w:t>
      </w:r>
      <w:r w:rsidR="008B69F4">
        <w:rPr>
          <w:rFonts w:ascii="Arial" w:hAnsi="Arial" w:cs="Arial"/>
          <w:lang w:eastAsia="pl-PL"/>
        </w:rPr>
        <w:t xml:space="preserve">(wykonujemy) </w:t>
      </w:r>
      <w:r w:rsidRPr="00BF059D">
        <w:rPr>
          <w:rFonts w:ascii="Arial" w:hAnsi="Arial" w:cs="Arial"/>
          <w:lang w:eastAsia="pl-PL"/>
        </w:rPr>
        <w:t>następujące usługi odpowiadające wymaganiom Zamawiającego: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492"/>
        <w:gridCol w:w="998"/>
        <w:gridCol w:w="983"/>
        <w:gridCol w:w="1258"/>
      </w:tblGrid>
      <w:tr w:rsidR="00E9223B" w:rsidRPr="00BF059D" w14:paraId="79D34D1C" w14:textId="77777777" w:rsidTr="00E9223B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2BBBFD08" w14:textId="77777777" w:rsidR="00E9223B" w:rsidRPr="00BF059D" w:rsidRDefault="00E9223B" w:rsidP="00D86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2" w:name="_Hlk27410836"/>
            <w:r w:rsidRPr="00BF059D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65E6E0FD" w14:textId="77777777" w:rsidR="00E9223B" w:rsidRPr="00BF059D" w:rsidRDefault="00E9223B" w:rsidP="00D86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059D">
              <w:rPr>
                <w:rFonts w:ascii="Arial" w:hAnsi="Arial" w:cs="Arial"/>
                <w:b/>
                <w:sz w:val="14"/>
                <w:szCs w:val="14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655235E1" w14:textId="77777777" w:rsidR="00E9223B" w:rsidRPr="00BF059D" w:rsidRDefault="00E9223B" w:rsidP="00A1109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059D">
              <w:rPr>
                <w:rFonts w:ascii="Arial" w:hAnsi="Arial" w:cs="Arial"/>
                <w:b/>
                <w:sz w:val="14"/>
                <w:szCs w:val="14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1DE9EF21" w14:textId="77777777" w:rsidR="00E9223B" w:rsidRPr="00BF059D" w:rsidRDefault="00E9223B" w:rsidP="00D86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059D">
              <w:rPr>
                <w:rFonts w:ascii="Arial" w:hAnsi="Arial" w:cs="Arial"/>
                <w:b/>
                <w:sz w:val="14"/>
                <w:szCs w:val="14"/>
              </w:rPr>
              <w:t xml:space="preserve">Przedmiot </w:t>
            </w:r>
            <w:r w:rsidR="008B69F4">
              <w:rPr>
                <w:rFonts w:ascii="Arial" w:hAnsi="Arial" w:cs="Arial"/>
                <w:b/>
                <w:sz w:val="14"/>
                <w:szCs w:val="14"/>
              </w:rPr>
              <w:t>usługi</w:t>
            </w:r>
            <w:r w:rsidRPr="00BF059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3287782A" w14:textId="77777777" w:rsidR="00E9223B" w:rsidRPr="00BF059D" w:rsidRDefault="00E9223B" w:rsidP="00D86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059D">
              <w:rPr>
                <w:rFonts w:ascii="Arial" w:hAnsi="Arial" w:cs="Arial"/>
                <w:b/>
                <w:sz w:val="14"/>
                <w:szCs w:val="14"/>
              </w:rPr>
              <w:t>tytuł i krótki opis zamówienia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1219BF6C" w14:textId="77777777" w:rsidR="00E9223B" w:rsidRPr="00BF059D" w:rsidRDefault="00E9223B" w:rsidP="00D06A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059D">
              <w:rPr>
                <w:rFonts w:ascii="Arial" w:hAnsi="Arial" w:cs="Arial"/>
                <w:b/>
                <w:sz w:val="14"/>
                <w:szCs w:val="14"/>
              </w:rPr>
              <w:t>Okres realizacji</w:t>
            </w:r>
          </w:p>
        </w:tc>
        <w:tc>
          <w:tcPr>
            <w:tcW w:w="1258" w:type="dxa"/>
            <w:vMerge w:val="restart"/>
            <w:vAlign w:val="center"/>
          </w:tcPr>
          <w:p w14:paraId="00D155C0" w14:textId="77777777" w:rsidR="00E9223B" w:rsidRPr="00BF059D" w:rsidRDefault="00E9223B" w:rsidP="00D06A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059D">
              <w:rPr>
                <w:rFonts w:ascii="Arial" w:hAnsi="Arial" w:cs="Arial"/>
                <w:b/>
                <w:sz w:val="14"/>
                <w:szCs w:val="14"/>
              </w:rPr>
              <w:t xml:space="preserve">Wartość brutto zamówienia </w:t>
            </w:r>
            <w:r w:rsidRPr="00BF059D">
              <w:rPr>
                <w:rFonts w:ascii="Arial" w:hAnsi="Arial" w:cs="Arial"/>
                <w:sz w:val="14"/>
                <w:szCs w:val="14"/>
              </w:rPr>
              <w:t>wykonanego przez Wykonawcę</w:t>
            </w:r>
          </w:p>
        </w:tc>
      </w:tr>
      <w:tr w:rsidR="00E9223B" w:rsidRPr="00BF059D" w14:paraId="72D9F56A" w14:textId="77777777" w:rsidTr="00A11092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3A422B60" w14:textId="77777777" w:rsidR="00E9223B" w:rsidRPr="00BF059D" w:rsidRDefault="00E9223B" w:rsidP="00D86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41" w:type="dxa"/>
            <w:vMerge/>
            <w:vAlign w:val="center"/>
          </w:tcPr>
          <w:p w14:paraId="1786DF2A" w14:textId="77777777" w:rsidR="00E9223B" w:rsidRPr="00BF059D" w:rsidRDefault="00E9223B" w:rsidP="00D86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14:paraId="2C2C0734" w14:textId="77777777" w:rsidR="00E9223B" w:rsidRPr="00BF059D" w:rsidRDefault="00E9223B" w:rsidP="00D86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vMerge/>
            <w:vAlign w:val="center"/>
          </w:tcPr>
          <w:p w14:paraId="301D3187" w14:textId="77777777" w:rsidR="00E9223B" w:rsidRPr="00BF059D" w:rsidRDefault="00E9223B" w:rsidP="00D86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B01E780" w14:textId="77777777" w:rsidR="00E9223B" w:rsidRPr="00BF059D" w:rsidRDefault="00E9223B" w:rsidP="00D86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059D">
              <w:rPr>
                <w:rFonts w:ascii="Arial" w:hAnsi="Arial" w:cs="Arial"/>
                <w:b/>
                <w:sz w:val="14"/>
                <w:szCs w:val="14"/>
              </w:rPr>
              <w:t>początek</w:t>
            </w:r>
          </w:p>
          <w:p w14:paraId="431B0313" w14:textId="77777777" w:rsidR="00E9223B" w:rsidRPr="00BF059D" w:rsidRDefault="00E9223B" w:rsidP="00D86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059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F059D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BF059D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BF059D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BF059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83" w:type="dxa"/>
            <w:vAlign w:val="center"/>
          </w:tcPr>
          <w:p w14:paraId="7E51C731" w14:textId="77777777" w:rsidR="00E9223B" w:rsidRPr="00BF059D" w:rsidRDefault="00E9223B" w:rsidP="00D86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059D">
              <w:rPr>
                <w:rFonts w:ascii="Arial" w:hAnsi="Arial" w:cs="Arial"/>
                <w:b/>
                <w:sz w:val="14"/>
                <w:szCs w:val="14"/>
              </w:rPr>
              <w:t>zakończenie</w:t>
            </w:r>
          </w:p>
          <w:p w14:paraId="22539418" w14:textId="77777777" w:rsidR="00E9223B" w:rsidRPr="00BF059D" w:rsidRDefault="00E9223B" w:rsidP="00D86A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059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F059D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BF059D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BF059D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BF059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58" w:type="dxa"/>
            <w:vMerge/>
            <w:vAlign w:val="center"/>
          </w:tcPr>
          <w:p w14:paraId="7B6528C5" w14:textId="77777777" w:rsidR="00E9223B" w:rsidRPr="00BF059D" w:rsidRDefault="00E9223B" w:rsidP="00D06A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11092" w:rsidRPr="00BF059D" w14:paraId="1ED01EE7" w14:textId="77777777" w:rsidTr="00D86A35">
        <w:trPr>
          <w:trHeight w:val="521"/>
          <w:tblHeader/>
          <w:jc w:val="center"/>
        </w:trPr>
        <w:tc>
          <w:tcPr>
            <w:tcW w:w="9841" w:type="dxa"/>
            <w:gridSpan w:val="7"/>
            <w:vAlign w:val="center"/>
          </w:tcPr>
          <w:p w14:paraId="2EA8DA6C" w14:textId="77777777" w:rsidR="00A11092" w:rsidRPr="00BF059D" w:rsidRDefault="008B69F4" w:rsidP="008B69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8B69F4">
              <w:rPr>
                <w:rFonts w:ascii="Arial" w:hAnsi="Arial" w:cs="Arial"/>
                <w:sz w:val="14"/>
                <w:szCs w:val="14"/>
              </w:rPr>
              <w:t>sług</w:t>
            </w:r>
            <w:r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Pr="008B69F4">
              <w:rPr>
                <w:rFonts w:ascii="Arial" w:hAnsi="Arial" w:cs="Arial"/>
                <w:sz w:val="14"/>
                <w:szCs w:val="14"/>
              </w:rPr>
              <w:t>polegając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8B69F4">
              <w:rPr>
                <w:rFonts w:ascii="Arial" w:hAnsi="Arial" w:cs="Arial"/>
                <w:sz w:val="14"/>
                <w:szCs w:val="14"/>
              </w:rPr>
              <w:t xml:space="preserve"> na doradztwie prawnym dotyczącym finansowania badań naukowych lub prac rozwojowych</w:t>
            </w:r>
          </w:p>
        </w:tc>
      </w:tr>
      <w:tr w:rsidR="00A11092" w:rsidRPr="00BF059D" w14:paraId="2E916E49" w14:textId="77777777" w:rsidTr="00735DF4">
        <w:trPr>
          <w:cantSplit/>
          <w:trHeight w:val="477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13E4A34" w14:textId="77777777" w:rsidR="00A11092" w:rsidRPr="00BF059D" w:rsidRDefault="00A11092" w:rsidP="00D06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3DB16EE7" w14:textId="77777777" w:rsidR="00A11092" w:rsidRPr="00BF059D" w:rsidRDefault="00A11092" w:rsidP="00D06A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86EBB" w14:textId="77777777" w:rsidR="00A11092" w:rsidRPr="00BF059D" w:rsidRDefault="00A11092" w:rsidP="00D06A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CDB79" w14:textId="77777777" w:rsidR="00A11092" w:rsidRPr="00BF059D" w:rsidRDefault="00A11092" w:rsidP="00D06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33C54C5" w14:textId="77777777" w:rsidR="00A11092" w:rsidRPr="00BF059D" w:rsidRDefault="00A11092" w:rsidP="00D06A8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6C8D0306" w14:textId="77777777" w:rsidR="00A11092" w:rsidRPr="00BF059D" w:rsidRDefault="00A11092" w:rsidP="00E9223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78B9E7F3" w14:textId="77777777" w:rsidR="00A11092" w:rsidRPr="00BF059D" w:rsidRDefault="00A11092" w:rsidP="00D06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0F044F57" w14:textId="77777777" w:rsidR="00A11092" w:rsidRPr="00BF059D" w:rsidRDefault="00A11092" w:rsidP="00D06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33646C09" w14:textId="77777777" w:rsidR="00A11092" w:rsidRPr="00BF059D" w:rsidRDefault="00A11092" w:rsidP="00735DF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223B" w:rsidRPr="00BF059D" w14:paraId="6CA03CA0" w14:textId="77777777" w:rsidTr="00735DF4">
        <w:trPr>
          <w:cantSplit/>
          <w:trHeight w:val="558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C40B845" w14:textId="77777777" w:rsidR="00E9223B" w:rsidRPr="00BF059D" w:rsidRDefault="00E9223B" w:rsidP="00D06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79E9E90F" w14:textId="77777777" w:rsidR="00E9223B" w:rsidRPr="00BF059D" w:rsidRDefault="00E9223B" w:rsidP="00D06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D9ED4EB" w14:textId="77777777" w:rsidR="00E9223B" w:rsidRPr="00BF059D" w:rsidRDefault="00E9223B" w:rsidP="00D06A8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715B0792" w14:textId="77777777" w:rsidR="00E9223B" w:rsidRPr="00BF059D" w:rsidRDefault="00E9223B" w:rsidP="00E9223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4C3E61D3" w14:textId="77777777" w:rsidR="00E9223B" w:rsidRPr="00BF059D" w:rsidRDefault="00E9223B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103BCA2D" w14:textId="77777777" w:rsidR="00E9223B" w:rsidRPr="00BF059D" w:rsidRDefault="00E9223B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60C7D0C0" w14:textId="77777777" w:rsidR="00E9223B" w:rsidRPr="00BF059D" w:rsidRDefault="00E9223B" w:rsidP="00D86A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9F4" w:rsidRPr="00BF059D" w14:paraId="4B415E68" w14:textId="77777777" w:rsidTr="008B69F4">
        <w:trPr>
          <w:cantSplit/>
          <w:trHeight w:val="441"/>
          <w:jc w:val="center"/>
        </w:trPr>
        <w:tc>
          <w:tcPr>
            <w:tcW w:w="9841" w:type="dxa"/>
            <w:gridSpan w:val="7"/>
            <w:tcMar>
              <w:top w:w="68" w:type="dxa"/>
              <w:bottom w:w="68" w:type="dxa"/>
            </w:tcMar>
            <w:vAlign w:val="center"/>
          </w:tcPr>
          <w:p w14:paraId="5A42AF06" w14:textId="77777777" w:rsidR="008B69F4" w:rsidRPr="008B69F4" w:rsidRDefault="008B69F4" w:rsidP="00735D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8B69F4">
              <w:rPr>
                <w:rFonts w:ascii="Arial" w:hAnsi="Arial" w:cs="Arial"/>
                <w:sz w:val="14"/>
                <w:szCs w:val="14"/>
              </w:rPr>
              <w:t>sług</w:t>
            </w:r>
            <w:r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Pr="008B69F4">
              <w:rPr>
                <w:rFonts w:ascii="Arial" w:hAnsi="Arial" w:cs="Arial"/>
                <w:sz w:val="14"/>
                <w:szCs w:val="14"/>
              </w:rPr>
              <w:t>polegając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8B69F4">
              <w:rPr>
                <w:rFonts w:ascii="Arial" w:hAnsi="Arial" w:cs="Arial"/>
                <w:sz w:val="14"/>
                <w:szCs w:val="14"/>
              </w:rPr>
              <w:t xml:space="preserve"> na doradztwie prawnym z zakresu zamówień publicznych</w:t>
            </w:r>
          </w:p>
        </w:tc>
      </w:tr>
      <w:tr w:rsidR="008B69F4" w:rsidRPr="00BF059D" w14:paraId="525DF40A" w14:textId="77777777" w:rsidTr="00735DF4">
        <w:trPr>
          <w:cantSplit/>
          <w:trHeight w:val="548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5CFA4D5" w14:textId="77777777" w:rsidR="008B69F4" w:rsidRPr="00BF059D" w:rsidRDefault="008B69F4" w:rsidP="00D06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9F34C2F" w14:textId="77777777" w:rsidR="008B69F4" w:rsidRPr="00BF059D" w:rsidRDefault="008B69F4" w:rsidP="00D06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5BE6184" w14:textId="77777777" w:rsidR="008B69F4" w:rsidRPr="00BF059D" w:rsidRDefault="008B69F4" w:rsidP="00D06A8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23AFF8DF" w14:textId="77777777" w:rsidR="008B69F4" w:rsidRPr="00BF059D" w:rsidRDefault="008B69F4" w:rsidP="00E9223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30EB367D" w14:textId="77777777" w:rsidR="008B69F4" w:rsidRPr="00BF059D" w:rsidRDefault="008B69F4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4A962B15" w14:textId="77777777" w:rsidR="008B69F4" w:rsidRPr="00BF059D" w:rsidRDefault="008B69F4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7DFF9E04" w14:textId="77777777" w:rsidR="008B69F4" w:rsidRPr="00BF059D" w:rsidRDefault="008B69F4" w:rsidP="00D86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69F4" w:rsidRPr="00BF059D" w14:paraId="1B6C50A3" w14:textId="77777777" w:rsidTr="00735DF4">
        <w:trPr>
          <w:cantSplit/>
          <w:trHeight w:val="417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96815BF" w14:textId="77777777" w:rsidR="008B69F4" w:rsidRPr="00BF059D" w:rsidRDefault="008B69F4" w:rsidP="00D06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91732BB" w14:textId="77777777" w:rsidR="008B69F4" w:rsidRPr="00BF059D" w:rsidRDefault="008B69F4" w:rsidP="00D06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A01EA99" w14:textId="77777777" w:rsidR="008B69F4" w:rsidRPr="00BF059D" w:rsidRDefault="008B69F4" w:rsidP="00D06A8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3691F867" w14:textId="77777777" w:rsidR="008B69F4" w:rsidRPr="00BF059D" w:rsidRDefault="008B69F4" w:rsidP="00E9223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18F354F9" w14:textId="77777777" w:rsidR="008B69F4" w:rsidRPr="00BF059D" w:rsidRDefault="008B69F4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4A0F87DC" w14:textId="77777777" w:rsidR="008B69F4" w:rsidRPr="00BF059D" w:rsidRDefault="008B69F4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50DBCDA0" w14:textId="77777777" w:rsidR="008B69F4" w:rsidRPr="00BF059D" w:rsidRDefault="008B69F4" w:rsidP="00D86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69F4" w:rsidRPr="00BF059D" w14:paraId="2D729A74" w14:textId="77777777" w:rsidTr="00735DF4">
        <w:trPr>
          <w:cantSplit/>
          <w:trHeight w:val="567"/>
          <w:jc w:val="center"/>
        </w:trPr>
        <w:tc>
          <w:tcPr>
            <w:tcW w:w="9841" w:type="dxa"/>
            <w:gridSpan w:val="7"/>
            <w:tcMar>
              <w:top w:w="68" w:type="dxa"/>
              <w:bottom w:w="68" w:type="dxa"/>
            </w:tcMar>
            <w:vAlign w:val="center"/>
          </w:tcPr>
          <w:p w14:paraId="255E4B11" w14:textId="77777777" w:rsidR="008B69F4" w:rsidRPr="008B69F4" w:rsidRDefault="008B69F4" w:rsidP="00735DF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B69F4">
              <w:rPr>
                <w:rFonts w:ascii="Arial" w:hAnsi="Arial" w:cs="Arial"/>
                <w:bCs/>
                <w:sz w:val="14"/>
                <w:szCs w:val="14"/>
              </w:rPr>
              <w:t>Usługi polegające na doradztwie prawnym z zakresu ochrony własności intelektualnej lub procesu komercjalizacji wyników badań naukowych lub prac rozwojowych</w:t>
            </w:r>
          </w:p>
        </w:tc>
      </w:tr>
      <w:tr w:rsidR="008B69F4" w:rsidRPr="00BF059D" w14:paraId="2D995A73" w14:textId="77777777" w:rsidTr="00735DF4">
        <w:trPr>
          <w:cantSplit/>
          <w:trHeight w:val="56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09C0E5D" w14:textId="77777777" w:rsidR="008B69F4" w:rsidRPr="00BF059D" w:rsidRDefault="008B69F4" w:rsidP="00D06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1DDFBE6F" w14:textId="77777777" w:rsidR="008B69F4" w:rsidRPr="00BF059D" w:rsidRDefault="008B69F4" w:rsidP="00D06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2B996817" w14:textId="77777777" w:rsidR="008B69F4" w:rsidRPr="00BF059D" w:rsidRDefault="008B69F4" w:rsidP="00D06A8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373B03F0" w14:textId="77777777" w:rsidR="008B69F4" w:rsidRPr="00BF059D" w:rsidRDefault="008B69F4" w:rsidP="00E9223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6E12CFE6" w14:textId="77777777" w:rsidR="008B69F4" w:rsidRPr="00BF059D" w:rsidRDefault="008B69F4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62BE8FDB" w14:textId="77777777" w:rsidR="008B69F4" w:rsidRPr="00BF059D" w:rsidRDefault="008B69F4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43A1B494" w14:textId="77777777" w:rsidR="008B69F4" w:rsidRPr="00BF059D" w:rsidRDefault="008B69F4" w:rsidP="00D86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69F4" w:rsidRPr="00BF059D" w14:paraId="5F64F2F6" w14:textId="77777777" w:rsidTr="00735DF4">
        <w:trPr>
          <w:cantSplit/>
          <w:trHeight w:val="417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F2FA898" w14:textId="77777777" w:rsidR="008B69F4" w:rsidRPr="00BF059D" w:rsidRDefault="008B69F4" w:rsidP="00D06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1263BF9D" w14:textId="77777777" w:rsidR="008B69F4" w:rsidRPr="00BF059D" w:rsidRDefault="008B69F4" w:rsidP="00D06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17BAAF32" w14:textId="77777777" w:rsidR="008B69F4" w:rsidRPr="00BF059D" w:rsidRDefault="008B69F4" w:rsidP="00D06A8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6FDFDDBD" w14:textId="77777777" w:rsidR="008B69F4" w:rsidRPr="00BF059D" w:rsidRDefault="008B69F4" w:rsidP="00E9223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7A4A8DEC" w14:textId="77777777" w:rsidR="008B69F4" w:rsidRPr="00BF059D" w:rsidRDefault="008B69F4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19339717" w14:textId="77777777" w:rsidR="008B69F4" w:rsidRPr="00BF059D" w:rsidRDefault="008B69F4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6B3806AC" w14:textId="77777777" w:rsidR="008B69F4" w:rsidRPr="00BF059D" w:rsidRDefault="008B69F4" w:rsidP="00D86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69F4" w:rsidRPr="00BF059D" w14:paraId="5BBB1793" w14:textId="77777777" w:rsidTr="00735DF4">
        <w:trPr>
          <w:cantSplit/>
          <w:trHeight w:val="424"/>
          <w:jc w:val="center"/>
        </w:trPr>
        <w:tc>
          <w:tcPr>
            <w:tcW w:w="9841" w:type="dxa"/>
            <w:gridSpan w:val="7"/>
            <w:tcMar>
              <w:top w:w="68" w:type="dxa"/>
              <w:bottom w:w="68" w:type="dxa"/>
            </w:tcMar>
            <w:vAlign w:val="center"/>
          </w:tcPr>
          <w:p w14:paraId="3EC9B896" w14:textId="77777777" w:rsidR="008B69F4" w:rsidRPr="00BF059D" w:rsidRDefault="008B69F4" w:rsidP="00735DF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8B69F4">
              <w:rPr>
                <w:rFonts w:ascii="Arial" w:hAnsi="Arial" w:cs="Arial"/>
                <w:sz w:val="14"/>
                <w:szCs w:val="14"/>
              </w:rPr>
              <w:t>sług</w:t>
            </w:r>
            <w:r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Pr="008B69F4">
              <w:rPr>
                <w:rFonts w:ascii="Arial" w:hAnsi="Arial" w:cs="Arial"/>
                <w:sz w:val="14"/>
                <w:szCs w:val="14"/>
              </w:rPr>
              <w:t>polegając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8B69F4">
              <w:rPr>
                <w:rFonts w:ascii="Arial" w:hAnsi="Arial" w:cs="Arial"/>
                <w:sz w:val="14"/>
                <w:szCs w:val="14"/>
              </w:rPr>
              <w:t xml:space="preserve"> na doradztwie prawnym z zakresu prawa spółek handlowych</w:t>
            </w:r>
          </w:p>
        </w:tc>
      </w:tr>
      <w:tr w:rsidR="008B69F4" w:rsidRPr="00BF059D" w14:paraId="6AD28F40" w14:textId="77777777" w:rsidTr="00735DF4">
        <w:trPr>
          <w:cantSplit/>
          <w:trHeight w:val="418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3844E60" w14:textId="77777777" w:rsidR="008B69F4" w:rsidRPr="00BF059D" w:rsidRDefault="008B69F4" w:rsidP="00D06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75BF88E5" w14:textId="77777777" w:rsidR="008B69F4" w:rsidRPr="00BF059D" w:rsidRDefault="008B69F4" w:rsidP="00D06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FF3B918" w14:textId="77777777" w:rsidR="008B69F4" w:rsidRPr="00BF059D" w:rsidRDefault="008B69F4" w:rsidP="00D06A8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410A9F4" w14:textId="77777777" w:rsidR="008B69F4" w:rsidRPr="00BF059D" w:rsidRDefault="008B69F4" w:rsidP="00E9223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1E54E67C" w14:textId="77777777" w:rsidR="008B69F4" w:rsidRPr="00BF059D" w:rsidRDefault="008B69F4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3A1AEBA7" w14:textId="77777777" w:rsidR="008B69F4" w:rsidRPr="00BF059D" w:rsidRDefault="008B69F4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35CF3FE2" w14:textId="77777777" w:rsidR="008B69F4" w:rsidRPr="00BF059D" w:rsidRDefault="008B69F4" w:rsidP="00D86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69F4" w:rsidRPr="00BF059D" w14:paraId="7CDC560A" w14:textId="77777777" w:rsidTr="00735DF4">
        <w:trPr>
          <w:cantSplit/>
          <w:trHeight w:val="42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2ACE7566" w14:textId="77777777" w:rsidR="008B69F4" w:rsidRPr="00BF059D" w:rsidRDefault="008B69F4" w:rsidP="00D06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D7A9A4D" w14:textId="77777777" w:rsidR="008B69F4" w:rsidRPr="00BF059D" w:rsidRDefault="008B69F4" w:rsidP="00D06A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737E6A6A" w14:textId="77777777" w:rsidR="008B69F4" w:rsidRPr="00BF059D" w:rsidRDefault="008B69F4" w:rsidP="00D06A8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3C55AAB" w14:textId="77777777" w:rsidR="008B69F4" w:rsidRPr="00BF059D" w:rsidRDefault="008B69F4" w:rsidP="00E9223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55343D31" w14:textId="77777777" w:rsidR="008B69F4" w:rsidRPr="00BF059D" w:rsidRDefault="008B69F4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Mar>
              <w:top w:w="68" w:type="dxa"/>
              <w:bottom w:w="68" w:type="dxa"/>
            </w:tcMar>
            <w:vAlign w:val="center"/>
          </w:tcPr>
          <w:p w14:paraId="501C704B" w14:textId="77777777" w:rsidR="008B69F4" w:rsidRPr="00BF059D" w:rsidRDefault="008B69F4" w:rsidP="00D86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68" w:type="dxa"/>
              <w:bottom w:w="68" w:type="dxa"/>
            </w:tcMar>
          </w:tcPr>
          <w:p w14:paraId="6E0CD1DF" w14:textId="77777777" w:rsidR="008B69F4" w:rsidRPr="00BF059D" w:rsidRDefault="008B69F4" w:rsidP="00D86A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bookmarkEnd w:id="2"/>
    </w:tbl>
    <w:p w14:paraId="2BDDAB8E" w14:textId="77777777" w:rsidR="00D06A8B" w:rsidRPr="00BF059D" w:rsidRDefault="00D06A8B" w:rsidP="00D06A8B">
      <w:pPr>
        <w:spacing w:after="120"/>
        <w:jc w:val="both"/>
        <w:rPr>
          <w:rFonts w:ascii="Arial" w:hAnsi="Arial" w:cs="Arial"/>
          <w:b/>
          <w:i/>
          <w:color w:val="000000"/>
          <w:lang w:eastAsia="pl-PL"/>
        </w:rPr>
      </w:pPr>
    </w:p>
    <w:p w14:paraId="720B2C0B" w14:textId="77777777" w:rsidR="00224955" w:rsidRPr="00BF059D" w:rsidRDefault="00224955" w:rsidP="00E9223B">
      <w:pPr>
        <w:ind w:right="-2"/>
        <w:jc w:val="both"/>
        <w:rPr>
          <w:rFonts w:ascii="Arial" w:hAnsi="Arial" w:cs="Arial"/>
          <w:sz w:val="18"/>
          <w:szCs w:val="18"/>
        </w:rPr>
      </w:pPr>
      <w:r w:rsidRPr="00BF059D">
        <w:rPr>
          <w:rFonts w:ascii="Arial" w:hAnsi="Arial" w:cs="Arial"/>
          <w:b/>
          <w:sz w:val="18"/>
          <w:szCs w:val="18"/>
        </w:rPr>
        <w:t>Do niniejszego wykazu załączamy dowody</w:t>
      </w:r>
      <w:r w:rsidRPr="00BF059D">
        <w:rPr>
          <w:rFonts w:ascii="Arial" w:hAnsi="Arial" w:cs="Arial"/>
          <w:sz w:val="18"/>
          <w:szCs w:val="18"/>
        </w:rPr>
        <w:t xml:space="preserve"> określające, że ww. </w:t>
      </w:r>
      <w:r w:rsidR="00E9223B" w:rsidRPr="00BF059D">
        <w:rPr>
          <w:rFonts w:ascii="Arial" w:hAnsi="Arial" w:cs="Arial"/>
          <w:sz w:val="18"/>
          <w:szCs w:val="18"/>
        </w:rPr>
        <w:t>usługi</w:t>
      </w:r>
      <w:r w:rsidRPr="00BF059D">
        <w:rPr>
          <w:rFonts w:ascii="Arial" w:hAnsi="Arial" w:cs="Arial"/>
          <w:sz w:val="18"/>
          <w:szCs w:val="18"/>
        </w:rPr>
        <w:t xml:space="preserve"> </w:t>
      </w:r>
      <w:r w:rsidR="00E9223B" w:rsidRPr="00BF059D">
        <w:rPr>
          <w:rFonts w:ascii="Arial" w:hAnsi="Arial" w:cs="Arial"/>
          <w:sz w:val="18"/>
          <w:szCs w:val="18"/>
        </w:rPr>
        <w:t xml:space="preserve">zostały wykonane </w:t>
      </w:r>
      <w:r w:rsidR="00735DF4">
        <w:rPr>
          <w:rFonts w:ascii="Arial" w:hAnsi="Arial" w:cs="Arial"/>
          <w:sz w:val="18"/>
          <w:szCs w:val="18"/>
        </w:rPr>
        <w:t xml:space="preserve">(są wykonywane) </w:t>
      </w:r>
      <w:r w:rsidR="00E9223B" w:rsidRPr="00BF059D">
        <w:rPr>
          <w:rFonts w:ascii="Arial" w:hAnsi="Arial" w:cs="Arial"/>
          <w:sz w:val="18"/>
          <w:szCs w:val="18"/>
        </w:rPr>
        <w:t>należycie</w:t>
      </w:r>
      <w:r w:rsidRPr="00BF059D">
        <w:rPr>
          <w:rFonts w:ascii="Arial" w:hAnsi="Arial" w:cs="Arial"/>
          <w:sz w:val="18"/>
          <w:szCs w:val="18"/>
        </w:rPr>
        <w:t>.</w:t>
      </w:r>
    </w:p>
    <w:p w14:paraId="31A58A73" w14:textId="77777777" w:rsidR="00D06A8B" w:rsidRPr="00BF059D" w:rsidRDefault="00D06A8B" w:rsidP="00E9223B">
      <w:p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6BD1959" w14:textId="77777777" w:rsidR="00211001" w:rsidRDefault="00D06A8B" w:rsidP="00AF12ED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F059D">
        <w:rPr>
          <w:rFonts w:ascii="Arial" w:hAnsi="Arial" w:cs="Arial"/>
          <w:sz w:val="18"/>
          <w:szCs w:val="18"/>
          <w:lang w:eastAsia="pl-PL"/>
        </w:rPr>
        <w:t xml:space="preserve">Prawdziwość powyższych danych potwierdzam podpisem świadom odpowiedzialności karnej z art. 297 </w:t>
      </w:r>
      <w:r w:rsidR="001A2057">
        <w:rPr>
          <w:rFonts w:ascii="Arial" w:hAnsi="Arial" w:cs="Arial"/>
          <w:sz w:val="18"/>
          <w:szCs w:val="18"/>
          <w:lang w:eastAsia="pl-PL"/>
        </w:rPr>
        <w:br/>
      </w:r>
      <w:r w:rsidRPr="00BF059D">
        <w:rPr>
          <w:rFonts w:ascii="Arial" w:hAnsi="Arial" w:cs="Arial"/>
          <w:sz w:val="18"/>
          <w:szCs w:val="18"/>
          <w:lang w:eastAsia="pl-PL"/>
        </w:rPr>
        <w:t>§ 1 k.k.</w:t>
      </w:r>
      <w:bookmarkEnd w:id="0"/>
    </w:p>
    <w:p w14:paraId="0F822E52" w14:textId="77777777" w:rsidR="001539C5" w:rsidRDefault="001539C5" w:rsidP="00AF12ED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1037C21B" w14:textId="77777777" w:rsidR="001539C5" w:rsidRDefault="001539C5" w:rsidP="001539C5">
      <w:pPr>
        <w:spacing w:line="360" w:lineRule="auto"/>
        <w:jc w:val="right"/>
        <w:rPr>
          <w:rFonts w:ascii="Arial" w:hAnsi="Arial" w:cs="Arial"/>
          <w:lang w:eastAsia="pl-PL"/>
        </w:rPr>
      </w:pPr>
    </w:p>
    <w:p w14:paraId="461E2FC5" w14:textId="77777777" w:rsidR="001539C5" w:rsidRPr="001539C5" w:rsidRDefault="001539C5" w:rsidP="001539C5">
      <w:pPr>
        <w:rPr>
          <w:rFonts w:ascii="Arial" w:hAnsi="Arial" w:cs="Arial"/>
          <w:lang w:eastAsia="pl-PL"/>
        </w:rPr>
      </w:pPr>
    </w:p>
    <w:p w14:paraId="0F1B679E" w14:textId="77777777" w:rsidR="001539C5" w:rsidRDefault="001539C5" w:rsidP="001539C5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2962E414" w14:textId="77777777" w:rsidR="001539C5" w:rsidRDefault="001539C5" w:rsidP="001539C5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lang w:eastAsia="pl-PL"/>
        </w:rPr>
      </w:pPr>
    </w:p>
    <w:p w14:paraId="51D49846" w14:textId="77777777" w:rsidR="001539C5" w:rsidRDefault="001539C5" w:rsidP="001539C5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lang w:eastAsia="pl-PL"/>
        </w:rPr>
      </w:pPr>
    </w:p>
    <w:p w14:paraId="63E29A6E" w14:textId="77777777" w:rsidR="001539C5" w:rsidRPr="00BF059D" w:rsidRDefault="001539C5" w:rsidP="001539C5">
      <w:pPr>
        <w:spacing w:line="360" w:lineRule="auto"/>
        <w:jc w:val="right"/>
        <w:rPr>
          <w:rFonts w:ascii="Arial" w:hAnsi="Arial" w:cs="Arial"/>
          <w:lang w:eastAsia="pl-PL"/>
        </w:rPr>
      </w:pPr>
      <w:r w:rsidRPr="001539C5">
        <w:rPr>
          <w:rFonts w:ascii="Arial" w:hAnsi="Arial" w:cs="Arial"/>
          <w:lang w:eastAsia="pl-PL"/>
        </w:rPr>
        <w:br w:type="page"/>
      </w:r>
      <w:bookmarkStart w:id="3" w:name="_Hlk27409982"/>
      <w:r w:rsidRPr="00BF059D">
        <w:rPr>
          <w:rFonts w:ascii="Arial" w:hAnsi="Arial" w:cs="Arial"/>
          <w:lang w:eastAsia="pl-PL"/>
        </w:rPr>
        <w:lastRenderedPageBreak/>
        <w:t xml:space="preserve">Załącznik nr </w:t>
      </w:r>
      <w:r>
        <w:rPr>
          <w:rFonts w:ascii="Arial" w:hAnsi="Arial" w:cs="Arial"/>
          <w:lang w:eastAsia="pl-PL"/>
        </w:rPr>
        <w:t>3</w:t>
      </w:r>
      <w:r w:rsidRPr="00BF059D">
        <w:rPr>
          <w:rFonts w:ascii="Arial" w:hAnsi="Arial" w:cs="Arial"/>
          <w:lang w:eastAsia="pl-PL"/>
        </w:rPr>
        <w:t xml:space="preserve"> do ogłoszenia o zamówieniu</w:t>
      </w:r>
    </w:p>
    <w:p w14:paraId="074B6879" w14:textId="77777777" w:rsidR="001539C5" w:rsidRDefault="001539C5" w:rsidP="001539C5">
      <w:pPr>
        <w:spacing w:before="60" w:line="324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BF059D">
        <w:rPr>
          <w:rFonts w:ascii="Arial" w:hAnsi="Arial" w:cs="Arial"/>
          <w:b/>
          <w:color w:val="000000"/>
          <w:lang w:eastAsia="pl-PL"/>
        </w:rPr>
        <w:t xml:space="preserve">Wykaz </w:t>
      </w:r>
      <w:r>
        <w:rPr>
          <w:rFonts w:ascii="Arial" w:hAnsi="Arial" w:cs="Arial"/>
          <w:b/>
          <w:color w:val="000000"/>
          <w:lang w:eastAsia="pl-PL"/>
        </w:rPr>
        <w:t>osób</w:t>
      </w:r>
    </w:p>
    <w:bookmarkEnd w:id="3"/>
    <w:p w14:paraId="72F39CC1" w14:textId="77777777" w:rsidR="001539C5" w:rsidRPr="008B69F4" w:rsidRDefault="001539C5" w:rsidP="001539C5">
      <w:pPr>
        <w:spacing w:before="60" w:line="324" w:lineRule="auto"/>
        <w:jc w:val="center"/>
        <w:rPr>
          <w:rFonts w:ascii="Arial" w:hAnsi="Arial" w:cs="Arial"/>
          <w:b/>
          <w:color w:val="000000"/>
          <w:sz w:val="14"/>
          <w:szCs w:val="14"/>
          <w:lang w:eastAsia="pl-PL"/>
        </w:rPr>
      </w:pPr>
    </w:p>
    <w:p w14:paraId="06D19E2A" w14:textId="77777777" w:rsidR="001539C5" w:rsidRDefault="001539C5" w:rsidP="001539C5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lang w:eastAsia="pl-PL"/>
        </w:rPr>
      </w:pPr>
      <w:r w:rsidRPr="00BF059D">
        <w:rPr>
          <w:rFonts w:ascii="Arial" w:hAnsi="Arial" w:cs="Arial"/>
          <w:lang w:eastAsia="pl-PL"/>
        </w:rPr>
        <w:t xml:space="preserve">Składając ofertę w postępowaniu o udzielenie zamówienia publicznego na usługi społeczne: </w:t>
      </w:r>
      <w:r w:rsidRPr="008B69F4">
        <w:rPr>
          <w:rFonts w:ascii="Arial" w:hAnsi="Arial" w:cs="Arial"/>
          <w:b/>
          <w:bCs/>
          <w:iCs/>
          <w:lang w:eastAsia="pl-PL"/>
        </w:rPr>
        <w:t>usługi świadczenia obsługi prawnej Zamawiającego w związku z realizacją jego ustawowych zadań, nr sprawy: 10/PZP/BP/2019/US</w:t>
      </w:r>
      <w:r w:rsidRPr="008B69F4">
        <w:rPr>
          <w:rFonts w:ascii="Arial" w:hAnsi="Arial" w:cs="Arial"/>
          <w:iCs/>
          <w:lang w:eastAsia="pl-PL"/>
        </w:rPr>
        <w:t>, oświadczamy</w:t>
      </w:r>
      <w:r w:rsidRPr="00BF059D">
        <w:rPr>
          <w:rFonts w:ascii="Arial" w:hAnsi="Arial" w:cs="Arial"/>
          <w:lang w:eastAsia="pl-PL"/>
        </w:rPr>
        <w:t xml:space="preserve">, że </w:t>
      </w:r>
      <w:r>
        <w:rPr>
          <w:rFonts w:ascii="Arial" w:hAnsi="Arial" w:cs="Arial"/>
          <w:lang w:eastAsia="pl-PL"/>
        </w:rPr>
        <w:t>do realizacji zamówienia dysponujemy</w:t>
      </w:r>
      <w:r w:rsidRPr="001539C5">
        <w:t xml:space="preserve"> </w:t>
      </w:r>
      <w:r w:rsidRPr="001539C5">
        <w:rPr>
          <w:rFonts w:ascii="Arial" w:hAnsi="Arial" w:cs="Arial"/>
          <w:lang w:eastAsia="pl-PL"/>
        </w:rPr>
        <w:t>lub będziemy dysponowali następującymi osobami</w:t>
      </w:r>
      <w:r>
        <w:rPr>
          <w:rFonts w:ascii="Arial" w:hAnsi="Arial" w:cs="Arial"/>
          <w:lang w:eastAsia="pl-PL"/>
        </w:rPr>
        <w:t>:</w:t>
      </w:r>
    </w:p>
    <w:p w14:paraId="32AD6316" w14:textId="77777777" w:rsidR="002911B8" w:rsidRPr="002512A6" w:rsidRDefault="002911B8" w:rsidP="001539C5">
      <w:pPr>
        <w:widowControl w:val="0"/>
        <w:tabs>
          <w:tab w:val="left" w:pos="709"/>
          <w:tab w:val="num" w:pos="2858"/>
        </w:tabs>
        <w:suppressAutoHyphens w:val="0"/>
        <w:spacing w:line="360" w:lineRule="auto"/>
        <w:ind w:right="-1" w:firstLine="567"/>
        <w:jc w:val="both"/>
        <w:rPr>
          <w:rFonts w:ascii="Arial" w:hAnsi="Arial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334"/>
        <w:gridCol w:w="5616"/>
      </w:tblGrid>
      <w:tr w:rsidR="002911B8" w:rsidRPr="001539C5" w14:paraId="7D8E56E3" w14:textId="77777777" w:rsidTr="002512A6">
        <w:trPr>
          <w:trHeight w:val="808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40BF14D0" w14:textId="77777777" w:rsidR="002911B8" w:rsidRPr="001539C5" w:rsidRDefault="002911B8" w:rsidP="001539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39C5">
              <w:rPr>
                <w:rFonts w:ascii="Arial" w:hAnsi="Arial" w:cs="Arial"/>
                <w:bCs/>
                <w:sz w:val="16"/>
                <w:szCs w:val="16"/>
              </w:rPr>
              <w:t xml:space="preserve">Co najmniej 1 (jedna) osoba z tytułem radcy prawnego lub adwokata, która posiada co najmniej 1-roczne doświadczenie zawodowe (tj. doświadczenie zdobyte po uzyskaniu uprawnień zawodowych) w </w:t>
            </w:r>
            <w:r w:rsidRPr="002911B8">
              <w:rPr>
                <w:rFonts w:ascii="Arial" w:hAnsi="Arial" w:cs="Arial"/>
                <w:b/>
                <w:sz w:val="16"/>
                <w:szCs w:val="16"/>
              </w:rPr>
              <w:t>doradztwie prawnym na rzecz podmiotu będącego jednostką sektora finansów publicznych</w:t>
            </w:r>
          </w:p>
        </w:tc>
      </w:tr>
      <w:tr w:rsidR="001539C5" w:rsidRPr="001539C5" w14:paraId="117F38EE" w14:textId="77777777" w:rsidTr="002911B8">
        <w:trPr>
          <w:trHeight w:val="566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14:paraId="58A82ECF" w14:textId="77777777" w:rsidR="001539C5" w:rsidRPr="001539C5" w:rsidRDefault="001539C5" w:rsidP="002512A6">
            <w:pPr>
              <w:jc w:val="center"/>
              <w:rPr>
                <w:rFonts w:ascii="Arial" w:hAnsi="Arial" w:cs="Arial"/>
              </w:rPr>
            </w:pPr>
            <w:r w:rsidRPr="001539C5">
              <w:rPr>
                <w:rFonts w:ascii="Arial" w:hAnsi="Arial" w:cs="Arial"/>
              </w:rPr>
              <w:t>1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4718AE37" w14:textId="77777777" w:rsidR="001539C5" w:rsidRPr="001539C5" w:rsidRDefault="001539C5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5616" w:type="dxa"/>
            <w:shd w:val="clear" w:color="auto" w:fill="auto"/>
          </w:tcPr>
          <w:p w14:paraId="18E046DB" w14:textId="77777777" w:rsidR="001539C5" w:rsidRPr="001539C5" w:rsidRDefault="001539C5" w:rsidP="002512A6">
            <w:pPr>
              <w:rPr>
                <w:rFonts w:ascii="Arial" w:hAnsi="Arial" w:cs="Arial"/>
              </w:rPr>
            </w:pPr>
          </w:p>
          <w:p w14:paraId="6F0AEEFC" w14:textId="77777777" w:rsidR="001539C5" w:rsidRPr="001539C5" w:rsidRDefault="001539C5" w:rsidP="002512A6">
            <w:pPr>
              <w:rPr>
                <w:rFonts w:ascii="Arial" w:hAnsi="Arial" w:cs="Arial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77076A4B" w14:textId="77777777" w:rsidTr="002911B8">
        <w:trPr>
          <w:trHeight w:val="880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58B7ADD8" w14:textId="77777777" w:rsidR="002911B8" w:rsidRPr="001539C5" w:rsidRDefault="002911B8" w:rsidP="002512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199517D4" w14:textId="77777777" w:rsidR="002911B8" w:rsidRPr="001539C5" w:rsidRDefault="002911B8" w:rsidP="002911B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539C5">
              <w:rPr>
                <w:rFonts w:ascii="Arial" w:hAnsi="Arial" w:cs="Arial"/>
                <w:sz w:val="18"/>
                <w:szCs w:val="18"/>
              </w:rPr>
              <w:t>oświadczenie zawodowe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9C5">
              <w:rPr>
                <w:rFonts w:ascii="Arial" w:hAnsi="Arial" w:cs="Arial"/>
                <w:sz w:val="18"/>
                <w:szCs w:val="18"/>
              </w:rPr>
              <w:t>doradztwie prawnym na rzecz podmiotu będącego jednostką sektora finansów publicznych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07BFEA20" w14:textId="77777777" w:rsidR="002911B8" w:rsidRDefault="002911B8" w:rsidP="001539C5">
            <w:pPr>
              <w:rPr>
                <w:rFonts w:ascii="Arial" w:hAnsi="Arial" w:cs="Arial"/>
              </w:rPr>
            </w:pPr>
          </w:p>
          <w:p w14:paraId="68857363" w14:textId="77777777" w:rsidR="002911B8" w:rsidRDefault="002911B8" w:rsidP="001539C5">
            <w:pPr>
              <w:rPr>
                <w:rFonts w:ascii="Arial" w:hAnsi="Arial" w:cs="Arial"/>
              </w:rPr>
            </w:pPr>
          </w:p>
          <w:p w14:paraId="62A88BC8" w14:textId="77777777" w:rsidR="002911B8" w:rsidRPr="001539C5" w:rsidRDefault="002911B8" w:rsidP="001539C5">
            <w:pPr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1539C5" w:rsidRPr="001539C5" w14:paraId="16B7B148" w14:textId="77777777" w:rsidTr="002911B8">
        <w:trPr>
          <w:trHeight w:val="428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7285BC00" w14:textId="77777777" w:rsidR="001539C5" w:rsidRPr="001539C5" w:rsidRDefault="001539C5" w:rsidP="002512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0F8A367A" w14:textId="77777777" w:rsidR="001539C5" w:rsidRPr="001539C5" w:rsidRDefault="001539C5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44589E24" w14:textId="77777777" w:rsidR="001539C5" w:rsidRPr="001539C5" w:rsidRDefault="002911B8" w:rsidP="002512A6">
            <w:pPr>
              <w:rPr>
                <w:rFonts w:ascii="Arial" w:hAnsi="Arial" w:cs="Arial"/>
              </w:rPr>
            </w:pPr>
            <w:r w:rsidRPr="002911B8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1539C5" w:rsidRPr="001539C5" w14:paraId="70274F83" w14:textId="77777777" w:rsidTr="002911B8">
        <w:trPr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2018E7B5" w14:textId="77777777" w:rsidR="001539C5" w:rsidRPr="001539C5" w:rsidRDefault="001539C5" w:rsidP="002512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767DC858" w14:textId="77777777" w:rsidR="001539C5" w:rsidRPr="001539C5" w:rsidRDefault="001539C5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Informacja o podstawie do dysponowania osobą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527BBDA5" w14:textId="77777777" w:rsidR="001539C5" w:rsidRPr="001539C5" w:rsidRDefault="002911B8" w:rsidP="002512A6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4E7E5692" w14:textId="77777777" w:rsidTr="002512A6">
        <w:trPr>
          <w:trHeight w:val="796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2F2235FF" w14:textId="77777777" w:rsidR="002911B8" w:rsidRPr="002911B8" w:rsidRDefault="002911B8" w:rsidP="002911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2911B8">
              <w:rPr>
                <w:rFonts w:ascii="Arial" w:hAnsi="Arial" w:cs="Arial"/>
                <w:bCs/>
                <w:sz w:val="16"/>
                <w:szCs w:val="16"/>
              </w:rPr>
              <w:t>o najmniej 1 (jedna) osoba z tytułem radcy prawnego lub adwokata, która posiada co najmniej 1-roczne doświadczenie zawodowe (tj. doświadczenie zdobyte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911B8">
              <w:rPr>
                <w:rFonts w:ascii="Arial" w:hAnsi="Arial" w:cs="Arial"/>
                <w:bCs/>
                <w:sz w:val="16"/>
                <w:szCs w:val="16"/>
              </w:rPr>
              <w:t xml:space="preserve">po uzyskaniu uprawnień zawodowych) w </w:t>
            </w:r>
            <w:r w:rsidRPr="002911B8">
              <w:rPr>
                <w:rFonts w:ascii="Arial" w:hAnsi="Arial" w:cs="Arial"/>
                <w:b/>
                <w:sz w:val="16"/>
                <w:szCs w:val="16"/>
              </w:rPr>
              <w:t>doradztwie prawnym związanym z finansowaniem badań naukowych lub prac rozwojowych</w:t>
            </w:r>
          </w:p>
        </w:tc>
      </w:tr>
      <w:tr w:rsidR="002911B8" w:rsidRPr="001539C5" w14:paraId="6238C096" w14:textId="77777777" w:rsidTr="002911B8">
        <w:trPr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14:paraId="5FCBFE32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  <w:r w:rsidRPr="001539C5">
              <w:rPr>
                <w:rFonts w:ascii="Arial" w:hAnsi="Arial" w:cs="Arial"/>
              </w:rPr>
              <w:t>2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2FE3B83B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5616" w:type="dxa"/>
            <w:shd w:val="clear" w:color="auto" w:fill="auto"/>
          </w:tcPr>
          <w:p w14:paraId="4E1F70C5" w14:textId="77777777" w:rsidR="002911B8" w:rsidRPr="001539C5" w:rsidRDefault="002911B8" w:rsidP="002911B8">
            <w:pPr>
              <w:rPr>
                <w:rFonts w:ascii="Arial" w:hAnsi="Arial" w:cs="Arial"/>
              </w:rPr>
            </w:pPr>
          </w:p>
          <w:p w14:paraId="27361E65" w14:textId="77777777" w:rsidR="002911B8" w:rsidRPr="001539C5" w:rsidRDefault="002911B8" w:rsidP="002911B8">
            <w:pPr>
              <w:rPr>
                <w:rFonts w:ascii="Arial" w:hAnsi="Arial" w:cs="Arial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2EA8EB52" w14:textId="77777777" w:rsidTr="002911B8">
        <w:trPr>
          <w:trHeight w:val="21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364127AA" w14:textId="77777777" w:rsidR="002911B8" w:rsidRPr="001539C5" w:rsidRDefault="002911B8" w:rsidP="002911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7C9B712E" w14:textId="77777777" w:rsidR="002911B8" w:rsidRPr="001539C5" w:rsidRDefault="002911B8" w:rsidP="002512A6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539C5">
              <w:rPr>
                <w:rFonts w:ascii="Arial" w:hAnsi="Arial" w:cs="Arial"/>
                <w:sz w:val="18"/>
                <w:szCs w:val="18"/>
              </w:rPr>
              <w:t xml:space="preserve">oświadczenie zawodowe </w:t>
            </w:r>
            <w:r w:rsidR="002512A6" w:rsidRPr="002512A6">
              <w:rPr>
                <w:rFonts w:ascii="Arial" w:hAnsi="Arial" w:cs="Arial"/>
                <w:sz w:val="18"/>
                <w:szCs w:val="18"/>
              </w:rPr>
              <w:t>w doradztwie prawnym związanym z finansowaniem badań naukowych lub prac rozwojowych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7251FC67" w14:textId="77777777" w:rsidR="002911B8" w:rsidRDefault="002911B8" w:rsidP="002911B8">
            <w:pPr>
              <w:rPr>
                <w:rFonts w:ascii="Arial" w:hAnsi="Arial" w:cs="Arial"/>
              </w:rPr>
            </w:pPr>
          </w:p>
          <w:p w14:paraId="4E4CDDA6" w14:textId="77777777" w:rsidR="002911B8" w:rsidRDefault="002911B8" w:rsidP="002911B8">
            <w:pPr>
              <w:rPr>
                <w:rFonts w:ascii="Arial" w:hAnsi="Arial" w:cs="Arial"/>
              </w:rPr>
            </w:pPr>
          </w:p>
          <w:p w14:paraId="75E0083C" w14:textId="77777777" w:rsidR="002911B8" w:rsidRPr="001539C5" w:rsidRDefault="002911B8" w:rsidP="002911B8">
            <w:pPr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49F6704D" w14:textId="77777777" w:rsidTr="002911B8">
        <w:trPr>
          <w:trHeight w:val="448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215876A4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59CC40DA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0BE0CBC8" w14:textId="77777777" w:rsidR="002911B8" w:rsidRPr="001539C5" w:rsidRDefault="002911B8" w:rsidP="002911B8">
            <w:pPr>
              <w:rPr>
                <w:rFonts w:ascii="Arial" w:hAnsi="Arial" w:cs="Arial"/>
              </w:rPr>
            </w:pPr>
            <w:r w:rsidRPr="002911B8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16367FEB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0E3F201A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26BF4F07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Informacja o podstawie do dysponowania osobą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14478142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0930E93A" w14:textId="77777777" w:rsidTr="002512A6">
        <w:trPr>
          <w:trHeight w:val="898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43D62407" w14:textId="77777777" w:rsidR="002911B8" w:rsidRPr="002911B8" w:rsidRDefault="002911B8" w:rsidP="002911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2911B8">
              <w:rPr>
                <w:rFonts w:ascii="Arial" w:hAnsi="Arial" w:cs="Arial"/>
                <w:bCs/>
                <w:sz w:val="16"/>
                <w:szCs w:val="16"/>
              </w:rPr>
              <w:t xml:space="preserve">o najmniej 1 (jedna) osoba z tytułem radcy prawnego lub adwokata, która posiada co najmniej 3 letnie doświadczenie zawodowe (tj. doświadczenie zdobyte po uzyskaniu uprawnień zawodowych) w </w:t>
            </w:r>
            <w:r w:rsidRPr="002911B8">
              <w:rPr>
                <w:rFonts w:ascii="Arial" w:hAnsi="Arial" w:cs="Arial"/>
                <w:b/>
                <w:sz w:val="16"/>
                <w:szCs w:val="16"/>
              </w:rPr>
              <w:t>doradztwie prawnym z zakresu prawa zamówień publicznych</w:t>
            </w:r>
          </w:p>
        </w:tc>
      </w:tr>
      <w:tr w:rsidR="002911B8" w:rsidRPr="001539C5" w14:paraId="24B5E029" w14:textId="77777777" w:rsidTr="002512A6">
        <w:trPr>
          <w:trHeight w:val="567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14:paraId="347010E4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4A44C4DB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5616" w:type="dxa"/>
            <w:shd w:val="clear" w:color="auto" w:fill="auto"/>
          </w:tcPr>
          <w:p w14:paraId="4B40F115" w14:textId="77777777" w:rsidR="002911B8" w:rsidRPr="001539C5" w:rsidRDefault="002911B8" w:rsidP="002911B8">
            <w:pPr>
              <w:rPr>
                <w:rFonts w:ascii="Arial" w:hAnsi="Arial" w:cs="Arial"/>
              </w:rPr>
            </w:pPr>
          </w:p>
          <w:p w14:paraId="156D7F35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6A01E5F4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70653871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7633460D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539C5">
              <w:rPr>
                <w:rFonts w:ascii="Arial" w:hAnsi="Arial" w:cs="Arial"/>
                <w:sz w:val="18"/>
                <w:szCs w:val="18"/>
              </w:rPr>
              <w:t xml:space="preserve">oświadczenie zawodowe </w:t>
            </w:r>
            <w:r w:rsidR="002512A6" w:rsidRPr="002512A6">
              <w:rPr>
                <w:rFonts w:ascii="Arial" w:hAnsi="Arial" w:cs="Arial"/>
                <w:sz w:val="18"/>
                <w:szCs w:val="18"/>
              </w:rPr>
              <w:t>w doradztwie prawnym z zakresu prawa zamówień publicznych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28135C6E" w14:textId="77777777" w:rsidR="002911B8" w:rsidRDefault="002911B8" w:rsidP="002911B8">
            <w:pPr>
              <w:rPr>
                <w:rFonts w:ascii="Arial" w:hAnsi="Arial" w:cs="Arial"/>
              </w:rPr>
            </w:pPr>
          </w:p>
          <w:p w14:paraId="09CDBD9C" w14:textId="77777777" w:rsidR="002911B8" w:rsidRDefault="002911B8" w:rsidP="002911B8">
            <w:pPr>
              <w:rPr>
                <w:rFonts w:ascii="Arial" w:hAnsi="Arial" w:cs="Arial"/>
              </w:rPr>
            </w:pPr>
          </w:p>
          <w:p w14:paraId="34EFAE63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6D587C9D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65DFA13F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4F39E566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7B224907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2911B8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2C0F808A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76B1829A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12EC399F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Informacja o podstawie do dysponowania osobą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0B6B3CFE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799732D1" w14:textId="77777777" w:rsidTr="002512A6">
        <w:trPr>
          <w:trHeight w:val="676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69C304AC" w14:textId="77777777" w:rsidR="002911B8" w:rsidRPr="002911B8" w:rsidRDefault="002911B8" w:rsidP="002911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1B8">
              <w:rPr>
                <w:rFonts w:ascii="Arial" w:hAnsi="Arial" w:cs="Arial"/>
                <w:bCs/>
                <w:sz w:val="16"/>
                <w:szCs w:val="16"/>
              </w:rPr>
              <w:t>Co najmniej 1 (jedna) osoba z tytułem radcy prawnego lub adwokata, która posiada co najmniej 3 letnie doświadczenie zawodowe (tj. doświadczenie zdobyte po uzyskaniu uprawnień zawodowych</w:t>
            </w:r>
            <w:r w:rsidRPr="002911B8">
              <w:rPr>
                <w:rFonts w:ascii="Arial" w:hAnsi="Arial" w:cs="Arial"/>
                <w:b/>
                <w:sz w:val="16"/>
                <w:szCs w:val="16"/>
              </w:rPr>
              <w:t>) w doradztwie prawnym z zakresu prawa cywilnego</w:t>
            </w:r>
          </w:p>
        </w:tc>
      </w:tr>
      <w:tr w:rsidR="002911B8" w:rsidRPr="001539C5" w14:paraId="627168F8" w14:textId="77777777" w:rsidTr="002512A6">
        <w:trPr>
          <w:trHeight w:val="567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14:paraId="38857130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7254229D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5616" w:type="dxa"/>
            <w:shd w:val="clear" w:color="auto" w:fill="auto"/>
          </w:tcPr>
          <w:p w14:paraId="20C0DB9F" w14:textId="77777777" w:rsidR="002911B8" w:rsidRPr="001539C5" w:rsidRDefault="002911B8" w:rsidP="002911B8">
            <w:pPr>
              <w:rPr>
                <w:rFonts w:ascii="Arial" w:hAnsi="Arial" w:cs="Arial"/>
              </w:rPr>
            </w:pPr>
          </w:p>
          <w:p w14:paraId="21B61C89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536190F3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33D4CA96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056CA3D4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539C5">
              <w:rPr>
                <w:rFonts w:ascii="Arial" w:hAnsi="Arial" w:cs="Arial"/>
                <w:sz w:val="18"/>
                <w:szCs w:val="18"/>
              </w:rPr>
              <w:t xml:space="preserve">oświadczenie zawodowe </w:t>
            </w:r>
            <w:r w:rsidR="002512A6" w:rsidRPr="002512A6">
              <w:rPr>
                <w:rFonts w:ascii="Arial" w:hAnsi="Arial" w:cs="Arial"/>
                <w:sz w:val="18"/>
                <w:szCs w:val="18"/>
              </w:rPr>
              <w:t>w doradztwie prawnym z zakresu prawa cywilnego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33D5AC7F" w14:textId="77777777" w:rsidR="002911B8" w:rsidRDefault="002911B8" w:rsidP="002911B8">
            <w:pPr>
              <w:rPr>
                <w:rFonts w:ascii="Arial" w:hAnsi="Arial" w:cs="Arial"/>
              </w:rPr>
            </w:pPr>
          </w:p>
          <w:p w14:paraId="27474B9F" w14:textId="77777777" w:rsidR="002911B8" w:rsidRDefault="002911B8" w:rsidP="002911B8">
            <w:pPr>
              <w:rPr>
                <w:rFonts w:ascii="Arial" w:hAnsi="Arial" w:cs="Arial"/>
              </w:rPr>
            </w:pPr>
          </w:p>
          <w:p w14:paraId="752CD12D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3E2C6FD1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61029FCE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3CB98065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337F8560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2911B8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3568F5F2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49CA8AC1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7A39E22E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Informacja o podstawie do dysponowania osobą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19A6F746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7E537B60" w14:textId="77777777" w:rsidTr="002512A6">
        <w:trPr>
          <w:trHeight w:val="971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16B023A0" w14:textId="77777777" w:rsidR="002911B8" w:rsidRPr="002911B8" w:rsidRDefault="002911B8" w:rsidP="002911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2911B8">
              <w:rPr>
                <w:rFonts w:ascii="Arial" w:hAnsi="Arial" w:cs="Arial"/>
                <w:bCs/>
                <w:sz w:val="16"/>
                <w:szCs w:val="16"/>
              </w:rPr>
              <w:t xml:space="preserve">o najmniej 1 (jedna) osoba z tytułem radcy prawnego lub adwokata, która posiada co najmniej 3 letnie doświadczenie zawodowe (tj. doświadczenie zdobyte po uzyskaniu uprawnień zawodowych) </w:t>
            </w:r>
            <w:r w:rsidRPr="002911B8">
              <w:rPr>
                <w:rFonts w:ascii="Arial" w:hAnsi="Arial" w:cs="Arial"/>
                <w:b/>
                <w:sz w:val="16"/>
                <w:szCs w:val="16"/>
              </w:rPr>
              <w:t xml:space="preserve">w doradztwie prawnym z zakresu prawa </w:t>
            </w:r>
            <w:r w:rsidRPr="002911B8">
              <w:rPr>
                <w:rFonts w:ascii="Arial" w:hAnsi="Arial" w:cs="Arial"/>
                <w:b/>
                <w:sz w:val="16"/>
                <w:szCs w:val="16"/>
              </w:rPr>
              <w:br/>
              <w:t>spółek handlowych</w:t>
            </w:r>
          </w:p>
        </w:tc>
      </w:tr>
      <w:tr w:rsidR="002911B8" w:rsidRPr="001539C5" w14:paraId="0925438B" w14:textId="77777777" w:rsidTr="002512A6">
        <w:trPr>
          <w:trHeight w:val="567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14:paraId="63B1124D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1B17FAB4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5616" w:type="dxa"/>
            <w:shd w:val="clear" w:color="auto" w:fill="auto"/>
          </w:tcPr>
          <w:p w14:paraId="01F97FFF" w14:textId="77777777" w:rsidR="002911B8" w:rsidRPr="001539C5" w:rsidRDefault="002911B8" w:rsidP="002911B8">
            <w:pPr>
              <w:rPr>
                <w:rFonts w:ascii="Arial" w:hAnsi="Arial" w:cs="Arial"/>
              </w:rPr>
            </w:pPr>
          </w:p>
          <w:p w14:paraId="5BAFFA61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0AB358FF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759CEFFA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20AF4AC6" w14:textId="77777777" w:rsidR="002512A6" w:rsidRPr="002512A6" w:rsidRDefault="002911B8" w:rsidP="00251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539C5">
              <w:rPr>
                <w:rFonts w:ascii="Arial" w:hAnsi="Arial" w:cs="Arial"/>
                <w:sz w:val="18"/>
                <w:szCs w:val="18"/>
              </w:rPr>
              <w:t>oświadczenie zawodowe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9C5">
              <w:rPr>
                <w:rFonts w:ascii="Arial" w:hAnsi="Arial" w:cs="Arial"/>
                <w:sz w:val="18"/>
                <w:szCs w:val="18"/>
              </w:rPr>
              <w:t>doradztwie prawnym na rzecz podmiotu będącego jednostką sektora finansów publicznych</w:t>
            </w:r>
            <w:r w:rsidR="002512A6">
              <w:t xml:space="preserve"> </w:t>
            </w:r>
            <w:r w:rsidR="002512A6" w:rsidRPr="002512A6">
              <w:rPr>
                <w:rFonts w:ascii="Arial" w:hAnsi="Arial" w:cs="Arial"/>
                <w:sz w:val="18"/>
                <w:szCs w:val="18"/>
              </w:rPr>
              <w:t xml:space="preserve">w doradztwie prawnym z zakresu prawa </w:t>
            </w:r>
          </w:p>
          <w:p w14:paraId="7FD458A1" w14:textId="77777777" w:rsidR="002911B8" w:rsidRPr="001539C5" w:rsidRDefault="002512A6" w:rsidP="002512A6">
            <w:pPr>
              <w:rPr>
                <w:rFonts w:ascii="Arial" w:hAnsi="Arial" w:cs="Arial"/>
                <w:sz w:val="18"/>
                <w:szCs w:val="18"/>
              </w:rPr>
            </w:pPr>
            <w:r w:rsidRPr="002512A6">
              <w:rPr>
                <w:rFonts w:ascii="Arial" w:hAnsi="Arial" w:cs="Arial"/>
                <w:sz w:val="18"/>
                <w:szCs w:val="18"/>
              </w:rPr>
              <w:t>spółek handlowych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10591C5E" w14:textId="77777777" w:rsidR="002911B8" w:rsidRDefault="002911B8" w:rsidP="002911B8">
            <w:pPr>
              <w:rPr>
                <w:rFonts w:ascii="Arial" w:hAnsi="Arial" w:cs="Arial"/>
              </w:rPr>
            </w:pPr>
          </w:p>
          <w:p w14:paraId="45A1E9A3" w14:textId="77777777" w:rsidR="002911B8" w:rsidRDefault="002911B8" w:rsidP="002911B8">
            <w:pPr>
              <w:rPr>
                <w:rFonts w:ascii="Arial" w:hAnsi="Arial" w:cs="Arial"/>
              </w:rPr>
            </w:pPr>
          </w:p>
          <w:p w14:paraId="6F8CE17D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42AA3C5D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1D69E75C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02DD7B29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05CA72FE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2911B8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24F031EB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17DA8E33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368DFD97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Informacja o podstawie do dysponowania osobą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00465324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00450FA8" w14:textId="77777777" w:rsidTr="002512A6">
        <w:trPr>
          <w:trHeight w:val="824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2DB7D3CC" w14:textId="77777777" w:rsidR="002911B8" w:rsidRPr="001539C5" w:rsidRDefault="002911B8" w:rsidP="002911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2911B8">
              <w:rPr>
                <w:rFonts w:ascii="Arial" w:hAnsi="Arial" w:cs="Arial"/>
                <w:bCs/>
                <w:sz w:val="16"/>
                <w:szCs w:val="16"/>
              </w:rPr>
              <w:t xml:space="preserve">o najmniej 1 (jedna) osoba z tytułem radcy prawnego lub adwokata, która posiada co najmniej 3 letnie doświadczenie zawodowe (tj. doświadczenie zdobyte po uzyskaniu uprawnień zawodowych), </w:t>
            </w:r>
            <w:r w:rsidRPr="002911B8">
              <w:rPr>
                <w:rFonts w:ascii="Arial" w:hAnsi="Arial" w:cs="Arial"/>
                <w:b/>
                <w:sz w:val="16"/>
                <w:szCs w:val="16"/>
              </w:rPr>
              <w:t xml:space="preserve">w doradztwie prawnym z zakresu prawa </w:t>
            </w:r>
            <w:r w:rsidRPr="002911B8">
              <w:rPr>
                <w:rFonts w:ascii="Arial" w:hAnsi="Arial" w:cs="Arial"/>
                <w:b/>
                <w:sz w:val="16"/>
                <w:szCs w:val="16"/>
              </w:rPr>
              <w:br/>
              <w:t>unijnego i krajowego w zakresie prawa pracy i ubezpieczeń społecznych</w:t>
            </w:r>
          </w:p>
        </w:tc>
      </w:tr>
      <w:tr w:rsidR="002911B8" w:rsidRPr="001539C5" w14:paraId="1CE828DB" w14:textId="77777777" w:rsidTr="002512A6">
        <w:trPr>
          <w:trHeight w:val="567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14:paraId="74764BA3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7940A17A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5616" w:type="dxa"/>
            <w:shd w:val="clear" w:color="auto" w:fill="auto"/>
          </w:tcPr>
          <w:p w14:paraId="3F7FB7E3" w14:textId="77777777" w:rsidR="002911B8" w:rsidRPr="001539C5" w:rsidRDefault="002911B8" w:rsidP="002911B8">
            <w:pPr>
              <w:rPr>
                <w:rFonts w:ascii="Arial" w:hAnsi="Arial" w:cs="Arial"/>
              </w:rPr>
            </w:pPr>
          </w:p>
          <w:p w14:paraId="21BE4EF7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1E24DE62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11742C35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30D0AE25" w14:textId="77777777" w:rsidR="002512A6" w:rsidRPr="002512A6" w:rsidRDefault="002911B8" w:rsidP="00251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539C5">
              <w:rPr>
                <w:rFonts w:ascii="Arial" w:hAnsi="Arial" w:cs="Arial"/>
                <w:sz w:val="18"/>
                <w:szCs w:val="18"/>
              </w:rPr>
              <w:t xml:space="preserve">oświadczenie zawodowe </w:t>
            </w:r>
            <w:r w:rsidR="002512A6" w:rsidRPr="002512A6">
              <w:rPr>
                <w:rFonts w:ascii="Arial" w:hAnsi="Arial" w:cs="Arial"/>
                <w:sz w:val="18"/>
                <w:szCs w:val="18"/>
              </w:rPr>
              <w:t xml:space="preserve">w doradztwie prawnym z zakresu prawa </w:t>
            </w:r>
          </w:p>
          <w:p w14:paraId="50B58075" w14:textId="77777777" w:rsidR="002911B8" w:rsidRPr="001539C5" w:rsidRDefault="002512A6" w:rsidP="002512A6">
            <w:pPr>
              <w:rPr>
                <w:rFonts w:ascii="Arial" w:hAnsi="Arial" w:cs="Arial"/>
                <w:sz w:val="18"/>
                <w:szCs w:val="18"/>
              </w:rPr>
            </w:pPr>
            <w:r w:rsidRPr="002512A6">
              <w:rPr>
                <w:rFonts w:ascii="Arial" w:hAnsi="Arial" w:cs="Arial"/>
                <w:sz w:val="18"/>
                <w:szCs w:val="18"/>
              </w:rPr>
              <w:t>unijnego i krajowego w zakresie prawa pracy i ubezpieczeń społecznych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5E0DD920" w14:textId="77777777" w:rsidR="002911B8" w:rsidRDefault="002911B8" w:rsidP="002911B8">
            <w:pPr>
              <w:rPr>
                <w:rFonts w:ascii="Arial" w:hAnsi="Arial" w:cs="Arial"/>
              </w:rPr>
            </w:pPr>
          </w:p>
          <w:p w14:paraId="544F8B8C" w14:textId="77777777" w:rsidR="002911B8" w:rsidRDefault="002911B8" w:rsidP="002911B8">
            <w:pPr>
              <w:rPr>
                <w:rFonts w:ascii="Arial" w:hAnsi="Arial" w:cs="Arial"/>
              </w:rPr>
            </w:pPr>
          </w:p>
          <w:p w14:paraId="0AA95B6B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0D64D116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07740629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091CFAFC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37D54FD8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2911B8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13E19FEB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6FB5F4A2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3276DB2C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Informacja o podstawie do dysponowania osobą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14C2E541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6AD6CD1A" w14:textId="77777777" w:rsidTr="002512A6">
        <w:trPr>
          <w:trHeight w:val="830"/>
          <w:jc w:val="center"/>
        </w:trPr>
        <w:tc>
          <w:tcPr>
            <w:tcW w:w="9278" w:type="dxa"/>
            <w:gridSpan w:val="3"/>
            <w:shd w:val="clear" w:color="auto" w:fill="auto"/>
            <w:vAlign w:val="center"/>
          </w:tcPr>
          <w:p w14:paraId="51C0C1C7" w14:textId="77777777" w:rsidR="002911B8" w:rsidRPr="002911B8" w:rsidRDefault="002911B8" w:rsidP="002911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2911B8">
              <w:rPr>
                <w:rFonts w:ascii="Arial" w:hAnsi="Arial" w:cs="Arial"/>
                <w:bCs/>
                <w:sz w:val="16"/>
                <w:szCs w:val="16"/>
              </w:rPr>
              <w:t xml:space="preserve">o najmniej 1 (jedna) osoba z tytułem radcy prawnego lub adwokata, posiadająca co najmniej 2-letnie doświadczenie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2911B8">
              <w:rPr>
                <w:rFonts w:ascii="Arial" w:hAnsi="Arial" w:cs="Arial"/>
                <w:b/>
                <w:sz w:val="16"/>
                <w:szCs w:val="16"/>
              </w:rPr>
              <w:t>w doradztwie prawnym z zakresu prawa własności przemysłowej i praw autorskich</w:t>
            </w:r>
          </w:p>
        </w:tc>
      </w:tr>
      <w:tr w:rsidR="002911B8" w:rsidRPr="001539C5" w14:paraId="597D4BB9" w14:textId="77777777" w:rsidTr="002512A6">
        <w:trPr>
          <w:trHeight w:val="567"/>
          <w:jc w:val="center"/>
        </w:trPr>
        <w:tc>
          <w:tcPr>
            <w:tcW w:w="328" w:type="dxa"/>
            <w:vMerge w:val="restart"/>
            <w:shd w:val="clear" w:color="auto" w:fill="auto"/>
            <w:vAlign w:val="center"/>
          </w:tcPr>
          <w:p w14:paraId="4D87482B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59E87ED9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5616" w:type="dxa"/>
            <w:shd w:val="clear" w:color="auto" w:fill="auto"/>
          </w:tcPr>
          <w:p w14:paraId="475733E2" w14:textId="77777777" w:rsidR="002911B8" w:rsidRPr="001539C5" w:rsidRDefault="002911B8" w:rsidP="002911B8">
            <w:pPr>
              <w:rPr>
                <w:rFonts w:ascii="Arial" w:hAnsi="Arial" w:cs="Arial"/>
              </w:rPr>
            </w:pPr>
          </w:p>
          <w:p w14:paraId="776E31E6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38402D8E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36CEEC1F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3B453B07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539C5">
              <w:rPr>
                <w:rFonts w:ascii="Arial" w:hAnsi="Arial" w:cs="Arial"/>
                <w:sz w:val="18"/>
                <w:szCs w:val="18"/>
              </w:rPr>
              <w:t xml:space="preserve">oświadczenie zawodowe </w:t>
            </w:r>
            <w:r w:rsidR="002512A6" w:rsidRPr="002512A6">
              <w:rPr>
                <w:rFonts w:ascii="Arial" w:hAnsi="Arial" w:cs="Arial"/>
                <w:sz w:val="18"/>
                <w:szCs w:val="18"/>
              </w:rPr>
              <w:t>w doradztwie prawnym z zakresu prawa własności przemysłowej i praw autorskich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69F6463F" w14:textId="77777777" w:rsidR="002911B8" w:rsidRDefault="002911B8" w:rsidP="002911B8">
            <w:pPr>
              <w:rPr>
                <w:rFonts w:ascii="Arial" w:hAnsi="Arial" w:cs="Arial"/>
              </w:rPr>
            </w:pPr>
          </w:p>
          <w:p w14:paraId="27F1BC66" w14:textId="77777777" w:rsidR="002911B8" w:rsidRDefault="002911B8" w:rsidP="002911B8">
            <w:pPr>
              <w:rPr>
                <w:rFonts w:ascii="Arial" w:hAnsi="Arial" w:cs="Arial"/>
              </w:rPr>
            </w:pPr>
          </w:p>
          <w:p w14:paraId="7FD562E7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3EB89A62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11208152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270DED60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5C583365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2911B8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2911B8" w:rsidRPr="001539C5" w14:paraId="6C840058" w14:textId="77777777" w:rsidTr="002911B8">
        <w:trPr>
          <w:trHeight w:val="567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14:paraId="4B0782A2" w14:textId="77777777" w:rsidR="002911B8" w:rsidRPr="001539C5" w:rsidRDefault="002911B8" w:rsidP="00291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7A2B634E" w14:textId="77777777" w:rsidR="002911B8" w:rsidRPr="001539C5" w:rsidRDefault="002911B8" w:rsidP="002911B8">
            <w:pPr>
              <w:rPr>
                <w:rFonts w:ascii="Arial" w:hAnsi="Arial" w:cs="Arial"/>
                <w:sz w:val="18"/>
                <w:szCs w:val="18"/>
              </w:rPr>
            </w:pPr>
            <w:r w:rsidRPr="001539C5">
              <w:rPr>
                <w:rFonts w:ascii="Arial" w:hAnsi="Arial" w:cs="Arial"/>
                <w:sz w:val="18"/>
                <w:szCs w:val="18"/>
              </w:rPr>
              <w:t xml:space="preserve">Informacja o podstawie do dysponowania osobą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6D8D9B19" w14:textId="77777777" w:rsidR="002911B8" w:rsidRPr="001539C5" w:rsidRDefault="002911B8" w:rsidP="002911B8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1539C5">
              <w:rPr>
                <w:rFonts w:ascii="Arial" w:hAnsi="Arial" w:cs="Arial"/>
              </w:rPr>
              <w:t>…………………………………………..</w:t>
            </w:r>
          </w:p>
        </w:tc>
      </w:tr>
    </w:tbl>
    <w:p w14:paraId="32A0ECAA" w14:textId="77777777" w:rsidR="0007578A" w:rsidRPr="00011EAF" w:rsidRDefault="0007578A" w:rsidP="00011EAF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14:paraId="38E2C61B" w14:textId="605EDF14" w:rsidR="0007578A" w:rsidRPr="00011EAF" w:rsidRDefault="0007578A" w:rsidP="00011EAF">
      <w:pPr>
        <w:pStyle w:val="Akapitzlist"/>
        <w:numPr>
          <w:ilvl w:val="0"/>
          <w:numId w:val="8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011EAF">
        <w:rPr>
          <w:rFonts w:ascii="Arial" w:eastAsia="Calibri" w:hAnsi="Arial" w:cs="Arial"/>
          <w:color w:val="000000"/>
          <w:sz w:val="16"/>
          <w:szCs w:val="16"/>
          <w:lang w:eastAsia="en-US"/>
        </w:rPr>
        <w:t>Przez „doświadczenie” rozumie się lata czynne zawodowo w wykonywaniu zawodu radcy prawnego lub adwokata.</w:t>
      </w:r>
    </w:p>
    <w:p w14:paraId="6ED6DF09" w14:textId="77777777" w:rsidR="0007578A" w:rsidRPr="00011EAF" w:rsidRDefault="0007578A" w:rsidP="00011EAF">
      <w:pPr>
        <w:pStyle w:val="Akapitzlist"/>
        <w:numPr>
          <w:ilvl w:val="0"/>
          <w:numId w:val="8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011EA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Spośród osób </w:t>
      </w:r>
      <w:r w:rsidRPr="00011EAF">
        <w:rPr>
          <w:rFonts w:ascii="Arial" w:eastAsia="Calibri" w:hAnsi="Arial" w:cs="Arial"/>
          <w:sz w:val="16"/>
          <w:szCs w:val="16"/>
          <w:lang w:eastAsia="en-US"/>
        </w:rPr>
        <w:t>wskazanych w Wykazie, Wykonawca</w:t>
      </w:r>
      <w:r w:rsidRPr="00011EA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powinien wskazać jedną osobę, którą będzie pełnić funkcję </w:t>
      </w:r>
      <w:r w:rsidRPr="00011EAF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>kierownika Zespołu</w:t>
      </w:r>
      <w:r w:rsidRPr="00011EA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, odpowiedzialnego za kontakt z Zamawiającym oraz </w:t>
      </w:r>
      <w:r w:rsidRPr="00011EAF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>Zastępcę Kierownika Zespołu</w:t>
      </w:r>
      <w:r w:rsidRPr="00011EAF">
        <w:rPr>
          <w:rFonts w:ascii="Arial" w:eastAsia="Calibri" w:hAnsi="Arial" w:cs="Arial"/>
          <w:color w:val="000000"/>
          <w:sz w:val="16"/>
          <w:szCs w:val="16"/>
          <w:lang w:eastAsia="en-US"/>
        </w:rPr>
        <w:t>.</w:t>
      </w:r>
    </w:p>
    <w:p w14:paraId="2CBF6BC7" w14:textId="3CD4ABF9" w:rsidR="0007578A" w:rsidRPr="00011EAF" w:rsidRDefault="0007578A" w:rsidP="0007578A">
      <w:pPr>
        <w:pStyle w:val="Akapitzlist"/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8"/>
        </w:rPr>
      </w:pPr>
      <w:r w:rsidRPr="00011EAF">
        <w:rPr>
          <w:rFonts w:ascii="Arial" w:eastAsia="Calibri" w:hAnsi="Arial" w:cs="Arial"/>
          <w:sz w:val="16"/>
          <w:szCs w:val="16"/>
          <w:lang w:eastAsia="en-US"/>
        </w:rPr>
        <w:t xml:space="preserve">Jedna osoba może spełniać więcej niż jedno z ww. wymagań. Jedna osoba nie może jednak zostać wskazana jako osoba posiadająca doświadczenie w więcej niż 3 (trzech) obszarach wymienionych powyżej. </w:t>
      </w:r>
    </w:p>
    <w:p w14:paraId="4A8FB6E9" w14:textId="77777777" w:rsidR="0007578A" w:rsidRDefault="0007578A" w:rsidP="0007578A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45D654E9" w14:textId="362B0338" w:rsidR="0007578A" w:rsidRPr="00506D7E" w:rsidRDefault="0007578A" w:rsidP="0007578A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BF059D">
        <w:rPr>
          <w:rFonts w:ascii="Arial" w:hAnsi="Arial" w:cs="Arial"/>
          <w:sz w:val="18"/>
          <w:szCs w:val="18"/>
          <w:lang w:eastAsia="pl-PL"/>
        </w:rPr>
        <w:t xml:space="preserve">Prawdziwość powyższych danych potwierdzam podpisem świadom odpowiedzialności karnej z art. 297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BF059D">
        <w:rPr>
          <w:rFonts w:ascii="Arial" w:hAnsi="Arial" w:cs="Arial"/>
          <w:sz w:val="18"/>
          <w:szCs w:val="18"/>
          <w:lang w:eastAsia="pl-PL"/>
        </w:rPr>
        <w:t>§ 1 k.k.</w:t>
      </w:r>
      <w:bookmarkStart w:id="4" w:name="_GoBack"/>
      <w:bookmarkEnd w:id="4"/>
    </w:p>
    <w:sectPr w:rsidR="0007578A" w:rsidRPr="00506D7E" w:rsidSect="00AF12ED">
      <w:headerReference w:type="default" r:id="rId8"/>
      <w:footerReference w:type="default" r:id="rId9"/>
      <w:pgSz w:w="11906" w:h="16838"/>
      <w:pgMar w:top="1464" w:right="1417" w:bottom="851" w:left="1701" w:header="426" w:footer="26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E832" w14:textId="77777777" w:rsidR="0007578A" w:rsidRDefault="0007578A">
      <w:r>
        <w:separator/>
      </w:r>
    </w:p>
  </w:endnote>
  <w:endnote w:type="continuationSeparator" w:id="0">
    <w:p w14:paraId="5961E00D" w14:textId="77777777" w:rsidR="0007578A" w:rsidRDefault="0007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EEC3" w14:textId="1BB297E1" w:rsidR="0007578A" w:rsidRPr="003568DE" w:rsidRDefault="0007578A" w:rsidP="00AF12ED">
    <w:pPr>
      <w:tabs>
        <w:tab w:val="center" w:pos="4536"/>
        <w:tab w:val="right" w:pos="9072"/>
      </w:tabs>
      <w:rPr>
        <w:rFonts w:ascii="Calibri" w:eastAsia="Calibri" w:hAnsi="Calibri"/>
        <w:color w:val="A6A6A6"/>
        <w:sz w:val="16"/>
        <w:szCs w:val="16"/>
      </w:rPr>
    </w:pPr>
    <w:bookmarkStart w:id="5" w:name="_Hlk17188099"/>
    <w:r>
      <w:rPr>
        <w:rFonts w:ascii="Calibri" w:eastAsia="Calibri" w:hAnsi="Calibri"/>
        <w:noProof/>
        <w:color w:val="A6A6A6"/>
        <w:sz w:val="16"/>
        <w:szCs w:val="16"/>
      </w:rPr>
      <w:drawing>
        <wp:inline distT="0" distB="0" distL="0" distR="0" wp14:anchorId="2101D94A" wp14:editId="2BA2B2D0">
          <wp:extent cx="5602605" cy="5842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5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6BB41" w14:textId="77777777" w:rsidR="0007578A" w:rsidRPr="003568DE" w:rsidRDefault="0007578A" w:rsidP="00AF12ED">
    <w:pPr>
      <w:tabs>
        <w:tab w:val="center" w:pos="4536"/>
        <w:tab w:val="right" w:pos="9072"/>
      </w:tabs>
      <w:jc w:val="center"/>
      <w:rPr>
        <w:rFonts w:ascii="Calibri Light" w:eastAsia="Calibri" w:hAnsi="Calibri Light" w:cs="Calibri Light"/>
        <w:color w:val="595959"/>
      </w:rPr>
    </w:pPr>
    <w:r w:rsidRPr="003568DE">
      <w:rPr>
        <w:rFonts w:ascii="Calibri Light" w:eastAsia="Calibri" w:hAnsi="Calibri Light" w:cs="Calibri Light"/>
        <w:color w:val="595959"/>
      </w:rPr>
      <w:t>Centrum Łukasiewicz</w:t>
    </w:r>
  </w:p>
  <w:p w14:paraId="055A95BE" w14:textId="77777777" w:rsidR="0007578A" w:rsidRPr="003568DE" w:rsidRDefault="0007578A" w:rsidP="00AF12ED">
    <w:pPr>
      <w:jc w:val="center"/>
      <w:rPr>
        <w:rFonts w:ascii="Calibri" w:eastAsia="Calibri" w:hAnsi="Calibri"/>
        <w:color w:val="595959"/>
        <w:u w:val="single"/>
        <w:lang w:eastAsia="pl-PL"/>
      </w:rPr>
    </w:pPr>
    <w:r w:rsidRPr="003568DE">
      <w:rPr>
        <w:rFonts w:ascii="Calibri Light" w:eastAsia="Calibri" w:hAnsi="Calibri Light" w:cs="Calibri Light"/>
        <w:color w:val="595959"/>
      </w:rPr>
      <w:t xml:space="preserve">ul. Poleczki 19, </w:t>
    </w:r>
    <w:r w:rsidRPr="003568DE">
      <w:rPr>
        <w:rFonts w:ascii="Calibri Light" w:eastAsia="Calibri" w:hAnsi="Calibri Light" w:cs="Calibri Light"/>
        <w:color w:val="595959"/>
        <w:lang w:eastAsia="pl-PL"/>
      </w:rPr>
      <w:t>02-822 Warszawa, Tel: +48 22 18 21 111, E-mail: kontakt@lukasiewicz.gov.pl</w:t>
    </w:r>
  </w:p>
  <w:p w14:paraId="7F2F476D" w14:textId="77777777" w:rsidR="0007578A" w:rsidRDefault="0007578A" w:rsidP="00AF12ED">
    <w:pPr>
      <w:pStyle w:val="Stopka"/>
      <w:jc w:val="center"/>
    </w:pPr>
    <w:r w:rsidRPr="003568DE">
      <w:rPr>
        <w:rFonts w:ascii="Calibri Light" w:eastAsia="Calibri" w:hAnsi="Calibri Light" w:cs="Calibri Light"/>
        <w:color w:val="595959"/>
      </w:rPr>
      <w:t>NIP: 951 248 16 68, REGON: 382967128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DC50" w14:textId="77777777" w:rsidR="0007578A" w:rsidRDefault="0007578A">
      <w:r>
        <w:separator/>
      </w:r>
    </w:p>
  </w:footnote>
  <w:footnote w:type="continuationSeparator" w:id="0">
    <w:p w14:paraId="642A25B5" w14:textId="77777777" w:rsidR="0007578A" w:rsidRDefault="0007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B70D" w14:textId="459D0DFE" w:rsidR="0007578A" w:rsidRDefault="0007578A">
    <w:pPr>
      <w:pStyle w:val="Nagwek"/>
      <w:rPr>
        <w:rFonts w:ascii="Calibri" w:eastAsia="Calibri" w:hAnsi="Calibri"/>
        <w:noProof/>
        <w:lang w:eastAsia="pl-PL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1C033E8D" wp14:editId="0321E00D">
          <wp:extent cx="1845310" cy="340995"/>
          <wp:effectExtent l="0" t="0" r="0" b="0"/>
          <wp:docPr id="1" name="Obraz 23" descr="Obraz zawierający obiek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Obraz zawierający obiek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42DA3" w14:textId="280182BE" w:rsidR="0007578A" w:rsidRDefault="0007578A">
    <w:pPr>
      <w:pStyle w:val="Nagwek"/>
    </w:pPr>
    <w:r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3835933" wp14:editId="3AAD5E25">
              <wp:simplePos x="0" y="0"/>
              <wp:positionH relativeFrom="margin">
                <wp:posOffset>13335</wp:posOffset>
              </wp:positionH>
              <wp:positionV relativeFrom="paragraph">
                <wp:posOffset>195580</wp:posOffset>
              </wp:positionV>
              <wp:extent cx="5553075" cy="11430"/>
              <wp:effectExtent l="0" t="0" r="0" b="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553075" cy="1143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86742" id="Łącznik prosty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05pt,15.4pt" to="438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" strokecolor="#a5a5a5" strokeweight="2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4" w15:restartNumberingAfterBreak="0">
    <w:nsid w:val="00000004"/>
    <w:multiLevelType w:val="singleLevel"/>
    <w:tmpl w:val="B61CE9F6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A83A467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7"/>
    <w:multiLevelType w:val="singleLevel"/>
    <w:tmpl w:val="944224F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</w:abstractNum>
  <w:abstractNum w:abstractNumId="8" w15:restartNumberingAfterBreak="0">
    <w:nsid w:val="00000008"/>
    <w:multiLevelType w:val="multilevel"/>
    <w:tmpl w:val="EAB4926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2"/>
      <w:numFmt w:val="bullet"/>
      <w:lvlText w:val="-"/>
      <w:lvlJc w:val="left"/>
      <w:pPr>
        <w:tabs>
          <w:tab w:val="num" w:pos="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58FAE89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4" w15:restartNumberingAfterBreak="0">
    <w:nsid w:val="0000000E"/>
    <w:multiLevelType w:val="singleLevel"/>
    <w:tmpl w:val="5A04E02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</w:rPr>
    </w:lvl>
  </w:abstractNum>
  <w:abstractNum w:abstractNumId="16" w15:restartNumberingAfterBreak="0">
    <w:nsid w:val="00000010"/>
    <w:multiLevelType w:val="multilevel"/>
    <w:tmpl w:val="E6CCBD0E"/>
    <w:name w:val="WW8Num16"/>
    <w:lvl w:ilvl="0">
      <w:start w:val="1"/>
      <w:numFmt w:val="lowerLetter"/>
      <w:lvlText w:val="%1)"/>
      <w:lvlJc w:val="right"/>
      <w:pPr>
        <w:tabs>
          <w:tab w:val="num" w:pos="0"/>
        </w:tabs>
        <w:ind w:left="144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1"/>
    <w:multiLevelType w:val="singleLevel"/>
    <w:tmpl w:val="5906A0A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Arial" w:hAnsi="Arial"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7" w15:restartNumberingAfterBreak="0">
    <w:nsid w:val="0000001C"/>
    <w:multiLevelType w:val="multilevel"/>
    <w:tmpl w:val="E35252E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9" w15:restartNumberingAfterBreak="0">
    <w:nsid w:val="0000001E"/>
    <w:multiLevelType w:val="singleLevel"/>
    <w:tmpl w:val="961C14B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</w:rPr>
    </w:lvl>
  </w:abstractNum>
  <w:abstractNum w:abstractNumId="30" w15:restartNumberingAfterBreak="0">
    <w:nsid w:val="0000001F"/>
    <w:multiLevelType w:val="singleLevel"/>
    <w:tmpl w:val="4B66D53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4" w:hanging="360"/>
      </w:pPr>
    </w:lvl>
  </w:abstractNum>
  <w:abstractNum w:abstractNumId="32" w15:restartNumberingAfterBreak="0">
    <w:nsid w:val="00000021"/>
    <w:multiLevelType w:val="multilevel"/>
    <w:tmpl w:val="24A2C24A"/>
    <w:name w:val="WW8Num33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1863"/>
        </w:tabs>
        <w:ind w:left="1863" w:hanging="35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00000028"/>
    <w:multiLevelType w:val="multilevel"/>
    <w:tmpl w:val="5E8C89CC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rial"/>
        <w:bCs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2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ascii="Arial" w:hAnsi="Arial" w:cs="Arial"/>
      </w:rPr>
    </w:lvl>
  </w:abstractNum>
  <w:abstractNum w:abstractNumId="46" w15:restartNumberingAfterBreak="0">
    <w:nsid w:val="00000031"/>
    <w:multiLevelType w:val="singleLevel"/>
    <w:tmpl w:val="E2D223C8"/>
    <w:name w:val="WW8Num5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5F7EBFD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00000035"/>
    <w:multiLevelType w:val="singleLevel"/>
    <w:tmpl w:val="D8D064B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Times New Roman"/>
      </w:rPr>
    </w:lvl>
  </w:abstractNum>
  <w:abstractNum w:abstractNumId="51" w15:restartNumberingAfterBreak="0">
    <w:nsid w:val="00000036"/>
    <w:multiLevelType w:val="singleLevel"/>
    <w:tmpl w:val="090A060E"/>
    <w:name w:val="WW8Num54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3"/>
      </w:pPr>
      <w:rPr>
        <w:rFonts w:ascii="Arial" w:eastAsia="Times New Roman" w:hAnsi="Arial" w:cs="Times New Roman"/>
      </w:rPr>
    </w:lvl>
  </w:abstractNum>
  <w:abstractNum w:abstractNumId="52" w15:restartNumberingAfterBreak="0">
    <w:nsid w:val="00000037"/>
    <w:multiLevelType w:val="singleLevel"/>
    <w:tmpl w:val="0E10C928"/>
    <w:name w:val="WW8Num55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</w:abstractNum>
  <w:abstractNum w:abstractNumId="53" w15:restartNumberingAfterBreak="0">
    <w:nsid w:val="00000038"/>
    <w:multiLevelType w:val="multilevel"/>
    <w:tmpl w:val="F814B0CC"/>
    <w:name w:val="WW8Num562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ascii="Arial" w:hAnsi="Arial" w:cs="Arial" w:hint="default"/>
      </w:r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7" w15:restartNumberingAfterBreak="0">
    <w:nsid w:val="0000003C"/>
    <w:multiLevelType w:val="singleLevel"/>
    <w:tmpl w:val="D0DE933A"/>
    <w:name w:val="WW8Num60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Times New Roman"/>
        <w:b w:val="0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F"/>
    <w:multiLevelType w:val="singleLevel"/>
    <w:tmpl w:val="0000003F"/>
    <w:name w:val="WW8Num6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4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01276951"/>
    <w:multiLevelType w:val="hybridMultilevel"/>
    <w:tmpl w:val="32D2F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1AB3497"/>
    <w:multiLevelType w:val="hybridMultilevel"/>
    <w:tmpl w:val="B26A0242"/>
    <w:lvl w:ilvl="0" w:tplc="5D8E8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2B212E4"/>
    <w:multiLevelType w:val="multilevel"/>
    <w:tmpl w:val="16BC6E96"/>
    <w:name w:val="WW8Num49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 w15:restartNumberingAfterBreak="0">
    <w:nsid w:val="042832F7"/>
    <w:multiLevelType w:val="hybridMultilevel"/>
    <w:tmpl w:val="EFFE8F48"/>
    <w:lvl w:ilvl="0" w:tplc="7F38E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20E3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2674C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6076C52"/>
    <w:multiLevelType w:val="hybridMultilevel"/>
    <w:tmpl w:val="DD56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F175FF"/>
    <w:multiLevelType w:val="hybridMultilevel"/>
    <w:tmpl w:val="2BFE1A14"/>
    <w:name w:val="WW8Num56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07A27701"/>
    <w:multiLevelType w:val="hybridMultilevel"/>
    <w:tmpl w:val="4E464DF2"/>
    <w:name w:val="WW8Num23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DB1031E"/>
    <w:multiLevelType w:val="hybridMultilevel"/>
    <w:tmpl w:val="8A02F9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12B72DC8"/>
    <w:multiLevelType w:val="hybridMultilevel"/>
    <w:tmpl w:val="0EA2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2D53DB"/>
    <w:multiLevelType w:val="hybridMultilevel"/>
    <w:tmpl w:val="8ADCA19E"/>
    <w:name w:val="WW8Num2322222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6" w15:restartNumberingAfterBreak="0">
    <w:nsid w:val="139D1936"/>
    <w:multiLevelType w:val="hybridMultilevel"/>
    <w:tmpl w:val="0EE8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5F334FB"/>
    <w:multiLevelType w:val="hybridMultilevel"/>
    <w:tmpl w:val="9C58614A"/>
    <w:name w:val="WW8Num2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61843F0"/>
    <w:multiLevelType w:val="hybridMultilevel"/>
    <w:tmpl w:val="6DD0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7F003A4"/>
    <w:multiLevelType w:val="hybridMultilevel"/>
    <w:tmpl w:val="4CA24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0E43E6"/>
    <w:multiLevelType w:val="hybridMultilevel"/>
    <w:tmpl w:val="D21067B8"/>
    <w:lvl w:ilvl="0" w:tplc="8870D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B1B0061"/>
    <w:multiLevelType w:val="hybridMultilevel"/>
    <w:tmpl w:val="935A591C"/>
    <w:name w:val="WW8Num2322222222222"/>
    <w:lvl w:ilvl="0" w:tplc="04E0888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D730823"/>
    <w:multiLevelType w:val="hybridMultilevel"/>
    <w:tmpl w:val="99D8A258"/>
    <w:lvl w:ilvl="0" w:tplc="A796B1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43604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DDA7D93"/>
    <w:multiLevelType w:val="hybridMultilevel"/>
    <w:tmpl w:val="68D646B8"/>
    <w:name w:val="WW8Num2322222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6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7" w15:restartNumberingAfterBreak="0">
    <w:nsid w:val="21C546B1"/>
    <w:multiLevelType w:val="hybridMultilevel"/>
    <w:tmpl w:val="B1049C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7A777F4"/>
    <w:multiLevelType w:val="hybridMultilevel"/>
    <w:tmpl w:val="374E3122"/>
    <w:lvl w:ilvl="0" w:tplc="E3F48FBE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8992E59"/>
    <w:multiLevelType w:val="multilevel"/>
    <w:tmpl w:val="7CD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96F521C"/>
    <w:multiLevelType w:val="hybridMultilevel"/>
    <w:tmpl w:val="3CB2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D9778B"/>
    <w:multiLevelType w:val="hybridMultilevel"/>
    <w:tmpl w:val="ABB25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1A5768"/>
    <w:multiLevelType w:val="hybridMultilevel"/>
    <w:tmpl w:val="ABB25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ECB62E8"/>
    <w:multiLevelType w:val="hybridMultilevel"/>
    <w:tmpl w:val="A06CEEB6"/>
    <w:lvl w:ilvl="0" w:tplc="461876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2D1E23"/>
    <w:multiLevelType w:val="hybridMultilevel"/>
    <w:tmpl w:val="DE306E34"/>
    <w:lvl w:ilvl="0" w:tplc="9DE4B45A">
      <w:start w:val="3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7D79E8"/>
    <w:multiLevelType w:val="hybridMultilevel"/>
    <w:tmpl w:val="D23CDCF4"/>
    <w:lvl w:ilvl="0" w:tplc="D05CF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44F65F0"/>
    <w:multiLevelType w:val="hybridMultilevel"/>
    <w:tmpl w:val="CB564E6C"/>
    <w:name w:val="WW8Num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6715B36"/>
    <w:multiLevelType w:val="hybridMultilevel"/>
    <w:tmpl w:val="C4D482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E82DB9"/>
    <w:multiLevelType w:val="hybridMultilevel"/>
    <w:tmpl w:val="BE7E88D4"/>
    <w:name w:val="WW8Num23222222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7" w15:restartNumberingAfterBreak="0">
    <w:nsid w:val="3A1442F5"/>
    <w:multiLevelType w:val="hybridMultilevel"/>
    <w:tmpl w:val="CD3C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79433C"/>
    <w:multiLevelType w:val="hybridMultilevel"/>
    <w:tmpl w:val="569E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18188E"/>
    <w:multiLevelType w:val="hybridMultilevel"/>
    <w:tmpl w:val="1CD22D62"/>
    <w:name w:val="WW8Num2322222222"/>
    <w:lvl w:ilvl="0" w:tplc="7A36E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3D5C2116"/>
    <w:multiLevelType w:val="hybridMultilevel"/>
    <w:tmpl w:val="10C2528A"/>
    <w:lvl w:ilvl="0" w:tplc="93D83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1243EC"/>
    <w:multiLevelType w:val="hybridMultilevel"/>
    <w:tmpl w:val="CFDA601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46F14B86"/>
    <w:multiLevelType w:val="hybridMultilevel"/>
    <w:tmpl w:val="46C204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47293562"/>
    <w:multiLevelType w:val="hybridMultilevel"/>
    <w:tmpl w:val="70480856"/>
    <w:name w:val="WW8Num232"/>
    <w:lvl w:ilvl="0" w:tplc="A3825C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A6716B1"/>
    <w:multiLevelType w:val="hybridMultilevel"/>
    <w:tmpl w:val="CF66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44C0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A764AF1"/>
    <w:multiLevelType w:val="hybridMultilevel"/>
    <w:tmpl w:val="9CC258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4E3C2AEC"/>
    <w:multiLevelType w:val="hybridMultilevel"/>
    <w:tmpl w:val="23E69C7E"/>
    <w:lvl w:ilvl="0" w:tplc="7F38E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4F5E1480"/>
    <w:multiLevelType w:val="hybridMultilevel"/>
    <w:tmpl w:val="48BA70B4"/>
    <w:lvl w:ilvl="0" w:tplc="35EE4562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098170C"/>
    <w:multiLevelType w:val="hybridMultilevel"/>
    <w:tmpl w:val="61020416"/>
    <w:lvl w:ilvl="0" w:tplc="9C141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F63CF9"/>
    <w:multiLevelType w:val="hybridMultilevel"/>
    <w:tmpl w:val="D662193A"/>
    <w:name w:val="WW8Num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8" w15:restartNumberingAfterBreak="0">
    <w:nsid w:val="55D46751"/>
    <w:multiLevelType w:val="hybridMultilevel"/>
    <w:tmpl w:val="AAE83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1523BE"/>
    <w:multiLevelType w:val="hybridMultilevel"/>
    <w:tmpl w:val="0BB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8AB6E9D"/>
    <w:multiLevelType w:val="hybridMultilevel"/>
    <w:tmpl w:val="6D8E7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4E669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AEE2EE5"/>
    <w:multiLevelType w:val="hybridMultilevel"/>
    <w:tmpl w:val="7938D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604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B290892"/>
    <w:multiLevelType w:val="hybridMultilevel"/>
    <w:tmpl w:val="3484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5A583D"/>
    <w:multiLevelType w:val="hybridMultilevel"/>
    <w:tmpl w:val="0CEC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B9A7774"/>
    <w:multiLevelType w:val="hybridMultilevel"/>
    <w:tmpl w:val="DD56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36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F2556AA"/>
    <w:multiLevelType w:val="hybridMultilevel"/>
    <w:tmpl w:val="411C3B4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EFE6CC12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8" w15:restartNumberingAfterBreak="0">
    <w:nsid w:val="601C6AEA"/>
    <w:multiLevelType w:val="hybridMultilevel"/>
    <w:tmpl w:val="369C5544"/>
    <w:lvl w:ilvl="0" w:tplc="A6D4ADAA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12F0F2C"/>
    <w:multiLevelType w:val="hybridMultilevel"/>
    <w:tmpl w:val="82A22536"/>
    <w:name w:val="WW8Num232222222"/>
    <w:lvl w:ilvl="0" w:tplc="04150011">
      <w:start w:val="1"/>
      <w:numFmt w:val="decimal"/>
      <w:lvlText w:val="%1)"/>
      <w:lvlJc w:val="left"/>
      <w:pPr>
        <w:ind w:left="2881" w:hanging="360"/>
      </w:pPr>
    </w:lvl>
    <w:lvl w:ilvl="1" w:tplc="04150019" w:tentative="1">
      <w:start w:val="1"/>
      <w:numFmt w:val="lowerLetter"/>
      <w:lvlText w:val="%2."/>
      <w:lvlJc w:val="left"/>
      <w:pPr>
        <w:ind w:left="3601" w:hanging="360"/>
      </w:pPr>
    </w:lvl>
    <w:lvl w:ilvl="2" w:tplc="0415001B" w:tentative="1">
      <w:start w:val="1"/>
      <w:numFmt w:val="lowerRoman"/>
      <w:lvlText w:val="%3."/>
      <w:lvlJc w:val="right"/>
      <w:pPr>
        <w:ind w:left="4321" w:hanging="180"/>
      </w:pPr>
    </w:lvl>
    <w:lvl w:ilvl="3" w:tplc="0415000F" w:tentative="1">
      <w:start w:val="1"/>
      <w:numFmt w:val="decimal"/>
      <w:lvlText w:val="%4."/>
      <w:lvlJc w:val="left"/>
      <w:pPr>
        <w:ind w:left="5041" w:hanging="360"/>
      </w:pPr>
    </w:lvl>
    <w:lvl w:ilvl="4" w:tplc="04150019" w:tentative="1">
      <w:start w:val="1"/>
      <w:numFmt w:val="lowerLetter"/>
      <w:lvlText w:val="%5."/>
      <w:lvlJc w:val="left"/>
      <w:pPr>
        <w:ind w:left="5761" w:hanging="360"/>
      </w:pPr>
    </w:lvl>
    <w:lvl w:ilvl="5" w:tplc="0415001B" w:tentative="1">
      <w:start w:val="1"/>
      <w:numFmt w:val="lowerRoman"/>
      <w:lvlText w:val="%6."/>
      <w:lvlJc w:val="right"/>
      <w:pPr>
        <w:ind w:left="6481" w:hanging="180"/>
      </w:pPr>
    </w:lvl>
    <w:lvl w:ilvl="6" w:tplc="0415000F" w:tentative="1">
      <w:start w:val="1"/>
      <w:numFmt w:val="decimal"/>
      <w:lvlText w:val="%7."/>
      <w:lvlJc w:val="left"/>
      <w:pPr>
        <w:ind w:left="7201" w:hanging="360"/>
      </w:pPr>
    </w:lvl>
    <w:lvl w:ilvl="7" w:tplc="04150019" w:tentative="1">
      <w:start w:val="1"/>
      <w:numFmt w:val="lowerLetter"/>
      <w:lvlText w:val="%8."/>
      <w:lvlJc w:val="left"/>
      <w:pPr>
        <w:ind w:left="7921" w:hanging="360"/>
      </w:pPr>
    </w:lvl>
    <w:lvl w:ilvl="8" w:tplc="0415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140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4526C87"/>
    <w:multiLevelType w:val="hybridMultilevel"/>
    <w:tmpl w:val="92EE3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65D3A69"/>
    <w:multiLevelType w:val="hybridMultilevel"/>
    <w:tmpl w:val="1952C1F4"/>
    <w:name w:val="WW8Num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83A57F2"/>
    <w:multiLevelType w:val="hybridMultilevel"/>
    <w:tmpl w:val="54325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E15D44"/>
    <w:multiLevelType w:val="hybridMultilevel"/>
    <w:tmpl w:val="87B4A466"/>
    <w:name w:val="WW8Num56222"/>
    <w:lvl w:ilvl="0" w:tplc="04150011">
      <w:start w:val="1"/>
      <w:numFmt w:val="decimal"/>
      <w:lvlText w:val="%1)"/>
      <w:lvlJc w:val="left"/>
      <w:pPr>
        <w:ind w:left="4025" w:hanging="360"/>
      </w:pPr>
    </w:lvl>
    <w:lvl w:ilvl="1" w:tplc="04150019">
      <w:start w:val="1"/>
      <w:numFmt w:val="lowerLetter"/>
      <w:lvlText w:val="%2."/>
      <w:lvlJc w:val="left"/>
      <w:pPr>
        <w:ind w:left="4745" w:hanging="360"/>
      </w:pPr>
    </w:lvl>
    <w:lvl w:ilvl="2" w:tplc="0415001B" w:tentative="1">
      <w:start w:val="1"/>
      <w:numFmt w:val="lowerRoman"/>
      <w:lvlText w:val="%3."/>
      <w:lvlJc w:val="right"/>
      <w:pPr>
        <w:ind w:left="5465" w:hanging="180"/>
      </w:pPr>
    </w:lvl>
    <w:lvl w:ilvl="3" w:tplc="0415000F" w:tentative="1">
      <w:start w:val="1"/>
      <w:numFmt w:val="decimal"/>
      <w:lvlText w:val="%4."/>
      <w:lvlJc w:val="left"/>
      <w:pPr>
        <w:ind w:left="6185" w:hanging="360"/>
      </w:pPr>
    </w:lvl>
    <w:lvl w:ilvl="4" w:tplc="04150019">
      <w:start w:val="1"/>
      <w:numFmt w:val="lowerLetter"/>
      <w:lvlText w:val="%5."/>
      <w:lvlJc w:val="left"/>
      <w:pPr>
        <w:ind w:left="6905" w:hanging="360"/>
      </w:pPr>
    </w:lvl>
    <w:lvl w:ilvl="5" w:tplc="0415001B" w:tentative="1">
      <w:start w:val="1"/>
      <w:numFmt w:val="lowerRoman"/>
      <w:lvlText w:val="%6."/>
      <w:lvlJc w:val="right"/>
      <w:pPr>
        <w:ind w:left="7625" w:hanging="180"/>
      </w:pPr>
    </w:lvl>
    <w:lvl w:ilvl="6" w:tplc="0415000F" w:tentative="1">
      <w:start w:val="1"/>
      <w:numFmt w:val="decimal"/>
      <w:lvlText w:val="%7."/>
      <w:lvlJc w:val="left"/>
      <w:pPr>
        <w:ind w:left="8345" w:hanging="360"/>
      </w:pPr>
    </w:lvl>
    <w:lvl w:ilvl="7" w:tplc="04150019" w:tentative="1">
      <w:start w:val="1"/>
      <w:numFmt w:val="lowerLetter"/>
      <w:lvlText w:val="%8."/>
      <w:lvlJc w:val="left"/>
      <w:pPr>
        <w:ind w:left="9065" w:hanging="360"/>
      </w:pPr>
    </w:lvl>
    <w:lvl w:ilvl="8" w:tplc="0415001B" w:tentative="1">
      <w:start w:val="1"/>
      <w:numFmt w:val="lowerRoman"/>
      <w:lvlText w:val="%9."/>
      <w:lvlJc w:val="right"/>
      <w:pPr>
        <w:ind w:left="9785" w:hanging="180"/>
      </w:pPr>
    </w:lvl>
  </w:abstractNum>
  <w:abstractNum w:abstractNumId="146" w15:restartNumberingAfterBreak="0">
    <w:nsid w:val="69E83657"/>
    <w:multiLevelType w:val="hybridMultilevel"/>
    <w:tmpl w:val="CF30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FE072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6F997FFA"/>
    <w:multiLevelType w:val="hybridMultilevel"/>
    <w:tmpl w:val="EE802E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1" w15:restartNumberingAfterBreak="0">
    <w:nsid w:val="74692114"/>
    <w:multiLevelType w:val="hybridMultilevel"/>
    <w:tmpl w:val="7938D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604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578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3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067683"/>
    <w:multiLevelType w:val="hybridMultilevel"/>
    <w:tmpl w:val="A4723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A0B3C1F"/>
    <w:multiLevelType w:val="hybridMultilevel"/>
    <w:tmpl w:val="449C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7"/>
  </w:num>
  <w:num w:numId="3">
    <w:abstractNumId w:val="85"/>
  </w:num>
  <w:num w:numId="4">
    <w:abstractNumId w:val="95"/>
  </w:num>
  <w:num w:numId="5">
    <w:abstractNumId w:val="88"/>
  </w:num>
  <w:num w:numId="6">
    <w:abstractNumId w:val="79"/>
  </w:num>
  <w:num w:numId="7">
    <w:abstractNumId w:val="114"/>
  </w:num>
  <w:num w:numId="8">
    <w:abstractNumId w:val="90"/>
  </w:num>
  <w:num w:numId="9">
    <w:abstractNumId w:val="152"/>
  </w:num>
  <w:num w:numId="10">
    <w:abstractNumId w:val="89"/>
  </w:num>
  <w:num w:numId="11">
    <w:abstractNumId w:val="127"/>
  </w:num>
  <w:num w:numId="12">
    <w:abstractNumId w:val="112"/>
  </w:num>
  <w:num w:numId="13">
    <w:abstractNumId w:val="125"/>
  </w:num>
  <w:num w:numId="14">
    <w:abstractNumId w:val="87"/>
  </w:num>
  <w:num w:numId="15">
    <w:abstractNumId w:val="100"/>
  </w:num>
  <w:num w:numId="16">
    <w:abstractNumId w:val="111"/>
  </w:num>
  <w:num w:numId="17">
    <w:abstractNumId w:val="104"/>
  </w:num>
  <w:num w:numId="18">
    <w:abstractNumId w:val="103"/>
  </w:num>
  <w:num w:numId="19">
    <w:abstractNumId w:val="156"/>
  </w:num>
  <w:num w:numId="20">
    <w:abstractNumId w:val="148"/>
  </w:num>
  <w:num w:numId="21">
    <w:abstractNumId w:val="143"/>
  </w:num>
  <w:num w:numId="22">
    <w:abstractNumId w:val="99"/>
  </w:num>
  <w:num w:numId="23">
    <w:abstractNumId w:val="81"/>
  </w:num>
  <w:num w:numId="24">
    <w:abstractNumId w:val="92"/>
  </w:num>
  <w:num w:numId="25">
    <w:abstractNumId w:val="91"/>
  </w:num>
  <w:num w:numId="26">
    <w:abstractNumId w:val="64"/>
  </w:num>
  <w:num w:numId="27">
    <w:abstractNumId w:val="119"/>
  </w:num>
  <w:num w:numId="28">
    <w:abstractNumId w:val="113"/>
  </w:num>
  <w:num w:numId="29">
    <w:abstractNumId w:val="110"/>
  </w:num>
  <w:num w:numId="30">
    <w:abstractNumId w:val="115"/>
  </w:num>
  <w:num w:numId="31">
    <w:abstractNumId w:val="73"/>
  </w:num>
  <w:num w:numId="32">
    <w:abstractNumId w:val="118"/>
  </w:num>
  <w:num w:numId="33">
    <w:abstractNumId w:val="135"/>
  </w:num>
  <w:num w:numId="34">
    <w:abstractNumId w:val="153"/>
  </w:num>
  <w:num w:numId="35">
    <w:abstractNumId w:val="136"/>
  </w:num>
  <w:num w:numId="36">
    <w:abstractNumId w:val="0"/>
  </w:num>
  <w:num w:numId="37">
    <w:abstractNumId w:val="86"/>
  </w:num>
  <w:num w:numId="38">
    <w:abstractNumId w:val="149"/>
  </w:num>
  <w:num w:numId="39">
    <w:abstractNumId w:val="121"/>
  </w:num>
  <w:num w:numId="40">
    <w:abstractNumId w:val="140"/>
  </w:num>
  <w:num w:numId="41">
    <w:abstractNumId w:val="124"/>
  </w:num>
  <w:num w:numId="42">
    <w:abstractNumId w:val="72"/>
  </w:num>
  <w:num w:numId="43">
    <w:abstractNumId w:val="150"/>
  </w:num>
  <w:num w:numId="44">
    <w:abstractNumId w:val="129"/>
  </w:num>
  <w:num w:numId="45">
    <w:abstractNumId w:val="105"/>
  </w:num>
  <w:num w:numId="46">
    <w:abstractNumId w:val="80"/>
  </w:num>
  <w:num w:numId="47">
    <w:abstractNumId w:val="146"/>
  </w:num>
  <w:num w:numId="48">
    <w:abstractNumId w:val="101"/>
  </w:num>
  <w:num w:numId="49">
    <w:abstractNumId w:val="128"/>
  </w:num>
  <w:num w:numId="50">
    <w:abstractNumId w:val="144"/>
  </w:num>
  <w:num w:numId="51">
    <w:abstractNumId w:val="74"/>
  </w:num>
  <w:num w:numId="52">
    <w:abstractNumId w:val="65"/>
  </w:num>
  <w:num w:numId="53">
    <w:abstractNumId w:val="96"/>
  </w:num>
  <w:num w:numId="54">
    <w:abstractNumId w:val="134"/>
  </w:num>
  <w:num w:numId="55">
    <w:abstractNumId w:val="69"/>
  </w:num>
  <w:num w:numId="56">
    <w:abstractNumId w:val="76"/>
  </w:num>
  <w:num w:numId="57">
    <w:abstractNumId w:val="137"/>
  </w:num>
  <w:num w:numId="58">
    <w:abstractNumId w:val="154"/>
  </w:num>
  <w:num w:numId="59">
    <w:abstractNumId w:val="131"/>
  </w:num>
  <w:num w:numId="60">
    <w:abstractNumId w:val="108"/>
  </w:num>
  <w:num w:numId="61">
    <w:abstractNumId w:val="117"/>
  </w:num>
  <w:num w:numId="62">
    <w:abstractNumId w:val="132"/>
  </w:num>
  <w:num w:numId="63">
    <w:abstractNumId w:val="68"/>
  </w:num>
  <w:num w:numId="64">
    <w:abstractNumId w:val="133"/>
  </w:num>
  <w:num w:numId="65">
    <w:abstractNumId w:val="120"/>
  </w:num>
  <w:num w:numId="66">
    <w:abstractNumId w:val="123"/>
  </w:num>
  <w:num w:numId="67">
    <w:abstractNumId w:val="66"/>
  </w:num>
  <w:num w:numId="68">
    <w:abstractNumId w:val="130"/>
  </w:num>
  <w:num w:numId="69">
    <w:abstractNumId w:val="155"/>
  </w:num>
  <w:num w:numId="70">
    <w:abstractNumId w:val="141"/>
  </w:num>
  <w:num w:numId="71">
    <w:abstractNumId w:val="107"/>
  </w:num>
  <w:num w:numId="72">
    <w:abstractNumId w:val="94"/>
  </w:num>
  <w:num w:numId="73">
    <w:abstractNumId w:val="78"/>
  </w:num>
  <w:num w:numId="74">
    <w:abstractNumId w:val="138"/>
  </w:num>
  <w:num w:numId="75">
    <w:abstractNumId w:val="151"/>
  </w:num>
  <w:num w:numId="76">
    <w:abstractNumId w:val="93"/>
  </w:num>
  <w:num w:numId="77">
    <w:abstractNumId w:val="83"/>
  </w:num>
  <w:num w:numId="78">
    <w:abstractNumId w:val="122"/>
  </w:num>
  <w:num w:numId="79">
    <w:abstractNumId w:val="97"/>
  </w:num>
  <w:num w:numId="80">
    <w:abstractNumId w:val="9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49"/>
    <w:rsid w:val="00001BA8"/>
    <w:rsid w:val="00001E92"/>
    <w:rsid w:val="000027AD"/>
    <w:rsid w:val="0000318C"/>
    <w:rsid w:val="00010F36"/>
    <w:rsid w:val="00011750"/>
    <w:rsid w:val="00011778"/>
    <w:rsid w:val="00011EAF"/>
    <w:rsid w:val="0001325F"/>
    <w:rsid w:val="000134A2"/>
    <w:rsid w:val="000137C3"/>
    <w:rsid w:val="00015E87"/>
    <w:rsid w:val="00016B60"/>
    <w:rsid w:val="00017A7F"/>
    <w:rsid w:val="00017D84"/>
    <w:rsid w:val="0002013C"/>
    <w:rsid w:val="0002037B"/>
    <w:rsid w:val="00020D34"/>
    <w:rsid w:val="00021B95"/>
    <w:rsid w:val="00022985"/>
    <w:rsid w:val="00023361"/>
    <w:rsid w:val="00023D43"/>
    <w:rsid w:val="000258EE"/>
    <w:rsid w:val="000268D6"/>
    <w:rsid w:val="000273A6"/>
    <w:rsid w:val="00027EF0"/>
    <w:rsid w:val="00027FCD"/>
    <w:rsid w:val="0003001F"/>
    <w:rsid w:val="000312FF"/>
    <w:rsid w:val="000314B6"/>
    <w:rsid w:val="000325AC"/>
    <w:rsid w:val="00032976"/>
    <w:rsid w:val="000332DF"/>
    <w:rsid w:val="000334F7"/>
    <w:rsid w:val="000369DB"/>
    <w:rsid w:val="0004092B"/>
    <w:rsid w:val="0004188A"/>
    <w:rsid w:val="0004445B"/>
    <w:rsid w:val="00045AF5"/>
    <w:rsid w:val="0004634C"/>
    <w:rsid w:val="00050C23"/>
    <w:rsid w:val="00051971"/>
    <w:rsid w:val="00053237"/>
    <w:rsid w:val="00055017"/>
    <w:rsid w:val="000565E4"/>
    <w:rsid w:val="00057878"/>
    <w:rsid w:val="00060862"/>
    <w:rsid w:val="000609C9"/>
    <w:rsid w:val="00061C6C"/>
    <w:rsid w:val="00061DB8"/>
    <w:rsid w:val="00067ADD"/>
    <w:rsid w:val="00073024"/>
    <w:rsid w:val="00073DF1"/>
    <w:rsid w:val="0007578A"/>
    <w:rsid w:val="00077F01"/>
    <w:rsid w:val="00080065"/>
    <w:rsid w:val="00081F79"/>
    <w:rsid w:val="000827D9"/>
    <w:rsid w:val="000830D0"/>
    <w:rsid w:val="00084278"/>
    <w:rsid w:val="00085BEB"/>
    <w:rsid w:val="00085CA6"/>
    <w:rsid w:val="00085CED"/>
    <w:rsid w:val="000867F7"/>
    <w:rsid w:val="00090806"/>
    <w:rsid w:val="000912C3"/>
    <w:rsid w:val="00091DBB"/>
    <w:rsid w:val="0009325E"/>
    <w:rsid w:val="000946DF"/>
    <w:rsid w:val="000949EE"/>
    <w:rsid w:val="00095435"/>
    <w:rsid w:val="000A008E"/>
    <w:rsid w:val="000A0124"/>
    <w:rsid w:val="000B01F2"/>
    <w:rsid w:val="000B1A21"/>
    <w:rsid w:val="000B538F"/>
    <w:rsid w:val="000B5484"/>
    <w:rsid w:val="000B5F80"/>
    <w:rsid w:val="000B7BF3"/>
    <w:rsid w:val="000B7D55"/>
    <w:rsid w:val="000C1329"/>
    <w:rsid w:val="000C1BE3"/>
    <w:rsid w:val="000C27A4"/>
    <w:rsid w:val="000C29C1"/>
    <w:rsid w:val="000C2DEA"/>
    <w:rsid w:val="000C58B2"/>
    <w:rsid w:val="000C5938"/>
    <w:rsid w:val="000C6CD8"/>
    <w:rsid w:val="000C7080"/>
    <w:rsid w:val="000C7096"/>
    <w:rsid w:val="000C7333"/>
    <w:rsid w:val="000C7B6D"/>
    <w:rsid w:val="000D0C9D"/>
    <w:rsid w:val="000D4DC2"/>
    <w:rsid w:val="000D5BD9"/>
    <w:rsid w:val="000D6D64"/>
    <w:rsid w:val="000D70CE"/>
    <w:rsid w:val="000E04E6"/>
    <w:rsid w:val="000E0613"/>
    <w:rsid w:val="000E13AD"/>
    <w:rsid w:val="000E1C69"/>
    <w:rsid w:val="000E1F8B"/>
    <w:rsid w:val="000E3C46"/>
    <w:rsid w:val="000E490F"/>
    <w:rsid w:val="000E509C"/>
    <w:rsid w:val="000E6992"/>
    <w:rsid w:val="000E69E6"/>
    <w:rsid w:val="000E6AEE"/>
    <w:rsid w:val="000F26BA"/>
    <w:rsid w:val="000F40FE"/>
    <w:rsid w:val="000F7F45"/>
    <w:rsid w:val="00104311"/>
    <w:rsid w:val="00106E8B"/>
    <w:rsid w:val="0011009A"/>
    <w:rsid w:val="00110434"/>
    <w:rsid w:val="0011229B"/>
    <w:rsid w:val="0011236A"/>
    <w:rsid w:val="001139B4"/>
    <w:rsid w:val="001148E8"/>
    <w:rsid w:val="00115150"/>
    <w:rsid w:val="0011572E"/>
    <w:rsid w:val="00117394"/>
    <w:rsid w:val="00117596"/>
    <w:rsid w:val="00120745"/>
    <w:rsid w:val="00121B9E"/>
    <w:rsid w:val="00121C23"/>
    <w:rsid w:val="00123F36"/>
    <w:rsid w:val="00124F5E"/>
    <w:rsid w:val="00125085"/>
    <w:rsid w:val="00127008"/>
    <w:rsid w:val="001308B2"/>
    <w:rsid w:val="00131792"/>
    <w:rsid w:val="001353E2"/>
    <w:rsid w:val="00135571"/>
    <w:rsid w:val="00136621"/>
    <w:rsid w:val="001369C8"/>
    <w:rsid w:val="00141333"/>
    <w:rsid w:val="001424B8"/>
    <w:rsid w:val="001430FE"/>
    <w:rsid w:val="00143A66"/>
    <w:rsid w:val="00145563"/>
    <w:rsid w:val="00145CE5"/>
    <w:rsid w:val="001479CD"/>
    <w:rsid w:val="001503A4"/>
    <w:rsid w:val="00150E0A"/>
    <w:rsid w:val="001527BE"/>
    <w:rsid w:val="00152E32"/>
    <w:rsid w:val="001539C5"/>
    <w:rsid w:val="00153F6A"/>
    <w:rsid w:val="00157504"/>
    <w:rsid w:val="00157A37"/>
    <w:rsid w:val="00160A2A"/>
    <w:rsid w:val="0016264F"/>
    <w:rsid w:val="00163693"/>
    <w:rsid w:val="0016384C"/>
    <w:rsid w:val="00163E84"/>
    <w:rsid w:val="00163F31"/>
    <w:rsid w:val="00164742"/>
    <w:rsid w:val="00166C3C"/>
    <w:rsid w:val="00167BAF"/>
    <w:rsid w:val="0017110B"/>
    <w:rsid w:val="001730FD"/>
    <w:rsid w:val="00173B58"/>
    <w:rsid w:val="001749AD"/>
    <w:rsid w:val="00175847"/>
    <w:rsid w:val="00175B33"/>
    <w:rsid w:val="001776F8"/>
    <w:rsid w:val="001803FC"/>
    <w:rsid w:val="00182613"/>
    <w:rsid w:val="00182F06"/>
    <w:rsid w:val="001835C2"/>
    <w:rsid w:val="001842EC"/>
    <w:rsid w:val="001852C0"/>
    <w:rsid w:val="00185B8B"/>
    <w:rsid w:val="0018658C"/>
    <w:rsid w:val="001867FE"/>
    <w:rsid w:val="00187AD5"/>
    <w:rsid w:val="001930A3"/>
    <w:rsid w:val="00194E8E"/>
    <w:rsid w:val="00194F48"/>
    <w:rsid w:val="001A1399"/>
    <w:rsid w:val="001A1AD6"/>
    <w:rsid w:val="001A2057"/>
    <w:rsid w:val="001A3487"/>
    <w:rsid w:val="001A53B9"/>
    <w:rsid w:val="001B0014"/>
    <w:rsid w:val="001B07E2"/>
    <w:rsid w:val="001B1514"/>
    <w:rsid w:val="001B3015"/>
    <w:rsid w:val="001B3B17"/>
    <w:rsid w:val="001B3D10"/>
    <w:rsid w:val="001B4794"/>
    <w:rsid w:val="001B48AF"/>
    <w:rsid w:val="001B4BF9"/>
    <w:rsid w:val="001B5286"/>
    <w:rsid w:val="001B59E3"/>
    <w:rsid w:val="001B5B8E"/>
    <w:rsid w:val="001B72D0"/>
    <w:rsid w:val="001C1DDB"/>
    <w:rsid w:val="001C3E33"/>
    <w:rsid w:val="001C5A0B"/>
    <w:rsid w:val="001C5BA9"/>
    <w:rsid w:val="001D16FF"/>
    <w:rsid w:val="001D5216"/>
    <w:rsid w:val="001D5989"/>
    <w:rsid w:val="001E02AE"/>
    <w:rsid w:val="001E147E"/>
    <w:rsid w:val="001E2501"/>
    <w:rsid w:val="001E2809"/>
    <w:rsid w:val="001E392B"/>
    <w:rsid w:val="001E6A7B"/>
    <w:rsid w:val="001E70C0"/>
    <w:rsid w:val="001F0C8A"/>
    <w:rsid w:val="001F3291"/>
    <w:rsid w:val="001F3CA5"/>
    <w:rsid w:val="001F60FB"/>
    <w:rsid w:val="001F6A8A"/>
    <w:rsid w:val="00200D83"/>
    <w:rsid w:val="00200EEE"/>
    <w:rsid w:val="00201DB5"/>
    <w:rsid w:val="00205545"/>
    <w:rsid w:val="002055B1"/>
    <w:rsid w:val="00205918"/>
    <w:rsid w:val="00205DAE"/>
    <w:rsid w:val="002061D7"/>
    <w:rsid w:val="00207424"/>
    <w:rsid w:val="00211001"/>
    <w:rsid w:val="002121CC"/>
    <w:rsid w:val="0021318D"/>
    <w:rsid w:val="00224955"/>
    <w:rsid w:val="00225D90"/>
    <w:rsid w:val="00226290"/>
    <w:rsid w:val="00226AD2"/>
    <w:rsid w:val="00226FBF"/>
    <w:rsid w:val="002270D4"/>
    <w:rsid w:val="00231009"/>
    <w:rsid w:val="00232EC8"/>
    <w:rsid w:val="002331F7"/>
    <w:rsid w:val="00233D88"/>
    <w:rsid w:val="00234670"/>
    <w:rsid w:val="00234923"/>
    <w:rsid w:val="0023501A"/>
    <w:rsid w:val="002360D2"/>
    <w:rsid w:val="00236C66"/>
    <w:rsid w:val="002376BD"/>
    <w:rsid w:val="00237DBC"/>
    <w:rsid w:val="002412B7"/>
    <w:rsid w:val="0024140C"/>
    <w:rsid w:val="00246E8D"/>
    <w:rsid w:val="00250AF7"/>
    <w:rsid w:val="002512A6"/>
    <w:rsid w:val="00251DC9"/>
    <w:rsid w:val="0025277D"/>
    <w:rsid w:val="00252DF7"/>
    <w:rsid w:val="00253150"/>
    <w:rsid w:val="00254FE4"/>
    <w:rsid w:val="0025520A"/>
    <w:rsid w:val="0025558D"/>
    <w:rsid w:val="00255BE3"/>
    <w:rsid w:val="0025609A"/>
    <w:rsid w:val="00256F04"/>
    <w:rsid w:val="00257320"/>
    <w:rsid w:val="00257634"/>
    <w:rsid w:val="00257E75"/>
    <w:rsid w:val="00261E4B"/>
    <w:rsid w:val="00262FFA"/>
    <w:rsid w:val="002637BE"/>
    <w:rsid w:val="00264F38"/>
    <w:rsid w:val="00265644"/>
    <w:rsid w:val="00266DE4"/>
    <w:rsid w:val="0026719A"/>
    <w:rsid w:val="00267768"/>
    <w:rsid w:val="00272A91"/>
    <w:rsid w:val="0027409B"/>
    <w:rsid w:val="002753E8"/>
    <w:rsid w:val="002756BE"/>
    <w:rsid w:val="002772CE"/>
    <w:rsid w:val="002805BD"/>
    <w:rsid w:val="002826C8"/>
    <w:rsid w:val="0028539A"/>
    <w:rsid w:val="00286FCE"/>
    <w:rsid w:val="002878A1"/>
    <w:rsid w:val="002911B8"/>
    <w:rsid w:val="0029249F"/>
    <w:rsid w:val="00293895"/>
    <w:rsid w:val="00296102"/>
    <w:rsid w:val="002A02E7"/>
    <w:rsid w:val="002A161D"/>
    <w:rsid w:val="002A162D"/>
    <w:rsid w:val="002A2321"/>
    <w:rsid w:val="002A4210"/>
    <w:rsid w:val="002A555C"/>
    <w:rsid w:val="002A57EA"/>
    <w:rsid w:val="002A5AA6"/>
    <w:rsid w:val="002A61D6"/>
    <w:rsid w:val="002A75A5"/>
    <w:rsid w:val="002B07DD"/>
    <w:rsid w:val="002B0D64"/>
    <w:rsid w:val="002B1A64"/>
    <w:rsid w:val="002B23B2"/>
    <w:rsid w:val="002B5A11"/>
    <w:rsid w:val="002B5FC5"/>
    <w:rsid w:val="002C1115"/>
    <w:rsid w:val="002C5444"/>
    <w:rsid w:val="002C60B9"/>
    <w:rsid w:val="002C66CB"/>
    <w:rsid w:val="002C6BCC"/>
    <w:rsid w:val="002C6E48"/>
    <w:rsid w:val="002C6F8D"/>
    <w:rsid w:val="002C6FAA"/>
    <w:rsid w:val="002D0AFD"/>
    <w:rsid w:val="002D167D"/>
    <w:rsid w:val="002D2D8C"/>
    <w:rsid w:val="002D2F3E"/>
    <w:rsid w:val="002D3372"/>
    <w:rsid w:val="002D3A9E"/>
    <w:rsid w:val="002E15BC"/>
    <w:rsid w:val="002E1758"/>
    <w:rsid w:val="002E1914"/>
    <w:rsid w:val="002E25D2"/>
    <w:rsid w:val="002E5E4A"/>
    <w:rsid w:val="002E6B18"/>
    <w:rsid w:val="002E6B51"/>
    <w:rsid w:val="002E70C4"/>
    <w:rsid w:val="002F0883"/>
    <w:rsid w:val="002F208A"/>
    <w:rsid w:val="002F445A"/>
    <w:rsid w:val="00301A73"/>
    <w:rsid w:val="00301F00"/>
    <w:rsid w:val="0030305E"/>
    <w:rsid w:val="0030477E"/>
    <w:rsid w:val="00306626"/>
    <w:rsid w:val="0030687B"/>
    <w:rsid w:val="003072D7"/>
    <w:rsid w:val="003077C5"/>
    <w:rsid w:val="003101FB"/>
    <w:rsid w:val="00310FFD"/>
    <w:rsid w:val="00312C25"/>
    <w:rsid w:val="00314D16"/>
    <w:rsid w:val="0031698C"/>
    <w:rsid w:val="0031699B"/>
    <w:rsid w:val="00316CEC"/>
    <w:rsid w:val="00316FDD"/>
    <w:rsid w:val="00320CE5"/>
    <w:rsid w:val="00322736"/>
    <w:rsid w:val="003251EF"/>
    <w:rsid w:val="0032580A"/>
    <w:rsid w:val="00326328"/>
    <w:rsid w:val="00332131"/>
    <w:rsid w:val="00333841"/>
    <w:rsid w:val="003347CD"/>
    <w:rsid w:val="003359FB"/>
    <w:rsid w:val="00336C8F"/>
    <w:rsid w:val="00336F8B"/>
    <w:rsid w:val="003370D6"/>
    <w:rsid w:val="00337F8B"/>
    <w:rsid w:val="0034026E"/>
    <w:rsid w:val="00341C74"/>
    <w:rsid w:val="003436FE"/>
    <w:rsid w:val="003438FF"/>
    <w:rsid w:val="00345420"/>
    <w:rsid w:val="00346C51"/>
    <w:rsid w:val="00350488"/>
    <w:rsid w:val="00350542"/>
    <w:rsid w:val="003507BB"/>
    <w:rsid w:val="00350DE4"/>
    <w:rsid w:val="00353380"/>
    <w:rsid w:val="003538CA"/>
    <w:rsid w:val="00353CA6"/>
    <w:rsid w:val="00354040"/>
    <w:rsid w:val="003543FD"/>
    <w:rsid w:val="003546B4"/>
    <w:rsid w:val="003550D6"/>
    <w:rsid w:val="00357553"/>
    <w:rsid w:val="00360429"/>
    <w:rsid w:val="00360C9E"/>
    <w:rsid w:val="003640C7"/>
    <w:rsid w:val="00365D73"/>
    <w:rsid w:val="00365E17"/>
    <w:rsid w:val="003662C2"/>
    <w:rsid w:val="0036680A"/>
    <w:rsid w:val="003708DD"/>
    <w:rsid w:val="00370982"/>
    <w:rsid w:val="003717BB"/>
    <w:rsid w:val="00372C81"/>
    <w:rsid w:val="00377286"/>
    <w:rsid w:val="0037739F"/>
    <w:rsid w:val="0037740A"/>
    <w:rsid w:val="00380608"/>
    <w:rsid w:val="00380C53"/>
    <w:rsid w:val="00381997"/>
    <w:rsid w:val="003830E5"/>
    <w:rsid w:val="00383DF4"/>
    <w:rsid w:val="00387E3C"/>
    <w:rsid w:val="00393B67"/>
    <w:rsid w:val="00397525"/>
    <w:rsid w:val="003A0AFC"/>
    <w:rsid w:val="003A1409"/>
    <w:rsid w:val="003A40D4"/>
    <w:rsid w:val="003A4753"/>
    <w:rsid w:val="003A5D64"/>
    <w:rsid w:val="003A656E"/>
    <w:rsid w:val="003A6D1A"/>
    <w:rsid w:val="003B1316"/>
    <w:rsid w:val="003B425B"/>
    <w:rsid w:val="003B5EE2"/>
    <w:rsid w:val="003B7E03"/>
    <w:rsid w:val="003C10AD"/>
    <w:rsid w:val="003C1742"/>
    <w:rsid w:val="003C24CB"/>
    <w:rsid w:val="003C47AC"/>
    <w:rsid w:val="003C559B"/>
    <w:rsid w:val="003C571E"/>
    <w:rsid w:val="003C5B1B"/>
    <w:rsid w:val="003C5BA0"/>
    <w:rsid w:val="003C664E"/>
    <w:rsid w:val="003C700D"/>
    <w:rsid w:val="003C73DB"/>
    <w:rsid w:val="003C757A"/>
    <w:rsid w:val="003D20FD"/>
    <w:rsid w:val="003D23BE"/>
    <w:rsid w:val="003D6019"/>
    <w:rsid w:val="003D7883"/>
    <w:rsid w:val="003E0586"/>
    <w:rsid w:val="003E0BF5"/>
    <w:rsid w:val="003E218E"/>
    <w:rsid w:val="003E3713"/>
    <w:rsid w:val="003E4F36"/>
    <w:rsid w:val="003E4FA8"/>
    <w:rsid w:val="003E5AE1"/>
    <w:rsid w:val="003E5ED9"/>
    <w:rsid w:val="003F0FB6"/>
    <w:rsid w:val="003F3972"/>
    <w:rsid w:val="003F3D33"/>
    <w:rsid w:val="003F490F"/>
    <w:rsid w:val="003F4E57"/>
    <w:rsid w:val="003F5587"/>
    <w:rsid w:val="003F5631"/>
    <w:rsid w:val="003F7090"/>
    <w:rsid w:val="003F77A1"/>
    <w:rsid w:val="004020F0"/>
    <w:rsid w:val="00402C59"/>
    <w:rsid w:val="00402D50"/>
    <w:rsid w:val="004034FF"/>
    <w:rsid w:val="0040652B"/>
    <w:rsid w:val="0040659D"/>
    <w:rsid w:val="004107C6"/>
    <w:rsid w:val="0041085F"/>
    <w:rsid w:val="004122F0"/>
    <w:rsid w:val="004130A6"/>
    <w:rsid w:val="004137AE"/>
    <w:rsid w:val="00413BDC"/>
    <w:rsid w:val="00414E99"/>
    <w:rsid w:val="00415BC1"/>
    <w:rsid w:val="00417972"/>
    <w:rsid w:val="00417D50"/>
    <w:rsid w:val="0042000F"/>
    <w:rsid w:val="00420CB9"/>
    <w:rsid w:val="0042175C"/>
    <w:rsid w:val="00421DBD"/>
    <w:rsid w:val="00422F44"/>
    <w:rsid w:val="0042318B"/>
    <w:rsid w:val="004236D1"/>
    <w:rsid w:val="00425D15"/>
    <w:rsid w:val="0042726C"/>
    <w:rsid w:val="00427AC4"/>
    <w:rsid w:val="00430171"/>
    <w:rsid w:val="00434175"/>
    <w:rsid w:val="00435540"/>
    <w:rsid w:val="00436A87"/>
    <w:rsid w:val="00440B44"/>
    <w:rsid w:val="00441BEF"/>
    <w:rsid w:val="00445890"/>
    <w:rsid w:val="004463AC"/>
    <w:rsid w:val="00447181"/>
    <w:rsid w:val="0045012A"/>
    <w:rsid w:val="00451CB5"/>
    <w:rsid w:val="00452565"/>
    <w:rsid w:val="00454037"/>
    <w:rsid w:val="004617BF"/>
    <w:rsid w:val="004630C7"/>
    <w:rsid w:val="00465CB6"/>
    <w:rsid w:val="0047007E"/>
    <w:rsid w:val="00471C6C"/>
    <w:rsid w:val="00471F0F"/>
    <w:rsid w:val="0047256F"/>
    <w:rsid w:val="004739CC"/>
    <w:rsid w:val="00474261"/>
    <w:rsid w:val="004748F3"/>
    <w:rsid w:val="0048032F"/>
    <w:rsid w:val="00482269"/>
    <w:rsid w:val="00484C7F"/>
    <w:rsid w:val="00485585"/>
    <w:rsid w:val="004862A1"/>
    <w:rsid w:val="0048693B"/>
    <w:rsid w:val="00487B74"/>
    <w:rsid w:val="00491313"/>
    <w:rsid w:val="0049233D"/>
    <w:rsid w:val="004923CB"/>
    <w:rsid w:val="00492FDA"/>
    <w:rsid w:val="0049349A"/>
    <w:rsid w:val="004955AB"/>
    <w:rsid w:val="00497D22"/>
    <w:rsid w:val="00497F42"/>
    <w:rsid w:val="004A03A1"/>
    <w:rsid w:val="004A08BB"/>
    <w:rsid w:val="004A186F"/>
    <w:rsid w:val="004A2823"/>
    <w:rsid w:val="004A2E32"/>
    <w:rsid w:val="004A2EA2"/>
    <w:rsid w:val="004B07A1"/>
    <w:rsid w:val="004B0942"/>
    <w:rsid w:val="004B1062"/>
    <w:rsid w:val="004B1D1C"/>
    <w:rsid w:val="004B203D"/>
    <w:rsid w:val="004B2C49"/>
    <w:rsid w:val="004C4A3A"/>
    <w:rsid w:val="004C54EB"/>
    <w:rsid w:val="004C63D7"/>
    <w:rsid w:val="004D30BE"/>
    <w:rsid w:val="004D5B8C"/>
    <w:rsid w:val="004D78B8"/>
    <w:rsid w:val="004E0076"/>
    <w:rsid w:val="004E0532"/>
    <w:rsid w:val="004E170C"/>
    <w:rsid w:val="004E22DC"/>
    <w:rsid w:val="004E26B2"/>
    <w:rsid w:val="004E3695"/>
    <w:rsid w:val="004E42C7"/>
    <w:rsid w:val="004E46ED"/>
    <w:rsid w:val="004E5A0A"/>
    <w:rsid w:val="004E69B9"/>
    <w:rsid w:val="004E6F0C"/>
    <w:rsid w:val="004F0043"/>
    <w:rsid w:val="004F1090"/>
    <w:rsid w:val="004F2990"/>
    <w:rsid w:val="004F5945"/>
    <w:rsid w:val="004F7448"/>
    <w:rsid w:val="00500351"/>
    <w:rsid w:val="00500D81"/>
    <w:rsid w:val="0050139B"/>
    <w:rsid w:val="00501CED"/>
    <w:rsid w:val="00504166"/>
    <w:rsid w:val="00504549"/>
    <w:rsid w:val="00504B21"/>
    <w:rsid w:val="00505420"/>
    <w:rsid w:val="00506D7E"/>
    <w:rsid w:val="00510AE4"/>
    <w:rsid w:val="00510ED2"/>
    <w:rsid w:val="00511A52"/>
    <w:rsid w:val="00511BD4"/>
    <w:rsid w:val="0051600C"/>
    <w:rsid w:val="005218B3"/>
    <w:rsid w:val="00524368"/>
    <w:rsid w:val="00526EFD"/>
    <w:rsid w:val="005276FB"/>
    <w:rsid w:val="00532093"/>
    <w:rsid w:val="00532A89"/>
    <w:rsid w:val="00533A6F"/>
    <w:rsid w:val="00533DEF"/>
    <w:rsid w:val="0053424D"/>
    <w:rsid w:val="00540169"/>
    <w:rsid w:val="00540608"/>
    <w:rsid w:val="00540C24"/>
    <w:rsid w:val="00541BC0"/>
    <w:rsid w:val="005446ED"/>
    <w:rsid w:val="005462B3"/>
    <w:rsid w:val="0054707C"/>
    <w:rsid w:val="0054741D"/>
    <w:rsid w:val="005519B3"/>
    <w:rsid w:val="00552355"/>
    <w:rsid w:val="00552DDE"/>
    <w:rsid w:val="005542AC"/>
    <w:rsid w:val="00554508"/>
    <w:rsid w:val="005552A3"/>
    <w:rsid w:val="00556CF1"/>
    <w:rsid w:val="005577A4"/>
    <w:rsid w:val="0055781D"/>
    <w:rsid w:val="005601D1"/>
    <w:rsid w:val="00560F7A"/>
    <w:rsid w:val="005628F9"/>
    <w:rsid w:val="00564211"/>
    <w:rsid w:val="005654FC"/>
    <w:rsid w:val="005655FB"/>
    <w:rsid w:val="00567E94"/>
    <w:rsid w:val="0057133A"/>
    <w:rsid w:val="00572EBE"/>
    <w:rsid w:val="005731E9"/>
    <w:rsid w:val="00573F54"/>
    <w:rsid w:val="00574611"/>
    <w:rsid w:val="00575015"/>
    <w:rsid w:val="005769D9"/>
    <w:rsid w:val="00584C38"/>
    <w:rsid w:val="00594589"/>
    <w:rsid w:val="0059551D"/>
    <w:rsid w:val="005956CA"/>
    <w:rsid w:val="00595780"/>
    <w:rsid w:val="0059618A"/>
    <w:rsid w:val="00596399"/>
    <w:rsid w:val="00596496"/>
    <w:rsid w:val="00596ABC"/>
    <w:rsid w:val="00596C99"/>
    <w:rsid w:val="005A187D"/>
    <w:rsid w:val="005A1BDB"/>
    <w:rsid w:val="005A2090"/>
    <w:rsid w:val="005A2353"/>
    <w:rsid w:val="005A5F4D"/>
    <w:rsid w:val="005B20FA"/>
    <w:rsid w:val="005B284B"/>
    <w:rsid w:val="005B38DF"/>
    <w:rsid w:val="005B3F0C"/>
    <w:rsid w:val="005B5757"/>
    <w:rsid w:val="005C27FD"/>
    <w:rsid w:val="005C3CE1"/>
    <w:rsid w:val="005C4EDB"/>
    <w:rsid w:val="005C5097"/>
    <w:rsid w:val="005C76CA"/>
    <w:rsid w:val="005D05CF"/>
    <w:rsid w:val="005D1575"/>
    <w:rsid w:val="005D1ED5"/>
    <w:rsid w:val="005D1FE2"/>
    <w:rsid w:val="005D2083"/>
    <w:rsid w:val="005D360C"/>
    <w:rsid w:val="005D4D87"/>
    <w:rsid w:val="005D72AE"/>
    <w:rsid w:val="005E135B"/>
    <w:rsid w:val="005E21F4"/>
    <w:rsid w:val="005E2886"/>
    <w:rsid w:val="005E3F26"/>
    <w:rsid w:val="005E3F27"/>
    <w:rsid w:val="005E4F15"/>
    <w:rsid w:val="005E565A"/>
    <w:rsid w:val="005E7CFF"/>
    <w:rsid w:val="005F10CF"/>
    <w:rsid w:val="005F775F"/>
    <w:rsid w:val="00604083"/>
    <w:rsid w:val="00605145"/>
    <w:rsid w:val="00606C34"/>
    <w:rsid w:val="00610CE0"/>
    <w:rsid w:val="0061129D"/>
    <w:rsid w:val="00611691"/>
    <w:rsid w:val="00611C94"/>
    <w:rsid w:val="00612DC8"/>
    <w:rsid w:val="0061597A"/>
    <w:rsid w:val="006173A2"/>
    <w:rsid w:val="006177D2"/>
    <w:rsid w:val="00622F5C"/>
    <w:rsid w:val="0062325A"/>
    <w:rsid w:val="00624DBC"/>
    <w:rsid w:val="00625548"/>
    <w:rsid w:val="00626013"/>
    <w:rsid w:val="006310B8"/>
    <w:rsid w:val="00633031"/>
    <w:rsid w:val="0063413A"/>
    <w:rsid w:val="00634FF1"/>
    <w:rsid w:val="00636AE1"/>
    <w:rsid w:val="006414F3"/>
    <w:rsid w:val="006418C7"/>
    <w:rsid w:val="00642AFC"/>
    <w:rsid w:val="0064371A"/>
    <w:rsid w:val="0064715C"/>
    <w:rsid w:val="0065189D"/>
    <w:rsid w:val="00651F2C"/>
    <w:rsid w:val="0065638D"/>
    <w:rsid w:val="00656D01"/>
    <w:rsid w:val="006610A6"/>
    <w:rsid w:val="00663011"/>
    <w:rsid w:val="00663B7E"/>
    <w:rsid w:val="00663FA6"/>
    <w:rsid w:val="0067000F"/>
    <w:rsid w:val="006710DB"/>
    <w:rsid w:val="006711B4"/>
    <w:rsid w:val="0068052C"/>
    <w:rsid w:val="00680FD7"/>
    <w:rsid w:val="00683344"/>
    <w:rsid w:val="00684577"/>
    <w:rsid w:val="0068782E"/>
    <w:rsid w:val="00687F52"/>
    <w:rsid w:val="006908CA"/>
    <w:rsid w:val="00690FA7"/>
    <w:rsid w:val="00694D8D"/>
    <w:rsid w:val="00695150"/>
    <w:rsid w:val="00695B40"/>
    <w:rsid w:val="00696017"/>
    <w:rsid w:val="006961F7"/>
    <w:rsid w:val="00696509"/>
    <w:rsid w:val="006970A4"/>
    <w:rsid w:val="00697D33"/>
    <w:rsid w:val="00697E3E"/>
    <w:rsid w:val="006A3E6E"/>
    <w:rsid w:val="006A436A"/>
    <w:rsid w:val="006A5BDB"/>
    <w:rsid w:val="006B1F60"/>
    <w:rsid w:val="006B2660"/>
    <w:rsid w:val="006B363C"/>
    <w:rsid w:val="006B487F"/>
    <w:rsid w:val="006B775A"/>
    <w:rsid w:val="006B7E58"/>
    <w:rsid w:val="006C0106"/>
    <w:rsid w:val="006C114F"/>
    <w:rsid w:val="006C1FEB"/>
    <w:rsid w:val="006C2DCD"/>
    <w:rsid w:val="006C2FD8"/>
    <w:rsid w:val="006C2FE6"/>
    <w:rsid w:val="006C4219"/>
    <w:rsid w:val="006C53F6"/>
    <w:rsid w:val="006C5D5B"/>
    <w:rsid w:val="006C7173"/>
    <w:rsid w:val="006C7A52"/>
    <w:rsid w:val="006C7DB7"/>
    <w:rsid w:val="006D01C2"/>
    <w:rsid w:val="006D06D7"/>
    <w:rsid w:val="006D2457"/>
    <w:rsid w:val="006D4EC8"/>
    <w:rsid w:val="006D5745"/>
    <w:rsid w:val="006D5ADE"/>
    <w:rsid w:val="006D6BD6"/>
    <w:rsid w:val="006D7149"/>
    <w:rsid w:val="006E570A"/>
    <w:rsid w:val="006E780A"/>
    <w:rsid w:val="006E7922"/>
    <w:rsid w:val="006F0956"/>
    <w:rsid w:val="006F0FA5"/>
    <w:rsid w:val="006F0FB5"/>
    <w:rsid w:val="006F21EF"/>
    <w:rsid w:val="006F629E"/>
    <w:rsid w:val="006F70C7"/>
    <w:rsid w:val="00700202"/>
    <w:rsid w:val="0070110B"/>
    <w:rsid w:val="00701652"/>
    <w:rsid w:val="007056FE"/>
    <w:rsid w:val="00711C92"/>
    <w:rsid w:val="00712E77"/>
    <w:rsid w:val="00712FEA"/>
    <w:rsid w:val="0071356C"/>
    <w:rsid w:val="007163FA"/>
    <w:rsid w:val="00716D25"/>
    <w:rsid w:val="0072085C"/>
    <w:rsid w:val="0072196F"/>
    <w:rsid w:val="007229D4"/>
    <w:rsid w:val="00726A4A"/>
    <w:rsid w:val="00726CBF"/>
    <w:rsid w:val="007321D7"/>
    <w:rsid w:val="0073291B"/>
    <w:rsid w:val="00732A65"/>
    <w:rsid w:val="00732C89"/>
    <w:rsid w:val="007353B0"/>
    <w:rsid w:val="00735DF4"/>
    <w:rsid w:val="00737F81"/>
    <w:rsid w:val="00741C44"/>
    <w:rsid w:val="00742591"/>
    <w:rsid w:val="0074533D"/>
    <w:rsid w:val="00745674"/>
    <w:rsid w:val="007456A8"/>
    <w:rsid w:val="00750A2A"/>
    <w:rsid w:val="00752F52"/>
    <w:rsid w:val="007548EF"/>
    <w:rsid w:val="00754D38"/>
    <w:rsid w:val="00760936"/>
    <w:rsid w:val="00761011"/>
    <w:rsid w:val="0076151D"/>
    <w:rsid w:val="0076175A"/>
    <w:rsid w:val="00761D71"/>
    <w:rsid w:val="00763089"/>
    <w:rsid w:val="007636D6"/>
    <w:rsid w:val="00764F96"/>
    <w:rsid w:val="007663F2"/>
    <w:rsid w:val="007707D7"/>
    <w:rsid w:val="007721F9"/>
    <w:rsid w:val="00772BDD"/>
    <w:rsid w:val="00772C92"/>
    <w:rsid w:val="00773B16"/>
    <w:rsid w:val="00774003"/>
    <w:rsid w:val="00776A17"/>
    <w:rsid w:val="00780EE5"/>
    <w:rsid w:val="00781EB8"/>
    <w:rsid w:val="00781F66"/>
    <w:rsid w:val="007834DD"/>
    <w:rsid w:val="00786BF6"/>
    <w:rsid w:val="00790566"/>
    <w:rsid w:val="007905BB"/>
    <w:rsid w:val="00790F17"/>
    <w:rsid w:val="00791682"/>
    <w:rsid w:val="00793AD4"/>
    <w:rsid w:val="007952CF"/>
    <w:rsid w:val="007957FE"/>
    <w:rsid w:val="007A214F"/>
    <w:rsid w:val="007A2C3F"/>
    <w:rsid w:val="007A2C9E"/>
    <w:rsid w:val="007A3146"/>
    <w:rsid w:val="007A336C"/>
    <w:rsid w:val="007A42A6"/>
    <w:rsid w:val="007A454C"/>
    <w:rsid w:val="007A5CA1"/>
    <w:rsid w:val="007B1E0F"/>
    <w:rsid w:val="007B379A"/>
    <w:rsid w:val="007B5F0E"/>
    <w:rsid w:val="007B7953"/>
    <w:rsid w:val="007C1BEE"/>
    <w:rsid w:val="007C1E25"/>
    <w:rsid w:val="007C2BA0"/>
    <w:rsid w:val="007C2C87"/>
    <w:rsid w:val="007C3081"/>
    <w:rsid w:val="007C35AA"/>
    <w:rsid w:val="007C372A"/>
    <w:rsid w:val="007C42AD"/>
    <w:rsid w:val="007C658D"/>
    <w:rsid w:val="007D06F7"/>
    <w:rsid w:val="007D19EE"/>
    <w:rsid w:val="007D3C87"/>
    <w:rsid w:val="007D50AD"/>
    <w:rsid w:val="007D65A6"/>
    <w:rsid w:val="007E034A"/>
    <w:rsid w:val="007E122E"/>
    <w:rsid w:val="007E149C"/>
    <w:rsid w:val="007E1F07"/>
    <w:rsid w:val="007E2BE9"/>
    <w:rsid w:val="007E377D"/>
    <w:rsid w:val="007E3E86"/>
    <w:rsid w:val="007E4553"/>
    <w:rsid w:val="007E665B"/>
    <w:rsid w:val="007E6F5C"/>
    <w:rsid w:val="007E71E8"/>
    <w:rsid w:val="007F1ED9"/>
    <w:rsid w:val="007F3E6D"/>
    <w:rsid w:val="007F4B3E"/>
    <w:rsid w:val="007F621E"/>
    <w:rsid w:val="00800AA9"/>
    <w:rsid w:val="00801682"/>
    <w:rsid w:val="00802902"/>
    <w:rsid w:val="00802AE3"/>
    <w:rsid w:val="00804B0C"/>
    <w:rsid w:val="00804C5D"/>
    <w:rsid w:val="00805C30"/>
    <w:rsid w:val="00807D32"/>
    <w:rsid w:val="00807EA1"/>
    <w:rsid w:val="00810899"/>
    <w:rsid w:val="00810B91"/>
    <w:rsid w:val="00810BFE"/>
    <w:rsid w:val="00811B4E"/>
    <w:rsid w:val="00812E89"/>
    <w:rsid w:val="00813D0F"/>
    <w:rsid w:val="00816788"/>
    <w:rsid w:val="00817652"/>
    <w:rsid w:val="00821937"/>
    <w:rsid w:val="00822E09"/>
    <w:rsid w:val="00823803"/>
    <w:rsid w:val="0082459F"/>
    <w:rsid w:val="00825C6C"/>
    <w:rsid w:val="00826995"/>
    <w:rsid w:val="00830638"/>
    <w:rsid w:val="0083268D"/>
    <w:rsid w:val="00832B55"/>
    <w:rsid w:val="0083302F"/>
    <w:rsid w:val="00835D9E"/>
    <w:rsid w:val="0083686D"/>
    <w:rsid w:val="00836F2E"/>
    <w:rsid w:val="00837BDA"/>
    <w:rsid w:val="00840776"/>
    <w:rsid w:val="00841A0D"/>
    <w:rsid w:val="00842B00"/>
    <w:rsid w:val="00842CAF"/>
    <w:rsid w:val="008432A9"/>
    <w:rsid w:val="008433BD"/>
    <w:rsid w:val="008438E2"/>
    <w:rsid w:val="008439A9"/>
    <w:rsid w:val="00845520"/>
    <w:rsid w:val="00845777"/>
    <w:rsid w:val="00846B7B"/>
    <w:rsid w:val="008470D7"/>
    <w:rsid w:val="00850934"/>
    <w:rsid w:val="00851019"/>
    <w:rsid w:val="008554C7"/>
    <w:rsid w:val="008558E3"/>
    <w:rsid w:val="00855DC2"/>
    <w:rsid w:val="00857F9A"/>
    <w:rsid w:val="0086684C"/>
    <w:rsid w:val="00872434"/>
    <w:rsid w:val="0087250F"/>
    <w:rsid w:val="00872636"/>
    <w:rsid w:val="00874A05"/>
    <w:rsid w:val="00880A39"/>
    <w:rsid w:val="00880EDC"/>
    <w:rsid w:val="00881B5B"/>
    <w:rsid w:val="00881DF3"/>
    <w:rsid w:val="0088299A"/>
    <w:rsid w:val="0088477A"/>
    <w:rsid w:val="008850BF"/>
    <w:rsid w:val="0088579D"/>
    <w:rsid w:val="00885964"/>
    <w:rsid w:val="00885DC4"/>
    <w:rsid w:val="00886627"/>
    <w:rsid w:val="00886D4F"/>
    <w:rsid w:val="008912F8"/>
    <w:rsid w:val="00891955"/>
    <w:rsid w:val="00894427"/>
    <w:rsid w:val="00894AB4"/>
    <w:rsid w:val="0089545D"/>
    <w:rsid w:val="008962C8"/>
    <w:rsid w:val="008A083F"/>
    <w:rsid w:val="008A0D80"/>
    <w:rsid w:val="008A184F"/>
    <w:rsid w:val="008A1FA9"/>
    <w:rsid w:val="008A272B"/>
    <w:rsid w:val="008A4CEF"/>
    <w:rsid w:val="008A4EEA"/>
    <w:rsid w:val="008A56F7"/>
    <w:rsid w:val="008B0556"/>
    <w:rsid w:val="008B10D6"/>
    <w:rsid w:val="008B4179"/>
    <w:rsid w:val="008B69F4"/>
    <w:rsid w:val="008C16A7"/>
    <w:rsid w:val="008C40B8"/>
    <w:rsid w:val="008C47EC"/>
    <w:rsid w:val="008C6506"/>
    <w:rsid w:val="008D30FE"/>
    <w:rsid w:val="008D3BDB"/>
    <w:rsid w:val="008D7E52"/>
    <w:rsid w:val="008E0150"/>
    <w:rsid w:val="008E4318"/>
    <w:rsid w:val="008E480B"/>
    <w:rsid w:val="008E4A9E"/>
    <w:rsid w:val="008E758E"/>
    <w:rsid w:val="008E7DF6"/>
    <w:rsid w:val="008F2864"/>
    <w:rsid w:val="008F337C"/>
    <w:rsid w:val="008F4276"/>
    <w:rsid w:val="008F63D0"/>
    <w:rsid w:val="008F65DA"/>
    <w:rsid w:val="008F7AE7"/>
    <w:rsid w:val="00900AD4"/>
    <w:rsid w:val="00900EA1"/>
    <w:rsid w:val="009020E0"/>
    <w:rsid w:val="0090288E"/>
    <w:rsid w:val="0090359A"/>
    <w:rsid w:val="00905C19"/>
    <w:rsid w:val="00906639"/>
    <w:rsid w:val="0090768E"/>
    <w:rsid w:val="00907851"/>
    <w:rsid w:val="00911513"/>
    <w:rsid w:val="009130BF"/>
    <w:rsid w:val="009137D8"/>
    <w:rsid w:val="00914D35"/>
    <w:rsid w:val="00915830"/>
    <w:rsid w:val="009160A9"/>
    <w:rsid w:val="00916499"/>
    <w:rsid w:val="00917883"/>
    <w:rsid w:val="00923AF4"/>
    <w:rsid w:val="00923F97"/>
    <w:rsid w:val="009259D2"/>
    <w:rsid w:val="00930A09"/>
    <w:rsid w:val="00931922"/>
    <w:rsid w:val="0093196D"/>
    <w:rsid w:val="00936E12"/>
    <w:rsid w:val="00940EE6"/>
    <w:rsid w:val="0094183C"/>
    <w:rsid w:val="0094229C"/>
    <w:rsid w:val="00943455"/>
    <w:rsid w:val="00943784"/>
    <w:rsid w:val="009445CF"/>
    <w:rsid w:val="00945464"/>
    <w:rsid w:val="00947D11"/>
    <w:rsid w:val="00952313"/>
    <w:rsid w:val="00956A82"/>
    <w:rsid w:val="00957572"/>
    <w:rsid w:val="0095770E"/>
    <w:rsid w:val="009600BD"/>
    <w:rsid w:val="00960CFD"/>
    <w:rsid w:val="009628F3"/>
    <w:rsid w:val="00962E49"/>
    <w:rsid w:val="00963DA5"/>
    <w:rsid w:val="00963EB4"/>
    <w:rsid w:val="00967178"/>
    <w:rsid w:val="00967B13"/>
    <w:rsid w:val="0097554B"/>
    <w:rsid w:val="00975AD3"/>
    <w:rsid w:val="00976997"/>
    <w:rsid w:val="009772B1"/>
    <w:rsid w:val="00981752"/>
    <w:rsid w:val="0098203A"/>
    <w:rsid w:val="00985B1E"/>
    <w:rsid w:val="0098634C"/>
    <w:rsid w:val="00986B06"/>
    <w:rsid w:val="00987DDD"/>
    <w:rsid w:val="009905C2"/>
    <w:rsid w:val="00990FF3"/>
    <w:rsid w:val="0099309B"/>
    <w:rsid w:val="00997232"/>
    <w:rsid w:val="009A00E9"/>
    <w:rsid w:val="009A023C"/>
    <w:rsid w:val="009A0F73"/>
    <w:rsid w:val="009A21EC"/>
    <w:rsid w:val="009A764E"/>
    <w:rsid w:val="009B10D0"/>
    <w:rsid w:val="009B2756"/>
    <w:rsid w:val="009B5013"/>
    <w:rsid w:val="009B60D7"/>
    <w:rsid w:val="009B7013"/>
    <w:rsid w:val="009B77A4"/>
    <w:rsid w:val="009C4CBE"/>
    <w:rsid w:val="009C7362"/>
    <w:rsid w:val="009C756A"/>
    <w:rsid w:val="009D027D"/>
    <w:rsid w:val="009D0522"/>
    <w:rsid w:val="009D39A8"/>
    <w:rsid w:val="009D3E31"/>
    <w:rsid w:val="009D4318"/>
    <w:rsid w:val="009D43F6"/>
    <w:rsid w:val="009D69EF"/>
    <w:rsid w:val="009D6D48"/>
    <w:rsid w:val="009E1192"/>
    <w:rsid w:val="009E195E"/>
    <w:rsid w:val="009E2157"/>
    <w:rsid w:val="009E3A05"/>
    <w:rsid w:val="009E3EFD"/>
    <w:rsid w:val="009E57F8"/>
    <w:rsid w:val="009E5AD5"/>
    <w:rsid w:val="009E5B56"/>
    <w:rsid w:val="009E7BFB"/>
    <w:rsid w:val="009F1158"/>
    <w:rsid w:val="009F2937"/>
    <w:rsid w:val="009F2C01"/>
    <w:rsid w:val="009F4511"/>
    <w:rsid w:val="009F48E5"/>
    <w:rsid w:val="009F6710"/>
    <w:rsid w:val="00A00309"/>
    <w:rsid w:val="00A00323"/>
    <w:rsid w:val="00A0075E"/>
    <w:rsid w:val="00A009FF"/>
    <w:rsid w:val="00A01864"/>
    <w:rsid w:val="00A01EA8"/>
    <w:rsid w:val="00A0345A"/>
    <w:rsid w:val="00A04330"/>
    <w:rsid w:val="00A04560"/>
    <w:rsid w:val="00A049D6"/>
    <w:rsid w:val="00A04C44"/>
    <w:rsid w:val="00A0619D"/>
    <w:rsid w:val="00A06333"/>
    <w:rsid w:val="00A06FDE"/>
    <w:rsid w:val="00A0706F"/>
    <w:rsid w:val="00A07431"/>
    <w:rsid w:val="00A11092"/>
    <w:rsid w:val="00A15360"/>
    <w:rsid w:val="00A201D7"/>
    <w:rsid w:val="00A2260C"/>
    <w:rsid w:val="00A23996"/>
    <w:rsid w:val="00A2593A"/>
    <w:rsid w:val="00A26C6B"/>
    <w:rsid w:val="00A33364"/>
    <w:rsid w:val="00A34401"/>
    <w:rsid w:val="00A36716"/>
    <w:rsid w:val="00A4230C"/>
    <w:rsid w:val="00A43D1A"/>
    <w:rsid w:val="00A46816"/>
    <w:rsid w:val="00A46B92"/>
    <w:rsid w:val="00A507D4"/>
    <w:rsid w:val="00A530A7"/>
    <w:rsid w:val="00A54E21"/>
    <w:rsid w:val="00A56306"/>
    <w:rsid w:val="00A57023"/>
    <w:rsid w:val="00A570C8"/>
    <w:rsid w:val="00A57B6F"/>
    <w:rsid w:val="00A6059A"/>
    <w:rsid w:val="00A6510B"/>
    <w:rsid w:val="00A6595C"/>
    <w:rsid w:val="00A66124"/>
    <w:rsid w:val="00A67873"/>
    <w:rsid w:val="00A7169C"/>
    <w:rsid w:val="00A71B4D"/>
    <w:rsid w:val="00A74DC7"/>
    <w:rsid w:val="00A751F5"/>
    <w:rsid w:val="00A75BDC"/>
    <w:rsid w:val="00A8082A"/>
    <w:rsid w:val="00A82860"/>
    <w:rsid w:val="00A86E62"/>
    <w:rsid w:val="00A91826"/>
    <w:rsid w:val="00A92DFF"/>
    <w:rsid w:val="00A92E87"/>
    <w:rsid w:val="00A93E8F"/>
    <w:rsid w:val="00A944F5"/>
    <w:rsid w:val="00A96C8C"/>
    <w:rsid w:val="00A97204"/>
    <w:rsid w:val="00A9741E"/>
    <w:rsid w:val="00AA014B"/>
    <w:rsid w:val="00AA0E7F"/>
    <w:rsid w:val="00AA1A05"/>
    <w:rsid w:val="00AA4A19"/>
    <w:rsid w:val="00AA661B"/>
    <w:rsid w:val="00AA7513"/>
    <w:rsid w:val="00AA793F"/>
    <w:rsid w:val="00AA7F17"/>
    <w:rsid w:val="00AB1A09"/>
    <w:rsid w:val="00AB1B0F"/>
    <w:rsid w:val="00AB7080"/>
    <w:rsid w:val="00AB7426"/>
    <w:rsid w:val="00AB78EC"/>
    <w:rsid w:val="00AC14A3"/>
    <w:rsid w:val="00AC14AB"/>
    <w:rsid w:val="00AC281A"/>
    <w:rsid w:val="00AC2F78"/>
    <w:rsid w:val="00AC3741"/>
    <w:rsid w:val="00AC38DA"/>
    <w:rsid w:val="00AC6639"/>
    <w:rsid w:val="00AC71FE"/>
    <w:rsid w:val="00AD40BB"/>
    <w:rsid w:val="00AE0A88"/>
    <w:rsid w:val="00AE1920"/>
    <w:rsid w:val="00AE1996"/>
    <w:rsid w:val="00AE270E"/>
    <w:rsid w:val="00AE2D9E"/>
    <w:rsid w:val="00AE4188"/>
    <w:rsid w:val="00AE5A95"/>
    <w:rsid w:val="00AF12ED"/>
    <w:rsid w:val="00AF2A67"/>
    <w:rsid w:val="00AF2B52"/>
    <w:rsid w:val="00AF4C0A"/>
    <w:rsid w:val="00AF551E"/>
    <w:rsid w:val="00AF6055"/>
    <w:rsid w:val="00B01441"/>
    <w:rsid w:val="00B01F3A"/>
    <w:rsid w:val="00B10C57"/>
    <w:rsid w:val="00B12784"/>
    <w:rsid w:val="00B13482"/>
    <w:rsid w:val="00B136DE"/>
    <w:rsid w:val="00B14639"/>
    <w:rsid w:val="00B14F7F"/>
    <w:rsid w:val="00B1537B"/>
    <w:rsid w:val="00B16639"/>
    <w:rsid w:val="00B174D1"/>
    <w:rsid w:val="00B175C1"/>
    <w:rsid w:val="00B17A0C"/>
    <w:rsid w:val="00B22A9D"/>
    <w:rsid w:val="00B23142"/>
    <w:rsid w:val="00B2322F"/>
    <w:rsid w:val="00B23418"/>
    <w:rsid w:val="00B234A9"/>
    <w:rsid w:val="00B24DA8"/>
    <w:rsid w:val="00B27058"/>
    <w:rsid w:val="00B27BF9"/>
    <w:rsid w:val="00B27FF8"/>
    <w:rsid w:val="00B3011E"/>
    <w:rsid w:val="00B30A17"/>
    <w:rsid w:val="00B32C34"/>
    <w:rsid w:val="00B36327"/>
    <w:rsid w:val="00B36EC1"/>
    <w:rsid w:val="00B37FE3"/>
    <w:rsid w:val="00B40640"/>
    <w:rsid w:val="00B413FB"/>
    <w:rsid w:val="00B4249B"/>
    <w:rsid w:val="00B43D43"/>
    <w:rsid w:val="00B43E6F"/>
    <w:rsid w:val="00B44274"/>
    <w:rsid w:val="00B44A1C"/>
    <w:rsid w:val="00B4667B"/>
    <w:rsid w:val="00B46B0C"/>
    <w:rsid w:val="00B50611"/>
    <w:rsid w:val="00B510E6"/>
    <w:rsid w:val="00B51FBB"/>
    <w:rsid w:val="00B53F4D"/>
    <w:rsid w:val="00B5552C"/>
    <w:rsid w:val="00B55B0A"/>
    <w:rsid w:val="00B55B61"/>
    <w:rsid w:val="00B562B0"/>
    <w:rsid w:val="00B601A5"/>
    <w:rsid w:val="00B60251"/>
    <w:rsid w:val="00B60D18"/>
    <w:rsid w:val="00B61AD0"/>
    <w:rsid w:val="00B62416"/>
    <w:rsid w:val="00B62E20"/>
    <w:rsid w:val="00B658AF"/>
    <w:rsid w:val="00B661FE"/>
    <w:rsid w:val="00B67455"/>
    <w:rsid w:val="00B67AD3"/>
    <w:rsid w:val="00B70D4D"/>
    <w:rsid w:val="00B7106E"/>
    <w:rsid w:val="00B71E26"/>
    <w:rsid w:val="00B71E75"/>
    <w:rsid w:val="00B72DC3"/>
    <w:rsid w:val="00B735F4"/>
    <w:rsid w:val="00B73AD1"/>
    <w:rsid w:val="00B7436C"/>
    <w:rsid w:val="00B7450C"/>
    <w:rsid w:val="00B74BD7"/>
    <w:rsid w:val="00B75B5D"/>
    <w:rsid w:val="00B76B0F"/>
    <w:rsid w:val="00B76B5E"/>
    <w:rsid w:val="00B82CBC"/>
    <w:rsid w:val="00B83849"/>
    <w:rsid w:val="00B83D3E"/>
    <w:rsid w:val="00B849F6"/>
    <w:rsid w:val="00B84ACB"/>
    <w:rsid w:val="00B84F21"/>
    <w:rsid w:val="00B920F3"/>
    <w:rsid w:val="00B93725"/>
    <w:rsid w:val="00B96A1F"/>
    <w:rsid w:val="00B96D71"/>
    <w:rsid w:val="00B972AC"/>
    <w:rsid w:val="00B973EB"/>
    <w:rsid w:val="00B97992"/>
    <w:rsid w:val="00BA0BD6"/>
    <w:rsid w:val="00BA1F52"/>
    <w:rsid w:val="00BA3719"/>
    <w:rsid w:val="00BA5AE4"/>
    <w:rsid w:val="00BA5BAF"/>
    <w:rsid w:val="00BA5D6D"/>
    <w:rsid w:val="00BA60CD"/>
    <w:rsid w:val="00BA6B3D"/>
    <w:rsid w:val="00BB1425"/>
    <w:rsid w:val="00BB1D1D"/>
    <w:rsid w:val="00BC0003"/>
    <w:rsid w:val="00BC2D94"/>
    <w:rsid w:val="00BC32F9"/>
    <w:rsid w:val="00BC4126"/>
    <w:rsid w:val="00BC5BF2"/>
    <w:rsid w:val="00BC5F45"/>
    <w:rsid w:val="00BC6FC3"/>
    <w:rsid w:val="00BD05A6"/>
    <w:rsid w:val="00BD1552"/>
    <w:rsid w:val="00BD2B8A"/>
    <w:rsid w:val="00BD2DB6"/>
    <w:rsid w:val="00BD3016"/>
    <w:rsid w:val="00BD3289"/>
    <w:rsid w:val="00BD3A89"/>
    <w:rsid w:val="00BD4194"/>
    <w:rsid w:val="00BD4DAB"/>
    <w:rsid w:val="00BD5988"/>
    <w:rsid w:val="00BD6E90"/>
    <w:rsid w:val="00BD76A2"/>
    <w:rsid w:val="00BD7C83"/>
    <w:rsid w:val="00BE3563"/>
    <w:rsid w:val="00BE3917"/>
    <w:rsid w:val="00BE3CCB"/>
    <w:rsid w:val="00BE4E33"/>
    <w:rsid w:val="00BF01EE"/>
    <w:rsid w:val="00BF041C"/>
    <w:rsid w:val="00BF059D"/>
    <w:rsid w:val="00BF0B52"/>
    <w:rsid w:val="00BF0E4F"/>
    <w:rsid w:val="00BF32DE"/>
    <w:rsid w:val="00BF3A1A"/>
    <w:rsid w:val="00BF5903"/>
    <w:rsid w:val="00C00FA7"/>
    <w:rsid w:val="00C05329"/>
    <w:rsid w:val="00C07CCD"/>
    <w:rsid w:val="00C10E06"/>
    <w:rsid w:val="00C134BE"/>
    <w:rsid w:val="00C150E3"/>
    <w:rsid w:val="00C16285"/>
    <w:rsid w:val="00C16E24"/>
    <w:rsid w:val="00C17EA4"/>
    <w:rsid w:val="00C22F27"/>
    <w:rsid w:val="00C23A6F"/>
    <w:rsid w:val="00C23F2A"/>
    <w:rsid w:val="00C24840"/>
    <w:rsid w:val="00C25073"/>
    <w:rsid w:val="00C264DE"/>
    <w:rsid w:val="00C36817"/>
    <w:rsid w:val="00C40400"/>
    <w:rsid w:val="00C4192F"/>
    <w:rsid w:val="00C45D0C"/>
    <w:rsid w:val="00C46AF5"/>
    <w:rsid w:val="00C4769C"/>
    <w:rsid w:val="00C502C7"/>
    <w:rsid w:val="00C52A7A"/>
    <w:rsid w:val="00C57969"/>
    <w:rsid w:val="00C60322"/>
    <w:rsid w:val="00C60AB0"/>
    <w:rsid w:val="00C63254"/>
    <w:rsid w:val="00C6464C"/>
    <w:rsid w:val="00C67537"/>
    <w:rsid w:val="00C7326A"/>
    <w:rsid w:val="00C736EA"/>
    <w:rsid w:val="00C7416B"/>
    <w:rsid w:val="00C81A70"/>
    <w:rsid w:val="00C8297F"/>
    <w:rsid w:val="00C830C7"/>
    <w:rsid w:val="00C83E3F"/>
    <w:rsid w:val="00C844DF"/>
    <w:rsid w:val="00C85028"/>
    <w:rsid w:val="00C86A5A"/>
    <w:rsid w:val="00C90AA3"/>
    <w:rsid w:val="00C93C12"/>
    <w:rsid w:val="00C94B06"/>
    <w:rsid w:val="00C94BB2"/>
    <w:rsid w:val="00CA0222"/>
    <w:rsid w:val="00CA11E8"/>
    <w:rsid w:val="00CA2F5C"/>
    <w:rsid w:val="00CA450C"/>
    <w:rsid w:val="00CA4F83"/>
    <w:rsid w:val="00CA65D9"/>
    <w:rsid w:val="00CA6600"/>
    <w:rsid w:val="00CA6C33"/>
    <w:rsid w:val="00CA6EB7"/>
    <w:rsid w:val="00CA7226"/>
    <w:rsid w:val="00CB0C51"/>
    <w:rsid w:val="00CB0E4B"/>
    <w:rsid w:val="00CB3283"/>
    <w:rsid w:val="00CB3873"/>
    <w:rsid w:val="00CB505F"/>
    <w:rsid w:val="00CB5CE1"/>
    <w:rsid w:val="00CC2599"/>
    <w:rsid w:val="00CC2F1E"/>
    <w:rsid w:val="00CC529A"/>
    <w:rsid w:val="00CC58CA"/>
    <w:rsid w:val="00CC6BAC"/>
    <w:rsid w:val="00CC71C4"/>
    <w:rsid w:val="00CC7F7B"/>
    <w:rsid w:val="00CD143C"/>
    <w:rsid w:val="00CD1709"/>
    <w:rsid w:val="00CD1FA5"/>
    <w:rsid w:val="00CD33BC"/>
    <w:rsid w:val="00CD543F"/>
    <w:rsid w:val="00CD5D29"/>
    <w:rsid w:val="00CD5FA4"/>
    <w:rsid w:val="00CD6BE4"/>
    <w:rsid w:val="00CD6DDF"/>
    <w:rsid w:val="00CD7558"/>
    <w:rsid w:val="00CD7AEB"/>
    <w:rsid w:val="00CD7CF4"/>
    <w:rsid w:val="00CE02AE"/>
    <w:rsid w:val="00CE0B06"/>
    <w:rsid w:val="00CE3D74"/>
    <w:rsid w:val="00CE428A"/>
    <w:rsid w:val="00CE56AF"/>
    <w:rsid w:val="00CE5FE8"/>
    <w:rsid w:val="00CE62AC"/>
    <w:rsid w:val="00CE6428"/>
    <w:rsid w:val="00CF0186"/>
    <w:rsid w:val="00CF2B6E"/>
    <w:rsid w:val="00CF2C00"/>
    <w:rsid w:val="00CF4FCF"/>
    <w:rsid w:val="00CF530F"/>
    <w:rsid w:val="00CF5AF6"/>
    <w:rsid w:val="00CF6003"/>
    <w:rsid w:val="00CF696D"/>
    <w:rsid w:val="00D00148"/>
    <w:rsid w:val="00D00FEA"/>
    <w:rsid w:val="00D012B1"/>
    <w:rsid w:val="00D023BD"/>
    <w:rsid w:val="00D03314"/>
    <w:rsid w:val="00D04DDE"/>
    <w:rsid w:val="00D06A8B"/>
    <w:rsid w:val="00D073BF"/>
    <w:rsid w:val="00D1211F"/>
    <w:rsid w:val="00D12F07"/>
    <w:rsid w:val="00D14F76"/>
    <w:rsid w:val="00D15831"/>
    <w:rsid w:val="00D17144"/>
    <w:rsid w:val="00D20F39"/>
    <w:rsid w:val="00D22214"/>
    <w:rsid w:val="00D22FB2"/>
    <w:rsid w:val="00D24323"/>
    <w:rsid w:val="00D243B4"/>
    <w:rsid w:val="00D25363"/>
    <w:rsid w:val="00D254F0"/>
    <w:rsid w:val="00D265B0"/>
    <w:rsid w:val="00D27404"/>
    <w:rsid w:val="00D30099"/>
    <w:rsid w:val="00D3048A"/>
    <w:rsid w:val="00D30A4A"/>
    <w:rsid w:val="00D30ADA"/>
    <w:rsid w:val="00D319CC"/>
    <w:rsid w:val="00D34557"/>
    <w:rsid w:val="00D357A2"/>
    <w:rsid w:val="00D3588F"/>
    <w:rsid w:val="00D35E94"/>
    <w:rsid w:val="00D37353"/>
    <w:rsid w:val="00D37B50"/>
    <w:rsid w:val="00D41CCA"/>
    <w:rsid w:val="00D4237C"/>
    <w:rsid w:val="00D43027"/>
    <w:rsid w:val="00D43F85"/>
    <w:rsid w:val="00D440DC"/>
    <w:rsid w:val="00D4468D"/>
    <w:rsid w:val="00D45503"/>
    <w:rsid w:val="00D47C79"/>
    <w:rsid w:val="00D55E4C"/>
    <w:rsid w:val="00D55E74"/>
    <w:rsid w:val="00D61604"/>
    <w:rsid w:val="00D61BD6"/>
    <w:rsid w:val="00D644D9"/>
    <w:rsid w:val="00D67530"/>
    <w:rsid w:val="00D67609"/>
    <w:rsid w:val="00D71249"/>
    <w:rsid w:val="00D725B5"/>
    <w:rsid w:val="00D75E49"/>
    <w:rsid w:val="00D77B9E"/>
    <w:rsid w:val="00D77E21"/>
    <w:rsid w:val="00D82800"/>
    <w:rsid w:val="00D83076"/>
    <w:rsid w:val="00D83726"/>
    <w:rsid w:val="00D86513"/>
    <w:rsid w:val="00D86A35"/>
    <w:rsid w:val="00D91428"/>
    <w:rsid w:val="00D92433"/>
    <w:rsid w:val="00D92E7E"/>
    <w:rsid w:val="00D9369B"/>
    <w:rsid w:val="00D94E10"/>
    <w:rsid w:val="00DA0186"/>
    <w:rsid w:val="00DA1A82"/>
    <w:rsid w:val="00DA777E"/>
    <w:rsid w:val="00DB2836"/>
    <w:rsid w:val="00DB3287"/>
    <w:rsid w:val="00DB5EA9"/>
    <w:rsid w:val="00DC0A21"/>
    <w:rsid w:val="00DC1030"/>
    <w:rsid w:val="00DC1264"/>
    <w:rsid w:val="00DC5CF6"/>
    <w:rsid w:val="00DC5DDF"/>
    <w:rsid w:val="00DC6FCC"/>
    <w:rsid w:val="00DC7065"/>
    <w:rsid w:val="00DD1858"/>
    <w:rsid w:val="00DD35F1"/>
    <w:rsid w:val="00DD3F8C"/>
    <w:rsid w:val="00DD4009"/>
    <w:rsid w:val="00DD56AF"/>
    <w:rsid w:val="00DD57BB"/>
    <w:rsid w:val="00DD6DF6"/>
    <w:rsid w:val="00DE1ECD"/>
    <w:rsid w:val="00DE2D7A"/>
    <w:rsid w:val="00DE39C0"/>
    <w:rsid w:val="00DE5124"/>
    <w:rsid w:val="00DE5F85"/>
    <w:rsid w:val="00DF10D5"/>
    <w:rsid w:val="00DF1B5F"/>
    <w:rsid w:val="00DF1C3C"/>
    <w:rsid w:val="00DF20F0"/>
    <w:rsid w:val="00DF49BB"/>
    <w:rsid w:val="00DF6D4F"/>
    <w:rsid w:val="00DF7EAB"/>
    <w:rsid w:val="00E004DD"/>
    <w:rsid w:val="00E009C1"/>
    <w:rsid w:val="00E00AD2"/>
    <w:rsid w:val="00E01A64"/>
    <w:rsid w:val="00E029D2"/>
    <w:rsid w:val="00E05A28"/>
    <w:rsid w:val="00E06EC8"/>
    <w:rsid w:val="00E073EC"/>
    <w:rsid w:val="00E07AD3"/>
    <w:rsid w:val="00E10319"/>
    <w:rsid w:val="00E1468D"/>
    <w:rsid w:val="00E154E0"/>
    <w:rsid w:val="00E16C67"/>
    <w:rsid w:val="00E17544"/>
    <w:rsid w:val="00E225D6"/>
    <w:rsid w:val="00E234F1"/>
    <w:rsid w:val="00E2445B"/>
    <w:rsid w:val="00E24D68"/>
    <w:rsid w:val="00E25CD8"/>
    <w:rsid w:val="00E33E4D"/>
    <w:rsid w:val="00E34B7B"/>
    <w:rsid w:val="00E35C0F"/>
    <w:rsid w:val="00E414D7"/>
    <w:rsid w:val="00E41A1F"/>
    <w:rsid w:val="00E42761"/>
    <w:rsid w:val="00E42D16"/>
    <w:rsid w:val="00E43806"/>
    <w:rsid w:val="00E44E4C"/>
    <w:rsid w:val="00E450A6"/>
    <w:rsid w:val="00E47BC3"/>
    <w:rsid w:val="00E50E60"/>
    <w:rsid w:val="00E5278D"/>
    <w:rsid w:val="00E52E3F"/>
    <w:rsid w:val="00E536FA"/>
    <w:rsid w:val="00E5467D"/>
    <w:rsid w:val="00E56E57"/>
    <w:rsid w:val="00E60F59"/>
    <w:rsid w:val="00E63BAC"/>
    <w:rsid w:val="00E64348"/>
    <w:rsid w:val="00E64BB1"/>
    <w:rsid w:val="00E6791E"/>
    <w:rsid w:val="00E67DDB"/>
    <w:rsid w:val="00E71073"/>
    <w:rsid w:val="00E7145A"/>
    <w:rsid w:val="00E72102"/>
    <w:rsid w:val="00E733AB"/>
    <w:rsid w:val="00E74B50"/>
    <w:rsid w:val="00E74E7A"/>
    <w:rsid w:val="00E7515E"/>
    <w:rsid w:val="00E807A5"/>
    <w:rsid w:val="00E8150D"/>
    <w:rsid w:val="00E816D7"/>
    <w:rsid w:val="00E828B2"/>
    <w:rsid w:val="00E848E7"/>
    <w:rsid w:val="00E864B4"/>
    <w:rsid w:val="00E87A0D"/>
    <w:rsid w:val="00E87BA6"/>
    <w:rsid w:val="00E9013C"/>
    <w:rsid w:val="00E90B56"/>
    <w:rsid w:val="00E90DAE"/>
    <w:rsid w:val="00E9223B"/>
    <w:rsid w:val="00E92697"/>
    <w:rsid w:val="00E92A75"/>
    <w:rsid w:val="00E941F7"/>
    <w:rsid w:val="00E972C4"/>
    <w:rsid w:val="00E97318"/>
    <w:rsid w:val="00EA0A54"/>
    <w:rsid w:val="00EA11F0"/>
    <w:rsid w:val="00EA144A"/>
    <w:rsid w:val="00EA1E14"/>
    <w:rsid w:val="00EA3A0E"/>
    <w:rsid w:val="00EA4F52"/>
    <w:rsid w:val="00EB4459"/>
    <w:rsid w:val="00EB70B2"/>
    <w:rsid w:val="00EB7E19"/>
    <w:rsid w:val="00EC0B28"/>
    <w:rsid w:val="00EC18DA"/>
    <w:rsid w:val="00EC43AD"/>
    <w:rsid w:val="00EC4B8E"/>
    <w:rsid w:val="00EC5F33"/>
    <w:rsid w:val="00EC6847"/>
    <w:rsid w:val="00EC797E"/>
    <w:rsid w:val="00EC7B65"/>
    <w:rsid w:val="00ED2995"/>
    <w:rsid w:val="00EE05D2"/>
    <w:rsid w:val="00EE1173"/>
    <w:rsid w:val="00EE56D3"/>
    <w:rsid w:val="00EE5935"/>
    <w:rsid w:val="00EE6A27"/>
    <w:rsid w:val="00EF17AD"/>
    <w:rsid w:val="00EF367D"/>
    <w:rsid w:val="00EF3D5B"/>
    <w:rsid w:val="00EF5DC5"/>
    <w:rsid w:val="00EF622A"/>
    <w:rsid w:val="00EF776D"/>
    <w:rsid w:val="00F007D8"/>
    <w:rsid w:val="00F01BFD"/>
    <w:rsid w:val="00F02215"/>
    <w:rsid w:val="00F02465"/>
    <w:rsid w:val="00F02A5C"/>
    <w:rsid w:val="00F036C5"/>
    <w:rsid w:val="00F06CA2"/>
    <w:rsid w:val="00F11610"/>
    <w:rsid w:val="00F11C03"/>
    <w:rsid w:val="00F12736"/>
    <w:rsid w:val="00F12F88"/>
    <w:rsid w:val="00F2027B"/>
    <w:rsid w:val="00F208C6"/>
    <w:rsid w:val="00F209BC"/>
    <w:rsid w:val="00F2236E"/>
    <w:rsid w:val="00F22C81"/>
    <w:rsid w:val="00F261C1"/>
    <w:rsid w:val="00F273CB"/>
    <w:rsid w:val="00F27BA3"/>
    <w:rsid w:val="00F30298"/>
    <w:rsid w:val="00F31A51"/>
    <w:rsid w:val="00F3216D"/>
    <w:rsid w:val="00F4331C"/>
    <w:rsid w:val="00F4533F"/>
    <w:rsid w:val="00F54025"/>
    <w:rsid w:val="00F54415"/>
    <w:rsid w:val="00F560E3"/>
    <w:rsid w:val="00F5614B"/>
    <w:rsid w:val="00F5747B"/>
    <w:rsid w:val="00F60F50"/>
    <w:rsid w:val="00F61434"/>
    <w:rsid w:val="00F62C99"/>
    <w:rsid w:val="00F6558D"/>
    <w:rsid w:val="00F658C9"/>
    <w:rsid w:val="00F665D9"/>
    <w:rsid w:val="00F67225"/>
    <w:rsid w:val="00F67BA4"/>
    <w:rsid w:val="00F67D16"/>
    <w:rsid w:val="00F70462"/>
    <w:rsid w:val="00F70BD9"/>
    <w:rsid w:val="00F71922"/>
    <w:rsid w:val="00F71A89"/>
    <w:rsid w:val="00F7308F"/>
    <w:rsid w:val="00F73D93"/>
    <w:rsid w:val="00F749C6"/>
    <w:rsid w:val="00F763E8"/>
    <w:rsid w:val="00F76E02"/>
    <w:rsid w:val="00F80818"/>
    <w:rsid w:val="00F81522"/>
    <w:rsid w:val="00F8162A"/>
    <w:rsid w:val="00F841AC"/>
    <w:rsid w:val="00F845B9"/>
    <w:rsid w:val="00F84764"/>
    <w:rsid w:val="00F84BCE"/>
    <w:rsid w:val="00F90379"/>
    <w:rsid w:val="00F9063F"/>
    <w:rsid w:val="00F92C27"/>
    <w:rsid w:val="00F93483"/>
    <w:rsid w:val="00F9421F"/>
    <w:rsid w:val="00F94496"/>
    <w:rsid w:val="00F953B4"/>
    <w:rsid w:val="00F95632"/>
    <w:rsid w:val="00FA1366"/>
    <w:rsid w:val="00FA1784"/>
    <w:rsid w:val="00FA1A84"/>
    <w:rsid w:val="00FA2E97"/>
    <w:rsid w:val="00FA7304"/>
    <w:rsid w:val="00FA742B"/>
    <w:rsid w:val="00FA7E66"/>
    <w:rsid w:val="00FB00A2"/>
    <w:rsid w:val="00FB0760"/>
    <w:rsid w:val="00FB07AD"/>
    <w:rsid w:val="00FB2593"/>
    <w:rsid w:val="00FB4DC2"/>
    <w:rsid w:val="00FB4FF0"/>
    <w:rsid w:val="00FB544D"/>
    <w:rsid w:val="00FB629F"/>
    <w:rsid w:val="00FB753C"/>
    <w:rsid w:val="00FC0811"/>
    <w:rsid w:val="00FC08DC"/>
    <w:rsid w:val="00FC1B14"/>
    <w:rsid w:val="00FC4D3B"/>
    <w:rsid w:val="00FD1E7D"/>
    <w:rsid w:val="00FD35D8"/>
    <w:rsid w:val="00FD3E6B"/>
    <w:rsid w:val="00FD7B16"/>
    <w:rsid w:val="00FE163F"/>
    <w:rsid w:val="00FE1C0B"/>
    <w:rsid w:val="00FE1C40"/>
    <w:rsid w:val="00FE2DDE"/>
    <w:rsid w:val="00FE310A"/>
    <w:rsid w:val="00FF12A4"/>
    <w:rsid w:val="00FF25E9"/>
    <w:rsid w:val="00FF2D81"/>
    <w:rsid w:val="00FF35BA"/>
    <w:rsid w:val="00FF5779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BE07321"/>
  <w15:docId w15:val="{5D878E5A-A91C-45AC-AC8C-672D78B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78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360" w:firstLine="0"/>
      <w:jc w:val="center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2832" w:firstLine="708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ind w:left="360" w:firstLine="0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Arial" w:hAnsi="Arial" w:cs="Arial"/>
    </w:rPr>
  </w:style>
  <w:style w:type="character" w:customStyle="1" w:styleId="WW8Num8z2">
    <w:name w:val="WW8Num8z2"/>
    <w:rPr>
      <w:rFonts w:ascii="Arial" w:hAnsi="Arial" w:cs="Arial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</w:rPr>
  </w:style>
  <w:style w:type="character" w:customStyle="1" w:styleId="WW8Num16z1">
    <w:name w:val="WW8Num16z1"/>
    <w:rPr>
      <w:rFonts w:ascii="Arial" w:hAnsi="Arial" w:cs="Aria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ascii="Arial" w:hAnsi="Arial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 w:hint="default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hint="default"/>
      <w:b w:val="0"/>
      <w:i w:val="0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20"/>
    </w:rPr>
  </w:style>
  <w:style w:type="character" w:customStyle="1" w:styleId="WW8Num26z1">
    <w:name w:val="WW8Num26z1"/>
    <w:rPr>
      <w:rFonts w:ascii="Arial" w:hAnsi="Arial" w:cs="Arial"/>
      <w:b w:val="0"/>
      <w:sz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sz w:val="20"/>
      <w:szCs w:val="20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0"/>
      <w:szCs w:val="2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cs="Arial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Arial" w:hAnsi="Arial" w:cs="Arial"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Arial" w:hAnsi="Arial" w:cs="Arial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Arial" w:hAnsi="Arial" w:cs="Arial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0"/>
      <w:szCs w:val="20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</w:rPr>
  </w:style>
  <w:style w:type="character" w:customStyle="1" w:styleId="WW8Num43z0">
    <w:name w:val="WW8Num43z0"/>
    <w:rPr>
      <w:rFonts w:ascii="Arial" w:hAnsi="Arial" w:cs="Aria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cs="Arial"/>
      <w:bCs/>
      <w:sz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</w:rPr>
  </w:style>
  <w:style w:type="character" w:customStyle="1" w:styleId="WW8Num46z0">
    <w:name w:val="WW8Num46z0"/>
    <w:rPr>
      <w:rFonts w:ascii="Arial" w:hAnsi="Arial" w:cs="Arial"/>
      <w:spacing w:val="2"/>
    </w:rPr>
  </w:style>
  <w:style w:type="character" w:customStyle="1" w:styleId="WW8Num47z0">
    <w:name w:val="WW8Num47z0"/>
    <w:rPr>
      <w:rFonts w:ascii="Arial" w:hAnsi="Arial" w:cs="Arial" w:hint="default"/>
      <w:b w:val="0"/>
      <w:sz w:val="20"/>
      <w:szCs w:val="20"/>
    </w:rPr>
  </w:style>
  <w:style w:type="character" w:customStyle="1" w:styleId="WW8Num47z1">
    <w:name w:val="WW8Num47z1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 w:val="0"/>
      <w:sz w:val="20"/>
      <w:szCs w:val="20"/>
    </w:rPr>
  </w:style>
  <w:style w:type="character" w:customStyle="1" w:styleId="WW8Num51z1">
    <w:name w:val="WW8Num51z1"/>
    <w:rPr>
      <w:rFonts w:ascii="Arial" w:hAnsi="Arial" w:cs="Arial" w:hint="default"/>
      <w:b w:val="0"/>
      <w:i w:val="0"/>
      <w:color w:val="000000"/>
      <w:sz w:val="20"/>
      <w:szCs w:val="20"/>
    </w:rPr>
  </w:style>
  <w:style w:type="character" w:customStyle="1" w:styleId="WW8Num51z3">
    <w:name w:val="WW8Num51z3"/>
    <w:rPr>
      <w:rFonts w:ascii="Symbol" w:hAnsi="Symbol" w:cs="Symbol" w:hint="default"/>
      <w:b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  <w:rPr>
      <w:rFonts w:cs="Times New Roman" w:hint="default"/>
      <w:i w:val="0"/>
    </w:rPr>
  </w:style>
  <w:style w:type="character" w:customStyle="1" w:styleId="WW8Num55z2">
    <w:name w:val="WW8Num55z2"/>
    <w:rPr>
      <w:rFonts w:cs="Times New Roman" w:hint="default"/>
    </w:rPr>
  </w:style>
  <w:style w:type="character" w:customStyle="1" w:styleId="WW8Num56z0">
    <w:name w:val="WW8Num56z0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56z1">
    <w:name w:val="WW8Num56z1"/>
    <w:rPr>
      <w:rFonts w:cs="Times New Roman" w:hint="default"/>
      <w:b w:val="0"/>
      <w:i w:val="0"/>
      <w:sz w:val="20"/>
      <w:szCs w:val="20"/>
    </w:rPr>
  </w:style>
  <w:style w:type="character" w:customStyle="1" w:styleId="WW8Num56z2">
    <w:name w:val="WW8Num56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Arial" w:hAnsi="Arial" w:cs="Aria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  <w:rPr>
      <w:rFonts w:ascii="Symbol" w:hAnsi="Symbol" w:cs="Symbol" w:hint="default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Arial" w:hAnsi="Arial" w:cs="Aria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4z3">
    <w:name w:val="WW8Num64z3"/>
    <w:rPr>
      <w:rFonts w:ascii="Symbol" w:hAnsi="Symbol" w:cs="Symbol" w:hint="default"/>
    </w:rPr>
  </w:style>
  <w:style w:type="character" w:customStyle="1" w:styleId="WW8Num65z0">
    <w:name w:val="WW8Num65z0"/>
    <w:rPr>
      <w:rFonts w:ascii="Arial" w:hAnsi="Arial" w:cs="Aria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uiPriority w:val="99"/>
    <w:rPr>
      <w:rFonts w:ascii="Arial" w:hAnsi="Arial" w:cs="Arial"/>
      <w:sz w:val="24"/>
      <w:lang w:val="pl-PL" w:eastAsia="ar-SA" w:bidi="ar-SA"/>
    </w:rPr>
  </w:style>
  <w:style w:type="character" w:customStyle="1" w:styleId="Nagwek2Znak">
    <w:name w:val="Nagłówek 2 Znak"/>
    <w:rPr>
      <w:rFonts w:ascii="Arial" w:hAnsi="Arial" w:cs="Arial"/>
      <w:b/>
      <w:sz w:val="24"/>
      <w:lang w:val="pl-PL" w:eastAsia="ar-SA" w:bidi="ar-SA"/>
    </w:rPr>
  </w:style>
  <w:style w:type="character" w:customStyle="1" w:styleId="Nagwek4Znak">
    <w:name w:val="Nagłówek 4 Znak"/>
    <w:rPr>
      <w:rFonts w:ascii="Arial" w:hAnsi="Arial" w:cs="Arial"/>
      <w:b/>
      <w:sz w:val="22"/>
      <w:lang w:val="pl-PL" w:eastAsia="ar-SA" w:bidi="ar-SA"/>
    </w:rPr>
  </w:style>
  <w:style w:type="character" w:customStyle="1" w:styleId="Nagwek6Znak">
    <w:name w:val="Nagłówek 6 Znak"/>
    <w:rPr>
      <w:rFonts w:ascii="Arial" w:hAnsi="Arial" w:cs="Arial"/>
      <w:b/>
      <w:lang w:val="pl-PL" w:eastAsia="ar-SA" w:bidi="ar-SA"/>
    </w:rPr>
  </w:style>
  <w:style w:type="character" w:customStyle="1" w:styleId="NagwekZnak">
    <w:name w:val="Nagłówek Znak"/>
    <w:rPr>
      <w:lang w:val="pl-PL" w:eastAsia="ar-SA" w:bidi="ar-SA"/>
    </w:rPr>
  </w:style>
  <w:style w:type="character" w:customStyle="1" w:styleId="Tekstpodstawowywcity2Znak">
    <w:name w:val="Tekst podstawowy wcięty 2 Znak"/>
    <w:rPr>
      <w:rFonts w:ascii="Arial" w:hAnsi="Arial" w:cs="Arial"/>
      <w:lang w:val="pl-PL" w:eastAsia="ar-SA" w:bidi="ar-SA"/>
    </w:rPr>
  </w:style>
  <w:style w:type="character" w:customStyle="1" w:styleId="Nagwek1Znak">
    <w:name w:val="Nagłówek 1 Znak"/>
    <w:rPr>
      <w:b/>
      <w:sz w:val="24"/>
      <w:lang w:val="pl-PL" w:eastAsia="ar-SA" w:bidi="ar-SA"/>
    </w:rPr>
  </w:style>
  <w:style w:type="character" w:customStyle="1" w:styleId="TekstpodstawowyZnak">
    <w:name w:val="Tekst podstawowy Znak"/>
    <w:rPr>
      <w:sz w:val="28"/>
      <w:lang w:val="pl-PL" w:eastAsia="ar-SA" w:bidi="ar-SA"/>
    </w:rPr>
  </w:style>
  <w:style w:type="character" w:customStyle="1" w:styleId="TekstprzypisudolnegoZnak">
    <w:name w:val="Tekst przypisu dolnego Znak"/>
    <w:uiPriority w:val="99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FontStyle61">
    <w:name w:val="Font Style61"/>
    <w:rPr>
      <w:rFonts w:ascii="Arial" w:hAnsi="Arial" w:cs="Arial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Nagwek3Znak">
    <w:name w:val="Nagłówek 3 Znak"/>
    <w:rPr>
      <w:rFonts w:ascii="Arial" w:hAnsi="Arial" w:cs="Arial"/>
      <w:b/>
      <w:lang w:val="pl-PL" w:eastAsia="ar-SA" w:bidi="ar-SA"/>
    </w:rPr>
  </w:style>
  <w:style w:type="character" w:customStyle="1" w:styleId="ZnakZnak18">
    <w:name w:val="Znak Znak18"/>
    <w:rPr>
      <w:rFonts w:ascii="Arial" w:hAnsi="Arial" w:cs="Arial"/>
      <w:b/>
      <w:sz w:val="22"/>
      <w:lang w:val="pl-PL" w:eastAsia="ar-SA" w:bidi="ar-SA"/>
    </w:rPr>
  </w:style>
  <w:style w:type="character" w:customStyle="1" w:styleId="ZnakZnak5">
    <w:name w:val="Znak Znak5"/>
    <w:rPr>
      <w:sz w:val="28"/>
      <w:lang w:val="pl-PL" w:eastAsia="ar-SA" w:bidi="ar-SA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ZnakZnak21">
    <w:name w:val="Znak Znak21"/>
    <w:rPr>
      <w:b/>
      <w:sz w:val="24"/>
      <w:lang w:val="pl-PL" w:eastAsia="ar-SA" w:bidi="ar-SA"/>
    </w:rPr>
  </w:style>
  <w:style w:type="character" w:customStyle="1" w:styleId="Tekstpodstawowy2Znak">
    <w:name w:val="Tekst podstawowy 2 Znak"/>
    <w:rPr>
      <w:rFonts w:ascii="Arial" w:hAnsi="Arial" w:cs="Arial"/>
      <w:lang w:val="pl-PL" w:eastAsia="ar-SA" w:bidi="ar-SA"/>
    </w:rPr>
  </w:style>
  <w:style w:type="character" w:customStyle="1" w:styleId="ZnakZnak1">
    <w:name w:val="Znak Znak1"/>
    <w:rPr>
      <w:rFonts w:ascii="Arial" w:hAnsi="Arial" w:cs="Arial"/>
      <w:lang w:val="pl-PL" w:eastAsia="ar-SA" w:bidi="ar-SA"/>
    </w:rPr>
  </w:style>
  <w:style w:type="character" w:customStyle="1" w:styleId="ZnakZnak7">
    <w:name w:val="Znak Znak7"/>
    <w:rPr>
      <w:b/>
      <w:sz w:val="24"/>
      <w:lang w:val="pl-PL" w:eastAsia="ar-SA" w:bidi="ar-SA"/>
    </w:rPr>
  </w:style>
  <w:style w:type="character" w:customStyle="1" w:styleId="ZnakZnak">
    <w:name w:val="Znak Znak"/>
    <w:rPr>
      <w:sz w:val="28"/>
      <w:lang w:val="pl-PL" w:eastAsia="ar-SA" w:bidi="ar-SA"/>
    </w:rPr>
  </w:style>
  <w:style w:type="character" w:customStyle="1" w:styleId="ZnakZnak3">
    <w:name w:val="Znak Znak3"/>
    <w:rPr>
      <w:rFonts w:ascii="Arial" w:hAnsi="Arial" w:cs="Arial"/>
      <w:sz w:val="24"/>
      <w:lang w:val="pl-PL" w:eastAsia="ar-SA" w:bidi="ar-SA"/>
    </w:rPr>
  </w:style>
  <w:style w:type="character" w:customStyle="1" w:styleId="ZnakZnak13">
    <w:name w:val="Znak Znak13"/>
    <w:rPr>
      <w:lang w:val="pl-PL" w:eastAsia="ar-SA" w:bidi="ar-SA"/>
    </w:rPr>
  </w:style>
  <w:style w:type="character" w:customStyle="1" w:styleId="ZnakZnak15">
    <w:name w:val="Znak Znak15"/>
    <w:rPr>
      <w:rFonts w:ascii="Arial" w:hAnsi="Arial" w:cs="Arial"/>
      <w:lang w:val="pl-PL" w:eastAsia="ar-SA" w:bidi="ar-SA"/>
    </w:rPr>
  </w:style>
  <w:style w:type="character" w:customStyle="1" w:styleId="ZnakZnak14">
    <w:name w:val="Znak Znak14"/>
    <w:rPr>
      <w:rFonts w:ascii="Arial" w:hAnsi="Arial" w:cs="Arial"/>
      <w:sz w:val="24"/>
      <w:lang w:val="pl-PL" w:eastAsia="ar-SA" w:bidi="ar-SA"/>
    </w:rPr>
  </w:style>
  <w:style w:type="character" w:customStyle="1" w:styleId="StopkaZnak">
    <w:name w:val="Stopka Znak"/>
    <w:uiPriority w:val="99"/>
    <w:rPr>
      <w:lang w:val="pl-PL" w:eastAsia="ar-SA" w:bidi="ar-SA"/>
    </w:rPr>
  </w:style>
  <w:style w:type="character" w:customStyle="1" w:styleId="ZwykytekstZnak">
    <w:name w:val="Zwykły tekst Znak"/>
    <w:aliases w:val="Znak Znak2"/>
    <w:link w:val="Zwykytekst"/>
    <w:rPr>
      <w:rFonts w:ascii="Courier New" w:hAnsi="Courier New" w:cs="Courier New"/>
      <w:lang w:val="pl-PL" w:eastAsia="ar-SA" w:bidi="ar-SA"/>
    </w:rPr>
  </w:style>
  <w:style w:type="character" w:customStyle="1" w:styleId="ZnakZnak20">
    <w:name w:val="Znak Znak20"/>
    <w:rPr>
      <w:rFonts w:ascii="Arial" w:hAnsi="Arial" w:cs="Arial"/>
      <w:b/>
      <w:sz w:val="24"/>
      <w:lang w:val="pl-PL" w:eastAsia="ar-SA" w:bidi="ar-SA"/>
    </w:rPr>
  </w:style>
  <w:style w:type="character" w:customStyle="1" w:styleId="ZnakZnak16">
    <w:name w:val="Znak Znak16"/>
    <w:rPr>
      <w:rFonts w:ascii="Arial" w:hAnsi="Arial" w:cs="Arial"/>
      <w:b/>
      <w:lang w:val="pl-PL" w:eastAsia="ar-SA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eastAsia="ar-SA" w:bidi="ar-SA"/>
    </w:rPr>
  </w:style>
  <w:style w:type="character" w:customStyle="1" w:styleId="st">
    <w:name w:val="st"/>
    <w:basedOn w:val="Domylnaczcionkaakapitu1"/>
  </w:style>
  <w:style w:type="character" w:customStyle="1" w:styleId="ZnakZnak8">
    <w:name w:val="Znak Znak8"/>
    <w:rPr>
      <w:sz w:val="28"/>
      <w:lang w:val="pl-PL" w:eastAsia="ar-SA" w:bidi="ar-SA"/>
    </w:rPr>
  </w:style>
  <w:style w:type="character" w:customStyle="1" w:styleId="ZnakZnak10">
    <w:name w:val="Znak Znak10"/>
    <w:rPr>
      <w:rFonts w:ascii="Arial" w:hAnsi="Arial" w:cs="Arial"/>
      <w:lang w:val="pl-PL" w:eastAsia="ar-SA" w:bidi="ar-SA"/>
    </w:rPr>
  </w:style>
  <w:style w:type="character" w:customStyle="1" w:styleId="ZnakZnak22">
    <w:name w:val="Znak Znak22"/>
    <w:rPr>
      <w:rFonts w:ascii="Arial" w:hAnsi="Arial" w:cs="Arial"/>
      <w:b/>
      <w:sz w:val="22"/>
      <w:lang w:val="pl-PL" w:eastAsia="ar-SA" w:bidi="ar-SA"/>
    </w:rPr>
  </w:style>
  <w:style w:type="character" w:customStyle="1" w:styleId="ZnakZnak25">
    <w:name w:val="Znak Znak25"/>
    <w:rPr>
      <w:b/>
      <w:sz w:val="24"/>
      <w:lang w:val="pl-PL" w:eastAsia="ar-SA" w:bidi="ar-SA"/>
    </w:rPr>
  </w:style>
  <w:style w:type="character" w:customStyle="1" w:styleId="ZnakZnak4">
    <w:name w:val="Znak Znak4"/>
    <w:rPr>
      <w:sz w:val="16"/>
      <w:szCs w:val="16"/>
      <w:lang w:val="pl-PL" w:eastAsia="ar-SA" w:bidi="ar-SA"/>
    </w:rPr>
  </w:style>
  <w:style w:type="character" w:customStyle="1" w:styleId="ZnakZnak23">
    <w:name w:val="Znak Znak23"/>
    <w:rPr>
      <w:rFonts w:ascii="Arial" w:hAnsi="Arial" w:cs="Arial"/>
      <w:b/>
      <w:lang w:val="pl-PL" w:eastAsia="ar-SA" w:bidi="ar-SA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Pr>
      <w:rFonts w:ascii="Arial" w:hAnsi="Arial" w:cs="Arial"/>
    </w:rPr>
  </w:style>
  <w:style w:type="character" w:customStyle="1" w:styleId="Tekstpodstawowywcity2Znak1">
    <w:name w:val="Tekst podstawowy wcięty 2 Znak1"/>
    <w:rPr>
      <w:rFonts w:ascii="Arial" w:hAnsi="Arial" w:cs="Arial"/>
      <w:lang w:val="pl-PL" w:eastAsia="ar-SA" w:bidi="ar-SA"/>
    </w:rPr>
  </w:style>
  <w:style w:type="character" w:customStyle="1" w:styleId="TekstpodstawowyZnak1">
    <w:name w:val="Tekst podstawowy Znak1"/>
    <w:rPr>
      <w:sz w:val="28"/>
      <w:lang w:val="pl-PL" w:eastAsia="ar-SA" w:bidi="ar-SA"/>
    </w:rPr>
  </w:style>
  <w:style w:type="character" w:customStyle="1" w:styleId="Nagwek3Znak1">
    <w:name w:val="Nagłówek 3 Znak1"/>
    <w:rPr>
      <w:rFonts w:ascii="Arial" w:hAnsi="Arial" w:cs="Arial"/>
      <w:b/>
      <w:lang w:val="pl-PL" w:eastAsia="ar-SA" w:bidi="ar-SA"/>
    </w:rPr>
  </w:style>
  <w:style w:type="character" w:customStyle="1" w:styleId="Nagwek4Znak1">
    <w:name w:val="Nagłówek 4 Znak1"/>
    <w:rPr>
      <w:rFonts w:ascii="Arial" w:hAnsi="Arial" w:cs="Arial"/>
      <w:b/>
      <w:sz w:val="22"/>
      <w:lang w:val="pl-PL" w:eastAsia="ar-SA" w:bidi="ar-SA"/>
    </w:rPr>
  </w:style>
  <w:style w:type="character" w:customStyle="1" w:styleId="Nagwek1Znak1">
    <w:name w:val="Nagłówek 1 Znak1"/>
    <w:rPr>
      <w:b/>
      <w:sz w:val="24"/>
      <w:lang w:val="pl-PL" w:eastAsia="ar-SA" w:bidi="ar-SA"/>
    </w:rPr>
  </w:style>
  <w:style w:type="character" w:customStyle="1" w:styleId="PodtytuZnak">
    <w:name w:val="Podtytuł Znak"/>
    <w:rPr>
      <w:b/>
      <w:bCs/>
      <w:sz w:val="24"/>
      <w:szCs w:val="24"/>
      <w:lang w:val="x-none"/>
    </w:rPr>
  </w:style>
  <w:style w:type="character" w:customStyle="1" w:styleId="Znakinumeracji">
    <w:name w:val="Znaki numeracji"/>
    <w:rPr>
      <w:rFonts w:ascii="Arial" w:hAnsi="Arial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J">
    <w:name w:val="MÓJ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uiPriority w:val="99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426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4"/>
      <w:szCs w:val="24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Document1">
    <w:name w:val="Document 1"/>
    <w:pPr>
      <w:keepNext/>
      <w:keepLines/>
      <w:suppressAutoHyphens/>
    </w:pPr>
    <w:rPr>
      <w:lang w:val="en-US"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agwek2A">
    <w:name w:val="Nagłówek 2A"/>
    <w:basedOn w:val="Tekstpodstawowy"/>
    <w:next w:val="Tekstpodstawowy"/>
    <w:pPr>
      <w:tabs>
        <w:tab w:val="left" w:pos="567"/>
      </w:tabs>
      <w:spacing w:before="240"/>
      <w:ind w:left="567" w:hanging="567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"/>
    <w:basedOn w:val="Normalny"/>
    <w:link w:val="AkapitzlistZnak"/>
    <w:qFormat/>
    <w:pPr>
      <w:ind w:left="720"/>
    </w:pPr>
    <w:rPr>
      <w:lang w:val="x-none"/>
    </w:rPr>
  </w:style>
  <w:style w:type="paragraph" w:styleId="Tekstprzypisudolnego">
    <w:name w:val="footnote text"/>
    <w:basedOn w:val="Normalny"/>
    <w:uiPriority w:val="99"/>
  </w:style>
  <w:style w:type="paragraph" w:customStyle="1" w:styleId="Style19">
    <w:name w:val="Style19"/>
    <w:basedOn w:val="Normalny"/>
    <w:pPr>
      <w:autoSpaceDE w:val="0"/>
      <w:spacing w:line="230" w:lineRule="exact"/>
    </w:pPr>
    <w:rPr>
      <w:rFonts w:ascii="Arial" w:hAnsi="Arial" w:cs="Arial"/>
      <w:sz w:val="24"/>
      <w:szCs w:val="24"/>
      <w:lang w:val="en-US"/>
    </w:rPr>
  </w:style>
  <w:style w:type="paragraph" w:customStyle="1" w:styleId="parametr">
    <w:name w:val="parametr"/>
    <w:basedOn w:val="Tekstpodstawowywcity"/>
    <w:pPr>
      <w:spacing w:line="240" w:lineRule="auto"/>
      <w:ind w:left="2160" w:hanging="2160"/>
      <w:jc w:val="left"/>
    </w:pPr>
    <w:rPr>
      <w:sz w:val="18"/>
      <w:szCs w:val="18"/>
      <w:lang w:val="en-US"/>
    </w:rPr>
  </w:style>
  <w:style w:type="paragraph" w:styleId="Tekstprzypisukocowego">
    <w:name w:val="endnote text"/>
    <w:basedOn w:val="Normalny"/>
    <w:pPr>
      <w:textAlignment w:val="baseline"/>
    </w:pPr>
  </w:style>
  <w:style w:type="paragraph" w:customStyle="1" w:styleId="ListParagraph1">
    <w:name w:val="List Paragraph1"/>
    <w:basedOn w:val="Normalny"/>
    <w:pPr>
      <w:spacing w:line="240" w:lineRule="exact"/>
      <w:ind w:left="720" w:right="28"/>
      <w:jc w:val="right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textAlignment w:val="baseline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pPr>
      <w:widowControl w:val="0"/>
      <w:spacing w:after="120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53424D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53424D"/>
    <w:rPr>
      <w:lang w:eastAsia="ar-SA"/>
    </w:rPr>
  </w:style>
  <w:style w:type="paragraph" w:styleId="Zwykytekst">
    <w:name w:val="Plain Text"/>
    <w:aliases w:val="Znak"/>
    <w:basedOn w:val="Normalny"/>
    <w:link w:val="ZwykytekstZnak"/>
    <w:unhideWhenUsed/>
    <w:rsid w:val="003C664E"/>
    <w:pPr>
      <w:suppressAutoHyphens w:val="0"/>
    </w:pPr>
    <w:rPr>
      <w:rFonts w:ascii="Courier New" w:hAnsi="Courier New" w:cs="Courier New"/>
    </w:rPr>
  </w:style>
  <w:style w:type="character" w:customStyle="1" w:styleId="ZwykytekstZnak1">
    <w:name w:val="Zwykły tekst Znak1"/>
    <w:uiPriority w:val="99"/>
    <w:semiHidden/>
    <w:rsid w:val="003C664E"/>
    <w:rPr>
      <w:rFonts w:ascii="Courier New" w:hAnsi="Courier New" w:cs="Courier New"/>
      <w:lang w:eastAsia="ar-SA"/>
    </w:rPr>
  </w:style>
  <w:style w:type="character" w:styleId="Odwoanieprzypisudolnego">
    <w:name w:val="footnote reference"/>
    <w:uiPriority w:val="99"/>
    <w:unhideWhenUsed/>
    <w:rsid w:val="00DE39C0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8B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5403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454037"/>
    <w:rPr>
      <w:sz w:val="16"/>
      <w:szCs w:val="16"/>
      <w:lang w:eastAsia="ar-SA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qFormat/>
    <w:locked/>
    <w:rsid w:val="00205545"/>
    <w:rPr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D04DDE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D04DDE"/>
    <w:rPr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56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F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56CF1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E034A"/>
  </w:style>
  <w:style w:type="paragraph" w:styleId="NormalnyWeb">
    <w:name w:val="Normal (Web)"/>
    <w:basedOn w:val="Normalny"/>
    <w:uiPriority w:val="99"/>
    <w:unhideWhenUsed/>
    <w:rsid w:val="007E034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xxxxxxmsonormal">
    <w:name w:val="x_x_xxxxxmsonormal"/>
    <w:basedOn w:val="Normalny"/>
    <w:rsid w:val="00EA1E14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3E4F36"/>
    <w:rPr>
      <w:sz w:val="24"/>
    </w:rPr>
  </w:style>
  <w:style w:type="paragraph" w:styleId="Listapunktowana3">
    <w:name w:val="List Bullet 3"/>
    <w:basedOn w:val="Normalny"/>
    <w:autoRedefine/>
    <w:rsid w:val="001F3CA5"/>
    <w:pPr>
      <w:numPr>
        <w:numId w:val="36"/>
      </w:numPr>
      <w:suppressAutoHyphens w:val="0"/>
    </w:pPr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BF059D"/>
    <w:rPr>
      <w:color w:val="605E5C"/>
      <w:shd w:val="clear" w:color="auto" w:fill="E1DFDD"/>
    </w:rPr>
  </w:style>
  <w:style w:type="character" w:customStyle="1" w:styleId="Teksttreci12">
    <w:name w:val="Tekst treści (12)"/>
    <w:rsid w:val="007916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B297-B3AD-4C2C-9CAA-A564EF8A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1951</Words>
  <Characters>11706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13630</CharactersWithSpaces>
  <SharedDoc>false</SharedDoc>
  <HLinks>
    <vt:vector size="66" baseType="variant">
      <vt:variant>
        <vt:i4>1376258</vt:i4>
      </vt:variant>
      <vt:variant>
        <vt:i4>30</vt:i4>
      </vt:variant>
      <vt:variant>
        <vt:i4>0</vt:i4>
      </vt:variant>
      <vt:variant>
        <vt:i4>5</vt:i4>
      </vt:variant>
      <vt:variant>
        <vt:lpwstr>https://lukasiewicz.gov.pl/dane-osobowe/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MosakowskaJ</dc:creator>
  <cp:keywords/>
  <cp:lastModifiedBy>Grzegorz Jurowczyk | Centrum Łukasiewicz</cp:lastModifiedBy>
  <cp:revision>2</cp:revision>
  <cp:lastPrinted>2019-12-16T12:48:00Z</cp:lastPrinted>
  <dcterms:created xsi:type="dcterms:W3CDTF">2019-12-19T13:08:00Z</dcterms:created>
  <dcterms:modified xsi:type="dcterms:W3CDTF">2019-12-19T13:08:00Z</dcterms:modified>
</cp:coreProperties>
</file>