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B84B" w14:textId="77777777" w:rsidR="000B02AD" w:rsidRDefault="000B02AD">
      <w:pPr>
        <w:rPr>
          <w:rFonts w:ascii="Calibri" w:hAnsi="Calibri"/>
          <w:sz w:val="14"/>
          <w:szCs w:val="14"/>
        </w:rPr>
      </w:pPr>
    </w:p>
    <w:p w14:paraId="2D28AE71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117FE4A8" w14:textId="77777777" w:rsidR="00F60C81" w:rsidRDefault="00F60C81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7273AD76" w14:textId="234FB20E" w:rsidR="00AD4150" w:rsidRPr="00AD4150" w:rsidRDefault="00AD4150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B85D88">
        <w:rPr>
          <w:rFonts w:ascii="Calibri" w:hAnsi="Calibri"/>
          <w:b/>
          <w:bCs/>
        </w:rPr>
        <w:t xml:space="preserve">Dostawa </w:t>
      </w:r>
      <w:r w:rsidR="00F6464F">
        <w:rPr>
          <w:rFonts w:ascii="Calibri" w:hAnsi="Calibri"/>
          <w:b/>
          <w:bCs/>
        </w:rPr>
        <w:t xml:space="preserve">wyposażenia do </w:t>
      </w:r>
      <w:r w:rsidR="00966DED">
        <w:rPr>
          <w:rFonts w:ascii="Calibri" w:hAnsi="Calibri"/>
          <w:b/>
          <w:bCs/>
        </w:rPr>
        <w:t>pracowni</w:t>
      </w:r>
      <w:r w:rsidR="00FD4EC6">
        <w:rPr>
          <w:rFonts w:ascii="Calibri" w:hAnsi="Calibri"/>
          <w:b/>
          <w:bCs/>
        </w:rPr>
        <w:t xml:space="preserve"> multimedialnej </w:t>
      </w:r>
      <w:r w:rsidR="00F6464F">
        <w:rPr>
          <w:rFonts w:ascii="Calibri" w:hAnsi="Calibri"/>
          <w:b/>
          <w:bCs/>
        </w:rPr>
        <w:t xml:space="preserve">w Centrum Kultury </w:t>
      </w:r>
      <w:r w:rsidR="00B85D88">
        <w:rPr>
          <w:rFonts w:ascii="Calibri" w:hAnsi="Calibri"/>
          <w:b/>
          <w:bCs/>
        </w:rPr>
        <w:t>w</w:t>
      </w:r>
      <w:r w:rsidR="00966DED">
        <w:rPr>
          <w:rFonts w:ascii="Calibri" w:hAnsi="Calibri"/>
          <w:b/>
          <w:bCs/>
        </w:rPr>
        <w:t> </w:t>
      </w:r>
      <w:r w:rsidR="00B85D88">
        <w:rPr>
          <w:rFonts w:ascii="Calibri" w:hAnsi="Calibri"/>
          <w:b/>
          <w:bCs/>
        </w:rPr>
        <w:t>Kamiennej Górze</w:t>
      </w:r>
    </w:p>
    <w:p w14:paraId="5AD27D0E" w14:textId="77777777" w:rsidR="00AD4150" w:rsidRPr="00AD4150" w:rsidRDefault="00AD4150" w:rsidP="00AD415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C81"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427FA28D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art. …………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1F70A870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</w:p>
    <w:p w14:paraId="10169285" w14:textId="77777777" w:rsidR="00993EAE" w:rsidRPr="00F60C81" w:rsidRDefault="00397580" w:rsidP="00397580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</w:p>
    <w:p w14:paraId="46C5F690" w14:textId="27EFD1D3" w:rsidR="003222A7" w:rsidRPr="00512BB9" w:rsidRDefault="0039758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  <w:r w:rsidR="00EE0990"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08CD0CA5" w14:textId="77777777" w:rsidR="00F60C81" w:rsidRDefault="00F60C81" w:rsidP="003222A7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EE552AD" w14:textId="77777777" w:rsidR="00AD4150" w:rsidRPr="00F60C81" w:rsidRDefault="00AD4150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3D0171">
      <w:pPr>
        <w:pStyle w:val="Akapitzlist"/>
        <w:numPr>
          <w:ilvl w:val="0"/>
          <w:numId w:val="12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3D0171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3D0171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3D0171">
      <w:pPr>
        <w:pStyle w:val="Akapitzlist"/>
        <w:numPr>
          <w:ilvl w:val="0"/>
          <w:numId w:val="12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406EB7BE" w:rsidR="00512BB9" w:rsidRPr="00C60858" w:rsidRDefault="00512BB9" w:rsidP="003D0171">
      <w:pPr>
        <w:pStyle w:val="Style10"/>
        <w:numPr>
          <w:ilvl w:val="0"/>
          <w:numId w:val="13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658AFB93" w14:textId="2A77DF24" w:rsidR="00512BB9" w:rsidRDefault="00512BB9" w:rsidP="003D0171">
      <w:pPr>
        <w:pStyle w:val="Style10"/>
        <w:numPr>
          <w:ilvl w:val="0"/>
          <w:numId w:val="13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..……………………………………………………………………….…………………………..………………….……………………………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w zakresie 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3B81EA0" w14:textId="77777777" w:rsidR="00C60858" w:rsidRPr="00C60858" w:rsidRDefault="00C60858" w:rsidP="00C60858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</w:p>
    <w:p w14:paraId="362F4966" w14:textId="759DE636" w:rsidR="00F60C81" w:rsidRPr="00EE0990" w:rsidRDefault="00512BB9" w:rsidP="00C60858">
      <w:pPr>
        <w:shd w:val="clear" w:color="auto" w:fill="FFFFFF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EE0990" w:rsidRPr="00EE0990">
        <w:rPr>
          <w:rFonts w:asciiTheme="minorHAnsi" w:hAnsiTheme="minorHAnsi" w:cstheme="minorHAnsi"/>
          <w:color w:val="222222"/>
          <w:sz w:val="16"/>
          <w:szCs w:val="16"/>
        </w:rPr>
        <w:t>3</w:t>
      </w:r>
    </w:p>
    <w:p w14:paraId="60B2F457" w14:textId="16074684" w:rsidR="00512BB9" w:rsidRDefault="00512BB9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FF61859" w14:textId="77777777" w:rsidR="009D1E5E" w:rsidRDefault="009D1E5E" w:rsidP="009D1E5E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20"/>
          <w:szCs w:val="20"/>
        </w:rPr>
      </w:pPr>
    </w:p>
    <w:p w14:paraId="06FD5733" w14:textId="2DD1A0AD" w:rsidR="003222A7" w:rsidRDefault="003222A7" w:rsidP="003222A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4F1F9C81" w14:textId="77777777" w:rsidR="00F60C81" w:rsidRDefault="00F60C81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AC3E186" w14:textId="4CB78ED5" w:rsidR="00AD4150" w:rsidRPr="00AD4150" w:rsidRDefault="00AD4150" w:rsidP="003222A7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AD4150">
        <w:rPr>
          <w:rFonts w:asciiTheme="minorHAnsi" w:hAnsiTheme="minorHAnsi" w:cstheme="minorHAnsi"/>
          <w:color w:val="222222"/>
          <w:sz w:val="20"/>
          <w:szCs w:val="20"/>
        </w:rPr>
        <w:t>........................... dnia ....................</w:t>
      </w:r>
    </w:p>
    <w:p w14:paraId="3FFB6648" w14:textId="4E2FCE3B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9799" w14:textId="77777777" w:rsidR="004D298B" w:rsidRDefault="004D298B">
      <w:r>
        <w:separator/>
      </w:r>
    </w:p>
  </w:endnote>
  <w:endnote w:type="continuationSeparator" w:id="0">
    <w:p w14:paraId="306CFB09" w14:textId="77777777" w:rsidR="004D298B" w:rsidRDefault="004D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FA44" w14:textId="77777777" w:rsidR="004D298B" w:rsidRDefault="004D298B">
      <w:r>
        <w:separator/>
      </w:r>
    </w:p>
  </w:footnote>
  <w:footnote w:type="continuationSeparator" w:id="0">
    <w:p w14:paraId="6BB8B691" w14:textId="77777777" w:rsidR="004D298B" w:rsidRDefault="004D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2DBCE800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BA64CC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48E4C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572A2E"/>
    <w:multiLevelType w:val="multilevel"/>
    <w:tmpl w:val="0772DD44"/>
    <w:numStyleLink w:val="Styl1"/>
  </w:abstractNum>
  <w:abstractNum w:abstractNumId="13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9" w15:restartNumberingAfterBreak="0">
    <w:nsid w:val="1C3131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1966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7D4990"/>
    <w:multiLevelType w:val="hybridMultilevel"/>
    <w:tmpl w:val="ABC096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CE366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50F6053"/>
    <w:multiLevelType w:val="multilevel"/>
    <w:tmpl w:val="0772DD44"/>
    <w:numStyleLink w:val="Styl1"/>
  </w:abstractNum>
  <w:abstractNum w:abstractNumId="25" w15:restartNumberingAfterBreak="0">
    <w:nsid w:val="297B1990"/>
    <w:multiLevelType w:val="multilevel"/>
    <w:tmpl w:val="0772DD44"/>
    <w:numStyleLink w:val="Styl1"/>
  </w:abstractNum>
  <w:abstractNum w:abstractNumId="26" w15:restartNumberingAfterBreak="0">
    <w:nsid w:val="298B7B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D83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1081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34209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 w15:restartNumberingAfterBreak="0">
    <w:nsid w:val="4B4F4F94"/>
    <w:multiLevelType w:val="multilevel"/>
    <w:tmpl w:val="0772DD44"/>
    <w:numStyleLink w:val="Styl1"/>
  </w:abstractNum>
  <w:abstractNum w:abstractNumId="36" w15:restartNumberingAfterBreak="0">
    <w:nsid w:val="4C0C3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204DA3"/>
    <w:multiLevelType w:val="multilevel"/>
    <w:tmpl w:val="0772DD44"/>
    <w:numStyleLink w:val="Styl1"/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25C4B1F"/>
    <w:multiLevelType w:val="hybridMultilevel"/>
    <w:tmpl w:val="1372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DC02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6A059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7044F2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7090FF1"/>
    <w:multiLevelType w:val="multilevel"/>
    <w:tmpl w:val="0772DD44"/>
    <w:numStyleLink w:val="Styl1"/>
  </w:abstractNum>
  <w:abstractNum w:abstractNumId="50" w15:restartNumberingAfterBreak="0">
    <w:nsid w:val="679760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8F1245B"/>
    <w:multiLevelType w:val="multilevel"/>
    <w:tmpl w:val="0772DD44"/>
    <w:numStyleLink w:val="Styl1"/>
  </w:abstractNum>
  <w:abstractNum w:abstractNumId="52" w15:restartNumberingAfterBreak="0">
    <w:nsid w:val="6A45347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C5F5148"/>
    <w:multiLevelType w:val="multilevel"/>
    <w:tmpl w:val="0772DD44"/>
    <w:numStyleLink w:val="Styl1"/>
  </w:abstractNum>
  <w:abstractNum w:abstractNumId="54" w15:restartNumberingAfterBreak="0">
    <w:nsid w:val="6E1A2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6" w15:restartNumberingAfterBreak="0">
    <w:nsid w:val="6F9158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720339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FF7F5F"/>
    <w:multiLevelType w:val="multilevel"/>
    <w:tmpl w:val="6C3A445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45"/>
  </w:num>
  <w:num w:numId="4">
    <w:abstractNumId w:val="57"/>
  </w:num>
  <w:num w:numId="5">
    <w:abstractNumId w:val="44"/>
  </w:num>
  <w:num w:numId="6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41"/>
  </w:num>
  <w:num w:numId="9">
    <w:abstractNumId w:val="30"/>
  </w:num>
  <w:num w:numId="10">
    <w:abstractNumId w:val="15"/>
  </w:num>
  <w:num w:numId="11">
    <w:abstractNumId w:val="55"/>
  </w:num>
  <w:num w:numId="12">
    <w:abstractNumId w:val="10"/>
  </w:num>
  <w:num w:numId="13">
    <w:abstractNumId w:val="43"/>
  </w:num>
  <w:num w:numId="14">
    <w:abstractNumId w:val="24"/>
  </w:num>
  <w:num w:numId="15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>
    <w:abstractNumId w:val="37"/>
  </w:num>
  <w:num w:numId="17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>
    <w:abstractNumId w:val="35"/>
  </w:num>
  <w:num w:numId="19">
    <w:abstractNumId w:val="12"/>
  </w:num>
  <w:num w:numId="20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5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>
    <w:abstractNumId w:val="16"/>
  </w:num>
  <w:num w:numId="23">
    <w:abstractNumId w:val="52"/>
  </w:num>
  <w:num w:numId="24">
    <w:abstractNumId w:val="42"/>
  </w:num>
  <w:num w:numId="25">
    <w:abstractNumId w:val="25"/>
  </w:num>
  <w:num w:numId="26">
    <w:abstractNumId w:val="9"/>
  </w:num>
  <w:num w:numId="27">
    <w:abstractNumId w:val="23"/>
  </w:num>
  <w:num w:numId="28">
    <w:abstractNumId w:val="38"/>
  </w:num>
  <w:num w:numId="29">
    <w:abstractNumId w:val="40"/>
  </w:num>
  <w:num w:numId="30">
    <w:abstractNumId w:val="7"/>
  </w:num>
  <w:num w:numId="31">
    <w:abstractNumId w:val="53"/>
  </w:num>
  <w:num w:numId="32">
    <w:abstractNumId w:val="17"/>
  </w:num>
  <w:num w:numId="33">
    <w:abstractNumId w:val="59"/>
  </w:num>
  <w:num w:numId="34">
    <w:abstractNumId w:val="11"/>
  </w:num>
  <w:num w:numId="35">
    <w:abstractNumId w:val="28"/>
  </w:num>
  <w:num w:numId="36">
    <w:abstractNumId w:val="14"/>
  </w:num>
  <w:num w:numId="37">
    <w:abstractNumId w:val="36"/>
  </w:num>
  <w:num w:numId="38">
    <w:abstractNumId w:val="50"/>
  </w:num>
  <w:num w:numId="39">
    <w:abstractNumId w:val="54"/>
  </w:num>
  <w:num w:numId="40">
    <w:abstractNumId w:val="19"/>
  </w:num>
  <w:num w:numId="41">
    <w:abstractNumId w:val="33"/>
  </w:num>
  <w:num w:numId="42">
    <w:abstractNumId w:val="32"/>
  </w:num>
  <w:num w:numId="43">
    <w:abstractNumId w:val="27"/>
  </w:num>
  <w:num w:numId="44">
    <w:abstractNumId w:val="60"/>
  </w:num>
  <w:num w:numId="45">
    <w:abstractNumId w:val="39"/>
  </w:num>
  <w:num w:numId="46">
    <w:abstractNumId w:val="48"/>
  </w:num>
  <w:num w:numId="47">
    <w:abstractNumId w:val="26"/>
  </w:num>
  <w:num w:numId="48">
    <w:abstractNumId w:val="21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46"/>
  </w:num>
  <w:num w:numId="52">
    <w:abstractNumId w:val="20"/>
  </w:num>
  <w:num w:numId="53">
    <w:abstractNumId w:val="56"/>
  </w:num>
  <w:num w:numId="54">
    <w:abstractNumId w:val="4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085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6392"/>
    <w:rsid w:val="000570B3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4496"/>
    <w:rsid w:val="00084D4D"/>
    <w:rsid w:val="00084DCB"/>
    <w:rsid w:val="00084E42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3673"/>
    <w:rsid w:val="00094025"/>
    <w:rsid w:val="0009461D"/>
    <w:rsid w:val="0009718C"/>
    <w:rsid w:val="0009771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773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296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27A8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5DE4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7B5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4662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43A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137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55123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0B39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C4C"/>
    <w:rsid w:val="002A2F40"/>
    <w:rsid w:val="002A34FE"/>
    <w:rsid w:val="002A493C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533"/>
    <w:rsid w:val="002C1A93"/>
    <w:rsid w:val="002C30D4"/>
    <w:rsid w:val="002C30EB"/>
    <w:rsid w:val="002C3C00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5FF0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BFC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400D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711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50D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748"/>
    <w:rsid w:val="00397BC9"/>
    <w:rsid w:val="003A24D0"/>
    <w:rsid w:val="003A25C6"/>
    <w:rsid w:val="003A2E1E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1F92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171"/>
    <w:rsid w:val="003D0421"/>
    <w:rsid w:val="003D117C"/>
    <w:rsid w:val="003D1AFB"/>
    <w:rsid w:val="003D2217"/>
    <w:rsid w:val="003D22DC"/>
    <w:rsid w:val="003D22DF"/>
    <w:rsid w:val="003D2417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39"/>
    <w:rsid w:val="003F368D"/>
    <w:rsid w:val="003F40C3"/>
    <w:rsid w:val="003F4746"/>
    <w:rsid w:val="003F49C4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06D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1C6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4D42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4E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6AB"/>
    <w:rsid w:val="0046574F"/>
    <w:rsid w:val="004669E8"/>
    <w:rsid w:val="00471DE4"/>
    <w:rsid w:val="004738AB"/>
    <w:rsid w:val="004739E6"/>
    <w:rsid w:val="004744A8"/>
    <w:rsid w:val="004746F3"/>
    <w:rsid w:val="0047586B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77F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98B"/>
    <w:rsid w:val="004D2ADE"/>
    <w:rsid w:val="004D4122"/>
    <w:rsid w:val="004D4255"/>
    <w:rsid w:val="004D521D"/>
    <w:rsid w:val="004D527D"/>
    <w:rsid w:val="004D5CA3"/>
    <w:rsid w:val="004D61D5"/>
    <w:rsid w:val="004D63E6"/>
    <w:rsid w:val="004D7C62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6C76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29B2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858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1BC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505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7B2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D8"/>
    <w:rsid w:val="005F3796"/>
    <w:rsid w:val="005F396E"/>
    <w:rsid w:val="005F40F8"/>
    <w:rsid w:val="005F4EE9"/>
    <w:rsid w:val="005F65A2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7FC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C1B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1838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3694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3EC2"/>
    <w:rsid w:val="00684A29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A75A8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1FC4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9AB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D1A"/>
    <w:rsid w:val="007673B6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282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13F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502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18BE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2D77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757"/>
    <w:rsid w:val="00860D4C"/>
    <w:rsid w:val="00860E65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3D41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34BD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DED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826"/>
    <w:rsid w:val="00992203"/>
    <w:rsid w:val="00992227"/>
    <w:rsid w:val="00993B44"/>
    <w:rsid w:val="00993B48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C39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2CE6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2D92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AFF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51A"/>
    <w:rsid w:val="00A57AFA"/>
    <w:rsid w:val="00A60169"/>
    <w:rsid w:val="00A60322"/>
    <w:rsid w:val="00A61466"/>
    <w:rsid w:val="00A61E73"/>
    <w:rsid w:val="00A620CF"/>
    <w:rsid w:val="00A6341B"/>
    <w:rsid w:val="00A63A9D"/>
    <w:rsid w:val="00A63FA8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87E3A"/>
    <w:rsid w:val="00A9098D"/>
    <w:rsid w:val="00A91778"/>
    <w:rsid w:val="00A923E7"/>
    <w:rsid w:val="00A9288C"/>
    <w:rsid w:val="00A9309D"/>
    <w:rsid w:val="00A931A7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505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5EC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6A4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AF7BBD"/>
    <w:rsid w:val="00B006AD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378A8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28D"/>
    <w:rsid w:val="00B7536B"/>
    <w:rsid w:val="00B753CD"/>
    <w:rsid w:val="00B774BF"/>
    <w:rsid w:val="00B77E20"/>
    <w:rsid w:val="00B82A46"/>
    <w:rsid w:val="00B83021"/>
    <w:rsid w:val="00B8338F"/>
    <w:rsid w:val="00B8339F"/>
    <w:rsid w:val="00B84755"/>
    <w:rsid w:val="00B859C6"/>
    <w:rsid w:val="00B85D88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B29"/>
    <w:rsid w:val="00BA115E"/>
    <w:rsid w:val="00BA350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09E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1D96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16B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5766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2CD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634"/>
    <w:rsid w:val="00CE4774"/>
    <w:rsid w:val="00CE486C"/>
    <w:rsid w:val="00CE49A9"/>
    <w:rsid w:val="00CE4F2C"/>
    <w:rsid w:val="00CE505E"/>
    <w:rsid w:val="00CE52D9"/>
    <w:rsid w:val="00CE5950"/>
    <w:rsid w:val="00CE5E03"/>
    <w:rsid w:val="00CE783C"/>
    <w:rsid w:val="00CF0080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8BD"/>
    <w:rsid w:val="00D03991"/>
    <w:rsid w:val="00D03F72"/>
    <w:rsid w:val="00D0489B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77BA9"/>
    <w:rsid w:val="00D8022E"/>
    <w:rsid w:val="00D82AF3"/>
    <w:rsid w:val="00D83EE7"/>
    <w:rsid w:val="00D8450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6A0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088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2F8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B8D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4C0"/>
    <w:rsid w:val="00E907FC"/>
    <w:rsid w:val="00E918C2"/>
    <w:rsid w:val="00E92582"/>
    <w:rsid w:val="00E92696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9FB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78A"/>
    <w:rsid w:val="00ED5EFF"/>
    <w:rsid w:val="00ED6F73"/>
    <w:rsid w:val="00EE0990"/>
    <w:rsid w:val="00EE1D16"/>
    <w:rsid w:val="00EE212B"/>
    <w:rsid w:val="00EE21CF"/>
    <w:rsid w:val="00EE2956"/>
    <w:rsid w:val="00EE32CB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C86"/>
    <w:rsid w:val="00F02E45"/>
    <w:rsid w:val="00F039DA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3DF"/>
    <w:rsid w:val="00F3461D"/>
    <w:rsid w:val="00F3545E"/>
    <w:rsid w:val="00F36883"/>
    <w:rsid w:val="00F36EA9"/>
    <w:rsid w:val="00F378C2"/>
    <w:rsid w:val="00F37D6F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464F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1DC7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ABE"/>
    <w:rsid w:val="00FA4D11"/>
    <w:rsid w:val="00FA5178"/>
    <w:rsid w:val="00FA5838"/>
    <w:rsid w:val="00FA5B3F"/>
    <w:rsid w:val="00FB045A"/>
    <w:rsid w:val="00FB14D8"/>
    <w:rsid w:val="00FB210B"/>
    <w:rsid w:val="00FB24CC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AB7"/>
    <w:rsid w:val="00FD0EEC"/>
    <w:rsid w:val="00FD4EC6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6055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2574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53</cp:revision>
  <cp:lastPrinted>2021-06-28T09:57:00Z</cp:lastPrinted>
  <dcterms:created xsi:type="dcterms:W3CDTF">2019-01-14T06:24:00Z</dcterms:created>
  <dcterms:modified xsi:type="dcterms:W3CDTF">2021-06-28T10:38:00Z</dcterms:modified>
</cp:coreProperties>
</file>