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5FE" w14:textId="77777777" w:rsidR="004C1DC5" w:rsidRPr="00D8569D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</w:rPr>
      </w:pPr>
      <w:r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68DFF7F5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7338676A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55E43F8C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3066C962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7248812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E959A06" w14:textId="77777777" w:rsidTr="008F6DCF">
        <w:trPr>
          <w:trHeight w:val="567"/>
        </w:trPr>
        <w:tc>
          <w:tcPr>
            <w:tcW w:w="10400" w:type="dxa"/>
          </w:tcPr>
          <w:p w14:paraId="62908D9D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2C42B7CA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16919188" w14:textId="77777777" w:rsidR="004C1DC5" w:rsidRPr="00D8569D" w:rsidRDefault="004C1D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6988DD61" w14:textId="0BD1172A" w:rsidR="002844EC" w:rsidRDefault="004C7216" w:rsidP="002844EC">
      <w:pPr>
        <w:spacing w:before="280" w:after="28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Hlk8813550"/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Zakup wraz z dostawą produktów żywnościowych dla Przedszkola nr </w:t>
      </w:r>
      <w:r w:rsidR="006505E7">
        <w:rPr>
          <w:rFonts w:ascii="Tahoma" w:hAnsi="Tahoma" w:cs="Tahoma"/>
          <w:b/>
          <w:bCs/>
          <w:sz w:val="24"/>
          <w:szCs w:val="24"/>
          <w:u w:val="single"/>
        </w:rPr>
        <w:t>2 Wronczusie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we Wronkach od 0</w:t>
      </w:r>
      <w:r w:rsidR="009B268E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E773CC">
        <w:rPr>
          <w:rFonts w:ascii="Tahoma" w:hAnsi="Tahoma" w:cs="Tahoma"/>
          <w:b/>
          <w:bCs/>
          <w:sz w:val="24"/>
          <w:szCs w:val="24"/>
          <w:u w:val="single"/>
        </w:rPr>
        <w:t>stycz</w:t>
      </w:r>
      <w:r w:rsidR="0020506B" w:rsidRPr="00D8569D">
        <w:rPr>
          <w:rFonts w:ascii="Tahoma" w:hAnsi="Tahoma" w:cs="Tahoma"/>
          <w:b/>
          <w:bCs/>
          <w:sz w:val="24"/>
          <w:szCs w:val="24"/>
          <w:u w:val="single"/>
        </w:rPr>
        <w:t>nia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20</w:t>
      </w:r>
      <w:r w:rsidR="00161B08" w:rsidRPr="00D8569D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0A1B38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r. do </w:t>
      </w:r>
      <w:r w:rsidR="00FE54F8" w:rsidRPr="00D8569D">
        <w:rPr>
          <w:rFonts w:ascii="Tahoma" w:hAnsi="Tahoma" w:cs="Tahoma"/>
          <w:b/>
          <w:bCs/>
          <w:sz w:val="24"/>
          <w:szCs w:val="24"/>
          <w:u w:val="single"/>
        </w:rPr>
        <w:t>31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AA0264">
        <w:rPr>
          <w:rFonts w:ascii="Tahoma" w:hAnsi="Tahoma" w:cs="Tahoma"/>
          <w:b/>
          <w:bCs/>
          <w:sz w:val="24"/>
          <w:szCs w:val="24"/>
          <w:u w:val="single"/>
        </w:rPr>
        <w:t>grudni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a 20</w:t>
      </w:r>
      <w:r w:rsidR="00161B08" w:rsidRPr="00D8569D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0A1B38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Pr="00D8569D">
        <w:rPr>
          <w:rFonts w:ascii="Tahoma" w:hAnsi="Tahoma" w:cs="Tahoma"/>
          <w:b/>
          <w:bCs/>
          <w:sz w:val="24"/>
          <w:szCs w:val="24"/>
          <w:u w:val="single"/>
        </w:rPr>
        <w:t xml:space="preserve">r. </w:t>
      </w:r>
      <w:bookmarkEnd w:id="0"/>
    </w:p>
    <w:p w14:paraId="42A1BD50" w14:textId="77777777" w:rsidR="003811AE" w:rsidRPr="00D8569D" w:rsidRDefault="003811AE" w:rsidP="003811AE">
      <w:pPr>
        <w:numPr>
          <w:ilvl w:val="0"/>
          <w:numId w:val="15"/>
        </w:numPr>
        <w:spacing w:before="280" w:after="280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CDF1000" w14:textId="77777777" w:rsidTr="008F6DCF">
        <w:tc>
          <w:tcPr>
            <w:tcW w:w="4112" w:type="dxa"/>
          </w:tcPr>
          <w:p w14:paraId="51E86F3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FE8F6E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2CD146A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8F55E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496AF87" w14:textId="77777777" w:rsidTr="008F6DCF">
        <w:tc>
          <w:tcPr>
            <w:tcW w:w="4112" w:type="dxa"/>
          </w:tcPr>
          <w:p w14:paraId="7475B9B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6362D35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615352A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B482E8E" w14:textId="77777777" w:rsidTr="008F6DCF">
        <w:tc>
          <w:tcPr>
            <w:tcW w:w="4112" w:type="dxa"/>
          </w:tcPr>
          <w:p w14:paraId="33D8A63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196E1D9F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30731DB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62BD4A3" w14:textId="77777777" w:rsidTr="008F6DCF">
        <w:tc>
          <w:tcPr>
            <w:tcW w:w="4112" w:type="dxa"/>
          </w:tcPr>
          <w:p w14:paraId="2B2ECA1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3D0B994A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10489E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34F99BE7" w14:textId="77777777" w:rsidTr="008F6DCF">
        <w:tc>
          <w:tcPr>
            <w:tcW w:w="4112" w:type="dxa"/>
          </w:tcPr>
          <w:p w14:paraId="7A894A0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7FE8F711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275B4296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162E4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66DEC58E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B4DD439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43D336F2" w14:textId="77777777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18EFAA26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1" w:name="_Hlk958922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B2780A" w:rsidRPr="004D0CFA" w14:paraId="2F46520C" w14:textId="77777777" w:rsidTr="005A59A0">
        <w:tc>
          <w:tcPr>
            <w:tcW w:w="4112" w:type="dxa"/>
          </w:tcPr>
          <w:p w14:paraId="7DBC055C" w14:textId="77777777" w:rsidR="00B2780A" w:rsidRPr="006E13E1" w:rsidRDefault="00B2780A" w:rsidP="00B278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Pełnomocnik** do reprezentowania Wykonawców ubiegających się wspólnie o udzielenie Zamówienia(lider konsorcjum)</w:t>
            </w:r>
            <w:r w:rsidRPr="004D0C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5888" w:type="dxa"/>
          </w:tcPr>
          <w:p w14:paraId="31268EF0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B2780A" w:rsidRPr="004D0CFA" w14:paraId="6657FDF6" w14:textId="77777777" w:rsidTr="005A59A0">
        <w:tc>
          <w:tcPr>
            <w:tcW w:w="4112" w:type="dxa"/>
          </w:tcPr>
          <w:p w14:paraId="37C66D6D" w14:textId="77777777" w:rsidR="00B2780A" w:rsidRPr="003E6D4E" w:rsidRDefault="00B2780A" w:rsidP="005A59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888" w:type="dxa"/>
          </w:tcPr>
          <w:p w14:paraId="5260CAFC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B2780A" w:rsidRPr="004D0CFA" w14:paraId="79599CAE" w14:textId="77777777" w:rsidTr="005A59A0">
        <w:tc>
          <w:tcPr>
            <w:tcW w:w="4112" w:type="dxa"/>
          </w:tcPr>
          <w:p w14:paraId="58B6AD18" w14:textId="77777777" w:rsidR="00B2780A" w:rsidRDefault="00B2780A" w:rsidP="005A59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888" w:type="dxa"/>
          </w:tcPr>
          <w:p w14:paraId="731B4CAE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B2780A" w:rsidRPr="004D0CFA" w14:paraId="08196FD2" w14:textId="77777777" w:rsidTr="005A59A0">
        <w:tc>
          <w:tcPr>
            <w:tcW w:w="4112" w:type="dxa"/>
          </w:tcPr>
          <w:p w14:paraId="7DDCA795" w14:textId="77777777" w:rsidR="00B2780A" w:rsidRDefault="00B2780A" w:rsidP="005A59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Miasto</w:t>
            </w:r>
          </w:p>
        </w:tc>
        <w:tc>
          <w:tcPr>
            <w:tcW w:w="5888" w:type="dxa"/>
          </w:tcPr>
          <w:p w14:paraId="15160062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B2780A" w:rsidRPr="004D0CFA" w14:paraId="1E3D0D77" w14:textId="77777777" w:rsidTr="005A59A0">
        <w:tc>
          <w:tcPr>
            <w:tcW w:w="4112" w:type="dxa"/>
          </w:tcPr>
          <w:p w14:paraId="52E371F4" w14:textId="77777777" w:rsidR="00B2780A" w:rsidRDefault="00B2780A" w:rsidP="005A59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888" w:type="dxa"/>
          </w:tcPr>
          <w:p w14:paraId="7A976CFD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B2780A" w:rsidRPr="004D0CFA" w14:paraId="1886633E" w14:textId="77777777" w:rsidTr="005A59A0">
        <w:tc>
          <w:tcPr>
            <w:tcW w:w="4112" w:type="dxa"/>
          </w:tcPr>
          <w:p w14:paraId="273A42E8" w14:textId="77777777" w:rsidR="00B2780A" w:rsidRDefault="00B2780A" w:rsidP="005A59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Kraj</w:t>
            </w:r>
          </w:p>
        </w:tc>
        <w:tc>
          <w:tcPr>
            <w:tcW w:w="5888" w:type="dxa"/>
          </w:tcPr>
          <w:p w14:paraId="01258C5C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B2780A" w:rsidRPr="004D0CFA" w14:paraId="1CAF2056" w14:textId="77777777" w:rsidTr="005A59A0">
        <w:tc>
          <w:tcPr>
            <w:tcW w:w="4112" w:type="dxa"/>
          </w:tcPr>
          <w:p w14:paraId="7699EF61" w14:textId="77777777" w:rsidR="00B2780A" w:rsidRPr="003E6D4E" w:rsidRDefault="00B2780A" w:rsidP="005A59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5888" w:type="dxa"/>
          </w:tcPr>
          <w:p w14:paraId="0A8147E0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B2780A" w:rsidRPr="004D0CFA" w14:paraId="483DC777" w14:textId="77777777" w:rsidTr="005A59A0">
        <w:tc>
          <w:tcPr>
            <w:tcW w:w="4112" w:type="dxa"/>
          </w:tcPr>
          <w:p w14:paraId="0578536B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5888" w:type="dxa"/>
          </w:tcPr>
          <w:p w14:paraId="7424F0FB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B2780A" w:rsidRPr="004D0CFA" w14:paraId="6FE3D683" w14:textId="77777777" w:rsidTr="005A59A0">
        <w:tc>
          <w:tcPr>
            <w:tcW w:w="4112" w:type="dxa"/>
          </w:tcPr>
          <w:p w14:paraId="051A0ADB" w14:textId="77777777" w:rsidR="00B2780A" w:rsidRDefault="00B2780A" w:rsidP="005A59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KRS</w:t>
            </w:r>
          </w:p>
        </w:tc>
        <w:tc>
          <w:tcPr>
            <w:tcW w:w="5888" w:type="dxa"/>
          </w:tcPr>
          <w:p w14:paraId="531F393E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B2780A" w:rsidRPr="004D0CFA" w14:paraId="3C0D369A" w14:textId="77777777" w:rsidTr="005A59A0">
        <w:trPr>
          <w:trHeight w:val="276"/>
        </w:trPr>
        <w:tc>
          <w:tcPr>
            <w:tcW w:w="4112" w:type="dxa"/>
          </w:tcPr>
          <w:p w14:paraId="12A95B60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telefonu:</w:t>
            </w:r>
          </w:p>
          <w:p w14:paraId="0623280D" w14:textId="77777777" w:rsidR="00B2780A" w:rsidRPr="004D0CFA" w:rsidRDefault="00B2780A" w:rsidP="005A59A0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0DC43AB7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B2780A" w:rsidRPr="004D0CFA" w14:paraId="4247D3BF" w14:textId="77777777" w:rsidTr="005A59A0">
        <w:tc>
          <w:tcPr>
            <w:tcW w:w="4112" w:type="dxa"/>
          </w:tcPr>
          <w:p w14:paraId="61F48DA8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7DEB4C74" w14:textId="77777777" w:rsidR="00B2780A" w:rsidRPr="004D0CFA" w:rsidRDefault="00B2780A" w:rsidP="005A59A0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</w:tc>
        <w:tc>
          <w:tcPr>
            <w:tcW w:w="5888" w:type="dxa"/>
          </w:tcPr>
          <w:p w14:paraId="46E109F5" w14:textId="77777777" w:rsidR="00B2780A" w:rsidRPr="004D0CFA" w:rsidRDefault="00B2780A" w:rsidP="005A59A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1B070B8D" w14:textId="77777777" w:rsidR="00B2780A" w:rsidRDefault="00B2780A" w:rsidP="00B2780A">
      <w:pPr>
        <w:jc w:val="both"/>
        <w:rPr>
          <w:rFonts w:ascii="Tahoma" w:hAnsi="Tahoma" w:cs="Tahoma"/>
          <w:bCs/>
          <w:sz w:val="18"/>
          <w:szCs w:val="18"/>
        </w:rPr>
      </w:pPr>
      <w:r w:rsidRPr="006E13E1">
        <w:rPr>
          <w:rFonts w:ascii="Tahoma" w:hAnsi="Tahoma" w:cs="Tahoma"/>
          <w:bCs/>
          <w:sz w:val="18"/>
          <w:szCs w:val="18"/>
        </w:rPr>
        <w:lastRenderedPageBreak/>
        <w:t>** wypełniają jedynie Wykonawcy wspólnie ubiegający się o udzielenie Zamówienia (spółki cywilne lub konsorcja)</w:t>
      </w:r>
    </w:p>
    <w:p w14:paraId="12E2941C" w14:textId="77777777" w:rsidR="00B2780A" w:rsidRDefault="00B2780A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D5F2B2D" w14:textId="77777777" w:rsidR="003811AE" w:rsidRPr="00847A05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0708401B" w14:textId="77777777" w:rsidR="00847A05" w:rsidRPr="00847A05" w:rsidRDefault="00847A05" w:rsidP="00847A05">
      <w:pPr>
        <w:jc w:val="both"/>
        <w:rPr>
          <w:rFonts w:ascii="Tahoma" w:hAnsi="Tahoma" w:cs="Tahoma"/>
          <w:b/>
          <w:sz w:val="24"/>
          <w:szCs w:val="24"/>
        </w:rPr>
      </w:pPr>
      <w:r w:rsidRPr="00847A05">
        <w:rPr>
          <w:rFonts w:ascii="Tahoma" w:hAnsi="Tahoma" w:cs="Tahoma"/>
          <w:b/>
          <w:sz w:val="24"/>
          <w:szCs w:val="24"/>
        </w:rPr>
        <w:t>Oferowana cena na poszczególne części zam</w:t>
      </w:r>
      <w:r>
        <w:rPr>
          <w:rFonts w:ascii="Tahoma" w:hAnsi="Tahoma" w:cs="Tahoma"/>
          <w:b/>
          <w:sz w:val="24"/>
          <w:szCs w:val="24"/>
        </w:rPr>
        <w:t>ó</w:t>
      </w:r>
      <w:r w:rsidRPr="00847A05">
        <w:rPr>
          <w:rFonts w:ascii="Tahoma" w:hAnsi="Tahoma" w:cs="Tahoma"/>
          <w:b/>
          <w:sz w:val="24"/>
          <w:szCs w:val="24"/>
        </w:rPr>
        <w:t>wienia:</w:t>
      </w:r>
    </w:p>
    <w:p w14:paraId="62900EB8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B918A8D" w14:textId="05345C7D" w:rsidR="00161B08" w:rsidRPr="00D8569D" w:rsidRDefault="00161B08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 zamówienia:  </w:t>
      </w:r>
      <w:bookmarkStart w:id="2" w:name="_Hlk23942076"/>
      <w:bookmarkStart w:id="3" w:name="_Hlk88050922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Mięso i produkty mięsne wieprzowo - wołow</w:t>
      </w:r>
      <w:bookmarkEnd w:id="2"/>
      <w:r w:rsidR="006505E7">
        <w:rPr>
          <w:rFonts w:ascii="Tahoma" w:hAnsi="Tahoma" w:cs="Tahoma"/>
          <w:b/>
          <w:sz w:val="24"/>
          <w:szCs w:val="24"/>
          <w:u w:val="single"/>
        </w:rPr>
        <w:t>e</w:t>
      </w:r>
      <w:bookmarkEnd w:id="3"/>
    </w:p>
    <w:bookmarkEnd w:id="1"/>
    <w:p w14:paraId="297D17AB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1BA4CB8E" w14:textId="77777777" w:rsidTr="008F6DCF">
        <w:trPr>
          <w:trHeight w:val="460"/>
        </w:trPr>
        <w:tc>
          <w:tcPr>
            <w:tcW w:w="620" w:type="dxa"/>
            <w:hideMark/>
          </w:tcPr>
          <w:p w14:paraId="3F01C9CC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4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2A7664F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2B0CBE51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2EDE632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6CB657D1" w14:textId="77777777" w:rsidTr="008F6DCF">
        <w:trPr>
          <w:trHeight w:val="460"/>
        </w:trPr>
        <w:tc>
          <w:tcPr>
            <w:tcW w:w="620" w:type="dxa"/>
            <w:hideMark/>
          </w:tcPr>
          <w:p w14:paraId="1C21D3B1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8C2DD41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6AEEA0B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F558342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995DF5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3580C372" w14:textId="77777777" w:rsidTr="008F6DCF">
        <w:trPr>
          <w:trHeight w:val="460"/>
        </w:trPr>
        <w:tc>
          <w:tcPr>
            <w:tcW w:w="620" w:type="dxa"/>
            <w:hideMark/>
          </w:tcPr>
          <w:p w14:paraId="2A53E8A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010647E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FEC2737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A9431E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3DF6AB4B" w14:textId="77777777" w:rsidTr="008F6DCF">
        <w:trPr>
          <w:trHeight w:val="460"/>
        </w:trPr>
        <w:tc>
          <w:tcPr>
            <w:tcW w:w="620" w:type="dxa"/>
            <w:hideMark/>
          </w:tcPr>
          <w:p w14:paraId="27D6B55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72F6DA83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329B7A0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276151E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150F3F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4"/>
    </w:tbl>
    <w:p w14:paraId="28B23423" w14:textId="77777777" w:rsidR="00847A05" w:rsidRPr="00D8569D" w:rsidRDefault="00847A05" w:rsidP="00847A05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5786EB8B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6E07229D" w14:textId="484DFA29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5" w:name="_Hlk9589471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II zamówienia:  </w:t>
      </w:r>
      <w:bookmarkStart w:id="6" w:name="_Hlk88050941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Mięso i produkty mięsne drobiowe</w:t>
      </w:r>
      <w:bookmarkEnd w:id="6"/>
    </w:p>
    <w:bookmarkEnd w:id="5"/>
    <w:p w14:paraId="22C7C930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334E1040" w14:textId="77777777" w:rsidTr="008F6DCF">
        <w:trPr>
          <w:trHeight w:val="460"/>
        </w:trPr>
        <w:tc>
          <w:tcPr>
            <w:tcW w:w="620" w:type="dxa"/>
            <w:hideMark/>
          </w:tcPr>
          <w:p w14:paraId="657DFC7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D4C679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72F8C7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62D4F75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24FF9357" w14:textId="77777777" w:rsidTr="008F6DCF">
        <w:trPr>
          <w:trHeight w:val="460"/>
        </w:trPr>
        <w:tc>
          <w:tcPr>
            <w:tcW w:w="620" w:type="dxa"/>
            <w:hideMark/>
          </w:tcPr>
          <w:p w14:paraId="54D22B6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DD9266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EA3188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41F0EE7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F891D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7E9FC162" w14:textId="77777777" w:rsidTr="008F6DCF">
        <w:trPr>
          <w:trHeight w:val="460"/>
        </w:trPr>
        <w:tc>
          <w:tcPr>
            <w:tcW w:w="620" w:type="dxa"/>
            <w:hideMark/>
          </w:tcPr>
          <w:p w14:paraId="7BC426D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2F13668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650B065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8BCF6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D239D41" w14:textId="77777777" w:rsidTr="008F6DCF">
        <w:trPr>
          <w:trHeight w:val="460"/>
        </w:trPr>
        <w:tc>
          <w:tcPr>
            <w:tcW w:w="620" w:type="dxa"/>
            <w:hideMark/>
          </w:tcPr>
          <w:p w14:paraId="51CAC43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AD53B6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153DF3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59A6247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D1652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E33BE85" w14:textId="77777777" w:rsidR="00754182" w:rsidRPr="00D8569D" w:rsidRDefault="00754182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p w14:paraId="2220F86B" w14:textId="6C587858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bookmarkStart w:id="7" w:name="_Hlk23942105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bookmarkStart w:id="8" w:name="_Hlk88050976"/>
      <w:r w:rsidR="006505E7" w:rsidRPr="006505E7">
        <w:rPr>
          <w:rFonts w:ascii="Tahoma" w:eastAsia="TimesNewRoman" w:hAnsi="Tahoma" w:cs="Tahoma"/>
          <w:b/>
          <w:sz w:val="24"/>
          <w:szCs w:val="24"/>
          <w:u w:val="single"/>
        </w:rPr>
        <w:t>Owoce i warzywa świeże, ziemniaki</w:t>
      </w:r>
      <w:bookmarkEnd w:id="8"/>
    </w:p>
    <w:bookmarkEnd w:id="7"/>
    <w:p w14:paraId="65E6DD56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156D442D" w14:textId="77777777" w:rsidTr="008F6DCF">
        <w:trPr>
          <w:trHeight w:val="460"/>
        </w:trPr>
        <w:tc>
          <w:tcPr>
            <w:tcW w:w="620" w:type="dxa"/>
            <w:hideMark/>
          </w:tcPr>
          <w:p w14:paraId="64C61C7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1F3F9EA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6B581A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5C3C6EA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1212AD4A" w14:textId="77777777" w:rsidTr="008F6DCF">
        <w:trPr>
          <w:trHeight w:val="460"/>
        </w:trPr>
        <w:tc>
          <w:tcPr>
            <w:tcW w:w="620" w:type="dxa"/>
            <w:hideMark/>
          </w:tcPr>
          <w:p w14:paraId="1BDD277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0E401E7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CDE202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083B53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CA971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4257DEDD" w14:textId="77777777" w:rsidTr="008F6DCF">
        <w:trPr>
          <w:trHeight w:val="460"/>
        </w:trPr>
        <w:tc>
          <w:tcPr>
            <w:tcW w:w="620" w:type="dxa"/>
            <w:hideMark/>
          </w:tcPr>
          <w:p w14:paraId="718EB8B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B510D3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F759F0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62760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45E7BFD" w14:textId="77777777" w:rsidTr="008F6DCF">
        <w:trPr>
          <w:trHeight w:val="460"/>
        </w:trPr>
        <w:tc>
          <w:tcPr>
            <w:tcW w:w="620" w:type="dxa"/>
            <w:hideMark/>
          </w:tcPr>
          <w:p w14:paraId="400D8DB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3027F9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71E6BDF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C11B5D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79091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72EBF6C" w14:textId="77777777" w:rsidR="00F112CF" w:rsidRPr="00D8569D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772537F" w14:textId="7BEE8AF0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u w:val="single"/>
        </w:rPr>
        <w:t>C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ZĘŚĆ IV zamówienia: </w:t>
      </w:r>
      <w:bookmarkStart w:id="9" w:name="_Hlk88050999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Produkty zwierzęce - jaja</w:t>
      </w:r>
      <w:bookmarkEnd w:id="9"/>
    </w:p>
    <w:p w14:paraId="07FA10FF" w14:textId="77777777" w:rsidR="00754182" w:rsidRPr="00D8569D" w:rsidRDefault="00754182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3517D371" w14:textId="77777777" w:rsidTr="008F6DCF">
        <w:trPr>
          <w:trHeight w:val="460"/>
        </w:trPr>
        <w:tc>
          <w:tcPr>
            <w:tcW w:w="620" w:type="dxa"/>
            <w:hideMark/>
          </w:tcPr>
          <w:p w14:paraId="1F6AC2A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5DBA6D7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54063E2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0E8C3D4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427ADA60" w14:textId="77777777" w:rsidTr="008F6DCF">
        <w:trPr>
          <w:trHeight w:val="460"/>
        </w:trPr>
        <w:tc>
          <w:tcPr>
            <w:tcW w:w="620" w:type="dxa"/>
            <w:hideMark/>
          </w:tcPr>
          <w:p w14:paraId="6E17592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2711" w:type="dxa"/>
            <w:hideMark/>
          </w:tcPr>
          <w:p w14:paraId="10C556B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D9B661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4DA87D7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E2E51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795A899" w14:textId="77777777" w:rsidTr="008F6DCF">
        <w:trPr>
          <w:trHeight w:val="460"/>
        </w:trPr>
        <w:tc>
          <w:tcPr>
            <w:tcW w:w="620" w:type="dxa"/>
            <w:hideMark/>
          </w:tcPr>
          <w:p w14:paraId="7E1871D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AD4EEB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5D6F4F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8085B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1D50327" w14:textId="77777777" w:rsidTr="008F6DCF">
        <w:trPr>
          <w:trHeight w:val="460"/>
        </w:trPr>
        <w:tc>
          <w:tcPr>
            <w:tcW w:w="620" w:type="dxa"/>
            <w:hideMark/>
          </w:tcPr>
          <w:p w14:paraId="2371D27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0A50E9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72E1A3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EAF810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F5980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24E8BD1" w14:textId="77777777" w:rsidR="00161B08" w:rsidRPr="00B80010" w:rsidRDefault="00161B08" w:rsidP="00161B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A56AA3D" w14:textId="5A8DE4D3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10" w:name="_Hlk9589738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V zamówienia: </w:t>
      </w:r>
      <w:bookmarkStart w:id="11" w:name="_Hlk23942161"/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Start w:id="12" w:name="_Hlk88051072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Owoce, warzywa  mrożone</w:t>
      </w:r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End w:id="11"/>
      <w:bookmarkEnd w:id="12"/>
    </w:p>
    <w:bookmarkEnd w:id="10"/>
    <w:p w14:paraId="69CDD3C7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19EC8BAD" w14:textId="77777777" w:rsidTr="008F6DCF">
        <w:trPr>
          <w:trHeight w:val="460"/>
        </w:trPr>
        <w:tc>
          <w:tcPr>
            <w:tcW w:w="620" w:type="dxa"/>
            <w:hideMark/>
          </w:tcPr>
          <w:p w14:paraId="18426F9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7C05FE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A2B1B0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2B878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1F28C81E" w14:textId="77777777" w:rsidTr="008F6DCF">
        <w:trPr>
          <w:trHeight w:val="460"/>
        </w:trPr>
        <w:tc>
          <w:tcPr>
            <w:tcW w:w="620" w:type="dxa"/>
            <w:hideMark/>
          </w:tcPr>
          <w:p w14:paraId="22B733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950014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D4D2BF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549CD7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016A0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531F375" w14:textId="77777777" w:rsidTr="008F6DCF">
        <w:trPr>
          <w:trHeight w:val="460"/>
        </w:trPr>
        <w:tc>
          <w:tcPr>
            <w:tcW w:w="620" w:type="dxa"/>
            <w:hideMark/>
          </w:tcPr>
          <w:p w14:paraId="7A91F1D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BF71E1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2495A1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126ED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3E3B4EE" w14:textId="77777777" w:rsidTr="008F6DCF">
        <w:trPr>
          <w:trHeight w:val="460"/>
        </w:trPr>
        <w:tc>
          <w:tcPr>
            <w:tcW w:w="620" w:type="dxa"/>
            <w:hideMark/>
          </w:tcPr>
          <w:p w14:paraId="4855BDC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C5F235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8DB671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40FD1A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EBA34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C0B8A17" w14:textId="77777777" w:rsidR="00F112CF" w:rsidRPr="00D8569D" w:rsidRDefault="00F112CF" w:rsidP="00F112CF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31BD3A0C" w14:textId="0AC43AE0" w:rsidR="00161B08" w:rsidRPr="00D8569D" w:rsidRDefault="00161B08" w:rsidP="00161B08">
      <w:pPr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>CZĘŚĆ VI zamówienia:</w:t>
      </w:r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Start w:id="13" w:name="_Hlk23942177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End w:id="13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Ryby mrożone i wędzone</w:t>
      </w:r>
    </w:p>
    <w:p w14:paraId="43689FD9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86B0B2A" w14:textId="77777777" w:rsidTr="008F6DCF">
        <w:trPr>
          <w:trHeight w:val="460"/>
        </w:trPr>
        <w:tc>
          <w:tcPr>
            <w:tcW w:w="620" w:type="dxa"/>
            <w:hideMark/>
          </w:tcPr>
          <w:p w14:paraId="1FC9183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0B3657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7D47DAB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89DCA6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092FCFC5" w14:textId="77777777" w:rsidTr="008F6DCF">
        <w:trPr>
          <w:trHeight w:val="460"/>
        </w:trPr>
        <w:tc>
          <w:tcPr>
            <w:tcW w:w="620" w:type="dxa"/>
            <w:hideMark/>
          </w:tcPr>
          <w:p w14:paraId="6D982F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025431B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305278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7C965C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5202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537B41A" w14:textId="77777777" w:rsidTr="008F6DCF">
        <w:trPr>
          <w:trHeight w:val="460"/>
        </w:trPr>
        <w:tc>
          <w:tcPr>
            <w:tcW w:w="620" w:type="dxa"/>
            <w:hideMark/>
          </w:tcPr>
          <w:p w14:paraId="0A42733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324BA74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B5C360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91034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5396D16" w14:textId="77777777" w:rsidTr="008F6DCF">
        <w:trPr>
          <w:trHeight w:val="460"/>
        </w:trPr>
        <w:tc>
          <w:tcPr>
            <w:tcW w:w="620" w:type="dxa"/>
            <w:hideMark/>
          </w:tcPr>
          <w:p w14:paraId="050526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197942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F1B47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4A32B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D94BB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A9FFCFB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06B8F3BE" w14:textId="329400B1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bookmarkStart w:id="14" w:name="_Hlk9589612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VII zamówienia: </w:t>
      </w:r>
      <w:bookmarkStart w:id="15" w:name="_Hlk88051120"/>
      <w:r w:rsidR="006505E7" w:rsidRPr="006505E7">
        <w:rPr>
          <w:rFonts w:ascii="Tahoma" w:hAnsi="Tahoma" w:cs="Tahoma"/>
          <w:b/>
          <w:sz w:val="24"/>
          <w:szCs w:val="24"/>
          <w:u w:val="single"/>
        </w:rPr>
        <w:t>Produkty mleczarskie</w:t>
      </w:r>
      <w:bookmarkEnd w:id="15"/>
    </w:p>
    <w:p w14:paraId="006B693D" w14:textId="77777777" w:rsidR="00ED4CC1" w:rsidRPr="00D8569D" w:rsidRDefault="00ED4CC1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0B269281" w14:textId="77777777" w:rsidTr="008F6DCF">
        <w:trPr>
          <w:trHeight w:val="460"/>
        </w:trPr>
        <w:tc>
          <w:tcPr>
            <w:tcW w:w="620" w:type="dxa"/>
            <w:hideMark/>
          </w:tcPr>
          <w:bookmarkEnd w:id="14"/>
          <w:p w14:paraId="33B0F8E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74911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92B9CD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592C14C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4BF3AA46" w14:textId="77777777" w:rsidTr="008F6DCF">
        <w:trPr>
          <w:trHeight w:val="460"/>
        </w:trPr>
        <w:tc>
          <w:tcPr>
            <w:tcW w:w="620" w:type="dxa"/>
            <w:hideMark/>
          </w:tcPr>
          <w:p w14:paraId="61CF21C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24F8AA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08663A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5EAA191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9096B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8F404C9" w14:textId="77777777" w:rsidTr="008F6DCF">
        <w:trPr>
          <w:trHeight w:val="460"/>
        </w:trPr>
        <w:tc>
          <w:tcPr>
            <w:tcW w:w="620" w:type="dxa"/>
            <w:hideMark/>
          </w:tcPr>
          <w:p w14:paraId="5DD8228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7B2ADB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CBE9F7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F97B1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B1943E6" w14:textId="77777777" w:rsidTr="008F6DCF">
        <w:trPr>
          <w:trHeight w:val="460"/>
        </w:trPr>
        <w:tc>
          <w:tcPr>
            <w:tcW w:w="620" w:type="dxa"/>
            <w:hideMark/>
          </w:tcPr>
          <w:p w14:paraId="34686E4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55BA32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478E4D8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9412FC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D1AE5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08A0D18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6B250C9C" w14:textId="59612D24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r w:rsidR="002A6EA7">
        <w:rPr>
          <w:u w:val="single"/>
        </w:rPr>
        <w:t xml:space="preserve"> </w:t>
      </w:r>
      <w:r w:rsidR="006505E7" w:rsidRPr="006505E7">
        <w:rPr>
          <w:rFonts w:ascii="Tahoma" w:eastAsia="TimesNewRoman" w:hAnsi="Tahoma" w:cs="Tahoma"/>
          <w:b/>
          <w:sz w:val="24"/>
          <w:szCs w:val="24"/>
          <w:u w:val="single"/>
        </w:rPr>
        <w:t>Warzywa  przetworzone, kiszonki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0761B409" w14:textId="77777777" w:rsidR="00754182" w:rsidRPr="00D8569D" w:rsidRDefault="00754182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14A50F0" w14:textId="77777777" w:rsidTr="008F6DCF">
        <w:trPr>
          <w:trHeight w:val="460"/>
        </w:trPr>
        <w:tc>
          <w:tcPr>
            <w:tcW w:w="620" w:type="dxa"/>
            <w:hideMark/>
          </w:tcPr>
          <w:p w14:paraId="4A447E6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711" w:type="dxa"/>
            <w:hideMark/>
          </w:tcPr>
          <w:p w14:paraId="40B1498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C5E5D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B46AC3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67CC80EA" w14:textId="77777777" w:rsidTr="008F6DCF">
        <w:trPr>
          <w:trHeight w:val="460"/>
        </w:trPr>
        <w:tc>
          <w:tcPr>
            <w:tcW w:w="620" w:type="dxa"/>
            <w:hideMark/>
          </w:tcPr>
          <w:p w14:paraId="7B0FEA9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2CA88AA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58DC588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183CF26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2D596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04E8817" w14:textId="77777777" w:rsidTr="008F6DCF">
        <w:trPr>
          <w:trHeight w:val="460"/>
        </w:trPr>
        <w:tc>
          <w:tcPr>
            <w:tcW w:w="620" w:type="dxa"/>
            <w:hideMark/>
          </w:tcPr>
          <w:p w14:paraId="2B7A74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13D1C7F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1F0984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0DF3C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215E9D5" w14:textId="77777777" w:rsidTr="008F6DCF">
        <w:trPr>
          <w:trHeight w:val="460"/>
        </w:trPr>
        <w:tc>
          <w:tcPr>
            <w:tcW w:w="620" w:type="dxa"/>
            <w:hideMark/>
          </w:tcPr>
          <w:p w14:paraId="6FC7AFE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5AB4DB3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74A5E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2B15D4E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94FF5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48A591E" w14:textId="664B3359" w:rsidR="00754182" w:rsidRPr="009B268E" w:rsidRDefault="00754182" w:rsidP="0075418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A89A486" w14:textId="23135578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zamówienia:</w:t>
      </w:r>
      <w:bookmarkStart w:id="16" w:name="_Hlk23942274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bookmarkEnd w:id="16"/>
      <w:r w:rsidR="002A6EA7" w:rsidRPr="002A6EA7">
        <w:rPr>
          <w:rFonts w:ascii="Tahoma" w:eastAsia="TimesNewRoman" w:hAnsi="Tahoma" w:cs="Tahoma"/>
          <w:b/>
          <w:sz w:val="24"/>
          <w:szCs w:val="24"/>
          <w:u w:val="single"/>
        </w:rPr>
        <w:t>Pieczywo, świeże wyroby piekarskie i ciastkarskie</w:t>
      </w:r>
    </w:p>
    <w:p w14:paraId="4D796D3D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7CA73CC7" w14:textId="77777777" w:rsidTr="008F6DCF">
        <w:trPr>
          <w:trHeight w:val="460"/>
        </w:trPr>
        <w:tc>
          <w:tcPr>
            <w:tcW w:w="620" w:type="dxa"/>
            <w:hideMark/>
          </w:tcPr>
          <w:p w14:paraId="46609EB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3B5BF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E7AB69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4BC737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7DE7B7D4" w14:textId="77777777" w:rsidTr="008F6DCF">
        <w:trPr>
          <w:trHeight w:val="460"/>
        </w:trPr>
        <w:tc>
          <w:tcPr>
            <w:tcW w:w="620" w:type="dxa"/>
            <w:hideMark/>
          </w:tcPr>
          <w:p w14:paraId="36D38B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C9460F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1359BD7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74C5C2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B87ED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B5124F8" w14:textId="77777777" w:rsidTr="008F6DCF">
        <w:trPr>
          <w:trHeight w:val="460"/>
        </w:trPr>
        <w:tc>
          <w:tcPr>
            <w:tcW w:w="620" w:type="dxa"/>
            <w:hideMark/>
          </w:tcPr>
          <w:p w14:paraId="3D842E2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12EBB55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79860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CB8F9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58C586F" w14:textId="77777777" w:rsidTr="008F6DCF">
        <w:trPr>
          <w:trHeight w:val="460"/>
        </w:trPr>
        <w:tc>
          <w:tcPr>
            <w:tcW w:w="620" w:type="dxa"/>
            <w:hideMark/>
          </w:tcPr>
          <w:p w14:paraId="33041B0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F8CD83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94EC00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D2A439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6F7FF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74C3FAF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p w14:paraId="3333E8B4" w14:textId="1BCCFE1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bookmarkStart w:id="17" w:name="_Hlk9589510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Część X zamówienia: </w:t>
      </w:r>
      <w:r w:rsidR="006505E7" w:rsidRPr="00D8569D">
        <w:rPr>
          <w:rFonts w:ascii="Tahoma" w:hAnsi="Tahoma" w:cs="Tahoma"/>
          <w:b/>
          <w:sz w:val="24"/>
          <w:szCs w:val="24"/>
          <w:u w:val="single"/>
        </w:rPr>
        <w:t>Artykuły ogólnospożywcze</w:t>
      </w:r>
    </w:p>
    <w:bookmarkEnd w:id="17"/>
    <w:p w14:paraId="697309D8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539F4639" w14:textId="77777777" w:rsidTr="008F6DCF">
        <w:trPr>
          <w:trHeight w:val="460"/>
        </w:trPr>
        <w:tc>
          <w:tcPr>
            <w:tcW w:w="620" w:type="dxa"/>
            <w:hideMark/>
          </w:tcPr>
          <w:p w14:paraId="7D4D961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484869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0B2B2CC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261F92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7706A811" w14:textId="77777777" w:rsidTr="008F6DCF">
        <w:trPr>
          <w:trHeight w:val="460"/>
        </w:trPr>
        <w:tc>
          <w:tcPr>
            <w:tcW w:w="620" w:type="dxa"/>
            <w:hideMark/>
          </w:tcPr>
          <w:p w14:paraId="2055CD6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6B4BF7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F21AE5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A2A1A5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417A8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6E7B469" w14:textId="77777777" w:rsidTr="008F6DCF">
        <w:trPr>
          <w:trHeight w:val="460"/>
        </w:trPr>
        <w:tc>
          <w:tcPr>
            <w:tcW w:w="620" w:type="dxa"/>
            <w:hideMark/>
          </w:tcPr>
          <w:p w14:paraId="556A8D5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3BCEB2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195A82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61E05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FCB5785" w14:textId="77777777" w:rsidTr="008F6DCF">
        <w:trPr>
          <w:trHeight w:val="460"/>
        </w:trPr>
        <w:tc>
          <w:tcPr>
            <w:tcW w:w="620" w:type="dxa"/>
            <w:hideMark/>
          </w:tcPr>
          <w:p w14:paraId="2200D4F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4F70A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44B89B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40F039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D5312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819E717" w14:textId="77777777" w:rsidR="00161B08" w:rsidRPr="00D8569D" w:rsidRDefault="00161B08" w:rsidP="009B268E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4C34308" w14:textId="77777777" w:rsidR="00161B08" w:rsidRPr="00D8569D" w:rsidRDefault="00161B08" w:rsidP="00161B08">
      <w:pPr>
        <w:snapToGrid w:val="0"/>
        <w:spacing w:line="360" w:lineRule="auto"/>
        <w:jc w:val="both"/>
        <w:rPr>
          <w:rFonts w:ascii="Tahoma" w:hAnsi="Tahoma" w:cs="Tahoma"/>
        </w:rPr>
      </w:pP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KRYTERIUM: CZAS DOSTAWY</w:t>
      </w:r>
    </w:p>
    <w:p w14:paraId="11EF7668" w14:textId="13DDD31C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 zamówienia: </w:t>
      </w:r>
      <w:r w:rsidR="002A6EA7" w:rsidRPr="002A6EA7">
        <w:rPr>
          <w:rFonts w:ascii="Tahoma" w:hAnsi="Tahoma" w:cs="Tahoma"/>
          <w:b/>
          <w:sz w:val="24"/>
          <w:szCs w:val="24"/>
          <w:u w:val="single"/>
        </w:rPr>
        <w:t>Mięso i produkty mięsne wieprzowo - wołowe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2A9E27DC" w14:textId="77777777" w:rsidR="00161B08" w:rsidRPr="006D0F37" w:rsidRDefault="00161B08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18" w:name="_Hlk85806959"/>
      <w:bookmarkStart w:id="19" w:name="_Hlk9589365"/>
      <w:r w:rsidRPr="00D8569D">
        <w:rPr>
          <w:rFonts w:ascii="Tahoma" w:hAnsi="Tahoma" w:cs="Tahoma"/>
          <w:b/>
        </w:rPr>
        <w:t>Czas  dostawy:</w:t>
      </w:r>
      <w:r w:rsidR="002B04B3">
        <w:rPr>
          <w:rFonts w:ascii="Tahoma" w:hAnsi="Tahoma" w:cs="Tahoma"/>
          <w:b/>
        </w:rPr>
        <w:t xml:space="preserve"> </w:t>
      </w:r>
      <w:bookmarkStart w:id="20" w:name="_Hlk73959466"/>
      <w:r w:rsidR="002B04B3">
        <w:rPr>
          <w:rFonts w:ascii="Tahoma" w:hAnsi="Tahoma" w:cs="Tahoma"/>
          <w:b/>
        </w:rPr>
        <w:t>(</w:t>
      </w:r>
      <w:r w:rsidR="006D0F37"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="002B04B3" w:rsidRPr="006D0F37">
        <w:rPr>
          <w:rFonts w:ascii="Tahoma" w:hAnsi="Tahoma" w:cs="Tahoma"/>
          <w:b/>
          <w:i/>
          <w:iCs/>
        </w:rPr>
        <w:t>)</w:t>
      </w:r>
    </w:p>
    <w:bookmarkEnd w:id="18"/>
    <w:bookmarkEnd w:id="20"/>
    <w:p w14:paraId="106BDF9E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bookmarkStart w:id="21" w:name="_Hlk25155700"/>
      <w:r w:rsidRPr="00D8569D">
        <w:rPr>
          <w:rFonts w:ascii="Tahoma" w:hAnsi="Tahoma" w:cs="Tahoma"/>
          <w:sz w:val="24"/>
          <w:szCs w:val="24"/>
        </w:rPr>
        <w:t xml:space="preserve">od </w:t>
      </w:r>
      <w:r w:rsidR="0020337E" w:rsidRPr="00D8569D"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31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bookmarkEnd w:id="21"/>
    <w:p w14:paraId="156E68D3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7B81183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B84A487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bookmarkEnd w:id="19"/>
    <w:p w14:paraId="2AA8DC5C" w14:textId="2C574E90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II zamówienia</w:t>
      </w:r>
      <w:r w:rsidRPr="002A6EA7">
        <w:rPr>
          <w:rFonts w:ascii="Tahoma" w:hAnsi="Tahoma" w:cs="Tahoma"/>
          <w:b/>
          <w:sz w:val="24"/>
          <w:u w:val="single"/>
        </w:rPr>
        <w:t>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hAnsi="Tahoma" w:cs="Tahoma"/>
          <w:b/>
          <w:sz w:val="24"/>
          <w:u w:val="single"/>
        </w:rPr>
        <w:t>Mięso i produkty mięsne drobiowe</w:t>
      </w:r>
      <w:r w:rsidRPr="00D8569D">
        <w:rPr>
          <w:rFonts w:ascii="Tahoma" w:hAnsi="Tahoma" w:cs="Tahoma"/>
          <w:b/>
          <w:sz w:val="24"/>
          <w:u w:val="single"/>
        </w:rPr>
        <w:t xml:space="preserve"> </w:t>
      </w:r>
    </w:p>
    <w:p w14:paraId="2B1A7F1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lastRenderedPageBreak/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3289EAF2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70072718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D73B41C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AD181B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269563E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E1E546C" w14:textId="6CE0EB94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eastAsia="TimesNewRoman" w:hAnsi="Tahoma" w:cs="Tahoma"/>
          <w:b/>
          <w:sz w:val="24"/>
          <w:szCs w:val="24"/>
          <w:u w:val="single"/>
        </w:rPr>
        <w:t>Owoce i warzywa świeże, ziemniaki</w:t>
      </w:r>
    </w:p>
    <w:p w14:paraId="1C99B38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F88813B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42D289B4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1F98CFE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DA2B480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5F39699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4CE54E69" w14:textId="16E1F92D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IV zamówienia</w:t>
      </w:r>
      <w:r w:rsidRPr="002A6EA7">
        <w:rPr>
          <w:rFonts w:ascii="Tahoma" w:hAnsi="Tahoma" w:cs="Tahoma"/>
          <w:b/>
          <w:sz w:val="24"/>
          <w:u w:val="single"/>
        </w:rPr>
        <w:t>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hAnsi="Tahoma" w:cs="Tahoma"/>
          <w:b/>
          <w:sz w:val="24"/>
          <w:u w:val="single"/>
        </w:rPr>
        <w:t>Produkty zwierzęce - jaja</w:t>
      </w:r>
      <w:r w:rsidRPr="00D8569D">
        <w:rPr>
          <w:rFonts w:ascii="Tahoma" w:hAnsi="Tahoma" w:cs="Tahoma"/>
          <w:b/>
          <w:sz w:val="24"/>
          <w:u w:val="single"/>
        </w:rPr>
        <w:t xml:space="preserve"> </w:t>
      </w:r>
    </w:p>
    <w:p w14:paraId="13FE026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12AE6D8E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48AD8F0B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5556426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7EFE6C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974A254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1A84421D" w14:textId="0990CC0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 xml:space="preserve">CZĘŚĆ V zamówienia: </w:t>
      </w:r>
      <w:r w:rsidR="002A6EA7" w:rsidRPr="002A6EA7">
        <w:rPr>
          <w:rFonts w:ascii="Tahoma" w:hAnsi="Tahoma" w:cs="Tahoma"/>
          <w:b/>
          <w:sz w:val="24"/>
          <w:u w:val="single"/>
        </w:rPr>
        <w:t>Owoce, warzywa  mrożone</w:t>
      </w:r>
      <w:r w:rsidR="00E47811" w:rsidRPr="00D8569D">
        <w:rPr>
          <w:rFonts w:ascii="Tahoma" w:hAnsi="Tahoma" w:cs="Tahoma"/>
          <w:b/>
          <w:sz w:val="24"/>
          <w:u w:val="single"/>
        </w:rPr>
        <w:t xml:space="preserve">  </w:t>
      </w:r>
    </w:p>
    <w:p w14:paraId="5EE924F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313B9D5A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57105112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8031567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958DF8C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184AA25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59800E54" w14:textId="0CD55BF0" w:rsidR="00161B08" w:rsidRPr="00D8569D" w:rsidRDefault="00161B08" w:rsidP="00161B08">
      <w:pPr>
        <w:jc w:val="both"/>
        <w:rPr>
          <w:rFonts w:ascii="Tahoma" w:hAnsi="Tahoma" w:cs="Tahoma"/>
          <w:sz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VI zamówienia: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hAnsi="Tahoma" w:cs="Tahoma"/>
          <w:b/>
          <w:sz w:val="24"/>
          <w:u w:val="single"/>
        </w:rPr>
        <w:t>Ryby mrożone i wędzone</w:t>
      </w:r>
      <w:r w:rsidR="00E47811" w:rsidRPr="00D8569D">
        <w:rPr>
          <w:rFonts w:ascii="Tahoma" w:hAnsi="Tahoma" w:cs="Tahoma"/>
          <w:u w:val="single"/>
        </w:rPr>
        <w:t xml:space="preserve"> </w:t>
      </w:r>
    </w:p>
    <w:p w14:paraId="20B291E6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7D93DA46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2C29B8B3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lastRenderedPageBreak/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79F7BE0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C6019D8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DCC224D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0B4CAB9C" w14:textId="50A2BD0C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VII zamówienia:</w:t>
      </w:r>
      <w:r w:rsidR="002A6EA7" w:rsidRPr="002A6EA7">
        <w:rPr>
          <w:u w:val="single"/>
        </w:rPr>
        <w:t xml:space="preserve"> </w:t>
      </w:r>
      <w:r w:rsidR="002A6EA7" w:rsidRPr="002A6EA7">
        <w:rPr>
          <w:rFonts w:ascii="Tahoma" w:hAnsi="Tahoma" w:cs="Tahoma"/>
          <w:b/>
          <w:sz w:val="24"/>
          <w:u w:val="single"/>
        </w:rPr>
        <w:t>Produkty mleczarskie</w:t>
      </w:r>
      <w:r w:rsidR="00E47811" w:rsidRPr="00D8569D">
        <w:rPr>
          <w:rFonts w:ascii="Tahoma" w:hAnsi="Tahoma" w:cs="Tahoma"/>
          <w:u w:val="single"/>
        </w:rPr>
        <w:t xml:space="preserve"> </w:t>
      </w:r>
    </w:p>
    <w:p w14:paraId="176025AA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5E91A1C1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13F74F65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1AD86D9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91AEC4D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8E82C07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DEDCB27" w14:textId="7B420BDC" w:rsidR="00161B08" w:rsidRPr="003C303B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3C303B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r w:rsidR="00E47811" w:rsidRPr="003C303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C303B" w:rsidRPr="003C303B">
        <w:rPr>
          <w:rFonts w:ascii="Tahoma" w:hAnsi="Tahoma" w:cs="Tahoma"/>
          <w:b/>
          <w:sz w:val="24"/>
          <w:szCs w:val="24"/>
          <w:u w:val="single"/>
        </w:rPr>
        <w:t>Warzywa  przetworzone, kiszonki</w:t>
      </w:r>
    </w:p>
    <w:p w14:paraId="5697835D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0D976BB8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050C18A9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C1AC251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99D7CBB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9C713EF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45549748" w14:textId="3471CE2A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</w:t>
      </w:r>
      <w:r w:rsidRPr="00E50DE7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3C303B" w:rsidRPr="00E50DE7">
        <w:rPr>
          <w:u w:val="single"/>
        </w:rPr>
        <w:t xml:space="preserve"> </w:t>
      </w:r>
      <w:r w:rsidR="003C303B" w:rsidRPr="003C303B">
        <w:rPr>
          <w:rFonts w:ascii="Tahoma" w:eastAsia="TimesNewRoman" w:hAnsi="Tahoma" w:cs="Tahoma"/>
          <w:b/>
          <w:sz w:val="24"/>
          <w:szCs w:val="24"/>
          <w:u w:val="single"/>
        </w:rPr>
        <w:t>Pieczywo, świeże wyroby piekarskie i ciastkarskie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593C8EBB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033C7327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411A6321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C59B92A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9215861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F4825BA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DDC3C04" w14:textId="130833F0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 zamówienia:</w:t>
      </w:r>
      <w:r w:rsidR="00E50DE7" w:rsidRPr="00E50DE7">
        <w:rPr>
          <w:u w:val="single"/>
        </w:rPr>
        <w:t xml:space="preserve"> </w:t>
      </w:r>
      <w:r w:rsidR="00E50DE7" w:rsidRPr="00E50DE7">
        <w:rPr>
          <w:rFonts w:ascii="Tahoma" w:eastAsia="TimesNewRoman" w:hAnsi="Tahoma" w:cs="Tahoma"/>
          <w:b/>
          <w:sz w:val="24"/>
          <w:szCs w:val="24"/>
          <w:u w:val="single"/>
        </w:rPr>
        <w:t>Artykuły ogólnospożywcze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34F7516D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0EFB92B3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od 24 do 31 godzin</w:t>
      </w:r>
    </w:p>
    <w:p w14:paraId="6437972B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32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39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3AF4B06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20337E" w:rsidRPr="00D8569D">
        <w:rPr>
          <w:rFonts w:ascii="Tahoma" w:hAnsi="Tahoma" w:cs="Tahoma"/>
          <w:sz w:val="24"/>
          <w:szCs w:val="24"/>
        </w:rPr>
        <w:t>40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20337E" w:rsidRPr="00D8569D">
        <w:rPr>
          <w:rFonts w:ascii="Tahoma" w:hAnsi="Tahoma" w:cs="Tahoma"/>
          <w:sz w:val="24"/>
          <w:szCs w:val="24"/>
        </w:rPr>
        <w:t>47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6DE0F6E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lastRenderedPageBreak/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20337E" w:rsidRPr="00D8569D">
        <w:rPr>
          <w:rFonts w:ascii="Tahoma" w:hAnsi="Tahoma" w:cs="Tahoma"/>
          <w:sz w:val="24"/>
          <w:szCs w:val="24"/>
        </w:rPr>
        <w:t>48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892863C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8347FDD" w14:textId="77777777" w:rsidR="00161B08" w:rsidRPr="00B80010" w:rsidRDefault="00161B08" w:rsidP="00161B08">
      <w:pPr>
        <w:tabs>
          <w:tab w:val="left" w:pos="284"/>
        </w:tabs>
        <w:ind w:left="-142"/>
        <w:jc w:val="both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4"/>
        </w:rPr>
        <w:t xml:space="preserve">* </w:t>
      </w:r>
      <w:r w:rsidRPr="00B80010">
        <w:rPr>
          <w:rFonts w:ascii="Tahoma" w:hAnsi="Tahoma" w:cs="Tahoma"/>
          <w:sz w:val="22"/>
          <w:szCs w:val="22"/>
        </w:rPr>
        <w:t xml:space="preserve">Zamawiający określił czas dostawy liczony od momentu złożenia zamówienia przez Zamawiającego wynoszący maksymalnie </w:t>
      </w:r>
      <w:r w:rsidR="0020337E" w:rsidRPr="00B80010">
        <w:rPr>
          <w:rFonts w:ascii="Tahoma" w:hAnsi="Tahoma" w:cs="Tahoma"/>
          <w:sz w:val="22"/>
          <w:szCs w:val="22"/>
        </w:rPr>
        <w:t>48</w:t>
      </w:r>
      <w:r w:rsidRPr="00B80010">
        <w:rPr>
          <w:rFonts w:ascii="Tahoma" w:hAnsi="Tahoma" w:cs="Tahoma"/>
          <w:sz w:val="22"/>
          <w:szCs w:val="22"/>
        </w:rPr>
        <w:t xml:space="preserve"> godzin.  </w:t>
      </w:r>
    </w:p>
    <w:p w14:paraId="411A39D8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629F746" w14:textId="07C3C194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9B268E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stycz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0A1B38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ED4CC1" w:rsidRPr="00B80010">
        <w:rPr>
          <w:rFonts w:ascii="Tahoma" w:hAnsi="Tahoma" w:cs="Tahoma"/>
          <w:sz w:val="22"/>
          <w:szCs w:val="22"/>
        </w:rPr>
        <w:t>31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0A1B38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przedsz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3300102C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2479365D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5927411C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1F9B945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74456DB2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istotnych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268E3981" w14:textId="0280D82F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</w:t>
      </w:r>
      <w:r w:rsidR="009B268E">
        <w:rPr>
          <w:rFonts w:ascii="Tahoma" w:hAnsi="Tahoma" w:cs="Tahoma"/>
          <w:sz w:val="22"/>
          <w:szCs w:val="22"/>
        </w:rPr>
        <w:t>projektowane postanowienia</w:t>
      </w:r>
      <w:r w:rsidRPr="00B80010">
        <w:rPr>
          <w:rFonts w:ascii="Tahoma" w:hAnsi="Tahoma" w:cs="Tahoma"/>
          <w:sz w:val="22"/>
          <w:szCs w:val="22"/>
        </w:rPr>
        <w:t xml:space="preserve"> umowy przedstawiony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3940DCCF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0863CDF7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993"/>
        </w:tabs>
        <w:ind w:left="99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77E12B42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14457B77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89E3AB4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93EE74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3A769C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46E54252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2E232C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59083197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A634932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3DFBC6C0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F048771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310B4866" w14:textId="77777777" w:rsidTr="008F6DCF">
        <w:tc>
          <w:tcPr>
            <w:tcW w:w="392" w:type="dxa"/>
          </w:tcPr>
          <w:p w14:paraId="6BCCF621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18E54700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1DB4E95D" w14:textId="77777777" w:rsidTr="008F6DCF">
        <w:tc>
          <w:tcPr>
            <w:tcW w:w="392" w:type="dxa"/>
          </w:tcPr>
          <w:p w14:paraId="2EE18B97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40694F87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31CD778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482DFE0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BD36094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127D55C6" w14:textId="77777777" w:rsidTr="008F6DCF">
        <w:trPr>
          <w:trHeight w:val="501"/>
        </w:trPr>
        <w:tc>
          <w:tcPr>
            <w:tcW w:w="3992" w:type="dxa"/>
          </w:tcPr>
          <w:p w14:paraId="072CDD32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lastRenderedPageBreak/>
              <w:t>Nazwa Podwykonawcy</w:t>
            </w:r>
          </w:p>
        </w:tc>
        <w:tc>
          <w:tcPr>
            <w:tcW w:w="5199" w:type="dxa"/>
          </w:tcPr>
          <w:p w14:paraId="5F2E68F5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72D7DF81" w14:textId="77777777" w:rsidTr="008F6DCF">
        <w:trPr>
          <w:trHeight w:val="444"/>
        </w:trPr>
        <w:tc>
          <w:tcPr>
            <w:tcW w:w="3992" w:type="dxa"/>
          </w:tcPr>
          <w:p w14:paraId="6D504D71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CB7D0F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642B2EBF" w14:textId="77777777" w:rsidTr="008F6DCF">
        <w:trPr>
          <w:trHeight w:val="458"/>
        </w:trPr>
        <w:tc>
          <w:tcPr>
            <w:tcW w:w="3992" w:type="dxa"/>
          </w:tcPr>
          <w:p w14:paraId="5EA640E9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2B151DF6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67AD410E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A5B6F6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C68E563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5F350811" w14:textId="1F7E7276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E30035">
        <w:rPr>
          <w:rFonts w:ascii="Tahoma" w:hAnsi="Tahoma" w:cs="Tahoma"/>
          <w:sz w:val="22"/>
          <w:szCs w:val="22"/>
        </w:rPr>
        <w:t>2</w:t>
      </w:r>
      <w:r w:rsidR="00AC1E05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 poz. </w:t>
      </w:r>
      <w:r w:rsidR="00AC1E05">
        <w:rPr>
          <w:rFonts w:ascii="Tahoma" w:hAnsi="Tahoma" w:cs="Tahoma"/>
          <w:sz w:val="22"/>
          <w:szCs w:val="22"/>
        </w:rPr>
        <w:t>221 ze zm.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10834CD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1826C33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21B23C4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0637DE70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285D2610" w14:textId="5B7ED007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(t.j. Dz. U. z 202</w:t>
      </w:r>
      <w:r w:rsidR="00AC1E05">
        <w:rPr>
          <w:rFonts w:ascii="Tahoma" w:hAnsi="Tahoma" w:cs="Tahoma"/>
          <w:sz w:val="14"/>
          <w:szCs w:val="14"/>
          <w:lang w:eastAsia="pl-PL"/>
        </w:rPr>
        <w:t>3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r. poz. </w:t>
      </w:r>
      <w:r w:rsidR="00AC1E05">
        <w:rPr>
          <w:rFonts w:ascii="Tahoma" w:hAnsi="Tahoma" w:cs="Tahoma"/>
          <w:sz w:val="14"/>
          <w:szCs w:val="14"/>
          <w:lang w:eastAsia="pl-PL"/>
        </w:rPr>
        <w:t>221 ze zm.</w:t>
      </w:r>
      <w:r w:rsidRPr="00B41404">
        <w:rPr>
          <w:rFonts w:ascii="Tahoma" w:hAnsi="Tahoma" w:cs="Tahoma"/>
          <w:sz w:val="14"/>
          <w:szCs w:val="14"/>
          <w:lang w:eastAsia="pl-PL"/>
        </w:rPr>
        <w:t>):</w:t>
      </w:r>
    </w:p>
    <w:p w14:paraId="1889F035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ED0E429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2ECE00F7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3007D82D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37FD0506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00B68662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</w:t>
      </w:r>
    </w:p>
    <w:p w14:paraId="754E10D9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4EE95E53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69D48784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304376F1" w14:textId="77777777" w:rsidR="000A1B38" w:rsidRPr="00E54404" w:rsidRDefault="000A1B38" w:rsidP="000A1B38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jednoosobowa działalność gospodarcza</w:t>
      </w:r>
    </w:p>
    <w:p w14:paraId="2736BE77" w14:textId="77777777" w:rsidR="000A1B38" w:rsidRPr="00E54404" w:rsidRDefault="000A1B38" w:rsidP="000A1B38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osoba fizyczna nieprowadząca działalności gospodarczej </w:t>
      </w:r>
    </w:p>
    <w:p w14:paraId="7A359692" w14:textId="77777777" w:rsidR="000A1B38" w:rsidRDefault="000A1B38" w:rsidP="000A1B38">
      <w:pPr>
        <w:ind w:left="426"/>
        <w:jc w:val="both"/>
        <w:rPr>
          <w:rFonts w:ascii="Tahoma" w:hAnsi="Tahoma" w:cs="Tahoma"/>
          <w:sz w:val="32"/>
          <w:szCs w:val="32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inny rodzaj</w:t>
      </w:r>
    </w:p>
    <w:p w14:paraId="74DE59D8" w14:textId="77777777" w:rsidR="000A1B38" w:rsidRPr="00E54404" w:rsidRDefault="000A1B38" w:rsidP="000A1B38">
      <w:pPr>
        <w:autoSpaceDE w:val="0"/>
        <w:autoSpaceDN w:val="0"/>
        <w:adjustRightInd w:val="0"/>
        <w:spacing w:before="120" w:after="120"/>
        <w:ind w:left="397"/>
        <w:jc w:val="both"/>
        <w:rPr>
          <w:rFonts w:ascii="Tahoma" w:hAnsi="Tahoma" w:cs="Tahoma"/>
          <w:sz w:val="22"/>
          <w:szCs w:val="22"/>
          <w:lang w:eastAsia="zh-CN"/>
        </w:rPr>
      </w:pPr>
      <w:r w:rsidRPr="00E54404">
        <w:rPr>
          <w:rFonts w:ascii="Tahoma" w:hAnsi="Tahoma" w:cs="Tahoma"/>
          <w:sz w:val="22"/>
          <w:szCs w:val="22"/>
          <w:lang w:eastAsia="zh-CN"/>
        </w:rPr>
        <w:t>W stosunku do pozostałych podmiotów (partnerów Konsorcjum) niniejszy status jest następujący</w:t>
      </w:r>
      <w:r w:rsidRPr="00E54404">
        <w:rPr>
          <w:rFonts w:ascii="Tahoma" w:hAnsi="Tahoma" w:cs="Tahoma"/>
          <w:sz w:val="22"/>
          <w:szCs w:val="22"/>
          <w:vertAlign w:val="superscript"/>
          <w:lang w:eastAsia="zh-CN"/>
        </w:rPr>
        <w:t>**)</w:t>
      </w:r>
      <w:r w:rsidRPr="00E54404">
        <w:rPr>
          <w:rFonts w:ascii="Tahoma" w:hAnsi="Tahoma" w:cs="Tahoma"/>
          <w:sz w:val="22"/>
          <w:szCs w:val="22"/>
          <w:lang w:eastAsia="zh-CN"/>
        </w:rPr>
        <w:t>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7470"/>
      </w:tblGrid>
      <w:tr w:rsidR="000A1B38" w:rsidRPr="00E54404" w14:paraId="18D2C60E" w14:textId="77777777" w:rsidTr="005A59A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896" w14:textId="77777777" w:rsidR="000A1B38" w:rsidRPr="00E54404" w:rsidRDefault="000A1B38" w:rsidP="005A59A0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53260" w14:textId="77777777" w:rsidR="000A1B38" w:rsidRPr="00E54404" w:rsidRDefault="000A1B38" w:rsidP="005A59A0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41DA42F9" w14:textId="77777777" w:rsidR="000A1B38" w:rsidRPr="00E54404" w:rsidRDefault="000A1B38" w:rsidP="005A59A0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6D4829D7" w14:textId="77777777" w:rsidR="000A1B38" w:rsidRPr="00E54404" w:rsidRDefault="000A1B38" w:rsidP="005A59A0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0479FFB7" w14:textId="77777777" w:rsidR="000A1B38" w:rsidRPr="00E54404" w:rsidRDefault="000A1B38" w:rsidP="005A59A0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bookmarkStart w:id="22" w:name="_Hlk142314281"/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5753C474" w14:textId="77777777" w:rsidR="000A1B38" w:rsidRPr="00E54404" w:rsidRDefault="000A1B38" w:rsidP="005A59A0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43A48017" w14:textId="77777777" w:rsidR="000A1B38" w:rsidRPr="00E54404" w:rsidRDefault="000A1B38" w:rsidP="005A59A0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  <w:bookmarkEnd w:id="22"/>
          </w:p>
        </w:tc>
      </w:tr>
      <w:tr w:rsidR="000A1B38" w:rsidRPr="00E54404" w14:paraId="31CC530F" w14:textId="77777777" w:rsidTr="005A59A0">
        <w:tc>
          <w:tcPr>
            <w:tcW w:w="1176" w:type="dxa"/>
          </w:tcPr>
          <w:p w14:paraId="6904B670" w14:textId="77777777" w:rsidR="000A1B38" w:rsidRPr="00E54404" w:rsidRDefault="000A1B38" w:rsidP="005A59A0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</w:tcPr>
          <w:p w14:paraId="74D7DF18" w14:textId="77777777" w:rsidR="000A1B38" w:rsidRPr="00E54404" w:rsidRDefault="000A1B38" w:rsidP="005A59A0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189697F4" w14:textId="77777777" w:rsidR="000A1B38" w:rsidRPr="00E54404" w:rsidRDefault="000A1B38" w:rsidP="005A59A0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64502569" w14:textId="77777777" w:rsidR="000A1B38" w:rsidRPr="00E54404" w:rsidRDefault="000A1B38" w:rsidP="005A59A0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71B808B4" w14:textId="77777777" w:rsidR="000A1B38" w:rsidRPr="00E54404" w:rsidRDefault="000A1B38" w:rsidP="005A59A0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3C32E03F" w14:textId="77777777" w:rsidR="000A1B38" w:rsidRPr="00E54404" w:rsidRDefault="000A1B38" w:rsidP="005A59A0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06D1984C" w14:textId="77777777" w:rsidR="000A1B38" w:rsidRPr="00E54404" w:rsidRDefault="000A1B38" w:rsidP="005A59A0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</w:p>
        </w:tc>
      </w:tr>
    </w:tbl>
    <w:p w14:paraId="069B29D0" w14:textId="77777777" w:rsidR="000A1B38" w:rsidRPr="00E54404" w:rsidRDefault="000A1B38" w:rsidP="000A1B38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99FCF5B" w14:textId="77777777" w:rsidR="000A1B38" w:rsidRPr="00E54404" w:rsidRDefault="000A1B38" w:rsidP="000A1B38">
      <w:pPr>
        <w:ind w:firstLine="360"/>
        <w:jc w:val="both"/>
        <w:rPr>
          <w:rFonts w:ascii="Arial" w:hAnsi="Arial" w:cs="Arial"/>
          <w:sz w:val="20"/>
          <w:szCs w:val="24"/>
          <w:lang w:eastAsia="x-none"/>
        </w:rPr>
      </w:pPr>
      <w:r w:rsidRPr="00E54404">
        <w:rPr>
          <w:rFonts w:ascii="Arial" w:hAnsi="Arial" w:cs="Arial"/>
          <w:sz w:val="20"/>
          <w:szCs w:val="24"/>
          <w:lang w:val="x-none" w:eastAsia="x-none"/>
        </w:rPr>
        <w:t>*</w:t>
      </w:r>
      <w:r w:rsidRPr="00E54404">
        <w:rPr>
          <w:rFonts w:ascii="Arial" w:hAnsi="Arial" w:cs="Arial"/>
          <w:sz w:val="20"/>
          <w:szCs w:val="24"/>
          <w:lang w:eastAsia="x-none"/>
        </w:rPr>
        <w:t>*</w:t>
      </w:r>
      <w:r w:rsidRPr="00E54404">
        <w:rPr>
          <w:rFonts w:ascii="Arial" w:hAnsi="Arial" w:cs="Arial"/>
          <w:sz w:val="20"/>
          <w:szCs w:val="24"/>
          <w:lang w:val="x-none" w:eastAsia="x-none"/>
        </w:rPr>
        <w:t xml:space="preserve">) wypełnić jeżeli </w:t>
      </w:r>
      <w:r w:rsidRPr="00E54404">
        <w:rPr>
          <w:rFonts w:ascii="Arial" w:hAnsi="Arial" w:cs="Arial"/>
          <w:sz w:val="20"/>
          <w:szCs w:val="24"/>
          <w:lang w:eastAsia="x-none"/>
        </w:rPr>
        <w:t>dotyczy</w:t>
      </w:r>
    </w:p>
    <w:p w14:paraId="52E291C7" w14:textId="77777777" w:rsidR="000A1B38" w:rsidRDefault="000A1B38" w:rsidP="000A1B3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B2EE2FA" w14:textId="77777777" w:rsidR="00AF5B27" w:rsidRDefault="00AF5B27" w:rsidP="000A1B3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0C63B3B" w14:textId="42455A91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lastRenderedPageBreak/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6FDB18ED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4E635FAF" w14:textId="77777777" w:rsidTr="008F6DCF">
        <w:trPr>
          <w:trHeight w:val="310"/>
        </w:trPr>
        <w:tc>
          <w:tcPr>
            <w:tcW w:w="571" w:type="dxa"/>
            <w:hideMark/>
          </w:tcPr>
          <w:p w14:paraId="43583BC7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2AFA088D" w14:textId="79B05366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5526D918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5AA46044" w14:textId="77777777" w:rsidTr="008F6DCF">
        <w:trPr>
          <w:trHeight w:val="435"/>
        </w:trPr>
        <w:tc>
          <w:tcPr>
            <w:tcW w:w="571" w:type="dxa"/>
          </w:tcPr>
          <w:p w14:paraId="555AA0FA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10DE7FF3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42DF3AAF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08DB284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6F0DE6F1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361AE61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5610553F" w14:textId="77777777" w:rsidR="000A1B38" w:rsidRPr="009D56F1" w:rsidRDefault="000A1B38" w:rsidP="000A1B38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D56F1">
        <w:rPr>
          <w:rFonts w:ascii="Tahoma" w:hAnsi="Tahoma" w:cs="Tahoma"/>
          <w:b/>
          <w:bCs/>
          <w:sz w:val="22"/>
          <w:szCs w:val="22"/>
        </w:rPr>
        <w:t>INFORMUJEMY</w:t>
      </w:r>
      <w:r w:rsidRPr="009D56F1">
        <w:rPr>
          <w:rFonts w:ascii="Tahoma" w:hAnsi="Tahoma" w:cs="Tahoma"/>
          <w:sz w:val="22"/>
          <w:szCs w:val="22"/>
        </w:rPr>
        <w:t>, że wybór oferty będzie prowadził do powstania u Zamawiającego obowiązku podatkowego *</w:t>
      </w:r>
      <w:r w:rsidRPr="009D56F1">
        <w:rPr>
          <w:rFonts w:ascii="Tahoma" w:hAnsi="Tahoma" w:cs="Tahoma"/>
          <w:b/>
          <w:bCs/>
          <w:sz w:val="22"/>
          <w:szCs w:val="22"/>
        </w:rPr>
        <w:t>Tabelę wypełniają wyłącznie Wykonawcy</w:t>
      </w:r>
      <w:r w:rsidRPr="009D56F1">
        <w:rPr>
          <w:rFonts w:ascii="Tahoma" w:hAnsi="Tahoma" w:cs="Tahoma"/>
          <w:sz w:val="22"/>
          <w:szCs w:val="22"/>
        </w:rPr>
        <w:t xml:space="preserve">, których wybór oferty prowadziłby u Zamawiającego do powstania obowiązku podatkowego, tj. kiedy zgodnie z przepisami ustawy o podatku od towarów i usług to nabywca (Zamawiający) będzie zobowiązany do rozliczenia (odprowadzenia) podatku VAT. </w:t>
      </w:r>
    </w:p>
    <w:p w14:paraId="4BA34294" w14:textId="77777777" w:rsidR="000A1B38" w:rsidRPr="009D56F1" w:rsidRDefault="000A1B38" w:rsidP="000A1B3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022"/>
        <w:gridCol w:w="3181"/>
      </w:tblGrid>
      <w:tr w:rsidR="000A1B38" w:rsidRPr="008F0370" w14:paraId="31036F18" w14:textId="77777777" w:rsidTr="005A59A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13E08CC" w14:textId="77777777" w:rsidR="000A1B38" w:rsidRPr="008F0370" w:rsidRDefault="000A1B38" w:rsidP="005A59A0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E45C90" w14:textId="77777777" w:rsidR="000A1B38" w:rsidRPr="008F0370" w:rsidRDefault="000A1B38" w:rsidP="005A59A0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Wartości towaru lub usługi objętego obowiązkiem podatkowym Zamawiającego, </w:t>
            </w: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>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FF413" w14:textId="77777777" w:rsidR="000A1B38" w:rsidRPr="008F0370" w:rsidRDefault="000A1B38" w:rsidP="005A59A0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 xml:space="preserve">Stawka podatku od towarów </w:t>
            </w: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0A1B38" w:rsidRPr="008F0370" w14:paraId="6CEBBC7A" w14:textId="77777777" w:rsidTr="005A59A0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9BEA9" w14:textId="77777777" w:rsidR="000A1B38" w:rsidRPr="008F0370" w:rsidRDefault="000A1B38" w:rsidP="005A59A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A45C85" w14:textId="77777777" w:rsidR="000A1B38" w:rsidRPr="008F0370" w:rsidRDefault="000A1B38" w:rsidP="005A59A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E2F5B" w14:textId="77777777" w:rsidR="000A1B38" w:rsidRPr="008F0370" w:rsidRDefault="000A1B38" w:rsidP="005A59A0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</w:tr>
    </w:tbl>
    <w:p w14:paraId="2CC602EE" w14:textId="77777777" w:rsidR="000A1B38" w:rsidRDefault="000A1B38" w:rsidP="000A1B38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556B7868" w14:textId="2449604D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 groźbą odpowiedzialności karnej oświadczam, że załączone do oferty dokumenty opisuję stan prawny i faktyczny, aktualny na dzień złożenia oferty (art. 297 Kodeksu Karnego Dz. U. z 20</w:t>
      </w:r>
      <w:r w:rsidR="0029671E">
        <w:rPr>
          <w:rFonts w:ascii="Tahoma" w:hAnsi="Tahoma" w:cs="Tahoma"/>
          <w:sz w:val="22"/>
          <w:szCs w:val="22"/>
        </w:rPr>
        <w:t>2</w:t>
      </w:r>
      <w:r w:rsidR="00AC1E05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r. poz. 1</w:t>
      </w:r>
      <w:r w:rsidR="00AC1E05">
        <w:rPr>
          <w:rFonts w:ascii="Tahoma" w:hAnsi="Tahoma" w:cs="Tahoma"/>
          <w:sz w:val="22"/>
          <w:szCs w:val="22"/>
        </w:rPr>
        <w:t>138</w:t>
      </w:r>
      <w:r>
        <w:rPr>
          <w:rFonts w:ascii="Tahoma" w:hAnsi="Tahoma" w:cs="Tahoma"/>
          <w:sz w:val="22"/>
          <w:szCs w:val="22"/>
        </w:rPr>
        <w:t xml:space="preserve"> ze zm.)</w:t>
      </w:r>
    </w:p>
    <w:p w14:paraId="16F71E54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21532940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0E624097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47C1F7DB" w14:textId="77777777" w:rsidTr="008F6DCF">
        <w:tc>
          <w:tcPr>
            <w:tcW w:w="1101" w:type="dxa"/>
          </w:tcPr>
          <w:p w14:paraId="6A54872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47D169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7482593B" w14:textId="77777777" w:rsidTr="008F6DCF">
        <w:tc>
          <w:tcPr>
            <w:tcW w:w="1101" w:type="dxa"/>
          </w:tcPr>
          <w:p w14:paraId="774E6592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59B8A27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B0FB43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5AF84C6A" w14:textId="77777777" w:rsidTr="008F6DCF">
        <w:tc>
          <w:tcPr>
            <w:tcW w:w="1101" w:type="dxa"/>
          </w:tcPr>
          <w:p w14:paraId="47A61AC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A5F19BE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3D6B5DB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215A373D" w14:textId="77777777" w:rsidTr="008F6DCF">
        <w:tc>
          <w:tcPr>
            <w:tcW w:w="1101" w:type="dxa"/>
          </w:tcPr>
          <w:p w14:paraId="02986B28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C539F8B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1F1C7250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0C73B5B1" w14:textId="77777777" w:rsidTr="008F6DCF">
        <w:tc>
          <w:tcPr>
            <w:tcW w:w="1101" w:type="dxa"/>
          </w:tcPr>
          <w:p w14:paraId="1D05E046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579B15A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28958DF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E0DF7EE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8ED3AE2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FF8A647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23EE5FD4" w14:textId="0ADEFC18" w:rsidR="009B268E" w:rsidRDefault="009B268E" w:rsidP="009B7EF8">
      <w:pPr>
        <w:jc w:val="both"/>
        <w:rPr>
          <w:rFonts w:ascii="Tahoma" w:hAnsi="Tahoma" w:cs="Tahoma"/>
        </w:rPr>
      </w:pPr>
    </w:p>
    <w:p w14:paraId="6A455BB2" w14:textId="77777777" w:rsidR="009B268E" w:rsidRDefault="009B268E" w:rsidP="009B268E">
      <w:pPr>
        <w:pStyle w:val="rozdzia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bCs/>
          <w:szCs w:val="16"/>
          <w:u w:val="none"/>
        </w:rPr>
        <w:t>UWAGA:</w:t>
      </w:r>
    </w:p>
    <w:p w14:paraId="2222249B" w14:textId="77777777" w:rsidR="009B7EF8" w:rsidRPr="009B7EF8" w:rsidRDefault="009B7EF8" w:rsidP="009B7EF8">
      <w:pPr>
        <w:numPr>
          <w:ilvl w:val="0"/>
          <w:numId w:val="19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zh-CN"/>
        </w:rPr>
      </w:pPr>
      <w:r w:rsidRPr="009B7EF8">
        <w:rPr>
          <w:rFonts w:ascii="Tahoma" w:eastAsia="SimSun" w:hAnsi="Tahoma" w:cs="Tahoma"/>
          <w:color w:val="FF0000"/>
          <w:spacing w:val="8"/>
          <w:sz w:val="16"/>
          <w:szCs w:val="16"/>
          <w:lang w:eastAsia="zh-CN"/>
        </w:rPr>
        <w:t>Zamawiający zaleca przed podpisaniem, zapisanie niniejszego dokumentu w formacie .pdf</w:t>
      </w:r>
    </w:p>
    <w:p w14:paraId="12E3090E" w14:textId="77777777" w:rsidR="009B7EF8" w:rsidRPr="009B7EF8" w:rsidRDefault="009B7EF8" w:rsidP="009B7EF8">
      <w:pPr>
        <w:numPr>
          <w:ilvl w:val="0"/>
          <w:numId w:val="19"/>
        </w:numPr>
        <w:spacing w:line="276" w:lineRule="auto"/>
        <w:ind w:right="20"/>
        <w:jc w:val="both"/>
        <w:rPr>
          <w:rFonts w:ascii="Tahoma" w:hAnsi="Tahoma" w:cs="Tahoma"/>
          <w:b/>
          <w:sz w:val="16"/>
          <w:szCs w:val="16"/>
          <w:lang w:val="x-none" w:eastAsia="zh-CN"/>
        </w:rPr>
      </w:pPr>
      <w:r w:rsidRPr="009B7EF8">
        <w:rPr>
          <w:rFonts w:ascii="Tahoma" w:hAnsi="Tahoma" w:cs="Tahoma"/>
          <w:bCs/>
          <w:color w:val="FF0000"/>
          <w:sz w:val="16"/>
          <w:szCs w:val="16"/>
          <w:lang w:val="x-none" w:eastAsia="zh-CN"/>
        </w:rPr>
        <w:t>Formularz musi być złożony</w:t>
      </w:r>
      <w:r w:rsidRPr="009B7EF8">
        <w:rPr>
          <w:rFonts w:ascii="Tahoma" w:hAnsi="Tahoma" w:cs="Tahoma"/>
          <w:b/>
          <w:color w:val="FF0000"/>
          <w:sz w:val="16"/>
          <w:szCs w:val="16"/>
          <w:lang w:val="x-none" w:eastAsia="zh-CN"/>
        </w:rPr>
        <w:t xml:space="preserve"> </w:t>
      </w:r>
      <w:r w:rsidRPr="009B7EF8">
        <w:rPr>
          <w:rFonts w:ascii="Tahoma" w:hAnsi="Tahoma" w:cs="Tahoma"/>
          <w:color w:val="FF0000"/>
          <w:sz w:val="16"/>
          <w:szCs w:val="16"/>
          <w:lang w:val="x-none" w:eastAsia="zh-CN"/>
        </w:rPr>
        <w:t>w formie elektronicznej</w:t>
      </w:r>
      <w:r w:rsidRPr="009B7EF8">
        <w:rPr>
          <w:rFonts w:ascii="Tahoma" w:hAnsi="Tahoma" w:cs="Tahoma"/>
          <w:b/>
          <w:color w:val="FF0000"/>
          <w:sz w:val="16"/>
          <w:szCs w:val="16"/>
          <w:lang w:val="x-none" w:eastAsia="zh-CN"/>
        </w:rPr>
        <w:t xml:space="preserve"> </w:t>
      </w:r>
      <w:r w:rsidRPr="009B7EF8">
        <w:rPr>
          <w:rFonts w:ascii="Tahoma" w:hAnsi="Tahoma" w:cs="Tahoma"/>
          <w:bCs/>
          <w:color w:val="FF0000"/>
          <w:sz w:val="16"/>
          <w:szCs w:val="16"/>
          <w:lang w:val="x-none" w:eastAsia="zh-CN"/>
        </w:rPr>
        <w:t>(tj. opatrzonej podpisem kwalifikowanym)</w:t>
      </w:r>
      <w:r w:rsidRPr="009B7EF8">
        <w:rPr>
          <w:rFonts w:ascii="Tahoma" w:hAnsi="Tahoma" w:cs="Tahoma"/>
          <w:color w:val="FF0000"/>
          <w:sz w:val="16"/>
          <w:szCs w:val="16"/>
          <w:lang w:val="x-none" w:eastAsia="zh-CN"/>
        </w:rPr>
        <w:br/>
        <w:t>lub w postaci elektronicznej opatrzonej podpisem zaufanym lub podpisem osobistym</w:t>
      </w:r>
      <w:r w:rsidRPr="009B7EF8">
        <w:rPr>
          <w:rFonts w:ascii="Tahoma" w:hAnsi="Tahoma" w:cs="Tahoma"/>
          <w:color w:val="FF0000"/>
          <w:sz w:val="16"/>
          <w:szCs w:val="16"/>
          <w:lang w:eastAsia="zh-CN"/>
        </w:rPr>
        <w:t xml:space="preserve"> </w:t>
      </w:r>
      <w:r w:rsidRPr="009B7EF8">
        <w:rPr>
          <w:rFonts w:ascii="Tahoma" w:hAnsi="Tahoma" w:cs="Tahoma"/>
          <w:b/>
          <w:color w:val="FF0000"/>
          <w:sz w:val="16"/>
          <w:szCs w:val="16"/>
          <w:lang w:val="x-none" w:eastAsia="zh-CN"/>
        </w:rPr>
        <w:t>osoby upoważnionej do reprezentowania wykonawców zgodnie z formą reprezentacji określoną w dokumencie rejestrowym właściwym dla formy organizacyjnej lub innym dokumencie.</w:t>
      </w:r>
    </w:p>
    <w:p w14:paraId="001894B3" w14:textId="593F2CD7" w:rsidR="009B7EF8" w:rsidRDefault="009B7EF8" w:rsidP="009B7EF8">
      <w:pPr>
        <w:pStyle w:val="rozdzia"/>
        <w:tabs>
          <w:tab w:val="clear" w:pos="0"/>
          <w:tab w:val="left" w:pos="708"/>
        </w:tabs>
        <w:spacing w:after="0"/>
        <w:ind w:left="720"/>
        <w:jc w:val="both"/>
        <w:rPr>
          <w:rFonts w:ascii="Arial" w:hAnsi="Arial" w:cs="Arial"/>
          <w:b w:val="0"/>
          <w:i/>
          <w:iCs/>
          <w:color w:val="auto"/>
          <w:szCs w:val="16"/>
          <w:u w:val="none"/>
        </w:rPr>
      </w:pPr>
    </w:p>
    <w:sectPr w:rsidR="009B7EF8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42B4" w14:textId="77777777" w:rsidR="00153C42" w:rsidRDefault="00153C42">
      <w:r>
        <w:separator/>
      </w:r>
    </w:p>
  </w:endnote>
  <w:endnote w:type="continuationSeparator" w:id="0">
    <w:p w14:paraId="53C40B66" w14:textId="77777777" w:rsidR="00153C42" w:rsidRDefault="001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DB85" w14:textId="42077259" w:rsidR="00814A02" w:rsidRPr="006573CB" w:rsidRDefault="008F6DCF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2302F2B8" wp14:editId="16EB4223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65303" w14:textId="13B72C74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02F2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" stroked="f">
              <v:fill opacity="0"/>
              <v:textbox inset="0,0,0,0">
                <w:txbxContent>
                  <w:p w14:paraId="43265303" w14:textId="13B72C74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4E4075F3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742" w14:textId="77777777" w:rsidR="00153C42" w:rsidRDefault="00153C42">
      <w:r>
        <w:separator/>
      </w:r>
    </w:p>
  </w:footnote>
  <w:footnote w:type="continuationSeparator" w:id="0">
    <w:p w14:paraId="7AF2D539" w14:textId="77777777" w:rsidR="00153C42" w:rsidRDefault="0015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rale Sans Light" w:hAnsi="Centrale Sans Light" w:cs="Centrale Sans Light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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6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DC7862"/>
    <w:multiLevelType w:val="hybridMultilevel"/>
    <w:tmpl w:val="0B062666"/>
    <w:lvl w:ilvl="0" w:tplc="69A2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1409183822">
    <w:abstractNumId w:val="0"/>
  </w:num>
  <w:num w:numId="2" w16cid:durableId="48454817">
    <w:abstractNumId w:val="1"/>
  </w:num>
  <w:num w:numId="3" w16cid:durableId="1716923648">
    <w:abstractNumId w:val="2"/>
  </w:num>
  <w:num w:numId="4" w16cid:durableId="53084916">
    <w:abstractNumId w:val="3"/>
  </w:num>
  <w:num w:numId="5" w16cid:durableId="28992406">
    <w:abstractNumId w:val="16"/>
  </w:num>
  <w:num w:numId="6" w16cid:durableId="211424644">
    <w:abstractNumId w:val="19"/>
  </w:num>
  <w:num w:numId="7" w16cid:durableId="503132806">
    <w:abstractNumId w:val="13"/>
  </w:num>
  <w:num w:numId="8" w16cid:durableId="635110986">
    <w:abstractNumId w:val="10"/>
  </w:num>
  <w:num w:numId="9" w16cid:durableId="1626236878">
    <w:abstractNumId w:val="6"/>
  </w:num>
  <w:num w:numId="10" w16cid:durableId="29458423">
    <w:abstractNumId w:val="15"/>
  </w:num>
  <w:num w:numId="11" w16cid:durableId="571081963">
    <w:abstractNumId w:val="8"/>
  </w:num>
  <w:num w:numId="12" w16cid:durableId="781923846">
    <w:abstractNumId w:val="18"/>
  </w:num>
  <w:num w:numId="13" w16cid:durableId="1520042489">
    <w:abstractNumId w:val="14"/>
  </w:num>
  <w:num w:numId="14" w16cid:durableId="497623593">
    <w:abstractNumId w:val="12"/>
  </w:num>
  <w:num w:numId="15" w16cid:durableId="1400513552">
    <w:abstractNumId w:val="9"/>
  </w:num>
  <w:num w:numId="16" w16cid:durableId="502554764">
    <w:abstractNumId w:val="7"/>
  </w:num>
  <w:num w:numId="17" w16cid:durableId="182743242">
    <w:abstractNumId w:val="11"/>
  </w:num>
  <w:num w:numId="18" w16cid:durableId="437067358">
    <w:abstractNumId w:val="5"/>
  </w:num>
  <w:num w:numId="19" w16cid:durableId="1464957918">
    <w:abstractNumId w:val="17"/>
  </w:num>
  <w:num w:numId="20" w16cid:durableId="1044983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A1B38"/>
    <w:rsid w:val="00111E79"/>
    <w:rsid w:val="0011514E"/>
    <w:rsid w:val="00143F30"/>
    <w:rsid w:val="00153C42"/>
    <w:rsid w:val="00161B08"/>
    <w:rsid w:val="001655ED"/>
    <w:rsid w:val="00174E55"/>
    <w:rsid w:val="001852B5"/>
    <w:rsid w:val="001A38BE"/>
    <w:rsid w:val="001B7670"/>
    <w:rsid w:val="001E58FA"/>
    <w:rsid w:val="001F54C5"/>
    <w:rsid w:val="0020143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A6EA7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C303B"/>
    <w:rsid w:val="003D3819"/>
    <w:rsid w:val="003E2237"/>
    <w:rsid w:val="00403A12"/>
    <w:rsid w:val="00430F01"/>
    <w:rsid w:val="0044573F"/>
    <w:rsid w:val="00446BE8"/>
    <w:rsid w:val="00460508"/>
    <w:rsid w:val="004C1DC5"/>
    <w:rsid w:val="004C7216"/>
    <w:rsid w:val="004D0CFA"/>
    <w:rsid w:val="004D2FE6"/>
    <w:rsid w:val="005235B9"/>
    <w:rsid w:val="005304DA"/>
    <w:rsid w:val="005342A0"/>
    <w:rsid w:val="00554AB2"/>
    <w:rsid w:val="0059163B"/>
    <w:rsid w:val="00592886"/>
    <w:rsid w:val="005B0A71"/>
    <w:rsid w:val="005D0768"/>
    <w:rsid w:val="005E3454"/>
    <w:rsid w:val="00606AD8"/>
    <w:rsid w:val="00642D97"/>
    <w:rsid w:val="006505E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31E48"/>
    <w:rsid w:val="00754182"/>
    <w:rsid w:val="0075448C"/>
    <w:rsid w:val="007B2843"/>
    <w:rsid w:val="007C64E6"/>
    <w:rsid w:val="007C69EB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D11DB"/>
    <w:rsid w:val="008F68E1"/>
    <w:rsid w:val="008F6DCF"/>
    <w:rsid w:val="00927382"/>
    <w:rsid w:val="00967E3B"/>
    <w:rsid w:val="009B268E"/>
    <w:rsid w:val="009B7EF8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3F11"/>
    <w:rsid w:val="00A74559"/>
    <w:rsid w:val="00A93FD0"/>
    <w:rsid w:val="00AA0264"/>
    <w:rsid w:val="00AB664B"/>
    <w:rsid w:val="00AC1E05"/>
    <w:rsid w:val="00AD452D"/>
    <w:rsid w:val="00AF3A40"/>
    <w:rsid w:val="00AF5B27"/>
    <w:rsid w:val="00B2780A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33CF"/>
    <w:rsid w:val="00BD3B7F"/>
    <w:rsid w:val="00BD5403"/>
    <w:rsid w:val="00BF708C"/>
    <w:rsid w:val="00C03C52"/>
    <w:rsid w:val="00C10899"/>
    <w:rsid w:val="00C51551"/>
    <w:rsid w:val="00C60198"/>
    <w:rsid w:val="00C602B2"/>
    <w:rsid w:val="00C875A6"/>
    <w:rsid w:val="00CA54B4"/>
    <w:rsid w:val="00CC46CC"/>
    <w:rsid w:val="00CC63B3"/>
    <w:rsid w:val="00CE663F"/>
    <w:rsid w:val="00D01C14"/>
    <w:rsid w:val="00D02099"/>
    <w:rsid w:val="00D8569D"/>
    <w:rsid w:val="00D86B29"/>
    <w:rsid w:val="00DD61B5"/>
    <w:rsid w:val="00E167E2"/>
    <w:rsid w:val="00E210F4"/>
    <w:rsid w:val="00E30035"/>
    <w:rsid w:val="00E47811"/>
    <w:rsid w:val="00E50DE7"/>
    <w:rsid w:val="00E773CC"/>
    <w:rsid w:val="00E83FFB"/>
    <w:rsid w:val="00E965B5"/>
    <w:rsid w:val="00E9738D"/>
    <w:rsid w:val="00EB08BE"/>
    <w:rsid w:val="00ED4CC1"/>
    <w:rsid w:val="00F112CF"/>
    <w:rsid w:val="00F3133A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18437D"/>
  <w15:chartTrackingRefBased/>
  <w15:docId w15:val="{5B945D4E-0561-4E4E-A91A-153CF7B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82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ozdzia">
    <w:name w:val="rozdział"/>
    <w:basedOn w:val="Normalny"/>
    <w:qFormat/>
    <w:rsid w:val="009B268E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TekstpodstawowyZnak1">
    <w:name w:val="Tekst podstawowy Znak1"/>
    <w:link w:val="Tekstpodstawowy"/>
    <w:rsid w:val="00B2780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8</cp:revision>
  <cp:lastPrinted>2021-10-26T14:00:00Z</cp:lastPrinted>
  <dcterms:created xsi:type="dcterms:W3CDTF">2021-11-03T11:58:00Z</dcterms:created>
  <dcterms:modified xsi:type="dcterms:W3CDTF">2023-11-17T14:21:00Z</dcterms:modified>
</cp:coreProperties>
</file>