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0DDBDE" w14:textId="1A087BA6" w:rsidR="00585424" w:rsidRPr="00585424" w:rsidRDefault="00585424" w:rsidP="00585424">
      <w:pPr>
        <w:jc w:val="right"/>
        <w:rPr>
          <w:b/>
          <w:sz w:val="22"/>
          <w:szCs w:val="22"/>
        </w:rPr>
      </w:pPr>
      <w:r w:rsidRPr="00585424">
        <w:rPr>
          <w:b/>
          <w:sz w:val="22"/>
          <w:szCs w:val="22"/>
        </w:rPr>
        <w:t xml:space="preserve">Załącznik nr 4 </w:t>
      </w:r>
    </w:p>
    <w:p w14:paraId="24987DAE" w14:textId="34C7158B" w:rsidR="00346504" w:rsidRPr="003806D9" w:rsidRDefault="00346504" w:rsidP="00346504">
      <w:pPr>
        <w:jc w:val="center"/>
        <w:rPr>
          <w:sz w:val="22"/>
          <w:szCs w:val="22"/>
        </w:rPr>
      </w:pPr>
      <w:r w:rsidRPr="00F866D7">
        <w:rPr>
          <w:noProof/>
          <w:lang w:eastAsia="pl-PL"/>
        </w:rPr>
        <w:drawing>
          <wp:inline distT="0" distB="0" distL="0" distR="0" wp14:anchorId="54924DC3" wp14:editId="25CDCD0E">
            <wp:extent cx="4298950" cy="504000"/>
            <wp:effectExtent l="0" t="0" r="0" b="0"/>
            <wp:docPr id="4" name="Obraz 1" descr="FE_POWER_poziom_pl-1_rgb"/>
            <wp:cNvGraphicFramePr/>
            <a:graphic xmlns:a="http://schemas.openxmlformats.org/drawingml/2006/main">
              <a:graphicData uri="http://schemas.openxmlformats.org/drawingml/2006/picture">
                <pic:pic xmlns:pic="http://schemas.openxmlformats.org/drawingml/2006/picture">
                  <pic:nvPicPr>
                    <pic:cNvPr id="1025" name="Picture 1" descr="FE_POWER_poziom_pl-1_rgb"/>
                    <pic:cNvPicPr>
                      <a:picLocks noChangeAspect="1" noChangeArrowheads="1"/>
                    </pic:cNvPicPr>
                  </pic:nvPicPr>
                  <pic:blipFill>
                    <a:blip r:embed="rId8" cstate="print"/>
                    <a:srcRect/>
                    <a:stretch>
                      <a:fillRect/>
                    </a:stretch>
                  </pic:blipFill>
                  <pic:spPr bwMode="auto">
                    <a:xfrm>
                      <a:off x="0" y="0"/>
                      <a:ext cx="4298950" cy="504000"/>
                    </a:xfrm>
                    <a:prstGeom prst="rect">
                      <a:avLst/>
                    </a:prstGeom>
                    <a:noFill/>
                    <a:ln w="9525">
                      <a:noFill/>
                      <a:miter lim="800000"/>
                      <a:headEnd/>
                      <a:tailEnd/>
                    </a:ln>
                  </pic:spPr>
                </pic:pic>
              </a:graphicData>
            </a:graphic>
          </wp:inline>
        </w:drawing>
      </w:r>
    </w:p>
    <w:p w14:paraId="6D2312BC" w14:textId="77777777" w:rsidR="00346504" w:rsidRDefault="00346504" w:rsidP="00585424">
      <w:pPr>
        <w:jc w:val="center"/>
        <w:rPr>
          <w:b/>
          <w:sz w:val="22"/>
          <w:szCs w:val="22"/>
        </w:rPr>
      </w:pPr>
    </w:p>
    <w:p w14:paraId="745964E6" w14:textId="0D83469C" w:rsidR="0026089C" w:rsidRPr="003806D9" w:rsidRDefault="00187343" w:rsidP="000939A1">
      <w:pPr>
        <w:spacing w:after="120"/>
        <w:jc w:val="center"/>
        <w:rPr>
          <w:b/>
          <w:sz w:val="22"/>
          <w:szCs w:val="22"/>
        </w:rPr>
      </w:pPr>
      <w:r>
        <w:rPr>
          <w:b/>
          <w:sz w:val="22"/>
          <w:szCs w:val="22"/>
        </w:rPr>
        <w:t>P</w:t>
      </w:r>
      <w:r w:rsidR="0084122C">
        <w:rPr>
          <w:b/>
          <w:sz w:val="22"/>
          <w:szCs w:val="22"/>
        </w:rPr>
        <w:t>ROJEKT</w:t>
      </w:r>
    </w:p>
    <w:p w14:paraId="148028A7" w14:textId="2EBA1607" w:rsidR="000939A1" w:rsidRPr="003806D9" w:rsidRDefault="000939A1" w:rsidP="000939A1">
      <w:pPr>
        <w:spacing w:after="120"/>
        <w:jc w:val="center"/>
        <w:rPr>
          <w:sz w:val="22"/>
          <w:szCs w:val="22"/>
        </w:rPr>
      </w:pPr>
      <w:r w:rsidRPr="003806D9">
        <w:rPr>
          <w:b/>
          <w:sz w:val="22"/>
          <w:szCs w:val="22"/>
        </w:rPr>
        <w:t>Umowa trójstronna nr</w:t>
      </w:r>
      <w:r w:rsidR="009B5D46">
        <w:rPr>
          <w:b/>
          <w:sz w:val="22"/>
          <w:szCs w:val="22"/>
        </w:rPr>
        <w:t xml:space="preserve"> …</w:t>
      </w:r>
      <w:r w:rsidRPr="003806D9">
        <w:rPr>
          <w:b/>
          <w:sz w:val="22"/>
          <w:szCs w:val="22"/>
        </w:rPr>
        <w:t>…../202</w:t>
      </w:r>
      <w:r w:rsidR="009B5D46">
        <w:rPr>
          <w:b/>
          <w:sz w:val="22"/>
          <w:szCs w:val="22"/>
        </w:rPr>
        <w:t>2</w:t>
      </w:r>
    </w:p>
    <w:p w14:paraId="13A438EE" w14:textId="77777777" w:rsidR="000939A1" w:rsidRDefault="000939A1" w:rsidP="000939A1">
      <w:pPr>
        <w:spacing w:after="120"/>
        <w:jc w:val="center"/>
        <w:rPr>
          <w:rFonts w:eastAsia="Arial"/>
          <w:b/>
          <w:sz w:val="22"/>
          <w:szCs w:val="22"/>
        </w:rPr>
      </w:pPr>
      <w:r w:rsidRPr="003806D9">
        <w:rPr>
          <w:rFonts w:eastAsia="Arial"/>
          <w:b/>
          <w:sz w:val="22"/>
          <w:szCs w:val="22"/>
        </w:rPr>
        <w:t>„Zamawiający – Wykonawca – Ekspert”</w:t>
      </w:r>
    </w:p>
    <w:p w14:paraId="047941F4" w14:textId="77777777" w:rsidR="00831CFD" w:rsidRPr="003806D9" w:rsidRDefault="00831CFD" w:rsidP="000939A1">
      <w:pPr>
        <w:spacing w:after="120"/>
        <w:jc w:val="center"/>
        <w:rPr>
          <w:sz w:val="22"/>
          <w:szCs w:val="22"/>
        </w:rPr>
      </w:pPr>
    </w:p>
    <w:p w14:paraId="1E28C706" w14:textId="4A2D6BA4" w:rsidR="000939A1" w:rsidRPr="003806D9" w:rsidRDefault="000939A1" w:rsidP="00CC2343">
      <w:pPr>
        <w:widowControl w:val="0"/>
        <w:spacing w:line="276" w:lineRule="auto"/>
        <w:jc w:val="both"/>
        <w:rPr>
          <w:rFonts w:eastAsia="Lucida Sans Unicode"/>
          <w:kern w:val="1"/>
          <w:sz w:val="22"/>
          <w:szCs w:val="22"/>
          <w:lang w:eastAsia="zh-CN" w:bidi="hi-IN"/>
        </w:rPr>
      </w:pPr>
      <w:r w:rsidRPr="003806D9">
        <w:rPr>
          <w:rFonts w:eastAsia="Lucida Sans Unicode"/>
          <w:kern w:val="1"/>
          <w:sz w:val="22"/>
          <w:szCs w:val="22"/>
          <w:lang w:eastAsia="zh-CN" w:bidi="hi-IN"/>
        </w:rPr>
        <w:t xml:space="preserve">Realizowana w ramach projektu pt. </w:t>
      </w:r>
      <w:r w:rsidRPr="003806D9">
        <w:rPr>
          <w:rFonts w:eastAsia="Lucida Sans Unicode"/>
          <w:b/>
          <w:kern w:val="1"/>
          <w:sz w:val="22"/>
          <w:szCs w:val="22"/>
          <w:lang w:eastAsia="zh-CN" w:bidi="hi-IN"/>
        </w:rPr>
        <w:t>„</w:t>
      </w:r>
      <w:r w:rsidRPr="003806D9">
        <w:rPr>
          <w:rFonts w:eastAsia="Calibri"/>
          <w:b/>
          <w:i/>
          <w:kern w:val="1"/>
          <w:sz w:val="22"/>
          <w:szCs w:val="22"/>
          <w:lang w:eastAsia="en-US"/>
        </w:rPr>
        <w:t xml:space="preserve">Nowoczesny Uniwersytet”, </w:t>
      </w:r>
      <w:r w:rsidRPr="003806D9">
        <w:rPr>
          <w:rFonts w:eastAsia="Calibri"/>
          <w:kern w:val="1"/>
          <w:sz w:val="22"/>
          <w:szCs w:val="22"/>
          <w:lang w:eastAsia="en-US"/>
        </w:rPr>
        <w:t xml:space="preserve">nr POWER.03.05.00-00-Z216/17, </w:t>
      </w:r>
      <w:r w:rsidRPr="003806D9">
        <w:rPr>
          <w:rFonts w:eastAsia="Calibri"/>
          <w:i/>
          <w:kern w:val="1"/>
          <w:sz w:val="22"/>
          <w:szCs w:val="22"/>
          <w:lang w:eastAsia="en-US"/>
        </w:rPr>
        <w:t xml:space="preserve"> </w:t>
      </w:r>
      <w:r w:rsidRPr="003806D9">
        <w:rPr>
          <w:rFonts w:eastAsia="Calibri"/>
          <w:kern w:val="1"/>
          <w:sz w:val="22"/>
          <w:szCs w:val="22"/>
          <w:lang w:eastAsia="en-US"/>
        </w:rPr>
        <w:t>realizowanego przez Uniwersytet Kazimierza Wielkiego w ramach Priorytetu III Szkolnictwo wyższe dla gospodarki i rozwoju, Działanie 3.5 Kompleksowe programy szkół wyższych, Programu Operacyjnego Wiedza Edukacja Rozwój. Wydatki w projekcie są w 100% finansowane ze środków publicznych</w:t>
      </w:r>
    </w:p>
    <w:p w14:paraId="1D67EC60" w14:textId="77777777" w:rsidR="000939A1" w:rsidRPr="003806D9" w:rsidRDefault="000939A1" w:rsidP="000939A1">
      <w:pPr>
        <w:widowControl w:val="0"/>
        <w:tabs>
          <w:tab w:val="left" w:pos="1146"/>
        </w:tabs>
        <w:suppressAutoHyphens w:val="0"/>
        <w:spacing w:before="60" w:after="60"/>
        <w:jc w:val="both"/>
        <w:rPr>
          <w:rFonts w:eastAsia="Calibri"/>
          <w:kern w:val="1"/>
          <w:sz w:val="22"/>
          <w:szCs w:val="22"/>
          <w:lang w:eastAsia="en-US"/>
        </w:rPr>
      </w:pPr>
    </w:p>
    <w:p w14:paraId="36E3E562" w14:textId="77777777" w:rsidR="000939A1" w:rsidRPr="003806D9" w:rsidRDefault="000939A1" w:rsidP="00CC2343">
      <w:pPr>
        <w:widowControl w:val="0"/>
        <w:spacing w:after="120" w:line="360" w:lineRule="auto"/>
        <w:rPr>
          <w:rFonts w:eastAsia="Lucida Sans Unicode"/>
          <w:kern w:val="1"/>
          <w:sz w:val="22"/>
          <w:szCs w:val="22"/>
          <w:lang w:eastAsia="zh-CN" w:bidi="hi-IN"/>
        </w:rPr>
      </w:pPr>
      <w:r w:rsidRPr="003806D9">
        <w:rPr>
          <w:rFonts w:eastAsia="Lucida Sans Unicode"/>
          <w:kern w:val="1"/>
          <w:sz w:val="22"/>
          <w:szCs w:val="22"/>
          <w:lang w:eastAsia="zh-CN" w:bidi="hi-IN"/>
        </w:rPr>
        <w:t>Zawarta</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w</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dniu</w:t>
      </w:r>
      <w:r w:rsidRPr="003806D9">
        <w:rPr>
          <w:rFonts w:eastAsia="Arial"/>
          <w:kern w:val="1"/>
          <w:sz w:val="22"/>
          <w:szCs w:val="22"/>
          <w:lang w:eastAsia="zh-CN" w:bidi="hi-IN"/>
        </w:rPr>
        <w:t xml:space="preserve">  </w:t>
      </w:r>
      <w:r w:rsidRPr="003806D9">
        <w:rPr>
          <w:rFonts w:eastAsia="Arial"/>
          <w:b/>
          <w:kern w:val="1"/>
          <w:sz w:val="22"/>
          <w:szCs w:val="22"/>
          <w:lang w:eastAsia="zh-CN" w:bidi="hi-IN"/>
        </w:rPr>
        <w:t>…………….</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w</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Bydgoszczy</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pomiędzy:</w:t>
      </w:r>
    </w:p>
    <w:p w14:paraId="5FE3B784" w14:textId="77777777" w:rsidR="000939A1" w:rsidRPr="003806D9" w:rsidRDefault="000939A1" w:rsidP="00EA013B">
      <w:pPr>
        <w:widowControl w:val="0"/>
        <w:numPr>
          <w:ilvl w:val="0"/>
          <w:numId w:val="12"/>
        </w:numPr>
        <w:tabs>
          <w:tab w:val="clear" w:pos="360"/>
          <w:tab w:val="num" w:pos="0"/>
        </w:tabs>
        <w:spacing w:after="120" w:line="360" w:lineRule="auto"/>
        <w:ind w:left="284" w:hanging="284"/>
        <w:rPr>
          <w:rFonts w:eastAsia="Lucida Sans Unicode"/>
          <w:kern w:val="1"/>
          <w:sz w:val="22"/>
          <w:szCs w:val="22"/>
          <w:lang w:eastAsia="zh-CN" w:bidi="hi-IN"/>
        </w:rPr>
      </w:pPr>
      <w:r w:rsidRPr="003806D9">
        <w:rPr>
          <w:rFonts w:eastAsia="Lucida Sans Unicode"/>
          <w:b/>
          <w:kern w:val="1"/>
          <w:sz w:val="22"/>
          <w:szCs w:val="22"/>
          <w:lang w:eastAsia="zh-CN" w:bidi="hi-IN"/>
        </w:rPr>
        <w:t>Uniwersytetem</w:t>
      </w:r>
      <w:r w:rsidRPr="003806D9">
        <w:rPr>
          <w:rFonts w:eastAsia="Arial"/>
          <w:b/>
          <w:kern w:val="1"/>
          <w:sz w:val="22"/>
          <w:szCs w:val="22"/>
          <w:lang w:eastAsia="zh-CN" w:bidi="hi-IN"/>
        </w:rPr>
        <w:t xml:space="preserve"> </w:t>
      </w:r>
      <w:r w:rsidRPr="003806D9">
        <w:rPr>
          <w:rFonts w:eastAsia="Lucida Sans Unicode"/>
          <w:b/>
          <w:kern w:val="1"/>
          <w:sz w:val="22"/>
          <w:szCs w:val="22"/>
          <w:lang w:eastAsia="zh-CN" w:bidi="hi-IN"/>
        </w:rPr>
        <w:t>Kazimierza</w:t>
      </w:r>
      <w:r w:rsidRPr="003806D9">
        <w:rPr>
          <w:rFonts w:eastAsia="Arial"/>
          <w:b/>
          <w:kern w:val="1"/>
          <w:sz w:val="22"/>
          <w:szCs w:val="22"/>
          <w:lang w:eastAsia="zh-CN" w:bidi="hi-IN"/>
        </w:rPr>
        <w:t xml:space="preserve"> </w:t>
      </w:r>
      <w:r w:rsidRPr="003806D9">
        <w:rPr>
          <w:rFonts w:eastAsia="Lucida Sans Unicode"/>
          <w:b/>
          <w:kern w:val="1"/>
          <w:sz w:val="22"/>
          <w:szCs w:val="22"/>
          <w:lang w:eastAsia="zh-CN" w:bidi="hi-IN"/>
        </w:rPr>
        <w:t>Wielkiego</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ul.</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Chodkiewicza</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30,</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85-064</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Bydgoszcz, NIP 5542647568, REGON 340057695, reprezentowanym</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przez:</w:t>
      </w:r>
    </w:p>
    <w:p w14:paraId="3E0437C4" w14:textId="27CE9F42" w:rsidR="000939A1" w:rsidRPr="003806D9" w:rsidRDefault="007805BD" w:rsidP="00C422C9">
      <w:pPr>
        <w:widowControl w:val="0"/>
        <w:spacing w:after="120" w:line="360" w:lineRule="auto"/>
        <w:rPr>
          <w:rFonts w:eastAsia="Lucida Sans Unicode"/>
          <w:bCs/>
          <w:kern w:val="1"/>
          <w:sz w:val="22"/>
          <w:szCs w:val="22"/>
          <w:lang w:eastAsia="zh-CN" w:bidi="hi-IN"/>
        </w:rPr>
      </w:pPr>
      <w:r>
        <w:rPr>
          <w:rFonts w:eastAsia="Lucida Sans Unicode"/>
          <w:bCs/>
          <w:kern w:val="1"/>
          <w:sz w:val="22"/>
          <w:szCs w:val="22"/>
          <w:lang w:eastAsia="zh-CN" w:bidi="hi-IN"/>
        </w:rPr>
        <w:t>mgr Renat</w:t>
      </w:r>
      <w:r w:rsidR="005416A3">
        <w:rPr>
          <w:rFonts w:eastAsia="Lucida Sans Unicode"/>
          <w:bCs/>
          <w:kern w:val="1"/>
          <w:sz w:val="22"/>
          <w:szCs w:val="22"/>
          <w:lang w:eastAsia="zh-CN" w:bidi="hi-IN"/>
        </w:rPr>
        <w:t>ę</w:t>
      </w:r>
      <w:r>
        <w:rPr>
          <w:rFonts w:eastAsia="Lucida Sans Unicode"/>
          <w:bCs/>
          <w:kern w:val="1"/>
          <w:sz w:val="22"/>
          <w:szCs w:val="22"/>
          <w:lang w:eastAsia="zh-CN" w:bidi="hi-IN"/>
        </w:rPr>
        <w:t xml:space="preserve"> Malak – Kanclerz</w:t>
      </w:r>
      <w:r w:rsidR="005416A3">
        <w:rPr>
          <w:rFonts w:eastAsia="Lucida Sans Unicode"/>
          <w:bCs/>
          <w:kern w:val="1"/>
          <w:sz w:val="22"/>
          <w:szCs w:val="22"/>
          <w:lang w:eastAsia="zh-CN" w:bidi="hi-IN"/>
        </w:rPr>
        <w:t>a</w:t>
      </w:r>
      <w:r>
        <w:rPr>
          <w:rFonts w:eastAsia="Lucida Sans Unicode"/>
          <w:bCs/>
          <w:kern w:val="1"/>
          <w:sz w:val="22"/>
          <w:szCs w:val="22"/>
          <w:lang w:eastAsia="zh-CN" w:bidi="hi-IN"/>
        </w:rPr>
        <w:t xml:space="preserve"> UKW</w:t>
      </w:r>
      <w:r w:rsidR="000939A1" w:rsidRPr="003806D9">
        <w:rPr>
          <w:rFonts w:eastAsia="Lucida Sans Unicode"/>
          <w:bCs/>
          <w:kern w:val="1"/>
          <w:sz w:val="22"/>
          <w:szCs w:val="22"/>
          <w:lang w:eastAsia="zh-CN" w:bidi="hi-IN"/>
        </w:rPr>
        <w:t xml:space="preserve"> </w:t>
      </w:r>
    </w:p>
    <w:p w14:paraId="42DC3ADC" w14:textId="77777777" w:rsidR="000939A1" w:rsidRPr="003806D9" w:rsidRDefault="000939A1" w:rsidP="00C422C9">
      <w:pPr>
        <w:spacing w:after="120" w:line="360" w:lineRule="auto"/>
        <w:rPr>
          <w:sz w:val="22"/>
          <w:szCs w:val="22"/>
        </w:rPr>
      </w:pPr>
      <w:r w:rsidRPr="003806D9">
        <w:rPr>
          <w:sz w:val="22"/>
          <w:szCs w:val="22"/>
        </w:rPr>
        <w:t>przy kontrasygnacie mgr Renaty Stefaniak – Kwestora</w:t>
      </w:r>
    </w:p>
    <w:p w14:paraId="15CAEFE7" w14:textId="77777777" w:rsidR="000939A1" w:rsidRPr="003806D9" w:rsidRDefault="000939A1" w:rsidP="007805BD">
      <w:pPr>
        <w:spacing w:after="120" w:line="360" w:lineRule="auto"/>
        <w:rPr>
          <w:sz w:val="22"/>
          <w:szCs w:val="22"/>
        </w:rPr>
      </w:pPr>
      <w:r w:rsidRPr="003806D9">
        <w:rPr>
          <w:b/>
          <w:bCs/>
          <w:sz w:val="22"/>
          <w:szCs w:val="22"/>
        </w:rPr>
        <w:t xml:space="preserve">zwanym dalej „Zamawiającym” </w:t>
      </w:r>
    </w:p>
    <w:p w14:paraId="25622C90" w14:textId="77777777" w:rsidR="000939A1" w:rsidRPr="003806D9" w:rsidRDefault="000939A1" w:rsidP="000939A1">
      <w:pPr>
        <w:spacing w:after="120"/>
        <w:ind w:left="142"/>
        <w:rPr>
          <w:sz w:val="22"/>
          <w:szCs w:val="22"/>
        </w:rPr>
      </w:pPr>
      <w:r w:rsidRPr="003806D9">
        <w:rPr>
          <w:rFonts w:eastAsia="Arial"/>
          <w:sz w:val="22"/>
          <w:szCs w:val="22"/>
        </w:rPr>
        <w:t xml:space="preserve">a </w:t>
      </w:r>
    </w:p>
    <w:p w14:paraId="42545A44" w14:textId="77777777" w:rsidR="000939A1" w:rsidRPr="003806D9" w:rsidRDefault="000939A1" w:rsidP="00EA013B">
      <w:pPr>
        <w:widowControl w:val="0"/>
        <w:numPr>
          <w:ilvl w:val="0"/>
          <w:numId w:val="12"/>
        </w:numPr>
        <w:tabs>
          <w:tab w:val="clear" w:pos="360"/>
          <w:tab w:val="num" w:pos="0"/>
        </w:tabs>
        <w:spacing w:after="120"/>
        <w:ind w:left="284" w:hanging="284"/>
        <w:rPr>
          <w:sz w:val="22"/>
          <w:szCs w:val="22"/>
        </w:rPr>
      </w:pPr>
      <w:r w:rsidRPr="003806D9">
        <w:rPr>
          <w:rFonts w:eastAsia="Arial"/>
          <w:sz w:val="22"/>
          <w:szCs w:val="22"/>
        </w:rPr>
        <w:t>…………………………………………………………………………</w:t>
      </w:r>
    </w:p>
    <w:p w14:paraId="3917C742" w14:textId="77777777" w:rsidR="000939A1" w:rsidRPr="003806D9" w:rsidRDefault="000939A1" w:rsidP="000939A1">
      <w:pPr>
        <w:spacing w:after="120"/>
        <w:rPr>
          <w:sz w:val="22"/>
          <w:szCs w:val="22"/>
        </w:rPr>
      </w:pPr>
      <w:r w:rsidRPr="003806D9">
        <w:rPr>
          <w:rFonts w:eastAsia="Arial"/>
          <w:sz w:val="22"/>
          <w:szCs w:val="22"/>
        </w:rPr>
        <w:t>z siedzibą w ………………………………</w:t>
      </w:r>
    </w:p>
    <w:p w14:paraId="6043FFAC" w14:textId="77777777" w:rsidR="000939A1" w:rsidRPr="003806D9" w:rsidRDefault="000939A1" w:rsidP="000939A1">
      <w:pPr>
        <w:spacing w:after="120"/>
        <w:rPr>
          <w:sz w:val="22"/>
          <w:szCs w:val="22"/>
        </w:rPr>
      </w:pPr>
      <w:r w:rsidRPr="003806D9">
        <w:rPr>
          <w:rFonts w:eastAsia="Arial"/>
          <w:sz w:val="22"/>
          <w:szCs w:val="22"/>
        </w:rPr>
        <w:t>numer NIP ………………………………..</w:t>
      </w:r>
    </w:p>
    <w:p w14:paraId="2BB45B60" w14:textId="77777777" w:rsidR="000939A1" w:rsidRPr="003806D9" w:rsidRDefault="000939A1" w:rsidP="000939A1">
      <w:pPr>
        <w:spacing w:after="120"/>
        <w:rPr>
          <w:sz w:val="22"/>
          <w:szCs w:val="22"/>
        </w:rPr>
      </w:pPr>
      <w:r w:rsidRPr="003806D9">
        <w:rPr>
          <w:rFonts w:eastAsia="Arial"/>
          <w:sz w:val="22"/>
          <w:szCs w:val="22"/>
        </w:rPr>
        <w:t>numer REGON …………………………..</w:t>
      </w:r>
    </w:p>
    <w:p w14:paraId="41224F50" w14:textId="77777777" w:rsidR="000939A1" w:rsidRPr="003806D9" w:rsidRDefault="000939A1" w:rsidP="000939A1">
      <w:pPr>
        <w:spacing w:after="120"/>
        <w:rPr>
          <w:sz w:val="22"/>
          <w:szCs w:val="22"/>
        </w:rPr>
      </w:pPr>
      <w:r w:rsidRPr="003806D9">
        <w:rPr>
          <w:rFonts w:eastAsia="Arial"/>
          <w:sz w:val="22"/>
          <w:szCs w:val="22"/>
        </w:rPr>
        <w:t>reprezentowanym przez ………………………………….</w:t>
      </w:r>
    </w:p>
    <w:p w14:paraId="5C4976F1" w14:textId="77777777" w:rsidR="000939A1" w:rsidRPr="003806D9" w:rsidRDefault="000939A1" w:rsidP="000939A1">
      <w:pPr>
        <w:spacing w:after="120"/>
        <w:rPr>
          <w:sz w:val="22"/>
          <w:szCs w:val="22"/>
        </w:rPr>
      </w:pPr>
      <w:r w:rsidRPr="003806D9">
        <w:rPr>
          <w:rFonts w:eastAsia="Arial"/>
          <w:b/>
          <w:sz w:val="22"/>
          <w:szCs w:val="22"/>
        </w:rPr>
        <w:t>zwanym w dalszej treści umowy „Wykonawcą”</w:t>
      </w:r>
    </w:p>
    <w:p w14:paraId="0964F550" w14:textId="77777777" w:rsidR="000939A1" w:rsidRPr="003806D9" w:rsidRDefault="000939A1" w:rsidP="000939A1">
      <w:pPr>
        <w:spacing w:after="120"/>
        <w:ind w:left="142"/>
        <w:rPr>
          <w:sz w:val="22"/>
          <w:szCs w:val="22"/>
        </w:rPr>
      </w:pPr>
      <w:r w:rsidRPr="003806D9">
        <w:rPr>
          <w:rFonts w:eastAsia="Arial"/>
          <w:sz w:val="22"/>
          <w:szCs w:val="22"/>
        </w:rPr>
        <w:t>oraz,</w:t>
      </w:r>
    </w:p>
    <w:p w14:paraId="0123B7E9" w14:textId="4B874E84" w:rsidR="000939A1" w:rsidRPr="003806D9" w:rsidRDefault="000939A1" w:rsidP="00EA013B">
      <w:pPr>
        <w:widowControl w:val="0"/>
        <w:numPr>
          <w:ilvl w:val="0"/>
          <w:numId w:val="12"/>
        </w:numPr>
        <w:tabs>
          <w:tab w:val="clear" w:pos="360"/>
          <w:tab w:val="num" w:pos="0"/>
        </w:tabs>
        <w:spacing w:after="120"/>
        <w:ind w:left="284" w:hanging="284"/>
        <w:rPr>
          <w:sz w:val="22"/>
          <w:szCs w:val="22"/>
        </w:rPr>
      </w:pPr>
      <w:r w:rsidRPr="003806D9">
        <w:rPr>
          <w:rFonts w:eastAsia="Arial"/>
          <w:sz w:val="22"/>
          <w:szCs w:val="22"/>
        </w:rPr>
        <w:t xml:space="preserve"> Panem/Panią ……………………………………………………………</w:t>
      </w:r>
    </w:p>
    <w:p w14:paraId="525321D0" w14:textId="77777777" w:rsidR="000939A1" w:rsidRPr="003806D9" w:rsidRDefault="000939A1" w:rsidP="000939A1">
      <w:pPr>
        <w:spacing w:after="120"/>
        <w:rPr>
          <w:sz w:val="22"/>
          <w:szCs w:val="22"/>
        </w:rPr>
      </w:pPr>
      <w:r w:rsidRPr="003806D9">
        <w:rPr>
          <w:rFonts w:eastAsia="Arial"/>
          <w:sz w:val="22"/>
          <w:szCs w:val="22"/>
        </w:rPr>
        <w:t>PESEL …………………….</w:t>
      </w:r>
    </w:p>
    <w:p w14:paraId="5A44FCEF" w14:textId="77777777" w:rsidR="000939A1" w:rsidRPr="003806D9" w:rsidRDefault="000939A1" w:rsidP="000939A1">
      <w:pPr>
        <w:spacing w:after="120"/>
        <w:rPr>
          <w:sz w:val="22"/>
          <w:szCs w:val="22"/>
        </w:rPr>
      </w:pPr>
      <w:r w:rsidRPr="003806D9">
        <w:rPr>
          <w:rFonts w:eastAsia="Arial"/>
          <w:sz w:val="22"/>
          <w:szCs w:val="22"/>
        </w:rPr>
        <w:t>zamieszkałym/ą …………………………….</w:t>
      </w:r>
    </w:p>
    <w:p w14:paraId="23A82FFF" w14:textId="77777777" w:rsidR="000939A1" w:rsidRPr="003806D9" w:rsidRDefault="000939A1" w:rsidP="000939A1">
      <w:pPr>
        <w:spacing w:after="120"/>
        <w:rPr>
          <w:sz w:val="22"/>
          <w:szCs w:val="22"/>
        </w:rPr>
      </w:pPr>
      <w:r w:rsidRPr="003806D9">
        <w:rPr>
          <w:rFonts w:eastAsia="Arial"/>
          <w:b/>
          <w:sz w:val="22"/>
          <w:szCs w:val="22"/>
        </w:rPr>
        <w:t>zwaną/-</w:t>
      </w:r>
      <w:proofErr w:type="spellStart"/>
      <w:r w:rsidRPr="003806D9">
        <w:rPr>
          <w:rFonts w:eastAsia="Arial"/>
          <w:b/>
          <w:sz w:val="22"/>
          <w:szCs w:val="22"/>
        </w:rPr>
        <w:t>ym</w:t>
      </w:r>
      <w:proofErr w:type="spellEnd"/>
      <w:r w:rsidRPr="003806D9">
        <w:rPr>
          <w:rFonts w:eastAsia="Arial"/>
          <w:b/>
          <w:sz w:val="22"/>
          <w:szCs w:val="22"/>
        </w:rPr>
        <w:t xml:space="preserve"> w dalszej treści umowy „Ekspertem”,</w:t>
      </w:r>
    </w:p>
    <w:p w14:paraId="064614F2" w14:textId="77777777" w:rsidR="000939A1" w:rsidRPr="003806D9" w:rsidRDefault="000939A1" w:rsidP="000421F9">
      <w:pPr>
        <w:spacing w:after="120"/>
        <w:jc w:val="both"/>
        <w:rPr>
          <w:rFonts w:eastAsia="Arial"/>
          <w:b/>
          <w:sz w:val="22"/>
          <w:szCs w:val="22"/>
        </w:rPr>
      </w:pPr>
    </w:p>
    <w:p w14:paraId="24FF4B76" w14:textId="48D1A62A" w:rsidR="009B5D46" w:rsidRPr="00063859" w:rsidRDefault="009B5D46" w:rsidP="009B5D46">
      <w:pPr>
        <w:pStyle w:val="Akapitzlist"/>
        <w:tabs>
          <w:tab w:val="left" w:pos="284"/>
        </w:tabs>
        <w:spacing w:line="276" w:lineRule="auto"/>
        <w:ind w:left="0"/>
        <w:jc w:val="both"/>
        <w:rPr>
          <w:i/>
          <w:sz w:val="22"/>
          <w:szCs w:val="22"/>
          <w:lang w:val="pl-PL"/>
        </w:rPr>
      </w:pPr>
      <w:r w:rsidRPr="00087DB0">
        <w:rPr>
          <w:sz w:val="22"/>
          <w:szCs w:val="22"/>
        </w:rPr>
        <w:t xml:space="preserve">Niniejsza umowa jest następstwem wyboru przez Zamawiającego oferty </w:t>
      </w:r>
      <w:r w:rsidRPr="00087DB0">
        <w:rPr>
          <w:bCs/>
          <w:sz w:val="22"/>
          <w:szCs w:val="22"/>
        </w:rPr>
        <w:t>Wykonawcy</w:t>
      </w:r>
      <w:r w:rsidRPr="00087DB0">
        <w:rPr>
          <w:b/>
          <w:bCs/>
          <w:sz w:val="22"/>
          <w:szCs w:val="22"/>
        </w:rPr>
        <w:t xml:space="preserve"> </w:t>
      </w:r>
      <w:r w:rsidRPr="00087DB0">
        <w:rPr>
          <w:sz w:val="22"/>
          <w:szCs w:val="22"/>
        </w:rPr>
        <w:t xml:space="preserve">w postępowaniu prowadzonym w trybie </w:t>
      </w:r>
      <w:r w:rsidR="0055776E">
        <w:rPr>
          <w:sz w:val="22"/>
          <w:szCs w:val="22"/>
          <w:lang w:val="pl-PL"/>
        </w:rPr>
        <w:t>Zapytania</w:t>
      </w:r>
      <w:r w:rsidRPr="00087DB0">
        <w:rPr>
          <w:sz w:val="22"/>
          <w:szCs w:val="22"/>
        </w:rPr>
        <w:t xml:space="preserve"> ofertowego, zgodnie Regulaminem udzielania zamówień publicznych na UKW w Bydgoszczy pn.:</w:t>
      </w:r>
      <w:r>
        <w:rPr>
          <w:sz w:val="22"/>
          <w:szCs w:val="22"/>
        </w:rPr>
        <w:t xml:space="preserve"> </w:t>
      </w:r>
      <w:r w:rsidRPr="00063859">
        <w:rPr>
          <w:bCs/>
          <w:i/>
          <w:sz w:val="22"/>
          <w:szCs w:val="22"/>
          <w:lang w:val="pl-PL"/>
        </w:rPr>
        <w:t>„Konsultacja ekspercka działań projektowych w obszarze zastosowania wygenerowanego przez studentów pomysłu projektowego oraz zorganizowanie i przeprowadzenie 2 - dniowej wizyty studyjnej na terenie województwa Kujawsko - Pomorskiego w ramach projektu "Nowoczesny Uniwersytet"</w:t>
      </w:r>
    </w:p>
    <w:p w14:paraId="53C13AE0" w14:textId="08830263" w:rsidR="00052C2A" w:rsidRPr="00CC2343" w:rsidRDefault="00052C2A" w:rsidP="000421F9">
      <w:pPr>
        <w:widowControl w:val="0"/>
        <w:spacing w:after="120"/>
        <w:jc w:val="center"/>
        <w:rPr>
          <w:rFonts w:eastAsia="Lucida Sans Unicode"/>
          <w:b/>
          <w:kern w:val="1"/>
          <w:sz w:val="22"/>
          <w:szCs w:val="22"/>
          <w:lang w:eastAsia="zh-CN" w:bidi="hi-IN"/>
        </w:rPr>
      </w:pPr>
    </w:p>
    <w:p w14:paraId="1E3F202E" w14:textId="77777777" w:rsidR="00D52940" w:rsidRDefault="00D52940" w:rsidP="000421F9">
      <w:pPr>
        <w:widowControl w:val="0"/>
        <w:spacing w:after="120"/>
        <w:jc w:val="center"/>
        <w:rPr>
          <w:rFonts w:eastAsia="Lucida Sans Unicode"/>
          <w:b/>
          <w:kern w:val="1"/>
          <w:sz w:val="22"/>
          <w:szCs w:val="22"/>
          <w:lang w:eastAsia="zh-CN" w:bidi="hi-IN"/>
        </w:rPr>
      </w:pPr>
    </w:p>
    <w:p w14:paraId="76C24C0A" w14:textId="77777777" w:rsidR="00D52940" w:rsidRDefault="00D52940" w:rsidP="000421F9">
      <w:pPr>
        <w:widowControl w:val="0"/>
        <w:spacing w:after="120"/>
        <w:jc w:val="center"/>
        <w:rPr>
          <w:rFonts w:eastAsia="Lucida Sans Unicode"/>
          <w:b/>
          <w:kern w:val="1"/>
          <w:sz w:val="22"/>
          <w:szCs w:val="22"/>
          <w:lang w:eastAsia="zh-CN" w:bidi="hi-IN"/>
        </w:rPr>
      </w:pPr>
    </w:p>
    <w:p w14:paraId="36FC75A6" w14:textId="77777777" w:rsidR="000939A1" w:rsidRPr="00CC2343" w:rsidRDefault="000939A1" w:rsidP="000421F9">
      <w:pPr>
        <w:widowControl w:val="0"/>
        <w:spacing w:after="120"/>
        <w:jc w:val="center"/>
        <w:rPr>
          <w:rFonts w:eastAsia="Lucida Sans Unicode"/>
          <w:b/>
          <w:kern w:val="1"/>
          <w:sz w:val="22"/>
          <w:szCs w:val="22"/>
          <w:lang w:eastAsia="zh-CN" w:bidi="hi-IN"/>
        </w:rPr>
      </w:pPr>
      <w:r w:rsidRPr="00CC2343">
        <w:rPr>
          <w:rFonts w:eastAsia="Lucida Sans Unicode"/>
          <w:b/>
          <w:kern w:val="1"/>
          <w:sz w:val="22"/>
          <w:szCs w:val="22"/>
          <w:lang w:eastAsia="zh-CN" w:bidi="hi-IN"/>
        </w:rPr>
        <w:lastRenderedPageBreak/>
        <w:t>§</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1</w:t>
      </w:r>
    </w:p>
    <w:p w14:paraId="0E3A25B8" w14:textId="77777777" w:rsidR="000939A1" w:rsidRPr="00CC2343" w:rsidRDefault="000939A1" w:rsidP="000421F9">
      <w:pPr>
        <w:adjustRightInd w:val="0"/>
        <w:jc w:val="center"/>
        <w:rPr>
          <w:b/>
          <w:iCs/>
          <w:sz w:val="22"/>
          <w:szCs w:val="22"/>
        </w:rPr>
      </w:pPr>
      <w:r w:rsidRPr="00CC2343">
        <w:rPr>
          <w:b/>
          <w:iCs/>
          <w:sz w:val="22"/>
          <w:szCs w:val="22"/>
        </w:rPr>
        <w:t>Przedmiot umowy</w:t>
      </w:r>
    </w:p>
    <w:p w14:paraId="67C5B119" w14:textId="2A774753" w:rsidR="000939A1" w:rsidRPr="00CC2343" w:rsidRDefault="000939A1" w:rsidP="000421F9">
      <w:pPr>
        <w:adjustRightInd w:val="0"/>
        <w:jc w:val="both"/>
        <w:rPr>
          <w:sz w:val="22"/>
          <w:szCs w:val="22"/>
          <w:shd w:val="clear" w:color="auto" w:fill="FFFFFF"/>
        </w:rPr>
      </w:pPr>
      <w:r w:rsidRPr="00CC2343">
        <w:rPr>
          <w:sz w:val="22"/>
          <w:szCs w:val="22"/>
          <w:shd w:val="clear" w:color="auto" w:fill="FFFFFF"/>
        </w:rPr>
        <w:t>Przedmiotem umowy jest usługa kształcenia zawodowego polegająca na przeprowadzeniu i realizacji przez Eksperta zadań praktycznych w for</w:t>
      </w:r>
      <w:r w:rsidR="008D0842" w:rsidRPr="00CC2343">
        <w:rPr>
          <w:sz w:val="22"/>
          <w:szCs w:val="22"/>
          <w:shd w:val="clear" w:color="auto" w:fill="FFFFFF"/>
        </w:rPr>
        <w:t>mie projektowej dla grupy min. 4</w:t>
      </w:r>
      <w:r w:rsidRPr="00CC2343">
        <w:rPr>
          <w:sz w:val="22"/>
          <w:szCs w:val="22"/>
          <w:shd w:val="clear" w:color="auto" w:fill="FFFFFF"/>
        </w:rPr>
        <w:t xml:space="preserve"> studentów w ramach wsparcia mającego na celu podniesienie przez studentów kompetencji zawodowych i komunikacyjnych oraz rozwój umiejętności, które będą niezbędne do wykonywanego w przyszłości zawodu, zgodnie z ofertą Wykonawcy oraz opisem przedmiotu zamówienia zawartym w </w:t>
      </w:r>
      <w:r w:rsidR="009B5D46">
        <w:rPr>
          <w:sz w:val="22"/>
          <w:szCs w:val="22"/>
          <w:shd w:val="clear" w:color="auto" w:fill="FFFFFF"/>
        </w:rPr>
        <w:t>Zapytaniu Ofertowym</w:t>
      </w:r>
      <w:r w:rsidRPr="00CC2343">
        <w:rPr>
          <w:sz w:val="22"/>
          <w:szCs w:val="22"/>
          <w:shd w:val="clear" w:color="auto" w:fill="FFFFFF"/>
        </w:rPr>
        <w:t>.</w:t>
      </w:r>
    </w:p>
    <w:p w14:paraId="5E6A7D03" w14:textId="77777777" w:rsidR="000421F9" w:rsidRDefault="000421F9" w:rsidP="000421F9">
      <w:pPr>
        <w:adjustRightInd w:val="0"/>
        <w:jc w:val="center"/>
        <w:rPr>
          <w:rFonts w:eastAsia="Lucida Sans Unicode"/>
          <w:b/>
          <w:kern w:val="1"/>
          <w:sz w:val="22"/>
          <w:szCs w:val="22"/>
          <w:lang w:eastAsia="zh-CN" w:bidi="hi-IN"/>
        </w:rPr>
      </w:pPr>
    </w:p>
    <w:p w14:paraId="67C2B154" w14:textId="77777777" w:rsidR="000939A1" w:rsidRPr="00CC2343" w:rsidRDefault="000939A1" w:rsidP="000421F9">
      <w:pPr>
        <w:adjustRightInd w:val="0"/>
        <w:jc w:val="center"/>
        <w:rPr>
          <w:b/>
          <w:bCs/>
          <w:sz w:val="22"/>
          <w:szCs w:val="22"/>
        </w:rPr>
      </w:pPr>
      <w:r w:rsidRPr="00CC2343">
        <w:rPr>
          <w:rFonts w:eastAsia="Lucida Sans Unicode"/>
          <w:b/>
          <w:kern w:val="1"/>
          <w:sz w:val="22"/>
          <w:szCs w:val="22"/>
          <w:lang w:eastAsia="zh-CN" w:bidi="hi-IN"/>
        </w:rPr>
        <w:t>§</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2</w:t>
      </w:r>
      <w:r w:rsidRPr="00CC2343">
        <w:rPr>
          <w:rFonts w:eastAsia="Lucida Sans Unicode"/>
          <w:kern w:val="1"/>
          <w:sz w:val="22"/>
          <w:szCs w:val="22"/>
          <w:lang w:eastAsia="zh-CN" w:bidi="hi-IN"/>
        </w:rPr>
        <w:br/>
      </w:r>
      <w:r w:rsidRPr="00CC2343">
        <w:rPr>
          <w:b/>
          <w:bCs/>
          <w:sz w:val="22"/>
          <w:szCs w:val="22"/>
        </w:rPr>
        <w:t>Czas, termin i miejsce wykonania umowy</w:t>
      </w:r>
    </w:p>
    <w:p w14:paraId="3319DF60"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1. Czas</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trwania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wsparcia wynosi 20 h/grupę</w:t>
      </w:r>
      <w:r w:rsidR="005E4DBB" w:rsidRPr="00CC2343">
        <w:rPr>
          <w:rFonts w:eastAsia="Lucida Sans Unicode"/>
          <w:kern w:val="1"/>
          <w:sz w:val="22"/>
          <w:szCs w:val="22"/>
          <w:lang w:eastAsia="zh-CN" w:bidi="hi-IN"/>
        </w:rPr>
        <w:t>.</w:t>
      </w:r>
    </w:p>
    <w:p w14:paraId="149800D3" w14:textId="6BAA72DE" w:rsidR="00037D06" w:rsidRPr="00C422C9" w:rsidRDefault="00037D06" w:rsidP="00037D06">
      <w:pPr>
        <w:widowControl w:val="0"/>
        <w:tabs>
          <w:tab w:val="left" w:pos="0"/>
        </w:tabs>
        <w:spacing w:after="120"/>
        <w:jc w:val="both"/>
        <w:rPr>
          <w:rFonts w:eastAsia="Arial"/>
          <w:b/>
          <w:kern w:val="1"/>
          <w:sz w:val="22"/>
          <w:szCs w:val="22"/>
          <w:lang w:eastAsia="zh-CN" w:bidi="hi-IN"/>
        </w:rPr>
      </w:pPr>
      <w:r w:rsidRPr="00C422C9">
        <w:rPr>
          <w:rFonts w:eastAsia="Lucida Sans Unicode"/>
          <w:kern w:val="1"/>
          <w:sz w:val="22"/>
          <w:szCs w:val="22"/>
          <w:lang w:eastAsia="zh-CN" w:bidi="hi-IN"/>
        </w:rPr>
        <w:t>2. Termi</w:t>
      </w:r>
      <w:r w:rsidRPr="00C422C9">
        <w:rPr>
          <w:rFonts w:eastAsia="Arial"/>
          <w:kern w:val="1"/>
          <w:sz w:val="22"/>
          <w:szCs w:val="22"/>
          <w:lang w:eastAsia="zh-CN" w:bidi="hi-IN"/>
        </w:rPr>
        <w:t>n realizacji</w:t>
      </w:r>
      <w:r w:rsidRPr="00C422C9">
        <w:rPr>
          <w:rFonts w:eastAsia="Lucida Sans Unicode"/>
          <w:kern w:val="1"/>
          <w:sz w:val="22"/>
          <w:szCs w:val="22"/>
          <w:lang w:eastAsia="zh-CN" w:bidi="hi-IN"/>
        </w:rPr>
        <w:t xml:space="preserve"> zadania</w:t>
      </w:r>
      <w:r w:rsidRPr="00C422C9">
        <w:rPr>
          <w:rFonts w:eastAsia="Arial"/>
          <w:b/>
          <w:kern w:val="1"/>
          <w:sz w:val="22"/>
          <w:szCs w:val="22"/>
          <w:lang w:eastAsia="zh-CN" w:bidi="hi-IN"/>
        </w:rPr>
        <w:t xml:space="preserve">: Część nr …..  do  dnia </w:t>
      </w:r>
      <w:r>
        <w:rPr>
          <w:rFonts w:eastAsia="Arial"/>
          <w:b/>
          <w:kern w:val="1"/>
          <w:sz w:val="22"/>
          <w:szCs w:val="22"/>
          <w:lang w:eastAsia="zh-CN" w:bidi="hi-IN"/>
        </w:rPr>
        <w:t>30.06.2022r.</w:t>
      </w:r>
      <w:r w:rsidR="0055776E">
        <w:rPr>
          <w:rFonts w:eastAsia="Arial"/>
          <w:b/>
          <w:kern w:val="1"/>
          <w:sz w:val="22"/>
          <w:szCs w:val="22"/>
          <w:lang w:eastAsia="zh-CN" w:bidi="hi-IN"/>
        </w:rPr>
        <w:t xml:space="preserve"> </w:t>
      </w:r>
      <w:r w:rsidR="0055776E" w:rsidRPr="0055776E">
        <w:rPr>
          <w:rFonts w:eastAsia="Arial"/>
          <w:kern w:val="1"/>
          <w:sz w:val="22"/>
          <w:szCs w:val="22"/>
          <w:lang w:eastAsia="zh-CN" w:bidi="hi-IN"/>
        </w:rPr>
        <w:t>T</w:t>
      </w:r>
      <w:r w:rsidR="0055776E">
        <w:rPr>
          <w:rFonts w:eastAsia="Arial"/>
          <w:kern w:val="1"/>
          <w:sz w:val="22"/>
          <w:szCs w:val="22"/>
          <w:lang w:eastAsia="zh-CN" w:bidi="hi-IN"/>
        </w:rPr>
        <w:t>ermin</w:t>
      </w:r>
      <w:r>
        <w:rPr>
          <w:rFonts w:eastAsia="Arial"/>
          <w:b/>
          <w:kern w:val="1"/>
          <w:sz w:val="22"/>
          <w:szCs w:val="22"/>
          <w:lang w:eastAsia="zh-CN" w:bidi="hi-IN"/>
        </w:rPr>
        <w:t xml:space="preserve"> </w:t>
      </w:r>
      <w:r w:rsidRPr="007F3705">
        <w:rPr>
          <w:bCs/>
          <w:color w:val="000000"/>
          <w:spacing w:val="-3"/>
          <w:sz w:val="22"/>
          <w:szCs w:val="22"/>
        </w:rPr>
        <w:t xml:space="preserve">przystąpienia do realizacji zamówienia liczony od </w:t>
      </w:r>
      <w:r w:rsidRPr="007F3705">
        <w:rPr>
          <w:sz w:val="22"/>
          <w:szCs w:val="22"/>
        </w:rPr>
        <w:t xml:space="preserve">dnia zawarcia umowy </w:t>
      </w:r>
      <w:r w:rsidRPr="007F3705">
        <w:rPr>
          <w:bCs/>
          <w:color w:val="000000"/>
          <w:spacing w:val="-3"/>
          <w:sz w:val="22"/>
          <w:szCs w:val="22"/>
        </w:rPr>
        <w:t>wynosi .......... dni kalendarzowych</w:t>
      </w:r>
      <w:r>
        <w:rPr>
          <w:bCs/>
          <w:color w:val="000000"/>
          <w:spacing w:val="-3"/>
          <w:sz w:val="22"/>
          <w:szCs w:val="22"/>
        </w:rPr>
        <w:t xml:space="preserve"> </w:t>
      </w:r>
      <w:r w:rsidRPr="00F01D14">
        <w:rPr>
          <w:i/>
          <w:sz w:val="22"/>
          <w:szCs w:val="22"/>
        </w:rPr>
        <w:t>(zgodnie z ofertą złożoną przez wykonawcę)</w:t>
      </w:r>
      <w:r>
        <w:rPr>
          <w:bCs/>
          <w:color w:val="000000"/>
          <w:spacing w:val="-3"/>
          <w:sz w:val="22"/>
          <w:szCs w:val="22"/>
        </w:rPr>
        <w:t>.</w:t>
      </w:r>
    </w:p>
    <w:p w14:paraId="149B32B0" w14:textId="77777777" w:rsidR="000939A1" w:rsidRPr="00CC2343" w:rsidRDefault="000939A1" w:rsidP="000421F9">
      <w:pPr>
        <w:spacing w:after="200"/>
        <w:jc w:val="both"/>
        <w:rPr>
          <w:sz w:val="22"/>
          <w:szCs w:val="22"/>
          <w:lang w:eastAsia="pl-PL"/>
        </w:rPr>
      </w:pPr>
      <w:r w:rsidRPr="00CC2343">
        <w:rPr>
          <w:rFonts w:eastAsia="Arial"/>
          <w:kern w:val="1"/>
          <w:sz w:val="22"/>
          <w:szCs w:val="22"/>
          <w:lang w:eastAsia="zh-CN" w:bidi="hi-IN"/>
        </w:rPr>
        <w:t xml:space="preserve">1) Zamawiający dopuszcza możliwość wydłużenie terminu realizacji przedmiotu umowy </w:t>
      </w:r>
      <w:r w:rsidRPr="00CC2343">
        <w:rPr>
          <w:sz w:val="22"/>
          <w:szCs w:val="22"/>
          <w:lang w:eastAsia="pl-PL"/>
        </w:rPr>
        <w:t xml:space="preserve">w przypadku zmiany harmonogramu realizacji projektu. </w:t>
      </w:r>
    </w:p>
    <w:p w14:paraId="20F44270" w14:textId="77777777" w:rsidR="000939A1" w:rsidRPr="00CC2343" w:rsidRDefault="000939A1" w:rsidP="000421F9">
      <w:pPr>
        <w:widowControl w:val="0"/>
        <w:tabs>
          <w:tab w:val="left" w:pos="0"/>
        </w:tabs>
        <w:spacing w:after="120"/>
        <w:rPr>
          <w:rFonts w:eastAsia="Arial"/>
          <w:kern w:val="1"/>
          <w:sz w:val="22"/>
          <w:szCs w:val="22"/>
          <w:lang w:eastAsia="zh-CN" w:bidi="hi-IN"/>
        </w:rPr>
      </w:pPr>
      <w:r w:rsidRPr="00CC2343">
        <w:rPr>
          <w:rFonts w:eastAsia="Arial"/>
          <w:kern w:val="1"/>
          <w:sz w:val="22"/>
          <w:szCs w:val="22"/>
          <w:lang w:eastAsia="zh-CN" w:bidi="hi-IN"/>
        </w:rPr>
        <w:t>3. Miejscem wykonania umowy są:</w:t>
      </w:r>
    </w:p>
    <w:p w14:paraId="55A58B84" w14:textId="77777777" w:rsidR="000939A1" w:rsidRPr="00CC2343" w:rsidRDefault="000939A1" w:rsidP="000421F9">
      <w:pPr>
        <w:widowControl w:val="0"/>
        <w:tabs>
          <w:tab w:val="left" w:pos="0"/>
        </w:tabs>
        <w:spacing w:after="120"/>
        <w:rPr>
          <w:rFonts w:eastAsia="Arial"/>
          <w:kern w:val="1"/>
          <w:sz w:val="22"/>
          <w:szCs w:val="22"/>
          <w:lang w:eastAsia="zh-CN" w:bidi="hi-IN"/>
        </w:rPr>
      </w:pPr>
      <w:r w:rsidRPr="00CC2343">
        <w:rPr>
          <w:rFonts w:eastAsia="Arial"/>
          <w:kern w:val="1"/>
          <w:sz w:val="22"/>
          <w:szCs w:val="22"/>
          <w:lang w:eastAsia="zh-CN" w:bidi="hi-IN"/>
        </w:rPr>
        <w:t>1) obiekty Uniwersytetu Kazimierza Wielkiego oraz/lub siedziba Wykonawcy;</w:t>
      </w:r>
    </w:p>
    <w:p w14:paraId="4AE63612" w14:textId="4D7FA520" w:rsidR="000939A1" w:rsidRPr="00585424" w:rsidRDefault="000939A1" w:rsidP="000421F9">
      <w:pPr>
        <w:jc w:val="both"/>
        <w:rPr>
          <w:rFonts w:eastAsia="Calibri"/>
          <w:sz w:val="22"/>
          <w:szCs w:val="22"/>
          <w:lang w:eastAsia="en-US"/>
        </w:rPr>
      </w:pPr>
      <w:r w:rsidRPr="00CC2343">
        <w:rPr>
          <w:rFonts w:eastAsia="Arial"/>
          <w:kern w:val="1"/>
          <w:sz w:val="22"/>
          <w:szCs w:val="22"/>
          <w:lang w:eastAsia="zh-CN" w:bidi="hi-IN"/>
        </w:rPr>
        <w:t>2) na wniosek Wykonawcy i za zgodą Zamawiającego p</w:t>
      </w:r>
      <w:r w:rsidRPr="00CC2343">
        <w:rPr>
          <w:rFonts w:eastAsia="Calibri"/>
          <w:sz w:val="22"/>
          <w:szCs w:val="22"/>
          <w:lang w:eastAsia="en-US"/>
        </w:rPr>
        <w:t>rzedmiot umowy, o którym mowa w §1 może być realizowany przez Eksperta w formie on-line z wykorzystaniem metod i technik kształcenia na odległość, w szczególności w przypadku ograniczeń dotyczących prowadzenia zajęć w formie stacjonarnej w związku z rozprzestrzenianiem się Covid-19 lub innych chorób zakaźnych, wprowadzonych przepisami powszechnie obowiązującym lub wewnętrznymi regulacjami Zamawiającego.</w:t>
      </w:r>
      <w:r w:rsidR="003C1CE5">
        <w:rPr>
          <w:rFonts w:eastAsia="Calibri"/>
          <w:sz w:val="22"/>
          <w:szCs w:val="22"/>
          <w:lang w:eastAsia="en-US"/>
        </w:rPr>
        <w:t xml:space="preserve"> </w:t>
      </w:r>
      <w:bookmarkStart w:id="0" w:name="_Hlk100301789"/>
      <w:r w:rsidR="003C1CE5" w:rsidRPr="00585424">
        <w:rPr>
          <w:rFonts w:eastAsia="Calibri"/>
          <w:sz w:val="22"/>
          <w:szCs w:val="22"/>
          <w:lang w:eastAsia="en-US"/>
        </w:rPr>
        <w:t xml:space="preserve">Wykonawca zapewni uczestnikom niezbędne  urządzenia i dostęp do platformy komunikacji internetowej umożliwiającej prowadzenie kształcenia w formie on-line. </w:t>
      </w:r>
      <w:r w:rsidRPr="00585424">
        <w:rPr>
          <w:rFonts w:eastAsia="Calibri"/>
          <w:sz w:val="22"/>
          <w:szCs w:val="22"/>
          <w:lang w:eastAsia="en-US"/>
        </w:rPr>
        <w:t xml:space="preserve"> </w:t>
      </w:r>
    </w:p>
    <w:bookmarkEnd w:id="0"/>
    <w:p w14:paraId="4F4CA435" w14:textId="77777777" w:rsidR="000939A1" w:rsidRPr="00CC2343" w:rsidRDefault="000939A1" w:rsidP="000421F9">
      <w:pPr>
        <w:widowControl w:val="0"/>
        <w:spacing w:after="120"/>
        <w:jc w:val="center"/>
        <w:rPr>
          <w:rFonts w:eastAsia="Lucida Sans Unicode"/>
          <w:b/>
          <w:kern w:val="1"/>
          <w:sz w:val="22"/>
          <w:szCs w:val="22"/>
          <w:lang w:eastAsia="zh-CN" w:bidi="hi-IN"/>
        </w:rPr>
      </w:pPr>
      <w:r w:rsidRPr="00CC2343">
        <w:rPr>
          <w:rFonts w:eastAsia="Lucida Sans Unicode"/>
          <w:b/>
          <w:kern w:val="1"/>
          <w:sz w:val="22"/>
          <w:szCs w:val="22"/>
          <w:lang w:eastAsia="zh-CN" w:bidi="hi-IN"/>
        </w:rPr>
        <w:t>§3</w:t>
      </w:r>
    </w:p>
    <w:p w14:paraId="4A44713A" w14:textId="77777777" w:rsidR="000939A1" w:rsidRPr="00CC2343" w:rsidRDefault="000939A1" w:rsidP="000421F9">
      <w:pPr>
        <w:widowControl w:val="0"/>
        <w:spacing w:after="120"/>
        <w:jc w:val="center"/>
        <w:rPr>
          <w:rFonts w:eastAsia="Lucida Sans Unicode"/>
          <w:kern w:val="1"/>
          <w:sz w:val="22"/>
          <w:szCs w:val="22"/>
          <w:lang w:eastAsia="zh-CN" w:bidi="hi-IN"/>
        </w:rPr>
      </w:pPr>
      <w:r w:rsidRPr="00CC2343">
        <w:rPr>
          <w:rFonts w:eastAsia="Lucida Sans Unicode"/>
          <w:b/>
          <w:kern w:val="1"/>
          <w:sz w:val="22"/>
          <w:szCs w:val="22"/>
          <w:lang w:eastAsia="zh-CN" w:bidi="hi-IN"/>
        </w:rPr>
        <w:t>Zobowiązania</w:t>
      </w:r>
      <w:r w:rsidRPr="00CC2343">
        <w:rPr>
          <w:rFonts w:eastAsia="Arial"/>
          <w:b/>
          <w:kern w:val="1"/>
          <w:sz w:val="22"/>
          <w:szCs w:val="22"/>
          <w:lang w:eastAsia="zh-CN" w:bidi="hi-IN"/>
        </w:rPr>
        <w:t xml:space="preserve"> Zamawiającego</w:t>
      </w:r>
    </w:p>
    <w:p w14:paraId="3EB88E18" w14:textId="77777777" w:rsidR="000939A1" w:rsidRPr="00CC2343" w:rsidRDefault="000939A1" w:rsidP="000421F9">
      <w:pPr>
        <w:widowControl w:val="0"/>
        <w:tabs>
          <w:tab w:val="left" w:pos="180"/>
        </w:tabs>
        <w:spacing w:after="120"/>
        <w:jc w:val="both"/>
        <w:rPr>
          <w:rFonts w:eastAsia="Arial"/>
          <w:kern w:val="1"/>
          <w:sz w:val="22"/>
          <w:szCs w:val="22"/>
          <w:lang w:eastAsia="zh-CN" w:bidi="hi-IN"/>
        </w:rPr>
      </w:pPr>
      <w:r w:rsidRPr="00CC2343">
        <w:rPr>
          <w:rFonts w:eastAsia="Lucida Sans Unicode"/>
          <w:kern w:val="1"/>
          <w:sz w:val="22"/>
          <w:szCs w:val="22"/>
          <w:lang w:eastAsia="zh-CN" w:bidi="hi-IN"/>
        </w:rPr>
        <w:t>1. Zamawiający zobowiązuje się do wypłaty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wynagrodzenia</w:t>
      </w:r>
      <w:r w:rsidRPr="00CC2343">
        <w:rPr>
          <w:rFonts w:eastAsia="Arial"/>
          <w:kern w:val="1"/>
          <w:sz w:val="22"/>
          <w:szCs w:val="22"/>
          <w:lang w:eastAsia="zh-CN" w:bidi="hi-IN"/>
        </w:rPr>
        <w:t xml:space="preserve"> </w:t>
      </w:r>
      <w:r w:rsidRPr="00CC2343">
        <w:rPr>
          <w:rFonts w:eastAsia="Lucida Sans Unicode"/>
          <w:b/>
          <w:kern w:val="1"/>
          <w:sz w:val="22"/>
          <w:szCs w:val="22"/>
          <w:lang w:eastAsia="zh-CN" w:bidi="hi-IN"/>
        </w:rPr>
        <w:t>w</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kwocie ……… zł</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brutto za godzinę (słownie: …….  wraz</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z</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kosztami</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i</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obciążeniami)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 poczet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wyznaczonego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przez</w:t>
      </w:r>
      <w:r w:rsidRPr="00CC2343">
        <w:rPr>
          <w:rFonts w:eastAsia="Arial"/>
          <w:kern w:val="1"/>
          <w:sz w:val="22"/>
          <w:szCs w:val="22"/>
          <w:lang w:eastAsia="zh-CN" w:bidi="hi-IN"/>
        </w:rPr>
        <w:t xml:space="preserve"> Wykonawcę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sprawowanie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opieki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nad</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praktycznym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działaniem</w:t>
      </w:r>
      <w:r w:rsidRPr="00CC2343">
        <w:rPr>
          <w:rFonts w:eastAsia="Arial"/>
          <w:kern w:val="1"/>
          <w:sz w:val="22"/>
          <w:szCs w:val="22"/>
          <w:lang w:eastAsia="zh-CN" w:bidi="hi-IN"/>
        </w:rPr>
        <w:t xml:space="preserve"> grupy studentów. Łącznie wynagrodzenie wynosi: ….</w:t>
      </w:r>
      <w:r w:rsidRPr="00CC2343">
        <w:rPr>
          <w:rFonts w:eastAsia="Arial"/>
          <w:b/>
          <w:kern w:val="1"/>
          <w:sz w:val="22"/>
          <w:szCs w:val="22"/>
          <w:lang w:eastAsia="zh-CN" w:bidi="hi-IN"/>
        </w:rPr>
        <w:t xml:space="preserve"> zł brutto za 20 godzin</w:t>
      </w:r>
      <w:r w:rsidRPr="00CC2343">
        <w:rPr>
          <w:rFonts w:eastAsia="Arial"/>
          <w:kern w:val="1"/>
          <w:sz w:val="22"/>
          <w:szCs w:val="22"/>
          <w:lang w:eastAsia="zh-CN" w:bidi="hi-IN"/>
        </w:rPr>
        <w:t xml:space="preserve"> (słownie: …….. wraz z kosztami i obciążeniami). </w:t>
      </w:r>
    </w:p>
    <w:p w14:paraId="49300842" w14:textId="77777777" w:rsidR="000939A1" w:rsidRPr="00CC2343" w:rsidRDefault="000939A1" w:rsidP="000421F9">
      <w:pPr>
        <w:widowControl w:val="0"/>
        <w:tabs>
          <w:tab w:val="left" w:pos="180"/>
        </w:tabs>
        <w:spacing w:after="120"/>
        <w:jc w:val="both"/>
        <w:rPr>
          <w:rFonts w:eastAsia="Arial"/>
          <w:kern w:val="1"/>
          <w:sz w:val="22"/>
          <w:szCs w:val="22"/>
          <w:lang w:eastAsia="zh-CN" w:bidi="hi-IN"/>
        </w:rPr>
      </w:pPr>
      <w:r w:rsidRPr="00CC2343">
        <w:rPr>
          <w:rFonts w:eastAsia="Lucida Sans Unicode"/>
          <w:kern w:val="1"/>
          <w:sz w:val="22"/>
          <w:szCs w:val="22"/>
          <w:lang w:eastAsia="zh-CN" w:bidi="hi-IN"/>
        </w:rPr>
        <w:t>2.Wynagrodzenie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dla 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płatne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będzie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zakończeniu</w:t>
      </w:r>
      <w:r w:rsidRPr="00CC2343">
        <w:rPr>
          <w:rFonts w:eastAsia="Arial"/>
          <w:kern w:val="1"/>
          <w:sz w:val="22"/>
          <w:szCs w:val="22"/>
          <w:lang w:eastAsia="zh-CN" w:bidi="hi-IN"/>
        </w:rPr>
        <w:t xml:space="preserve"> każdego miesiąca </w:t>
      </w:r>
      <w:r w:rsidR="005E4DBB" w:rsidRPr="00CC2343">
        <w:rPr>
          <w:rFonts w:eastAsia="Arial"/>
          <w:kern w:val="1"/>
          <w:sz w:val="22"/>
          <w:szCs w:val="22"/>
          <w:lang w:eastAsia="zh-CN" w:bidi="hi-IN"/>
        </w:rPr>
        <w:t xml:space="preserve">zrealizowanego </w:t>
      </w:r>
      <w:r w:rsidRPr="00CC2343">
        <w:rPr>
          <w:rFonts w:eastAsia="Arial"/>
          <w:kern w:val="1"/>
          <w:sz w:val="22"/>
          <w:szCs w:val="22"/>
          <w:lang w:eastAsia="zh-CN" w:bidi="hi-IN"/>
        </w:rPr>
        <w:t xml:space="preserve">wsparcia </w:t>
      </w:r>
      <w:r w:rsidRPr="00CC2343">
        <w:rPr>
          <w:rFonts w:eastAsia="Lucida Sans Unicode"/>
          <w:kern w:val="1"/>
          <w:sz w:val="22"/>
          <w:szCs w:val="22"/>
          <w:lang w:eastAsia="zh-CN" w:bidi="hi-IN"/>
        </w:rPr>
        <w:t>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podstawie</w:t>
      </w:r>
      <w:r w:rsidRPr="00CC2343">
        <w:rPr>
          <w:rFonts w:eastAsia="Arial"/>
          <w:kern w:val="1"/>
          <w:sz w:val="22"/>
          <w:szCs w:val="22"/>
          <w:lang w:eastAsia="zh-CN" w:bidi="hi-IN"/>
        </w:rPr>
        <w:t xml:space="preserve"> </w:t>
      </w:r>
      <w:r w:rsidRPr="00CC2343">
        <w:rPr>
          <w:rFonts w:eastAsia="Lucida Sans Unicode"/>
          <w:bCs/>
          <w:kern w:val="1"/>
          <w:sz w:val="22"/>
          <w:szCs w:val="22"/>
          <w:lang w:eastAsia="zh-CN" w:bidi="hi-IN"/>
        </w:rPr>
        <w:t xml:space="preserve">faktury częściowej/noty obciążeniowej wystawianej przez Wykonawcę, </w:t>
      </w:r>
      <w:r w:rsidRPr="00CC2343">
        <w:rPr>
          <w:rFonts w:eastAsia="Arial"/>
          <w:kern w:val="1"/>
          <w:sz w:val="22"/>
          <w:szCs w:val="22"/>
          <w:lang w:eastAsia="zh-CN" w:bidi="hi-IN"/>
        </w:rPr>
        <w:t>oraz dostarczeniu przez Eksperta wypełnionej miesięcznej karty pracy, przelewem bankowym w terminie  14 dni</w:t>
      </w:r>
      <w:r w:rsidRPr="00CC2343">
        <w:rPr>
          <w:rFonts w:eastAsia="Arial"/>
          <w:i/>
          <w:kern w:val="1"/>
          <w:sz w:val="22"/>
          <w:szCs w:val="22"/>
          <w:lang w:eastAsia="zh-CN" w:bidi="hi-IN"/>
        </w:rPr>
        <w:t>.</w:t>
      </w:r>
    </w:p>
    <w:p w14:paraId="52B9A823" w14:textId="77777777" w:rsidR="002A7153" w:rsidRPr="00CC2343" w:rsidRDefault="002A7153" w:rsidP="000421F9">
      <w:pPr>
        <w:widowControl w:val="0"/>
        <w:tabs>
          <w:tab w:val="left" w:pos="180"/>
        </w:tabs>
        <w:spacing w:after="120"/>
        <w:jc w:val="both"/>
        <w:rPr>
          <w:rFonts w:eastAsia="Lucida Sans Unicode"/>
          <w:kern w:val="1"/>
          <w:sz w:val="22"/>
          <w:szCs w:val="22"/>
          <w:lang w:eastAsia="zh-CN" w:bidi="hi-IN"/>
        </w:rPr>
      </w:pPr>
      <w:r w:rsidRPr="00CC2343">
        <w:rPr>
          <w:rFonts w:eastAsia="Arial"/>
          <w:kern w:val="1"/>
          <w:sz w:val="22"/>
          <w:szCs w:val="22"/>
          <w:lang w:eastAsia="zh-CN" w:bidi="hi-IN"/>
        </w:rPr>
        <w:t xml:space="preserve">2a. </w:t>
      </w:r>
      <w:r w:rsidR="00530E38" w:rsidRPr="00CC2343">
        <w:rPr>
          <w:rFonts w:eastAsia="Arial"/>
          <w:kern w:val="1"/>
          <w:sz w:val="22"/>
          <w:szCs w:val="22"/>
          <w:lang w:eastAsia="zh-CN" w:bidi="hi-IN"/>
        </w:rPr>
        <w:t xml:space="preserve">Wynagrodzenie dla Eksperta </w:t>
      </w:r>
      <w:r w:rsidR="00530E38" w:rsidRPr="00CC2343">
        <w:rPr>
          <w:rFonts w:eastAsia="Arial"/>
          <w:i/>
          <w:kern w:val="1"/>
          <w:sz w:val="22"/>
          <w:szCs w:val="22"/>
          <w:lang w:eastAsia="zh-CN" w:bidi="hi-IN"/>
        </w:rPr>
        <w:t>(będącego osoba fizyczną)</w:t>
      </w:r>
      <w:r w:rsidR="00530E38" w:rsidRPr="00CC2343">
        <w:rPr>
          <w:rFonts w:eastAsia="Arial"/>
          <w:kern w:val="1"/>
          <w:sz w:val="22"/>
          <w:szCs w:val="22"/>
          <w:lang w:eastAsia="zh-CN" w:bidi="hi-IN"/>
        </w:rPr>
        <w:t xml:space="preserve"> płatne będzie po zakończeniu każdego miesiąca </w:t>
      </w:r>
      <w:r w:rsidR="005E4DBB" w:rsidRPr="00CC2343">
        <w:rPr>
          <w:rFonts w:eastAsia="Arial"/>
          <w:kern w:val="1"/>
          <w:sz w:val="22"/>
          <w:szCs w:val="22"/>
          <w:lang w:eastAsia="zh-CN" w:bidi="hi-IN"/>
        </w:rPr>
        <w:t xml:space="preserve">zrealizowanego </w:t>
      </w:r>
      <w:r w:rsidR="00530E38" w:rsidRPr="00CC2343">
        <w:rPr>
          <w:rFonts w:eastAsia="Arial"/>
          <w:kern w:val="1"/>
          <w:sz w:val="22"/>
          <w:szCs w:val="22"/>
          <w:lang w:eastAsia="zh-CN" w:bidi="hi-IN"/>
        </w:rPr>
        <w:t xml:space="preserve">wsparcia, na podstawie wystawionego rachunku oraz dostarczeniu wypełnionej miesięcznej karty pracy, przelewem bankowym w terminie: 10-tego każdego miesiąca lub 20-tego każdego miesiąca, zgodnie z </w:t>
      </w:r>
      <w:r w:rsidR="00530E38" w:rsidRPr="00CC2343">
        <w:rPr>
          <w:rFonts w:eastAsia="Arial"/>
          <w:i/>
          <w:kern w:val="1"/>
          <w:sz w:val="22"/>
          <w:szCs w:val="22"/>
          <w:lang w:eastAsia="zh-CN" w:bidi="hi-IN"/>
        </w:rPr>
        <w:t>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37743097" w14:textId="77777777" w:rsidR="000939A1" w:rsidRPr="00CC2343" w:rsidRDefault="000939A1" w:rsidP="000421F9">
      <w:pPr>
        <w:widowControl w:val="0"/>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3. Czas poświęcony na wykonywanie czynności technicznych (np. wypełnianie karty pracy) oraz organizacyjnych (np. przejazd na uczelnię) nie będzie wliczany do godzin zrealizowanego zadania. W sytuacji wcześniejszego zakończenia zadania przez grupę, bez względu na przyczynę zakończenia, wynagrodzenie nie może być w dalszym ciągu wypłacane.</w:t>
      </w:r>
    </w:p>
    <w:p w14:paraId="7F78DD94" w14:textId="77777777" w:rsidR="000939A1" w:rsidRPr="00CC2343" w:rsidRDefault="000939A1" w:rsidP="000421F9">
      <w:pPr>
        <w:widowControl w:val="0"/>
        <w:tabs>
          <w:tab w:val="left" w:pos="180"/>
        </w:tabs>
        <w:spacing w:after="120"/>
        <w:jc w:val="both"/>
        <w:rPr>
          <w:rFonts w:eastAsia="Lucida Sans Unicode"/>
          <w:kern w:val="1"/>
          <w:sz w:val="22"/>
          <w:szCs w:val="22"/>
          <w:lang w:eastAsia="zh-CN" w:bidi="hi-IN"/>
        </w:rPr>
      </w:pPr>
      <w:r w:rsidRPr="00CC2343">
        <w:rPr>
          <w:rFonts w:eastAsia="Lucida Sans Unicode"/>
          <w:bCs/>
          <w:kern w:val="1"/>
          <w:sz w:val="22"/>
          <w:szCs w:val="22"/>
          <w:lang w:eastAsia="zh-CN" w:bidi="hi-IN"/>
        </w:rPr>
        <w:t>4. Wynagrodzenie obejmuje wszystkie koszty poniesione przez Wykonawcę związane z realizacją przedmiotu umowy w szczególności: opieka nad praktycznym działaniem grupy studentów, koszty dojazdu, wyżywienia</w:t>
      </w:r>
      <w:r w:rsidR="005E4DBB" w:rsidRPr="00CC2343">
        <w:rPr>
          <w:rFonts w:eastAsia="Lucida Sans Unicode"/>
          <w:bCs/>
          <w:kern w:val="1"/>
          <w:sz w:val="22"/>
          <w:szCs w:val="22"/>
          <w:lang w:eastAsia="zh-CN" w:bidi="hi-IN"/>
        </w:rPr>
        <w:t xml:space="preserve">, </w:t>
      </w:r>
      <w:r w:rsidRPr="00CC2343">
        <w:rPr>
          <w:rFonts w:eastAsia="Lucida Sans Unicode"/>
          <w:bCs/>
          <w:kern w:val="1"/>
          <w:sz w:val="22"/>
          <w:szCs w:val="22"/>
          <w:lang w:eastAsia="zh-CN" w:bidi="hi-IN"/>
        </w:rPr>
        <w:t xml:space="preserve"> itp.</w:t>
      </w:r>
    </w:p>
    <w:p w14:paraId="63B5D9D7" w14:textId="77777777" w:rsidR="000939A1" w:rsidRPr="00CC2343" w:rsidRDefault="000939A1" w:rsidP="000421F9">
      <w:pPr>
        <w:widowControl w:val="0"/>
        <w:jc w:val="center"/>
        <w:rPr>
          <w:rFonts w:eastAsia="Lucida Sans Unicode"/>
          <w:b/>
          <w:kern w:val="1"/>
          <w:sz w:val="22"/>
          <w:szCs w:val="22"/>
          <w:lang w:eastAsia="zh-CN" w:bidi="hi-IN"/>
        </w:rPr>
      </w:pPr>
      <w:r w:rsidRPr="00CC2343">
        <w:rPr>
          <w:rFonts w:eastAsia="Lucida Sans Unicode"/>
          <w:b/>
          <w:kern w:val="1"/>
          <w:sz w:val="22"/>
          <w:szCs w:val="22"/>
          <w:lang w:eastAsia="zh-CN" w:bidi="hi-IN"/>
        </w:rPr>
        <w:t>§4</w:t>
      </w:r>
    </w:p>
    <w:p w14:paraId="5272ED76" w14:textId="77777777" w:rsidR="000939A1" w:rsidRPr="00CC2343" w:rsidRDefault="000939A1" w:rsidP="000421F9">
      <w:pPr>
        <w:widowControl w:val="0"/>
        <w:spacing w:after="120"/>
        <w:jc w:val="center"/>
        <w:rPr>
          <w:rFonts w:eastAsia="Lucida Sans Unicode"/>
          <w:kern w:val="1"/>
          <w:sz w:val="22"/>
          <w:szCs w:val="22"/>
          <w:lang w:eastAsia="zh-CN" w:bidi="hi-IN"/>
        </w:rPr>
      </w:pPr>
      <w:r w:rsidRPr="00CC2343">
        <w:rPr>
          <w:rFonts w:eastAsia="Lucida Sans Unicode"/>
          <w:b/>
          <w:kern w:val="1"/>
          <w:sz w:val="22"/>
          <w:szCs w:val="22"/>
          <w:lang w:eastAsia="zh-CN" w:bidi="hi-IN"/>
        </w:rPr>
        <w:t>Zobowiązania</w:t>
      </w:r>
      <w:r w:rsidRPr="00CC2343">
        <w:rPr>
          <w:rFonts w:eastAsia="Arial"/>
          <w:b/>
          <w:kern w:val="1"/>
          <w:sz w:val="22"/>
          <w:szCs w:val="22"/>
          <w:lang w:eastAsia="zh-CN" w:bidi="hi-IN"/>
        </w:rPr>
        <w:t xml:space="preserve"> Wykonawcy</w:t>
      </w:r>
    </w:p>
    <w:p w14:paraId="1E0CB856"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1. Wskazanie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przez Wykonawcę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który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będzie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kierował</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nadzorował</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pod</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względem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organizacyjnym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merytorycznym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realizację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zadania praktycznego grupy studentów.</w:t>
      </w:r>
    </w:p>
    <w:p w14:paraId="6908875E"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2. Współpraca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Zamawiającym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zakresie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objętym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Umową,</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tym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powiadamianie</w:t>
      </w:r>
      <w:r w:rsidRPr="00CC2343">
        <w:rPr>
          <w:rFonts w:eastAsia="Arial"/>
          <w:kern w:val="1"/>
          <w:sz w:val="22"/>
          <w:szCs w:val="22"/>
          <w:lang w:eastAsia="zh-CN" w:bidi="hi-IN"/>
        </w:rPr>
        <w:t xml:space="preserve"> Zamawiającego </w:t>
      </w:r>
      <w:r w:rsidRPr="00CC2343">
        <w:rPr>
          <w:rFonts w:eastAsia="Lucida Sans Unicode"/>
          <w:kern w:val="1"/>
          <w:sz w:val="22"/>
          <w:szCs w:val="22"/>
          <w:lang w:eastAsia="zh-CN" w:bidi="hi-IN"/>
        </w:rPr>
        <w:t>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lastRenderedPageBreak/>
        <w:t>przerwaniu</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przez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wsparcia.</w:t>
      </w:r>
    </w:p>
    <w:p w14:paraId="073E0FF9" w14:textId="77777777" w:rsidR="000939A1" w:rsidRPr="00CC2343" w:rsidRDefault="000939A1" w:rsidP="000421F9">
      <w:pPr>
        <w:widowControl w:val="0"/>
        <w:tabs>
          <w:tab w:val="left" w:pos="0"/>
        </w:tabs>
        <w:spacing w:after="120"/>
        <w:jc w:val="both"/>
        <w:rPr>
          <w:rFonts w:eastAsia="Lucida Sans Unicode"/>
          <w:i/>
          <w:kern w:val="1"/>
          <w:sz w:val="22"/>
          <w:szCs w:val="22"/>
          <w:lang w:eastAsia="zh-CN" w:bidi="hi-IN"/>
        </w:rPr>
      </w:pPr>
      <w:r w:rsidRPr="00CC2343">
        <w:rPr>
          <w:rFonts w:eastAsia="Lucida Sans Unicode"/>
          <w:kern w:val="1"/>
          <w:sz w:val="22"/>
          <w:szCs w:val="22"/>
          <w:lang w:eastAsia="zh-CN" w:bidi="hi-IN"/>
        </w:rPr>
        <w:t xml:space="preserve">3. Przekazywanie na bieżąco do Zamawiającego oświadczeń potwierdzających zapłatę Ekspertowi wynagrodzenia netto za sprawowanie opieki nad praktycznym działaniem grupy studentów oraz oświadczeń potwierdzających uiszczenie przez Wykonawcę składek/pochodnych od w/w wynagrodzenia </w:t>
      </w:r>
      <w:r w:rsidRPr="00CC2343">
        <w:rPr>
          <w:rFonts w:eastAsia="Lucida Sans Unicode"/>
          <w:i/>
          <w:kern w:val="1"/>
          <w:sz w:val="22"/>
          <w:szCs w:val="22"/>
          <w:lang w:eastAsia="zh-CN" w:bidi="hi-IN"/>
        </w:rPr>
        <w:t>(jeśli dotyczy).</w:t>
      </w:r>
    </w:p>
    <w:p w14:paraId="72F7695E" w14:textId="071AED7F" w:rsidR="000939A1" w:rsidRPr="00CC2343" w:rsidRDefault="000939A1" w:rsidP="000421F9">
      <w:pPr>
        <w:widowControl w:val="0"/>
        <w:tabs>
          <w:tab w:val="left" w:pos="0"/>
        </w:tabs>
        <w:spacing w:after="120"/>
        <w:jc w:val="both"/>
        <w:rPr>
          <w:rFonts w:eastAsia="Lucida Sans Unicode"/>
          <w:bCs/>
          <w:kern w:val="1"/>
          <w:sz w:val="22"/>
          <w:szCs w:val="22"/>
          <w:lang w:eastAsia="zh-CN" w:bidi="hi-IN"/>
        </w:rPr>
      </w:pPr>
      <w:r w:rsidRPr="00CC2343">
        <w:rPr>
          <w:rFonts w:eastAsia="Lucida Sans Unicode"/>
          <w:kern w:val="1"/>
          <w:sz w:val="22"/>
          <w:szCs w:val="22"/>
          <w:lang w:eastAsia="zh-CN" w:bidi="hi-IN"/>
        </w:rPr>
        <w:t xml:space="preserve">4. Wykonawcą zobowiązany jest do ochrony danych osobowych uczestników grup projektowych,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w:t>
      </w:r>
      <w:r w:rsidR="00C422C9" w:rsidRPr="00CC2343">
        <w:rPr>
          <w:rFonts w:eastAsia="Lucida Sans Unicode"/>
          <w:kern w:val="1"/>
          <w:sz w:val="22"/>
          <w:szCs w:val="22"/>
          <w:lang w:eastAsia="zh-CN" w:bidi="hi-IN"/>
        </w:rPr>
        <w:t>3</w:t>
      </w:r>
      <w:r w:rsidRPr="00CC2343">
        <w:rPr>
          <w:rFonts w:eastAsia="Lucida Sans Unicode"/>
          <w:kern w:val="1"/>
          <w:sz w:val="22"/>
          <w:szCs w:val="22"/>
          <w:lang w:eastAsia="zh-CN" w:bidi="hi-IN"/>
        </w:rPr>
        <w:t xml:space="preserve"> do niniejszej umowy, który jest jej integralną częścią. </w:t>
      </w:r>
    </w:p>
    <w:p w14:paraId="189237E8" w14:textId="77777777" w:rsidR="000939A1" w:rsidRPr="00CC2343" w:rsidRDefault="000939A1" w:rsidP="000421F9">
      <w:pPr>
        <w:widowControl w:val="0"/>
        <w:tabs>
          <w:tab w:val="left" w:pos="0"/>
        </w:tabs>
        <w:spacing w:after="120"/>
        <w:jc w:val="both"/>
        <w:rPr>
          <w:bCs/>
          <w:sz w:val="22"/>
          <w:szCs w:val="22"/>
        </w:rPr>
      </w:pPr>
      <w:r w:rsidRPr="00CC2343">
        <w:rPr>
          <w:bCs/>
          <w:sz w:val="22"/>
          <w:szCs w:val="22"/>
        </w:rPr>
        <w:t>5. Przedstawicielami Stron w czasie wykonania umowy  są:</w:t>
      </w:r>
    </w:p>
    <w:p w14:paraId="3C778364" w14:textId="77777777" w:rsidR="000939A1" w:rsidRPr="00CC2343" w:rsidRDefault="000939A1" w:rsidP="000421F9">
      <w:pPr>
        <w:tabs>
          <w:tab w:val="left" w:pos="0"/>
        </w:tabs>
        <w:spacing w:after="120"/>
        <w:jc w:val="both"/>
        <w:rPr>
          <w:bCs/>
          <w:sz w:val="22"/>
          <w:szCs w:val="22"/>
        </w:rPr>
      </w:pPr>
      <w:r w:rsidRPr="00CC2343">
        <w:rPr>
          <w:bCs/>
          <w:sz w:val="22"/>
          <w:szCs w:val="22"/>
        </w:rPr>
        <w:t>ze Strony Zamawiającego: ...........................................................................................</w:t>
      </w:r>
    </w:p>
    <w:p w14:paraId="4FF87170" w14:textId="77777777" w:rsidR="000939A1" w:rsidRPr="00CC2343" w:rsidRDefault="000939A1" w:rsidP="000421F9">
      <w:pPr>
        <w:tabs>
          <w:tab w:val="left" w:pos="0"/>
        </w:tabs>
        <w:spacing w:after="120"/>
        <w:jc w:val="both"/>
        <w:rPr>
          <w:bCs/>
          <w:sz w:val="22"/>
          <w:szCs w:val="22"/>
        </w:rPr>
      </w:pPr>
      <w:r w:rsidRPr="00CC2343">
        <w:rPr>
          <w:bCs/>
          <w:sz w:val="22"/>
          <w:szCs w:val="22"/>
        </w:rPr>
        <w:t>tel.................................................</w:t>
      </w:r>
    </w:p>
    <w:p w14:paraId="0924B4ED" w14:textId="77777777" w:rsidR="000939A1" w:rsidRPr="00CC2343" w:rsidRDefault="000939A1" w:rsidP="000421F9">
      <w:pPr>
        <w:tabs>
          <w:tab w:val="left" w:pos="0"/>
        </w:tabs>
        <w:spacing w:after="120"/>
        <w:jc w:val="both"/>
        <w:rPr>
          <w:bCs/>
          <w:sz w:val="22"/>
          <w:szCs w:val="22"/>
        </w:rPr>
      </w:pPr>
      <w:r w:rsidRPr="00CC2343">
        <w:rPr>
          <w:bCs/>
          <w:sz w:val="22"/>
          <w:szCs w:val="22"/>
        </w:rPr>
        <w:t>e-mail:……………@...........................</w:t>
      </w:r>
    </w:p>
    <w:p w14:paraId="603D9667" w14:textId="77777777" w:rsidR="000939A1" w:rsidRPr="00CC2343" w:rsidRDefault="000939A1" w:rsidP="000421F9">
      <w:pPr>
        <w:tabs>
          <w:tab w:val="left" w:pos="0"/>
        </w:tabs>
        <w:spacing w:after="120"/>
        <w:rPr>
          <w:bCs/>
          <w:sz w:val="22"/>
          <w:szCs w:val="22"/>
        </w:rPr>
      </w:pPr>
      <w:r w:rsidRPr="00CC2343">
        <w:rPr>
          <w:bCs/>
          <w:sz w:val="22"/>
          <w:szCs w:val="22"/>
        </w:rPr>
        <w:t>ze strony Wykonawcy (dane Eksperta) :..................................................................................</w:t>
      </w:r>
    </w:p>
    <w:p w14:paraId="35BFD100" w14:textId="77777777" w:rsidR="000939A1" w:rsidRPr="003C1CE5" w:rsidRDefault="000939A1" w:rsidP="000421F9">
      <w:pPr>
        <w:tabs>
          <w:tab w:val="left" w:pos="0"/>
        </w:tabs>
        <w:spacing w:after="120"/>
        <w:jc w:val="both"/>
        <w:rPr>
          <w:bCs/>
          <w:sz w:val="22"/>
          <w:szCs w:val="22"/>
          <w:lang w:val="de-DE"/>
        </w:rPr>
      </w:pPr>
      <w:r w:rsidRPr="003C1CE5">
        <w:rPr>
          <w:bCs/>
          <w:sz w:val="22"/>
          <w:szCs w:val="22"/>
          <w:lang w:val="de-DE"/>
        </w:rPr>
        <w:t>tel.............................................</w:t>
      </w:r>
    </w:p>
    <w:p w14:paraId="1AC1AFD7" w14:textId="77777777" w:rsidR="000939A1" w:rsidRPr="003C1CE5" w:rsidRDefault="000939A1" w:rsidP="000421F9">
      <w:pPr>
        <w:tabs>
          <w:tab w:val="left" w:pos="0"/>
        </w:tabs>
        <w:spacing w:after="120"/>
        <w:jc w:val="both"/>
        <w:rPr>
          <w:bCs/>
          <w:sz w:val="22"/>
          <w:szCs w:val="22"/>
          <w:lang w:val="de-DE"/>
        </w:rPr>
      </w:pPr>
      <w:proofErr w:type="spellStart"/>
      <w:r w:rsidRPr="003C1CE5">
        <w:rPr>
          <w:bCs/>
          <w:sz w:val="22"/>
          <w:szCs w:val="22"/>
          <w:lang w:val="de-DE"/>
        </w:rPr>
        <w:t>e-mail</w:t>
      </w:r>
      <w:proofErr w:type="spellEnd"/>
      <w:r w:rsidRPr="003C1CE5">
        <w:rPr>
          <w:bCs/>
          <w:sz w:val="22"/>
          <w:szCs w:val="22"/>
          <w:lang w:val="de-DE"/>
        </w:rPr>
        <w:t>:………………@.................................</w:t>
      </w:r>
    </w:p>
    <w:p w14:paraId="13837F7C" w14:textId="77777777" w:rsidR="000939A1" w:rsidRPr="003C1CE5" w:rsidRDefault="000939A1" w:rsidP="000421F9">
      <w:pPr>
        <w:tabs>
          <w:tab w:val="left" w:pos="0"/>
        </w:tabs>
        <w:spacing w:after="120"/>
        <w:jc w:val="both"/>
        <w:rPr>
          <w:bCs/>
          <w:sz w:val="22"/>
          <w:szCs w:val="22"/>
          <w:lang w:val="de-DE"/>
        </w:rPr>
      </w:pPr>
      <w:proofErr w:type="spellStart"/>
      <w:r w:rsidRPr="003C1CE5">
        <w:rPr>
          <w:bCs/>
          <w:sz w:val="22"/>
          <w:szCs w:val="22"/>
          <w:lang w:val="de-DE"/>
        </w:rPr>
        <w:t>Ekspert</w:t>
      </w:r>
      <w:proofErr w:type="spellEnd"/>
      <w:r w:rsidRPr="003C1CE5">
        <w:rPr>
          <w:bCs/>
          <w:sz w:val="22"/>
          <w:szCs w:val="22"/>
          <w:lang w:val="de-DE"/>
        </w:rPr>
        <w:t xml:space="preserve"> .........................................................</w:t>
      </w:r>
    </w:p>
    <w:p w14:paraId="36BE6A40" w14:textId="77777777" w:rsidR="000939A1" w:rsidRPr="003C1CE5" w:rsidRDefault="000939A1" w:rsidP="000421F9">
      <w:pPr>
        <w:tabs>
          <w:tab w:val="left" w:pos="0"/>
        </w:tabs>
        <w:spacing w:after="120"/>
        <w:jc w:val="both"/>
        <w:rPr>
          <w:bCs/>
          <w:sz w:val="22"/>
          <w:szCs w:val="22"/>
          <w:lang w:val="de-DE"/>
        </w:rPr>
      </w:pPr>
      <w:r w:rsidRPr="003C1CE5">
        <w:rPr>
          <w:bCs/>
          <w:sz w:val="22"/>
          <w:szCs w:val="22"/>
          <w:lang w:val="de-DE"/>
        </w:rPr>
        <w:t>tel.................................................</w:t>
      </w:r>
    </w:p>
    <w:p w14:paraId="41FEE78D" w14:textId="77777777" w:rsidR="000939A1" w:rsidRPr="00CC2343" w:rsidRDefault="000939A1" w:rsidP="000421F9">
      <w:pPr>
        <w:widowControl w:val="0"/>
        <w:tabs>
          <w:tab w:val="left" w:pos="0"/>
        </w:tabs>
        <w:spacing w:after="120"/>
        <w:jc w:val="both"/>
        <w:rPr>
          <w:rFonts w:eastAsia="Lucida Sans Unicode"/>
          <w:bCs/>
          <w:kern w:val="1"/>
          <w:sz w:val="22"/>
          <w:szCs w:val="22"/>
          <w:lang w:eastAsia="zh-CN" w:bidi="hi-IN"/>
        </w:rPr>
      </w:pPr>
      <w:r w:rsidRPr="00CC2343">
        <w:rPr>
          <w:bCs/>
          <w:sz w:val="22"/>
          <w:szCs w:val="22"/>
        </w:rPr>
        <w:t>e-mail:……………@...........................</w:t>
      </w:r>
    </w:p>
    <w:p w14:paraId="6B05DEF1" w14:textId="77777777" w:rsidR="000939A1" w:rsidRPr="00CC2343" w:rsidRDefault="000939A1" w:rsidP="000421F9">
      <w:pPr>
        <w:widowControl w:val="0"/>
        <w:spacing w:after="120"/>
        <w:ind w:left="720"/>
        <w:jc w:val="center"/>
        <w:rPr>
          <w:rFonts w:eastAsia="Lucida Sans Unicode"/>
          <w:kern w:val="1"/>
          <w:sz w:val="22"/>
          <w:szCs w:val="22"/>
          <w:lang w:eastAsia="zh-CN" w:bidi="hi-IN"/>
        </w:rPr>
      </w:pPr>
    </w:p>
    <w:p w14:paraId="5B46B1C5" w14:textId="77777777" w:rsidR="000939A1" w:rsidRPr="00CC2343" w:rsidRDefault="000939A1" w:rsidP="000421F9">
      <w:pPr>
        <w:widowControl w:val="0"/>
        <w:spacing w:after="120"/>
        <w:ind w:left="720"/>
        <w:jc w:val="center"/>
        <w:rPr>
          <w:rFonts w:eastAsia="Lucida Sans Unicode"/>
          <w:b/>
          <w:kern w:val="1"/>
          <w:sz w:val="22"/>
          <w:szCs w:val="22"/>
          <w:lang w:eastAsia="zh-CN" w:bidi="hi-IN"/>
        </w:rPr>
      </w:pPr>
      <w:r w:rsidRPr="00CC2343">
        <w:rPr>
          <w:rFonts w:eastAsia="Lucida Sans Unicode"/>
          <w:b/>
          <w:kern w:val="1"/>
          <w:sz w:val="22"/>
          <w:szCs w:val="22"/>
          <w:lang w:eastAsia="zh-CN" w:bidi="hi-IN"/>
        </w:rPr>
        <w:t>§5</w:t>
      </w:r>
    </w:p>
    <w:p w14:paraId="421EB3E6" w14:textId="77777777" w:rsidR="000939A1" w:rsidRPr="00CC2343" w:rsidRDefault="000939A1" w:rsidP="000421F9">
      <w:pPr>
        <w:widowControl w:val="0"/>
        <w:spacing w:after="120"/>
        <w:ind w:left="720"/>
        <w:jc w:val="center"/>
        <w:rPr>
          <w:rFonts w:eastAsia="Lucida Sans Unicode"/>
          <w:kern w:val="1"/>
          <w:sz w:val="22"/>
          <w:szCs w:val="22"/>
          <w:lang w:eastAsia="zh-CN" w:bidi="hi-IN"/>
        </w:rPr>
      </w:pPr>
      <w:r w:rsidRPr="00CC2343">
        <w:rPr>
          <w:rFonts w:eastAsia="Lucida Sans Unicode"/>
          <w:b/>
          <w:kern w:val="1"/>
          <w:sz w:val="22"/>
          <w:szCs w:val="22"/>
          <w:lang w:eastAsia="zh-CN" w:bidi="hi-IN"/>
        </w:rPr>
        <w:t>Zobowiązania Eksperta</w:t>
      </w:r>
    </w:p>
    <w:p w14:paraId="2EE85686" w14:textId="77777777" w:rsidR="000939A1" w:rsidRPr="00CC2343" w:rsidRDefault="000939A1" w:rsidP="000421F9">
      <w:pPr>
        <w:widowControl w:val="0"/>
        <w:rPr>
          <w:rFonts w:eastAsia="Lucida Sans Unicode"/>
          <w:kern w:val="1"/>
          <w:sz w:val="22"/>
          <w:szCs w:val="22"/>
          <w:lang w:eastAsia="zh-CN" w:bidi="hi-IN"/>
        </w:rPr>
      </w:pPr>
      <w:r w:rsidRPr="00CC2343">
        <w:rPr>
          <w:rFonts w:eastAsia="Lucida Sans Unicode"/>
          <w:kern w:val="1"/>
          <w:sz w:val="22"/>
          <w:szCs w:val="22"/>
          <w:lang w:eastAsia="zh-CN" w:bidi="hi-IN"/>
        </w:rPr>
        <w:t xml:space="preserve">1.  Zadaniem Eksperta będzie: </w:t>
      </w:r>
    </w:p>
    <w:p w14:paraId="224C0F99"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określić zasady pracy ze studentem,</w:t>
      </w:r>
    </w:p>
    <w:p w14:paraId="5AFF2DE8"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zdiagnozować potrzeby studenta w obszarach wiedzy i umiejętności, które mają być przedmiotem przyszłych trwałych zmian,</w:t>
      </w:r>
    </w:p>
    <w:p w14:paraId="0A910882"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zapoznanie się z projektem realizowanym przez studentów wraz w Ekspertem ze strony uczelni;</w:t>
      </w:r>
    </w:p>
    <w:p w14:paraId="790013ED"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ścisła współpraca z Ekspertem ze strony uczelni;</w:t>
      </w:r>
    </w:p>
    <w:p w14:paraId="13096DDA"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organizowanie pracy metodą projektu z uwzględnieniem wszystkich jego etapów  (identyfikacji problemu, formułowania celów, planowania strategii działania, przygotowania planu realizacji);</w:t>
      </w:r>
    </w:p>
    <w:p w14:paraId="6BC7F652"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dbałość o zgodność zakresu projektu z celami dydaktycznymi kształcenia studentów,</w:t>
      </w:r>
    </w:p>
    <w:p w14:paraId="7141957B"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pomoc studentom w opracowaniu projektu ( np. biznesowego) powiązanego z kierunkiem wsparcia w projekcie oraz raportu przedstawiającego wnioski dotyczące projektu;</w:t>
      </w:r>
    </w:p>
    <w:p w14:paraId="7C108CE3"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przewodniczyć i doradzać studentowi poprzez dzielenie się doświadczeniem i umiejętnościami,</w:t>
      </w:r>
    </w:p>
    <w:p w14:paraId="21F9CE63" w14:textId="77777777" w:rsidR="000939A1" w:rsidRPr="00CC2343" w:rsidRDefault="000939A1" w:rsidP="00EA013B">
      <w:pPr>
        <w:widowControl w:val="0"/>
        <w:numPr>
          <w:ilvl w:val="0"/>
          <w:numId w:val="4"/>
        </w:numPr>
        <w:tabs>
          <w:tab w:val="clear" w:pos="1440"/>
          <w:tab w:val="num" w:pos="0"/>
          <w:tab w:val="num" w:pos="644"/>
        </w:tabs>
        <w:suppressAutoHyphens w:val="0"/>
        <w:spacing w:after="160"/>
        <w:ind w:left="720"/>
        <w:contextualSpacing/>
        <w:rPr>
          <w:rFonts w:eastAsia="Calibri"/>
          <w:kern w:val="1"/>
          <w:sz w:val="22"/>
          <w:szCs w:val="22"/>
          <w:lang w:eastAsia="zh-CN"/>
        </w:rPr>
      </w:pPr>
      <w:r w:rsidRPr="00CC2343">
        <w:rPr>
          <w:rFonts w:eastAsia="Calibri"/>
          <w:kern w:val="1"/>
          <w:sz w:val="22"/>
          <w:szCs w:val="22"/>
          <w:lang w:eastAsia="zh-CN"/>
        </w:rPr>
        <w:t>motywowanie do zdobywania wiedzy i doskonalenia umiejętności zawodowych studenta,</w:t>
      </w:r>
    </w:p>
    <w:p w14:paraId="076F716D"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bieżące przydzielenie zadań do wykonania;</w:t>
      </w:r>
    </w:p>
    <w:p w14:paraId="595F24AF"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nadzór nad przebiegiem wykonywania zadań;</w:t>
      </w:r>
    </w:p>
    <w:p w14:paraId="320F2F5B"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odbiór wykonanych prac;</w:t>
      </w:r>
    </w:p>
    <w:p w14:paraId="0B98917A"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weryfikacja zgodności przebiegu zadania z programem;</w:t>
      </w:r>
    </w:p>
    <w:p w14:paraId="77119982"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 xml:space="preserve">bieżące informowanie wnioskodawcy o przebiegu zadania, w tym w szczególności </w:t>
      </w:r>
      <w:r w:rsidRPr="00CC2343">
        <w:rPr>
          <w:rFonts w:eastAsia="Calibri"/>
          <w:kern w:val="1"/>
          <w:sz w:val="22"/>
          <w:szCs w:val="22"/>
          <w:lang w:eastAsia="zh-CN"/>
        </w:rPr>
        <w:br/>
        <w:t>o ewentualnych trudnościach i nieprawidłowościach;</w:t>
      </w:r>
    </w:p>
    <w:p w14:paraId="793B0629"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udzielanie pomocy i wskazówek;</w:t>
      </w:r>
    </w:p>
    <w:p w14:paraId="68684F80"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pomoc w przygotowaniu przez studentów prezentacji projektu;</w:t>
      </w:r>
    </w:p>
    <w:p w14:paraId="04BEBE0A" w14:textId="28E766A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 xml:space="preserve">pomoc w opracowaniu programu 2 dniowej wizyty studyjnej w </w:t>
      </w:r>
      <w:r w:rsidR="00DE7EDD">
        <w:rPr>
          <w:rFonts w:eastAsia="Calibri"/>
          <w:color w:val="FF0000"/>
          <w:kern w:val="1"/>
          <w:sz w:val="22"/>
          <w:szCs w:val="22"/>
          <w:lang w:eastAsia="zh-CN"/>
        </w:rPr>
        <w:t>„</w:t>
      </w:r>
      <w:r w:rsidRPr="00CC2343">
        <w:rPr>
          <w:rFonts w:eastAsia="Calibri"/>
          <w:kern w:val="1"/>
          <w:sz w:val="22"/>
          <w:szCs w:val="22"/>
          <w:lang w:eastAsia="zh-CN"/>
        </w:rPr>
        <w:t>przedsiębiorstwi</w:t>
      </w:r>
      <w:r w:rsidR="00DE7EDD">
        <w:rPr>
          <w:rFonts w:eastAsia="Calibri"/>
          <w:kern w:val="1"/>
          <w:sz w:val="22"/>
          <w:szCs w:val="22"/>
          <w:lang w:eastAsia="zh-CN"/>
        </w:rPr>
        <w:t>e</w:t>
      </w:r>
      <w:r w:rsidR="00DE7EDD">
        <w:rPr>
          <w:rFonts w:eastAsia="Calibri"/>
          <w:color w:val="FF0000"/>
          <w:kern w:val="1"/>
          <w:sz w:val="22"/>
          <w:szCs w:val="22"/>
          <w:lang w:eastAsia="zh-CN"/>
        </w:rPr>
        <w:t>”</w:t>
      </w:r>
      <w:r w:rsidRPr="00CC2343">
        <w:rPr>
          <w:rFonts w:eastAsia="Calibri"/>
          <w:kern w:val="1"/>
          <w:sz w:val="22"/>
          <w:szCs w:val="22"/>
          <w:lang w:eastAsia="zh-CN"/>
        </w:rPr>
        <w:t xml:space="preserve"> nawiązującej do tematyki realizowanego projektu oraz zainteresowań zawodowych studentów; </w:t>
      </w:r>
    </w:p>
    <w:p w14:paraId="248D45A0"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przygotowanie  raportu końcowego z projektu;</w:t>
      </w:r>
    </w:p>
    <w:p w14:paraId="5AB4C33F"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przestrzeganie i kontrolowanie czasu pracy studentów;</w:t>
      </w:r>
    </w:p>
    <w:p w14:paraId="63B32399"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rPr>
          <w:rFonts w:eastAsia="Calibri"/>
          <w:kern w:val="1"/>
          <w:sz w:val="22"/>
          <w:szCs w:val="22"/>
          <w:lang w:eastAsia="zh-CN"/>
        </w:rPr>
      </w:pPr>
      <w:r w:rsidRPr="00CC2343">
        <w:rPr>
          <w:rFonts w:eastAsia="Calibri"/>
          <w:kern w:val="1"/>
          <w:sz w:val="22"/>
          <w:szCs w:val="22"/>
          <w:lang w:eastAsia="zh-CN"/>
        </w:rPr>
        <w:t>nadzorowanie wypełniania listy obecności;</w:t>
      </w:r>
    </w:p>
    <w:p w14:paraId="6A698B02" w14:textId="77777777" w:rsidR="000939A1" w:rsidRPr="00CC2343" w:rsidRDefault="000939A1" w:rsidP="00EA013B">
      <w:pPr>
        <w:widowControl w:val="0"/>
        <w:numPr>
          <w:ilvl w:val="0"/>
          <w:numId w:val="4"/>
        </w:numPr>
        <w:tabs>
          <w:tab w:val="clear" w:pos="1440"/>
          <w:tab w:val="num" w:pos="0"/>
          <w:tab w:val="num" w:pos="644"/>
        </w:tabs>
        <w:suppressAutoHyphens w:val="0"/>
        <w:ind w:left="720"/>
        <w:contextualSpacing/>
        <w:jc w:val="both"/>
        <w:rPr>
          <w:b/>
          <w:bCs/>
          <w:sz w:val="22"/>
          <w:szCs w:val="22"/>
          <w:lang w:eastAsia="pl-PL"/>
        </w:rPr>
      </w:pPr>
      <w:r w:rsidRPr="00CC2343">
        <w:rPr>
          <w:rFonts w:eastAsia="Calibri"/>
          <w:kern w:val="1"/>
          <w:sz w:val="22"/>
          <w:szCs w:val="22"/>
          <w:lang w:eastAsia="zh-CN"/>
        </w:rPr>
        <w:t>staranne przygotowywanie dokumentacji projektowej;</w:t>
      </w:r>
    </w:p>
    <w:p w14:paraId="6E06B12D" w14:textId="7B073777" w:rsidR="000939A1" w:rsidRPr="00585424" w:rsidRDefault="000939A1" w:rsidP="00EA013B">
      <w:pPr>
        <w:widowControl w:val="0"/>
        <w:numPr>
          <w:ilvl w:val="0"/>
          <w:numId w:val="4"/>
        </w:numPr>
        <w:tabs>
          <w:tab w:val="clear" w:pos="1440"/>
          <w:tab w:val="num" w:pos="0"/>
          <w:tab w:val="num" w:pos="644"/>
        </w:tabs>
        <w:suppressAutoHyphens w:val="0"/>
        <w:ind w:left="720"/>
        <w:contextualSpacing/>
        <w:jc w:val="both"/>
        <w:rPr>
          <w:b/>
          <w:bCs/>
          <w:sz w:val="22"/>
          <w:szCs w:val="22"/>
          <w:lang w:eastAsia="pl-PL"/>
        </w:rPr>
      </w:pPr>
      <w:r w:rsidRPr="00CC2343">
        <w:rPr>
          <w:rFonts w:eastAsia="Arial"/>
          <w:kern w:val="1"/>
          <w:sz w:val="22"/>
          <w:szCs w:val="22"/>
          <w:lang w:eastAsia="zh-CN" w:bidi="hi-IN"/>
        </w:rPr>
        <w:t xml:space="preserve">zapewnienie realizacji przedmiotu </w:t>
      </w:r>
      <w:r w:rsidR="009379FA" w:rsidRPr="00CC2343">
        <w:rPr>
          <w:rFonts w:eastAsia="Arial"/>
          <w:kern w:val="1"/>
          <w:sz w:val="22"/>
          <w:szCs w:val="22"/>
          <w:lang w:eastAsia="zh-CN" w:bidi="hi-IN"/>
        </w:rPr>
        <w:t xml:space="preserve">umowy, z uwzględnieniem aktualnie obowiązujących przepisów </w:t>
      </w:r>
      <w:r w:rsidRPr="00CC2343">
        <w:rPr>
          <w:rFonts w:eastAsia="Arial"/>
          <w:kern w:val="1"/>
          <w:sz w:val="22"/>
          <w:szCs w:val="22"/>
          <w:lang w:eastAsia="zh-CN" w:bidi="hi-IN"/>
        </w:rPr>
        <w:lastRenderedPageBreak/>
        <w:t>prawa dotyczący</w:t>
      </w:r>
      <w:r w:rsidR="009379FA" w:rsidRPr="00CC2343">
        <w:rPr>
          <w:rFonts w:eastAsia="Arial"/>
          <w:kern w:val="1"/>
          <w:sz w:val="22"/>
          <w:szCs w:val="22"/>
          <w:lang w:eastAsia="zh-CN" w:bidi="hi-IN"/>
        </w:rPr>
        <w:t>ch</w:t>
      </w:r>
      <w:r w:rsidRPr="00CC2343">
        <w:rPr>
          <w:rFonts w:eastAsia="Arial"/>
          <w:kern w:val="1"/>
          <w:sz w:val="22"/>
          <w:szCs w:val="22"/>
          <w:lang w:eastAsia="zh-CN" w:bidi="hi-IN"/>
        </w:rPr>
        <w:t xml:space="preserve"> </w:t>
      </w:r>
      <w:r w:rsidRPr="00CC2343">
        <w:rPr>
          <w:sz w:val="22"/>
          <w:szCs w:val="22"/>
          <w:lang w:eastAsia="pl-PL"/>
        </w:rPr>
        <w:t>zapobiegania, przeciwdziałania oraz zwalczania COVID-19</w:t>
      </w:r>
      <w:r w:rsidR="00DE7EDD">
        <w:rPr>
          <w:sz w:val="22"/>
          <w:szCs w:val="22"/>
          <w:lang w:eastAsia="pl-PL"/>
        </w:rPr>
        <w:t xml:space="preserve"> </w:t>
      </w:r>
      <w:r w:rsidR="00DE7EDD" w:rsidRPr="00585424">
        <w:rPr>
          <w:sz w:val="22"/>
          <w:szCs w:val="22"/>
          <w:lang w:eastAsia="pl-PL"/>
        </w:rPr>
        <w:t>oraz innych chorób zakaźnych.</w:t>
      </w:r>
    </w:p>
    <w:p w14:paraId="11C8094E" w14:textId="77777777" w:rsidR="000939A1" w:rsidRPr="00CC2343" w:rsidRDefault="000939A1" w:rsidP="000421F9">
      <w:pPr>
        <w:suppressAutoHyphens w:val="0"/>
        <w:ind w:left="720"/>
        <w:contextualSpacing/>
        <w:rPr>
          <w:rFonts w:eastAsia="Calibri"/>
          <w:kern w:val="1"/>
          <w:sz w:val="22"/>
          <w:szCs w:val="22"/>
          <w:lang w:eastAsia="zh-CN"/>
        </w:rPr>
      </w:pPr>
    </w:p>
    <w:p w14:paraId="4219B5D9" w14:textId="77777777" w:rsidR="000939A1" w:rsidRPr="00CC2343" w:rsidRDefault="000939A1" w:rsidP="000421F9">
      <w:pPr>
        <w:widowControl w:val="0"/>
        <w:tabs>
          <w:tab w:val="left" w:pos="180"/>
        </w:tabs>
        <w:spacing w:after="120"/>
        <w:jc w:val="both"/>
        <w:rPr>
          <w:rFonts w:eastAsia="Arial"/>
          <w:kern w:val="1"/>
          <w:sz w:val="22"/>
          <w:szCs w:val="22"/>
          <w:lang w:eastAsia="zh-CN" w:bidi="hi-IN"/>
        </w:rPr>
      </w:pPr>
      <w:r w:rsidRPr="00CC2343">
        <w:rPr>
          <w:rFonts w:eastAsia="Lucida Sans Unicode"/>
          <w:kern w:val="1"/>
          <w:sz w:val="22"/>
          <w:szCs w:val="22"/>
          <w:lang w:eastAsia="zh-CN" w:bidi="hi-IN"/>
        </w:rPr>
        <w:t>2. Ekspert jest zobowiązany do przekazywania na bieżąco do Zamawiającego oświadczeń potwierdzających otrzymanie wynagrodzenia netto wypłaconego przez Wykonawcę oraz miesięcznych kart pracy</w:t>
      </w:r>
      <w:r w:rsidRPr="00CC2343">
        <w:rPr>
          <w:rFonts w:eastAsia="Arial"/>
          <w:kern w:val="1"/>
          <w:sz w:val="22"/>
          <w:szCs w:val="22"/>
          <w:lang w:eastAsia="zh-CN" w:bidi="hi-IN"/>
        </w:rPr>
        <w:t>.</w:t>
      </w:r>
    </w:p>
    <w:p w14:paraId="24A7A12A" w14:textId="77777777" w:rsidR="000939A1" w:rsidRPr="00CC2343" w:rsidRDefault="000939A1" w:rsidP="000421F9">
      <w:pPr>
        <w:widowControl w:val="0"/>
        <w:spacing w:after="120"/>
        <w:ind w:left="720"/>
        <w:jc w:val="center"/>
        <w:rPr>
          <w:rFonts w:eastAsia="Lucida Sans Unicode"/>
          <w:b/>
          <w:kern w:val="1"/>
          <w:sz w:val="22"/>
          <w:szCs w:val="22"/>
          <w:lang w:eastAsia="zh-CN" w:bidi="hi-IN"/>
        </w:rPr>
      </w:pPr>
      <w:r w:rsidRPr="00CC2343">
        <w:rPr>
          <w:rFonts w:eastAsia="Lucida Sans Unicode"/>
          <w:b/>
          <w:kern w:val="1"/>
          <w:sz w:val="22"/>
          <w:szCs w:val="22"/>
          <w:lang w:eastAsia="zh-CN" w:bidi="hi-IN"/>
        </w:rPr>
        <w:t>§6</w:t>
      </w:r>
    </w:p>
    <w:p w14:paraId="4DDE8B05" w14:textId="77777777" w:rsidR="000939A1" w:rsidRPr="00CC2343" w:rsidRDefault="000939A1" w:rsidP="000421F9">
      <w:pPr>
        <w:widowControl w:val="0"/>
        <w:spacing w:after="120"/>
        <w:ind w:left="720"/>
        <w:jc w:val="center"/>
        <w:rPr>
          <w:rFonts w:eastAsia="Lucida Sans Unicode"/>
          <w:kern w:val="1"/>
          <w:sz w:val="22"/>
          <w:szCs w:val="22"/>
          <w:lang w:eastAsia="zh-CN" w:bidi="hi-IN"/>
        </w:rPr>
      </w:pPr>
      <w:r w:rsidRPr="00CC2343">
        <w:rPr>
          <w:rFonts w:eastAsia="Lucida Sans Unicode"/>
          <w:b/>
          <w:bCs/>
          <w:kern w:val="1"/>
          <w:sz w:val="22"/>
          <w:szCs w:val="22"/>
          <w:lang w:eastAsia="zh-CN" w:bidi="hi-IN"/>
        </w:rPr>
        <w:t>Prawa autorskie</w:t>
      </w:r>
    </w:p>
    <w:p w14:paraId="6D881295" w14:textId="3A6F9E62" w:rsidR="000939A1" w:rsidRPr="00CC2343" w:rsidRDefault="000939A1" w:rsidP="000421F9">
      <w:pPr>
        <w:widowControl w:val="0"/>
        <w:tabs>
          <w:tab w:val="left" w:pos="180"/>
        </w:tabs>
        <w:spacing w:after="120"/>
        <w:jc w:val="both"/>
        <w:rPr>
          <w:rFonts w:eastAsia="Lucida Sans Unicode"/>
          <w:kern w:val="1"/>
          <w:sz w:val="22"/>
          <w:szCs w:val="22"/>
          <w:lang w:eastAsia="zh-CN" w:bidi="hi-IN"/>
        </w:rPr>
      </w:pPr>
      <w:r w:rsidRPr="00CC2343">
        <w:rPr>
          <w:rFonts w:eastAsia="Arial"/>
          <w:kern w:val="1"/>
          <w:sz w:val="22"/>
          <w:szCs w:val="22"/>
          <w:lang w:eastAsia="zh-CN" w:bidi="hi-IN"/>
        </w:rPr>
        <w:t>1. W oparciu o § 2</w:t>
      </w:r>
      <w:r w:rsidR="00C422C9" w:rsidRPr="00CC2343">
        <w:rPr>
          <w:rFonts w:eastAsia="Arial"/>
          <w:kern w:val="1"/>
          <w:sz w:val="22"/>
          <w:szCs w:val="22"/>
          <w:lang w:eastAsia="zh-CN" w:bidi="hi-IN"/>
        </w:rPr>
        <w:t>2</w:t>
      </w:r>
      <w:r w:rsidRPr="00CC2343">
        <w:rPr>
          <w:rFonts w:eastAsia="Arial"/>
          <w:kern w:val="1"/>
          <w:sz w:val="22"/>
          <w:szCs w:val="22"/>
          <w:lang w:eastAsia="zh-CN" w:bidi="hi-IN"/>
        </w:rPr>
        <w:t xml:space="preserve"> ust. 2 Umowy o dofinansowanie projektu w ramach programu operacyjnego wiedza edukacja rozwój 2014-2020 o numerze POWR.03.05.00-00-Z216/17 z dnia 22.03.2018r. Zamawiający zobowiązuje </w:t>
      </w:r>
      <w:r w:rsidR="00C422C9" w:rsidRPr="00CC2343">
        <w:rPr>
          <w:rFonts w:eastAsia="Arial"/>
          <w:kern w:val="1"/>
          <w:sz w:val="22"/>
          <w:szCs w:val="22"/>
          <w:lang w:eastAsia="zh-CN" w:bidi="hi-IN"/>
        </w:rPr>
        <w:t>Wykonawcę/</w:t>
      </w:r>
      <w:proofErr w:type="spellStart"/>
      <w:r w:rsidR="00C422C9" w:rsidRPr="00CC2343">
        <w:rPr>
          <w:rFonts w:eastAsia="Arial"/>
          <w:kern w:val="1"/>
          <w:sz w:val="22"/>
          <w:szCs w:val="22"/>
          <w:lang w:eastAsia="zh-CN" w:bidi="hi-IN"/>
        </w:rPr>
        <w:t>Eskperta</w:t>
      </w:r>
      <w:proofErr w:type="spellEnd"/>
      <w:r w:rsidRPr="00CC2343">
        <w:rPr>
          <w:rFonts w:eastAsia="Arial"/>
          <w:kern w:val="1"/>
          <w:sz w:val="22"/>
          <w:szCs w:val="22"/>
          <w:lang w:eastAsia="zh-CN" w:bidi="hi-IN"/>
        </w:rPr>
        <w:t xml:space="preserve"> do podpisania odrębnych umów przeniesienia autorskich praw majątkowych na Zamawiającego, łącznie z wyłącznym prawem do udzielania zezwoleń na wykonywanie zależnego prawa autorskiego do utworów wytworzonych w ramach zadania, z jednoczesnym udzieleniem licencji na rzecz Zamawiającego na korzystanie z w/w utworów.</w:t>
      </w:r>
    </w:p>
    <w:p w14:paraId="183DE12E" w14:textId="77777777" w:rsidR="000939A1" w:rsidRPr="00CC2343" w:rsidRDefault="000939A1" w:rsidP="000421F9">
      <w:pPr>
        <w:widowControl w:val="0"/>
        <w:tabs>
          <w:tab w:val="left" w:pos="180"/>
        </w:tabs>
        <w:spacing w:after="120"/>
        <w:jc w:val="both"/>
        <w:rPr>
          <w:rFonts w:eastAsia="Lucida Sans Unicode"/>
          <w:kern w:val="1"/>
          <w:sz w:val="22"/>
          <w:szCs w:val="22"/>
          <w:lang w:eastAsia="zh-CN" w:bidi="hi-IN"/>
        </w:rPr>
      </w:pPr>
      <w:r w:rsidRPr="00CC2343">
        <w:rPr>
          <w:rFonts w:eastAsia="Arial"/>
          <w:kern w:val="1"/>
          <w:sz w:val="22"/>
          <w:szCs w:val="22"/>
          <w:lang w:eastAsia="zh-CN" w:bidi="hi-IN"/>
        </w:rPr>
        <w:t xml:space="preserve">2. Podstawą do zawarcia umów są podpisy na listach obecności świadczące o powstaniu utworów będących dziełami w rozumieniu ustawy z dnia 4 lutego 1994 o prawie autorskim i prawach pokrewnych. </w:t>
      </w:r>
    </w:p>
    <w:p w14:paraId="086D0137" w14:textId="79FFBDE5" w:rsidR="000939A1" w:rsidRPr="00CC2343" w:rsidRDefault="000939A1" w:rsidP="000421F9">
      <w:pPr>
        <w:widowControl w:val="0"/>
        <w:spacing w:after="120"/>
        <w:jc w:val="center"/>
        <w:rPr>
          <w:rFonts w:eastAsia="Lucida Sans Unicode"/>
          <w:b/>
          <w:kern w:val="1"/>
          <w:sz w:val="22"/>
          <w:szCs w:val="22"/>
          <w:lang w:eastAsia="zh-CN" w:bidi="hi-IN"/>
        </w:rPr>
      </w:pPr>
      <w:r w:rsidRPr="00CC2343">
        <w:rPr>
          <w:rFonts w:eastAsia="Lucida Sans Unicode"/>
          <w:b/>
          <w:kern w:val="1"/>
          <w:sz w:val="22"/>
          <w:szCs w:val="22"/>
          <w:lang w:eastAsia="zh-CN" w:bidi="hi-IN"/>
        </w:rPr>
        <w:t>§</w:t>
      </w:r>
      <w:r w:rsidR="005A36EA" w:rsidRPr="00CC2343">
        <w:rPr>
          <w:rFonts w:eastAsia="Lucida Sans Unicode"/>
          <w:b/>
          <w:kern w:val="1"/>
          <w:sz w:val="22"/>
          <w:szCs w:val="22"/>
          <w:lang w:eastAsia="zh-CN" w:bidi="hi-IN"/>
        </w:rPr>
        <w:t>7</w:t>
      </w:r>
    </w:p>
    <w:p w14:paraId="58D460D0" w14:textId="77777777" w:rsidR="000939A1" w:rsidRPr="00CC2343" w:rsidRDefault="000939A1" w:rsidP="000421F9">
      <w:pPr>
        <w:widowControl w:val="0"/>
        <w:spacing w:after="120"/>
        <w:jc w:val="center"/>
        <w:rPr>
          <w:rFonts w:eastAsia="Lucida Sans Unicode"/>
          <w:kern w:val="1"/>
          <w:sz w:val="22"/>
          <w:szCs w:val="22"/>
          <w:lang w:eastAsia="zh-CN" w:bidi="hi-IN"/>
        </w:rPr>
      </w:pPr>
      <w:r w:rsidRPr="00CC2343">
        <w:rPr>
          <w:rFonts w:eastAsia="Lucida Sans Unicode"/>
          <w:b/>
          <w:kern w:val="1"/>
          <w:sz w:val="22"/>
          <w:szCs w:val="22"/>
          <w:lang w:eastAsia="zh-CN" w:bidi="hi-IN"/>
        </w:rPr>
        <w:t>Postanowienia</w:t>
      </w:r>
      <w:r w:rsidRPr="00CC2343">
        <w:rPr>
          <w:rFonts w:eastAsia="Arial"/>
          <w:b/>
          <w:kern w:val="1"/>
          <w:sz w:val="22"/>
          <w:szCs w:val="22"/>
          <w:lang w:eastAsia="zh-CN" w:bidi="hi-IN"/>
        </w:rPr>
        <w:t xml:space="preserve"> </w:t>
      </w:r>
      <w:r w:rsidRPr="00CC2343">
        <w:rPr>
          <w:rFonts w:eastAsia="Lucida Sans Unicode"/>
          <w:b/>
          <w:kern w:val="1"/>
          <w:sz w:val="22"/>
          <w:szCs w:val="22"/>
          <w:lang w:eastAsia="zh-CN" w:bidi="hi-IN"/>
        </w:rPr>
        <w:t>końcowe</w:t>
      </w:r>
    </w:p>
    <w:p w14:paraId="6692F07D" w14:textId="77777777" w:rsidR="000939A1" w:rsidRPr="00CC2343" w:rsidRDefault="000939A1" w:rsidP="00EA013B">
      <w:pPr>
        <w:widowControl w:val="0"/>
        <w:numPr>
          <w:ilvl w:val="0"/>
          <w:numId w:val="14"/>
        </w:numPr>
        <w:tabs>
          <w:tab w:val="left" w:pos="0"/>
        </w:tabs>
        <w:spacing w:after="120"/>
        <w:ind w:left="284" w:hanging="284"/>
        <w:jc w:val="both"/>
        <w:rPr>
          <w:rFonts w:eastAsia="Lucida Sans Unicode"/>
          <w:kern w:val="1"/>
          <w:sz w:val="22"/>
          <w:szCs w:val="22"/>
          <w:lang w:eastAsia="zh-CN" w:bidi="hi-IN"/>
        </w:rPr>
      </w:pPr>
      <w:r w:rsidRPr="00CC2343">
        <w:rPr>
          <w:rFonts w:eastAsia="Lucida Sans Unicode"/>
          <w:kern w:val="1"/>
          <w:sz w:val="22"/>
          <w:szCs w:val="22"/>
          <w:lang w:eastAsia="zh-CN" w:bidi="hi-IN"/>
        </w:rPr>
        <w:t>Wszelkie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sporządzone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będą</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formie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pisemnego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aneksu</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p>
    <w:p w14:paraId="2E20DEF3" w14:textId="77777777" w:rsidR="000939A1" w:rsidRPr="00CC2343" w:rsidRDefault="000939A1" w:rsidP="00EA013B">
      <w:pPr>
        <w:widowControl w:val="0"/>
        <w:numPr>
          <w:ilvl w:val="0"/>
          <w:numId w:val="14"/>
        </w:numPr>
        <w:tabs>
          <w:tab w:val="left" w:pos="0"/>
        </w:tabs>
        <w:spacing w:after="120"/>
        <w:ind w:left="284" w:hanging="284"/>
        <w:jc w:val="both"/>
        <w:rPr>
          <w:rFonts w:eastAsia="Lucida Sans Unicode"/>
          <w:kern w:val="1"/>
          <w:sz w:val="22"/>
          <w:szCs w:val="22"/>
          <w:lang w:eastAsia="zh-CN" w:bidi="hi-IN"/>
        </w:rPr>
      </w:pPr>
      <w:r w:rsidRPr="00CC2343">
        <w:rPr>
          <w:rFonts w:eastAsia="Lucida Sans Unicode"/>
          <w:kern w:val="1"/>
          <w:sz w:val="22"/>
          <w:szCs w:val="22"/>
          <w:lang w:eastAsia="zh-CN" w:bidi="hi-IN"/>
        </w:rPr>
        <w:t>Zmiany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mogą</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nastąpić</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następujących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okolicznościach:</w:t>
      </w:r>
    </w:p>
    <w:p w14:paraId="3E15ED90" w14:textId="77777777" w:rsidR="000939A1" w:rsidRPr="00CC2343" w:rsidRDefault="000939A1" w:rsidP="000421F9">
      <w:pPr>
        <w:widowControl w:val="0"/>
        <w:tabs>
          <w:tab w:val="left" w:pos="3174"/>
        </w:tabs>
        <w:jc w:val="both"/>
        <w:rPr>
          <w:rFonts w:eastAsia="Lucida Sans Unicode"/>
          <w:kern w:val="1"/>
          <w:sz w:val="22"/>
          <w:szCs w:val="22"/>
          <w:lang w:eastAsia="zh-CN" w:bidi="hi-IN"/>
        </w:rPr>
      </w:pPr>
      <w:r w:rsidRPr="00CC2343">
        <w:rPr>
          <w:rFonts w:eastAsia="Lucida Sans Unicode"/>
          <w:kern w:val="1"/>
          <w:sz w:val="22"/>
          <w:szCs w:val="22"/>
          <w:lang w:eastAsia="zh-CN" w:bidi="hi-IN"/>
        </w:rPr>
        <w:t>1)   niewywiązywania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się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obowiązków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wynikających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009379FA" w:rsidRPr="00CC2343">
        <w:rPr>
          <w:rFonts w:eastAsia="Lucida Sans Unicode"/>
          <w:kern w:val="1"/>
          <w:sz w:val="22"/>
          <w:szCs w:val="22"/>
          <w:lang w:eastAsia="zh-CN" w:bidi="hi-IN"/>
        </w:rPr>
        <w:t xml:space="preserve"> w szczególności wskazanych w §5.</w:t>
      </w:r>
      <w:r w:rsidRPr="00CC2343">
        <w:rPr>
          <w:rFonts w:eastAsia="Arial"/>
          <w:kern w:val="1"/>
          <w:sz w:val="22"/>
          <w:szCs w:val="22"/>
          <w:lang w:eastAsia="zh-CN" w:bidi="hi-IN"/>
        </w:rPr>
        <w:t xml:space="preserve"> </w:t>
      </w:r>
    </w:p>
    <w:p w14:paraId="6A478C9E" w14:textId="1BCD5FD6" w:rsidR="000939A1" w:rsidRPr="00CC2343" w:rsidRDefault="000939A1" w:rsidP="000421F9">
      <w:pPr>
        <w:widowControl w:val="0"/>
        <w:tabs>
          <w:tab w:val="left" w:pos="3174"/>
        </w:tabs>
        <w:jc w:val="both"/>
        <w:rPr>
          <w:rFonts w:eastAsia="Lucida Sans Unicode"/>
          <w:kern w:val="1"/>
          <w:sz w:val="22"/>
          <w:szCs w:val="22"/>
          <w:lang w:eastAsia="zh-CN" w:bidi="hi-IN"/>
        </w:rPr>
      </w:pPr>
      <w:r w:rsidRPr="00CC2343">
        <w:rPr>
          <w:rFonts w:eastAsia="Arial"/>
          <w:kern w:val="1"/>
          <w:sz w:val="22"/>
          <w:szCs w:val="22"/>
          <w:lang w:eastAsia="zh-CN" w:bidi="hi-IN"/>
        </w:rPr>
        <w:t xml:space="preserve">2) </w:t>
      </w:r>
      <w:r w:rsidRPr="00CC2343">
        <w:rPr>
          <w:rFonts w:eastAsia="Lucida Sans Unicode"/>
          <w:kern w:val="1"/>
          <w:sz w:val="22"/>
          <w:szCs w:val="22"/>
          <w:lang w:eastAsia="zh-CN" w:bidi="hi-IN"/>
        </w:rPr>
        <w:t>jeżeli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stanie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się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konieczna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jakichkolwiek</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przyczyn</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niezależnych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od</w:t>
      </w:r>
      <w:r w:rsidRPr="00CC2343">
        <w:rPr>
          <w:rFonts w:eastAsia="Arial"/>
          <w:kern w:val="1"/>
          <w:sz w:val="22"/>
          <w:szCs w:val="22"/>
          <w:lang w:eastAsia="zh-CN" w:bidi="hi-IN"/>
        </w:rPr>
        <w:t xml:space="preserve"> Wykonawcy </w:t>
      </w:r>
      <w:r w:rsidRPr="00CC2343">
        <w:rPr>
          <w:rFonts w:eastAsia="Lucida Sans Unicode"/>
          <w:kern w:val="1"/>
          <w:sz w:val="22"/>
          <w:szCs w:val="22"/>
          <w:lang w:eastAsia="zh-CN" w:bidi="hi-IN"/>
        </w:rPr>
        <w:t>(np.</w:t>
      </w:r>
      <w:r w:rsidRPr="00CC2343">
        <w:rPr>
          <w:rFonts w:eastAsia="Arial"/>
          <w:kern w:val="1"/>
          <w:sz w:val="22"/>
          <w:szCs w:val="22"/>
          <w:lang w:eastAsia="zh-CN" w:bidi="hi-IN"/>
        </w:rPr>
        <w:t xml:space="preserve"> śmierci, </w:t>
      </w:r>
      <w:r w:rsidRPr="00CC2343">
        <w:rPr>
          <w:rFonts w:eastAsia="Lucida Sans Unicode"/>
          <w:kern w:val="1"/>
          <w:sz w:val="22"/>
          <w:szCs w:val="22"/>
          <w:lang w:eastAsia="zh-CN" w:bidi="hi-IN"/>
        </w:rPr>
        <w:t>rezygnacji</w:t>
      </w:r>
      <w:r w:rsidR="009379FA" w:rsidRPr="00CC2343">
        <w:rPr>
          <w:rFonts w:eastAsia="Lucida Sans Unicode"/>
          <w:kern w:val="1"/>
          <w:sz w:val="22"/>
          <w:szCs w:val="22"/>
          <w:lang w:eastAsia="zh-CN" w:bidi="hi-IN"/>
        </w:rPr>
        <w:t xml:space="preserve">, </w:t>
      </w:r>
      <w:r w:rsidR="00BE4343" w:rsidRPr="00CC2343">
        <w:rPr>
          <w:rFonts w:eastAsia="Lucida Sans Unicode"/>
          <w:kern w:val="1"/>
          <w:sz w:val="22"/>
          <w:szCs w:val="22"/>
          <w:lang w:eastAsia="zh-CN" w:bidi="hi-IN"/>
        </w:rPr>
        <w:t xml:space="preserve">długotrwałej </w:t>
      </w:r>
      <w:r w:rsidR="009379FA" w:rsidRPr="00CC2343">
        <w:rPr>
          <w:rFonts w:eastAsia="Lucida Sans Unicode"/>
          <w:kern w:val="1"/>
          <w:sz w:val="22"/>
          <w:szCs w:val="22"/>
          <w:lang w:eastAsia="zh-CN" w:bidi="hi-IN"/>
        </w:rPr>
        <w:t>choroby uniemożliwiającej realizację obowiązków,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itp.)</w:t>
      </w:r>
      <w:r w:rsidRPr="00CC2343">
        <w:rPr>
          <w:rFonts w:eastAsia="Arial"/>
          <w:kern w:val="1"/>
          <w:sz w:val="22"/>
          <w:szCs w:val="22"/>
          <w:lang w:eastAsia="zh-CN" w:bidi="hi-IN"/>
        </w:rPr>
        <w:t xml:space="preserve"> </w:t>
      </w:r>
    </w:p>
    <w:p w14:paraId="55EA8B66" w14:textId="66D97610" w:rsidR="000939A1" w:rsidRPr="00CC2343" w:rsidRDefault="000939A1" w:rsidP="000421F9">
      <w:pPr>
        <w:widowControl w:val="0"/>
        <w:tabs>
          <w:tab w:val="left" w:pos="3174"/>
        </w:tabs>
        <w:jc w:val="both"/>
        <w:rPr>
          <w:rFonts w:eastAsia="Lucida Sans Unicode"/>
          <w:kern w:val="1"/>
          <w:sz w:val="22"/>
          <w:szCs w:val="22"/>
          <w:lang w:eastAsia="zh-CN" w:bidi="hi-IN"/>
        </w:rPr>
      </w:pPr>
      <w:r w:rsidRPr="00CC2343">
        <w:rPr>
          <w:rFonts w:eastAsia="Lucida Sans Unicode"/>
          <w:kern w:val="1"/>
          <w:sz w:val="22"/>
          <w:szCs w:val="22"/>
          <w:lang w:eastAsia="zh-CN" w:bidi="hi-IN"/>
        </w:rPr>
        <w:t>3)  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wniosek</w:t>
      </w:r>
      <w:r w:rsidRPr="00CC2343">
        <w:rPr>
          <w:rFonts w:eastAsia="Arial"/>
          <w:kern w:val="1"/>
          <w:sz w:val="22"/>
          <w:szCs w:val="22"/>
          <w:lang w:eastAsia="zh-CN" w:bidi="hi-IN"/>
        </w:rPr>
        <w:t xml:space="preserve"> Zamawiającego</w:t>
      </w:r>
      <w:r w:rsidRPr="00CC2343">
        <w:rPr>
          <w:rFonts w:eastAsia="Lucida Sans Unicode"/>
          <w:kern w:val="1"/>
          <w:sz w:val="22"/>
          <w:szCs w:val="22"/>
          <w:lang w:eastAsia="zh-CN" w:bidi="hi-IN"/>
        </w:rPr>
        <w: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jeśli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uzna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on,</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że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nie</w:t>
      </w:r>
      <w:r w:rsidRPr="00CC2343">
        <w:rPr>
          <w:rFonts w:eastAsia="Arial"/>
          <w:kern w:val="1"/>
          <w:sz w:val="22"/>
          <w:szCs w:val="22"/>
          <w:lang w:eastAsia="zh-CN" w:bidi="hi-IN"/>
        </w:rPr>
        <w:t xml:space="preserve"> </w:t>
      </w:r>
      <w:r w:rsidRPr="00585424">
        <w:rPr>
          <w:rFonts w:eastAsia="Lucida Sans Unicode"/>
          <w:kern w:val="1"/>
          <w:sz w:val="22"/>
          <w:szCs w:val="22"/>
          <w:lang w:eastAsia="zh-CN" w:bidi="hi-IN"/>
        </w:rPr>
        <w:t>wykonuje</w:t>
      </w:r>
      <w:r w:rsidRPr="00585424">
        <w:rPr>
          <w:rFonts w:eastAsia="Arial"/>
          <w:kern w:val="1"/>
          <w:sz w:val="22"/>
          <w:szCs w:val="22"/>
          <w:lang w:eastAsia="zh-CN" w:bidi="hi-IN"/>
        </w:rPr>
        <w:t xml:space="preserve"> </w:t>
      </w:r>
      <w:r w:rsidR="00DE7EDD" w:rsidRPr="00585424">
        <w:rPr>
          <w:rFonts w:eastAsia="Arial"/>
          <w:kern w:val="1"/>
          <w:sz w:val="22"/>
          <w:szCs w:val="22"/>
          <w:lang w:eastAsia="zh-CN" w:bidi="hi-IN"/>
        </w:rPr>
        <w:t xml:space="preserve">należycie </w:t>
      </w:r>
      <w:r w:rsidRPr="00585424">
        <w:rPr>
          <w:rFonts w:eastAsia="Lucida Sans Unicode"/>
          <w:kern w:val="1"/>
          <w:sz w:val="22"/>
          <w:szCs w:val="22"/>
          <w:lang w:eastAsia="zh-CN" w:bidi="hi-IN"/>
        </w:rPr>
        <w:t>swoich</w:t>
      </w:r>
      <w:r w:rsidRPr="00585424">
        <w:rPr>
          <w:rFonts w:eastAsia="Arial"/>
          <w:kern w:val="1"/>
          <w:sz w:val="22"/>
          <w:szCs w:val="22"/>
          <w:lang w:eastAsia="zh-CN" w:bidi="hi-IN"/>
        </w:rPr>
        <w:t xml:space="preserve"> </w:t>
      </w:r>
      <w:r w:rsidRPr="00CC2343">
        <w:rPr>
          <w:rFonts w:eastAsia="Lucida Sans Unicode"/>
          <w:kern w:val="1"/>
          <w:sz w:val="22"/>
          <w:szCs w:val="22"/>
          <w:lang w:eastAsia="zh-CN" w:bidi="hi-IN"/>
        </w:rPr>
        <w:t>obowiązków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wynikających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takim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przypadku</w:t>
      </w:r>
      <w:r w:rsidRPr="00CC2343">
        <w:rPr>
          <w:rFonts w:eastAsia="Arial"/>
          <w:kern w:val="1"/>
          <w:sz w:val="22"/>
          <w:szCs w:val="22"/>
          <w:lang w:eastAsia="zh-CN" w:bidi="hi-IN"/>
        </w:rPr>
        <w:t xml:space="preserve"> Wykonawca </w:t>
      </w:r>
      <w:r w:rsidRPr="00CC2343">
        <w:rPr>
          <w:rFonts w:eastAsia="Lucida Sans Unicode"/>
          <w:kern w:val="1"/>
          <w:sz w:val="22"/>
          <w:szCs w:val="22"/>
          <w:lang w:eastAsia="zh-CN" w:bidi="hi-IN"/>
        </w:rPr>
        <w:t>zobowiązany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jest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Eksperta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zgodnie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żądaniem</w:t>
      </w:r>
      <w:r w:rsidRPr="00CC2343">
        <w:rPr>
          <w:rFonts w:eastAsia="Arial"/>
          <w:kern w:val="1"/>
          <w:sz w:val="22"/>
          <w:szCs w:val="22"/>
          <w:lang w:eastAsia="zh-CN" w:bidi="hi-IN"/>
        </w:rPr>
        <w:t xml:space="preserve"> Zamawiającego </w:t>
      </w:r>
      <w:r w:rsidRPr="00CC2343">
        <w:rPr>
          <w:rFonts w:eastAsia="Lucida Sans Unicode"/>
          <w:kern w:val="1"/>
          <w:sz w:val="22"/>
          <w:szCs w:val="22"/>
          <w:lang w:eastAsia="zh-CN" w:bidi="hi-IN"/>
        </w:rPr>
        <w:t>oraz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wskazanym</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terminie;</w:t>
      </w:r>
      <w:r w:rsidRPr="00CC2343">
        <w:rPr>
          <w:rFonts w:eastAsia="Arial"/>
          <w:kern w:val="1"/>
          <w:sz w:val="22"/>
          <w:szCs w:val="22"/>
          <w:lang w:eastAsia="zh-CN" w:bidi="hi-IN"/>
        </w:rPr>
        <w:t xml:space="preserve"> </w:t>
      </w:r>
    </w:p>
    <w:p w14:paraId="21F2A784" w14:textId="77777777" w:rsidR="000939A1" w:rsidRPr="00CC2343" w:rsidRDefault="000939A1" w:rsidP="000421F9">
      <w:pPr>
        <w:widowControl w:val="0"/>
        <w:jc w:val="both"/>
        <w:rPr>
          <w:rFonts w:eastAsia="Lucida Sans Unicode"/>
          <w:kern w:val="1"/>
          <w:sz w:val="22"/>
          <w:szCs w:val="22"/>
          <w:lang w:eastAsia="zh-CN" w:bidi="hi-IN"/>
        </w:rPr>
      </w:pPr>
      <w:r w:rsidRPr="00CC2343">
        <w:rPr>
          <w:rFonts w:eastAsia="Arial"/>
          <w:kern w:val="1"/>
          <w:sz w:val="22"/>
          <w:szCs w:val="22"/>
          <w:lang w:eastAsia="zh-CN" w:bidi="hi-IN"/>
        </w:rPr>
        <w:t xml:space="preserve">4)  </w:t>
      </w:r>
      <w:r w:rsidRPr="00CC2343">
        <w:rPr>
          <w:rFonts w:eastAsia="Lucida Sans Unicode"/>
          <w:kern w:val="1"/>
          <w:sz w:val="22"/>
          <w:szCs w:val="22"/>
          <w:lang w:eastAsia="zh-CN" w:bidi="hi-IN"/>
        </w:rPr>
        <w:t>zmiana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danych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identyfikacyjnych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nazw,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siedzib</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stron</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 xml:space="preserve">innych danych; </w:t>
      </w:r>
    </w:p>
    <w:p w14:paraId="75113629" w14:textId="77777777" w:rsidR="000939A1" w:rsidRPr="00CC2343" w:rsidRDefault="000939A1" w:rsidP="000421F9">
      <w:pPr>
        <w:widowControl w:val="0"/>
        <w:jc w:val="both"/>
        <w:rPr>
          <w:rFonts w:eastAsia="Lucida Sans Unicode"/>
          <w:kern w:val="1"/>
          <w:sz w:val="22"/>
          <w:szCs w:val="22"/>
          <w:lang w:eastAsia="zh-CN" w:bidi="hi-IN"/>
        </w:rPr>
      </w:pPr>
      <w:r w:rsidRPr="00CC2343">
        <w:rPr>
          <w:rFonts w:eastAsia="Lucida Sans Unicode"/>
          <w:kern w:val="1"/>
          <w:sz w:val="22"/>
          <w:szCs w:val="22"/>
          <w:lang w:eastAsia="zh-CN" w:bidi="hi-IN"/>
        </w:rPr>
        <w:t xml:space="preserve">5) </w:t>
      </w:r>
      <w:bookmarkStart w:id="1" w:name="_Hlk59453908"/>
      <w:r w:rsidRPr="00CC2343">
        <w:rPr>
          <w:rFonts w:eastAsia="Lucida Sans Unicode"/>
          <w:kern w:val="1"/>
          <w:sz w:val="22"/>
          <w:szCs w:val="22"/>
          <w:lang w:eastAsia="zh-CN" w:bidi="hi-IN"/>
        </w:rPr>
        <w:t xml:space="preserve">zmiany terminu, miejsca lub sposobu realizacji przedmiotu umowy, </w:t>
      </w:r>
      <w:bookmarkEnd w:id="1"/>
      <w:r w:rsidRPr="00CC2343">
        <w:rPr>
          <w:sz w:val="22"/>
          <w:szCs w:val="22"/>
          <w:lang w:eastAsia="pl-PL"/>
        </w:rPr>
        <w:t>po stwierdzeniu wystąpienia okoliczności zwią</w:t>
      </w:r>
      <w:r w:rsidR="009379FA" w:rsidRPr="00CC2343">
        <w:rPr>
          <w:sz w:val="22"/>
          <w:szCs w:val="22"/>
          <w:lang w:eastAsia="pl-PL"/>
        </w:rPr>
        <w:t xml:space="preserve">zanych z wystąpieniem COVID-19 lub innych chorób zakaźnych, </w:t>
      </w:r>
      <w:r w:rsidRPr="00CC2343">
        <w:rPr>
          <w:sz w:val="22"/>
          <w:szCs w:val="22"/>
          <w:lang w:eastAsia="pl-PL"/>
        </w:rPr>
        <w:t>które wpływają lub mogą wpłynąć na należyte wykonanie umowy;</w:t>
      </w:r>
    </w:p>
    <w:p w14:paraId="3057C07A" w14:textId="77777777" w:rsidR="000939A1" w:rsidRPr="00CC2343" w:rsidRDefault="000939A1" w:rsidP="000421F9">
      <w:pPr>
        <w:widowControl w:val="0"/>
        <w:jc w:val="both"/>
        <w:rPr>
          <w:rFonts w:eastAsia="Lucida Sans Unicode"/>
          <w:kern w:val="1"/>
          <w:sz w:val="22"/>
          <w:szCs w:val="22"/>
          <w:lang w:eastAsia="zh-CN" w:bidi="hi-IN"/>
        </w:rPr>
      </w:pPr>
      <w:r w:rsidRPr="00CC2343">
        <w:rPr>
          <w:rFonts w:eastAsia="Lucida Sans Unicode"/>
          <w:kern w:val="1"/>
          <w:sz w:val="22"/>
          <w:szCs w:val="22"/>
          <w:lang w:eastAsia="zh-CN" w:bidi="hi-IN"/>
        </w:rPr>
        <w:t>6)</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innych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okoliczności,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które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nie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były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znane</w:t>
      </w:r>
      <w:r w:rsidR="009379FA" w:rsidRPr="00CC2343">
        <w:rPr>
          <w:rFonts w:eastAsia="Lucida Sans Unicode"/>
          <w:kern w:val="1"/>
          <w:sz w:val="22"/>
          <w:szCs w:val="22"/>
          <w:lang w:eastAsia="zh-CN" w:bidi="hi-IN"/>
        </w:rPr>
        <w:t xml:space="preserve"> Stronom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chwili</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zawarcia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a</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wprowadzone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zmiany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umowy</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są</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korzystne</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dla</w:t>
      </w:r>
      <w:r w:rsidRPr="00CC2343">
        <w:rPr>
          <w:rFonts w:eastAsia="Arial"/>
          <w:kern w:val="1"/>
          <w:sz w:val="22"/>
          <w:szCs w:val="22"/>
          <w:lang w:eastAsia="zh-CN" w:bidi="hi-IN"/>
        </w:rPr>
        <w:t xml:space="preserve"> Zamawiającego</w:t>
      </w:r>
      <w:r w:rsidRPr="00CC2343">
        <w:rPr>
          <w:rFonts w:eastAsia="Lucida Sans Unicode"/>
          <w:kern w:val="1"/>
          <w:sz w:val="22"/>
          <w:szCs w:val="22"/>
          <w:lang w:eastAsia="zh-CN" w:bidi="hi-IN"/>
        </w:rPr>
        <w:t>.</w:t>
      </w:r>
    </w:p>
    <w:p w14:paraId="317FCC48"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3. Umowę</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sporządzono</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w</w:t>
      </w:r>
      <w:r w:rsidRPr="00CC2343">
        <w:rPr>
          <w:rFonts w:eastAsia="Arial"/>
          <w:kern w:val="1"/>
          <w:sz w:val="22"/>
          <w:szCs w:val="22"/>
          <w:lang w:eastAsia="zh-CN" w:bidi="hi-IN"/>
        </w:rPr>
        <w:t xml:space="preserve"> czterech </w:t>
      </w:r>
      <w:r w:rsidRPr="00CC2343">
        <w:rPr>
          <w:rFonts w:eastAsia="Lucida Sans Unicode"/>
          <w:kern w:val="1"/>
          <w:sz w:val="22"/>
          <w:szCs w:val="22"/>
          <w:lang w:eastAsia="zh-CN" w:bidi="hi-IN"/>
        </w:rPr>
        <w:t>jednobrzmiących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egzemplarzach:</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1</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egz.</w:t>
      </w:r>
      <w:r w:rsidRPr="00CC2343">
        <w:rPr>
          <w:rFonts w:eastAsia="Arial"/>
          <w:kern w:val="1"/>
          <w:sz w:val="22"/>
          <w:szCs w:val="22"/>
          <w:lang w:eastAsia="zh-CN" w:bidi="hi-IN"/>
        </w:rPr>
        <w:t xml:space="preserve"> </w:t>
      </w:r>
      <w:r w:rsidRPr="00CC2343">
        <w:rPr>
          <w:rFonts w:eastAsia="Lucida Sans Unicode"/>
          <w:kern w:val="1"/>
          <w:sz w:val="22"/>
          <w:szCs w:val="22"/>
          <w:lang w:eastAsia="zh-CN" w:bidi="hi-IN"/>
        </w:rPr>
        <w:t>dla</w:t>
      </w:r>
      <w:r w:rsidRPr="00CC2343">
        <w:rPr>
          <w:rFonts w:eastAsia="Arial"/>
          <w:kern w:val="1"/>
          <w:sz w:val="22"/>
          <w:szCs w:val="22"/>
          <w:lang w:eastAsia="zh-CN" w:bidi="hi-IN"/>
        </w:rPr>
        <w:t xml:space="preserve"> Wykonawcy</w:t>
      </w:r>
      <w:r w:rsidRPr="00CC2343">
        <w:rPr>
          <w:rFonts w:eastAsia="Lucida Sans Unicode"/>
          <w:kern w:val="1"/>
          <w:sz w:val="22"/>
          <w:szCs w:val="22"/>
          <w:lang w:eastAsia="zh-CN" w:bidi="hi-IN"/>
        </w:rPr>
        <w:t>, 1 egz. dla Eksperta i</w:t>
      </w:r>
      <w:r w:rsidRPr="00CC2343">
        <w:rPr>
          <w:rFonts w:eastAsia="Arial"/>
          <w:kern w:val="1"/>
          <w:sz w:val="22"/>
          <w:szCs w:val="22"/>
          <w:lang w:eastAsia="zh-CN" w:bidi="hi-IN"/>
        </w:rPr>
        <w:t xml:space="preserve"> 2 </w:t>
      </w:r>
      <w:r w:rsidRPr="00CC2343">
        <w:rPr>
          <w:rFonts w:eastAsia="Lucida Sans Unicode"/>
          <w:kern w:val="1"/>
          <w:sz w:val="22"/>
          <w:szCs w:val="22"/>
          <w:lang w:eastAsia="zh-CN" w:bidi="hi-IN"/>
        </w:rPr>
        <w:t>dla</w:t>
      </w:r>
      <w:r w:rsidRPr="00CC2343">
        <w:rPr>
          <w:rFonts w:eastAsia="Arial"/>
          <w:kern w:val="1"/>
          <w:sz w:val="22"/>
          <w:szCs w:val="22"/>
          <w:lang w:eastAsia="zh-CN" w:bidi="hi-IN"/>
        </w:rPr>
        <w:t xml:space="preserve"> Zamawiającego</w:t>
      </w:r>
      <w:r w:rsidRPr="00CC2343">
        <w:rPr>
          <w:rFonts w:eastAsia="Lucida Sans Unicode"/>
          <w:kern w:val="1"/>
          <w:sz w:val="22"/>
          <w:szCs w:val="22"/>
          <w:lang w:eastAsia="zh-CN" w:bidi="hi-IN"/>
        </w:rPr>
        <w:t>.</w:t>
      </w:r>
    </w:p>
    <w:p w14:paraId="0ECCB655" w14:textId="77777777" w:rsidR="000939A1" w:rsidRPr="00CC2343" w:rsidRDefault="000939A1" w:rsidP="000421F9">
      <w:pPr>
        <w:widowControl w:val="0"/>
        <w:jc w:val="both"/>
        <w:rPr>
          <w:rFonts w:eastAsia="Lucida Sans Unicode"/>
          <w:kern w:val="1"/>
          <w:sz w:val="22"/>
          <w:szCs w:val="22"/>
          <w:lang w:eastAsia="zh-CN" w:bidi="hi-IN"/>
        </w:rPr>
      </w:pPr>
      <w:r w:rsidRPr="00CC2343">
        <w:rPr>
          <w:rFonts w:eastAsia="Lucida Sans Unicode"/>
          <w:kern w:val="1"/>
          <w:sz w:val="22"/>
          <w:szCs w:val="22"/>
          <w:lang w:eastAsia="zh-CN" w:bidi="hi-IN"/>
        </w:rPr>
        <w:t>4. Spory mogące powstać w związku z niniejszą Umową, będą rozstrzygane przez sąd powszechny właściwy miejscowo według miejsca siedziby Zamawiającego.</w:t>
      </w:r>
    </w:p>
    <w:p w14:paraId="5E7B9BFD" w14:textId="77777777" w:rsidR="000939A1" w:rsidRPr="00CC2343" w:rsidRDefault="000939A1" w:rsidP="000421F9">
      <w:pPr>
        <w:widowControl w:val="0"/>
        <w:tabs>
          <w:tab w:val="left" w:pos="0"/>
        </w:tabs>
        <w:spacing w:after="120"/>
        <w:jc w:val="both"/>
        <w:rPr>
          <w:rFonts w:eastAsia="Lucida Sans Unicode"/>
          <w:kern w:val="1"/>
          <w:sz w:val="22"/>
          <w:szCs w:val="22"/>
          <w:lang w:eastAsia="zh-CN" w:bidi="hi-IN"/>
        </w:rPr>
      </w:pPr>
      <w:r w:rsidRPr="00CC2343">
        <w:rPr>
          <w:rFonts w:eastAsia="Lucida Sans Unicode"/>
          <w:kern w:val="1"/>
          <w:sz w:val="22"/>
          <w:szCs w:val="22"/>
          <w:lang w:eastAsia="zh-CN" w:bidi="hi-IN"/>
        </w:rPr>
        <w:t>5. W sprawach nieuregulowanych w niniejszej Umowie stosuje się przepisy Kodeksu cywilnego.</w:t>
      </w:r>
    </w:p>
    <w:p w14:paraId="527C531D" w14:textId="77777777" w:rsidR="00585424" w:rsidRDefault="00585424" w:rsidP="000421F9">
      <w:pPr>
        <w:jc w:val="center"/>
        <w:rPr>
          <w:sz w:val="22"/>
          <w:szCs w:val="22"/>
        </w:rPr>
      </w:pPr>
    </w:p>
    <w:p w14:paraId="1FE4C96D" w14:textId="0E5B8BFB" w:rsidR="000939A1" w:rsidRPr="003806D9" w:rsidRDefault="000939A1" w:rsidP="000421F9">
      <w:pPr>
        <w:jc w:val="center"/>
        <w:rPr>
          <w:sz w:val="22"/>
          <w:szCs w:val="22"/>
        </w:rPr>
      </w:pPr>
      <w:r w:rsidRPr="003806D9">
        <w:rPr>
          <w:sz w:val="22"/>
          <w:szCs w:val="22"/>
        </w:rPr>
        <w:t>Zamawiający</w:t>
      </w:r>
      <w:r w:rsidRPr="003806D9">
        <w:rPr>
          <w:rFonts w:eastAsia="Arial"/>
          <w:sz w:val="22"/>
          <w:szCs w:val="22"/>
        </w:rPr>
        <w:t xml:space="preserve">                                               Wykonawca</w:t>
      </w:r>
      <w:r w:rsidRPr="003806D9">
        <w:rPr>
          <w:sz w:val="22"/>
          <w:szCs w:val="22"/>
        </w:rPr>
        <w:t xml:space="preserve">                                           Ekspert</w:t>
      </w:r>
    </w:p>
    <w:p w14:paraId="77438EC2" w14:textId="77777777" w:rsidR="00B41CB8" w:rsidRDefault="00B41CB8" w:rsidP="000939A1">
      <w:pPr>
        <w:spacing w:after="120"/>
        <w:ind w:left="720"/>
        <w:rPr>
          <w:sz w:val="22"/>
          <w:szCs w:val="22"/>
        </w:rPr>
      </w:pPr>
    </w:p>
    <w:p w14:paraId="27102048" w14:textId="77777777" w:rsidR="000939A1" w:rsidRPr="003806D9" w:rsidRDefault="000939A1" w:rsidP="000421F9">
      <w:pPr>
        <w:spacing w:after="120"/>
        <w:ind w:left="720"/>
        <w:jc w:val="center"/>
        <w:rPr>
          <w:sz w:val="22"/>
          <w:szCs w:val="22"/>
        </w:rPr>
      </w:pPr>
      <w:r w:rsidRPr="003806D9">
        <w:rPr>
          <w:sz w:val="22"/>
          <w:szCs w:val="22"/>
        </w:rPr>
        <w:t>…………….</w:t>
      </w:r>
      <w:r w:rsidRPr="003806D9">
        <w:rPr>
          <w:sz w:val="22"/>
          <w:szCs w:val="22"/>
        </w:rPr>
        <w:tab/>
      </w:r>
      <w:r w:rsidRPr="003806D9">
        <w:rPr>
          <w:sz w:val="22"/>
          <w:szCs w:val="22"/>
        </w:rPr>
        <w:tab/>
        <w:t xml:space="preserve">                      ………………….</w:t>
      </w:r>
      <w:r w:rsidRPr="003806D9">
        <w:rPr>
          <w:sz w:val="22"/>
          <w:szCs w:val="22"/>
        </w:rPr>
        <w:tab/>
      </w:r>
      <w:r w:rsidRPr="003806D9">
        <w:rPr>
          <w:sz w:val="22"/>
          <w:szCs w:val="22"/>
        </w:rPr>
        <w:tab/>
      </w:r>
      <w:r w:rsidRPr="003806D9">
        <w:rPr>
          <w:sz w:val="22"/>
          <w:szCs w:val="22"/>
        </w:rPr>
        <w:tab/>
      </w:r>
      <w:r w:rsidR="00E57ABE" w:rsidRPr="003806D9">
        <w:rPr>
          <w:sz w:val="22"/>
          <w:szCs w:val="22"/>
        </w:rPr>
        <w:t xml:space="preserve">         </w:t>
      </w:r>
      <w:r w:rsidRPr="003806D9">
        <w:rPr>
          <w:sz w:val="22"/>
          <w:szCs w:val="22"/>
        </w:rPr>
        <w:t>……………….</w:t>
      </w:r>
    </w:p>
    <w:p w14:paraId="67D72439" w14:textId="77777777" w:rsidR="000939A1" w:rsidRPr="003806D9" w:rsidRDefault="000939A1" w:rsidP="000939A1">
      <w:pPr>
        <w:spacing w:after="120"/>
        <w:rPr>
          <w:sz w:val="22"/>
          <w:szCs w:val="22"/>
        </w:rPr>
      </w:pPr>
    </w:p>
    <w:p w14:paraId="43957B3E" w14:textId="77777777" w:rsidR="000939A1" w:rsidRPr="00585424" w:rsidRDefault="000939A1" w:rsidP="00CF2095">
      <w:pPr>
        <w:rPr>
          <w:sz w:val="20"/>
          <w:szCs w:val="20"/>
        </w:rPr>
      </w:pPr>
      <w:r w:rsidRPr="00585424">
        <w:rPr>
          <w:sz w:val="20"/>
          <w:szCs w:val="20"/>
        </w:rPr>
        <w:t>Załączniki:</w:t>
      </w:r>
    </w:p>
    <w:p w14:paraId="58A5DFE0" w14:textId="77777777" w:rsidR="000939A1" w:rsidRPr="00585424" w:rsidRDefault="000939A1" w:rsidP="00CF2095">
      <w:pPr>
        <w:widowControl w:val="0"/>
        <w:numPr>
          <w:ilvl w:val="1"/>
          <w:numId w:val="13"/>
        </w:numPr>
        <w:rPr>
          <w:sz w:val="20"/>
          <w:szCs w:val="20"/>
        </w:rPr>
      </w:pPr>
      <w:r w:rsidRPr="00585424">
        <w:rPr>
          <w:sz w:val="20"/>
          <w:szCs w:val="20"/>
        </w:rPr>
        <w:t>Formularz cenowy Wykonawcy</w:t>
      </w:r>
    </w:p>
    <w:p w14:paraId="6E8A72DB" w14:textId="34FD512F" w:rsidR="000939A1" w:rsidRPr="00585424" w:rsidRDefault="000939A1" w:rsidP="00CF2095">
      <w:pPr>
        <w:rPr>
          <w:sz w:val="20"/>
          <w:szCs w:val="20"/>
        </w:rPr>
      </w:pPr>
      <w:r w:rsidRPr="00585424">
        <w:rPr>
          <w:sz w:val="20"/>
          <w:szCs w:val="20"/>
        </w:rPr>
        <w:t>2.  Opis przedmiotu zamówienia  z wykazem osób (</w:t>
      </w:r>
      <w:r w:rsidR="00F940AF" w:rsidRPr="00585424">
        <w:rPr>
          <w:sz w:val="20"/>
          <w:szCs w:val="20"/>
        </w:rPr>
        <w:t>ekspertów</w:t>
      </w:r>
      <w:r w:rsidRPr="00585424">
        <w:rPr>
          <w:sz w:val="20"/>
          <w:szCs w:val="20"/>
        </w:rPr>
        <w:t>) realizujących przedmiot zamówienia (kadra techniczna)</w:t>
      </w:r>
      <w:r w:rsidR="000F76D6" w:rsidRPr="00585424">
        <w:rPr>
          <w:sz w:val="20"/>
          <w:szCs w:val="20"/>
        </w:rPr>
        <w:t xml:space="preserve"> oraz kopie potwierdzające przebyte szkolenia </w:t>
      </w:r>
    </w:p>
    <w:p w14:paraId="50653DA2" w14:textId="77777777" w:rsidR="000939A1" w:rsidRPr="00585424" w:rsidRDefault="000939A1" w:rsidP="00CF2095">
      <w:pPr>
        <w:rPr>
          <w:sz w:val="20"/>
          <w:szCs w:val="20"/>
        </w:rPr>
      </w:pPr>
      <w:r w:rsidRPr="00585424">
        <w:rPr>
          <w:sz w:val="20"/>
          <w:szCs w:val="20"/>
        </w:rPr>
        <w:t>3. Umowa na powierzenie przetwarzania danych osobowych.</w:t>
      </w:r>
    </w:p>
    <w:p w14:paraId="56FA5647" w14:textId="77777777" w:rsidR="00E57ABE" w:rsidRPr="00585424" w:rsidRDefault="000939A1" w:rsidP="00CF2095">
      <w:pPr>
        <w:rPr>
          <w:rFonts w:eastAsia="Arial"/>
          <w:sz w:val="20"/>
          <w:szCs w:val="20"/>
          <w:lang w:eastAsia="pl-PL"/>
        </w:rPr>
      </w:pPr>
      <w:r w:rsidRPr="00585424">
        <w:rPr>
          <w:sz w:val="20"/>
          <w:szCs w:val="20"/>
        </w:rPr>
        <w:t xml:space="preserve">4. </w:t>
      </w:r>
      <w:r w:rsidRPr="00585424">
        <w:rPr>
          <w:rFonts w:eastAsia="Arial"/>
          <w:sz w:val="20"/>
          <w:szCs w:val="20"/>
          <w:lang w:eastAsia="pl-PL"/>
        </w:rPr>
        <w:t>Oświadczenie przyjmującego zlecenie -</w:t>
      </w:r>
      <w:r w:rsidRPr="00585424">
        <w:rPr>
          <w:rFonts w:eastAsia="Arial"/>
          <w:i/>
          <w:sz w:val="20"/>
          <w:szCs w:val="20"/>
          <w:lang w:eastAsia="pl-PL"/>
        </w:rPr>
        <w:t>WYKONAWCY będącego osobą fizyczną (jeśli dotyczy</w:t>
      </w:r>
      <w:r w:rsidRPr="00585424">
        <w:rPr>
          <w:rFonts w:eastAsia="Arial"/>
          <w:sz w:val="20"/>
          <w:szCs w:val="20"/>
          <w:lang w:eastAsia="pl-PL"/>
        </w:rPr>
        <w:t>)</w:t>
      </w:r>
    </w:p>
    <w:p w14:paraId="5CCCC73F" w14:textId="77777777" w:rsidR="00E57ABE" w:rsidRPr="00585424" w:rsidRDefault="00E57ABE" w:rsidP="00CF2095">
      <w:pPr>
        <w:rPr>
          <w:rFonts w:eastAsia="Arial"/>
          <w:sz w:val="20"/>
          <w:szCs w:val="20"/>
          <w:lang w:eastAsia="pl-PL"/>
        </w:rPr>
      </w:pPr>
      <w:r w:rsidRPr="00585424">
        <w:rPr>
          <w:rFonts w:eastAsia="Arial"/>
          <w:sz w:val="20"/>
          <w:szCs w:val="20"/>
          <w:lang w:eastAsia="pl-PL"/>
        </w:rPr>
        <w:t xml:space="preserve">5. Wzór rachunku - </w:t>
      </w:r>
      <w:r w:rsidRPr="00585424">
        <w:rPr>
          <w:rFonts w:eastAsia="Arial"/>
          <w:i/>
          <w:sz w:val="20"/>
          <w:szCs w:val="20"/>
          <w:lang w:eastAsia="pl-PL"/>
        </w:rPr>
        <w:t>WYKONAWCY będącego osobą fizyczną (jeśli dotyczy</w:t>
      </w:r>
      <w:r w:rsidRPr="00585424">
        <w:rPr>
          <w:rFonts w:eastAsia="Arial"/>
          <w:sz w:val="20"/>
          <w:szCs w:val="20"/>
          <w:lang w:eastAsia="pl-PL"/>
        </w:rPr>
        <w:t>)</w:t>
      </w:r>
    </w:p>
    <w:p w14:paraId="187966BF" w14:textId="77777777" w:rsidR="00D52940" w:rsidRDefault="00E57ABE" w:rsidP="00CF2095">
      <w:pPr>
        <w:rPr>
          <w:rFonts w:eastAsia="Arial"/>
          <w:sz w:val="20"/>
          <w:szCs w:val="20"/>
          <w:lang w:eastAsia="pl-PL"/>
        </w:rPr>
      </w:pPr>
      <w:r w:rsidRPr="00585424">
        <w:rPr>
          <w:rFonts w:eastAsia="Arial"/>
          <w:sz w:val="20"/>
          <w:szCs w:val="20"/>
          <w:lang w:eastAsia="pl-PL"/>
        </w:rPr>
        <w:t>6. Wzór karty pracy</w:t>
      </w:r>
    </w:p>
    <w:p w14:paraId="1DEDE8A3" w14:textId="7A81B7A9" w:rsidR="00D52940" w:rsidRDefault="00D52940" w:rsidP="00D52940">
      <w:pPr>
        <w:spacing w:before="120" w:line="276" w:lineRule="auto"/>
        <w:jc w:val="right"/>
        <w:rPr>
          <w:b/>
          <w:sz w:val="22"/>
          <w:szCs w:val="22"/>
        </w:rPr>
      </w:pPr>
      <w:r>
        <w:rPr>
          <w:rFonts w:eastAsia="Arial"/>
          <w:sz w:val="20"/>
          <w:szCs w:val="20"/>
          <w:lang w:eastAsia="pl-PL"/>
        </w:rPr>
        <w:br w:type="page"/>
      </w:r>
      <w:r>
        <w:rPr>
          <w:b/>
          <w:sz w:val="22"/>
          <w:szCs w:val="22"/>
        </w:rPr>
        <w:lastRenderedPageBreak/>
        <w:t>Załącznik nr 3 do umowy</w:t>
      </w:r>
    </w:p>
    <w:p w14:paraId="4B02689E" w14:textId="08B18B71" w:rsidR="00D52940" w:rsidRDefault="00D52940" w:rsidP="00D52940">
      <w:pPr>
        <w:spacing w:before="120" w:line="276" w:lineRule="auto"/>
        <w:jc w:val="center"/>
        <w:rPr>
          <w:b/>
          <w:sz w:val="22"/>
          <w:szCs w:val="22"/>
        </w:rPr>
      </w:pPr>
      <w:r>
        <w:rPr>
          <w:noProof/>
          <w:lang w:eastAsia="pl-PL"/>
        </w:rPr>
        <w:drawing>
          <wp:inline distT="0" distB="0" distL="0" distR="0" wp14:anchorId="32450C19" wp14:editId="4E50B160">
            <wp:extent cx="4297680" cy="601980"/>
            <wp:effectExtent l="0" t="0" r="7620" b="762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7680" cy="601980"/>
                    </a:xfrm>
                    <a:prstGeom prst="rect">
                      <a:avLst/>
                    </a:prstGeom>
                    <a:noFill/>
                    <a:ln>
                      <a:noFill/>
                    </a:ln>
                  </pic:spPr>
                </pic:pic>
              </a:graphicData>
            </a:graphic>
          </wp:inline>
        </w:drawing>
      </w:r>
    </w:p>
    <w:p w14:paraId="3674401A" w14:textId="77777777" w:rsidR="00D52940" w:rsidRDefault="00D52940" w:rsidP="00D52940">
      <w:pPr>
        <w:spacing w:before="120" w:line="276" w:lineRule="auto"/>
        <w:jc w:val="center"/>
        <w:rPr>
          <w:b/>
          <w:sz w:val="22"/>
          <w:szCs w:val="22"/>
        </w:rPr>
      </w:pPr>
      <w:r>
        <w:rPr>
          <w:b/>
          <w:sz w:val="22"/>
          <w:szCs w:val="22"/>
        </w:rPr>
        <w:t>PROJEKT</w:t>
      </w:r>
    </w:p>
    <w:p w14:paraId="24CC02F5" w14:textId="77777777" w:rsidR="00D52940" w:rsidRDefault="00D52940" w:rsidP="00D52940">
      <w:pPr>
        <w:jc w:val="center"/>
        <w:rPr>
          <w:b/>
          <w:sz w:val="22"/>
          <w:szCs w:val="22"/>
        </w:rPr>
      </w:pPr>
      <w:r>
        <w:rPr>
          <w:b/>
          <w:sz w:val="22"/>
          <w:szCs w:val="22"/>
        </w:rPr>
        <w:t>Umowa na powierzenie przetwarzania danych osobowych</w:t>
      </w:r>
    </w:p>
    <w:p w14:paraId="419A3EDB" w14:textId="77777777" w:rsidR="00D52940" w:rsidRDefault="00D52940" w:rsidP="00D52940">
      <w:pPr>
        <w:rPr>
          <w:sz w:val="22"/>
          <w:szCs w:val="22"/>
        </w:rPr>
      </w:pPr>
    </w:p>
    <w:p w14:paraId="556A26D5" w14:textId="77777777" w:rsidR="00D52940" w:rsidRDefault="00D52940" w:rsidP="00D52940">
      <w:pPr>
        <w:jc w:val="center"/>
        <w:rPr>
          <w:sz w:val="22"/>
          <w:szCs w:val="22"/>
        </w:rPr>
      </w:pPr>
      <w:r>
        <w:rPr>
          <w:sz w:val="22"/>
          <w:szCs w:val="22"/>
        </w:rPr>
        <w:t xml:space="preserve">Załącznik nr 3 do </w:t>
      </w:r>
      <w:r>
        <w:rPr>
          <w:b/>
          <w:bCs/>
          <w:sz w:val="22"/>
          <w:szCs w:val="22"/>
        </w:rPr>
        <w:t xml:space="preserve">Umowy nr </w:t>
      </w:r>
      <w:r>
        <w:rPr>
          <w:b/>
          <w:sz w:val="22"/>
          <w:szCs w:val="22"/>
        </w:rPr>
        <w:t>…../2022</w:t>
      </w:r>
    </w:p>
    <w:p w14:paraId="646099F6" w14:textId="77777777" w:rsidR="00D52940" w:rsidRDefault="00D52940" w:rsidP="00D52940">
      <w:pPr>
        <w:spacing w:line="360" w:lineRule="auto"/>
        <w:rPr>
          <w:sz w:val="22"/>
          <w:szCs w:val="22"/>
        </w:rPr>
      </w:pPr>
      <w:r>
        <w:rPr>
          <w:sz w:val="22"/>
          <w:szCs w:val="22"/>
        </w:rPr>
        <w:t>pomiędzy:</w:t>
      </w:r>
    </w:p>
    <w:p w14:paraId="68FF5160" w14:textId="77777777" w:rsidR="00D52940" w:rsidRDefault="00D52940" w:rsidP="00D52940">
      <w:pPr>
        <w:spacing w:line="360" w:lineRule="auto"/>
        <w:rPr>
          <w:sz w:val="22"/>
          <w:szCs w:val="22"/>
        </w:rPr>
      </w:pPr>
    </w:p>
    <w:p w14:paraId="25E1B601" w14:textId="77777777" w:rsidR="00D52940" w:rsidRDefault="00D52940" w:rsidP="00D52940">
      <w:pPr>
        <w:spacing w:line="360" w:lineRule="auto"/>
        <w:rPr>
          <w:sz w:val="22"/>
          <w:szCs w:val="22"/>
        </w:rPr>
      </w:pPr>
      <w:r>
        <w:rPr>
          <w:b/>
          <w:sz w:val="22"/>
          <w:szCs w:val="22"/>
        </w:rPr>
        <w:t xml:space="preserve">Uniwersytetem Kazimierza Wielkiego w Bydgoszczy </w:t>
      </w:r>
      <w:r>
        <w:rPr>
          <w:sz w:val="22"/>
          <w:szCs w:val="22"/>
        </w:rPr>
        <w:t>85-064 Bydgoszcz ul. Chodkiewicza 30,</w:t>
      </w:r>
      <w:r>
        <w:rPr>
          <w:sz w:val="22"/>
          <w:szCs w:val="22"/>
        </w:rPr>
        <w:br/>
        <w:t>NIP 5542647568,  reprezentowanym przez :</w:t>
      </w:r>
    </w:p>
    <w:p w14:paraId="5F100DF1" w14:textId="77777777" w:rsidR="00D52940" w:rsidRDefault="00D52940" w:rsidP="00D52940">
      <w:pPr>
        <w:widowControl w:val="0"/>
        <w:spacing w:after="120" w:line="360" w:lineRule="auto"/>
        <w:rPr>
          <w:rFonts w:eastAsia="Lucida Sans Unicode"/>
          <w:bCs/>
          <w:kern w:val="2"/>
          <w:sz w:val="22"/>
          <w:szCs w:val="22"/>
          <w:lang w:eastAsia="zh-CN" w:bidi="hi-IN"/>
        </w:rPr>
      </w:pPr>
      <w:r>
        <w:rPr>
          <w:rFonts w:eastAsia="Lucida Sans Unicode"/>
          <w:bCs/>
          <w:kern w:val="2"/>
          <w:sz w:val="22"/>
          <w:szCs w:val="22"/>
          <w:lang w:eastAsia="zh-CN" w:bidi="hi-IN"/>
        </w:rPr>
        <w:t xml:space="preserve">mgr Renata Malak – Kanclerz UKW </w:t>
      </w:r>
    </w:p>
    <w:p w14:paraId="05F3BEA1" w14:textId="77777777" w:rsidR="00D52940" w:rsidRDefault="00D52940" w:rsidP="00D52940">
      <w:pPr>
        <w:spacing w:line="360" w:lineRule="auto"/>
        <w:rPr>
          <w:sz w:val="22"/>
          <w:szCs w:val="22"/>
        </w:rPr>
      </w:pPr>
      <w:r>
        <w:rPr>
          <w:sz w:val="22"/>
          <w:szCs w:val="22"/>
        </w:rPr>
        <w:t>(zwanym dalej „</w:t>
      </w:r>
      <w:r>
        <w:rPr>
          <w:b/>
          <w:sz w:val="22"/>
          <w:szCs w:val="22"/>
        </w:rPr>
        <w:t>Administratorem</w:t>
      </w:r>
      <w:r>
        <w:rPr>
          <w:sz w:val="22"/>
          <w:szCs w:val="22"/>
        </w:rPr>
        <w:t>”)</w:t>
      </w:r>
    </w:p>
    <w:p w14:paraId="72E4E56D" w14:textId="77777777" w:rsidR="00D52940" w:rsidRDefault="00D52940" w:rsidP="00D52940">
      <w:pPr>
        <w:rPr>
          <w:sz w:val="22"/>
          <w:szCs w:val="22"/>
        </w:rPr>
      </w:pPr>
    </w:p>
    <w:p w14:paraId="5242769D" w14:textId="77777777" w:rsidR="00D52940" w:rsidRDefault="00D52940" w:rsidP="00D52940">
      <w:pPr>
        <w:rPr>
          <w:sz w:val="22"/>
          <w:szCs w:val="22"/>
        </w:rPr>
      </w:pPr>
      <w:r>
        <w:rPr>
          <w:sz w:val="22"/>
          <w:szCs w:val="22"/>
        </w:rPr>
        <w:t>a</w:t>
      </w:r>
    </w:p>
    <w:p w14:paraId="5ACD5427" w14:textId="77777777" w:rsidR="00D52940" w:rsidRDefault="00D52940" w:rsidP="00D52940">
      <w:pPr>
        <w:rPr>
          <w:sz w:val="22"/>
          <w:szCs w:val="22"/>
        </w:rPr>
      </w:pPr>
    </w:p>
    <w:p w14:paraId="12224452" w14:textId="77777777" w:rsidR="00D52940" w:rsidRDefault="00D52940" w:rsidP="00D52940">
      <w:pPr>
        <w:rPr>
          <w:sz w:val="22"/>
          <w:szCs w:val="22"/>
        </w:rPr>
      </w:pPr>
      <w:r>
        <w:rPr>
          <w:sz w:val="22"/>
          <w:szCs w:val="22"/>
        </w:rPr>
        <w:t>..............................., z siedzibą ................................., reprezentowanym ................................</w:t>
      </w:r>
    </w:p>
    <w:p w14:paraId="47A3C3B2" w14:textId="77777777" w:rsidR="00D52940" w:rsidRDefault="00D52940" w:rsidP="00D52940">
      <w:pPr>
        <w:rPr>
          <w:sz w:val="22"/>
          <w:szCs w:val="22"/>
        </w:rPr>
      </w:pPr>
    </w:p>
    <w:p w14:paraId="70976F8F" w14:textId="77777777" w:rsidR="00D52940" w:rsidRDefault="00D52940" w:rsidP="00D52940">
      <w:pPr>
        <w:rPr>
          <w:sz w:val="22"/>
          <w:szCs w:val="22"/>
        </w:rPr>
      </w:pPr>
      <w:r>
        <w:rPr>
          <w:sz w:val="22"/>
          <w:szCs w:val="22"/>
        </w:rPr>
        <w:t>(zwanym dalej „</w:t>
      </w:r>
      <w:r>
        <w:rPr>
          <w:b/>
          <w:sz w:val="22"/>
          <w:szCs w:val="22"/>
        </w:rPr>
        <w:t>Przetwarzającym</w:t>
      </w:r>
      <w:r>
        <w:rPr>
          <w:sz w:val="22"/>
          <w:szCs w:val="22"/>
        </w:rPr>
        <w:t>”)</w:t>
      </w:r>
    </w:p>
    <w:p w14:paraId="7C9FB05D" w14:textId="77777777" w:rsidR="00D52940" w:rsidRDefault="00D52940" w:rsidP="00D52940">
      <w:pPr>
        <w:rPr>
          <w:sz w:val="22"/>
          <w:szCs w:val="22"/>
        </w:rPr>
      </w:pPr>
    </w:p>
    <w:p w14:paraId="153DE3E3" w14:textId="77777777" w:rsidR="00D52940" w:rsidRDefault="00D52940" w:rsidP="00D52940">
      <w:pPr>
        <w:jc w:val="center"/>
        <w:rPr>
          <w:b/>
          <w:sz w:val="22"/>
          <w:szCs w:val="22"/>
        </w:rPr>
      </w:pPr>
      <w:r>
        <w:rPr>
          <w:b/>
          <w:sz w:val="22"/>
          <w:szCs w:val="22"/>
        </w:rPr>
        <w:t>§ 1</w:t>
      </w:r>
    </w:p>
    <w:p w14:paraId="025C37F0" w14:textId="77777777" w:rsidR="00D52940" w:rsidRDefault="00D52940" w:rsidP="00D52940">
      <w:pPr>
        <w:jc w:val="center"/>
        <w:rPr>
          <w:sz w:val="22"/>
          <w:szCs w:val="22"/>
        </w:rPr>
      </w:pPr>
      <w:r>
        <w:rPr>
          <w:b/>
          <w:sz w:val="22"/>
          <w:szCs w:val="22"/>
        </w:rPr>
        <w:t>Przetwarzanie danych osobowych</w:t>
      </w:r>
    </w:p>
    <w:p w14:paraId="26DA95B5" w14:textId="77777777" w:rsidR="00D52940" w:rsidRDefault="00D52940" w:rsidP="00EA013B">
      <w:pPr>
        <w:widowControl w:val="0"/>
        <w:numPr>
          <w:ilvl w:val="0"/>
          <w:numId w:val="17"/>
        </w:numPr>
        <w:ind w:left="284" w:hanging="284"/>
        <w:rPr>
          <w:rFonts w:eastAsia="Calibri"/>
          <w:bCs/>
          <w:sz w:val="22"/>
          <w:szCs w:val="22"/>
        </w:rPr>
      </w:pPr>
      <w:r>
        <w:rPr>
          <w:sz w:val="22"/>
          <w:szCs w:val="22"/>
        </w:rPr>
        <w:t xml:space="preserve">Niniejsza Umowa (załącznik nr 3 do </w:t>
      </w:r>
      <w:r>
        <w:rPr>
          <w:b/>
          <w:bCs/>
          <w:sz w:val="22"/>
          <w:szCs w:val="22"/>
        </w:rPr>
        <w:t xml:space="preserve">Umowy nr …../2022 </w:t>
      </w:r>
      <w:r>
        <w:rPr>
          <w:sz w:val="22"/>
          <w:szCs w:val="22"/>
        </w:rPr>
        <w:t xml:space="preserve">została zawarta w związku z realizacją </w:t>
      </w:r>
      <w:r>
        <w:rPr>
          <w:bCs/>
          <w:sz w:val="22"/>
          <w:szCs w:val="22"/>
        </w:rPr>
        <w:t xml:space="preserve">zadań praktycznych przez eksperta z grupą studentów </w:t>
      </w:r>
      <w:r>
        <w:rPr>
          <w:rFonts w:eastAsia="Calibri"/>
          <w:bCs/>
          <w:sz w:val="22"/>
          <w:szCs w:val="22"/>
        </w:rPr>
        <w:t>w ramach wsparcia studentów Zamawiającego.</w:t>
      </w:r>
    </w:p>
    <w:p w14:paraId="2AADF7FB"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Administrator powierza Przetwarzającemu przetwarzanie danych osobowych wskazanych w § 2, a Przetwarzający zobowiązuje się je przetwarzać w imieniu Administratora zgodnie z niniejszą Umową.</w:t>
      </w:r>
    </w:p>
    <w:p w14:paraId="6F0F1DA4"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Termin „dane osobowe” ma znaczenie przypisane mu w Przepisach Dotyczących Ochrony Danych Osobowych. „</w:t>
      </w:r>
      <w:r>
        <w:rPr>
          <w:b/>
          <w:sz w:val="22"/>
          <w:szCs w:val="22"/>
        </w:rPr>
        <w:t>Przepisy Dotyczące Ochrony Danych Osobowych</w:t>
      </w:r>
      <w:r>
        <w:rPr>
          <w:sz w:val="22"/>
          <w:szCs w:val="22"/>
        </w:rPr>
        <w:t xml:space="preserve">” oznaczają wszelkie akty prawne oraz przepisy, które znajdują zastosowanie do przetwarzania danych osobowych i ochrony prywatności, włączając w to </w:t>
      </w:r>
      <w:r>
        <w:rPr>
          <w:bCs/>
          <w:sz w:val="22"/>
          <w:szCs w:val="22"/>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Pr>
          <w:b/>
          <w:bCs/>
          <w:sz w:val="22"/>
          <w:szCs w:val="22"/>
        </w:rPr>
        <w:t>Rozporządzenie 2016/679”</w:t>
      </w:r>
      <w:r>
        <w:rPr>
          <w:bCs/>
          <w:sz w:val="22"/>
          <w:szCs w:val="22"/>
        </w:rPr>
        <w:t xml:space="preserve">), ustawę z dnia 10 maja 2018 r. o ochronie danych osobowych  </w:t>
      </w:r>
      <w:r>
        <w:rPr>
          <w:rStyle w:val="Pogrubienie"/>
          <w:sz w:val="22"/>
          <w:szCs w:val="22"/>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1F10508"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065ABF7A"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62706E4E" w14:textId="77777777" w:rsidR="00D52940" w:rsidRDefault="00D52940" w:rsidP="00EA013B">
      <w:pPr>
        <w:pStyle w:val="Akapitzlist"/>
        <w:numPr>
          <w:ilvl w:val="0"/>
          <w:numId w:val="17"/>
        </w:numPr>
        <w:suppressAutoHyphens w:val="0"/>
        <w:ind w:left="360"/>
        <w:contextualSpacing/>
        <w:jc w:val="both"/>
        <w:rPr>
          <w:sz w:val="22"/>
          <w:szCs w:val="22"/>
        </w:rPr>
      </w:pPr>
      <w:r>
        <w:rPr>
          <w:sz w:val="22"/>
          <w:szCs w:val="22"/>
        </w:rPr>
        <w:t xml:space="preserve">Przetwarzający będzie przetwarzał dane osobowe wyłącznie w państwach należących do Europejskiego Obszaru Gospodarczego (EOG). </w:t>
      </w:r>
    </w:p>
    <w:p w14:paraId="0E448F04" w14:textId="77777777" w:rsidR="00D52940" w:rsidRDefault="00D52940" w:rsidP="00D52940">
      <w:pPr>
        <w:rPr>
          <w:sz w:val="22"/>
          <w:szCs w:val="22"/>
        </w:rPr>
      </w:pPr>
    </w:p>
    <w:p w14:paraId="772F3669" w14:textId="77777777" w:rsidR="00D52940" w:rsidRDefault="00D52940" w:rsidP="00D52940">
      <w:pPr>
        <w:keepNext/>
        <w:jc w:val="center"/>
        <w:rPr>
          <w:b/>
          <w:sz w:val="22"/>
          <w:szCs w:val="22"/>
        </w:rPr>
      </w:pPr>
      <w:r>
        <w:rPr>
          <w:b/>
          <w:sz w:val="22"/>
          <w:szCs w:val="22"/>
        </w:rPr>
        <w:t>§ 2</w:t>
      </w:r>
    </w:p>
    <w:p w14:paraId="69474F8E" w14:textId="77777777" w:rsidR="00D52940" w:rsidRDefault="00D52940" w:rsidP="00D52940">
      <w:pPr>
        <w:keepNext/>
        <w:jc w:val="center"/>
        <w:rPr>
          <w:sz w:val="22"/>
          <w:szCs w:val="22"/>
        </w:rPr>
      </w:pPr>
      <w:r>
        <w:rPr>
          <w:b/>
          <w:sz w:val="22"/>
          <w:szCs w:val="22"/>
        </w:rPr>
        <w:t xml:space="preserve">Zakres powierzenia przetwarzania </w:t>
      </w:r>
    </w:p>
    <w:p w14:paraId="6FC3ECB3" w14:textId="77777777" w:rsidR="00D52940" w:rsidRDefault="00D52940" w:rsidP="00EA013B">
      <w:pPr>
        <w:pStyle w:val="Akapitzlist"/>
        <w:keepNext/>
        <w:numPr>
          <w:ilvl w:val="0"/>
          <w:numId w:val="18"/>
        </w:numPr>
        <w:suppressAutoHyphens w:val="0"/>
        <w:contextualSpacing/>
        <w:jc w:val="both"/>
        <w:rPr>
          <w:b/>
          <w:sz w:val="22"/>
          <w:szCs w:val="22"/>
        </w:rPr>
      </w:pPr>
      <w:r>
        <w:rPr>
          <w:b/>
          <w:sz w:val="22"/>
          <w:szCs w:val="22"/>
        </w:rPr>
        <w:t xml:space="preserve">Przedmiot przetwarzania: </w:t>
      </w:r>
    </w:p>
    <w:p w14:paraId="4A5C815E" w14:textId="77777777" w:rsidR="00D52940" w:rsidRDefault="00D52940" w:rsidP="00D52940">
      <w:pPr>
        <w:pStyle w:val="Akapitzlist"/>
        <w:ind w:left="360"/>
        <w:jc w:val="both"/>
        <w:rPr>
          <w:sz w:val="22"/>
          <w:szCs w:val="22"/>
        </w:rPr>
      </w:pPr>
      <w:r>
        <w:rPr>
          <w:sz w:val="22"/>
          <w:szCs w:val="22"/>
        </w:rPr>
        <w:t>realizacja konsultacji eksperckiej działań projektowych w obszarze zastosowania wygenerowanego przez studentów pomysłu projektowego, weryfikacja tożsamości uczestników, komunikacja z uczestnikami,</w:t>
      </w:r>
    </w:p>
    <w:p w14:paraId="59DBD42E" w14:textId="77777777" w:rsidR="00D52940" w:rsidRDefault="00D52940" w:rsidP="00EA013B">
      <w:pPr>
        <w:pStyle w:val="Akapitzlist"/>
        <w:numPr>
          <w:ilvl w:val="0"/>
          <w:numId w:val="18"/>
        </w:numPr>
        <w:suppressAutoHyphens w:val="0"/>
        <w:contextualSpacing/>
        <w:jc w:val="both"/>
        <w:rPr>
          <w:b/>
          <w:sz w:val="22"/>
          <w:szCs w:val="22"/>
        </w:rPr>
      </w:pPr>
      <w:r>
        <w:rPr>
          <w:b/>
          <w:sz w:val="22"/>
          <w:szCs w:val="22"/>
        </w:rPr>
        <w:t xml:space="preserve">Kategorie danych osobowych i osoby, których dane dotyczą: </w:t>
      </w:r>
    </w:p>
    <w:p w14:paraId="6167CB2A" w14:textId="77777777" w:rsidR="00D52940" w:rsidRDefault="00D52940" w:rsidP="00D52940">
      <w:pPr>
        <w:pStyle w:val="Akapitzlist"/>
        <w:ind w:left="360"/>
        <w:jc w:val="both"/>
        <w:rPr>
          <w:sz w:val="22"/>
          <w:szCs w:val="22"/>
        </w:rPr>
      </w:pPr>
      <w:r>
        <w:rPr>
          <w:sz w:val="22"/>
          <w:szCs w:val="22"/>
        </w:rPr>
        <w:lastRenderedPageBreak/>
        <w:t>imię i nazwisko uczestnika, adres e-mail, numer telefonu, numer PESEL, numer dokumentu tożsamości,</w:t>
      </w:r>
    </w:p>
    <w:p w14:paraId="65E9FE05" w14:textId="77777777" w:rsidR="00D52940" w:rsidRDefault="00D52940" w:rsidP="00D52940">
      <w:pPr>
        <w:pStyle w:val="Akapitzlist"/>
        <w:ind w:left="360"/>
        <w:jc w:val="both"/>
        <w:rPr>
          <w:b/>
          <w:sz w:val="22"/>
          <w:szCs w:val="22"/>
        </w:rPr>
      </w:pPr>
      <w:r>
        <w:rPr>
          <w:sz w:val="22"/>
          <w:szCs w:val="22"/>
        </w:rPr>
        <w:t>osoby których dane dotyczą: uczestnicy zespołów projektowych</w:t>
      </w:r>
    </w:p>
    <w:p w14:paraId="5CC2F801" w14:textId="77777777" w:rsidR="00D52940" w:rsidRDefault="00D52940" w:rsidP="00EA013B">
      <w:pPr>
        <w:pStyle w:val="Akapitzlist"/>
        <w:numPr>
          <w:ilvl w:val="0"/>
          <w:numId w:val="18"/>
        </w:numPr>
        <w:suppressAutoHyphens w:val="0"/>
        <w:contextualSpacing/>
        <w:jc w:val="both"/>
        <w:rPr>
          <w:b/>
          <w:sz w:val="22"/>
          <w:szCs w:val="22"/>
        </w:rPr>
      </w:pPr>
      <w:r>
        <w:rPr>
          <w:b/>
          <w:sz w:val="22"/>
          <w:szCs w:val="22"/>
        </w:rPr>
        <w:t>Charakter przetwarzania danych osobowych</w:t>
      </w:r>
      <w:r>
        <w:rPr>
          <w:sz w:val="22"/>
          <w:szCs w:val="22"/>
        </w:rPr>
        <w:t xml:space="preserve"> (opis czynności przetwarzania i sposób ich dokonywania np. częstotliwość powtarzalność, masowość, czasowość)</w:t>
      </w:r>
      <w:r>
        <w:rPr>
          <w:b/>
          <w:sz w:val="22"/>
          <w:szCs w:val="22"/>
        </w:rPr>
        <w:t xml:space="preserve">: </w:t>
      </w:r>
    </w:p>
    <w:p w14:paraId="3EB137AC" w14:textId="77777777" w:rsidR="00D52940" w:rsidRDefault="00D52940" w:rsidP="00D52940">
      <w:pPr>
        <w:pStyle w:val="Akapitzlist"/>
        <w:ind w:left="360"/>
        <w:jc w:val="both"/>
        <w:rPr>
          <w:sz w:val="22"/>
          <w:szCs w:val="22"/>
        </w:rPr>
      </w:pPr>
      <w:r>
        <w:rPr>
          <w:sz w:val="22"/>
          <w:szCs w:val="22"/>
        </w:rPr>
        <w:t xml:space="preserve">przechowywanie,  utrwalanie, zwielokrotnianie, organizowanie, pobieranie, przeglądanie, wykorzystywanie i inne rodzaje przetwarzania, przetwarzanie w sposób zautomatyzowany (w systemach IT). </w:t>
      </w:r>
    </w:p>
    <w:p w14:paraId="2FB19E3F" w14:textId="77777777" w:rsidR="00D52940" w:rsidRDefault="00D52940" w:rsidP="00D52940">
      <w:pPr>
        <w:rPr>
          <w:sz w:val="22"/>
          <w:szCs w:val="22"/>
        </w:rPr>
      </w:pPr>
    </w:p>
    <w:p w14:paraId="4C10ABC8" w14:textId="77777777" w:rsidR="00D52940" w:rsidRDefault="00D52940" w:rsidP="00D52940">
      <w:pPr>
        <w:jc w:val="center"/>
        <w:rPr>
          <w:b/>
          <w:sz w:val="22"/>
          <w:szCs w:val="22"/>
        </w:rPr>
      </w:pPr>
      <w:r>
        <w:rPr>
          <w:b/>
          <w:sz w:val="22"/>
          <w:szCs w:val="22"/>
        </w:rPr>
        <w:t>§ 3</w:t>
      </w:r>
    </w:p>
    <w:p w14:paraId="369AE9C7" w14:textId="77777777" w:rsidR="00D52940" w:rsidRDefault="00D52940" w:rsidP="00D52940">
      <w:pPr>
        <w:jc w:val="center"/>
        <w:rPr>
          <w:sz w:val="22"/>
          <w:szCs w:val="22"/>
        </w:rPr>
      </w:pPr>
      <w:r>
        <w:rPr>
          <w:b/>
          <w:sz w:val="22"/>
          <w:szCs w:val="22"/>
        </w:rPr>
        <w:t xml:space="preserve">Obowiązki Przetwarzającego </w:t>
      </w:r>
    </w:p>
    <w:p w14:paraId="70075420" w14:textId="77777777" w:rsidR="00D52940" w:rsidRDefault="00D52940" w:rsidP="00EA013B">
      <w:pPr>
        <w:pStyle w:val="Akapitzlist"/>
        <w:numPr>
          <w:ilvl w:val="0"/>
          <w:numId w:val="19"/>
        </w:numPr>
        <w:suppressAutoHyphens w:val="0"/>
        <w:contextualSpacing/>
        <w:jc w:val="both"/>
        <w:rPr>
          <w:sz w:val="22"/>
          <w:szCs w:val="22"/>
        </w:rPr>
      </w:pPr>
      <w:r>
        <w:rPr>
          <w:sz w:val="22"/>
          <w:szCs w:val="22"/>
        </w:rPr>
        <w:t xml:space="preserve">Przetwarzanie przez Przetwarzającego danych osobowych musi odbywać się zgodnie z instrukcjami Administratora oraz wszystkimi aktualnie obowiązującymi Przepisami Dotyczącymi Ochrony Danych Osobowych. </w:t>
      </w:r>
    </w:p>
    <w:p w14:paraId="643351D9"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1FD7E659"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38ACA91E" w14:textId="77777777" w:rsidR="00D52940" w:rsidRDefault="00D52940" w:rsidP="00D52940">
      <w:pPr>
        <w:pStyle w:val="Akapitzlist"/>
        <w:rPr>
          <w:sz w:val="22"/>
          <w:szCs w:val="22"/>
        </w:rPr>
      </w:pPr>
    </w:p>
    <w:p w14:paraId="52E0B3FF"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zapewnić, aby dostęp do danych osobowych mieli tylko pracownicy/współpracownicy Przetwarzającego, którzy będą ich potrzebować w celu wykonywania swojej pracy oraz którzy posiadają upoważnienia udzielone przez Przetwarzającego,</w:t>
      </w:r>
    </w:p>
    <w:p w14:paraId="11661E26" w14:textId="77777777" w:rsidR="00D52940" w:rsidRDefault="00D52940" w:rsidP="00D52940">
      <w:pPr>
        <w:pStyle w:val="Akapitzlist"/>
        <w:rPr>
          <w:sz w:val="22"/>
          <w:szCs w:val="22"/>
        </w:rPr>
      </w:pPr>
    </w:p>
    <w:p w14:paraId="159F497C"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zapewnić, aby osoby upoważnione do przetwarzania danych osobowych zobowiązały się do zachowania tajemnicy lub by podlegały ustawowemu obowiązkowi w zakresie zachowania tajemnicy,</w:t>
      </w:r>
    </w:p>
    <w:p w14:paraId="1AD2DDEF" w14:textId="77777777" w:rsidR="00D52940" w:rsidRDefault="00D52940" w:rsidP="00D52940">
      <w:pPr>
        <w:pStyle w:val="Akapitzlist"/>
        <w:rPr>
          <w:sz w:val="22"/>
          <w:szCs w:val="22"/>
        </w:rPr>
      </w:pPr>
    </w:p>
    <w:p w14:paraId="2698E308"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524A6F24" w14:textId="77777777" w:rsidR="00D52940" w:rsidRDefault="00D52940" w:rsidP="00D52940">
      <w:pPr>
        <w:pStyle w:val="Akapitzlist"/>
        <w:rPr>
          <w:sz w:val="22"/>
          <w:szCs w:val="22"/>
        </w:rPr>
      </w:pPr>
    </w:p>
    <w:p w14:paraId="0C968BA0"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wprowadzić adekwatne procedury uwierzytelniania w systemach IT oraz posiadać odpowiednie oprogramowanie chroniące dane w takich systemach lub na nośnikach,</w:t>
      </w:r>
    </w:p>
    <w:p w14:paraId="067740E9" w14:textId="77777777" w:rsidR="00D52940" w:rsidRDefault="00D52940" w:rsidP="00D52940">
      <w:pPr>
        <w:rPr>
          <w:sz w:val="22"/>
          <w:szCs w:val="22"/>
        </w:rPr>
      </w:pPr>
    </w:p>
    <w:p w14:paraId="2801DE92"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zapewnić, aby budynki i instalacje wykorzystywane do przetwarzania danych osobowych były zabezpieczone przed dostępem osób nieupoważnionych, a wykorzystywany sprzęt i oprogramowanie było regularnie monitorowane i aktualizowane,</w:t>
      </w:r>
    </w:p>
    <w:p w14:paraId="6AC45C28" w14:textId="77777777" w:rsidR="00D52940" w:rsidRDefault="00D52940" w:rsidP="00D52940">
      <w:pPr>
        <w:rPr>
          <w:sz w:val="22"/>
          <w:szCs w:val="22"/>
        </w:rPr>
      </w:pPr>
    </w:p>
    <w:p w14:paraId="0A105190"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 xml:space="preserve">wdrożyć  instrumenty wskazane w art. 32 </w:t>
      </w:r>
      <w:r>
        <w:rPr>
          <w:bCs/>
          <w:sz w:val="22"/>
          <w:szCs w:val="22"/>
        </w:rPr>
        <w:t>Rozporządzenia 2016/679</w:t>
      </w:r>
      <w:r>
        <w:rPr>
          <w:sz w:val="22"/>
          <w:szCs w:val="22"/>
        </w:rPr>
        <w:t>, w tym odpowiednie środki organizacyjne i techniczne, aby zapewnić stopień bezpieczeństwa danych osobowych adekwatny do ryzyka.</w:t>
      </w:r>
    </w:p>
    <w:p w14:paraId="2F15AB80" w14:textId="77777777" w:rsidR="00D52940" w:rsidRDefault="00D52940" w:rsidP="00D52940">
      <w:pPr>
        <w:rPr>
          <w:sz w:val="22"/>
          <w:szCs w:val="22"/>
        </w:rPr>
      </w:pPr>
    </w:p>
    <w:p w14:paraId="6D610B17" w14:textId="77777777" w:rsidR="00D52940" w:rsidRDefault="00D52940" w:rsidP="00EA013B">
      <w:pPr>
        <w:pStyle w:val="Akapitzlist"/>
        <w:numPr>
          <w:ilvl w:val="0"/>
          <w:numId w:val="19"/>
        </w:numPr>
        <w:suppressAutoHyphens w:val="0"/>
        <w:contextualSpacing/>
        <w:jc w:val="both"/>
        <w:rPr>
          <w:sz w:val="22"/>
          <w:szCs w:val="22"/>
        </w:rPr>
      </w:pPr>
      <w:r>
        <w:rPr>
          <w:sz w:val="22"/>
          <w:szCs w:val="22"/>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3EF35709" w14:textId="77777777" w:rsidR="00D52940" w:rsidRDefault="00D52940" w:rsidP="00EA013B">
      <w:pPr>
        <w:pStyle w:val="Akapitzlist"/>
        <w:numPr>
          <w:ilvl w:val="0"/>
          <w:numId w:val="19"/>
        </w:numPr>
        <w:suppressAutoHyphens w:val="0"/>
        <w:contextualSpacing/>
        <w:jc w:val="both"/>
        <w:rPr>
          <w:sz w:val="22"/>
          <w:szCs w:val="22"/>
        </w:rPr>
      </w:pPr>
      <w:r>
        <w:rPr>
          <w:sz w:val="22"/>
          <w:szCs w:val="22"/>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w:t>
      </w:r>
      <w:r>
        <w:rPr>
          <w:sz w:val="22"/>
          <w:szCs w:val="22"/>
        </w:rPr>
        <w:lastRenderedPageBreak/>
        <w:t xml:space="preserve">o takim zdarzeniu Administratora. Ponadto, Przetwarzający zobowiązuje się pomagać Administratorowi w zapewnieniu przestrzegania przez niego obowiązków w zakresie: </w:t>
      </w:r>
    </w:p>
    <w:p w14:paraId="185EBA7B" w14:textId="77777777" w:rsidR="00D52940" w:rsidRDefault="00D52940" w:rsidP="00D52940">
      <w:pPr>
        <w:pStyle w:val="Akapitzlist"/>
        <w:rPr>
          <w:sz w:val="22"/>
          <w:szCs w:val="22"/>
        </w:rPr>
      </w:pPr>
    </w:p>
    <w:p w14:paraId="0524BBBB"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dokumentowania wszelkich naruszeń ochrony danych osobowych, oraz</w:t>
      </w:r>
    </w:p>
    <w:p w14:paraId="6D42AD81" w14:textId="77777777" w:rsidR="00D52940" w:rsidRDefault="00D52940" w:rsidP="00D52940">
      <w:pPr>
        <w:pStyle w:val="Akapitzlist"/>
        <w:rPr>
          <w:sz w:val="22"/>
          <w:szCs w:val="22"/>
        </w:rPr>
      </w:pPr>
    </w:p>
    <w:p w14:paraId="32070D06"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 xml:space="preserve">zgłaszania właściwemu organowi nadzorczemu wszelkich przypadków naruszenia ochrony danych osobowych, oraz </w:t>
      </w:r>
    </w:p>
    <w:p w14:paraId="538B6D08" w14:textId="77777777" w:rsidR="00D52940" w:rsidRDefault="00D52940" w:rsidP="00D52940">
      <w:pPr>
        <w:pStyle w:val="Akapitzlist"/>
        <w:rPr>
          <w:sz w:val="22"/>
          <w:szCs w:val="22"/>
        </w:rPr>
      </w:pPr>
    </w:p>
    <w:p w14:paraId="26E29B2F" w14:textId="77777777" w:rsidR="00D52940" w:rsidRDefault="00D52940" w:rsidP="00EA013B">
      <w:pPr>
        <w:pStyle w:val="Akapitzlist"/>
        <w:numPr>
          <w:ilvl w:val="1"/>
          <w:numId w:val="19"/>
        </w:numPr>
        <w:suppressAutoHyphens w:val="0"/>
        <w:ind w:left="720"/>
        <w:contextualSpacing/>
        <w:jc w:val="both"/>
        <w:rPr>
          <w:sz w:val="22"/>
          <w:szCs w:val="22"/>
        </w:rPr>
      </w:pPr>
      <w:r>
        <w:rPr>
          <w:sz w:val="22"/>
          <w:szCs w:val="22"/>
        </w:rPr>
        <w:t xml:space="preserve">zawiadamiania osób, których dane dotyczą, o takich naruszeniach, </w:t>
      </w:r>
    </w:p>
    <w:p w14:paraId="5E68144B" w14:textId="77777777" w:rsidR="00D52940" w:rsidRDefault="00D52940" w:rsidP="00D52940">
      <w:pPr>
        <w:ind w:firstLine="360"/>
        <w:rPr>
          <w:sz w:val="22"/>
          <w:szCs w:val="22"/>
        </w:rPr>
      </w:pPr>
      <w:r>
        <w:rPr>
          <w:sz w:val="22"/>
          <w:szCs w:val="22"/>
        </w:rPr>
        <w:t xml:space="preserve">zgodnie z art. 33 oraz art. 34 </w:t>
      </w:r>
      <w:r>
        <w:rPr>
          <w:bCs/>
          <w:sz w:val="22"/>
          <w:szCs w:val="22"/>
        </w:rPr>
        <w:t>Rozporządzenia 2016/679</w:t>
      </w:r>
      <w:r>
        <w:rPr>
          <w:sz w:val="22"/>
          <w:szCs w:val="22"/>
        </w:rPr>
        <w:t xml:space="preserve">. </w:t>
      </w:r>
    </w:p>
    <w:p w14:paraId="59DF6041" w14:textId="77777777" w:rsidR="00D52940" w:rsidRDefault="00D52940" w:rsidP="00D52940">
      <w:pPr>
        <w:rPr>
          <w:sz w:val="22"/>
          <w:szCs w:val="22"/>
        </w:rPr>
      </w:pPr>
    </w:p>
    <w:p w14:paraId="697C83BD" w14:textId="77777777" w:rsidR="00D52940" w:rsidRDefault="00D52940" w:rsidP="00EA013B">
      <w:pPr>
        <w:pStyle w:val="Akapitzlist"/>
        <w:numPr>
          <w:ilvl w:val="0"/>
          <w:numId w:val="19"/>
        </w:numPr>
        <w:suppressAutoHyphens w:val="0"/>
        <w:contextualSpacing/>
        <w:jc w:val="both"/>
        <w:rPr>
          <w:sz w:val="22"/>
          <w:szCs w:val="22"/>
        </w:rPr>
      </w:pPr>
      <w:r>
        <w:rPr>
          <w:sz w:val="22"/>
          <w:szCs w:val="22"/>
        </w:rPr>
        <w:t>W miarę możliwości Przetwarzający pomaga Administratorowi danych w niezbędnym zakresie wywiązywać się z obowiązku odpowiadania na żądania osoby, której dane dotyczą oraz wywiązywania się z obowiązków określonych w art. 32-36 Rozporządzenia 2016/679. 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8D6D99A"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1566D106"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po zakończeniu świadczenia usług związanych z przetwarzaniem usunie wszelkie dane osobowe przekazane przez Administratora danych oraz usunie wszelkie ich istniejące kopie, chyba że Administrator zadecyduje inaczej.</w:t>
      </w:r>
    </w:p>
    <w:p w14:paraId="246D921F" w14:textId="77777777" w:rsidR="00D52940" w:rsidRDefault="00D52940" w:rsidP="00EA013B">
      <w:pPr>
        <w:pStyle w:val="Akapitzlist"/>
        <w:numPr>
          <w:ilvl w:val="0"/>
          <w:numId w:val="19"/>
        </w:numPr>
        <w:suppressAutoHyphens w:val="0"/>
        <w:contextualSpacing/>
        <w:jc w:val="both"/>
        <w:rPr>
          <w:sz w:val="22"/>
          <w:szCs w:val="22"/>
        </w:rPr>
      </w:pPr>
      <w:r>
        <w:rPr>
          <w:sz w:val="22"/>
          <w:szCs w:val="22"/>
        </w:rPr>
        <w:t>Przetwarzający gwarantuje, że będzie wspierać Administratora w wykonywaniu przez niego jego obowiązków zgodnie z Przepisami Dotyczącymi Ochrony Danych Osobowych.</w:t>
      </w:r>
    </w:p>
    <w:p w14:paraId="1A8B78EB" w14:textId="77777777" w:rsidR="00D52940" w:rsidRDefault="00D52940" w:rsidP="00D52940">
      <w:pPr>
        <w:jc w:val="center"/>
        <w:rPr>
          <w:b/>
          <w:sz w:val="22"/>
          <w:szCs w:val="22"/>
        </w:rPr>
      </w:pPr>
    </w:p>
    <w:p w14:paraId="73AA980C" w14:textId="77777777" w:rsidR="00D52940" w:rsidRDefault="00D52940" w:rsidP="00D52940">
      <w:pPr>
        <w:jc w:val="center"/>
        <w:rPr>
          <w:b/>
          <w:sz w:val="22"/>
          <w:szCs w:val="22"/>
        </w:rPr>
      </w:pPr>
      <w:r>
        <w:rPr>
          <w:b/>
          <w:sz w:val="22"/>
          <w:szCs w:val="22"/>
        </w:rPr>
        <w:t>§ 4</w:t>
      </w:r>
    </w:p>
    <w:p w14:paraId="72980BE7" w14:textId="77777777" w:rsidR="00D52940" w:rsidRDefault="00D52940" w:rsidP="00D52940">
      <w:pPr>
        <w:jc w:val="center"/>
        <w:rPr>
          <w:b/>
          <w:sz w:val="22"/>
          <w:szCs w:val="22"/>
        </w:rPr>
      </w:pPr>
      <w:r>
        <w:rPr>
          <w:b/>
          <w:sz w:val="22"/>
          <w:szCs w:val="22"/>
        </w:rPr>
        <w:t>Audyty</w:t>
      </w:r>
    </w:p>
    <w:p w14:paraId="4E0D8D63" w14:textId="77777777" w:rsidR="00D52940" w:rsidRDefault="00D52940" w:rsidP="00D52940">
      <w:pPr>
        <w:jc w:val="both"/>
        <w:rPr>
          <w:sz w:val="22"/>
          <w:szCs w:val="22"/>
        </w:rPr>
      </w:pPr>
      <w:r>
        <w:rPr>
          <w:sz w:val="22"/>
          <w:szCs w:val="22"/>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78F5DB2A" w14:textId="77777777" w:rsidR="00D52940" w:rsidRDefault="00D52940" w:rsidP="00D52940">
      <w:pPr>
        <w:pStyle w:val="Akapitzlist"/>
        <w:ind w:left="360"/>
        <w:rPr>
          <w:sz w:val="22"/>
          <w:szCs w:val="22"/>
        </w:rPr>
      </w:pPr>
    </w:p>
    <w:p w14:paraId="0AE5D00C" w14:textId="77777777" w:rsidR="00D52940" w:rsidRDefault="00D52940" w:rsidP="00D52940">
      <w:pPr>
        <w:keepNext/>
        <w:jc w:val="center"/>
        <w:rPr>
          <w:b/>
          <w:sz w:val="22"/>
          <w:szCs w:val="22"/>
        </w:rPr>
      </w:pPr>
    </w:p>
    <w:p w14:paraId="2D6B2484" w14:textId="77777777" w:rsidR="00D52940" w:rsidRDefault="00D52940" w:rsidP="00D52940">
      <w:pPr>
        <w:keepNext/>
        <w:jc w:val="center"/>
        <w:rPr>
          <w:b/>
          <w:sz w:val="22"/>
          <w:szCs w:val="22"/>
        </w:rPr>
      </w:pPr>
    </w:p>
    <w:p w14:paraId="0264B2B9" w14:textId="77777777" w:rsidR="00D52940" w:rsidRDefault="00D52940" w:rsidP="00D52940">
      <w:pPr>
        <w:keepNext/>
        <w:jc w:val="center"/>
        <w:rPr>
          <w:b/>
          <w:sz w:val="22"/>
          <w:szCs w:val="22"/>
        </w:rPr>
      </w:pPr>
      <w:r>
        <w:rPr>
          <w:b/>
          <w:sz w:val="22"/>
          <w:szCs w:val="22"/>
        </w:rPr>
        <w:t>§ 5</w:t>
      </w:r>
    </w:p>
    <w:p w14:paraId="6C2923B8" w14:textId="77777777" w:rsidR="00D52940" w:rsidRDefault="00D52940" w:rsidP="00D52940">
      <w:pPr>
        <w:jc w:val="center"/>
        <w:rPr>
          <w:sz w:val="22"/>
          <w:szCs w:val="22"/>
        </w:rPr>
      </w:pPr>
      <w:r>
        <w:rPr>
          <w:b/>
          <w:sz w:val="22"/>
          <w:szCs w:val="22"/>
        </w:rPr>
        <w:t>Korzystanie z dalszych przetwarzających</w:t>
      </w:r>
    </w:p>
    <w:p w14:paraId="014C32C0" w14:textId="77777777" w:rsidR="00D52940" w:rsidRDefault="00D52940" w:rsidP="00EA013B">
      <w:pPr>
        <w:pStyle w:val="Akapitzlist"/>
        <w:numPr>
          <w:ilvl w:val="0"/>
          <w:numId w:val="20"/>
        </w:numPr>
        <w:suppressAutoHyphens w:val="0"/>
        <w:contextualSpacing/>
        <w:jc w:val="both"/>
        <w:rPr>
          <w:sz w:val="22"/>
          <w:szCs w:val="22"/>
        </w:rPr>
      </w:pPr>
      <w:r>
        <w:rPr>
          <w:sz w:val="22"/>
          <w:szCs w:val="22"/>
        </w:rPr>
        <w:t xml:space="preserve">Przed skorzystaniem z dalszego  przetwarzającego dane osobowe (podwykonawstwo z zakresu przetwarzania danych; </w:t>
      </w:r>
      <w:proofErr w:type="spellStart"/>
      <w:r>
        <w:rPr>
          <w:sz w:val="22"/>
          <w:szCs w:val="22"/>
        </w:rPr>
        <w:t>podpowierzenie</w:t>
      </w:r>
      <w:proofErr w:type="spellEnd"/>
      <w:r>
        <w:rPr>
          <w:sz w:val="22"/>
          <w:szCs w:val="22"/>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63439F54" w14:textId="77777777" w:rsidR="00D52940" w:rsidRDefault="00D52940" w:rsidP="00EA013B">
      <w:pPr>
        <w:pStyle w:val="Akapitzlist"/>
        <w:numPr>
          <w:ilvl w:val="0"/>
          <w:numId w:val="20"/>
        </w:numPr>
        <w:suppressAutoHyphens w:val="0"/>
        <w:contextualSpacing/>
        <w:jc w:val="both"/>
        <w:rPr>
          <w:sz w:val="22"/>
          <w:szCs w:val="22"/>
        </w:rPr>
      </w:pPr>
      <w:r>
        <w:rPr>
          <w:sz w:val="22"/>
          <w:szCs w:val="22"/>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34444078" w14:textId="77777777" w:rsidR="00D52940" w:rsidRDefault="00D52940" w:rsidP="00EA013B">
      <w:pPr>
        <w:pStyle w:val="Akapitzlist"/>
        <w:numPr>
          <w:ilvl w:val="0"/>
          <w:numId w:val="20"/>
        </w:numPr>
        <w:suppressAutoHyphens w:val="0"/>
        <w:contextualSpacing/>
        <w:jc w:val="both"/>
        <w:rPr>
          <w:sz w:val="22"/>
          <w:szCs w:val="22"/>
        </w:rPr>
      </w:pPr>
      <w:r>
        <w:rPr>
          <w:sz w:val="22"/>
          <w:szCs w:val="22"/>
        </w:rPr>
        <w:lastRenderedPageBreak/>
        <w:t xml:space="preserve">Przetwarzający gwarantuje, że dalszy przetwarzający </w:t>
      </w:r>
      <w:r>
        <w:rPr>
          <w:sz w:val="22"/>
          <w:szCs w:val="22"/>
          <w:shd w:val="clear" w:color="auto" w:fill="FFFFFF"/>
        </w:rPr>
        <w:t>wdroży odpowiednie środki techniczne i organizacyjne, by przetwarzanie danych osobowych odpowiadało wymogom Przepisów Dotyczących Ochrony Danych Osobowych</w:t>
      </w:r>
      <w:r>
        <w:rPr>
          <w:sz w:val="22"/>
          <w:szCs w:val="22"/>
        </w:rPr>
        <w:t xml:space="preserve">. </w:t>
      </w:r>
      <w:r>
        <w:rPr>
          <w:sz w:val="22"/>
          <w:szCs w:val="22"/>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396A1090" w14:textId="77777777" w:rsidR="00D52940" w:rsidRDefault="00D52940" w:rsidP="00D52940">
      <w:pPr>
        <w:jc w:val="center"/>
        <w:rPr>
          <w:b/>
          <w:sz w:val="22"/>
          <w:szCs w:val="22"/>
        </w:rPr>
      </w:pPr>
    </w:p>
    <w:p w14:paraId="4D18C855" w14:textId="77777777" w:rsidR="00D52940" w:rsidRDefault="00D52940" w:rsidP="00D52940">
      <w:pPr>
        <w:jc w:val="center"/>
        <w:rPr>
          <w:b/>
          <w:sz w:val="22"/>
          <w:szCs w:val="22"/>
        </w:rPr>
      </w:pPr>
      <w:r>
        <w:rPr>
          <w:b/>
          <w:sz w:val="22"/>
          <w:szCs w:val="22"/>
        </w:rPr>
        <w:t>§ 6</w:t>
      </w:r>
    </w:p>
    <w:p w14:paraId="4ACA53D9" w14:textId="77777777" w:rsidR="00D52940" w:rsidRDefault="00D52940" w:rsidP="00D52940">
      <w:pPr>
        <w:jc w:val="center"/>
        <w:rPr>
          <w:b/>
          <w:sz w:val="22"/>
          <w:szCs w:val="22"/>
        </w:rPr>
      </w:pPr>
      <w:r>
        <w:rPr>
          <w:b/>
          <w:sz w:val="22"/>
          <w:szCs w:val="22"/>
        </w:rPr>
        <w:t>Niewykonanie lub nienależyte wykonanie Umowy</w:t>
      </w:r>
    </w:p>
    <w:p w14:paraId="4EFF860C" w14:textId="77777777" w:rsidR="00D52940" w:rsidRDefault="00D52940" w:rsidP="00EA013B">
      <w:pPr>
        <w:numPr>
          <w:ilvl w:val="0"/>
          <w:numId w:val="21"/>
        </w:numPr>
        <w:tabs>
          <w:tab w:val="num" w:pos="426"/>
        </w:tabs>
        <w:suppressAutoHyphens w:val="0"/>
        <w:jc w:val="both"/>
        <w:rPr>
          <w:sz w:val="22"/>
          <w:szCs w:val="22"/>
        </w:rPr>
      </w:pPr>
      <w:r>
        <w:rPr>
          <w:sz w:val="22"/>
          <w:szCs w:val="22"/>
        </w:rPr>
        <w:t>Przetwarzający ponosi odpowiedzialność za szkody wyrządzone Administratorowi, a także osobom trzecim w związku z przetwarzaniem danych osobowych niezgodnie z niniejszą Umową lub Przepisami Dotyczącymi Ochrony Danych Osobowych.</w:t>
      </w:r>
    </w:p>
    <w:p w14:paraId="3BC64883" w14:textId="77777777" w:rsidR="00D52940" w:rsidRDefault="00D52940" w:rsidP="00EA013B">
      <w:pPr>
        <w:pStyle w:val="Akapitzlist"/>
        <w:numPr>
          <w:ilvl w:val="0"/>
          <w:numId w:val="21"/>
        </w:numPr>
        <w:suppressAutoHyphens w:val="0"/>
        <w:contextualSpacing/>
        <w:jc w:val="both"/>
        <w:rPr>
          <w:sz w:val="22"/>
          <w:szCs w:val="22"/>
        </w:rPr>
      </w:pPr>
      <w:r>
        <w:rPr>
          <w:sz w:val="22"/>
          <w:szCs w:val="22"/>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40D88E60" w14:textId="77777777" w:rsidR="00D52940" w:rsidRDefault="00D52940" w:rsidP="00D52940">
      <w:pPr>
        <w:jc w:val="center"/>
        <w:rPr>
          <w:b/>
          <w:sz w:val="22"/>
          <w:szCs w:val="22"/>
        </w:rPr>
      </w:pPr>
    </w:p>
    <w:p w14:paraId="4EDAC8F9" w14:textId="77777777" w:rsidR="00D52940" w:rsidRDefault="00D52940" w:rsidP="00D52940">
      <w:pPr>
        <w:jc w:val="center"/>
        <w:rPr>
          <w:b/>
          <w:sz w:val="22"/>
          <w:szCs w:val="22"/>
        </w:rPr>
      </w:pPr>
      <w:r>
        <w:rPr>
          <w:b/>
          <w:sz w:val="22"/>
          <w:szCs w:val="22"/>
        </w:rPr>
        <w:t>§ 7</w:t>
      </w:r>
    </w:p>
    <w:p w14:paraId="3A5CD8F7" w14:textId="77777777" w:rsidR="00D52940" w:rsidRDefault="00D52940" w:rsidP="00D52940">
      <w:pPr>
        <w:jc w:val="center"/>
        <w:rPr>
          <w:b/>
          <w:sz w:val="22"/>
          <w:szCs w:val="22"/>
        </w:rPr>
      </w:pPr>
      <w:r>
        <w:rPr>
          <w:b/>
          <w:sz w:val="22"/>
          <w:szCs w:val="22"/>
        </w:rPr>
        <w:t>Zmiany w przepisach prawa</w:t>
      </w:r>
    </w:p>
    <w:p w14:paraId="16FC53C6" w14:textId="77777777" w:rsidR="00D52940" w:rsidRDefault="00D52940" w:rsidP="00D52940">
      <w:pPr>
        <w:jc w:val="both"/>
        <w:rPr>
          <w:sz w:val="22"/>
          <w:szCs w:val="22"/>
        </w:rPr>
      </w:pPr>
      <w:r>
        <w:rPr>
          <w:sz w:val="22"/>
          <w:szCs w:val="22"/>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92696D0" w14:textId="77777777" w:rsidR="00D52940" w:rsidRDefault="00D52940" w:rsidP="00D52940">
      <w:pPr>
        <w:jc w:val="center"/>
        <w:rPr>
          <w:b/>
          <w:sz w:val="22"/>
          <w:szCs w:val="22"/>
        </w:rPr>
      </w:pPr>
    </w:p>
    <w:p w14:paraId="08749922" w14:textId="77777777" w:rsidR="00D52940" w:rsidRDefault="00D52940" w:rsidP="00D52940">
      <w:pPr>
        <w:jc w:val="center"/>
        <w:rPr>
          <w:b/>
          <w:sz w:val="22"/>
          <w:szCs w:val="22"/>
        </w:rPr>
      </w:pPr>
      <w:r>
        <w:rPr>
          <w:b/>
          <w:sz w:val="22"/>
          <w:szCs w:val="22"/>
        </w:rPr>
        <w:t>§ 8</w:t>
      </w:r>
    </w:p>
    <w:p w14:paraId="7C237295" w14:textId="77777777" w:rsidR="00D52940" w:rsidRDefault="00D52940" w:rsidP="00D52940">
      <w:pPr>
        <w:jc w:val="center"/>
        <w:rPr>
          <w:b/>
          <w:sz w:val="22"/>
          <w:szCs w:val="22"/>
        </w:rPr>
      </w:pPr>
      <w:r>
        <w:rPr>
          <w:b/>
          <w:sz w:val="22"/>
          <w:szCs w:val="22"/>
        </w:rPr>
        <w:t>Okres obowiązywania i odstąpienie/wygaśnięcie Umowy</w:t>
      </w:r>
    </w:p>
    <w:p w14:paraId="76EFB809" w14:textId="77777777" w:rsidR="00D52940" w:rsidRDefault="00D52940" w:rsidP="00EA013B">
      <w:pPr>
        <w:pStyle w:val="Akapitzlist"/>
        <w:numPr>
          <w:ilvl w:val="0"/>
          <w:numId w:val="22"/>
        </w:numPr>
        <w:suppressAutoHyphens w:val="0"/>
        <w:contextualSpacing/>
        <w:jc w:val="both"/>
        <w:rPr>
          <w:sz w:val="22"/>
          <w:szCs w:val="22"/>
        </w:rPr>
      </w:pPr>
      <w:r>
        <w:rPr>
          <w:bCs/>
          <w:sz w:val="22"/>
          <w:szCs w:val="22"/>
        </w:rPr>
        <w:t xml:space="preserve">Niniejsza Umowa zostaje zawarta na okres obowiązywania </w:t>
      </w:r>
      <w:r>
        <w:rPr>
          <w:b/>
          <w:bCs/>
          <w:sz w:val="22"/>
          <w:szCs w:val="22"/>
        </w:rPr>
        <w:t>Umowy …../2022</w:t>
      </w:r>
      <w:r>
        <w:rPr>
          <w:bCs/>
          <w:sz w:val="22"/>
          <w:szCs w:val="22"/>
        </w:rPr>
        <w:t xml:space="preserve">. </w:t>
      </w:r>
      <w:r>
        <w:rPr>
          <w:sz w:val="22"/>
          <w:szCs w:val="22"/>
        </w:rPr>
        <w:t xml:space="preserve">Rozwiązanie lub wypowiedzenie </w:t>
      </w:r>
      <w:r>
        <w:rPr>
          <w:b/>
          <w:bCs/>
          <w:sz w:val="22"/>
          <w:szCs w:val="22"/>
        </w:rPr>
        <w:t xml:space="preserve">Umowy nr …./2022 </w:t>
      </w:r>
      <w:r>
        <w:rPr>
          <w:sz w:val="22"/>
          <w:szCs w:val="22"/>
        </w:rPr>
        <w:t>prowadzi do automatycznego wygaśnięcia niniejszej Umowy.</w:t>
      </w:r>
    </w:p>
    <w:p w14:paraId="65741F7D" w14:textId="77777777" w:rsidR="00D52940" w:rsidRDefault="00D52940" w:rsidP="00EA013B">
      <w:pPr>
        <w:pStyle w:val="Akapitzlist"/>
        <w:numPr>
          <w:ilvl w:val="0"/>
          <w:numId w:val="22"/>
        </w:numPr>
        <w:suppressAutoHyphens w:val="0"/>
        <w:spacing w:before="240"/>
        <w:ind w:left="357" w:hanging="357"/>
        <w:jc w:val="both"/>
        <w:rPr>
          <w:sz w:val="22"/>
          <w:szCs w:val="22"/>
        </w:rPr>
      </w:pPr>
      <w:r>
        <w:rPr>
          <w:sz w:val="22"/>
          <w:szCs w:val="22"/>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Pr>
          <w:b/>
          <w:bCs/>
          <w:sz w:val="22"/>
          <w:szCs w:val="22"/>
        </w:rPr>
        <w:t xml:space="preserve">Umowę nr …../2022 </w:t>
      </w:r>
      <w:r>
        <w:rPr>
          <w:sz w:val="22"/>
          <w:szCs w:val="22"/>
        </w:rPr>
        <w:t xml:space="preserve">ze skutkiem natychmiastowym. </w:t>
      </w:r>
    </w:p>
    <w:p w14:paraId="32E8DFBE" w14:textId="77777777" w:rsidR="00D52940" w:rsidRDefault="00D52940" w:rsidP="00EA013B">
      <w:pPr>
        <w:pStyle w:val="Akapitzlist"/>
        <w:numPr>
          <w:ilvl w:val="0"/>
          <w:numId w:val="22"/>
        </w:numPr>
        <w:suppressAutoHyphens w:val="0"/>
        <w:contextualSpacing/>
        <w:jc w:val="both"/>
        <w:rPr>
          <w:sz w:val="22"/>
          <w:szCs w:val="22"/>
        </w:rPr>
      </w:pPr>
      <w:r>
        <w:rPr>
          <w:sz w:val="22"/>
          <w:szCs w:val="22"/>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2ADC53FE" w14:textId="77777777" w:rsidR="00D52940" w:rsidRDefault="00D52940" w:rsidP="00D52940">
      <w:pPr>
        <w:rPr>
          <w:sz w:val="22"/>
          <w:szCs w:val="22"/>
        </w:rPr>
      </w:pPr>
    </w:p>
    <w:p w14:paraId="618EF430" w14:textId="77777777" w:rsidR="00D52940" w:rsidRDefault="00D52940" w:rsidP="00D52940">
      <w:pPr>
        <w:jc w:val="center"/>
        <w:rPr>
          <w:b/>
          <w:sz w:val="22"/>
          <w:szCs w:val="22"/>
        </w:rPr>
      </w:pPr>
      <w:r>
        <w:rPr>
          <w:b/>
          <w:sz w:val="22"/>
          <w:szCs w:val="22"/>
        </w:rPr>
        <w:t>§ 9</w:t>
      </w:r>
    </w:p>
    <w:p w14:paraId="443AC920" w14:textId="77777777" w:rsidR="00D52940" w:rsidRDefault="00D52940" w:rsidP="00D52940">
      <w:pPr>
        <w:jc w:val="center"/>
        <w:rPr>
          <w:b/>
          <w:sz w:val="22"/>
          <w:szCs w:val="22"/>
        </w:rPr>
      </w:pPr>
      <w:r>
        <w:rPr>
          <w:b/>
          <w:sz w:val="22"/>
          <w:szCs w:val="22"/>
        </w:rPr>
        <w:t>Postanowienia końcowe</w:t>
      </w:r>
    </w:p>
    <w:p w14:paraId="1E42BBDA" w14:textId="77777777" w:rsidR="00D52940" w:rsidRDefault="00D52940" w:rsidP="00D52940">
      <w:pPr>
        <w:pStyle w:val="Akapitzlist"/>
        <w:ind w:left="360"/>
        <w:rPr>
          <w:sz w:val="22"/>
          <w:szCs w:val="22"/>
        </w:rPr>
      </w:pPr>
      <w:r>
        <w:rPr>
          <w:bCs/>
          <w:sz w:val="22"/>
          <w:szCs w:val="22"/>
        </w:rPr>
        <w:t>Przetwarzającemu nie przysługuje żadne dodatkowe wynagrodzenie z tytułu powierzenia mu przez Administratora przetwarzania danych osobowych.</w:t>
      </w:r>
    </w:p>
    <w:p w14:paraId="012D4AE7" w14:textId="77777777" w:rsidR="00D52940" w:rsidRDefault="00D52940" w:rsidP="00D52940">
      <w:pPr>
        <w:spacing w:line="276" w:lineRule="auto"/>
        <w:rPr>
          <w:sz w:val="22"/>
          <w:szCs w:val="22"/>
        </w:rPr>
      </w:pPr>
    </w:p>
    <w:p w14:paraId="218CCAF9" w14:textId="2244D8B6" w:rsidR="00D52940" w:rsidRDefault="00D52940" w:rsidP="00D52940">
      <w:pPr>
        <w:jc w:val="center"/>
        <w:rPr>
          <w:sz w:val="22"/>
          <w:szCs w:val="22"/>
        </w:rPr>
      </w:pPr>
      <w:r>
        <w:rPr>
          <w:sz w:val="22"/>
          <w:szCs w:val="22"/>
        </w:rPr>
        <w:t xml:space="preserve">W imieniu Administratora: </w:t>
      </w:r>
      <w:r>
        <w:rPr>
          <w:sz w:val="22"/>
          <w:szCs w:val="22"/>
        </w:rPr>
        <w:tab/>
      </w:r>
      <w:r>
        <w:rPr>
          <w:sz w:val="22"/>
          <w:szCs w:val="22"/>
        </w:rPr>
        <w:tab/>
      </w:r>
      <w:r>
        <w:rPr>
          <w:sz w:val="22"/>
          <w:szCs w:val="22"/>
        </w:rPr>
        <w:tab/>
      </w:r>
      <w:r>
        <w:rPr>
          <w:sz w:val="22"/>
          <w:szCs w:val="22"/>
        </w:rPr>
        <w:tab/>
        <w:t>W imieniu Przetwarzającego:</w:t>
      </w:r>
    </w:p>
    <w:p w14:paraId="3153875A" w14:textId="77777777" w:rsidR="00D52940" w:rsidRDefault="00D52940" w:rsidP="00D52940">
      <w:pPr>
        <w:rPr>
          <w:sz w:val="22"/>
          <w:szCs w:val="22"/>
        </w:rPr>
      </w:pPr>
    </w:p>
    <w:p w14:paraId="24618B4B" w14:textId="4F0A1904" w:rsidR="00585424" w:rsidRDefault="00D52940" w:rsidP="00D52940">
      <w:pPr>
        <w:jc w:val="center"/>
        <w:rPr>
          <w:rFonts w:eastAsia="Arial"/>
          <w:b/>
          <w:sz w:val="22"/>
          <w:szCs w:val="22"/>
          <w:lang w:eastAsia="pl-PL"/>
        </w:rPr>
      </w:pPr>
      <w:r>
        <w:rPr>
          <w:sz w:val="22"/>
          <w:szCs w:val="22"/>
        </w:rPr>
        <w:t>_________________________________</w:t>
      </w:r>
      <w:r>
        <w:rPr>
          <w:sz w:val="22"/>
          <w:szCs w:val="22"/>
        </w:rPr>
        <w:tab/>
      </w:r>
      <w:r>
        <w:rPr>
          <w:sz w:val="22"/>
          <w:szCs w:val="22"/>
        </w:rPr>
        <w:tab/>
        <w:t>_________________________________</w:t>
      </w:r>
      <w:r w:rsidR="00585424">
        <w:rPr>
          <w:rFonts w:eastAsia="Arial"/>
          <w:b/>
          <w:sz w:val="22"/>
          <w:szCs w:val="22"/>
          <w:lang w:eastAsia="pl-PL"/>
        </w:rPr>
        <w:br w:type="page"/>
      </w:r>
    </w:p>
    <w:p w14:paraId="21432A5D" w14:textId="4CD8632D" w:rsidR="000939A1" w:rsidRPr="00D35BE0" w:rsidRDefault="000939A1" w:rsidP="000939A1">
      <w:pPr>
        <w:spacing w:line="276" w:lineRule="auto"/>
        <w:jc w:val="right"/>
        <w:rPr>
          <w:rFonts w:eastAsia="Arial"/>
          <w:b/>
          <w:sz w:val="22"/>
          <w:szCs w:val="22"/>
          <w:lang w:eastAsia="pl-PL"/>
        </w:rPr>
      </w:pPr>
      <w:r w:rsidRPr="00D35BE0">
        <w:rPr>
          <w:rFonts w:eastAsia="Arial"/>
          <w:b/>
          <w:sz w:val="22"/>
          <w:szCs w:val="22"/>
          <w:lang w:eastAsia="pl-PL"/>
        </w:rPr>
        <w:lastRenderedPageBreak/>
        <w:t>Załącznik nr 4 do umowy</w:t>
      </w:r>
    </w:p>
    <w:p w14:paraId="28BCFD8A" w14:textId="77777777" w:rsidR="000939A1" w:rsidRPr="003806D9" w:rsidRDefault="000939A1" w:rsidP="000939A1">
      <w:pPr>
        <w:suppressAutoHyphens w:val="0"/>
        <w:ind w:left="6480"/>
        <w:jc w:val="center"/>
        <w:rPr>
          <w:rFonts w:eastAsia="Arial"/>
          <w:b/>
          <w:sz w:val="22"/>
          <w:szCs w:val="22"/>
          <w:lang w:eastAsia="pl-PL"/>
        </w:rPr>
      </w:pPr>
    </w:p>
    <w:p w14:paraId="7557631B" w14:textId="77777777" w:rsidR="000939A1" w:rsidRPr="003806D9" w:rsidRDefault="000939A1" w:rsidP="000939A1">
      <w:pPr>
        <w:suppressAutoHyphens w:val="0"/>
        <w:ind w:left="6480"/>
        <w:jc w:val="center"/>
        <w:rPr>
          <w:rFonts w:eastAsia="Arial"/>
          <w:b/>
          <w:sz w:val="22"/>
          <w:szCs w:val="22"/>
          <w:lang w:eastAsia="pl-PL"/>
        </w:rPr>
      </w:pPr>
    </w:p>
    <w:p w14:paraId="34820A0E" w14:textId="77777777" w:rsidR="008C558A" w:rsidRPr="003806D9" w:rsidRDefault="000939A1" w:rsidP="008D085D">
      <w:pPr>
        <w:suppressAutoHyphens w:val="0"/>
        <w:jc w:val="center"/>
        <w:rPr>
          <w:rFonts w:eastAsia="Arial"/>
          <w:b/>
          <w:sz w:val="22"/>
          <w:szCs w:val="22"/>
          <w:lang w:eastAsia="pl-PL"/>
        </w:rPr>
      </w:pPr>
      <w:r w:rsidRPr="003806D9">
        <w:rPr>
          <w:rFonts w:eastAsia="Arial"/>
          <w:b/>
          <w:sz w:val="22"/>
          <w:szCs w:val="22"/>
          <w:lang w:eastAsia="pl-PL"/>
        </w:rPr>
        <w:t>OŚWIADCZENIE PRZYJMUJĄCEGO ZAMÓWIENIE</w:t>
      </w:r>
      <w:r w:rsidRPr="003806D9">
        <w:rPr>
          <w:rFonts w:eastAsia="Arial"/>
          <w:b/>
          <w:sz w:val="22"/>
          <w:szCs w:val="22"/>
          <w:lang w:eastAsia="pl-PL"/>
        </w:rPr>
        <w:br/>
        <w:t xml:space="preserve"> (</w:t>
      </w:r>
      <w:r w:rsidRPr="003806D9">
        <w:rPr>
          <w:rFonts w:eastAsia="Arial"/>
          <w:i/>
          <w:sz w:val="22"/>
          <w:szCs w:val="22"/>
          <w:lang w:eastAsia="pl-PL"/>
        </w:rPr>
        <w:t>WYKONAWCY będącego osobą fizyczną</w:t>
      </w:r>
      <w:r w:rsidRPr="003806D9">
        <w:rPr>
          <w:rFonts w:eastAsia="Arial"/>
          <w:b/>
          <w:sz w:val="22"/>
          <w:szCs w:val="22"/>
          <w:lang w:eastAsia="pl-PL"/>
        </w:rPr>
        <w:t>)</w:t>
      </w:r>
    </w:p>
    <w:p w14:paraId="7BC88FAD" w14:textId="77777777" w:rsidR="000939A1" w:rsidRPr="003806D9" w:rsidRDefault="000939A1" w:rsidP="008D085D">
      <w:pPr>
        <w:suppressAutoHyphens w:val="0"/>
        <w:jc w:val="center"/>
        <w:rPr>
          <w:rFonts w:eastAsia="Arial"/>
          <w:b/>
          <w:sz w:val="22"/>
          <w:szCs w:val="22"/>
          <w:lang w:eastAsia="pl-PL"/>
        </w:rPr>
      </w:pPr>
      <w:r w:rsidRPr="003806D9">
        <w:rPr>
          <w:rFonts w:eastAsia="Arial"/>
          <w:b/>
          <w:sz w:val="22"/>
          <w:szCs w:val="22"/>
          <w:lang w:eastAsia="pl-PL"/>
        </w:rPr>
        <w:br/>
        <w:t xml:space="preserve"> DO UMOWY NR ……</w:t>
      </w:r>
      <w:r w:rsidR="008C558A" w:rsidRPr="003806D9">
        <w:rPr>
          <w:rFonts w:eastAsia="Arial"/>
          <w:b/>
          <w:sz w:val="22"/>
          <w:szCs w:val="22"/>
          <w:lang w:eastAsia="pl-PL"/>
        </w:rPr>
        <w:t>…………..</w:t>
      </w:r>
      <w:r w:rsidRPr="003806D9">
        <w:rPr>
          <w:rFonts w:eastAsia="Arial"/>
          <w:b/>
          <w:sz w:val="22"/>
          <w:szCs w:val="22"/>
          <w:lang w:eastAsia="pl-PL"/>
        </w:rPr>
        <w:t xml:space="preserve">…… z dnia ………………….. </w:t>
      </w:r>
    </w:p>
    <w:p w14:paraId="583CE2D2" w14:textId="77777777" w:rsidR="000939A1" w:rsidRPr="003806D9" w:rsidRDefault="000939A1" w:rsidP="000939A1">
      <w:pPr>
        <w:pBdr>
          <w:bottom w:val="single" w:sz="12" w:space="1" w:color="auto"/>
        </w:pBdr>
        <w:suppressAutoHyphens w:val="0"/>
        <w:jc w:val="center"/>
        <w:rPr>
          <w:b/>
          <w:sz w:val="22"/>
          <w:szCs w:val="22"/>
          <w:lang w:eastAsia="pl-PL"/>
        </w:rPr>
      </w:pPr>
    </w:p>
    <w:p w14:paraId="32D67F9C" w14:textId="77777777" w:rsidR="000939A1" w:rsidRPr="003806D9" w:rsidRDefault="000939A1" w:rsidP="000939A1">
      <w:pPr>
        <w:suppressAutoHyphens w:val="0"/>
        <w:rPr>
          <w:sz w:val="22"/>
          <w:szCs w:val="22"/>
          <w:lang w:eastAsia="pl-PL"/>
        </w:rPr>
      </w:pPr>
    </w:p>
    <w:p w14:paraId="69EA5E08" w14:textId="77777777" w:rsidR="000939A1" w:rsidRPr="003806D9" w:rsidRDefault="000939A1" w:rsidP="000939A1">
      <w:pPr>
        <w:suppressAutoHyphens w:val="0"/>
        <w:rPr>
          <w:sz w:val="22"/>
          <w:szCs w:val="22"/>
          <w:lang w:eastAsia="pl-PL"/>
        </w:rPr>
      </w:pPr>
      <w:r w:rsidRPr="003806D9">
        <w:rPr>
          <w:b/>
          <w:sz w:val="22"/>
          <w:szCs w:val="22"/>
          <w:lang w:eastAsia="pl-PL"/>
        </w:rPr>
        <w:t>I</w:t>
      </w:r>
      <w:r w:rsidRPr="003806D9">
        <w:rPr>
          <w:sz w:val="22"/>
          <w:szCs w:val="22"/>
          <w:lang w:eastAsia="pl-PL"/>
        </w:rPr>
        <w:t xml:space="preserve"> </w:t>
      </w:r>
      <w:r w:rsidRPr="003806D9">
        <w:rPr>
          <w:b/>
          <w:sz w:val="22"/>
          <w:szCs w:val="22"/>
          <w:lang w:eastAsia="pl-PL"/>
        </w:rPr>
        <w:t xml:space="preserve">PRZYJMUJĄCY ZAMÓWIENIE (WYKONAWCY) </w:t>
      </w:r>
      <w:r w:rsidRPr="003806D9">
        <w:rPr>
          <w:sz w:val="22"/>
          <w:szCs w:val="22"/>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5845"/>
        <w:gridCol w:w="1341"/>
        <w:gridCol w:w="1763"/>
      </w:tblGrid>
      <w:tr w:rsidR="003806D9" w:rsidRPr="003806D9" w14:paraId="54D68FA0" w14:textId="77777777" w:rsidTr="008D085D">
        <w:trPr>
          <w:trHeight w:val="355"/>
        </w:trPr>
        <w:tc>
          <w:tcPr>
            <w:tcW w:w="1360" w:type="dxa"/>
            <w:tcBorders>
              <w:top w:val="nil"/>
              <w:left w:val="nil"/>
              <w:bottom w:val="nil"/>
              <w:right w:val="nil"/>
            </w:tcBorders>
            <w:vAlign w:val="center"/>
          </w:tcPr>
          <w:p w14:paraId="5F265B5B" w14:textId="77777777" w:rsidR="000939A1" w:rsidRPr="003806D9" w:rsidRDefault="000939A1" w:rsidP="008D085D">
            <w:pPr>
              <w:suppressAutoHyphens w:val="0"/>
              <w:jc w:val="center"/>
              <w:rPr>
                <w:sz w:val="22"/>
                <w:szCs w:val="22"/>
                <w:lang w:eastAsia="pl-PL"/>
              </w:rPr>
            </w:pPr>
            <w:r w:rsidRPr="003806D9">
              <w:rPr>
                <w:sz w:val="22"/>
                <w:szCs w:val="22"/>
                <w:lang w:eastAsia="pl-PL"/>
              </w:rPr>
              <w:t>Panią/Panem</w:t>
            </w:r>
          </w:p>
        </w:tc>
        <w:tc>
          <w:tcPr>
            <w:tcW w:w="5916" w:type="dxa"/>
            <w:tcBorders>
              <w:top w:val="nil"/>
              <w:left w:val="nil"/>
              <w:bottom w:val="nil"/>
              <w:right w:val="nil"/>
            </w:tcBorders>
            <w:shd w:val="clear" w:color="auto" w:fill="CCCCCC"/>
          </w:tcPr>
          <w:p w14:paraId="5D8B94F6" w14:textId="77777777" w:rsidR="000939A1" w:rsidRPr="003806D9" w:rsidRDefault="000939A1" w:rsidP="008D085D">
            <w:pPr>
              <w:suppressAutoHyphens w:val="0"/>
              <w:rPr>
                <w:sz w:val="22"/>
                <w:szCs w:val="22"/>
                <w:lang w:eastAsia="pl-PL"/>
              </w:rPr>
            </w:pPr>
          </w:p>
        </w:tc>
        <w:tc>
          <w:tcPr>
            <w:tcW w:w="1256" w:type="dxa"/>
            <w:tcBorders>
              <w:top w:val="nil"/>
              <w:left w:val="nil"/>
              <w:bottom w:val="nil"/>
              <w:right w:val="nil"/>
            </w:tcBorders>
          </w:tcPr>
          <w:p w14:paraId="4EDE9894" w14:textId="77777777" w:rsidR="000939A1" w:rsidRPr="003806D9" w:rsidRDefault="000939A1" w:rsidP="008D085D">
            <w:pPr>
              <w:suppressAutoHyphens w:val="0"/>
              <w:rPr>
                <w:sz w:val="22"/>
                <w:szCs w:val="22"/>
                <w:lang w:eastAsia="pl-PL"/>
              </w:rPr>
            </w:pPr>
            <w:r w:rsidRPr="003806D9">
              <w:rPr>
                <w:sz w:val="22"/>
                <w:szCs w:val="22"/>
                <w:lang w:eastAsia="pl-PL"/>
              </w:rPr>
              <w:t>nr ewidencyjny</w:t>
            </w:r>
          </w:p>
        </w:tc>
        <w:tc>
          <w:tcPr>
            <w:tcW w:w="1782" w:type="dxa"/>
            <w:tcBorders>
              <w:top w:val="nil"/>
              <w:left w:val="nil"/>
              <w:bottom w:val="nil"/>
              <w:right w:val="nil"/>
            </w:tcBorders>
            <w:shd w:val="clear" w:color="auto" w:fill="CCCCCC"/>
          </w:tcPr>
          <w:p w14:paraId="4C903F3B" w14:textId="77777777" w:rsidR="000939A1" w:rsidRPr="003806D9" w:rsidRDefault="000939A1" w:rsidP="008D085D">
            <w:pPr>
              <w:suppressAutoHyphens w:val="0"/>
              <w:rPr>
                <w:sz w:val="22"/>
                <w:szCs w:val="22"/>
                <w:lang w:eastAsia="pl-PL"/>
              </w:rPr>
            </w:pPr>
          </w:p>
        </w:tc>
      </w:tr>
    </w:tbl>
    <w:p w14:paraId="4650DB1F" w14:textId="77777777" w:rsidR="000939A1" w:rsidRPr="003806D9" w:rsidRDefault="000939A1" w:rsidP="000939A1">
      <w:pPr>
        <w:suppressAutoHyphens w:val="0"/>
        <w:rPr>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85"/>
        <w:gridCol w:w="685"/>
        <w:gridCol w:w="685"/>
        <w:gridCol w:w="685"/>
        <w:gridCol w:w="686"/>
        <w:gridCol w:w="686"/>
        <w:gridCol w:w="686"/>
        <w:gridCol w:w="686"/>
        <w:gridCol w:w="686"/>
        <w:gridCol w:w="686"/>
        <w:gridCol w:w="686"/>
      </w:tblGrid>
      <w:tr w:rsidR="003806D9" w:rsidRPr="003806D9" w14:paraId="384D5694" w14:textId="77777777" w:rsidTr="008D085D">
        <w:tc>
          <w:tcPr>
            <w:tcW w:w="2107" w:type="dxa"/>
            <w:vAlign w:val="center"/>
          </w:tcPr>
          <w:p w14:paraId="26F3009E" w14:textId="77777777" w:rsidR="000939A1" w:rsidRPr="003806D9" w:rsidRDefault="000939A1" w:rsidP="008D085D">
            <w:pPr>
              <w:suppressAutoHyphens w:val="0"/>
              <w:jc w:val="center"/>
              <w:rPr>
                <w:sz w:val="22"/>
                <w:szCs w:val="22"/>
                <w:lang w:eastAsia="pl-PL"/>
              </w:rPr>
            </w:pPr>
            <w:r w:rsidRPr="003806D9">
              <w:rPr>
                <w:sz w:val="22"/>
                <w:szCs w:val="22"/>
                <w:lang w:eastAsia="pl-PL"/>
              </w:rPr>
              <w:t>PESEL</w:t>
            </w:r>
          </w:p>
        </w:tc>
        <w:tc>
          <w:tcPr>
            <w:tcW w:w="739" w:type="dxa"/>
            <w:shd w:val="clear" w:color="auto" w:fill="CCCCCC"/>
          </w:tcPr>
          <w:p w14:paraId="536B6465" w14:textId="77777777" w:rsidR="000939A1" w:rsidRPr="003806D9" w:rsidRDefault="000939A1" w:rsidP="008D085D">
            <w:pPr>
              <w:suppressAutoHyphens w:val="0"/>
              <w:rPr>
                <w:sz w:val="22"/>
                <w:szCs w:val="22"/>
                <w:lang w:eastAsia="pl-PL"/>
              </w:rPr>
            </w:pPr>
          </w:p>
        </w:tc>
        <w:tc>
          <w:tcPr>
            <w:tcW w:w="739" w:type="dxa"/>
            <w:shd w:val="clear" w:color="auto" w:fill="CCCCCC"/>
          </w:tcPr>
          <w:p w14:paraId="59F75CF8" w14:textId="77777777" w:rsidR="000939A1" w:rsidRPr="003806D9" w:rsidRDefault="000939A1" w:rsidP="008D085D">
            <w:pPr>
              <w:suppressAutoHyphens w:val="0"/>
              <w:rPr>
                <w:sz w:val="22"/>
                <w:szCs w:val="22"/>
                <w:lang w:eastAsia="pl-PL"/>
              </w:rPr>
            </w:pPr>
          </w:p>
        </w:tc>
        <w:tc>
          <w:tcPr>
            <w:tcW w:w="739" w:type="dxa"/>
            <w:shd w:val="clear" w:color="auto" w:fill="CCCCCC"/>
          </w:tcPr>
          <w:p w14:paraId="01B66D9D" w14:textId="77777777" w:rsidR="000939A1" w:rsidRPr="003806D9" w:rsidRDefault="000939A1" w:rsidP="008D085D">
            <w:pPr>
              <w:suppressAutoHyphens w:val="0"/>
              <w:rPr>
                <w:sz w:val="22"/>
                <w:szCs w:val="22"/>
                <w:lang w:eastAsia="pl-PL"/>
              </w:rPr>
            </w:pPr>
          </w:p>
        </w:tc>
        <w:tc>
          <w:tcPr>
            <w:tcW w:w="739" w:type="dxa"/>
            <w:shd w:val="clear" w:color="auto" w:fill="CCCCCC"/>
          </w:tcPr>
          <w:p w14:paraId="4E97D981" w14:textId="77777777" w:rsidR="000939A1" w:rsidRPr="003806D9" w:rsidRDefault="000939A1" w:rsidP="008D085D">
            <w:pPr>
              <w:suppressAutoHyphens w:val="0"/>
              <w:rPr>
                <w:sz w:val="22"/>
                <w:szCs w:val="22"/>
                <w:lang w:eastAsia="pl-PL"/>
              </w:rPr>
            </w:pPr>
          </w:p>
        </w:tc>
        <w:tc>
          <w:tcPr>
            <w:tcW w:w="739" w:type="dxa"/>
            <w:shd w:val="clear" w:color="auto" w:fill="CCCCCC"/>
          </w:tcPr>
          <w:p w14:paraId="32800FEB" w14:textId="77777777" w:rsidR="000939A1" w:rsidRPr="003806D9" w:rsidRDefault="000939A1" w:rsidP="008D085D">
            <w:pPr>
              <w:suppressAutoHyphens w:val="0"/>
              <w:rPr>
                <w:sz w:val="22"/>
                <w:szCs w:val="22"/>
                <w:lang w:eastAsia="pl-PL"/>
              </w:rPr>
            </w:pPr>
          </w:p>
        </w:tc>
        <w:tc>
          <w:tcPr>
            <w:tcW w:w="739" w:type="dxa"/>
            <w:shd w:val="clear" w:color="auto" w:fill="CCCCCC"/>
          </w:tcPr>
          <w:p w14:paraId="75EF83FB" w14:textId="77777777" w:rsidR="000939A1" w:rsidRPr="003806D9" w:rsidRDefault="000939A1" w:rsidP="008D085D">
            <w:pPr>
              <w:suppressAutoHyphens w:val="0"/>
              <w:rPr>
                <w:sz w:val="22"/>
                <w:szCs w:val="22"/>
                <w:lang w:eastAsia="pl-PL"/>
              </w:rPr>
            </w:pPr>
          </w:p>
        </w:tc>
        <w:tc>
          <w:tcPr>
            <w:tcW w:w="739" w:type="dxa"/>
            <w:shd w:val="clear" w:color="auto" w:fill="CCCCCC"/>
          </w:tcPr>
          <w:p w14:paraId="00A73DAE" w14:textId="77777777" w:rsidR="000939A1" w:rsidRPr="003806D9" w:rsidRDefault="000939A1" w:rsidP="008D085D">
            <w:pPr>
              <w:suppressAutoHyphens w:val="0"/>
              <w:rPr>
                <w:sz w:val="22"/>
                <w:szCs w:val="22"/>
                <w:lang w:eastAsia="pl-PL"/>
              </w:rPr>
            </w:pPr>
          </w:p>
        </w:tc>
        <w:tc>
          <w:tcPr>
            <w:tcW w:w="739" w:type="dxa"/>
            <w:shd w:val="clear" w:color="auto" w:fill="CCCCCC"/>
          </w:tcPr>
          <w:p w14:paraId="2AF5FBAD" w14:textId="77777777" w:rsidR="000939A1" w:rsidRPr="003806D9" w:rsidRDefault="000939A1" w:rsidP="008D085D">
            <w:pPr>
              <w:suppressAutoHyphens w:val="0"/>
              <w:rPr>
                <w:sz w:val="22"/>
                <w:szCs w:val="22"/>
                <w:lang w:eastAsia="pl-PL"/>
              </w:rPr>
            </w:pPr>
          </w:p>
        </w:tc>
        <w:tc>
          <w:tcPr>
            <w:tcW w:w="739" w:type="dxa"/>
            <w:shd w:val="clear" w:color="auto" w:fill="CCCCCC"/>
          </w:tcPr>
          <w:p w14:paraId="39C4EFEB" w14:textId="77777777" w:rsidR="000939A1" w:rsidRPr="003806D9" w:rsidRDefault="000939A1" w:rsidP="008D085D">
            <w:pPr>
              <w:suppressAutoHyphens w:val="0"/>
              <w:rPr>
                <w:sz w:val="22"/>
                <w:szCs w:val="22"/>
                <w:lang w:eastAsia="pl-PL"/>
              </w:rPr>
            </w:pPr>
          </w:p>
        </w:tc>
        <w:tc>
          <w:tcPr>
            <w:tcW w:w="739" w:type="dxa"/>
            <w:shd w:val="clear" w:color="auto" w:fill="CCCCCC"/>
          </w:tcPr>
          <w:p w14:paraId="5334E811" w14:textId="77777777" w:rsidR="000939A1" w:rsidRPr="003806D9" w:rsidRDefault="000939A1" w:rsidP="008D085D">
            <w:pPr>
              <w:suppressAutoHyphens w:val="0"/>
              <w:rPr>
                <w:sz w:val="22"/>
                <w:szCs w:val="22"/>
                <w:lang w:eastAsia="pl-PL"/>
              </w:rPr>
            </w:pPr>
          </w:p>
        </w:tc>
        <w:tc>
          <w:tcPr>
            <w:tcW w:w="739" w:type="dxa"/>
            <w:shd w:val="clear" w:color="auto" w:fill="CCCCCC"/>
          </w:tcPr>
          <w:p w14:paraId="2FB7C6AB" w14:textId="77777777" w:rsidR="000939A1" w:rsidRPr="003806D9" w:rsidRDefault="000939A1" w:rsidP="008D085D">
            <w:pPr>
              <w:suppressAutoHyphens w:val="0"/>
              <w:rPr>
                <w:sz w:val="22"/>
                <w:szCs w:val="22"/>
                <w:lang w:eastAsia="pl-PL"/>
              </w:rPr>
            </w:pPr>
          </w:p>
        </w:tc>
      </w:tr>
    </w:tbl>
    <w:p w14:paraId="09FF380C" w14:textId="77777777" w:rsidR="000939A1" w:rsidRPr="003806D9" w:rsidRDefault="000939A1" w:rsidP="000939A1">
      <w:pPr>
        <w:suppressAutoHyphens w:val="0"/>
        <w:rPr>
          <w:sz w:val="22"/>
          <w:szCs w:val="22"/>
          <w:lang w:eastAsia="pl-PL"/>
        </w:rPr>
      </w:pPr>
    </w:p>
    <w:p w14:paraId="1F15D464"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p>
    <w:p w14:paraId="2381C45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4456FAE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r>
      <w:r w:rsidRPr="003806D9">
        <w:rPr>
          <w:rFonts w:eastAsia="Lucida Sans Unicode"/>
          <w:sz w:val="22"/>
          <w:szCs w:val="22"/>
          <w:lang w:eastAsia="zh-CN"/>
        </w:rPr>
        <w:tab/>
      </w:r>
      <w:r w:rsidRPr="003806D9">
        <w:rPr>
          <w:rFonts w:eastAsia="Lucida Sans Unicode"/>
          <w:sz w:val="22"/>
          <w:szCs w:val="22"/>
          <w:lang w:eastAsia="zh-CN"/>
        </w:rPr>
        <w:tab/>
        <w:t xml:space="preserve">             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57E53974"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0FD9EB70"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3629E86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00C6750B"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5884D97F"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7B98C74F"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2F2315C4"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7006C19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p>
    <w:p w14:paraId="4E3E93D4" w14:textId="77777777" w:rsidR="000939A1" w:rsidRPr="003806D9" w:rsidRDefault="000939A1" w:rsidP="000939A1">
      <w:pPr>
        <w:tabs>
          <w:tab w:val="left" w:pos="284"/>
        </w:tabs>
        <w:suppressAutoHyphens w:val="0"/>
        <w:jc w:val="both"/>
        <w:rPr>
          <w:rFonts w:eastAsia="Lucida Sans Unicode"/>
          <w:b/>
          <w:sz w:val="22"/>
          <w:szCs w:val="22"/>
          <w:lang w:eastAsia="zh-CN"/>
        </w:rPr>
      </w:pPr>
    </w:p>
    <w:p w14:paraId="51BA0627" w14:textId="77777777" w:rsidR="000939A1" w:rsidRPr="003806D9" w:rsidRDefault="000939A1" w:rsidP="000939A1">
      <w:pPr>
        <w:tabs>
          <w:tab w:val="left" w:pos="284"/>
        </w:tabs>
        <w:suppressAutoHyphens w:val="0"/>
        <w:jc w:val="both"/>
        <w:rPr>
          <w:sz w:val="22"/>
          <w:szCs w:val="22"/>
          <w:lang w:eastAsia="zh-CN"/>
        </w:rPr>
      </w:pPr>
      <w:r w:rsidRPr="003806D9">
        <w:rPr>
          <w:rFonts w:eastAsia="Lucida Sans Unicode"/>
          <w:b/>
          <w:sz w:val="22"/>
          <w:szCs w:val="22"/>
          <w:lang w:eastAsia="zh-CN"/>
        </w:rPr>
        <w:t>II  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88AF3B6" w14:textId="77777777" w:rsidR="000939A1" w:rsidRPr="003806D9" w:rsidRDefault="000939A1" w:rsidP="000939A1">
      <w:pPr>
        <w:widowControl w:val="0"/>
        <w:jc w:val="both"/>
        <w:rPr>
          <w:rFonts w:eastAsia="Lucida Sans Unicode"/>
          <w:b/>
          <w:sz w:val="22"/>
          <w:szCs w:val="22"/>
          <w:lang w:eastAsia="zh-CN"/>
        </w:rPr>
      </w:pPr>
    </w:p>
    <w:p w14:paraId="35B47C63" w14:textId="77777777" w:rsidR="003E5A65" w:rsidRPr="003806D9" w:rsidRDefault="003E5A65" w:rsidP="00EA013B">
      <w:pPr>
        <w:widowControl w:val="0"/>
        <w:numPr>
          <w:ilvl w:val="0"/>
          <w:numId w:val="15"/>
        </w:numPr>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814B1B0" w14:textId="77777777" w:rsidR="003E5A65" w:rsidRPr="003806D9" w:rsidRDefault="003E5A65" w:rsidP="003E5A65">
      <w:pPr>
        <w:widowControl w:val="0"/>
        <w:spacing w:line="276" w:lineRule="auto"/>
        <w:ind w:left="284"/>
        <w:jc w:val="both"/>
        <w:rPr>
          <w:sz w:val="22"/>
          <w:szCs w:val="22"/>
          <w:lang w:eastAsia="zh-CN"/>
        </w:rPr>
      </w:pPr>
    </w:p>
    <w:p w14:paraId="7CF190F7" w14:textId="77777777" w:rsidR="003E5A65" w:rsidRPr="003806D9" w:rsidRDefault="003E5A65" w:rsidP="003E5A65">
      <w:pPr>
        <w:widowControl w:val="0"/>
        <w:spacing w:line="276" w:lineRule="auto"/>
        <w:ind w:hanging="284"/>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p>
    <w:p w14:paraId="5A534060" w14:textId="77777777" w:rsidR="003E5A65" w:rsidRPr="003806D9" w:rsidRDefault="003E5A65" w:rsidP="003E5A65">
      <w:pPr>
        <w:widowControl w:val="0"/>
        <w:spacing w:line="276" w:lineRule="auto"/>
        <w:ind w:left="284"/>
        <w:jc w:val="both"/>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46D98B66" w14:textId="77777777" w:rsidR="003E5A65" w:rsidRPr="003806D9" w:rsidRDefault="003E5A65" w:rsidP="00EA013B">
      <w:pPr>
        <w:widowControl w:val="0"/>
        <w:numPr>
          <w:ilvl w:val="0"/>
          <w:numId w:val="15"/>
        </w:numPr>
        <w:tabs>
          <w:tab w:val="clear" w:pos="0"/>
        </w:tabs>
        <w:spacing w:line="276" w:lineRule="auto"/>
        <w:jc w:val="both"/>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22C5B0CE" w14:textId="77777777" w:rsidR="003E5A65" w:rsidRPr="003806D9" w:rsidRDefault="003E5A65" w:rsidP="003E5A65">
      <w:pPr>
        <w:widowControl w:val="0"/>
        <w:spacing w:line="276" w:lineRule="auto"/>
        <w:ind w:left="567"/>
        <w:jc w:val="both"/>
        <w:rPr>
          <w:rFonts w:eastAsia="Lucida Sans Unicode"/>
          <w:sz w:val="22"/>
          <w:szCs w:val="22"/>
          <w:lang w:eastAsia="zh-CN"/>
        </w:rPr>
      </w:pPr>
    </w:p>
    <w:p w14:paraId="151CA621" w14:textId="77777777" w:rsidR="003E5A65" w:rsidRPr="003806D9" w:rsidRDefault="003E5A65" w:rsidP="00EA013B">
      <w:pPr>
        <w:widowControl w:val="0"/>
        <w:numPr>
          <w:ilvl w:val="0"/>
          <w:numId w:val="15"/>
        </w:numPr>
        <w:tabs>
          <w:tab w:val="clear" w:pos="0"/>
          <w:tab w:val="num" w:pos="284"/>
        </w:tabs>
        <w:spacing w:line="276" w:lineRule="auto"/>
        <w:ind w:left="284" w:hanging="284"/>
        <w:jc w:val="both"/>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071E0AEC" w14:textId="77777777" w:rsidR="003E5A65" w:rsidRPr="003806D9" w:rsidRDefault="003E5A65" w:rsidP="003E5A65">
      <w:pPr>
        <w:pStyle w:val="Akapitzlist"/>
        <w:spacing w:line="276" w:lineRule="auto"/>
        <w:rPr>
          <w:rFonts w:eastAsia="Lucida Sans Unicode"/>
          <w:i/>
          <w:sz w:val="22"/>
          <w:szCs w:val="22"/>
          <w:lang w:eastAsia="zh-CN"/>
        </w:rPr>
      </w:pPr>
    </w:p>
    <w:p w14:paraId="2695A56D" w14:textId="77777777" w:rsidR="003E5A65" w:rsidRPr="003806D9" w:rsidRDefault="003E5A65" w:rsidP="00EA013B">
      <w:pPr>
        <w:widowControl w:val="0"/>
        <w:numPr>
          <w:ilvl w:val="0"/>
          <w:numId w:val="15"/>
        </w:numPr>
        <w:tabs>
          <w:tab w:val="clear" w:pos="0"/>
          <w:tab w:val="num" w:pos="284"/>
        </w:tabs>
        <w:spacing w:line="276" w:lineRule="auto"/>
        <w:ind w:left="284" w:hanging="284"/>
        <w:jc w:val="both"/>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5F80815" w14:textId="77777777" w:rsidR="003E5A65" w:rsidRPr="003806D9" w:rsidRDefault="003E5A65" w:rsidP="003E5A65">
      <w:pPr>
        <w:pStyle w:val="Akapitzlist"/>
        <w:spacing w:line="276" w:lineRule="auto"/>
        <w:rPr>
          <w:sz w:val="22"/>
          <w:szCs w:val="22"/>
          <w:lang w:eastAsia="zh-CN"/>
        </w:rPr>
      </w:pPr>
    </w:p>
    <w:p w14:paraId="275B0464" w14:textId="77777777" w:rsidR="003E5A65" w:rsidRPr="003806D9" w:rsidRDefault="003E5A65" w:rsidP="00EA013B">
      <w:pPr>
        <w:widowControl w:val="0"/>
        <w:numPr>
          <w:ilvl w:val="0"/>
          <w:numId w:val="15"/>
        </w:numPr>
        <w:tabs>
          <w:tab w:val="left" w:pos="426"/>
        </w:tabs>
        <w:spacing w:line="276" w:lineRule="auto"/>
        <w:jc w:val="both"/>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69C44658" w14:textId="77777777" w:rsidR="003E5A65" w:rsidRPr="003806D9" w:rsidRDefault="003E5A65" w:rsidP="003E5A65">
      <w:pPr>
        <w:widowControl w:val="0"/>
        <w:spacing w:line="276" w:lineRule="auto"/>
        <w:ind w:left="284" w:hanging="426"/>
        <w:jc w:val="both"/>
        <w:rPr>
          <w:sz w:val="22"/>
          <w:szCs w:val="22"/>
          <w:lang w:eastAsia="zh-CN"/>
        </w:rPr>
      </w:pPr>
    </w:p>
    <w:p w14:paraId="29CB8BE4" w14:textId="77777777" w:rsidR="003E5A65" w:rsidRPr="003806D9" w:rsidRDefault="003E5A65" w:rsidP="00EA013B">
      <w:pPr>
        <w:widowControl w:val="0"/>
        <w:numPr>
          <w:ilvl w:val="0"/>
          <w:numId w:val="15"/>
        </w:numPr>
        <w:tabs>
          <w:tab w:val="left" w:pos="567"/>
        </w:tabs>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C26F37" w14:textId="77777777" w:rsidR="003E5A65" w:rsidRPr="003806D9" w:rsidRDefault="003E5A65" w:rsidP="003E5A65">
      <w:pPr>
        <w:widowControl w:val="0"/>
        <w:spacing w:line="276" w:lineRule="auto"/>
        <w:ind w:left="284"/>
        <w:jc w:val="both"/>
        <w:rPr>
          <w:sz w:val="22"/>
          <w:szCs w:val="22"/>
          <w:lang w:eastAsia="zh-CN"/>
        </w:rPr>
      </w:pPr>
    </w:p>
    <w:p w14:paraId="3E314C19" w14:textId="77777777" w:rsidR="003E5A65" w:rsidRPr="003806D9" w:rsidRDefault="003E5A65" w:rsidP="00EA013B">
      <w:pPr>
        <w:widowControl w:val="0"/>
        <w:numPr>
          <w:ilvl w:val="0"/>
          <w:numId w:val="15"/>
        </w:numPr>
        <w:tabs>
          <w:tab w:val="clear" w:pos="0"/>
        </w:tabs>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044140FD" w14:textId="77777777" w:rsidR="003E5A65" w:rsidRPr="003806D9" w:rsidRDefault="003E5A65" w:rsidP="003E5A65">
      <w:pPr>
        <w:widowControl w:val="0"/>
        <w:spacing w:line="276" w:lineRule="auto"/>
        <w:ind w:left="284"/>
        <w:jc w:val="both"/>
        <w:rPr>
          <w:sz w:val="22"/>
          <w:szCs w:val="22"/>
          <w:lang w:eastAsia="zh-CN"/>
        </w:rPr>
      </w:pPr>
    </w:p>
    <w:p w14:paraId="5666EA0C" w14:textId="77777777" w:rsidR="003E5A65" w:rsidRPr="003806D9" w:rsidRDefault="003E5A65" w:rsidP="00EA013B">
      <w:pPr>
        <w:widowControl w:val="0"/>
        <w:numPr>
          <w:ilvl w:val="0"/>
          <w:numId w:val="15"/>
        </w:numPr>
        <w:tabs>
          <w:tab w:val="left" w:pos="567"/>
        </w:tabs>
        <w:spacing w:line="276" w:lineRule="auto"/>
        <w:jc w:val="both"/>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p>
    <w:p w14:paraId="452DBAC8" w14:textId="77777777" w:rsidR="003E5A65" w:rsidRPr="003806D9" w:rsidRDefault="003E5A65" w:rsidP="003E5A65">
      <w:pPr>
        <w:widowControl w:val="0"/>
        <w:spacing w:line="276" w:lineRule="auto"/>
        <w:jc w:val="both"/>
        <w:rPr>
          <w:rFonts w:eastAsia="Lucida Sans Unicode"/>
          <w:i/>
          <w:sz w:val="22"/>
          <w:szCs w:val="22"/>
          <w:lang w:eastAsia="zh-CN"/>
        </w:rPr>
      </w:pPr>
      <w:r w:rsidRPr="003806D9">
        <w:rPr>
          <w:rFonts w:eastAsia="Lucida Sans Unicode"/>
          <w:sz w:val="22"/>
          <w:szCs w:val="22"/>
          <w:lang w:eastAsia="zh-CN"/>
        </w:rPr>
        <w:t xml:space="preserve"> ................................................................................................................................................................</w:t>
      </w:r>
    </w:p>
    <w:p w14:paraId="06635E21" w14:textId="77777777" w:rsidR="003E5A65" w:rsidRPr="003806D9" w:rsidRDefault="003E5A65" w:rsidP="003E5A65">
      <w:pPr>
        <w:widowControl w:val="0"/>
        <w:spacing w:line="276" w:lineRule="auto"/>
        <w:ind w:left="284"/>
        <w:jc w:val="both"/>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2D1ED8CE" w14:textId="77777777" w:rsidR="003E5A65" w:rsidRPr="003806D9" w:rsidRDefault="003E5A65" w:rsidP="003E5A65">
      <w:pPr>
        <w:widowControl w:val="0"/>
        <w:spacing w:line="276" w:lineRule="auto"/>
        <w:ind w:left="284"/>
        <w:jc w:val="both"/>
        <w:rPr>
          <w:sz w:val="22"/>
          <w:szCs w:val="22"/>
          <w:lang w:eastAsia="zh-CN"/>
        </w:rPr>
      </w:pPr>
    </w:p>
    <w:p w14:paraId="13700EE3" w14:textId="77777777" w:rsidR="003E5A65" w:rsidRPr="003806D9" w:rsidRDefault="003E5A65" w:rsidP="00EA013B">
      <w:pPr>
        <w:widowControl w:val="0"/>
        <w:numPr>
          <w:ilvl w:val="0"/>
          <w:numId w:val="15"/>
        </w:numPr>
        <w:tabs>
          <w:tab w:val="left" w:pos="567"/>
        </w:tabs>
        <w:spacing w:line="276" w:lineRule="auto"/>
        <w:jc w:val="both"/>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4CF7C8D8" w14:textId="77777777" w:rsidR="003E5A65" w:rsidRPr="003806D9" w:rsidRDefault="003E5A65" w:rsidP="003E5A65">
      <w:pPr>
        <w:widowControl w:val="0"/>
        <w:spacing w:line="276" w:lineRule="auto"/>
        <w:ind w:left="284"/>
        <w:jc w:val="both"/>
        <w:rPr>
          <w:rFonts w:eastAsia="Lucida Sans Unicode"/>
          <w:sz w:val="22"/>
          <w:szCs w:val="22"/>
          <w:lang w:eastAsia="zh-CN"/>
        </w:rPr>
      </w:pPr>
    </w:p>
    <w:p w14:paraId="58E0F104" w14:textId="77777777" w:rsidR="003E5A65" w:rsidRPr="003806D9" w:rsidRDefault="003E5A65" w:rsidP="00EA013B">
      <w:pPr>
        <w:widowControl w:val="0"/>
        <w:numPr>
          <w:ilvl w:val="0"/>
          <w:numId w:val="15"/>
        </w:numPr>
        <w:tabs>
          <w:tab w:val="left" w:pos="0"/>
          <w:tab w:val="left" w:pos="567"/>
        </w:tabs>
        <w:spacing w:line="276" w:lineRule="auto"/>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488B0B88" w14:textId="77777777" w:rsidR="003E5A65" w:rsidRPr="003806D9" w:rsidRDefault="003E5A65" w:rsidP="003E5A65">
      <w:pPr>
        <w:widowControl w:val="0"/>
        <w:rPr>
          <w:rFonts w:eastAsia="Lucida Sans Unicode"/>
          <w:sz w:val="22"/>
          <w:szCs w:val="22"/>
          <w:lang w:eastAsia="zh-CN"/>
        </w:rPr>
      </w:pPr>
    </w:p>
    <w:p w14:paraId="19463B86" w14:textId="77777777" w:rsidR="003E5A65" w:rsidRPr="003806D9" w:rsidRDefault="003E5A65" w:rsidP="003E5A65">
      <w:pPr>
        <w:widowControl w:val="0"/>
        <w:jc w:val="both"/>
        <w:rPr>
          <w:rFonts w:eastAsia="Lucida Sans Unicode"/>
          <w:sz w:val="22"/>
          <w:szCs w:val="22"/>
          <w:lang w:eastAsia="zh-CN"/>
        </w:rPr>
      </w:pPr>
    </w:p>
    <w:p w14:paraId="3666325C" w14:textId="77777777" w:rsidR="003E5A65" w:rsidRPr="003806D9" w:rsidRDefault="003E5A65" w:rsidP="003E5A65">
      <w:pPr>
        <w:widowControl w:val="0"/>
        <w:jc w:val="both"/>
        <w:rPr>
          <w:rFonts w:eastAsia="Lucida Sans Unicode"/>
          <w:sz w:val="22"/>
          <w:szCs w:val="22"/>
          <w:lang w:eastAsia="zh-CN"/>
        </w:rPr>
      </w:pPr>
      <w:r w:rsidRPr="003806D9">
        <w:rPr>
          <w:rFonts w:eastAsia="Lucida Sans Unicode"/>
          <w:sz w:val="22"/>
          <w:szCs w:val="22"/>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09A6D37C" w14:textId="77777777" w:rsidR="003E5A65" w:rsidRPr="003806D9" w:rsidRDefault="003E5A65" w:rsidP="003E5A65">
      <w:pPr>
        <w:widowControl w:val="0"/>
        <w:ind w:left="4254" w:firstLine="709"/>
        <w:jc w:val="both"/>
        <w:rPr>
          <w:rFonts w:eastAsia="Lucida Sans Unicode"/>
          <w:sz w:val="22"/>
          <w:szCs w:val="22"/>
          <w:lang w:eastAsia="zh-CN"/>
        </w:rPr>
      </w:pPr>
      <w:r w:rsidRPr="003806D9">
        <w:rPr>
          <w:rFonts w:eastAsia="Lucida Sans Unicode"/>
          <w:sz w:val="22"/>
          <w:szCs w:val="22"/>
          <w:lang w:eastAsia="zh-CN"/>
        </w:rPr>
        <w:t xml:space="preserve">                   </w:t>
      </w:r>
    </w:p>
    <w:p w14:paraId="756B8EBB" w14:textId="77777777" w:rsidR="003E5A65" w:rsidRPr="003806D9" w:rsidRDefault="003E5A65" w:rsidP="003E5A65">
      <w:pPr>
        <w:spacing w:before="120"/>
        <w:jc w:val="both"/>
        <w:rPr>
          <w:b/>
          <w:sz w:val="22"/>
          <w:szCs w:val="22"/>
        </w:rPr>
      </w:pPr>
      <w:r w:rsidRPr="003806D9">
        <w:rPr>
          <w:b/>
          <w:sz w:val="22"/>
          <w:szCs w:val="22"/>
        </w:rPr>
        <w:t>KLAUZULA INFORMACYJNA</w:t>
      </w:r>
    </w:p>
    <w:p w14:paraId="3A4FA3A1" w14:textId="77777777" w:rsidR="003E5A65" w:rsidRPr="003806D9" w:rsidRDefault="003E5A65" w:rsidP="003E5A65">
      <w:pPr>
        <w:spacing w:before="40" w:line="216" w:lineRule="auto"/>
        <w:jc w:val="both"/>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1C452F88"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53D384B"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38A55E74"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3B254D60"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1162F6C"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lastRenderedPageBreak/>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6B260A03"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2D5B15BE"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1A5DEF38"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20AEFEFA" w14:textId="77777777" w:rsidR="003E5A65" w:rsidRPr="003806D9" w:rsidRDefault="003E5A65" w:rsidP="00EA013B">
      <w:pPr>
        <w:pStyle w:val="Akapitzlist"/>
        <w:numPr>
          <w:ilvl w:val="0"/>
          <w:numId w:val="16"/>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7478892B" w14:textId="77777777" w:rsidR="003E5A65" w:rsidRPr="003806D9" w:rsidRDefault="003E5A65" w:rsidP="003E5A65">
      <w:pPr>
        <w:spacing w:after="40" w:line="216" w:lineRule="auto"/>
        <w:ind w:right="38"/>
        <w:jc w:val="both"/>
        <w:rPr>
          <w:sz w:val="22"/>
          <w:szCs w:val="22"/>
        </w:rPr>
      </w:pPr>
    </w:p>
    <w:p w14:paraId="4F333A58" w14:textId="77777777" w:rsidR="003E5A65" w:rsidRPr="003806D9" w:rsidRDefault="003E5A65" w:rsidP="003E5A65">
      <w:pPr>
        <w:spacing w:after="40" w:line="216" w:lineRule="auto"/>
        <w:ind w:right="38"/>
        <w:jc w:val="both"/>
        <w:rPr>
          <w:sz w:val="22"/>
          <w:szCs w:val="22"/>
        </w:rPr>
      </w:pPr>
      <w:r w:rsidRPr="003806D9">
        <w:rPr>
          <w:sz w:val="22"/>
          <w:szCs w:val="22"/>
        </w:rPr>
        <w:t>Ja niżej podpisana/podpisany potwierdzam przekazanie mi powyższych informacji.</w:t>
      </w:r>
    </w:p>
    <w:p w14:paraId="7B522864" w14:textId="77777777" w:rsidR="003E5A65" w:rsidRPr="003806D9" w:rsidRDefault="003E5A65" w:rsidP="003E5A65">
      <w:pPr>
        <w:jc w:val="both"/>
        <w:rPr>
          <w:sz w:val="22"/>
          <w:szCs w:val="22"/>
        </w:rPr>
      </w:pPr>
    </w:p>
    <w:p w14:paraId="19E49026" w14:textId="77777777" w:rsidR="000939A1" w:rsidRPr="003806D9" w:rsidRDefault="000939A1" w:rsidP="000939A1">
      <w:pPr>
        <w:suppressAutoHyphens w:val="0"/>
        <w:spacing w:after="40" w:line="216" w:lineRule="auto"/>
        <w:ind w:right="38"/>
        <w:jc w:val="both"/>
        <w:rPr>
          <w:sz w:val="22"/>
          <w:szCs w:val="22"/>
          <w:lang w:eastAsia="pl-PL"/>
        </w:rPr>
      </w:pPr>
    </w:p>
    <w:p w14:paraId="707AB32E" w14:textId="77777777" w:rsidR="000939A1" w:rsidRPr="003806D9" w:rsidRDefault="000939A1" w:rsidP="000939A1">
      <w:pPr>
        <w:suppressAutoHyphens w:val="0"/>
        <w:spacing w:after="40" w:line="216" w:lineRule="auto"/>
        <w:ind w:right="38"/>
        <w:jc w:val="both"/>
        <w:rPr>
          <w:sz w:val="22"/>
          <w:szCs w:val="22"/>
          <w:lang w:eastAsia="pl-PL"/>
        </w:rPr>
      </w:pPr>
    </w:p>
    <w:p w14:paraId="2E38E073" w14:textId="77777777" w:rsidR="000939A1" w:rsidRPr="003806D9" w:rsidRDefault="000939A1" w:rsidP="000939A1">
      <w:pPr>
        <w:suppressAutoHyphens w:val="0"/>
        <w:spacing w:after="40" w:line="216" w:lineRule="auto"/>
        <w:ind w:right="38"/>
        <w:jc w:val="both"/>
        <w:rPr>
          <w:sz w:val="22"/>
          <w:szCs w:val="22"/>
          <w:lang w:eastAsia="pl-PL"/>
        </w:rPr>
      </w:pPr>
    </w:p>
    <w:p w14:paraId="5707759E" w14:textId="77777777" w:rsidR="000939A1" w:rsidRPr="003806D9" w:rsidRDefault="000939A1" w:rsidP="000939A1">
      <w:pPr>
        <w:suppressAutoHyphens w:val="0"/>
        <w:spacing w:after="40" w:line="216" w:lineRule="auto"/>
        <w:ind w:right="38"/>
        <w:jc w:val="both"/>
        <w:rPr>
          <w:sz w:val="22"/>
          <w:szCs w:val="22"/>
          <w:lang w:eastAsia="pl-PL"/>
        </w:rPr>
      </w:pPr>
    </w:p>
    <w:p w14:paraId="54380012" w14:textId="77777777" w:rsidR="000939A1" w:rsidRPr="003806D9" w:rsidRDefault="000939A1" w:rsidP="000939A1">
      <w:pPr>
        <w:suppressAutoHyphens w:val="0"/>
        <w:spacing w:after="40" w:line="216" w:lineRule="auto"/>
        <w:ind w:right="38"/>
        <w:jc w:val="right"/>
        <w:rPr>
          <w:sz w:val="22"/>
          <w:szCs w:val="22"/>
          <w:lang w:eastAsia="pl-PL"/>
        </w:rPr>
      </w:pPr>
      <w:r w:rsidRPr="003806D9">
        <w:rPr>
          <w:sz w:val="22"/>
          <w:szCs w:val="22"/>
          <w:lang w:eastAsia="pl-PL"/>
        </w:rPr>
        <w:t xml:space="preserve">                                                                                                                                                                  ……………………………………………………………</w:t>
      </w:r>
    </w:p>
    <w:p w14:paraId="03678BEF" w14:textId="77777777" w:rsidR="000939A1" w:rsidRPr="003806D9" w:rsidRDefault="000939A1" w:rsidP="000939A1">
      <w:pPr>
        <w:suppressAutoHyphens w:val="0"/>
        <w:spacing w:after="40" w:line="216" w:lineRule="auto"/>
        <w:ind w:right="38"/>
        <w:jc w:val="right"/>
        <w:rPr>
          <w:sz w:val="22"/>
          <w:szCs w:val="22"/>
          <w:lang w:eastAsia="pl-PL"/>
        </w:rPr>
      </w:pPr>
      <w:r w:rsidRPr="003806D9">
        <w:rPr>
          <w:sz w:val="22"/>
          <w:szCs w:val="22"/>
          <w:lang w:eastAsia="pl-PL"/>
        </w:rPr>
        <w:t xml:space="preserve">                                                                                                                                                                                                            (podpis Przyjmującego zamówienie-WYKONAWCY)</w:t>
      </w:r>
    </w:p>
    <w:p w14:paraId="366FF7B0" w14:textId="77777777" w:rsidR="000939A1" w:rsidRPr="003806D9" w:rsidRDefault="000939A1" w:rsidP="000939A1">
      <w:pPr>
        <w:rPr>
          <w:sz w:val="22"/>
          <w:szCs w:val="22"/>
        </w:rPr>
      </w:pPr>
    </w:p>
    <w:p w14:paraId="007DE6B2" w14:textId="77777777" w:rsidR="000939A1" w:rsidRPr="003806D9" w:rsidRDefault="000939A1" w:rsidP="000939A1">
      <w:pPr>
        <w:spacing w:before="120" w:line="276" w:lineRule="auto"/>
        <w:jc w:val="center"/>
        <w:rPr>
          <w:b/>
          <w:sz w:val="22"/>
          <w:szCs w:val="22"/>
        </w:rPr>
      </w:pPr>
    </w:p>
    <w:p w14:paraId="7907E046" w14:textId="77777777" w:rsidR="00F82974" w:rsidRPr="003806D9" w:rsidRDefault="00F82974" w:rsidP="000939A1">
      <w:pPr>
        <w:spacing w:before="120" w:line="276" w:lineRule="auto"/>
        <w:jc w:val="center"/>
        <w:rPr>
          <w:b/>
          <w:sz w:val="22"/>
          <w:szCs w:val="22"/>
        </w:rPr>
      </w:pPr>
    </w:p>
    <w:p w14:paraId="3E33E4AD" w14:textId="77777777" w:rsidR="00F82974" w:rsidRPr="003806D9" w:rsidRDefault="00F82974">
      <w:pPr>
        <w:suppressAutoHyphens w:val="0"/>
        <w:rPr>
          <w:b/>
          <w:sz w:val="22"/>
          <w:szCs w:val="22"/>
        </w:rPr>
      </w:pPr>
      <w:r w:rsidRPr="003806D9">
        <w:rPr>
          <w:b/>
          <w:sz w:val="22"/>
          <w:szCs w:val="22"/>
        </w:rPr>
        <w:br w:type="page"/>
      </w:r>
    </w:p>
    <w:p w14:paraId="67D8A0FB" w14:textId="659FF239" w:rsidR="00F82974" w:rsidRPr="003806D9" w:rsidRDefault="00F82974" w:rsidP="00F82974">
      <w:pPr>
        <w:spacing w:before="120" w:line="276" w:lineRule="auto"/>
        <w:jc w:val="right"/>
        <w:rPr>
          <w:b/>
          <w:sz w:val="22"/>
          <w:szCs w:val="22"/>
        </w:rPr>
      </w:pPr>
      <w:r w:rsidRPr="003806D9">
        <w:rPr>
          <w:b/>
          <w:sz w:val="22"/>
          <w:szCs w:val="22"/>
        </w:rPr>
        <w:lastRenderedPageBreak/>
        <w:t>Załącznik nr 5</w:t>
      </w:r>
      <w:r w:rsidR="00D35BE0">
        <w:rPr>
          <w:b/>
          <w:sz w:val="22"/>
          <w:szCs w:val="22"/>
        </w:rPr>
        <w:t xml:space="preserve"> do umowy</w:t>
      </w:r>
    </w:p>
    <w:p w14:paraId="7CA498BE" w14:textId="77777777" w:rsidR="00F82974" w:rsidRPr="003806D9" w:rsidRDefault="002D7356" w:rsidP="00F82974">
      <w:pPr>
        <w:jc w:val="right"/>
        <w:rPr>
          <w:i/>
          <w:sz w:val="18"/>
          <w:szCs w:val="18"/>
        </w:rPr>
      </w:pPr>
      <w:r w:rsidRPr="003806D9">
        <w:rPr>
          <w:i/>
          <w:sz w:val="18"/>
          <w:szCs w:val="18"/>
        </w:rPr>
        <w:t>(</w:t>
      </w:r>
      <w:r w:rsidR="00F82974" w:rsidRPr="003806D9">
        <w:rPr>
          <w:i/>
          <w:sz w:val="18"/>
          <w:szCs w:val="18"/>
        </w:rPr>
        <w:t>Załącznik Nr 3</w:t>
      </w:r>
      <w:r w:rsidRPr="003806D9">
        <w:rPr>
          <w:i/>
          <w:sz w:val="18"/>
          <w:szCs w:val="18"/>
        </w:rPr>
        <w:t xml:space="preserve"> </w:t>
      </w:r>
      <w:r w:rsidR="00F82974" w:rsidRPr="003806D9">
        <w:rPr>
          <w:i/>
          <w:sz w:val="18"/>
          <w:szCs w:val="18"/>
        </w:rPr>
        <w:t xml:space="preserve">do Zarządzenia Nr 39/2020/2021 </w:t>
      </w:r>
    </w:p>
    <w:p w14:paraId="5184AFE0" w14:textId="77777777" w:rsidR="00F82974" w:rsidRPr="003806D9" w:rsidRDefault="00F82974" w:rsidP="002D7356">
      <w:pPr>
        <w:jc w:val="right"/>
        <w:rPr>
          <w:i/>
          <w:sz w:val="18"/>
          <w:szCs w:val="18"/>
        </w:rPr>
      </w:pPr>
      <w:r w:rsidRPr="003806D9">
        <w:rPr>
          <w:i/>
          <w:sz w:val="18"/>
          <w:szCs w:val="18"/>
        </w:rPr>
        <w:t>Rektora UKW</w:t>
      </w:r>
      <w:r w:rsidR="002D7356" w:rsidRPr="003806D9">
        <w:rPr>
          <w:i/>
          <w:sz w:val="18"/>
          <w:szCs w:val="18"/>
        </w:rPr>
        <w:t xml:space="preserve"> </w:t>
      </w:r>
      <w:r w:rsidRPr="003806D9">
        <w:rPr>
          <w:i/>
          <w:sz w:val="18"/>
          <w:szCs w:val="18"/>
        </w:rPr>
        <w:t xml:space="preserve"> dnia 29 grudnia 2020 r.</w:t>
      </w:r>
      <w:r w:rsidR="002D7356" w:rsidRPr="003806D9">
        <w:rPr>
          <w:i/>
          <w:sz w:val="18"/>
          <w:szCs w:val="18"/>
        </w:rPr>
        <w:t>)</w:t>
      </w:r>
    </w:p>
    <w:p w14:paraId="6A5C1225" w14:textId="77777777" w:rsidR="00F82974" w:rsidRPr="003806D9" w:rsidRDefault="00F82974" w:rsidP="00F82974">
      <w:pPr>
        <w:jc w:val="right"/>
        <w:rPr>
          <w:sz w:val="16"/>
          <w:szCs w:val="16"/>
        </w:rPr>
      </w:pPr>
    </w:p>
    <w:p w14:paraId="6930F340" w14:textId="77777777" w:rsidR="00F82974" w:rsidRPr="003806D9" w:rsidRDefault="00F82974" w:rsidP="00F82974">
      <w:pPr>
        <w:jc w:val="right"/>
        <w:rPr>
          <w:sz w:val="20"/>
          <w:szCs w:val="20"/>
        </w:rPr>
      </w:pPr>
    </w:p>
    <w:p w14:paraId="15F0C7FA" w14:textId="77777777" w:rsidR="00F82974" w:rsidRPr="003806D9" w:rsidRDefault="00F82974" w:rsidP="00F82974">
      <w:pPr>
        <w:jc w:val="right"/>
        <w:rPr>
          <w:sz w:val="20"/>
          <w:szCs w:val="20"/>
        </w:rPr>
      </w:pPr>
      <w:r w:rsidRPr="003806D9">
        <w:rPr>
          <w:sz w:val="20"/>
          <w:szCs w:val="20"/>
        </w:rPr>
        <w:t xml:space="preserve">Bydgoszcz, dnia </w:t>
      </w:r>
      <w:r w:rsidRPr="003806D9">
        <w:rPr>
          <w:sz w:val="16"/>
          <w:szCs w:val="16"/>
        </w:rPr>
        <w:t xml:space="preserve">......................................................................... </w:t>
      </w:r>
    </w:p>
    <w:p w14:paraId="5134809C" w14:textId="77777777" w:rsidR="00F82974" w:rsidRPr="003806D9" w:rsidRDefault="00F82974" w:rsidP="00F82974">
      <w:pPr>
        <w:rPr>
          <w:sz w:val="16"/>
          <w:szCs w:val="16"/>
        </w:rPr>
      </w:pPr>
      <w:r w:rsidRPr="003806D9">
        <w:rPr>
          <w:sz w:val="16"/>
          <w:szCs w:val="16"/>
        </w:rPr>
        <w:t>.........................................................................................................................</w:t>
      </w:r>
    </w:p>
    <w:p w14:paraId="6636C2C0" w14:textId="77777777" w:rsidR="00F82974" w:rsidRPr="003806D9" w:rsidRDefault="00F82974" w:rsidP="00F82974">
      <w:pPr>
        <w:tabs>
          <w:tab w:val="left" w:pos="1680"/>
        </w:tabs>
        <w:rPr>
          <w:sz w:val="16"/>
          <w:szCs w:val="16"/>
        </w:rPr>
      </w:pPr>
      <w:r w:rsidRPr="003806D9">
        <w:rPr>
          <w:sz w:val="16"/>
          <w:szCs w:val="16"/>
        </w:rPr>
        <w:t>imię i nazwisko</w:t>
      </w:r>
    </w:p>
    <w:p w14:paraId="5DDA3709" w14:textId="77777777" w:rsidR="00F82974" w:rsidRPr="003806D9" w:rsidRDefault="00F82974" w:rsidP="00F82974">
      <w:pPr>
        <w:tabs>
          <w:tab w:val="left" w:pos="1680"/>
        </w:tabs>
        <w:rPr>
          <w:sz w:val="16"/>
          <w:szCs w:val="16"/>
        </w:rPr>
      </w:pPr>
    </w:p>
    <w:p w14:paraId="177E34B4" w14:textId="77777777" w:rsidR="00F82974" w:rsidRPr="003806D9" w:rsidRDefault="00F82974" w:rsidP="00F82974">
      <w:pPr>
        <w:tabs>
          <w:tab w:val="left" w:pos="1680"/>
        </w:tabs>
        <w:rPr>
          <w:sz w:val="16"/>
          <w:szCs w:val="16"/>
        </w:rPr>
      </w:pPr>
      <w:r w:rsidRPr="003806D9">
        <w:rPr>
          <w:sz w:val="16"/>
          <w:szCs w:val="16"/>
        </w:rPr>
        <w:t xml:space="preserve">.......................................................................................................................... </w:t>
      </w:r>
    </w:p>
    <w:p w14:paraId="5FB8AE76" w14:textId="77777777" w:rsidR="00F82974" w:rsidRPr="003806D9" w:rsidRDefault="00F82974" w:rsidP="00F82974">
      <w:pPr>
        <w:tabs>
          <w:tab w:val="left" w:pos="1680"/>
        </w:tabs>
        <w:rPr>
          <w:sz w:val="10"/>
          <w:szCs w:val="10"/>
        </w:rPr>
      </w:pPr>
      <w:r w:rsidRPr="003806D9">
        <w:rPr>
          <w:sz w:val="16"/>
          <w:szCs w:val="16"/>
        </w:rPr>
        <w:t xml:space="preserve"> PESEL</w:t>
      </w:r>
    </w:p>
    <w:p w14:paraId="4B09D33C" w14:textId="77777777" w:rsidR="00F82974" w:rsidRPr="003806D9" w:rsidRDefault="00F82974" w:rsidP="00F82974">
      <w:pPr>
        <w:tabs>
          <w:tab w:val="left" w:pos="1680"/>
        </w:tabs>
        <w:jc w:val="center"/>
        <w:rPr>
          <w:sz w:val="20"/>
          <w:szCs w:val="20"/>
        </w:rPr>
      </w:pPr>
      <w:r w:rsidRPr="003806D9">
        <w:rPr>
          <w:b/>
          <w:sz w:val="20"/>
          <w:szCs w:val="20"/>
        </w:rPr>
        <w:t xml:space="preserve">RACHUNEK </w:t>
      </w:r>
      <w:r w:rsidRPr="003806D9">
        <w:rPr>
          <w:sz w:val="20"/>
          <w:szCs w:val="20"/>
        </w:rPr>
        <w:t>częściowy, końcowy*  dla UKW (bez kosztów autorskich)</w:t>
      </w:r>
    </w:p>
    <w:p w14:paraId="52F993FD" w14:textId="77777777" w:rsidR="00F82974" w:rsidRPr="003806D9" w:rsidRDefault="00F82974" w:rsidP="00F82974">
      <w:pPr>
        <w:tabs>
          <w:tab w:val="left" w:pos="1680"/>
        </w:tabs>
        <w:jc w:val="center"/>
        <w:rPr>
          <w:sz w:val="20"/>
          <w:szCs w:val="20"/>
        </w:rPr>
      </w:pPr>
    </w:p>
    <w:p w14:paraId="4BAF4007" w14:textId="77777777" w:rsidR="00F82974" w:rsidRPr="003806D9" w:rsidRDefault="00F82974" w:rsidP="00F82974">
      <w:pPr>
        <w:tabs>
          <w:tab w:val="left" w:pos="1680"/>
          <w:tab w:val="left" w:pos="7426"/>
        </w:tabs>
        <w:rPr>
          <w:sz w:val="20"/>
          <w:szCs w:val="20"/>
        </w:rPr>
      </w:pPr>
      <w:r w:rsidRPr="003806D9">
        <w:rPr>
          <w:sz w:val="20"/>
          <w:szCs w:val="20"/>
        </w:rPr>
        <w:tab/>
      </w:r>
      <w:r w:rsidRPr="003806D9">
        <w:rPr>
          <w:sz w:val="20"/>
          <w:szCs w:val="20"/>
        </w:rPr>
        <w:tab/>
      </w:r>
    </w:p>
    <w:p w14:paraId="1D3834B2" w14:textId="77777777" w:rsidR="00F82974" w:rsidRPr="003806D9" w:rsidRDefault="00F82974" w:rsidP="00F82974">
      <w:pPr>
        <w:tabs>
          <w:tab w:val="left" w:pos="1680"/>
        </w:tabs>
        <w:rPr>
          <w:sz w:val="16"/>
          <w:szCs w:val="16"/>
        </w:rPr>
      </w:pPr>
      <w:r w:rsidRPr="003806D9">
        <w:rPr>
          <w:sz w:val="20"/>
          <w:szCs w:val="20"/>
        </w:rPr>
        <w:t xml:space="preserve">Za wykonanie czynności zgodnie z </w:t>
      </w:r>
      <w:r w:rsidRPr="003806D9">
        <w:rPr>
          <w:sz w:val="20"/>
          <w:szCs w:val="20"/>
          <w:u w:val="single"/>
        </w:rPr>
        <w:t xml:space="preserve">umową ZLECENIA </w:t>
      </w:r>
      <w:r w:rsidRPr="003806D9">
        <w:rPr>
          <w:sz w:val="20"/>
          <w:szCs w:val="20"/>
        </w:rPr>
        <w:t xml:space="preserve">Nr </w:t>
      </w:r>
      <w:r w:rsidRPr="003806D9">
        <w:rPr>
          <w:sz w:val="16"/>
          <w:szCs w:val="16"/>
        </w:rPr>
        <w:t>.................................</w:t>
      </w:r>
      <w:r w:rsidRPr="003806D9">
        <w:rPr>
          <w:sz w:val="20"/>
          <w:szCs w:val="20"/>
        </w:rPr>
        <w:t xml:space="preserve">  z dnia  </w:t>
      </w:r>
      <w:r w:rsidRPr="003806D9">
        <w:rPr>
          <w:sz w:val="16"/>
          <w:szCs w:val="16"/>
        </w:rPr>
        <w:t xml:space="preserve">............................. </w:t>
      </w:r>
      <w:r w:rsidRPr="003806D9">
        <w:rPr>
          <w:rStyle w:val="fontstyle01"/>
          <w:color w:val="auto"/>
        </w:rPr>
        <w:t>(rejestr zgodny z art. 4 pkt.8 PZP)</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74"/>
        <w:gridCol w:w="1079"/>
        <w:gridCol w:w="1557"/>
        <w:gridCol w:w="6016"/>
      </w:tblGrid>
      <w:tr w:rsidR="003806D9" w:rsidRPr="003806D9" w14:paraId="02E98510" w14:textId="77777777" w:rsidTr="00F82974">
        <w:trPr>
          <w:trHeight w:val="166"/>
        </w:trPr>
        <w:tc>
          <w:tcPr>
            <w:tcW w:w="735" w:type="dxa"/>
          </w:tcPr>
          <w:p w14:paraId="104A5693" w14:textId="77777777" w:rsidR="00F82974" w:rsidRPr="003806D9" w:rsidRDefault="00F82974" w:rsidP="005E4DBB">
            <w:pPr>
              <w:tabs>
                <w:tab w:val="left" w:pos="1680"/>
              </w:tabs>
              <w:jc w:val="center"/>
              <w:rPr>
                <w:sz w:val="16"/>
                <w:szCs w:val="16"/>
              </w:rPr>
            </w:pPr>
            <w:r w:rsidRPr="003806D9">
              <w:rPr>
                <w:sz w:val="16"/>
                <w:szCs w:val="16"/>
              </w:rPr>
              <w:t xml:space="preserve">M-c /Rok   </w:t>
            </w:r>
          </w:p>
        </w:tc>
        <w:tc>
          <w:tcPr>
            <w:tcW w:w="985" w:type="dxa"/>
          </w:tcPr>
          <w:p w14:paraId="0EE80AF0" w14:textId="77777777" w:rsidR="00F82974" w:rsidRPr="003806D9" w:rsidRDefault="00F82974" w:rsidP="005E4DBB">
            <w:pPr>
              <w:tabs>
                <w:tab w:val="left" w:pos="1680"/>
              </w:tabs>
              <w:rPr>
                <w:sz w:val="16"/>
                <w:szCs w:val="16"/>
              </w:rPr>
            </w:pPr>
            <w:r w:rsidRPr="003806D9">
              <w:rPr>
                <w:sz w:val="16"/>
                <w:szCs w:val="16"/>
              </w:rPr>
              <w:t>Ilość godzin</w:t>
            </w:r>
          </w:p>
        </w:tc>
        <w:tc>
          <w:tcPr>
            <w:tcW w:w="1231" w:type="dxa"/>
          </w:tcPr>
          <w:p w14:paraId="76F8623D" w14:textId="77777777" w:rsidR="00F82974" w:rsidRPr="003806D9" w:rsidRDefault="00F82974" w:rsidP="005E4DBB">
            <w:pPr>
              <w:tabs>
                <w:tab w:val="left" w:pos="1680"/>
              </w:tabs>
              <w:jc w:val="center"/>
              <w:rPr>
                <w:sz w:val="16"/>
                <w:szCs w:val="16"/>
              </w:rPr>
            </w:pPr>
            <w:r w:rsidRPr="003806D9">
              <w:rPr>
                <w:sz w:val="16"/>
                <w:szCs w:val="16"/>
              </w:rPr>
              <w:t>Stawka</w:t>
            </w:r>
          </w:p>
        </w:tc>
        <w:tc>
          <w:tcPr>
            <w:tcW w:w="2013" w:type="dxa"/>
          </w:tcPr>
          <w:p w14:paraId="31DDC22F" w14:textId="77777777" w:rsidR="00F82974" w:rsidRPr="003806D9" w:rsidRDefault="00F82974" w:rsidP="005E4DBB">
            <w:pPr>
              <w:tabs>
                <w:tab w:val="left" w:pos="1680"/>
              </w:tabs>
              <w:jc w:val="center"/>
              <w:rPr>
                <w:sz w:val="16"/>
                <w:szCs w:val="16"/>
              </w:rPr>
            </w:pPr>
            <w:r w:rsidRPr="003806D9">
              <w:rPr>
                <w:sz w:val="16"/>
                <w:szCs w:val="16"/>
              </w:rPr>
              <w:t>Kwota</w:t>
            </w:r>
          </w:p>
        </w:tc>
        <w:tc>
          <w:tcPr>
            <w:tcW w:w="5228" w:type="dxa"/>
            <w:tcBorders>
              <w:bottom w:val="single" w:sz="4" w:space="0" w:color="auto"/>
            </w:tcBorders>
          </w:tcPr>
          <w:p w14:paraId="236F6103" w14:textId="77777777" w:rsidR="00F82974" w:rsidRPr="003806D9" w:rsidRDefault="00F82974" w:rsidP="005E4DBB">
            <w:pPr>
              <w:tabs>
                <w:tab w:val="left" w:pos="1680"/>
              </w:tabs>
              <w:jc w:val="center"/>
              <w:rPr>
                <w:sz w:val="16"/>
                <w:szCs w:val="16"/>
              </w:rPr>
            </w:pPr>
            <w:r w:rsidRPr="003806D9">
              <w:rPr>
                <w:sz w:val="16"/>
                <w:szCs w:val="16"/>
              </w:rPr>
              <w:t>Opis czynności/zadania</w:t>
            </w:r>
          </w:p>
        </w:tc>
      </w:tr>
      <w:tr w:rsidR="003806D9" w:rsidRPr="003806D9" w14:paraId="399844B3" w14:textId="77777777" w:rsidTr="00F82974">
        <w:trPr>
          <w:trHeight w:val="211"/>
        </w:trPr>
        <w:tc>
          <w:tcPr>
            <w:tcW w:w="735" w:type="dxa"/>
          </w:tcPr>
          <w:p w14:paraId="53A2698A" w14:textId="77777777" w:rsidR="00F82974" w:rsidRPr="003806D9" w:rsidRDefault="00F82974" w:rsidP="005E4DBB">
            <w:pPr>
              <w:tabs>
                <w:tab w:val="left" w:pos="1680"/>
              </w:tabs>
              <w:rPr>
                <w:sz w:val="16"/>
                <w:szCs w:val="16"/>
              </w:rPr>
            </w:pPr>
          </w:p>
        </w:tc>
        <w:tc>
          <w:tcPr>
            <w:tcW w:w="985" w:type="dxa"/>
          </w:tcPr>
          <w:p w14:paraId="18B7ABDA" w14:textId="77777777" w:rsidR="00F82974" w:rsidRPr="003806D9" w:rsidRDefault="00F82974" w:rsidP="005E4DBB">
            <w:pPr>
              <w:tabs>
                <w:tab w:val="left" w:pos="1680"/>
              </w:tabs>
              <w:rPr>
                <w:sz w:val="20"/>
                <w:szCs w:val="20"/>
              </w:rPr>
            </w:pPr>
          </w:p>
        </w:tc>
        <w:tc>
          <w:tcPr>
            <w:tcW w:w="1231" w:type="dxa"/>
          </w:tcPr>
          <w:p w14:paraId="59489712" w14:textId="77777777" w:rsidR="00F82974" w:rsidRPr="003806D9" w:rsidRDefault="00F82974" w:rsidP="005E4DBB">
            <w:pPr>
              <w:tabs>
                <w:tab w:val="left" w:pos="1680"/>
              </w:tabs>
              <w:rPr>
                <w:sz w:val="20"/>
                <w:szCs w:val="20"/>
              </w:rPr>
            </w:pPr>
          </w:p>
        </w:tc>
        <w:tc>
          <w:tcPr>
            <w:tcW w:w="2013" w:type="dxa"/>
          </w:tcPr>
          <w:p w14:paraId="50D87550" w14:textId="77777777" w:rsidR="00F82974" w:rsidRPr="003806D9" w:rsidRDefault="00F82974" w:rsidP="005E4DBB">
            <w:pPr>
              <w:tabs>
                <w:tab w:val="left" w:pos="1680"/>
              </w:tabs>
              <w:rPr>
                <w:sz w:val="16"/>
                <w:szCs w:val="16"/>
              </w:rPr>
            </w:pPr>
          </w:p>
        </w:tc>
        <w:tc>
          <w:tcPr>
            <w:tcW w:w="5228" w:type="dxa"/>
            <w:tcBorders>
              <w:bottom w:val="nil"/>
            </w:tcBorders>
          </w:tcPr>
          <w:p w14:paraId="1B196DDC" w14:textId="77777777" w:rsidR="00F82974" w:rsidRPr="003806D9" w:rsidRDefault="00F82974" w:rsidP="005E4DBB">
            <w:pPr>
              <w:tabs>
                <w:tab w:val="left" w:pos="1680"/>
              </w:tabs>
              <w:rPr>
                <w:sz w:val="16"/>
                <w:szCs w:val="16"/>
              </w:rPr>
            </w:pPr>
          </w:p>
        </w:tc>
      </w:tr>
      <w:tr w:rsidR="003806D9" w:rsidRPr="003806D9" w14:paraId="409596D3" w14:textId="77777777" w:rsidTr="00F82974">
        <w:trPr>
          <w:trHeight w:val="211"/>
        </w:trPr>
        <w:tc>
          <w:tcPr>
            <w:tcW w:w="735" w:type="dxa"/>
          </w:tcPr>
          <w:p w14:paraId="21904E36" w14:textId="77777777" w:rsidR="00F82974" w:rsidRPr="003806D9" w:rsidRDefault="00F82974" w:rsidP="005E4DBB">
            <w:pPr>
              <w:tabs>
                <w:tab w:val="left" w:pos="1680"/>
              </w:tabs>
              <w:rPr>
                <w:sz w:val="16"/>
                <w:szCs w:val="16"/>
              </w:rPr>
            </w:pPr>
          </w:p>
        </w:tc>
        <w:tc>
          <w:tcPr>
            <w:tcW w:w="985" w:type="dxa"/>
          </w:tcPr>
          <w:p w14:paraId="38153686" w14:textId="77777777" w:rsidR="00F82974" w:rsidRPr="003806D9" w:rsidRDefault="00F82974" w:rsidP="005E4DBB">
            <w:pPr>
              <w:tabs>
                <w:tab w:val="left" w:pos="1680"/>
              </w:tabs>
              <w:rPr>
                <w:sz w:val="20"/>
                <w:szCs w:val="20"/>
              </w:rPr>
            </w:pPr>
          </w:p>
        </w:tc>
        <w:tc>
          <w:tcPr>
            <w:tcW w:w="1231" w:type="dxa"/>
          </w:tcPr>
          <w:p w14:paraId="20D98268" w14:textId="77777777" w:rsidR="00F82974" w:rsidRPr="003806D9" w:rsidRDefault="00F82974" w:rsidP="005E4DBB">
            <w:pPr>
              <w:tabs>
                <w:tab w:val="left" w:pos="1680"/>
              </w:tabs>
              <w:rPr>
                <w:sz w:val="20"/>
                <w:szCs w:val="20"/>
              </w:rPr>
            </w:pPr>
          </w:p>
        </w:tc>
        <w:tc>
          <w:tcPr>
            <w:tcW w:w="2013" w:type="dxa"/>
          </w:tcPr>
          <w:p w14:paraId="536C8D72" w14:textId="77777777" w:rsidR="00F82974" w:rsidRPr="003806D9" w:rsidRDefault="00F82974" w:rsidP="005E4DBB">
            <w:pPr>
              <w:tabs>
                <w:tab w:val="left" w:pos="1680"/>
              </w:tabs>
              <w:rPr>
                <w:sz w:val="16"/>
                <w:szCs w:val="16"/>
              </w:rPr>
            </w:pPr>
          </w:p>
        </w:tc>
        <w:tc>
          <w:tcPr>
            <w:tcW w:w="5228" w:type="dxa"/>
            <w:tcBorders>
              <w:top w:val="nil"/>
              <w:bottom w:val="single" w:sz="4" w:space="0" w:color="auto"/>
            </w:tcBorders>
          </w:tcPr>
          <w:p w14:paraId="067B3B10" w14:textId="77777777" w:rsidR="00F82974" w:rsidRPr="003806D9" w:rsidRDefault="00F82974" w:rsidP="005E4DBB">
            <w:pPr>
              <w:tabs>
                <w:tab w:val="left" w:pos="1680"/>
              </w:tabs>
              <w:rPr>
                <w:sz w:val="16"/>
                <w:szCs w:val="16"/>
              </w:rPr>
            </w:pPr>
          </w:p>
        </w:tc>
      </w:tr>
      <w:tr w:rsidR="003806D9" w:rsidRPr="003806D9" w14:paraId="05340FBF" w14:textId="77777777" w:rsidTr="00F82974">
        <w:trPr>
          <w:trHeight w:val="233"/>
        </w:trPr>
        <w:tc>
          <w:tcPr>
            <w:tcW w:w="735" w:type="dxa"/>
            <w:tcBorders>
              <w:left w:val="nil"/>
              <w:bottom w:val="nil"/>
            </w:tcBorders>
          </w:tcPr>
          <w:p w14:paraId="45C7F777" w14:textId="77777777" w:rsidR="00F82974" w:rsidRPr="003806D9" w:rsidRDefault="00F82974" w:rsidP="005E4DBB">
            <w:pPr>
              <w:tabs>
                <w:tab w:val="left" w:pos="1680"/>
              </w:tabs>
              <w:rPr>
                <w:sz w:val="16"/>
                <w:szCs w:val="16"/>
              </w:rPr>
            </w:pPr>
          </w:p>
        </w:tc>
        <w:tc>
          <w:tcPr>
            <w:tcW w:w="985" w:type="dxa"/>
          </w:tcPr>
          <w:p w14:paraId="236D6FC4" w14:textId="77777777" w:rsidR="00F82974" w:rsidRPr="003806D9" w:rsidRDefault="00F82974" w:rsidP="005E4DBB">
            <w:pPr>
              <w:tabs>
                <w:tab w:val="left" w:pos="1680"/>
              </w:tabs>
              <w:jc w:val="center"/>
              <w:rPr>
                <w:sz w:val="16"/>
                <w:szCs w:val="16"/>
              </w:rPr>
            </w:pPr>
          </w:p>
        </w:tc>
        <w:tc>
          <w:tcPr>
            <w:tcW w:w="1231" w:type="dxa"/>
          </w:tcPr>
          <w:p w14:paraId="38657C62" w14:textId="77777777" w:rsidR="00F82974" w:rsidRPr="003806D9" w:rsidRDefault="00F82974" w:rsidP="005E4DBB">
            <w:pPr>
              <w:tabs>
                <w:tab w:val="left" w:pos="1680"/>
              </w:tabs>
              <w:jc w:val="center"/>
              <w:rPr>
                <w:sz w:val="20"/>
                <w:szCs w:val="20"/>
              </w:rPr>
            </w:pPr>
            <w:r w:rsidRPr="003806D9">
              <w:rPr>
                <w:sz w:val="16"/>
                <w:szCs w:val="16"/>
              </w:rPr>
              <w:t>RAZEM :</w:t>
            </w:r>
          </w:p>
        </w:tc>
        <w:tc>
          <w:tcPr>
            <w:tcW w:w="2013" w:type="dxa"/>
          </w:tcPr>
          <w:p w14:paraId="28618EB3" w14:textId="77777777" w:rsidR="00F82974" w:rsidRPr="003806D9" w:rsidRDefault="00F82974" w:rsidP="005E4DBB">
            <w:pPr>
              <w:tabs>
                <w:tab w:val="left" w:pos="1680"/>
              </w:tabs>
              <w:rPr>
                <w:sz w:val="20"/>
                <w:szCs w:val="20"/>
              </w:rPr>
            </w:pPr>
          </w:p>
          <w:p w14:paraId="41AC2D5D" w14:textId="77777777" w:rsidR="00F82974" w:rsidRPr="003806D9" w:rsidRDefault="00F82974" w:rsidP="005E4DBB">
            <w:pPr>
              <w:tabs>
                <w:tab w:val="left" w:pos="1680"/>
              </w:tabs>
              <w:rPr>
                <w:sz w:val="20"/>
                <w:szCs w:val="20"/>
              </w:rPr>
            </w:pPr>
          </w:p>
        </w:tc>
        <w:tc>
          <w:tcPr>
            <w:tcW w:w="5228" w:type="dxa"/>
            <w:tcBorders>
              <w:bottom w:val="nil"/>
              <w:right w:val="nil"/>
            </w:tcBorders>
          </w:tcPr>
          <w:p w14:paraId="05551571" w14:textId="77777777" w:rsidR="00F82974" w:rsidRPr="003806D9" w:rsidRDefault="00F82974" w:rsidP="005E4DBB">
            <w:pPr>
              <w:tabs>
                <w:tab w:val="left" w:pos="1680"/>
              </w:tabs>
              <w:rPr>
                <w:sz w:val="20"/>
                <w:szCs w:val="20"/>
              </w:rPr>
            </w:pPr>
          </w:p>
          <w:p w14:paraId="2C243C8F" w14:textId="77777777" w:rsidR="00F82974" w:rsidRPr="003806D9" w:rsidRDefault="00F82974" w:rsidP="005E4DBB">
            <w:pPr>
              <w:tabs>
                <w:tab w:val="left" w:pos="1680"/>
              </w:tabs>
              <w:rPr>
                <w:sz w:val="20"/>
                <w:szCs w:val="20"/>
              </w:rPr>
            </w:pPr>
            <w:r w:rsidRPr="003806D9">
              <w:rPr>
                <w:sz w:val="20"/>
                <w:szCs w:val="20"/>
              </w:rPr>
              <w:t>……………………………………………………………………………</w:t>
            </w:r>
          </w:p>
        </w:tc>
      </w:tr>
    </w:tbl>
    <w:p w14:paraId="394CC50A" w14:textId="77777777" w:rsidR="00F82974" w:rsidRPr="003806D9" w:rsidRDefault="00F82974" w:rsidP="00F82974">
      <w:pPr>
        <w:tabs>
          <w:tab w:val="left" w:pos="1680"/>
        </w:tabs>
        <w:rPr>
          <w:sz w:val="18"/>
          <w:szCs w:val="18"/>
        </w:rPr>
      </w:pPr>
      <w:r w:rsidRPr="003806D9">
        <w:rPr>
          <w:sz w:val="20"/>
          <w:szCs w:val="20"/>
        </w:rPr>
        <w:tab/>
      </w:r>
      <w:r w:rsidRPr="003806D9">
        <w:rPr>
          <w:sz w:val="20"/>
          <w:szCs w:val="20"/>
        </w:rPr>
        <w:tab/>
      </w:r>
      <w:r w:rsidRPr="003806D9">
        <w:rPr>
          <w:sz w:val="20"/>
          <w:szCs w:val="20"/>
        </w:rPr>
        <w:tab/>
      </w:r>
      <w:r w:rsidRPr="003806D9">
        <w:rPr>
          <w:sz w:val="20"/>
          <w:szCs w:val="20"/>
        </w:rPr>
        <w:tab/>
      </w:r>
      <w:r w:rsidRPr="003806D9">
        <w:rPr>
          <w:sz w:val="20"/>
          <w:szCs w:val="20"/>
        </w:rPr>
        <w:tab/>
      </w:r>
      <w:r w:rsidRPr="003806D9">
        <w:rPr>
          <w:sz w:val="20"/>
          <w:szCs w:val="20"/>
        </w:rPr>
        <w:tab/>
        <w:t xml:space="preserve">                                         </w:t>
      </w:r>
      <w:r w:rsidRPr="003806D9">
        <w:rPr>
          <w:sz w:val="18"/>
          <w:szCs w:val="18"/>
        </w:rPr>
        <w:t>kwota słownie</w:t>
      </w:r>
    </w:p>
    <w:p w14:paraId="512FE261" w14:textId="77777777" w:rsidR="00F82974" w:rsidRPr="003806D9" w:rsidRDefault="00F82974" w:rsidP="00F82974">
      <w:pPr>
        <w:tabs>
          <w:tab w:val="left" w:pos="1680"/>
        </w:tabs>
        <w:rPr>
          <w:sz w:val="18"/>
          <w:szCs w:val="18"/>
        </w:rPr>
      </w:pPr>
    </w:p>
    <w:p w14:paraId="350C8399" w14:textId="77777777" w:rsidR="00F82974" w:rsidRPr="003806D9" w:rsidRDefault="00F82974" w:rsidP="00F82974">
      <w:pPr>
        <w:tabs>
          <w:tab w:val="left" w:pos="1680"/>
        </w:tabs>
        <w:rPr>
          <w:sz w:val="18"/>
          <w:szCs w:val="18"/>
        </w:rPr>
      </w:pPr>
    </w:p>
    <w:p w14:paraId="3C214EB0"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64D48210" w14:textId="77777777" w:rsidR="00F82974" w:rsidRPr="003806D9" w:rsidRDefault="00F82974" w:rsidP="00F82974">
      <w:pPr>
        <w:widowControl w:val="0"/>
        <w:ind w:left="284"/>
        <w:jc w:val="both"/>
        <w:rPr>
          <w:rFonts w:eastAsia="Lucida Sans Unicode" w:cs="Tahoma"/>
          <w:sz w:val="18"/>
          <w:szCs w:val="18"/>
          <w:lang w:eastAsia="zh-CN"/>
        </w:rPr>
      </w:pPr>
    </w:p>
    <w:p w14:paraId="478E8EA2" w14:textId="77777777" w:rsidR="00F82974" w:rsidRPr="003806D9" w:rsidRDefault="00F82974" w:rsidP="00F82974">
      <w:pPr>
        <w:widowControl w:val="0"/>
        <w:jc w:val="both"/>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3806D9" w:rsidRPr="003806D9" w14:paraId="27200B37" w14:textId="77777777" w:rsidTr="005E4DBB">
        <w:tc>
          <w:tcPr>
            <w:tcW w:w="401" w:type="dxa"/>
            <w:tcBorders>
              <w:top w:val="single" w:sz="4" w:space="0" w:color="auto"/>
              <w:left w:val="single" w:sz="4" w:space="0" w:color="auto"/>
              <w:bottom w:val="single" w:sz="4" w:space="0" w:color="auto"/>
              <w:right w:val="single" w:sz="4" w:space="0" w:color="auto"/>
            </w:tcBorders>
          </w:tcPr>
          <w:p w14:paraId="4302A921" w14:textId="77777777" w:rsidR="00F82974" w:rsidRPr="003806D9" w:rsidRDefault="00F82974" w:rsidP="005E4DBB">
            <w:pPr>
              <w:tabs>
                <w:tab w:val="left" w:pos="1680"/>
              </w:tabs>
            </w:pPr>
          </w:p>
        </w:tc>
        <w:tc>
          <w:tcPr>
            <w:tcW w:w="401" w:type="dxa"/>
            <w:tcBorders>
              <w:top w:val="single" w:sz="4" w:space="0" w:color="auto"/>
              <w:left w:val="single" w:sz="4" w:space="0" w:color="auto"/>
              <w:bottom w:val="single" w:sz="4" w:space="0" w:color="auto"/>
              <w:right w:val="single" w:sz="4" w:space="0" w:color="auto"/>
            </w:tcBorders>
          </w:tcPr>
          <w:p w14:paraId="581F2D61"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F1CCCA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EE3605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03F4666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5209C4CD"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5BCFD39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EF485D8"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5BF8856"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6FDE0F0D"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4F44E5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B6D8F8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55274165"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5E04B15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7514DEF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CBA09E3"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81A1BD0"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CA9C5F1"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081B7E0E"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1BF87D9"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BCB627A"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548DC992"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5E7ACB6A"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27DA987F"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081904B3"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42D60239" w14:textId="77777777" w:rsidR="00F82974" w:rsidRPr="003806D9" w:rsidRDefault="00F82974" w:rsidP="005E4DBB">
            <w:pPr>
              <w:tabs>
                <w:tab w:val="left" w:pos="1680"/>
              </w:tabs>
            </w:pPr>
          </w:p>
        </w:tc>
      </w:tr>
    </w:tbl>
    <w:p w14:paraId="135B13E6"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cs="Tahoma"/>
          <w:sz w:val="18"/>
          <w:szCs w:val="18"/>
          <w:lang w:eastAsia="zh-CN"/>
        </w:rPr>
        <w:t xml:space="preserve">        </w:t>
      </w:r>
    </w:p>
    <w:p w14:paraId="28172D02" w14:textId="77777777" w:rsidR="00F82974" w:rsidRPr="003806D9" w:rsidRDefault="00F82974" w:rsidP="00F82974">
      <w:pPr>
        <w:widowControl w:val="0"/>
        <w:ind w:left="284"/>
        <w:jc w:val="both"/>
        <w:rPr>
          <w:sz w:val="18"/>
          <w:szCs w:val="18"/>
          <w:lang w:eastAsia="zh-CN"/>
        </w:rPr>
      </w:pPr>
      <w:r w:rsidRPr="003806D9">
        <w:rPr>
          <w:sz w:val="18"/>
          <w:szCs w:val="18"/>
          <w:lang w:eastAsia="zh-CN"/>
        </w:rPr>
        <w:t xml:space="preserve">  □ gotówką w kasie banku Dającego zlecenie (tylko w przypadku braku konta w banku)</w:t>
      </w:r>
    </w:p>
    <w:p w14:paraId="1C266006" w14:textId="77777777" w:rsidR="00F82974" w:rsidRPr="003806D9" w:rsidRDefault="00F82974" w:rsidP="00F82974">
      <w:pPr>
        <w:widowControl w:val="0"/>
        <w:ind w:firstLine="284"/>
        <w:jc w:val="both"/>
        <w:rPr>
          <w:sz w:val="18"/>
          <w:szCs w:val="18"/>
          <w:lang w:eastAsia="zh-CN"/>
        </w:rPr>
      </w:pPr>
    </w:p>
    <w:p w14:paraId="073E85CC"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049F9EC2" w14:textId="77777777" w:rsidR="00F82974" w:rsidRPr="003806D9" w:rsidRDefault="00F82974" w:rsidP="00F82974">
      <w:pPr>
        <w:tabs>
          <w:tab w:val="left" w:pos="1680"/>
        </w:tabs>
        <w:jc w:val="right"/>
        <w:rPr>
          <w:sz w:val="12"/>
          <w:szCs w:val="12"/>
        </w:rPr>
      </w:pPr>
    </w:p>
    <w:p w14:paraId="7A9A1C10" w14:textId="77777777" w:rsidR="00F82974" w:rsidRPr="003806D9" w:rsidRDefault="00F82974" w:rsidP="00F82974">
      <w:pPr>
        <w:tabs>
          <w:tab w:val="left" w:pos="1680"/>
        </w:tabs>
        <w:rPr>
          <w:sz w:val="16"/>
          <w:szCs w:val="16"/>
        </w:rPr>
      </w:pPr>
    </w:p>
    <w:p w14:paraId="05339CBC" w14:textId="77777777" w:rsidR="00F82974" w:rsidRPr="003806D9" w:rsidRDefault="00F82974" w:rsidP="00F82974">
      <w:pPr>
        <w:tabs>
          <w:tab w:val="left" w:pos="1680"/>
        </w:tabs>
        <w:rPr>
          <w:sz w:val="16"/>
          <w:szCs w:val="16"/>
        </w:rPr>
      </w:pPr>
    </w:p>
    <w:p w14:paraId="281082C8" w14:textId="77777777" w:rsidR="00F82974" w:rsidRPr="003806D9" w:rsidRDefault="00F82974" w:rsidP="00F82974">
      <w:pPr>
        <w:tabs>
          <w:tab w:val="left" w:pos="1680"/>
        </w:tabs>
        <w:jc w:val="right"/>
        <w:rPr>
          <w:sz w:val="16"/>
          <w:szCs w:val="16"/>
        </w:rPr>
      </w:pPr>
      <w:r w:rsidRPr="003806D9">
        <w:rPr>
          <w:sz w:val="16"/>
          <w:szCs w:val="16"/>
        </w:rPr>
        <w:t>..............................................................................................</w:t>
      </w:r>
    </w:p>
    <w:p w14:paraId="1C760C20" w14:textId="77777777" w:rsidR="00F82974" w:rsidRPr="003806D9" w:rsidRDefault="00F82974" w:rsidP="00F82974">
      <w:pPr>
        <w:tabs>
          <w:tab w:val="left" w:pos="1680"/>
        </w:tabs>
        <w:jc w:val="right"/>
        <w:rPr>
          <w:sz w:val="6"/>
          <w:szCs w:val="6"/>
        </w:rPr>
      </w:pPr>
    </w:p>
    <w:p w14:paraId="77BBD674" w14:textId="77777777" w:rsidR="00F82974" w:rsidRPr="003806D9" w:rsidRDefault="00F82974" w:rsidP="00F82974">
      <w:pPr>
        <w:tabs>
          <w:tab w:val="left" w:pos="8190"/>
        </w:tabs>
        <w:jc w:val="center"/>
        <w:rPr>
          <w:b/>
          <w:sz w:val="16"/>
          <w:szCs w:val="16"/>
        </w:rPr>
      </w:pPr>
      <w:r w:rsidRPr="003806D9">
        <w:rPr>
          <w:b/>
          <w:sz w:val="16"/>
          <w:szCs w:val="16"/>
        </w:rPr>
        <w:t xml:space="preserve">                                                                                                                                                                             Przyjmujący zlecenie</w:t>
      </w:r>
    </w:p>
    <w:p w14:paraId="7C1F0E22" w14:textId="77777777" w:rsidR="00F82974" w:rsidRPr="003806D9" w:rsidRDefault="00F82974" w:rsidP="00F82974">
      <w:pPr>
        <w:tabs>
          <w:tab w:val="left" w:pos="8190"/>
        </w:tabs>
        <w:rPr>
          <w:b/>
          <w:sz w:val="16"/>
          <w:szCs w:val="16"/>
        </w:rPr>
      </w:pPr>
    </w:p>
    <w:p w14:paraId="4E6E2111" w14:textId="77777777" w:rsidR="00F82974" w:rsidRPr="003806D9" w:rsidRDefault="00F82974" w:rsidP="00F82974">
      <w:pPr>
        <w:tabs>
          <w:tab w:val="left" w:pos="8190"/>
        </w:tabs>
        <w:rPr>
          <w:b/>
          <w:sz w:val="16"/>
          <w:szCs w:val="16"/>
        </w:rPr>
      </w:pPr>
    </w:p>
    <w:p w14:paraId="71F7669C" w14:textId="77777777" w:rsidR="00F82974" w:rsidRPr="003806D9" w:rsidRDefault="00F82974" w:rsidP="00F82974">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3B285BEB" w14:textId="77777777" w:rsidR="00F82974" w:rsidRPr="003806D9" w:rsidRDefault="00F82974" w:rsidP="00F82974">
      <w:pPr>
        <w:tabs>
          <w:tab w:val="left" w:pos="8190"/>
        </w:tabs>
        <w:rPr>
          <w:sz w:val="16"/>
          <w:szCs w:val="16"/>
        </w:rPr>
      </w:pPr>
      <w:r w:rsidRPr="003806D9">
        <w:rPr>
          <w:sz w:val="16"/>
          <w:szCs w:val="16"/>
        </w:rPr>
        <w:t xml:space="preserve">                                                                                                                    data                                                          podpis i pieczęć</w:t>
      </w:r>
    </w:p>
    <w:p w14:paraId="165B19EB" w14:textId="77777777" w:rsidR="00F82974" w:rsidRPr="003806D9" w:rsidRDefault="00F82974" w:rsidP="00F82974">
      <w:pPr>
        <w:tabs>
          <w:tab w:val="left" w:pos="8190"/>
        </w:tabs>
        <w:rPr>
          <w:sz w:val="16"/>
          <w:szCs w:val="16"/>
        </w:rPr>
      </w:pPr>
    </w:p>
    <w:p w14:paraId="3FFE1427" w14:textId="77777777" w:rsidR="00F82974" w:rsidRPr="003806D9" w:rsidRDefault="00F82974" w:rsidP="00F82974">
      <w:pPr>
        <w:tabs>
          <w:tab w:val="left" w:pos="8190"/>
        </w:tabs>
        <w:rPr>
          <w:sz w:val="16"/>
          <w:szCs w:val="16"/>
        </w:rPr>
      </w:pPr>
    </w:p>
    <w:p w14:paraId="1157F676" w14:textId="77777777" w:rsidR="00F82974" w:rsidRPr="003806D9" w:rsidRDefault="00F82974" w:rsidP="00F82974">
      <w:pPr>
        <w:tabs>
          <w:tab w:val="left" w:pos="8190"/>
        </w:tabs>
        <w:rPr>
          <w:sz w:val="16"/>
          <w:szCs w:val="16"/>
        </w:rPr>
      </w:pPr>
    </w:p>
    <w:p w14:paraId="7696BB9F" w14:textId="77777777" w:rsidR="00F82974" w:rsidRPr="003806D9" w:rsidRDefault="00F82974" w:rsidP="00F82974">
      <w:pPr>
        <w:tabs>
          <w:tab w:val="left" w:pos="8190"/>
        </w:tabs>
        <w:rPr>
          <w:b/>
          <w:sz w:val="16"/>
          <w:szCs w:val="16"/>
        </w:rPr>
      </w:pPr>
    </w:p>
    <w:p w14:paraId="0FA8A9CB" w14:textId="77777777" w:rsidR="00F82974" w:rsidRPr="003806D9" w:rsidRDefault="00F82974" w:rsidP="00F82974">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54867AEE" w14:textId="77777777" w:rsidR="00F82974" w:rsidRPr="003806D9" w:rsidRDefault="00F82974" w:rsidP="00F82974">
      <w:pPr>
        <w:tabs>
          <w:tab w:val="left" w:pos="8190"/>
        </w:tabs>
        <w:rPr>
          <w:sz w:val="16"/>
          <w:szCs w:val="16"/>
        </w:rPr>
      </w:pPr>
      <w:r w:rsidRPr="003806D9">
        <w:rPr>
          <w:sz w:val="16"/>
          <w:szCs w:val="16"/>
        </w:rPr>
        <w:t xml:space="preserve">                                                                                                                    data                                                          podpis i pieczęć</w:t>
      </w:r>
    </w:p>
    <w:p w14:paraId="4626E06A" w14:textId="77777777" w:rsidR="00F82974" w:rsidRPr="003806D9" w:rsidRDefault="00F82974" w:rsidP="00F82974">
      <w:pPr>
        <w:tabs>
          <w:tab w:val="left" w:pos="8190"/>
        </w:tabs>
        <w:rPr>
          <w:sz w:val="16"/>
          <w:szCs w:val="16"/>
        </w:rPr>
      </w:pPr>
    </w:p>
    <w:p w14:paraId="5C7C282F" w14:textId="77777777" w:rsidR="00F82974" w:rsidRPr="003806D9" w:rsidRDefault="00F82974" w:rsidP="00F82974">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3806D9" w:rsidRPr="003806D9" w14:paraId="2D33D161" w14:textId="77777777" w:rsidTr="005E4DBB">
        <w:trPr>
          <w:trHeight w:val="274"/>
        </w:trPr>
        <w:tc>
          <w:tcPr>
            <w:tcW w:w="6537" w:type="dxa"/>
            <w:tcBorders>
              <w:top w:val="nil"/>
              <w:left w:val="nil"/>
              <w:bottom w:val="nil"/>
              <w:right w:val="nil"/>
            </w:tcBorders>
            <w:shd w:val="clear" w:color="auto" w:fill="CCCCCC"/>
          </w:tcPr>
          <w:p w14:paraId="221E7F93" w14:textId="77777777" w:rsidR="00F82974" w:rsidRPr="003806D9" w:rsidRDefault="00F82974" w:rsidP="005E4DBB">
            <w:pPr>
              <w:tabs>
                <w:tab w:val="left" w:pos="8190"/>
              </w:tabs>
            </w:pPr>
          </w:p>
          <w:p w14:paraId="0710DE7B" w14:textId="77777777" w:rsidR="00F82974" w:rsidRPr="003806D9" w:rsidRDefault="00F82974" w:rsidP="005E4DBB">
            <w:pPr>
              <w:tabs>
                <w:tab w:val="left" w:pos="8190"/>
              </w:tabs>
            </w:pPr>
          </w:p>
        </w:tc>
      </w:tr>
    </w:tbl>
    <w:p w14:paraId="37F42EA9" w14:textId="77777777" w:rsidR="00F82974" w:rsidRPr="003806D9" w:rsidRDefault="00F82974" w:rsidP="00F82974">
      <w:pPr>
        <w:tabs>
          <w:tab w:val="left" w:pos="8190"/>
        </w:tabs>
        <w:rPr>
          <w:sz w:val="16"/>
          <w:szCs w:val="16"/>
        </w:rPr>
      </w:pPr>
    </w:p>
    <w:p w14:paraId="2DAEDA9E" w14:textId="77777777" w:rsidR="00F82974" w:rsidRPr="003806D9" w:rsidRDefault="00F82974" w:rsidP="00F82974">
      <w:pPr>
        <w:tabs>
          <w:tab w:val="left" w:pos="8190"/>
        </w:tabs>
        <w:rPr>
          <w:sz w:val="16"/>
          <w:szCs w:val="16"/>
        </w:rPr>
      </w:pPr>
      <w:r w:rsidRPr="003806D9">
        <w:rPr>
          <w:sz w:val="16"/>
          <w:szCs w:val="16"/>
        </w:rPr>
        <w:t xml:space="preserve"> Zatwierdzono do wypłaty w ciężar kosztów                                                                                             </w:t>
      </w:r>
    </w:p>
    <w:p w14:paraId="2805B558" w14:textId="77777777" w:rsidR="00F82974" w:rsidRPr="003806D9" w:rsidRDefault="00F82974" w:rsidP="00F82974">
      <w:pPr>
        <w:tabs>
          <w:tab w:val="left" w:pos="8190"/>
        </w:tabs>
        <w:rPr>
          <w:sz w:val="16"/>
          <w:szCs w:val="16"/>
        </w:rPr>
      </w:pPr>
    </w:p>
    <w:p w14:paraId="7E0AB18E" w14:textId="77777777" w:rsidR="00F82974" w:rsidRPr="003806D9" w:rsidRDefault="00F82974" w:rsidP="00F82974">
      <w:pPr>
        <w:tabs>
          <w:tab w:val="left" w:pos="8190"/>
        </w:tabs>
        <w:rPr>
          <w:sz w:val="16"/>
          <w:szCs w:val="16"/>
        </w:rPr>
      </w:pPr>
    </w:p>
    <w:p w14:paraId="7B4A8473" w14:textId="77777777" w:rsidR="00F82974" w:rsidRPr="003806D9" w:rsidRDefault="00F82974" w:rsidP="00F82974">
      <w:pPr>
        <w:tabs>
          <w:tab w:val="left" w:pos="8190"/>
        </w:tabs>
        <w:rPr>
          <w:sz w:val="16"/>
          <w:szCs w:val="16"/>
        </w:rPr>
      </w:pPr>
      <w:r w:rsidRPr="003806D9">
        <w:rPr>
          <w:sz w:val="16"/>
          <w:szCs w:val="16"/>
        </w:rPr>
        <w:t xml:space="preserve">                                                                                                 </w:t>
      </w:r>
    </w:p>
    <w:p w14:paraId="74C83752" w14:textId="77777777" w:rsidR="00F82974" w:rsidRPr="003806D9" w:rsidRDefault="00F82974" w:rsidP="00F82974">
      <w:pPr>
        <w:tabs>
          <w:tab w:val="left" w:pos="8190"/>
        </w:tabs>
        <w:rPr>
          <w:sz w:val="16"/>
          <w:szCs w:val="16"/>
        </w:rPr>
      </w:pPr>
      <w:r w:rsidRPr="003806D9">
        <w:rPr>
          <w:sz w:val="16"/>
          <w:szCs w:val="16"/>
        </w:rPr>
        <w:t xml:space="preserve">                                                                                                                                                                 …………………………………………………….                                …………………………………………………</w:t>
      </w:r>
    </w:p>
    <w:p w14:paraId="3FFF3542" w14:textId="77777777" w:rsidR="00F82974" w:rsidRPr="003806D9" w:rsidRDefault="00F82974" w:rsidP="00F82974">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3CAAF12E" w14:textId="77777777" w:rsidR="00F82974" w:rsidRPr="003806D9" w:rsidRDefault="00F82974" w:rsidP="00F82974">
      <w:pPr>
        <w:tabs>
          <w:tab w:val="left" w:pos="8190"/>
        </w:tabs>
        <w:rPr>
          <w:sz w:val="16"/>
          <w:szCs w:val="16"/>
        </w:rPr>
      </w:pPr>
    </w:p>
    <w:p w14:paraId="04F34124" w14:textId="77777777" w:rsidR="00F82974" w:rsidRPr="003806D9" w:rsidRDefault="00F82974" w:rsidP="00F82974">
      <w:pPr>
        <w:tabs>
          <w:tab w:val="left" w:pos="8190"/>
        </w:tabs>
        <w:rPr>
          <w:sz w:val="16"/>
          <w:szCs w:val="16"/>
        </w:rPr>
      </w:pPr>
    </w:p>
    <w:p w14:paraId="0316A3E0" w14:textId="77777777" w:rsidR="00F82974" w:rsidRPr="003806D9" w:rsidRDefault="00F82974" w:rsidP="00F82974">
      <w:pPr>
        <w:tabs>
          <w:tab w:val="left" w:pos="8190"/>
        </w:tabs>
        <w:rPr>
          <w:sz w:val="16"/>
          <w:szCs w:val="16"/>
        </w:rPr>
      </w:pPr>
    </w:p>
    <w:p w14:paraId="169978C8" w14:textId="77777777" w:rsidR="00F82974" w:rsidRPr="003806D9" w:rsidRDefault="00F82974" w:rsidP="00F82974">
      <w:pPr>
        <w:tabs>
          <w:tab w:val="left" w:pos="8190"/>
        </w:tabs>
        <w:rPr>
          <w:sz w:val="16"/>
          <w:szCs w:val="16"/>
        </w:rPr>
      </w:pPr>
    </w:p>
    <w:p w14:paraId="18BB512D" w14:textId="77777777" w:rsidR="00F82974" w:rsidRPr="003806D9" w:rsidRDefault="00F82974" w:rsidP="00F82974">
      <w:pPr>
        <w:tabs>
          <w:tab w:val="left" w:pos="8190"/>
        </w:tabs>
        <w:rPr>
          <w:sz w:val="16"/>
          <w:szCs w:val="16"/>
        </w:rPr>
      </w:pPr>
      <w:r w:rsidRPr="003806D9">
        <w:rPr>
          <w:b/>
          <w:sz w:val="16"/>
          <w:szCs w:val="16"/>
        </w:rPr>
        <w:t xml:space="preserve">Sprawdzono pod względem rachunkowym:                                </w:t>
      </w:r>
      <w:r w:rsidRPr="003806D9">
        <w:rPr>
          <w:sz w:val="16"/>
          <w:szCs w:val="16"/>
        </w:rPr>
        <w:t>……………………….                     ………………………………….</w:t>
      </w:r>
    </w:p>
    <w:p w14:paraId="6525DE86" w14:textId="77777777" w:rsidR="00D54834" w:rsidRPr="003806D9" w:rsidRDefault="00F82974" w:rsidP="00F82974">
      <w:pPr>
        <w:tabs>
          <w:tab w:val="left" w:pos="8190"/>
        </w:tabs>
        <w:rPr>
          <w:sz w:val="16"/>
          <w:szCs w:val="16"/>
        </w:rPr>
      </w:pPr>
      <w:r w:rsidRPr="003806D9">
        <w:rPr>
          <w:sz w:val="16"/>
          <w:szCs w:val="16"/>
        </w:rPr>
        <w:t xml:space="preserve">                                                                                                                      data                                                       podpis i pieczęć</w:t>
      </w:r>
    </w:p>
    <w:p w14:paraId="18722721" w14:textId="77777777" w:rsidR="00011442" w:rsidRDefault="00D54834">
      <w:pPr>
        <w:suppressAutoHyphens w:val="0"/>
        <w:rPr>
          <w:sz w:val="16"/>
          <w:szCs w:val="16"/>
        </w:rPr>
        <w:sectPr w:rsidR="00011442" w:rsidSect="00585424">
          <w:footerReference w:type="default" r:id="rId10"/>
          <w:footnotePr>
            <w:pos w:val="beneathText"/>
          </w:footnotePr>
          <w:pgSz w:w="11905" w:h="16837"/>
          <w:pgMar w:top="851" w:right="1134" w:bottom="851" w:left="1134" w:header="0" w:footer="0" w:gutter="0"/>
          <w:cols w:space="708"/>
          <w:docGrid w:linePitch="360"/>
        </w:sectPr>
      </w:pPr>
      <w:r w:rsidRPr="003806D9">
        <w:rPr>
          <w:sz w:val="16"/>
          <w:szCs w:val="16"/>
        </w:rPr>
        <w:br w:type="page"/>
      </w:r>
    </w:p>
    <w:p w14:paraId="78D696D7" w14:textId="31A4C900" w:rsidR="00D54834" w:rsidRPr="003806D9" w:rsidRDefault="00011442" w:rsidP="00011442">
      <w:pPr>
        <w:suppressAutoHyphens w:val="0"/>
        <w:jc w:val="center"/>
        <w:rPr>
          <w:sz w:val="16"/>
          <w:szCs w:val="16"/>
        </w:rPr>
      </w:pPr>
      <w:r>
        <w:rPr>
          <w:rFonts w:eastAsia="Mincho"/>
          <w:b/>
          <w:noProof/>
          <w:lang w:eastAsia="pl-PL"/>
        </w:rPr>
        <w:lastRenderedPageBreak/>
        <w:drawing>
          <wp:inline distT="0" distB="0" distL="0" distR="0" wp14:anchorId="19BFCE5C" wp14:editId="3F2FA959">
            <wp:extent cx="4197350" cy="65217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1" cstate="print"/>
                    <a:srcRect l="1044" t="11214" r="2169" b="15889"/>
                    <a:stretch/>
                  </pic:blipFill>
                  <pic:spPr bwMode="auto">
                    <a:xfrm>
                      <a:off x="0" y="0"/>
                      <a:ext cx="4250642" cy="660458"/>
                    </a:xfrm>
                    <a:prstGeom prst="rect">
                      <a:avLst/>
                    </a:prstGeom>
                    <a:noFill/>
                    <a:ln>
                      <a:noFill/>
                    </a:ln>
                    <a:extLst>
                      <a:ext uri="{53640926-AAD7-44D8-BBD7-CCE9431645EC}">
                        <a14:shadowObscured xmlns:a14="http://schemas.microsoft.com/office/drawing/2010/main"/>
                      </a:ext>
                    </a:extLst>
                  </pic:spPr>
                </pic:pic>
              </a:graphicData>
            </a:graphic>
          </wp:inline>
        </w:drawing>
      </w:r>
    </w:p>
    <w:p w14:paraId="07B7CF9F" w14:textId="77777777" w:rsidR="00011442" w:rsidRDefault="00011442" w:rsidP="008C558A">
      <w:pPr>
        <w:jc w:val="right"/>
        <w:rPr>
          <w:b/>
          <w:sz w:val="22"/>
          <w:szCs w:val="22"/>
        </w:rPr>
      </w:pPr>
    </w:p>
    <w:p w14:paraId="07E9AC31" w14:textId="77777777" w:rsidR="00011442" w:rsidRDefault="00D54834" w:rsidP="008C558A">
      <w:pPr>
        <w:jc w:val="right"/>
        <w:rPr>
          <w:b/>
          <w:sz w:val="22"/>
          <w:szCs w:val="22"/>
        </w:rPr>
      </w:pPr>
      <w:r w:rsidRPr="003806D9">
        <w:rPr>
          <w:b/>
          <w:sz w:val="22"/>
          <w:szCs w:val="22"/>
        </w:rPr>
        <w:t>Załącznik nr 6</w:t>
      </w:r>
      <w:r w:rsidR="00D35BE0">
        <w:rPr>
          <w:b/>
          <w:sz w:val="22"/>
          <w:szCs w:val="22"/>
        </w:rPr>
        <w:t xml:space="preserve"> do umowy</w:t>
      </w:r>
    </w:p>
    <w:p w14:paraId="778156F7" w14:textId="77777777" w:rsidR="00011442" w:rsidRPr="00F91900" w:rsidRDefault="00011442" w:rsidP="00011442">
      <w:pPr>
        <w:pStyle w:val="Nagwek1"/>
        <w:rPr>
          <w:sz w:val="24"/>
          <w:szCs w:val="24"/>
        </w:rPr>
      </w:pPr>
      <w:r w:rsidRPr="00F91900">
        <w:rPr>
          <w:sz w:val="24"/>
          <w:szCs w:val="24"/>
        </w:rPr>
        <w:t xml:space="preserve">Miesięczna KARTA PRACY </w:t>
      </w:r>
    </w:p>
    <w:p w14:paraId="37F235A5" w14:textId="77777777" w:rsidR="00011442" w:rsidRDefault="00011442" w:rsidP="00011442">
      <w:pPr>
        <w:jc w:val="center"/>
        <w:rPr>
          <w:b/>
          <w:sz w:val="36"/>
          <w:szCs w:val="36"/>
        </w:rPr>
      </w:pPr>
    </w:p>
    <w:p w14:paraId="6200D4C7" w14:textId="77777777" w:rsidR="00011442" w:rsidRDefault="00011442" w:rsidP="00011442">
      <w:r>
        <w:t>Nazwa Beneficjenta/</w:t>
      </w:r>
      <w:r w:rsidRPr="00CA644B">
        <w:rPr>
          <w:strike/>
        </w:rPr>
        <w:t>Partnera</w:t>
      </w:r>
      <w:r>
        <w:t>: Uniwersytet Kazimierza Wielkiego</w:t>
      </w:r>
    </w:p>
    <w:p w14:paraId="54EFCE54" w14:textId="77777777" w:rsidR="00011442" w:rsidRDefault="00011442" w:rsidP="00011442">
      <w:r>
        <w:t>Imię i Nazwisko osoby wypełniającej kartę:</w:t>
      </w:r>
      <w:r>
        <w:tab/>
        <w:t>……………………………………</w:t>
      </w:r>
    </w:p>
    <w:p w14:paraId="0ECB45E9" w14:textId="77777777" w:rsidR="00011442" w:rsidRDefault="00011442" w:rsidP="00011442">
      <w:r>
        <w:t>Stanowisko: ………………………</w:t>
      </w:r>
    </w:p>
    <w:p w14:paraId="2745A382" w14:textId="77777777" w:rsidR="00011442" w:rsidRDefault="00011442" w:rsidP="00011442">
      <w:r>
        <w:t xml:space="preserve">Tytuł projektu: </w:t>
      </w:r>
      <w:r w:rsidRPr="007D505F">
        <w:rPr>
          <w:u w:val="single"/>
        </w:rPr>
        <w:t>„</w:t>
      </w:r>
      <w:r>
        <w:t>Nowoczesny Uniwersytet</w:t>
      </w:r>
      <w:r w:rsidRPr="002E726D">
        <w:rPr>
          <w:b/>
        </w:rPr>
        <w:t>”</w:t>
      </w:r>
    </w:p>
    <w:p w14:paraId="359E7DFB" w14:textId="77777777" w:rsidR="00011442" w:rsidRDefault="00011442" w:rsidP="00011442">
      <w:r>
        <w:t xml:space="preserve">Numer umowy: </w:t>
      </w:r>
      <w:r w:rsidRPr="002C3649">
        <w:rPr>
          <w:b/>
          <w:bCs/>
        </w:rPr>
        <w:t>POWR.03</w:t>
      </w:r>
      <w:r>
        <w:rPr>
          <w:b/>
          <w:bCs/>
        </w:rPr>
        <w:t>.05.00-IP.08-00-PZ2</w:t>
      </w:r>
      <w:r w:rsidRPr="002C3649">
        <w:rPr>
          <w:b/>
          <w:bCs/>
        </w:rPr>
        <w:t>/17</w:t>
      </w:r>
    </w:p>
    <w:p w14:paraId="1C53D22A" w14:textId="77777777" w:rsidR="00011442" w:rsidRDefault="00011442" w:rsidP="00011442">
      <w:r>
        <w:t>Miesiąc/rok: ……………………………..</w:t>
      </w:r>
      <w:r>
        <w:tab/>
      </w:r>
      <w:r>
        <w:tab/>
      </w:r>
      <w:r>
        <w:tab/>
      </w:r>
    </w:p>
    <w:p w14:paraId="56B24FC7" w14:textId="77777777" w:rsidR="00011442" w:rsidRDefault="00011442" w:rsidP="00011442"/>
    <w:tbl>
      <w:tblPr>
        <w:tblW w:w="14553" w:type="dxa"/>
        <w:tblInd w:w="-127" w:type="dxa"/>
        <w:shd w:val="clear" w:color="auto" w:fill="FFFFFF"/>
        <w:tblCellMar>
          <w:left w:w="70" w:type="dxa"/>
          <w:right w:w="70" w:type="dxa"/>
        </w:tblCellMar>
        <w:tblLook w:val="0000" w:firstRow="0" w:lastRow="0" w:firstColumn="0" w:lastColumn="0" w:noHBand="0" w:noVBand="0"/>
      </w:tblPr>
      <w:tblGrid>
        <w:gridCol w:w="1823"/>
        <w:gridCol w:w="1100"/>
        <w:gridCol w:w="1642"/>
        <w:gridCol w:w="4421"/>
        <w:gridCol w:w="5567"/>
      </w:tblGrid>
      <w:tr w:rsidR="00011442" w14:paraId="7CE7D0A4" w14:textId="77777777" w:rsidTr="00C422C9">
        <w:trPr>
          <w:trHeight w:val="765"/>
        </w:trPr>
        <w:tc>
          <w:tcPr>
            <w:tcW w:w="1823" w:type="dxa"/>
            <w:tcBorders>
              <w:top w:val="single" w:sz="4" w:space="0" w:color="auto"/>
              <w:left w:val="single" w:sz="4" w:space="0" w:color="auto"/>
              <w:bottom w:val="single" w:sz="4" w:space="0" w:color="auto"/>
              <w:right w:val="single" w:sz="4" w:space="0" w:color="auto"/>
            </w:tcBorders>
            <w:shd w:val="clear" w:color="auto" w:fill="FFFFFF"/>
          </w:tcPr>
          <w:p w14:paraId="11AB59D1" w14:textId="77777777" w:rsidR="00011442" w:rsidRDefault="00011442" w:rsidP="00C422C9">
            <w:pPr>
              <w:rPr>
                <w:rFonts w:ascii="Arial" w:hAnsi="Arial" w:cs="Arial"/>
                <w:b/>
                <w:bCs/>
                <w:sz w:val="20"/>
                <w:szCs w:val="20"/>
              </w:rPr>
            </w:pPr>
          </w:p>
          <w:p w14:paraId="75A15634" w14:textId="77777777" w:rsidR="00011442" w:rsidRDefault="00011442" w:rsidP="00C422C9">
            <w:pPr>
              <w:rPr>
                <w:rFonts w:ascii="Arial" w:hAnsi="Arial" w:cs="Arial"/>
                <w:b/>
                <w:bCs/>
                <w:sz w:val="20"/>
                <w:szCs w:val="20"/>
              </w:rPr>
            </w:pPr>
          </w:p>
          <w:p w14:paraId="4974FA55" w14:textId="77777777" w:rsidR="00011442" w:rsidRDefault="00011442" w:rsidP="00C422C9">
            <w:pPr>
              <w:rPr>
                <w:rFonts w:ascii="Arial" w:hAnsi="Arial" w:cs="Arial"/>
                <w:b/>
                <w:bCs/>
                <w:sz w:val="20"/>
                <w:szCs w:val="20"/>
              </w:rPr>
            </w:pPr>
            <w:r>
              <w:rPr>
                <w:rFonts w:ascii="Arial" w:hAnsi="Arial" w:cs="Arial"/>
                <w:b/>
                <w:bCs/>
                <w:sz w:val="20"/>
                <w:szCs w:val="20"/>
              </w:rPr>
              <w:t>Data</w:t>
            </w:r>
          </w:p>
        </w:tc>
        <w:tc>
          <w:tcPr>
            <w:tcW w:w="784" w:type="dxa"/>
            <w:tcBorders>
              <w:top w:val="single" w:sz="4" w:space="0" w:color="auto"/>
              <w:left w:val="nil"/>
              <w:bottom w:val="single" w:sz="4" w:space="0" w:color="auto"/>
              <w:right w:val="single" w:sz="4" w:space="0" w:color="auto"/>
            </w:tcBorders>
            <w:shd w:val="clear" w:color="auto" w:fill="FFFFFF"/>
          </w:tcPr>
          <w:p w14:paraId="27B46905" w14:textId="77777777" w:rsidR="00011442" w:rsidRDefault="00011442" w:rsidP="00C422C9">
            <w:pPr>
              <w:jc w:val="center"/>
              <w:rPr>
                <w:rFonts w:ascii="Arial" w:hAnsi="Arial" w:cs="Arial"/>
                <w:b/>
                <w:bCs/>
                <w:sz w:val="20"/>
                <w:szCs w:val="20"/>
              </w:rPr>
            </w:pPr>
          </w:p>
          <w:p w14:paraId="4F2DABFF" w14:textId="77777777" w:rsidR="00011442" w:rsidRDefault="00011442" w:rsidP="00C422C9">
            <w:pPr>
              <w:pStyle w:val="Nagwek2"/>
            </w:pPr>
            <w:r>
              <w:t>Godziny od….do…</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262C44E8" w14:textId="77777777" w:rsidR="00011442" w:rsidRDefault="00011442" w:rsidP="00C422C9">
            <w:pPr>
              <w:jc w:val="center"/>
              <w:rPr>
                <w:rFonts w:ascii="Arial" w:hAnsi="Arial" w:cs="Arial"/>
                <w:b/>
                <w:bCs/>
                <w:sz w:val="20"/>
                <w:szCs w:val="20"/>
              </w:rPr>
            </w:pPr>
          </w:p>
          <w:p w14:paraId="0B5C4802" w14:textId="77777777" w:rsidR="00011442" w:rsidRDefault="00011442" w:rsidP="00C422C9">
            <w:pPr>
              <w:jc w:val="center"/>
              <w:rPr>
                <w:rFonts w:ascii="Arial" w:hAnsi="Arial" w:cs="Arial"/>
                <w:b/>
                <w:bCs/>
                <w:sz w:val="20"/>
                <w:szCs w:val="20"/>
              </w:rPr>
            </w:pPr>
            <w:r>
              <w:rPr>
                <w:rFonts w:ascii="Arial" w:hAnsi="Arial" w:cs="Arial"/>
                <w:b/>
                <w:bCs/>
                <w:sz w:val="20"/>
                <w:szCs w:val="20"/>
              </w:rPr>
              <w:t xml:space="preserve">Ilość </w:t>
            </w:r>
          </w:p>
          <w:p w14:paraId="6E433264" w14:textId="77777777" w:rsidR="00011442" w:rsidRDefault="00011442" w:rsidP="00C422C9">
            <w:pPr>
              <w:jc w:val="center"/>
              <w:rPr>
                <w:rFonts w:ascii="Arial" w:hAnsi="Arial" w:cs="Arial"/>
                <w:b/>
                <w:bCs/>
                <w:sz w:val="20"/>
                <w:szCs w:val="20"/>
              </w:rPr>
            </w:pPr>
            <w:r>
              <w:rPr>
                <w:rFonts w:ascii="Arial" w:hAnsi="Arial" w:cs="Arial"/>
                <w:b/>
                <w:bCs/>
                <w:sz w:val="20"/>
                <w:szCs w:val="20"/>
              </w:rPr>
              <w:t>godzin</w:t>
            </w:r>
          </w:p>
        </w:tc>
        <w:tc>
          <w:tcPr>
            <w:tcW w:w="4737" w:type="dxa"/>
            <w:tcBorders>
              <w:top w:val="single" w:sz="4" w:space="0" w:color="auto"/>
              <w:left w:val="nil"/>
              <w:bottom w:val="single" w:sz="4" w:space="0" w:color="auto"/>
              <w:right w:val="single" w:sz="4" w:space="0" w:color="auto"/>
            </w:tcBorders>
            <w:shd w:val="clear" w:color="auto" w:fill="FFFFFF"/>
          </w:tcPr>
          <w:p w14:paraId="22F112FA" w14:textId="77777777" w:rsidR="00011442" w:rsidRDefault="00011442" w:rsidP="00C422C9">
            <w:pPr>
              <w:jc w:val="center"/>
              <w:rPr>
                <w:rFonts w:ascii="Arial" w:hAnsi="Arial" w:cs="Arial"/>
                <w:b/>
                <w:bCs/>
                <w:sz w:val="20"/>
                <w:szCs w:val="20"/>
              </w:rPr>
            </w:pPr>
          </w:p>
          <w:p w14:paraId="1571C2FC" w14:textId="77777777" w:rsidR="00011442" w:rsidRDefault="00011442" w:rsidP="00C422C9">
            <w:pPr>
              <w:jc w:val="center"/>
              <w:rPr>
                <w:rFonts w:ascii="Arial" w:hAnsi="Arial" w:cs="Arial"/>
                <w:b/>
                <w:bCs/>
                <w:sz w:val="20"/>
                <w:szCs w:val="20"/>
              </w:rPr>
            </w:pPr>
            <w:r>
              <w:rPr>
                <w:rFonts w:ascii="Arial" w:hAnsi="Arial" w:cs="Arial"/>
                <w:b/>
                <w:bCs/>
                <w:sz w:val="20"/>
                <w:szCs w:val="20"/>
              </w:rPr>
              <w:t xml:space="preserve">Opis czynności </w:t>
            </w:r>
          </w:p>
          <w:p w14:paraId="4851FFEF" w14:textId="77777777" w:rsidR="00011442" w:rsidRDefault="00011442" w:rsidP="00C422C9">
            <w:pPr>
              <w:jc w:val="center"/>
              <w:rPr>
                <w:rFonts w:ascii="Arial" w:hAnsi="Arial" w:cs="Arial"/>
                <w:b/>
                <w:bCs/>
                <w:sz w:val="20"/>
                <w:szCs w:val="20"/>
              </w:rPr>
            </w:pPr>
          </w:p>
          <w:p w14:paraId="0CD44B1E" w14:textId="77777777" w:rsidR="00011442" w:rsidRDefault="00011442" w:rsidP="00C422C9">
            <w:pPr>
              <w:jc w:val="center"/>
              <w:rPr>
                <w:rFonts w:ascii="Arial" w:hAnsi="Arial" w:cs="Arial"/>
                <w:b/>
                <w:bCs/>
                <w:sz w:val="20"/>
                <w:szCs w:val="20"/>
              </w:rPr>
            </w:pPr>
            <w:r>
              <w:rPr>
                <w:rFonts w:ascii="Arial" w:hAnsi="Arial" w:cs="Arial"/>
                <w:b/>
                <w:bCs/>
                <w:sz w:val="20"/>
                <w:szCs w:val="20"/>
              </w:rPr>
              <w:t>w ramach projektu na UKW</w:t>
            </w:r>
          </w:p>
        </w:tc>
        <w:tc>
          <w:tcPr>
            <w:tcW w:w="5567" w:type="dxa"/>
            <w:tcBorders>
              <w:top w:val="single" w:sz="4" w:space="0" w:color="auto"/>
              <w:left w:val="single" w:sz="4" w:space="0" w:color="auto"/>
              <w:bottom w:val="single" w:sz="4" w:space="0" w:color="auto"/>
              <w:right w:val="single" w:sz="4" w:space="0" w:color="auto"/>
            </w:tcBorders>
            <w:shd w:val="clear" w:color="auto" w:fill="FFFFFF"/>
          </w:tcPr>
          <w:p w14:paraId="475288D4" w14:textId="77777777" w:rsidR="00011442" w:rsidRDefault="00011442" w:rsidP="00C422C9">
            <w:pPr>
              <w:jc w:val="center"/>
              <w:rPr>
                <w:rFonts w:ascii="Arial" w:hAnsi="Arial" w:cs="Arial"/>
                <w:b/>
                <w:bCs/>
                <w:sz w:val="20"/>
                <w:szCs w:val="20"/>
              </w:rPr>
            </w:pPr>
          </w:p>
          <w:p w14:paraId="4457F911" w14:textId="77777777" w:rsidR="00011442" w:rsidRDefault="00011442" w:rsidP="00C422C9">
            <w:pPr>
              <w:jc w:val="center"/>
              <w:rPr>
                <w:rFonts w:ascii="Arial" w:hAnsi="Arial" w:cs="Arial"/>
                <w:b/>
                <w:bCs/>
                <w:sz w:val="20"/>
                <w:szCs w:val="20"/>
              </w:rPr>
            </w:pPr>
            <w:r>
              <w:rPr>
                <w:rFonts w:ascii="Arial" w:hAnsi="Arial" w:cs="Arial"/>
                <w:b/>
                <w:bCs/>
                <w:sz w:val="20"/>
                <w:szCs w:val="20"/>
              </w:rPr>
              <w:t>pozostała aktywność zawodowa</w:t>
            </w:r>
          </w:p>
          <w:p w14:paraId="7DFAE906" w14:textId="77777777" w:rsidR="00011442" w:rsidRDefault="00011442" w:rsidP="00C422C9">
            <w:pPr>
              <w:jc w:val="center"/>
              <w:rPr>
                <w:rFonts w:ascii="Arial" w:hAnsi="Arial" w:cs="Arial"/>
                <w:b/>
                <w:bCs/>
                <w:sz w:val="20"/>
                <w:szCs w:val="20"/>
              </w:rPr>
            </w:pPr>
          </w:p>
          <w:p w14:paraId="1DCA81F2" w14:textId="77777777" w:rsidR="00011442" w:rsidRDefault="00011442" w:rsidP="00C422C9">
            <w:pPr>
              <w:jc w:val="center"/>
              <w:rPr>
                <w:rFonts w:ascii="Arial" w:hAnsi="Arial" w:cs="Arial"/>
                <w:b/>
                <w:bCs/>
                <w:sz w:val="20"/>
                <w:szCs w:val="20"/>
              </w:rPr>
            </w:pPr>
            <w:r>
              <w:rPr>
                <w:rFonts w:ascii="Arial" w:hAnsi="Arial" w:cs="Arial"/>
                <w:b/>
                <w:bCs/>
                <w:sz w:val="20"/>
                <w:szCs w:val="20"/>
              </w:rPr>
              <w:t>(miejsce pracy)</w:t>
            </w:r>
          </w:p>
        </w:tc>
      </w:tr>
      <w:tr w:rsidR="00011442" w14:paraId="157E31F1"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C1877" w14:textId="77777777" w:rsidR="00011442" w:rsidRPr="009E02A8"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08374DB" w14:textId="77777777" w:rsidR="00011442" w:rsidRPr="009E02A8"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6D769" w14:textId="77777777" w:rsidR="00011442" w:rsidRPr="009E02A8"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322E00A" w14:textId="77777777" w:rsidR="00011442" w:rsidRPr="009E02A8"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9B413" w14:textId="77777777" w:rsidR="00011442" w:rsidRPr="009E02A8" w:rsidRDefault="00011442" w:rsidP="00C422C9">
            <w:pPr>
              <w:rPr>
                <w:rFonts w:ascii="Arial" w:hAnsi="Arial" w:cs="Arial"/>
                <w:sz w:val="20"/>
                <w:szCs w:val="20"/>
              </w:rPr>
            </w:pPr>
          </w:p>
        </w:tc>
      </w:tr>
      <w:tr w:rsidR="00011442" w14:paraId="76C018DD"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EB9C0" w14:textId="77777777" w:rsidR="00011442" w:rsidRPr="009E02A8"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838D45D" w14:textId="77777777" w:rsidR="00011442" w:rsidRPr="009E02A8"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D6EB" w14:textId="77777777" w:rsidR="00011442" w:rsidRPr="009E02A8"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43CB4C2" w14:textId="77777777" w:rsidR="00011442" w:rsidRPr="009E02A8"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F69F1" w14:textId="77777777" w:rsidR="00011442" w:rsidRPr="009E02A8" w:rsidRDefault="00011442" w:rsidP="00C422C9">
            <w:pPr>
              <w:rPr>
                <w:rFonts w:ascii="Arial" w:hAnsi="Arial" w:cs="Arial"/>
                <w:sz w:val="20"/>
                <w:szCs w:val="20"/>
              </w:rPr>
            </w:pPr>
          </w:p>
        </w:tc>
      </w:tr>
      <w:tr w:rsidR="00011442" w14:paraId="396C9E1F"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286E014"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4B4F3A9A"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9880FE5"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33D697E3"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A8DB52F" w14:textId="77777777" w:rsidR="00011442" w:rsidRDefault="00011442" w:rsidP="00C422C9">
            <w:pPr>
              <w:rPr>
                <w:rFonts w:ascii="Arial" w:hAnsi="Arial" w:cs="Arial"/>
                <w:sz w:val="20"/>
                <w:szCs w:val="20"/>
              </w:rPr>
            </w:pPr>
          </w:p>
        </w:tc>
      </w:tr>
      <w:tr w:rsidR="00011442" w14:paraId="38614C09"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16FAE122"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319B8EF9"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7C8B415"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29B16A5D"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164A385F" w14:textId="77777777" w:rsidR="00011442" w:rsidRDefault="00011442" w:rsidP="00C422C9">
            <w:pPr>
              <w:rPr>
                <w:rFonts w:ascii="Arial" w:hAnsi="Arial" w:cs="Arial"/>
                <w:sz w:val="20"/>
                <w:szCs w:val="20"/>
              </w:rPr>
            </w:pPr>
          </w:p>
        </w:tc>
      </w:tr>
      <w:tr w:rsidR="00011442" w14:paraId="30A2284B"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7AEBF9A" w14:textId="77777777" w:rsidR="00011442" w:rsidRPr="00F26E2B" w:rsidRDefault="00011442" w:rsidP="00C422C9">
            <w:pPr>
              <w:jc w:val="center"/>
              <w:rPr>
                <w:rFonts w:ascii="Arial" w:hAnsi="Arial" w:cs="Arial"/>
                <w:b/>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5F9319D"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3F1367D"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67C44D2C"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1832C" w14:textId="77777777" w:rsidR="00011442" w:rsidRDefault="00011442" w:rsidP="00C422C9">
            <w:pPr>
              <w:rPr>
                <w:rFonts w:ascii="Arial" w:hAnsi="Arial" w:cs="Arial"/>
                <w:sz w:val="20"/>
                <w:szCs w:val="20"/>
              </w:rPr>
            </w:pPr>
          </w:p>
        </w:tc>
      </w:tr>
      <w:tr w:rsidR="00011442" w14:paraId="02E1D8A2"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7F0A215" w14:textId="77777777" w:rsidR="00011442" w:rsidRDefault="00011442" w:rsidP="00C422C9">
            <w:pPr>
              <w:spacing w:line="276" w:lineRule="auto"/>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586DB7E"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619F3EC6"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5380F24"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9B06B" w14:textId="77777777" w:rsidR="00011442" w:rsidRDefault="00011442" w:rsidP="00C422C9">
            <w:pPr>
              <w:rPr>
                <w:rFonts w:ascii="Arial" w:hAnsi="Arial" w:cs="Arial"/>
                <w:sz w:val="20"/>
                <w:szCs w:val="20"/>
              </w:rPr>
            </w:pPr>
          </w:p>
        </w:tc>
      </w:tr>
      <w:tr w:rsidR="00011442" w14:paraId="5F8DF67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D407793"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D380924"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09C3602E"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274D7DBC"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D518A" w14:textId="77777777" w:rsidR="00011442" w:rsidRDefault="00011442" w:rsidP="00C422C9">
            <w:pPr>
              <w:rPr>
                <w:rFonts w:ascii="Arial" w:hAnsi="Arial" w:cs="Arial"/>
                <w:sz w:val="20"/>
                <w:szCs w:val="20"/>
              </w:rPr>
            </w:pPr>
          </w:p>
        </w:tc>
      </w:tr>
      <w:tr w:rsidR="00011442" w14:paraId="26B92786"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6435438A"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A6CFF30"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6D084"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8FA505D"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9D5BA" w14:textId="77777777" w:rsidR="00011442" w:rsidRDefault="00011442" w:rsidP="00C422C9">
            <w:pPr>
              <w:rPr>
                <w:rFonts w:ascii="Arial" w:hAnsi="Arial" w:cs="Arial"/>
                <w:sz w:val="20"/>
                <w:szCs w:val="20"/>
              </w:rPr>
            </w:pPr>
          </w:p>
        </w:tc>
      </w:tr>
      <w:tr w:rsidR="00011442" w14:paraId="71E4E45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82E0956"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928F0ED"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F6EEC"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F3EF767"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5EF94" w14:textId="77777777" w:rsidR="00011442" w:rsidRDefault="00011442" w:rsidP="00C422C9">
            <w:pPr>
              <w:rPr>
                <w:rFonts w:ascii="Arial" w:hAnsi="Arial" w:cs="Arial"/>
                <w:sz w:val="20"/>
                <w:szCs w:val="20"/>
              </w:rPr>
            </w:pPr>
          </w:p>
        </w:tc>
      </w:tr>
      <w:tr w:rsidR="00011442" w14:paraId="572CF56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518ED2A"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584F655C"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8F0530F"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36AF6215"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1528E62" w14:textId="77777777" w:rsidR="00011442" w:rsidRDefault="00011442" w:rsidP="00C422C9">
            <w:pPr>
              <w:rPr>
                <w:rFonts w:ascii="Arial" w:hAnsi="Arial" w:cs="Arial"/>
                <w:sz w:val="20"/>
                <w:szCs w:val="20"/>
              </w:rPr>
            </w:pPr>
          </w:p>
        </w:tc>
      </w:tr>
      <w:tr w:rsidR="00011442" w14:paraId="7B6FDB49"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2CF6C46"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1A79A867"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483E2B58"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411A417"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3D0C706" w14:textId="77777777" w:rsidR="00011442" w:rsidRDefault="00011442" w:rsidP="00C422C9">
            <w:pPr>
              <w:rPr>
                <w:rFonts w:ascii="Arial" w:hAnsi="Arial" w:cs="Arial"/>
                <w:sz w:val="20"/>
                <w:szCs w:val="20"/>
              </w:rPr>
            </w:pPr>
          </w:p>
        </w:tc>
      </w:tr>
      <w:tr w:rsidR="00011442" w14:paraId="3C4FE0B7"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D3C82DF"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5756885"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6437A968"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66AD49F"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0B6BA970" w14:textId="77777777" w:rsidR="00011442" w:rsidRDefault="00011442" w:rsidP="00C422C9">
            <w:pPr>
              <w:rPr>
                <w:rFonts w:ascii="Arial" w:hAnsi="Arial" w:cs="Arial"/>
                <w:sz w:val="20"/>
                <w:szCs w:val="20"/>
              </w:rPr>
            </w:pPr>
          </w:p>
        </w:tc>
      </w:tr>
      <w:tr w:rsidR="00011442" w14:paraId="06E7A46D"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F6C9AB4"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477DD81"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65799034"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039DFBC7"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5ED0AF72" w14:textId="77777777" w:rsidR="00011442" w:rsidRDefault="00011442" w:rsidP="00C422C9"/>
        </w:tc>
      </w:tr>
      <w:tr w:rsidR="00011442" w14:paraId="2A4B273B"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F9B8E4F"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DAF6D0E"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1DF76B69"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7E04CE6" w14:textId="77777777" w:rsidR="00011442" w:rsidRDefault="00011442"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32F2DE69" w14:textId="77777777" w:rsidR="00011442" w:rsidRDefault="00011442" w:rsidP="00C422C9"/>
        </w:tc>
      </w:tr>
      <w:tr w:rsidR="00011442" w14:paraId="28A722F6" w14:textId="77777777" w:rsidTr="00C422C9">
        <w:trPr>
          <w:cantSplit/>
          <w:trHeight w:val="70"/>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202CC80B"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71031E04"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FA37F5C"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5E59A24B"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FB40817" w14:textId="77777777" w:rsidR="00011442" w:rsidRDefault="00011442" w:rsidP="00C422C9">
            <w:pPr>
              <w:rPr>
                <w:rFonts w:ascii="Arial" w:hAnsi="Arial" w:cs="Arial"/>
                <w:sz w:val="20"/>
                <w:szCs w:val="20"/>
              </w:rPr>
            </w:pPr>
          </w:p>
        </w:tc>
      </w:tr>
      <w:tr w:rsidR="00011442" w14:paraId="5FE51D9A"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EF51195"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AB04F48"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E41F1"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71948AA5"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7E2CF" w14:textId="77777777" w:rsidR="00011442" w:rsidRDefault="00011442" w:rsidP="00C422C9">
            <w:pPr>
              <w:rPr>
                <w:rFonts w:ascii="Arial" w:hAnsi="Arial" w:cs="Arial"/>
                <w:sz w:val="20"/>
                <w:szCs w:val="20"/>
              </w:rPr>
            </w:pPr>
          </w:p>
        </w:tc>
      </w:tr>
      <w:tr w:rsidR="00011442" w14:paraId="109415C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3AD8731"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328525E"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CECCBD3"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435411CD"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B3BCF80" w14:textId="77777777" w:rsidR="00011442" w:rsidRDefault="00011442" w:rsidP="00C422C9">
            <w:pPr>
              <w:rPr>
                <w:rFonts w:ascii="Arial" w:hAnsi="Arial" w:cs="Arial"/>
                <w:sz w:val="20"/>
                <w:szCs w:val="20"/>
              </w:rPr>
            </w:pPr>
          </w:p>
        </w:tc>
      </w:tr>
      <w:tr w:rsidR="00011442" w14:paraId="7163C01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1C152B12"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732223F5"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FCA66B6"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2D345F0" w14:textId="77777777" w:rsidR="00011442" w:rsidRDefault="00011442"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4E2EB85E" w14:textId="77777777" w:rsidR="00011442" w:rsidRDefault="00011442" w:rsidP="00C422C9"/>
        </w:tc>
      </w:tr>
      <w:tr w:rsidR="00011442" w14:paraId="5E9E271A"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1ACE342A"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3B3ED12"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89AC61F"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4AF7365" w14:textId="77777777" w:rsidR="00011442" w:rsidRDefault="00011442"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19EAC542" w14:textId="77777777" w:rsidR="00011442" w:rsidRDefault="00011442" w:rsidP="00C422C9"/>
        </w:tc>
      </w:tr>
      <w:tr w:rsidR="00011442" w14:paraId="3A3E08F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44EFE23"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57881EC"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4B1D024A"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vAlign w:val="center"/>
          </w:tcPr>
          <w:p w14:paraId="32EDBCA1"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4DF8" w14:textId="77777777" w:rsidR="00011442" w:rsidRDefault="00011442" w:rsidP="00C422C9">
            <w:pPr>
              <w:rPr>
                <w:rFonts w:ascii="Arial" w:hAnsi="Arial" w:cs="Arial"/>
                <w:sz w:val="20"/>
                <w:szCs w:val="20"/>
              </w:rPr>
            </w:pPr>
          </w:p>
        </w:tc>
      </w:tr>
      <w:tr w:rsidR="00011442" w14:paraId="043364DD"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8EBF9AC"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FD62FED"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6F95511"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64128F8"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D89FC" w14:textId="77777777" w:rsidR="00011442" w:rsidRDefault="00011442" w:rsidP="00C422C9">
            <w:pPr>
              <w:rPr>
                <w:rFonts w:ascii="Arial" w:hAnsi="Arial" w:cs="Arial"/>
                <w:sz w:val="20"/>
                <w:szCs w:val="20"/>
              </w:rPr>
            </w:pPr>
          </w:p>
        </w:tc>
      </w:tr>
      <w:tr w:rsidR="00011442" w14:paraId="33E3D903"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42B11D5E"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FC08A00"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AD63A"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B7939B3"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75E92" w14:textId="77777777" w:rsidR="00011442" w:rsidRDefault="00011442" w:rsidP="00C422C9">
            <w:pPr>
              <w:rPr>
                <w:rFonts w:ascii="Arial" w:hAnsi="Arial" w:cs="Arial"/>
                <w:sz w:val="20"/>
                <w:szCs w:val="20"/>
              </w:rPr>
            </w:pPr>
          </w:p>
        </w:tc>
      </w:tr>
      <w:tr w:rsidR="00011442" w14:paraId="0932BDB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470916FD"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2C3CC04"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682B4"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98117A6"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4F048" w14:textId="77777777" w:rsidR="00011442" w:rsidRDefault="00011442" w:rsidP="00C422C9">
            <w:pPr>
              <w:rPr>
                <w:rFonts w:ascii="Arial" w:hAnsi="Arial" w:cs="Arial"/>
                <w:sz w:val="20"/>
                <w:szCs w:val="20"/>
              </w:rPr>
            </w:pPr>
          </w:p>
        </w:tc>
      </w:tr>
      <w:tr w:rsidR="00011442" w14:paraId="6A70FE46"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AA5F5B7"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4BD06990"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156E8B5D"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4CE51E4A"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CC7DCDF" w14:textId="77777777" w:rsidR="00011442" w:rsidRDefault="00011442" w:rsidP="00C422C9">
            <w:pPr>
              <w:rPr>
                <w:rFonts w:ascii="Arial" w:hAnsi="Arial" w:cs="Arial"/>
                <w:sz w:val="20"/>
                <w:szCs w:val="20"/>
              </w:rPr>
            </w:pPr>
          </w:p>
        </w:tc>
      </w:tr>
      <w:tr w:rsidR="00011442" w14:paraId="1A1D4547"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0BD7A42A"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AC1A5D7"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20406FE"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0F8D089B"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08FDCFB" w14:textId="77777777" w:rsidR="00011442" w:rsidRDefault="00011442" w:rsidP="00C422C9">
            <w:pPr>
              <w:rPr>
                <w:rFonts w:ascii="Arial" w:hAnsi="Arial" w:cs="Arial"/>
                <w:sz w:val="20"/>
                <w:szCs w:val="20"/>
              </w:rPr>
            </w:pPr>
          </w:p>
        </w:tc>
      </w:tr>
      <w:tr w:rsidR="00011442" w14:paraId="74169696"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6FF78231"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54A83FF"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16B67A39"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717B931A"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747B4" w14:textId="77777777" w:rsidR="00011442" w:rsidRDefault="00011442" w:rsidP="00C422C9">
            <w:pPr>
              <w:rPr>
                <w:rFonts w:ascii="Arial" w:hAnsi="Arial" w:cs="Arial"/>
                <w:sz w:val="20"/>
                <w:szCs w:val="20"/>
              </w:rPr>
            </w:pPr>
          </w:p>
        </w:tc>
      </w:tr>
      <w:tr w:rsidR="00011442" w14:paraId="6D87B008" w14:textId="77777777" w:rsidTr="00C422C9">
        <w:trPr>
          <w:cantSplit/>
          <w:trHeight w:val="287"/>
        </w:trPr>
        <w:tc>
          <w:tcPr>
            <w:tcW w:w="1823" w:type="dxa"/>
            <w:tcBorders>
              <w:left w:val="single" w:sz="4" w:space="0" w:color="auto"/>
              <w:bottom w:val="single" w:sz="4" w:space="0" w:color="auto"/>
              <w:right w:val="single" w:sz="4" w:space="0" w:color="auto"/>
            </w:tcBorders>
            <w:shd w:val="clear" w:color="auto" w:fill="auto"/>
            <w:noWrap/>
            <w:vAlign w:val="center"/>
          </w:tcPr>
          <w:p w14:paraId="219BDC4D"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35F2759"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4757613"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vAlign w:val="center"/>
          </w:tcPr>
          <w:p w14:paraId="493F6A61" w14:textId="77777777" w:rsidR="00011442" w:rsidRDefault="00011442"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0DCEA" w14:textId="77777777" w:rsidR="00011442" w:rsidRDefault="00011442" w:rsidP="00C422C9">
            <w:pPr>
              <w:rPr>
                <w:rFonts w:ascii="Arial" w:hAnsi="Arial" w:cs="Arial"/>
                <w:sz w:val="20"/>
                <w:szCs w:val="20"/>
              </w:rPr>
            </w:pPr>
          </w:p>
        </w:tc>
      </w:tr>
      <w:tr w:rsidR="00011442" w14:paraId="3B67836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9791780"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5872EE5" w14:textId="77777777" w:rsidR="00011442" w:rsidRDefault="00011442"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E1EACCF" w14:textId="77777777" w:rsidR="00011442" w:rsidRDefault="00011442"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69D83BB7"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7D65D" w14:textId="77777777" w:rsidR="00011442" w:rsidRDefault="00011442" w:rsidP="00C422C9">
            <w:pPr>
              <w:rPr>
                <w:rFonts w:ascii="Arial" w:hAnsi="Arial" w:cs="Arial"/>
                <w:sz w:val="20"/>
                <w:szCs w:val="20"/>
              </w:rPr>
            </w:pPr>
          </w:p>
        </w:tc>
      </w:tr>
      <w:tr w:rsidR="00011442" w14:paraId="20BA1E1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D29DE0B"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A37FFA0"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6565E"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83C4BA9"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F6171" w14:textId="77777777" w:rsidR="00011442" w:rsidRDefault="00011442" w:rsidP="00C422C9">
            <w:pPr>
              <w:rPr>
                <w:rFonts w:ascii="Arial" w:hAnsi="Arial" w:cs="Arial"/>
                <w:sz w:val="20"/>
                <w:szCs w:val="20"/>
              </w:rPr>
            </w:pPr>
          </w:p>
        </w:tc>
      </w:tr>
      <w:tr w:rsidR="00011442" w14:paraId="0D69646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1F2143BB" w14:textId="77777777" w:rsidR="00011442" w:rsidRDefault="00011442"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A301B93"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EAA8D"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C019607"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543DF" w14:textId="77777777" w:rsidR="00011442" w:rsidRDefault="00011442" w:rsidP="00C422C9">
            <w:pPr>
              <w:rPr>
                <w:rFonts w:ascii="Arial" w:hAnsi="Arial" w:cs="Arial"/>
                <w:sz w:val="20"/>
                <w:szCs w:val="20"/>
              </w:rPr>
            </w:pPr>
          </w:p>
        </w:tc>
      </w:tr>
      <w:tr w:rsidR="00011442" w14:paraId="320AEE3D"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FFFFFF"/>
            <w:noWrap/>
            <w:vAlign w:val="center"/>
          </w:tcPr>
          <w:p w14:paraId="1F3DAB92" w14:textId="77777777" w:rsidR="00011442" w:rsidRDefault="00011442" w:rsidP="00C422C9">
            <w:pPr>
              <w:jc w:val="center"/>
              <w:rPr>
                <w:rFonts w:ascii="Arial" w:hAnsi="Arial" w:cs="Arial"/>
                <w:sz w:val="20"/>
                <w:szCs w:val="20"/>
              </w:rPr>
            </w:pPr>
            <w:r>
              <w:rPr>
                <w:rFonts w:ascii="Arial" w:hAnsi="Arial" w:cs="Arial"/>
                <w:b/>
                <w:bCs/>
                <w:sz w:val="20"/>
                <w:szCs w:val="20"/>
              </w:rPr>
              <w:t>SUMA</w:t>
            </w:r>
          </w:p>
        </w:tc>
        <w:tc>
          <w:tcPr>
            <w:tcW w:w="784" w:type="dxa"/>
            <w:tcBorders>
              <w:top w:val="single" w:sz="4" w:space="0" w:color="auto"/>
              <w:left w:val="nil"/>
              <w:bottom w:val="single" w:sz="4" w:space="0" w:color="auto"/>
              <w:right w:val="single" w:sz="4" w:space="0" w:color="auto"/>
            </w:tcBorders>
            <w:shd w:val="clear" w:color="auto" w:fill="FFFFFF"/>
          </w:tcPr>
          <w:p w14:paraId="1BEBC5F3" w14:textId="77777777" w:rsidR="00011442" w:rsidRDefault="00011442"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15C0D0" w14:textId="77777777" w:rsidR="00011442" w:rsidRDefault="00011442"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9D9D9"/>
          </w:tcPr>
          <w:p w14:paraId="4092B49E" w14:textId="77777777" w:rsidR="00011442" w:rsidRDefault="00011442"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727EF0F" w14:textId="77777777" w:rsidR="00011442" w:rsidRDefault="00011442" w:rsidP="00C422C9">
            <w:pPr>
              <w:rPr>
                <w:rFonts w:ascii="Arial" w:hAnsi="Arial" w:cs="Arial"/>
                <w:sz w:val="20"/>
                <w:szCs w:val="20"/>
              </w:rPr>
            </w:pPr>
          </w:p>
        </w:tc>
      </w:tr>
    </w:tbl>
    <w:p w14:paraId="68626131" w14:textId="77777777" w:rsidR="00011442" w:rsidRDefault="00011442" w:rsidP="00011442"/>
    <w:p w14:paraId="21377623" w14:textId="77777777" w:rsidR="00011442" w:rsidRDefault="00011442" w:rsidP="00011442"/>
    <w:p w14:paraId="67BBCE51" w14:textId="77777777" w:rsidR="00011442" w:rsidRDefault="00011442" w:rsidP="00011442">
      <w:r>
        <w:t>……………………….. r. …………………………….</w:t>
      </w:r>
      <w:r>
        <w:tab/>
        <w:t xml:space="preserve"> </w:t>
      </w:r>
      <w:r>
        <w:tab/>
      </w:r>
      <w:r>
        <w:tab/>
      </w:r>
      <w:r>
        <w:tab/>
      </w:r>
      <w:r>
        <w:tab/>
      </w:r>
      <w:r>
        <w:tab/>
        <w:t>…………………………………………………...</w:t>
      </w:r>
    </w:p>
    <w:p w14:paraId="2AE6DCB5" w14:textId="77777777" w:rsidR="00011442" w:rsidRDefault="00011442" w:rsidP="00011442">
      <w:r>
        <w:t>Data, podpis osoby wypełniającej kartę</w:t>
      </w:r>
      <w:r>
        <w:tab/>
      </w:r>
      <w:r>
        <w:tab/>
      </w:r>
      <w:r>
        <w:tab/>
      </w:r>
      <w:r>
        <w:tab/>
      </w:r>
      <w:r>
        <w:tab/>
      </w:r>
      <w:r>
        <w:tab/>
      </w:r>
      <w:r>
        <w:tab/>
      </w:r>
      <w:r>
        <w:tab/>
      </w:r>
      <w:r>
        <w:tab/>
        <w:t>Data, podpis Kierownika Projektu</w:t>
      </w:r>
    </w:p>
    <w:p w14:paraId="75ADD914" w14:textId="77777777" w:rsidR="00011442" w:rsidRDefault="00011442" w:rsidP="00011442"/>
    <w:p w14:paraId="296DBF7D" w14:textId="77777777" w:rsidR="00011442" w:rsidRDefault="00011442" w:rsidP="00011442"/>
    <w:p w14:paraId="408E288F" w14:textId="77777777" w:rsidR="00585424" w:rsidRDefault="00011442" w:rsidP="00011442">
      <w:pPr>
        <w:jc w:val="center"/>
        <w:rPr>
          <w:rFonts w:ascii="Times New (W1)" w:hAnsi="Times New (W1)"/>
          <w:b/>
          <w:bCs/>
          <w:i/>
          <w:sz w:val="16"/>
        </w:rPr>
        <w:sectPr w:rsidR="00585424" w:rsidSect="00011442">
          <w:footnotePr>
            <w:pos w:val="beneathText"/>
          </w:footnotePr>
          <w:pgSz w:w="16837" w:h="11905" w:orient="landscape"/>
          <w:pgMar w:top="851" w:right="1134" w:bottom="851" w:left="1134" w:header="284" w:footer="0" w:gutter="0"/>
          <w:cols w:space="708"/>
          <w:docGrid w:linePitch="360"/>
        </w:sectPr>
      </w:pPr>
      <w:r>
        <w:rPr>
          <w:b/>
          <w:bCs/>
        </w:rPr>
        <w:t>„</w:t>
      </w:r>
      <w:r>
        <w:rPr>
          <w:rFonts w:ascii="Times New (W1)" w:hAnsi="Times New (W1)"/>
          <w:b/>
          <w:bCs/>
          <w:i/>
          <w:sz w:val="16"/>
        </w:rPr>
        <w:t>Projekt współfinansowany ze środków Unii Europejskiej w ramach Europejskiego Funduszu Społecznego”</w:t>
      </w:r>
    </w:p>
    <w:p w14:paraId="64B72CFC" w14:textId="16C8E9EF" w:rsidR="00011442" w:rsidRPr="00D52940" w:rsidRDefault="00D52940" w:rsidP="00D52940">
      <w:pPr>
        <w:suppressAutoHyphens w:val="0"/>
        <w:jc w:val="right"/>
        <w:rPr>
          <w:b/>
          <w:sz w:val="22"/>
          <w:szCs w:val="22"/>
        </w:rPr>
      </w:pPr>
      <w:r w:rsidRPr="00D52940">
        <w:rPr>
          <w:b/>
          <w:sz w:val="22"/>
          <w:szCs w:val="22"/>
        </w:rPr>
        <w:lastRenderedPageBreak/>
        <w:t>Załącznik nr 4 do Zapytania ofertowego</w:t>
      </w:r>
    </w:p>
    <w:p w14:paraId="06B815E6" w14:textId="6244D35C" w:rsidR="00D54834" w:rsidRPr="003806D9" w:rsidRDefault="008A5560" w:rsidP="008A5560">
      <w:pPr>
        <w:jc w:val="center"/>
        <w:rPr>
          <w:i/>
          <w:sz w:val="18"/>
          <w:szCs w:val="18"/>
        </w:rPr>
      </w:pPr>
      <w:r w:rsidRPr="00F866D7">
        <w:rPr>
          <w:noProof/>
          <w:lang w:eastAsia="pl-PL"/>
        </w:rPr>
        <w:drawing>
          <wp:inline distT="0" distB="0" distL="0" distR="0" wp14:anchorId="056D6889" wp14:editId="515009C3">
            <wp:extent cx="4298950" cy="603250"/>
            <wp:effectExtent l="0" t="0" r="6350" b="6350"/>
            <wp:docPr id="9" name="Obraz 1" descr="FE_POWER_poziom_pl-1_rgb"/>
            <wp:cNvGraphicFramePr/>
            <a:graphic xmlns:a="http://schemas.openxmlformats.org/drawingml/2006/main">
              <a:graphicData uri="http://schemas.openxmlformats.org/drawingml/2006/picture">
                <pic:pic xmlns:pic="http://schemas.openxmlformats.org/drawingml/2006/picture">
                  <pic:nvPicPr>
                    <pic:cNvPr id="1025" name="Picture 1" descr="FE_POWER_poziom_pl-1_rgb"/>
                    <pic:cNvPicPr>
                      <a:picLocks noChangeAspect="1" noChangeArrowheads="1"/>
                    </pic:cNvPicPr>
                  </pic:nvPicPr>
                  <pic:blipFill>
                    <a:blip r:embed="rId8" cstate="print"/>
                    <a:srcRect/>
                    <a:stretch>
                      <a:fillRect/>
                    </a:stretch>
                  </pic:blipFill>
                  <pic:spPr bwMode="auto">
                    <a:xfrm>
                      <a:off x="0" y="0"/>
                      <a:ext cx="4299523" cy="603330"/>
                    </a:xfrm>
                    <a:prstGeom prst="rect">
                      <a:avLst/>
                    </a:prstGeom>
                    <a:noFill/>
                    <a:ln w="9525">
                      <a:noFill/>
                      <a:miter lim="800000"/>
                      <a:headEnd/>
                      <a:tailEnd/>
                    </a:ln>
                  </pic:spPr>
                </pic:pic>
              </a:graphicData>
            </a:graphic>
          </wp:inline>
        </w:drawing>
      </w:r>
    </w:p>
    <w:p w14:paraId="75D76C58" w14:textId="0FC3BA11" w:rsidR="000939A1" w:rsidRPr="003806D9" w:rsidRDefault="009B5D46" w:rsidP="000939A1">
      <w:pPr>
        <w:spacing w:before="120" w:line="276" w:lineRule="auto"/>
        <w:jc w:val="center"/>
        <w:rPr>
          <w:b/>
          <w:sz w:val="22"/>
          <w:szCs w:val="22"/>
        </w:rPr>
      </w:pPr>
      <w:r>
        <w:rPr>
          <w:b/>
          <w:sz w:val="22"/>
          <w:szCs w:val="22"/>
        </w:rPr>
        <w:t>Projekt</w:t>
      </w:r>
    </w:p>
    <w:p w14:paraId="646463B4" w14:textId="7FE8800C" w:rsidR="000939A1" w:rsidRPr="003806D9" w:rsidRDefault="000939A1" w:rsidP="000939A1">
      <w:pPr>
        <w:widowControl w:val="0"/>
        <w:spacing w:after="120"/>
        <w:jc w:val="center"/>
        <w:rPr>
          <w:rFonts w:eastAsia="Lucida Sans Unicode"/>
          <w:kern w:val="1"/>
          <w:sz w:val="22"/>
          <w:szCs w:val="22"/>
          <w:lang w:eastAsia="zh-CN" w:bidi="hi-IN"/>
        </w:rPr>
      </w:pPr>
      <w:r w:rsidRPr="003806D9">
        <w:rPr>
          <w:rFonts w:eastAsia="Lucida Sans Unicode"/>
          <w:b/>
          <w:kern w:val="1"/>
          <w:sz w:val="22"/>
          <w:szCs w:val="22"/>
          <w:lang w:eastAsia="zh-CN" w:bidi="hi-IN"/>
        </w:rPr>
        <w:t>Umowa trójstronna nr ……../202</w:t>
      </w:r>
      <w:r w:rsidR="009B5D46">
        <w:rPr>
          <w:rFonts w:eastAsia="Lucida Sans Unicode"/>
          <w:b/>
          <w:kern w:val="1"/>
          <w:sz w:val="22"/>
          <w:szCs w:val="22"/>
          <w:lang w:eastAsia="zh-CN" w:bidi="hi-IN"/>
        </w:rPr>
        <w:t>2</w:t>
      </w:r>
    </w:p>
    <w:p w14:paraId="7A51D46B" w14:textId="77777777" w:rsidR="000939A1" w:rsidRPr="003806D9" w:rsidRDefault="000939A1" w:rsidP="000939A1">
      <w:pPr>
        <w:widowControl w:val="0"/>
        <w:spacing w:after="120"/>
        <w:jc w:val="center"/>
        <w:rPr>
          <w:rFonts w:eastAsia="Lucida Sans Unicode"/>
          <w:kern w:val="1"/>
          <w:sz w:val="22"/>
          <w:szCs w:val="22"/>
          <w:lang w:eastAsia="zh-CN" w:bidi="hi-IN"/>
        </w:rPr>
      </w:pPr>
      <w:r w:rsidRPr="003806D9">
        <w:rPr>
          <w:rFonts w:eastAsia="Arial"/>
          <w:b/>
          <w:kern w:val="1"/>
          <w:sz w:val="22"/>
          <w:szCs w:val="22"/>
          <w:lang w:eastAsia="zh-CN" w:bidi="hi-IN"/>
        </w:rPr>
        <w:t>„Zamawiający – Wykonawca – Opiekun wizyty studyjnej”</w:t>
      </w:r>
    </w:p>
    <w:p w14:paraId="304EF985" w14:textId="77777777" w:rsidR="000939A1" w:rsidRPr="003806D9" w:rsidRDefault="000939A1" w:rsidP="000939A1">
      <w:pPr>
        <w:widowControl w:val="0"/>
        <w:jc w:val="both"/>
        <w:rPr>
          <w:rFonts w:eastAsia="Lucida Sans Unicode"/>
          <w:kern w:val="1"/>
          <w:sz w:val="22"/>
          <w:szCs w:val="22"/>
          <w:lang w:eastAsia="zh-CN" w:bidi="hi-IN"/>
        </w:rPr>
      </w:pPr>
    </w:p>
    <w:p w14:paraId="60C7257A" w14:textId="77777777" w:rsidR="000939A1" w:rsidRPr="003806D9" w:rsidRDefault="000939A1" w:rsidP="000421F9">
      <w:pPr>
        <w:widowControl w:val="0"/>
        <w:spacing w:line="276" w:lineRule="auto"/>
        <w:jc w:val="both"/>
        <w:rPr>
          <w:rFonts w:eastAsia="Lucida Sans Unicode"/>
          <w:kern w:val="1"/>
          <w:sz w:val="22"/>
          <w:szCs w:val="22"/>
          <w:lang w:eastAsia="zh-CN" w:bidi="hi-IN"/>
        </w:rPr>
      </w:pPr>
      <w:r w:rsidRPr="003806D9">
        <w:rPr>
          <w:rFonts w:eastAsia="Lucida Sans Unicode"/>
          <w:kern w:val="1"/>
          <w:sz w:val="22"/>
          <w:szCs w:val="22"/>
          <w:lang w:eastAsia="zh-CN" w:bidi="hi-IN"/>
        </w:rPr>
        <w:t xml:space="preserve">Realizowana w ramach projektu pt. </w:t>
      </w:r>
      <w:r w:rsidRPr="003806D9">
        <w:rPr>
          <w:rFonts w:eastAsia="Lucida Sans Unicode"/>
          <w:b/>
          <w:kern w:val="1"/>
          <w:sz w:val="22"/>
          <w:szCs w:val="22"/>
          <w:lang w:eastAsia="zh-CN" w:bidi="hi-IN"/>
        </w:rPr>
        <w:t>„</w:t>
      </w:r>
      <w:r w:rsidRPr="003806D9">
        <w:rPr>
          <w:rFonts w:eastAsia="Calibri"/>
          <w:b/>
          <w:i/>
          <w:kern w:val="1"/>
          <w:sz w:val="22"/>
          <w:szCs w:val="22"/>
          <w:lang w:eastAsia="en-US"/>
        </w:rPr>
        <w:t>Nowoczesny Uniwersytet”</w:t>
      </w:r>
      <w:r w:rsidRPr="003806D9">
        <w:rPr>
          <w:rFonts w:eastAsia="Calibri"/>
          <w:i/>
          <w:kern w:val="1"/>
          <w:sz w:val="22"/>
          <w:szCs w:val="22"/>
          <w:lang w:eastAsia="en-US"/>
        </w:rPr>
        <w:t xml:space="preserve"> </w:t>
      </w:r>
      <w:r w:rsidRPr="003806D9">
        <w:rPr>
          <w:rFonts w:eastAsia="Calibri"/>
          <w:kern w:val="1"/>
          <w:sz w:val="22"/>
          <w:szCs w:val="22"/>
          <w:lang w:eastAsia="en-US"/>
        </w:rPr>
        <w:t xml:space="preserve">realizowanego przez   Uniwersytet Kazimierza Wielkiego w ramach Priorytetu III Szkolnictwo wyższe dla gospodarki i rozwoju, Działanie 3.5  Kompleksowe programy szkół wyższych, Programu Operacyjnego Wiedza Edukacja Rozwój. </w:t>
      </w:r>
    </w:p>
    <w:p w14:paraId="52F5A212" w14:textId="77777777" w:rsidR="000939A1" w:rsidRPr="003806D9" w:rsidRDefault="000939A1" w:rsidP="000939A1">
      <w:pPr>
        <w:widowControl w:val="0"/>
        <w:tabs>
          <w:tab w:val="left" w:pos="1146"/>
        </w:tabs>
        <w:suppressAutoHyphens w:val="0"/>
        <w:spacing w:before="60" w:after="60"/>
        <w:jc w:val="both"/>
        <w:rPr>
          <w:rFonts w:eastAsia="Calibri"/>
          <w:kern w:val="1"/>
          <w:sz w:val="22"/>
          <w:szCs w:val="22"/>
          <w:lang w:eastAsia="en-US"/>
        </w:rPr>
      </w:pPr>
    </w:p>
    <w:p w14:paraId="345763D5" w14:textId="77777777" w:rsidR="000939A1" w:rsidRPr="003806D9" w:rsidRDefault="000939A1" w:rsidP="000939A1">
      <w:pPr>
        <w:widowControl w:val="0"/>
        <w:spacing w:after="120"/>
        <w:rPr>
          <w:rFonts w:eastAsia="Lucida Sans Unicode"/>
          <w:kern w:val="1"/>
          <w:sz w:val="22"/>
          <w:szCs w:val="22"/>
          <w:lang w:eastAsia="zh-CN" w:bidi="hi-IN"/>
        </w:rPr>
      </w:pPr>
      <w:r w:rsidRPr="003806D9">
        <w:rPr>
          <w:rFonts w:eastAsia="Lucida Sans Unicode"/>
          <w:kern w:val="1"/>
          <w:sz w:val="22"/>
          <w:szCs w:val="22"/>
          <w:lang w:eastAsia="zh-CN" w:bidi="hi-IN"/>
        </w:rPr>
        <w:t>Zawarta</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w</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dniu</w:t>
      </w:r>
      <w:r w:rsidRPr="003806D9">
        <w:rPr>
          <w:rFonts w:eastAsia="Arial"/>
          <w:kern w:val="1"/>
          <w:sz w:val="22"/>
          <w:szCs w:val="22"/>
          <w:lang w:eastAsia="zh-CN" w:bidi="hi-IN"/>
        </w:rPr>
        <w:t xml:space="preserve">  </w:t>
      </w:r>
      <w:r w:rsidRPr="003806D9">
        <w:rPr>
          <w:rFonts w:eastAsia="Arial"/>
          <w:b/>
          <w:kern w:val="1"/>
          <w:sz w:val="22"/>
          <w:szCs w:val="22"/>
          <w:lang w:eastAsia="zh-CN" w:bidi="hi-IN"/>
        </w:rPr>
        <w:t>.....................................</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w</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Bydgoszczy</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pomiędzy:</w:t>
      </w:r>
    </w:p>
    <w:p w14:paraId="179DAD4F" w14:textId="77777777" w:rsidR="000939A1" w:rsidRPr="003806D9" w:rsidRDefault="000939A1" w:rsidP="00C422C9">
      <w:pPr>
        <w:widowControl w:val="0"/>
        <w:spacing w:after="120" w:line="360" w:lineRule="auto"/>
        <w:rPr>
          <w:rFonts w:eastAsia="Lucida Sans Unicode"/>
          <w:kern w:val="1"/>
          <w:sz w:val="22"/>
          <w:szCs w:val="22"/>
          <w:lang w:eastAsia="zh-CN" w:bidi="hi-IN"/>
        </w:rPr>
      </w:pPr>
      <w:r w:rsidRPr="003806D9">
        <w:rPr>
          <w:rFonts w:eastAsia="Lucida Sans Unicode"/>
          <w:b/>
          <w:kern w:val="1"/>
          <w:sz w:val="22"/>
          <w:szCs w:val="22"/>
          <w:lang w:eastAsia="zh-CN" w:bidi="hi-IN"/>
        </w:rPr>
        <w:t>Uniwersytetem</w:t>
      </w:r>
      <w:r w:rsidRPr="003806D9">
        <w:rPr>
          <w:rFonts w:eastAsia="Arial"/>
          <w:b/>
          <w:kern w:val="1"/>
          <w:sz w:val="22"/>
          <w:szCs w:val="22"/>
          <w:lang w:eastAsia="zh-CN" w:bidi="hi-IN"/>
        </w:rPr>
        <w:t xml:space="preserve"> </w:t>
      </w:r>
      <w:r w:rsidRPr="003806D9">
        <w:rPr>
          <w:rFonts w:eastAsia="Lucida Sans Unicode"/>
          <w:b/>
          <w:kern w:val="1"/>
          <w:sz w:val="22"/>
          <w:szCs w:val="22"/>
          <w:lang w:eastAsia="zh-CN" w:bidi="hi-IN"/>
        </w:rPr>
        <w:t>Kazimierza</w:t>
      </w:r>
      <w:r w:rsidRPr="003806D9">
        <w:rPr>
          <w:rFonts w:eastAsia="Arial"/>
          <w:b/>
          <w:kern w:val="1"/>
          <w:sz w:val="22"/>
          <w:szCs w:val="22"/>
          <w:lang w:eastAsia="zh-CN" w:bidi="hi-IN"/>
        </w:rPr>
        <w:t xml:space="preserve"> </w:t>
      </w:r>
      <w:r w:rsidRPr="003806D9">
        <w:rPr>
          <w:rFonts w:eastAsia="Lucida Sans Unicode"/>
          <w:b/>
          <w:kern w:val="1"/>
          <w:sz w:val="22"/>
          <w:szCs w:val="22"/>
          <w:lang w:eastAsia="zh-CN" w:bidi="hi-IN"/>
        </w:rPr>
        <w:t>Wielkiego</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ul.</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Chodkiewicza</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30,</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85-064</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Bydgoszcz, NIP 5542647568, REGON 340057695, reprezentowanym</w:t>
      </w:r>
      <w:r w:rsidRPr="003806D9">
        <w:rPr>
          <w:rFonts w:eastAsia="Arial"/>
          <w:kern w:val="1"/>
          <w:sz w:val="22"/>
          <w:szCs w:val="22"/>
          <w:lang w:eastAsia="zh-CN" w:bidi="hi-IN"/>
        </w:rPr>
        <w:t xml:space="preserve"> </w:t>
      </w:r>
      <w:r w:rsidRPr="003806D9">
        <w:rPr>
          <w:rFonts w:eastAsia="Lucida Sans Unicode"/>
          <w:kern w:val="1"/>
          <w:sz w:val="22"/>
          <w:szCs w:val="22"/>
          <w:lang w:eastAsia="zh-CN" w:bidi="hi-IN"/>
        </w:rPr>
        <w:t>przez:</w:t>
      </w:r>
    </w:p>
    <w:p w14:paraId="2D2CD0B3" w14:textId="77777777" w:rsidR="007805BD" w:rsidRPr="003806D9" w:rsidRDefault="000939A1" w:rsidP="00C422C9">
      <w:pPr>
        <w:widowControl w:val="0"/>
        <w:spacing w:after="120" w:line="360" w:lineRule="auto"/>
        <w:rPr>
          <w:rFonts w:eastAsia="Lucida Sans Unicode"/>
          <w:bCs/>
          <w:kern w:val="1"/>
          <w:sz w:val="22"/>
          <w:szCs w:val="22"/>
          <w:lang w:eastAsia="zh-CN" w:bidi="hi-IN"/>
        </w:rPr>
      </w:pPr>
      <w:r w:rsidRPr="003806D9">
        <w:rPr>
          <w:rFonts w:eastAsia="Arial"/>
          <w:kern w:val="1"/>
          <w:sz w:val="22"/>
          <w:szCs w:val="22"/>
          <w:lang w:eastAsia="zh-CN" w:bidi="hi-IN"/>
        </w:rPr>
        <w:t xml:space="preserve"> </w:t>
      </w:r>
      <w:r w:rsidR="007805BD">
        <w:rPr>
          <w:rFonts w:eastAsia="Lucida Sans Unicode"/>
          <w:bCs/>
          <w:kern w:val="1"/>
          <w:sz w:val="22"/>
          <w:szCs w:val="22"/>
          <w:lang w:eastAsia="zh-CN" w:bidi="hi-IN"/>
        </w:rPr>
        <w:t>mgr Renata Malak – Kanclerz UKW</w:t>
      </w:r>
      <w:r w:rsidR="007805BD" w:rsidRPr="003806D9">
        <w:rPr>
          <w:rFonts w:eastAsia="Lucida Sans Unicode"/>
          <w:bCs/>
          <w:kern w:val="1"/>
          <w:sz w:val="22"/>
          <w:szCs w:val="22"/>
          <w:lang w:eastAsia="zh-CN" w:bidi="hi-IN"/>
        </w:rPr>
        <w:t xml:space="preserve"> </w:t>
      </w:r>
    </w:p>
    <w:p w14:paraId="21AE5C9A" w14:textId="77777777" w:rsidR="000939A1" w:rsidRPr="003806D9" w:rsidRDefault="000939A1" w:rsidP="00C422C9">
      <w:pPr>
        <w:spacing w:after="120" w:line="360" w:lineRule="auto"/>
        <w:rPr>
          <w:sz w:val="22"/>
          <w:szCs w:val="22"/>
        </w:rPr>
      </w:pPr>
      <w:r w:rsidRPr="003806D9">
        <w:rPr>
          <w:sz w:val="22"/>
          <w:szCs w:val="22"/>
        </w:rPr>
        <w:t>przy kontrasygnacie mgr Renaty Stefaniak – Kwestora</w:t>
      </w:r>
    </w:p>
    <w:p w14:paraId="39235058" w14:textId="77777777" w:rsidR="000939A1" w:rsidRPr="003806D9" w:rsidRDefault="000939A1" w:rsidP="00C422C9">
      <w:pPr>
        <w:spacing w:after="120" w:line="360" w:lineRule="auto"/>
        <w:rPr>
          <w:sz w:val="22"/>
          <w:szCs w:val="22"/>
        </w:rPr>
      </w:pPr>
      <w:r w:rsidRPr="003806D9">
        <w:rPr>
          <w:b/>
          <w:bCs/>
          <w:sz w:val="22"/>
          <w:szCs w:val="22"/>
        </w:rPr>
        <w:t>zwanym dalej „Zamawiającym” lub „Uczelnią”</w:t>
      </w:r>
    </w:p>
    <w:p w14:paraId="1ACE15FD" w14:textId="77777777" w:rsidR="000939A1" w:rsidRPr="003806D9" w:rsidRDefault="000939A1" w:rsidP="000939A1">
      <w:pPr>
        <w:spacing w:after="120"/>
        <w:ind w:left="142"/>
        <w:rPr>
          <w:sz w:val="22"/>
          <w:szCs w:val="22"/>
        </w:rPr>
      </w:pPr>
      <w:r w:rsidRPr="003806D9">
        <w:rPr>
          <w:rFonts w:eastAsia="Arial"/>
          <w:sz w:val="22"/>
          <w:szCs w:val="22"/>
        </w:rPr>
        <w:t xml:space="preserve">a </w:t>
      </w:r>
    </w:p>
    <w:p w14:paraId="6F2E5277" w14:textId="77777777" w:rsidR="000939A1" w:rsidRPr="003806D9" w:rsidRDefault="000939A1" w:rsidP="000939A1">
      <w:pPr>
        <w:widowControl w:val="0"/>
        <w:spacing w:after="120"/>
        <w:rPr>
          <w:sz w:val="22"/>
          <w:szCs w:val="22"/>
        </w:rPr>
      </w:pPr>
      <w:r w:rsidRPr="003806D9">
        <w:rPr>
          <w:rFonts w:eastAsia="Arial"/>
          <w:sz w:val="22"/>
          <w:szCs w:val="22"/>
        </w:rPr>
        <w:t>…………………………………………………………………………</w:t>
      </w:r>
    </w:p>
    <w:p w14:paraId="5F1E8AFA" w14:textId="77777777" w:rsidR="000939A1" w:rsidRPr="003806D9" w:rsidRDefault="000939A1" w:rsidP="000939A1">
      <w:pPr>
        <w:spacing w:after="120"/>
        <w:rPr>
          <w:sz w:val="22"/>
          <w:szCs w:val="22"/>
        </w:rPr>
      </w:pPr>
      <w:r w:rsidRPr="003806D9">
        <w:rPr>
          <w:rFonts w:eastAsia="Arial"/>
          <w:sz w:val="22"/>
          <w:szCs w:val="22"/>
        </w:rPr>
        <w:t>z siedzibą w ………………………………</w:t>
      </w:r>
    </w:p>
    <w:p w14:paraId="31C67A74" w14:textId="77777777" w:rsidR="000939A1" w:rsidRPr="003806D9" w:rsidRDefault="000939A1" w:rsidP="000939A1">
      <w:pPr>
        <w:spacing w:after="120"/>
        <w:rPr>
          <w:sz w:val="22"/>
          <w:szCs w:val="22"/>
        </w:rPr>
      </w:pPr>
      <w:r w:rsidRPr="003806D9">
        <w:rPr>
          <w:rFonts w:eastAsia="Arial"/>
          <w:sz w:val="22"/>
          <w:szCs w:val="22"/>
        </w:rPr>
        <w:t>numer NIP ………………………………..</w:t>
      </w:r>
    </w:p>
    <w:p w14:paraId="2654819E" w14:textId="77777777" w:rsidR="000939A1" w:rsidRPr="003806D9" w:rsidRDefault="000939A1" w:rsidP="000939A1">
      <w:pPr>
        <w:spacing w:after="120"/>
        <w:rPr>
          <w:sz w:val="22"/>
          <w:szCs w:val="22"/>
        </w:rPr>
      </w:pPr>
      <w:r w:rsidRPr="003806D9">
        <w:rPr>
          <w:rFonts w:eastAsia="Arial"/>
          <w:sz w:val="22"/>
          <w:szCs w:val="22"/>
        </w:rPr>
        <w:t>numer REGON …………………………..</w:t>
      </w:r>
    </w:p>
    <w:p w14:paraId="12FD5D33" w14:textId="77777777" w:rsidR="000939A1" w:rsidRPr="003806D9" w:rsidRDefault="000939A1" w:rsidP="000939A1">
      <w:pPr>
        <w:spacing w:after="120"/>
        <w:rPr>
          <w:sz w:val="22"/>
          <w:szCs w:val="22"/>
        </w:rPr>
      </w:pPr>
      <w:r w:rsidRPr="003806D9">
        <w:rPr>
          <w:rFonts w:eastAsia="Arial"/>
          <w:sz w:val="22"/>
          <w:szCs w:val="22"/>
        </w:rPr>
        <w:t>reprezentowanym przez ………………………………….</w:t>
      </w:r>
    </w:p>
    <w:p w14:paraId="1CED15FE" w14:textId="77777777" w:rsidR="000939A1" w:rsidRPr="003806D9" w:rsidRDefault="000939A1" w:rsidP="000939A1">
      <w:pPr>
        <w:spacing w:after="120"/>
        <w:rPr>
          <w:sz w:val="22"/>
          <w:szCs w:val="22"/>
        </w:rPr>
      </w:pPr>
      <w:r w:rsidRPr="003806D9">
        <w:rPr>
          <w:rFonts w:eastAsia="Arial"/>
          <w:b/>
          <w:sz w:val="22"/>
          <w:szCs w:val="22"/>
        </w:rPr>
        <w:t>zwanym w dalszej treści umowy „Wykonawcą”</w:t>
      </w:r>
    </w:p>
    <w:p w14:paraId="4E71680C" w14:textId="77777777" w:rsidR="000939A1" w:rsidRPr="003806D9" w:rsidRDefault="000939A1" w:rsidP="000939A1">
      <w:pPr>
        <w:spacing w:after="120"/>
        <w:ind w:left="142"/>
        <w:rPr>
          <w:sz w:val="22"/>
          <w:szCs w:val="22"/>
        </w:rPr>
      </w:pPr>
      <w:r w:rsidRPr="003806D9">
        <w:rPr>
          <w:rFonts w:eastAsia="Arial"/>
          <w:sz w:val="22"/>
          <w:szCs w:val="22"/>
        </w:rPr>
        <w:t>oraz,</w:t>
      </w:r>
    </w:p>
    <w:p w14:paraId="6FB165BB" w14:textId="77777777" w:rsidR="000939A1" w:rsidRPr="003806D9" w:rsidRDefault="000939A1" w:rsidP="000939A1">
      <w:pPr>
        <w:widowControl w:val="0"/>
        <w:spacing w:after="120"/>
        <w:rPr>
          <w:sz w:val="22"/>
          <w:szCs w:val="22"/>
        </w:rPr>
      </w:pPr>
      <w:r w:rsidRPr="003806D9">
        <w:rPr>
          <w:rFonts w:eastAsia="Arial"/>
          <w:sz w:val="22"/>
          <w:szCs w:val="22"/>
        </w:rPr>
        <w:t>Panem/Panią ……………………………………………………………………………</w:t>
      </w:r>
    </w:p>
    <w:p w14:paraId="03989AD1" w14:textId="77777777" w:rsidR="000939A1" w:rsidRPr="003806D9" w:rsidRDefault="000939A1" w:rsidP="000939A1">
      <w:pPr>
        <w:spacing w:after="120"/>
        <w:rPr>
          <w:sz w:val="22"/>
          <w:szCs w:val="22"/>
        </w:rPr>
      </w:pPr>
      <w:r w:rsidRPr="003806D9">
        <w:rPr>
          <w:rFonts w:eastAsia="Arial"/>
          <w:sz w:val="22"/>
          <w:szCs w:val="22"/>
        </w:rPr>
        <w:t>PESEL …………………….</w:t>
      </w:r>
    </w:p>
    <w:p w14:paraId="1077FC5A" w14:textId="77777777" w:rsidR="000939A1" w:rsidRPr="003806D9" w:rsidRDefault="000939A1" w:rsidP="000939A1">
      <w:pPr>
        <w:spacing w:after="120"/>
        <w:rPr>
          <w:sz w:val="22"/>
          <w:szCs w:val="22"/>
        </w:rPr>
      </w:pPr>
      <w:r w:rsidRPr="003806D9">
        <w:rPr>
          <w:rFonts w:eastAsia="Arial"/>
          <w:sz w:val="22"/>
          <w:szCs w:val="22"/>
        </w:rPr>
        <w:t>zamieszkałym/ą …………………………….</w:t>
      </w:r>
    </w:p>
    <w:p w14:paraId="6618B38D" w14:textId="77777777" w:rsidR="000939A1" w:rsidRPr="003806D9" w:rsidRDefault="000939A1" w:rsidP="000939A1">
      <w:pPr>
        <w:spacing w:after="120"/>
        <w:rPr>
          <w:rFonts w:eastAsia="Arial"/>
          <w:b/>
          <w:sz w:val="22"/>
          <w:szCs w:val="22"/>
        </w:rPr>
      </w:pPr>
      <w:r w:rsidRPr="003806D9">
        <w:rPr>
          <w:rFonts w:eastAsia="Arial"/>
          <w:b/>
          <w:sz w:val="22"/>
          <w:szCs w:val="22"/>
        </w:rPr>
        <w:t>zwaną/-</w:t>
      </w:r>
      <w:proofErr w:type="spellStart"/>
      <w:r w:rsidRPr="003806D9">
        <w:rPr>
          <w:rFonts w:eastAsia="Arial"/>
          <w:b/>
          <w:sz w:val="22"/>
          <w:szCs w:val="22"/>
        </w:rPr>
        <w:t>ym</w:t>
      </w:r>
      <w:proofErr w:type="spellEnd"/>
      <w:r w:rsidRPr="003806D9">
        <w:rPr>
          <w:rFonts w:eastAsia="Arial"/>
          <w:b/>
          <w:sz w:val="22"/>
          <w:szCs w:val="22"/>
        </w:rPr>
        <w:t xml:space="preserve"> w dalszej treści umowy „Opiekunem wizyty studyjnej”,</w:t>
      </w:r>
    </w:p>
    <w:p w14:paraId="5CAD2487" w14:textId="77777777" w:rsidR="00ED1E5A" w:rsidRPr="003806D9" w:rsidRDefault="00ED1E5A" w:rsidP="000939A1">
      <w:pPr>
        <w:spacing w:after="120"/>
        <w:rPr>
          <w:sz w:val="22"/>
          <w:szCs w:val="22"/>
        </w:rPr>
      </w:pPr>
    </w:p>
    <w:p w14:paraId="5BA3D2D8" w14:textId="1C861E63" w:rsidR="009B5D46" w:rsidRPr="009B5D46" w:rsidRDefault="009B5D46" w:rsidP="009B5D46">
      <w:pPr>
        <w:tabs>
          <w:tab w:val="left" w:pos="284"/>
        </w:tabs>
        <w:spacing w:line="276" w:lineRule="auto"/>
        <w:jc w:val="both"/>
        <w:rPr>
          <w:i/>
          <w:sz w:val="22"/>
          <w:szCs w:val="22"/>
        </w:rPr>
      </w:pPr>
      <w:r w:rsidRPr="009B5D46">
        <w:rPr>
          <w:sz w:val="22"/>
          <w:szCs w:val="22"/>
          <w:lang w:val="x-none"/>
        </w:rPr>
        <w:t xml:space="preserve">Niniejsza umowa jest następstwem wyboru przez Zamawiającego oferty </w:t>
      </w:r>
      <w:r w:rsidRPr="009B5D46">
        <w:rPr>
          <w:bCs/>
          <w:sz w:val="22"/>
          <w:szCs w:val="22"/>
          <w:lang w:val="x-none"/>
        </w:rPr>
        <w:t>Wykonawcy</w:t>
      </w:r>
      <w:r w:rsidRPr="009B5D46">
        <w:rPr>
          <w:b/>
          <w:bCs/>
          <w:sz w:val="22"/>
          <w:szCs w:val="22"/>
          <w:lang w:val="x-none"/>
        </w:rPr>
        <w:t xml:space="preserve"> </w:t>
      </w:r>
      <w:r w:rsidRPr="009B5D46">
        <w:rPr>
          <w:sz w:val="22"/>
          <w:szCs w:val="22"/>
          <w:lang w:val="x-none"/>
        </w:rPr>
        <w:t xml:space="preserve">w postępowaniu prowadzonym </w:t>
      </w:r>
      <w:r w:rsidR="00CF2095">
        <w:rPr>
          <w:sz w:val="22"/>
          <w:szCs w:val="22"/>
          <w:lang w:val="x-none"/>
        </w:rPr>
        <w:t>w trybie Z</w:t>
      </w:r>
      <w:r w:rsidRPr="009B5D46">
        <w:rPr>
          <w:sz w:val="22"/>
          <w:szCs w:val="22"/>
          <w:lang w:val="x-none"/>
        </w:rPr>
        <w:t xml:space="preserve">apytania ofertowego, zgodnie Regulaminem udzielania zamówień publicznych na UKW w Bydgoszczy pn.: </w:t>
      </w:r>
      <w:r w:rsidRPr="009B5D46">
        <w:rPr>
          <w:bCs/>
          <w:i/>
          <w:sz w:val="22"/>
          <w:szCs w:val="22"/>
        </w:rPr>
        <w:t>„Konsultacja ekspercka działań projektowych w obszarze zastosowania wygenerowanego przez studentów pomysłu projektowego oraz zorganizowanie i przeprowadzenie 2 - dniowej wizyty studyjnej na terenie województwa Kujawsko - Pomorskiego w ramach projektu "Nowoczesny Uniwersytet"</w:t>
      </w:r>
    </w:p>
    <w:p w14:paraId="54A74124" w14:textId="77777777" w:rsidR="000939A1" w:rsidRPr="003806D9" w:rsidRDefault="000939A1" w:rsidP="00EF4699">
      <w:pPr>
        <w:widowControl w:val="0"/>
        <w:spacing w:after="120"/>
        <w:jc w:val="both"/>
        <w:rPr>
          <w:rFonts w:eastAsia="Arial"/>
          <w:b/>
          <w:kern w:val="1"/>
          <w:sz w:val="22"/>
          <w:szCs w:val="22"/>
          <w:lang w:eastAsia="zh-CN" w:bidi="hi-IN"/>
        </w:rPr>
      </w:pPr>
    </w:p>
    <w:p w14:paraId="2F7AE343" w14:textId="77777777" w:rsidR="000939A1" w:rsidRPr="00C422C9" w:rsidRDefault="000939A1" w:rsidP="00EF4699">
      <w:pPr>
        <w:widowControl w:val="0"/>
        <w:spacing w:after="120"/>
        <w:jc w:val="center"/>
        <w:rPr>
          <w:rFonts w:eastAsia="Lucida Sans Unicode"/>
          <w:b/>
          <w:kern w:val="1"/>
          <w:sz w:val="22"/>
          <w:szCs w:val="22"/>
          <w:lang w:eastAsia="zh-CN" w:bidi="hi-IN"/>
        </w:rPr>
      </w:pPr>
      <w:r w:rsidRPr="00C422C9">
        <w:rPr>
          <w:rFonts w:eastAsia="Lucida Sans Unicode"/>
          <w:b/>
          <w:kern w:val="1"/>
          <w:sz w:val="22"/>
          <w:szCs w:val="22"/>
          <w:lang w:eastAsia="zh-CN" w:bidi="hi-IN"/>
        </w:rPr>
        <w:t>§</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1</w:t>
      </w:r>
    </w:p>
    <w:p w14:paraId="186D4B5F" w14:textId="77777777" w:rsidR="000939A1" w:rsidRPr="00C422C9" w:rsidRDefault="000939A1" w:rsidP="00EF4699">
      <w:pPr>
        <w:adjustRightInd w:val="0"/>
        <w:jc w:val="center"/>
        <w:rPr>
          <w:b/>
          <w:iCs/>
          <w:sz w:val="22"/>
          <w:szCs w:val="22"/>
        </w:rPr>
      </w:pPr>
      <w:r w:rsidRPr="00C422C9">
        <w:rPr>
          <w:b/>
          <w:iCs/>
          <w:sz w:val="22"/>
          <w:szCs w:val="22"/>
        </w:rPr>
        <w:t>Przedmiot umowy</w:t>
      </w:r>
    </w:p>
    <w:p w14:paraId="33F140AC" w14:textId="77777777" w:rsidR="000939A1" w:rsidRPr="00C422C9" w:rsidRDefault="000939A1" w:rsidP="00CF2095">
      <w:pPr>
        <w:spacing w:after="120"/>
        <w:jc w:val="both"/>
        <w:rPr>
          <w:rFonts w:eastAsia="Lucida Sans Unicode"/>
          <w:kern w:val="1"/>
          <w:sz w:val="22"/>
          <w:szCs w:val="22"/>
          <w:lang w:eastAsia="zh-CN" w:bidi="hi-IN"/>
        </w:rPr>
      </w:pPr>
      <w:r w:rsidRPr="00C422C9">
        <w:rPr>
          <w:kern w:val="1"/>
          <w:sz w:val="22"/>
          <w:szCs w:val="22"/>
          <w:lang w:eastAsia="zh-CN" w:bidi="hi-IN"/>
        </w:rPr>
        <w:t>1.</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Przedmiotem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jest</w:t>
      </w:r>
      <w:r w:rsidRPr="00C422C9">
        <w:rPr>
          <w:rFonts w:eastAsia="Arial"/>
          <w:kern w:val="1"/>
          <w:sz w:val="22"/>
          <w:szCs w:val="22"/>
          <w:lang w:eastAsia="zh-CN" w:bidi="hi-IN"/>
        </w:rPr>
        <w:t xml:space="preserve"> organizacja i </w:t>
      </w:r>
      <w:r w:rsidRPr="00C422C9">
        <w:rPr>
          <w:rFonts w:eastAsia="Lucida Sans Unicode"/>
          <w:kern w:val="1"/>
          <w:sz w:val="22"/>
          <w:szCs w:val="22"/>
          <w:lang w:eastAsia="zh-CN" w:bidi="hi-IN"/>
        </w:rPr>
        <w:t>przeprowadzenia</w:t>
      </w:r>
      <w:r w:rsidRPr="00C422C9">
        <w:rPr>
          <w:rFonts w:eastAsia="Arial"/>
          <w:kern w:val="1"/>
          <w:sz w:val="22"/>
          <w:szCs w:val="22"/>
          <w:lang w:eastAsia="zh-CN" w:bidi="hi-IN"/>
        </w:rPr>
        <w:t xml:space="preserve"> dwudniowej wizyty w przedsiębiorstwie</w:t>
      </w:r>
      <w:r w:rsidR="00A06DA5" w:rsidRPr="00C422C9">
        <w:rPr>
          <w:rFonts w:eastAsia="Arial"/>
          <w:kern w:val="1"/>
          <w:sz w:val="22"/>
          <w:szCs w:val="22"/>
          <w:lang w:eastAsia="zh-CN" w:bidi="hi-IN"/>
        </w:rPr>
        <w:t xml:space="preserve"> Wykonawcy</w:t>
      </w:r>
      <w:r w:rsidRPr="00C422C9">
        <w:rPr>
          <w:rFonts w:eastAsia="Arial"/>
          <w:kern w:val="1"/>
          <w:sz w:val="22"/>
          <w:szCs w:val="22"/>
          <w:lang w:eastAsia="zh-CN" w:bidi="hi-IN"/>
        </w:rPr>
        <w:t xml:space="preserve"> </w:t>
      </w:r>
      <w:r w:rsidR="00A06DA5" w:rsidRPr="00C422C9">
        <w:rPr>
          <w:rFonts w:eastAsia="Arial"/>
          <w:kern w:val="1"/>
          <w:sz w:val="22"/>
          <w:szCs w:val="22"/>
          <w:lang w:eastAsia="zh-CN" w:bidi="hi-IN"/>
        </w:rPr>
        <w:t xml:space="preserve"> </w:t>
      </w:r>
      <w:r w:rsidRPr="00C422C9">
        <w:rPr>
          <w:rFonts w:eastAsia="Arial"/>
          <w:kern w:val="1"/>
          <w:sz w:val="22"/>
          <w:szCs w:val="22"/>
          <w:lang w:eastAsia="zh-CN" w:bidi="hi-IN"/>
        </w:rPr>
        <w:t xml:space="preserve">przez Opiekuna wizyty studyjnej dla grupy min. 5 studentów </w:t>
      </w:r>
      <w:r w:rsidRPr="00C422C9">
        <w:rPr>
          <w:rFonts w:eastAsia="Lucida Sans Unicode"/>
          <w:kern w:val="1"/>
          <w:sz w:val="22"/>
          <w:szCs w:val="22"/>
          <w:lang w:eastAsia="zh-CN" w:bidi="hi-IN"/>
        </w:rPr>
        <w:t>UKW.</w:t>
      </w:r>
    </w:p>
    <w:p w14:paraId="494AD310" w14:textId="77777777" w:rsidR="00D73267" w:rsidRPr="00C422C9" w:rsidRDefault="00D73267" w:rsidP="00EF4699">
      <w:pPr>
        <w:widowControl w:val="0"/>
        <w:spacing w:after="120"/>
        <w:jc w:val="center"/>
        <w:rPr>
          <w:rFonts w:eastAsia="Lucida Sans Unicode"/>
          <w:b/>
          <w:kern w:val="1"/>
          <w:sz w:val="22"/>
          <w:szCs w:val="22"/>
          <w:lang w:eastAsia="zh-CN" w:bidi="hi-IN"/>
        </w:rPr>
      </w:pPr>
    </w:p>
    <w:p w14:paraId="568FD8B7" w14:textId="77777777" w:rsidR="000939A1" w:rsidRPr="00C422C9" w:rsidRDefault="000939A1" w:rsidP="00EF4699">
      <w:pPr>
        <w:widowControl w:val="0"/>
        <w:spacing w:after="120"/>
        <w:jc w:val="center"/>
        <w:rPr>
          <w:rFonts w:eastAsia="Lucida Sans Unicode"/>
          <w:b/>
          <w:kern w:val="1"/>
          <w:sz w:val="22"/>
          <w:szCs w:val="22"/>
          <w:lang w:eastAsia="zh-CN" w:bidi="hi-IN"/>
        </w:rPr>
      </w:pPr>
      <w:r w:rsidRPr="00C422C9">
        <w:rPr>
          <w:rFonts w:eastAsia="Lucida Sans Unicode"/>
          <w:b/>
          <w:kern w:val="1"/>
          <w:sz w:val="22"/>
          <w:szCs w:val="22"/>
          <w:lang w:eastAsia="zh-CN" w:bidi="hi-IN"/>
        </w:rPr>
        <w:lastRenderedPageBreak/>
        <w:t>§</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2</w:t>
      </w:r>
    </w:p>
    <w:p w14:paraId="6779BE64" w14:textId="77777777" w:rsidR="000939A1" w:rsidRPr="00C422C9" w:rsidRDefault="000939A1" w:rsidP="00EF4699">
      <w:pPr>
        <w:adjustRightInd w:val="0"/>
        <w:jc w:val="center"/>
        <w:rPr>
          <w:b/>
          <w:bCs/>
          <w:sz w:val="22"/>
          <w:szCs w:val="22"/>
        </w:rPr>
      </w:pPr>
      <w:r w:rsidRPr="00C422C9">
        <w:rPr>
          <w:b/>
          <w:bCs/>
          <w:sz w:val="22"/>
          <w:szCs w:val="22"/>
        </w:rPr>
        <w:t>Czas, termin i miejsce wykonania umowy</w:t>
      </w:r>
    </w:p>
    <w:p w14:paraId="448A0155"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1. Czas</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trwania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wsparcia wynosi dwa dni tj.16h/grupę nr 2</w:t>
      </w:r>
    </w:p>
    <w:p w14:paraId="7D61EF25" w14:textId="698B1CAA" w:rsidR="000939A1" w:rsidRPr="00C422C9" w:rsidRDefault="000939A1" w:rsidP="006F58AA">
      <w:pPr>
        <w:widowControl w:val="0"/>
        <w:tabs>
          <w:tab w:val="left" w:pos="0"/>
        </w:tabs>
        <w:spacing w:after="120"/>
        <w:jc w:val="both"/>
        <w:rPr>
          <w:rFonts w:eastAsia="Arial"/>
          <w:b/>
          <w:kern w:val="1"/>
          <w:sz w:val="22"/>
          <w:szCs w:val="22"/>
          <w:lang w:eastAsia="zh-CN" w:bidi="hi-IN"/>
        </w:rPr>
      </w:pPr>
      <w:r w:rsidRPr="00C422C9">
        <w:rPr>
          <w:rFonts w:eastAsia="Lucida Sans Unicode"/>
          <w:kern w:val="1"/>
          <w:sz w:val="22"/>
          <w:szCs w:val="22"/>
          <w:lang w:eastAsia="zh-CN" w:bidi="hi-IN"/>
        </w:rPr>
        <w:t>2. Termi</w:t>
      </w:r>
      <w:r w:rsidRPr="00C422C9">
        <w:rPr>
          <w:rFonts w:eastAsia="Arial"/>
          <w:kern w:val="1"/>
          <w:sz w:val="22"/>
          <w:szCs w:val="22"/>
          <w:lang w:eastAsia="zh-CN" w:bidi="hi-IN"/>
        </w:rPr>
        <w:t>n realizacji</w:t>
      </w:r>
      <w:r w:rsidRPr="00C422C9">
        <w:rPr>
          <w:rFonts w:eastAsia="Lucida Sans Unicode"/>
          <w:kern w:val="1"/>
          <w:sz w:val="22"/>
          <w:szCs w:val="22"/>
          <w:lang w:eastAsia="zh-CN" w:bidi="hi-IN"/>
        </w:rPr>
        <w:t xml:space="preserve"> zadania</w:t>
      </w:r>
      <w:r w:rsidRPr="00C422C9">
        <w:rPr>
          <w:rFonts w:eastAsia="Arial"/>
          <w:b/>
          <w:kern w:val="1"/>
          <w:sz w:val="22"/>
          <w:szCs w:val="22"/>
          <w:lang w:eastAsia="zh-CN" w:bidi="hi-IN"/>
        </w:rPr>
        <w:t xml:space="preserve">: Część nr …..  </w:t>
      </w:r>
      <w:r w:rsidR="00831CFD" w:rsidRPr="00C422C9">
        <w:rPr>
          <w:rFonts w:eastAsia="Arial"/>
          <w:b/>
          <w:kern w:val="1"/>
          <w:sz w:val="22"/>
          <w:szCs w:val="22"/>
          <w:lang w:eastAsia="zh-CN" w:bidi="hi-IN"/>
        </w:rPr>
        <w:t xml:space="preserve">do  </w:t>
      </w:r>
      <w:r w:rsidRPr="00C422C9">
        <w:rPr>
          <w:rFonts w:eastAsia="Arial"/>
          <w:b/>
          <w:kern w:val="1"/>
          <w:sz w:val="22"/>
          <w:szCs w:val="22"/>
          <w:lang w:eastAsia="zh-CN" w:bidi="hi-IN"/>
        </w:rPr>
        <w:t xml:space="preserve">dnia </w:t>
      </w:r>
      <w:r w:rsidR="006F58AA">
        <w:rPr>
          <w:rFonts w:eastAsia="Arial"/>
          <w:b/>
          <w:kern w:val="1"/>
          <w:sz w:val="22"/>
          <w:szCs w:val="22"/>
          <w:lang w:eastAsia="zh-CN" w:bidi="hi-IN"/>
        </w:rPr>
        <w:t>30.06.2022r.</w:t>
      </w:r>
      <w:r w:rsidR="00CF2095">
        <w:rPr>
          <w:rFonts w:eastAsia="Arial"/>
          <w:b/>
          <w:kern w:val="1"/>
          <w:sz w:val="22"/>
          <w:szCs w:val="22"/>
          <w:lang w:eastAsia="zh-CN" w:bidi="hi-IN"/>
        </w:rPr>
        <w:t xml:space="preserve"> </w:t>
      </w:r>
      <w:r w:rsidR="0055776E">
        <w:rPr>
          <w:rFonts w:eastAsia="Arial"/>
          <w:kern w:val="1"/>
          <w:sz w:val="22"/>
          <w:szCs w:val="22"/>
          <w:lang w:eastAsia="zh-CN" w:bidi="hi-IN"/>
        </w:rPr>
        <w:t>Termin</w:t>
      </w:r>
      <w:r w:rsidR="00CF2095">
        <w:rPr>
          <w:rFonts w:eastAsia="Arial"/>
          <w:b/>
          <w:kern w:val="1"/>
          <w:sz w:val="22"/>
          <w:szCs w:val="22"/>
          <w:lang w:eastAsia="zh-CN" w:bidi="hi-IN"/>
        </w:rPr>
        <w:t xml:space="preserve"> </w:t>
      </w:r>
      <w:r w:rsidR="00CF2095" w:rsidRPr="007F3705">
        <w:rPr>
          <w:bCs/>
          <w:color w:val="000000"/>
          <w:spacing w:val="-3"/>
          <w:sz w:val="22"/>
          <w:szCs w:val="22"/>
        </w:rPr>
        <w:t xml:space="preserve">przystąpienia do realizacji zamówienia liczony od </w:t>
      </w:r>
      <w:r w:rsidR="00CF2095" w:rsidRPr="007F3705">
        <w:rPr>
          <w:sz w:val="22"/>
          <w:szCs w:val="22"/>
        </w:rPr>
        <w:t xml:space="preserve">dnia zawarcia umowy </w:t>
      </w:r>
      <w:r w:rsidR="00CF2095" w:rsidRPr="007F3705">
        <w:rPr>
          <w:bCs/>
          <w:color w:val="000000"/>
          <w:spacing w:val="-3"/>
          <w:sz w:val="22"/>
          <w:szCs w:val="22"/>
        </w:rPr>
        <w:t>wynosi .......... dni kalendarzowych</w:t>
      </w:r>
      <w:r w:rsidR="006F58AA">
        <w:rPr>
          <w:bCs/>
          <w:color w:val="000000"/>
          <w:spacing w:val="-3"/>
          <w:sz w:val="22"/>
          <w:szCs w:val="22"/>
        </w:rPr>
        <w:t xml:space="preserve"> </w:t>
      </w:r>
      <w:r w:rsidR="006F58AA" w:rsidRPr="00F01D14">
        <w:rPr>
          <w:i/>
          <w:sz w:val="22"/>
          <w:szCs w:val="22"/>
        </w:rPr>
        <w:t>(zgodnie z ofertą złożoną przez wykonawcę)</w:t>
      </w:r>
      <w:r w:rsidR="006F58AA">
        <w:rPr>
          <w:bCs/>
          <w:color w:val="000000"/>
          <w:spacing w:val="-3"/>
          <w:sz w:val="22"/>
          <w:szCs w:val="22"/>
        </w:rPr>
        <w:t>.</w:t>
      </w:r>
    </w:p>
    <w:p w14:paraId="31205368" w14:textId="77777777" w:rsidR="000939A1" w:rsidRPr="00C422C9" w:rsidRDefault="000939A1" w:rsidP="00EF4699">
      <w:pPr>
        <w:spacing w:after="200"/>
        <w:jc w:val="both"/>
        <w:rPr>
          <w:sz w:val="22"/>
          <w:szCs w:val="22"/>
          <w:lang w:eastAsia="pl-PL"/>
        </w:rPr>
      </w:pPr>
      <w:r w:rsidRPr="00C422C9">
        <w:rPr>
          <w:rFonts w:eastAsia="Arial"/>
          <w:kern w:val="1"/>
          <w:sz w:val="22"/>
          <w:szCs w:val="22"/>
          <w:lang w:eastAsia="zh-CN" w:bidi="hi-IN"/>
        </w:rPr>
        <w:t xml:space="preserve">1) Zamawiający dopuszcza możliwość wydłużenie terminu realizacji przedmiotu umowy </w:t>
      </w:r>
      <w:r w:rsidRPr="00C422C9">
        <w:rPr>
          <w:sz w:val="22"/>
          <w:szCs w:val="22"/>
          <w:lang w:eastAsia="pl-PL"/>
        </w:rPr>
        <w:t xml:space="preserve">w przypadku zmiany harmonogramu realizacji projektu. </w:t>
      </w:r>
    </w:p>
    <w:p w14:paraId="402C8516" w14:textId="77777777" w:rsidR="000939A1" w:rsidRPr="00C422C9" w:rsidRDefault="000939A1" w:rsidP="00EF4699">
      <w:pPr>
        <w:widowControl w:val="0"/>
        <w:spacing w:after="120"/>
        <w:rPr>
          <w:rFonts w:eastAsia="Arial"/>
          <w:kern w:val="1"/>
          <w:sz w:val="22"/>
          <w:szCs w:val="22"/>
          <w:lang w:eastAsia="zh-CN" w:bidi="hi-IN"/>
        </w:rPr>
      </w:pPr>
      <w:r w:rsidRPr="00C422C9">
        <w:rPr>
          <w:rFonts w:eastAsia="Arial"/>
          <w:kern w:val="1"/>
          <w:sz w:val="22"/>
          <w:szCs w:val="22"/>
          <w:lang w:eastAsia="zh-CN" w:bidi="hi-IN"/>
        </w:rPr>
        <w:t>3. Miejscem wykonania umowy jest:</w:t>
      </w:r>
    </w:p>
    <w:p w14:paraId="06FA81B3" w14:textId="77777777" w:rsidR="000939A1" w:rsidRPr="00C422C9" w:rsidRDefault="000939A1" w:rsidP="00EF4699">
      <w:pPr>
        <w:widowControl w:val="0"/>
        <w:spacing w:after="120"/>
        <w:rPr>
          <w:rFonts w:eastAsia="Arial"/>
          <w:kern w:val="1"/>
          <w:sz w:val="22"/>
          <w:szCs w:val="22"/>
          <w:lang w:eastAsia="zh-CN" w:bidi="hi-IN"/>
        </w:rPr>
      </w:pPr>
      <w:r w:rsidRPr="00C422C9">
        <w:rPr>
          <w:rFonts w:eastAsia="Arial"/>
          <w:kern w:val="1"/>
          <w:sz w:val="22"/>
          <w:szCs w:val="22"/>
          <w:lang w:eastAsia="zh-CN" w:bidi="hi-IN"/>
        </w:rPr>
        <w:t>1) siedziba Wykonawcy;</w:t>
      </w:r>
    </w:p>
    <w:p w14:paraId="34F5DE07" w14:textId="77777777" w:rsidR="00C84B93" w:rsidRPr="00006CB7" w:rsidRDefault="000939A1" w:rsidP="00C84B93">
      <w:pPr>
        <w:jc w:val="both"/>
        <w:rPr>
          <w:rFonts w:eastAsia="Calibri"/>
          <w:sz w:val="22"/>
          <w:szCs w:val="22"/>
          <w:lang w:eastAsia="en-US"/>
        </w:rPr>
      </w:pPr>
      <w:r w:rsidRPr="00C422C9">
        <w:rPr>
          <w:rFonts w:eastAsia="Arial"/>
          <w:kern w:val="1"/>
          <w:sz w:val="22"/>
          <w:szCs w:val="22"/>
          <w:lang w:eastAsia="zh-CN" w:bidi="hi-IN"/>
        </w:rPr>
        <w:t>2) na wniosek Wykonawcy i za zgodą Zamawiającego p</w:t>
      </w:r>
      <w:r w:rsidRPr="00C422C9">
        <w:rPr>
          <w:rFonts w:eastAsia="Calibri"/>
          <w:sz w:val="22"/>
          <w:szCs w:val="22"/>
          <w:lang w:eastAsia="en-US"/>
        </w:rPr>
        <w:t xml:space="preserve">rzedmiot umowy, o którym mowa w §1 może być realizowany przez </w:t>
      </w:r>
      <w:r w:rsidRPr="00C422C9">
        <w:rPr>
          <w:rFonts w:eastAsia="Arial"/>
          <w:sz w:val="22"/>
          <w:szCs w:val="22"/>
        </w:rPr>
        <w:t>„Opiekunem wizyty studyjnej”,</w:t>
      </w:r>
      <w:r w:rsidRPr="00C422C9">
        <w:rPr>
          <w:rFonts w:eastAsia="Calibri"/>
          <w:sz w:val="22"/>
          <w:szCs w:val="22"/>
          <w:lang w:eastAsia="en-US"/>
        </w:rPr>
        <w:t xml:space="preserve"> w formie on-line z wykorzystaniem metod i technik kształcenia na odległość, w szczególności w przypadku ogranicz</w:t>
      </w:r>
      <w:r w:rsidR="00A06DA5" w:rsidRPr="00C422C9">
        <w:rPr>
          <w:rFonts w:eastAsia="Calibri"/>
          <w:sz w:val="22"/>
          <w:szCs w:val="22"/>
          <w:lang w:eastAsia="en-US"/>
        </w:rPr>
        <w:t>eń dotyczących przemieszczania się lub organizacji spotkań i szkoleń</w:t>
      </w:r>
      <w:r w:rsidRPr="00C422C9">
        <w:rPr>
          <w:rFonts w:eastAsia="Calibri"/>
          <w:sz w:val="22"/>
          <w:szCs w:val="22"/>
          <w:lang w:eastAsia="en-US"/>
        </w:rPr>
        <w:t xml:space="preserve"> w formie stacjonarnej w związku z rozprzestrzenianiem się Covid-19 lub innych chorób zakaźnych, wprowadzonych przepisami powszechnie obowiązującym lub wewnętrznymi regulacjami Zamawiającego. </w:t>
      </w:r>
      <w:r w:rsidR="00C84B93" w:rsidRPr="00006CB7">
        <w:rPr>
          <w:rFonts w:eastAsia="Calibri"/>
          <w:sz w:val="22"/>
          <w:szCs w:val="22"/>
          <w:lang w:eastAsia="en-US"/>
        </w:rPr>
        <w:t xml:space="preserve">Wykonawca zapewni uczestnikom niezbędne  urządzenia i dostęp do platformy komunikacji internetowej umożliwiającej prowadzenie kształcenia w formie on-line.  </w:t>
      </w:r>
    </w:p>
    <w:p w14:paraId="534E684C" w14:textId="57537F7E" w:rsidR="000939A1" w:rsidRPr="00006CB7" w:rsidRDefault="000939A1" w:rsidP="00EF4699">
      <w:pPr>
        <w:jc w:val="both"/>
        <w:rPr>
          <w:rFonts w:eastAsia="Calibri"/>
          <w:sz w:val="22"/>
          <w:szCs w:val="22"/>
          <w:lang w:eastAsia="en-US"/>
        </w:rPr>
      </w:pPr>
    </w:p>
    <w:p w14:paraId="02041543" w14:textId="77777777" w:rsidR="000939A1" w:rsidRPr="00006CB7" w:rsidRDefault="000939A1" w:rsidP="00EF4699">
      <w:pPr>
        <w:jc w:val="both"/>
        <w:rPr>
          <w:rFonts w:eastAsia="Calibri"/>
          <w:sz w:val="22"/>
          <w:szCs w:val="22"/>
          <w:lang w:eastAsia="en-US"/>
        </w:rPr>
      </w:pPr>
      <w:r w:rsidRPr="00006CB7">
        <w:rPr>
          <w:rFonts w:eastAsia="Calibri"/>
          <w:sz w:val="22"/>
          <w:szCs w:val="22"/>
          <w:lang w:eastAsia="en-US"/>
        </w:rPr>
        <w:t xml:space="preserve">  </w:t>
      </w:r>
    </w:p>
    <w:p w14:paraId="71B06329" w14:textId="77777777" w:rsidR="000939A1" w:rsidRPr="00006CB7" w:rsidRDefault="000939A1" w:rsidP="00EF4699">
      <w:pPr>
        <w:widowControl w:val="0"/>
        <w:spacing w:after="120"/>
        <w:jc w:val="center"/>
        <w:rPr>
          <w:rFonts w:eastAsia="Lucida Sans Unicode"/>
          <w:b/>
          <w:kern w:val="1"/>
          <w:sz w:val="22"/>
          <w:szCs w:val="22"/>
          <w:lang w:eastAsia="zh-CN" w:bidi="hi-IN"/>
        </w:rPr>
      </w:pPr>
      <w:r w:rsidRPr="00006CB7">
        <w:rPr>
          <w:rFonts w:eastAsia="Lucida Sans Unicode"/>
          <w:b/>
          <w:kern w:val="1"/>
          <w:sz w:val="22"/>
          <w:szCs w:val="22"/>
          <w:lang w:eastAsia="zh-CN" w:bidi="hi-IN"/>
        </w:rPr>
        <w:t>§3</w:t>
      </w:r>
    </w:p>
    <w:p w14:paraId="16D9021A" w14:textId="77777777" w:rsidR="000939A1" w:rsidRPr="00006CB7" w:rsidRDefault="000939A1" w:rsidP="00EF4699">
      <w:pPr>
        <w:widowControl w:val="0"/>
        <w:spacing w:after="120"/>
        <w:jc w:val="center"/>
        <w:rPr>
          <w:rFonts w:eastAsia="Lucida Sans Unicode"/>
          <w:kern w:val="1"/>
          <w:sz w:val="22"/>
          <w:szCs w:val="22"/>
          <w:lang w:eastAsia="zh-CN" w:bidi="hi-IN"/>
        </w:rPr>
      </w:pPr>
      <w:r w:rsidRPr="00006CB7">
        <w:rPr>
          <w:rFonts w:eastAsia="Lucida Sans Unicode"/>
          <w:b/>
          <w:kern w:val="1"/>
          <w:sz w:val="22"/>
          <w:szCs w:val="22"/>
          <w:lang w:eastAsia="zh-CN" w:bidi="hi-IN"/>
        </w:rPr>
        <w:t>Zobowiązania</w:t>
      </w:r>
      <w:r w:rsidRPr="00006CB7">
        <w:rPr>
          <w:rFonts w:eastAsia="Arial"/>
          <w:b/>
          <w:kern w:val="1"/>
          <w:sz w:val="22"/>
          <w:szCs w:val="22"/>
          <w:lang w:eastAsia="zh-CN" w:bidi="hi-IN"/>
        </w:rPr>
        <w:t xml:space="preserve"> </w:t>
      </w:r>
      <w:r w:rsidRPr="00006CB7">
        <w:rPr>
          <w:rFonts w:eastAsia="Lucida Sans Unicode"/>
          <w:b/>
          <w:kern w:val="1"/>
          <w:sz w:val="22"/>
          <w:szCs w:val="22"/>
          <w:lang w:eastAsia="zh-CN" w:bidi="hi-IN"/>
        </w:rPr>
        <w:t>Uczelni:</w:t>
      </w:r>
    </w:p>
    <w:p w14:paraId="1E3260B6" w14:textId="4A92A898" w:rsidR="000939A1" w:rsidRPr="00C422C9" w:rsidRDefault="000939A1" w:rsidP="00EF4699">
      <w:pPr>
        <w:widowControl w:val="0"/>
        <w:tabs>
          <w:tab w:val="left" w:pos="180"/>
        </w:tabs>
        <w:spacing w:after="120"/>
        <w:jc w:val="both"/>
        <w:rPr>
          <w:rFonts w:eastAsia="Arial"/>
          <w:kern w:val="1"/>
          <w:sz w:val="22"/>
          <w:szCs w:val="22"/>
          <w:lang w:eastAsia="zh-CN" w:bidi="hi-IN"/>
        </w:rPr>
      </w:pPr>
      <w:r w:rsidRPr="00006CB7">
        <w:rPr>
          <w:rFonts w:eastAsia="Lucida Sans Unicode"/>
          <w:kern w:val="1"/>
          <w:sz w:val="22"/>
          <w:szCs w:val="22"/>
          <w:lang w:eastAsia="zh-CN" w:bidi="hi-IN"/>
        </w:rPr>
        <w:t xml:space="preserve">1. Uczelnia zobowiązuje się do </w:t>
      </w:r>
      <w:r w:rsidR="00C84B93" w:rsidRPr="00006CB7">
        <w:rPr>
          <w:rFonts w:eastAsia="Lucida Sans Unicode"/>
          <w:kern w:val="1"/>
          <w:sz w:val="22"/>
          <w:szCs w:val="22"/>
          <w:lang w:eastAsia="zh-CN" w:bidi="hi-IN"/>
        </w:rPr>
        <w:t>zapłaty</w:t>
      </w:r>
      <w:r w:rsidRPr="00006CB7">
        <w:rPr>
          <w:rFonts w:eastAsia="Arial"/>
          <w:kern w:val="1"/>
          <w:sz w:val="22"/>
          <w:szCs w:val="22"/>
          <w:lang w:eastAsia="zh-CN" w:bidi="hi-IN"/>
        </w:rPr>
        <w:t xml:space="preserve"> </w:t>
      </w:r>
      <w:r w:rsidRPr="00C422C9">
        <w:rPr>
          <w:rFonts w:eastAsia="Lucida Sans Unicode"/>
          <w:kern w:val="1"/>
          <w:sz w:val="22"/>
          <w:szCs w:val="22"/>
          <w:lang w:eastAsia="zh-CN" w:bidi="hi-IN"/>
        </w:rPr>
        <w:t>wynagrodzenia</w:t>
      </w:r>
      <w:r w:rsidRPr="00C422C9">
        <w:rPr>
          <w:rFonts w:eastAsia="Arial"/>
          <w:kern w:val="1"/>
          <w:sz w:val="22"/>
          <w:szCs w:val="22"/>
          <w:lang w:eastAsia="zh-CN" w:bidi="hi-IN"/>
        </w:rPr>
        <w:t xml:space="preserve"> </w:t>
      </w:r>
      <w:r w:rsidRPr="00C422C9">
        <w:rPr>
          <w:rFonts w:eastAsia="Lucida Sans Unicode"/>
          <w:b/>
          <w:kern w:val="1"/>
          <w:sz w:val="22"/>
          <w:szCs w:val="22"/>
          <w:lang w:eastAsia="zh-CN" w:bidi="hi-IN"/>
        </w:rPr>
        <w:t>w</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kwocie: …… zł</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brutto za godzinę (słownie: …… złotych 00/100 wraz</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z</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kosztami</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i</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obciążeniami)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 poczet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wyznaczonego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Pracodawcę</w:t>
      </w:r>
      <w:r w:rsidRPr="00C422C9">
        <w:rPr>
          <w:rFonts w:eastAsia="Arial"/>
          <w:kern w:val="1"/>
          <w:sz w:val="22"/>
          <w:szCs w:val="22"/>
          <w:lang w:eastAsia="zh-CN" w:bidi="hi-IN"/>
        </w:rPr>
        <w:t xml:space="preserve"> Opiekuna wizyty studyjnej </w:t>
      </w:r>
      <w:r w:rsidRPr="00C422C9">
        <w:rPr>
          <w:rFonts w:eastAsia="Lucida Sans Unicode"/>
          <w:kern w:val="1"/>
          <w:sz w:val="22"/>
          <w:szCs w:val="22"/>
          <w:lang w:eastAsia="zh-CN" w:bidi="hi-IN"/>
        </w:rPr>
        <w:t>za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zorganizowanie i przeprowadzenie wizyty studyjnej dla</w:t>
      </w:r>
      <w:r w:rsidRPr="00C422C9">
        <w:rPr>
          <w:rFonts w:eastAsia="Arial"/>
          <w:kern w:val="1"/>
          <w:sz w:val="22"/>
          <w:szCs w:val="22"/>
          <w:lang w:eastAsia="zh-CN" w:bidi="hi-IN"/>
        </w:rPr>
        <w:t xml:space="preserve"> grupy studentów. Łącznie …… </w:t>
      </w:r>
      <w:r w:rsidRPr="00C422C9">
        <w:rPr>
          <w:rFonts w:eastAsia="Arial"/>
          <w:b/>
          <w:kern w:val="1"/>
          <w:sz w:val="22"/>
          <w:szCs w:val="22"/>
          <w:lang w:eastAsia="zh-CN" w:bidi="hi-IN"/>
        </w:rPr>
        <w:t xml:space="preserve"> zł brutto za 16 godzin</w:t>
      </w:r>
      <w:r w:rsidRPr="00C422C9">
        <w:rPr>
          <w:rFonts w:eastAsia="Arial"/>
          <w:kern w:val="1"/>
          <w:sz w:val="22"/>
          <w:szCs w:val="22"/>
          <w:lang w:eastAsia="zh-CN" w:bidi="hi-IN"/>
        </w:rPr>
        <w:t xml:space="preserve"> (słownie: …. złotych 00/100 wraz z kosztami i obciążeniami). </w:t>
      </w:r>
    </w:p>
    <w:p w14:paraId="0DB4E19D" w14:textId="77777777" w:rsidR="000939A1" w:rsidRPr="00C422C9" w:rsidRDefault="000939A1" w:rsidP="00EF4699">
      <w:pPr>
        <w:widowControl w:val="0"/>
        <w:tabs>
          <w:tab w:val="left" w:pos="180"/>
        </w:tabs>
        <w:spacing w:after="120"/>
        <w:jc w:val="both"/>
        <w:rPr>
          <w:rFonts w:eastAsia="Arial"/>
          <w:kern w:val="1"/>
          <w:sz w:val="22"/>
          <w:szCs w:val="22"/>
          <w:lang w:eastAsia="zh-CN" w:bidi="hi-IN"/>
        </w:rPr>
      </w:pPr>
      <w:r w:rsidRPr="00C422C9">
        <w:rPr>
          <w:rFonts w:eastAsia="Lucida Sans Unicode"/>
          <w:kern w:val="1"/>
          <w:sz w:val="22"/>
          <w:szCs w:val="22"/>
          <w:lang w:eastAsia="zh-CN" w:bidi="hi-IN"/>
        </w:rPr>
        <w:t>2. Wynagrodzenie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 xml:space="preserve">dla </w:t>
      </w:r>
      <w:r w:rsidRPr="00C422C9">
        <w:rPr>
          <w:rFonts w:eastAsia="Arial"/>
          <w:kern w:val="1"/>
          <w:sz w:val="22"/>
          <w:szCs w:val="22"/>
          <w:lang w:eastAsia="zh-CN" w:bidi="hi-IN"/>
        </w:rPr>
        <w:t xml:space="preserve">Opiekuna wizyty studyjnej </w:t>
      </w:r>
      <w:r w:rsidRPr="00C422C9">
        <w:rPr>
          <w:rFonts w:eastAsia="Lucida Sans Unicode"/>
          <w:kern w:val="1"/>
          <w:sz w:val="22"/>
          <w:szCs w:val="22"/>
          <w:lang w:eastAsia="zh-CN" w:bidi="hi-IN"/>
        </w:rPr>
        <w:t>płatne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będzie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zakończeniu</w:t>
      </w:r>
      <w:r w:rsidRPr="00C422C9">
        <w:rPr>
          <w:rFonts w:eastAsia="Arial"/>
          <w:kern w:val="1"/>
          <w:sz w:val="22"/>
          <w:szCs w:val="22"/>
          <w:lang w:eastAsia="zh-CN" w:bidi="hi-IN"/>
        </w:rPr>
        <w:t xml:space="preserve"> zadania </w:t>
      </w:r>
      <w:r w:rsidRPr="00C422C9">
        <w:rPr>
          <w:rFonts w:eastAsia="Lucida Sans Unicode"/>
          <w:kern w:val="1"/>
          <w:sz w:val="22"/>
          <w:szCs w:val="22"/>
          <w:lang w:eastAsia="zh-CN" w:bidi="hi-IN"/>
        </w:rPr>
        <w:t>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podstawie</w:t>
      </w:r>
      <w:r w:rsidRPr="00C422C9">
        <w:rPr>
          <w:rFonts w:eastAsia="Arial"/>
          <w:kern w:val="1"/>
          <w:sz w:val="22"/>
          <w:szCs w:val="22"/>
          <w:lang w:eastAsia="zh-CN" w:bidi="hi-IN"/>
        </w:rPr>
        <w:t xml:space="preserve"> faktury/noty obciążeniowej wystawionej przez </w:t>
      </w:r>
      <w:r w:rsidR="00530E38" w:rsidRPr="00C422C9">
        <w:rPr>
          <w:rFonts w:eastAsia="Arial"/>
          <w:kern w:val="1"/>
          <w:sz w:val="22"/>
          <w:szCs w:val="22"/>
          <w:lang w:eastAsia="zh-CN" w:bidi="hi-IN"/>
        </w:rPr>
        <w:t xml:space="preserve">Wykonawcę </w:t>
      </w:r>
      <w:r w:rsidRPr="00C422C9">
        <w:rPr>
          <w:rFonts w:eastAsia="Arial"/>
          <w:kern w:val="1"/>
          <w:sz w:val="22"/>
          <w:szCs w:val="22"/>
          <w:lang w:eastAsia="zh-CN" w:bidi="hi-IN"/>
        </w:rPr>
        <w:t xml:space="preserve">oraz dostarczeniu przez Opiekuna wizyty studyjnej wypełnionej miesięcznej karty pracy, w terminie  14 dni. </w:t>
      </w:r>
    </w:p>
    <w:p w14:paraId="6F40000D" w14:textId="77777777" w:rsidR="00530E38" w:rsidRPr="00C422C9" w:rsidRDefault="00530E38" w:rsidP="00EF4699">
      <w:pPr>
        <w:widowControl w:val="0"/>
        <w:tabs>
          <w:tab w:val="left" w:pos="180"/>
        </w:tabs>
        <w:spacing w:after="120"/>
        <w:jc w:val="both"/>
        <w:rPr>
          <w:rFonts w:eastAsia="Arial"/>
          <w:kern w:val="1"/>
          <w:sz w:val="22"/>
          <w:szCs w:val="22"/>
          <w:lang w:eastAsia="zh-CN" w:bidi="hi-IN"/>
        </w:rPr>
      </w:pPr>
    </w:p>
    <w:p w14:paraId="054EDF86" w14:textId="77777777" w:rsidR="00530E38" w:rsidRPr="00C422C9" w:rsidRDefault="00530E38" w:rsidP="00EF4699">
      <w:pPr>
        <w:widowControl w:val="0"/>
        <w:tabs>
          <w:tab w:val="left" w:pos="180"/>
        </w:tabs>
        <w:spacing w:after="120"/>
        <w:jc w:val="both"/>
        <w:rPr>
          <w:rFonts w:eastAsia="Lucida Sans Unicode"/>
          <w:kern w:val="1"/>
          <w:sz w:val="22"/>
          <w:szCs w:val="22"/>
          <w:lang w:eastAsia="zh-CN" w:bidi="hi-IN"/>
        </w:rPr>
      </w:pPr>
      <w:r w:rsidRPr="00C422C9">
        <w:rPr>
          <w:rFonts w:eastAsia="Arial"/>
          <w:kern w:val="1"/>
          <w:sz w:val="22"/>
          <w:szCs w:val="22"/>
          <w:lang w:eastAsia="zh-CN" w:bidi="hi-IN"/>
        </w:rPr>
        <w:t xml:space="preserve">2a. Wynagrodzenie dla Opiekuna wizyty studyjnej </w:t>
      </w:r>
      <w:r w:rsidRPr="00C422C9">
        <w:rPr>
          <w:rFonts w:eastAsia="Arial"/>
          <w:i/>
          <w:kern w:val="1"/>
          <w:sz w:val="22"/>
          <w:szCs w:val="22"/>
          <w:lang w:eastAsia="zh-CN" w:bidi="hi-IN"/>
        </w:rPr>
        <w:t>(będącego osobą fizyczną)</w:t>
      </w:r>
      <w:r w:rsidRPr="00C422C9">
        <w:rPr>
          <w:rFonts w:eastAsia="Arial"/>
          <w:kern w:val="1"/>
          <w:sz w:val="22"/>
          <w:szCs w:val="22"/>
          <w:lang w:eastAsia="zh-CN" w:bidi="hi-IN"/>
        </w:rPr>
        <w:t xml:space="preserve"> płatne będzie po zakoń</w:t>
      </w:r>
      <w:r w:rsidR="004A5FBD" w:rsidRPr="00C422C9">
        <w:rPr>
          <w:rFonts w:eastAsia="Arial"/>
          <w:kern w:val="1"/>
          <w:sz w:val="22"/>
          <w:szCs w:val="22"/>
          <w:lang w:eastAsia="zh-CN" w:bidi="hi-IN"/>
        </w:rPr>
        <w:t>czeniu zadania</w:t>
      </w:r>
      <w:r w:rsidRPr="00C422C9">
        <w:rPr>
          <w:rFonts w:eastAsia="Arial"/>
          <w:kern w:val="1"/>
          <w:sz w:val="22"/>
          <w:szCs w:val="22"/>
          <w:lang w:eastAsia="zh-CN" w:bidi="hi-IN"/>
        </w:rPr>
        <w:t xml:space="preserve">, na podstawie wystawionego rachunku oraz dostarczeniu wypełnionej miesięcznej karty pracy, przelewem bankowym w terminie: 10-tego każdego miesiąca lub 20-tego każdego miesiąca, zgodnie z </w:t>
      </w:r>
      <w:r w:rsidRPr="00C422C9">
        <w:rPr>
          <w:rFonts w:eastAsia="Arial"/>
          <w:i/>
          <w:kern w:val="1"/>
          <w:sz w:val="22"/>
          <w:szCs w:val="22"/>
          <w:lang w:eastAsia="zh-CN" w:bidi="hi-IN"/>
        </w:rPr>
        <w:t>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3DE1C144" w14:textId="77777777" w:rsidR="00530E38" w:rsidRPr="00C422C9" w:rsidRDefault="00530E38" w:rsidP="00EF4699">
      <w:pPr>
        <w:widowControl w:val="0"/>
        <w:tabs>
          <w:tab w:val="left" w:pos="180"/>
        </w:tabs>
        <w:spacing w:after="120"/>
        <w:jc w:val="both"/>
        <w:rPr>
          <w:rFonts w:eastAsia="Arial"/>
          <w:kern w:val="1"/>
          <w:sz w:val="22"/>
          <w:szCs w:val="22"/>
          <w:lang w:eastAsia="zh-CN" w:bidi="hi-IN"/>
        </w:rPr>
      </w:pPr>
    </w:p>
    <w:p w14:paraId="18C02047" w14:textId="77777777" w:rsidR="000939A1" w:rsidRPr="00C422C9" w:rsidRDefault="000939A1" w:rsidP="00EF4699">
      <w:pPr>
        <w:widowControl w:val="0"/>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3. Czas poświęcony na wykonywanie czynności technicznych (np. wypełnianie karty pracy) nie będzie wliczany do godzin zrealizowanego zadania. W sytuacji wcześniejszego zakończenia zadania przez grupę, bez względu na przyczynę zakończenia, wynagrodzenie będzie proporcjonalnie pomniejszone.</w:t>
      </w:r>
    </w:p>
    <w:p w14:paraId="1DA2FDB7" w14:textId="6DE9010A" w:rsidR="000939A1" w:rsidRPr="00C422C9" w:rsidRDefault="000939A1" w:rsidP="00EF4699">
      <w:pPr>
        <w:widowControl w:val="0"/>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4. </w:t>
      </w:r>
      <w:r w:rsidRPr="00C422C9">
        <w:rPr>
          <w:rFonts w:eastAsia="Lucida Sans Unicode"/>
          <w:bCs/>
          <w:kern w:val="1"/>
          <w:sz w:val="22"/>
          <w:szCs w:val="22"/>
          <w:lang w:eastAsia="zh-CN" w:bidi="hi-IN"/>
        </w:rPr>
        <w:t xml:space="preserve">Wynagrodzenie obejmuje wszystkie koszty poniesione przez Opiekuna wizyty studyjnej związane z realizacją przedmiotu umowy w szczególności: opieka nad praktycznym działaniem grupy studentów, koszty dojazdu, </w:t>
      </w:r>
      <w:r w:rsidR="004A5FBD" w:rsidRPr="00C422C9">
        <w:rPr>
          <w:rFonts w:eastAsia="Lucida Sans Unicode"/>
          <w:bCs/>
          <w:kern w:val="1"/>
          <w:sz w:val="22"/>
          <w:szCs w:val="22"/>
          <w:lang w:eastAsia="zh-CN" w:bidi="hi-IN"/>
        </w:rPr>
        <w:t>realizacji zadania w formie on-line, w przypadku określonym w §2 ust.3 pkt 2</w:t>
      </w:r>
      <w:r w:rsidR="00C84B93">
        <w:rPr>
          <w:rFonts w:eastAsia="Lucida Sans Unicode"/>
          <w:bCs/>
          <w:kern w:val="1"/>
          <w:sz w:val="22"/>
          <w:szCs w:val="22"/>
          <w:lang w:eastAsia="zh-CN" w:bidi="hi-IN"/>
        </w:rPr>
        <w:t>,</w:t>
      </w:r>
      <w:r w:rsidR="004A5FBD" w:rsidRPr="00C422C9">
        <w:rPr>
          <w:rFonts w:eastAsia="Lucida Sans Unicode"/>
          <w:bCs/>
          <w:kern w:val="1"/>
          <w:sz w:val="22"/>
          <w:szCs w:val="22"/>
          <w:lang w:eastAsia="zh-CN" w:bidi="hi-IN"/>
        </w:rPr>
        <w:t xml:space="preserve">  </w:t>
      </w:r>
      <w:r w:rsidRPr="00C422C9">
        <w:rPr>
          <w:rFonts w:eastAsia="Lucida Sans Unicode"/>
          <w:bCs/>
          <w:kern w:val="1"/>
          <w:sz w:val="22"/>
          <w:szCs w:val="22"/>
          <w:lang w:eastAsia="zh-CN" w:bidi="hi-IN"/>
        </w:rPr>
        <w:t>itp.</w:t>
      </w:r>
    </w:p>
    <w:p w14:paraId="5E185A19" w14:textId="77777777" w:rsidR="00017800" w:rsidRDefault="00017800" w:rsidP="00EF4699">
      <w:pPr>
        <w:widowControl w:val="0"/>
        <w:jc w:val="center"/>
        <w:rPr>
          <w:rFonts w:eastAsia="Lucida Sans Unicode"/>
          <w:b/>
          <w:kern w:val="1"/>
          <w:sz w:val="22"/>
          <w:szCs w:val="22"/>
          <w:lang w:eastAsia="zh-CN" w:bidi="hi-IN"/>
        </w:rPr>
      </w:pPr>
    </w:p>
    <w:p w14:paraId="10EC189F" w14:textId="77777777" w:rsidR="000939A1" w:rsidRPr="00C422C9" w:rsidRDefault="000939A1" w:rsidP="00EF4699">
      <w:pPr>
        <w:widowControl w:val="0"/>
        <w:jc w:val="center"/>
        <w:rPr>
          <w:rFonts w:eastAsia="Lucida Sans Unicode"/>
          <w:b/>
          <w:kern w:val="1"/>
          <w:sz w:val="22"/>
          <w:szCs w:val="22"/>
          <w:lang w:eastAsia="zh-CN" w:bidi="hi-IN"/>
        </w:rPr>
      </w:pPr>
      <w:r w:rsidRPr="00C422C9">
        <w:rPr>
          <w:rFonts w:eastAsia="Lucida Sans Unicode"/>
          <w:b/>
          <w:kern w:val="1"/>
          <w:sz w:val="22"/>
          <w:szCs w:val="22"/>
          <w:lang w:eastAsia="zh-CN" w:bidi="hi-IN"/>
        </w:rPr>
        <w:t>§4</w:t>
      </w:r>
    </w:p>
    <w:p w14:paraId="4C7935A5" w14:textId="77777777" w:rsidR="000939A1" w:rsidRPr="00C422C9" w:rsidRDefault="000939A1" w:rsidP="00EF4699">
      <w:pPr>
        <w:widowControl w:val="0"/>
        <w:spacing w:after="120"/>
        <w:jc w:val="center"/>
        <w:rPr>
          <w:rFonts w:eastAsia="Lucida Sans Unicode"/>
          <w:kern w:val="1"/>
          <w:sz w:val="22"/>
          <w:szCs w:val="22"/>
          <w:lang w:eastAsia="zh-CN" w:bidi="hi-IN"/>
        </w:rPr>
      </w:pPr>
      <w:r w:rsidRPr="00C422C9">
        <w:rPr>
          <w:rFonts w:eastAsia="Lucida Sans Unicode"/>
          <w:b/>
          <w:kern w:val="1"/>
          <w:sz w:val="22"/>
          <w:szCs w:val="22"/>
          <w:lang w:eastAsia="zh-CN" w:bidi="hi-IN"/>
        </w:rPr>
        <w:t>Zobowiązania</w:t>
      </w:r>
      <w:r w:rsidRPr="00C422C9">
        <w:rPr>
          <w:rFonts w:eastAsia="Arial"/>
          <w:b/>
          <w:kern w:val="1"/>
          <w:sz w:val="22"/>
          <w:szCs w:val="22"/>
          <w:lang w:eastAsia="zh-CN" w:bidi="hi-IN"/>
        </w:rPr>
        <w:t xml:space="preserve"> Wykonawcy</w:t>
      </w:r>
    </w:p>
    <w:p w14:paraId="610BE962"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1. Wskazanie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przez Wykonawcę</w:t>
      </w:r>
      <w:r w:rsidRPr="00C422C9">
        <w:rPr>
          <w:rFonts w:eastAsia="Arial"/>
          <w:kern w:val="1"/>
          <w:sz w:val="22"/>
          <w:szCs w:val="22"/>
          <w:lang w:eastAsia="zh-CN" w:bidi="hi-IN"/>
        </w:rPr>
        <w:t xml:space="preserve"> Opiekuna wizyty studyjnej</w:t>
      </w:r>
      <w:r w:rsidRPr="00C422C9">
        <w:rPr>
          <w:rFonts w:eastAsia="Lucida Sans Unicode"/>
          <w:kern w:val="1"/>
          <w:sz w:val="22"/>
          <w:szCs w:val="22"/>
          <w:lang w:eastAsia="zh-CN" w:bidi="hi-IN"/>
        </w:rPr>
        <w: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który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będzie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kierował</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nadzorował</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pod</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względem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organizacyjnym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merytorycznym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realizację</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zadania grupy studentów.</w:t>
      </w:r>
    </w:p>
    <w:p w14:paraId="21054AC4"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2. Współpraca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Zamawiającym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zakresie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objętym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Umową,</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tym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powiadamianie</w:t>
      </w:r>
      <w:r w:rsidRPr="00C422C9">
        <w:rPr>
          <w:rFonts w:eastAsia="Arial"/>
          <w:kern w:val="1"/>
          <w:sz w:val="22"/>
          <w:szCs w:val="22"/>
          <w:lang w:eastAsia="zh-CN" w:bidi="hi-IN"/>
        </w:rPr>
        <w:t xml:space="preserve"> Zamawiającego </w:t>
      </w:r>
      <w:r w:rsidRPr="00C422C9">
        <w:rPr>
          <w:rFonts w:eastAsia="Lucida Sans Unicode"/>
          <w:kern w:val="1"/>
          <w:sz w:val="22"/>
          <w:szCs w:val="22"/>
          <w:lang w:eastAsia="zh-CN" w:bidi="hi-IN"/>
        </w:rPr>
        <w:t>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przerwaniu</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przez</w:t>
      </w:r>
      <w:r w:rsidRPr="00C422C9">
        <w:rPr>
          <w:rFonts w:eastAsia="Arial"/>
          <w:kern w:val="1"/>
          <w:sz w:val="22"/>
          <w:szCs w:val="22"/>
          <w:lang w:eastAsia="zh-CN" w:bidi="hi-IN"/>
        </w:rPr>
        <w:t xml:space="preserve"> Opiekuna wizyty studyjnej </w:t>
      </w:r>
      <w:r w:rsidRPr="00C422C9">
        <w:rPr>
          <w:rFonts w:eastAsia="Lucida Sans Unicode"/>
          <w:kern w:val="1"/>
          <w:sz w:val="22"/>
          <w:szCs w:val="22"/>
          <w:lang w:eastAsia="zh-CN" w:bidi="hi-IN"/>
        </w:rPr>
        <w:t>wsparcia.</w:t>
      </w:r>
    </w:p>
    <w:p w14:paraId="631205D6"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3. Przekazywanie na bieżąco do Zamawiającemu oświadczeń potwierdzających zapłatę </w:t>
      </w:r>
      <w:r w:rsidRPr="00C422C9">
        <w:rPr>
          <w:rFonts w:eastAsia="Arial"/>
          <w:b/>
          <w:kern w:val="1"/>
          <w:sz w:val="22"/>
          <w:szCs w:val="22"/>
          <w:lang w:eastAsia="zh-CN" w:bidi="hi-IN"/>
        </w:rPr>
        <w:t>Opiekunowi wizyty studyjnej</w:t>
      </w:r>
      <w:r w:rsidRPr="00C422C9">
        <w:rPr>
          <w:rFonts w:eastAsia="Lucida Sans Unicode"/>
          <w:kern w:val="1"/>
          <w:sz w:val="22"/>
          <w:szCs w:val="22"/>
          <w:lang w:eastAsia="zh-CN" w:bidi="hi-IN"/>
        </w:rPr>
        <w:t xml:space="preserve"> wynagrodzenia netto za koordynowanie wizyty studyjnej oraz oświadczeń potwierdzających uiszczenie przez Wykonawcę składek/pochodnych od w/w  wynagrodzenia.</w:t>
      </w:r>
    </w:p>
    <w:p w14:paraId="4576CB44"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lastRenderedPageBreak/>
        <w:t xml:space="preserve">4. Opiekun wizyty studyjnej zobowiązany jest do ochrony danych osobowych uczestników wizyty studyjnej,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Uczelnię Pracodawcy określone są w załączniku nr 1 do niniejszej umowy, który jest jej integralną częścią. </w:t>
      </w:r>
    </w:p>
    <w:p w14:paraId="7960D873" w14:textId="77777777" w:rsidR="000939A1" w:rsidRPr="00C422C9" w:rsidRDefault="000939A1" w:rsidP="00EF4699">
      <w:pPr>
        <w:widowControl w:val="0"/>
        <w:tabs>
          <w:tab w:val="left" w:pos="0"/>
        </w:tabs>
        <w:spacing w:after="120"/>
        <w:jc w:val="both"/>
        <w:rPr>
          <w:bCs/>
          <w:sz w:val="22"/>
          <w:szCs w:val="22"/>
        </w:rPr>
      </w:pPr>
      <w:r w:rsidRPr="00C422C9">
        <w:rPr>
          <w:bCs/>
          <w:sz w:val="22"/>
          <w:szCs w:val="22"/>
        </w:rPr>
        <w:t>5. Przedstawicielami Stron w czasie wykonania umowy  są:</w:t>
      </w:r>
    </w:p>
    <w:p w14:paraId="135CB16F" w14:textId="77777777" w:rsidR="000939A1" w:rsidRPr="00C422C9" w:rsidRDefault="000939A1" w:rsidP="00EF4699">
      <w:pPr>
        <w:tabs>
          <w:tab w:val="left" w:pos="0"/>
        </w:tabs>
        <w:spacing w:after="120"/>
        <w:jc w:val="both"/>
        <w:rPr>
          <w:bCs/>
          <w:sz w:val="22"/>
          <w:szCs w:val="22"/>
        </w:rPr>
      </w:pPr>
      <w:r w:rsidRPr="00C422C9">
        <w:rPr>
          <w:bCs/>
          <w:sz w:val="22"/>
          <w:szCs w:val="22"/>
        </w:rPr>
        <w:t>ze Strony Zamawiającego: ...........................................................................................</w:t>
      </w:r>
    </w:p>
    <w:p w14:paraId="660FBA53" w14:textId="77777777" w:rsidR="000939A1" w:rsidRPr="00C422C9" w:rsidRDefault="000939A1" w:rsidP="00EF4699">
      <w:pPr>
        <w:tabs>
          <w:tab w:val="left" w:pos="0"/>
        </w:tabs>
        <w:spacing w:after="120"/>
        <w:jc w:val="both"/>
        <w:rPr>
          <w:bCs/>
          <w:sz w:val="22"/>
          <w:szCs w:val="22"/>
        </w:rPr>
      </w:pPr>
      <w:r w:rsidRPr="00C422C9">
        <w:rPr>
          <w:bCs/>
          <w:sz w:val="22"/>
          <w:szCs w:val="22"/>
        </w:rPr>
        <w:t>tel.................................................</w:t>
      </w:r>
    </w:p>
    <w:p w14:paraId="046BFB8A" w14:textId="77777777" w:rsidR="000939A1" w:rsidRPr="00C422C9" w:rsidRDefault="000939A1" w:rsidP="00EF4699">
      <w:pPr>
        <w:tabs>
          <w:tab w:val="left" w:pos="0"/>
        </w:tabs>
        <w:spacing w:after="120"/>
        <w:jc w:val="both"/>
        <w:rPr>
          <w:bCs/>
          <w:sz w:val="22"/>
          <w:szCs w:val="22"/>
        </w:rPr>
      </w:pPr>
      <w:r w:rsidRPr="00C422C9">
        <w:rPr>
          <w:bCs/>
          <w:sz w:val="22"/>
          <w:szCs w:val="22"/>
        </w:rPr>
        <w:t>e-mail:……………@...........................</w:t>
      </w:r>
    </w:p>
    <w:p w14:paraId="3D9D9A80" w14:textId="77777777" w:rsidR="000939A1" w:rsidRPr="00C422C9" w:rsidRDefault="000939A1" w:rsidP="00EF4699">
      <w:pPr>
        <w:tabs>
          <w:tab w:val="left" w:pos="0"/>
        </w:tabs>
        <w:spacing w:after="120"/>
        <w:rPr>
          <w:bCs/>
          <w:sz w:val="22"/>
          <w:szCs w:val="22"/>
        </w:rPr>
      </w:pPr>
      <w:r w:rsidRPr="00C422C9">
        <w:rPr>
          <w:bCs/>
          <w:sz w:val="22"/>
          <w:szCs w:val="22"/>
        </w:rPr>
        <w:t>ze strony Wykonawcy:..................................................................................</w:t>
      </w:r>
    </w:p>
    <w:p w14:paraId="623CF145" w14:textId="77777777" w:rsidR="000939A1" w:rsidRPr="00C422C9" w:rsidRDefault="000939A1" w:rsidP="00EF4699">
      <w:pPr>
        <w:tabs>
          <w:tab w:val="left" w:pos="0"/>
        </w:tabs>
        <w:spacing w:after="120"/>
        <w:jc w:val="both"/>
        <w:rPr>
          <w:bCs/>
          <w:sz w:val="22"/>
          <w:szCs w:val="22"/>
        </w:rPr>
      </w:pPr>
      <w:r w:rsidRPr="00C422C9">
        <w:rPr>
          <w:bCs/>
          <w:sz w:val="22"/>
          <w:szCs w:val="22"/>
        </w:rPr>
        <w:t>tel.............................................</w:t>
      </w:r>
    </w:p>
    <w:p w14:paraId="5700DCED" w14:textId="77777777" w:rsidR="000939A1" w:rsidRPr="00C422C9" w:rsidRDefault="000939A1" w:rsidP="00EF4699">
      <w:pPr>
        <w:tabs>
          <w:tab w:val="left" w:pos="0"/>
        </w:tabs>
        <w:spacing w:after="120"/>
        <w:jc w:val="both"/>
        <w:rPr>
          <w:bCs/>
          <w:sz w:val="22"/>
          <w:szCs w:val="22"/>
        </w:rPr>
      </w:pPr>
      <w:r w:rsidRPr="00C422C9">
        <w:rPr>
          <w:bCs/>
          <w:sz w:val="22"/>
          <w:szCs w:val="22"/>
        </w:rPr>
        <w:t>e-mail:………………@.................................</w:t>
      </w:r>
    </w:p>
    <w:p w14:paraId="57284969" w14:textId="77777777" w:rsidR="000939A1" w:rsidRPr="00C422C9" w:rsidRDefault="000939A1" w:rsidP="00EF4699">
      <w:pPr>
        <w:spacing w:after="120"/>
        <w:rPr>
          <w:rFonts w:eastAsia="Arial"/>
          <w:sz w:val="22"/>
          <w:szCs w:val="22"/>
        </w:rPr>
      </w:pPr>
      <w:r w:rsidRPr="00C422C9">
        <w:rPr>
          <w:rFonts w:eastAsia="Arial"/>
          <w:sz w:val="22"/>
          <w:szCs w:val="22"/>
        </w:rPr>
        <w:t>Opiekun wizyty studyjnej ...........................................................................</w:t>
      </w:r>
    </w:p>
    <w:p w14:paraId="3F952EC4" w14:textId="77777777" w:rsidR="000939A1" w:rsidRPr="00C422C9" w:rsidRDefault="000939A1" w:rsidP="00EF4699">
      <w:pPr>
        <w:tabs>
          <w:tab w:val="left" w:pos="0"/>
        </w:tabs>
        <w:spacing w:after="120"/>
        <w:jc w:val="both"/>
        <w:rPr>
          <w:bCs/>
          <w:sz w:val="22"/>
          <w:szCs w:val="22"/>
        </w:rPr>
      </w:pPr>
      <w:r w:rsidRPr="00C422C9">
        <w:rPr>
          <w:bCs/>
          <w:sz w:val="22"/>
          <w:szCs w:val="22"/>
        </w:rPr>
        <w:t>tel.............................................</w:t>
      </w:r>
    </w:p>
    <w:p w14:paraId="592FE513" w14:textId="77777777" w:rsidR="000939A1" w:rsidRPr="00C422C9" w:rsidRDefault="000939A1" w:rsidP="00EF4699">
      <w:pPr>
        <w:tabs>
          <w:tab w:val="left" w:pos="0"/>
        </w:tabs>
        <w:spacing w:after="120"/>
        <w:jc w:val="both"/>
        <w:rPr>
          <w:bCs/>
          <w:sz w:val="22"/>
          <w:szCs w:val="22"/>
        </w:rPr>
      </w:pPr>
      <w:r w:rsidRPr="00C422C9">
        <w:rPr>
          <w:bCs/>
          <w:sz w:val="22"/>
          <w:szCs w:val="22"/>
        </w:rPr>
        <w:t>e-mail:………………@.................................</w:t>
      </w:r>
    </w:p>
    <w:p w14:paraId="0592580E" w14:textId="77777777" w:rsidR="000939A1" w:rsidRPr="00C422C9" w:rsidRDefault="000939A1" w:rsidP="00EF4699">
      <w:pPr>
        <w:widowControl w:val="0"/>
        <w:spacing w:after="120"/>
        <w:ind w:left="720"/>
        <w:jc w:val="center"/>
        <w:rPr>
          <w:rFonts w:eastAsia="Lucida Sans Unicode"/>
          <w:b/>
          <w:kern w:val="1"/>
          <w:sz w:val="22"/>
          <w:szCs w:val="22"/>
          <w:lang w:eastAsia="zh-CN" w:bidi="hi-IN"/>
        </w:rPr>
      </w:pPr>
      <w:r w:rsidRPr="00C422C9">
        <w:rPr>
          <w:rFonts w:eastAsia="Lucida Sans Unicode"/>
          <w:b/>
          <w:kern w:val="1"/>
          <w:sz w:val="22"/>
          <w:szCs w:val="22"/>
          <w:lang w:eastAsia="zh-CN" w:bidi="hi-IN"/>
        </w:rPr>
        <w:t xml:space="preserve"> §5</w:t>
      </w:r>
    </w:p>
    <w:p w14:paraId="5A48D3D9" w14:textId="77777777" w:rsidR="000939A1" w:rsidRPr="00C422C9" w:rsidRDefault="000939A1" w:rsidP="00EF4699">
      <w:pPr>
        <w:widowControl w:val="0"/>
        <w:spacing w:after="120"/>
        <w:ind w:left="720"/>
        <w:jc w:val="center"/>
        <w:rPr>
          <w:rFonts w:eastAsia="Lucida Sans Unicode"/>
          <w:kern w:val="1"/>
          <w:sz w:val="22"/>
          <w:szCs w:val="22"/>
          <w:lang w:eastAsia="zh-CN" w:bidi="hi-IN"/>
        </w:rPr>
      </w:pPr>
      <w:r w:rsidRPr="00C422C9">
        <w:rPr>
          <w:rFonts w:eastAsia="Lucida Sans Unicode"/>
          <w:b/>
          <w:kern w:val="1"/>
          <w:sz w:val="22"/>
          <w:szCs w:val="22"/>
          <w:lang w:eastAsia="zh-CN" w:bidi="hi-IN"/>
        </w:rPr>
        <w:t xml:space="preserve">Zobowiązania </w:t>
      </w:r>
      <w:r w:rsidRPr="00C422C9">
        <w:rPr>
          <w:rFonts w:eastAsia="Arial"/>
          <w:b/>
          <w:kern w:val="1"/>
          <w:sz w:val="22"/>
          <w:szCs w:val="22"/>
          <w:lang w:eastAsia="zh-CN" w:bidi="hi-IN"/>
        </w:rPr>
        <w:t>Opiekuna wizyty studyjnej</w:t>
      </w:r>
    </w:p>
    <w:p w14:paraId="36F3FF9A" w14:textId="77777777" w:rsidR="000939A1" w:rsidRPr="00C422C9" w:rsidRDefault="000939A1" w:rsidP="00EF4699">
      <w:pPr>
        <w:widowControl w:val="0"/>
        <w:rPr>
          <w:rFonts w:eastAsia="Lucida Sans Unicode"/>
          <w:kern w:val="2"/>
          <w:sz w:val="22"/>
          <w:szCs w:val="22"/>
          <w:lang w:eastAsia="zh-CN" w:bidi="hi-IN"/>
        </w:rPr>
      </w:pPr>
      <w:r w:rsidRPr="00C422C9">
        <w:rPr>
          <w:rFonts w:eastAsia="Lucida Sans Unicode"/>
          <w:kern w:val="1"/>
          <w:sz w:val="22"/>
          <w:szCs w:val="22"/>
          <w:lang w:eastAsia="zh-CN" w:bidi="hi-IN"/>
        </w:rPr>
        <w:t xml:space="preserve">1.  Zadaniem </w:t>
      </w:r>
      <w:r w:rsidRPr="00C422C9">
        <w:rPr>
          <w:rFonts w:eastAsia="Arial"/>
          <w:kern w:val="1"/>
          <w:sz w:val="22"/>
          <w:szCs w:val="22"/>
          <w:lang w:eastAsia="zh-CN" w:bidi="hi-IN"/>
        </w:rPr>
        <w:t>Opiekuna wizyty studyjnej</w:t>
      </w:r>
      <w:r w:rsidRPr="00C422C9">
        <w:rPr>
          <w:rFonts w:eastAsia="Lucida Sans Unicode"/>
          <w:kern w:val="1"/>
          <w:sz w:val="22"/>
          <w:szCs w:val="22"/>
          <w:lang w:eastAsia="zh-CN" w:bidi="hi-IN"/>
        </w:rPr>
        <w:t xml:space="preserve"> będzie: </w:t>
      </w:r>
    </w:p>
    <w:p w14:paraId="49A193A2" w14:textId="77777777" w:rsidR="000939A1" w:rsidRPr="00C422C9" w:rsidRDefault="000939A1" w:rsidP="00EA013B">
      <w:pPr>
        <w:widowControl w:val="0"/>
        <w:numPr>
          <w:ilvl w:val="0"/>
          <w:numId w:val="5"/>
        </w:numPr>
        <w:tabs>
          <w:tab w:val="left" w:pos="2127"/>
        </w:tabs>
        <w:suppressAutoHyphens w:val="0"/>
        <w:contextualSpacing/>
        <w:jc w:val="both"/>
        <w:rPr>
          <w:rFonts w:eastAsia="Calibri"/>
          <w:kern w:val="1"/>
          <w:sz w:val="22"/>
          <w:szCs w:val="22"/>
          <w:lang w:eastAsia="zh-CN"/>
        </w:rPr>
      </w:pPr>
      <w:r w:rsidRPr="00C422C9">
        <w:rPr>
          <w:rFonts w:eastAsia="Calibri"/>
          <w:kern w:val="1"/>
          <w:sz w:val="22"/>
          <w:szCs w:val="22"/>
          <w:lang w:eastAsia="zh-CN"/>
        </w:rPr>
        <w:t xml:space="preserve">opracowanie programu 2 dniowej wizyty studyjnej w ‘przedsiębiorstwie’ nawiązującej do tematyki realizowanego przez studentów projektu w ramach prac zespołu projektowego powołanego w projekcie „Nowoczesny Uniwersytet” oraz zainteresowań zawodowych studentów; </w:t>
      </w:r>
    </w:p>
    <w:p w14:paraId="56A97BC7" w14:textId="77777777" w:rsidR="000939A1" w:rsidRPr="00C422C9" w:rsidRDefault="000939A1" w:rsidP="00EA013B">
      <w:pPr>
        <w:widowControl w:val="0"/>
        <w:numPr>
          <w:ilvl w:val="0"/>
          <w:numId w:val="5"/>
        </w:numPr>
        <w:tabs>
          <w:tab w:val="left" w:pos="2127"/>
        </w:tabs>
        <w:suppressAutoHyphens w:val="0"/>
        <w:contextualSpacing/>
        <w:jc w:val="both"/>
        <w:rPr>
          <w:rFonts w:eastAsia="Calibri"/>
          <w:noProof/>
          <w:kern w:val="1"/>
          <w:sz w:val="22"/>
          <w:szCs w:val="22"/>
          <w:lang w:eastAsia="zh-CN"/>
        </w:rPr>
      </w:pPr>
      <w:r w:rsidRPr="00C422C9">
        <w:rPr>
          <w:rFonts w:eastAsia="Calibri"/>
          <w:kern w:val="1"/>
          <w:sz w:val="22"/>
          <w:szCs w:val="22"/>
          <w:lang w:eastAsia="zh-CN"/>
        </w:rPr>
        <w:t xml:space="preserve">przygotowanie </w:t>
      </w:r>
      <w:r w:rsidRPr="00C422C9">
        <w:rPr>
          <w:rFonts w:eastAsia="Calibri"/>
          <w:noProof/>
          <w:kern w:val="1"/>
          <w:sz w:val="22"/>
          <w:szCs w:val="22"/>
          <w:lang w:eastAsia="zh-CN"/>
        </w:rPr>
        <w:t>opisu zakładanych efektów wizyty studyjnej;</w:t>
      </w:r>
    </w:p>
    <w:p w14:paraId="3EFE5789" w14:textId="175E6503" w:rsidR="000939A1" w:rsidRPr="00C422C9" w:rsidRDefault="000939A1" w:rsidP="00EA013B">
      <w:pPr>
        <w:widowControl w:val="0"/>
        <w:numPr>
          <w:ilvl w:val="0"/>
          <w:numId w:val="5"/>
        </w:numPr>
        <w:tabs>
          <w:tab w:val="left" w:pos="2127"/>
        </w:tabs>
        <w:suppressAutoHyphens w:val="0"/>
        <w:contextualSpacing/>
        <w:jc w:val="both"/>
        <w:rPr>
          <w:rFonts w:eastAsia="Calibri"/>
          <w:kern w:val="1"/>
          <w:sz w:val="22"/>
          <w:szCs w:val="22"/>
          <w:lang w:eastAsia="zh-CN"/>
        </w:rPr>
      </w:pPr>
      <w:r w:rsidRPr="00C422C9">
        <w:rPr>
          <w:rFonts w:eastAsia="Calibri"/>
          <w:kern w:val="1"/>
          <w:sz w:val="22"/>
          <w:szCs w:val="22"/>
          <w:lang w:eastAsia="zh-CN"/>
        </w:rPr>
        <w:t xml:space="preserve">przeprowadzenie łącznie 16 godzin spotkania z grupą min. </w:t>
      </w:r>
      <w:r w:rsidR="008D0842" w:rsidRPr="00C422C9">
        <w:rPr>
          <w:rFonts w:eastAsia="Calibri"/>
          <w:kern w:val="1"/>
          <w:sz w:val="22"/>
          <w:szCs w:val="22"/>
          <w:lang w:eastAsia="zh-CN"/>
        </w:rPr>
        <w:t>4</w:t>
      </w:r>
      <w:r w:rsidR="00C422C9">
        <w:rPr>
          <w:rFonts w:eastAsia="Calibri"/>
          <w:kern w:val="1"/>
          <w:sz w:val="22"/>
          <w:szCs w:val="22"/>
          <w:lang w:eastAsia="zh-CN"/>
        </w:rPr>
        <w:t xml:space="preserve"> osób;</w:t>
      </w:r>
    </w:p>
    <w:p w14:paraId="3E70FF3B" w14:textId="77777777" w:rsidR="000939A1" w:rsidRPr="00C422C9" w:rsidRDefault="000939A1" w:rsidP="00EA013B">
      <w:pPr>
        <w:widowControl w:val="0"/>
        <w:numPr>
          <w:ilvl w:val="0"/>
          <w:numId w:val="5"/>
        </w:numPr>
        <w:tabs>
          <w:tab w:val="left" w:pos="2127"/>
        </w:tabs>
        <w:suppressAutoHyphens w:val="0"/>
        <w:contextualSpacing/>
        <w:jc w:val="both"/>
        <w:rPr>
          <w:rFonts w:eastAsia="Calibri"/>
          <w:kern w:val="1"/>
          <w:sz w:val="22"/>
          <w:szCs w:val="22"/>
          <w:lang w:eastAsia="zh-CN"/>
        </w:rPr>
      </w:pPr>
      <w:r w:rsidRPr="00C422C9">
        <w:rPr>
          <w:rFonts w:eastAsia="Calibri"/>
          <w:kern w:val="1"/>
          <w:sz w:val="22"/>
          <w:szCs w:val="22"/>
          <w:lang w:eastAsia="zh-CN"/>
        </w:rPr>
        <w:t>zapoznanie studentów ze specyfiką pracy w danej branży przy jednoczesnym wzmocnieniu kompetencji studentów;</w:t>
      </w:r>
    </w:p>
    <w:p w14:paraId="0FFC59D2"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dbałość o zgodność zakresu projektu z celami dydaktycznymi kształcenia studentów,</w:t>
      </w:r>
    </w:p>
    <w:p w14:paraId="5F0E8988"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przygotowanie opisu zasady pracy ze studentem;</w:t>
      </w:r>
    </w:p>
    <w:p w14:paraId="4BBF01BE"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przygotowanie studentom zadania do wykonania lub konkretnego problemu do rozwiązania z wykorzystaniem umiejętności zdobytych podczas prac w zespole projektowym;</w:t>
      </w:r>
    </w:p>
    <w:p w14:paraId="79B2BFF8"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nadzór nad przebiegiem wykonywania zadań;</w:t>
      </w:r>
    </w:p>
    <w:p w14:paraId="597B8727"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pomoc studentom w starannym wykonaniu zadań podczas wizyty w przedsiębiorstwie;</w:t>
      </w:r>
    </w:p>
    <w:p w14:paraId="72FCB8F5"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przewodniczenie i doradzanie studentowi poprzez dzielenie się doświadczeniem i umiejętnościami;</w:t>
      </w:r>
    </w:p>
    <w:p w14:paraId="64508E61"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motywowanie do zdobywania wiedzy i doskonalenia umiejętności zawodowych studenta;</w:t>
      </w:r>
    </w:p>
    <w:p w14:paraId="0173175A"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przestrzeganie i kontrolowanie czasu pracy studentów;</w:t>
      </w:r>
    </w:p>
    <w:p w14:paraId="375391B1"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weryfikacja zgodności przebiegu zadania z programem;</w:t>
      </w:r>
    </w:p>
    <w:p w14:paraId="1C08FD69"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 xml:space="preserve">bieżące informowanie wnioskodawcy o przebiegu zadania, w tym w szczególności </w:t>
      </w:r>
      <w:r w:rsidRPr="00C422C9">
        <w:rPr>
          <w:rFonts w:eastAsia="Calibri"/>
          <w:kern w:val="1"/>
          <w:sz w:val="22"/>
          <w:szCs w:val="22"/>
          <w:lang w:eastAsia="zh-CN"/>
        </w:rPr>
        <w:br/>
        <w:t>o ewentualnych trudnościach i nieprawidłowościach;</w:t>
      </w:r>
    </w:p>
    <w:p w14:paraId="1FEE5660"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nadzorowanie wypełniania listy obecności;</w:t>
      </w:r>
    </w:p>
    <w:p w14:paraId="15746151"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staranne przygotowywanie dokumentacji projektowej;</w:t>
      </w:r>
    </w:p>
    <w:p w14:paraId="2CC61BFF" w14:textId="77777777" w:rsidR="000939A1" w:rsidRPr="00C422C9" w:rsidRDefault="000939A1" w:rsidP="00EA013B">
      <w:pPr>
        <w:widowControl w:val="0"/>
        <w:numPr>
          <w:ilvl w:val="0"/>
          <w:numId w:val="5"/>
        </w:numPr>
        <w:suppressAutoHyphens w:val="0"/>
        <w:contextualSpacing/>
        <w:jc w:val="both"/>
        <w:rPr>
          <w:rFonts w:eastAsia="Calibri"/>
          <w:kern w:val="1"/>
          <w:sz w:val="22"/>
          <w:szCs w:val="22"/>
          <w:lang w:eastAsia="zh-CN"/>
        </w:rPr>
      </w:pPr>
      <w:r w:rsidRPr="00C422C9">
        <w:rPr>
          <w:rFonts w:eastAsia="Calibri"/>
          <w:kern w:val="1"/>
          <w:sz w:val="22"/>
          <w:szCs w:val="22"/>
          <w:lang w:eastAsia="zh-CN"/>
        </w:rPr>
        <w:t>opis wniosków po wizycie studyjnej.</w:t>
      </w:r>
    </w:p>
    <w:p w14:paraId="472CC89F" w14:textId="2B0BE9B2" w:rsidR="000939A1" w:rsidRPr="00006CB7" w:rsidRDefault="000939A1" w:rsidP="00EA013B">
      <w:pPr>
        <w:numPr>
          <w:ilvl w:val="0"/>
          <w:numId w:val="5"/>
        </w:numPr>
        <w:contextualSpacing/>
        <w:jc w:val="both"/>
        <w:rPr>
          <w:b/>
          <w:bCs/>
          <w:sz w:val="22"/>
          <w:szCs w:val="22"/>
          <w:lang w:eastAsia="pl-PL"/>
        </w:rPr>
      </w:pPr>
      <w:r w:rsidRPr="00C422C9">
        <w:rPr>
          <w:rFonts w:eastAsia="Arial"/>
          <w:kern w:val="1"/>
          <w:sz w:val="22"/>
          <w:szCs w:val="22"/>
          <w:lang w:eastAsia="zh-CN" w:bidi="hi-IN"/>
        </w:rPr>
        <w:t>zapewnienie rea</w:t>
      </w:r>
      <w:r w:rsidR="00BE4343" w:rsidRPr="00C422C9">
        <w:rPr>
          <w:rFonts w:eastAsia="Arial"/>
          <w:kern w:val="1"/>
          <w:sz w:val="22"/>
          <w:szCs w:val="22"/>
          <w:lang w:eastAsia="zh-CN" w:bidi="hi-IN"/>
        </w:rPr>
        <w:t>lizacji przedmiotu umowy, z zachowaniem</w:t>
      </w:r>
      <w:r w:rsidRPr="00C422C9">
        <w:rPr>
          <w:rFonts w:eastAsia="Arial"/>
          <w:kern w:val="1"/>
          <w:sz w:val="22"/>
          <w:szCs w:val="22"/>
          <w:lang w:eastAsia="zh-CN" w:bidi="hi-IN"/>
        </w:rPr>
        <w:t xml:space="preserve">  aktualnie o</w:t>
      </w:r>
      <w:r w:rsidR="00BE4343" w:rsidRPr="00C422C9">
        <w:rPr>
          <w:rFonts w:eastAsia="Arial"/>
          <w:kern w:val="1"/>
          <w:sz w:val="22"/>
          <w:szCs w:val="22"/>
          <w:lang w:eastAsia="zh-CN" w:bidi="hi-IN"/>
        </w:rPr>
        <w:t>bowiązujących przepisów prawa dotyczących</w:t>
      </w:r>
      <w:r w:rsidRPr="00C422C9">
        <w:rPr>
          <w:rFonts w:eastAsia="Arial"/>
          <w:kern w:val="1"/>
          <w:sz w:val="22"/>
          <w:szCs w:val="22"/>
          <w:lang w:eastAsia="zh-CN" w:bidi="hi-IN"/>
        </w:rPr>
        <w:t xml:space="preserve"> </w:t>
      </w:r>
      <w:r w:rsidRPr="00C422C9">
        <w:rPr>
          <w:sz w:val="22"/>
          <w:szCs w:val="22"/>
          <w:lang w:eastAsia="pl-PL"/>
        </w:rPr>
        <w:t>zapobiegania, przeciwdziałania oraz zwalczania COVID-19</w:t>
      </w:r>
      <w:r w:rsidR="00C84B93">
        <w:rPr>
          <w:sz w:val="22"/>
          <w:szCs w:val="22"/>
          <w:lang w:eastAsia="pl-PL"/>
        </w:rPr>
        <w:t xml:space="preserve"> </w:t>
      </w:r>
      <w:r w:rsidR="00C84B93" w:rsidRPr="00006CB7">
        <w:rPr>
          <w:sz w:val="22"/>
          <w:szCs w:val="22"/>
          <w:lang w:eastAsia="pl-PL"/>
        </w:rPr>
        <w:t xml:space="preserve">oraz innych chorób zakaźnych. </w:t>
      </w:r>
    </w:p>
    <w:p w14:paraId="1C196470" w14:textId="77777777" w:rsidR="000939A1" w:rsidRPr="00C422C9" w:rsidRDefault="000939A1" w:rsidP="00EF4699">
      <w:pPr>
        <w:widowControl w:val="0"/>
        <w:tabs>
          <w:tab w:val="left" w:pos="18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2. </w:t>
      </w:r>
      <w:r w:rsidRPr="00C422C9">
        <w:rPr>
          <w:rFonts w:eastAsia="Arial"/>
          <w:kern w:val="1"/>
          <w:sz w:val="22"/>
          <w:szCs w:val="22"/>
          <w:lang w:eastAsia="zh-CN" w:bidi="hi-IN"/>
        </w:rPr>
        <w:t>Opiekun wizyty studyjnej</w:t>
      </w:r>
      <w:r w:rsidRPr="00C422C9">
        <w:rPr>
          <w:rFonts w:eastAsia="Lucida Sans Unicode"/>
          <w:kern w:val="1"/>
          <w:sz w:val="22"/>
          <w:szCs w:val="22"/>
          <w:lang w:eastAsia="zh-CN" w:bidi="hi-IN"/>
        </w:rPr>
        <w:t xml:space="preserve"> jest zobowiązany do przekazywania na bieżąco do Zamawiającego oświadczeń potwierdzających otrzymanie wynagrodzenia netto wypłaconego przez Wykonawcę oraz miesięcznych kart pracy</w:t>
      </w:r>
      <w:r w:rsidRPr="00C422C9">
        <w:rPr>
          <w:rFonts w:eastAsia="Arial"/>
          <w:kern w:val="1"/>
          <w:sz w:val="22"/>
          <w:szCs w:val="22"/>
          <w:lang w:eastAsia="zh-CN" w:bidi="hi-IN"/>
        </w:rPr>
        <w:t>.</w:t>
      </w:r>
    </w:p>
    <w:p w14:paraId="531ABA7C" w14:textId="1B2B5783" w:rsidR="000939A1" w:rsidRPr="00C422C9" w:rsidRDefault="005A36EA" w:rsidP="00EF4699">
      <w:pPr>
        <w:widowControl w:val="0"/>
        <w:spacing w:after="120"/>
        <w:ind w:left="720"/>
        <w:jc w:val="center"/>
        <w:rPr>
          <w:rFonts w:eastAsia="Lucida Sans Unicode"/>
          <w:b/>
          <w:kern w:val="1"/>
          <w:sz w:val="22"/>
          <w:szCs w:val="22"/>
          <w:lang w:eastAsia="zh-CN" w:bidi="hi-IN"/>
        </w:rPr>
      </w:pPr>
      <w:bookmarkStart w:id="2" w:name="_GoBack"/>
      <w:bookmarkEnd w:id="2"/>
      <w:r w:rsidRPr="00C422C9">
        <w:rPr>
          <w:rFonts w:eastAsia="Lucida Sans Unicode"/>
          <w:b/>
          <w:kern w:val="1"/>
          <w:sz w:val="22"/>
          <w:szCs w:val="22"/>
          <w:lang w:eastAsia="zh-CN" w:bidi="hi-IN"/>
        </w:rPr>
        <w:t>§6</w:t>
      </w:r>
    </w:p>
    <w:p w14:paraId="43710C0D" w14:textId="77777777" w:rsidR="000939A1" w:rsidRPr="00C422C9" w:rsidRDefault="000939A1" w:rsidP="00EF4699">
      <w:pPr>
        <w:widowControl w:val="0"/>
        <w:spacing w:after="120"/>
        <w:ind w:left="720"/>
        <w:jc w:val="center"/>
        <w:rPr>
          <w:rFonts w:eastAsia="Lucida Sans Unicode"/>
          <w:kern w:val="1"/>
          <w:sz w:val="22"/>
          <w:szCs w:val="22"/>
          <w:lang w:eastAsia="zh-CN" w:bidi="hi-IN"/>
        </w:rPr>
      </w:pPr>
      <w:r w:rsidRPr="00C422C9">
        <w:rPr>
          <w:rFonts w:eastAsia="Lucida Sans Unicode"/>
          <w:b/>
          <w:kern w:val="1"/>
          <w:sz w:val="22"/>
          <w:szCs w:val="22"/>
          <w:lang w:eastAsia="zh-CN" w:bidi="hi-IN"/>
        </w:rPr>
        <w:t>Postanowienia</w:t>
      </w:r>
      <w:r w:rsidRPr="00C422C9">
        <w:rPr>
          <w:rFonts w:eastAsia="Arial"/>
          <w:b/>
          <w:kern w:val="1"/>
          <w:sz w:val="22"/>
          <w:szCs w:val="22"/>
          <w:lang w:eastAsia="zh-CN" w:bidi="hi-IN"/>
        </w:rPr>
        <w:t xml:space="preserve"> </w:t>
      </w:r>
      <w:r w:rsidRPr="00C422C9">
        <w:rPr>
          <w:rFonts w:eastAsia="Lucida Sans Unicode"/>
          <w:b/>
          <w:kern w:val="1"/>
          <w:sz w:val="22"/>
          <w:szCs w:val="22"/>
          <w:lang w:eastAsia="zh-CN" w:bidi="hi-IN"/>
        </w:rPr>
        <w:t>końcowe</w:t>
      </w:r>
    </w:p>
    <w:p w14:paraId="62E82E54"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1. Wszelkie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sporządzone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będą</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formie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pisemnego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aneksu</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p>
    <w:p w14:paraId="00464408"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2. Zmiany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mogą</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nastąpić</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następujących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okolicznościach:</w:t>
      </w:r>
    </w:p>
    <w:p w14:paraId="22AC8F85" w14:textId="77777777" w:rsidR="000939A1" w:rsidRPr="00C422C9" w:rsidRDefault="000939A1" w:rsidP="00EF4699">
      <w:pPr>
        <w:widowControl w:val="0"/>
        <w:tabs>
          <w:tab w:val="left" w:pos="3174"/>
        </w:tabs>
        <w:jc w:val="both"/>
        <w:rPr>
          <w:rFonts w:eastAsia="Lucida Sans Unicode"/>
          <w:kern w:val="1"/>
          <w:sz w:val="22"/>
          <w:szCs w:val="22"/>
          <w:lang w:eastAsia="zh-CN" w:bidi="hi-IN"/>
        </w:rPr>
      </w:pPr>
      <w:r w:rsidRPr="00C422C9">
        <w:rPr>
          <w:rFonts w:eastAsia="Lucida Sans Unicode"/>
          <w:kern w:val="1"/>
          <w:sz w:val="22"/>
          <w:szCs w:val="22"/>
          <w:lang w:eastAsia="zh-CN" w:bidi="hi-IN"/>
        </w:rPr>
        <w:t>1)   niewywiązywania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się</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Opiekuna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obowiązków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wynikających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p>
    <w:p w14:paraId="510AA607" w14:textId="459BF911" w:rsidR="000939A1" w:rsidRPr="00C422C9" w:rsidRDefault="000939A1" w:rsidP="00EF4699">
      <w:pPr>
        <w:widowControl w:val="0"/>
        <w:tabs>
          <w:tab w:val="left" w:pos="3174"/>
        </w:tabs>
        <w:jc w:val="both"/>
        <w:rPr>
          <w:rFonts w:eastAsia="Lucida Sans Unicode"/>
          <w:kern w:val="1"/>
          <w:sz w:val="22"/>
          <w:szCs w:val="22"/>
          <w:lang w:eastAsia="zh-CN" w:bidi="hi-IN"/>
        </w:rPr>
      </w:pPr>
      <w:r w:rsidRPr="00C422C9">
        <w:rPr>
          <w:rFonts w:eastAsia="Arial"/>
          <w:kern w:val="1"/>
          <w:sz w:val="22"/>
          <w:szCs w:val="22"/>
          <w:lang w:eastAsia="zh-CN" w:bidi="hi-IN"/>
        </w:rPr>
        <w:lastRenderedPageBreak/>
        <w:t xml:space="preserve">2)  </w:t>
      </w:r>
      <w:r w:rsidRPr="00C422C9">
        <w:rPr>
          <w:rFonts w:eastAsia="Lucida Sans Unicode"/>
          <w:kern w:val="1"/>
          <w:sz w:val="22"/>
          <w:szCs w:val="22"/>
          <w:lang w:eastAsia="zh-CN" w:bidi="hi-IN"/>
        </w:rPr>
        <w:t>jeżeli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Opiekuna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stanie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się</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konieczna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jakichkolwiek</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przyczyn</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niezależnych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od</w:t>
      </w:r>
      <w:r w:rsidRPr="00C422C9">
        <w:rPr>
          <w:rFonts w:eastAsia="Arial"/>
          <w:kern w:val="1"/>
          <w:sz w:val="22"/>
          <w:szCs w:val="22"/>
          <w:lang w:eastAsia="zh-CN" w:bidi="hi-IN"/>
        </w:rPr>
        <w:t xml:space="preserve"> Wykonawcy </w:t>
      </w:r>
      <w:r w:rsidRPr="00C422C9">
        <w:rPr>
          <w:rFonts w:eastAsia="Lucida Sans Unicode"/>
          <w:kern w:val="1"/>
          <w:sz w:val="22"/>
          <w:szCs w:val="22"/>
          <w:lang w:eastAsia="zh-CN" w:bidi="hi-IN"/>
        </w:rPr>
        <w:t>(np.</w:t>
      </w:r>
      <w:r w:rsidRPr="00C422C9">
        <w:rPr>
          <w:rFonts w:eastAsia="Arial"/>
          <w:kern w:val="1"/>
          <w:sz w:val="22"/>
          <w:szCs w:val="22"/>
          <w:lang w:eastAsia="zh-CN" w:bidi="hi-IN"/>
        </w:rPr>
        <w:t xml:space="preserve"> śmierci, </w:t>
      </w:r>
      <w:r w:rsidRPr="00C422C9">
        <w:rPr>
          <w:rFonts w:eastAsia="Lucida Sans Unicode"/>
          <w:kern w:val="1"/>
          <w:sz w:val="22"/>
          <w:szCs w:val="22"/>
          <w:lang w:eastAsia="zh-CN" w:bidi="hi-IN"/>
        </w:rPr>
        <w:t>rezygnacji</w:t>
      </w:r>
      <w:r w:rsidR="00BE4343" w:rsidRPr="00C422C9">
        <w:rPr>
          <w:rFonts w:eastAsia="Lucida Sans Unicode"/>
          <w:kern w:val="1"/>
          <w:sz w:val="22"/>
          <w:szCs w:val="22"/>
          <w:lang w:eastAsia="zh-CN" w:bidi="hi-IN"/>
        </w:rPr>
        <w:t xml:space="preserve">, długotrwałej choroby uniemożliwiającej realizację przedmiotu umowy </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itp.)</w:t>
      </w:r>
      <w:r w:rsidRPr="00C422C9">
        <w:rPr>
          <w:rFonts w:eastAsia="Arial"/>
          <w:kern w:val="1"/>
          <w:sz w:val="22"/>
          <w:szCs w:val="22"/>
          <w:lang w:eastAsia="zh-CN" w:bidi="hi-IN"/>
        </w:rPr>
        <w:t xml:space="preserve"> </w:t>
      </w:r>
    </w:p>
    <w:p w14:paraId="20903210" w14:textId="63242FA0" w:rsidR="000939A1" w:rsidRPr="00C422C9" w:rsidRDefault="000939A1" w:rsidP="00EF4699">
      <w:pPr>
        <w:widowControl w:val="0"/>
        <w:tabs>
          <w:tab w:val="left" w:pos="3174"/>
        </w:tabs>
        <w:jc w:val="both"/>
        <w:rPr>
          <w:rFonts w:eastAsia="Lucida Sans Unicode"/>
          <w:kern w:val="1"/>
          <w:sz w:val="22"/>
          <w:szCs w:val="22"/>
          <w:lang w:eastAsia="zh-CN" w:bidi="hi-IN"/>
        </w:rPr>
      </w:pPr>
      <w:r w:rsidRPr="00C422C9">
        <w:rPr>
          <w:rFonts w:eastAsia="Lucida Sans Unicode"/>
          <w:kern w:val="1"/>
          <w:sz w:val="22"/>
          <w:szCs w:val="22"/>
          <w:lang w:eastAsia="zh-CN" w:bidi="hi-IN"/>
        </w:rPr>
        <w:t>3)  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wniosek</w:t>
      </w:r>
      <w:r w:rsidRPr="00C422C9">
        <w:rPr>
          <w:rFonts w:eastAsia="Arial"/>
          <w:kern w:val="1"/>
          <w:sz w:val="22"/>
          <w:szCs w:val="22"/>
          <w:lang w:eastAsia="zh-CN" w:bidi="hi-IN"/>
        </w:rPr>
        <w:t xml:space="preserve"> Zamawiającego</w:t>
      </w:r>
      <w:r w:rsidRPr="00C422C9">
        <w:rPr>
          <w:rFonts w:eastAsia="Lucida Sans Unicode"/>
          <w:kern w:val="1"/>
          <w:sz w:val="22"/>
          <w:szCs w:val="22"/>
          <w:lang w:eastAsia="zh-CN" w:bidi="hi-IN"/>
        </w:rPr>
        <w: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jeśli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uzna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on,</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że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Opiekun nie</w:t>
      </w:r>
      <w:r w:rsidRPr="00C422C9">
        <w:rPr>
          <w:rFonts w:eastAsia="Arial"/>
          <w:kern w:val="1"/>
          <w:sz w:val="22"/>
          <w:szCs w:val="22"/>
          <w:lang w:eastAsia="zh-CN" w:bidi="hi-IN"/>
        </w:rPr>
        <w:t xml:space="preserve"> </w:t>
      </w:r>
      <w:r w:rsidRPr="00006CB7">
        <w:rPr>
          <w:rFonts w:eastAsia="Lucida Sans Unicode"/>
          <w:kern w:val="1"/>
          <w:sz w:val="22"/>
          <w:szCs w:val="22"/>
          <w:lang w:eastAsia="zh-CN" w:bidi="hi-IN"/>
        </w:rPr>
        <w:t>wykonuje</w:t>
      </w:r>
      <w:r w:rsidR="00C84B93" w:rsidRPr="00006CB7">
        <w:rPr>
          <w:rFonts w:eastAsia="Lucida Sans Unicode"/>
          <w:kern w:val="1"/>
          <w:sz w:val="22"/>
          <w:szCs w:val="22"/>
          <w:lang w:eastAsia="zh-CN" w:bidi="hi-IN"/>
        </w:rPr>
        <w:t xml:space="preserve"> należycie</w:t>
      </w:r>
      <w:r w:rsidRPr="00006CB7">
        <w:rPr>
          <w:rFonts w:eastAsia="Arial"/>
          <w:kern w:val="1"/>
          <w:sz w:val="22"/>
          <w:szCs w:val="22"/>
          <w:lang w:eastAsia="zh-CN" w:bidi="hi-IN"/>
        </w:rPr>
        <w:t xml:space="preserve"> </w:t>
      </w:r>
      <w:r w:rsidRPr="00006CB7">
        <w:rPr>
          <w:rFonts w:eastAsia="Lucida Sans Unicode"/>
          <w:kern w:val="1"/>
          <w:sz w:val="22"/>
          <w:szCs w:val="22"/>
          <w:lang w:eastAsia="zh-CN" w:bidi="hi-IN"/>
        </w:rPr>
        <w:t>swoich</w:t>
      </w:r>
      <w:r w:rsidRPr="00006CB7">
        <w:rPr>
          <w:rFonts w:eastAsia="Arial"/>
          <w:kern w:val="1"/>
          <w:sz w:val="22"/>
          <w:szCs w:val="22"/>
          <w:lang w:eastAsia="zh-CN" w:bidi="hi-IN"/>
        </w:rPr>
        <w:t xml:space="preserve"> </w:t>
      </w:r>
      <w:r w:rsidRPr="00C422C9">
        <w:rPr>
          <w:rFonts w:eastAsia="Lucida Sans Unicode"/>
          <w:kern w:val="1"/>
          <w:sz w:val="22"/>
          <w:szCs w:val="22"/>
          <w:lang w:eastAsia="zh-CN" w:bidi="hi-IN"/>
        </w:rPr>
        <w:t>obowiązków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wynikających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takim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przypadku</w:t>
      </w:r>
      <w:r w:rsidRPr="00C422C9">
        <w:rPr>
          <w:rFonts w:eastAsia="Arial"/>
          <w:kern w:val="1"/>
          <w:sz w:val="22"/>
          <w:szCs w:val="22"/>
          <w:lang w:eastAsia="zh-CN" w:bidi="hi-IN"/>
        </w:rPr>
        <w:t xml:space="preserve"> Wykonawca </w:t>
      </w:r>
      <w:r w:rsidRPr="00C422C9">
        <w:rPr>
          <w:rFonts w:eastAsia="Lucida Sans Unicode"/>
          <w:kern w:val="1"/>
          <w:sz w:val="22"/>
          <w:szCs w:val="22"/>
          <w:lang w:eastAsia="zh-CN" w:bidi="hi-IN"/>
        </w:rPr>
        <w:t>zobowiązany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jest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Opiekuna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zgodnie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żądaniem</w:t>
      </w:r>
      <w:r w:rsidRPr="00C422C9">
        <w:rPr>
          <w:rFonts w:eastAsia="Arial"/>
          <w:kern w:val="1"/>
          <w:sz w:val="22"/>
          <w:szCs w:val="22"/>
          <w:lang w:eastAsia="zh-CN" w:bidi="hi-IN"/>
        </w:rPr>
        <w:t xml:space="preserve"> Zamawiającego </w:t>
      </w:r>
      <w:r w:rsidRPr="00C422C9">
        <w:rPr>
          <w:rFonts w:eastAsia="Lucida Sans Unicode"/>
          <w:kern w:val="1"/>
          <w:sz w:val="22"/>
          <w:szCs w:val="22"/>
          <w:lang w:eastAsia="zh-CN" w:bidi="hi-IN"/>
        </w:rPr>
        <w:t>oraz</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wskazanym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terminie;</w:t>
      </w:r>
      <w:r w:rsidRPr="00C422C9">
        <w:rPr>
          <w:rFonts w:eastAsia="Arial"/>
          <w:kern w:val="1"/>
          <w:sz w:val="22"/>
          <w:szCs w:val="22"/>
          <w:lang w:eastAsia="zh-CN" w:bidi="hi-IN"/>
        </w:rPr>
        <w:t xml:space="preserve"> </w:t>
      </w:r>
    </w:p>
    <w:p w14:paraId="56DD4948" w14:textId="77777777" w:rsidR="000939A1" w:rsidRPr="00C422C9" w:rsidRDefault="000939A1" w:rsidP="00EF4699">
      <w:pPr>
        <w:widowControl w:val="0"/>
        <w:jc w:val="both"/>
        <w:rPr>
          <w:rFonts w:eastAsia="Lucida Sans Unicode"/>
          <w:kern w:val="1"/>
          <w:sz w:val="22"/>
          <w:szCs w:val="22"/>
          <w:lang w:eastAsia="zh-CN" w:bidi="hi-IN"/>
        </w:rPr>
      </w:pPr>
      <w:r w:rsidRPr="00C422C9">
        <w:rPr>
          <w:rFonts w:eastAsia="Arial"/>
          <w:kern w:val="1"/>
          <w:sz w:val="22"/>
          <w:szCs w:val="22"/>
          <w:lang w:eastAsia="zh-CN" w:bidi="hi-IN"/>
        </w:rPr>
        <w:t xml:space="preserve">4)  </w:t>
      </w:r>
      <w:r w:rsidRPr="00C422C9">
        <w:rPr>
          <w:rFonts w:eastAsia="Lucida Sans Unicode"/>
          <w:kern w:val="1"/>
          <w:sz w:val="22"/>
          <w:szCs w:val="22"/>
          <w:lang w:eastAsia="zh-CN" w:bidi="hi-IN"/>
        </w:rPr>
        <w:t>zmiana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danych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identyfikacyjnych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nazw,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siedzib</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stron</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innych danych;</w:t>
      </w:r>
    </w:p>
    <w:p w14:paraId="02513536" w14:textId="42E82E4C" w:rsidR="000939A1" w:rsidRPr="00C422C9" w:rsidRDefault="000939A1" w:rsidP="00EF4699">
      <w:pPr>
        <w:widowControl w:val="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5) zmiany terminu, miejsca lub sposobu realizacji przedmiotu umowy, </w:t>
      </w:r>
      <w:r w:rsidRPr="00C422C9">
        <w:rPr>
          <w:sz w:val="22"/>
          <w:szCs w:val="22"/>
          <w:lang w:eastAsia="pl-PL"/>
        </w:rPr>
        <w:t>po stwierdzeniu wystąpienia okoliczności związanych z wystąpieniem COVID-19</w:t>
      </w:r>
      <w:r w:rsidR="00BE4343" w:rsidRPr="00C422C9">
        <w:rPr>
          <w:sz w:val="22"/>
          <w:szCs w:val="22"/>
          <w:lang w:eastAsia="pl-PL"/>
        </w:rPr>
        <w:t xml:space="preserve"> lub innych chorób zakaźnych</w:t>
      </w:r>
      <w:r w:rsidRPr="00C422C9">
        <w:rPr>
          <w:sz w:val="22"/>
          <w:szCs w:val="22"/>
          <w:lang w:eastAsia="pl-PL"/>
        </w:rPr>
        <w:t>, które wpływają lub mogą wpłynąć na należyte wykonanie umowy.</w:t>
      </w:r>
    </w:p>
    <w:p w14:paraId="00731B3C" w14:textId="77777777" w:rsidR="000939A1" w:rsidRPr="00C422C9" w:rsidRDefault="000939A1" w:rsidP="00EF4699">
      <w:pPr>
        <w:widowControl w:val="0"/>
        <w:jc w:val="both"/>
        <w:rPr>
          <w:rFonts w:eastAsia="Lucida Sans Unicode"/>
          <w:kern w:val="1"/>
          <w:sz w:val="22"/>
          <w:szCs w:val="22"/>
          <w:lang w:eastAsia="zh-CN" w:bidi="hi-IN"/>
        </w:rPr>
      </w:pPr>
      <w:r w:rsidRPr="00C422C9">
        <w:rPr>
          <w:rFonts w:eastAsia="Lucida Sans Unicode"/>
          <w:kern w:val="1"/>
          <w:sz w:val="22"/>
          <w:szCs w:val="22"/>
          <w:lang w:eastAsia="zh-CN" w:bidi="hi-IN"/>
        </w:rPr>
        <w:t xml:space="preserve">6) </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innych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okoliczności,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które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nie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były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znane Stronom</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chwili</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zawarcia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a</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wprowadzone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zmiany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umowy</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są</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korzystne</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dla</w:t>
      </w:r>
      <w:r w:rsidRPr="00C422C9">
        <w:rPr>
          <w:rFonts w:eastAsia="Arial"/>
          <w:kern w:val="1"/>
          <w:sz w:val="22"/>
          <w:szCs w:val="22"/>
          <w:lang w:eastAsia="zh-CN" w:bidi="hi-IN"/>
        </w:rPr>
        <w:t xml:space="preserve"> Zamawiającego</w:t>
      </w:r>
      <w:r w:rsidRPr="00C422C9">
        <w:rPr>
          <w:rFonts w:eastAsia="Lucida Sans Unicode"/>
          <w:kern w:val="1"/>
          <w:sz w:val="22"/>
          <w:szCs w:val="22"/>
          <w:lang w:eastAsia="zh-CN" w:bidi="hi-IN"/>
        </w:rPr>
        <w:t>.</w:t>
      </w:r>
    </w:p>
    <w:p w14:paraId="5AE86C45" w14:textId="77777777" w:rsidR="000939A1" w:rsidRPr="00C422C9" w:rsidRDefault="000939A1" w:rsidP="00EF4699">
      <w:pPr>
        <w:widowControl w:val="0"/>
        <w:jc w:val="both"/>
        <w:rPr>
          <w:rFonts w:eastAsia="Lucida Sans Unicode"/>
          <w:kern w:val="1"/>
          <w:sz w:val="22"/>
          <w:szCs w:val="22"/>
          <w:lang w:eastAsia="zh-CN" w:bidi="hi-IN"/>
        </w:rPr>
      </w:pPr>
    </w:p>
    <w:p w14:paraId="218E68A1" w14:textId="549935E2"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3. Umowę</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sporządzono</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w</w:t>
      </w:r>
      <w:r w:rsidRPr="00C422C9">
        <w:rPr>
          <w:rFonts w:eastAsia="Arial"/>
          <w:kern w:val="1"/>
          <w:sz w:val="22"/>
          <w:szCs w:val="22"/>
          <w:lang w:eastAsia="zh-CN" w:bidi="hi-IN"/>
        </w:rPr>
        <w:t xml:space="preserve"> </w:t>
      </w:r>
      <w:r w:rsidR="003E0694" w:rsidRPr="00C422C9">
        <w:rPr>
          <w:rFonts w:eastAsia="Arial"/>
          <w:kern w:val="1"/>
          <w:sz w:val="22"/>
          <w:szCs w:val="22"/>
          <w:lang w:eastAsia="zh-CN" w:bidi="hi-IN"/>
        </w:rPr>
        <w:t>czterech</w:t>
      </w:r>
      <w:r w:rsidRPr="00C422C9">
        <w:rPr>
          <w:rFonts w:eastAsia="Lucida Sans Unicode"/>
          <w:kern w:val="1"/>
          <w:sz w:val="22"/>
          <w:szCs w:val="22"/>
          <w:lang w:eastAsia="zh-CN" w:bidi="hi-IN"/>
        </w:rPr>
        <w:t xml:space="preserve"> jednobrzmiących</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 xml:space="preserve">egzemplarzach: 1 egz. dla </w:t>
      </w:r>
      <w:r w:rsidRPr="00C422C9">
        <w:rPr>
          <w:rFonts w:eastAsia="Arial"/>
          <w:kern w:val="1"/>
          <w:sz w:val="22"/>
          <w:szCs w:val="22"/>
          <w:lang w:eastAsia="zh-CN" w:bidi="hi-IN"/>
        </w:rPr>
        <w:t>Opiekuna wizyty studyjnej, jed</w:t>
      </w:r>
      <w:r w:rsidR="003E0694" w:rsidRPr="00C422C9">
        <w:rPr>
          <w:rFonts w:eastAsia="Arial"/>
          <w:kern w:val="1"/>
          <w:sz w:val="22"/>
          <w:szCs w:val="22"/>
          <w:lang w:eastAsia="zh-CN" w:bidi="hi-IN"/>
        </w:rPr>
        <w:t>en</w:t>
      </w:r>
      <w:r w:rsidRPr="00C422C9">
        <w:rPr>
          <w:rFonts w:eastAsia="Arial"/>
          <w:kern w:val="1"/>
          <w:sz w:val="22"/>
          <w:szCs w:val="22"/>
          <w:lang w:eastAsia="zh-CN" w:bidi="hi-IN"/>
        </w:rPr>
        <w:t xml:space="preserve"> dla pracodawcy</w:t>
      </w:r>
      <w:r w:rsidRPr="00C422C9">
        <w:rPr>
          <w:rFonts w:eastAsia="Lucida Sans Unicode"/>
          <w:kern w:val="1"/>
          <w:sz w:val="22"/>
          <w:szCs w:val="22"/>
          <w:lang w:eastAsia="zh-CN" w:bidi="hi-IN"/>
        </w:rPr>
        <w:t xml:space="preserve"> i</w:t>
      </w:r>
      <w:r w:rsidRPr="00C422C9">
        <w:rPr>
          <w:rFonts w:eastAsia="Arial"/>
          <w:kern w:val="1"/>
          <w:sz w:val="22"/>
          <w:szCs w:val="22"/>
          <w:lang w:eastAsia="zh-CN" w:bidi="hi-IN"/>
        </w:rPr>
        <w:t xml:space="preserve"> </w:t>
      </w:r>
      <w:r w:rsidR="003E0694" w:rsidRPr="00C422C9">
        <w:rPr>
          <w:rFonts w:eastAsia="Arial"/>
          <w:kern w:val="1"/>
          <w:sz w:val="22"/>
          <w:szCs w:val="22"/>
          <w:lang w:eastAsia="zh-CN" w:bidi="hi-IN"/>
        </w:rPr>
        <w:t>2</w:t>
      </w:r>
      <w:r w:rsidRPr="00C422C9">
        <w:rPr>
          <w:rFonts w:eastAsia="Arial"/>
          <w:kern w:val="1"/>
          <w:sz w:val="22"/>
          <w:szCs w:val="22"/>
          <w:lang w:eastAsia="zh-CN" w:bidi="hi-IN"/>
        </w:rPr>
        <w:t xml:space="preserve"> </w:t>
      </w:r>
      <w:r w:rsidRPr="00C422C9">
        <w:rPr>
          <w:rFonts w:eastAsia="Lucida Sans Unicode"/>
          <w:kern w:val="1"/>
          <w:sz w:val="22"/>
          <w:szCs w:val="22"/>
          <w:lang w:eastAsia="zh-CN" w:bidi="hi-IN"/>
        </w:rPr>
        <w:t>dla</w:t>
      </w:r>
      <w:r w:rsidRPr="00C422C9">
        <w:rPr>
          <w:rFonts w:eastAsia="Arial"/>
          <w:kern w:val="1"/>
          <w:sz w:val="22"/>
          <w:szCs w:val="22"/>
          <w:lang w:eastAsia="zh-CN" w:bidi="hi-IN"/>
        </w:rPr>
        <w:t xml:space="preserve"> </w:t>
      </w:r>
      <w:r w:rsidR="003E0694" w:rsidRPr="00C422C9">
        <w:rPr>
          <w:rFonts w:eastAsia="Arial"/>
          <w:kern w:val="1"/>
          <w:sz w:val="22"/>
          <w:szCs w:val="22"/>
          <w:lang w:eastAsia="zh-CN" w:bidi="hi-IN"/>
        </w:rPr>
        <w:t>Zamawiającego</w:t>
      </w:r>
      <w:r w:rsidRPr="00C422C9">
        <w:rPr>
          <w:rFonts w:eastAsia="Lucida Sans Unicode"/>
          <w:kern w:val="1"/>
          <w:sz w:val="22"/>
          <w:szCs w:val="22"/>
          <w:lang w:eastAsia="zh-CN" w:bidi="hi-IN"/>
        </w:rPr>
        <w:t>.</w:t>
      </w:r>
    </w:p>
    <w:p w14:paraId="6F50BFDA" w14:textId="77777777" w:rsidR="000939A1" w:rsidRPr="00C422C9" w:rsidRDefault="000939A1" w:rsidP="00EF4699">
      <w:pPr>
        <w:widowControl w:val="0"/>
        <w:jc w:val="both"/>
        <w:rPr>
          <w:rFonts w:eastAsia="Lucida Sans Unicode"/>
          <w:kern w:val="1"/>
          <w:sz w:val="22"/>
          <w:szCs w:val="22"/>
          <w:lang w:eastAsia="zh-CN" w:bidi="hi-IN"/>
        </w:rPr>
      </w:pPr>
      <w:r w:rsidRPr="00C422C9">
        <w:rPr>
          <w:rFonts w:eastAsia="Lucida Sans Unicode"/>
          <w:kern w:val="1"/>
          <w:sz w:val="22"/>
          <w:szCs w:val="22"/>
          <w:lang w:eastAsia="zh-CN" w:bidi="hi-IN"/>
        </w:rPr>
        <w:t>4. Spory mogące powstać w związku z niniejszą Umową, będą rozstrzygane przez sąd powszechny właściwy miejscowo według miejsca siedziby Uczelni.</w:t>
      </w:r>
    </w:p>
    <w:p w14:paraId="07DD0675" w14:textId="77777777" w:rsidR="000939A1" w:rsidRPr="00C422C9" w:rsidRDefault="000939A1" w:rsidP="00EF4699">
      <w:pPr>
        <w:widowControl w:val="0"/>
        <w:tabs>
          <w:tab w:val="left" w:pos="0"/>
        </w:tabs>
        <w:spacing w:after="120"/>
        <w:jc w:val="both"/>
        <w:rPr>
          <w:rFonts w:eastAsia="Lucida Sans Unicode"/>
          <w:kern w:val="1"/>
          <w:sz w:val="22"/>
          <w:szCs w:val="22"/>
          <w:lang w:eastAsia="zh-CN" w:bidi="hi-IN"/>
        </w:rPr>
      </w:pPr>
      <w:r w:rsidRPr="00C422C9">
        <w:rPr>
          <w:rFonts w:eastAsia="Lucida Sans Unicode"/>
          <w:kern w:val="1"/>
          <w:sz w:val="22"/>
          <w:szCs w:val="22"/>
          <w:lang w:eastAsia="zh-CN" w:bidi="hi-IN"/>
        </w:rPr>
        <w:t>5. W sprawach nieuregulowanych w niniejszej Umowie stosuje się przepisy Kodeksu cywilnego.</w:t>
      </w:r>
    </w:p>
    <w:p w14:paraId="454D7E83" w14:textId="77777777" w:rsidR="000939A1" w:rsidRPr="00C422C9" w:rsidRDefault="000939A1" w:rsidP="00C422C9">
      <w:pPr>
        <w:widowControl w:val="0"/>
        <w:spacing w:after="120" w:line="276" w:lineRule="auto"/>
        <w:jc w:val="both"/>
        <w:rPr>
          <w:rFonts w:eastAsia="Lucida Sans Unicode"/>
          <w:kern w:val="1"/>
          <w:sz w:val="22"/>
          <w:szCs w:val="22"/>
          <w:lang w:eastAsia="zh-CN" w:bidi="hi-IN"/>
        </w:rPr>
      </w:pPr>
    </w:p>
    <w:p w14:paraId="48FB306C" w14:textId="77777777" w:rsidR="000939A1" w:rsidRPr="003806D9" w:rsidRDefault="000939A1" w:rsidP="000939A1">
      <w:pPr>
        <w:widowControl w:val="0"/>
        <w:rPr>
          <w:kern w:val="1"/>
          <w:sz w:val="22"/>
          <w:szCs w:val="22"/>
          <w:lang w:eastAsia="zh-CN" w:bidi="hi-IN"/>
        </w:rPr>
      </w:pPr>
    </w:p>
    <w:p w14:paraId="677D67FD" w14:textId="77777777" w:rsidR="000939A1" w:rsidRPr="003806D9" w:rsidRDefault="000939A1" w:rsidP="000421F9">
      <w:pPr>
        <w:widowControl w:val="0"/>
        <w:jc w:val="center"/>
        <w:rPr>
          <w:rFonts w:eastAsia="Arial"/>
          <w:b/>
          <w:kern w:val="1"/>
          <w:sz w:val="22"/>
          <w:szCs w:val="22"/>
          <w:lang w:eastAsia="zh-CN" w:bidi="hi-IN"/>
        </w:rPr>
      </w:pPr>
      <w:r w:rsidRPr="003806D9">
        <w:rPr>
          <w:b/>
          <w:kern w:val="1"/>
          <w:sz w:val="22"/>
          <w:szCs w:val="22"/>
          <w:lang w:eastAsia="zh-CN" w:bidi="hi-IN"/>
        </w:rPr>
        <w:t>Zamawiający                                            Wykonawca</w:t>
      </w:r>
      <w:r w:rsidRPr="003806D9">
        <w:rPr>
          <w:rFonts w:eastAsia="Lucida Sans Unicode"/>
          <w:b/>
          <w:kern w:val="1"/>
          <w:sz w:val="22"/>
          <w:szCs w:val="22"/>
          <w:lang w:eastAsia="zh-CN" w:bidi="hi-IN"/>
        </w:rPr>
        <w:tab/>
        <w:t xml:space="preserve">                          </w:t>
      </w:r>
      <w:r w:rsidRPr="003806D9">
        <w:rPr>
          <w:rFonts w:eastAsia="Arial"/>
          <w:b/>
          <w:kern w:val="1"/>
          <w:sz w:val="22"/>
          <w:szCs w:val="22"/>
          <w:lang w:eastAsia="zh-CN" w:bidi="hi-IN"/>
        </w:rPr>
        <w:t>Opiekun wizyty studyjnej</w:t>
      </w:r>
    </w:p>
    <w:p w14:paraId="510B3D0F" w14:textId="77777777" w:rsidR="000939A1" w:rsidRPr="003806D9" w:rsidRDefault="000939A1" w:rsidP="000939A1">
      <w:pPr>
        <w:widowControl w:val="0"/>
        <w:rPr>
          <w:rFonts w:eastAsia="Arial"/>
          <w:kern w:val="1"/>
          <w:sz w:val="22"/>
          <w:szCs w:val="22"/>
          <w:lang w:eastAsia="zh-CN" w:bidi="hi-IN"/>
        </w:rPr>
      </w:pPr>
    </w:p>
    <w:p w14:paraId="4D569C0A" w14:textId="77777777" w:rsidR="009A5AC0" w:rsidRDefault="009A5AC0" w:rsidP="000939A1">
      <w:pPr>
        <w:widowControl w:val="0"/>
        <w:rPr>
          <w:rFonts w:eastAsia="Arial"/>
          <w:kern w:val="1"/>
          <w:sz w:val="22"/>
          <w:szCs w:val="22"/>
          <w:lang w:eastAsia="zh-CN" w:bidi="hi-IN"/>
        </w:rPr>
      </w:pPr>
    </w:p>
    <w:p w14:paraId="0EAD0566" w14:textId="77777777" w:rsidR="009A5AC0" w:rsidRDefault="009A5AC0" w:rsidP="000939A1">
      <w:pPr>
        <w:widowControl w:val="0"/>
        <w:rPr>
          <w:rFonts w:eastAsia="Arial"/>
          <w:kern w:val="1"/>
          <w:sz w:val="22"/>
          <w:szCs w:val="22"/>
          <w:lang w:eastAsia="zh-CN" w:bidi="hi-IN"/>
        </w:rPr>
      </w:pPr>
    </w:p>
    <w:p w14:paraId="373254B9" w14:textId="77777777" w:rsidR="000939A1" w:rsidRPr="003806D9" w:rsidRDefault="000939A1" w:rsidP="000421F9">
      <w:pPr>
        <w:widowControl w:val="0"/>
        <w:jc w:val="center"/>
        <w:rPr>
          <w:rFonts w:eastAsia="Lucida Sans Unicode"/>
          <w:kern w:val="1"/>
          <w:sz w:val="22"/>
          <w:szCs w:val="22"/>
          <w:lang w:eastAsia="zh-CN" w:bidi="hi-IN"/>
        </w:rPr>
      </w:pPr>
      <w:r w:rsidRPr="003806D9">
        <w:rPr>
          <w:rFonts w:eastAsia="Arial"/>
          <w:kern w:val="1"/>
          <w:sz w:val="22"/>
          <w:szCs w:val="22"/>
          <w:lang w:eastAsia="zh-CN" w:bidi="hi-IN"/>
        </w:rPr>
        <w:t>……………...                                         ……..………..                             ………………………….</w:t>
      </w:r>
    </w:p>
    <w:p w14:paraId="20E902BE" w14:textId="77777777" w:rsidR="000939A1" w:rsidRPr="003806D9" w:rsidRDefault="000939A1" w:rsidP="000939A1">
      <w:pPr>
        <w:widowControl w:val="0"/>
        <w:rPr>
          <w:rFonts w:eastAsia="Lucida Sans Unicode"/>
          <w:kern w:val="1"/>
          <w:sz w:val="22"/>
          <w:szCs w:val="22"/>
          <w:lang w:eastAsia="zh-CN" w:bidi="hi-IN"/>
        </w:rPr>
      </w:pPr>
    </w:p>
    <w:p w14:paraId="261AFC15" w14:textId="77777777" w:rsidR="000939A1" w:rsidRPr="003806D9" w:rsidRDefault="000939A1" w:rsidP="000939A1">
      <w:pPr>
        <w:spacing w:after="120"/>
        <w:rPr>
          <w:rFonts w:eastAsia="Arial"/>
          <w:sz w:val="22"/>
          <w:szCs w:val="22"/>
        </w:rPr>
      </w:pPr>
    </w:p>
    <w:p w14:paraId="744568EC" w14:textId="77777777" w:rsidR="000939A1" w:rsidRPr="00017800" w:rsidRDefault="000939A1" w:rsidP="00017800">
      <w:pPr>
        <w:rPr>
          <w:sz w:val="20"/>
          <w:szCs w:val="20"/>
        </w:rPr>
      </w:pPr>
      <w:r w:rsidRPr="00017800">
        <w:rPr>
          <w:sz w:val="20"/>
          <w:szCs w:val="20"/>
        </w:rPr>
        <w:t>Załączniki:</w:t>
      </w:r>
    </w:p>
    <w:p w14:paraId="25D727E3" w14:textId="77777777" w:rsidR="000939A1" w:rsidRPr="00017800" w:rsidRDefault="000939A1" w:rsidP="00017800">
      <w:pPr>
        <w:widowControl w:val="0"/>
        <w:rPr>
          <w:sz w:val="20"/>
          <w:szCs w:val="20"/>
        </w:rPr>
      </w:pPr>
      <w:r w:rsidRPr="00017800">
        <w:rPr>
          <w:sz w:val="20"/>
          <w:szCs w:val="20"/>
        </w:rPr>
        <w:t>1. Formularz cenowy Wykonawcy</w:t>
      </w:r>
    </w:p>
    <w:p w14:paraId="4A21F692" w14:textId="2EF89EDA" w:rsidR="000939A1" w:rsidRPr="00017800" w:rsidRDefault="000939A1" w:rsidP="00017800">
      <w:pPr>
        <w:rPr>
          <w:sz w:val="20"/>
          <w:szCs w:val="20"/>
        </w:rPr>
      </w:pPr>
      <w:r w:rsidRPr="00017800">
        <w:rPr>
          <w:sz w:val="20"/>
          <w:szCs w:val="20"/>
        </w:rPr>
        <w:t xml:space="preserve">2.  </w:t>
      </w:r>
      <w:r w:rsidR="009B5D46" w:rsidRPr="00017800">
        <w:rPr>
          <w:sz w:val="20"/>
          <w:szCs w:val="20"/>
        </w:rPr>
        <w:t>Zapytanie ofertowe</w:t>
      </w:r>
      <w:r w:rsidRPr="00017800">
        <w:rPr>
          <w:sz w:val="20"/>
          <w:szCs w:val="20"/>
        </w:rPr>
        <w:t xml:space="preserve"> z wykazem osób (opiekunów wizyty studyjnej) realizujących przedmiot zamówienia (kadra techniczna)</w:t>
      </w:r>
    </w:p>
    <w:p w14:paraId="13FD2758" w14:textId="77777777" w:rsidR="000939A1" w:rsidRPr="00017800" w:rsidRDefault="000939A1" w:rsidP="00017800">
      <w:pPr>
        <w:rPr>
          <w:sz w:val="20"/>
          <w:szCs w:val="20"/>
        </w:rPr>
      </w:pPr>
      <w:r w:rsidRPr="00017800">
        <w:rPr>
          <w:sz w:val="20"/>
          <w:szCs w:val="20"/>
        </w:rPr>
        <w:t>3. Załącznik nr 3 Umowa na powierzenie przetwarzania danych osobowych.</w:t>
      </w:r>
    </w:p>
    <w:p w14:paraId="71DB0873" w14:textId="77777777" w:rsidR="000939A1" w:rsidRPr="00017800" w:rsidRDefault="000939A1" w:rsidP="00017800">
      <w:pPr>
        <w:rPr>
          <w:rFonts w:eastAsia="Arial"/>
          <w:sz w:val="20"/>
          <w:szCs w:val="20"/>
          <w:lang w:eastAsia="pl-PL"/>
        </w:rPr>
      </w:pPr>
      <w:r w:rsidRPr="00017800">
        <w:rPr>
          <w:sz w:val="20"/>
          <w:szCs w:val="20"/>
        </w:rPr>
        <w:t xml:space="preserve">4. </w:t>
      </w:r>
      <w:r w:rsidRPr="00017800">
        <w:rPr>
          <w:rFonts w:eastAsia="Arial"/>
          <w:sz w:val="20"/>
          <w:szCs w:val="20"/>
          <w:lang w:eastAsia="pl-PL"/>
        </w:rPr>
        <w:t>Oświadczenie przyjmującego zlecenie -</w:t>
      </w:r>
      <w:r w:rsidRPr="00017800">
        <w:rPr>
          <w:rFonts w:eastAsia="Arial"/>
          <w:i/>
          <w:sz w:val="20"/>
          <w:szCs w:val="20"/>
          <w:lang w:eastAsia="pl-PL"/>
        </w:rPr>
        <w:t>WYKONAWCY będącego osobą fizyczną (jeśli dotyczy</w:t>
      </w:r>
      <w:r w:rsidRPr="00017800">
        <w:rPr>
          <w:rFonts w:eastAsia="Arial"/>
          <w:sz w:val="20"/>
          <w:szCs w:val="20"/>
          <w:lang w:eastAsia="pl-PL"/>
        </w:rPr>
        <w:t>)</w:t>
      </w:r>
    </w:p>
    <w:p w14:paraId="7AE0076E" w14:textId="77777777" w:rsidR="00E57ABE" w:rsidRPr="00017800" w:rsidRDefault="00E57ABE" w:rsidP="00017800">
      <w:pPr>
        <w:rPr>
          <w:rFonts w:eastAsia="Arial"/>
          <w:sz w:val="20"/>
          <w:szCs w:val="20"/>
          <w:lang w:eastAsia="pl-PL"/>
        </w:rPr>
      </w:pPr>
      <w:r w:rsidRPr="00017800">
        <w:rPr>
          <w:rFonts w:eastAsia="Arial"/>
          <w:sz w:val="20"/>
          <w:szCs w:val="20"/>
          <w:lang w:eastAsia="pl-PL"/>
        </w:rPr>
        <w:t xml:space="preserve">5. Wzór rachunku - </w:t>
      </w:r>
      <w:r w:rsidRPr="00017800">
        <w:rPr>
          <w:rFonts w:eastAsia="Arial"/>
          <w:i/>
          <w:sz w:val="20"/>
          <w:szCs w:val="20"/>
          <w:lang w:eastAsia="pl-PL"/>
        </w:rPr>
        <w:t>WYKONAWCY będącego osobą fizyczną (jeśli dotyczy</w:t>
      </w:r>
      <w:r w:rsidRPr="00017800">
        <w:rPr>
          <w:rFonts w:eastAsia="Arial"/>
          <w:sz w:val="20"/>
          <w:szCs w:val="20"/>
          <w:lang w:eastAsia="pl-PL"/>
        </w:rPr>
        <w:t>)</w:t>
      </w:r>
    </w:p>
    <w:p w14:paraId="7F89F746" w14:textId="77777777" w:rsidR="00E57ABE" w:rsidRPr="003806D9" w:rsidRDefault="00E57ABE" w:rsidP="00017800">
      <w:pPr>
        <w:rPr>
          <w:sz w:val="22"/>
          <w:szCs w:val="22"/>
        </w:rPr>
      </w:pPr>
      <w:r w:rsidRPr="00017800">
        <w:rPr>
          <w:rFonts w:eastAsia="Arial"/>
          <w:sz w:val="20"/>
          <w:szCs w:val="20"/>
          <w:lang w:eastAsia="pl-PL"/>
        </w:rPr>
        <w:t>6. Wzór karty pracy</w:t>
      </w:r>
      <w:r w:rsidRPr="00017800">
        <w:rPr>
          <w:rFonts w:eastAsia="Arial"/>
          <w:sz w:val="20"/>
          <w:szCs w:val="20"/>
          <w:lang w:eastAsia="pl-PL"/>
        </w:rPr>
        <w:br/>
      </w:r>
    </w:p>
    <w:p w14:paraId="6AE0436B" w14:textId="77777777" w:rsidR="000939A1" w:rsidRPr="003806D9" w:rsidRDefault="000939A1" w:rsidP="000939A1">
      <w:pPr>
        <w:spacing w:after="120"/>
        <w:jc w:val="center"/>
        <w:rPr>
          <w:sz w:val="22"/>
          <w:szCs w:val="22"/>
        </w:rPr>
      </w:pPr>
    </w:p>
    <w:p w14:paraId="38875DFA" w14:textId="77777777" w:rsidR="000939A1" w:rsidRPr="003806D9" w:rsidRDefault="000939A1" w:rsidP="000939A1">
      <w:pPr>
        <w:jc w:val="center"/>
        <w:rPr>
          <w:b/>
          <w:sz w:val="22"/>
          <w:szCs w:val="22"/>
        </w:rPr>
        <w:sectPr w:rsidR="000939A1" w:rsidRPr="003806D9" w:rsidSect="008A5560">
          <w:footnotePr>
            <w:pos w:val="beneathText"/>
          </w:footnotePr>
          <w:pgSz w:w="11905" w:h="16837"/>
          <w:pgMar w:top="567" w:right="1134" w:bottom="851" w:left="1134" w:header="284" w:footer="0" w:gutter="0"/>
          <w:cols w:space="708"/>
          <w:docGrid w:linePitch="360"/>
        </w:sectPr>
      </w:pPr>
    </w:p>
    <w:p w14:paraId="3CA94583" w14:textId="39356A31" w:rsidR="00585424" w:rsidRDefault="00585424" w:rsidP="00585424">
      <w:pPr>
        <w:spacing w:before="120" w:line="276" w:lineRule="auto"/>
        <w:jc w:val="right"/>
        <w:rPr>
          <w:b/>
          <w:sz w:val="22"/>
          <w:szCs w:val="22"/>
        </w:rPr>
      </w:pPr>
      <w:r>
        <w:rPr>
          <w:b/>
          <w:sz w:val="22"/>
          <w:szCs w:val="22"/>
        </w:rPr>
        <w:lastRenderedPageBreak/>
        <w:t xml:space="preserve">Załącznik nr </w:t>
      </w:r>
      <w:r w:rsidR="00006CB7">
        <w:rPr>
          <w:b/>
          <w:sz w:val="22"/>
          <w:szCs w:val="22"/>
        </w:rPr>
        <w:t>3 do umowy</w:t>
      </w:r>
    </w:p>
    <w:p w14:paraId="44DC883C" w14:textId="77777777" w:rsidR="00585424" w:rsidRPr="003806D9" w:rsidRDefault="00585424" w:rsidP="00585424">
      <w:pPr>
        <w:spacing w:before="120" w:line="276" w:lineRule="auto"/>
        <w:jc w:val="center"/>
        <w:rPr>
          <w:b/>
          <w:sz w:val="22"/>
          <w:szCs w:val="22"/>
        </w:rPr>
      </w:pPr>
      <w:r w:rsidRPr="00F866D7">
        <w:rPr>
          <w:noProof/>
          <w:lang w:eastAsia="pl-PL"/>
        </w:rPr>
        <w:drawing>
          <wp:inline distT="0" distB="0" distL="0" distR="0" wp14:anchorId="70795A14" wp14:editId="7A81B2AA">
            <wp:extent cx="4298950" cy="603250"/>
            <wp:effectExtent l="0" t="0" r="6350" b="6350"/>
            <wp:docPr id="2" name="Obraz 1" descr="FE_POWER_poziom_pl-1_rgb"/>
            <wp:cNvGraphicFramePr/>
            <a:graphic xmlns:a="http://schemas.openxmlformats.org/drawingml/2006/main">
              <a:graphicData uri="http://schemas.openxmlformats.org/drawingml/2006/picture">
                <pic:pic xmlns:pic="http://schemas.openxmlformats.org/drawingml/2006/picture">
                  <pic:nvPicPr>
                    <pic:cNvPr id="1025" name="Picture 1" descr="FE_POWER_poziom_pl-1_rgb"/>
                    <pic:cNvPicPr>
                      <a:picLocks noChangeAspect="1" noChangeArrowheads="1"/>
                    </pic:cNvPicPr>
                  </pic:nvPicPr>
                  <pic:blipFill>
                    <a:blip r:embed="rId8" cstate="print"/>
                    <a:srcRect/>
                    <a:stretch>
                      <a:fillRect/>
                    </a:stretch>
                  </pic:blipFill>
                  <pic:spPr bwMode="auto">
                    <a:xfrm>
                      <a:off x="0" y="0"/>
                      <a:ext cx="4299523" cy="603330"/>
                    </a:xfrm>
                    <a:prstGeom prst="rect">
                      <a:avLst/>
                    </a:prstGeom>
                    <a:noFill/>
                    <a:ln w="9525">
                      <a:noFill/>
                      <a:miter lim="800000"/>
                      <a:headEnd/>
                      <a:tailEnd/>
                    </a:ln>
                  </pic:spPr>
                </pic:pic>
              </a:graphicData>
            </a:graphic>
          </wp:inline>
        </w:drawing>
      </w:r>
    </w:p>
    <w:p w14:paraId="5B6330E0" w14:textId="77777777" w:rsidR="00585424" w:rsidRPr="003806D9" w:rsidRDefault="00585424" w:rsidP="00585424">
      <w:pPr>
        <w:spacing w:before="120" w:line="276" w:lineRule="auto"/>
        <w:jc w:val="center"/>
        <w:rPr>
          <w:b/>
          <w:sz w:val="22"/>
          <w:szCs w:val="22"/>
        </w:rPr>
      </w:pPr>
      <w:r>
        <w:rPr>
          <w:b/>
          <w:sz w:val="22"/>
          <w:szCs w:val="22"/>
        </w:rPr>
        <w:t>PROJEKT</w:t>
      </w:r>
    </w:p>
    <w:p w14:paraId="0756DB5E" w14:textId="77777777" w:rsidR="00585424" w:rsidRPr="003806D9" w:rsidRDefault="00585424" w:rsidP="00585424">
      <w:pPr>
        <w:jc w:val="center"/>
        <w:rPr>
          <w:b/>
          <w:sz w:val="22"/>
          <w:szCs w:val="22"/>
        </w:rPr>
      </w:pPr>
      <w:r w:rsidRPr="003806D9">
        <w:rPr>
          <w:b/>
          <w:sz w:val="22"/>
          <w:szCs w:val="22"/>
        </w:rPr>
        <w:t>Umowa na powierzenie przetwarzania danych osobowych</w:t>
      </w:r>
    </w:p>
    <w:p w14:paraId="2A2A5E65" w14:textId="77777777" w:rsidR="00585424" w:rsidRPr="003806D9" w:rsidRDefault="00585424" w:rsidP="00585424">
      <w:pPr>
        <w:rPr>
          <w:sz w:val="22"/>
          <w:szCs w:val="22"/>
        </w:rPr>
      </w:pPr>
    </w:p>
    <w:p w14:paraId="367419D7" w14:textId="77777777" w:rsidR="00585424" w:rsidRPr="003806D9" w:rsidRDefault="00585424" w:rsidP="00585424">
      <w:pPr>
        <w:jc w:val="center"/>
        <w:rPr>
          <w:sz w:val="22"/>
          <w:szCs w:val="22"/>
        </w:rPr>
      </w:pPr>
      <w:r w:rsidRPr="003806D9">
        <w:rPr>
          <w:sz w:val="22"/>
          <w:szCs w:val="22"/>
        </w:rPr>
        <w:t xml:space="preserve">Załącznik nr 3 do </w:t>
      </w:r>
      <w:r w:rsidRPr="003806D9">
        <w:rPr>
          <w:b/>
          <w:bCs/>
          <w:sz w:val="22"/>
          <w:szCs w:val="22"/>
        </w:rPr>
        <w:t xml:space="preserve">Umowy nr </w:t>
      </w:r>
      <w:r w:rsidRPr="003806D9">
        <w:rPr>
          <w:b/>
          <w:sz w:val="22"/>
          <w:szCs w:val="22"/>
        </w:rPr>
        <w:t>…../202</w:t>
      </w:r>
      <w:r>
        <w:rPr>
          <w:b/>
          <w:sz w:val="22"/>
          <w:szCs w:val="22"/>
        </w:rPr>
        <w:t>2</w:t>
      </w:r>
    </w:p>
    <w:p w14:paraId="1F101C15" w14:textId="77777777" w:rsidR="00585424" w:rsidRPr="003806D9" w:rsidRDefault="00585424" w:rsidP="00585424">
      <w:pPr>
        <w:spacing w:line="360" w:lineRule="auto"/>
        <w:rPr>
          <w:sz w:val="22"/>
          <w:szCs w:val="22"/>
        </w:rPr>
      </w:pPr>
      <w:r w:rsidRPr="003806D9">
        <w:rPr>
          <w:sz w:val="22"/>
          <w:szCs w:val="22"/>
        </w:rPr>
        <w:t>pomiędzy:</w:t>
      </w:r>
    </w:p>
    <w:p w14:paraId="48121657" w14:textId="77777777" w:rsidR="00585424" w:rsidRPr="003806D9" w:rsidRDefault="00585424" w:rsidP="00585424">
      <w:pPr>
        <w:spacing w:line="360" w:lineRule="auto"/>
        <w:rPr>
          <w:sz w:val="22"/>
          <w:szCs w:val="22"/>
        </w:rPr>
      </w:pPr>
    </w:p>
    <w:p w14:paraId="78EFD0BB" w14:textId="77777777" w:rsidR="00585424" w:rsidRPr="003806D9" w:rsidRDefault="00585424" w:rsidP="00585424">
      <w:pPr>
        <w:spacing w:line="360" w:lineRule="auto"/>
        <w:rPr>
          <w:sz w:val="22"/>
          <w:szCs w:val="22"/>
        </w:rPr>
      </w:pPr>
      <w:r w:rsidRPr="003806D9">
        <w:rPr>
          <w:b/>
          <w:sz w:val="22"/>
          <w:szCs w:val="22"/>
        </w:rPr>
        <w:t xml:space="preserve">Uniwersytetem Kazimierza Wielkiego w Bydgoszczy </w:t>
      </w:r>
      <w:r w:rsidRPr="003806D9">
        <w:rPr>
          <w:sz w:val="22"/>
          <w:szCs w:val="22"/>
        </w:rPr>
        <w:t>85-064 Bydgoszcz ul. Chodkiewicza 30,</w:t>
      </w:r>
      <w:r>
        <w:rPr>
          <w:sz w:val="22"/>
          <w:szCs w:val="22"/>
        </w:rPr>
        <w:br/>
      </w:r>
      <w:r w:rsidRPr="003806D9">
        <w:rPr>
          <w:sz w:val="22"/>
          <w:szCs w:val="22"/>
        </w:rPr>
        <w:t>NIP 5542647568,  reprezentowanym przez :</w:t>
      </w:r>
    </w:p>
    <w:p w14:paraId="2327A0ED" w14:textId="77777777" w:rsidR="00585424" w:rsidRPr="003806D9" w:rsidRDefault="00585424" w:rsidP="00585424">
      <w:pPr>
        <w:widowControl w:val="0"/>
        <w:spacing w:after="120" w:line="360" w:lineRule="auto"/>
        <w:rPr>
          <w:rFonts w:eastAsia="Lucida Sans Unicode"/>
          <w:bCs/>
          <w:kern w:val="1"/>
          <w:sz w:val="22"/>
          <w:szCs w:val="22"/>
          <w:lang w:eastAsia="zh-CN" w:bidi="hi-IN"/>
        </w:rPr>
      </w:pPr>
      <w:r>
        <w:rPr>
          <w:rFonts w:eastAsia="Lucida Sans Unicode"/>
          <w:bCs/>
          <w:kern w:val="1"/>
          <w:sz w:val="22"/>
          <w:szCs w:val="22"/>
          <w:lang w:eastAsia="zh-CN" w:bidi="hi-IN"/>
        </w:rPr>
        <w:t>mgr Renata Malak – Kanclerz UKW</w:t>
      </w:r>
      <w:r w:rsidRPr="003806D9">
        <w:rPr>
          <w:rFonts w:eastAsia="Lucida Sans Unicode"/>
          <w:bCs/>
          <w:kern w:val="1"/>
          <w:sz w:val="22"/>
          <w:szCs w:val="22"/>
          <w:lang w:eastAsia="zh-CN" w:bidi="hi-IN"/>
        </w:rPr>
        <w:t xml:space="preserve"> </w:t>
      </w:r>
    </w:p>
    <w:p w14:paraId="42557BD7" w14:textId="77777777" w:rsidR="00585424" w:rsidRPr="003806D9" w:rsidRDefault="00585424" w:rsidP="00585424">
      <w:pPr>
        <w:spacing w:line="360" w:lineRule="auto"/>
        <w:rPr>
          <w:sz w:val="22"/>
          <w:szCs w:val="22"/>
        </w:rPr>
      </w:pPr>
      <w:r w:rsidRPr="003806D9">
        <w:rPr>
          <w:sz w:val="22"/>
          <w:szCs w:val="22"/>
        </w:rPr>
        <w:t>(zwanym dalej „</w:t>
      </w:r>
      <w:r w:rsidRPr="003806D9">
        <w:rPr>
          <w:b/>
          <w:sz w:val="22"/>
          <w:szCs w:val="22"/>
        </w:rPr>
        <w:t>Administratorem</w:t>
      </w:r>
      <w:r w:rsidRPr="003806D9">
        <w:rPr>
          <w:sz w:val="22"/>
          <w:szCs w:val="22"/>
        </w:rPr>
        <w:t>”)</w:t>
      </w:r>
    </w:p>
    <w:p w14:paraId="647CB57B" w14:textId="77777777" w:rsidR="00585424" w:rsidRPr="003806D9" w:rsidRDefault="00585424" w:rsidP="00585424">
      <w:pPr>
        <w:rPr>
          <w:sz w:val="22"/>
          <w:szCs w:val="22"/>
        </w:rPr>
      </w:pPr>
    </w:p>
    <w:p w14:paraId="1F4B0960" w14:textId="77777777" w:rsidR="00585424" w:rsidRPr="003806D9" w:rsidRDefault="00585424" w:rsidP="00585424">
      <w:pPr>
        <w:rPr>
          <w:sz w:val="22"/>
          <w:szCs w:val="22"/>
        </w:rPr>
      </w:pPr>
      <w:r w:rsidRPr="003806D9">
        <w:rPr>
          <w:sz w:val="22"/>
          <w:szCs w:val="22"/>
        </w:rPr>
        <w:t>a</w:t>
      </w:r>
    </w:p>
    <w:p w14:paraId="1CB36B9D" w14:textId="77777777" w:rsidR="00585424" w:rsidRPr="003806D9" w:rsidRDefault="00585424" w:rsidP="00585424">
      <w:pPr>
        <w:rPr>
          <w:sz w:val="22"/>
          <w:szCs w:val="22"/>
        </w:rPr>
      </w:pPr>
    </w:p>
    <w:p w14:paraId="2A34214E" w14:textId="77777777" w:rsidR="00585424" w:rsidRPr="003806D9" w:rsidRDefault="00585424" w:rsidP="00585424">
      <w:pPr>
        <w:rPr>
          <w:sz w:val="22"/>
          <w:szCs w:val="22"/>
        </w:rPr>
      </w:pPr>
      <w:r w:rsidRPr="003806D9">
        <w:rPr>
          <w:sz w:val="22"/>
          <w:szCs w:val="22"/>
        </w:rPr>
        <w:t>..............................., z siedzibą ................................., reprezentowanym ................................</w:t>
      </w:r>
    </w:p>
    <w:p w14:paraId="2CEE7AD0" w14:textId="77777777" w:rsidR="00585424" w:rsidRPr="003806D9" w:rsidRDefault="00585424" w:rsidP="00585424">
      <w:pPr>
        <w:rPr>
          <w:sz w:val="22"/>
          <w:szCs w:val="22"/>
        </w:rPr>
      </w:pPr>
    </w:p>
    <w:p w14:paraId="53EA505B" w14:textId="77777777" w:rsidR="00585424" w:rsidRPr="003806D9" w:rsidRDefault="00585424" w:rsidP="00585424">
      <w:pPr>
        <w:rPr>
          <w:sz w:val="22"/>
          <w:szCs w:val="22"/>
        </w:rPr>
      </w:pPr>
      <w:r w:rsidRPr="003806D9">
        <w:rPr>
          <w:sz w:val="22"/>
          <w:szCs w:val="22"/>
        </w:rPr>
        <w:t>(zwanym dalej „</w:t>
      </w:r>
      <w:r w:rsidRPr="003806D9">
        <w:rPr>
          <w:b/>
          <w:sz w:val="22"/>
          <w:szCs w:val="22"/>
        </w:rPr>
        <w:t>Przetwarzającym</w:t>
      </w:r>
      <w:r w:rsidRPr="003806D9">
        <w:rPr>
          <w:sz w:val="22"/>
          <w:szCs w:val="22"/>
        </w:rPr>
        <w:t>”)</w:t>
      </w:r>
    </w:p>
    <w:p w14:paraId="5F19A83F" w14:textId="77777777" w:rsidR="00585424" w:rsidRPr="003806D9" w:rsidRDefault="00585424" w:rsidP="00585424">
      <w:pPr>
        <w:rPr>
          <w:sz w:val="22"/>
          <w:szCs w:val="22"/>
        </w:rPr>
      </w:pPr>
    </w:p>
    <w:p w14:paraId="76585605" w14:textId="77777777" w:rsidR="00585424" w:rsidRPr="00C422C9" w:rsidRDefault="00585424" w:rsidP="00585424">
      <w:pPr>
        <w:jc w:val="center"/>
        <w:rPr>
          <w:b/>
          <w:sz w:val="22"/>
          <w:szCs w:val="22"/>
        </w:rPr>
      </w:pPr>
      <w:r w:rsidRPr="00C422C9">
        <w:rPr>
          <w:b/>
          <w:sz w:val="22"/>
          <w:szCs w:val="22"/>
        </w:rPr>
        <w:t>§ 1</w:t>
      </w:r>
    </w:p>
    <w:p w14:paraId="35E8F58E" w14:textId="77777777" w:rsidR="00585424" w:rsidRPr="00C422C9" w:rsidRDefault="00585424" w:rsidP="00585424">
      <w:pPr>
        <w:jc w:val="center"/>
        <w:rPr>
          <w:sz w:val="22"/>
          <w:szCs w:val="22"/>
        </w:rPr>
      </w:pPr>
      <w:r w:rsidRPr="00C422C9">
        <w:rPr>
          <w:b/>
          <w:sz w:val="22"/>
          <w:szCs w:val="22"/>
        </w:rPr>
        <w:t>Przetwarzanie danych osobowych</w:t>
      </w:r>
    </w:p>
    <w:p w14:paraId="45210640" w14:textId="77777777" w:rsidR="00585424" w:rsidRPr="00C422C9" w:rsidRDefault="00585424" w:rsidP="00EA013B">
      <w:pPr>
        <w:widowControl w:val="0"/>
        <w:numPr>
          <w:ilvl w:val="0"/>
          <w:numId w:val="6"/>
        </w:numPr>
        <w:ind w:left="284" w:hanging="284"/>
        <w:rPr>
          <w:rFonts w:eastAsia="Calibri"/>
          <w:bCs/>
          <w:sz w:val="22"/>
          <w:szCs w:val="22"/>
        </w:rPr>
      </w:pPr>
      <w:r w:rsidRPr="00C422C9">
        <w:rPr>
          <w:sz w:val="22"/>
          <w:szCs w:val="22"/>
        </w:rPr>
        <w:t xml:space="preserve">Niniejsza Umowa (załącznik nr 3 do </w:t>
      </w:r>
      <w:r w:rsidRPr="00C422C9">
        <w:rPr>
          <w:b/>
          <w:bCs/>
          <w:sz w:val="22"/>
          <w:szCs w:val="22"/>
        </w:rPr>
        <w:t>Umowy nr …../202</w:t>
      </w:r>
      <w:r>
        <w:rPr>
          <w:b/>
          <w:bCs/>
          <w:sz w:val="22"/>
          <w:szCs w:val="22"/>
        </w:rPr>
        <w:t>2</w:t>
      </w:r>
      <w:r w:rsidRPr="00C422C9">
        <w:rPr>
          <w:b/>
          <w:bCs/>
          <w:sz w:val="22"/>
          <w:szCs w:val="22"/>
        </w:rPr>
        <w:t xml:space="preserve"> </w:t>
      </w:r>
      <w:r w:rsidRPr="00C422C9">
        <w:rPr>
          <w:sz w:val="22"/>
          <w:szCs w:val="22"/>
        </w:rPr>
        <w:t xml:space="preserve">została zawarta w związku z realizacją </w:t>
      </w:r>
      <w:r w:rsidRPr="00C422C9">
        <w:rPr>
          <w:bCs/>
          <w:sz w:val="22"/>
          <w:szCs w:val="22"/>
        </w:rPr>
        <w:t xml:space="preserve">zadań praktycznych przez eksperta z grupą studentów </w:t>
      </w:r>
      <w:r w:rsidRPr="00C422C9">
        <w:rPr>
          <w:rFonts w:eastAsia="Calibri"/>
          <w:bCs/>
          <w:sz w:val="22"/>
          <w:szCs w:val="22"/>
        </w:rPr>
        <w:t>w ramach wsparcia studentów Zamawiającego.</w:t>
      </w:r>
    </w:p>
    <w:p w14:paraId="1EF9B1E6"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Administrator powierza Przetwarzającemu przetwarzanie danych osobowych wskazanych w § 2, a Przetwarzający zobowiązuje się je przetwarzać w imieniu Administratora zgodnie z niniejszą Umową.</w:t>
      </w:r>
    </w:p>
    <w:p w14:paraId="6C2A8690"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Termin „dane osobowe” ma znaczenie przypisane mu w Przepisach Dotyczących Ochrony Danych Osobowych. „</w:t>
      </w:r>
      <w:r w:rsidRPr="00C422C9">
        <w:rPr>
          <w:b/>
          <w:sz w:val="22"/>
          <w:szCs w:val="22"/>
        </w:rPr>
        <w:t>Przepisy Dotyczące Ochrony Danych Osobowych</w:t>
      </w:r>
      <w:r w:rsidRPr="00C422C9">
        <w:rPr>
          <w:sz w:val="22"/>
          <w:szCs w:val="22"/>
        </w:rPr>
        <w:t xml:space="preserve">” oznaczają wszelkie akty prawne oraz przepisy, które znajdują zastosowanie do przetwarzania danych osobowych i ochrony prywatności, włączając w to </w:t>
      </w:r>
      <w:r w:rsidRPr="00C422C9">
        <w:rPr>
          <w:bCs/>
          <w:sz w:val="22"/>
          <w:szCs w:val="22"/>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C422C9">
        <w:rPr>
          <w:b/>
          <w:bCs/>
          <w:sz w:val="22"/>
          <w:szCs w:val="22"/>
        </w:rPr>
        <w:t>Rozporządzenie 2016/679”</w:t>
      </w:r>
      <w:r w:rsidRPr="00C422C9">
        <w:rPr>
          <w:bCs/>
          <w:sz w:val="22"/>
          <w:szCs w:val="22"/>
        </w:rPr>
        <w:t xml:space="preserve">), ustawę z dnia 10 maja 2018 r. o ochronie danych osobowych  </w:t>
      </w:r>
      <w:r w:rsidRPr="00C422C9">
        <w:rPr>
          <w:rStyle w:val="Pogrubienie"/>
          <w:sz w:val="22"/>
          <w:szCs w:val="22"/>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679437D"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651EF1F1"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6F349B17" w14:textId="77777777" w:rsidR="00585424" w:rsidRPr="00C422C9" w:rsidRDefault="00585424" w:rsidP="00EA013B">
      <w:pPr>
        <w:pStyle w:val="Akapitzlist"/>
        <w:numPr>
          <w:ilvl w:val="0"/>
          <w:numId w:val="6"/>
        </w:numPr>
        <w:suppressAutoHyphens w:val="0"/>
        <w:ind w:left="360"/>
        <w:contextualSpacing/>
        <w:jc w:val="both"/>
        <w:rPr>
          <w:sz w:val="22"/>
          <w:szCs w:val="22"/>
        </w:rPr>
      </w:pPr>
      <w:r w:rsidRPr="00C422C9">
        <w:rPr>
          <w:sz w:val="22"/>
          <w:szCs w:val="22"/>
        </w:rPr>
        <w:t xml:space="preserve">Przetwarzający będzie przetwarzał dane osobowe wyłącznie w państwach należących do Europejskiego Obszaru Gospodarczego (EOG). </w:t>
      </w:r>
    </w:p>
    <w:p w14:paraId="502EBAD0" w14:textId="77777777" w:rsidR="00585424" w:rsidRPr="00C422C9" w:rsidRDefault="00585424" w:rsidP="00585424">
      <w:pPr>
        <w:rPr>
          <w:sz w:val="22"/>
          <w:szCs w:val="22"/>
        </w:rPr>
      </w:pPr>
    </w:p>
    <w:p w14:paraId="2BC1A856" w14:textId="77777777" w:rsidR="00585424" w:rsidRPr="00C422C9" w:rsidRDefault="00585424" w:rsidP="00585424">
      <w:pPr>
        <w:keepNext/>
        <w:jc w:val="center"/>
        <w:rPr>
          <w:b/>
          <w:sz w:val="22"/>
          <w:szCs w:val="22"/>
        </w:rPr>
      </w:pPr>
      <w:r w:rsidRPr="00C422C9">
        <w:rPr>
          <w:b/>
          <w:sz w:val="22"/>
          <w:szCs w:val="22"/>
        </w:rPr>
        <w:t>§ 2</w:t>
      </w:r>
    </w:p>
    <w:p w14:paraId="3F63BEDD" w14:textId="77777777" w:rsidR="00585424" w:rsidRPr="00C422C9" w:rsidRDefault="00585424" w:rsidP="00585424">
      <w:pPr>
        <w:keepNext/>
        <w:jc w:val="center"/>
        <w:rPr>
          <w:sz w:val="22"/>
          <w:szCs w:val="22"/>
        </w:rPr>
      </w:pPr>
      <w:r w:rsidRPr="00C422C9">
        <w:rPr>
          <w:b/>
          <w:sz w:val="22"/>
          <w:szCs w:val="22"/>
        </w:rPr>
        <w:t xml:space="preserve">Zakres powierzenia przetwarzania </w:t>
      </w:r>
    </w:p>
    <w:p w14:paraId="709DF308" w14:textId="77777777" w:rsidR="00585424" w:rsidRPr="00C422C9" w:rsidRDefault="00585424" w:rsidP="00EA013B">
      <w:pPr>
        <w:pStyle w:val="Akapitzlist"/>
        <w:keepNext/>
        <w:numPr>
          <w:ilvl w:val="0"/>
          <w:numId w:val="7"/>
        </w:numPr>
        <w:suppressAutoHyphens w:val="0"/>
        <w:contextualSpacing/>
        <w:jc w:val="both"/>
        <w:rPr>
          <w:b/>
          <w:sz w:val="22"/>
          <w:szCs w:val="22"/>
        </w:rPr>
      </w:pPr>
      <w:r w:rsidRPr="00C422C9">
        <w:rPr>
          <w:b/>
          <w:sz w:val="22"/>
          <w:szCs w:val="22"/>
        </w:rPr>
        <w:t xml:space="preserve">Przedmiot przetwarzania: </w:t>
      </w:r>
    </w:p>
    <w:p w14:paraId="7681766F" w14:textId="77777777" w:rsidR="00585424" w:rsidRPr="00C422C9" w:rsidRDefault="00585424" w:rsidP="00585424">
      <w:pPr>
        <w:pStyle w:val="Akapitzlist"/>
        <w:ind w:left="360"/>
        <w:jc w:val="both"/>
        <w:rPr>
          <w:sz w:val="22"/>
          <w:szCs w:val="22"/>
        </w:rPr>
      </w:pPr>
      <w:r w:rsidRPr="00C422C9">
        <w:rPr>
          <w:sz w:val="22"/>
          <w:szCs w:val="22"/>
        </w:rPr>
        <w:t>realizacja konsultacji eksperckiej działań projektowych w obszarze zastosowania wygenerowanego przez studentów pomysłu projektowego, weryfikacja tożsamości uczestników, komunikacja z uczestnikami,</w:t>
      </w:r>
    </w:p>
    <w:p w14:paraId="5FA97C54" w14:textId="77777777" w:rsidR="00585424" w:rsidRPr="00C422C9" w:rsidRDefault="00585424" w:rsidP="00EA013B">
      <w:pPr>
        <w:pStyle w:val="Akapitzlist"/>
        <w:numPr>
          <w:ilvl w:val="0"/>
          <w:numId w:val="7"/>
        </w:numPr>
        <w:suppressAutoHyphens w:val="0"/>
        <w:contextualSpacing/>
        <w:jc w:val="both"/>
        <w:rPr>
          <w:b/>
          <w:sz w:val="22"/>
          <w:szCs w:val="22"/>
        </w:rPr>
      </w:pPr>
      <w:r w:rsidRPr="00C422C9">
        <w:rPr>
          <w:b/>
          <w:sz w:val="22"/>
          <w:szCs w:val="22"/>
        </w:rPr>
        <w:t xml:space="preserve">Kategorie danych osobowych i osoby, których dane dotyczą: </w:t>
      </w:r>
    </w:p>
    <w:p w14:paraId="04139409" w14:textId="77777777" w:rsidR="00585424" w:rsidRPr="00C422C9" w:rsidRDefault="00585424" w:rsidP="00585424">
      <w:pPr>
        <w:pStyle w:val="Akapitzlist"/>
        <w:ind w:left="360"/>
        <w:jc w:val="both"/>
        <w:rPr>
          <w:sz w:val="22"/>
          <w:szCs w:val="22"/>
        </w:rPr>
      </w:pPr>
      <w:r w:rsidRPr="00C422C9">
        <w:rPr>
          <w:sz w:val="22"/>
          <w:szCs w:val="22"/>
        </w:rPr>
        <w:lastRenderedPageBreak/>
        <w:t>imię i nazwisko uczestnika, adres e-mail, numer telefonu, numer PESEL, numer dokumentu tożsamości,</w:t>
      </w:r>
    </w:p>
    <w:p w14:paraId="7E22D7DC" w14:textId="77777777" w:rsidR="00585424" w:rsidRPr="00C422C9" w:rsidRDefault="00585424" w:rsidP="00585424">
      <w:pPr>
        <w:pStyle w:val="Akapitzlist"/>
        <w:ind w:left="360"/>
        <w:jc w:val="both"/>
        <w:rPr>
          <w:b/>
          <w:sz w:val="22"/>
          <w:szCs w:val="22"/>
        </w:rPr>
      </w:pPr>
      <w:r w:rsidRPr="00C422C9">
        <w:rPr>
          <w:sz w:val="22"/>
          <w:szCs w:val="22"/>
        </w:rPr>
        <w:t>osoby których dane dotyczą: uczestnicy zespołów projektowych</w:t>
      </w:r>
    </w:p>
    <w:p w14:paraId="19C014C6" w14:textId="77777777" w:rsidR="00585424" w:rsidRPr="00C422C9" w:rsidRDefault="00585424" w:rsidP="00EA013B">
      <w:pPr>
        <w:pStyle w:val="Akapitzlist"/>
        <w:numPr>
          <w:ilvl w:val="0"/>
          <w:numId w:val="7"/>
        </w:numPr>
        <w:suppressAutoHyphens w:val="0"/>
        <w:contextualSpacing/>
        <w:jc w:val="both"/>
        <w:rPr>
          <w:b/>
          <w:sz w:val="22"/>
          <w:szCs w:val="22"/>
        </w:rPr>
      </w:pPr>
      <w:r w:rsidRPr="00C422C9">
        <w:rPr>
          <w:b/>
          <w:sz w:val="22"/>
          <w:szCs w:val="22"/>
        </w:rPr>
        <w:t>Charakter przetwarzania danych osobowych</w:t>
      </w:r>
      <w:r w:rsidRPr="00C422C9">
        <w:rPr>
          <w:sz w:val="22"/>
          <w:szCs w:val="22"/>
        </w:rPr>
        <w:t xml:space="preserve"> (opis czynności przetwarzania i sposób ich dokonywania np. częstotliwość powtarzalność, masowość, czasowość)</w:t>
      </w:r>
      <w:r w:rsidRPr="00C422C9">
        <w:rPr>
          <w:b/>
          <w:sz w:val="22"/>
          <w:szCs w:val="22"/>
        </w:rPr>
        <w:t xml:space="preserve">: </w:t>
      </w:r>
    </w:p>
    <w:p w14:paraId="78E9C186" w14:textId="77777777" w:rsidR="00585424" w:rsidRPr="00C422C9" w:rsidRDefault="00585424" w:rsidP="00585424">
      <w:pPr>
        <w:pStyle w:val="Akapitzlist"/>
        <w:ind w:left="360"/>
        <w:jc w:val="both"/>
        <w:rPr>
          <w:sz w:val="22"/>
          <w:szCs w:val="22"/>
        </w:rPr>
      </w:pPr>
      <w:r w:rsidRPr="00C422C9">
        <w:rPr>
          <w:sz w:val="22"/>
          <w:szCs w:val="22"/>
        </w:rPr>
        <w:t xml:space="preserve">przechowywanie,  utrwalanie, zwielokrotnianie, organizowanie, pobieranie, przeglądanie, wykorzystywanie i inne rodzaje przetwarzania, przetwarzanie w sposób zautomatyzowany (w systemach IT). </w:t>
      </w:r>
    </w:p>
    <w:p w14:paraId="3AB22A77" w14:textId="77777777" w:rsidR="00585424" w:rsidRPr="00C422C9" w:rsidRDefault="00585424" w:rsidP="00585424">
      <w:pPr>
        <w:rPr>
          <w:sz w:val="22"/>
          <w:szCs w:val="22"/>
        </w:rPr>
      </w:pPr>
    </w:p>
    <w:p w14:paraId="6013E993" w14:textId="77777777" w:rsidR="00585424" w:rsidRPr="00C422C9" w:rsidRDefault="00585424" w:rsidP="00585424">
      <w:pPr>
        <w:jc w:val="center"/>
        <w:rPr>
          <w:b/>
          <w:sz w:val="22"/>
          <w:szCs w:val="22"/>
        </w:rPr>
      </w:pPr>
      <w:r w:rsidRPr="00C422C9">
        <w:rPr>
          <w:b/>
          <w:sz w:val="22"/>
          <w:szCs w:val="22"/>
        </w:rPr>
        <w:t>§ 3</w:t>
      </w:r>
    </w:p>
    <w:p w14:paraId="76F49E24" w14:textId="77777777" w:rsidR="00585424" w:rsidRPr="00C422C9" w:rsidRDefault="00585424" w:rsidP="00585424">
      <w:pPr>
        <w:jc w:val="center"/>
        <w:rPr>
          <w:sz w:val="22"/>
          <w:szCs w:val="22"/>
        </w:rPr>
      </w:pPr>
      <w:r w:rsidRPr="00C422C9">
        <w:rPr>
          <w:b/>
          <w:sz w:val="22"/>
          <w:szCs w:val="22"/>
        </w:rPr>
        <w:t xml:space="preserve">Obowiązki Przetwarzającego </w:t>
      </w:r>
    </w:p>
    <w:p w14:paraId="2163C0F1"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 xml:space="preserve">Przetwarzanie przez Przetwarzającego danych osobowych musi odbywać się zgodnie z instrukcjami Administratora oraz wszystkimi aktualnie obowiązującymi Przepisami Dotyczącymi Ochrony Danych Osobowych. </w:t>
      </w:r>
    </w:p>
    <w:p w14:paraId="0AEDACC1"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5B091B5D"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76BA1EB" w14:textId="77777777" w:rsidR="00585424" w:rsidRPr="00C422C9" w:rsidRDefault="00585424" w:rsidP="00585424">
      <w:pPr>
        <w:pStyle w:val="Akapitzlist"/>
        <w:rPr>
          <w:sz w:val="22"/>
          <w:szCs w:val="22"/>
        </w:rPr>
      </w:pPr>
    </w:p>
    <w:p w14:paraId="472F73C3"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zapewnić, aby dostęp do danych osobowych mieli tylko pracownicy/współpracownicy Przetwarzającego, którzy będą ich potrzebować w celu wykonywania swojej pracy oraz którzy posiadają upoważnienia udzielone przez Przetwarzającego,</w:t>
      </w:r>
    </w:p>
    <w:p w14:paraId="0278CCF2" w14:textId="77777777" w:rsidR="00585424" w:rsidRPr="00C422C9" w:rsidRDefault="00585424" w:rsidP="00585424">
      <w:pPr>
        <w:pStyle w:val="Akapitzlist"/>
        <w:rPr>
          <w:sz w:val="22"/>
          <w:szCs w:val="22"/>
        </w:rPr>
      </w:pPr>
    </w:p>
    <w:p w14:paraId="6F5B0FDE"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zapewnić, aby osoby upoważnione do przetwarzania danych osobowych zobowiązały się do zachowania tajemnicy lub by podlegały ustawowemu obowiązkowi w zakresie zachowania tajemnicy,</w:t>
      </w:r>
    </w:p>
    <w:p w14:paraId="137C9B15" w14:textId="77777777" w:rsidR="00585424" w:rsidRPr="00C422C9" w:rsidRDefault="00585424" w:rsidP="00585424">
      <w:pPr>
        <w:pStyle w:val="Akapitzlist"/>
        <w:rPr>
          <w:sz w:val="22"/>
          <w:szCs w:val="22"/>
        </w:rPr>
      </w:pPr>
    </w:p>
    <w:p w14:paraId="2E564088"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3DF67B52" w14:textId="77777777" w:rsidR="00585424" w:rsidRPr="00C422C9" w:rsidRDefault="00585424" w:rsidP="00585424">
      <w:pPr>
        <w:pStyle w:val="Akapitzlist"/>
        <w:rPr>
          <w:sz w:val="22"/>
          <w:szCs w:val="22"/>
        </w:rPr>
      </w:pPr>
    </w:p>
    <w:p w14:paraId="33E5D16E"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wprowadzić adekwatne procedury uwierzytelniania w systemach IT oraz posiadać odpowiednie oprogramowanie chroniące dane w takich systemach lub na nośnikach,</w:t>
      </w:r>
    </w:p>
    <w:p w14:paraId="12A03E3C" w14:textId="77777777" w:rsidR="00585424" w:rsidRPr="00C422C9" w:rsidRDefault="00585424" w:rsidP="00585424">
      <w:pPr>
        <w:rPr>
          <w:sz w:val="22"/>
          <w:szCs w:val="22"/>
        </w:rPr>
      </w:pPr>
    </w:p>
    <w:p w14:paraId="28802C09"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zapewnić, aby budynki i instalacje wykorzystywane do przetwarzania danych osobowych były zabezpieczone przed dostępem osób nieupoważnionych, a wykorzystywany sprzęt i oprogramowanie było regularnie monitorowane i aktualizowane,</w:t>
      </w:r>
    </w:p>
    <w:p w14:paraId="58261D80" w14:textId="77777777" w:rsidR="00585424" w:rsidRPr="00C422C9" w:rsidRDefault="00585424" w:rsidP="00585424">
      <w:pPr>
        <w:rPr>
          <w:sz w:val="22"/>
          <w:szCs w:val="22"/>
        </w:rPr>
      </w:pPr>
    </w:p>
    <w:p w14:paraId="4946953C"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 xml:space="preserve">wdrożyć  instrumenty wskazane w art. 32 </w:t>
      </w:r>
      <w:r w:rsidRPr="00C422C9">
        <w:rPr>
          <w:bCs/>
          <w:sz w:val="22"/>
          <w:szCs w:val="22"/>
        </w:rPr>
        <w:t>Rozporządzenia 2016/679</w:t>
      </w:r>
      <w:r w:rsidRPr="00C422C9">
        <w:rPr>
          <w:sz w:val="22"/>
          <w:szCs w:val="22"/>
        </w:rPr>
        <w:t>, w tym odpowiednie środki organizacyjne i techniczne, aby zapewnić stopień bezpieczeństwa danych osobowych adekwatny do ryzyka.</w:t>
      </w:r>
    </w:p>
    <w:p w14:paraId="33D8018E" w14:textId="77777777" w:rsidR="00585424" w:rsidRPr="00C422C9" w:rsidRDefault="00585424" w:rsidP="00585424">
      <w:pPr>
        <w:rPr>
          <w:sz w:val="22"/>
          <w:szCs w:val="22"/>
        </w:rPr>
      </w:pPr>
    </w:p>
    <w:p w14:paraId="00C06780"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704F54D7"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E76B6EA" w14:textId="77777777" w:rsidR="00585424" w:rsidRPr="00C422C9" w:rsidRDefault="00585424" w:rsidP="00585424">
      <w:pPr>
        <w:pStyle w:val="Akapitzlist"/>
        <w:rPr>
          <w:sz w:val="22"/>
          <w:szCs w:val="22"/>
        </w:rPr>
      </w:pPr>
    </w:p>
    <w:p w14:paraId="1B54094D"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lastRenderedPageBreak/>
        <w:t>dokumentowania wszelkich naruszeń ochrony danych osobowych, oraz</w:t>
      </w:r>
    </w:p>
    <w:p w14:paraId="01F57DBB" w14:textId="77777777" w:rsidR="00585424" w:rsidRPr="00C422C9" w:rsidRDefault="00585424" w:rsidP="00585424">
      <w:pPr>
        <w:pStyle w:val="Akapitzlist"/>
        <w:rPr>
          <w:sz w:val="22"/>
          <w:szCs w:val="22"/>
        </w:rPr>
      </w:pPr>
    </w:p>
    <w:p w14:paraId="41E52F99"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 xml:space="preserve">zgłaszania właściwemu organowi nadzorczemu wszelkich przypadków naruszenia ochrony danych osobowych, oraz </w:t>
      </w:r>
    </w:p>
    <w:p w14:paraId="105FD110" w14:textId="77777777" w:rsidR="00585424" w:rsidRPr="00C422C9" w:rsidRDefault="00585424" w:rsidP="00585424">
      <w:pPr>
        <w:pStyle w:val="Akapitzlist"/>
        <w:rPr>
          <w:sz w:val="22"/>
          <w:szCs w:val="22"/>
        </w:rPr>
      </w:pPr>
    </w:p>
    <w:p w14:paraId="46E3FA13" w14:textId="77777777" w:rsidR="00585424" w:rsidRPr="00C422C9" w:rsidRDefault="00585424" w:rsidP="00EA013B">
      <w:pPr>
        <w:pStyle w:val="Akapitzlist"/>
        <w:numPr>
          <w:ilvl w:val="1"/>
          <w:numId w:val="11"/>
        </w:numPr>
        <w:suppressAutoHyphens w:val="0"/>
        <w:ind w:left="720"/>
        <w:contextualSpacing/>
        <w:jc w:val="both"/>
        <w:rPr>
          <w:sz w:val="22"/>
          <w:szCs w:val="22"/>
        </w:rPr>
      </w:pPr>
      <w:r w:rsidRPr="00C422C9">
        <w:rPr>
          <w:sz w:val="22"/>
          <w:szCs w:val="22"/>
        </w:rPr>
        <w:t xml:space="preserve">zawiadamiania osób, których dane dotyczą, o takich naruszeniach, </w:t>
      </w:r>
    </w:p>
    <w:p w14:paraId="32FD8BA3" w14:textId="77777777" w:rsidR="00585424" w:rsidRPr="00C422C9" w:rsidRDefault="00585424" w:rsidP="00585424">
      <w:pPr>
        <w:ind w:firstLine="360"/>
        <w:rPr>
          <w:sz w:val="22"/>
          <w:szCs w:val="22"/>
        </w:rPr>
      </w:pPr>
      <w:r w:rsidRPr="00C422C9">
        <w:rPr>
          <w:sz w:val="22"/>
          <w:szCs w:val="22"/>
        </w:rPr>
        <w:t xml:space="preserve">zgodnie z art. 33 oraz art. 34 </w:t>
      </w:r>
      <w:r w:rsidRPr="00C422C9">
        <w:rPr>
          <w:bCs/>
          <w:sz w:val="22"/>
          <w:szCs w:val="22"/>
        </w:rPr>
        <w:t>Rozporządzenia 2016/679</w:t>
      </w:r>
      <w:r w:rsidRPr="00C422C9">
        <w:rPr>
          <w:sz w:val="22"/>
          <w:szCs w:val="22"/>
        </w:rPr>
        <w:t xml:space="preserve">. </w:t>
      </w:r>
    </w:p>
    <w:p w14:paraId="43E2B2CC" w14:textId="77777777" w:rsidR="00585424" w:rsidRPr="00C422C9" w:rsidRDefault="00585424" w:rsidP="00585424">
      <w:pPr>
        <w:rPr>
          <w:sz w:val="22"/>
          <w:szCs w:val="22"/>
        </w:rPr>
      </w:pPr>
    </w:p>
    <w:p w14:paraId="6AF219FE" w14:textId="77777777" w:rsidR="00585424" w:rsidRPr="00C422C9" w:rsidRDefault="00585424" w:rsidP="00EA013B">
      <w:pPr>
        <w:pStyle w:val="Akapitzlist"/>
        <w:numPr>
          <w:ilvl w:val="0"/>
          <w:numId w:val="11"/>
        </w:numPr>
        <w:suppressAutoHyphens w:val="0"/>
        <w:contextualSpacing/>
        <w:jc w:val="both"/>
        <w:rPr>
          <w:sz w:val="22"/>
          <w:szCs w:val="22"/>
        </w:rPr>
      </w:pPr>
      <w:r w:rsidRPr="00072D77">
        <w:rPr>
          <w:sz w:val="22"/>
          <w:szCs w:val="22"/>
        </w:rPr>
        <w:t xml:space="preserve">W miarę możliwości </w:t>
      </w:r>
      <w:r w:rsidRPr="00C422C9">
        <w:rPr>
          <w:sz w:val="22"/>
          <w:szCs w:val="22"/>
        </w:rPr>
        <w:t xml:space="preserve">Przetwarzający </w:t>
      </w:r>
      <w:r w:rsidRPr="00072D77">
        <w:rPr>
          <w:sz w:val="22"/>
          <w:szCs w:val="22"/>
        </w:rPr>
        <w:t>pomaga Administratorowi danych w niezb</w:t>
      </w:r>
      <w:r>
        <w:rPr>
          <w:sz w:val="22"/>
          <w:szCs w:val="22"/>
        </w:rPr>
        <w:t>ędnym zakresie wywiązywać się z </w:t>
      </w:r>
      <w:r w:rsidRPr="00072D77">
        <w:rPr>
          <w:sz w:val="22"/>
          <w:szCs w:val="22"/>
        </w:rPr>
        <w:t>obowiązku odpowiadania na żądania osoby, której dane dotyczą oraz wywiązywania się z obowiązków określonych w art. 32-36 Rozporządzenia</w:t>
      </w:r>
      <w:r>
        <w:rPr>
          <w:sz w:val="22"/>
          <w:szCs w:val="22"/>
        </w:rPr>
        <w:t xml:space="preserve"> 2016/679. </w:t>
      </w:r>
      <w:r w:rsidRPr="00C422C9">
        <w:rPr>
          <w:sz w:val="22"/>
          <w:szCs w:val="22"/>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4DC15F7" w14:textId="77777777" w:rsidR="00585424" w:rsidRPr="00F15158" w:rsidRDefault="00585424" w:rsidP="00EA013B">
      <w:pPr>
        <w:pStyle w:val="Akapitzlist"/>
        <w:numPr>
          <w:ilvl w:val="0"/>
          <w:numId w:val="11"/>
        </w:numPr>
        <w:suppressAutoHyphens w:val="0"/>
        <w:contextualSpacing/>
        <w:jc w:val="both"/>
        <w:rPr>
          <w:sz w:val="22"/>
          <w:szCs w:val="22"/>
        </w:rPr>
      </w:pPr>
      <w:r w:rsidRPr="00C422C9">
        <w:rPr>
          <w:sz w:val="22"/>
          <w:szCs w:val="22"/>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6A4385C3" w14:textId="77777777" w:rsidR="00585424" w:rsidRPr="00C422C9" w:rsidRDefault="00585424" w:rsidP="00EA013B">
      <w:pPr>
        <w:pStyle w:val="Akapitzlist"/>
        <w:numPr>
          <w:ilvl w:val="0"/>
          <w:numId w:val="11"/>
        </w:numPr>
        <w:suppressAutoHyphens w:val="0"/>
        <w:contextualSpacing/>
        <w:jc w:val="both"/>
        <w:rPr>
          <w:sz w:val="22"/>
          <w:szCs w:val="22"/>
        </w:rPr>
      </w:pPr>
      <w:r w:rsidRPr="00F15158">
        <w:rPr>
          <w:sz w:val="22"/>
          <w:szCs w:val="22"/>
        </w:rPr>
        <w:t>Przetwarzający po zakończeniu świadczenia usług związanych z przetwarzaniem usu</w:t>
      </w:r>
      <w:r>
        <w:rPr>
          <w:sz w:val="22"/>
          <w:szCs w:val="22"/>
        </w:rPr>
        <w:t>nie</w:t>
      </w:r>
      <w:r w:rsidRPr="00F15158">
        <w:rPr>
          <w:sz w:val="22"/>
          <w:szCs w:val="22"/>
        </w:rPr>
        <w:t xml:space="preserve"> wszelkie dane osobowe przekazane przez Administratora danych oraz usu</w:t>
      </w:r>
      <w:r>
        <w:rPr>
          <w:sz w:val="22"/>
          <w:szCs w:val="22"/>
        </w:rPr>
        <w:t>nie</w:t>
      </w:r>
      <w:r w:rsidRPr="00F15158">
        <w:rPr>
          <w:sz w:val="22"/>
          <w:szCs w:val="22"/>
        </w:rPr>
        <w:t xml:space="preserve"> wszelkie ich istniejące kopie</w:t>
      </w:r>
      <w:r>
        <w:rPr>
          <w:sz w:val="22"/>
          <w:szCs w:val="22"/>
        </w:rPr>
        <w:t>, chyba że Administrator zadecyduje inaczej.</w:t>
      </w:r>
    </w:p>
    <w:p w14:paraId="3B6F6C4C" w14:textId="77777777" w:rsidR="00585424" w:rsidRPr="00C422C9" w:rsidRDefault="00585424" w:rsidP="00EA013B">
      <w:pPr>
        <w:pStyle w:val="Akapitzlist"/>
        <w:numPr>
          <w:ilvl w:val="0"/>
          <w:numId w:val="11"/>
        </w:numPr>
        <w:suppressAutoHyphens w:val="0"/>
        <w:contextualSpacing/>
        <w:jc w:val="both"/>
        <w:rPr>
          <w:sz w:val="22"/>
          <w:szCs w:val="22"/>
        </w:rPr>
      </w:pPr>
      <w:r w:rsidRPr="00C422C9">
        <w:rPr>
          <w:sz w:val="22"/>
          <w:szCs w:val="22"/>
        </w:rPr>
        <w:t>Przetwarzający gwarantuje, że będzie wspierać Administratora w wykonywaniu przez niego jego obowiązków zgodnie z Przepisami Dotyczącymi Ochrony Danych Osobowych.</w:t>
      </w:r>
    </w:p>
    <w:p w14:paraId="3C9A6D03" w14:textId="77777777" w:rsidR="00585424" w:rsidRPr="00C422C9" w:rsidRDefault="00585424" w:rsidP="00585424">
      <w:pPr>
        <w:jc w:val="center"/>
        <w:rPr>
          <w:b/>
          <w:sz w:val="22"/>
          <w:szCs w:val="22"/>
        </w:rPr>
      </w:pPr>
    </w:p>
    <w:p w14:paraId="0B54D7EC" w14:textId="77777777" w:rsidR="00585424" w:rsidRPr="00C422C9" w:rsidRDefault="00585424" w:rsidP="00585424">
      <w:pPr>
        <w:jc w:val="center"/>
        <w:rPr>
          <w:b/>
          <w:sz w:val="22"/>
          <w:szCs w:val="22"/>
        </w:rPr>
      </w:pPr>
      <w:r w:rsidRPr="00C422C9">
        <w:rPr>
          <w:b/>
          <w:sz w:val="22"/>
          <w:szCs w:val="22"/>
        </w:rPr>
        <w:t>§ 4</w:t>
      </w:r>
    </w:p>
    <w:p w14:paraId="50EC2551" w14:textId="77777777" w:rsidR="00585424" w:rsidRPr="00C422C9" w:rsidRDefault="00585424" w:rsidP="00585424">
      <w:pPr>
        <w:jc w:val="center"/>
        <w:rPr>
          <w:b/>
          <w:sz w:val="22"/>
          <w:szCs w:val="22"/>
        </w:rPr>
      </w:pPr>
      <w:r w:rsidRPr="00C422C9">
        <w:rPr>
          <w:b/>
          <w:sz w:val="22"/>
          <w:szCs w:val="22"/>
        </w:rPr>
        <w:t>Audyty</w:t>
      </w:r>
    </w:p>
    <w:p w14:paraId="0E607131" w14:textId="77777777" w:rsidR="00585424" w:rsidRPr="00C422C9" w:rsidRDefault="00585424" w:rsidP="00585424">
      <w:pPr>
        <w:jc w:val="both"/>
        <w:rPr>
          <w:sz w:val="22"/>
          <w:szCs w:val="22"/>
        </w:rPr>
      </w:pPr>
      <w:r w:rsidRPr="00C422C9">
        <w:rPr>
          <w:sz w:val="22"/>
          <w:szCs w:val="22"/>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24E31355" w14:textId="77777777" w:rsidR="00585424" w:rsidRPr="00C422C9" w:rsidRDefault="00585424" w:rsidP="00585424">
      <w:pPr>
        <w:pStyle w:val="Akapitzlist"/>
        <w:ind w:left="360"/>
        <w:rPr>
          <w:sz w:val="22"/>
          <w:szCs w:val="22"/>
        </w:rPr>
      </w:pPr>
    </w:p>
    <w:p w14:paraId="06E0BAD7" w14:textId="77777777" w:rsidR="00585424" w:rsidRDefault="00585424" w:rsidP="00585424">
      <w:pPr>
        <w:keepNext/>
        <w:jc w:val="center"/>
        <w:rPr>
          <w:b/>
          <w:sz w:val="22"/>
          <w:szCs w:val="22"/>
        </w:rPr>
      </w:pPr>
    </w:p>
    <w:p w14:paraId="766C7F9A" w14:textId="77777777" w:rsidR="00585424" w:rsidRPr="00C422C9" w:rsidRDefault="00585424" w:rsidP="00585424">
      <w:pPr>
        <w:keepNext/>
        <w:jc w:val="center"/>
        <w:rPr>
          <w:b/>
          <w:sz w:val="22"/>
          <w:szCs w:val="22"/>
        </w:rPr>
      </w:pPr>
      <w:r w:rsidRPr="00C422C9">
        <w:rPr>
          <w:b/>
          <w:sz w:val="22"/>
          <w:szCs w:val="22"/>
        </w:rPr>
        <w:t>§ 5</w:t>
      </w:r>
    </w:p>
    <w:p w14:paraId="3B682B4F" w14:textId="77777777" w:rsidR="00585424" w:rsidRPr="00C422C9" w:rsidRDefault="00585424" w:rsidP="00585424">
      <w:pPr>
        <w:jc w:val="center"/>
        <w:rPr>
          <w:sz w:val="22"/>
          <w:szCs w:val="22"/>
        </w:rPr>
      </w:pPr>
      <w:r w:rsidRPr="00C422C9">
        <w:rPr>
          <w:b/>
          <w:sz w:val="22"/>
          <w:szCs w:val="22"/>
        </w:rPr>
        <w:t>Korzystanie z dalszych przetwarzających</w:t>
      </w:r>
    </w:p>
    <w:p w14:paraId="265252FD" w14:textId="77777777" w:rsidR="00585424" w:rsidRPr="00C422C9" w:rsidRDefault="00585424" w:rsidP="00EA013B">
      <w:pPr>
        <w:pStyle w:val="Akapitzlist"/>
        <w:numPr>
          <w:ilvl w:val="0"/>
          <w:numId w:val="8"/>
        </w:numPr>
        <w:suppressAutoHyphens w:val="0"/>
        <w:contextualSpacing/>
        <w:jc w:val="both"/>
        <w:rPr>
          <w:sz w:val="22"/>
          <w:szCs w:val="22"/>
        </w:rPr>
      </w:pPr>
      <w:r w:rsidRPr="00C422C9">
        <w:rPr>
          <w:sz w:val="22"/>
          <w:szCs w:val="22"/>
        </w:rPr>
        <w:t xml:space="preserve">Przed skorzystaniem z dalszego  przetwarzającego dane osobowe (podwykonawstwo z zakresu przetwarzania danych; </w:t>
      </w:r>
      <w:proofErr w:type="spellStart"/>
      <w:r w:rsidRPr="00C422C9">
        <w:rPr>
          <w:sz w:val="22"/>
          <w:szCs w:val="22"/>
        </w:rPr>
        <w:t>podpowierzenie</w:t>
      </w:r>
      <w:proofErr w:type="spellEnd"/>
      <w:r w:rsidRPr="00C422C9">
        <w:rPr>
          <w:sz w:val="22"/>
          <w:szCs w:val="22"/>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3F466CDB" w14:textId="77777777" w:rsidR="00585424" w:rsidRPr="00C422C9" w:rsidRDefault="00585424" w:rsidP="00EA013B">
      <w:pPr>
        <w:pStyle w:val="Akapitzlist"/>
        <w:numPr>
          <w:ilvl w:val="0"/>
          <w:numId w:val="8"/>
        </w:numPr>
        <w:suppressAutoHyphens w:val="0"/>
        <w:contextualSpacing/>
        <w:jc w:val="both"/>
        <w:rPr>
          <w:sz w:val="22"/>
          <w:szCs w:val="22"/>
        </w:rPr>
      </w:pPr>
      <w:r w:rsidRPr="00C422C9">
        <w:rPr>
          <w:sz w:val="22"/>
          <w:szCs w:val="22"/>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0BCAE933" w14:textId="77777777" w:rsidR="00585424" w:rsidRPr="00C422C9" w:rsidRDefault="00585424" w:rsidP="00EA013B">
      <w:pPr>
        <w:pStyle w:val="Akapitzlist"/>
        <w:numPr>
          <w:ilvl w:val="0"/>
          <w:numId w:val="8"/>
        </w:numPr>
        <w:suppressAutoHyphens w:val="0"/>
        <w:contextualSpacing/>
        <w:jc w:val="both"/>
        <w:rPr>
          <w:sz w:val="22"/>
          <w:szCs w:val="22"/>
        </w:rPr>
      </w:pPr>
      <w:r w:rsidRPr="00C422C9">
        <w:rPr>
          <w:sz w:val="22"/>
          <w:szCs w:val="22"/>
        </w:rPr>
        <w:t xml:space="preserve">Przetwarzający gwarantuje, że dalszy przetwarzający </w:t>
      </w:r>
      <w:r w:rsidRPr="00C422C9">
        <w:rPr>
          <w:sz w:val="22"/>
          <w:szCs w:val="22"/>
          <w:shd w:val="clear" w:color="auto" w:fill="FFFFFF"/>
        </w:rPr>
        <w:t>wdroży odpowiednie środki techniczne i organizacyjne, by przetwarzanie danych osobowych odpowiadało wymogom Przepisów Dotyczących Ochrony Danych Osobowych</w:t>
      </w:r>
      <w:r w:rsidRPr="00C422C9">
        <w:rPr>
          <w:sz w:val="22"/>
          <w:szCs w:val="22"/>
        </w:rPr>
        <w:t xml:space="preserve">. </w:t>
      </w:r>
      <w:r w:rsidRPr="00C422C9">
        <w:rPr>
          <w:sz w:val="22"/>
          <w:szCs w:val="22"/>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26102A0" w14:textId="77777777" w:rsidR="00585424" w:rsidRPr="00C422C9" w:rsidRDefault="00585424" w:rsidP="00585424">
      <w:pPr>
        <w:jc w:val="center"/>
        <w:rPr>
          <w:b/>
          <w:sz w:val="22"/>
          <w:szCs w:val="22"/>
        </w:rPr>
      </w:pPr>
    </w:p>
    <w:p w14:paraId="5EAE7756" w14:textId="77777777" w:rsidR="00585424" w:rsidRPr="00C422C9" w:rsidRDefault="00585424" w:rsidP="00585424">
      <w:pPr>
        <w:jc w:val="center"/>
        <w:rPr>
          <w:b/>
          <w:sz w:val="22"/>
          <w:szCs w:val="22"/>
        </w:rPr>
      </w:pPr>
    </w:p>
    <w:p w14:paraId="6624F576" w14:textId="77777777" w:rsidR="00585424" w:rsidRDefault="00585424" w:rsidP="00585424">
      <w:pPr>
        <w:jc w:val="center"/>
        <w:rPr>
          <w:b/>
          <w:sz w:val="22"/>
          <w:szCs w:val="22"/>
        </w:rPr>
      </w:pPr>
    </w:p>
    <w:p w14:paraId="32E98AD5" w14:textId="77777777" w:rsidR="00585424" w:rsidRDefault="00585424" w:rsidP="00585424">
      <w:pPr>
        <w:jc w:val="center"/>
        <w:rPr>
          <w:b/>
          <w:sz w:val="22"/>
          <w:szCs w:val="22"/>
        </w:rPr>
      </w:pPr>
    </w:p>
    <w:p w14:paraId="447FD47C" w14:textId="77777777" w:rsidR="00585424" w:rsidRPr="00C422C9" w:rsidRDefault="00585424" w:rsidP="00585424">
      <w:pPr>
        <w:jc w:val="center"/>
        <w:rPr>
          <w:b/>
          <w:sz w:val="22"/>
          <w:szCs w:val="22"/>
        </w:rPr>
      </w:pPr>
      <w:r w:rsidRPr="00C422C9">
        <w:rPr>
          <w:b/>
          <w:sz w:val="22"/>
          <w:szCs w:val="22"/>
        </w:rPr>
        <w:t>§ 6</w:t>
      </w:r>
    </w:p>
    <w:p w14:paraId="77078158" w14:textId="77777777" w:rsidR="00585424" w:rsidRPr="00C422C9" w:rsidRDefault="00585424" w:rsidP="00585424">
      <w:pPr>
        <w:jc w:val="center"/>
        <w:rPr>
          <w:b/>
          <w:sz w:val="22"/>
          <w:szCs w:val="22"/>
        </w:rPr>
      </w:pPr>
      <w:r w:rsidRPr="00C422C9">
        <w:rPr>
          <w:b/>
          <w:sz w:val="22"/>
          <w:szCs w:val="22"/>
        </w:rPr>
        <w:t>Niewykonanie lub nienależyte wykonanie Umowy</w:t>
      </w:r>
    </w:p>
    <w:p w14:paraId="75FA072D" w14:textId="77777777" w:rsidR="00585424" w:rsidRPr="00C422C9" w:rsidRDefault="00585424" w:rsidP="00EA013B">
      <w:pPr>
        <w:numPr>
          <w:ilvl w:val="0"/>
          <w:numId w:val="10"/>
        </w:numPr>
        <w:tabs>
          <w:tab w:val="num" w:pos="426"/>
        </w:tabs>
        <w:suppressAutoHyphens w:val="0"/>
        <w:jc w:val="both"/>
        <w:rPr>
          <w:sz w:val="22"/>
          <w:szCs w:val="22"/>
        </w:rPr>
      </w:pPr>
      <w:r w:rsidRPr="00C422C9">
        <w:rPr>
          <w:sz w:val="22"/>
          <w:szCs w:val="22"/>
        </w:rPr>
        <w:t>Przetwarzający ponosi odpowiedzialność za szkody wyrządzone Administratorowi, a także osobom trzecim w związku z przetwarzaniem danych osobowych niezgodnie z niniejszą Umową lub Przepisami Dotyczącymi Ochrony Danych Osobowych.</w:t>
      </w:r>
    </w:p>
    <w:p w14:paraId="13F22D15" w14:textId="77777777" w:rsidR="00585424" w:rsidRPr="00C422C9" w:rsidRDefault="00585424" w:rsidP="00EA013B">
      <w:pPr>
        <w:pStyle w:val="Akapitzlist"/>
        <w:numPr>
          <w:ilvl w:val="0"/>
          <w:numId w:val="10"/>
        </w:numPr>
        <w:suppressAutoHyphens w:val="0"/>
        <w:contextualSpacing/>
        <w:jc w:val="both"/>
        <w:rPr>
          <w:sz w:val="22"/>
          <w:szCs w:val="22"/>
        </w:rPr>
      </w:pPr>
      <w:r w:rsidRPr="00C422C9">
        <w:rPr>
          <w:sz w:val="22"/>
          <w:szCs w:val="22"/>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4CB8291D" w14:textId="77777777" w:rsidR="00585424" w:rsidRPr="00C422C9" w:rsidRDefault="00585424" w:rsidP="00585424">
      <w:pPr>
        <w:jc w:val="center"/>
        <w:rPr>
          <w:b/>
          <w:sz w:val="22"/>
          <w:szCs w:val="22"/>
        </w:rPr>
      </w:pPr>
    </w:p>
    <w:p w14:paraId="500E1700" w14:textId="77777777" w:rsidR="00585424" w:rsidRPr="00C422C9" w:rsidRDefault="00585424" w:rsidP="00585424">
      <w:pPr>
        <w:jc w:val="center"/>
        <w:rPr>
          <w:b/>
          <w:sz w:val="22"/>
          <w:szCs w:val="22"/>
        </w:rPr>
      </w:pPr>
      <w:r w:rsidRPr="00C422C9">
        <w:rPr>
          <w:b/>
          <w:sz w:val="22"/>
          <w:szCs w:val="22"/>
        </w:rPr>
        <w:t>§ 7</w:t>
      </w:r>
    </w:p>
    <w:p w14:paraId="47953031" w14:textId="77777777" w:rsidR="00585424" w:rsidRPr="00C422C9" w:rsidRDefault="00585424" w:rsidP="00585424">
      <w:pPr>
        <w:jc w:val="center"/>
        <w:rPr>
          <w:b/>
          <w:sz w:val="22"/>
          <w:szCs w:val="22"/>
        </w:rPr>
      </w:pPr>
      <w:r w:rsidRPr="00C422C9">
        <w:rPr>
          <w:b/>
          <w:sz w:val="22"/>
          <w:szCs w:val="22"/>
        </w:rPr>
        <w:t>Zmiany w przepisach prawa</w:t>
      </w:r>
    </w:p>
    <w:p w14:paraId="4166B5CC" w14:textId="77777777" w:rsidR="00585424" w:rsidRPr="00C422C9" w:rsidRDefault="00585424" w:rsidP="00585424">
      <w:pPr>
        <w:jc w:val="both"/>
        <w:rPr>
          <w:sz w:val="22"/>
          <w:szCs w:val="22"/>
        </w:rPr>
      </w:pPr>
      <w:r w:rsidRPr="00C422C9">
        <w:rPr>
          <w:sz w:val="22"/>
          <w:szCs w:val="22"/>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1C591F77" w14:textId="77777777" w:rsidR="00585424" w:rsidRPr="00C422C9" w:rsidRDefault="00585424" w:rsidP="00585424">
      <w:pPr>
        <w:jc w:val="center"/>
        <w:rPr>
          <w:b/>
          <w:sz w:val="22"/>
          <w:szCs w:val="22"/>
        </w:rPr>
      </w:pPr>
    </w:p>
    <w:p w14:paraId="2218CF3B" w14:textId="77777777" w:rsidR="00585424" w:rsidRPr="00C422C9" w:rsidRDefault="00585424" w:rsidP="00585424">
      <w:pPr>
        <w:jc w:val="center"/>
        <w:rPr>
          <w:b/>
          <w:sz w:val="22"/>
          <w:szCs w:val="22"/>
        </w:rPr>
      </w:pPr>
      <w:r w:rsidRPr="00C422C9">
        <w:rPr>
          <w:b/>
          <w:sz w:val="22"/>
          <w:szCs w:val="22"/>
        </w:rPr>
        <w:t>§ 8</w:t>
      </w:r>
    </w:p>
    <w:p w14:paraId="2CD2CA59" w14:textId="77777777" w:rsidR="00585424" w:rsidRPr="00C422C9" w:rsidRDefault="00585424" w:rsidP="00585424">
      <w:pPr>
        <w:jc w:val="center"/>
        <w:rPr>
          <w:b/>
          <w:sz w:val="22"/>
          <w:szCs w:val="22"/>
        </w:rPr>
      </w:pPr>
      <w:r w:rsidRPr="00C422C9">
        <w:rPr>
          <w:b/>
          <w:sz w:val="22"/>
          <w:szCs w:val="22"/>
        </w:rPr>
        <w:t>Okres obowiązywania i odstąpienie/wygaśnięcie Umowy</w:t>
      </w:r>
    </w:p>
    <w:p w14:paraId="2DA98FDA" w14:textId="77777777" w:rsidR="00585424" w:rsidRPr="00C422C9" w:rsidRDefault="00585424" w:rsidP="00EA013B">
      <w:pPr>
        <w:pStyle w:val="Akapitzlist"/>
        <w:numPr>
          <w:ilvl w:val="0"/>
          <w:numId w:val="9"/>
        </w:numPr>
        <w:suppressAutoHyphens w:val="0"/>
        <w:contextualSpacing/>
        <w:jc w:val="both"/>
        <w:rPr>
          <w:sz w:val="22"/>
          <w:szCs w:val="22"/>
        </w:rPr>
      </w:pPr>
      <w:r w:rsidRPr="00C422C9">
        <w:rPr>
          <w:bCs/>
          <w:sz w:val="22"/>
          <w:szCs w:val="22"/>
        </w:rPr>
        <w:t xml:space="preserve">Niniejsza Umowa zostaje zawarta na okres obowiązywania </w:t>
      </w:r>
      <w:r w:rsidRPr="00C422C9">
        <w:rPr>
          <w:b/>
          <w:bCs/>
          <w:sz w:val="22"/>
          <w:szCs w:val="22"/>
        </w:rPr>
        <w:t>Umowy …../202</w:t>
      </w:r>
      <w:r>
        <w:rPr>
          <w:b/>
          <w:bCs/>
          <w:sz w:val="22"/>
          <w:szCs w:val="22"/>
        </w:rPr>
        <w:t>2</w:t>
      </w:r>
      <w:r w:rsidRPr="00C422C9">
        <w:rPr>
          <w:bCs/>
          <w:sz w:val="22"/>
          <w:szCs w:val="22"/>
        </w:rPr>
        <w:t xml:space="preserve">. </w:t>
      </w:r>
      <w:r w:rsidRPr="00C422C9">
        <w:rPr>
          <w:sz w:val="22"/>
          <w:szCs w:val="22"/>
        </w:rPr>
        <w:t xml:space="preserve">Rozwiązanie lub wypowiedzenie </w:t>
      </w:r>
      <w:r w:rsidRPr="00C422C9">
        <w:rPr>
          <w:b/>
          <w:bCs/>
          <w:sz w:val="22"/>
          <w:szCs w:val="22"/>
        </w:rPr>
        <w:t>Umowy nr …./202</w:t>
      </w:r>
      <w:r>
        <w:rPr>
          <w:b/>
          <w:bCs/>
          <w:sz w:val="22"/>
          <w:szCs w:val="22"/>
        </w:rPr>
        <w:t>2</w:t>
      </w:r>
      <w:r w:rsidRPr="00C422C9">
        <w:rPr>
          <w:b/>
          <w:bCs/>
          <w:sz w:val="22"/>
          <w:szCs w:val="22"/>
        </w:rPr>
        <w:t xml:space="preserve"> </w:t>
      </w:r>
      <w:r w:rsidRPr="00C422C9">
        <w:rPr>
          <w:sz w:val="22"/>
          <w:szCs w:val="22"/>
        </w:rPr>
        <w:t>prowadzi do automatycznego wygaśnięcia niniejszej Umowy.</w:t>
      </w:r>
    </w:p>
    <w:p w14:paraId="5D0057AA" w14:textId="77777777" w:rsidR="00585424" w:rsidRPr="00C422C9" w:rsidRDefault="00585424" w:rsidP="00EA013B">
      <w:pPr>
        <w:pStyle w:val="Akapitzlist"/>
        <w:numPr>
          <w:ilvl w:val="0"/>
          <w:numId w:val="9"/>
        </w:numPr>
        <w:suppressAutoHyphens w:val="0"/>
        <w:spacing w:before="240"/>
        <w:ind w:left="357" w:hanging="357"/>
        <w:jc w:val="both"/>
        <w:rPr>
          <w:sz w:val="22"/>
          <w:szCs w:val="22"/>
        </w:rPr>
      </w:pPr>
      <w:r w:rsidRPr="00C422C9">
        <w:rPr>
          <w:sz w:val="22"/>
          <w:szCs w:val="22"/>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C422C9">
        <w:rPr>
          <w:b/>
          <w:bCs/>
          <w:sz w:val="22"/>
          <w:szCs w:val="22"/>
        </w:rPr>
        <w:t>Umowę nr …../202</w:t>
      </w:r>
      <w:r>
        <w:rPr>
          <w:b/>
          <w:bCs/>
          <w:sz w:val="22"/>
          <w:szCs w:val="22"/>
        </w:rPr>
        <w:t>2</w:t>
      </w:r>
      <w:r w:rsidRPr="00C422C9">
        <w:rPr>
          <w:b/>
          <w:bCs/>
          <w:sz w:val="22"/>
          <w:szCs w:val="22"/>
        </w:rPr>
        <w:t xml:space="preserve"> </w:t>
      </w:r>
      <w:r w:rsidRPr="00C422C9">
        <w:rPr>
          <w:sz w:val="22"/>
          <w:szCs w:val="22"/>
        </w:rPr>
        <w:t xml:space="preserve">ze skutkiem natychmiastowym. </w:t>
      </w:r>
    </w:p>
    <w:p w14:paraId="712FFACF" w14:textId="77777777" w:rsidR="00585424" w:rsidRPr="00C422C9" w:rsidRDefault="00585424" w:rsidP="00EA013B">
      <w:pPr>
        <w:pStyle w:val="Akapitzlist"/>
        <w:numPr>
          <w:ilvl w:val="0"/>
          <w:numId w:val="9"/>
        </w:numPr>
        <w:suppressAutoHyphens w:val="0"/>
        <w:contextualSpacing/>
        <w:jc w:val="both"/>
        <w:rPr>
          <w:sz w:val="22"/>
          <w:szCs w:val="22"/>
        </w:rPr>
      </w:pPr>
      <w:r w:rsidRPr="00C422C9">
        <w:rPr>
          <w:sz w:val="22"/>
          <w:szCs w:val="22"/>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58B5C02C" w14:textId="77777777" w:rsidR="00585424" w:rsidRPr="00C422C9" w:rsidRDefault="00585424" w:rsidP="00585424">
      <w:pPr>
        <w:rPr>
          <w:sz w:val="22"/>
          <w:szCs w:val="22"/>
        </w:rPr>
      </w:pPr>
    </w:p>
    <w:p w14:paraId="4F9A4441" w14:textId="77777777" w:rsidR="00585424" w:rsidRPr="00C422C9" w:rsidRDefault="00585424" w:rsidP="00585424">
      <w:pPr>
        <w:jc w:val="center"/>
        <w:rPr>
          <w:b/>
          <w:sz w:val="22"/>
          <w:szCs w:val="22"/>
        </w:rPr>
      </w:pPr>
      <w:r w:rsidRPr="00C422C9">
        <w:rPr>
          <w:b/>
          <w:sz w:val="22"/>
          <w:szCs w:val="22"/>
        </w:rPr>
        <w:t>§ 9</w:t>
      </w:r>
    </w:p>
    <w:p w14:paraId="6C395D82" w14:textId="77777777" w:rsidR="00585424" w:rsidRPr="00C422C9" w:rsidRDefault="00585424" w:rsidP="00585424">
      <w:pPr>
        <w:jc w:val="center"/>
        <w:rPr>
          <w:b/>
          <w:sz w:val="22"/>
          <w:szCs w:val="22"/>
        </w:rPr>
      </w:pPr>
      <w:r w:rsidRPr="00C422C9">
        <w:rPr>
          <w:b/>
          <w:sz w:val="22"/>
          <w:szCs w:val="22"/>
        </w:rPr>
        <w:t>Postanowienia końcowe</w:t>
      </w:r>
    </w:p>
    <w:p w14:paraId="6FC533A4" w14:textId="77777777" w:rsidR="00585424" w:rsidRPr="00C422C9" w:rsidRDefault="00585424" w:rsidP="00585424">
      <w:pPr>
        <w:pStyle w:val="Akapitzlist"/>
        <w:ind w:left="360"/>
        <w:rPr>
          <w:sz w:val="22"/>
          <w:szCs w:val="22"/>
        </w:rPr>
      </w:pPr>
      <w:r w:rsidRPr="00C422C9">
        <w:rPr>
          <w:bCs/>
          <w:sz w:val="22"/>
          <w:szCs w:val="22"/>
        </w:rPr>
        <w:t>Przetwarzającemu nie przysługuje żadne dodatkowe wynagrodzenie z tytułu powierzenia mu przez Administratora przetwarzania danych osobowych.</w:t>
      </w:r>
    </w:p>
    <w:p w14:paraId="7B5B1EAC" w14:textId="77777777" w:rsidR="00585424" w:rsidRPr="00C422C9" w:rsidRDefault="00585424" w:rsidP="00585424">
      <w:pPr>
        <w:spacing w:line="276" w:lineRule="auto"/>
        <w:rPr>
          <w:sz w:val="22"/>
          <w:szCs w:val="22"/>
        </w:rPr>
      </w:pPr>
    </w:p>
    <w:p w14:paraId="71B4B5AD" w14:textId="77777777" w:rsidR="00585424" w:rsidRPr="00C422C9" w:rsidRDefault="00585424" w:rsidP="00585424">
      <w:pPr>
        <w:spacing w:line="276" w:lineRule="auto"/>
        <w:rPr>
          <w:sz w:val="22"/>
          <w:szCs w:val="22"/>
        </w:rPr>
      </w:pPr>
    </w:p>
    <w:p w14:paraId="3CAA9E2A" w14:textId="77777777" w:rsidR="00585424" w:rsidRPr="003806D9" w:rsidRDefault="00585424" w:rsidP="00585424">
      <w:pPr>
        <w:rPr>
          <w:sz w:val="22"/>
          <w:szCs w:val="22"/>
        </w:rPr>
      </w:pPr>
    </w:p>
    <w:p w14:paraId="788295E2" w14:textId="77777777" w:rsidR="00585424" w:rsidRDefault="00585424" w:rsidP="00585424">
      <w:pPr>
        <w:jc w:val="center"/>
        <w:rPr>
          <w:sz w:val="22"/>
          <w:szCs w:val="22"/>
        </w:rPr>
      </w:pPr>
      <w:r w:rsidRPr="003806D9">
        <w:rPr>
          <w:sz w:val="22"/>
          <w:szCs w:val="22"/>
        </w:rPr>
        <w:t xml:space="preserve">W imieniu Administratora: </w:t>
      </w:r>
      <w:r w:rsidRPr="003806D9">
        <w:rPr>
          <w:sz w:val="22"/>
          <w:szCs w:val="22"/>
        </w:rPr>
        <w:tab/>
      </w:r>
      <w:r w:rsidRPr="003806D9">
        <w:rPr>
          <w:sz w:val="22"/>
          <w:szCs w:val="22"/>
        </w:rPr>
        <w:tab/>
      </w:r>
      <w:r w:rsidRPr="003806D9">
        <w:rPr>
          <w:sz w:val="22"/>
          <w:szCs w:val="22"/>
        </w:rPr>
        <w:tab/>
      </w:r>
      <w:r w:rsidRPr="003806D9">
        <w:rPr>
          <w:sz w:val="22"/>
          <w:szCs w:val="22"/>
        </w:rPr>
        <w:tab/>
        <w:t>W imieniu Przetwarzającego:</w:t>
      </w:r>
    </w:p>
    <w:p w14:paraId="44BCFD22" w14:textId="77777777" w:rsidR="00585424" w:rsidRDefault="00585424" w:rsidP="00585424">
      <w:pPr>
        <w:jc w:val="center"/>
        <w:rPr>
          <w:sz w:val="22"/>
          <w:szCs w:val="22"/>
        </w:rPr>
      </w:pPr>
    </w:p>
    <w:p w14:paraId="2147C8E9" w14:textId="77777777" w:rsidR="00585424" w:rsidRPr="003806D9" w:rsidRDefault="00585424" w:rsidP="00585424">
      <w:pPr>
        <w:jc w:val="center"/>
        <w:rPr>
          <w:sz w:val="22"/>
          <w:szCs w:val="22"/>
        </w:rPr>
      </w:pPr>
    </w:p>
    <w:p w14:paraId="59F35807" w14:textId="77777777" w:rsidR="00585424" w:rsidRPr="003806D9" w:rsidRDefault="00585424" w:rsidP="00585424">
      <w:pPr>
        <w:rPr>
          <w:sz w:val="22"/>
          <w:szCs w:val="22"/>
        </w:rPr>
      </w:pPr>
    </w:p>
    <w:p w14:paraId="6784E606" w14:textId="77777777" w:rsidR="00585424" w:rsidRPr="003806D9" w:rsidRDefault="00585424" w:rsidP="00585424">
      <w:pPr>
        <w:jc w:val="center"/>
        <w:rPr>
          <w:sz w:val="20"/>
          <w:szCs w:val="20"/>
        </w:rPr>
      </w:pPr>
      <w:r w:rsidRPr="003806D9">
        <w:rPr>
          <w:sz w:val="22"/>
          <w:szCs w:val="22"/>
        </w:rPr>
        <w:t>_________________________________</w:t>
      </w:r>
      <w:r w:rsidRPr="003806D9">
        <w:rPr>
          <w:sz w:val="22"/>
          <w:szCs w:val="22"/>
        </w:rPr>
        <w:tab/>
      </w:r>
      <w:r w:rsidRPr="003806D9">
        <w:rPr>
          <w:sz w:val="22"/>
          <w:szCs w:val="22"/>
        </w:rPr>
        <w:tab/>
        <w:t>_________________________________</w:t>
      </w:r>
    </w:p>
    <w:p w14:paraId="75C1A258" w14:textId="77777777" w:rsidR="000939A1" w:rsidRPr="003806D9" w:rsidRDefault="000939A1" w:rsidP="000939A1">
      <w:pPr>
        <w:spacing w:line="276" w:lineRule="auto"/>
        <w:jc w:val="right"/>
        <w:rPr>
          <w:rFonts w:eastAsia="Arial"/>
          <w:b/>
          <w:sz w:val="22"/>
          <w:szCs w:val="22"/>
          <w:lang w:eastAsia="pl-PL"/>
        </w:rPr>
      </w:pPr>
      <w:r w:rsidRPr="003806D9">
        <w:rPr>
          <w:sz w:val="22"/>
          <w:szCs w:val="22"/>
        </w:rPr>
        <w:br w:type="page"/>
      </w:r>
      <w:r w:rsidRPr="003806D9">
        <w:rPr>
          <w:rFonts w:eastAsia="Arial"/>
          <w:b/>
          <w:sz w:val="22"/>
          <w:szCs w:val="22"/>
          <w:lang w:eastAsia="pl-PL"/>
        </w:rPr>
        <w:lastRenderedPageBreak/>
        <w:t>Załącznik nr 4 do umowy</w:t>
      </w:r>
    </w:p>
    <w:p w14:paraId="207E0394" w14:textId="77777777" w:rsidR="000939A1" w:rsidRPr="003806D9" w:rsidRDefault="000939A1" w:rsidP="000939A1">
      <w:pPr>
        <w:suppressAutoHyphens w:val="0"/>
        <w:ind w:left="6480"/>
        <w:jc w:val="center"/>
        <w:rPr>
          <w:rFonts w:eastAsia="Arial"/>
          <w:b/>
          <w:sz w:val="22"/>
          <w:szCs w:val="22"/>
          <w:lang w:eastAsia="pl-PL"/>
        </w:rPr>
      </w:pPr>
    </w:p>
    <w:p w14:paraId="1D5C171D" w14:textId="77777777" w:rsidR="000939A1" w:rsidRPr="003806D9" w:rsidRDefault="000939A1" w:rsidP="000939A1">
      <w:pPr>
        <w:suppressAutoHyphens w:val="0"/>
        <w:ind w:left="6480"/>
        <w:jc w:val="center"/>
        <w:rPr>
          <w:rFonts w:eastAsia="Arial"/>
          <w:b/>
          <w:sz w:val="22"/>
          <w:szCs w:val="22"/>
          <w:lang w:eastAsia="pl-PL"/>
        </w:rPr>
      </w:pPr>
    </w:p>
    <w:p w14:paraId="70EF7EE9" w14:textId="77777777" w:rsidR="008C558A" w:rsidRPr="003806D9" w:rsidRDefault="000939A1" w:rsidP="000939A1">
      <w:pPr>
        <w:suppressAutoHyphens w:val="0"/>
        <w:jc w:val="center"/>
        <w:rPr>
          <w:rFonts w:eastAsia="Arial"/>
          <w:b/>
          <w:sz w:val="22"/>
          <w:szCs w:val="22"/>
          <w:lang w:eastAsia="pl-PL"/>
        </w:rPr>
      </w:pPr>
      <w:r w:rsidRPr="003806D9">
        <w:rPr>
          <w:rFonts w:eastAsia="Arial"/>
          <w:b/>
          <w:sz w:val="22"/>
          <w:szCs w:val="22"/>
          <w:lang w:eastAsia="pl-PL"/>
        </w:rPr>
        <w:t>OŚWIADCZENIE PRZYJMUJĄCEGO ZAMÓWIENIE</w:t>
      </w:r>
      <w:r w:rsidRPr="003806D9">
        <w:rPr>
          <w:rFonts w:eastAsia="Arial"/>
          <w:b/>
          <w:sz w:val="22"/>
          <w:szCs w:val="22"/>
          <w:lang w:eastAsia="pl-PL"/>
        </w:rPr>
        <w:br/>
        <w:t xml:space="preserve"> (</w:t>
      </w:r>
      <w:r w:rsidRPr="003806D9">
        <w:rPr>
          <w:rFonts w:eastAsia="Arial"/>
          <w:i/>
          <w:sz w:val="22"/>
          <w:szCs w:val="22"/>
          <w:lang w:eastAsia="pl-PL"/>
        </w:rPr>
        <w:t>WYKONAWCY będącego osobą fizyczną</w:t>
      </w:r>
      <w:r w:rsidRPr="003806D9">
        <w:rPr>
          <w:rFonts w:eastAsia="Arial"/>
          <w:b/>
          <w:sz w:val="22"/>
          <w:szCs w:val="22"/>
          <w:lang w:eastAsia="pl-PL"/>
        </w:rPr>
        <w:t>)</w:t>
      </w:r>
    </w:p>
    <w:p w14:paraId="2EE4A682" w14:textId="77777777" w:rsidR="000939A1" w:rsidRPr="003806D9" w:rsidRDefault="000939A1" w:rsidP="008C558A">
      <w:pPr>
        <w:suppressAutoHyphens w:val="0"/>
        <w:jc w:val="center"/>
        <w:rPr>
          <w:rFonts w:eastAsia="Arial"/>
          <w:b/>
          <w:sz w:val="22"/>
          <w:szCs w:val="22"/>
          <w:lang w:eastAsia="pl-PL"/>
        </w:rPr>
      </w:pPr>
      <w:r w:rsidRPr="003806D9">
        <w:rPr>
          <w:rFonts w:eastAsia="Arial"/>
          <w:b/>
          <w:sz w:val="22"/>
          <w:szCs w:val="22"/>
          <w:lang w:eastAsia="pl-PL"/>
        </w:rPr>
        <w:br/>
        <w:t xml:space="preserve"> DO UMOWY NR ……</w:t>
      </w:r>
      <w:r w:rsidR="008C558A" w:rsidRPr="003806D9">
        <w:rPr>
          <w:rFonts w:eastAsia="Arial"/>
          <w:b/>
          <w:sz w:val="22"/>
          <w:szCs w:val="22"/>
          <w:lang w:eastAsia="pl-PL"/>
        </w:rPr>
        <w:t>………………</w:t>
      </w:r>
      <w:r w:rsidRPr="003806D9">
        <w:rPr>
          <w:rFonts w:eastAsia="Arial"/>
          <w:b/>
          <w:sz w:val="22"/>
          <w:szCs w:val="22"/>
          <w:lang w:eastAsia="pl-PL"/>
        </w:rPr>
        <w:t xml:space="preserve">…… z dnia ………………….. </w:t>
      </w:r>
    </w:p>
    <w:p w14:paraId="14D4986E" w14:textId="77777777" w:rsidR="000939A1" w:rsidRPr="003806D9" w:rsidRDefault="000939A1" w:rsidP="000939A1">
      <w:pPr>
        <w:pBdr>
          <w:bottom w:val="single" w:sz="12" w:space="1" w:color="auto"/>
        </w:pBdr>
        <w:suppressAutoHyphens w:val="0"/>
        <w:jc w:val="center"/>
        <w:rPr>
          <w:b/>
          <w:sz w:val="22"/>
          <w:szCs w:val="22"/>
          <w:lang w:eastAsia="pl-PL"/>
        </w:rPr>
      </w:pPr>
    </w:p>
    <w:p w14:paraId="3AE86736" w14:textId="77777777" w:rsidR="000939A1" w:rsidRPr="003806D9" w:rsidRDefault="000939A1" w:rsidP="000939A1">
      <w:pPr>
        <w:suppressAutoHyphens w:val="0"/>
        <w:rPr>
          <w:sz w:val="22"/>
          <w:szCs w:val="22"/>
          <w:lang w:eastAsia="pl-PL"/>
        </w:rPr>
      </w:pPr>
    </w:p>
    <w:p w14:paraId="00CC65C0" w14:textId="77777777" w:rsidR="000939A1" w:rsidRPr="003806D9" w:rsidRDefault="000939A1" w:rsidP="000939A1">
      <w:pPr>
        <w:suppressAutoHyphens w:val="0"/>
        <w:rPr>
          <w:sz w:val="22"/>
          <w:szCs w:val="22"/>
          <w:lang w:eastAsia="pl-PL"/>
        </w:rPr>
      </w:pPr>
      <w:r w:rsidRPr="003806D9">
        <w:rPr>
          <w:b/>
          <w:sz w:val="22"/>
          <w:szCs w:val="22"/>
          <w:lang w:eastAsia="pl-PL"/>
        </w:rPr>
        <w:t>I</w:t>
      </w:r>
      <w:r w:rsidRPr="003806D9">
        <w:rPr>
          <w:sz w:val="22"/>
          <w:szCs w:val="22"/>
          <w:lang w:eastAsia="pl-PL"/>
        </w:rPr>
        <w:t xml:space="preserve"> </w:t>
      </w:r>
      <w:r w:rsidRPr="003806D9">
        <w:rPr>
          <w:b/>
          <w:sz w:val="22"/>
          <w:szCs w:val="22"/>
          <w:lang w:eastAsia="pl-PL"/>
        </w:rPr>
        <w:t xml:space="preserve">PRZYJMUJĄCY ZAMÓWIENIE (WYKONAWCY) </w:t>
      </w:r>
      <w:r w:rsidRPr="003806D9">
        <w:rPr>
          <w:sz w:val="22"/>
          <w:szCs w:val="22"/>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5845"/>
        <w:gridCol w:w="1341"/>
        <w:gridCol w:w="1763"/>
      </w:tblGrid>
      <w:tr w:rsidR="003806D9" w:rsidRPr="003806D9" w14:paraId="34972AFE" w14:textId="77777777" w:rsidTr="008D085D">
        <w:trPr>
          <w:trHeight w:val="355"/>
        </w:trPr>
        <w:tc>
          <w:tcPr>
            <w:tcW w:w="1360" w:type="dxa"/>
            <w:tcBorders>
              <w:top w:val="nil"/>
              <w:left w:val="nil"/>
              <w:bottom w:val="nil"/>
              <w:right w:val="nil"/>
            </w:tcBorders>
            <w:vAlign w:val="center"/>
          </w:tcPr>
          <w:p w14:paraId="3C683624" w14:textId="77777777" w:rsidR="000939A1" w:rsidRPr="003806D9" w:rsidRDefault="000939A1" w:rsidP="008D085D">
            <w:pPr>
              <w:suppressAutoHyphens w:val="0"/>
              <w:jc w:val="center"/>
              <w:rPr>
                <w:sz w:val="22"/>
                <w:szCs w:val="22"/>
                <w:lang w:eastAsia="pl-PL"/>
              </w:rPr>
            </w:pPr>
            <w:r w:rsidRPr="003806D9">
              <w:rPr>
                <w:sz w:val="22"/>
                <w:szCs w:val="22"/>
                <w:lang w:eastAsia="pl-PL"/>
              </w:rPr>
              <w:t>Panią/Panem</w:t>
            </w:r>
          </w:p>
        </w:tc>
        <w:tc>
          <w:tcPr>
            <w:tcW w:w="5916" w:type="dxa"/>
            <w:tcBorders>
              <w:top w:val="nil"/>
              <w:left w:val="nil"/>
              <w:bottom w:val="nil"/>
              <w:right w:val="nil"/>
            </w:tcBorders>
            <w:shd w:val="clear" w:color="auto" w:fill="CCCCCC"/>
          </w:tcPr>
          <w:p w14:paraId="04F1D02F" w14:textId="77777777" w:rsidR="000939A1" w:rsidRPr="003806D9" w:rsidRDefault="000939A1" w:rsidP="008D085D">
            <w:pPr>
              <w:suppressAutoHyphens w:val="0"/>
              <w:rPr>
                <w:sz w:val="22"/>
                <w:szCs w:val="22"/>
                <w:lang w:eastAsia="pl-PL"/>
              </w:rPr>
            </w:pPr>
          </w:p>
        </w:tc>
        <w:tc>
          <w:tcPr>
            <w:tcW w:w="1256" w:type="dxa"/>
            <w:tcBorders>
              <w:top w:val="nil"/>
              <w:left w:val="nil"/>
              <w:bottom w:val="nil"/>
              <w:right w:val="nil"/>
            </w:tcBorders>
          </w:tcPr>
          <w:p w14:paraId="4BCC567E" w14:textId="77777777" w:rsidR="000939A1" w:rsidRPr="003806D9" w:rsidRDefault="000939A1" w:rsidP="008D085D">
            <w:pPr>
              <w:suppressAutoHyphens w:val="0"/>
              <w:rPr>
                <w:sz w:val="22"/>
                <w:szCs w:val="22"/>
                <w:lang w:eastAsia="pl-PL"/>
              </w:rPr>
            </w:pPr>
            <w:r w:rsidRPr="003806D9">
              <w:rPr>
                <w:sz w:val="22"/>
                <w:szCs w:val="22"/>
                <w:lang w:eastAsia="pl-PL"/>
              </w:rPr>
              <w:t>nr ewidencyjny</w:t>
            </w:r>
          </w:p>
        </w:tc>
        <w:tc>
          <w:tcPr>
            <w:tcW w:w="1782" w:type="dxa"/>
            <w:tcBorders>
              <w:top w:val="nil"/>
              <w:left w:val="nil"/>
              <w:bottom w:val="nil"/>
              <w:right w:val="nil"/>
            </w:tcBorders>
            <w:shd w:val="clear" w:color="auto" w:fill="CCCCCC"/>
          </w:tcPr>
          <w:p w14:paraId="791EFB2F" w14:textId="77777777" w:rsidR="000939A1" w:rsidRPr="003806D9" w:rsidRDefault="000939A1" w:rsidP="008D085D">
            <w:pPr>
              <w:suppressAutoHyphens w:val="0"/>
              <w:rPr>
                <w:sz w:val="22"/>
                <w:szCs w:val="22"/>
                <w:lang w:eastAsia="pl-PL"/>
              </w:rPr>
            </w:pPr>
          </w:p>
        </w:tc>
      </w:tr>
    </w:tbl>
    <w:p w14:paraId="265921ED" w14:textId="77777777" w:rsidR="000939A1" w:rsidRPr="003806D9" w:rsidRDefault="000939A1" w:rsidP="000939A1">
      <w:pPr>
        <w:suppressAutoHyphens w:val="0"/>
        <w:rPr>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85"/>
        <w:gridCol w:w="685"/>
        <w:gridCol w:w="685"/>
        <w:gridCol w:w="685"/>
        <w:gridCol w:w="686"/>
        <w:gridCol w:w="686"/>
        <w:gridCol w:w="686"/>
        <w:gridCol w:w="686"/>
        <w:gridCol w:w="686"/>
        <w:gridCol w:w="686"/>
        <w:gridCol w:w="686"/>
      </w:tblGrid>
      <w:tr w:rsidR="003806D9" w:rsidRPr="003806D9" w14:paraId="7FFFE465" w14:textId="77777777" w:rsidTr="008D085D">
        <w:tc>
          <w:tcPr>
            <w:tcW w:w="2107" w:type="dxa"/>
            <w:vAlign w:val="center"/>
          </w:tcPr>
          <w:p w14:paraId="447737CC" w14:textId="77777777" w:rsidR="000939A1" w:rsidRPr="003806D9" w:rsidRDefault="000939A1" w:rsidP="008D085D">
            <w:pPr>
              <w:suppressAutoHyphens w:val="0"/>
              <w:jc w:val="center"/>
              <w:rPr>
                <w:sz w:val="22"/>
                <w:szCs w:val="22"/>
                <w:lang w:eastAsia="pl-PL"/>
              </w:rPr>
            </w:pPr>
            <w:r w:rsidRPr="003806D9">
              <w:rPr>
                <w:sz w:val="22"/>
                <w:szCs w:val="22"/>
                <w:lang w:eastAsia="pl-PL"/>
              </w:rPr>
              <w:t>PESEL</w:t>
            </w:r>
          </w:p>
        </w:tc>
        <w:tc>
          <w:tcPr>
            <w:tcW w:w="739" w:type="dxa"/>
            <w:shd w:val="clear" w:color="auto" w:fill="CCCCCC"/>
          </w:tcPr>
          <w:p w14:paraId="2CA45784" w14:textId="77777777" w:rsidR="000939A1" w:rsidRPr="003806D9" w:rsidRDefault="000939A1" w:rsidP="008D085D">
            <w:pPr>
              <w:suppressAutoHyphens w:val="0"/>
              <w:rPr>
                <w:sz w:val="22"/>
                <w:szCs w:val="22"/>
                <w:lang w:eastAsia="pl-PL"/>
              </w:rPr>
            </w:pPr>
          </w:p>
        </w:tc>
        <w:tc>
          <w:tcPr>
            <w:tcW w:w="739" w:type="dxa"/>
            <w:shd w:val="clear" w:color="auto" w:fill="CCCCCC"/>
          </w:tcPr>
          <w:p w14:paraId="37BE2497" w14:textId="77777777" w:rsidR="000939A1" w:rsidRPr="003806D9" w:rsidRDefault="000939A1" w:rsidP="008D085D">
            <w:pPr>
              <w:suppressAutoHyphens w:val="0"/>
              <w:rPr>
                <w:sz w:val="22"/>
                <w:szCs w:val="22"/>
                <w:lang w:eastAsia="pl-PL"/>
              </w:rPr>
            </w:pPr>
          </w:p>
        </w:tc>
        <w:tc>
          <w:tcPr>
            <w:tcW w:w="739" w:type="dxa"/>
            <w:shd w:val="clear" w:color="auto" w:fill="CCCCCC"/>
          </w:tcPr>
          <w:p w14:paraId="148E9331" w14:textId="77777777" w:rsidR="000939A1" w:rsidRPr="003806D9" w:rsidRDefault="000939A1" w:rsidP="008D085D">
            <w:pPr>
              <w:suppressAutoHyphens w:val="0"/>
              <w:rPr>
                <w:sz w:val="22"/>
                <w:szCs w:val="22"/>
                <w:lang w:eastAsia="pl-PL"/>
              </w:rPr>
            </w:pPr>
          </w:p>
        </w:tc>
        <w:tc>
          <w:tcPr>
            <w:tcW w:w="739" w:type="dxa"/>
            <w:shd w:val="clear" w:color="auto" w:fill="CCCCCC"/>
          </w:tcPr>
          <w:p w14:paraId="3CB18C94" w14:textId="77777777" w:rsidR="000939A1" w:rsidRPr="003806D9" w:rsidRDefault="000939A1" w:rsidP="008D085D">
            <w:pPr>
              <w:suppressAutoHyphens w:val="0"/>
              <w:rPr>
                <w:sz w:val="22"/>
                <w:szCs w:val="22"/>
                <w:lang w:eastAsia="pl-PL"/>
              </w:rPr>
            </w:pPr>
          </w:p>
        </w:tc>
        <w:tc>
          <w:tcPr>
            <w:tcW w:w="739" w:type="dxa"/>
            <w:shd w:val="clear" w:color="auto" w:fill="CCCCCC"/>
          </w:tcPr>
          <w:p w14:paraId="026AD213" w14:textId="77777777" w:rsidR="000939A1" w:rsidRPr="003806D9" w:rsidRDefault="000939A1" w:rsidP="008D085D">
            <w:pPr>
              <w:suppressAutoHyphens w:val="0"/>
              <w:rPr>
                <w:sz w:val="22"/>
                <w:szCs w:val="22"/>
                <w:lang w:eastAsia="pl-PL"/>
              </w:rPr>
            </w:pPr>
          </w:p>
        </w:tc>
        <w:tc>
          <w:tcPr>
            <w:tcW w:w="739" w:type="dxa"/>
            <w:shd w:val="clear" w:color="auto" w:fill="CCCCCC"/>
          </w:tcPr>
          <w:p w14:paraId="5709E13E" w14:textId="77777777" w:rsidR="000939A1" w:rsidRPr="003806D9" w:rsidRDefault="000939A1" w:rsidP="008D085D">
            <w:pPr>
              <w:suppressAutoHyphens w:val="0"/>
              <w:rPr>
                <w:sz w:val="22"/>
                <w:szCs w:val="22"/>
                <w:lang w:eastAsia="pl-PL"/>
              </w:rPr>
            </w:pPr>
          </w:p>
        </w:tc>
        <w:tc>
          <w:tcPr>
            <w:tcW w:w="739" w:type="dxa"/>
            <w:shd w:val="clear" w:color="auto" w:fill="CCCCCC"/>
          </w:tcPr>
          <w:p w14:paraId="3112E629" w14:textId="77777777" w:rsidR="000939A1" w:rsidRPr="003806D9" w:rsidRDefault="000939A1" w:rsidP="008D085D">
            <w:pPr>
              <w:suppressAutoHyphens w:val="0"/>
              <w:rPr>
                <w:sz w:val="22"/>
                <w:szCs w:val="22"/>
                <w:lang w:eastAsia="pl-PL"/>
              </w:rPr>
            </w:pPr>
          </w:p>
        </w:tc>
        <w:tc>
          <w:tcPr>
            <w:tcW w:w="739" w:type="dxa"/>
            <w:shd w:val="clear" w:color="auto" w:fill="CCCCCC"/>
          </w:tcPr>
          <w:p w14:paraId="3D148D2F" w14:textId="77777777" w:rsidR="000939A1" w:rsidRPr="003806D9" w:rsidRDefault="000939A1" w:rsidP="008D085D">
            <w:pPr>
              <w:suppressAutoHyphens w:val="0"/>
              <w:rPr>
                <w:sz w:val="22"/>
                <w:szCs w:val="22"/>
                <w:lang w:eastAsia="pl-PL"/>
              </w:rPr>
            </w:pPr>
          </w:p>
        </w:tc>
        <w:tc>
          <w:tcPr>
            <w:tcW w:w="739" w:type="dxa"/>
            <w:shd w:val="clear" w:color="auto" w:fill="CCCCCC"/>
          </w:tcPr>
          <w:p w14:paraId="58791931" w14:textId="77777777" w:rsidR="000939A1" w:rsidRPr="003806D9" w:rsidRDefault="000939A1" w:rsidP="008D085D">
            <w:pPr>
              <w:suppressAutoHyphens w:val="0"/>
              <w:rPr>
                <w:sz w:val="22"/>
                <w:szCs w:val="22"/>
                <w:lang w:eastAsia="pl-PL"/>
              </w:rPr>
            </w:pPr>
          </w:p>
        </w:tc>
        <w:tc>
          <w:tcPr>
            <w:tcW w:w="739" w:type="dxa"/>
            <w:shd w:val="clear" w:color="auto" w:fill="CCCCCC"/>
          </w:tcPr>
          <w:p w14:paraId="38C853D4" w14:textId="77777777" w:rsidR="000939A1" w:rsidRPr="003806D9" w:rsidRDefault="000939A1" w:rsidP="008D085D">
            <w:pPr>
              <w:suppressAutoHyphens w:val="0"/>
              <w:rPr>
                <w:sz w:val="22"/>
                <w:szCs w:val="22"/>
                <w:lang w:eastAsia="pl-PL"/>
              </w:rPr>
            </w:pPr>
          </w:p>
        </w:tc>
        <w:tc>
          <w:tcPr>
            <w:tcW w:w="739" w:type="dxa"/>
            <w:shd w:val="clear" w:color="auto" w:fill="CCCCCC"/>
          </w:tcPr>
          <w:p w14:paraId="7844BC7C" w14:textId="77777777" w:rsidR="000939A1" w:rsidRPr="003806D9" w:rsidRDefault="000939A1" w:rsidP="008D085D">
            <w:pPr>
              <w:suppressAutoHyphens w:val="0"/>
              <w:rPr>
                <w:sz w:val="22"/>
                <w:szCs w:val="22"/>
                <w:lang w:eastAsia="pl-PL"/>
              </w:rPr>
            </w:pPr>
          </w:p>
        </w:tc>
      </w:tr>
    </w:tbl>
    <w:p w14:paraId="16E9E091" w14:textId="77777777" w:rsidR="000939A1" w:rsidRPr="003806D9" w:rsidRDefault="000939A1" w:rsidP="000939A1">
      <w:pPr>
        <w:suppressAutoHyphens w:val="0"/>
        <w:rPr>
          <w:sz w:val="22"/>
          <w:szCs w:val="22"/>
          <w:lang w:eastAsia="pl-PL"/>
        </w:rPr>
      </w:pPr>
    </w:p>
    <w:p w14:paraId="2558E77B"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5EB51420"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3D2038A"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r>
      <w:r w:rsidRPr="003806D9">
        <w:rPr>
          <w:rFonts w:eastAsia="Lucida Sans Unicode"/>
          <w:sz w:val="22"/>
          <w:szCs w:val="22"/>
          <w:lang w:eastAsia="zh-CN"/>
        </w:rPr>
        <w:tab/>
      </w:r>
      <w:r w:rsidRPr="003806D9">
        <w:rPr>
          <w:rFonts w:eastAsia="Lucida Sans Unicode"/>
          <w:sz w:val="22"/>
          <w:szCs w:val="22"/>
          <w:lang w:eastAsia="zh-CN"/>
        </w:rPr>
        <w:tab/>
        <w:t xml:space="preserve">             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00052C2A" w:rsidRPr="003806D9">
        <w:rPr>
          <w:rFonts w:eastAsia="Lucida Sans Unicode"/>
          <w:sz w:val="22"/>
          <w:szCs w:val="22"/>
          <w:lang w:eastAsia="zh-CN"/>
        </w:rPr>
        <w:t>O</w:t>
      </w:r>
      <w:r w:rsidRPr="003806D9">
        <w:rPr>
          <w:rFonts w:eastAsia="Lucida Sans Unicode"/>
          <w:sz w:val="22"/>
          <w:szCs w:val="22"/>
          <w:lang w:eastAsia="zh-CN"/>
        </w:rPr>
        <w:t>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0ADE9EE7"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1982A843"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447DC97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28A78E43"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r w:rsidR="00052C2A" w:rsidRPr="003806D9">
        <w:rPr>
          <w:sz w:val="22"/>
          <w:szCs w:val="22"/>
          <w:lang w:eastAsia="zh-CN"/>
        </w:rPr>
        <w:t>…</w:t>
      </w:r>
    </w:p>
    <w:p w14:paraId="3F096F9D"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680BBA9E"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25031E69"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03B261EA" w14:textId="77777777" w:rsidR="000939A1" w:rsidRPr="003806D9" w:rsidRDefault="000939A1" w:rsidP="000939A1">
      <w:pPr>
        <w:widowControl w:val="0"/>
        <w:spacing w:line="360" w:lineRule="auto"/>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6D62F139" w14:textId="77777777" w:rsidR="000939A1" w:rsidRPr="003806D9" w:rsidRDefault="000939A1" w:rsidP="000939A1">
      <w:pPr>
        <w:tabs>
          <w:tab w:val="left" w:pos="284"/>
        </w:tabs>
        <w:suppressAutoHyphens w:val="0"/>
        <w:jc w:val="both"/>
        <w:rPr>
          <w:rFonts w:eastAsia="Lucida Sans Unicode"/>
          <w:b/>
          <w:sz w:val="22"/>
          <w:szCs w:val="22"/>
          <w:lang w:eastAsia="zh-CN"/>
        </w:rPr>
      </w:pPr>
    </w:p>
    <w:p w14:paraId="07CCFFC9" w14:textId="77777777" w:rsidR="002042F5" w:rsidRPr="003806D9" w:rsidRDefault="003E5A65" w:rsidP="002042F5">
      <w:pPr>
        <w:widowControl w:val="0"/>
        <w:jc w:val="both"/>
        <w:rPr>
          <w:sz w:val="22"/>
          <w:szCs w:val="22"/>
          <w:lang w:eastAsia="zh-CN"/>
        </w:rPr>
      </w:pPr>
      <w:r w:rsidRPr="003806D9">
        <w:rPr>
          <w:rFonts w:eastAsia="Lucida Sans Unicode" w:cs="Tahoma"/>
          <w:b/>
          <w:sz w:val="22"/>
          <w:szCs w:val="22"/>
          <w:lang w:eastAsia="zh-CN"/>
        </w:rPr>
        <w:t xml:space="preserve">II </w:t>
      </w:r>
      <w:r w:rsidR="002042F5" w:rsidRPr="003806D9">
        <w:rPr>
          <w:rFonts w:eastAsia="Lucida Sans Unicode" w:cs="Tahoma"/>
          <w:b/>
          <w:sz w:val="22"/>
          <w:szCs w:val="22"/>
          <w:lang w:eastAsia="zh-CN"/>
        </w:rPr>
        <w:t>Ja</w:t>
      </w:r>
      <w:r w:rsidR="002042F5" w:rsidRPr="003806D9">
        <w:rPr>
          <w:b/>
          <w:sz w:val="22"/>
          <w:szCs w:val="22"/>
          <w:lang w:eastAsia="zh-CN"/>
        </w:rPr>
        <w:t xml:space="preserve"> </w:t>
      </w:r>
      <w:r w:rsidR="002042F5" w:rsidRPr="003806D9">
        <w:rPr>
          <w:rFonts w:eastAsia="Lucida Sans Unicode"/>
          <w:b/>
          <w:sz w:val="22"/>
          <w:szCs w:val="22"/>
          <w:lang w:eastAsia="zh-CN"/>
        </w:rPr>
        <w:t>niżej</w:t>
      </w:r>
      <w:r w:rsidR="002042F5" w:rsidRPr="003806D9">
        <w:rPr>
          <w:b/>
          <w:sz w:val="22"/>
          <w:szCs w:val="22"/>
          <w:lang w:eastAsia="zh-CN"/>
        </w:rPr>
        <w:t xml:space="preserve"> </w:t>
      </w:r>
      <w:r w:rsidR="002042F5" w:rsidRPr="003806D9">
        <w:rPr>
          <w:rFonts w:eastAsia="Lucida Sans Unicode"/>
          <w:b/>
          <w:sz w:val="22"/>
          <w:szCs w:val="22"/>
          <w:lang w:eastAsia="zh-CN"/>
        </w:rPr>
        <w:t>podpisany</w:t>
      </w:r>
      <w:r w:rsidR="002042F5" w:rsidRPr="003806D9">
        <w:rPr>
          <w:b/>
          <w:sz w:val="22"/>
          <w:szCs w:val="22"/>
          <w:lang w:eastAsia="zh-CN"/>
        </w:rPr>
        <w:t xml:space="preserve"> </w:t>
      </w:r>
      <w:r w:rsidR="002042F5" w:rsidRPr="003806D9">
        <w:rPr>
          <w:rFonts w:eastAsia="Lucida Sans Unicode"/>
          <w:b/>
          <w:sz w:val="22"/>
          <w:szCs w:val="22"/>
          <w:lang w:eastAsia="zh-CN"/>
        </w:rPr>
        <w:t>oświadczam,</w:t>
      </w:r>
      <w:r w:rsidR="002042F5" w:rsidRPr="003806D9">
        <w:rPr>
          <w:b/>
          <w:sz w:val="22"/>
          <w:szCs w:val="22"/>
          <w:lang w:eastAsia="zh-CN"/>
        </w:rPr>
        <w:t xml:space="preserve"> </w:t>
      </w:r>
      <w:r w:rsidR="002042F5" w:rsidRPr="003806D9">
        <w:rPr>
          <w:rFonts w:eastAsia="Lucida Sans Unicode"/>
          <w:b/>
          <w:sz w:val="22"/>
          <w:szCs w:val="22"/>
          <w:lang w:eastAsia="zh-CN"/>
        </w:rPr>
        <w:t>że (właściwe zaznaczyć)</w:t>
      </w:r>
      <w:r w:rsidR="002042F5" w:rsidRPr="003806D9">
        <w:rPr>
          <w:rFonts w:eastAsia="Lucida Sans Unicode" w:cs="Tahoma"/>
          <w:b/>
          <w:sz w:val="22"/>
          <w:szCs w:val="22"/>
          <w:lang w:eastAsia="zh-CN"/>
        </w:rPr>
        <w:t>:</w:t>
      </w:r>
    </w:p>
    <w:p w14:paraId="5E7D8108" w14:textId="77777777" w:rsidR="002042F5" w:rsidRPr="003806D9" w:rsidRDefault="002042F5" w:rsidP="002042F5">
      <w:pPr>
        <w:widowControl w:val="0"/>
        <w:jc w:val="both"/>
        <w:rPr>
          <w:rFonts w:eastAsia="Lucida Sans Unicode"/>
          <w:b/>
          <w:sz w:val="22"/>
          <w:szCs w:val="22"/>
          <w:lang w:eastAsia="zh-CN"/>
        </w:rPr>
      </w:pPr>
    </w:p>
    <w:p w14:paraId="0FCC06E5" w14:textId="77777777" w:rsidR="002042F5" w:rsidRPr="003806D9" w:rsidRDefault="002042F5" w:rsidP="00EA013B">
      <w:pPr>
        <w:widowControl w:val="0"/>
        <w:numPr>
          <w:ilvl w:val="0"/>
          <w:numId w:val="15"/>
        </w:numPr>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213143C1" w14:textId="77777777" w:rsidR="002042F5" w:rsidRPr="003806D9" w:rsidRDefault="002042F5" w:rsidP="002042F5">
      <w:pPr>
        <w:widowControl w:val="0"/>
        <w:spacing w:line="276" w:lineRule="auto"/>
        <w:ind w:left="284"/>
        <w:jc w:val="both"/>
        <w:rPr>
          <w:sz w:val="22"/>
          <w:szCs w:val="22"/>
          <w:lang w:eastAsia="zh-CN"/>
        </w:rPr>
      </w:pPr>
    </w:p>
    <w:p w14:paraId="7A00FE4E" w14:textId="77777777" w:rsidR="002042F5" w:rsidRPr="003806D9" w:rsidRDefault="00052C2A" w:rsidP="00052C2A">
      <w:pPr>
        <w:widowControl w:val="0"/>
        <w:spacing w:line="276" w:lineRule="auto"/>
        <w:jc w:val="both"/>
        <w:rPr>
          <w:sz w:val="22"/>
          <w:szCs w:val="22"/>
          <w:lang w:eastAsia="zh-CN"/>
        </w:rPr>
      </w:pPr>
      <w:r w:rsidRPr="003806D9">
        <w:rPr>
          <w:rFonts w:eastAsia="Lucida Sans Unicode"/>
          <w:sz w:val="22"/>
          <w:szCs w:val="22"/>
          <w:lang w:eastAsia="zh-CN"/>
        </w:rPr>
        <w:t>…</w:t>
      </w:r>
      <w:r w:rsidR="002042F5" w:rsidRPr="003806D9">
        <w:rPr>
          <w:rFonts w:eastAsia="Lucida Sans Unicode"/>
          <w:sz w:val="22"/>
          <w:szCs w:val="22"/>
          <w:lang w:eastAsia="zh-CN"/>
        </w:rPr>
        <w:t>........................................................................................................................................................................................................................................................................................................................................................</w:t>
      </w:r>
    </w:p>
    <w:p w14:paraId="1328E336" w14:textId="77777777" w:rsidR="002042F5" w:rsidRPr="003806D9" w:rsidRDefault="002042F5" w:rsidP="002042F5">
      <w:pPr>
        <w:widowControl w:val="0"/>
        <w:spacing w:line="276" w:lineRule="auto"/>
        <w:ind w:left="284"/>
        <w:jc w:val="both"/>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22A13F3F" w14:textId="77777777" w:rsidR="002042F5" w:rsidRPr="003806D9" w:rsidRDefault="002042F5" w:rsidP="00EA013B">
      <w:pPr>
        <w:widowControl w:val="0"/>
        <w:numPr>
          <w:ilvl w:val="0"/>
          <w:numId w:val="15"/>
        </w:numPr>
        <w:tabs>
          <w:tab w:val="clear" w:pos="0"/>
        </w:tabs>
        <w:spacing w:line="276" w:lineRule="auto"/>
        <w:jc w:val="both"/>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1F04294F" w14:textId="77777777" w:rsidR="002042F5" w:rsidRPr="003806D9" w:rsidRDefault="002042F5" w:rsidP="002042F5">
      <w:pPr>
        <w:widowControl w:val="0"/>
        <w:spacing w:line="276" w:lineRule="auto"/>
        <w:ind w:left="567"/>
        <w:jc w:val="both"/>
        <w:rPr>
          <w:rFonts w:eastAsia="Lucida Sans Unicode"/>
          <w:sz w:val="22"/>
          <w:szCs w:val="22"/>
          <w:lang w:eastAsia="zh-CN"/>
        </w:rPr>
      </w:pPr>
    </w:p>
    <w:p w14:paraId="7DB171DE" w14:textId="77777777" w:rsidR="002042F5" w:rsidRPr="003806D9" w:rsidRDefault="002042F5" w:rsidP="00EA013B">
      <w:pPr>
        <w:widowControl w:val="0"/>
        <w:numPr>
          <w:ilvl w:val="0"/>
          <w:numId w:val="15"/>
        </w:numPr>
        <w:tabs>
          <w:tab w:val="clear" w:pos="0"/>
          <w:tab w:val="num" w:pos="284"/>
        </w:tabs>
        <w:spacing w:line="276" w:lineRule="auto"/>
        <w:ind w:left="284" w:hanging="284"/>
        <w:jc w:val="both"/>
        <w:rPr>
          <w:sz w:val="22"/>
          <w:szCs w:val="22"/>
          <w:lang w:eastAsia="zh-CN"/>
        </w:rPr>
      </w:pPr>
      <w:r w:rsidRPr="003806D9">
        <w:rPr>
          <w:sz w:val="22"/>
          <w:szCs w:val="22"/>
          <w:lang w:eastAsia="zh-CN"/>
        </w:rPr>
        <w:lastRenderedPageBreak/>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00052C2A" w:rsidRPr="003806D9">
        <w:rPr>
          <w:rFonts w:eastAsia="Lucida Sans Unicode"/>
          <w:sz w:val="22"/>
          <w:szCs w:val="22"/>
          <w:lang w:eastAsia="zh-CN"/>
        </w:rPr>
        <w:t>…</w:t>
      </w:r>
      <w:r w:rsidRPr="003806D9">
        <w:rPr>
          <w:rFonts w:eastAsia="Lucida Sans Unicode"/>
          <w:sz w:val="22"/>
          <w:szCs w:val="22"/>
          <w:lang w:eastAsia="zh-CN"/>
        </w:rPr>
        <w:t>........................................................................</w:t>
      </w:r>
    </w:p>
    <w:p w14:paraId="1B6A5E5E" w14:textId="77777777" w:rsidR="00052C2A" w:rsidRPr="003806D9" w:rsidRDefault="00052C2A" w:rsidP="00052C2A">
      <w:pPr>
        <w:pStyle w:val="Akapitzlist"/>
        <w:rPr>
          <w:rFonts w:eastAsia="Lucida Sans Unicode"/>
          <w:i/>
          <w:sz w:val="22"/>
          <w:szCs w:val="22"/>
          <w:lang w:eastAsia="zh-CN"/>
        </w:rPr>
      </w:pPr>
    </w:p>
    <w:p w14:paraId="5AB2F46B" w14:textId="77777777" w:rsidR="002042F5" w:rsidRPr="003806D9" w:rsidRDefault="002042F5" w:rsidP="002042F5">
      <w:pPr>
        <w:pStyle w:val="Akapitzlist"/>
        <w:spacing w:line="276" w:lineRule="auto"/>
        <w:rPr>
          <w:rFonts w:eastAsia="Lucida Sans Unicode"/>
          <w:i/>
          <w:sz w:val="22"/>
          <w:szCs w:val="22"/>
          <w:lang w:eastAsia="zh-CN"/>
        </w:rPr>
      </w:pPr>
    </w:p>
    <w:p w14:paraId="1E579686" w14:textId="77777777" w:rsidR="002042F5" w:rsidRPr="003806D9" w:rsidRDefault="002042F5" w:rsidP="00EA013B">
      <w:pPr>
        <w:widowControl w:val="0"/>
        <w:numPr>
          <w:ilvl w:val="0"/>
          <w:numId w:val="15"/>
        </w:numPr>
        <w:tabs>
          <w:tab w:val="clear" w:pos="0"/>
          <w:tab w:val="num" w:pos="284"/>
        </w:tabs>
        <w:spacing w:line="276" w:lineRule="auto"/>
        <w:ind w:left="284" w:hanging="284"/>
        <w:jc w:val="both"/>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21364A81" w14:textId="77777777" w:rsidR="00052C2A" w:rsidRPr="003806D9" w:rsidRDefault="00052C2A" w:rsidP="00052C2A">
      <w:pPr>
        <w:pStyle w:val="Akapitzlist"/>
        <w:rPr>
          <w:sz w:val="22"/>
          <w:szCs w:val="22"/>
          <w:lang w:eastAsia="zh-CN"/>
        </w:rPr>
      </w:pPr>
    </w:p>
    <w:p w14:paraId="3AD4F6B4" w14:textId="77777777" w:rsidR="002042F5" w:rsidRPr="003806D9" w:rsidRDefault="002042F5" w:rsidP="002042F5">
      <w:pPr>
        <w:pStyle w:val="Akapitzlist"/>
        <w:spacing w:line="276" w:lineRule="auto"/>
        <w:rPr>
          <w:sz w:val="22"/>
          <w:szCs w:val="22"/>
          <w:lang w:eastAsia="zh-CN"/>
        </w:rPr>
      </w:pPr>
    </w:p>
    <w:p w14:paraId="170927F1" w14:textId="77777777" w:rsidR="002042F5" w:rsidRPr="003806D9" w:rsidRDefault="002042F5" w:rsidP="00EA013B">
      <w:pPr>
        <w:widowControl w:val="0"/>
        <w:numPr>
          <w:ilvl w:val="0"/>
          <w:numId w:val="15"/>
        </w:numPr>
        <w:tabs>
          <w:tab w:val="left" w:pos="426"/>
        </w:tabs>
        <w:spacing w:line="276" w:lineRule="auto"/>
        <w:jc w:val="both"/>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54E0624" w14:textId="77777777" w:rsidR="00052C2A" w:rsidRPr="003806D9" w:rsidRDefault="00052C2A" w:rsidP="00052C2A">
      <w:pPr>
        <w:pStyle w:val="Akapitzlist"/>
        <w:rPr>
          <w:sz w:val="22"/>
          <w:szCs w:val="22"/>
          <w:lang w:eastAsia="zh-CN"/>
        </w:rPr>
      </w:pPr>
    </w:p>
    <w:p w14:paraId="2D4E78C2" w14:textId="77777777" w:rsidR="002042F5" w:rsidRPr="003806D9" w:rsidRDefault="002042F5" w:rsidP="002042F5">
      <w:pPr>
        <w:widowControl w:val="0"/>
        <w:spacing w:line="276" w:lineRule="auto"/>
        <w:ind w:left="284" w:hanging="426"/>
        <w:jc w:val="both"/>
        <w:rPr>
          <w:sz w:val="22"/>
          <w:szCs w:val="22"/>
          <w:lang w:eastAsia="zh-CN"/>
        </w:rPr>
      </w:pPr>
    </w:p>
    <w:p w14:paraId="367B709C" w14:textId="77777777" w:rsidR="002042F5" w:rsidRPr="003806D9" w:rsidRDefault="002042F5" w:rsidP="00EA013B">
      <w:pPr>
        <w:widowControl w:val="0"/>
        <w:numPr>
          <w:ilvl w:val="0"/>
          <w:numId w:val="15"/>
        </w:numPr>
        <w:tabs>
          <w:tab w:val="left" w:pos="567"/>
        </w:tabs>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9BEB1C" w14:textId="77777777" w:rsidR="00052C2A" w:rsidRPr="003806D9" w:rsidRDefault="00052C2A" w:rsidP="00052C2A">
      <w:pPr>
        <w:pStyle w:val="Akapitzlist"/>
        <w:rPr>
          <w:sz w:val="22"/>
          <w:szCs w:val="22"/>
          <w:lang w:eastAsia="zh-CN"/>
        </w:rPr>
      </w:pPr>
    </w:p>
    <w:p w14:paraId="5097743A" w14:textId="77777777" w:rsidR="002042F5" w:rsidRPr="003806D9" w:rsidRDefault="002042F5" w:rsidP="002042F5">
      <w:pPr>
        <w:widowControl w:val="0"/>
        <w:spacing w:line="276" w:lineRule="auto"/>
        <w:ind w:left="284"/>
        <w:jc w:val="both"/>
        <w:rPr>
          <w:sz w:val="22"/>
          <w:szCs w:val="22"/>
          <w:lang w:eastAsia="zh-CN"/>
        </w:rPr>
      </w:pPr>
    </w:p>
    <w:p w14:paraId="5D52B3DA" w14:textId="77777777" w:rsidR="002042F5" w:rsidRPr="003806D9" w:rsidRDefault="002042F5" w:rsidP="00EA013B">
      <w:pPr>
        <w:widowControl w:val="0"/>
        <w:numPr>
          <w:ilvl w:val="0"/>
          <w:numId w:val="15"/>
        </w:numPr>
        <w:tabs>
          <w:tab w:val="clear" w:pos="0"/>
        </w:tabs>
        <w:spacing w:line="276" w:lineRule="auto"/>
        <w:jc w:val="both"/>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48CAA9C8" w14:textId="77777777" w:rsidR="00052C2A" w:rsidRPr="003806D9" w:rsidRDefault="00052C2A" w:rsidP="00052C2A">
      <w:pPr>
        <w:pStyle w:val="Akapitzlist"/>
        <w:rPr>
          <w:sz w:val="22"/>
          <w:szCs w:val="22"/>
          <w:lang w:eastAsia="zh-CN"/>
        </w:rPr>
      </w:pPr>
    </w:p>
    <w:p w14:paraId="21E0339A" w14:textId="77777777" w:rsidR="002042F5" w:rsidRPr="003806D9" w:rsidRDefault="002042F5" w:rsidP="002042F5">
      <w:pPr>
        <w:widowControl w:val="0"/>
        <w:spacing w:line="276" w:lineRule="auto"/>
        <w:ind w:left="284"/>
        <w:jc w:val="both"/>
        <w:rPr>
          <w:sz w:val="22"/>
          <w:szCs w:val="22"/>
          <w:lang w:eastAsia="zh-CN"/>
        </w:rPr>
      </w:pPr>
    </w:p>
    <w:p w14:paraId="31285B89" w14:textId="77777777" w:rsidR="002042F5" w:rsidRPr="003806D9" w:rsidRDefault="002042F5" w:rsidP="00EA013B">
      <w:pPr>
        <w:widowControl w:val="0"/>
        <w:numPr>
          <w:ilvl w:val="0"/>
          <w:numId w:val="15"/>
        </w:numPr>
        <w:tabs>
          <w:tab w:val="left" w:pos="567"/>
        </w:tabs>
        <w:spacing w:line="276" w:lineRule="auto"/>
        <w:jc w:val="both"/>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p>
    <w:p w14:paraId="744C6045" w14:textId="77777777" w:rsidR="00052C2A" w:rsidRPr="003806D9" w:rsidRDefault="00052C2A" w:rsidP="00052C2A">
      <w:pPr>
        <w:pStyle w:val="Akapitzlist"/>
        <w:rPr>
          <w:rFonts w:eastAsia="Lucida Sans Unicode"/>
          <w:sz w:val="22"/>
          <w:szCs w:val="22"/>
          <w:lang w:eastAsia="zh-CN"/>
        </w:rPr>
      </w:pPr>
    </w:p>
    <w:p w14:paraId="31163E8A" w14:textId="77777777" w:rsidR="002042F5" w:rsidRPr="003806D9" w:rsidRDefault="002042F5" w:rsidP="002042F5">
      <w:pPr>
        <w:widowControl w:val="0"/>
        <w:spacing w:line="276" w:lineRule="auto"/>
        <w:jc w:val="both"/>
        <w:rPr>
          <w:rFonts w:eastAsia="Lucida Sans Unicode"/>
          <w:i/>
          <w:sz w:val="22"/>
          <w:szCs w:val="22"/>
          <w:lang w:eastAsia="zh-CN"/>
        </w:rPr>
      </w:pPr>
      <w:r w:rsidRPr="003806D9">
        <w:rPr>
          <w:rFonts w:eastAsia="Lucida Sans Unicode"/>
          <w:sz w:val="22"/>
          <w:szCs w:val="22"/>
          <w:lang w:eastAsia="zh-CN"/>
        </w:rPr>
        <w:t xml:space="preserve"> </w:t>
      </w:r>
      <w:r w:rsidR="00052C2A" w:rsidRPr="003806D9">
        <w:rPr>
          <w:rFonts w:eastAsia="Lucida Sans Unicode"/>
          <w:sz w:val="22"/>
          <w:szCs w:val="22"/>
          <w:lang w:eastAsia="zh-CN"/>
        </w:rPr>
        <w:t>…</w:t>
      </w:r>
      <w:r w:rsidRPr="003806D9">
        <w:rPr>
          <w:rFonts w:eastAsia="Lucida Sans Unicode"/>
          <w:sz w:val="22"/>
          <w:szCs w:val="22"/>
          <w:lang w:eastAsia="zh-CN"/>
        </w:rPr>
        <w:t>.............................................................................................................................................................</w:t>
      </w:r>
    </w:p>
    <w:p w14:paraId="3D69F732" w14:textId="77777777" w:rsidR="002042F5" w:rsidRPr="003806D9" w:rsidRDefault="002042F5" w:rsidP="002042F5">
      <w:pPr>
        <w:widowControl w:val="0"/>
        <w:spacing w:line="276" w:lineRule="auto"/>
        <w:ind w:left="284"/>
        <w:jc w:val="both"/>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253D0272" w14:textId="77777777" w:rsidR="002042F5" w:rsidRPr="003806D9" w:rsidRDefault="002042F5" w:rsidP="002042F5">
      <w:pPr>
        <w:widowControl w:val="0"/>
        <w:spacing w:line="276" w:lineRule="auto"/>
        <w:ind w:left="284"/>
        <w:jc w:val="both"/>
        <w:rPr>
          <w:sz w:val="22"/>
          <w:szCs w:val="22"/>
          <w:lang w:eastAsia="zh-CN"/>
        </w:rPr>
      </w:pPr>
    </w:p>
    <w:p w14:paraId="30939B9E" w14:textId="77777777" w:rsidR="002042F5" w:rsidRPr="003806D9" w:rsidRDefault="002042F5" w:rsidP="00EA013B">
      <w:pPr>
        <w:widowControl w:val="0"/>
        <w:numPr>
          <w:ilvl w:val="0"/>
          <w:numId w:val="15"/>
        </w:numPr>
        <w:tabs>
          <w:tab w:val="left" w:pos="567"/>
        </w:tabs>
        <w:spacing w:line="276" w:lineRule="auto"/>
        <w:jc w:val="both"/>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w:t>
      </w:r>
      <w:r w:rsidR="00052C2A" w:rsidRPr="003806D9">
        <w:rPr>
          <w:rFonts w:eastAsia="Lucida Sans Unicode"/>
          <w:sz w:val="22"/>
          <w:szCs w:val="22"/>
          <w:lang w:eastAsia="zh-CN"/>
        </w:rPr>
        <w:t>…</w:t>
      </w:r>
      <w:r w:rsidRPr="003806D9">
        <w:rPr>
          <w:rFonts w:eastAsia="Lucida Sans Unicode"/>
          <w:sz w:val="22"/>
          <w:szCs w:val="22"/>
          <w:lang w:eastAsia="zh-CN"/>
        </w:rPr>
        <w:t>........................... do …………………….</w:t>
      </w:r>
    </w:p>
    <w:p w14:paraId="29C5CBD3" w14:textId="77777777" w:rsidR="002042F5" w:rsidRPr="003806D9" w:rsidRDefault="002042F5" w:rsidP="002042F5">
      <w:pPr>
        <w:widowControl w:val="0"/>
        <w:spacing w:line="276" w:lineRule="auto"/>
        <w:ind w:left="284"/>
        <w:jc w:val="both"/>
        <w:rPr>
          <w:rFonts w:eastAsia="Lucida Sans Unicode"/>
          <w:sz w:val="22"/>
          <w:szCs w:val="22"/>
          <w:lang w:eastAsia="zh-CN"/>
        </w:rPr>
      </w:pPr>
    </w:p>
    <w:p w14:paraId="242925CF" w14:textId="77777777" w:rsidR="002042F5" w:rsidRPr="003806D9" w:rsidRDefault="002042F5" w:rsidP="00EA013B">
      <w:pPr>
        <w:widowControl w:val="0"/>
        <w:numPr>
          <w:ilvl w:val="0"/>
          <w:numId w:val="15"/>
        </w:numPr>
        <w:tabs>
          <w:tab w:val="left" w:pos="0"/>
          <w:tab w:val="left" w:pos="567"/>
        </w:tabs>
        <w:spacing w:line="276" w:lineRule="auto"/>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599C4CF7" w14:textId="77777777" w:rsidR="00052C2A" w:rsidRPr="003806D9" w:rsidRDefault="00052C2A" w:rsidP="00052C2A">
      <w:pPr>
        <w:pStyle w:val="Akapitzlist"/>
        <w:rPr>
          <w:rFonts w:eastAsia="Lucida Sans Unicode"/>
          <w:sz w:val="22"/>
          <w:szCs w:val="22"/>
          <w:lang w:eastAsia="zh-CN"/>
        </w:rPr>
      </w:pPr>
    </w:p>
    <w:p w14:paraId="5C41869B" w14:textId="77777777" w:rsidR="002042F5" w:rsidRPr="003806D9" w:rsidRDefault="002042F5" w:rsidP="002042F5">
      <w:pPr>
        <w:widowControl w:val="0"/>
        <w:rPr>
          <w:rFonts w:eastAsia="Lucida Sans Unicode"/>
          <w:sz w:val="22"/>
          <w:szCs w:val="22"/>
          <w:lang w:eastAsia="zh-CN"/>
        </w:rPr>
      </w:pPr>
    </w:p>
    <w:p w14:paraId="58D5D135" w14:textId="77777777" w:rsidR="002042F5" w:rsidRPr="003806D9" w:rsidRDefault="002042F5" w:rsidP="002042F5">
      <w:pPr>
        <w:widowControl w:val="0"/>
        <w:jc w:val="both"/>
        <w:rPr>
          <w:rFonts w:eastAsia="Lucida Sans Unicode"/>
          <w:sz w:val="22"/>
          <w:szCs w:val="22"/>
          <w:lang w:eastAsia="zh-CN"/>
        </w:rPr>
      </w:pPr>
    </w:p>
    <w:p w14:paraId="1DC7C37C" w14:textId="77777777" w:rsidR="002042F5" w:rsidRPr="003806D9" w:rsidRDefault="002042F5" w:rsidP="002042F5">
      <w:pPr>
        <w:widowControl w:val="0"/>
        <w:jc w:val="both"/>
        <w:rPr>
          <w:rFonts w:eastAsia="Lucida Sans Unicode"/>
          <w:sz w:val="22"/>
          <w:szCs w:val="22"/>
          <w:lang w:eastAsia="zh-CN"/>
        </w:rPr>
      </w:pPr>
      <w:r w:rsidRPr="003806D9">
        <w:rPr>
          <w:rFonts w:eastAsia="Lucida Sans Unicode"/>
          <w:sz w:val="22"/>
          <w:szCs w:val="22"/>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13A32EBC" w14:textId="77777777" w:rsidR="002042F5" w:rsidRPr="003806D9" w:rsidRDefault="002042F5" w:rsidP="002042F5">
      <w:pPr>
        <w:widowControl w:val="0"/>
        <w:ind w:left="4254" w:firstLine="709"/>
        <w:jc w:val="both"/>
        <w:rPr>
          <w:rFonts w:eastAsia="Lucida Sans Unicode"/>
          <w:sz w:val="22"/>
          <w:szCs w:val="22"/>
          <w:lang w:eastAsia="zh-CN"/>
        </w:rPr>
      </w:pPr>
      <w:r w:rsidRPr="003806D9">
        <w:rPr>
          <w:rFonts w:eastAsia="Lucida Sans Unicode"/>
          <w:sz w:val="22"/>
          <w:szCs w:val="22"/>
          <w:lang w:eastAsia="zh-CN"/>
        </w:rPr>
        <w:t xml:space="preserve">                   </w:t>
      </w:r>
    </w:p>
    <w:p w14:paraId="7644AF18" w14:textId="77777777" w:rsidR="002042F5" w:rsidRPr="003806D9" w:rsidRDefault="002042F5" w:rsidP="002042F5">
      <w:pPr>
        <w:widowControl w:val="0"/>
        <w:ind w:left="4254" w:firstLine="709"/>
        <w:jc w:val="both"/>
        <w:rPr>
          <w:rFonts w:eastAsia="Lucida Sans Unicode"/>
          <w:sz w:val="22"/>
          <w:szCs w:val="22"/>
          <w:lang w:eastAsia="zh-CN"/>
        </w:rPr>
      </w:pPr>
    </w:p>
    <w:p w14:paraId="4A9E1627" w14:textId="77777777" w:rsidR="002042F5" w:rsidRPr="003806D9" w:rsidRDefault="002042F5" w:rsidP="002042F5">
      <w:pPr>
        <w:spacing w:before="120"/>
        <w:jc w:val="both"/>
        <w:rPr>
          <w:b/>
          <w:sz w:val="22"/>
          <w:szCs w:val="22"/>
        </w:rPr>
      </w:pPr>
      <w:r w:rsidRPr="003806D9">
        <w:rPr>
          <w:b/>
          <w:sz w:val="22"/>
          <w:szCs w:val="22"/>
        </w:rPr>
        <w:t>KLAUZULA INFORMACYJNA</w:t>
      </w:r>
    </w:p>
    <w:p w14:paraId="2DC4A7B1" w14:textId="77777777" w:rsidR="002042F5" w:rsidRPr="003806D9" w:rsidRDefault="002042F5" w:rsidP="002042F5">
      <w:pPr>
        <w:spacing w:before="40" w:line="216" w:lineRule="auto"/>
        <w:jc w:val="both"/>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6C61FCC0"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w:t>
      </w:r>
      <w:hyperlink r:id="rId12" w:history="1">
        <w:r w:rsidR="00052C2A" w:rsidRPr="003806D9">
          <w:rPr>
            <w:rStyle w:val="Hipercze"/>
            <w:color w:val="auto"/>
            <w:sz w:val="22"/>
            <w:szCs w:val="22"/>
          </w:rPr>
          <w:t>iod@ukw.edu.pl</w:t>
        </w:r>
      </w:hyperlink>
      <w:r w:rsidRPr="003806D9">
        <w:rPr>
          <w:sz w:val="22"/>
          <w:szCs w:val="22"/>
        </w:rPr>
        <w:t>,</w:t>
      </w:r>
    </w:p>
    <w:p w14:paraId="062A4E96"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20157549"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lastRenderedPageBreak/>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72412C1C"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49463006"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24AD27C7"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21DBCFB7"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08BC71D5"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40679D65" w14:textId="77777777" w:rsidR="002042F5" w:rsidRPr="003806D9" w:rsidRDefault="002042F5" w:rsidP="00EA013B">
      <w:pPr>
        <w:pStyle w:val="Akapitzlist"/>
        <w:numPr>
          <w:ilvl w:val="0"/>
          <w:numId w:val="16"/>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620DFB30" w14:textId="77777777" w:rsidR="002042F5" w:rsidRPr="003806D9" w:rsidRDefault="002042F5" w:rsidP="002042F5">
      <w:pPr>
        <w:spacing w:after="40" w:line="216" w:lineRule="auto"/>
        <w:ind w:right="38"/>
        <w:jc w:val="both"/>
        <w:rPr>
          <w:sz w:val="22"/>
          <w:szCs w:val="22"/>
        </w:rPr>
      </w:pPr>
    </w:p>
    <w:p w14:paraId="4D6A55ED" w14:textId="77777777" w:rsidR="002042F5" w:rsidRPr="003806D9" w:rsidRDefault="002042F5" w:rsidP="002042F5">
      <w:pPr>
        <w:spacing w:after="40" w:line="216" w:lineRule="auto"/>
        <w:ind w:right="38"/>
        <w:jc w:val="both"/>
        <w:rPr>
          <w:sz w:val="22"/>
          <w:szCs w:val="22"/>
        </w:rPr>
      </w:pPr>
      <w:r w:rsidRPr="003806D9">
        <w:rPr>
          <w:sz w:val="22"/>
          <w:szCs w:val="22"/>
        </w:rPr>
        <w:t>Ja niżej podpisana/podpisany potwierdzam przekazanie mi powyższych informacji.</w:t>
      </w:r>
    </w:p>
    <w:p w14:paraId="036F37BF" w14:textId="77777777" w:rsidR="002042F5" w:rsidRPr="003806D9" w:rsidRDefault="002042F5" w:rsidP="002042F5">
      <w:pPr>
        <w:jc w:val="both"/>
        <w:rPr>
          <w:sz w:val="22"/>
          <w:szCs w:val="22"/>
        </w:rPr>
      </w:pPr>
    </w:p>
    <w:p w14:paraId="5CBA5B46" w14:textId="77777777" w:rsidR="002042F5" w:rsidRPr="003806D9" w:rsidRDefault="002042F5" w:rsidP="002042F5">
      <w:pPr>
        <w:ind w:left="709"/>
        <w:jc w:val="both"/>
        <w:rPr>
          <w:sz w:val="22"/>
          <w:szCs w:val="22"/>
        </w:rPr>
      </w:pPr>
    </w:p>
    <w:p w14:paraId="744C71CE" w14:textId="77777777" w:rsidR="000939A1" w:rsidRPr="003806D9" w:rsidRDefault="000939A1" w:rsidP="000939A1">
      <w:pPr>
        <w:suppressAutoHyphens w:val="0"/>
        <w:spacing w:after="40" w:line="216" w:lineRule="auto"/>
        <w:ind w:right="38"/>
        <w:jc w:val="both"/>
        <w:rPr>
          <w:sz w:val="22"/>
          <w:szCs w:val="22"/>
          <w:lang w:eastAsia="pl-PL"/>
        </w:rPr>
      </w:pPr>
    </w:p>
    <w:p w14:paraId="33B6E2D3" w14:textId="77777777" w:rsidR="000939A1" w:rsidRPr="003806D9" w:rsidRDefault="000939A1" w:rsidP="000939A1">
      <w:pPr>
        <w:suppressAutoHyphens w:val="0"/>
        <w:spacing w:after="40" w:line="216" w:lineRule="auto"/>
        <w:ind w:right="38"/>
        <w:jc w:val="both"/>
        <w:rPr>
          <w:sz w:val="22"/>
          <w:szCs w:val="22"/>
          <w:lang w:eastAsia="pl-PL"/>
        </w:rPr>
      </w:pPr>
    </w:p>
    <w:p w14:paraId="0A287D37" w14:textId="77777777" w:rsidR="000939A1" w:rsidRPr="003806D9" w:rsidRDefault="000939A1" w:rsidP="000939A1">
      <w:pPr>
        <w:suppressAutoHyphens w:val="0"/>
        <w:spacing w:after="40" w:line="216" w:lineRule="auto"/>
        <w:ind w:right="38"/>
        <w:jc w:val="right"/>
        <w:rPr>
          <w:sz w:val="22"/>
          <w:szCs w:val="22"/>
          <w:lang w:eastAsia="pl-PL"/>
        </w:rPr>
      </w:pPr>
      <w:r w:rsidRPr="003806D9">
        <w:rPr>
          <w:sz w:val="22"/>
          <w:szCs w:val="22"/>
          <w:lang w:eastAsia="pl-PL"/>
        </w:rPr>
        <w:t xml:space="preserve">                                                                                                                                                                  ……………………………………………………………</w:t>
      </w:r>
    </w:p>
    <w:p w14:paraId="4E58622C" w14:textId="77777777" w:rsidR="00F82974" w:rsidRPr="003806D9" w:rsidRDefault="000939A1" w:rsidP="00E57ABE">
      <w:pPr>
        <w:suppressAutoHyphens w:val="0"/>
        <w:spacing w:after="40" w:line="216" w:lineRule="auto"/>
        <w:ind w:right="38"/>
        <w:jc w:val="right"/>
        <w:rPr>
          <w:sz w:val="22"/>
          <w:szCs w:val="22"/>
        </w:rPr>
      </w:pPr>
      <w:r w:rsidRPr="003806D9">
        <w:rPr>
          <w:sz w:val="22"/>
          <w:szCs w:val="22"/>
          <w:lang w:eastAsia="pl-PL"/>
        </w:rPr>
        <w:t xml:space="preserve">                                                                                                                                                                                                            (podpis Przyjmującego zamówienie-WYKONAWCY)</w:t>
      </w:r>
      <w:r w:rsidR="00E57ABE" w:rsidRPr="003806D9">
        <w:rPr>
          <w:sz w:val="22"/>
          <w:szCs w:val="22"/>
        </w:rPr>
        <w:t xml:space="preserve"> </w:t>
      </w:r>
    </w:p>
    <w:p w14:paraId="2FBB1EDB" w14:textId="77777777" w:rsidR="00F82974" w:rsidRPr="003806D9" w:rsidRDefault="00F82974">
      <w:pPr>
        <w:suppressAutoHyphens w:val="0"/>
        <w:rPr>
          <w:sz w:val="22"/>
          <w:szCs w:val="22"/>
        </w:rPr>
      </w:pPr>
      <w:r w:rsidRPr="003806D9">
        <w:rPr>
          <w:sz w:val="22"/>
          <w:szCs w:val="22"/>
        </w:rPr>
        <w:br w:type="page"/>
      </w:r>
    </w:p>
    <w:p w14:paraId="389B8E7A" w14:textId="2E7E0869" w:rsidR="000939A1" w:rsidRPr="003806D9" w:rsidRDefault="00F82974" w:rsidP="00E57ABE">
      <w:pPr>
        <w:suppressAutoHyphens w:val="0"/>
        <w:spacing w:after="40" w:line="216" w:lineRule="auto"/>
        <w:ind w:right="38"/>
        <w:jc w:val="right"/>
        <w:rPr>
          <w:b/>
          <w:sz w:val="22"/>
          <w:szCs w:val="22"/>
        </w:rPr>
      </w:pPr>
      <w:r w:rsidRPr="003806D9">
        <w:rPr>
          <w:b/>
          <w:sz w:val="22"/>
          <w:szCs w:val="22"/>
        </w:rPr>
        <w:lastRenderedPageBreak/>
        <w:t xml:space="preserve">Załącznik nr 5 </w:t>
      </w:r>
      <w:r w:rsidR="003806D9" w:rsidRPr="003806D9">
        <w:rPr>
          <w:b/>
          <w:sz w:val="22"/>
          <w:szCs w:val="22"/>
        </w:rPr>
        <w:t>do umowy</w:t>
      </w:r>
    </w:p>
    <w:p w14:paraId="42B5ACC5" w14:textId="77777777" w:rsidR="00F82974" w:rsidRPr="003806D9" w:rsidRDefault="00BA6E6E" w:rsidP="00F82974">
      <w:pPr>
        <w:jc w:val="right"/>
        <w:rPr>
          <w:i/>
          <w:sz w:val="18"/>
          <w:szCs w:val="18"/>
        </w:rPr>
      </w:pPr>
      <w:r w:rsidRPr="003806D9">
        <w:rPr>
          <w:i/>
          <w:sz w:val="18"/>
          <w:szCs w:val="18"/>
        </w:rPr>
        <w:t>(</w:t>
      </w:r>
      <w:r w:rsidR="00F82974" w:rsidRPr="003806D9">
        <w:rPr>
          <w:i/>
          <w:sz w:val="18"/>
          <w:szCs w:val="18"/>
        </w:rPr>
        <w:t>Załącznik Nr 3</w:t>
      </w:r>
      <w:r w:rsidRPr="003806D9">
        <w:rPr>
          <w:i/>
          <w:sz w:val="18"/>
          <w:szCs w:val="18"/>
        </w:rPr>
        <w:t xml:space="preserve"> </w:t>
      </w:r>
      <w:r w:rsidR="00F82974" w:rsidRPr="003806D9">
        <w:rPr>
          <w:i/>
          <w:sz w:val="18"/>
          <w:szCs w:val="18"/>
        </w:rPr>
        <w:t xml:space="preserve">do Zarządzenia Nr 39/2020/2021 </w:t>
      </w:r>
    </w:p>
    <w:p w14:paraId="4EB1E239" w14:textId="77777777" w:rsidR="00F82974" w:rsidRPr="003806D9" w:rsidRDefault="00F82974" w:rsidP="00BA6E6E">
      <w:pPr>
        <w:jc w:val="right"/>
        <w:rPr>
          <w:i/>
          <w:sz w:val="18"/>
          <w:szCs w:val="18"/>
        </w:rPr>
      </w:pPr>
      <w:r w:rsidRPr="003806D9">
        <w:rPr>
          <w:i/>
          <w:sz w:val="18"/>
          <w:szCs w:val="18"/>
        </w:rPr>
        <w:t>Rektora UKW</w:t>
      </w:r>
      <w:r w:rsidR="00BA6E6E" w:rsidRPr="003806D9">
        <w:rPr>
          <w:i/>
          <w:sz w:val="18"/>
          <w:szCs w:val="18"/>
        </w:rPr>
        <w:t xml:space="preserve"> </w:t>
      </w:r>
      <w:r w:rsidRPr="003806D9">
        <w:rPr>
          <w:i/>
          <w:sz w:val="18"/>
          <w:szCs w:val="18"/>
        </w:rPr>
        <w:t>z dnia 29 grudnia 2020 r.</w:t>
      </w:r>
      <w:r w:rsidR="00BA6E6E" w:rsidRPr="003806D9">
        <w:rPr>
          <w:i/>
          <w:sz w:val="18"/>
          <w:szCs w:val="18"/>
        </w:rPr>
        <w:t>)</w:t>
      </w:r>
    </w:p>
    <w:p w14:paraId="19408AB0" w14:textId="77777777" w:rsidR="00F82974" w:rsidRPr="003806D9" w:rsidRDefault="00F82974" w:rsidP="00F82974">
      <w:pPr>
        <w:jc w:val="right"/>
        <w:rPr>
          <w:sz w:val="16"/>
          <w:szCs w:val="16"/>
        </w:rPr>
      </w:pPr>
    </w:p>
    <w:p w14:paraId="5C153D94" w14:textId="77777777" w:rsidR="00F82974" w:rsidRPr="003806D9" w:rsidRDefault="00F82974" w:rsidP="00F82974">
      <w:pPr>
        <w:jc w:val="right"/>
        <w:rPr>
          <w:sz w:val="20"/>
          <w:szCs w:val="20"/>
        </w:rPr>
      </w:pPr>
    </w:p>
    <w:p w14:paraId="35E84716" w14:textId="77777777" w:rsidR="00F82974" w:rsidRPr="003806D9" w:rsidRDefault="00F82974" w:rsidP="00F82974">
      <w:pPr>
        <w:jc w:val="right"/>
        <w:rPr>
          <w:sz w:val="20"/>
          <w:szCs w:val="20"/>
        </w:rPr>
      </w:pPr>
      <w:r w:rsidRPr="003806D9">
        <w:rPr>
          <w:sz w:val="20"/>
          <w:szCs w:val="20"/>
        </w:rPr>
        <w:t xml:space="preserve">Bydgoszcz, dnia </w:t>
      </w:r>
      <w:r w:rsidR="00052C2A" w:rsidRPr="003806D9">
        <w:rPr>
          <w:sz w:val="16"/>
          <w:szCs w:val="16"/>
        </w:rPr>
        <w:t>…</w:t>
      </w:r>
      <w:r w:rsidRPr="003806D9">
        <w:rPr>
          <w:sz w:val="16"/>
          <w:szCs w:val="16"/>
        </w:rPr>
        <w:t xml:space="preserve">...................................................................... </w:t>
      </w:r>
    </w:p>
    <w:p w14:paraId="2AFBD52F" w14:textId="77777777" w:rsidR="00F82974" w:rsidRPr="003806D9" w:rsidRDefault="00052C2A" w:rsidP="00F82974">
      <w:pPr>
        <w:rPr>
          <w:sz w:val="16"/>
          <w:szCs w:val="16"/>
        </w:rPr>
      </w:pPr>
      <w:r w:rsidRPr="003806D9">
        <w:rPr>
          <w:sz w:val="16"/>
          <w:szCs w:val="16"/>
        </w:rPr>
        <w:t>…</w:t>
      </w:r>
      <w:r w:rsidR="00F82974" w:rsidRPr="003806D9">
        <w:rPr>
          <w:sz w:val="16"/>
          <w:szCs w:val="16"/>
        </w:rPr>
        <w:t>......................................................................................................................</w:t>
      </w:r>
    </w:p>
    <w:p w14:paraId="1A2E3CC6" w14:textId="77777777" w:rsidR="00F82974" w:rsidRPr="003806D9" w:rsidRDefault="00F82974" w:rsidP="00F82974">
      <w:pPr>
        <w:tabs>
          <w:tab w:val="left" w:pos="1680"/>
        </w:tabs>
        <w:rPr>
          <w:sz w:val="16"/>
          <w:szCs w:val="16"/>
        </w:rPr>
      </w:pPr>
      <w:r w:rsidRPr="003806D9">
        <w:rPr>
          <w:sz w:val="16"/>
          <w:szCs w:val="16"/>
        </w:rPr>
        <w:t>imię i nazwisko</w:t>
      </w:r>
    </w:p>
    <w:p w14:paraId="7ADE4374" w14:textId="77777777" w:rsidR="00F82974" w:rsidRPr="003806D9" w:rsidRDefault="00F82974" w:rsidP="00F82974">
      <w:pPr>
        <w:tabs>
          <w:tab w:val="left" w:pos="1680"/>
        </w:tabs>
        <w:rPr>
          <w:sz w:val="16"/>
          <w:szCs w:val="16"/>
        </w:rPr>
      </w:pPr>
    </w:p>
    <w:p w14:paraId="3BCEBCF1" w14:textId="77777777" w:rsidR="00F82974" w:rsidRPr="003806D9" w:rsidRDefault="00052C2A" w:rsidP="00F82974">
      <w:pPr>
        <w:tabs>
          <w:tab w:val="left" w:pos="1680"/>
        </w:tabs>
        <w:rPr>
          <w:sz w:val="16"/>
          <w:szCs w:val="16"/>
        </w:rPr>
      </w:pPr>
      <w:r w:rsidRPr="003806D9">
        <w:rPr>
          <w:sz w:val="16"/>
          <w:szCs w:val="16"/>
        </w:rPr>
        <w:t>…</w:t>
      </w:r>
      <w:r w:rsidR="00F82974" w:rsidRPr="003806D9">
        <w:rPr>
          <w:sz w:val="16"/>
          <w:szCs w:val="16"/>
        </w:rPr>
        <w:t xml:space="preserve">....................................................................................................................... </w:t>
      </w:r>
    </w:p>
    <w:p w14:paraId="05333083" w14:textId="77777777" w:rsidR="00F82974" w:rsidRPr="003806D9" w:rsidRDefault="00F82974" w:rsidP="00F82974">
      <w:pPr>
        <w:tabs>
          <w:tab w:val="left" w:pos="1680"/>
        </w:tabs>
        <w:rPr>
          <w:sz w:val="10"/>
          <w:szCs w:val="10"/>
        </w:rPr>
      </w:pPr>
      <w:r w:rsidRPr="003806D9">
        <w:rPr>
          <w:sz w:val="16"/>
          <w:szCs w:val="16"/>
        </w:rPr>
        <w:t xml:space="preserve"> PESEL</w:t>
      </w:r>
    </w:p>
    <w:p w14:paraId="17D8C598" w14:textId="77777777" w:rsidR="00F82974" w:rsidRPr="003806D9" w:rsidRDefault="00F82974" w:rsidP="00F82974">
      <w:pPr>
        <w:tabs>
          <w:tab w:val="left" w:pos="1680"/>
        </w:tabs>
        <w:jc w:val="center"/>
        <w:rPr>
          <w:sz w:val="20"/>
          <w:szCs w:val="20"/>
        </w:rPr>
      </w:pPr>
      <w:r w:rsidRPr="003806D9">
        <w:rPr>
          <w:b/>
          <w:sz w:val="20"/>
          <w:szCs w:val="20"/>
        </w:rPr>
        <w:t xml:space="preserve">RACHUNEK </w:t>
      </w:r>
      <w:r w:rsidRPr="003806D9">
        <w:rPr>
          <w:sz w:val="20"/>
          <w:szCs w:val="20"/>
        </w:rPr>
        <w:t>częściowy, końcowy*  dla UKW (bez kosztów autorskich)</w:t>
      </w:r>
    </w:p>
    <w:p w14:paraId="72210DF1" w14:textId="77777777" w:rsidR="00F82974" w:rsidRPr="003806D9" w:rsidRDefault="00F82974" w:rsidP="00F82974">
      <w:pPr>
        <w:tabs>
          <w:tab w:val="left" w:pos="1680"/>
        </w:tabs>
        <w:jc w:val="center"/>
        <w:rPr>
          <w:sz w:val="20"/>
          <w:szCs w:val="20"/>
        </w:rPr>
      </w:pPr>
    </w:p>
    <w:p w14:paraId="7920B974" w14:textId="77777777" w:rsidR="00F82974" w:rsidRPr="003806D9" w:rsidRDefault="00F82974" w:rsidP="00F82974">
      <w:pPr>
        <w:tabs>
          <w:tab w:val="left" w:pos="1680"/>
          <w:tab w:val="left" w:pos="7426"/>
        </w:tabs>
        <w:rPr>
          <w:sz w:val="20"/>
          <w:szCs w:val="20"/>
        </w:rPr>
      </w:pPr>
      <w:r w:rsidRPr="003806D9">
        <w:rPr>
          <w:sz w:val="20"/>
          <w:szCs w:val="20"/>
        </w:rPr>
        <w:tab/>
      </w:r>
      <w:r w:rsidRPr="003806D9">
        <w:rPr>
          <w:sz w:val="20"/>
          <w:szCs w:val="20"/>
        </w:rPr>
        <w:tab/>
      </w:r>
    </w:p>
    <w:p w14:paraId="77778E59" w14:textId="77777777" w:rsidR="00F82974" w:rsidRPr="003806D9" w:rsidRDefault="00F82974" w:rsidP="00F82974">
      <w:pPr>
        <w:tabs>
          <w:tab w:val="left" w:pos="1680"/>
        </w:tabs>
        <w:rPr>
          <w:sz w:val="16"/>
          <w:szCs w:val="16"/>
        </w:rPr>
      </w:pPr>
      <w:r w:rsidRPr="003806D9">
        <w:rPr>
          <w:sz w:val="20"/>
          <w:szCs w:val="20"/>
        </w:rPr>
        <w:t xml:space="preserve">Za wykonanie czynności zgodnie z </w:t>
      </w:r>
      <w:r w:rsidRPr="003806D9">
        <w:rPr>
          <w:sz w:val="20"/>
          <w:szCs w:val="20"/>
          <w:u w:val="single"/>
        </w:rPr>
        <w:t xml:space="preserve">umową ZLECENIA </w:t>
      </w:r>
      <w:r w:rsidRPr="003806D9">
        <w:rPr>
          <w:sz w:val="20"/>
          <w:szCs w:val="20"/>
        </w:rPr>
        <w:t xml:space="preserve">Nr </w:t>
      </w:r>
      <w:r w:rsidR="00052C2A" w:rsidRPr="003806D9">
        <w:rPr>
          <w:sz w:val="16"/>
          <w:szCs w:val="16"/>
        </w:rPr>
        <w:t>…</w:t>
      </w:r>
      <w:r w:rsidRPr="003806D9">
        <w:rPr>
          <w:sz w:val="16"/>
          <w:szCs w:val="16"/>
        </w:rPr>
        <w:t>..............................</w:t>
      </w:r>
      <w:r w:rsidRPr="003806D9">
        <w:rPr>
          <w:sz w:val="20"/>
          <w:szCs w:val="20"/>
        </w:rPr>
        <w:t xml:space="preserve">  z dnia  </w:t>
      </w:r>
      <w:r w:rsidR="00052C2A" w:rsidRPr="003806D9">
        <w:rPr>
          <w:sz w:val="16"/>
          <w:szCs w:val="16"/>
        </w:rPr>
        <w:t>…</w:t>
      </w:r>
      <w:r w:rsidRPr="003806D9">
        <w:rPr>
          <w:sz w:val="16"/>
          <w:szCs w:val="16"/>
        </w:rPr>
        <w:t xml:space="preserve">.......................... </w:t>
      </w:r>
      <w:r w:rsidRPr="003806D9">
        <w:rPr>
          <w:rStyle w:val="fontstyle01"/>
          <w:color w:val="auto"/>
        </w:rPr>
        <w:t>(rejestr zgodny z art. 4 pkt.8 PZP)</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74"/>
        <w:gridCol w:w="1079"/>
        <w:gridCol w:w="1557"/>
        <w:gridCol w:w="6016"/>
      </w:tblGrid>
      <w:tr w:rsidR="003806D9" w:rsidRPr="003806D9" w14:paraId="5F7D5794" w14:textId="77777777" w:rsidTr="005E4DBB">
        <w:trPr>
          <w:trHeight w:val="166"/>
        </w:trPr>
        <w:tc>
          <w:tcPr>
            <w:tcW w:w="735" w:type="dxa"/>
          </w:tcPr>
          <w:p w14:paraId="409CEC3C" w14:textId="77777777" w:rsidR="00F82974" w:rsidRPr="003806D9" w:rsidRDefault="00F82974" w:rsidP="005E4DBB">
            <w:pPr>
              <w:tabs>
                <w:tab w:val="left" w:pos="1680"/>
              </w:tabs>
              <w:jc w:val="center"/>
              <w:rPr>
                <w:sz w:val="16"/>
                <w:szCs w:val="16"/>
              </w:rPr>
            </w:pPr>
            <w:r w:rsidRPr="003806D9">
              <w:rPr>
                <w:sz w:val="16"/>
                <w:szCs w:val="16"/>
              </w:rPr>
              <w:t xml:space="preserve">M-c /Rok   </w:t>
            </w:r>
          </w:p>
        </w:tc>
        <w:tc>
          <w:tcPr>
            <w:tcW w:w="985" w:type="dxa"/>
          </w:tcPr>
          <w:p w14:paraId="5F1F9608" w14:textId="77777777" w:rsidR="00F82974" w:rsidRPr="003806D9" w:rsidRDefault="00F82974" w:rsidP="005E4DBB">
            <w:pPr>
              <w:tabs>
                <w:tab w:val="left" w:pos="1680"/>
              </w:tabs>
              <w:rPr>
                <w:sz w:val="16"/>
                <w:szCs w:val="16"/>
              </w:rPr>
            </w:pPr>
            <w:r w:rsidRPr="003806D9">
              <w:rPr>
                <w:sz w:val="16"/>
                <w:szCs w:val="16"/>
              </w:rPr>
              <w:t>Ilość godzin</w:t>
            </w:r>
          </w:p>
        </w:tc>
        <w:tc>
          <w:tcPr>
            <w:tcW w:w="1231" w:type="dxa"/>
          </w:tcPr>
          <w:p w14:paraId="59CBA1BF" w14:textId="77777777" w:rsidR="00F82974" w:rsidRPr="003806D9" w:rsidRDefault="00F82974" w:rsidP="005E4DBB">
            <w:pPr>
              <w:tabs>
                <w:tab w:val="left" w:pos="1680"/>
              </w:tabs>
              <w:jc w:val="center"/>
              <w:rPr>
                <w:sz w:val="16"/>
                <w:szCs w:val="16"/>
              </w:rPr>
            </w:pPr>
            <w:r w:rsidRPr="003806D9">
              <w:rPr>
                <w:sz w:val="16"/>
                <w:szCs w:val="16"/>
              </w:rPr>
              <w:t>Stawka</w:t>
            </w:r>
          </w:p>
        </w:tc>
        <w:tc>
          <w:tcPr>
            <w:tcW w:w="2013" w:type="dxa"/>
          </w:tcPr>
          <w:p w14:paraId="74090B5A" w14:textId="77777777" w:rsidR="00F82974" w:rsidRPr="003806D9" w:rsidRDefault="00F82974" w:rsidP="005E4DBB">
            <w:pPr>
              <w:tabs>
                <w:tab w:val="left" w:pos="1680"/>
              </w:tabs>
              <w:jc w:val="center"/>
              <w:rPr>
                <w:sz w:val="16"/>
                <w:szCs w:val="16"/>
              </w:rPr>
            </w:pPr>
            <w:r w:rsidRPr="003806D9">
              <w:rPr>
                <w:sz w:val="16"/>
                <w:szCs w:val="16"/>
              </w:rPr>
              <w:t>Kwota</w:t>
            </w:r>
          </w:p>
        </w:tc>
        <w:tc>
          <w:tcPr>
            <w:tcW w:w="5228" w:type="dxa"/>
            <w:tcBorders>
              <w:bottom w:val="single" w:sz="4" w:space="0" w:color="auto"/>
            </w:tcBorders>
          </w:tcPr>
          <w:p w14:paraId="1A057C46" w14:textId="77777777" w:rsidR="00F82974" w:rsidRPr="003806D9" w:rsidRDefault="00F82974" w:rsidP="005E4DBB">
            <w:pPr>
              <w:tabs>
                <w:tab w:val="left" w:pos="1680"/>
              </w:tabs>
              <w:jc w:val="center"/>
              <w:rPr>
                <w:sz w:val="16"/>
                <w:szCs w:val="16"/>
              </w:rPr>
            </w:pPr>
            <w:r w:rsidRPr="003806D9">
              <w:rPr>
                <w:sz w:val="16"/>
                <w:szCs w:val="16"/>
              </w:rPr>
              <w:t>Opis czynności/zadania</w:t>
            </w:r>
          </w:p>
        </w:tc>
      </w:tr>
      <w:tr w:rsidR="003806D9" w:rsidRPr="003806D9" w14:paraId="6DEDB1E3" w14:textId="77777777" w:rsidTr="005E4DBB">
        <w:trPr>
          <w:trHeight w:val="211"/>
        </w:trPr>
        <w:tc>
          <w:tcPr>
            <w:tcW w:w="735" w:type="dxa"/>
          </w:tcPr>
          <w:p w14:paraId="6695B3E9" w14:textId="77777777" w:rsidR="00F82974" w:rsidRPr="003806D9" w:rsidRDefault="00F82974" w:rsidP="005E4DBB">
            <w:pPr>
              <w:tabs>
                <w:tab w:val="left" w:pos="1680"/>
              </w:tabs>
              <w:rPr>
                <w:sz w:val="16"/>
                <w:szCs w:val="16"/>
              </w:rPr>
            </w:pPr>
          </w:p>
        </w:tc>
        <w:tc>
          <w:tcPr>
            <w:tcW w:w="985" w:type="dxa"/>
          </w:tcPr>
          <w:p w14:paraId="1823E81C" w14:textId="77777777" w:rsidR="00F82974" w:rsidRPr="003806D9" w:rsidRDefault="00F82974" w:rsidP="005E4DBB">
            <w:pPr>
              <w:tabs>
                <w:tab w:val="left" w:pos="1680"/>
              </w:tabs>
              <w:rPr>
                <w:sz w:val="20"/>
                <w:szCs w:val="20"/>
              </w:rPr>
            </w:pPr>
          </w:p>
        </w:tc>
        <w:tc>
          <w:tcPr>
            <w:tcW w:w="1231" w:type="dxa"/>
          </w:tcPr>
          <w:p w14:paraId="348C3451" w14:textId="77777777" w:rsidR="00F82974" w:rsidRPr="003806D9" w:rsidRDefault="00F82974" w:rsidP="005E4DBB">
            <w:pPr>
              <w:tabs>
                <w:tab w:val="left" w:pos="1680"/>
              </w:tabs>
              <w:rPr>
                <w:sz w:val="20"/>
                <w:szCs w:val="20"/>
              </w:rPr>
            </w:pPr>
          </w:p>
        </w:tc>
        <w:tc>
          <w:tcPr>
            <w:tcW w:w="2013" w:type="dxa"/>
          </w:tcPr>
          <w:p w14:paraId="01BFDF78" w14:textId="77777777" w:rsidR="00F82974" w:rsidRPr="003806D9" w:rsidRDefault="00F82974" w:rsidP="005E4DBB">
            <w:pPr>
              <w:tabs>
                <w:tab w:val="left" w:pos="1680"/>
              </w:tabs>
              <w:rPr>
                <w:sz w:val="16"/>
                <w:szCs w:val="16"/>
              </w:rPr>
            </w:pPr>
          </w:p>
        </w:tc>
        <w:tc>
          <w:tcPr>
            <w:tcW w:w="5228" w:type="dxa"/>
            <w:tcBorders>
              <w:bottom w:val="nil"/>
            </w:tcBorders>
          </w:tcPr>
          <w:p w14:paraId="38ECC27B" w14:textId="77777777" w:rsidR="00F82974" w:rsidRPr="003806D9" w:rsidRDefault="00F82974" w:rsidP="005E4DBB">
            <w:pPr>
              <w:tabs>
                <w:tab w:val="left" w:pos="1680"/>
              </w:tabs>
              <w:rPr>
                <w:sz w:val="16"/>
                <w:szCs w:val="16"/>
              </w:rPr>
            </w:pPr>
          </w:p>
        </w:tc>
      </w:tr>
      <w:tr w:rsidR="003806D9" w:rsidRPr="003806D9" w14:paraId="0AFA58B1" w14:textId="77777777" w:rsidTr="005E4DBB">
        <w:trPr>
          <w:trHeight w:val="211"/>
        </w:trPr>
        <w:tc>
          <w:tcPr>
            <w:tcW w:w="735" w:type="dxa"/>
          </w:tcPr>
          <w:p w14:paraId="52CE5410" w14:textId="77777777" w:rsidR="00F82974" w:rsidRPr="003806D9" w:rsidRDefault="00F82974" w:rsidP="005E4DBB">
            <w:pPr>
              <w:tabs>
                <w:tab w:val="left" w:pos="1680"/>
              </w:tabs>
              <w:rPr>
                <w:sz w:val="16"/>
                <w:szCs w:val="16"/>
              </w:rPr>
            </w:pPr>
          </w:p>
        </w:tc>
        <w:tc>
          <w:tcPr>
            <w:tcW w:w="985" w:type="dxa"/>
          </w:tcPr>
          <w:p w14:paraId="507BDABB" w14:textId="77777777" w:rsidR="00F82974" w:rsidRPr="003806D9" w:rsidRDefault="00F82974" w:rsidP="005E4DBB">
            <w:pPr>
              <w:tabs>
                <w:tab w:val="left" w:pos="1680"/>
              </w:tabs>
              <w:rPr>
                <w:sz w:val="20"/>
                <w:szCs w:val="20"/>
              </w:rPr>
            </w:pPr>
          </w:p>
        </w:tc>
        <w:tc>
          <w:tcPr>
            <w:tcW w:w="1231" w:type="dxa"/>
          </w:tcPr>
          <w:p w14:paraId="3A830782" w14:textId="77777777" w:rsidR="00F82974" w:rsidRPr="003806D9" w:rsidRDefault="00F82974" w:rsidP="005E4DBB">
            <w:pPr>
              <w:tabs>
                <w:tab w:val="left" w:pos="1680"/>
              </w:tabs>
              <w:rPr>
                <w:sz w:val="20"/>
                <w:szCs w:val="20"/>
              </w:rPr>
            </w:pPr>
          </w:p>
        </w:tc>
        <w:tc>
          <w:tcPr>
            <w:tcW w:w="2013" w:type="dxa"/>
          </w:tcPr>
          <w:p w14:paraId="4FC3DC52" w14:textId="77777777" w:rsidR="00F82974" w:rsidRPr="003806D9" w:rsidRDefault="00F82974" w:rsidP="005E4DBB">
            <w:pPr>
              <w:tabs>
                <w:tab w:val="left" w:pos="1680"/>
              </w:tabs>
              <w:rPr>
                <w:sz w:val="16"/>
                <w:szCs w:val="16"/>
              </w:rPr>
            </w:pPr>
          </w:p>
        </w:tc>
        <w:tc>
          <w:tcPr>
            <w:tcW w:w="5228" w:type="dxa"/>
            <w:tcBorders>
              <w:top w:val="nil"/>
              <w:bottom w:val="single" w:sz="4" w:space="0" w:color="auto"/>
            </w:tcBorders>
          </w:tcPr>
          <w:p w14:paraId="27E80451" w14:textId="77777777" w:rsidR="00F82974" w:rsidRPr="003806D9" w:rsidRDefault="00F82974" w:rsidP="005E4DBB">
            <w:pPr>
              <w:tabs>
                <w:tab w:val="left" w:pos="1680"/>
              </w:tabs>
              <w:rPr>
                <w:sz w:val="16"/>
                <w:szCs w:val="16"/>
              </w:rPr>
            </w:pPr>
          </w:p>
        </w:tc>
      </w:tr>
      <w:tr w:rsidR="003806D9" w:rsidRPr="003806D9" w14:paraId="0ABDD260" w14:textId="77777777" w:rsidTr="005E4DBB">
        <w:trPr>
          <w:trHeight w:val="233"/>
        </w:trPr>
        <w:tc>
          <w:tcPr>
            <w:tcW w:w="735" w:type="dxa"/>
            <w:tcBorders>
              <w:left w:val="nil"/>
              <w:bottom w:val="nil"/>
            </w:tcBorders>
          </w:tcPr>
          <w:p w14:paraId="412939CB" w14:textId="77777777" w:rsidR="00F82974" w:rsidRPr="003806D9" w:rsidRDefault="00F82974" w:rsidP="005E4DBB">
            <w:pPr>
              <w:tabs>
                <w:tab w:val="left" w:pos="1680"/>
              </w:tabs>
              <w:rPr>
                <w:sz w:val="16"/>
                <w:szCs w:val="16"/>
              </w:rPr>
            </w:pPr>
          </w:p>
        </w:tc>
        <w:tc>
          <w:tcPr>
            <w:tcW w:w="985" w:type="dxa"/>
          </w:tcPr>
          <w:p w14:paraId="659B0320" w14:textId="77777777" w:rsidR="00F82974" w:rsidRPr="003806D9" w:rsidRDefault="00F82974" w:rsidP="005E4DBB">
            <w:pPr>
              <w:tabs>
                <w:tab w:val="left" w:pos="1680"/>
              </w:tabs>
              <w:jc w:val="center"/>
              <w:rPr>
                <w:sz w:val="16"/>
                <w:szCs w:val="16"/>
              </w:rPr>
            </w:pPr>
          </w:p>
        </w:tc>
        <w:tc>
          <w:tcPr>
            <w:tcW w:w="1231" w:type="dxa"/>
          </w:tcPr>
          <w:p w14:paraId="06D3CF6D" w14:textId="77777777" w:rsidR="00F82974" w:rsidRPr="003806D9" w:rsidRDefault="00F82974" w:rsidP="005E4DBB">
            <w:pPr>
              <w:tabs>
                <w:tab w:val="left" w:pos="1680"/>
              </w:tabs>
              <w:jc w:val="center"/>
              <w:rPr>
                <w:sz w:val="20"/>
                <w:szCs w:val="20"/>
              </w:rPr>
            </w:pPr>
            <w:r w:rsidRPr="003806D9">
              <w:rPr>
                <w:sz w:val="16"/>
                <w:szCs w:val="16"/>
              </w:rPr>
              <w:t>RAZEM :</w:t>
            </w:r>
          </w:p>
        </w:tc>
        <w:tc>
          <w:tcPr>
            <w:tcW w:w="2013" w:type="dxa"/>
          </w:tcPr>
          <w:p w14:paraId="06C93230" w14:textId="77777777" w:rsidR="00F82974" w:rsidRPr="003806D9" w:rsidRDefault="00F82974" w:rsidP="005E4DBB">
            <w:pPr>
              <w:tabs>
                <w:tab w:val="left" w:pos="1680"/>
              </w:tabs>
              <w:rPr>
                <w:sz w:val="20"/>
                <w:szCs w:val="20"/>
              </w:rPr>
            </w:pPr>
          </w:p>
          <w:p w14:paraId="6F9707A5" w14:textId="77777777" w:rsidR="00F82974" w:rsidRPr="003806D9" w:rsidRDefault="00F82974" w:rsidP="005E4DBB">
            <w:pPr>
              <w:tabs>
                <w:tab w:val="left" w:pos="1680"/>
              </w:tabs>
              <w:rPr>
                <w:sz w:val="20"/>
                <w:szCs w:val="20"/>
              </w:rPr>
            </w:pPr>
          </w:p>
        </w:tc>
        <w:tc>
          <w:tcPr>
            <w:tcW w:w="5228" w:type="dxa"/>
            <w:tcBorders>
              <w:bottom w:val="nil"/>
              <w:right w:val="nil"/>
            </w:tcBorders>
          </w:tcPr>
          <w:p w14:paraId="100D253A" w14:textId="77777777" w:rsidR="00F82974" w:rsidRPr="003806D9" w:rsidRDefault="00F82974" w:rsidP="005E4DBB">
            <w:pPr>
              <w:tabs>
                <w:tab w:val="left" w:pos="1680"/>
              </w:tabs>
              <w:rPr>
                <w:sz w:val="20"/>
                <w:szCs w:val="20"/>
              </w:rPr>
            </w:pPr>
          </w:p>
          <w:p w14:paraId="6359E547" w14:textId="77777777" w:rsidR="00F82974" w:rsidRPr="003806D9" w:rsidRDefault="00F82974" w:rsidP="005E4DBB">
            <w:pPr>
              <w:tabs>
                <w:tab w:val="left" w:pos="1680"/>
              </w:tabs>
              <w:rPr>
                <w:sz w:val="20"/>
                <w:szCs w:val="20"/>
              </w:rPr>
            </w:pPr>
            <w:r w:rsidRPr="003806D9">
              <w:rPr>
                <w:sz w:val="20"/>
                <w:szCs w:val="20"/>
              </w:rPr>
              <w:t>……………………………………………………………………………</w:t>
            </w:r>
          </w:p>
        </w:tc>
      </w:tr>
    </w:tbl>
    <w:p w14:paraId="2F3C70D6" w14:textId="77777777" w:rsidR="00F82974" w:rsidRPr="003806D9" w:rsidRDefault="00F82974" w:rsidP="00F82974">
      <w:pPr>
        <w:tabs>
          <w:tab w:val="left" w:pos="1680"/>
        </w:tabs>
        <w:rPr>
          <w:sz w:val="18"/>
          <w:szCs w:val="18"/>
        </w:rPr>
      </w:pPr>
      <w:r w:rsidRPr="003806D9">
        <w:rPr>
          <w:sz w:val="20"/>
          <w:szCs w:val="20"/>
        </w:rPr>
        <w:tab/>
      </w:r>
      <w:r w:rsidRPr="003806D9">
        <w:rPr>
          <w:sz w:val="20"/>
          <w:szCs w:val="20"/>
        </w:rPr>
        <w:tab/>
      </w:r>
      <w:r w:rsidRPr="003806D9">
        <w:rPr>
          <w:sz w:val="20"/>
          <w:szCs w:val="20"/>
        </w:rPr>
        <w:tab/>
      </w:r>
      <w:r w:rsidRPr="003806D9">
        <w:rPr>
          <w:sz w:val="20"/>
          <w:szCs w:val="20"/>
        </w:rPr>
        <w:tab/>
      </w:r>
      <w:r w:rsidRPr="003806D9">
        <w:rPr>
          <w:sz w:val="20"/>
          <w:szCs w:val="20"/>
        </w:rPr>
        <w:tab/>
      </w:r>
      <w:r w:rsidRPr="003806D9">
        <w:rPr>
          <w:sz w:val="20"/>
          <w:szCs w:val="20"/>
        </w:rPr>
        <w:tab/>
        <w:t xml:space="preserve">                                         </w:t>
      </w:r>
      <w:r w:rsidRPr="003806D9">
        <w:rPr>
          <w:sz w:val="18"/>
          <w:szCs w:val="18"/>
        </w:rPr>
        <w:t>kwota słownie</w:t>
      </w:r>
    </w:p>
    <w:p w14:paraId="3CC191EA" w14:textId="77777777" w:rsidR="00F82974" w:rsidRPr="003806D9" w:rsidRDefault="00F82974" w:rsidP="00F82974">
      <w:pPr>
        <w:tabs>
          <w:tab w:val="left" w:pos="1680"/>
        </w:tabs>
        <w:rPr>
          <w:sz w:val="18"/>
          <w:szCs w:val="18"/>
        </w:rPr>
      </w:pPr>
    </w:p>
    <w:p w14:paraId="6907A57B" w14:textId="77777777" w:rsidR="00F82974" w:rsidRPr="003806D9" w:rsidRDefault="00F82974" w:rsidP="00F82974">
      <w:pPr>
        <w:tabs>
          <w:tab w:val="left" w:pos="1680"/>
        </w:tabs>
        <w:rPr>
          <w:sz w:val="18"/>
          <w:szCs w:val="18"/>
        </w:rPr>
      </w:pPr>
    </w:p>
    <w:p w14:paraId="656459F7"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55DC435A" w14:textId="77777777" w:rsidR="00F82974" w:rsidRPr="003806D9" w:rsidRDefault="00F82974" w:rsidP="00F82974">
      <w:pPr>
        <w:widowControl w:val="0"/>
        <w:ind w:left="284"/>
        <w:jc w:val="both"/>
        <w:rPr>
          <w:rFonts w:eastAsia="Lucida Sans Unicode" w:cs="Tahoma"/>
          <w:sz w:val="18"/>
          <w:szCs w:val="18"/>
          <w:lang w:eastAsia="zh-CN"/>
        </w:rPr>
      </w:pPr>
    </w:p>
    <w:p w14:paraId="7E10BFBD" w14:textId="77777777" w:rsidR="00F82974" w:rsidRPr="003806D9" w:rsidRDefault="00F82974" w:rsidP="00F82974">
      <w:pPr>
        <w:widowControl w:val="0"/>
        <w:jc w:val="both"/>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3806D9" w:rsidRPr="003806D9" w14:paraId="55C7B5AE" w14:textId="77777777" w:rsidTr="005E4DBB">
        <w:tc>
          <w:tcPr>
            <w:tcW w:w="401" w:type="dxa"/>
            <w:tcBorders>
              <w:top w:val="single" w:sz="4" w:space="0" w:color="auto"/>
              <w:left w:val="single" w:sz="4" w:space="0" w:color="auto"/>
              <w:bottom w:val="single" w:sz="4" w:space="0" w:color="auto"/>
              <w:right w:val="single" w:sz="4" w:space="0" w:color="auto"/>
            </w:tcBorders>
          </w:tcPr>
          <w:p w14:paraId="6398B303" w14:textId="77777777" w:rsidR="00F82974" w:rsidRPr="003806D9" w:rsidRDefault="00F82974" w:rsidP="005E4DBB">
            <w:pPr>
              <w:tabs>
                <w:tab w:val="left" w:pos="1680"/>
              </w:tabs>
            </w:pPr>
          </w:p>
        </w:tc>
        <w:tc>
          <w:tcPr>
            <w:tcW w:w="401" w:type="dxa"/>
            <w:tcBorders>
              <w:top w:val="single" w:sz="4" w:space="0" w:color="auto"/>
              <w:left w:val="single" w:sz="4" w:space="0" w:color="auto"/>
              <w:bottom w:val="single" w:sz="4" w:space="0" w:color="auto"/>
              <w:right w:val="single" w:sz="4" w:space="0" w:color="auto"/>
            </w:tcBorders>
          </w:tcPr>
          <w:p w14:paraId="741875F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6971A86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856F31A"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AB90B4E"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7F38787"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4A317DE"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4FD7609C"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4A22D05"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CA5E55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735B3FB8"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0EA87A3F"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706674DC"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59E220C"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E8CDF3B"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3D5CAF1A"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27B65C07"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19F53B6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6FF3D2F9"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77F19962" w14:textId="77777777" w:rsidR="00F82974" w:rsidRPr="003806D9" w:rsidRDefault="00F82974" w:rsidP="005E4DBB">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14:paraId="0A96396B"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4025783E"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7882A91A"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479E4EB2"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1F3DCD12" w14:textId="77777777" w:rsidR="00F82974" w:rsidRPr="003806D9" w:rsidRDefault="00F82974" w:rsidP="005E4DBB">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14:paraId="20F0ED2E" w14:textId="77777777" w:rsidR="00F82974" w:rsidRPr="003806D9" w:rsidRDefault="00F82974" w:rsidP="005E4DBB">
            <w:pPr>
              <w:tabs>
                <w:tab w:val="left" w:pos="1680"/>
              </w:tabs>
            </w:pPr>
          </w:p>
        </w:tc>
      </w:tr>
    </w:tbl>
    <w:p w14:paraId="6991C859"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cs="Tahoma"/>
          <w:sz w:val="18"/>
          <w:szCs w:val="18"/>
          <w:lang w:eastAsia="zh-CN"/>
        </w:rPr>
        <w:t xml:space="preserve">        </w:t>
      </w:r>
    </w:p>
    <w:p w14:paraId="18BFED01" w14:textId="77777777" w:rsidR="00F82974" w:rsidRPr="003806D9" w:rsidRDefault="00F82974" w:rsidP="00F82974">
      <w:pPr>
        <w:widowControl w:val="0"/>
        <w:ind w:left="284"/>
        <w:jc w:val="both"/>
        <w:rPr>
          <w:sz w:val="18"/>
          <w:szCs w:val="18"/>
          <w:lang w:eastAsia="zh-CN"/>
        </w:rPr>
      </w:pPr>
      <w:r w:rsidRPr="003806D9">
        <w:rPr>
          <w:sz w:val="18"/>
          <w:szCs w:val="18"/>
          <w:lang w:eastAsia="zh-CN"/>
        </w:rPr>
        <w:t xml:space="preserve">  □ gotówką w kasie banku Dającego zlecenie (tylko w przypadku braku konta w banku)</w:t>
      </w:r>
    </w:p>
    <w:p w14:paraId="15F3FDB5" w14:textId="77777777" w:rsidR="00F82974" w:rsidRPr="003806D9" w:rsidRDefault="00F82974" w:rsidP="00F82974">
      <w:pPr>
        <w:widowControl w:val="0"/>
        <w:ind w:firstLine="284"/>
        <w:jc w:val="both"/>
        <w:rPr>
          <w:sz w:val="18"/>
          <w:szCs w:val="18"/>
          <w:lang w:eastAsia="zh-CN"/>
        </w:rPr>
      </w:pPr>
    </w:p>
    <w:p w14:paraId="4C58C106" w14:textId="77777777" w:rsidR="00F82974" w:rsidRPr="003806D9" w:rsidRDefault="00F82974" w:rsidP="00F82974">
      <w:pPr>
        <w:widowControl w:val="0"/>
        <w:jc w:val="both"/>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03F1ECD5" w14:textId="77777777" w:rsidR="00F82974" w:rsidRPr="003806D9" w:rsidRDefault="00F82974" w:rsidP="00F82974">
      <w:pPr>
        <w:tabs>
          <w:tab w:val="left" w:pos="1680"/>
        </w:tabs>
        <w:jc w:val="right"/>
        <w:rPr>
          <w:sz w:val="12"/>
          <w:szCs w:val="12"/>
        </w:rPr>
      </w:pPr>
    </w:p>
    <w:p w14:paraId="73175F33" w14:textId="77777777" w:rsidR="00F82974" w:rsidRPr="003806D9" w:rsidRDefault="00F82974" w:rsidP="00F82974">
      <w:pPr>
        <w:tabs>
          <w:tab w:val="left" w:pos="1680"/>
        </w:tabs>
        <w:rPr>
          <w:sz w:val="16"/>
          <w:szCs w:val="16"/>
        </w:rPr>
      </w:pPr>
    </w:p>
    <w:p w14:paraId="62AC0DBA" w14:textId="77777777" w:rsidR="00F82974" w:rsidRPr="003806D9" w:rsidRDefault="00F82974" w:rsidP="00F82974">
      <w:pPr>
        <w:tabs>
          <w:tab w:val="left" w:pos="1680"/>
        </w:tabs>
        <w:rPr>
          <w:sz w:val="16"/>
          <w:szCs w:val="16"/>
        </w:rPr>
      </w:pPr>
    </w:p>
    <w:p w14:paraId="7D978F7A" w14:textId="77777777" w:rsidR="00F82974" w:rsidRPr="003806D9" w:rsidRDefault="00052C2A" w:rsidP="00F82974">
      <w:pPr>
        <w:tabs>
          <w:tab w:val="left" w:pos="1680"/>
        </w:tabs>
        <w:jc w:val="right"/>
        <w:rPr>
          <w:sz w:val="16"/>
          <w:szCs w:val="16"/>
        </w:rPr>
      </w:pPr>
      <w:r w:rsidRPr="003806D9">
        <w:rPr>
          <w:sz w:val="16"/>
          <w:szCs w:val="16"/>
        </w:rPr>
        <w:t>…</w:t>
      </w:r>
      <w:r w:rsidR="00F82974" w:rsidRPr="003806D9">
        <w:rPr>
          <w:sz w:val="16"/>
          <w:szCs w:val="16"/>
        </w:rPr>
        <w:t>...........................................................................................</w:t>
      </w:r>
    </w:p>
    <w:p w14:paraId="3A6845A3" w14:textId="77777777" w:rsidR="00F82974" w:rsidRPr="003806D9" w:rsidRDefault="00F82974" w:rsidP="00F82974">
      <w:pPr>
        <w:tabs>
          <w:tab w:val="left" w:pos="1680"/>
        </w:tabs>
        <w:jc w:val="right"/>
        <w:rPr>
          <w:sz w:val="6"/>
          <w:szCs w:val="6"/>
        </w:rPr>
      </w:pPr>
    </w:p>
    <w:p w14:paraId="4D44640B" w14:textId="77777777" w:rsidR="00F82974" w:rsidRPr="003806D9" w:rsidRDefault="00F82974" w:rsidP="00F82974">
      <w:pPr>
        <w:tabs>
          <w:tab w:val="left" w:pos="8190"/>
        </w:tabs>
        <w:jc w:val="center"/>
        <w:rPr>
          <w:b/>
          <w:sz w:val="16"/>
          <w:szCs w:val="16"/>
        </w:rPr>
      </w:pPr>
      <w:r w:rsidRPr="003806D9">
        <w:rPr>
          <w:b/>
          <w:sz w:val="16"/>
          <w:szCs w:val="16"/>
        </w:rPr>
        <w:t xml:space="preserve">                                                                                                                                                                             Przyjmujący zlecenie</w:t>
      </w:r>
    </w:p>
    <w:p w14:paraId="53BECE11" w14:textId="77777777" w:rsidR="00F82974" w:rsidRPr="003806D9" w:rsidRDefault="00F82974" w:rsidP="00F82974">
      <w:pPr>
        <w:tabs>
          <w:tab w:val="left" w:pos="8190"/>
        </w:tabs>
        <w:rPr>
          <w:b/>
          <w:sz w:val="16"/>
          <w:szCs w:val="16"/>
        </w:rPr>
      </w:pPr>
    </w:p>
    <w:p w14:paraId="59F4345F" w14:textId="77777777" w:rsidR="00F82974" w:rsidRPr="003806D9" w:rsidRDefault="00F82974" w:rsidP="00F82974">
      <w:pPr>
        <w:tabs>
          <w:tab w:val="left" w:pos="8190"/>
        </w:tabs>
        <w:rPr>
          <w:b/>
          <w:sz w:val="16"/>
          <w:szCs w:val="16"/>
        </w:rPr>
      </w:pPr>
    </w:p>
    <w:p w14:paraId="088A0452" w14:textId="77777777" w:rsidR="00F82974" w:rsidRPr="003806D9" w:rsidRDefault="00F82974" w:rsidP="00F82974">
      <w:pPr>
        <w:tabs>
          <w:tab w:val="left" w:pos="8190"/>
        </w:tabs>
        <w:rPr>
          <w:sz w:val="8"/>
          <w:szCs w:val="8"/>
        </w:rPr>
      </w:pPr>
      <w:r w:rsidRPr="003806D9">
        <w:rPr>
          <w:b/>
          <w:sz w:val="16"/>
          <w:szCs w:val="16"/>
        </w:rPr>
        <w:t>Stwierdzam wykonanie i przyjęcie prac zgodnie z  umową</w:t>
      </w:r>
      <w:r w:rsidRPr="003806D9">
        <w:rPr>
          <w:sz w:val="16"/>
          <w:szCs w:val="16"/>
        </w:rPr>
        <w:t xml:space="preserve">      </w:t>
      </w:r>
      <w:r w:rsidR="00052C2A" w:rsidRPr="003806D9">
        <w:rPr>
          <w:sz w:val="16"/>
          <w:szCs w:val="16"/>
        </w:rPr>
        <w:t>…</w:t>
      </w:r>
      <w:r w:rsidRPr="003806D9">
        <w:rPr>
          <w:sz w:val="16"/>
          <w:szCs w:val="16"/>
        </w:rPr>
        <w:t xml:space="preserve">................................                        </w:t>
      </w:r>
      <w:r w:rsidR="00052C2A" w:rsidRPr="003806D9">
        <w:rPr>
          <w:sz w:val="16"/>
          <w:szCs w:val="16"/>
        </w:rPr>
        <w:t>…</w:t>
      </w:r>
      <w:r w:rsidRPr="003806D9">
        <w:rPr>
          <w:sz w:val="16"/>
          <w:szCs w:val="16"/>
        </w:rPr>
        <w:t xml:space="preserve">......................................................... </w:t>
      </w:r>
    </w:p>
    <w:p w14:paraId="31D46F2B" w14:textId="77777777" w:rsidR="00F82974" w:rsidRPr="003806D9" w:rsidRDefault="00F82974" w:rsidP="00F82974">
      <w:pPr>
        <w:tabs>
          <w:tab w:val="left" w:pos="8190"/>
        </w:tabs>
        <w:rPr>
          <w:sz w:val="16"/>
          <w:szCs w:val="16"/>
        </w:rPr>
      </w:pPr>
      <w:r w:rsidRPr="003806D9">
        <w:rPr>
          <w:sz w:val="16"/>
          <w:szCs w:val="16"/>
        </w:rPr>
        <w:t xml:space="preserve">                                                                                                                    data                                                          podpis i pieczęć</w:t>
      </w:r>
    </w:p>
    <w:p w14:paraId="3DB992FF" w14:textId="77777777" w:rsidR="00F82974" w:rsidRPr="003806D9" w:rsidRDefault="00F82974" w:rsidP="00F82974">
      <w:pPr>
        <w:tabs>
          <w:tab w:val="left" w:pos="8190"/>
        </w:tabs>
        <w:rPr>
          <w:sz w:val="16"/>
          <w:szCs w:val="16"/>
        </w:rPr>
      </w:pPr>
    </w:p>
    <w:p w14:paraId="13491A54" w14:textId="77777777" w:rsidR="00F82974" w:rsidRPr="003806D9" w:rsidRDefault="00F82974" w:rsidP="00F82974">
      <w:pPr>
        <w:tabs>
          <w:tab w:val="left" w:pos="8190"/>
        </w:tabs>
        <w:rPr>
          <w:sz w:val="16"/>
          <w:szCs w:val="16"/>
        </w:rPr>
      </w:pPr>
    </w:p>
    <w:p w14:paraId="7683CC3F" w14:textId="77777777" w:rsidR="00F82974" w:rsidRPr="003806D9" w:rsidRDefault="00F82974" w:rsidP="00F82974">
      <w:pPr>
        <w:tabs>
          <w:tab w:val="left" w:pos="8190"/>
        </w:tabs>
        <w:rPr>
          <w:sz w:val="16"/>
          <w:szCs w:val="16"/>
        </w:rPr>
      </w:pPr>
    </w:p>
    <w:p w14:paraId="393F94E2" w14:textId="77777777" w:rsidR="00F82974" w:rsidRPr="003806D9" w:rsidRDefault="00F82974" w:rsidP="00F82974">
      <w:pPr>
        <w:tabs>
          <w:tab w:val="left" w:pos="8190"/>
        </w:tabs>
        <w:rPr>
          <w:b/>
          <w:sz w:val="16"/>
          <w:szCs w:val="16"/>
        </w:rPr>
      </w:pPr>
    </w:p>
    <w:p w14:paraId="573F6FA7" w14:textId="77777777" w:rsidR="00F82974" w:rsidRPr="003806D9" w:rsidRDefault="00F82974" w:rsidP="00F82974">
      <w:pPr>
        <w:tabs>
          <w:tab w:val="left" w:pos="8190"/>
        </w:tabs>
        <w:rPr>
          <w:sz w:val="8"/>
          <w:szCs w:val="8"/>
        </w:rPr>
      </w:pPr>
      <w:r w:rsidRPr="003806D9">
        <w:rPr>
          <w:b/>
          <w:sz w:val="16"/>
          <w:szCs w:val="16"/>
        </w:rPr>
        <w:t>Stwierdzono pod względem merytorycznym i formalnym</w:t>
      </w:r>
      <w:r w:rsidRPr="003806D9">
        <w:rPr>
          <w:sz w:val="16"/>
          <w:szCs w:val="16"/>
        </w:rPr>
        <w:t xml:space="preserve">         </w:t>
      </w:r>
      <w:r w:rsidR="00052C2A" w:rsidRPr="003806D9">
        <w:rPr>
          <w:sz w:val="16"/>
          <w:szCs w:val="16"/>
        </w:rPr>
        <w:t>…</w:t>
      </w:r>
      <w:r w:rsidRPr="003806D9">
        <w:rPr>
          <w:sz w:val="16"/>
          <w:szCs w:val="16"/>
        </w:rPr>
        <w:t xml:space="preserve">................................                     </w:t>
      </w:r>
      <w:r w:rsidR="00052C2A" w:rsidRPr="003806D9">
        <w:rPr>
          <w:sz w:val="16"/>
          <w:szCs w:val="16"/>
        </w:rPr>
        <w:t>…</w:t>
      </w:r>
      <w:r w:rsidRPr="003806D9">
        <w:rPr>
          <w:sz w:val="16"/>
          <w:szCs w:val="16"/>
        </w:rPr>
        <w:t>..........................................................</w:t>
      </w:r>
    </w:p>
    <w:p w14:paraId="37AB336F" w14:textId="77777777" w:rsidR="00F82974" w:rsidRPr="003806D9" w:rsidRDefault="00F82974" w:rsidP="00F82974">
      <w:pPr>
        <w:tabs>
          <w:tab w:val="left" w:pos="8190"/>
        </w:tabs>
        <w:rPr>
          <w:sz w:val="16"/>
          <w:szCs w:val="16"/>
        </w:rPr>
      </w:pPr>
      <w:r w:rsidRPr="003806D9">
        <w:rPr>
          <w:sz w:val="16"/>
          <w:szCs w:val="16"/>
        </w:rPr>
        <w:t xml:space="preserve">                                                                                                                    data                                                          podpis i pieczęć</w:t>
      </w:r>
    </w:p>
    <w:p w14:paraId="3DE0F407" w14:textId="77777777" w:rsidR="00F82974" w:rsidRPr="003806D9" w:rsidRDefault="00F82974" w:rsidP="00F82974">
      <w:pPr>
        <w:tabs>
          <w:tab w:val="left" w:pos="8190"/>
        </w:tabs>
        <w:rPr>
          <w:sz w:val="16"/>
          <w:szCs w:val="16"/>
        </w:rPr>
      </w:pPr>
    </w:p>
    <w:p w14:paraId="79FE8E0D" w14:textId="77777777" w:rsidR="00F82974" w:rsidRPr="003806D9" w:rsidRDefault="00F82974" w:rsidP="00F82974">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3806D9" w:rsidRPr="003806D9" w14:paraId="5CA6B952" w14:textId="77777777" w:rsidTr="005E4DBB">
        <w:trPr>
          <w:trHeight w:val="274"/>
        </w:trPr>
        <w:tc>
          <w:tcPr>
            <w:tcW w:w="6537" w:type="dxa"/>
            <w:tcBorders>
              <w:top w:val="nil"/>
              <w:left w:val="nil"/>
              <w:bottom w:val="nil"/>
              <w:right w:val="nil"/>
            </w:tcBorders>
            <w:shd w:val="clear" w:color="auto" w:fill="CCCCCC"/>
          </w:tcPr>
          <w:p w14:paraId="359C7CF0" w14:textId="77777777" w:rsidR="00F82974" w:rsidRPr="003806D9" w:rsidRDefault="00F82974" w:rsidP="005E4DBB">
            <w:pPr>
              <w:tabs>
                <w:tab w:val="left" w:pos="8190"/>
              </w:tabs>
            </w:pPr>
          </w:p>
          <w:p w14:paraId="4F71D289" w14:textId="77777777" w:rsidR="00F82974" w:rsidRPr="003806D9" w:rsidRDefault="00F82974" w:rsidP="005E4DBB">
            <w:pPr>
              <w:tabs>
                <w:tab w:val="left" w:pos="8190"/>
              </w:tabs>
            </w:pPr>
          </w:p>
        </w:tc>
      </w:tr>
    </w:tbl>
    <w:p w14:paraId="032059AE" w14:textId="77777777" w:rsidR="00F82974" w:rsidRPr="003806D9" w:rsidRDefault="00F82974" w:rsidP="00F82974">
      <w:pPr>
        <w:tabs>
          <w:tab w:val="left" w:pos="8190"/>
        </w:tabs>
        <w:rPr>
          <w:sz w:val="16"/>
          <w:szCs w:val="16"/>
        </w:rPr>
      </w:pPr>
    </w:p>
    <w:p w14:paraId="0B1D285A" w14:textId="77777777" w:rsidR="00F82974" w:rsidRPr="003806D9" w:rsidRDefault="00F82974" w:rsidP="00F82974">
      <w:pPr>
        <w:tabs>
          <w:tab w:val="left" w:pos="8190"/>
        </w:tabs>
        <w:rPr>
          <w:sz w:val="16"/>
          <w:szCs w:val="16"/>
        </w:rPr>
      </w:pPr>
      <w:r w:rsidRPr="003806D9">
        <w:rPr>
          <w:sz w:val="16"/>
          <w:szCs w:val="16"/>
        </w:rPr>
        <w:t xml:space="preserve"> Zatwierdzono do wypłaty w ciężar kosztów                                                                                             </w:t>
      </w:r>
    </w:p>
    <w:p w14:paraId="78A1CAC1" w14:textId="77777777" w:rsidR="00F82974" w:rsidRPr="003806D9" w:rsidRDefault="00F82974" w:rsidP="00F82974">
      <w:pPr>
        <w:tabs>
          <w:tab w:val="left" w:pos="8190"/>
        </w:tabs>
        <w:rPr>
          <w:sz w:val="16"/>
          <w:szCs w:val="16"/>
        </w:rPr>
      </w:pPr>
    </w:p>
    <w:p w14:paraId="71EC3893" w14:textId="77777777" w:rsidR="00F82974" w:rsidRPr="003806D9" w:rsidRDefault="00F82974" w:rsidP="00F82974">
      <w:pPr>
        <w:tabs>
          <w:tab w:val="left" w:pos="8190"/>
        </w:tabs>
        <w:rPr>
          <w:sz w:val="16"/>
          <w:szCs w:val="16"/>
        </w:rPr>
      </w:pPr>
    </w:p>
    <w:p w14:paraId="0E4354AB" w14:textId="77777777" w:rsidR="00F82974" w:rsidRPr="003806D9" w:rsidRDefault="00F82974" w:rsidP="00F82974">
      <w:pPr>
        <w:tabs>
          <w:tab w:val="left" w:pos="8190"/>
        </w:tabs>
        <w:rPr>
          <w:sz w:val="16"/>
          <w:szCs w:val="16"/>
        </w:rPr>
      </w:pPr>
      <w:r w:rsidRPr="003806D9">
        <w:rPr>
          <w:sz w:val="16"/>
          <w:szCs w:val="16"/>
        </w:rPr>
        <w:t xml:space="preserve">                                                                                                 </w:t>
      </w:r>
    </w:p>
    <w:p w14:paraId="4813E1F0" w14:textId="77777777" w:rsidR="00F82974" w:rsidRPr="003806D9" w:rsidRDefault="00F82974" w:rsidP="00F82974">
      <w:pPr>
        <w:tabs>
          <w:tab w:val="left" w:pos="8190"/>
        </w:tabs>
        <w:rPr>
          <w:sz w:val="16"/>
          <w:szCs w:val="16"/>
        </w:rPr>
      </w:pPr>
      <w:r w:rsidRPr="003806D9">
        <w:rPr>
          <w:sz w:val="16"/>
          <w:szCs w:val="16"/>
        </w:rPr>
        <w:t xml:space="preserve">                                                                                                                                                                 …………………………………………………….                                …………………………………………………</w:t>
      </w:r>
    </w:p>
    <w:p w14:paraId="3DCF8868" w14:textId="77777777" w:rsidR="00F82974" w:rsidRPr="003806D9" w:rsidRDefault="00F82974" w:rsidP="00F82974">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5DB0DDEA" w14:textId="77777777" w:rsidR="00F82974" w:rsidRPr="003806D9" w:rsidRDefault="00F82974" w:rsidP="00F82974">
      <w:pPr>
        <w:tabs>
          <w:tab w:val="left" w:pos="8190"/>
        </w:tabs>
        <w:rPr>
          <w:sz w:val="16"/>
          <w:szCs w:val="16"/>
        </w:rPr>
      </w:pPr>
    </w:p>
    <w:p w14:paraId="653E3591" w14:textId="77777777" w:rsidR="00F82974" w:rsidRPr="003806D9" w:rsidRDefault="00F82974" w:rsidP="00F82974">
      <w:pPr>
        <w:tabs>
          <w:tab w:val="left" w:pos="8190"/>
        </w:tabs>
        <w:rPr>
          <w:sz w:val="16"/>
          <w:szCs w:val="16"/>
        </w:rPr>
      </w:pPr>
    </w:p>
    <w:p w14:paraId="1E99FA88" w14:textId="77777777" w:rsidR="00F82974" w:rsidRPr="003806D9" w:rsidRDefault="00F82974" w:rsidP="00F82974">
      <w:pPr>
        <w:tabs>
          <w:tab w:val="left" w:pos="8190"/>
        </w:tabs>
        <w:rPr>
          <w:sz w:val="16"/>
          <w:szCs w:val="16"/>
        </w:rPr>
      </w:pPr>
    </w:p>
    <w:p w14:paraId="142CFABE" w14:textId="77777777" w:rsidR="00F82974" w:rsidRPr="003806D9" w:rsidRDefault="00F82974" w:rsidP="00F82974">
      <w:pPr>
        <w:tabs>
          <w:tab w:val="left" w:pos="8190"/>
        </w:tabs>
        <w:rPr>
          <w:sz w:val="16"/>
          <w:szCs w:val="16"/>
        </w:rPr>
      </w:pPr>
    </w:p>
    <w:p w14:paraId="1C9BFB81" w14:textId="77777777" w:rsidR="00F82974" w:rsidRPr="003806D9" w:rsidRDefault="00F82974" w:rsidP="00F82974">
      <w:pPr>
        <w:tabs>
          <w:tab w:val="left" w:pos="8190"/>
        </w:tabs>
        <w:rPr>
          <w:sz w:val="16"/>
          <w:szCs w:val="16"/>
        </w:rPr>
      </w:pPr>
      <w:r w:rsidRPr="003806D9">
        <w:rPr>
          <w:b/>
          <w:sz w:val="16"/>
          <w:szCs w:val="16"/>
        </w:rPr>
        <w:t xml:space="preserve">Sprawdzono pod względem rachunkowym:                                </w:t>
      </w:r>
      <w:r w:rsidRPr="003806D9">
        <w:rPr>
          <w:sz w:val="16"/>
          <w:szCs w:val="16"/>
        </w:rPr>
        <w:t>……………………….                     ………………………………….</w:t>
      </w:r>
    </w:p>
    <w:p w14:paraId="4FF79D0D" w14:textId="77777777" w:rsidR="00F91900" w:rsidRDefault="00F82974" w:rsidP="00F82974">
      <w:pPr>
        <w:jc w:val="both"/>
        <w:rPr>
          <w:sz w:val="16"/>
          <w:szCs w:val="16"/>
        </w:rPr>
        <w:sectPr w:rsidR="00F91900" w:rsidSect="00C422C9">
          <w:headerReference w:type="default" r:id="rId13"/>
          <w:footerReference w:type="default" r:id="rId14"/>
          <w:footnotePr>
            <w:pos w:val="beneathText"/>
          </w:footnotePr>
          <w:pgSz w:w="11905" w:h="16837"/>
          <w:pgMar w:top="567" w:right="1134" w:bottom="816" w:left="1134" w:header="284" w:footer="0" w:gutter="0"/>
          <w:cols w:space="708"/>
          <w:docGrid w:linePitch="360"/>
        </w:sectPr>
      </w:pPr>
      <w:r w:rsidRPr="003806D9">
        <w:rPr>
          <w:sz w:val="16"/>
          <w:szCs w:val="16"/>
        </w:rPr>
        <w:t xml:space="preserve">                                                                                                                      data                                                       podpis i pieczęć</w:t>
      </w:r>
    </w:p>
    <w:p w14:paraId="22E13E04" w14:textId="77777777" w:rsidR="00F91900" w:rsidRDefault="00F91900" w:rsidP="00F91900">
      <w:pPr>
        <w:suppressAutoHyphens w:val="0"/>
        <w:spacing w:after="40" w:line="216" w:lineRule="auto"/>
        <w:ind w:right="38"/>
        <w:jc w:val="right"/>
        <w:rPr>
          <w:b/>
          <w:sz w:val="22"/>
          <w:szCs w:val="22"/>
        </w:rPr>
      </w:pPr>
    </w:p>
    <w:p w14:paraId="3614DB9F" w14:textId="77777777" w:rsidR="00F91900" w:rsidRDefault="00F91900" w:rsidP="00F91900">
      <w:pPr>
        <w:suppressAutoHyphens w:val="0"/>
        <w:spacing w:after="40" w:line="216" w:lineRule="auto"/>
        <w:ind w:right="38"/>
        <w:jc w:val="right"/>
        <w:rPr>
          <w:b/>
          <w:sz w:val="22"/>
          <w:szCs w:val="22"/>
        </w:rPr>
      </w:pPr>
    </w:p>
    <w:p w14:paraId="593A3721" w14:textId="2961DB0F" w:rsidR="00F91900" w:rsidRDefault="00F91900" w:rsidP="00F91900">
      <w:pPr>
        <w:suppressAutoHyphens w:val="0"/>
        <w:spacing w:after="40" w:line="216" w:lineRule="auto"/>
        <w:ind w:right="38"/>
        <w:jc w:val="center"/>
        <w:rPr>
          <w:b/>
          <w:sz w:val="22"/>
          <w:szCs w:val="22"/>
        </w:rPr>
      </w:pPr>
      <w:r>
        <w:rPr>
          <w:rFonts w:eastAsia="Mincho"/>
          <w:b/>
          <w:noProof/>
          <w:lang w:eastAsia="pl-PL"/>
        </w:rPr>
        <w:drawing>
          <wp:inline distT="0" distB="0" distL="0" distR="0" wp14:anchorId="2A1DA1C5" wp14:editId="4DD3DBCE">
            <wp:extent cx="4197350" cy="65217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1" cstate="print"/>
                    <a:srcRect l="1044" t="11214" r="2169" b="15889"/>
                    <a:stretch/>
                  </pic:blipFill>
                  <pic:spPr bwMode="auto">
                    <a:xfrm>
                      <a:off x="0" y="0"/>
                      <a:ext cx="4250642" cy="660458"/>
                    </a:xfrm>
                    <a:prstGeom prst="rect">
                      <a:avLst/>
                    </a:prstGeom>
                    <a:noFill/>
                    <a:ln>
                      <a:noFill/>
                    </a:ln>
                    <a:extLst>
                      <a:ext uri="{53640926-AAD7-44D8-BBD7-CCE9431645EC}">
                        <a14:shadowObscured xmlns:a14="http://schemas.microsoft.com/office/drawing/2010/main"/>
                      </a:ext>
                    </a:extLst>
                  </pic:spPr>
                </pic:pic>
              </a:graphicData>
            </a:graphic>
          </wp:inline>
        </w:drawing>
      </w:r>
    </w:p>
    <w:p w14:paraId="0E215F25" w14:textId="44C80A1C" w:rsidR="00F91900" w:rsidRPr="003806D9" w:rsidRDefault="00F91900" w:rsidP="00F91900">
      <w:pPr>
        <w:suppressAutoHyphens w:val="0"/>
        <w:spacing w:after="40" w:line="216" w:lineRule="auto"/>
        <w:ind w:right="38"/>
        <w:jc w:val="right"/>
        <w:rPr>
          <w:b/>
          <w:sz w:val="22"/>
          <w:szCs w:val="22"/>
        </w:rPr>
      </w:pPr>
      <w:r w:rsidRPr="003806D9">
        <w:rPr>
          <w:b/>
          <w:sz w:val="22"/>
          <w:szCs w:val="22"/>
        </w:rPr>
        <w:t xml:space="preserve">Załącznik nr </w:t>
      </w:r>
      <w:r>
        <w:rPr>
          <w:b/>
          <w:sz w:val="22"/>
          <w:szCs w:val="22"/>
        </w:rPr>
        <w:t>6</w:t>
      </w:r>
      <w:r w:rsidRPr="003806D9">
        <w:rPr>
          <w:b/>
          <w:sz w:val="22"/>
          <w:szCs w:val="22"/>
        </w:rPr>
        <w:t xml:space="preserve"> do umowy</w:t>
      </w:r>
    </w:p>
    <w:p w14:paraId="64F08707" w14:textId="77777777" w:rsidR="00F91900" w:rsidRDefault="00F91900" w:rsidP="00F91900">
      <w:pPr>
        <w:pStyle w:val="Nagwek1"/>
        <w:rPr>
          <w:sz w:val="24"/>
          <w:szCs w:val="24"/>
        </w:rPr>
      </w:pPr>
    </w:p>
    <w:p w14:paraId="6950DC61" w14:textId="77777777" w:rsidR="00F91900" w:rsidRPr="00F91900" w:rsidRDefault="00F91900" w:rsidP="00F91900">
      <w:pPr>
        <w:pStyle w:val="Nagwek1"/>
        <w:rPr>
          <w:sz w:val="24"/>
          <w:szCs w:val="24"/>
        </w:rPr>
      </w:pPr>
      <w:r w:rsidRPr="00F91900">
        <w:rPr>
          <w:sz w:val="24"/>
          <w:szCs w:val="24"/>
        </w:rPr>
        <w:t xml:space="preserve">Miesięczna KARTA PRACY </w:t>
      </w:r>
    </w:p>
    <w:p w14:paraId="5E235B37" w14:textId="77777777" w:rsidR="00F91900" w:rsidRDefault="00F91900" w:rsidP="00F91900">
      <w:pPr>
        <w:jc w:val="center"/>
        <w:rPr>
          <w:b/>
          <w:sz w:val="36"/>
          <w:szCs w:val="36"/>
        </w:rPr>
      </w:pPr>
    </w:p>
    <w:p w14:paraId="0D6F2EFD" w14:textId="77777777" w:rsidR="00F91900" w:rsidRDefault="00F91900" w:rsidP="00F91900">
      <w:r>
        <w:t>Nazwa Beneficjenta/</w:t>
      </w:r>
      <w:r w:rsidRPr="00CA644B">
        <w:rPr>
          <w:strike/>
        </w:rPr>
        <w:t>Partnera</w:t>
      </w:r>
      <w:r>
        <w:t>: Uniwersytet Kazimierza Wielkiego</w:t>
      </w:r>
    </w:p>
    <w:p w14:paraId="7D6A69DC" w14:textId="77777777" w:rsidR="00F91900" w:rsidRDefault="00F91900" w:rsidP="00F91900">
      <w:r>
        <w:t>Imię i Nazwisko osoby wypełniającej kartę:</w:t>
      </w:r>
      <w:r>
        <w:tab/>
        <w:t>……………………………………</w:t>
      </w:r>
    </w:p>
    <w:p w14:paraId="766C27D6" w14:textId="77777777" w:rsidR="00F91900" w:rsidRDefault="00F91900" w:rsidP="00F91900">
      <w:r>
        <w:t>Stanowisko: ………………………</w:t>
      </w:r>
    </w:p>
    <w:p w14:paraId="2E4133F4" w14:textId="77777777" w:rsidR="00F91900" w:rsidRDefault="00F91900" w:rsidP="00F91900">
      <w:r>
        <w:t xml:space="preserve">Tytuł projektu: </w:t>
      </w:r>
      <w:r w:rsidRPr="007D505F">
        <w:rPr>
          <w:u w:val="single"/>
        </w:rPr>
        <w:t>„</w:t>
      </w:r>
      <w:r>
        <w:t>Nowoczesny Uniwersytet</w:t>
      </w:r>
      <w:r w:rsidRPr="002E726D">
        <w:rPr>
          <w:b/>
        </w:rPr>
        <w:t>”</w:t>
      </w:r>
    </w:p>
    <w:p w14:paraId="1672F12F" w14:textId="77777777" w:rsidR="00F91900" w:rsidRDefault="00F91900" w:rsidP="00F91900">
      <w:r>
        <w:t xml:space="preserve">Numer umowy: </w:t>
      </w:r>
      <w:r w:rsidRPr="002C3649">
        <w:rPr>
          <w:b/>
          <w:bCs/>
        </w:rPr>
        <w:t>POWR.03</w:t>
      </w:r>
      <w:r>
        <w:rPr>
          <w:b/>
          <w:bCs/>
        </w:rPr>
        <w:t>.05.00-IP.08-00-PZ2</w:t>
      </w:r>
      <w:r w:rsidRPr="002C3649">
        <w:rPr>
          <w:b/>
          <w:bCs/>
        </w:rPr>
        <w:t>/17</w:t>
      </w:r>
    </w:p>
    <w:p w14:paraId="529B4DDF" w14:textId="77777777" w:rsidR="00F91900" w:rsidRDefault="00F91900" w:rsidP="00F91900">
      <w:r>
        <w:t>Miesiąc/rok: ……………………………..</w:t>
      </w:r>
      <w:r>
        <w:tab/>
      </w:r>
      <w:r>
        <w:tab/>
      </w:r>
      <w:r>
        <w:tab/>
      </w:r>
    </w:p>
    <w:p w14:paraId="2B074DE3" w14:textId="77777777" w:rsidR="00F91900" w:rsidRDefault="00F91900" w:rsidP="00F91900"/>
    <w:tbl>
      <w:tblPr>
        <w:tblW w:w="14553" w:type="dxa"/>
        <w:tblInd w:w="-127" w:type="dxa"/>
        <w:shd w:val="clear" w:color="auto" w:fill="FFFFFF"/>
        <w:tblCellMar>
          <w:left w:w="70" w:type="dxa"/>
          <w:right w:w="70" w:type="dxa"/>
        </w:tblCellMar>
        <w:tblLook w:val="0000" w:firstRow="0" w:lastRow="0" w:firstColumn="0" w:lastColumn="0" w:noHBand="0" w:noVBand="0"/>
      </w:tblPr>
      <w:tblGrid>
        <w:gridCol w:w="1823"/>
        <w:gridCol w:w="1100"/>
        <w:gridCol w:w="1642"/>
        <w:gridCol w:w="4421"/>
        <w:gridCol w:w="5567"/>
      </w:tblGrid>
      <w:tr w:rsidR="00F91900" w14:paraId="0046A659" w14:textId="77777777" w:rsidTr="00C422C9">
        <w:trPr>
          <w:trHeight w:val="765"/>
        </w:trPr>
        <w:tc>
          <w:tcPr>
            <w:tcW w:w="1823" w:type="dxa"/>
            <w:tcBorders>
              <w:top w:val="single" w:sz="4" w:space="0" w:color="auto"/>
              <w:left w:val="single" w:sz="4" w:space="0" w:color="auto"/>
              <w:bottom w:val="single" w:sz="4" w:space="0" w:color="auto"/>
              <w:right w:val="single" w:sz="4" w:space="0" w:color="auto"/>
            </w:tcBorders>
            <w:shd w:val="clear" w:color="auto" w:fill="FFFFFF"/>
          </w:tcPr>
          <w:p w14:paraId="5243CA31" w14:textId="77777777" w:rsidR="00F91900" w:rsidRDefault="00F91900" w:rsidP="00C422C9">
            <w:pPr>
              <w:rPr>
                <w:rFonts w:ascii="Arial" w:hAnsi="Arial" w:cs="Arial"/>
                <w:b/>
                <w:bCs/>
                <w:sz w:val="20"/>
                <w:szCs w:val="20"/>
              </w:rPr>
            </w:pPr>
          </w:p>
          <w:p w14:paraId="0DB093A5" w14:textId="77777777" w:rsidR="00F91900" w:rsidRDefault="00F91900" w:rsidP="00C422C9">
            <w:pPr>
              <w:rPr>
                <w:rFonts w:ascii="Arial" w:hAnsi="Arial" w:cs="Arial"/>
                <w:b/>
                <w:bCs/>
                <w:sz w:val="20"/>
                <w:szCs w:val="20"/>
              </w:rPr>
            </w:pPr>
          </w:p>
          <w:p w14:paraId="4A1CCC40" w14:textId="77777777" w:rsidR="00F91900" w:rsidRDefault="00F91900" w:rsidP="00C422C9">
            <w:pPr>
              <w:rPr>
                <w:rFonts w:ascii="Arial" w:hAnsi="Arial" w:cs="Arial"/>
                <w:b/>
                <w:bCs/>
                <w:sz w:val="20"/>
                <w:szCs w:val="20"/>
              </w:rPr>
            </w:pPr>
            <w:r>
              <w:rPr>
                <w:rFonts w:ascii="Arial" w:hAnsi="Arial" w:cs="Arial"/>
                <w:b/>
                <w:bCs/>
                <w:sz w:val="20"/>
                <w:szCs w:val="20"/>
              </w:rPr>
              <w:t>Data</w:t>
            </w:r>
          </w:p>
        </w:tc>
        <w:tc>
          <w:tcPr>
            <w:tcW w:w="784" w:type="dxa"/>
            <w:tcBorders>
              <w:top w:val="single" w:sz="4" w:space="0" w:color="auto"/>
              <w:left w:val="nil"/>
              <w:bottom w:val="single" w:sz="4" w:space="0" w:color="auto"/>
              <w:right w:val="single" w:sz="4" w:space="0" w:color="auto"/>
            </w:tcBorders>
            <w:shd w:val="clear" w:color="auto" w:fill="FFFFFF"/>
          </w:tcPr>
          <w:p w14:paraId="4DD48CA4" w14:textId="77777777" w:rsidR="00F91900" w:rsidRDefault="00F91900" w:rsidP="00C422C9">
            <w:pPr>
              <w:jc w:val="center"/>
              <w:rPr>
                <w:rFonts w:ascii="Arial" w:hAnsi="Arial" w:cs="Arial"/>
                <w:b/>
                <w:bCs/>
                <w:sz w:val="20"/>
                <w:szCs w:val="20"/>
              </w:rPr>
            </w:pPr>
          </w:p>
          <w:p w14:paraId="6E243DCD" w14:textId="77777777" w:rsidR="00F91900" w:rsidRDefault="00F91900" w:rsidP="00C422C9">
            <w:pPr>
              <w:pStyle w:val="Nagwek2"/>
            </w:pPr>
            <w:r>
              <w:t>Godziny od….do…</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7F63D396" w14:textId="77777777" w:rsidR="00F91900" w:rsidRDefault="00F91900" w:rsidP="00C422C9">
            <w:pPr>
              <w:jc w:val="center"/>
              <w:rPr>
                <w:rFonts w:ascii="Arial" w:hAnsi="Arial" w:cs="Arial"/>
                <w:b/>
                <w:bCs/>
                <w:sz w:val="20"/>
                <w:szCs w:val="20"/>
              </w:rPr>
            </w:pPr>
          </w:p>
          <w:p w14:paraId="33B913E9" w14:textId="77777777" w:rsidR="00F91900" w:rsidRDefault="00F91900" w:rsidP="00C422C9">
            <w:pPr>
              <w:jc w:val="center"/>
              <w:rPr>
                <w:rFonts w:ascii="Arial" w:hAnsi="Arial" w:cs="Arial"/>
                <w:b/>
                <w:bCs/>
                <w:sz w:val="20"/>
                <w:szCs w:val="20"/>
              </w:rPr>
            </w:pPr>
            <w:r>
              <w:rPr>
                <w:rFonts w:ascii="Arial" w:hAnsi="Arial" w:cs="Arial"/>
                <w:b/>
                <w:bCs/>
                <w:sz w:val="20"/>
                <w:szCs w:val="20"/>
              </w:rPr>
              <w:t xml:space="preserve">Ilość </w:t>
            </w:r>
          </w:p>
          <w:p w14:paraId="5E3D9335" w14:textId="77777777" w:rsidR="00F91900" w:rsidRDefault="00F91900" w:rsidP="00C422C9">
            <w:pPr>
              <w:jc w:val="center"/>
              <w:rPr>
                <w:rFonts w:ascii="Arial" w:hAnsi="Arial" w:cs="Arial"/>
                <w:b/>
                <w:bCs/>
                <w:sz w:val="20"/>
                <w:szCs w:val="20"/>
              </w:rPr>
            </w:pPr>
            <w:r>
              <w:rPr>
                <w:rFonts w:ascii="Arial" w:hAnsi="Arial" w:cs="Arial"/>
                <w:b/>
                <w:bCs/>
                <w:sz w:val="20"/>
                <w:szCs w:val="20"/>
              </w:rPr>
              <w:t>godzin</w:t>
            </w:r>
          </w:p>
        </w:tc>
        <w:tc>
          <w:tcPr>
            <w:tcW w:w="4737" w:type="dxa"/>
            <w:tcBorders>
              <w:top w:val="single" w:sz="4" w:space="0" w:color="auto"/>
              <w:left w:val="nil"/>
              <w:bottom w:val="single" w:sz="4" w:space="0" w:color="auto"/>
              <w:right w:val="single" w:sz="4" w:space="0" w:color="auto"/>
            </w:tcBorders>
            <w:shd w:val="clear" w:color="auto" w:fill="FFFFFF"/>
          </w:tcPr>
          <w:p w14:paraId="7B452F9E" w14:textId="77777777" w:rsidR="00F91900" w:rsidRDefault="00F91900" w:rsidP="00C422C9">
            <w:pPr>
              <w:jc w:val="center"/>
              <w:rPr>
                <w:rFonts w:ascii="Arial" w:hAnsi="Arial" w:cs="Arial"/>
                <w:b/>
                <w:bCs/>
                <w:sz w:val="20"/>
                <w:szCs w:val="20"/>
              </w:rPr>
            </w:pPr>
          </w:p>
          <w:p w14:paraId="2840B8A9" w14:textId="77777777" w:rsidR="00F91900" w:rsidRDefault="00F91900" w:rsidP="00C422C9">
            <w:pPr>
              <w:jc w:val="center"/>
              <w:rPr>
                <w:rFonts w:ascii="Arial" w:hAnsi="Arial" w:cs="Arial"/>
                <w:b/>
                <w:bCs/>
                <w:sz w:val="20"/>
                <w:szCs w:val="20"/>
              </w:rPr>
            </w:pPr>
            <w:r>
              <w:rPr>
                <w:rFonts w:ascii="Arial" w:hAnsi="Arial" w:cs="Arial"/>
                <w:b/>
                <w:bCs/>
                <w:sz w:val="20"/>
                <w:szCs w:val="20"/>
              </w:rPr>
              <w:t xml:space="preserve">Opis czynności </w:t>
            </w:r>
          </w:p>
          <w:p w14:paraId="55F8F366" w14:textId="77777777" w:rsidR="00F91900" w:rsidRDefault="00F91900" w:rsidP="00C422C9">
            <w:pPr>
              <w:jc w:val="center"/>
              <w:rPr>
                <w:rFonts w:ascii="Arial" w:hAnsi="Arial" w:cs="Arial"/>
                <w:b/>
                <w:bCs/>
                <w:sz w:val="20"/>
                <w:szCs w:val="20"/>
              </w:rPr>
            </w:pPr>
          </w:p>
          <w:p w14:paraId="4A9E7F3F" w14:textId="77777777" w:rsidR="00F91900" w:rsidRDefault="00F91900" w:rsidP="00C422C9">
            <w:pPr>
              <w:jc w:val="center"/>
              <w:rPr>
                <w:rFonts w:ascii="Arial" w:hAnsi="Arial" w:cs="Arial"/>
                <w:b/>
                <w:bCs/>
                <w:sz w:val="20"/>
                <w:szCs w:val="20"/>
              </w:rPr>
            </w:pPr>
            <w:r>
              <w:rPr>
                <w:rFonts w:ascii="Arial" w:hAnsi="Arial" w:cs="Arial"/>
                <w:b/>
                <w:bCs/>
                <w:sz w:val="20"/>
                <w:szCs w:val="20"/>
              </w:rPr>
              <w:t>w ramach projektu na UKW</w:t>
            </w:r>
          </w:p>
        </w:tc>
        <w:tc>
          <w:tcPr>
            <w:tcW w:w="5567" w:type="dxa"/>
            <w:tcBorders>
              <w:top w:val="single" w:sz="4" w:space="0" w:color="auto"/>
              <w:left w:val="single" w:sz="4" w:space="0" w:color="auto"/>
              <w:bottom w:val="single" w:sz="4" w:space="0" w:color="auto"/>
              <w:right w:val="single" w:sz="4" w:space="0" w:color="auto"/>
            </w:tcBorders>
            <w:shd w:val="clear" w:color="auto" w:fill="FFFFFF"/>
          </w:tcPr>
          <w:p w14:paraId="3D848301" w14:textId="77777777" w:rsidR="00F91900" w:rsidRDefault="00F91900" w:rsidP="00C422C9">
            <w:pPr>
              <w:jc w:val="center"/>
              <w:rPr>
                <w:rFonts w:ascii="Arial" w:hAnsi="Arial" w:cs="Arial"/>
                <w:b/>
                <w:bCs/>
                <w:sz w:val="20"/>
                <w:szCs w:val="20"/>
              </w:rPr>
            </w:pPr>
          </w:p>
          <w:p w14:paraId="1FA2A584" w14:textId="77777777" w:rsidR="00F91900" w:rsidRDefault="00F91900" w:rsidP="00C422C9">
            <w:pPr>
              <w:jc w:val="center"/>
              <w:rPr>
                <w:rFonts w:ascii="Arial" w:hAnsi="Arial" w:cs="Arial"/>
                <w:b/>
                <w:bCs/>
                <w:sz w:val="20"/>
                <w:szCs w:val="20"/>
              </w:rPr>
            </w:pPr>
            <w:r>
              <w:rPr>
                <w:rFonts w:ascii="Arial" w:hAnsi="Arial" w:cs="Arial"/>
                <w:b/>
                <w:bCs/>
                <w:sz w:val="20"/>
                <w:szCs w:val="20"/>
              </w:rPr>
              <w:t>pozostała aktywność zawodowa</w:t>
            </w:r>
          </w:p>
          <w:p w14:paraId="3DB47EDD" w14:textId="77777777" w:rsidR="00F91900" w:rsidRDefault="00F91900" w:rsidP="00C422C9">
            <w:pPr>
              <w:jc w:val="center"/>
              <w:rPr>
                <w:rFonts w:ascii="Arial" w:hAnsi="Arial" w:cs="Arial"/>
                <w:b/>
                <w:bCs/>
                <w:sz w:val="20"/>
                <w:szCs w:val="20"/>
              </w:rPr>
            </w:pPr>
          </w:p>
          <w:p w14:paraId="5073A9D1" w14:textId="77777777" w:rsidR="00F91900" w:rsidRDefault="00F91900" w:rsidP="00C422C9">
            <w:pPr>
              <w:jc w:val="center"/>
              <w:rPr>
                <w:rFonts w:ascii="Arial" w:hAnsi="Arial" w:cs="Arial"/>
                <w:b/>
                <w:bCs/>
                <w:sz w:val="20"/>
                <w:szCs w:val="20"/>
              </w:rPr>
            </w:pPr>
            <w:r>
              <w:rPr>
                <w:rFonts w:ascii="Arial" w:hAnsi="Arial" w:cs="Arial"/>
                <w:b/>
                <w:bCs/>
                <w:sz w:val="20"/>
                <w:szCs w:val="20"/>
              </w:rPr>
              <w:t>(miejsce pracy)</w:t>
            </w:r>
          </w:p>
        </w:tc>
      </w:tr>
      <w:tr w:rsidR="00F91900" w14:paraId="5EBEBECD"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85BA1" w14:textId="77777777" w:rsidR="00F91900" w:rsidRPr="009E02A8"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B900B48" w14:textId="77777777" w:rsidR="00F91900" w:rsidRPr="009E02A8"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D7836" w14:textId="77777777" w:rsidR="00F91900" w:rsidRPr="009E02A8"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0FC98C28" w14:textId="77777777" w:rsidR="00F91900" w:rsidRPr="009E02A8"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29A85" w14:textId="77777777" w:rsidR="00F91900" w:rsidRPr="009E02A8" w:rsidRDefault="00F91900" w:rsidP="00C422C9">
            <w:pPr>
              <w:rPr>
                <w:rFonts w:ascii="Arial" w:hAnsi="Arial" w:cs="Arial"/>
                <w:sz w:val="20"/>
                <w:szCs w:val="20"/>
              </w:rPr>
            </w:pPr>
          </w:p>
        </w:tc>
      </w:tr>
      <w:tr w:rsidR="00F91900" w14:paraId="49823FBA"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A9A2F" w14:textId="77777777" w:rsidR="00F91900" w:rsidRPr="009E02A8"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9E9E380" w14:textId="77777777" w:rsidR="00F91900" w:rsidRPr="009E02A8"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98AF4" w14:textId="77777777" w:rsidR="00F91900" w:rsidRPr="009E02A8"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6AE48A3B" w14:textId="77777777" w:rsidR="00F91900" w:rsidRPr="009E02A8"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7E03C" w14:textId="77777777" w:rsidR="00F91900" w:rsidRPr="009E02A8" w:rsidRDefault="00F91900" w:rsidP="00C422C9">
            <w:pPr>
              <w:rPr>
                <w:rFonts w:ascii="Arial" w:hAnsi="Arial" w:cs="Arial"/>
                <w:sz w:val="20"/>
                <w:szCs w:val="20"/>
              </w:rPr>
            </w:pPr>
          </w:p>
        </w:tc>
      </w:tr>
      <w:tr w:rsidR="00F91900" w14:paraId="5F2EF7D8" w14:textId="77777777" w:rsidTr="00C422C9">
        <w:trPr>
          <w:cantSplit/>
          <w:trHeight w:val="294"/>
        </w:trPr>
        <w:tc>
          <w:tcPr>
            <w:tcW w:w="182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4D3ABEC"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7773F0B"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4BA7FAE"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61C12B9F"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AB364CD" w14:textId="77777777" w:rsidR="00F91900" w:rsidRDefault="00F91900" w:rsidP="00C422C9">
            <w:pPr>
              <w:rPr>
                <w:rFonts w:ascii="Arial" w:hAnsi="Arial" w:cs="Arial"/>
                <w:sz w:val="20"/>
                <w:szCs w:val="20"/>
              </w:rPr>
            </w:pPr>
          </w:p>
        </w:tc>
      </w:tr>
      <w:tr w:rsidR="00F91900" w14:paraId="7B130A12"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27E6FE79"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3BD3C1A"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DB78A9C"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354D625B"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4C3153F" w14:textId="77777777" w:rsidR="00F91900" w:rsidRDefault="00F91900" w:rsidP="00C422C9">
            <w:pPr>
              <w:rPr>
                <w:rFonts w:ascii="Arial" w:hAnsi="Arial" w:cs="Arial"/>
                <w:sz w:val="20"/>
                <w:szCs w:val="20"/>
              </w:rPr>
            </w:pPr>
          </w:p>
        </w:tc>
      </w:tr>
      <w:tr w:rsidR="00F91900" w14:paraId="7E4A0355"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4763BDE" w14:textId="77777777" w:rsidR="00F91900" w:rsidRPr="00F26E2B" w:rsidRDefault="00F91900" w:rsidP="00C422C9">
            <w:pPr>
              <w:jc w:val="center"/>
              <w:rPr>
                <w:rFonts w:ascii="Arial" w:hAnsi="Arial" w:cs="Arial"/>
                <w:b/>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6E379B4"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3FC0E839"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6699B9E2"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CF183" w14:textId="77777777" w:rsidR="00F91900" w:rsidRDefault="00F91900" w:rsidP="00C422C9">
            <w:pPr>
              <w:rPr>
                <w:rFonts w:ascii="Arial" w:hAnsi="Arial" w:cs="Arial"/>
                <w:sz w:val="20"/>
                <w:szCs w:val="20"/>
              </w:rPr>
            </w:pPr>
          </w:p>
        </w:tc>
      </w:tr>
      <w:tr w:rsidR="00F91900" w14:paraId="10182F6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86EBE6D" w14:textId="77777777" w:rsidR="00F91900" w:rsidRDefault="00F91900" w:rsidP="00C422C9">
            <w:pPr>
              <w:spacing w:line="276" w:lineRule="auto"/>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B8C40D3"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E9FC7C6"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2BFF110"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FCF81" w14:textId="77777777" w:rsidR="00F91900" w:rsidRDefault="00F91900" w:rsidP="00C422C9">
            <w:pPr>
              <w:rPr>
                <w:rFonts w:ascii="Arial" w:hAnsi="Arial" w:cs="Arial"/>
                <w:sz w:val="20"/>
                <w:szCs w:val="20"/>
              </w:rPr>
            </w:pPr>
          </w:p>
        </w:tc>
      </w:tr>
      <w:tr w:rsidR="00F91900" w14:paraId="24B72B2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AE03ED8"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7D79A91"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05518C10"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2476FE0F"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D3A6D" w14:textId="77777777" w:rsidR="00F91900" w:rsidRDefault="00F91900" w:rsidP="00C422C9">
            <w:pPr>
              <w:rPr>
                <w:rFonts w:ascii="Arial" w:hAnsi="Arial" w:cs="Arial"/>
                <w:sz w:val="20"/>
                <w:szCs w:val="20"/>
              </w:rPr>
            </w:pPr>
          </w:p>
        </w:tc>
      </w:tr>
      <w:tr w:rsidR="00F91900" w14:paraId="1B007E50"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2007DC5"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07E5C44A"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F692"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0AAAEE8C"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E2A7A" w14:textId="77777777" w:rsidR="00F91900" w:rsidRDefault="00F91900" w:rsidP="00C422C9">
            <w:pPr>
              <w:rPr>
                <w:rFonts w:ascii="Arial" w:hAnsi="Arial" w:cs="Arial"/>
                <w:sz w:val="20"/>
                <w:szCs w:val="20"/>
              </w:rPr>
            </w:pPr>
          </w:p>
        </w:tc>
      </w:tr>
      <w:tr w:rsidR="00F91900" w14:paraId="276DB690"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CFA7D6E"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30AAD1E8"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38F51"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EDDEEB1"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AD518" w14:textId="77777777" w:rsidR="00F91900" w:rsidRDefault="00F91900" w:rsidP="00C422C9">
            <w:pPr>
              <w:rPr>
                <w:rFonts w:ascii="Arial" w:hAnsi="Arial" w:cs="Arial"/>
                <w:sz w:val="20"/>
                <w:szCs w:val="20"/>
              </w:rPr>
            </w:pPr>
          </w:p>
        </w:tc>
      </w:tr>
      <w:tr w:rsidR="00F91900" w14:paraId="0E5D6570"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370178AC"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4E7F2777"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F19D6EB"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D56FBA5"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D00AF9A" w14:textId="77777777" w:rsidR="00F91900" w:rsidRDefault="00F91900" w:rsidP="00C422C9">
            <w:pPr>
              <w:rPr>
                <w:rFonts w:ascii="Arial" w:hAnsi="Arial" w:cs="Arial"/>
                <w:sz w:val="20"/>
                <w:szCs w:val="20"/>
              </w:rPr>
            </w:pPr>
          </w:p>
        </w:tc>
      </w:tr>
      <w:tr w:rsidR="00F91900" w14:paraId="11B55D64"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30093FE6"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DE51599"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87A6D85"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5BC84030"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C53461C" w14:textId="77777777" w:rsidR="00F91900" w:rsidRDefault="00F91900" w:rsidP="00C422C9">
            <w:pPr>
              <w:rPr>
                <w:rFonts w:ascii="Arial" w:hAnsi="Arial" w:cs="Arial"/>
                <w:sz w:val="20"/>
                <w:szCs w:val="20"/>
              </w:rPr>
            </w:pPr>
          </w:p>
        </w:tc>
      </w:tr>
      <w:tr w:rsidR="00F91900" w14:paraId="7B92F7BC"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5CC8829"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2908DFF"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3EA44847"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F75A110"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1EB0B16A" w14:textId="77777777" w:rsidR="00F91900" w:rsidRDefault="00F91900" w:rsidP="00C422C9">
            <w:pPr>
              <w:rPr>
                <w:rFonts w:ascii="Arial" w:hAnsi="Arial" w:cs="Arial"/>
                <w:sz w:val="20"/>
                <w:szCs w:val="20"/>
              </w:rPr>
            </w:pPr>
          </w:p>
        </w:tc>
      </w:tr>
      <w:tr w:rsidR="00F91900" w14:paraId="069B94E2"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036EB65"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5F16485"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78AA328E"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34627589"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4043DDAA" w14:textId="77777777" w:rsidR="00F91900" w:rsidRDefault="00F91900" w:rsidP="00C422C9"/>
        </w:tc>
      </w:tr>
      <w:tr w:rsidR="00F91900" w14:paraId="0265534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19AB5894"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5D71DB43"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73F58DB3"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2E4A0F9A" w14:textId="77777777" w:rsidR="00F91900" w:rsidRDefault="00F91900"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6A455F49" w14:textId="77777777" w:rsidR="00F91900" w:rsidRDefault="00F91900" w:rsidP="00C422C9"/>
        </w:tc>
      </w:tr>
      <w:tr w:rsidR="00F91900" w14:paraId="56E0A2A4" w14:textId="77777777" w:rsidTr="00C422C9">
        <w:trPr>
          <w:cantSplit/>
          <w:trHeight w:val="70"/>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0438A9E2"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0CD9E37A"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DF87569"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5FBD0D45"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2B2F7FD" w14:textId="77777777" w:rsidR="00F91900" w:rsidRDefault="00F91900" w:rsidP="00C422C9">
            <w:pPr>
              <w:rPr>
                <w:rFonts w:ascii="Arial" w:hAnsi="Arial" w:cs="Arial"/>
                <w:sz w:val="20"/>
                <w:szCs w:val="20"/>
              </w:rPr>
            </w:pPr>
          </w:p>
        </w:tc>
      </w:tr>
      <w:tr w:rsidR="00F91900" w14:paraId="038F551A"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2CC3FA1"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0B1B2FD"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C9A42"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0626BA9C"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1A40D" w14:textId="77777777" w:rsidR="00F91900" w:rsidRDefault="00F91900" w:rsidP="00C422C9">
            <w:pPr>
              <w:rPr>
                <w:rFonts w:ascii="Arial" w:hAnsi="Arial" w:cs="Arial"/>
                <w:sz w:val="20"/>
                <w:szCs w:val="20"/>
              </w:rPr>
            </w:pPr>
          </w:p>
        </w:tc>
      </w:tr>
      <w:tr w:rsidR="00F91900" w14:paraId="4CF80891"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2CC079C6"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6F0C64AA"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97EAF64"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C1B5CE2"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0C6FD80" w14:textId="77777777" w:rsidR="00F91900" w:rsidRDefault="00F91900" w:rsidP="00C422C9">
            <w:pPr>
              <w:rPr>
                <w:rFonts w:ascii="Arial" w:hAnsi="Arial" w:cs="Arial"/>
                <w:sz w:val="20"/>
                <w:szCs w:val="20"/>
              </w:rPr>
            </w:pPr>
          </w:p>
        </w:tc>
      </w:tr>
      <w:tr w:rsidR="00F91900" w14:paraId="6573F99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626D802F"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1DDB7F4A"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8AF0929"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3DFF241D" w14:textId="77777777" w:rsidR="00F91900" w:rsidRDefault="00F91900"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0194B8C" w14:textId="77777777" w:rsidR="00F91900" w:rsidRDefault="00F91900" w:rsidP="00C422C9"/>
        </w:tc>
      </w:tr>
      <w:tr w:rsidR="00F91900" w14:paraId="06DA1FEB"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D3C38B5"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A58471A"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7AC97FF"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234FECAD" w14:textId="77777777" w:rsidR="00F91900" w:rsidRDefault="00F91900" w:rsidP="00C422C9">
            <w:pPr>
              <w:ind w:right="-70"/>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tcPr>
          <w:p w14:paraId="4C3776EC" w14:textId="77777777" w:rsidR="00F91900" w:rsidRDefault="00F91900" w:rsidP="00C422C9"/>
        </w:tc>
      </w:tr>
      <w:tr w:rsidR="00F91900" w14:paraId="3E81791F"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9072839"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229F1935"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4C96BB87"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vAlign w:val="center"/>
          </w:tcPr>
          <w:p w14:paraId="4DA50980"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A5D13" w14:textId="77777777" w:rsidR="00F91900" w:rsidRDefault="00F91900" w:rsidP="00C422C9">
            <w:pPr>
              <w:rPr>
                <w:rFonts w:ascii="Arial" w:hAnsi="Arial" w:cs="Arial"/>
                <w:sz w:val="20"/>
                <w:szCs w:val="20"/>
              </w:rPr>
            </w:pPr>
          </w:p>
        </w:tc>
      </w:tr>
      <w:tr w:rsidR="00F91900" w14:paraId="4728A249"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08105E3A"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6FB80E1"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298C1F37"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7F9654F9"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6C60C" w14:textId="77777777" w:rsidR="00F91900" w:rsidRDefault="00F91900" w:rsidP="00C422C9">
            <w:pPr>
              <w:rPr>
                <w:rFonts w:ascii="Arial" w:hAnsi="Arial" w:cs="Arial"/>
                <w:sz w:val="20"/>
                <w:szCs w:val="20"/>
              </w:rPr>
            </w:pPr>
          </w:p>
        </w:tc>
      </w:tr>
      <w:tr w:rsidR="00F91900" w14:paraId="203B5E78"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CE6A1E2"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36DD535D"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3DECA"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216DA93"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C2885" w14:textId="77777777" w:rsidR="00F91900" w:rsidRDefault="00F91900" w:rsidP="00C422C9">
            <w:pPr>
              <w:rPr>
                <w:rFonts w:ascii="Arial" w:hAnsi="Arial" w:cs="Arial"/>
                <w:sz w:val="20"/>
                <w:szCs w:val="20"/>
              </w:rPr>
            </w:pPr>
          </w:p>
        </w:tc>
      </w:tr>
      <w:tr w:rsidR="00F91900" w14:paraId="5C01B9A7"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20A3E781"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AF50565"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CE31C"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190186D6"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E752A" w14:textId="77777777" w:rsidR="00F91900" w:rsidRDefault="00F91900" w:rsidP="00C422C9">
            <w:pPr>
              <w:rPr>
                <w:rFonts w:ascii="Arial" w:hAnsi="Arial" w:cs="Arial"/>
                <w:sz w:val="20"/>
                <w:szCs w:val="20"/>
              </w:rPr>
            </w:pPr>
          </w:p>
        </w:tc>
      </w:tr>
      <w:tr w:rsidR="00F91900" w14:paraId="32157900"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493C1D00"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223160F8"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B61C702"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511C8B6A"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F1D4CBB" w14:textId="77777777" w:rsidR="00F91900" w:rsidRDefault="00F91900" w:rsidP="00C422C9">
            <w:pPr>
              <w:rPr>
                <w:rFonts w:ascii="Arial" w:hAnsi="Arial" w:cs="Arial"/>
                <w:sz w:val="20"/>
                <w:szCs w:val="20"/>
              </w:rPr>
            </w:pPr>
          </w:p>
        </w:tc>
      </w:tr>
      <w:tr w:rsidR="00F91900" w14:paraId="5060F89B"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D0CECE" w:themeFill="background2" w:themeFillShade="E6"/>
            <w:noWrap/>
            <w:vAlign w:val="center"/>
          </w:tcPr>
          <w:p w14:paraId="7CCFD162"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D0CECE" w:themeFill="background2" w:themeFillShade="E6"/>
          </w:tcPr>
          <w:p w14:paraId="4BA09B61"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B75BEF6"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0CECE" w:themeFill="background2" w:themeFillShade="E6"/>
          </w:tcPr>
          <w:p w14:paraId="1F2BE4B2"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1F147EB" w14:textId="77777777" w:rsidR="00F91900" w:rsidRDefault="00F91900" w:rsidP="00C422C9">
            <w:pPr>
              <w:rPr>
                <w:rFonts w:ascii="Arial" w:hAnsi="Arial" w:cs="Arial"/>
                <w:sz w:val="20"/>
                <w:szCs w:val="20"/>
              </w:rPr>
            </w:pPr>
          </w:p>
        </w:tc>
      </w:tr>
      <w:tr w:rsidR="00F91900" w14:paraId="70C769DE"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332E446D"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1103D594"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B254949"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40794A0A"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A3748" w14:textId="77777777" w:rsidR="00F91900" w:rsidRDefault="00F91900" w:rsidP="00C422C9">
            <w:pPr>
              <w:rPr>
                <w:rFonts w:ascii="Arial" w:hAnsi="Arial" w:cs="Arial"/>
                <w:sz w:val="20"/>
                <w:szCs w:val="20"/>
              </w:rPr>
            </w:pPr>
          </w:p>
        </w:tc>
      </w:tr>
      <w:tr w:rsidR="00F91900" w14:paraId="55246901" w14:textId="77777777" w:rsidTr="00C422C9">
        <w:trPr>
          <w:cantSplit/>
          <w:trHeight w:val="287"/>
        </w:trPr>
        <w:tc>
          <w:tcPr>
            <w:tcW w:w="1823" w:type="dxa"/>
            <w:tcBorders>
              <w:left w:val="single" w:sz="4" w:space="0" w:color="auto"/>
              <w:bottom w:val="single" w:sz="4" w:space="0" w:color="auto"/>
              <w:right w:val="single" w:sz="4" w:space="0" w:color="auto"/>
            </w:tcBorders>
            <w:shd w:val="clear" w:color="auto" w:fill="auto"/>
            <w:noWrap/>
            <w:vAlign w:val="center"/>
          </w:tcPr>
          <w:p w14:paraId="2D356A01"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53061AE"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5C204EB0"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vAlign w:val="center"/>
          </w:tcPr>
          <w:p w14:paraId="5E77A727" w14:textId="77777777" w:rsidR="00F91900" w:rsidRDefault="00F91900" w:rsidP="00C422C9">
            <w:pPr>
              <w:jc w:val="cente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6E9E" w14:textId="77777777" w:rsidR="00F91900" w:rsidRDefault="00F91900" w:rsidP="00C422C9">
            <w:pPr>
              <w:rPr>
                <w:rFonts w:ascii="Arial" w:hAnsi="Arial" w:cs="Arial"/>
                <w:sz w:val="20"/>
                <w:szCs w:val="20"/>
              </w:rPr>
            </w:pPr>
          </w:p>
        </w:tc>
      </w:tr>
      <w:tr w:rsidR="00F91900" w14:paraId="7085E397"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70DD41BF"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73303C49" w14:textId="77777777" w:rsidR="00F91900" w:rsidRDefault="00F91900" w:rsidP="00C422C9">
            <w:pPr>
              <w:jc w:val="cente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14:paraId="1C85BF1F" w14:textId="77777777" w:rsidR="00F91900" w:rsidRDefault="00F91900" w:rsidP="00C422C9">
            <w:pPr>
              <w:jc w:val="cente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201D2D1"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16B80" w14:textId="77777777" w:rsidR="00F91900" w:rsidRDefault="00F91900" w:rsidP="00C422C9">
            <w:pPr>
              <w:rPr>
                <w:rFonts w:ascii="Arial" w:hAnsi="Arial" w:cs="Arial"/>
                <w:sz w:val="20"/>
                <w:szCs w:val="20"/>
              </w:rPr>
            </w:pPr>
          </w:p>
        </w:tc>
      </w:tr>
      <w:tr w:rsidR="00F91900" w14:paraId="6F02C804"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B790CBE"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4DEABCA6"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40E29"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0B01D46"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FF33B" w14:textId="77777777" w:rsidR="00F91900" w:rsidRDefault="00F91900" w:rsidP="00C422C9">
            <w:pPr>
              <w:rPr>
                <w:rFonts w:ascii="Arial" w:hAnsi="Arial" w:cs="Arial"/>
                <w:sz w:val="20"/>
                <w:szCs w:val="20"/>
              </w:rPr>
            </w:pPr>
          </w:p>
        </w:tc>
      </w:tr>
      <w:tr w:rsidR="00F91900" w14:paraId="1E455239"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auto"/>
            <w:noWrap/>
            <w:vAlign w:val="center"/>
          </w:tcPr>
          <w:p w14:paraId="58C03A63" w14:textId="77777777" w:rsidR="00F91900" w:rsidRDefault="00F91900" w:rsidP="00C422C9">
            <w:pPr>
              <w:jc w:val="center"/>
              <w:rPr>
                <w:rFonts w:ascii="Arial" w:hAnsi="Arial" w:cs="Arial"/>
                <w:sz w:val="20"/>
                <w:szCs w:val="20"/>
              </w:rPr>
            </w:pPr>
          </w:p>
        </w:tc>
        <w:tc>
          <w:tcPr>
            <w:tcW w:w="784" w:type="dxa"/>
            <w:tcBorders>
              <w:top w:val="single" w:sz="4" w:space="0" w:color="auto"/>
              <w:left w:val="nil"/>
              <w:bottom w:val="single" w:sz="4" w:space="0" w:color="auto"/>
              <w:right w:val="single" w:sz="4" w:space="0" w:color="auto"/>
            </w:tcBorders>
            <w:shd w:val="clear" w:color="auto" w:fill="auto"/>
          </w:tcPr>
          <w:p w14:paraId="618CC865"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0C220"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auto"/>
          </w:tcPr>
          <w:p w14:paraId="5F5433FE"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B868B" w14:textId="77777777" w:rsidR="00F91900" w:rsidRDefault="00F91900" w:rsidP="00C422C9">
            <w:pPr>
              <w:rPr>
                <w:rFonts w:ascii="Arial" w:hAnsi="Arial" w:cs="Arial"/>
                <w:sz w:val="20"/>
                <w:szCs w:val="20"/>
              </w:rPr>
            </w:pPr>
          </w:p>
        </w:tc>
      </w:tr>
      <w:tr w:rsidR="00F91900" w14:paraId="145BAECA" w14:textId="77777777" w:rsidTr="00C422C9">
        <w:trPr>
          <w:cantSplit/>
          <w:trHeight w:val="294"/>
        </w:trPr>
        <w:tc>
          <w:tcPr>
            <w:tcW w:w="1823" w:type="dxa"/>
            <w:tcBorders>
              <w:left w:val="single" w:sz="4" w:space="0" w:color="auto"/>
              <w:bottom w:val="single" w:sz="4" w:space="0" w:color="auto"/>
              <w:right w:val="single" w:sz="4" w:space="0" w:color="auto"/>
            </w:tcBorders>
            <w:shd w:val="clear" w:color="auto" w:fill="FFFFFF"/>
            <w:noWrap/>
            <w:vAlign w:val="center"/>
          </w:tcPr>
          <w:p w14:paraId="6470125F" w14:textId="77777777" w:rsidR="00F91900" w:rsidRDefault="00F91900" w:rsidP="00C422C9">
            <w:pPr>
              <w:jc w:val="center"/>
              <w:rPr>
                <w:rFonts w:ascii="Arial" w:hAnsi="Arial" w:cs="Arial"/>
                <w:sz w:val="20"/>
                <w:szCs w:val="20"/>
              </w:rPr>
            </w:pPr>
            <w:r>
              <w:rPr>
                <w:rFonts w:ascii="Arial" w:hAnsi="Arial" w:cs="Arial"/>
                <w:b/>
                <w:bCs/>
                <w:sz w:val="20"/>
                <w:szCs w:val="20"/>
              </w:rPr>
              <w:t>SUMA</w:t>
            </w:r>
          </w:p>
        </w:tc>
        <w:tc>
          <w:tcPr>
            <w:tcW w:w="784" w:type="dxa"/>
            <w:tcBorders>
              <w:top w:val="single" w:sz="4" w:space="0" w:color="auto"/>
              <w:left w:val="nil"/>
              <w:bottom w:val="single" w:sz="4" w:space="0" w:color="auto"/>
              <w:right w:val="single" w:sz="4" w:space="0" w:color="auto"/>
            </w:tcBorders>
            <w:shd w:val="clear" w:color="auto" w:fill="FFFFFF"/>
          </w:tcPr>
          <w:p w14:paraId="3A7DB329" w14:textId="77777777" w:rsidR="00F91900" w:rsidRDefault="00F91900" w:rsidP="00C422C9">
            <w:pPr>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4EEDE9" w14:textId="77777777" w:rsidR="00F91900" w:rsidRDefault="00F91900" w:rsidP="00C422C9">
            <w:pPr>
              <w:rPr>
                <w:rFonts w:ascii="Arial" w:hAnsi="Arial" w:cs="Arial"/>
                <w:sz w:val="20"/>
                <w:szCs w:val="20"/>
              </w:rPr>
            </w:pPr>
          </w:p>
        </w:tc>
        <w:tc>
          <w:tcPr>
            <w:tcW w:w="4737" w:type="dxa"/>
            <w:tcBorders>
              <w:top w:val="single" w:sz="4" w:space="0" w:color="auto"/>
              <w:left w:val="nil"/>
              <w:bottom w:val="single" w:sz="4" w:space="0" w:color="auto"/>
              <w:right w:val="single" w:sz="4" w:space="0" w:color="auto"/>
            </w:tcBorders>
            <w:shd w:val="clear" w:color="auto" w:fill="D9D9D9"/>
          </w:tcPr>
          <w:p w14:paraId="0609B819" w14:textId="77777777" w:rsidR="00F91900" w:rsidRDefault="00F91900" w:rsidP="00C422C9">
            <w:pPr>
              <w:rPr>
                <w:rFonts w:ascii="Arial" w:hAnsi="Arial" w:cs="Arial"/>
                <w:sz w:val="20"/>
                <w:szCs w:val="20"/>
              </w:rPr>
            </w:pPr>
          </w:p>
        </w:tc>
        <w:tc>
          <w:tcPr>
            <w:tcW w:w="556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DE85041" w14:textId="77777777" w:rsidR="00F91900" w:rsidRDefault="00F91900" w:rsidP="00C422C9">
            <w:pPr>
              <w:rPr>
                <w:rFonts w:ascii="Arial" w:hAnsi="Arial" w:cs="Arial"/>
                <w:sz w:val="20"/>
                <w:szCs w:val="20"/>
              </w:rPr>
            </w:pPr>
          </w:p>
        </w:tc>
      </w:tr>
    </w:tbl>
    <w:p w14:paraId="1C4D3621" w14:textId="77777777" w:rsidR="00F91900" w:rsidRDefault="00F91900" w:rsidP="00F91900"/>
    <w:p w14:paraId="5922530C" w14:textId="77777777" w:rsidR="00F91900" w:rsidRDefault="00F91900" w:rsidP="00F91900"/>
    <w:p w14:paraId="14D8E301" w14:textId="77777777" w:rsidR="00F91900" w:rsidRDefault="00F91900" w:rsidP="00F91900">
      <w:r>
        <w:t>……………………….. r. …………………………….</w:t>
      </w:r>
      <w:r>
        <w:tab/>
        <w:t xml:space="preserve"> </w:t>
      </w:r>
      <w:r>
        <w:tab/>
      </w:r>
      <w:r>
        <w:tab/>
      </w:r>
      <w:r>
        <w:tab/>
      </w:r>
      <w:r>
        <w:tab/>
      </w:r>
      <w:r>
        <w:tab/>
        <w:t>…………………………………………………...</w:t>
      </w:r>
    </w:p>
    <w:p w14:paraId="5F896990" w14:textId="77777777" w:rsidR="00F91900" w:rsidRDefault="00F91900" w:rsidP="00F91900">
      <w:r>
        <w:t>Data, podpis osoby wypełniającej kartę</w:t>
      </w:r>
      <w:r>
        <w:tab/>
      </w:r>
      <w:r>
        <w:tab/>
      </w:r>
      <w:r>
        <w:tab/>
      </w:r>
      <w:r>
        <w:tab/>
      </w:r>
      <w:r>
        <w:tab/>
      </w:r>
      <w:r>
        <w:tab/>
      </w:r>
      <w:r>
        <w:tab/>
      </w:r>
      <w:r>
        <w:tab/>
      </w:r>
      <w:r>
        <w:tab/>
        <w:t>Data, podpis Kierownika Projektu</w:t>
      </w:r>
    </w:p>
    <w:p w14:paraId="35A3AF1A" w14:textId="77777777" w:rsidR="00F91900" w:rsidRDefault="00F91900" w:rsidP="00F91900"/>
    <w:p w14:paraId="63814099" w14:textId="77777777" w:rsidR="00F91900" w:rsidRDefault="00F91900" w:rsidP="00F91900"/>
    <w:p w14:paraId="70982AB6" w14:textId="77777777" w:rsidR="00F91900" w:rsidRDefault="00F91900" w:rsidP="00F91900">
      <w:pPr>
        <w:jc w:val="center"/>
        <w:rPr>
          <w:rFonts w:ascii="Times New (W1)" w:hAnsi="Times New (W1)"/>
          <w:b/>
          <w:bCs/>
          <w:i/>
          <w:sz w:val="16"/>
        </w:rPr>
      </w:pPr>
      <w:r>
        <w:rPr>
          <w:b/>
          <w:bCs/>
        </w:rPr>
        <w:t>„</w:t>
      </w:r>
      <w:r>
        <w:rPr>
          <w:rFonts w:ascii="Times New (W1)" w:hAnsi="Times New (W1)"/>
          <w:b/>
          <w:bCs/>
          <w:i/>
          <w:sz w:val="16"/>
        </w:rPr>
        <w:t>Projekt współfinansowany ze środków Unii Europejskiej w ramach Europejskiego Funduszu Społecznego”</w:t>
      </w:r>
    </w:p>
    <w:p w14:paraId="270C4B59" w14:textId="5C6CAB61" w:rsidR="00C92164" w:rsidRPr="003806D9" w:rsidRDefault="00C92164" w:rsidP="00F82974">
      <w:pPr>
        <w:jc w:val="both"/>
        <w:rPr>
          <w:sz w:val="16"/>
          <w:szCs w:val="16"/>
        </w:rPr>
      </w:pPr>
    </w:p>
    <w:p w14:paraId="1DB353C0" w14:textId="593A0FE2" w:rsidR="00C92164" w:rsidRPr="003806D9" w:rsidRDefault="00C92164" w:rsidP="00926088">
      <w:pPr>
        <w:jc w:val="right"/>
        <w:rPr>
          <w:i/>
          <w:sz w:val="18"/>
          <w:szCs w:val="18"/>
        </w:rPr>
      </w:pPr>
    </w:p>
    <w:p w14:paraId="03A0ABFE" w14:textId="77777777" w:rsidR="00926088" w:rsidRPr="003806D9" w:rsidRDefault="00926088" w:rsidP="00C92164">
      <w:pPr>
        <w:jc w:val="right"/>
        <w:rPr>
          <w:sz w:val="20"/>
          <w:szCs w:val="20"/>
        </w:rPr>
      </w:pPr>
    </w:p>
    <w:sectPr w:rsidR="00926088" w:rsidRPr="003806D9" w:rsidSect="00F91900">
      <w:footnotePr>
        <w:pos w:val="beneathText"/>
      </w:footnotePr>
      <w:pgSz w:w="16837" w:h="11905" w:orient="landscape"/>
      <w:pgMar w:top="567" w:right="1134" w:bottom="851" w:left="1134" w:header="28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7AD6" w16cex:dateUtc="2022-04-08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4B34E" w16cid:durableId="25FA7A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7A5F3" w14:textId="77777777" w:rsidR="003E123A" w:rsidRDefault="003E123A">
      <w:r>
        <w:separator/>
      </w:r>
    </w:p>
  </w:endnote>
  <w:endnote w:type="continuationSeparator" w:id="0">
    <w:p w14:paraId="490CF942" w14:textId="77777777" w:rsidR="003E123A" w:rsidRDefault="003E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Times New Roman"/>
    <w:charset w:val="02"/>
    <w:family w:val="auto"/>
    <w:pitch w:val="default"/>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Mincho">
    <w:altName w:val="MS Mincho"/>
    <w:panose1 w:val="02020609040305080305"/>
    <w:charset w:val="80"/>
    <w:family w:val="roman"/>
    <w:notTrueType/>
    <w:pitch w:val="fixed"/>
    <w:sig w:usb0="00000000" w:usb1="08070000" w:usb2="00000010" w:usb3="00000000" w:csb0="0002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lang w:val="pl-PL"/>
      </w:rPr>
      <w:id w:val="-2123606152"/>
      <w:docPartObj>
        <w:docPartGallery w:val="Page Numbers (Bottom of Page)"/>
        <w:docPartUnique/>
      </w:docPartObj>
    </w:sdtPr>
    <w:sdtEndPr>
      <w:rPr>
        <w:lang w:val="x-none"/>
      </w:rPr>
    </w:sdtEndPr>
    <w:sdtContent>
      <w:p w14:paraId="1BE29DFE" w14:textId="77777777" w:rsidR="00CF2095" w:rsidRPr="008D085D" w:rsidRDefault="00CF2095">
        <w:pPr>
          <w:pStyle w:val="Stopka"/>
          <w:jc w:val="right"/>
          <w:rPr>
            <w:rFonts w:asciiTheme="majorHAnsi" w:eastAsiaTheme="majorEastAsia" w:hAnsiTheme="majorHAnsi" w:cstheme="majorBidi"/>
            <w:sz w:val="20"/>
            <w:szCs w:val="20"/>
          </w:rPr>
        </w:pPr>
        <w:r w:rsidRPr="008D085D">
          <w:rPr>
            <w:rFonts w:asciiTheme="majorHAnsi" w:eastAsiaTheme="majorEastAsia" w:hAnsiTheme="majorHAnsi" w:cstheme="majorBidi"/>
            <w:sz w:val="20"/>
            <w:szCs w:val="20"/>
            <w:lang w:val="pl-PL"/>
          </w:rPr>
          <w:t xml:space="preserve">str. </w:t>
        </w:r>
        <w:r w:rsidRPr="008D085D">
          <w:rPr>
            <w:rFonts w:asciiTheme="minorHAnsi" w:eastAsiaTheme="minorEastAsia" w:hAnsiTheme="minorHAnsi"/>
            <w:sz w:val="20"/>
            <w:szCs w:val="20"/>
          </w:rPr>
          <w:fldChar w:fldCharType="begin"/>
        </w:r>
        <w:r w:rsidRPr="008D085D">
          <w:rPr>
            <w:sz w:val="20"/>
            <w:szCs w:val="20"/>
          </w:rPr>
          <w:instrText>PAGE    \* MERGEFORMAT</w:instrText>
        </w:r>
        <w:r w:rsidRPr="008D085D">
          <w:rPr>
            <w:rFonts w:asciiTheme="minorHAnsi" w:eastAsiaTheme="minorEastAsia" w:hAnsiTheme="minorHAnsi"/>
            <w:sz w:val="20"/>
            <w:szCs w:val="20"/>
          </w:rPr>
          <w:fldChar w:fldCharType="separate"/>
        </w:r>
        <w:r w:rsidR="001331EB" w:rsidRPr="001331EB">
          <w:rPr>
            <w:rFonts w:asciiTheme="majorHAnsi" w:eastAsiaTheme="majorEastAsia" w:hAnsiTheme="majorHAnsi" w:cstheme="majorBidi"/>
            <w:noProof/>
            <w:sz w:val="20"/>
            <w:szCs w:val="20"/>
            <w:lang w:val="pl-PL"/>
          </w:rPr>
          <w:t>18</w:t>
        </w:r>
        <w:r w:rsidRPr="008D085D">
          <w:rPr>
            <w:rFonts w:asciiTheme="majorHAnsi" w:eastAsiaTheme="majorEastAsia" w:hAnsiTheme="majorHAnsi" w:cstheme="majorBidi"/>
            <w:sz w:val="20"/>
            <w:szCs w:val="20"/>
          </w:rPr>
          <w:fldChar w:fldCharType="end"/>
        </w:r>
      </w:p>
    </w:sdtContent>
  </w:sdt>
  <w:p w14:paraId="5FD3D750" w14:textId="77777777" w:rsidR="00CF2095" w:rsidRPr="00785B6F" w:rsidRDefault="00CF2095">
    <w:pPr>
      <w:pStyle w:val="Stopka"/>
      <w:jc w:val="center"/>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2"/>
        <w:szCs w:val="22"/>
        <w:lang w:val="pl-PL"/>
      </w:rPr>
      <w:id w:val="1360237082"/>
      <w:docPartObj>
        <w:docPartGallery w:val="Page Numbers (Bottom of Page)"/>
        <w:docPartUnique/>
      </w:docPartObj>
    </w:sdtPr>
    <w:sdtEndPr>
      <w:rPr>
        <w:lang w:val="x-none"/>
      </w:rPr>
    </w:sdtEndPr>
    <w:sdtContent>
      <w:p w14:paraId="6B0B8546" w14:textId="3405763A" w:rsidR="00CF2095" w:rsidRPr="00585424" w:rsidRDefault="00CF2095">
        <w:pPr>
          <w:pStyle w:val="Stopka"/>
          <w:jc w:val="right"/>
          <w:rPr>
            <w:rFonts w:eastAsiaTheme="majorEastAsia"/>
            <w:sz w:val="22"/>
            <w:szCs w:val="22"/>
          </w:rPr>
        </w:pPr>
        <w:r w:rsidRPr="00585424">
          <w:rPr>
            <w:rFonts w:eastAsiaTheme="majorEastAsia"/>
            <w:sz w:val="22"/>
            <w:szCs w:val="22"/>
            <w:lang w:val="pl-PL"/>
          </w:rPr>
          <w:t xml:space="preserve">str. </w:t>
        </w:r>
        <w:r w:rsidRPr="00585424">
          <w:rPr>
            <w:rFonts w:eastAsiaTheme="minorEastAsia"/>
            <w:sz w:val="22"/>
            <w:szCs w:val="22"/>
          </w:rPr>
          <w:fldChar w:fldCharType="begin"/>
        </w:r>
        <w:r w:rsidRPr="00585424">
          <w:rPr>
            <w:sz w:val="22"/>
            <w:szCs w:val="22"/>
          </w:rPr>
          <w:instrText>PAGE    \* MERGEFORMAT</w:instrText>
        </w:r>
        <w:r w:rsidRPr="00585424">
          <w:rPr>
            <w:rFonts w:eastAsiaTheme="minorEastAsia"/>
            <w:sz w:val="22"/>
            <w:szCs w:val="22"/>
          </w:rPr>
          <w:fldChar w:fldCharType="separate"/>
        </w:r>
        <w:r w:rsidR="001331EB" w:rsidRPr="001331EB">
          <w:rPr>
            <w:rFonts w:eastAsiaTheme="majorEastAsia"/>
            <w:noProof/>
            <w:sz w:val="22"/>
            <w:szCs w:val="22"/>
            <w:lang w:val="pl-PL"/>
          </w:rPr>
          <w:t>28</w:t>
        </w:r>
        <w:r w:rsidRPr="00585424">
          <w:rPr>
            <w:rFonts w:eastAsiaTheme="majorEastAsia"/>
            <w:sz w:val="22"/>
            <w:szCs w:val="22"/>
          </w:rPr>
          <w:fldChar w:fldCharType="end"/>
        </w:r>
      </w:p>
    </w:sdtContent>
  </w:sdt>
  <w:p w14:paraId="69A05C90" w14:textId="77777777" w:rsidR="00CF2095" w:rsidRPr="00785B6F" w:rsidRDefault="00CF2095">
    <w:pPr>
      <w:pStyle w:val="Stopka"/>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C4C7" w14:textId="77777777" w:rsidR="003E123A" w:rsidRDefault="003E123A">
      <w:r>
        <w:separator/>
      </w:r>
    </w:p>
  </w:footnote>
  <w:footnote w:type="continuationSeparator" w:id="0">
    <w:p w14:paraId="43A4E766" w14:textId="77777777" w:rsidR="003E123A" w:rsidRDefault="003E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6235" w14:textId="50C74464" w:rsidR="00CF2095" w:rsidRPr="00F91900" w:rsidRDefault="00CF2095" w:rsidP="00F919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lvlText w:val="%8"/>
      <w:lvlJc w:val="left"/>
      <w:pPr>
        <w:tabs>
          <w:tab w:val="num" w:pos="555"/>
        </w:tabs>
        <w:ind w:left="555" w:hanging="555"/>
      </w:pPr>
      <w:rPr>
        <w:rFonts w:cs="Times New Roman"/>
      </w:r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C7B2873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 w15:restartNumberingAfterBreak="0">
    <w:nsid w:val="00000005"/>
    <w:multiLevelType w:val="multilevel"/>
    <w:tmpl w:val="469C42EA"/>
    <w:name w:val="WW8Num5"/>
    <w:lvl w:ilvl="0">
      <w:start w:val="1"/>
      <w:numFmt w:val="decimal"/>
      <w:lvlText w:val="%1."/>
      <w:lvlJc w:val="left"/>
      <w:pPr>
        <w:tabs>
          <w:tab w:val="num" w:pos="1440"/>
        </w:tabs>
        <w:ind w:left="1440" w:hanging="360"/>
      </w:pPr>
      <w:rPr>
        <w:rFonts w:hint="default"/>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8"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1"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3"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5"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16"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18"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9"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0" w15:restartNumberingAfterBreak="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5" w15:restartNumberingAfterBreak="0">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26"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8"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29"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0"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1"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2"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3"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5"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7"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43" w15:restartNumberingAfterBreak="0">
    <w:nsid w:val="3ECD6D42"/>
    <w:multiLevelType w:val="multilevel"/>
    <w:tmpl w:val="99BEAE24"/>
    <w:name w:val="WW8Num52"/>
    <w:lvl w:ilvl="0">
      <w:start w:val="1"/>
      <w:numFmt w:val="decimal"/>
      <w:lvlText w:val="%1."/>
      <w:lvlJc w:val="left"/>
      <w:pPr>
        <w:tabs>
          <w:tab w:val="num" w:pos="1440"/>
        </w:tabs>
        <w:ind w:left="1440" w:hanging="360"/>
      </w:pPr>
      <w:rPr>
        <w:rFonts w:hint="default"/>
        <w:b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C8E2CF1"/>
    <w:multiLevelType w:val="multilevel"/>
    <w:tmpl w:val="8F0E93C6"/>
    <w:name w:val="WW8Num242"/>
    <w:lvl w:ilvl="0">
      <w:start w:val="1"/>
      <w:numFmt w:val="decimal"/>
      <w:lvlText w:val="%1)"/>
      <w:lvlJc w:val="left"/>
      <w:pPr>
        <w:tabs>
          <w:tab w:val="num" w:pos="1080"/>
        </w:tabs>
        <w:ind w:left="1080" w:hanging="360"/>
      </w:pPr>
      <w:rPr>
        <w:rFonts w:ascii="Verdana" w:hAnsi="Verdana" w:cs="Times New Roman" w:hint="default"/>
        <w:b w:val="0"/>
        <w:i w:val="0"/>
        <w:strike w:val="0"/>
        <w:dstrike w:val="0"/>
        <w:sz w:val="20"/>
        <w:szCs w:val="20"/>
        <w:u w:val="none"/>
      </w:rPr>
    </w:lvl>
    <w:lvl w:ilvl="1">
      <w:start w:val="2"/>
      <w:numFmt w:val="lowerLetter"/>
      <w:lvlText w:val="%2)"/>
      <w:lvlJc w:val="left"/>
      <w:pPr>
        <w:tabs>
          <w:tab w:val="num" w:pos="1800"/>
        </w:tabs>
        <w:ind w:left="1800" w:hanging="360"/>
      </w:pPr>
      <w:rPr>
        <w:rFonts w:ascii="Verdana" w:hAnsi="Verdana" w:cs="Times New Roman" w:hint="default"/>
        <w:b w:val="0"/>
        <w:i w:val="0"/>
        <w:strike w:val="0"/>
        <w:dstrike w:val="0"/>
        <w:sz w:val="20"/>
        <w:szCs w:val="20"/>
        <w:u w:val="none"/>
      </w:rPr>
    </w:lvl>
    <w:lvl w:ilvl="2">
      <w:start w:val="4"/>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53163D6F"/>
    <w:multiLevelType w:val="singleLevel"/>
    <w:tmpl w:val="00000002"/>
    <w:lvl w:ilvl="0">
      <w:start w:val="1"/>
      <w:numFmt w:val="decimal"/>
      <w:lvlText w:val="%1."/>
      <w:lvlJc w:val="left"/>
      <w:pPr>
        <w:tabs>
          <w:tab w:val="num" w:pos="360"/>
        </w:tabs>
        <w:ind w:left="360" w:hanging="360"/>
      </w:pPr>
      <w:rPr>
        <w:rFonts w:cs="Times New Roman"/>
      </w:rPr>
    </w:lvl>
  </w:abstractNum>
  <w:abstractNum w:abstractNumId="47"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DA26C96"/>
    <w:multiLevelType w:val="multilevel"/>
    <w:tmpl w:val="C7B2873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9"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0"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2"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E725597"/>
    <w:multiLevelType w:val="hybridMultilevel"/>
    <w:tmpl w:val="9274D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
  </w:num>
  <w:num w:numId="2">
    <w:abstractNumId w:val="26"/>
  </w:num>
  <w:num w:numId="3">
    <w:abstractNumId w:val="39"/>
  </w:num>
  <w:num w:numId="4">
    <w:abstractNumId w:val="2"/>
  </w:num>
  <w:num w:numId="5">
    <w:abstractNumId w:val="48"/>
  </w:num>
  <w:num w:numId="6">
    <w:abstractNumId w:val="37"/>
  </w:num>
  <w:num w:numId="7">
    <w:abstractNumId w:val="35"/>
  </w:num>
  <w:num w:numId="8">
    <w:abstractNumId w:val="47"/>
  </w:num>
  <w:num w:numId="9">
    <w:abstractNumId w:val="38"/>
  </w:num>
  <w:num w:numId="10">
    <w:abstractNumId w:val="40"/>
  </w:num>
  <w:num w:numId="11">
    <w:abstractNumId w:val="52"/>
  </w:num>
  <w:num w:numId="12">
    <w:abstractNumId w:val="1"/>
  </w:num>
  <w:num w:numId="13">
    <w:abstractNumId w:val="46"/>
  </w:num>
  <w:num w:numId="14">
    <w:abstractNumId w:val="54"/>
  </w:num>
  <w:num w:numId="15">
    <w:abstractNumId w:val="0"/>
  </w:num>
  <w:num w:numId="16">
    <w:abstractNumId w:val="50"/>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6"/>
    <w:rsid w:val="00000D63"/>
    <w:rsid w:val="00001995"/>
    <w:rsid w:val="00001EC4"/>
    <w:rsid w:val="0000291B"/>
    <w:rsid w:val="000036C8"/>
    <w:rsid w:val="0000399A"/>
    <w:rsid w:val="00003F7D"/>
    <w:rsid w:val="000050E7"/>
    <w:rsid w:val="000052CB"/>
    <w:rsid w:val="0000549B"/>
    <w:rsid w:val="000055B6"/>
    <w:rsid w:val="00005DB2"/>
    <w:rsid w:val="00005DD8"/>
    <w:rsid w:val="000069CE"/>
    <w:rsid w:val="00006CB7"/>
    <w:rsid w:val="00006F0C"/>
    <w:rsid w:val="00007AF0"/>
    <w:rsid w:val="00007FBA"/>
    <w:rsid w:val="00010D77"/>
    <w:rsid w:val="00011105"/>
    <w:rsid w:val="00011442"/>
    <w:rsid w:val="000118E1"/>
    <w:rsid w:val="000121E9"/>
    <w:rsid w:val="00013134"/>
    <w:rsid w:val="00013C92"/>
    <w:rsid w:val="00014388"/>
    <w:rsid w:val="00015FE1"/>
    <w:rsid w:val="00017800"/>
    <w:rsid w:val="00017BF7"/>
    <w:rsid w:val="0002088B"/>
    <w:rsid w:val="00021128"/>
    <w:rsid w:val="000212A4"/>
    <w:rsid w:val="000218EB"/>
    <w:rsid w:val="00022788"/>
    <w:rsid w:val="0002288F"/>
    <w:rsid w:val="00022B85"/>
    <w:rsid w:val="000235B3"/>
    <w:rsid w:val="00024552"/>
    <w:rsid w:val="00025091"/>
    <w:rsid w:val="000256E3"/>
    <w:rsid w:val="00025F09"/>
    <w:rsid w:val="00027541"/>
    <w:rsid w:val="00027C5E"/>
    <w:rsid w:val="00030508"/>
    <w:rsid w:val="00030909"/>
    <w:rsid w:val="00030C73"/>
    <w:rsid w:val="00031077"/>
    <w:rsid w:val="00031F1F"/>
    <w:rsid w:val="00032BB6"/>
    <w:rsid w:val="00033CCB"/>
    <w:rsid w:val="00033EAF"/>
    <w:rsid w:val="00034764"/>
    <w:rsid w:val="000366DC"/>
    <w:rsid w:val="00037C8E"/>
    <w:rsid w:val="00037D06"/>
    <w:rsid w:val="00037FFC"/>
    <w:rsid w:val="00040A4B"/>
    <w:rsid w:val="00041294"/>
    <w:rsid w:val="0004139F"/>
    <w:rsid w:val="00041C40"/>
    <w:rsid w:val="00041F42"/>
    <w:rsid w:val="000421F9"/>
    <w:rsid w:val="000423D5"/>
    <w:rsid w:val="00043E1E"/>
    <w:rsid w:val="0004406C"/>
    <w:rsid w:val="000444C3"/>
    <w:rsid w:val="00044896"/>
    <w:rsid w:val="00045B1A"/>
    <w:rsid w:val="00046084"/>
    <w:rsid w:val="00046435"/>
    <w:rsid w:val="000468A4"/>
    <w:rsid w:val="0004718B"/>
    <w:rsid w:val="00047A63"/>
    <w:rsid w:val="0005014C"/>
    <w:rsid w:val="0005034D"/>
    <w:rsid w:val="00050BD5"/>
    <w:rsid w:val="00051352"/>
    <w:rsid w:val="00052404"/>
    <w:rsid w:val="00052A6B"/>
    <w:rsid w:val="00052C2A"/>
    <w:rsid w:val="000550FC"/>
    <w:rsid w:val="00055FDC"/>
    <w:rsid w:val="00056B29"/>
    <w:rsid w:val="00056B4A"/>
    <w:rsid w:val="00056C29"/>
    <w:rsid w:val="000572A3"/>
    <w:rsid w:val="00057736"/>
    <w:rsid w:val="00057B21"/>
    <w:rsid w:val="00057EDF"/>
    <w:rsid w:val="000604AF"/>
    <w:rsid w:val="000608DA"/>
    <w:rsid w:val="00060E7C"/>
    <w:rsid w:val="00061C2B"/>
    <w:rsid w:val="00062D77"/>
    <w:rsid w:val="00063468"/>
    <w:rsid w:val="00063949"/>
    <w:rsid w:val="000653A7"/>
    <w:rsid w:val="00065BD3"/>
    <w:rsid w:val="00065E28"/>
    <w:rsid w:val="00066226"/>
    <w:rsid w:val="00070760"/>
    <w:rsid w:val="00071913"/>
    <w:rsid w:val="00071F98"/>
    <w:rsid w:val="00072DD0"/>
    <w:rsid w:val="00073A3C"/>
    <w:rsid w:val="00073A4C"/>
    <w:rsid w:val="00074E22"/>
    <w:rsid w:val="00075E8E"/>
    <w:rsid w:val="00077027"/>
    <w:rsid w:val="000775FC"/>
    <w:rsid w:val="00080261"/>
    <w:rsid w:val="00080BC4"/>
    <w:rsid w:val="000813E9"/>
    <w:rsid w:val="000821C2"/>
    <w:rsid w:val="00082438"/>
    <w:rsid w:val="00082515"/>
    <w:rsid w:val="00084755"/>
    <w:rsid w:val="0008562E"/>
    <w:rsid w:val="00085CD1"/>
    <w:rsid w:val="00086F04"/>
    <w:rsid w:val="0008772E"/>
    <w:rsid w:val="00087A9E"/>
    <w:rsid w:val="0009054B"/>
    <w:rsid w:val="00091094"/>
    <w:rsid w:val="00092464"/>
    <w:rsid w:val="00092865"/>
    <w:rsid w:val="000929E7"/>
    <w:rsid w:val="000939A1"/>
    <w:rsid w:val="00093C3E"/>
    <w:rsid w:val="0009401F"/>
    <w:rsid w:val="000949B5"/>
    <w:rsid w:val="000952D4"/>
    <w:rsid w:val="00095805"/>
    <w:rsid w:val="00095922"/>
    <w:rsid w:val="00095D5D"/>
    <w:rsid w:val="00096097"/>
    <w:rsid w:val="00096390"/>
    <w:rsid w:val="00096849"/>
    <w:rsid w:val="000972AE"/>
    <w:rsid w:val="00097697"/>
    <w:rsid w:val="00097FEE"/>
    <w:rsid w:val="000A00D8"/>
    <w:rsid w:val="000A01F8"/>
    <w:rsid w:val="000A0D03"/>
    <w:rsid w:val="000A16CC"/>
    <w:rsid w:val="000A19E8"/>
    <w:rsid w:val="000A1C88"/>
    <w:rsid w:val="000A1E4C"/>
    <w:rsid w:val="000A3B5D"/>
    <w:rsid w:val="000A719F"/>
    <w:rsid w:val="000A7BC5"/>
    <w:rsid w:val="000A7D0F"/>
    <w:rsid w:val="000A7D77"/>
    <w:rsid w:val="000B0638"/>
    <w:rsid w:val="000B089A"/>
    <w:rsid w:val="000B0D00"/>
    <w:rsid w:val="000B0D5E"/>
    <w:rsid w:val="000B1147"/>
    <w:rsid w:val="000B149C"/>
    <w:rsid w:val="000B1AD7"/>
    <w:rsid w:val="000B2AF3"/>
    <w:rsid w:val="000B2D31"/>
    <w:rsid w:val="000B4484"/>
    <w:rsid w:val="000B46D6"/>
    <w:rsid w:val="000B47D9"/>
    <w:rsid w:val="000B4D10"/>
    <w:rsid w:val="000B506D"/>
    <w:rsid w:val="000B5373"/>
    <w:rsid w:val="000B5605"/>
    <w:rsid w:val="000B5931"/>
    <w:rsid w:val="000B5A98"/>
    <w:rsid w:val="000B5D72"/>
    <w:rsid w:val="000B65CD"/>
    <w:rsid w:val="000B7138"/>
    <w:rsid w:val="000B79B7"/>
    <w:rsid w:val="000B7BE0"/>
    <w:rsid w:val="000B7C18"/>
    <w:rsid w:val="000C00E8"/>
    <w:rsid w:val="000C0154"/>
    <w:rsid w:val="000C0217"/>
    <w:rsid w:val="000C0302"/>
    <w:rsid w:val="000C0471"/>
    <w:rsid w:val="000C0DDF"/>
    <w:rsid w:val="000C2D9A"/>
    <w:rsid w:val="000C3BF8"/>
    <w:rsid w:val="000C4370"/>
    <w:rsid w:val="000C439A"/>
    <w:rsid w:val="000C45C8"/>
    <w:rsid w:val="000C45D7"/>
    <w:rsid w:val="000C4AAB"/>
    <w:rsid w:val="000C5D9A"/>
    <w:rsid w:val="000C7FEE"/>
    <w:rsid w:val="000D1514"/>
    <w:rsid w:val="000D1C47"/>
    <w:rsid w:val="000D1D6E"/>
    <w:rsid w:val="000D2366"/>
    <w:rsid w:val="000D3BC3"/>
    <w:rsid w:val="000D4019"/>
    <w:rsid w:val="000D4024"/>
    <w:rsid w:val="000D46CC"/>
    <w:rsid w:val="000D50AA"/>
    <w:rsid w:val="000D55B2"/>
    <w:rsid w:val="000D5DB7"/>
    <w:rsid w:val="000D634A"/>
    <w:rsid w:val="000D65DC"/>
    <w:rsid w:val="000D66B0"/>
    <w:rsid w:val="000D6B4A"/>
    <w:rsid w:val="000D6FA1"/>
    <w:rsid w:val="000D7084"/>
    <w:rsid w:val="000D71F3"/>
    <w:rsid w:val="000D73C6"/>
    <w:rsid w:val="000D79B0"/>
    <w:rsid w:val="000E1A01"/>
    <w:rsid w:val="000E1A54"/>
    <w:rsid w:val="000E1E69"/>
    <w:rsid w:val="000E28DF"/>
    <w:rsid w:val="000E36D5"/>
    <w:rsid w:val="000E4217"/>
    <w:rsid w:val="000E52F1"/>
    <w:rsid w:val="000E5F55"/>
    <w:rsid w:val="000E65E8"/>
    <w:rsid w:val="000E6AC9"/>
    <w:rsid w:val="000E6BAC"/>
    <w:rsid w:val="000E7BC7"/>
    <w:rsid w:val="000F15BB"/>
    <w:rsid w:val="000F267C"/>
    <w:rsid w:val="000F2D1B"/>
    <w:rsid w:val="000F3A75"/>
    <w:rsid w:val="000F4118"/>
    <w:rsid w:val="000F45EB"/>
    <w:rsid w:val="000F4BC2"/>
    <w:rsid w:val="000F4CB2"/>
    <w:rsid w:val="000F4F48"/>
    <w:rsid w:val="000F571E"/>
    <w:rsid w:val="000F5D7D"/>
    <w:rsid w:val="000F6DEC"/>
    <w:rsid w:val="000F752F"/>
    <w:rsid w:val="000F76D6"/>
    <w:rsid w:val="0010047B"/>
    <w:rsid w:val="0010094C"/>
    <w:rsid w:val="00102458"/>
    <w:rsid w:val="00102910"/>
    <w:rsid w:val="00103192"/>
    <w:rsid w:val="00105586"/>
    <w:rsid w:val="0010583C"/>
    <w:rsid w:val="0010683E"/>
    <w:rsid w:val="001104DF"/>
    <w:rsid w:val="00110C94"/>
    <w:rsid w:val="00111310"/>
    <w:rsid w:val="00111F7C"/>
    <w:rsid w:val="0011274E"/>
    <w:rsid w:val="00113165"/>
    <w:rsid w:val="001134D4"/>
    <w:rsid w:val="001141FA"/>
    <w:rsid w:val="00114212"/>
    <w:rsid w:val="00114CC4"/>
    <w:rsid w:val="00114E16"/>
    <w:rsid w:val="001157C8"/>
    <w:rsid w:val="00115A3E"/>
    <w:rsid w:val="00115FBC"/>
    <w:rsid w:val="0011630D"/>
    <w:rsid w:val="00117690"/>
    <w:rsid w:val="00117D29"/>
    <w:rsid w:val="00120C2B"/>
    <w:rsid w:val="00120D60"/>
    <w:rsid w:val="00122710"/>
    <w:rsid w:val="0012281D"/>
    <w:rsid w:val="00122F57"/>
    <w:rsid w:val="00123B94"/>
    <w:rsid w:val="0012473A"/>
    <w:rsid w:val="001260B9"/>
    <w:rsid w:val="00126336"/>
    <w:rsid w:val="00126734"/>
    <w:rsid w:val="00126757"/>
    <w:rsid w:val="00126D1B"/>
    <w:rsid w:val="001271F2"/>
    <w:rsid w:val="00127586"/>
    <w:rsid w:val="00127871"/>
    <w:rsid w:val="001300C1"/>
    <w:rsid w:val="00130536"/>
    <w:rsid w:val="001310A7"/>
    <w:rsid w:val="0013112E"/>
    <w:rsid w:val="00131899"/>
    <w:rsid w:val="00131F43"/>
    <w:rsid w:val="001322F7"/>
    <w:rsid w:val="001331EB"/>
    <w:rsid w:val="001341D3"/>
    <w:rsid w:val="00134A7E"/>
    <w:rsid w:val="00134B4D"/>
    <w:rsid w:val="0013567F"/>
    <w:rsid w:val="00137211"/>
    <w:rsid w:val="00137250"/>
    <w:rsid w:val="00137A74"/>
    <w:rsid w:val="00137C8F"/>
    <w:rsid w:val="001406C1"/>
    <w:rsid w:val="00140ADF"/>
    <w:rsid w:val="00140DC0"/>
    <w:rsid w:val="00142074"/>
    <w:rsid w:val="00142163"/>
    <w:rsid w:val="001425A0"/>
    <w:rsid w:val="00142B01"/>
    <w:rsid w:val="00142F52"/>
    <w:rsid w:val="00144F9E"/>
    <w:rsid w:val="0014516C"/>
    <w:rsid w:val="001455DD"/>
    <w:rsid w:val="00146297"/>
    <w:rsid w:val="0014639D"/>
    <w:rsid w:val="00146635"/>
    <w:rsid w:val="00146951"/>
    <w:rsid w:val="001504DE"/>
    <w:rsid w:val="001510A8"/>
    <w:rsid w:val="001510ED"/>
    <w:rsid w:val="00151710"/>
    <w:rsid w:val="001517C3"/>
    <w:rsid w:val="00152314"/>
    <w:rsid w:val="0015276B"/>
    <w:rsid w:val="001530F3"/>
    <w:rsid w:val="001536DC"/>
    <w:rsid w:val="00153819"/>
    <w:rsid w:val="00153B25"/>
    <w:rsid w:val="00154155"/>
    <w:rsid w:val="0015521F"/>
    <w:rsid w:val="0015552A"/>
    <w:rsid w:val="0015598E"/>
    <w:rsid w:val="001571F4"/>
    <w:rsid w:val="001575DB"/>
    <w:rsid w:val="001576A8"/>
    <w:rsid w:val="001578A8"/>
    <w:rsid w:val="00157A82"/>
    <w:rsid w:val="0016099A"/>
    <w:rsid w:val="00160C41"/>
    <w:rsid w:val="00162204"/>
    <w:rsid w:val="0016287A"/>
    <w:rsid w:val="0016288F"/>
    <w:rsid w:val="001634E7"/>
    <w:rsid w:val="00164684"/>
    <w:rsid w:val="0016489D"/>
    <w:rsid w:val="00164A34"/>
    <w:rsid w:val="00166570"/>
    <w:rsid w:val="00166664"/>
    <w:rsid w:val="0016712A"/>
    <w:rsid w:val="00167499"/>
    <w:rsid w:val="001701C7"/>
    <w:rsid w:val="00170802"/>
    <w:rsid w:val="00170941"/>
    <w:rsid w:val="00170E73"/>
    <w:rsid w:val="001712E1"/>
    <w:rsid w:val="00171C99"/>
    <w:rsid w:val="001720CB"/>
    <w:rsid w:val="00173142"/>
    <w:rsid w:val="00173877"/>
    <w:rsid w:val="0017391D"/>
    <w:rsid w:val="00174A29"/>
    <w:rsid w:val="00174C5F"/>
    <w:rsid w:val="00175395"/>
    <w:rsid w:val="00175D54"/>
    <w:rsid w:val="00176199"/>
    <w:rsid w:val="00176D82"/>
    <w:rsid w:val="001774E5"/>
    <w:rsid w:val="00177510"/>
    <w:rsid w:val="001775B4"/>
    <w:rsid w:val="00177F98"/>
    <w:rsid w:val="00181670"/>
    <w:rsid w:val="00181C54"/>
    <w:rsid w:val="0018307F"/>
    <w:rsid w:val="0018362D"/>
    <w:rsid w:val="0018363E"/>
    <w:rsid w:val="0018413B"/>
    <w:rsid w:val="00184D83"/>
    <w:rsid w:val="00185CD6"/>
    <w:rsid w:val="00186BE7"/>
    <w:rsid w:val="00186CE6"/>
    <w:rsid w:val="00187343"/>
    <w:rsid w:val="00190D55"/>
    <w:rsid w:val="00190DA1"/>
    <w:rsid w:val="00190EF2"/>
    <w:rsid w:val="001914C7"/>
    <w:rsid w:val="00191F6A"/>
    <w:rsid w:val="001920E6"/>
    <w:rsid w:val="00192145"/>
    <w:rsid w:val="001933A9"/>
    <w:rsid w:val="001935F2"/>
    <w:rsid w:val="001963B6"/>
    <w:rsid w:val="00196FC4"/>
    <w:rsid w:val="001A095C"/>
    <w:rsid w:val="001A1899"/>
    <w:rsid w:val="001A19A6"/>
    <w:rsid w:val="001A1A3A"/>
    <w:rsid w:val="001A2155"/>
    <w:rsid w:val="001A2A22"/>
    <w:rsid w:val="001A2D72"/>
    <w:rsid w:val="001A2F8A"/>
    <w:rsid w:val="001A303D"/>
    <w:rsid w:val="001A355F"/>
    <w:rsid w:val="001A3E2B"/>
    <w:rsid w:val="001A4A1E"/>
    <w:rsid w:val="001A4D58"/>
    <w:rsid w:val="001A6633"/>
    <w:rsid w:val="001A72FF"/>
    <w:rsid w:val="001A738C"/>
    <w:rsid w:val="001A791A"/>
    <w:rsid w:val="001A7955"/>
    <w:rsid w:val="001A7A4D"/>
    <w:rsid w:val="001B1162"/>
    <w:rsid w:val="001B1245"/>
    <w:rsid w:val="001B1D00"/>
    <w:rsid w:val="001B2A0E"/>
    <w:rsid w:val="001B2F97"/>
    <w:rsid w:val="001B4995"/>
    <w:rsid w:val="001B60ED"/>
    <w:rsid w:val="001B61BF"/>
    <w:rsid w:val="001B64BA"/>
    <w:rsid w:val="001B74EB"/>
    <w:rsid w:val="001C01AB"/>
    <w:rsid w:val="001C0FF8"/>
    <w:rsid w:val="001C17F1"/>
    <w:rsid w:val="001C18C6"/>
    <w:rsid w:val="001C269C"/>
    <w:rsid w:val="001C37A8"/>
    <w:rsid w:val="001C4615"/>
    <w:rsid w:val="001C5794"/>
    <w:rsid w:val="001C593E"/>
    <w:rsid w:val="001C6070"/>
    <w:rsid w:val="001C7BDE"/>
    <w:rsid w:val="001D10EC"/>
    <w:rsid w:val="001D1A89"/>
    <w:rsid w:val="001D1F6B"/>
    <w:rsid w:val="001D260C"/>
    <w:rsid w:val="001D31B0"/>
    <w:rsid w:val="001D35BD"/>
    <w:rsid w:val="001D4096"/>
    <w:rsid w:val="001D48A4"/>
    <w:rsid w:val="001D57DC"/>
    <w:rsid w:val="001D5CC7"/>
    <w:rsid w:val="001D6363"/>
    <w:rsid w:val="001D6AA2"/>
    <w:rsid w:val="001D765E"/>
    <w:rsid w:val="001D7995"/>
    <w:rsid w:val="001E01FB"/>
    <w:rsid w:val="001E0E05"/>
    <w:rsid w:val="001E1956"/>
    <w:rsid w:val="001E227D"/>
    <w:rsid w:val="001E2529"/>
    <w:rsid w:val="001E4113"/>
    <w:rsid w:val="001E4278"/>
    <w:rsid w:val="001E4466"/>
    <w:rsid w:val="001E4EE0"/>
    <w:rsid w:val="001E5F2C"/>
    <w:rsid w:val="001F00AB"/>
    <w:rsid w:val="001F07EC"/>
    <w:rsid w:val="001F0F70"/>
    <w:rsid w:val="001F1E39"/>
    <w:rsid w:val="001F26A4"/>
    <w:rsid w:val="001F2705"/>
    <w:rsid w:val="001F2D9C"/>
    <w:rsid w:val="001F32C7"/>
    <w:rsid w:val="001F3F07"/>
    <w:rsid w:val="001F3FA5"/>
    <w:rsid w:val="001F4B32"/>
    <w:rsid w:val="001F4F64"/>
    <w:rsid w:val="001F5DA3"/>
    <w:rsid w:val="001F6AFC"/>
    <w:rsid w:val="001F788D"/>
    <w:rsid w:val="001F7D2E"/>
    <w:rsid w:val="00200BB6"/>
    <w:rsid w:val="00202490"/>
    <w:rsid w:val="002026FD"/>
    <w:rsid w:val="0020321F"/>
    <w:rsid w:val="00203254"/>
    <w:rsid w:val="00203B6F"/>
    <w:rsid w:val="00203D71"/>
    <w:rsid w:val="002042F5"/>
    <w:rsid w:val="00205618"/>
    <w:rsid w:val="00205B48"/>
    <w:rsid w:val="00206023"/>
    <w:rsid w:val="00210931"/>
    <w:rsid w:val="00210C43"/>
    <w:rsid w:val="00210CA7"/>
    <w:rsid w:val="002113AD"/>
    <w:rsid w:val="00211431"/>
    <w:rsid w:val="0021186A"/>
    <w:rsid w:val="002125AC"/>
    <w:rsid w:val="00213376"/>
    <w:rsid w:val="00213AEC"/>
    <w:rsid w:val="00213BD4"/>
    <w:rsid w:val="00214228"/>
    <w:rsid w:val="00214DE2"/>
    <w:rsid w:val="002156F3"/>
    <w:rsid w:val="00215762"/>
    <w:rsid w:val="00216454"/>
    <w:rsid w:val="0022014E"/>
    <w:rsid w:val="002216A4"/>
    <w:rsid w:val="002216BE"/>
    <w:rsid w:val="00221810"/>
    <w:rsid w:val="00221F84"/>
    <w:rsid w:val="002224FA"/>
    <w:rsid w:val="00223F0A"/>
    <w:rsid w:val="00224310"/>
    <w:rsid w:val="0022516E"/>
    <w:rsid w:val="00225EDE"/>
    <w:rsid w:val="002268F9"/>
    <w:rsid w:val="00226B5D"/>
    <w:rsid w:val="002273D9"/>
    <w:rsid w:val="00230B01"/>
    <w:rsid w:val="00230FA0"/>
    <w:rsid w:val="00231929"/>
    <w:rsid w:val="0023192F"/>
    <w:rsid w:val="0023252D"/>
    <w:rsid w:val="002328CD"/>
    <w:rsid w:val="00232BCA"/>
    <w:rsid w:val="00232D0A"/>
    <w:rsid w:val="00232F12"/>
    <w:rsid w:val="00232F6D"/>
    <w:rsid w:val="0023348D"/>
    <w:rsid w:val="00233968"/>
    <w:rsid w:val="00233ED6"/>
    <w:rsid w:val="00234974"/>
    <w:rsid w:val="00234CED"/>
    <w:rsid w:val="00234FA4"/>
    <w:rsid w:val="002354BA"/>
    <w:rsid w:val="00235CED"/>
    <w:rsid w:val="00236534"/>
    <w:rsid w:val="00236C19"/>
    <w:rsid w:val="0023708C"/>
    <w:rsid w:val="00237338"/>
    <w:rsid w:val="0023747D"/>
    <w:rsid w:val="0024165D"/>
    <w:rsid w:val="00241824"/>
    <w:rsid w:val="00241AA4"/>
    <w:rsid w:val="00241DE4"/>
    <w:rsid w:val="002427B0"/>
    <w:rsid w:val="00243353"/>
    <w:rsid w:val="002433D6"/>
    <w:rsid w:val="00243B89"/>
    <w:rsid w:val="00243E44"/>
    <w:rsid w:val="0024410E"/>
    <w:rsid w:val="00244198"/>
    <w:rsid w:val="002449E7"/>
    <w:rsid w:val="00245F93"/>
    <w:rsid w:val="00246579"/>
    <w:rsid w:val="00246790"/>
    <w:rsid w:val="00246A9D"/>
    <w:rsid w:val="002477C8"/>
    <w:rsid w:val="00247AEE"/>
    <w:rsid w:val="00247B43"/>
    <w:rsid w:val="00250E7B"/>
    <w:rsid w:val="00251E73"/>
    <w:rsid w:val="002522A8"/>
    <w:rsid w:val="00252CB7"/>
    <w:rsid w:val="00253076"/>
    <w:rsid w:val="00253423"/>
    <w:rsid w:val="002535FF"/>
    <w:rsid w:val="0025419B"/>
    <w:rsid w:val="0025485D"/>
    <w:rsid w:val="0025503B"/>
    <w:rsid w:val="0025525E"/>
    <w:rsid w:val="00255A69"/>
    <w:rsid w:val="00256086"/>
    <w:rsid w:val="002570F1"/>
    <w:rsid w:val="00257386"/>
    <w:rsid w:val="002601E7"/>
    <w:rsid w:val="0026089C"/>
    <w:rsid w:val="00260A72"/>
    <w:rsid w:val="00260DBF"/>
    <w:rsid w:val="00261264"/>
    <w:rsid w:val="002620F6"/>
    <w:rsid w:val="002628AA"/>
    <w:rsid w:val="00263218"/>
    <w:rsid w:val="00263B18"/>
    <w:rsid w:val="00263BF2"/>
    <w:rsid w:val="00263DAF"/>
    <w:rsid w:val="002642A1"/>
    <w:rsid w:val="002643D0"/>
    <w:rsid w:val="002644EA"/>
    <w:rsid w:val="002649CC"/>
    <w:rsid w:val="00265674"/>
    <w:rsid w:val="002657ED"/>
    <w:rsid w:val="00266918"/>
    <w:rsid w:val="002669AF"/>
    <w:rsid w:val="00267294"/>
    <w:rsid w:val="00270344"/>
    <w:rsid w:val="00270AC7"/>
    <w:rsid w:val="00274B1A"/>
    <w:rsid w:val="002750CD"/>
    <w:rsid w:val="002753FE"/>
    <w:rsid w:val="00276B88"/>
    <w:rsid w:val="00276DB2"/>
    <w:rsid w:val="00276EC3"/>
    <w:rsid w:val="0027794B"/>
    <w:rsid w:val="00277E02"/>
    <w:rsid w:val="00280B23"/>
    <w:rsid w:val="00281778"/>
    <w:rsid w:val="002832FD"/>
    <w:rsid w:val="002838DC"/>
    <w:rsid w:val="00283D7A"/>
    <w:rsid w:val="00283EF5"/>
    <w:rsid w:val="00283FF5"/>
    <w:rsid w:val="0028420B"/>
    <w:rsid w:val="002853DF"/>
    <w:rsid w:val="002864BA"/>
    <w:rsid w:val="0028688C"/>
    <w:rsid w:val="00286E41"/>
    <w:rsid w:val="002915FE"/>
    <w:rsid w:val="0029204B"/>
    <w:rsid w:val="00292C8D"/>
    <w:rsid w:val="00292FDA"/>
    <w:rsid w:val="002932A8"/>
    <w:rsid w:val="002943CC"/>
    <w:rsid w:val="00294C12"/>
    <w:rsid w:val="0029542D"/>
    <w:rsid w:val="002A032C"/>
    <w:rsid w:val="002A1A4C"/>
    <w:rsid w:val="002A1B0C"/>
    <w:rsid w:val="002A2597"/>
    <w:rsid w:val="002A2B92"/>
    <w:rsid w:val="002A3C3A"/>
    <w:rsid w:val="002A42A9"/>
    <w:rsid w:val="002A43DD"/>
    <w:rsid w:val="002A50AE"/>
    <w:rsid w:val="002A5333"/>
    <w:rsid w:val="002A56AD"/>
    <w:rsid w:val="002A7153"/>
    <w:rsid w:val="002B0DD0"/>
    <w:rsid w:val="002B0E44"/>
    <w:rsid w:val="002B126C"/>
    <w:rsid w:val="002B1707"/>
    <w:rsid w:val="002B196F"/>
    <w:rsid w:val="002B2EEC"/>
    <w:rsid w:val="002B32CE"/>
    <w:rsid w:val="002B3427"/>
    <w:rsid w:val="002B3715"/>
    <w:rsid w:val="002B5293"/>
    <w:rsid w:val="002B6AE1"/>
    <w:rsid w:val="002B7708"/>
    <w:rsid w:val="002B7893"/>
    <w:rsid w:val="002B78D2"/>
    <w:rsid w:val="002C0E7B"/>
    <w:rsid w:val="002C11A8"/>
    <w:rsid w:val="002C3229"/>
    <w:rsid w:val="002C35F1"/>
    <w:rsid w:val="002C58EA"/>
    <w:rsid w:val="002C6E22"/>
    <w:rsid w:val="002C7035"/>
    <w:rsid w:val="002D0AEA"/>
    <w:rsid w:val="002D12C2"/>
    <w:rsid w:val="002D3B86"/>
    <w:rsid w:val="002D3D24"/>
    <w:rsid w:val="002D429B"/>
    <w:rsid w:val="002D44AC"/>
    <w:rsid w:val="002D49D0"/>
    <w:rsid w:val="002D4A11"/>
    <w:rsid w:val="002D6274"/>
    <w:rsid w:val="002D6767"/>
    <w:rsid w:val="002D7356"/>
    <w:rsid w:val="002D75AC"/>
    <w:rsid w:val="002D7AF2"/>
    <w:rsid w:val="002D7F2E"/>
    <w:rsid w:val="002E12A3"/>
    <w:rsid w:val="002E31A2"/>
    <w:rsid w:val="002E3790"/>
    <w:rsid w:val="002E3E84"/>
    <w:rsid w:val="002E54E1"/>
    <w:rsid w:val="002E6267"/>
    <w:rsid w:val="002E637C"/>
    <w:rsid w:val="002E655B"/>
    <w:rsid w:val="002E6B0E"/>
    <w:rsid w:val="002E6E46"/>
    <w:rsid w:val="002F155C"/>
    <w:rsid w:val="002F1A4E"/>
    <w:rsid w:val="002F2ED2"/>
    <w:rsid w:val="002F2F8C"/>
    <w:rsid w:val="002F315B"/>
    <w:rsid w:val="002F3F6E"/>
    <w:rsid w:val="002F5C89"/>
    <w:rsid w:val="002F5E18"/>
    <w:rsid w:val="002F6B7D"/>
    <w:rsid w:val="002F7B6B"/>
    <w:rsid w:val="002F7BC7"/>
    <w:rsid w:val="00302FEE"/>
    <w:rsid w:val="00303541"/>
    <w:rsid w:val="0030355D"/>
    <w:rsid w:val="00304379"/>
    <w:rsid w:val="00304FC2"/>
    <w:rsid w:val="00306410"/>
    <w:rsid w:val="003066C0"/>
    <w:rsid w:val="00306758"/>
    <w:rsid w:val="00306BDD"/>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6B3F"/>
    <w:rsid w:val="00317036"/>
    <w:rsid w:val="00317785"/>
    <w:rsid w:val="00317EE9"/>
    <w:rsid w:val="00317FC5"/>
    <w:rsid w:val="00320782"/>
    <w:rsid w:val="00321EE0"/>
    <w:rsid w:val="00321FAC"/>
    <w:rsid w:val="003222CF"/>
    <w:rsid w:val="0032342C"/>
    <w:rsid w:val="00323507"/>
    <w:rsid w:val="00324ECD"/>
    <w:rsid w:val="00324EDB"/>
    <w:rsid w:val="0032516D"/>
    <w:rsid w:val="003252B8"/>
    <w:rsid w:val="00325690"/>
    <w:rsid w:val="0032636C"/>
    <w:rsid w:val="003263D0"/>
    <w:rsid w:val="00326E2A"/>
    <w:rsid w:val="0032774A"/>
    <w:rsid w:val="00330A30"/>
    <w:rsid w:val="00331D6B"/>
    <w:rsid w:val="00331DFD"/>
    <w:rsid w:val="00331E5E"/>
    <w:rsid w:val="00332381"/>
    <w:rsid w:val="003329FD"/>
    <w:rsid w:val="00332D87"/>
    <w:rsid w:val="0033321B"/>
    <w:rsid w:val="0033327A"/>
    <w:rsid w:val="00333691"/>
    <w:rsid w:val="00334D04"/>
    <w:rsid w:val="00336EBA"/>
    <w:rsid w:val="00337138"/>
    <w:rsid w:val="00337728"/>
    <w:rsid w:val="00337B97"/>
    <w:rsid w:val="00337F63"/>
    <w:rsid w:val="00341D3C"/>
    <w:rsid w:val="00341E30"/>
    <w:rsid w:val="00341F23"/>
    <w:rsid w:val="00342140"/>
    <w:rsid w:val="00342959"/>
    <w:rsid w:val="00342A82"/>
    <w:rsid w:val="003432D0"/>
    <w:rsid w:val="00343436"/>
    <w:rsid w:val="00343AAA"/>
    <w:rsid w:val="00344FBF"/>
    <w:rsid w:val="003455BC"/>
    <w:rsid w:val="0034623E"/>
    <w:rsid w:val="003463F6"/>
    <w:rsid w:val="00346504"/>
    <w:rsid w:val="00346749"/>
    <w:rsid w:val="0034702A"/>
    <w:rsid w:val="00347579"/>
    <w:rsid w:val="00347B07"/>
    <w:rsid w:val="003515CD"/>
    <w:rsid w:val="00352EB9"/>
    <w:rsid w:val="00352FA7"/>
    <w:rsid w:val="00353740"/>
    <w:rsid w:val="00353D6C"/>
    <w:rsid w:val="0035419A"/>
    <w:rsid w:val="00354696"/>
    <w:rsid w:val="00355D36"/>
    <w:rsid w:val="00355F1C"/>
    <w:rsid w:val="0035612D"/>
    <w:rsid w:val="003561C2"/>
    <w:rsid w:val="003567CA"/>
    <w:rsid w:val="00356DE7"/>
    <w:rsid w:val="00357FA7"/>
    <w:rsid w:val="00362A96"/>
    <w:rsid w:val="00362C8E"/>
    <w:rsid w:val="003634FE"/>
    <w:rsid w:val="00364C30"/>
    <w:rsid w:val="00367035"/>
    <w:rsid w:val="003670FB"/>
    <w:rsid w:val="0037072B"/>
    <w:rsid w:val="00370E55"/>
    <w:rsid w:val="00371228"/>
    <w:rsid w:val="0037258F"/>
    <w:rsid w:val="00372C92"/>
    <w:rsid w:val="00372E04"/>
    <w:rsid w:val="003731C3"/>
    <w:rsid w:val="0038019C"/>
    <w:rsid w:val="003806D9"/>
    <w:rsid w:val="00382FB4"/>
    <w:rsid w:val="0038332A"/>
    <w:rsid w:val="00383378"/>
    <w:rsid w:val="00383560"/>
    <w:rsid w:val="003838EB"/>
    <w:rsid w:val="00383EC4"/>
    <w:rsid w:val="00385AF2"/>
    <w:rsid w:val="00385EAF"/>
    <w:rsid w:val="003860E8"/>
    <w:rsid w:val="00386BFB"/>
    <w:rsid w:val="0038768F"/>
    <w:rsid w:val="0038778C"/>
    <w:rsid w:val="003902B2"/>
    <w:rsid w:val="003908B1"/>
    <w:rsid w:val="003909B6"/>
    <w:rsid w:val="00391684"/>
    <w:rsid w:val="00392060"/>
    <w:rsid w:val="0039250F"/>
    <w:rsid w:val="003927FC"/>
    <w:rsid w:val="00392D78"/>
    <w:rsid w:val="00393572"/>
    <w:rsid w:val="0039431C"/>
    <w:rsid w:val="00396BD3"/>
    <w:rsid w:val="00396C50"/>
    <w:rsid w:val="00396CC0"/>
    <w:rsid w:val="00397590"/>
    <w:rsid w:val="00397789"/>
    <w:rsid w:val="00397BAA"/>
    <w:rsid w:val="00397D00"/>
    <w:rsid w:val="003A0754"/>
    <w:rsid w:val="003A1136"/>
    <w:rsid w:val="003A27B1"/>
    <w:rsid w:val="003A3070"/>
    <w:rsid w:val="003A4370"/>
    <w:rsid w:val="003A5AA9"/>
    <w:rsid w:val="003A6E31"/>
    <w:rsid w:val="003B0DBC"/>
    <w:rsid w:val="003B14BE"/>
    <w:rsid w:val="003B1CA8"/>
    <w:rsid w:val="003B1E1C"/>
    <w:rsid w:val="003B1FB2"/>
    <w:rsid w:val="003B24DB"/>
    <w:rsid w:val="003B282C"/>
    <w:rsid w:val="003B4152"/>
    <w:rsid w:val="003B4A86"/>
    <w:rsid w:val="003B4DC0"/>
    <w:rsid w:val="003B4EAF"/>
    <w:rsid w:val="003B5621"/>
    <w:rsid w:val="003B5678"/>
    <w:rsid w:val="003B6113"/>
    <w:rsid w:val="003B641A"/>
    <w:rsid w:val="003B7446"/>
    <w:rsid w:val="003B7934"/>
    <w:rsid w:val="003B7A95"/>
    <w:rsid w:val="003B7CC3"/>
    <w:rsid w:val="003B7F32"/>
    <w:rsid w:val="003B7F8D"/>
    <w:rsid w:val="003C014B"/>
    <w:rsid w:val="003C14A6"/>
    <w:rsid w:val="003C1CE5"/>
    <w:rsid w:val="003C30D3"/>
    <w:rsid w:val="003C3668"/>
    <w:rsid w:val="003C4299"/>
    <w:rsid w:val="003C4420"/>
    <w:rsid w:val="003C5BB5"/>
    <w:rsid w:val="003C5C0B"/>
    <w:rsid w:val="003C698B"/>
    <w:rsid w:val="003D0F1C"/>
    <w:rsid w:val="003D19ED"/>
    <w:rsid w:val="003D1CD0"/>
    <w:rsid w:val="003D36AF"/>
    <w:rsid w:val="003D378B"/>
    <w:rsid w:val="003D4171"/>
    <w:rsid w:val="003D46BC"/>
    <w:rsid w:val="003D4DDC"/>
    <w:rsid w:val="003D4E83"/>
    <w:rsid w:val="003D57B7"/>
    <w:rsid w:val="003D6C38"/>
    <w:rsid w:val="003D79E0"/>
    <w:rsid w:val="003D7FB1"/>
    <w:rsid w:val="003E0694"/>
    <w:rsid w:val="003E10FA"/>
    <w:rsid w:val="003E123A"/>
    <w:rsid w:val="003E1944"/>
    <w:rsid w:val="003E1BEB"/>
    <w:rsid w:val="003E2EA1"/>
    <w:rsid w:val="003E3AF1"/>
    <w:rsid w:val="003E3F58"/>
    <w:rsid w:val="003E3FC2"/>
    <w:rsid w:val="003E483F"/>
    <w:rsid w:val="003E4EE6"/>
    <w:rsid w:val="003E5A65"/>
    <w:rsid w:val="003E64B7"/>
    <w:rsid w:val="003E6D3E"/>
    <w:rsid w:val="003F0564"/>
    <w:rsid w:val="003F17FD"/>
    <w:rsid w:val="003F1888"/>
    <w:rsid w:val="003F3FAB"/>
    <w:rsid w:val="003F5A81"/>
    <w:rsid w:val="003F5DE9"/>
    <w:rsid w:val="003F6555"/>
    <w:rsid w:val="003F6793"/>
    <w:rsid w:val="003F6AD5"/>
    <w:rsid w:val="003F6E33"/>
    <w:rsid w:val="003F6EF7"/>
    <w:rsid w:val="003F754C"/>
    <w:rsid w:val="003F7B1A"/>
    <w:rsid w:val="003F7EA8"/>
    <w:rsid w:val="004003C4"/>
    <w:rsid w:val="00400E53"/>
    <w:rsid w:val="00401408"/>
    <w:rsid w:val="00401CA4"/>
    <w:rsid w:val="00402145"/>
    <w:rsid w:val="0040265B"/>
    <w:rsid w:val="004027E9"/>
    <w:rsid w:val="00402C9F"/>
    <w:rsid w:val="004030C9"/>
    <w:rsid w:val="004032BC"/>
    <w:rsid w:val="00403B58"/>
    <w:rsid w:val="004044DC"/>
    <w:rsid w:val="004050B3"/>
    <w:rsid w:val="004054FC"/>
    <w:rsid w:val="0040552B"/>
    <w:rsid w:val="00405B2B"/>
    <w:rsid w:val="004060F8"/>
    <w:rsid w:val="00406D26"/>
    <w:rsid w:val="00411DBA"/>
    <w:rsid w:val="00411FEE"/>
    <w:rsid w:val="004126CE"/>
    <w:rsid w:val="00412D5D"/>
    <w:rsid w:val="004131DC"/>
    <w:rsid w:val="00413DEA"/>
    <w:rsid w:val="00414037"/>
    <w:rsid w:val="004145A1"/>
    <w:rsid w:val="004145EE"/>
    <w:rsid w:val="00415A01"/>
    <w:rsid w:val="004169A6"/>
    <w:rsid w:val="004178E8"/>
    <w:rsid w:val="00420035"/>
    <w:rsid w:val="00421BFF"/>
    <w:rsid w:val="00422C04"/>
    <w:rsid w:val="00422E43"/>
    <w:rsid w:val="0042345D"/>
    <w:rsid w:val="00424152"/>
    <w:rsid w:val="0042496C"/>
    <w:rsid w:val="00425128"/>
    <w:rsid w:val="00425131"/>
    <w:rsid w:val="00425664"/>
    <w:rsid w:val="00425806"/>
    <w:rsid w:val="00425D4E"/>
    <w:rsid w:val="00426490"/>
    <w:rsid w:val="0042656A"/>
    <w:rsid w:val="004275B3"/>
    <w:rsid w:val="004301AD"/>
    <w:rsid w:val="0043073A"/>
    <w:rsid w:val="004308F5"/>
    <w:rsid w:val="00431716"/>
    <w:rsid w:val="00431E89"/>
    <w:rsid w:val="00434B6D"/>
    <w:rsid w:val="0043572A"/>
    <w:rsid w:val="004357E7"/>
    <w:rsid w:val="00435FB1"/>
    <w:rsid w:val="00436528"/>
    <w:rsid w:val="00436B22"/>
    <w:rsid w:val="004374FD"/>
    <w:rsid w:val="004376EA"/>
    <w:rsid w:val="00440117"/>
    <w:rsid w:val="00440CA5"/>
    <w:rsid w:val="00440DDF"/>
    <w:rsid w:val="0044192B"/>
    <w:rsid w:val="00441B6C"/>
    <w:rsid w:val="00442D01"/>
    <w:rsid w:val="00443FFC"/>
    <w:rsid w:val="00444263"/>
    <w:rsid w:val="004460C8"/>
    <w:rsid w:val="00446741"/>
    <w:rsid w:val="004469D6"/>
    <w:rsid w:val="004469E0"/>
    <w:rsid w:val="00450251"/>
    <w:rsid w:val="0045076F"/>
    <w:rsid w:val="0045116B"/>
    <w:rsid w:val="004526DB"/>
    <w:rsid w:val="00455D90"/>
    <w:rsid w:val="004563AF"/>
    <w:rsid w:val="004600D8"/>
    <w:rsid w:val="004605D1"/>
    <w:rsid w:val="00460746"/>
    <w:rsid w:val="00461B69"/>
    <w:rsid w:val="00461C24"/>
    <w:rsid w:val="0046304C"/>
    <w:rsid w:val="004634B4"/>
    <w:rsid w:val="004634EC"/>
    <w:rsid w:val="004636C6"/>
    <w:rsid w:val="004638E9"/>
    <w:rsid w:val="00463C96"/>
    <w:rsid w:val="0046421A"/>
    <w:rsid w:val="0046461B"/>
    <w:rsid w:val="00464AB0"/>
    <w:rsid w:val="00464E3A"/>
    <w:rsid w:val="00465330"/>
    <w:rsid w:val="00465A5A"/>
    <w:rsid w:val="004668E8"/>
    <w:rsid w:val="00466B69"/>
    <w:rsid w:val="00466F6D"/>
    <w:rsid w:val="00467A53"/>
    <w:rsid w:val="00470008"/>
    <w:rsid w:val="00471E2C"/>
    <w:rsid w:val="00472FC6"/>
    <w:rsid w:val="004732B6"/>
    <w:rsid w:val="00474287"/>
    <w:rsid w:val="00475B55"/>
    <w:rsid w:val="00477C53"/>
    <w:rsid w:val="004802D6"/>
    <w:rsid w:val="0048049C"/>
    <w:rsid w:val="0048095D"/>
    <w:rsid w:val="00480E58"/>
    <w:rsid w:val="00481397"/>
    <w:rsid w:val="00482349"/>
    <w:rsid w:val="00482A87"/>
    <w:rsid w:val="00483139"/>
    <w:rsid w:val="00483291"/>
    <w:rsid w:val="00483C08"/>
    <w:rsid w:val="00484891"/>
    <w:rsid w:val="00484B25"/>
    <w:rsid w:val="004851D4"/>
    <w:rsid w:val="0048552D"/>
    <w:rsid w:val="00485596"/>
    <w:rsid w:val="0048560C"/>
    <w:rsid w:val="004862EE"/>
    <w:rsid w:val="00486E2C"/>
    <w:rsid w:val="00487647"/>
    <w:rsid w:val="00487E73"/>
    <w:rsid w:val="004914BD"/>
    <w:rsid w:val="00491546"/>
    <w:rsid w:val="00491768"/>
    <w:rsid w:val="0049181C"/>
    <w:rsid w:val="00491B31"/>
    <w:rsid w:val="004925F2"/>
    <w:rsid w:val="0049286B"/>
    <w:rsid w:val="00494927"/>
    <w:rsid w:val="004958B3"/>
    <w:rsid w:val="00495DB3"/>
    <w:rsid w:val="004A0931"/>
    <w:rsid w:val="004A3492"/>
    <w:rsid w:val="004A3579"/>
    <w:rsid w:val="004A3E5D"/>
    <w:rsid w:val="004A5A54"/>
    <w:rsid w:val="004A5D19"/>
    <w:rsid w:val="004A5FBD"/>
    <w:rsid w:val="004A6048"/>
    <w:rsid w:val="004A6743"/>
    <w:rsid w:val="004A6D7D"/>
    <w:rsid w:val="004A6E88"/>
    <w:rsid w:val="004A7603"/>
    <w:rsid w:val="004A7BF6"/>
    <w:rsid w:val="004B0690"/>
    <w:rsid w:val="004B09B7"/>
    <w:rsid w:val="004B1012"/>
    <w:rsid w:val="004B18CF"/>
    <w:rsid w:val="004B2320"/>
    <w:rsid w:val="004B3F11"/>
    <w:rsid w:val="004B4948"/>
    <w:rsid w:val="004B53BF"/>
    <w:rsid w:val="004B55E9"/>
    <w:rsid w:val="004B58D3"/>
    <w:rsid w:val="004B59BA"/>
    <w:rsid w:val="004B5AA9"/>
    <w:rsid w:val="004B6997"/>
    <w:rsid w:val="004B6DE2"/>
    <w:rsid w:val="004B708C"/>
    <w:rsid w:val="004C11C9"/>
    <w:rsid w:val="004C12A3"/>
    <w:rsid w:val="004C2B8D"/>
    <w:rsid w:val="004C2BBB"/>
    <w:rsid w:val="004C2C19"/>
    <w:rsid w:val="004C3088"/>
    <w:rsid w:val="004C348D"/>
    <w:rsid w:val="004C497D"/>
    <w:rsid w:val="004C6302"/>
    <w:rsid w:val="004C655A"/>
    <w:rsid w:val="004C6B75"/>
    <w:rsid w:val="004C733E"/>
    <w:rsid w:val="004D0312"/>
    <w:rsid w:val="004D04CE"/>
    <w:rsid w:val="004D06CB"/>
    <w:rsid w:val="004D0E23"/>
    <w:rsid w:val="004D2728"/>
    <w:rsid w:val="004D2B34"/>
    <w:rsid w:val="004D339C"/>
    <w:rsid w:val="004D4D8D"/>
    <w:rsid w:val="004D4DF2"/>
    <w:rsid w:val="004D5D43"/>
    <w:rsid w:val="004D6454"/>
    <w:rsid w:val="004D735B"/>
    <w:rsid w:val="004E0701"/>
    <w:rsid w:val="004E0CE6"/>
    <w:rsid w:val="004E0D6F"/>
    <w:rsid w:val="004E0DA8"/>
    <w:rsid w:val="004E17A6"/>
    <w:rsid w:val="004E1D0C"/>
    <w:rsid w:val="004E1E93"/>
    <w:rsid w:val="004E39A4"/>
    <w:rsid w:val="004E3A6B"/>
    <w:rsid w:val="004E3BCB"/>
    <w:rsid w:val="004E43C9"/>
    <w:rsid w:val="004E45BA"/>
    <w:rsid w:val="004E47E0"/>
    <w:rsid w:val="004E5673"/>
    <w:rsid w:val="004E64FE"/>
    <w:rsid w:val="004E6609"/>
    <w:rsid w:val="004E66A5"/>
    <w:rsid w:val="004E6C05"/>
    <w:rsid w:val="004E6E4E"/>
    <w:rsid w:val="004E7A4C"/>
    <w:rsid w:val="004E7CD5"/>
    <w:rsid w:val="004F0336"/>
    <w:rsid w:val="004F0376"/>
    <w:rsid w:val="004F195F"/>
    <w:rsid w:val="004F323F"/>
    <w:rsid w:val="004F3FB6"/>
    <w:rsid w:val="004F54CF"/>
    <w:rsid w:val="004F57D8"/>
    <w:rsid w:val="004F6132"/>
    <w:rsid w:val="004F668F"/>
    <w:rsid w:val="004F6A76"/>
    <w:rsid w:val="004F7976"/>
    <w:rsid w:val="00500C8A"/>
    <w:rsid w:val="00501479"/>
    <w:rsid w:val="00501EE0"/>
    <w:rsid w:val="00501FA9"/>
    <w:rsid w:val="0050266C"/>
    <w:rsid w:val="00503F63"/>
    <w:rsid w:val="005043B6"/>
    <w:rsid w:val="00505663"/>
    <w:rsid w:val="00506D1D"/>
    <w:rsid w:val="00506FCC"/>
    <w:rsid w:val="00507404"/>
    <w:rsid w:val="00510D3B"/>
    <w:rsid w:val="00510E33"/>
    <w:rsid w:val="0051196E"/>
    <w:rsid w:val="00512D3F"/>
    <w:rsid w:val="00514D06"/>
    <w:rsid w:val="005153ED"/>
    <w:rsid w:val="00515C95"/>
    <w:rsid w:val="00515DCF"/>
    <w:rsid w:val="00516510"/>
    <w:rsid w:val="0051707C"/>
    <w:rsid w:val="0051712F"/>
    <w:rsid w:val="00517F9B"/>
    <w:rsid w:val="00520175"/>
    <w:rsid w:val="00520181"/>
    <w:rsid w:val="00521DD7"/>
    <w:rsid w:val="005223DD"/>
    <w:rsid w:val="00524582"/>
    <w:rsid w:val="00525714"/>
    <w:rsid w:val="00525F66"/>
    <w:rsid w:val="005273B4"/>
    <w:rsid w:val="00530E38"/>
    <w:rsid w:val="005321FF"/>
    <w:rsid w:val="005322D6"/>
    <w:rsid w:val="00532E20"/>
    <w:rsid w:val="00533444"/>
    <w:rsid w:val="00533535"/>
    <w:rsid w:val="0053399C"/>
    <w:rsid w:val="00535732"/>
    <w:rsid w:val="005357F7"/>
    <w:rsid w:val="00536950"/>
    <w:rsid w:val="00537419"/>
    <w:rsid w:val="00537577"/>
    <w:rsid w:val="0053778D"/>
    <w:rsid w:val="00537905"/>
    <w:rsid w:val="00540E2E"/>
    <w:rsid w:val="005416A3"/>
    <w:rsid w:val="005420D0"/>
    <w:rsid w:val="00542274"/>
    <w:rsid w:val="0054266A"/>
    <w:rsid w:val="005426BA"/>
    <w:rsid w:val="00542E99"/>
    <w:rsid w:val="00544441"/>
    <w:rsid w:val="00544583"/>
    <w:rsid w:val="00547E19"/>
    <w:rsid w:val="005514C4"/>
    <w:rsid w:val="00551BFE"/>
    <w:rsid w:val="00551C38"/>
    <w:rsid w:val="005522F4"/>
    <w:rsid w:val="00552C52"/>
    <w:rsid w:val="00552E47"/>
    <w:rsid w:val="0055325F"/>
    <w:rsid w:val="00553ADD"/>
    <w:rsid w:val="00554926"/>
    <w:rsid w:val="00555A30"/>
    <w:rsid w:val="00556212"/>
    <w:rsid w:val="005565BD"/>
    <w:rsid w:val="005570DC"/>
    <w:rsid w:val="005572E4"/>
    <w:rsid w:val="0055776E"/>
    <w:rsid w:val="00557775"/>
    <w:rsid w:val="00560044"/>
    <w:rsid w:val="00560A76"/>
    <w:rsid w:val="00560C7C"/>
    <w:rsid w:val="005613BD"/>
    <w:rsid w:val="005616EA"/>
    <w:rsid w:val="0056297B"/>
    <w:rsid w:val="00563643"/>
    <w:rsid w:val="0056407A"/>
    <w:rsid w:val="005648C0"/>
    <w:rsid w:val="00564DC4"/>
    <w:rsid w:val="00566449"/>
    <w:rsid w:val="00566C1C"/>
    <w:rsid w:val="00567209"/>
    <w:rsid w:val="0056790B"/>
    <w:rsid w:val="00567A00"/>
    <w:rsid w:val="00567A5B"/>
    <w:rsid w:val="00570021"/>
    <w:rsid w:val="00570671"/>
    <w:rsid w:val="00571DFD"/>
    <w:rsid w:val="00573746"/>
    <w:rsid w:val="0057484C"/>
    <w:rsid w:val="00576AA9"/>
    <w:rsid w:val="00577D9D"/>
    <w:rsid w:val="00580397"/>
    <w:rsid w:val="00580659"/>
    <w:rsid w:val="005822BB"/>
    <w:rsid w:val="005843C7"/>
    <w:rsid w:val="00584604"/>
    <w:rsid w:val="00585424"/>
    <w:rsid w:val="00585548"/>
    <w:rsid w:val="00586443"/>
    <w:rsid w:val="005875B9"/>
    <w:rsid w:val="005877CC"/>
    <w:rsid w:val="005877D1"/>
    <w:rsid w:val="005901F2"/>
    <w:rsid w:val="0059036F"/>
    <w:rsid w:val="00590A6E"/>
    <w:rsid w:val="00591509"/>
    <w:rsid w:val="00591E7B"/>
    <w:rsid w:val="00593138"/>
    <w:rsid w:val="00593584"/>
    <w:rsid w:val="0059390B"/>
    <w:rsid w:val="00594642"/>
    <w:rsid w:val="005946A8"/>
    <w:rsid w:val="005949BC"/>
    <w:rsid w:val="00595081"/>
    <w:rsid w:val="00595284"/>
    <w:rsid w:val="00595415"/>
    <w:rsid w:val="00595766"/>
    <w:rsid w:val="00596F00"/>
    <w:rsid w:val="005976E0"/>
    <w:rsid w:val="00597814"/>
    <w:rsid w:val="005978AF"/>
    <w:rsid w:val="005A01D2"/>
    <w:rsid w:val="005A0E6E"/>
    <w:rsid w:val="005A34F7"/>
    <w:rsid w:val="005A36EA"/>
    <w:rsid w:val="005A4881"/>
    <w:rsid w:val="005A4F32"/>
    <w:rsid w:val="005A4FAB"/>
    <w:rsid w:val="005A5D81"/>
    <w:rsid w:val="005A6BF2"/>
    <w:rsid w:val="005A7111"/>
    <w:rsid w:val="005A7136"/>
    <w:rsid w:val="005A7235"/>
    <w:rsid w:val="005B0799"/>
    <w:rsid w:val="005B1409"/>
    <w:rsid w:val="005B1640"/>
    <w:rsid w:val="005B1B5F"/>
    <w:rsid w:val="005B1EAC"/>
    <w:rsid w:val="005B20C0"/>
    <w:rsid w:val="005B5008"/>
    <w:rsid w:val="005B52C6"/>
    <w:rsid w:val="005B56A2"/>
    <w:rsid w:val="005B5FD3"/>
    <w:rsid w:val="005B72D6"/>
    <w:rsid w:val="005C08CA"/>
    <w:rsid w:val="005C19C3"/>
    <w:rsid w:val="005C2F79"/>
    <w:rsid w:val="005C3AF5"/>
    <w:rsid w:val="005C3EBB"/>
    <w:rsid w:val="005C4310"/>
    <w:rsid w:val="005C4BC2"/>
    <w:rsid w:val="005C5149"/>
    <w:rsid w:val="005C5E4E"/>
    <w:rsid w:val="005C65C7"/>
    <w:rsid w:val="005D00FA"/>
    <w:rsid w:val="005D078B"/>
    <w:rsid w:val="005D0D01"/>
    <w:rsid w:val="005D2050"/>
    <w:rsid w:val="005D2EBA"/>
    <w:rsid w:val="005D3167"/>
    <w:rsid w:val="005D354E"/>
    <w:rsid w:val="005D4B46"/>
    <w:rsid w:val="005D4EEC"/>
    <w:rsid w:val="005D591C"/>
    <w:rsid w:val="005D59CE"/>
    <w:rsid w:val="005D6B5D"/>
    <w:rsid w:val="005E0755"/>
    <w:rsid w:val="005E0CFA"/>
    <w:rsid w:val="005E2107"/>
    <w:rsid w:val="005E23B4"/>
    <w:rsid w:val="005E3378"/>
    <w:rsid w:val="005E34BD"/>
    <w:rsid w:val="005E3B43"/>
    <w:rsid w:val="005E3F5B"/>
    <w:rsid w:val="005E48FA"/>
    <w:rsid w:val="005E4C76"/>
    <w:rsid w:val="005E4DBB"/>
    <w:rsid w:val="005E6B28"/>
    <w:rsid w:val="005E7749"/>
    <w:rsid w:val="005F0525"/>
    <w:rsid w:val="005F159B"/>
    <w:rsid w:val="005F1986"/>
    <w:rsid w:val="005F2DD0"/>
    <w:rsid w:val="005F3045"/>
    <w:rsid w:val="005F357B"/>
    <w:rsid w:val="005F3A14"/>
    <w:rsid w:val="005F3EC3"/>
    <w:rsid w:val="005F4327"/>
    <w:rsid w:val="005F4CE6"/>
    <w:rsid w:val="005F55B2"/>
    <w:rsid w:val="005F5FC7"/>
    <w:rsid w:val="005F60B8"/>
    <w:rsid w:val="005F673C"/>
    <w:rsid w:val="005F6A69"/>
    <w:rsid w:val="005F6B89"/>
    <w:rsid w:val="005F6CA3"/>
    <w:rsid w:val="005F6CDA"/>
    <w:rsid w:val="005F7864"/>
    <w:rsid w:val="0060083F"/>
    <w:rsid w:val="00600F48"/>
    <w:rsid w:val="00602055"/>
    <w:rsid w:val="00602493"/>
    <w:rsid w:val="006037D4"/>
    <w:rsid w:val="006040A4"/>
    <w:rsid w:val="00606D14"/>
    <w:rsid w:val="0060753E"/>
    <w:rsid w:val="00607A81"/>
    <w:rsid w:val="00610525"/>
    <w:rsid w:val="00610BA7"/>
    <w:rsid w:val="00610E7C"/>
    <w:rsid w:val="00613124"/>
    <w:rsid w:val="0061354E"/>
    <w:rsid w:val="006135B2"/>
    <w:rsid w:val="00613D59"/>
    <w:rsid w:val="00613F95"/>
    <w:rsid w:val="00614640"/>
    <w:rsid w:val="00614985"/>
    <w:rsid w:val="00614BAB"/>
    <w:rsid w:val="00614FB8"/>
    <w:rsid w:val="006152EF"/>
    <w:rsid w:val="00615C1C"/>
    <w:rsid w:val="006169A4"/>
    <w:rsid w:val="00616EC6"/>
    <w:rsid w:val="006176AB"/>
    <w:rsid w:val="006206F5"/>
    <w:rsid w:val="00621A93"/>
    <w:rsid w:val="00623148"/>
    <w:rsid w:val="00623D3E"/>
    <w:rsid w:val="00623DCE"/>
    <w:rsid w:val="00624847"/>
    <w:rsid w:val="006253E3"/>
    <w:rsid w:val="006253EB"/>
    <w:rsid w:val="0062552E"/>
    <w:rsid w:val="00625822"/>
    <w:rsid w:val="00625982"/>
    <w:rsid w:val="0062611A"/>
    <w:rsid w:val="00626288"/>
    <w:rsid w:val="0062681C"/>
    <w:rsid w:val="006312F9"/>
    <w:rsid w:val="0063141D"/>
    <w:rsid w:val="00631E0E"/>
    <w:rsid w:val="00631EE5"/>
    <w:rsid w:val="006320C8"/>
    <w:rsid w:val="00632135"/>
    <w:rsid w:val="00632293"/>
    <w:rsid w:val="00632C9F"/>
    <w:rsid w:val="006332CC"/>
    <w:rsid w:val="00633D7B"/>
    <w:rsid w:val="00634214"/>
    <w:rsid w:val="0063424F"/>
    <w:rsid w:val="006342A2"/>
    <w:rsid w:val="00636026"/>
    <w:rsid w:val="0064214F"/>
    <w:rsid w:val="00642172"/>
    <w:rsid w:val="0064251A"/>
    <w:rsid w:val="00642E2B"/>
    <w:rsid w:val="00642F4F"/>
    <w:rsid w:val="00642F70"/>
    <w:rsid w:val="0064478B"/>
    <w:rsid w:val="00644C27"/>
    <w:rsid w:val="00645B70"/>
    <w:rsid w:val="00645D20"/>
    <w:rsid w:val="00646629"/>
    <w:rsid w:val="006468BF"/>
    <w:rsid w:val="006469BD"/>
    <w:rsid w:val="00646AE2"/>
    <w:rsid w:val="00646EAD"/>
    <w:rsid w:val="00647810"/>
    <w:rsid w:val="00650790"/>
    <w:rsid w:val="00650E88"/>
    <w:rsid w:val="00650F49"/>
    <w:rsid w:val="006520B0"/>
    <w:rsid w:val="00652123"/>
    <w:rsid w:val="006540C6"/>
    <w:rsid w:val="00654469"/>
    <w:rsid w:val="00655613"/>
    <w:rsid w:val="00656161"/>
    <w:rsid w:val="006564B1"/>
    <w:rsid w:val="006570FC"/>
    <w:rsid w:val="00657B3D"/>
    <w:rsid w:val="00661754"/>
    <w:rsid w:val="00661A41"/>
    <w:rsid w:val="00662134"/>
    <w:rsid w:val="00663135"/>
    <w:rsid w:val="0066330C"/>
    <w:rsid w:val="0066346B"/>
    <w:rsid w:val="00663729"/>
    <w:rsid w:val="00663CC1"/>
    <w:rsid w:val="00663DE6"/>
    <w:rsid w:val="006656AC"/>
    <w:rsid w:val="0066637A"/>
    <w:rsid w:val="00670C4C"/>
    <w:rsid w:val="00672000"/>
    <w:rsid w:val="006724D8"/>
    <w:rsid w:val="00672ADA"/>
    <w:rsid w:val="00674F4F"/>
    <w:rsid w:val="006750D8"/>
    <w:rsid w:val="00675B61"/>
    <w:rsid w:val="00675EEF"/>
    <w:rsid w:val="00677BBE"/>
    <w:rsid w:val="006800A0"/>
    <w:rsid w:val="00680103"/>
    <w:rsid w:val="006809EF"/>
    <w:rsid w:val="00681EC8"/>
    <w:rsid w:val="006823A2"/>
    <w:rsid w:val="006823EE"/>
    <w:rsid w:val="00683103"/>
    <w:rsid w:val="006837E3"/>
    <w:rsid w:val="00683D85"/>
    <w:rsid w:val="00683E78"/>
    <w:rsid w:val="006844B6"/>
    <w:rsid w:val="00684653"/>
    <w:rsid w:val="00684B36"/>
    <w:rsid w:val="00685F37"/>
    <w:rsid w:val="00686408"/>
    <w:rsid w:val="00690A57"/>
    <w:rsid w:val="00690B6B"/>
    <w:rsid w:val="00693515"/>
    <w:rsid w:val="00694A33"/>
    <w:rsid w:val="00694ED8"/>
    <w:rsid w:val="00696A67"/>
    <w:rsid w:val="00696D99"/>
    <w:rsid w:val="006970E9"/>
    <w:rsid w:val="006A0401"/>
    <w:rsid w:val="006A12F9"/>
    <w:rsid w:val="006A1ED7"/>
    <w:rsid w:val="006A23D3"/>
    <w:rsid w:val="006A3091"/>
    <w:rsid w:val="006A3E0D"/>
    <w:rsid w:val="006A3FA2"/>
    <w:rsid w:val="006A529A"/>
    <w:rsid w:val="006A5567"/>
    <w:rsid w:val="006A5970"/>
    <w:rsid w:val="006A72AF"/>
    <w:rsid w:val="006B0B7E"/>
    <w:rsid w:val="006B14D5"/>
    <w:rsid w:val="006B1547"/>
    <w:rsid w:val="006B2092"/>
    <w:rsid w:val="006B2353"/>
    <w:rsid w:val="006B3AD6"/>
    <w:rsid w:val="006B3C0F"/>
    <w:rsid w:val="006B5B7A"/>
    <w:rsid w:val="006B6D3E"/>
    <w:rsid w:val="006C0304"/>
    <w:rsid w:val="006C0AE2"/>
    <w:rsid w:val="006C1BFF"/>
    <w:rsid w:val="006C2CFE"/>
    <w:rsid w:val="006C30EF"/>
    <w:rsid w:val="006C3C20"/>
    <w:rsid w:val="006C44A1"/>
    <w:rsid w:val="006C4951"/>
    <w:rsid w:val="006C4DCB"/>
    <w:rsid w:val="006C4E06"/>
    <w:rsid w:val="006C51AF"/>
    <w:rsid w:val="006C64DD"/>
    <w:rsid w:val="006C6897"/>
    <w:rsid w:val="006C6A87"/>
    <w:rsid w:val="006C6D0D"/>
    <w:rsid w:val="006D0572"/>
    <w:rsid w:val="006D0CE4"/>
    <w:rsid w:val="006D2247"/>
    <w:rsid w:val="006D3A25"/>
    <w:rsid w:val="006D45D2"/>
    <w:rsid w:val="006D4B97"/>
    <w:rsid w:val="006D511A"/>
    <w:rsid w:val="006D5C63"/>
    <w:rsid w:val="006D6AE4"/>
    <w:rsid w:val="006D6C17"/>
    <w:rsid w:val="006D7DFB"/>
    <w:rsid w:val="006D7FAD"/>
    <w:rsid w:val="006E0ACE"/>
    <w:rsid w:val="006E0C9B"/>
    <w:rsid w:val="006E1827"/>
    <w:rsid w:val="006E1C78"/>
    <w:rsid w:val="006E21DA"/>
    <w:rsid w:val="006E25E5"/>
    <w:rsid w:val="006E39D4"/>
    <w:rsid w:val="006E3CD4"/>
    <w:rsid w:val="006E42D4"/>
    <w:rsid w:val="006E6771"/>
    <w:rsid w:val="006E6BAC"/>
    <w:rsid w:val="006E7D5B"/>
    <w:rsid w:val="006F0397"/>
    <w:rsid w:val="006F11C8"/>
    <w:rsid w:val="006F1669"/>
    <w:rsid w:val="006F1FEC"/>
    <w:rsid w:val="006F2689"/>
    <w:rsid w:val="006F2B4B"/>
    <w:rsid w:val="006F2E00"/>
    <w:rsid w:val="006F2EA4"/>
    <w:rsid w:val="006F328B"/>
    <w:rsid w:val="006F3658"/>
    <w:rsid w:val="006F37AE"/>
    <w:rsid w:val="006F3A40"/>
    <w:rsid w:val="006F43B6"/>
    <w:rsid w:val="006F55DA"/>
    <w:rsid w:val="006F58AA"/>
    <w:rsid w:val="006F6103"/>
    <w:rsid w:val="006F6E1C"/>
    <w:rsid w:val="006F7519"/>
    <w:rsid w:val="006F7A06"/>
    <w:rsid w:val="006F7AC4"/>
    <w:rsid w:val="006F7DC0"/>
    <w:rsid w:val="0070055E"/>
    <w:rsid w:val="00701C28"/>
    <w:rsid w:val="00701E12"/>
    <w:rsid w:val="007026FC"/>
    <w:rsid w:val="00702F94"/>
    <w:rsid w:val="00703A38"/>
    <w:rsid w:val="00703ADA"/>
    <w:rsid w:val="007053BC"/>
    <w:rsid w:val="0070635F"/>
    <w:rsid w:val="00706AD2"/>
    <w:rsid w:val="007071AB"/>
    <w:rsid w:val="00710924"/>
    <w:rsid w:val="0071094C"/>
    <w:rsid w:val="007109B0"/>
    <w:rsid w:val="007109D9"/>
    <w:rsid w:val="00711188"/>
    <w:rsid w:val="0071134D"/>
    <w:rsid w:val="00711402"/>
    <w:rsid w:val="00711709"/>
    <w:rsid w:val="0071180B"/>
    <w:rsid w:val="00712176"/>
    <w:rsid w:val="00712590"/>
    <w:rsid w:val="00712DD5"/>
    <w:rsid w:val="00712F5B"/>
    <w:rsid w:val="007133EC"/>
    <w:rsid w:val="00713A00"/>
    <w:rsid w:val="00713C36"/>
    <w:rsid w:val="007145FF"/>
    <w:rsid w:val="00714AEF"/>
    <w:rsid w:val="00714CEF"/>
    <w:rsid w:val="00716FAD"/>
    <w:rsid w:val="00717C78"/>
    <w:rsid w:val="00722C4B"/>
    <w:rsid w:val="00722DFB"/>
    <w:rsid w:val="00723229"/>
    <w:rsid w:val="00724675"/>
    <w:rsid w:val="00724F2A"/>
    <w:rsid w:val="00726878"/>
    <w:rsid w:val="007269E4"/>
    <w:rsid w:val="0072768B"/>
    <w:rsid w:val="007304C3"/>
    <w:rsid w:val="007305B5"/>
    <w:rsid w:val="00731661"/>
    <w:rsid w:val="007319A0"/>
    <w:rsid w:val="00734353"/>
    <w:rsid w:val="0073489C"/>
    <w:rsid w:val="007349D8"/>
    <w:rsid w:val="00735D68"/>
    <w:rsid w:val="00735D8B"/>
    <w:rsid w:val="00736345"/>
    <w:rsid w:val="00736E1E"/>
    <w:rsid w:val="0073759B"/>
    <w:rsid w:val="00737D75"/>
    <w:rsid w:val="007402BF"/>
    <w:rsid w:val="00740BEB"/>
    <w:rsid w:val="00740BF7"/>
    <w:rsid w:val="007412CC"/>
    <w:rsid w:val="007415D8"/>
    <w:rsid w:val="00741600"/>
    <w:rsid w:val="00742964"/>
    <w:rsid w:val="00743408"/>
    <w:rsid w:val="00743A06"/>
    <w:rsid w:val="00743C6F"/>
    <w:rsid w:val="0074699B"/>
    <w:rsid w:val="00746FB1"/>
    <w:rsid w:val="00747632"/>
    <w:rsid w:val="00750949"/>
    <w:rsid w:val="00750955"/>
    <w:rsid w:val="007513E5"/>
    <w:rsid w:val="0075155D"/>
    <w:rsid w:val="0075199C"/>
    <w:rsid w:val="00752436"/>
    <w:rsid w:val="00752762"/>
    <w:rsid w:val="00753066"/>
    <w:rsid w:val="007540E4"/>
    <w:rsid w:val="007555F5"/>
    <w:rsid w:val="00755A7A"/>
    <w:rsid w:val="00755B19"/>
    <w:rsid w:val="007564E5"/>
    <w:rsid w:val="007564F0"/>
    <w:rsid w:val="007571A0"/>
    <w:rsid w:val="0075761F"/>
    <w:rsid w:val="00760212"/>
    <w:rsid w:val="00760F92"/>
    <w:rsid w:val="0076101C"/>
    <w:rsid w:val="00761A8F"/>
    <w:rsid w:val="00762969"/>
    <w:rsid w:val="00762DF8"/>
    <w:rsid w:val="0076319A"/>
    <w:rsid w:val="007636AC"/>
    <w:rsid w:val="00763F19"/>
    <w:rsid w:val="00765413"/>
    <w:rsid w:val="00765B5A"/>
    <w:rsid w:val="007662B4"/>
    <w:rsid w:val="007674C1"/>
    <w:rsid w:val="00767D8E"/>
    <w:rsid w:val="00770386"/>
    <w:rsid w:val="00770560"/>
    <w:rsid w:val="00770953"/>
    <w:rsid w:val="0077097C"/>
    <w:rsid w:val="0077132B"/>
    <w:rsid w:val="00772F7B"/>
    <w:rsid w:val="00773CA9"/>
    <w:rsid w:val="00773F60"/>
    <w:rsid w:val="007744DB"/>
    <w:rsid w:val="0077468C"/>
    <w:rsid w:val="00774A53"/>
    <w:rsid w:val="00774AC1"/>
    <w:rsid w:val="007758EF"/>
    <w:rsid w:val="007769B8"/>
    <w:rsid w:val="00776F19"/>
    <w:rsid w:val="007802E2"/>
    <w:rsid w:val="007805BD"/>
    <w:rsid w:val="00780B61"/>
    <w:rsid w:val="00780E4F"/>
    <w:rsid w:val="00781A20"/>
    <w:rsid w:val="00782675"/>
    <w:rsid w:val="00783DDA"/>
    <w:rsid w:val="00783E14"/>
    <w:rsid w:val="00784121"/>
    <w:rsid w:val="007857DE"/>
    <w:rsid w:val="0078585F"/>
    <w:rsid w:val="00785B6F"/>
    <w:rsid w:val="00785C30"/>
    <w:rsid w:val="00790836"/>
    <w:rsid w:val="00792D42"/>
    <w:rsid w:val="00792E51"/>
    <w:rsid w:val="0079312F"/>
    <w:rsid w:val="00793864"/>
    <w:rsid w:val="007946B9"/>
    <w:rsid w:val="00794D39"/>
    <w:rsid w:val="00796017"/>
    <w:rsid w:val="0079694B"/>
    <w:rsid w:val="00796CE7"/>
    <w:rsid w:val="00796DAB"/>
    <w:rsid w:val="00796DEA"/>
    <w:rsid w:val="007973CB"/>
    <w:rsid w:val="007A07CC"/>
    <w:rsid w:val="007A137B"/>
    <w:rsid w:val="007A25D5"/>
    <w:rsid w:val="007A271A"/>
    <w:rsid w:val="007A289A"/>
    <w:rsid w:val="007A3449"/>
    <w:rsid w:val="007A3789"/>
    <w:rsid w:val="007A44CA"/>
    <w:rsid w:val="007A4531"/>
    <w:rsid w:val="007A48F9"/>
    <w:rsid w:val="007A5818"/>
    <w:rsid w:val="007A5E1C"/>
    <w:rsid w:val="007A745D"/>
    <w:rsid w:val="007B02FC"/>
    <w:rsid w:val="007B0DD4"/>
    <w:rsid w:val="007B113C"/>
    <w:rsid w:val="007B1762"/>
    <w:rsid w:val="007B3816"/>
    <w:rsid w:val="007B3A85"/>
    <w:rsid w:val="007B3BCF"/>
    <w:rsid w:val="007B47BE"/>
    <w:rsid w:val="007B4F01"/>
    <w:rsid w:val="007B4F70"/>
    <w:rsid w:val="007B51B1"/>
    <w:rsid w:val="007B54F6"/>
    <w:rsid w:val="007B56C1"/>
    <w:rsid w:val="007B56E9"/>
    <w:rsid w:val="007B5A11"/>
    <w:rsid w:val="007B7F5F"/>
    <w:rsid w:val="007C1F74"/>
    <w:rsid w:val="007C22B2"/>
    <w:rsid w:val="007C335A"/>
    <w:rsid w:val="007C4331"/>
    <w:rsid w:val="007C44B7"/>
    <w:rsid w:val="007C6CC0"/>
    <w:rsid w:val="007C75CC"/>
    <w:rsid w:val="007D00E8"/>
    <w:rsid w:val="007D0B56"/>
    <w:rsid w:val="007D0CA9"/>
    <w:rsid w:val="007D111F"/>
    <w:rsid w:val="007D153E"/>
    <w:rsid w:val="007D1AD6"/>
    <w:rsid w:val="007D1C33"/>
    <w:rsid w:val="007D1DED"/>
    <w:rsid w:val="007D1F60"/>
    <w:rsid w:val="007D22EC"/>
    <w:rsid w:val="007D292C"/>
    <w:rsid w:val="007D2B4B"/>
    <w:rsid w:val="007D3445"/>
    <w:rsid w:val="007D354C"/>
    <w:rsid w:val="007D3B44"/>
    <w:rsid w:val="007D4D7E"/>
    <w:rsid w:val="007D54F6"/>
    <w:rsid w:val="007D580D"/>
    <w:rsid w:val="007D62EB"/>
    <w:rsid w:val="007D7AE0"/>
    <w:rsid w:val="007D7B0C"/>
    <w:rsid w:val="007D7B8F"/>
    <w:rsid w:val="007E0FBA"/>
    <w:rsid w:val="007E119A"/>
    <w:rsid w:val="007E1AD6"/>
    <w:rsid w:val="007E1D9D"/>
    <w:rsid w:val="007E4F31"/>
    <w:rsid w:val="007E6015"/>
    <w:rsid w:val="007E7061"/>
    <w:rsid w:val="007E7A7F"/>
    <w:rsid w:val="007F183A"/>
    <w:rsid w:val="007F1BB8"/>
    <w:rsid w:val="007F1D38"/>
    <w:rsid w:val="007F28D4"/>
    <w:rsid w:val="007F2C63"/>
    <w:rsid w:val="007F3171"/>
    <w:rsid w:val="007F3275"/>
    <w:rsid w:val="007F344C"/>
    <w:rsid w:val="007F355C"/>
    <w:rsid w:val="007F51E4"/>
    <w:rsid w:val="007F5853"/>
    <w:rsid w:val="007F5FB0"/>
    <w:rsid w:val="007F6B29"/>
    <w:rsid w:val="007F778C"/>
    <w:rsid w:val="00800388"/>
    <w:rsid w:val="00800597"/>
    <w:rsid w:val="00801EE7"/>
    <w:rsid w:val="00802966"/>
    <w:rsid w:val="008038AB"/>
    <w:rsid w:val="00803E55"/>
    <w:rsid w:val="00803F04"/>
    <w:rsid w:val="00804B9C"/>
    <w:rsid w:val="00805291"/>
    <w:rsid w:val="0080610A"/>
    <w:rsid w:val="00806ED1"/>
    <w:rsid w:val="0080729C"/>
    <w:rsid w:val="00810863"/>
    <w:rsid w:val="0081097A"/>
    <w:rsid w:val="008122FC"/>
    <w:rsid w:val="00813070"/>
    <w:rsid w:val="00813C07"/>
    <w:rsid w:val="00813F78"/>
    <w:rsid w:val="00814C4F"/>
    <w:rsid w:val="00815922"/>
    <w:rsid w:val="00815C26"/>
    <w:rsid w:val="00815F7E"/>
    <w:rsid w:val="008165CC"/>
    <w:rsid w:val="008171AA"/>
    <w:rsid w:val="008179DB"/>
    <w:rsid w:val="00821190"/>
    <w:rsid w:val="00821802"/>
    <w:rsid w:val="00821DB3"/>
    <w:rsid w:val="00821EC5"/>
    <w:rsid w:val="00822F17"/>
    <w:rsid w:val="00823737"/>
    <w:rsid w:val="00823BF2"/>
    <w:rsid w:val="00825D8F"/>
    <w:rsid w:val="0082601E"/>
    <w:rsid w:val="008261D9"/>
    <w:rsid w:val="008270CC"/>
    <w:rsid w:val="00830000"/>
    <w:rsid w:val="00831CFD"/>
    <w:rsid w:val="0083513E"/>
    <w:rsid w:val="0083521E"/>
    <w:rsid w:val="00837800"/>
    <w:rsid w:val="00840249"/>
    <w:rsid w:val="0084083E"/>
    <w:rsid w:val="00840E83"/>
    <w:rsid w:val="0084122C"/>
    <w:rsid w:val="0084165C"/>
    <w:rsid w:val="00841A8A"/>
    <w:rsid w:val="00841F29"/>
    <w:rsid w:val="0084296D"/>
    <w:rsid w:val="0084443B"/>
    <w:rsid w:val="0084604B"/>
    <w:rsid w:val="00846E96"/>
    <w:rsid w:val="0084732E"/>
    <w:rsid w:val="00850452"/>
    <w:rsid w:val="00850D8D"/>
    <w:rsid w:val="00850DDB"/>
    <w:rsid w:val="00851070"/>
    <w:rsid w:val="00851FDD"/>
    <w:rsid w:val="00852C1B"/>
    <w:rsid w:val="00853BE5"/>
    <w:rsid w:val="0085445F"/>
    <w:rsid w:val="008553F3"/>
    <w:rsid w:val="008559DB"/>
    <w:rsid w:val="00856591"/>
    <w:rsid w:val="00856702"/>
    <w:rsid w:val="00860603"/>
    <w:rsid w:val="0086108B"/>
    <w:rsid w:val="00861182"/>
    <w:rsid w:val="0086179F"/>
    <w:rsid w:val="008645D6"/>
    <w:rsid w:val="00864E7A"/>
    <w:rsid w:val="00867408"/>
    <w:rsid w:val="0086756C"/>
    <w:rsid w:val="0087039B"/>
    <w:rsid w:val="0087048D"/>
    <w:rsid w:val="00870539"/>
    <w:rsid w:val="00871D86"/>
    <w:rsid w:val="00872568"/>
    <w:rsid w:val="00872C0D"/>
    <w:rsid w:val="008732C6"/>
    <w:rsid w:val="008735FF"/>
    <w:rsid w:val="00874354"/>
    <w:rsid w:val="00874E1B"/>
    <w:rsid w:val="008759AB"/>
    <w:rsid w:val="00875FE7"/>
    <w:rsid w:val="0087705A"/>
    <w:rsid w:val="008771CF"/>
    <w:rsid w:val="0087749E"/>
    <w:rsid w:val="00880361"/>
    <w:rsid w:val="008806D9"/>
    <w:rsid w:val="00880EE2"/>
    <w:rsid w:val="008818F6"/>
    <w:rsid w:val="0088196D"/>
    <w:rsid w:val="00881A63"/>
    <w:rsid w:val="00883569"/>
    <w:rsid w:val="0088396A"/>
    <w:rsid w:val="00884F8A"/>
    <w:rsid w:val="0088507E"/>
    <w:rsid w:val="00885AF5"/>
    <w:rsid w:val="00885BA6"/>
    <w:rsid w:val="00885D76"/>
    <w:rsid w:val="00886E8F"/>
    <w:rsid w:val="00887435"/>
    <w:rsid w:val="00887F1D"/>
    <w:rsid w:val="00887F89"/>
    <w:rsid w:val="00890362"/>
    <w:rsid w:val="008905EE"/>
    <w:rsid w:val="00890BC1"/>
    <w:rsid w:val="008915D1"/>
    <w:rsid w:val="00891975"/>
    <w:rsid w:val="00891AAF"/>
    <w:rsid w:val="00892151"/>
    <w:rsid w:val="00892F71"/>
    <w:rsid w:val="008953B6"/>
    <w:rsid w:val="00896939"/>
    <w:rsid w:val="008975F1"/>
    <w:rsid w:val="008A1243"/>
    <w:rsid w:val="008A1F84"/>
    <w:rsid w:val="008A2AD1"/>
    <w:rsid w:val="008A2C4C"/>
    <w:rsid w:val="008A3ED1"/>
    <w:rsid w:val="008A4667"/>
    <w:rsid w:val="008A4A07"/>
    <w:rsid w:val="008A4EA5"/>
    <w:rsid w:val="008A4F54"/>
    <w:rsid w:val="008A5560"/>
    <w:rsid w:val="008A69A0"/>
    <w:rsid w:val="008A6CE1"/>
    <w:rsid w:val="008B00E5"/>
    <w:rsid w:val="008B016D"/>
    <w:rsid w:val="008B078E"/>
    <w:rsid w:val="008B195A"/>
    <w:rsid w:val="008B2982"/>
    <w:rsid w:val="008B38AD"/>
    <w:rsid w:val="008B3BC1"/>
    <w:rsid w:val="008B41D8"/>
    <w:rsid w:val="008B42B2"/>
    <w:rsid w:val="008B576B"/>
    <w:rsid w:val="008B6570"/>
    <w:rsid w:val="008B708F"/>
    <w:rsid w:val="008B7415"/>
    <w:rsid w:val="008B795C"/>
    <w:rsid w:val="008C0F01"/>
    <w:rsid w:val="008C1231"/>
    <w:rsid w:val="008C142F"/>
    <w:rsid w:val="008C3983"/>
    <w:rsid w:val="008C4552"/>
    <w:rsid w:val="008C516D"/>
    <w:rsid w:val="008C558A"/>
    <w:rsid w:val="008C56F6"/>
    <w:rsid w:val="008D0842"/>
    <w:rsid w:val="008D085D"/>
    <w:rsid w:val="008D10BB"/>
    <w:rsid w:val="008D2F4B"/>
    <w:rsid w:val="008D3A9F"/>
    <w:rsid w:val="008D40CA"/>
    <w:rsid w:val="008D4B50"/>
    <w:rsid w:val="008D59C6"/>
    <w:rsid w:val="008D60DB"/>
    <w:rsid w:val="008D7274"/>
    <w:rsid w:val="008D7A19"/>
    <w:rsid w:val="008E26B3"/>
    <w:rsid w:val="008E3E8B"/>
    <w:rsid w:val="008E4052"/>
    <w:rsid w:val="008E5137"/>
    <w:rsid w:val="008E5C4C"/>
    <w:rsid w:val="008E62CD"/>
    <w:rsid w:val="008E6710"/>
    <w:rsid w:val="008E68A3"/>
    <w:rsid w:val="008E6C12"/>
    <w:rsid w:val="008E7233"/>
    <w:rsid w:val="008E7488"/>
    <w:rsid w:val="008E795F"/>
    <w:rsid w:val="008E7B89"/>
    <w:rsid w:val="008E7EBB"/>
    <w:rsid w:val="008F0DFB"/>
    <w:rsid w:val="008F1502"/>
    <w:rsid w:val="008F182E"/>
    <w:rsid w:val="008F4049"/>
    <w:rsid w:val="008F4CBD"/>
    <w:rsid w:val="008F56A8"/>
    <w:rsid w:val="008F61BE"/>
    <w:rsid w:val="008F756E"/>
    <w:rsid w:val="0090081D"/>
    <w:rsid w:val="00901057"/>
    <w:rsid w:val="00902518"/>
    <w:rsid w:val="009026D0"/>
    <w:rsid w:val="00902932"/>
    <w:rsid w:val="00902C88"/>
    <w:rsid w:val="00903647"/>
    <w:rsid w:val="00903D08"/>
    <w:rsid w:val="00904D87"/>
    <w:rsid w:val="0090580A"/>
    <w:rsid w:val="009061D7"/>
    <w:rsid w:val="009069C2"/>
    <w:rsid w:val="00906EBC"/>
    <w:rsid w:val="00906F5A"/>
    <w:rsid w:val="009077F1"/>
    <w:rsid w:val="00910192"/>
    <w:rsid w:val="0091083F"/>
    <w:rsid w:val="00913F70"/>
    <w:rsid w:val="009145B3"/>
    <w:rsid w:val="009148F4"/>
    <w:rsid w:val="00914B8E"/>
    <w:rsid w:val="00915119"/>
    <w:rsid w:val="00915339"/>
    <w:rsid w:val="009168B1"/>
    <w:rsid w:val="0091697F"/>
    <w:rsid w:val="00920303"/>
    <w:rsid w:val="0092065E"/>
    <w:rsid w:val="009210E1"/>
    <w:rsid w:val="00921436"/>
    <w:rsid w:val="0092157E"/>
    <w:rsid w:val="00921666"/>
    <w:rsid w:val="009222EC"/>
    <w:rsid w:val="00922AA1"/>
    <w:rsid w:val="00922C7B"/>
    <w:rsid w:val="00922E7C"/>
    <w:rsid w:val="009233D7"/>
    <w:rsid w:val="00923A14"/>
    <w:rsid w:val="009248EB"/>
    <w:rsid w:val="0092492D"/>
    <w:rsid w:val="00924DA7"/>
    <w:rsid w:val="009250B5"/>
    <w:rsid w:val="00925BAA"/>
    <w:rsid w:val="00926088"/>
    <w:rsid w:val="00926450"/>
    <w:rsid w:val="00926996"/>
    <w:rsid w:val="00926FC3"/>
    <w:rsid w:val="009272EB"/>
    <w:rsid w:val="009274F7"/>
    <w:rsid w:val="00927A41"/>
    <w:rsid w:val="0093128B"/>
    <w:rsid w:val="00931838"/>
    <w:rsid w:val="00932298"/>
    <w:rsid w:val="00932349"/>
    <w:rsid w:val="009323BC"/>
    <w:rsid w:val="00933CDA"/>
    <w:rsid w:val="00934803"/>
    <w:rsid w:val="00934D69"/>
    <w:rsid w:val="00935B4E"/>
    <w:rsid w:val="00936546"/>
    <w:rsid w:val="00937731"/>
    <w:rsid w:val="009379FA"/>
    <w:rsid w:val="00940210"/>
    <w:rsid w:val="0094129F"/>
    <w:rsid w:val="0094155A"/>
    <w:rsid w:val="009422B6"/>
    <w:rsid w:val="00943F43"/>
    <w:rsid w:val="0094586D"/>
    <w:rsid w:val="009464A0"/>
    <w:rsid w:val="009468B0"/>
    <w:rsid w:val="00946CAF"/>
    <w:rsid w:val="00947EDB"/>
    <w:rsid w:val="00950591"/>
    <w:rsid w:val="0095151E"/>
    <w:rsid w:val="00952107"/>
    <w:rsid w:val="009531B4"/>
    <w:rsid w:val="00953421"/>
    <w:rsid w:val="009534B5"/>
    <w:rsid w:val="009537E9"/>
    <w:rsid w:val="00954009"/>
    <w:rsid w:val="009540D2"/>
    <w:rsid w:val="00954668"/>
    <w:rsid w:val="009549EF"/>
    <w:rsid w:val="009551B7"/>
    <w:rsid w:val="00955534"/>
    <w:rsid w:val="009558BA"/>
    <w:rsid w:val="00955E21"/>
    <w:rsid w:val="0095645D"/>
    <w:rsid w:val="00956FE8"/>
    <w:rsid w:val="009573A6"/>
    <w:rsid w:val="00957B34"/>
    <w:rsid w:val="009601F6"/>
    <w:rsid w:val="00960DBE"/>
    <w:rsid w:val="00962819"/>
    <w:rsid w:val="00963645"/>
    <w:rsid w:val="00963EDF"/>
    <w:rsid w:val="00964455"/>
    <w:rsid w:val="009650AA"/>
    <w:rsid w:val="00965160"/>
    <w:rsid w:val="00965642"/>
    <w:rsid w:val="00965797"/>
    <w:rsid w:val="00965CC7"/>
    <w:rsid w:val="00966042"/>
    <w:rsid w:val="00966AD4"/>
    <w:rsid w:val="009670FF"/>
    <w:rsid w:val="00967CB1"/>
    <w:rsid w:val="00971578"/>
    <w:rsid w:val="009726F6"/>
    <w:rsid w:val="00972F0A"/>
    <w:rsid w:val="009735A7"/>
    <w:rsid w:val="00973667"/>
    <w:rsid w:val="0097428A"/>
    <w:rsid w:val="00974917"/>
    <w:rsid w:val="00975090"/>
    <w:rsid w:val="00975D04"/>
    <w:rsid w:val="0097604B"/>
    <w:rsid w:val="00976C16"/>
    <w:rsid w:val="00977B13"/>
    <w:rsid w:val="00977C8B"/>
    <w:rsid w:val="00977DBF"/>
    <w:rsid w:val="009821D1"/>
    <w:rsid w:val="009829A7"/>
    <w:rsid w:val="00983129"/>
    <w:rsid w:val="009832CD"/>
    <w:rsid w:val="00983EF2"/>
    <w:rsid w:val="009842D1"/>
    <w:rsid w:val="00984D77"/>
    <w:rsid w:val="00985BD7"/>
    <w:rsid w:val="00985C09"/>
    <w:rsid w:val="00985C81"/>
    <w:rsid w:val="00986669"/>
    <w:rsid w:val="0098797B"/>
    <w:rsid w:val="00987A81"/>
    <w:rsid w:val="00987D8F"/>
    <w:rsid w:val="00990127"/>
    <w:rsid w:val="00991213"/>
    <w:rsid w:val="009913EA"/>
    <w:rsid w:val="009921ED"/>
    <w:rsid w:val="00992A91"/>
    <w:rsid w:val="00993A05"/>
    <w:rsid w:val="00993D5C"/>
    <w:rsid w:val="0099446D"/>
    <w:rsid w:val="00995053"/>
    <w:rsid w:val="00995AD2"/>
    <w:rsid w:val="00995BDA"/>
    <w:rsid w:val="00995C5F"/>
    <w:rsid w:val="0099657A"/>
    <w:rsid w:val="00996DC4"/>
    <w:rsid w:val="009972CF"/>
    <w:rsid w:val="0099747A"/>
    <w:rsid w:val="00997495"/>
    <w:rsid w:val="009A0239"/>
    <w:rsid w:val="009A0370"/>
    <w:rsid w:val="009A20EE"/>
    <w:rsid w:val="009A2D0A"/>
    <w:rsid w:val="009A2E1A"/>
    <w:rsid w:val="009A3070"/>
    <w:rsid w:val="009A309B"/>
    <w:rsid w:val="009A31F0"/>
    <w:rsid w:val="009A3B62"/>
    <w:rsid w:val="009A416A"/>
    <w:rsid w:val="009A4674"/>
    <w:rsid w:val="009A491C"/>
    <w:rsid w:val="009A4FD8"/>
    <w:rsid w:val="009A5048"/>
    <w:rsid w:val="009A5075"/>
    <w:rsid w:val="009A572E"/>
    <w:rsid w:val="009A5AC0"/>
    <w:rsid w:val="009A5D77"/>
    <w:rsid w:val="009A6A39"/>
    <w:rsid w:val="009A6AEC"/>
    <w:rsid w:val="009A6CE5"/>
    <w:rsid w:val="009A7288"/>
    <w:rsid w:val="009A73AF"/>
    <w:rsid w:val="009A75A5"/>
    <w:rsid w:val="009A78A9"/>
    <w:rsid w:val="009B01D4"/>
    <w:rsid w:val="009B2C46"/>
    <w:rsid w:val="009B3450"/>
    <w:rsid w:val="009B34D8"/>
    <w:rsid w:val="009B3944"/>
    <w:rsid w:val="009B397A"/>
    <w:rsid w:val="009B4157"/>
    <w:rsid w:val="009B4629"/>
    <w:rsid w:val="009B4A76"/>
    <w:rsid w:val="009B4F80"/>
    <w:rsid w:val="009B5390"/>
    <w:rsid w:val="009B5B9B"/>
    <w:rsid w:val="009B5D46"/>
    <w:rsid w:val="009B5DA7"/>
    <w:rsid w:val="009B63F0"/>
    <w:rsid w:val="009B6ECD"/>
    <w:rsid w:val="009C0161"/>
    <w:rsid w:val="009C0BE3"/>
    <w:rsid w:val="009C19B5"/>
    <w:rsid w:val="009C1EFC"/>
    <w:rsid w:val="009C28FA"/>
    <w:rsid w:val="009C2C7C"/>
    <w:rsid w:val="009C4097"/>
    <w:rsid w:val="009C421B"/>
    <w:rsid w:val="009C45C8"/>
    <w:rsid w:val="009C4DB6"/>
    <w:rsid w:val="009C5C8E"/>
    <w:rsid w:val="009C61CF"/>
    <w:rsid w:val="009C6C5B"/>
    <w:rsid w:val="009C6D8A"/>
    <w:rsid w:val="009D0065"/>
    <w:rsid w:val="009D130D"/>
    <w:rsid w:val="009D14D5"/>
    <w:rsid w:val="009D1DF2"/>
    <w:rsid w:val="009D2574"/>
    <w:rsid w:val="009D3051"/>
    <w:rsid w:val="009D34AE"/>
    <w:rsid w:val="009D3613"/>
    <w:rsid w:val="009D4A3D"/>
    <w:rsid w:val="009D5481"/>
    <w:rsid w:val="009D5A50"/>
    <w:rsid w:val="009D6779"/>
    <w:rsid w:val="009D7CFB"/>
    <w:rsid w:val="009D7D43"/>
    <w:rsid w:val="009E02B6"/>
    <w:rsid w:val="009E0D0B"/>
    <w:rsid w:val="009E10CE"/>
    <w:rsid w:val="009E16F6"/>
    <w:rsid w:val="009E1846"/>
    <w:rsid w:val="009E29C8"/>
    <w:rsid w:val="009E3724"/>
    <w:rsid w:val="009E3E8D"/>
    <w:rsid w:val="009E4C5A"/>
    <w:rsid w:val="009E5B26"/>
    <w:rsid w:val="009E5FE6"/>
    <w:rsid w:val="009E6B6F"/>
    <w:rsid w:val="009E7780"/>
    <w:rsid w:val="009E785D"/>
    <w:rsid w:val="009F0F6E"/>
    <w:rsid w:val="009F1BC2"/>
    <w:rsid w:val="009F2051"/>
    <w:rsid w:val="009F2BC6"/>
    <w:rsid w:val="009F37C2"/>
    <w:rsid w:val="009F5371"/>
    <w:rsid w:val="009F5772"/>
    <w:rsid w:val="009F5847"/>
    <w:rsid w:val="00A002E1"/>
    <w:rsid w:val="00A00644"/>
    <w:rsid w:val="00A00A1B"/>
    <w:rsid w:val="00A00DF9"/>
    <w:rsid w:val="00A033F5"/>
    <w:rsid w:val="00A04C34"/>
    <w:rsid w:val="00A05116"/>
    <w:rsid w:val="00A0585C"/>
    <w:rsid w:val="00A06954"/>
    <w:rsid w:val="00A06A17"/>
    <w:rsid w:val="00A06DA5"/>
    <w:rsid w:val="00A06F8E"/>
    <w:rsid w:val="00A07C93"/>
    <w:rsid w:val="00A1059D"/>
    <w:rsid w:val="00A10BB4"/>
    <w:rsid w:val="00A10C2F"/>
    <w:rsid w:val="00A11082"/>
    <w:rsid w:val="00A1234F"/>
    <w:rsid w:val="00A136EF"/>
    <w:rsid w:val="00A13920"/>
    <w:rsid w:val="00A140C1"/>
    <w:rsid w:val="00A141B5"/>
    <w:rsid w:val="00A14829"/>
    <w:rsid w:val="00A14B2D"/>
    <w:rsid w:val="00A150D5"/>
    <w:rsid w:val="00A153C0"/>
    <w:rsid w:val="00A159E7"/>
    <w:rsid w:val="00A15D99"/>
    <w:rsid w:val="00A169D2"/>
    <w:rsid w:val="00A17963"/>
    <w:rsid w:val="00A21E7E"/>
    <w:rsid w:val="00A22918"/>
    <w:rsid w:val="00A22DDB"/>
    <w:rsid w:val="00A238C8"/>
    <w:rsid w:val="00A23A6A"/>
    <w:rsid w:val="00A25FCE"/>
    <w:rsid w:val="00A2766A"/>
    <w:rsid w:val="00A31752"/>
    <w:rsid w:val="00A31933"/>
    <w:rsid w:val="00A319E7"/>
    <w:rsid w:val="00A31FE5"/>
    <w:rsid w:val="00A3261C"/>
    <w:rsid w:val="00A32C13"/>
    <w:rsid w:val="00A33B5A"/>
    <w:rsid w:val="00A34777"/>
    <w:rsid w:val="00A352D8"/>
    <w:rsid w:val="00A35AC1"/>
    <w:rsid w:val="00A3660C"/>
    <w:rsid w:val="00A36D0D"/>
    <w:rsid w:val="00A37435"/>
    <w:rsid w:val="00A4094B"/>
    <w:rsid w:val="00A40EE7"/>
    <w:rsid w:val="00A41608"/>
    <w:rsid w:val="00A41DF1"/>
    <w:rsid w:val="00A42086"/>
    <w:rsid w:val="00A42B10"/>
    <w:rsid w:val="00A42BDD"/>
    <w:rsid w:val="00A42C81"/>
    <w:rsid w:val="00A447E8"/>
    <w:rsid w:val="00A447F4"/>
    <w:rsid w:val="00A450E9"/>
    <w:rsid w:val="00A453EC"/>
    <w:rsid w:val="00A45885"/>
    <w:rsid w:val="00A4599C"/>
    <w:rsid w:val="00A459C5"/>
    <w:rsid w:val="00A46922"/>
    <w:rsid w:val="00A4721B"/>
    <w:rsid w:val="00A47300"/>
    <w:rsid w:val="00A47380"/>
    <w:rsid w:val="00A4739A"/>
    <w:rsid w:val="00A4757A"/>
    <w:rsid w:val="00A476D5"/>
    <w:rsid w:val="00A47D83"/>
    <w:rsid w:val="00A50433"/>
    <w:rsid w:val="00A5071B"/>
    <w:rsid w:val="00A50975"/>
    <w:rsid w:val="00A5153D"/>
    <w:rsid w:val="00A536CF"/>
    <w:rsid w:val="00A538E6"/>
    <w:rsid w:val="00A54031"/>
    <w:rsid w:val="00A5423C"/>
    <w:rsid w:val="00A54B87"/>
    <w:rsid w:val="00A55121"/>
    <w:rsid w:val="00A553A9"/>
    <w:rsid w:val="00A55997"/>
    <w:rsid w:val="00A55D4F"/>
    <w:rsid w:val="00A55E96"/>
    <w:rsid w:val="00A564D0"/>
    <w:rsid w:val="00A56E07"/>
    <w:rsid w:val="00A602C7"/>
    <w:rsid w:val="00A606F4"/>
    <w:rsid w:val="00A6084F"/>
    <w:rsid w:val="00A60B14"/>
    <w:rsid w:val="00A61037"/>
    <w:rsid w:val="00A615AA"/>
    <w:rsid w:val="00A61D7F"/>
    <w:rsid w:val="00A6255D"/>
    <w:rsid w:val="00A628D2"/>
    <w:rsid w:val="00A63170"/>
    <w:rsid w:val="00A63A01"/>
    <w:rsid w:val="00A63EC4"/>
    <w:rsid w:val="00A658DC"/>
    <w:rsid w:val="00A65B36"/>
    <w:rsid w:val="00A66239"/>
    <w:rsid w:val="00A66B2A"/>
    <w:rsid w:val="00A66D98"/>
    <w:rsid w:val="00A674B1"/>
    <w:rsid w:val="00A67A4D"/>
    <w:rsid w:val="00A67DE8"/>
    <w:rsid w:val="00A70237"/>
    <w:rsid w:val="00A704A9"/>
    <w:rsid w:val="00A70FB9"/>
    <w:rsid w:val="00A71520"/>
    <w:rsid w:val="00A71882"/>
    <w:rsid w:val="00A719D9"/>
    <w:rsid w:val="00A7239B"/>
    <w:rsid w:val="00A72C8E"/>
    <w:rsid w:val="00A72DFE"/>
    <w:rsid w:val="00A7398E"/>
    <w:rsid w:val="00A739C2"/>
    <w:rsid w:val="00A7483C"/>
    <w:rsid w:val="00A74C08"/>
    <w:rsid w:val="00A74EEC"/>
    <w:rsid w:val="00A75133"/>
    <w:rsid w:val="00A75635"/>
    <w:rsid w:val="00A757AE"/>
    <w:rsid w:val="00A76129"/>
    <w:rsid w:val="00A76306"/>
    <w:rsid w:val="00A76410"/>
    <w:rsid w:val="00A76D18"/>
    <w:rsid w:val="00A77510"/>
    <w:rsid w:val="00A77A8C"/>
    <w:rsid w:val="00A77A99"/>
    <w:rsid w:val="00A77AA4"/>
    <w:rsid w:val="00A80176"/>
    <w:rsid w:val="00A80B3F"/>
    <w:rsid w:val="00A80C81"/>
    <w:rsid w:val="00A8117A"/>
    <w:rsid w:val="00A81F73"/>
    <w:rsid w:val="00A82466"/>
    <w:rsid w:val="00A82C51"/>
    <w:rsid w:val="00A8415F"/>
    <w:rsid w:val="00A84499"/>
    <w:rsid w:val="00A844AC"/>
    <w:rsid w:val="00A84F33"/>
    <w:rsid w:val="00A85491"/>
    <w:rsid w:val="00A85D73"/>
    <w:rsid w:val="00A86BBC"/>
    <w:rsid w:val="00A87030"/>
    <w:rsid w:val="00A9059A"/>
    <w:rsid w:val="00A9220C"/>
    <w:rsid w:val="00A922F8"/>
    <w:rsid w:val="00A92432"/>
    <w:rsid w:val="00A93ACE"/>
    <w:rsid w:val="00A94450"/>
    <w:rsid w:val="00A947EC"/>
    <w:rsid w:val="00A94A94"/>
    <w:rsid w:val="00A94CA8"/>
    <w:rsid w:val="00A96CDC"/>
    <w:rsid w:val="00A96F92"/>
    <w:rsid w:val="00A97E25"/>
    <w:rsid w:val="00AA0451"/>
    <w:rsid w:val="00AA0FEA"/>
    <w:rsid w:val="00AA10E8"/>
    <w:rsid w:val="00AA1D9E"/>
    <w:rsid w:val="00AA21A4"/>
    <w:rsid w:val="00AA234E"/>
    <w:rsid w:val="00AA2550"/>
    <w:rsid w:val="00AA3714"/>
    <w:rsid w:val="00AA3C26"/>
    <w:rsid w:val="00AA4C3C"/>
    <w:rsid w:val="00AA55B9"/>
    <w:rsid w:val="00AA64E9"/>
    <w:rsid w:val="00AA7197"/>
    <w:rsid w:val="00AA7DAD"/>
    <w:rsid w:val="00AB0D32"/>
    <w:rsid w:val="00AB1B18"/>
    <w:rsid w:val="00AB20C2"/>
    <w:rsid w:val="00AB28A3"/>
    <w:rsid w:val="00AB4B2E"/>
    <w:rsid w:val="00AB5639"/>
    <w:rsid w:val="00AB5B83"/>
    <w:rsid w:val="00AB5CBC"/>
    <w:rsid w:val="00AB5EE6"/>
    <w:rsid w:val="00AB6C06"/>
    <w:rsid w:val="00AC0263"/>
    <w:rsid w:val="00AC123A"/>
    <w:rsid w:val="00AC1A41"/>
    <w:rsid w:val="00AC1C8C"/>
    <w:rsid w:val="00AC2C3B"/>
    <w:rsid w:val="00AC425F"/>
    <w:rsid w:val="00AC4F05"/>
    <w:rsid w:val="00AC574B"/>
    <w:rsid w:val="00AC6BAD"/>
    <w:rsid w:val="00AC7245"/>
    <w:rsid w:val="00AC7501"/>
    <w:rsid w:val="00AC773B"/>
    <w:rsid w:val="00AD01F6"/>
    <w:rsid w:val="00AD031C"/>
    <w:rsid w:val="00AD1014"/>
    <w:rsid w:val="00AD1380"/>
    <w:rsid w:val="00AD1CBB"/>
    <w:rsid w:val="00AD1D1E"/>
    <w:rsid w:val="00AD2094"/>
    <w:rsid w:val="00AD2298"/>
    <w:rsid w:val="00AD30AE"/>
    <w:rsid w:val="00AD30B2"/>
    <w:rsid w:val="00AD3266"/>
    <w:rsid w:val="00AD38E1"/>
    <w:rsid w:val="00AD3C6E"/>
    <w:rsid w:val="00AD408C"/>
    <w:rsid w:val="00AD4310"/>
    <w:rsid w:val="00AD45D1"/>
    <w:rsid w:val="00AD4892"/>
    <w:rsid w:val="00AD5EEC"/>
    <w:rsid w:val="00AD6E0A"/>
    <w:rsid w:val="00AE0541"/>
    <w:rsid w:val="00AE0BA1"/>
    <w:rsid w:val="00AE0D58"/>
    <w:rsid w:val="00AE0E14"/>
    <w:rsid w:val="00AE1FAE"/>
    <w:rsid w:val="00AE3149"/>
    <w:rsid w:val="00AE378C"/>
    <w:rsid w:val="00AE3816"/>
    <w:rsid w:val="00AE4398"/>
    <w:rsid w:val="00AE4E3A"/>
    <w:rsid w:val="00AE5DFE"/>
    <w:rsid w:val="00AE5F88"/>
    <w:rsid w:val="00AF0496"/>
    <w:rsid w:val="00AF1551"/>
    <w:rsid w:val="00AF1BF8"/>
    <w:rsid w:val="00AF2533"/>
    <w:rsid w:val="00AF3550"/>
    <w:rsid w:val="00AF5117"/>
    <w:rsid w:val="00AF5A85"/>
    <w:rsid w:val="00AF60D0"/>
    <w:rsid w:val="00AF6B00"/>
    <w:rsid w:val="00AF7058"/>
    <w:rsid w:val="00AF7263"/>
    <w:rsid w:val="00AF787F"/>
    <w:rsid w:val="00AF78BC"/>
    <w:rsid w:val="00AF7A29"/>
    <w:rsid w:val="00AF7D33"/>
    <w:rsid w:val="00B00256"/>
    <w:rsid w:val="00B00AD3"/>
    <w:rsid w:val="00B01BC1"/>
    <w:rsid w:val="00B0271C"/>
    <w:rsid w:val="00B03E87"/>
    <w:rsid w:val="00B04A25"/>
    <w:rsid w:val="00B050D6"/>
    <w:rsid w:val="00B055F6"/>
    <w:rsid w:val="00B05A36"/>
    <w:rsid w:val="00B07021"/>
    <w:rsid w:val="00B07890"/>
    <w:rsid w:val="00B07DBD"/>
    <w:rsid w:val="00B11016"/>
    <w:rsid w:val="00B1208C"/>
    <w:rsid w:val="00B12CD5"/>
    <w:rsid w:val="00B147BA"/>
    <w:rsid w:val="00B14A3F"/>
    <w:rsid w:val="00B163A4"/>
    <w:rsid w:val="00B16D73"/>
    <w:rsid w:val="00B17B6B"/>
    <w:rsid w:val="00B2110F"/>
    <w:rsid w:val="00B21A88"/>
    <w:rsid w:val="00B21FA2"/>
    <w:rsid w:val="00B22486"/>
    <w:rsid w:val="00B22E8B"/>
    <w:rsid w:val="00B232B4"/>
    <w:rsid w:val="00B23E36"/>
    <w:rsid w:val="00B2588C"/>
    <w:rsid w:val="00B260E1"/>
    <w:rsid w:val="00B26788"/>
    <w:rsid w:val="00B270D5"/>
    <w:rsid w:val="00B27436"/>
    <w:rsid w:val="00B277EB"/>
    <w:rsid w:val="00B2795D"/>
    <w:rsid w:val="00B30BD4"/>
    <w:rsid w:val="00B314A4"/>
    <w:rsid w:val="00B319AF"/>
    <w:rsid w:val="00B31DCD"/>
    <w:rsid w:val="00B3257C"/>
    <w:rsid w:val="00B32A68"/>
    <w:rsid w:val="00B3369D"/>
    <w:rsid w:val="00B33CCB"/>
    <w:rsid w:val="00B35155"/>
    <w:rsid w:val="00B358FD"/>
    <w:rsid w:val="00B35A8C"/>
    <w:rsid w:val="00B35E5F"/>
    <w:rsid w:val="00B36CBA"/>
    <w:rsid w:val="00B408B8"/>
    <w:rsid w:val="00B41BFD"/>
    <w:rsid w:val="00B41CB8"/>
    <w:rsid w:val="00B41EE8"/>
    <w:rsid w:val="00B43576"/>
    <w:rsid w:val="00B43D7D"/>
    <w:rsid w:val="00B444F2"/>
    <w:rsid w:val="00B445A6"/>
    <w:rsid w:val="00B450FD"/>
    <w:rsid w:val="00B45349"/>
    <w:rsid w:val="00B4549F"/>
    <w:rsid w:val="00B46D4F"/>
    <w:rsid w:val="00B47CBA"/>
    <w:rsid w:val="00B51C7B"/>
    <w:rsid w:val="00B531BE"/>
    <w:rsid w:val="00B53258"/>
    <w:rsid w:val="00B5342C"/>
    <w:rsid w:val="00B550C4"/>
    <w:rsid w:val="00B561F2"/>
    <w:rsid w:val="00B566FC"/>
    <w:rsid w:val="00B57143"/>
    <w:rsid w:val="00B6080C"/>
    <w:rsid w:val="00B61F64"/>
    <w:rsid w:val="00B637FC"/>
    <w:rsid w:val="00B63AAB"/>
    <w:rsid w:val="00B64125"/>
    <w:rsid w:val="00B64B39"/>
    <w:rsid w:val="00B65B93"/>
    <w:rsid w:val="00B65EEB"/>
    <w:rsid w:val="00B7111F"/>
    <w:rsid w:val="00B73555"/>
    <w:rsid w:val="00B7368B"/>
    <w:rsid w:val="00B737D8"/>
    <w:rsid w:val="00B738D5"/>
    <w:rsid w:val="00B73B89"/>
    <w:rsid w:val="00B73DCC"/>
    <w:rsid w:val="00B74973"/>
    <w:rsid w:val="00B7610E"/>
    <w:rsid w:val="00B77779"/>
    <w:rsid w:val="00B77FB1"/>
    <w:rsid w:val="00B801F7"/>
    <w:rsid w:val="00B8065C"/>
    <w:rsid w:val="00B808B0"/>
    <w:rsid w:val="00B80AFA"/>
    <w:rsid w:val="00B81360"/>
    <w:rsid w:val="00B81714"/>
    <w:rsid w:val="00B81EAB"/>
    <w:rsid w:val="00B81F19"/>
    <w:rsid w:val="00B830FF"/>
    <w:rsid w:val="00B83B9B"/>
    <w:rsid w:val="00B83BD5"/>
    <w:rsid w:val="00B83E86"/>
    <w:rsid w:val="00B84256"/>
    <w:rsid w:val="00B84A28"/>
    <w:rsid w:val="00B86059"/>
    <w:rsid w:val="00B864E9"/>
    <w:rsid w:val="00B905CE"/>
    <w:rsid w:val="00B911AF"/>
    <w:rsid w:val="00B91A37"/>
    <w:rsid w:val="00B9236A"/>
    <w:rsid w:val="00B92634"/>
    <w:rsid w:val="00B93E28"/>
    <w:rsid w:val="00B9443A"/>
    <w:rsid w:val="00B964E0"/>
    <w:rsid w:val="00B9655D"/>
    <w:rsid w:val="00B96D53"/>
    <w:rsid w:val="00BA08EA"/>
    <w:rsid w:val="00BA1592"/>
    <w:rsid w:val="00BA16B8"/>
    <w:rsid w:val="00BA1BD3"/>
    <w:rsid w:val="00BA2BE3"/>
    <w:rsid w:val="00BA3112"/>
    <w:rsid w:val="00BA3747"/>
    <w:rsid w:val="00BA5368"/>
    <w:rsid w:val="00BA56AA"/>
    <w:rsid w:val="00BA5724"/>
    <w:rsid w:val="00BA5B40"/>
    <w:rsid w:val="00BA5C0E"/>
    <w:rsid w:val="00BA628C"/>
    <w:rsid w:val="00BA6903"/>
    <w:rsid w:val="00BA6D71"/>
    <w:rsid w:val="00BA6DFC"/>
    <w:rsid w:val="00BA6E6E"/>
    <w:rsid w:val="00BB0241"/>
    <w:rsid w:val="00BB1A22"/>
    <w:rsid w:val="00BB1DEB"/>
    <w:rsid w:val="00BB1E9C"/>
    <w:rsid w:val="00BB24CB"/>
    <w:rsid w:val="00BB29CB"/>
    <w:rsid w:val="00BB2AB4"/>
    <w:rsid w:val="00BB3D38"/>
    <w:rsid w:val="00BB3E09"/>
    <w:rsid w:val="00BB3E9D"/>
    <w:rsid w:val="00BB5155"/>
    <w:rsid w:val="00BB57FE"/>
    <w:rsid w:val="00BB5CB6"/>
    <w:rsid w:val="00BB600D"/>
    <w:rsid w:val="00BB73C3"/>
    <w:rsid w:val="00BC08A3"/>
    <w:rsid w:val="00BC17A1"/>
    <w:rsid w:val="00BC3587"/>
    <w:rsid w:val="00BC482B"/>
    <w:rsid w:val="00BC4919"/>
    <w:rsid w:val="00BC4988"/>
    <w:rsid w:val="00BC4C80"/>
    <w:rsid w:val="00BC4C9A"/>
    <w:rsid w:val="00BC5595"/>
    <w:rsid w:val="00BC57F9"/>
    <w:rsid w:val="00BC6062"/>
    <w:rsid w:val="00BC6816"/>
    <w:rsid w:val="00BC6A3B"/>
    <w:rsid w:val="00BC6BCF"/>
    <w:rsid w:val="00BD130D"/>
    <w:rsid w:val="00BD1A11"/>
    <w:rsid w:val="00BD4131"/>
    <w:rsid w:val="00BD4411"/>
    <w:rsid w:val="00BD4EBA"/>
    <w:rsid w:val="00BD4FC1"/>
    <w:rsid w:val="00BD5556"/>
    <w:rsid w:val="00BD5BE1"/>
    <w:rsid w:val="00BD66E6"/>
    <w:rsid w:val="00BD6A2C"/>
    <w:rsid w:val="00BD70DE"/>
    <w:rsid w:val="00BD736C"/>
    <w:rsid w:val="00BD77F0"/>
    <w:rsid w:val="00BE08EA"/>
    <w:rsid w:val="00BE0F42"/>
    <w:rsid w:val="00BE0FF5"/>
    <w:rsid w:val="00BE16CB"/>
    <w:rsid w:val="00BE18BD"/>
    <w:rsid w:val="00BE1E8A"/>
    <w:rsid w:val="00BE2D8B"/>
    <w:rsid w:val="00BE2EAA"/>
    <w:rsid w:val="00BE3600"/>
    <w:rsid w:val="00BE371E"/>
    <w:rsid w:val="00BE3FA6"/>
    <w:rsid w:val="00BE4343"/>
    <w:rsid w:val="00BE4BDC"/>
    <w:rsid w:val="00BE4E7B"/>
    <w:rsid w:val="00BE6170"/>
    <w:rsid w:val="00BF0313"/>
    <w:rsid w:val="00BF1020"/>
    <w:rsid w:val="00BF141F"/>
    <w:rsid w:val="00BF1839"/>
    <w:rsid w:val="00BF2C7F"/>
    <w:rsid w:val="00BF430F"/>
    <w:rsid w:val="00BF53EC"/>
    <w:rsid w:val="00BF58E9"/>
    <w:rsid w:val="00BF6213"/>
    <w:rsid w:val="00C00516"/>
    <w:rsid w:val="00C00521"/>
    <w:rsid w:val="00C00C0C"/>
    <w:rsid w:val="00C00C85"/>
    <w:rsid w:val="00C01A5F"/>
    <w:rsid w:val="00C01ABF"/>
    <w:rsid w:val="00C01B47"/>
    <w:rsid w:val="00C02976"/>
    <w:rsid w:val="00C02FBE"/>
    <w:rsid w:val="00C031B3"/>
    <w:rsid w:val="00C038AA"/>
    <w:rsid w:val="00C0493F"/>
    <w:rsid w:val="00C05874"/>
    <w:rsid w:val="00C06543"/>
    <w:rsid w:val="00C06549"/>
    <w:rsid w:val="00C073C6"/>
    <w:rsid w:val="00C10C68"/>
    <w:rsid w:val="00C1104D"/>
    <w:rsid w:val="00C11263"/>
    <w:rsid w:val="00C11814"/>
    <w:rsid w:val="00C1338C"/>
    <w:rsid w:val="00C145E6"/>
    <w:rsid w:val="00C14924"/>
    <w:rsid w:val="00C14FEB"/>
    <w:rsid w:val="00C1540A"/>
    <w:rsid w:val="00C15772"/>
    <w:rsid w:val="00C15AE4"/>
    <w:rsid w:val="00C165B0"/>
    <w:rsid w:val="00C16E82"/>
    <w:rsid w:val="00C2043E"/>
    <w:rsid w:val="00C20C2D"/>
    <w:rsid w:val="00C2179D"/>
    <w:rsid w:val="00C2246D"/>
    <w:rsid w:val="00C229BB"/>
    <w:rsid w:val="00C22B04"/>
    <w:rsid w:val="00C22D82"/>
    <w:rsid w:val="00C230D1"/>
    <w:rsid w:val="00C2365F"/>
    <w:rsid w:val="00C245F4"/>
    <w:rsid w:val="00C2495B"/>
    <w:rsid w:val="00C24B50"/>
    <w:rsid w:val="00C24E56"/>
    <w:rsid w:val="00C254D0"/>
    <w:rsid w:val="00C277FA"/>
    <w:rsid w:val="00C27B6D"/>
    <w:rsid w:val="00C30899"/>
    <w:rsid w:val="00C30DEA"/>
    <w:rsid w:val="00C3269B"/>
    <w:rsid w:val="00C33308"/>
    <w:rsid w:val="00C33E14"/>
    <w:rsid w:val="00C3430D"/>
    <w:rsid w:val="00C35526"/>
    <w:rsid w:val="00C3617B"/>
    <w:rsid w:val="00C36342"/>
    <w:rsid w:val="00C37227"/>
    <w:rsid w:val="00C402C8"/>
    <w:rsid w:val="00C41BFA"/>
    <w:rsid w:val="00C421AC"/>
    <w:rsid w:val="00C422C9"/>
    <w:rsid w:val="00C42710"/>
    <w:rsid w:val="00C42C65"/>
    <w:rsid w:val="00C43196"/>
    <w:rsid w:val="00C4537D"/>
    <w:rsid w:val="00C45A16"/>
    <w:rsid w:val="00C45BE9"/>
    <w:rsid w:val="00C4768B"/>
    <w:rsid w:val="00C47CC2"/>
    <w:rsid w:val="00C500A7"/>
    <w:rsid w:val="00C50979"/>
    <w:rsid w:val="00C50983"/>
    <w:rsid w:val="00C51C1B"/>
    <w:rsid w:val="00C51DDC"/>
    <w:rsid w:val="00C52036"/>
    <w:rsid w:val="00C54524"/>
    <w:rsid w:val="00C5504C"/>
    <w:rsid w:val="00C553EA"/>
    <w:rsid w:val="00C55867"/>
    <w:rsid w:val="00C55C44"/>
    <w:rsid w:val="00C56361"/>
    <w:rsid w:val="00C56E0A"/>
    <w:rsid w:val="00C57C16"/>
    <w:rsid w:val="00C57D9C"/>
    <w:rsid w:val="00C60350"/>
    <w:rsid w:val="00C61521"/>
    <w:rsid w:val="00C619F2"/>
    <w:rsid w:val="00C628C5"/>
    <w:rsid w:val="00C62D4A"/>
    <w:rsid w:val="00C638A8"/>
    <w:rsid w:val="00C64D9C"/>
    <w:rsid w:val="00C66466"/>
    <w:rsid w:val="00C66B32"/>
    <w:rsid w:val="00C66E1E"/>
    <w:rsid w:val="00C66F7A"/>
    <w:rsid w:val="00C67B8D"/>
    <w:rsid w:val="00C67BEC"/>
    <w:rsid w:val="00C70584"/>
    <w:rsid w:val="00C70AD9"/>
    <w:rsid w:val="00C71E03"/>
    <w:rsid w:val="00C72912"/>
    <w:rsid w:val="00C72DCD"/>
    <w:rsid w:val="00C7360C"/>
    <w:rsid w:val="00C737CA"/>
    <w:rsid w:val="00C73D3F"/>
    <w:rsid w:val="00C749B3"/>
    <w:rsid w:val="00C749BE"/>
    <w:rsid w:val="00C74F06"/>
    <w:rsid w:val="00C75628"/>
    <w:rsid w:val="00C75D66"/>
    <w:rsid w:val="00C76213"/>
    <w:rsid w:val="00C771C5"/>
    <w:rsid w:val="00C80339"/>
    <w:rsid w:val="00C80CD8"/>
    <w:rsid w:val="00C8114F"/>
    <w:rsid w:val="00C83A05"/>
    <w:rsid w:val="00C83BB0"/>
    <w:rsid w:val="00C84188"/>
    <w:rsid w:val="00C842C3"/>
    <w:rsid w:val="00C84B93"/>
    <w:rsid w:val="00C8502D"/>
    <w:rsid w:val="00C8509A"/>
    <w:rsid w:val="00C8586F"/>
    <w:rsid w:val="00C85A00"/>
    <w:rsid w:val="00C86530"/>
    <w:rsid w:val="00C86C75"/>
    <w:rsid w:val="00C871EB"/>
    <w:rsid w:val="00C87277"/>
    <w:rsid w:val="00C87561"/>
    <w:rsid w:val="00C90433"/>
    <w:rsid w:val="00C9045E"/>
    <w:rsid w:val="00C90D93"/>
    <w:rsid w:val="00C911F9"/>
    <w:rsid w:val="00C9178A"/>
    <w:rsid w:val="00C91D4C"/>
    <w:rsid w:val="00C92164"/>
    <w:rsid w:val="00C9352E"/>
    <w:rsid w:val="00C9564A"/>
    <w:rsid w:val="00C95661"/>
    <w:rsid w:val="00C95DEE"/>
    <w:rsid w:val="00C96FA9"/>
    <w:rsid w:val="00C97B0C"/>
    <w:rsid w:val="00C97CD7"/>
    <w:rsid w:val="00CA031A"/>
    <w:rsid w:val="00CA0330"/>
    <w:rsid w:val="00CA13AC"/>
    <w:rsid w:val="00CA1790"/>
    <w:rsid w:val="00CA1E23"/>
    <w:rsid w:val="00CA2573"/>
    <w:rsid w:val="00CA3337"/>
    <w:rsid w:val="00CA3839"/>
    <w:rsid w:val="00CA4BA8"/>
    <w:rsid w:val="00CA5749"/>
    <w:rsid w:val="00CA5E68"/>
    <w:rsid w:val="00CA73CC"/>
    <w:rsid w:val="00CA7A5D"/>
    <w:rsid w:val="00CB022D"/>
    <w:rsid w:val="00CB1B75"/>
    <w:rsid w:val="00CB1B90"/>
    <w:rsid w:val="00CB2123"/>
    <w:rsid w:val="00CB2CDC"/>
    <w:rsid w:val="00CB300A"/>
    <w:rsid w:val="00CB3308"/>
    <w:rsid w:val="00CB36B6"/>
    <w:rsid w:val="00CB3783"/>
    <w:rsid w:val="00CB3A0E"/>
    <w:rsid w:val="00CB410E"/>
    <w:rsid w:val="00CB618A"/>
    <w:rsid w:val="00CB66B7"/>
    <w:rsid w:val="00CB7713"/>
    <w:rsid w:val="00CC118A"/>
    <w:rsid w:val="00CC17DF"/>
    <w:rsid w:val="00CC2194"/>
    <w:rsid w:val="00CC2343"/>
    <w:rsid w:val="00CC256D"/>
    <w:rsid w:val="00CC2C0D"/>
    <w:rsid w:val="00CC2E3E"/>
    <w:rsid w:val="00CC342C"/>
    <w:rsid w:val="00CC4042"/>
    <w:rsid w:val="00CC562A"/>
    <w:rsid w:val="00CC589A"/>
    <w:rsid w:val="00CC598B"/>
    <w:rsid w:val="00CC5C98"/>
    <w:rsid w:val="00CC606D"/>
    <w:rsid w:val="00CC68D7"/>
    <w:rsid w:val="00CC7116"/>
    <w:rsid w:val="00CC7899"/>
    <w:rsid w:val="00CD0744"/>
    <w:rsid w:val="00CD15FE"/>
    <w:rsid w:val="00CD183A"/>
    <w:rsid w:val="00CD1961"/>
    <w:rsid w:val="00CD2A15"/>
    <w:rsid w:val="00CD30DD"/>
    <w:rsid w:val="00CD3265"/>
    <w:rsid w:val="00CD37F9"/>
    <w:rsid w:val="00CD3A40"/>
    <w:rsid w:val="00CD46E8"/>
    <w:rsid w:val="00CD470A"/>
    <w:rsid w:val="00CD530A"/>
    <w:rsid w:val="00CD546B"/>
    <w:rsid w:val="00CD60BC"/>
    <w:rsid w:val="00CD6B1D"/>
    <w:rsid w:val="00CD76D3"/>
    <w:rsid w:val="00CD7B4F"/>
    <w:rsid w:val="00CD7BD7"/>
    <w:rsid w:val="00CE0626"/>
    <w:rsid w:val="00CE0A64"/>
    <w:rsid w:val="00CE1F9D"/>
    <w:rsid w:val="00CE241C"/>
    <w:rsid w:val="00CE2B35"/>
    <w:rsid w:val="00CE3516"/>
    <w:rsid w:val="00CE37A1"/>
    <w:rsid w:val="00CE3B22"/>
    <w:rsid w:val="00CE45C7"/>
    <w:rsid w:val="00CE625E"/>
    <w:rsid w:val="00CE7061"/>
    <w:rsid w:val="00CF07C2"/>
    <w:rsid w:val="00CF17D0"/>
    <w:rsid w:val="00CF2095"/>
    <w:rsid w:val="00CF23F9"/>
    <w:rsid w:val="00CF254F"/>
    <w:rsid w:val="00CF33CC"/>
    <w:rsid w:val="00CF4544"/>
    <w:rsid w:val="00CF520F"/>
    <w:rsid w:val="00CF5B5D"/>
    <w:rsid w:val="00CF6E2C"/>
    <w:rsid w:val="00CF704B"/>
    <w:rsid w:val="00CF7722"/>
    <w:rsid w:val="00D0137F"/>
    <w:rsid w:val="00D01A85"/>
    <w:rsid w:val="00D0219D"/>
    <w:rsid w:val="00D024A3"/>
    <w:rsid w:val="00D02DC5"/>
    <w:rsid w:val="00D03D77"/>
    <w:rsid w:val="00D03EE5"/>
    <w:rsid w:val="00D04824"/>
    <w:rsid w:val="00D04A0F"/>
    <w:rsid w:val="00D05E50"/>
    <w:rsid w:val="00D10455"/>
    <w:rsid w:val="00D116B6"/>
    <w:rsid w:val="00D11F08"/>
    <w:rsid w:val="00D1235D"/>
    <w:rsid w:val="00D13E4B"/>
    <w:rsid w:val="00D14009"/>
    <w:rsid w:val="00D143A8"/>
    <w:rsid w:val="00D1497B"/>
    <w:rsid w:val="00D153E9"/>
    <w:rsid w:val="00D15690"/>
    <w:rsid w:val="00D15944"/>
    <w:rsid w:val="00D166FD"/>
    <w:rsid w:val="00D16729"/>
    <w:rsid w:val="00D174E2"/>
    <w:rsid w:val="00D17C36"/>
    <w:rsid w:val="00D2014D"/>
    <w:rsid w:val="00D20F6F"/>
    <w:rsid w:val="00D220D6"/>
    <w:rsid w:val="00D22966"/>
    <w:rsid w:val="00D22B9A"/>
    <w:rsid w:val="00D22FA5"/>
    <w:rsid w:val="00D2385C"/>
    <w:rsid w:val="00D24217"/>
    <w:rsid w:val="00D24707"/>
    <w:rsid w:val="00D2479A"/>
    <w:rsid w:val="00D25CDD"/>
    <w:rsid w:val="00D25EFA"/>
    <w:rsid w:val="00D26164"/>
    <w:rsid w:val="00D26DB0"/>
    <w:rsid w:val="00D27523"/>
    <w:rsid w:val="00D27DB8"/>
    <w:rsid w:val="00D30ADA"/>
    <w:rsid w:val="00D31018"/>
    <w:rsid w:val="00D311B5"/>
    <w:rsid w:val="00D31B12"/>
    <w:rsid w:val="00D32504"/>
    <w:rsid w:val="00D33798"/>
    <w:rsid w:val="00D3389E"/>
    <w:rsid w:val="00D33D53"/>
    <w:rsid w:val="00D34325"/>
    <w:rsid w:val="00D355A4"/>
    <w:rsid w:val="00D35BE0"/>
    <w:rsid w:val="00D365F8"/>
    <w:rsid w:val="00D367DB"/>
    <w:rsid w:val="00D369C3"/>
    <w:rsid w:val="00D36AA7"/>
    <w:rsid w:val="00D3731E"/>
    <w:rsid w:val="00D401F7"/>
    <w:rsid w:val="00D40273"/>
    <w:rsid w:val="00D4046B"/>
    <w:rsid w:val="00D40ED0"/>
    <w:rsid w:val="00D41072"/>
    <w:rsid w:val="00D410A6"/>
    <w:rsid w:val="00D41677"/>
    <w:rsid w:val="00D42584"/>
    <w:rsid w:val="00D430BC"/>
    <w:rsid w:val="00D430C3"/>
    <w:rsid w:val="00D432D3"/>
    <w:rsid w:val="00D43EE2"/>
    <w:rsid w:val="00D43F50"/>
    <w:rsid w:val="00D445F6"/>
    <w:rsid w:val="00D44C7E"/>
    <w:rsid w:val="00D45648"/>
    <w:rsid w:val="00D45B47"/>
    <w:rsid w:val="00D45F27"/>
    <w:rsid w:val="00D46FFC"/>
    <w:rsid w:val="00D51223"/>
    <w:rsid w:val="00D51B00"/>
    <w:rsid w:val="00D5208A"/>
    <w:rsid w:val="00D524F4"/>
    <w:rsid w:val="00D52940"/>
    <w:rsid w:val="00D5307C"/>
    <w:rsid w:val="00D53B15"/>
    <w:rsid w:val="00D53C76"/>
    <w:rsid w:val="00D544AF"/>
    <w:rsid w:val="00D54834"/>
    <w:rsid w:val="00D560A0"/>
    <w:rsid w:val="00D56581"/>
    <w:rsid w:val="00D569F5"/>
    <w:rsid w:val="00D57822"/>
    <w:rsid w:val="00D6000E"/>
    <w:rsid w:val="00D61BD9"/>
    <w:rsid w:val="00D62BF5"/>
    <w:rsid w:val="00D633B9"/>
    <w:rsid w:val="00D635A5"/>
    <w:rsid w:val="00D6497C"/>
    <w:rsid w:val="00D64B16"/>
    <w:rsid w:val="00D67EBA"/>
    <w:rsid w:val="00D7187F"/>
    <w:rsid w:val="00D72431"/>
    <w:rsid w:val="00D72676"/>
    <w:rsid w:val="00D72802"/>
    <w:rsid w:val="00D7288B"/>
    <w:rsid w:val="00D72B31"/>
    <w:rsid w:val="00D72DC8"/>
    <w:rsid w:val="00D72DCB"/>
    <w:rsid w:val="00D72E97"/>
    <w:rsid w:val="00D73267"/>
    <w:rsid w:val="00D738B8"/>
    <w:rsid w:val="00D73C4B"/>
    <w:rsid w:val="00D73DB8"/>
    <w:rsid w:val="00D74592"/>
    <w:rsid w:val="00D76A3A"/>
    <w:rsid w:val="00D76BEC"/>
    <w:rsid w:val="00D80B2C"/>
    <w:rsid w:val="00D80F6F"/>
    <w:rsid w:val="00D82312"/>
    <w:rsid w:val="00D824D8"/>
    <w:rsid w:val="00D82B3A"/>
    <w:rsid w:val="00D82B8B"/>
    <w:rsid w:val="00D83003"/>
    <w:rsid w:val="00D830BE"/>
    <w:rsid w:val="00D83710"/>
    <w:rsid w:val="00D83E50"/>
    <w:rsid w:val="00D85E81"/>
    <w:rsid w:val="00D86D15"/>
    <w:rsid w:val="00D911D3"/>
    <w:rsid w:val="00D91966"/>
    <w:rsid w:val="00D91DFB"/>
    <w:rsid w:val="00D92C30"/>
    <w:rsid w:val="00D9314F"/>
    <w:rsid w:val="00D93232"/>
    <w:rsid w:val="00D934D4"/>
    <w:rsid w:val="00D94245"/>
    <w:rsid w:val="00D944FF"/>
    <w:rsid w:val="00D948EF"/>
    <w:rsid w:val="00D9671B"/>
    <w:rsid w:val="00D969B5"/>
    <w:rsid w:val="00D96A38"/>
    <w:rsid w:val="00D96CC0"/>
    <w:rsid w:val="00D9744C"/>
    <w:rsid w:val="00DA01D9"/>
    <w:rsid w:val="00DA07E4"/>
    <w:rsid w:val="00DA0D68"/>
    <w:rsid w:val="00DA27A0"/>
    <w:rsid w:val="00DA2AC6"/>
    <w:rsid w:val="00DA44A6"/>
    <w:rsid w:val="00DA45A3"/>
    <w:rsid w:val="00DA4680"/>
    <w:rsid w:val="00DA5273"/>
    <w:rsid w:val="00DA562E"/>
    <w:rsid w:val="00DA578D"/>
    <w:rsid w:val="00DA5977"/>
    <w:rsid w:val="00DA786F"/>
    <w:rsid w:val="00DA7BB7"/>
    <w:rsid w:val="00DB0526"/>
    <w:rsid w:val="00DB1197"/>
    <w:rsid w:val="00DB1D8D"/>
    <w:rsid w:val="00DB2C81"/>
    <w:rsid w:val="00DB4DB9"/>
    <w:rsid w:val="00DB4EF2"/>
    <w:rsid w:val="00DB5259"/>
    <w:rsid w:val="00DB61CF"/>
    <w:rsid w:val="00DB7462"/>
    <w:rsid w:val="00DB7809"/>
    <w:rsid w:val="00DC0EF6"/>
    <w:rsid w:val="00DC1BB5"/>
    <w:rsid w:val="00DC202F"/>
    <w:rsid w:val="00DC2078"/>
    <w:rsid w:val="00DC2A7A"/>
    <w:rsid w:val="00DC340A"/>
    <w:rsid w:val="00DC3A4C"/>
    <w:rsid w:val="00DC3B72"/>
    <w:rsid w:val="00DC56EC"/>
    <w:rsid w:val="00DC59CA"/>
    <w:rsid w:val="00DC66B0"/>
    <w:rsid w:val="00DC7B2A"/>
    <w:rsid w:val="00DD268D"/>
    <w:rsid w:val="00DD2C84"/>
    <w:rsid w:val="00DD30D5"/>
    <w:rsid w:val="00DD3576"/>
    <w:rsid w:val="00DD3D28"/>
    <w:rsid w:val="00DD4306"/>
    <w:rsid w:val="00DD4778"/>
    <w:rsid w:val="00DD48EC"/>
    <w:rsid w:val="00DD7314"/>
    <w:rsid w:val="00DE00BD"/>
    <w:rsid w:val="00DE09BC"/>
    <w:rsid w:val="00DE0AAE"/>
    <w:rsid w:val="00DE0FE4"/>
    <w:rsid w:val="00DE20F7"/>
    <w:rsid w:val="00DE4177"/>
    <w:rsid w:val="00DE52FA"/>
    <w:rsid w:val="00DE5640"/>
    <w:rsid w:val="00DE56CB"/>
    <w:rsid w:val="00DE577D"/>
    <w:rsid w:val="00DE608C"/>
    <w:rsid w:val="00DE705B"/>
    <w:rsid w:val="00DE759B"/>
    <w:rsid w:val="00DE7A4E"/>
    <w:rsid w:val="00DE7EDD"/>
    <w:rsid w:val="00DF0269"/>
    <w:rsid w:val="00DF1B76"/>
    <w:rsid w:val="00DF2019"/>
    <w:rsid w:val="00DF2D58"/>
    <w:rsid w:val="00DF3606"/>
    <w:rsid w:val="00DF3906"/>
    <w:rsid w:val="00DF606C"/>
    <w:rsid w:val="00DF66FA"/>
    <w:rsid w:val="00DF7338"/>
    <w:rsid w:val="00E00380"/>
    <w:rsid w:val="00E01214"/>
    <w:rsid w:val="00E012C3"/>
    <w:rsid w:val="00E02CA1"/>
    <w:rsid w:val="00E04025"/>
    <w:rsid w:val="00E04A97"/>
    <w:rsid w:val="00E04F19"/>
    <w:rsid w:val="00E053EC"/>
    <w:rsid w:val="00E06C4A"/>
    <w:rsid w:val="00E07672"/>
    <w:rsid w:val="00E077B6"/>
    <w:rsid w:val="00E10243"/>
    <w:rsid w:val="00E10B58"/>
    <w:rsid w:val="00E11F15"/>
    <w:rsid w:val="00E12ABF"/>
    <w:rsid w:val="00E13C4B"/>
    <w:rsid w:val="00E14CF4"/>
    <w:rsid w:val="00E1670F"/>
    <w:rsid w:val="00E170DF"/>
    <w:rsid w:val="00E175B7"/>
    <w:rsid w:val="00E177EB"/>
    <w:rsid w:val="00E17866"/>
    <w:rsid w:val="00E213B3"/>
    <w:rsid w:val="00E21B29"/>
    <w:rsid w:val="00E21B9D"/>
    <w:rsid w:val="00E21D35"/>
    <w:rsid w:val="00E21F2A"/>
    <w:rsid w:val="00E22DF9"/>
    <w:rsid w:val="00E23486"/>
    <w:rsid w:val="00E25462"/>
    <w:rsid w:val="00E25971"/>
    <w:rsid w:val="00E25FE6"/>
    <w:rsid w:val="00E27180"/>
    <w:rsid w:val="00E273EC"/>
    <w:rsid w:val="00E2779E"/>
    <w:rsid w:val="00E27888"/>
    <w:rsid w:val="00E30434"/>
    <w:rsid w:val="00E31229"/>
    <w:rsid w:val="00E31359"/>
    <w:rsid w:val="00E31E87"/>
    <w:rsid w:val="00E33191"/>
    <w:rsid w:val="00E33B5F"/>
    <w:rsid w:val="00E33E01"/>
    <w:rsid w:val="00E347AD"/>
    <w:rsid w:val="00E359B0"/>
    <w:rsid w:val="00E36A5F"/>
    <w:rsid w:val="00E378E9"/>
    <w:rsid w:val="00E4029B"/>
    <w:rsid w:val="00E4138B"/>
    <w:rsid w:val="00E4146F"/>
    <w:rsid w:val="00E4226D"/>
    <w:rsid w:val="00E434BD"/>
    <w:rsid w:val="00E4461C"/>
    <w:rsid w:val="00E44F2B"/>
    <w:rsid w:val="00E456BD"/>
    <w:rsid w:val="00E4578B"/>
    <w:rsid w:val="00E45DD2"/>
    <w:rsid w:val="00E5076E"/>
    <w:rsid w:val="00E50CDD"/>
    <w:rsid w:val="00E50E2A"/>
    <w:rsid w:val="00E510AA"/>
    <w:rsid w:val="00E5125F"/>
    <w:rsid w:val="00E524DA"/>
    <w:rsid w:val="00E52B94"/>
    <w:rsid w:val="00E52D0F"/>
    <w:rsid w:val="00E52F6C"/>
    <w:rsid w:val="00E536FB"/>
    <w:rsid w:val="00E53930"/>
    <w:rsid w:val="00E549AF"/>
    <w:rsid w:val="00E5509F"/>
    <w:rsid w:val="00E554D8"/>
    <w:rsid w:val="00E55EDA"/>
    <w:rsid w:val="00E5655D"/>
    <w:rsid w:val="00E565A6"/>
    <w:rsid w:val="00E56EFA"/>
    <w:rsid w:val="00E57ABE"/>
    <w:rsid w:val="00E57FFA"/>
    <w:rsid w:val="00E60807"/>
    <w:rsid w:val="00E60ACF"/>
    <w:rsid w:val="00E60B62"/>
    <w:rsid w:val="00E60B95"/>
    <w:rsid w:val="00E61048"/>
    <w:rsid w:val="00E61903"/>
    <w:rsid w:val="00E61F3E"/>
    <w:rsid w:val="00E626D4"/>
    <w:rsid w:val="00E63272"/>
    <w:rsid w:val="00E6365B"/>
    <w:rsid w:val="00E6482D"/>
    <w:rsid w:val="00E649B4"/>
    <w:rsid w:val="00E649F6"/>
    <w:rsid w:val="00E659F5"/>
    <w:rsid w:val="00E661E3"/>
    <w:rsid w:val="00E672BB"/>
    <w:rsid w:val="00E6796F"/>
    <w:rsid w:val="00E67DE3"/>
    <w:rsid w:val="00E708B6"/>
    <w:rsid w:val="00E70F91"/>
    <w:rsid w:val="00E7147B"/>
    <w:rsid w:val="00E715AF"/>
    <w:rsid w:val="00E717D9"/>
    <w:rsid w:val="00E71B8B"/>
    <w:rsid w:val="00E72540"/>
    <w:rsid w:val="00E73807"/>
    <w:rsid w:val="00E73D0A"/>
    <w:rsid w:val="00E74F6F"/>
    <w:rsid w:val="00E752C0"/>
    <w:rsid w:val="00E75B35"/>
    <w:rsid w:val="00E75E76"/>
    <w:rsid w:val="00E767F5"/>
    <w:rsid w:val="00E76F75"/>
    <w:rsid w:val="00E775B7"/>
    <w:rsid w:val="00E77665"/>
    <w:rsid w:val="00E776FB"/>
    <w:rsid w:val="00E804D5"/>
    <w:rsid w:val="00E80DD7"/>
    <w:rsid w:val="00E816B5"/>
    <w:rsid w:val="00E81BAF"/>
    <w:rsid w:val="00E82C60"/>
    <w:rsid w:val="00E832C0"/>
    <w:rsid w:val="00E832CD"/>
    <w:rsid w:val="00E8353F"/>
    <w:rsid w:val="00E836FE"/>
    <w:rsid w:val="00E848D5"/>
    <w:rsid w:val="00E84C4B"/>
    <w:rsid w:val="00E853DF"/>
    <w:rsid w:val="00E8541A"/>
    <w:rsid w:val="00E85E1E"/>
    <w:rsid w:val="00E862C2"/>
    <w:rsid w:val="00E86BA2"/>
    <w:rsid w:val="00E871BD"/>
    <w:rsid w:val="00E91537"/>
    <w:rsid w:val="00E91583"/>
    <w:rsid w:val="00E922CA"/>
    <w:rsid w:val="00E92300"/>
    <w:rsid w:val="00E92F77"/>
    <w:rsid w:val="00E94160"/>
    <w:rsid w:val="00E9501B"/>
    <w:rsid w:val="00E95AAE"/>
    <w:rsid w:val="00EA013B"/>
    <w:rsid w:val="00EA045E"/>
    <w:rsid w:val="00EA18C5"/>
    <w:rsid w:val="00EA1AFA"/>
    <w:rsid w:val="00EA20F8"/>
    <w:rsid w:val="00EA2F4E"/>
    <w:rsid w:val="00EA3670"/>
    <w:rsid w:val="00EA4FE8"/>
    <w:rsid w:val="00EA617A"/>
    <w:rsid w:val="00EA6B47"/>
    <w:rsid w:val="00EA7FD8"/>
    <w:rsid w:val="00EB045C"/>
    <w:rsid w:val="00EB047F"/>
    <w:rsid w:val="00EB0DA0"/>
    <w:rsid w:val="00EB2036"/>
    <w:rsid w:val="00EB2D34"/>
    <w:rsid w:val="00EB33C1"/>
    <w:rsid w:val="00EB4D89"/>
    <w:rsid w:val="00EB50BB"/>
    <w:rsid w:val="00EB68F7"/>
    <w:rsid w:val="00EC06A9"/>
    <w:rsid w:val="00EC170C"/>
    <w:rsid w:val="00EC2A1E"/>
    <w:rsid w:val="00EC2BC3"/>
    <w:rsid w:val="00EC39DA"/>
    <w:rsid w:val="00EC3B95"/>
    <w:rsid w:val="00EC42DE"/>
    <w:rsid w:val="00EC52E4"/>
    <w:rsid w:val="00EC5A6E"/>
    <w:rsid w:val="00EC7567"/>
    <w:rsid w:val="00ED04BA"/>
    <w:rsid w:val="00ED0F51"/>
    <w:rsid w:val="00ED1B60"/>
    <w:rsid w:val="00ED1E5A"/>
    <w:rsid w:val="00ED23F2"/>
    <w:rsid w:val="00ED3131"/>
    <w:rsid w:val="00ED3FBD"/>
    <w:rsid w:val="00ED3FD4"/>
    <w:rsid w:val="00ED5357"/>
    <w:rsid w:val="00ED64D0"/>
    <w:rsid w:val="00ED6B3C"/>
    <w:rsid w:val="00ED6ED3"/>
    <w:rsid w:val="00ED6F60"/>
    <w:rsid w:val="00ED7298"/>
    <w:rsid w:val="00ED7CF5"/>
    <w:rsid w:val="00EE08CF"/>
    <w:rsid w:val="00EE1193"/>
    <w:rsid w:val="00EE19A9"/>
    <w:rsid w:val="00EE1F82"/>
    <w:rsid w:val="00EE26C0"/>
    <w:rsid w:val="00EE2A7A"/>
    <w:rsid w:val="00EE2E70"/>
    <w:rsid w:val="00EE35BF"/>
    <w:rsid w:val="00EE3DE0"/>
    <w:rsid w:val="00EE3FF1"/>
    <w:rsid w:val="00EE4FCB"/>
    <w:rsid w:val="00EE64CF"/>
    <w:rsid w:val="00EE6AB9"/>
    <w:rsid w:val="00EE6D5E"/>
    <w:rsid w:val="00EE6DCE"/>
    <w:rsid w:val="00EF1301"/>
    <w:rsid w:val="00EF4699"/>
    <w:rsid w:val="00EF47C6"/>
    <w:rsid w:val="00EF4DBB"/>
    <w:rsid w:val="00EF50A2"/>
    <w:rsid w:val="00EF6724"/>
    <w:rsid w:val="00EF6E07"/>
    <w:rsid w:val="00EF7499"/>
    <w:rsid w:val="00EF77D9"/>
    <w:rsid w:val="00EF7EFD"/>
    <w:rsid w:val="00F00286"/>
    <w:rsid w:val="00F007D5"/>
    <w:rsid w:val="00F02753"/>
    <w:rsid w:val="00F02B29"/>
    <w:rsid w:val="00F041C8"/>
    <w:rsid w:val="00F050FA"/>
    <w:rsid w:val="00F06112"/>
    <w:rsid w:val="00F074BB"/>
    <w:rsid w:val="00F074DC"/>
    <w:rsid w:val="00F10B47"/>
    <w:rsid w:val="00F10BBB"/>
    <w:rsid w:val="00F10BD5"/>
    <w:rsid w:val="00F10F7C"/>
    <w:rsid w:val="00F10F84"/>
    <w:rsid w:val="00F111EC"/>
    <w:rsid w:val="00F11420"/>
    <w:rsid w:val="00F11739"/>
    <w:rsid w:val="00F12A90"/>
    <w:rsid w:val="00F12E66"/>
    <w:rsid w:val="00F13D25"/>
    <w:rsid w:val="00F1463C"/>
    <w:rsid w:val="00F147CE"/>
    <w:rsid w:val="00F14B49"/>
    <w:rsid w:val="00F1514B"/>
    <w:rsid w:val="00F151DA"/>
    <w:rsid w:val="00F154A3"/>
    <w:rsid w:val="00F16ED2"/>
    <w:rsid w:val="00F17272"/>
    <w:rsid w:val="00F212D7"/>
    <w:rsid w:val="00F21660"/>
    <w:rsid w:val="00F22C10"/>
    <w:rsid w:val="00F232D6"/>
    <w:rsid w:val="00F23D0B"/>
    <w:rsid w:val="00F23D2E"/>
    <w:rsid w:val="00F23E2D"/>
    <w:rsid w:val="00F24623"/>
    <w:rsid w:val="00F24AE7"/>
    <w:rsid w:val="00F25212"/>
    <w:rsid w:val="00F27965"/>
    <w:rsid w:val="00F301EB"/>
    <w:rsid w:val="00F308BD"/>
    <w:rsid w:val="00F31FDA"/>
    <w:rsid w:val="00F32337"/>
    <w:rsid w:val="00F32762"/>
    <w:rsid w:val="00F3403D"/>
    <w:rsid w:val="00F349E4"/>
    <w:rsid w:val="00F364FE"/>
    <w:rsid w:val="00F36612"/>
    <w:rsid w:val="00F3678A"/>
    <w:rsid w:val="00F37556"/>
    <w:rsid w:val="00F37AB4"/>
    <w:rsid w:val="00F40223"/>
    <w:rsid w:val="00F41A23"/>
    <w:rsid w:val="00F421F8"/>
    <w:rsid w:val="00F42FE7"/>
    <w:rsid w:val="00F44A29"/>
    <w:rsid w:val="00F455A8"/>
    <w:rsid w:val="00F46582"/>
    <w:rsid w:val="00F47CB2"/>
    <w:rsid w:val="00F50B11"/>
    <w:rsid w:val="00F52EBA"/>
    <w:rsid w:val="00F52EE6"/>
    <w:rsid w:val="00F53084"/>
    <w:rsid w:val="00F5328C"/>
    <w:rsid w:val="00F5395A"/>
    <w:rsid w:val="00F54292"/>
    <w:rsid w:val="00F54347"/>
    <w:rsid w:val="00F54E52"/>
    <w:rsid w:val="00F5631E"/>
    <w:rsid w:val="00F56394"/>
    <w:rsid w:val="00F57465"/>
    <w:rsid w:val="00F6061A"/>
    <w:rsid w:val="00F60BDD"/>
    <w:rsid w:val="00F61A14"/>
    <w:rsid w:val="00F64309"/>
    <w:rsid w:val="00F64793"/>
    <w:rsid w:val="00F65C92"/>
    <w:rsid w:val="00F67CB1"/>
    <w:rsid w:val="00F67F59"/>
    <w:rsid w:val="00F714E9"/>
    <w:rsid w:val="00F71977"/>
    <w:rsid w:val="00F72AD0"/>
    <w:rsid w:val="00F75A6D"/>
    <w:rsid w:val="00F75D9C"/>
    <w:rsid w:val="00F75E1B"/>
    <w:rsid w:val="00F760E2"/>
    <w:rsid w:val="00F769B8"/>
    <w:rsid w:val="00F76CB8"/>
    <w:rsid w:val="00F76DFD"/>
    <w:rsid w:val="00F773A8"/>
    <w:rsid w:val="00F778E7"/>
    <w:rsid w:val="00F77CDA"/>
    <w:rsid w:val="00F81412"/>
    <w:rsid w:val="00F82974"/>
    <w:rsid w:val="00F83773"/>
    <w:rsid w:val="00F83EED"/>
    <w:rsid w:val="00F83F35"/>
    <w:rsid w:val="00F84FA9"/>
    <w:rsid w:val="00F859C9"/>
    <w:rsid w:val="00F85C65"/>
    <w:rsid w:val="00F85DA2"/>
    <w:rsid w:val="00F860B5"/>
    <w:rsid w:val="00F861EF"/>
    <w:rsid w:val="00F86ADD"/>
    <w:rsid w:val="00F90315"/>
    <w:rsid w:val="00F90620"/>
    <w:rsid w:val="00F9131A"/>
    <w:rsid w:val="00F91900"/>
    <w:rsid w:val="00F9206B"/>
    <w:rsid w:val="00F93BA2"/>
    <w:rsid w:val="00F93D80"/>
    <w:rsid w:val="00F940AF"/>
    <w:rsid w:val="00F94DD3"/>
    <w:rsid w:val="00F9534B"/>
    <w:rsid w:val="00F954BA"/>
    <w:rsid w:val="00F95A2B"/>
    <w:rsid w:val="00F96180"/>
    <w:rsid w:val="00F965EF"/>
    <w:rsid w:val="00F968C9"/>
    <w:rsid w:val="00F96BE5"/>
    <w:rsid w:val="00F97141"/>
    <w:rsid w:val="00F973E1"/>
    <w:rsid w:val="00F97609"/>
    <w:rsid w:val="00F977FF"/>
    <w:rsid w:val="00FA0F28"/>
    <w:rsid w:val="00FA1799"/>
    <w:rsid w:val="00FA269D"/>
    <w:rsid w:val="00FA2BB3"/>
    <w:rsid w:val="00FA368E"/>
    <w:rsid w:val="00FA37B1"/>
    <w:rsid w:val="00FA4C3F"/>
    <w:rsid w:val="00FA4F62"/>
    <w:rsid w:val="00FA5F20"/>
    <w:rsid w:val="00FA7463"/>
    <w:rsid w:val="00FB00A3"/>
    <w:rsid w:val="00FB0538"/>
    <w:rsid w:val="00FB05D6"/>
    <w:rsid w:val="00FB05D7"/>
    <w:rsid w:val="00FB0EAA"/>
    <w:rsid w:val="00FB1937"/>
    <w:rsid w:val="00FB2AAD"/>
    <w:rsid w:val="00FB2ACD"/>
    <w:rsid w:val="00FB34C4"/>
    <w:rsid w:val="00FB3C28"/>
    <w:rsid w:val="00FB5840"/>
    <w:rsid w:val="00FB783D"/>
    <w:rsid w:val="00FC1582"/>
    <w:rsid w:val="00FC24EE"/>
    <w:rsid w:val="00FC2D55"/>
    <w:rsid w:val="00FC2E45"/>
    <w:rsid w:val="00FC3DD3"/>
    <w:rsid w:val="00FC47ED"/>
    <w:rsid w:val="00FC56E0"/>
    <w:rsid w:val="00FC59A6"/>
    <w:rsid w:val="00FC6CEB"/>
    <w:rsid w:val="00FD18FB"/>
    <w:rsid w:val="00FD31FE"/>
    <w:rsid w:val="00FD3E5B"/>
    <w:rsid w:val="00FD3F51"/>
    <w:rsid w:val="00FD4C4B"/>
    <w:rsid w:val="00FD590F"/>
    <w:rsid w:val="00FD5A2A"/>
    <w:rsid w:val="00FD64A8"/>
    <w:rsid w:val="00FD6696"/>
    <w:rsid w:val="00FD67DE"/>
    <w:rsid w:val="00FD693B"/>
    <w:rsid w:val="00FE0734"/>
    <w:rsid w:val="00FE0894"/>
    <w:rsid w:val="00FE21BF"/>
    <w:rsid w:val="00FE34D9"/>
    <w:rsid w:val="00FE4275"/>
    <w:rsid w:val="00FE534A"/>
    <w:rsid w:val="00FE622D"/>
    <w:rsid w:val="00FE7140"/>
    <w:rsid w:val="00FF0549"/>
    <w:rsid w:val="00FF07C9"/>
    <w:rsid w:val="00FF08C8"/>
    <w:rsid w:val="00FF0A62"/>
    <w:rsid w:val="00FF100F"/>
    <w:rsid w:val="00FF1118"/>
    <w:rsid w:val="00FF1774"/>
    <w:rsid w:val="00FF17D2"/>
    <w:rsid w:val="00FF18A7"/>
    <w:rsid w:val="00FF1977"/>
    <w:rsid w:val="00FF1B08"/>
    <w:rsid w:val="00FF1B8D"/>
    <w:rsid w:val="00FF285A"/>
    <w:rsid w:val="00FF3CD8"/>
    <w:rsid w:val="00FF4F00"/>
    <w:rsid w:val="00FF54C9"/>
    <w:rsid w:val="00FF57F7"/>
    <w:rsid w:val="00FF5CB3"/>
    <w:rsid w:val="00FF5DC9"/>
    <w:rsid w:val="00FF61C6"/>
    <w:rsid w:val="00FF6282"/>
    <w:rsid w:val="00FF62FE"/>
    <w:rsid w:val="00FF75D6"/>
    <w:rsid w:val="00FF7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ED76"/>
  <w15:chartTrackingRefBased/>
  <w15:docId w15:val="{7C02A3FB-AE66-4786-A418-43F7A721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6"/>
    <w:pPr>
      <w:suppressAutoHyphens/>
    </w:pPr>
    <w:rPr>
      <w:sz w:val="24"/>
      <w:szCs w:val="24"/>
      <w:lang w:eastAsia="ar-SA"/>
    </w:rPr>
  </w:style>
  <w:style w:type="paragraph" w:styleId="Nagwek1">
    <w:name w:val="heading 1"/>
    <w:basedOn w:val="Normalny"/>
    <w:next w:val="Normalny"/>
    <w:link w:val="Nagwek1Znak"/>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uiPriority w:val="99"/>
    <w:qFormat/>
    <w:rsid w:val="005C4310"/>
    <w:pPr>
      <w:keepNext/>
      <w:spacing w:before="120"/>
      <w:jc w:val="both"/>
      <w:outlineLvl w:val="1"/>
    </w:pPr>
    <w:rPr>
      <w:b/>
      <w:bCs/>
      <w:sz w:val="22"/>
      <w:szCs w:val="22"/>
      <w:lang w:val="x-none"/>
    </w:rPr>
  </w:style>
  <w:style w:type="paragraph" w:styleId="Nagwek3">
    <w:name w:val="heading 3"/>
    <w:aliases w:val="ASAPHeading 3,h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uiPriority w:val="9"/>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qFormat/>
    <w:rsid w:val="005C4310"/>
    <w:pPr>
      <w:keepNext/>
      <w:numPr>
        <w:ilvl w:val="7"/>
        <w:numId w:val="2"/>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aliases w:val="ASAPHeading 3 Znak,h3 Znak"/>
    <w:link w:val="Nagwek3"/>
    <w:uiPriority w:val="9"/>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rsid w:val="00BA635F"/>
    <w:rPr>
      <w:rFonts w:ascii="Calibri" w:eastAsia="Times New Roman" w:hAnsi="Calibri" w:cs="Times New Roman"/>
      <w:sz w:val="24"/>
      <w:szCs w:val="24"/>
      <w:lang w:eastAsia="ar-SA"/>
    </w:rPr>
  </w:style>
  <w:style w:type="character" w:customStyle="1" w:styleId="Nagwek8Znak">
    <w:name w:val="Nagłówek 8 Znak"/>
    <w:link w:val="Nagwek8"/>
    <w:rsid w:val="00BA635F"/>
    <w:rPr>
      <w:rFonts w:ascii="Calibri" w:hAnsi="Calibri"/>
      <w:i/>
      <w:iCs/>
      <w:sz w:val="24"/>
      <w:szCs w:val="24"/>
      <w:lang w:val="x-none" w:eastAsia="ar-SA"/>
    </w:rPr>
  </w:style>
  <w:style w:type="character" w:customStyle="1" w:styleId="Nagwek9Znak">
    <w:name w:val="Nagłówek 9 Znak"/>
    <w:link w:val="Nagwek9"/>
    <w:uiPriority w:val="9"/>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22"/>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a2"/>
    <w:basedOn w:val="Normalny"/>
    <w:link w:val="TekstpodstawowyZnak"/>
    <w:rsid w:val="005C4310"/>
    <w:rPr>
      <w:rFonts w:ascii="Arial" w:hAnsi="Arial" w:cs="Arial"/>
      <w:lang w:val="x-none"/>
    </w:rPr>
  </w:style>
  <w:style w:type="character" w:customStyle="1" w:styleId="TekstpodstawowyZnak">
    <w:name w:val="Tekst podstawowy Znak"/>
    <w:aliases w:val="a2 Znak Znak1,a2 Znak1"/>
    <w:link w:val="Tekstpodstawowy"/>
    <w:qFormat/>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styleId="Akapitzlist">
    <w:name w:val="List Paragraph"/>
    <w:aliases w:val="List Paragraph1,L1,Numerowanie,Akapit z listą5,normalny tekst,Preambuła,Akapit z listą BS,Kolorowa lista — akcent 11,Dot pt,F5 List Paragraph,Recommendation,List Paragraph11,lp1,maz_wyliczenie,opis dzialania,K-P_odwolanie"/>
    <w:basedOn w:val="Normalny"/>
    <w:link w:val="AkapitzlistZnak"/>
    <w:uiPriority w:val="34"/>
    <w:qFormat/>
    <w:rsid w:val="0094129F"/>
    <w:pPr>
      <w:ind w:left="708"/>
    </w:pPr>
    <w:rPr>
      <w:lang w:val="x-none"/>
    </w:rPr>
  </w:style>
  <w:style w:type="table" w:styleId="Tabela-Siatka">
    <w:name w:val="Table Grid"/>
    <w:basedOn w:val="Standardowy"/>
    <w:uiPriority w:val="59"/>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Znak4 Znak Znak Znak Znak"/>
    <w:basedOn w:val="Normalny"/>
    <w:link w:val="ZwykytekstZnak"/>
    <w:uiPriority w:val="99"/>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Znak4 Znak Znak Znak Znak Znak"/>
    <w:link w:val="Zwykytekst"/>
    <w:uiPriority w:val="99"/>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3"/>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sz w:val="16"/>
      <w:szCs w:val="16"/>
      <w:lang w:val="x-none"/>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paragraph" w:customStyle="1" w:styleId="ZnakZnak5ZnakZnakZnakZnak">
    <w:name w:val="Znak Znak5 Znak Znak Znak Znak"/>
    <w:basedOn w:val="Normalny"/>
    <w:rsid w:val="00F151DA"/>
    <w:pPr>
      <w:suppressAutoHyphens w:val="0"/>
    </w:pPr>
    <w:rPr>
      <w:rFonts w:ascii="Arial" w:eastAsia="Calibri" w:hAnsi="Arial" w:cs="Arial"/>
      <w:lang w:eastAsia="pl-PL"/>
    </w:rPr>
  </w:style>
  <w:style w:type="character" w:customStyle="1" w:styleId="sub-title">
    <w:name w:val="sub-title"/>
    <w:rsid w:val="00A31933"/>
  </w:style>
  <w:style w:type="character" w:customStyle="1" w:styleId="AkapitzlistZnak">
    <w:name w:val="Akapit z listą Znak"/>
    <w:aliases w:val="List Paragraph1 Znak,L1 Znak,Numerowanie Znak,Akapit z listą5 Znak,normalny tekst Znak,Preambuła Znak,Akapit z listą BS Znak,Kolorowa lista — akcent 11 Znak,Dot pt Znak,F5 List Paragraph Znak,Recommendation Znak,List Paragraph11 Znak"/>
    <w:link w:val="Akapitzlist"/>
    <w:uiPriority w:val="34"/>
    <w:qFormat/>
    <w:rsid w:val="00DD3576"/>
    <w:rPr>
      <w:sz w:val="24"/>
      <w:szCs w:val="24"/>
      <w:lang w:eastAsia="ar-SA"/>
    </w:rPr>
  </w:style>
  <w:style w:type="paragraph" w:customStyle="1" w:styleId="Normalny1">
    <w:name w:val="Normalny1"/>
    <w:uiPriority w:val="99"/>
    <w:rsid w:val="00C06549"/>
    <w:pPr>
      <w:suppressAutoHyphens/>
      <w:spacing w:after="200" w:line="276" w:lineRule="auto"/>
    </w:pPr>
    <w:rPr>
      <w:rFonts w:ascii="Calibri" w:eastAsia="Calibri" w:hAnsi="Calibri" w:cs="Calibri"/>
      <w:color w:val="000000"/>
      <w:sz w:val="22"/>
      <w:szCs w:val="22"/>
      <w:lang w:eastAsia="ar-SA"/>
    </w:rPr>
  </w:style>
  <w:style w:type="paragraph" w:customStyle="1" w:styleId="a0s0">
    <w:name w:val="a0 s0"/>
    <w:basedOn w:val="Normalny"/>
    <w:rsid w:val="00C06549"/>
    <w:pPr>
      <w:suppressAutoHyphens w:val="0"/>
      <w:spacing w:before="100" w:beforeAutospacing="1" w:after="100" w:afterAutospacing="1"/>
    </w:pPr>
    <w:rPr>
      <w:lang w:eastAsia="pl-PL"/>
    </w:rPr>
  </w:style>
  <w:style w:type="character" w:customStyle="1" w:styleId="Nierozpoznanawzmianka1">
    <w:name w:val="Nierozpoznana wzmianka1"/>
    <w:basedOn w:val="Domylnaczcionkaakapitu"/>
    <w:uiPriority w:val="99"/>
    <w:semiHidden/>
    <w:unhideWhenUsed/>
    <w:rsid w:val="00C22D82"/>
    <w:rPr>
      <w:color w:val="605E5C"/>
      <w:shd w:val="clear" w:color="auto" w:fill="E1DFDD"/>
    </w:rPr>
  </w:style>
  <w:style w:type="character" w:customStyle="1" w:styleId="ZnakZnak11">
    <w:name w:val="Znak Znak1"/>
    <w:rsid w:val="000939A1"/>
    <w:rPr>
      <w:rFonts w:ascii="Arial" w:eastAsia="SimSun" w:hAnsi="Arial" w:cs="Arial"/>
      <w:b/>
      <w:bCs/>
      <w:kern w:val="1"/>
      <w:sz w:val="32"/>
      <w:szCs w:val="32"/>
      <w:lang w:eastAsia="hi-IN" w:bidi="hi-IN"/>
    </w:rPr>
  </w:style>
  <w:style w:type="paragraph" w:customStyle="1" w:styleId="Akapitzlist3">
    <w:name w:val="Akapit z listą3"/>
    <w:basedOn w:val="Normalny"/>
    <w:rsid w:val="000939A1"/>
    <w:pPr>
      <w:ind w:left="708"/>
    </w:pPr>
    <w:rPr>
      <w:rFonts w:eastAsia="Calibri"/>
    </w:rPr>
  </w:style>
  <w:style w:type="paragraph" w:customStyle="1" w:styleId="ZnakZnakZnakZnakZnakZnak0">
    <w:name w:val="Znak Znak Znak Znak Znak Znak"/>
    <w:basedOn w:val="Normalny"/>
    <w:rsid w:val="000939A1"/>
    <w:pPr>
      <w:suppressAutoHyphens w:val="0"/>
    </w:pPr>
    <w:rPr>
      <w:rFonts w:ascii="Arial" w:eastAsia="Calibri" w:hAnsi="Arial" w:cs="Arial"/>
      <w:lang w:eastAsia="pl-PL"/>
    </w:rPr>
  </w:style>
  <w:style w:type="paragraph" w:customStyle="1" w:styleId="ZnakZnak5ZnakZnakZnakZnak0">
    <w:name w:val="Znak Znak5 Znak Znak Znak Znak"/>
    <w:basedOn w:val="Normalny"/>
    <w:rsid w:val="000939A1"/>
    <w:pPr>
      <w:suppressAutoHyphens w:val="0"/>
    </w:pPr>
    <w:rPr>
      <w:rFonts w:ascii="Arial" w:eastAsia="Calibri" w:hAnsi="Arial" w:cs="Arial"/>
      <w:lang w:eastAsia="pl-PL"/>
    </w:rPr>
  </w:style>
  <w:style w:type="character" w:customStyle="1" w:styleId="fontstyle01">
    <w:name w:val="fontstyle01"/>
    <w:basedOn w:val="Domylnaczcionkaakapitu"/>
    <w:rsid w:val="00F82974"/>
    <w:rPr>
      <w:rFonts w:ascii="Times New Roman" w:hAnsi="Times New Roman" w:cs="Times New Roman"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252133291">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590088569">
      <w:bodyDiv w:val="1"/>
      <w:marLeft w:val="0"/>
      <w:marRight w:val="0"/>
      <w:marTop w:val="0"/>
      <w:marBottom w:val="0"/>
      <w:divBdr>
        <w:top w:val="none" w:sz="0" w:space="0" w:color="auto"/>
        <w:left w:val="none" w:sz="0" w:space="0" w:color="auto"/>
        <w:bottom w:val="none" w:sz="0" w:space="0" w:color="auto"/>
        <w:right w:val="none" w:sz="0" w:space="0" w:color="auto"/>
      </w:divBdr>
    </w:div>
    <w:div w:id="859390652">
      <w:bodyDiv w:val="1"/>
      <w:marLeft w:val="0"/>
      <w:marRight w:val="0"/>
      <w:marTop w:val="0"/>
      <w:marBottom w:val="0"/>
      <w:divBdr>
        <w:top w:val="none" w:sz="0" w:space="0" w:color="auto"/>
        <w:left w:val="none" w:sz="0" w:space="0" w:color="auto"/>
        <w:bottom w:val="none" w:sz="0" w:space="0" w:color="auto"/>
        <w:right w:val="none" w:sz="0" w:space="0" w:color="auto"/>
      </w:divBdr>
    </w:div>
    <w:div w:id="933708175">
      <w:bodyDiv w:val="1"/>
      <w:marLeft w:val="0"/>
      <w:marRight w:val="0"/>
      <w:marTop w:val="0"/>
      <w:marBottom w:val="0"/>
      <w:divBdr>
        <w:top w:val="none" w:sz="0" w:space="0" w:color="auto"/>
        <w:left w:val="none" w:sz="0" w:space="0" w:color="auto"/>
        <w:bottom w:val="none" w:sz="0" w:space="0" w:color="auto"/>
        <w:right w:val="none" w:sz="0" w:space="0" w:color="auto"/>
      </w:divBdr>
      <w:divsChild>
        <w:div w:id="2830874">
          <w:marLeft w:val="0"/>
          <w:marRight w:val="0"/>
          <w:marTop w:val="0"/>
          <w:marBottom w:val="0"/>
          <w:divBdr>
            <w:top w:val="none" w:sz="0" w:space="0" w:color="auto"/>
            <w:left w:val="none" w:sz="0" w:space="0" w:color="auto"/>
            <w:bottom w:val="none" w:sz="0" w:space="0" w:color="auto"/>
            <w:right w:val="none" w:sz="0" w:space="0" w:color="auto"/>
          </w:divBdr>
        </w:div>
        <w:div w:id="164371024">
          <w:marLeft w:val="0"/>
          <w:marRight w:val="0"/>
          <w:marTop w:val="0"/>
          <w:marBottom w:val="0"/>
          <w:divBdr>
            <w:top w:val="none" w:sz="0" w:space="0" w:color="auto"/>
            <w:left w:val="none" w:sz="0" w:space="0" w:color="auto"/>
            <w:bottom w:val="none" w:sz="0" w:space="0" w:color="auto"/>
            <w:right w:val="none" w:sz="0" w:space="0" w:color="auto"/>
          </w:divBdr>
        </w:div>
        <w:div w:id="207033714">
          <w:marLeft w:val="0"/>
          <w:marRight w:val="0"/>
          <w:marTop w:val="0"/>
          <w:marBottom w:val="0"/>
          <w:divBdr>
            <w:top w:val="none" w:sz="0" w:space="0" w:color="auto"/>
            <w:left w:val="none" w:sz="0" w:space="0" w:color="auto"/>
            <w:bottom w:val="none" w:sz="0" w:space="0" w:color="auto"/>
            <w:right w:val="none" w:sz="0" w:space="0" w:color="auto"/>
          </w:divBdr>
        </w:div>
        <w:div w:id="316616062">
          <w:marLeft w:val="0"/>
          <w:marRight w:val="0"/>
          <w:marTop w:val="0"/>
          <w:marBottom w:val="0"/>
          <w:divBdr>
            <w:top w:val="none" w:sz="0" w:space="0" w:color="auto"/>
            <w:left w:val="none" w:sz="0" w:space="0" w:color="auto"/>
            <w:bottom w:val="none" w:sz="0" w:space="0" w:color="auto"/>
            <w:right w:val="none" w:sz="0" w:space="0" w:color="auto"/>
          </w:divBdr>
        </w:div>
        <w:div w:id="432408584">
          <w:marLeft w:val="0"/>
          <w:marRight w:val="0"/>
          <w:marTop w:val="0"/>
          <w:marBottom w:val="0"/>
          <w:divBdr>
            <w:top w:val="none" w:sz="0" w:space="0" w:color="auto"/>
            <w:left w:val="none" w:sz="0" w:space="0" w:color="auto"/>
            <w:bottom w:val="none" w:sz="0" w:space="0" w:color="auto"/>
            <w:right w:val="none" w:sz="0" w:space="0" w:color="auto"/>
          </w:divBdr>
        </w:div>
        <w:div w:id="461923899">
          <w:marLeft w:val="0"/>
          <w:marRight w:val="0"/>
          <w:marTop w:val="0"/>
          <w:marBottom w:val="0"/>
          <w:divBdr>
            <w:top w:val="none" w:sz="0" w:space="0" w:color="auto"/>
            <w:left w:val="none" w:sz="0" w:space="0" w:color="auto"/>
            <w:bottom w:val="none" w:sz="0" w:space="0" w:color="auto"/>
            <w:right w:val="none" w:sz="0" w:space="0" w:color="auto"/>
          </w:divBdr>
        </w:div>
        <w:div w:id="477528008">
          <w:marLeft w:val="0"/>
          <w:marRight w:val="0"/>
          <w:marTop w:val="0"/>
          <w:marBottom w:val="0"/>
          <w:divBdr>
            <w:top w:val="none" w:sz="0" w:space="0" w:color="auto"/>
            <w:left w:val="none" w:sz="0" w:space="0" w:color="auto"/>
            <w:bottom w:val="none" w:sz="0" w:space="0" w:color="auto"/>
            <w:right w:val="none" w:sz="0" w:space="0" w:color="auto"/>
          </w:divBdr>
        </w:div>
        <w:div w:id="564923483">
          <w:marLeft w:val="0"/>
          <w:marRight w:val="0"/>
          <w:marTop w:val="0"/>
          <w:marBottom w:val="0"/>
          <w:divBdr>
            <w:top w:val="none" w:sz="0" w:space="0" w:color="auto"/>
            <w:left w:val="none" w:sz="0" w:space="0" w:color="auto"/>
            <w:bottom w:val="none" w:sz="0" w:space="0" w:color="auto"/>
            <w:right w:val="none" w:sz="0" w:space="0" w:color="auto"/>
          </w:divBdr>
        </w:div>
        <w:div w:id="780029905">
          <w:marLeft w:val="0"/>
          <w:marRight w:val="0"/>
          <w:marTop w:val="0"/>
          <w:marBottom w:val="0"/>
          <w:divBdr>
            <w:top w:val="none" w:sz="0" w:space="0" w:color="auto"/>
            <w:left w:val="none" w:sz="0" w:space="0" w:color="auto"/>
            <w:bottom w:val="none" w:sz="0" w:space="0" w:color="auto"/>
            <w:right w:val="none" w:sz="0" w:space="0" w:color="auto"/>
          </w:divBdr>
          <w:divsChild>
            <w:div w:id="446198273">
              <w:marLeft w:val="0"/>
              <w:marRight w:val="0"/>
              <w:marTop w:val="0"/>
              <w:marBottom w:val="0"/>
              <w:divBdr>
                <w:top w:val="none" w:sz="0" w:space="0" w:color="auto"/>
                <w:left w:val="none" w:sz="0" w:space="0" w:color="auto"/>
                <w:bottom w:val="none" w:sz="0" w:space="0" w:color="auto"/>
                <w:right w:val="none" w:sz="0" w:space="0" w:color="auto"/>
              </w:divBdr>
            </w:div>
            <w:div w:id="1059864194">
              <w:marLeft w:val="0"/>
              <w:marRight w:val="0"/>
              <w:marTop w:val="0"/>
              <w:marBottom w:val="0"/>
              <w:divBdr>
                <w:top w:val="none" w:sz="0" w:space="0" w:color="auto"/>
                <w:left w:val="none" w:sz="0" w:space="0" w:color="auto"/>
                <w:bottom w:val="none" w:sz="0" w:space="0" w:color="auto"/>
                <w:right w:val="none" w:sz="0" w:space="0" w:color="auto"/>
              </w:divBdr>
            </w:div>
            <w:div w:id="1076125734">
              <w:marLeft w:val="0"/>
              <w:marRight w:val="0"/>
              <w:marTop w:val="0"/>
              <w:marBottom w:val="0"/>
              <w:divBdr>
                <w:top w:val="none" w:sz="0" w:space="0" w:color="auto"/>
                <w:left w:val="none" w:sz="0" w:space="0" w:color="auto"/>
                <w:bottom w:val="none" w:sz="0" w:space="0" w:color="auto"/>
                <w:right w:val="none" w:sz="0" w:space="0" w:color="auto"/>
              </w:divBdr>
            </w:div>
            <w:div w:id="1135756504">
              <w:marLeft w:val="0"/>
              <w:marRight w:val="0"/>
              <w:marTop w:val="0"/>
              <w:marBottom w:val="0"/>
              <w:divBdr>
                <w:top w:val="none" w:sz="0" w:space="0" w:color="auto"/>
                <w:left w:val="none" w:sz="0" w:space="0" w:color="auto"/>
                <w:bottom w:val="none" w:sz="0" w:space="0" w:color="auto"/>
                <w:right w:val="none" w:sz="0" w:space="0" w:color="auto"/>
              </w:divBdr>
            </w:div>
          </w:divsChild>
        </w:div>
        <w:div w:id="794253827">
          <w:marLeft w:val="0"/>
          <w:marRight w:val="0"/>
          <w:marTop w:val="0"/>
          <w:marBottom w:val="0"/>
          <w:divBdr>
            <w:top w:val="none" w:sz="0" w:space="0" w:color="auto"/>
            <w:left w:val="none" w:sz="0" w:space="0" w:color="auto"/>
            <w:bottom w:val="none" w:sz="0" w:space="0" w:color="auto"/>
            <w:right w:val="none" w:sz="0" w:space="0" w:color="auto"/>
          </w:divBdr>
        </w:div>
        <w:div w:id="889851155">
          <w:marLeft w:val="0"/>
          <w:marRight w:val="0"/>
          <w:marTop w:val="0"/>
          <w:marBottom w:val="0"/>
          <w:divBdr>
            <w:top w:val="none" w:sz="0" w:space="0" w:color="auto"/>
            <w:left w:val="none" w:sz="0" w:space="0" w:color="auto"/>
            <w:bottom w:val="none" w:sz="0" w:space="0" w:color="auto"/>
            <w:right w:val="none" w:sz="0" w:space="0" w:color="auto"/>
          </w:divBdr>
        </w:div>
        <w:div w:id="979724497">
          <w:marLeft w:val="0"/>
          <w:marRight w:val="0"/>
          <w:marTop w:val="0"/>
          <w:marBottom w:val="0"/>
          <w:divBdr>
            <w:top w:val="none" w:sz="0" w:space="0" w:color="auto"/>
            <w:left w:val="none" w:sz="0" w:space="0" w:color="auto"/>
            <w:bottom w:val="none" w:sz="0" w:space="0" w:color="auto"/>
            <w:right w:val="none" w:sz="0" w:space="0" w:color="auto"/>
          </w:divBdr>
        </w:div>
        <w:div w:id="1152403548">
          <w:marLeft w:val="0"/>
          <w:marRight w:val="0"/>
          <w:marTop w:val="0"/>
          <w:marBottom w:val="0"/>
          <w:divBdr>
            <w:top w:val="none" w:sz="0" w:space="0" w:color="auto"/>
            <w:left w:val="none" w:sz="0" w:space="0" w:color="auto"/>
            <w:bottom w:val="none" w:sz="0" w:space="0" w:color="auto"/>
            <w:right w:val="none" w:sz="0" w:space="0" w:color="auto"/>
          </w:divBdr>
        </w:div>
        <w:div w:id="1197696639">
          <w:marLeft w:val="0"/>
          <w:marRight w:val="0"/>
          <w:marTop w:val="0"/>
          <w:marBottom w:val="0"/>
          <w:divBdr>
            <w:top w:val="none" w:sz="0" w:space="0" w:color="auto"/>
            <w:left w:val="none" w:sz="0" w:space="0" w:color="auto"/>
            <w:bottom w:val="none" w:sz="0" w:space="0" w:color="auto"/>
            <w:right w:val="none" w:sz="0" w:space="0" w:color="auto"/>
          </w:divBdr>
        </w:div>
        <w:div w:id="1275095108">
          <w:marLeft w:val="0"/>
          <w:marRight w:val="0"/>
          <w:marTop w:val="0"/>
          <w:marBottom w:val="0"/>
          <w:divBdr>
            <w:top w:val="none" w:sz="0" w:space="0" w:color="auto"/>
            <w:left w:val="none" w:sz="0" w:space="0" w:color="auto"/>
            <w:bottom w:val="none" w:sz="0" w:space="0" w:color="auto"/>
            <w:right w:val="none" w:sz="0" w:space="0" w:color="auto"/>
          </w:divBdr>
          <w:divsChild>
            <w:div w:id="1122724677">
              <w:marLeft w:val="0"/>
              <w:marRight w:val="0"/>
              <w:marTop w:val="0"/>
              <w:marBottom w:val="0"/>
              <w:divBdr>
                <w:top w:val="none" w:sz="0" w:space="0" w:color="auto"/>
                <w:left w:val="none" w:sz="0" w:space="0" w:color="auto"/>
                <w:bottom w:val="none" w:sz="0" w:space="0" w:color="auto"/>
                <w:right w:val="none" w:sz="0" w:space="0" w:color="auto"/>
              </w:divBdr>
            </w:div>
          </w:divsChild>
        </w:div>
        <w:div w:id="1387532111">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 w:id="1465734654">
          <w:marLeft w:val="0"/>
          <w:marRight w:val="0"/>
          <w:marTop w:val="0"/>
          <w:marBottom w:val="0"/>
          <w:divBdr>
            <w:top w:val="none" w:sz="0" w:space="0" w:color="auto"/>
            <w:left w:val="none" w:sz="0" w:space="0" w:color="auto"/>
            <w:bottom w:val="none" w:sz="0" w:space="0" w:color="auto"/>
            <w:right w:val="none" w:sz="0" w:space="0" w:color="auto"/>
          </w:divBdr>
        </w:div>
        <w:div w:id="1874883529">
          <w:marLeft w:val="0"/>
          <w:marRight w:val="0"/>
          <w:marTop w:val="0"/>
          <w:marBottom w:val="0"/>
          <w:divBdr>
            <w:top w:val="none" w:sz="0" w:space="0" w:color="auto"/>
            <w:left w:val="none" w:sz="0" w:space="0" w:color="auto"/>
            <w:bottom w:val="none" w:sz="0" w:space="0" w:color="auto"/>
            <w:right w:val="none" w:sz="0" w:space="0" w:color="auto"/>
          </w:divBdr>
        </w:div>
      </w:divsChild>
    </w:div>
    <w:div w:id="937711070">
      <w:bodyDiv w:val="1"/>
      <w:marLeft w:val="0"/>
      <w:marRight w:val="0"/>
      <w:marTop w:val="0"/>
      <w:marBottom w:val="0"/>
      <w:divBdr>
        <w:top w:val="none" w:sz="0" w:space="0" w:color="auto"/>
        <w:left w:val="none" w:sz="0" w:space="0" w:color="auto"/>
        <w:bottom w:val="none" w:sz="0" w:space="0" w:color="auto"/>
        <w:right w:val="none" w:sz="0" w:space="0" w:color="auto"/>
      </w:divBdr>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306408">
      <w:bodyDiv w:val="1"/>
      <w:marLeft w:val="0"/>
      <w:marRight w:val="0"/>
      <w:marTop w:val="0"/>
      <w:marBottom w:val="0"/>
      <w:divBdr>
        <w:top w:val="none" w:sz="0" w:space="0" w:color="auto"/>
        <w:left w:val="none" w:sz="0" w:space="0" w:color="auto"/>
        <w:bottom w:val="none" w:sz="0" w:space="0" w:color="auto"/>
        <w:right w:val="none" w:sz="0" w:space="0" w:color="auto"/>
      </w:divBdr>
    </w:div>
    <w:div w:id="1235898115">
      <w:bodyDiv w:val="1"/>
      <w:marLeft w:val="0"/>
      <w:marRight w:val="0"/>
      <w:marTop w:val="0"/>
      <w:marBottom w:val="0"/>
      <w:divBdr>
        <w:top w:val="none" w:sz="0" w:space="0" w:color="auto"/>
        <w:left w:val="none" w:sz="0" w:space="0" w:color="auto"/>
        <w:bottom w:val="none" w:sz="0" w:space="0" w:color="auto"/>
        <w:right w:val="none" w:sz="0" w:space="0" w:color="auto"/>
      </w:divBdr>
    </w:div>
    <w:div w:id="1255093605">
      <w:bodyDiv w:val="1"/>
      <w:marLeft w:val="0"/>
      <w:marRight w:val="0"/>
      <w:marTop w:val="0"/>
      <w:marBottom w:val="0"/>
      <w:divBdr>
        <w:top w:val="none" w:sz="0" w:space="0" w:color="auto"/>
        <w:left w:val="none" w:sz="0" w:space="0" w:color="auto"/>
        <w:bottom w:val="none" w:sz="0" w:space="0" w:color="auto"/>
        <w:right w:val="none" w:sz="0" w:space="0" w:color="auto"/>
      </w:divBdr>
    </w:div>
    <w:div w:id="1259607588">
      <w:bodyDiv w:val="1"/>
      <w:marLeft w:val="0"/>
      <w:marRight w:val="0"/>
      <w:marTop w:val="0"/>
      <w:marBottom w:val="0"/>
      <w:divBdr>
        <w:top w:val="none" w:sz="0" w:space="0" w:color="auto"/>
        <w:left w:val="none" w:sz="0" w:space="0" w:color="auto"/>
        <w:bottom w:val="none" w:sz="0" w:space="0" w:color="auto"/>
        <w:right w:val="none" w:sz="0" w:space="0" w:color="auto"/>
      </w:divBdr>
    </w:div>
    <w:div w:id="1291592287">
      <w:bodyDiv w:val="1"/>
      <w:marLeft w:val="0"/>
      <w:marRight w:val="0"/>
      <w:marTop w:val="0"/>
      <w:marBottom w:val="0"/>
      <w:divBdr>
        <w:top w:val="none" w:sz="0" w:space="0" w:color="auto"/>
        <w:left w:val="none" w:sz="0" w:space="0" w:color="auto"/>
        <w:bottom w:val="none" w:sz="0" w:space="0" w:color="auto"/>
        <w:right w:val="none" w:sz="0" w:space="0" w:color="auto"/>
      </w:divBdr>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979451746">
      <w:bodyDiv w:val="1"/>
      <w:marLeft w:val="0"/>
      <w:marRight w:val="0"/>
      <w:marTop w:val="0"/>
      <w:marBottom w:val="0"/>
      <w:divBdr>
        <w:top w:val="none" w:sz="0" w:space="0" w:color="auto"/>
        <w:left w:val="none" w:sz="0" w:space="0" w:color="auto"/>
        <w:bottom w:val="none" w:sz="0" w:space="0" w:color="auto"/>
        <w:right w:val="none" w:sz="0" w:space="0" w:color="auto"/>
      </w:divBdr>
      <w:divsChild>
        <w:div w:id="1223056717">
          <w:marLeft w:val="0"/>
          <w:marRight w:val="0"/>
          <w:marTop w:val="0"/>
          <w:marBottom w:val="0"/>
          <w:divBdr>
            <w:top w:val="none" w:sz="0" w:space="0" w:color="auto"/>
            <w:left w:val="none" w:sz="0" w:space="0" w:color="auto"/>
            <w:bottom w:val="none" w:sz="0" w:space="0" w:color="auto"/>
            <w:right w:val="none" w:sz="0" w:space="0" w:color="auto"/>
          </w:divBdr>
        </w:div>
      </w:divsChild>
    </w:div>
    <w:div w:id="20618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A2F3-C063-4F1A-8668-BF5412B9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11130</Words>
  <Characters>66785</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77760</CharactersWithSpaces>
  <SharedDoc>false</SharedDoc>
  <HLinks>
    <vt:vector size="18" baseType="variant">
      <vt:variant>
        <vt:i4>2293851</vt:i4>
      </vt:variant>
      <vt:variant>
        <vt:i4>6</vt:i4>
      </vt:variant>
      <vt:variant>
        <vt:i4>0</vt:i4>
      </vt:variant>
      <vt:variant>
        <vt:i4>5</vt:i4>
      </vt:variant>
      <vt:variant>
        <vt:lpwstr>mailto:zampub@ukw.edu.pl</vt:lpwstr>
      </vt:variant>
      <vt:variant>
        <vt:lpwstr/>
      </vt:variant>
      <vt:variant>
        <vt:i4>2293851</vt:i4>
      </vt:variant>
      <vt:variant>
        <vt:i4>3</vt:i4>
      </vt:variant>
      <vt:variant>
        <vt:i4>0</vt:i4>
      </vt:variant>
      <vt:variant>
        <vt:i4>5</vt:i4>
      </vt:variant>
      <vt:variant>
        <vt:lpwstr>mailto:zampub@ukw.edu.pl</vt:lpwstr>
      </vt:variant>
      <vt:variant>
        <vt:lpwstr/>
      </vt:variant>
      <vt:variant>
        <vt:i4>6684723</vt:i4>
      </vt:variant>
      <vt:variant>
        <vt:i4>0</vt:i4>
      </vt:variant>
      <vt:variant>
        <vt:i4>0</vt:i4>
      </vt:variant>
      <vt:variant>
        <vt:i4>5</vt:i4>
      </vt:variant>
      <vt:variant>
        <vt:lpwstr>http://www.ukw.edu.pl/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cp:lastModifiedBy>oem</cp:lastModifiedBy>
  <cp:revision>9</cp:revision>
  <cp:lastPrinted>2020-12-29T13:52:00Z</cp:lastPrinted>
  <dcterms:created xsi:type="dcterms:W3CDTF">2022-04-11T11:35:00Z</dcterms:created>
  <dcterms:modified xsi:type="dcterms:W3CDTF">2022-04-12T09:32:00Z</dcterms:modified>
</cp:coreProperties>
</file>