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925A41" w:rsidRDefault="00FF3662" w:rsidP="00FF3662">
      <w:pPr>
        <w:ind w:right="4533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>Numer referencyjny postępowania:</w:t>
      </w:r>
    </w:p>
    <w:p w:rsidR="00FF3662" w:rsidRPr="00925A41" w:rsidRDefault="00925A41" w:rsidP="00FF3662">
      <w:pPr>
        <w:ind w:right="4533"/>
        <w:jc w:val="center"/>
        <w:rPr>
          <w:rFonts w:cs="Times New Roman"/>
          <w:b/>
          <w:sz w:val="22"/>
        </w:rPr>
      </w:pPr>
      <w:r w:rsidRPr="00D95A5E">
        <w:rPr>
          <w:rFonts w:cs="Times New Roman"/>
          <w:b/>
          <w:sz w:val="22"/>
        </w:rPr>
        <w:t>OR.272.</w:t>
      </w:r>
      <w:r w:rsidR="00514961">
        <w:rPr>
          <w:rFonts w:cs="Times New Roman"/>
          <w:b/>
          <w:sz w:val="22"/>
        </w:rPr>
        <w:t>1</w:t>
      </w:r>
      <w:r w:rsidRPr="00D95A5E">
        <w:rPr>
          <w:rFonts w:cs="Times New Roman"/>
          <w:b/>
          <w:sz w:val="22"/>
        </w:rPr>
        <w:t>.202</w:t>
      </w:r>
      <w:r w:rsidR="00514961">
        <w:rPr>
          <w:rFonts w:cs="Times New Roman"/>
          <w:b/>
          <w:sz w:val="22"/>
        </w:rPr>
        <w:t>4</w:t>
      </w:r>
    </w:p>
    <w:p w:rsidR="00FF3662" w:rsidRPr="00925A41" w:rsidRDefault="00FF3662" w:rsidP="00FF3662">
      <w:pPr>
        <w:jc w:val="right"/>
        <w:rPr>
          <w:rFonts w:cs="Times New Roman"/>
          <w:b/>
          <w:sz w:val="22"/>
          <w:szCs w:val="20"/>
        </w:rPr>
      </w:pPr>
      <w:r w:rsidRPr="00925A41">
        <w:rPr>
          <w:rFonts w:cs="Times New Roman"/>
          <w:b/>
          <w:sz w:val="22"/>
          <w:szCs w:val="20"/>
        </w:rPr>
        <w:t xml:space="preserve">Załącznik nr </w:t>
      </w:r>
      <w:r w:rsidR="00514961">
        <w:rPr>
          <w:rFonts w:cs="Times New Roman"/>
          <w:b/>
          <w:sz w:val="22"/>
          <w:szCs w:val="20"/>
        </w:rPr>
        <w:t>3</w:t>
      </w:r>
      <w:r w:rsidRPr="00925A41">
        <w:rPr>
          <w:rFonts w:cs="Times New Roman"/>
          <w:b/>
          <w:sz w:val="22"/>
          <w:szCs w:val="20"/>
        </w:rPr>
        <w:t xml:space="preserve"> do SWZ</w:t>
      </w:r>
    </w:p>
    <w:p w:rsidR="004A781B" w:rsidRPr="00925A41" w:rsidRDefault="004A781B" w:rsidP="001465CB">
      <w:pPr>
        <w:rPr>
          <w:rFonts w:cs="Times New Roman"/>
          <w:sz w:val="22"/>
          <w:szCs w:val="22"/>
        </w:rPr>
      </w:pPr>
    </w:p>
    <w:p w:rsidR="00925A41" w:rsidRPr="00E505B1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E505B1">
        <w:rPr>
          <w:rFonts w:eastAsia="HG Mincho Light J"/>
          <w:b/>
        </w:rPr>
        <w:t>Oświadczenie, z którego wynika, które roboty budowlane</w:t>
      </w:r>
      <w:r w:rsidR="006E2933" w:rsidRPr="00E505B1">
        <w:rPr>
          <w:rFonts w:eastAsia="HG Mincho Light J"/>
          <w:b/>
        </w:rPr>
        <w:t>, dostawy lub usługi</w:t>
      </w:r>
    </w:p>
    <w:p w:rsidR="00FC163D" w:rsidRPr="00E505B1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E505B1">
        <w:rPr>
          <w:rFonts w:eastAsia="HG Mincho Light J"/>
          <w:b/>
        </w:rPr>
        <w:t>wykonają poszczególni Wykonawcy</w:t>
      </w:r>
    </w:p>
    <w:p w:rsidR="00FC163D" w:rsidRPr="00925A41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925A4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>na zadanie pod nazwą: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0"/>
          <w:szCs w:val="20"/>
        </w:rPr>
      </w:pPr>
    </w:p>
    <w:p w:rsidR="00161ABB" w:rsidRPr="00925A41" w:rsidRDefault="00514961" w:rsidP="00514961">
      <w:pPr>
        <w:numPr>
          <w:ilvl w:val="0"/>
          <w:numId w:val="53"/>
        </w:numPr>
        <w:jc w:val="center"/>
        <w:rPr>
          <w:rFonts w:cs="Times New Roman"/>
          <w:b/>
          <w:szCs w:val="20"/>
        </w:rPr>
      </w:pPr>
      <w:r w:rsidRPr="00514961">
        <w:rPr>
          <w:rFonts w:cs="Times New Roman"/>
          <w:b/>
          <w:szCs w:val="20"/>
        </w:rPr>
        <w:t>sukcesywna dostawa tablic rejestracyjnych</w:t>
      </w:r>
      <w:bookmarkStart w:id="0" w:name="_GoBack"/>
      <w:bookmarkEnd w:id="0"/>
    </w:p>
    <w:p w:rsidR="002A08C1" w:rsidRPr="00925A41" w:rsidRDefault="002A08C1" w:rsidP="002A08C1">
      <w:pPr>
        <w:widowControl w:val="0"/>
        <w:ind w:right="-108"/>
        <w:rPr>
          <w:rFonts w:cs="Times New Roman"/>
          <w:b/>
          <w:sz w:val="20"/>
          <w:szCs w:val="28"/>
        </w:rPr>
      </w:pPr>
    </w:p>
    <w:p w:rsidR="004C2261" w:rsidRPr="00925A41" w:rsidRDefault="004C2261" w:rsidP="004C2261">
      <w:pPr>
        <w:spacing w:line="276" w:lineRule="auto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 xml:space="preserve">składam </w:t>
      </w:r>
      <w:r w:rsidRPr="00925A41">
        <w:rPr>
          <w:rFonts w:cs="Times New Roman"/>
          <w:color w:val="000000"/>
          <w:sz w:val="22"/>
        </w:rPr>
        <w:t>oświadczenie</w:t>
      </w:r>
      <w:r w:rsidRPr="00925A41">
        <w:rPr>
          <w:rFonts w:cs="Times New Roman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25A41" w:rsidTr="00445012">
        <w:tc>
          <w:tcPr>
            <w:tcW w:w="107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KRS/NIP</w:t>
            </w: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 xml:space="preserve">Wykonawca 1 / </w:t>
            </w: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</w:tbl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Oświadczam(amy), że wyszczególniony poniżej zakres robót budowlanych*/dostaw*/usług*, zostanie zrealizowany przez następujących członków Konsorcjum:</w:t>
      </w:r>
    </w:p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25A41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Nazwa / Firma Wykonawcy </w:t>
            </w:r>
          </w:p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Zakres robót </w:t>
            </w:r>
            <w:r w:rsidRPr="00925A41">
              <w:rPr>
                <w:rFonts w:eastAsia="Arial Unicode MS" w:cs="Times New Roman"/>
                <w:b/>
                <w:noProof/>
                <w:color w:val="000000"/>
                <w:sz w:val="20"/>
              </w:rPr>
              <w:t>budowlanych*/dostaw*/usług*</w:t>
            </w:r>
            <w:r w:rsidRPr="00925A41">
              <w:rPr>
                <w:rFonts w:eastAsia="Arial Unicode MS" w:cs="Times New Roman"/>
                <w:b/>
                <w:sz w:val="20"/>
              </w:rPr>
              <w:t>, które wykonawca wykona w ramach realizacji zamówienia</w:t>
            </w: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</w:tbl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2261" w:rsidRPr="00925A41" w:rsidRDefault="004C2261" w:rsidP="004C2261">
      <w:pPr>
        <w:jc w:val="both"/>
        <w:rPr>
          <w:rFonts w:cs="Times New Roman"/>
        </w:rPr>
      </w:pPr>
    </w:p>
    <w:p w:rsidR="00E37EA8" w:rsidRPr="00925A41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925A41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925A41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925A41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4C2261" w:rsidRPr="00925A41" w:rsidRDefault="004C2261" w:rsidP="004C2261">
      <w:pPr>
        <w:tabs>
          <w:tab w:val="left" w:pos="2030"/>
        </w:tabs>
        <w:jc w:val="both"/>
        <w:rPr>
          <w:rFonts w:cs="Times New Roman"/>
          <w:i/>
          <w:sz w:val="20"/>
        </w:rPr>
      </w:pPr>
      <w:r w:rsidRPr="00925A41">
        <w:rPr>
          <w:rFonts w:cs="Times New Roman"/>
          <w:i/>
          <w:sz w:val="20"/>
        </w:rPr>
        <w:t>* niepotrzebne skreślić</w:t>
      </w:r>
    </w:p>
    <w:sectPr w:rsidR="004C2261" w:rsidRPr="00925A41" w:rsidSect="002A08C1">
      <w:footerReference w:type="default" r:id="rId9"/>
      <w:pgSz w:w="11906" w:h="16838"/>
      <w:pgMar w:top="1532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60" w:rsidRDefault="00B22960" w:rsidP="00047F36">
      <w:r>
        <w:separator/>
      </w:r>
    </w:p>
  </w:endnote>
  <w:endnote w:type="continuationSeparator" w:id="0">
    <w:p w:rsidR="00B22960" w:rsidRDefault="00B2296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41" w:rsidRDefault="00925A41" w:rsidP="00925A41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4A781B" w:rsidRPr="00925A41" w:rsidRDefault="00925A41" w:rsidP="00925A41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514961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514961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60" w:rsidRDefault="00B22960" w:rsidP="00047F36">
      <w:r>
        <w:separator/>
      </w:r>
    </w:p>
  </w:footnote>
  <w:footnote w:type="continuationSeparator" w:id="0">
    <w:p w:rsidR="00B22960" w:rsidRDefault="00B22960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23947"/>
    <w:rsid w:val="00133855"/>
    <w:rsid w:val="001345B6"/>
    <w:rsid w:val="00146296"/>
    <w:rsid w:val="001465CB"/>
    <w:rsid w:val="00161ABB"/>
    <w:rsid w:val="00186E00"/>
    <w:rsid w:val="00194916"/>
    <w:rsid w:val="001962EC"/>
    <w:rsid w:val="00197114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17CE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5DB0"/>
    <w:rsid w:val="004A781B"/>
    <w:rsid w:val="004B0736"/>
    <w:rsid w:val="004B340F"/>
    <w:rsid w:val="004C2261"/>
    <w:rsid w:val="004C78E2"/>
    <w:rsid w:val="004D3949"/>
    <w:rsid w:val="004E0DE1"/>
    <w:rsid w:val="004E62B0"/>
    <w:rsid w:val="004F7AF2"/>
    <w:rsid w:val="00514961"/>
    <w:rsid w:val="005160E5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2F50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771F"/>
    <w:rsid w:val="007E0D49"/>
    <w:rsid w:val="007E5B60"/>
    <w:rsid w:val="00803645"/>
    <w:rsid w:val="0080439D"/>
    <w:rsid w:val="00806E77"/>
    <w:rsid w:val="00817BE8"/>
    <w:rsid w:val="00832220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343"/>
    <w:rsid w:val="00920BD6"/>
    <w:rsid w:val="00925A41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44E9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B00F26"/>
    <w:rsid w:val="00B034C8"/>
    <w:rsid w:val="00B07D5D"/>
    <w:rsid w:val="00B10C21"/>
    <w:rsid w:val="00B1245C"/>
    <w:rsid w:val="00B15384"/>
    <w:rsid w:val="00B22960"/>
    <w:rsid w:val="00B42F1E"/>
    <w:rsid w:val="00B45416"/>
    <w:rsid w:val="00B45C2E"/>
    <w:rsid w:val="00B60131"/>
    <w:rsid w:val="00B6792A"/>
    <w:rsid w:val="00B86D84"/>
    <w:rsid w:val="00B91549"/>
    <w:rsid w:val="00B95187"/>
    <w:rsid w:val="00BA3307"/>
    <w:rsid w:val="00BB74C2"/>
    <w:rsid w:val="00BC43BB"/>
    <w:rsid w:val="00BD0104"/>
    <w:rsid w:val="00BF3EF9"/>
    <w:rsid w:val="00BF457F"/>
    <w:rsid w:val="00BF4614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59F4"/>
    <w:rsid w:val="00CC69DC"/>
    <w:rsid w:val="00CD464A"/>
    <w:rsid w:val="00CD6B55"/>
    <w:rsid w:val="00CE0E9B"/>
    <w:rsid w:val="00CE40C7"/>
    <w:rsid w:val="00CE472B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5A5E"/>
    <w:rsid w:val="00DA7644"/>
    <w:rsid w:val="00DB67A5"/>
    <w:rsid w:val="00E0007C"/>
    <w:rsid w:val="00E040EC"/>
    <w:rsid w:val="00E07600"/>
    <w:rsid w:val="00E11350"/>
    <w:rsid w:val="00E219F2"/>
    <w:rsid w:val="00E26B2C"/>
    <w:rsid w:val="00E3542D"/>
    <w:rsid w:val="00E37EA8"/>
    <w:rsid w:val="00E45D0C"/>
    <w:rsid w:val="00E46B6B"/>
    <w:rsid w:val="00E505B1"/>
    <w:rsid w:val="00E53F1A"/>
    <w:rsid w:val="00E60013"/>
    <w:rsid w:val="00E7187E"/>
    <w:rsid w:val="00E7789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0C0"/>
    <w:rsid w:val="00F1587B"/>
    <w:rsid w:val="00F26072"/>
    <w:rsid w:val="00F5299F"/>
    <w:rsid w:val="00F52BEE"/>
    <w:rsid w:val="00F71F43"/>
    <w:rsid w:val="00F763E3"/>
    <w:rsid w:val="00F859DB"/>
    <w:rsid w:val="00F97EFE"/>
    <w:rsid w:val="00FA498F"/>
    <w:rsid w:val="00FC06F2"/>
    <w:rsid w:val="00FC163D"/>
    <w:rsid w:val="00FC339F"/>
    <w:rsid w:val="00FE308B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1D20-893B-4FCB-AB9B-94EEB1E1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8</cp:revision>
  <cp:lastPrinted>2017-01-12T14:38:00Z</cp:lastPrinted>
  <dcterms:created xsi:type="dcterms:W3CDTF">2022-09-06T19:14:00Z</dcterms:created>
  <dcterms:modified xsi:type="dcterms:W3CDTF">2024-01-12T06:11:00Z</dcterms:modified>
</cp:coreProperties>
</file>