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5EEA" w14:textId="77777777" w:rsidR="00A513B8" w:rsidRDefault="00924E96" w:rsidP="004A6DB8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5FD925A8" w14:textId="77777777" w:rsidR="00A513B8" w:rsidRDefault="00A513B8" w:rsidP="00F974BC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20"/>
          <w:szCs w:val="20"/>
        </w:rPr>
      </w:pPr>
    </w:p>
    <w:p w14:paraId="447A06E5" w14:textId="76C70771" w:rsidR="004A6DB8" w:rsidRPr="00C63EA8" w:rsidRDefault="00F974BC" w:rsidP="00F974BC">
      <w:pPr>
        <w:pStyle w:val="NormalnyArialNarrow"/>
        <w:tabs>
          <w:tab w:val="left" w:pos="709"/>
          <w:tab w:val="left" w:pos="4820"/>
        </w:tabs>
        <w:ind w:left="720"/>
        <w:jc w:val="right"/>
        <w:rPr>
          <w:rFonts w:asciiTheme="minorHAnsi" w:hAnsiTheme="minorHAnsi" w:cstheme="minorHAnsi"/>
          <w:color w:val="FF0000"/>
        </w:rPr>
      </w:pPr>
      <w:r w:rsidRPr="00C63EA8">
        <w:rPr>
          <w:rFonts w:asciiTheme="minorHAnsi" w:hAnsiTheme="minorHAnsi" w:cstheme="minorHAnsi"/>
          <w:b/>
          <w:i/>
          <w:color w:val="FF0000"/>
        </w:rPr>
        <w:t>Zamienny załącznik nr 1 do SWZ_Formularz oferty</w:t>
      </w:r>
      <w:r w:rsidRPr="00C63EA8">
        <w:rPr>
          <w:rFonts w:asciiTheme="minorHAnsi" w:hAnsiTheme="minorHAnsi" w:cstheme="minorHAnsi"/>
          <w:color w:val="FF0000"/>
        </w:rPr>
        <w:t>.</w:t>
      </w:r>
    </w:p>
    <w:p w14:paraId="4C75602D" w14:textId="68C81D1E" w:rsidR="00C63EA8" w:rsidRPr="00C63EA8" w:rsidRDefault="00C63EA8" w:rsidP="00F974BC">
      <w:pPr>
        <w:pStyle w:val="NormalnyArialNarrow"/>
        <w:tabs>
          <w:tab w:val="left" w:pos="709"/>
          <w:tab w:val="left" w:pos="4820"/>
        </w:tabs>
        <w:ind w:left="720"/>
        <w:jc w:val="right"/>
        <w:rPr>
          <w:rFonts w:asciiTheme="minorHAnsi" w:hAnsiTheme="minorHAnsi" w:cstheme="minorHAnsi"/>
          <w:b/>
          <w:color w:val="FF0000"/>
        </w:rPr>
      </w:pPr>
      <w:r w:rsidRPr="00C63EA8">
        <w:rPr>
          <w:rFonts w:asciiTheme="minorHAnsi" w:hAnsiTheme="minorHAnsi" w:cstheme="minorHAnsi"/>
          <w:b/>
          <w:i/>
          <w:color w:val="FF0000"/>
        </w:rPr>
        <w:t>Modyfikacja z dnia 27</w:t>
      </w:r>
      <w:r w:rsidRPr="00C63EA8">
        <w:rPr>
          <w:rFonts w:asciiTheme="minorHAnsi" w:hAnsiTheme="minorHAnsi" w:cstheme="minorHAnsi"/>
          <w:b/>
          <w:color w:val="FF0000"/>
        </w:rPr>
        <w:t>.10.2023r.</w:t>
      </w:r>
    </w:p>
    <w:p w14:paraId="00138609" w14:textId="77777777" w:rsidR="004A6DB8" w:rsidRDefault="004A6D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B18C784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B83F44E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4854639" w14:textId="10AB024D" w:rsidR="00924E96" w:rsidRPr="00A513B8" w:rsidRDefault="00924E96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13B8">
        <w:rPr>
          <w:rFonts w:asciiTheme="majorHAnsi" w:hAnsiTheme="majorHAnsi" w:cstheme="majorHAnsi"/>
          <w:b/>
          <w:sz w:val="24"/>
          <w:szCs w:val="24"/>
        </w:rPr>
        <w:t>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48050C" w14:textId="77777777" w:rsidR="004A6DB8" w:rsidRDefault="00924E96" w:rsidP="004A6DB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</w:p>
    <w:p w14:paraId="7864DF24" w14:textId="09C42C2D" w:rsidR="004A6DB8" w:rsidRPr="00821EBE" w:rsidRDefault="00260B66" w:rsidP="00821EB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b/>
          <w:sz w:val="20"/>
          <w:szCs w:val="20"/>
        </w:rPr>
      </w:pPr>
      <w:r w:rsidRPr="00821EBE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</w:t>
      </w:r>
      <w:r w:rsidR="00167F09">
        <w:rPr>
          <w:rFonts w:asciiTheme="minorHAnsi" w:hAnsiTheme="minorHAnsi" w:cstheme="minorHAnsi"/>
          <w:sz w:val="20"/>
          <w:szCs w:val="20"/>
        </w:rPr>
        <w:t>pn.:</w:t>
      </w:r>
      <w:r w:rsidRPr="00821EBE">
        <w:rPr>
          <w:rFonts w:asciiTheme="minorHAnsi" w:hAnsiTheme="minorHAnsi" w:cstheme="minorHAnsi"/>
          <w:sz w:val="20"/>
          <w:szCs w:val="20"/>
        </w:rPr>
        <w:t xml:space="preserve"> </w:t>
      </w:r>
      <w:r w:rsidR="004A6DB8" w:rsidRPr="00821EBE">
        <w:rPr>
          <w:rFonts w:asciiTheme="minorHAnsi" w:hAnsiTheme="minorHAnsi" w:cstheme="minorHAnsi"/>
          <w:b/>
          <w:sz w:val="20"/>
          <w:szCs w:val="20"/>
        </w:rPr>
        <w:t xml:space="preserve">Sukcesywna dostawa produktów leczniczych zawierających w swoim składzie substancje czynne:  </w:t>
      </w:r>
      <w:bookmarkStart w:id="0" w:name="_Hlk147313813"/>
      <w:r w:rsidR="004A6DB8" w:rsidRPr="00821EBE">
        <w:rPr>
          <w:rFonts w:asciiTheme="minorHAnsi" w:hAnsiTheme="minorHAnsi" w:cstheme="minorHAnsi"/>
          <w:b/>
          <w:sz w:val="20"/>
          <w:szCs w:val="20"/>
        </w:rPr>
        <w:t xml:space="preserve">prednizon (Encorton 5 mg; Encorton 10 mg; Encorton 20 mg) oraz </w:t>
      </w:r>
      <w:bookmarkStart w:id="1" w:name="_Hlk145928132"/>
      <w:r w:rsidR="004A6DB8" w:rsidRPr="00821EBE">
        <w:rPr>
          <w:rFonts w:asciiTheme="minorHAnsi" w:hAnsiTheme="minorHAnsi" w:cstheme="minorHAnsi"/>
          <w:b/>
          <w:sz w:val="20"/>
          <w:szCs w:val="20"/>
        </w:rPr>
        <w:t xml:space="preserve">sulfametoksazol + trimetoprim </w:t>
      </w:r>
      <w:bookmarkEnd w:id="1"/>
      <w:r w:rsidR="004A6DB8" w:rsidRPr="00821EBE">
        <w:rPr>
          <w:rFonts w:asciiTheme="minorHAnsi" w:hAnsiTheme="minorHAnsi" w:cstheme="minorHAnsi"/>
          <w:b/>
          <w:sz w:val="20"/>
          <w:szCs w:val="20"/>
        </w:rPr>
        <w:t xml:space="preserve">(Biseptol 120 mg; Biseptol 480 mg) </w:t>
      </w:r>
      <w:bookmarkEnd w:id="0"/>
      <w:r w:rsidR="004A6DB8" w:rsidRPr="00821EBE">
        <w:rPr>
          <w:rFonts w:asciiTheme="minorHAnsi" w:hAnsiTheme="minorHAnsi" w:cstheme="minorHAnsi"/>
          <w:b/>
          <w:sz w:val="20"/>
          <w:szCs w:val="20"/>
        </w:rPr>
        <w:t>na potrzeby realizacji niekomercyjnego badania klinicznego</w:t>
      </w:r>
      <w:r w:rsidR="00A513B8" w:rsidRPr="00821EB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A6DB8" w:rsidRPr="00821EBE">
        <w:rPr>
          <w:rFonts w:asciiTheme="minorHAnsi" w:hAnsiTheme="minorHAnsi" w:cstheme="minorHAnsi"/>
          <w:b/>
          <w:sz w:val="20"/>
          <w:szCs w:val="20"/>
        </w:rPr>
        <w:t>Nr zamówienia: GUM2023ZP0100.</w:t>
      </w:r>
    </w:p>
    <w:p w14:paraId="7A0D0E3F" w14:textId="77777777" w:rsidR="004A6DB8" w:rsidRDefault="004A6DB8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79A58C" w14:textId="355ADE40" w:rsidR="00260B66" w:rsidRPr="00796483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2FFF1BAE" w:rsidR="00260B66" w:rsidRPr="00796483" w:rsidRDefault="00260B66" w:rsidP="00A513B8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A513B8">
        <w:rPr>
          <w:rFonts w:asciiTheme="minorHAnsi" w:hAnsiTheme="minorHAnsi" w:cstheme="minorHAnsi"/>
          <w:i/>
          <w:sz w:val="16"/>
          <w:szCs w:val="16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</w:p>
    <w:p w14:paraId="0361E5FB" w14:textId="45D5D15D" w:rsidR="00260B66" w:rsidRPr="00796483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256"/>
      </w:tblGrid>
      <w:tr w:rsidR="00796483" w:rsidRPr="00924E96" w14:paraId="11645F95" w14:textId="77777777" w:rsidTr="00A513B8">
        <w:trPr>
          <w:trHeight w:val="737"/>
        </w:trPr>
        <w:tc>
          <w:tcPr>
            <w:tcW w:w="4809" w:type="dxa"/>
          </w:tcPr>
          <w:p w14:paraId="7784F89C" w14:textId="0790E612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5CD70446" w14:textId="3FCBD310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3194CE58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  <w:p w14:paraId="65949D53" w14:textId="746351BD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96483" w:rsidRPr="00924E96" w14:paraId="38ED980F" w14:textId="77777777" w:rsidTr="00A513B8">
        <w:trPr>
          <w:trHeight w:val="351"/>
        </w:trPr>
        <w:tc>
          <w:tcPr>
            <w:tcW w:w="4809" w:type="dxa"/>
          </w:tcPr>
          <w:p w14:paraId="52B39638" w14:textId="1205FC3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767ECA1" w14:textId="4986BD06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1D6E1434" w14:textId="77777777" w:rsidTr="00A513B8">
        <w:trPr>
          <w:trHeight w:val="610"/>
        </w:trPr>
        <w:tc>
          <w:tcPr>
            <w:tcW w:w="4809" w:type="dxa"/>
          </w:tcPr>
          <w:p w14:paraId="0DEF3A70" w14:textId="619B6633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A513B8">
        <w:trPr>
          <w:trHeight w:val="629"/>
        </w:trPr>
        <w:tc>
          <w:tcPr>
            <w:tcW w:w="4809" w:type="dxa"/>
          </w:tcPr>
          <w:p w14:paraId="2309DA92" w14:textId="3D42DF8B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873BAD">
        <w:trPr>
          <w:trHeight w:val="645"/>
        </w:trPr>
        <w:tc>
          <w:tcPr>
            <w:tcW w:w="10065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53F0B588" w14:textId="77777777" w:rsidR="00796483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  <w:p w14:paraId="2E7F4F48" w14:textId="2F50F710" w:rsidR="00873BAD" w:rsidRPr="00924E96" w:rsidRDefault="00873BAD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0EBC8A61" w14:textId="77777777" w:rsidTr="00A513B8">
        <w:trPr>
          <w:trHeight w:val="916"/>
        </w:trPr>
        <w:tc>
          <w:tcPr>
            <w:tcW w:w="10065" w:type="dxa"/>
            <w:gridSpan w:val="2"/>
          </w:tcPr>
          <w:p w14:paraId="62270A21" w14:textId="61E86E49" w:rsidR="00796483" w:rsidRPr="00924E96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Wykonawca jest przedsiębiorstwem: 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68261BA3" w14:textId="67F0F308" w:rsidR="00C2390F" w:rsidRDefault="00C2390F" w:rsidP="00C2390F">
      <w:pPr>
        <w:tabs>
          <w:tab w:val="left" w:pos="-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A8619C" w14:textId="77777777" w:rsidR="00233F0F" w:rsidRDefault="00233F0F" w:rsidP="00C2390F">
      <w:pPr>
        <w:tabs>
          <w:tab w:val="left" w:pos="-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076E398" w14:textId="40BA9595" w:rsidR="00821EBE" w:rsidRPr="00233F0F" w:rsidRDefault="00260B66" w:rsidP="00233F0F">
      <w:pPr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line="360" w:lineRule="auto"/>
        <w:ind w:left="-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13B8">
        <w:rPr>
          <w:rFonts w:asciiTheme="minorHAnsi" w:hAnsiTheme="minorHAnsi" w:cstheme="minorHAnsi"/>
          <w:sz w:val="20"/>
          <w:szCs w:val="20"/>
        </w:rPr>
        <w:t>Oświadczamy, iż oferujemy realizację zamówienia w zakresie zgodnym z wymaganiami Zamawiającego</w:t>
      </w:r>
      <w:r w:rsidR="00A513B8">
        <w:rPr>
          <w:rFonts w:asciiTheme="minorHAnsi" w:hAnsiTheme="minorHAnsi" w:cstheme="minorHAnsi"/>
          <w:sz w:val="20"/>
          <w:szCs w:val="20"/>
        </w:rPr>
        <w:t xml:space="preserve"> </w:t>
      </w:r>
      <w:r w:rsidRPr="00A513B8">
        <w:rPr>
          <w:rFonts w:asciiTheme="minorHAnsi" w:hAnsiTheme="minorHAnsi" w:cstheme="minorHAnsi"/>
          <w:sz w:val="20"/>
          <w:szCs w:val="20"/>
        </w:rPr>
        <w:t>określonymi</w:t>
      </w:r>
      <w:r w:rsidR="00A513B8">
        <w:rPr>
          <w:rFonts w:asciiTheme="minorHAnsi" w:hAnsiTheme="minorHAnsi" w:cstheme="minorHAnsi"/>
          <w:sz w:val="20"/>
          <w:szCs w:val="20"/>
        </w:rPr>
        <w:br/>
      </w:r>
      <w:r w:rsidRPr="00A513B8">
        <w:rPr>
          <w:rFonts w:asciiTheme="minorHAnsi" w:hAnsiTheme="minorHAnsi" w:cstheme="minorHAnsi"/>
          <w:sz w:val="20"/>
          <w:szCs w:val="20"/>
        </w:rPr>
        <w:t xml:space="preserve">w Specyfikacji Warunków Zamówienia, </w:t>
      </w:r>
      <w:r w:rsidRPr="00C80AC2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6A1BE8" w:rsidRPr="00C80AC2">
        <w:rPr>
          <w:rFonts w:asciiTheme="minorHAnsi" w:hAnsiTheme="minorHAnsi" w:cstheme="minorHAnsi"/>
          <w:sz w:val="20"/>
          <w:szCs w:val="20"/>
        </w:rPr>
        <w:t>3</w:t>
      </w:r>
      <w:r w:rsidR="00796483" w:rsidRPr="00C80AC2">
        <w:rPr>
          <w:rFonts w:asciiTheme="minorHAnsi" w:hAnsiTheme="minorHAnsi" w:cstheme="minorHAnsi"/>
          <w:sz w:val="20"/>
          <w:szCs w:val="20"/>
        </w:rPr>
        <w:t xml:space="preserve"> </w:t>
      </w:r>
      <w:r w:rsidRPr="00C80AC2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6A1BE8" w:rsidRPr="00C80AC2">
        <w:rPr>
          <w:rFonts w:asciiTheme="minorHAnsi" w:hAnsiTheme="minorHAnsi" w:cstheme="minorHAnsi"/>
          <w:sz w:val="20"/>
          <w:szCs w:val="20"/>
        </w:rPr>
        <w:t>4</w:t>
      </w:r>
      <w:r w:rsidRPr="00C80AC2">
        <w:rPr>
          <w:rFonts w:asciiTheme="minorHAnsi" w:hAnsiTheme="minorHAnsi" w:cstheme="minorHAnsi"/>
          <w:sz w:val="20"/>
          <w:szCs w:val="20"/>
        </w:rPr>
        <w:t xml:space="preserve"> do SWZ</w:t>
      </w:r>
      <w:r w:rsidR="004D4C63">
        <w:rPr>
          <w:rFonts w:asciiTheme="minorHAnsi" w:hAnsiTheme="minorHAnsi" w:cstheme="minorHAnsi"/>
          <w:sz w:val="20"/>
          <w:szCs w:val="20"/>
        </w:rPr>
        <w:t>:</w:t>
      </w:r>
      <w:r w:rsidR="00A513B8">
        <w:rPr>
          <w:rFonts w:asciiTheme="minorHAnsi" w:hAnsiTheme="minorHAnsi" w:cstheme="minorHAnsi"/>
          <w:b/>
          <w:sz w:val="20"/>
          <w:szCs w:val="20"/>
        </w:rPr>
        <w:br/>
      </w:r>
      <w:r w:rsidRPr="00C63EA8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>za</w:t>
      </w:r>
      <w:r w:rsidR="006A1BE8" w:rsidRPr="00C63EA8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 xml:space="preserve"> </w:t>
      </w:r>
      <w:r w:rsidR="00C80AC2" w:rsidRPr="00C63EA8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>łączną ryczałtową cenę brutto zł.: …………………..……,</w:t>
      </w:r>
      <w:r w:rsidR="00821EBE" w:rsidRPr="00C63EA8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 xml:space="preserve"> </w:t>
      </w:r>
      <w:r w:rsidR="00C80AC2" w:rsidRPr="00C63EA8">
        <w:rPr>
          <w:rFonts w:asciiTheme="minorHAnsi" w:hAnsiTheme="minorHAnsi" w:cstheme="minorHAnsi"/>
          <w:strike/>
          <w:color w:val="FF0000"/>
          <w:sz w:val="20"/>
          <w:szCs w:val="20"/>
        </w:rPr>
        <w:t>na którą składa się suma kwot w</w:t>
      </w:r>
      <w:r w:rsidR="00233F0F" w:rsidRPr="00C63EA8">
        <w:rPr>
          <w:rFonts w:asciiTheme="minorHAnsi" w:hAnsiTheme="minorHAnsi" w:cstheme="minorHAnsi"/>
          <w:strike/>
          <w:color w:val="FF0000"/>
          <w:sz w:val="20"/>
          <w:szCs w:val="20"/>
        </w:rPr>
        <w:t>g</w:t>
      </w:r>
      <w:r w:rsidR="00821EBE" w:rsidRPr="00C63EA8">
        <w:rPr>
          <w:rFonts w:asciiTheme="minorHAnsi" w:hAnsiTheme="minorHAnsi" w:cstheme="minorHAnsi"/>
          <w:strike/>
          <w:color w:val="FF0000"/>
          <w:sz w:val="20"/>
          <w:szCs w:val="20"/>
        </w:rPr>
        <w:t xml:space="preserve"> poniższ</w:t>
      </w:r>
      <w:r w:rsidR="00233F0F" w:rsidRPr="00C63EA8">
        <w:rPr>
          <w:rFonts w:asciiTheme="minorHAnsi" w:hAnsiTheme="minorHAnsi" w:cstheme="minorHAnsi"/>
          <w:strike/>
          <w:color w:val="FF0000"/>
          <w:sz w:val="20"/>
          <w:szCs w:val="20"/>
        </w:rPr>
        <w:t>ych</w:t>
      </w:r>
      <w:r w:rsidR="00821EBE" w:rsidRPr="00C63EA8">
        <w:rPr>
          <w:rFonts w:asciiTheme="minorHAnsi" w:hAnsiTheme="minorHAnsi" w:cstheme="minorHAnsi"/>
          <w:strike/>
          <w:color w:val="FF0000"/>
          <w:sz w:val="20"/>
          <w:szCs w:val="20"/>
        </w:rPr>
        <w:t xml:space="preserve"> zestawie</w:t>
      </w:r>
      <w:r w:rsidR="00233F0F" w:rsidRPr="00C63EA8">
        <w:rPr>
          <w:rFonts w:asciiTheme="minorHAnsi" w:hAnsiTheme="minorHAnsi" w:cstheme="minorHAnsi"/>
          <w:strike/>
          <w:color w:val="FF0000"/>
          <w:sz w:val="20"/>
          <w:szCs w:val="20"/>
        </w:rPr>
        <w:t>ń</w:t>
      </w:r>
      <w:r w:rsidR="00233F0F" w:rsidRPr="00C63EA8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 xml:space="preserve">, </w:t>
      </w:r>
      <w:r w:rsidR="00821EBE" w:rsidRPr="00C63EA8">
        <w:rPr>
          <w:rFonts w:asciiTheme="minorHAnsi" w:hAnsiTheme="minorHAnsi" w:cstheme="minorHAnsi"/>
          <w:strike/>
          <w:color w:val="FF0000"/>
          <w:sz w:val="20"/>
          <w:szCs w:val="20"/>
        </w:rPr>
        <w:t>w tym:</w:t>
      </w:r>
    </w:p>
    <w:p w14:paraId="7A6A93B8" w14:textId="04C4808B" w:rsidR="00821EBE" w:rsidRPr="00821EBE" w:rsidRDefault="00821EBE" w:rsidP="00821EBE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EBE">
        <w:rPr>
          <w:rFonts w:asciiTheme="minorHAnsi" w:hAnsiTheme="minorHAnsi" w:cstheme="minorHAnsi"/>
          <w:b/>
          <w:sz w:val="20"/>
          <w:szCs w:val="20"/>
        </w:rPr>
        <w:t xml:space="preserve">- </w:t>
      </w:r>
      <w:bookmarkStart w:id="2" w:name="_Hlk147485351"/>
      <w:r w:rsidRPr="00821EBE">
        <w:rPr>
          <w:rFonts w:asciiTheme="minorHAnsi" w:hAnsiTheme="minorHAnsi" w:cstheme="minorHAnsi"/>
          <w:b/>
          <w:sz w:val="20"/>
          <w:szCs w:val="20"/>
        </w:rPr>
        <w:t>Pakiet nr 1/Część nr 1</w:t>
      </w:r>
      <w:r w:rsidR="00F87032" w:rsidRPr="00F87032">
        <w:rPr>
          <w:rFonts w:asciiTheme="minorHAnsi" w:hAnsiTheme="minorHAnsi" w:cstheme="minorHAnsi"/>
          <w:b/>
          <w:sz w:val="20"/>
          <w:szCs w:val="20"/>
        </w:rPr>
        <w:t>*</w:t>
      </w:r>
      <w:r w:rsidRPr="00821EBE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2"/>
      <w:r w:rsidRPr="00821EBE">
        <w:rPr>
          <w:rFonts w:asciiTheme="minorHAnsi" w:hAnsiTheme="minorHAnsi" w:cstheme="minorHAnsi"/>
          <w:b/>
          <w:sz w:val="20"/>
          <w:szCs w:val="20"/>
        </w:rPr>
        <w:t>- Cena ryczałtowa brutto zł …………</w:t>
      </w:r>
      <w:bookmarkStart w:id="3" w:name="_Hlk147475957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4" w:name="_Hlk147819886"/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bookmarkEnd w:id="4"/>
      <w:r w:rsidR="00F870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1EBE">
        <w:rPr>
          <w:rFonts w:asciiTheme="minorHAnsi" w:hAnsiTheme="minorHAnsi" w:cstheme="minorHAnsi"/>
          <w:sz w:val="20"/>
          <w:szCs w:val="20"/>
        </w:rPr>
        <w:t xml:space="preserve">suma kwot </w:t>
      </w:r>
      <w:r w:rsidR="00233F0F">
        <w:rPr>
          <w:rFonts w:asciiTheme="minorHAnsi" w:hAnsiTheme="minorHAnsi" w:cstheme="minorHAnsi"/>
          <w:sz w:val="20"/>
          <w:szCs w:val="20"/>
        </w:rPr>
        <w:t>wg</w:t>
      </w:r>
      <w:r w:rsidRPr="00821EBE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147476183"/>
      <w:bookmarkEnd w:id="3"/>
      <w:r>
        <w:rPr>
          <w:rFonts w:asciiTheme="minorHAnsi" w:hAnsiTheme="minorHAnsi" w:cstheme="minorHAnsi"/>
          <w:sz w:val="20"/>
          <w:szCs w:val="20"/>
        </w:rPr>
        <w:t>poniższego zestawienia</w:t>
      </w:r>
      <w:bookmarkEnd w:id="5"/>
    </w:p>
    <w:p w14:paraId="5698F9C2" w14:textId="182254DE" w:rsidR="00821EBE" w:rsidRPr="00821EBE" w:rsidRDefault="00821EBE" w:rsidP="00821EBE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1EBE">
        <w:rPr>
          <w:rFonts w:asciiTheme="minorHAnsi" w:hAnsiTheme="minorHAnsi" w:cstheme="minorHAnsi"/>
          <w:b/>
          <w:sz w:val="20"/>
          <w:szCs w:val="20"/>
        </w:rPr>
        <w:t>- Pakiet nr 2/Część nr 2</w:t>
      </w:r>
      <w:bookmarkStart w:id="6" w:name="_Hlk147819938"/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r w:rsidRPr="00821EBE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6"/>
      <w:r w:rsidRPr="00821EBE">
        <w:rPr>
          <w:rFonts w:asciiTheme="minorHAnsi" w:hAnsiTheme="minorHAnsi" w:cstheme="minorHAnsi"/>
          <w:b/>
          <w:sz w:val="20"/>
          <w:szCs w:val="20"/>
        </w:rPr>
        <w:t>- Cena ryczałtowa brutto zł …………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r w:rsidR="00F870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1EBE">
        <w:rPr>
          <w:rFonts w:asciiTheme="minorHAnsi" w:hAnsiTheme="minorHAnsi" w:cstheme="minorHAnsi"/>
          <w:sz w:val="20"/>
          <w:szCs w:val="20"/>
        </w:rPr>
        <w:t xml:space="preserve">suma kwot </w:t>
      </w:r>
      <w:r w:rsidR="00233F0F">
        <w:rPr>
          <w:rFonts w:asciiTheme="minorHAnsi" w:hAnsiTheme="minorHAnsi" w:cstheme="minorHAnsi"/>
          <w:sz w:val="20"/>
          <w:szCs w:val="20"/>
        </w:rPr>
        <w:t>wg</w:t>
      </w:r>
      <w:r w:rsidRPr="00821EBE">
        <w:rPr>
          <w:rFonts w:asciiTheme="minorHAnsi" w:hAnsiTheme="minorHAnsi" w:cstheme="minorHAnsi"/>
          <w:sz w:val="20"/>
          <w:szCs w:val="20"/>
        </w:rPr>
        <w:t xml:space="preserve"> poniższego zestawienia</w:t>
      </w:r>
    </w:p>
    <w:p w14:paraId="4EF2E070" w14:textId="340A6606" w:rsidR="00821EBE" w:rsidRDefault="00821EBE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10F296" w14:textId="77777777" w:rsidR="00233F0F" w:rsidRDefault="00233F0F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1B41F3" w14:textId="77777777" w:rsidR="00F87032" w:rsidRPr="00F87032" w:rsidRDefault="00F87032" w:rsidP="00F8703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87032">
        <w:rPr>
          <w:rFonts w:asciiTheme="minorHAnsi" w:hAnsiTheme="minorHAnsi" w:cstheme="minorHAnsi"/>
          <w:iCs/>
          <w:sz w:val="18"/>
          <w:szCs w:val="18"/>
        </w:rPr>
        <w:t>Informacja dla Wykonawcy:</w:t>
      </w:r>
    </w:p>
    <w:p w14:paraId="68BDD5A6" w14:textId="77777777" w:rsidR="00F87032" w:rsidRPr="00F87032" w:rsidRDefault="00F87032" w:rsidP="00F8703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87032">
        <w:rPr>
          <w:rFonts w:asciiTheme="minorHAnsi" w:hAnsiTheme="minorHAnsi" w:cstheme="minorHAnsi"/>
          <w:iCs/>
          <w:sz w:val="18"/>
          <w:szCs w:val="18"/>
        </w:rPr>
        <w:t>* niepotrzebne skreślić</w:t>
      </w:r>
    </w:p>
    <w:p w14:paraId="32AB8885" w14:textId="79A11B9F" w:rsidR="003D38A7" w:rsidRDefault="003D38A7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ADA3A4" w14:textId="6353FBED" w:rsidR="003D38A7" w:rsidRPr="003D38A7" w:rsidRDefault="003D38A7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8A7">
        <w:rPr>
          <w:rFonts w:asciiTheme="minorHAnsi" w:hAnsiTheme="minorHAnsi" w:cstheme="minorHAnsi"/>
          <w:b/>
          <w:sz w:val="20"/>
          <w:szCs w:val="20"/>
        </w:rPr>
        <w:t>Pakiet nr 1/Część nr 1</w:t>
      </w:r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5827" w:type="pct"/>
        <w:tblInd w:w="-1139" w:type="dxa"/>
        <w:tblLook w:val="04A0" w:firstRow="1" w:lastRow="0" w:firstColumn="1" w:lastColumn="0" w:noHBand="0" w:noVBand="1"/>
      </w:tblPr>
      <w:tblGrid>
        <w:gridCol w:w="464"/>
        <w:gridCol w:w="1625"/>
        <w:gridCol w:w="1245"/>
        <w:gridCol w:w="1150"/>
        <w:gridCol w:w="1650"/>
        <w:gridCol w:w="1291"/>
        <w:gridCol w:w="1077"/>
        <w:gridCol w:w="1420"/>
        <w:gridCol w:w="1134"/>
      </w:tblGrid>
      <w:tr w:rsidR="000662DE" w:rsidRPr="00A513B8" w14:paraId="700A0E35" w14:textId="6088C209" w:rsidTr="00F87032">
        <w:tc>
          <w:tcPr>
            <w:tcW w:w="210" w:type="pct"/>
            <w:shd w:val="clear" w:color="auto" w:fill="D9D9D9" w:themeFill="background1" w:themeFillShade="D9"/>
          </w:tcPr>
          <w:p w14:paraId="2B320457" w14:textId="77777777" w:rsidR="004B7E23" w:rsidRDefault="004B7E23" w:rsidP="004A6D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bookmarkStart w:id="7" w:name="_Hlk147485247"/>
          </w:p>
          <w:p w14:paraId="06CF9201" w14:textId="4E9AFEE9" w:rsidR="004B7E23" w:rsidRPr="00A513B8" w:rsidRDefault="004B7E23" w:rsidP="004A6D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14:paraId="1DD26934" w14:textId="77777777" w:rsidR="004B7E23" w:rsidRDefault="004B7E23" w:rsidP="004A6D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B47F65" w14:textId="38DD5353" w:rsidR="004B7E23" w:rsidRPr="00A513B8" w:rsidRDefault="004B7E23" w:rsidP="00821E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0C851A6B" w14:textId="77777777" w:rsidR="00233F0F" w:rsidRDefault="00233F0F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51659E" w14:textId="3A2A86E0" w:rsidR="004B7E23" w:rsidRDefault="004B7E23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  <w:p w14:paraId="78880839" w14:textId="7D1B44D0" w:rsidR="004B7E23" w:rsidRPr="00A513B8" w:rsidRDefault="004B7E23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tabletek w opakowaniu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6E01125E" w14:textId="77777777" w:rsidR="00233F0F" w:rsidRDefault="00233F0F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B07E4D" w14:textId="45371A84" w:rsidR="004B7E23" w:rsidRPr="00A513B8" w:rsidRDefault="004B7E23" w:rsidP="00D30C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opakowań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06F2298E" w14:textId="1B8E3D39" w:rsidR="004B7E23" w:rsidRPr="00A513B8" w:rsidRDefault="004B7E23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W przypadku zaproponowania leku równoważnego Zamawiający wymaga podania nazwy produktu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7577955B" w14:textId="69532295" w:rsidR="004B7E23" w:rsidRDefault="004B7E23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13B8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jednostkowa </w:t>
            </w: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netto [zł]</w:t>
            </w:r>
          </w:p>
          <w:p w14:paraId="2EEA12BC" w14:textId="27487F9A" w:rsidR="004B7E23" w:rsidRPr="00A513B8" w:rsidRDefault="004B7E23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jedno opakowanie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6BB3943D" w14:textId="2193B4EC" w:rsidR="004B7E23" w:rsidRDefault="004B7E23" w:rsidP="004A6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Łączna w</w:t>
            </w:r>
            <w:r w:rsidRPr="00A513B8">
              <w:rPr>
                <w:rFonts w:ascii="Calibri" w:hAnsi="Calibri" w:cs="Calibri"/>
                <w:b/>
                <w:sz w:val="20"/>
                <w:szCs w:val="20"/>
              </w:rPr>
              <w:t>artość netto [zł]</w:t>
            </w:r>
          </w:p>
          <w:p w14:paraId="64DD8A11" w14:textId="7CB80307" w:rsidR="004B7E23" w:rsidRPr="00B84FDC" w:rsidRDefault="004B7E23" w:rsidP="004A6DB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6</w:t>
            </w:r>
            <w:r w:rsidRPr="00B84FDC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529D8261" w14:textId="2151EEC9" w:rsidR="004B7E23" w:rsidRDefault="004B7E23" w:rsidP="004B7E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Stawka podatku VAT </w:t>
            </w:r>
            <w:r w:rsidR="003D38A7">
              <w:rPr>
                <w:rFonts w:ascii="Calibri" w:hAnsi="Calibri" w:cs="Calibri"/>
                <w:b/>
                <w:sz w:val="20"/>
                <w:szCs w:val="20"/>
              </w:rPr>
              <w:t>8%</w:t>
            </w:r>
            <w:r w:rsidRPr="004B7E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662DE"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4B7E23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  <w:r w:rsidR="000662D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3D38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2068ADD" w14:textId="1BEA81E7" w:rsidR="003D38A7" w:rsidRPr="003D38A7" w:rsidRDefault="003D38A7" w:rsidP="004B7E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i/>
                <w:sz w:val="20"/>
                <w:szCs w:val="20"/>
              </w:rPr>
              <w:t>[7x</w:t>
            </w:r>
            <w:r w:rsidR="00233F0F">
              <w:rPr>
                <w:rFonts w:ascii="Calibri" w:hAnsi="Calibri" w:cs="Calibri"/>
                <w:i/>
                <w:sz w:val="20"/>
                <w:szCs w:val="20"/>
              </w:rPr>
              <w:t>8%</w:t>
            </w:r>
            <w:r w:rsidRPr="003D38A7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14:paraId="1D2658FD" w14:textId="0F1E06B1" w:rsidR="004B7E23" w:rsidRPr="004B7E23" w:rsidRDefault="004B7E23" w:rsidP="004B7E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7E23">
              <w:rPr>
                <w:rFonts w:ascii="Calibri" w:hAnsi="Calibri" w:cs="Calibri"/>
                <w:b/>
                <w:sz w:val="20"/>
                <w:szCs w:val="20"/>
              </w:rPr>
              <w:t>Łączna wartość brutto [zł]</w:t>
            </w:r>
          </w:p>
          <w:p w14:paraId="7988AF5A" w14:textId="041B7A1A" w:rsidR="004B7E23" w:rsidRPr="003D38A7" w:rsidRDefault="003D38A7" w:rsidP="004A6D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38A7">
              <w:rPr>
                <w:rFonts w:ascii="Calibri" w:hAnsi="Calibri" w:cs="Calibri"/>
                <w:i/>
                <w:sz w:val="20"/>
                <w:szCs w:val="20"/>
              </w:rPr>
              <w:t>[7+8]</w:t>
            </w:r>
          </w:p>
        </w:tc>
      </w:tr>
      <w:bookmarkEnd w:id="7"/>
      <w:tr w:rsidR="000662DE" w:rsidRPr="00A513B8" w14:paraId="0FF13AC7" w14:textId="0BBC18F8" w:rsidTr="00F87032">
        <w:tc>
          <w:tcPr>
            <w:tcW w:w="210" w:type="pct"/>
          </w:tcPr>
          <w:p w14:paraId="11762B4C" w14:textId="5C3EEE19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735" w:type="pct"/>
          </w:tcPr>
          <w:p w14:paraId="7D67AA9E" w14:textId="75411C68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563" w:type="pct"/>
          </w:tcPr>
          <w:p w14:paraId="0D096F74" w14:textId="224D0A73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520" w:type="pct"/>
          </w:tcPr>
          <w:p w14:paraId="3E0578F4" w14:textId="0096B393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746" w:type="pct"/>
          </w:tcPr>
          <w:p w14:paraId="72FDEAE0" w14:textId="3073C10E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584" w:type="pct"/>
          </w:tcPr>
          <w:p w14:paraId="12288319" w14:textId="63C207D5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  <w:tc>
          <w:tcPr>
            <w:tcW w:w="487" w:type="pct"/>
          </w:tcPr>
          <w:p w14:paraId="373A02F7" w14:textId="25B3623D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642" w:type="pct"/>
          </w:tcPr>
          <w:p w14:paraId="47909000" w14:textId="098FB098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30CA8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513" w:type="pct"/>
          </w:tcPr>
          <w:p w14:paraId="4A168C94" w14:textId="59BD4A30" w:rsidR="004B7E23" w:rsidRPr="00D30CA8" w:rsidRDefault="004B7E23" w:rsidP="00A513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9</w:t>
            </w:r>
          </w:p>
        </w:tc>
      </w:tr>
      <w:tr w:rsidR="000662DE" w:rsidRPr="00D410C9" w14:paraId="027E0E3E" w14:textId="5E1BE33A" w:rsidTr="00F87032">
        <w:tc>
          <w:tcPr>
            <w:tcW w:w="210" w:type="pct"/>
          </w:tcPr>
          <w:p w14:paraId="5EDCA93D" w14:textId="1A2BD7AD" w:rsidR="004B7E23" w:rsidRPr="00D410C9" w:rsidRDefault="004B7E23" w:rsidP="00D41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5" w:type="pct"/>
          </w:tcPr>
          <w:p w14:paraId="7771ABD3" w14:textId="720EE28D" w:rsidR="004B7E23" w:rsidRPr="00D410C9" w:rsidRDefault="004B7E23" w:rsidP="00D41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prednizon (Encorton 5 mg)</w:t>
            </w:r>
          </w:p>
          <w:p w14:paraId="4CD003DC" w14:textId="00EBF70F" w:rsidR="004B7E23" w:rsidRPr="00D410C9" w:rsidRDefault="004B7E23" w:rsidP="00D41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pct"/>
          </w:tcPr>
          <w:p w14:paraId="39B5761D" w14:textId="4357B178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20 tabl. w</w:t>
            </w:r>
          </w:p>
          <w:p w14:paraId="6330EB75" w14:textId="14F1BAF9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1 (jednym) opakowaniu</w:t>
            </w:r>
          </w:p>
        </w:tc>
        <w:tc>
          <w:tcPr>
            <w:tcW w:w="520" w:type="pct"/>
          </w:tcPr>
          <w:p w14:paraId="2D60CB1D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5CDDB" w14:textId="4DCDE82C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200 op.</w:t>
            </w:r>
          </w:p>
        </w:tc>
        <w:tc>
          <w:tcPr>
            <w:tcW w:w="746" w:type="pct"/>
          </w:tcPr>
          <w:p w14:paraId="42CCA61C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95D7D0" w14:textId="4888CE77" w:rsidR="00F87032" w:rsidRPr="00D410C9" w:rsidRDefault="00F87032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5C770BD7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77290B" w14:textId="4FCEAC5D" w:rsidR="00233F0F" w:rsidRPr="00D410C9" w:rsidRDefault="00233F0F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487" w:type="pct"/>
          </w:tcPr>
          <w:p w14:paraId="259AFFC8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E66B5" w14:textId="7960C051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642" w:type="pct"/>
          </w:tcPr>
          <w:p w14:paraId="78C5602C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7142D" w14:textId="6284761F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2229784C" w14:textId="77777777" w:rsidR="004B7E23" w:rsidRPr="00D410C9" w:rsidRDefault="004B7E23" w:rsidP="00D410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923A0" w14:textId="38A790D1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</w:tr>
      <w:tr w:rsidR="000662DE" w:rsidRPr="00D410C9" w14:paraId="665AB64D" w14:textId="01089F20" w:rsidTr="00F87032">
        <w:tc>
          <w:tcPr>
            <w:tcW w:w="210" w:type="pct"/>
          </w:tcPr>
          <w:p w14:paraId="3347ABB4" w14:textId="1EFDC1EB" w:rsidR="004B7E23" w:rsidRPr="00D410C9" w:rsidRDefault="004B7E23" w:rsidP="00D41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5" w:type="pct"/>
          </w:tcPr>
          <w:p w14:paraId="78CDB67E" w14:textId="4F106390" w:rsidR="004B7E23" w:rsidRPr="00D410C9" w:rsidRDefault="004B7E23" w:rsidP="00D41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prednizon (Encorton 10 mg)</w:t>
            </w:r>
          </w:p>
          <w:p w14:paraId="38F518CC" w14:textId="5EFF0773" w:rsidR="004B7E23" w:rsidRPr="00D410C9" w:rsidRDefault="004B7E23" w:rsidP="00D41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pct"/>
          </w:tcPr>
          <w:p w14:paraId="57CEF79D" w14:textId="1640188C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20 tabl. w</w:t>
            </w:r>
          </w:p>
          <w:p w14:paraId="2DC50D66" w14:textId="7AF7F151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1 (jednym) opakowaniu</w:t>
            </w:r>
          </w:p>
        </w:tc>
        <w:tc>
          <w:tcPr>
            <w:tcW w:w="520" w:type="pct"/>
          </w:tcPr>
          <w:p w14:paraId="0569124E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9FD0E0" w14:textId="755CD520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200 op.</w:t>
            </w:r>
          </w:p>
        </w:tc>
        <w:tc>
          <w:tcPr>
            <w:tcW w:w="746" w:type="pct"/>
          </w:tcPr>
          <w:p w14:paraId="07A87232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C82F2A" w14:textId="6431A3F4" w:rsidR="00F87032" w:rsidRPr="00D410C9" w:rsidRDefault="00F87032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11C5DB94" w14:textId="77777777" w:rsidR="00233F0F" w:rsidRPr="00D410C9" w:rsidRDefault="00233F0F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D24E0" w14:textId="03C40379" w:rsidR="004B7E23" w:rsidRPr="00D410C9" w:rsidRDefault="00233F0F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487" w:type="pct"/>
          </w:tcPr>
          <w:p w14:paraId="2832749E" w14:textId="77777777" w:rsidR="004B7E23" w:rsidRPr="00D410C9" w:rsidRDefault="004B7E23" w:rsidP="00D410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C76D3" w14:textId="5408D789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642" w:type="pct"/>
          </w:tcPr>
          <w:p w14:paraId="444690C6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74123" w14:textId="69E0C0A3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63B06804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CD349D" w14:textId="119BC852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</w:tr>
      <w:tr w:rsidR="000662DE" w:rsidRPr="00D410C9" w14:paraId="3104A549" w14:textId="55684865" w:rsidTr="00F87032">
        <w:tc>
          <w:tcPr>
            <w:tcW w:w="210" w:type="pct"/>
          </w:tcPr>
          <w:p w14:paraId="22F65806" w14:textId="08052572" w:rsidR="004B7E23" w:rsidRPr="00D410C9" w:rsidRDefault="004B7E23" w:rsidP="00D41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5" w:type="pct"/>
          </w:tcPr>
          <w:p w14:paraId="411098F7" w14:textId="32DFB47B" w:rsidR="004B7E23" w:rsidRPr="00D410C9" w:rsidRDefault="004B7E23" w:rsidP="00D41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prednizon (Encorton 20 mg)</w:t>
            </w:r>
          </w:p>
        </w:tc>
        <w:tc>
          <w:tcPr>
            <w:tcW w:w="563" w:type="pct"/>
          </w:tcPr>
          <w:p w14:paraId="2ED0A9DA" w14:textId="33FA5F11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20 tabl. w</w:t>
            </w:r>
          </w:p>
          <w:p w14:paraId="34C91246" w14:textId="30D51E4B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1 (jednym) opakowaniu</w:t>
            </w:r>
          </w:p>
        </w:tc>
        <w:tc>
          <w:tcPr>
            <w:tcW w:w="520" w:type="pct"/>
          </w:tcPr>
          <w:p w14:paraId="199DB35B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ED967" w14:textId="5DBC3DDA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200 op.</w:t>
            </w:r>
          </w:p>
        </w:tc>
        <w:tc>
          <w:tcPr>
            <w:tcW w:w="746" w:type="pct"/>
          </w:tcPr>
          <w:p w14:paraId="2AEDBB59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A06B7B" w14:textId="7D390C23" w:rsidR="00F87032" w:rsidRPr="00D410C9" w:rsidRDefault="00F87032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0FB711A1" w14:textId="77777777" w:rsidR="004B7E23" w:rsidRPr="00D410C9" w:rsidRDefault="004B7E23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71351" w14:textId="6BCA8DF7" w:rsidR="00233F0F" w:rsidRPr="00D410C9" w:rsidRDefault="00233F0F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487" w:type="pct"/>
          </w:tcPr>
          <w:p w14:paraId="016CBDB7" w14:textId="77777777" w:rsidR="004B7E23" w:rsidRPr="00D410C9" w:rsidRDefault="004B7E23" w:rsidP="00D410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CEE89" w14:textId="14DE0C33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642" w:type="pct"/>
          </w:tcPr>
          <w:p w14:paraId="65E6E155" w14:textId="77777777" w:rsidR="004B7E23" w:rsidRPr="00D410C9" w:rsidRDefault="004B7E23" w:rsidP="00D410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C7A4A9" w14:textId="2A172F87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377B9A42" w14:textId="77777777" w:rsidR="004B7E23" w:rsidRPr="00D410C9" w:rsidRDefault="004B7E23" w:rsidP="00D410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E3C6F" w14:textId="6F8376CA" w:rsidR="003D38A7" w:rsidRPr="00D410C9" w:rsidRDefault="003D38A7" w:rsidP="00D410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0C9">
              <w:rPr>
                <w:rFonts w:asciiTheme="minorHAnsi" w:hAnsiTheme="minorHAnsi" w:cstheme="minorHAnsi"/>
                <w:sz w:val="20"/>
                <w:szCs w:val="20"/>
              </w:rPr>
              <w:t>…..zł.</w:t>
            </w:r>
          </w:p>
        </w:tc>
      </w:tr>
    </w:tbl>
    <w:p w14:paraId="7516B5D4" w14:textId="44C8BCAB" w:rsidR="00821EBE" w:rsidRDefault="00821EBE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0D5ABEB2" w14:textId="77777777" w:rsidR="00F87032" w:rsidRPr="00F87032" w:rsidRDefault="00F87032" w:rsidP="00F87032">
      <w:pPr>
        <w:ind w:left="-993"/>
        <w:rPr>
          <w:rFonts w:asciiTheme="minorHAnsi" w:eastAsia="Calibri" w:hAnsiTheme="minorHAnsi" w:cstheme="minorHAnsi"/>
          <w:iCs/>
          <w:sz w:val="18"/>
          <w:szCs w:val="18"/>
        </w:rPr>
      </w:pPr>
      <w:bookmarkStart w:id="8" w:name="_Hlk147820062"/>
      <w:r w:rsidRPr="00F87032">
        <w:rPr>
          <w:rFonts w:asciiTheme="minorHAnsi" w:eastAsia="Calibri" w:hAnsiTheme="minorHAnsi" w:cstheme="minorHAnsi"/>
          <w:iCs/>
          <w:sz w:val="18"/>
          <w:szCs w:val="18"/>
        </w:rPr>
        <w:t>Informacja dla Wykonawcy:</w:t>
      </w:r>
    </w:p>
    <w:p w14:paraId="6D525CB2" w14:textId="77777777" w:rsidR="00F87032" w:rsidRPr="00F87032" w:rsidRDefault="00F87032" w:rsidP="00F87032">
      <w:pPr>
        <w:ind w:left="-993"/>
        <w:rPr>
          <w:rFonts w:asciiTheme="minorHAnsi" w:eastAsia="Calibri" w:hAnsiTheme="minorHAnsi" w:cstheme="minorHAnsi"/>
          <w:iCs/>
          <w:sz w:val="18"/>
          <w:szCs w:val="18"/>
        </w:rPr>
      </w:pPr>
      <w:r w:rsidRPr="00F87032">
        <w:rPr>
          <w:rFonts w:asciiTheme="minorHAnsi" w:eastAsia="Calibri" w:hAnsiTheme="minorHAnsi" w:cstheme="minorHAnsi"/>
          <w:iCs/>
          <w:sz w:val="18"/>
          <w:szCs w:val="18"/>
        </w:rPr>
        <w:t>* niepotrzebne skreślić</w:t>
      </w:r>
    </w:p>
    <w:bookmarkEnd w:id="8"/>
    <w:p w14:paraId="63FABDCB" w14:textId="254FEE23" w:rsidR="003D38A7" w:rsidRDefault="003D38A7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2230E738" w14:textId="685B471E" w:rsidR="003D38A7" w:rsidRPr="00821EBE" w:rsidRDefault="003D38A7" w:rsidP="003D38A7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8A7">
        <w:rPr>
          <w:rFonts w:asciiTheme="minorHAnsi" w:hAnsiTheme="minorHAnsi" w:cstheme="minorHAnsi"/>
          <w:b/>
          <w:sz w:val="20"/>
          <w:szCs w:val="20"/>
        </w:rPr>
        <w:t xml:space="preserve">Pakiet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3D38A7">
        <w:rPr>
          <w:rFonts w:asciiTheme="minorHAnsi" w:hAnsiTheme="minorHAnsi" w:cstheme="minorHAnsi"/>
          <w:b/>
          <w:sz w:val="20"/>
          <w:szCs w:val="20"/>
        </w:rPr>
        <w:t xml:space="preserve">/Część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F87032" w:rsidRPr="00F87032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5827" w:type="pct"/>
        <w:tblInd w:w="-1139" w:type="dxa"/>
        <w:tblLook w:val="04A0" w:firstRow="1" w:lastRow="0" w:firstColumn="1" w:lastColumn="0" w:noHBand="0" w:noVBand="1"/>
      </w:tblPr>
      <w:tblGrid>
        <w:gridCol w:w="462"/>
        <w:gridCol w:w="1650"/>
        <w:gridCol w:w="1245"/>
        <w:gridCol w:w="1089"/>
        <w:gridCol w:w="1820"/>
        <w:gridCol w:w="1291"/>
        <w:gridCol w:w="1115"/>
        <w:gridCol w:w="1263"/>
        <w:gridCol w:w="1121"/>
      </w:tblGrid>
      <w:tr w:rsidR="000662DE" w:rsidRPr="003D38A7" w14:paraId="0DF99203" w14:textId="77777777" w:rsidTr="00B367F1">
        <w:tc>
          <w:tcPr>
            <w:tcW w:w="209" w:type="pct"/>
            <w:shd w:val="clear" w:color="auto" w:fill="D9D9D9" w:themeFill="background1" w:themeFillShade="D9"/>
          </w:tcPr>
          <w:p w14:paraId="5ADFDD52" w14:textId="77777777" w:rsidR="003D38A7" w:rsidRPr="008E2336" w:rsidRDefault="003D38A7" w:rsidP="0047460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3A6788" w14:textId="77777777" w:rsidR="003D38A7" w:rsidRPr="008E2336" w:rsidRDefault="003D38A7" w:rsidP="0047460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14:paraId="30A2B6F5" w14:textId="77777777" w:rsidR="003D38A7" w:rsidRPr="008E2336" w:rsidRDefault="003D38A7" w:rsidP="0047460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5193B7" w14:textId="77777777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14:paraId="1008FD62" w14:textId="77777777" w:rsidR="00233F0F" w:rsidRPr="008E2336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9CD4F4" w14:textId="50DED7C8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  <w:p w14:paraId="34A2900C" w14:textId="77777777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ilość tabletek w opakowaniu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14:paraId="6D5E86F3" w14:textId="77777777" w:rsidR="00233F0F" w:rsidRPr="008E2336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454E6E" w14:textId="77777777" w:rsidR="00233F0F" w:rsidRPr="008E2336" w:rsidRDefault="00233F0F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7CFC7E" w14:textId="5E6BF93C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Ilość opakowań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14:paraId="64EF4955" w14:textId="77777777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W przypadku zaproponowania leku równoważnego Zamawiający wymaga podania nazwy produktu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4ADD40BB" w14:textId="2400D48D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Cena jednostkowa netto [zł]</w:t>
            </w:r>
          </w:p>
          <w:p w14:paraId="250933A1" w14:textId="77777777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za jedno opakowanie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6D0E7E54" w14:textId="4830B7FA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Łączna wartość netto [zł]</w:t>
            </w:r>
          </w:p>
          <w:p w14:paraId="60114A5C" w14:textId="77777777" w:rsidR="003D38A7" w:rsidRPr="008E2336" w:rsidRDefault="003D38A7" w:rsidP="0047460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E2336">
              <w:rPr>
                <w:rFonts w:ascii="Calibri" w:hAnsi="Calibri" w:cs="Calibri"/>
                <w:i/>
                <w:sz w:val="20"/>
                <w:szCs w:val="20"/>
              </w:rPr>
              <w:t>[4x6]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125E905A" w14:textId="5F425AB4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Stawka podatku VAT 8%</w:t>
            </w:r>
            <w:r w:rsidR="00233F0F" w:rsidRPr="008E233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662DE" w:rsidRPr="008E2336">
              <w:rPr>
                <w:rFonts w:ascii="Calibri" w:hAnsi="Calibri" w:cs="Calibri"/>
                <w:b/>
                <w:sz w:val="20"/>
                <w:szCs w:val="20"/>
              </w:rPr>
              <w:t xml:space="preserve">w </w:t>
            </w: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  <w:r w:rsidR="000662DE" w:rsidRPr="008E2336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8E233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0D499DF" w14:textId="5988A742" w:rsidR="003D38A7" w:rsidRPr="008E2336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i/>
                <w:sz w:val="20"/>
                <w:szCs w:val="20"/>
              </w:rPr>
              <w:t>[7x</w:t>
            </w:r>
            <w:r w:rsidR="00233F0F" w:rsidRPr="008E2336">
              <w:rPr>
                <w:rFonts w:ascii="Calibri" w:hAnsi="Calibri" w:cs="Calibri"/>
                <w:i/>
                <w:sz w:val="20"/>
                <w:szCs w:val="20"/>
              </w:rPr>
              <w:t>8%</w:t>
            </w:r>
            <w:r w:rsidRPr="008E2336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14:paraId="071FDD4D" w14:textId="4D6E1423" w:rsidR="003D38A7" w:rsidRPr="008E2336" w:rsidRDefault="003D38A7" w:rsidP="004746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b/>
                <w:sz w:val="20"/>
                <w:szCs w:val="20"/>
              </w:rPr>
              <w:t>Łączna wartość brutto [zł]</w:t>
            </w:r>
          </w:p>
          <w:p w14:paraId="6C798BEA" w14:textId="77777777" w:rsidR="003D38A7" w:rsidRPr="008E2336" w:rsidRDefault="003D38A7" w:rsidP="004746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i/>
                <w:sz w:val="20"/>
                <w:szCs w:val="20"/>
              </w:rPr>
              <w:t>[7+8]</w:t>
            </w:r>
          </w:p>
        </w:tc>
      </w:tr>
      <w:tr w:rsidR="000662DE" w:rsidRPr="008E2336" w14:paraId="337BA0F6" w14:textId="77777777" w:rsidTr="00B367F1">
        <w:tc>
          <w:tcPr>
            <w:tcW w:w="209" w:type="pct"/>
            <w:shd w:val="clear" w:color="auto" w:fill="auto"/>
          </w:tcPr>
          <w:p w14:paraId="23186442" w14:textId="1ED8350F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14:paraId="79CAF6B0" w14:textId="677837AB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14:paraId="7A66BF69" w14:textId="09FC964F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14:paraId="52CA1A8D" w14:textId="3A1EF97D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829" w:type="pct"/>
            <w:shd w:val="clear" w:color="auto" w:fill="auto"/>
          </w:tcPr>
          <w:p w14:paraId="2E69735B" w14:textId="5156115E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584" w:type="pct"/>
            <w:shd w:val="clear" w:color="auto" w:fill="auto"/>
          </w:tcPr>
          <w:p w14:paraId="1E7B45A0" w14:textId="6DE51EA2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14:paraId="7A2ABD40" w14:textId="09D524BE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14:paraId="54AB2DF2" w14:textId="50EF321D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513" w:type="pct"/>
            <w:shd w:val="clear" w:color="auto" w:fill="auto"/>
          </w:tcPr>
          <w:p w14:paraId="460E73C2" w14:textId="03625902" w:rsidR="003D38A7" w:rsidRPr="008E2336" w:rsidRDefault="003D38A7" w:rsidP="003D38A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E2336">
              <w:rPr>
                <w:rFonts w:ascii="Calibri" w:hAnsi="Calibri" w:cs="Calibri"/>
                <w:i/>
                <w:sz w:val="18"/>
                <w:szCs w:val="18"/>
              </w:rPr>
              <w:t>9</w:t>
            </w:r>
          </w:p>
        </w:tc>
      </w:tr>
      <w:tr w:rsidR="000662DE" w:rsidRPr="00A513B8" w14:paraId="1DAA7B2D" w14:textId="77777777" w:rsidTr="00B367F1">
        <w:tc>
          <w:tcPr>
            <w:tcW w:w="209" w:type="pct"/>
          </w:tcPr>
          <w:p w14:paraId="486467CD" w14:textId="77777777" w:rsidR="003D38A7" w:rsidRPr="008E2336" w:rsidRDefault="003D38A7" w:rsidP="00D410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EF0AE0" w14:textId="5465DC6F" w:rsidR="003D38A7" w:rsidRPr="008E2336" w:rsidRDefault="003D38A7" w:rsidP="00D410C9">
            <w:pPr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52" w:type="pct"/>
          </w:tcPr>
          <w:p w14:paraId="43810054" w14:textId="77777777" w:rsidR="003D38A7" w:rsidRPr="008E2336" w:rsidRDefault="003D38A7" w:rsidP="00D410C9">
            <w:pPr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sulfametoksazol + trimetoprim  (Biseptol 120 mg)</w:t>
            </w:r>
          </w:p>
        </w:tc>
        <w:tc>
          <w:tcPr>
            <w:tcW w:w="569" w:type="pct"/>
          </w:tcPr>
          <w:p w14:paraId="46F65EE5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20 tabl. w</w:t>
            </w:r>
          </w:p>
          <w:p w14:paraId="74A362DC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1 (jednym) opakowaniu</w:t>
            </w:r>
          </w:p>
        </w:tc>
        <w:tc>
          <w:tcPr>
            <w:tcW w:w="457" w:type="pct"/>
          </w:tcPr>
          <w:p w14:paraId="3B1492CD" w14:textId="4DF3B8B2" w:rsidR="003D38A7" w:rsidRPr="00B367F1" w:rsidRDefault="00656DFB" w:rsidP="00D410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9" w:name="_GoBack"/>
            <w:bookmarkEnd w:id="9"/>
            <w:r w:rsidRPr="00B367F1">
              <w:rPr>
                <w:rFonts w:ascii="Calibri" w:hAnsi="Calibri" w:cs="Calibri"/>
                <w:b/>
                <w:sz w:val="20"/>
                <w:szCs w:val="20"/>
              </w:rPr>
              <w:t>750 op.</w:t>
            </w:r>
          </w:p>
          <w:p w14:paraId="1F508623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 w:rsidRPr="008E2336">
              <w:rPr>
                <w:rFonts w:ascii="Calibri" w:hAnsi="Calibri" w:cs="Calibri"/>
                <w:strike/>
                <w:sz w:val="20"/>
                <w:szCs w:val="20"/>
              </w:rPr>
              <w:t>260 op.</w:t>
            </w:r>
          </w:p>
        </w:tc>
        <w:tc>
          <w:tcPr>
            <w:tcW w:w="829" w:type="pct"/>
          </w:tcPr>
          <w:p w14:paraId="52E055B3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36A103" w14:textId="5AF80E26" w:rsidR="00F87032" w:rsidRPr="008E2336" w:rsidRDefault="00F87032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4568ABBF" w14:textId="77777777" w:rsidR="003D38A7" w:rsidRPr="008E2336" w:rsidRDefault="003D38A7" w:rsidP="00D410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CBE80D" w14:textId="646A8D33" w:rsidR="00233F0F" w:rsidRPr="008E2336" w:rsidRDefault="00233F0F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0" w:type="pct"/>
          </w:tcPr>
          <w:p w14:paraId="32920D38" w14:textId="77777777" w:rsidR="003D38A7" w:rsidRPr="008E2336" w:rsidRDefault="003D38A7" w:rsidP="00D410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11F6A9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7" w:type="pct"/>
          </w:tcPr>
          <w:p w14:paraId="543078A7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916E8A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004A961A" w14:textId="77777777" w:rsidR="003D38A7" w:rsidRPr="008E2336" w:rsidRDefault="003D38A7" w:rsidP="00D410C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6D217C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0662DE" w:rsidRPr="00A513B8" w14:paraId="36664939" w14:textId="77777777" w:rsidTr="00B367F1">
        <w:tc>
          <w:tcPr>
            <w:tcW w:w="209" w:type="pct"/>
          </w:tcPr>
          <w:p w14:paraId="30442924" w14:textId="77777777" w:rsidR="003D38A7" w:rsidRPr="008E2336" w:rsidRDefault="003D38A7" w:rsidP="00D410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EB21F8" w14:textId="71B37820" w:rsidR="003D38A7" w:rsidRPr="008E2336" w:rsidRDefault="003D38A7" w:rsidP="00D410C9">
            <w:pPr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52" w:type="pct"/>
          </w:tcPr>
          <w:p w14:paraId="74830367" w14:textId="77777777" w:rsidR="003D38A7" w:rsidRPr="008E2336" w:rsidRDefault="003D38A7" w:rsidP="00D410C9">
            <w:pPr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sulfametoksazol + trimetoprim</w:t>
            </w:r>
          </w:p>
          <w:p w14:paraId="61267E3A" w14:textId="77777777" w:rsidR="003D38A7" w:rsidRPr="008E2336" w:rsidRDefault="003D38A7" w:rsidP="00D410C9">
            <w:pPr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(Biseptol 480 mg)</w:t>
            </w:r>
          </w:p>
        </w:tc>
        <w:tc>
          <w:tcPr>
            <w:tcW w:w="569" w:type="pct"/>
          </w:tcPr>
          <w:p w14:paraId="1CC561FF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20 tabl. w</w:t>
            </w:r>
          </w:p>
          <w:p w14:paraId="5B4D2ED4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1 (jednym) opakowaniu</w:t>
            </w:r>
          </w:p>
        </w:tc>
        <w:tc>
          <w:tcPr>
            <w:tcW w:w="457" w:type="pct"/>
          </w:tcPr>
          <w:p w14:paraId="3B0A67E3" w14:textId="1596E632" w:rsidR="003D38A7" w:rsidRPr="00B367F1" w:rsidRDefault="00656DFB" w:rsidP="00D410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67F1">
              <w:rPr>
                <w:rFonts w:ascii="Calibri" w:hAnsi="Calibri" w:cs="Calibri"/>
                <w:b/>
                <w:sz w:val="20"/>
                <w:szCs w:val="20"/>
              </w:rPr>
              <w:t>260 op.</w:t>
            </w:r>
          </w:p>
          <w:p w14:paraId="19404662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 w:rsidRPr="008E2336">
              <w:rPr>
                <w:rFonts w:ascii="Calibri" w:hAnsi="Calibri" w:cs="Calibri"/>
                <w:strike/>
                <w:sz w:val="20"/>
                <w:szCs w:val="20"/>
              </w:rPr>
              <w:t>750 op.</w:t>
            </w:r>
          </w:p>
        </w:tc>
        <w:tc>
          <w:tcPr>
            <w:tcW w:w="829" w:type="pct"/>
          </w:tcPr>
          <w:p w14:paraId="006CDF5A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D8EC0D" w14:textId="7943ABC1" w:rsidR="00F87032" w:rsidRPr="008E2336" w:rsidRDefault="00F87032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……………*</w:t>
            </w:r>
          </w:p>
        </w:tc>
        <w:tc>
          <w:tcPr>
            <w:tcW w:w="584" w:type="pct"/>
          </w:tcPr>
          <w:p w14:paraId="32C2CEA6" w14:textId="77777777" w:rsidR="003D38A7" w:rsidRPr="008E2336" w:rsidRDefault="003D38A7" w:rsidP="00D410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E48F62" w14:textId="7E4E8481" w:rsidR="00233F0F" w:rsidRPr="008E2336" w:rsidRDefault="00233F0F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0" w:type="pct"/>
          </w:tcPr>
          <w:p w14:paraId="205D6238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8DB9FD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7" w:type="pct"/>
          </w:tcPr>
          <w:p w14:paraId="0D24E8DE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064AD6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13" w:type="pct"/>
          </w:tcPr>
          <w:p w14:paraId="7871EACD" w14:textId="77777777" w:rsidR="003D38A7" w:rsidRPr="008E2336" w:rsidRDefault="003D38A7" w:rsidP="00D410C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49AC5D" w14:textId="77777777" w:rsidR="003D38A7" w:rsidRPr="008E2336" w:rsidRDefault="003D38A7" w:rsidP="00D410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2336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</w:tbl>
    <w:p w14:paraId="6F3ED31F" w14:textId="23808E0D" w:rsidR="003D38A7" w:rsidRDefault="003D38A7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72291CFB" w14:textId="77777777" w:rsidR="00F87032" w:rsidRPr="00F87032" w:rsidRDefault="00F87032" w:rsidP="00F87032">
      <w:pPr>
        <w:ind w:left="-993"/>
        <w:rPr>
          <w:rFonts w:asciiTheme="minorHAnsi" w:eastAsia="Calibri" w:hAnsiTheme="minorHAnsi" w:cstheme="minorHAnsi"/>
          <w:iCs/>
          <w:sz w:val="18"/>
          <w:szCs w:val="18"/>
        </w:rPr>
      </w:pPr>
      <w:r w:rsidRPr="00F87032">
        <w:rPr>
          <w:rFonts w:asciiTheme="minorHAnsi" w:eastAsia="Calibri" w:hAnsiTheme="minorHAnsi" w:cstheme="minorHAnsi"/>
          <w:iCs/>
          <w:sz w:val="18"/>
          <w:szCs w:val="18"/>
        </w:rPr>
        <w:t>Informacja dla Wykonawcy:</w:t>
      </w:r>
    </w:p>
    <w:p w14:paraId="2E49C0FF" w14:textId="77777777" w:rsidR="00F87032" w:rsidRPr="00F87032" w:rsidRDefault="00F87032" w:rsidP="00F87032">
      <w:pPr>
        <w:ind w:left="-993"/>
        <w:rPr>
          <w:rFonts w:asciiTheme="minorHAnsi" w:eastAsia="Calibri" w:hAnsiTheme="minorHAnsi" w:cstheme="minorHAnsi"/>
          <w:iCs/>
          <w:sz w:val="18"/>
          <w:szCs w:val="18"/>
        </w:rPr>
      </w:pPr>
      <w:r w:rsidRPr="00F87032">
        <w:rPr>
          <w:rFonts w:asciiTheme="minorHAnsi" w:eastAsia="Calibri" w:hAnsiTheme="minorHAnsi" w:cstheme="minorHAnsi"/>
          <w:iCs/>
          <w:sz w:val="18"/>
          <w:szCs w:val="18"/>
        </w:rPr>
        <w:t>* niepotrzebne skreślić</w:t>
      </w:r>
    </w:p>
    <w:p w14:paraId="15D646B1" w14:textId="5E7DBB32" w:rsidR="00F87032" w:rsidRDefault="00F87032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54A8B8E9" w14:textId="77777777" w:rsidR="00233F0F" w:rsidRPr="00233F0F" w:rsidRDefault="002439FA" w:rsidP="00F87032">
      <w:pPr>
        <w:pStyle w:val="Tekstkomentarza"/>
        <w:numPr>
          <w:ilvl w:val="0"/>
          <w:numId w:val="1"/>
        </w:numPr>
        <w:tabs>
          <w:tab w:val="left" w:pos="-426"/>
        </w:tabs>
        <w:ind w:left="-284" w:hanging="709"/>
        <w:jc w:val="both"/>
        <w:rPr>
          <w:rFonts w:asciiTheme="minorHAnsi" w:hAnsiTheme="minorHAnsi" w:cstheme="minorHAnsi"/>
        </w:rPr>
      </w:pPr>
      <w:r w:rsidRPr="00C2390F">
        <w:rPr>
          <w:rFonts w:asciiTheme="minorHAnsi" w:hAnsiTheme="minorHAnsi" w:cstheme="minorHAnsi"/>
          <w:b/>
        </w:rPr>
        <w:t>Oświadczamy</w:t>
      </w:r>
      <w:r w:rsidRPr="00C2390F">
        <w:rPr>
          <w:rFonts w:asciiTheme="minorHAnsi" w:hAnsiTheme="minorHAnsi" w:cstheme="minorHAnsi"/>
        </w:rPr>
        <w:t xml:space="preserve">, że przedmiot zamówienia zamierzamy zrealizować </w:t>
      </w:r>
      <w:r w:rsidRPr="00C2390F">
        <w:rPr>
          <w:rFonts w:asciiTheme="minorHAnsi" w:hAnsiTheme="minorHAnsi" w:cstheme="minorHAnsi"/>
          <w:i/>
        </w:rPr>
        <w:t>bez udziału/z udziałem</w:t>
      </w:r>
      <w:r w:rsidR="00B73B37" w:rsidRPr="00C2390F">
        <w:rPr>
          <w:rFonts w:asciiTheme="minorHAnsi" w:hAnsiTheme="minorHAnsi" w:cstheme="minorHAnsi"/>
        </w:rPr>
        <w:t>* podwykonawców</w:t>
      </w:r>
      <w:r w:rsidRPr="00C2390F">
        <w:rPr>
          <w:rFonts w:asciiTheme="minorHAnsi" w:eastAsia="Calibri" w:hAnsiTheme="minorHAnsi" w:cstheme="minorHAnsi"/>
          <w:color w:val="000000"/>
        </w:rPr>
        <w:t xml:space="preserve"> </w:t>
      </w:r>
    </w:p>
    <w:p w14:paraId="583C57C6" w14:textId="355C201C" w:rsidR="002439FA" w:rsidRPr="00233F0F" w:rsidRDefault="002439FA" w:rsidP="00F87032">
      <w:pPr>
        <w:pStyle w:val="Tekstkomentarza"/>
        <w:tabs>
          <w:tab w:val="left" w:pos="-426"/>
        </w:tabs>
        <w:ind w:left="-142" w:hanging="284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233F0F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(wypełnić jeżeli dotyczy)</w:t>
      </w:r>
    </w:p>
    <w:p w14:paraId="2A48B561" w14:textId="77777777" w:rsidR="00233F0F" w:rsidRPr="00C2390F" w:rsidRDefault="00233F0F" w:rsidP="00233F0F">
      <w:pPr>
        <w:pStyle w:val="Tekstkomentarza"/>
        <w:tabs>
          <w:tab w:val="left" w:pos="-426"/>
        </w:tabs>
        <w:ind w:left="-142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866" w:tblpY="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240"/>
        <w:gridCol w:w="4394"/>
      </w:tblGrid>
      <w:tr w:rsidR="002439FA" w:rsidRPr="00C2390F" w14:paraId="13EE843A" w14:textId="77777777" w:rsidTr="00FF379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0257E" w14:textId="77777777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B0F18" w14:textId="2C668C5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2A69B" w14:textId="77777777" w:rsidR="00FF379E" w:rsidRDefault="00C2390F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2439FA"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azwa podwykonawców</w:t>
            </w:r>
          </w:p>
          <w:p w14:paraId="6B6EC7A9" w14:textId="5A443DC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(jeżeli jest znana)</w:t>
            </w:r>
          </w:p>
        </w:tc>
      </w:tr>
      <w:tr w:rsidR="002439FA" w:rsidRPr="00C2390F" w14:paraId="5C57E1B9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37FE9FCA" w:rsidR="002439FA" w:rsidRP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F1A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CF4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0F" w:rsidRPr="00C2390F" w14:paraId="03DCE16D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E4" w14:textId="3CC3A0DA" w:rsid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F34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C9C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C2390F" w:rsidRDefault="002439FA" w:rsidP="00C2390F">
      <w:pPr>
        <w:spacing w:line="276" w:lineRule="auto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579BABEF" w14:textId="61667F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240" w:line="276" w:lineRule="auto"/>
        <w:ind w:left="-14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b/>
          <w:color w:val="000000"/>
          <w:sz w:val="20"/>
          <w:szCs w:val="20"/>
        </w:rPr>
        <w:lastRenderedPageBreak/>
        <w:t>Oświadczamy</w:t>
      </w:r>
      <w:r w:rsidRPr="00821EBE">
        <w:rPr>
          <w:rFonts w:ascii="Calibri" w:hAnsi="Calibri" w:cs="Calibri"/>
          <w:color w:val="000000"/>
          <w:sz w:val="20"/>
          <w:szCs w:val="20"/>
        </w:rPr>
        <w:t>, że w przypadku</w:t>
      </w:r>
      <w:r w:rsidRPr="00821EBE">
        <w:rPr>
          <w:rFonts w:ascii="Calibri" w:hAnsi="Calibri" w:cs="Calibri"/>
          <w:sz w:val="20"/>
          <w:szCs w:val="20"/>
        </w:rPr>
        <w:t xml:space="preserve"> przyznania niniejszego zamówienia dostarczane produkty lecznicze będą posiadały świadectwo dopuszczenia do obrotu w Polsce (zgodnie z urzędowym wykazem środków farmaceutycznych, pomocniczych); </w:t>
      </w:r>
    </w:p>
    <w:p w14:paraId="343B6689" w14:textId="77777777" w:rsidR="00FF379E" w:rsidRPr="00FF379E" w:rsidRDefault="00FF379E" w:rsidP="00FF379E">
      <w:pPr>
        <w:pStyle w:val="Akapitzlist"/>
        <w:suppressAutoHyphens/>
        <w:autoSpaceDN w:val="0"/>
        <w:spacing w:after="240" w:line="276" w:lineRule="auto"/>
        <w:ind w:left="-14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D15818C" w14:textId="65D952D6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FF379E">
        <w:rPr>
          <w:rFonts w:ascii="Calibri" w:hAnsi="Calibri" w:cs="Calibri"/>
          <w:color w:val="000000"/>
          <w:sz w:val="20"/>
          <w:szCs w:val="20"/>
        </w:rPr>
        <w:t>, że</w:t>
      </w:r>
      <w:r w:rsidR="00FF379E" w:rsidRP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color w:val="000000"/>
          <w:sz w:val="20"/>
          <w:szCs w:val="20"/>
        </w:rPr>
        <w:t>wypełniliśmy obowiązki informacyjne przewidziane w art. 13 lub art. 14 RODO wobec osób fizycznych,</w:t>
      </w:r>
      <w:r w:rsid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FF379E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379E">
        <w:rPr>
          <w:rFonts w:ascii="Calibri" w:hAnsi="Calibri" w:cs="Calibri"/>
          <w:sz w:val="20"/>
          <w:szCs w:val="20"/>
        </w:rPr>
        <w:t>.**)</w:t>
      </w:r>
    </w:p>
    <w:p w14:paraId="3CB88458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635E0D06" w14:textId="17D8E32C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w przypadku przyznania niniejszego zamówienia zobowiązujemy się do podpisania umowy na warunkach,</w:t>
      </w:r>
      <w:r w:rsid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w terminie i miejscu określonym przez Zamawiającego;</w:t>
      </w:r>
    </w:p>
    <w:p w14:paraId="035DAEF8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23A2CCF1" w14:textId="1383E3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uważamy się za związanych niniejszą ofertą przez okres wskazany w SWZ;</w:t>
      </w:r>
    </w:p>
    <w:p w14:paraId="0136074C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47A5F949" w14:textId="4161EB30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</w:t>
      </w:r>
      <w:r w:rsidRPr="00FF379E">
        <w:rPr>
          <w:rFonts w:ascii="Calibri" w:eastAsia="Batang" w:hAnsi="Calibri" w:cs="Calibr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FF379E">
        <w:rPr>
          <w:rFonts w:ascii="Calibri" w:hAnsi="Calibri" w:cs="Calibri"/>
          <w:bCs/>
          <w:sz w:val="20"/>
          <w:szCs w:val="20"/>
          <w:lang w:bidi="pl-PL"/>
        </w:rPr>
        <w:t xml:space="preserve">jest dostępny bezpłatnie pod adresem strony internetowej: 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</w:p>
    <w:p w14:paraId="5F1A4635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0D130DF9" w14:textId="77777777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FF379E">
        <w:rPr>
          <w:rFonts w:ascii="Calibri" w:hAnsi="Calibri" w:cs="Calibri"/>
          <w:sz w:val="20"/>
          <w:szCs w:val="20"/>
        </w:rPr>
        <w:t xml:space="preserve">że </w:t>
      </w:r>
      <w:r w:rsidRPr="00FF379E">
        <w:rPr>
          <w:rFonts w:ascii="Calibri" w:hAnsi="Calibri" w:cs="Calibri"/>
          <w:iCs/>
          <w:sz w:val="20"/>
          <w:szCs w:val="20"/>
        </w:rPr>
        <w:t xml:space="preserve">w przypadku przyznania niniejszego zamówienia osobą odpowiedzialną za nadzór nad 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iCs/>
          <w:sz w:val="20"/>
          <w:szCs w:val="20"/>
        </w:rPr>
        <w:t>realizacją umowy będzie</w:t>
      </w:r>
      <w:r w:rsidR="00FF379E" w:rsidRPr="00FF379E">
        <w:rPr>
          <w:rFonts w:ascii="Calibri" w:hAnsi="Calibri" w:cs="Calibri"/>
          <w:iCs/>
          <w:sz w:val="20"/>
          <w:szCs w:val="20"/>
        </w:rPr>
        <w:t>: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tel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t>.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e-mail: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Osoba uprawniona do kontaktów z Zamawiającym:</w:t>
      </w:r>
    </w:p>
    <w:p w14:paraId="1443F00C" w14:textId="4771CCFF" w:rsidR="00C2390F" w:rsidRDefault="00C2390F" w:rsidP="00FF379E">
      <w:pPr>
        <w:pStyle w:val="Akapitzlist"/>
        <w:tabs>
          <w:tab w:val="num" w:pos="-142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9D775B" w:rsidRPr="00FF379E">
        <w:rPr>
          <w:rFonts w:ascii="Calibri" w:hAnsi="Calibri" w:cs="Calibri"/>
          <w:sz w:val="20"/>
          <w:szCs w:val="20"/>
        </w:rPr>
        <w:t xml:space="preserve">Imię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Nazwisko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nr </w:t>
      </w:r>
      <w:r w:rsidR="009D775B" w:rsidRPr="00FF379E">
        <w:rPr>
          <w:rFonts w:ascii="Calibri" w:hAnsi="Calibri" w:cs="Calibri"/>
          <w:sz w:val="20"/>
          <w:szCs w:val="20"/>
        </w:rPr>
        <w:t xml:space="preserve">telefonu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e-mail: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</w:p>
    <w:p w14:paraId="651F6004" w14:textId="77777777" w:rsidR="00FF379E" w:rsidRPr="00FF379E" w:rsidRDefault="00FF379E" w:rsidP="00FF379E">
      <w:pPr>
        <w:pStyle w:val="Akapitzlist"/>
        <w:tabs>
          <w:tab w:val="num" w:pos="720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D0B4CD" w14:textId="0336B737" w:rsidR="009D775B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851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oferta została złożona na </w:t>
      </w:r>
      <w:r w:rsidR="00C2390F"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z w:val="20"/>
          <w:szCs w:val="20"/>
        </w:rPr>
      </w:r>
      <w:r w:rsidR="00C2390F" w:rsidRPr="00FF379E">
        <w:rPr>
          <w:rFonts w:ascii="Calibri" w:hAnsi="Calibri" w:cs="Calibri"/>
          <w:sz w:val="20"/>
          <w:szCs w:val="20"/>
        </w:rPr>
        <w:fldChar w:fldCharType="separate"/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FF379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kolejno ponumerowanych stronach;</w:t>
      </w:r>
    </w:p>
    <w:p w14:paraId="71B4F39D" w14:textId="77777777" w:rsidR="009D775B" w:rsidRPr="00821EBE" w:rsidRDefault="009D775B" w:rsidP="00FF379E">
      <w:pPr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t>wraz z ofertą składamy następujące oświadczenia i dokumenty:</w:t>
      </w:r>
    </w:p>
    <w:bookmarkStart w:id="10" w:name="_Hlk147476914"/>
    <w:p w14:paraId="0981648E" w14:textId="72C136CF" w:rsidR="00FF379E" w:rsidRDefault="00C2390F" w:rsidP="00FF379E">
      <w:pPr>
        <w:pStyle w:val="Akapitzlist"/>
        <w:numPr>
          <w:ilvl w:val="0"/>
          <w:numId w:val="37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bookmarkEnd w:id="10"/>
      <w:r w:rsidR="009D775B" w:rsidRPr="00821EBE">
        <w:rPr>
          <w:rFonts w:ascii="Calibri" w:hAnsi="Calibri" w:cs="Calibri"/>
          <w:sz w:val="20"/>
          <w:szCs w:val="20"/>
        </w:rPr>
        <w:t xml:space="preserve">- załącznik nr </w:t>
      </w:r>
      <w:bookmarkStart w:id="11" w:name="_Hlk147476622"/>
      <w:r w:rsidR="00FF379E"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FF379E"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="00FF379E" w:rsidRPr="00821EBE">
        <w:rPr>
          <w:rFonts w:ascii="Calibri" w:hAnsi="Calibri" w:cs="Calibri"/>
          <w:sz w:val="20"/>
          <w:szCs w:val="20"/>
        </w:rPr>
      </w:r>
      <w:r w:rsidR="00FF379E" w:rsidRPr="00821EBE">
        <w:rPr>
          <w:rFonts w:ascii="Calibri" w:hAnsi="Calibri" w:cs="Calibri"/>
          <w:sz w:val="20"/>
          <w:szCs w:val="20"/>
        </w:rPr>
        <w:fldChar w:fldCharType="separate"/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fldChar w:fldCharType="end"/>
      </w:r>
    </w:p>
    <w:bookmarkEnd w:id="11"/>
    <w:p w14:paraId="4FF6C0C9" w14:textId="52BF233A" w:rsid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- 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1BE6CE61" w14:textId="09B738D9" w:rsidR="00C2390F" w:rsidRP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C2390F" w:rsidRPr="00FF379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141DE4F6" w14:textId="59E56A63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69A58930" w14:textId="77777777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5BDFF82B" w14:textId="77777777" w:rsidR="00C2390F" w:rsidRDefault="00C2390F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  <w:bookmarkStart w:id="12" w:name="_Hlk147820043"/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0A774828" w:rsidR="009D775B" w:rsidRDefault="009D775B" w:rsidP="00C2390F">
      <w:pPr>
        <w:ind w:left="-993"/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r w:rsidR="00A513B8" w:rsidRPr="0093102C">
        <w:rPr>
          <w:rFonts w:asciiTheme="minorHAnsi" w:eastAsia="Calibri" w:hAnsiTheme="minorHAnsi" w:cstheme="minorHAnsi"/>
          <w:iCs/>
          <w:sz w:val="16"/>
          <w:szCs w:val="16"/>
        </w:rPr>
        <w:t>skreślić</w:t>
      </w:r>
    </w:p>
    <w:bookmarkEnd w:id="12"/>
    <w:p w14:paraId="1D17D1FE" w14:textId="77777777" w:rsidR="00FF379E" w:rsidRPr="00223324" w:rsidRDefault="00FF379E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5260B278" w14:textId="77777777" w:rsidR="009D775B" w:rsidRPr="0093102C" w:rsidRDefault="009D775B" w:rsidP="00C2390F">
      <w:pPr>
        <w:ind w:left="-993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bookmarkStart w:id="13" w:name="_Hlk147326785"/>
    <w:p w14:paraId="68A81A4C" w14:textId="77777777" w:rsidR="00722F27" w:rsidRPr="00DE3D38" w:rsidRDefault="00722F27" w:rsidP="00722F2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</w:t>
      </w:r>
      <w:bookmarkEnd w:id="13"/>
      <w:r w:rsidRPr="00DE3D38">
        <w:rPr>
          <w:rFonts w:ascii="Calibri" w:hAnsi="Calibri" w:cs="ArialNarrow"/>
        </w:rPr>
        <w:t xml:space="preserve">        </w:t>
      </w:r>
      <w:r>
        <w:rPr>
          <w:rFonts w:ascii="Calibri" w:hAnsi="Calibri" w:cs="ArialNarrow"/>
        </w:rPr>
        <w:t xml:space="preserve">                             </w:t>
      </w:r>
    </w:p>
    <w:p w14:paraId="1405C422" w14:textId="77777777" w:rsidR="00722F27" w:rsidRPr="002806E0" w:rsidRDefault="00722F27" w:rsidP="00722F2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3C41FCC1" w14:textId="77777777" w:rsidR="00722F27" w:rsidRPr="002362D8" w:rsidRDefault="00722F27" w:rsidP="00722F27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B84FDC">
      <w:headerReference w:type="default" r:id="rId8"/>
      <w:footerReference w:type="default" r:id="rId9"/>
      <w:pgSz w:w="11906" w:h="16838"/>
      <w:pgMar w:top="1417" w:right="849" w:bottom="1276" w:left="1560" w:header="284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A36B" w14:textId="77777777" w:rsidR="00DA4EAD" w:rsidRDefault="00DA4EAD" w:rsidP="00343832">
      <w:r>
        <w:separator/>
      </w:r>
    </w:p>
  </w:endnote>
  <w:endnote w:type="continuationSeparator" w:id="0">
    <w:p w14:paraId="6E3BD5D7" w14:textId="77777777" w:rsidR="00DA4EAD" w:rsidRDefault="00DA4EAD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E5C1" w14:textId="77777777" w:rsidR="00DA4EAD" w:rsidRDefault="00DA4EAD" w:rsidP="00343832">
      <w:r>
        <w:separator/>
      </w:r>
    </w:p>
  </w:footnote>
  <w:footnote w:type="continuationSeparator" w:id="0">
    <w:p w14:paraId="509B4109" w14:textId="77777777" w:rsidR="00DA4EAD" w:rsidRDefault="00DA4EAD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BB9CCB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90EE170"/>
    <w:lvl w:ilvl="0" w:tplc="02FCC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66C8"/>
    <w:multiLevelType w:val="hybridMultilevel"/>
    <w:tmpl w:val="1E68E960"/>
    <w:lvl w:ilvl="0" w:tplc="29088B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5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4"/>
  </w:num>
  <w:num w:numId="10">
    <w:abstractNumId w:val="38"/>
  </w:num>
  <w:num w:numId="11">
    <w:abstractNumId w:val="36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3"/>
  </w:num>
  <w:num w:numId="26">
    <w:abstractNumId w:val="37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 w:numId="3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2DE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A32"/>
    <w:rsid w:val="000E5B76"/>
    <w:rsid w:val="000F7786"/>
    <w:rsid w:val="00100F8B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67F09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3F0F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47B4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3710"/>
    <w:rsid w:val="002B717B"/>
    <w:rsid w:val="002B722C"/>
    <w:rsid w:val="002C07A3"/>
    <w:rsid w:val="002D0D34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3898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38A7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42A9C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A6DB8"/>
    <w:rsid w:val="004B7E23"/>
    <w:rsid w:val="004C0EB7"/>
    <w:rsid w:val="004C1EC9"/>
    <w:rsid w:val="004D183D"/>
    <w:rsid w:val="004D4907"/>
    <w:rsid w:val="004D4C63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1BE3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466F1"/>
    <w:rsid w:val="0055282C"/>
    <w:rsid w:val="00553FE9"/>
    <w:rsid w:val="005563F7"/>
    <w:rsid w:val="005652B9"/>
    <w:rsid w:val="005654F4"/>
    <w:rsid w:val="00570ACB"/>
    <w:rsid w:val="005806E0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37646"/>
    <w:rsid w:val="00640CB0"/>
    <w:rsid w:val="00641FCE"/>
    <w:rsid w:val="006465D2"/>
    <w:rsid w:val="00654F76"/>
    <w:rsid w:val="0065542D"/>
    <w:rsid w:val="00656DFB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82C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2F27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08BF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1EBE"/>
    <w:rsid w:val="008253E4"/>
    <w:rsid w:val="00847A15"/>
    <w:rsid w:val="0085694C"/>
    <w:rsid w:val="008631E6"/>
    <w:rsid w:val="00866D18"/>
    <w:rsid w:val="00870A12"/>
    <w:rsid w:val="00873B39"/>
    <w:rsid w:val="00873BAD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2336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5A31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20B5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2795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3B8"/>
    <w:rsid w:val="00A519B7"/>
    <w:rsid w:val="00A53410"/>
    <w:rsid w:val="00A55AD2"/>
    <w:rsid w:val="00A62B16"/>
    <w:rsid w:val="00A6638D"/>
    <w:rsid w:val="00A71B99"/>
    <w:rsid w:val="00A74689"/>
    <w:rsid w:val="00A76452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367F1"/>
    <w:rsid w:val="00B441FF"/>
    <w:rsid w:val="00B47255"/>
    <w:rsid w:val="00B47B02"/>
    <w:rsid w:val="00B532A2"/>
    <w:rsid w:val="00B55420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84FDC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2D4E"/>
    <w:rsid w:val="00BF34BC"/>
    <w:rsid w:val="00C0177D"/>
    <w:rsid w:val="00C0491E"/>
    <w:rsid w:val="00C06F20"/>
    <w:rsid w:val="00C11451"/>
    <w:rsid w:val="00C11C51"/>
    <w:rsid w:val="00C11EDE"/>
    <w:rsid w:val="00C158A6"/>
    <w:rsid w:val="00C2390F"/>
    <w:rsid w:val="00C311AF"/>
    <w:rsid w:val="00C33E5B"/>
    <w:rsid w:val="00C34DA5"/>
    <w:rsid w:val="00C35D39"/>
    <w:rsid w:val="00C4019F"/>
    <w:rsid w:val="00C44A95"/>
    <w:rsid w:val="00C47365"/>
    <w:rsid w:val="00C504C1"/>
    <w:rsid w:val="00C56CA4"/>
    <w:rsid w:val="00C57669"/>
    <w:rsid w:val="00C63EA8"/>
    <w:rsid w:val="00C64A2E"/>
    <w:rsid w:val="00C67964"/>
    <w:rsid w:val="00C70239"/>
    <w:rsid w:val="00C75AAB"/>
    <w:rsid w:val="00C770AE"/>
    <w:rsid w:val="00C80AC2"/>
    <w:rsid w:val="00C90290"/>
    <w:rsid w:val="00C90CC2"/>
    <w:rsid w:val="00C9238A"/>
    <w:rsid w:val="00C9554D"/>
    <w:rsid w:val="00CA19FF"/>
    <w:rsid w:val="00CB1D4F"/>
    <w:rsid w:val="00CB6308"/>
    <w:rsid w:val="00CC6DA5"/>
    <w:rsid w:val="00CC78CB"/>
    <w:rsid w:val="00CD0D8C"/>
    <w:rsid w:val="00CD1E64"/>
    <w:rsid w:val="00CD3357"/>
    <w:rsid w:val="00CE6B6B"/>
    <w:rsid w:val="00CE7542"/>
    <w:rsid w:val="00CF3DBA"/>
    <w:rsid w:val="00CF7E43"/>
    <w:rsid w:val="00D02D41"/>
    <w:rsid w:val="00D12E9D"/>
    <w:rsid w:val="00D237FF"/>
    <w:rsid w:val="00D25762"/>
    <w:rsid w:val="00D30CA8"/>
    <w:rsid w:val="00D30D31"/>
    <w:rsid w:val="00D37846"/>
    <w:rsid w:val="00D410C9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A4EAD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0514"/>
    <w:rsid w:val="00DE168D"/>
    <w:rsid w:val="00DE65F3"/>
    <w:rsid w:val="00DE7D33"/>
    <w:rsid w:val="00DF24E0"/>
    <w:rsid w:val="00DF31F3"/>
    <w:rsid w:val="00DF3F9E"/>
    <w:rsid w:val="00DF6C8D"/>
    <w:rsid w:val="00E0279C"/>
    <w:rsid w:val="00E06937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87032"/>
    <w:rsid w:val="00F9119B"/>
    <w:rsid w:val="00F92454"/>
    <w:rsid w:val="00F937ED"/>
    <w:rsid w:val="00F96656"/>
    <w:rsid w:val="00F974BC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496E-D1C9-4BE3-A14E-F164006C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Tomasz Krysiak</cp:lastModifiedBy>
  <cp:revision>10</cp:revision>
  <cp:lastPrinted>2023-10-06T07:19:00Z</cp:lastPrinted>
  <dcterms:created xsi:type="dcterms:W3CDTF">2023-10-23T10:13:00Z</dcterms:created>
  <dcterms:modified xsi:type="dcterms:W3CDTF">2023-10-27T12:02:00Z</dcterms:modified>
</cp:coreProperties>
</file>