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0742" w14:textId="750B92B7" w:rsidR="00A85336" w:rsidRPr="00524641" w:rsidRDefault="00A85336">
      <w:pPr>
        <w:rPr>
          <w:rFonts w:cstheme="minorHAnsi"/>
          <w:i/>
        </w:rPr>
      </w:pPr>
    </w:p>
    <w:p w14:paraId="54CE42B1" w14:textId="0357B63B" w:rsidR="005D37E9" w:rsidRPr="00524641" w:rsidRDefault="00522294" w:rsidP="005D37E9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>
        <w:rPr>
          <w:rFonts w:cstheme="minorHAnsi"/>
        </w:rPr>
        <w:t>Z</w:t>
      </w:r>
      <w:r w:rsidR="005D37E9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>ącznik</w:t>
      </w:r>
      <w:r w:rsidR="005D37E9" w:rsidRPr="00524641">
        <w:rPr>
          <w:rFonts w:eastAsia="Times New Roman" w:cstheme="minorHAnsi"/>
        </w:rPr>
        <w:t xml:space="preserve"> nr 6 </w:t>
      </w:r>
      <w:r w:rsidR="006F3088" w:rsidRPr="00524641">
        <w:rPr>
          <w:rFonts w:eastAsia="Times New Roman" w:cstheme="minorHAnsi"/>
        </w:rPr>
        <w:t xml:space="preserve">a) </w:t>
      </w:r>
      <w:r w:rsidR="005D37E9" w:rsidRPr="00524641">
        <w:rPr>
          <w:rFonts w:eastAsia="Times New Roman" w:cstheme="minorHAnsi"/>
        </w:rPr>
        <w:t>do SWZ</w:t>
      </w:r>
    </w:p>
    <w:p w14:paraId="49DF5074" w14:textId="77777777" w:rsidR="005D37E9" w:rsidRPr="006700DE" w:rsidRDefault="005D37E9" w:rsidP="005D37E9">
      <w:pPr>
        <w:spacing w:after="0"/>
        <w:rPr>
          <w:rFonts w:cstheme="minorHAnsi"/>
          <w:b/>
          <w:sz w:val="20"/>
          <w:szCs w:val="20"/>
        </w:rPr>
      </w:pPr>
      <w:r w:rsidRPr="006700DE">
        <w:rPr>
          <w:rFonts w:cstheme="minorHAnsi"/>
          <w:b/>
          <w:sz w:val="20"/>
          <w:szCs w:val="20"/>
        </w:rPr>
        <w:t>Wykonawca:</w:t>
      </w:r>
    </w:p>
    <w:p w14:paraId="171E40E5" w14:textId="3526E65A" w:rsidR="005D37E9" w:rsidRPr="006700DE" w:rsidRDefault="005D37E9" w:rsidP="005D37E9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700DE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B63EC3">
        <w:rPr>
          <w:rFonts w:cstheme="minorHAnsi"/>
          <w:sz w:val="20"/>
          <w:szCs w:val="20"/>
        </w:rPr>
        <w:t>…………………………………..</w:t>
      </w:r>
    </w:p>
    <w:p w14:paraId="7EAC40FE" w14:textId="77777777" w:rsidR="005D37E9" w:rsidRPr="006700DE" w:rsidRDefault="005D37E9" w:rsidP="005D37E9">
      <w:pPr>
        <w:ind w:right="5953"/>
        <w:rPr>
          <w:rFonts w:cstheme="minorHAnsi"/>
          <w:i/>
          <w:sz w:val="16"/>
          <w:szCs w:val="16"/>
        </w:rPr>
      </w:pPr>
      <w:r w:rsidRPr="006700D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</w:p>
    <w:p w14:paraId="31464C22" w14:textId="77777777" w:rsidR="005D37E9" w:rsidRPr="006700DE" w:rsidRDefault="005D37E9" w:rsidP="005D37E9">
      <w:pPr>
        <w:spacing w:after="0"/>
        <w:rPr>
          <w:rFonts w:cstheme="minorHAnsi"/>
          <w:sz w:val="20"/>
          <w:szCs w:val="20"/>
          <w:u w:val="single"/>
        </w:rPr>
      </w:pPr>
      <w:r w:rsidRPr="006700DE">
        <w:rPr>
          <w:rFonts w:cstheme="minorHAnsi"/>
          <w:sz w:val="20"/>
          <w:szCs w:val="20"/>
          <w:u w:val="single"/>
        </w:rPr>
        <w:t>reprezentowany przez:</w:t>
      </w:r>
    </w:p>
    <w:p w14:paraId="70E37191" w14:textId="48337029" w:rsidR="005D37E9" w:rsidRPr="006700DE" w:rsidRDefault="005D37E9" w:rsidP="005D37E9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700DE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B63EC3">
        <w:rPr>
          <w:rFonts w:cstheme="minorHAnsi"/>
          <w:sz w:val="20"/>
          <w:szCs w:val="20"/>
        </w:rPr>
        <w:t>……………………………………</w:t>
      </w:r>
    </w:p>
    <w:p w14:paraId="6088B0E0" w14:textId="77777777" w:rsidR="005D37E9" w:rsidRPr="006700DE" w:rsidRDefault="005D37E9" w:rsidP="005D37E9">
      <w:pPr>
        <w:spacing w:after="0"/>
        <w:ind w:right="5953"/>
        <w:rPr>
          <w:rFonts w:cstheme="minorHAnsi"/>
          <w:i/>
          <w:sz w:val="16"/>
          <w:szCs w:val="16"/>
        </w:rPr>
      </w:pPr>
      <w:r w:rsidRPr="006700DE">
        <w:rPr>
          <w:rFonts w:cstheme="minorHAnsi"/>
          <w:i/>
          <w:sz w:val="16"/>
          <w:szCs w:val="16"/>
        </w:rPr>
        <w:t>(imię, nazwisko, stanowisko/podstawa do reprezentacji)</w:t>
      </w:r>
    </w:p>
    <w:p w14:paraId="64389D19" w14:textId="77777777" w:rsidR="005D37E9" w:rsidRPr="006700DE" w:rsidRDefault="005D37E9" w:rsidP="005D37E9">
      <w:pPr>
        <w:spacing w:after="0"/>
        <w:rPr>
          <w:rFonts w:cstheme="minorHAnsi"/>
          <w:b/>
          <w:sz w:val="20"/>
          <w:szCs w:val="20"/>
        </w:rPr>
      </w:pPr>
    </w:p>
    <w:p w14:paraId="6AEFBCE5" w14:textId="77777777" w:rsidR="005D37E9" w:rsidRPr="006700DE" w:rsidRDefault="005D37E9" w:rsidP="005D37E9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700D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A2E7DDA" w14:textId="77777777" w:rsidR="005D37E9" w:rsidRPr="006700DE" w:rsidRDefault="005D37E9" w:rsidP="005D37E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700DE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00DE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9ED3F6" w14:textId="77777777" w:rsidR="005D37E9" w:rsidRPr="006700DE" w:rsidRDefault="005D37E9" w:rsidP="005D37E9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700DE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6700DE">
        <w:rPr>
          <w:rFonts w:cstheme="minorHAnsi"/>
          <w:b/>
          <w:sz w:val="21"/>
          <w:szCs w:val="21"/>
        </w:rPr>
        <w:t>Pzp</w:t>
      </w:r>
      <w:proofErr w:type="spellEnd"/>
    </w:p>
    <w:p w14:paraId="4C364DF2" w14:textId="5224C883" w:rsidR="005D37E9" w:rsidRPr="006700DE" w:rsidRDefault="008B6AB1" w:rsidP="005D37E9">
      <w:pPr>
        <w:spacing w:before="240" w:after="0" w:line="360" w:lineRule="auto"/>
        <w:ind w:firstLine="709"/>
        <w:jc w:val="both"/>
        <w:rPr>
          <w:rFonts w:cstheme="minorHAnsi"/>
        </w:rPr>
      </w:pPr>
      <w:r w:rsidRPr="00524641">
        <w:rPr>
          <w:rFonts w:cstheme="minorHAnsi"/>
        </w:rPr>
        <w:t xml:space="preserve">Na potrzeby postępowania o udzielenie zamówienia publicznego pn. </w:t>
      </w:r>
      <w:r w:rsidRPr="00524641">
        <w:rPr>
          <w:rFonts w:cstheme="minorHAnsi"/>
          <w:b/>
        </w:rPr>
        <w:t xml:space="preserve">„Rozbudowa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>(sygn. sprawy:</w:t>
      </w:r>
      <w:r w:rsidR="00F05557">
        <w:rPr>
          <w:rFonts w:cstheme="minorHAnsi"/>
        </w:rPr>
        <w:t xml:space="preserve"> PN/1</w:t>
      </w:r>
      <w:r w:rsidR="008F3CBB">
        <w:rPr>
          <w:rFonts w:cstheme="minorHAnsi"/>
        </w:rPr>
        <w:t>4</w:t>
      </w:r>
      <w:r w:rsidR="00F05557">
        <w:rPr>
          <w:rFonts w:cstheme="minorHAnsi"/>
        </w:rPr>
        <w:t>/2023</w:t>
      </w:r>
      <w:r w:rsidRPr="00524641">
        <w:rPr>
          <w:rFonts w:cstheme="minorHAnsi"/>
        </w:rPr>
        <w:t>)</w:t>
      </w:r>
      <w:r w:rsidRPr="00524641">
        <w:rPr>
          <w:rFonts w:cstheme="minorHAnsi"/>
          <w:i/>
        </w:rPr>
        <w:t xml:space="preserve"> </w:t>
      </w:r>
      <w:r w:rsidRPr="00524641">
        <w:rPr>
          <w:rFonts w:cstheme="minorHAnsi"/>
        </w:rPr>
        <w:t xml:space="preserve">prowadzonego przez Miejskie Przedsiębiorstwo Gospodarki Komunalnej Spółka z o. o. z siedzibą w Katowicach przy ul. Obroki 140, </w:t>
      </w:r>
      <w:r w:rsidR="005D37E9" w:rsidRPr="006700DE">
        <w:rPr>
          <w:rFonts w:cstheme="minorHAnsi"/>
        </w:rPr>
        <w:t>oświadczam, co następuje:</w:t>
      </w:r>
    </w:p>
    <w:p w14:paraId="5A5924FD" w14:textId="77777777" w:rsidR="005D37E9" w:rsidRPr="006700DE" w:rsidRDefault="005D37E9" w:rsidP="005D37E9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OŚWIADCZENIA DOTYCZĄCE WYKONAWCY:</w:t>
      </w:r>
    </w:p>
    <w:p w14:paraId="28ECE337" w14:textId="77777777" w:rsidR="005D37E9" w:rsidRPr="006700DE" w:rsidRDefault="005D37E9" w:rsidP="005D37E9">
      <w:pPr>
        <w:pStyle w:val="Akapitzlist"/>
        <w:numPr>
          <w:ilvl w:val="0"/>
          <w:numId w:val="71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6700DE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6700DE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6700DE">
        <w:rPr>
          <w:rFonts w:cstheme="minorHAnsi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6700DE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22D57EA3" w14:textId="77777777" w:rsidR="005D37E9" w:rsidRPr="006700DE" w:rsidRDefault="005D37E9" w:rsidP="005D37E9">
      <w:pPr>
        <w:pStyle w:val="NormalnyWeb"/>
        <w:numPr>
          <w:ilvl w:val="0"/>
          <w:numId w:val="71"/>
        </w:numPr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700D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6700DE">
        <w:rPr>
          <w:rFonts w:asciiTheme="minorHAnsi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6700DE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6700D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700DE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6700D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6700DE">
        <w:rPr>
          <w:rStyle w:val="Odwoanieprzypisudolnego"/>
          <w:rFonts w:asciiTheme="minorHAnsi" w:eastAsiaTheme="majorEastAsia" w:hAnsiTheme="minorHAnsi" w:cstheme="minorHAnsi"/>
          <w:color w:val="222222"/>
          <w:sz w:val="21"/>
          <w:szCs w:val="21"/>
        </w:rPr>
        <w:footnoteReference w:id="2"/>
      </w:r>
    </w:p>
    <w:p w14:paraId="7367FBE4" w14:textId="77777777" w:rsidR="005D37E9" w:rsidRPr="006700DE" w:rsidRDefault="005D37E9" w:rsidP="005D37E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00DE">
        <w:rPr>
          <w:rFonts w:cstheme="minorHAnsi"/>
          <w:b/>
          <w:bCs/>
          <w:sz w:val="21"/>
          <w:szCs w:val="21"/>
        </w:rPr>
        <w:t>:</w:t>
      </w:r>
    </w:p>
    <w:p w14:paraId="7737615F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6700DE">
        <w:rPr>
          <w:rFonts w:cstheme="minorHAnsi"/>
          <w:color w:val="0070C0"/>
          <w:sz w:val="16"/>
          <w:szCs w:val="16"/>
        </w:rPr>
        <w:t>[UWAGA</w:t>
      </w:r>
      <w:r w:rsidRPr="006700DE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00DE">
        <w:rPr>
          <w:rFonts w:cstheme="minorHAnsi"/>
          <w:color w:val="0070C0"/>
          <w:sz w:val="16"/>
          <w:szCs w:val="16"/>
        </w:rPr>
        <w:t>]</w:t>
      </w:r>
      <w:bookmarkEnd w:id="1"/>
    </w:p>
    <w:p w14:paraId="229F69FB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700DE">
        <w:rPr>
          <w:rFonts w:cstheme="minorHAnsi"/>
          <w:i/>
          <w:sz w:val="16"/>
          <w:szCs w:val="16"/>
        </w:rPr>
        <w:t xml:space="preserve">(wskazać </w:t>
      </w:r>
      <w:bookmarkEnd w:id="2"/>
      <w:r w:rsidRPr="006700DE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700DE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700DE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6700DE">
        <w:rPr>
          <w:rFonts w:cstheme="minorHAnsi"/>
          <w:i/>
          <w:sz w:val="16"/>
          <w:szCs w:val="16"/>
        </w:rPr>
        <w:t xml:space="preserve"> </w:t>
      </w:r>
      <w:bookmarkEnd w:id="3"/>
      <w:r w:rsidRPr="006700D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  <w:r w:rsidRPr="006700DE">
        <w:rPr>
          <w:rFonts w:cstheme="minorHAnsi"/>
          <w:sz w:val="16"/>
          <w:szCs w:val="16"/>
        </w:rPr>
        <w:t>,</w:t>
      </w:r>
      <w:r w:rsidRPr="006700DE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700DE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6700DE">
        <w:rPr>
          <w:rFonts w:cstheme="minorHAnsi"/>
          <w:iCs/>
          <w:sz w:val="16"/>
          <w:szCs w:val="16"/>
        </w:rPr>
        <w:t>,</w:t>
      </w:r>
      <w:r w:rsidRPr="006700DE">
        <w:rPr>
          <w:rFonts w:cstheme="minorHAnsi"/>
          <w:i/>
          <w:sz w:val="16"/>
          <w:szCs w:val="16"/>
        </w:rPr>
        <w:br/>
      </w:r>
      <w:r w:rsidRPr="006700DE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58B18E62" w14:textId="77777777" w:rsidR="005D37E9" w:rsidRPr="006700DE" w:rsidRDefault="005D37E9" w:rsidP="005D37E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EB03B64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700DE">
        <w:rPr>
          <w:rFonts w:cstheme="minorHAnsi"/>
          <w:color w:val="0070C0"/>
          <w:sz w:val="16"/>
          <w:szCs w:val="16"/>
        </w:rPr>
        <w:t>[UWAGA</w:t>
      </w:r>
      <w:r w:rsidRPr="006700DE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00DE">
        <w:rPr>
          <w:rFonts w:cstheme="minorHAnsi"/>
          <w:color w:val="0070C0"/>
          <w:sz w:val="16"/>
          <w:szCs w:val="16"/>
        </w:rPr>
        <w:t>]</w:t>
      </w:r>
    </w:p>
    <w:p w14:paraId="39E3337C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700DE">
        <w:rPr>
          <w:rFonts w:cstheme="minorHAnsi"/>
          <w:sz w:val="20"/>
          <w:szCs w:val="20"/>
        </w:rPr>
        <w:t xml:space="preserve"> </w:t>
      </w:r>
      <w:r w:rsidRPr="006700D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  <w:r w:rsidRPr="006700DE">
        <w:rPr>
          <w:rFonts w:cstheme="minorHAnsi"/>
          <w:sz w:val="16"/>
          <w:szCs w:val="16"/>
        </w:rPr>
        <w:t>,</w:t>
      </w:r>
      <w:r w:rsidRPr="006700DE">
        <w:rPr>
          <w:rFonts w:cstheme="minorHAnsi"/>
          <w:sz w:val="16"/>
          <w:szCs w:val="16"/>
        </w:rPr>
        <w:br/>
      </w:r>
      <w:r w:rsidRPr="006700DE">
        <w:rPr>
          <w:rFonts w:cstheme="minorHAnsi"/>
          <w:sz w:val="21"/>
          <w:szCs w:val="21"/>
        </w:rPr>
        <w:t>nie</w:t>
      </w:r>
      <w:r w:rsidRPr="006700DE">
        <w:rPr>
          <w:rFonts w:cstheme="minorHAnsi"/>
          <w:sz w:val="16"/>
          <w:szCs w:val="16"/>
        </w:rPr>
        <w:t xml:space="preserve"> </w:t>
      </w:r>
      <w:r w:rsidRPr="006700D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C3AF2D0" w14:textId="77777777" w:rsidR="005D37E9" w:rsidRPr="006700DE" w:rsidRDefault="005D37E9" w:rsidP="005D37E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5C81FC70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700DE">
        <w:rPr>
          <w:rFonts w:cstheme="minorHAnsi"/>
          <w:color w:val="0070C0"/>
          <w:sz w:val="16"/>
          <w:szCs w:val="16"/>
        </w:rPr>
        <w:t>[UWAGA</w:t>
      </w:r>
      <w:r w:rsidRPr="006700DE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00DE">
        <w:rPr>
          <w:rFonts w:cstheme="minorHAnsi"/>
          <w:color w:val="0070C0"/>
          <w:sz w:val="16"/>
          <w:szCs w:val="16"/>
        </w:rPr>
        <w:t>]</w:t>
      </w:r>
    </w:p>
    <w:p w14:paraId="01BE3D97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700DE">
        <w:rPr>
          <w:rFonts w:cstheme="minorHAnsi"/>
          <w:sz w:val="20"/>
          <w:szCs w:val="20"/>
        </w:rPr>
        <w:t xml:space="preserve"> </w:t>
      </w:r>
      <w:r w:rsidRPr="006700D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  <w:r w:rsidRPr="006700DE">
        <w:rPr>
          <w:rFonts w:cstheme="minorHAnsi"/>
          <w:sz w:val="16"/>
          <w:szCs w:val="16"/>
        </w:rPr>
        <w:t>,</w:t>
      </w:r>
      <w:r w:rsidRPr="006700DE">
        <w:rPr>
          <w:rFonts w:cstheme="minorHAnsi"/>
          <w:sz w:val="16"/>
          <w:szCs w:val="16"/>
        </w:rPr>
        <w:br/>
      </w:r>
      <w:r w:rsidRPr="006700DE">
        <w:rPr>
          <w:rFonts w:cstheme="minorHAnsi"/>
          <w:sz w:val="21"/>
          <w:szCs w:val="21"/>
        </w:rPr>
        <w:t>nie</w:t>
      </w:r>
      <w:r w:rsidRPr="006700DE">
        <w:rPr>
          <w:rFonts w:cstheme="minorHAnsi"/>
          <w:sz w:val="16"/>
          <w:szCs w:val="16"/>
        </w:rPr>
        <w:t xml:space="preserve"> </w:t>
      </w:r>
      <w:r w:rsidRPr="006700D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A4D88B8" w14:textId="77777777" w:rsidR="005D37E9" w:rsidRPr="006700DE" w:rsidRDefault="005D37E9" w:rsidP="005D37E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B82E3E6" w14:textId="77777777" w:rsidR="005D37E9" w:rsidRPr="006700DE" w:rsidRDefault="005D37E9" w:rsidP="005D37E9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OŚWIADCZENIE DOTYCZĄCE PODANYCH INFORMACJI:</w:t>
      </w:r>
    </w:p>
    <w:p w14:paraId="376DAC12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b/>
        </w:rPr>
      </w:pPr>
    </w:p>
    <w:p w14:paraId="056F0D41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6700D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5C1A82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871A0EE" w14:textId="77777777" w:rsidR="005D37E9" w:rsidRPr="006700DE" w:rsidRDefault="005D37E9" w:rsidP="005D37E9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A378AAC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524641">
        <w:rPr>
          <w:rFonts w:cstheme="minorHAnsi"/>
        </w:rPr>
        <w:t xml:space="preserve"> </w:t>
      </w:r>
      <w:r w:rsidRPr="006700DE">
        <w:rPr>
          <w:rFonts w:cstheme="minorHAnsi"/>
          <w:sz w:val="21"/>
          <w:szCs w:val="21"/>
        </w:rPr>
        <w:t>dane umożliwiające dostęp do tych środków:</w:t>
      </w:r>
      <w:r w:rsidRPr="006700DE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FCFDBE0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32EFBA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96CF98" w14:textId="296F3CB3" w:rsidR="001D260B" w:rsidRPr="00524641" w:rsidRDefault="005D37E9" w:rsidP="00D7098D">
      <w:pPr>
        <w:spacing w:line="360" w:lineRule="auto"/>
        <w:jc w:val="both"/>
      </w:pPr>
      <w:r w:rsidRPr="006700D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</w:p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5C38" w14:textId="77777777" w:rsidR="006F2DC9" w:rsidRDefault="006F2DC9">
      <w:pPr>
        <w:spacing w:after="0" w:line="240" w:lineRule="auto"/>
      </w:pPr>
      <w:r>
        <w:separator/>
      </w:r>
    </w:p>
  </w:endnote>
  <w:endnote w:type="continuationSeparator" w:id="0">
    <w:p w14:paraId="1B74712B" w14:textId="77777777" w:rsidR="006F2DC9" w:rsidRDefault="006F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8C72" w14:textId="77777777" w:rsidR="006F2DC9" w:rsidRDefault="006F2DC9">
      <w:pPr>
        <w:spacing w:after="0" w:line="240" w:lineRule="auto"/>
      </w:pPr>
      <w:r>
        <w:separator/>
      </w:r>
    </w:p>
  </w:footnote>
  <w:footnote w:type="continuationSeparator" w:id="0">
    <w:p w14:paraId="5D88CCAD" w14:textId="77777777" w:rsidR="006F2DC9" w:rsidRDefault="006F2DC9">
      <w:pPr>
        <w:spacing w:after="0" w:line="240" w:lineRule="auto"/>
      </w:pPr>
      <w:r>
        <w:continuationSeparator/>
      </w:r>
    </w:p>
  </w:footnote>
  <w:footnote w:id="1">
    <w:p w14:paraId="6B431BAE" w14:textId="77777777" w:rsidR="005D37E9" w:rsidRPr="00B929A1" w:rsidRDefault="005D37E9" w:rsidP="005D37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89DD52" w14:textId="77777777" w:rsidR="005D37E9" w:rsidRDefault="005D37E9" w:rsidP="005D37E9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FC570D" w14:textId="77777777" w:rsidR="005D37E9" w:rsidRDefault="005D37E9" w:rsidP="005D37E9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AA45369" w14:textId="77777777" w:rsidR="005D37E9" w:rsidRPr="00B929A1" w:rsidRDefault="005D37E9" w:rsidP="005D37E9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2093C6" w14:textId="77777777" w:rsidR="005D37E9" w:rsidRPr="004E3F67" w:rsidRDefault="005D37E9" w:rsidP="005D37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5D1E859" w14:textId="77777777" w:rsidR="005D37E9" w:rsidRPr="00A82964" w:rsidRDefault="005D37E9" w:rsidP="005D37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0CB7ADF" w14:textId="77777777" w:rsidR="005D37E9" w:rsidRPr="00A82964" w:rsidRDefault="005D37E9" w:rsidP="005D37E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57D00" w14:textId="77777777" w:rsidR="005D37E9" w:rsidRPr="00A82964" w:rsidRDefault="005D37E9" w:rsidP="005D37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9477C" w14:textId="77777777" w:rsidR="005D37E9" w:rsidRPr="00896587" w:rsidRDefault="005D37E9" w:rsidP="005D37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3D0F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6CE"/>
    <w:rsid w:val="002469E7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2294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0DE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2DC9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1683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3CB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3EC3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59CA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098D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4019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5557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Props1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12CB7-D2DE-4298-A7A1-800D733F4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2</cp:revision>
  <cp:lastPrinted>2022-03-25T19:34:00Z</cp:lastPrinted>
  <dcterms:created xsi:type="dcterms:W3CDTF">2023-10-23T09:03:00Z</dcterms:created>
  <dcterms:modified xsi:type="dcterms:W3CDTF">2023-10-23T09:03:00Z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