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AE7B78" w14:textId="17DEB95B" w:rsidR="00B7338B" w:rsidRDefault="00137567" w:rsidP="006117E0">
      <w:pPr>
        <w:tabs>
          <w:tab w:val="num" w:pos="2775"/>
        </w:tabs>
        <w:autoSpaceDE w:val="0"/>
        <w:autoSpaceDN w:val="0"/>
        <w:adjustRightInd w:val="0"/>
        <w:jc w:val="right"/>
        <w:rPr>
          <w:rFonts w:ascii="Verdana" w:hAnsi="Verdana"/>
          <w:b/>
          <w:u w:val="single"/>
        </w:rPr>
      </w:pPr>
      <w:r w:rsidRPr="000A652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A1EF9" wp14:editId="7E0AB17D">
                <wp:simplePos x="0" y="0"/>
                <wp:positionH relativeFrom="column">
                  <wp:posOffset>-424180</wp:posOffset>
                </wp:positionH>
                <wp:positionV relativeFrom="paragraph">
                  <wp:posOffset>-678815</wp:posOffset>
                </wp:positionV>
                <wp:extent cx="2377440" cy="1056640"/>
                <wp:effectExtent l="9525" t="10160" r="1333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53FE" id="Rectangle 2" o:spid="_x0000_s1026" style="position:absolute;margin-left:-33.4pt;margin-top:-53.45pt;width:187.2pt;height:8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"/>
            </w:pict>
          </mc:Fallback>
        </mc:AlternateContent>
      </w:r>
      <w:r w:rsidR="00B7338B" w:rsidRPr="000A6523">
        <w:rPr>
          <w:rFonts w:ascii="Verdana" w:hAnsi="Verdana"/>
          <w:b/>
          <w:u w:val="single"/>
        </w:rPr>
        <w:t>Załącznik nr 1 do SIWZ</w:t>
      </w:r>
      <w:r w:rsidR="004412BB">
        <w:rPr>
          <w:rFonts w:ascii="Verdana" w:hAnsi="Verdana"/>
          <w:b/>
          <w:u w:val="single"/>
        </w:rPr>
        <w:t>S</w:t>
      </w:r>
    </w:p>
    <w:p w14:paraId="6CC36B1B" w14:textId="77777777" w:rsidR="008D5441" w:rsidRPr="008D5441" w:rsidRDefault="008D5441" w:rsidP="006117E0">
      <w:pPr>
        <w:tabs>
          <w:tab w:val="num" w:pos="2775"/>
        </w:tabs>
        <w:autoSpaceDE w:val="0"/>
        <w:autoSpaceDN w:val="0"/>
        <w:adjustRightInd w:val="0"/>
        <w:jc w:val="right"/>
        <w:rPr>
          <w:rFonts w:ascii="Verdana" w:hAnsi="Verdana"/>
          <w:sz w:val="16"/>
          <w:szCs w:val="16"/>
        </w:rPr>
      </w:pPr>
    </w:p>
    <w:p w14:paraId="1FF0D3B6" w14:textId="77777777" w:rsidR="00B7338B" w:rsidRPr="000A6523" w:rsidRDefault="00B7338B" w:rsidP="006117E0">
      <w:pPr>
        <w:pStyle w:val="Nagwek9"/>
        <w:spacing w:before="0" w:after="0"/>
        <w:ind w:left="3261"/>
        <w:rPr>
          <w:rFonts w:ascii="Verdana" w:hAnsi="Verdana" w:cs="Times New Roman"/>
          <w:b/>
          <w:color w:val="0000FF"/>
          <w:sz w:val="24"/>
          <w:szCs w:val="24"/>
        </w:rPr>
      </w:pPr>
      <w:r w:rsidRPr="000A6523">
        <w:rPr>
          <w:rFonts w:ascii="Verdana" w:hAnsi="Verdana" w:cs="Times New Roman"/>
          <w:b/>
          <w:color w:val="0000FF"/>
          <w:sz w:val="24"/>
          <w:szCs w:val="24"/>
        </w:rPr>
        <w:t>OFERT</w:t>
      </w:r>
      <w:r w:rsidR="00290B09" w:rsidRPr="000A6523">
        <w:rPr>
          <w:rFonts w:ascii="Verdana" w:hAnsi="Verdana" w:cs="Times New Roman"/>
          <w:b/>
          <w:color w:val="0000FF"/>
          <w:sz w:val="24"/>
          <w:szCs w:val="24"/>
        </w:rPr>
        <w:t>A</w:t>
      </w:r>
      <w:r w:rsidR="00557840" w:rsidRPr="000A6523">
        <w:rPr>
          <w:rFonts w:ascii="Verdana" w:hAnsi="Verdana" w:cs="Times New Roman"/>
          <w:b/>
          <w:color w:val="0000FF"/>
          <w:sz w:val="24"/>
          <w:szCs w:val="24"/>
        </w:rPr>
        <w:t xml:space="preserve"> </w:t>
      </w:r>
      <w:r w:rsidR="00235C66">
        <w:rPr>
          <w:rFonts w:ascii="Verdana" w:hAnsi="Verdana" w:cs="Times New Roman"/>
          <w:b/>
          <w:color w:val="0000FF"/>
          <w:sz w:val="24"/>
          <w:szCs w:val="24"/>
        </w:rPr>
        <w:t>ZP-DA-50/18</w:t>
      </w:r>
    </w:p>
    <w:p w14:paraId="74F6ABFB" w14:textId="77777777" w:rsidR="00B7338B" w:rsidRPr="000A6523" w:rsidRDefault="00B7338B" w:rsidP="006117E0">
      <w:pPr>
        <w:suppressAutoHyphens/>
        <w:jc w:val="center"/>
        <w:rPr>
          <w:rFonts w:ascii="Verdana" w:hAnsi="Verdana"/>
          <w:sz w:val="16"/>
          <w:szCs w:val="16"/>
        </w:rPr>
      </w:pPr>
      <w:r w:rsidRPr="000A6523">
        <w:rPr>
          <w:rFonts w:ascii="Verdana" w:hAnsi="Verdana"/>
          <w:b/>
          <w:sz w:val="24"/>
          <w:szCs w:val="24"/>
        </w:rPr>
        <w:t>Dane dotyczące Wykonawcy</w:t>
      </w:r>
      <w:r w:rsidRPr="000A6523">
        <w:rPr>
          <w:rFonts w:ascii="Verdana" w:hAnsi="Verdana"/>
          <w:sz w:val="24"/>
          <w:szCs w:val="24"/>
        </w:rPr>
        <w:t>:</w:t>
      </w:r>
    </w:p>
    <w:p w14:paraId="3630A53C" w14:textId="77777777" w:rsidR="00B7338B" w:rsidRPr="000A6523" w:rsidRDefault="00B7338B" w:rsidP="006117E0">
      <w:pPr>
        <w:suppressAutoHyphens/>
        <w:spacing w:line="360" w:lineRule="auto"/>
        <w:rPr>
          <w:rFonts w:ascii="Verdana" w:hAnsi="Verdana"/>
        </w:rPr>
      </w:pPr>
      <w:r w:rsidRPr="000A6523">
        <w:rPr>
          <w:rFonts w:ascii="Verdana" w:hAnsi="Verdana"/>
        </w:rPr>
        <w:t>Ja/ My niżej podpisany/i:</w:t>
      </w:r>
    </w:p>
    <w:p w14:paraId="033FBBC1" w14:textId="77777777" w:rsidR="00B7338B" w:rsidRPr="000A6523" w:rsidRDefault="00B7338B" w:rsidP="006117E0">
      <w:pPr>
        <w:suppressAutoHyphens/>
        <w:spacing w:before="60" w:after="60" w:line="360" w:lineRule="auto"/>
        <w:rPr>
          <w:rFonts w:ascii="Verdana" w:hAnsi="Verdana"/>
        </w:rPr>
      </w:pPr>
      <w:r w:rsidRPr="000A6523">
        <w:rPr>
          <w:rFonts w:ascii="Verdana" w:hAnsi="Verdana"/>
          <w:sz w:val="14"/>
          <w:szCs w:val="14"/>
        </w:rPr>
        <w:t>…………………………………</w:t>
      </w:r>
      <w:r w:rsidR="00D67259" w:rsidRPr="000A6523">
        <w:rPr>
          <w:rFonts w:ascii="Verdana" w:hAnsi="Verdana"/>
          <w:sz w:val="14"/>
          <w:szCs w:val="14"/>
        </w:rPr>
        <w:t>…………………………………………</w:t>
      </w:r>
      <w:r w:rsidRPr="000A6523">
        <w:rPr>
          <w:rFonts w:ascii="Verdana" w:hAnsi="Verdana"/>
          <w:sz w:val="14"/>
          <w:szCs w:val="14"/>
        </w:rPr>
        <w:t xml:space="preserve">……………………………………………………………………… </w:t>
      </w:r>
      <w:r w:rsidRPr="000A6523">
        <w:rPr>
          <w:rFonts w:ascii="Verdana" w:hAnsi="Verdana"/>
        </w:rPr>
        <w:t>działając w imieniu i na rzecz:</w:t>
      </w:r>
    </w:p>
    <w:p w14:paraId="3F127D22" w14:textId="77777777" w:rsidR="00B7338B" w:rsidRPr="000A6523" w:rsidRDefault="00B7338B" w:rsidP="006117E0">
      <w:pPr>
        <w:suppressAutoHyphens/>
        <w:spacing w:before="60" w:after="60" w:line="360" w:lineRule="auto"/>
        <w:rPr>
          <w:rFonts w:ascii="Verdana" w:hAnsi="Verdana"/>
          <w:sz w:val="14"/>
          <w:szCs w:val="14"/>
        </w:rPr>
      </w:pPr>
      <w:r w:rsidRPr="000A6523">
        <w:rPr>
          <w:rFonts w:ascii="Verdana" w:hAnsi="Verdana"/>
          <w:sz w:val="14"/>
          <w:szCs w:val="14"/>
        </w:rPr>
        <w:t>(proszę podać zgodnie z wpisem do KRS lub ewidencji działalności gospodarczej)</w:t>
      </w:r>
    </w:p>
    <w:p w14:paraId="435746AA" w14:textId="77777777" w:rsidR="00B7338B" w:rsidRPr="000A6523" w:rsidRDefault="00B7338B" w:rsidP="006117E0">
      <w:pPr>
        <w:suppressAutoHyphens/>
        <w:spacing w:before="60" w:after="60" w:line="360" w:lineRule="auto"/>
        <w:rPr>
          <w:rFonts w:ascii="Verdana" w:hAnsi="Verdana"/>
        </w:rPr>
      </w:pPr>
      <w:r w:rsidRPr="000A6523">
        <w:rPr>
          <w:rFonts w:ascii="Verdana" w:hAnsi="Verdana"/>
        </w:rPr>
        <w:t xml:space="preserve">Nazwa: </w:t>
      </w:r>
      <w:r w:rsidRPr="000A6523">
        <w:rPr>
          <w:rFonts w:ascii="Verdana" w:hAnsi="Verdana"/>
          <w:sz w:val="14"/>
          <w:szCs w:val="14"/>
        </w:rPr>
        <w:t>………………………………………………………………………….……………………………………………………………………..………….…………………………………</w:t>
      </w:r>
      <w:r w:rsidR="00C64301">
        <w:rPr>
          <w:rFonts w:ascii="Verdana" w:hAnsi="Verdana"/>
          <w:sz w:val="14"/>
          <w:szCs w:val="14"/>
        </w:rPr>
        <w:t>…..</w:t>
      </w:r>
      <w:r w:rsidRPr="000A6523">
        <w:rPr>
          <w:rFonts w:ascii="Verdana" w:hAnsi="Verdana"/>
          <w:sz w:val="14"/>
          <w:szCs w:val="14"/>
        </w:rPr>
        <w:t>….</w:t>
      </w:r>
    </w:p>
    <w:p w14:paraId="063EB2EA" w14:textId="77777777" w:rsidR="00B7338B" w:rsidRPr="000A6523" w:rsidRDefault="00B7338B" w:rsidP="006117E0">
      <w:pPr>
        <w:suppressAutoHyphens/>
        <w:spacing w:before="60" w:after="60" w:line="360" w:lineRule="auto"/>
        <w:rPr>
          <w:rFonts w:ascii="Verdana" w:hAnsi="Verdana"/>
          <w:sz w:val="14"/>
          <w:szCs w:val="14"/>
        </w:rPr>
      </w:pPr>
      <w:r w:rsidRPr="000A6523">
        <w:rPr>
          <w:rFonts w:ascii="Verdana" w:hAnsi="Verdana"/>
        </w:rPr>
        <w:t xml:space="preserve">Siedziba: </w:t>
      </w:r>
      <w:r w:rsidRPr="000A6523">
        <w:rPr>
          <w:rFonts w:ascii="Verdana" w:hAnsi="Verdana"/>
          <w:sz w:val="14"/>
          <w:szCs w:val="14"/>
        </w:rPr>
        <w:t>………………………………….……………………………….……………………………………………………………………..………….…………………………………</w:t>
      </w:r>
      <w:r w:rsidR="00C64301">
        <w:rPr>
          <w:rFonts w:ascii="Verdana" w:hAnsi="Verdana"/>
          <w:sz w:val="14"/>
          <w:szCs w:val="14"/>
        </w:rPr>
        <w:t>..</w:t>
      </w:r>
      <w:r w:rsidRPr="000A6523">
        <w:rPr>
          <w:rFonts w:ascii="Verdana" w:hAnsi="Verdana"/>
          <w:sz w:val="14"/>
          <w:szCs w:val="14"/>
        </w:rPr>
        <w:t>……</w:t>
      </w:r>
      <w:r w:rsidR="00C64301">
        <w:rPr>
          <w:rFonts w:ascii="Verdana" w:hAnsi="Verdana"/>
          <w:sz w:val="14"/>
          <w:szCs w:val="14"/>
        </w:rPr>
        <w:t>..</w:t>
      </w:r>
      <w:r w:rsidRPr="000A6523">
        <w:rPr>
          <w:rFonts w:ascii="Verdana" w:hAnsi="Verdana"/>
          <w:sz w:val="14"/>
          <w:szCs w:val="14"/>
        </w:rPr>
        <w:t>.</w:t>
      </w:r>
    </w:p>
    <w:p w14:paraId="2E62759A" w14:textId="77777777" w:rsidR="00B7338B" w:rsidRPr="000A6523" w:rsidRDefault="00B7338B" w:rsidP="006117E0">
      <w:pPr>
        <w:suppressAutoHyphens/>
        <w:spacing w:before="60" w:after="60" w:line="360" w:lineRule="auto"/>
        <w:rPr>
          <w:rFonts w:ascii="Verdana" w:hAnsi="Verdana"/>
        </w:rPr>
      </w:pPr>
      <w:r w:rsidRPr="000A6523">
        <w:rPr>
          <w:rFonts w:ascii="Verdana" w:hAnsi="Verdana"/>
        </w:rPr>
        <w:t>Województwo</w:t>
      </w:r>
      <w:r w:rsidR="00F95568">
        <w:rPr>
          <w:rFonts w:ascii="Verdana" w:hAnsi="Verdana"/>
        </w:rPr>
        <w:t>:</w:t>
      </w:r>
      <w:r w:rsidRPr="000A6523">
        <w:rPr>
          <w:rFonts w:ascii="Verdana" w:hAnsi="Verdana"/>
          <w:sz w:val="14"/>
          <w:szCs w:val="14"/>
        </w:rPr>
        <w:t xml:space="preserve"> ………………………………………………………………………… </w:t>
      </w:r>
    </w:p>
    <w:p w14:paraId="12467070" w14:textId="77777777" w:rsidR="00B7338B" w:rsidRPr="000A6523" w:rsidRDefault="00B7338B" w:rsidP="005223C8">
      <w:pPr>
        <w:suppressAutoHyphens/>
        <w:spacing w:before="60" w:after="60" w:line="360" w:lineRule="auto"/>
        <w:rPr>
          <w:rFonts w:ascii="Verdana" w:hAnsi="Verdana"/>
          <w:sz w:val="14"/>
          <w:szCs w:val="14"/>
        </w:rPr>
      </w:pPr>
      <w:r w:rsidRPr="000A6523">
        <w:rPr>
          <w:rFonts w:ascii="Verdana" w:hAnsi="Verdana"/>
        </w:rPr>
        <w:t>Telefon: (0-</w:t>
      </w:r>
      <w:r w:rsidRPr="000A6523">
        <w:rPr>
          <w:rFonts w:ascii="Verdana" w:hAnsi="Verdana"/>
          <w:sz w:val="14"/>
          <w:szCs w:val="14"/>
        </w:rPr>
        <w:t>…….…</w:t>
      </w:r>
      <w:r w:rsidRPr="000A6523">
        <w:rPr>
          <w:rFonts w:ascii="Verdana" w:hAnsi="Verdana"/>
        </w:rPr>
        <w:t xml:space="preserve">) </w:t>
      </w:r>
      <w:r w:rsidRPr="000A6523">
        <w:rPr>
          <w:rFonts w:ascii="Verdana" w:hAnsi="Verdana"/>
          <w:sz w:val="14"/>
          <w:szCs w:val="14"/>
        </w:rPr>
        <w:t xml:space="preserve">……………………………………………………………………… </w:t>
      </w:r>
    </w:p>
    <w:p w14:paraId="335423D9" w14:textId="77777777" w:rsidR="00340F7E" w:rsidRDefault="00B7338B" w:rsidP="005223C8">
      <w:pPr>
        <w:spacing w:before="60" w:after="60" w:line="360" w:lineRule="auto"/>
        <w:jc w:val="both"/>
        <w:rPr>
          <w:rFonts w:ascii="Verdana" w:hAnsi="Verdana"/>
          <w:sz w:val="16"/>
          <w:szCs w:val="16"/>
        </w:rPr>
      </w:pPr>
      <w:r w:rsidRPr="000A6523">
        <w:rPr>
          <w:rFonts w:ascii="Verdana" w:hAnsi="Verdana"/>
        </w:rPr>
        <w:t xml:space="preserve">NIP: </w:t>
      </w:r>
      <w:r w:rsidR="00340F7E" w:rsidRPr="000A6523">
        <w:rPr>
          <w:rFonts w:ascii="Verdana" w:hAnsi="Verdana"/>
          <w:sz w:val="16"/>
          <w:szCs w:val="16"/>
        </w:rPr>
        <w:t>|___|___|___|___|___|___|___|___|___|___|</w:t>
      </w:r>
      <w:r w:rsidR="00340F7E" w:rsidRPr="000A6523">
        <w:rPr>
          <w:rFonts w:ascii="Verdana" w:hAnsi="Verdana"/>
        </w:rPr>
        <w:tab/>
      </w:r>
      <w:r w:rsidRPr="000A6523">
        <w:rPr>
          <w:rFonts w:ascii="Verdana" w:hAnsi="Verdana"/>
        </w:rPr>
        <w:t>REGON</w:t>
      </w:r>
      <w:r w:rsidR="00F95568">
        <w:rPr>
          <w:rFonts w:ascii="Verdana" w:hAnsi="Verdana"/>
        </w:rPr>
        <w:t>:</w:t>
      </w:r>
      <w:r w:rsidRPr="000A6523">
        <w:rPr>
          <w:rFonts w:ascii="Verdana" w:hAnsi="Verdana"/>
        </w:rPr>
        <w:t xml:space="preserve"> </w:t>
      </w:r>
      <w:r w:rsidR="00340F7E" w:rsidRPr="000A6523">
        <w:rPr>
          <w:rFonts w:ascii="Verdana" w:hAnsi="Verdana"/>
          <w:sz w:val="16"/>
          <w:szCs w:val="16"/>
        </w:rPr>
        <w:t>|___|___|___|___|___|___|___|___|___|</w:t>
      </w:r>
    </w:p>
    <w:p w14:paraId="3DF00749" w14:textId="77777777" w:rsidR="005223C8" w:rsidRDefault="005223C8" w:rsidP="005223C8">
      <w:pPr>
        <w:spacing w:before="60" w:after="60" w:line="360" w:lineRule="auto"/>
        <w:jc w:val="both"/>
        <w:rPr>
          <w:rFonts w:ascii="Verdana" w:hAnsi="Verdana"/>
        </w:rPr>
      </w:pPr>
      <w:r w:rsidRPr="00C83359">
        <w:rPr>
          <w:rFonts w:ascii="Verdana" w:hAnsi="Verdana"/>
        </w:rPr>
        <w:t xml:space="preserve">konto bankowe kontrahenta </w:t>
      </w:r>
      <w:r>
        <w:rPr>
          <w:rFonts w:ascii="Verdana" w:hAnsi="Verdana"/>
        </w:rPr>
        <w:t xml:space="preserve">jest </w:t>
      </w:r>
      <w:r w:rsidRPr="00C83359">
        <w:rPr>
          <w:rFonts w:ascii="Verdana" w:hAnsi="Verdana"/>
        </w:rPr>
        <w:t>rachunkiem ROR</w:t>
      </w:r>
      <w:r>
        <w:rPr>
          <w:rFonts w:ascii="Verdana" w:hAnsi="Verdana"/>
        </w:rPr>
        <w:tab/>
      </w:r>
      <w:r w:rsidRPr="00E402D1">
        <w:rPr>
          <w:rFonts w:ascii="Verdana" w:hAnsi="Verdana"/>
        </w:rPr>
        <w:t>|___|</w:t>
      </w:r>
      <w:r>
        <w:rPr>
          <w:rFonts w:ascii="Verdana" w:hAnsi="Verdana"/>
        </w:rPr>
        <w:t xml:space="preserve"> tak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02D1">
        <w:rPr>
          <w:rFonts w:ascii="Verdana" w:hAnsi="Verdana"/>
        </w:rPr>
        <w:t xml:space="preserve">|___| </w:t>
      </w:r>
      <w:r>
        <w:rPr>
          <w:rFonts w:ascii="Verdana" w:hAnsi="Verdana"/>
        </w:rPr>
        <w:t>nie</w:t>
      </w:r>
    </w:p>
    <w:p w14:paraId="3C5451FD" w14:textId="77777777" w:rsidR="00B7338B" w:rsidRPr="000A6523" w:rsidRDefault="00B7338B" w:rsidP="006117E0">
      <w:pPr>
        <w:suppressAutoHyphens/>
        <w:spacing w:before="60" w:after="60" w:line="360" w:lineRule="auto"/>
        <w:rPr>
          <w:rFonts w:ascii="Verdana" w:hAnsi="Verdana"/>
          <w:sz w:val="14"/>
          <w:szCs w:val="14"/>
        </w:rPr>
      </w:pPr>
      <w:r w:rsidRPr="000A6523">
        <w:rPr>
          <w:rFonts w:ascii="Verdana" w:hAnsi="Verdana"/>
        </w:rPr>
        <w:t xml:space="preserve">Osoba do kontaktów: </w:t>
      </w:r>
      <w:r w:rsidRPr="000A6523">
        <w:rPr>
          <w:rFonts w:ascii="Verdana" w:hAnsi="Verdana"/>
          <w:sz w:val="14"/>
          <w:szCs w:val="14"/>
        </w:rPr>
        <w:t xml:space="preserve">………………………………………………………………… </w:t>
      </w:r>
      <w:r w:rsidRPr="000A6523">
        <w:rPr>
          <w:rFonts w:ascii="Verdana" w:hAnsi="Verdana"/>
        </w:rPr>
        <w:t xml:space="preserve">e-mail: </w:t>
      </w:r>
      <w:r w:rsidRPr="000A6523">
        <w:rPr>
          <w:rFonts w:ascii="Verdana" w:hAnsi="Verdana"/>
          <w:sz w:val="14"/>
          <w:szCs w:val="14"/>
        </w:rPr>
        <w:t>……………………………….……………………………………</w:t>
      </w:r>
      <w:r w:rsidR="00C64301">
        <w:rPr>
          <w:rFonts w:ascii="Verdana" w:hAnsi="Verdana"/>
          <w:sz w:val="14"/>
          <w:szCs w:val="14"/>
        </w:rPr>
        <w:t>..</w:t>
      </w:r>
      <w:r w:rsidRPr="000A6523">
        <w:rPr>
          <w:rFonts w:ascii="Verdana" w:hAnsi="Verdana"/>
          <w:sz w:val="14"/>
          <w:szCs w:val="14"/>
        </w:rPr>
        <w:t>………</w:t>
      </w:r>
      <w:r w:rsidR="00C64301">
        <w:rPr>
          <w:rFonts w:ascii="Verdana" w:hAnsi="Verdana"/>
          <w:sz w:val="14"/>
          <w:szCs w:val="14"/>
        </w:rPr>
        <w:t>.</w:t>
      </w:r>
    </w:p>
    <w:p w14:paraId="09DA21EB" w14:textId="77777777" w:rsidR="00B7338B" w:rsidRPr="000A6523" w:rsidRDefault="00B7338B" w:rsidP="006117E0">
      <w:pPr>
        <w:suppressAutoHyphens/>
        <w:spacing w:before="60" w:after="60" w:line="360" w:lineRule="auto"/>
        <w:rPr>
          <w:rFonts w:ascii="Verdana" w:hAnsi="Verdana"/>
          <w:sz w:val="14"/>
          <w:szCs w:val="14"/>
        </w:rPr>
      </w:pPr>
      <w:r w:rsidRPr="000A6523">
        <w:rPr>
          <w:rFonts w:ascii="Verdana" w:hAnsi="Verdana"/>
        </w:rPr>
        <w:t xml:space="preserve">Adres do korespondencji: </w:t>
      </w:r>
      <w:r w:rsidRPr="000A6523">
        <w:rPr>
          <w:rFonts w:ascii="Verdana" w:hAnsi="Verdana"/>
          <w:sz w:val="14"/>
          <w:szCs w:val="14"/>
        </w:rPr>
        <w:t>………………………………….…………………………………………….…………………….…………………………………………</w:t>
      </w:r>
      <w:r w:rsidR="00C64301">
        <w:rPr>
          <w:rFonts w:ascii="Verdana" w:hAnsi="Verdana"/>
          <w:sz w:val="14"/>
          <w:szCs w:val="14"/>
        </w:rPr>
        <w:t>…</w:t>
      </w:r>
      <w:r w:rsidRPr="000A6523">
        <w:rPr>
          <w:rFonts w:ascii="Verdana" w:hAnsi="Verdana"/>
          <w:sz w:val="14"/>
          <w:szCs w:val="14"/>
        </w:rPr>
        <w:t>………</w:t>
      </w:r>
      <w:r w:rsidR="00C64301">
        <w:rPr>
          <w:rFonts w:ascii="Verdana" w:hAnsi="Verdana"/>
          <w:sz w:val="14"/>
          <w:szCs w:val="14"/>
        </w:rPr>
        <w:t>.</w:t>
      </w:r>
    </w:p>
    <w:p w14:paraId="1053E108" w14:textId="77777777" w:rsidR="00B7338B" w:rsidRPr="000A6523" w:rsidRDefault="00B7338B" w:rsidP="006117E0">
      <w:pPr>
        <w:suppressAutoHyphens/>
        <w:spacing w:before="60" w:after="60" w:line="360" w:lineRule="auto"/>
        <w:rPr>
          <w:rFonts w:ascii="Verdana" w:hAnsi="Verdana"/>
          <w:sz w:val="14"/>
          <w:szCs w:val="14"/>
        </w:rPr>
      </w:pPr>
      <w:r w:rsidRPr="000A6523">
        <w:rPr>
          <w:rFonts w:ascii="Verdana" w:hAnsi="Verdana"/>
          <w:sz w:val="14"/>
          <w:szCs w:val="14"/>
        </w:rPr>
        <w:t>…………………..………….……………………………………………………………………………………………………………….………………………………………………………………</w:t>
      </w:r>
      <w:r w:rsidR="00C64301">
        <w:rPr>
          <w:rFonts w:ascii="Verdana" w:hAnsi="Verdana"/>
          <w:sz w:val="14"/>
          <w:szCs w:val="14"/>
        </w:rPr>
        <w:t>…</w:t>
      </w:r>
      <w:r w:rsidRPr="000A6523">
        <w:rPr>
          <w:rFonts w:ascii="Verdana" w:hAnsi="Verdana"/>
          <w:sz w:val="14"/>
          <w:szCs w:val="14"/>
        </w:rPr>
        <w:t>……</w:t>
      </w:r>
      <w:r w:rsidR="00C64301">
        <w:rPr>
          <w:rFonts w:ascii="Verdana" w:hAnsi="Verdana"/>
          <w:sz w:val="14"/>
          <w:szCs w:val="14"/>
        </w:rPr>
        <w:t>…</w:t>
      </w:r>
    </w:p>
    <w:p w14:paraId="7CECAD45" w14:textId="77777777" w:rsidR="00B7338B" w:rsidRDefault="00B7338B" w:rsidP="006117E0">
      <w:pPr>
        <w:suppressAutoHyphens/>
        <w:spacing w:before="60" w:after="60" w:line="360" w:lineRule="auto"/>
        <w:rPr>
          <w:rFonts w:ascii="Verdana" w:hAnsi="Verdana"/>
          <w:sz w:val="14"/>
          <w:szCs w:val="14"/>
        </w:rPr>
      </w:pPr>
      <w:r w:rsidRPr="000A6523">
        <w:rPr>
          <w:rFonts w:ascii="Verdana" w:hAnsi="Verdana"/>
        </w:rPr>
        <w:t>nr wpisu do rejestru działalności gospodarczej</w:t>
      </w:r>
      <w:r w:rsidR="00F95568">
        <w:rPr>
          <w:rFonts w:ascii="Verdana" w:hAnsi="Verdana"/>
        </w:rPr>
        <w:t>:</w:t>
      </w:r>
      <w:r w:rsidRPr="000A6523">
        <w:rPr>
          <w:rFonts w:ascii="Verdana" w:hAnsi="Verdana"/>
        </w:rPr>
        <w:t xml:space="preserve"> </w:t>
      </w:r>
      <w:r w:rsidRPr="000A6523"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</w:t>
      </w:r>
      <w:r w:rsidR="00C64301">
        <w:rPr>
          <w:rFonts w:ascii="Verdana" w:hAnsi="Verdana"/>
          <w:sz w:val="14"/>
          <w:szCs w:val="14"/>
        </w:rPr>
        <w:t>….</w:t>
      </w:r>
    </w:p>
    <w:p w14:paraId="1EC02734" w14:textId="77777777" w:rsidR="003D1A97" w:rsidRPr="00E402D1" w:rsidRDefault="003D1A97" w:rsidP="003D1A97">
      <w:pPr>
        <w:suppressAutoHyphens/>
        <w:ind w:left="5529" w:right="-1" w:hanging="426"/>
        <w:rPr>
          <w:rFonts w:ascii="Verdana" w:hAnsi="Verdana"/>
          <w:b/>
        </w:rPr>
      </w:pPr>
      <w:r w:rsidRPr="00E402D1">
        <w:rPr>
          <w:rFonts w:ascii="Verdana" w:hAnsi="Verdana"/>
          <w:b/>
        </w:rPr>
        <w:t>Urząd Dozoru Technicznego</w:t>
      </w:r>
    </w:p>
    <w:p w14:paraId="4CACC889" w14:textId="77777777" w:rsidR="003D1A97" w:rsidRPr="00E402D1" w:rsidRDefault="003D1A97" w:rsidP="003D1A97">
      <w:pPr>
        <w:suppressAutoHyphens/>
        <w:ind w:left="5529" w:right="-1" w:hanging="426"/>
        <w:rPr>
          <w:rFonts w:ascii="Verdana" w:hAnsi="Verdana"/>
          <w:b/>
        </w:rPr>
      </w:pPr>
      <w:r w:rsidRPr="00E402D1">
        <w:rPr>
          <w:rFonts w:ascii="Verdana" w:hAnsi="Verdana"/>
          <w:b/>
        </w:rPr>
        <w:t>ul. Szczęśliwicka 34</w:t>
      </w:r>
    </w:p>
    <w:p w14:paraId="1B961706" w14:textId="77777777" w:rsidR="003D1A97" w:rsidRPr="00E402D1" w:rsidRDefault="003D1A97" w:rsidP="003D1A97">
      <w:pPr>
        <w:suppressAutoHyphens/>
        <w:ind w:left="5529" w:right="-1" w:hanging="426"/>
        <w:rPr>
          <w:rFonts w:ascii="Verdana" w:hAnsi="Verdana"/>
          <w:b/>
        </w:rPr>
      </w:pPr>
      <w:r w:rsidRPr="00E402D1">
        <w:rPr>
          <w:rFonts w:ascii="Verdana" w:hAnsi="Verdana"/>
          <w:b/>
        </w:rPr>
        <w:t>02-353 Warszawa</w:t>
      </w:r>
    </w:p>
    <w:p w14:paraId="67FE0031" w14:textId="77777777" w:rsidR="00A83950" w:rsidRPr="00E402D1" w:rsidRDefault="00A83950" w:rsidP="003D1A97">
      <w:pPr>
        <w:pStyle w:val="Tekstpodstawowy"/>
        <w:ind w:firstLine="709"/>
        <w:rPr>
          <w:rFonts w:ascii="Verdana" w:hAnsi="Verdana"/>
          <w:sz w:val="20"/>
        </w:rPr>
      </w:pPr>
    </w:p>
    <w:p w14:paraId="165A4ECA" w14:textId="77777777" w:rsidR="00F40471" w:rsidRPr="00E402D1" w:rsidRDefault="003D1A97" w:rsidP="009D0941">
      <w:pPr>
        <w:jc w:val="both"/>
        <w:rPr>
          <w:rFonts w:ascii="Verdana" w:hAnsi="Verdana"/>
        </w:rPr>
      </w:pPr>
      <w:r w:rsidRPr="00E402D1">
        <w:rPr>
          <w:rFonts w:ascii="Verdana" w:hAnsi="Verdana"/>
        </w:rPr>
        <w:t>Odpowiadając na ogłoszenie do wzięcia udziału w postępowaniu prowadzonym</w:t>
      </w:r>
      <w:r w:rsidRPr="00E402D1">
        <w:rPr>
          <w:rFonts w:ascii="Verdana" w:hAnsi="Verdana"/>
        </w:rPr>
        <w:br/>
        <w:t>w trybie „przetargu nieograniczonego</w:t>
      </w:r>
      <w:r w:rsidR="00B50D57">
        <w:rPr>
          <w:rFonts w:ascii="Verdana" w:hAnsi="Verdana"/>
        </w:rPr>
        <w:t xml:space="preserve"> na usługi społeczne</w:t>
      </w:r>
      <w:r w:rsidRPr="00E402D1">
        <w:rPr>
          <w:rFonts w:ascii="Verdana" w:hAnsi="Verdana"/>
        </w:rPr>
        <w:t xml:space="preserve">” na </w:t>
      </w:r>
      <w:r w:rsidR="002B4905" w:rsidRPr="002B4905">
        <w:rPr>
          <w:rFonts w:ascii="Verdana" w:hAnsi="Verdana"/>
          <w:b/>
          <w:color w:val="0000FF"/>
        </w:rPr>
        <w:t>ochron</w:t>
      </w:r>
      <w:r w:rsidR="00001870">
        <w:rPr>
          <w:rFonts w:ascii="Verdana" w:hAnsi="Verdana"/>
          <w:b/>
          <w:color w:val="0000FF"/>
        </w:rPr>
        <w:t>ę</w:t>
      </w:r>
      <w:r w:rsidR="002B4905" w:rsidRPr="002B4905">
        <w:rPr>
          <w:rFonts w:ascii="Verdana" w:hAnsi="Verdana"/>
          <w:b/>
          <w:color w:val="0000FF"/>
        </w:rPr>
        <w:t xml:space="preserve"> </w:t>
      </w:r>
      <w:r w:rsidR="00D93111" w:rsidRPr="00D93111">
        <w:rPr>
          <w:rFonts w:ascii="Verdana" w:hAnsi="Verdana"/>
          <w:b/>
          <w:color w:val="0000FF"/>
        </w:rPr>
        <w:t>fizyczn</w:t>
      </w:r>
      <w:r w:rsidR="004C63CD">
        <w:rPr>
          <w:rFonts w:ascii="Verdana" w:hAnsi="Verdana"/>
          <w:b/>
          <w:color w:val="0000FF"/>
        </w:rPr>
        <w:t>ą</w:t>
      </w:r>
      <w:r w:rsidR="00D93111" w:rsidRPr="00D93111">
        <w:rPr>
          <w:rFonts w:ascii="Verdana" w:hAnsi="Verdana"/>
          <w:b/>
          <w:color w:val="0000FF"/>
        </w:rPr>
        <w:t xml:space="preserve"> osób</w:t>
      </w:r>
      <w:r w:rsidR="00B50D57">
        <w:rPr>
          <w:rFonts w:ascii="Verdana" w:hAnsi="Verdana"/>
          <w:b/>
          <w:color w:val="0000FF"/>
        </w:rPr>
        <w:br/>
      </w:r>
      <w:r w:rsidR="00D93111" w:rsidRPr="00D93111">
        <w:rPr>
          <w:rFonts w:ascii="Verdana" w:hAnsi="Verdana"/>
          <w:b/>
          <w:color w:val="0000FF"/>
        </w:rPr>
        <w:t>i mienia</w:t>
      </w:r>
      <w:r w:rsidR="00B50D57">
        <w:rPr>
          <w:rFonts w:ascii="Verdana" w:hAnsi="Verdana"/>
          <w:b/>
          <w:color w:val="0000FF"/>
        </w:rPr>
        <w:t xml:space="preserve"> </w:t>
      </w:r>
      <w:r w:rsidR="00D93111" w:rsidRPr="00D93111">
        <w:rPr>
          <w:rFonts w:ascii="Verdana" w:hAnsi="Verdana"/>
          <w:b/>
          <w:color w:val="0000FF"/>
        </w:rPr>
        <w:t>oraz monitoring sygnałów alarmowych w obiektach Urzędu Dozoru Technicznego</w:t>
      </w:r>
      <w:r w:rsidR="00300581">
        <w:rPr>
          <w:rFonts w:ascii="Verdana" w:hAnsi="Verdana"/>
          <w:b/>
          <w:color w:val="0000FF"/>
        </w:rPr>
        <w:t xml:space="preserve"> </w:t>
      </w:r>
      <w:r w:rsidRPr="00E402D1">
        <w:rPr>
          <w:rFonts w:ascii="Verdana" w:hAnsi="Verdana"/>
        </w:rPr>
        <w:t>zgodnie</w:t>
      </w:r>
      <w:r w:rsidR="006966DC">
        <w:rPr>
          <w:rFonts w:ascii="Verdana" w:hAnsi="Verdana"/>
        </w:rPr>
        <w:t xml:space="preserve"> </w:t>
      </w:r>
      <w:r w:rsidRPr="00E402D1">
        <w:rPr>
          <w:rFonts w:ascii="Verdana" w:hAnsi="Verdana"/>
        </w:rPr>
        <w:t>z wymaganiami określo</w:t>
      </w:r>
      <w:r w:rsidR="002B1114" w:rsidRPr="00E402D1">
        <w:rPr>
          <w:rFonts w:ascii="Verdana" w:hAnsi="Verdana"/>
        </w:rPr>
        <w:t>nymi</w:t>
      </w:r>
      <w:r w:rsidR="009D2293" w:rsidRPr="00E402D1">
        <w:rPr>
          <w:rFonts w:ascii="Verdana" w:hAnsi="Verdana"/>
        </w:rPr>
        <w:t xml:space="preserve"> </w:t>
      </w:r>
      <w:r w:rsidRPr="00E402D1">
        <w:rPr>
          <w:rFonts w:ascii="Verdana" w:hAnsi="Verdana"/>
        </w:rPr>
        <w:t xml:space="preserve">w </w:t>
      </w:r>
      <w:r w:rsidR="009D2293" w:rsidRPr="00E402D1">
        <w:rPr>
          <w:rFonts w:ascii="Verdana" w:hAnsi="Verdana"/>
        </w:rPr>
        <w:t>SIWZ</w:t>
      </w:r>
      <w:r w:rsidR="004412BB">
        <w:rPr>
          <w:rFonts w:ascii="Verdana" w:hAnsi="Verdana"/>
        </w:rPr>
        <w:t>S</w:t>
      </w:r>
      <w:r w:rsidRPr="00E402D1">
        <w:rPr>
          <w:rFonts w:ascii="Verdana" w:hAnsi="Verdana"/>
        </w:rPr>
        <w:t xml:space="preserve"> oświadczamy, że:</w:t>
      </w:r>
    </w:p>
    <w:p w14:paraId="218D5FF2" w14:textId="77777777" w:rsidR="008B3316" w:rsidRPr="00E939C2" w:rsidRDefault="008B3316" w:rsidP="009D0941">
      <w:pPr>
        <w:jc w:val="both"/>
        <w:rPr>
          <w:rFonts w:ascii="Verdana" w:hAnsi="Verdana"/>
          <w:sz w:val="6"/>
          <w:szCs w:val="6"/>
        </w:rPr>
      </w:pPr>
    </w:p>
    <w:p w14:paraId="47A6821B" w14:textId="77777777" w:rsidR="009220D1" w:rsidRPr="00E21789" w:rsidRDefault="009220D1" w:rsidP="00350BCA">
      <w:pPr>
        <w:pStyle w:val="Lista"/>
        <w:numPr>
          <w:ilvl w:val="3"/>
          <w:numId w:val="10"/>
        </w:numPr>
        <w:tabs>
          <w:tab w:val="clear" w:pos="2880"/>
        </w:tabs>
        <w:suppressAutoHyphens/>
        <w:spacing w:before="60" w:after="60"/>
        <w:ind w:left="425" w:hanging="425"/>
        <w:jc w:val="both"/>
        <w:rPr>
          <w:rFonts w:ascii="Verdana" w:hAnsi="Verdana"/>
          <w:sz w:val="20"/>
        </w:rPr>
      </w:pPr>
      <w:r w:rsidRPr="00E402D1">
        <w:rPr>
          <w:rFonts w:ascii="Verdana" w:hAnsi="Verdana"/>
          <w:sz w:val="20"/>
        </w:rPr>
        <w:t>Oferujemy wykonanie przedmiotu zamówienia</w:t>
      </w:r>
      <w:r w:rsidR="00905085">
        <w:rPr>
          <w:rFonts w:ascii="Verdana" w:hAnsi="Verdana"/>
          <w:sz w:val="20"/>
        </w:rPr>
        <w:t xml:space="preserve"> (odpowiednio dla części):</w:t>
      </w:r>
    </w:p>
    <w:p w14:paraId="59DA32AE" w14:textId="77777777" w:rsidR="00E21789" w:rsidRPr="00E939C2" w:rsidRDefault="00E21789" w:rsidP="00E21789">
      <w:pPr>
        <w:pStyle w:val="Lista"/>
        <w:suppressAutoHyphens/>
        <w:spacing w:before="60" w:after="60" w:line="360" w:lineRule="auto"/>
        <w:ind w:left="426" w:firstLine="0"/>
        <w:jc w:val="both"/>
        <w:rPr>
          <w:rFonts w:ascii="Verdana" w:hAnsi="Verdana"/>
          <w:sz w:val="4"/>
          <w:szCs w:val="4"/>
        </w:rPr>
      </w:pPr>
    </w:p>
    <w:p w14:paraId="22D71421" w14:textId="77777777" w:rsidR="009220D1" w:rsidRDefault="00905085" w:rsidP="00C03FEB">
      <w:pPr>
        <w:pStyle w:val="Lista"/>
        <w:tabs>
          <w:tab w:val="num" w:pos="2880"/>
        </w:tabs>
        <w:suppressAutoHyphens/>
        <w:spacing w:before="60" w:after="60" w:line="360" w:lineRule="auto"/>
        <w:ind w:left="425" w:firstLine="0"/>
        <w:jc w:val="both"/>
        <w:rPr>
          <w:rFonts w:ascii="Verdana" w:hAnsi="Verdana"/>
          <w:b/>
          <w:color w:val="0000FF"/>
          <w:sz w:val="20"/>
        </w:rPr>
      </w:pPr>
      <w:r>
        <w:rPr>
          <w:rFonts w:ascii="Verdana" w:hAnsi="Verdana"/>
          <w:b/>
          <w:color w:val="0000FF"/>
          <w:sz w:val="20"/>
        </w:rPr>
        <w:t xml:space="preserve">Część 1 - </w:t>
      </w:r>
      <w:r w:rsidR="009220D1" w:rsidRPr="00E402D1">
        <w:rPr>
          <w:rFonts w:ascii="Verdana" w:hAnsi="Verdana"/>
          <w:b/>
          <w:color w:val="0000FF"/>
          <w:sz w:val="20"/>
        </w:rPr>
        <w:t xml:space="preserve">za łączną cenę ………………………………………………………. </w:t>
      </w:r>
      <w:r w:rsidR="009220D1">
        <w:rPr>
          <w:rFonts w:ascii="Verdana" w:hAnsi="Verdana"/>
          <w:b/>
          <w:color w:val="0000FF"/>
          <w:sz w:val="20"/>
        </w:rPr>
        <w:t>z</w:t>
      </w:r>
      <w:r w:rsidR="009220D1" w:rsidRPr="00E402D1">
        <w:rPr>
          <w:rFonts w:ascii="Verdana" w:hAnsi="Verdana"/>
          <w:b/>
          <w:color w:val="0000FF"/>
          <w:sz w:val="20"/>
        </w:rPr>
        <w:t>ł brutto.</w:t>
      </w:r>
    </w:p>
    <w:p w14:paraId="302C0471" w14:textId="77777777" w:rsidR="00905085" w:rsidRDefault="00905085" w:rsidP="00905085">
      <w:pPr>
        <w:pStyle w:val="Lista"/>
        <w:tabs>
          <w:tab w:val="num" w:pos="2880"/>
        </w:tabs>
        <w:suppressAutoHyphens/>
        <w:spacing w:before="60" w:after="60" w:line="360" w:lineRule="auto"/>
        <w:ind w:left="425" w:firstLine="0"/>
        <w:jc w:val="both"/>
        <w:rPr>
          <w:rFonts w:ascii="Verdana" w:hAnsi="Verdana"/>
          <w:b/>
          <w:color w:val="0000FF"/>
          <w:sz w:val="20"/>
        </w:rPr>
      </w:pPr>
      <w:r>
        <w:rPr>
          <w:rFonts w:ascii="Verdana" w:hAnsi="Verdana"/>
          <w:b/>
          <w:color w:val="0000FF"/>
          <w:sz w:val="20"/>
        </w:rPr>
        <w:t xml:space="preserve">Część 2 - </w:t>
      </w:r>
      <w:r w:rsidRPr="00E402D1">
        <w:rPr>
          <w:rFonts w:ascii="Verdana" w:hAnsi="Verdana"/>
          <w:b/>
          <w:color w:val="0000FF"/>
          <w:sz w:val="20"/>
        </w:rPr>
        <w:t xml:space="preserve">za łączną cenę ………………………………………………………. </w:t>
      </w:r>
      <w:r>
        <w:rPr>
          <w:rFonts w:ascii="Verdana" w:hAnsi="Verdana"/>
          <w:b/>
          <w:color w:val="0000FF"/>
          <w:sz w:val="20"/>
        </w:rPr>
        <w:t>z</w:t>
      </w:r>
      <w:r w:rsidRPr="00E402D1">
        <w:rPr>
          <w:rFonts w:ascii="Verdana" w:hAnsi="Verdana"/>
          <w:b/>
          <w:color w:val="0000FF"/>
          <w:sz w:val="20"/>
        </w:rPr>
        <w:t>ł brutto.</w:t>
      </w:r>
    </w:p>
    <w:p w14:paraId="23B31D59" w14:textId="77777777" w:rsidR="00905085" w:rsidRDefault="00905085" w:rsidP="00905085">
      <w:pPr>
        <w:pStyle w:val="Lista"/>
        <w:tabs>
          <w:tab w:val="num" w:pos="2880"/>
        </w:tabs>
        <w:suppressAutoHyphens/>
        <w:spacing w:before="60" w:after="60" w:line="360" w:lineRule="auto"/>
        <w:ind w:left="425" w:firstLine="0"/>
        <w:jc w:val="both"/>
        <w:rPr>
          <w:rFonts w:ascii="Verdana" w:hAnsi="Verdana"/>
          <w:b/>
          <w:color w:val="0000FF"/>
          <w:sz w:val="20"/>
        </w:rPr>
      </w:pPr>
      <w:r>
        <w:rPr>
          <w:rFonts w:ascii="Verdana" w:hAnsi="Verdana"/>
          <w:b/>
          <w:color w:val="0000FF"/>
          <w:sz w:val="20"/>
        </w:rPr>
        <w:t xml:space="preserve">Część 3 - </w:t>
      </w:r>
      <w:r w:rsidRPr="00E402D1">
        <w:rPr>
          <w:rFonts w:ascii="Verdana" w:hAnsi="Verdana"/>
          <w:b/>
          <w:color w:val="0000FF"/>
          <w:sz w:val="20"/>
        </w:rPr>
        <w:t xml:space="preserve">za łączną cenę ………………………………………………………. </w:t>
      </w:r>
      <w:r>
        <w:rPr>
          <w:rFonts w:ascii="Verdana" w:hAnsi="Verdana"/>
          <w:b/>
          <w:color w:val="0000FF"/>
          <w:sz w:val="20"/>
        </w:rPr>
        <w:t>z</w:t>
      </w:r>
      <w:r w:rsidRPr="00E402D1">
        <w:rPr>
          <w:rFonts w:ascii="Verdana" w:hAnsi="Verdana"/>
          <w:b/>
          <w:color w:val="0000FF"/>
          <w:sz w:val="20"/>
        </w:rPr>
        <w:t>ł brutto.</w:t>
      </w:r>
    </w:p>
    <w:p w14:paraId="29799EF3" w14:textId="77777777" w:rsidR="009C59FD" w:rsidRPr="00485B5D" w:rsidRDefault="009C59FD" w:rsidP="009C59FD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60" w:after="60"/>
        <w:ind w:left="425" w:hanging="426"/>
        <w:jc w:val="both"/>
        <w:rPr>
          <w:rFonts w:ascii="Verdana" w:hAnsi="Verdana" w:cs="Verdana"/>
          <w:color w:val="000000"/>
        </w:rPr>
      </w:pPr>
      <w:bookmarkStart w:id="1" w:name="OLE_LINK4"/>
      <w:r w:rsidRPr="00485B5D">
        <w:rPr>
          <w:rFonts w:ascii="Verdana" w:hAnsi="Verdana" w:cs="Verdana"/>
          <w:color w:val="000000"/>
        </w:rPr>
        <w:t>Dokładne obliczenie ceny oraz ceny jednos</w:t>
      </w:r>
      <w:r>
        <w:rPr>
          <w:rFonts w:ascii="Verdana" w:hAnsi="Verdana" w:cs="Verdana"/>
          <w:color w:val="000000"/>
        </w:rPr>
        <w:t xml:space="preserve">tkowe zawierają – </w:t>
      </w:r>
      <w:r w:rsidR="00E45366"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</w:rPr>
        <w:t>ormularze cenowe (odpowiednio dla części)</w:t>
      </w:r>
      <w:r w:rsidRPr="00485B5D">
        <w:rPr>
          <w:rFonts w:ascii="Verdana" w:hAnsi="Verdana" w:cs="Verdana"/>
          <w:color w:val="000000"/>
        </w:rPr>
        <w:t xml:space="preserve"> stanowi</w:t>
      </w:r>
      <w:r>
        <w:rPr>
          <w:rFonts w:ascii="Verdana" w:hAnsi="Verdana" w:cs="Verdana"/>
          <w:color w:val="000000"/>
        </w:rPr>
        <w:t>ące</w:t>
      </w:r>
      <w:r w:rsidRPr="00485B5D">
        <w:rPr>
          <w:rFonts w:ascii="Verdana" w:hAnsi="Verdana" w:cs="Verdana"/>
          <w:color w:val="000000"/>
        </w:rPr>
        <w:t xml:space="preserve"> integralny </w:t>
      </w:r>
      <w:r>
        <w:rPr>
          <w:rFonts w:ascii="Verdana" w:hAnsi="Verdana" w:cs="Verdana"/>
          <w:color w:val="000000"/>
        </w:rPr>
        <w:t>załącznik do niniejszej oferty.</w:t>
      </w:r>
    </w:p>
    <w:p w14:paraId="39D38BEC" w14:textId="77777777" w:rsidR="009C59FD" w:rsidRPr="004B6610" w:rsidRDefault="009C59FD" w:rsidP="009C59FD">
      <w:pPr>
        <w:autoSpaceDE w:val="0"/>
        <w:autoSpaceDN w:val="0"/>
        <w:adjustRightInd w:val="0"/>
        <w:spacing w:before="60" w:after="60"/>
        <w:ind w:left="425"/>
        <w:rPr>
          <w:rFonts w:ascii="Verdana" w:hAnsi="Verdana" w:cs="Verdana"/>
          <w:color w:val="000000"/>
          <w:sz w:val="2"/>
          <w:szCs w:val="2"/>
        </w:rPr>
      </w:pPr>
    </w:p>
    <w:p w14:paraId="03ABA6B1" w14:textId="77777777" w:rsidR="009C59FD" w:rsidRDefault="009C59FD" w:rsidP="009C59FD">
      <w:pPr>
        <w:numPr>
          <w:ilvl w:val="0"/>
          <w:numId w:val="5"/>
        </w:numPr>
        <w:tabs>
          <w:tab w:val="clear" w:pos="360"/>
          <w:tab w:val="num" w:pos="426"/>
        </w:tabs>
        <w:spacing w:before="60" w:after="60"/>
        <w:ind w:left="425" w:hanging="426"/>
        <w:jc w:val="both"/>
        <w:rPr>
          <w:rFonts w:ascii="Verdana" w:hAnsi="Verdana" w:cs="Arial"/>
        </w:rPr>
      </w:pPr>
      <w:r w:rsidRPr="00E974CD">
        <w:rPr>
          <w:rFonts w:ascii="Verdana" w:hAnsi="Verdana" w:cs="Arial"/>
        </w:rPr>
        <w:t xml:space="preserve">Oświadczamy, że w cenie naszej oferty zostały uwzględnione wszystkie koszty </w:t>
      </w:r>
      <w:r w:rsidRPr="00E974CD">
        <w:rPr>
          <w:rFonts w:ascii="Verdana" w:hAnsi="Verdana"/>
        </w:rPr>
        <w:t>związane</w:t>
      </w:r>
      <w:r w:rsidRPr="00E974CD">
        <w:rPr>
          <w:rFonts w:ascii="Verdana" w:hAnsi="Verdana"/>
        </w:rPr>
        <w:br/>
      </w:r>
      <w:r w:rsidRPr="006117E0">
        <w:rPr>
          <w:rFonts w:ascii="Verdana" w:hAnsi="Verdana"/>
        </w:rPr>
        <w:t>z wykonaniem przedmiotu zamówienia, zgodnie z wymaganiami SIWZ</w:t>
      </w:r>
      <w:r w:rsidR="00DD6A47">
        <w:rPr>
          <w:rFonts w:ascii="Verdana" w:hAnsi="Verdana"/>
        </w:rPr>
        <w:t>S</w:t>
      </w:r>
      <w:r w:rsidRPr="006117E0">
        <w:rPr>
          <w:rFonts w:ascii="Verdana" w:hAnsi="Verdana" w:cs="Arial"/>
        </w:rPr>
        <w:t>.</w:t>
      </w:r>
    </w:p>
    <w:p w14:paraId="6B26927D" w14:textId="595E7EBF" w:rsidR="006E12A1" w:rsidRPr="00537E6C" w:rsidRDefault="006E12A1" w:rsidP="00E07681">
      <w:pPr>
        <w:numPr>
          <w:ilvl w:val="0"/>
          <w:numId w:val="5"/>
        </w:numPr>
        <w:spacing w:before="60" w:after="60"/>
        <w:jc w:val="both"/>
        <w:rPr>
          <w:rFonts w:ascii="Verdana" w:hAnsi="Verdana" w:cs="Arial"/>
        </w:rPr>
      </w:pPr>
      <w:r w:rsidRPr="00E07681">
        <w:rPr>
          <w:rFonts w:ascii="Verdana" w:hAnsi="Verdana" w:cs="Arial"/>
        </w:rPr>
        <w:t xml:space="preserve">Oświadczamy, że na etapie realizacji </w:t>
      </w:r>
      <w:r w:rsidR="007207A6">
        <w:rPr>
          <w:rFonts w:ascii="Verdana" w:hAnsi="Verdana" w:cs="Arial"/>
        </w:rPr>
        <w:t>umowy</w:t>
      </w:r>
      <w:r w:rsidRPr="00E07681">
        <w:rPr>
          <w:rFonts w:ascii="Verdana" w:hAnsi="Verdana" w:cs="Arial"/>
        </w:rPr>
        <w:t xml:space="preserve"> wszystkie osoby b</w:t>
      </w:r>
      <w:r w:rsidRPr="009F0F0A">
        <w:rPr>
          <w:rFonts w:ascii="Verdana" w:hAnsi="Verdana" w:cs="Arial"/>
        </w:rPr>
        <w:t xml:space="preserve">iorące udział </w:t>
      </w:r>
      <w:r w:rsidR="007142E3">
        <w:rPr>
          <w:rFonts w:ascii="Verdana" w:hAnsi="Verdana" w:cs="Arial"/>
        </w:rPr>
        <w:br/>
      </w:r>
      <w:r w:rsidRPr="009F0F0A">
        <w:rPr>
          <w:rFonts w:ascii="Verdana" w:hAnsi="Verdana" w:cs="Arial"/>
        </w:rPr>
        <w:t xml:space="preserve">w realizacji zamówienia (nie dotyczy koordynatora umowy, pracowników Centrum Monitorowania Alarmów oraz Grup interwencyjnych), </w:t>
      </w:r>
      <w:r w:rsidR="00E07681" w:rsidRPr="009F0F0A">
        <w:rPr>
          <w:rFonts w:ascii="Verdana" w:hAnsi="Verdana" w:cs="Arial"/>
        </w:rPr>
        <w:t xml:space="preserve">będą </w:t>
      </w:r>
      <w:r w:rsidRPr="009F0F0A">
        <w:rPr>
          <w:rFonts w:ascii="Verdana" w:hAnsi="Verdana" w:cs="Arial"/>
        </w:rPr>
        <w:t>osobami zatrudniony</w:t>
      </w:r>
      <w:r w:rsidR="0035200C">
        <w:rPr>
          <w:rFonts w:ascii="Verdana" w:hAnsi="Verdana" w:cs="Arial"/>
        </w:rPr>
        <w:t>mi</w:t>
      </w:r>
      <w:r w:rsidR="0035200C">
        <w:rPr>
          <w:rFonts w:ascii="Verdana" w:hAnsi="Verdana" w:cs="Arial"/>
        </w:rPr>
        <w:br/>
      </w:r>
      <w:r w:rsidRPr="009F0F0A">
        <w:rPr>
          <w:rFonts w:ascii="Verdana" w:hAnsi="Verdana" w:cs="Arial"/>
        </w:rPr>
        <w:t>na umowę o pracę, posiadającymi wpis na listę kwalifikowanych pracowników ochrony fizycznej, prowadzon</w:t>
      </w:r>
      <w:r w:rsidR="00D126A4">
        <w:rPr>
          <w:rFonts w:ascii="Verdana" w:hAnsi="Verdana" w:cs="Arial"/>
        </w:rPr>
        <w:t>ą</w:t>
      </w:r>
      <w:r w:rsidRPr="009F0F0A">
        <w:rPr>
          <w:rFonts w:ascii="Verdana" w:hAnsi="Verdana" w:cs="Arial"/>
        </w:rPr>
        <w:t xml:space="preserve"> przez Komendanta Głównego Policji zgodnie</w:t>
      </w:r>
      <w:r w:rsidR="00E07681" w:rsidRPr="00F749DA">
        <w:rPr>
          <w:rFonts w:ascii="Verdana" w:hAnsi="Verdana" w:cs="Arial"/>
        </w:rPr>
        <w:t xml:space="preserve"> </w:t>
      </w:r>
      <w:r w:rsidRPr="00F749DA">
        <w:rPr>
          <w:rFonts w:ascii="Verdana" w:hAnsi="Verdana" w:cs="Arial"/>
        </w:rPr>
        <w:t xml:space="preserve">z ustawą o ochronie osób i mienia z dnia 22 sierpnia 1997 r. (Dz.U. 2017 r. poz. 2213 </w:t>
      </w:r>
      <w:proofErr w:type="spellStart"/>
      <w:r w:rsidRPr="00F749DA">
        <w:rPr>
          <w:rFonts w:ascii="Verdana" w:hAnsi="Verdana" w:cs="Arial"/>
        </w:rPr>
        <w:t>poźn</w:t>
      </w:r>
      <w:proofErr w:type="spellEnd"/>
      <w:r w:rsidRPr="00F749DA">
        <w:rPr>
          <w:rFonts w:ascii="Verdana" w:hAnsi="Verdana" w:cs="Arial"/>
        </w:rPr>
        <w:t>. zm.</w:t>
      </w:r>
      <w:r w:rsidR="006E3073">
        <w:rPr>
          <w:rFonts w:ascii="Verdana" w:hAnsi="Verdana" w:cs="Arial"/>
        </w:rPr>
        <w:t>)</w:t>
      </w:r>
      <w:r w:rsidR="007142E3">
        <w:rPr>
          <w:rFonts w:ascii="Verdana" w:hAnsi="Verdana" w:cs="Arial"/>
        </w:rPr>
        <w:t xml:space="preserve"> – posiadanie kwalifikacji nie dotyczy pracownika ochrony na stanowisku recepcji</w:t>
      </w:r>
      <w:r w:rsidR="0035200C">
        <w:rPr>
          <w:rFonts w:ascii="Verdana" w:hAnsi="Verdana" w:cs="Arial"/>
        </w:rPr>
        <w:t xml:space="preserve"> (dla </w:t>
      </w:r>
      <w:r w:rsidR="007142E3">
        <w:rPr>
          <w:rFonts w:ascii="Verdana" w:hAnsi="Verdana" w:cs="Arial"/>
        </w:rPr>
        <w:t>części I</w:t>
      </w:r>
      <w:r w:rsidRPr="00F749DA">
        <w:rPr>
          <w:rFonts w:ascii="Verdana" w:hAnsi="Verdana" w:cs="Arial"/>
        </w:rPr>
        <w:t>)</w:t>
      </w:r>
      <w:r w:rsidR="007142E3">
        <w:rPr>
          <w:rFonts w:ascii="Verdana" w:hAnsi="Verdana" w:cs="Arial"/>
        </w:rPr>
        <w:t>.</w:t>
      </w:r>
    </w:p>
    <w:p w14:paraId="41CEBC79" w14:textId="77777777" w:rsidR="006937E2" w:rsidRPr="006937E2" w:rsidRDefault="006937E2" w:rsidP="006937E2">
      <w:pPr>
        <w:numPr>
          <w:ilvl w:val="0"/>
          <w:numId w:val="5"/>
        </w:numPr>
        <w:jc w:val="both"/>
        <w:rPr>
          <w:rFonts w:ascii="Verdana" w:hAnsi="Verdana" w:cs="Arial"/>
        </w:rPr>
      </w:pPr>
      <w:r w:rsidRPr="006937E2">
        <w:rPr>
          <w:rFonts w:ascii="Verdana" w:hAnsi="Verdana" w:cs="Arial"/>
        </w:rPr>
        <w:t xml:space="preserve">Oświadczamy, że </w:t>
      </w:r>
      <w:r w:rsidRPr="001C1AD6">
        <w:rPr>
          <w:rFonts w:ascii="Verdana" w:hAnsi="Verdana" w:cs="Arial"/>
          <w:b/>
        </w:rPr>
        <w:t>dysponujemy</w:t>
      </w:r>
      <w:r w:rsidR="0067066E" w:rsidRPr="001C1AD6">
        <w:rPr>
          <w:rFonts w:ascii="Verdana" w:hAnsi="Verdana" w:cs="Arial"/>
          <w:b/>
        </w:rPr>
        <w:t>/ nie dysponujemy</w:t>
      </w:r>
      <w:r w:rsidRPr="006937E2">
        <w:rPr>
          <w:rFonts w:ascii="Verdana" w:hAnsi="Verdana" w:cs="Arial"/>
        </w:rPr>
        <w:t xml:space="preserve"> </w:t>
      </w:r>
      <w:r w:rsidR="00E45366">
        <w:rPr>
          <w:rFonts w:ascii="Verdana" w:hAnsi="Verdana" w:cs="Arial"/>
        </w:rPr>
        <w:t>Centrum</w:t>
      </w:r>
      <w:r>
        <w:rPr>
          <w:rFonts w:ascii="Verdana" w:hAnsi="Verdana" w:cs="Arial"/>
        </w:rPr>
        <w:t xml:space="preserve"> Monitorowania Alarmów oraz Grupami</w:t>
      </w:r>
      <w:r w:rsidRPr="006937E2">
        <w:rPr>
          <w:rFonts w:ascii="Verdana" w:hAnsi="Verdana" w:cs="Arial"/>
        </w:rPr>
        <w:t xml:space="preserve"> interwencyjnymi</w:t>
      </w:r>
      <w:r w:rsidR="0067066E" w:rsidRPr="000A15B1">
        <w:rPr>
          <w:rFonts w:ascii="Verdana" w:hAnsi="Verdana"/>
        </w:rPr>
        <w:t>*</w:t>
      </w:r>
      <w:r w:rsidRPr="006937E2">
        <w:rPr>
          <w:rFonts w:ascii="Verdana" w:hAnsi="Verdana" w:cs="Arial"/>
        </w:rPr>
        <w:t>.</w:t>
      </w:r>
    </w:p>
    <w:bookmarkEnd w:id="1"/>
    <w:p w14:paraId="33213990" w14:textId="77777777" w:rsidR="0035200C" w:rsidRDefault="0035200C" w:rsidP="0035200C">
      <w:pPr>
        <w:numPr>
          <w:ilvl w:val="0"/>
          <w:numId w:val="5"/>
        </w:numPr>
        <w:rPr>
          <w:rFonts w:ascii="Verdana" w:hAnsi="Verdana"/>
        </w:rPr>
      </w:pPr>
      <w:r w:rsidRPr="007062BE">
        <w:rPr>
          <w:rFonts w:ascii="Verdana" w:hAnsi="Verdana"/>
        </w:rPr>
        <w:t>Oświadczamy, że zamierzamy realizować przedmiot zamówienia: bez udziału / z udziałem Podwykonawcy *</w:t>
      </w:r>
      <w:r>
        <w:rPr>
          <w:rFonts w:ascii="Verdana" w:hAnsi="Verdana"/>
        </w:rPr>
        <w:t>(odpowiednio dla części):</w:t>
      </w:r>
    </w:p>
    <w:p w14:paraId="1CAA075B" w14:textId="77777777" w:rsidR="0035200C" w:rsidRDefault="0035200C" w:rsidP="0035200C">
      <w:pPr>
        <w:numPr>
          <w:ilvl w:val="1"/>
          <w:numId w:val="5"/>
        </w:numPr>
        <w:tabs>
          <w:tab w:val="clear" w:pos="1440"/>
          <w:tab w:val="num" w:pos="709"/>
        </w:tabs>
        <w:ind w:left="709"/>
        <w:jc w:val="both"/>
        <w:rPr>
          <w:rFonts w:ascii="Verdana" w:hAnsi="Verdana"/>
        </w:rPr>
      </w:pPr>
      <w:r w:rsidRPr="007062BE">
        <w:rPr>
          <w:rFonts w:ascii="Verdana" w:hAnsi="Verdana"/>
        </w:rPr>
        <w:lastRenderedPageBreak/>
        <w:t>Jeżeli Wykonawca nie zakreśli realizacji bez udziału / z udziałem Podwykonawcy, Zamawiający uzna, że Wykonawca wykona zamówienie samodzielnie, czyli nie będzie zatrudniał Podwykonawców;</w:t>
      </w:r>
    </w:p>
    <w:p w14:paraId="41E8F0D2" w14:textId="77777777" w:rsidR="0035200C" w:rsidRDefault="0035200C" w:rsidP="0035200C">
      <w:pPr>
        <w:numPr>
          <w:ilvl w:val="1"/>
          <w:numId w:val="5"/>
        </w:numPr>
        <w:tabs>
          <w:tab w:val="clear" w:pos="1440"/>
          <w:tab w:val="num" w:pos="709"/>
        </w:tabs>
        <w:ind w:left="709"/>
        <w:jc w:val="both"/>
        <w:rPr>
          <w:rFonts w:ascii="Verdana" w:hAnsi="Verdana"/>
        </w:rPr>
      </w:pPr>
      <w:r w:rsidRPr="007062BE">
        <w:rPr>
          <w:rFonts w:ascii="Verdana" w:hAnsi="Verdana"/>
        </w:rPr>
        <w:t>Gdy Wykonawca zamierza korzystać z pomocy Podwykonawców należy wskazać zakres (część zamówienia), jaki zamierza powierzyć Podwykonawcy oraz należy podać nazwę (firmę) Podwykonawcy – jeżeli jest znana, tj.: ……….....................................</w:t>
      </w:r>
      <w:r>
        <w:rPr>
          <w:rFonts w:ascii="Verdana" w:hAnsi="Verdana"/>
        </w:rPr>
        <w:t>....</w:t>
      </w:r>
      <w:r w:rsidRPr="007062BE">
        <w:rPr>
          <w:rFonts w:ascii="Verdana" w:hAnsi="Verdana"/>
        </w:rPr>
        <w:t>......</w:t>
      </w:r>
    </w:p>
    <w:p w14:paraId="206B7C10" w14:textId="77777777" w:rsidR="00DD6A47" w:rsidRPr="00DD6A47" w:rsidRDefault="00DD6A47" w:rsidP="0044311F">
      <w:pPr>
        <w:pStyle w:val="Default"/>
        <w:numPr>
          <w:ilvl w:val="0"/>
          <w:numId w:val="5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DD6A47">
        <w:rPr>
          <w:rFonts w:ascii="Verdana" w:hAnsi="Verdana" w:cs="Arial"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</w:t>
      </w:r>
      <w:r w:rsidR="0035200C">
        <w:rPr>
          <w:rFonts w:ascii="Verdana" w:hAnsi="Verdana" w:cs="Arial"/>
          <w:sz w:val="20"/>
          <w:szCs w:val="20"/>
        </w:rPr>
        <w:br/>
      </w:r>
      <w:r w:rsidRPr="00DD6A47">
        <w:rPr>
          <w:rFonts w:ascii="Verdana" w:hAnsi="Verdana" w:cs="Arial"/>
          <w:sz w:val="20"/>
          <w:szCs w:val="20"/>
        </w:rPr>
        <w:t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D6A47">
        <w:rPr>
          <w:rFonts w:ascii="Verdana" w:hAnsi="Verdana" w:cs="Arial"/>
          <w:color w:val="C00000"/>
          <w:sz w:val="20"/>
          <w:szCs w:val="20"/>
        </w:rPr>
        <w:t>*</w:t>
      </w:r>
      <w:r w:rsidRPr="00DD6A47">
        <w:rPr>
          <w:rFonts w:ascii="Verdana" w:hAnsi="Verdana" w:cs="Arial"/>
          <w:sz w:val="20"/>
          <w:szCs w:val="20"/>
        </w:rPr>
        <w:t xml:space="preserve">. </w:t>
      </w:r>
    </w:p>
    <w:p w14:paraId="56832822" w14:textId="77777777" w:rsidR="00DD6A47" w:rsidRPr="00DD6A47" w:rsidRDefault="00DD6A47" w:rsidP="00DD6A47">
      <w:pPr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Arial"/>
          <w:color w:val="C00000"/>
          <w:sz w:val="16"/>
          <w:szCs w:val="16"/>
        </w:rPr>
      </w:pPr>
      <w:r w:rsidRPr="00DD6A47">
        <w:rPr>
          <w:rFonts w:ascii="Verdana" w:hAnsi="Verdana" w:cs="Arial"/>
          <w:color w:val="C00000"/>
          <w:sz w:val="16"/>
          <w:szCs w:val="16"/>
        </w:rPr>
        <w:t>* W przypadku gdy Wykonawca nie przekazuje danych osobowych innych niż bezpośrednio jego dotyczących</w:t>
      </w:r>
      <w:r w:rsidR="0035200C">
        <w:rPr>
          <w:rFonts w:ascii="Verdana" w:hAnsi="Verdana" w:cs="Arial"/>
          <w:color w:val="C00000"/>
          <w:sz w:val="16"/>
          <w:szCs w:val="16"/>
        </w:rPr>
        <w:br/>
      </w:r>
      <w:r w:rsidRPr="00DD6A47">
        <w:rPr>
          <w:rFonts w:ascii="Verdana" w:hAnsi="Verdana" w:cs="Arial"/>
          <w:color w:val="C00000"/>
          <w:sz w:val="16"/>
          <w:szCs w:val="16"/>
        </w:rPr>
        <w:t xml:space="preserve">lub zachodzi wyłączenie stosowania obowiązku informacyjnego, stosownie do art. 13 ust. 4 lub art. 14 ust. 5 RODO treści oświadczenia wykonawca nie składa (usunięcie treści oświadczenia np. przez jego wykreślenie). </w:t>
      </w:r>
    </w:p>
    <w:p w14:paraId="00A794A5" w14:textId="77777777" w:rsidR="00F063BD" w:rsidRPr="00B63487" w:rsidRDefault="00F063BD" w:rsidP="0044311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B63487">
        <w:rPr>
          <w:rFonts w:ascii="Verdana" w:hAnsi="Verdana" w:cs="Verdana"/>
          <w:color w:val="000000"/>
        </w:rPr>
        <w:t>Oświadczam</w:t>
      </w:r>
      <w:r w:rsidR="00E07681">
        <w:rPr>
          <w:rFonts w:ascii="Verdana" w:hAnsi="Verdana" w:cs="Verdana"/>
          <w:color w:val="000000"/>
        </w:rPr>
        <w:t>y</w:t>
      </w:r>
      <w:r w:rsidRPr="00B63487">
        <w:rPr>
          <w:rFonts w:ascii="Verdana" w:hAnsi="Verdana" w:cs="Verdana"/>
          <w:color w:val="000000"/>
        </w:rPr>
        <w:t xml:space="preserve">, że </w:t>
      </w:r>
      <w:r w:rsidR="00E07681" w:rsidRPr="00B63487">
        <w:rPr>
          <w:rFonts w:ascii="Verdana" w:hAnsi="Verdana" w:cs="Verdana"/>
          <w:color w:val="000000"/>
        </w:rPr>
        <w:t>zapoznal</w:t>
      </w:r>
      <w:r w:rsidR="00E07681">
        <w:rPr>
          <w:rFonts w:ascii="Verdana" w:hAnsi="Verdana" w:cs="Verdana"/>
          <w:color w:val="000000"/>
        </w:rPr>
        <w:t>iśmy</w:t>
      </w:r>
      <w:r w:rsidR="00E07681" w:rsidRPr="00B63487">
        <w:rPr>
          <w:rFonts w:ascii="Verdana" w:hAnsi="Verdana" w:cs="Verdana"/>
          <w:color w:val="000000"/>
        </w:rPr>
        <w:t xml:space="preserve"> </w:t>
      </w:r>
      <w:r w:rsidRPr="00B63487">
        <w:rPr>
          <w:rFonts w:ascii="Verdana" w:hAnsi="Verdana" w:cs="Verdana"/>
          <w:color w:val="000000"/>
        </w:rPr>
        <w:t>się z informacją w zakresie RODO zamieszczoną jako załącznik do SIWZ</w:t>
      </w:r>
      <w:r w:rsidR="004412BB">
        <w:rPr>
          <w:rFonts w:ascii="Verdana" w:hAnsi="Verdana" w:cs="Verdana"/>
          <w:color w:val="000000"/>
        </w:rPr>
        <w:t>S</w:t>
      </w:r>
      <w:r w:rsidRPr="00B63487">
        <w:rPr>
          <w:rFonts w:ascii="Verdana" w:hAnsi="Verdana" w:cs="Verdana"/>
          <w:color w:val="000000"/>
        </w:rPr>
        <w:t xml:space="preserve">. </w:t>
      </w:r>
    </w:p>
    <w:p w14:paraId="37FE2DD2" w14:textId="77777777" w:rsidR="00F063BD" w:rsidRPr="00947B64" w:rsidRDefault="00F063BD" w:rsidP="0044311F">
      <w:pPr>
        <w:numPr>
          <w:ilvl w:val="0"/>
          <w:numId w:val="5"/>
        </w:numPr>
        <w:spacing w:before="60" w:after="60" w:line="276" w:lineRule="auto"/>
        <w:jc w:val="both"/>
        <w:rPr>
          <w:rFonts w:ascii="Verdana" w:hAnsi="Verdana"/>
          <w:bCs/>
        </w:rPr>
      </w:pPr>
      <w:r w:rsidRPr="00947B64">
        <w:rPr>
          <w:rFonts w:ascii="Verdana" w:hAnsi="Verdana"/>
        </w:rPr>
        <w:t xml:space="preserve">Oświadczamy, że przyjmujemy termin płatności: </w:t>
      </w:r>
      <w:r w:rsidR="00CC4BC0">
        <w:rPr>
          <w:rFonts w:ascii="Verdana" w:hAnsi="Verdana"/>
          <w:b/>
          <w:bCs/>
        </w:rPr>
        <w:t>wskazany w § 5 umowy.</w:t>
      </w:r>
    </w:p>
    <w:p w14:paraId="2D30ADC1" w14:textId="77777777" w:rsidR="006E5DA8" w:rsidRPr="000A6523" w:rsidRDefault="006E5DA8" w:rsidP="0044311F">
      <w:pPr>
        <w:pStyle w:val="Tekstpodstawowy"/>
        <w:numPr>
          <w:ilvl w:val="0"/>
          <w:numId w:val="5"/>
        </w:numPr>
        <w:tabs>
          <w:tab w:val="num" w:pos="1069"/>
          <w:tab w:val="left" w:pos="9071"/>
        </w:tabs>
        <w:spacing w:before="60" w:after="60" w:line="276" w:lineRule="auto"/>
        <w:ind w:right="-1"/>
        <w:rPr>
          <w:rFonts w:ascii="Verdana" w:hAnsi="Verdana"/>
          <w:sz w:val="20"/>
        </w:rPr>
      </w:pPr>
      <w:r w:rsidRPr="00964680">
        <w:rPr>
          <w:rFonts w:ascii="Verdana" w:hAnsi="Verdana"/>
          <w:sz w:val="20"/>
        </w:rPr>
        <w:t xml:space="preserve">Oświadczamy, że zapoznaliśmy się z treścią Specyfikacji Istotnych Warunków Zamówienia </w:t>
      </w:r>
      <w:r w:rsidR="0044311F">
        <w:rPr>
          <w:rFonts w:ascii="Verdana" w:hAnsi="Verdana"/>
          <w:sz w:val="20"/>
        </w:rPr>
        <w:t xml:space="preserve">na usługi społeczne </w:t>
      </w:r>
      <w:r w:rsidRPr="00964680">
        <w:rPr>
          <w:rFonts w:ascii="Verdana" w:hAnsi="Verdana"/>
          <w:sz w:val="20"/>
        </w:rPr>
        <w:t>(ewentualnymi) pytaniami i odpowiedziami do treści SIWZ</w:t>
      </w:r>
      <w:r w:rsidR="009F5B7D">
        <w:rPr>
          <w:rFonts w:ascii="Verdana" w:hAnsi="Verdana"/>
          <w:sz w:val="20"/>
        </w:rPr>
        <w:t>S</w:t>
      </w:r>
      <w:r w:rsidR="00404743">
        <w:rPr>
          <w:rFonts w:ascii="Verdana" w:hAnsi="Verdana"/>
          <w:sz w:val="20"/>
        </w:rPr>
        <w:t xml:space="preserve"> </w:t>
      </w:r>
      <w:r w:rsidRPr="00964680">
        <w:rPr>
          <w:rFonts w:ascii="Verdana" w:hAnsi="Verdana"/>
          <w:sz w:val="20"/>
        </w:rPr>
        <w:t>oraz (ewentualnymi) modyfikacjami SIWZ</w:t>
      </w:r>
      <w:r w:rsidR="009F5B7D">
        <w:rPr>
          <w:rFonts w:ascii="Verdana" w:hAnsi="Verdana"/>
          <w:sz w:val="20"/>
        </w:rPr>
        <w:t>S</w:t>
      </w:r>
      <w:r w:rsidRPr="00964680">
        <w:rPr>
          <w:rFonts w:ascii="Verdana" w:hAnsi="Verdana"/>
          <w:sz w:val="20"/>
        </w:rPr>
        <w:t xml:space="preserve"> i nie wnosimy do niej zastrzeżeń</w:t>
      </w:r>
      <w:r w:rsidR="0035200C">
        <w:rPr>
          <w:rFonts w:ascii="Verdana" w:hAnsi="Verdana"/>
          <w:sz w:val="20"/>
        </w:rPr>
        <w:br/>
      </w:r>
      <w:r w:rsidRPr="00964680">
        <w:rPr>
          <w:rFonts w:ascii="Verdana" w:hAnsi="Verdana"/>
          <w:sz w:val="20"/>
        </w:rPr>
        <w:t>oraz przyjmujemy warunki w niej zawarte</w:t>
      </w:r>
      <w:r w:rsidRPr="000A6523">
        <w:rPr>
          <w:rFonts w:ascii="Verdana" w:hAnsi="Verdana"/>
          <w:sz w:val="20"/>
        </w:rPr>
        <w:t>.</w:t>
      </w:r>
    </w:p>
    <w:p w14:paraId="09691029" w14:textId="77777777" w:rsidR="005A49EC" w:rsidRPr="000A6523" w:rsidRDefault="005A49EC" w:rsidP="005A49EC">
      <w:pPr>
        <w:pStyle w:val="Lista"/>
        <w:numPr>
          <w:ilvl w:val="0"/>
          <w:numId w:val="5"/>
        </w:numPr>
        <w:suppressAutoHyphens/>
        <w:spacing w:before="60" w:after="60" w:line="276" w:lineRule="auto"/>
        <w:jc w:val="both"/>
        <w:rPr>
          <w:rFonts w:ascii="Verdana" w:hAnsi="Verdana" w:cs="Arial"/>
          <w:sz w:val="20"/>
        </w:rPr>
      </w:pPr>
      <w:r w:rsidRPr="000A6523">
        <w:rPr>
          <w:rFonts w:ascii="Verdana" w:hAnsi="Verdana"/>
          <w:sz w:val="20"/>
        </w:rPr>
        <w:t xml:space="preserve">Wadium w kwocie </w:t>
      </w:r>
      <w:r w:rsidRPr="000A6523">
        <w:rPr>
          <w:rFonts w:ascii="Verdana" w:hAnsi="Verdana"/>
          <w:bCs/>
          <w:sz w:val="20"/>
        </w:rPr>
        <w:t xml:space="preserve">……………………………………. zł </w:t>
      </w:r>
      <w:r w:rsidRPr="000A6523">
        <w:rPr>
          <w:rFonts w:ascii="Verdana" w:hAnsi="Verdana"/>
          <w:sz w:val="20"/>
        </w:rPr>
        <w:t>zostało wniesione w</w:t>
      </w:r>
      <w:r w:rsidRPr="000A6523">
        <w:rPr>
          <w:rFonts w:ascii="Verdana" w:hAnsi="Verdana" w:cs="Arial"/>
          <w:sz w:val="20"/>
        </w:rPr>
        <w:t xml:space="preserve"> </w:t>
      </w:r>
      <w:r w:rsidRPr="000A6523">
        <w:rPr>
          <w:rFonts w:ascii="Verdana" w:hAnsi="Verdana"/>
          <w:sz w:val="20"/>
        </w:rPr>
        <w:t>dniu ………..………</w:t>
      </w:r>
      <w:r>
        <w:rPr>
          <w:rFonts w:ascii="Verdana" w:hAnsi="Verdana"/>
          <w:sz w:val="20"/>
        </w:rPr>
        <w:t>………</w:t>
      </w:r>
      <w:r w:rsidRPr="000A6523">
        <w:rPr>
          <w:rFonts w:ascii="Verdana" w:hAnsi="Verdana"/>
          <w:sz w:val="20"/>
        </w:rPr>
        <w:t xml:space="preserve"> r. formie………………………………………………………………</w:t>
      </w:r>
      <w:r w:rsidRPr="000A6523">
        <w:rPr>
          <w:rFonts w:ascii="Verdana" w:hAnsi="Verdana" w:cs="Arial"/>
          <w:sz w:val="20"/>
        </w:rPr>
        <w:t>………………………….</w:t>
      </w:r>
    </w:p>
    <w:p w14:paraId="1E9DB0D7" w14:textId="77777777" w:rsidR="005A49EC" w:rsidRPr="000A6523" w:rsidRDefault="005A49EC" w:rsidP="00742EA8">
      <w:pPr>
        <w:pStyle w:val="Lista"/>
        <w:suppressAutoHyphens/>
        <w:spacing w:before="60" w:after="60" w:line="276" w:lineRule="auto"/>
        <w:ind w:left="426" w:firstLine="0"/>
        <w:jc w:val="both"/>
        <w:rPr>
          <w:rFonts w:ascii="Verdana" w:hAnsi="Verdana" w:cs="Arial"/>
          <w:sz w:val="20"/>
        </w:rPr>
      </w:pPr>
      <w:r w:rsidRPr="000A6523">
        <w:rPr>
          <w:rFonts w:ascii="Verdana" w:hAnsi="Verdana" w:cs="Arial"/>
          <w:sz w:val="20"/>
        </w:rPr>
        <w:t xml:space="preserve">Wadium wniesione w pieniądzu należy zwrócić do: </w:t>
      </w:r>
    </w:p>
    <w:p w14:paraId="2295E792" w14:textId="4F767680" w:rsidR="005A49EC" w:rsidRPr="000A6523" w:rsidRDefault="005A49EC" w:rsidP="00742EA8">
      <w:pPr>
        <w:tabs>
          <w:tab w:val="left" w:pos="426"/>
          <w:tab w:val="left" w:pos="851"/>
        </w:tabs>
        <w:spacing w:before="60" w:after="60" w:line="276" w:lineRule="auto"/>
        <w:ind w:left="426"/>
        <w:jc w:val="both"/>
        <w:rPr>
          <w:rFonts w:ascii="Verdana" w:hAnsi="Verdana" w:cs="Arial"/>
        </w:rPr>
      </w:pPr>
      <w:r w:rsidRPr="000A6523">
        <w:rPr>
          <w:rFonts w:ascii="Verdana" w:hAnsi="Verdana" w:cs="Arial"/>
        </w:rPr>
        <w:t>Nazwa banku ..........................................</w:t>
      </w:r>
      <w:r>
        <w:rPr>
          <w:rFonts w:ascii="Verdana" w:hAnsi="Verdana" w:cs="Arial"/>
        </w:rPr>
        <w:t>.............................</w:t>
      </w:r>
      <w:r w:rsidRPr="000A6523">
        <w:rPr>
          <w:rFonts w:ascii="Verdana" w:hAnsi="Verdana" w:cs="Arial"/>
        </w:rPr>
        <w:t>...............................</w:t>
      </w:r>
      <w:r w:rsidR="00742EA8">
        <w:rPr>
          <w:rFonts w:ascii="Verdana" w:hAnsi="Verdana" w:cs="Arial"/>
        </w:rPr>
        <w:br/>
      </w:r>
      <w:r w:rsidRPr="000A6523">
        <w:rPr>
          <w:rFonts w:ascii="Verdana" w:hAnsi="Verdana" w:cs="Arial"/>
        </w:rPr>
        <w:t>na konto nr..........................................................</w:t>
      </w:r>
      <w:r>
        <w:rPr>
          <w:rFonts w:ascii="Verdana" w:hAnsi="Verdana" w:cs="Arial"/>
        </w:rPr>
        <w:t>...............................</w:t>
      </w:r>
      <w:r w:rsidRPr="000A6523">
        <w:rPr>
          <w:rFonts w:ascii="Verdana" w:hAnsi="Verdana" w:cs="Arial"/>
        </w:rPr>
        <w:t>..................</w:t>
      </w:r>
      <w:r w:rsidRPr="000A6523">
        <w:rPr>
          <w:rFonts w:ascii="Verdana" w:hAnsi="Verdana" w:cs="Arial"/>
        </w:rPr>
        <w:br/>
        <w:t>z zastrzeżeniem art. 46 ustawy Prawo zamówień publicznych.</w:t>
      </w:r>
    </w:p>
    <w:p w14:paraId="3F868999" w14:textId="77777777" w:rsidR="006E5DA8" w:rsidRPr="000A6523" w:rsidRDefault="006E5DA8" w:rsidP="0044311F">
      <w:pPr>
        <w:pStyle w:val="Tekstpodstawowy"/>
        <w:numPr>
          <w:ilvl w:val="0"/>
          <w:numId w:val="5"/>
        </w:numPr>
        <w:tabs>
          <w:tab w:val="num" w:pos="1069"/>
          <w:tab w:val="left" w:pos="9071"/>
        </w:tabs>
        <w:spacing w:before="60" w:after="60" w:line="276" w:lineRule="auto"/>
        <w:ind w:right="-1"/>
        <w:rPr>
          <w:rFonts w:ascii="Verdana" w:hAnsi="Verdana"/>
          <w:sz w:val="20"/>
        </w:rPr>
      </w:pPr>
      <w:r w:rsidRPr="000A6523">
        <w:rPr>
          <w:rFonts w:ascii="Verdana" w:hAnsi="Verdana"/>
          <w:sz w:val="20"/>
        </w:rPr>
        <w:t>Oświadczamy, że uważamy się za związanych niniejsz</w:t>
      </w:r>
      <w:r w:rsidR="00F95568">
        <w:rPr>
          <w:rFonts w:ascii="Verdana" w:hAnsi="Verdana"/>
          <w:sz w:val="20"/>
        </w:rPr>
        <w:t>ą</w:t>
      </w:r>
      <w:r w:rsidRPr="000A6523">
        <w:rPr>
          <w:rFonts w:ascii="Verdana" w:hAnsi="Verdana"/>
          <w:sz w:val="20"/>
        </w:rPr>
        <w:t xml:space="preserve"> ofertą na czas wskazany</w:t>
      </w:r>
      <w:r w:rsidRPr="000A6523">
        <w:rPr>
          <w:rFonts w:ascii="Verdana" w:hAnsi="Verdana"/>
          <w:sz w:val="20"/>
        </w:rPr>
        <w:br/>
        <w:t>w SIWZ</w:t>
      </w:r>
      <w:r w:rsidR="004412BB">
        <w:rPr>
          <w:rFonts w:ascii="Verdana" w:hAnsi="Verdana"/>
          <w:sz w:val="20"/>
        </w:rPr>
        <w:t>S</w:t>
      </w:r>
      <w:r w:rsidRPr="000A6523">
        <w:rPr>
          <w:rFonts w:ascii="Verdana" w:hAnsi="Verdana"/>
          <w:sz w:val="20"/>
        </w:rPr>
        <w:t xml:space="preserve">, tj. </w:t>
      </w:r>
      <w:r w:rsidRPr="000E65C9">
        <w:rPr>
          <w:rFonts w:ascii="Verdana" w:hAnsi="Verdana"/>
          <w:b/>
          <w:sz w:val="20"/>
        </w:rPr>
        <w:t>60 dni</w:t>
      </w:r>
      <w:r w:rsidRPr="000A6523">
        <w:rPr>
          <w:rFonts w:ascii="Verdana" w:hAnsi="Verdana"/>
          <w:sz w:val="20"/>
        </w:rPr>
        <w:t>, licząc od terminu składania ofert.</w:t>
      </w:r>
    </w:p>
    <w:p w14:paraId="27598D2C" w14:textId="77777777" w:rsidR="007A6BCA" w:rsidRDefault="006E5DA8" w:rsidP="007A6BCA">
      <w:pPr>
        <w:pStyle w:val="Tekstpodstawowy"/>
        <w:numPr>
          <w:ilvl w:val="0"/>
          <w:numId w:val="5"/>
        </w:numPr>
        <w:tabs>
          <w:tab w:val="num" w:pos="1069"/>
          <w:tab w:val="left" w:pos="9071"/>
        </w:tabs>
        <w:spacing w:before="60" w:after="60" w:line="276" w:lineRule="auto"/>
        <w:ind w:right="-1"/>
        <w:rPr>
          <w:rFonts w:ascii="Verdana" w:hAnsi="Verdana"/>
          <w:sz w:val="20"/>
        </w:rPr>
      </w:pPr>
      <w:r w:rsidRPr="0073384D">
        <w:rPr>
          <w:rFonts w:ascii="Verdana" w:hAnsi="Verdana"/>
          <w:sz w:val="20"/>
        </w:rPr>
        <w:t xml:space="preserve">Oświadczamy, że zapoznaliśmy się ze wzorem umowy </w:t>
      </w:r>
      <w:r w:rsidR="0073384D" w:rsidRPr="0073384D">
        <w:rPr>
          <w:rFonts w:ascii="Verdana" w:hAnsi="Verdana" w:cs="Arial"/>
          <w:bCs/>
          <w:sz w:val="20"/>
        </w:rPr>
        <w:t xml:space="preserve">(odpowiednio dla części) </w:t>
      </w:r>
      <w:r w:rsidRPr="0073384D">
        <w:rPr>
          <w:rFonts w:ascii="Verdana" w:hAnsi="Verdana"/>
          <w:sz w:val="20"/>
        </w:rPr>
        <w:t>stanowiącym załącznik do SIWZ</w:t>
      </w:r>
      <w:r w:rsidR="009F5B7D" w:rsidRPr="0073384D">
        <w:rPr>
          <w:rFonts w:ascii="Verdana" w:hAnsi="Verdana"/>
          <w:sz w:val="20"/>
        </w:rPr>
        <w:t>S</w:t>
      </w:r>
      <w:r w:rsidR="0073384D" w:rsidRPr="0073384D">
        <w:rPr>
          <w:rFonts w:ascii="Verdana" w:hAnsi="Verdana"/>
          <w:sz w:val="20"/>
        </w:rPr>
        <w:t xml:space="preserve"> </w:t>
      </w:r>
      <w:r w:rsidRPr="0073384D">
        <w:rPr>
          <w:rFonts w:ascii="Verdana" w:hAnsi="Verdana"/>
          <w:sz w:val="20"/>
        </w:rPr>
        <w:t>i zobowiązujemy się, w przypadku wybrania naszej oferty, do</w:t>
      </w:r>
      <w:r w:rsidRPr="000A6523">
        <w:rPr>
          <w:rFonts w:ascii="Verdana" w:hAnsi="Verdana"/>
          <w:sz w:val="20"/>
        </w:rPr>
        <w:t xml:space="preserve"> zawarcia umowy według tegoż wzoru.</w:t>
      </w:r>
    </w:p>
    <w:p w14:paraId="31899B9D" w14:textId="77777777" w:rsidR="000A15B1" w:rsidRDefault="00D02D3D" w:rsidP="006C3DA8">
      <w:pPr>
        <w:numPr>
          <w:ilvl w:val="0"/>
          <w:numId w:val="5"/>
        </w:numPr>
        <w:jc w:val="both"/>
        <w:rPr>
          <w:rFonts w:ascii="Verdana" w:hAnsi="Verdana"/>
        </w:rPr>
      </w:pPr>
      <w:r w:rsidRPr="007062BE">
        <w:rPr>
          <w:rFonts w:ascii="Verdana" w:hAnsi="Verdana"/>
        </w:rPr>
        <w:t>Oferta została złożona na …… zapisanych stronach, kolejno ponumerowanych od nr …  do nr ....</w:t>
      </w:r>
    </w:p>
    <w:p w14:paraId="0723AC95" w14:textId="77777777" w:rsidR="000A15B1" w:rsidRDefault="00D02D3D" w:rsidP="006C3DA8">
      <w:pPr>
        <w:numPr>
          <w:ilvl w:val="0"/>
          <w:numId w:val="5"/>
        </w:numPr>
        <w:jc w:val="both"/>
        <w:rPr>
          <w:rFonts w:ascii="Verdana" w:hAnsi="Verdana"/>
        </w:rPr>
      </w:pPr>
      <w:r w:rsidRPr="000A15B1">
        <w:rPr>
          <w:rFonts w:ascii="Verdana" w:hAnsi="Verdana"/>
        </w:rPr>
        <w:t>Oświadczamy pod groźbą odpowiedzialności karnej, że załączone do oferty dokumenty opisują stan prawny i faktyczny, aktualny na dzień</w:t>
      </w:r>
      <w:r w:rsidR="000A15B1">
        <w:rPr>
          <w:rFonts w:ascii="Verdana" w:hAnsi="Verdana"/>
        </w:rPr>
        <w:t xml:space="preserve"> otwarcia ofert (art. 233 K.K.)</w:t>
      </w:r>
    </w:p>
    <w:p w14:paraId="7EA07BBC" w14:textId="77777777" w:rsidR="00D02D3D" w:rsidRPr="000A15B1" w:rsidRDefault="00D02D3D" w:rsidP="006C3DA8">
      <w:pPr>
        <w:numPr>
          <w:ilvl w:val="0"/>
          <w:numId w:val="5"/>
        </w:numPr>
        <w:jc w:val="both"/>
        <w:rPr>
          <w:rFonts w:ascii="Verdana" w:hAnsi="Verdana"/>
        </w:rPr>
      </w:pPr>
      <w:r w:rsidRPr="000A15B1">
        <w:rPr>
          <w:rFonts w:ascii="Verdana" w:hAnsi="Verdana"/>
        </w:rPr>
        <w:t>Integralną część oferty stanowią następujące dokumenty*:</w:t>
      </w:r>
    </w:p>
    <w:p w14:paraId="6DB7D08F" w14:textId="77777777" w:rsidR="00E239D5" w:rsidRPr="009A662C" w:rsidRDefault="00652B06" w:rsidP="00350BCA">
      <w:pPr>
        <w:numPr>
          <w:ilvl w:val="0"/>
          <w:numId w:val="33"/>
        </w:numPr>
        <w:ind w:left="567"/>
        <w:rPr>
          <w:rFonts w:ascii="Verdana" w:hAnsi="Verdana" w:cs="Arial"/>
        </w:rPr>
      </w:pPr>
      <w:r>
        <w:rPr>
          <w:rFonts w:ascii="Verdana" w:hAnsi="Verdana" w:cs="Arial"/>
        </w:rPr>
        <w:t>aktualna</w:t>
      </w:r>
      <w:r w:rsidR="00E239D5" w:rsidRPr="009A662C">
        <w:rPr>
          <w:rFonts w:ascii="Verdana" w:hAnsi="Verdana" w:cs="Arial"/>
        </w:rPr>
        <w:t xml:space="preserve"> koncesj</w:t>
      </w:r>
      <w:r>
        <w:rPr>
          <w:rFonts w:ascii="Verdana" w:hAnsi="Verdana" w:cs="Arial"/>
        </w:rPr>
        <w:t>a</w:t>
      </w:r>
    </w:p>
    <w:p w14:paraId="3FC8E221" w14:textId="77777777" w:rsidR="00774343" w:rsidRPr="00774343" w:rsidRDefault="00E239D5" w:rsidP="00350BCA">
      <w:pPr>
        <w:numPr>
          <w:ilvl w:val="0"/>
          <w:numId w:val="33"/>
        </w:numPr>
        <w:ind w:left="567"/>
        <w:jc w:val="both"/>
        <w:rPr>
          <w:rFonts w:ascii="Verdana" w:hAnsi="Verdana"/>
        </w:rPr>
      </w:pPr>
      <w:r w:rsidRPr="009A662C">
        <w:rPr>
          <w:rFonts w:ascii="Verdana" w:hAnsi="Verdana" w:cs="Verdana"/>
        </w:rPr>
        <w:t>odpis z właściwego rejestru</w:t>
      </w:r>
      <w:r>
        <w:rPr>
          <w:rFonts w:ascii="Verdana" w:hAnsi="Verdana" w:cs="Verdana"/>
        </w:rPr>
        <w:t>;</w:t>
      </w:r>
    </w:p>
    <w:p w14:paraId="1897E049" w14:textId="77777777" w:rsidR="00D02D3D" w:rsidRPr="0039137A" w:rsidRDefault="00D02D3D" w:rsidP="00350BCA">
      <w:pPr>
        <w:numPr>
          <w:ilvl w:val="0"/>
          <w:numId w:val="33"/>
        </w:numPr>
        <w:ind w:left="567"/>
        <w:jc w:val="both"/>
        <w:rPr>
          <w:rFonts w:ascii="Verdana" w:hAnsi="Verdana"/>
        </w:rPr>
      </w:pPr>
      <w:r w:rsidRPr="0039137A">
        <w:rPr>
          <w:rFonts w:ascii="Verdana" w:hAnsi="Verdana"/>
        </w:rPr>
        <w:t>formularz cenowy</w:t>
      </w:r>
      <w:r w:rsidR="000A15B1">
        <w:rPr>
          <w:rFonts w:ascii="Verdana" w:hAnsi="Verdana"/>
        </w:rPr>
        <w:t xml:space="preserve"> (odpowiednio dla części);</w:t>
      </w:r>
    </w:p>
    <w:p w14:paraId="15841143" w14:textId="77777777" w:rsidR="00D02D3D" w:rsidRPr="0039137A" w:rsidRDefault="00D02D3D" w:rsidP="00350BCA">
      <w:pPr>
        <w:numPr>
          <w:ilvl w:val="0"/>
          <w:numId w:val="33"/>
        </w:numPr>
        <w:ind w:left="567"/>
        <w:jc w:val="both"/>
        <w:rPr>
          <w:rFonts w:ascii="Verdana" w:hAnsi="Verdana"/>
        </w:rPr>
      </w:pPr>
      <w:r w:rsidRPr="0039137A">
        <w:rPr>
          <w:rFonts w:ascii="Verdana" w:hAnsi="Verdana"/>
        </w:rPr>
        <w:t>oświadczenie o braku podstaw do wy</w:t>
      </w:r>
      <w:r w:rsidR="000A15B1">
        <w:rPr>
          <w:rFonts w:ascii="Verdana" w:hAnsi="Verdana"/>
        </w:rPr>
        <w:t>kluczenia z postępowania;</w:t>
      </w:r>
    </w:p>
    <w:p w14:paraId="0696E86C" w14:textId="77777777" w:rsidR="00D02D3D" w:rsidRDefault="00D02D3D" w:rsidP="00350BCA">
      <w:pPr>
        <w:numPr>
          <w:ilvl w:val="0"/>
          <w:numId w:val="33"/>
        </w:numPr>
        <w:ind w:left="567"/>
        <w:jc w:val="both"/>
        <w:rPr>
          <w:rFonts w:ascii="Verdana" w:hAnsi="Verdana"/>
        </w:rPr>
      </w:pPr>
      <w:r w:rsidRPr="0039137A">
        <w:rPr>
          <w:rFonts w:ascii="Verdana" w:hAnsi="Verdana"/>
        </w:rPr>
        <w:t>wykaz usług</w:t>
      </w:r>
      <w:r w:rsidR="000A15B1">
        <w:rPr>
          <w:rFonts w:ascii="Verdana" w:hAnsi="Verdana"/>
        </w:rPr>
        <w:t xml:space="preserve"> (odpowiednio dla części)</w:t>
      </w:r>
      <w:r w:rsidR="00554A14">
        <w:rPr>
          <w:rFonts w:ascii="Verdana" w:hAnsi="Verdana"/>
        </w:rPr>
        <w:t xml:space="preserve"> wraz z np. referencjami</w:t>
      </w:r>
      <w:r w:rsidR="000A15B1">
        <w:rPr>
          <w:rFonts w:ascii="Verdana" w:hAnsi="Verdana"/>
        </w:rPr>
        <w:t>;</w:t>
      </w:r>
    </w:p>
    <w:p w14:paraId="665F29BC" w14:textId="34D40A93" w:rsidR="00D02D3D" w:rsidRPr="0039137A" w:rsidRDefault="00D02D3D" w:rsidP="00350BCA">
      <w:pPr>
        <w:numPr>
          <w:ilvl w:val="0"/>
          <w:numId w:val="33"/>
        </w:numPr>
        <w:ind w:left="567"/>
        <w:jc w:val="both"/>
        <w:rPr>
          <w:rFonts w:ascii="Verdana" w:hAnsi="Verdana"/>
        </w:rPr>
      </w:pPr>
      <w:r w:rsidRPr="0039137A">
        <w:rPr>
          <w:rFonts w:ascii="Verdana" w:hAnsi="Verdana"/>
        </w:rPr>
        <w:t>(jeżeli dotyczy) Pełnomocnictwo</w:t>
      </w:r>
      <w:r w:rsidR="00BC1A91">
        <w:rPr>
          <w:rFonts w:ascii="Verdana" w:hAnsi="Verdana"/>
        </w:rPr>
        <w:t xml:space="preserve"> np.</w:t>
      </w:r>
      <w:r w:rsidRPr="0039137A">
        <w:rPr>
          <w:rFonts w:ascii="Verdana" w:hAnsi="Verdana"/>
        </w:rPr>
        <w:t xml:space="preserve"> do podpisania oferty</w:t>
      </w:r>
    </w:p>
    <w:p w14:paraId="6BD0FB78" w14:textId="77777777" w:rsidR="00B370DF" w:rsidRPr="0039137A" w:rsidRDefault="00B370DF" w:rsidP="00B370DF">
      <w:pPr>
        <w:rPr>
          <w:rFonts w:ascii="Verdana" w:hAnsi="Verdana"/>
        </w:rPr>
      </w:pPr>
    </w:p>
    <w:p w14:paraId="4B4C1331" w14:textId="77777777" w:rsidR="00D02D3D" w:rsidRPr="00B370DF" w:rsidRDefault="00D02D3D" w:rsidP="00D02D3D">
      <w:pPr>
        <w:rPr>
          <w:rFonts w:ascii="Verdana" w:hAnsi="Verdana"/>
          <w:sz w:val="16"/>
        </w:rPr>
      </w:pPr>
      <w:r w:rsidRPr="00B370DF">
        <w:rPr>
          <w:rFonts w:ascii="Verdana" w:hAnsi="Verdana"/>
          <w:sz w:val="16"/>
        </w:rPr>
        <w:t>* niepotrzebne skreślić;</w:t>
      </w:r>
    </w:p>
    <w:p w14:paraId="40892E85" w14:textId="77777777" w:rsidR="00057D06" w:rsidRDefault="00057D06" w:rsidP="006261BD">
      <w:pPr>
        <w:rPr>
          <w:rFonts w:ascii="Verdana" w:hAnsi="Verdana"/>
          <w:sz w:val="18"/>
          <w:szCs w:val="18"/>
        </w:rPr>
      </w:pPr>
    </w:p>
    <w:p w14:paraId="69CA777C" w14:textId="77777777" w:rsidR="00F23227" w:rsidRDefault="00F23227" w:rsidP="006261BD">
      <w:pPr>
        <w:rPr>
          <w:rFonts w:ascii="Verdana" w:hAnsi="Verdana"/>
          <w:sz w:val="18"/>
          <w:szCs w:val="18"/>
        </w:rPr>
      </w:pPr>
    </w:p>
    <w:p w14:paraId="1756C1B7" w14:textId="77777777" w:rsidR="00057D06" w:rsidRPr="000A6523" w:rsidRDefault="00057D06" w:rsidP="00057D06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Verdana" w:hAnsi="Verdana" w:cs="Arial"/>
          <w:sz w:val="16"/>
          <w:szCs w:val="16"/>
        </w:rPr>
      </w:pPr>
      <w:r w:rsidRPr="000A6523">
        <w:rPr>
          <w:rFonts w:ascii="Verdana" w:hAnsi="Verdana" w:cs="Arial"/>
          <w:sz w:val="16"/>
          <w:szCs w:val="16"/>
          <w:u w:val="dotted"/>
        </w:rPr>
        <w:tab/>
      </w:r>
      <w:r w:rsidRPr="000A6523">
        <w:rPr>
          <w:rFonts w:ascii="Verdana" w:hAnsi="Verdana" w:cs="Arial"/>
          <w:sz w:val="16"/>
          <w:szCs w:val="16"/>
        </w:rPr>
        <w:t xml:space="preserve"> dnia </w:t>
      </w:r>
      <w:r w:rsidRPr="000A6523">
        <w:rPr>
          <w:rFonts w:ascii="Verdana" w:hAnsi="Verdana" w:cs="Arial"/>
          <w:sz w:val="16"/>
          <w:szCs w:val="16"/>
          <w:u w:val="dotted"/>
        </w:rPr>
        <w:tab/>
      </w:r>
      <w:r w:rsidRPr="000A6523">
        <w:rPr>
          <w:rFonts w:ascii="Verdana" w:hAnsi="Verdana" w:cs="Arial"/>
          <w:sz w:val="16"/>
          <w:szCs w:val="16"/>
        </w:rPr>
        <w:tab/>
      </w:r>
      <w:r w:rsidRPr="000A6523">
        <w:rPr>
          <w:rFonts w:ascii="Verdana" w:hAnsi="Verdana" w:cs="Arial"/>
          <w:sz w:val="16"/>
          <w:szCs w:val="16"/>
          <w:u w:val="dotted"/>
        </w:rPr>
        <w:tab/>
      </w:r>
    </w:p>
    <w:p w14:paraId="76525202" w14:textId="77777777" w:rsidR="00057D06" w:rsidRDefault="00057D06" w:rsidP="00057D06">
      <w:pPr>
        <w:ind w:left="5220" w:right="22"/>
        <w:jc w:val="center"/>
        <w:rPr>
          <w:rFonts w:ascii="Verdana" w:hAnsi="Verdana"/>
          <w:sz w:val="16"/>
          <w:szCs w:val="16"/>
        </w:rPr>
      </w:pPr>
      <w:r w:rsidRPr="000A6523">
        <w:rPr>
          <w:rFonts w:ascii="Verdana" w:hAnsi="Verdana"/>
          <w:sz w:val="16"/>
          <w:szCs w:val="16"/>
        </w:rPr>
        <w:t>(czytelny podpis albo podpis i pieczątka Wykonawcy / osoby (osób) uprawnionej do występowania</w:t>
      </w:r>
      <w:r w:rsidRPr="000A6523">
        <w:rPr>
          <w:rFonts w:ascii="Verdana" w:hAnsi="Verdana"/>
          <w:sz w:val="16"/>
          <w:szCs w:val="16"/>
        </w:rPr>
        <w:br/>
        <w:t>w imieniu Wykonawcy)</w:t>
      </w:r>
    </w:p>
    <w:p w14:paraId="4F211056" w14:textId="578EB031" w:rsidR="004412BB" w:rsidRPr="00FF08AA" w:rsidRDefault="00601311" w:rsidP="008D3675">
      <w:pPr>
        <w:jc w:val="right"/>
        <w:rPr>
          <w:rFonts w:ascii="Verdana" w:hAnsi="Verdana"/>
          <w:b/>
          <w:bCs/>
          <w:u w:val="single"/>
        </w:rPr>
      </w:pPr>
      <w:r w:rsidRPr="000A6523">
        <w:rPr>
          <w:rFonts w:ascii="Verdana" w:hAnsi="Verdana"/>
          <w:sz w:val="18"/>
          <w:szCs w:val="18"/>
        </w:rPr>
        <w:br w:type="page"/>
      </w:r>
      <w:r w:rsidR="0047503B" w:rsidRPr="00FF08AA">
        <w:rPr>
          <w:rFonts w:ascii="Verdana" w:hAnsi="Verdana"/>
          <w:b/>
          <w:bCs/>
          <w:u w:val="single"/>
        </w:rPr>
        <w:lastRenderedPageBreak/>
        <w:t xml:space="preserve">Załącznik nr </w:t>
      </w:r>
      <w:r w:rsidR="0047503B">
        <w:rPr>
          <w:rFonts w:ascii="Verdana" w:hAnsi="Verdana"/>
          <w:b/>
          <w:bCs/>
          <w:u w:val="single"/>
        </w:rPr>
        <w:t>3</w:t>
      </w:r>
      <w:r w:rsidR="0047503B" w:rsidRPr="00FF08AA">
        <w:rPr>
          <w:rFonts w:ascii="Verdana" w:hAnsi="Verdana"/>
          <w:b/>
          <w:bCs/>
          <w:u w:val="single"/>
        </w:rPr>
        <w:t xml:space="preserve"> do SIWZ</w:t>
      </w:r>
      <w:r w:rsidR="004412BB">
        <w:rPr>
          <w:rFonts w:ascii="Verdana" w:hAnsi="Verdana"/>
          <w:b/>
          <w:bCs/>
          <w:u w:val="single"/>
        </w:rPr>
        <w:t>S</w:t>
      </w:r>
    </w:p>
    <w:p w14:paraId="427C8597" w14:textId="77777777" w:rsidR="0047503B" w:rsidRDefault="0047503B" w:rsidP="0047503B">
      <w:pPr>
        <w:rPr>
          <w:rFonts w:ascii="Verdana" w:hAnsi="Verdana"/>
          <w:color w:val="FF0000"/>
          <w:sz w:val="18"/>
          <w:szCs w:val="18"/>
        </w:rPr>
      </w:pPr>
    </w:p>
    <w:p w14:paraId="3E1DBD3C" w14:textId="77777777" w:rsidR="0047503B" w:rsidRPr="0087110C" w:rsidRDefault="0047503B" w:rsidP="0047503B">
      <w:pPr>
        <w:jc w:val="center"/>
        <w:rPr>
          <w:rFonts w:ascii="Verdana" w:hAnsi="Verdana"/>
          <w:b/>
          <w:color w:val="0000FF"/>
        </w:rPr>
      </w:pPr>
      <w:r w:rsidRPr="0087110C">
        <w:rPr>
          <w:rFonts w:ascii="Verdana" w:hAnsi="Verdana"/>
          <w:b/>
          <w:color w:val="0000FF"/>
        </w:rPr>
        <w:t xml:space="preserve">OŚWIADCZENIE WYKONAWCY </w:t>
      </w:r>
    </w:p>
    <w:p w14:paraId="15F1764C" w14:textId="77777777" w:rsidR="0047503B" w:rsidRPr="0087110C" w:rsidRDefault="0047503B" w:rsidP="0047503B">
      <w:pPr>
        <w:spacing w:before="120" w:line="360" w:lineRule="auto"/>
        <w:jc w:val="center"/>
        <w:rPr>
          <w:rFonts w:ascii="Verdana" w:hAnsi="Verdana"/>
          <w:b/>
          <w:color w:val="FF0000"/>
        </w:rPr>
      </w:pPr>
      <w:r w:rsidRPr="0087110C">
        <w:rPr>
          <w:rFonts w:ascii="Verdana" w:hAnsi="Verdana"/>
          <w:b/>
          <w:color w:val="FF0000"/>
        </w:rPr>
        <w:t>Składane w celu potwierdzenia braku podstaw wykluczenia</w:t>
      </w:r>
    </w:p>
    <w:p w14:paraId="6B5410BB" w14:textId="77777777" w:rsidR="0047503B" w:rsidRPr="0087110C" w:rsidRDefault="0047503B" w:rsidP="0047503B">
      <w:pPr>
        <w:jc w:val="center"/>
        <w:rPr>
          <w:rFonts w:ascii="Verdana" w:hAnsi="Verdana"/>
          <w:b/>
          <w:color w:val="FF0000"/>
        </w:rPr>
      </w:pPr>
    </w:p>
    <w:p w14:paraId="1312CEF2" w14:textId="77777777" w:rsidR="0047503B" w:rsidRPr="0087110C" w:rsidRDefault="0047503B" w:rsidP="0047503B">
      <w:pPr>
        <w:rPr>
          <w:rFonts w:ascii="Verdana" w:hAnsi="Verdan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74"/>
      </w:tblGrid>
      <w:tr w:rsidR="0047503B" w:rsidRPr="0087110C" w14:paraId="415818B6" w14:textId="77777777" w:rsidTr="00B43D61">
        <w:tc>
          <w:tcPr>
            <w:tcW w:w="1560" w:type="dxa"/>
          </w:tcPr>
          <w:p w14:paraId="5399DAE0" w14:textId="77777777" w:rsidR="0047503B" w:rsidRPr="0087110C" w:rsidRDefault="0047503B" w:rsidP="00B43D61">
            <w:pPr>
              <w:rPr>
                <w:rFonts w:ascii="Verdana" w:hAnsi="Verdana"/>
              </w:rPr>
            </w:pPr>
            <w:r w:rsidRPr="0087110C">
              <w:rPr>
                <w:rFonts w:ascii="Verdana" w:hAnsi="Verdana"/>
              </w:rPr>
              <w:t xml:space="preserve">Nazwa Wykonawcy: </w:t>
            </w:r>
          </w:p>
        </w:tc>
        <w:tc>
          <w:tcPr>
            <w:tcW w:w="7574" w:type="dxa"/>
          </w:tcPr>
          <w:p w14:paraId="506EAFB8" w14:textId="77777777" w:rsidR="0047503B" w:rsidRPr="0087110C" w:rsidRDefault="0047503B" w:rsidP="00B43D61">
            <w:pPr>
              <w:rPr>
                <w:rFonts w:ascii="Verdana" w:hAnsi="Verdana"/>
              </w:rPr>
            </w:pPr>
            <w:r w:rsidRPr="0087110C">
              <w:rPr>
                <w:rFonts w:ascii="Verdana" w:hAnsi="Verdana"/>
              </w:rPr>
              <w:t>...................................................................................................</w:t>
            </w:r>
          </w:p>
        </w:tc>
      </w:tr>
      <w:tr w:rsidR="0047503B" w:rsidRPr="0087110C" w14:paraId="1B7395D2" w14:textId="77777777" w:rsidTr="00B43D61">
        <w:tc>
          <w:tcPr>
            <w:tcW w:w="1560" w:type="dxa"/>
          </w:tcPr>
          <w:p w14:paraId="6BB8C30D" w14:textId="77777777" w:rsidR="0047503B" w:rsidRPr="0087110C" w:rsidRDefault="0047503B" w:rsidP="00B43D61">
            <w:pPr>
              <w:rPr>
                <w:rFonts w:ascii="Verdana" w:hAnsi="Verdana"/>
              </w:rPr>
            </w:pPr>
          </w:p>
        </w:tc>
        <w:tc>
          <w:tcPr>
            <w:tcW w:w="7574" w:type="dxa"/>
          </w:tcPr>
          <w:p w14:paraId="2A1FA7C2" w14:textId="77777777" w:rsidR="0047503B" w:rsidRPr="0087110C" w:rsidRDefault="0047503B" w:rsidP="00B43D61">
            <w:pPr>
              <w:pStyle w:val="2"/>
              <w:rPr>
                <w:rFonts w:ascii="Verdana" w:hAnsi="Verdana"/>
                <w:sz w:val="20"/>
              </w:rPr>
            </w:pPr>
          </w:p>
        </w:tc>
      </w:tr>
      <w:tr w:rsidR="0047503B" w:rsidRPr="0087110C" w14:paraId="6F733420" w14:textId="77777777" w:rsidTr="00B43D61">
        <w:tc>
          <w:tcPr>
            <w:tcW w:w="1560" w:type="dxa"/>
          </w:tcPr>
          <w:p w14:paraId="3C4752AF" w14:textId="77777777" w:rsidR="0047503B" w:rsidRPr="0087110C" w:rsidRDefault="0047503B" w:rsidP="00B43D61">
            <w:pPr>
              <w:rPr>
                <w:rFonts w:ascii="Verdana" w:hAnsi="Verdana"/>
              </w:rPr>
            </w:pPr>
            <w:r w:rsidRPr="0087110C">
              <w:rPr>
                <w:rFonts w:ascii="Verdana" w:hAnsi="Verdana"/>
              </w:rPr>
              <w:t>Adres:</w:t>
            </w:r>
          </w:p>
        </w:tc>
        <w:tc>
          <w:tcPr>
            <w:tcW w:w="7574" w:type="dxa"/>
          </w:tcPr>
          <w:p w14:paraId="173BE2A9" w14:textId="77777777" w:rsidR="0047503B" w:rsidRPr="0087110C" w:rsidRDefault="0047503B" w:rsidP="00B43D61">
            <w:pPr>
              <w:pStyle w:val="2"/>
              <w:rPr>
                <w:rFonts w:ascii="Verdana" w:hAnsi="Verdana"/>
                <w:sz w:val="20"/>
              </w:rPr>
            </w:pPr>
            <w:r w:rsidRPr="0087110C">
              <w:rPr>
                <w:rFonts w:ascii="Verdana" w:hAnsi="Verdana"/>
                <w:sz w:val="20"/>
              </w:rPr>
              <w:t>......................................................................................................</w:t>
            </w:r>
          </w:p>
        </w:tc>
      </w:tr>
      <w:tr w:rsidR="0047503B" w:rsidRPr="0087110C" w14:paraId="50877BF0" w14:textId="77777777" w:rsidTr="00B43D61">
        <w:trPr>
          <w:trHeight w:val="624"/>
        </w:trPr>
        <w:tc>
          <w:tcPr>
            <w:tcW w:w="1560" w:type="dxa"/>
          </w:tcPr>
          <w:p w14:paraId="31A39B73" w14:textId="77777777" w:rsidR="0047503B" w:rsidRPr="0087110C" w:rsidRDefault="0047503B" w:rsidP="00B43D61">
            <w:pPr>
              <w:rPr>
                <w:rFonts w:ascii="Verdana" w:hAnsi="Verdana"/>
              </w:rPr>
            </w:pPr>
            <w:r w:rsidRPr="0087110C">
              <w:rPr>
                <w:rFonts w:ascii="Verdana" w:hAnsi="Verdana"/>
              </w:rPr>
              <w:t>Przedmiot zamówienia</w:t>
            </w:r>
            <w:r w:rsidR="00F95568">
              <w:rPr>
                <w:rFonts w:ascii="Verdana" w:hAnsi="Verdana"/>
              </w:rPr>
              <w:t>:</w:t>
            </w:r>
          </w:p>
        </w:tc>
        <w:tc>
          <w:tcPr>
            <w:tcW w:w="7574" w:type="dxa"/>
            <w:vAlign w:val="center"/>
          </w:tcPr>
          <w:p w14:paraId="6C8F4CF0" w14:textId="77777777" w:rsidR="0047503B" w:rsidRPr="0087110C" w:rsidRDefault="0047503B" w:rsidP="00B43D61">
            <w:pPr>
              <w:pStyle w:val="Zwykytekst"/>
              <w:jc w:val="center"/>
              <w:rPr>
                <w:rFonts w:ascii="Verdana" w:hAnsi="Verdana"/>
                <w:b/>
                <w:bCs/>
                <w:color w:val="0000FF"/>
              </w:rPr>
            </w:pPr>
            <w:r w:rsidRPr="000D5175">
              <w:rPr>
                <w:rFonts w:ascii="Verdana" w:hAnsi="Verdana"/>
                <w:b/>
                <w:color w:val="0000FF"/>
              </w:rPr>
              <w:t xml:space="preserve">ZP-DA-50/18 – ochrona </w:t>
            </w:r>
            <w:r w:rsidRPr="00D93111">
              <w:rPr>
                <w:rFonts w:ascii="Verdana" w:hAnsi="Verdana"/>
                <w:b/>
                <w:color w:val="0000FF"/>
              </w:rPr>
              <w:t>fizyczna osób i mienia oraz monitoring sygnałów alarmowych w obiektach Urzędu Dozoru Technicznego</w:t>
            </w:r>
          </w:p>
        </w:tc>
      </w:tr>
    </w:tbl>
    <w:p w14:paraId="78AA7DA0" w14:textId="77777777" w:rsidR="0047503B" w:rsidRPr="0087110C" w:rsidRDefault="0047503B" w:rsidP="0047503B">
      <w:pPr>
        <w:jc w:val="both"/>
        <w:rPr>
          <w:rFonts w:ascii="Verdana" w:hAnsi="Verdana" w:cs="Arial"/>
        </w:rPr>
      </w:pPr>
    </w:p>
    <w:p w14:paraId="3FA2625B" w14:textId="77777777" w:rsidR="0047503B" w:rsidRPr="0087110C" w:rsidRDefault="0047503B" w:rsidP="0047503B">
      <w:pPr>
        <w:jc w:val="both"/>
        <w:rPr>
          <w:rFonts w:ascii="Verdana" w:hAnsi="Verdana" w:cs="Arial"/>
        </w:rPr>
      </w:pPr>
    </w:p>
    <w:p w14:paraId="53A40105" w14:textId="225DBE0C" w:rsidR="00F259B7" w:rsidRPr="00F259B7" w:rsidRDefault="00F259B7" w:rsidP="00F259B7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0"/>
          <w:szCs w:val="20"/>
          <w:lang w:eastAsia="pl-PL"/>
        </w:rPr>
      </w:pPr>
      <w:r w:rsidRPr="00F259B7">
        <w:rPr>
          <w:rFonts w:ascii="Verdana" w:hAnsi="Verdana" w:cs="Arial"/>
          <w:sz w:val="20"/>
          <w:szCs w:val="20"/>
          <w:lang w:eastAsia="pl-PL"/>
        </w:rPr>
        <w:t>Odpowiadając na ogłoszenie do wzięcia udziału ww. postępowaniu oświadczam/y:</w:t>
      </w:r>
    </w:p>
    <w:p w14:paraId="55C7ECFD" w14:textId="5821963F" w:rsidR="000C74B6" w:rsidRDefault="000C74B6" w:rsidP="00350BCA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o</w:t>
      </w:r>
      <w:r w:rsidR="00E20D8B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 xml:space="preserve">braku podstaw do wykluczenia z postępowania o udzielenie niniejszego zamówienia </w:t>
      </w:r>
      <w:r w:rsidR="00D126A4">
        <w:rPr>
          <w:rFonts w:ascii="Verdana" w:hAnsi="Verdana" w:cs="Arial"/>
          <w:sz w:val="20"/>
          <w:szCs w:val="20"/>
          <w:lang w:eastAsia="pl-PL"/>
        </w:rPr>
        <w:br/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 xml:space="preserve">w okolicznościach, o których mowa w </w:t>
      </w:r>
      <w:r w:rsidR="00F95568">
        <w:rPr>
          <w:rFonts w:ascii="Verdana" w:hAnsi="Verdana" w:cs="Arial"/>
          <w:sz w:val="20"/>
          <w:szCs w:val="20"/>
          <w:lang w:eastAsia="pl-PL"/>
        </w:rPr>
        <w:t xml:space="preserve">art. </w:t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>24 ust. 1 p</w:t>
      </w:r>
      <w:r>
        <w:rPr>
          <w:rFonts w:ascii="Verdana" w:hAnsi="Verdana" w:cs="Arial"/>
          <w:sz w:val="20"/>
          <w:szCs w:val="20"/>
          <w:lang w:eastAsia="pl-PL"/>
        </w:rPr>
        <w:t>kt 12-23 oraz ust. 5 ustawy PZP;</w:t>
      </w:r>
    </w:p>
    <w:p w14:paraId="71DB8D62" w14:textId="4E345A24" w:rsidR="00F259B7" w:rsidRPr="00F259B7" w:rsidRDefault="000C74B6" w:rsidP="00350BCA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o</w:t>
      </w:r>
      <w:r w:rsidR="00E20D8B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>braku wydania prawomocnego wyroku sądu lub ostatecznej decyzji administracyjnej o zaleganiu z uiszczaniem podatków, opłat lub składek</w:t>
      </w:r>
      <w:r w:rsidR="00F2322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>na ubezpieczenia społeczne</w:t>
      </w:r>
      <w:r w:rsidR="005065DB">
        <w:rPr>
          <w:rFonts w:ascii="Verdana" w:hAnsi="Verdana" w:cs="Arial"/>
          <w:sz w:val="20"/>
          <w:szCs w:val="20"/>
          <w:lang w:eastAsia="pl-PL"/>
        </w:rPr>
        <w:br/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>lub zdrowotne;</w:t>
      </w:r>
    </w:p>
    <w:p w14:paraId="0ECBE2E3" w14:textId="77777777" w:rsidR="00F259B7" w:rsidRPr="000C74B6" w:rsidRDefault="000C74B6" w:rsidP="00350BCA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o</w:t>
      </w:r>
      <w:r w:rsidR="00E20D8B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>braku orzeczenia tytułem środka zapobiegawczego zakazu ubiegania się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3A5C99">
        <w:rPr>
          <w:rFonts w:ascii="Verdana" w:hAnsi="Verdana" w:cs="Arial"/>
          <w:sz w:val="20"/>
          <w:szCs w:val="20"/>
          <w:lang w:eastAsia="pl-PL"/>
        </w:rPr>
        <w:br/>
        <w:t xml:space="preserve">o </w:t>
      </w:r>
      <w:r w:rsidR="00F259B7" w:rsidRPr="000C74B6">
        <w:rPr>
          <w:rFonts w:ascii="Verdana" w:hAnsi="Verdana" w:cs="Arial"/>
          <w:sz w:val="20"/>
          <w:szCs w:val="20"/>
          <w:lang w:eastAsia="pl-PL"/>
        </w:rPr>
        <w:t>zamówienia publiczne;</w:t>
      </w:r>
    </w:p>
    <w:p w14:paraId="3ECBE2BA" w14:textId="77777777" w:rsidR="00F259B7" w:rsidRPr="00F259B7" w:rsidRDefault="00E20D8B" w:rsidP="00350BCA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o </w:t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>braku wydania prawomocnego wyroku sądu skazującego za wykroczenie na karę ograniczenia wolności lub grzywny w zakresie określonym przez zamawiającego</w:t>
      </w:r>
      <w:r w:rsidR="00B529FF">
        <w:rPr>
          <w:rFonts w:ascii="Verdana" w:hAnsi="Verdana" w:cs="Arial"/>
          <w:sz w:val="20"/>
          <w:szCs w:val="20"/>
          <w:lang w:eastAsia="pl-PL"/>
        </w:rPr>
        <w:br/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>na podstawie art. 24 ust. 5 pkt 5 i 6 ustawy PZP;</w:t>
      </w:r>
    </w:p>
    <w:p w14:paraId="2EC5BF41" w14:textId="77777777" w:rsidR="00E20D8B" w:rsidRDefault="00E20D8B" w:rsidP="00350BCA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o </w:t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>braku wydania wobec mnie ostatecznej decyzji administracyjnej o naruszeniu obowiązków wynikających z przepisów prawa pracy, prawa ochrony środowiska</w:t>
      </w:r>
      <w:r w:rsidR="00B529FF">
        <w:rPr>
          <w:rFonts w:ascii="Verdana" w:hAnsi="Verdana" w:cs="Arial"/>
          <w:sz w:val="20"/>
          <w:szCs w:val="20"/>
          <w:lang w:eastAsia="pl-PL"/>
        </w:rPr>
        <w:br/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 xml:space="preserve">lub przepisów </w:t>
      </w:r>
      <w:r w:rsidR="003A5C99">
        <w:rPr>
          <w:rFonts w:ascii="Verdana" w:hAnsi="Verdana" w:cs="Arial"/>
          <w:sz w:val="20"/>
          <w:szCs w:val="20"/>
          <w:lang w:eastAsia="pl-PL"/>
        </w:rPr>
        <w:t xml:space="preserve">o </w:t>
      </w:r>
      <w:r w:rsidR="00F259B7" w:rsidRPr="00F259B7">
        <w:rPr>
          <w:rFonts w:ascii="Verdana" w:hAnsi="Verdana" w:cs="Arial"/>
          <w:sz w:val="20"/>
          <w:szCs w:val="20"/>
          <w:lang w:eastAsia="pl-PL"/>
        </w:rPr>
        <w:t>zabezpieczeniu społecznym w zakresie określonym przez zamawiającego na podstawie art. 24 ust. 5 pkt 7 ustawy PZP;</w:t>
      </w:r>
    </w:p>
    <w:p w14:paraId="7346F79A" w14:textId="77777777" w:rsidR="00F259B7" w:rsidRPr="00E20D8B" w:rsidRDefault="00F259B7" w:rsidP="00350BCA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20"/>
          <w:szCs w:val="20"/>
          <w:lang w:eastAsia="pl-PL"/>
        </w:rPr>
      </w:pPr>
      <w:r w:rsidRPr="00F259B7">
        <w:rPr>
          <w:rFonts w:ascii="Verdana" w:hAnsi="Verdana" w:cs="Arial"/>
          <w:sz w:val="20"/>
          <w:szCs w:val="20"/>
          <w:lang w:eastAsia="pl-PL"/>
        </w:rPr>
        <w:t>oświadczenia wykonawcy o niezaleganiu z opłacaniem podatków i opłat lokalnych,</w:t>
      </w:r>
      <w:r w:rsidR="00E20D8B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3A5C99">
        <w:rPr>
          <w:rFonts w:ascii="Verdana" w:hAnsi="Verdana" w:cs="Arial"/>
          <w:sz w:val="20"/>
          <w:szCs w:val="20"/>
          <w:lang w:eastAsia="pl-PL"/>
        </w:rPr>
        <w:br/>
        <w:t xml:space="preserve">o </w:t>
      </w:r>
      <w:r w:rsidRPr="00E20D8B">
        <w:rPr>
          <w:rFonts w:ascii="Verdana" w:hAnsi="Verdana" w:cs="Arial"/>
          <w:sz w:val="20"/>
          <w:szCs w:val="20"/>
          <w:lang w:eastAsia="pl-PL"/>
        </w:rPr>
        <w:t>których mowa w ustawie z dnia 12 stycznia 1991 r. o podatkach i opłatach lokalnych</w:t>
      </w:r>
      <w:r w:rsidR="00E20D8B" w:rsidRPr="00E20D8B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E20D8B">
        <w:rPr>
          <w:rFonts w:ascii="Verdana" w:hAnsi="Verdana" w:cs="Arial"/>
          <w:sz w:val="20"/>
          <w:szCs w:val="20"/>
          <w:lang w:eastAsia="pl-PL"/>
        </w:rPr>
        <w:t>(Dz. U. z 201</w:t>
      </w:r>
      <w:r w:rsidR="003A5C99">
        <w:rPr>
          <w:rFonts w:ascii="Verdana" w:hAnsi="Verdana" w:cs="Arial"/>
          <w:sz w:val="20"/>
          <w:szCs w:val="20"/>
          <w:lang w:eastAsia="pl-PL"/>
        </w:rPr>
        <w:t>8</w:t>
      </w:r>
      <w:r w:rsidRPr="00E20D8B">
        <w:rPr>
          <w:rFonts w:ascii="Verdana" w:hAnsi="Verdana" w:cs="Arial"/>
          <w:sz w:val="20"/>
          <w:szCs w:val="20"/>
          <w:lang w:eastAsia="pl-PL"/>
        </w:rPr>
        <w:t xml:space="preserve"> r. poz. </w:t>
      </w:r>
      <w:r w:rsidR="003A5C99">
        <w:rPr>
          <w:rFonts w:ascii="Verdana" w:hAnsi="Verdana" w:cs="Arial"/>
          <w:sz w:val="20"/>
          <w:szCs w:val="20"/>
          <w:lang w:eastAsia="pl-PL"/>
        </w:rPr>
        <w:t xml:space="preserve">1445 z </w:t>
      </w:r>
      <w:proofErr w:type="spellStart"/>
      <w:r w:rsidR="003A5C99">
        <w:rPr>
          <w:rFonts w:ascii="Verdana" w:hAnsi="Verdana" w:cs="Arial"/>
          <w:sz w:val="20"/>
          <w:szCs w:val="20"/>
          <w:lang w:eastAsia="pl-PL"/>
        </w:rPr>
        <w:t>późn</w:t>
      </w:r>
      <w:proofErr w:type="spellEnd"/>
      <w:r w:rsidR="003A5C99">
        <w:rPr>
          <w:rFonts w:ascii="Verdana" w:hAnsi="Verdana" w:cs="Arial"/>
          <w:sz w:val="20"/>
          <w:szCs w:val="20"/>
          <w:lang w:eastAsia="pl-PL"/>
        </w:rPr>
        <w:t>. zm.</w:t>
      </w:r>
      <w:r w:rsidRPr="00E20D8B">
        <w:rPr>
          <w:rFonts w:ascii="Verdana" w:hAnsi="Verdana" w:cs="Arial"/>
          <w:sz w:val="20"/>
          <w:szCs w:val="20"/>
          <w:lang w:eastAsia="pl-PL"/>
        </w:rPr>
        <w:t>);</w:t>
      </w:r>
    </w:p>
    <w:p w14:paraId="0495CABB" w14:textId="77777777" w:rsidR="0047503B" w:rsidRPr="0087110C" w:rsidRDefault="0047503B" w:rsidP="0047503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18F1E1C" w14:textId="77777777" w:rsidR="0047503B" w:rsidRPr="000C0A0A" w:rsidRDefault="0047503B" w:rsidP="0047503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6A82D829" w14:textId="77777777" w:rsidR="0047503B" w:rsidRPr="000C0A0A" w:rsidRDefault="0047503B" w:rsidP="0047503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38AB7B62" w14:textId="77777777" w:rsidR="0047503B" w:rsidRPr="000C0A0A" w:rsidRDefault="0047503B" w:rsidP="0047503B">
      <w:pPr>
        <w:tabs>
          <w:tab w:val="left" w:pos="1985"/>
          <w:tab w:val="left" w:pos="4820"/>
          <w:tab w:val="left" w:pos="5387"/>
          <w:tab w:val="left" w:pos="8931"/>
        </w:tabs>
        <w:ind w:left="720" w:right="-428"/>
        <w:rPr>
          <w:rFonts w:ascii="Verdana" w:hAnsi="Verdana" w:cs="Arial"/>
          <w:sz w:val="16"/>
          <w:szCs w:val="16"/>
        </w:rPr>
      </w:pPr>
      <w:r w:rsidRPr="000C0A0A">
        <w:rPr>
          <w:rFonts w:ascii="Verdana" w:hAnsi="Verdana" w:cs="Arial"/>
          <w:sz w:val="16"/>
          <w:szCs w:val="16"/>
          <w:u w:val="dotted"/>
        </w:rPr>
        <w:tab/>
      </w:r>
      <w:r w:rsidRPr="000C0A0A">
        <w:rPr>
          <w:rFonts w:ascii="Verdana" w:hAnsi="Verdana" w:cs="Arial"/>
          <w:sz w:val="16"/>
          <w:szCs w:val="16"/>
        </w:rPr>
        <w:t xml:space="preserve"> dnia </w:t>
      </w:r>
      <w:r w:rsidRPr="000C0A0A">
        <w:rPr>
          <w:rFonts w:ascii="Verdana" w:hAnsi="Verdana" w:cs="Arial"/>
          <w:sz w:val="16"/>
          <w:szCs w:val="16"/>
          <w:u w:val="dotted"/>
        </w:rPr>
        <w:tab/>
      </w:r>
      <w:r w:rsidRPr="000C0A0A">
        <w:rPr>
          <w:rFonts w:ascii="Verdana" w:hAnsi="Verdana" w:cs="Arial"/>
          <w:sz w:val="16"/>
          <w:szCs w:val="16"/>
        </w:rPr>
        <w:tab/>
      </w:r>
      <w:r w:rsidRPr="000C0A0A">
        <w:rPr>
          <w:rFonts w:ascii="Verdana" w:hAnsi="Verdana" w:cs="Arial"/>
          <w:sz w:val="16"/>
          <w:szCs w:val="16"/>
          <w:u w:val="dotted"/>
        </w:rPr>
        <w:tab/>
      </w:r>
    </w:p>
    <w:p w14:paraId="25A91F6B" w14:textId="77777777" w:rsidR="0047503B" w:rsidRPr="00162E9D" w:rsidRDefault="0047503B" w:rsidP="0047503B">
      <w:pPr>
        <w:ind w:left="5103" w:right="22"/>
        <w:jc w:val="center"/>
        <w:rPr>
          <w:rFonts w:ascii="Verdana" w:hAnsi="Verdana" w:cs="Arial"/>
          <w:sz w:val="16"/>
          <w:szCs w:val="16"/>
        </w:rPr>
      </w:pPr>
      <w:r w:rsidRPr="000C0A0A">
        <w:rPr>
          <w:rFonts w:ascii="Verdana" w:hAnsi="Verdana"/>
          <w:sz w:val="16"/>
          <w:szCs w:val="16"/>
        </w:rPr>
        <w:t>(czytelny podpis albo podpis i pieczątka Wykonawcy / osoby (osób) uprawnionej do występowania w imieniu Wykonawcy)</w:t>
      </w:r>
    </w:p>
    <w:p w14:paraId="642703EA" w14:textId="77777777" w:rsidR="0047503B" w:rsidRDefault="0047503B" w:rsidP="0047503B">
      <w:pPr>
        <w:pStyle w:val="Styl1"/>
        <w:widowControl/>
        <w:suppressAutoHyphens/>
        <w:spacing w:before="0"/>
        <w:jc w:val="center"/>
        <w:rPr>
          <w:rFonts w:ascii="Verdana" w:hAnsi="Verdana"/>
          <w:b/>
          <w:bCs/>
          <w:color w:val="0000FF"/>
          <w:szCs w:val="22"/>
        </w:rPr>
      </w:pPr>
    </w:p>
    <w:p w14:paraId="47CE231D" w14:textId="77777777" w:rsidR="0047503B" w:rsidRDefault="0047503B" w:rsidP="0047503B">
      <w:pPr>
        <w:ind w:right="22"/>
        <w:rPr>
          <w:rFonts w:ascii="Verdana" w:hAnsi="Verdana"/>
          <w:b/>
          <w:sz w:val="18"/>
          <w:u w:val="single"/>
        </w:rPr>
      </w:pPr>
    </w:p>
    <w:p w14:paraId="4A25FA15" w14:textId="77777777" w:rsidR="0047503B" w:rsidRDefault="0047503B" w:rsidP="0047503B">
      <w:pPr>
        <w:ind w:right="22"/>
        <w:rPr>
          <w:rFonts w:ascii="Verdana" w:hAnsi="Verdana"/>
          <w:b/>
          <w:sz w:val="18"/>
          <w:u w:val="single"/>
        </w:rPr>
      </w:pPr>
    </w:p>
    <w:p w14:paraId="2DF7DCB5" w14:textId="77777777" w:rsidR="0047503B" w:rsidRDefault="0047503B" w:rsidP="0047503B">
      <w:pPr>
        <w:ind w:right="22"/>
        <w:rPr>
          <w:rFonts w:ascii="Verdana" w:hAnsi="Verdana"/>
          <w:b/>
          <w:sz w:val="18"/>
          <w:u w:val="single"/>
        </w:rPr>
      </w:pPr>
    </w:p>
    <w:p w14:paraId="18DAE6DF" w14:textId="77777777" w:rsidR="0047503B" w:rsidRDefault="0047503B" w:rsidP="0047503B">
      <w:pPr>
        <w:ind w:right="22"/>
        <w:rPr>
          <w:rFonts w:ascii="Verdana" w:hAnsi="Verdana"/>
          <w:b/>
          <w:sz w:val="18"/>
          <w:u w:val="single"/>
        </w:rPr>
      </w:pPr>
    </w:p>
    <w:p w14:paraId="20D7A7B2" w14:textId="77777777" w:rsidR="0047503B" w:rsidRDefault="0047503B" w:rsidP="0047503B">
      <w:pPr>
        <w:ind w:right="22"/>
        <w:rPr>
          <w:rFonts w:ascii="Verdana" w:hAnsi="Verdana"/>
          <w:b/>
          <w:sz w:val="18"/>
          <w:u w:val="single"/>
        </w:rPr>
      </w:pPr>
    </w:p>
    <w:p w14:paraId="0C49115D" w14:textId="77777777" w:rsidR="0047503B" w:rsidRDefault="0047503B" w:rsidP="0047503B">
      <w:pPr>
        <w:ind w:right="22"/>
        <w:rPr>
          <w:rFonts w:ascii="Verdana" w:hAnsi="Verdana"/>
          <w:sz w:val="16"/>
          <w:szCs w:val="16"/>
        </w:rPr>
      </w:pPr>
      <w:r w:rsidRPr="00107F7C">
        <w:rPr>
          <w:rFonts w:ascii="Verdana" w:hAnsi="Verdana"/>
          <w:sz w:val="16"/>
          <w:szCs w:val="16"/>
        </w:rPr>
        <w:t>W przypadku Wykonawców występujących wspólnie (np. konsorcjum, spółka cywilna)</w:t>
      </w:r>
      <w:r w:rsidR="00B7526F">
        <w:rPr>
          <w:rFonts w:ascii="Verdana" w:hAnsi="Verdana"/>
          <w:sz w:val="16"/>
          <w:szCs w:val="16"/>
        </w:rPr>
        <w:t xml:space="preserve"> – oświadczenie składa każdy</w:t>
      </w:r>
      <w:r w:rsidR="006E1EC1">
        <w:rPr>
          <w:rFonts w:ascii="Verdana" w:hAnsi="Verdana"/>
          <w:sz w:val="16"/>
          <w:szCs w:val="16"/>
        </w:rPr>
        <w:br/>
      </w:r>
      <w:r w:rsidR="00B7526F">
        <w:rPr>
          <w:rFonts w:ascii="Verdana" w:hAnsi="Verdana"/>
          <w:sz w:val="16"/>
          <w:szCs w:val="16"/>
        </w:rPr>
        <w:t xml:space="preserve">z podmiotów </w:t>
      </w:r>
      <w:r w:rsidRPr="00107F7C">
        <w:rPr>
          <w:rFonts w:ascii="Verdana" w:hAnsi="Verdana"/>
          <w:sz w:val="16"/>
          <w:szCs w:val="16"/>
        </w:rPr>
        <w:t>osobno</w:t>
      </w:r>
      <w:r w:rsidR="00B7526F">
        <w:rPr>
          <w:rFonts w:ascii="Verdana" w:hAnsi="Verdana"/>
          <w:sz w:val="16"/>
          <w:szCs w:val="16"/>
        </w:rPr>
        <w:t xml:space="preserve"> (np. wspólników spółki).</w:t>
      </w:r>
    </w:p>
    <w:p w14:paraId="6A2BCB03" w14:textId="77777777" w:rsidR="00863B9F" w:rsidRPr="00853911" w:rsidRDefault="0047503B" w:rsidP="00984250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6"/>
          <w:szCs w:val="16"/>
        </w:rPr>
        <w:br w:type="page"/>
      </w:r>
      <w:r w:rsidR="00863B9F" w:rsidRPr="00853911">
        <w:rPr>
          <w:rFonts w:ascii="Verdana" w:hAnsi="Verdana"/>
          <w:color w:val="FF0000"/>
          <w:sz w:val="18"/>
          <w:szCs w:val="18"/>
        </w:rPr>
        <w:lastRenderedPageBreak/>
        <w:t>Dokument składany przez Wykonawcę, w terminie 3 dni od dnia zamieszczenia na stronie internetowej informacji, o której mowa w art. 86 ust. 5</w:t>
      </w:r>
      <w:r w:rsidR="00853911" w:rsidRPr="00853911">
        <w:rPr>
          <w:rFonts w:ascii="Verdana" w:hAnsi="Verdana"/>
          <w:color w:val="FF0000"/>
          <w:sz w:val="18"/>
          <w:szCs w:val="18"/>
        </w:rPr>
        <w:t xml:space="preserve"> ustawy PZP</w:t>
      </w:r>
      <w:r w:rsidR="00863B9F" w:rsidRPr="00853911">
        <w:rPr>
          <w:rFonts w:ascii="Verdana" w:hAnsi="Verdana"/>
          <w:color w:val="FF0000"/>
          <w:sz w:val="18"/>
          <w:szCs w:val="18"/>
        </w:rPr>
        <w:t>, przekazuje zamawiającemu oświadczenie</w:t>
      </w:r>
      <w:r w:rsidR="00853911" w:rsidRPr="00853911">
        <w:rPr>
          <w:rFonts w:ascii="Verdana" w:hAnsi="Verdana"/>
          <w:color w:val="FF0000"/>
          <w:sz w:val="18"/>
          <w:szCs w:val="18"/>
        </w:rPr>
        <w:br/>
      </w:r>
      <w:r w:rsidR="00863B9F" w:rsidRPr="00853911">
        <w:rPr>
          <w:rFonts w:ascii="Verdana" w:hAnsi="Verdana"/>
          <w:color w:val="FF0000"/>
          <w:sz w:val="18"/>
          <w:szCs w:val="18"/>
        </w:rPr>
        <w:t xml:space="preserve">o przynależności lub braku przynależności </w:t>
      </w:r>
      <w:r w:rsidR="00853911" w:rsidRPr="00853911">
        <w:rPr>
          <w:rFonts w:ascii="Verdana" w:hAnsi="Verdana"/>
          <w:color w:val="FF0000"/>
          <w:sz w:val="18"/>
          <w:szCs w:val="18"/>
        </w:rPr>
        <w:t>do tej samej grupy kapitałowej,</w:t>
      </w:r>
      <w:r w:rsidR="00853911" w:rsidRPr="00853911">
        <w:rPr>
          <w:rFonts w:ascii="Verdana" w:hAnsi="Verdana"/>
          <w:color w:val="FF0000"/>
          <w:sz w:val="18"/>
          <w:szCs w:val="18"/>
        </w:rPr>
        <w:br/>
      </w:r>
      <w:r w:rsidR="00863B9F" w:rsidRPr="00853911">
        <w:rPr>
          <w:rFonts w:ascii="Verdana" w:hAnsi="Verdana"/>
          <w:color w:val="FF0000"/>
          <w:sz w:val="18"/>
          <w:szCs w:val="18"/>
        </w:rPr>
        <w:t xml:space="preserve">o której mowa w </w:t>
      </w:r>
      <w:r w:rsidR="00853911" w:rsidRPr="00853911">
        <w:rPr>
          <w:rFonts w:ascii="Verdana" w:hAnsi="Verdana"/>
          <w:color w:val="FF0000"/>
          <w:sz w:val="18"/>
          <w:szCs w:val="18"/>
        </w:rPr>
        <w:t>art. 24 ust. 1 pkt 23 ustawy PZP</w:t>
      </w:r>
    </w:p>
    <w:p w14:paraId="2D183511" w14:textId="77777777" w:rsidR="00863B9F" w:rsidRDefault="00863B9F" w:rsidP="000A3AF0">
      <w:pPr>
        <w:pStyle w:val="Styl1"/>
        <w:widowControl/>
        <w:suppressAutoHyphens/>
        <w:spacing w:before="0"/>
        <w:jc w:val="right"/>
        <w:rPr>
          <w:rFonts w:ascii="Verdana" w:hAnsi="Verdana"/>
          <w:b/>
          <w:sz w:val="20"/>
          <w:u w:val="single"/>
        </w:rPr>
      </w:pPr>
    </w:p>
    <w:p w14:paraId="14B89423" w14:textId="77777777" w:rsidR="000A3AF0" w:rsidRPr="000A6523" w:rsidRDefault="000A3AF0" w:rsidP="000A3AF0">
      <w:pPr>
        <w:pStyle w:val="Styl1"/>
        <w:widowControl/>
        <w:suppressAutoHyphens/>
        <w:spacing w:before="0"/>
        <w:jc w:val="right"/>
        <w:rPr>
          <w:rFonts w:ascii="Verdana" w:hAnsi="Verdana"/>
          <w:b/>
          <w:sz w:val="20"/>
        </w:rPr>
      </w:pPr>
      <w:r w:rsidRPr="000A6523">
        <w:rPr>
          <w:rFonts w:ascii="Verdana" w:hAnsi="Verdana"/>
          <w:b/>
          <w:sz w:val="20"/>
          <w:u w:val="single"/>
        </w:rPr>
        <w:t xml:space="preserve">Załącznik nr </w:t>
      </w:r>
      <w:r w:rsidR="00984250">
        <w:rPr>
          <w:rFonts w:ascii="Verdana" w:hAnsi="Verdana"/>
          <w:b/>
          <w:sz w:val="20"/>
          <w:u w:val="single"/>
        </w:rPr>
        <w:t>4</w:t>
      </w:r>
      <w:r w:rsidR="00984250" w:rsidRPr="000A6523">
        <w:rPr>
          <w:rFonts w:ascii="Verdana" w:hAnsi="Verdana"/>
          <w:b/>
          <w:sz w:val="20"/>
          <w:u w:val="single"/>
        </w:rPr>
        <w:t xml:space="preserve"> </w:t>
      </w:r>
      <w:r w:rsidRPr="000A6523">
        <w:rPr>
          <w:rFonts w:ascii="Verdana" w:hAnsi="Verdana"/>
          <w:b/>
          <w:sz w:val="20"/>
          <w:u w:val="single"/>
        </w:rPr>
        <w:t>do SIWZ</w:t>
      </w:r>
      <w:r w:rsidR="004412BB">
        <w:rPr>
          <w:rFonts w:ascii="Verdana" w:hAnsi="Verdana"/>
          <w:b/>
          <w:sz w:val="20"/>
          <w:u w:val="single"/>
        </w:rPr>
        <w:t>S</w:t>
      </w:r>
      <w:r w:rsidRPr="000A6523">
        <w:rPr>
          <w:rFonts w:ascii="Verdana" w:hAnsi="Verdana"/>
          <w:b/>
          <w:sz w:val="20"/>
          <w:u w:val="single"/>
        </w:rPr>
        <w:t xml:space="preserve"> </w:t>
      </w:r>
    </w:p>
    <w:p w14:paraId="0817B6B8" w14:textId="77777777" w:rsidR="000A3AF0" w:rsidRPr="000A6523" w:rsidRDefault="000A3AF0" w:rsidP="000A3AF0">
      <w:pPr>
        <w:pStyle w:val="Nagwek2"/>
        <w:rPr>
          <w:rFonts w:ascii="Verdana" w:hAnsi="Verdana"/>
          <w:color w:val="0000FF"/>
          <w:sz w:val="24"/>
          <w:szCs w:val="24"/>
        </w:rPr>
      </w:pPr>
    </w:p>
    <w:p w14:paraId="10C96692" w14:textId="77777777" w:rsidR="000A3AF0" w:rsidRPr="000A6523" w:rsidRDefault="00AD1483" w:rsidP="000A3AF0">
      <w:pPr>
        <w:pStyle w:val="Nagwek2"/>
        <w:rPr>
          <w:rFonts w:ascii="Verdana" w:hAnsi="Verdana"/>
          <w:color w:val="0000FF"/>
          <w:sz w:val="24"/>
          <w:szCs w:val="24"/>
        </w:rPr>
      </w:pPr>
      <w:r>
        <w:rPr>
          <w:rFonts w:ascii="Verdana" w:hAnsi="Verdana"/>
          <w:color w:val="0000FF"/>
          <w:sz w:val="24"/>
          <w:szCs w:val="24"/>
        </w:rPr>
        <w:t xml:space="preserve">Oświadczenie o </w:t>
      </w:r>
      <w:r w:rsidRPr="00AD1483">
        <w:rPr>
          <w:rFonts w:ascii="Verdana" w:hAnsi="Verdana"/>
          <w:color w:val="0000FF"/>
          <w:sz w:val="24"/>
          <w:szCs w:val="24"/>
        </w:rPr>
        <w:t>przynależności do tej samej grupy kapitałowej</w:t>
      </w:r>
    </w:p>
    <w:p w14:paraId="1970AB95" w14:textId="77777777" w:rsidR="000A3AF0" w:rsidRPr="000A6523" w:rsidRDefault="000A3AF0" w:rsidP="000A3AF0">
      <w:pPr>
        <w:rPr>
          <w:rFonts w:ascii="Verdana" w:hAnsi="Verdan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74"/>
      </w:tblGrid>
      <w:tr w:rsidR="000A3AF0" w:rsidRPr="000A6523" w14:paraId="063570B8" w14:textId="77777777" w:rsidTr="00AA2E2D">
        <w:trPr>
          <w:trHeight w:val="890"/>
        </w:trPr>
        <w:tc>
          <w:tcPr>
            <w:tcW w:w="1560" w:type="dxa"/>
            <w:vAlign w:val="center"/>
          </w:tcPr>
          <w:p w14:paraId="127343FB" w14:textId="77777777" w:rsidR="000A3AF0" w:rsidRPr="000A6523" w:rsidRDefault="000A3AF0" w:rsidP="00AA2E2D">
            <w:pPr>
              <w:rPr>
                <w:rFonts w:ascii="Verdana" w:hAnsi="Verdana"/>
              </w:rPr>
            </w:pPr>
            <w:r w:rsidRPr="000A6523">
              <w:rPr>
                <w:rFonts w:ascii="Verdana" w:hAnsi="Verdana"/>
              </w:rPr>
              <w:t xml:space="preserve">Nazwa Wykonawcy: </w:t>
            </w:r>
          </w:p>
        </w:tc>
        <w:tc>
          <w:tcPr>
            <w:tcW w:w="7574" w:type="dxa"/>
            <w:vAlign w:val="center"/>
          </w:tcPr>
          <w:p w14:paraId="6B03A748" w14:textId="77777777" w:rsidR="000A3AF0" w:rsidRPr="000A6523" w:rsidRDefault="000A3AF0" w:rsidP="00AA2E2D">
            <w:pPr>
              <w:jc w:val="center"/>
              <w:rPr>
                <w:rFonts w:ascii="Verdana" w:hAnsi="Verdana"/>
              </w:rPr>
            </w:pPr>
            <w:r w:rsidRPr="000A6523">
              <w:rPr>
                <w:rFonts w:ascii="Verdana" w:hAnsi="Verdana"/>
              </w:rPr>
              <w:t>...................................................................................................</w:t>
            </w:r>
          </w:p>
        </w:tc>
      </w:tr>
      <w:tr w:rsidR="000A3AF0" w:rsidRPr="000A6523" w14:paraId="658763B7" w14:textId="77777777" w:rsidTr="00AA2E2D">
        <w:trPr>
          <w:trHeight w:val="1016"/>
        </w:trPr>
        <w:tc>
          <w:tcPr>
            <w:tcW w:w="1560" w:type="dxa"/>
            <w:vAlign w:val="center"/>
          </w:tcPr>
          <w:p w14:paraId="4B31E430" w14:textId="77777777" w:rsidR="000A3AF0" w:rsidRPr="000A6523" w:rsidRDefault="000A3AF0" w:rsidP="00AA2E2D">
            <w:pPr>
              <w:rPr>
                <w:rFonts w:ascii="Verdana" w:hAnsi="Verdana"/>
              </w:rPr>
            </w:pPr>
            <w:r w:rsidRPr="000A6523">
              <w:rPr>
                <w:rFonts w:ascii="Verdana" w:hAnsi="Verdana"/>
              </w:rPr>
              <w:t>Adres:</w:t>
            </w:r>
          </w:p>
        </w:tc>
        <w:tc>
          <w:tcPr>
            <w:tcW w:w="7574" w:type="dxa"/>
            <w:vAlign w:val="center"/>
          </w:tcPr>
          <w:p w14:paraId="540BD8C2" w14:textId="77777777" w:rsidR="000A3AF0" w:rsidRPr="000A6523" w:rsidRDefault="000A3AF0" w:rsidP="00AA2E2D">
            <w:pPr>
              <w:pStyle w:val="2"/>
              <w:jc w:val="center"/>
              <w:rPr>
                <w:rFonts w:ascii="Verdana" w:hAnsi="Verdana"/>
                <w:sz w:val="20"/>
              </w:rPr>
            </w:pPr>
            <w:r w:rsidRPr="000A6523">
              <w:rPr>
                <w:rFonts w:ascii="Verdana" w:hAnsi="Verdana"/>
                <w:sz w:val="20"/>
              </w:rPr>
              <w:t>......................................................................................................</w:t>
            </w:r>
          </w:p>
        </w:tc>
      </w:tr>
      <w:tr w:rsidR="000A3AF0" w:rsidRPr="000A6523" w14:paraId="7891F78F" w14:textId="77777777" w:rsidTr="00AA2E2D">
        <w:trPr>
          <w:trHeight w:val="624"/>
        </w:trPr>
        <w:tc>
          <w:tcPr>
            <w:tcW w:w="1560" w:type="dxa"/>
            <w:vAlign w:val="center"/>
          </w:tcPr>
          <w:p w14:paraId="16094A23" w14:textId="77777777" w:rsidR="000A3AF0" w:rsidRPr="000A6523" w:rsidRDefault="000A3AF0" w:rsidP="00AA2E2D">
            <w:pPr>
              <w:rPr>
                <w:rFonts w:ascii="Verdana" w:hAnsi="Verdana"/>
              </w:rPr>
            </w:pPr>
            <w:r w:rsidRPr="000A6523">
              <w:rPr>
                <w:rFonts w:ascii="Verdana" w:hAnsi="Verdana"/>
              </w:rPr>
              <w:t>Przedmiot zamówienia</w:t>
            </w:r>
            <w:r w:rsidR="00BF266F">
              <w:rPr>
                <w:rFonts w:ascii="Verdana" w:hAnsi="Verdana"/>
              </w:rPr>
              <w:t>:</w:t>
            </w:r>
          </w:p>
        </w:tc>
        <w:tc>
          <w:tcPr>
            <w:tcW w:w="7574" w:type="dxa"/>
            <w:vAlign w:val="center"/>
          </w:tcPr>
          <w:p w14:paraId="7D6DCE58" w14:textId="77777777" w:rsidR="000A3AF0" w:rsidRPr="0067068F" w:rsidRDefault="002B4905" w:rsidP="00D93111">
            <w:pPr>
              <w:jc w:val="center"/>
              <w:rPr>
                <w:sz w:val="18"/>
              </w:rPr>
            </w:pPr>
            <w:r w:rsidRPr="002B4905">
              <w:rPr>
                <w:rFonts w:ascii="Verdana" w:hAnsi="Verdana"/>
                <w:b/>
                <w:color w:val="0000FF"/>
              </w:rPr>
              <w:t xml:space="preserve">ZP-DA-50/18 – ochrona </w:t>
            </w:r>
            <w:r w:rsidR="00D93111" w:rsidRPr="00D93111">
              <w:rPr>
                <w:rFonts w:ascii="Verdana" w:hAnsi="Verdana"/>
                <w:b/>
                <w:color w:val="0000FF"/>
              </w:rPr>
              <w:t>fizyczna osób i mienia oraz monitoring sygnałów alarmowych w obiektach Urzędu Dozoru Technicznego</w:t>
            </w:r>
          </w:p>
        </w:tc>
      </w:tr>
    </w:tbl>
    <w:p w14:paraId="12D310E1" w14:textId="77777777" w:rsidR="00855A32" w:rsidRDefault="00855A32" w:rsidP="00855A32">
      <w:pPr>
        <w:pStyle w:val="Tekstpodstawowy2"/>
        <w:spacing w:after="0" w:line="240" w:lineRule="auto"/>
        <w:jc w:val="both"/>
        <w:rPr>
          <w:rFonts w:ascii="Verdana" w:hAnsi="Verdana" w:cs="Arial"/>
          <w:bCs/>
        </w:rPr>
      </w:pPr>
    </w:p>
    <w:p w14:paraId="463B38D1" w14:textId="77777777" w:rsidR="00855A32" w:rsidRDefault="00855A32" w:rsidP="00855A32">
      <w:pPr>
        <w:pStyle w:val="Tekstpodstawowy2"/>
        <w:spacing w:after="0" w:line="240" w:lineRule="auto"/>
        <w:jc w:val="both"/>
        <w:rPr>
          <w:rFonts w:ascii="Verdana" w:hAnsi="Verdana" w:cs="Arial"/>
          <w:bCs/>
        </w:rPr>
      </w:pPr>
    </w:p>
    <w:p w14:paraId="68FF82CA" w14:textId="77777777" w:rsidR="00855A32" w:rsidRDefault="000A3AF0" w:rsidP="00855A32">
      <w:pPr>
        <w:pStyle w:val="Tekstpodstawowy2"/>
        <w:spacing w:after="0" w:line="240" w:lineRule="auto"/>
        <w:jc w:val="both"/>
        <w:rPr>
          <w:rFonts w:ascii="Verdana" w:hAnsi="Verdana" w:cs="Arial"/>
          <w:bCs/>
        </w:rPr>
      </w:pPr>
      <w:r w:rsidRPr="000A6523">
        <w:rPr>
          <w:rFonts w:ascii="Verdana" w:hAnsi="Verdana" w:cs="Arial"/>
          <w:bCs/>
        </w:rPr>
        <w:t xml:space="preserve">Oświadczam, że </w:t>
      </w:r>
      <w:r w:rsidR="00855A32">
        <w:rPr>
          <w:rFonts w:ascii="Verdana" w:hAnsi="Verdana" w:cs="Arial"/>
          <w:bCs/>
        </w:rPr>
        <w:t>zgodnie z ustawą</w:t>
      </w:r>
      <w:r w:rsidR="00855A32" w:rsidRPr="00855A32">
        <w:rPr>
          <w:rFonts w:ascii="Verdana" w:hAnsi="Verdana" w:cs="Arial"/>
          <w:bCs/>
        </w:rPr>
        <w:t xml:space="preserve"> z dnia 16 lutego</w:t>
      </w:r>
      <w:r w:rsidR="00855A32">
        <w:rPr>
          <w:rFonts w:ascii="Verdana" w:hAnsi="Verdana" w:cs="Arial"/>
          <w:bCs/>
        </w:rPr>
        <w:t xml:space="preserve"> 2007 r. o </w:t>
      </w:r>
      <w:r w:rsidR="00855A32" w:rsidRPr="00A876D2">
        <w:rPr>
          <w:rFonts w:ascii="Verdana" w:hAnsi="Verdana" w:cs="Arial"/>
          <w:bCs/>
        </w:rPr>
        <w:t>ochronie konkurencji</w:t>
      </w:r>
      <w:r w:rsidR="00855A32" w:rsidRPr="00A876D2">
        <w:rPr>
          <w:rFonts w:ascii="Verdana" w:hAnsi="Verdana" w:cs="Arial"/>
          <w:bCs/>
        </w:rPr>
        <w:br/>
        <w:t>i konsumentów (</w:t>
      </w:r>
      <w:r w:rsidR="00590B97" w:rsidRPr="00590B97">
        <w:rPr>
          <w:rFonts w:ascii="Verdana" w:hAnsi="Verdana" w:cs="Arial"/>
          <w:bCs/>
        </w:rPr>
        <w:t>Dz. U. 201</w:t>
      </w:r>
      <w:r w:rsidR="00BF266F">
        <w:rPr>
          <w:rFonts w:ascii="Verdana" w:hAnsi="Verdana" w:cs="Arial"/>
          <w:bCs/>
        </w:rPr>
        <w:t>8</w:t>
      </w:r>
      <w:r w:rsidR="00590B97" w:rsidRPr="00590B97">
        <w:rPr>
          <w:rFonts w:ascii="Verdana" w:hAnsi="Verdana" w:cs="Arial"/>
          <w:bCs/>
        </w:rPr>
        <w:t xml:space="preserve"> poz. </w:t>
      </w:r>
      <w:r w:rsidR="00BF266F">
        <w:rPr>
          <w:rFonts w:ascii="Verdana" w:hAnsi="Verdana" w:cs="Arial"/>
          <w:bCs/>
        </w:rPr>
        <w:t>798</w:t>
      </w:r>
      <w:r w:rsidR="006B4268">
        <w:rPr>
          <w:rFonts w:ascii="Verdana" w:hAnsi="Verdana" w:cs="Arial"/>
          <w:bCs/>
        </w:rPr>
        <w:t xml:space="preserve"> z </w:t>
      </w:r>
      <w:proofErr w:type="spellStart"/>
      <w:r w:rsidR="006B4268">
        <w:rPr>
          <w:rFonts w:ascii="Verdana" w:hAnsi="Verdana" w:cs="Arial"/>
          <w:bCs/>
        </w:rPr>
        <w:t>późn</w:t>
      </w:r>
      <w:proofErr w:type="spellEnd"/>
      <w:r w:rsidR="006B4268">
        <w:rPr>
          <w:rFonts w:ascii="Verdana" w:hAnsi="Verdana" w:cs="Arial"/>
          <w:bCs/>
        </w:rPr>
        <w:t xml:space="preserve">. zm. </w:t>
      </w:r>
      <w:r w:rsidR="00855A32" w:rsidRPr="00A876D2">
        <w:rPr>
          <w:rFonts w:ascii="Verdana" w:hAnsi="Verdana" w:cs="Arial"/>
          <w:bCs/>
        </w:rPr>
        <w:t xml:space="preserve">) </w:t>
      </w:r>
      <w:r w:rsidR="00855A32" w:rsidRPr="00A876D2">
        <w:rPr>
          <w:rFonts w:ascii="Verdana" w:hAnsi="Verdana"/>
          <w:b/>
          <w:color w:val="0000FF"/>
        </w:rPr>
        <w:t>przynależymy</w:t>
      </w:r>
      <w:r w:rsidR="00855A32" w:rsidRPr="00A876D2">
        <w:rPr>
          <w:rFonts w:ascii="Verdana" w:hAnsi="Verdana" w:cs="Arial"/>
          <w:bCs/>
        </w:rPr>
        <w:t xml:space="preserve"> do</w:t>
      </w:r>
      <w:r w:rsidR="00855A32" w:rsidRPr="00855A32">
        <w:rPr>
          <w:rFonts w:ascii="Verdana" w:hAnsi="Verdana" w:cs="Arial"/>
          <w:bCs/>
        </w:rPr>
        <w:t xml:space="preserve"> tej samej grupy kapitałowej</w:t>
      </w:r>
      <w:r w:rsidR="006B4268">
        <w:rPr>
          <w:rFonts w:ascii="Verdana" w:hAnsi="Verdana" w:cs="Arial"/>
          <w:bCs/>
        </w:rPr>
        <w:t xml:space="preserve"> </w:t>
      </w:r>
      <w:r w:rsidR="00855A32">
        <w:rPr>
          <w:rFonts w:ascii="Verdana" w:hAnsi="Verdana" w:cs="Arial"/>
          <w:bCs/>
        </w:rPr>
        <w:t>co Wykonawca:</w:t>
      </w:r>
    </w:p>
    <w:p w14:paraId="2D49698F" w14:textId="77777777" w:rsidR="00855A32" w:rsidRDefault="00855A32" w:rsidP="00855A32">
      <w:pPr>
        <w:pStyle w:val="Tekstpodstawowy2"/>
        <w:spacing w:after="0" w:line="24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…………………………………………………………………………………………………..…………………………………………………</w:t>
      </w:r>
    </w:p>
    <w:p w14:paraId="7463552F" w14:textId="77777777" w:rsidR="00855A32" w:rsidRDefault="00855A32" w:rsidP="00855A32">
      <w:pPr>
        <w:pStyle w:val="Tekstpodstawowy2"/>
        <w:spacing w:after="0" w:line="240" w:lineRule="auto"/>
        <w:jc w:val="both"/>
        <w:rPr>
          <w:rFonts w:ascii="Verdana" w:hAnsi="Verdana" w:cs="Arial"/>
          <w:bCs/>
        </w:rPr>
      </w:pPr>
    </w:p>
    <w:p w14:paraId="21C7DBCB" w14:textId="77777777" w:rsidR="00853911" w:rsidRPr="00853911" w:rsidRDefault="00853911" w:rsidP="00853911">
      <w:pPr>
        <w:pStyle w:val="Tekstpodstawowy2"/>
        <w:spacing w:line="240" w:lineRule="auto"/>
        <w:jc w:val="both"/>
        <w:rPr>
          <w:rFonts w:ascii="Verdana" w:hAnsi="Verdana" w:cs="Arial"/>
          <w:b/>
          <w:bCs/>
          <w:szCs w:val="10"/>
        </w:rPr>
      </w:pPr>
      <w:r w:rsidRPr="00853911">
        <w:rPr>
          <w:rFonts w:ascii="Verdana" w:hAnsi="Verdana" w:cs="Arial"/>
          <w:b/>
          <w:bCs/>
          <w:szCs w:val="10"/>
        </w:rPr>
        <w:t>W przypadku Wykonawców, którzy należąc do tej samej grupy kapitałowej,</w:t>
      </w:r>
      <w:r w:rsidRPr="00853911">
        <w:rPr>
          <w:rFonts w:ascii="Verdana" w:hAnsi="Verdana" w:cs="Arial"/>
          <w:b/>
          <w:bCs/>
          <w:szCs w:val="10"/>
        </w:rPr>
        <w:br/>
        <w:t>w rozumieniu ustawy z dnia 16 lutego 2007 r. o ochronie konkurencji</w:t>
      </w:r>
      <w:r w:rsidRPr="00853911">
        <w:rPr>
          <w:rFonts w:ascii="Verdana" w:hAnsi="Verdana" w:cs="Arial"/>
          <w:b/>
          <w:bCs/>
          <w:szCs w:val="10"/>
        </w:rPr>
        <w:br/>
        <w:t>i konsumentów (</w:t>
      </w:r>
      <w:r w:rsidR="00590B97" w:rsidRPr="00590B97">
        <w:rPr>
          <w:rFonts w:ascii="Verdana" w:hAnsi="Verdana" w:cs="Arial"/>
          <w:b/>
          <w:bCs/>
          <w:szCs w:val="10"/>
        </w:rPr>
        <w:t>Dz. U. 201</w:t>
      </w:r>
      <w:r w:rsidR="00BF266F">
        <w:rPr>
          <w:rFonts w:ascii="Verdana" w:hAnsi="Verdana" w:cs="Arial"/>
          <w:b/>
          <w:bCs/>
          <w:szCs w:val="10"/>
        </w:rPr>
        <w:t>8</w:t>
      </w:r>
      <w:r w:rsidR="00590B97" w:rsidRPr="00590B97">
        <w:rPr>
          <w:rFonts w:ascii="Verdana" w:hAnsi="Verdana" w:cs="Arial"/>
          <w:b/>
          <w:bCs/>
          <w:szCs w:val="10"/>
        </w:rPr>
        <w:t xml:space="preserve"> poz. </w:t>
      </w:r>
      <w:r w:rsidR="00BF266F">
        <w:rPr>
          <w:rFonts w:ascii="Verdana" w:hAnsi="Verdana" w:cs="Arial"/>
          <w:b/>
          <w:bCs/>
          <w:szCs w:val="10"/>
        </w:rPr>
        <w:t>798</w:t>
      </w:r>
      <w:r w:rsidR="006B4268">
        <w:rPr>
          <w:rFonts w:ascii="Verdana" w:hAnsi="Verdana" w:cs="Arial"/>
          <w:b/>
          <w:bCs/>
          <w:szCs w:val="10"/>
        </w:rPr>
        <w:t xml:space="preserve"> z </w:t>
      </w:r>
      <w:proofErr w:type="spellStart"/>
      <w:r w:rsidR="006B4268">
        <w:rPr>
          <w:rFonts w:ascii="Verdana" w:hAnsi="Verdana" w:cs="Arial"/>
          <w:b/>
          <w:bCs/>
          <w:szCs w:val="10"/>
        </w:rPr>
        <w:t>późn</w:t>
      </w:r>
      <w:proofErr w:type="spellEnd"/>
      <w:r w:rsidR="006B4268">
        <w:rPr>
          <w:rFonts w:ascii="Verdana" w:hAnsi="Verdana" w:cs="Arial"/>
          <w:b/>
          <w:bCs/>
          <w:szCs w:val="10"/>
        </w:rPr>
        <w:t>. zm.</w:t>
      </w:r>
      <w:r w:rsidRPr="00853911">
        <w:rPr>
          <w:rFonts w:ascii="Verdana" w:hAnsi="Verdana" w:cs="Arial"/>
          <w:b/>
          <w:bCs/>
          <w:szCs w:val="10"/>
        </w:rPr>
        <w:t>), złożyli odrębne oferty, zobligowani są złożyć wraz z niniejszym oświadczeniem dokumenty bądź informacje potwierdzające,</w:t>
      </w:r>
      <w:r w:rsidR="006B4268">
        <w:rPr>
          <w:rFonts w:ascii="Verdana" w:hAnsi="Verdana" w:cs="Arial"/>
          <w:b/>
          <w:bCs/>
          <w:szCs w:val="10"/>
        </w:rPr>
        <w:t xml:space="preserve"> </w:t>
      </w:r>
      <w:r w:rsidRPr="00853911">
        <w:rPr>
          <w:rFonts w:ascii="Verdana" w:hAnsi="Verdana" w:cs="Arial"/>
          <w:b/>
          <w:bCs/>
          <w:szCs w:val="10"/>
        </w:rPr>
        <w:t>że powiązania z innym Wykonawcą nie prowadzą do zakłócenia konkurencji</w:t>
      </w:r>
      <w:r w:rsidR="006B4268">
        <w:rPr>
          <w:rFonts w:ascii="Verdana" w:hAnsi="Verdana" w:cs="Arial"/>
          <w:b/>
          <w:bCs/>
          <w:szCs w:val="10"/>
        </w:rPr>
        <w:t xml:space="preserve"> </w:t>
      </w:r>
      <w:r w:rsidRPr="00853911">
        <w:rPr>
          <w:rFonts w:ascii="Verdana" w:hAnsi="Verdana" w:cs="Arial"/>
          <w:b/>
          <w:bCs/>
          <w:szCs w:val="10"/>
        </w:rPr>
        <w:t>w postępowaniu.</w:t>
      </w:r>
    </w:p>
    <w:p w14:paraId="0B47CDFF" w14:textId="77777777" w:rsidR="00780297" w:rsidRDefault="00780297" w:rsidP="00780297">
      <w:pPr>
        <w:pStyle w:val="Tekstpodstawowy2"/>
        <w:spacing w:line="240" w:lineRule="auto"/>
        <w:jc w:val="both"/>
        <w:rPr>
          <w:rFonts w:ascii="Verdana" w:hAnsi="Verdana" w:cs="Arial"/>
          <w:bCs/>
          <w:szCs w:val="10"/>
        </w:rPr>
      </w:pPr>
    </w:p>
    <w:p w14:paraId="5CB65B8B" w14:textId="77777777" w:rsidR="00780297" w:rsidRPr="000A6523" w:rsidRDefault="00780297" w:rsidP="00780297">
      <w:pPr>
        <w:pStyle w:val="Tekstpodstawowy2"/>
        <w:spacing w:line="240" w:lineRule="auto"/>
        <w:jc w:val="both"/>
        <w:rPr>
          <w:rFonts w:ascii="Verdana" w:hAnsi="Verdana" w:cs="Arial"/>
          <w:bCs/>
        </w:rPr>
      </w:pPr>
    </w:p>
    <w:p w14:paraId="5AE2CE45" w14:textId="77777777" w:rsidR="000A3AF0" w:rsidRPr="000A6523" w:rsidRDefault="000A3AF0" w:rsidP="000A3AF0">
      <w:pPr>
        <w:tabs>
          <w:tab w:val="left" w:pos="1985"/>
          <w:tab w:val="left" w:pos="4820"/>
          <w:tab w:val="left" w:pos="5387"/>
          <w:tab w:val="left" w:pos="8931"/>
        </w:tabs>
        <w:ind w:left="720" w:right="-428"/>
        <w:rPr>
          <w:rFonts w:ascii="Verdana" w:hAnsi="Verdana" w:cs="Arial"/>
          <w:sz w:val="16"/>
          <w:szCs w:val="16"/>
        </w:rPr>
      </w:pPr>
      <w:r w:rsidRPr="000A6523">
        <w:rPr>
          <w:rFonts w:ascii="Verdana" w:hAnsi="Verdana" w:cs="Arial"/>
          <w:sz w:val="16"/>
          <w:szCs w:val="16"/>
          <w:u w:val="dotted"/>
        </w:rPr>
        <w:tab/>
      </w:r>
      <w:r w:rsidRPr="000A6523">
        <w:rPr>
          <w:rFonts w:ascii="Verdana" w:hAnsi="Verdana" w:cs="Arial"/>
          <w:sz w:val="16"/>
          <w:szCs w:val="16"/>
        </w:rPr>
        <w:t xml:space="preserve"> dnia </w:t>
      </w:r>
      <w:r w:rsidRPr="000A6523">
        <w:rPr>
          <w:rFonts w:ascii="Verdana" w:hAnsi="Verdana" w:cs="Arial"/>
          <w:sz w:val="16"/>
          <w:szCs w:val="16"/>
          <w:u w:val="dotted"/>
        </w:rPr>
        <w:tab/>
      </w:r>
      <w:r w:rsidRPr="000A6523">
        <w:rPr>
          <w:rFonts w:ascii="Verdana" w:hAnsi="Verdana" w:cs="Arial"/>
          <w:sz w:val="16"/>
          <w:szCs w:val="16"/>
        </w:rPr>
        <w:tab/>
      </w:r>
      <w:r w:rsidRPr="000A6523">
        <w:rPr>
          <w:rFonts w:ascii="Verdana" w:hAnsi="Verdana" w:cs="Arial"/>
          <w:sz w:val="16"/>
          <w:szCs w:val="16"/>
          <w:u w:val="dotted"/>
        </w:rPr>
        <w:tab/>
      </w:r>
    </w:p>
    <w:p w14:paraId="4A1000B0" w14:textId="77777777" w:rsidR="000A3AF0" w:rsidRPr="000A6523" w:rsidRDefault="000A3AF0" w:rsidP="000A3AF0">
      <w:pPr>
        <w:ind w:left="5103" w:right="22"/>
        <w:jc w:val="center"/>
        <w:rPr>
          <w:rFonts w:ascii="Verdana" w:hAnsi="Verdana" w:cs="Arial"/>
          <w:sz w:val="16"/>
          <w:szCs w:val="16"/>
        </w:rPr>
      </w:pPr>
      <w:r w:rsidRPr="000A6523">
        <w:rPr>
          <w:rFonts w:ascii="Verdana" w:hAnsi="Verdana"/>
          <w:sz w:val="16"/>
          <w:szCs w:val="16"/>
        </w:rPr>
        <w:t>(czytelny podpis albo podpis i pieczątka Wykonawcy / osoby (osób) uprawnionej do występowania</w:t>
      </w:r>
      <w:r w:rsidRPr="000A6523">
        <w:rPr>
          <w:rFonts w:ascii="Verdana" w:hAnsi="Verdana"/>
          <w:sz w:val="16"/>
          <w:szCs w:val="16"/>
        </w:rPr>
        <w:br/>
        <w:t>w imieniu Wykonawcy)</w:t>
      </w:r>
    </w:p>
    <w:p w14:paraId="62F72EAF" w14:textId="77777777" w:rsidR="000A3AF0" w:rsidRPr="000A6523" w:rsidRDefault="000A3AF0" w:rsidP="000A3AF0">
      <w:pPr>
        <w:pStyle w:val="Tekstpodstawowy2"/>
        <w:rPr>
          <w:rFonts w:ascii="Verdana" w:hAnsi="Verdana" w:cs="Arial"/>
          <w:bCs/>
        </w:rPr>
      </w:pPr>
      <w:r w:rsidRPr="000A6523">
        <w:rPr>
          <w:rFonts w:ascii="Verdana" w:hAnsi="Verdana" w:cs="Arial"/>
          <w:bCs/>
        </w:rPr>
        <w:t>_________________________________________________________________</w:t>
      </w:r>
    </w:p>
    <w:p w14:paraId="3FC6EC1B" w14:textId="77777777" w:rsidR="00A876D2" w:rsidRDefault="00A876D2" w:rsidP="00A876D2">
      <w:pPr>
        <w:pStyle w:val="Tekstpodstawowy2"/>
        <w:spacing w:after="0" w:line="240" w:lineRule="auto"/>
        <w:jc w:val="both"/>
        <w:rPr>
          <w:rFonts w:ascii="Verdana" w:hAnsi="Verdana" w:cs="Arial"/>
          <w:bCs/>
        </w:rPr>
      </w:pPr>
    </w:p>
    <w:p w14:paraId="4D5C9D4D" w14:textId="77777777" w:rsidR="00A876D2" w:rsidRDefault="00A876D2" w:rsidP="00A876D2">
      <w:pPr>
        <w:pStyle w:val="Tekstpodstawowy2"/>
        <w:jc w:val="both"/>
        <w:rPr>
          <w:rFonts w:ascii="Verdana" w:hAnsi="Verdana" w:cs="Arial"/>
          <w:bCs/>
        </w:rPr>
      </w:pPr>
      <w:r w:rsidRPr="000A6523">
        <w:rPr>
          <w:rFonts w:ascii="Verdana" w:hAnsi="Verdana" w:cs="Arial"/>
          <w:bCs/>
        </w:rPr>
        <w:t xml:space="preserve">Oświadczam, że </w:t>
      </w:r>
      <w:r>
        <w:rPr>
          <w:rFonts w:ascii="Verdana" w:hAnsi="Verdana" w:cs="Arial"/>
          <w:bCs/>
        </w:rPr>
        <w:t>zgodnie z ustawą</w:t>
      </w:r>
      <w:r w:rsidRPr="00855A32">
        <w:rPr>
          <w:rFonts w:ascii="Verdana" w:hAnsi="Verdana" w:cs="Arial"/>
          <w:bCs/>
        </w:rPr>
        <w:t xml:space="preserve"> z dnia 16 lutego</w:t>
      </w:r>
      <w:r>
        <w:rPr>
          <w:rFonts w:ascii="Verdana" w:hAnsi="Verdana" w:cs="Arial"/>
          <w:bCs/>
        </w:rPr>
        <w:t xml:space="preserve"> 2007 r. o ochronie konkurencji</w:t>
      </w:r>
      <w:r>
        <w:rPr>
          <w:rFonts w:ascii="Verdana" w:hAnsi="Verdana" w:cs="Arial"/>
          <w:bCs/>
        </w:rPr>
        <w:br/>
      </w:r>
      <w:r w:rsidRPr="00855A32">
        <w:rPr>
          <w:rFonts w:ascii="Verdana" w:hAnsi="Verdana" w:cs="Arial"/>
          <w:bCs/>
        </w:rPr>
        <w:t>i konsumentów (</w:t>
      </w:r>
      <w:r w:rsidR="00590B97" w:rsidRPr="00590B97">
        <w:rPr>
          <w:rFonts w:ascii="Verdana" w:hAnsi="Verdana" w:cs="Arial"/>
          <w:bCs/>
        </w:rPr>
        <w:t>Dz. U. 201</w:t>
      </w:r>
      <w:r w:rsidR="00BF266F">
        <w:rPr>
          <w:rFonts w:ascii="Verdana" w:hAnsi="Verdana" w:cs="Arial"/>
          <w:bCs/>
        </w:rPr>
        <w:t>8</w:t>
      </w:r>
      <w:r w:rsidR="00590B97" w:rsidRPr="00590B97">
        <w:rPr>
          <w:rFonts w:ascii="Verdana" w:hAnsi="Verdana" w:cs="Arial"/>
          <w:bCs/>
        </w:rPr>
        <w:t xml:space="preserve"> poz. </w:t>
      </w:r>
      <w:r w:rsidR="00BF266F">
        <w:rPr>
          <w:rFonts w:ascii="Verdana" w:hAnsi="Verdana" w:cs="Arial"/>
          <w:bCs/>
        </w:rPr>
        <w:t>798</w:t>
      </w:r>
      <w:r w:rsidR="006B4268">
        <w:rPr>
          <w:rFonts w:ascii="Verdana" w:hAnsi="Verdana" w:cs="Arial"/>
          <w:bCs/>
        </w:rPr>
        <w:t xml:space="preserve"> z </w:t>
      </w:r>
      <w:proofErr w:type="spellStart"/>
      <w:r w:rsidR="006B4268">
        <w:rPr>
          <w:rFonts w:ascii="Verdana" w:hAnsi="Verdana" w:cs="Arial"/>
          <w:bCs/>
        </w:rPr>
        <w:t>późn</w:t>
      </w:r>
      <w:proofErr w:type="spellEnd"/>
      <w:r w:rsidR="006B4268">
        <w:rPr>
          <w:rFonts w:ascii="Verdana" w:hAnsi="Verdana" w:cs="Arial"/>
          <w:bCs/>
        </w:rPr>
        <w:t>. zm.</w:t>
      </w:r>
      <w:r w:rsidRPr="00855A32">
        <w:rPr>
          <w:rFonts w:ascii="Verdana" w:hAnsi="Verdana" w:cs="Arial"/>
          <w:bCs/>
        </w:rPr>
        <w:t>)</w:t>
      </w:r>
      <w:r>
        <w:rPr>
          <w:rFonts w:ascii="Verdana" w:hAnsi="Verdana" w:cs="Arial"/>
          <w:bCs/>
        </w:rPr>
        <w:t xml:space="preserve"> </w:t>
      </w:r>
      <w:r w:rsidRPr="00A876D2">
        <w:rPr>
          <w:rFonts w:ascii="Verdana" w:hAnsi="Verdana"/>
          <w:b/>
          <w:color w:val="0000FF"/>
        </w:rPr>
        <w:t>nie przynależymy</w:t>
      </w:r>
      <w:r w:rsidRPr="00A876D2">
        <w:rPr>
          <w:rFonts w:ascii="Verdana" w:hAnsi="Verdana" w:cs="Arial"/>
          <w:bCs/>
        </w:rPr>
        <w:t xml:space="preserve"> do tej samej grupy kapitałowej</w:t>
      </w:r>
      <w:r w:rsidR="00065607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z pozostałymi Wykonawcami biorącymi udział w niniejszym postępowaniu.</w:t>
      </w:r>
    </w:p>
    <w:p w14:paraId="750B7679" w14:textId="77777777" w:rsidR="000A3AF0" w:rsidRPr="000A6523" w:rsidRDefault="000A3AF0" w:rsidP="000A3AF0">
      <w:pPr>
        <w:jc w:val="both"/>
        <w:rPr>
          <w:rFonts w:ascii="Verdana" w:hAnsi="Verdana"/>
        </w:rPr>
      </w:pPr>
    </w:p>
    <w:p w14:paraId="53CD088D" w14:textId="77777777" w:rsidR="000A3AF0" w:rsidRPr="000A6523" w:rsidRDefault="000A3AF0" w:rsidP="000A3AF0">
      <w:pPr>
        <w:jc w:val="both"/>
        <w:rPr>
          <w:rFonts w:ascii="Verdana" w:hAnsi="Verdana"/>
        </w:rPr>
      </w:pPr>
    </w:p>
    <w:p w14:paraId="7BCDE827" w14:textId="77777777" w:rsidR="000A3AF0" w:rsidRPr="000A6523" w:rsidRDefault="000A3AF0" w:rsidP="000A3AF0">
      <w:pPr>
        <w:jc w:val="both"/>
        <w:rPr>
          <w:rFonts w:ascii="Verdana" w:hAnsi="Verdana"/>
        </w:rPr>
      </w:pPr>
    </w:p>
    <w:p w14:paraId="255025B1" w14:textId="77777777" w:rsidR="000A3AF0" w:rsidRPr="000A6523" w:rsidRDefault="000A3AF0" w:rsidP="000A3AF0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Verdana" w:hAnsi="Verdana" w:cs="Arial"/>
          <w:sz w:val="16"/>
          <w:szCs w:val="16"/>
        </w:rPr>
      </w:pPr>
      <w:r w:rsidRPr="000A6523">
        <w:rPr>
          <w:rFonts w:ascii="Verdana" w:hAnsi="Verdana" w:cs="Arial"/>
          <w:sz w:val="16"/>
          <w:szCs w:val="16"/>
          <w:u w:val="dotted"/>
        </w:rPr>
        <w:tab/>
      </w:r>
      <w:r w:rsidRPr="000A6523">
        <w:rPr>
          <w:rFonts w:ascii="Verdana" w:hAnsi="Verdana" w:cs="Arial"/>
          <w:sz w:val="16"/>
          <w:szCs w:val="16"/>
        </w:rPr>
        <w:t xml:space="preserve"> dnia </w:t>
      </w:r>
      <w:r w:rsidRPr="000A6523">
        <w:rPr>
          <w:rFonts w:ascii="Verdana" w:hAnsi="Verdana" w:cs="Arial"/>
          <w:sz w:val="16"/>
          <w:szCs w:val="16"/>
          <w:u w:val="dotted"/>
        </w:rPr>
        <w:tab/>
      </w:r>
      <w:r w:rsidRPr="000A6523">
        <w:rPr>
          <w:rFonts w:ascii="Verdana" w:hAnsi="Verdana" w:cs="Arial"/>
          <w:sz w:val="16"/>
          <w:szCs w:val="16"/>
        </w:rPr>
        <w:tab/>
      </w:r>
      <w:r w:rsidRPr="000A6523">
        <w:rPr>
          <w:rFonts w:ascii="Verdana" w:hAnsi="Verdana" w:cs="Arial"/>
          <w:sz w:val="16"/>
          <w:szCs w:val="16"/>
          <w:u w:val="dotted"/>
        </w:rPr>
        <w:tab/>
      </w:r>
    </w:p>
    <w:p w14:paraId="0EC2C528" w14:textId="77777777" w:rsidR="000A3AF0" w:rsidRDefault="000A3AF0" w:rsidP="000A3AF0">
      <w:pPr>
        <w:ind w:left="5220" w:right="22"/>
        <w:jc w:val="center"/>
        <w:rPr>
          <w:rFonts w:ascii="Verdana" w:hAnsi="Verdana"/>
          <w:sz w:val="16"/>
          <w:szCs w:val="16"/>
        </w:rPr>
      </w:pPr>
      <w:r w:rsidRPr="000A6523">
        <w:rPr>
          <w:rFonts w:ascii="Verdana" w:hAnsi="Verdana"/>
          <w:sz w:val="16"/>
          <w:szCs w:val="16"/>
        </w:rPr>
        <w:t>(czytelny podpis albo podpis i pieczątka Wykonawcy / osoby (osób) uprawnionej do występowania</w:t>
      </w:r>
      <w:r w:rsidRPr="000A6523">
        <w:rPr>
          <w:rFonts w:ascii="Verdana" w:hAnsi="Verdana"/>
          <w:sz w:val="16"/>
          <w:szCs w:val="16"/>
        </w:rPr>
        <w:br/>
        <w:t>w imieniu Wykonawcy)</w:t>
      </w:r>
    </w:p>
    <w:p w14:paraId="61123871" w14:textId="77777777" w:rsidR="00A876D2" w:rsidRDefault="00A876D2" w:rsidP="000A3AF0">
      <w:pPr>
        <w:ind w:left="5220" w:right="22"/>
        <w:jc w:val="center"/>
        <w:rPr>
          <w:rFonts w:ascii="Verdana" w:hAnsi="Verdana"/>
          <w:sz w:val="16"/>
          <w:szCs w:val="16"/>
        </w:rPr>
      </w:pPr>
    </w:p>
    <w:p w14:paraId="130C27A3" w14:textId="77777777" w:rsidR="00A876D2" w:rsidRDefault="00A876D2" w:rsidP="000A3AF0">
      <w:pPr>
        <w:ind w:left="5220" w:right="22"/>
        <w:jc w:val="center"/>
        <w:rPr>
          <w:rFonts w:ascii="Verdana" w:hAnsi="Verdana"/>
          <w:sz w:val="16"/>
          <w:szCs w:val="16"/>
        </w:rPr>
      </w:pPr>
    </w:p>
    <w:p w14:paraId="545950DC" w14:textId="7A6C93F8" w:rsidR="00AD450F" w:rsidRPr="00FF08AA" w:rsidRDefault="00A96992" w:rsidP="008D3675">
      <w:pPr>
        <w:jc w:val="right"/>
        <w:rPr>
          <w:rFonts w:ascii="Verdana" w:hAnsi="Verdana"/>
          <w:b/>
          <w:bCs/>
          <w:u w:val="single"/>
        </w:rPr>
      </w:pPr>
      <w:r>
        <w:rPr>
          <w:rFonts w:ascii="Verdana" w:hAnsi="Verdana" w:cs="Arial"/>
          <w:color w:val="000000"/>
          <w:sz w:val="16"/>
          <w:szCs w:val="16"/>
        </w:rPr>
        <w:br w:type="page"/>
      </w:r>
      <w:r w:rsidR="00AD450F" w:rsidRPr="00FF08AA">
        <w:rPr>
          <w:rFonts w:ascii="Verdana" w:hAnsi="Verdana"/>
          <w:b/>
          <w:bCs/>
          <w:u w:val="single"/>
        </w:rPr>
        <w:lastRenderedPageBreak/>
        <w:t xml:space="preserve">Załącznik nr </w:t>
      </w:r>
      <w:r w:rsidR="00984250">
        <w:rPr>
          <w:rFonts w:ascii="Verdana" w:hAnsi="Verdana"/>
          <w:b/>
          <w:bCs/>
          <w:u w:val="single"/>
        </w:rPr>
        <w:t>5</w:t>
      </w:r>
      <w:r w:rsidR="00984250" w:rsidRPr="00FF08AA">
        <w:rPr>
          <w:rFonts w:ascii="Verdana" w:hAnsi="Verdana"/>
          <w:b/>
          <w:bCs/>
          <w:u w:val="single"/>
        </w:rPr>
        <w:t xml:space="preserve"> </w:t>
      </w:r>
      <w:r w:rsidR="00AD450F" w:rsidRPr="00FF08AA">
        <w:rPr>
          <w:rFonts w:ascii="Verdana" w:hAnsi="Verdana"/>
          <w:b/>
          <w:bCs/>
          <w:u w:val="single"/>
        </w:rPr>
        <w:t>do SIWZ</w:t>
      </w:r>
      <w:r w:rsidR="004412BB">
        <w:rPr>
          <w:rFonts w:ascii="Verdana" w:hAnsi="Verdana"/>
          <w:b/>
          <w:bCs/>
          <w:u w:val="single"/>
        </w:rPr>
        <w:t>S</w:t>
      </w:r>
    </w:p>
    <w:p w14:paraId="017FEE0E" w14:textId="77777777" w:rsidR="00AD450F" w:rsidRDefault="00AD450F" w:rsidP="00AD450F">
      <w:pPr>
        <w:pStyle w:val="CharChar"/>
        <w:ind w:right="42"/>
        <w:jc w:val="right"/>
        <w:rPr>
          <w:rFonts w:ascii="Verdana" w:hAnsi="Verdana"/>
          <w:color w:val="0000FF"/>
          <w:sz w:val="20"/>
          <w:szCs w:val="20"/>
        </w:rPr>
      </w:pPr>
    </w:p>
    <w:p w14:paraId="23DC324E" w14:textId="77777777" w:rsidR="00AD450F" w:rsidRDefault="00AD450F" w:rsidP="00AD450F">
      <w:pPr>
        <w:pStyle w:val="Styl1"/>
        <w:widowControl/>
        <w:suppressAutoHyphens/>
        <w:spacing w:before="0"/>
        <w:jc w:val="center"/>
        <w:rPr>
          <w:rFonts w:ascii="Verdana" w:hAnsi="Verdana"/>
          <w:b/>
          <w:sz w:val="18"/>
          <w:u w:val="single"/>
        </w:rPr>
      </w:pPr>
      <w:r w:rsidRPr="00D06ABC">
        <w:rPr>
          <w:rFonts w:ascii="Verdana" w:hAnsi="Verdana"/>
          <w:b/>
          <w:bCs/>
          <w:color w:val="0000FF"/>
          <w:szCs w:val="22"/>
        </w:rPr>
        <w:t xml:space="preserve">OŚWIADCZENIE -WYKAZ </w:t>
      </w:r>
      <w:r w:rsidR="00321F56">
        <w:rPr>
          <w:rFonts w:ascii="Verdana" w:hAnsi="Verdana"/>
          <w:b/>
          <w:bCs/>
          <w:color w:val="0000FF"/>
          <w:szCs w:val="22"/>
        </w:rPr>
        <w:t>USŁUG</w:t>
      </w:r>
      <w:r w:rsidR="00DA0984">
        <w:rPr>
          <w:rFonts w:ascii="Verdana" w:hAnsi="Verdana"/>
          <w:b/>
          <w:bCs/>
          <w:color w:val="0000FF"/>
          <w:szCs w:val="22"/>
        </w:rPr>
        <w:t xml:space="preserve"> </w:t>
      </w:r>
      <w:r w:rsidR="000B2A89">
        <w:rPr>
          <w:rFonts w:ascii="Verdana" w:hAnsi="Verdana"/>
          <w:b/>
          <w:bCs/>
          <w:color w:val="0000FF"/>
          <w:szCs w:val="22"/>
        </w:rPr>
        <w:t xml:space="preserve"> </w:t>
      </w:r>
      <w:r w:rsidR="00716A2D" w:rsidRPr="00716A2D">
        <w:rPr>
          <w:rFonts w:ascii="Verdana" w:hAnsi="Verdana"/>
          <w:bCs/>
          <w:sz w:val="22"/>
          <w:szCs w:val="22"/>
        </w:rPr>
        <w:t>odpowiednio dla części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AD450F" w:rsidRPr="000A6523" w14:paraId="70344885" w14:textId="77777777" w:rsidTr="00AD450F">
        <w:trPr>
          <w:trHeight w:val="631"/>
        </w:trPr>
        <w:tc>
          <w:tcPr>
            <w:tcW w:w="2410" w:type="dxa"/>
            <w:vAlign w:val="center"/>
          </w:tcPr>
          <w:p w14:paraId="51829C0C" w14:textId="77777777" w:rsidR="00AD450F" w:rsidRPr="000A6523" w:rsidRDefault="00AD450F" w:rsidP="00377859">
            <w:pPr>
              <w:rPr>
                <w:rFonts w:ascii="Verdana" w:hAnsi="Verdana"/>
              </w:rPr>
            </w:pPr>
            <w:r w:rsidRPr="000A6523">
              <w:rPr>
                <w:rFonts w:ascii="Verdana" w:hAnsi="Verdana"/>
              </w:rPr>
              <w:t xml:space="preserve">Nazwa Wykonawcy: </w:t>
            </w:r>
          </w:p>
        </w:tc>
        <w:tc>
          <w:tcPr>
            <w:tcW w:w="7229" w:type="dxa"/>
            <w:vAlign w:val="bottom"/>
          </w:tcPr>
          <w:p w14:paraId="1AA9692B" w14:textId="77777777" w:rsidR="00AD450F" w:rsidRPr="000A6523" w:rsidRDefault="00AD450F" w:rsidP="00AD450F">
            <w:pPr>
              <w:jc w:val="center"/>
              <w:rPr>
                <w:rFonts w:ascii="Verdana" w:hAnsi="Verdana"/>
              </w:rPr>
            </w:pPr>
            <w:r w:rsidRPr="000A6523">
              <w:rPr>
                <w:rFonts w:ascii="Verdana" w:hAnsi="Verdana"/>
              </w:rPr>
              <w:t>.................................................................................................</w:t>
            </w:r>
          </w:p>
        </w:tc>
      </w:tr>
      <w:tr w:rsidR="00AD450F" w:rsidRPr="000A6523" w14:paraId="5A7181B3" w14:textId="77777777" w:rsidTr="00AD450F">
        <w:trPr>
          <w:trHeight w:val="586"/>
        </w:trPr>
        <w:tc>
          <w:tcPr>
            <w:tcW w:w="2410" w:type="dxa"/>
            <w:vAlign w:val="center"/>
          </w:tcPr>
          <w:p w14:paraId="20CF1579" w14:textId="77777777" w:rsidR="00AD450F" w:rsidRPr="000A6523" w:rsidRDefault="00AD450F" w:rsidP="00377859">
            <w:pPr>
              <w:rPr>
                <w:rFonts w:ascii="Verdana" w:hAnsi="Verdana"/>
              </w:rPr>
            </w:pPr>
            <w:r w:rsidRPr="000A6523">
              <w:rPr>
                <w:rFonts w:ascii="Verdana" w:hAnsi="Verdana"/>
              </w:rPr>
              <w:t>Adres:</w:t>
            </w:r>
          </w:p>
        </w:tc>
        <w:tc>
          <w:tcPr>
            <w:tcW w:w="7229" w:type="dxa"/>
            <w:vAlign w:val="bottom"/>
          </w:tcPr>
          <w:p w14:paraId="43777FE0" w14:textId="77777777" w:rsidR="00AD450F" w:rsidRPr="000A6523" w:rsidRDefault="00AD450F" w:rsidP="00AD450F">
            <w:pPr>
              <w:pStyle w:val="2"/>
              <w:jc w:val="center"/>
              <w:rPr>
                <w:rFonts w:ascii="Verdana" w:hAnsi="Verdana"/>
                <w:sz w:val="20"/>
              </w:rPr>
            </w:pPr>
            <w:r w:rsidRPr="000A6523">
              <w:rPr>
                <w:rFonts w:ascii="Verdana" w:hAnsi="Verdana"/>
                <w:sz w:val="20"/>
              </w:rPr>
              <w:t>.................................................................................................</w:t>
            </w:r>
          </w:p>
        </w:tc>
      </w:tr>
      <w:tr w:rsidR="00AD450F" w:rsidRPr="000A6523" w14:paraId="760CA8CF" w14:textId="77777777" w:rsidTr="00AD450F">
        <w:trPr>
          <w:trHeight w:val="624"/>
        </w:trPr>
        <w:tc>
          <w:tcPr>
            <w:tcW w:w="2410" w:type="dxa"/>
            <w:vAlign w:val="center"/>
          </w:tcPr>
          <w:p w14:paraId="4F899B40" w14:textId="77777777" w:rsidR="00AD450F" w:rsidRPr="000A6523" w:rsidRDefault="00AD450F" w:rsidP="00377859">
            <w:pPr>
              <w:rPr>
                <w:rFonts w:ascii="Verdana" w:hAnsi="Verdana"/>
              </w:rPr>
            </w:pPr>
            <w:r w:rsidRPr="000A6523">
              <w:rPr>
                <w:rFonts w:ascii="Verdana" w:hAnsi="Verdana"/>
              </w:rPr>
              <w:t>Przedmiot zamówienia</w:t>
            </w:r>
            <w:r w:rsidR="00BF266F">
              <w:rPr>
                <w:rFonts w:ascii="Verdana" w:hAnsi="Verdana"/>
              </w:rPr>
              <w:t>:</w:t>
            </w:r>
          </w:p>
        </w:tc>
        <w:tc>
          <w:tcPr>
            <w:tcW w:w="7229" w:type="dxa"/>
            <w:vAlign w:val="center"/>
          </w:tcPr>
          <w:p w14:paraId="6D15BD50" w14:textId="77777777" w:rsidR="00AD450F" w:rsidRPr="0067068F" w:rsidRDefault="002B4905" w:rsidP="00D93111">
            <w:pPr>
              <w:jc w:val="center"/>
              <w:rPr>
                <w:sz w:val="18"/>
              </w:rPr>
            </w:pPr>
            <w:r w:rsidRPr="002B4905">
              <w:rPr>
                <w:rFonts w:ascii="Verdana" w:hAnsi="Verdana"/>
                <w:b/>
                <w:color w:val="0000FF"/>
              </w:rPr>
              <w:t xml:space="preserve">ZP-DA-50/18 – ochrona </w:t>
            </w:r>
            <w:r w:rsidR="00D93111" w:rsidRPr="00D93111">
              <w:rPr>
                <w:rFonts w:ascii="Verdana" w:hAnsi="Verdana"/>
                <w:b/>
                <w:color w:val="0000FF"/>
              </w:rPr>
              <w:t xml:space="preserve">fizyczna osób i mienia oraz monitoring sygnałów alarmowych w obiektach </w:t>
            </w:r>
            <w:r w:rsidR="00BF266F">
              <w:rPr>
                <w:rFonts w:ascii="Verdana" w:hAnsi="Verdana"/>
                <w:b/>
                <w:color w:val="0000FF"/>
              </w:rPr>
              <w:br/>
            </w:r>
            <w:r w:rsidR="00D93111" w:rsidRPr="00D93111">
              <w:rPr>
                <w:rFonts w:ascii="Verdana" w:hAnsi="Verdana"/>
                <w:b/>
                <w:color w:val="0000FF"/>
              </w:rPr>
              <w:t>Urzędu Dozoru Technicznego</w:t>
            </w:r>
          </w:p>
        </w:tc>
      </w:tr>
    </w:tbl>
    <w:p w14:paraId="5EB50C0D" w14:textId="77777777" w:rsidR="00AD450F" w:rsidRPr="00911A15" w:rsidRDefault="00AD450F" w:rsidP="00AD450F">
      <w:pPr>
        <w:pStyle w:val="Styl1"/>
        <w:widowControl/>
        <w:suppressAutoHyphens/>
        <w:spacing w:before="0"/>
        <w:jc w:val="center"/>
        <w:rPr>
          <w:rFonts w:ascii="Verdana" w:hAnsi="Verdana"/>
          <w:b/>
          <w:sz w:val="8"/>
          <w:u w:val="single"/>
        </w:rPr>
      </w:pPr>
    </w:p>
    <w:p w14:paraId="629C3C7E" w14:textId="77777777" w:rsidR="00AD450F" w:rsidRPr="00D06ABC" w:rsidRDefault="00AD450F" w:rsidP="00AD450F">
      <w:pPr>
        <w:ind w:right="42"/>
        <w:jc w:val="both"/>
        <w:rPr>
          <w:rFonts w:ascii="Verdana" w:hAnsi="Verdana" w:cs="Arial"/>
        </w:rPr>
      </w:pPr>
      <w:r w:rsidRPr="00D06ABC">
        <w:rPr>
          <w:rFonts w:ascii="Verdana" w:hAnsi="Verdana" w:cs="Arial"/>
        </w:rPr>
        <w:t xml:space="preserve">Informacje zawarte w </w:t>
      </w:r>
      <w:r w:rsidR="00CB7D8C">
        <w:rPr>
          <w:rFonts w:ascii="Verdana" w:hAnsi="Verdana" w:cs="Arial"/>
        </w:rPr>
        <w:t xml:space="preserve">niniejszym </w:t>
      </w:r>
      <w:r w:rsidRPr="00D06ABC">
        <w:rPr>
          <w:rFonts w:ascii="Verdana" w:hAnsi="Verdana" w:cs="Arial"/>
        </w:rPr>
        <w:t>wykazie potwierdza</w:t>
      </w:r>
      <w:r>
        <w:rPr>
          <w:rFonts w:ascii="Verdana" w:hAnsi="Verdana" w:cs="Arial"/>
        </w:rPr>
        <w:t>ją warunek o którym mowa</w:t>
      </w:r>
      <w:r w:rsidR="00CB7D8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w ust. </w:t>
      </w:r>
      <w:r w:rsidRPr="00D06ABC">
        <w:rPr>
          <w:rFonts w:ascii="Verdana" w:hAnsi="Verdana" w:cs="Arial"/>
        </w:rPr>
        <w:t>1</w:t>
      </w:r>
      <w:r w:rsidR="00CB7D8C">
        <w:rPr>
          <w:rFonts w:ascii="Verdana" w:hAnsi="Verdana" w:cs="Arial"/>
        </w:rPr>
        <w:br/>
      </w:r>
      <w:r w:rsidRPr="00D06ABC">
        <w:rPr>
          <w:rFonts w:ascii="Verdana" w:hAnsi="Verdana" w:cs="Arial"/>
        </w:rPr>
        <w:t>pkt 1.2</w:t>
      </w:r>
      <w:r w:rsidR="0055738C">
        <w:rPr>
          <w:rFonts w:ascii="Verdana" w:hAnsi="Verdana" w:cs="Arial"/>
        </w:rPr>
        <w:t xml:space="preserve"> lit. b</w:t>
      </w:r>
      <w:r w:rsidRPr="00D06ABC">
        <w:rPr>
          <w:rFonts w:ascii="Verdana" w:hAnsi="Verdana" w:cs="Arial"/>
        </w:rPr>
        <w:t xml:space="preserve"> Rozdziału III SIWZ</w:t>
      </w:r>
      <w:r w:rsidR="004412BB">
        <w:rPr>
          <w:rFonts w:ascii="Verdana" w:hAnsi="Verdana" w:cs="Arial"/>
        </w:rPr>
        <w:t>S</w:t>
      </w:r>
      <w:r w:rsidRPr="00D06ABC">
        <w:rPr>
          <w:rFonts w:ascii="Verdana" w:hAnsi="Verdana" w:cs="Arial"/>
        </w:rPr>
        <w:t>:</w:t>
      </w:r>
    </w:p>
    <w:p w14:paraId="1EC98B96" w14:textId="42199738" w:rsidR="003844FA" w:rsidRDefault="00AD450F" w:rsidP="003844FA">
      <w:pPr>
        <w:pStyle w:val="Nagwek1"/>
        <w:spacing w:before="60" w:after="60"/>
        <w:jc w:val="both"/>
        <w:rPr>
          <w:rFonts w:ascii="Verdana" w:hAnsi="Verdana"/>
          <w:b w:val="0"/>
          <w:bCs/>
          <w:color w:val="0000FF"/>
          <w:kern w:val="36"/>
          <w:sz w:val="20"/>
        </w:rPr>
      </w:pPr>
      <w:r w:rsidRPr="00470B8E">
        <w:rPr>
          <w:rFonts w:ascii="Verdana" w:hAnsi="Verdana" w:cs="Arial"/>
          <w:sz w:val="18"/>
          <w:szCs w:val="18"/>
        </w:rPr>
        <w:t>„</w:t>
      </w:r>
      <w:r w:rsidR="0054767E" w:rsidRPr="00470B8E">
        <w:rPr>
          <w:rFonts w:ascii="Verdana" w:hAnsi="Verdana"/>
          <w:b w:val="0"/>
          <w:bCs/>
          <w:kern w:val="36"/>
          <w:sz w:val="18"/>
          <w:szCs w:val="18"/>
        </w:rPr>
        <w:t xml:space="preserve">Wykonawca wykonał, a w przypadku świadczeń okresowych również wykonuje, </w:t>
      </w:r>
      <w:r w:rsidR="00470B8E">
        <w:rPr>
          <w:rFonts w:ascii="Verdana" w:hAnsi="Verdana"/>
          <w:b w:val="0"/>
          <w:bCs/>
          <w:kern w:val="36"/>
          <w:sz w:val="18"/>
          <w:szCs w:val="18"/>
        </w:rPr>
        <w:t>w okresie ostatnich</w:t>
      </w:r>
      <w:r w:rsidR="00470B8E">
        <w:rPr>
          <w:rFonts w:ascii="Verdana" w:hAnsi="Verdana"/>
          <w:b w:val="0"/>
          <w:bCs/>
          <w:kern w:val="36"/>
          <w:sz w:val="18"/>
          <w:szCs w:val="18"/>
        </w:rPr>
        <w:br/>
      </w:r>
      <w:r w:rsidR="0054767E" w:rsidRPr="00470B8E">
        <w:rPr>
          <w:rFonts w:ascii="Verdana" w:hAnsi="Verdana"/>
          <w:b w:val="0"/>
          <w:bCs/>
          <w:kern w:val="36"/>
          <w:sz w:val="18"/>
          <w:szCs w:val="18"/>
        </w:rPr>
        <w:t>3 lat przed upływem terminu składania ofert, a jeżeli okres prowad</w:t>
      </w:r>
      <w:r w:rsidR="00470B8E">
        <w:rPr>
          <w:rFonts w:ascii="Verdana" w:hAnsi="Verdana"/>
          <w:b w:val="0"/>
          <w:bCs/>
          <w:kern w:val="36"/>
          <w:sz w:val="18"/>
          <w:szCs w:val="18"/>
        </w:rPr>
        <w:t>zenia działalności jest krótszy</w:t>
      </w:r>
      <w:r w:rsidR="00470B8E">
        <w:rPr>
          <w:rFonts w:ascii="Verdana" w:hAnsi="Verdana"/>
          <w:b w:val="0"/>
          <w:bCs/>
          <w:kern w:val="36"/>
          <w:sz w:val="18"/>
          <w:szCs w:val="18"/>
        </w:rPr>
        <w:br/>
      </w:r>
      <w:r w:rsidR="0054767E" w:rsidRPr="00470B8E">
        <w:rPr>
          <w:rFonts w:ascii="Verdana" w:hAnsi="Verdana"/>
          <w:b w:val="0"/>
          <w:bCs/>
          <w:kern w:val="36"/>
          <w:sz w:val="18"/>
          <w:szCs w:val="18"/>
        </w:rPr>
        <w:t>- w tym okresie</w:t>
      </w:r>
      <w:r w:rsidR="0054767E" w:rsidRPr="00470B8E">
        <w:rPr>
          <w:rFonts w:ascii="Verdana" w:hAnsi="Verdana"/>
          <w:b w:val="0"/>
          <w:bCs/>
          <w:color w:val="1F497D"/>
          <w:kern w:val="36"/>
          <w:sz w:val="18"/>
          <w:szCs w:val="18"/>
        </w:rPr>
        <w:t>,</w:t>
      </w:r>
      <w:r w:rsidR="0054767E" w:rsidRPr="00470B8E">
        <w:rPr>
          <w:rFonts w:ascii="Verdana" w:hAnsi="Verdana"/>
          <w:b w:val="0"/>
          <w:bCs/>
          <w:kern w:val="36"/>
          <w:sz w:val="18"/>
          <w:szCs w:val="18"/>
        </w:rPr>
        <w:t xml:space="preserve"> </w:t>
      </w:r>
      <w:r w:rsidR="003844FA" w:rsidRPr="00124737">
        <w:rPr>
          <w:rFonts w:ascii="Verdana" w:hAnsi="Verdana"/>
          <w:b w:val="0"/>
          <w:bCs/>
          <w:color w:val="0000FF"/>
          <w:kern w:val="36"/>
          <w:sz w:val="20"/>
        </w:rPr>
        <w:t>minimum jedną usługę ochrony fizyczn</w:t>
      </w:r>
      <w:r w:rsidR="003844FA">
        <w:rPr>
          <w:rFonts w:ascii="Verdana" w:hAnsi="Verdana"/>
          <w:b w:val="0"/>
          <w:bCs/>
          <w:color w:val="0000FF"/>
          <w:kern w:val="36"/>
          <w:sz w:val="20"/>
        </w:rPr>
        <w:t>ej</w:t>
      </w:r>
      <w:r w:rsidR="003844FA" w:rsidRPr="00124737">
        <w:rPr>
          <w:rFonts w:ascii="Verdana" w:hAnsi="Verdana"/>
          <w:b w:val="0"/>
          <w:bCs/>
          <w:color w:val="0000FF"/>
          <w:kern w:val="36"/>
          <w:sz w:val="20"/>
        </w:rPr>
        <w:t xml:space="preserve"> </w:t>
      </w:r>
      <w:r w:rsidR="003844FA" w:rsidRPr="00DE3311">
        <w:rPr>
          <w:rFonts w:ascii="Verdana" w:hAnsi="Verdana"/>
          <w:bCs/>
          <w:color w:val="0000FF"/>
          <w:kern w:val="36"/>
          <w:sz w:val="20"/>
        </w:rPr>
        <w:t>obiektów biurowych</w:t>
      </w:r>
      <w:r w:rsidR="003844FA" w:rsidRPr="00124737">
        <w:rPr>
          <w:rFonts w:ascii="Verdana" w:hAnsi="Verdana"/>
          <w:b w:val="0"/>
          <w:bCs/>
          <w:color w:val="0000FF"/>
          <w:kern w:val="36"/>
          <w:sz w:val="20"/>
        </w:rPr>
        <w:t xml:space="preserve"> oraz monitoring</w:t>
      </w:r>
      <w:r w:rsidR="003844FA">
        <w:rPr>
          <w:rFonts w:ascii="Verdana" w:hAnsi="Verdana"/>
          <w:b w:val="0"/>
          <w:bCs/>
          <w:color w:val="0000FF"/>
          <w:kern w:val="36"/>
          <w:sz w:val="20"/>
        </w:rPr>
        <w:t>u</w:t>
      </w:r>
      <w:r w:rsidR="003844FA" w:rsidRPr="00124737">
        <w:rPr>
          <w:rFonts w:ascii="Verdana" w:hAnsi="Verdana"/>
          <w:b w:val="0"/>
          <w:bCs/>
          <w:color w:val="0000FF"/>
          <w:kern w:val="36"/>
          <w:sz w:val="20"/>
        </w:rPr>
        <w:t xml:space="preserve"> sygnałów alarmowych wraz z przyjazdem Grupy interwencyjnej,</w:t>
      </w:r>
      <w:r w:rsidR="003844FA">
        <w:rPr>
          <w:rFonts w:ascii="Verdana" w:hAnsi="Verdana"/>
          <w:b w:val="0"/>
          <w:bCs/>
          <w:color w:val="0000FF"/>
          <w:kern w:val="36"/>
          <w:sz w:val="20"/>
        </w:rPr>
        <w:t xml:space="preserve"> która została wykonana </w:t>
      </w:r>
      <w:r w:rsidR="003844FA" w:rsidRPr="00124737">
        <w:rPr>
          <w:rFonts w:ascii="Verdana" w:hAnsi="Verdana"/>
          <w:b w:val="0"/>
          <w:bCs/>
          <w:color w:val="0000FF"/>
          <w:kern w:val="36"/>
          <w:sz w:val="20"/>
        </w:rPr>
        <w:t xml:space="preserve">lub jest wykonywana w sposób ciągły na podstawie </w:t>
      </w:r>
      <w:r w:rsidR="003844FA">
        <w:rPr>
          <w:rFonts w:ascii="Verdana" w:hAnsi="Verdana"/>
          <w:b w:val="0"/>
          <w:bCs/>
          <w:color w:val="0000FF"/>
          <w:kern w:val="36"/>
          <w:sz w:val="20"/>
        </w:rPr>
        <w:t xml:space="preserve">umowy </w:t>
      </w:r>
      <w:r w:rsidR="003844FA" w:rsidRPr="00124737">
        <w:rPr>
          <w:rFonts w:ascii="Verdana" w:hAnsi="Verdana"/>
          <w:b w:val="0"/>
          <w:bCs/>
          <w:color w:val="0000FF"/>
          <w:kern w:val="36"/>
          <w:sz w:val="20"/>
        </w:rPr>
        <w:t>za</w:t>
      </w:r>
      <w:r w:rsidR="003844FA">
        <w:rPr>
          <w:rFonts w:ascii="Verdana" w:hAnsi="Verdana"/>
          <w:b w:val="0"/>
          <w:bCs/>
          <w:color w:val="0000FF"/>
          <w:kern w:val="36"/>
          <w:sz w:val="20"/>
        </w:rPr>
        <w:t>wartej na okres</w:t>
      </w:r>
      <w:r w:rsidR="006E3073">
        <w:rPr>
          <w:rFonts w:ascii="Verdana" w:hAnsi="Verdana"/>
          <w:b w:val="0"/>
          <w:bCs/>
          <w:color w:val="0000FF"/>
          <w:kern w:val="36"/>
          <w:sz w:val="20"/>
        </w:rPr>
        <w:br/>
      </w:r>
      <w:r w:rsidR="003844FA" w:rsidRPr="00124737">
        <w:rPr>
          <w:rFonts w:ascii="Verdana" w:hAnsi="Verdana"/>
          <w:b w:val="0"/>
          <w:bCs/>
          <w:color w:val="0000FF"/>
          <w:kern w:val="36"/>
          <w:sz w:val="20"/>
        </w:rPr>
        <w:t>co najmniej 24 miesięcy</w:t>
      </w:r>
      <w:r w:rsidR="003844FA">
        <w:rPr>
          <w:rFonts w:ascii="Verdana" w:hAnsi="Verdana"/>
          <w:b w:val="0"/>
          <w:bCs/>
          <w:color w:val="0000FF"/>
          <w:kern w:val="36"/>
          <w:sz w:val="20"/>
        </w:rPr>
        <w:t xml:space="preserve"> o wartości </w:t>
      </w:r>
      <w:r w:rsidR="003844FA" w:rsidRPr="00124737">
        <w:rPr>
          <w:rFonts w:ascii="Verdana" w:hAnsi="Verdana"/>
          <w:b w:val="0"/>
          <w:bCs/>
          <w:color w:val="0000FF"/>
          <w:kern w:val="36"/>
          <w:sz w:val="20"/>
        </w:rPr>
        <w:t>co najmniej</w:t>
      </w:r>
      <w:r w:rsidR="003844FA">
        <w:rPr>
          <w:rFonts w:ascii="Verdana" w:hAnsi="Verdana"/>
          <w:b w:val="0"/>
          <w:bCs/>
          <w:color w:val="0000FF"/>
          <w:kern w:val="36"/>
          <w:sz w:val="20"/>
        </w:rPr>
        <w:t xml:space="preserve"> </w:t>
      </w:r>
      <w:r w:rsidR="003844FA" w:rsidRPr="00A84AD9">
        <w:rPr>
          <w:rFonts w:ascii="Verdana" w:hAnsi="Verdana"/>
          <w:color w:val="0000FF"/>
          <w:sz w:val="20"/>
        </w:rPr>
        <w:t>– odpowiednio dla części</w:t>
      </w:r>
      <w:r w:rsidR="003844FA" w:rsidRPr="00A84AD9">
        <w:rPr>
          <w:rFonts w:ascii="Verdana" w:hAnsi="Verdana" w:cs="Arial"/>
          <w:color w:val="002060"/>
          <w:sz w:val="20"/>
        </w:rPr>
        <w:t>:</w:t>
      </w:r>
    </w:p>
    <w:p w14:paraId="34FCBCDB" w14:textId="77777777" w:rsidR="003844FA" w:rsidRPr="000202E8" w:rsidRDefault="003844FA" w:rsidP="003844FA">
      <w:pPr>
        <w:pStyle w:val="Nagwek1"/>
        <w:spacing w:before="60" w:after="60"/>
        <w:jc w:val="both"/>
        <w:rPr>
          <w:rFonts w:ascii="Verdana" w:hAnsi="Verdana"/>
          <w:b w:val="0"/>
          <w:bCs/>
          <w:color w:val="0000FF"/>
          <w:kern w:val="36"/>
          <w:sz w:val="20"/>
        </w:rPr>
      </w:pPr>
      <w:r w:rsidRPr="000202E8">
        <w:rPr>
          <w:rFonts w:ascii="Verdana" w:hAnsi="Verdana"/>
          <w:b w:val="0"/>
          <w:bCs/>
          <w:color w:val="0000FF"/>
          <w:kern w:val="36"/>
          <w:sz w:val="20"/>
        </w:rPr>
        <w:t>I cześć – 300.000,00 PLN brutto rocznie,</w:t>
      </w:r>
    </w:p>
    <w:p w14:paraId="5EE5DC59" w14:textId="77777777" w:rsidR="003844FA" w:rsidRPr="000202E8" w:rsidRDefault="003844FA" w:rsidP="003844FA">
      <w:pPr>
        <w:pStyle w:val="Nagwek1"/>
        <w:spacing w:before="60" w:after="60"/>
        <w:jc w:val="both"/>
        <w:rPr>
          <w:rFonts w:ascii="Verdana" w:hAnsi="Verdana"/>
          <w:b w:val="0"/>
          <w:bCs/>
          <w:color w:val="0000FF"/>
          <w:kern w:val="36"/>
          <w:sz w:val="20"/>
        </w:rPr>
      </w:pPr>
      <w:r w:rsidRPr="000202E8">
        <w:rPr>
          <w:rFonts w:ascii="Verdana" w:hAnsi="Verdana"/>
          <w:b w:val="0"/>
          <w:bCs/>
          <w:color w:val="0000FF"/>
          <w:kern w:val="36"/>
          <w:sz w:val="20"/>
        </w:rPr>
        <w:t>II część - 700.000,00 PLN brutto rocznie,</w:t>
      </w:r>
    </w:p>
    <w:p w14:paraId="3343246A" w14:textId="77777777" w:rsidR="0054767E" w:rsidRPr="00470B8E" w:rsidRDefault="003844FA" w:rsidP="0035435B">
      <w:pPr>
        <w:pStyle w:val="Nagwek1"/>
        <w:spacing w:before="60" w:after="60"/>
        <w:jc w:val="both"/>
        <w:rPr>
          <w:rFonts w:ascii="Verdana" w:hAnsi="Verdana"/>
          <w:b w:val="0"/>
          <w:bCs/>
          <w:color w:val="0000FF"/>
          <w:kern w:val="36"/>
          <w:sz w:val="18"/>
          <w:szCs w:val="18"/>
        </w:rPr>
      </w:pPr>
      <w:r w:rsidRPr="000202E8">
        <w:rPr>
          <w:rFonts w:ascii="Verdana" w:hAnsi="Verdana"/>
          <w:b w:val="0"/>
          <w:bCs/>
          <w:color w:val="0000FF"/>
          <w:kern w:val="36"/>
          <w:sz w:val="20"/>
        </w:rPr>
        <w:t>III część 600.000,00 PLN brutto rocznie.</w:t>
      </w:r>
    </w:p>
    <w:tbl>
      <w:tblPr>
        <w:tblW w:w="11056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2357"/>
        <w:gridCol w:w="2410"/>
        <w:gridCol w:w="1843"/>
        <w:gridCol w:w="2268"/>
        <w:gridCol w:w="1417"/>
      </w:tblGrid>
      <w:tr w:rsidR="00172298" w:rsidRPr="000A6523" w14:paraId="32351B62" w14:textId="77777777" w:rsidTr="00716A2D">
        <w:trPr>
          <w:trHeight w:val="412"/>
        </w:trPr>
        <w:tc>
          <w:tcPr>
            <w:tcW w:w="761" w:type="dxa"/>
            <w:vMerge w:val="restart"/>
            <w:shd w:val="clear" w:color="auto" w:fill="CCCCCC"/>
            <w:vAlign w:val="center"/>
          </w:tcPr>
          <w:p w14:paraId="31D8C76E" w14:textId="77777777" w:rsidR="00172298" w:rsidRPr="000A6523" w:rsidRDefault="00ED739C" w:rsidP="00B72BF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Nr części</w:t>
            </w:r>
          </w:p>
        </w:tc>
        <w:tc>
          <w:tcPr>
            <w:tcW w:w="2357" w:type="dxa"/>
            <w:vMerge w:val="restart"/>
            <w:shd w:val="clear" w:color="auto" w:fill="CCCCCC"/>
            <w:vAlign w:val="center"/>
          </w:tcPr>
          <w:p w14:paraId="6467A764" w14:textId="77777777" w:rsidR="00172298" w:rsidRPr="000A6523" w:rsidRDefault="00172298" w:rsidP="00B72BF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6523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  <w:r>
              <w:rPr>
                <w:rFonts w:ascii="Verdana" w:hAnsi="Verdana"/>
                <w:b/>
                <w:sz w:val="18"/>
                <w:szCs w:val="18"/>
              </w:rPr>
              <w:t>wykonanej</w:t>
            </w:r>
            <w:r w:rsidRPr="000A6523">
              <w:rPr>
                <w:rFonts w:ascii="Verdana" w:hAnsi="Verdana"/>
                <w:b/>
                <w:sz w:val="18"/>
                <w:szCs w:val="18"/>
              </w:rPr>
              <w:t xml:space="preserve"> usługi</w:t>
            </w:r>
            <w:r w:rsidRPr="000A6523">
              <w:rPr>
                <w:rFonts w:ascii="Verdana" w:hAnsi="Verdana"/>
                <w:sz w:val="18"/>
                <w:szCs w:val="18"/>
              </w:rPr>
              <w:br/>
              <w:t>(jej zakres)</w:t>
            </w:r>
          </w:p>
        </w:tc>
        <w:tc>
          <w:tcPr>
            <w:tcW w:w="2410" w:type="dxa"/>
            <w:vMerge w:val="restart"/>
            <w:shd w:val="clear" w:color="auto" w:fill="CCCCCC"/>
            <w:vAlign w:val="center"/>
          </w:tcPr>
          <w:p w14:paraId="778D9EC3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6523">
              <w:rPr>
                <w:rFonts w:ascii="Verdana" w:hAnsi="Verdana" w:cs="Arial"/>
                <w:b/>
                <w:sz w:val="18"/>
                <w:szCs w:val="18"/>
              </w:rPr>
              <w:t xml:space="preserve">Nazwa i adres podmiotu na rzecz, którego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usługi zostały wykonane</w:t>
            </w:r>
            <w:r w:rsidRPr="000A6523">
              <w:rPr>
                <w:rFonts w:ascii="Verdana" w:hAnsi="Verdana" w:cs="Arial"/>
                <w:b/>
                <w:sz w:val="18"/>
                <w:szCs w:val="18"/>
              </w:rPr>
              <w:t xml:space="preserve"> (odbiorca)</w:t>
            </w:r>
          </w:p>
          <w:p w14:paraId="0F108D36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6523">
              <w:rPr>
                <w:rFonts w:ascii="Verdana" w:hAnsi="Verdana" w:cs="Arial"/>
                <w:b/>
                <w:sz w:val="18"/>
                <w:szCs w:val="18"/>
              </w:rPr>
              <w:t>(tel./fax)</w:t>
            </w:r>
          </w:p>
        </w:tc>
        <w:tc>
          <w:tcPr>
            <w:tcW w:w="1843" w:type="dxa"/>
            <w:vMerge w:val="restart"/>
            <w:shd w:val="clear" w:color="auto" w:fill="CCCCCC"/>
            <w:vAlign w:val="center"/>
          </w:tcPr>
          <w:p w14:paraId="09061987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6523">
              <w:rPr>
                <w:rFonts w:ascii="Verdana" w:hAnsi="Verdana" w:cs="Arial"/>
                <w:b/>
                <w:sz w:val="18"/>
                <w:szCs w:val="18"/>
              </w:rPr>
              <w:t>Całkowita</w:t>
            </w:r>
          </w:p>
          <w:p w14:paraId="4A0DF967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6523">
              <w:rPr>
                <w:rFonts w:ascii="Verdana" w:hAnsi="Verdana" w:cs="Arial"/>
                <w:b/>
                <w:sz w:val="18"/>
                <w:szCs w:val="18"/>
              </w:rPr>
              <w:t>wartość brutto usługi</w:t>
            </w:r>
          </w:p>
          <w:p w14:paraId="1525C873" w14:textId="77777777" w:rsidR="00172298" w:rsidRDefault="00172298" w:rsidP="00094B9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6523">
              <w:rPr>
                <w:rFonts w:ascii="Verdana" w:hAnsi="Verdana" w:cs="Arial"/>
                <w:b/>
                <w:sz w:val="18"/>
                <w:szCs w:val="18"/>
              </w:rPr>
              <w:t>(w PLN)</w:t>
            </w:r>
          </w:p>
          <w:p w14:paraId="6587AA0F" w14:textId="77777777" w:rsidR="00172298" w:rsidRPr="00DB7A39" w:rsidRDefault="00172298" w:rsidP="00F923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CCCC"/>
            <w:vAlign w:val="center"/>
          </w:tcPr>
          <w:p w14:paraId="2093E9D4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6523">
              <w:rPr>
                <w:rFonts w:ascii="Verdana" w:hAnsi="Verdana" w:cs="Arial"/>
                <w:b/>
                <w:sz w:val="18"/>
                <w:szCs w:val="18"/>
              </w:rPr>
              <w:t>Data wykonania usługi</w:t>
            </w:r>
          </w:p>
        </w:tc>
        <w:tc>
          <w:tcPr>
            <w:tcW w:w="1417" w:type="dxa"/>
            <w:vMerge w:val="restart"/>
            <w:shd w:val="clear" w:color="auto" w:fill="CCCCCC"/>
            <w:vAlign w:val="center"/>
          </w:tcPr>
          <w:p w14:paraId="657E1E77" w14:textId="77777777" w:rsidR="00172298" w:rsidRPr="000A6523" w:rsidRDefault="00172298" w:rsidP="00094B91">
            <w:pPr>
              <w:pStyle w:val="CharChar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A6523">
              <w:rPr>
                <w:rFonts w:ascii="Verdana" w:hAnsi="Verdana"/>
                <w:b/>
                <w:sz w:val="18"/>
                <w:szCs w:val="18"/>
              </w:rPr>
              <w:t>Wykonawca</w:t>
            </w:r>
          </w:p>
          <w:p w14:paraId="32639AC4" w14:textId="77777777" w:rsidR="00172298" w:rsidRPr="000A6523" w:rsidRDefault="00172298" w:rsidP="00094B91">
            <w:pPr>
              <w:pStyle w:val="CharChar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0A6523">
              <w:rPr>
                <w:rFonts w:ascii="Verdana" w:hAnsi="Verdana"/>
                <w:sz w:val="18"/>
                <w:szCs w:val="18"/>
              </w:rPr>
              <w:t>(pełna nazwa)</w:t>
            </w:r>
          </w:p>
        </w:tc>
      </w:tr>
      <w:tr w:rsidR="00172298" w:rsidRPr="000A6523" w14:paraId="11E9F1B0" w14:textId="77777777" w:rsidTr="00716A2D">
        <w:trPr>
          <w:trHeight w:val="760"/>
        </w:trPr>
        <w:tc>
          <w:tcPr>
            <w:tcW w:w="761" w:type="dxa"/>
            <w:vMerge/>
          </w:tcPr>
          <w:p w14:paraId="3A6851B3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14:paraId="4F13045D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79B3070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79E0B90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CCCC"/>
            <w:vAlign w:val="center"/>
          </w:tcPr>
          <w:p w14:paraId="552E42BE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6523">
              <w:rPr>
                <w:rFonts w:ascii="Verdana" w:hAnsi="Verdana" w:cs="Arial"/>
                <w:b/>
                <w:sz w:val="18"/>
                <w:szCs w:val="18"/>
              </w:rPr>
              <w:t>Data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rozpoczęcia i data </w:t>
            </w:r>
            <w:r w:rsidRPr="000A6523">
              <w:rPr>
                <w:rFonts w:ascii="Verdana" w:hAnsi="Verdana" w:cs="Arial"/>
                <w:b/>
                <w:sz w:val="18"/>
                <w:szCs w:val="18"/>
              </w:rPr>
              <w:t>zakończenia</w:t>
            </w:r>
          </w:p>
          <w:p w14:paraId="6AC34C09" w14:textId="77777777" w:rsidR="00172298" w:rsidRDefault="00172298" w:rsidP="00094B9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A6523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Pr="000A6523">
              <w:rPr>
                <w:rFonts w:ascii="Verdana" w:hAnsi="Verdana" w:cs="Arial"/>
                <w:b/>
                <w:sz w:val="18"/>
                <w:szCs w:val="18"/>
                <w:u w:val="single"/>
              </w:rPr>
              <w:t>dzień, miesiąc, rok</w:t>
            </w:r>
            <w:r w:rsidRPr="000A6523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14:paraId="6148ED61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 .…….. – do ….</w:t>
            </w:r>
          </w:p>
        </w:tc>
        <w:tc>
          <w:tcPr>
            <w:tcW w:w="1417" w:type="dxa"/>
            <w:vMerge/>
            <w:vAlign w:val="center"/>
          </w:tcPr>
          <w:p w14:paraId="45C78299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2298" w:rsidRPr="000A6523" w14:paraId="77B6C569" w14:textId="77777777" w:rsidTr="00716A2D">
        <w:trPr>
          <w:trHeight w:val="1735"/>
        </w:trPr>
        <w:tc>
          <w:tcPr>
            <w:tcW w:w="761" w:type="dxa"/>
            <w:vAlign w:val="center"/>
          </w:tcPr>
          <w:p w14:paraId="56E9B910" w14:textId="580B18A9" w:rsidR="00172298" w:rsidRPr="000A6523" w:rsidRDefault="000A6B2B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</w:p>
        </w:tc>
        <w:tc>
          <w:tcPr>
            <w:tcW w:w="2357" w:type="dxa"/>
            <w:vAlign w:val="center"/>
          </w:tcPr>
          <w:p w14:paraId="5F6D89A1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45D822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814061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8FB3A3" w14:textId="77777777" w:rsidR="00172298" w:rsidRPr="00FB5768" w:rsidRDefault="00172298" w:rsidP="0017229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 .………. – do ..……</w:t>
            </w:r>
          </w:p>
        </w:tc>
        <w:tc>
          <w:tcPr>
            <w:tcW w:w="1417" w:type="dxa"/>
            <w:vAlign w:val="center"/>
          </w:tcPr>
          <w:p w14:paraId="62EB4B5B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2298" w:rsidRPr="000A6523" w14:paraId="5E169D7D" w14:textId="77777777" w:rsidTr="00716A2D">
        <w:trPr>
          <w:trHeight w:val="1689"/>
        </w:trPr>
        <w:tc>
          <w:tcPr>
            <w:tcW w:w="761" w:type="dxa"/>
            <w:vAlign w:val="center"/>
          </w:tcPr>
          <w:p w14:paraId="39C047CE" w14:textId="3CBDE276" w:rsidR="00172298" w:rsidRPr="000A6523" w:rsidRDefault="000A6B2B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II</w:t>
            </w:r>
          </w:p>
        </w:tc>
        <w:tc>
          <w:tcPr>
            <w:tcW w:w="2357" w:type="dxa"/>
            <w:vAlign w:val="center"/>
          </w:tcPr>
          <w:p w14:paraId="208F6AA7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FB40B7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EE813A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DE05241" w14:textId="77777777" w:rsidR="00172298" w:rsidRPr="000A6523" w:rsidRDefault="00172298" w:rsidP="0017229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 .………. – do ..……</w:t>
            </w:r>
          </w:p>
        </w:tc>
        <w:tc>
          <w:tcPr>
            <w:tcW w:w="1417" w:type="dxa"/>
            <w:vAlign w:val="center"/>
          </w:tcPr>
          <w:p w14:paraId="51C06CB1" w14:textId="77777777" w:rsidR="00172298" w:rsidRPr="000A6523" w:rsidRDefault="00172298" w:rsidP="00094B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6A2D" w:rsidRPr="000A6523" w14:paraId="175D8AD0" w14:textId="77777777" w:rsidTr="00716A2D">
        <w:trPr>
          <w:trHeight w:val="168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06D" w14:textId="5BA5A541" w:rsidR="00716A2D" w:rsidRPr="000A6523" w:rsidRDefault="000A6B2B" w:rsidP="00B43D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2B2C" w14:textId="77777777" w:rsidR="00716A2D" w:rsidRPr="000A6523" w:rsidRDefault="00716A2D" w:rsidP="00B43D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0BF3" w14:textId="77777777" w:rsidR="00716A2D" w:rsidRPr="000A6523" w:rsidRDefault="00716A2D" w:rsidP="00B43D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8BA" w14:textId="77777777" w:rsidR="00716A2D" w:rsidRPr="000A6523" w:rsidRDefault="00716A2D" w:rsidP="00B43D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6B9" w14:textId="77777777" w:rsidR="00716A2D" w:rsidRPr="00FB5768" w:rsidRDefault="00716A2D" w:rsidP="00B43D6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 .………. – do ..……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EA7D" w14:textId="77777777" w:rsidR="00716A2D" w:rsidRPr="000A6523" w:rsidRDefault="00716A2D" w:rsidP="00B43D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AA31963" w14:textId="77777777" w:rsidR="00AD450F" w:rsidRPr="00F92398" w:rsidRDefault="00AD450F" w:rsidP="00AD450F">
      <w:pPr>
        <w:spacing w:line="276" w:lineRule="auto"/>
        <w:jc w:val="both"/>
        <w:rPr>
          <w:rFonts w:ascii="Verdana" w:hAnsi="Verdana" w:cs="Arial"/>
          <w:sz w:val="12"/>
          <w:highlight w:val="yellow"/>
        </w:rPr>
      </w:pPr>
    </w:p>
    <w:p w14:paraId="5E11E446" w14:textId="77777777" w:rsidR="00AD450F" w:rsidRPr="00F92398" w:rsidRDefault="00AD450F" w:rsidP="00470B8E">
      <w:pPr>
        <w:spacing w:line="276" w:lineRule="auto"/>
        <w:ind w:left="-709"/>
        <w:jc w:val="both"/>
        <w:rPr>
          <w:rFonts w:ascii="Verdana" w:hAnsi="Verdana" w:cs="Arial"/>
          <w:sz w:val="16"/>
        </w:rPr>
      </w:pPr>
      <w:r w:rsidRPr="00F92398">
        <w:rPr>
          <w:rFonts w:ascii="Verdana" w:hAnsi="Verdana" w:cs="Arial"/>
          <w:sz w:val="16"/>
        </w:rPr>
        <w:t>*W kolumnie „Wykonawca” należy podać:</w:t>
      </w:r>
    </w:p>
    <w:p w14:paraId="6F6F2E43" w14:textId="77777777" w:rsidR="00AD450F" w:rsidRPr="00F92398" w:rsidRDefault="00AD450F" w:rsidP="00470B8E">
      <w:pPr>
        <w:spacing w:line="276" w:lineRule="auto"/>
        <w:ind w:left="-709"/>
        <w:jc w:val="both"/>
        <w:rPr>
          <w:rFonts w:ascii="Verdana" w:hAnsi="Verdana" w:cs="Arial"/>
          <w:sz w:val="16"/>
        </w:rPr>
      </w:pPr>
      <w:r w:rsidRPr="00F92398">
        <w:rPr>
          <w:rFonts w:ascii="Verdana" w:hAnsi="Verdana" w:cs="Arial"/>
          <w:sz w:val="16"/>
        </w:rPr>
        <w:t xml:space="preserve">- nazwę Wykonawcy, który wykonywał </w:t>
      </w:r>
      <w:r w:rsidR="00154A03" w:rsidRPr="00F92398">
        <w:rPr>
          <w:rFonts w:ascii="Verdana" w:hAnsi="Verdana" w:cs="Arial"/>
          <w:sz w:val="16"/>
        </w:rPr>
        <w:t xml:space="preserve">usługę </w:t>
      </w:r>
      <w:r w:rsidRPr="00F92398">
        <w:rPr>
          <w:rFonts w:ascii="Verdana" w:hAnsi="Verdana" w:cs="Arial"/>
          <w:sz w:val="16"/>
        </w:rPr>
        <w:t>w przypadku podmiotów występujących wspólnie;</w:t>
      </w:r>
    </w:p>
    <w:p w14:paraId="174EC291" w14:textId="522B7303" w:rsidR="00AD450F" w:rsidRPr="00236972" w:rsidRDefault="00AD450F" w:rsidP="00470B8E">
      <w:pPr>
        <w:spacing w:line="276" w:lineRule="auto"/>
        <w:ind w:left="-709"/>
        <w:jc w:val="both"/>
        <w:rPr>
          <w:rFonts w:ascii="Verdana" w:hAnsi="Verdana" w:cs="Arial"/>
          <w:sz w:val="16"/>
        </w:rPr>
      </w:pPr>
    </w:p>
    <w:p w14:paraId="438B02D3" w14:textId="77777777" w:rsidR="00AD450F" w:rsidRDefault="00AD450F" w:rsidP="00AD450F">
      <w:pPr>
        <w:pStyle w:val="Akapitzlist"/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14:paraId="46F843CD" w14:textId="77777777" w:rsidR="00AD450F" w:rsidRPr="000A6523" w:rsidRDefault="00AD450F" w:rsidP="00AD450F">
      <w:pPr>
        <w:tabs>
          <w:tab w:val="left" w:pos="1985"/>
          <w:tab w:val="left" w:pos="4820"/>
          <w:tab w:val="left" w:pos="5387"/>
          <w:tab w:val="left" w:pos="8931"/>
        </w:tabs>
        <w:ind w:left="720" w:right="-428"/>
        <w:rPr>
          <w:rFonts w:ascii="Verdana" w:hAnsi="Verdana" w:cs="Arial"/>
          <w:sz w:val="16"/>
          <w:szCs w:val="16"/>
        </w:rPr>
      </w:pPr>
      <w:r w:rsidRPr="000A6523">
        <w:rPr>
          <w:rFonts w:ascii="Verdana" w:hAnsi="Verdana" w:cs="Arial"/>
          <w:sz w:val="16"/>
          <w:szCs w:val="16"/>
          <w:u w:val="dotted"/>
        </w:rPr>
        <w:tab/>
      </w:r>
      <w:r w:rsidRPr="000A6523">
        <w:rPr>
          <w:rFonts w:ascii="Verdana" w:hAnsi="Verdana" w:cs="Arial"/>
          <w:sz w:val="16"/>
          <w:szCs w:val="16"/>
        </w:rPr>
        <w:t xml:space="preserve"> dnia </w:t>
      </w:r>
      <w:r w:rsidRPr="000A6523">
        <w:rPr>
          <w:rFonts w:ascii="Verdana" w:hAnsi="Verdana" w:cs="Arial"/>
          <w:sz w:val="16"/>
          <w:szCs w:val="16"/>
          <w:u w:val="dotted"/>
        </w:rPr>
        <w:tab/>
      </w:r>
      <w:r w:rsidRPr="000A6523">
        <w:rPr>
          <w:rFonts w:ascii="Verdana" w:hAnsi="Verdana" w:cs="Arial"/>
          <w:sz w:val="16"/>
          <w:szCs w:val="16"/>
        </w:rPr>
        <w:tab/>
      </w:r>
      <w:r w:rsidRPr="000A6523">
        <w:rPr>
          <w:rFonts w:ascii="Verdana" w:hAnsi="Verdana" w:cs="Arial"/>
          <w:sz w:val="16"/>
          <w:szCs w:val="16"/>
          <w:u w:val="dotted"/>
        </w:rPr>
        <w:tab/>
      </w:r>
    </w:p>
    <w:p w14:paraId="4D72549D" w14:textId="21DF50AA" w:rsidR="008D3675" w:rsidRPr="006D5D03" w:rsidRDefault="00AD450F" w:rsidP="006D5D03">
      <w:pPr>
        <w:ind w:left="4253" w:right="22"/>
        <w:jc w:val="center"/>
        <w:rPr>
          <w:rFonts w:ascii="Verdana" w:hAnsi="Verdana"/>
          <w:sz w:val="16"/>
          <w:szCs w:val="16"/>
        </w:rPr>
      </w:pPr>
      <w:r w:rsidRPr="000A6523">
        <w:rPr>
          <w:rFonts w:ascii="Verdana" w:hAnsi="Verdana"/>
          <w:sz w:val="16"/>
          <w:szCs w:val="16"/>
        </w:rPr>
        <w:t>(czytelny podpis albo podpis i pieczątka Wykonawcy / osoby (osób) uprawnionej do występowania</w:t>
      </w:r>
      <w:r>
        <w:rPr>
          <w:rFonts w:ascii="Verdana" w:hAnsi="Verdana"/>
          <w:sz w:val="16"/>
          <w:szCs w:val="16"/>
        </w:rPr>
        <w:t xml:space="preserve"> </w:t>
      </w:r>
      <w:r w:rsidRPr="000A6523">
        <w:rPr>
          <w:rFonts w:ascii="Verdana" w:hAnsi="Verdana"/>
          <w:sz w:val="16"/>
          <w:szCs w:val="16"/>
        </w:rPr>
        <w:t>w imieniu Wykonawcy)</w:t>
      </w:r>
    </w:p>
    <w:sectPr w:rsidR="008D3675" w:rsidRPr="006D5D03" w:rsidSect="00B127DE">
      <w:footerReference w:type="default" r:id="rId8"/>
      <w:pgSz w:w="11907" w:h="16840" w:code="9"/>
      <w:pgMar w:top="1276" w:right="927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7792" w14:textId="77777777" w:rsidR="00D36CBF" w:rsidRDefault="00D36CBF">
      <w:r>
        <w:separator/>
      </w:r>
    </w:p>
  </w:endnote>
  <w:endnote w:type="continuationSeparator" w:id="0">
    <w:p w14:paraId="4BBE98D6" w14:textId="77777777" w:rsidR="00D36CBF" w:rsidRDefault="00D3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ex New Book">
    <w:altName w:val="Apex New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43813" w14:textId="77777777" w:rsidR="00D36CBF" w:rsidRPr="002309A9" w:rsidRDefault="00D36CBF" w:rsidP="00ED34D2">
    <w:pPr>
      <w:jc w:val="both"/>
      <w:rPr>
        <w:rFonts w:ascii="Verdana" w:hAnsi="Verdana"/>
        <w:b/>
        <w:sz w:val="12"/>
        <w:szCs w:val="12"/>
      </w:rPr>
    </w:pPr>
    <w:r w:rsidRPr="002309A9">
      <w:rPr>
        <w:rFonts w:ascii="Verdana" w:hAnsi="Verdana"/>
        <w:b/>
        <w:sz w:val="12"/>
        <w:szCs w:val="12"/>
      </w:rPr>
      <w:t>_________________________________________________________________________</w:t>
    </w:r>
  </w:p>
  <w:p w14:paraId="02C7F6D1" w14:textId="77777777" w:rsidR="00D36CBF" w:rsidRPr="002309A9" w:rsidRDefault="00D36CBF" w:rsidP="00ED34D2">
    <w:pPr>
      <w:jc w:val="both"/>
      <w:rPr>
        <w:rFonts w:ascii="Verdana" w:hAnsi="Verdana"/>
        <w:sz w:val="12"/>
        <w:szCs w:val="12"/>
      </w:rPr>
    </w:pPr>
    <w:r w:rsidRPr="002309A9">
      <w:rPr>
        <w:rFonts w:ascii="Verdana" w:hAnsi="Verdana"/>
        <w:sz w:val="12"/>
        <w:szCs w:val="12"/>
      </w:rPr>
      <w:t>Urząd Dozoru Technicznego</w:t>
    </w:r>
    <w:r w:rsidRPr="002309A9">
      <w:rPr>
        <w:rFonts w:ascii="Verdana" w:hAnsi="Verdana"/>
        <w:sz w:val="12"/>
        <w:szCs w:val="12"/>
      </w:rPr>
      <w:tab/>
    </w:r>
    <w:r w:rsidRPr="002309A9">
      <w:rPr>
        <w:rFonts w:ascii="Verdana" w:hAnsi="Verdana"/>
        <w:sz w:val="12"/>
        <w:szCs w:val="12"/>
      </w:rPr>
      <w:tab/>
    </w:r>
    <w:r w:rsidRPr="002309A9">
      <w:rPr>
        <w:rFonts w:ascii="Verdana" w:hAnsi="Verdana"/>
        <w:sz w:val="12"/>
        <w:szCs w:val="12"/>
      </w:rPr>
      <w:tab/>
    </w:r>
    <w:r w:rsidRPr="002309A9">
      <w:rPr>
        <w:rFonts w:ascii="Verdana" w:hAnsi="Verdana"/>
        <w:sz w:val="12"/>
        <w:szCs w:val="12"/>
      </w:rPr>
      <w:tab/>
    </w:r>
    <w:r w:rsidRPr="002309A9">
      <w:rPr>
        <w:rFonts w:ascii="Verdana" w:hAnsi="Verdana"/>
        <w:sz w:val="12"/>
        <w:szCs w:val="12"/>
      </w:rPr>
      <w:tab/>
    </w:r>
    <w:r w:rsidRPr="002309A9">
      <w:rPr>
        <w:rFonts w:ascii="Verdana" w:hAnsi="Verdana"/>
        <w:sz w:val="12"/>
        <w:szCs w:val="12"/>
      </w:rPr>
      <w:tab/>
    </w:r>
    <w:r w:rsidRPr="002309A9">
      <w:rPr>
        <w:rFonts w:ascii="Verdana" w:hAnsi="Verdana"/>
        <w:sz w:val="12"/>
        <w:szCs w:val="12"/>
      </w:rPr>
      <w:tab/>
    </w:r>
    <w:r w:rsidRPr="002309A9">
      <w:rPr>
        <w:rFonts w:ascii="Verdana" w:hAnsi="Verdana"/>
        <w:sz w:val="12"/>
        <w:szCs w:val="12"/>
      </w:rPr>
      <w:tab/>
    </w:r>
    <w:r w:rsidRPr="002309A9">
      <w:rPr>
        <w:rFonts w:ascii="Verdana" w:hAnsi="Verdana"/>
        <w:sz w:val="12"/>
        <w:szCs w:val="12"/>
      </w:rPr>
      <w:tab/>
      <w:t xml:space="preserve">Strona </w:t>
    </w:r>
    <w:r w:rsidRPr="002309A9">
      <w:rPr>
        <w:rFonts w:ascii="Verdana" w:hAnsi="Verdana"/>
        <w:sz w:val="12"/>
        <w:szCs w:val="12"/>
      </w:rPr>
      <w:fldChar w:fldCharType="begin"/>
    </w:r>
    <w:r w:rsidRPr="002309A9">
      <w:rPr>
        <w:rFonts w:ascii="Verdana" w:hAnsi="Verdana"/>
        <w:sz w:val="12"/>
        <w:szCs w:val="12"/>
      </w:rPr>
      <w:instrText xml:space="preserve"> PAGE </w:instrText>
    </w:r>
    <w:r w:rsidRPr="002309A9">
      <w:rPr>
        <w:rFonts w:ascii="Verdana" w:hAnsi="Verdana"/>
        <w:sz w:val="12"/>
        <w:szCs w:val="12"/>
      </w:rPr>
      <w:fldChar w:fldCharType="separate"/>
    </w:r>
    <w:r w:rsidR="006D5D03">
      <w:rPr>
        <w:rFonts w:ascii="Verdana" w:hAnsi="Verdana"/>
        <w:noProof/>
        <w:sz w:val="12"/>
        <w:szCs w:val="12"/>
      </w:rPr>
      <w:t>5</w:t>
    </w:r>
    <w:r w:rsidRPr="002309A9">
      <w:rPr>
        <w:rFonts w:ascii="Verdana" w:hAnsi="Verdana"/>
        <w:sz w:val="12"/>
        <w:szCs w:val="12"/>
      </w:rPr>
      <w:fldChar w:fldCharType="end"/>
    </w:r>
    <w:r w:rsidRPr="002309A9">
      <w:rPr>
        <w:rFonts w:ascii="Verdana" w:hAnsi="Verdana"/>
        <w:sz w:val="12"/>
        <w:szCs w:val="12"/>
      </w:rPr>
      <w:t xml:space="preserve"> z </w:t>
    </w:r>
    <w:r w:rsidRPr="002309A9">
      <w:rPr>
        <w:rFonts w:ascii="Verdana" w:hAnsi="Verdana"/>
        <w:sz w:val="12"/>
        <w:szCs w:val="12"/>
      </w:rPr>
      <w:fldChar w:fldCharType="begin"/>
    </w:r>
    <w:r w:rsidRPr="002309A9">
      <w:rPr>
        <w:rFonts w:ascii="Verdana" w:hAnsi="Verdana"/>
        <w:sz w:val="12"/>
        <w:szCs w:val="12"/>
      </w:rPr>
      <w:instrText xml:space="preserve"> NUMPAGES </w:instrText>
    </w:r>
    <w:r w:rsidRPr="002309A9">
      <w:rPr>
        <w:rFonts w:ascii="Verdana" w:hAnsi="Verdana"/>
        <w:sz w:val="12"/>
        <w:szCs w:val="12"/>
      </w:rPr>
      <w:fldChar w:fldCharType="separate"/>
    </w:r>
    <w:r w:rsidR="006D5D03">
      <w:rPr>
        <w:rFonts w:ascii="Verdana" w:hAnsi="Verdana"/>
        <w:noProof/>
        <w:sz w:val="12"/>
        <w:szCs w:val="12"/>
      </w:rPr>
      <w:t>5</w:t>
    </w:r>
    <w:r w:rsidRPr="002309A9">
      <w:rPr>
        <w:rFonts w:ascii="Verdana" w:hAnsi="Verdana"/>
        <w:sz w:val="12"/>
        <w:szCs w:val="12"/>
      </w:rPr>
      <w:fldChar w:fldCharType="end"/>
    </w:r>
  </w:p>
  <w:p w14:paraId="4C544F18" w14:textId="77777777" w:rsidR="00D36CBF" w:rsidRPr="006117E0" w:rsidRDefault="00D36CBF" w:rsidP="000D5175">
    <w:pPr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ZP-DA-50/18 – </w:t>
    </w:r>
    <w:r w:rsidRPr="000D5175">
      <w:rPr>
        <w:rFonts w:ascii="Verdana" w:hAnsi="Verdana"/>
        <w:sz w:val="14"/>
        <w:szCs w:val="14"/>
      </w:rPr>
      <w:t>ochrona fizyczna osób i mienia oraz monitoring sygnałów alarmowych w obiektach Urzędu Dozoru Technicznego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95F38" w14:textId="77777777" w:rsidR="00D36CBF" w:rsidRDefault="00D36CBF">
      <w:r>
        <w:separator/>
      </w:r>
    </w:p>
  </w:footnote>
  <w:footnote w:type="continuationSeparator" w:id="0">
    <w:p w14:paraId="4D234BE9" w14:textId="77777777" w:rsidR="00D36CBF" w:rsidRDefault="00D3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1C56F9"/>
    <w:multiLevelType w:val="multilevel"/>
    <w:tmpl w:val="36DAD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0E15C9E"/>
    <w:multiLevelType w:val="hybridMultilevel"/>
    <w:tmpl w:val="C9BA80BA"/>
    <w:lvl w:ilvl="0" w:tplc="80524C96">
      <w:start w:val="1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F7059B"/>
    <w:multiLevelType w:val="multilevel"/>
    <w:tmpl w:val="B6705B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2CD2D5D"/>
    <w:multiLevelType w:val="hybridMultilevel"/>
    <w:tmpl w:val="0CF44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80C55"/>
    <w:multiLevelType w:val="hybridMultilevel"/>
    <w:tmpl w:val="37CE25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5F710E7"/>
    <w:multiLevelType w:val="multilevel"/>
    <w:tmpl w:val="560E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2B4397"/>
    <w:multiLevelType w:val="multilevel"/>
    <w:tmpl w:val="ABC2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FC2846"/>
    <w:multiLevelType w:val="hybridMultilevel"/>
    <w:tmpl w:val="82B0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9C6927"/>
    <w:multiLevelType w:val="hybridMultilevel"/>
    <w:tmpl w:val="7C9A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520EEE"/>
    <w:multiLevelType w:val="multilevel"/>
    <w:tmpl w:val="F70C1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C497B5A"/>
    <w:multiLevelType w:val="hybridMultilevel"/>
    <w:tmpl w:val="998E6488"/>
    <w:lvl w:ilvl="0" w:tplc="DA908560">
      <w:start w:val="1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6507AD"/>
    <w:multiLevelType w:val="hybridMultilevel"/>
    <w:tmpl w:val="AE962D4A"/>
    <w:lvl w:ilvl="0" w:tplc="2B3AA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7B6672"/>
    <w:multiLevelType w:val="hybridMultilevel"/>
    <w:tmpl w:val="6FC6759E"/>
    <w:lvl w:ilvl="0" w:tplc="8D509D5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A61F8D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0F6B3FFC"/>
    <w:multiLevelType w:val="hybridMultilevel"/>
    <w:tmpl w:val="C9ECEDE8"/>
    <w:lvl w:ilvl="0" w:tplc="135275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059465C"/>
    <w:multiLevelType w:val="hybridMultilevel"/>
    <w:tmpl w:val="F2D0A730"/>
    <w:lvl w:ilvl="0" w:tplc="F6B0822E">
      <w:start w:val="47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05F4466"/>
    <w:multiLevelType w:val="hybridMultilevel"/>
    <w:tmpl w:val="DD54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8C5C6C"/>
    <w:multiLevelType w:val="multilevel"/>
    <w:tmpl w:val="AD88A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173752FA"/>
    <w:multiLevelType w:val="hybridMultilevel"/>
    <w:tmpl w:val="ACB2DD94"/>
    <w:lvl w:ilvl="0" w:tplc="F60A8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4863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9F565F"/>
    <w:multiLevelType w:val="hybridMultilevel"/>
    <w:tmpl w:val="8064DE72"/>
    <w:lvl w:ilvl="0" w:tplc="FFFFFFFF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AE36E2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0"/>
        <w:szCs w:val="20"/>
      </w:rPr>
    </w:lvl>
    <w:lvl w:ilvl="3" w:tplc="FFFFFFFF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65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8180057"/>
    <w:multiLevelType w:val="multilevel"/>
    <w:tmpl w:val="EE8ABFC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19463E3F"/>
    <w:multiLevelType w:val="multilevel"/>
    <w:tmpl w:val="3A2CFDF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1A3F2AFD"/>
    <w:multiLevelType w:val="hybridMultilevel"/>
    <w:tmpl w:val="1B2CA9CA"/>
    <w:lvl w:ilvl="0" w:tplc="2B3AA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B1106E4"/>
    <w:multiLevelType w:val="hybridMultilevel"/>
    <w:tmpl w:val="F75E73DA"/>
    <w:lvl w:ilvl="0" w:tplc="A26A2BF2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263DF1"/>
    <w:multiLevelType w:val="multilevel"/>
    <w:tmpl w:val="4364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2.%2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1D05726A"/>
    <w:multiLevelType w:val="hybridMultilevel"/>
    <w:tmpl w:val="D0560024"/>
    <w:lvl w:ilvl="0" w:tplc="EE143E9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7A5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79703C"/>
    <w:multiLevelType w:val="multilevel"/>
    <w:tmpl w:val="022EDA6A"/>
    <w:lvl w:ilvl="0">
      <w:start w:val="10"/>
      <w:numFmt w:val="decimal"/>
      <w:lvlText w:val="%1."/>
      <w:lvlJc w:val="left"/>
      <w:pPr>
        <w:ind w:left="510" w:hanging="51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43" w15:restartNumberingAfterBreak="0">
    <w:nsid w:val="1DBA1870"/>
    <w:multiLevelType w:val="hybridMultilevel"/>
    <w:tmpl w:val="8EE2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9B1DE0"/>
    <w:multiLevelType w:val="hybridMultilevel"/>
    <w:tmpl w:val="AEE2A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F45FE8"/>
    <w:multiLevelType w:val="hybridMultilevel"/>
    <w:tmpl w:val="3C5AB03E"/>
    <w:lvl w:ilvl="0" w:tplc="B6A09F64">
      <w:start w:val="6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3D7023"/>
    <w:multiLevelType w:val="hybridMultilevel"/>
    <w:tmpl w:val="2946A6F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2797147C"/>
    <w:multiLevelType w:val="hybridMultilevel"/>
    <w:tmpl w:val="FB4E941A"/>
    <w:lvl w:ilvl="0" w:tplc="131C76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2719F3"/>
    <w:multiLevelType w:val="hybridMultilevel"/>
    <w:tmpl w:val="64D6D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1C7CDB"/>
    <w:multiLevelType w:val="multilevel"/>
    <w:tmpl w:val="79226B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C0B6DD3"/>
    <w:multiLevelType w:val="hybridMultilevel"/>
    <w:tmpl w:val="14E87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FF7AF0"/>
    <w:multiLevelType w:val="hybridMultilevel"/>
    <w:tmpl w:val="5BF4FB5E"/>
    <w:lvl w:ilvl="0" w:tplc="1EB43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8E6019"/>
    <w:multiLevelType w:val="hybridMultilevel"/>
    <w:tmpl w:val="69FEA7DA"/>
    <w:lvl w:ilvl="0" w:tplc="D2886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A01A8E"/>
    <w:multiLevelType w:val="hybridMultilevel"/>
    <w:tmpl w:val="E97E2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04706C"/>
    <w:multiLevelType w:val="multilevel"/>
    <w:tmpl w:val="5F98E0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0877A4C"/>
    <w:multiLevelType w:val="hybridMultilevel"/>
    <w:tmpl w:val="790AF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7C6387"/>
    <w:multiLevelType w:val="hybridMultilevel"/>
    <w:tmpl w:val="1FDA4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8E77BF"/>
    <w:multiLevelType w:val="hybridMultilevel"/>
    <w:tmpl w:val="8EE2DC1C"/>
    <w:lvl w:ilvl="0" w:tplc="80524C96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0"/>
        <w:szCs w:val="20"/>
      </w:rPr>
    </w:lvl>
    <w:lvl w:ilvl="3" w:tplc="FFFFFFFF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7DB13D0"/>
    <w:multiLevelType w:val="hybridMultilevel"/>
    <w:tmpl w:val="4D260DBE"/>
    <w:lvl w:ilvl="0" w:tplc="791476A4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A01E34"/>
    <w:multiLevelType w:val="multilevel"/>
    <w:tmpl w:val="CDC2366E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2" w15:restartNumberingAfterBreak="0">
    <w:nsid w:val="3CDC7DEF"/>
    <w:multiLevelType w:val="hybridMultilevel"/>
    <w:tmpl w:val="4FA01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F5A2C6F"/>
    <w:multiLevelType w:val="hybridMultilevel"/>
    <w:tmpl w:val="CB5075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FD20A8E"/>
    <w:multiLevelType w:val="hybridMultilevel"/>
    <w:tmpl w:val="A5D2F124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5"/>
      <w:numFmt w:val="bullet"/>
      <w:pStyle w:val="Listapunktowana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06B04C4"/>
    <w:multiLevelType w:val="hybridMultilevel"/>
    <w:tmpl w:val="8D8CA22C"/>
    <w:lvl w:ilvl="0" w:tplc="0DAE356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860EB8"/>
    <w:multiLevelType w:val="hybridMultilevel"/>
    <w:tmpl w:val="AEE2B944"/>
    <w:lvl w:ilvl="0" w:tplc="874C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561A0"/>
    <w:multiLevelType w:val="multilevel"/>
    <w:tmpl w:val="A35EE298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7"/>
        </w:tabs>
        <w:ind w:left="757" w:hanging="397"/>
      </w:pPr>
      <w:rPr>
        <w:rFonts w:hint="default"/>
        <w:b w:val="0"/>
      </w:rPr>
    </w:lvl>
    <w:lvl w:ilvl="2">
      <w:start w:val="1"/>
      <w:numFmt w:val="none"/>
      <w:isLgl/>
      <w:lvlText w:val="a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8" w15:restartNumberingAfterBreak="0">
    <w:nsid w:val="41261469"/>
    <w:multiLevelType w:val="multilevel"/>
    <w:tmpl w:val="26E0BFD6"/>
    <w:lvl w:ilvl="0">
      <w:start w:val="5"/>
      <w:numFmt w:val="decimal"/>
      <w:lvlText w:val="%1."/>
      <w:lvlJc w:val="left"/>
      <w:pPr>
        <w:ind w:left="390" w:hanging="390"/>
      </w:pPr>
      <w:rPr>
        <w:rFonts w:eastAsia="Calibri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cs="Arial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cs="Arial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eastAsia="Calibri" w:cs="Arial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cs="Arial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cs="Arial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eastAsia="Calibri" w:cs="Arial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cs="Arial"/>
      </w:rPr>
    </w:lvl>
  </w:abstractNum>
  <w:abstractNum w:abstractNumId="69" w15:restartNumberingAfterBreak="0">
    <w:nsid w:val="42782836"/>
    <w:multiLevelType w:val="multilevel"/>
    <w:tmpl w:val="EAB8512A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ascii="Verdana" w:eastAsia="Times New Roman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44930A84"/>
    <w:multiLevelType w:val="hybridMultilevel"/>
    <w:tmpl w:val="4C98C376"/>
    <w:lvl w:ilvl="0" w:tplc="DA908560">
      <w:start w:val="1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1EB43D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DC4581"/>
    <w:multiLevelType w:val="hybridMultilevel"/>
    <w:tmpl w:val="1304C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4C24B4"/>
    <w:multiLevelType w:val="multilevel"/>
    <w:tmpl w:val="BB4CFF56"/>
    <w:lvl w:ilvl="0">
      <w:start w:val="1"/>
      <w:numFmt w:val="decimal"/>
      <w:pStyle w:val="Nagwek-zaczni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9772C2D"/>
    <w:multiLevelType w:val="hybridMultilevel"/>
    <w:tmpl w:val="A73AE818"/>
    <w:lvl w:ilvl="0" w:tplc="D3A63E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782964"/>
    <w:multiLevelType w:val="hybridMultilevel"/>
    <w:tmpl w:val="C28E439C"/>
    <w:lvl w:ilvl="0" w:tplc="2B3AA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A56272"/>
    <w:multiLevelType w:val="hybridMultilevel"/>
    <w:tmpl w:val="BA086C08"/>
    <w:lvl w:ilvl="0" w:tplc="D7EAE7D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Verdana" w:hAnsi="Verdana" w:cs="Arial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E2236BC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7" w15:restartNumberingAfterBreak="0">
    <w:nsid w:val="4E351782"/>
    <w:multiLevelType w:val="hybridMultilevel"/>
    <w:tmpl w:val="96384D92"/>
    <w:lvl w:ilvl="0" w:tplc="2B3AA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902382"/>
    <w:multiLevelType w:val="hybridMultilevel"/>
    <w:tmpl w:val="EB34D656"/>
    <w:lvl w:ilvl="0" w:tplc="0415000F">
      <w:start w:val="1"/>
      <w:numFmt w:val="lowerLetter"/>
      <w:lvlText w:val="%1)"/>
      <w:lvlJc w:val="left"/>
      <w:pPr>
        <w:tabs>
          <w:tab w:val="num" w:pos="1979"/>
        </w:tabs>
        <w:ind w:left="197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A904979A">
      <w:start w:val="1"/>
      <w:numFmt w:val="decimal"/>
      <w:lvlText w:val="%3"/>
      <w:lvlJc w:val="left"/>
      <w:pPr>
        <w:ind w:left="2879" w:hanging="360"/>
      </w:pPr>
      <w:rPr>
        <w:rFonts w:hint="default"/>
      </w:rPr>
    </w:lvl>
    <w:lvl w:ilvl="3" w:tplc="68A88918">
      <w:start w:val="15"/>
      <w:numFmt w:val="lowerLetter"/>
      <w:lvlText w:val="%4."/>
      <w:lvlJc w:val="left"/>
      <w:pPr>
        <w:ind w:left="3419" w:hanging="360"/>
      </w:pPr>
      <w:rPr>
        <w:rFonts w:hint="default"/>
      </w:rPr>
    </w:lvl>
    <w:lvl w:ilvl="4" w:tplc="7E60BD4C">
      <w:start w:val="1"/>
      <w:numFmt w:val="bullet"/>
      <w:lvlText w:val="-"/>
      <w:lvlJc w:val="left"/>
      <w:pPr>
        <w:tabs>
          <w:tab w:val="num" w:pos="4139"/>
        </w:tabs>
        <w:ind w:left="4139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9" w15:restartNumberingAfterBreak="0">
    <w:nsid w:val="516B4886"/>
    <w:multiLevelType w:val="hybridMultilevel"/>
    <w:tmpl w:val="F552F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4C7876"/>
    <w:multiLevelType w:val="hybridMultilevel"/>
    <w:tmpl w:val="270C49C0"/>
    <w:lvl w:ilvl="0" w:tplc="348E77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5BA22027"/>
    <w:multiLevelType w:val="multilevel"/>
    <w:tmpl w:val="BCBE55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2" w15:restartNumberingAfterBreak="0">
    <w:nsid w:val="60DA5F67"/>
    <w:multiLevelType w:val="hybridMultilevel"/>
    <w:tmpl w:val="57AA831C"/>
    <w:lvl w:ilvl="0" w:tplc="348E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545F94"/>
    <w:multiLevelType w:val="hybridMultilevel"/>
    <w:tmpl w:val="E6B41F0C"/>
    <w:lvl w:ilvl="0" w:tplc="DD6AEF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4F0890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5" w15:restartNumberingAfterBreak="0">
    <w:nsid w:val="64AA256E"/>
    <w:multiLevelType w:val="multilevel"/>
    <w:tmpl w:val="C008841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673C2EF6"/>
    <w:multiLevelType w:val="hybridMultilevel"/>
    <w:tmpl w:val="AE06ADA6"/>
    <w:lvl w:ilvl="0" w:tplc="C2641174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768605E"/>
    <w:multiLevelType w:val="hybridMultilevel"/>
    <w:tmpl w:val="3EF21396"/>
    <w:lvl w:ilvl="0" w:tplc="B816D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7EB718D"/>
    <w:multiLevelType w:val="hybridMultilevel"/>
    <w:tmpl w:val="17B61742"/>
    <w:lvl w:ilvl="0" w:tplc="B446687C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08360C"/>
    <w:multiLevelType w:val="hybridMultilevel"/>
    <w:tmpl w:val="A2481D02"/>
    <w:lvl w:ilvl="0" w:tplc="2BD4E5FA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5B44C9"/>
    <w:multiLevelType w:val="hybridMultilevel"/>
    <w:tmpl w:val="18AE46D2"/>
    <w:lvl w:ilvl="0" w:tplc="C264117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CA3D4F"/>
    <w:multiLevelType w:val="multilevel"/>
    <w:tmpl w:val="1B7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2" w15:restartNumberingAfterBreak="0">
    <w:nsid w:val="6AB90C36"/>
    <w:multiLevelType w:val="hybridMultilevel"/>
    <w:tmpl w:val="35767C1A"/>
    <w:lvl w:ilvl="0" w:tplc="1EB4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027408"/>
    <w:multiLevelType w:val="hybridMultilevel"/>
    <w:tmpl w:val="452E8D30"/>
    <w:lvl w:ilvl="0" w:tplc="04150011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586EE716">
      <w:start w:val="3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4" w15:restartNumberingAfterBreak="0">
    <w:nsid w:val="6CEE463E"/>
    <w:multiLevelType w:val="multilevel"/>
    <w:tmpl w:val="980A1DA2"/>
    <w:lvl w:ilvl="0">
      <w:start w:val="4"/>
      <w:numFmt w:val="decimal"/>
      <w:lvlText w:val="%1."/>
      <w:lvlJc w:val="left"/>
      <w:pPr>
        <w:ind w:left="390" w:hanging="390"/>
      </w:pPr>
      <w:rPr>
        <w:rFonts w:eastAsia="Arial Unicode M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auto"/>
      </w:rPr>
    </w:lvl>
  </w:abstractNum>
  <w:abstractNum w:abstractNumId="95" w15:restartNumberingAfterBreak="0">
    <w:nsid w:val="73EE52AC"/>
    <w:multiLevelType w:val="hybridMultilevel"/>
    <w:tmpl w:val="90802552"/>
    <w:lvl w:ilvl="0" w:tplc="AE36E204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49553FC"/>
    <w:multiLevelType w:val="hybridMultilevel"/>
    <w:tmpl w:val="4E50B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017439"/>
    <w:multiLevelType w:val="hybridMultilevel"/>
    <w:tmpl w:val="5AC0E19E"/>
    <w:lvl w:ilvl="0" w:tplc="1CFE9824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6950D17"/>
    <w:multiLevelType w:val="multilevel"/>
    <w:tmpl w:val="C902E20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9" w15:restartNumberingAfterBreak="0">
    <w:nsid w:val="76AC7D30"/>
    <w:multiLevelType w:val="multilevel"/>
    <w:tmpl w:val="CB8A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hint="default"/>
        <w:b/>
        <w:i w:val="0"/>
        <w:sz w:val="20"/>
        <w:szCs w:val="20"/>
      </w:rPr>
    </w:lvl>
    <w:lvl w:ilvl="6">
      <w:start w:val="2"/>
      <w:numFmt w:val="decimal"/>
      <w:lvlText w:val="%7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76EE53AF"/>
    <w:multiLevelType w:val="hybridMultilevel"/>
    <w:tmpl w:val="BED0C12A"/>
    <w:lvl w:ilvl="0" w:tplc="0415000F">
      <w:start w:val="1"/>
      <w:numFmt w:val="lowerLetter"/>
      <w:lvlText w:val="%1)"/>
      <w:lvlJc w:val="left"/>
      <w:pPr>
        <w:tabs>
          <w:tab w:val="num" w:pos="1979"/>
        </w:tabs>
        <w:ind w:left="197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5236507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i w:val="0"/>
      </w:rPr>
    </w:lvl>
    <w:lvl w:ilvl="2" w:tplc="A904979A">
      <w:start w:val="1"/>
      <w:numFmt w:val="decimal"/>
      <w:lvlText w:val="%3"/>
      <w:lvlJc w:val="left"/>
      <w:pPr>
        <w:ind w:left="2879" w:hanging="360"/>
      </w:pPr>
      <w:rPr>
        <w:rFonts w:hint="default"/>
      </w:rPr>
    </w:lvl>
    <w:lvl w:ilvl="3" w:tplc="68A88918">
      <w:start w:val="15"/>
      <w:numFmt w:val="lowerLetter"/>
      <w:lvlText w:val="%4."/>
      <w:lvlJc w:val="left"/>
      <w:pPr>
        <w:ind w:left="3419" w:hanging="360"/>
      </w:pPr>
      <w:rPr>
        <w:rFonts w:hint="default"/>
      </w:rPr>
    </w:lvl>
    <w:lvl w:ilvl="4" w:tplc="5E88F85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5" w:tplc="90D60964">
      <w:start w:val="1"/>
      <w:numFmt w:val="decimal"/>
      <w:lvlText w:val="%6)"/>
      <w:lvlJc w:val="left"/>
      <w:pPr>
        <w:ind w:left="5039" w:hanging="360"/>
      </w:pPr>
      <w:rPr>
        <w:rFonts w:hint="default"/>
      </w:rPr>
    </w:lvl>
    <w:lvl w:ilvl="6" w:tplc="0358BD6A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b/>
      </w:rPr>
    </w:lvl>
    <w:lvl w:ilvl="7" w:tplc="114A90C6">
      <w:start w:val="16"/>
      <w:numFmt w:val="upperRoman"/>
      <w:lvlText w:val="%8."/>
      <w:lvlJc w:val="left"/>
      <w:pPr>
        <w:ind w:left="7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1" w15:restartNumberingAfterBreak="0">
    <w:nsid w:val="77251CEF"/>
    <w:multiLevelType w:val="hybridMultilevel"/>
    <w:tmpl w:val="D788278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A9E5784"/>
    <w:multiLevelType w:val="multilevel"/>
    <w:tmpl w:val="82A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3" w15:restartNumberingAfterBreak="0">
    <w:nsid w:val="7B7911D0"/>
    <w:multiLevelType w:val="hybridMultilevel"/>
    <w:tmpl w:val="41FCCDD4"/>
    <w:lvl w:ilvl="0" w:tplc="DA908560">
      <w:start w:val="1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EC6A60BE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7A5553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C8D773E"/>
    <w:multiLevelType w:val="singleLevel"/>
    <w:tmpl w:val="C6880B5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06" w15:restartNumberingAfterBreak="0">
    <w:nsid w:val="7E3E5C71"/>
    <w:multiLevelType w:val="hybridMultilevel"/>
    <w:tmpl w:val="D9787150"/>
    <w:lvl w:ilvl="0" w:tplc="DA44F49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8"/>
  </w:num>
  <w:num w:numId="4">
    <w:abstractNumId w:val="59"/>
  </w:num>
  <w:num w:numId="5">
    <w:abstractNumId w:val="46"/>
  </w:num>
  <w:num w:numId="6">
    <w:abstractNumId w:val="64"/>
  </w:num>
  <w:num w:numId="7">
    <w:abstractNumId w:val="81"/>
  </w:num>
  <w:num w:numId="8">
    <w:abstractNumId w:val="102"/>
  </w:num>
  <w:num w:numId="9">
    <w:abstractNumId w:val="76"/>
  </w:num>
  <w:num w:numId="1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</w:num>
  <w:num w:numId="12">
    <w:abstractNumId w:val="33"/>
  </w:num>
  <w:num w:numId="13">
    <w:abstractNumId w:val="34"/>
  </w:num>
  <w:num w:numId="14">
    <w:abstractNumId w:val="95"/>
  </w:num>
  <w:num w:numId="15">
    <w:abstractNumId w:val="78"/>
  </w:num>
  <w:num w:numId="16">
    <w:abstractNumId w:val="92"/>
  </w:num>
  <w:num w:numId="17">
    <w:abstractNumId w:val="39"/>
  </w:num>
  <w:num w:numId="18">
    <w:abstractNumId w:val="25"/>
  </w:num>
  <w:num w:numId="19">
    <w:abstractNumId w:val="52"/>
  </w:num>
  <w:num w:numId="20">
    <w:abstractNumId w:val="103"/>
  </w:num>
  <w:num w:numId="21">
    <w:abstractNumId w:val="29"/>
  </w:num>
  <w:num w:numId="22">
    <w:abstractNumId w:val="47"/>
  </w:num>
  <w:num w:numId="23">
    <w:abstractNumId w:val="38"/>
  </w:num>
  <w:num w:numId="24">
    <w:abstractNumId w:val="57"/>
  </w:num>
  <w:num w:numId="25">
    <w:abstractNumId w:val="94"/>
  </w:num>
  <w:num w:numId="26">
    <w:abstractNumId w:val="15"/>
  </w:num>
  <w:num w:numId="27">
    <w:abstractNumId w:val="88"/>
  </w:num>
  <w:num w:numId="28">
    <w:abstractNumId w:val="100"/>
  </w:num>
  <w:num w:numId="29">
    <w:abstractNumId w:val="98"/>
  </w:num>
  <w:num w:numId="30">
    <w:abstractNumId w:val="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</w:num>
  <w:num w:numId="32">
    <w:abstractNumId w:val="61"/>
  </w:num>
  <w:num w:numId="33">
    <w:abstractNumId w:val="30"/>
  </w:num>
  <w:num w:numId="34">
    <w:abstractNumId w:val="82"/>
  </w:num>
  <w:num w:numId="35">
    <w:abstractNumId w:val="80"/>
  </w:num>
  <w:num w:numId="36">
    <w:abstractNumId w:val="67"/>
  </w:num>
  <w:num w:numId="37">
    <w:abstractNumId w:val="56"/>
  </w:num>
  <w:num w:numId="38">
    <w:abstractNumId w:val="97"/>
  </w:num>
  <w:num w:numId="39">
    <w:abstractNumId w:val="75"/>
  </w:num>
  <w:num w:numId="40">
    <w:abstractNumId w:val="83"/>
  </w:num>
  <w:num w:numId="41">
    <w:abstractNumId w:val="87"/>
  </w:num>
  <w:num w:numId="42">
    <w:abstractNumId w:val="60"/>
  </w:num>
  <w:num w:numId="43">
    <w:abstractNumId w:val="54"/>
  </w:num>
  <w:num w:numId="44">
    <w:abstractNumId w:val="65"/>
  </w:num>
  <w:num w:numId="45">
    <w:abstractNumId w:val="73"/>
  </w:num>
  <w:num w:numId="46">
    <w:abstractNumId w:val="71"/>
  </w:num>
  <w:num w:numId="47">
    <w:abstractNumId w:val="48"/>
  </w:num>
  <w:num w:numId="48">
    <w:abstractNumId w:val="22"/>
  </w:num>
  <w:num w:numId="49">
    <w:abstractNumId w:val="89"/>
  </w:num>
  <w:num w:numId="50">
    <w:abstractNumId w:val="18"/>
  </w:num>
  <w:num w:numId="51">
    <w:abstractNumId w:val="51"/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</w:num>
  <w:num w:numId="61">
    <w:abstractNumId w:val="68"/>
  </w:num>
  <w:num w:numId="62">
    <w:abstractNumId w:val="86"/>
  </w:num>
  <w:num w:numId="63">
    <w:abstractNumId w:val="20"/>
  </w:num>
  <w:num w:numId="64">
    <w:abstractNumId w:val="24"/>
  </w:num>
  <w:num w:numId="65">
    <w:abstractNumId w:val="41"/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3"/>
  </w:num>
  <w:num w:numId="69">
    <w:abstractNumId w:val="106"/>
  </w:num>
  <w:num w:numId="70">
    <w:abstractNumId w:val="44"/>
  </w:num>
  <w:num w:numId="71">
    <w:abstractNumId w:val="79"/>
  </w:num>
  <w:num w:numId="72">
    <w:abstractNumId w:val="93"/>
  </w:num>
  <w:num w:numId="73">
    <w:abstractNumId w:val="50"/>
  </w:num>
  <w:num w:numId="74">
    <w:abstractNumId w:val="96"/>
  </w:num>
  <w:num w:numId="75">
    <w:abstractNumId w:val="49"/>
  </w:num>
  <w:num w:numId="76">
    <w:abstractNumId w:val="58"/>
  </w:num>
  <w:num w:numId="77">
    <w:abstractNumId w:val="19"/>
  </w:num>
  <w:num w:numId="78">
    <w:abstractNumId w:val="62"/>
  </w:num>
  <w:num w:numId="79">
    <w:abstractNumId w:val="105"/>
  </w:num>
  <w:num w:numId="80">
    <w:abstractNumId w:val="27"/>
  </w:num>
  <w:num w:numId="81">
    <w:abstractNumId w:val="90"/>
  </w:num>
  <w:num w:numId="82">
    <w:abstractNumId w:val="84"/>
  </w:num>
  <w:num w:numId="83">
    <w:abstractNumId w:val="40"/>
  </w:num>
  <w:num w:numId="84">
    <w:abstractNumId w:val="99"/>
  </w:num>
  <w:num w:numId="85">
    <w:abstractNumId w:val="17"/>
  </w:num>
  <w:num w:numId="86">
    <w:abstractNumId w:val="55"/>
  </w:num>
  <w:num w:numId="87">
    <w:abstractNumId w:val="36"/>
  </w:num>
  <w:num w:numId="88">
    <w:abstractNumId w:val="16"/>
  </w:num>
  <w:num w:numId="89">
    <w:abstractNumId w:val="45"/>
  </w:num>
  <w:num w:numId="90">
    <w:abstractNumId w:val="85"/>
  </w:num>
  <w:num w:numId="91">
    <w:abstractNumId w:val="69"/>
  </w:num>
  <w:num w:numId="92">
    <w:abstractNumId w:val="42"/>
  </w:num>
  <w:num w:numId="93">
    <w:abstractNumId w:val="70"/>
  </w:num>
  <w:num w:numId="94">
    <w:abstractNumId w:val="3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69"/>
    <w:rsid w:val="00000B67"/>
    <w:rsid w:val="00000E8E"/>
    <w:rsid w:val="00001118"/>
    <w:rsid w:val="000017C2"/>
    <w:rsid w:val="0000182B"/>
    <w:rsid w:val="00001870"/>
    <w:rsid w:val="00002AFE"/>
    <w:rsid w:val="000034AB"/>
    <w:rsid w:val="0000395F"/>
    <w:rsid w:val="00003F2F"/>
    <w:rsid w:val="000044E8"/>
    <w:rsid w:val="0000633D"/>
    <w:rsid w:val="000065E2"/>
    <w:rsid w:val="00007957"/>
    <w:rsid w:val="00007F45"/>
    <w:rsid w:val="00010627"/>
    <w:rsid w:val="00010AF1"/>
    <w:rsid w:val="00010B21"/>
    <w:rsid w:val="00010CE4"/>
    <w:rsid w:val="0001170D"/>
    <w:rsid w:val="00012040"/>
    <w:rsid w:val="0001210E"/>
    <w:rsid w:val="0001296C"/>
    <w:rsid w:val="00012F3B"/>
    <w:rsid w:val="00013EDB"/>
    <w:rsid w:val="0001419E"/>
    <w:rsid w:val="00014B28"/>
    <w:rsid w:val="00014DDB"/>
    <w:rsid w:val="0001509E"/>
    <w:rsid w:val="0001518B"/>
    <w:rsid w:val="00015247"/>
    <w:rsid w:val="00015652"/>
    <w:rsid w:val="0001578C"/>
    <w:rsid w:val="0001581F"/>
    <w:rsid w:val="0001588F"/>
    <w:rsid w:val="00015C72"/>
    <w:rsid w:val="00015FC1"/>
    <w:rsid w:val="000160D1"/>
    <w:rsid w:val="00016255"/>
    <w:rsid w:val="000162BA"/>
    <w:rsid w:val="000163D1"/>
    <w:rsid w:val="00016AD3"/>
    <w:rsid w:val="00016ECE"/>
    <w:rsid w:val="000173B0"/>
    <w:rsid w:val="000175E7"/>
    <w:rsid w:val="000202E8"/>
    <w:rsid w:val="0002032A"/>
    <w:rsid w:val="00020579"/>
    <w:rsid w:val="00020FB4"/>
    <w:rsid w:val="0002119D"/>
    <w:rsid w:val="000213C9"/>
    <w:rsid w:val="0002160E"/>
    <w:rsid w:val="000216A3"/>
    <w:rsid w:val="00021B99"/>
    <w:rsid w:val="00021FE8"/>
    <w:rsid w:val="00022F3D"/>
    <w:rsid w:val="00023008"/>
    <w:rsid w:val="0002433F"/>
    <w:rsid w:val="00024C6D"/>
    <w:rsid w:val="00025918"/>
    <w:rsid w:val="00025943"/>
    <w:rsid w:val="0002614E"/>
    <w:rsid w:val="0002702A"/>
    <w:rsid w:val="000273C7"/>
    <w:rsid w:val="000273F2"/>
    <w:rsid w:val="000276B3"/>
    <w:rsid w:val="00027FD5"/>
    <w:rsid w:val="00030C0B"/>
    <w:rsid w:val="00030CF7"/>
    <w:rsid w:val="0003166C"/>
    <w:rsid w:val="000317D1"/>
    <w:rsid w:val="00031917"/>
    <w:rsid w:val="00031930"/>
    <w:rsid w:val="00031A63"/>
    <w:rsid w:val="00031E7C"/>
    <w:rsid w:val="0003227E"/>
    <w:rsid w:val="000326A0"/>
    <w:rsid w:val="00032B81"/>
    <w:rsid w:val="000348D8"/>
    <w:rsid w:val="00034D69"/>
    <w:rsid w:val="00035280"/>
    <w:rsid w:val="00035E9C"/>
    <w:rsid w:val="00036E0E"/>
    <w:rsid w:val="00036E13"/>
    <w:rsid w:val="00036E23"/>
    <w:rsid w:val="00037014"/>
    <w:rsid w:val="00040086"/>
    <w:rsid w:val="000401A8"/>
    <w:rsid w:val="0004178C"/>
    <w:rsid w:val="000428DF"/>
    <w:rsid w:val="00043411"/>
    <w:rsid w:val="00045040"/>
    <w:rsid w:val="000453AE"/>
    <w:rsid w:val="000454D0"/>
    <w:rsid w:val="000464A0"/>
    <w:rsid w:val="0004669C"/>
    <w:rsid w:val="00046B10"/>
    <w:rsid w:val="00047D23"/>
    <w:rsid w:val="000500B8"/>
    <w:rsid w:val="00050BB8"/>
    <w:rsid w:val="00050E6A"/>
    <w:rsid w:val="00050F57"/>
    <w:rsid w:val="00051394"/>
    <w:rsid w:val="000516D2"/>
    <w:rsid w:val="00053374"/>
    <w:rsid w:val="0005344B"/>
    <w:rsid w:val="00053FFF"/>
    <w:rsid w:val="00054023"/>
    <w:rsid w:val="000541AE"/>
    <w:rsid w:val="00054A79"/>
    <w:rsid w:val="00054CF2"/>
    <w:rsid w:val="00054E37"/>
    <w:rsid w:val="00054F6F"/>
    <w:rsid w:val="00055356"/>
    <w:rsid w:val="00055369"/>
    <w:rsid w:val="00055E21"/>
    <w:rsid w:val="00056631"/>
    <w:rsid w:val="000566B6"/>
    <w:rsid w:val="000572B2"/>
    <w:rsid w:val="00057D06"/>
    <w:rsid w:val="00060276"/>
    <w:rsid w:val="000619DE"/>
    <w:rsid w:val="00061AEE"/>
    <w:rsid w:val="00061FF1"/>
    <w:rsid w:val="000624B5"/>
    <w:rsid w:val="00062A1C"/>
    <w:rsid w:val="00064177"/>
    <w:rsid w:val="00065607"/>
    <w:rsid w:val="000657F2"/>
    <w:rsid w:val="00065855"/>
    <w:rsid w:val="00065CF4"/>
    <w:rsid w:val="00066741"/>
    <w:rsid w:val="00066C88"/>
    <w:rsid w:val="00066CC7"/>
    <w:rsid w:val="00066D31"/>
    <w:rsid w:val="000676D3"/>
    <w:rsid w:val="0007043C"/>
    <w:rsid w:val="000708C5"/>
    <w:rsid w:val="00071DCB"/>
    <w:rsid w:val="00072F81"/>
    <w:rsid w:val="00073013"/>
    <w:rsid w:val="0007357F"/>
    <w:rsid w:val="00073932"/>
    <w:rsid w:val="00073C35"/>
    <w:rsid w:val="00074043"/>
    <w:rsid w:val="00074681"/>
    <w:rsid w:val="0007492A"/>
    <w:rsid w:val="00074FB1"/>
    <w:rsid w:val="00075093"/>
    <w:rsid w:val="00075149"/>
    <w:rsid w:val="00075579"/>
    <w:rsid w:val="0007563F"/>
    <w:rsid w:val="00075AAD"/>
    <w:rsid w:val="00075E78"/>
    <w:rsid w:val="00076E59"/>
    <w:rsid w:val="00080DD2"/>
    <w:rsid w:val="0008106D"/>
    <w:rsid w:val="0008122E"/>
    <w:rsid w:val="00081649"/>
    <w:rsid w:val="00081C17"/>
    <w:rsid w:val="00081FBA"/>
    <w:rsid w:val="0008228D"/>
    <w:rsid w:val="000822AE"/>
    <w:rsid w:val="00082822"/>
    <w:rsid w:val="00082F5E"/>
    <w:rsid w:val="00083A03"/>
    <w:rsid w:val="00083F6D"/>
    <w:rsid w:val="00084A6A"/>
    <w:rsid w:val="00084F68"/>
    <w:rsid w:val="00086AAD"/>
    <w:rsid w:val="000876FF"/>
    <w:rsid w:val="000878F1"/>
    <w:rsid w:val="00087B5A"/>
    <w:rsid w:val="00087C0C"/>
    <w:rsid w:val="00087F46"/>
    <w:rsid w:val="000900F6"/>
    <w:rsid w:val="00090823"/>
    <w:rsid w:val="00090C70"/>
    <w:rsid w:val="00090D61"/>
    <w:rsid w:val="0009215C"/>
    <w:rsid w:val="0009293C"/>
    <w:rsid w:val="0009388E"/>
    <w:rsid w:val="00094B91"/>
    <w:rsid w:val="00095029"/>
    <w:rsid w:val="000950BA"/>
    <w:rsid w:val="000952A7"/>
    <w:rsid w:val="000954D4"/>
    <w:rsid w:val="00095668"/>
    <w:rsid w:val="00095800"/>
    <w:rsid w:val="000962F6"/>
    <w:rsid w:val="00096E19"/>
    <w:rsid w:val="00097822"/>
    <w:rsid w:val="00097A10"/>
    <w:rsid w:val="00097AE9"/>
    <w:rsid w:val="000A0631"/>
    <w:rsid w:val="000A0EC8"/>
    <w:rsid w:val="000A0ECE"/>
    <w:rsid w:val="000A15B1"/>
    <w:rsid w:val="000A17D4"/>
    <w:rsid w:val="000A1947"/>
    <w:rsid w:val="000A20FD"/>
    <w:rsid w:val="000A3AF0"/>
    <w:rsid w:val="000A3DA4"/>
    <w:rsid w:val="000A4D11"/>
    <w:rsid w:val="000A4EDC"/>
    <w:rsid w:val="000A52AA"/>
    <w:rsid w:val="000A5C29"/>
    <w:rsid w:val="000A5F06"/>
    <w:rsid w:val="000A6523"/>
    <w:rsid w:val="000A69D7"/>
    <w:rsid w:val="000A6B2B"/>
    <w:rsid w:val="000A6F1F"/>
    <w:rsid w:val="000A71FD"/>
    <w:rsid w:val="000A75F0"/>
    <w:rsid w:val="000A7FC1"/>
    <w:rsid w:val="000B0505"/>
    <w:rsid w:val="000B0754"/>
    <w:rsid w:val="000B0906"/>
    <w:rsid w:val="000B0B95"/>
    <w:rsid w:val="000B0FD4"/>
    <w:rsid w:val="000B1103"/>
    <w:rsid w:val="000B19AE"/>
    <w:rsid w:val="000B1E9A"/>
    <w:rsid w:val="000B22C6"/>
    <w:rsid w:val="000B2A89"/>
    <w:rsid w:val="000B2B6D"/>
    <w:rsid w:val="000B2E2B"/>
    <w:rsid w:val="000B2E71"/>
    <w:rsid w:val="000B3359"/>
    <w:rsid w:val="000B38F2"/>
    <w:rsid w:val="000B4A15"/>
    <w:rsid w:val="000B4CA5"/>
    <w:rsid w:val="000B5C66"/>
    <w:rsid w:val="000B65B6"/>
    <w:rsid w:val="000B6BB7"/>
    <w:rsid w:val="000B6E56"/>
    <w:rsid w:val="000B6FFF"/>
    <w:rsid w:val="000B707A"/>
    <w:rsid w:val="000C00FE"/>
    <w:rsid w:val="000C067F"/>
    <w:rsid w:val="000C0DAA"/>
    <w:rsid w:val="000C1329"/>
    <w:rsid w:val="000C17E1"/>
    <w:rsid w:val="000C1ED5"/>
    <w:rsid w:val="000C1ED6"/>
    <w:rsid w:val="000C23E5"/>
    <w:rsid w:val="000C2975"/>
    <w:rsid w:val="000C3972"/>
    <w:rsid w:val="000C3AE3"/>
    <w:rsid w:val="000C4443"/>
    <w:rsid w:val="000C458E"/>
    <w:rsid w:val="000C4DDE"/>
    <w:rsid w:val="000C4F55"/>
    <w:rsid w:val="000C51D0"/>
    <w:rsid w:val="000C5346"/>
    <w:rsid w:val="000C541C"/>
    <w:rsid w:val="000C6334"/>
    <w:rsid w:val="000C6B41"/>
    <w:rsid w:val="000C7153"/>
    <w:rsid w:val="000C74B6"/>
    <w:rsid w:val="000C7635"/>
    <w:rsid w:val="000C790D"/>
    <w:rsid w:val="000C7A3A"/>
    <w:rsid w:val="000C7BFA"/>
    <w:rsid w:val="000C7D4C"/>
    <w:rsid w:val="000C7E14"/>
    <w:rsid w:val="000D1BF6"/>
    <w:rsid w:val="000D1C8C"/>
    <w:rsid w:val="000D254B"/>
    <w:rsid w:val="000D2821"/>
    <w:rsid w:val="000D2BBD"/>
    <w:rsid w:val="000D2C0C"/>
    <w:rsid w:val="000D2FC0"/>
    <w:rsid w:val="000D3567"/>
    <w:rsid w:val="000D361F"/>
    <w:rsid w:val="000D46BE"/>
    <w:rsid w:val="000D4C69"/>
    <w:rsid w:val="000D506D"/>
    <w:rsid w:val="000D5175"/>
    <w:rsid w:val="000D5470"/>
    <w:rsid w:val="000D58DC"/>
    <w:rsid w:val="000D5EF2"/>
    <w:rsid w:val="000D66EF"/>
    <w:rsid w:val="000D7451"/>
    <w:rsid w:val="000D7801"/>
    <w:rsid w:val="000E0978"/>
    <w:rsid w:val="000E0B1C"/>
    <w:rsid w:val="000E1762"/>
    <w:rsid w:val="000E1B26"/>
    <w:rsid w:val="000E23B5"/>
    <w:rsid w:val="000E25D3"/>
    <w:rsid w:val="000E2B60"/>
    <w:rsid w:val="000E2D30"/>
    <w:rsid w:val="000E31A3"/>
    <w:rsid w:val="000E3C24"/>
    <w:rsid w:val="000E443C"/>
    <w:rsid w:val="000E4933"/>
    <w:rsid w:val="000E4ADB"/>
    <w:rsid w:val="000E5218"/>
    <w:rsid w:val="000E5503"/>
    <w:rsid w:val="000E57FC"/>
    <w:rsid w:val="000E611D"/>
    <w:rsid w:val="000E61C6"/>
    <w:rsid w:val="000E61C7"/>
    <w:rsid w:val="000E65C9"/>
    <w:rsid w:val="000E6FE1"/>
    <w:rsid w:val="000E71E9"/>
    <w:rsid w:val="000E7494"/>
    <w:rsid w:val="000E78D2"/>
    <w:rsid w:val="000E7ACF"/>
    <w:rsid w:val="000F0361"/>
    <w:rsid w:val="000F0887"/>
    <w:rsid w:val="000F1162"/>
    <w:rsid w:val="000F1349"/>
    <w:rsid w:val="000F1D67"/>
    <w:rsid w:val="000F1F81"/>
    <w:rsid w:val="000F221A"/>
    <w:rsid w:val="000F28E6"/>
    <w:rsid w:val="000F37D9"/>
    <w:rsid w:val="000F3910"/>
    <w:rsid w:val="000F3A6E"/>
    <w:rsid w:val="000F4A26"/>
    <w:rsid w:val="000F4E25"/>
    <w:rsid w:val="000F60BF"/>
    <w:rsid w:val="000F658D"/>
    <w:rsid w:val="000F67E7"/>
    <w:rsid w:val="000F73AB"/>
    <w:rsid w:val="000F75AA"/>
    <w:rsid w:val="0010006D"/>
    <w:rsid w:val="001007C3"/>
    <w:rsid w:val="001008BE"/>
    <w:rsid w:val="00101651"/>
    <w:rsid w:val="001018BA"/>
    <w:rsid w:val="00102904"/>
    <w:rsid w:val="00103025"/>
    <w:rsid w:val="0010484B"/>
    <w:rsid w:val="00105855"/>
    <w:rsid w:val="001061E4"/>
    <w:rsid w:val="00106E0C"/>
    <w:rsid w:val="00107779"/>
    <w:rsid w:val="00107972"/>
    <w:rsid w:val="001079F4"/>
    <w:rsid w:val="00107F7C"/>
    <w:rsid w:val="0011047A"/>
    <w:rsid w:val="00111569"/>
    <w:rsid w:val="0011181F"/>
    <w:rsid w:val="00112374"/>
    <w:rsid w:val="0011392D"/>
    <w:rsid w:val="00113A23"/>
    <w:rsid w:val="00113B05"/>
    <w:rsid w:val="00113C92"/>
    <w:rsid w:val="00113E31"/>
    <w:rsid w:val="001146C6"/>
    <w:rsid w:val="001154FF"/>
    <w:rsid w:val="001158B7"/>
    <w:rsid w:val="0011595F"/>
    <w:rsid w:val="00115A49"/>
    <w:rsid w:val="00115C11"/>
    <w:rsid w:val="00116524"/>
    <w:rsid w:val="00116633"/>
    <w:rsid w:val="00116B57"/>
    <w:rsid w:val="00116C3A"/>
    <w:rsid w:val="00117759"/>
    <w:rsid w:val="001207D6"/>
    <w:rsid w:val="001210F9"/>
    <w:rsid w:val="00121142"/>
    <w:rsid w:val="00121612"/>
    <w:rsid w:val="001217FA"/>
    <w:rsid w:val="00121A2F"/>
    <w:rsid w:val="00121FFD"/>
    <w:rsid w:val="0012204D"/>
    <w:rsid w:val="001223B9"/>
    <w:rsid w:val="00122C92"/>
    <w:rsid w:val="00122E31"/>
    <w:rsid w:val="00122E48"/>
    <w:rsid w:val="00123B78"/>
    <w:rsid w:val="00123F00"/>
    <w:rsid w:val="00124737"/>
    <w:rsid w:val="001247DB"/>
    <w:rsid w:val="0012503A"/>
    <w:rsid w:val="001257A0"/>
    <w:rsid w:val="00125A03"/>
    <w:rsid w:val="00125C12"/>
    <w:rsid w:val="00126631"/>
    <w:rsid w:val="0012680B"/>
    <w:rsid w:val="001318FE"/>
    <w:rsid w:val="00131C6A"/>
    <w:rsid w:val="00132009"/>
    <w:rsid w:val="0013310C"/>
    <w:rsid w:val="00133228"/>
    <w:rsid w:val="00133B5E"/>
    <w:rsid w:val="00134254"/>
    <w:rsid w:val="0013453D"/>
    <w:rsid w:val="00134915"/>
    <w:rsid w:val="00134D67"/>
    <w:rsid w:val="001356B5"/>
    <w:rsid w:val="00136025"/>
    <w:rsid w:val="00136EC0"/>
    <w:rsid w:val="00137381"/>
    <w:rsid w:val="001373DF"/>
    <w:rsid w:val="00137567"/>
    <w:rsid w:val="0013756B"/>
    <w:rsid w:val="001375BD"/>
    <w:rsid w:val="001405B1"/>
    <w:rsid w:val="00140970"/>
    <w:rsid w:val="00140CDE"/>
    <w:rsid w:val="0014116E"/>
    <w:rsid w:val="0014221B"/>
    <w:rsid w:val="00142543"/>
    <w:rsid w:val="00142E8C"/>
    <w:rsid w:val="0014310F"/>
    <w:rsid w:val="001434CD"/>
    <w:rsid w:val="001436CC"/>
    <w:rsid w:val="001445EA"/>
    <w:rsid w:val="00145007"/>
    <w:rsid w:val="001459CF"/>
    <w:rsid w:val="00145C13"/>
    <w:rsid w:val="00146036"/>
    <w:rsid w:val="0014609F"/>
    <w:rsid w:val="0014647C"/>
    <w:rsid w:val="001465B9"/>
    <w:rsid w:val="001465BE"/>
    <w:rsid w:val="0014668D"/>
    <w:rsid w:val="00146EFD"/>
    <w:rsid w:val="00146F1F"/>
    <w:rsid w:val="00147875"/>
    <w:rsid w:val="00151AB9"/>
    <w:rsid w:val="00151DEE"/>
    <w:rsid w:val="0015207F"/>
    <w:rsid w:val="00152767"/>
    <w:rsid w:val="001543D0"/>
    <w:rsid w:val="001543FC"/>
    <w:rsid w:val="00154A03"/>
    <w:rsid w:val="00155F19"/>
    <w:rsid w:val="00156558"/>
    <w:rsid w:val="0015759B"/>
    <w:rsid w:val="00157D08"/>
    <w:rsid w:val="001601BE"/>
    <w:rsid w:val="0016065E"/>
    <w:rsid w:val="001613AD"/>
    <w:rsid w:val="001618F2"/>
    <w:rsid w:val="00161930"/>
    <w:rsid w:val="0016219C"/>
    <w:rsid w:val="001628C5"/>
    <w:rsid w:val="001631BC"/>
    <w:rsid w:val="00163CC6"/>
    <w:rsid w:val="00163FB3"/>
    <w:rsid w:val="00164537"/>
    <w:rsid w:val="001649E7"/>
    <w:rsid w:val="00165517"/>
    <w:rsid w:val="00165893"/>
    <w:rsid w:val="0016593B"/>
    <w:rsid w:val="00165D66"/>
    <w:rsid w:val="001668BA"/>
    <w:rsid w:val="00166D6E"/>
    <w:rsid w:val="001673C6"/>
    <w:rsid w:val="001678AA"/>
    <w:rsid w:val="00167ED0"/>
    <w:rsid w:val="001709BB"/>
    <w:rsid w:val="00170AF6"/>
    <w:rsid w:val="001713B0"/>
    <w:rsid w:val="00171999"/>
    <w:rsid w:val="00171EB5"/>
    <w:rsid w:val="00172298"/>
    <w:rsid w:val="001726A7"/>
    <w:rsid w:val="00173CBF"/>
    <w:rsid w:val="001746D5"/>
    <w:rsid w:val="00174EEE"/>
    <w:rsid w:val="001750A7"/>
    <w:rsid w:val="00175745"/>
    <w:rsid w:val="001762CB"/>
    <w:rsid w:val="001764BF"/>
    <w:rsid w:val="00177341"/>
    <w:rsid w:val="001776B4"/>
    <w:rsid w:val="00177FE3"/>
    <w:rsid w:val="001800E0"/>
    <w:rsid w:val="001801A6"/>
    <w:rsid w:val="0018039A"/>
    <w:rsid w:val="001803AB"/>
    <w:rsid w:val="00181017"/>
    <w:rsid w:val="00181796"/>
    <w:rsid w:val="00181854"/>
    <w:rsid w:val="00181A01"/>
    <w:rsid w:val="00182011"/>
    <w:rsid w:val="00182B7E"/>
    <w:rsid w:val="00184523"/>
    <w:rsid w:val="001846A7"/>
    <w:rsid w:val="00184E7F"/>
    <w:rsid w:val="00185241"/>
    <w:rsid w:val="00185A09"/>
    <w:rsid w:val="00185A19"/>
    <w:rsid w:val="00185FFE"/>
    <w:rsid w:val="0018663C"/>
    <w:rsid w:val="0018674C"/>
    <w:rsid w:val="00187BC6"/>
    <w:rsid w:val="00190800"/>
    <w:rsid w:val="00190CB5"/>
    <w:rsid w:val="00190E6B"/>
    <w:rsid w:val="00191596"/>
    <w:rsid w:val="00191628"/>
    <w:rsid w:val="0019197E"/>
    <w:rsid w:val="00192A50"/>
    <w:rsid w:val="00193668"/>
    <w:rsid w:val="0019397A"/>
    <w:rsid w:val="001943CA"/>
    <w:rsid w:val="0019492B"/>
    <w:rsid w:val="00194B5D"/>
    <w:rsid w:val="00194BA8"/>
    <w:rsid w:val="00195A1F"/>
    <w:rsid w:val="00195AB9"/>
    <w:rsid w:val="00196160"/>
    <w:rsid w:val="00196498"/>
    <w:rsid w:val="00196AAE"/>
    <w:rsid w:val="0019789C"/>
    <w:rsid w:val="00197AB0"/>
    <w:rsid w:val="001A0327"/>
    <w:rsid w:val="001A0706"/>
    <w:rsid w:val="001A1AC9"/>
    <w:rsid w:val="001A1F77"/>
    <w:rsid w:val="001A2B9D"/>
    <w:rsid w:val="001A2BF9"/>
    <w:rsid w:val="001A3AD3"/>
    <w:rsid w:val="001A45D2"/>
    <w:rsid w:val="001A596E"/>
    <w:rsid w:val="001A7108"/>
    <w:rsid w:val="001A7A31"/>
    <w:rsid w:val="001A7DCC"/>
    <w:rsid w:val="001A7EEA"/>
    <w:rsid w:val="001B02A6"/>
    <w:rsid w:val="001B02ED"/>
    <w:rsid w:val="001B0F81"/>
    <w:rsid w:val="001B1279"/>
    <w:rsid w:val="001B1593"/>
    <w:rsid w:val="001B16B4"/>
    <w:rsid w:val="001B2459"/>
    <w:rsid w:val="001B2564"/>
    <w:rsid w:val="001B2E33"/>
    <w:rsid w:val="001B3C8D"/>
    <w:rsid w:val="001B4A89"/>
    <w:rsid w:val="001B6910"/>
    <w:rsid w:val="001B6BE9"/>
    <w:rsid w:val="001B6D5A"/>
    <w:rsid w:val="001B6E9C"/>
    <w:rsid w:val="001B7414"/>
    <w:rsid w:val="001B7FD5"/>
    <w:rsid w:val="001C00DC"/>
    <w:rsid w:val="001C0515"/>
    <w:rsid w:val="001C0687"/>
    <w:rsid w:val="001C08A9"/>
    <w:rsid w:val="001C0A47"/>
    <w:rsid w:val="001C0CF5"/>
    <w:rsid w:val="001C10A9"/>
    <w:rsid w:val="001C1AD6"/>
    <w:rsid w:val="001C1EA8"/>
    <w:rsid w:val="001C22D4"/>
    <w:rsid w:val="001C2735"/>
    <w:rsid w:val="001C3E7F"/>
    <w:rsid w:val="001C4302"/>
    <w:rsid w:val="001C44DA"/>
    <w:rsid w:val="001C48CE"/>
    <w:rsid w:val="001C4CE4"/>
    <w:rsid w:val="001C4F38"/>
    <w:rsid w:val="001C5179"/>
    <w:rsid w:val="001C52F6"/>
    <w:rsid w:val="001C540E"/>
    <w:rsid w:val="001C543F"/>
    <w:rsid w:val="001C56FA"/>
    <w:rsid w:val="001C5701"/>
    <w:rsid w:val="001C60BC"/>
    <w:rsid w:val="001C60E1"/>
    <w:rsid w:val="001C6231"/>
    <w:rsid w:val="001C6805"/>
    <w:rsid w:val="001C69D9"/>
    <w:rsid w:val="001C6B2B"/>
    <w:rsid w:val="001C73DB"/>
    <w:rsid w:val="001C75EF"/>
    <w:rsid w:val="001C7F46"/>
    <w:rsid w:val="001D0167"/>
    <w:rsid w:val="001D0D01"/>
    <w:rsid w:val="001D0D75"/>
    <w:rsid w:val="001D0FEC"/>
    <w:rsid w:val="001D117C"/>
    <w:rsid w:val="001D3AE9"/>
    <w:rsid w:val="001D412A"/>
    <w:rsid w:val="001D412F"/>
    <w:rsid w:val="001D4683"/>
    <w:rsid w:val="001D599F"/>
    <w:rsid w:val="001D5A21"/>
    <w:rsid w:val="001D6951"/>
    <w:rsid w:val="001D760D"/>
    <w:rsid w:val="001D7FCF"/>
    <w:rsid w:val="001E0916"/>
    <w:rsid w:val="001E09C1"/>
    <w:rsid w:val="001E1420"/>
    <w:rsid w:val="001E1EF0"/>
    <w:rsid w:val="001E366E"/>
    <w:rsid w:val="001E37DB"/>
    <w:rsid w:val="001E3A80"/>
    <w:rsid w:val="001E49D5"/>
    <w:rsid w:val="001E4EE3"/>
    <w:rsid w:val="001E62E4"/>
    <w:rsid w:val="001E703D"/>
    <w:rsid w:val="001E70F6"/>
    <w:rsid w:val="001F139A"/>
    <w:rsid w:val="001F2D82"/>
    <w:rsid w:val="001F3947"/>
    <w:rsid w:val="001F3C77"/>
    <w:rsid w:val="001F3F30"/>
    <w:rsid w:val="001F4EE1"/>
    <w:rsid w:val="001F51C2"/>
    <w:rsid w:val="001F54EC"/>
    <w:rsid w:val="001F56E2"/>
    <w:rsid w:val="001F59BE"/>
    <w:rsid w:val="001F5A23"/>
    <w:rsid w:val="001F5FA7"/>
    <w:rsid w:val="001F6143"/>
    <w:rsid w:val="001F65B3"/>
    <w:rsid w:val="001F6C53"/>
    <w:rsid w:val="001F6F14"/>
    <w:rsid w:val="001F768E"/>
    <w:rsid w:val="001F7824"/>
    <w:rsid w:val="002002D7"/>
    <w:rsid w:val="00200D5D"/>
    <w:rsid w:val="002013FD"/>
    <w:rsid w:val="00201585"/>
    <w:rsid w:val="00201A70"/>
    <w:rsid w:val="00201AD6"/>
    <w:rsid w:val="00201E5E"/>
    <w:rsid w:val="00202048"/>
    <w:rsid w:val="002027C7"/>
    <w:rsid w:val="0020285B"/>
    <w:rsid w:val="00202B1C"/>
    <w:rsid w:val="00203062"/>
    <w:rsid w:val="002030D7"/>
    <w:rsid w:val="00203917"/>
    <w:rsid w:val="00203952"/>
    <w:rsid w:val="002043F2"/>
    <w:rsid w:val="002044B2"/>
    <w:rsid w:val="002047B4"/>
    <w:rsid w:val="00205AD2"/>
    <w:rsid w:val="00205D7B"/>
    <w:rsid w:val="00205F8F"/>
    <w:rsid w:val="00206731"/>
    <w:rsid w:val="00206B0F"/>
    <w:rsid w:val="00206EE3"/>
    <w:rsid w:val="0020728E"/>
    <w:rsid w:val="00207892"/>
    <w:rsid w:val="002102B8"/>
    <w:rsid w:val="0021075B"/>
    <w:rsid w:val="00210F2C"/>
    <w:rsid w:val="002111EF"/>
    <w:rsid w:val="00211587"/>
    <w:rsid w:val="00211AD5"/>
    <w:rsid w:val="00211B1E"/>
    <w:rsid w:val="00211D9F"/>
    <w:rsid w:val="002135BB"/>
    <w:rsid w:val="00213A7A"/>
    <w:rsid w:val="0021415B"/>
    <w:rsid w:val="0021475F"/>
    <w:rsid w:val="00214C05"/>
    <w:rsid w:val="00215AAB"/>
    <w:rsid w:val="00215F1C"/>
    <w:rsid w:val="002160F5"/>
    <w:rsid w:val="00216100"/>
    <w:rsid w:val="002179FA"/>
    <w:rsid w:val="00217ADA"/>
    <w:rsid w:val="00220B2E"/>
    <w:rsid w:val="00222332"/>
    <w:rsid w:val="002227FA"/>
    <w:rsid w:val="00224706"/>
    <w:rsid w:val="00224922"/>
    <w:rsid w:val="00224C5F"/>
    <w:rsid w:val="00224DA7"/>
    <w:rsid w:val="002257B4"/>
    <w:rsid w:val="00225E1C"/>
    <w:rsid w:val="00226104"/>
    <w:rsid w:val="00226874"/>
    <w:rsid w:val="00226C06"/>
    <w:rsid w:val="00230A8C"/>
    <w:rsid w:val="002310AB"/>
    <w:rsid w:val="002312A1"/>
    <w:rsid w:val="00231735"/>
    <w:rsid w:val="00231A7D"/>
    <w:rsid w:val="002321D9"/>
    <w:rsid w:val="00232E80"/>
    <w:rsid w:val="00232EDE"/>
    <w:rsid w:val="0023367C"/>
    <w:rsid w:val="00233B3C"/>
    <w:rsid w:val="00233ED2"/>
    <w:rsid w:val="00234316"/>
    <w:rsid w:val="00234B21"/>
    <w:rsid w:val="0023520F"/>
    <w:rsid w:val="00235C4A"/>
    <w:rsid w:val="00235C66"/>
    <w:rsid w:val="0023617C"/>
    <w:rsid w:val="00236341"/>
    <w:rsid w:val="002366DA"/>
    <w:rsid w:val="00236CD1"/>
    <w:rsid w:val="00236DB8"/>
    <w:rsid w:val="00236F9B"/>
    <w:rsid w:val="002372DF"/>
    <w:rsid w:val="002374C8"/>
    <w:rsid w:val="002375A0"/>
    <w:rsid w:val="00237DD1"/>
    <w:rsid w:val="0024042D"/>
    <w:rsid w:val="00240442"/>
    <w:rsid w:val="002406DA"/>
    <w:rsid w:val="00240E0D"/>
    <w:rsid w:val="00241504"/>
    <w:rsid w:val="0024161D"/>
    <w:rsid w:val="00241A95"/>
    <w:rsid w:val="00241AA3"/>
    <w:rsid w:val="0024214D"/>
    <w:rsid w:val="00242AE0"/>
    <w:rsid w:val="002431B6"/>
    <w:rsid w:val="0024325F"/>
    <w:rsid w:val="00243809"/>
    <w:rsid w:val="00243857"/>
    <w:rsid w:val="00243C96"/>
    <w:rsid w:val="0024508A"/>
    <w:rsid w:val="00247CF8"/>
    <w:rsid w:val="00247EE1"/>
    <w:rsid w:val="00247F2E"/>
    <w:rsid w:val="00247FB2"/>
    <w:rsid w:val="00247FDA"/>
    <w:rsid w:val="00247FFB"/>
    <w:rsid w:val="00250AE7"/>
    <w:rsid w:val="00250B3A"/>
    <w:rsid w:val="00250C66"/>
    <w:rsid w:val="00250CE5"/>
    <w:rsid w:val="00250E35"/>
    <w:rsid w:val="00251263"/>
    <w:rsid w:val="002518E4"/>
    <w:rsid w:val="00252AB9"/>
    <w:rsid w:val="00252F25"/>
    <w:rsid w:val="002530E6"/>
    <w:rsid w:val="00253296"/>
    <w:rsid w:val="002535DB"/>
    <w:rsid w:val="002542F7"/>
    <w:rsid w:val="0025483C"/>
    <w:rsid w:val="00254D16"/>
    <w:rsid w:val="0025504A"/>
    <w:rsid w:val="00255061"/>
    <w:rsid w:val="00255E4D"/>
    <w:rsid w:val="002571A3"/>
    <w:rsid w:val="002577CC"/>
    <w:rsid w:val="002601B4"/>
    <w:rsid w:val="00260602"/>
    <w:rsid w:val="002609B9"/>
    <w:rsid w:val="00260CD7"/>
    <w:rsid w:val="0026162F"/>
    <w:rsid w:val="00261891"/>
    <w:rsid w:val="00261929"/>
    <w:rsid w:val="00262FDA"/>
    <w:rsid w:val="00263341"/>
    <w:rsid w:val="00263BA2"/>
    <w:rsid w:val="00263DB7"/>
    <w:rsid w:val="0026462E"/>
    <w:rsid w:val="00265049"/>
    <w:rsid w:val="002662F1"/>
    <w:rsid w:val="00266BF7"/>
    <w:rsid w:val="0026750E"/>
    <w:rsid w:val="00267B88"/>
    <w:rsid w:val="00267C7F"/>
    <w:rsid w:val="00270393"/>
    <w:rsid w:val="002703EB"/>
    <w:rsid w:val="00270700"/>
    <w:rsid w:val="00270C58"/>
    <w:rsid w:val="0027126F"/>
    <w:rsid w:val="002729D7"/>
    <w:rsid w:val="00272BA1"/>
    <w:rsid w:val="002730AE"/>
    <w:rsid w:val="002736A2"/>
    <w:rsid w:val="00273B70"/>
    <w:rsid w:val="00275837"/>
    <w:rsid w:val="002765CF"/>
    <w:rsid w:val="00276E5B"/>
    <w:rsid w:val="002770C5"/>
    <w:rsid w:val="00280E5F"/>
    <w:rsid w:val="00280E99"/>
    <w:rsid w:val="002812B1"/>
    <w:rsid w:val="00281C15"/>
    <w:rsid w:val="00281DAC"/>
    <w:rsid w:val="0028249A"/>
    <w:rsid w:val="00282635"/>
    <w:rsid w:val="00283BAB"/>
    <w:rsid w:val="00284224"/>
    <w:rsid w:val="0028479D"/>
    <w:rsid w:val="0028483B"/>
    <w:rsid w:val="00284ABD"/>
    <w:rsid w:val="00285D96"/>
    <w:rsid w:val="00286520"/>
    <w:rsid w:val="002873B3"/>
    <w:rsid w:val="0028783D"/>
    <w:rsid w:val="002878A5"/>
    <w:rsid w:val="00287AA9"/>
    <w:rsid w:val="00287C06"/>
    <w:rsid w:val="002901BA"/>
    <w:rsid w:val="00290260"/>
    <w:rsid w:val="00290B09"/>
    <w:rsid w:val="00290F31"/>
    <w:rsid w:val="002914C5"/>
    <w:rsid w:val="00291DB2"/>
    <w:rsid w:val="00292A69"/>
    <w:rsid w:val="00292F55"/>
    <w:rsid w:val="00293632"/>
    <w:rsid w:val="00293A7D"/>
    <w:rsid w:val="00293FAF"/>
    <w:rsid w:val="00294119"/>
    <w:rsid w:val="002946A3"/>
    <w:rsid w:val="002947E4"/>
    <w:rsid w:val="00294AC2"/>
    <w:rsid w:val="002958CA"/>
    <w:rsid w:val="00295B3C"/>
    <w:rsid w:val="00295B9B"/>
    <w:rsid w:val="00295CC7"/>
    <w:rsid w:val="00296481"/>
    <w:rsid w:val="002969FE"/>
    <w:rsid w:val="00296E1C"/>
    <w:rsid w:val="00296F57"/>
    <w:rsid w:val="00297176"/>
    <w:rsid w:val="00297C84"/>
    <w:rsid w:val="00297F92"/>
    <w:rsid w:val="002A0B70"/>
    <w:rsid w:val="002A0DBB"/>
    <w:rsid w:val="002A1616"/>
    <w:rsid w:val="002A187B"/>
    <w:rsid w:val="002A1D39"/>
    <w:rsid w:val="002A215D"/>
    <w:rsid w:val="002A2BE3"/>
    <w:rsid w:val="002A2E0B"/>
    <w:rsid w:val="002A2F77"/>
    <w:rsid w:val="002A3697"/>
    <w:rsid w:val="002A3BE9"/>
    <w:rsid w:val="002A4937"/>
    <w:rsid w:val="002A4A83"/>
    <w:rsid w:val="002A4EED"/>
    <w:rsid w:val="002A527F"/>
    <w:rsid w:val="002A5C73"/>
    <w:rsid w:val="002A5F44"/>
    <w:rsid w:val="002A63EB"/>
    <w:rsid w:val="002A64DE"/>
    <w:rsid w:val="002A717B"/>
    <w:rsid w:val="002B0095"/>
    <w:rsid w:val="002B014E"/>
    <w:rsid w:val="002B01A7"/>
    <w:rsid w:val="002B07B2"/>
    <w:rsid w:val="002B07C9"/>
    <w:rsid w:val="002B0D02"/>
    <w:rsid w:val="002B0D12"/>
    <w:rsid w:val="002B1114"/>
    <w:rsid w:val="002B11FA"/>
    <w:rsid w:val="002B1786"/>
    <w:rsid w:val="002B1B58"/>
    <w:rsid w:val="002B2BC4"/>
    <w:rsid w:val="002B3BFD"/>
    <w:rsid w:val="002B4905"/>
    <w:rsid w:val="002B4B14"/>
    <w:rsid w:val="002B4B9F"/>
    <w:rsid w:val="002B4DA8"/>
    <w:rsid w:val="002B58EF"/>
    <w:rsid w:val="002B61A9"/>
    <w:rsid w:val="002B6B5B"/>
    <w:rsid w:val="002B6D10"/>
    <w:rsid w:val="002B79C8"/>
    <w:rsid w:val="002C0A17"/>
    <w:rsid w:val="002C0B16"/>
    <w:rsid w:val="002C1B19"/>
    <w:rsid w:val="002C1C63"/>
    <w:rsid w:val="002C2650"/>
    <w:rsid w:val="002C27E9"/>
    <w:rsid w:val="002C289D"/>
    <w:rsid w:val="002C2C52"/>
    <w:rsid w:val="002C3583"/>
    <w:rsid w:val="002C39E1"/>
    <w:rsid w:val="002C3A15"/>
    <w:rsid w:val="002C3CB0"/>
    <w:rsid w:val="002C4188"/>
    <w:rsid w:val="002C465F"/>
    <w:rsid w:val="002C4660"/>
    <w:rsid w:val="002C5221"/>
    <w:rsid w:val="002C535B"/>
    <w:rsid w:val="002C57B2"/>
    <w:rsid w:val="002C5D59"/>
    <w:rsid w:val="002C613D"/>
    <w:rsid w:val="002C6748"/>
    <w:rsid w:val="002C67DD"/>
    <w:rsid w:val="002C68DA"/>
    <w:rsid w:val="002C7661"/>
    <w:rsid w:val="002C78FF"/>
    <w:rsid w:val="002C7FB9"/>
    <w:rsid w:val="002D07D4"/>
    <w:rsid w:val="002D0D90"/>
    <w:rsid w:val="002D1273"/>
    <w:rsid w:val="002D13C5"/>
    <w:rsid w:val="002D1B63"/>
    <w:rsid w:val="002D1E29"/>
    <w:rsid w:val="002D20B2"/>
    <w:rsid w:val="002D23EF"/>
    <w:rsid w:val="002D2A1E"/>
    <w:rsid w:val="002D376D"/>
    <w:rsid w:val="002D38E1"/>
    <w:rsid w:val="002D4EDD"/>
    <w:rsid w:val="002D4FC8"/>
    <w:rsid w:val="002D5289"/>
    <w:rsid w:val="002D538B"/>
    <w:rsid w:val="002D546C"/>
    <w:rsid w:val="002D5E4B"/>
    <w:rsid w:val="002D5ED0"/>
    <w:rsid w:val="002D6A73"/>
    <w:rsid w:val="002D6B8A"/>
    <w:rsid w:val="002D6C1F"/>
    <w:rsid w:val="002D6E07"/>
    <w:rsid w:val="002D714A"/>
    <w:rsid w:val="002D7C2F"/>
    <w:rsid w:val="002E0B98"/>
    <w:rsid w:val="002E0E9A"/>
    <w:rsid w:val="002E12DF"/>
    <w:rsid w:val="002E1662"/>
    <w:rsid w:val="002E18A7"/>
    <w:rsid w:val="002E2467"/>
    <w:rsid w:val="002E26B5"/>
    <w:rsid w:val="002E282F"/>
    <w:rsid w:val="002E2E42"/>
    <w:rsid w:val="002E34CE"/>
    <w:rsid w:val="002E3AC2"/>
    <w:rsid w:val="002E3FBE"/>
    <w:rsid w:val="002E4327"/>
    <w:rsid w:val="002E4659"/>
    <w:rsid w:val="002E523A"/>
    <w:rsid w:val="002E5340"/>
    <w:rsid w:val="002E547F"/>
    <w:rsid w:val="002E5BC4"/>
    <w:rsid w:val="002E5C6F"/>
    <w:rsid w:val="002E5F34"/>
    <w:rsid w:val="002E61A4"/>
    <w:rsid w:val="002E7294"/>
    <w:rsid w:val="002F004B"/>
    <w:rsid w:val="002F04AB"/>
    <w:rsid w:val="002F07C4"/>
    <w:rsid w:val="002F1517"/>
    <w:rsid w:val="002F1E78"/>
    <w:rsid w:val="002F1EE9"/>
    <w:rsid w:val="002F2364"/>
    <w:rsid w:val="002F2A1B"/>
    <w:rsid w:val="002F2A84"/>
    <w:rsid w:val="002F3C17"/>
    <w:rsid w:val="002F4BFC"/>
    <w:rsid w:val="002F51E5"/>
    <w:rsid w:val="002F5333"/>
    <w:rsid w:val="002F5408"/>
    <w:rsid w:val="002F5A08"/>
    <w:rsid w:val="002F6BE2"/>
    <w:rsid w:val="002F6FC6"/>
    <w:rsid w:val="002F701D"/>
    <w:rsid w:val="002F720F"/>
    <w:rsid w:val="0030009B"/>
    <w:rsid w:val="003001B2"/>
    <w:rsid w:val="00300581"/>
    <w:rsid w:val="00300679"/>
    <w:rsid w:val="00300C44"/>
    <w:rsid w:val="00301AF0"/>
    <w:rsid w:val="00301D9F"/>
    <w:rsid w:val="003026D7"/>
    <w:rsid w:val="00303495"/>
    <w:rsid w:val="00303887"/>
    <w:rsid w:val="003046B7"/>
    <w:rsid w:val="00304AC0"/>
    <w:rsid w:val="0030534D"/>
    <w:rsid w:val="0030557B"/>
    <w:rsid w:val="00305787"/>
    <w:rsid w:val="003057AD"/>
    <w:rsid w:val="00305BFF"/>
    <w:rsid w:val="00305EFF"/>
    <w:rsid w:val="0030600C"/>
    <w:rsid w:val="00306E39"/>
    <w:rsid w:val="003077AE"/>
    <w:rsid w:val="00307ACE"/>
    <w:rsid w:val="003100E5"/>
    <w:rsid w:val="00310C37"/>
    <w:rsid w:val="00311A24"/>
    <w:rsid w:val="00311B96"/>
    <w:rsid w:val="0031267F"/>
    <w:rsid w:val="00312EC1"/>
    <w:rsid w:val="00312FD0"/>
    <w:rsid w:val="00313174"/>
    <w:rsid w:val="0031337F"/>
    <w:rsid w:val="00313D7C"/>
    <w:rsid w:val="00313ECF"/>
    <w:rsid w:val="0031460E"/>
    <w:rsid w:val="00314EF9"/>
    <w:rsid w:val="00315273"/>
    <w:rsid w:val="0031528B"/>
    <w:rsid w:val="00315BF7"/>
    <w:rsid w:val="00316306"/>
    <w:rsid w:val="0031674F"/>
    <w:rsid w:val="00316935"/>
    <w:rsid w:val="00316A5E"/>
    <w:rsid w:val="00317649"/>
    <w:rsid w:val="0031781C"/>
    <w:rsid w:val="00317ED5"/>
    <w:rsid w:val="00317F33"/>
    <w:rsid w:val="003204A3"/>
    <w:rsid w:val="003212FB"/>
    <w:rsid w:val="00321AA7"/>
    <w:rsid w:val="00321F56"/>
    <w:rsid w:val="003220E7"/>
    <w:rsid w:val="003229A1"/>
    <w:rsid w:val="00323350"/>
    <w:rsid w:val="00323C92"/>
    <w:rsid w:val="00324EA3"/>
    <w:rsid w:val="00325393"/>
    <w:rsid w:val="003273BA"/>
    <w:rsid w:val="0033080F"/>
    <w:rsid w:val="00331409"/>
    <w:rsid w:val="00331658"/>
    <w:rsid w:val="00331678"/>
    <w:rsid w:val="00331C4F"/>
    <w:rsid w:val="00332EBF"/>
    <w:rsid w:val="003336B6"/>
    <w:rsid w:val="00334BD9"/>
    <w:rsid w:val="00334E64"/>
    <w:rsid w:val="00334FF9"/>
    <w:rsid w:val="0033546F"/>
    <w:rsid w:val="00335791"/>
    <w:rsid w:val="00335D1B"/>
    <w:rsid w:val="00335D2E"/>
    <w:rsid w:val="00335F29"/>
    <w:rsid w:val="00336113"/>
    <w:rsid w:val="00336677"/>
    <w:rsid w:val="0033670E"/>
    <w:rsid w:val="00336712"/>
    <w:rsid w:val="00336EDC"/>
    <w:rsid w:val="00337CF8"/>
    <w:rsid w:val="00337E1A"/>
    <w:rsid w:val="00337F0B"/>
    <w:rsid w:val="00337FEE"/>
    <w:rsid w:val="003401C6"/>
    <w:rsid w:val="00340934"/>
    <w:rsid w:val="00340B65"/>
    <w:rsid w:val="00340C3F"/>
    <w:rsid w:val="00340F7E"/>
    <w:rsid w:val="003419B1"/>
    <w:rsid w:val="00341FDB"/>
    <w:rsid w:val="00342307"/>
    <w:rsid w:val="00342DB5"/>
    <w:rsid w:val="00343F0D"/>
    <w:rsid w:val="0034508C"/>
    <w:rsid w:val="00345324"/>
    <w:rsid w:val="00345358"/>
    <w:rsid w:val="00345C9F"/>
    <w:rsid w:val="00345DFE"/>
    <w:rsid w:val="00346133"/>
    <w:rsid w:val="00346443"/>
    <w:rsid w:val="003466C2"/>
    <w:rsid w:val="0034685C"/>
    <w:rsid w:val="00347780"/>
    <w:rsid w:val="00347A61"/>
    <w:rsid w:val="00347E0D"/>
    <w:rsid w:val="00350261"/>
    <w:rsid w:val="003506C0"/>
    <w:rsid w:val="003506D1"/>
    <w:rsid w:val="00350BCA"/>
    <w:rsid w:val="00350FA0"/>
    <w:rsid w:val="00351113"/>
    <w:rsid w:val="00351226"/>
    <w:rsid w:val="00351272"/>
    <w:rsid w:val="003512C3"/>
    <w:rsid w:val="00351367"/>
    <w:rsid w:val="00351940"/>
    <w:rsid w:val="0035200C"/>
    <w:rsid w:val="00352D01"/>
    <w:rsid w:val="00353080"/>
    <w:rsid w:val="00353760"/>
    <w:rsid w:val="003538CC"/>
    <w:rsid w:val="00353959"/>
    <w:rsid w:val="003539BF"/>
    <w:rsid w:val="00353A93"/>
    <w:rsid w:val="00353B93"/>
    <w:rsid w:val="00353DE1"/>
    <w:rsid w:val="0035407F"/>
    <w:rsid w:val="0035435B"/>
    <w:rsid w:val="003547BC"/>
    <w:rsid w:val="00355703"/>
    <w:rsid w:val="00355A75"/>
    <w:rsid w:val="00355DFF"/>
    <w:rsid w:val="0035650D"/>
    <w:rsid w:val="00356B30"/>
    <w:rsid w:val="003604DA"/>
    <w:rsid w:val="00360F74"/>
    <w:rsid w:val="0036106B"/>
    <w:rsid w:val="003614A9"/>
    <w:rsid w:val="00361CF0"/>
    <w:rsid w:val="00361EAF"/>
    <w:rsid w:val="00362295"/>
    <w:rsid w:val="003623E7"/>
    <w:rsid w:val="003629C3"/>
    <w:rsid w:val="00362AA5"/>
    <w:rsid w:val="00363063"/>
    <w:rsid w:val="003630A4"/>
    <w:rsid w:val="00363688"/>
    <w:rsid w:val="003638B6"/>
    <w:rsid w:val="00363F7E"/>
    <w:rsid w:val="003641D7"/>
    <w:rsid w:val="00364621"/>
    <w:rsid w:val="00364707"/>
    <w:rsid w:val="00365AC0"/>
    <w:rsid w:val="0036610F"/>
    <w:rsid w:val="00367221"/>
    <w:rsid w:val="003679EE"/>
    <w:rsid w:val="003700B3"/>
    <w:rsid w:val="003710E8"/>
    <w:rsid w:val="00372208"/>
    <w:rsid w:val="00372D0E"/>
    <w:rsid w:val="00372EB1"/>
    <w:rsid w:val="003730C6"/>
    <w:rsid w:val="003735C2"/>
    <w:rsid w:val="003739BA"/>
    <w:rsid w:val="0037416F"/>
    <w:rsid w:val="00374304"/>
    <w:rsid w:val="00374340"/>
    <w:rsid w:val="0037479F"/>
    <w:rsid w:val="00374ED6"/>
    <w:rsid w:val="003752A5"/>
    <w:rsid w:val="0037569A"/>
    <w:rsid w:val="00375AAF"/>
    <w:rsid w:val="00375C54"/>
    <w:rsid w:val="00377859"/>
    <w:rsid w:val="00380B3F"/>
    <w:rsid w:val="00380FD1"/>
    <w:rsid w:val="00381459"/>
    <w:rsid w:val="0038157C"/>
    <w:rsid w:val="003818CB"/>
    <w:rsid w:val="00381D31"/>
    <w:rsid w:val="003821CD"/>
    <w:rsid w:val="003828B7"/>
    <w:rsid w:val="00383206"/>
    <w:rsid w:val="003836D6"/>
    <w:rsid w:val="003838EF"/>
    <w:rsid w:val="00383BFA"/>
    <w:rsid w:val="00383D46"/>
    <w:rsid w:val="003844FA"/>
    <w:rsid w:val="00384E6B"/>
    <w:rsid w:val="00385110"/>
    <w:rsid w:val="00385B5C"/>
    <w:rsid w:val="003867DC"/>
    <w:rsid w:val="00386C5F"/>
    <w:rsid w:val="0038724A"/>
    <w:rsid w:val="00387466"/>
    <w:rsid w:val="00387590"/>
    <w:rsid w:val="003878E4"/>
    <w:rsid w:val="00387FC7"/>
    <w:rsid w:val="003905A6"/>
    <w:rsid w:val="0039068B"/>
    <w:rsid w:val="00391163"/>
    <w:rsid w:val="00391244"/>
    <w:rsid w:val="0039137A"/>
    <w:rsid w:val="003919AD"/>
    <w:rsid w:val="00392A68"/>
    <w:rsid w:val="00393488"/>
    <w:rsid w:val="003938E9"/>
    <w:rsid w:val="00394321"/>
    <w:rsid w:val="0039436C"/>
    <w:rsid w:val="003947CB"/>
    <w:rsid w:val="00395056"/>
    <w:rsid w:val="00395223"/>
    <w:rsid w:val="00396561"/>
    <w:rsid w:val="0039774C"/>
    <w:rsid w:val="003A120F"/>
    <w:rsid w:val="003A1480"/>
    <w:rsid w:val="003A1656"/>
    <w:rsid w:val="003A234C"/>
    <w:rsid w:val="003A2AC0"/>
    <w:rsid w:val="003A3060"/>
    <w:rsid w:val="003A352D"/>
    <w:rsid w:val="003A4839"/>
    <w:rsid w:val="003A58CB"/>
    <w:rsid w:val="003A5C99"/>
    <w:rsid w:val="003A6B14"/>
    <w:rsid w:val="003A7401"/>
    <w:rsid w:val="003A74E5"/>
    <w:rsid w:val="003A7C92"/>
    <w:rsid w:val="003A7F03"/>
    <w:rsid w:val="003B1650"/>
    <w:rsid w:val="003B1F96"/>
    <w:rsid w:val="003B27CD"/>
    <w:rsid w:val="003B2982"/>
    <w:rsid w:val="003B3799"/>
    <w:rsid w:val="003B3A98"/>
    <w:rsid w:val="003B3AFF"/>
    <w:rsid w:val="003B3CE3"/>
    <w:rsid w:val="003B3EFE"/>
    <w:rsid w:val="003B4432"/>
    <w:rsid w:val="003B4CB5"/>
    <w:rsid w:val="003B4EB6"/>
    <w:rsid w:val="003B54EF"/>
    <w:rsid w:val="003B5582"/>
    <w:rsid w:val="003B57AA"/>
    <w:rsid w:val="003B5AAD"/>
    <w:rsid w:val="003B5C3D"/>
    <w:rsid w:val="003B5CE6"/>
    <w:rsid w:val="003B6024"/>
    <w:rsid w:val="003B6309"/>
    <w:rsid w:val="003B65E8"/>
    <w:rsid w:val="003B675D"/>
    <w:rsid w:val="003B782A"/>
    <w:rsid w:val="003B7980"/>
    <w:rsid w:val="003C069F"/>
    <w:rsid w:val="003C0B4A"/>
    <w:rsid w:val="003C1AD4"/>
    <w:rsid w:val="003C1BF2"/>
    <w:rsid w:val="003C23F5"/>
    <w:rsid w:val="003C2E52"/>
    <w:rsid w:val="003C30FD"/>
    <w:rsid w:val="003C33CD"/>
    <w:rsid w:val="003C34CE"/>
    <w:rsid w:val="003C4374"/>
    <w:rsid w:val="003C465A"/>
    <w:rsid w:val="003C53C0"/>
    <w:rsid w:val="003C5B36"/>
    <w:rsid w:val="003C6A5D"/>
    <w:rsid w:val="003C6B03"/>
    <w:rsid w:val="003C6D11"/>
    <w:rsid w:val="003C6D13"/>
    <w:rsid w:val="003C6E36"/>
    <w:rsid w:val="003C6FA9"/>
    <w:rsid w:val="003C7719"/>
    <w:rsid w:val="003C79B5"/>
    <w:rsid w:val="003D0433"/>
    <w:rsid w:val="003D0802"/>
    <w:rsid w:val="003D0C4D"/>
    <w:rsid w:val="003D0E8E"/>
    <w:rsid w:val="003D1A97"/>
    <w:rsid w:val="003D1AA9"/>
    <w:rsid w:val="003D2335"/>
    <w:rsid w:val="003D35A5"/>
    <w:rsid w:val="003D485F"/>
    <w:rsid w:val="003D5E5E"/>
    <w:rsid w:val="003D5F55"/>
    <w:rsid w:val="003D6929"/>
    <w:rsid w:val="003D6C87"/>
    <w:rsid w:val="003D7939"/>
    <w:rsid w:val="003E01D3"/>
    <w:rsid w:val="003E01E4"/>
    <w:rsid w:val="003E094B"/>
    <w:rsid w:val="003E09ED"/>
    <w:rsid w:val="003E1743"/>
    <w:rsid w:val="003E1818"/>
    <w:rsid w:val="003E18D2"/>
    <w:rsid w:val="003E225F"/>
    <w:rsid w:val="003E24CA"/>
    <w:rsid w:val="003E2CA2"/>
    <w:rsid w:val="003E3702"/>
    <w:rsid w:val="003E394E"/>
    <w:rsid w:val="003E3978"/>
    <w:rsid w:val="003E3BE9"/>
    <w:rsid w:val="003E4A8D"/>
    <w:rsid w:val="003E4BD3"/>
    <w:rsid w:val="003E4BEF"/>
    <w:rsid w:val="003E53E3"/>
    <w:rsid w:val="003E54ED"/>
    <w:rsid w:val="003E5704"/>
    <w:rsid w:val="003E58A5"/>
    <w:rsid w:val="003E59EF"/>
    <w:rsid w:val="003E5A88"/>
    <w:rsid w:val="003E5EEA"/>
    <w:rsid w:val="003E5F3C"/>
    <w:rsid w:val="003E5F40"/>
    <w:rsid w:val="003E641F"/>
    <w:rsid w:val="003E7FEE"/>
    <w:rsid w:val="003F2B45"/>
    <w:rsid w:val="003F2E23"/>
    <w:rsid w:val="003F2F2D"/>
    <w:rsid w:val="003F3CF0"/>
    <w:rsid w:val="003F47E4"/>
    <w:rsid w:val="003F48FA"/>
    <w:rsid w:val="003F4A2B"/>
    <w:rsid w:val="003F4ED8"/>
    <w:rsid w:val="003F52E5"/>
    <w:rsid w:val="003F581C"/>
    <w:rsid w:val="003F5A8F"/>
    <w:rsid w:val="003F5EEE"/>
    <w:rsid w:val="003F66CC"/>
    <w:rsid w:val="003F7D69"/>
    <w:rsid w:val="003F7E1C"/>
    <w:rsid w:val="00400CDC"/>
    <w:rsid w:val="0040111A"/>
    <w:rsid w:val="004014B6"/>
    <w:rsid w:val="00401891"/>
    <w:rsid w:val="00401A69"/>
    <w:rsid w:val="004023C7"/>
    <w:rsid w:val="004025BF"/>
    <w:rsid w:val="00402FE9"/>
    <w:rsid w:val="00403493"/>
    <w:rsid w:val="00403574"/>
    <w:rsid w:val="00403748"/>
    <w:rsid w:val="00403D8B"/>
    <w:rsid w:val="00404743"/>
    <w:rsid w:val="00405522"/>
    <w:rsid w:val="004059FB"/>
    <w:rsid w:val="00406421"/>
    <w:rsid w:val="00406ADF"/>
    <w:rsid w:val="00406CFE"/>
    <w:rsid w:val="00406DEB"/>
    <w:rsid w:val="00407631"/>
    <w:rsid w:val="00407CEE"/>
    <w:rsid w:val="00407D16"/>
    <w:rsid w:val="004100AA"/>
    <w:rsid w:val="0041013D"/>
    <w:rsid w:val="0041031E"/>
    <w:rsid w:val="0041032E"/>
    <w:rsid w:val="004104EC"/>
    <w:rsid w:val="00411158"/>
    <w:rsid w:val="004112F7"/>
    <w:rsid w:val="00411BEC"/>
    <w:rsid w:val="00412064"/>
    <w:rsid w:val="00412205"/>
    <w:rsid w:val="004124D2"/>
    <w:rsid w:val="004125A0"/>
    <w:rsid w:val="00412784"/>
    <w:rsid w:val="00412F31"/>
    <w:rsid w:val="00413525"/>
    <w:rsid w:val="00413BC1"/>
    <w:rsid w:val="00414005"/>
    <w:rsid w:val="004141A6"/>
    <w:rsid w:val="00415766"/>
    <w:rsid w:val="00415F3A"/>
    <w:rsid w:val="00416049"/>
    <w:rsid w:val="00416192"/>
    <w:rsid w:val="004171AF"/>
    <w:rsid w:val="004175C3"/>
    <w:rsid w:val="00417A43"/>
    <w:rsid w:val="00420408"/>
    <w:rsid w:val="004204DB"/>
    <w:rsid w:val="00420B1A"/>
    <w:rsid w:val="00422586"/>
    <w:rsid w:val="00422F36"/>
    <w:rsid w:val="004233BB"/>
    <w:rsid w:val="0042357C"/>
    <w:rsid w:val="00423C02"/>
    <w:rsid w:val="00423C0C"/>
    <w:rsid w:val="004240A3"/>
    <w:rsid w:val="0042465A"/>
    <w:rsid w:val="00424AEB"/>
    <w:rsid w:val="00425434"/>
    <w:rsid w:val="0042576F"/>
    <w:rsid w:val="00426D09"/>
    <w:rsid w:val="0042759A"/>
    <w:rsid w:val="00427D98"/>
    <w:rsid w:val="004311C4"/>
    <w:rsid w:val="00431293"/>
    <w:rsid w:val="00431959"/>
    <w:rsid w:val="00432149"/>
    <w:rsid w:val="004327A4"/>
    <w:rsid w:val="00432D55"/>
    <w:rsid w:val="004330C6"/>
    <w:rsid w:val="004332BD"/>
    <w:rsid w:val="00433662"/>
    <w:rsid w:val="00433ACC"/>
    <w:rsid w:val="00433F0C"/>
    <w:rsid w:val="00434051"/>
    <w:rsid w:val="00434710"/>
    <w:rsid w:val="004351BA"/>
    <w:rsid w:val="004357E2"/>
    <w:rsid w:val="00435B7B"/>
    <w:rsid w:val="00435E1F"/>
    <w:rsid w:val="00436B28"/>
    <w:rsid w:val="0043729C"/>
    <w:rsid w:val="004409D1"/>
    <w:rsid w:val="00440A1B"/>
    <w:rsid w:val="00440B9F"/>
    <w:rsid w:val="0044105A"/>
    <w:rsid w:val="004412BB"/>
    <w:rsid w:val="004412E3"/>
    <w:rsid w:val="00442028"/>
    <w:rsid w:val="004422CB"/>
    <w:rsid w:val="00442613"/>
    <w:rsid w:val="00442CBA"/>
    <w:rsid w:val="00442D4C"/>
    <w:rsid w:val="0044311F"/>
    <w:rsid w:val="00443823"/>
    <w:rsid w:val="00443926"/>
    <w:rsid w:val="00443A8D"/>
    <w:rsid w:val="00444177"/>
    <w:rsid w:val="0044436E"/>
    <w:rsid w:val="00444B11"/>
    <w:rsid w:val="00444C3D"/>
    <w:rsid w:val="004451EB"/>
    <w:rsid w:val="00445225"/>
    <w:rsid w:val="004457BD"/>
    <w:rsid w:val="00445A79"/>
    <w:rsid w:val="00445F35"/>
    <w:rsid w:val="004465F6"/>
    <w:rsid w:val="00450028"/>
    <w:rsid w:val="00450FBF"/>
    <w:rsid w:val="0045135D"/>
    <w:rsid w:val="00451C2E"/>
    <w:rsid w:val="004522AC"/>
    <w:rsid w:val="00452B81"/>
    <w:rsid w:val="00453811"/>
    <w:rsid w:val="004538AF"/>
    <w:rsid w:val="00453AD4"/>
    <w:rsid w:val="00453B5A"/>
    <w:rsid w:val="004546C0"/>
    <w:rsid w:val="004547C0"/>
    <w:rsid w:val="00454ED3"/>
    <w:rsid w:val="00454EDD"/>
    <w:rsid w:val="00455111"/>
    <w:rsid w:val="00455303"/>
    <w:rsid w:val="00455D62"/>
    <w:rsid w:val="004571E5"/>
    <w:rsid w:val="004572F4"/>
    <w:rsid w:val="00460C59"/>
    <w:rsid w:val="00460CED"/>
    <w:rsid w:val="004618D1"/>
    <w:rsid w:val="00461C84"/>
    <w:rsid w:val="004622E9"/>
    <w:rsid w:val="004624C5"/>
    <w:rsid w:val="00462A63"/>
    <w:rsid w:val="00462D28"/>
    <w:rsid w:val="00463260"/>
    <w:rsid w:val="004633C1"/>
    <w:rsid w:val="00463A7F"/>
    <w:rsid w:val="00463D50"/>
    <w:rsid w:val="004641B0"/>
    <w:rsid w:val="00464725"/>
    <w:rsid w:val="00464809"/>
    <w:rsid w:val="00464DD5"/>
    <w:rsid w:val="00465D2D"/>
    <w:rsid w:val="00465DAB"/>
    <w:rsid w:val="00465F90"/>
    <w:rsid w:val="00466014"/>
    <w:rsid w:val="004662DF"/>
    <w:rsid w:val="0046646A"/>
    <w:rsid w:val="00466521"/>
    <w:rsid w:val="004665AB"/>
    <w:rsid w:val="004669FB"/>
    <w:rsid w:val="0046719D"/>
    <w:rsid w:val="004677D8"/>
    <w:rsid w:val="00467D55"/>
    <w:rsid w:val="004702C6"/>
    <w:rsid w:val="00470B8E"/>
    <w:rsid w:val="00470FB6"/>
    <w:rsid w:val="00471599"/>
    <w:rsid w:val="00471944"/>
    <w:rsid w:val="00471F2C"/>
    <w:rsid w:val="00472356"/>
    <w:rsid w:val="00472FDD"/>
    <w:rsid w:val="00473677"/>
    <w:rsid w:val="004737D7"/>
    <w:rsid w:val="00473BAB"/>
    <w:rsid w:val="00473D6A"/>
    <w:rsid w:val="004740AA"/>
    <w:rsid w:val="00474AA4"/>
    <w:rsid w:val="0047503B"/>
    <w:rsid w:val="0047605D"/>
    <w:rsid w:val="0047649B"/>
    <w:rsid w:val="00476B18"/>
    <w:rsid w:val="00476B51"/>
    <w:rsid w:val="00477228"/>
    <w:rsid w:val="004776AD"/>
    <w:rsid w:val="004776AF"/>
    <w:rsid w:val="0048001C"/>
    <w:rsid w:val="00481141"/>
    <w:rsid w:val="00481348"/>
    <w:rsid w:val="00481865"/>
    <w:rsid w:val="004818CA"/>
    <w:rsid w:val="00482135"/>
    <w:rsid w:val="004827C1"/>
    <w:rsid w:val="00482CA4"/>
    <w:rsid w:val="00483A92"/>
    <w:rsid w:val="00483B47"/>
    <w:rsid w:val="0048400E"/>
    <w:rsid w:val="00484896"/>
    <w:rsid w:val="00484EC7"/>
    <w:rsid w:val="00485B5D"/>
    <w:rsid w:val="00486656"/>
    <w:rsid w:val="004867CC"/>
    <w:rsid w:val="00486834"/>
    <w:rsid w:val="00487166"/>
    <w:rsid w:val="004875A1"/>
    <w:rsid w:val="004876B6"/>
    <w:rsid w:val="00487AF1"/>
    <w:rsid w:val="00490188"/>
    <w:rsid w:val="00490394"/>
    <w:rsid w:val="00490D4C"/>
    <w:rsid w:val="004926E3"/>
    <w:rsid w:val="00493F69"/>
    <w:rsid w:val="00493F90"/>
    <w:rsid w:val="004954E9"/>
    <w:rsid w:val="00495AA8"/>
    <w:rsid w:val="00495D6E"/>
    <w:rsid w:val="0049680D"/>
    <w:rsid w:val="00496F14"/>
    <w:rsid w:val="00497417"/>
    <w:rsid w:val="0049762E"/>
    <w:rsid w:val="00497660"/>
    <w:rsid w:val="0049768C"/>
    <w:rsid w:val="004A089F"/>
    <w:rsid w:val="004A1063"/>
    <w:rsid w:val="004A187E"/>
    <w:rsid w:val="004A1DF7"/>
    <w:rsid w:val="004A1F8C"/>
    <w:rsid w:val="004A22C7"/>
    <w:rsid w:val="004A278C"/>
    <w:rsid w:val="004A3856"/>
    <w:rsid w:val="004A38CF"/>
    <w:rsid w:val="004A45F1"/>
    <w:rsid w:val="004A4A09"/>
    <w:rsid w:val="004A5C94"/>
    <w:rsid w:val="004A66E8"/>
    <w:rsid w:val="004A6C0F"/>
    <w:rsid w:val="004A6F61"/>
    <w:rsid w:val="004A72EB"/>
    <w:rsid w:val="004B1024"/>
    <w:rsid w:val="004B10AD"/>
    <w:rsid w:val="004B14AF"/>
    <w:rsid w:val="004B1935"/>
    <w:rsid w:val="004B193F"/>
    <w:rsid w:val="004B1968"/>
    <w:rsid w:val="004B2D94"/>
    <w:rsid w:val="004B2DEA"/>
    <w:rsid w:val="004B32C1"/>
    <w:rsid w:val="004B36B6"/>
    <w:rsid w:val="004B3734"/>
    <w:rsid w:val="004B44AA"/>
    <w:rsid w:val="004B4589"/>
    <w:rsid w:val="004B46D7"/>
    <w:rsid w:val="004B4EFE"/>
    <w:rsid w:val="004B61CD"/>
    <w:rsid w:val="004B6610"/>
    <w:rsid w:val="004B6782"/>
    <w:rsid w:val="004B72B3"/>
    <w:rsid w:val="004B7335"/>
    <w:rsid w:val="004B73D0"/>
    <w:rsid w:val="004B74E0"/>
    <w:rsid w:val="004B79BE"/>
    <w:rsid w:val="004C01E4"/>
    <w:rsid w:val="004C0987"/>
    <w:rsid w:val="004C1067"/>
    <w:rsid w:val="004C2156"/>
    <w:rsid w:val="004C330F"/>
    <w:rsid w:val="004C3D04"/>
    <w:rsid w:val="004C3FAD"/>
    <w:rsid w:val="004C4171"/>
    <w:rsid w:val="004C41DC"/>
    <w:rsid w:val="004C4A70"/>
    <w:rsid w:val="004C54E2"/>
    <w:rsid w:val="004C63CD"/>
    <w:rsid w:val="004C68A2"/>
    <w:rsid w:val="004C6BDE"/>
    <w:rsid w:val="004C77B7"/>
    <w:rsid w:val="004C7901"/>
    <w:rsid w:val="004C7E2F"/>
    <w:rsid w:val="004D021F"/>
    <w:rsid w:val="004D0764"/>
    <w:rsid w:val="004D0B16"/>
    <w:rsid w:val="004D16E9"/>
    <w:rsid w:val="004D22C8"/>
    <w:rsid w:val="004D26B3"/>
    <w:rsid w:val="004D2A3B"/>
    <w:rsid w:val="004D3D2F"/>
    <w:rsid w:val="004D4ADA"/>
    <w:rsid w:val="004D5050"/>
    <w:rsid w:val="004D5F1F"/>
    <w:rsid w:val="004D60B0"/>
    <w:rsid w:val="004D7154"/>
    <w:rsid w:val="004E01B7"/>
    <w:rsid w:val="004E0B33"/>
    <w:rsid w:val="004E110B"/>
    <w:rsid w:val="004E1355"/>
    <w:rsid w:val="004E1AD5"/>
    <w:rsid w:val="004E1B30"/>
    <w:rsid w:val="004E233A"/>
    <w:rsid w:val="004E2870"/>
    <w:rsid w:val="004E29D2"/>
    <w:rsid w:val="004E2AAE"/>
    <w:rsid w:val="004E382E"/>
    <w:rsid w:val="004E3AD7"/>
    <w:rsid w:val="004E4A38"/>
    <w:rsid w:val="004E4A40"/>
    <w:rsid w:val="004E4A43"/>
    <w:rsid w:val="004E4A4A"/>
    <w:rsid w:val="004E5CBC"/>
    <w:rsid w:val="004E691D"/>
    <w:rsid w:val="004E7896"/>
    <w:rsid w:val="004E7CBE"/>
    <w:rsid w:val="004E7EF1"/>
    <w:rsid w:val="004F011A"/>
    <w:rsid w:val="004F05A7"/>
    <w:rsid w:val="004F0663"/>
    <w:rsid w:val="004F2D43"/>
    <w:rsid w:val="004F32A7"/>
    <w:rsid w:val="004F59F0"/>
    <w:rsid w:val="004F5B12"/>
    <w:rsid w:val="004F5DBD"/>
    <w:rsid w:val="004F5E64"/>
    <w:rsid w:val="004F6DB6"/>
    <w:rsid w:val="004F7B88"/>
    <w:rsid w:val="004F7B8E"/>
    <w:rsid w:val="004F7E55"/>
    <w:rsid w:val="00500A99"/>
    <w:rsid w:val="00500CBD"/>
    <w:rsid w:val="005018A7"/>
    <w:rsid w:val="00501AA5"/>
    <w:rsid w:val="00501B17"/>
    <w:rsid w:val="00501B19"/>
    <w:rsid w:val="00501C3B"/>
    <w:rsid w:val="00501D93"/>
    <w:rsid w:val="00501E4C"/>
    <w:rsid w:val="005020FD"/>
    <w:rsid w:val="00502149"/>
    <w:rsid w:val="00502D9E"/>
    <w:rsid w:val="00502E82"/>
    <w:rsid w:val="00502EC0"/>
    <w:rsid w:val="00502F22"/>
    <w:rsid w:val="00504216"/>
    <w:rsid w:val="005049EE"/>
    <w:rsid w:val="00504B6A"/>
    <w:rsid w:val="00504BF7"/>
    <w:rsid w:val="00504CF3"/>
    <w:rsid w:val="00504E8B"/>
    <w:rsid w:val="00505802"/>
    <w:rsid w:val="00505D96"/>
    <w:rsid w:val="00505DCB"/>
    <w:rsid w:val="005060BF"/>
    <w:rsid w:val="005062E6"/>
    <w:rsid w:val="00506355"/>
    <w:rsid w:val="005065DB"/>
    <w:rsid w:val="005067E0"/>
    <w:rsid w:val="00507C52"/>
    <w:rsid w:val="00507D39"/>
    <w:rsid w:val="00510342"/>
    <w:rsid w:val="00510F63"/>
    <w:rsid w:val="005112C7"/>
    <w:rsid w:val="0051245F"/>
    <w:rsid w:val="00513566"/>
    <w:rsid w:val="00513B5D"/>
    <w:rsid w:val="00514FF4"/>
    <w:rsid w:val="00515374"/>
    <w:rsid w:val="00515779"/>
    <w:rsid w:val="00515AD5"/>
    <w:rsid w:val="0051604B"/>
    <w:rsid w:val="005167C6"/>
    <w:rsid w:val="005168CF"/>
    <w:rsid w:val="00520F30"/>
    <w:rsid w:val="0052137B"/>
    <w:rsid w:val="005216DA"/>
    <w:rsid w:val="005223C8"/>
    <w:rsid w:val="00522ACB"/>
    <w:rsid w:val="005233C6"/>
    <w:rsid w:val="005235C7"/>
    <w:rsid w:val="005238BB"/>
    <w:rsid w:val="00523CC2"/>
    <w:rsid w:val="005241D6"/>
    <w:rsid w:val="00524B40"/>
    <w:rsid w:val="00525C47"/>
    <w:rsid w:val="00525D19"/>
    <w:rsid w:val="00526812"/>
    <w:rsid w:val="005268C9"/>
    <w:rsid w:val="00526ADB"/>
    <w:rsid w:val="00526D87"/>
    <w:rsid w:val="0052730E"/>
    <w:rsid w:val="00527981"/>
    <w:rsid w:val="00527C72"/>
    <w:rsid w:val="00530478"/>
    <w:rsid w:val="005304ED"/>
    <w:rsid w:val="00530692"/>
    <w:rsid w:val="00530A67"/>
    <w:rsid w:val="00531525"/>
    <w:rsid w:val="00531626"/>
    <w:rsid w:val="00531CB8"/>
    <w:rsid w:val="005324B7"/>
    <w:rsid w:val="00532A6F"/>
    <w:rsid w:val="00532A79"/>
    <w:rsid w:val="00532D08"/>
    <w:rsid w:val="00532FD3"/>
    <w:rsid w:val="00533842"/>
    <w:rsid w:val="00533F10"/>
    <w:rsid w:val="005347C3"/>
    <w:rsid w:val="005347DA"/>
    <w:rsid w:val="00534A27"/>
    <w:rsid w:val="00534F05"/>
    <w:rsid w:val="00535336"/>
    <w:rsid w:val="005358FA"/>
    <w:rsid w:val="00535CAB"/>
    <w:rsid w:val="00535D2C"/>
    <w:rsid w:val="00535D95"/>
    <w:rsid w:val="005361F4"/>
    <w:rsid w:val="005362A2"/>
    <w:rsid w:val="005362F1"/>
    <w:rsid w:val="005365F0"/>
    <w:rsid w:val="00537E6C"/>
    <w:rsid w:val="00540006"/>
    <w:rsid w:val="00540AD4"/>
    <w:rsid w:val="00540C52"/>
    <w:rsid w:val="00540C65"/>
    <w:rsid w:val="00541466"/>
    <w:rsid w:val="00541D82"/>
    <w:rsid w:val="00541E4E"/>
    <w:rsid w:val="0054270D"/>
    <w:rsid w:val="005429FE"/>
    <w:rsid w:val="00542B2C"/>
    <w:rsid w:val="005436A3"/>
    <w:rsid w:val="00544CAC"/>
    <w:rsid w:val="005451BC"/>
    <w:rsid w:val="00545D70"/>
    <w:rsid w:val="00545E73"/>
    <w:rsid w:val="00546394"/>
    <w:rsid w:val="00546732"/>
    <w:rsid w:val="00546838"/>
    <w:rsid w:val="00546BE5"/>
    <w:rsid w:val="0054767E"/>
    <w:rsid w:val="005476A3"/>
    <w:rsid w:val="00547A2A"/>
    <w:rsid w:val="00547FFD"/>
    <w:rsid w:val="00550161"/>
    <w:rsid w:val="00551330"/>
    <w:rsid w:val="005518A2"/>
    <w:rsid w:val="005520A4"/>
    <w:rsid w:val="00552118"/>
    <w:rsid w:val="0055237B"/>
    <w:rsid w:val="005524BC"/>
    <w:rsid w:val="00553405"/>
    <w:rsid w:val="00553B22"/>
    <w:rsid w:val="0055498F"/>
    <w:rsid w:val="00554A14"/>
    <w:rsid w:val="00554A20"/>
    <w:rsid w:val="00555CA6"/>
    <w:rsid w:val="00555E28"/>
    <w:rsid w:val="0055738C"/>
    <w:rsid w:val="00557840"/>
    <w:rsid w:val="00557C79"/>
    <w:rsid w:val="00560CF5"/>
    <w:rsid w:val="00561EDC"/>
    <w:rsid w:val="00562FFA"/>
    <w:rsid w:val="005637B0"/>
    <w:rsid w:val="00564394"/>
    <w:rsid w:val="00564FA1"/>
    <w:rsid w:val="005656E1"/>
    <w:rsid w:val="00565BA2"/>
    <w:rsid w:val="0056614D"/>
    <w:rsid w:val="005662A4"/>
    <w:rsid w:val="00566365"/>
    <w:rsid w:val="00566781"/>
    <w:rsid w:val="00566C13"/>
    <w:rsid w:val="00567112"/>
    <w:rsid w:val="005675D8"/>
    <w:rsid w:val="00567711"/>
    <w:rsid w:val="0057019C"/>
    <w:rsid w:val="0057024B"/>
    <w:rsid w:val="00570F5E"/>
    <w:rsid w:val="005716BD"/>
    <w:rsid w:val="005719D9"/>
    <w:rsid w:val="00572972"/>
    <w:rsid w:val="00573D8B"/>
    <w:rsid w:val="00573FF0"/>
    <w:rsid w:val="0057444B"/>
    <w:rsid w:val="00575322"/>
    <w:rsid w:val="005754D0"/>
    <w:rsid w:val="00575C6F"/>
    <w:rsid w:val="00575CDA"/>
    <w:rsid w:val="005761B6"/>
    <w:rsid w:val="005762D9"/>
    <w:rsid w:val="00576380"/>
    <w:rsid w:val="0058003D"/>
    <w:rsid w:val="00580E4B"/>
    <w:rsid w:val="0058103B"/>
    <w:rsid w:val="00581FB9"/>
    <w:rsid w:val="0058299E"/>
    <w:rsid w:val="00583EA1"/>
    <w:rsid w:val="00583EE6"/>
    <w:rsid w:val="0058454F"/>
    <w:rsid w:val="00584D97"/>
    <w:rsid w:val="00584E55"/>
    <w:rsid w:val="005858FD"/>
    <w:rsid w:val="00585ED1"/>
    <w:rsid w:val="005871E3"/>
    <w:rsid w:val="00587C9B"/>
    <w:rsid w:val="00590563"/>
    <w:rsid w:val="00590B97"/>
    <w:rsid w:val="005910AB"/>
    <w:rsid w:val="005910F0"/>
    <w:rsid w:val="005921D5"/>
    <w:rsid w:val="00592928"/>
    <w:rsid w:val="00592A5F"/>
    <w:rsid w:val="0059360B"/>
    <w:rsid w:val="00594022"/>
    <w:rsid w:val="00594174"/>
    <w:rsid w:val="00594915"/>
    <w:rsid w:val="005955BD"/>
    <w:rsid w:val="0059592E"/>
    <w:rsid w:val="00595961"/>
    <w:rsid w:val="00595D4D"/>
    <w:rsid w:val="00596014"/>
    <w:rsid w:val="00596282"/>
    <w:rsid w:val="0059629B"/>
    <w:rsid w:val="005971A4"/>
    <w:rsid w:val="00597BBF"/>
    <w:rsid w:val="00597F84"/>
    <w:rsid w:val="005A052A"/>
    <w:rsid w:val="005A2D42"/>
    <w:rsid w:val="005A3985"/>
    <w:rsid w:val="005A3D67"/>
    <w:rsid w:val="005A49EC"/>
    <w:rsid w:val="005A535C"/>
    <w:rsid w:val="005A53CD"/>
    <w:rsid w:val="005A5406"/>
    <w:rsid w:val="005A570B"/>
    <w:rsid w:val="005A66BA"/>
    <w:rsid w:val="005A7B06"/>
    <w:rsid w:val="005A7DC1"/>
    <w:rsid w:val="005B047F"/>
    <w:rsid w:val="005B0C6E"/>
    <w:rsid w:val="005B152D"/>
    <w:rsid w:val="005B1667"/>
    <w:rsid w:val="005B293F"/>
    <w:rsid w:val="005B3069"/>
    <w:rsid w:val="005B322B"/>
    <w:rsid w:val="005B36C9"/>
    <w:rsid w:val="005B3FE6"/>
    <w:rsid w:val="005B4493"/>
    <w:rsid w:val="005B4E28"/>
    <w:rsid w:val="005B4EB9"/>
    <w:rsid w:val="005B50E3"/>
    <w:rsid w:val="005B523C"/>
    <w:rsid w:val="005B5940"/>
    <w:rsid w:val="005B6405"/>
    <w:rsid w:val="005B6AE5"/>
    <w:rsid w:val="005B6B8A"/>
    <w:rsid w:val="005B6D18"/>
    <w:rsid w:val="005B7C7C"/>
    <w:rsid w:val="005C0462"/>
    <w:rsid w:val="005C11D1"/>
    <w:rsid w:val="005C2094"/>
    <w:rsid w:val="005C23F9"/>
    <w:rsid w:val="005C3688"/>
    <w:rsid w:val="005C3776"/>
    <w:rsid w:val="005C3D9B"/>
    <w:rsid w:val="005C3F95"/>
    <w:rsid w:val="005C4948"/>
    <w:rsid w:val="005C4CA5"/>
    <w:rsid w:val="005C4FD1"/>
    <w:rsid w:val="005C508B"/>
    <w:rsid w:val="005C57F6"/>
    <w:rsid w:val="005C6D30"/>
    <w:rsid w:val="005C6DAD"/>
    <w:rsid w:val="005C7A7C"/>
    <w:rsid w:val="005C7B65"/>
    <w:rsid w:val="005D01FB"/>
    <w:rsid w:val="005D0861"/>
    <w:rsid w:val="005D093A"/>
    <w:rsid w:val="005D0F83"/>
    <w:rsid w:val="005D1103"/>
    <w:rsid w:val="005D16B5"/>
    <w:rsid w:val="005D1C72"/>
    <w:rsid w:val="005D1E76"/>
    <w:rsid w:val="005D2100"/>
    <w:rsid w:val="005D2CCA"/>
    <w:rsid w:val="005D2F09"/>
    <w:rsid w:val="005D37DE"/>
    <w:rsid w:val="005D3C91"/>
    <w:rsid w:val="005D4D1A"/>
    <w:rsid w:val="005D5477"/>
    <w:rsid w:val="005D55FD"/>
    <w:rsid w:val="005D5B36"/>
    <w:rsid w:val="005D63B4"/>
    <w:rsid w:val="005D640C"/>
    <w:rsid w:val="005D68C6"/>
    <w:rsid w:val="005D782F"/>
    <w:rsid w:val="005D785E"/>
    <w:rsid w:val="005E005D"/>
    <w:rsid w:val="005E065F"/>
    <w:rsid w:val="005E0C7C"/>
    <w:rsid w:val="005E119C"/>
    <w:rsid w:val="005E1398"/>
    <w:rsid w:val="005E23A2"/>
    <w:rsid w:val="005E254D"/>
    <w:rsid w:val="005E2DD7"/>
    <w:rsid w:val="005E397B"/>
    <w:rsid w:val="005E42F5"/>
    <w:rsid w:val="005E4538"/>
    <w:rsid w:val="005E4D1E"/>
    <w:rsid w:val="005E4E31"/>
    <w:rsid w:val="005E56A5"/>
    <w:rsid w:val="005E5A30"/>
    <w:rsid w:val="005E5AFD"/>
    <w:rsid w:val="005E5F52"/>
    <w:rsid w:val="005E64FC"/>
    <w:rsid w:val="005E66B7"/>
    <w:rsid w:val="005E6D95"/>
    <w:rsid w:val="005E6E39"/>
    <w:rsid w:val="005E6EE7"/>
    <w:rsid w:val="005E6F49"/>
    <w:rsid w:val="005E7BDB"/>
    <w:rsid w:val="005E7F85"/>
    <w:rsid w:val="005F037F"/>
    <w:rsid w:val="005F0C6E"/>
    <w:rsid w:val="005F1DCF"/>
    <w:rsid w:val="005F1F17"/>
    <w:rsid w:val="005F209F"/>
    <w:rsid w:val="005F20FF"/>
    <w:rsid w:val="005F26EE"/>
    <w:rsid w:val="005F39FE"/>
    <w:rsid w:val="005F3ADC"/>
    <w:rsid w:val="005F3BDA"/>
    <w:rsid w:val="005F43B2"/>
    <w:rsid w:val="005F5145"/>
    <w:rsid w:val="005F56B4"/>
    <w:rsid w:val="005F56B6"/>
    <w:rsid w:val="005F6681"/>
    <w:rsid w:val="006001F4"/>
    <w:rsid w:val="00601311"/>
    <w:rsid w:val="006028F8"/>
    <w:rsid w:val="006029D2"/>
    <w:rsid w:val="00602C44"/>
    <w:rsid w:val="00603023"/>
    <w:rsid w:val="0060311E"/>
    <w:rsid w:val="006039B9"/>
    <w:rsid w:val="00603D12"/>
    <w:rsid w:val="006048A1"/>
    <w:rsid w:val="00605163"/>
    <w:rsid w:val="006053F1"/>
    <w:rsid w:val="00605C6A"/>
    <w:rsid w:val="00605E77"/>
    <w:rsid w:val="00605F76"/>
    <w:rsid w:val="0060697D"/>
    <w:rsid w:val="00606A4F"/>
    <w:rsid w:val="00606C51"/>
    <w:rsid w:val="006071A0"/>
    <w:rsid w:val="00607283"/>
    <w:rsid w:val="00607D69"/>
    <w:rsid w:val="00610521"/>
    <w:rsid w:val="00611102"/>
    <w:rsid w:val="006117E0"/>
    <w:rsid w:val="00613352"/>
    <w:rsid w:val="006135D7"/>
    <w:rsid w:val="006139FE"/>
    <w:rsid w:val="00613A04"/>
    <w:rsid w:val="00614AE3"/>
    <w:rsid w:val="00614BE6"/>
    <w:rsid w:val="00615040"/>
    <w:rsid w:val="00615912"/>
    <w:rsid w:val="00615FD4"/>
    <w:rsid w:val="006161A0"/>
    <w:rsid w:val="0061672E"/>
    <w:rsid w:val="006167B6"/>
    <w:rsid w:val="00616B22"/>
    <w:rsid w:val="00616FBB"/>
    <w:rsid w:val="0061721F"/>
    <w:rsid w:val="00617B4C"/>
    <w:rsid w:val="00617C89"/>
    <w:rsid w:val="00620100"/>
    <w:rsid w:val="006209AE"/>
    <w:rsid w:val="006212CC"/>
    <w:rsid w:val="00621894"/>
    <w:rsid w:val="00622BA6"/>
    <w:rsid w:val="0062454F"/>
    <w:rsid w:val="00624623"/>
    <w:rsid w:val="006246A8"/>
    <w:rsid w:val="006255C8"/>
    <w:rsid w:val="00625E9C"/>
    <w:rsid w:val="00626140"/>
    <w:rsid w:val="006261BD"/>
    <w:rsid w:val="006269D2"/>
    <w:rsid w:val="00627777"/>
    <w:rsid w:val="00627E3F"/>
    <w:rsid w:val="00627FCA"/>
    <w:rsid w:val="006304D9"/>
    <w:rsid w:val="006309D9"/>
    <w:rsid w:val="00630AEF"/>
    <w:rsid w:val="00631109"/>
    <w:rsid w:val="006316CC"/>
    <w:rsid w:val="00631F80"/>
    <w:rsid w:val="00633556"/>
    <w:rsid w:val="0063387C"/>
    <w:rsid w:val="00634194"/>
    <w:rsid w:val="00634545"/>
    <w:rsid w:val="0063509A"/>
    <w:rsid w:val="0063593C"/>
    <w:rsid w:val="00635AD9"/>
    <w:rsid w:val="00635B9E"/>
    <w:rsid w:val="00635EBA"/>
    <w:rsid w:val="006364A9"/>
    <w:rsid w:val="006369CF"/>
    <w:rsid w:val="00637A87"/>
    <w:rsid w:val="00637AB5"/>
    <w:rsid w:val="00640507"/>
    <w:rsid w:val="0064126D"/>
    <w:rsid w:val="00641607"/>
    <w:rsid w:val="0064169C"/>
    <w:rsid w:val="006416CB"/>
    <w:rsid w:val="006422A0"/>
    <w:rsid w:val="0064278E"/>
    <w:rsid w:val="006428E6"/>
    <w:rsid w:val="006440E7"/>
    <w:rsid w:val="006446D9"/>
    <w:rsid w:val="00644828"/>
    <w:rsid w:val="00644AD7"/>
    <w:rsid w:val="00644E9D"/>
    <w:rsid w:val="00645011"/>
    <w:rsid w:val="00645251"/>
    <w:rsid w:val="006458A7"/>
    <w:rsid w:val="00645D15"/>
    <w:rsid w:val="00645E49"/>
    <w:rsid w:val="006467BD"/>
    <w:rsid w:val="00646F19"/>
    <w:rsid w:val="00647109"/>
    <w:rsid w:val="00647615"/>
    <w:rsid w:val="00650366"/>
    <w:rsid w:val="00651A57"/>
    <w:rsid w:val="00652B06"/>
    <w:rsid w:val="00653970"/>
    <w:rsid w:val="00653EE4"/>
    <w:rsid w:val="00654364"/>
    <w:rsid w:val="0065457C"/>
    <w:rsid w:val="00654A68"/>
    <w:rsid w:val="00655362"/>
    <w:rsid w:val="00655BF1"/>
    <w:rsid w:val="006561B0"/>
    <w:rsid w:val="0065656D"/>
    <w:rsid w:val="00656B4F"/>
    <w:rsid w:val="00657003"/>
    <w:rsid w:val="006574BA"/>
    <w:rsid w:val="00657557"/>
    <w:rsid w:val="00657D0A"/>
    <w:rsid w:val="00657F00"/>
    <w:rsid w:val="006606C2"/>
    <w:rsid w:val="00660C55"/>
    <w:rsid w:val="00661403"/>
    <w:rsid w:val="00661926"/>
    <w:rsid w:val="00661932"/>
    <w:rsid w:val="006628D7"/>
    <w:rsid w:val="00662AEB"/>
    <w:rsid w:val="0066300F"/>
    <w:rsid w:val="0066354D"/>
    <w:rsid w:val="006635FC"/>
    <w:rsid w:val="00664506"/>
    <w:rsid w:val="00664E18"/>
    <w:rsid w:val="00664E44"/>
    <w:rsid w:val="0066533B"/>
    <w:rsid w:val="00665E95"/>
    <w:rsid w:val="00665ED8"/>
    <w:rsid w:val="00666493"/>
    <w:rsid w:val="00666728"/>
    <w:rsid w:val="00666B04"/>
    <w:rsid w:val="00666F4E"/>
    <w:rsid w:val="006671AB"/>
    <w:rsid w:val="006674D8"/>
    <w:rsid w:val="006676C1"/>
    <w:rsid w:val="00670198"/>
    <w:rsid w:val="00670486"/>
    <w:rsid w:val="0067066E"/>
    <w:rsid w:val="0067068F"/>
    <w:rsid w:val="00670924"/>
    <w:rsid w:val="006709CC"/>
    <w:rsid w:val="00670AAF"/>
    <w:rsid w:val="00671BE4"/>
    <w:rsid w:val="00672249"/>
    <w:rsid w:val="006735AA"/>
    <w:rsid w:val="00673981"/>
    <w:rsid w:val="00674129"/>
    <w:rsid w:val="00674E72"/>
    <w:rsid w:val="0067582A"/>
    <w:rsid w:val="00676E4E"/>
    <w:rsid w:val="00677582"/>
    <w:rsid w:val="00681339"/>
    <w:rsid w:val="00681586"/>
    <w:rsid w:val="00682C83"/>
    <w:rsid w:val="00683537"/>
    <w:rsid w:val="00683E9B"/>
    <w:rsid w:val="006843A3"/>
    <w:rsid w:val="00684AAB"/>
    <w:rsid w:val="006855FC"/>
    <w:rsid w:val="00685AE4"/>
    <w:rsid w:val="00685B0E"/>
    <w:rsid w:val="0068629F"/>
    <w:rsid w:val="00686CDB"/>
    <w:rsid w:val="006872A7"/>
    <w:rsid w:val="00687ACB"/>
    <w:rsid w:val="00690030"/>
    <w:rsid w:val="00690961"/>
    <w:rsid w:val="00690BCE"/>
    <w:rsid w:val="00690D33"/>
    <w:rsid w:val="00691BD7"/>
    <w:rsid w:val="00691C24"/>
    <w:rsid w:val="00691F97"/>
    <w:rsid w:val="0069287B"/>
    <w:rsid w:val="006929F4"/>
    <w:rsid w:val="00693252"/>
    <w:rsid w:val="006937E2"/>
    <w:rsid w:val="00693ABF"/>
    <w:rsid w:val="00694336"/>
    <w:rsid w:val="0069492F"/>
    <w:rsid w:val="00695416"/>
    <w:rsid w:val="00695530"/>
    <w:rsid w:val="00695753"/>
    <w:rsid w:val="0069584E"/>
    <w:rsid w:val="00695854"/>
    <w:rsid w:val="00695FA4"/>
    <w:rsid w:val="0069620A"/>
    <w:rsid w:val="006966DC"/>
    <w:rsid w:val="00697011"/>
    <w:rsid w:val="006970BC"/>
    <w:rsid w:val="00697959"/>
    <w:rsid w:val="00697D3B"/>
    <w:rsid w:val="006A0431"/>
    <w:rsid w:val="006A0E3A"/>
    <w:rsid w:val="006A21C9"/>
    <w:rsid w:val="006A3A32"/>
    <w:rsid w:val="006A448C"/>
    <w:rsid w:val="006A4A31"/>
    <w:rsid w:val="006A4B88"/>
    <w:rsid w:val="006A567E"/>
    <w:rsid w:val="006A5C9C"/>
    <w:rsid w:val="006A61A2"/>
    <w:rsid w:val="006A63F7"/>
    <w:rsid w:val="006A67F6"/>
    <w:rsid w:val="006A69E6"/>
    <w:rsid w:val="006A6CD0"/>
    <w:rsid w:val="006A7814"/>
    <w:rsid w:val="006A79EF"/>
    <w:rsid w:val="006A7DF8"/>
    <w:rsid w:val="006A7E8B"/>
    <w:rsid w:val="006A7EFC"/>
    <w:rsid w:val="006B098A"/>
    <w:rsid w:val="006B0CF4"/>
    <w:rsid w:val="006B0D85"/>
    <w:rsid w:val="006B135C"/>
    <w:rsid w:val="006B198F"/>
    <w:rsid w:val="006B1C73"/>
    <w:rsid w:val="006B1DC2"/>
    <w:rsid w:val="006B26B3"/>
    <w:rsid w:val="006B2DC0"/>
    <w:rsid w:val="006B2E13"/>
    <w:rsid w:val="006B3092"/>
    <w:rsid w:val="006B3182"/>
    <w:rsid w:val="006B32D2"/>
    <w:rsid w:val="006B3747"/>
    <w:rsid w:val="006B380B"/>
    <w:rsid w:val="006B4268"/>
    <w:rsid w:val="006B4579"/>
    <w:rsid w:val="006B4CA9"/>
    <w:rsid w:val="006B4D3D"/>
    <w:rsid w:val="006B5B8C"/>
    <w:rsid w:val="006B5EE7"/>
    <w:rsid w:val="006B6910"/>
    <w:rsid w:val="006B7007"/>
    <w:rsid w:val="006B73C9"/>
    <w:rsid w:val="006B7ABC"/>
    <w:rsid w:val="006C0117"/>
    <w:rsid w:val="006C0AAB"/>
    <w:rsid w:val="006C0B20"/>
    <w:rsid w:val="006C1F99"/>
    <w:rsid w:val="006C27B9"/>
    <w:rsid w:val="006C3DA8"/>
    <w:rsid w:val="006C3F71"/>
    <w:rsid w:val="006C456F"/>
    <w:rsid w:val="006C5259"/>
    <w:rsid w:val="006C5937"/>
    <w:rsid w:val="006C5C75"/>
    <w:rsid w:val="006C5E16"/>
    <w:rsid w:val="006C6194"/>
    <w:rsid w:val="006C61C1"/>
    <w:rsid w:val="006C67D4"/>
    <w:rsid w:val="006C6ADE"/>
    <w:rsid w:val="006D1122"/>
    <w:rsid w:val="006D151C"/>
    <w:rsid w:val="006D259D"/>
    <w:rsid w:val="006D2C90"/>
    <w:rsid w:val="006D3802"/>
    <w:rsid w:val="006D3B59"/>
    <w:rsid w:val="006D4A1B"/>
    <w:rsid w:val="006D4E34"/>
    <w:rsid w:val="006D5CAE"/>
    <w:rsid w:val="006D5D03"/>
    <w:rsid w:val="006D62EF"/>
    <w:rsid w:val="006D62FE"/>
    <w:rsid w:val="006D6312"/>
    <w:rsid w:val="006D6389"/>
    <w:rsid w:val="006D63B7"/>
    <w:rsid w:val="006D6A98"/>
    <w:rsid w:val="006D6E51"/>
    <w:rsid w:val="006D7D92"/>
    <w:rsid w:val="006E02C5"/>
    <w:rsid w:val="006E075D"/>
    <w:rsid w:val="006E0A52"/>
    <w:rsid w:val="006E0D9F"/>
    <w:rsid w:val="006E12A1"/>
    <w:rsid w:val="006E1303"/>
    <w:rsid w:val="006E1475"/>
    <w:rsid w:val="006E148B"/>
    <w:rsid w:val="006E1EC1"/>
    <w:rsid w:val="006E22B2"/>
    <w:rsid w:val="006E3073"/>
    <w:rsid w:val="006E403A"/>
    <w:rsid w:val="006E4C65"/>
    <w:rsid w:val="006E5576"/>
    <w:rsid w:val="006E5DA8"/>
    <w:rsid w:val="006E60D3"/>
    <w:rsid w:val="006E6AB0"/>
    <w:rsid w:val="006E6C3E"/>
    <w:rsid w:val="006E7837"/>
    <w:rsid w:val="006E7B09"/>
    <w:rsid w:val="006E7D0F"/>
    <w:rsid w:val="006F085C"/>
    <w:rsid w:val="006F092D"/>
    <w:rsid w:val="006F0A51"/>
    <w:rsid w:val="006F10C5"/>
    <w:rsid w:val="006F1966"/>
    <w:rsid w:val="006F1B61"/>
    <w:rsid w:val="006F230B"/>
    <w:rsid w:val="006F2ADE"/>
    <w:rsid w:val="006F2CC6"/>
    <w:rsid w:val="006F33E3"/>
    <w:rsid w:val="006F3DA4"/>
    <w:rsid w:val="006F43E3"/>
    <w:rsid w:val="006F44CA"/>
    <w:rsid w:val="006F574B"/>
    <w:rsid w:val="006F5B3B"/>
    <w:rsid w:val="006F5BC7"/>
    <w:rsid w:val="006F7035"/>
    <w:rsid w:val="006F722D"/>
    <w:rsid w:val="007009F0"/>
    <w:rsid w:val="00700A03"/>
    <w:rsid w:val="00701285"/>
    <w:rsid w:val="00701772"/>
    <w:rsid w:val="00701901"/>
    <w:rsid w:val="00702F45"/>
    <w:rsid w:val="007035F6"/>
    <w:rsid w:val="00703884"/>
    <w:rsid w:val="00703DE2"/>
    <w:rsid w:val="00703EB6"/>
    <w:rsid w:val="00704721"/>
    <w:rsid w:val="00704A93"/>
    <w:rsid w:val="007062BE"/>
    <w:rsid w:val="0070695D"/>
    <w:rsid w:val="00706F56"/>
    <w:rsid w:val="00711284"/>
    <w:rsid w:val="00711BB0"/>
    <w:rsid w:val="00712CB0"/>
    <w:rsid w:val="007134A0"/>
    <w:rsid w:val="00713F06"/>
    <w:rsid w:val="00713F44"/>
    <w:rsid w:val="007140B2"/>
    <w:rsid w:val="007141DE"/>
    <w:rsid w:val="0071426D"/>
    <w:rsid w:val="007142E3"/>
    <w:rsid w:val="00714503"/>
    <w:rsid w:val="00714668"/>
    <w:rsid w:val="00714C24"/>
    <w:rsid w:val="00714EE8"/>
    <w:rsid w:val="007151B0"/>
    <w:rsid w:val="00715556"/>
    <w:rsid w:val="0071618F"/>
    <w:rsid w:val="007166FC"/>
    <w:rsid w:val="0071670A"/>
    <w:rsid w:val="00716888"/>
    <w:rsid w:val="00716A2D"/>
    <w:rsid w:val="00720214"/>
    <w:rsid w:val="007207A6"/>
    <w:rsid w:val="00720F9B"/>
    <w:rsid w:val="0072128F"/>
    <w:rsid w:val="00721603"/>
    <w:rsid w:val="00721618"/>
    <w:rsid w:val="007216B1"/>
    <w:rsid w:val="00722570"/>
    <w:rsid w:val="0072286D"/>
    <w:rsid w:val="00723561"/>
    <w:rsid w:val="00723ACE"/>
    <w:rsid w:val="007241E1"/>
    <w:rsid w:val="0072513B"/>
    <w:rsid w:val="00725315"/>
    <w:rsid w:val="00725CE8"/>
    <w:rsid w:val="007262AD"/>
    <w:rsid w:val="007263C3"/>
    <w:rsid w:val="00727D41"/>
    <w:rsid w:val="00727DC7"/>
    <w:rsid w:val="0073013F"/>
    <w:rsid w:val="00731EA7"/>
    <w:rsid w:val="00732725"/>
    <w:rsid w:val="0073284D"/>
    <w:rsid w:val="00732A82"/>
    <w:rsid w:val="007332C0"/>
    <w:rsid w:val="0073384D"/>
    <w:rsid w:val="00733897"/>
    <w:rsid w:val="00734011"/>
    <w:rsid w:val="0073488B"/>
    <w:rsid w:val="00735668"/>
    <w:rsid w:val="00735E26"/>
    <w:rsid w:val="00735E88"/>
    <w:rsid w:val="00736334"/>
    <w:rsid w:val="00736707"/>
    <w:rsid w:val="00736D4A"/>
    <w:rsid w:val="007404E7"/>
    <w:rsid w:val="00740641"/>
    <w:rsid w:val="00740AE1"/>
    <w:rsid w:val="00740B1A"/>
    <w:rsid w:val="007416CD"/>
    <w:rsid w:val="007426F4"/>
    <w:rsid w:val="00742950"/>
    <w:rsid w:val="00742EA8"/>
    <w:rsid w:val="00743405"/>
    <w:rsid w:val="0074353E"/>
    <w:rsid w:val="007441B6"/>
    <w:rsid w:val="007447BF"/>
    <w:rsid w:val="00744B94"/>
    <w:rsid w:val="00744C37"/>
    <w:rsid w:val="00744F4B"/>
    <w:rsid w:val="00744FE7"/>
    <w:rsid w:val="007455A0"/>
    <w:rsid w:val="00747065"/>
    <w:rsid w:val="00747317"/>
    <w:rsid w:val="0074763A"/>
    <w:rsid w:val="00747663"/>
    <w:rsid w:val="007504F4"/>
    <w:rsid w:val="00750657"/>
    <w:rsid w:val="00750E1F"/>
    <w:rsid w:val="00751BC9"/>
    <w:rsid w:val="00752015"/>
    <w:rsid w:val="00752FA6"/>
    <w:rsid w:val="00753604"/>
    <w:rsid w:val="007539F9"/>
    <w:rsid w:val="007545C2"/>
    <w:rsid w:val="00754D49"/>
    <w:rsid w:val="00754DC9"/>
    <w:rsid w:val="00755468"/>
    <w:rsid w:val="0075577A"/>
    <w:rsid w:val="00755FB0"/>
    <w:rsid w:val="0075600D"/>
    <w:rsid w:val="00756D26"/>
    <w:rsid w:val="00757044"/>
    <w:rsid w:val="00757293"/>
    <w:rsid w:val="00757B9E"/>
    <w:rsid w:val="00757D5A"/>
    <w:rsid w:val="007605B9"/>
    <w:rsid w:val="00760981"/>
    <w:rsid w:val="007614F0"/>
    <w:rsid w:val="007617B2"/>
    <w:rsid w:val="00761F74"/>
    <w:rsid w:val="00762361"/>
    <w:rsid w:val="00762C6B"/>
    <w:rsid w:val="00762D81"/>
    <w:rsid w:val="00762E55"/>
    <w:rsid w:val="00763253"/>
    <w:rsid w:val="00764449"/>
    <w:rsid w:val="00764904"/>
    <w:rsid w:val="007663E0"/>
    <w:rsid w:val="007665FC"/>
    <w:rsid w:val="0076724F"/>
    <w:rsid w:val="00767794"/>
    <w:rsid w:val="00770368"/>
    <w:rsid w:val="007703FF"/>
    <w:rsid w:val="0077054C"/>
    <w:rsid w:val="00770DF6"/>
    <w:rsid w:val="00771D97"/>
    <w:rsid w:val="00771E18"/>
    <w:rsid w:val="0077243A"/>
    <w:rsid w:val="007739F1"/>
    <w:rsid w:val="00773F2A"/>
    <w:rsid w:val="0077408B"/>
    <w:rsid w:val="00774343"/>
    <w:rsid w:val="00774579"/>
    <w:rsid w:val="007752B7"/>
    <w:rsid w:val="00775852"/>
    <w:rsid w:val="00775E23"/>
    <w:rsid w:val="007770DC"/>
    <w:rsid w:val="00777EF2"/>
    <w:rsid w:val="007801A8"/>
    <w:rsid w:val="00780297"/>
    <w:rsid w:val="0078036A"/>
    <w:rsid w:val="0078083D"/>
    <w:rsid w:val="007812E3"/>
    <w:rsid w:val="007815F0"/>
    <w:rsid w:val="0078162C"/>
    <w:rsid w:val="0078170E"/>
    <w:rsid w:val="00782F49"/>
    <w:rsid w:val="00783249"/>
    <w:rsid w:val="00783FD7"/>
    <w:rsid w:val="0078407D"/>
    <w:rsid w:val="00784807"/>
    <w:rsid w:val="007851A9"/>
    <w:rsid w:val="00785491"/>
    <w:rsid w:val="00786260"/>
    <w:rsid w:val="00786E06"/>
    <w:rsid w:val="00787DCE"/>
    <w:rsid w:val="00787E1E"/>
    <w:rsid w:val="00791172"/>
    <w:rsid w:val="0079135D"/>
    <w:rsid w:val="007919B8"/>
    <w:rsid w:val="00791E7F"/>
    <w:rsid w:val="00791F7A"/>
    <w:rsid w:val="0079323A"/>
    <w:rsid w:val="0079358A"/>
    <w:rsid w:val="00794084"/>
    <w:rsid w:val="007951D7"/>
    <w:rsid w:val="00796776"/>
    <w:rsid w:val="00796CE5"/>
    <w:rsid w:val="00796F67"/>
    <w:rsid w:val="007975E2"/>
    <w:rsid w:val="00797906"/>
    <w:rsid w:val="007A0674"/>
    <w:rsid w:val="007A0D46"/>
    <w:rsid w:val="007A296C"/>
    <w:rsid w:val="007A2D58"/>
    <w:rsid w:val="007A3400"/>
    <w:rsid w:val="007A4191"/>
    <w:rsid w:val="007A42E0"/>
    <w:rsid w:val="007A4427"/>
    <w:rsid w:val="007A47F5"/>
    <w:rsid w:val="007A481A"/>
    <w:rsid w:val="007A4AF7"/>
    <w:rsid w:val="007A50A0"/>
    <w:rsid w:val="007A52E8"/>
    <w:rsid w:val="007A5460"/>
    <w:rsid w:val="007A5DA8"/>
    <w:rsid w:val="007A5F8F"/>
    <w:rsid w:val="007A680A"/>
    <w:rsid w:val="007A6BCA"/>
    <w:rsid w:val="007A6C29"/>
    <w:rsid w:val="007A73EF"/>
    <w:rsid w:val="007A747C"/>
    <w:rsid w:val="007A7EF0"/>
    <w:rsid w:val="007B0022"/>
    <w:rsid w:val="007B05BA"/>
    <w:rsid w:val="007B0C8F"/>
    <w:rsid w:val="007B10B9"/>
    <w:rsid w:val="007B15C8"/>
    <w:rsid w:val="007B189C"/>
    <w:rsid w:val="007B2751"/>
    <w:rsid w:val="007B305D"/>
    <w:rsid w:val="007B32C3"/>
    <w:rsid w:val="007B3541"/>
    <w:rsid w:val="007B37B5"/>
    <w:rsid w:val="007B3816"/>
    <w:rsid w:val="007B41B4"/>
    <w:rsid w:val="007B4534"/>
    <w:rsid w:val="007B614A"/>
    <w:rsid w:val="007B69C3"/>
    <w:rsid w:val="007B6A9C"/>
    <w:rsid w:val="007B6B74"/>
    <w:rsid w:val="007B74E1"/>
    <w:rsid w:val="007B7C0F"/>
    <w:rsid w:val="007B7CD7"/>
    <w:rsid w:val="007C08B2"/>
    <w:rsid w:val="007C08E3"/>
    <w:rsid w:val="007C08F2"/>
    <w:rsid w:val="007C1331"/>
    <w:rsid w:val="007C1D92"/>
    <w:rsid w:val="007C1EDA"/>
    <w:rsid w:val="007C2362"/>
    <w:rsid w:val="007C2880"/>
    <w:rsid w:val="007C2983"/>
    <w:rsid w:val="007C350A"/>
    <w:rsid w:val="007C3523"/>
    <w:rsid w:val="007C4BD6"/>
    <w:rsid w:val="007C4F47"/>
    <w:rsid w:val="007C5C98"/>
    <w:rsid w:val="007C5D6C"/>
    <w:rsid w:val="007C6071"/>
    <w:rsid w:val="007C6218"/>
    <w:rsid w:val="007C6333"/>
    <w:rsid w:val="007C669B"/>
    <w:rsid w:val="007C6AAE"/>
    <w:rsid w:val="007D03AF"/>
    <w:rsid w:val="007D0844"/>
    <w:rsid w:val="007D08AD"/>
    <w:rsid w:val="007D1383"/>
    <w:rsid w:val="007D140B"/>
    <w:rsid w:val="007D2D22"/>
    <w:rsid w:val="007D2F7D"/>
    <w:rsid w:val="007D313B"/>
    <w:rsid w:val="007D36B3"/>
    <w:rsid w:val="007D4322"/>
    <w:rsid w:val="007D4362"/>
    <w:rsid w:val="007D4E82"/>
    <w:rsid w:val="007D4F62"/>
    <w:rsid w:val="007D4FF7"/>
    <w:rsid w:val="007D613F"/>
    <w:rsid w:val="007D6D4B"/>
    <w:rsid w:val="007D7D32"/>
    <w:rsid w:val="007D7D65"/>
    <w:rsid w:val="007E0451"/>
    <w:rsid w:val="007E08D8"/>
    <w:rsid w:val="007E0932"/>
    <w:rsid w:val="007E0A44"/>
    <w:rsid w:val="007E117E"/>
    <w:rsid w:val="007E152A"/>
    <w:rsid w:val="007E1E12"/>
    <w:rsid w:val="007E1EFD"/>
    <w:rsid w:val="007E2135"/>
    <w:rsid w:val="007E25C8"/>
    <w:rsid w:val="007E3508"/>
    <w:rsid w:val="007E3A60"/>
    <w:rsid w:val="007E3AEA"/>
    <w:rsid w:val="007E3BA0"/>
    <w:rsid w:val="007E3E24"/>
    <w:rsid w:val="007E4D3F"/>
    <w:rsid w:val="007E59FF"/>
    <w:rsid w:val="007E5C6E"/>
    <w:rsid w:val="007E5E84"/>
    <w:rsid w:val="007E6588"/>
    <w:rsid w:val="007E665A"/>
    <w:rsid w:val="007E69E0"/>
    <w:rsid w:val="007F0EC4"/>
    <w:rsid w:val="007F18BA"/>
    <w:rsid w:val="007F20FC"/>
    <w:rsid w:val="007F2399"/>
    <w:rsid w:val="007F373A"/>
    <w:rsid w:val="007F3B40"/>
    <w:rsid w:val="007F49B9"/>
    <w:rsid w:val="007F4AE6"/>
    <w:rsid w:val="007F551F"/>
    <w:rsid w:val="007F5573"/>
    <w:rsid w:val="007F5720"/>
    <w:rsid w:val="007F5B74"/>
    <w:rsid w:val="007F5B96"/>
    <w:rsid w:val="007F6106"/>
    <w:rsid w:val="007F62C3"/>
    <w:rsid w:val="007F6318"/>
    <w:rsid w:val="007F6877"/>
    <w:rsid w:val="007F691E"/>
    <w:rsid w:val="007F6A70"/>
    <w:rsid w:val="007F6AE5"/>
    <w:rsid w:val="007F6EC6"/>
    <w:rsid w:val="0080076B"/>
    <w:rsid w:val="00800A5D"/>
    <w:rsid w:val="00800D1C"/>
    <w:rsid w:val="00802CE9"/>
    <w:rsid w:val="0080345B"/>
    <w:rsid w:val="00803D63"/>
    <w:rsid w:val="00804069"/>
    <w:rsid w:val="008042F7"/>
    <w:rsid w:val="00804A98"/>
    <w:rsid w:val="00804EBA"/>
    <w:rsid w:val="008061BE"/>
    <w:rsid w:val="00806601"/>
    <w:rsid w:val="008066C7"/>
    <w:rsid w:val="0080729C"/>
    <w:rsid w:val="00807D9C"/>
    <w:rsid w:val="00810662"/>
    <w:rsid w:val="00810F83"/>
    <w:rsid w:val="00810FD4"/>
    <w:rsid w:val="0081112E"/>
    <w:rsid w:val="008119B9"/>
    <w:rsid w:val="00811A6E"/>
    <w:rsid w:val="00812484"/>
    <w:rsid w:val="008127BF"/>
    <w:rsid w:val="008135AD"/>
    <w:rsid w:val="0081376C"/>
    <w:rsid w:val="00814561"/>
    <w:rsid w:val="00814ABF"/>
    <w:rsid w:val="00814C11"/>
    <w:rsid w:val="00814D09"/>
    <w:rsid w:val="00814DC9"/>
    <w:rsid w:val="00814E35"/>
    <w:rsid w:val="0081527A"/>
    <w:rsid w:val="008156A7"/>
    <w:rsid w:val="00815BCB"/>
    <w:rsid w:val="008167D1"/>
    <w:rsid w:val="008171C9"/>
    <w:rsid w:val="008173D3"/>
    <w:rsid w:val="0082017B"/>
    <w:rsid w:val="00820CCA"/>
    <w:rsid w:val="00820FD7"/>
    <w:rsid w:val="008210EA"/>
    <w:rsid w:val="0082199E"/>
    <w:rsid w:val="0082216C"/>
    <w:rsid w:val="00822529"/>
    <w:rsid w:val="00822568"/>
    <w:rsid w:val="008227DF"/>
    <w:rsid w:val="00822FD2"/>
    <w:rsid w:val="00823547"/>
    <w:rsid w:val="0082463A"/>
    <w:rsid w:val="00824702"/>
    <w:rsid w:val="00824920"/>
    <w:rsid w:val="00824BD7"/>
    <w:rsid w:val="00824C98"/>
    <w:rsid w:val="00824DAD"/>
    <w:rsid w:val="00824DD1"/>
    <w:rsid w:val="008252F1"/>
    <w:rsid w:val="00826231"/>
    <w:rsid w:val="008266FC"/>
    <w:rsid w:val="00826B2D"/>
    <w:rsid w:val="008271AB"/>
    <w:rsid w:val="00827493"/>
    <w:rsid w:val="00827F97"/>
    <w:rsid w:val="00830BCC"/>
    <w:rsid w:val="00830C86"/>
    <w:rsid w:val="0083131E"/>
    <w:rsid w:val="00831847"/>
    <w:rsid w:val="00831A3D"/>
    <w:rsid w:val="00831BB4"/>
    <w:rsid w:val="00831EEE"/>
    <w:rsid w:val="00833523"/>
    <w:rsid w:val="00834275"/>
    <w:rsid w:val="008344BE"/>
    <w:rsid w:val="00834B2F"/>
    <w:rsid w:val="00834FE7"/>
    <w:rsid w:val="00834FFF"/>
    <w:rsid w:val="00835A0E"/>
    <w:rsid w:val="00835F5F"/>
    <w:rsid w:val="00836F7F"/>
    <w:rsid w:val="00837A19"/>
    <w:rsid w:val="00837C80"/>
    <w:rsid w:val="00840747"/>
    <w:rsid w:val="008407CC"/>
    <w:rsid w:val="008411DC"/>
    <w:rsid w:val="0084183A"/>
    <w:rsid w:val="00842952"/>
    <w:rsid w:val="00842E38"/>
    <w:rsid w:val="0084315E"/>
    <w:rsid w:val="008432CD"/>
    <w:rsid w:val="00843B2E"/>
    <w:rsid w:val="00843FC6"/>
    <w:rsid w:val="0084471C"/>
    <w:rsid w:val="00845512"/>
    <w:rsid w:val="00845B2C"/>
    <w:rsid w:val="00845C6B"/>
    <w:rsid w:val="00845D9B"/>
    <w:rsid w:val="0084618B"/>
    <w:rsid w:val="008465A1"/>
    <w:rsid w:val="00846674"/>
    <w:rsid w:val="00846E8A"/>
    <w:rsid w:val="0084791A"/>
    <w:rsid w:val="00850334"/>
    <w:rsid w:val="00850707"/>
    <w:rsid w:val="00851132"/>
    <w:rsid w:val="0085133F"/>
    <w:rsid w:val="00851696"/>
    <w:rsid w:val="00851A5E"/>
    <w:rsid w:val="008525D9"/>
    <w:rsid w:val="00853911"/>
    <w:rsid w:val="00853BF5"/>
    <w:rsid w:val="0085464A"/>
    <w:rsid w:val="00854716"/>
    <w:rsid w:val="0085521F"/>
    <w:rsid w:val="00855A32"/>
    <w:rsid w:val="00855B13"/>
    <w:rsid w:val="00855E95"/>
    <w:rsid w:val="00855F94"/>
    <w:rsid w:val="008567A1"/>
    <w:rsid w:val="00856A47"/>
    <w:rsid w:val="00856BAC"/>
    <w:rsid w:val="00857666"/>
    <w:rsid w:val="008604F2"/>
    <w:rsid w:val="008606BD"/>
    <w:rsid w:val="008612D2"/>
    <w:rsid w:val="00861990"/>
    <w:rsid w:val="00861C42"/>
    <w:rsid w:val="0086203B"/>
    <w:rsid w:val="00862316"/>
    <w:rsid w:val="00862A06"/>
    <w:rsid w:val="00862CF1"/>
    <w:rsid w:val="008630E8"/>
    <w:rsid w:val="00863119"/>
    <w:rsid w:val="008637BB"/>
    <w:rsid w:val="00863B9F"/>
    <w:rsid w:val="00865003"/>
    <w:rsid w:val="008657A6"/>
    <w:rsid w:val="00865F92"/>
    <w:rsid w:val="00866810"/>
    <w:rsid w:val="00866DE5"/>
    <w:rsid w:val="00867285"/>
    <w:rsid w:val="00867C51"/>
    <w:rsid w:val="00870881"/>
    <w:rsid w:val="00870DAB"/>
    <w:rsid w:val="00871B38"/>
    <w:rsid w:val="00871CA7"/>
    <w:rsid w:val="00871CFE"/>
    <w:rsid w:val="00872912"/>
    <w:rsid w:val="00872933"/>
    <w:rsid w:val="0087296C"/>
    <w:rsid w:val="00872BB8"/>
    <w:rsid w:val="0087305C"/>
    <w:rsid w:val="00873670"/>
    <w:rsid w:val="00873710"/>
    <w:rsid w:val="00873B4A"/>
    <w:rsid w:val="00873C3A"/>
    <w:rsid w:val="00873C50"/>
    <w:rsid w:val="00873FCD"/>
    <w:rsid w:val="0087426C"/>
    <w:rsid w:val="00874BD8"/>
    <w:rsid w:val="00874C14"/>
    <w:rsid w:val="00874E77"/>
    <w:rsid w:val="00874EC3"/>
    <w:rsid w:val="00874EFA"/>
    <w:rsid w:val="00875767"/>
    <w:rsid w:val="00876A50"/>
    <w:rsid w:val="00876AF2"/>
    <w:rsid w:val="0087788F"/>
    <w:rsid w:val="00880077"/>
    <w:rsid w:val="00880527"/>
    <w:rsid w:val="0088067B"/>
    <w:rsid w:val="00880E08"/>
    <w:rsid w:val="008813B4"/>
    <w:rsid w:val="00881E8F"/>
    <w:rsid w:val="00882B23"/>
    <w:rsid w:val="00882DF4"/>
    <w:rsid w:val="008836DD"/>
    <w:rsid w:val="008838A1"/>
    <w:rsid w:val="00883BE2"/>
    <w:rsid w:val="00883F5A"/>
    <w:rsid w:val="008853E5"/>
    <w:rsid w:val="00885ADB"/>
    <w:rsid w:val="00885B18"/>
    <w:rsid w:val="0088617A"/>
    <w:rsid w:val="008861A4"/>
    <w:rsid w:val="008864DC"/>
    <w:rsid w:val="0088687B"/>
    <w:rsid w:val="008868D5"/>
    <w:rsid w:val="00887FD7"/>
    <w:rsid w:val="0089018B"/>
    <w:rsid w:val="00890E2B"/>
    <w:rsid w:val="00890FE7"/>
    <w:rsid w:val="00891066"/>
    <w:rsid w:val="008918D9"/>
    <w:rsid w:val="008920CC"/>
    <w:rsid w:val="008923A1"/>
    <w:rsid w:val="00892897"/>
    <w:rsid w:val="00892A33"/>
    <w:rsid w:val="00892F71"/>
    <w:rsid w:val="00893361"/>
    <w:rsid w:val="0089361E"/>
    <w:rsid w:val="00893679"/>
    <w:rsid w:val="008936AD"/>
    <w:rsid w:val="00894F5C"/>
    <w:rsid w:val="008959A0"/>
    <w:rsid w:val="00895AB7"/>
    <w:rsid w:val="00896518"/>
    <w:rsid w:val="008969E6"/>
    <w:rsid w:val="00896E82"/>
    <w:rsid w:val="0089720A"/>
    <w:rsid w:val="008977CF"/>
    <w:rsid w:val="0089789F"/>
    <w:rsid w:val="00897C96"/>
    <w:rsid w:val="008A0D4F"/>
    <w:rsid w:val="008A0EB5"/>
    <w:rsid w:val="008A11AD"/>
    <w:rsid w:val="008A14B8"/>
    <w:rsid w:val="008A1FE5"/>
    <w:rsid w:val="008A2464"/>
    <w:rsid w:val="008A2586"/>
    <w:rsid w:val="008A2854"/>
    <w:rsid w:val="008A3B5F"/>
    <w:rsid w:val="008A43DC"/>
    <w:rsid w:val="008A4954"/>
    <w:rsid w:val="008A4B23"/>
    <w:rsid w:val="008A4E43"/>
    <w:rsid w:val="008A556A"/>
    <w:rsid w:val="008A56AF"/>
    <w:rsid w:val="008A70F9"/>
    <w:rsid w:val="008A7243"/>
    <w:rsid w:val="008A76F0"/>
    <w:rsid w:val="008A78C4"/>
    <w:rsid w:val="008B06C5"/>
    <w:rsid w:val="008B115F"/>
    <w:rsid w:val="008B14F4"/>
    <w:rsid w:val="008B27E6"/>
    <w:rsid w:val="008B28EA"/>
    <w:rsid w:val="008B317C"/>
    <w:rsid w:val="008B319F"/>
    <w:rsid w:val="008B3316"/>
    <w:rsid w:val="008B3587"/>
    <w:rsid w:val="008B3C4E"/>
    <w:rsid w:val="008B3CDD"/>
    <w:rsid w:val="008B3D8B"/>
    <w:rsid w:val="008B40E7"/>
    <w:rsid w:val="008B4931"/>
    <w:rsid w:val="008B4E99"/>
    <w:rsid w:val="008B65D4"/>
    <w:rsid w:val="008B71CF"/>
    <w:rsid w:val="008B7646"/>
    <w:rsid w:val="008B7D3E"/>
    <w:rsid w:val="008C028F"/>
    <w:rsid w:val="008C057F"/>
    <w:rsid w:val="008C05D7"/>
    <w:rsid w:val="008C12E0"/>
    <w:rsid w:val="008C1554"/>
    <w:rsid w:val="008C1CD0"/>
    <w:rsid w:val="008C26C8"/>
    <w:rsid w:val="008C2A54"/>
    <w:rsid w:val="008C2C98"/>
    <w:rsid w:val="008C2F52"/>
    <w:rsid w:val="008C4127"/>
    <w:rsid w:val="008C45D4"/>
    <w:rsid w:val="008C4B89"/>
    <w:rsid w:val="008C5808"/>
    <w:rsid w:val="008C65BC"/>
    <w:rsid w:val="008C6847"/>
    <w:rsid w:val="008C7938"/>
    <w:rsid w:val="008C7D28"/>
    <w:rsid w:val="008D166E"/>
    <w:rsid w:val="008D1974"/>
    <w:rsid w:val="008D1D12"/>
    <w:rsid w:val="008D1DA5"/>
    <w:rsid w:val="008D2662"/>
    <w:rsid w:val="008D2A09"/>
    <w:rsid w:val="008D3213"/>
    <w:rsid w:val="008D3675"/>
    <w:rsid w:val="008D3F55"/>
    <w:rsid w:val="008D410A"/>
    <w:rsid w:val="008D41F7"/>
    <w:rsid w:val="008D4565"/>
    <w:rsid w:val="008D484B"/>
    <w:rsid w:val="008D4D30"/>
    <w:rsid w:val="008D525C"/>
    <w:rsid w:val="008D5441"/>
    <w:rsid w:val="008D5A22"/>
    <w:rsid w:val="008D5EDC"/>
    <w:rsid w:val="008D6466"/>
    <w:rsid w:val="008D6768"/>
    <w:rsid w:val="008D71EC"/>
    <w:rsid w:val="008D741F"/>
    <w:rsid w:val="008D7AE4"/>
    <w:rsid w:val="008E01C7"/>
    <w:rsid w:val="008E04C2"/>
    <w:rsid w:val="008E0B1A"/>
    <w:rsid w:val="008E0C7B"/>
    <w:rsid w:val="008E0CF2"/>
    <w:rsid w:val="008E1717"/>
    <w:rsid w:val="008E1777"/>
    <w:rsid w:val="008E1EEB"/>
    <w:rsid w:val="008E1F69"/>
    <w:rsid w:val="008E26A6"/>
    <w:rsid w:val="008E2DC1"/>
    <w:rsid w:val="008E316E"/>
    <w:rsid w:val="008E3213"/>
    <w:rsid w:val="008E3622"/>
    <w:rsid w:val="008E446C"/>
    <w:rsid w:val="008E4B04"/>
    <w:rsid w:val="008E4CF0"/>
    <w:rsid w:val="008E5039"/>
    <w:rsid w:val="008E520F"/>
    <w:rsid w:val="008E5687"/>
    <w:rsid w:val="008E632A"/>
    <w:rsid w:val="008E6586"/>
    <w:rsid w:val="008E6D0D"/>
    <w:rsid w:val="008E6D82"/>
    <w:rsid w:val="008E6EEF"/>
    <w:rsid w:val="008F03A3"/>
    <w:rsid w:val="008F106A"/>
    <w:rsid w:val="008F1123"/>
    <w:rsid w:val="008F1700"/>
    <w:rsid w:val="008F1CBE"/>
    <w:rsid w:val="008F238D"/>
    <w:rsid w:val="008F25CE"/>
    <w:rsid w:val="008F2CC5"/>
    <w:rsid w:val="008F2E33"/>
    <w:rsid w:val="008F375D"/>
    <w:rsid w:val="008F3B90"/>
    <w:rsid w:val="008F562D"/>
    <w:rsid w:val="008F65E0"/>
    <w:rsid w:val="008F7216"/>
    <w:rsid w:val="008F7615"/>
    <w:rsid w:val="00900A51"/>
    <w:rsid w:val="00900B02"/>
    <w:rsid w:val="00900C89"/>
    <w:rsid w:val="009011AB"/>
    <w:rsid w:val="009011DF"/>
    <w:rsid w:val="00901973"/>
    <w:rsid w:val="009030D8"/>
    <w:rsid w:val="0090324E"/>
    <w:rsid w:val="00903A2C"/>
    <w:rsid w:val="00903A36"/>
    <w:rsid w:val="00904279"/>
    <w:rsid w:val="00904A29"/>
    <w:rsid w:val="00904C76"/>
    <w:rsid w:val="00905085"/>
    <w:rsid w:val="00905A92"/>
    <w:rsid w:val="00905ADA"/>
    <w:rsid w:val="00905CF2"/>
    <w:rsid w:val="00905D90"/>
    <w:rsid w:val="0090645F"/>
    <w:rsid w:val="009069FF"/>
    <w:rsid w:val="00907CF2"/>
    <w:rsid w:val="00910087"/>
    <w:rsid w:val="00910F07"/>
    <w:rsid w:val="0091129B"/>
    <w:rsid w:val="009113A2"/>
    <w:rsid w:val="00911663"/>
    <w:rsid w:val="00911A15"/>
    <w:rsid w:val="00912254"/>
    <w:rsid w:val="00913522"/>
    <w:rsid w:val="00913780"/>
    <w:rsid w:val="0091386E"/>
    <w:rsid w:val="00913C75"/>
    <w:rsid w:val="00913DCE"/>
    <w:rsid w:val="00913DE7"/>
    <w:rsid w:val="009142E6"/>
    <w:rsid w:val="00914793"/>
    <w:rsid w:val="00914B7E"/>
    <w:rsid w:val="00914D7E"/>
    <w:rsid w:val="00914EFB"/>
    <w:rsid w:val="00915870"/>
    <w:rsid w:val="00915AE4"/>
    <w:rsid w:val="00917526"/>
    <w:rsid w:val="009219B0"/>
    <w:rsid w:val="009220D1"/>
    <w:rsid w:val="0092250E"/>
    <w:rsid w:val="00922D7F"/>
    <w:rsid w:val="00923050"/>
    <w:rsid w:val="00923841"/>
    <w:rsid w:val="00923868"/>
    <w:rsid w:val="00923F47"/>
    <w:rsid w:val="009250AD"/>
    <w:rsid w:val="00925792"/>
    <w:rsid w:val="009259DA"/>
    <w:rsid w:val="00925CB6"/>
    <w:rsid w:val="00925FA7"/>
    <w:rsid w:val="00926D03"/>
    <w:rsid w:val="00927347"/>
    <w:rsid w:val="0092790E"/>
    <w:rsid w:val="00927AF2"/>
    <w:rsid w:val="00930FDF"/>
    <w:rsid w:val="0093179B"/>
    <w:rsid w:val="00931921"/>
    <w:rsid w:val="00931E5D"/>
    <w:rsid w:val="00932659"/>
    <w:rsid w:val="00932886"/>
    <w:rsid w:val="00932A2D"/>
    <w:rsid w:val="009337FE"/>
    <w:rsid w:val="00933C1F"/>
    <w:rsid w:val="00933F5B"/>
    <w:rsid w:val="00934D91"/>
    <w:rsid w:val="00935CDF"/>
    <w:rsid w:val="00935E64"/>
    <w:rsid w:val="00936054"/>
    <w:rsid w:val="009367C7"/>
    <w:rsid w:val="009367D7"/>
    <w:rsid w:val="00936F00"/>
    <w:rsid w:val="00936F16"/>
    <w:rsid w:val="00936F76"/>
    <w:rsid w:val="009372C2"/>
    <w:rsid w:val="0094029D"/>
    <w:rsid w:val="009407EF"/>
    <w:rsid w:val="00940BAD"/>
    <w:rsid w:val="00940CAB"/>
    <w:rsid w:val="00941099"/>
    <w:rsid w:val="0094147B"/>
    <w:rsid w:val="00941AA4"/>
    <w:rsid w:val="00941F5E"/>
    <w:rsid w:val="00941FF6"/>
    <w:rsid w:val="00942361"/>
    <w:rsid w:val="00942DD4"/>
    <w:rsid w:val="00943D6F"/>
    <w:rsid w:val="00944012"/>
    <w:rsid w:val="009448E4"/>
    <w:rsid w:val="00944995"/>
    <w:rsid w:val="00945349"/>
    <w:rsid w:val="00945562"/>
    <w:rsid w:val="00947989"/>
    <w:rsid w:val="00947B64"/>
    <w:rsid w:val="00947DBB"/>
    <w:rsid w:val="00947FD4"/>
    <w:rsid w:val="009509D1"/>
    <w:rsid w:val="00950E4E"/>
    <w:rsid w:val="009512F1"/>
    <w:rsid w:val="00951BDC"/>
    <w:rsid w:val="00952362"/>
    <w:rsid w:val="009532ED"/>
    <w:rsid w:val="009534AE"/>
    <w:rsid w:val="00953940"/>
    <w:rsid w:val="00954D25"/>
    <w:rsid w:val="00955065"/>
    <w:rsid w:val="0095510E"/>
    <w:rsid w:val="009558CA"/>
    <w:rsid w:val="00956351"/>
    <w:rsid w:val="009566A8"/>
    <w:rsid w:val="0095734F"/>
    <w:rsid w:val="009609D8"/>
    <w:rsid w:val="00960B28"/>
    <w:rsid w:val="009611BB"/>
    <w:rsid w:val="009614AD"/>
    <w:rsid w:val="0096151B"/>
    <w:rsid w:val="00961B46"/>
    <w:rsid w:val="00961D91"/>
    <w:rsid w:val="00962C82"/>
    <w:rsid w:val="00964680"/>
    <w:rsid w:val="009655A6"/>
    <w:rsid w:val="00965FB3"/>
    <w:rsid w:val="009662FB"/>
    <w:rsid w:val="009664F9"/>
    <w:rsid w:val="009701E8"/>
    <w:rsid w:val="0097062C"/>
    <w:rsid w:val="009707B3"/>
    <w:rsid w:val="00970CBF"/>
    <w:rsid w:val="00971090"/>
    <w:rsid w:val="00971986"/>
    <w:rsid w:val="00971F6C"/>
    <w:rsid w:val="009724E0"/>
    <w:rsid w:val="0097261F"/>
    <w:rsid w:val="009731DB"/>
    <w:rsid w:val="00974E64"/>
    <w:rsid w:val="00975BA1"/>
    <w:rsid w:val="00976365"/>
    <w:rsid w:val="00976485"/>
    <w:rsid w:val="009768BB"/>
    <w:rsid w:val="00977943"/>
    <w:rsid w:val="00977B7B"/>
    <w:rsid w:val="009802B3"/>
    <w:rsid w:val="0098068C"/>
    <w:rsid w:val="0098069E"/>
    <w:rsid w:val="009809D9"/>
    <w:rsid w:val="00980FBC"/>
    <w:rsid w:val="00981FF0"/>
    <w:rsid w:val="009829A3"/>
    <w:rsid w:val="00982CD9"/>
    <w:rsid w:val="00982E6C"/>
    <w:rsid w:val="00983681"/>
    <w:rsid w:val="00983AAB"/>
    <w:rsid w:val="00983C99"/>
    <w:rsid w:val="00983D4F"/>
    <w:rsid w:val="00984250"/>
    <w:rsid w:val="00984EEC"/>
    <w:rsid w:val="00986C5E"/>
    <w:rsid w:val="00986CA5"/>
    <w:rsid w:val="00990C6E"/>
    <w:rsid w:val="00991117"/>
    <w:rsid w:val="0099136F"/>
    <w:rsid w:val="00991822"/>
    <w:rsid w:val="009919F5"/>
    <w:rsid w:val="00991D5B"/>
    <w:rsid w:val="009927FE"/>
    <w:rsid w:val="00992CB9"/>
    <w:rsid w:val="00995766"/>
    <w:rsid w:val="009959A8"/>
    <w:rsid w:val="00995CB8"/>
    <w:rsid w:val="00996068"/>
    <w:rsid w:val="0099607C"/>
    <w:rsid w:val="00996458"/>
    <w:rsid w:val="00996A34"/>
    <w:rsid w:val="00996FBE"/>
    <w:rsid w:val="0099735B"/>
    <w:rsid w:val="00997641"/>
    <w:rsid w:val="00997FBF"/>
    <w:rsid w:val="009A0107"/>
    <w:rsid w:val="009A0222"/>
    <w:rsid w:val="009A086B"/>
    <w:rsid w:val="009A0918"/>
    <w:rsid w:val="009A2037"/>
    <w:rsid w:val="009A303A"/>
    <w:rsid w:val="009A31F4"/>
    <w:rsid w:val="009A35A0"/>
    <w:rsid w:val="009A4032"/>
    <w:rsid w:val="009A4535"/>
    <w:rsid w:val="009A467D"/>
    <w:rsid w:val="009A485A"/>
    <w:rsid w:val="009A5C8C"/>
    <w:rsid w:val="009A5D2E"/>
    <w:rsid w:val="009A6325"/>
    <w:rsid w:val="009A6728"/>
    <w:rsid w:val="009A73F6"/>
    <w:rsid w:val="009A759F"/>
    <w:rsid w:val="009A7757"/>
    <w:rsid w:val="009B0F69"/>
    <w:rsid w:val="009B1012"/>
    <w:rsid w:val="009B1519"/>
    <w:rsid w:val="009B1C96"/>
    <w:rsid w:val="009B22BA"/>
    <w:rsid w:val="009B240D"/>
    <w:rsid w:val="009B2937"/>
    <w:rsid w:val="009B2C3F"/>
    <w:rsid w:val="009B38D9"/>
    <w:rsid w:val="009B3A42"/>
    <w:rsid w:val="009B43FE"/>
    <w:rsid w:val="009B4656"/>
    <w:rsid w:val="009B4B45"/>
    <w:rsid w:val="009B4CD0"/>
    <w:rsid w:val="009B4CE6"/>
    <w:rsid w:val="009B4EB2"/>
    <w:rsid w:val="009B5A10"/>
    <w:rsid w:val="009B5D8E"/>
    <w:rsid w:val="009B60F6"/>
    <w:rsid w:val="009B654E"/>
    <w:rsid w:val="009B6738"/>
    <w:rsid w:val="009B6BBF"/>
    <w:rsid w:val="009B752B"/>
    <w:rsid w:val="009B7976"/>
    <w:rsid w:val="009B79AF"/>
    <w:rsid w:val="009B7F75"/>
    <w:rsid w:val="009C06E8"/>
    <w:rsid w:val="009C0B2B"/>
    <w:rsid w:val="009C0CCA"/>
    <w:rsid w:val="009C1178"/>
    <w:rsid w:val="009C179F"/>
    <w:rsid w:val="009C1BD6"/>
    <w:rsid w:val="009C24A7"/>
    <w:rsid w:val="009C25D8"/>
    <w:rsid w:val="009C333F"/>
    <w:rsid w:val="009C5010"/>
    <w:rsid w:val="009C5147"/>
    <w:rsid w:val="009C59FD"/>
    <w:rsid w:val="009C5DA4"/>
    <w:rsid w:val="009C60C4"/>
    <w:rsid w:val="009C63CE"/>
    <w:rsid w:val="009C6CBE"/>
    <w:rsid w:val="009C787B"/>
    <w:rsid w:val="009C7CED"/>
    <w:rsid w:val="009D0108"/>
    <w:rsid w:val="009D05BA"/>
    <w:rsid w:val="009D0941"/>
    <w:rsid w:val="009D12E5"/>
    <w:rsid w:val="009D1EEF"/>
    <w:rsid w:val="009D2171"/>
    <w:rsid w:val="009D2293"/>
    <w:rsid w:val="009D2635"/>
    <w:rsid w:val="009D2D60"/>
    <w:rsid w:val="009D3777"/>
    <w:rsid w:val="009D3CBE"/>
    <w:rsid w:val="009D437B"/>
    <w:rsid w:val="009D4EC4"/>
    <w:rsid w:val="009D61F2"/>
    <w:rsid w:val="009D6300"/>
    <w:rsid w:val="009D6868"/>
    <w:rsid w:val="009D6AEF"/>
    <w:rsid w:val="009D72A7"/>
    <w:rsid w:val="009D7529"/>
    <w:rsid w:val="009D7787"/>
    <w:rsid w:val="009E05DE"/>
    <w:rsid w:val="009E1384"/>
    <w:rsid w:val="009E1967"/>
    <w:rsid w:val="009E2824"/>
    <w:rsid w:val="009E2BCD"/>
    <w:rsid w:val="009E3BAC"/>
    <w:rsid w:val="009E3CD6"/>
    <w:rsid w:val="009E4569"/>
    <w:rsid w:val="009E4B29"/>
    <w:rsid w:val="009E51F5"/>
    <w:rsid w:val="009E5804"/>
    <w:rsid w:val="009E5D80"/>
    <w:rsid w:val="009E5EE2"/>
    <w:rsid w:val="009E63E2"/>
    <w:rsid w:val="009E6FB9"/>
    <w:rsid w:val="009E742C"/>
    <w:rsid w:val="009E773D"/>
    <w:rsid w:val="009E7CC3"/>
    <w:rsid w:val="009E7E35"/>
    <w:rsid w:val="009F0B35"/>
    <w:rsid w:val="009F0BA5"/>
    <w:rsid w:val="009F0F0A"/>
    <w:rsid w:val="009F109C"/>
    <w:rsid w:val="009F2FAF"/>
    <w:rsid w:val="009F3E05"/>
    <w:rsid w:val="009F4E20"/>
    <w:rsid w:val="009F5B7D"/>
    <w:rsid w:val="009F5C3A"/>
    <w:rsid w:val="009F5E26"/>
    <w:rsid w:val="009F625C"/>
    <w:rsid w:val="00A0087E"/>
    <w:rsid w:val="00A00B22"/>
    <w:rsid w:val="00A00EDF"/>
    <w:rsid w:val="00A01B21"/>
    <w:rsid w:val="00A01DC2"/>
    <w:rsid w:val="00A03405"/>
    <w:rsid w:val="00A03555"/>
    <w:rsid w:val="00A03613"/>
    <w:rsid w:val="00A03C08"/>
    <w:rsid w:val="00A03D4E"/>
    <w:rsid w:val="00A046BC"/>
    <w:rsid w:val="00A04C55"/>
    <w:rsid w:val="00A06F84"/>
    <w:rsid w:val="00A07467"/>
    <w:rsid w:val="00A1085D"/>
    <w:rsid w:val="00A10C07"/>
    <w:rsid w:val="00A10E15"/>
    <w:rsid w:val="00A1108A"/>
    <w:rsid w:val="00A1109D"/>
    <w:rsid w:val="00A114AE"/>
    <w:rsid w:val="00A116BA"/>
    <w:rsid w:val="00A12008"/>
    <w:rsid w:val="00A12F88"/>
    <w:rsid w:val="00A1334A"/>
    <w:rsid w:val="00A13B6F"/>
    <w:rsid w:val="00A13DBD"/>
    <w:rsid w:val="00A14626"/>
    <w:rsid w:val="00A14648"/>
    <w:rsid w:val="00A146F2"/>
    <w:rsid w:val="00A14F2A"/>
    <w:rsid w:val="00A151FF"/>
    <w:rsid w:val="00A15C83"/>
    <w:rsid w:val="00A164C8"/>
    <w:rsid w:val="00A1650D"/>
    <w:rsid w:val="00A17396"/>
    <w:rsid w:val="00A1752E"/>
    <w:rsid w:val="00A17B52"/>
    <w:rsid w:val="00A2018D"/>
    <w:rsid w:val="00A203B7"/>
    <w:rsid w:val="00A206CC"/>
    <w:rsid w:val="00A210B7"/>
    <w:rsid w:val="00A21A54"/>
    <w:rsid w:val="00A22808"/>
    <w:rsid w:val="00A22B56"/>
    <w:rsid w:val="00A23345"/>
    <w:rsid w:val="00A23E42"/>
    <w:rsid w:val="00A240C9"/>
    <w:rsid w:val="00A24196"/>
    <w:rsid w:val="00A24C60"/>
    <w:rsid w:val="00A25347"/>
    <w:rsid w:val="00A25871"/>
    <w:rsid w:val="00A260E9"/>
    <w:rsid w:val="00A26553"/>
    <w:rsid w:val="00A26716"/>
    <w:rsid w:val="00A27272"/>
    <w:rsid w:val="00A272C2"/>
    <w:rsid w:val="00A27601"/>
    <w:rsid w:val="00A27635"/>
    <w:rsid w:val="00A27DE0"/>
    <w:rsid w:val="00A27F23"/>
    <w:rsid w:val="00A30249"/>
    <w:rsid w:val="00A30354"/>
    <w:rsid w:val="00A3041E"/>
    <w:rsid w:val="00A30A58"/>
    <w:rsid w:val="00A30A6F"/>
    <w:rsid w:val="00A30B26"/>
    <w:rsid w:val="00A30DF1"/>
    <w:rsid w:val="00A31C5C"/>
    <w:rsid w:val="00A31D60"/>
    <w:rsid w:val="00A31FAE"/>
    <w:rsid w:val="00A32132"/>
    <w:rsid w:val="00A32BCF"/>
    <w:rsid w:val="00A3312D"/>
    <w:rsid w:val="00A336D9"/>
    <w:rsid w:val="00A337F6"/>
    <w:rsid w:val="00A33BBB"/>
    <w:rsid w:val="00A33EC6"/>
    <w:rsid w:val="00A3467C"/>
    <w:rsid w:val="00A34C0C"/>
    <w:rsid w:val="00A34D8C"/>
    <w:rsid w:val="00A353D7"/>
    <w:rsid w:val="00A36F94"/>
    <w:rsid w:val="00A37503"/>
    <w:rsid w:val="00A37533"/>
    <w:rsid w:val="00A4016F"/>
    <w:rsid w:val="00A4034F"/>
    <w:rsid w:val="00A4040F"/>
    <w:rsid w:val="00A40468"/>
    <w:rsid w:val="00A406D3"/>
    <w:rsid w:val="00A41C69"/>
    <w:rsid w:val="00A425AD"/>
    <w:rsid w:val="00A438DE"/>
    <w:rsid w:val="00A44628"/>
    <w:rsid w:val="00A44AD6"/>
    <w:rsid w:val="00A45679"/>
    <w:rsid w:val="00A4713F"/>
    <w:rsid w:val="00A5038A"/>
    <w:rsid w:val="00A50849"/>
    <w:rsid w:val="00A50BCE"/>
    <w:rsid w:val="00A50E14"/>
    <w:rsid w:val="00A51D57"/>
    <w:rsid w:val="00A51E00"/>
    <w:rsid w:val="00A51E94"/>
    <w:rsid w:val="00A52260"/>
    <w:rsid w:val="00A52327"/>
    <w:rsid w:val="00A5287D"/>
    <w:rsid w:val="00A528B8"/>
    <w:rsid w:val="00A53D54"/>
    <w:rsid w:val="00A54843"/>
    <w:rsid w:val="00A54D86"/>
    <w:rsid w:val="00A55216"/>
    <w:rsid w:val="00A554D2"/>
    <w:rsid w:val="00A55581"/>
    <w:rsid w:val="00A556DD"/>
    <w:rsid w:val="00A55916"/>
    <w:rsid w:val="00A55C2C"/>
    <w:rsid w:val="00A55F48"/>
    <w:rsid w:val="00A5627D"/>
    <w:rsid w:val="00A60ABD"/>
    <w:rsid w:val="00A60B02"/>
    <w:rsid w:val="00A61159"/>
    <w:rsid w:val="00A6178E"/>
    <w:rsid w:val="00A6194C"/>
    <w:rsid w:val="00A629B1"/>
    <w:rsid w:val="00A62C35"/>
    <w:rsid w:val="00A631BB"/>
    <w:rsid w:val="00A634AC"/>
    <w:rsid w:val="00A6387F"/>
    <w:rsid w:val="00A642A0"/>
    <w:rsid w:val="00A6458D"/>
    <w:rsid w:val="00A64A5A"/>
    <w:rsid w:val="00A64BF2"/>
    <w:rsid w:val="00A64E6F"/>
    <w:rsid w:val="00A65478"/>
    <w:rsid w:val="00A6555A"/>
    <w:rsid w:val="00A65A02"/>
    <w:rsid w:val="00A67043"/>
    <w:rsid w:val="00A6746E"/>
    <w:rsid w:val="00A67ABA"/>
    <w:rsid w:val="00A701C1"/>
    <w:rsid w:val="00A707A3"/>
    <w:rsid w:val="00A70A69"/>
    <w:rsid w:val="00A7194D"/>
    <w:rsid w:val="00A71A38"/>
    <w:rsid w:val="00A722D6"/>
    <w:rsid w:val="00A72DA9"/>
    <w:rsid w:val="00A72E9F"/>
    <w:rsid w:val="00A73622"/>
    <w:rsid w:val="00A73BC7"/>
    <w:rsid w:val="00A73D52"/>
    <w:rsid w:val="00A74587"/>
    <w:rsid w:val="00A74C9B"/>
    <w:rsid w:val="00A750BD"/>
    <w:rsid w:val="00A751F6"/>
    <w:rsid w:val="00A7554C"/>
    <w:rsid w:val="00A7614F"/>
    <w:rsid w:val="00A7641D"/>
    <w:rsid w:val="00A76A0A"/>
    <w:rsid w:val="00A76C79"/>
    <w:rsid w:val="00A76D15"/>
    <w:rsid w:val="00A77411"/>
    <w:rsid w:val="00A77DD5"/>
    <w:rsid w:val="00A77E3F"/>
    <w:rsid w:val="00A808C0"/>
    <w:rsid w:val="00A808C4"/>
    <w:rsid w:val="00A8097A"/>
    <w:rsid w:val="00A809DD"/>
    <w:rsid w:val="00A81E1B"/>
    <w:rsid w:val="00A820D3"/>
    <w:rsid w:val="00A822F6"/>
    <w:rsid w:val="00A82D13"/>
    <w:rsid w:val="00A82F5F"/>
    <w:rsid w:val="00A8385A"/>
    <w:rsid w:val="00A8394F"/>
    <w:rsid w:val="00A83950"/>
    <w:rsid w:val="00A83FA8"/>
    <w:rsid w:val="00A84442"/>
    <w:rsid w:val="00A845AE"/>
    <w:rsid w:val="00A849A7"/>
    <w:rsid w:val="00A84E65"/>
    <w:rsid w:val="00A851D5"/>
    <w:rsid w:val="00A85C4B"/>
    <w:rsid w:val="00A860AB"/>
    <w:rsid w:val="00A860D5"/>
    <w:rsid w:val="00A8636F"/>
    <w:rsid w:val="00A864AC"/>
    <w:rsid w:val="00A86514"/>
    <w:rsid w:val="00A8693D"/>
    <w:rsid w:val="00A8710E"/>
    <w:rsid w:val="00A8715B"/>
    <w:rsid w:val="00A876D2"/>
    <w:rsid w:val="00A87820"/>
    <w:rsid w:val="00A87BC9"/>
    <w:rsid w:val="00A87E10"/>
    <w:rsid w:val="00A9032E"/>
    <w:rsid w:val="00A90681"/>
    <w:rsid w:val="00A90C39"/>
    <w:rsid w:val="00A90FE1"/>
    <w:rsid w:val="00A9118F"/>
    <w:rsid w:val="00A91E66"/>
    <w:rsid w:val="00A91EDB"/>
    <w:rsid w:val="00A921BA"/>
    <w:rsid w:val="00A92F0D"/>
    <w:rsid w:val="00A9308D"/>
    <w:rsid w:val="00A9375A"/>
    <w:rsid w:val="00A93813"/>
    <w:rsid w:val="00A94411"/>
    <w:rsid w:val="00A95387"/>
    <w:rsid w:val="00A954DA"/>
    <w:rsid w:val="00A95FB8"/>
    <w:rsid w:val="00A96880"/>
    <w:rsid w:val="00A96992"/>
    <w:rsid w:val="00A97BDD"/>
    <w:rsid w:val="00AA02D6"/>
    <w:rsid w:val="00AA091C"/>
    <w:rsid w:val="00AA0923"/>
    <w:rsid w:val="00AA0B66"/>
    <w:rsid w:val="00AA0D61"/>
    <w:rsid w:val="00AA132E"/>
    <w:rsid w:val="00AA1807"/>
    <w:rsid w:val="00AA1B6C"/>
    <w:rsid w:val="00AA1C52"/>
    <w:rsid w:val="00AA2561"/>
    <w:rsid w:val="00AA25A0"/>
    <w:rsid w:val="00AA2BC7"/>
    <w:rsid w:val="00AA2D57"/>
    <w:rsid w:val="00AA2E2D"/>
    <w:rsid w:val="00AA38AE"/>
    <w:rsid w:val="00AA3CB4"/>
    <w:rsid w:val="00AA407F"/>
    <w:rsid w:val="00AA7D76"/>
    <w:rsid w:val="00AA7E64"/>
    <w:rsid w:val="00AB0105"/>
    <w:rsid w:val="00AB0589"/>
    <w:rsid w:val="00AB065A"/>
    <w:rsid w:val="00AB073B"/>
    <w:rsid w:val="00AB0CB8"/>
    <w:rsid w:val="00AB16C7"/>
    <w:rsid w:val="00AB1EE2"/>
    <w:rsid w:val="00AB26D9"/>
    <w:rsid w:val="00AB33F2"/>
    <w:rsid w:val="00AB3661"/>
    <w:rsid w:val="00AB36B1"/>
    <w:rsid w:val="00AB3D6F"/>
    <w:rsid w:val="00AB3DF8"/>
    <w:rsid w:val="00AB408C"/>
    <w:rsid w:val="00AB40C7"/>
    <w:rsid w:val="00AB418B"/>
    <w:rsid w:val="00AB5BE5"/>
    <w:rsid w:val="00AB67B9"/>
    <w:rsid w:val="00AB687C"/>
    <w:rsid w:val="00AB72A2"/>
    <w:rsid w:val="00AB7381"/>
    <w:rsid w:val="00AC1213"/>
    <w:rsid w:val="00AC148E"/>
    <w:rsid w:val="00AC1A10"/>
    <w:rsid w:val="00AC1EF6"/>
    <w:rsid w:val="00AC2AE0"/>
    <w:rsid w:val="00AC44BE"/>
    <w:rsid w:val="00AC4A1D"/>
    <w:rsid w:val="00AC4EFB"/>
    <w:rsid w:val="00AC5140"/>
    <w:rsid w:val="00AC563F"/>
    <w:rsid w:val="00AC6665"/>
    <w:rsid w:val="00AC7066"/>
    <w:rsid w:val="00AC7CD4"/>
    <w:rsid w:val="00AD0656"/>
    <w:rsid w:val="00AD09D9"/>
    <w:rsid w:val="00AD1483"/>
    <w:rsid w:val="00AD175C"/>
    <w:rsid w:val="00AD1AA3"/>
    <w:rsid w:val="00AD1E08"/>
    <w:rsid w:val="00AD3AA1"/>
    <w:rsid w:val="00AD3BA9"/>
    <w:rsid w:val="00AD40EE"/>
    <w:rsid w:val="00AD440A"/>
    <w:rsid w:val="00AD450F"/>
    <w:rsid w:val="00AD5316"/>
    <w:rsid w:val="00AD5340"/>
    <w:rsid w:val="00AD58FF"/>
    <w:rsid w:val="00AD635A"/>
    <w:rsid w:val="00AD6A77"/>
    <w:rsid w:val="00AD6C44"/>
    <w:rsid w:val="00AD7135"/>
    <w:rsid w:val="00AD77C6"/>
    <w:rsid w:val="00AD7ABE"/>
    <w:rsid w:val="00AD7BAF"/>
    <w:rsid w:val="00AE0B91"/>
    <w:rsid w:val="00AE0E75"/>
    <w:rsid w:val="00AE1249"/>
    <w:rsid w:val="00AE1CAE"/>
    <w:rsid w:val="00AE1CFA"/>
    <w:rsid w:val="00AE2089"/>
    <w:rsid w:val="00AE2B1F"/>
    <w:rsid w:val="00AE3A7F"/>
    <w:rsid w:val="00AE439E"/>
    <w:rsid w:val="00AE4855"/>
    <w:rsid w:val="00AE4BC1"/>
    <w:rsid w:val="00AE517F"/>
    <w:rsid w:val="00AE55C4"/>
    <w:rsid w:val="00AE6CC5"/>
    <w:rsid w:val="00AE7424"/>
    <w:rsid w:val="00AE7E6B"/>
    <w:rsid w:val="00AE7EC1"/>
    <w:rsid w:val="00AF0340"/>
    <w:rsid w:val="00AF186A"/>
    <w:rsid w:val="00AF1DC1"/>
    <w:rsid w:val="00AF21FE"/>
    <w:rsid w:val="00AF25D7"/>
    <w:rsid w:val="00AF295F"/>
    <w:rsid w:val="00AF2DED"/>
    <w:rsid w:val="00AF365A"/>
    <w:rsid w:val="00AF4066"/>
    <w:rsid w:val="00AF6AF7"/>
    <w:rsid w:val="00AF6D67"/>
    <w:rsid w:val="00AF6F93"/>
    <w:rsid w:val="00AF6FA1"/>
    <w:rsid w:val="00AF7044"/>
    <w:rsid w:val="00AF786D"/>
    <w:rsid w:val="00B00269"/>
    <w:rsid w:val="00B003DA"/>
    <w:rsid w:val="00B008A9"/>
    <w:rsid w:val="00B020CA"/>
    <w:rsid w:val="00B02939"/>
    <w:rsid w:val="00B0378E"/>
    <w:rsid w:val="00B05B76"/>
    <w:rsid w:val="00B05D9C"/>
    <w:rsid w:val="00B07055"/>
    <w:rsid w:val="00B078D4"/>
    <w:rsid w:val="00B07A15"/>
    <w:rsid w:val="00B07A17"/>
    <w:rsid w:val="00B07B97"/>
    <w:rsid w:val="00B1010C"/>
    <w:rsid w:val="00B1030D"/>
    <w:rsid w:val="00B10C92"/>
    <w:rsid w:val="00B1135F"/>
    <w:rsid w:val="00B11A88"/>
    <w:rsid w:val="00B11CBB"/>
    <w:rsid w:val="00B12146"/>
    <w:rsid w:val="00B127DE"/>
    <w:rsid w:val="00B12BAD"/>
    <w:rsid w:val="00B12E6A"/>
    <w:rsid w:val="00B1302D"/>
    <w:rsid w:val="00B13575"/>
    <w:rsid w:val="00B13BD6"/>
    <w:rsid w:val="00B13EAB"/>
    <w:rsid w:val="00B14136"/>
    <w:rsid w:val="00B14181"/>
    <w:rsid w:val="00B1456F"/>
    <w:rsid w:val="00B1479F"/>
    <w:rsid w:val="00B14988"/>
    <w:rsid w:val="00B14AD8"/>
    <w:rsid w:val="00B14BFB"/>
    <w:rsid w:val="00B1504C"/>
    <w:rsid w:val="00B1525F"/>
    <w:rsid w:val="00B165B2"/>
    <w:rsid w:val="00B1692B"/>
    <w:rsid w:val="00B1698B"/>
    <w:rsid w:val="00B16F7B"/>
    <w:rsid w:val="00B17337"/>
    <w:rsid w:val="00B17383"/>
    <w:rsid w:val="00B17901"/>
    <w:rsid w:val="00B2003E"/>
    <w:rsid w:val="00B200DB"/>
    <w:rsid w:val="00B200FA"/>
    <w:rsid w:val="00B207EA"/>
    <w:rsid w:val="00B2126E"/>
    <w:rsid w:val="00B21771"/>
    <w:rsid w:val="00B230D0"/>
    <w:rsid w:val="00B2342C"/>
    <w:rsid w:val="00B23FFD"/>
    <w:rsid w:val="00B2408D"/>
    <w:rsid w:val="00B24B7E"/>
    <w:rsid w:val="00B24C86"/>
    <w:rsid w:val="00B24EE2"/>
    <w:rsid w:val="00B26351"/>
    <w:rsid w:val="00B26595"/>
    <w:rsid w:val="00B26BBD"/>
    <w:rsid w:val="00B26D25"/>
    <w:rsid w:val="00B27072"/>
    <w:rsid w:val="00B27304"/>
    <w:rsid w:val="00B273B0"/>
    <w:rsid w:val="00B27D33"/>
    <w:rsid w:val="00B309C6"/>
    <w:rsid w:val="00B30FFB"/>
    <w:rsid w:val="00B3153D"/>
    <w:rsid w:val="00B32099"/>
    <w:rsid w:val="00B32171"/>
    <w:rsid w:val="00B3291D"/>
    <w:rsid w:val="00B32C95"/>
    <w:rsid w:val="00B32C9A"/>
    <w:rsid w:val="00B33CD7"/>
    <w:rsid w:val="00B347C0"/>
    <w:rsid w:val="00B3574A"/>
    <w:rsid w:val="00B35996"/>
    <w:rsid w:val="00B35C3C"/>
    <w:rsid w:val="00B35DDE"/>
    <w:rsid w:val="00B3630C"/>
    <w:rsid w:val="00B36CB9"/>
    <w:rsid w:val="00B36D4D"/>
    <w:rsid w:val="00B370DF"/>
    <w:rsid w:val="00B37E51"/>
    <w:rsid w:val="00B4008B"/>
    <w:rsid w:val="00B41E63"/>
    <w:rsid w:val="00B429AF"/>
    <w:rsid w:val="00B42EA6"/>
    <w:rsid w:val="00B43371"/>
    <w:rsid w:val="00B4382F"/>
    <w:rsid w:val="00B4393C"/>
    <w:rsid w:val="00B43C9B"/>
    <w:rsid w:val="00B43CDA"/>
    <w:rsid w:val="00B43D61"/>
    <w:rsid w:val="00B4461B"/>
    <w:rsid w:val="00B44B5E"/>
    <w:rsid w:val="00B461AA"/>
    <w:rsid w:val="00B478B2"/>
    <w:rsid w:val="00B47A0B"/>
    <w:rsid w:val="00B50D57"/>
    <w:rsid w:val="00B50EDB"/>
    <w:rsid w:val="00B51931"/>
    <w:rsid w:val="00B5259B"/>
    <w:rsid w:val="00B526E6"/>
    <w:rsid w:val="00B529FF"/>
    <w:rsid w:val="00B52BAF"/>
    <w:rsid w:val="00B52C20"/>
    <w:rsid w:val="00B52CB8"/>
    <w:rsid w:val="00B5338F"/>
    <w:rsid w:val="00B541B0"/>
    <w:rsid w:val="00B5439A"/>
    <w:rsid w:val="00B54959"/>
    <w:rsid w:val="00B5495E"/>
    <w:rsid w:val="00B555FF"/>
    <w:rsid w:val="00B55798"/>
    <w:rsid w:val="00B557A5"/>
    <w:rsid w:val="00B56100"/>
    <w:rsid w:val="00B568EA"/>
    <w:rsid w:val="00B56A3F"/>
    <w:rsid w:val="00B57008"/>
    <w:rsid w:val="00B572A4"/>
    <w:rsid w:val="00B57480"/>
    <w:rsid w:val="00B57A86"/>
    <w:rsid w:val="00B57F9E"/>
    <w:rsid w:val="00B60934"/>
    <w:rsid w:val="00B60966"/>
    <w:rsid w:val="00B61423"/>
    <w:rsid w:val="00B6148C"/>
    <w:rsid w:val="00B619BB"/>
    <w:rsid w:val="00B61CFF"/>
    <w:rsid w:val="00B61FB7"/>
    <w:rsid w:val="00B6202E"/>
    <w:rsid w:val="00B6226F"/>
    <w:rsid w:val="00B626B7"/>
    <w:rsid w:val="00B62A6D"/>
    <w:rsid w:val="00B62F47"/>
    <w:rsid w:val="00B63487"/>
    <w:rsid w:val="00B63F6B"/>
    <w:rsid w:val="00B64082"/>
    <w:rsid w:val="00B64343"/>
    <w:rsid w:val="00B644C7"/>
    <w:rsid w:val="00B64D01"/>
    <w:rsid w:val="00B6551C"/>
    <w:rsid w:val="00B65A0B"/>
    <w:rsid w:val="00B6641C"/>
    <w:rsid w:val="00B66794"/>
    <w:rsid w:val="00B668C3"/>
    <w:rsid w:val="00B67241"/>
    <w:rsid w:val="00B705FF"/>
    <w:rsid w:val="00B711A2"/>
    <w:rsid w:val="00B71469"/>
    <w:rsid w:val="00B71534"/>
    <w:rsid w:val="00B71ACD"/>
    <w:rsid w:val="00B72804"/>
    <w:rsid w:val="00B729F2"/>
    <w:rsid w:val="00B72BF7"/>
    <w:rsid w:val="00B7338B"/>
    <w:rsid w:val="00B73D4E"/>
    <w:rsid w:val="00B743C6"/>
    <w:rsid w:val="00B7526F"/>
    <w:rsid w:val="00B75AB9"/>
    <w:rsid w:val="00B75AF4"/>
    <w:rsid w:val="00B76F18"/>
    <w:rsid w:val="00B77AA7"/>
    <w:rsid w:val="00B80342"/>
    <w:rsid w:val="00B806AC"/>
    <w:rsid w:val="00B8156A"/>
    <w:rsid w:val="00B816A3"/>
    <w:rsid w:val="00B817CB"/>
    <w:rsid w:val="00B81B49"/>
    <w:rsid w:val="00B81F0B"/>
    <w:rsid w:val="00B825B4"/>
    <w:rsid w:val="00B828B7"/>
    <w:rsid w:val="00B833A7"/>
    <w:rsid w:val="00B83D17"/>
    <w:rsid w:val="00B840E1"/>
    <w:rsid w:val="00B843AB"/>
    <w:rsid w:val="00B844FC"/>
    <w:rsid w:val="00B84BE3"/>
    <w:rsid w:val="00B8651C"/>
    <w:rsid w:val="00B8702B"/>
    <w:rsid w:val="00B87A64"/>
    <w:rsid w:val="00B90326"/>
    <w:rsid w:val="00B906BF"/>
    <w:rsid w:val="00B90764"/>
    <w:rsid w:val="00B90B3E"/>
    <w:rsid w:val="00B90EC0"/>
    <w:rsid w:val="00B910AE"/>
    <w:rsid w:val="00B91BAA"/>
    <w:rsid w:val="00B92183"/>
    <w:rsid w:val="00B924FD"/>
    <w:rsid w:val="00B927B3"/>
    <w:rsid w:val="00B93116"/>
    <w:rsid w:val="00B935E8"/>
    <w:rsid w:val="00B94040"/>
    <w:rsid w:val="00B94145"/>
    <w:rsid w:val="00B946CC"/>
    <w:rsid w:val="00B952DB"/>
    <w:rsid w:val="00B95335"/>
    <w:rsid w:val="00B954E9"/>
    <w:rsid w:val="00B95648"/>
    <w:rsid w:val="00B95690"/>
    <w:rsid w:val="00B957EE"/>
    <w:rsid w:val="00B95923"/>
    <w:rsid w:val="00B95FF1"/>
    <w:rsid w:val="00B96062"/>
    <w:rsid w:val="00B96123"/>
    <w:rsid w:val="00B96133"/>
    <w:rsid w:val="00B96BBD"/>
    <w:rsid w:val="00B971CA"/>
    <w:rsid w:val="00B97515"/>
    <w:rsid w:val="00B976D1"/>
    <w:rsid w:val="00B97A27"/>
    <w:rsid w:val="00B97D52"/>
    <w:rsid w:val="00BA0133"/>
    <w:rsid w:val="00BA024C"/>
    <w:rsid w:val="00BA0B10"/>
    <w:rsid w:val="00BA0D51"/>
    <w:rsid w:val="00BA1AFE"/>
    <w:rsid w:val="00BA22CC"/>
    <w:rsid w:val="00BA244E"/>
    <w:rsid w:val="00BA263C"/>
    <w:rsid w:val="00BA273C"/>
    <w:rsid w:val="00BA393E"/>
    <w:rsid w:val="00BA39CB"/>
    <w:rsid w:val="00BA4139"/>
    <w:rsid w:val="00BA427B"/>
    <w:rsid w:val="00BA4C1A"/>
    <w:rsid w:val="00BA4DAC"/>
    <w:rsid w:val="00BA51C4"/>
    <w:rsid w:val="00BA58EC"/>
    <w:rsid w:val="00BA5D13"/>
    <w:rsid w:val="00BA6B21"/>
    <w:rsid w:val="00BA6DCF"/>
    <w:rsid w:val="00BA6DF5"/>
    <w:rsid w:val="00BA7183"/>
    <w:rsid w:val="00BA730A"/>
    <w:rsid w:val="00BA7438"/>
    <w:rsid w:val="00BA7A03"/>
    <w:rsid w:val="00BA7A7B"/>
    <w:rsid w:val="00BA7FBD"/>
    <w:rsid w:val="00BB049D"/>
    <w:rsid w:val="00BB10DA"/>
    <w:rsid w:val="00BB1600"/>
    <w:rsid w:val="00BB1935"/>
    <w:rsid w:val="00BB19BC"/>
    <w:rsid w:val="00BB1A91"/>
    <w:rsid w:val="00BB1DF4"/>
    <w:rsid w:val="00BB2D04"/>
    <w:rsid w:val="00BB2F99"/>
    <w:rsid w:val="00BB3D0C"/>
    <w:rsid w:val="00BB4846"/>
    <w:rsid w:val="00BB4B55"/>
    <w:rsid w:val="00BB51DD"/>
    <w:rsid w:val="00BB5341"/>
    <w:rsid w:val="00BB5D69"/>
    <w:rsid w:val="00BB6969"/>
    <w:rsid w:val="00BB6AC1"/>
    <w:rsid w:val="00BB6AE7"/>
    <w:rsid w:val="00BC03E0"/>
    <w:rsid w:val="00BC071A"/>
    <w:rsid w:val="00BC163F"/>
    <w:rsid w:val="00BC166A"/>
    <w:rsid w:val="00BC16C8"/>
    <w:rsid w:val="00BC1926"/>
    <w:rsid w:val="00BC1A91"/>
    <w:rsid w:val="00BC1FED"/>
    <w:rsid w:val="00BC224E"/>
    <w:rsid w:val="00BC2C3A"/>
    <w:rsid w:val="00BC2FB2"/>
    <w:rsid w:val="00BC44C9"/>
    <w:rsid w:val="00BC460E"/>
    <w:rsid w:val="00BC5217"/>
    <w:rsid w:val="00BC527E"/>
    <w:rsid w:val="00BC5295"/>
    <w:rsid w:val="00BC5483"/>
    <w:rsid w:val="00BC55A4"/>
    <w:rsid w:val="00BC5C85"/>
    <w:rsid w:val="00BC65AA"/>
    <w:rsid w:val="00BC716D"/>
    <w:rsid w:val="00BC7740"/>
    <w:rsid w:val="00BD0A5B"/>
    <w:rsid w:val="00BD0AFC"/>
    <w:rsid w:val="00BD26CF"/>
    <w:rsid w:val="00BD2D79"/>
    <w:rsid w:val="00BD3047"/>
    <w:rsid w:val="00BD37FD"/>
    <w:rsid w:val="00BD39C2"/>
    <w:rsid w:val="00BD459D"/>
    <w:rsid w:val="00BD4C1A"/>
    <w:rsid w:val="00BD59A6"/>
    <w:rsid w:val="00BD63F5"/>
    <w:rsid w:val="00BD69FD"/>
    <w:rsid w:val="00BD7427"/>
    <w:rsid w:val="00BD78B5"/>
    <w:rsid w:val="00BD7ED6"/>
    <w:rsid w:val="00BE0112"/>
    <w:rsid w:val="00BE02F4"/>
    <w:rsid w:val="00BE0543"/>
    <w:rsid w:val="00BE05F5"/>
    <w:rsid w:val="00BE16FE"/>
    <w:rsid w:val="00BE32D0"/>
    <w:rsid w:val="00BE34D9"/>
    <w:rsid w:val="00BE37D1"/>
    <w:rsid w:val="00BE3F10"/>
    <w:rsid w:val="00BE40E8"/>
    <w:rsid w:val="00BE4575"/>
    <w:rsid w:val="00BE4899"/>
    <w:rsid w:val="00BE5606"/>
    <w:rsid w:val="00BE590A"/>
    <w:rsid w:val="00BE5D97"/>
    <w:rsid w:val="00BE5FAB"/>
    <w:rsid w:val="00BE610C"/>
    <w:rsid w:val="00BE6731"/>
    <w:rsid w:val="00BE6883"/>
    <w:rsid w:val="00BE7125"/>
    <w:rsid w:val="00BE7B5F"/>
    <w:rsid w:val="00BE7CB6"/>
    <w:rsid w:val="00BE7F1E"/>
    <w:rsid w:val="00BF0193"/>
    <w:rsid w:val="00BF0435"/>
    <w:rsid w:val="00BF17A0"/>
    <w:rsid w:val="00BF22D7"/>
    <w:rsid w:val="00BF266F"/>
    <w:rsid w:val="00BF278D"/>
    <w:rsid w:val="00BF3545"/>
    <w:rsid w:val="00BF396B"/>
    <w:rsid w:val="00BF3E26"/>
    <w:rsid w:val="00BF3F4B"/>
    <w:rsid w:val="00BF444E"/>
    <w:rsid w:val="00BF463C"/>
    <w:rsid w:val="00BF5A50"/>
    <w:rsid w:val="00BF5B55"/>
    <w:rsid w:val="00BF5ED9"/>
    <w:rsid w:val="00BF6C1E"/>
    <w:rsid w:val="00BF792E"/>
    <w:rsid w:val="00BF7C35"/>
    <w:rsid w:val="00C01494"/>
    <w:rsid w:val="00C018B5"/>
    <w:rsid w:val="00C01F0A"/>
    <w:rsid w:val="00C0217F"/>
    <w:rsid w:val="00C0284D"/>
    <w:rsid w:val="00C02949"/>
    <w:rsid w:val="00C02A7A"/>
    <w:rsid w:val="00C030A1"/>
    <w:rsid w:val="00C03305"/>
    <w:rsid w:val="00C0345A"/>
    <w:rsid w:val="00C035FF"/>
    <w:rsid w:val="00C03BC6"/>
    <w:rsid w:val="00C03BE7"/>
    <w:rsid w:val="00C03FEB"/>
    <w:rsid w:val="00C04694"/>
    <w:rsid w:val="00C0536F"/>
    <w:rsid w:val="00C058BA"/>
    <w:rsid w:val="00C058D0"/>
    <w:rsid w:val="00C0675B"/>
    <w:rsid w:val="00C06B3E"/>
    <w:rsid w:val="00C06C81"/>
    <w:rsid w:val="00C07104"/>
    <w:rsid w:val="00C07167"/>
    <w:rsid w:val="00C0767B"/>
    <w:rsid w:val="00C109DF"/>
    <w:rsid w:val="00C10EC3"/>
    <w:rsid w:val="00C11965"/>
    <w:rsid w:val="00C12802"/>
    <w:rsid w:val="00C12F9F"/>
    <w:rsid w:val="00C136FE"/>
    <w:rsid w:val="00C14584"/>
    <w:rsid w:val="00C150B1"/>
    <w:rsid w:val="00C1539C"/>
    <w:rsid w:val="00C159D4"/>
    <w:rsid w:val="00C15E7F"/>
    <w:rsid w:val="00C165CF"/>
    <w:rsid w:val="00C17116"/>
    <w:rsid w:val="00C1744D"/>
    <w:rsid w:val="00C176FA"/>
    <w:rsid w:val="00C20023"/>
    <w:rsid w:val="00C20910"/>
    <w:rsid w:val="00C20A7C"/>
    <w:rsid w:val="00C2120C"/>
    <w:rsid w:val="00C2127C"/>
    <w:rsid w:val="00C213CC"/>
    <w:rsid w:val="00C21453"/>
    <w:rsid w:val="00C21456"/>
    <w:rsid w:val="00C2169E"/>
    <w:rsid w:val="00C21AC6"/>
    <w:rsid w:val="00C21E5E"/>
    <w:rsid w:val="00C21F5B"/>
    <w:rsid w:val="00C22B7B"/>
    <w:rsid w:val="00C23017"/>
    <w:rsid w:val="00C231C8"/>
    <w:rsid w:val="00C231DC"/>
    <w:rsid w:val="00C245A8"/>
    <w:rsid w:val="00C24859"/>
    <w:rsid w:val="00C24BA9"/>
    <w:rsid w:val="00C255A2"/>
    <w:rsid w:val="00C2574C"/>
    <w:rsid w:val="00C25872"/>
    <w:rsid w:val="00C25BD4"/>
    <w:rsid w:val="00C265B3"/>
    <w:rsid w:val="00C265BB"/>
    <w:rsid w:val="00C26815"/>
    <w:rsid w:val="00C268E0"/>
    <w:rsid w:val="00C2694F"/>
    <w:rsid w:val="00C2699C"/>
    <w:rsid w:val="00C27431"/>
    <w:rsid w:val="00C274D3"/>
    <w:rsid w:val="00C276A0"/>
    <w:rsid w:val="00C27FB3"/>
    <w:rsid w:val="00C301FB"/>
    <w:rsid w:val="00C3031D"/>
    <w:rsid w:val="00C3034B"/>
    <w:rsid w:val="00C30D20"/>
    <w:rsid w:val="00C3177D"/>
    <w:rsid w:val="00C31F35"/>
    <w:rsid w:val="00C32461"/>
    <w:rsid w:val="00C32CA1"/>
    <w:rsid w:val="00C32E38"/>
    <w:rsid w:val="00C339B7"/>
    <w:rsid w:val="00C34442"/>
    <w:rsid w:val="00C3599D"/>
    <w:rsid w:val="00C35BD4"/>
    <w:rsid w:val="00C35EA3"/>
    <w:rsid w:val="00C36118"/>
    <w:rsid w:val="00C36DF5"/>
    <w:rsid w:val="00C372B2"/>
    <w:rsid w:val="00C372D0"/>
    <w:rsid w:val="00C37E5E"/>
    <w:rsid w:val="00C37F30"/>
    <w:rsid w:val="00C411D1"/>
    <w:rsid w:val="00C4171A"/>
    <w:rsid w:val="00C4215C"/>
    <w:rsid w:val="00C423C7"/>
    <w:rsid w:val="00C42415"/>
    <w:rsid w:val="00C4276A"/>
    <w:rsid w:val="00C427DE"/>
    <w:rsid w:val="00C44389"/>
    <w:rsid w:val="00C4475D"/>
    <w:rsid w:val="00C44BBF"/>
    <w:rsid w:val="00C4503B"/>
    <w:rsid w:val="00C4518C"/>
    <w:rsid w:val="00C45808"/>
    <w:rsid w:val="00C4625F"/>
    <w:rsid w:val="00C4751C"/>
    <w:rsid w:val="00C477CD"/>
    <w:rsid w:val="00C47CAF"/>
    <w:rsid w:val="00C47E3B"/>
    <w:rsid w:val="00C507D6"/>
    <w:rsid w:val="00C51348"/>
    <w:rsid w:val="00C51B79"/>
    <w:rsid w:val="00C527DE"/>
    <w:rsid w:val="00C528F0"/>
    <w:rsid w:val="00C52B61"/>
    <w:rsid w:val="00C52C90"/>
    <w:rsid w:val="00C545DC"/>
    <w:rsid w:val="00C5512F"/>
    <w:rsid w:val="00C55ECE"/>
    <w:rsid w:val="00C5659A"/>
    <w:rsid w:val="00C56675"/>
    <w:rsid w:val="00C57581"/>
    <w:rsid w:val="00C5793C"/>
    <w:rsid w:val="00C57C21"/>
    <w:rsid w:val="00C57DCF"/>
    <w:rsid w:val="00C60D44"/>
    <w:rsid w:val="00C6297D"/>
    <w:rsid w:val="00C62A47"/>
    <w:rsid w:val="00C62CE4"/>
    <w:rsid w:val="00C636B2"/>
    <w:rsid w:val="00C64301"/>
    <w:rsid w:val="00C64566"/>
    <w:rsid w:val="00C645B2"/>
    <w:rsid w:val="00C64BF4"/>
    <w:rsid w:val="00C650E9"/>
    <w:rsid w:val="00C6512B"/>
    <w:rsid w:val="00C65475"/>
    <w:rsid w:val="00C6561C"/>
    <w:rsid w:val="00C65A12"/>
    <w:rsid w:val="00C65F42"/>
    <w:rsid w:val="00C660E7"/>
    <w:rsid w:val="00C6651A"/>
    <w:rsid w:val="00C665EE"/>
    <w:rsid w:val="00C6661F"/>
    <w:rsid w:val="00C66D43"/>
    <w:rsid w:val="00C6717F"/>
    <w:rsid w:val="00C6750E"/>
    <w:rsid w:val="00C67D36"/>
    <w:rsid w:val="00C71323"/>
    <w:rsid w:val="00C716DD"/>
    <w:rsid w:val="00C71BA1"/>
    <w:rsid w:val="00C72B60"/>
    <w:rsid w:val="00C72E32"/>
    <w:rsid w:val="00C73C4A"/>
    <w:rsid w:val="00C74CFD"/>
    <w:rsid w:val="00C74F06"/>
    <w:rsid w:val="00C750BD"/>
    <w:rsid w:val="00C75ECD"/>
    <w:rsid w:val="00C765EF"/>
    <w:rsid w:val="00C766C3"/>
    <w:rsid w:val="00C772FC"/>
    <w:rsid w:val="00C80D6E"/>
    <w:rsid w:val="00C80DD5"/>
    <w:rsid w:val="00C82108"/>
    <w:rsid w:val="00C823D1"/>
    <w:rsid w:val="00C82ADE"/>
    <w:rsid w:val="00C82B96"/>
    <w:rsid w:val="00C832B5"/>
    <w:rsid w:val="00C832C1"/>
    <w:rsid w:val="00C84E92"/>
    <w:rsid w:val="00C85408"/>
    <w:rsid w:val="00C854B7"/>
    <w:rsid w:val="00C85B43"/>
    <w:rsid w:val="00C8637C"/>
    <w:rsid w:val="00C86609"/>
    <w:rsid w:val="00C86823"/>
    <w:rsid w:val="00C86E50"/>
    <w:rsid w:val="00C90A88"/>
    <w:rsid w:val="00C90B02"/>
    <w:rsid w:val="00C9203C"/>
    <w:rsid w:val="00C932D7"/>
    <w:rsid w:val="00C9330C"/>
    <w:rsid w:val="00C95001"/>
    <w:rsid w:val="00C951F9"/>
    <w:rsid w:val="00C95586"/>
    <w:rsid w:val="00C9621D"/>
    <w:rsid w:val="00C967B3"/>
    <w:rsid w:val="00C96FCF"/>
    <w:rsid w:val="00C97554"/>
    <w:rsid w:val="00C976B4"/>
    <w:rsid w:val="00C9785E"/>
    <w:rsid w:val="00C97CF3"/>
    <w:rsid w:val="00CA0610"/>
    <w:rsid w:val="00CA08FB"/>
    <w:rsid w:val="00CA0EA6"/>
    <w:rsid w:val="00CA11B7"/>
    <w:rsid w:val="00CA1369"/>
    <w:rsid w:val="00CA2363"/>
    <w:rsid w:val="00CA2A25"/>
    <w:rsid w:val="00CA3BBF"/>
    <w:rsid w:val="00CA3D86"/>
    <w:rsid w:val="00CA3F2E"/>
    <w:rsid w:val="00CA4581"/>
    <w:rsid w:val="00CA5754"/>
    <w:rsid w:val="00CA5A10"/>
    <w:rsid w:val="00CA5DE1"/>
    <w:rsid w:val="00CA6288"/>
    <w:rsid w:val="00CA6A52"/>
    <w:rsid w:val="00CA6A7A"/>
    <w:rsid w:val="00CA6BC3"/>
    <w:rsid w:val="00CA6C38"/>
    <w:rsid w:val="00CA6CA1"/>
    <w:rsid w:val="00CB0656"/>
    <w:rsid w:val="00CB1F6B"/>
    <w:rsid w:val="00CB24A8"/>
    <w:rsid w:val="00CB28E8"/>
    <w:rsid w:val="00CB2E92"/>
    <w:rsid w:val="00CB3472"/>
    <w:rsid w:val="00CB3A77"/>
    <w:rsid w:val="00CB4793"/>
    <w:rsid w:val="00CB4BC3"/>
    <w:rsid w:val="00CB4E70"/>
    <w:rsid w:val="00CB64FB"/>
    <w:rsid w:val="00CB6C63"/>
    <w:rsid w:val="00CB6CC4"/>
    <w:rsid w:val="00CB74B6"/>
    <w:rsid w:val="00CB7A01"/>
    <w:rsid w:val="00CB7D8C"/>
    <w:rsid w:val="00CC0933"/>
    <w:rsid w:val="00CC0CD4"/>
    <w:rsid w:val="00CC117C"/>
    <w:rsid w:val="00CC121C"/>
    <w:rsid w:val="00CC134A"/>
    <w:rsid w:val="00CC136C"/>
    <w:rsid w:val="00CC160E"/>
    <w:rsid w:val="00CC1858"/>
    <w:rsid w:val="00CC1BCD"/>
    <w:rsid w:val="00CC29DC"/>
    <w:rsid w:val="00CC3C2A"/>
    <w:rsid w:val="00CC3F14"/>
    <w:rsid w:val="00CC4AB1"/>
    <w:rsid w:val="00CC4BBF"/>
    <w:rsid w:val="00CC4BC0"/>
    <w:rsid w:val="00CC4DC0"/>
    <w:rsid w:val="00CC4DE3"/>
    <w:rsid w:val="00CC5249"/>
    <w:rsid w:val="00CC5FC7"/>
    <w:rsid w:val="00CC600C"/>
    <w:rsid w:val="00CC6333"/>
    <w:rsid w:val="00CC6B9A"/>
    <w:rsid w:val="00CC6CA4"/>
    <w:rsid w:val="00CD04D2"/>
    <w:rsid w:val="00CD05EB"/>
    <w:rsid w:val="00CD12A2"/>
    <w:rsid w:val="00CD2FBA"/>
    <w:rsid w:val="00CD3A40"/>
    <w:rsid w:val="00CD4910"/>
    <w:rsid w:val="00CD4DB8"/>
    <w:rsid w:val="00CD5222"/>
    <w:rsid w:val="00CD5EE7"/>
    <w:rsid w:val="00CD5FFF"/>
    <w:rsid w:val="00CD6120"/>
    <w:rsid w:val="00CD6672"/>
    <w:rsid w:val="00CD7608"/>
    <w:rsid w:val="00CE0342"/>
    <w:rsid w:val="00CE13DA"/>
    <w:rsid w:val="00CE16EB"/>
    <w:rsid w:val="00CE1738"/>
    <w:rsid w:val="00CE1956"/>
    <w:rsid w:val="00CE1ACC"/>
    <w:rsid w:val="00CE21AC"/>
    <w:rsid w:val="00CE3F4E"/>
    <w:rsid w:val="00CE43AC"/>
    <w:rsid w:val="00CE66AD"/>
    <w:rsid w:val="00CE689E"/>
    <w:rsid w:val="00CE7C66"/>
    <w:rsid w:val="00CF0C90"/>
    <w:rsid w:val="00CF0E9A"/>
    <w:rsid w:val="00CF1442"/>
    <w:rsid w:val="00CF16A6"/>
    <w:rsid w:val="00CF18FE"/>
    <w:rsid w:val="00CF1C34"/>
    <w:rsid w:val="00CF1D71"/>
    <w:rsid w:val="00CF1F2A"/>
    <w:rsid w:val="00CF2136"/>
    <w:rsid w:val="00CF266E"/>
    <w:rsid w:val="00CF270E"/>
    <w:rsid w:val="00CF2B96"/>
    <w:rsid w:val="00CF34E6"/>
    <w:rsid w:val="00CF353C"/>
    <w:rsid w:val="00CF39C9"/>
    <w:rsid w:val="00CF3FF7"/>
    <w:rsid w:val="00CF3FFD"/>
    <w:rsid w:val="00CF543C"/>
    <w:rsid w:val="00CF55B9"/>
    <w:rsid w:val="00CF5753"/>
    <w:rsid w:val="00CF71CD"/>
    <w:rsid w:val="00CF7329"/>
    <w:rsid w:val="00CF754E"/>
    <w:rsid w:val="00CF77D3"/>
    <w:rsid w:val="00D0016C"/>
    <w:rsid w:val="00D0049D"/>
    <w:rsid w:val="00D00558"/>
    <w:rsid w:val="00D0077C"/>
    <w:rsid w:val="00D00921"/>
    <w:rsid w:val="00D00D84"/>
    <w:rsid w:val="00D01936"/>
    <w:rsid w:val="00D02214"/>
    <w:rsid w:val="00D02488"/>
    <w:rsid w:val="00D028E0"/>
    <w:rsid w:val="00D02D3D"/>
    <w:rsid w:val="00D03319"/>
    <w:rsid w:val="00D037F4"/>
    <w:rsid w:val="00D03B6B"/>
    <w:rsid w:val="00D03CB2"/>
    <w:rsid w:val="00D03D7A"/>
    <w:rsid w:val="00D04783"/>
    <w:rsid w:val="00D04C43"/>
    <w:rsid w:val="00D04CC3"/>
    <w:rsid w:val="00D04DDD"/>
    <w:rsid w:val="00D05564"/>
    <w:rsid w:val="00D0587C"/>
    <w:rsid w:val="00D05A02"/>
    <w:rsid w:val="00D05DB6"/>
    <w:rsid w:val="00D060C2"/>
    <w:rsid w:val="00D077CC"/>
    <w:rsid w:val="00D10D5E"/>
    <w:rsid w:val="00D11A45"/>
    <w:rsid w:val="00D11AA9"/>
    <w:rsid w:val="00D11EEA"/>
    <w:rsid w:val="00D126A4"/>
    <w:rsid w:val="00D128E1"/>
    <w:rsid w:val="00D12C67"/>
    <w:rsid w:val="00D136A6"/>
    <w:rsid w:val="00D13C48"/>
    <w:rsid w:val="00D1411A"/>
    <w:rsid w:val="00D14712"/>
    <w:rsid w:val="00D149E6"/>
    <w:rsid w:val="00D14A9A"/>
    <w:rsid w:val="00D14B5A"/>
    <w:rsid w:val="00D14BFF"/>
    <w:rsid w:val="00D14CA3"/>
    <w:rsid w:val="00D14D3A"/>
    <w:rsid w:val="00D15323"/>
    <w:rsid w:val="00D15A8E"/>
    <w:rsid w:val="00D16375"/>
    <w:rsid w:val="00D16526"/>
    <w:rsid w:val="00D16DE5"/>
    <w:rsid w:val="00D17152"/>
    <w:rsid w:val="00D17229"/>
    <w:rsid w:val="00D2006D"/>
    <w:rsid w:val="00D20128"/>
    <w:rsid w:val="00D20A53"/>
    <w:rsid w:val="00D21326"/>
    <w:rsid w:val="00D21C97"/>
    <w:rsid w:val="00D21CF8"/>
    <w:rsid w:val="00D21D86"/>
    <w:rsid w:val="00D21EEE"/>
    <w:rsid w:val="00D23D3A"/>
    <w:rsid w:val="00D23FC5"/>
    <w:rsid w:val="00D24CDB"/>
    <w:rsid w:val="00D25515"/>
    <w:rsid w:val="00D25A4A"/>
    <w:rsid w:val="00D26BC1"/>
    <w:rsid w:val="00D26E2D"/>
    <w:rsid w:val="00D30004"/>
    <w:rsid w:val="00D30016"/>
    <w:rsid w:val="00D30161"/>
    <w:rsid w:val="00D30C9A"/>
    <w:rsid w:val="00D3170E"/>
    <w:rsid w:val="00D31C12"/>
    <w:rsid w:val="00D32110"/>
    <w:rsid w:val="00D34421"/>
    <w:rsid w:val="00D34D2C"/>
    <w:rsid w:val="00D35333"/>
    <w:rsid w:val="00D354F6"/>
    <w:rsid w:val="00D3557B"/>
    <w:rsid w:val="00D36CBF"/>
    <w:rsid w:val="00D3757E"/>
    <w:rsid w:val="00D37928"/>
    <w:rsid w:val="00D37AA3"/>
    <w:rsid w:val="00D4013B"/>
    <w:rsid w:val="00D406B2"/>
    <w:rsid w:val="00D40E78"/>
    <w:rsid w:val="00D418E2"/>
    <w:rsid w:val="00D421B7"/>
    <w:rsid w:val="00D42899"/>
    <w:rsid w:val="00D428F5"/>
    <w:rsid w:val="00D4308B"/>
    <w:rsid w:val="00D447B9"/>
    <w:rsid w:val="00D44983"/>
    <w:rsid w:val="00D44CD1"/>
    <w:rsid w:val="00D45225"/>
    <w:rsid w:val="00D4530F"/>
    <w:rsid w:val="00D45325"/>
    <w:rsid w:val="00D45861"/>
    <w:rsid w:val="00D458D0"/>
    <w:rsid w:val="00D46B37"/>
    <w:rsid w:val="00D47210"/>
    <w:rsid w:val="00D47F52"/>
    <w:rsid w:val="00D50503"/>
    <w:rsid w:val="00D50813"/>
    <w:rsid w:val="00D50B27"/>
    <w:rsid w:val="00D50C8D"/>
    <w:rsid w:val="00D50F70"/>
    <w:rsid w:val="00D515C7"/>
    <w:rsid w:val="00D51E81"/>
    <w:rsid w:val="00D52BE6"/>
    <w:rsid w:val="00D5338E"/>
    <w:rsid w:val="00D538F3"/>
    <w:rsid w:val="00D54477"/>
    <w:rsid w:val="00D549DD"/>
    <w:rsid w:val="00D54FDE"/>
    <w:rsid w:val="00D55003"/>
    <w:rsid w:val="00D55006"/>
    <w:rsid w:val="00D553AF"/>
    <w:rsid w:val="00D55A39"/>
    <w:rsid w:val="00D566E5"/>
    <w:rsid w:val="00D5672D"/>
    <w:rsid w:val="00D568CD"/>
    <w:rsid w:val="00D56BE6"/>
    <w:rsid w:val="00D56D60"/>
    <w:rsid w:val="00D56D87"/>
    <w:rsid w:val="00D56D8D"/>
    <w:rsid w:val="00D57A79"/>
    <w:rsid w:val="00D57BBA"/>
    <w:rsid w:val="00D57CDA"/>
    <w:rsid w:val="00D60495"/>
    <w:rsid w:val="00D60531"/>
    <w:rsid w:val="00D60C35"/>
    <w:rsid w:val="00D618B4"/>
    <w:rsid w:val="00D6197B"/>
    <w:rsid w:val="00D61CB9"/>
    <w:rsid w:val="00D62283"/>
    <w:rsid w:val="00D622C3"/>
    <w:rsid w:val="00D62D0A"/>
    <w:rsid w:val="00D62EA9"/>
    <w:rsid w:val="00D634F3"/>
    <w:rsid w:val="00D63F3C"/>
    <w:rsid w:val="00D64B39"/>
    <w:rsid w:val="00D64E5B"/>
    <w:rsid w:val="00D64EC7"/>
    <w:rsid w:val="00D65328"/>
    <w:rsid w:val="00D65976"/>
    <w:rsid w:val="00D66444"/>
    <w:rsid w:val="00D66502"/>
    <w:rsid w:val="00D66655"/>
    <w:rsid w:val="00D66B6C"/>
    <w:rsid w:val="00D67259"/>
    <w:rsid w:val="00D6729E"/>
    <w:rsid w:val="00D67C07"/>
    <w:rsid w:val="00D67F66"/>
    <w:rsid w:val="00D714AB"/>
    <w:rsid w:val="00D722F8"/>
    <w:rsid w:val="00D725BF"/>
    <w:rsid w:val="00D725EE"/>
    <w:rsid w:val="00D72AD7"/>
    <w:rsid w:val="00D72B1E"/>
    <w:rsid w:val="00D742D0"/>
    <w:rsid w:val="00D751F2"/>
    <w:rsid w:val="00D75C1D"/>
    <w:rsid w:val="00D75CC9"/>
    <w:rsid w:val="00D75FB5"/>
    <w:rsid w:val="00D76684"/>
    <w:rsid w:val="00D768E5"/>
    <w:rsid w:val="00D771A3"/>
    <w:rsid w:val="00D77C1F"/>
    <w:rsid w:val="00D80046"/>
    <w:rsid w:val="00D805A9"/>
    <w:rsid w:val="00D805DB"/>
    <w:rsid w:val="00D81C53"/>
    <w:rsid w:val="00D81D9F"/>
    <w:rsid w:val="00D81DA5"/>
    <w:rsid w:val="00D81EE2"/>
    <w:rsid w:val="00D8219F"/>
    <w:rsid w:val="00D82797"/>
    <w:rsid w:val="00D83530"/>
    <w:rsid w:val="00D83BDD"/>
    <w:rsid w:val="00D83E90"/>
    <w:rsid w:val="00D846CF"/>
    <w:rsid w:val="00D853AB"/>
    <w:rsid w:val="00D857FB"/>
    <w:rsid w:val="00D85ADC"/>
    <w:rsid w:val="00D85FAC"/>
    <w:rsid w:val="00D879CB"/>
    <w:rsid w:val="00D87A12"/>
    <w:rsid w:val="00D87F8D"/>
    <w:rsid w:val="00D90015"/>
    <w:rsid w:val="00D908A1"/>
    <w:rsid w:val="00D90DBC"/>
    <w:rsid w:val="00D911F5"/>
    <w:rsid w:val="00D9172D"/>
    <w:rsid w:val="00D91C97"/>
    <w:rsid w:val="00D928AF"/>
    <w:rsid w:val="00D93111"/>
    <w:rsid w:val="00D93676"/>
    <w:rsid w:val="00D93B9D"/>
    <w:rsid w:val="00D93DE9"/>
    <w:rsid w:val="00D93F1C"/>
    <w:rsid w:val="00D9448D"/>
    <w:rsid w:val="00D95965"/>
    <w:rsid w:val="00D95A91"/>
    <w:rsid w:val="00D95CDB"/>
    <w:rsid w:val="00D97070"/>
    <w:rsid w:val="00D976C9"/>
    <w:rsid w:val="00DA018A"/>
    <w:rsid w:val="00DA03FB"/>
    <w:rsid w:val="00DA05FE"/>
    <w:rsid w:val="00DA0984"/>
    <w:rsid w:val="00DA0B5E"/>
    <w:rsid w:val="00DA2147"/>
    <w:rsid w:val="00DA242E"/>
    <w:rsid w:val="00DA33DE"/>
    <w:rsid w:val="00DA3D8A"/>
    <w:rsid w:val="00DA41BB"/>
    <w:rsid w:val="00DA568C"/>
    <w:rsid w:val="00DA6A0C"/>
    <w:rsid w:val="00DA6C3A"/>
    <w:rsid w:val="00DA7FAD"/>
    <w:rsid w:val="00DB0D19"/>
    <w:rsid w:val="00DB1522"/>
    <w:rsid w:val="00DB18AB"/>
    <w:rsid w:val="00DB261D"/>
    <w:rsid w:val="00DB278E"/>
    <w:rsid w:val="00DB2CAD"/>
    <w:rsid w:val="00DB2E88"/>
    <w:rsid w:val="00DB329F"/>
    <w:rsid w:val="00DB3482"/>
    <w:rsid w:val="00DB35A4"/>
    <w:rsid w:val="00DB3AF8"/>
    <w:rsid w:val="00DB3BEF"/>
    <w:rsid w:val="00DB3E22"/>
    <w:rsid w:val="00DB3FA8"/>
    <w:rsid w:val="00DB3FE7"/>
    <w:rsid w:val="00DB4B5A"/>
    <w:rsid w:val="00DB4F84"/>
    <w:rsid w:val="00DB6B44"/>
    <w:rsid w:val="00DB713D"/>
    <w:rsid w:val="00DB7335"/>
    <w:rsid w:val="00DB7995"/>
    <w:rsid w:val="00DB79A3"/>
    <w:rsid w:val="00DB7A39"/>
    <w:rsid w:val="00DC03DF"/>
    <w:rsid w:val="00DC04BA"/>
    <w:rsid w:val="00DC0553"/>
    <w:rsid w:val="00DC12E9"/>
    <w:rsid w:val="00DC14B9"/>
    <w:rsid w:val="00DC195A"/>
    <w:rsid w:val="00DC26B2"/>
    <w:rsid w:val="00DC26ED"/>
    <w:rsid w:val="00DC2F74"/>
    <w:rsid w:val="00DC3429"/>
    <w:rsid w:val="00DC3F1E"/>
    <w:rsid w:val="00DC3FB4"/>
    <w:rsid w:val="00DC4854"/>
    <w:rsid w:val="00DC4894"/>
    <w:rsid w:val="00DC48C2"/>
    <w:rsid w:val="00DC4D7C"/>
    <w:rsid w:val="00DC5525"/>
    <w:rsid w:val="00DC558B"/>
    <w:rsid w:val="00DC5AB7"/>
    <w:rsid w:val="00DC6323"/>
    <w:rsid w:val="00DC69EA"/>
    <w:rsid w:val="00DC6BFF"/>
    <w:rsid w:val="00DC7947"/>
    <w:rsid w:val="00DC7D9B"/>
    <w:rsid w:val="00DD0057"/>
    <w:rsid w:val="00DD0879"/>
    <w:rsid w:val="00DD09B3"/>
    <w:rsid w:val="00DD120D"/>
    <w:rsid w:val="00DD1E00"/>
    <w:rsid w:val="00DD241D"/>
    <w:rsid w:val="00DD33D9"/>
    <w:rsid w:val="00DD3895"/>
    <w:rsid w:val="00DD3F5E"/>
    <w:rsid w:val="00DD4273"/>
    <w:rsid w:val="00DD4518"/>
    <w:rsid w:val="00DD48AF"/>
    <w:rsid w:val="00DD49F4"/>
    <w:rsid w:val="00DD4BF0"/>
    <w:rsid w:val="00DD4BF4"/>
    <w:rsid w:val="00DD4CA2"/>
    <w:rsid w:val="00DD5012"/>
    <w:rsid w:val="00DD5CF5"/>
    <w:rsid w:val="00DD5F80"/>
    <w:rsid w:val="00DD665D"/>
    <w:rsid w:val="00DD6A47"/>
    <w:rsid w:val="00DD6C78"/>
    <w:rsid w:val="00DD6E23"/>
    <w:rsid w:val="00DD75B0"/>
    <w:rsid w:val="00DE1034"/>
    <w:rsid w:val="00DE127E"/>
    <w:rsid w:val="00DE1805"/>
    <w:rsid w:val="00DE1C36"/>
    <w:rsid w:val="00DE1D23"/>
    <w:rsid w:val="00DE221F"/>
    <w:rsid w:val="00DE2261"/>
    <w:rsid w:val="00DE243B"/>
    <w:rsid w:val="00DE27D9"/>
    <w:rsid w:val="00DE3311"/>
    <w:rsid w:val="00DE343E"/>
    <w:rsid w:val="00DE369A"/>
    <w:rsid w:val="00DE40D1"/>
    <w:rsid w:val="00DE4AF5"/>
    <w:rsid w:val="00DE5113"/>
    <w:rsid w:val="00DE54F4"/>
    <w:rsid w:val="00DE7002"/>
    <w:rsid w:val="00DE701F"/>
    <w:rsid w:val="00DE7578"/>
    <w:rsid w:val="00DE758A"/>
    <w:rsid w:val="00DE7FF1"/>
    <w:rsid w:val="00DF014F"/>
    <w:rsid w:val="00DF02EF"/>
    <w:rsid w:val="00DF04BB"/>
    <w:rsid w:val="00DF065A"/>
    <w:rsid w:val="00DF0E84"/>
    <w:rsid w:val="00DF10EE"/>
    <w:rsid w:val="00DF1B08"/>
    <w:rsid w:val="00DF1C74"/>
    <w:rsid w:val="00DF2C55"/>
    <w:rsid w:val="00DF32C5"/>
    <w:rsid w:val="00DF464B"/>
    <w:rsid w:val="00DF4753"/>
    <w:rsid w:val="00DF572C"/>
    <w:rsid w:val="00DF5FB1"/>
    <w:rsid w:val="00DF61F8"/>
    <w:rsid w:val="00DF624F"/>
    <w:rsid w:val="00DF649B"/>
    <w:rsid w:val="00DF70A6"/>
    <w:rsid w:val="00DF7A7F"/>
    <w:rsid w:val="00DF7D16"/>
    <w:rsid w:val="00E005BA"/>
    <w:rsid w:val="00E01105"/>
    <w:rsid w:val="00E01835"/>
    <w:rsid w:val="00E02369"/>
    <w:rsid w:val="00E029F8"/>
    <w:rsid w:val="00E02B86"/>
    <w:rsid w:val="00E02D71"/>
    <w:rsid w:val="00E0323F"/>
    <w:rsid w:val="00E034EC"/>
    <w:rsid w:val="00E0350D"/>
    <w:rsid w:val="00E0370D"/>
    <w:rsid w:val="00E038D4"/>
    <w:rsid w:val="00E0439F"/>
    <w:rsid w:val="00E04706"/>
    <w:rsid w:val="00E04B9B"/>
    <w:rsid w:val="00E05386"/>
    <w:rsid w:val="00E055DB"/>
    <w:rsid w:val="00E06403"/>
    <w:rsid w:val="00E06EDD"/>
    <w:rsid w:val="00E07681"/>
    <w:rsid w:val="00E078E3"/>
    <w:rsid w:val="00E07C64"/>
    <w:rsid w:val="00E07DCB"/>
    <w:rsid w:val="00E10139"/>
    <w:rsid w:val="00E10AC1"/>
    <w:rsid w:val="00E12567"/>
    <w:rsid w:val="00E12717"/>
    <w:rsid w:val="00E129ED"/>
    <w:rsid w:val="00E129F7"/>
    <w:rsid w:val="00E12DA7"/>
    <w:rsid w:val="00E12FF1"/>
    <w:rsid w:val="00E13130"/>
    <w:rsid w:val="00E133FF"/>
    <w:rsid w:val="00E137D5"/>
    <w:rsid w:val="00E13AF0"/>
    <w:rsid w:val="00E14025"/>
    <w:rsid w:val="00E14BDF"/>
    <w:rsid w:val="00E15501"/>
    <w:rsid w:val="00E15F0C"/>
    <w:rsid w:val="00E161DF"/>
    <w:rsid w:val="00E16EDE"/>
    <w:rsid w:val="00E1703E"/>
    <w:rsid w:val="00E176DC"/>
    <w:rsid w:val="00E1774A"/>
    <w:rsid w:val="00E177D5"/>
    <w:rsid w:val="00E17F1D"/>
    <w:rsid w:val="00E201EB"/>
    <w:rsid w:val="00E20D8B"/>
    <w:rsid w:val="00E20DD7"/>
    <w:rsid w:val="00E20E4B"/>
    <w:rsid w:val="00E210A8"/>
    <w:rsid w:val="00E21789"/>
    <w:rsid w:val="00E218F8"/>
    <w:rsid w:val="00E2193E"/>
    <w:rsid w:val="00E219D4"/>
    <w:rsid w:val="00E21C3D"/>
    <w:rsid w:val="00E22147"/>
    <w:rsid w:val="00E225C6"/>
    <w:rsid w:val="00E22863"/>
    <w:rsid w:val="00E22EF8"/>
    <w:rsid w:val="00E233BD"/>
    <w:rsid w:val="00E239D5"/>
    <w:rsid w:val="00E24145"/>
    <w:rsid w:val="00E24206"/>
    <w:rsid w:val="00E24268"/>
    <w:rsid w:val="00E247FC"/>
    <w:rsid w:val="00E24DCE"/>
    <w:rsid w:val="00E24F59"/>
    <w:rsid w:val="00E25EA2"/>
    <w:rsid w:val="00E25F36"/>
    <w:rsid w:val="00E261DF"/>
    <w:rsid w:val="00E27F73"/>
    <w:rsid w:val="00E308A6"/>
    <w:rsid w:val="00E30D0B"/>
    <w:rsid w:val="00E31655"/>
    <w:rsid w:val="00E3187F"/>
    <w:rsid w:val="00E318A4"/>
    <w:rsid w:val="00E319A3"/>
    <w:rsid w:val="00E319F2"/>
    <w:rsid w:val="00E32613"/>
    <w:rsid w:val="00E3291C"/>
    <w:rsid w:val="00E334EA"/>
    <w:rsid w:val="00E33CF7"/>
    <w:rsid w:val="00E33E5A"/>
    <w:rsid w:val="00E34160"/>
    <w:rsid w:val="00E34167"/>
    <w:rsid w:val="00E34574"/>
    <w:rsid w:val="00E348C7"/>
    <w:rsid w:val="00E34ECA"/>
    <w:rsid w:val="00E35238"/>
    <w:rsid w:val="00E3554D"/>
    <w:rsid w:val="00E35A19"/>
    <w:rsid w:val="00E35C0C"/>
    <w:rsid w:val="00E35EC2"/>
    <w:rsid w:val="00E365D4"/>
    <w:rsid w:val="00E36E6B"/>
    <w:rsid w:val="00E37168"/>
    <w:rsid w:val="00E37C5F"/>
    <w:rsid w:val="00E40132"/>
    <w:rsid w:val="00E402C2"/>
    <w:rsid w:val="00E402D1"/>
    <w:rsid w:val="00E40862"/>
    <w:rsid w:val="00E4248A"/>
    <w:rsid w:val="00E4277D"/>
    <w:rsid w:val="00E42B22"/>
    <w:rsid w:val="00E42D57"/>
    <w:rsid w:val="00E42FBC"/>
    <w:rsid w:val="00E431EE"/>
    <w:rsid w:val="00E43CEF"/>
    <w:rsid w:val="00E44B1F"/>
    <w:rsid w:val="00E4503B"/>
    <w:rsid w:val="00E45366"/>
    <w:rsid w:val="00E4572E"/>
    <w:rsid w:val="00E462AF"/>
    <w:rsid w:val="00E46D16"/>
    <w:rsid w:val="00E46F68"/>
    <w:rsid w:val="00E46FFF"/>
    <w:rsid w:val="00E4741F"/>
    <w:rsid w:val="00E50E36"/>
    <w:rsid w:val="00E50F94"/>
    <w:rsid w:val="00E51077"/>
    <w:rsid w:val="00E51E89"/>
    <w:rsid w:val="00E5229E"/>
    <w:rsid w:val="00E52649"/>
    <w:rsid w:val="00E532C1"/>
    <w:rsid w:val="00E54695"/>
    <w:rsid w:val="00E54735"/>
    <w:rsid w:val="00E55AAD"/>
    <w:rsid w:val="00E55AEB"/>
    <w:rsid w:val="00E5627D"/>
    <w:rsid w:val="00E5646F"/>
    <w:rsid w:val="00E56831"/>
    <w:rsid w:val="00E574EF"/>
    <w:rsid w:val="00E57E12"/>
    <w:rsid w:val="00E57F28"/>
    <w:rsid w:val="00E60381"/>
    <w:rsid w:val="00E60463"/>
    <w:rsid w:val="00E605E4"/>
    <w:rsid w:val="00E60980"/>
    <w:rsid w:val="00E609C9"/>
    <w:rsid w:val="00E60DE3"/>
    <w:rsid w:val="00E61A82"/>
    <w:rsid w:val="00E61B95"/>
    <w:rsid w:val="00E62B52"/>
    <w:rsid w:val="00E62BD4"/>
    <w:rsid w:val="00E63185"/>
    <w:rsid w:val="00E637F4"/>
    <w:rsid w:val="00E63A25"/>
    <w:rsid w:val="00E64BB0"/>
    <w:rsid w:val="00E64C88"/>
    <w:rsid w:val="00E64ED4"/>
    <w:rsid w:val="00E65264"/>
    <w:rsid w:val="00E660D6"/>
    <w:rsid w:val="00E668E5"/>
    <w:rsid w:val="00E66A8B"/>
    <w:rsid w:val="00E66DED"/>
    <w:rsid w:val="00E675DD"/>
    <w:rsid w:val="00E7197C"/>
    <w:rsid w:val="00E72012"/>
    <w:rsid w:val="00E72036"/>
    <w:rsid w:val="00E7238F"/>
    <w:rsid w:val="00E7261F"/>
    <w:rsid w:val="00E726F4"/>
    <w:rsid w:val="00E730E0"/>
    <w:rsid w:val="00E739C1"/>
    <w:rsid w:val="00E7429A"/>
    <w:rsid w:val="00E7578C"/>
    <w:rsid w:val="00E76198"/>
    <w:rsid w:val="00E767D3"/>
    <w:rsid w:val="00E76B57"/>
    <w:rsid w:val="00E772C5"/>
    <w:rsid w:val="00E77AAD"/>
    <w:rsid w:val="00E77C87"/>
    <w:rsid w:val="00E8020A"/>
    <w:rsid w:val="00E80FAB"/>
    <w:rsid w:val="00E810B7"/>
    <w:rsid w:val="00E813BB"/>
    <w:rsid w:val="00E81575"/>
    <w:rsid w:val="00E81926"/>
    <w:rsid w:val="00E825F3"/>
    <w:rsid w:val="00E828CB"/>
    <w:rsid w:val="00E82D68"/>
    <w:rsid w:val="00E842BA"/>
    <w:rsid w:val="00E846ED"/>
    <w:rsid w:val="00E84FAB"/>
    <w:rsid w:val="00E8504F"/>
    <w:rsid w:val="00E85225"/>
    <w:rsid w:val="00E8616C"/>
    <w:rsid w:val="00E863D7"/>
    <w:rsid w:val="00E86DE4"/>
    <w:rsid w:val="00E872B2"/>
    <w:rsid w:val="00E877DA"/>
    <w:rsid w:val="00E9090D"/>
    <w:rsid w:val="00E90E9C"/>
    <w:rsid w:val="00E91891"/>
    <w:rsid w:val="00E91B62"/>
    <w:rsid w:val="00E9202A"/>
    <w:rsid w:val="00E92853"/>
    <w:rsid w:val="00E92E42"/>
    <w:rsid w:val="00E92EDE"/>
    <w:rsid w:val="00E932A9"/>
    <w:rsid w:val="00E93505"/>
    <w:rsid w:val="00E939C2"/>
    <w:rsid w:val="00E942AB"/>
    <w:rsid w:val="00E942CC"/>
    <w:rsid w:val="00E945D1"/>
    <w:rsid w:val="00E946AD"/>
    <w:rsid w:val="00E94978"/>
    <w:rsid w:val="00E949EF"/>
    <w:rsid w:val="00E952B1"/>
    <w:rsid w:val="00E95A1D"/>
    <w:rsid w:val="00E95C27"/>
    <w:rsid w:val="00EA01A2"/>
    <w:rsid w:val="00EA0901"/>
    <w:rsid w:val="00EA095B"/>
    <w:rsid w:val="00EA0BFA"/>
    <w:rsid w:val="00EA191C"/>
    <w:rsid w:val="00EA1D20"/>
    <w:rsid w:val="00EA207C"/>
    <w:rsid w:val="00EA2570"/>
    <w:rsid w:val="00EA31DC"/>
    <w:rsid w:val="00EA3769"/>
    <w:rsid w:val="00EA3AA3"/>
    <w:rsid w:val="00EA4028"/>
    <w:rsid w:val="00EA5206"/>
    <w:rsid w:val="00EA54AB"/>
    <w:rsid w:val="00EA5CC2"/>
    <w:rsid w:val="00EA610B"/>
    <w:rsid w:val="00EA61CB"/>
    <w:rsid w:val="00EA6596"/>
    <w:rsid w:val="00EA699F"/>
    <w:rsid w:val="00EA7DD1"/>
    <w:rsid w:val="00EA7F72"/>
    <w:rsid w:val="00EB09C7"/>
    <w:rsid w:val="00EB0C4F"/>
    <w:rsid w:val="00EB1032"/>
    <w:rsid w:val="00EB18E8"/>
    <w:rsid w:val="00EB19FE"/>
    <w:rsid w:val="00EB2547"/>
    <w:rsid w:val="00EB2E00"/>
    <w:rsid w:val="00EB3D8F"/>
    <w:rsid w:val="00EB50EF"/>
    <w:rsid w:val="00EB5D0B"/>
    <w:rsid w:val="00EB6BB2"/>
    <w:rsid w:val="00EB6ED3"/>
    <w:rsid w:val="00EB73D9"/>
    <w:rsid w:val="00EB7623"/>
    <w:rsid w:val="00EB77AD"/>
    <w:rsid w:val="00EC05C3"/>
    <w:rsid w:val="00EC0BD1"/>
    <w:rsid w:val="00EC1171"/>
    <w:rsid w:val="00EC125A"/>
    <w:rsid w:val="00EC1F39"/>
    <w:rsid w:val="00EC210B"/>
    <w:rsid w:val="00EC2152"/>
    <w:rsid w:val="00EC3372"/>
    <w:rsid w:val="00EC3989"/>
    <w:rsid w:val="00EC3A35"/>
    <w:rsid w:val="00EC4164"/>
    <w:rsid w:val="00EC424D"/>
    <w:rsid w:val="00EC476C"/>
    <w:rsid w:val="00EC4D24"/>
    <w:rsid w:val="00EC4E6B"/>
    <w:rsid w:val="00EC52AF"/>
    <w:rsid w:val="00EC540C"/>
    <w:rsid w:val="00EC558E"/>
    <w:rsid w:val="00EC5761"/>
    <w:rsid w:val="00EC7468"/>
    <w:rsid w:val="00ED13FC"/>
    <w:rsid w:val="00ED1589"/>
    <w:rsid w:val="00ED1911"/>
    <w:rsid w:val="00ED1D2F"/>
    <w:rsid w:val="00ED2DC3"/>
    <w:rsid w:val="00ED34D2"/>
    <w:rsid w:val="00ED35A4"/>
    <w:rsid w:val="00ED3DB6"/>
    <w:rsid w:val="00ED4C14"/>
    <w:rsid w:val="00ED53A6"/>
    <w:rsid w:val="00ED57A4"/>
    <w:rsid w:val="00ED59C6"/>
    <w:rsid w:val="00ED5DC4"/>
    <w:rsid w:val="00ED6403"/>
    <w:rsid w:val="00ED6D55"/>
    <w:rsid w:val="00ED739C"/>
    <w:rsid w:val="00ED792E"/>
    <w:rsid w:val="00EE05B2"/>
    <w:rsid w:val="00EE0620"/>
    <w:rsid w:val="00EE0C5B"/>
    <w:rsid w:val="00EE0E3A"/>
    <w:rsid w:val="00EE16DE"/>
    <w:rsid w:val="00EE3ABD"/>
    <w:rsid w:val="00EE5362"/>
    <w:rsid w:val="00EE5E13"/>
    <w:rsid w:val="00EE6C1F"/>
    <w:rsid w:val="00EE7A6D"/>
    <w:rsid w:val="00EF08E3"/>
    <w:rsid w:val="00EF101B"/>
    <w:rsid w:val="00EF1A9E"/>
    <w:rsid w:val="00EF2D50"/>
    <w:rsid w:val="00EF310C"/>
    <w:rsid w:val="00EF39D4"/>
    <w:rsid w:val="00EF3D59"/>
    <w:rsid w:val="00EF3EE3"/>
    <w:rsid w:val="00EF4104"/>
    <w:rsid w:val="00EF4BAD"/>
    <w:rsid w:val="00EF5140"/>
    <w:rsid w:val="00EF5C2D"/>
    <w:rsid w:val="00EF62BA"/>
    <w:rsid w:val="00EF6D07"/>
    <w:rsid w:val="00EF6D12"/>
    <w:rsid w:val="00EF7762"/>
    <w:rsid w:val="00EF7BEC"/>
    <w:rsid w:val="00F027BA"/>
    <w:rsid w:val="00F0337D"/>
    <w:rsid w:val="00F03D3A"/>
    <w:rsid w:val="00F03F61"/>
    <w:rsid w:val="00F04DBC"/>
    <w:rsid w:val="00F04FB1"/>
    <w:rsid w:val="00F056D1"/>
    <w:rsid w:val="00F063BD"/>
    <w:rsid w:val="00F07CF4"/>
    <w:rsid w:val="00F107CE"/>
    <w:rsid w:val="00F112CF"/>
    <w:rsid w:val="00F116FD"/>
    <w:rsid w:val="00F11878"/>
    <w:rsid w:val="00F11BEF"/>
    <w:rsid w:val="00F122FC"/>
    <w:rsid w:val="00F13118"/>
    <w:rsid w:val="00F141D1"/>
    <w:rsid w:val="00F14866"/>
    <w:rsid w:val="00F14E51"/>
    <w:rsid w:val="00F15315"/>
    <w:rsid w:val="00F155D5"/>
    <w:rsid w:val="00F15B89"/>
    <w:rsid w:val="00F15BAB"/>
    <w:rsid w:val="00F15EEA"/>
    <w:rsid w:val="00F16B52"/>
    <w:rsid w:val="00F172AB"/>
    <w:rsid w:val="00F1794B"/>
    <w:rsid w:val="00F17A13"/>
    <w:rsid w:val="00F17D27"/>
    <w:rsid w:val="00F17F6E"/>
    <w:rsid w:val="00F20E76"/>
    <w:rsid w:val="00F21F27"/>
    <w:rsid w:val="00F22187"/>
    <w:rsid w:val="00F23001"/>
    <w:rsid w:val="00F23227"/>
    <w:rsid w:val="00F23CF2"/>
    <w:rsid w:val="00F23FE5"/>
    <w:rsid w:val="00F25290"/>
    <w:rsid w:val="00F259B7"/>
    <w:rsid w:val="00F25EE3"/>
    <w:rsid w:val="00F25EEB"/>
    <w:rsid w:val="00F25F07"/>
    <w:rsid w:val="00F26026"/>
    <w:rsid w:val="00F2609E"/>
    <w:rsid w:val="00F26167"/>
    <w:rsid w:val="00F26A67"/>
    <w:rsid w:val="00F26ADF"/>
    <w:rsid w:val="00F26FC6"/>
    <w:rsid w:val="00F27A17"/>
    <w:rsid w:val="00F27F23"/>
    <w:rsid w:val="00F27F28"/>
    <w:rsid w:val="00F304E2"/>
    <w:rsid w:val="00F30AD6"/>
    <w:rsid w:val="00F337B1"/>
    <w:rsid w:val="00F33A66"/>
    <w:rsid w:val="00F341FA"/>
    <w:rsid w:val="00F34917"/>
    <w:rsid w:val="00F3503D"/>
    <w:rsid w:val="00F3549B"/>
    <w:rsid w:val="00F357CA"/>
    <w:rsid w:val="00F35FCF"/>
    <w:rsid w:val="00F36A21"/>
    <w:rsid w:val="00F37525"/>
    <w:rsid w:val="00F37C74"/>
    <w:rsid w:val="00F4026F"/>
    <w:rsid w:val="00F40471"/>
    <w:rsid w:val="00F40731"/>
    <w:rsid w:val="00F407F3"/>
    <w:rsid w:val="00F408C1"/>
    <w:rsid w:val="00F411A8"/>
    <w:rsid w:val="00F415C5"/>
    <w:rsid w:val="00F41790"/>
    <w:rsid w:val="00F418E6"/>
    <w:rsid w:val="00F41F30"/>
    <w:rsid w:val="00F429E3"/>
    <w:rsid w:val="00F42AA0"/>
    <w:rsid w:val="00F42EA7"/>
    <w:rsid w:val="00F42EFD"/>
    <w:rsid w:val="00F43288"/>
    <w:rsid w:val="00F433E8"/>
    <w:rsid w:val="00F43BF1"/>
    <w:rsid w:val="00F43ECC"/>
    <w:rsid w:val="00F44377"/>
    <w:rsid w:val="00F44EED"/>
    <w:rsid w:val="00F451FF"/>
    <w:rsid w:val="00F458B3"/>
    <w:rsid w:val="00F45AD1"/>
    <w:rsid w:val="00F45AEB"/>
    <w:rsid w:val="00F466D7"/>
    <w:rsid w:val="00F47317"/>
    <w:rsid w:val="00F47A89"/>
    <w:rsid w:val="00F5045C"/>
    <w:rsid w:val="00F504A2"/>
    <w:rsid w:val="00F508D5"/>
    <w:rsid w:val="00F509E6"/>
    <w:rsid w:val="00F511ED"/>
    <w:rsid w:val="00F51703"/>
    <w:rsid w:val="00F51C6D"/>
    <w:rsid w:val="00F521D3"/>
    <w:rsid w:val="00F52D29"/>
    <w:rsid w:val="00F52ED9"/>
    <w:rsid w:val="00F5309B"/>
    <w:rsid w:val="00F531CF"/>
    <w:rsid w:val="00F5331C"/>
    <w:rsid w:val="00F53449"/>
    <w:rsid w:val="00F544B1"/>
    <w:rsid w:val="00F54826"/>
    <w:rsid w:val="00F54858"/>
    <w:rsid w:val="00F5488B"/>
    <w:rsid w:val="00F548C8"/>
    <w:rsid w:val="00F54BA8"/>
    <w:rsid w:val="00F5537C"/>
    <w:rsid w:val="00F554AA"/>
    <w:rsid w:val="00F55A76"/>
    <w:rsid w:val="00F55BC6"/>
    <w:rsid w:val="00F55F09"/>
    <w:rsid w:val="00F563EB"/>
    <w:rsid w:val="00F56C3D"/>
    <w:rsid w:val="00F57CD0"/>
    <w:rsid w:val="00F57F28"/>
    <w:rsid w:val="00F612C7"/>
    <w:rsid w:val="00F613D5"/>
    <w:rsid w:val="00F61603"/>
    <w:rsid w:val="00F61D23"/>
    <w:rsid w:val="00F623E3"/>
    <w:rsid w:val="00F62561"/>
    <w:rsid w:val="00F62AA6"/>
    <w:rsid w:val="00F631E0"/>
    <w:rsid w:val="00F63435"/>
    <w:rsid w:val="00F6358B"/>
    <w:rsid w:val="00F635B0"/>
    <w:rsid w:val="00F6432D"/>
    <w:rsid w:val="00F64580"/>
    <w:rsid w:val="00F64E33"/>
    <w:rsid w:val="00F65902"/>
    <w:rsid w:val="00F65953"/>
    <w:rsid w:val="00F65CC1"/>
    <w:rsid w:val="00F6682F"/>
    <w:rsid w:val="00F66A00"/>
    <w:rsid w:val="00F676B7"/>
    <w:rsid w:val="00F6776C"/>
    <w:rsid w:val="00F70261"/>
    <w:rsid w:val="00F70918"/>
    <w:rsid w:val="00F70EAC"/>
    <w:rsid w:val="00F713EF"/>
    <w:rsid w:val="00F7184E"/>
    <w:rsid w:val="00F71C7F"/>
    <w:rsid w:val="00F71E93"/>
    <w:rsid w:val="00F725B7"/>
    <w:rsid w:val="00F73511"/>
    <w:rsid w:val="00F736BE"/>
    <w:rsid w:val="00F73D4F"/>
    <w:rsid w:val="00F73E38"/>
    <w:rsid w:val="00F74492"/>
    <w:rsid w:val="00F749DA"/>
    <w:rsid w:val="00F74B67"/>
    <w:rsid w:val="00F751F5"/>
    <w:rsid w:val="00F75D13"/>
    <w:rsid w:val="00F75EFC"/>
    <w:rsid w:val="00F76052"/>
    <w:rsid w:val="00F761CB"/>
    <w:rsid w:val="00F77A24"/>
    <w:rsid w:val="00F77B7F"/>
    <w:rsid w:val="00F77EBB"/>
    <w:rsid w:val="00F81D28"/>
    <w:rsid w:val="00F828DE"/>
    <w:rsid w:val="00F82B7B"/>
    <w:rsid w:val="00F8362A"/>
    <w:rsid w:val="00F837F3"/>
    <w:rsid w:val="00F83834"/>
    <w:rsid w:val="00F8467B"/>
    <w:rsid w:val="00F84C50"/>
    <w:rsid w:val="00F8510B"/>
    <w:rsid w:val="00F851BF"/>
    <w:rsid w:val="00F8547B"/>
    <w:rsid w:val="00F85C45"/>
    <w:rsid w:val="00F85F6E"/>
    <w:rsid w:val="00F861D8"/>
    <w:rsid w:val="00F863AC"/>
    <w:rsid w:val="00F8646F"/>
    <w:rsid w:val="00F86A3F"/>
    <w:rsid w:val="00F90029"/>
    <w:rsid w:val="00F9051E"/>
    <w:rsid w:val="00F90E1D"/>
    <w:rsid w:val="00F91065"/>
    <w:rsid w:val="00F915FA"/>
    <w:rsid w:val="00F916E0"/>
    <w:rsid w:val="00F91909"/>
    <w:rsid w:val="00F91CD8"/>
    <w:rsid w:val="00F91D23"/>
    <w:rsid w:val="00F91E56"/>
    <w:rsid w:val="00F92398"/>
    <w:rsid w:val="00F929B3"/>
    <w:rsid w:val="00F93449"/>
    <w:rsid w:val="00F9361F"/>
    <w:rsid w:val="00F936BF"/>
    <w:rsid w:val="00F944AB"/>
    <w:rsid w:val="00F945F7"/>
    <w:rsid w:val="00F95568"/>
    <w:rsid w:val="00F96020"/>
    <w:rsid w:val="00F96BE7"/>
    <w:rsid w:val="00F96C32"/>
    <w:rsid w:val="00F972EA"/>
    <w:rsid w:val="00F976D4"/>
    <w:rsid w:val="00F97AD8"/>
    <w:rsid w:val="00F97AF6"/>
    <w:rsid w:val="00F97B8B"/>
    <w:rsid w:val="00FA0549"/>
    <w:rsid w:val="00FA0DFD"/>
    <w:rsid w:val="00FA0EB4"/>
    <w:rsid w:val="00FA15A4"/>
    <w:rsid w:val="00FA1654"/>
    <w:rsid w:val="00FA214F"/>
    <w:rsid w:val="00FA23F1"/>
    <w:rsid w:val="00FA24DE"/>
    <w:rsid w:val="00FA254A"/>
    <w:rsid w:val="00FA268D"/>
    <w:rsid w:val="00FA382B"/>
    <w:rsid w:val="00FA3DFE"/>
    <w:rsid w:val="00FA495C"/>
    <w:rsid w:val="00FA4D5B"/>
    <w:rsid w:val="00FA5A91"/>
    <w:rsid w:val="00FA5D4F"/>
    <w:rsid w:val="00FA6B0B"/>
    <w:rsid w:val="00FA7084"/>
    <w:rsid w:val="00FA7455"/>
    <w:rsid w:val="00FA79E6"/>
    <w:rsid w:val="00FA7DA6"/>
    <w:rsid w:val="00FA7F22"/>
    <w:rsid w:val="00FB09B7"/>
    <w:rsid w:val="00FB1116"/>
    <w:rsid w:val="00FB1A37"/>
    <w:rsid w:val="00FB377B"/>
    <w:rsid w:val="00FB3945"/>
    <w:rsid w:val="00FB3AE2"/>
    <w:rsid w:val="00FB4E7D"/>
    <w:rsid w:val="00FB5361"/>
    <w:rsid w:val="00FB56B1"/>
    <w:rsid w:val="00FB5747"/>
    <w:rsid w:val="00FB5768"/>
    <w:rsid w:val="00FB59A9"/>
    <w:rsid w:val="00FB5F69"/>
    <w:rsid w:val="00FB60CA"/>
    <w:rsid w:val="00FB673D"/>
    <w:rsid w:val="00FB68D0"/>
    <w:rsid w:val="00FB7922"/>
    <w:rsid w:val="00FC00A3"/>
    <w:rsid w:val="00FC0526"/>
    <w:rsid w:val="00FC0697"/>
    <w:rsid w:val="00FC07B5"/>
    <w:rsid w:val="00FC097F"/>
    <w:rsid w:val="00FC171B"/>
    <w:rsid w:val="00FC1D19"/>
    <w:rsid w:val="00FC2411"/>
    <w:rsid w:val="00FC2622"/>
    <w:rsid w:val="00FC2D0C"/>
    <w:rsid w:val="00FC3233"/>
    <w:rsid w:val="00FC34DA"/>
    <w:rsid w:val="00FC456D"/>
    <w:rsid w:val="00FC4F02"/>
    <w:rsid w:val="00FC506E"/>
    <w:rsid w:val="00FC52AF"/>
    <w:rsid w:val="00FC5925"/>
    <w:rsid w:val="00FC646C"/>
    <w:rsid w:val="00FC673B"/>
    <w:rsid w:val="00FC6B68"/>
    <w:rsid w:val="00FC6C47"/>
    <w:rsid w:val="00FC74AF"/>
    <w:rsid w:val="00FD05DF"/>
    <w:rsid w:val="00FD07A6"/>
    <w:rsid w:val="00FD08AD"/>
    <w:rsid w:val="00FD0AB2"/>
    <w:rsid w:val="00FD180B"/>
    <w:rsid w:val="00FD1BB8"/>
    <w:rsid w:val="00FD1D0D"/>
    <w:rsid w:val="00FD1ED8"/>
    <w:rsid w:val="00FD2B53"/>
    <w:rsid w:val="00FD37EE"/>
    <w:rsid w:val="00FD4840"/>
    <w:rsid w:val="00FD5140"/>
    <w:rsid w:val="00FD532D"/>
    <w:rsid w:val="00FD5C73"/>
    <w:rsid w:val="00FD790B"/>
    <w:rsid w:val="00FD7915"/>
    <w:rsid w:val="00FE0525"/>
    <w:rsid w:val="00FE05A7"/>
    <w:rsid w:val="00FE1957"/>
    <w:rsid w:val="00FE1972"/>
    <w:rsid w:val="00FE3851"/>
    <w:rsid w:val="00FE387E"/>
    <w:rsid w:val="00FE3AB9"/>
    <w:rsid w:val="00FE407F"/>
    <w:rsid w:val="00FE4A7C"/>
    <w:rsid w:val="00FE4D85"/>
    <w:rsid w:val="00FE52AE"/>
    <w:rsid w:val="00FE642A"/>
    <w:rsid w:val="00FE7549"/>
    <w:rsid w:val="00FE7CED"/>
    <w:rsid w:val="00FF0015"/>
    <w:rsid w:val="00FF02E1"/>
    <w:rsid w:val="00FF08AA"/>
    <w:rsid w:val="00FF0E10"/>
    <w:rsid w:val="00FF0E4D"/>
    <w:rsid w:val="00FF1A82"/>
    <w:rsid w:val="00FF1CF8"/>
    <w:rsid w:val="00FF1F07"/>
    <w:rsid w:val="00FF2143"/>
    <w:rsid w:val="00FF23DA"/>
    <w:rsid w:val="00FF29D1"/>
    <w:rsid w:val="00FF2C25"/>
    <w:rsid w:val="00FF34CF"/>
    <w:rsid w:val="00FF4102"/>
    <w:rsid w:val="00FF4CF6"/>
    <w:rsid w:val="00FF4D40"/>
    <w:rsid w:val="00FF4F17"/>
    <w:rsid w:val="00FF4F5C"/>
    <w:rsid w:val="00FF502D"/>
    <w:rsid w:val="00FF53B0"/>
    <w:rsid w:val="00FF56AE"/>
    <w:rsid w:val="00FF5DA5"/>
    <w:rsid w:val="00FF610A"/>
    <w:rsid w:val="00FF6C8F"/>
    <w:rsid w:val="00FF6D2E"/>
    <w:rsid w:val="00FF787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7C4E639"/>
  <w15:chartTrackingRefBased/>
  <w15:docId w15:val="{9BDE9B64-A675-44E3-9185-EA007F21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175"/>
  </w:style>
  <w:style w:type="paragraph" w:styleId="Nagwek1">
    <w:name w:val="heading 1"/>
    <w:aliases w:val="Nagłówek 1 - siwz"/>
    <w:basedOn w:val="Normalny"/>
    <w:next w:val="Normalny"/>
    <w:link w:val="Nagwek1Znak"/>
    <w:qFormat/>
    <w:rsid w:val="0084551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455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B01A7"/>
    <w:pPr>
      <w:keepNext/>
      <w:numPr>
        <w:numId w:val="2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140970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140970"/>
    <w:pPr>
      <w:keepNext/>
      <w:jc w:val="center"/>
      <w:outlineLvl w:val="4"/>
    </w:pPr>
    <w:rPr>
      <w:rFonts w:ascii="Arial" w:hAnsi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F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46D7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3D1A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basedOn w:val="Normalny"/>
    <w:rsid w:val="001668BA"/>
    <w:rPr>
      <w:rFonts w:ascii="Arial" w:hAnsi="Arial" w:cs="Arial"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1668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68B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668BA"/>
    <w:pPr>
      <w:ind w:right="-16"/>
      <w:jc w:val="center"/>
    </w:pPr>
    <w:rPr>
      <w:b/>
      <w:sz w:val="32"/>
    </w:rPr>
  </w:style>
  <w:style w:type="paragraph" w:styleId="Lista">
    <w:name w:val="List"/>
    <w:basedOn w:val="Normalny"/>
    <w:rsid w:val="00845512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CF266E"/>
    <w:pPr>
      <w:suppressAutoHyphens/>
      <w:jc w:val="both"/>
    </w:pPr>
    <w:rPr>
      <w:rFonts w:ascii="Arial" w:hAnsi="Arial"/>
      <w:color w:val="000000"/>
      <w:sz w:val="24"/>
    </w:rPr>
  </w:style>
  <w:style w:type="character" w:styleId="Hipercze">
    <w:name w:val="Hyperlink"/>
    <w:uiPriority w:val="99"/>
    <w:rsid w:val="004B46D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4B46D7"/>
  </w:style>
  <w:style w:type="paragraph" w:customStyle="1" w:styleId="pkt">
    <w:name w:val="pkt"/>
    <w:basedOn w:val="Normalny"/>
    <w:rsid w:val="00A9308D"/>
    <w:pPr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link w:val="Styl1Znak"/>
    <w:rsid w:val="00A9308D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rsid w:val="00A9308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A930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71D97"/>
    <w:pPr>
      <w:spacing w:after="120"/>
      <w:ind w:left="283"/>
    </w:pPr>
  </w:style>
  <w:style w:type="character" w:styleId="Numerstrony">
    <w:name w:val="page number"/>
    <w:basedOn w:val="Domylnaczcionkaakapitu"/>
    <w:rsid w:val="003D1A97"/>
  </w:style>
  <w:style w:type="paragraph" w:customStyle="1" w:styleId="2">
    <w:name w:val="2"/>
    <w:basedOn w:val="Normalny"/>
    <w:next w:val="Nagwek"/>
    <w:rsid w:val="003D1A9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Zwykytekst">
    <w:name w:val="Zwyk?y tekst"/>
    <w:basedOn w:val="Normalny"/>
    <w:rsid w:val="003D1A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Default">
    <w:name w:val="Default"/>
    <w:rsid w:val="003A352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40970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140970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40970"/>
    <w:pPr>
      <w:spacing w:after="120" w:line="480" w:lineRule="auto"/>
      <w:ind w:left="283"/>
    </w:pPr>
  </w:style>
  <w:style w:type="paragraph" w:styleId="Adreszwrotnynakopercie">
    <w:name w:val="envelope return"/>
    <w:basedOn w:val="Normalny"/>
    <w:rsid w:val="00140970"/>
    <w:rPr>
      <w:i/>
      <w:sz w:val="24"/>
    </w:rPr>
  </w:style>
  <w:style w:type="paragraph" w:customStyle="1" w:styleId="1">
    <w:name w:val="1"/>
    <w:basedOn w:val="Normalny"/>
    <w:next w:val="Nagwek"/>
    <w:rsid w:val="0014097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Normalny1">
    <w:name w:val="Normalny1"/>
    <w:basedOn w:val="Normalny"/>
    <w:rsid w:val="00140970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Pogrubienie">
    <w:name w:val="Strong"/>
    <w:uiPriority w:val="22"/>
    <w:qFormat/>
    <w:rsid w:val="00140970"/>
    <w:rPr>
      <w:b/>
      <w:bCs/>
    </w:rPr>
  </w:style>
  <w:style w:type="paragraph" w:styleId="Podtytu">
    <w:name w:val="Subtitle"/>
    <w:basedOn w:val="Normalny"/>
    <w:qFormat/>
    <w:rsid w:val="00140970"/>
    <w:pPr>
      <w:jc w:val="center"/>
    </w:pPr>
    <w:rPr>
      <w:rFonts w:ascii="Garamond" w:hAnsi="Garamond"/>
      <w:b/>
      <w:sz w:val="28"/>
      <w:szCs w:val="28"/>
    </w:rPr>
  </w:style>
  <w:style w:type="character" w:styleId="UyteHipercze">
    <w:name w:val="FollowedHyperlink"/>
    <w:rsid w:val="00140970"/>
    <w:rPr>
      <w:color w:val="800080"/>
      <w:u w:val="single"/>
    </w:rPr>
  </w:style>
  <w:style w:type="character" w:customStyle="1" w:styleId="text03">
    <w:name w:val="text_03"/>
    <w:basedOn w:val="Domylnaczcionkaakapitu"/>
    <w:rsid w:val="00140970"/>
  </w:style>
  <w:style w:type="paragraph" w:customStyle="1" w:styleId="tekstnaglowek">
    <w:name w:val="tekst_naglowek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tekstblokpod">
    <w:name w:val="tekst_blok_pod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Pa1">
    <w:name w:val="Pa1"/>
    <w:basedOn w:val="Default"/>
    <w:next w:val="Default"/>
    <w:rsid w:val="00140970"/>
    <w:pPr>
      <w:spacing w:line="241" w:lineRule="atLeast"/>
    </w:pPr>
    <w:rPr>
      <w:rFonts w:ascii="Apex New Book" w:hAnsi="Apex New Book" w:cs="Times New Roman"/>
      <w:color w:val="auto"/>
    </w:rPr>
  </w:style>
  <w:style w:type="character" w:customStyle="1" w:styleId="A4">
    <w:name w:val="A4"/>
    <w:rsid w:val="00140970"/>
    <w:rPr>
      <w:rFonts w:cs="Apex New Book"/>
      <w:color w:val="000000"/>
      <w:sz w:val="16"/>
      <w:szCs w:val="16"/>
    </w:rPr>
  </w:style>
  <w:style w:type="paragraph" w:customStyle="1" w:styleId="font5">
    <w:name w:val="font5"/>
    <w:basedOn w:val="Normalny"/>
    <w:rsid w:val="00B555F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7">
    <w:name w:val="font7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22">
    <w:name w:val="xl22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3">
    <w:name w:val="xl23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4">
    <w:name w:val="xl2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8">
    <w:name w:val="xl2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0">
    <w:name w:val="xl3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1">
    <w:name w:val="xl31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2">
    <w:name w:val="xl3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3">
    <w:name w:val="xl3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4">
    <w:name w:val="xl34"/>
    <w:basedOn w:val="Normalny"/>
    <w:rsid w:val="00B555F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5">
    <w:name w:val="xl35"/>
    <w:basedOn w:val="Normalny"/>
    <w:rsid w:val="00B555FF"/>
    <w:pPr>
      <w:spacing w:before="100" w:beforeAutospacing="1" w:after="100" w:afterAutospacing="1"/>
      <w:jc w:val="both"/>
      <w:textAlignment w:val="center"/>
    </w:pPr>
    <w:rPr>
      <w:rFonts w:ascii="Verdana" w:hAnsi="Verdana"/>
      <w:sz w:val="18"/>
      <w:szCs w:val="18"/>
    </w:rPr>
  </w:style>
  <w:style w:type="paragraph" w:customStyle="1" w:styleId="xl36">
    <w:name w:val="xl36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7">
    <w:name w:val="xl37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8">
    <w:name w:val="xl3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1">
    <w:name w:val="xl4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4">
    <w:name w:val="xl44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5">
    <w:name w:val="xl45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6">
    <w:name w:val="xl46"/>
    <w:basedOn w:val="Normalny"/>
    <w:rsid w:val="00B555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ny"/>
    <w:rsid w:val="00B555FF"/>
    <w:pP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9">
    <w:name w:val="xl49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0">
    <w:name w:val="xl50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1">
    <w:name w:val="xl51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5">
    <w:name w:val="xl55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6">
    <w:name w:val="xl56"/>
    <w:basedOn w:val="Normalny"/>
    <w:rsid w:val="00B555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7">
    <w:name w:val="xl57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8">
    <w:name w:val="xl58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9">
    <w:name w:val="xl5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0">
    <w:name w:val="xl60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1">
    <w:name w:val="xl61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3">
    <w:name w:val="xl6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4">
    <w:name w:val="xl6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5">
    <w:name w:val="xl65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ny"/>
    <w:rsid w:val="00B555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7">
    <w:name w:val="xl67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8">
    <w:name w:val="xl68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0">
    <w:name w:val="xl70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1">
    <w:name w:val="xl71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3">
    <w:name w:val="xl73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4">
    <w:name w:val="xl74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5">
    <w:name w:val="xl75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ny"/>
    <w:rsid w:val="00B555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8">
    <w:name w:val="xl7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2">
    <w:name w:val="xl82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83">
    <w:name w:val="xl83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4">
    <w:name w:val="xl8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7">
    <w:name w:val="xl8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8">
    <w:name w:val="xl88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9">
    <w:name w:val="xl89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90">
    <w:name w:val="xl90"/>
    <w:basedOn w:val="Normalny"/>
    <w:rsid w:val="00B555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1">
    <w:name w:val="xl9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94">
    <w:name w:val="xl9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5">
    <w:name w:val="xl95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8">
    <w:name w:val="xl98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99">
    <w:name w:val="xl9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0">
    <w:name w:val="xl100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1">
    <w:name w:val="xl101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AD3BA9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1A01"/>
  </w:style>
  <w:style w:type="paragraph" w:customStyle="1" w:styleId="CharChar">
    <w:name w:val="Char Char"/>
    <w:basedOn w:val="Normalny"/>
    <w:rsid w:val="00B36CB9"/>
    <w:rPr>
      <w:rFonts w:ascii="Arial" w:hAnsi="Arial" w:cs="Arial"/>
      <w:sz w:val="24"/>
      <w:szCs w:val="24"/>
    </w:rPr>
  </w:style>
  <w:style w:type="character" w:customStyle="1" w:styleId="txt-new">
    <w:name w:val="txt-new"/>
    <w:basedOn w:val="Domylnaczcionkaakapitu"/>
    <w:rsid w:val="0007357F"/>
  </w:style>
  <w:style w:type="character" w:customStyle="1" w:styleId="txt-old">
    <w:name w:val="txt-old"/>
    <w:basedOn w:val="Domylnaczcionkaakapitu"/>
    <w:rsid w:val="0007357F"/>
  </w:style>
  <w:style w:type="table" w:styleId="Tabela-Siatka">
    <w:name w:val="Table Grid"/>
    <w:basedOn w:val="Standardowy"/>
    <w:rsid w:val="00A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96151B"/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5C4FD1"/>
    <w:pPr>
      <w:ind w:left="566" w:hanging="283"/>
    </w:pPr>
  </w:style>
  <w:style w:type="paragraph" w:styleId="Lista3">
    <w:name w:val="List 3"/>
    <w:basedOn w:val="Normalny"/>
    <w:rsid w:val="005C4FD1"/>
    <w:pPr>
      <w:ind w:left="849" w:hanging="283"/>
    </w:pPr>
  </w:style>
  <w:style w:type="paragraph" w:styleId="Listapunktowana2">
    <w:name w:val="List Bullet 2"/>
    <w:basedOn w:val="Normalny"/>
    <w:autoRedefine/>
    <w:rsid w:val="005C4FD1"/>
    <w:pPr>
      <w:numPr>
        <w:ilvl w:val="1"/>
        <w:numId w:val="6"/>
      </w:numPr>
      <w:ind w:right="-113"/>
      <w:jc w:val="both"/>
    </w:pPr>
    <w:rPr>
      <w:sz w:val="24"/>
    </w:rPr>
  </w:style>
  <w:style w:type="paragraph" w:customStyle="1" w:styleId="ZnakZnak4">
    <w:name w:val="Znak Znak4"/>
    <w:basedOn w:val="Normalny"/>
    <w:rsid w:val="001C0CF5"/>
    <w:rPr>
      <w:rFonts w:ascii="Arial" w:hAnsi="Arial" w:cs="Arial"/>
      <w:sz w:val="24"/>
      <w:szCs w:val="24"/>
    </w:rPr>
  </w:style>
  <w:style w:type="paragraph" w:styleId="Zwykytekst0">
    <w:name w:val="Plain Text"/>
    <w:basedOn w:val="Normalny"/>
    <w:link w:val="ZwykytekstZnak"/>
    <w:uiPriority w:val="99"/>
    <w:rsid w:val="008042F7"/>
    <w:rPr>
      <w:rFonts w:ascii="Courier New" w:hAnsi="Courier New"/>
    </w:rPr>
  </w:style>
  <w:style w:type="paragraph" w:customStyle="1" w:styleId="Style2">
    <w:name w:val="Style2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7">
    <w:name w:val="Style7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9">
    <w:name w:val="Style9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16">
    <w:name w:val="Font Style16"/>
    <w:rsid w:val="00CF2136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17">
    <w:name w:val="Font Style17"/>
    <w:rsid w:val="00CF2136"/>
    <w:rPr>
      <w:rFonts w:ascii="Franklin Gothic Medium" w:hAnsi="Franklin Gothic Medium" w:cs="Franklin Gothic Medium"/>
      <w:b/>
      <w:bCs/>
      <w:i/>
      <w:iCs/>
      <w:color w:val="000000"/>
      <w:sz w:val="18"/>
      <w:szCs w:val="18"/>
    </w:rPr>
  </w:style>
  <w:style w:type="character" w:customStyle="1" w:styleId="FontStyle20">
    <w:name w:val="Font Style20"/>
    <w:rsid w:val="00CF2136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21">
    <w:name w:val="Font Style21"/>
    <w:rsid w:val="00CF2136"/>
    <w:rPr>
      <w:rFonts w:ascii="Candara" w:hAnsi="Candara" w:cs="Candara"/>
      <w:color w:val="000000"/>
      <w:sz w:val="22"/>
      <w:szCs w:val="22"/>
    </w:rPr>
  </w:style>
  <w:style w:type="character" w:customStyle="1" w:styleId="FontStyle22">
    <w:name w:val="Font Style22"/>
    <w:rsid w:val="00CF2136"/>
    <w:rPr>
      <w:rFonts w:ascii="Franklin Gothic Medium" w:hAnsi="Franklin Gothic Medium" w:cs="Franklin Gothic Medium"/>
      <w:b/>
      <w:bCs/>
      <w:smallCaps/>
      <w:color w:val="000000"/>
      <w:sz w:val="20"/>
      <w:szCs w:val="20"/>
    </w:rPr>
  </w:style>
  <w:style w:type="character" w:customStyle="1" w:styleId="FontStyle26">
    <w:name w:val="Font Style26"/>
    <w:rsid w:val="00CF2136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3">
    <w:name w:val="Font Style13"/>
    <w:rsid w:val="00CF2136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8">
    <w:name w:val="Style18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9">
    <w:name w:val="Style19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23">
    <w:name w:val="Font Style2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7">
    <w:name w:val="Font Style27"/>
    <w:rsid w:val="00FE7549"/>
    <w:rPr>
      <w:rFonts w:ascii="SimSun" w:eastAsia="SimSun" w:cs="SimSun"/>
      <w:b/>
      <w:bCs/>
      <w:color w:val="000000"/>
      <w:sz w:val="12"/>
      <w:szCs w:val="12"/>
    </w:rPr>
  </w:style>
  <w:style w:type="character" w:customStyle="1" w:styleId="FontStyle28">
    <w:name w:val="Font Style28"/>
    <w:rsid w:val="00FE7549"/>
    <w:rPr>
      <w:rFonts w:ascii="Franklin Gothic Medium" w:hAnsi="Franklin Gothic Medium" w:cs="Franklin Gothic Medium"/>
      <w:b/>
      <w:bCs/>
      <w:color w:val="000000"/>
      <w:spacing w:val="-10"/>
      <w:sz w:val="20"/>
      <w:szCs w:val="20"/>
    </w:rPr>
  </w:style>
  <w:style w:type="character" w:customStyle="1" w:styleId="FontStyle30">
    <w:name w:val="Font Style30"/>
    <w:rsid w:val="00FE7549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32">
    <w:name w:val="Font Style32"/>
    <w:rsid w:val="00FE7549"/>
    <w:rPr>
      <w:rFonts w:ascii="Lucida Sans Unicode" w:hAnsi="Lucida Sans Unicode" w:cs="Lucida Sans Unicode"/>
      <w:color w:val="000000"/>
      <w:spacing w:val="10"/>
      <w:sz w:val="10"/>
      <w:szCs w:val="10"/>
    </w:rPr>
  </w:style>
  <w:style w:type="character" w:customStyle="1" w:styleId="FontStyle33">
    <w:name w:val="Font Style33"/>
    <w:rsid w:val="00FE7549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34">
    <w:name w:val="Font Style34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5">
    <w:name w:val="Font Style35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36">
    <w:name w:val="Font Style36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7">
    <w:name w:val="Font Style37"/>
    <w:rsid w:val="00FE7549"/>
    <w:rPr>
      <w:rFonts w:ascii="Franklin Gothic Medium" w:hAnsi="Franklin Gothic Medium" w:cs="Franklin Gothic Medium"/>
      <w:b/>
      <w:bCs/>
      <w:color w:val="000000"/>
      <w:sz w:val="30"/>
      <w:szCs w:val="30"/>
    </w:rPr>
  </w:style>
  <w:style w:type="character" w:customStyle="1" w:styleId="FontStyle38">
    <w:name w:val="Font Style38"/>
    <w:rsid w:val="00FE7549"/>
    <w:rPr>
      <w:rFonts w:ascii="Franklin Gothic Medium" w:hAnsi="Franklin Gothic Medium" w:cs="Franklin Gothic Medium"/>
      <w:i/>
      <w:iCs/>
      <w:color w:val="000000"/>
      <w:sz w:val="18"/>
      <w:szCs w:val="18"/>
    </w:rPr>
  </w:style>
  <w:style w:type="character" w:customStyle="1" w:styleId="FontStyle40">
    <w:name w:val="Font Style40"/>
    <w:rsid w:val="00FE7549"/>
    <w:rPr>
      <w:rFonts w:ascii="Franklin Gothic Medium" w:hAnsi="Franklin Gothic Medium" w:cs="Franklin Gothic Medium"/>
      <w:b/>
      <w:bCs/>
      <w:smallCaps/>
      <w:color w:val="000000"/>
      <w:spacing w:val="-10"/>
      <w:sz w:val="18"/>
      <w:szCs w:val="18"/>
    </w:rPr>
  </w:style>
  <w:style w:type="character" w:customStyle="1" w:styleId="FontStyle42">
    <w:name w:val="Font Style42"/>
    <w:rsid w:val="00FE7549"/>
    <w:rPr>
      <w:rFonts w:ascii="Franklin Gothic Medium" w:hAnsi="Franklin Gothic Medium" w:cs="Franklin Gothic Medium"/>
      <w:color w:val="000000"/>
      <w:spacing w:val="-10"/>
      <w:sz w:val="20"/>
      <w:szCs w:val="20"/>
    </w:rPr>
  </w:style>
  <w:style w:type="character" w:customStyle="1" w:styleId="FontStyle43">
    <w:name w:val="Font Style4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44">
    <w:name w:val="Font Style44"/>
    <w:rsid w:val="00FE7549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47">
    <w:name w:val="Font Style47"/>
    <w:rsid w:val="00FE7549"/>
    <w:rPr>
      <w:rFonts w:ascii="Franklin Gothic Medium" w:hAnsi="Franklin Gothic Medium" w:cs="Franklin Gothic Medium"/>
      <w:color w:val="000000"/>
      <w:sz w:val="14"/>
      <w:szCs w:val="14"/>
    </w:rPr>
  </w:style>
  <w:style w:type="character" w:customStyle="1" w:styleId="FontStyle48">
    <w:name w:val="Font Style48"/>
    <w:rsid w:val="00FE7549"/>
    <w:rPr>
      <w:rFonts w:ascii="Franklin Gothic Medium" w:hAnsi="Franklin Gothic Medium" w:cs="Franklin Gothic Medium"/>
      <w:b/>
      <w:bCs/>
      <w:color w:val="000000"/>
      <w:spacing w:val="-20"/>
      <w:sz w:val="18"/>
      <w:szCs w:val="18"/>
    </w:rPr>
  </w:style>
  <w:style w:type="paragraph" w:customStyle="1" w:styleId="Style3">
    <w:name w:val="Style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2">
    <w:name w:val="Style12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3">
    <w:name w:val="Style1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0">
    <w:name w:val="Style20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1">
    <w:name w:val="Style21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24">
    <w:name w:val="Font Style24"/>
    <w:rsid w:val="00FE754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5">
    <w:name w:val="Font Style25"/>
    <w:rsid w:val="00FE7549"/>
    <w:rPr>
      <w:rFonts w:ascii="Arial Unicode MS" w:eastAsia="Arial Unicode MS" w:cs="Arial Unicode MS"/>
      <w:color w:val="000000"/>
      <w:spacing w:val="-20"/>
      <w:sz w:val="18"/>
      <w:szCs w:val="18"/>
    </w:rPr>
  </w:style>
  <w:style w:type="character" w:customStyle="1" w:styleId="FontStyle29">
    <w:name w:val="Font Style29"/>
    <w:rsid w:val="00FE7549"/>
    <w:rPr>
      <w:rFonts w:ascii="Arial Unicode MS" w:eastAsia="Arial Unicode MS" w:cs="Arial Unicode MS"/>
      <w:b/>
      <w:bCs/>
      <w:i/>
      <w:iCs/>
      <w:color w:val="000000"/>
      <w:spacing w:val="20"/>
      <w:sz w:val="16"/>
      <w:szCs w:val="16"/>
    </w:rPr>
  </w:style>
  <w:style w:type="character" w:customStyle="1" w:styleId="FontStyle31">
    <w:name w:val="Font Style31"/>
    <w:rsid w:val="00FE7549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39">
    <w:name w:val="Font Style39"/>
    <w:rsid w:val="00FE7549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41">
    <w:name w:val="Font Style41"/>
    <w:rsid w:val="00FE7549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6">
    <w:name w:val="Font Style46"/>
    <w:rsid w:val="00FE7549"/>
    <w:rPr>
      <w:rFonts w:ascii="Book Antiqua" w:hAnsi="Book Antiqua" w:cs="Book Antiqua"/>
      <w:b/>
      <w:bCs/>
      <w:i/>
      <w:iCs/>
      <w:color w:val="000000"/>
      <w:spacing w:val="20"/>
      <w:sz w:val="18"/>
      <w:szCs w:val="18"/>
    </w:rPr>
  </w:style>
  <w:style w:type="paragraph" w:customStyle="1" w:styleId="Tekstpodstawowy21">
    <w:name w:val="Tekst podstawowy 21"/>
    <w:basedOn w:val="Normalny"/>
    <w:rsid w:val="00FE7549"/>
    <w:pPr>
      <w:suppressAutoHyphens/>
      <w:spacing w:after="120"/>
      <w:jc w:val="both"/>
    </w:pPr>
    <w:rPr>
      <w:rFonts w:ascii="Arial" w:hAnsi="Arial"/>
      <w:color w:val="FF0000"/>
      <w:sz w:val="24"/>
      <w:lang w:eastAsia="ar-SA"/>
    </w:rPr>
  </w:style>
  <w:style w:type="paragraph" w:customStyle="1" w:styleId="Zwykytekst1">
    <w:name w:val="Zwykły tekst1"/>
    <w:basedOn w:val="Normalny"/>
    <w:rsid w:val="00FE7549"/>
    <w:pPr>
      <w:suppressAutoHyphens/>
    </w:pPr>
    <w:rPr>
      <w:rFonts w:ascii="Courier New" w:hAnsi="Courier New"/>
      <w:lang w:eastAsia="ar-SA"/>
    </w:rPr>
  </w:style>
  <w:style w:type="paragraph" w:customStyle="1" w:styleId="Style22">
    <w:name w:val="Style22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rsid w:val="00FE754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rsid w:val="004624C5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5">
    <w:name w:val="Font Style15"/>
    <w:rsid w:val="004624C5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6">
    <w:name w:val="Style36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8">
    <w:name w:val="Style38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4">
    <w:name w:val="Style44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53">
    <w:name w:val="Font Style53"/>
    <w:rsid w:val="00C636B2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54">
    <w:name w:val="Font Style54"/>
    <w:rsid w:val="00C636B2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56">
    <w:name w:val="Font Style56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7">
    <w:name w:val="Font Style57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8">
    <w:name w:val="Font Style58"/>
    <w:rsid w:val="00C636B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59">
    <w:name w:val="Font Style59"/>
    <w:rsid w:val="00C636B2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61">
    <w:name w:val="Font Style61"/>
    <w:rsid w:val="00C636B2"/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">
    <w:name w:val="Znak Znak2 Znak Znak"/>
    <w:basedOn w:val="Normalny"/>
    <w:rsid w:val="00F509E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2513B"/>
    <w:rPr>
      <w:rFonts w:ascii="Arial" w:hAnsi="Arial"/>
      <w:color w:val="000000"/>
      <w:sz w:val="24"/>
      <w:lang w:val="pl-PL" w:eastAsia="pl-PL" w:bidi="ar-SA"/>
    </w:rPr>
  </w:style>
  <w:style w:type="paragraph" w:customStyle="1" w:styleId="ZnakZnak4ZnakZnakZnak">
    <w:name w:val="Znak Znak4 Znak Znak Znak"/>
    <w:basedOn w:val="Normalny"/>
    <w:rsid w:val="00685B0E"/>
    <w:rPr>
      <w:rFonts w:ascii="Arial" w:hAnsi="Arial" w:cs="Arial"/>
      <w:sz w:val="24"/>
      <w:szCs w:val="24"/>
    </w:rPr>
  </w:style>
  <w:style w:type="paragraph" w:styleId="Akapitzlist">
    <w:name w:val="List Paragraph"/>
    <w:aliases w:val="Akapit z listą siwz,Podsis rysunku,Akapit z listą numerowaną,Numerowanie,Akapit z listą3,Akapit z listą31,Wypunktowanie,List Paragraph,Normal2,Obiekt,List Paragraph1,BulletC"/>
    <w:basedOn w:val="Normalny"/>
    <w:link w:val="AkapitzlistZnak"/>
    <w:uiPriority w:val="34"/>
    <w:qFormat/>
    <w:rsid w:val="00383D46"/>
    <w:pPr>
      <w:spacing w:after="200" w:line="276" w:lineRule="auto"/>
      <w:ind w:left="720"/>
      <w:contextualSpacing/>
    </w:pPr>
    <w:rPr>
      <w:rFonts w:ascii="Calibri" w:hAnsi="Calibri" w:cs="Calibri"/>
      <w:sz w:val="24"/>
      <w:szCs w:val="24"/>
      <w:lang w:eastAsia="ar-SA"/>
    </w:rPr>
  </w:style>
  <w:style w:type="character" w:customStyle="1" w:styleId="AkapitzlistZnak">
    <w:name w:val="Akapit z listą Znak"/>
    <w:aliases w:val="Akapit z listą siwz Znak,Podsis rysunku Znak,Akapit z listą numerowaną Znak,Numerowanie Znak,Akapit z listą3 Znak,Akapit z listą31 Znak,Wypunktowanie Znak,List Paragraph Znak,Normal2 Znak,Obiekt Znak,List Paragraph1 Znak,BulletC Znak"/>
    <w:link w:val="Akapitzlist"/>
    <w:uiPriority w:val="34"/>
    <w:locked/>
    <w:rsid w:val="00383D46"/>
    <w:rPr>
      <w:rFonts w:ascii="Calibri" w:hAnsi="Calibri" w:cs="Calibri"/>
      <w:sz w:val="24"/>
      <w:szCs w:val="24"/>
      <w:lang w:val="pl-PL" w:eastAsia="ar-SA" w:bidi="ar-SA"/>
    </w:rPr>
  </w:style>
  <w:style w:type="character" w:customStyle="1" w:styleId="Styl1Znak">
    <w:name w:val="Styl1 Znak"/>
    <w:link w:val="Styl1"/>
    <w:locked/>
    <w:rsid w:val="00383D46"/>
    <w:rPr>
      <w:rFonts w:ascii="Arial" w:hAnsi="Arial"/>
      <w:sz w:val="24"/>
      <w:lang w:val="pl-PL" w:eastAsia="pl-PL" w:bidi="ar-SA"/>
    </w:rPr>
  </w:style>
  <w:style w:type="paragraph" w:customStyle="1" w:styleId="ZnakZnak1">
    <w:name w:val="Znak Znak1"/>
    <w:basedOn w:val="Normalny"/>
    <w:rsid w:val="006628D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B95335"/>
    <w:rPr>
      <w:rFonts w:ascii="Tahoma" w:hAnsi="Tahoma" w:cs="Tahoma"/>
      <w:sz w:val="16"/>
      <w:szCs w:val="16"/>
    </w:rPr>
  </w:style>
  <w:style w:type="paragraph" w:customStyle="1" w:styleId="ZnakZnak4ZnakZnakZnak0">
    <w:name w:val="Znak Znak4 Znak Znak Znak"/>
    <w:basedOn w:val="Normalny"/>
    <w:rsid w:val="00B95335"/>
    <w:rPr>
      <w:rFonts w:ascii="Arial" w:hAnsi="Arial" w:cs="Arial"/>
      <w:sz w:val="24"/>
      <w:szCs w:val="24"/>
    </w:rPr>
  </w:style>
  <w:style w:type="paragraph" w:customStyle="1" w:styleId="CharChar0">
    <w:name w:val="Char Char"/>
    <w:basedOn w:val="Normalny"/>
    <w:rsid w:val="00B95335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A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A79"/>
  </w:style>
  <w:style w:type="character" w:styleId="Odwoanieprzypisukocowego">
    <w:name w:val="endnote reference"/>
    <w:uiPriority w:val="99"/>
    <w:semiHidden/>
    <w:unhideWhenUsed/>
    <w:rsid w:val="00054A79"/>
    <w:rPr>
      <w:vertAlign w:val="superscript"/>
    </w:rPr>
  </w:style>
  <w:style w:type="character" w:customStyle="1" w:styleId="Nagwek2Znak">
    <w:name w:val="Nagłówek 2 Znak"/>
    <w:link w:val="Nagwek2"/>
    <w:rsid w:val="00E0370D"/>
    <w:rPr>
      <w:rFonts w:ascii="Arial" w:hAnsi="Arial"/>
      <w:b/>
      <w:sz w:val="28"/>
    </w:rPr>
  </w:style>
  <w:style w:type="character" w:customStyle="1" w:styleId="TytuZnak">
    <w:name w:val="Tytuł Znak"/>
    <w:link w:val="Tytu"/>
    <w:rsid w:val="00E0370D"/>
    <w:rPr>
      <w:b/>
      <w:sz w:val="32"/>
    </w:rPr>
  </w:style>
  <w:style w:type="character" w:styleId="Odwoaniedokomentarza">
    <w:name w:val="annotation reference"/>
    <w:uiPriority w:val="99"/>
    <w:semiHidden/>
    <w:unhideWhenUsed/>
    <w:rsid w:val="00016EC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016ECE"/>
  </w:style>
  <w:style w:type="character" w:customStyle="1" w:styleId="TekstpodstawowywcityZnak">
    <w:name w:val="Tekst podstawowy wcięty Znak"/>
    <w:link w:val="Tekstpodstawowywcity"/>
    <w:rsid w:val="00C21F5B"/>
  </w:style>
  <w:style w:type="paragraph" w:customStyle="1" w:styleId="styl10">
    <w:name w:val="styl1"/>
    <w:basedOn w:val="Normalny"/>
    <w:rsid w:val="006D151C"/>
    <w:pPr>
      <w:spacing w:before="240"/>
      <w:jc w:val="both"/>
    </w:pPr>
    <w:rPr>
      <w:rFonts w:ascii="Arial" w:eastAsia="Calibri" w:hAnsi="Arial" w:cs="Arial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A83F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aliases w:val="Nagłówek 1 - siwz Znak"/>
    <w:link w:val="Nagwek1"/>
    <w:rsid w:val="00644828"/>
    <w:rPr>
      <w:b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4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049D"/>
    <w:rPr>
      <w:b/>
      <w:bCs/>
    </w:rPr>
  </w:style>
  <w:style w:type="paragraph" w:customStyle="1" w:styleId="SFTPodstawowy">
    <w:name w:val="SFT_Podstawowy"/>
    <w:basedOn w:val="Normalny"/>
    <w:link w:val="SFTPodstawowyZnak"/>
    <w:qFormat/>
    <w:rsid w:val="00B461AA"/>
    <w:pPr>
      <w:spacing w:after="120" w:line="360" w:lineRule="auto"/>
      <w:jc w:val="both"/>
    </w:pPr>
    <w:rPr>
      <w:rFonts w:ascii="Tahoma" w:hAnsi="Tahoma"/>
      <w:szCs w:val="24"/>
    </w:rPr>
  </w:style>
  <w:style w:type="character" w:customStyle="1" w:styleId="SFTPodstawowyZnak">
    <w:name w:val="SFT_Podstawowy Znak"/>
    <w:link w:val="SFTPodstawowy"/>
    <w:locked/>
    <w:rsid w:val="00B461AA"/>
    <w:rPr>
      <w:rFonts w:ascii="Tahoma" w:hAnsi="Tahoma"/>
      <w:szCs w:val="24"/>
    </w:rPr>
  </w:style>
  <w:style w:type="paragraph" w:customStyle="1" w:styleId="Nagwek-zacznik">
    <w:name w:val="Nagłówek - załącznik"/>
    <w:basedOn w:val="Nagwek1"/>
    <w:link w:val="Nagwek-zacznikZnak"/>
    <w:autoRedefine/>
    <w:qFormat/>
    <w:rsid w:val="00FD1ED8"/>
    <w:pPr>
      <w:keepLines/>
      <w:numPr>
        <w:numId w:val="11"/>
      </w:numPr>
      <w:spacing w:before="240"/>
      <w:contextualSpacing/>
      <w:jc w:val="left"/>
    </w:pPr>
    <w:rPr>
      <w:rFonts w:ascii="Tahoma" w:hAnsi="Tahoma"/>
      <w:sz w:val="16"/>
      <w:szCs w:val="32"/>
    </w:rPr>
  </w:style>
  <w:style w:type="character" w:customStyle="1" w:styleId="Nagwek-zacznikZnak">
    <w:name w:val="Nagłówek - załącznik Znak"/>
    <w:link w:val="Nagwek-zacznik"/>
    <w:rsid w:val="00FD1ED8"/>
    <w:rPr>
      <w:rFonts w:ascii="Tahoma" w:hAnsi="Tahoma"/>
      <w:b/>
      <w:sz w:val="16"/>
      <w:szCs w:val="32"/>
    </w:rPr>
  </w:style>
  <w:style w:type="character" w:customStyle="1" w:styleId="NagwekZnak">
    <w:name w:val="Nagłówek Znak"/>
    <w:aliases w:val="Nagłówek strony Znak"/>
    <w:link w:val="Nagwek"/>
    <w:uiPriority w:val="99"/>
    <w:rsid w:val="00FF08AA"/>
  </w:style>
  <w:style w:type="paragraph" w:customStyle="1" w:styleId="Indeks">
    <w:name w:val="Indeks"/>
    <w:basedOn w:val="Normalny"/>
    <w:rsid w:val="00AE0B91"/>
    <w:pPr>
      <w:suppressLineNumbers/>
      <w:suppressAutoHyphens/>
    </w:pPr>
    <w:rPr>
      <w:sz w:val="24"/>
    </w:rPr>
  </w:style>
  <w:style w:type="character" w:customStyle="1" w:styleId="StopkaZnak">
    <w:name w:val="Stopka Znak"/>
    <w:link w:val="Stopka"/>
    <w:uiPriority w:val="99"/>
    <w:rsid w:val="00F155D5"/>
  </w:style>
  <w:style w:type="character" w:customStyle="1" w:styleId="Nagwek3Znak">
    <w:name w:val="Nagłówek 3 Znak"/>
    <w:link w:val="Nagwek3"/>
    <w:rsid w:val="00F155D5"/>
    <w:rPr>
      <w:rFonts w:ascii="Arial" w:hAnsi="Arial"/>
      <w:b/>
      <w:sz w:val="32"/>
    </w:rPr>
  </w:style>
  <w:style w:type="character" w:styleId="HTML-cytat">
    <w:name w:val="HTML Cite"/>
    <w:uiPriority w:val="99"/>
    <w:semiHidden/>
    <w:unhideWhenUsed/>
    <w:rsid w:val="00666B04"/>
    <w:rPr>
      <w:i w:val="0"/>
      <w:iCs w:val="0"/>
      <w:color w:val="006D21"/>
    </w:rPr>
  </w:style>
  <w:style w:type="paragraph" w:customStyle="1" w:styleId="newsnaglowek">
    <w:name w:val="news_naglowek"/>
    <w:basedOn w:val="Normalny"/>
    <w:rsid w:val="00CE173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6C61C1"/>
    <w:rPr>
      <w:sz w:val="16"/>
      <w:szCs w:val="16"/>
    </w:rPr>
  </w:style>
  <w:style w:type="paragraph" w:customStyle="1" w:styleId="AkapitzlistArial">
    <w:name w:val="Akapit z listą + Arial"/>
    <w:basedOn w:val="Akapitzlist"/>
    <w:rsid w:val="002160F5"/>
    <w:rPr>
      <w:rFonts w:ascii="Arial" w:eastAsia="Calibri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E1F69"/>
  </w:style>
  <w:style w:type="paragraph" w:customStyle="1" w:styleId="Tekstpodstawowywcity1">
    <w:name w:val="Tekst podstawowy wcięty1"/>
    <w:basedOn w:val="Normalny"/>
    <w:link w:val="BodyTextIndentChar"/>
    <w:rsid w:val="003212FB"/>
    <w:pPr>
      <w:ind w:left="360"/>
      <w:jc w:val="both"/>
    </w:pPr>
    <w:rPr>
      <w:rFonts w:eastAsia="Calibri"/>
      <w:sz w:val="24"/>
    </w:rPr>
  </w:style>
  <w:style w:type="character" w:customStyle="1" w:styleId="BodyTextIndentChar">
    <w:name w:val="Body Text Indent Char"/>
    <w:link w:val="Tekstpodstawowywcity1"/>
    <w:rsid w:val="003212FB"/>
    <w:rPr>
      <w:rFonts w:eastAsia="Calibri"/>
      <w:sz w:val="24"/>
    </w:rPr>
  </w:style>
  <w:style w:type="character" w:customStyle="1" w:styleId="ZwykytekstZnak">
    <w:name w:val="Zwykły tekst Znak"/>
    <w:link w:val="Zwykytekst0"/>
    <w:uiPriority w:val="99"/>
    <w:rsid w:val="003212FB"/>
    <w:rPr>
      <w:rFonts w:ascii="Courier New" w:hAnsi="Courier New"/>
    </w:rPr>
  </w:style>
  <w:style w:type="paragraph" w:customStyle="1" w:styleId="ZnakZnak0">
    <w:name w:val="Znak Znak"/>
    <w:basedOn w:val="Normalny"/>
    <w:rsid w:val="003212FB"/>
    <w:rPr>
      <w:rFonts w:ascii="Arial" w:hAnsi="Arial" w:cs="Arial"/>
      <w:sz w:val="24"/>
      <w:szCs w:val="24"/>
    </w:rPr>
  </w:style>
  <w:style w:type="paragraph" w:customStyle="1" w:styleId="ZnakZnak40">
    <w:name w:val="Znak Znak4"/>
    <w:basedOn w:val="Normalny"/>
    <w:rsid w:val="003212FB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3212FB"/>
  </w:style>
  <w:style w:type="character" w:customStyle="1" w:styleId="Tekstpodstawowywcity2Znak">
    <w:name w:val="Tekst podstawowy wcięty 2 Znak"/>
    <w:link w:val="Tekstpodstawowywcity2"/>
    <w:uiPriority w:val="99"/>
    <w:rsid w:val="003212FB"/>
  </w:style>
  <w:style w:type="paragraph" w:customStyle="1" w:styleId="ISOComments">
    <w:name w:val="ISO_Comments"/>
    <w:basedOn w:val="Normalny"/>
    <w:rsid w:val="003212FB"/>
    <w:pPr>
      <w:spacing w:before="210" w:line="210" w:lineRule="exact"/>
    </w:pPr>
    <w:rPr>
      <w:rFonts w:ascii="Arial" w:hAnsi="Arial"/>
      <w:sz w:val="18"/>
      <w:lang w:val="en-GB" w:eastAsia="en-US"/>
    </w:rPr>
  </w:style>
  <w:style w:type="paragraph" w:customStyle="1" w:styleId="Listapunktowana1">
    <w:name w:val="Lista punktowana1"/>
    <w:basedOn w:val="Normalny"/>
    <w:rsid w:val="003212FB"/>
    <w:pPr>
      <w:numPr>
        <w:numId w:val="36"/>
      </w:numPr>
      <w:suppressAutoHyphens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212FB"/>
    <w:pPr>
      <w:widowControl w:val="0"/>
      <w:suppressLineNumbers/>
      <w:suppressAutoHyphens/>
    </w:pPr>
    <w:rPr>
      <w:rFonts w:eastAsia="Lucida Sans Unicode" w:cs="Tahoma"/>
      <w:sz w:val="24"/>
      <w:szCs w:val="24"/>
      <w:lang w:bidi="pl-PL"/>
    </w:rPr>
  </w:style>
  <w:style w:type="character" w:styleId="Uwydatnienie">
    <w:name w:val="Emphasis"/>
    <w:uiPriority w:val="20"/>
    <w:qFormat/>
    <w:rsid w:val="00B35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11" w:color="CECECE"/>
              </w:divBdr>
              <w:divsChild>
                <w:div w:id="12949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2370-88DD-4443-9267-A41CB691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9CF65739.dotm</Template>
  <TotalTime>1</TotalTime>
  <Pages>5</Pages>
  <Words>1478</Words>
  <Characters>10425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nazwę (firmę) oraz adres zamawiającego;</vt:lpstr>
    </vt:vector>
  </TitlesOfParts>
  <Company>UDT</Company>
  <LinksUpToDate>false</LinksUpToDate>
  <CharactersWithSpaces>11880</CharactersWithSpaces>
  <SharedDoc>false</SharedDoc>
  <HLinks>
    <vt:vector size="78" baseType="variant"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  <vt:variant>
        <vt:i4>983150</vt:i4>
      </vt:variant>
      <vt:variant>
        <vt:i4>33</vt:i4>
      </vt:variant>
      <vt:variant>
        <vt:i4>0</vt:i4>
      </vt:variant>
      <vt:variant>
        <vt:i4>5</vt:i4>
      </vt:variant>
      <vt:variant>
        <vt:lpwstr>mailto:iod@udt.gov.pl</vt:lpwstr>
      </vt:variant>
      <vt:variant>
        <vt:lpwstr/>
      </vt:variant>
      <vt:variant>
        <vt:i4>6553655</vt:i4>
      </vt:variant>
      <vt:variant>
        <vt:i4>30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  <vt:variant>
        <vt:i4>6553695</vt:i4>
      </vt:variant>
      <vt:variant>
        <vt:i4>27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6750224</vt:i4>
      </vt:variant>
      <vt:variant>
        <vt:i4>18</vt:i4>
      </vt:variant>
      <vt:variant>
        <vt:i4>0</vt:i4>
      </vt:variant>
      <vt:variant>
        <vt:i4>5</vt:i4>
      </vt:variant>
      <vt:variant>
        <vt:lpwstr>mailto:przetargi@udt.gov.pl</vt:lpwstr>
      </vt:variant>
      <vt:variant>
        <vt:lpwstr/>
      </vt:variant>
      <vt:variant>
        <vt:i4>6750224</vt:i4>
      </vt:variant>
      <vt:variant>
        <vt:i4>15</vt:i4>
      </vt:variant>
      <vt:variant>
        <vt:i4>0</vt:i4>
      </vt:variant>
      <vt:variant>
        <vt:i4>5</vt:i4>
      </vt:variant>
      <vt:variant>
        <vt:lpwstr>mailto:przetargi@udt.gov.pl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6750245</vt:i4>
      </vt:variant>
      <vt:variant>
        <vt:i4>9</vt:i4>
      </vt:variant>
      <vt:variant>
        <vt:i4>0</vt:i4>
      </vt:variant>
      <vt:variant>
        <vt:i4>5</vt:i4>
      </vt:variant>
      <vt:variant>
        <vt:lpwstr>http://bip.udt.gov.pl/przetargi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  <vt:variant>
        <vt:i4>6750224</vt:i4>
      </vt:variant>
      <vt:variant>
        <vt:i4>3</vt:i4>
      </vt:variant>
      <vt:variant>
        <vt:i4>0</vt:i4>
      </vt:variant>
      <vt:variant>
        <vt:i4>5</vt:i4>
      </vt:variant>
      <vt:variant>
        <vt:lpwstr>mailto:przetargi@udt.gov.pl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nazwę (firmę) oraz adres zamawiającego;</dc:title>
  <dc:subject/>
  <dc:creator>UDT</dc:creator>
  <cp:keywords/>
  <dc:description/>
  <cp:lastModifiedBy>Katarzyna Strzałkowska</cp:lastModifiedBy>
  <cp:revision>3</cp:revision>
  <cp:lastPrinted>2018-12-21T08:59:00Z</cp:lastPrinted>
  <dcterms:created xsi:type="dcterms:W3CDTF">2018-12-21T09:00:00Z</dcterms:created>
  <dcterms:modified xsi:type="dcterms:W3CDTF">2018-12-21T09:00:00Z</dcterms:modified>
</cp:coreProperties>
</file>