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B50" w14:textId="5291671E" w:rsidR="000005FB" w:rsidRDefault="000005FB" w:rsidP="00646C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6E43FD" w14:textId="77777777" w:rsidR="000005FB" w:rsidRDefault="000005FB" w:rsidP="0088633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8D8E4" w14:textId="1F5DBACE" w:rsidR="00D25E61" w:rsidRPr="00105E34" w:rsidRDefault="00D25E61" w:rsidP="0088633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46CD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Załącznik Nr 1</w:t>
      </w:r>
      <w:r w:rsidR="000005FB" w:rsidRPr="00646CD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do SWZ</w:t>
      </w:r>
      <w:r w:rsidR="00646CD9" w:rsidRPr="00646CD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po modyfikacji 25.06.2024r.</w:t>
      </w:r>
    </w:p>
    <w:p w14:paraId="565578EB" w14:textId="77777777" w:rsidR="00D25E61" w:rsidRPr="00105E34" w:rsidRDefault="00D25E61" w:rsidP="006F4A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98E248" w14:textId="6376C75D" w:rsidR="00D25E61" w:rsidRPr="00105E34" w:rsidRDefault="000F2C4F" w:rsidP="006F4ACC">
      <w:pPr>
        <w:ind w:right="-142"/>
        <w:rPr>
          <w:rFonts w:asciiTheme="minorHAnsi" w:hAnsiTheme="minorHAnsi" w:cstheme="minorHAnsi"/>
          <w:b/>
          <w:bCs/>
          <w:sz w:val="22"/>
          <w:szCs w:val="22"/>
        </w:rPr>
      </w:pPr>
      <w:r w:rsidRPr="00105E34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D25E61" w:rsidRPr="00105E3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2DA3C6" w14:textId="77777777" w:rsidR="00D25E61" w:rsidRPr="00105E34" w:rsidRDefault="00D25E61" w:rsidP="006F4ACC">
      <w:pPr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105E34">
        <w:rPr>
          <w:rFonts w:asciiTheme="minorHAnsi" w:hAnsiTheme="minorHAnsi" w:cstheme="minorHAnsi"/>
          <w:bCs/>
          <w:sz w:val="22"/>
          <w:szCs w:val="22"/>
        </w:rPr>
        <w:t>Samodzielny Publiczny Zakład Opieki Zdrowotnej</w:t>
      </w:r>
    </w:p>
    <w:p w14:paraId="4DF09E92" w14:textId="77777777" w:rsidR="00D25E61" w:rsidRPr="00105E34" w:rsidRDefault="00D25E61" w:rsidP="006F4ACC">
      <w:pPr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105E34">
        <w:rPr>
          <w:rFonts w:asciiTheme="minorHAnsi" w:hAnsiTheme="minorHAnsi" w:cstheme="minorHAnsi"/>
          <w:bCs/>
          <w:sz w:val="22"/>
          <w:szCs w:val="22"/>
        </w:rPr>
        <w:t>Centralny Szpital Kliniczny</w:t>
      </w:r>
    </w:p>
    <w:p w14:paraId="2300375C" w14:textId="77777777" w:rsidR="00D25E61" w:rsidRPr="00105E34" w:rsidRDefault="00D25E61" w:rsidP="006F4ACC">
      <w:pPr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105E34">
        <w:rPr>
          <w:rFonts w:asciiTheme="minorHAnsi" w:hAnsiTheme="minorHAnsi" w:cstheme="minorHAnsi"/>
          <w:bCs/>
          <w:sz w:val="22"/>
          <w:szCs w:val="22"/>
        </w:rPr>
        <w:t>Uniwersytetu Medycznego w Łodzi</w:t>
      </w:r>
    </w:p>
    <w:p w14:paraId="5A58829C" w14:textId="4BF1E688" w:rsidR="00D25E61" w:rsidRPr="00105E34" w:rsidRDefault="00D25E61" w:rsidP="006F4ACC">
      <w:pPr>
        <w:tabs>
          <w:tab w:val="left" w:pos="8250"/>
        </w:tabs>
        <w:ind w:righ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5E34">
        <w:rPr>
          <w:rFonts w:asciiTheme="minorHAnsi" w:hAnsiTheme="minorHAnsi" w:cstheme="minorHAnsi"/>
          <w:bCs/>
          <w:sz w:val="22"/>
          <w:szCs w:val="22"/>
        </w:rPr>
        <w:t>ul. Pomorska 251</w:t>
      </w:r>
      <w:r w:rsidR="00F14C77" w:rsidRPr="00105E34">
        <w:rPr>
          <w:rFonts w:asciiTheme="minorHAnsi" w:hAnsiTheme="minorHAnsi" w:cstheme="minorHAnsi"/>
          <w:bCs/>
          <w:sz w:val="22"/>
          <w:szCs w:val="22"/>
        </w:rPr>
        <w:t>, Łódź</w:t>
      </w:r>
      <w:r w:rsidRPr="00105E34">
        <w:rPr>
          <w:rFonts w:asciiTheme="minorHAnsi" w:hAnsiTheme="minorHAnsi" w:cstheme="minorHAnsi"/>
          <w:bCs/>
          <w:sz w:val="22"/>
          <w:szCs w:val="22"/>
        </w:rPr>
        <w:tab/>
      </w:r>
    </w:p>
    <w:p w14:paraId="5CDFD8FA" w14:textId="5AAA0BE9" w:rsidR="00351B4D" w:rsidRPr="00105E34" w:rsidRDefault="00351B4D" w:rsidP="006F4AC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5E34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4897C069" w14:textId="77777777" w:rsidR="007B0180" w:rsidRPr="00105E34" w:rsidRDefault="007B0180" w:rsidP="006F4AC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0EBD0D" w14:textId="079D13FD" w:rsidR="000005FB" w:rsidRDefault="000005FB" w:rsidP="000005FB">
      <w:pPr>
        <w:suppressAutoHyphens/>
        <w:jc w:val="both"/>
        <w:rPr>
          <w:rFonts w:asciiTheme="minorHAnsi" w:hAnsiTheme="minorHAnsi" w:cstheme="minorHAnsi"/>
          <w:b/>
          <w:kern w:val="16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kern w:val="16"/>
          <w:sz w:val="22"/>
          <w:szCs w:val="22"/>
          <w:lang w:eastAsia="en-US"/>
        </w:rPr>
        <w:t xml:space="preserve">I. </w:t>
      </w:r>
      <w:r w:rsidRPr="000005FB">
        <w:rPr>
          <w:rFonts w:asciiTheme="minorHAnsi" w:hAnsiTheme="minorHAnsi" w:cstheme="minorHAnsi"/>
          <w:b/>
          <w:kern w:val="16"/>
          <w:sz w:val="22"/>
          <w:szCs w:val="22"/>
          <w:lang w:eastAsia="en-US"/>
        </w:rPr>
        <w:t>Dane Wykonawcy:</w:t>
      </w:r>
      <w:r>
        <w:rPr>
          <w:rFonts w:asciiTheme="minorHAnsi" w:hAnsiTheme="minorHAnsi" w:cstheme="minorHAnsi"/>
          <w:b/>
          <w:kern w:val="16"/>
          <w:sz w:val="22"/>
          <w:szCs w:val="22"/>
          <w:lang w:eastAsia="en-US"/>
        </w:rPr>
        <w:t xml:space="preserve"> </w:t>
      </w:r>
    </w:p>
    <w:p w14:paraId="4BC7BE95" w14:textId="492E5F67" w:rsidR="00351B4D" w:rsidRPr="000005FB" w:rsidRDefault="000005FB" w:rsidP="000005FB">
      <w:pPr>
        <w:suppressAutoHyphens/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0005FB">
        <w:rPr>
          <w:rFonts w:asciiTheme="minorHAnsi" w:hAnsiTheme="minorHAnsi" w:cstheme="minorHAnsi"/>
          <w:b/>
          <w:kern w:val="16"/>
          <w:sz w:val="22"/>
          <w:szCs w:val="22"/>
          <w:lang w:eastAsia="en-US"/>
        </w:rPr>
        <w:t>Nazwa</w:t>
      </w:r>
      <w:r w:rsidR="00351B4D" w:rsidRPr="000005FB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...................................................................................................</w:t>
      </w:r>
      <w:r w:rsidR="00D32482" w:rsidRPr="000005FB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.................</w:t>
      </w:r>
      <w:r w:rsidR="00351B4D" w:rsidRPr="000005FB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</w:t>
      </w:r>
    </w:p>
    <w:p w14:paraId="0A98E66F" w14:textId="72A60A6F" w:rsidR="00F51DE2" w:rsidRPr="00105E34" w:rsidRDefault="000005FB" w:rsidP="006F4ACC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0005FB">
        <w:rPr>
          <w:rFonts w:asciiTheme="minorHAnsi" w:hAnsiTheme="minorHAnsi" w:cstheme="minorHAnsi"/>
          <w:b/>
          <w:kern w:val="16"/>
          <w:sz w:val="22"/>
          <w:szCs w:val="22"/>
          <w:lang w:eastAsia="en-US"/>
        </w:rPr>
        <w:t>Adres:</w:t>
      </w:r>
      <w:r>
        <w:rPr>
          <w:rFonts w:asciiTheme="minorHAnsi" w:hAnsiTheme="minorHAnsi" w:cstheme="minorHAnsi"/>
          <w:kern w:val="16"/>
          <w:sz w:val="22"/>
          <w:szCs w:val="22"/>
          <w:lang w:eastAsia="en-US"/>
        </w:rPr>
        <w:t xml:space="preserve">  </w:t>
      </w:r>
      <w:r w:rsidR="00351B4D"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............................................................................................................</w:t>
      </w:r>
      <w:r w:rsidR="00D32482"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</w:t>
      </w:r>
    </w:p>
    <w:p w14:paraId="6874BA73" w14:textId="0E6FE7A4" w:rsidR="000005FB" w:rsidRDefault="00351B4D" w:rsidP="006F4ACC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email:</w:t>
      </w:r>
      <w:r w:rsidR="00644B72"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 xml:space="preserve"> </w:t>
      </w: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..............................................................@..................................................</w:t>
      </w:r>
      <w:r w:rsidR="007E6077"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</w:t>
      </w:r>
      <w:r w:rsidR="000005FB">
        <w:rPr>
          <w:rFonts w:asciiTheme="minorHAnsi" w:hAnsiTheme="minorHAnsi" w:cstheme="minorHAnsi"/>
          <w:kern w:val="16"/>
          <w:sz w:val="22"/>
          <w:szCs w:val="22"/>
          <w:lang w:eastAsia="en-US"/>
        </w:rPr>
        <w:t>..</w:t>
      </w:r>
    </w:p>
    <w:p w14:paraId="015C869A" w14:textId="4ED85B76" w:rsidR="000005FB" w:rsidRDefault="000005FB" w:rsidP="006F4ACC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NIP: .................................................................................</w:t>
      </w:r>
    </w:p>
    <w:p w14:paraId="7A90204A" w14:textId="2F099543" w:rsidR="00F51DE2" w:rsidRPr="00105E34" w:rsidRDefault="00351B4D" w:rsidP="006F4ACC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Regon:</w:t>
      </w:r>
      <w:r w:rsidR="00644B72"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 xml:space="preserve"> </w:t>
      </w: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</w:t>
      </w:r>
    </w:p>
    <w:p w14:paraId="5B49F25E" w14:textId="5D39A5DE" w:rsidR="000005FB" w:rsidRDefault="000005FB" w:rsidP="006F4ACC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Nr KRS: ………………………………………………………………………. (o ile dotyczy)</w:t>
      </w:r>
    </w:p>
    <w:p w14:paraId="66A26262" w14:textId="7F8CE569" w:rsidR="00351B4D" w:rsidRPr="00105E34" w:rsidRDefault="00351B4D" w:rsidP="006F4ACC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Województwo</w:t>
      </w:r>
      <w:r w:rsidR="00644B72"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 xml:space="preserve">: </w:t>
      </w: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................................................................</w:t>
      </w:r>
    </w:p>
    <w:p w14:paraId="57434603" w14:textId="77777777" w:rsidR="000005FB" w:rsidRPr="00105E34" w:rsidRDefault="000005FB" w:rsidP="000005F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nr telefonu: ………………………………..……………………….…….,</w:t>
      </w:r>
    </w:p>
    <w:p w14:paraId="5AEC325A" w14:textId="77777777" w:rsidR="001014F2" w:rsidRPr="00105E34" w:rsidRDefault="001014F2" w:rsidP="00644B7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86CE76" w14:textId="78E7426C" w:rsidR="00644B72" w:rsidRPr="00105E34" w:rsidRDefault="00644B72" w:rsidP="00644B72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105E34">
        <w:rPr>
          <w:rFonts w:asciiTheme="minorHAnsi" w:hAnsiTheme="minorHAnsi" w:cstheme="minorHAnsi"/>
          <w:kern w:val="16"/>
          <w:sz w:val="22"/>
          <w:szCs w:val="22"/>
          <w:lang w:eastAsia="en-US"/>
        </w:rPr>
        <w:t>Osoba uprawniona do kontaktu z Zamawiającym (imię, nazwisko, stanowisko, tel. kontaktowy, email):</w:t>
      </w:r>
    </w:p>
    <w:p w14:paraId="7CAB38B7" w14:textId="77777777" w:rsidR="00644B72" w:rsidRPr="00F8565D" w:rsidRDefault="00644B72" w:rsidP="00644B72">
      <w:pPr>
        <w:jc w:val="both"/>
        <w:rPr>
          <w:rFonts w:asciiTheme="minorHAnsi" w:hAnsiTheme="minorHAnsi" w:cstheme="minorHAnsi"/>
          <w:color w:val="00B050"/>
          <w:kern w:val="16"/>
          <w:sz w:val="22"/>
          <w:szCs w:val="22"/>
          <w:lang w:eastAsia="en-US"/>
        </w:rPr>
      </w:pPr>
    </w:p>
    <w:p w14:paraId="4FABB8FE" w14:textId="77777777" w:rsidR="00644B72" w:rsidRPr="00F242E3" w:rsidRDefault="00644B72" w:rsidP="00644B72">
      <w:pPr>
        <w:jc w:val="both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F242E3">
        <w:rPr>
          <w:rFonts w:asciiTheme="minorHAnsi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EB7EC46" w14:textId="449C4A78" w:rsidR="006D5D16" w:rsidRPr="00F242E3" w:rsidRDefault="00351B4D" w:rsidP="006F4ACC">
      <w:pPr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 xml:space="preserve">Oświadczam, że niniejszy numer rachunku bankowego: </w:t>
      </w:r>
    </w:p>
    <w:p w14:paraId="242D2B1B" w14:textId="576C613F" w:rsidR="00351B4D" w:rsidRPr="00F242E3" w:rsidRDefault="00F878F1" w:rsidP="006F4ACC">
      <w:pPr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351B4D" w:rsidRPr="00F242E3">
        <w:rPr>
          <w:rFonts w:asciiTheme="minorHAnsi" w:hAnsiTheme="minorHAnsi" w:cstheme="minorHAnsi"/>
          <w:sz w:val="22"/>
          <w:szCs w:val="22"/>
        </w:rPr>
        <w:t>, jest taki sam jak numer rachunku na białej liście podatników VAT.  Wyżej wskazany nr rachunku bankowego będzie zgodny z podanym na fakturze Vat Wykonawcy.</w:t>
      </w:r>
    </w:p>
    <w:p w14:paraId="73DBA47F" w14:textId="77777777" w:rsidR="00B95598" w:rsidRPr="00F242E3" w:rsidRDefault="00B95598" w:rsidP="006F4A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52AA2" w14:textId="3DC38989" w:rsidR="00351B4D" w:rsidRPr="00F242E3" w:rsidRDefault="00351B4D" w:rsidP="00E944DC">
      <w:pPr>
        <w:numPr>
          <w:ilvl w:val="0"/>
          <w:numId w:val="42"/>
        </w:numPr>
        <w:suppressAutoHyphens/>
        <w:ind w:left="720"/>
        <w:rPr>
          <w:rFonts w:asciiTheme="minorHAnsi" w:hAnsiTheme="minorHAnsi" w:cstheme="minorHAnsi"/>
          <w:b/>
          <w:kern w:val="16"/>
          <w:sz w:val="22"/>
          <w:szCs w:val="22"/>
          <w:lang w:eastAsia="en-US"/>
        </w:rPr>
      </w:pPr>
      <w:r w:rsidRPr="00F242E3">
        <w:rPr>
          <w:rFonts w:asciiTheme="minorHAnsi" w:hAnsiTheme="minorHAnsi" w:cstheme="minorHAnsi"/>
          <w:b/>
          <w:sz w:val="22"/>
          <w:szCs w:val="22"/>
        </w:rPr>
        <w:t>Nazwa i adres Wykonawców wspólnie ubiegających się o zamówienie</w:t>
      </w:r>
      <w:r w:rsidRPr="00F242E3">
        <w:rPr>
          <w:rFonts w:asciiTheme="minorHAnsi" w:hAnsiTheme="minorHAnsi" w:cstheme="minorHAnsi"/>
          <w:sz w:val="22"/>
          <w:szCs w:val="22"/>
        </w:rPr>
        <w:t xml:space="preserve"> w składzie:</w:t>
      </w:r>
    </w:p>
    <w:p w14:paraId="61C25842" w14:textId="4B37F74C" w:rsidR="008D648D" w:rsidRPr="000005FB" w:rsidRDefault="00351B4D" w:rsidP="000005FB">
      <w:pPr>
        <w:ind w:left="720"/>
        <w:rPr>
          <w:rFonts w:asciiTheme="minorHAnsi" w:hAnsiTheme="minorHAnsi" w:cstheme="minorHAnsi"/>
          <w:kern w:val="16"/>
          <w:sz w:val="22"/>
          <w:szCs w:val="22"/>
          <w:lang w:eastAsia="en-US"/>
        </w:rPr>
      </w:pPr>
      <w:r w:rsidRPr="00F242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…………………………………………………………………………………………………………………………………………………………..*</w:t>
      </w:r>
    </w:p>
    <w:p w14:paraId="7C0AE274" w14:textId="6E482BB9" w:rsidR="00351B4D" w:rsidRPr="00F242E3" w:rsidRDefault="00351B4D" w:rsidP="006F4ACC">
      <w:pPr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>Oświadczam/-y, że:</w:t>
      </w:r>
    </w:p>
    <w:p w14:paraId="489E85A2" w14:textId="77777777" w:rsidR="00351B4D" w:rsidRPr="00F242E3" w:rsidRDefault="00351B4D" w:rsidP="00E944DC">
      <w:pPr>
        <w:numPr>
          <w:ilvl w:val="0"/>
          <w:numId w:val="4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>Zgłaszamy udział w przedmiotowym postępowaniu,</w:t>
      </w:r>
    </w:p>
    <w:p w14:paraId="43D75048" w14:textId="238D40B0" w:rsidR="00351B4D" w:rsidRPr="00F242E3" w:rsidRDefault="00351B4D" w:rsidP="00E944DC">
      <w:pPr>
        <w:numPr>
          <w:ilvl w:val="0"/>
          <w:numId w:val="4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>Pełnomocnikiem Wykonawców wspólnie ubiegających się o zamówienie uprawnionym do reprezentowania Wykonawców wspólnie ubiegających się o zamówienie w postępowaniu jest ……………………………………………………………………………………</w:t>
      </w:r>
      <w:r w:rsidRPr="00F242E3">
        <w:rPr>
          <w:rFonts w:asciiTheme="minorHAnsi" w:hAnsiTheme="minorHAnsi" w:cstheme="minorHAnsi"/>
          <w:sz w:val="22"/>
          <w:szCs w:val="22"/>
          <w:u w:val="single"/>
        </w:rPr>
        <w:t xml:space="preserve"> dotyczy*/ nie dotyczy*.</w:t>
      </w:r>
    </w:p>
    <w:p w14:paraId="362FAC5A" w14:textId="77777777" w:rsidR="00351B4D" w:rsidRPr="00F242E3" w:rsidRDefault="00351B4D" w:rsidP="00E944DC">
      <w:pPr>
        <w:numPr>
          <w:ilvl w:val="0"/>
          <w:numId w:val="4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 xml:space="preserve">Osoby uprawnione do reprezentowania podmiotu: </w:t>
      </w:r>
    </w:p>
    <w:p w14:paraId="4C547737" w14:textId="77777777" w:rsidR="000005FB" w:rsidRDefault="00351B4D" w:rsidP="00FE3B7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EA72A4" w:rsidRPr="00F242E3">
        <w:rPr>
          <w:rFonts w:asciiTheme="minorHAnsi" w:hAnsiTheme="minorHAnsi" w:cstheme="minorHAnsi"/>
          <w:sz w:val="22"/>
          <w:szCs w:val="22"/>
        </w:rPr>
        <w:t>…………</w:t>
      </w:r>
    </w:p>
    <w:p w14:paraId="6F5EF23D" w14:textId="761630A1" w:rsidR="00351B4D" w:rsidRPr="00F242E3" w:rsidRDefault="00351B4D" w:rsidP="00FE3B7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 xml:space="preserve">W przypadku, jeśli działalność prowadzona jest w formie spółki cywilnej – </w:t>
      </w:r>
      <w:r w:rsidR="000F2C4F" w:rsidRPr="00F242E3">
        <w:rPr>
          <w:rFonts w:asciiTheme="minorHAnsi" w:hAnsiTheme="minorHAnsi" w:cstheme="minorHAnsi"/>
          <w:sz w:val="22"/>
          <w:szCs w:val="22"/>
        </w:rPr>
        <w:t>Zamawiający</w:t>
      </w:r>
      <w:r w:rsidRPr="00F242E3">
        <w:rPr>
          <w:rFonts w:asciiTheme="minorHAnsi" w:hAnsiTheme="minorHAnsi" w:cstheme="minorHAnsi"/>
          <w:sz w:val="22"/>
          <w:szCs w:val="22"/>
        </w:rPr>
        <w:t xml:space="preserve"> może zażądać w wyznaczonym terminie złożenia umowy tej spółki.*</w:t>
      </w:r>
    </w:p>
    <w:p w14:paraId="288002E6" w14:textId="49B3AE9F" w:rsidR="00351B4D" w:rsidRPr="00F242E3" w:rsidRDefault="00351B4D" w:rsidP="00E944DC">
      <w:pPr>
        <w:numPr>
          <w:ilvl w:val="0"/>
          <w:numId w:val="4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 xml:space="preserve">W przypadku, złożenia oferty przez dwóch lub więcej </w:t>
      </w:r>
      <w:r w:rsidR="002B0955" w:rsidRPr="00F242E3">
        <w:rPr>
          <w:rFonts w:asciiTheme="minorHAnsi" w:hAnsiTheme="minorHAnsi" w:cstheme="minorHAnsi"/>
          <w:sz w:val="22"/>
          <w:szCs w:val="22"/>
        </w:rPr>
        <w:t>W</w:t>
      </w:r>
      <w:r w:rsidRPr="00F242E3">
        <w:rPr>
          <w:rFonts w:asciiTheme="minorHAnsi" w:hAnsiTheme="minorHAnsi" w:cstheme="minorHAnsi"/>
          <w:sz w:val="22"/>
          <w:szCs w:val="22"/>
        </w:rPr>
        <w:t xml:space="preserve">ykonawców – </w:t>
      </w:r>
      <w:r w:rsidR="000F2C4F" w:rsidRPr="00F242E3">
        <w:rPr>
          <w:rFonts w:asciiTheme="minorHAnsi" w:hAnsiTheme="minorHAnsi" w:cstheme="minorHAnsi"/>
          <w:sz w:val="22"/>
          <w:szCs w:val="22"/>
        </w:rPr>
        <w:t>Zamawiający</w:t>
      </w:r>
      <w:r w:rsidRPr="00F242E3">
        <w:rPr>
          <w:rFonts w:asciiTheme="minorHAnsi" w:hAnsiTheme="minorHAnsi" w:cstheme="minorHAnsi"/>
          <w:sz w:val="22"/>
          <w:szCs w:val="22"/>
        </w:rPr>
        <w:t xml:space="preserve"> może zażądać w wyznaczonym terminie złożenia umowy regulującej współpracę tych </w:t>
      </w:r>
      <w:r w:rsidR="002B0955" w:rsidRPr="00F242E3">
        <w:rPr>
          <w:rFonts w:asciiTheme="minorHAnsi" w:hAnsiTheme="minorHAnsi" w:cstheme="minorHAnsi"/>
          <w:sz w:val="22"/>
          <w:szCs w:val="22"/>
        </w:rPr>
        <w:t>W</w:t>
      </w:r>
      <w:r w:rsidRPr="00F242E3">
        <w:rPr>
          <w:rFonts w:asciiTheme="minorHAnsi" w:hAnsiTheme="minorHAnsi" w:cstheme="minorHAnsi"/>
          <w:sz w:val="22"/>
          <w:szCs w:val="22"/>
        </w:rPr>
        <w:t>ykonawców.*</w:t>
      </w:r>
    </w:p>
    <w:p w14:paraId="5EDF177C" w14:textId="11C35F30" w:rsidR="00D25E61" w:rsidRPr="00F242E3" w:rsidRDefault="00D25E61" w:rsidP="006F4ACC">
      <w:pPr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83236" w14:textId="4C428A95" w:rsidR="00D25E61" w:rsidRPr="00F242E3" w:rsidRDefault="00D25E61" w:rsidP="006F4AC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42E3">
        <w:rPr>
          <w:rFonts w:asciiTheme="minorHAnsi" w:hAnsiTheme="minorHAnsi" w:cstheme="minorHAnsi"/>
          <w:b/>
          <w:sz w:val="22"/>
          <w:szCs w:val="22"/>
          <w:u w:val="single"/>
        </w:rPr>
        <w:t>III. SZCZEGÓŁY OFERTY</w:t>
      </w:r>
      <w:r w:rsidR="008F296D" w:rsidRPr="00F242E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242E3">
        <w:rPr>
          <w:rFonts w:asciiTheme="minorHAnsi" w:hAnsiTheme="minorHAnsi" w:cstheme="minorHAnsi"/>
          <w:b/>
          <w:sz w:val="22"/>
          <w:szCs w:val="22"/>
          <w:u w:val="single"/>
        </w:rPr>
        <w:t>OFEROWANE WARUNKI CENOWE</w:t>
      </w:r>
    </w:p>
    <w:p w14:paraId="06B07C78" w14:textId="2624C97F" w:rsidR="0088633B" w:rsidRPr="00105E34" w:rsidRDefault="006E34C1" w:rsidP="006F4ACC">
      <w:pPr>
        <w:pStyle w:val="Tekstpodstawowy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D25E61" w:rsidRPr="00F242E3">
        <w:rPr>
          <w:rFonts w:asciiTheme="minorHAnsi" w:hAnsiTheme="minorHAnsi" w:cstheme="minorHAnsi"/>
          <w:sz w:val="22"/>
          <w:szCs w:val="22"/>
        </w:rPr>
        <w:t>Oferuj</w:t>
      </w:r>
      <w:r w:rsidR="00F71E5A" w:rsidRPr="00F242E3">
        <w:rPr>
          <w:rFonts w:asciiTheme="minorHAnsi" w:hAnsiTheme="minorHAnsi" w:cstheme="minorHAnsi"/>
          <w:sz w:val="22"/>
          <w:szCs w:val="22"/>
        </w:rPr>
        <w:t>ę</w:t>
      </w:r>
      <w:r w:rsidR="00411ABC" w:rsidRPr="00F242E3">
        <w:rPr>
          <w:rFonts w:asciiTheme="minorHAnsi" w:hAnsiTheme="minorHAnsi" w:cstheme="minorHAnsi"/>
          <w:sz w:val="22"/>
          <w:szCs w:val="22"/>
        </w:rPr>
        <w:t xml:space="preserve"> realizację z</w:t>
      </w:r>
      <w:r w:rsidR="00935CE9">
        <w:rPr>
          <w:rFonts w:asciiTheme="minorHAnsi" w:hAnsiTheme="minorHAnsi" w:cstheme="minorHAnsi"/>
          <w:sz w:val="22"/>
          <w:szCs w:val="22"/>
        </w:rPr>
        <w:t>a</w:t>
      </w:r>
      <w:r w:rsidR="00411ABC" w:rsidRPr="00F242E3">
        <w:rPr>
          <w:rFonts w:asciiTheme="minorHAnsi" w:hAnsiTheme="minorHAnsi" w:cstheme="minorHAnsi"/>
          <w:sz w:val="22"/>
          <w:szCs w:val="22"/>
        </w:rPr>
        <w:t>dania pn.:</w:t>
      </w:r>
      <w:r w:rsidR="00D25E61" w:rsidRPr="00F242E3">
        <w:rPr>
          <w:rFonts w:asciiTheme="minorHAnsi" w:hAnsiTheme="minorHAnsi" w:cstheme="minorHAnsi"/>
          <w:sz w:val="22"/>
          <w:szCs w:val="22"/>
        </w:rPr>
        <w:t xml:space="preserve"> </w:t>
      </w:r>
      <w:r w:rsidR="00C36457" w:rsidRPr="00105E34">
        <w:rPr>
          <w:rFonts w:asciiTheme="minorHAnsi" w:hAnsiTheme="minorHAnsi" w:cstheme="minorHAnsi"/>
          <w:b/>
          <w:sz w:val="22"/>
          <w:szCs w:val="22"/>
        </w:rPr>
        <w:t>„</w:t>
      </w:r>
      <w:r w:rsidR="00105E34" w:rsidRPr="00105E34">
        <w:rPr>
          <w:rFonts w:asciiTheme="minorHAnsi" w:hAnsiTheme="minorHAnsi" w:cstheme="minorHAnsi"/>
          <w:b/>
          <w:sz w:val="22"/>
          <w:szCs w:val="22"/>
        </w:rPr>
        <w:t>Świadczenie usług serwisowania aparatury medycznej dla Uniwersyteckiego Centrum Pediatrii Centralnego Szpitala Klinicznego Uniwersytetu Medycznego w Łodzi”</w:t>
      </w:r>
      <w:r w:rsidR="00105E34" w:rsidRPr="00105E34">
        <w:rPr>
          <w:rFonts w:asciiTheme="minorHAnsi" w:hAnsiTheme="minorHAnsi" w:cstheme="minorHAnsi"/>
          <w:sz w:val="22"/>
          <w:szCs w:val="22"/>
        </w:rPr>
        <w:t xml:space="preserve"> </w:t>
      </w:r>
      <w:r w:rsidR="00D25E61" w:rsidRPr="00F242E3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D25E61" w:rsidRPr="00F242E3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D25E61" w:rsidRPr="00F242E3">
        <w:rPr>
          <w:rFonts w:asciiTheme="minorHAnsi" w:hAnsiTheme="minorHAnsi" w:cstheme="minorHAnsi"/>
          <w:b/>
          <w:sz w:val="22"/>
          <w:szCs w:val="22"/>
        </w:rPr>
        <w:t xml:space="preserve">Sprawa nr </w:t>
      </w:r>
      <w:r w:rsidR="00973820" w:rsidRPr="00F242E3">
        <w:rPr>
          <w:rFonts w:asciiTheme="minorHAnsi" w:hAnsiTheme="minorHAnsi" w:cstheme="minorHAnsi"/>
          <w:b/>
          <w:sz w:val="22"/>
          <w:szCs w:val="22"/>
        </w:rPr>
        <w:t>ZP/</w:t>
      </w:r>
      <w:r w:rsidR="00105E34">
        <w:rPr>
          <w:rFonts w:asciiTheme="minorHAnsi" w:hAnsiTheme="minorHAnsi" w:cstheme="minorHAnsi"/>
          <w:b/>
          <w:sz w:val="22"/>
          <w:szCs w:val="22"/>
        </w:rPr>
        <w:t>80</w:t>
      </w:r>
      <w:r w:rsidR="00973820" w:rsidRPr="00F242E3">
        <w:rPr>
          <w:rFonts w:asciiTheme="minorHAnsi" w:hAnsiTheme="minorHAnsi" w:cstheme="minorHAnsi"/>
          <w:b/>
          <w:sz w:val="22"/>
          <w:szCs w:val="22"/>
        </w:rPr>
        <w:t>/202</w:t>
      </w:r>
      <w:r w:rsidR="0088633B">
        <w:rPr>
          <w:rFonts w:asciiTheme="minorHAnsi" w:hAnsiTheme="minorHAnsi" w:cstheme="minorHAnsi"/>
          <w:b/>
          <w:sz w:val="22"/>
          <w:szCs w:val="22"/>
        </w:rPr>
        <w:t>4</w:t>
      </w:r>
      <w:r w:rsidR="00D25E61" w:rsidRPr="00F242E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6F79232C" w14:textId="31F30180" w:rsidR="00D25E61" w:rsidRDefault="00D25E61" w:rsidP="006F4ACC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F242E3">
        <w:rPr>
          <w:rFonts w:asciiTheme="minorHAnsi" w:hAnsiTheme="minorHAnsi" w:cstheme="minorHAnsi"/>
          <w:sz w:val="22"/>
          <w:szCs w:val="22"/>
        </w:rPr>
        <w:t xml:space="preserve">zgodnie z opisem i wymogami zawartymi w SWZ </w:t>
      </w:r>
      <w:r w:rsidR="00B95598" w:rsidRPr="00F242E3">
        <w:rPr>
          <w:rFonts w:asciiTheme="minorHAnsi" w:hAnsiTheme="minorHAnsi" w:cstheme="minorHAnsi"/>
          <w:sz w:val="22"/>
          <w:szCs w:val="22"/>
        </w:rPr>
        <w:t xml:space="preserve">oraz opisem oferowanego przedmiotu zamówienia określonym w </w:t>
      </w:r>
      <w:r w:rsidR="00B95598" w:rsidRPr="00F242E3">
        <w:rPr>
          <w:rFonts w:asciiTheme="minorHAnsi" w:hAnsiTheme="minorHAnsi" w:cstheme="minorHAnsi"/>
          <w:b/>
          <w:sz w:val="22"/>
          <w:szCs w:val="22"/>
        </w:rPr>
        <w:t>Załączniku Nr 2</w:t>
      </w:r>
      <w:r w:rsidR="00B95598" w:rsidRPr="00F242E3">
        <w:rPr>
          <w:rFonts w:asciiTheme="minorHAnsi" w:hAnsiTheme="minorHAnsi" w:cstheme="minorHAnsi"/>
          <w:sz w:val="22"/>
          <w:szCs w:val="22"/>
        </w:rPr>
        <w:t xml:space="preserve"> –</w:t>
      </w:r>
      <w:r w:rsidR="00105E34">
        <w:rPr>
          <w:rFonts w:asciiTheme="minorHAnsi" w:hAnsiTheme="minorHAnsi" w:cstheme="minorHAnsi"/>
          <w:sz w:val="22"/>
          <w:szCs w:val="22"/>
        </w:rPr>
        <w:t xml:space="preserve"> Formularzu asortymentowo – cenowym </w:t>
      </w:r>
      <w:r w:rsidRPr="00F242E3">
        <w:rPr>
          <w:rFonts w:asciiTheme="minorHAnsi" w:hAnsiTheme="minorHAnsi" w:cstheme="minorHAnsi"/>
          <w:sz w:val="22"/>
          <w:szCs w:val="22"/>
        </w:rPr>
        <w:t>będącym integralną częścią niniejszej oferty.</w:t>
      </w:r>
    </w:p>
    <w:p w14:paraId="0476FEC1" w14:textId="77777777" w:rsidR="00A90E09" w:rsidRPr="00F242E3" w:rsidRDefault="00A90E09" w:rsidP="006F4ACC">
      <w:pPr>
        <w:pStyle w:val="Nagwek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F706735" w14:textId="61475AAB" w:rsidR="005E5CA0" w:rsidRPr="005E5CA0" w:rsidRDefault="00E654CB" w:rsidP="00DE3258">
      <w:pPr>
        <w:ind w:right="142"/>
        <w:jc w:val="both"/>
        <w:rPr>
          <w:rFonts w:asciiTheme="minorHAnsi" w:hAnsiTheme="minorHAnsi" w:cstheme="minorHAnsi"/>
          <w:b/>
          <w:bCs/>
          <w:spacing w:val="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pacing w:val="2"/>
          <w:sz w:val="22"/>
          <w:szCs w:val="22"/>
        </w:rPr>
        <w:t>2.</w:t>
      </w:r>
      <w:r w:rsidR="00B95598" w:rsidRPr="005E5CA0">
        <w:rPr>
          <w:rFonts w:asciiTheme="minorHAnsi" w:hAnsiTheme="minorHAnsi" w:cstheme="minorHAnsi"/>
          <w:b/>
          <w:bCs/>
          <w:spacing w:val="2"/>
          <w:sz w:val="22"/>
          <w:szCs w:val="22"/>
        </w:rPr>
        <w:t>Kryterium oceny ofert:</w:t>
      </w:r>
      <w:r w:rsidR="00105E34" w:rsidRPr="005E5CA0">
        <w:rPr>
          <w:rFonts w:asciiTheme="minorHAnsi" w:hAnsiTheme="minorHAnsi" w:cstheme="minorHAnsi"/>
          <w:b/>
          <w:bCs/>
          <w:spacing w:val="2"/>
          <w:sz w:val="22"/>
          <w:szCs w:val="22"/>
          <w:u w:val="single"/>
        </w:rPr>
        <w:t xml:space="preserve"> </w:t>
      </w:r>
    </w:p>
    <w:p w14:paraId="640A0D64" w14:textId="77777777" w:rsidR="00B54A9F" w:rsidRDefault="005E5CA0" w:rsidP="005E5CA0">
      <w:pPr>
        <w:ind w:right="142" w:firstLine="708"/>
        <w:jc w:val="both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5E5CA0">
        <w:rPr>
          <w:rFonts w:asciiTheme="minorHAnsi" w:hAnsiTheme="minorHAnsi" w:cstheme="minorHAnsi"/>
          <w:b/>
          <w:bCs/>
          <w:spacing w:val="2"/>
          <w:sz w:val="22"/>
          <w:szCs w:val="22"/>
          <w:u w:val="single"/>
        </w:rPr>
        <w:t xml:space="preserve"> </w:t>
      </w:r>
      <w:r w:rsidR="00105E34" w:rsidRPr="005E5CA0">
        <w:rPr>
          <w:rFonts w:asciiTheme="minorHAnsi" w:hAnsiTheme="minorHAnsi" w:cstheme="minorHAnsi"/>
          <w:b/>
          <w:bCs/>
          <w:spacing w:val="2"/>
          <w:sz w:val="22"/>
          <w:szCs w:val="22"/>
          <w:u w:val="single"/>
        </w:rPr>
        <w:t xml:space="preserve">CENA </w:t>
      </w:r>
      <w:r w:rsidR="00517A6F" w:rsidRPr="005E5CA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– </w:t>
      </w:r>
      <w:r w:rsidRPr="005E5CA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Wykonawca </w:t>
      </w:r>
      <w:r w:rsidR="00517A6F" w:rsidRPr="005E5CA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podaje </w:t>
      </w:r>
      <w:r w:rsidR="00B95598" w:rsidRPr="005E5CA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w Formularzu </w:t>
      </w:r>
      <w:r w:rsidR="00105E34" w:rsidRPr="005E5CA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asortymentowo – cenowym </w:t>
      </w:r>
      <w:r w:rsidR="00B95598" w:rsidRPr="005E5CA0">
        <w:rPr>
          <w:rFonts w:asciiTheme="minorHAnsi" w:hAnsiTheme="minorHAnsi" w:cstheme="minorHAnsi"/>
          <w:bCs/>
          <w:spacing w:val="2"/>
          <w:sz w:val="22"/>
          <w:szCs w:val="22"/>
        </w:rPr>
        <w:t>- Załącznik 2</w:t>
      </w:r>
      <w:r w:rsidR="00517A6F" w:rsidRPr="005E5CA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</w:t>
      </w:r>
      <w:r w:rsidR="00B95598" w:rsidRPr="005E5CA0">
        <w:rPr>
          <w:rFonts w:asciiTheme="minorHAnsi" w:hAnsiTheme="minorHAnsi" w:cstheme="minorHAnsi"/>
          <w:bCs/>
          <w:spacing w:val="2"/>
          <w:sz w:val="22"/>
          <w:szCs w:val="22"/>
        </w:rPr>
        <w:t>do SWZ</w:t>
      </w:r>
      <w:r w:rsidR="00A2192C" w:rsidRPr="005E5CA0">
        <w:rPr>
          <w:rFonts w:asciiTheme="minorHAnsi" w:hAnsiTheme="minorHAnsi" w:cstheme="minorHAnsi"/>
          <w:bCs/>
          <w:spacing w:val="2"/>
          <w:sz w:val="22"/>
          <w:szCs w:val="22"/>
        </w:rPr>
        <w:t xml:space="preserve">, który składa wraz z ofertą. </w:t>
      </w:r>
    </w:p>
    <w:p w14:paraId="5C658D67" w14:textId="5819777E" w:rsidR="00DE3258" w:rsidRPr="00B54A9F" w:rsidRDefault="00A2192C" w:rsidP="00B54A9F">
      <w:pPr>
        <w:ind w:right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A9F">
        <w:rPr>
          <w:rFonts w:asciiTheme="minorHAnsi" w:hAnsiTheme="minorHAnsi" w:cstheme="minorHAnsi"/>
          <w:bCs/>
          <w:i/>
          <w:spacing w:val="2"/>
          <w:sz w:val="18"/>
          <w:szCs w:val="18"/>
        </w:rPr>
        <w:t xml:space="preserve">Brak złożenia Załącznika nr 2 </w:t>
      </w:r>
      <w:r w:rsidR="00D075E9" w:rsidRPr="00B54A9F">
        <w:rPr>
          <w:rFonts w:asciiTheme="minorHAnsi" w:hAnsiTheme="minorHAnsi" w:cstheme="minorHAnsi"/>
          <w:bCs/>
          <w:i/>
          <w:spacing w:val="2"/>
          <w:sz w:val="18"/>
          <w:szCs w:val="18"/>
        </w:rPr>
        <w:t>wraz z ofertą,</w:t>
      </w:r>
      <w:r w:rsidRPr="00B54A9F">
        <w:rPr>
          <w:rFonts w:asciiTheme="minorHAnsi" w:hAnsiTheme="minorHAnsi" w:cstheme="minorHAnsi"/>
          <w:bCs/>
          <w:i/>
          <w:spacing w:val="2"/>
          <w:sz w:val="18"/>
          <w:szCs w:val="18"/>
        </w:rPr>
        <w:t xml:space="preserve"> skutkuje odrzuceniem oferty z postepowania</w:t>
      </w:r>
      <w:r w:rsidR="00DE3258" w:rsidRPr="00B54A9F">
        <w:rPr>
          <w:rFonts w:asciiTheme="minorHAnsi" w:hAnsiTheme="minorHAnsi" w:cstheme="minorHAnsi"/>
          <w:bCs/>
          <w:i/>
          <w:spacing w:val="2"/>
          <w:sz w:val="18"/>
          <w:szCs w:val="18"/>
        </w:rPr>
        <w:t xml:space="preserve">, </w:t>
      </w:r>
      <w:r w:rsidR="00DE3258" w:rsidRPr="00B54A9F">
        <w:rPr>
          <w:rFonts w:asciiTheme="minorHAnsi" w:hAnsiTheme="minorHAnsi" w:cstheme="minorHAnsi"/>
          <w:i/>
          <w:sz w:val="18"/>
          <w:szCs w:val="18"/>
        </w:rPr>
        <w:t>na podstawie art. 226 ust. 1 pkt 5) ustawy Prawo zamówień publicznych (</w:t>
      </w:r>
      <w:proofErr w:type="spellStart"/>
      <w:r w:rsidR="00DE3258" w:rsidRPr="00B54A9F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="00DE3258" w:rsidRPr="00B54A9F">
        <w:rPr>
          <w:rFonts w:asciiTheme="minorHAnsi" w:hAnsiTheme="minorHAnsi" w:cstheme="minorHAnsi"/>
          <w:i/>
          <w:sz w:val="18"/>
          <w:szCs w:val="18"/>
        </w:rPr>
        <w:t xml:space="preserve">. Dz.U.2023 r., poz. 1605 z </w:t>
      </w:r>
      <w:proofErr w:type="spellStart"/>
      <w:r w:rsidR="00DE3258" w:rsidRPr="00B54A9F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DE3258" w:rsidRPr="00B54A9F">
        <w:rPr>
          <w:rFonts w:asciiTheme="minorHAnsi" w:hAnsiTheme="minorHAnsi" w:cstheme="minorHAnsi"/>
          <w:i/>
          <w:sz w:val="18"/>
          <w:szCs w:val="18"/>
        </w:rPr>
        <w:t>. zm.).</w:t>
      </w:r>
    </w:p>
    <w:p w14:paraId="2EA91220" w14:textId="27291431" w:rsidR="005E5CA0" w:rsidRDefault="005E5CA0" w:rsidP="006F4ACC">
      <w:pPr>
        <w:ind w:right="14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57038B5" w14:textId="5E7107EC" w:rsidR="005E5CA0" w:rsidRPr="000005FB" w:rsidRDefault="005E5CA0" w:rsidP="000005FB">
      <w:pPr>
        <w:pStyle w:val="Akapitzlist"/>
        <w:ind w:left="720" w:righ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Oferujemy GWARANCJĘ NA WYKONANĄ USŁUGĘ NAPRAWY: </w:t>
      </w:r>
    </w:p>
    <w:p w14:paraId="42D1F995" w14:textId="37E45BAA" w:rsidR="005E5CA0" w:rsidRPr="00646CD9" w:rsidRDefault="005E5CA0" w:rsidP="005E5CA0">
      <w:pPr>
        <w:pStyle w:val="Akapitzlist"/>
        <w:suppressAutoHyphens/>
        <w:ind w:left="720"/>
        <w:jc w:val="both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646CD9">
        <w:rPr>
          <w:rFonts w:ascii="Calibri" w:hAnsi="Calibri" w:cs="Calibri"/>
          <w:sz w:val="22"/>
          <w:szCs w:val="22"/>
          <w:highlight w:val="yellow"/>
          <w:lang w:eastAsia="ar-SA"/>
        </w:rPr>
        <w:lastRenderedPageBreak/>
        <w:t xml:space="preserve">□  </w:t>
      </w:r>
      <w:r w:rsidRPr="00646CD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646CD9"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 xml:space="preserve">Gwarancja większa bądź równa od 6 miesięcy i mniejsza od 9 miesięcy </w:t>
      </w:r>
      <w:r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>*</w:t>
      </w:r>
    </w:p>
    <w:p w14:paraId="0C60AEA9" w14:textId="485B593A" w:rsidR="005E5CA0" w:rsidRPr="00646CD9" w:rsidRDefault="005E5CA0" w:rsidP="005E5CA0">
      <w:pPr>
        <w:pStyle w:val="Akapitzlist"/>
        <w:suppressAutoHyphens/>
        <w:ind w:left="720"/>
        <w:rPr>
          <w:rFonts w:ascii="Calibri" w:hAnsi="Calibri" w:cs="Calibri"/>
          <w:spacing w:val="-5"/>
          <w:sz w:val="22"/>
          <w:szCs w:val="22"/>
          <w:highlight w:val="yellow"/>
        </w:rPr>
      </w:pPr>
      <w:bookmarkStart w:id="0" w:name="_Hlk168036893"/>
      <w:r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 xml:space="preserve">□  </w:t>
      </w:r>
      <w:r w:rsidRPr="00646CD9">
        <w:rPr>
          <w:rFonts w:ascii="Calibri" w:hAnsi="Calibri" w:cs="Calibri"/>
          <w:sz w:val="22"/>
          <w:szCs w:val="22"/>
          <w:highlight w:val="yellow"/>
        </w:rPr>
        <w:t xml:space="preserve"> </w:t>
      </w:r>
      <w:bookmarkEnd w:id="0"/>
      <w:r w:rsidRPr="00646CD9">
        <w:rPr>
          <w:rFonts w:ascii="Calibri" w:hAnsi="Calibri" w:cs="Calibri"/>
          <w:spacing w:val="-5"/>
          <w:sz w:val="22"/>
          <w:szCs w:val="22"/>
          <w:highlight w:val="yellow"/>
        </w:rPr>
        <w:t xml:space="preserve"> </w:t>
      </w:r>
      <w:bookmarkStart w:id="1" w:name="_Hlk168036952"/>
      <w:r w:rsidR="00646CD9"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>Gwarancja większa bądź równa od 9m-cy i mniejsza od 12 m-</w:t>
      </w:r>
      <w:proofErr w:type="spellStart"/>
      <w:r w:rsidR="00646CD9"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>cy</w:t>
      </w:r>
      <w:proofErr w:type="spellEnd"/>
      <w:r w:rsidR="00646CD9"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 xml:space="preserve"> </w:t>
      </w:r>
      <w:r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>*</w:t>
      </w:r>
      <w:r w:rsidRPr="00646CD9">
        <w:rPr>
          <w:rFonts w:ascii="Calibri" w:hAnsi="Calibri" w:cs="Calibri"/>
          <w:spacing w:val="-5"/>
          <w:sz w:val="22"/>
          <w:szCs w:val="22"/>
          <w:highlight w:val="yellow"/>
        </w:rPr>
        <w:t xml:space="preserve"> </w:t>
      </w:r>
      <w:bookmarkEnd w:id="1"/>
    </w:p>
    <w:p w14:paraId="41D1409A" w14:textId="7A86DED9" w:rsidR="005E5CA0" w:rsidRPr="000005FB" w:rsidRDefault="005E5CA0" w:rsidP="005E5CA0">
      <w:pPr>
        <w:pStyle w:val="Akapitzlist"/>
        <w:suppressAutoHyphens/>
        <w:ind w:left="720"/>
        <w:rPr>
          <w:rFonts w:ascii="Calibri" w:hAnsi="Calibri" w:cs="Calibri"/>
          <w:spacing w:val="-5"/>
          <w:sz w:val="22"/>
          <w:szCs w:val="22"/>
        </w:rPr>
      </w:pPr>
      <w:r w:rsidRPr="00646CD9">
        <w:rPr>
          <w:rFonts w:ascii="Calibri" w:hAnsi="Calibri" w:cs="Calibri"/>
          <w:sz w:val="22"/>
          <w:szCs w:val="22"/>
          <w:highlight w:val="yellow"/>
          <w:lang w:eastAsia="ar-SA"/>
        </w:rPr>
        <w:t xml:space="preserve">□  </w:t>
      </w:r>
      <w:r w:rsidRPr="00646CD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646CD9" w:rsidRPr="00646CD9">
        <w:rPr>
          <w:rFonts w:ascii="Calibri" w:hAnsi="Calibri" w:cs="Calibri"/>
          <w:sz w:val="22"/>
          <w:szCs w:val="22"/>
          <w:highlight w:val="yellow"/>
        </w:rPr>
        <w:t>Gwarancja większa bądź równa od 12 m-</w:t>
      </w:r>
      <w:proofErr w:type="spellStart"/>
      <w:r w:rsidR="00646CD9" w:rsidRPr="00646CD9">
        <w:rPr>
          <w:rFonts w:ascii="Calibri" w:hAnsi="Calibri" w:cs="Calibri"/>
          <w:sz w:val="22"/>
          <w:szCs w:val="22"/>
          <w:highlight w:val="yellow"/>
        </w:rPr>
        <w:t>cy</w:t>
      </w:r>
      <w:proofErr w:type="spellEnd"/>
      <w:r w:rsidR="00646CD9" w:rsidRPr="00646CD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646CD9">
        <w:rPr>
          <w:rFonts w:asciiTheme="minorHAnsi" w:hAnsiTheme="minorHAnsi" w:cstheme="minorHAnsi"/>
          <w:sz w:val="22"/>
          <w:szCs w:val="22"/>
          <w:highlight w:val="yellow"/>
        </w:rPr>
        <w:t>*</w:t>
      </w:r>
    </w:p>
    <w:p w14:paraId="1582ED5D" w14:textId="77777777" w:rsidR="005E5CA0" w:rsidRPr="005E5CA0" w:rsidRDefault="005E5CA0" w:rsidP="005E5CA0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</w:rPr>
      </w:pPr>
      <w:r w:rsidRPr="005E5CA0">
        <w:rPr>
          <w:rFonts w:ascii="Calibri" w:eastAsia="Times New Roman" w:hAnsi="Calibri" w:cs="Calibri"/>
          <w:sz w:val="22"/>
          <w:szCs w:val="22"/>
        </w:rPr>
        <w:t>*właściwe zaznaczyć</w:t>
      </w:r>
    </w:p>
    <w:p w14:paraId="70F53703" w14:textId="77777777" w:rsidR="00956824" w:rsidRDefault="00956824" w:rsidP="00956824">
      <w:pPr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</w:p>
    <w:p w14:paraId="1E358457" w14:textId="69993C0E" w:rsidR="005E5CA0" w:rsidRPr="00956824" w:rsidRDefault="00956824" w:rsidP="0095682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956824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podanie terminu  Gwarancji krótszej niż 6 miesięcy – będzie skutkować odrzuceniem oferty na podstawie  art. 226 ust. 1 pkt 5  </w:t>
      </w:r>
      <w:proofErr w:type="spellStart"/>
      <w:r w:rsidRPr="00956824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Pzp</w:t>
      </w:r>
      <w:proofErr w:type="spellEnd"/>
    </w:p>
    <w:p w14:paraId="65D90E0B" w14:textId="77777777" w:rsidR="00793EDB" w:rsidRPr="00F242E3" w:rsidRDefault="00793EDB" w:rsidP="006F4A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29A33DA" w14:textId="65E0A846" w:rsidR="00B9187B" w:rsidRPr="00B816B9" w:rsidRDefault="00E654CB" w:rsidP="00BD23EA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B9187B" w:rsidRPr="00B816B9">
        <w:rPr>
          <w:rFonts w:asciiTheme="minorHAnsi" w:hAnsiTheme="minorHAnsi" w:cstheme="minorHAnsi"/>
          <w:b/>
          <w:bCs/>
          <w:sz w:val="22"/>
          <w:szCs w:val="22"/>
        </w:rPr>
        <w:t xml:space="preserve">Zobowiązujemy się </w:t>
      </w:r>
      <w:r w:rsidR="00824938" w:rsidRPr="00B816B9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B9187B" w:rsidRPr="00B816B9">
        <w:rPr>
          <w:rFonts w:asciiTheme="minorHAnsi" w:hAnsiTheme="minorHAnsi" w:cstheme="minorHAnsi"/>
          <w:b/>
          <w:bCs/>
          <w:sz w:val="22"/>
          <w:szCs w:val="22"/>
        </w:rPr>
        <w:t xml:space="preserve">realizować </w:t>
      </w:r>
      <w:r w:rsidR="00A90E09" w:rsidRPr="00B816B9">
        <w:rPr>
          <w:rFonts w:asciiTheme="minorHAnsi" w:hAnsiTheme="minorHAnsi" w:cstheme="minorHAnsi"/>
          <w:b/>
          <w:bCs/>
          <w:sz w:val="22"/>
          <w:szCs w:val="22"/>
        </w:rPr>
        <w:t xml:space="preserve">umowę: w okresie </w:t>
      </w:r>
      <w:r w:rsidR="00F36083" w:rsidRPr="00B816B9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A90E09" w:rsidRPr="00B816B9">
        <w:rPr>
          <w:rFonts w:asciiTheme="minorHAnsi" w:hAnsiTheme="minorHAnsi" w:cstheme="minorHAnsi"/>
          <w:b/>
          <w:bCs/>
          <w:sz w:val="22"/>
          <w:szCs w:val="22"/>
        </w:rPr>
        <w:t xml:space="preserve"> m-</w:t>
      </w:r>
      <w:proofErr w:type="spellStart"/>
      <w:r w:rsidR="00A90E09" w:rsidRPr="00B816B9">
        <w:rPr>
          <w:rFonts w:asciiTheme="minorHAnsi" w:hAnsiTheme="minorHAnsi" w:cstheme="minorHAnsi"/>
          <w:b/>
          <w:bCs/>
          <w:sz w:val="22"/>
          <w:szCs w:val="22"/>
        </w:rPr>
        <w:t>cy</w:t>
      </w:r>
      <w:proofErr w:type="spellEnd"/>
      <w:r w:rsidR="00A90E09" w:rsidRPr="00B816B9">
        <w:rPr>
          <w:rFonts w:asciiTheme="minorHAnsi" w:hAnsiTheme="minorHAnsi" w:cstheme="minorHAnsi"/>
          <w:b/>
          <w:bCs/>
          <w:sz w:val="22"/>
          <w:szCs w:val="22"/>
        </w:rPr>
        <w:t xml:space="preserve"> od dnia podpisania umowy.</w:t>
      </w:r>
      <w:r w:rsidR="00AE0B51" w:rsidRPr="00B81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5E1510" w14:textId="77777777" w:rsidR="00F537EE" w:rsidRPr="00B816B9" w:rsidRDefault="00F537EE" w:rsidP="00BD23EA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8D6EA" w14:textId="7C815FA0" w:rsidR="00F537EE" w:rsidRPr="00B816B9" w:rsidRDefault="00E654CB" w:rsidP="00FF6D2C">
      <w:pPr>
        <w:suppressAutoHyphens/>
        <w:spacing w:after="60"/>
        <w:jc w:val="both"/>
        <w:rPr>
          <w:rFonts w:ascii="Calibri" w:eastAsia="Times New Roman" w:hAnsi="Calibri" w:cs="Calibri"/>
          <w:bCs/>
          <w:i/>
          <w:iCs/>
          <w:sz w:val="22"/>
          <w:szCs w:val="22"/>
        </w:rPr>
      </w:pPr>
      <w:r w:rsidRPr="00B816B9">
        <w:rPr>
          <w:rFonts w:ascii="Calibri" w:eastAsia="Times New Roman" w:hAnsi="Calibri" w:cs="Calibri"/>
          <w:sz w:val="22"/>
          <w:szCs w:val="22"/>
        </w:rPr>
        <w:t>4</w:t>
      </w:r>
      <w:r w:rsidRPr="00B816B9">
        <w:rPr>
          <w:rFonts w:ascii="Calibri" w:eastAsia="Times New Roman" w:hAnsi="Calibri" w:cs="Calibri"/>
          <w:b/>
          <w:sz w:val="22"/>
          <w:szCs w:val="22"/>
        </w:rPr>
        <w:t xml:space="preserve">.Termin płatności wynosi: 60 dni kalendarzowych, </w:t>
      </w:r>
      <w:r w:rsidRPr="00B816B9">
        <w:rPr>
          <w:rFonts w:ascii="Calibri" w:eastAsia="Times New Roman" w:hAnsi="Calibri" w:cs="Calibri"/>
          <w:sz w:val="22"/>
          <w:szCs w:val="22"/>
        </w:rPr>
        <w:t>od daty otrzymania przez Zamawiającego prawidłowo wystawionej faktury.</w:t>
      </w:r>
      <w:r w:rsidR="00FF6D2C" w:rsidRPr="00B816B9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FF6D2C" w:rsidRPr="00B816B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854978" w14:textId="77777777" w:rsidR="00EE25AC" w:rsidRPr="00B816B9" w:rsidRDefault="00EE25AC" w:rsidP="00EE25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DE093E" w14:textId="4DC57601" w:rsidR="00D25E61" w:rsidRPr="00B816B9" w:rsidRDefault="00D25E61" w:rsidP="006F4A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6B9">
        <w:rPr>
          <w:rFonts w:asciiTheme="minorHAnsi" w:hAnsiTheme="minorHAnsi" w:cstheme="minorHAnsi"/>
          <w:b/>
          <w:sz w:val="22"/>
          <w:szCs w:val="22"/>
        </w:rPr>
        <w:t>IV. OŚWIADCZAM, ŻE:</w:t>
      </w:r>
    </w:p>
    <w:p w14:paraId="55153357" w14:textId="24AB88F7" w:rsidR="00D25E61" w:rsidRPr="00B816B9" w:rsidRDefault="00D25E61" w:rsidP="00E944DC">
      <w:pPr>
        <w:pStyle w:val="Akapitzlist"/>
        <w:numPr>
          <w:ilvl w:val="0"/>
          <w:numId w:val="4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16B9">
        <w:rPr>
          <w:rFonts w:asciiTheme="minorHAnsi" w:hAnsiTheme="minorHAnsi" w:cstheme="minorHAnsi"/>
          <w:sz w:val="22"/>
          <w:szCs w:val="22"/>
        </w:rPr>
        <w:t xml:space="preserve">W podanej cenie zawierają się wszystkie koszty, jakie musimy ponieść, aby spełnić wymagania </w:t>
      </w:r>
      <w:r w:rsidR="00822168" w:rsidRPr="00B816B9">
        <w:rPr>
          <w:rFonts w:asciiTheme="minorHAnsi" w:hAnsiTheme="minorHAnsi" w:cstheme="minorHAnsi"/>
          <w:sz w:val="22"/>
          <w:szCs w:val="22"/>
        </w:rPr>
        <w:t>Zamawiającego</w:t>
      </w:r>
      <w:r w:rsidRPr="00B816B9">
        <w:rPr>
          <w:rFonts w:asciiTheme="minorHAnsi" w:hAnsiTheme="minorHAnsi" w:cstheme="minorHAnsi"/>
          <w:sz w:val="22"/>
          <w:szCs w:val="22"/>
        </w:rPr>
        <w:t>, zgodne z opisem i warunkami w SWZ.</w:t>
      </w:r>
    </w:p>
    <w:p w14:paraId="33D61C51" w14:textId="7A423016" w:rsidR="00D25E61" w:rsidRPr="00B816B9" w:rsidRDefault="00D25E61" w:rsidP="00E944DC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16B9">
        <w:rPr>
          <w:rFonts w:asciiTheme="minorHAnsi" w:hAnsiTheme="minorHAnsi" w:cstheme="minorHAnsi"/>
          <w:sz w:val="22"/>
          <w:szCs w:val="22"/>
        </w:rPr>
        <w:t>Zapozna</w:t>
      </w:r>
      <w:r w:rsidR="00644B72" w:rsidRPr="00B816B9">
        <w:rPr>
          <w:rFonts w:asciiTheme="minorHAnsi" w:hAnsiTheme="minorHAnsi" w:cstheme="minorHAnsi"/>
          <w:sz w:val="22"/>
          <w:szCs w:val="22"/>
        </w:rPr>
        <w:t>łem</w:t>
      </w:r>
      <w:r w:rsidRPr="00B816B9">
        <w:rPr>
          <w:rFonts w:asciiTheme="minorHAnsi" w:hAnsiTheme="minorHAnsi" w:cstheme="minorHAnsi"/>
          <w:sz w:val="22"/>
          <w:szCs w:val="22"/>
        </w:rPr>
        <w:t xml:space="preserve"> się ze specyfikacją warunków zamówienia i przyjmuj</w:t>
      </w:r>
      <w:r w:rsidR="00644B72" w:rsidRPr="00B816B9">
        <w:rPr>
          <w:rFonts w:asciiTheme="minorHAnsi" w:hAnsiTheme="minorHAnsi" w:cstheme="minorHAnsi"/>
          <w:sz w:val="22"/>
          <w:szCs w:val="22"/>
        </w:rPr>
        <w:t>ę</w:t>
      </w:r>
      <w:r w:rsidRPr="00B816B9">
        <w:rPr>
          <w:rFonts w:asciiTheme="minorHAnsi" w:hAnsiTheme="minorHAnsi" w:cstheme="minorHAnsi"/>
          <w:sz w:val="22"/>
          <w:szCs w:val="22"/>
        </w:rPr>
        <w:t xml:space="preserve"> ją bez zastrzeżeń oraz uzyska</w:t>
      </w:r>
      <w:r w:rsidR="00644B72" w:rsidRPr="00B816B9">
        <w:rPr>
          <w:rFonts w:asciiTheme="minorHAnsi" w:hAnsiTheme="minorHAnsi" w:cstheme="minorHAnsi"/>
          <w:sz w:val="22"/>
          <w:szCs w:val="22"/>
        </w:rPr>
        <w:t xml:space="preserve">łem </w:t>
      </w:r>
      <w:r w:rsidRPr="00B816B9">
        <w:rPr>
          <w:rFonts w:asciiTheme="minorHAnsi" w:hAnsiTheme="minorHAnsi" w:cstheme="minorHAnsi"/>
          <w:sz w:val="22"/>
          <w:szCs w:val="22"/>
        </w:rPr>
        <w:t>konieczne informacje do przygotowania oferty,</w:t>
      </w:r>
    </w:p>
    <w:p w14:paraId="38091B8E" w14:textId="1C71DB73" w:rsidR="00D25E61" w:rsidRPr="00B816B9" w:rsidRDefault="00D25E61" w:rsidP="00E944DC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16B9">
        <w:rPr>
          <w:rFonts w:asciiTheme="minorHAnsi" w:hAnsiTheme="minorHAnsi" w:cstheme="minorHAnsi"/>
          <w:sz w:val="22"/>
          <w:szCs w:val="22"/>
        </w:rPr>
        <w:t xml:space="preserve">Oświadczam, że zawarte w SWZ postanowienia umowy zostały przez </w:t>
      </w:r>
      <w:r w:rsidR="00644B72" w:rsidRPr="00B816B9">
        <w:rPr>
          <w:rFonts w:asciiTheme="minorHAnsi" w:hAnsiTheme="minorHAnsi" w:cstheme="minorHAnsi"/>
          <w:sz w:val="22"/>
          <w:szCs w:val="22"/>
        </w:rPr>
        <w:t>mnie</w:t>
      </w:r>
      <w:r w:rsidRPr="00B816B9">
        <w:rPr>
          <w:rFonts w:asciiTheme="minorHAnsi" w:hAnsiTheme="minorHAnsi" w:cstheme="minorHAnsi"/>
          <w:sz w:val="22"/>
          <w:szCs w:val="22"/>
        </w:rPr>
        <w:t xml:space="preserve"> zaakceptowane i zobowiązuj</w:t>
      </w:r>
      <w:r w:rsidR="00644B72" w:rsidRPr="00B816B9">
        <w:rPr>
          <w:rFonts w:asciiTheme="minorHAnsi" w:hAnsiTheme="minorHAnsi" w:cstheme="minorHAnsi"/>
          <w:sz w:val="22"/>
          <w:szCs w:val="22"/>
        </w:rPr>
        <w:t>ę</w:t>
      </w:r>
      <w:r w:rsidRPr="00B816B9">
        <w:rPr>
          <w:rFonts w:asciiTheme="minorHAnsi" w:hAnsiTheme="minorHAnsi" w:cstheme="minorHAnsi"/>
          <w:sz w:val="22"/>
          <w:szCs w:val="22"/>
        </w:rPr>
        <w:t xml:space="preserve"> się w przypadku wyboru </w:t>
      </w:r>
      <w:r w:rsidR="00644B72" w:rsidRPr="00B816B9">
        <w:rPr>
          <w:rFonts w:asciiTheme="minorHAnsi" w:hAnsiTheme="minorHAnsi" w:cstheme="minorHAnsi"/>
          <w:sz w:val="22"/>
          <w:szCs w:val="22"/>
        </w:rPr>
        <w:t>mojej</w:t>
      </w:r>
      <w:r w:rsidRPr="00B816B9">
        <w:rPr>
          <w:rFonts w:asciiTheme="minorHAnsi" w:hAnsiTheme="minorHAnsi" w:cstheme="minorHAnsi"/>
          <w:sz w:val="22"/>
          <w:szCs w:val="22"/>
        </w:rPr>
        <w:t xml:space="preserve"> oferty do zawarcia umowy na warunkach, w miejscu i terminie wyznaczonym przez </w:t>
      </w:r>
      <w:r w:rsidR="00822168" w:rsidRPr="00B816B9">
        <w:rPr>
          <w:rFonts w:asciiTheme="minorHAnsi" w:hAnsiTheme="minorHAnsi" w:cstheme="minorHAnsi"/>
          <w:sz w:val="22"/>
          <w:szCs w:val="22"/>
        </w:rPr>
        <w:t>Zamawiającego</w:t>
      </w:r>
      <w:r w:rsidRPr="00B816B9">
        <w:rPr>
          <w:rFonts w:asciiTheme="minorHAnsi" w:hAnsiTheme="minorHAnsi" w:cstheme="minorHAnsi"/>
          <w:sz w:val="22"/>
          <w:szCs w:val="22"/>
        </w:rPr>
        <w:t>.</w:t>
      </w:r>
    </w:p>
    <w:p w14:paraId="5072DF0A" w14:textId="1B0D104C" w:rsidR="00D25E61" w:rsidRPr="00B816B9" w:rsidRDefault="00106817" w:rsidP="00E944DC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16B9">
        <w:rPr>
          <w:rFonts w:asciiTheme="minorHAnsi" w:hAnsiTheme="minorHAnsi" w:cstheme="minorHAnsi"/>
          <w:sz w:val="22"/>
          <w:szCs w:val="22"/>
        </w:rPr>
        <w:t>Posiadam</w:t>
      </w:r>
      <w:r w:rsidR="00D25E61" w:rsidRPr="00B816B9">
        <w:rPr>
          <w:rFonts w:asciiTheme="minorHAnsi" w:hAnsiTheme="minorHAnsi" w:cstheme="minorHAnsi"/>
          <w:sz w:val="22"/>
          <w:szCs w:val="22"/>
        </w:rPr>
        <w:t xml:space="preserve"> wiedzę i doświadczenie oraz dysponuj</w:t>
      </w:r>
      <w:r w:rsidRPr="00B816B9">
        <w:rPr>
          <w:rFonts w:asciiTheme="minorHAnsi" w:hAnsiTheme="minorHAnsi" w:cstheme="minorHAnsi"/>
          <w:sz w:val="22"/>
          <w:szCs w:val="22"/>
        </w:rPr>
        <w:t>ę</w:t>
      </w:r>
      <w:r w:rsidR="00D25E61" w:rsidRPr="00B816B9">
        <w:rPr>
          <w:rFonts w:asciiTheme="minorHAnsi" w:hAnsiTheme="minorHAnsi" w:cstheme="minorHAnsi"/>
          <w:sz w:val="22"/>
          <w:szCs w:val="22"/>
        </w:rPr>
        <w:t xml:space="preserve"> odpowiednim potencjałem technicznym i osobami zdolnymi do wykonania zamówienia.</w:t>
      </w:r>
    </w:p>
    <w:p w14:paraId="624A7D8A" w14:textId="12A6D12C" w:rsidR="00644B72" w:rsidRPr="00B816B9" w:rsidRDefault="00D25E61" w:rsidP="00E944DC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16B9">
        <w:rPr>
          <w:rFonts w:asciiTheme="minorHAnsi" w:hAnsiTheme="minorHAnsi" w:cstheme="minorHAnsi"/>
          <w:b/>
          <w:sz w:val="22"/>
          <w:szCs w:val="22"/>
        </w:rPr>
        <w:t>Nie zamierzam*/zamierzam*</w:t>
      </w:r>
      <w:r w:rsidR="002B0955" w:rsidRPr="00B816B9">
        <w:rPr>
          <w:rFonts w:asciiTheme="minorHAnsi" w:hAnsiTheme="minorHAnsi" w:cstheme="minorHAnsi"/>
          <w:sz w:val="22"/>
          <w:szCs w:val="22"/>
        </w:rPr>
        <w:t xml:space="preserve"> powierzyć P</w:t>
      </w:r>
      <w:r w:rsidRPr="00B816B9">
        <w:rPr>
          <w:rFonts w:asciiTheme="minorHAnsi" w:hAnsiTheme="minorHAnsi" w:cstheme="minorHAnsi"/>
          <w:sz w:val="22"/>
          <w:szCs w:val="22"/>
        </w:rPr>
        <w:t>odwykonawcom wykonanie następujących części zamówienia:................................................</w:t>
      </w:r>
    </w:p>
    <w:p w14:paraId="07434515" w14:textId="5EBEF52B" w:rsidR="00D25E61" w:rsidRPr="00B54A9F" w:rsidRDefault="00D25E61" w:rsidP="00644B72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i/>
          <w:sz w:val="22"/>
          <w:szCs w:val="22"/>
        </w:rPr>
        <w:t>(* niepotrzebne skreślić).</w:t>
      </w:r>
    </w:p>
    <w:p w14:paraId="3ABDF3B2" w14:textId="30FCC78B" w:rsidR="00D25E61" w:rsidRPr="00B54A9F" w:rsidRDefault="00D25E61" w:rsidP="006F4ACC">
      <w:pPr>
        <w:tabs>
          <w:tab w:val="num" w:pos="5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ab/>
        <w:t>-  opis</w:t>
      </w:r>
      <w:r w:rsidR="002B0955" w:rsidRPr="00B54A9F">
        <w:rPr>
          <w:rFonts w:asciiTheme="minorHAnsi" w:hAnsiTheme="minorHAnsi" w:cstheme="minorHAnsi"/>
          <w:sz w:val="22"/>
          <w:szCs w:val="22"/>
        </w:rPr>
        <w:t xml:space="preserve"> części zamówienia powierzonej P</w:t>
      </w:r>
      <w:r w:rsidRPr="00B54A9F">
        <w:rPr>
          <w:rFonts w:asciiTheme="minorHAnsi" w:hAnsiTheme="minorHAnsi" w:cstheme="minorHAnsi"/>
          <w:sz w:val="22"/>
          <w:szCs w:val="22"/>
        </w:rPr>
        <w:t>odwykonawcom:</w:t>
      </w:r>
    </w:p>
    <w:p w14:paraId="243ACEEE" w14:textId="55C4D5B9" w:rsidR="00D25E61" w:rsidRPr="00B54A9F" w:rsidRDefault="00D25E61" w:rsidP="006F4ACC">
      <w:pPr>
        <w:tabs>
          <w:tab w:val="num" w:pos="540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</w:t>
      </w:r>
      <w:r w:rsidR="00BF33F0" w:rsidRPr="00B54A9F">
        <w:rPr>
          <w:rFonts w:asciiTheme="minorHAnsi" w:hAnsiTheme="minorHAnsi" w:cstheme="minorHAnsi"/>
          <w:sz w:val="22"/>
          <w:szCs w:val="22"/>
        </w:rPr>
        <w:t>................</w:t>
      </w:r>
      <w:r w:rsidRPr="00B54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D4885E7" w14:textId="24B34AF8" w:rsidR="00AE16DC" w:rsidRPr="00B54A9F" w:rsidRDefault="00AE16DC" w:rsidP="00E944DC">
      <w:pPr>
        <w:pStyle w:val="Akapitzlist"/>
        <w:numPr>
          <w:ilvl w:val="0"/>
          <w:numId w:val="40"/>
        </w:numPr>
        <w:tabs>
          <w:tab w:val="num" w:pos="54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W związku z zastrzeżeniem na podstawie art. 121 pkt 1 </w:t>
      </w:r>
      <w:proofErr w:type="spellStart"/>
      <w:r w:rsidRPr="00B54A9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54A9F">
        <w:rPr>
          <w:rFonts w:asciiTheme="minorHAnsi" w:hAnsiTheme="minorHAnsi" w:cstheme="minorHAnsi"/>
          <w:sz w:val="22"/>
          <w:szCs w:val="22"/>
        </w:rPr>
        <w:t xml:space="preserve"> przez </w:t>
      </w:r>
      <w:r w:rsidR="00822168" w:rsidRPr="00B54A9F">
        <w:rPr>
          <w:rFonts w:asciiTheme="minorHAnsi" w:hAnsiTheme="minorHAnsi" w:cstheme="minorHAnsi"/>
          <w:sz w:val="22"/>
          <w:szCs w:val="22"/>
        </w:rPr>
        <w:t>Zamawiającego</w:t>
      </w:r>
      <w:r w:rsidRPr="00B54A9F">
        <w:rPr>
          <w:rFonts w:asciiTheme="minorHAnsi" w:hAnsiTheme="minorHAnsi" w:cstheme="minorHAnsi"/>
          <w:sz w:val="22"/>
          <w:szCs w:val="22"/>
        </w:rPr>
        <w:t xml:space="preserve"> </w:t>
      </w:r>
      <w:r w:rsidRPr="00B54A9F">
        <w:rPr>
          <w:rFonts w:asciiTheme="minorHAnsi" w:hAnsiTheme="minorHAnsi" w:cstheme="minorHAnsi"/>
          <w:b/>
          <w:sz w:val="22"/>
          <w:szCs w:val="22"/>
        </w:rPr>
        <w:t>obowiązku osobistego wykonania</w:t>
      </w:r>
      <w:r w:rsidRPr="00B54A9F">
        <w:rPr>
          <w:rFonts w:asciiTheme="minorHAnsi" w:hAnsiTheme="minorHAnsi" w:cstheme="minorHAnsi"/>
          <w:sz w:val="22"/>
          <w:szCs w:val="22"/>
        </w:rPr>
        <w:t xml:space="preserve"> </w:t>
      </w:r>
      <w:r w:rsidRPr="00B54A9F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="002B0955" w:rsidRPr="00B54A9F">
        <w:rPr>
          <w:rFonts w:asciiTheme="minorHAnsi" w:hAnsiTheme="minorHAnsi" w:cstheme="minorHAnsi"/>
          <w:b/>
          <w:sz w:val="22"/>
          <w:szCs w:val="22"/>
        </w:rPr>
        <w:t>W</w:t>
      </w:r>
      <w:r w:rsidRPr="00B54A9F">
        <w:rPr>
          <w:rFonts w:asciiTheme="minorHAnsi" w:hAnsiTheme="minorHAnsi" w:cstheme="minorHAnsi"/>
          <w:b/>
          <w:sz w:val="22"/>
          <w:szCs w:val="22"/>
        </w:rPr>
        <w:t>ykonawcę</w:t>
      </w:r>
      <w:r w:rsidRPr="00B54A9F">
        <w:rPr>
          <w:rFonts w:asciiTheme="minorHAnsi" w:hAnsiTheme="minorHAnsi" w:cstheme="minorHAnsi"/>
          <w:sz w:val="22"/>
          <w:szCs w:val="22"/>
        </w:rPr>
        <w:t xml:space="preserve"> następujących kluczowych zadań o których mowa w SWZ, oświadczam, że***:</w:t>
      </w:r>
    </w:p>
    <w:p w14:paraId="18B37B1A" w14:textId="7280B0CB" w:rsidR="00644B72" w:rsidRPr="00B54A9F" w:rsidRDefault="00AE16DC" w:rsidP="00E944DC">
      <w:pPr>
        <w:pStyle w:val="Akapitzlist"/>
        <w:numPr>
          <w:ilvl w:val="1"/>
          <w:numId w:val="57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zamówień na roboty budowlane lub usługi, lub </w:t>
      </w:r>
      <w:r w:rsidR="008E030D" w:rsidRPr="00B54A9F">
        <w:rPr>
          <w:rFonts w:asciiTheme="minorHAnsi" w:hAnsiTheme="minorHAnsi" w:cstheme="minorHAnsi"/>
          <w:sz w:val="22"/>
          <w:szCs w:val="22"/>
        </w:rPr>
        <w:tab/>
      </w:r>
      <w:r w:rsidRPr="00B54A9F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………………………………………………….……………….</w:t>
      </w:r>
    </w:p>
    <w:p w14:paraId="45A7C327" w14:textId="4927B58A" w:rsidR="00AE16DC" w:rsidRPr="00B54A9F" w:rsidRDefault="00AE16DC" w:rsidP="00E944DC">
      <w:pPr>
        <w:pStyle w:val="Akapitzlist"/>
        <w:numPr>
          <w:ilvl w:val="1"/>
          <w:numId w:val="57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>prac związanych z rozmieszczeniem i instalacją, w ramach zamówienia na dostawy</w:t>
      </w:r>
      <w:r w:rsidR="00644B72" w:rsidRPr="00B54A9F">
        <w:rPr>
          <w:rFonts w:asciiTheme="minorHAnsi" w:hAnsiTheme="minorHAnsi" w:cstheme="minorHAnsi"/>
          <w:sz w:val="22"/>
          <w:szCs w:val="22"/>
        </w:rPr>
        <w:t xml:space="preserve">: </w:t>
      </w:r>
      <w:r w:rsidRPr="00B54A9F">
        <w:rPr>
          <w:rFonts w:asciiTheme="minorHAnsi" w:hAnsiTheme="minorHAnsi" w:cstheme="minorHAnsi"/>
          <w:sz w:val="22"/>
          <w:szCs w:val="22"/>
        </w:rPr>
        <w:t>…</w:t>
      </w:r>
      <w:r w:rsidR="0066402C" w:rsidRPr="00B54A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Pr="00B54A9F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8DC7E64" w14:textId="77C0C626" w:rsidR="00644B72" w:rsidRPr="00B54A9F" w:rsidRDefault="00AE16DC" w:rsidP="00644B72">
      <w:pPr>
        <w:tabs>
          <w:tab w:val="left" w:pos="2127"/>
        </w:tabs>
        <w:ind w:left="29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4A9F">
        <w:rPr>
          <w:rFonts w:asciiTheme="minorHAnsi" w:hAnsiTheme="minorHAnsi" w:cstheme="minorHAnsi"/>
          <w:i/>
          <w:sz w:val="22"/>
          <w:szCs w:val="22"/>
        </w:rPr>
        <w:t xml:space="preserve">*** jeżeli </w:t>
      </w:r>
      <w:r w:rsidR="000F2C4F" w:rsidRPr="00B54A9F">
        <w:rPr>
          <w:rFonts w:asciiTheme="minorHAnsi" w:hAnsiTheme="minorHAnsi" w:cstheme="minorHAnsi"/>
          <w:i/>
          <w:sz w:val="22"/>
          <w:szCs w:val="22"/>
        </w:rPr>
        <w:t>Zamawiający</w:t>
      </w:r>
      <w:r w:rsidRPr="00B54A9F">
        <w:rPr>
          <w:rFonts w:asciiTheme="minorHAnsi" w:hAnsiTheme="minorHAnsi" w:cstheme="minorHAnsi"/>
          <w:i/>
          <w:sz w:val="22"/>
          <w:szCs w:val="22"/>
        </w:rPr>
        <w:t xml:space="preserve"> zastrzega</w:t>
      </w:r>
    </w:p>
    <w:p w14:paraId="397E8868" w14:textId="4643C723" w:rsidR="008D648D" w:rsidRPr="00B54A9F" w:rsidRDefault="008D648D" w:rsidP="00644B72">
      <w:pPr>
        <w:tabs>
          <w:tab w:val="left" w:pos="2127"/>
        </w:tabs>
        <w:ind w:left="29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DCFAF9" w14:textId="63E43BC2" w:rsidR="00D25E61" w:rsidRPr="00B54A9F" w:rsidRDefault="00D25E61" w:rsidP="00E944DC">
      <w:pPr>
        <w:pStyle w:val="Akapitzlist"/>
        <w:numPr>
          <w:ilvl w:val="0"/>
          <w:numId w:val="57"/>
        </w:numPr>
        <w:tabs>
          <w:tab w:val="left" w:pos="212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>Zgodnie z art. 225 ustawy Prawo zamówień publicznych, informuj</w:t>
      </w:r>
      <w:r w:rsidR="00E20464" w:rsidRPr="00B54A9F">
        <w:rPr>
          <w:rFonts w:asciiTheme="minorHAnsi" w:hAnsiTheme="minorHAnsi" w:cstheme="minorHAnsi"/>
          <w:sz w:val="22"/>
          <w:szCs w:val="22"/>
        </w:rPr>
        <w:t>ę</w:t>
      </w:r>
      <w:r w:rsidRPr="00B54A9F">
        <w:rPr>
          <w:rFonts w:asciiTheme="minorHAnsi" w:hAnsiTheme="minorHAnsi" w:cstheme="minorHAnsi"/>
          <w:sz w:val="22"/>
          <w:szCs w:val="22"/>
        </w:rPr>
        <w:t xml:space="preserve">, że </w:t>
      </w:r>
      <w:r w:rsidR="001B32CF" w:rsidRPr="00B54A9F">
        <w:rPr>
          <w:rFonts w:asciiTheme="minorHAnsi" w:hAnsiTheme="minorHAnsi" w:cstheme="minorHAnsi"/>
          <w:sz w:val="22"/>
          <w:szCs w:val="22"/>
        </w:rPr>
        <w:t>usługa</w:t>
      </w:r>
      <w:r w:rsidRPr="00B54A9F">
        <w:rPr>
          <w:rFonts w:asciiTheme="minorHAnsi" w:hAnsiTheme="minorHAnsi" w:cstheme="minorHAnsi"/>
          <w:sz w:val="22"/>
          <w:szCs w:val="22"/>
        </w:rPr>
        <w:t xml:space="preserve"> przez </w:t>
      </w:r>
      <w:r w:rsidR="003061CE" w:rsidRPr="00B54A9F">
        <w:rPr>
          <w:rFonts w:asciiTheme="minorHAnsi" w:hAnsiTheme="minorHAnsi" w:cstheme="minorHAnsi"/>
          <w:sz w:val="22"/>
          <w:szCs w:val="22"/>
        </w:rPr>
        <w:t>mnie</w:t>
      </w:r>
      <w:r w:rsidRPr="00B54A9F">
        <w:rPr>
          <w:rFonts w:asciiTheme="minorHAnsi" w:hAnsiTheme="minorHAnsi" w:cstheme="minorHAnsi"/>
          <w:sz w:val="22"/>
          <w:szCs w:val="22"/>
        </w:rPr>
        <w:t xml:space="preserve"> oferowana w ramach przedmiotowego postępowania o udzielenie zamówienia publicznego, </w:t>
      </w:r>
      <w:r w:rsidRPr="00B54A9F">
        <w:rPr>
          <w:rFonts w:asciiTheme="minorHAnsi" w:hAnsiTheme="minorHAnsi" w:cstheme="minorHAnsi"/>
          <w:b/>
          <w:sz w:val="22"/>
          <w:szCs w:val="22"/>
          <w:u w:val="single"/>
        </w:rPr>
        <w:t>prowadzi* / nie prowadzi*</w:t>
      </w:r>
      <w:r w:rsidRPr="00B54A9F">
        <w:rPr>
          <w:rFonts w:asciiTheme="minorHAnsi" w:hAnsiTheme="minorHAnsi" w:cstheme="minorHAnsi"/>
          <w:sz w:val="22"/>
          <w:szCs w:val="22"/>
        </w:rPr>
        <w:t xml:space="preserve"> w przypadku wyboru </w:t>
      </w:r>
      <w:r w:rsidR="00B57050" w:rsidRPr="00B54A9F">
        <w:rPr>
          <w:rFonts w:asciiTheme="minorHAnsi" w:hAnsiTheme="minorHAnsi" w:cstheme="minorHAnsi"/>
          <w:sz w:val="22"/>
          <w:szCs w:val="22"/>
        </w:rPr>
        <w:t>mojej</w:t>
      </w:r>
      <w:r w:rsidRPr="00B54A9F">
        <w:rPr>
          <w:rFonts w:asciiTheme="minorHAnsi" w:hAnsiTheme="minorHAnsi" w:cstheme="minorHAnsi"/>
          <w:sz w:val="22"/>
          <w:szCs w:val="22"/>
        </w:rPr>
        <w:t xml:space="preserve"> oferty, do powstania u </w:t>
      </w:r>
      <w:r w:rsidR="00822168" w:rsidRPr="00B54A9F">
        <w:rPr>
          <w:rFonts w:asciiTheme="minorHAnsi" w:hAnsiTheme="minorHAnsi" w:cstheme="minorHAnsi"/>
          <w:sz w:val="22"/>
          <w:szCs w:val="22"/>
        </w:rPr>
        <w:t>Zamawiającego</w:t>
      </w:r>
      <w:r w:rsidRPr="00B54A9F">
        <w:rPr>
          <w:rFonts w:asciiTheme="minorHAnsi" w:hAnsiTheme="minorHAnsi" w:cstheme="minorHAnsi"/>
          <w:sz w:val="22"/>
          <w:szCs w:val="22"/>
        </w:rPr>
        <w:t xml:space="preserve"> obowiązku podatkowego, zgodnie z przepisami ustawy o podatku od towaru i usług. </w:t>
      </w:r>
    </w:p>
    <w:p w14:paraId="6394F806" w14:textId="110F0D38" w:rsidR="00D25E61" w:rsidRPr="00B54A9F" w:rsidRDefault="00D25E61" w:rsidP="006F4ACC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Niżej wymieniona </w:t>
      </w:r>
      <w:r w:rsidR="001B32CF" w:rsidRPr="00B54A9F">
        <w:rPr>
          <w:rFonts w:asciiTheme="minorHAnsi" w:hAnsiTheme="minorHAnsi" w:cstheme="minorHAnsi"/>
          <w:sz w:val="22"/>
          <w:szCs w:val="22"/>
        </w:rPr>
        <w:t>usługa</w:t>
      </w:r>
      <w:r w:rsidRPr="00B54A9F">
        <w:rPr>
          <w:rFonts w:asciiTheme="minorHAnsi" w:hAnsiTheme="minorHAnsi" w:cstheme="minorHAnsi"/>
          <w:sz w:val="22"/>
          <w:szCs w:val="22"/>
        </w:rPr>
        <w:t xml:space="preserve">, oferowana w ramach niniejszego postępowania przetargowego prowadzi w przypadku wyboru </w:t>
      </w:r>
      <w:r w:rsidR="00B57050" w:rsidRPr="00B54A9F">
        <w:rPr>
          <w:rFonts w:asciiTheme="minorHAnsi" w:hAnsiTheme="minorHAnsi" w:cstheme="minorHAnsi"/>
          <w:sz w:val="22"/>
          <w:szCs w:val="22"/>
        </w:rPr>
        <w:t>mojej</w:t>
      </w:r>
      <w:r w:rsidRPr="00B54A9F">
        <w:rPr>
          <w:rFonts w:asciiTheme="minorHAnsi" w:hAnsiTheme="minorHAnsi" w:cstheme="minorHAnsi"/>
          <w:sz w:val="22"/>
          <w:szCs w:val="22"/>
        </w:rPr>
        <w:t xml:space="preserve"> oferty, do powstania u </w:t>
      </w:r>
      <w:r w:rsidR="00822168" w:rsidRPr="00B54A9F">
        <w:rPr>
          <w:rFonts w:asciiTheme="minorHAnsi" w:hAnsiTheme="minorHAnsi" w:cstheme="minorHAnsi"/>
          <w:sz w:val="22"/>
          <w:szCs w:val="22"/>
        </w:rPr>
        <w:t>Zamawiającego</w:t>
      </w:r>
      <w:r w:rsidRPr="00B54A9F">
        <w:rPr>
          <w:rFonts w:asciiTheme="minorHAnsi" w:hAnsiTheme="minorHAnsi" w:cstheme="minorHAnsi"/>
          <w:sz w:val="22"/>
          <w:szCs w:val="22"/>
        </w:rPr>
        <w:t xml:space="preserve"> obowiązku podatkowego: </w:t>
      </w:r>
    </w:p>
    <w:p w14:paraId="64FBE8A7" w14:textId="77777777" w:rsidR="00D25E61" w:rsidRPr="00B54A9F" w:rsidRDefault="00D25E61" w:rsidP="006F4AC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>- ............................................................................................................................................</w:t>
      </w:r>
    </w:p>
    <w:p w14:paraId="2F192CC7" w14:textId="73208D08" w:rsidR="00D25E61" w:rsidRPr="00B54A9F" w:rsidRDefault="00D25E61" w:rsidP="006F4ACC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4A9F">
        <w:rPr>
          <w:rFonts w:asciiTheme="minorHAnsi" w:hAnsiTheme="minorHAnsi" w:cstheme="minorHAnsi"/>
          <w:i/>
          <w:sz w:val="22"/>
          <w:szCs w:val="22"/>
        </w:rPr>
        <w:t xml:space="preserve"> (należy podać nazwę (rodzaj) </w:t>
      </w:r>
      <w:r w:rsidR="001B32CF" w:rsidRPr="00B54A9F">
        <w:rPr>
          <w:rFonts w:asciiTheme="minorHAnsi" w:hAnsiTheme="minorHAnsi" w:cstheme="minorHAnsi"/>
          <w:i/>
          <w:sz w:val="22"/>
          <w:szCs w:val="22"/>
        </w:rPr>
        <w:t>usługi</w:t>
      </w:r>
      <w:r w:rsidRPr="00B54A9F">
        <w:rPr>
          <w:rFonts w:asciiTheme="minorHAnsi" w:hAnsiTheme="minorHAnsi" w:cstheme="minorHAnsi"/>
          <w:i/>
          <w:sz w:val="22"/>
          <w:szCs w:val="22"/>
        </w:rPr>
        <w:t xml:space="preserve"> oraz wskazać jej wartość bez kwoty podatku, wskazać stawkę podatku od towaru i usług, która zgodnie z wiedzą </w:t>
      </w:r>
      <w:r w:rsidR="002B0955" w:rsidRPr="00B54A9F">
        <w:rPr>
          <w:rFonts w:asciiTheme="minorHAnsi" w:hAnsiTheme="minorHAnsi" w:cstheme="minorHAnsi"/>
          <w:i/>
          <w:sz w:val="22"/>
          <w:szCs w:val="22"/>
        </w:rPr>
        <w:t>W</w:t>
      </w:r>
      <w:r w:rsidRPr="00B54A9F">
        <w:rPr>
          <w:rFonts w:asciiTheme="minorHAnsi" w:hAnsiTheme="minorHAnsi" w:cstheme="minorHAnsi"/>
          <w:i/>
          <w:sz w:val="22"/>
          <w:szCs w:val="22"/>
        </w:rPr>
        <w:t>ykonawcy, będzie miała zastosowanie)</w:t>
      </w:r>
    </w:p>
    <w:p w14:paraId="3C57DAC0" w14:textId="77777777" w:rsidR="00644B72" w:rsidRPr="00B54A9F" w:rsidRDefault="00D25E61" w:rsidP="00644B72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W przypadku nie podania / nie wpisania informacji, </w:t>
      </w:r>
      <w:r w:rsidR="000F2C4F" w:rsidRPr="00B54A9F">
        <w:rPr>
          <w:rFonts w:asciiTheme="minorHAnsi" w:hAnsiTheme="minorHAnsi" w:cstheme="minorHAnsi"/>
          <w:sz w:val="22"/>
          <w:szCs w:val="22"/>
        </w:rPr>
        <w:t>Zamawiający</w:t>
      </w:r>
      <w:r w:rsidRPr="00B54A9F">
        <w:rPr>
          <w:rFonts w:asciiTheme="minorHAnsi" w:hAnsiTheme="minorHAnsi" w:cstheme="minorHAnsi"/>
          <w:sz w:val="22"/>
          <w:szCs w:val="22"/>
        </w:rPr>
        <w:t xml:space="preserve"> przyjmuje, że wybór oferty Wykonawcy nie będzie prowadzić do powstania u </w:t>
      </w:r>
      <w:r w:rsidR="00822168" w:rsidRPr="00B54A9F">
        <w:rPr>
          <w:rFonts w:asciiTheme="minorHAnsi" w:hAnsiTheme="minorHAnsi" w:cstheme="minorHAnsi"/>
          <w:sz w:val="22"/>
          <w:szCs w:val="22"/>
        </w:rPr>
        <w:t>Zamawiającego</w:t>
      </w:r>
      <w:r w:rsidRPr="00B54A9F">
        <w:rPr>
          <w:rFonts w:asciiTheme="minorHAnsi" w:hAnsiTheme="minorHAnsi" w:cstheme="minorHAnsi"/>
          <w:sz w:val="22"/>
          <w:szCs w:val="22"/>
        </w:rPr>
        <w:t xml:space="preserve"> obowiązku podatkowego, zgodnie z przepisami ustawy o podatku od towaru i usług.</w:t>
      </w:r>
    </w:p>
    <w:p w14:paraId="671FB222" w14:textId="76589C26" w:rsidR="00644B72" w:rsidRPr="00B54A9F" w:rsidRDefault="00D25E61" w:rsidP="00E944DC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>Oświadczam, że:</w:t>
      </w:r>
    </w:p>
    <w:p w14:paraId="0C72B2C1" w14:textId="399896E0" w:rsidR="00644B72" w:rsidRPr="00B54A9F" w:rsidRDefault="00D25E61" w:rsidP="00E944DC">
      <w:pPr>
        <w:pStyle w:val="Akapitzlist"/>
        <w:numPr>
          <w:ilvl w:val="1"/>
          <w:numId w:val="57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>wypełni</w:t>
      </w:r>
      <w:r w:rsidR="00B57050" w:rsidRPr="00B54A9F">
        <w:rPr>
          <w:rFonts w:asciiTheme="minorHAnsi" w:hAnsiTheme="minorHAnsi" w:cstheme="minorHAnsi"/>
          <w:sz w:val="22"/>
          <w:szCs w:val="22"/>
        </w:rPr>
        <w:t>łem</w:t>
      </w:r>
      <w:r w:rsidRPr="00B54A9F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73EBB1EC" w14:textId="7F9B067B" w:rsidR="00644B72" w:rsidRPr="00B54A9F" w:rsidRDefault="00D25E61" w:rsidP="00E944DC">
      <w:pPr>
        <w:pStyle w:val="Akapitzlist"/>
        <w:numPr>
          <w:ilvl w:val="1"/>
          <w:numId w:val="57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lastRenderedPageBreak/>
        <w:t>posiadam podstawę prawną do przetwarzania danych osobowych osób fizycznych, od których dane osobowe bezpośrednio lub pośrednio pozyska</w:t>
      </w:r>
      <w:r w:rsidR="00B57050" w:rsidRPr="00B54A9F">
        <w:rPr>
          <w:rFonts w:asciiTheme="minorHAnsi" w:hAnsiTheme="minorHAnsi" w:cstheme="minorHAnsi"/>
          <w:sz w:val="22"/>
          <w:szCs w:val="22"/>
        </w:rPr>
        <w:t>łem</w:t>
      </w:r>
      <w:r w:rsidRPr="00B54A9F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niniejszym postępowaniu.</w:t>
      </w:r>
    </w:p>
    <w:p w14:paraId="72E7244B" w14:textId="60B9D725" w:rsidR="00B816B9" w:rsidRPr="00C578B1" w:rsidRDefault="00B816B9" w:rsidP="007B3F35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B816B9">
        <w:rPr>
          <w:rFonts w:asciiTheme="minorHAnsi" w:hAnsiTheme="minorHAnsi" w:cstheme="minorHAnsi"/>
          <w:sz w:val="22"/>
          <w:szCs w:val="22"/>
          <w:lang w:eastAsia="ar-SA"/>
        </w:rPr>
        <w:t>Zapoznałem/zapoznaliśmy się z klauzulą informacyjną RODO</w:t>
      </w:r>
      <w:r w:rsidR="007B3F35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Pr="00B816B9">
        <w:rPr>
          <w:rFonts w:asciiTheme="minorHAnsi" w:hAnsiTheme="minorHAnsi" w:cstheme="minorHAnsi"/>
          <w:sz w:val="22"/>
          <w:szCs w:val="22"/>
          <w:lang w:eastAsia="ar-SA"/>
        </w:rPr>
        <w:t xml:space="preserve">  zawartą w  SWZ oraz zrealizowałem/zrealizowaliśmy obowiązek informacyjny, w związku z ubieganiem się o udzielenie zamówienia w niniejszym postępowaniu.*</w:t>
      </w:r>
      <w:r w:rsidR="007B3F35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3</w:t>
      </w:r>
      <w:r w:rsidR="007B3F35" w:rsidRPr="007B3F35">
        <w:t xml:space="preserve"> </w:t>
      </w:r>
      <w:r w:rsidR="007B3F35" w:rsidRPr="00C578B1">
        <w:rPr>
          <w:rFonts w:asciiTheme="minorHAnsi" w:hAnsiTheme="minorHAnsi" w:cstheme="minorHAnsi"/>
          <w:sz w:val="18"/>
          <w:szCs w:val="18"/>
          <w:lang w:eastAsia="ar-SA"/>
        </w:rPr>
        <w:t>( 2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3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</w:t>
      </w:r>
    </w:p>
    <w:p w14:paraId="1369FA1D" w14:textId="770416AF" w:rsidR="00644B72" w:rsidRPr="00B54A9F" w:rsidRDefault="00D25E61" w:rsidP="00E944DC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54A9F">
        <w:rPr>
          <w:rFonts w:asciiTheme="minorHAnsi" w:hAnsiTheme="minorHAnsi" w:cstheme="minorHAnsi"/>
          <w:sz w:val="22"/>
          <w:szCs w:val="22"/>
        </w:rPr>
        <w:t>Oświadczam, że uważam się za związan</w:t>
      </w:r>
      <w:r w:rsidR="00B57050" w:rsidRPr="00B54A9F">
        <w:rPr>
          <w:rFonts w:asciiTheme="minorHAnsi" w:hAnsiTheme="minorHAnsi" w:cstheme="minorHAnsi"/>
          <w:sz w:val="22"/>
          <w:szCs w:val="22"/>
        </w:rPr>
        <w:t>ego</w:t>
      </w:r>
      <w:r w:rsidRPr="00B54A9F">
        <w:rPr>
          <w:rFonts w:asciiTheme="minorHAnsi" w:hAnsiTheme="minorHAnsi" w:cstheme="minorHAnsi"/>
          <w:sz w:val="22"/>
          <w:szCs w:val="22"/>
        </w:rPr>
        <w:t xml:space="preserve"> niniejszą</w:t>
      </w:r>
      <w:r w:rsidR="00EA72A4" w:rsidRPr="00B54A9F">
        <w:rPr>
          <w:rFonts w:asciiTheme="minorHAnsi" w:hAnsiTheme="minorHAnsi" w:cstheme="minorHAnsi"/>
          <w:sz w:val="22"/>
          <w:szCs w:val="22"/>
        </w:rPr>
        <w:t xml:space="preserve"> ofertą na czas wskazany w SWZ </w:t>
      </w:r>
      <w:r w:rsidRPr="00B54A9F">
        <w:rPr>
          <w:rFonts w:asciiTheme="minorHAnsi" w:hAnsiTheme="minorHAnsi" w:cstheme="minorHAnsi"/>
          <w:sz w:val="22"/>
          <w:szCs w:val="22"/>
        </w:rPr>
        <w:t>–</w:t>
      </w:r>
      <w:r w:rsidR="00EA72A4" w:rsidRPr="00B54A9F">
        <w:rPr>
          <w:rFonts w:asciiTheme="minorHAnsi" w:hAnsiTheme="minorHAnsi" w:cstheme="minorHAnsi"/>
          <w:sz w:val="22"/>
          <w:szCs w:val="22"/>
        </w:rPr>
        <w:t xml:space="preserve"> </w:t>
      </w:r>
      <w:r w:rsidRPr="00B54A9F">
        <w:rPr>
          <w:rFonts w:asciiTheme="minorHAnsi" w:hAnsiTheme="minorHAnsi" w:cstheme="minorHAnsi"/>
          <w:sz w:val="22"/>
          <w:szCs w:val="22"/>
        </w:rPr>
        <w:t>90 dni od terminu składania ofert, do dnia wskazanego w SWZ.</w:t>
      </w:r>
    </w:p>
    <w:p w14:paraId="381E53C6" w14:textId="3F43A257" w:rsidR="00677FDD" w:rsidRPr="00B54A9F" w:rsidRDefault="00D25E61" w:rsidP="00E944DC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54A9F">
        <w:rPr>
          <w:rFonts w:asciiTheme="minorHAnsi" w:hAnsiTheme="minorHAnsi" w:cstheme="minorHAnsi"/>
          <w:sz w:val="22"/>
          <w:szCs w:val="22"/>
        </w:rPr>
        <w:t>Zgodnie z art. 18 ust. 3 ustawy z dnia 11 września 2019 r. - Prawo zamówień publicznych (</w:t>
      </w:r>
      <w:proofErr w:type="spellStart"/>
      <w:r w:rsidR="00AF6C20" w:rsidRPr="00B54A9F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="00AF6C20" w:rsidRPr="00B54A9F">
        <w:rPr>
          <w:rFonts w:asciiTheme="minorHAnsi" w:hAnsiTheme="minorHAnsi" w:cstheme="minorHAnsi"/>
          <w:sz w:val="22"/>
          <w:szCs w:val="22"/>
          <w:lang w:eastAsia="ar-SA"/>
        </w:rPr>
        <w:t>. Dz.U. z 202</w:t>
      </w:r>
      <w:r w:rsidR="00CC7AFE" w:rsidRPr="00B54A9F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AF6C20" w:rsidRPr="00B54A9F">
        <w:rPr>
          <w:rFonts w:asciiTheme="minorHAnsi" w:hAnsiTheme="minorHAnsi" w:cstheme="minorHAnsi"/>
          <w:sz w:val="22"/>
          <w:szCs w:val="22"/>
          <w:lang w:eastAsia="ar-SA"/>
        </w:rPr>
        <w:t xml:space="preserve"> r., poz. 1</w:t>
      </w:r>
      <w:r w:rsidR="00CC7AFE" w:rsidRPr="00B54A9F">
        <w:rPr>
          <w:rFonts w:asciiTheme="minorHAnsi" w:hAnsiTheme="minorHAnsi" w:cstheme="minorHAnsi"/>
          <w:sz w:val="22"/>
          <w:szCs w:val="22"/>
          <w:lang w:eastAsia="ar-SA"/>
        </w:rPr>
        <w:t>605</w:t>
      </w:r>
      <w:r w:rsidR="00AF6C20" w:rsidRPr="00B54A9F">
        <w:rPr>
          <w:rFonts w:asciiTheme="minorHAnsi" w:hAnsiTheme="minorHAnsi" w:cstheme="minorHAnsi"/>
          <w:sz w:val="22"/>
          <w:szCs w:val="22"/>
          <w:lang w:eastAsia="ar-SA"/>
        </w:rPr>
        <w:t xml:space="preserve"> z </w:t>
      </w:r>
      <w:proofErr w:type="spellStart"/>
      <w:r w:rsidR="00AF6C20" w:rsidRPr="00B54A9F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AF6C20" w:rsidRPr="00B54A9F">
        <w:rPr>
          <w:rFonts w:asciiTheme="minorHAnsi" w:hAnsiTheme="minorHAnsi" w:cstheme="minorHAnsi"/>
          <w:sz w:val="22"/>
          <w:szCs w:val="22"/>
          <w:lang w:eastAsia="ar-SA"/>
        </w:rPr>
        <w:t>. zm.</w:t>
      </w:r>
      <w:r w:rsidR="00907117" w:rsidRPr="00B54A9F">
        <w:rPr>
          <w:rFonts w:asciiTheme="minorHAnsi" w:hAnsiTheme="minorHAnsi" w:cstheme="minorHAnsi"/>
          <w:sz w:val="22"/>
          <w:szCs w:val="22"/>
        </w:rPr>
        <w:t xml:space="preserve">) </w:t>
      </w:r>
      <w:r w:rsidR="00907117" w:rsidRPr="00B54A9F">
        <w:rPr>
          <w:rFonts w:asciiTheme="minorHAnsi" w:hAnsiTheme="minorHAnsi" w:cstheme="minorHAnsi"/>
          <w:b/>
          <w:sz w:val="22"/>
          <w:szCs w:val="22"/>
        </w:rPr>
        <w:t xml:space="preserve">ZASTRZEGAM / NIE ZASTRZEGAM*, </w:t>
      </w:r>
      <w:r w:rsidR="00907117" w:rsidRPr="00B54A9F">
        <w:rPr>
          <w:rFonts w:asciiTheme="minorHAnsi" w:hAnsiTheme="minorHAnsi" w:cstheme="minorHAnsi"/>
          <w:sz w:val="22"/>
          <w:szCs w:val="22"/>
        </w:rPr>
        <w:t xml:space="preserve"> </w:t>
      </w:r>
      <w:r w:rsidRPr="00B54A9F">
        <w:rPr>
          <w:rFonts w:asciiTheme="minorHAnsi" w:hAnsiTheme="minorHAnsi" w:cstheme="minorHAnsi"/>
          <w:sz w:val="22"/>
          <w:szCs w:val="22"/>
        </w:rPr>
        <w:t>iż wymienione niżej dokumenty składające się na ofertę nie mogą być udostępnione innym uczestnikom postępowania: ......................................................................................................</w:t>
      </w:r>
      <w:r w:rsidR="00EA72A4" w:rsidRPr="00B54A9F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B54A9F">
        <w:rPr>
          <w:rFonts w:asciiTheme="minorHAnsi" w:hAnsiTheme="minorHAnsi" w:cstheme="minorHAnsi"/>
          <w:sz w:val="22"/>
          <w:szCs w:val="22"/>
        </w:rPr>
        <w:t>.....</w:t>
      </w:r>
      <w:r w:rsidR="00A83C8B" w:rsidRPr="00B54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628B7EA2" w14:textId="6336606E" w:rsidR="00677FDD" w:rsidRPr="00B54A9F" w:rsidRDefault="00907117" w:rsidP="006F4ACC">
      <w:pPr>
        <w:pStyle w:val="Akapitzlist"/>
        <w:ind w:left="555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*niewłaściwe </w:t>
      </w:r>
      <w:r w:rsidR="00B73DB5" w:rsidRPr="00B54A9F">
        <w:rPr>
          <w:rFonts w:asciiTheme="minorHAnsi" w:hAnsiTheme="minorHAnsi" w:cstheme="minorHAnsi"/>
          <w:sz w:val="22"/>
          <w:szCs w:val="22"/>
        </w:rPr>
        <w:t>skreślić</w:t>
      </w:r>
    </w:p>
    <w:p w14:paraId="690552CF" w14:textId="6B571CC0" w:rsidR="00677FDD" w:rsidRPr="00B54A9F" w:rsidRDefault="00D25E61" w:rsidP="00E944DC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W przypadku uznania </w:t>
      </w:r>
      <w:r w:rsidR="00123DA3" w:rsidRPr="00B54A9F">
        <w:rPr>
          <w:rFonts w:asciiTheme="minorHAnsi" w:hAnsiTheme="minorHAnsi" w:cstheme="minorHAnsi"/>
          <w:sz w:val="22"/>
          <w:szCs w:val="22"/>
        </w:rPr>
        <w:t xml:space="preserve">mojej </w:t>
      </w:r>
      <w:r w:rsidRPr="00B54A9F">
        <w:rPr>
          <w:rFonts w:asciiTheme="minorHAnsi" w:hAnsiTheme="minorHAnsi" w:cstheme="minorHAnsi"/>
          <w:sz w:val="22"/>
          <w:szCs w:val="22"/>
        </w:rPr>
        <w:t xml:space="preserve">oferty za najkorzystniejszą i zawarcia umowy, osobą uprawnioną do reprezentowania </w:t>
      </w:r>
      <w:r w:rsidR="00123DA3" w:rsidRPr="00B54A9F">
        <w:rPr>
          <w:rFonts w:asciiTheme="minorHAnsi" w:hAnsiTheme="minorHAnsi" w:cstheme="minorHAnsi"/>
          <w:sz w:val="22"/>
          <w:szCs w:val="22"/>
        </w:rPr>
        <w:t>mnie</w:t>
      </w:r>
      <w:r w:rsidRPr="00B54A9F">
        <w:rPr>
          <w:rFonts w:asciiTheme="minorHAnsi" w:hAnsiTheme="minorHAnsi" w:cstheme="minorHAnsi"/>
          <w:sz w:val="22"/>
          <w:szCs w:val="22"/>
        </w:rPr>
        <w:t xml:space="preserve"> w kwestiach dotyczących realizacji postanowień Umowy,  będzie:</w:t>
      </w:r>
      <w:r w:rsidR="00677FDD" w:rsidRPr="00B54A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E44D7" w14:textId="103F7836" w:rsidR="00644B72" w:rsidRDefault="00677FDD" w:rsidP="00644B72">
      <w:pPr>
        <w:pStyle w:val="Akapitzlist"/>
        <w:ind w:left="555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>p. ……………………………</w:t>
      </w:r>
      <w:r w:rsidR="00EA72A4" w:rsidRPr="00B54A9F">
        <w:rPr>
          <w:rFonts w:asciiTheme="minorHAnsi" w:hAnsiTheme="minorHAnsi" w:cstheme="minorHAnsi"/>
          <w:sz w:val="22"/>
          <w:szCs w:val="22"/>
        </w:rPr>
        <w:t>……….. funkcja ……………………</w:t>
      </w:r>
      <w:r w:rsidR="00D25E61" w:rsidRPr="00B54A9F">
        <w:rPr>
          <w:rFonts w:asciiTheme="minorHAnsi" w:hAnsiTheme="minorHAnsi" w:cstheme="minorHAnsi"/>
          <w:sz w:val="22"/>
          <w:szCs w:val="22"/>
        </w:rPr>
        <w:t>....……</w:t>
      </w:r>
      <w:r w:rsidR="00EA72A4" w:rsidRPr="00B54A9F">
        <w:rPr>
          <w:rFonts w:asciiTheme="minorHAnsi" w:hAnsiTheme="minorHAnsi" w:cstheme="minorHAnsi"/>
          <w:sz w:val="22"/>
          <w:szCs w:val="22"/>
        </w:rPr>
        <w:t>.…</w:t>
      </w:r>
      <w:r w:rsidR="00D25E61" w:rsidRPr="00B54A9F">
        <w:rPr>
          <w:rFonts w:asciiTheme="minorHAnsi" w:hAnsiTheme="minorHAnsi" w:cstheme="minorHAnsi"/>
          <w:sz w:val="22"/>
          <w:szCs w:val="22"/>
        </w:rPr>
        <w:t xml:space="preserve">.. </w:t>
      </w:r>
      <w:r w:rsidRPr="00B54A9F">
        <w:rPr>
          <w:rFonts w:asciiTheme="minorHAnsi" w:hAnsiTheme="minorHAnsi" w:cstheme="minorHAnsi"/>
          <w:sz w:val="22"/>
          <w:szCs w:val="22"/>
        </w:rPr>
        <w:t>tel. ……………………</w:t>
      </w:r>
      <w:r w:rsidR="00D25E61" w:rsidRPr="00B54A9F">
        <w:rPr>
          <w:rFonts w:asciiTheme="minorHAnsi" w:hAnsiTheme="minorHAnsi" w:cstheme="minorHAnsi"/>
          <w:sz w:val="22"/>
          <w:szCs w:val="22"/>
        </w:rPr>
        <w:t xml:space="preserve">…….., </w:t>
      </w:r>
      <w:r w:rsidR="0074303C" w:rsidRPr="00B54A9F">
        <w:rPr>
          <w:rFonts w:asciiTheme="minorHAnsi" w:hAnsiTheme="minorHAnsi" w:cstheme="minorHAnsi"/>
          <w:sz w:val="22"/>
          <w:szCs w:val="22"/>
        </w:rPr>
        <w:t>e-</w:t>
      </w:r>
      <w:r w:rsidR="00D25E61" w:rsidRPr="00B54A9F">
        <w:rPr>
          <w:rFonts w:asciiTheme="minorHAnsi" w:hAnsiTheme="minorHAnsi" w:cstheme="minorHAnsi"/>
          <w:sz w:val="22"/>
          <w:szCs w:val="22"/>
        </w:rPr>
        <w:t>mail…………………</w:t>
      </w:r>
      <w:r w:rsidR="00EA72A4" w:rsidRPr="00B54A9F">
        <w:rPr>
          <w:rFonts w:asciiTheme="minorHAnsi" w:hAnsiTheme="minorHAnsi" w:cstheme="minorHAnsi"/>
          <w:sz w:val="22"/>
          <w:szCs w:val="22"/>
        </w:rPr>
        <w:t>.</w:t>
      </w:r>
      <w:r w:rsidR="00D25E61" w:rsidRPr="00B54A9F">
        <w:rPr>
          <w:rFonts w:asciiTheme="minorHAnsi" w:hAnsiTheme="minorHAnsi" w:cstheme="minorHAnsi"/>
          <w:sz w:val="22"/>
          <w:szCs w:val="22"/>
        </w:rPr>
        <w:t>……</w:t>
      </w:r>
    </w:p>
    <w:p w14:paraId="66DAEDE5" w14:textId="77777777" w:rsidR="000E565B" w:rsidRPr="000E565B" w:rsidRDefault="000E565B" w:rsidP="000E565B">
      <w:pPr>
        <w:pStyle w:val="Akapitzlist"/>
        <w:ind w:left="555"/>
        <w:jc w:val="both"/>
        <w:rPr>
          <w:rFonts w:asciiTheme="minorHAnsi" w:hAnsiTheme="minorHAnsi" w:cstheme="minorHAnsi"/>
          <w:sz w:val="22"/>
          <w:szCs w:val="22"/>
        </w:rPr>
      </w:pPr>
      <w:r w:rsidRPr="000E565B">
        <w:rPr>
          <w:rFonts w:asciiTheme="minorHAnsi" w:hAnsiTheme="minorHAnsi" w:cstheme="minorHAnsi"/>
          <w:sz w:val="22"/>
          <w:szCs w:val="22"/>
        </w:rPr>
        <w:t>Wszystkie zgłoszenia/zamówienia (przeglądy/diagnostyki/naprawy) powinny być kierowane e-mail Wykonawcy:</w:t>
      </w:r>
    </w:p>
    <w:p w14:paraId="6DF35EAB" w14:textId="77E55CFA" w:rsidR="000E565B" w:rsidRPr="00B54A9F" w:rsidRDefault="000E565B" w:rsidP="000E565B">
      <w:pPr>
        <w:pStyle w:val="Akapitzlist"/>
        <w:ind w:left="555"/>
        <w:jc w:val="both"/>
        <w:rPr>
          <w:rFonts w:asciiTheme="minorHAnsi" w:hAnsiTheme="minorHAnsi" w:cstheme="minorHAnsi"/>
          <w:sz w:val="22"/>
          <w:szCs w:val="22"/>
        </w:rPr>
      </w:pPr>
      <w:r w:rsidRPr="000E56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0619B192" w14:textId="62EDB50D" w:rsidR="00FF2C43" w:rsidRPr="00B54A9F" w:rsidRDefault="00FF2C43" w:rsidP="00E944DC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Oświadczam, na podstawie art. 127 ust. 2 Ustawy, że następujące podmiotowe środki dowodowe znajdują się w posiadaniu </w:t>
      </w:r>
      <w:r w:rsidR="00822168" w:rsidRPr="00B54A9F">
        <w:rPr>
          <w:rFonts w:asciiTheme="minorHAnsi" w:hAnsiTheme="minorHAnsi" w:cstheme="minorHAnsi"/>
          <w:sz w:val="22"/>
          <w:szCs w:val="22"/>
        </w:rPr>
        <w:t>Zamawiającego</w:t>
      </w:r>
      <w:r w:rsidRPr="00B54A9F">
        <w:rPr>
          <w:rFonts w:asciiTheme="minorHAnsi" w:hAnsiTheme="minorHAnsi" w:cstheme="minorHAnsi"/>
          <w:sz w:val="22"/>
          <w:szCs w:val="22"/>
        </w:rPr>
        <w:t>, podajemy nazwę i numer postępowania (oznaczenie sprawy) o udzielenie zamówienia publicznego oraz nazwę oświadczenia/dokumentu (jeżeli dotyczy):</w:t>
      </w:r>
    </w:p>
    <w:p w14:paraId="544795CE" w14:textId="77777777" w:rsidR="00E15481" w:rsidRPr="00B54A9F" w:rsidRDefault="00E15481" w:rsidP="000834F4">
      <w:pPr>
        <w:pStyle w:val="Akapitzlist"/>
        <w:tabs>
          <w:tab w:val="left" w:pos="284"/>
        </w:tabs>
        <w:autoSpaceDE w:val="0"/>
        <w:autoSpaceDN w:val="0"/>
        <w:ind w:left="48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2782"/>
        <w:gridCol w:w="4052"/>
      </w:tblGrid>
      <w:tr w:rsidR="00FF2C43" w:rsidRPr="00B54A9F" w14:paraId="5F20A127" w14:textId="77777777" w:rsidTr="00393B8D">
        <w:trPr>
          <w:jc w:val="center"/>
        </w:trPr>
        <w:tc>
          <w:tcPr>
            <w:tcW w:w="1620" w:type="pct"/>
            <w:vAlign w:val="center"/>
          </w:tcPr>
          <w:p w14:paraId="6C2D77D8" w14:textId="77777777" w:rsidR="00FF2C43" w:rsidRPr="00B54A9F" w:rsidRDefault="00FF2C43" w:rsidP="006F4ACC">
            <w:pPr>
              <w:ind w:left="2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A9F">
              <w:rPr>
                <w:rFonts w:asciiTheme="minorHAnsi" w:hAnsiTheme="minorHAnsi" w:cstheme="minorHAnsi"/>
                <w:b/>
                <w:sz w:val="20"/>
                <w:szCs w:val="20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275B837E" w14:textId="77777777" w:rsidR="00FF2C43" w:rsidRPr="00B54A9F" w:rsidRDefault="00FF2C43" w:rsidP="006F4ACC">
            <w:pPr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A9F">
              <w:rPr>
                <w:rFonts w:asciiTheme="minorHAnsi" w:hAnsiTheme="minorHAnsi" w:cstheme="minorHAnsi"/>
                <w:b/>
                <w:sz w:val="20"/>
                <w:szCs w:val="20"/>
              </w:rPr>
              <w:t>Numer postępowania</w:t>
            </w:r>
            <w:r w:rsidRPr="00B54A9F">
              <w:rPr>
                <w:rFonts w:asciiTheme="minorHAnsi" w:hAnsiTheme="minorHAnsi" w:cstheme="minorHAnsi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7CD05382" w14:textId="2D81DFFB" w:rsidR="00FF2C43" w:rsidRPr="00B54A9F" w:rsidRDefault="00FF2C43" w:rsidP="006F4ACC">
            <w:pPr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A9F">
              <w:rPr>
                <w:rFonts w:asciiTheme="minorHAnsi" w:hAnsiTheme="minorHAnsi" w:cstheme="minorHAnsi"/>
                <w:b/>
                <w:sz w:val="20"/>
                <w:szCs w:val="20"/>
              </w:rPr>
              <w:t>Rodzaj oświadczeń lub dokumentów (</w:t>
            </w:r>
            <w:r w:rsidRPr="00B54A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znajdujących się w posiadaniu </w:t>
            </w:r>
            <w:r w:rsidR="00822168" w:rsidRPr="00B54A9F">
              <w:rPr>
                <w:rFonts w:asciiTheme="minorHAnsi" w:hAnsiTheme="minorHAnsi" w:cstheme="minorHAnsi"/>
                <w:i/>
                <w:sz w:val="20"/>
                <w:szCs w:val="20"/>
              </w:rPr>
              <w:t>Zamawiającego</w:t>
            </w:r>
            <w:r w:rsidRPr="00B54A9F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</w:tc>
      </w:tr>
      <w:tr w:rsidR="00FF2C43" w:rsidRPr="00B54A9F" w14:paraId="7D60A55E" w14:textId="77777777" w:rsidTr="00393B8D">
        <w:trPr>
          <w:jc w:val="center"/>
        </w:trPr>
        <w:tc>
          <w:tcPr>
            <w:tcW w:w="1620" w:type="pct"/>
          </w:tcPr>
          <w:p w14:paraId="2F4B6CF1" w14:textId="77777777" w:rsidR="007917FF" w:rsidRPr="00B54A9F" w:rsidRDefault="007917FF" w:rsidP="006F4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6851F" w14:textId="77777777" w:rsidR="008D3EC7" w:rsidRPr="00B54A9F" w:rsidRDefault="008D3EC7" w:rsidP="006F4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D96A3" w14:textId="308CE8AA" w:rsidR="00E15481" w:rsidRPr="00B54A9F" w:rsidRDefault="00E15481" w:rsidP="006F4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pct"/>
          </w:tcPr>
          <w:p w14:paraId="7C88D276" w14:textId="77777777" w:rsidR="00FF2C43" w:rsidRPr="00B54A9F" w:rsidRDefault="00FF2C43" w:rsidP="006F4ACC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pct"/>
          </w:tcPr>
          <w:p w14:paraId="27FF049C" w14:textId="77777777" w:rsidR="00FF2C43" w:rsidRPr="00B54A9F" w:rsidRDefault="00FF2C43" w:rsidP="006F4ACC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4F909" w14:textId="4A28708B" w:rsidR="00FF2C43" w:rsidRPr="00B54A9F" w:rsidRDefault="00FF2C43" w:rsidP="006F4ACC">
      <w:pPr>
        <w:tabs>
          <w:tab w:val="left" w:pos="2127"/>
        </w:tabs>
        <w:ind w:left="294"/>
        <w:jc w:val="both"/>
        <w:rPr>
          <w:rFonts w:asciiTheme="minorHAnsi" w:hAnsiTheme="minorHAnsi" w:cstheme="minorHAnsi"/>
          <w:sz w:val="22"/>
          <w:szCs w:val="22"/>
        </w:rPr>
      </w:pPr>
    </w:p>
    <w:p w14:paraId="74EA9354" w14:textId="07F6E78B" w:rsidR="00CA18D8" w:rsidRPr="00B54A9F" w:rsidRDefault="00CA18D8" w:rsidP="00E944DC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22168" w:rsidRPr="00B54A9F">
        <w:rPr>
          <w:rFonts w:asciiTheme="minorHAnsi" w:hAnsiTheme="minorHAnsi" w:cstheme="minorHAnsi"/>
          <w:sz w:val="22"/>
          <w:szCs w:val="22"/>
        </w:rPr>
        <w:t>Zamawiającego</w:t>
      </w:r>
      <w:r w:rsidRPr="00B54A9F">
        <w:rPr>
          <w:rFonts w:asciiTheme="minorHAnsi" w:hAnsiTheme="minorHAnsi" w:cstheme="minorHAnsi"/>
          <w:sz w:val="22"/>
          <w:szCs w:val="22"/>
        </w:rPr>
        <w:t xml:space="preserve"> w błąd przy przedstawianiu informacji.</w:t>
      </w:r>
    </w:p>
    <w:p w14:paraId="4D788B9A" w14:textId="5844D253" w:rsidR="00D25E61" w:rsidRPr="00B54A9F" w:rsidRDefault="00D25E61" w:rsidP="006F4ACC">
      <w:pPr>
        <w:rPr>
          <w:rFonts w:asciiTheme="minorHAnsi" w:hAnsiTheme="minorHAnsi" w:cstheme="minorHAnsi"/>
          <w:i/>
          <w:kern w:val="1"/>
          <w:sz w:val="22"/>
          <w:szCs w:val="22"/>
        </w:rPr>
      </w:pPr>
      <w:r w:rsidRPr="00B54A9F">
        <w:rPr>
          <w:rFonts w:asciiTheme="minorHAnsi" w:hAnsiTheme="minorHAnsi" w:cstheme="minorHAnsi"/>
          <w:b/>
          <w:kern w:val="1"/>
          <w:sz w:val="22"/>
          <w:szCs w:val="22"/>
        </w:rPr>
        <w:t>*</w:t>
      </w:r>
      <w:r w:rsidRPr="00B54A9F">
        <w:rPr>
          <w:rFonts w:asciiTheme="minorHAnsi" w:hAnsiTheme="minorHAnsi" w:cstheme="minorHAnsi"/>
          <w:i/>
          <w:kern w:val="1"/>
          <w:sz w:val="22"/>
          <w:szCs w:val="22"/>
        </w:rPr>
        <w:t>niepotrzebne skreślić</w:t>
      </w:r>
    </w:p>
    <w:p w14:paraId="6345A8E5" w14:textId="77777777" w:rsidR="00894CA0" w:rsidRPr="00B54A9F" w:rsidRDefault="00894CA0" w:rsidP="006F4ACC">
      <w:pPr>
        <w:rPr>
          <w:rFonts w:asciiTheme="minorHAnsi" w:hAnsiTheme="minorHAnsi" w:cstheme="minorHAnsi"/>
          <w:i/>
          <w:kern w:val="1"/>
          <w:sz w:val="22"/>
          <w:szCs w:val="22"/>
        </w:rPr>
      </w:pPr>
    </w:p>
    <w:p w14:paraId="7A5956D2" w14:textId="7B41B4AF" w:rsidR="007917FF" w:rsidRPr="00B54A9F" w:rsidRDefault="007917FF" w:rsidP="00E944DC">
      <w:pPr>
        <w:pStyle w:val="Akapitzlist"/>
        <w:numPr>
          <w:ilvl w:val="0"/>
          <w:numId w:val="57"/>
        </w:numPr>
        <w:tabs>
          <w:tab w:val="center" w:pos="-2127"/>
        </w:tabs>
        <w:ind w:right="210"/>
        <w:contextualSpacing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b/>
          <w:sz w:val="22"/>
          <w:szCs w:val="22"/>
        </w:rPr>
        <w:t>Wykonawca jest</w:t>
      </w:r>
      <w:r w:rsidR="00B816B9">
        <w:rPr>
          <w:rFonts w:asciiTheme="minorHAnsi" w:eastAsia="Times New Roman" w:hAnsiTheme="minorHAnsi" w:cstheme="minorHAnsi"/>
          <w:b/>
          <w:sz w:val="22"/>
          <w:szCs w:val="22"/>
        </w:rPr>
        <w:t xml:space="preserve">: </w:t>
      </w:r>
    </w:p>
    <w:p w14:paraId="5064B272" w14:textId="77777777" w:rsidR="007917FF" w:rsidRPr="00B54A9F" w:rsidRDefault="007917FF" w:rsidP="00E944DC">
      <w:pPr>
        <w:numPr>
          <w:ilvl w:val="0"/>
          <w:numId w:val="52"/>
        </w:numPr>
        <w:tabs>
          <w:tab w:val="center" w:pos="-2127"/>
        </w:tabs>
        <w:ind w:left="1134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sz w:val="22"/>
          <w:szCs w:val="22"/>
        </w:rPr>
        <w:t>MIKRO*</w:t>
      </w:r>
    </w:p>
    <w:p w14:paraId="421E9881" w14:textId="77777777" w:rsidR="007917FF" w:rsidRPr="00B54A9F" w:rsidRDefault="007917FF" w:rsidP="00E944DC">
      <w:pPr>
        <w:numPr>
          <w:ilvl w:val="0"/>
          <w:numId w:val="52"/>
        </w:numPr>
        <w:tabs>
          <w:tab w:val="center" w:pos="-2127"/>
        </w:tabs>
        <w:ind w:left="1134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sz w:val="22"/>
          <w:szCs w:val="22"/>
        </w:rPr>
        <w:t>MAŁYM*</w:t>
      </w:r>
    </w:p>
    <w:p w14:paraId="2ACD6594" w14:textId="77777777" w:rsidR="007917FF" w:rsidRPr="00B54A9F" w:rsidRDefault="007917FF" w:rsidP="00E944DC">
      <w:pPr>
        <w:numPr>
          <w:ilvl w:val="0"/>
          <w:numId w:val="52"/>
        </w:numPr>
        <w:tabs>
          <w:tab w:val="center" w:pos="-2127"/>
        </w:tabs>
        <w:ind w:left="1134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sz w:val="22"/>
          <w:szCs w:val="22"/>
        </w:rPr>
        <w:t>ŚREDNIM*</w:t>
      </w:r>
    </w:p>
    <w:p w14:paraId="24BEBB01" w14:textId="34CB66F0" w:rsidR="007917FF" w:rsidRPr="00B54A9F" w:rsidRDefault="007917FF" w:rsidP="00E944DC">
      <w:pPr>
        <w:numPr>
          <w:ilvl w:val="0"/>
          <w:numId w:val="52"/>
        </w:numPr>
        <w:tabs>
          <w:tab w:val="center" w:pos="-2127"/>
        </w:tabs>
        <w:ind w:left="1134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sz w:val="22"/>
          <w:szCs w:val="22"/>
        </w:rPr>
        <w:t>Jednoosobowa działalność gospodarcza</w:t>
      </w:r>
      <w:r w:rsidR="00B54A9F" w:rsidRPr="00B54A9F">
        <w:rPr>
          <w:rFonts w:asciiTheme="minorHAnsi" w:eastAsia="Times New Roman" w:hAnsiTheme="minorHAnsi" w:cstheme="minorHAnsi"/>
          <w:sz w:val="22"/>
          <w:szCs w:val="22"/>
        </w:rPr>
        <w:t>*</w:t>
      </w:r>
    </w:p>
    <w:p w14:paraId="4418DFD8" w14:textId="229EE416" w:rsidR="007917FF" w:rsidRPr="00B54A9F" w:rsidRDefault="007917FF" w:rsidP="00E944DC">
      <w:pPr>
        <w:numPr>
          <w:ilvl w:val="0"/>
          <w:numId w:val="52"/>
        </w:numPr>
        <w:tabs>
          <w:tab w:val="center" w:pos="-2127"/>
        </w:tabs>
        <w:ind w:left="1134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sz w:val="22"/>
          <w:szCs w:val="22"/>
        </w:rPr>
        <w:t>Osoba fizyczna nieprowadząca działalności gospodarczej</w:t>
      </w:r>
      <w:r w:rsidR="00B54A9F" w:rsidRPr="00B54A9F">
        <w:rPr>
          <w:rFonts w:asciiTheme="minorHAnsi" w:eastAsia="Times New Roman" w:hAnsiTheme="minorHAnsi" w:cstheme="minorHAnsi"/>
          <w:sz w:val="22"/>
          <w:szCs w:val="22"/>
        </w:rPr>
        <w:t>*</w:t>
      </w:r>
    </w:p>
    <w:p w14:paraId="09502A14" w14:textId="2ACDE7D6" w:rsidR="007917FF" w:rsidRPr="00B54A9F" w:rsidRDefault="00B816B9" w:rsidP="00E944DC">
      <w:pPr>
        <w:numPr>
          <w:ilvl w:val="0"/>
          <w:numId w:val="52"/>
        </w:numPr>
        <w:tabs>
          <w:tab w:val="center" w:pos="-2127"/>
        </w:tabs>
        <w:ind w:left="1134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Inny (jaki) </w:t>
      </w:r>
      <w:bookmarkStart w:id="2" w:name="_Hlk168039566"/>
      <w:r>
        <w:rPr>
          <w:rFonts w:asciiTheme="minorHAnsi" w:eastAsia="Times New Roman" w:hAnsiTheme="minorHAnsi" w:cstheme="minorHAnsi"/>
          <w:sz w:val="22"/>
          <w:szCs w:val="22"/>
        </w:rPr>
        <w:t xml:space="preserve"> ………………………………………….</w:t>
      </w:r>
      <w:r w:rsidR="007917FF" w:rsidRPr="00B54A9F">
        <w:rPr>
          <w:rFonts w:asciiTheme="minorHAnsi" w:eastAsia="Times New Roman" w:hAnsiTheme="minorHAnsi" w:cstheme="minorHAnsi"/>
          <w:sz w:val="22"/>
          <w:szCs w:val="22"/>
        </w:rPr>
        <w:t>*</w:t>
      </w:r>
      <w:bookmarkEnd w:id="2"/>
    </w:p>
    <w:p w14:paraId="263782E9" w14:textId="77777777" w:rsidR="00E15481" w:rsidRPr="00B54A9F" w:rsidRDefault="00E15481" w:rsidP="006F4ACC">
      <w:pPr>
        <w:ind w:left="426" w:hanging="426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36AF51D" w14:textId="594AD0C2" w:rsidR="007917FF" w:rsidRPr="00B54A9F" w:rsidRDefault="007917FF" w:rsidP="006F4ACC">
      <w:pPr>
        <w:ind w:left="426" w:hanging="426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b/>
          <w:sz w:val="22"/>
          <w:szCs w:val="22"/>
        </w:rPr>
        <w:t xml:space="preserve">Uwaga: </w:t>
      </w:r>
    </w:p>
    <w:p w14:paraId="194A4E0D" w14:textId="3AA5F5B8" w:rsidR="007917FF" w:rsidRPr="00B54A9F" w:rsidRDefault="007917FF" w:rsidP="006F4ACC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54A9F">
        <w:rPr>
          <w:rFonts w:asciiTheme="minorHAnsi" w:eastAsia="Times New Roman" w:hAnsiTheme="minorHAnsi" w:cstheme="minorHAnsi"/>
          <w:sz w:val="22"/>
          <w:szCs w:val="22"/>
        </w:rPr>
        <w:t xml:space="preserve">*zaznaczyć odpowiednie. </w:t>
      </w:r>
      <w:r w:rsidRPr="00B54A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25371" w14:textId="2417EBC5" w:rsidR="008D648D" w:rsidRPr="00F36083" w:rsidRDefault="008D648D" w:rsidP="006F4ACC">
      <w:pPr>
        <w:ind w:left="426" w:hanging="426"/>
        <w:rPr>
          <w:rFonts w:asciiTheme="minorHAnsi" w:eastAsia="Times New Roman" w:hAnsiTheme="minorHAnsi" w:cstheme="minorHAnsi"/>
          <w:color w:val="00B050"/>
          <w:sz w:val="22"/>
          <w:szCs w:val="22"/>
        </w:rPr>
      </w:pPr>
    </w:p>
    <w:p w14:paraId="525742E6" w14:textId="4FEA9326" w:rsidR="007917FF" w:rsidRPr="00646CD9" w:rsidRDefault="000005FB" w:rsidP="00646CD9">
      <w:pPr>
        <w:ind w:left="284" w:hanging="284"/>
        <w:rPr>
          <w:rFonts w:asciiTheme="minorHAnsi" w:hAnsiTheme="minorHAnsi" w:cstheme="minorHAnsi"/>
          <w:b/>
          <w:sz w:val="22"/>
          <w:szCs w:val="22"/>
        </w:rPr>
        <w:sectPr w:rsidR="007917FF" w:rsidRPr="00646CD9" w:rsidSect="00F51DE2">
          <w:footerReference w:type="default" r:id="rId8"/>
          <w:pgSz w:w="11906" w:h="16838"/>
          <w:pgMar w:top="765" w:right="794" w:bottom="993" w:left="993" w:header="709" w:footer="340" w:gutter="0"/>
          <w:pgNumType w:start="1"/>
          <w:cols w:space="708"/>
          <w:titlePg/>
          <w:docGrid w:linePitch="360"/>
        </w:sectPr>
      </w:pPr>
      <w:r w:rsidRPr="000005FB">
        <w:rPr>
          <w:rFonts w:asciiTheme="minorHAnsi" w:hAnsiTheme="minorHAnsi" w:cstheme="minorHAnsi"/>
          <w:b/>
          <w:sz w:val="22"/>
          <w:szCs w:val="22"/>
        </w:rPr>
        <w:t>Uwaga: Formularz ofertowy należy, pod rygorem nieważności, opatrzyć kwalifikowanym podpisem elektronicznym przez osobę upow</w:t>
      </w:r>
      <w:bookmarkStart w:id="3" w:name="_GoBack"/>
      <w:bookmarkEnd w:id="3"/>
      <w:r w:rsidRPr="000005FB">
        <w:rPr>
          <w:rFonts w:asciiTheme="minorHAnsi" w:hAnsiTheme="minorHAnsi" w:cstheme="minorHAnsi"/>
          <w:b/>
          <w:sz w:val="22"/>
          <w:szCs w:val="22"/>
        </w:rPr>
        <w:t>ażnioną /osoby upoważnione do reprezentowania Wykonawcy</w:t>
      </w:r>
    </w:p>
    <w:p w14:paraId="546E1BBE" w14:textId="70867823" w:rsidR="00136AD8" w:rsidRPr="00E32C77" w:rsidRDefault="00136AD8" w:rsidP="00646CD9">
      <w:pPr>
        <w:rPr>
          <w:rFonts w:asciiTheme="minorHAnsi" w:eastAsia="Helvetica-Oblique" w:hAnsiTheme="minorHAnsi" w:cstheme="minorHAnsi"/>
          <w:b/>
          <w:sz w:val="22"/>
          <w:szCs w:val="22"/>
        </w:rPr>
      </w:pPr>
    </w:p>
    <w:sectPr w:rsidR="00136AD8" w:rsidRPr="00E32C77" w:rsidSect="00646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2DBC" w14:textId="77777777" w:rsidR="002B5B01" w:rsidRDefault="002B5B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AF8D02" w14:textId="77777777" w:rsidR="002B5B01" w:rsidRDefault="002B5B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Helvetica-Oblique">
    <w:altName w:val="Courier New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7FD3" w14:textId="2A68B5E9" w:rsidR="002B5B01" w:rsidRPr="0042071D" w:rsidRDefault="002B5B01" w:rsidP="00BE7722">
    <w:pPr>
      <w:pStyle w:val="Tekstprzypisudolnego"/>
      <w:jc w:val="both"/>
      <w:rPr>
        <w:sz w:val="14"/>
        <w:szCs w:val="14"/>
      </w:rPr>
    </w:pPr>
  </w:p>
  <w:p w14:paraId="78AE567B" w14:textId="589053DF" w:rsidR="002B5B01" w:rsidRPr="002767AA" w:rsidRDefault="002B5B01" w:rsidP="00B816B9">
    <w:pPr>
      <w:pStyle w:val="Stopka"/>
      <w:jc w:val="right"/>
      <w:rPr>
        <w:sz w:val="22"/>
        <w:szCs w:val="22"/>
      </w:rPr>
    </w:pPr>
    <w:r w:rsidRPr="002767AA">
      <w:rPr>
        <w:sz w:val="22"/>
        <w:szCs w:val="22"/>
      </w:rPr>
      <w:fldChar w:fldCharType="begin"/>
    </w:r>
    <w:r w:rsidRPr="002767AA">
      <w:rPr>
        <w:sz w:val="22"/>
        <w:szCs w:val="22"/>
      </w:rPr>
      <w:instrText>PAGE   \* MERGEFORMAT</w:instrText>
    </w:r>
    <w:r w:rsidRPr="002767AA">
      <w:rPr>
        <w:sz w:val="22"/>
        <w:szCs w:val="22"/>
      </w:rPr>
      <w:fldChar w:fldCharType="separate"/>
    </w:r>
    <w:r>
      <w:rPr>
        <w:noProof/>
        <w:sz w:val="22"/>
        <w:szCs w:val="22"/>
      </w:rPr>
      <w:t>19</w:t>
    </w:r>
    <w:r w:rsidRPr="002767AA">
      <w:rPr>
        <w:sz w:val="22"/>
        <w:szCs w:val="22"/>
      </w:rPr>
      <w:fldChar w:fldCharType="end"/>
    </w:r>
  </w:p>
  <w:p w14:paraId="5338A039" w14:textId="77777777" w:rsidR="002B5B01" w:rsidRDefault="002B5B01" w:rsidP="003E4F18">
    <w:pPr>
      <w:pStyle w:val="Stopka"/>
      <w:tabs>
        <w:tab w:val="clear" w:pos="4536"/>
        <w:tab w:val="clear" w:pos="9072"/>
        <w:tab w:val="left" w:pos="80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9FFA" w14:textId="722DF5F6" w:rsidR="002B5B01" w:rsidRPr="00890C97" w:rsidRDefault="002B5B01">
    <w:pPr>
      <w:pStyle w:val="Stopka"/>
      <w:rPr>
        <w:rFonts w:asciiTheme="minorHAnsi" w:hAnsiTheme="minorHAnsi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CE6B" w14:textId="77777777" w:rsidR="002B5B01" w:rsidRDefault="002B5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4E3B" w14:textId="77777777" w:rsidR="002B5B01" w:rsidRDefault="002B5B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E88D80" w14:textId="77777777" w:rsidR="002B5B01" w:rsidRDefault="002B5B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C29A" w14:textId="77777777" w:rsidR="002B5B01" w:rsidRPr="000B789A" w:rsidRDefault="002B5B01" w:rsidP="00063714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C6A3" w14:textId="77777777" w:rsidR="002B5B01" w:rsidRDefault="002B5B01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D8CEF3D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351195"/>
    <w:multiLevelType w:val="hybridMultilevel"/>
    <w:tmpl w:val="7CE4D7D8"/>
    <w:lvl w:ilvl="0" w:tplc="77DC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916E10"/>
    <w:multiLevelType w:val="hybridMultilevel"/>
    <w:tmpl w:val="5770CC56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F75E94"/>
    <w:multiLevelType w:val="multilevel"/>
    <w:tmpl w:val="174413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8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0523300D"/>
    <w:multiLevelType w:val="multilevel"/>
    <w:tmpl w:val="C1E6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404CE3"/>
    <w:multiLevelType w:val="hybridMultilevel"/>
    <w:tmpl w:val="DFB23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0CFD7802"/>
    <w:multiLevelType w:val="multilevel"/>
    <w:tmpl w:val="E8F80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16480B5E"/>
    <w:multiLevelType w:val="hybridMultilevel"/>
    <w:tmpl w:val="734A5594"/>
    <w:lvl w:ilvl="0" w:tplc="65E69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86DE">
      <w:start w:val="1"/>
      <w:numFmt w:val="lowerLetter"/>
      <w:lvlText w:val="%2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E0E32">
      <w:start w:val="1"/>
      <w:numFmt w:val="decimal"/>
      <w:lvlRestart w:val="0"/>
      <w:lvlText w:val="%3)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AE36A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C7BA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06D7A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40EAA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61CDE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011AA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A964C2"/>
    <w:multiLevelType w:val="multilevel"/>
    <w:tmpl w:val="5F9C6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9" w15:restartNumberingAfterBreak="0">
    <w:nsid w:val="1CC97634"/>
    <w:multiLevelType w:val="hybridMultilevel"/>
    <w:tmpl w:val="FD3CA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1F81477F"/>
    <w:multiLevelType w:val="hybridMultilevel"/>
    <w:tmpl w:val="A8FEC192"/>
    <w:lvl w:ilvl="0" w:tplc="770473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F87B39"/>
    <w:multiLevelType w:val="hybridMultilevel"/>
    <w:tmpl w:val="19ECBCAC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C62CAD"/>
    <w:multiLevelType w:val="hybridMultilevel"/>
    <w:tmpl w:val="44000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F2C6F"/>
    <w:multiLevelType w:val="hybridMultilevel"/>
    <w:tmpl w:val="ACCA4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3D7D72"/>
    <w:multiLevelType w:val="hybridMultilevel"/>
    <w:tmpl w:val="BAF0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B47E7"/>
    <w:multiLevelType w:val="multilevel"/>
    <w:tmpl w:val="790A0B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3B32A7A"/>
    <w:multiLevelType w:val="multilevel"/>
    <w:tmpl w:val="ACEA13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3FB5200"/>
    <w:multiLevelType w:val="hybridMultilevel"/>
    <w:tmpl w:val="C9E26666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D4D2C"/>
    <w:multiLevelType w:val="hybridMultilevel"/>
    <w:tmpl w:val="92AEC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4E3968"/>
    <w:multiLevelType w:val="multilevel"/>
    <w:tmpl w:val="EE4A4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27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CE3185"/>
    <w:multiLevelType w:val="hybridMultilevel"/>
    <w:tmpl w:val="E8FA7D32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DC6712"/>
    <w:multiLevelType w:val="hybridMultilevel"/>
    <w:tmpl w:val="B5D68590"/>
    <w:lvl w:ilvl="0" w:tplc="87CC3D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A74765"/>
    <w:multiLevelType w:val="hybridMultilevel"/>
    <w:tmpl w:val="84E25F06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3C03894">
      <w:start w:val="2"/>
      <w:numFmt w:val="upperRoman"/>
      <w:lvlText w:val="%3."/>
      <w:lvlJc w:val="left"/>
      <w:pPr>
        <w:ind w:left="3045" w:hanging="72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3B5B547F"/>
    <w:multiLevelType w:val="hybridMultilevel"/>
    <w:tmpl w:val="C7C0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AA1643"/>
    <w:multiLevelType w:val="hybridMultilevel"/>
    <w:tmpl w:val="18A846F0"/>
    <w:lvl w:ilvl="0" w:tplc="BAA4B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3241A1"/>
    <w:multiLevelType w:val="hybridMultilevel"/>
    <w:tmpl w:val="6548E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269670E"/>
    <w:multiLevelType w:val="hybridMultilevel"/>
    <w:tmpl w:val="5CEEA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3263D0"/>
    <w:multiLevelType w:val="multilevel"/>
    <w:tmpl w:val="AC12C7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7B40271"/>
    <w:multiLevelType w:val="hybridMultilevel"/>
    <w:tmpl w:val="C4CC7E8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90745A3"/>
    <w:multiLevelType w:val="multilevel"/>
    <w:tmpl w:val="7E0E3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4B745DED"/>
    <w:multiLevelType w:val="multilevel"/>
    <w:tmpl w:val="20C20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F0B2E52"/>
    <w:multiLevelType w:val="hybridMultilevel"/>
    <w:tmpl w:val="5BA4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BC2DF9"/>
    <w:multiLevelType w:val="multilevel"/>
    <w:tmpl w:val="3C40B0E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674" w:hanging="39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8" w15:restartNumberingAfterBreak="0">
    <w:nsid w:val="4FD6161A"/>
    <w:multiLevelType w:val="hybridMultilevel"/>
    <w:tmpl w:val="A3C8C1C8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9D6E09D4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5F76B0"/>
    <w:multiLevelType w:val="multilevel"/>
    <w:tmpl w:val="400ED7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3495C54"/>
    <w:multiLevelType w:val="hybridMultilevel"/>
    <w:tmpl w:val="92A6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72B190">
      <w:start w:val="1"/>
      <w:numFmt w:val="decimal"/>
      <w:lvlText w:val="%2."/>
      <w:lvlJc w:val="left"/>
      <w:pPr>
        <w:ind w:left="1440" w:hanging="360"/>
      </w:pPr>
      <w:rPr>
        <w:rFonts w:cs="Cambria" w:hint="default"/>
        <w:i/>
      </w:rPr>
    </w:lvl>
    <w:lvl w:ilvl="2" w:tplc="C8AA9CD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A87379"/>
    <w:multiLevelType w:val="multilevel"/>
    <w:tmpl w:val="BB74C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3" w15:restartNumberingAfterBreak="0">
    <w:nsid w:val="55B1306D"/>
    <w:multiLevelType w:val="multilevel"/>
    <w:tmpl w:val="F4D08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74" w15:restartNumberingAfterBreak="0">
    <w:nsid w:val="5922445C"/>
    <w:multiLevelType w:val="hybridMultilevel"/>
    <w:tmpl w:val="56CC5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CAF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97371B"/>
    <w:multiLevelType w:val="hybridMultilevel"/>
    <w:tmpl w:val="85DE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2B4238"/>
    <w:multiLevelType w:val="multilevel"/>
    <w:tmpl w:val="C1348D8A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3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B464DBC"/>
    <w:multiLevelType w:val="hybridMultilevel"/>
    <w:tmpl w:val="C8FC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1287BE4"/>
    <w:multiLevelType w:val="multilevel"/>
    <w:tmpl w:val="49A6D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6DB2088"/>
    <w:multiLevelType w:val="multilevel"/>
    <w:tmpl w:val="7590B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68E452CA"/>
    <w:multiLevelType w:val="multilevel"/>
    <w:tmpl w:val="13B20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B8E7FE1"/>
    <w:multiLevelType w:val="multilevel"/>
    <w:tmpl w:val="60B43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2C1764"/>
    <w:multiLevelType w:val="hybridMultilevel"/>
    <w:tmpl w:val="03F402D0"/>
    <w:lvl w:ilvl="0" w:tplc="602C0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9C5FE4"/>
    <w:multiLevelType w:val="hybridMultilevel"/>
    <w:tmpl w:val="AD1A2A10"/>
    <w:lvl w:ilvl="0" w:tplc="04AEC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2840FD"/>
    <w:multiLevelType w:val="multilevel"/>
    <w:tmpl w:val="F79A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B35BAA"/>
    <w:multiLevelType w:val="multilevel"/>
    <w:tmpl w:val="2D40747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A281A11"/>
    <w:multiLevelType w:val="multilevel"/>
    <w:tmpl w:val="55F648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C36738E"/>
    <w:multiLevelType w:val="hybridMultilevel"/>
    <w:tmpl w:val="AC1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E4BD5"/>
    <w:multiLevelType w:val="hybridMultilevel"/>
    <w:tmpl w:val="9AAC40A0"/>
    <w:lvl w:ilvl="0" w:tplc="27762FC4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29DB"/>
    <w:multiLevelType w:val="hybridMultilevel"/>
    <w:tmpl w:val="FA229338"/>
    <w:lvl w:ilvl="0" w:tplc="2206CB8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F2214CB"/>
    <w:multiLevelType w:val="multilevel"/>
    <w:tmpl w:val="DA522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9"/>
  </w:num>
  <w:num w:numId="3">
    <w:abstractNumId w:val="64"/>
  </w:num>
  <w:num w:numId="4">
    <w:abstractNumId w:val="34"/>
  </w:num>
  <w:num w:numId="5">
    <w:abstractNumId w:val="27"/>
  </w:num>
  <w:num w:numId="6">
    <w:abstractNumId w:val="49"/>
  </w:num>
  <w:num w:numId="7">
    <w:abstractNumId w:val="68"/>
  </w:num>
  <w:num w:numId="8">
    <w:abstractNumId w:val="37"/>
  </w:num>
  <w:num w:numId="9">
    <w:abstractNumId w:val="84"/>
  </w:num>
  <w:num w:numId="10">
    <w:abstractNumId w:val="88"/>
  </w:num>
  <w:num w:numId="11">
    <w:abstractNumId w:val="78"/>
  </w:num>
  <w:num w:numId="12">
    <w:abstractNumId w:val="74"/>
  </w:num>
  <w:num w:numId="13">
    <w:abstractNumId w:val="81"/>
  </w:num>
  <w:num w:numId="14">
    <w:abstractNumId w:val="44"/>
  </w:num>
  <w:num w:numId="15">
    <w:abstractNumId w:val="86"/>
  </w:num>
  <w:num w:numId="16">
    <w:abstractNumId w:val="43"/>
  </w:num>
  <w:num w:numId="17">
    <w:abstractNumId w:val="53"/>
  </w:num>
  <w:num w:numId="18">
    <w:abstractNumId w:val="26"/>
  </w:num>
  <w:num w:numId="19">
    <w:abstractNumId w:val="63"/>
  </w:num>
  <w:num w:numId="20">
    <w:abstractNumId w:val="66"/>
  </w:num>
  <w:num w:numId="21">
    <w:abstractNumId w:val="71"/>
  </w:num>
  <w:num w:numId="22">
    <w:abstractNumId w:val="82"/>
  </w:num>
  <w:num w:numId="23">
    <w:abstractNumId w:val="80"/>
  </w:num>
  <w:num w:numId="24">
    <w:abstractNumId w:val="89"/>
  </w:num>
  <w:num w:numId="25">
    <w:abstractNumId w:val="62"/>
  </w:num>
  <w:num w:numId="26">
    <w:abstractNumId w:val="51"/>
  </w:num>
  <w:num w:numId="27">
    <w:abstractNumId w:val="25"/>
  </w:num>
  <w:num w:numId="28">
    <w:abstractNumId w:val="87"/>
  </w:num>
  <w:num w:numId="29">
    <w:abstractNumId w:val="72"/>
  </w:num>
  <w:num w:numId="30">
    <w:abstractNumId w:val="69"/>
  </w:num>
  <w:num w:numId="31">
    <w:abstractNumId w:val="46"/>
  </w:num>
  <w:num w:numId="32">
    <w:abstractNumId w:val="42"/>
  </w:num>
  <w:num w:numId="33">
    <w:abstractNumId w:val="29"/>
  </w:num>
  <w:num w:numId="34">
    <w:abstractNumId w:val="33"/>
  </w:num>
  <w:num w:numId="35">
    <w:abstractNumId w:val="77"/>
  </w:num>
  <w:num w:numId="36">
    <w:abstractNumId w:val="56"/>
  </w:num>
  <w:num w:numId="37">
    <w:abstractNumId w:val="59"/>
  </w:num>
  <w:num w:numId="38">
    <w:abstractNumId w:val="32"/>
  </w:num>
  <w:num w:numId="39">
    <w:abstractNumId w:val="55"/>
  </w:num>
  <w:num w:numId="40">
    <w:abstractNumId w:val="85"/>
  </w:num>
  <w:num w:numId="41">
    <w:abstractNumId w:val="31"/>
  </w:num>
  <w:num w:numId="42">
    <w:abstractNumId w:val="93"/>
  </w:num>
  <w:num w:numId="43">
    <w:abstractNumId w:val="45"/>
  </w:num>
  <w:num w:numId="44">
    <w:abstractNumId w:val="57"/>
  </w:num>
  <w:num w:numId="45">
    <w:abstractNumId w:val="50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</w:num>
  <w:num w:numId="48">
    <w:abstractNumId w:val="95"/>
  </w:num>
  <w:num w:numId="49">
    <w:abstractNumId w:val="39"/>
  </w:num>
  <w:num w:numId="50">
    <w:abstractNumId w:val="38"/>
  </w:num>
  <w:num w:numId="51">
    <w:abstractNumId w:val="35"/>
  </w:num>
  <w:num w:numId="52">
    <w:abstractNumId w:val="30"/>
  </w:num>
  <w:num w:numId="53">
    <w:abstractNumId w:val="92"/>
  </w:num>
  <w:num w:numId="54">
    <w:abstractNumId w:val="36"/>
  </w:num>
  <w:num w:numId="55">
    <w:abstractNumId w:val="28"/>
  </w:num>
  <w:num w:numId="56">
    <w:abstractNumId w:val="65"/>
  </w:num>
  <w:num w:numId="57">
    <w:abstractNumId w:val="90"/>
  </w:num>
  <w:num w:numId="58">
    <w:abstractNumId w:val="40"/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1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2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3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4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5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6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7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8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9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0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1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2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3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4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5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6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7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8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9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0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1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2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3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4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5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6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7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8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9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0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1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2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3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4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5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6">
    <w:abstractNumId w:val="83"/>
  </w:num>
  <w:num w:numId="107">
    <w:abstractNumId w:val="24"/>
  </w:num>
  <w:num w:numId="108">
    <w:abstractNumId w:val="52"/>
  </w:num>
  <w:num w:numId="109">
    <w:abstractNumId w:val="41"/>
  </w:num>
  <w:num w:numId="110">
    <w:abstractNumId w:val="76"/>
  </w:num>
  <w:num w:numId="111">
    <w:abstractNumId w:val="7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7E"/>
    <w:rsid w:val="000005FB"/>
    <w:rsid w:val="00001439"/>
    <w:rsid w:val="00001867"/>
    <w:rsid w:val="000036E1"/>
    <w:rsid w:val="00003893"/>
    <w:rsid w:val="00004DFD"/>
    <w:rsid w:val="000051CC"/>
    <w:rsid w:val="0000597A"/>
    <w:rsid w:val="00005C9A"/>
    <w:rsid w:val="00006C40"/>
    <w:rsid w:val="000072E9"/>
    <w:rsid w:val="00007684"/>
    <w:rsid w:val="00007CD3"/>
    <w:rsid w:val="000115F9"/>
    <w:rsid w:val="00011999"/>
    <w:rsid w:val="0001277D"/>
    <w:rsid w:val="00012B49"/>
    <w:rsid w:val="00012EE6"/>
    <w:rsid w:val="00013066"/>
    <w:rsid w:val="000135B3"/>
    <w:rsid w:val="00014B2F"/>
    <w:rsid w:val="00014FAA"/>
    <w:rsid w:val="000156FE"/>
    <w:rsid w:val="00016276"/>
    <w:rsid w:val="00016A92"/>
    <w:rsid w:val="00016C3A"/>
    <w:rsid w:val="0001732F"/>
    <w:rsid w:val="000173A8"/>
    <w:rsid w:val="0001745B"/>
    <w:rsid w:val="00020176"/>
    <w:rsid w:val="000201E7"/>
    <w:rsid w:val="0002086A"/>
    <w:rsid w:val="00020E0E"/>
    <w:rsid w:val="00021D79"/>
    <w:rsid w:val="00022E73"/>
    <w:rsid w:val="0002323B"/>
    <w:rsid w:val="00023B41"/>
    <w:rsid w:val="00024AAB"/>
    <w:rsid w:val="000257E8"/>
    <w:rsid w:val="00026789"/>
    <w:rsid w:val="00026998"/>
    <w:rsid w:val="0002712A"/>
    <w:rsid w:val="00027908"/>
    <w:rsid w:val="000324AD"/>
    <w:rsid w:val="00032BA6"/>
    <w:rsid w:val="000330F3"/>
    <w:rsid w:val="0003342C"/>
    <w:rsid w:val="000334D6"/>
    <w:rsid w:val="0003370F"/>
    <w:rsid w:val="0003394B"/>
    <w:rsid w:val="0003450E"/>
    <w:rsid w:val="00034D9E"/>
    <w:rsid w:val="00035040"/>
    <w:rsid w:val="0003663F"/>
    <w:rsid w:val="000414A2"/>
    <w:rsid w:val="00043BFF"/>
    <w:rsid w:val="00044342"/>
    <w:rsid w:val="000454A1"/>
    <w:rsid w:val="00045585"/>
    <w:rsid w:val="000466E8"/>
    <w:rsid w:val="0004700D"/>
    <w:rsid w:val="000500A7"/>
    <w:rsid w:val="00050A31"/>
    <w:rsid w:val="000519E5"/>
    <w:rsid w:val="00051E8E"/>
    <w:rsid w:val="00052CAD"/>
    <w:rsid w:val="00052CB3"/>
    <w:rsid w:val="000539BB"/>
    <w:rsid w:val="00054126"/>
    <w:rsid w:val="00054B9F"/>
    <w:rsid w:val="00055C11"/>
    <w:rsid w:val="00056A4B"/>
    <w:rsid w:val="00057703"/>
    <w:rsid w:val="0006201B"/>
    <w:rsid w:val="000627DF"/>
    <w:rsid w:val="00062FF3"/>
    <w:rsid w:val="000636AA"/>
    <w:rsid w:val="00063714"/>
    <w:rsid w:val="00063D9B"/>
    <w:rsid w:val="000647CD"/>
    <w:rsid w:val="00064F2F"/>
    <w:rsid w:val="00065420"/>
    <w:rsid w:val="0006560F"/>
    <w:rsid w:val="00067362"/>
    <w:rsid w:val="0006739C"/>
    <w:rsid w:val="00070593"/>
    <w:rsid w:val="00071099"/>
    <w:rsid w:val="00071F7E"/>
    <w:rsid w:val="00072B31"/>
    <w:rsid w:val="00075806"/>
    <w:rsid w:val="00075842"/>
    <w:rsid w:val="00075AFC"/>
    <w:rsid w:val="00077B83"/>
    <w:rsid w:val="00077FE5"/>
    <w:rsid w:val="00080D4E"/>
    <w:rsid w:val="00082B9B"/>
    <w:rsid w:val="000832B0"/>
    <w:rsid w:val="000834F4"/>
    <w:rsid w:val="00083CD0"/>
    <w:rsid w:val="00083DB1"/>
    <w:rsid w:val="00083E76"/>
    <w:rsid w:val="0008516E"/>
    <w:rsid w:val="00086DF1"/>
    <w:rsid w:val="00090007"/>
    <w:rsid w:val="000915A8"/>
    <w:rsid w:val="000930D4"/>
    <w:rsid w:val="000934A2"/>
    <w:rsid w:val="00094A67"/>
    <w:rsid w:val="00095A3C"/>
    <w:rsid w:val="0009635C"/>
    <w:rsid w:val="00097B5F"/>
    <w:rsid w:val="000A0CC7"/>
    <w:rsid w:val="000A2302"/>
    <w:rsid w:val="000A2E1A"/>
    <w:rsid w:val="000A404B"/>
    <w:rsid w:val="000A4992"/>
    <w:rsid w:val="000A4D8C"/>
    <w:rsid w:val="000A5C0A"/>
    <w:rsid w:val="000A67A9"/>
    <w:rsid w:val="000A6B2C"/>
    <w:rsid w:val="000A7A8D"/>
    <w:rsid w:val="000A7D5C"/>
    <w:rsid w:val="000B0B04"/>
    <w:rsid w:val="000B0B17"/>
    <w:rsid w:val="000B0BFF"/>
    <w:rsid w:val="000B10C8"/>
    <w:rsid w:val="000B2626"/>
    <w:rsid w:val="000B2D4D"/>
    <w:rsid w:val="000B3FAB"/>
    <w:rsid w:val="000B42D1"/>
    <w:rsid w:val="000B4D0D"/>
    <w:rsid w:val="000B516F"/>
    <w:rsid w:val="000B59BB"/>
    <w:rsid w:val="000B672C"/>
    <w:rsid w:val="000B789A"/>
    <w:rsid w:val="000C04E7"/>
    <w:rsid w:val="000C096C"/>
    <w:rsid w:val="000C1D58"/>
    <w:rsid w:val="000C23E2"/>
    <w:rsid w:val="000C25D6"/>
    <w:rsid w:val="000C3096"/>
    <w:rsid w:val="000C3984"/>
    <w:rsid w:val="000C4598"/>
    <w:rsid w:val="000C58B6"/>
    <w:rsid w:val="000C6362"/>
    <w:rsid w:val="000C7982"/>
    <w:rsid w:val="000C7B71"/>
    <w:rsid w:val="000D01B0"/>
    <w:rsid w:val="000D2244"/>
    <w:rsid w:val="000D297F"/>
    <w:rsid w:val="000D3401"/>
    <w:rsid w:val="000D3C57"/>
    <w:rsid w:val="000D4A00"/>
    <w:rsid w:val="000D4FA0"/>
    <w:rsid w:val="000D5309"/>
    <w:rsid w:val="000D61B8"/>
    <w:rsid w:val="000D62C0"/>
    <w:rsid w:val="000D651D"/>
    <w:rsid w:val="000D6A83"/>
    <w:rsid w:val="000D7320"/>
    <w:rsid w:val="000D75CB"/>
    <w:rsid w:val="000D796D"/>
    <w:rsid w:val="000D7E32"/>
    <w:rsid w:val="000D7EDF"/>
    <w:rsid w:val="000E017A"/>
    <w:rsid w:val="000E0575"/>
    <w:rsid w:val="000E177A"/>
    <w:rsid w:val="000E26A9"/>
    <w:rsid w:val="000E33C7"/>
    <w:rsid w:val="000E3C24"/>
    <w:rsid w:val="000E423A"/>
    <w:rsid w:val="000E4563"/>
    <w:rsid w:val="000E4EED"/>
    <w:rsid w:val="000E565B"/>
    <w:rsid w:val="000E6349"/>
    <w:rsid w:val="000E66A2"/>
    <w:rsid w:val="000E7B7B"/>
    <w:rsid w:val="000F01E6"/>
    <w:rsid w:val="000F0335"/>
    <w:rsid w:val="000F13DE"/>
    <w:rsid w:val="000F2C4F"/>
    <w:rsid w:val="000F2FC2"/>
    <w:rsid w:val="000F3623"/>
    <w:rsid w:val="000F3989"/>
    <w:rsid w:val="000F4361"/>
    <w:rsid w:val="000F4599"/>
    <w:rsid w:val="000F4B65"/>
    <w:rsid w:val="000F6CED"/>
    <w:rsid w:val="000F7E90"/>
    <w:rsid w:val="000F7FE3"/>
    <w:rsid w:val="001004A1"/>
    <w:rsid w:val="00100FAB"/>
    <w:rsid w:val="001014F2"/>
    <w:rsid w:val="001038E7"/>
    <w:rsid w:val="00105E34"/>
    <w:rsid w:val="00105EFF"/>
    <w:rsid w:val="00106259"/>
    <w:rsid w:val="00106817"/>
    <w:rsid w:val="00106BF2"/>
    <w:rsid w:val="00107EBD"/>
    <w:rsid w:val="001102D2"/>
    <w:rsid w:val="0011228C"/>
    <w:rsid w:val="00112864"/>
    <w:rsid w:val="00114218"/>
    <w:rsid w:val="00114426"/>
    <w:rsid w:val="00114BFE"/>
    <w:rsid w:val="00115546"/>
    <w:rsid w:val="00115F43"/>
    <w:rsid w:val="00116A12"/>
    <w:rsid w:val="001174A4"/>
    <w:rsid w:val="001176E3"/>
    <w:rsid w:val="0012006C"/>
    <w:rsid w:val="001200FC"/>
    <w:rsid w:val="001207A0"/>
    <w:rsid w:val="00120DF0"/>
    <w:rsid w:val="00121C73"/>
    <w:rsid w:val="001225DE"/>
    <w:rsid w:val="001226D5"/>
    <w:rsid w:val="001228CB"/>
    <w:rsid w:val="00123038"/>
    <w:rsid w:val="0012305E"/>
    <w:rsid w:val="00123600"/>
    <w:rsid w:val="00123CA1"/>
    <w:rsid w:val="00123DA3"/>
    <w:rsid w:val="00126424"/>
    <w:rsid w:val="00126670"/>
    <w:rsid w:val="00127265"/>
    <w:rsid w:val="00132CC4"/>
    <w:rsid w:val="00132D0D"/>
    <w:rsid w:val="00133873"/>
    <w:rsid w:val="00135EEC"/>
    <w:rsid w:val="00136AD8"/>
    <w:rsid w:val="00137107"/>
    <w:rsid w:val="00140459"/>
    <w:rsid w:val="001407A7"/>
    <w:rsid w:val="001419DB"/>
    <w:rsid w:val="00142016"/>
    <w:rsid w:val="001432EE"/>
    <w:rsid w:val="00144B36"/>
    <w:rsid w:val="00144B77"/>
    <w:rsid w:val="00144DC1"/>
    <w:rsid w:val="00145879"/>
    <w:rsid w:val="00145993"/>
    <w:rsid w:val="0014660D"/>
    <w:rsid w:val="00150B40"/>
    <w:rsid w:val="0015190E"/>
    <w:rsid w:val="00153415"/>
    <w:rsid w:val="00154298"/>
    <w:rsid w:val="00154F3A"/>
    <w:rsid w:val="001572C9"/>
    <w:rsid w:val="00160A82"/>
    <w:rsid w:val="00161306"/>
    <w:rsid w:val="001618B7"/>
    <w:rsid w:val="00162126"/>
    <w:rsid w:val="001635A1"/>
    <w:rsid w:val="001636F4"/>
    <w:rsid w:val="001636FF"/>
    <w:rsid w:val="00163C93"/>
    <w:rsid w:val="00163CE7"/>
    <w:rsid w:val="00166082"/>
    <w:rsid w:val="001660C6"/>
    <w:rsid w:val="00167450"/>
    <w:rsid w:val="00167F07"/>
    <w:rsid w:val="00171D59"/>
    <w:rsid w:val="001722E4"/>
    <w:rsid w:val="001740F1"/>
    <w:rsid w:val="00174962"/>
    <w:rsid w:val="00174ED5"/>
    <w:rsid w:val="00175499"/>
    <w:rsid w:val="00176CA1"/>
    <w:rsid w:val="00177BCF"/>
    <w:rsid w:val="00180011"/>
    <w:rsid w:val="00180C2C"/>
    <w:rsid w:val="00180D48"/>
    <w:rsid w:val="00180FCF"/>
    <w:rsid w:val="00181089"/>
    <w:rsid w:val="00182FC7"/>
    <w:rsid w:val="0018377C"/>
    <w:rsid w:val="00183D7B"/>
    <w:rsid w:val="00185B4F"/>
    <w:rsid w:val="00186168"/>
    <w:rsid w:val="0018632D"/>
    <w:rsid w:val="00186C39"/>
    <w:rsid w:val="00190509"/>
    <w:rsid w:val="00190C66"/>
    <w:rsid w:val="0019180A"/>
    <w:rsid w:val="00191B5F"/>
    <w:rsid w:val="00192D26"/>
    <w:rsid w:val="0019366F"/>
    <w:rsid w:val="00193AF2"/>
    <w:rsid w:val="00193E4F"/>
    <w:rsid w:val="00195600"/>
    <w:rsid w:val="0019772F"/>
    <w:rsid w:val="0019796D"/>
    <w:rsid w:val="00197C59"/>
    <w:rsid w:val="00197DFE"/>
    <w:rsid w:val="001A086F"/>
    <w:rsid w:val="001A1359"/>
    <w:rsid w:val="001A1782"/>
    <w:rsid w:val="001A1E63"/>
    <w:rsid w:val="001A245E"/>
    <w:rsid w:val="001A2538"/>
    <w:rsid w:val="001A407B"/>
    <w:rsid w:val="001A448A"/>
    <w:rsid w:val="001A44F6"/>
    <w:rsid w:val="001A5B4A"/>
    <w:rsid w:val="001A5C5A"/>
    <w:rsid w:val="001A5E6D"/>
    <w:rsid w:val="001A7147"/>
    <w:rsid w:val="001B2300"/>
    <w:rsid w:val="001B23AC"/>
    <w:rsid w:val="001B32CF"/>
    <w:rsid w:val="001B3616"/>
    <w:rsid w:val="001B4414"/>
    <w:rsid w:val="001B4CC6"/>
    <w:rsid w:val="001B5CA4"/>
    <w:rsid w:val="001B6687"/>
    <w:rsid w:val="001B6918"/>
    <w:rsid w:val="001C0019"/>
    <w:rsid w:val="001C04E5"/>
    <w:rsid w:val="001C04F2"/>
    <w:rsid w:val="001C0CA3"/>
    <w:rsid w:val="001C10B1"/>
    <w:rsid w:val="001C1A52"/>
    <w:rsid w:val="001C27E5"/>
    <w:rsid w:val="001C3853"/>
    <w:rsid w:val="001C3A07"/>
    <w:rsid w:val="001C5B01"/>
    <w:rsid w:val="001C5E2F"/>
    <w:rsid w:val="001C6394"/>
    <w:rsid w:val="001C689C"/>
    <w:rsid w:val="001C78C9"/>
    <w:rsid w:val="001C7B0D"/>
    <w:rsid w:val="001D111F"/>
    <w:rsid w:val="001D12DB"/>
    <w:rsid w:val="001D2911"/>
    <w:rsid w:val="001D2E3B"/>
    <w:rsid w:val="001D4AFD"/>
    <w:rsid w:val="001D4FA8"/>
    <w:rsid w:val="001D543E"/>
    <w:rsid w:val="001D5B4A"/>
    <w:rsid w:val="001D5B53"/>
    <w:rsid w:val="001D5DC5"/>
    <w:rsid w:val="001D65A5"/>
    <w:rsid w:val="001D6D38"/>
    <w:rsid w:val="001D73BA"/>
    <w:rsid w:val="001E0781"/>
    <w:rsid w:val="001E0C42"/>
    <w:rsid w:val="001E128F"/>
    <w:rsid w:val="001E22C3"/>
    <w:rsid w:val="001E2E43"/>
    <w:rsid w:val="001E3154"/>
    <w:rsid w:val="001E4714"/>
    <w:rsid w:val="001E59D8"/>
    <w:rsid w:val="001E5BD9"/>
    <w:rsid w:val="001E61EA"/>
    <w:rsid w:val="001E778B"/>
    <w:rsid w:val="001F1306"/>
    <w:rsid w:val="001F13D5"/>
    <w:rsid w:val="001F1F91"/>
    <w:rsid w:val="001F2706"/>
    <w:rsid w:val="001F2916"/>
    <w:rsid w:val="001F299A"/>
    <w:rsid w:val="001F3035"/>
    <w:rsid w:val="001F3A18"/>
    <w:rsid w:val="001F4428"/>
    <w:rsid w:val="001F561C"/>
    <w:rsid w:val="001F5D7C"/>
    <w:rsid w:val="002019A0"/>
    <w:rsid w:val="00201B46"/>
    <w:rsid w:val="002030EB"/>
    <w:rsid w:val="00203228"/>
    <w:rsid w:val="00203FF6"/>
    <w:rsid w:val="0020504F"/>
    <w:rsid w:val="002051B6"/>
    <w:rsid w:val="002057A4"/>
    <w:rsid w:val="002064FC"/>
    <w:rsid w:val="0020729E"/>
    <w:rsid w:val="002072C7"/>
    <w:rsid w:val="00207E14"/>
    <w:rsid w:val="00210641"/>
    <w:rsid w:val="002126CC"/>
    <w:rsid w:val="00212839"/>
    <w:rsid w:val="00212F7A"/>
    <w:rsid w:val="00212FA6"/>
    <w:rsid w:val="00213061"/>
    <w:rsid w:val="002135D8"/>
    <w:rsid w:val="00213EF9"/>
    <w:rsid w:val="0021420A"/>
    <w:rsid w:val="00214CDD"/>
    <w:rsid w:val="00214E8F"/>
    <w:rsid w:val="00215A89"/>
    <w:rsid w:val="00215F85"/>
    <w:rsid w:val="00216B36"/>
    <w:rsid w:val="00217E15"/>
    <w:rsid w:val="002209E0"/>
    <w:rsid w:val="00221598"/>
    <w:rsid w:val="0022174E"/>
    <w:rsid w:val="00222260"/>
    <w:rsid w:val="00222A1F"/>
    <w:rsid w:val="00223B11"/>
    <w:rsid w:val="00223B56"/>
    <w:rsid w:val="00224D55"/>
    <w:rsid w:val="00224DED"/>
    <w:rsid w:val="00225F12"/>
    <w:rsid w:val="0022686F"/>
    <w:rsid w:val="00226F52"/>
    <w:rsid w:val="002273BC"/>
    <w:rsid w:val="002303E3"/>
    <w:rsid w:val="00231F0C"/>
    <w:rsid w:val="00231F3A"/>
    <w:rsid w:val="002323C1"/>
    <w:rsid w:val="00234282"/>
    <w:rsid w:val="00235796"/>
    <w:rsid w:val="00236183"/>
    <w:rsid w:val="002363B2"/>
    <w:rsid w:val="00237C77"/>
    <w:rsid w:val="00237E28"/>
    <w:rsid w:val="002403E4"/>
    <w:rsid w:val="00240686"/>
    <w:rsid w:val="0024200C"/>
    <w:rsid w:val="00242F92"/>
    <w:rsid w:val="002442BF"/>
    <w:rsid w:val="002463BA"/>
    <w:rsid w:val="00246578"/>
    <w:rsid w:val="002479CC"/>
    <w:rsid w:val="00250919"/>
    <w:rsid w:val="00251E0B"/>
    <w:rsid w:val="002531BF"/>
    <w:rsid w:val="00255E52"/>
    <w:rsid w:val="00256796"/>
    <w:rsid w:val="002571FE"/>
    <w:rsid w:val="002575D2"/>
    <w:rsid w:val="00257B68"/>
    <w:rsid w:val="00261317"/>
    <w:rsid w:val="002618A7"/>
    <w:rsid w:val="002620F2"/>
    <w:rsid w:val="0026350A"/>
    <w:rsid w:val="00264620"/>
    <w:rsid w:val="002703E8"/>
    <w:rsid w:val="00271C5D"/>
    <w:rsid w:val="0027278F"/>
    <w:rsid w:val="002730EF"/>
    <w:rsid w:val="002750DA"/>
    <w:rsid w:val="002756A0"/>
    <w:rsid w:val="0027664A"/>
    <w:rsid w:val="00276FBB"/>
    <w:rsid w:val="00276FC4"/>
    <w:rsid w:val="00277F8F"/>
    <w:rsid w:val="00280574"/>
    <w:rsid w:val="002811F3"/>
    <w:rsid w:val="00281E30"/>
    <w:rsid w:val="00281F36"/>
    <w:rsid w:val="00283225"/>
    <w:rsid w:val="00283B31"/>
    <w:rsid w:val="00283CFD"/>
    <w:rsid w:val="00284766"/>
    <w:rsid w:val="00284BE9"/>
    <w:rsid w:val="0028527C"/>
    <w:rsid w:val="002857FC"/>
    <w:rsid w:val="00285DD2"/>
    <w:rsid w:val="002869DF"/>
    <w:rsid w:val="002871DA"/>
    <w:rsid w:val="00290607"/>
    <w:rsid w:val="002906A5"/>
    <w:rsid w:val="00290DB1"/>
    <w:rsid w:val="00291E65"/>
    <w:rsid w:val="0029213C"/>
    <w:rsid w:val="0029307F"/>
    <w:rsid w:val="00294611"/>
    <w:rsid w:val="00294FF9"/>
    <w:rsid w:val="002950ED"/>
    <w:rsid w:val="0029548B"/>
    <w:rsid w:val="00296BC6"/>
    <w:rsid w:val="00296E5D"/>
    <w:rsid w:val="002A0FBF"/>
    <w:rsid w:val="002A1651"/>
    <w:rsid w:val="002A17DA"/>
    <w:rsid w:val="002A2D02"/>
    <w:rsid w:val="002A35DE"/>
    <w:rsid w:val="002A37DF"/>
    <w:rsid w:val="002A3A9F"/>
    <w:rsid w:val="002A4510"/>
    <w:rsid w:val="002A58B5"/>
    <w:rsid w:val="002A5E13"/>
    <w:rsid w:val="002A6526"/>
    <w:rsid w:val="002A748A"/>
    <w:rsid w:val="002A7CD4"/>
    <w:rsid w:val="002A7D8A"/>
    <w:rsid w:val="002B07EE"/>
    <w:rsid w:val="002B0955"/>
    <w:rsid w:val="002B1EC3"/>
    <w:rsid w:val="002B2510"/>
    <w:rsid w:val="002B49F8"/>
    <w:rsid w:val="002B4C98"/>
    <w:rsid w:val="002B5B01"/>
    <w:rsid w:val="002B6428"/>
    <w:rsid w:val="002B6A14"/>
    <w:rsid w:val="002B6EF2"/>
    <w:rsid w:val="002C0B43"/>
    <w:rsid w:val="002C0D76"/>
    <w:rsid w:val="002C13BB"/>
    <w:rsid w:val="002C21DE"/>
    <w:rsid w:val="002C42DC"/>
    <w:rsid w:val="002C47D9"/>
    <w:rsid w:val="002C5615"/>
    <w:rsid w:val="002C574F"/>
    <w:rsid w:val="002C5EAF"/>
    <w:rsid w:val="002C6243"/>
    <w:rsid w:val="002C62A9"/>
    <w:rsid w:val="002D04E1"/>
    <w:rsid w:val="002D10DA"/>
    <w:rsid w:val="002D336F"/>
    <w:rsid w:val="002D43F9"/>
    <w:rsid w:val="002D52AC"/>
    <w:rsid w:val="002D71E4"/>
    <w:rsid w:val="002E1BDE"/>
    <w:rsid w:val="002E2303"/>
    <w:rsid w:val="002E3E49"/>
    <w:rsid w:val="002E416E"/>
    <w:rsid w:val="002E4250"/>
    <w:rsid w:val="002E4647"/>
    <w:rsid w:val="002E4AE3"/>
    <w:rsid w:val="002E5988"/>
    <w:rsid w:val="002E672C"/>
    <w:rsid w:val="002E6851"/>
    <w:rsid w:val="002E734D"/>
    <w:rsid w:val="002E79CA"/>
    <w:rsid w:val="002E7CC1"/>
    <w:rsid w:val="002E7E36"/>
    <w:rsid w:val="002F02AA"/>
    <w:rsid w:val="002F05DA"/>
    <w:rsid w:val="002F0A7D"/>
    <w:rsid w:val="002F1467"/>
    <w:rsid w:val="002F2A5D"/>
    <w:rsid w:val="002F3807"/>
    <w:rsid w:val="002F4BD4"/>
    <w:rsid w:val="002F4BD5"/>
    <w:rsid w:val="002F4C7C"/>
    <w:rsid w:val="002F71C2"/>
    <w:rsid w:val="003002FA"/>
    <w:rsid w:val="003016AD"/>
    <w:rsid w:val="003025DF"/>
    <w:rsid w:val="00302878"/>
    <w:rsid w:val="00302DB3"/>
    <w:rsid w:val="00302E8E"/>
    <w:rsid w:val="00304888"/>
    <w:rsid w:val="00304DB3"/>
    <w:rsid w:val="00304FA1"/>
    <w:rsid w:val="003058FE"/>
    <w:rsid w:val="00305E5F"/>
    <w:rsid w:val="003061CE"/>
    <w:rsid w:val="003062F5"/>
    <w:rsid w:val="003064D4"/>
    <w:rsid w:val="003067F6"/>
    <w:rsid w:val="00306BDB"/>
    <w:rsid w:val="0030790D"/>
    <w:rsid w:val="00307F0A"/>
    <w:rsid w:val="003107E3"/>
    <w:rsid w:val="00310D6A"/>
    <w:rsid w:val="00310E49"/>
    <w:rsid w:val="003111E1"/>
    <w:rsid w:val="00311BCC"/>
    <w:rsid w:val="00311EEB"/>
    <w:rsid w:val="00311FEB"/>
    <w:rsid w:val="003131B2"/>
    <w:rsid w:val="003135C1"/>
    <w:rsid w:val="003142E9"/>
    <w:rsid w:val="00315089"/>
    <w:rsid w:val="0031514D"/>
    <w:rsid w:val="003153F7"/>
    <w:rsid w:val="00315BEB"/>
    <w:rsid w:val="00315D80"/>
    <w:rsid w:val="00316244"/>
    <w:rsid w:val="00320079"/>
    <w:rsid w:val="003215F1"/>
    <w:rsid w:val="00321807"/>
    <w:rsid w:val="00321EFE"/>
    <w:rsid w:val="00322631"/>
    <w:rsid w:val="0032363E"/>
    <w:rsid w:val="003239B2"/>
    <w:rsid w:val="00324BEB"/>
    <w:rsid w:val="00324DAD"/>
    <w:rsid w:val="00324E8F"/>
    <w:rsid w:val="00326502"/>
    <w:rsid w:val="00326E74"/>
    <w:rsid w:val="00327D18"/>
    <w:rsid w:val="00330374"/>
    <w:rsid w:val="00332216"/>
    <w:rsid w:val="00332EE2"/>
    <w:rsid w:val="00333735"/>
    <w:rsid w:val="00333FE2"/>
    <w:rsid w:val="00334096"/>
    <w:rsid w:val="0033607C"/>
    <w:rsid w:val="00340B14"/>
    <w:rsid w:val="003414E4"/>
    <w:rsid w:val="0034359E"/>
    <w:rsid w:val="003435EE"/>
    <w:rsid w:val="00343A79"/>
    <w:rsid w:val="00343E50"/>
    <w:rsid w:val="003441DC"/>
    <w:rsid w:val="0034474F"/>
    <w:rsid w:val="00344829"/>
    <w:rsid w:val="00344B86"/>
    <w:rsid w:val="0034738A"/>
    <w:rsid w:val="0034743F"/>
    <w:rsid w:val="003474E9"/>
    <w:rsid w:val="00347574"/>
    <w:rsid w:val="003479C2"/>
    <w:rsid w:val="0035016B"/>
    <w:rsid w:val="00351B4D"/>
    <w:rsid w:val="00351F2A"/>
    <w:rsid w:val="00352D5E"/>
    <w:rsid w:val="00354030"/>
    <w:rsid w:val="003559D0"/>
    <w:rsid w:val="00355EC7"/>
    <w:rsid w:val="00356823"/>
    <w:rsid w:val="0035762E"/>
    <w:rsid w:val="00357D4D"/>
    <w:rsid w:val="003609A8"/>
    <w:rsid w:val="00361E66"/>
    <w:rsid w:val="00362D18"/>
    <w:rsid w:val="00363AB6"/>
    <w:rsid w:val="003642C9"/>
    <w:rsid w:val="00365602"/>
    <w:rsid w:val="00366210"/>
    <w:rsid w:val="003708A2"/>
    <w:rsid w:val="00370932"/>
    <w:rsid w:val="00371906"/>
    <w:rsid w:val="003724AB"/>
    <w:rsid w:val="00372CEF"/>
    <w:rsid w:val="00373A15"/>
    <w:rsid w:val="003747D6"/>
    <w:rsid w:val="00376500"/>
    <w:rsid w:val="003768E3"/>
    <w:rsid w:val="00376954"/>
    <w:rsid w:val="00377A16"/>
    <w:rsid w:val="00377D9E"/>
    <w:rsid w:val="0038341C"/>
    <w:rsid w:val="00383DFC"/>
    <w:rsid w:val="00385F5F"/>
    <w:rsid w:val="00387522"/>
    <w:rsid w:val="003921FA"/>
    <w:rsid w:val="003925B8"/>
    <w:rsid w:val="00392C26"/>
    <w:rsid w:val="00393B8D"/>
    <w:rsid w:val="00395006"/>
    <w:rsid w:val="00395228"/>
    <w:rsid w:val="003964AF"/>
    <w:rsid w:val="003964CE"/>
    <w:rsid w:val="00396D21"/>
    <w:rsid w:val="003970B5"/>
    <w:rsid w:val="00397ECD"/>
    <w:rsid w:val="003A0F62"/>
    <w:rsid w:val="003A189B"/>
    <w:rsid w:val="003A2BA4"/>
    <w:rsid w:val="003A2D7C"/>
    <w:rsid w:val="003A2DF7"/>
    <w:rsid w:val="003A3189"/>
    <w:rsid w:val="003A3266"/>
    <w:rsid w:val="003A3DD5"/>
    <w:rsid w:val="003A6F3C"/>
    <w:rsid w:val="003A7127"/>
    <w:rsid w:val="003A7AE5"/>
    <w:rsid w:val="003B0ADA"/>
    <w:rsid w:val="003B0BC5"/>
    <w:rsid w:val="003B1846"/>
    <w:rsid w:val="003B19D3"/>
    <w:rsid w:val="003B19D9"/>
    <w:rsid w:val="003B22A7"/>
    <w:rsid w:val="003B2CE4"/>
    <w:rsid w:val="003B2D81"/>
    <w:rsid w:val="003B381B"/>
    <w:rsid w:val="003B4524"/>
    <w:rsid w:val="003B4779"/>
    <w:rsid w:val="003B58F6"/>
    <w:rsid w:val="003B5B7B"/>
    <w:rsid w:val="003B6CF2"/>
    <w:rsid w:val="003C04CA"/>
    <w:rsid w:val="003C11E0"/>
    <w:rsid w:val="003C18B7"/>
    <w:rsid w:val="003C2061"/>
    <w:rsid w:val="003C2E85"/>
    <w:rsid w:val="003C353F"/>
    <w:rsid w:val="003C4A65"/>
    <w:rsid w:val="003C4F9F"/>
    <w:rsid w:val="003C58BD"/>
    <w:rsid w:val="003D17F4"/>
    <w:rsid w:val="003D2DFF"/>
    <w:rsid w:val="003D3AA4"/>
    <w:rsid w:val="003D3EF1"/>
    <w:rsid w:val="003D3FE7"/>
    <w:rsid w:val="003D50C8"/>
    <w:rsid w:val="003D5210"/>
    <w:rsid w:val="003D5266"/>
    <w:rsid w:val="003D5270"/>
    <w:rsid w:val="003D54A5"/>
    <w:rsid w:val="003D5B24"/>
    <w:rsid w:val="003D65ED"/>
    <w:rsid w:val="003D72AC"/>
    <w:rsid w:val="003E0A19"/>
    <w:rsid w:val="003E15A5"/>
    <w:rsid w:val="003E24FD"/>
    <w:rsid w:val="003E2AAA"/>
    <w:rsid w:val="003E2ED1"/>
    <w:rsid w:val="003E476A"/>
    <w:rsid w:val="003E4F18"/>
    <w:rsid w:val="003E5548"/>
    <w:rsid w:val="003E5579"/>
    <w:rsid w:val="003E5BE4"/>
    <w:rsid w:val="003E6F46"/>
    <w:rsid w:val="003F05D4"/>
    <w:rsid w:val="003F1CC3"/>
    <w:rsid w:val="003F264B"/>
    <w:rsid w:val="003F27B9"/>
    <w:rsid w:val="003F2C67"/>
    <w:rsid w:val="003F3370"/>
    <w:rsid w:val="003F352A"/>
    <w:rsid w:val="003F385F"/>
    <w:rsid w:val="003F3B4D"/>
    <w:rsid w:val="003F3E54"/>
    <w:rsid w:val="003F5D05"/>
    <w:rsid w:val="003F671F"/>
    <w:rsid w:val="003F7826"/>
    <w:rsid w:val="004011A5"/>
    <w:rsid w:val="00402B4E"/>
    <w:rsid w:val="00403133"/>
    <w:rsid w:val="004037AD"/>
    <w:rsid w:val="004038E3"/>
    <w:rsid w:val="004044E5"/>
    <w:rsid w:val="004044E8"/>
    <w:rsid w:val="0040458A"/>
    <w:rsid w:val="00404700"/>
    <w:rsid w:val="00404748"/>
    <w:rsid w:val="0040539F"/>
    <w:rsid w:val="00405740"/>
    <w:rsid w:val="00405BDD"/>
    <w:rsid w:val="00410556"/>
    <w:rsid w:val="00411ABC"/>
    <w:rsid w:val="00412DCD"/>
    <w:rsid w:val="00414385"/>
    <w:rsid w:val="004144DE"/>
    <w:rsid w:val="00414888"/>
    <w:rsid w:val="00414AAA"/>
    <w:rsid w:val="004153CA"/>
    <w:rsid w:val="0041657D"/>
    <w:rsid w:val="00416818"/>
    <w:rsid w:val="004174DC"/>
    <w:rsid w:val="004202E6"/>
    <w:rsid w:val="0042108F"/>
    <w:rsid w:val="0042330E"/>
    <w:rsid w:val="00425A7F"/>
    <w:rsid w:val="0042678D"/>
    <w:rsid w:val="004270C1"/>
    <w:rsid w:val="004271D9"/>
    <w:rsid w:val="004271DF"/>
    <w:rsid w:val="0043026B"/>
    <w:rsid w:val="004311E9"/>
    <w:rsid w:val="004320CC"/>
    <w:rsid w:val="00434329"/>
    <w:rsid w:val="00434705"/>
    <w:rsid w:val="00434DBF"/>
    <w:rsid w:val="00435256"/>
    <w:rsid w:val="004354B2"/>
    <w:rsid w:val="00435555"/>
    <w:rsid w:val="00437178"/>
    <w:rsid w:val="004375B0"/>
    <w:rsid w:val="004379D0"/>
    <w:rsid w:val="00437B89"/>
    <w:rsid w:val="00437F5F"/>
    <w:rsid w:val="00440F86"/>
    <w:rsid w:val="00441EBD"/>
    <w:rsid w:val="0044294B"/>
    <w:rsid w:val="00443804"/>
    <w:rsid w:val="00444728"/>
    <w:rsid w:val="00446F2B"/>
    <w:rsid w:val="004475AB"/>
    <w:rsid w:val="00447CA2"/>
    <w:rsid w:val="00451F3B"/>
    <w:rsid w:val="00452612"/>
    <w:rsid w:val="0045307F"/>
    <w:rsid w:val="00453526"/>
    <w:rsid w:val="00454A30"/>
    <w:rsid w:val="00455539"/>
    <w:rsid w:val="0045566B"/>
    <w:rsid w:val="00456950"/>
    <w:rsid w:val="00457336"/>
    <w:rsid w:val="004602CF"/>
    <w:rsid w:val="00460A33"/>
    <w:rsid w:val="00461094"/>
    <w:rsid w:val="00461156"/>
    <w:rsid w:val="0046534D"/>
    <w:rsid w:val="0046598A"/>
    <w:rsid w:val="00465AA8"/>
    <w:rsid w:val="00466F20"/>
    <w:rsid w:val="00467266"/>
    <w:rsid w:val="0047047D"/>
    <w:rsid w:val="00470B0F"/>
    <w:rsid w:val="004712AA"/>
    <w:rsid w:val="004714D8"/>
    <w:rsid w:val="00472122"/>
    <w:rsid w:val="00472219"/>
    <w:rsid w:val="00473069"/>
    <w:rsid w:val="004730DE"/>
    <w:rsid w:val="004734DB"/>
    <w:rsid w:val="004750DC"/>
    <w:rsid w:val="00475205"/>
    <w:rsid w:val="0047529D"/>
    <w:rsid w:val="00475FAC"/>
    <w:rsid w:val="00477EFC"/>
    <w:rsid w:val="004803D7"/>
    <w:rsid w:val="00480E66"/>
    <w:rsid w:val="00480FD4"/>
    <w:rsid w:val="00481CDA"/>
    <w:rsid w:val="00483B10"/>
    <w:rsid w:val="00484021"/>
    <w:rsid w:val="0048414B"/>
    <w:rsid w:val="004844AB"/>
    <w:rsid w:val="00484529"/>
    <w:rsid w:val="00484962"/>
    <w:rsid w:val="00484A9E"/>
    <w:rsid w:val="0048502C"/>
    <w:rsid w:val="0048575A"/>
    <w:rsid w:val="00485D10"/>
    <w:rsid w:val="00485E58"/>
    <w:rsid w:val="00486403"/>
    <w:rsid w:val="00490125"/>
    <w:rsid w:val="00490EFA"/>
    <w:rsid w:val="0049246D"/>
    <w:rsid w:val="0049340A"/>
    <w:rsid w:val="00493E96"/>
    <w:rsid w:val="0049416C"/>
    <w:rsid w:val="004944A8"/>
    <w:rsid w:val="00495D65"/>
    <w:rsid w:val="0049664F"/>
    <w:rsid w:val="00497F41"/>
    <w:rsid w:val="00497F86"/>
    <w:rsid w:val="004A06E4"/>
    <w:rsid w:val="004A10CB"/>
    <w:rsid w:val="004A1C8A"/>
    <w:rsid w:val="004A29E1"/>
    <w:rsid w:val="004A30A0"/>
    <w:rsid w:val="004A3335"/>
    <w:rsid w:val="004A3BE4"/>
    <w:rsid w:val="004A3E48"/>
    <w:rsid w:val="004A41E0"/>
    <w:rsid w:val="004A4BBE"/>
    <w:rsid w:val="004A5B6E"/>
    <w:rsid w:val="004A773D"/>
    <w:rsid w:val="004B2844"/>
    <w:rsid w:val="004B2BF0"/>
    <w:rsid w:val="004B3234"/>
    <w:rsid w:val="004B3257"/>
    <w:rsid w:val="004B3F5A"/>
    <w:rsid w:val="004B4A97"/>
    <w:rsid w:val="004B5398"/>
    <w:rsid w:val="004B6E52"/>
    <w:rsid w:val="004B7763"/>
    <w:rsid w:val="004C02E7"/>
    <w:rsid w:val="004C0924"/>
    <w:rsid w:val="004C0C76"/>
    <w:rsid w:val="004C161E"/>
    <w:rsid w:val="004C38C1"/>
    <w:rsid w:val="004C3BB5"/>
    <w:rsid w:val="004C3E08"/>
    <w:rsid w:val="004C4896"/>
    <w:rsid w:val="004C4F8A"/>
    <w:rsid w:val="004C561D"/>
    <w:rsid w:val="004C6589"/>
    <w:rsid w:val="004C7AA7"/>
    <w:rsid w:val="004D01BB"/>
    <w:rsid w:val="004D0390"/>
    <w:rsid w:val="004D2D78"/>
    <w:rsid w:val="004D4BFD"/>
    <w:rsid w:val="004D5697"/>
    <w:rsid w:val="004E019B"/>
    <w:rsid w:val="004E0FA1"/>
    <w:rsid w:val="004E14EB"/>
    <w:rsid w:val="004E21F6"/>
    <w:rsid w:val="004E34E3"/>
    <w:rsid w:val="004E4132"/>
    <w:rsid w:val="004E4D9F"/>
    <w:rsid w:val="004E4F74"/>
    <w:rsid w:val="004E7850"/>
    <w:rsid w:val="004E7F54"/>
    <w:rsid w:val="004F0DC7"/>
    <w:rsid w:val="004F0F2E"/>
    <w:rsid w:val="004F1938"/>
    <w:rsid w:val="004F1ACD"/>
    <w:rsid w:val="004F301B"/>
    <w:rsid w:val="004F305F"/>
    <w:rsid w:val="004F3B93"/>
    <w:rsid w:val="004F3BBA"/>
    <w:rsid w:val="004F45C8"/>
    <w:rsid w:val="004F49E6"/>
    <w:rsid w:val="004F5A9C"/>
    <w:rsid w:val="004F5E7C"/>
    <w:rsid w:val="004F62F3"/>
    <w:rsid w:val="004F66FD"/>
    <w:rsid w:val="004F7F83"/>
    <w:rsid w:val="005005D3"/>
    <w:rsid w:val="00500FFD"/>
    <w:rsid w:val="00502418"/>
    <w:rsid w:val="0050317A"/>
    <w:rsid w:val="00504332"/>
    <w:rsid w:val="00504655"/>
    <w:rsid w:val="0050480A"/>
    <w:rsid w:val="00506383"/>
    <w:rsid w:val="00507D90"/>
    <w:rsid w:val="00507EF5"/>
    <w:rsid w:val="00510F67"/>
    <w:rsid w:val="005115D3"/>
    <w:rsid w:val="00515B93"/>
    <w:rsid w:val="00515CD6"/>
    <w:rsid w:val="0051680F"/>
    <w:rsid w:val="00516CA1"/>
    <w:rsid w:val="0051748A"/>
    <w:rsid w:val="00517942"/>
    <w:rsid w:val="00517A6F"/>
    <w:rsid w:val="00517BDE"/>
    <w:rsid w:val="005205AA"/>
    <w:rsid w:val="00520CE0"/>
    <w:rsid w:val="00520D01"/>
    <w:rsid w:val="00521941"/>
    <w:rsid w:val="00521C45"/>
    <w:rsid w:val="00522C1C"/>
    <w:rsid w:val="005230BA"/>
    <w:rsid w:val="005244FC"/>
    <w:rsid w:val="00524553"/>
    <w:rsid w:val="00524D1D"/>
    <w:rsid w:val="00524D5E"/>
    <w:rsid w:val="0052511D"/>
    <w:rsid w:val="0052516B"/>
    <w:rsid w:val="00525360"/>
    <w:rsid w:val="00525E8B"/>
    <w:rsid w:val="005266DF"/>
    <w:rsid w:val="00527701"/>
    <w:rsid w:val="005303F3"/>
    <w:rsid w:val="005304C5"/>
    <w:rsid w:val="005308BB"/>
    <w:rsid w:val="00530C75"/>
    <w:rsid w:val="0053123F"/>
    <w:rsid w:val="00531927"/>
    <w:rsid w:val="00533073"/>
    <w:rsid w:val="00534362"/>
    <w:rsid w:val="0053444B"/>
    <w:rsid w:val="005346A9"/>
    <w:rsid w:val="00534BB8"/>
    <w:rsid w:val="00534BFA"/>
    <w:rsid w:val="00536D2D"/>
    <w:rsid w:val="00536EDB"/>
    <w:rsid w:val="005376D9"/>
    <w:rsid w:val="00540034"/>
    <w:rsid w:val="00540087"/>
    <w:rsid w:val="00540610"/>
    <w:rsid w:val="0054152E"/>
    <w:rsid w:val="00541752"/>
    <w:rsid w:val="005419B4"/>
    <w:rsid w:val="00542564"/>
    <w:rsid w:val="00542A6A"/>
    <w:rsid w:val="00542D7F"/>
    <w:rsid w:val="00543C5C"/>
    <w:rsid w:val="00543E6B"/>
    <w:rsid w:val="00543FE8"/>
    <w:rsid w:val="00544296"/>
    <w:rsid w:val="005447AF"/>
    <w:rsid w:val="005450E0"/>
    <w:rsid w:val="005452C7"/>
    <w:rsid w:val="00546FEF"/>
    <w:rsid w:val="005470AD"/>
    <w:rsid w:val="00547847"/>
    <w:rsid w:val="00550134"/>
    <w:rsid w:val="0055035F"/>
    <w:rsid w:val="005505FA"/>
    <w:rsid w:val="0055067D"/>
    <w:rsid w:val="00550894"/>
    <w:rsid w:val="00550BD8"/>
    <w:rsid w:val="00551821"/>
    <w:rsid w:val="005518B2"/>
    <w:rsid w:val="005550AF"/>
    <w:rsid w:val="005558B5"/>
    <w:rsid w:val="00555EF7"/>
    <w:rsid w:val="00557F47"/>
    <w:rsid w:val="00560518"/>
    <w:rsid w:val="00560852"/>
    <w:rsid w:val="00561175"/>
    <w:rsid w:val="00561A43"/>
    <w:rsid w:val="00562022"/>
    <w:rsid w:val="0056307D"/>
    <w:rsid w:val="0056440B"/>
    <w:rsid w:val="005658E2"/>
    <w:rsid w:val="00566979"/>
    <w:rsid w:val="005670EB"/>
    <w:rsid w:val="00570358"/>
    <w:rsid w:val="00571300"/>
    <w:rsid w:val="005716C2"/>
    <w:rsid w:val="0057180C"/>
    <w:rsid w:val="00571B4E"/>
    <w:rsid w:val="0057202D"/>
    <w:rsid w:val="00572327"/>
    <w:rsid w:val="00572C59"/>
    <w:rsid w:val="00572CCD"/>
    <w:rsid w:val="0057333D"/>
    <w:rsid w:val="00573EF7"/>
    <w:rsid w:val="0057467C"/>
    <w:rsid w:val="00574BA7"/>
    <w:rsid w:val="00576245"/>
    <w:rsid w:val="00577095"/>
    <w:rsid w:val="00577B02"/>
    <w:rsid w:val="00581ADD"/>
    <w:rsid w:val="0058262B"/>
    <w:rsid w:val="00582E9A"/>
    <w:rsid w:val="005843D4"/>
    <w:rsid w:val="00584448"/>
    <w:rsid w:val="005848B4"/>
    <w:rsid w:val="00584BB3"/>
    <w:rsid w:val="00585A2A"/>
    <w:rsid w:val="00585B5A"/>
    <w:rsid w:val="00585F3C"/>
    <w:rsid w:val="005863A1"/>
    <w:rsid w:val="005863D8"/>
    <w:rsid w:val="00587CCB"/>
    <w:rsid w:val="00590369"/>
    <w:rsid w:val="00590D25"/>
    <w:rsid w:val="00591134"/>
    <w:rsid w:val="00591BD7"/>
    <w:rsid w:val="00592A73"/>
    <w:rsid w:val="00593196"/>
    <w:rsid w:val="00593C53"/>
    <w:rsid w:val="00593C78"/>
    <w:rsid w:val="0059425B"/>
    <w:rsid w:val="00597471"/>
    <w:rsid w:val="005A101C"/>
    <w:rsid w:val="005A34E6"/>
    <w:rsid w:val="005A52A7"/>
    <w:rsid w:val="005A5444"/>
    <w:rsid w:val="005A7737"/>
    <w:rsid w:val="005B0217"/>
    <w:rsid w:val="005B1317"/>
    <w:rsid w:val="005B21C4"/>
    <w:rsid w:val="005B27F8"/>
    <w:rsid w:val="005B2EB1"/>
    <w:rsid w:val="005B2ED2"/>
    <w:rsid w:val="005B34FD"/>
    <w:rsid w:val="005B3D30"/>
    <w:rsid w:val="005B3FCE"/>
    <w:rsid w:val="005B4316"/>
    <w:rsid w:val="005B59A0"/>
    <w:rsid w:val="005B5D72"/>
    <w:rsid w:val="005B5FF8"/>
    <w:rsid w:val="005B7E7D"/>
    <w:rsid w:val="005C037A"/>
    <w:rsid w:val="005C05C2"/>
    <w:rsid w:val="005C0D0D"/>
    <w:rsid w:val="005C29F5"/>
    <w:rsid w:val="005C4378"/>
    <w:rsid w:val="005C5613"/>
    <w:rsid w:val="005C7261"/>
    <w:rsid w:val="005D07AC"/>
    <w:rsid w:val="005D0F7F"/>
    <w:rsid w:val="005D1625"/>
    <w:rsid w:val="005D2BE6"/>
    <w:rsid w:val="005D55BB"/>
    <w:rsid w:val="005D788E"/>
    <w:rsid w:val="005D7A88"/>
    <w:rsid w:val="005E05E6"/>
    <w:rsid w:val="005E106C"/>
    <w:rsid w:val="005E1D3C"/>
    <w:rsid w:val="005E2FFD"/>
    <w:rsid w:val="005E3390"/>
    <w:rsid w:val="005E368D"/>
    <w:rsid w:val="005E3E3D"/>
    <w:rsid w:val="005E3E47"/>
    <w:rsid w:val="005E5CA0"/>
    <w:rsid w:val="005E6E7E"/>
    <w:rsid w:val="005E7773"/>
    <w:rsid w:val="005F1C96"/>
    <w:rsid w:val="005F363F"/>
    <w:rsid w:val="005F37E3"/>
    <w:rsid w:val="005F4615"/>
    <w:rsid w:val="005F589F"/>
    <w:rsid w:val="005F5E20"/>
    <w:rsid w:val="005F5E91"/>
    <w:rsid w:val="005F6D6E"/>
    <w:rsid w:val="005F7D31"/>
    <w:rsid w:val="005F7EE5"/>
    <w:rsid w:val="00600940"/>
    <w:rsid w:val="00601292"/>
    <w:rsid w:val="00602207"/>
    <w:rsid w:val="00602F03"/>
    <w:rsid w:val="00603D7A"/>
    <w:rsid w:val="00603F19"/>
    <w:rsid w:val="00604272"/>
    <w:rsid w:val="00604F5F"/>
    <w:rsid w:val="00606651"/>
    <w:rsid w:val="00611142"/>
    <w:rsid w:val="006133C0"/>
    <w:rsid w:val="00613587"/>
    <w:rsid w:val="00613A28"/>
    <w:rsid w:val="006151FE"/>
    <w:rsid w:val="00615273"/>
    <w:rsid w:val="00616CD2"/>
    <w:rsid w:val="00616E2F"/>
    <w:rsid w:val="0062087D"/>
    <w:rsid w:val="00620F4F"/>
    <w:rsid w:val="0062183A"/>
    <w:rsid w:val="00621F61"/>
    <w:rsid w:val="006222E6"/>
    <w:rsid w:val="00622F82"/>
    <w:rsid w:val="006234E6"/>
    <w:rsid w:val="0062592A"/>
    <w:rsid w:val="00627933"/>
    <w:rsid w:val="006307D7"/>
    <w:rsid w:val="00631093"/>
    <w:rsid w:val="00631233"/>
    <w:rsid w:val="00631966"/>
    <w:rsid w:val="00632093"/>
    <w:rsid w:val="00632E35"/>
    <w:rsid w:val="00633194"/>
    <w:rsid w:val="00633E53"/>
    <w:rsid w:val="00633F0C"/>
    <w:rsid w:val="00634984"/>
    <w:rsid w:val="00637736"/>
    <w:rsid w:val="00637F08"/>
    <w:rsid w:val="0064055D"/>
    <w:rsid w:val="00640FE3"/>
    <w:rsid w:val="006414AE"/>
    <w:rsid w:val="0064236C"/>
    <w:rsid w:val="00642CD1"/>
    <w:rsid w:val="00642E20"/>
    <w:rsid w:val="00643478"/>
    <w:rsid w:val="006448CC"/>
    <w:rsid w:val="00644994"/>
    <w:rsid w:val="00644B72"/>
    <w:rsid w:val="00644C68"/>
    <w:rsid w:val="006451E6"/>
    <w:rsid w:val="006456D6"/>
    <w:rsid w:val="006459DA"/>
    <w:rsid w:val="00646CD9"/>
    <w:rsid w:val="006475AA"/>
    <w:rsid w:val="0064795C"/>
    <w:rsid w:val="00647A9B"/>
    <w:rsid w:val="00647BB9"/>
    <w:rsid w:val="0065003F"/>
    <w:rsid w:val="00652417"/>
    <w:rsid w:val="0065288E"/>
    <w:rsid w:val="00652937"/>
    <w:rsid w:val="006550CB"/>
    <w:rsid w:val="006565C6"/>
    <w:rsid w:val="0065755F"/>
    <w:rsid w:val="00660299"/>
    <w:rsid w:val="00660BF8"/>
    <w:rsid w:val="00661ED0"/>
    <w:rsid w:val="00661FB6"/>
    <w:rsid w:val="006627ED"/>
    <w:rsid w:val="00663679"/>
    <w:rsid w:val="00663BC2"/>
    <w:rsid w:val="0066402C"/>
    <w:rsid w:val="00664098"/>
    <w:rsid w:val="006645FF"/>
    <w:rsid w:val="00664746"/>
    <w:rsid w:val="006651BE"/>
    <w:rsid w:val="00665262"/>
    <w:rsid w:val="00671A32"/>
    <w:rsid w:val="006724E4"/>
    <w:rsid w:val="00674138"/>
    <w:rsid w:val="00674B63"/>
    <w:rsid w:val="00675368"/>
    <w:rsid w:val="00675F1A"/>
    <w:rsid w:val="00676908"/>
    <w:rsid w:val="00677B95"/>
    <w:rsid w:val="00677CF9"/>
    <w:rsid w:val="00677FDD"/>
    <w:rsid w:val="0068084E"/>
    <w:rsid w:val="0068095F"/>
    <w:rsid w:val="00680ED6"/>
    <w:rsid w:val="00681F38"/>
    <w:rsid w:val="00682BE0"/>
    <w:rsid w:val="00682F22"/>
    <w:rsid w:val="00683AAD"/>
    <w:rsid w:val="00683CF8"/>
    <w:rsid w:val="00683D4B"/>
    <w:rsid w:val="0068570D"/>
    <w:rsid w:val="006872D1"/>
    <w:rsid w:val="00691C63"/>
    <w:rsid w:val="00692BB5"/>
    <w:rsid w:val="0069308D"/>
    <w:rsid w:val="00694BB8"/>
    <w:rsid w:val="0069509C"/>
    <w:rsid w:val="00695F36"/>
    <w:rsid w:val="00696408"/>
    <w:rsid w:val="0069689A"/>
    <w:rsid w:val="0069726C"/>
    <w:rsid w:val="006A08CA"/>
    <w:rsid w:val="006A1475"/>
    <w:rsid w:val="006A186F"/>
    <w:rsid w:val="006A26BA"/>
    <w:rsid w:val="006A37ED"/>
    <w:rsid w:val="006A44B4"/>
    <w:rsid w:val="006A4ED0"/>
    <w:rsid w:val="006A7317"/>
    <w:rsid w:val="006A783E"/>
    <w:rsid w:val="006B169A"/>
    <w:rsid w:val="006B1EBD"/>
    <w:rsid w:val="006B23C7"/>
    <w:rsid w:val="006B36EF"/>
    <w:rsid w:val="006B3A37"/>
    <w:rsid w:val="006B5DDE"/>
    <w:rsid w:val="006B6BF8"/>
    <w:rsid w:val="006B7835"/>
    <w:rsid w:val="006C10D0"/>
    <w:rsid w:val="006C1E67"/>
    <w:rsid w:val="006C1F40"/>
    <w:rsid w:val="006C20BA"/>
    <w:rsid w:val="006C2398"/>
    <w:rsid w:val="006C2F83"/>
    <w:rsid w:val="006C5559"/>
    <w:rsid w:val="006C5C57"/>
    <w:rsid w:val="006C5F75"/>
    <w:rsid w:val="006C7C69"/>
    <w:rsid w:val="006D06A8"/>
    <w:rsid w:val="006D18EC"/>
    <w:rsid w:val="006D2844"/>
    <w:rsid w:val="006D3DCB"/>
    <w:rsid w:val="006D4BD6"/>
    <w:rsid w:val="006D5C7E"/>
    <w:rsid w:val="006D5D16"/>
    <w:rsid w:val="006D6001"/>
    <w:rsid w:val="006D6E5A"/>
    <w:rsid w:val="006D78DE"/>
    <w:rsid w:val="006D79FC"/>
    <w:rsid w:val="006D7A08"/>
    <w:rsid w:val="006D7CE7"/>
    <w:rsid w:val="006D7E3C"/>
    <w:rsid w:val="006E0F00"/>
    <w:rsid w:val="006E1089"/>
    <w:rsid w:val="006E3414"/>
    <w:rsid w:val="006E34C1"/>
    <w:rsid w:val="006E4234"/>
    <w:rsid w:val="006E4601"/>
    <w:rsid w:val="006E4892"/>
    <w:rsid w:val="006E4ED7"/>
    <w:rsid w:val="006E6ACB"/>
    <w:rsid w:val="006E7D6B"/>
    <w:rsid w:val="006E7DBB"/>
    <w:rsid w:val="006F037F"/>
    <w:rsid w:val="006F05C8"/>
    <w:rsid w:val="006F1EDF"/>
    <w:rsid w:val="006F2727"/>
    <w:rsid w:val="006F3BF0"/>
    <w:rsid w:val="006F3C06"/>
    <w:rsid w:val="006F3EBF"/>
    <w:rsid w:val="006F4ACC"/>
    <w:rsid w:val="006F6064"/>
    <w:rsid w:val="006F66E7"/>
    <w:rsid w:val="006F673E"/>
    <w:rsid w:val="006F68C2"/>
    <w:rsid w:val="006F6C20"/>
    <w:rsid w:val="006F718D"/>
    <w:rsid w:val="006F71F0"/>
    <w:rsid w:val="006F73EC"/>
    <w:rsid w:val="006F7D4C"/>
    <w:rsid w:val="00700F4F"/>
    <w:rsid w:val="00701488"/>
    <w:rsid w:val="00701592"/>
    <w:rsid w:val="007033D0"/>
    <w:rsid w:val="00704523"/>
    <w:rsid w:val="0070452D"/>
    <w:rsid w:val="00704D3B"/>
    <w:rsid w:val="00706B22"/>
    <w:rsid w:val="00707178"/>
    <w:rsid w:val="00707E09"/>
    <w:rsid w:val="00711165"/>
    <w:rsid w:val="007122E6"/>
    <w:rsid w:val="007127B4"/>
    <w:rsid w:val="00712AD1"/>
    <w:rsid w:val="007132BA"/>
    <w:rsid w:val="00715288"/>
    <w:rsid w:val="007165D4"/>
    <w:rsid w:val="00716815"/>
    <w:rsid w:val="00716B69"/>
    <w:rsid w:val="00720DB1"/>
    <w:rsid w:val="00720E47"/>
    <w:rsid w:val="0072106E"/>
    <w:rsid w:val="00722012"/>
    <w:rsid w:val="00722B10"/>
    <w:rsid w:val="00723ED5"/>
    <w:rsid w:val="007244E7"/>
    <w:rsid w:val="007246EE"/>
    <w:rsid w:val="00724AEA"/>
    <w:rsid w:val="00725DDF"/>
    <w:rsid w:val="00725F05"/>
    <w:rsid w:val="00726F8A"/>
    <w:rsid w:val="00731C61"/>
    <w:rsid w:val="00731F9F"/>
    <w:rsid w:val="007329B3"/>
    <w:rsid w:val="00732E58"/>
    <w:rsid w:val="00734281"/>
    <w:rsid w:val="007346DE"/>
    <w:rsid w:val="00735543"/>
    <w:rsid w:val="007359EE"/>
    <w:rsid w:val="0073758D"/>
    <w:rsid w:val="0073798D"/>
    <w:rsid w:val="00737EAB"/>
    <w:rsid w:val="007407F5"/>
    <w:rsid w:val="007413B8"/>
    <w:rsid w:val="00741B65"/>
    <w:rsid w:val="007427D0"/>
    <w:rsid w:val="0074303C"/>
    <w:rsid w:val="007458AB"/>
    <w:rsid w:val="00745E70"/>
    <w:rsid w:val="00746454"/>
    <w:rsid w:val="007473C6"/>
    <w:rsid w:val="00747524"/>
    <w:rsid w:val="007475E8"/>
    <w:rsid w:val="0075005D"/>
    <w:rsid w:val="0075055C"/>
    <w:rsid w:val="00750B8C"/>
    <w:rsid w:val="00750C2E"/>
    <w:rsid w:val="00751FFC"/>
    <w:rsid w:val="00753653"/>
    <w:rsid w:val="00754024"/>
    <w:rsid w:val="007569C9"/>
    <w:rsid w:val="00757AA6"/>
    <w:rsid w:val="00760EA2"/>
    <w:rsid w:val="00761021"/>
    <w:rsid w:val="007610AC"/>
    <w:rsid w:val="007625AE"/>
    <w:rsid w:val="0076266F"/>
    <w:rsid w:val="00762BDA"/>
    <w:rsid w:val="00763809"/>
    <w:rsid w:val="007643CC"/>
    <w:rsid w:val="0076454B"/>
    <w:rsid w:val="0076469A"/>
    <w:rsid w:val="00764743"/>
    <w:rsid w:val="00764841"/>
    <w:rsid w:val="00765D0F"/>
    <w:rsid w:val="007664F3"/>
    <w:rsid w:val="0077019B"/>
    <w:rsid w:val="00770A7A"/>
    <w:rsid w:val="00770B26"/>
    <w:rsid w:val="0077191E"/>
    <w:rsid w:val="007720C7"/>
    <w:rsid w:val="0077248E"/>
    <w:rsid w:val="00772986"/>
    <w:rsid w:val="00772A99"/>
    <w:rsid w:val="00772C43"/>
    <w:rsid w:val="007743A2"/>
    <w:rsid w:val="0077488C"/>
    <w:rsid w:val="007759C5"/>
    <w:rsid w:val="00776381"/>
    <w:rsid w:val="007775C7"/>
    <w:rsid w:val="007809CC"/>
    <w:rsid w:val="00784ECF"/>
    <w:rsid w:val="00785061"/>
    <w:rsid w:val="00786167"/>
    <w:rsid w:val="0078624B"/>
    <w:rsid w:val="007876E8"/>
    <w:rsid w:val="00787A0D"/>
    <w:rsid w:val="00787B93"/>
    <w:rsid w:val="00787E03"/>
    <w:rsid w:val="00790704"/>
    <w:rsid w:val="00790FD9"/>
    <w:rsid w:val="007913A1"/>
    <w:rsid w:val="007917E4"/>
    <w:rsid w:val="007917FF"/>
    <w:rsid w:val="00791AD4"/>
    <w:rsid w:val="007920BF"/>
    <w:rsid w:val="0079338D"/>
    <w:rsid w:val="00793EDB"/>
    <w:rsid w:val="00793EEA"/>
    <w:rsid w:val="00794DC4"/>
    <w:rsid w:val="00794E32"/>
    <w:rsid w:val="00795752"/>
    <w:rsid w:val="007961A2"/>
    <w:rsid w:val="00796D13"/>
    <w:rsid w:val="007A0E11"/>
    <w:rsid w:val="007A2539"/>
    <w:rsid w:val="007A3233"/>
    <w:rsid w:val="007A3FD2"/>
    <w:rsid w:val="007A4010"/>
    <w:rsid w:val="007A44DB"/>
    <w:rsid w:val="007A460A"/>
    <w:rsid w:val="007A467A"/>
    <w:rsid w:val="007A4C5A"/>
    <w:rsid w:val="007A591A"/>
    <w:rsid w:val="007A5FE3"/>
    <w:rsid w:val="007A6CDA"/>
    <w:rsid w:val="007A6F70"/>
    <w:rsid w:val="007A7460"/>
    <w:rsid w:val="007A7C95"/>
    <w:rsid w:val="007B0180"/>
    <w:rsid w:val="007B0806"/>
    <w:rsid w:val="007B11ED"/>
    <w:rsid w:val="007B1442"/>
    <w:rsid w:val="007B1B02"/>
    <w:rsid w:val="007B22AF"/>
    <w:rsid w:val="007B244B"/>
    <w:rsid w:val="007B3217"/>
    <w:rsid w:val="007B3763"/>
    <w:rsid w:val="007B3F35"/>
    <w:rsid w:val="007B6B15"/>
    <w:rsid w:val="007B6B26"/>
    <w:rsid w:val="007B7292"/>
    <w:rsid w:val="007B7978"/>
    <w:rsid w:val="007C2E26"/>
    <w:rsid w:val="007C381A"/>
    <w:rsid w:val="007C575B"/>
    <w:rsid w:val="007C6A49"/>
    <w:rsid w:val="007D15FD"/>
    <w:rsid w:val="007D4113"/>
    <w:rsid w:val="007D47E7"/>
    <w:rsid w:val="007D4AC9"/>
    <w:rsid w:val="007D6584"/>
    <w:rsid w:val="007D6A86"/>
    <w:rsid w:val="007D790F"/>
    <w:rsid w:val="007E0411"/>
    <w:rsid w:val="007E0486"/>
    <w:rsid w:val="007E0B3C"/>
    <w:rsid w:val="007E0D18"/>
    <w:rsid w:val="007E10CB"/>
    <w:rsid w:val="007E4358"/>
    <w:rsid w:val="007E4CE1"/>
    <w:rsid w:val="007E5012"/>
    <w:rsid w:val="007E5257"/>
    <w:rsid w:val="007E5344"/>
    <w:rsid w:val="007E6077"/>
    <w:rsid w:val="007E60EC"/>
    <w:rsid w:val="007E727D"/>
    <w:rsid w:val="007F06D1"/>
    <w:rsid w:val="007F13E6"/>
    <w:rsid w:val="007F18F0"/>
    <w:rsid w:val="007F229B"/>
    <w:rsid w:val="007F2AFD"/>
    <w:rsid w:val="007F3D68"/>
    <w:rsid w:val="007F43BB"/>
    <w:rsid w:val="007F564A"/>
    <w:rsid w:val="007F5826"/>
    <w:rsid w:val="007F6505"/>
    <w:rsid w:val="007F698B"/>
    <w:rsid w:val="007F6DC9"/>
    <w:rsid w:val="007F6E63"/>
    <w:rsid w:val="007F7E0E"/>
    <w:rsid w:val="007F7EC6"/>
    <w:rsid w:val="00801798"/>
    <w:rsid w:val="0080215A"/>
    <w:rsid w:val="00803F3E"/>
    <w:rsid w:val="00806452"/>
    <w:rsid w:val="008069EA"/>
    <w:rsid w:val="008130CE"/>
    <w:rsid w:val="00813C2A"/>
    <w:rsid w:val="00813C8C"/>
    <w:rsid w:val="00813F3A"/>
    <w:rsid w:val="008143D7"/>
    <w:rsid w:val="00815002"/>
    <w:rsid w:val="00816EAE"/>
    <w:rsid w:val="0081736E"/>
    <w:rsid w:val="00822168"/>
    <w:rsid w:val="00823D0A"/>
    <w:rsid w:val="00824938"/>
    <w:rsid w:val="00824C6D"/>
    <w:rsid w:val="00824D87"/>
    <w:rsid w:val="008252DA"/>
    <w:rsid w:val="008260C8"/>
    <w:rsid w:val="008261D8"/>
    <w:rsid w:val="008263E1"/>
    <w:rsid w:val="00826458"/>
    <w:rsid w:val="008270CC"/>
    <w:rsid w:val="00827516"/>
    <w:rsid w:val="00827B68"/>
    <w:rsid w:val="00827CDA"/>
    <w:rsid w:val="00830366"/>
    <w:rsid w:val="0083094F"/>
    <w:rsid w:val="00830A66"/>
    <w:rsid w:val="00830B38"/>
    <w:rsid w:val="00831498"/>
    <w:rsid w:val="00831DB6"/>
    <w:rsid w:val="00832C2E"/>
    <w:rsid w:val="00833E3F"/>
    <w:rsid w:val="0083530F"/>
    <w:rsid w:val="00835DE7"/>
    <w:rsid w:val="008369C9"/>
    <w:rsid w:val="008372C7"/>
    <w:rsid w:val="00840C3B"/>
    <w:rsid w:val="00840E57"/>
    <w:rsid w:val="00842BC3"/>
    <w:rsid w:val="00843958"/>
    <w:rsid w:val="00844996"/>
    <w:rsid w:val="008454F5"/>
    <w:rsid w:val="00845816"/>
    <w:rsid w:val="0084582B"/>
    <w:rsid w:val="00845900"/>
    <w:rsid w:val="00846898"/>
    <w:rsid w:val="00846973"/>
    <w:rsid w:val="008470AE"/>
    <w:rsid w:val="00847107"/>
    <w:rsid w:val="008472F8"/>
    <w:rsid w:val="00851DB5"/>
    <w:rsid w:val="008524FD"/>
    <w:rsid w:val="00852720"/>
    <w:rsid w:val="00852A86"/>
    <w:rsid w:val="0085300B"/>
    <w:rsid w:val="0085350A"/>
    <w:rsid w:val="008555FB"/>
    <w:rsid w:val="0085571C"/>
    <w:rsid w:val="00856BA5"/>
    <w:rsid w:val="00857AAB"/>
    <w:rsid w:val="00860343"/>
    <w:rsid w:val="00860FC3"/>
    <w:rsid w:val="00860FDB"/>
    <w:rsid w:val="008611A8"/>
    <w:rsid w:val="008623B3"/>
    <w:rsid w:val="008626CC"/>
    <w:rsid w:val="00862A1A"/>
    <w:rsid w:val="00866500"/>
    <w:rsid w:val="00866915"/>
    <w:rsid w:val="008669AD"/>
    <w:rsid w:val="00871039"/>
    <w:rsid w:val="00871E88"/>
    <w:rsid w:val="008727CD"/>
    <w:rsid w:val="00872C76"/>
    <w:rsid w:val="00872C7D"/>
    <w:rsid w:val="0087409E"/>
    <w:rsid w:val="008740AA"/>
    <w:rsid w:val="0087415B"/>
    <w:rsid w:val="00874A87"/>
    <w:rsid w:val="00876A1C"/>
    <w:rsid w:val="00876B93"/>
    <w:rsid w:val="00877207"/>
    <w:rsid w:val="008775B6"/>
    <w:rsid w:val="00880945"/>
    <w:rsid w:val="00880D0A"/>
    <w:rsid w:val="00881D54"/>
    <w:rsid w:val="00883D13"/>
    <w:rsid w:val="0088633B"/>
    <w:rsid w:val="00886911"/>
    <w:rsid w:val="008876E8"/>
    <w:rsid w:val="00887CDD"/>
    <w:rsid w:val="0089036C"/>
    <w:rsid w:val="008904E0"/>
    <w:rsid w:val="00890C97"/>
    <w:rsid w:val="00891EAD"/>
    <w:rsid w:val="008926AD"/>
    <w:rsid w:val="00894443"/>
    <w:rsid w:val="00894559"/>
    <w:rsid w:val="00894CA0"/>
    <w:rsid w:val="00894E7A"/>
    <w:rsid w:val="00896779"/>
    <w:rsid w:val="0089687F"/>
    <w:rsid w:val="00896ED1"/>
    <w:rsid w:val="008974E3"/>
    <w:rsid w:val="00897EE5"/>
    <w:rsid w:val="008A1023"/>
    <w:rsid w:val="008A118C"/>
    <w:rsid w:val="008A136A"/>
    <w:rsid w:val="008A1D5C"/>
    <w:rsid w:val="008A21CF"/>
    <w:rsid w:val="008A3470"/>
    <w:rsid w:val="008A3D6C"/>
    <w:rsid w:val="008A3FAE"/>
    <w:rsid w:val="008A4D5B"/>
    <w:rsid w:val="008A5B27"/>
    <w:rsid w:val="008A7120"/>
    <w:rsid w:val="008A7320"/>
    <w:rsid w:val="008A7D7A"/>
    <w:rsid w:val="008B0041"/>
    <w:rsid w:val="008B01F2"/>
    <w:rsid w:val="008B10C0"/>
    <w:rsid w:val="008B1612"/>
    <w:rsid w:val="008B2774"/>
    <w:rsid w:val="008B5133"/>
    <w:rsid w:val="008B5799"/>
    <w:rsid w:val="008B5C50"/>
    <w:rsid w:val="008B7417"/>
    <w:rsid w:val="008B750A"/>
    <w:rsid w:val="008C0645"/>
    <w:rsid w:val="008C0AB9"/>
    <w:rsid w:val="008C0D56"/>
    <w:rsid w:val="008C26AC"/>
    <w:rsid w:val="008C277E"/>
    <w:rsid w:val="008C342F"/>
    <w:rsid w:val="008C4F72"/>
    <w:rsid w:val="008C52FC"/>
    <w:rsid w:val="008C5A0D"/>
    <w:rsid w:val="008C7621"/>
    <w:rsid w:val="008D249D"/>
    <w:rsid w:val="008D3EC7"/>
    <w:rsid w:val="008D648D"/>
    <w:rsid w:val="008D701E"/>
    <w:rsid w:val="008D762D"/>
    <w:rsid w:val="008D7ED1"/>
    <w:rsid w:val="008E030D"/>
    <w:rsid w:val="008E0748"/>
    <w:rsid w:val="008E0804"/>
    <w:rsid w:val="008E1240"/>
    <w:rsid w:val="008E1C02"/>
    <w:rsid w:val="008E3EAA"/>
    <w:rsid w:val="008E3F02"/>
    <w:rsid w:val="008E52E5"/>
    <w:rsid w:val="008E5764"/>
    <w:rsid w:val="008E6296"/>
    <w:rsid w:val="008E7A19"/>
    <w:rsid w:val="008F296D"/>
    <w:rsid w:val="008F30DC"/>
    <w:rsid w:val="008F34B1"/>
    <w:rsid w:val="008F502F"/>
    <w:rsid w:val="008F73C0"/>
    <w:rsid w:val="008F76F8"/>
    <w:rsid w:val="009007C4"/>
    <w:rsid w:val="009014C3"/>
    <w:rsid w:val="00901781"/>
    <w:rsid w:val="00901998"/>
    <w:rsid w:val="0090262F"/>
    <w:rsid w:val="009033B1"/>
    <w:rsid w:val="00903761"/>
    <w:rsid w:val="00903A00"/>
    <w:rsid w:val="009046CB"/>
    <w:rsid w:val="009053F1"/>
    <w:rsid w:val="00905D7B"/>
    <w:rsid w:val="00907117"/>
    <w:rsid w:val="009103C4"/>
    <w:rsid w:val="009108B7"/>
    <w:rsid w:val="00911226"/>
    <w:rsid w:val="00911A24"/>
    <w:rsid w:val="009130DF"/>
    <w:rsid w:val="00916410"/>
    <w:rsid w:val="009175A9"/>
    <w:rsid w:val="00917FE5"/>
    <w:rsid w:val="00921802"/>
    <w:rsid w:val="0092281C"/>
    <w:rsid w:val="00923A00"/>
    <w:rsid w:val="00924F57"/>
    <w:rsid w:val="00925564"/>
    <w:rsid w:val="009262F0"/>
    <w:rsid w:val="009266B1"/>
    <w:rsid w:val="00927935"/>
    <w:rsid w:val="00930175"/>
    <w:rsid w:val="00930FAF"/>
    <w:rsid w:val="0093211A"/>
    <w:rsid w:val="00933489"/>
    <w:rsid w:val="00933619"/>
    <w:rsid w:val="00933753"/>
    <w:rsid w:val="009346A0"/>
    <w:rsid w:val="009346EE"/>
    <w:rsid w:val="00934917"/>
    <w:rsid w:val="00935CE9"/>
    <w:rsid w:val="00937D76"/>
    <w:rsid w:val="00941F56"/>
    <w:rsid w:val="00942363"/>
    <w:rsid w:val="009424AF"/>
    <w:rsid w:val="00942653"/>
    <w:rsid w:val="00942E28"/>
    <w:rsid w:val="009434D7"/>
    <w:rsid w:val="00944746"/>
    <w:rsid w:val="00944C03"/>
    <w:rsid w:val="009452CC"/>
    <w:rsid w:val="0094567E"/>
    <w:rsid w:val="00945AEF"/>
    <w:rsid w:val="00945D63"/>
    <w:rsid w:val="009471A4"/>
    <w:rsid w:val="00947858"/>
    <w:rsid w:val="00947A22"/>
    <w:rsid w:val="00947BD0"/>
    <w:rsid w:val="00951773"/>
    <w:rsid w:val="009521B5"/>
    <w:rsid w:val="00952EA0"/>
    <w:rsid w:val="00954504"/>
    <w:rsid w:val="00954770"/>
    <w:rsid w:val="00955226"/>
    <w:rsid w:val="00955CE7"/>
    <w:rsid w:val="00956824"/>
    <w:rsid w:val="00956A13"/>
    <w:rsid w:val="00956C87"/>
    <w:rsid w:val="00956D1F"/>
    <w:rsid w:val="009575AF"/>
    <w:rsid w:val="009601C7"/>
    <w:rsid w:val="00960DD1"/>
    <w:rsid w:val="00961401"/>
    <w:rsid w:val="00962273"/>
    <w:rsid w:val="00962336"/>
    <w:rsid w:val="009631DA"/>
    <w:rsid w:val="00964382"/>
    <w:rsid w:val="00964E64"/>
    <w:rsid w:val="00966153"/>
    <w:rsid w:val="009668ED"/>
    <w:rsid w:val="0096746E"/>
    <w:rsid w:val="00970AF0"/>
    <w:rsid w:val="00971315"/>
    <w:rsid w:val="00971A6D"/>
    <w:rsid w:val="009737C8"/>
    <w:rsid w:val="00973820"/>
    <w:rsid w:val="00974147"/>
    <w:rsid w:val="009748CE"/>
    <w:rsid w:val="00976341"/>
    <w:rsid w:val="00976512"/>
    <w:rsid w:val="00976DE3"/>
    <w:rsid w:val="00977000"/>
    <w:rsid w:val="0097770A"/>
    <w:rsid w:val="00980113"/>
    <w:rsid w:val="009815DB"/>
    <w:rsid w:val="00984626"/>
    <w:rsid w:val="00984A53"/>
    <w:rsid w:val="0098503B"/>
    <w:rsid w:val="00985615"/>
    <w:rsid w:val="00985A41"/>
    <w:rsid w:val="00987318"/>
    <w:rsid w:val="0098743E"/>
    <w:rsid w:val="0099129A"/>
    <w:rsid w:val="0099133E"/>
    <w:rsid w:val="0099153A"/>
    <w:rsid w:val="00992C61"/>
    <w:rsid w:val="00992E70"/>
    <w:rsid w:val="0099352F"/>
    <w:rsid w:val="00993779"/>
    <w:rsid w:val="00993B6F"/>
    <w:rsid w:val="0099428B"/>
    <w:rsid w:val="009946C0"/>
    <w:rsid w:val="0099487A"/>
    <w:rsid w:val="00994BCB"/>
    <w:rsid w:val="00995234"/>
    <w:rsid w:val="0099578B"/>
    <w:rsid w:val="00995FCE"/>
    <w:rsid w:val="00996688"/>
    <w:rsid w:val="0099676A"/>
    <w:rsid w:val="00996F1C"/>
    <w:rsid w:val="0099742A"/>
    <w:rsid w:val="009976CD"/>
    <w:rsid w:val="009A04C4"/>
    <w:rsid w:val="009A0682"/>
    <w:rsid w:val="009A0D99"/>
    <w:rsid w:val="009A1F7F"/>
    <w:rsid w:val="009A232F"/>
    <w:rsid w:val="009A273C"/>
    <w:rsid w:val="009A4769"/>
    <w:rsid w:val="009A4FFA"/>
    <w:rsid w:val="009A5CC9"/>
    <w:rsid w:val="009A6252"/>
    <w:rsid w:val="009A7A52"/>
    <w:rsid w:val="009A7F7F"/>
    <w:rsid w:val="009B1A21"/>
    <w:rsid w:val="009B1C54"/>
    <w:rsid w:val="009B1EE4"/>
    <w:rsid w:val="009B253E"/>
    <w:rsid w:val="009B2D2B"/>
    <w:rsid w:val="009B42BD"/>
    <w:rsid w:val="009B4F49"/>
    <w:rsid w:val="009B5A90"/>
    <w:rsid w:val="009B5BD2"/>
    <w:rsid w:val="009B7DF9"/>
    <w:rsid w:val="009B7F8A"/>
    <w:rsid w:val="009C0FB2"/>
    <w:rsid w:val="009C1217"/>
    <w:rsid w:val="009C1FA3"/>
    <w:rsid w:val="009C1FF9"/>
    <w:rsid w:val="009C2839"/>
    <w:rsid w:val="009C3206"/>
    <w:rsid w:val="009C32A3"/>
    <w:rsid w:val="009C3562"/>
    <w:rsid w:val="009C410D"/>
    <w:rsid w:val="009C5489"/>
    <w:rsid w:val="009C5719"/>
    <w:rsid w:val="009C589D"/>
    <w:rsid w:val="009C62E1"/>
    <w:rsid w:val="009C7007"/>
    <w:rsid w:val="009D031B"/>
    <w:rsid w:val="009D03E8"/>
    <w:rsid w:val="009D1099"/>
    <w:rsid w:val="009D1975"/>
    <w:rsid w:val="009D1E22"/>
    <w:rsid w:val="009D3072"/>
    <w:rsid w:val="009D3B6F"/>
    <w:rsid w:val="009D458B"/>
    <w:rsid w:val="009D6083"/>
    <w:rsid w:val="009D68CF"/>
    <w:rsid w:val="009D6C45"/>
    <w:rsid w:val="009D76E6"/>
    <w:rsid w:val="009E0C9B"/>
    <w:rsid w:val="009E0D7B"/>
    <w:rsid w:val="009E4D20"/>
    <w:rsid w:val="009E4E1C"/>
    <w:rsid w:val="009E50E5"/>
    <w:rsid w:val="009E511F"/>
    <w:rsid w:val="009E56A0"/>
    <w:rsid w:val="009E61DB"/>
    <w:rsid w:val="009E65F2"/>
    <w:rsid w:val="009F008C"/>
    <w:rsid w:val="009F07AE"/>
    <w:rsid w:val="009F17CE"/>
    <w:rsid w:val="009F2BAF"/>
    <w:rsid w:val="009F3373"/>
    <w:rsid w:val="009F3837"/>
    <w:rsid w:val="009F4B6B"/>
    <w:rsid w:val="009F5904"/>
    <w:rsid w:val="009F607D"/>
    <w:rsid w:val="009F6429"/>
    <w:rsid w:val="009F68F4"/>
    <w:rsid w:val="009F71E4"/>
    <w:rsid w:val="009F72DB"/>
    <w:rsid w:val="00A019E9"/>
    <w:rsid w:val="00A0306C"/>
    <w:rsid w:val="00A030AC"/>
    <w:rsid w:val="00A033C3"/>
    <w:rsid w:val="00A03D97"/>
    <w:rsid w:val="00A054CB"/>
    <w:rsid w:val="00A054D3"/>
    <w:rsid w:val="00A05923"/>
    <w:rsid w:val="00A05FBE"/>
    <w:rsid w:val="00A06477"/>
    <w:rsid w:val="00A06594"/>
    <w:rsid w:val="00A06983"/>
    <w:rsid w:val="00A07323"/>
    <w:rsid w:val="00A07F82"/>
    <w:rsid w:val="00A10952"/>
    <w:rsid w:val="00A113C5"/>
    <w:rsid w:val="00A12327"/>
    <w:rsid w:val="00A12458"/>
    <w:rsid w:val="00A12462"/>
    <w:rsid w:val="00A132D3"/>
    <w:rsid w:val="00A13717"/>
    <w:rsid w:val="00A145F7"/>
    <w:rsid w:val="00A158FF"/>
    <w:rsid w:val="00A16F93"/>
    <w:rsid w:val="00A173ED"/>
    <w:rsid w:val="00A20B62"/>
    <w:rsid w:val="00A210B6"/>
    <w:rsid w:val="00A2156A"/>
    <w:rsid w:val="00A21643"/>
    <w:rsid w:val="00A2192C"/>
    <w:rsid w:val="00A21D20"/>
    <w:rsid w:val="00A22625"/>
    <w:rsid w:val="00A238E6"/>
    <w:rsid w:val="00A23A14"/>
    <w:rsid w:val="00A24336"/>
    <w:rsid w:val="00A25F20"/>
    <w:rsid w:val="00A26F03"/>
    <w:rsid w:val="00A2726C"/>
    <w:rsid w:val="00A27A57"/>
    <w:rsid w:val="00A27BD3"/>
    <w:rsid w:val="00A27C05"/>
    <w:rsid w:val="00A30D43"/>
    <w:rsid w:val="00A31C4A"/>
    <w:rsid w:val="00A34232"/>
    <w:rsid w:val="00A35ED5"/>
    <w:rsid w:val="00A36349"/>
    <w:rsid w:val="00A3718F"/>
    <w:rsid w:val="00A373DB"/>
    <w:rsid w:val="00A408CF"/>
    <w:rsid w:val="00A41375"/>
    <w:rsid w:val="00A41819"/>
    <w:rsid w:val="00A41906"/>
    <w:rsid w:val="00A42098"/>
    <w:rsid w:val="00A42248"/>
    <w:rsid w:val="00A45342"/>
    <w:rsid w:val="00A45FB6"/>
    <w:rsid w:val="00A46B51"/>
    <w:rsid w:val="00A50237"/>
    <w:rsid w:val="00A50597"/>
    <w:rsid w:val="00A50D2D"/>
    <w:rsid w:val="00A51D00"/>
    <w:rsid w:val="00A51F3E"/>
    <w:rsid w:val="00A51F4C"/>
    <w:rsid w:val="00A52102"/>
    <w:rsid w:val="00A524F7"/>
    <w:rsid w:val="00A54A39"/>
    <w:rsid w:val="00A55BF2"/>
    <w:rsid w:val="00A55C6B"/>
    <w:rsid w:val="00A57600"/>
    <w:rsid w:val="00A578AA"/>
    <w:rsid w:val="00A60DFC"/>
    <w:rsid w:val="00A60E9E"/>
    <w:rsid w:val="00A616D1"/>
    <w:rsid w:val="00A618F3"/>
    <w:rsid w:val="00A6199F"/>
    <w:rsid w:val="00A62471"/>
    <w:rsid w:val="00A6262E"/>
    <w:rsid w:val="00A6370D"/>
    <w:rsid w:val="00A6562A"/>
    <w:rsid w:val="00A6567F"/>
    <w:rsid w:val="00A65809"/>
    <w:rsid w:val="00A65918"/>
    <w:rsid w:val="00A664BD"/>
    <w:rsid w:val="00A66D08"/>
    <w:rsid w:val="00A67406"/>
    <w:rsid w:val="00A679DC"/>
    <w:rsid w:val="00A67BF7"/>
    <w:rsid w:val="00A67D2A"/>
    <w:rsid w:val="00A717EB"/>
    <w:rsid w:val="00A72817"/>
    <w:rsid w:val="00A73A01"/>
    <w:rsid w:val="00A73E61"/>
    <w:rsid w:val="00A73F64"/>
    <w:rsid w:val="00A74245"/>
    <w:rsid w:val="00A746B9"/>
    <w:rsid w:val="00A75241"/>
    <w:rsid w:val="00A76F8A"/>
    <w:rsid w:val="00A776F8"/>
    <w:rsid w:val="00A77F6E"/>
    <w:rsid w:val="00A8083D"/>
    <w:rsid w:val="00A80BDA"/>
    <w:rsid w:val="00A80CDA"/>
    <w:rsid w:val="00A81C1B"/>
    <w:rsid w:val="00A82A22"/>
    <w:rsid w:val="00A82D5F"/>
    <w:rsid w:val="00A82FB9"/>
    <w:rsid w:val="00A83C8B"/>
    <w:rsid w:val="00A83CAD"/>
    <w:rsid w:val="00A84384"/>
    <w:rsid w:val="00A8535D"/>
    <w:rsid w:val="00A8586E"/>
    <w:rsid w:val="00A85A3F"/>
    <w:rsid w:val="00A86472"/>
    <w:rsid w:val="00A87599"/>
    <w:rsid w:val="00A90723"/>
    <w:rsid w:val="00A90E09"/>
    <w:rsid w:val="00A90FE4"/>
    <w:rsid w:val="00A911A0"/>
    <w:rsid w:val="00A91D58"/>
    <w:rsid w:val="00A9388D"/>
    <w:rsid w:val="00A938C7"/>
    <w:rsid w:val="00A93964"/>
    <w:rsid w:val="00A94264"/>
    <w:rsid w:val="00A94ABE"/>
    <w:rsid w:val="00A952FD"/>
    <w:rsid w:val="00A96342"/>
    <w:rsid w:val="00A978EF"/>
    <w:rsid w:val="00AA06DF"/>
    <w:rsid w:val="00AA0A01"/>
    <w:rsid w:val="00AA15C7"/>
    <w:rsid w:val="00AA1DE6"/>
    <w:rsid w:val="00AA2667"/>
    <w:rsid w:val="00AA362E"/>
    <w:rsid w:val="00AA46A1"/>
    <w:rsid w:val="00AA4D67"/>
    <w:rsid w:val="00AA50A7"/>
    <w:rsid w:val="00AA641E"/>
    <w:rsid w:val="00AA6CC4"/>
    <w:rsid w:val="00AA7D12"/>
    <w:rsid w:val="00AB0B3B"/>
    <w:rsid w:val="00AB0FB0"/>
    <w:rsid w:val="00AB1BA1"/>
    <w:rsid w:val="00AB1CB9"/>
    <w:rsid w:val="00AB1E87"/>
    <w:rsid w:val="00AB31C1"/>
    <w:rsid w:val="00AB39CA"/>
    <w:rsid w:val="00AB39D8"/>
    <w:rsid w:val="00AB4545"/>
    <w:rsid w:val="00AB534F"/>
    <w:rsid w:val="00AB53B2"/>
    <w:rsid w:val="00AB546B"/>
    <w:rsid w:val="00AB5B7E"/>
    <w:rsid w:val="00AB7EF4"/>
    <w:rsid w:val="00AC135E"/>
    <w:rsid w:val="00AC27FD"/>
    <w:rsid w:val="00AC2B49"/>
    <w:rsid w:val="00AC2C47"/>
    <w:rsid w:val="00AC56F9"/>
    <w:rsid w:val="00AC5A19"/>
    <w:rsid w:val="00AC63F5"/>
    <w:rsid w:val="00AC67F1"/>
    <w:rsid w:val="00AC6F1A"/>
    <w:rsid w:val="00AC7895"/>
    <w:rsid w:val="00AC799C"/>
    <w:rsid w:val="00AD01A8"/>
    <w:rsid w:val="00AD1152"/>
    <w:rsid w:val="00AD154C"/>
    <w:rsid w:val="00AD176C"/>
    <w:rsid w:val="00AD254C"/>
    <w:rsid w:val="00AD2620"/>
    <w:rsid w:val="00AD34E9"/>
    <w:rsid w:val="00AD35AA"/>
    <w:rsid w:val="00AD3E0C"/>
    <w:rsid w:val="00AD3EE5"/>
    <w:rsid w:val="00AD409A"/>
    <w:rsid w:val="00AD483F"/>
    <w:rsid w:val="00AD5080"/>
    <w:rsid w:val="00AD5652"/>
    <w:rsid w:val="00AD568D"/>
    <w:rsid w:val="00AE0B51"/>
    <w:rsid w:val="00AE131C"/>
    <w:rsid w:val="00AE1322"/>
    <w:rsid w:val="00AE16DC"/>
    <w:rsid w:val="00AE29A1"/>
    <w:rsid w:val="00AE4002"/>
    <w:rsid w:val="00AE446F"/>
    <w:rsid w:val="00AE54D1"/>
    <w:rsid w:val="00AE6081"/>
    <w:rsid w:val="00AE6BBC"/>
    <w:rsid w:val="00AF0C67"/>
    <w:rsid w:val="00AF14AD"/>
    <w:rsid w:val="00AF3C2B"/>
    <w:rsid w:val="00AF3D30"/>
    <w:rsid w:val="00AF3F2A"/>
    <w:rsid w:val="00AF4965"/>
    <w:rsid w:val="00AF6463"/>
    <w:rsid w:val="00AF6BD9"/>
    <w:rsid w:val="00AF6C20"/>
    <w:rsid w:val="00AF7B69"/>
    <w:rsid w:val="00B00F53"/>
    <w:rsid w:val="00B013C8"/>
    <w:rsid w:val="00B01558"/>
    <w:rsid w:val="00B01802"/>
    <w:rsid w:val="00B01F33"/>
    <w:rsid w:val="00B0222F"/>
    <w:rsid w:val="00B022FC"/>
    <w:rsid w:val="00B02386"/>
    <w:rsid w:val="00B02890"/>
    <w:rsid w:val="00B037E0"/>
    <w:rsid w:val="00B04396"/>
    <w:rsid w:val="00B05627"/>
    <w:rsid w:val="00B06CC6"/>
    <w:rsid w:val="00B109F1"/>
    <w:rsid w:val="00B1227C"/>
    <w:rsid w:val="00B1239B"/>
    <w:rsid w:val="00B12407"/>
    <w:rsid w:val="00B13A7F"/>
    <w:rsid w:val="00B154CE"/>
    <w:rsid w:val="00B156FF"/>
    <w:rsid w:val="00B15723"/>
    <w:rsid w:val="00B158E6"/>
    <w:rsid w:val="00B15A06"/>
    <w:rsid w:val="00B15F74"/>
    <w:rsid w:val="00B17810"/>
    <w:rsid w:val="00B17B00"/>
    <w:rsid w:val="00B20F35"/>
    <w:rsid w:val="00B22D96"/>
    <w:rsid w:val="00B2376D"/>
    <w:rsid w:val="00B2505B"/>
    <w:rsid w:val="00B26A06"/>
    <w:rsid w:val="00B30BEA"/>
    <w:rsid w:val="00B30E66"/>
    <w:rsid w:val="00B331B4"/>
    <w:rsid w:val="00B33E21"/>
    <w:rsid w:val="00B34C21"/>
    <w:rsid w:val="00B35B5F"/>
    <w:rsid w:val="00B35FD6"/>
    <w:rsid w:val="00B37C4A"/>
    <w:rsid w:val="00B413F8"/>
    <w:rsid w:val="00B429A9"/>
    <w:rsid w:val="00B42C63"/>
    <w:rsid w:val="00B42E4C"/>
    <w:rsid w:val="00B433F5"/>
    <w:rsid w:val="00B435B7"/>
    <w:rsid w:val="00B43877"/>
    <w:rsid w:val="00B438F2"/>
    <w:rsid w:val="00B43D5B"/>
    <w:rsid w:val="00B44340"/>
    <w:rsid w:val="00B44926"/>
    <w:rsid w:val="00B44D5D"/>
    <w:rsid w:val="00B459CB"/>
    <w:rsid w:val="00B45E11"/>
    <w:rsid w:val="00B4639D"/>
    <w:rsid w:val="00B465AF"/>
    <w:rsid w:val="00B46BBA"/>
    <w:rsid w:val="00B46EE1"/>
    <w:rsid w:val="00B5028A"/>
    <w:rsid w:val="00B507F1"/>
    <w:rsid w:val="00B50E82"/>
    <w:rsid w:val="00B51848"/>
    <w:rsid w:val="00B519B6"/>
    <w:rsid w:val="00B53A44"/>
    <w:rsid w:val="00B54A9F"/>
    <w:rsid w:val="00B54B45"/>
    <w:rsid w:val="00B56C6A"/>
    <w:rsid w:val="00B57050"/>
    <w:rsid w:val="00B57F6C"/>
    <w:rsid w:val="00B60406"/>
    <w:rsid w:val="00B61757"/>
    <w:rsid w:val="00B61C4F"/>
    <w:rsid w:val="00B62F4C"/>
    <w:rsid w:val="00B62FDB"/>
    <w:rsid w:val="00B636AD"/>
    <w:rsid w:val="00B65487"/>
    <w:rsid w:val="00B6692C"/>
    <w:rsid w:val="00B66F9B"/>
    <w:rsid w:val="00B67EB5"/>
    <w:rsid w:val="00B716DA"/>
    <w:rsid w:val="00B71C07"/>
    <w:rsid w:val="00B737E6"/>
    <w:rsid w:val="00B73DB5"/>
    <w:rsid w:val="00B74780"/>
    <w:rsid w:val="00B74886"/>
    <w:rsid w:val="00B74CFA"/>
    <w:rsid w:val="00B76B82"/>
    <w:rsid w:val="00B76F24"/>
    <w:rsid w:val="00B77257"/>
    <w:rsid w:val="00B77482"/>
    <w:rsid w:val="00B774B8"/>
    <w:rsid w:val="00B81025"/>
    <w:rsid w:val="00B816B9"/>
    <w:rsid w:val="00B82282"/>
    <w:rsid w:val="00B8291E"/>
    <w:rsid w:val="00B838E4"/>
    <w:rsid w:val="00B839F6"/>
    <w:rsid w:val="00B846FF"/>
    <w:rsid w:val="00B8483A"/>
    <w:rsid w:val="00B8488D"/>
    <w:rsid w:val="00B84A6D"/>
    <w:rsid w:val="00B8550C"/>
    <w:rsid w:val="00B86E78"/>
    <w:rsid w:val="00B90035"/>
    <w:rsid w:val="00B90895"/>
    <w:rsid w:val="00B90E72"/>
    <w:rsid w:val="00B915FB"/>
    <w:rsid w:val="00B9187B"/>
    <w:rsid w:val="00B9270E"/>
    <w:rsid w:val="00B95598"/>
    <w:rsid w:val="00B95C1F"/>
    <w:rsid w:val="00B95C4C"/>
    <w:rsid w:val="00B96203"/>
    <w:rsid w:val="00B9648A"/>
    <w:rsid w:val="00B9771F"/>
    <w:rsid w:val="00B9772D"/>
    <w:rsid w:val="00B9772E"/>
    <w:rsid w:val="00BA02E7"/>
    <w:rsid w:val="00BA0A51"/>
    <w:rsid w:val="00BA0BC8"/>
    <w:rsid w:val="00BA1896"/>
    <w:rsid w:val="00BA1E0C"/>
    <w:rsid w:val="00BA26F4"/>
    <w:rsid w:val="00BA273E"/>
    <w:rsid w:val="00BA4431"/>
    <w:rsid w:val="00BA49F3"/>
    <w:rsid w:val="00BB0253"/>
    <w:rsid w:val="00BB028F"/>
    <w:rsid w:val="00BB092E"/>
    <w:rsid w:val="00BB0B12"/>
    <w:rsid w:val="00BB1CC9"/>
    <w:rsid w:val="00BB3A91"/>
    <w:rsid w:val="00BB5910"/>
    <w:rsid w:val="00BB6153"/>
    <w:rsid w:val="00BB6D86"/>
    <w:rsid w:val="00BB7CC3"/>
    <w:rsid w:val="00BC082D"/>
    <w:rsid w:val="00BC1B58"/>
    <w:rsid w:val="00BC1D50"/>
    <w:rsid w:val="00BC2F78"/>
    <w:rsid w:val="00BC4BAD"/>
    <w:rsid w:val="00BC53BA"/>
    <w:rsid w:val="00BC59C2"/>
    <w:rsid w:val="00BC5D20"/>
    <w:rsid w:val="00BC66B4"/>
    <w:rsid w:val="00BC69B9"/>
    <w:rsid w:val="00BC6D30"/>
    <w:rsid w:val="00BD053D"/>
    <w:rsid w:val="00BD0ABC"/>
    <w:rsid w:val="00BD23EA"/>
    <w:rsid w:val="00BD24B8"/>
    <w:rsid w:val="00BD428E"/>
    <w:rsid w:val="00BD4409"/>
    <w:rsid w:val="00BD4BA0"/>
    <w:rsid w:val="00BD51E0"/>
    <w:rsid w:val="00BD5C42"/>
    <w:rsid w:val="00BD5E36"/>
    <w:rsid w:val="00BD6966"/>
    <w:rsid w:val="00BD6AAD"/>
    <w:rsid w:val="00BD6AEB"/>
    <w:rsid w:val="00BD7A3D"/>
    <w:rsid w:val="00BD7C35"/>
    <w:rsid w:val="00BE043A"/>
    <w:rsid w:val="00BE0941"/>
    <w:rsid w:val="00BE0F2F"/>
    <w:rsid w:val="00BE119D"/>
    <w:rsid w:val="00BE1FE5"/>
    <w:rsid w:val="00BE2BD3"/>
    <w:rsid w:val="00BE4241"/>
    <w:rsid w:val="00BE51C6"/>
    <w:rsid w:val="00BE5C55"/>
    <w:rsid w:val="00BE5E86"/>
    <w:rsid w:val="00BE7722"/>
    <w:rsid w:val="00BE77CC"/>
    <w:rsid w:val="00BF049F"/>
    <w:rsid w:val="00BF07F9"/>
    <w:rsid w:val="00BF0920"/>
    <w:rsid w:val="00BF0D1C"/>
    <w:rsid w:val="00BF1174"/>
    <w:rsid w:val="00BF1223"/>
    <w:rsid w:val="00BF3168"/>
    <w:rsid w:val="00BF33F0"/>
    <w:rsid w:val="00BF3E70"/>
    <w:rsid w:val="00BF4166"/>
    <w:rsid w:val="00BF75BB"/>
    <w:rsid w:val="00C01200"/>
    <w:rsid w:val="00C02C97"/>
    <w:rsid w:val="00C04429"/>
    <w:rsid w:val="00C0521C"/>
    <w:rsid w:val="00C05424"/>
    <w:rsid w:val="00C05DA7"/>
    <w:rsid w:val="00C061B9"/>
    <w:rsid w:val="00C07159"/>
    <w:rsid w:val="00C07B6D"/>
    <w:rsid w:val="00C07F15"/>
    <w:rsid w:val="00C108B0"/>
    <w:rsid w:val="00C10989"/>
    <w:rsid w:val="00C10BDF"/>
    <w:rsid w:val="00C1466E"/>
    <w:rsid w:val="00C14C13"/>
    <w:rsid w:val="00C14E28"/>
    <w:rsid w:val="00C15F4A"/>
    <w:rsid w:val="00C175BD"/>
    <w:rsid w:val="00C17637"/>
    <w:rsid w:val="00C17BBD"/>
    <w:rsid w:val="00C20365"/>
    <w:rsid w:val="00C20ACD"/>
    <w:rsid w:val="00C20D89"/>
    <w:rsid w:val="00C211E3"/>
    <w:rsid w:val="00C215CE"/>
    <w:rsid w:val="00C22091"/>
    <w:rsid w:val="00C22A43"/>
    <w:rsid w:val="00C22DB4"/>
    <w:rsid w:val="00C23048"/>
    <w:rsid w:val="00C23086"/>
    <w:rsid w:val="00C249BF"/>
    <w:rsid w:val="00C24F8E"/>
    <w:rsid w:val="00C25F25"/>
    <w:rsid w:val="00C27101"/>
    <w:rsid w:val="00C301BB"/>
    <w:rsid w:val="00C31813"/>
    <w:rsid w:val="00C32511"/>
    <w:rsid w:val="00C33AA6"/>
    <w:rsid w:val="00C34292"/>
    <w:rsid w:val="00C35F84"/>
    <w:rsid w:val="00C35FE7"/>
    <w:rsid w:val="00C36457"/>
    <w:rsid w:val="00C37CAD"/>
    <w:rsid w:val="00C403FE"/>
    <w:rsid w:val="00C416F5"/>
    <w:rsid w:val="00C42997"/>
    <w:rsid w:val="00C42BF0"/>
    <w:rsid w:val="00C43B25"/>
    <w:rsid w:val="00C43EB8"/>
    <w:rsid w:val="00C458D6"/>
    <w:rsid w:val="00C45BB8"/>
    <w:rsid w:val="00C46379"/>
    <w:rsid w:val="00C46F6E"/>
    <w:rsid w:val="00C47248"/>
    <w:rsid w:val="00C47296"/>
    <w:rsid w:val="00C47F9C"/>
    <w:rsid w:val="00C50B1F"/>
    <w:rsid w:val="00C50B24"/>
    <w:rsid w:val="00C51052"/>
    <w:rsid w:val="00C51C47"/>
    <w:rsid w:val="00C524EE"/>
    <w:rsid w:val="00C526F1"/>
    <w:rsid w:val="00C52B80"/>
    <w:rsid w:val="00C54408"/>
    <w:rsid w:val="00C549C5"/>
    <w:rsid w:val="00C54EF5"/>
    <w:rsid w:val="00C56B80"/>
    <w:rsid w:val="00C56EE6"/>
    <w:rsid w:val="00C5714D"/>
    <w:rsid w:val="00C5746D"/>
    <w:rsid w:val="00C5767B"/>
    <w:rsid w:val="00C578B1"/>
    <w:rsid w:val="00C604E5"/>
    <w:rsid w:val="00C60C28"/>
    <w:rsid w:val="00C619D8"/>
    <w:rsid w:val="00C61DAA"/>
    <w:rsid w:val="00C62198"/>
    <w:rsid w:val="00C624A7"/>
    <w:rsid w:val="00C63B20"/>
    <w:rsid w:val="00C6540C"/>
    <w:rsid w:val="00C65A34"/>
    <w:rsid w:val="00C6621A"/>
    <w:rsid w:val="00C678A5"/>
    <w:rsid w:val="00C67D25"/>
    <w:rsid w:val="00C722B9"/>
    <w:rsid w:val="00C7280E"/>
    <w:rsid w:val="00C749F2"/>
    <w:rsid w:val="00C74B8F"/>
    <w:rsid w:val="00C752FB"/>
    <w:rsid w:val="00C75A7F"/>
    <w:rsid w:val="00C76141"/>
    <w:rsid w:val="00C76C3B"/>
    <w:rsid w:val="00C76E92"/>
    <w:rsid w:val="00C77C1E"/>
    <w:rsid w:val="00C81AEB"/>
    <w:rsid w:val="00C81E52"/>
    <w:rsid w:val="00C82145"/>
    <w:rsid w:val="00C82DB8"/>
    <w:rsid w:val="00C8309C"/>
    <w:rsid w:val="00C8378B"/>
    <w:rsid w:val="00C83E77"/>
    <w:rsid w:val="00C8448E"/>
    <w:rsid w:val="00C845DC"/>
    <w:rsid w:val="00C84965"/>
    <w:rsid w:val="00C85B29"/>
    <w:rsid w:val="00C86235"/>
    <w:rsid w:val="00C86348"/>
    <w:rsid w:val="00C865D2"/>
    <w:rsid w:val="00C86600"/>
    <w:rsid w:val="00C86AC9"/>
    <w:rsid w:val="00C87484"/>
    <w:rsid w:val="00C8757F"/>
    <w:rsid w:val="00C87E38"/>
    <w:rsid w:val="00C90011"/>
    <w:rsid w:val="00C90276"/>
    <w:rsid w:val="00C9037D"/>
    <w:rsid w:val="00C9060B"/>
    <w:rsid w:val="00C90E36"/>
    <w:rsid w:val="00C917AA"/>
    <w:rsid w:val="00C92823"/>
    <w:rsid w:val="00C92A10"/>
    <w:rsid w:val="00C92EDC"/>
    <w:rsid w:val="00C93F20"/>
    <w:rsid w:val="00C94806"/>
    <w:rsid w:val="00C949CF"/>
    <w:rsid w:val="00C96256"/>
    <w:rsid w:val="00C96E15"/>
    <w:rsid w:val="00C9769C"/>
    <w:rsid w:val="00CA0C11"/>
    <w:rsid w:val="00CA18D8"/>
    <w:rsid w:val="00CA29BE"/>
    <w:rsid w:val="00CA37C6"/>
    <w:rsid w:val="00CA3C67"/>
    <w:rsid w:val="00CA3E84"/>
    <w:rsid w:val="00CA4921"/>
    <w:rsid w:val="00CA4959"/>
    <w:rsid w:val="00CA5772"/>
    <w:rsid w:val="00CA5868"/>
    <w:rsid w:val="00CA5B86"/>
    <w:rsid w:val="00CA6204"/>
    <w:rsid w:val="00CA64A8"/>
    <w:rsid w:val="00CA6BDF"/>
    <w:rsid w:val="00CB080B"/>
    <w:rsid w:val="00CB0B43"/>
    <w:rsid w:val="00CB10D5"/>
    <w:rsid w:val="00CB1E02"/>
    <w:rsid w:val="00CB2108"/>
    <w:rsid w:val="00CB29F1"/>
    <w:rsid w:val="00CB2C1A"/>
    <w:rsid w:val="00CB2D9A"/>
    <w:rsid w:val="00CB37DB"/>
    <w:rsid w:val="00CB533D"/>
    <w:rsid w:val="00CB6E1B"/>
    <w:rsid w:val="00CB6F96"/>
    <w:rsid w:val="00CB7F29"/>
    <w:rsid w:val="00CC0170"/>
    <w:rsid w:val="00CC05F9"/>
    <w:rsid w:val="00CC08A0"/>
    <w:rsid w:val="00CC0F72"/>
    <w:rsid w:val="00CC148C"/>
    <w:rsid w:val="00CC321E"/>
    <w:rsid w:val="00CC37EE"/>
    <w:rsid w:val="00CC43D8"/>
    <w:rsid w:val="00CC4DE6"/>
    <w:rsid w:val="00CC4E7E"/>
    <w:rsid w:val="00CC5CEE"/>
    <w:rsid w:val="00CC5E06"/>
    <w:rsid w:val="00CC60B5"/>
    <w:rsid w:val="00CC6BD3"/>
    <w:rsid w:val="00CC6D7B"/>
    <w:rsid w:val="00CC77F5"/>
    <w:rsid w:val="00CC7AFE"/>
    <w:rsid w:val="00CC7CEF"/>
    <w:rsid w:val="00CD0934"/>
    <w:rsid w:val="00CD0D76"/>
    <w:rsid w:val="00CD1010"/>
    <w:rsid w:val="00CD20AE"/>
    <w:rsid w:val="00CD34A9"/>
    <w:rsid w:val="00CD3AAF"/>
    <w:rsid w:val="00CD411F"/>
    <w:rsid w:val="00CD487B"/>
    <w:rsid w:val="00CD4F84"/>
    <w:rsid w:val="00CD641B"/>
    <w:rsid w:val="00CD6725"/>
    <w:rsid w:val="00CD6946"/>
    <w:rsid w:val="00CD6FB4"/>
    <w:rsid w:val="00CD78BD"/>
    <w:rsid w:val="00CE02D0"/>
    <w:rsid w:val="00CE3174"/>
    <w:rsid w:val="00CE34BD"/>
    <w:rsid w:val="00CE4E4E"/>
    <w:rsid w:val="00CE5CFF"/>
    <w:rsid w:val="00CE6720"/>
    <w:rsid w:val="00CE6D19"/>
    <w:rsid w:val="00CE76F9"/>
    <w:rsid w:val="00CE7F03"/>
    <w:rsid w:val="00CF16BC"/>
    <w:rsid w:val="00CF29F8"/>
    <w:rsid w:val="00CF4731"/>
    <w:rsid w:val="00CF496F"/>
    <w:rsid w:val="00CF54A5"/>
    <w:rsid w:val="00CF6D1E"/>
    <w:rsid w:val="00CF6E0A"/>
    <w:rsid w:val="00CF6EEB"/>
    <w:rsid w:val="00CF7258"/>
    <w:rsid w:val="00CF7A86"/>
    <w:rsid w:val="00D00900"/>
    <w:rsid w:val="00D011F7"/>
    <w:rsid w:val="00D02A36"/>
    <w:rsid w:val="00D03112"/>
    <w:rsid w:val="00D03359"/>
    <w:rsid w:val="00D03B04"/>
    <w:rsid w:val="00D04D41"/>
    <w:rsid w:val="00D04EA0"/>
    <w:rsid w:val="00D05376"/>
    <w:rsid w:val="00D06F3D"/>
    <w:rsid w:val="00D073E8"/>
    <w:rsid w:val="00D075E9"/>
    <w:rsid w:val="00D07FCF"/>
    <w:rsid w:val="00D11021"/>
    <w:rsid w:val="00D1132B"/>
    <w:rsid w:val="00D1248C"/>
    <w:rsid w:val="00D1293B"/>
    <w:rsid w:val="00D12C27"/>
    <w:rsid w:val="00D13AC6"/>
    <w:rsid w:val="00D13C5B"/>
    <w:rsid w:val="00D1414E"/>
    <w:rsid w:val="00D14DC9"/>
    <w:rsid w:val="00D153CC"/>
    <w:rsid w:val="00D155F5"/>
    <w:rsid w:val="00D16D91"/>
    <w:rsid w:val="00D171CF"/>
    <w:rsid w:val="00D17229"/>
    <w:rsid w:val="00D17FEB"/>
    <w:rsid w:val="00D202FA"/>
    <w:rsid w:val="00D20E5A"/>
    <w:rsid w:val="00D22D34"/>
    <w:rsid w:val="00D23B99"/>
    <w:rsid w:val="00D247E9"/>
    <w:rsid w:val="00D256FD"/>
    <w:rsid w:val="00D25E61"/>
    <w:rsid w:val="00D26331"/>
    <w:rsid w:val="00D27569"/>
    <w:rsid w:val="00D27C20"/>
    <w:rsid w:val="00D27C8A"/>
    <w:rsid w:val="00D30367"/>
    <w:rsid w:val="00D31B80"/>
    <w:rsid w:val="00D31C2F"/>
    <w:rsid w:val="00D31D13"/>
    <w:rsid w:val="00D32482"/>
    <w:rsid w:val="00D325FB"/>
    <w:rsid w:val="00D3288B"/>
    <w:rsid w:val="00D32BD6"/>
    <w:rsid w:val="00D332B7"/>
    <w:rsid w:val="00D333FD"/>
    <w:rsid w:val="00D33442"/>
    <w:rsid w:val="00D34123"/>
    <w:rsid w:val="00D342EA"/>
    <w:rsid w:val="00D347D1"/>
    <w:rsid w:val="00D34DCC"/>
    <w:rsid w:val="00D34EA2"/>
    <w:rsid w:val="00D35298"/>
    <w:rsid w:val="00D35673"/>
    <w:rsid w:val="00D35844"/>
    <w:rsid w:val="00D366F5"/>
    <w:rsid w:val="00D36CD0"/>
    <w:rsid w:val="00D36E5F"/>
    <w:rsid w:val="00D37982"/>
    <w:rsid w:val="00D40F0E"/>
    <w:rsid w:val="00D4122A"/>
    <w:rsid w:val="00D413CD"/>
    <w:rsid w:val="00D42677"/>
    <w:rsid w:val="00D44E48"/>
    <w:rsid w:val="00D452E8"/>
    <w:rsid w:val="00D45818"/>
    <w:rsid w:val="00D46453"/>
    <w:rsid w:val="00D46492"/>
    <w:rsid w:val="00D47B53"/>
    <w:rsid w:val="00D47EF6"/>
    <w:rsid w:val="00D503BC"/>
    <w:rsid w:val="00D50948"/>
    <w:rsid w:val="00D51B95"/>
    <w:rsid w:val="00D52061"/>
    <w:rsid w:val="00D52437"/>
    <w:rsid w:val="00D52FD4"/>
    <w:rsid w:val="00D530F8"/>
    <w:rsid w:val="00D532EB"/>
    <w:rsid w:val="00D547D4"/>
    <w:rsid w:val="00D5523A"/>
    <w:rsid w:val="00D55339"/>
    <w:rsid w:val="00D55E12"/>
    <w:rsid w:val="00D55E9B"/>
    <w:rsid w:val="00D56857"/>
    <w:rsid w:val="00D56F81"/>
    <w:rsid w:val="00D57B5E"/>
    <w:rsid w:val="00D610CB"/>
    <w:rsid w:val="00D6118E"/>
    <w:rsid w:val="00D61B34"/>
    <w:rsid w:val="00D61FBD"/>
    <w:rsid w:val="00D62A61"/>
    <w:rsid w:val="00D62D07"/>
    <w:rsid w:val="00D70961"/>
    <w:rsid w:val="00D723EA"/>
    <w:rsid w:val="00D72CB9"/>
    <w:rsid w:val="00D75B62"/>
    <w:rsid w:val="00D76197"/>
    <w:rsid w:val="00D767D0"/>
    <w:rsid w:val="00D76876"/>
    <w:rsid w:val="00D7704A"/>
    <w:rsid w:val="00D77577"/>
    <w:rsid w:val="00D77952"/>
    <w:rsid w:val="00D80A9D"/>
    <w:rsid w:val="00D814C0"/>
    <w:rsid w:val="00D81B56"/>
    <w:rsid w:val="00D82131"/>
    <w:rsid w:val="00D8408A"/>
    <w:rsid w:val="00D84F45"/>
    <w:rsid w:val="00D8554A"/>
    <w:rsid w:val="00D8605B"/>
    <w:rsid w:val="00D86471"/>
    <w:rsid w:val="00D87543"/>
    <w:rsid w:val="00D87B4E"/>
    <w:rsid w:val="00D87FA9"/>
    <w:rsid w:val="00D903F7"/>
    <w:rsid w:val="00D93B19"/>
    <w:rsid w:val="00D93B27"/>
    <w:rsid w:val="00D9431E"/>
    <w:rsid w:val="00D94893"/>
    <w:rsid w:val="00D95218"/>
    <w:rsid w:val="00D9683A"/>
    <w:rsid w:val="00D96933"/>
    <w:rsid w:val="00D9738E"/>
    <w:rsid w:val="00D97E9A"/>
    <w:rsid w:val="00DA0A17"/>
    <w:rsid w:val="00DA18D6"/>
    <w:rsid w:val="00DA28C6"/>
    <w:rsid w:val="00DA2F96"/>
    <w:rsid w:val="00DA48ED"/>
    <w:rsid w:val="00DA49E3"/>
    <w:rsid w:val="00DA4B56"/>
    <w:rsid w:val="00DA4BCB"/>
    <w:rsid w:val="00DA54F3"/>
    <w:rsid w:val="00DA5A8E"/>
    <w:rsid w:val="00DA5F34"/>
    <w:rsid w:val="00DA6125"/>
    <w:rsid w:val="00DA67A1"/>
    <w:rsid w:val="00DA683C"/>
    <w:rsid w:val="00DA68DF"/>
    <w:rsid w:val="00DA69F4"/>
    <w:rsid w:val="00DA71D9"/>
    <w:rsid w:val="00DA79C9"/>
    <w:rsid w:val="00DB0B0B"/>
    <w:rsid w:val="00DB12AC"/>
    <w:rsid w:val="00DB18DD"/>
    <w:rsid w:val="00DB245E"/>
    <w:rsid w:val="00DB2879"/>
    <w:rsid w:val="00DB328C"/>
    <w:rsid w:val="00DB3B4C"/>
    <w:rsid w:val="00DB3E84"/>
    <w:rsid w:val="00DB61F8"/>
    <w:rsid w:val="00DB70C0"/>
    <w:rsid w:val="00DB78AF"/>
    <w:rsid w:val="00DC0273"/>
    <w:rsid w:val="00DC0BB3"/>
    <w:rsid w:val="00DC0C46"/>
    <w:rsid w:val="00DC12C6"/>
    <w:rsid w:val="00DC19FA"/>
    <w:rsid w:val="00DC1A28"/>
    <w:rsid w:val="00DC2553"/>
    <w:rsid w:val="00DC2E50"/>
    <w:rsid w:val="00DC45BB"/>
    <w:rsid w:val="00DC4886"/>
    <w:rsid w:val="00DC5D2E"/>
    <w:rsid w:val="00DC5DBD"/>
    <w:rsid w:val="00DC5E4D"/>
    <w:rsid w:val="00DC68D4"/>
    <w:rsid w:val="00DC6C48"/>
    <w:rsid w:val="00DC75FB"/>
    <w:rsid w:val="00DC7E3D"/>
    <w:rsid w:val="00DC7FE4"/>
    <w:rsid w:val="00DD0121"/>
    <w:rsid w:val="00DD1942"/>
    <w:rsid w:val="00DD2A2F"/>
    <w:rsid w:val="00DD3084"/>
    <w:rsid w:val="00DD3739"/>
    <w:rsid w:val="00DD38F2"/>
    <w:rsid w:val="00DD3D2A"/>
    <w:rsid w:val="00DD59B9"/>
    <w:rsid w:val="00DD6076"/>
    <w:rsid w:val="00DD743B"/>
    <w:rsid w:val="00DD7E59"/>
    <w:rsid w:val="00DD7E70"/>
    <w:rsid w:val="00DE09BB"/>
    <w:rsid w:val="00DE0B14"/>
    <w:rsid w:val="00DE3258"/>
    <w:rsid w:val="00DE5CEB"/>
    <w:rsid w:val="00DE5FD2"/>
    <w:rsid w:val="00DE616B"/>
    <w:rsid w:val="00DF0141"/>
    <w:rsid w:val="00DF065A"/>
    <w:rsid w:val="00DF27A4"/>
    <w:rsid w:val="00DF28CE"/>
    <w:rsid w:val="00DF4D1B"/>
    <w:rsid w:val="00DF5026"/>
    <w:rsid w:val="00DF59F6"/>
    <w:rsid w:val="00DF72E9"/>
    <w:rsid w:val="00E00248"/>
    <w:rsid w:val="00E008A9"/>
    <w:rsid w:val="00E013F3"/>
    <w:rsid w:val="00E0168B"/>
    <w:rsid w:val="00E02BF4"/>
    <w:rsid w:val="00E040BF"/>
    <w:rsid w:val="00E0429A"/>
    <w:rsid w:val="00E0448E"/>
    <w:rsid w:val="00E04838"/>
    <w:rsid w:val="00E04B60"/>
    <w:rsid w:val="00E04C2C"/>
    <w:rsid w:val="00E059ED"/>
    <w:rsid w:val="00E05B65"/>
    <w:rsid w:val="00E06036"/>
    <w:rsid w:val="00E06279"/>
    <w:rsid w:val="00E0628E"/>
    <w:rsid w:val="00E06497"/>
    <w:rsid w:val="00E06A3D"/>
    <w:rsid w:val="00E077D3"/>
    <w:rsid w:val="00E10497"/>
    <w:rsid w:val="00E1075F"/>
    <w:rsid w:val="00E10B32"/>
    <w:rsid w:val="00E1189B"/>
    <w:rsid w:val="00E1474D"/>
    <w:rsid w:val="00E14877"/>
    <w:rsid w:val="00E14976"/>
    <w:rsid w:val="00E14D84"/>
    <w:rsid w:val="00E15481"/>
    <w:rsid w:val="00E15971"/>
    <w:rsid w:val="00E15A74"/>
    <w:rsid w:val="00E165EE"/>
    <w:rsid w:val="00E16C92"/>
    <w:rsid w:val="00E20464"/>
    <w:rsid w:val="00E218CE"/>
    <w:rsid w:val="00E228F6"/>
    <w:rsid w:val="00E243C9"/>
    <w:rsid w:val="00E24B61"/>
    <w:rsid w:val="00E25083"/>
    <w:rsid w:val="00E255D2"/>
    <w:rsid w:val="00E268BA"/>
    <w:rsid w:val="00E26F8A"/>
    <w:rsid w:val="00E2795E"/>
    <w:rsid w:val="00E27E3F"/>
    <w:rsid w:val="00E27FA9"/>
    <w:rsid w:val="00E30C93"/>
    <w:rsid w:val="00E30F7F"/>
    <w:rsid w:val="00E31025"/>
    <w:rsid w:val="00E31331"/>
    <w:rsid w:val="00E32C77"/>
    <w:rsid w:val="00E33B18"/>
    <w:rsid w:val="00E33B91"/>
    <w:rsid w:val="00E34AD8"/>
    <w:rsid w:val="00E34B14"/>
    <w:rsid w:val="00E35130"/>
    <w:rsid w:val="00E35820"/>
    <w:rsid w:val="00E36474"/>
    <w:rsid w:val="00E41651"/>
    <w:rsid w:val="00E41EF1"/>
    <w:rsid w:val="00E42D89"/>
    <w:rsid w:val="00E43253"/>
    <w:rsid w:val="00E43260"/>
    <w:rsid w:val="00E43551"/>
    <w:rsid w:val="00E43706"/>
    <w:rsid w:val="00E4373F"/>
    <w:rsid w:val="00E43D57"/>
    <w:rsid w:val="00E44682"/>
    <w:rsid w:val="00E448E2"/>
    <w:rsid w:val="00E450DD"/>
    <w:rsid w:val="00E4535D"/>
    <w:rsid w:val="00E45388"/>
    <w:rsid w:val="00E454F0"/>
    <w:rsid w:val="00E45ACA"/>
    <w:rsid w:val="00E46C86"/>
    <w:rsid w:val="00E46DD4"/>
    <w:rsid w:val="00E47093"/>
    <w:rsid w:val="00E505E4"/>
    <w:rsid w:val="00E508AC"/>
    <w:rsid w:val="00E50C39"/>
    <w:rsid w:val="00E51356"/>
    <w:rsid w:val="00E531EA"/>
    <w:rsid w:val="00E534D3"/>
    <w:rsid w:val="00E53B9C"/>
    <w:rsid w:val="00E53EA9"/>
    <w:rsid w:val="00E5412C"/>
    <w:rsid w:val="00E54A12"/>
    <w:rsid w:val="00E56451"/>
    <w:rsid w:val="00E56C1B"/>
    <w:rsid w:val="00E57E2D"/>
    <w:rsid w:val="00E61094"/>
    <w:rsid w:val="00E61954"/>
    <w:rsid w:val="00E61D16"/>
    <w:rsid w:val="00E63088"/>
    <w:rsid w:val="00E632F2"/>
    <w:rsid w:val="00E63780"/>
    <w:rsid w:val="00E642B1"/>
    <w:rsid w:val="00E64F6E"/>
    <w:rsid w:val="00E654CB"/>
    <w:rsid w:val="00E66037"/>
    <w:rsid w:val="00E66920"/>
    <w:rsid w:val="00E673B4"/>
    <w:rsid w:val="00E7088D"/>
    <w:rsid w:val="00E71E5C"/>
    <w:rsid w:val="00E71EE5"/>
    <w:rsid w:val="00E72612"/>
    <w:rsid w:val="00E73CE3"/>
    <w:rsid w:val="00E74FBD"/>
    <w:rsid w:val="00E75E5F"/>
    <w:rsid w:val="00E76DF4"/>
    <w:rsid w:val="00E7787C"/>
    <w:rsid w:val="00E77D14"/>
    <w:rsid w:val="00E804CB"/>
    <w:rsid w:val="00E818F7"/>
    <w:rsid w:val="00E81AE0"/>
    <w:rsid w:val="00E81B69"/>
    <w:rsid w:val="00E81F8D"/>
    <w:rsid w:val="00E8222F"/>
    <w:rsid w:val="00E82B5D"/>
    <w:rsid w:val="00E83C2F"/>
    <w:rsid w:val="00E83FE9"/>
    <w:rsid w:val="00E8421B"/>
    <w:rsid w:val="00E84DAF"/>
    <w:rsid w:val="00E84E3B"/>
    <w:rsid w:val="00E854B2"/>
    <w:rsid w:val="00E855CA"/>
    <w:rsid w:val="00E85DDE"/>
    <w:rsid w:val="00E85EB9"/>
    <w:rsid w:val="00E86FD7"/>
    <w:rsid w:val="00E874F2"/>
    <w:rsid w:val="00E87D74"/>
    <w:rsid w:val="00E90F56"/>
    <w:rsid w:val="00E9121D"/>
    <w:rsid w:val="00E915DE"/>
    <w:rsid w:val="00E92CA5"/>
    <w:rsid w:val="00E944DC"/>
    <w:rsid w:val="00E94C08"/>
    <w:rsid w:val="00E94CA4"/>
    <w:rsid w:val="00E94DEA"/>
    <w:rsid w:val="00E94E9C"/>
    <w:rsid w:val="00E95346"/>
    <w:rsid w:val="00E958A3"/>
    <w:rsid w:val="00E958F0"/>
    <w:rsid w:val="00E95DDA"/>
    <w:rsid w:val="00E95EF2"/>
    <w:rsid w:val="00E96D2B"/>
    <w:rsid w:val="00E96FBA"/>
    <w:rsid w:val="00E97238"/>
    <w:rsid w:val="00E975CA"/>
    <w:rsid w:val="00E97B73"/>
    <w:rsid w:val="00E97F94"/>
    <w:rsid w:val="00EA03CA"/>
    <w:rsid w:val="00EA04BF"/>
    <w:rsid w:val="00EA2144"/>
    <w:rsid w:val="00EA4E40"/>
    <w:rsid w:val="00EA5849"/>
    <w:rsid w:val="00EA72A4"/>
    <w:rsid w:val="00EA730B"/>
    <w:rsid w:val="00EB28BF"/>
    <w:rsid w:val="00EB30EA"/>
    <w:rsid w:val="00EB3310"/>
    <w:rsid w:val="00EB3795"/>
    <w:rsid w:val="00EB3807"/>
    <w:rsid w:val="00EB4EF4"/>
    <w:rsid w:val="00EB4F9A"/>
    <w:rsid w:val="00EB54D5"/>
    <w:rsid w:val="00EB72AD"/>
    <w:rsid w:val="00EB7384"/>
    <w:rsid w:val="00EB7957"/>
    <w:rsid w:val="00EC017C"/>
    <w:rsid w:val="00EC03D0"/>
    <w:rsid w:val="00EC07ED"/>
    <w:rsid w:val="00EC082E"/>
    <w:rsid w:val="00EC0CD5"/>
    <w:rsid w:val="00EC3346"/>
    <w:rsid w:val="00EC36B2"/>
    <w:rsid w:val="00EC3AC7"/>
    <w:rsid w:val="00EC3BC5"/>
    <w:rsid w:val="00EC3CF4"/>
    <w:rsid w:val="00EC3F42"/>
    <w:rsid w:val="00EC442F"/>
    <w:rsid w:val="00EC5A27"/>
    <w:rsid w:val="00EC7183"/>
    <w:rsid w:val="00EC7288"/>
    <w:rsid w:val="00EC72FA"/>
    <w:rsid w:val="00EC7E10"/>
    <w:rsid w:val="00ED182B"/>
    <w:rsid w:val="00ED2ECA"/>
    <w:rsid w:val="00ED3DE3"/>
    <w:rsid w:val="00ED4167"/>
    <w:rsid w:val="00ED4BD9"/>
    <w:rsid w:val="00ED4D0F"/>
    <w:rsid w:val="00ED4D73"/>
    <w:rsid w:val="00ED7013"/>
    <w:rsid w:val="00ED7229"/>
    <w:rsid w:val="00ED7665"/>
    <w:rsid w:val="00ED7FC1"/>
    <w:rsid w:val="00EE03D2"/>
    <w:rsid w:val="00EE0DAE"/>
    <w:rsid w:val="00EE10DA"/>
    <w:rsid w:val="00EE19C3"/>
    <w:rsid w:val="00EE2540"/>
    <w:rsid w:val="00EE25AC"/>
    <w:rsid w:val="00EE2F67"/>
    <w:rsid w:val="00EE49A8"/>
    <w:rsid w:val="00EE49C3"/>
    <w:rsid w:val="00EE50E5"/>
    <w:rsid w:val="00EE57E3"/>
    <w:rsid w:val="00EE71F1"/>
    <w:rsid w:val="00EE7FA3"/>
    <w:rsid w:val="00EF0AD0"/>
    <w:rsid w:val="00EF0BFF"/>
    <w:rsid w:val="00EF1743"/>
    <w:rsid w:val="00EF2EF8"/>
    <w:rsid w:val="00EF38B3"/>
    <w:rsid w:val="00EF423E"/>
    <w:rsid w:val="00EF4DA0"/>
    <w:rsid w:val="00EF4E74"/>
    <w:rsid w:val="00EF52AE"/>
    <w:rsid w:val="00EF5AED"/>
    <w:rsid w:val="00EF66C6"/>
    <w:rsid w:val="00F00C64"/>
    <w:rsid w:val="00F0329F"/>
    <w:rsid w:val="00F0623E"/>
    <w:rsid w:val="00F070A5"/>
    <w:rsid w:val="00F076E3"/>
    <w:rsid w:val="00F11204"/>
    <w:rsid w:val="00F11D29"/>
    <w:rsid w:val="00F11D5C"/>
    <w:rsid w:val="00F13074"/>
    <w:rsid w:val="00F13881"/>
    <w:rsid w:val="00F14228"/>
    <w:rsid w:val="00F1484E"/>
    <w:rsid w:val="00F14C77"/>
    <w:rsid w:val="00F14F1E"/>
    <w:rsid w:val="00F156EB"/>
    <w:rsid w:val="00F15E83"/>
    <w:rsid w:val="00F16F81"/>
    <w:rsid w:val="00F17256"/>
    <w:rsid w:val="00F1752F"/>
    <w:rsid w:val="00F179AF"/>
    <w:rsid w:val="00F17F41"/>
    <w:rsid w:val="00F212A4"/>
    <w:rsid w:val="00F2175C"/>
    <w:rsid w:val="00F21B37"/>
    <w:rsid w:val="00F21F4E"/>
    <w:rsid w:val="00F22369"/>
    <w:rsid w:val="00F224D0"/>
    <w:rsid w:val="00F22962"/>
    <w:rsid w:val="00F242E3"/>
    <w:rsid w:val="00F26028"/>
    <w:rsid w:val="00F26E89"/>
    <w:rsid w:val="00F27767"/>
    <w:rsid w:val="00F27CCD"/>
    <w:rsid w:val="00F31AB2"/>
    <w:rsid w:val="00F329F4"/>
    <w:rsid w:val="00F32D02"/>
    <w:rsid w:val="00F32D1B"/>
    <w:rsid w:val="00F3440E"/>
    <w:rsid w:val="00F34992"/>
    <w:rsid w:val="00F35B1C"/>
    <w:rsid w:val="00F35C81"/>
    <w:rsid w:val="00F36083"/>
    <w:rsid w:val="00F36EA1"/>
    <w:rsid w:val="00F379E0"/>
    <w:rsid w:val="00F41789"/>
    <w:rsid w:val="00F4255A"/>
    <w:rsid w:val="00F4295A"/>
    <w:rsid w:val="00F434C5"/>
    <w:rsid w:val="00F44A3F"/>
    <w:rsid w:val="00F4550D"/>
    <w:rsid w:val="00F4655B"/>
    <w:rsid w:val="00F50DFA"/>
    <w:rsid w:val="00F5103B"/>
    <w:rsid w:val="00F5118B"/>
    <w:rsid w:val="00F51AF2"/>
    <w:rsid w:val="00F51B22"/>
    <w:rsid w:val="00F51C83"/>
    <w:rsid w:val="00F51DAF"/>
    <w:rsid w:val="00F51DE2"/>
    <w:rsid w:val="00F537EE"/>
    <w:rsid w:val="00F54963"/>
    <w:rsid w:val="00F5506A"/>
    <w:rsid w:val="00F55190"/>
    <w:rsid w:val="00F55E38"/>
    <w:rsid w:val="00F60587"/>
    <w:rsid w:val="00F60D15"/>
    <w:rsid w:val="00F62E4B"/>
    <w:rsid w:val="00F63346"/>
    <w:rsid w:val="00F635EA"/>
    <w:rsid w:val="00F64670"/>
    <w:rsid w:val="00F64D3C"/>
    <w:rsid w:val="00F656A0"/>
    <w:rsid w:val="00F65F7C"/>
    <w:rsid w:val="00F66652"/>
    <w:rsid w:val="00F67164"/>
    <w:rsid w:val="00F67448"/>
    <w:rsid w:val="00F67853"/>
    <w:rsid w:val="00F707C9"/>
    <w:rsid w:val="00F71BF0"/>
    <w:rsid w:val="00F71E5A"/>
    <w:rsid w:val="00F7342B"/>
    <w:rsid w:val="00F735D3"/>
    <w:rsid w:val="00F75EA4"/>
    <w:rsid w:val="00F760C5"/>
    <w:rsid w:val="00F76337"/>
    <w:rsid w:val="00F7709C"/>
    <w:rsid w:val="00F77976"/>
    <w:rsid w:val="00F80702"/>
    <w:rsid w:val="00F813F9"/>
    <w:rsid w:val="00F8408B"/>
    <w:rsid w:val="00F84554"/>
    <w:rsid w:val="00F84F7B"/>
    <w:rsid w:val="00F8565D"/>
    <w:rsid w:val="00F85D2D"/>
    <w:rsid w:val="00F864F2"/>
    <w:rsid w:val="00F87338"/>
    <w:rsid w:val="00F878F1"/>
    <w:rsid w:val="00F90CFA"/>
    <w:rsid w:val="00F914BD"/>
    <w:rsid w:val="00F914E1"/>
    <w:rsid w:val="00F93B71"/>
    <w:rsid w:val="00F93E8E"/>
    <w:rsid w:val="00F95997"/>
    <w:rsid w:val="00F95AAA"/>
    <w:rsid w:val="00F96ABD"/>
    <w:rsid w:val="00F97DE7"/>
    <w:rsid w:val="00FA1004"/>
    <w:rsid w:val="00FA2580"/>
    <w:rsid w:val="00FA3013"/>
    <w:rsid w:val="00FA313E"/>
    <w:rsid w:val="00FA37B6"/>
    <w:rsid w:val="00FA50EC"/>
    <w:rsid w:val="00FA545A"/>
    <w:rsid w:val="00FA5A87"/>
    <w:rsid w:val="00FA5B55"/>
    <w:rsid w:val="00FA66E8"/>
    <w:rsid w:val="00FA6BD9"/>
    <w:rsid w:val="00FA7472"/>
    <w:rsid w:val="00FB0530"/>
    <w:rsid w:val="00FB2C6B"/>
    <w:rsid w:val="00FB4198"/>
    <w:rsid w:val="00FB457C"/>
    <w:rsid w:val="00FB4657"/>
    <w:rsid w:val="00FB48B8"/>
    <w:rsid w:val="00FB5070"/>
    <w:rsid w:val="00FB543E"/>
    <w:rsid w:val="00FB67B2"/>
    <w:rsid w:val="00FB6BD3"/>
    <w:rsid w:val="00FC0520"/>
    <w:rsid w:val="00FC1DB3"/>
    <w:rsid w:val="00FC299A"/>
    <w:rsid w:val="00FC36D3"/>
    <w:rsid w:val="00FC502B"/>
    <w:rsid w:val="00FC5266"/>
    <w:rsid w:val="00FC5CA6"/>
    <w:rsid w:val="00FC6980"/>
    <w:rsid w:val="00FC7003"/>
    <w:rsid w:val="00FD624B"/>
    <w:rsid w:val="00FD670B"/>
    <w:rsid w:val="00FD6A13"/>
    <w:rsid w:val="00FD74BB"/>
    <w:rsid w:val="00FD7C35"/>
    <w:rsid w:val="00FE0C5C"/>
    <w:rsid w:val="00FE0FCA"/>
    <w:rsid w:val="00FE2305"/>
    <w:rsid w:val="00FE2E55"/>
    <w:rsid w:val="00FE314E"/>
    <w:rsid w:val="00FE393F"/>
    <w:rsid w:val="00FE3B73"/>
    <w:rsid w:val="00FE4023"/>
    <w:rsid w:val="00FE4171"/>
    <w:rsid w:val="00FE464D"/>
    <w:rsid w:val="00FE6ABC"/>
    <w:rsid w:val="00FE7315"/>
    <w:rsid w:val="00FE752E"/>
    <w:rsid w:val="00FE7EE8"/>
    <w:rsid w:val="00FF02CD"/>
    <w:rsid w:val="00FF086E"/>
    <w:rsid w:val="00FF104A"/>
    <w:rsid w:val="00FF2C43"/>
    <w:rsid w:val="00FF3150"/>
    <w:rsid w:val="00FF60E3"/>
    <w:rsid w:val="00FF6239"/>
    <w:rsid w:val="00FF6D2C"/>
    <w:rsid w:val="00FF73E5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05CB0"/>
  <w15:docId w15:val="{E3F621AE-EA31-4C59-94D0-1569BB7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A3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64CE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64CE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964CE"/>
    <w:pPr>
      <w:spacing w:after="100"/>
      <w:ind w:left="480"/>
    </w:pPr>
  </w:style>
  <w:style w:type="character" w:customStyle="1" w:styleId="font">
    <w:name w:val="font"/>
    <w:rsid w:val="00C87484"/>
  </w:style>
  <w:style w:type="paragraph" w:customStyle="1" w:styleId="edytowalna">
    <w:name w:val="edytowalna"/>
    <w:basedOn w:val="Normalny"/>
    <w:link w:val="edytowalnaZnak"/>
    <w:uiPriority w:val="99"/>
    <w:qFormat/>
    <w:rsid w:val="00527701"/>
    <w:pPr>
      <w:spacing w:after="60" w:line="276" w:lineRule="auto"/>
      <w:ind w:left="284" w:hanging="284"/>
      <w:jc w:val="both"/>
    </w:pPr>
    <w:rPr>
      <w:rFonts w:ascii="Arial" w:eastAsia="Times New Roman" w:hAnsi="Arial" w:cs="Arial"/>
      <w:szCs w:val="22"/>
    </w:rPr>
  </w:style>
  <w:style w:type="character" w:customStyle="1" w:styleId="edytowalnaZnak">
    <w:name w:val="edytowalna Znak"/>
    <w:link w:val="edytowalna"/>
    <w:uiPriority w:val="99"/>
    <w:rsid w:val="00527701"/>
    <w:rPr>
      <w:rFonts w:ascii="Arial" w:eastAsia="Times New Roman" w:hAnsi="Arial" w:cs="Arial"/>
      <w:sz w:val="24"/>
    </w:rPr>
  </w:style>
  <w:style w:type="paragraph" w:customStyle="1" w:styleId="Tekstpodstawowy32">
    <w:name w:val="Tekst podstawowy 32"/>
    <w:basedOn w:val="Normalny"/>
    <w:rsid w:val="00E34B14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E34B1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8D6"/>
    <w:rPr>
      <w:color w:val="605E5C"/>
      <w:shd w:val="clear" w:color="auto" w:fill="E1DFDD"/>
    </w:rPr>
  </w:style>
  <w:style w:type="character" w:customStyle="1" w:styleId="txt-add">
    <w:name w:val="txt-add"/>
    <w:basedOn w:val="Domylnaczcionkaakapitu"/>
    <w:rsid w:val="0086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20C4-6EE5-49D6-AF03-F6BEE031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5</Pages>
  <Words>1145</Words>
  <Characters>8833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Agnieszka Dominczyk</cp:lastModifiedBy>
  <cp:revision>373</cp:revision>
  <cp:lastPrinted>2024-06-25T11:01:00Z</cp:lastPrinted>
  <dcterms:created xsi:type="dcterms:W3CDTF">2023-03-01T09:02:00Z</dcterms:created>
  <dcterms:modified xsi:type="dcterms:W3CDTF">2024-06-25T11:02:00Z</dcterms:modified>
</cp:coreProperties>
</file>