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9130" w14:textId="77777777" w:rsidR="00501AB9" w:rsidRPr="001F470D" w:rsidRDefault="00501AB9" w:rsidP="00501AB9">
      <w:pPr>
        <w:pStyle w:val="WW-Tytu"/>
        <w:numPr>
          <w:ilvl w:val="0"/>
          <w:numId w:val="2"/>
        </w:numPr>
        <w:jc w:val="both"/>
        <w:rPr>
          <w:rFonts w:ascii="Tahoma" w:eastAsia="Verdana" w:hAnsi="Tahoma" w:cs="Tahoma"/>
          <w:b/>
          <w:bCs/>
          <w:color w:val="000000"/>
          <w:sz w:val="20"/>
          <w:szCs w:val="20"/>
        </w:rPr>
      </w:pPr>
      <w:r w:rsidRPr="001F470D">
        <w:rPr>
          <w:rFonts w:ascii="Tahoma" w:eastAsia="Verdan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91B9CE" wp14:editId="5DC4F295">
                <wp:simplePos x="0" y="0"/>
                <wp:positionH relativeFrom="column">
                  <wp:posOffset>189634</wp:posOffset>
                </wp:positionH>
                <wp:positionV relativeFrom="paragraph">
                  <wp:posOffset>-144145</wp:posOffset>
                </wp:positionV>
                <wp:extent cx="6060440" cy="1473835"/>
                <wp:effectExtent l="0" t="0" r="10160" b="1206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044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0BE56" w14:textId="77777777" w:rsidR="00501AB9" w:rsidRPr="00A8428D" w:rsidRDefault="00501AB9" w:rsidP="00501AB9">
                            <w:pPr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4717712" w14:textId="77777777" w:rsidR="007D3436" w:rsidRPr="008052DD" w:rsidRDefault="007D3436" w:rsidP="007D34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Powiat Jarosławski</w:t>
                            </w:r>
                          </w:p>
                          <w:p w14:paraId="7FF1B71D" w14:textId="77777777" w:rsidR="007D3436" w:rsidRPr="008052DD" w:rsidRDefault="007D3436" w:rsidP="007D34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reprezentowany przez Zarząd Powiatu Jarosławskiego</w:t>
                            </w:r>
                          </w:p>
                          <w:p w14:paraId="770AE1F9" w14:textId="77777777" w:rsidR="007D3436" w:rsidRPr="008052DD" w:rsidRDefault="007D3436" w:rsidP="007D34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ul. Jana Pawła II 17</w:t>
                            </w:r>
                          </w:p>
                          <w:p w14:paraId="778BF2D5" w14:textId="59296F03" w:rsidR="007D3436" w:rsidRPr="008052DD" w:rsidRDefault="007D3436" w:rsidP="007D34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37-500 Jarosław</w:t>
                            </w:r>
                          </w:p>
                          <w:p w14:paraId="6A848159" w14:textId="77777777" w:rsidR="007D3436" w:rsidRPr="008052DD" w:rsidRDefault="007D3436" w:rsidP="007D34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Regon: 650900306, NIP: 7922033661</w:t>
                            </w:r>
                          </w:p>
                          <w:p w14:paraId="652EA130" w14:textId="474BBA03" w:rsidR="00501AB9" w:rsidRPr="008052DD" w:rsidRDefault="00501AB9" w:rsidP="007D34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 xml:space="preserve">w </w:t>
                            </w:r>
                            <w:r w:rsidR="007D3436"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imieniu,</w:t>
                            </w: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 xml:space="preserve"> którego działa M Broker Ubezpieczeniowy Sp. z o.o.</w:t>
                            </w:r>
                          </w:p>
                          <w:p w14:paraId="48EA922B" w14:textId="77777777" w:rsidR="00501AB9" w:rsidRPr="008052DD" w:rsidRDefault="00501AB9" w:rsidP="00501AB9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C91B9C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.95pt;margin-top:-11.35pt;width:477.2pt;height:116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">
                <v:path arrowok="t"/>
                <v:textbox inset="0,0,0,0">
                  <w:txbxContent>
                    <w:p w14:paraId="4EA0BE56" w14:textId="77777777" w:rsidR="00501AB9" w:rsidRPr="00A8428D" w:rsidRDefault="00501AB9" w:rsidP="00501AB9">
                      <w:pPr>
                        <w:tabs>
                          <w:tab w:val="left" w:pos="708"/>
                        </w:tabs>
                        <w:jc w:val="center"/>
                        <w:rPr>
                          <w:color w:val="FF0000"/>
                        </w:rPr>
                      </w:pPr>
                    </w:p>
                    <w:p w14:paraId="34717712" w14:textId="77777777" w:rsidR="007D3436" w:rsidRPr="008052DD" w:rsidRDefault="007D3436" w:rsidP="007D34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Powiat Jarosławski</w:t>
                      </w:r>
                    </w:p>
                    <w:p w14:paraId="7FF1B71D" w14:textId="77777777" w:rsidR="007D3436" w:rsidRPr="008052DD" w:rsidRDefault="007D3436" w:rsidP="007D34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reprezentowany przez Zarząd Powiatu Jarosławskiego</w:t>
                      </w:r>
                    </w:p>
                    <w:p w14:paraId="770AE1F9" w14:textId="77777777" w:rsidR="007D3436" w:rsidRPr="008052DD" w:rsidRDefault="007D3436" w:rsidP="007D34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ul. Jana Pawła II 17</w:t>
                      </w:r>
                    </w:p>
                    <w:p w14:paraId="778BF2D5" w14:textId="59296F03" w:rsidR="007D3436" w:rsidRPr="008052DD" w:rsidRDefault="007D3436" w:rsidP="007D34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37-500 Jarosław</w:t>
                      </w:r>
                    </w:p>
                    <w:p w14:paraId="6A848159" w14:textId="77777777" w:rsidR="007D3436" w:rsidRPr="008052DD" w:rsidRDefault="007D3436" w:rsidP="007D34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Regon: 650900306, NIP: 7922033661</w:t>
                      </w:r>
                    </w:p>
                    <w:p w14:paraId="652EA130" w14:textId="474BBA03" w:rsidR="00501AB9" w:rsidRPr="008052DD" w:rsidRDefault="00501AB9" w:rsidP="007D34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 xml:space="preserve">w </w:t>
                      </w:r>
                      <w:r w:rsidR="007D3436"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imieniu,</w:t>
                      </w: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 xml:space="preserve"> którego działa M Broker Ubezpieczeniowy Sp. z o.o.</w:t>
                      </w:r>
                    </w:p>
                    <w:p w14:paraId="48EA922B" w14:textId="77777777" w:rsidR="00501AB9" w:rsidRPr="008052DD" w:rsidRDefault="00501AB9" w:rsidP="00501AB9">
                      <w:pPr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7B7C0" w14:textId="77777777" w:rsidR="00501AB9" w:rsidRPr="001F470D" w:rsidRDefault="00501AB9" w:rsidP="00501AB9">
      <w:pPr>
        <w:widowControl w:val="0"/>
        <w:numPr>
          <w:ilvl w:val="0"/>
          <w:numId w:val="2"/>
        </w:numPr>
        <w:tabs>
          <w:tab w:val="left" w:pos="708"/>
        </w:tabs>
        <w:jc w:val="both"/>
        <w:rPr>
          <w:rFonts w:ascii="Tahoma" w:eastAsia="Verdana" w:hAnsi="Tahoma" w:cs="Tahoma"/>
          <w:b/>
          <w:bCs/>
          <w:smallCaps/>
          <w:color w:val="000000"/>
          <w:sz w:val="20"/>
          <w:szCs w:val="20"/>
        </w:rPr>
      </w:pPr>
    </w:p>
    <w:p w14:paraId="43F12E5F" w14:textId="77777777" w:rsidR="00501AB9" w:rsidRPr="001F470D" w:rsidRDefault="00501AB9" w:rsidP="00501AB9">
      <w:pPr>
        <w:spacing w:line="280" w:lineRule="exact"/>
        <w:jc w:val="both"/>
        <w:rPr>
          <w:rFonts w:ascii="Tahoma" w:eastAsia="Verdana" w:hAnsi="Tahoma" w:cs="Tahoma"/>
          <w:b/>
          <w:bCs/>
          <w:smallCaps/>
          <w:color w:val="000000"/>
          <w:sz w:val="20"/>
          <w:szCs w:val="20"/>
        </w:rPr>
      </w:pPr>
    </w:p>
    <w:p w14:paraId="168CC263" w14:textId="77777777" w:rsidR="00501AB9" w:rsidRPr="001F470D" w:rsidRDefault="00501AB9" w:rsidP="00501AB9">
      <w:pPr>
        <w:spacing w:line="280" w:lineRule="exact"/>
        <w:jc w:val="right"/>
        <w:rPr>
          <w:rFonts w:ascii="Tahoma" w:hAnsi="Tahoma" w:cs="Tahoma"/>
          <w:color w:val="FF0000"/>
          <w:sz w:val="20"/>
          <w:szCs w:val="20"/>
        </w:rPr>
      </w:pPr>
      <w:r w:rsidRPr="001F470D">
        <w:rPr>
          <w:rFonts w:ascii="Tahoma" w:hAnsi="Tahoma" w:cs="Tahoma"/>
          <w:color w:val="FF0000"/>
          <w:sz w:val="20"/>
          <w:szCs w:val="20"/>
        </w:rPr>
        <w:t>Bydgoszcz, 18.05.2021 r.</w:t>
      </w:r>
    </w:p>
    <w:p w14:paraId="310A1B92" w14:textId="6D191A69" w:rsidR="00501AB9" w:rsidRDefault="00501AB9" w:rsidP="00501AB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771711B9" w14:textId="4B0FCF7B" w:rsidR="001F470D" w:rsidRDefault="001F470D" w:rsidP="00501AB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38978377" w14:textId="77777777" w:rsidR="001F470D" w:rsidRPr="001F470D" w:rsidRDefault="001F470D" w:rsidP="00501AB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03F1C4D7" w14:textId="462F3751" w:rsidR="001F470D" w:rsidRDefault="001F470D" w:rsidP="00501AB9">
      <w:pPr>
        <w:pStyle w:val="LO-Normal"/>
        <w:jc w:val="both"/>
        <w:rPr>
          <w:rFonts w:ascii="Tahoma" w:hAnsi="Tahoma" w:cs="Tahoma"/>
          <w:b/>
          <w:color w:val="FF0000"/>
          <w:sz w:val="20"/>
        </w:rPr>
      </w:pPr>
    </w:p>
    <w:p w14:paraId="1C69E8FB" w14:textId="261BB4C2" w:rsidR="001F470D" w:rsidRDefault="001F470D" w:rsidP="00501AB9">
      <w:pPr>
        <w:pStyle w:val="LO-Normal"/>
        <w:jc w:val="both"/>
        <w:rPr>
          <w:rFonts w:ascii="Tahoma" w:hAnsi="Tahoma" w:cs="Tahoma"/>
          <w:b/>
          <w:color w:val="FF0000"/>
          <w:sz w:val="20"/>
        </w:rPr>
      </w:pPr>
    </w:p>
    <w:p w14:paraId="0FF24C93" w14:textId="77777777" w:rsidR="001F470D" w:rsidRDefault="001F470D" w:rsidP="00501AB9">
      <w:pPr>
        <w:pStyle w:val="LO-Normal"/>
        <w:jc w:val="both"/>
        <w:rPr>
          <w:rFonts w:ascii="Tahoma" w:hAnsi="Tahoma" w:cs="Tahoma"/>
          <w:b/>
          <w:color w:val="FF0000"/>
          <w:sz w:val="20"/>
        </w:rPr>
      </w:pPr>
    </w:p>
    <w:p w14:paraId="6BD06E14" w14:textId="612540AA" w:rsidR="00501AB9" w:rsidRPr="008052DD" w:rsidRDefault="00501AB9" w:rsidP="00501AB9">
      <w:pPr>
        <w:pStyle w:val="LO-Normal"/>
        <w:jc w:val="both"/>
        <w:rPr>
          <w:rFonts w:ascii="Tahoma" w:hAnsi="Tahoma" w:cs="Tahoma"/>
          <w:b/>
          <w:color w:val="auto"/>
          <w:sz w:val="20"/>
        </w:rPr>
      </w:pPr>
      <w:r w:rsidRPr="008052DD">
        <w:rPr>
          <w:rFonts w:ascii="Tahoma" w:hAnsi="Tahoma" w:cs="Tahoma"/>
          <w:b/>
          <w:color w:val="auto"/>
          <w:sz w:val="20"/>
        </w:rPr>
        <w:t xml:space="preserve">Znak sprawy: </w:t>
      </w:r>
      <w:r w:rsidR="007D3436" w:rsidRPr="008052DD">
        <w:rPr>
          <w:rFonts w:ascii="Tahoma" w:hAnsi="Tahoma" w:cs="Tahoma"/>
          <w:b/>
          <w:color w:val="auto"/>
          <w:sz w:val="20"/>
        </w:rPr>
        <w:t>ZP.272.</w:t>
      </w:r>
      <w:r w:rsidR="008052DD" w:rsidRPr="008052DD">
        <w:rPr>
          <w:rFonts w:ascii="Tahoma" w:hAnsi="Tahoma" w:cs="Tahoma"/>
          <w:b/>
          <w:color w:val="auto"/>
          <w:sz w:val="20"/>
        </w:rPr>
        <w:t>20</w:t>
      </w:r>
      <w:r w:rsidR="007D3436" w:rsidRPr="008052DD">
        <w:rPr>
          <w:rFonts w:ascii="Tahoma" w:hAnsi="Tahoma" w:cs="Tahoma"/>
          <w:b/>
          <w:color w:val="auto"/>
          <w:sz w:val="20"/>
        </w:rPr>
        <w:t>.202</w:t>
      </w:r>
      <w:r w:rsidR="008052DD" w:rsidRPr="008052DD">
        <w:rPr>
          <w:rFonts w:ascii="Tahoma" w:hAnsi="Tahoma" w:cs="Tahoma"/>
          <w:b/>
          <w:color w:val="auto"/>
          <w:sz w:val="20"/>
        </w:rPr>
        <w:t>3</w:t>
      </w:r>
    </w:p>
    <w:p w14:paraId="361BDE64" w14:textId="77777777" w:rsidR="00501AB9" w:rsidRPr="008052DD" w:rsidRDefault="00501AB9" w:rsidP="00501AB9">
      <w:pPr>
        <w:jc w:val="both"/>
        <w:rPr>
          <w:rFonts w:ascii="Tahoma" w:hAnsi="Tahoma" w:cs="Tahoma"/>
          <w:b/>
          <w:sz w:val="20"/>
          <w:szCs w:val="20"/>
        </w:rPr>
      </w:pPr>
    </w:p>
    <w:p w14:paraId="662F762C" w14:textId="77777777" w:rsidR="00501AB9" w:rsidRPr="008052DD" w:rsidRDefault="00501AB9" w:rsidP="00501AB9">
      <w:pPr>
        <w:jc w:val="both"/>
        <w:rPr>
          <w:rFonts w:ascii="Tahoma" w:hAnsi="Tahoma" w:cs="Tahoma"/>
          <w:b/>
          <w:sz w:val="20"/>
          <w:szCs w:val="20"/>
        </w:rPr>
      </w:pPr>
    </w:p>
    <w:p w14:paraId="45D559A4" w14:textId="77777777" w:rsidR="00501AB9" w:rsidRPr="008052DD" w:rsidRDefault="00501AB9" w:rsidP="00501AB9">
      <w:pPr>
        <w:jc w:val="both"/>
        <w:rPr>
          <w:rFonts w:ascii="Tahoma" w:hAnsi="Tahoma" w:cs="Tahoma"/>
          <w:b/>
          <w:sz w:val="20"/>
          <w:szCs w:val="20"/>
        </w:rPr>
      </w:pPr>
    </w:p>
    <w:p w14:paraId="24DCB262" w14:textId="4D7DEE2C" w:rsidR="00501AB9" w:rsidRPr="008052DD" w:rsidRDefault="00501AB9" w:rsidP="007D3436">
      <w:pPr>
        <w:autoSpaceDE w:val="0"/>
        <w:autoSpaceDN w:val="0"/>
        <w:adjustRightInd w:val="0"/>
        <w:jc w:val="both"/>
        <w:rPr>
          <w:rFonts w:ascii="á=°∑˛" w:eastAsiaTheme="minorHAnsi" w:hAnsi="á=°∑˛" w:cs="á=°∑˛"/>
          <w:sz w:val="22"/>
          <w:szCs w:val="22"/>
          <w:lang w:eastAsia="en-US"/>
        </w:rPr>
      </w:pPr>
      <w:r w:rsidRPr="008052DD">
        <w:rPr>
          <w:rFonts w:ascii="Tahoma" w:eastAsia="Verdana" w:hAnsi="Tahoma" w:cs="Tahoma"/>
          <w:b/>
          <w:sz w:val="20"/>
          <w:szCs w:val="20"/>
        </w:rPr>
        <w:t xml:space="preserve">Dotyczy: 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 xml:space="preserve">postępowania o udzielenie zamówienia publicznego na </w:t>
      </w:r>
      <w:r w:rsidR="007D3436" w:rsidRPr="008052DD">
        <w:rPr>
          <w:rFonts w:ascii="Tahoma" w:eastAsia="Verdana" w:hAnsi="Tahoma" w:cs="Tahoma"/>
          <w:b/>
          <w:bCs/>
          <w:sz w:val="20"/>
          <w:szCs w:val="20"/>
        </w:rPr>
        <w:t xml:space="preserve">„Usługi kompleksowego ubezpieczenia mienia i </w:t>
      </w:r>
      <w:r w:rsidR="008052DD">
        <w:rPr>
          <w:rFonts w:ascii="Tahoma" w:eastAsia="Verdana" w:hAnsi="Tahoma" w:cs="Tahoma"/>
          <w:b/>
          <w:bCs/>
          <w:sz w:val="20"/>
          <w:szCs w:val="20"/>
        </w:rPr>
        <w:t xml:space="preserve">interesów </w:t>
      </w:r>
      <w:r w:rsidR="007D3436" w:rsidRPr="008052DD">
        <w:rPr>
          <w:rFonts w:ascii="Tahoma" w:eastAsia="Verdana" w:hAnsi="Tahoma" w:cs="Tahoma"/>
          <w:b/>
          <w:bCs/>
          <w:sz w:val="20"/>
          <w:szCs w:val="20"/>
        </w:rPr>
        <w:t>Powiatu Jarosławskiego w tym podległych jednostek na lata 202</w:t>
      </w:r>
      <w:r w:rsidR="008052DD">
        <w:rPr>
          <w:rFonts w:ascii="Tahoma" w:eastAsia="Verdana" w:hAnsi="Tahoma" w:cs="Tahoma"/>
          <w:b/>
          <w:bCs/>
          <w:sz w:val="20"/>
          <w:szCs w:val="20"/>
        </w:rPr>
        <w:t>4</w:t>
      </w:r>
      <w:r w:rsidR="007D3436" w:rsidRPr="008052DD">
        <w:rPr>
          <w:rFonts w:ascii="Tahoma" w:eastAsia="Verdana" w:hAnsi="Tahoma" w:cs="Tahoma"/>
          <w:b/>
          <w:bCs/>
          <w:sz w:val="20"/>
          <w:szCs w:val="20"/>
        </w:rPr>
        <w:t xml:space="preserve"> 202</w:t>
      </w:r>
      <w:r w:rsidR="008052DD">
        <w:rPr>
          <w:rFonts w:ascii="Tahoma" w:eastAsia="Verdana" w:hAnsi="Tahoma" w:cs="Tahoma"/>
          <w:b/>
          <w:bCs/>
          <w:sz w:val="20"/>
          <w:szCs w:val="20"/>
        </w:rPr>
        <w:t>5</w:t>
      </w:r>
      <w:r w:rsidR="007D3436" w:rsidRPr="008052DD">
        <w:rPr>
          <w:rFonts w:ascii="Tahoma" w:eastAsia="Verdana" w:hAnsi="Tahoma" w:cs="Tahoma"/>
          <w:b/>
          <w:bCs/>
          <w:sz w:val="20"/>
          <w:szCs w:val="20"/>
        </w:rPr>
        <w:t>”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 xml:space="preserve">, ogłoszonego w Biuletynie Zamówień Publicznych Nr </w:t>
      </w:r>
      <w:r w:rsidR="00F5784A">
        <w:rPr>
          <w:rFonts w:ascii="Tahoma" w:eastAsia="Verdana" w:hAnsi="Tahoma" w:cs="Tahoma"/>
          <w:b/>
          <w:bCs/>
          <w:sz w:val="20"/>
          <w:szCs w:val="20"/>
        </w:rPr>
        <w:t>2023/BZP 00497769/01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 xml:space="preserve"> data zamieszczenia 202</w:t>
      </w:r>
      <w:r w:rsidR="008052DD">
        <w:rPr>
          <w:rFonts w:ascii="Tahoma" w:eastAsia="Verdana" w:hAnsi="Tahoma" w:cs="Tahoma"/>
          <w:b/>
          <w:bCs/>
          <w:sz w:val="20"/>
          <w:szCs w:val="20"/>
        </w:rPr>
        <w:t>3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>-</w:t>
      </w:r>
      <w:r w:rsidR="007D3436" w:rsidRPr="008052DD">
        <w:rPr>
          <w:rFonts w:ascii="Tahoma" w:eastAsia="Verdana" w:hAnsi="Tahoma" w:cs="Tahoma"/>
          <w:b/>
          <w:bCs/>
          <w:sz w:val="20"/>
          <w:szCs w:val="20"/>
        </w:rPr>
        <w:t>11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>-</w:t>
      </w:r>
      <w:r w:rsidR="008052DD">
        <w:rPr>
          <w:rFonts w:ascii="Tahoma" w:eastAsia="Verdana" w:hAnsi="Tahoma" w:cs="Tahoma"/>
          <w:b/>
          <w:bCs/>
          <w:sz w:val="20"/>
          <w:szCs w:val="20"/>
        </w:rPr>
        <w:t>16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 xml:space="preserve"> oraz stronie internetowej www.mbu.com.pl oraz w miejscu</w:t>
      </w:r>
      <w:r w:rsidRPr="008052DD">
        <w:rPr>
          <w:rFonts w:ascii="Tahoma" w:eastAsia="Verdana" w:hAnsi="Tahoma" w:cs="Tahoma"/>
          <w:b/>
          <w:bCs/>
          <w:sz w:val="20"/>
          <w:szCs w:val="20"/>
          <w:lang w:eastAsia="hi-IN" w:bidi="hi-IN"/>
        </w:rPr>
        <w:t xml:space="preserve"> publicznie dostępnym w siedzibie Zamawiającego. </w:t>
      </w:r>
    </w:p>
    <w:p w14:paraId="41B43038" w14:textId="77777777" w:rsidR="00501AB9" w:rsidRPr="008052DD" w:rsidRDefault="00501AB9" w:rsidP="00501AB9">
      <w:pPr>
        <w:jc w:val="both"/>
        <w:rPr>
          <w:rFonts w:ascii="Tahoma" w:hAnsi="Tahoma" w:cs="Tahoma"/>
          <w:sz w:val="20"/>
          <w:szCs w:val="20"/>
        </w:rPr>
      </w:pPr>
      <w:r w:rsidRPr="008052DD">
        <w:rPr>
          <w:rFonts w:ascii="Tahoma" w:eastAsia="Verdana" w:hAnsi="Tahoma" w:cs="Tahoma"/>
          <w:sz w:val="20"/>
          <w:szCs w:val="20"/>
          <w:lang w:eastAsia="hi-IN" w:bidi="hi-IN"/>
        </w:rPr>
        <w:t xml:space="preserve"> </w:t>
      </w:r>
    </w:p>
    <w:p w14:paraId="38AAAD49" w14:textId="77777777" w:rsidR="00501AB9" w:rsidRPr="001F470D" w:rsidRDefault="00501AB9" w:rsidP="00501AB9">
      <w:pPr>
        <w:jc w:val="both"/>
        <w:rPr>
          <w:rFonts w:ascii="Tahoma" w:eastAsia="Verdana" w:hAnsi="Tahoma" w:cs="Tahoma"/>
          <w:b/>
          <w:color w:val="FF0000"/>
          <w:sz w:val="20"/>
          <w:szCs w:val="20"/>
          <w:lang w:eastAsia="hi-IN" w:bidi="hi-IN"/>
        </w:rPr>
      </w:pPr>
    </w:p>
    <w:p w14:paraId="06C6944D" w14:textId="77777777" w:rsidR="00501AB9" w:rsidRPr="001F470D" w:rsidRDefault="00501AB9" w:rsidP="00501AB9">
      <w:pPr>
        <w:jc w:val="both"/>
        <w:rPr>
          <w:rFonts w:ascii="Tahoma" w:eastAsia="Verdana" w:hAnsi="Tahoma" w:cs="Tahoma"/>
          <w:b/>
          <w:color w:val="FF0000"/>
          <w:sz w:val="20"/>
          <w:szCs w:val="20"/>
          <w:lang w:eastAsia="hi-IN" w:bidi="hi-IN"/>
        </w:rPr>
      </w:pPr>
    </w:p>
    <w:p w14:paraId="0B340C17" w14:textId="77777777" w:rsidR="00501AB9" w:rsidRPr="008052DD" w:rsidRDefault="00501AB9" w:rsidP="001C5116">
      <w:pPr>
        <w:jc w:val="center"/>
        <w:rPr>
          <w:rFonts w:ascii="Tahoma" w:hAnsi="Tahoma" w:cs="Tahoma"/>
          <w:sz w:val="20"/>
          <w:szCs w:val="20"/>
        </w:rPr>
      </w:pPr>
      <w:r w:rsidRPr="008052DD">
        <w:rPr>
          <w:rFonts w:ascii="Tahoma" w:hAnsi="Tahoma" w:cs="Tahoma"/>
          <w:b/>
          <w:sz w:val="20"/>
          <w:szCs w:val="20"/>
        </w:rPr>
        <w:t>ZAWIADOMIENIE</w:t>
      </w:r>
    </w:p>
    <w:p w14:paraId="66C09815" w14:textId="77777777" w:rsidR="00501AB9" w:rsidRPr="008052DD" w:rsidRDefault="00501AB9" w:rsidP="001F470D">
      <w:pPr>
        <w:jc w:val="both"/>
        <w:rPr>
          <w:rFonts w:ascii="Tahoma" w:hAnsi="Tahoma" w:cs="Tahoma"/>
          <w:b/>
          <w:sz w:val="20"/>
          <w:szCs w:val="20"/>
        </w:rPr>
      </w:pPr>
    </w:p>
    <w:p w14:paraId="059753A5" w14:textId="77777777" w:rsidR="00501AB9" w:rsidRPr="008052DD" w:rsidRDefault="00501AB9" w:rsidP="001F470D">
      <w:pPr>
        <w:jc w:val="both"/>
        <w:rPr>
          <w:rFonts w:ascii="Tahoma" w:hAnsi="Tahoma" w:cs="Tahoma"/>
          <w:b/>
          <w:sz w:val="20"/>
          <w:szCs w:val="20"/>
        </w:rPr>
      </w:pPr>
    </w:p>
    <w:p w14:paraId="197097A4" w14:textId="77777777" w:rsidR="00501AB9" w:rsidRPr="008052DD" w:rsidRDefault="00501AB9" w:rsidP="001C5116">
      <w:pPr>
        <w:jc w:val="both"/>
        <w:rPr>
          <w:rFonts w:ascii="Tahoma" w:hAnsi="Tahoma" w:cs="Tahoma"/>
          <w:sz w:val="20"/>
          <w:szCs w:val="20"/>
        </w:rPr>
      </w:pPr>
      <w:r w:rsidRPr="008052DD">
        <w:rPr>
          <w:rFonts w:ascii="Tahoma" w:hAnsi="Tahoma" w:cs="Tahoma"/>
          <w:sz w:val="20"/>
          <w:szCs w:val="20"/>
        </w:rPr>
        <w:t xml:space="preserve">Niniejszym w imieniu Zamawiającego zawiadamiam, iż od Wykonawcy wpłynęło zapytanie dotyczące treści Specyfikacji Warunków Zamówienia, zwanej w dalszej części „SWZ”. </w:t>
      </w:r>
    </w:p>
    <w:p w14:paraId="0F7638FC" w14:textId="77777777" w:rsidR="00501AB9" w:rsidRPr="008052DD" w:rsidRDefault="00501AB9" w:rsidP="001F470D">
      <w:pPr>
        <w:jc w:val="both"/>
        <w:rPr>
          <w:rFonts w:ascii="Tahoma" w:hAnsi="Tahoma" w:cs="Tahoma"/>
          <w:sz w:val="20"/>
          <w:szCs w:val="20"/>
        </w:rPr>
      </w:pPr>
      <w:r w:rsidRPr="008052DD">
        <w:rPr>
          <w:rFonts w:ascii="Tahoma" w:hAnsi="Tahoma" w:cs="Tahoma"/>
          <w:sz w:val="20"/>
          <w:szCs w:val="20"/>
        </w:rPr>
        <w:t>Na podstawie art. 135 ustawy Prawo zamówień publicznych Zamawiający przekazuje treść zapytania, udziela wyjaśnień, jednocześnie uzupełniając treść SWZ o poniżej wskazane informacje.</w:t>
      </w:r>
    </w:p>
    <w:p w14:paraId="4574DD2F" w14:textId="77777777" w:rsidR="00501AB9" w:rsidRPr="008052DD" w:rsidRDefault="00501AB9" w:rsidP="001F470D">
      <w:pPr>
        <w:jc w:val="both"/>
        <w:rPr>
          <w:rFonts w:ascii="Tahoma" w:hAnsi="Tahoma" w:cs="Tahoma"/>
          <w:sz w:val="20"/>
          <w:szCs w:val="20"/>
        </w:rPr>
      </w:pPr>
    </w:p>
    <w:p w14:paraId="2F563269" w14:textId="77777777" w:rsidR="00501AB9" w:rsidRPr="001F470D" w:rsidRDefault="00501AB9" w:rsidP="001F470D">
      <w:pPr>
        <w:jc w:val="both"/>
        <w:rPr>
          <w:rFonts w:ascii="Tahoma" w:hAnsi="Tahoma" w:cs="Tahoma"/>
          <w:sz w:val="20"/>
          <w:szCs w:val="20"/>
        </w:rPr>
      </w:pPr>
    </w:p>
    <w:p w14:paraId="18D8B3EC" w14:textId="77777777" w:rsidR="00501AB9" w:rsidRDefault="00501AB9" w:rsidP="001F470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F470D">
        <w:rPr>
          <w:rFonts w:ascii="Tahoma" w:hAnsi="Tahoma" w:cs="Tahoma"/>
          <w:b/>
          <w:bCs/>
          <w:sz w:val="20"/>
          <w:szCs w:val="20"/>
          <w:u w:val="single"/>
        </w:rPr>
        <w:t>I WYKONAWCA</w:t>
      </w:r>
    </w:p>
    <w:p w14:paraId="6A91190C" w14:textId="77777777" w:rsidR="008052DD" w:rsidRDefault="008052DD" w:rsidP="001F470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50CAC6" w14:textId="77777777" w:rsidR="008052DD" w:rsidRPr="001F470D" w:rsidRDefault="008052DD" w:rsidP="008052D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Pytanie 1</w:t>
      </w:r>
    </w:p>
    <w:p w14:paraId="25EE2391" w14:textId="77777777" w:rsidR="008052DD" w:rsidRPr="008052DD" w:rsidRDefault="008052DD" w:rsidP="008052DD">
      <w:pPr>
        <w:spacing w:after="160"/>
        <w:contextualSpacing/>
        <w:jc w:val="both"/>
        <w:rPr>
          <w:rFonts w:ascii="Tahoma" w:hAnsi="Tahoma" w:cs="Tahoma"/>
          <w:color w:val="000000"/>
          <w:sz w:val="20"/>
        </w:rPr>
      </w:pPr>
      <w:r w:rsidRPr="008052DD">
        <w:rPr>
          <w:rFonts w:ascii="Tahoma" w:hAnsi="Tahoma" w:cs="Tahoma"/>
          <w:color w:val="000000"/>
          <w:sz w:val="20"/>
        </w:rPr>
        <w:t>Wnioskujemy o informacje dotyczące zaistniałych szkód powodziowych (również tych nieobjętych ochroną ubezpieczeniową) od 1997r. W przypadku wystąpienia takich szkód prosimy o informacje o lokalizacjach, wartości szkody i powziętych działań prewencyjnych.</w:t>
      </w:r>
    </w:p>
    <w:p w14:paraId="156FFED2" w14:textId="77777777" w:rsidR="008052DD" w:rsidRDefault="008052DD" w:rsidP="008052D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 1</w:t>
      </w:r>
    </w:p>
    <w:p w14:paraId="05301829" w14:textId="57DEACEC" w:rsidR="008052DD" w:rsidRDefault="00F5784A" w:rsidP="008052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załącznikiem nr 10 do swz. Pytanie 3 załącznika.</w:t>
      </w:r>
    </w:p>
    <w:p w14:paraId="7FED7E15" w14:textId="77777777" w:rsidR="00F5784A" w:rsidRDefault="00F5784A" w:rsidP="008052DD">
      <w:pPr>
        <w:jc w:val="both"/>
        <w:rPr>
          <w:rFonts w:ascii="Tahoma" w:hAnsi="Tahoma" w:cs="Tahoma"/>
          <w:sz w:val="20"/>
          <w:szCs w:val="20"/>
        </w:rPr>
      </w:pPr>
    </w:p>
    <w:p w14:paraId="2C7DFEC9" w14:textId="77777777" w:rsidR="00F5784A" w:rsidRPr="001F470D" w:rsidRDefault="00F5784A" w:rsidP="00F5784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</w:t>
      </w:r>
    </w:p>
    <w:p w14:paraId="4D6BADDB" w14:textId="4A78EB23" w:rsidR="00F5784A" w:rsidRPr="00F5784A" w:rsidRDefault="00F5784A" w:rsidP="00F5784A">
      <w:pPr>
        <w:jc w:val="both"/>
        <w:rPr>
          <w:rFonts w:ascii="Tahoma" w:hAnsi="Tahoma" w:cs="Tahoma"/>
          <w:color w:val="000000"/>
          <w:sz w:val="20"/>
        </w:rPr>
      </w:pPr>
      <w:r w:rsidRPr="00F5784A">
        <w:rPr>
          <w:rFonts w:ascii="Tahoma" w:hAnsi="Tahoma" w:cs="Tahoma"/>
          <w:color w:val="000000"/>
          <w:sz w:val="20"/>
        </w:rPr>
        <w:t xml:space="preserve">Wnioskujemy o informacje dotyczące zaistniałych szkód </w:t>
      </w:r>
      <w:r w:rsidR="00D76364" w:rsidRPr="00F5784A">
        <w:rPr>
          <w:rFonts w:ascii="Tahoma" w:hAnsi="Tahoma" w:cs="Tahoma"/>
          <w:color w:val="000000"/>
          <w:sz w:val="20"/>
        </w:rPr>
        <w:t>osuwiskowych (</w:t>
      </w:r>
      <w:r w:rsidRPr="00F5784A">
        <w:rPr>
          <w:rFonts w:ascii="Tahoma" w:hAnsi="Tahoma" w:cs="Tahoma"/>
          <w:color w:val="000000"/>
          <w:sz w:val="20"/>
        </w:rPr>
        <w:t>również tych nieobjętych ochrona ubezpieczeniową) z ostatnich 5 lat. W przypadku wystąpienia takich szkód prosimy o informacje o lokalizacjach, wartości szkody i powziętych działań prewencyjnych</w:t>
      </w:r>
    </w:p>
    <w:p w14:paraId="616FFA26" w14:textId="64F2C9BF" w:rsidR="00F5784A" w:rsidRDefault="00F5784A" w:rsidP="00F5784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Odpowiedź </w:t>
      </w:r>
      <w:r>
        <w:rPr>
          <w:rFonts w:ascii="Tahoma" w:hAnsi="Tahoma" w:cs="Tahoma"/>
          <w:b/>
          <w:bCs/>
          <w:sz w:val="20"/>
          <w:szCs w:val="20"/>
        </w:rPr>
        <w:t>2</w:t>
      </w:r>
    </w:p>
    <w:p w14:paraId="2164A0EA" w14:textId="4AE9F1E4" w:rsidR="00F5784A" w:rsidRPr="001F470D" w:rsidRDefault="00F5784A" w:rsidP="008052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Broker obsługujący Zamawiającego i Jednostki Powiatu od roku 2019 nie ma wiedzy o takich szkodach. </w:t>
      </w:r>
    </w:p>
    <w:p w14:paraId="11B97F2E" w14:textId="77777777" w:rsidR="008052DD" w:rsidRDefault="008052DD" w:rsidP="001F470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CC473B" w14:textId="4C712A2C" w:rsidR="008052DD" w:rsidRPr="001F470D" w:rsidRDefault="008052DD" w:rsidP="008052D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F5784A">
        <w:rPr>
          <w:rFonts w:ascii="Tahoma" w:hAnsi="Tahoma" w:cs="Tahoma"/>
          <w:b/>
          <w:bCs/>
          <w:sz w:val="20"/>
          <w:szCs w:val="20"/>
        </w:rPr>
        <w:t>3</w:t>
      </w:r>
    </w:p>
    <w:p w14:paraId="41FCF60F" w14:textId="7D21A1FF" w:rsidR="00F5784A" w:rsidRPr="00F5784A" w:rsidRDefault="00F5784A" w:rsidP="00F5784A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Czy </w:t>
      </w:r>
      <w:r w:rsidRPr="00F5784A">
        <w:rPr>
          <w:rFonts w:ascii="Tahoma" w:hAnsi="Tahoma" w:cs="Tahoma"/>
          <w:color w:val="000000"/>
          <w:sz w:val="20"/>
        </w:rPr>
        <w:t xml:space="preserve">zgodnie z wiedzą Ubezpieczającego/Zamawiającego zaistniały </w:t>
      </w:r>
      <w:r w:rsidR="00D76364" w:rsidRPr="00F5784A">
        <w:rPr>
          <w:rFonts w:ascii="Tahoma" w:hAnsi="Tahoma" w:cs="Tahoma"/>
          <w:color w:val="000000"/>
          <w:sz w:val="20"/>
        </w:rPr>
        <w:t>zdarzenia,</w:t>
      </w:r>
      <w:r w:rsidRPr="00F5784A">
        <w:rPr>
          <w:rFonts w:ascii="Tahoma" w:hAnsi="Tahoma" w:cs="Tahoma"/>
          <w:color w:val="000000"/>
          <w:sz w:val="20"/>
        </w:rPr>
        <w:t xml:space="preserve"> których skutkiem mogą być roszczenia zgłoszone wobec Ubezpieczającego/Zamawiającego z tytułu odpowiedzialności cywilnej, w szczególności czy w okresie ostatnich lat wystąpiły zdarzenia mogące skutkować wypłatą odszkodowania związanego z decyzjami administracyjnymi?</w:t>
      </w:r>
    </w:p>
    <w:p w14:paraId="422DA7B8" w14:textId="5D0C648C" w:rsidR="008052DD" w:rsidRDefault="008052DD" w:rsidP="008052D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 w:rsidR="00F5784A">
        <w:rPr>
          <w:rFonts w:ascii="Tahoma" w:hAnsi="Tahoma" w:cs="Tahoma"/>
          <w:b/>
          <w:bCs/>
          <w:sz w:val="20"/>
          <w:szCs w:val="20"/>
        </w:rPr>
        <w:t xml:space="preserve"> 3 </w:t>
      </w:r>
    </w:p>
    <w:p w14:paraId="46527FAF" w14:textId="7BD92FFE" w:rsidR="008052DD" w:rsidRDefault="00F5784A" w:rsidP="008052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wiedzy o takich zdarzeniach, które nie zostały zgłoszone do dotychczasowych Ubezpieczycieli.</w:t>
      </w:r>
    </w:p>
    <w:p w14:paraId="4BD17433" w14:textId="77777777" w:rsidR="00F5784A" w:rsidRPr="001F470D" w:rsidRDefault="00F5784A" w:rsidP="008052DD">
      <w:pPr>
        <w:jc w:val="both"/>
        <w:rPr>
          <w:rFonts w:ascii="Tahoma" w:hAnsi="Tahoma" w:cs="Tahoma"/>
          <w:sz w:val="20"/>
          <w:szCs w:val="20"/>
        </w:rPr>
      </w:pPr>
    </w:p>
    <w:p w14:paraId="10B6DF62" w14:textId="77777777" w:rsidR="00F5784A" w:rsidRDefault="00F5784A" w:rsidP="00F5784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7A13234" w14:textId="0E0FD6FA" w:rsidR="00F5784A" w:rsidRDefault="008052DD" w:rsidP="00F5784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lastRenderedPageBreak/>
        <w:t xml:space="preserve">Pytanie </w:t>
      </w:r>
      <w:r w:rsidR="00F5784A">
        <w:rPr>
          <w:rFonts w:ascii="Tahoma" w:hAnsi="Tahoma" w:cs="Tahoma"/>
          <w:b/>
          <w:bCs/>
          <w:sz w:val="20"/>
          <w:szCs w:val="20"/>
        </w:rPr>
        <w:t>4</w:t>
      </w:r>
    </w:p>
    <w:p w14:paraId="4FB2EAB0" w14:textId="1FDEF672" w:rsidR="008052DD" w:rsidRPr="00F5784A" w:rsidRDefault="008052DD" w:rsidP="00F5784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5784A">
        <w:rPr>
          <w:rFonts w:ascii="Tahoma" w:hAnsi="Tahoma" w:cs="Tahoma"/>
          <w:color w:val="000000"/>
          <w:sz w:val="20"/>
        </w:rPr>
        <w:t>Prosimy o informacje czy ubezpieczeniem od zdarzeń losowych mają zostać wymienione poniżej pozycje mienia, a jeżeli tak to prosimy o wskazanie ich wartości oraz sposobu zgłoszenia do ubezpieczenia – w ramach sum stałych czy pierwszego ryzyka:</w:t>
      </w:r>
    </w:p>
    <w:p w14:paraId="1DE243CC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PSZOK</w:t>
      </w:r>
    </w:p>
    <w:p w14:paraId="0C4FA521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drogi, w tym nieutwardzone</w:t>
      </w:r>
    </w:p>
    <w:p w14:paraId="667EA96B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infrastruktura drogowa (m.in. znaki drogowe, bariery, ekrany, przepusty, studzienki)</w:t>
      </w:r>
    </w:p>
    <w:p w14:paraId="2436642F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budynki/budowle przeznaczone do rozbiórki</w:t>
      </w:r>
    </w:p>
    <w:p w14:paraId="55AE31A5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budynki/budowle w złym stanie technicznym</w:t>
      </w:r>
    </w:p>
    <w:p w14:paraId="16B3673A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budynki/budowle nieużytkowane / niezamieszkałe/pustostany</w:t>
      </w:r>
    </w:p>
    <w:p w14:paraId="7B8BDF34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obiekty tymczasowe i/lub niezwiązane trwale z gruntem (np. namioty, hale namiotowe, hale pneumatyczne)</w:t>
      </w:r>
    </w:p>
    <w:p w14:paraId="3FFEC481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budynki/budowle zabytkowe i/lub pod nadzorem konserwatora zabytków</w:t>
      </w:r>
    </w:p>
    <w:p w14:paraId="2BC55105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budynki/budowle wykonane w konstrukcji z drewna i/lub pokryte drewnem/ strzechą/gontem</w:t>
      </w:r>
    </w:p>
    <w:p w14:paraId="4BC20395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budynki/budowle wykonane z płyty warstwowej wypełnionej pianką poliuretanową i/lub styropianem</w:t>
      </w:r>
    </w:p>
    <w:p w14:paraId="6D105201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budowle hydrotechniczne (np. zapory, śluzy wodne, elektrownie wodne, wały przeciwpowodziowe, kanały i zbiorniki)</w:t>
      </w:r>
    </w:p>
    <w:p w14:paraId="2626D944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napowietrzne linie przesyłowe, w tym znajdujące się w odległości powyżej 1000 m od miejsca ubezpieczenia</w:t>
      </w:r>
    </w:p>
    <w:p w14:paraId="3B69C492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statki powietrzne (m.in. balony, drony)</w:t>
      </w:r>
    </w:p>
    <w:p w14:paraId="63A6D7B9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statki pływające</w:t>
      </w:r>
    </w:p>
    <w:p w14:paraId="12AEC760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mienie stanowiące współwłasność z innym podmiotem i/lub zgłoszone do ubezpieczenia na cudzy rachunek</w:t>
      </w:r>
    </w:p>
    <w:p w14:paraId="56236851" w14:textId="77777777" w:rsidR="008052DD" w:rsidRP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 xml:space="preserve">mienie stanowiące własność, a przekazane do użytkowania mieszkańcom </w:t>
      </w:r>
    </w:p>
    <w:p w14:paraId="2765DF57" w14:textId="77777777" w:rsidR="008052DD" w:rsidRDefault="008052DD" w:rsidP="00FD7AD0">
      <w:pPr>
        <w:pStyle w:val="Akapitzlist0"/>
        <w:numPr>
          <w:ilvl w:val="1"/>
          <w:numId w:val="4"/>
        </w:numPr>
        <w:suppressAutoHyphens w:val="0"/>
        <w:overflowPunct/>
        <w:autoSpaceDE/>
        <w:ind w:left="709" w:firstLine="0"/>
        <w:contextualSpacing/>
        <w:jc w:val="both"/>
        <w:textAlignment w:val="auto"/>
        <w:rPr>
          <w:rFonts w:ascii="Tahoma" w:hAnsi="Tahoma" w:cs="Tahoma"/>
          <w:color w:val="000000"/>
          <w:spacing w:val="0"/>
          <w:kern w:val="0"/>
          <w:sz w:val="20"/>
          <w:lang w:eastAsia="pl-PL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mienie darowane mieszkańcom (np. granty PPGR)</w:t>
      </w:r>
    </w:p>
    <w:p w14:paraId="44139F9A" w14:textId="77777777" w:rsidR="00F5784A" w:rsidRDefault="00F5784A" w:rsidP="00F5784A">
      <w:pPr>
        <w:jc w:val="both"/>
        <w:rPr>
          <w:rFonts w:ascii="Tahoma" w:hAnsi="Tahoma" w:cs="Tahoma"/>
          <w:b/>
          <w:bCs/>
          <w:sz w:val="20"/>
        </w:rPr>
      </w:pPr>
    </w:p>
    <w:p w14:paraId="7F807040" w14:textId="68BFD310" w:rsidR="00F5784A" w:rsidRDefault="00F5784A" w:rsidP="00F5784A">
      <w:pPr>
        <w:jc w:val="both"/>
        <w:rPr>
          <w:rFonts w:ascii="Tahoma" w:hAnsi="Tahoma" w:cs="Tahoma"/>
          <w:b/>
          <w:bCs/>
          <w:sz w:val="20"/>
        </w:rPr>
      </w:pPr>
      <w:r w:rsidRPr="00F5784A">
        <w:rPr>
          <w:rFonts w:ascii="Tahoma" w:hAnsi="Tahoma" w:cs="Tahoma"/>
          <w:b/>
          <w:bCs/>
          <w:sz w:val="20"/>
        </w:rPr>
        <w:t xml:space="preserve">Odpowiedź </w:t>
      </w:r>
      <w:r>
        <w:rPr>
          <w:rFonts w:ascii="Tahoma" w:hAnsi="Tahoma" w:cs="Tahoma"/>
          <w:b/>
          <w:bCs/>
          <w:sz w:val="20"/>
        </w:rPr>
        <w:t xml:space="preserve">4 </w:t>
      </w:r>
    </w:p>
    <w:p w14:paraId="012D7B26" w14:textId="77777777" w:rsidR="00F5784A" w:rsidRPr="00F5784A" w:rsidRDefault="00F5784A" w:rsidP="00F5784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1E9D896" w14:textId="5FFB61E2" w:rsidR="00F5784A" w:rsidRDefault="00F5784A" w:rsidP="00F5784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5784A">
        <w:rPr>
          <w:rFonts w:ascii="Tahoma" w:hAnsi="Tahoma" w:cs="Tahoma"/>
          <w:color w:val="000000"/>
          <w:sz w:val="20"/>
          <w:szCs w:val="20"/>
        </w:rPr>
        <w:t xml:space="preserve">Zgodnie z </w:t>
      </w:r>
      <w:r>
        <w:rPr>
          <w:rFonts w:ascii="Tahoma" w:hAnsi="Tahoma" w:cs="Tahoma"/>
          <w:color w:val="000000"/>
          <w:sz w:val="20"/>
          <w:szCs w:val="20"/>
        </w:rPr>
        <w:t>swz:</w:t>
      </w:r>
    </w:p>
    <w:p w14:paraId="3E077670" w14:textId="3467D1F9" w:rsidR="00F5784A" w:rsidRPr="00030CF5" w:rsidRDefault="00F5784A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 w:rsidRPr="00030CF5">
        <w:rPr>
          <w:rFonts w:ascii="Tahoma" w:hAnsi="Tahoma" w:cs="Tahoma"/>
          <w:color w:val="000000"/>
          <w:sz w:val="20"/>
        </w:rPr>
        <w:t xml:space="preserve">PSZOK- załącznik do swz nr </w:t>
      </w:r>
      <w:r w:rsidR="00D76364" w:rsidRPr="00030CF5">
        <w:rPr>
          <w:rFonts w:ascii="Tahoma" w:hAnsi="Tahoma" w:cs="Tahoma"/>
          <w:color w:val="000000"/>
          <w:sz w:val="20"/>
        </w:rPr>
        <w:t>10,</w:t>
      </w:r>
      <w:r w:rsidRPr="00030CF5">
        <w:rPr>
          <w:rFonts w:ascii="Tahoma" w:hAnsi="Tahoma" w:cs="Tahoma"/>
          <w:color w:val="000000"/>
          <w:sz w:val="20"/>
        </w:rPr>
        <w:t xml:space="preserve"> pytanie 7 </w:t>
      </w:r>
      <w:r w:rsidR="00030CF5" w:rsidRPr="00030CF5">
        <w:rPr>
          <w:rFonts w:ascii="Tahoma" w:hAnsi="Tahoma" w:cs="Tahoma"/>
          <w:color w:val="000000"/>
          <w:sz w:val="20"/>
        </w:rPr>
        <w:t>załącznika,</w:t>
      </w:r>
    </w:p>
    <w:p w14:paraId="679C7C33" w14:textId="4732E652" w:rsidR="00030CF5" w:rsidRP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 w:rsidRPr="00030CF5">
        <w:rPr>
          <w:rFonts w:ascii="Tahoma" w:hAnsi="Tahoma" w:cs="Tahoma"/>
          <w:color w:val="000000"/>
          <w:sz w:val="20"/>
        </w:rPr>
        <w:t xml:space="preserve">Drogi, chodniki, place– maja być objęte ochrona w zakresie </w:t>
      </w:r>
      <w:r w:rsidR="00D76364" w:rsidRPr="00030CF5">
        <w:rPr>
          <w:rFonts w:ascii="Tahoma" w:hAnsi="Tahoma" w:cs="Tahoma"/>
          <w:color w:val="000000"/>
          <w:sz w:val="20"/>
        </w:rPr>
        <w:t>ubezpieczeń</w:t>
      </w:r>
      <w:r w:rsidRPr="00030CF5">
        <w:rPr>
          <w:rFonts w:ascii="Tahoma" w:hAnsi="Tahoma" w:cs="Tahoma"/>
          <w:color w:val="000000"/>
          <w:sz w:val="20"/>
        </w:rPr>
        <w:t xml:space="preserve"> mienia tylko o ile </w:t>
      </w:r>
      <w:r w:rsidR="00D76364" w:rsidRPr="00030CF5">
        <w:rPr>
          <w:rFonts w:ascii="Tahoma" w:hAnsi="Tahoma" w:cs="Tahoma"/>
          <w:color w:val="000000"/>
          <w:sz w:val="20"/>
        </w:rPr>
        <w:t>są</w:t>
      </w:r>
      <w:r w:rsidRPr="00030CF5">
        <w:rPr>
          <w:rFonts w:ascii="Tahoma" w:hAnsi="Tahoma" w:cs="Tahoma"/>
          <w:color w:val="000000"/>
          <w:sz w:val="20"/>
        </w:rPr>
        <w:t xml:space="preserve"> </w:t>
      </w:r>
      <w:r w:rsidR="00D76364" w:rsidRPr="00030CF5">
        <w:rPr>
          <w:rFonts w:ascii="Tahoma" w:hAnsi="Tahoma" w:cs="Tahoma"/>
          <w:color w:val="000000"/>
          <w:sz w:val="20"/>
        </w:rPr>
        <w:t>częścią</w:t>
      </w:r>
      <w:r w:rsidRPr="00030CF5">
        <w:rPr>
          <w:rFonts w:ascii="Tahoma" w:hAnsi="Tahoma" w:cs="Tahoma"/>
          <w:color w:val="000000"/>
          <w:sz w:val="20"/>
        </w:rPr>
        <w:t xml:space="preserve"> </w:t>
      </w:r>
      <w:r w:rsidR="00D76364" w:rsidRPr="00030CF5">
        <w:rPr>
          <w:rFonts w:ascii="Tahoma" w:hAnsi="Tahoma" w:cs="Tahoma"/>
          <w:color w:val="000000"/>
          <w:sz w:val="20"/>
        </w:rPr>
        <w:t>ubezpieczonej</w:t>
      </w:r>
      <w:r w:rsidRPr="00030CF5">
        <w:rPr>
          <w:rFonts w:ascii="Tahoma" w:hAnsi="Tahoma" w:cs="Tahoma"/>
          <w:color w:val="000000"/>
          <w:sz w:val="20"/>
        </w:rPr>
        <w:t xml:space="preserve"> lokalizacji, s</w:t>
      </w:r>
      <w:r w:rsidR="00D76364">
        <w:rPr>
          <w:rFonts w:ascii="Tahoma" w:hAnsi="Tahoma" w:cs="Tahoma"/>
          <w:color w:val="000000"/>
          <w:sz w:val="20"/>
        </w:rPr>
        <w:t>u</w:t>
      </w:r>
      <w:r w:rsidRPr="00030CF5">
        <w:rPr>
          <w:rFonts w:ascii="Tahoma" w:hAnsi="Tahoma" w:cs="Tahoma"/>
          <w:color w:val="000000"/>
          <w:sz w:val="20"/>
        </w:rPr>
        <w:t xml:space="preserve">my ubezpieczenia mogą się </w:t>
      </w:r>
      <w:r w:rsidR="00D76364" w:rsidRPr="00030CF5">
        <w:rPr>
          <w:rFonts w:ascii="Tahoma" w:hAnsi="Tahoma" w:cs="Tahoma"/>
          <w:color w:val="000000"/>
          <w:sz w:val="20"/>
        </w:rPr>
        <w:t>mieścić</w:t>
      </w:r>
      <w:r w:rsidRPr="00030CF5">
        <w:rPr>
          <w:rFonts w:ascii="Tahoma" w:hAnsi="Tahoma" w:cs="Tahoma"/>
          <w:color w:val="000000"/>
          <w:sz w:val="20"/>
        </w:rPr>
        <w:t xml:space="preserve"> w wartości budowli </w:t>
      </w:r>
      <w:r w:rsidR="00D76364" w:rsidRPr="00030CF5">
        <w:rPr>
          <w:rFonts w:ascii="Tahoma" w:hAnsi="Tahoma" w:cs="Tahoma"/>
          <w:color w:val="000000"/>
          <w:sz w:val="20"/>
        </w:rPr>
        <w:t>ubezpieczonych</w:t>
      </w:r>
      <w:r w:rsidRPr="00030CF5">
        <w:rPr>
          <w:rFonts w:ascii="Tahoma" w:hAnsi="Tahoma" w:cs="Tahoma"/>
          <w:color w:val="000000"/>
          <w:sz w:val="20"/>
        </w:rPr>
        <w:t xml:space="preserve"> na sumy stale </w:t>
      </w:r>
    </w:p>
    <w:p w14:paraId="278862A6" w14:textId="0B163D1A" w:rsidR="00030CF5" w:rsidRP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 w:rsidRPr="00030CF5">
        <w:rPr>
          <w:rFonts w:ascii="Tahoma" w:hAnsi="Tahoma" w:cs="Tahoma"/>
          <w:color w:val="000000"/>
          <w:sz w:val="20"/>
        </w:rPr>
        <w:t xml:space="preserve">Infrastruktura drogowa – </w:t>
      </w:r>
      <w:r w:rsidR="00D76364" w:rsidRPr="00030CF5">
        <w:rPr>
          <w:rFonts w:ascii="Tahoma" w:hAnsi="Tahoma" w:cs="Tahoma"/>
          <w:color w:val="000000"/>
          <w:sz w:val="20"/>
        </w:rPr>
        <w:t>zgodnie</w:t>
      </w:r>
      <w:r w:rsidRPr="00030CF5">
        <w:rPr>
          <w:rFonts w:ascii="Tahoma" w:hAnsi="Tahoma" w:cs="Tahoma"/>
          <w:color w:val="000000"/>
          <w:sz w:val="20"/>
        </w:rPr>
        <w:t xml:space="preserve"> z tabela na stronie 34 swz,</w:t>
      </w:r>
    </w:p>
    <w:p w14:paraId="6DDCC9EE" w14:textId="03384ABD" w:rsid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 w:rsidRPr="00030CF5">
        <w:rPr>
          <w:rFonts w:ascii="Tahoma" w:hAnsi="Tahoma" w:cs="Tahoma"/>
          <w:color w:val="000000"/>
          <w:sz w:val="20"/>
        </w:rPr>
        <w:t xml:space="preserve">Budynki i budowle przeznaczone do rozbiórki, w złym stanie technicznym, nie użytkowane, nie </w:t>
      </w:r>
      <w:r w:rsidR="00D76364" w:rsidRPr="00030CF5">
        <w:rPr>
          <w:rFonts w:ascii="Tahoma" w:hAnsi="Tahoma" w:cs="Tahoma"/>
          <w:color w:val="000000"/>
          <w:sz w:val="20"/>
        </w:rPr>
        <w:t>zamieszkałe</w:t>
      </w:r>
      <w:r>
        <w:rPr>
          <w:rFonts w:ascii="Tahoma" w:hAnsi="Tahoma" w:cs="Tahoma"/>
          <w:color w:val="000000"/>
          <w:sz w:val="20"/>
        </w:rPr>
        <w:t xml:space="preserve">, informacje o ich konstrukcji, budowie </w:t>
      </w:r>
      <w:r w:rsidR="00D76364">
        <w:rPr>
          <w:rFonts w:ascii="Tahoma" w:hAnsi="Tahoma" w:cs="Tahoma"/>
          <w:color w:val="000000"/>
          <w:sz w:val="20"/>
        </w:rPr>
        <w:t>itd.</w:t>
      </w:r>
      <w:r w:rsidRPr="00030CF5">
        <w:rPr>
          <w:rFonts w:ascii="Tahoma" w:hAnsi="Tahoma" w:cs="Tahoma"/>
          <w:color w:val="000000"/>
          <w:sz w:val="20"/>
        </w:rPr>
        <w:t xml:space="preserve">- Opis </w:t>
      </w:r>
      <w:r w:rsidR="00D76364" w:rsidRPr="00030CF5">
        <w:rPr>
          <w:rFonts w:ascii="Tahoma" w:hAnsi="Tahoma" w:cs="Tahoma"/>
          <w:color w:val="000000"/>
          <w:sz w:val="20"/>
        </w:rPr>
        <w:t>budynków</w:t>
      </w:r>
      <w:r w:rsidRPr="00030CF5">
        <w:rPr>
          <w:rFonts w:ascii="Tahoma" w:hAnsi="Tahoma" w:cs="Tahoma"/>
          <w:color w:val="000000"/>
          <w:sz w:val="20"/>
        </w:rPr>
        <w:t xml:space="preserve"> wraz z informacja o ich </w:t>
      </w:r>
      <w:r w:rsidR="00D76364" w:rsidRPr="00030CF5">
        <w:rPr>
          <w:rFonts w:ascii="Tahoma" w:hAnsi="Tahoma" w:cs="Tahoma"/>
          <w:color w:val="000000"/>
          <w:sz w:val="20"/>
        </w:rPr>
        <w:t>budowie</w:t>
      </w:r>
      <w:r w:rsidRPr="00030CF5">
        <w:rPr>
          <w:rFonts w:ascii="Tahoma" w:hAnsi="Tahoma" w:cs="Tahoma"/>
          <w:color w:val="000000"/>
          <w:sz w:val="20"/>
        </w:rPr>
        <w:t xml:space="preserve">, stanie </w:t>
      </w:r>
      <w:r w:rsidR="00D76364" w:rsidRPr="00030CF5">
        <w:rPr>
          <w:rFonts w:ascii="Tahoma" w:hAnsi="Tahoma" w:cs="Tahoma"/>
          <w:color w:val="000000"/>
          <w:sz w:val="20"/>
        </w:rPr>
        <w:t>technicznym,</w:t>
      </w:r>
      <w:r w:rsidRPr="00030CF5">
        <w:rPr>
          <w:rFonts w:ascii="Tahoma" w:hAnsi="Tahoma" w:cs="Tahoma"/>
          <w:color w:val="000000"/>
          <w:sz w:val="20"/>
        </w:rPr>
        <w:t xml:space="preserve"> użytkowaniu – zgodnie z załącznikiem nr 9 do swz</w:t>
      </w:r>
    </w:p>
    <w:p w14:paraId="267147B1" w14:textId="75FA996D" w:rsidR="00030CF5" w:rsidRP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Budynki nie związane trwale z gruntem</w:t>
      </w:r>
      <w:r w:rsidRPr="00030CF5">
        <w:rPr>
          <w:rFonts w:ascii="Tahoma" w:hAnsi="Tahoma" w:cs="Tahoma"/>
          <w:color w:val="000000"/>
          <w:sz w:val="20"/>
        </w:rPr>
        <w:t xml:space="preserve">– </w:t>
      </w:r>
      <w:r w:rsidR="00D76364">
        <w:rPr>
          <w:rFonts w:ascii="Tahoma" w:hAnsi="Tahoma" w:cs="Tahoma"/>
          <w:color w:val="000000"/>
          <w:sz w:val="20"/>
        </w:rPr>
        <w:t>mogą mieścić się w sumie ubezpieczenia „</w:t>
      </w:r>
      <w:r w:rsidRPr="00030CF5">
        <w:rPr>
          <w:rFonts w:ascii="Tahoma" w:hAnsi="Tahoma" w:cs="Tahoma"/>
          <w:color w:val="000000"/>
          <w:sz w:val="20"/>
        </w:rPr>
        <w:t>budowli</w:t>
      </w:r>
      <w:r w:rsidR="00D76364">
        <w:rPr>
          <w:rFonts w:ascii="Tahoma" w:hAnsi="Tahoma" w:cs="Tahoma"/>
          <w:color w:val="000000"/>
          <w:sz w:val="20"/>
        </w:rPr>
        <w:t>”</w:t>
      </w:r>
      <w:r w:rsidRPr="00030CF5">
        <w:rPr>
          <w:rFonts w:ascii="Tahoma" w:hAnsi="Tahoma" w:cs="Tahoma"/>
          <w:color w:val="000000"/>
          <w:sz w:val="20"/>
        </w:rPr>
        <w:t xml:space="preserve"> </w:t>
      </w:r>
      <w:r w:rsidR="00D76364" w:rsidRPr="00030CF5">
        <w:rPr>
          <w:rFonts w:ascii="Tahoma" w:hAnsi="Tahoma" w:cs="Tahoma"/>
          <w:color w:val="000000"/>
          <w:sz w:val="20"/>
        </w:rPr>
        <w:t>ubezpieczonych</w:t>
      </w:r>
      <w:r w:rsidRPr="00030CF5">
        <w:rPr>
          <w:rFonts w:ascii="Tahoma" w:hAnsi="Tahoma" w:cs="Tahoma"/>
          <w:color w:val="000000"/>
          <w:sz w:val="20"/>
        </w:rPr>
        <w:t xml:space="preserve"> na sumy stale</w:t>
      </w:r>
      <w:r w:rsidR="00D76364">
        <w:rPr>
          <w:rFonts w:ascii="Tahoma" w:hAnsi="Tahoma" w:cs="Tahoma"/>
          <w:color w:val="000000"/>
          <w:sz w:val="20"/>
        </w:rPr>
        <w:t>,</w:t>
      </w:r>
      <w:r w:rsidRPr="00030CF5">
        <w:rPr>
          <w:rFonts w:ascii="Tahoma" w:hAnsi="Tahoma" w:cs="Tahoma"/>
          <w:color w:val="000000"/>
          <w:sz w:val="20"/>
        </w:rPr>
        <w:t xml:space="preserve"> </w:t>
      </w:r>
    </w:p>
    <w:p w14:paraId="7091DA51" w14:textId="1C6DC79D" w:rsidR="00030CF5" w:rsidRP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zapory, śluzy wodne, elektrownie wodne, wały przeciwpowodziowe</w:t>
      </w:r>
      <w:r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- nie miesza się w przedmiocie ubezpieczenia,</w:t>
      </w:r>
    </w:p>
    <w:p w14:paraId="319126C7" w14:textId="29DCDC57" w:rsid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 w:rsidRPr="008052DD"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>napowietrzne linie przesyłowe</w:t>
      </w:r>
      <w:r>
        <w:rPr>
          <w:rFonts w:ascii="Tahoma" w:hAnsi="Tahoma" w:cs="Tahoma"/>
          <w:color w:val="000000"/>
          <w:spacing w:val="0"/>
          <w:kern w:val="0"/>
          <w:sz w:val="20"/>
          <w:lang w:eastAsia="pl-PL"/>
        </w:rPr>
        <w:t xml:space="preserve">- </w:t>
      </w:r>
      <w:r w:rsidRPr="00030CF5">
        <w:rPr>
          <w:rFonts w:ascii="Tahoma" w:hAnsi="Tahoma" w:cs="Tahoma"/>
          <w:color w:val="000000"/>
          <w:sz w:val="20"/>
        </w:rPr>
        <w:t xml:space="preserve">tylko o ile </w:t>
      </w:r>
      <w:r w:rsidR="00D76364" w:rsidRPr="00030CF5">
        <w:rPr>
          <w:rFonts w:ascii="Tahoma" w:hAnsi="Tahoma" w:cs="Tahoma"/>
          <w:color w:val="000000"/>
          <w:sz w:val="20"/>
        </w:rPr>
        <w:t>są</w:t>
      </w:r>
      <w:r w:rsidRPr="00030CF5">
        <w:rPr>
          <w:rFonts w:ascii="Tahoma" w:hAnsi="Tahoma" w:cs="Tahoma"/>
          <w:color w:val="000000"/>
          <w:sz w:val="20"/>
        </w:rPr>
        <w:t xml:space="preserve"> </w:t>
      </w:r>
      <w:r w:rsidR="00D76364" w:rsidRPr="00030CF5">
        <w:rPr>
          <w:rFonts w:ascii="Tahoma" w:hAnsi="Tahoma" w:cs="Tahoma"/>
          <w:color w:val="000000"/>
          <w:sz w:val="20"/>
        </w:rPr>
        <w:t>częścią</w:t>
      </w:r>
      <w:r w:rsidRPr="00030CF5">
        <w:rPr>
          <w:rFonts w:ascii="Tahoma" w:hAnsi="Tahoma" w:cs="Tahoma"/>
          <w:color w:val="000000"/>
          <w:sz w:val="20"/>
        </w:rPr>
        <w:t xml:space="preserve"> </w:t>
      </w:r>
      <w:r w:rsidR="00D76364" w:rsidRPr="00030CF5">
        <w:rPr>
          <w:rFonts w:ascii="Tahoma" w:hAnsi="Tahoma" w:cs="Tahoma"/>
          <w:color w:val="000000"/>
          <w:sz w:val="20"/>
        </w:rPr>
        <w:t>ubezpieczonej</w:t>
      </w:r>
      <w:r w:rsidRPr="00030CF5">
        <w:rPr>
          <w:rFonts w:ascii="Tahoma" w:hAnsi="Tahoma" w:cs="Tahoma"/>
          <w:color w:val="000000"/>
          <w:sz w:val="20"/>
        </w:rPr>
        <w:t xml:space="preserve"> lokalizacji</w:t>
      </w:r>
      <w:r>
        <w:rPr>
          <w:rFonts w:ascii="Tahoma" w:hAnsi="Tahoma" w:cs="Tahoma"/>
          <w:color w:val="000000"/>
          <w:sz w:val="20"/>
        </w:rPr>
        <w:t xml:space="preserve"> i nie </w:t>
      </w:r>
      <w:r w:rsidR="00D76364">
        <w:rPr>
          <w:rFonts w:ascii="Tahoma" w:hAnsi="Tahoma" w:cs="Tahoma"/>
          <w:color w:val="000000"/>
          <w:sz w:val="20"/>
        </w:rPr>
        <w:t>znajdują</w:t>
      </w:r>
      <w:r>
        <w:rPr>
          <w:rFonts w:ascii="Tahoma" w:hAnsi="Tahoma" w:cs="Tahoma"/>
          <w:color w:val="000000"/>
          <w:sz w:val="20"/>
        </w:rPr>
        <w:t xml:space="preserve"> się powyżej 1000 od ubezpieczonej </w:t>
      </w:r>
      <w:r w:rsidR="00D76364">
        <w:rPr>
          <w:rFonts w:ascii="Tahoma" w:hAnsi="Tahoma" w:cs="Tahoma"/>
          <w:color w:val="000000"/>
          <w:sz w:val="20"/>
        </w:rPr>
        <w:t>lokalizacji,</w:t>
      </w:r>
    </w:p>
    <w:p w14:paraId="2CED8FF8" w14:textId="08CBE98D" w:rsid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Statki powietrzne- tylko 3 </w:t>
      </w:r>
      <w:r w:rsidR="00D76364">
        <w:rPr>
          <w:rFonts w:ascii="Tahoma" w:hAnsi="Tahoma" w:cs="Tahoma"/>
          <w:color w:val="000000"/>
          <w:sz w:val="20"/>
        </w:rPr>
        <w:t>małe</w:t>
      </w:r>
      <w:r>
        <w:rPr>
          <w:rFonts w:ascii="Tahoma" w:hAnsi="Tahoma" w:cs="Tahoma"/>
          <w:color w:val="000000"/>
          <w:sz w:val="20"/>
        </w:rPr>
        <w:t xml:space="preserve"> drony, informacja na ich temat zgodnie z swz i </w:t>
      </w:r>
      <w:r w:rsidR="00295588">
        <w:rPr>
          <w:rFonts w:ascii="Tahoma" w:hAnsi="Tahoma" w:cs="Tahoma"/>
          <w:color w:val="000000"/>
          <w:sz w:val="20"/>
        </w:rPr>
        <w:t>załącznikiem nr 10</w:t>
      </w:r>
    </w:p>
    <w:p w14:paraId="762E5BFD" w14:textId="43ABF162" w:rsid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Statki </w:t>
      </w:r>
      <w:r w:rsidR="00D76364">
        <w:rPr>
          <w:rFonts w:ascii="Tahoma" w:hAnsi="Tahoma" w:cs="Tahoma"/>
          <w:color w:val="000000"/>
          <w:sz w:val="20"/>
        </w:rPr>
        <w:t>pływające</w:t>
      </w:r>
      <w:r>
        <w:rPr>
          <w:rFonts w:ascii="Tahoma" w:hAnsi="Tahoma" w:cs="Tahoma"/>
          <w:color w:val="000000"/>
          <w:sz w:val="20"/>
        </w:rPr>
        <w:t xml:space="preserve"> – nie </w:t>
      </w:r>
      <w:r w:rsidR="00D76364">
        <w:rPr>
          <w:rFonts w:ascii="Tahoma" w:hAnsi="Tahoma" w:cs="Tahoma"/>
          <w:color w:val="000000"/>
          <w:sz w:val="20"/>
        </w:rPr>
        <w:t>mieszczą</w:t>
      </w:r>
      <w:r>
        <w:rPr>
          <w:rFonts w:ascii="Tahoma" w:hAnsi="Tahoma" w:cs="Tahoma"/>
          <w:color w:val="000000"/>
          <w:sz w:val="20"/>
        </w:rPr>
        <w:t xml:space="preserve"> się w opisie przedmiotu </w:t>
      </w:r>
      <w:r w:rsidR="00D76364">
        <w:rPr>
          <w:rFonts w:ascii="Tahoma" w:hAnsi="Tahoma" w:cs="Tahoma"/>
          <w:color w:val="000000"/>
          <w:sz w:val="20"/>
        </w:rPr>
        <w:t>zamówienia</w:t>
      </w:r>
      <w:r>
        <w:rPr>
          <w:rFonts w:ascii="Tahoma" w:hAnsi="Tahoma" w:cs="Tahoma"/>
          <w:color w:val="000000"/>
          <w:sz w:val="20"/>
        </w:rPr>
        <w:t>,</w:t>
      </w:r>
    </w:p>
    <w:p w14:paraId="578ED993" w14:textId="77777777" w:rsid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 w:rsidRPr="00030CF5">
        <w:rPr>
          <w:rFonts w:ascii="Tahoma" w:hAnsi="Tahoma" w:cs="Tahoma"/>
          <w:color w:val="000000"/>
          <w:sz w:val="20"/>
        </w:rPr>
        <w:t>mienie stanowiące współwłasność z innym podmiotem i/lub zgłoszone do ubezpieczenia na cudzy rachunek</w:t>
      </w:r>
      <w:r>
        <w:rPr>
          <w:rFonts w:ascii="Tahoma" w:hAnsi="Tahoma" w:cs="Tahoma"/>
          <w:color w:val="000000"/>
          <w:sz w:val="20"/>
        </w:rPr>
        <w:t>- zgodnie z tabela na stronie 34 swz</w:t>
      </w:r>
    </w:p>
    <w:p w14:paraId="432A698E" w14:textId="6D75B24E" w:rsidR="00030CF5" w:rsidRDefault="00030CF5" w:rsidP="00FD7AD0">
      <w:pPr>
        <w:pStyle w:val="Akapitzlist0"/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</w:rPr>
      </w:pPr>
      <w:r w:rsidRPr="00030CF5">
        <w:rPr>
          <w:rFonts w:ascii="Tahoma" w:hAnsi="Tahoma" w:cs="Tahoma"/>
          <w:color w:val="000000"/>
          <w:sz w:val="20"/>
        </w:rPr>
        <w:t xml:space="preserve">mienie stanowiące własność, a przekazane do użytkowania </w:t>
      </w:r>
      <w:r w:rsidR="00D76364" w:rsidRPr="00030CF5">
        <w:rPr>
          <w:rFonts w:ascii="Tahoma" w:hAnsi="Tahoma" w:cs="Tahoma"/>
          <w:color w:val="000000"/>
          <w:sz w:val="20"/>
        </w:rPr>
        <w:t>mieszkańcom,</w:t>
      </w:r>
    </w:p>
    <w:p w14:paraId="4BFDE018" w14:textId="18FDC542" w:rsidR="001837DE" w:rsidRPr="00295588" w:rsidRDefault="00030CF5" w:rsidP="001837DE">
      <w:pPr>
        <w:jc w:val="both"/>
        <w:rPr>
          <w:rFonts w:ascii="Tahoma" w:hAnsi="Tahoma" w:cs="Tahoma"/>
          <w:color w:val="000000"/>
          <w:sz w:val="20"/>
        </w:rPr>
      </w:pPr>
      <w:r w:rsidRPr="00030CF5">
        <w:rPr>
          <w:rFonts w:ascii="Tahoma" w:hAnsi="Tahoma" w:cs="Tahoma"/>
          <w:color w:val="000000"/>
          <w:sz w:val="20"/>
        </w:rPr>
        <w:t xml:space="preserve">mienie darowane mieszkańcom (np. granty </w:t>
      </w:r>
      <w:r w:rsidR="00D76364" w:rsidRPr="00030CF5">
        <w:rPr>
          <w:rFonts w:ascii="Tahoma" w:hAnsi="Tahoma" w:cs="Tahoma"/>
          <w:color w:val="000000"/>
          <w:sz w:val="20"/>
        </w:rPr>
        <w:t>PPGR)</w:t>
      </w:r>
      <w:r w:rsidR="00D76364">
        <w:rPr>
          <w:rFonts w:ascii="Tahoma" w:hAnsi="Tahoma" w:cs="Tahoma"/>
          <w:color w:val="000000"/>
          <w:sz w:val="20"/>
        </w:rPr>
        <w:t xml:space="preserve"> -</w:t>
      </w:r>
      <w:r>
        <w:rPr>
          <w:rFonts w:ascii="Tahoma" w:hAnsi="Tahoma" w:cs="Tahoma"/>
          <w:color w:val="000000"/>
          <w:sz w:val="20"/>
        </w:rPr>
        <w:t xml:space="preserve"> </w:t>
      </w:r>
      <w:r w:rsidR="001837DE">
        <w:rPr>
          <w:rFonts w:ascii="Tahoma" w:hAnsi="Tahoma" w:cs="Tahoma"/>
          <w:color w:val="000000"/>
          <w:sz w:val="20"/>
        </w:rPr>
        <w:t>załącznik do odpowiedzi Wykonawcy nr 1,</w:t>
      </w:r>
    </w:p>
    <w:p w14:paraId="43761798" w14:textId="658ACC7D" w:rsidR="00030CF5" w:rsidRDefault="00030CF5" w:rsidP="00295588">
      <w:pPr>
        <w:pStyle w:val="Akapitzlist0"/>
        <w:ind w:left="720"/>
        <w:jc w:val="both"/>
        <w:rPr>
          <w:rFonts w:ascii="Tahoma" w:hAnsi="Tahoma" w:cs="Tahoma"/>
          <w:color w:val="000000"/>
          <w:sz w:val="20"/>
        </w:rPr>
      </w:pPr>
    </w:p>
    <w:p w14:paraId="7EF88449" w14:textId="4D59395C" w:rsidR="00295588" w:rsidRPr="00295588" w:rsidRDefault="00295588" w:rsidP="00295588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Dodatkowo </w:t>
      </w:r>
      <w:r w:rsidR="001837DE">
        <w:rPr>
          <w:rFonts w:ascii="Tahoma" w:hAnsi="Tahoma" w:cs="Tahoma"/>
          <w:color w:val="000000"/>
          <w:sz w:val="20"/>
        </w:rPr>
        <w:t>załączmy</w:t>
      </w:r>
      <w:r>
        <w:rPr>
          <w:rFonts w:ascii="Tahoma" w:hAnsi="Tahoma" w:cs="Tahoma"/>
          <w:color w:val="000000"/>
          <w:sz w:val="20"/>
        </w:rPr>
        <w:t xml:space="preserve"> załącznik do odpowiedzi Wykonawcy nr 1</w:t>
      </w:r>
      <w:r w:rsidR="001837DE">
        <w:rPr>
          <w:rFonts w:ascii="Tahoma" w:hAnsi="Tahoma" w:cs="Tahoma"/>
          <w:color w:val="000000"/>
          <w:sz w:val="20"/>
        </w:rPr>
        <w:t>,</w:t>
      </w:r>
    </w:p>
    <w:p w14:paraId="03C72358" w14:textId="77777777" w:rsidR="00295588" w:rsidRDefault="00295588" w:rsidP="00295588">
      <w:pPr>
        <w:pStyle w:val="Akapitzlist0"/>
        <w:ind w:left="720"/>
        <w:jc w:val="both"/>
        <w:rPr>
          <w:rFonts w:ascii="Tahoma" w:hAnsi="Tahoma" w:cs="Tahoma"/>
          <w:color w:val="000000"/>
          <w:sz w:val="20"/>
        </w:rPr>
      </w:pPr>
    </w:p>
    <w:p w14:paraId="738E7FF8" w14:textId="7FE98DBB" w:rsidR="00295588" w:rsidRPr="001F470D" w:rsidRDefault="00295588" w:rsidP="0029558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1837DE">
        <w:rPr>
          <w:rFonts w:ascii="Tahoma" w:hAnsi="Tahoma" w:cs="Tahoma"/>
          <w:b/>
          <w:bCs/>
          <w:sz w:val="20"/>
          <w:szCs w:val="20"/>
        </w:rPr>
        <w:t>5</w:t>
      </w:r>
    </w:p>
    <w:p w14:paraId="6FB1FF71" w14:textId="77777777" w:rsidR="00295588" w:rsidRPr="00295588" w:rsidRDefault="00295588" w:rsidP="00295588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295588">
        <w:rPr>
          <w:rFonts w:ascii="Tahoma" w:hAnsi="Tahoma" w:cs="Tahoma"/>
          <w:color w:val="000000"/>
          <w:sz w:val="20"/>
        </w:rPr>
        <w:lastRenderedPageBreak/>
        <w:t>Prosimy o informację czy do ubezpieczenia np.  w sumach zgłoszonych obiektów są ujęte instalacje OZE. Jeżeli tak to prosimy o: informację w których obiektach z wyszczególnieniem wartości OZE oraz w jakiej konstrukcji jest oze (na dachu czy na gruncie).</w:t>
      </w:r>
    </w:p>
    <w:p w14:paraId="1A77D94C" w14:textId="552C95FE" w:rsidR="00295588" w:rsidRDefault="00295588" w:rsidP="0029558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837DE">
        <w:rPr>
          <w:rFonts w:ascii="Tahoma" w:hAnsi="Tahoma" w:cs="Tahoma"/>
          <w:b/>
          <w:bCs/>
          <w:sz w:val="20"/>
          <w:szCs w:val="20"/>
        </w:rPr>
        <w:t>5</w:t>
      </w:r>
    </w:p>
    <w:p w14:paraId="0B073DC5" w14:textId="41E95640" w:rsidR="001837DE" w:rsidRDefault="001837DE" w:rsidP="001837DE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Załączmy załącznik do odpowiedzi Wykonawcy nr 1</w:t>
      </w:r>
      <w:r w:rsidR="00D76364">
        <w:rPr>
          <w:rFonts w:ascii="Tahoma" w:hAnsi="Tahoma" w:cs="Tahoma"/>
          <w:color w:val="000000"/>
          <w:sz w:val="20"/>
        </w:rPr>
        <w:t>.</w:t>
      </w:r>
    </w:p>
    <w:p w14:paraId="330708BB" w14:textId="77777777" w:rsidR="001837DE" w:rsidRDefault="001837DE" w:rsidP="001837DE">
      <w:pPr>
        <w:jc w:val="both"/>
        <w:rPr>
          <w:rFonts w:ascii="Tahoma" w:hAnsi="Tahoma" w:cs="Tahoma"/>
          <w:color w:val="000000"/>
          <w:sz w:val="20"/>
        </w:rPr>
      </w:pPr>
    </w:p>
    <w:p w14:paraId="2EAA1D81" w14:textId="79CD7745" w:rsidR="001837DE" w:rsidRPr="001F470D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6</w:t>
      </w:r>
    </w:p>
    <w:p w14:paraId="59DEA44C" w14:textId="77777777" w:rsidR="001837DE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52DD">
        <w:rPr>
          <w:rFonts w:ascii="Tahoma" w:hAnsi="Tahoma" w:cs="Tahoma"/>
          <w:color w:val="000000"/>
          <w:sz w:val="20"/>
          <w:szCs w:val="20"/>
        </w:rPr>
        <w:t>Prosimy o potwierdzenie, że wszystkie budynki zgłoszone do ubezpieczenia posiadają pozwolenie na użytkowanie stosownie do aktualnego przeznaczenia</w:t>
      </w:r>
      <w:r w:rsidRPr="001F470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96FD408" w14:textId="06BA469B" w:rsidR="001837DE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6</w:t>
      </w:r>
    </w:p>
    <w:p w14:paraId="427F74A1" w14:textId="4A472F69" w:rsidR="001837DE" w:rsidRDefault="001837DE" w:rsidP="001837DE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Tak</w:t>
      </w:r>
    </w:p>
    <w:p w14:paraId="241893E9" w14:textId="77777777" w:rsidR="001837DE" w:rsidRPr="00295588" w:rsidRDefault="001837DE" w:rsidP="001837DE">
      <w:pPr>
        <w:jc w:val="both"/>
        <w:rPr>
          <w:rFonts w:ascii="Tahoma" w:hAnsi="Tahoma" w:cs="Tahoma"/>
          <w:color w:val="000000"/>
          <w:sz w:val="20"/>
        </w:rPr>
      </w:pPr>
    </w:p>
    <w:p w14:paraId="796C3048" w14:textId="44BB1437" w:rsidR="001837DE" w:rsidRPr="001F470D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7</w:t>
      </w:r>
    </w:p>
    <w:p w14:paraId="12CF8582" w14:textId="77777777" w:rsidR="001837DE" w:rsidRPr="001837DE" w:rsidRDefault="001837DE" w:rsidP="001837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1837DE">
        <w:rPr>
          <w:rFonts w:ascii="Tahoma" w:hAnsi="Tahoma" w:cs="Tahoma"/>
          <w:color w:val="000000"/>
          <w:sz w:val="20"/>
        </w:rPr>
        <w:t>Prosimy o potwierdzenie, że wszystkie budynki i budowle zgłoszone do ubezpieczenia i ich instalacje poddawane są regularnym przeglądom wynikającym z przepisów prawa. Prosimy o informacje czy są protokoły z tych przeglądów, w jakiej formie (pisemnej czy elektronicznej) protokoły są przechowywane, czy protokoły są przechowywane minimum 10 lat?</w:t>
      </w:r>
    </w:p>
    <w:p w14:paraId="7C345A2C" w14:textId="561E38E8" w:rsidR="001837DE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7</w:t>
      </w:r>
    </w:p>
    <w:p w14:paraId="7F743906" w14:textId="105CD586" w:rsidR="001837DE" w:rsidRDefault="001837DE" w:rsidP="001837DE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Zgodnie z załącznikiem nr 9 do </w:t>
      </w:r>
      <w:r w:rsidR="00D76364">
        <w:rPr>
          <w:rFonts w:ascii="Tahoma" w:hAnsi="Tahoma" w:cs="Tahoma"/>
          <w:color w:val="000000"/>
          <w:sz w:val="20"/>
        </w:rPr>
        <w:t>SWZ</w:t>
      </w:r>
      <w:r>
        <w:rPr>
          <w:rFonts w:ascii="Tahoma" w:hAnsi="Tahoma" w:cs="Tahoma"/>
          <w:color w:val="000000"/>
          <w:sz w:val="20"/>
        </w:rPr>
        <w:t>.</w:t>
      </w:r>
    </w:p>
    <w:p w14:paraId="6345A09D" w14:textId="77777777" w:rsidR="001837DE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8BCA2E0" w14:textId="5B3475DA" w:rsidR="001837DE" w:rsidRPr="001F470D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8</w:t>
      </w:r>
    </w:p>
    <w:p w14:paraId="340EB533" w14:textId="77777777" w:rsidR="001837DE" w:rsidRPr="001837DE" w:rsidRDefault="001837DE" w:rsidP="001837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1837DE">
        <w:rPr>
          <w:rFonts w:ascii="Tahoma" w:hAnsi="Tahoma" w:cs="Tahoma"/>
          <w:color w:val="000000"/>
          <w:sz w:val="20"/>
        </w:rPr>
        <w:t>Prosimy o informację czy drogi, mosty, chodniki, place są poddawane przeglądom. Jeżeli tak to z jaką częstotliwością, czy są protokoły z tych przeglądów, w jakiej formie (pisemnej czy elektronicznej) protokoły są przechowywane, czy protokoły są przechowywane minimum 10 lat?</w:t>
      </w:r>
    </w:p>
    <w:p w14:paraId="7C4423C1" w14:textId="5DE938CF" w:rsidR="001837DE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8</w:t>
      </w:r>
    </w:p>
    <w:p w14:paraId="5D1C92AE" w14:textId="6C50FC7F" w:rsidR="001837DE" w:rsidRDefault="001837DE" w:rsidP="001837DE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Informacja o przeglądach dróg zgodnie z załącznikiem nr 10 do </w:t>
      </w:r>
      <w:r w:rsidR="00D76364">
        <w:rPr>
          <w:rFonts w:ascii="Tahoma" w:hAnsi="Tahoma" w:cs="Tahoma"/>
          <w:color w:val="000000"/>
          <w:sz w:val="20"/>
        </w:rPr>
        <w:t>SWZ</w:t>
      </w:r>
      <w:r>
        <w:rPr>
          <w:rFonts w:ascii="Tahoma" w:hAnsi="Tahoma" w:cs="Tahoma"/>
          <w:color w:val="000000"/>
          <w:sz w:val="20"/>
        </w:rPr>
        <w:t>.</w:t>
      </w:r>
    </w:p>
    <w:p w14:paraId="08D8785F" w14:textId="77777777" w:rsidR="00295588" w:rsidRPr="00295588" w:rsidRDefault="00295588" w:rsidP="00295588">
      <w:pPr>
        <w:pStyle w:val="Akapitzlist0"/>
        <w:ind w:left="720"/>
        <w:jc w:val="both"/>
        <w:rPr>
          <w:rFonts w:ascii="Tahoma" w:hAnsi="Tahoma" w:cs="Tahoma"/>
          <w:color w:val="000000"/>
          <w:sz w:val="20"/>
        </w:rPr>
      </w:pPr>
    </w:p>
    <w:p w14:paraId="723BB7BB" w14:textId="77777777" w:rsidR="00F5784A" w:rsidRDefault="00F5784A" w:rsidP="001837DE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7BC411A9" w14:textId="77B8FEAA" w:rsidR="001837DE" w:rsidRPr="001F470D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9</w:t>
      </w:r>
    </w:p>
    <w:p w14:paraId="7C8445EF" w14:textId="77777777" w:rsidR="007610E3" w:rsidRPr="007610E3" w:rsidRDefault="007610E3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7610E3">
        <w:rPr>
          <w:rFonts w:ascii="Tahoma" w:hAnsi="Tahoma" w:cs="Tahoma"/>
          <w:color w:val="000000"/>
          <w:sz w:val="20"/>
        </w:rPr>
        <w:t>Prosimy o potwierdzenie, że mienie zgłoszone do ubezpieczenia spełnia aktualne przepisy p.poż. Jeżeli nie to prosimy o informacje jakie mienie i w jakim zakresie nie spełnia tych przepisów.</w:t>
      </w:r>
    </w:p>
    <w:p w14:paraId="422CEE78" w14:textId="44E9C67A" w:rsidR="001837DE" w:rsidRDefault="001837DE" w:rsidP="001837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9</w:t>
      </w:r>
    </w:p>
    <w:p w14:paraId="23F1512E" w14:textId="60E54A1D" w:rsidR="001837DE" w:rsidRDefault="007610E3" w:rsidP="001837DE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Zgodnie z załącznikiem nr 10 do swz, pytanie 9.</w:t>
      </w:r>
    </w:p>
    <w:p w14:paraId="12D4FC97" w14:textId="77777777" w:rsidR="007610E3" w:rsidRDefault="007610E3" w:rsidP="001837DE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7BC46C2B" w14:textId="1AA31BC4" w:rsidR="007610E3" w:rsidRPr="001F470D" w:rsidRDefault="007610E3" w:rsidP="007610E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10</w:t>
      </w:r>
    </w:p>
    <w:p w14:paraId="3193C1A3" w14:textId="77777777" w:rsidR="008052DD" w:rsidRDefault="008052DD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7610E3">
        <w:rPr>
          <w:rFonts w:ascii="Tahoma" w:hAnsi="Tahoma" w:cs="Tahoma"/>
          <w:color w:val="000000"/>
          <w:sz w:val="20"/>
        </w:rPr>
        <w:t>Wnioskujemy o ustanowienie limitu w klauzuli automatycznego pokrycia w wysokości: 10% nie więcej niż 3 mln zł.</w:t>
      </w:r>
    </w:p>
    <w:p w14:paraId="3C27305C" w14:textId="256B3629" w:rsidR="007610E3" w:rsidRDefault="007610E3" w:rsidP="007610E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10</w:t>
      </w:r>
    </w:p>
    <w:p w14:paraId="10DDB75E" w14:textId="452F7F62" w:rsidR="007610E3" w:rsidRPr="007610E3" w:rsidRDefault="00D76364" w:rsidP="007610E3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Zamawiający nie wyraża zgody.</w:t>
      </w:r>
    </w:p>
    <w:p w14:paraId="5920C87D" w14:textId="77777777" w:rsidR="007610E3" w:rsidRDefault="007610E3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336BFABD" w14:textId="03593012" w:rsidR="007610E3" w:rsidRPr="001F470D" w:rsidRDefault="007610E3" w:rsidP="007610E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11</w:t>
      </w:r>
    </w:p>
    <w:p w14:paraId="340D19A1" w14:textId="55E5A910" w:rsidR="007610E3" w:rsidRDefault="007610E3" w:rsidP="007610E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52DD">
        <w:rPr>
          <w:rFonts w:ascii="Tahoma" w:hAnsi="Tahoma" w:cs="Tahoma"/>
          <w:color w:val="000000"/>
          <w:sz w:val="20"/>
          <w:szCs w:val="20"/>
        </w:rPr>
        <w:t xml:space="preserve">Prosimy o </w:t>
      </w:r>
      <w:r w:rsidR="00D76364" w:rsidRPr="008052DD">
        <w:rPr>
          <w:rFonts w:ascii="Tahoma" w:hAnsi="Tahoma" w:cs="Tahoma"/>
          <w:color w:val="000000"/>
          <w:sz w:val="20"/>
          <w:szCs w:val="20"/>
        </w:rPr>
        <w:t>potwierdzenie,</w:t>
      </w:r>
      <w:r w:rsidRPr="008052DD">
        <w:rPr>
          <w:rFonts w:ascii="Tahoma" w:hAnsi="Tahoma" w:cs="Tahoma"/>
          <w:color w:val="000000"/>
          <w:sz w:val="20"/>
          <w:szCs w:val="20"/>
        </w:rPr>
        <w:t xml:space="preserve"> iż w sprawach nieuregulowanych w SWZ zastosowanie będą miały zapisy owu wykonującego zamówienie, a w szczególności ograniczenia oraz wyłączenia odpowiedzialności</w:t>
      </w:r>
      <w:r w:rsidRPr="001F470D">
        <w:rPr>
          <w:rFonts w:ascii="Tahoma" w:hAnsi="Tahoma" w:cs="Tahoma"/>
          <w:b/>
          <w:bCs/>
          <w:sz w:val="20"/>
          <w:szCs w:val="20"/>
        </w:rPr>
        <w:t xml:space="preserve"> Odpowiedź</w:t>
      </w:r>
      <w:r>
        <w:rPr>
          <w:rFonts w:ascii="Tahoma" w:hAnsi="Tahoma" w:cs="Tahoma"/>
          <w:b/>
          <w:bCs/>
          <w:sz w:val="20"/>
          <w:szCs w:val="20"/>
        </w:rPr>
        <w:t xml:space="preserve"> 11</w:t>
      </w:r>
    </w:p>
    <w:p w14:paraId="759CFEC4" w14:textId="2F85251C" w:rsidR="007610E3" w:rsidRPr="007610E3" w:rsidRDefault="007610E3" w:rsidP="007610E3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Zapisy </w:t>
      </w:r>
      <w:r w:rsidR="00D76364">
        <w:rPr>
          <w:rFonts w:ascii="Tahoma" w:hAnsi="Tahoma" w:cs="Tahoma"/>
          <w:color w:val="000000"/>
          <w:sz w:val="20"/>
        </w:rPr>
        <w:t>SWZ</w:t>
      </w:r>
      <w:r>
        <w:rPr>
          <w:rFonts w:ascii="Tahoma" w:hAnsi="Tahoma" w:cs="Tahoma"/>
          <w:color w:val="000000"/>
          <w:sz w:val="20"/>
        </w:rPr>
        <w:t xml:space="preserve"> strona 28.</w:t>
      </w:r>
    </w:p>
    <w:p w14:paraId="3A56EA6C" w14:textId="77777777" w:rsidR="007610E3" w:rsidRDefault="007610E3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42610CEC" w14:textId="599D7A11" w:rsidR="007610E3" w:rsidRPr="001F470D" w:rsidRDefault="007610E3" w:rsidP="007610E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12</w:t>
      </w:r>
    </w:p>
    <w:p w14:paraId="026995D7" w14:textId="77777777" w:rsidR="008052DD" w:rsidRDefault="008052DD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7610E3">
        <w:rPr>
          <w:rFonts w:ascii="Tahoma" w:hAnsi="Tahoma" w:cs="Tahoma"/>
          <w:color w:val="000000"/>
          <w:sz w:val="20"/>
        </w:rPr>
        <w:t>Wnioskujemy o ustanowienie franszyzy redukcyjnej w wysokości 1 000zł w zakresie ubezpieczenia mienia: wszystkich ryzyk, sprzętu elektronicznego, szyb, kradzieży.</w:t>
      </w:r>
    </w:p>
    <w:p w14:paraId="32D81FE6" w14:textId="44730F28" w:rsidR="007610E3" w:rsidRDefault="007610E3" w:rsidP="007610E3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12</w:t>
      </w:r>
    </w:p>
    <w:p w14:paraId="4FA11738" w14:textId="77777777" w:rsidR="00D76364" w:rsidRPr="007610E3" w:rsidRDefault="00D76364" w:rsidP="00D76364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Zamawiający nie wyraża zgody.</w:t>
      </w:r>
    </w:p>
    <w:p w14:paraId="4593EB57" w14:textId="77777777" w:rsidR="007610E3" w:rsidRDefault="007610E3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24B8A01F" w14:textId="0A3952B1" w:rsidR="007610E3" w:rsidRPr="001F470D" w:rsidRDefault="007610E3" w:rsidP="007610E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13</w:t>
      </w:r>
    </w:p>
    <w:p w14:paraId="27A5FC53" w14:textId="4AC41975" w:rsidR="008052DD" w:rsidRDefault="008052DD" w:rsidP="007610E3">
      <w:pPr>
        <w:adjustRightInd w:val="0"/>
        <w:contextualSpacing/>
        <w:jc w:val="both"/>
        <w:rPr>
          <w:rFonts w:ascii="Tahoma" w:hAnsi="Tahoma" w:cs="Tahoma"/>
          <w:color w:val="000000"/>
          <w:sz w:val="20"/>
        </w:rPr>
      </w:pPr>
      <w:r w:rsidRPr="007610E3">
        <w:rPr>
          <w:rFonts w:ascii="Tahoma" w:hAnsi="Tahoma" w:cs="Tahoma"/>
          <w:color w:val="000000"/>
          <w:sz w:val="20"/>
        </w:rPr>
        <w:t xml:space="preserve">Prosimy o zmianę definicji huraganu, wiatru, silnego wiatru na </w:t>
      </w:r>
      <w:r w:rsidR="00D76364" w:rsidRPr="007610E3">
        <w:rPr>
          <w:rFonts w:ascii="Tahoma" w:hAnsi="Tahoma" w:cs="Tahoma"/>
          <w:color w:val="000000"/>
          <w:sz w:val="20"/>
        </w:rPr>
        <w:t>„silny</w:t>
      </w:r>
      <w:r w:rsidRPr="007610E3">
        <w:rPr>
          <w:rFonts w:ascii="Tahoma" w:hAnsi="Tahoma" w:cs="Tahoma"/>
          <w:color w:val="000000"/>
          <w:sz w:val="20"/>
        </w:rPr>
        <w:t xml:space="preserve"> wiatr – działanie wiatru o prędkości nie mniejszej niż 17,5 m/s stwierdzonej przez Instytut Meteorologii i Gospodarki Wodnej; w przypadku braku stacji pomiarowej w miejscu szkody bierze się pod uwagę stan faktyczny i jej rozmiar w miejscu ich powstania, świadczący wyraźnie o działaniu silnego wiatru; pojedyncze szkody przyjmuje się za spowodowane przez silny wiatr, gdy w najbliższym sąsiedztwie stwierdzono jego działanie”</w:t>
      </w:r>
    </w:p>
    <w:p w14:paraId="2CBF5020" w14:textId="1D5FDE05" w:rsidR="007610E3" w:rsidRDefault="007610E3" w:rsidP="007610E3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lastRenderedPageBreak/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13</w:t>
      </w:r>
    </w:p>
    <w:p w14:paraId="7204AA57" w14:textId="77777777" w:rsidR="00D76364" w:rsidRPr="007610E3" w:rsidRDefault="00D76364" w:rsidP="00D76364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Zamawiający nie wyraża zgody.</w:t>
      </w:r>
    </w:p>
    <w:p w14:paraId="0F3C71DD" w14:textId="77777777" w:rsidR="007610E3" w:rsidRPr="007610E3" w:rsidRDefault="007610E3" w:rsidP="007610E3">
      <w:pPr>
        <w:adjustRightInd w:val="0"/>
        <w:contextualSpacing/>
        <w:jc w:val="both"/>
        <w:rPr>
          <w:rFonts w:ascii="Tahoma" w:hAnsi="Tahoma" w:cs="Tahoma"/>
          <w:color w:val="000000"/>
          <w:sz w:val="20"/>
        </w:rPr>
      </w:pPr>
    </w:p>
    <w:p w14:paraId="0D35C2CF" w14:textId="40F485C2" w:rsidR="007610E3" w:rsidRPr="007610E3" w:rsidRDefault="007610E3" w:rsidP="007610E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14</w:t>
      </w:r>
    </w:p>
    <w:p w14:paraId="25CDBDDE" w14:textId="58CEB655" w:rsidR="008052DD" w:rsidRDefault="008052DD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7610E3">
        <w:rPr>
          <w:rFonts w:ascii="Tahoma" w:hAnsi="Tahoma" w:cs="Tahoma"/>
          <w:color w:val="000000"/>
          <w:sz w:val="20"/>
        </w:rPr>
        <w:t>Wnioskujemy o ustanowienie limitu z tytułu powodzi, deszczu nawalnego, podtopienia na poziomie 1 000 000zł</w:t>
      </w:r>
    </w:p>
    <w:p w14:paraId="6E7BC216" w14:textId="02758DAF" w:rsidR="007610E3" w:rsidRDefault="007610E3" w:rsidP="007610E3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14</w:t>
      </w:r>
    </w:p>
    <w:p w14:paraId="3807B422" w14:textId="77777777" w:rsidR="00D76364" w:rsidRPr="007610E3" w:rsidRDefault="00D76364" w:rsidP="00D76364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Zamawiający nie wyraża zgody.</w:t>
      </w:r>
    </w:p>
    <w:p w14:paraId="759FC60A" w14:textId="77777777" w:rsidR="007610E3" w:rsidRDefault="007610E3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1FF6FBF9" w14:textId="12FAB349" w:rsidR="007610E3" w:rsidRPr="007610E3" w:rsidRDefault="007610E3" w:rsidP="007610E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15</w:t>
      </w:r>
    </w:p>
    <w:p w14:paraId="60F9C397" w14:textId="77777777" w:rsidR="008052DD" w:rsidRDefault="008052DD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7610E3">
        <w:rPr>
          <w:rFonts w:ascii="Tahoma" w:hAnsi="Tahoma" w:cs="Tahoma"/>
          <w:color w:val="000000"/>
          <w:sz w:val="20"/>
        </w:rPr>
        <w:t>Prosimy potwierdzenie, że zapadanie lub osuwanie się ziemi w wyniku działania człowieka jest wyłączone z zakresu.</w:t>
      </w:r>
    </w:p>
    <w:p w14:paraId="47AA4C53" w14:textId="766EBA05" w:rsidR="007610E3" w:rsidRDefault="007610E3" w:rsidP="007610E3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15</w:t>
      </w:r>
    </w:p>
    <w:p w14:paraId="7BA8FD51" w14:textId="1ADCA878" w:rsidR="007610E3" w:rsidRDefault="007610E3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</w:t>
      </w:r>
      <w:r w:rsidRPr="007610E3">
        <w:rPr>
          <w:rFonts w:ascii="Tahoma" w:hAnsi="Tahoma" w:cs="Tahoma"/>
          <w:color w:val="000000"/>
          <w:sz w:val="20"/>
        </w:rPr>
        <w:t xml:space="preserve">apadanie lub osuwanie się ziemi </w:t>
      </w:r>
      <w:r>
        <w:rPr>
          <w:rFonts w:ascii="Tahoma" w:hAnsi="Tahoma" w:cs="Tahoma"/>
          <w:color w:val="000000"/>
          <w:sz w:val="20"/>
        </w:rPr>
        <w:t xml:space="preserve">jest objęte ochrona ubezpieczeniową, </w:t>
      </w:r>
      <w:r w:rsidR="00D76364">
        <w:rPr>
          <w:rFonts w:ascii="Tahoma" w:hAnsi="Tahoma" w:cs="Tahoma"/>
          <w:color w:val="000000"/>
          <w:sz w:val="20"/>
        </w:rPr>
        <w:t>wyłącza</w:t>
      </w:r>
      <w:r>
        <w:rPr>
          <w:rFonts w:ascii="Tahoma" w:hAnsi="Tahoma" w:cs="Tahoma"/>
          <w:color w:val="000000"/>
          <w:sz w:val="20"/>
        </w:rPr>
        <w:t xml:space="preserve"> się z ochrony szkody górnicze w rozumieniu Prawa Górniczego. </w:t>
      </w:r>
    </w:p>
    <w:p w14:paraId="5677A964" w14:textId="77777777" w:rsidR="007610E3" w:rsidRDefault="007610E3" w:rsidP="007610E3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2842BF59" w14:textId="367046B7" w:rsidR="008D31E1" w:rsidRPr="007610E3" w:rsidRDefault="008D31E1" w:rsidP="008D31E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16</w:t>
      </w:r>
    </w:p>
    <w:p w14:paraId="68D15ECE" w14:textId="77777777" w:rsidR="008052DD" w:rsidRDefault="008052DD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D31E1">
        <w:rPr>
          <w:rFonts w:ascii="Tahoma" w:hAnsi="Tahoma" w:cs="Tahoma"/>
          <w:color w:val="000000"/>
          <w:sz w:val="20"/>
        </w:rPr>
        <w:t>Prosimy o potwierdzenie, że w przypadku zapisów dotyczących stosowania tych samych warunków i taryf dotyczy tego rodzaju mienia który został objęty ochroną w niniejszym postępowaniu.</w:t>
      </w:r>
    </w:p>
    <w:p w14:paraId="7DF95617" w14:textId="05870F84" w:rsidR="008D31E1" w:rsidRDefault="008D31E1" w:rsidP="008D31E1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16</w:t>
      </w:r>
    </w:p>
    <w:p w14:paraId="03F6BE68" w14:textId="66EE2E11" w:rsid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D31E1">
        <w:rPr>
          <w:rFonts w:ascii="Tahoma" w:hAnsi="Tahoma" w:cs="Tahoma"/>
          <w:color w:val="000000"/>
          <w:sz w:val="20"/>
        </w:rPr>
        <w:t>Potwierdzamy</w:t>
      </w:r>
    </w:p>
    <w:p w14:paraId="51B31FB3" w14:textId="77777777" w:rsid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0580444E" w14:textId="51195E71" w:rsidR="008D31E1" w:rsidRPr="007610E3" w:rsidRDefault="008D31E1" w:rsidP="008D31E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17</w:t>
      </w:r>
    </w:p>
    <w:p w14:paraId="432EF4B4" w14:textId="77777777" w:rsidR="008052DD" w:rsidRDefault="008052DD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D31E1">
        <w:rPr>
          <w:rFonts w:ascii="Tahoma" w:hAnsi="Tahoma" w:cs="Tahoma"/>
          <w:color w:val="000000"/>
          <w:sz w:val="20"/>
        </w:rPr>
        <w:t>Prosimy o potwierdzenie braku odpowiedzialności z tytułu ryzyk żywiołowych / all risk dla dróg nie utwardzonych.</w:t>
      </w:r>
    </w:p>
    <w:p w14:paraId="2E241C82" w14:textId="09FF1484" w:rsidR="008D31E1" w:rsidRDefault="008D31E1" w:rsidP="008D31E1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17</w:t>
      </w:r>
    </w:p>
    <w:p w14:paraId="5DA162DE" w14:textId="7865FF2D" w:rsid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D31E1">
        <w:rPr>
          <w:rFonts w:ascii="Tahoma" w:hAnsi="Tahoma" w:cs="Tahoma"/>
          <w:color w:val="000000"/>
          <w:sz w:val="20"/>
        </w:rPr>
        <w:t>Potwierdzamy</w:t>
      </w:r>
    </w:p>
    <w:p w14:paraId="4AC38963" w14:textId="77777777" w:rsid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235F116B" w14:textId="37C4650D" w:rsidR="008D31E1" w:rsidRPr="007610E3" w:rsidRDefault="008D31E1" w:rsidP="008D31E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18</w:t>
      </w:r>
    </w:p>
    <w:p w14:paraId="414A549E" w14:textId="77777777" w:rsidR="008D31E1" w:rsidRP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D31E1">
        <w:rPr>
          <w:rFonts w:ascii="Tahoma" w:hAnsi="Tahoma" w:cs="Tahoma"/>
          <w:color w:val="000000"/>
          <w:sz w:val="20"/>
        </w:rPr>
        <w:t>Prosimy o potwierdzenie braku ryzyka działania mrozu w odniesieniu do dróg, parkingów, placów, chodników.</w:t>
      </w:r>
    </w:p>
    <w:p w14:paraId="60558274" w14:textId="77DD05D8" w:rsidR="008D31E1" w:rsidRDefault="008D31E1" w:rsidP="008D31E1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18</w:t>
      </w:r>
    </w:p>
    <w:p w14:paraId="3948BCD2" w14:textId="7079EF02" w:rsidR="008D31E1" w:rsidRP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D31E1">
        <w:rPr>
          <w:rFonts w:ascii="Tahoma" w:hAnsi="Tahoma" w:cs="Tahoma"/>
          <w:color w:val="000000"/>
          <w:sz w:val="20"/>
        </w:rPr>
        <w:t xml:space="preserve">Nie potwierdza </w:t>
      </w:r>
      <w:r w:rsidR="00D76364" w:rsidRPr="008D31E1">
        <w:rPr>
          <w:rFonts w:ascii="Tahoma" w:hAnsi="Tahoma" w:cs="Tahoma"/>
          <w:color w:val="000000"/>
          <w:sz w:val="20"/>
        </w:rPr>
        <w:t>się,</w:t>
      </w:r>
      <w:r w:rsidRPr="008D31E1">
        <w:rPr>
          <w:rFonts w:ascii="Tahoma" w:hAnsi="Tahoma" w:cs="Tahoma"/>
          <w:color w:val="000000"/>
          <w:sz w:val="20"/>
        </w:rPr>
        <w:t xml:space="preserve"> ale </w:t>
      </w:r>
      <w:r w:rsidR="00D76364" w:rsidRPr="008D31E1">
        <w:rPr>
          <w:rFonts w:ascii="Tahoma" w:hAnsi="Tahoma" w:cs="Tahoma"/>
          <w:color w:val="000000"/>
          <w:sz w:val="20"/>
        </w:rPr>
        <w:t>parkingi,</w:t>
      </w:r>
      <w:r w:rsidRPr="008D31E1">
        <w:rPr>
          <w:rFonts w:ascii="Tahoma" w:hAnsi="Tahoma" w:cs="Tahoma"/>
          <w:color w:val="000000"/>
          <w:sz w:val="20"/>
        </w:rPr>
        <w:t xml:space="preserve"> place są objęte ochrona tylko o ile </w:t>
      </w:r>
      <w:r w:rsidR="00D76364" w:rsidRPr="008D31E1">
        <w:rPr>
          <w:rFonts w:ascii="Tahoma" w:hAnsi="Tahoma" w:cs="Tahoma"/>
          <w:color w:val="000000"/>
          <w:sz w:val="20"/>
        </w:rPr>
        <w:t>są</w:t>
      </w:r>
      <w:r w:rsidRPr="008D31E1">
        <w:rPr>
          <w:rFonts w:ascii="Tahoma" w:hAnsi="Tahoma" w:cs="Tahoma"/>
          <w:color w:val="000000"/>
          <w:sz w:val="20"/>
        </w:rPr>
        <w:t xml:space="preserve"> częścią ubezpieczonej lokalizacji</w:t>
      </w:r>
      <w:r>
        <w:rPr>
          <w:rFonts w:ascii="Tahoma" w:hAnsi="Tahoma" w:cs="Tahoma"/>
          <w:color w:val="000000"/>
          <w:sz w:val="20"/>
        </w:rPr>
        <w:t>.</w:t>
      </w:r>
    </w:p>
    <w:p w14:paraId="55D48089" w14:textId="77777777" w:rsidR="008D31E1" w:rsidRDefault="008D31E1" w:rsidP="008D31E1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5347E57D" w14:textId="36A8ECD3" w:rsidR="008D31E1" w:rsidRPr="007610E3" w:rsidRDefault="008D31E1" w:rsidP="008D31E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19</w:t>
      </w:r>
    </w:p>
    <w:p w14:paraId="49F18C10" w14:textId="77777777" w:rsidR="008D31E1" w:rsidRP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D31E1">
        <w:rPr>
          <w:rFonts w:ascii="Tahoma" w:hAnsi="Tahoma" w:cs="Tahoma"/>
          <w:color w:val="000000"/>
          <w:sz w:val="20"/>
        </w:rPr>
        <w:t>Prosimy o informację w jaki sposób i  z zastosowaniem jakiej wartości przeliczeniowej dla m2 została ustalona wartość budynków odtworzeniowa, jeśli wycena wykonywana była w systemach eksperckich prosimy o informacje w jakich z podaniem daty wyceny.</w:t>
      </w:r>
    </w:p>
    <w:p w14:paraId="784B35C1" w14:textId="2B25101D" w:rsidR="008D31E1" w:rsidRDefault="008D31E1" w:rsidP="008D31E1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19</w:t>
      </w:r>
    </w:p>
    <w:p w14:paraId="26464160" w14:textId="4A4820EC" w:rsid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D31E1">
        <w:rPr>
          <w:rFonts w:ascii="Tahoma" w:hAnsi="Tahoma" w:cs="Tahoma"/>
          <w:color w:val="000000"/>
          <w:sz w:val="20"/>
        </w:rPr>
        <w:t>Wycena dokonana przez rzeczoznawcę, przed rozpoczęciem ochrony w 2019 r.</w:t>
      </w:r>
    </w:p>
    <w:p w14:paraId="195C2E2F" w14:textId="77777777" w:rsid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29238992" w14:textId="32FECF36" w:rsidR="008D31E1" w:rsidRPr="007610E3" w:rsidRDefault="008D31E1" w:rsidP="008D31E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20</w:t>
      </w:r>
    </w:p>
    <w:p w14:paraId="243BB285" w14:textId="77777777" w:rsidR="008D31E1" w:rsidRP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D31E1">
        <w:rPr>
          <w:rFonts w:ascii="Tahoma" w:hAnsi="Tahoma" w:cs="Tahoma"/>
          <w:color w:val="000000"/>
          <w:sz w:val="20"/>
        </w:rPr>
        <w:t>Prosimy o potwierdzenie, że ilekroć mowa o odpowiedzialności za szkody, w tym szczególnie zalaniowe, powstałe w mieniu zainstalowanym bądź składowanym bezpośrednio na podłodze to odpowiedzialność Wykonawcy zachodzi wyłącznie w odniesieniu do mienia, którego składowanie na podłodze było uzasadnione i dopuszczone z uwagi na jego specyfikę lub właściwości.</w:t>
      </w:r>
    </w:p>
    <w:p w14:paraId="5BB64BF7" w14:textId="2BABFE74" w:rsidR="008D31E1" w:rsidRDefault="008D31E1" w:rsidP="008D31E1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01E3D">
        <w:rPr>
          <w:rFonts w:ascii="Tahoma" w:hAnsi="Tahoma" w:cs="Tahoma"/>
          <w:b/>
          <w:bCs/>
          <w:sz w:val="20"/>
          <w:szCs w:val="20"/>
        </w:rPr>
        <w:t>20</w:t>
      </w:r>
    </w:p>
    <w:p w14:paraId="7B8D2435" w14:textId="50A3B75A" w:rsidR="008D31E1" w:rsidRDefault="00901E3D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Potwierdzamy</w:t>
      </w:r>
    </w:p>
    <w:p w14:paraId="2BCC14E2" w14:textId="77777777" w:rsidR="008D31E1" w:rsidRPr="008D31E1" w:rsidRDefault="008D31E1" w:rsidP="008D31E1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09CCF5CB" w14:textId="0C81893D" w:rsidR="008D31E1" w:rsidRPr="002C3ADE" w:rsidRDefault="002C3ADE" w:rsidP="008D31E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21</w:t>
      </w:r>
    </w:p>
    <w:p w14:paraId="5609EB4A" w14:textId="77777777" w:rsidR="008052DD" w:rsidRDefault="008052DD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2C3ADE">
        <w:rPr>
          <w:rFonts w:ascii="Tahoma" w:hAnsi="Tahoma" w:cs="Tahoma"/>
          <w:color w:val="000000"/>
          <w:sz w:val="20"/>
        </w:rPr>
        <w:t>Wnioskujemy o wyłączenie zapisów włączających odpowiedzialność ubezpieczyciela za szkody zalaniowe spowodowane złym stanem technicznym dachu, okien, nieszczelnością rynien, szczelinami w złączach płyt, przeciekami w połączeniach, nieprawidłowymi spawami, przez niezabezpieczone otwory dachowe lub inne elementy budynku.</w:t>
      </w:r>
    </w:p>
    <w:p w14:paraId="17C9AC59" w14:textId="021938B4" w:rsidR="002C3ADE" w:rsidRDefault="002C3ADE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21</w:t>
      </w:r>
    </w:p>
    <w:p w14:paraId="4D900D30" w14:textId="77777777" w:rsidR="00FA037F" w:rsidRPr="007610E3" w:rsidRDefault="00FA037F" w:rsidP="00FA037F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Zamawiający nie wyraża zgody.</w:t>
      </w:r>
    </w:p>
    <w:p w14:paraId="19B6E05A" w14:textId="77777777" w:rsidR="002C3ADE" w:rsidRP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5B9E0185" w14:textId="77777777" w:rsidR="00FA037F" w:rsidRDefault="00FA037F" w:rsidP="002C3AD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FD785C2" w14:textId="2A56B657" w:rsidR="002C3ADE" w:rsidRPr="002C3ADE" w:rsidRDefault="002C3ADE" w:rsidP="002C3A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lastRenderedPageBreak/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22</w:t>
      </w:r>
    </w:p>
    <w:p w14:paraId="1C9CA0F5" w14:textId="77777777" w:rsidR="002C3ADE" w:rsidRDefault="002C3ADE" w:rsidP="002C3ADE">
      <w:pPr>
        <w:pStyle w:val="Default"/>
        <w:suppressAutoHyphens w:val="0"/>
        <w:autoSpaceDN w:val="0"/>
        <w:adjustRightInd w:val="0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14:paraId="5594678C" w14:textId="5683E2B2" w:rsidR="008052DD" w:rsidRDefault="008052DD" w:rsidP="002C3ADE">
      <w:pPr>
        <w:pStyle w:val="Default"/>
        <w:suppressAutoHyphens w:val="0"/>
        <w:autoSpaceDN w:val="0"/>
        <w:adjustRightInd w:val="0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8052DD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Prosimy o potwierdzenie, że przy ustalaniu wysokości odszkodowania nie będzie uwzględniana wartość naukowa, kolekcjonerska, artystyczna, pamiątkowa lub sentymentalna dla tego typu mienia. </w:t>
      </w:r>
    </w:p>
    <w:p w14:paraId="1201D037" w14:textId="1E63FB2D" w:rsidR="002C3ADE" w:rsidRDefault="002C3ADE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22</w:t>
      </w:r>
    </w:p>
    <w:p w14:paraId="6A9D8068" w14:textId="0CE1B1A1" w:rsid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Nie potwierdza się dla eksponatów </w:t>
      </w:r>
      <w:r w:rsidR="00D76364">
        <w:rPr>
          <w:rFonts w:ascii="Tahoma" w:hAnsi="Tahoma" w:cs="Tahoma"/>
          <w:color w:val="000000"/>
          <w:sz w:val="20"/>
        </w:rPr>
        <w:t>muzealnych,</w:t>
      </w:r>
      <w:r>
        <w:rPr>
          <w:rFonts w:ascii="Tahoma" w:hAnsi="Tahoma" w:cs="Tahoma"/>
          <w:color w:val="000000"/>
          <w:sz w:val="20"/>
        </w:rPr>
        <w:t xml:space="preserve"> księgozbioru.</w:t>
      </w:r>
    </w:p>
    <w:p w14:paraId="6B4ED9DE" w14:textId="77777777" w:rsidR="002C3ADE" w:rsidRDefault="002C3ADE" w:rsidP="002C3ADE">
      <w:pPr>
        <w:pStyle w:val="Default"/>
        <w:suppressAutoHyphens w:val="0"/>
        <w:autoSpaceDN w:val="0"/>
        <w:adjustRightInd w:val="0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14:paraId="765B64A7" w14:textId="26E5EB8B" w:rsidR="002C3ADE" w:rsidRPr="002C3ADE" w:rsidRDefault="002C3ADE" w:rsidP="002C3A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23</w:t>
      </w:r>
    </w:p>
    <w:p w14:paraId="395554C1" w14:textId="77777777" w:rsidR="008052DD" w:rsidRDefault="008052DD" w:rsidP="002C3ADE">
      <w:pPr>
        <w:spacing w:after="160"/>
        <w:contextualSpacing/>
        <w:jc w:val="both"/>
        <w:rPr>
          <w:rFonts w:ascii="Tahoma" w:hAnsi="Tahoma" w:cs="Tahoma"/>
          <w:color w:val="000000"/>
          <w:sz w:val="20"/>
        </w:rPr>
      </w:pPr>
      <w:r w:rsidRPr="002C3ADE">
        <w:rPr>
          <w:rFonts w:ascii="Tahoma" w:hAnsi="Tahoma" w:cs="Tahoma"/>
          <w:color w:val="000000"/>
          <w:sz w:val="20"/>
        </w:rPr>
        <w:t xml:space="preserve">Wnioskujemy o doszczegółowienie zapisów odnoszących się do zabezpieczeń przeciwpożarowych i przeciw kradzieżowych w sposób, że zabezpieczenia te uznaje się za wystarczające pod warunkiem, że w momencie powstania szkody będą sprawne. </w:t>
      </w:r>
    </w:p>
    <w:p w14:paraId="657DFF6E" w14:textId="11F267A7" w:rsidR="002C3ADE" w:rsidRDefault="002C3ADE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23</w:t>
      </w:r>
    </w:p>
    <w:p w14:paraId="2DBD1281" w14:textId="12BC8C89" w:rsidR="002C3ADE" w:rsidRDefault="00FA037F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="002C3ADE">
        <w:rPr>
          <w:rFonts w:ascii="Tahoma" w:hAnsi="Tahoma" w:cs="Tahoma"/>
          <w:color w:val="000000"/>
          <w:sz w:val="20"/>
        </w:rPr>
        <w:t>otwierdza się.</w:t>
      </w:r>
    </w:p>
    <w:p w14:paraId="0080BA76" w14:textId="77777777" w:rsidR="002C3ADE" w:rsidRDefault="002C3ADE" w:rsidP="002C3ADE">
      <w:pPr>
        <w:spacing w:after="160"/>
        <w:contextualSpacing/>
        <w:jc w:val="both"/>
        <w:rPr>
          <w:rFonts w:ascii="Tahoma" w:hAnsi="Tahoma" w:cs="Tahoma"/>
          <w:color w:val="000000"/>
          <w:sz w:val="20"/>
        </w:rPr>
      </w:pPr>
    </w:p>
    <w:p w14:paraId="54074756" w14:textId="544289E7" w:rsidR="002C3ADE" w:rsidRPr="002C3ADE" w:rsidRDefault="002C3ADE" w:rsidP="002C3A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24</w:t>
      </w:r>
    </w:p>
    <w:p w14:paraId="04ED963B" w14:textId="5F71D43C" w:rsidR="002C3ADE" w:rsidRP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2C3ADE">
        <w:rPr>
          <w:rFonts w:ascii="Tahoma" w:hAnsi="Tahoma" w:cs="Tahoma"/>
          <w:color w:val="000000"/>
          <w:sz w:val="20"/>
        </w:rPr>
        <w:t xml:space="preserve">Wnioskujemy o doprecyzowanie zapisów odnoszących się do transportu mienia </w:t>
      </w:r>
      <w:r w:rsidR="00D76364" w:rsidRPr="002C3ADE">
        <w:rPr>
          <w:rFonts w:ascii="Tahoma" w:hAnsi="Tahoma" w:cs="Tahoma"/>
          <w:color w:val="000000"/>
          <w:sz w:val="20"/>
        </w:rPr>
        <w:t>uszczegółowiając,</w:t>
      </w:r>
      <w:r w:rsidRPr="002C3ADE">
        <w:rPr>
          <w:rFonts w:ascii="Tahoma" w:hAnsi="Tahoma" w:cs="Tahoma"/>
          <w:color w:val="000000"/>
          <w:sz w:val="20"/>
        </w:rPr>
        <w:t xml:space="preserve"> że ochrona obejmuje szkody podczas transportu własnym środkiem transportu, a w przypadku transportu mienia osób trzecich wymagane jest sporządzenie umowy o przewóz.</w:t>
      </w:r>
    </w:p>
    <w:p w14:paraId="185436E6" w14:textId="22A6ECD7" w:rsidR="002C3ADE" w:rsidRDefault="002C3ADE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24</w:t>
      </w:r>
    </w:p>
    <w:p w14:paraId="71CAC941" w14:textId="3BB41AF2" w:rsidR="002C3ADE" w:rsidRDefault="00FA037F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="002C3ADE">
        <w:rPr>
          <w:rFonts w:ascii="Tahoma" w:hAnsi="Tahoma" w:cs="Tahoma"/>
          <w:color w:val="000000"/>
          <w:sz w:val="20"/>
        </w:rPr>
        <w:t>otwierdza się.</w:t>
      </w:r>
    </w:p>
    <w:p w14:paraId="57FEFD93" w14:textId="77777777" w:rsid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1A556141" w14:textId="207274E3" w:rsidR="002C3ADE" w:rsidRPr="002C3ADE" w:rsidRDefault="002C3ADE" w:rsidP="002C3A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25</w:t>
      </w:r>
    </w:p>
    <w:p w14:paraId="17230A89" w14:textId="77777777" w:rsidR="002C3ADE" w:rsidRP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2C3ADE">
        <w:rPr>
          <w:rFonts w:ascii="Tahoma" w:hAnsi="Tahoma" w:cs="Tahoma"/>
          <w:color w:val="000000"/>
          <w:sz w:val="20"/>
        </w:rPr>
        <w:t>Wnioskujemy o ustanowienie limitu w zakresie oc chorób zakaźnych na poziomie 200 000zł</w:t>
      </w:r>
    </w:p>
    <w:p w14:paraId="5F8BCD05" w14:textId="73FEEE3D" w:rsidR="002C3ADE" w:rsidRDefault="002C3ADE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25</w:t>
      </w:r>
    </w:p>
    <w:p w14:paraId="077A7D79" w14:textId="77777777" w:rsidR="00FA037F" w:rsidRPr="007610E3" w:rsidRDefault="00FA037F" w:rsidP="00FA037F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Zamawiający nie wyraża zgody.</w:t>
      </w:r>
    </w:p>
    <w:p w14:paraId="63ACEC4F" w14:textId="77777777" w:rsid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2636423D" w14:textId="2D57FB1C" w:rsidR="002C3ADE" w:rsidRPr="002C3ADE" w:rsidRDefault="002C3ADE" w:rsidP="002C3A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26</w:t>
      </w:r>
    </w:p>
    <w:p w14:paraId="2529DCB0" w14:textId="095AA5EE" w:rsidR="002C3ADE" w:rsidRP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2C3ADE">
        <w:rPr>
          <w:rFonts w:ascii="Tahoma" w:hAnsi="Tahoma" w:cs="Tahoma"/>
          <w:color w:val="000000"/>
          <w:sz w:val="20"/>
        </w:rPr>
        <w:t xml:space="preserve">Prosimy o </w:t>
      </w:r>
      <w:r w:rsidR="00D76364" w:rsidRPr="002C3ADE">
        <w:rPr>
          <w:rFonts w:ascii="Tahoma" w:hAnsi="Tahoma" w:cs="Tahoma"/>
          <w:color w:val="000000"/>
          <w:sz w:val="20"/>
        </w:rPr>
        <w:t>potwierdzenie,</w:t>
      </w:r>
      <w:r w:rsidRPr="002C3ADE">
        <w:rPr>
          <w:rFonts w:ascii="Tahoma" w:hAnsi="Tahoma" w:cs="Tahoma"/>
          <w:color w:val="000000"/>
          <w:sz w:val="20"/>
        </w:rPr>
        <w:t xml:space="preserve"> że zakres ubezpieczenia nie obejmuje roszczeń wynikłych z art. 48a ustawy z dnia 14.12.2012 o odpadach</w:t>
      </w:r>
    </w:p>
    <w:p w14:paraId="7FB67056" w14:textId="4B867278" w:rsidR="002C3ADE" w:rsidRDefault="002C3ADE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26</w:t>
      </w:r>
    </w:p>
    <w:p w14:paraId="15009792" w14:textId="7E9D4260" w:rsid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Potwierdza się </w:t>
      </w:r>
    </w:p>
    <w:p w14:paraId="47578975" w14:textId="77777777" w:rsid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70618133" w14:textId="44CD31FE" w:rsidR="002C3ADE" w:rsidRPr="002C3ADE" w:rsidRDefault="002C3ADE" w:rsidP="002C3A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27</w:t>
      </w:r>
    </w:p>
    <w:p w14:paraId="2683E76B" w14:textId="5C2B95A6" w:rsidR="002C3ADE" w:rsidRP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2C3ADE">
        <w:rPr>
          <w:rFonts w:ascii="Tahoma" w:hAnsi="Tahoma" w:cs="Tahoma"/>
          <w:color w:val="000000"/>
          <w:sz w:val="20"/>
        </w:rPr>
        <w:t xml:space="preserve">Prosimy o informacje czy Zamawiający wykorzystuje w swojej działalności drony. Jeżeli tak to prosimy o </w:t>
      </w:r>
      <w:r w:rsidR="00D76364" w:rsidRPr="002C3ADE">
        <w:rPr>
          <w:rFonts w:ascii="Tahoma" w:hAnsi="Tahoma" w:cs="Tahoma"/>
          <w:color w:val="000000"/>
          <w:sz w:val="20"/>
        </w:rPr>
        <w:t>informację,</w:t>
      </w:r>
      <w:r w:rsidRPr="002C3ADE">
        <w:rPr>
          <w:rFonts w:ascii="Tahoma" w:hAnsi="Tahoma" w:cs="Tahoma"/>
          <w:color w:val="000000"/>
          <w:sz w:val="20"/>
        </w:rPr>
        <w:t xml:space="preserve"> ile ich jest? w jakim celu są wykorzystywane? Oraz potwierdzenie, że wszystkie osoby, które są operatorami dronów posiadają stosowne szkolenia do ich obsługi potwierdzone pisemnie oraz wszelkie pozwolenia wymagane przepisami prawa.</w:t>
      </w:r>
    </w:p>
    <w:p w14:paraId="7830A719" w14:textId="1C162AE6" w:rsidR="002C3ADE" w:rsidRDefault="002C3ADE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27</w:t>
      </w:r>
    </w:p>
    <w:p w14:paraId="7D875154" w14:textId="2A8D17BB" w:rsid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Zgodnie z </w:t>
      </w:r>
      <w:r w:rsidR="00FA037F">
        <w:rPr>
          <w:rFonts w:ascii="Tahoma" w:hAnsi="Tahoma" w:cs="Tahoma"/>
          <w:color w:val="000000"/>
          <w:sz w:val="20"/>
        </w:rPr>
        <w:t>SWZ</w:t>
      </w:r>
      <w:r>
        <w:rPr>
          <w:rFonts w:ascii="Tahoma" w:hAnsi="Tahoma" w:cs="Tahoma"/>
          <w:color w:val="000000"/>
          <w:sz w:val="20"/>
        </w:rPr>
        <w:t xml:space="preserve"> oraz załącznikiem nr 10 do swz. Drony wykorzystywane do działalności edukacyjnej.</w:t>
      </w:r>
    </w:p>
    <w:p w14:paraId="52AA7544" w14:textId="77777777" w:rsid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28462641" w14:textId="5F6846F8" w:rsidR="002C3ADE" w:rsidRP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28</w:t>
      </w:r>
    </w:p>
    <w:p w14:paraId="42F8D26E" w14:textId="77777777" w:rsidR="008052DD" w:rsidRDefault="008052DD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2C3ADE">
        <w:rPr>
          <w:rFonts w:ascii="Tahoma" w:hAnsi="Tahoma" w:cs="Tahoma"/>
          <w:color w:val="000000"/>
          <w:sz w:val="20"/>
        </w:rPr>
        <w:t>Prosimy o informacje czy Zamawiający lub Ubezpieczony prowadzi punkt selektywnego zbierania odpadów komunalnych. Jeżeli tak to prosimy o potwierdzenie, że spełnia on wymagania wynikające z art. 25 ustawy z dnia 14.12.2012 o odpadach.</w:t>
      </w:r>
    </w:p>
    <w:p w14:paraId="77728900" w14:textId="69F1C3E1" w:rsidR="002C3ADE" w:rsidRDefault="002C3ADE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28</w:t>
      </w:r>
    </w:p>
    <w:p w14:paraId="3FDCC4BF" w14:textId="509F606A" w:rsid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Zgodnie z załącznikiem nr 10 do </w:t>
      </w:r>
      <w:r w:rsidR="00FA037F">
        <w:rPr>
          <w:rFonts w:ascii="Tahoma" w:hAnsi="Tahoma" w:cs="Tahoma"/>
          <w:color w:val="000000"/>
          <w:sz w:val="20"/>
        </w:rPr>
        <w:t>SWZ</w:t>
      </w:r>
      <w:r>
        <w:rPr>
          <w:rFonts w:ascii="Tahoma" w:hAnsi="Tahoma" w:cs="Tahoma"/>
          <w:color w:val="000000"/>
          <w:sz w:val="20"/>
        </w:rPr>
        <w:t>.</w:t>
      </w:r>
    </w:p>
    <w:p w14:paraId="4769B55C" w14:textId="77777777" w:rsid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79DA0E69" w14:textId="4F17FEE1" w:rsidR="002C3ADE" w:rsidRPr="002C3ADE" w:rsidRDefault="002C3ADE" w:rsidP="002C3ADE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29</w:t>
      </w:r>
    </w:p>
    <w:p w14:paraId="5EAD9C20" w14:textId="77777777" w:rsidR="008052DD" w:rsidRPr="008052DD" w:rsidRDefault="008052DD" w:rsidP="002C3ADE">
      <w:pPr>
        <w:pStyle w:val="Default"/>
        <w:suppressAutoHyphens w:val="0"/>
        <w:autoSpaceDN w:val="0"/>
        <w:adjustRightInd w:val="0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8052DD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Prosimy o informację czy Zamawiający prowadzi działalność związaną z transportem publicznym? Jeżeli tak to prosimy o dodatkowe informacje </w:t>
      </w:r>
    </w:p>
    <w:p w14:paraId="454B737B" w14:textId="77777777" w:rsidR="008052DD" w:rsidRPr="008052DD" w:rsidRDefault="008052DD" w:rsidP="008052DD">
      <w:pPr>
        <w:pStyle w:val="Default"/>
        <w:ind w:left="709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8052DD">
        <w:rPr>
          <w:rFonts w:ascii="Tahoma" w:eastAsia="Times New Roman" w:hAnsi="Tahoma" w:cs="Tahoma"/>
          <w:kern w:val="0"/>
          <w:sz w:val="20"/>
          <w:szCs w:val="20"/>
          <w:lang w:eastAsia="pl-PL"/>
        </w:rPr>
        <w:t>- jaka jest szacunkowa roczna ilość przewożonych pasażerów?</w:t>
      </w:r>
    </w:p>
    <w:p w14:paraId="7A9A192F" w14:textId="77777777" w:rsidR="008052DD" w:rsidRPr="008052DD" w:rsidRDefault="008052DD" w:rsidP="008052DD">
      <w:pPr>
        <w:pStyle w:val="Default"/>
        <w:ind w:left="709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8052DD">
        <w:rPr>
          <w:rFonts w:ascii="Tahoma" w:eastAsia="Times New Roman" w:hAnsi="Tahoma" w:cs="Tahoma"/>
          <w:kern w:val="0"/>
          <w:sz w:val="20"/>
          <w:szCs w:val="20"/>
          <w:lang w:eastAsia="pl-PL"/>
        </w:rPr>
        <w:t>- jaki jest rodzaj i ilość środków transportu, przy pomocy których Zamawiający prowadzi działalność?</w:t>
      </w:r>
    </w:p>
    <w:p w14:paraId="04C528AC" w14:textId="77777777" w:rsidR="008052DD" w:rsidRDefault="008052DD" w:rsidP="008052DD">
      <w:pPr>
        <w:pStyle w:val="Default"/>
        <w:ind w:left="709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8052DD">
        <w:rPr>
          <w:rFonts w:ascii="Tahoma" w:eastAsia="Times New Roman" w:hAnsi="Tahoma" w:cs="Tahoma"/>
          <w:kern w:val="0"/>
          <w:sz w:val="20"/>
          <w:szCs w:val="20"/>
          <w:lang w:eastAsia="pl-PL"/>
        </w:rPr>
        <w:t>- czy i jak często są prowadzone procedury badania trzeźwości kierowców przed przystąpieniem do pracy?</w:t>
      </w:r>
    </w:p>
    <w:p w14:paraId="57D67F1E" w14:textId="77777777" w:rsidR="00813270" w:rsidRDefault="00813270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63D45CDD" w14:textId="65B7D0EA" w:rsidR="002C3ADE" w:rsidRDefault="002C3ADE" w:rsidP="002C3ADE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29</w:t>
      </w:r>
    </w:p>
    <w:p w14:paraId="387428FB" w14:textId="34A239FC" w:rsidR="002C3ADE" w:rsidRDefault="002C3ADE" w:rsidP="002C3ADE">
      <w:pPr>
        <w:pStyle w:val="Default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Ubezpieczony nie prowadzi ww. działalności </w:t>
      </w:r>
    </w:p>
    <w:p w14:paraId="72037233" w14:textId="77777777" w:rsidR="00813270" w:rsidRDefault="00813270" w:rsidP="002C3ADE">
      <w:pPr>
        <w:pStyle w:val="Default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14:paraId="50EE66B8" w14:textId="77777777" w:rsidR="00813270" w:rsidRPr="002C3ADE" w:rsidRDefault="00813270" w:rsidP="00813270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22627A55" w14:textId="36AF0633" w:rsidR="00813270" w:rsidRPr="002C3ADE" w:rsidRDefault="00813270" w:rsidP="00813270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30</w:t>
      </w:r>
    </w:p>
    <w:p w14:paraId="1AB6070F" w14:textId="4297C169" w:rsidR="008052DD" w:rsidRDefault="008052DD" w:rsidP="00813270">
      <w:pPr>
        <w:spacing w:after="160"/>
        <w:contextualSpacing/>
        <w:jc w:val="both"/>
        <w:rPr>
          <w:rFonts w:ascii="Tahoma" w:hAnsi="Tahoma" w:cs="Tahoma"/>
          <w:color w:val="000000"/>
          <w:sz w:val="20"/>
        </w:rPr>
      </w:pPr>
      <w:r w:rsidRPr="00813270">
        <w:rPr>
          <w:rFonts w:ascii="Tahoma" w:hAnsi="Tahoma" w:cs="Tahoma"/>
          <w:color w:val="000000"/>
          <w:sz w:val="20"/>
        </w:rPr>
        <w:t>Prosimy o potwierdzenie, że ochrona ubezpieczeniowa nie obejmuje szkód, które powinny być zaspokojenie w ramach ubezpieczenia obowiązkowego, bez względu czy zostało ono zawarte czy też nie.</w:t>
      </w:r>
    </w:p>
    <w:p w14:paraId="51440C1B" w14:textId="4FC6C162" w:rsidR="00813270" w:rsidRDefault="00813270" w:rsidP="00813270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30</w:t>
      </w:r>
    </w:p>
    <w:p w14:paraId="67612158" w14:textId="682ABC60" w:rsidR="00813270" w:rsidRPr="00813270" w:rsidRDefault="00813270" w:rsidP="00813270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13270">
        <w:rPr>
          <w:rFonts w:ascii="Tahoma" w:hAnsi="Tahoma" w:cs="Tahoma"/>
          <w:color w:val="000000"/>
          <w:sz w:val="20"/>
        </w:rPr>
        <w:t>Potwierdzamy</w:t>
      </w:r>
    </w:p>
    <w:p w14:paraId="0209DEF4" w14:textId="77777777" w:rsidR="00813270" w:rsidRPr="00813270" w:rsidRDefault="00813270" w:rsidP="00813270">
      <w:pPr>
        <w:spacing w:after="160"/>
        <w:ind w:left="-142" w:hanging="142"/>
        <w:contextualSpacing/>
        <w:jc w:val="both"/>
        <w:rPr>
          <w:rFonts w:ascii="Tahoma" w:hAnsi="Tahoma" w:cs="Tahoma"/>
          <w:color w:val="000000"/>
          <w:sz w:val="20"/>
        </w:rPr>
      </w:pPr>
    </w:p>
    <w:p w14:paraId="1E052D8B" w14:textId="2B04026C" w:rsidR="00813270" w:rsidRPr="002C3ADE" w:rsidRDefault="00813270" w:rsidP="008132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31</w:t>
      </w:r>
    </w:p>
    <w:p w14:paraId="7C77CE3F" w14:textId="77777777" w:rsidR="00813270" w:rsidRPr="00813270" w:rsidRDefault="00813270" w:rsidP="00813270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13270">
        <w:rPr>
          <w:rFonts w:ascii="Tahoma" w:hAnsi="Tahoma" w:cs="Tahoma"/>
          <w:color w:val="000000"/>
          <w:sz w:val="20"/>
        </w:rPr>
        <w:t>Wnioskujemy o wyłączenie z ochrony ubezpieczeniowej szkód wyrządzonych winą umyślną.</w:t>
      </w:r>
    </w:p>
    <w:p w14:paraId="6AD57E0B" w14:textId="3FBE6E5C" w:rsidR="00813270" w:rsidRDefault="00813270" w:rsidP="00813270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31</w:t>
      </w:r>
    </w:p>
    <w:p w14:paraId="0D429DB3" w14:textId="77777777" w:rsidR="00FA037F" w:rsidRPr="007610E3" w:rsidRDefault="00FA037F" w:rsidP="00FA037F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Zamawiający nie wyraża zgody.</w:t>
      </w:r>
    </w:p>
    <w:p w14:paraId="1FAA5A41" w14:textId="77777777" w:rsidR="00813270" w:rsidRDefault="00813270" w:rsidP="00813270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016B2679" w14:textId="496DDF43" w:rsidR="00813270" w:rsidRPr="002C3ADE" w:rsidRDefault="00813270" w:rsidP="008132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32</w:t>
      </w:r>
    </w:p>
    <w:p w14:paraId="30A6823B" w14:textId="77777777" w:rsidR="00813270" w:rsidRPr="00813270" w:rsidRDefault="00813270" w:rsidP="00813270">
      <w:pPr>
        <w:contextualSpacing/>
        <w:jc w:val="both"/>
        <w:rPr>
          <w:rFonts w:ascii="Tahoma" w:hAnsi="Tahoma" w:cs="Tahoma"/>
          <w:color w:val="000000"/>
          <w:sz w:val="20"/>
        </w:rPr>
      </w:pPr>
      <w:r w:rsidRPr="00813270">
        <w:rPr>
          <w:rFonts w:ascii="Tahoma" w:hAnsi="Tahoma" w:cs="Tahoma"/>
          <w:color w:val="000000"/>
          <w:sz w:val="20"/>
        </w:rPr>
        <w:t>Wnioskujemy o wyłączenie z ochrony ubezpieczeniowej szkód wyrządzonych po alkoholu, narkotykach lub środkach odurzających.</w:t>
      </w:r>
    </w:p>
    <w:p w14:paraId="1A9F30B1" w14:textId="7F2C157B" w:rsidR="00813270" w:rsidRDefault="00813270" w:rsidP="00813270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F470D">
        <w:rPr>
          <w:rFonts w:ascii="Tahoma" w:hAnsi="Tahoma" w:cs="Tahoma"/>
          <w:b/>
          <w:bCs/>
          <w:sz w:val="20"/>
          <w:szCs w:val="20"/>
        </w:rPr>
        <w:t>Odpowiedź</w:t>
      </w:r>
      <w:r>
        <w:rPr>
          <w:rFonts w:ascii="Tahoma" w:hAnsi="Tahoma" w:cs="Tahoma"/>
          <w:b/>
          <w:bCs/>
          <w:sz w:val="20"/>
          <w:szCs w:val="20"/>
        </w:rPr>
        <w:t xml:space="preserve"> 32</w:t>
      </w:r>
    </w:p>
    <w:p w14:paraId="4FA891AD" w14:textId="77777777" w:rsidR="00FA037F" w:rsidRPr="007610E3" w:rsidRDefault="00FA037F" w:rsidP="00FA037F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Zamawiający nie wyraża zgody.</w:t>
      </w:r>
    </w:p>
    <w:p w14:paraId="1CCDCB83" w14:textId="77777777" w:rsidR="00813270" w:rsidRDefault="00813270" w:rsidP="00813270">
      <w:pPr>
        <w:contextualSpacing/>
        <w:jc w:val="both"/>
        <w:rPr>
          <w:rFonts w:ascii="Tahoma" w:hAnsi="Tahoma" w:cs="Tahoma"/>
          <w:color w:val="000000"/>
          <w:sz w:val="20"/>
        </w:rPr>
      </w:pPr>
    </w:p>
    <w:p w14:paraId="134AC332" w14:textId="77777777" w:rsidR="008052DD" w:rsidRPr="008052DD" w:rsidRDefault="008052DD" w:rsidP="008052DD">
      <w:pPr>
        <w:ind w:left="709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362F17A0" w14:textId="77777777" w:rsidR="008052DD" w:rsidRPr="008052DD" w:rsidRDefault="008052DD" w:rsidP="008052DD">
      <w:p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52EB5F6" w14:textId="619327CA" w:rsidR="00D00CA3" w:rsidRDefault="00D00CA3" w:rsidP="001F470D">
      <w:pPr>
        <w:pStyle w:val="NormalnyWeb"/>
        <w:suppressAutoHyphens w:val="0"/>
        <w:overflowPunct/>
        <w:autoSpaceDE/>
        <w:spacing w:before="0" w:after="0"/>
        <w:jc w:val="both"/>
        <w:textAlignment w:val="auto"/>
        <w:rPr>
          <w:rFonts w:ascii="Tahoma" w:hAnsi="Tahoma" w:cs="Tahoma"/>
          <w:b/>
          <w:bCs/>
          <w:sz w:val="20"/>
        </w:rPr>
      </w:pPr>
    </w:p>
    <w:p w14:paraId="6E73B714" w14:textId="77777777" w:rsidR="00752380" w:rsidRPr="00752380" w:rsidRDefault="00752380" w:rsidP="00752380">
      <w:pPr>
        <w:jc w:val="both"/>
        <w:rPr>
          <w:rFonts w:ascii="Tahoma" w:hAnsi="Tahoma" w:cs="Tahoma"/>
          <w:b/>
          <w:sz w:val="20"/>
        </w:rPr>
      </w:pPr>
      <w:r w:rsidRPr="00752380">
        <w:rPr>
          <w:rFonts w:ascii="Tahoma" w:hAnsi="Tahoma" w:cs="Tahoma"/>
          <w:b/>
          <w:sz w:val="20"/>
        </w:rPr>
        <w:t>Jednocześnie Zamawiający informuje, że Wykonawcy zobowiązani są do wprowadzenia</w:t>
      </w:r>
      <w:r w:rsidRPr="00752380">
        <w:rPr>
          <w:rFonts w:ascii="Tahoma" w:hAnsi="Tahoma" w:cs="Tahoma"/>
          <w:b/>
          <w:sz w:val="20"/>
        </w:rPr>
        <w:br/>
        <w:t>powyższych zmian i uwzględnienia poczynionych wyjaśnień w złożonej ofercie.</w:t>
      </w:r>
      <w:r w:rsidRPr="00752380">
        <w:rPr>
          <w:rFonts w:ascii="Tahoma" w:hAnsi="Tahoma" w:cs="Tahoma"/>
          <w:b/>
          <w:sz w:val="20"/>
        </w:rPr>
        <w:br/>
        <w:t>Niezastosowanie się do powyższego będzie skutkować odrzuceniem oferty jako</w:t>
      </w:r>
      <w:r w:rsidRPr="00752380">
        <w:rPr>
          <w:rFonts w:ascii="Tahoma" w:hAnsi="Tahoma" w:cs="Tahoma"/>
          <w:b/>
          <w:sz w:val="20"/>
        </w:rPr>
        <w:br/>
        <w:t>niezgodnej z zapisami SWZ.</w:t>
      </w:r>
    </w:p>
    <w:p w14:paraId="68437D3D" w14:textId="77777777" w:rsidR="00752380" w:rsidRPr="00752380" w:rsidRDefault="00752380" w:rsidP="00752380">
      <w:pPr>
        <w:jc w:val="right"/>
        <w:rPr>
          <w:rFonts w:ascii="Tahoma" w:hAnsi="Tahoma" w:cs="Tahoma"/>
          <w:sz w:val="20"/>
        </w:rPr>
      </w:pPr>
    </w:p>
    <w:p w14:paraId="00287A7C" w14:textId="77777777" w:rsidR="00752380" w:rsidRPr="00752380" w:rsidRDefault="00752380" w:rsidP="00752380">
      <w:pPr>
        <w:jc w:val="right"/>
        <w:rPr>
          <w:rFonts w:ascii="Tahoma" w:hAnsi="Tahoma" w:cs="Tahoma"/>
          <w:sz w:val="20"/>
        </w:rPr>
      </w:pPr>
      <w:r w:rsidRPr="00752380">
        <w:rPr>
          <w:rFonts w:ascii="Tahoma" w:hAnsi="Tahoma" w:cs="Tahoma"/>
          <w:sz w:val="20"/>
        </w:rPr>
        <w:t xml:space="preserve">Z poważaniem </w:t>
      </w:r>
    </w:p>
    <w:p w14:paraId="2BEF9B0C" w14:textId="77777777" w:rsidR="00752380" w:rsidRPr="00752380" w:rsidRDefault="00752380" w:rsidP="00752380">
      <w:pPr>
        <w:jc w:val="right"/>
        <w:rPr>
          <w:rFonts w:ascii="Tahoma" w:hAnsi="Tahoma" w:cs="Tahoma"/>
          <w:sz w:val="20"/>
        </w:rPr>
      </w:pPr>
      <w:r w:rsidRPr="00752380">
        <w:rPr>
          <w:rFonts w:ascii="Tahoma" w:hAnsi="Tahoma" w:cs="Tahoma"/>
          <w:sz w:val="20"/>
        </w:rPr>
        <w:t>W imieniu Zamawiającego</w:t>
      </w:r>
    </w:p>
    <w:p w14:paraId="221BF773" w14:textId="77777777" w:rsidR="00752380" w:rsidRPr="00752380" w:rsidRDefault="00752380" w:rsidP="00752380">
      <w:pPr>
        <w:jc w:val="right"/>
        <w:rPr>
          <w:rFonts w:ascii="Tahoma" w:hAnsi="Tahoma" w:cs="Tahoma"/>
          <w:b/>
          <w:sz w:val="22"/>
        </w:rPr>
      </w:pPr>
      <w:r w:rsidRPr="00752380">
        <w:rPr>
          <w:rFonts w:ascii="Tahoma" w:hAnsi="Tahoma" w:cs="Tahoma"/>
          <w:sz w:val="20"/>
        </w:rPr>
        <w:t>M Broker Ubezpieczeniowy Sp. z o.o.</w:t>
      </w:r>
    </w:p>
    <w:p w14:paraId="656A5635" w14:textId="77777777" w:rsidR="00C47827" w:rsidRPr="001F470D" w:rsidRDefault="00C47827" w:rsidP="001F470D">
      <w:pPr>
        <w:pStyle w:val="NormalnyWeb"/>
        <w:suppressAutoHyphens w:val="0"/>
        <w:overflowPunct/>
        <w:autoSpaceDE/>
        <w:spacing w:before="0" w:after="0"/>
        <w:jc w:val="both"/>
        <w:textAlignment w:val="auto"/>
        <w:rPr>
          <w:rFonts w:ascii="Tahoma" w:hAnsi="Tahoma" w:cs="Tahoma"/>
          <w:b/>
          <w:bCs/>
          <w:sz w:val="20"/>
        </w:rPr>
      </w:pPr>
      <w:bookmarkStart w:id="0" w:name="_GoBack"/>
      <w:bookmarkEnd w:id="0"/>
    </w:p>
    <w:sectPr w:rsidR="00C47827" w:rsidRPr="001F470D" w:rsidSect="00150E7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fmt="numberInDash"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528F" w14:textId="77777777" w:rsidR="00FD7AD0" w:rsidRDefault="00FD7AD0" w:rsidP="00150E7B">
      <w:r>
        <w:separator/>
      </w:r>
    </w:p>
  </w:endnote>
  <w:endnote w:type="continuationSeparator" w:id="0">
    <w:p w14:paraId="48CF7F07" w14:textId="77777777" w:rsidR="00FD7AD0" w:rsidRDefault="00FD7AD0" w:rsidP="001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á=°∑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8886946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34B22A" w14:textId="0CC7B028" w:rsidR="00150E7B" w:rsidRDefault="00150E7B" w:rsidP="0037331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CDEEB3" w14:textId="77777777" w:rsidR="00150E7B" w:rsidRDefault="00150E7B" w:rsidP="00150E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02194498"/>
      <w:docPartObj>
        <w:docPartGallery w:val="Page Numbers (Bottom of Page)"/>
        <w:docPartUnique/>
      </w:docPartObj>
    </w:sdtPr>
    <w:sdtEndPr>
      <w:rPr>
        <w:rStyle w:val="Numerstrony"/>
        <w:rFonts w:ascii="Tahoma" w:hAnsi="Tahoma" w:cs="Tahoma"/>
        <w:sz w:val="18"/>
        <w:szCs w:val="18"/>
      </w:rPr>
    </w:sdtEndPr>
    <w:sdtContent>
      <w:p w14:paraId="7DCE7E1E" w14:textId="0B27E434" w:rsidR="00150E7B" w:rsidRPr="00150E7B" w:rsidRDefault="00150E7B" w:rsidP="00373311">
        <w:pPr>
          <w:pStyle w:val="Stopka"/>
          <w:framePr w:wrap="none" w:vAnchor="text" w:hAnchor="margin" w:xAlign="right" w:y="1"/>
          <w:rPr>
            <w:rStyle w:val="Numerstrony"/>
            <w:rFonts w:ascii="Tahoma" w:hAnsi="Tahoma" w:cs="Tahoma"/>
            <w:sz w:val="18"/>
            <w:szCs w:val="18"/>
          </w:rPr>
        </w:pPr>
        <w:r w:rsidRPr="00150E7B">
          <w:rPr>
            <w:rStyle w:val="Numerstrony"/>
            <w:rFonts w:ascii="Tahoma" w:hAnsi="Tahoma" w:cs="Tahoma"/>
            <w:sz w:val="18"/>
            <w:szCs w:val="18"/>
          </w:rPr>
          <w:fldChar w:fldCharType="begin"/>
        </w:r>
        <w:r w:rsidRPr="00150E7B">
          <w:rPr>
            <w:rStyle w:val="Numerstrony"/>
            <w:rFonts w:ascii="Tahoma" w:hAnsi="Tahoma" w:cs="Tahoma"/>
            <w:sz w:val="18"/>
            <w:szCs w:val="18"/>
          </w:rPr>
          <w:instrText xml:space="preserve"> PAGE </w:instrText>
        </w:r>
        <w:r w:rsidRPr="00150E7B">
          <w:rPr>
            <w:rStyle w:val="Numerstrony"/>
            <w:rFonts w:ascii="Tahoma" w:hAnsi="Tahoma" w:cs="Tahoma"/>
            <w:sz w:val="18"/>
            <w:szCs w:val="18"/>
          </w:rPr>
          <w:fldChar w:fldCharType="separate"/>
        </w:r>
        <w:r w:rsidRPr="00150E7B">
          <w:rPr>
            <w:rStyle w:val="Numerstrony"/>
            <w:rFonts w:ascii="Tahoma" w:hAnsi="Tahoma" w:cs="Tahoma"/>
            <w:noProof/>
            <w:sz w:val="18"/>
            <w:szCs w:val="18"/>
          </w:rPr>
          <w:t>1</w:t>
        </w:r>
        <w:r w:rsidRPr="00150E7B">
          <w:rPr>
            <w:rStyle w:val="Numerstrony"/>
            <w:rFonts w:ascii="Tahoma" w:hAnsi="Tahoma" w:cs="Tahoma"/>
            <w:sz w:val="18"/>
            <w:szCs w:val="18"/>
          </w:rPr>
          <w:fldChar w:fldCharType="end"/>
        </w:r>
      </w:p>
    </w:sdtContent>
  </w:sdt>
  <w:p w14:paraId="220A83EC" w14:textId="77777777" w:rsidR="00150E7B" w:rsidRDefault="00150E7B" w:rsidP="00150E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317A2" w14:textId="77777777" w:rsidR="00FD7AD0" w:rsidRDefault="00FD7AD0" w:rsidP="00150E7B">
      <w:r>
        <w:separator/>
      </w:r>
    </w:p>
  </w:footnote>
  <w:footnote w:type="continuationSeparator" w:id="0">
    <w:p w14:paraId="18B16FB2" w14:textId="77777777" w:rsidR="00FD7AD0" w:rsidRDefault="00FD7AD0" w:rsidP="0015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432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432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lang w:val="pl-PL"/>
      </w:rPr>
    </w:lvl>
  </w:abstractNum>
  <w:abstractNum w:abstractNumId="6" w15:restartNumberingAfterBreak="0">
    <w:nsid w:val="2B076711"/>
    <w:multiLevelType w:val="hybridMultilevel"/>
    <w:tmpl w:val="9692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86210"/>
    <w:multiLevelType w:val="multilevel"/>
    <w:tmpl w:val="A7DE7D46"/>
    <w:lvl w:ilvl="0">
      <w:start w:val="1"/>
      <w:numFmt w:val="decimal"/>
      <w:pStyle w:val="NumberList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3C48EC"/>
    <w:multiLevelType w:val="hybridMultilevel"/>
    <w:tmpl w:val="A7D4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B9"/>
    <w:rsid w:val="00030CF5"/>
    <w:rsid w:val="00042C7D"/>
    <w:rsid w:val="000E689C"/>
    <w:rsid w:val="00133161"/>
    <w:rsid w:val="00150E7B"/>
    <w:rsid w:val="00176918"/>
    <w:rsid w:val="001837DE"/>
    <w:rsid w:val="00187DCC"/>
    <w:rsid w:val="001C5116"/>
    <w:rsid w:val="001D4D11"/>
    <w:rsid w:val="001E7AEB"/>
    <w:rsid w:val="001F470D"/>
    <w:rsid w:val="00295588"/>
    <w:rsid w:val="002C3ADE"/>
    <w:rsid w:val="002C69C0"/>
    <w:rsid w:val="002E63B4"/>
    <w:rsid w:val="003667A8"/>
    <w:rsid w:val="0038139E"/>
    <w:rsid w:val="00392E43"/>
    <w:rsid w:val="003966C4"/>
    <w:rsid w:val="003A27D7"/>
    <w:rsid w:val="003C42C7"/>
    <w:rsid w:val="003C731C"/>
    <w:rsid w:val="00440807"/>
    <w:rsid w:val="00490F6F"/>
    <w:rsid w:val="004D1036"/>
    <w:rsid w:val="004F174E"/>
    <w:rsid w:val="004F2B24"/>
    <w:rsid w:val="004F4F07"/>
    <w:rsid w:val="00501AB9"/>
    <w:rsid w:val="00616871"/>
    <w:rsid w:val="0062060D"/>
    <w:rsid w:val="00620CC2"/>
    <w:rsid w:val="006225A2"/>
    <w:rsid w:val="006272EF"/>
    <w:rsid w:val="0064598B"/>
    <w:rsid w:val="0065200E"/>
    <w:rsid w:val="006D642B"/>
    <w:rsid w:val="00701D4A"/>
    <w:rsid w:val="007441F4"/>
    <w:rsid w:val="00752380"/>
    <w:rsid w:val="007610E3"/>
    <w:rsid w:val="00764243"/>
    <w:rsid w:val="007A1968"/>
    <w:rsid w:val="007B7871"/>
    <w:rsid w:val="007D3436"/>
    <w:rsid w:val="007E53CE"/>
    <w:rsid w:val="008052DD"/>
    <w:rsid w:val="00813270"/>
    <w:rsid w:val="00896B78"/>
    <w:rsid w:val="008A5642"/>
    <w:rsid w:val="008C65A2"/>
    <w:rsid w:val="008D31E1"/>
    <w:rsid w:val="008F5B47"/>
    <w:rsid w:val="00901E3D"/>
    <w:rsid w:val="00912F9A"/>
    <w:rsid w:val="0097163D"/>
    <w:rsid w:val="00974600"/>
    <w:rsid w:val="00A43C15"/>
    <w:rsid w:val="00A706EF"/>
    <w:rsid w:val="00A80574"/>
    <w:rsid w:val="00A9749D"/>
    <w:rsid w:val="00AC3B7C"/>
    <w:rsid w:val="00AF4893"/>
    <w:rsid w:val="00BD6F15"/>
    <w:rsid w:val="00BF0A4A"/>
    <w:rsid w:val="00C0285B"/>
    <w:rsid w:val="00C07A2C"/>
    <w:rsid w:val="00C30B62"/>
    <w:rsid w:val="00C47827"/>
    <w:rsid w:val="00C85B86"/>
    <w:rsid w:val="00CA2693"/>
    <w:rsid w:val="00CA5C4D"/>
    <w:rsid w:val="00CB1DF8"/>
    <w:rsid w:val="00CF6BFF"/>
    <w:rsid w:val="00D00CA3"/>
    <w:rsid w:val="00D5056B"/>
    <w:rsid w:val="00D76364"/>
    <w:rsid w:val="00D96DCB"/>
    <w:rsid w:val="00DF2931"/>
    <w:rsid w:val="00E10ECF"/>
    <w:rsid w:val="00E717A5"/>
    <w:rsid w:val="00EA466D"/>
    <w:rsid w:val="00EA6FC6"/>
    <w:rsid w:val="00F33617"/>
    <w:rsid w:val="00F5784A"/>
    <w:rsid w:val="00F807BE"/>
    <w:rsid w:val="00F94CEB"/>
    <w:rsid w:val="00FA037F"/>
    <w:rsid w:val="00FD2D29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16EAB"/>
  <w15:chartTrackingRefBased/>
  <w15:docId w15:val="{687767E0-B7E3-E143-8C0A-D1FEBB0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436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1AB9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Cambria" w:hAnsi="Cambria" w:cs="Cambria"/>
      <w:b/>
      <w:spacing w:val="2"/>
      <w:kern w:val="1"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01AB9"/>
    <w:pPr>
      <w:keepNext/>
      <w:numPr>
        <w:ilvl w:val="1"/>
        <w:numId w:val="1"/>
      </w:numPr>
      <w:tabs>
        <w:tab w:val="left" w:pos="454"/>
      </w:tabs>
      <w:suppressAutoHyphens/>
      <w:overflowPunct w:val="0"/>
      <w:autoSpaceDE w:val="0"/>
      <w:spacing w:before="360" w:after="120" w:line="360" w:lineRule="auto"/>
      <w:jc w:val="both"/>
      <w:textAlignment w:val="baseline"/>
      <w:outlineLvl w:val="1"/>
    </w:pPr>
    <w:rPr>
      <w:rFonts w:ascii="Arial" w:hAnsi="Arial" w:cs="Arial"/>
      <w:b/>
      <w:spacing w:val="2"/>
      <w:kern w:val="1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01AB9"/>
    <w:pPr>
      <w:keepNext/>
      <w:numPr>
        <w:ilvl w:val="2"/>
        <w:numId w:val="1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spacing w:val="2"/>
      <w:kern w:val="1"/>
      <w:sz w:val="26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01AB9"/>
    <w:pPr>
      <w:numPr>
        <w:ilvl w:val="4"/>
        <w:numId w:val="1"/>
      </w:numPr>
      <w:suppressAutoHyphens/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b/>
      <w:i/>
      <w:spacing w:val="2"/>
      <w:kern w:val="1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1AB9"/>
    <w:rPr>
      <w:rFonts w:ascii="Cambria" w:eastAsia="Times New Roman" w:hAnsi="Cambria" w:cs="Cambria"/>
      <w:b/>
      <w:spacing w:val="2"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01AB9"/>
    <w:rPr>
      <w:rFonts w:ascii="Arial" w:eastAsia="Times New Roman" w:hAnsi="Arial" w:cs="Arial"/>
      <w:b/>
      <w:spacing w:val="2"/>
      <w:kern w:val="1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01AB9"/>
    <w:rPr>
      <w:rFonts w:ascii="Arial" w:eastAsia="Times New Roman" w:hAnsi="Arial" w:cs="Arial"/>
      <w:b/>
      <w:spacing w:val="2"/>
      <w:kern w:val="1"/>
      <w:sz w:val="26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01AB9"/>
    <w:rPr>
      <w:rFonts w:ascii="Arial" w:eastAsia="Times New Roman" w:hAnsi="Arial" w:cs="Arial"/>
      <w:b/>
      <w:i/>
      <w:spacing w:val="2"/>
      <w:kern w:val="1"/>
      <w:sz w:val="26"/>
      <w:szCs w:val="20"/>
      <w:lang w:eastAsia="zh-CN"/>
    </w:rPr>
  </w:style>
  <w:style w:type="character" w:customStyle="1" w:styleId="WW8Num1z0">
    <w:name w:val="WW8Num1z0"/>
    <w:rsid w:val="00501AB9"/>
  </w:style>
  <w:style w:type="character" w:customStyle="1" w:styleId="WW8Num1z1">
    <w:name w:val="WW8Num1z1"/>
    <w:rsid w:val="00501AB9"/>
  </w:style>
  <w:style w:type="character" w:customStyle="1" w:styleId="WW8Num1z2">
    <w:name w:val="WW8Num1z2"/>
    <w:rsid w:val="00501AB9"/>
  </w:style>
  <w:style w:type="character" w:customStyle="1" w:styleId="WW8Num1z3">
    <w:name w:val="WW8Num1z3"/>
    <w:rsid w:val="00501AB9"/>
  </w:style>
  <w:style w:type="character" w:customStyle="1" w:styleId="WW8Num1z4">
    <w:name w:val="WW8Num1z4"/>
    <w:rsid w:val="00501AB9"/>
  </w:style>
  <w:style w:type="character" w:customStyle="1" w:styleId="WW8Num1z5">
    <w:name w:val="WW8Num1z5"/>
    <w:rsid w:val="00501AB9"/>
  </w:style>
  <w:style w:type="character" w:customStyle="1" w:styleId="WW8Num1z6">
    <w:name w:val="WW8Num1z6"/>
    <w:rsid w:val="00501AB9"/>
  </w:style>
  <w:style w:type="character" w:customStyle="1" w:styleId="WW8Num1z7">
    <w:name w:val="WW8Num1z7"/>
    <w:rsid w:val="00501AB9"/>
  </w:style>
  <w:style w:type="character" w:customStyle="1" w:styleId="WW8Num1z8">
    <w:name w:val="WW8Num1z8"/>
    <w:rsid w:val="00501AB9"/>
  </w:style>
  <w:style w:type="character" w:customStyle="1" w:styleId="WW8Num2z0">
    <w:name w:val="WW8Num2z0"/>
    <w:rsid w:val="00501AB9"/>
    <w:rPr>
      <w:rFonts w:ascii="OpenSymbol" w:eastAsia="Verdana" w:hAnsi="OpenSymbol" w:cs="OpenSymbol"/>
      <w:b/>
      <w:bCs/>
      <w:color w:val="000000"/>
      <w:kern w:val="1"/>
      <w:sz w:val="20"/>
      <w:szCs w:val="20"/>
      <w:lang w:val="pl-PL" w:bidi="ar-SA"/>
    </w:rPr>
  </w:style>
  <w:style w:type="character" w:customStyle="1" w:styleId="WW8Num2z5">
    <w:name w:val="WW8Num2z5"/>
    <w:rsid w:val="00501AB9"/>
  </w:style>
  <w:style w:type="character" w:customStyle="1" w:styleId="WW8Num2z6">
    <w:name w:val="WW8Num2z6"/>
    <w:rsid w:val="00501AB9"/>
  </w:style>
  <w:style w:type="character" w:customStyle="1" w:styleId="WW8Num2z7">
    <w:name w:val="WW8Num2z7"/>
    <w:rsid w:val="00501AB9"/>
  </w:style>
  <w:style w:type="character" w:customStyle="1" w:styleId="WW8Num2z8">
    <w:name w:val="WW8Num2z8"/>
    <w:rsid w:val="00501AB9"/>
  </w:style>
  <w:style w:type="character" w:customStyle="1" w:styleId="WW8Num3z0">
    <w:name w:val="WW8Num3z0"/>
    <w:rsid w:val="00501AB9"/>
  </w:style>
  <w:style w:type="character" w:customStyle="1" w:styleId="WW8Num2z1">
    <w:name w:val="WW8Num2z1"/>
    <w:rsid w:val="00501AB9"/>
  </w:style>
  <w:style w:type="character" w:customStyle="1" w:styleId="WW8Num2z2">
    <w:name w:val="WW8Num2z2"/>
    <w:rsid w:val="00501AB9"/>
  </w:style>
  <w:style w:type="character" w:customStyle="1" w:styleId="WW8Num2z3">
    <w:name w:val="WW8Num2z3"/>
    <w:rsid w:val="00501AB9"/>
  </w:style>
  <w:style w:type="character" w:customStyle="1" w:styleId="WW8Num2z4">
    <w:name w:val="WW8Num2z4"/>
    <w:rsid w:val="00501AB9"/>
  </w:style>
  <w:style w:type="character" w:customStyle="1" w:styleId="WW8Num3z5">
    <w:name w:val="WW8Num3z5"/>
    <w:rsid w:val="00501AB9"/>
  </w:style>
  <w:style w:type="character" w:customStyle="1" w:styleId="WW8Num3z6">
    <w:name w:val="WW8Num3z6"/>
    <w:rsid w:val="00501AB9"/>
  </w:style>
  <w:style w:type="character" w:customStyle="1" w:styleId="WW8Num3z7">
    <w:name w:val="WW8Num3z7"/>
    <w:rsid w:val="00501AB9"/>
  </w:style>
  <w:style w:type="character" w:customStyle="1" w:styleId="WW8Num3z8">
    <w:name w:val="WW8Num3z8"/>
    <w:rsid w:val="00501AB9"/>
  </w:style>
  <w:style w:type="character" w:customStyle="1" w:styleId="WW8Num4z0">
    <w:name w:val="WW8Num4z0"/>
    <w:rsid w:val="00501AB9"/>
    <w:rPr>
      <w:rFonts w:ascii="Symbol" w:hAnsi="Symbol" w:cs="OpenSymbol"/>
    </w:rPr>
  </w:style>
  <w:style w:type="character" w:customStyle="1" w:styleId="WW8Num4z1">
    <w:name w:val="WW8Num4z1"/>
    <w:rsid w:val="00501AB9"/>
    <w:rPr>
      <w:rFonts w:ascii="OpenSymbol" w:hAnsi="OpenSymbol" w:cs="OpenSymbol"/>
    </w:rPr>
  </w:style>
  <w:style w:type="character" w:customStyle="1" w:styleId="WW8Num5z0">
    <w:name w:val="WW8Num5z0"/>
    <w:rsid w:val="00501AB9"/>
  </w:style>
  <w:style w:type="character" w:customStyle="1" w:styleId="WW8Num5z1">
    <w:name w:val="WW8Num5z1"/>
    <w:rsid w:val="00501AB9"/>
  </w:style>
  <w:style w:type="character" w:customStyle="1" w:styleId="WW8Num5z2">
    <w:name w:val="WW8Num5z2"/>
    <w:rsid w:val="00501AB9"/>
  </w:style>
  <w:style w:type="character" w:customStyle="1" w:styleId="WW8Num5z3">
    <w:name w:val="WW8Num5z3"/>
    <w:rsid w:val="00501AB9"/>
  </w:style>
  <w:style w:type="character" w:customStyle="1" w:styleId="WW8Num5z4">
    <w:name w:val="WW8Num5z4"/>
    <w:rsid w:val="00501AB9"/>
  </w:style>
  <w:style w:type="character" w:customStyle="1" w:styleId="WW8Num5z5">
    <w:name w:val="WW8Num5z5"/>
    <w:rsid w:val="00501AB9"/>
  </w:style>
  <w:style w:type="character" w:customStyle="1" w:styleId="WW8Num5z6">
    <w:name w:val="WW8Num5z6"/>
    <w:rsid w:val="00501AB9"/>
  </w:style>
  <w:style w:type="character" w:customStyle="1" w:styleId="WW8Num5z7">
    <w:name w:val="WW8Num5z7"/>
    <w:rsid w:val="00501AB9"/>
  </w:style>
  <w:style w:type="character" w:customStyle="1" w:styleId="WW8Num5z8">
    <w:name w:val="WW8Num5z8"/>
    <w:rsid w:val="00501AB9"/>
  </w:style>
  <w:style w:type="character" w:customStyle="1" w:styleId="WW8Num6z0">
    <w:name w:val="WW8Num6z0"/>
    <w:rsid w:val="00501AB9"/>
  </w:style>
  <w:style w:type="character" w:customStyle="1" w:styleId="WW8Num6z1">
    <w:name w:val="WW8Num6z1"/>
    <w:rsid w:val="00501AB9"/>
  </w:style>
  <w:style w:type="character" w:customStyle="1" w:styleId="WW8Num6z2">
    <w:name w:val="WW8Num6z2"/>
    <w:rsid w:val="00501AB9"/>
  </w:style>
  <w:style w:type="character" w:customStyle="1" w:styleId="WW8Num6z3">
    <w:name w:val="WW8Num6z3"/>
    <w:rsid w:val="00501AB9"/>
  </w:style>
  <w:style w:type="character" w:customStyle="1" w:styleId="WW8Num6z4">
    <w:name w:val="WW8Num6z4"/>
    <w:rsid w:val="00501AB9"/>
  </w:style>
  <w:style w:type="character" w:customStyle="1" w:styleId="WW8Num6z5">
    <w:name w:val="WW8Num6z5"/>
    <w:rsid w:val="00501AB9"/>
  </w:style>
  <w:style w:type="character" w:customStyle="1" w:styleId="WW8Num6z6">
    <w:name w:val="WW8Num6z6"/>
    <w:rsid w:val="00501AB9"/>
  </w:style>
  <w:style w:type="character" w:customStyle="1" w:styleId="WW8Num6z7">
    <w:name w:val="WW8Num6z7"/>
    <w:rsid w:val="00501AB9"/>
  </w:style>
  <w:style w:type="character" w:customStyle="1" w:styleId="WW8Num6z8">
    <w:name w:val="WW8Num6z8"/>
    <w:rsid w:val="00501AB9"/>
  </w:style>
  <w:style w:type="character" w:customStyle="1" w:styleId="WW8Num7z0">
    <w:name w:val="WW8Num7z0"/>
    <w:rsid w:val="00501AB9"/>
    <w:rPr>
      <w:b/>
    </w:rPr>
  </w:style>
  <w:style w:type="character" w:customStyle="1" w:styleId="WW8Num7z1">
    <w:name w:val="WW8Num7z1"/>
    <w:rsid w:val="00501AB9"/>
  </w:style>
  <w:style w:type="character" w:customStyle="1" w:styleId="WW8Num7z2">
    <w:name w:val="WW8Num7z2"/>
    <w:rsid w:val="00501AB9"/>
  </w:style>
  <w:style w:type="character" w:customStyle="1" w:styleId="WW8Num7z3">
    <w:name w:val="WW8Num7z3"/>
    <w:rsid w:val="00501AB9"/>
  </w:style>
  <w:style w:type="character" w:customStyle="1" w:styleId="WW8Num7z4">
    <w:name w:val="WW8Num7z4"/>
    <w:rsid w:val="00501AB9"/>
  </w:style>
  <w:style w:type="character" w:customStyle="1" w:styleId="WW8Num7z5">
    <w:name w:val="WW8Num7z5"/>
    <w:rsid w:val="00501AB9"/>
  </w:style>
  <w:style w:type="character" w:customStyle="1" w:styleId="WW8Num7z6">
    <w:name w:val="WW8Num7z6"/>
    <w:rsid w:val="00501AB9"/>
  </w:style>
  <w:style w:type="character" w:customStyle="1" w:styleId="WW8Num7z7">
    <w:name w:val="WW8Num7z7"/>
    <w:rsid w:val="00501AB9"/>
  </w:style>
  <w:style w:type="character" w:customStyle="1" w:styleId="WW8Num7z8">
    <w:name w:val="WW8Num7z8"/>
    <w:rsid w:val="00501AB9"/>
  </w:style>
  <w:style w:type="character" w:customStyle="1" w:styleId="WW8Num8z0">
    <w:name w:val="WW8Num8z0"/>
    <w:rsid w:val="00501AB9"/>
    <w:rPr>
      <w:rFonts w:eastAsia="MS Mincho"/>
      <w:sz w:val="18"/>
      <w:szCs w:val="18"/>
    </w:rPr>
  </w:style>
  <w:style w:type="character" w:customStyle="1" w:styleId="WW8Num8z1">
    <w:name w:val="WW8Num8z1"/>
    <w:rsid w:val="00501AB9"/>
  </w:style>
  <w:style w:type="character" w:customStyle="1" w:styleId="WW8Num8z2">
    <w:name w:val="WW8Num8z2"/>
    <w:rsid w:val="00501AB9"/>
  </w:style>
  <w:style w:type="character" w:customStyle="1" w:styleId="WW8Num8z3">
    <w:name w:val="WW8Num8z3"/>
    <w:rsid w:val="00501AB9"/>
  </w:style>
  <w:style w:type="character" w:customStyle="1" w:styleId="WW8Num8z4">
    <w:name w:val="WW8Num8z4"/>
    <w:rsid w:val="00501AB9"/>
  </w:style>
  <w:style w:type="character" w:customStyle="1" w:styleId="WW8Num8z5">
    <w:name w:val="WW8Num8z5"/>
    <w:rsid w:val="00501AB9"/>
  </w:style>
  <w:style w:type="character" w:customStyle="1" w:styleId="WW8Num8z6">
    <w:name w:val="WW8Num8z6"/>
    <w:rsid w:val="00501AB9"/>
  </w:style>
  <w:style w:type="character" w:customStyle="1" w:styleId="WW8Num8z7">
    <w:name w:val="WW8Num8z7"/>
    <w:rsid w:val="00501AB9"/>
  </w:style>
  <w:style w:type="character" w:customStyle="1" w:styleId="WW8Num8z8">
    <w:name w:val="WW8Num8z8"/>
    <w:rsid w:val="00501AB9"/>
  </w:style>
  <w:style w:type="character" w:customStyle="1" w:styleId="WW8Num9z0">
    <w:name w:val="WW8Num9z0"/>
    <w:rsid w:val="00501AB9"/>
  </w:style>
  <w:style w:type="character" w:customStyle="1" w:styleId="WW8Num10z0">
    <w:name w:val="WW8Num10z0"/>
    <w:rsid w:val="00501AB9"/>
  </w:style>
  <w:style w:type="character" w:customStyle="1" w:styleId="WW8Num11z0">
    <w:name w:val="WW8Num11z0"/>
    <w:rsid w:val="00501AB9"/>
  </w:style>
  <w:style w:type="character" w:customStyle="1" w:styleId="WW8Num11z1">
    <w:name w:val="WW8Num11z1"/>
    <w:rsid w:val="00501AB9"/>
  </w:style>
  <w:style w:type="character" w:customStyle="1" w:styleId="WW8Num11z2">
    <w:name w:val="WW8Num11z2"/>
    <w:rsid w:val="00501AB9"/>
  </w:style>
  <w:style w:type="character" w:customStyle="1" w:styleId="WW8Num11z3">
    <w:name w:val="WW8Num11z3"/>
    <w:rsid w:val="00501AB9"/>
  </w:style>
  <w:style w:type="character" w:customStyle="1" w:styleId="WW8Num11z4">
    <w:name w:val="WW8Num11z4"/>
    <w:rsid w:val="00501AB9"/>
  </w:style>
  <w:style w:type="character" w:customStyle="1" w:styleId="WW8Num11z5">
    <w:name w:val="WW8Num11z5"/>
    <w:rsid w:val="00501AB9"/>
  </w:style>
  <w:style w:type="character" w:customStyle="1" w:styleId="WW8Num11z6">
    <w:name w:val="WW8Num11z6"/>
    <w:rsid w:val="00501AB9"/>
  </w:style>
  <w:style w:type="character" w:customStyle="1" w:styleId="WW8Num11z7">
    <w:name w:val="WW8Num11z7"/>
    <w:rsid w:val="00501AB9"/>
  </w:style>
  <w:style w:type="character" w:customStyle="1" w:styleId="WW8Num11z8">
    <w:name w:val="WW8Num11z8"/>
    <w:rsid w:val="00501AB9"/>
  </w:style>
  <w:style w:type="character" w:customStyle="1" w:styleId="WW8Num12z0">
    <w:name w:val="WW8Num12z0"/>
    <w:rsid w:val="00501AB9"/>
  </w:style>
  <w:style w:type="character" w:customStyle="1" w:styleId="WW8Num12z1">
    <w:name w:val="WW8Num12z1"/>
    <w:rsid w:val="00501AB9"/>
  </w:style>
  <w:style w:type="character" w:customStyle="1" w:styleId="WW8Num12z2">
    <w:name w:val="WW8Num12z2"/>
    <w:rsid w:val="00501AB9"/>
  </w:style>
  <w:style w:type="character" w:customStyle="1" w:styleId="WW8Num12z3">
    <w:name w:val="WW8Num12z3"/>
    <w:rsid w:val="00501AB9"/>
  </w:style>
  <w:style w:type="character" w:customStyle="1" w:styleId="WW8Num12z4">
    <w:name w:val="WW8Num12z4"/>
    <w:rsid w:val="00501AB9"/>
  </w:style>
  <w:style w:type="character" w:customStyle="1" w:styleId="WW8Num12z5">
    <w:name w:val="WW8Num12z5"/>
    <w:rsid w:val="00501AB9"/>
  </w:style>
  <w:style w:type="character" w:customStyle="1" w:styleId="WW8Num12z6">
    <w:name w:val="WW8Num12z6"/>
    <w:rsid w:val="00501AB9"/>
  </w:style>
  <w:style w:type="character" w:customStyle="1" w:styleId="WW8Num12z7">
    <w:name w:val="WW8Num12z7"/>
    <w:rsid w:val="00501AB9"/>
  </w:style>
  <w:style w:type="character" w:customStyle="1" w:styleId="WW8Num12z8">
    <w:name w:val="WW8Num12z8"/>
    <w:rsid w:val="00501AB9"/>
  </w:style>
  <w:style w:type="character" w:customStyle="1" w:styleId="WW8Num13z0">
    <w:name w:val="WW8Num13z0"/>
    <w:rsid w:val="00501AB9"/>
    <w:rPr>
      <w:rFonts w:eastAsia="MS Mincho"/>
      <w:sz w:val="18"/>
      <w:szCs w:val="18"/>
    </w:rPr>
  </w:style>
  <w:style w:type="character" w:customStyle="1" w:styleId="WW8Num13z1">
    <w:name w:val="WW8Num13z1"/>
    <w:rsid w:val="00501AB9"/>
  </w:style>
  <w:style w:type="character" w:customStyle="1" w:styleId="WW8Num13z2">
    <w:name w:val="WW8Num13z2"/>
    <w:rsid w:val="00501AB9"/>
  </w:style>
  <w:style w:type="character" w:customStyle="1" w:styleId="WW8Num13z3">
    <w:name w:val="WW8Num13z3"/>
    <w:rsid w:val="00501AB9"/>
  </w:style>
  <w:style w:type="character" w:customStyle="1" w:styleId="WW8Num13z4">
    <w:name w:val="WW8Num13z4"/>
    <w:rsid w:val="00501AB9"/>
  </w:style>
  <w:style w:type="character" w:customStyle="1" w:styleId="WW8Num13z5">
    <w:name w:val="WW8Num13z5"/>
    <w:rsid w:val="00501AB9"/>
  </w:style>
  <w:style w:type="character" w:customStyle="1" w:styleId="WW8Num13z6">
    <w:name w:val="WW8Num13z6"/>
    <w:rsid w:val="00501AB9"/>
  </w:style>
  <w:style w:type="character" w:customStyle="1" w:styleId="WW8Num13z7">
    <w:name w:val="WW8Num13z7"/>
    <w:rsid w:val="00501AB9"/>
  </w:style>
  <w:style w:type="character" w:customStyle="1" w:styleId="WW8Num13z8">
    <w:name w:val="WW8Num13z8"/>
    <w:rsid w:val="00501AB9"/>
  </w:style>
  <w:style w:type="character" w:customStyle="1" w:styleId="WW8Num14z0">
    <w:name w:val="WW8Num14z0"/>
    <w:rsid w:val="00501AB9"/>
    <w:rPr>
      <w:rFonts w:cs="Times New Roman"/>
    </w:rPr>
  </w:style>
  <w:style w:type="character" w:customStyle="1" w:styleId="WW8Num14z1">
    <w:name w:val="WW8Num14z1"/>
    <w:rsid w:val="00501AB9"/>
    <w:rPr>
      <w:rFonts w:cs="Times New Roman"/>
    </w:rPr>
  </w:style>
  <w:style w:type="character" w:customStyle="1" w:styleId="WW8Num15z0">
    <w:name w:val="WW8Num15z0"/>
    <w:rsid w:val="00501AB9"/>
    <w:rPr>
      <w:caps w:val="0"/>
      <w:smallCaps w:val="0"/>
      <w:strike w:val="0"/>
      <w:dstrike w:val="0"/>
      <w:shadow w:val="0"/>
      <w:vanish w:val="0"/>
      <w:color w:val="auto"/>
      <w:vertAlign w:val="superscript"/>
    </w:rPr>
  </w:style>
  <w:style w:type="character" w:customStyle="1" w:styleId="WW8Num16z0">
    <w:name w:val="WW8Num16z0"/>
    <w:rsid w:val="00501AB9"/>
  </w:style>
  <w:style w:type="character" w:customStyle="1" w:styleId="Domylnaczcionkaakapitu7">
    <w:name w:val="Domyślna czcionka akapitu7"/>
    <w:rsid w:val="00501AB9"/>
  </w:style>
  <w:style w:type="character" w:customStyle="1" w:styleId="WW8Num4z2">
    <w:name w:val="WW8Num4z2"/>
    <w:rsid w:val="00501AB9"/>
  </w:style>
  <w:style w:type="character" w:customStyle="1" w:styleId="WW8Num4z3">
    <w:name w:val="WW8Num4z3"/>
    <w:rsid w:val="00501AB9"/>
  </w:style>
  <w:style w:type="character" w:customStyle="1" w:styleId="WW8Num4z4">
    <w:name w:val="WW8Num4z4"/>
    <w:rsid w:val="00501AB9"/>
  </w:style>
  <w:style w:type="character" w:customStyle="1" w:styleId="WW8Num4z5">
    <w:name w:val="WW8Num4z5"/>
    <w:rsid w:val="00501AB9"/>
  </w:style>
  <w:style w:type="character" w:customStyle="1" w:styleId="WW8Num4z6">
    <w:name w:val="WW8Num4z6"/>
    <w:rsid w:val="00501AB9"/>
  </w:style>
  <w:style w:type="character" w:customStyle="1" w:styleId="WW8Num4z7">
    <w:name w:val="WW8Num4z7"/>
    <w:rsid w:val="00501AB9"/>
  </w:style>
  <w:style w:type="character" w:customStyle="1" w:styleId="WW8Num4z8">
    <w:name w:val="WW8Num4z8"/>
    <w:rsid w:val="00501AB9"/>
  </w:style>
  <w:style w:type="character" w:customStyle="1" w:styleId="Domylnaczcionkaakapitu6">
    <w:name w:val="Domyślna czcionka akapitu6"/>
    <w:rsid w:val="00501AB9"/>
  </w:style>
  <w:style w:type="character" w:customStyle="1" w:styleId="WW8Num3z1">
    <w:name w:val="WW8Num3z1"/>
    <w:rsid w:val="00501AB9"/>
    <w:rPr>
      <w:b/>
      <w:bCs/>
    </w:rPr>
  </w:style>
  <w:style w:type="character" w:customStyle="1" w:styleId="WW8Num3z2">
    <w:name w:val="WW8Num3z2"/>
    <w:rsid w:val="00501AB9"/>
  </w:style>
  <w:style w:type="character" w:customStyle="1" w:styleId="WW8Num3z3">
    <w:name w:val="WW8Num3z3"/>
    <w:rsid w:val="00501AB9"/>
  </w:style>
  <w:style w:type="character" w:customStyle="1" w:styleId="WW8Num3z4">
    <w:name w:val="WW8Num3z4"/>
    <w:rsid w:val="00501AB9"/>
  </w:style>
  <w:style w:type="character" w:customStyle="1" w:styleId="Domylnaczcionkaakapitu5">
    <w:name w:val="Domyślna czcionka akapitu5"/>
    <w:rsid w:val="00501AB9"/>
  </w:style>
  <w:style w:type="character" w:customStyle="1" w:styleId="Absatz-Standardschriftart">
    <w:name w:val="Absatz-Standardschriftart"/>
    <w:rsid w:val="00501AB9"/>
  </w:style>
  <w:style w:type="character" w:customStyle="1" w:styleId="Domylnaczcionkaakapitu4">
    <w:name w:val="Domyślna czcionka akapitu4"/>
    <w:rsid w:val="00501AB9"/>
  </w:style>
  <w:style w:type="character" w:customStyle="1" w:styleId="WW-Absatz-Standardschriftart">
    <w:name w:val="WW-Absatz-Standardschriftart"/>
    <w:rsid w:val="00501AB9"/>
  </w:style>
  <w:style w:type="character" w:customStyle="1" w:styleId="WW-Absatz-Standardschriftart1">
    <w:name w:val="WW-Absatz-Standardschriftart1"/>
    <w:rsid w:val="00501AB9"/>
  </w:style>
  <w:style w:type="character" w:customStyle="1" w:styleId="Domylnaczcionkaakapitu3">
    <w:name w:val="Domyślna czcionka akapitu3"/>
    <w:rsid w:val="00501AB9"/>
  </w:style>
  <w:style w:type="character" w:customStyle="1" w:styleId="Domylnaczcionkaakapitu2">
    <w:name w:val="Domyślna czcionka akapitu2"/>
    <w:rsid w:val="00501AB9"/>
  </w:style>
  <w:style w:type="character" w:customStyle="1" w:styleId="Domylnaczcionkaakapitu1">
    <w:name w:val="Domyślna czcionka akapitu1"/>
    <w:rsid w:val="00501AB9"/>
  </w:style>
  <w:style w:type="character" w:customStyle="1" w:styleId="WW8Num9z1">
    <w:name w:val="WW8Num9z1"/>
    <w:rsid w:val="00501AB9"/>
    <w:rPr>
      <w:rFonts w:ascii="Times New Roman" w:hAnsi="Times New Roman" w:cs="Times New Roman"/>
      <w:sz w:val="20"/>
    </w:rPr>
  </w:style>
  <w:style w:type="character" w:customStyle="1" w:styleId="WW8Num9z4">
    <w:name w:val="WW8Num9z4"/>
    <w:rsid w:val="00501AB9"/>
  </w:style>
  <w:style w:type="character" w:customStyle="1" w:styleId="WW8Num9z5">
    <w:name w:val="WW8Num9z5"/>
    <w:rsid w:val="00501AB9"/>
  </w:style>
  <w:style w:type="character" w:customStyle="1" w:styleId="WW8Num9z6">
    <w:name w:val="WW8Num9z6"/>
    <w:rsid w:val="00501AB9"/>
  </w:style>
  <w:style w:type="character" w:customStyle="1" w:styleId="WW8Num9z7">
    <w:name w:val="WW8Num9z7"/>
    <w:rsid w:val="00501AB9"/>
  </w:style>
  <w:style w:type="character" w:customStyle="1" w:styleId="WW8Num9z8">
    <w:name w:val="WW8Num9z8"/>
    <w:rsid w:val="00501AB9"/>
  </w:style>
  <w:style w:type="character" w:customStyle="1" w:styleId="WW-Absatz-Standardschriftart11">
    <w:name w:val="WW-Absatz-Standardschriftart11"/>
    <w:rsid w:val="00501AB9"/>
  </w:style>
  <w:style w:type="character" w:customStyle="1" w:styleId="Domylnaczcionkaakapitu0">
    <w:name w:val="Domy?lna czcionka akapitu"/>
    <w:rsid w:val="00501AB9"/>
  </w:style>
  <w:style w:type="character" w:customStyle="1" w:styleId="WW-Absatz-Standardschriftart111">
    <w:name w:val="WW-Absatz-Standardschriftart111"/>
    <w:rsid w:val="00501AB9"/>
  </w:style>
  <w:style w:type="character" w:customStyle="1" w:styleId="WW8Num16z1">
    <w:name w:val="WW8Num16z1"/>
    <w:rsid w:val="00501AB9"/>
    <w:rPr>
      <w:rFonts w:ascii="Courier New" w:hAnsi="Courier New" w:cs="Courier New"/>
    </w:rPr>
  </w:style>
  <w:style w:type="character" w:customStyle="1" w:styleId="WW8Num16z2">
    <w:name w:val="WW8Num16z2"/>
    <w:rsid w:val="00501AB9"/>
    <w:rPr>
      <w:rFonts w:ascii="Wingdings" w:hAnsi="Wingdings" w:cs="Wingdings"/>
    </w:rPr>
  </w:style>
  <w:style w:type="character" w:customStyle="1" w:styleId="WW8Num17z0">
    <w:name w:val="WW8Num17z0"/>
    <w:rsid w:val="00501AB9"/>
    <w:rPr>
      <w:rFonts w:ascii="Courier New" w:hAnsi="Courier New" w:cs="Courier New"/>
    </w:rPr>
  </w:style>
  <w:style w:type="character" w:customStyle="1" w:styleId="WW8Num17z2">
    <w:name w:val="WW8Num17z2"/>
    <w:rsid w:val="00501AB9"/>
    <w:rPr>
      <w:rFonts w:ascii="Wingdings" w:hAnsi="Wingdings" w:cs="Wingdings"/>
    </w:rPr>
  </w:style>
  <w:style w:type="character" w:customStyle="1" w:styleId="WW8Num17z3">
    <w:name w:val="WW8Num17z3"/>
    <w:rsid w:val="00501AB9"/>
    <w:rPr>
      <w:rFonts w:ascii="Symbol" w:hAnsi="Symbol" w:cs="Symbol"/>
    </w:rPr>
  </w:style>
  <w:style w:type="character" w:customStyle="1" w:styleId="WW8Num18z0">
    <w:name w:val="WW8Num18z0"/>
    <w:rsid w:val="00501AB9"/>
  </w:style>
  <w:style w:type="character" w:customStyle="1" w:styleId="WW8Num19z0">
    <w:name w:val="WW8Num19z0"/>
    <w:rsid w:val="00501AB9"/>
    <w:rPr>
      <w:rFonts w:ascii="Symbol" w:hAnsi="Symbol" w:cs="Symbol"/>
    </w:rPr>
  </w:style>
  <w:style w:type="character" w:customStyle="1" w:styleId="WW8Num19z2">
    <w:name w:val="WW8Num19z2"/>
    <w:rsid w:val="00501AB9"/>
    <w:rPr>
      <w:rFonts w:ascii="Wingdings" w:hAnsi="Wingdings" w:cs="Wingdings"/>
    </w:rPr>
  </w:style>
  <w:style w:type="character" w:customStyle="1" w:styleId="WW8Num20z0">
    <w:name w:val="WW8Num20z0"/>
    <w:rsid w:val="00501AB9"/>
    <w:rPr>
      <w:i w:val="0"/>
      <w:color w:val="000000"/>
    </w:rPr>
  </w:style>
  <w:style w:type="character" w:customStyle="1" w:styleId="WW8Num21z0">
    <w:name w:val="WW8Num21z0"/>
    <w:rsid w:val="00501AB9"/>
  </w:style>
  <w:style w:type="character" w:customStyle="1" w:styleId="WW8Num21z1">
    <w:name w:val="WW8Num21z1"/>
    <w:rsid w:val="00501AB9"/>
    <w:rPr>
      <w:rFonts w:ascii="Times New Roman" w:hAnsi="Times New Roman" w:cs="Times New Roman"/>
      <w:sz w:val="20"/>
    </w:rPr>
  </w:style>
  <w:style w:type="character" w:customStyle="1" w:styleId="WW8Num22z0">
    <w:name w:val="WW8Num22z0"/>
    <w:rsid w:val="00501AB9"/>
    <w:rPr>
      <w:rFonts w:ascii="Symbol" w:hAnsi="Symbol" w:cs="Symbol"/>
    </w:rPr>
  </w:style>
  <w:style w:type="character" w:customStyle="1" w:styleId="WW8Num23z0">
    <w:name w:val="WW8Num23z0"/>
    <w:rsid w:val="00501AB9"/>
    <w:rPr>
      <w:rFonts w:ascii="Courier New" w:hAnsi="Courier New" w:cs="Courier New"/>
    </w:rPr>
  </w:style>
  <w:style w:type="character" w:customStyle="1" w:styleId="WW8Num23z2">
    <w:name w:val="WW8Num23z2"/>
    <w:rsid w:val="00501AB9"/>
    <w:rPr>
      <w:rFonts w:ascii="Wingdings" w:hAnsi="Wingdings" w:cs="Wingdings"/>
    </w:rPr>
  </w:style>
  <w:style w:type="character" w:customStyle="1" w:styleId="WW8Num23z3">
    <w:name w:val="WW8Num23z3"/>
    <w:rsid w:val="00501AB9"/>
    <w:rPr>
      <w:rFonts w:ascii="Symbol" w:hAnsi="Symbol" w:cs="Symbol"/>
    </w:rPr>
  </w:style>
  <w:style w:type="character" w:customStyle="1" w:styleId="WW8Num24z0">
    <w:name w:val="WW8Num24z0"/>
    <w:rsid w:val="00501AB9"/>
  </w:style>
  <w:style w:type="character" w:customStyle="1" w:styleId="WW8Num25z0">
    <w:name w:val="WW8Num25z0"/>
    <w:rsid w:val="00501AB9"/>
  </w:style>
  <w:style w:type="character" w:customStyle="1" w:styleId="Domylnaczcionkaakapitu50">
    <w:name w:val="Domy?lna czcionka akapitu5"/>
    <w:rsid w:val="00501AB9"/>
  </w:style>
  <w:style w:type="character" w:customStyle="1" w:styleId="WW8Num14z2">
    <w:name w:val="WW8Num14z2"/>
    <w:rsid w:val="00501AB9"/>
    <w:rPr>
      <w:rFonts w:ascii="Symbol" w:hAnsi="Symbol" w:cs="Symbol"/>
    </w:rPr>
  </w:style>
  <w:style w:type="character" w:customStyle="1" w:styleId="Domylnaczcionkaakapitu40">
    <w:name w:val="Domy?lna czcionka akapitu4"/>
    <w:rsid w:val="00501AB9"/>
  </w:style>
  <w:style w:type="character" w:customStyle="1" w:styleId="Domylnaczcionkaakapitu30">
    <w:name w:val="Domy?lna czcionka akapitu3"/>
    <w:rsid w:val="00501AB9"/>
  </w:style>
  <w:style w:type="character" w:customStyle="1" w:styleId="WW-Absatz-Standardschriftart1111">
    <w:name w:val="WW-Absatz-Standardschriftart1111"/>
    <w:rsid w:val="00501AB9"/>
  </w:style>
  <w:style w:type="character" w:customStyle="1" w:styleId="WW8Num10z1">
    <w:name w:val="WW8Num10z1"/>
    <w:rsid w:val="00501AB9"/>
    <w:rPr>
      <w:rFonts w:ascii="Courier New" w:hAnsi="Courier New" w:cs="Courier New"/>
    </w:rPr>
  </w:style>
  <w:style w:type="character" w:customStyle="1" w:styleId="WW8Num10z2">
    <w:name w:val="WW8Num10z2"/>
    <w:rsid w:val="00501AB9"/>
    <w:rPr>
      <w:rFonts w:ascii="Wingdings" w:hAnsi="Wingdings" w:cs="Wingdings"/>
    </w:rPr>
  </w:style>
  <w:style w:type="character" w:customStyle="1" w:styleId="WW8Num19z1">
    <w:name w:val="WW8Num19z1"/>
    <w:rsid w:val="00501AB9"/>
    <w:rPr>
      <w:rFonts w:ascii="Courier New" w:hAnsi="Courier New" w:cs="Courier New"/>
    </w:rPr>
  </w:style>
  <w:style w:type="character" w:customStyle="1" w:styleId="WW8Num20z1">
    <w:name w:val="WW8Num20z1"/>
    <w:rsid w:val="00501AB9"/>
  </w:style>
  <w:style w:type="character" w:customStyle="1" w:styleId="WW8Num22z1">
    <w:name w:val="WW8Num22z1"/>
    <w:rsid w:val="00501AB9"/>
    <w:rPr>
      <w:rFonts w:ascii="Courier New" w:hAnsi="Courier New" w:cs="Courier New"/>
    </w:rPr>
  </w:style>
  <w:style w:type="character" w:customStyle="1" w:styleId="WW8Num22z2">
    <w:name w:val="WW8Num22z2"/>
    <w:rsid w:val="00501AB9"/>
    <w:rPr>
      <w:rFonts w:ascii="Wingdings" w:hAnsi="Wingdings" w:cs="Wingdings"/>
    </w:rPr>
  </w:style>
  <w:style w:type="character" w:customStyle="1" w:styleId="WW8Num26z0">
    <w:name w:val="WW8Num26z0"/>
    <w:rsid w:val="00501AB9"/>
    <w:rPr>
      <w:b/>
      <w:i w:val="0"/>
    </w:rPr>
  </w:style>
  <w:style w:type="character" w:customStyle="1" w:styleId="WW8Num27z0">
    <w:name w:val="WW8Num27z0"/>
    <w:rsid w:val="00501AB9"/>
    <w:rPr>
      <w:rFonts w:ascii="Symbol" w:hAnsi="Symbol" w:cs="Symbol"/>
    </w:rPr>
  </w:style>
  <w:style w:type="character" w:customStyle="1" w:styleId="WW8Num27z1">
    <w:name w:val="WW8Num27z1"/>
    <w:rsid w:val="00501AB9"/>
    <w:rPr>
      <w:rFonts w:ascii="Courier New" w:hAnsi="Courier New" w:cs="Courier New"/>
    </w:rPr>
  </w:style>
  <w:style w:type="character" w:customStyle="1" w:styleId="WW8Num27z2">
    <w:name w:val="WW8Num27z2"/>
    <w:rsid w:val="00501AB9"/>
    <w:rPr>
      <w:rFonts w:ascii="Wingdings" w:hAnsi="Wingdings" w:cs="Wingdings"/>
    </w:rPr>
  </w:style>
  <w:style w:type="character" w:customStyle="1" w:styleId="WW8Num30z2">
    <w:name w:val="WW8Num30z2"/>
    <w:rsid w:val="00501AB9"/>
    <w:rPr>
      <w:rFonts w:ascii="Symbol" w:hAnsi="Symbol" w:cs="Symbol"/>
    </w:rPr>
  </w:style>
  <w:style w:type="character" w:customStyle="1" w:styleId="WW8Num31z1">
    <w:name w:val="WW8Num31z1"/>
    <w:rsid w:val="00501AB9"/>
    <w:rPr>
      <w:rFonts w:ascii="Times New Roman" w:hAnsi="Times New Roman" w:cs="Times New Roman"/>
      <w:sz w:val="20"/>
    </w:rPr>
  </w:style>
  <w:style w:type="character" w:customStyle="1" w:styleId="WW8Num32z0">
    <w:name w:val="WW8Num32z0"/>
    <w:rsid w:val="00501AB9"/>
    <w:rPr>
      <w:rFonts w:ascii="Symbol" w:hAnsi="Symbol" w:cs="Symbol"/>
    </w:rPr>
  </w:style>
  <w:style w:type="character" w:customStyle="1" w:styleId="WW8Num32z1">
    <w:name w:val="WW8Num32z1"/>
    <w:rsid w:val="00501AB9"/>
    <w:rPr>
      <w:rFonts w:ascii="Courier New" w:hAnsi="Courier New" w:cs="Courier New"/>
    </w:rPr>
  </w:style>
  <w:style w:type="character" w:customStyle="1" w:styleId="WW8Num32z2">
    <w:name w:val="WW8Num32z2"/>
    <w:rsid w:val="00501AB9"/>
    <w:rPr>
      <w:rFonts w:ascii="Wingdings" w:hAnsi="Wingdings" w:cs="Wingdings"/>
    </w:rPr>
  </w:style>
  <w:style w:type="character" w:customStyle="1" w:styleId="WW8Num34z0">
    <w:name w:val="WW8Num34z0"/>
    <w:rsid w:val="00501AB9"/>
  </w:style>
  <w:style w:type="character" w:customStyle="1" w:styleId="Domylnaczcionkaakapitu20">
    <w:name w:val="Domy?lna czcionka akapitu2"/>
    <w:rsid w:val="00501AB9"/>
  </w:style>
  <w:style w:type="character" w:styleId="Numerstrony">
    <w:name w:val="page number"/>
    <w:rsid w:val="00501AB9"/>
  </w:style>
  <w:style w:type="character" w:customStyle="1" w:styleId="NagwekZnak">
    <w:name w:val="Nag?ówek Znak"/>
    <w:rsid w:val="00501AB9"/>
    <w:rPr>
      <w:rFonts w:ascii="Arial" w:hAnsi="Arial" w:cs="Arial"/>
      <w:sz w:val="24"/>
      <w:lang w:val="pl-PL"/>
    </w:rPr>
  </w:style>
  <w:style w:type="character" w:customStyle="1" w:styleId="standardtrescZnak">
    <w:name w:val="standard_tresc Znak"/>
    <w:rsid w:val="00501AB9"/>
    <w:rPr>
      <w:rFonts w:ascii="Arial" w:hAnsi="Arial" w:cs="Arial"/>
      <w:sz w:val="24"/>
      <w:lang w:val="pl-PL"/>
    </w:rPr>
  </w:style>
  <w:style w:type="character" w:styleId="Pogrubienie">
    <w:name w:val="Strong"/>
    <w:qFormat/>
    <w:rsid w:val="00501AB9"/>
    <w:rPr>
      <w:b/>
    </w:rPr>
  </w:style>
  <w:style w:type="character" w:customStyle="1" w:styleId="Domylnaczcionkaakapitu10">
    <w:name w:val="Domy?lna czcionka akapitu1"/>
    <w:rsid w:val="00501AB9"/>
  </w:style>
  <w:style w:type="character" w:customStyle="1" w:styleId="PZUSA">
    <w:name w:val="PZU SA"/>
    <w:rsid w:val="00501AB9"/>
    <w:rPr>
      <w:rFonts w:ascii="Arial" w:hAnsi="Arial" w:cs="Arial"/>
      <w:b w:val="0"/>
      <w:i w:val="0"/>
      <w:strike w:val="0"/>
      <w:dstrike w:val="0"/>
      <w:color w:val="000080"/>
      <w:sz w:val="20"/>
      <w:u w:val="none"/>
    </w:rPr>
  </w:style>
  <w:style w:type="character" w:customStyle="1" w:styleId="stylwiadomocie-mail24">
    <w:name w:val="stylwiadomocie-mail24"/>
    <w:rsid w:val="00501AB9"/>
    <w:rPr>
      <w:rFonts w:ascii="Arial" w:hAnsi="Arial" w:cs="Arial"/>
      <w:b w:val="0"/>
      <w:i w:val="0"/>
      <w:strike w:val="0"/>
      <w:dstrike w:val="0"/>
      <w:color w:val="000080"/>
      <w:sz w:val="20"/>
      <w:u w:val="none"/>
    </w:rPr>
  </w:style>
  <w:style w:type="character" w:customStyle="1" w:styleId="WW-Teksttreci">
    <w:name w:val="WW-Tekst tre?ci"/>
    <w:rsid w:val="00501AB9"/>
    <w:rPr>
      <w:rFonts w:ascii="Arial" w:hAnsi="Arial" w:cs="Arial"/>
      <w:b w:val="0"/>
      <w:i w:val="0"/>
      <w:caps w:val="0"/>
      <w:smallCaps w:val="0"/>
      <w:strike w:val="0"/>
      <w:dstrike w:val="0"/>
      <w:spacing w:val="0"/>
      <w:sz w:val="20"/>
      <w:u w:val="single"/>
    </w:rPr>
  </w:style>
  <w:style w:type="character" w:customStyle="1" w:styleId="WW-Teksttreci1">
    <w:name w:val="WW-Tekst tre?ci1"/>
    <w:rsid w:val="00501AB9"/>
    <w:rPr>
      <w:rFonts w:ascii="Arial" w:hAnsi="Arial" w:cs="Arial"/>
      <w:b w:val="0"/>
      <w:i w:val="0"/>
      <w:caps w:val="0"/>
      <w:smallCaps w:val="0"/>
      <w:strike w:val="0"/>
      <w:dstrike w:val="0"/>
      <w:spacing w:val="0"/>
      <w:sz w:val="20"/>
      <w:u w:val="single"/>
    </w:rPr>
  </w:style>
  <w:style w:type="character" w:customStyle="1" w:styleId="Nagwek1Znak0">
    <w:name w:val="Nag?ówek 1 Znak"/>
    <w:rsid w:val="00501AB9"/>
    <w:rPr>
      <w:rFonts w:ascii="Cambria" w:hAnsi="Cambria" w:cs="Cambria"/>
      <w:b/>
      <w:spacing w:val="2"/>
      <w:kern w:val="1"/>
      <w:sz w:val="32"/>
    </w:rPr>
  </w:style>
  <w:style w:type="character" w:customStyle="1" w:styleId="Tekstpodstawowy2Znak">
    <w:name w:val="Tekst podstawowy 2 Znak"/>
    <w:rsid w:val="00501AB9"/>
    <w:rPr>
      <w:rFonts w:ascii="Arial" w:hAnsi="Arial" w:cs="Arial"/>
      <w:spacing w:val="2"/>
      <w:sz w:val="24"/>
    </w:rPr>
  </w:style>
  <w:style w:type="character" w:styleId="Hipercze">
    <w:name w:val="Hyperlink"/>
    <w:rsid w:val="00501AB9"/>
    <w:rPr>
      <w:color w:val="0000FF"/>
      <w:u w:val="single"/>
    </w:rPr>
  </w:style>
  <w:style w:type="character" w:customStyle="1" w:styleId="ListLabel3">
    <w:name w:val="ListLabel 3"/>
    <w:rsid w:val="00501AB9"/>
    <w:rPr>
      <w:b/>
    </w:rPr>
  </w:style>
  <w:style w:type="character" w:customStyle="1" w:styleId="ListLabel1">
    <w:name w:val="ListLabel 1"/>
    <w:rsid w:val="00501AB9"/>
    <w:rPr>
      <w:rFonts w:eastAsia="Times New Roman" w:cs="Arial"/>
    </w:rPr>
  </w:style>
  <w:style w:type="character" w:customStyle="1" w:styleId="ListLabel2">
    <w:name w:val="ListLabel 2"/>
    <w:rsid w:val="00501AB9"/>
    <w:rPr>
      <w:rFonts w:cs="Courier New"/>
    </w:rPr>
  </w:style>
  <w:style w:type="character" w:customStyle="1" w:styleId="WW8Num16z3">
    <w:name w:val="WW8Num16z3"/>
    <w:rsid w:val="00501AB9"/>
  </w:style>
  <w:style w:type="character" w:customStyle="1" w:styleId="WW8Num16z4">
    <w:name w:val="WW8Num16z4"/>
    <w:rsid w:val="00501AB9"/>
  </w:style>
  <w:style w:type="character" w:customStyle="1" w:styleId="WW8Num16z5">
    <w:name w:val="WW8Num16z5"/>
    <w:rsid w:val="00501AB9"/>
  </w:style>
  <w:style w:type="character" w:customStyle="1" w:styleId="WW8Num16z6">
    <w:name w:val="WW8Num16z6"/>
    <w:rsid w:val="00501AB9"/>
  </w:style>
  <w:style w:type="character" w:customStyle="1" w:styleId="WW8Num16z7">
    <w:name w:val="WW8Num16z7"/>
    <w:rsid w:val="00501AB9"/>
  </w:style>
  <w:style w:type="character" w:customStyle="1" w:styleId="WW8Num16z8">
    <w:name w:val="WW8Num16z8"/>
    <w:rsid w:val="00501AB9"/>
  </w:style>
  <w:style w:type="character" w:customStyle="1" w:styleId="WW8Num18z1">
    <w:name w:val="WW8Num18z1"/>
    <w:rsid w:val="00501AB9"/>
  </w:style>
  <w:style w:type="character" w:customStyle="1" w:styleId="WW8Num18z2">
    <w:name w:val="WW8Num18z2"/>
    <w:rsid w:val="00501AB9"/>
  </w:style>
  <w:style w:type="character" w:customStyle="1" w:styleId="WW8Num18z3">
    <w:name w:val="WW8Num18z3"/>
    <w:rsid w:val="00501AB9"/>
  </w:style>
  <w:style w:type="character" w:customStyle="1" w:styleId="WW8Num18z4">
    <w:name w:val="WW8Num18z4"/>
    <w:rsid w:val="00501AB9"/>
  </w:style>
  <w:style w:type="character" w:customStyle="1" w:styleId="WW8Num18z5">
    <w:name w:val="WW8Num18z5"/>
    <w:rsid w:val="00501AB9"/>
  </w:style>
  <w:style w:type="character" w:customStyle="1" w:styleId="WW8Num18z6">
    <w:name w:val="WW8Num18z6"/>
    <w:rsid w:val="00501AB9"/>
  </w:style>
  <w:style w:type="character" w:customStyle="1" w:styleId="WW8Num18z7">
    <w:name w:val="WW8Num18z7"/>
    <w:rsid w:val="00501AB9"/>
  </w:style>
  <w:style w:type="character" w:customStyle="1" w:styleId="WW8Num18z8">
    <w:name w:val="WW8Num18z8"/>
    <w:rsid w:val="00501AB9"/>
  </w:style>
  <w:style w:type="character" w:customStyle="1" w:styleId="Znakiwypunktowania">
    <w:name w:val="Znaki wypunktowania"/>
    <w:rsid w:val="00501AB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01AB9"/>
  </w:style>
  <w:style w:type="paragraph" w:customStyle="1" w:styleId="Nagwek7">
    <w:name w:val="Nagłówek7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Microsoft YaHei" w:hAnsi="Liberation Sans" w:cs="Mangal"/>
      <w:spacing w:val="2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01AB9"/>
    <w:pPr>
      <w:suppressAutoHyphens/>
      <w:overflowPunct w:val="0"/>
      <w:autoSpaceDE w:val="0"/>
      <w:spacing w:after="12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01AB9"/>
    <w:rPr>
      <w:rFonts w:ascii="Arial" w:eastAsia="Times New Roman" w:hAnsi="Arial" w:cs="Arial"/>
      <w:spacing w:val="2"/>
      <w:kern w:val="1"/>
      <w:szCs w:val="20"/>
      <w:lang w:eastAsia="zh-CN"/>
    </w:rPr>
  </w:style>
  <w:style w:type="paragraph" w:styleId="Lista">
    <w:name w:val="List"/>
    <w:basedOn w:val="Tekstpodstawowy"/>
    <w:rsid w:val="00501AB9"/>
  </w:style>
  <w:style w:type="paragraph" w:styleId="Legenda">
    <w:name w:val="caption"/>
    <w:basedOn w:val="Normalny"/>
    <w:qFormat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Indeks">
    <w:name w:val="Indeks"/>
    <w:basedOn w:val="Normalny"/>
    <w:rsid w:val="00501AB9"/>
    <w:pPr>
      <w:suppressLineNumbers/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Nagwek6">
    <w:name w:val="Nagłówek6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Microsoft YaHei" w:hAnsi="Liberation Sans" w:cs="Mangal"/>
      <w:spacing w:val="2"/>
      <w:kern w:val="1"/>
      <w:sz w:val="28"/>
      <w:szCs w:val="28"/>
      <w:lang w:eastAsia="zh-CN"/>
    </w:rPr>
  </w:style>
  <w:style w:type="paragraph" w:customStyle="1" w:styleId="Legenda5">
    <w:name w:val="Legenda5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Nagwek50">
    <w:name w:val="Nagłówek5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Microsoft YaHei" w:hAnsi="Liberation Sans" w:cs="Mangal"/>
      <w:spacing w:val="2"/>
      <w:kern w:val="1"/>
      <w:sz w:val="28"/>
      <w:szCs w:val="28"/>
      <w:lang w:eastAsia="zh-CN"/>
    </w:rPr>
  </w:style>
  <w:style w:type="paragraph" w:customStyle="1" w:styleId="Legenda4">
    <w:name w:val="Legenda4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Nagwek4">
    <w:name w:val="Nagłówek4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pacing w:val="2"/>
      <w:kern w:val="1"/>
      <w:sz w:val="28"/>
      <w:szCs w:val="28"/>
      <w:lang w:eastAsia="zh-CN"/>
    </w:rPr>
  </w:style>
  <w:style w:type="paragraph" w:customStyle="1" w:styleId="Podpis5">
    <w:name w:val="Podpis5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pacing w:val="2"/>
      <w:kern w:val="1"/>
      <w:lang w:eastAsia="zh-CN"/>
    </w:rPr>
  </w:style>
  <w:style w:type="paragraph" w:styleId="Nagwek">
    <w:name w:val="header"/>
    <w:basedOn w:val="Normalny"/>
    <w:next w:val="Tekstpodstawowy"/>
    <w:link w:val="NagwekZnak0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pacing w:val="2"/>
      <w:kern w:val="1"/>
      <w:sz w:val="28"/>
      <w:szCs w:val="28"/>
      <w:lang w:eastAsia="zh-CN"/>
    </w:rPr>
  </w:style>
  <w:style w:type="character" w:customStyle="1" w:styleId="NagwekZnak0">
    <w:name w:val="Nagłówek Znak"/>
    <w:basedOn w:val="Domylnaczcionkaakapitu"/>
    <w:link w:val="Nagwek"/>
    <w:rsid w:val="00501AB9"/>
    <w:rPr>
      <w:rFonts w:ascii="Arial" w:eastAsia="Lucida Sans Unicode" w:hAnsi="Arial" w:cs="Tahoma"/>
      <w:spacing w:val="2"/>
      <w:kern w:val="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pacing w:val="2"/>
      <w:kern w:val="1"/>
      <w:sz w:val="28"/>
      <w:szCs w:val="28"/>
      <w:lang w:eastAsia="zh-CN"/>
    </w:rPr>
  </w:style>
  <w:style w:type="paragraph" w:customStyle="1" w:styleId="Podpis4">
    <w:name w:val="Podpis4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pacing w:val="2"/>
      <w:kern w:val="1"/>
      <w:lang w:eastAsia="zh-CN"/>
    </w:rPr>
  </w:style>
  <w:style w:type="paragraph" w:customStyle="1" w:styleId="Nagwek20">
    <w:name w:val="Nagłówek2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pacing w:val="2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Nagwek10">
    <w:name w:val="Nagłówek1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pacing w:val="2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Nagwek0">
    <w:name w:val="Nag?ówek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Nagwek40">
    <w:name w:val="Nag?ówek4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Arial"/>
      <w:i/>
      <w:spacing w:val="2"/>
      <w:kern w:val="1"/>
      <w:szCs w:val="20"/>
      <w:lang w:eastAsia="zh-CN"/>
    </w:rPr>
  </w:style>
  <w:style w:type="paragraph" w:customStyle="1" w:styleId="Nagwek31">
    <w:name w:val="Nag?ówek3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Podpis3">
    <w:name w:val="Podpis3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Arial"/>
      <w:i/>
      <w:spacing w:val="2"/>
      <w:kern w:val="1"/>
      <w:szCs w:val="20"/>
      <w:lang w:eastAsia="zh-CN"/>
    </w:rPr>
  </w:style>
  <w:style w:type="paragraph" w:customStyle="1" w:styleId="Nagwek21">
    <w:name w:val="Nag?ówek2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Podpis2">
    <w:name w:val="Podpis2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Arial"/>
      <w:i/>
      <w:spacing w:val="2"/>
      <w:kern w:val="1"/>
      <w:szCs w:val="20"/>
      <w:lang w:eastAsia="zh-CN"/>
    </w:rPr>
  </w:style>
  <w:style w:type="paragraph" w:customStyle="1" w:styleId="Nagwek11">
    <w:name w:val="Nag?ówek1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Podpis1">
    <w:name w:val="Podpis1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Arial"/>
      <w:i/>
      <w:spacing w:val="2"/>
      <w:kern w:val="1"/>
      <w:szCs w:val="20"/>
      <w:lang w:eastAsia="zh-CN"/>
    </w:rPr>
  </w:style>
  <w:style w:type="paragraph" w:styleId="Stopka">
    <w:name w:val="footer"/>
    <w:basedOn w:val="Normalny"/>
    <w:link w:val="StopkaZnak"/>
    <w:rsid w:val="00501AB9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501AB9"/>
    <w:rPr>
      <w:rFonts w:ascii="Arial" w:eastAsia="Times New Roman" w:hAnsi="Arial" w:cs="Arial"/>
      <w:spacing w:val="2"/>
      <w:kern w:val="1"/>
      <w:szCs w:val="20"/>
      <w:lang w:eastAsia="zh-CN"/>
    </w:rPr>
  </w:style>
  <w:style w:type="paragraph" w:customStyle="1" w:styleId="standardtresc">
    <w:name w:val="standard_tresc"/>
    <w:basedOn w:val="Normalny"/>
    <w:rsid w:val="00501AB9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kern w:val="1"/>
      <w:szCs w:val="20"/>
      <w:lang w:eastAsia="zh-CN"/>
    </w:rPr>
  </w:style>
  <w:style w:type="paragraph" w:customStyle="1" w:styleId="section1">
    <w:name w:val="section1"/>
    <w:basedOn w:val="Normalny"/>
    <w:rsid w:val="00501AB9"/>
    <w:pPr>
      <w:suppressAutoHyphens/>
      <w:overflowPunct w:val="0"/>
      <w:autoSpaceDE w:val="0"/>
      <w:spacing w:before="280" w:after="280"/>
      <w:textAlignment w:val="baseline"/>
    </w:pPr>
    <w:rPr>
      <w:kern w:val="1"/>
      <w:szCs w:val="20"/>
      <w:lang w:eastAsia="zh-CN"/>
    </w:rPr>
  </w:style>
  <w:style w:type="paragraph" w:customStyle="1" w:styleId="Tekstpodstawowywcity31">
    <w:name w:val="Tekst podstawowy wci?ty 31"/>
    <w:basedOn w:val="Normalny"/>
    <w:rsid w:val="00501AB9"/>
    <w:pPr>
      <w:suppressAutoHyphens/>
      <w:overflowPunct w:val="0"/>
      <w:autoSpaceDE w:val="0"/>
      <w:spacing w:after="120"/>
      <w:ind w:left="283"/>
      <w:textAlignment w:val="baseline"/>
    </w:pPr>
    <w:rPr>
      <w:rFonts w:ascii="Arial" w:hAnsi="Arial" w:cs="Arial"/>
      <w:spacing w:val="2"/>
      <w:kern w:val="1"/>
      <w:sz w:val="16"/>
      <w:szCs w:val="20"/>
      <w:lang w:eastAsia="zh-CN"/>
    </w:rPr>
  </w:style>
  <w:style w:type="paragraph" w:styleId="NormalnyWeb">
    <w:name w:val="Normal (Web)"/>
    <w:basedOn w:val="Normalny"/>
    <w:uiPriority w:val="99"/>
    <w:rsid w:val="00501AB9"/>
    <w:pPr>
      <w:suppressAutoHyphens/>
      <w:overflowPunct w:val="0"/>
      <w:autoSpaceDE w:val="0"/>
      <w:spacing w:before="280" w:after="280"/>
      <w:textAlignment w:val="baseline"/>
    </w:pPr>
    <w:rPr>
      <w:kern w:val="1"/>
      <w:szCs w:val="20"/>
      <w:lang w:eastAsia="zh-CN"/>
    </w:rPr>
  </w:style>
  <w:style w:type="paragraph" w:customStyle="1" w:styleId="Listapunktowana21">
    <w:name w:val="Lista punktowana 21"/>
    <w:basedOn w:val="Normalny"/>
    <w:rsid w:val="00501AB9"/>
    <w:pPr>
      <w:suppressAutoHyphens/>
      <w:overflowPunct w:val="0"/>
      <w:autoSpaceDE w:val="0"/>
      <w:jc w:val="both"/>
      <w:textAlignment w:val="baseline"/>
    </w:pPr>
    <w:rPr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01AB9"/>
    <w:pPr>
      <w:suppressAutoHyphens/>
      <w:overflowPunct w:val="0"/>
      <w:autoSpaceDE w:val="0"/>
      <w:spacing w:after="120"/>
      <w:ind w:left="283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1AB9"/>
    <w:rPr>
      <w:rFonts w:ascii="Arial" w:eastAsia="Times New Roman" w:hAnsi="Arial" w:cs="Arial"/>
      <w:spacing w:val="2"/>
      <w:kern w:val="1"/>
      <w:szCs w:val="20"/>
      <w:lang w:eastAsia="zh-CN"/>
    </w:rPr>
  </w:style>
  <w:style w:type="paragraph" w:styleId="Tekstdymka">
    <w:name w:val="Balloon Text"/>
    <w:basedOn w:val="Normalny"/>
    <w:link w:val="TekstdymkaZnak"/>
    <w:rsid w:val="00501AB9"/>
    <w:pPr>
      <w:suppressAutoHyphens/>
      <w:overflowPunct w:val="0"/>
      <w:autoSpaceDE w:val="0"/>
      <w:textAlignment w:val="baseline"/>
    </w:pPr>
    <w:rPr>
      <w:rFonts w:ascii="Tahoma" w:hAnsi="Tahoma" w:cs="Tahoma"/>
      <w:spacing w:val="2"/>
      <w:kern w:val="1"/>
      <w:sz w:val="16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501AB9"/>
    <w:rPr>
      <w:rFonts w:ascii="Tahoma" w:eastAsia="Times New Roman" w:hAnsi="Tahoma" w:cs="Tahoma"/>
      <w:spacing w:val="2"/>
      <w:kern w:val="1"/>
      <w:sz w:val="16"/>
      <w:szCs w:val="20"/>
      <w:lang w:eastAsia="zh-CN"/>
    </w:rPr>
  </w:style>
  <w:style w:type="paragraph" w:customStyle="1" w:styleId="Zwykytekst1">
    <w:name w:val="Zwyk?y tekst1"/>
    <w:basedOn w:val="Normalny"/>
    <w:rsid w:val="00501AB9"/>
    <w:pPr>
      <w:suppressAutoHyphens/>
      <w:overflowPunct w:val="0"/>
      <w:autoSpaceDE w:val="0"/>
      <w:textAlignment w:val="baseline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Normalny1">
    <w:name w:val="Normalny1"/>
    <w:rsid w:val="00501AB9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Times New Roman" w:eastAsia="Arial" w:hAnsi="Times New Roman" w:cs="Times New Roman"/>
      <w:kern w:val="1"/>
      <w:szCs w:val="20"/>
      <w:lang w:eastAsia="zh-CN"/>
    </w:rPr>
  </w:style>
  <w:style w:type="paragraph" w:customStyle="1" w:styleId="Tekstpodstawowy31">
    <w:name w:val="Tekst podstawowy 31"/>
    <w:basedOn w:val="Normalny"/>
    <w:rsid w:val="00501AB9"/>
    <w:pPr>
      <w:suppressAutoHyphens/>
      <w:overflowPunct w:val="0"/>
      <w:autoSpaceDE w:val="0"/>
      <w:spacing w:after="120"/>
      <w:textAlignment w:val="baseline"/>
    </w:pPr>
    <w:rPr>
      <w:rFonts w:ascii="Arial" w:hAnsi="Arial" w:cs="Arial"/>
      <w:spacing w:val="2"/>
      <w:kern w:val="1"/>
      <w:sz w:val="16"/>
      <w:szCs w:val="20"/>
      <w:lang w:eastAsia="zh-CN"/>
    </w:rPr>
  </w:style>
  <w:style w:type="paragraph" w:customStyle="1" w:styleId="styl1">
    <w:name w:val="styl1"/>
    <w:basedOn w:val="Normalny"/>
    <w:rsid w:val="00501AB9"/>
    <w:pPr>
      <w:keepNext/>
      <w:suppressAutoHyphens/>
      <w:overflowPunct w:val="0"/>
      <w:autoSpaceDE w:val="0"/>
      <w:spacing w:before="240" w:after="60"/>
      <w:jc w:val="both"/>
      <w:textAlignment w:val="baseline"/>
    </w:pPr>
    <w:rPr>
      <w:rFonts w:ascii="Arial" w:hAnsi="Arial" w:cs="Arial"/>
      <w:b/>
      <w:kern w:val="1"/>
      <w:sz w:val="22"/>
      <w:szCs w:val="20"/>
      <w:lang w:eastAsia="zh-CN"/>
    </w:rPr>
  </w:style>
  <w:style w:type="paragraph" w:customStyle="1" w:styleId="Zawartotabeli">
    <w:name w:val="Zawarto?? tabeli"/>
    <w:basedOn w:val="Normalny"/>
    <w:rsid w:val="00501AB9"/>
    <w:pPr>
      <w:suppressLineNumbers/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Nagwektabeli">
    <w:name w:val="Nag?ówek tabeli"/>
    <w:basedOn w:val="Zawartotabeli"/>
    <w:rsid w:val="00501AB9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501AB9"/>
  </w:style>
  <w:style w:type="paragraph" w:customStyle="1" w:styleId="Teksttreci">
    <w:name w:val="Tekst tre?ci"/>
    <w:basedOn w:val="Normalny"/>
    <w:rsid w:val="00501AB9"/>
    <w:pPr>
      <w:suppressAutoHyphens/>
      <w:overflowPunct w:val="0"/>
      <w:autoSpaceDE w:val="0"/>
      <w:spacing w:line="0" w:lineRule="atLeast"/>
      <w:ind w:hanging="680"/>
      <w:jc w:val="center"/>
      <w:textAlignment w:val="baseline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LO-Normal">
    <w:name w:val="LO-Normal"/>
    <w:rsid w:val="00501AB9"/>
    <w:pPr>
      <w:suppressAutoHyphens/>
      <w:overflowPunct w:val="0"/>
      <w:autoSpaceDE w:val="0"/>
      <w:textAlignment w:val="baseline"/>
    </w:pPr>
    <w:rPr>
      <w:rFonts w:ascii="Verdana" w:eastAsia="Arial" w:hAnsi="Verdana" w:cs="Verdana"/>
      <w:color w:val="000000"/>
      <w:kern w:val="1"/>
      <w:szCs w:val="20"/>
      <w:lang w:eastAsia="zh-CN"/>
    </w:rPr>
  </w:style>
  <w:style w:type="paragraph" w:customStyle="1" w:styleId="Tekstpodstawowy21">
    <w:name w:val="Tekst podstawowy 21"/>
    <w:basedOn w:val="Normalny"/>
    <w:rsid w:val="00501AB9"/>
    <w:pPr>
      <w:suppressAutoHyphens/>
      <w:overflowPunct w:val="0"/>
      <w:autoSpaceDE w:val="0"/>
      <w:spacing w:after="120" w:line="480" w:lineRule="auto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Styl10">
    <w:name w:val="Styl1"/>
    <w:basedOn w:val="Nagwek2"/>
    <w:rsid w:val="00501AB9"/>
    <w:pPr>
      <w:numPr>
        <w:ilvl w:val="0"/>
        <w:numId w:val="0"/>
      </w:numPr>
      <w:suppressAutoHyphens w:val="0"/>
      <w:spacing w:before="240" w:after="60" w:line="100" w:lineRule="atLeast"/>
    </w:pPr>
    <w:rPr>
      <w:spacing w:val="0"/>
      <w:sz w:val="22"/>
    </w:rPr>
  </w:style>
  <w:style w:type="paragraph" w:customStyle="1" w:styleId="Akapitzlist">
    <w:name w:val="Akapit z list?"/>
    <w:basedOn w:val="Normalny"/>
    <w:rsid w:val="00501AB9"/>
    <w:pPr>
      <w:suppressAutoHyphens/>
      <w:overflowPunct w:val="0"/>
      <w:autoSpaceDE w:val="0"/>
      <w:ind w:left="72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Standard">
    <w:name w:val="Standard"/>
    <w:basedOn w:val="Normalny"/>
    <w:rsid w:val="00501AB9"/>
    <w:pPr>
      <w:suppressAutoHyphens/>
    </w:pPr>
    <w:rPr>
      <w:rFonts w:cs="Wingdings"/>
      <w:kern w:val="1"/>
      <w:lang w:val="en-US" w:eastAsia="zh-CN"/>
    </w:rPr>
  </w:style>
  <w:style w:type="paragraph" w:customStyle="1" w:styleId="Akapitzlist1">
    <w:name w:val="Akapit z listą1"/>
    <w:basedOn w:val="Normalny"/>
    <w:rsid w:val="00501AB9"/>
    <w:pPr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Zawartotabeli0">
    <w:name w:val="Zawartość tabeli"/>
    <w:basedOn w:val="Normalny"/>
    <w:rsid w:val="00501AB9"/>
    <w:pPr>
      <w:suppressLineNumbers/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Nagwektabeli0">
    <w:name w:val="Nagłówek tabeli"/>
    <w:basedOn w:val="Zawartotabeli0"/>
    <w:rsid w:val="00501AB9"/>
    <w:pPr>
      <w:jc w:val="center"/>
    </w:pPr>
    <w:rPr>
      <w:b/>
      <w:bCs/>
    </w:rPr>
  </w:style>
  <w:style w:type="paragraph" w:customStyle="1" w:styleId="Default">
    <w:name w:val="Default"/>
    <w:rsid w:val="00501AB9"/>
    <w:pPr>
      <w:suppressAutoHyphens/>
      <w:autoSpaceDE w:val="0"/>
    </w:pPr>
    <w:rPr>
      <w:rFonts w:ascii="Times New Roman" w:eastAsia="Arial" w:hAnsi="Times New Roman" w:cs="Times New Roman"/>
      <w:color w:val="000000"/>
      <w:kern w:val="1"/>
      <w:lang w:eastAsia="zh-CN"/>
    </w:rPr>
  </w:style>
  <w:style w:type="paragraph" w:styleId="Akapitzlist0">
    <w:name w:val="List Paragraph"/>
    <w:aliases w:val="CW_Lista,L1,Numerowanie,Akapit z listą5,T_SZ_List Paragraph,normalny tekst,Akapit z listą BS,Tytuł_procedury,Kolorowa lista — akcent 11,ISCG Numerowanie,lp1"/>
    <w:basedOn w:val="Normalny"/>
    <w:link w:val="AkapitzlistZnak"/>
    <w:uiPriority w:val="34"/>
    <w:qFormat/>
    <w:rsid w:val="00501AB9"/>
    <w:pPr>
      <w:suppressAutoHyphens/>
      <w:overflowPunct w:val="0"/>
      <w:autoSpaceDE w:val="0"/>
      <w:ind w:left="708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Tekstpodstawowy22">
    <w:name w:val="Tekst podstawowy 22"/>
    <w:basedOn w:val="Normalny"/>
    <w:rsid w:val="00501AB9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2"/>
      <w:kern w:val="1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01AB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WW-Tytu">
    <w:name w:val="WW-Tytuł"/>
    <w:basedOn w:val="Normalny"/>
    <w:next w:val="Podtytu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spacing w:val="2"/>
      <w:kern w:val="1"/>
      <w:sz w:val="28"/>
      <w:szCs w:val="28"/>
      <w:lang w:eastAsia="zh-CN"/>
    </w:rPr>
  </w:style>
  <w:style w:type="paragraph" w:styleId="Podtytu">
    <w:name w:val="Subtitle"/>
    <w:basedOn w:val="WW-Tytu"/>
    <w:next w:val="Tekstpodstawowy"/>
    <w:link w:val="PodtytuZnak"/>
    <w:qFormat/>
    <w:rsid w:val="00501AB9"/>
    <w:pPr>
      <w:jc w:val="center"/>
    </w:pPr>
    <w:rPr>
      <w:rFonts w:ascii="Arial Unicode MS" w:eastAsia="Arial Unicode MS" w:hAnsi="Arial Unicode MS" w:cs="Arial Unicode MS"/>
      <w:i/>
      <w:iCs/>
    </w:rPr>
  </w:style>
  <w:style w:type="character" w:customStyle="1" w:styleId="PodtytuZnak">
    <w:name w:val="Podtytuł Znak"/>
    <w:basedOn w:val="Domylnaczcionkaakapitu"/>
    <w:link w:val="Podtytu"/>
    <w:rsid w:val="00501AB9"/>
    <w:rPr>
      <w:rFonts w:ascii="Arial Unicode MS" w:eastAsia="Arial Unicode MS" w:hAnsi="Arial Unicode MS" w:cs="Arial Unicode MS"/>
      <w:i/>
      <w:iCs/>
      <w:spacing w:val="2"/>
      <w:kern w:val="1"/>
      <w:sz w:val="28"/>
      <w:szCs w:val="28"/>
      <w:lang w:eastAsia="zh-CN"/>
    </w:rPr>
  </w:style>
  <w:style w:type="paragraph" w:customStyle="1" w:styleId="msonormalcxspdrugie">
    <w:name w:val="msonormalcxspdrugie"/>
    <w:basedOn w:val="Normalny"/>
    <w:rsid w:val="00501AB9"/>
    <w:pPr>
      <w:spacing w:before="100" w:after="100"/>
    </w:pPr>
    <w:rPr>
      <w:kern w:val="1"/>
      <w:lang w:eastAsia="zh-CN"/>
    </w:rPr>
  </w:style>
  <w:style w:type="paragraph" w:customStyle="1" w:styleId="Zawartoramki0">
    <w:name w:val="Zawartość ramki"/>
    <w:basedOn w:val="Normalny"/>
    <w:rsid w:val="00501AB9"/>
    <w:pPr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Standarduser">
    <w:name w:val="Standard (user)"/>
    <w:rsid w:val="00501AB9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lang w:eastAsia="zh-CN" w:bidi="hi-IN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Tytuł_procedury Znak,Kolorowa lista — akcent 11 Znak,ISCG Numerowanie Znak,lp1 Znak"/>
    <w:link w:val="Akapitzlist0"/>
    <w:uiPriority w:val="34"/>
    <w:qFormat/>
    <w:locked/>
    <w:rsid w:val="00501AB9"/>
    <w:rPr>
      <w:rFonts w:ascii="Arial" w:eastAsia="Times New Roman" w:hAnsi="Arial" w:cs="Arial"/>
      <w:spacing w:val="2"/>
      <w:kern w:val="1"/>
      <w:szCs w:val="20"/>
      <w:lang w:eastAsia="zh-CN"/>
    </w:rPr>
  </w:style>
  <w:style w:type="paragraph" w:customStyle="1" w:styleId="LucaCash">
    <w:name w:val="Luca&amp;Cash"/>
    <w:basedOn w:val="Normalny"/>
    <w:rsid w:val="00501AB9"/>
    <w:pPr>
      <w:suppressAutoHyphens/>
      <w:spacing w:line="360" w:lineRule="auto"/>
    </w:pPr>
    <w:rPr>
      <w:rFonts w:ascii="Arial Narrow" w:eastAsia="Arial Unicode MS" w:hAnsi="Arial Narrow" w:cs="Arial Narrow"/>
      <w:kern w:val="2"/>
      <w:szCs w:val="20"/>
      <w:lang w:val="en-US" w:eastAsia="zh-CN" w:bidi="hi-IN"/>
    </w:rPr>
  </w:style>
  <w:style w:type="paragraph" w:customStyle="1" w:styleId="NumberList">
    <w:name w:val="Number List"/>
    <w:rsid w:val="00501AB9"/>
    <w:pPr>
      <w:numPr>
        <w:numId w:val="3"/>
      </w:numPr>
      <w:suppressAutoHyphens/>
      <w:spacing w:before="216" w:after="72"/>
      <w:textAlignment w:val="baseline"/>
    </w:pPr>
    <w:rPr>
      <w:rFonts w:ascii="Times New Roman" w:eastAsia="Arial" w:hAnsi="Times New Roman" w:cs="Times New Roman"/>
      <w:color w:val="000000"/>
      <w:kern w:val="2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A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AB9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1AB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01AB9"/>
  </w:style>
  <w:style w:type="character" w:styleId="Odwoaniedokomentarza">
    <w:name w:val="annotation reference"/>
    <w:basedOn w:val="Domylnaczcionkaakapitu"/>
    <w:uiPriority w:val="99"/>
    <w:semiHidden/>
    <w:unhideWhenUsed/>
    <w:rsid w:val="00501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A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A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Qchar">
    <w:name w:val="n(Q?) char"/>
    <w:aliases w:val="n (web) char,n(QÙ) char"/>
    <w:link w:val="wordsection1"/>
    <w:uiPriority w:val="99"/>
    <w:locked/>
    <w:rsid w:val="00E717A5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E717A5"/>
    <w:rPr>
      <w:rFonts w:ascii="Calibri" w:eastAsiaTheme="minorHAnsi" w:hAnsi="Calibri" w:cs="Calibri"/>
      <w:lang w:eastAsia="en-US"/>
    </w:rPr>
  </w:style>
  <w:style w:type="character" w:styleId="Wyrnieniedelikatne">
    <w:name w:val="Subtle Emphasis"/>
    <w:uiPriority w:val="19"/>
    <w:qFormat/>
    <w:rsid w:val="00E717A5"/>
    <w:rPr>
      <w:i/>
      <w:iCs/>
      <w:color w:val="808080"/>
    </w:rPr>
  </w:style>
  <w:style w:type="paragraph" w:styleId="Bezodstpw">
    <w:name w:val="No Spacing"/>
    <w:uiPriority w:val="1"/>
    <w:qFormat/>
    <w:rsid w:val="00E717A5"/>
    <w:rPr>
      <w:rFonts w:ascii="Tahoma" w:eastAsia="Tahoma" w:hAnsi="Tahoma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D96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6D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0">
    <w:name w:val="Tekst treści_"/>
    <w:link w:val="Teksttreci1"/>
    <w:uiPriority w:val="99"/>
    <w:locked/>
    <w:rsid w:val="008052DD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8052DD"/>
    <w:pPr>
      <w:widowControl w:val="0"/>
      <w:shd w:val="clear" w:color="auto" w:fill="FFFFFF"/>
      <w:spacing w:before="180" w:after="180" w:line="240" w:lineRule="atLeast"/>
      <w:ind w:hanging="580"/>
      <w:jc w:val="both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1863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Homel</dc:creator>
  <cp:keywords/>
  <dc:description/>
  <cp:lastModifiedBy>MBU</cp:lastModifiedBy>
  <cp:revision>7</cp:revision>
  <cp:lastPrinted>2021-11-24T11:17:00Z</cp:lastPrinted>
  <dcterms:created xsi:type="dcterms:W3CDTF">2023-11-20T07:57:00Z</dcterms:created>
  <dcterms:modified xsi:type="dcterms:W3CDTF">2023-11-20T13:16:00Z</dcterms:modified>
</cp:coreProperties>
</file>