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B63C" w14:textId="77777777" w:rsidR="00485D67" w:rsidRPr="00CC3626" w:rsidRDefault="00CC3626" w:rsidP="00CC3626">
      <w:pPr>
        <w:jc w:val="center"/>
        <w:rPr>
          <w:rFonts w:ascii="Arial" w:hAnsi="Arial" w:cs="Arial"/>
          <w:b/>
          <w:sz w:val="32"/>
          <w:szCs w:val="32"/>
        </w:rPr>
      </w:pPr>
      <w:r w:rsidRPr="00CC3626">
        <w:rPr>
          <w:rFonts w:ascii="Arial" w:hAnsi="Arial" w:cs="Arial"/>
          <w:b/>
          <w:sz w:val="32"/>
          <w:szCs w:val="32"/>
        </w:rPr>
        <w:t>OGŁOSZENIE</w:t>
      </w:r>
    </w:p>
    <w:p w14:paraId="4A87F8A2" w14:textId="77777777" w:rsidR="00485D67" w:rsidRDefault="00485D67" w:rsidP="00366DA9">
      <w:pPr>
        <w:rPr>
          <w:rFonts w:ascii="Arial" w:hAnsi="Arial" w:cs="Arial"/>
        </w:rPr>
      </w:pPr>
    </w:p>
    <w:p w14:paraId="5D5A3AB6" w14:textId="77777777" w:rsidR="00485D67" w:rsidRPr="004A55F4" w:rsidRDefault="00485D67" w:rsidP="00CC3626">
      <w:pPr>
        <w:jc w:val="both"/>
        <w:rPr>
          <w:rFonts w:ascii="Arial" w:hAnsi="Arial" w:cs="Arial"/>
        </w:rPr>
      </w:pPr>
    </w:p>
    <w:p w14:paraId="698B4C7B" w14:textId="77777777" w:rsidR="00485D67" w:rsidRPr="004A55F4" w:rsidRDefault="00485D67" w:rsidP="004352B0">
      <w:pPr>
        <w:jc w:val="both"/>
        <w:rPr>
          <w:rFonts w:ascii="Arial" w:hAnsi="Arial" w:cs="Arial"/>
          <w:b/>
          <w:bCs/>
          <w:u w:val="single"/>
        </w:rPr>
      </w:pPr>
    </w:p>
    <w:p w14:paraId="2001E7E6" w14:textId="77777777" w:rsidR="00485D67" w:rsidRDefault="00485D67" w:rsidP="00CC362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C3626">
        <w:rPr>
          <w:rFonts w:ascii="Arial" w:hAnsi="Arial" w:cs="Arial"/>
          <w:b/>
          <w:bCs/>
          <w:sz w:val="24"/>
          <w:szCs w:val="24"/>
          <w:u w:val="single"/>
        </w:rPr>
        <w:t xml:space="preserve">Opis przedmiotu  zamówienia </w:t>
      </w:r>
    </w:p>
    <w:p w14:paraId="042A1489" w14:textId="77777777" w:rsidR="00C02AC7" w:rsidRPr="00CC3626" w:rsidRDefault="00C02AC7" w:rsidP="00CC3626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73359AF" w14:textId="640F14E1" w:rsidR="00DE63BF" w:rsidRDefault="00CC3626" w:rsidP="002534BF">
      <w:pPr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16C87">
        <w:rPr>
          <w:rFonts w:ascii="Arial" w:hAnsi="Arial" w:cs="Arial"/>
          <w:b/>
        </w:rPr>
        <w:t>Przedmio</w:t>
      </w:r>
      <w:r w:rsidR="001F3C9D">
        <w:rPr>
          <w:rFonts w:ascii="Arial" w:hAnsi="Arial" w:cs="Arial"/>
          <w:b/>
        </w:rPr>
        <w:t xml:space="preserve">tem zamówienia jest </w:t>
      </w:r>
      <w:r w:rsidRPr="00316C87">
        <w:rPr>
          <w:rFonts w:ascii="Arial" w:hAnsi="Arial" w:cs="Arial"/>
          <w:b/>
        </w:rPr>
        <w:t>dostawa</w:t>
      </w:r>
      <w:r w:rsidR="001F3C9D">
        <w:rPr>
          <w:rFonts w:ascii="Arial" w:hAnsi="Arial" w:cs="Arial"/>
          <w:b/>
        </w:rPr>
        <w:t xml:space="preserve"> </w:t>
      </w:r>
      <w:r w:rsidR="00BB4555">
        <w:rPr>
          <w:rFonts w:ascii="Arial" w:hAnsi="Arial" w:cs="Arial"/>
          <w:b/>
        </w:rPr>
        <w:t xml:space="preserve">22 szt. drukarek marki Ricoh SP C340DN </w:t>
      </w:r>
      <w:r w:rsidR="00504A63">
        <w:rPr>
          <w:rFonts w:ascii="Arial" w:hAnsi="Arial" w:cs="Arial"/>
          <w:b/>
        </w:rPr>
        <w:br/>
      </w:r>
      <w:r w:rsidR="00BB4555">
        <w:rPr>
          <w:rFonts w:ascii="Arial" w:hAnsi="Arial" w:cs="Arial"/>
          <w:b/>
        </w:rPr>
        <w:t xml:space="preserve">z dodatkowymi kompletami tuszy. </w:t>
      </w:r>
    </w:p>
    <w:p w14:paraId="279B7B58" w14:textId="0594D0DA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>Ceny jedn</w:t>
      </w:r>
      <w:r w:rsidR="00FA32C1">
        <w:rPr>
          <w:rFonts w:ascii="Arial" w:hAnsi="Arial" w:cs="Arial"/>
        </w:rPr>
        <w:t>ostkowe podan</w:t>
      </w:r>
      <w:r w:rsidR="00DE63BF">
        <w:rPr>
          <w:rFonts w:ascii="Arial" w:hAnsi="Arial" w:cs="Arial"/>
        </w:rPr>
        <w:t>e w załączniku nr 1 – Formularzu ofertowym</w:t>
      </w:r>
      <w:r w:rsidR="00FA32C1">
        <w:rPr>
          <w:rFonts w:ascii="Arial" w:hAnsi="Arial" w:cs="Arial"/>
        </w:rPr>
        <w:t xml:space="preserve">, </w:t>
      </w:r>
      <w:r w:rsidRPr="00CC3626">
        <w:rPr>
          <w:rFonts w:ascii="Arial" w:hAnsi="Arial" w:cs="Arial"/>
        </w:rPr>
        <w:t xml:space="preserve"> nie ulegną zmianie.</w:t>
      </w:r>
    </w:p>
    <w:p w14:paraId="12D7A5B4" w14:textId="0B0A5E62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 xml:space="preserve">Koszty transportu oraz inne opłaty/koszty związane z wykonaniem przedmiotu zamówienia zostały przez Wykonawcę wkalkulowane w wartość asortymentu wymienionego w załączniku </w:t>
      </w:r>
      <w:r w:rsidR="00FA32C1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</w:t>
      </w:r>
      <w:r w:rsidR="00755A9C">
        <w:rPr>
          <w:rFonts w:ascii="Arial" w:hAnsi="Arial" w:cs="Arial"/>
        </w:rPr>
        <w:t xml:space="preserve">                       </w:t>
      </w:r>
      <w:r w:rsidR="00DD0F03">
        <w:rPr>
          <w:rFonts w:ascii="Arial" w:hAnsi="Arial" w:cs="Arial"/>
        </w:rPr>
        <w:t>do niniejszej</w:t>
      </w:r>
      <w:r w:rsidRPr="00CC3626">
        <w:rPr>
          <w:rFonts w:ascii="Arial" w:hAnsi="Arial" w:cs="Arial"/>
        </w:rPr>
        <w:t xml:space="preserve"> umowy.</w:t>
      </w:r>
    </w:p>
    <w:p w14:paraId="75FCAFD9" w14:textId="77777777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>Asortyment musi być fabrycznie nowy, kompletny i sprawny technicznie oraz musi być dostarczony przez Wykonawcę w standardowym opakowaniu, bezzwrotnym, odpowiadającym właściwościom przedmiotu zamówienia.</w:t>
      </w:r>
    </w:p>
    <w:p w14:paraId="79BB942E" w14:textId="77777777" w:rsidR="00BB4555" w:rsidRDefault="00BB4555" w:rsidP="00BB455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dostarczy w dniu dostawy dokumentację urządzenia zawierającą:</w:t>
      </w:r>
    </w:p>
    <w:p w14:paraId="2C30AC5D" w14:textId="77777777" w:rsidR="00BB4555" w:rsidRPr="004630FC" w:rsidRDefault="00BB4555" w:rsidP="00BB455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30FC">
        <w:rPr>
          <w:rFonts w:ascii="Arial" w:hAnsi="Arial" w:cs="Arial"/>
          <w:sz w:val="18"/>
          <w:szCs w:val="18"/>
        </w:rPr>
        <w:t>Kartę gwarancyjną zawierają</w:t>
      </w:r>
      <w:r>
        <w:rPr>
          <w:rFonts w:ascii="Arial" w:hAnsi="Arial" w:cs="Arial"/>
          <w:sz w:val="18"/>
          <w:szCs w:val="18"/>
        </w:rPr>
        <w:t>cą</w:t>
      </w:r>
      <w:r w:rsidRPr="004630FC">
        <w:rPr>
          <w:rFonts w:ascii="Arial" w:hAnsi="Arial" w:cs="Arial"/>
          <w:sz w:val="18"/>
          <w:szCs w:val="18"/>
        </w:rPr>
        <w:t xml:space="preserve"> numer seryjny, termin i warunki gwarancji, </w:t>
      </w:r>
      <w:r>
        <w:rPr>
          <w:rFonts w:ascii="Arial" w:hAnsi="Arial" w:cs="Arial"/>
          <w:sz w:val="18"/>
          <w:szCs w:val="18"/>
        </w:rPr>
        <w:t>w języku Polskim</w:t>
      </w:r>
    </w:p>
    <w:p w14:paraId="77242153" w14:textId="5C37EB9D" w:rsidR="00BB4555" w:rsidRPr="00BB4555" w:rsidRDefault="00BB4555" w:rsidP="00BB455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30FC">
        <w:rPr>
          <w:rFonts w:ascii="Arial" w:hAnsi="Arial" w:cs="Arial"/>
          <w:sz w:val="18"/>
          <w:szCs w:val="18"/>
        </w:rPr>
        <w:t>Instrukcję obsługi do dostarczonego urządzenia,</w:t>
      </w:r>
    </w:p>
    <w:p w14:paraId="79F30047" w14:textId="2CBB665D" w:rsidR="004369F2" w:rsidRPr="00C4489C" w:rsidRDefault="004369F2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C4489C">
        <w:rPr>
          <w:rFonts w:ascii="Arial" w:hAnsi="Arial" w:cs="Arial"/>
        </w:rPr>
        <w:t>Dostawa w d</w:t>
      </w:r>
      <w:r w:rsidR="0000520E">
        <w:rPr>
          <w:rFonts w:ascii="Arial" w:hAnsi="Arial" w:cs="Arial"/>
        </w:rPr>
        <w:t>zień roboczy w godz. 8:30 - 14:3</w:t>
      </w:r>
      <w:r w:rsidRPr="00C4489C">
        <w:rPr>
          <w:rFonts w:ascii="Arial" w:hAnsi="Arial" w:cs="Arial"/>
        </w:rPr>
        <w:t>0 pod wskazany przez Zamawiającego adres.</w:t>
      </w:r>
    </w:p>
    <w:p w14:paraId="7A5EAC16" w14:textId="0AB0ABB9" w:rsidR="00A57813" w:rsidRPr="00A57813" w:rsidRDefault="00C02AC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2AC7">
        <w:rPr>
          <w:rFonts w:ascii="Arial" w:hAnsi="Arial" w:cs="Arial"/>
        </w:rPr>
        <w:t xml:space="preserve">Termin płatności – </w:t>
      </w:r>
      <w:r w:rsidR="00BC3FE5">
        <w:rPr>
          <w:rFonts w:ascii="Arial" w:hAnsi="Arial" w:cs="Arial"/>
          <w:b/>
          <w:u w:val="single"/>
        </w:rPr>
        <w:t xml:space="preserve">przelew 30 </w:t>
      </w:r>
      <w:r w:rsidRPr="00C02AC7">
        <w:rPr>
          <w:rFonts w:ascii="Arial" w:hAnsi="Arial" w:cs="Arial"/>
          <w:b/>
          <w:u w:val="single"/>
        </w:rPr>
        <w:t>dni</w:t>
      </w:r>
      <w:r w:rsidRPr="00C02AC7">
        <w:rPr>
          <w:rFonts w:ascii="Arial" w:hAnsi="Arial" w:cs="Arial"/>
        </w:rPr>
        <w:t xml:space="preserve"> od </w:t>
      </w:r>
      <w:r w:rsidRPr="00C02AC7">
        <w:rPr>
          <w:rFonts w:ascii="Arial" w:hAnsi="Arial" w:cs="Arial"/>
          <w:color w:val="000000"/>
        </w:rPr>
        <w:t>dnia wpływu faktury do siedziby Zamawiającego –</w:t>
      </w:r>
      <w:r w:rsidR="00BB4555">
        <w:rPr>
          <w:rFonts w:ascii="Arial" w:hAnsi="Arial" w:cs="Arial"/>
          <w:sz w:val="18"/>
          <w:szCs w:val="18"/>
          <w:lang w:val="sq-AL"/>
        </w:rPr>
        <w:t xml:space="preserve"> Wydział Gospodarki Materiałowo – Technicznej KWP w Łodzi</w:t>
      </w:r>
      <w:r w:rsidR="0000520E" w:rsidRPr="002E15B1">
        <w:rPr>
          <w:rFonts w:ascii="Arial" w:hAnsi="Arial" w:cs="Arial"/>
          <w:sz w:val="18"/>
          <w:szCs w:val="18"/>
          <w:lang w:val="sq-AL"/>
        </w:rPr>
        <w:t xml:space="preserve">, </w:t>
      </w:r>
      <w:r w:rsidR="0000520E">
        <w:rPr>
          <w:rFonts w:ascii="Arial" w:hAnsi="Arial" w:cs="Arial"/>
          <w:sz w:val="18"/>
          <w:szCs w:val="18"/>
          <w:lang w:val="sq-AL"/>
        </w:rPr>
        <w:t xml:space="preserve">mieszczącej się przy ul: </w:t>
      </w:r>
      <w:r w:rsidR="00BB4555">
        <w:rPr>
          <w:rFonts w:ascii="Arial" w:hAnsi="Arial" w:cs="Arial"/>
          <w:sz w:val="18"/>
          <w:szCs w:val="18"/>
          <w:lang w:val="sq-AL"/>
        </w:rPr>
        <w:t>Stokowskiej 21/25, 92-104</w:t>
      </w:r>
      <w:r w:rsidR="0000520E">
        <w:rPr>
          <w:rFonts w:ascii="Arial" w:hAnsi="Arial" w:cs="Arial"/>
          <w:sz w:val="18"/>
          <w:szCs w:val="18"/>
          <w:lang w:val="sq-AL"/>
        </w:rPr>
        <w:t xml:space="preserve"> Łódź</w:t>
      </w:r>
      <w:r w:rsidRPr="00C02AC7">
        <w:rPr>
          <w:rFonts w:ascii="Arial" w:hAnsi="Arial" w:cs="Arial"/>
          <w:color w:val="000000"/>
        </w:rPr>
        <w:t xml:space="preserve">, </w:t>
      </w:r>
      <w:r w:rsidRPr="00A57813">
        <w:rPr>
          <w:rFonts w:ascii="Arial" w:hAnsi="Arial" w:cs="Arial"/>
          <w:color w:val="000000"/>
        </w:rPr>
        <w:t>przelewem na konto Wykonawcy podane na fakturze.</w:t>
      </w:r>
    </w:p>
    <w:p w14:paraId="2C51CDE1" w14:textId="2D60E96D" w:rsidR="0000520E" w:rsidRPr="00504A63" w:rsidRDefault="00C02AC7" w:rsidP="00504A63">
      <w:pPr>
        <w:spacing w:line="360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00520E">
        <w:rPr>
          <w:rFonts w:ascii="Arial" w:hAnsi="Arial" w:cs="Arial"/>
          <w:u w:val="single"/>
        </w:rPr>
        <w:t xml:space="preserve">Termin realizacji zamówienia </w:t>
      </w:r>
      <w:r w:rsidR="00A57813" w:rsidRPr="0000520E">
        <w:rPr>
          <w:rFonts w:ascii="Arial" w:hAnsi="Arial" w:cs="Arial"/>
          <w:u w:val="single"/>
        </w:rPr>
        <w:t xml:space="preserve"> </w:t>
      </w:r>
      <w:r w:rsidR="00DD0F03" w:rsidRPr="0000520E">
        <w:rPr>
          <w:rFonts w:ascii="Arial" w:hAnsi="Arial" w:cs="Arial"/>
          <w:b/>
          <w:u w:val="single"/>
        </w:rPr>
        <w:t xml:space="preserve">do ……… </w:t>
      </w:r>
      <w:r w:rsidR="0000520E">
        <w:rPr>
          <w:rFonts w:ascii="Arial" w:hAnsi="Arial" w:cs="Arial"/>
          <w:b/>
          <w:sz w:val="18"/>
          <w:szCs w:val="18"/>
        </w:rPr>
        <w:t xml:space="preserve">dni </w:t>
      </w:r>
      <w:r w:rsidR="00BB4555">
        <w:rPr>
          <w:rFonts w:ascii="Arial" w:hAnsi="Arial" w:cs="Arial"/>
          <w:b/>
          <w:sz w:val="18"/>
          <w:szCs w:val="18"/>
        </w:rPr>
        <w:t xml:space="preserve"> </w:t>
      </w:r>
      <w:r w:rsidR="00504A63">
        <w:rPr>
          <w:rFonts w:ascii="Arial" w:hAnsi="Arial" w:cs="Arial"/>
          <w:b/>
          <w:sz w:val="18"/>
          <w:szCs w:val="18"/>
        </w:rPr>
        <w:t xml:space="preserve">(maksymalnie 14 dni ) </w:t>
      </w:r>
      <w:bookmarkStart w:id="0" w:name="_GoBack"/>
      <w:bookmarkEnd w:id="0"/>
      <w:r w:rsidR="0000520E" w:rsidRPr="00E05FFE">
        <w:rPr>
          <w:rFonts w:ascii="Arial" w:hAnsi="Arial" w:cs="Arial"/>
          <w:b/>
          <w:sz w:val="18"/>
          <w:szCs w:val="18"/>
        </w:rPr>
        <w:t>od daty</w:t>
      </w:r>
      <w:r w:rsidR="00504A63">
        <w:rPr>
          <w:rFonts w:ascii="Arial" w:hAnsi="Arial" w:cs="Arial"/>
          <w:sz w:val="18"/>
          <w:szCs w:val="18"/>
        </w:rPr>
        <w:t xml:space="preserve"> </w:t>
      </w:r>
      <w:r w:rsidR="00504A63">
        <w:rPr>
          <w:rFonts w:ascii="Arial" w:eastAsia="Calibri" w:hAnsi="Arial" w:cs="Arial"/>
          <w:lang w:eastAsia="ar-SA"/>
        </w:rPr>
        <w:t>wyboru oferty na Platformie Zakupowej Open Nexus (jednak nie później niż do dnia 19.12.2018r.)</w:t>
      </w:r>
    </w:p>
    <w:p w14:paraId="38E837B0" w14:textId="1BE1EACF" w:rsidR="0000520E" w:rsidRDefault="0000520E" w:rsidP="000052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0520E">
        <w:rPr>
          <w:rFonts w:ascii="Arial" w:hAnsi="Arial" w:cs="Arial"/>
        </w:rPr>
        <w:t xml:space="preserve">Za datę wykonania przedmiotu umowy przez Wykonawcę uznaje się datę odbioru bez zastrzeżeń przedmiotu zamówienia przez Zamawiającego, </w:t>
      </w:r>
    </w:p>
    <w:p w14:paraId="72CC6D8B" w14:textId="046A05DD" w:rsidR="00C4489C" w:rsidRPr="00316C87" w:rsidRDefault="00C4489C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316C87">
        <w:rPr>
          <w:rFonts w:ascii="Arial" w:hAnsi="Arial" w:cs="Arial"/>
          <w:b/>
          <w:u w:val="single"/>
        </w:rPr>
        <w:t>Zamówienie musi być dostarczone w całości</w:t>
      </w:r>
      <w:r w:rsidR="00316C87" w:rsidRPr="00316C87">
        <w:rPr>
          <w:rFonts w:ascii="Arial" w:hAnsi="Arial" w:cs="Arial"/>
          <w:b/>
          <w:u w:val="single"/>
        </w:rPr>
        <w:t xml:space="preserve"> </w:t>
      </w:r>
      <w:r w:rsidRPr="00316C87">
        <w:rPr>
          <w:rFonts w:ascii="Arial" w:hAnsi="Arial" w:cs="Arial"/>
          <w:b/>
          <w:u w:val="single"/>
        </w:rPr>
        <w:t>- nie dopuszcza się dostaw częściowych.</w:t>
      </w:r>
    </w:p>
    <w:p w14:paraId="570678B2" w14:textId="77777777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</w:p>
    <w:p w14:paraId="2E511776" w14:textId="58DA3782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1933B3">
        <w:rPr>
          <w:rFonts w:ascii="Arial" w:hAnsi="Arial" w:cs="Arial"/>
          <w:b/>
          <w:u w:val="single"/>
        </w:rPr>
        <w:t>Kryterium oceny</w:t>
      </w:r>
      <w:r w:rsidR="00BB4555">
        <w:rPr>
          <w:rFonts w:ascii="Arial" w:hAnsi="Arial" w:cs="Arial"/>
          <w:b/>
          <w:u w:val="single"/>
        </w:rPr>
        <w:t>:</w:t>
      </w:r>
    </w:p>
    <w:p w14:paraId="72844F11" w14:textId="20B42CD3" w:rsidR="00BB4555" w:rsidRPr="00BB4555" w:rsidRDefault="00BB4555" w:rsidP="00BB455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4555">
        <w:rPr>
          <w:rFonts w:ascii="Arial" w:hAnsi="Arial" w:cs="Arial"/>
          <w:b/>
          <w:sz w:val="20"/>
          <w:szCs w:val="20"/>
          <w:u w:val="single"/>
        </w:rPr>
        <w:t>Najniższa cena</w:t>
      </w:r>
    </w:p>
    <w:p w14:paraId="2A3C3B5C" w14:textId="77777777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14:paraId="3393A5DF" w14:textId="77777777" w:rsidR="00BB4555" w:rsidRDefault="00BB4555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14:paraId="424F207F" w14:textId="77777777" w:rsidR="00BB4555" w:rsidRDefault="00BB4555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14:paraId="709E82B9" w14:textId="77777777" w:rsidR="00BB4555" w:rsidRDefault="00BB4555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14:paraId="0C09E434" w14:textId="77777777" w:rsidR="00BB4555" w:rsidRDefault="00BB4555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14:paraId="5CFA4A6C" w14:textId="1556875D" w:rsidR="00BB4555" w:rsidRPr="009D375B" w:rsidRDefault="00BB4555" w:rsidP="00BB4555">
      <w:pPr>
        <w:suppressAutoHyphens/>
        <w:spacing w:line="360" w:lineRule="auto"/>
        <w:ind w:left="4962" w:firstLine="343"/>
        <w:jc w:val="both"/>
        <w:rPr>
          <w:rFonts w:ascii="Arial" w:hAnsi="Arial" w:cs="Arial"/>
          <w:b/>
          <w:sz w:val="16"/>
          <w:szCs w:val="16"/>
          <w:lang w:eastAsia="ar-SA"/>
        </w:rPr>
      </w:pPr>
      <w:r w:rsidRPr="009D375B">
        <w:rPr>
          <w:rFonts w:ascii="Arial" w:hAnsi="Arial" w:cs="Arial"/>
          <w:b/>
          <w:sz w:val="16"/>
          <w:szCs w:val="16"/>
          <w:lang w:eastAsia="ar-SA"/>
        </w:rPr>
        <w:t>….........................................................................</w:t>
      </w:r>
    </w:p>
    <w:p w14:paraId="0905F591" w14:textId="77777777" w:rsidR="00BB4555" w:rsidRPr="009D375B" w:rsidRDefault="00BB4555" w:rsidP="00BB4555">
      <w:pPr>
        <w:suppressAutoHyphens/>
        <w:spacing w:line="360" w:lineRule="auto"/>
        <w:ind w:left="5245"/>
        <w:jc w:val="both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(</w:t>
      </w:r>
      <w:r w:rsidRPr="009D375B">
        <w:rPr>
          <w:rFonts w:ascii="Arial" w:hAnsi="Arial" w:cs="Arial"/>
          <w:b/>
          <w:sz w:val="16"/>
          <w:szCs w:val="16"/>
          <w:lang w:eastAsia="ar-SA"/>
        </w:rPr>
        <w:t>pieczęć i podpis/y osób/osoby uprawnionej/ych</w:t>
      </w:r>
    </w:p>
    <w:p w14:paraId="44AA7778" w14:textId="77777777" w:rsidR="00BB4555" w:rsidRPr="009D375B" w:rsidRDefault="00BB4555" w:rsidP="00BB4555">
      <w:pPr>
        <w:suppressAutoHyphens/>
        <w:spacing w:line="360" w:lineRule="auto"/>
        <w:ind w:left="6120"/>
        <w:jc w:val="both"/>
        <w:rPr>
          <w:rFonts w:ascii="Arial" w:hAnsi="Arial" w:cs="Arial"/>
          <w:b/>
          <w:sz w:val="16"/>
          <w:szCs w:val="16"/>
          <w:lang w:eastAsia="ar-SA"/>
        </w:rPr>
      </w:pPr>
      <w:r w:rsidRPr="009D375B">
        <w:rPr>
          <w:rFonts w:ascii="Arial" w:hAnsi="Arial" w:cs="Arial"/>
          <w:b/>
          <w:sz w:val="16"/>
          <w:szCs w:val="16"/>
          <w:lang w:eastAsia="ar-SA"/>
        </w:rPr>
        <w:t>do reprezentowania wykonawcy)</w:t>
      </w:r>
    </w:p>
    <w:p w14:paraId="3DED3087" w14:textId="5A6F7416" w:rsidR="009570A0" w:rsidRPr="00DE63BF" w:rsidRDefault="009570A0" w:rsidP="00BB4555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sectPr w:rsidR="009570A0" w:rsidRPr="00DE63BF" w:rsidSect="00634925">
      <w:footerReference w:type="default" r:id="rId7"/>
      <w:pgSz w:w="11907" w:h="16840"/>
      <w:pgMar w:top="1417" w:right="1417" w:bottom="1417" w:left="1560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47BB9" w14:textId="77777777" w:rsidR="007A6AE9" w:rsidRDefault="007A6AE9" w:rsidP="00FE5F16">
      <w:r>
        <w:separator/>
      </w:r>
    </w:p>
  </w:endnote>
  <w:endnote w:type="continuationSeparator" w:id="0">
    <w:p w14:paraId="52DD492D" w14:textId="77777777" w:rsidR="007A6AE9" w:rsidRDefault="007A6AE9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D8C9" w14:textId="77777777" w:rsidR="00D758A8" w:rsidRDefault="00D758A8">
    <w:pPr>
      <w:pStyle w:val="Stopka"/>
      <w:framePr w:wrap="auto" w:vAnchor="text" w:hAnchor="margin" w:xAlign="center" w:y="1"/>
      <w:rPr>
        <w:rStyle w:val="Numerstrony"/>
      </w:rPr>
    </w:pPr>
  </w:p>
  <w:p w14:paraId="7EC85E46" w14:textId="77777777" w:rsidR="00D758A8" w:rsidRDefault="00D75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33344" w14:textId="77777777" w:rsidR="007A6AE9" w:rsidRDefault="007A6AE9" w:rsidP="00FE5F16">
      <w:r>
        <w:separator/>
      </w:r>
    </w:p>
  </w:footnote>
  <w:footnote w:type="continuationSeparator" w:id="0">
    <w:p w14:paraId="4C929BA6" w14:textId="77777777" w:rsidR="007A6AE9" w:rsidRDefault="007A6AE9" w:rsidP="00FE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9.1.%1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A0BA80EE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sz w:val="20"/>
        <w:szCs w:val="20"/>
        <w:u w:val="none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7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A5C0BDA"/>
    <w:multiLevelType w:val="hybridMultilevel"/>
    <w:tmpl w:val="C9FE97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D63F47"/>
    <w:multiLevelType w:val="hybridMultilevel"/>
    <w:tmpl w:val="4E8E049C"/>
    <w:lvl w:ilvl="0" w:tplc="7F3A61F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73F43"/>
    <w:multiLevelType w:val="hybridMultilevel"/>
    <w:tmpl w:val="58ECD1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D42A7"/>
    <w:multiLevelType w:val="hybridMultilevel"/>
    <w:tmpl w:val="824878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62320B"/>
    <w:multiLevelType w:val="hybridMultilevel"/>
    <w:tmpl w:val="E772C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D77F0A"/>
    <w:multiLevelType w:val="hybridMultilevel"/>
    <w:tmpl w:val="08C27188"/>
    <w:lvl w:ilvl="0" w:tplc="AC604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31A54"/>
    <w:multiLevelType w:val="hybridMultilevel"/>
    <w:tmpl w:val="67E40B5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1490"/>
    <w:rsid w:val="0000495D"/>
    <w:rsid w:val="00004F74"/>
    <w:rsid w:val="0000520E"/>
    <w:rsid w:val="000067ED"/>
    <w:rsid w:val="000071E3"/>
    <w:rsid w:val="000079C4"/>
    <w:rsid w:val="00022CCB"/>
    <w:rsid w:val="00024834"/>
    <w:rsid w:val="00025C8D"/>
    <w:rsid w:val="000305F7"/>
    <w:rsid w:val="00031BD0"/>
    <w:rsid w:val="0004102A"/>
    <w:rsid w:val="00052CEA"/>
    <w:rsid w:val="0006024A"/>
    <w:rsid w:val="000613EB"/>
    <w:rsid w:val="00072C2A"/>
    <w:rsid w:val="00073CBB"/>
    <w:rsid w:val="0008567E"/>
    <w:rsid w:val="00087EDB"/>
    <w:rsid w:val="00091415"/>
    <w:rsid w:val="00091E7C"/>
    <w:rsid w:val="000A25A6"/>
    <w:rsid w:val="000A28B4"/>
    <w:rsid w:val="000A2D19"/>
    <w:rsid w:val="000A68CE"/>
    <w:rsid w:val="000B5551"/>
    <w:rsid w:val="000B5E60"/>
    <w:rsid w:val="000C0246"/>
    <w:rsid w:val="000C19D6"/>
    <w:rsid w:val="000C4FC2"/>
    <w:rsid w:val="000C5CE6"/>
    <w:rsid w:val="000C5CF1"/>
    <w:rsid w:val="000D7F7E"/>
    <w:rsid w:val="000E5444"/>
    <w:rsid w:val="000F1229"/>
    <w:rsid w:val="000F19CF"/>
    <w:rsid w:val="000F2452"/>
    <w:rsid w:val="000F3819"/>
    <w:rsid w:val="00101735"/>
    <w:rsid w:val="00101C40"/>
    <w:rsid w:val="00104477"/>
    <w:rsid w:val="00104C94"/>
    <w:rsid w:val="00106AF1"/>
    <w:rsid w:val="00106E69"/>
    <w:rsid w:val="00111A4C"/>
    <w:rsid w:val="001124DB"/>
    <w:rsid w:val="00113573"/>
    <w:rsid w:val="00113998"/>
    <w:rsid w:val="00114104"/>
    <w:rsid w:val="0011640A"/>
    <w:rsid w:val="00117E8B"/>
    <w:rsid w:val="00122FAC"/>
    <w:rsid w:val="0012447C"/>
    <w:rsid w:val="00130983"/>
    <w:rsid w:val="00132B11"/>
    <w:rsid w:val="00136E65"/>
    <w:rsid w:val="001448A5"/>
    <w:rsid w:val="001448FB"/>
    <w:rsid w:val="00146DB7"/>
    <w:rsid w:val="00150F3E"/>
    <w:rsid w:val="001538DE"/>
    <w:rsid w:val="00162BB9"/>
    <w:rsid w:val="00165362"/>
    <w:rsid w:val="00167561"/>
    <w:rsid w:val="0017671E"/>
    <w:rsid w:val="0018019E"/>
    <w:rsid w:val="001829CD"/>
    <w:rsid w:val="00185143"/>
    <w:rsid w:val="00187863"/>
    <w:rsid w:val="00190D6E"/>
    <w:rsid w:val="001920EE"/>
    <w:rsid w:val="001933B3"/>
    <w:rsid w:val="001939DD"/>
    <w:rsid w:val="00193E01"/>
    <w:rsid w:val="00194826"/>
    <w:rsid w:val="00197584"/>
    <w:rsid w:val="001A4E81"/>
    <w:rsid w:val="001A5135"/>
    <w:rsid w:val="001B08CF"/>
    <w:rsid w:val="001B1F18"/>
    <w:rsid w:val="001B336B"/>
    <w:rsid w:val="001B75B5"/>
    <w:rsid w:val="001C01BC"/>
    <w:rsid w:val="001C2405"/>
    <w:rsid w:val="001C551C"/>
    <w:rsid w:val="001D0D46"/>
    <w:rsid w:val="001D3A19"/>
    <w:rsid w:val="001D650E"/>
    <w:rsid w:val="001D6CAE"/>
    <w:rsid w:val="001E110D"/>
    <w:rsid w:val="001E1FFC"/>
    <w:rsid w:val="001E446C"/>
    <w:rsid w:val="001E7A52"/>
    <w:rsid w:val="001F0360"/>
    <w:rsid w:val="001F318B"/>
    <w:rsid w:val="001F3C9D"/>
    <w:rsid w:val="001F4C82"/>
    <w:rsid w:val="001F6148"/>
    <w:rsid w:val="002068EE"/>
    <w:rsid w:val="00222AB4"/>
    <w:rsid w:val="00222B0E"/>
    <w:rsid w:val="00225640"/>
    <w:rsid w:val="002302C7"/>
    <w:rsid w:val="00234409"/>
    <w:rsid w:val="00234E41"/>
    <w:rsid w:val="00236DAB"/>
    <w:rsid w:val="00240204"/>
    <w:rsid w:val="00241B68"/>
    <w:rsid w:val="00247E01"/>
    <w:rsid w:val="002534BF"/>
    <w:rsid w:val="002616B5"/>
    <w:rsid w:val="00267E7D"/>
    <w:rsid w:val="00271210"/>
    <w:rsid w:val="00273269"/>
    <w:rsid w:val="00280F12"/>
    <w:rsid w:val="00281357"/>
    <w:rsid w:val="00283296"/>
    <w:rsid w:val="00284898"/>
    <w:rsid w:val="00287AF4"/>
    <w:rsid w:val="00292F04"/>
    <w:rsid w:val="00293177"/>
    <w:rsid w:val="0029496C"/>
    <w:rsid w:val="00295BEC"/>
    <w:rsid w:val="002A58B4"/>
    <w:rsid w:val="002B1D7B"/>
    <w:rsid w:val="002B2BD8"/>
    <w:rsid w:val="002C730A"/>
    <w:rsid w:val="002D0BD9"/>
    <w:rsid w:val="002D16E8"/>
    <w:rsid w:val="002E79DD"/>
    <w:rsid w:val="002F2427"/>
    <w:rsid w:val="002F44D7"/>
    <w:rsid w:val="002F6B01"/>
    <w:rsid w:val="002F7126"/>
    <w:rsid w:val="002F72D1"/>
    <w:rsid w:val="00302682"/>
    <w:rsid w:val="00306B19"/>
    <w:rsid w:val="003132FA"/>
    <w:rsid w:val="00316C87"/>
    <w:rsid w:val="00320E3B"/>
    <w:rsid w:val="00320F6B"/>
    <w:rsid w:val="00324912"/>
    <w:rsid w:val="00325724"/>
    <w:rsid w:val="0033570D"/>
    <w:rsid w:val="003439A1"/>
    <w:rsid w:val="00345082"/>
    <w:rsid w:val="00345698"/>
    <w:rsid w:val="0036453E"/>
    <w:rsid w:val="00366DA9"/>
    <w:rsid w:val="00370170"/>
    <w:rsid w:val="0037185E"/>
    <w:rsid w:val="0037788C"/>
    <w:rsid w:val="0038396F"/>
    <w:rsid w:val="00387A8E"/>
    <w:rsid w:val="00387FE6"/>
    <w:rsid w:val="00390A1B"/>
    <w:rsid w:val="003A0EA6"/>
    <w:rsid w:val="003A646B"/>
    <w:rsid w:val="003A6DA6"/>
    <w:rsid w:val="003B746B"/>
    <w:rsid w:val="003B77AA"/>
    <w:rsid w:val="003C3A6D"/>
    <w:rsid w:val="003C58F8"/>
    <w:rsid w:val="003D2CEF"/>
    <w:rsid w:val="003D3B55"/>
    <w:rsid w:val="003D4880"/>
    <w:rsid w:val="003D6E97"/>
    <w:rsid w:val="003E1710"/>
    <w:rsid w:val="003E43D3"/>
    <w:rsid w:val="003E7FCF"/>
    <w:rsid w:val="003F3DC7"/>
    <w:rsid w:val="003F4CD3"/>
    <w:rsid w:val="00400001"/>
    <w:rsid w:val="00407490"/>
    <w:rsid w:val="004178B7"/>
    <w:rsid w:val="00420AEA"/>
    <w:rsid w:val="00424222"/>
    <w:rsid w:val="00425CBC"/>
    <w:rsid w:val="00427F44"/>
    <w:rsid w:val="004352B0"/>
    <w:rsid w:val="00435979"/>
    <w:rsid w:val="004369F2"/>
    <w:rsid w:val="004419CE"/>
    <w:rsid w:val="0044225C"/>
    <w:rsid w:val="00443F1F"/>
    <w:rsid w:val="00465C08"/>
    <w:rsid w:val="00467494"/>
    <w:rsid w:val="0047013B"/>
    <w:rsid w:val="004709C6"/>
    <w:rsid w:val="00471524"/>
    <w:rsid w:val="0047721F"/>
    <w:rsid w:val="00477EE1"/>
    <w:rsid w:val="00480CAE"/>
    <w:rsid w:val="00485D67"/>
    <w:rsid w:val="0048624B"/>
    <w:rsid w:val="00486B0C"/>
    <w:rsid w:val="00492CC9"/>
    <w:rsid w:val="0049431F"/>
    <w:rsid w:val="004A0BA7"/>
    <w:rsid w:val="004A55F4"/>
    <w:rsid w:val="004B00A9"/>
    <w:rsid w:val="004B10FA"/>
    <w:rsid w:val="004B5D66"/>
    <w:rsid w:val="004B69C0"/>
    <w:rsid w:val="004C003B"/>
    <w:rsid w:val="004E4BD5"/>
    <w:rsid w:val="004E6B28"/>
    <w:rsid w:val="004F69CB"/>
    <w:rsid w:val="004F6D38"/>
    <w:rsid w:val="00500C29"/>
    <w:rsid w:val="00504A63"/>
    <w:rsid w:val="00524C94"/>
    <w:rsid w:val="00527B60"/>
    <w:rsid w:val="00530291"/>
    <w:rsid w:val="005319CA"/>
    <w:rsid w:val="00532458"/>
    <w:rsid w:val="0054040D"/>
    <w:rsid w:val="00545288"/>
    <w:rsid w:val="00550CBF"/>
    <w:rsid w:val="005517F0"/>
    <w:rsid w:val="005534FC"/>
    <w:rsid w:val="005606CA"/>
    <w:rsid w:val="0056230E"/>
    <w:rsid w:val="00562C49"/>
    <w:rsid w:val="005726E9"/>
    <w:rsid w:val="005750F7"/>
    <w:rsid w:val="0058058B"/>
    <w:rsid w:val="00594217"/>
    <w:rsid w:val="00595842"/>
    <w:rsid w:val="005A2E60"/>
    <w:rsid w:val="005A73FB"/>
    <w:rsid w:val="005A7E3D"/>
    <w:rsid w:val="005B1EB1"/>
    <w:rsid w:val="005B1F63"/>
    <w:rsid w:val="005B2660"/>
    <w:rsid w:val="005B4975"/>
    <w:rsid w:val="005C5444"/>
    <w:rsid w:val="005C76F9"/>
    <w:rsid w:val="005D3F2D"/>
    <w:rsid w:val="005D5EB6"/>
    <w:rsid w:val="005D7648"/>
    <w:rsid w:val="005F0C9D"/>
    <w:rsid w:val="005F22BA"/>
    <w:rsid w:val="005F3F16"/>
    <w:rsid w:val="005F6A7B"/>
    <w:rsid w:val="005F7CC8"/>
    <w:rsid w:val="00600F1A"/>
    <w:rsid w:val="006135B8"/>
    <w:rsid w:val="006135BE"/>
    <w:rsid w:val="00620457"/>
    <w:rsid w:val="00623CA1"/>
    <w:rsid w:val="00627DCD"/>
    <w:rsid w:val="00632701"/>
    <w:rsid w:val="006331AE"/>
    <w:rsid w:val="0063389A"/>
    <w:rsid w:val="00634925"/>
    <w:rsid w:val="00645B2E"/>
    <w:rsid w:val="00650599"/>
    <w:rsid w:val="00651D49"/>
    <w:rsid w:val="00654DFE"/>
    <w:rsid w:val="00662896"/>
    <w:rsid w:val="006652DA"/>
    <w:rsid w:val="00665C05"/>
    <w:rsid w:val="00671501"/>
    <w:rsid w:val="00677CD8"/>
    <w:rsid w:val="00677F38"/>
    <w:rsid w:val="00687AC9"/>
    <w:rsid w:val="00690C88"/>
    <w:rsid w:val="006952DB"/>
    <w:rsid w:val="006B0176"/>
    <w:rsid w:val="006B1A0B"/>
    <w:rsid w:val="006B6B24"/>
    <w:rsid w:val="006C1AA9"/>
    <w:rsid w:val="006C2AB8"/>
    <w:rsid w:val="006C4377"/>
    <w:rsid w:val="006C70C7"/>
    <w:rsid w:val="006C73F8"/>
    <w:rsid w:val="006D0A6A"/>
    <w:rsid w:val="006D0BC4"/>
    <w:rsid w:val="006D1AF0"/>
    <w:rsid w:val="006D389F"/>
    <w:rsid w:val="006E0558"/>
    <w:rsid w:val="006E531F"/>
    <w:rsid w:val="006E6AEC"/>
    <w:rsid w:val="006E793B"/>
    <w:rsid w:val="00700FA6"/>
    <w:rsid w:val="00701CC9"/>
    <w:rsid w:val="007027AC"/>
    <w:rsid w:val="00703E54"/>
    <w:rsid w:val="00704A0F"/>
    <w:rsid w:val="007072DD"/>
    <w:rsid w:val="00710463"/>
    <w:rsid w:val="00712633"/>
    <w:rsid w:val="00714507"/>
    <w:rsid w:val="00715C0D"/>
    <w:rsid w:val="00722724"/>
    <w:rsid w:val="00731DD5"/>
    <w:rsid w:val="00731EB1"/>
    <w:rsid w:val="00732864"/>
    <w:rsid w:val="0073433B"/>
    <w:rsid w:val="007528E9"/>
    <w:rsid w:val="00753366"/>
    <w:rsid w:val="007543D0"/>
    <w:rsid w:val="00755A9C"/>
    <w:rsid w:val="00755DDF"/>
    <w:rsid w:val="00763031"/>
    <w:rsid w:val="0076329B"/>
    <w:rsid w:val="00767BEA"/>
    <w:rsid w:val="007715BF"/>
    <w:rsid w:val="00771BA8"/>
    <w:rsid w:val="00771C4E"/>
    <w:rsid w:val="0077327C"/>
    <w:rsid w:val="00773BC7"/>
    <w:rsid w:val="00782E94"/>
    <w:rsid w:val="007847A8"/>
    <w:rsid w:val="0078597C"/>
    <w:rsid w:val="00786904"/>
    <w:rsid w:val="0079436D"/>
    <w:rsid w:val="00795DA4"/>
    <w:rsid w:val="00796AD9"/>
    <w:rsid w:val="007A6AE9"/>
    <w:rsid w:val="007B2009"/>
    <w:rsid w:val="007B3CB4"/>
    <w:rsid w:val="007C0149"/>
    <w:rsid w:val="007C3D8A"/>
    <w:rsid w:val="007C5EDC"/>
    <w:rsid w:val="007D3058"/>
    <w:rsid w:val="007D7C26"/>
    <w:rsid w:val="007E2768"/>
    <w:rsid w:val="007E40F6"/>
    <w:rsid w:val="007F3AA4"/>
    <w:rsid w:val="007F6E6E"/>
    <w:rsid w:val="007F7DEF"/>
    <w:rsid w:val="00801831"/>
    <w:rsid w:val="00815627"/>
    <w:rsid w:val="00816391"/>
    <w:rsid w:val="0082197B"/>
    <w:rsid w:val="00821A91"/>
    <w:rsid w:val="00822B6B"/>
    <w:rsid w:val="00827C98"/>
    <w:rsid w:val="00830729"/>
    <w:rsid w:val="00832854"/>
    <w:rsid w:val="00836F92"/>
    <w:rsid w:val="008376DD"/>
    <w:rsid w:val="00842DD9"/>
    <w:rsid w:val="0084374C"/>
    <w:rsid w:val="008438DC"/>
    <w:rsid w:val="00845348"/>
    <w:rsid w:val="00846274"/>
    <w:rsid w:val="00851F72"/>
    <w:rsid w:val="0085434C"/>
    <w:rsid w:val="008560CF"/>
    <w:rsid w:val="00860948"/>
    <w:rsid w:val="008612B5"/>
    <w:rsid w:val="00861557"/>
    <w:rsid w:val="008630E1"/>
    <w:rsid w:val="00867538"/>
    <w:rsid w:val="008767D0"/>
    <w:rsid w:val="008774EA"/>
    <w:rsid w:val="00880A66"/>
    <w:rsid w:val="008837ED"/>
    <w:rsid w:val="008911D0"/>
    <w:rsid w:val="008A3396"/>
    <w:rsid w:val="008C25EF"/>
    <w:rsid w:val="008C726A"/>
    <w:rsid w:val="008D3F44"/>
    <w:rsid w:val="008E57FA"/>
    <w:rsid w:val="008E5A20"/>
    <w:rsid w:val="008F30A0"/>
    <w:rsid w:val="008F3B84"/>
    <w:rsid w:val="00903B4C"/>
    <w:rsid w:val="009259F9"/>
    <w:rsid w:val="00926306"/>
    <w:rsid w:val="00926989"/>
    <w:rsid w:val="00930128"/>
    <w:rsid w:val="0093738F"/>
    <w:rsid w:val="009375EB"/>
    <w:rsid w:val="00937B26"/>
    <w:rsid w:val="00944209"/>
    <w:rsid w:val="00944E78"/>
    <w:rsid w:val="0095409A"/>
    <w:rsid w:val="009570A0"/>
    <w:rsid w:val="009572B7"/>
    <w:rsid w:val="0096115E"/>
    <w:rsid w:val="009750AE"/>
    <w:rsid w:val="0098046B"/>
    <w:rsid w:val="00982DED"/>
    <w:rsid w:val="009837BE"/>
    <w:rsid w:val="0098463F"/>
    <w:rsid w:val="00984FFE"/>
    <w:rsid w:val="00986099"/>
    <w:rsid w:val="00990D5A"/>
    <w:rsid w:val="00991DBE"/>
    <w:rsid w:val="00992F5B"/>
    <w:rsid w:val="00993387"/>
    <w:rsid w:val="009A5952"/>
    <w:rsid w:val="009B11FF"/>
    <w:rsid w:val="009B1B8B"/>
    <w:rsid w:val="009B53B4"/>
    <w:rsid w:val="009B6C64"/>
    <w:rsid w:val="009C1048"/>
    <w:rsid w:val="009C1408"/>
    <w:rsid w:val="009D0F3C"/>
    <w:rsid w:val="009D34BA"/>
    <w:rsid w:val="009E08D4"/>
    <w:rsid w:val="009E1BEA"/>
    <w:rsid w:val="009E2E0C"/>
    <w:rsid w:val="009F71D8"/>
    <w:rsid w:val="009F7F2E"/>
    <w:rsid w:val="00A058AD"/>
    <w:rsid w:val="00A07241"/>
    <w:rsid w:val="00A208E9"/>
    <w:rsid w:val="00A2230C"/>
    <w:rsid w:val="00A22447"/>
    <w:rsid w:val="00A22DCF"/>
    <w:rsid w:val="00A25B5C"/>
    <w:rsid w:val="00A3228B"/>
    <w:rsid w:val="00A32565"/>
    <w:rsid w:val="00A372CC"/>
    <w:rsid w:val="00A443E2"/>
    <w:rsid w:val="00A463DC"/>
    <w:rsid w:val="00A56074"/>
    <w:rsid w:val="00A57813"/>
    <w:rsid w:val="00A65FC7"/>
    <w:rsid w:val="00A70CF4"/>
    <w:rsid w:val="00A74066"/>
    <w:rsid w:val="00A764EE"/>
    <w:rsid w:val="00A836AD"/>
    <w:rsid w:val="00A84451"/>
    <w:rsid w:val="00A85280"/>
    <w:rsid w:val="00A93CE0"/>
    <w:rsid w:val="00AA03B3"/>
    <w:rsid w:val="00AA2750"/>
    <w:rsid w:val="00AA5BB1"/>
    <w:rsid w:val="00AB175B"/>
    <w:rsid w:val="00AB2BF6"/>
    <w:rsid w:val="00AB36C7"/>
    <w:rsid w:val="00AB59E0"/>
    <w:rsid w:val="00AC3BA5"/>
    <w:rsid w:val="00AC5028"/>
    <w:rsid w:val="00AC66F5"/>
    <w:rsid w:val="00AC79E7"/>
    <w:rsid w:val="00AD719B"/>
    <w:rsid w:val="00AD75A2"/>
    <w:rsid w:val="00AE0043"/>
    <w:rsid w:val="00AE0FBE"/>
    <w:rsid w:val="00AE2C28"/>
    <w:rsid w:val="00AE3412"/>
    <w:rsid w:val="00AE5B35"/>
    <w:rsid w:val="00AE78DD"/>
    <w:rsid w:val="00AF6BBB"/>
    <w:rsid w:val="00B04966"/>
    <w:rsid w:val="00B052C5"/>
    <w:rsid w:val="00B07A0A"/>
    <w:rsid w:val="00B103A6"/>
    <w:rsid w:val="00B11324"/>
    <w:rsid w:val="00B157F3"/>
    <w:rsid w:val="00B166E9"/>
    <w:rsid w:val="00B17166"/>
    <w:rsid w:val="00B172EF"/>
    <w:rsid w:val="00B30071"/>
    <w:rsid w:val="00B33AF4"/>
    <w:rsid w:val="00B47E1B"/>
    <w:rsid w:val="00B51B50"/>
    <w:rsid w:val="00B53FDF"/>
    <w:rsid w:val="00B559F8"/>
    <w:rsid w:val="00B55A98"/>
    <w:rsid w:val="00B57064"/>
    <w:rsid w:val="00B60917"/>
    <w:rsid w:val="00B65E69"/>
    <w:rsid w:val="00B75274"/>
    <w:rsid w:val="00B77F22"/>
    <w:rsid w:val="00B81D27"/>
    <w:rsid w:val="00B829C7"/>
    <w:rsid w:val="00B85E21"/>
    <w:rsid w:val="00B90232"/>
    <w:rsid w:val="00B91690"/>
    <w:rsid w:val="00B9488B"/>
    <w:rsid w:val="00B976A5"/>
    <w:rsid w:val="00BA1228"/>
    <w:rsid w:val="00BB1CFA"/>
    <w:rsid w:val="00BB4555"/>
    <w:rsid w:val="00BC3FE5"/>
    <w:rsid w:val="00BC6497"/>
    <w:rsid w:val="00BC7E46"/>
    <w:rsid w:val="00BD1014"/>
    <w:rsid w:val="00BD1C94"/>
    <w:rsid w:val="00BD435B"/>
    <w:rsid w:val="00BD5303"/>
    <w:rsid w:val="00BD670F"/>
    <w:rsid w:val="00BE1A40"/>
    <w:rsid w:val="00BE3CA6"/>
    <w:rsid w:val="00BE50D9"/>
    <w:rsid w:val="00BF1F3F"/>
    <w:rsid w:val="00BF425F"/>
    <w:rsid w:val="00C01088"/>
    <w:rsid w:val="00C01BF3"/>
    <w:rsid w:val="00C022B0"/>
    <w:rsid w:val="00C02AC7"/>
    <w:rsid w:val="00C03BCC"/>
    <w:rsid w:val="00C075FF"/>
    <w:rsid w:val="00C11A12"/>
    <w:rsid w:val="00C15DBE"/>
    <w:rsid w:val="00C226FB"/>
    <w:rsid w:val="00C22AAA"/>
    <w:rsid w:val="00C22C2B"/>
    <w:rsid w:val="00C233DF"/>
    <w:rsid w:val="00C26325"/>
    <w:rsid w:val="00C316AE"/>
    <w:rsid w:val="00C31E0A"/>
    <w:rsid w:val="00C32049"/>
    <w:rsid w:val="00C4431E"/>
    <w:rsid w:val="00C4489C"/>
    <w:rsid w:val="00C4646D"/>
    <w:rsid w:val="00C4725C"/>
    <w:rsid w:val="00C5322A"/>
    <w:rsid w:val="00C5736C"/>
    <w:rsid w:val="00C64048"/>
    <w:rsid w:val="00C66BBA"/>
    <w:rsid w:val="00C66E93"/>
    <w:rsid w:val="00C672F0"/>
    <w:rsid w:val="00C73E2B"/>
    <w:rsid w:val="00C911C4"/>
    <w:rsid w:val="00C92A97"/>
    <w:rsid w:val="00C94819"/>
    <w:rsid w:val="00CA3B48"/>
    <w:rsid w:val="00CA747D"/>
    <w:rsid w:val="00CB178E"/>
    <w:rsid w:val="00CC031F"/>
    <w:rsid w:val="00CC3626"/>
    <w:rsid w:val="00CC6896"/>
    <w:rsid w:val="00CD106B"/>
    <w:rsid w:val="00CE007D"/>
    <w:rsid w:val="00CE1BAF"/>
    <w:rsid w:val="00CF0BBA"/>
    <w:rsid w:val="00CF4ACF"/>
    <w:rsid w:val="00CF7575"/>
    <w:rsid w:val="00CF76A3"/>
    <w:rsid w:val="00D00FC3"/>
    <w:rsid w:val="00D023B3"/>
    <w:rsid w:val="00D04415"/>
    <w:rsid w:val="00D12FF4"/>
    <w:rsid w:val="00D32E50"/>
    <w:rsid w:val="00D37C04"/>
    <w:rsid w:val="00D444AF"/>
    <w:rsid w:val="00D45F21"/>
    <w:rsid w:val="00D50266"/>
    <w:rsid w:val="00D5318C"/>
    <w:rsid w:val="00D62076"/>
    <w:rsid w:val="00D66250"/>
    <w:rsid w:val="00D71845"/>
    <w:rsid w:val="00D71A46"/>
    <w:rsid w:val="00D71B35"/>
    <w:rsid w:val="00D74007"/>
    <w:rsid w:val="00D758A8"/>
    <w:rsid w:val="00D81FFC"/>
    <w:rsid w:val="00D97E3F"/>
    <w:rsid w:val="00DA5734"/>
    <w:rsid w:val="00DB07A2"/>
    <w:rsid w:val="00DB2005"/>
    <w:rsid w:val="00DB2B28"/>
    <w:rsid w:val="00DC1200"/>
    <w:rsid w:val="00DC78A3"/>
    <w:rsid w:val="00DD0F03"/>
    <w:rsid w:val="00DD54DF"/>
    <w:rsid w:val="00DD6224"/>
    <w:rsid w:val="00DE2EBA"/>
    <w:rsid w:val="00DE46C3"/>
    <w:rsid w:val="00DE63BF"/>
    <w:rsid w:val="00DF45F3"/>
    <w:rsid w:val="00DF7874"/>
    <w:rsid w:val="00DF7AAB"/>
    <w:rsid w:val="00E04DB5"/>
    <w:rsid w:val="00E07A26"/>
    <w:rsid w:val="00E175D7"/>
    <w:rsid w:val="00E1783B"/>
    <w:rsid w:val="00E21C04"/>
    <w:rsid w:val="00E23CA1"/>
    <w:rsid w:val="00E31C06"/>
    <w:rsid w:val="00E31FD0"/>
    <w:rsid w:val="00E32871"/>
    <w:rsid w:val="00E34B4F"/>
    <w:rsid w:val="00E34D5E"/>
    <w:rsid w:val="00E3785E"/>
    <w:rsid w:val="00E4039C"/>
    <w:rsid w:val="00E408D7"/>
    <w:rsid w:val="00E41AA2"/>
    <w:rsid w:val="00E478AC"/>
    <w:rsid w:val="00E509EE"/>
    <w:rsid w:val="00E51DA1"/>
    <w:rsid w:val="00E55217"/>
    <w:rsid w:val="00E557E8"/>
    <w:rsid w:val="00E56C27"/>
    <w:rsid w:val="00E61DAA"/>
    <w:rsid w:val="00E6336E"/>
    <w:rsid w:val="00E66AFA"/>
    <w:rsid w:val="00E723A3"/>
    <w:rsid w:val="00E730A0"/>
    <w:rsid w:val="00E73C8F"/>
    <w:rsid w:val="00E767FA"/>
    <w:rsid w:val="00E91C54"/>
    <w:rsid w:val="00E93868"/>
    <w:rsid w:val="00EA23D3"/>
    <w:rsid w:val="00EA35B1"/>
    <w:rsid w:val="00EA6E17"/>
    <w:rsid w:val="00EA784D"/>
    <w:rsid w:val="00EB03E7"/>
    <w:rsid w:val="00EB710D"/>
    <w:rsid w:val="00EC4147"/>
    <w:rsid w:val="00ED335E"/>
    <w:rsid w:val="00EE3BE1"/>
    <w:rsid w:val="00EF679E"/>
    <w:rsid w:val="00F008E9"/>
    <w:rsid w:val="00F01A18"/>
    <w:rsid w:val="00F108A2"/>
    <w:rsid w:val="00F1115D"/>
    <w:rsid w:val="00F112FB"/>
    <w:rsid w:val="00F20C61"/>
    <w:rsid w:val="00F20FB1"/>
    <w:rsid w:val="00F26C6C"/>
    <w:rsid w:val="00F3036E"/>
    <w:rsid w:val="00F3075B"/>
    <w:rsid w:val="00F33AC3"/>
    <w:rsid w:val="00F34AC4"/>
    <w:rsid w:val="00F35F99"/>
    <w:rsid w:val="00F40B46"/>
    <w:rsid w:val="00F41B35"/>
    <w:rsid w:val="00F4614A"/>
    <w:rsid w:val="00F51F88"/>
    <w:rsid w:val="00F5253A"/>
    <w:rsid w:val="00F52892"/>
    <w:rsid w:val="00F53286"/>
    <w:rsid w:val="00F54680"/>
    <w:rsid w:val="00F548F7"/>
    <w:rsid w:val="00F606B1"/>
    <w:rsid w:val="00F60869"/>
    <w:rsid w:val="00F71CE1"/>
    <w:rsid w:val="00F80F16"/>
    <w:rsid w:val="00F824EC"/>
    <w:rsid w:val="00F93368"/>
    <w:rsid w:val="00F94244"/>
    <w:rsid w:val="00FA32C1"/>
    <w:rsid w:val="00FB02DC"/>
    <w:rsid w:val="00FB37F4"/>
    <w:rsid w:val="00FB4414"/>
    <w:rsid w:val="00FC0D9B"/>
    <w:rsid w:val="00FD04EB"/>
    <w:rsid w:val="00FD2E1D"/>
    <w:rsid w:val="00FD5F1E"/>
    <w:rsid w:val="00FE39C0"/>
    <w:rsid w:val="00FE5F16"/>
    <w:rsid w:val="00FF0CDC"/>
    <w:rsid w:val="00FF60A8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540A"/>
  <w14:defaultImageDpi w14:val="0"/>
  <w15:docId w15:val="{BE837266-A8FB-4852-84E2-7F785954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A4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uiPriority w:val="99"/>
    <w:rsid w:val="002F44D7"/>
    <w:rPr>
      <w:rFonts w:cs="Times New Roman"/>
    </w:rPr>
  </w:style>
  <w:style w:type="paragraph" w:styleId="Tekstblokowy">
    <w:name w:val="Block Text"/>
    <w:basedOn w:val="Normalny"/>
    <w:uiPriority w:val="99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"/>
    <w:basedOn w:val="Domylnaczcionkaakapitu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customStyle="1" w:styleId="paragraphpunkt1">
    <w:name w:val="paragraphpunkt1"/>
    <w:uiPriority w:val="99"/>
    <w:rsid w:val="002F44D7"/>
    <w:rPr>
      <w:b/>
    </w:rPr>
  </w:style>
  <w:style w:type="paragraph" w:customStyle="1" w:styleId="leszek">
    <w:name w:val="leszek"/>
    <w:basedOn w:val="Normalny"/>
    <w:uiPriority w:val="99"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rsid w:val="002F44D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2F44D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4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4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Pogrubienie">
    <w:name w:val="Strong"/>
    <w:basedOn w:val="Domylnaczcionkaakapitu"/>
    <w:uiPriority w:val="99"/>
    <w:qFormat/>
    <w:rsid w:val="002F44D7"/>
    <w:rPr>
      <w:rFonts w:cs="Times New Roman"/>
      <w:b/>
      <w:bCs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7">
    <w:name w:val="Znak Znak7"/>
    <w:basedOn w:val="Domylnaczcionkaakapitu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2F44D7"/>
    <w:rPr>
      <w:rFonts w:cs="Times New Roman"/>
      <w:sz w:val="24"/>
      <w:szCs w:val="24"/>
      <w:lang w:val="pl-PL" w:eastAsia="pl-PL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feature">
    <w:name w:val="feature"/>
    <w:basedOn w:val="Domylnaczcionkaakapitu"/>
    <w:uiPriority w:val="99"/>
    <w:rsid w:val="002F44D7"/>
    <w:rPr>
      <w:rFonts w:cs="Times New Roman"/>
    </w:rPr>
  </w:style>
  <w:style w:type="character" w:customStyle="1" w:styleId="value">
    <w:name w:val="value"/>
    <w:basedOn w:val="Domylnaczcionkaakapitu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99"/>
    <w:rsid w:val="002F44D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uiPriority w:val="99"/>
    <w:qFormat/>
    <w:rsid w:val="00CD106B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uiPriority w:val="99"/>
    <w:rsid w:val="005B2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dc:description/>
  <cp:lastModifiedBy>RenataKrakiewicz</cp:lastModifiedBy>
  <cp:revision>17</cp:revision>
  <cp:lastPrinted>2017-10-25T07:22:00Z</cp:lastPrinted>
  <dcterms:created xsi:type="dcterms:W3CDTF">2017-10-10T07:59:00Z</dcterms:created>
  <dcterms:modified xsi:type="dcterms:W3CDTF">2018-11-20T12:03:00Z</dcterms:modified>
</cp:coreProperties>
</file>