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07781607" w:rsidR="003A0524" w:rsidRPr="00486007" w:rsidRDefault="00CC534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486007">
        <w:rPr>
          <w:rFonts w:ascii="Arial" w:hAnsi="Arial" w:cs="Arial"/>
          <w:i/>
          <w:sz w:val="16"/>
          <w:szCs w:val="16"/>
        </w:rPr>
        <w:t xml:space="preserve">Załącznik nr </w:t>
      </w:r>
      <w:bookmarkStart w:id="0" w:name="_GoBack"/>
      <w:bookmarkEnd w:id="0"/>
      <w:r w:rsidRPr="00486007">
        <w:rPr>
          <w:rFonts w:ascii="Arial" w:hAnsi="Arial" w:cs="Arial"/>
          <w:i/>
          <w:sz w:val="16"/>
          <w:szCs w:val="16"/>
        </w:rPr>
        <w:t>2</w:t>
      </w:r>
      <w:r w:rsidR="003A0524" w:rsidRPr="0048600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48600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48600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48600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48600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8600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486007">
        <w:rPr>
          <w:rFonts w:ascii="Arial" w:hAnsi="Arial" w:cs="Arial"/>
          <w:i/>
          <w:sz w:val="18"/>
          <w:szCs w:val="18"/>
        </w:rPr>
        <w:tab/>
      </w:r>
    </w:p>
    <w:p w14:paraId="63F8D28A" w14:textId="77777777" w:rsidR="003A0524" w:rsidRPr="0048600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 xml:space="preserve">Do: </w:t>
      </w:r>
      <w:r w:rsidR="001E76AC" w:rsidRPr="0048600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48600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PAŃSTWOWY INSTYTUT GEOLOGICZNY</w:t>
      </w:r>
      <w:r w:rsidR="001E76AC" w:rsidRPr="00486007">
        <w:rPr>
          <w:rFonts w:ascii="Arial" w:hAnsi="Arial" w:cs="Arial"/>
          <w:sz w:val="18"/>
          <w:szCs w:val="18"/>
        </w:rPr>
        <w:t xml:space="preserve"> </w:t>
      </w:r>
      <w:r w:rsidRPr="00486007">
        <w:rPr>
          <w:rFonts w:ascii="Arial" w:hAnsi="Arial" w:cs="Arial"/>
          <w:sz w:val="18"/>
          <w:szCs w:val="18"/>
        </w:rPr>
        <w:t>- PAŃSTWOWY INSTYTUT BADAWCZY</w:t>
      </w:r>
    </w:p>
    <w:p w14:paraId="1D778D66" w14:textId="1F5D1203" w:rsidR="00E03BCE" w:rsidRPr="00406BF5" w:rsidRDefault="003A0524" w:rsidP="00406BF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00-975 WARSZAWA, UL. RAKOWIECKA 4</w:t>
      </w:r>
    </w:p>
    <w:p w14:paraId="0E78384E" w14:textId="77777777" w:rsidR="003A0524" w:rsidRPr="00486007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48600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48600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48600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48600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48600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48600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486007">
        <w:rPr>
          <w:rFonts w:ascii="Arial" w:hAnsi="Arial" w:cs="Arial"/>
          <w:sz w:val="18"/>
          <w:szCs w:val="18"/>
        </w:rPr>
        <w:t>…</w:t>
      </w:r>
    </w:p>
    <w:p w14:paraId="6B2FEF52" w14:textId="7A7CAAD2" w:rsidR="003A0524" w:rsidRDefault="003A0524" w:rsidP="001F40D5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486007">
        <w:rPr>
          <w:rFonts w:ascii="Arial" w:hAnsi="Arial" w:cs="Arial"/>
          <w:b/>
          <w:sz w:val="18"/>
          <w:szCs w:val="18"/>
        </w:rPr>
        <w:t>EZP.26.</w:t>
      </w:r>
      <w:r w:rsidR="001F40D5">
        <w:rPr>
          <w:rFonts w:ascii="Arial" w:hAnsi="Arial" w:cs="Arial"/>
          <w:b/>
          <w:sz w:val="18"/>
          <w:szCs w:val="18"/>
        </w:rPr>
        <w:t>3</w:t>
      </w:r>
      <w:r w:rsidR="0058636E" w:rsidRPr="00486007">
        <w:rPr>
          <w:rFonts w:ascii="Arial" w:hAnsi="Arial" w:cs="Arial"/>
          <w:b/>
          <w:sz w:val="18"/>
          <w:szCs w:val="18"/>
        </w:rPr>
        <w:t>9</w:t>
      </w:r>
      <w:r w:rsidR="001C672E" w:rsidRPr="00486007">
        <w:rPr>
          <w:rFonts w:ascii="Arial" w:hAnsi="Arial" w:cs="Arial"/>
          <w:b/>
          <w:sz w:val="18"/>
          <w:szCs w:val="18"/>
        </w:rPr>
        <w:t>.2022</w:t>
      </w:r>
      <w:r w:rsidR="0048598B" w:rsidRPr="0048600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486007">
        <w:rPr>
          <w:rFonts w:ascii="Arial" w:hAnsi="Arial" w:cs="Arial"/>
          <w:b/>
          <w:sz w:val="18"/>
          <w:szCs w:val="18"/>
        </w:rPr>
        <w:t>(</w:t>
      </w:r>
      <w:r w:rsidR="000F797C" w:rsidRPr="0048600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48600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486007">
        <w:rPr>
          <w:rFonts w:ascii="Arial" w:hAnsi="Arial" w:cs="Arial"/>
          <w:b/>
          <w:bCs/>
          <w:i/>
          <w:sz w:val="18"/>
          <w:szCs w:val="18"/>
        </w:rPr>
        <w:t>/</w:t>
      </w:r>
      <w:r w:rsidR="001F40D5">
        <w:rPr>
          <w:rFonts w:ascii="Arial" w:hAnsi="Arial" w:cs="Arial"/>
          <w:b/>
          <w:bCs/>
          <w:i/>
          <w:sz w:val="18"/>
          <w:szCs w:val="18"/>
        </w:rPr>
        <w:t>303</w:t>
      </w:r>
      <w:r w:rsidRPr="0048600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486007">
        <w:rPr>
          <w:rFonts w:ascii="Arial" w:hAnsi="Arial" w:cs="Arial"/>
          <w:b/>
          <w:bCs/>
          <w:i/>
          <w:sz w:val="18"/>
          <w:szCs w:val="18"/>
        </w:rPr>
        <w:t>2</w:t>
      </w:r>
      <w:r w:rsidRPr="00486007">
        <w:rPr>
          <w:rFonts w:ascii="Arial" w:hAnsi="Arial" w:cs="Arial"/>
          <w:b/>
          <w:sz w:val="18"/>
          <w:szCs w:val="18"/>
        </w:rPr>
        <w:t>)</w:t>
      </w:r>
      <w:r w:rsidRPr="00486007">
        <w:rPr>
          <w:rFonts w:ascii="Arial" w:hAnsi="Arial" w:cs="Arial"/>
          <w:sz w:val="18"/>
          <w:szCs w:val="18"/>
        </w:rPr>
        <w:t xml:space="preserve"> </w:t>
      </w:r>
      <w:r w:rsidRPr="00486007">
        <w:rPr>
          <w:rFonts w:ascii="Arial" w:hAnsi="Arial" w:cs="Arial"/>
          <w:color w:val="000000"/>
          <w:sz w:val="18"/>
          <w:szCs w:val="18"/>
        </w:rPr>
        <w:t>dotyczące</w:t>
      </w:r>
      <w:r w:rsidRPr="00486007">
        <w:rPr>
          <w:rFonts w:ascii="Arial" w:hAnsi="Arial" w:cs="Arial"/>
          <w:sz w:val="18"/>
          <w:szCs w:val="18"/>
        </w:rPr>
        <w:t xml:space="preserve"> </w:t>
      </w:r>
      <w:r w:rsidR="001F40D5" w:rsidRPr="000604B7">
        <w:rPr>
          <w:rFonts w:ascii="Arial" w:hAnsi="Arial" w:cs="Arial"/>
          <w:b/>
          <w:bCs/>
          <w:snapToGrid w:val="0"/>
          <w:sz w:val="18"/>
          <w:szCs w:val="18"/>
        </w:rPr>
        <w:t>zakup i dostawa osprzętu rdzeniówki wrzutowej typ PQ do wierceń rdzeniowanych</w:t>
      </w:r>
      <w:r w:rsidRPr="00486007">
        <w:rPr>
          <w:rFonts w:ascii="Arial" w:hAnsi="Arial" w:cs="Arial"/>
          <w:snapToGrid w:val="0"/>
          <w:sz w:val="18"/>
          <w:szCs w:val="18"/>
        </w:rPr>
        <w:t>,</w:t>
      </w:r>
      <w:r w:rsidRPr="0048600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486007">
        <w:rPr>
          <w:rFonts w:ascii="Arial" w:hAnsi="Arial" w:cs="Arial"/>
          <w:sz w:val="18"/>
          <w:szCs w:val="18"/>
        </w:rPr>
        <w:t xml:space="preserve"> </w:t>
      </w:r>
    </w:p>
    <w:p w14:paraId="1BB242E3" w14:textId="77777777" w:rsidR="001F40D5" w:rsidRPr="001F40D5" w:rsidRDefault="001F40D5" w:rsidP="001F40D5">
      <w:pPr>
        <w:tabs>
          <w:tab w:val="num" w:pos="0"/>
        </w:tabs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A549A96" w14:textId="154EE814" w:rsidR="00D03DB5" w:rsidRPr="00406BF5" w:rsidRDefault="003A0524" w:rsidP="00753DFE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48600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486007">
        <w:rPr>
          <w:rFonts w:ascii="Arial" w:hAnsi="Arial" w:cs="Arial"/>
          <w:color w:val="000000"/>
          <w:sz w:val="18"/>
          <w:szCs w:val="18"/>
        </w:rPr>
        <w:t>:</w:t>
      </w:r>
    </w:p>
    <w:p w14:paraId="0EC35172" w14:textId="77777777" w:rsidR="00406BF5" w:rsidRPr="00486007" w:rsidRDefault="00406BF5" w:rsidP="00406BF5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417"/>
        <w:gridCol w:w="1134"/>
        <w:gridCol w:w="1134"/>
        <w:gridCol w:w="1134"/>
      </w:tblGrid>
      <w:tr w:rsidR="00AF3367" w:rsidRPr="00406BF5" w14:paraId="48E6B842" w14:textId="77777777" w:rsidTr="00406B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4BDA3137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406BF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2E2CAFA6" w:rsidR="00AF3367" w:rsidRPr="00406BF5" w:rsidRDefault="0058636E" w:rsidP="001F4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  <w:r w:rsidR="001F40D5">
              <w:rPr>
                <w:rFonts w:ascii="Arial" w:hAnsi="Arial" w:cs="Arial"/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7936EB52" w:rsidR="00AF3367" w:rsidRPr="00406BF5" w:rsidRDefault="00AF3367" w:rsidP="001F4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  <w:r w:rsidR="001F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07B7DEC6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netto </w:t>
            </w:r>
            <w:r w:rsidR="0058636E"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2CF56DA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33EA0389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="0058636E"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406BF5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AF3367" w:rsidRPr="00406BF5" w14:paraId="38CFE5CA" w14:textId="77777777" w:rsidTr="00406B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A2342" w14:textId="5A636321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664CFD" w:rsidRPr="00406BF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6BF5">
              <w:rPr>
                <w:rFonts w:ascii="Arial" w:hAnsi="Arial" w:cs="Arial"/>
                <w:b/>
                <w:sz w:val="16"/>
                <w:szCs w:val="16"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74084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F2E1DF" w14:textId="77777777" w:rsidR="00AF3367" w:rsidRPr="00406BF5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1F40D5" w:rsidRPr="00406BF5" w14:paraId="53C55329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0D40D536" w:rsidR="001F40D5" w:rsidRPr="00406BF5" w:rsidRDefault="001F40D5" w:rsidP="001F4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 xml:space="preserve">Koronka impregnowana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604B7">
              <w:rPr>
                <w:rFonts w:ascii="Arial" w:eastAsia="Calibri" w:hAnsi="Arial" w:cs="Arial"/>
                <w:sz w:val="18"/>
                <w:szCs w:val="18"/>
              </w:rPr>
              <w:t>do rdzeniówki typu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25857FE5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F40D5" w:rsidRPr="00406BF5" w14:paraId="6388C2CE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4EB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7E0" w14:textId="0B402068" w:rsidR="001F40D5" w:rsidRPr="00406BF5" w:rsidRDefault="001F40D5" w:rsidP="001F4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 xml:space="preserve">Korpus urywaka rdzenia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604B7">
              <w:rPr>
                <w:rFonts w:ascii="Arial" w:eastAsia="Calibri" w:hAnsi="Arial" w:cs="Arial"/>
                <w:sz w:val="18"/>
                <w:szCs w:val="18"/>
              </w:rPr>
              <w:t>do rdzeniówki typu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B150" w14:textId="19383B87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01BB" w14:textId="7DABEAFA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76190" w14:textId="47626A43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6AA41" w14:textId="2593667B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4A64" w14:textId="22CF43DE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F40D5" w:rsidRPr="00406BF5" w14:paraId="227059F4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2D0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2AFC" w14:textId="3627FA91" w:rsidR="001F40D5" w:rsidRDefault="001F40D5" w:rsidP="001F4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 xml:space="preserve">Pierścieniowy urywak rdzenia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604B7">
              <w:rPr>
                <w:rFonts w:ascii="Arial" w:eastAsia="Calibri" w:hAnsi="Arial" w:cs="Arial"/>
                <w:sz w:val="18"/>
                <w:szCs w:val="18"/>
              </w:rPr>
              <w:t>do rdzeniówki typu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BBB9" w14:textId="2F73E53D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6831" w14:textId="604096AC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224A5" w14:textId="28E133E8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4D017" w14:textId="62910294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FEFD3" w14:textId="701CC38D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F40D5" w:rsidRPr="00406BF5" w14:paraId="3533CDA6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97C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ADB4" w14:textId="36C45CC6" w:rsidR="001F40D5" w:rsidRDefault="001F40D5" w:rsidP="001F4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 xml:space="preserve">Koszykowy urywak rdzenia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604B7">
              <w:rPr>
                <w:rFonts w:ascii="Arial" w:eastAsia="Calibri" w:hAnsi="Arial" w:cs="Arial"/>
                <w:sz w:val="18"/>
                <w:szCs w:val="18"/>
              </w:rPr>
              <w:t>do rdzeniówki typu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9C32" w14:textId="62130D14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00C7" w14:textId="1A86E59F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ED199" w14:textId="4423BFBB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BA55D" w14:textId="2A7F40E7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39EE6" w14:textId="6EE99AD5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F40D5" w:rsidRPr="00406BF5" w14:paraId="4FC08C15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123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E380" w14:textId="0FE990FC" w:rsidR="001F40D5" w:rsidRDefault="001F40D5" w:rsidP="001F4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Klucz do rury zewnętrznej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596E" w14:textId="0E6BC96C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7FB8" w14:textId="12E5D112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18D82" w14:textId="15926467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EA1FE" w14:textId="2C22741F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99186" w14:textId="40CDA5A6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F40D5" w:rsidRPr="00406BF5" w14:paraId="2AE0E0B8" w14:textId="77777777" w:rsidTr="001F40D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9A2" w14:textId="77777777" w:rsidR="001F40D5" w:rsidRPr="00406BF5" w:rsidRDefault="001F40D5" w:rsidP="001F40D5">
            <w:pPr>
              <w:numPr>
                <w:ilvl w:val="0"/>
                <w:numId w:val="10"/>
              </w:numPr>
              <w:tabs>
                <w:tab w:val="left" w:pos="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A3D4" w14:textId="581AFEB6" w:rsidR="001F40D5" w:rsidRDefault="001F40D5" w:rsidP="001F4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Klucz do rury wewnętrznej PQ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A36E" w14:textId="1EAA7B17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B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7B45" w14:textId="2C58A9B9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DC468" w14:textId="6073DE92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4A86B" w14:textId="582E6200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DD427" w14:textId="06728779" w:rsidR="001F40D5" w:rsidRPr="00406BF5" w:rsidRDefault="001F40D5" w:rsidP="001F4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30EA4" w:rsidRPr="00406BF5" w14:paraId="606FB699" w14:textId="77777777" w:rsidTr="001F40D5">
        <w:trPr>
          <w:trHeight w:val="22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8E9" w14:textId="5E8A4079" w:rsidR="00830EA4" w:rsidRPr="00406BF5" w:rsidRDefault="00830EA4" w:rsidP="00830EA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BF5">
              <w:rPr>
                <w:rFonts w:ascii="Arial" w:hAnsi="Arial" w:cs="Arial"/>
                <w:b/>
                <w:sz w:val="16"/>
                <w:szCs w:val="16"/>
              </w:rPr>
              <w:t>ŁĄCZNA 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FFA3B" w14:textId="54BC8735" w:rsidR="00830EA4" w:rsidRPr="00406BF5" w:rsidRDefault="001F40D5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BF5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5519B34B" w14:textId="77777777" w:rsidR="006463E8" w:rsidRPr="00486007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74EF59B1" w14:textId="64288A34" w:rsidR="003A0524" w:rsidRPr="001F40D5" w:rsidRDefault="003A0524" w:rsidP="001F40D5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1F40D5">
        <w:rPr>
          <w:rFonts w:ascii="Arial" w:hAnsi="Arial" w:cs="Arial"/>
          <w:bCs/>
          <w:sz w:val="18"/>
          <w:szCs w:val="18"/>
        </w:rPr>
        <w:t>Zobowiązujemy się wykonać przedmiot zamówienia</w:t>
      </w:r>
      <w:r w:rsidR="002E7BB7" w:rsidRPr="001F40D5">
        <w:rPr>
          <w:rFonts w:ascii="Arial" w:hAnsi="Arial" w:cs="Arial"/>
          <w:bCs/>
          <w:sz w:val="18"/>
          <w:szCs w:val="18"/>
        </w:rPr>
        <w:t xml:space="preserve"> w terminie </w:t>
      </w:r>
      <w:r w:rsidR="001F40D5" w:rsidRPr="00DA2501">
        <w:rPr>
          <w:rFonts w:ascii="Arial" w:hAnsi="Arial" w:cs="Arial"/>
          <w:b/>
          <w:bCs/>
          <w:sz w:val="18"/>
          <w:szCs w:val="18"/>
        </w:rPr>
        <w:t>…</w:t>
      </w:r>
      <w:r w:rsidR="00DA2501">
        <w:rPr>
          <w:rFonts w:ascii="Arial" w:hAnsi="Arial" w:cs="Arial"/>
          <w:bCs/>
          <w:sz w:val="18"/>
          <w:szCs w:val="18"/>
        </w:rPr>
        <w:t xml:space="preserve"> dni kalendarzowych.</w:t>
      </w:r>
      <w:r w:rsidR="00746EDF">
        <w:rPr>
          <w:rFonts w:ascii="Arial" w:hAnsi="Arial" w:cs="Arial"/>
          <w:bCs/>
          <w:sz w:val="18"/>
          <w:szCs w:val="18"/>
        </w:rPr>
        <w:t xml:space="preserve"> </w:t>
      </w:r>
      <w:r w:rsidR="00746EDF" w:rsidRPr="00746EDF">
        <w:rPr>
          <w:rFonts w:ascii="Arial" w:hAnsi="Arial" w:cs="Arial"/>
          <w:b/>
          <w:bCs/>
          <w:color w:val="FF0000"/>
          <w:sz w:val="18"/>
          <w:szCs w:val="18"/>
        </w:rPr>
        <w:t>(Dodatkowe kryterium)</w:t>
      </w:r>
    </w:p>
    <w:p w14:paraId="1DDC0B62" w14:textId="5BE145D6" w:rsidR="003A0524" w:rsidRPr="00486007" w:rsidRDefault="003A0524" w:rsidP="001F40D5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F40D5">
        <w:rPr>
          <w:rFonts w:ascii="Arial" w:hAnsi="Arial" w:cs="Arial"/>
          <w:bCs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71DB729E" w:rsidR="003A0524" w:rsidRPr="007F0F49" w:rsidRDefault="003A0524" w:rsidP="007F0F49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F0F49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049E5781" w:rsidR="003A0524" w:rsidRPr="007F0F49" w:rsidRDefault="003A0524" w:rsidP="007F0F49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F0F49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7F0F49">
        <w:rPr>
          <w:rFonts w:ascii="Arial" w:hAnsi="Arial" w:cs="Arial"/>
          <w:bCs/>
          <w:sz w:val="18"/>
          <w:szCs w:val="18"/>
        </w:rPr>
        <w:br/>
      </w:r>
      <w:r w:rsidRPr="007F0F49">
        <w:rPr>
          <w:rFonts w:ascii="Arial" w:hAnsi="Arial" w:cs="Arial"/>
          <w:bCs/>
          <w:sz w:val="18"/>
          <w:szCs w:val="18"/>
        </w:rPr>
        <w:t xml:space="preserve">Parlamentu Europejskiego i Rady (UE) 2016/679 z dnia 27 kwietnia 2016 r. w sprawie ochrony </w:t>
      </w:r>
      <w:r w:rsidR="00037341" w:rsidRPr="007F0F49">
        <w:rPr>
          <w:rFonts w:ascii="Arial" w:hAnsi="Arial" w:cs="Arial"/>
          <w:bCs/>
          <w:sz w:val="18"/>
          <w:szCs w:val="18"/>
        </w:rPr>
        <w:t xml:space="preserve">osób fizycznych w </w:t>
      </w:r>
      <w:r w:rsidRPr="007F0F49">
        <w:rPr>
          <w:rFonts w:ascii="Arial" w:hAnsi="Arial" w:cs="Arial"/>
          <w:bCs/>
          <w:sz w:val="18"/>
          <w:szCs w:val="18"/>
        </w:rPr>
        <w:t xml:space="preserve">związku z przetwarzaniem danych osobowych i w sprawie swobodnego przepływu takich danych oraz </w:t>
      </w:r>
      <w:r w:rsidR="00037341" w:rsidRPr="007F0F49">
        <w:rPr>
          <w:rFonts w:ascii="Arial" w:hAnsi="Arial" w:cs="Arial"/>
          <w:bCs/>
          <w:sz w:val="18"/>
          <w:szCs w:val="18"/>
        </w:rPr>
        <w:br/>
      </w:r>
      <w:r w:rsidRPr="007F0F49">
        <w:rPr>
          <w:rFonts w:ascii="Arial" w:hAnsi="Arial" w:cs="Arial"/>
          <w:bCs/>
          <w:sz w:val="18"/>
          <w:szCs w:val="18"/>
        </w:rPr>
        <w:t xml:space="preserve">uchylenia dyrektywy 95/46/WE (ogólne rozporządzenie o ochronie danych) (Dz. Urz. UE L 119 </w:t>
      </w:r>
      <w:r w:rsidR="001E76AC" w:rsidRPr="007F0F49">
        <w:rPr>
          <w:rFonts w:ascii="Arial" w:hAnsi="Arial" w:cs="Arial"/>
          <w:bCs/>
          <w:sz w:val="18"/>
          <w:szCs w:val="18"/>
        </w:rPr>
        <w:t xml:space="preserve">z 2016r.,) wobec osób </w:t>
      </w:r>
      <w:r w:rsidRPr="007F0F49">
        <w:rPr>
          <w:rFonts w:ascii="Arial" w:hAnsi="Arial" w:cs="Arial"/>
          <w:bCs/>
          <w:sz w:val="18"/>
          <w:szCs w:val="18"/>
        </w:rPr>
        <w:t>fizycz</w:t>
      </w:r>
      <w:r w:rsidR="001E76AC" w:rsidRPr="007F0F49">
        <w:rPr>
          <w:rFonts w:ascii="Arial" w:hAnsi="Arial" w:cs="Arial"/>
          <w:bCs/>
          <w:sz w:val="18"/>
          <w:szCs w:val="18"/>
        </w:rPr>
        <w:t xml:space="preserve">nych, od których dane </w:t>
      </w:r>
      <w:r w:rsidRPr="007F0F49">
        <w:rPr>
          <w:rFonts w:ascii="Arial" w:hAnsi="Arial" w:cs="Arial"/>
          <w:bCs/>
          <w:sz w:val="18"/>
          <w:szCs w:val="18"/>
        </w:rPr>
        <w:t xml:space="preserve">osobowe bezpośrednio lub pośrednio pozyskałem w celu ubiegania </w:t>
      </w:r>
      <w:r w:rsidR="00903931" w:rsidRPr="007F0F49">
        <w:rPr>
          <w:rFonts w:ascii="Arial" w:hAnsi="Arial" w:cs="Arial"/>
          <w:bCs/>
          <w:sz w:val="18"/>
          <w:szCs w:val="18"/>
        </w:rPr>
        <w:br/>
      </w:r>
      <w:r w:rsidRPr="007F0F49">
        <w:rPr>
          <w:rFonts w:ascii="Arial" w:hAnsi="Arial" w:cs="Arial"/>
          <w:bCs/>
          <w:sz w:val="18"/>
          <w:szCs w:val="18"/>
        </w:rPr>
        <w:t>się o udzielenie zamówienia publicznego w niniejszym postępowaniu.</w:t>
      </w:r>
    </w:p>
    <w:p w14:paraId="07D93D9D" w14:textId="4F0A565E" w:rsidR="003A0524" w:rsidRPr="00486007" w:rsidRDefault="003A0524" w:rsidP="007F0F49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F0F49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2B36784" w14:textId="5D7BE036" w:rsidR="00A92509" w:rsidRDefault="00F32902" w:rsidP="008152AC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86007">
        <w:rPr>
          <w:rFonts w:ascii="Arial" w:hAnsi="Arial" w:cs="Arial"/>
          <w:bCs/>
          <w:sz w:val="18"/>
          <w:szCs w:val="18"/>
        </w:rPr>
        <w:t xml:space="preserve">a) </w:t>
      </w:r>
      <w:r w:rsidR="008152AC" w:rsidRPr="0048600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695C6948" w14:textId="42F65EC3" w:rsidR="003A0524" w:rsidRPr="00486007" w:rsidRDefault="00903931" w:rsidP="00406BF5">
      <w:pPr>
        <w:spacing w:before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8</w:t>
      </w:r>
      <w:r w:rsidR="004707FC" w:rsidRPr="00486007">
        <w:rPr>
          <w:rFonts w:ascii="Arial" w:hAnsi="Arial" w:cs="Arial"/>
          <w:sz w:val="18"/>
          <w:szCs w:val="18"/>
        </w:rPr>
        <w:t xml:space="preserve">.  </w:t>
      </w:r>
      <w:r w:rsidR="003A0524" w:rsidRPr="0048600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486007">
        <w:rPr>
          <w:rFonts w:ascii="Arial" w:hAnsi="Arial" w:cs="Arial"/>
          <w:sz w:val="18"/>
          <w:szCs w:val="18"/>
        </w:rPr>
        <w:t>…………</w:t>
      </w:r>
      <w:r w:rsidR="003A0524" w:rsidRPr="00486007">
        <w:rPr>
          <w:rFonts w:ascii="Arial" w:hAnsi="Arial" w:cs="Arial"/>
          <w:sz w:val="18"/>
          <w:szCs w:val="18"/>
        </w:rPr>
        <w:t xml:space="preserve">.…,  </w:t>
      </w:r>
    </w:p>
    <w:p w14:paraId="193FDFDA" w14:textId="77777777" w:rsidR="003A0524" w:rsidRPr="00486007" w:rsidRDefault="003A0524" w:rsidP="00406BF5">
      <w:pPr>
        <w:pStyle w:val="Tekstblokowy"/>
        <w:spacing w:after="0"/>
        <w:ind w:left="0"/>
        <w:rPr>
          <w:rFonts w:ascii="Arial" w:hAnsi="Arial" w:cs="Arial"/>
          <w:i/>
          <w:sz w:val="18"/>
          <w:szCs w:val="18"/>
        </w:rPr>
      </w:pPr>
      <w:r w:rsidRPr="0048600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486007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48600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486007" w:rsidRDefault="003A0524" w:rsidP="00406BF5">
      <w:pPr>
        <w:jc w:val="both"/>
        <w:rPr>
          <w:rFonts w:ascii="Arial" w:hAnsi="Arial" w:cs="Arial"/>
          <w:sz w:val="18"/>
          <w:szCs w:val="18"/>
        </w:rPr>
      </w:pPr>
      <w:r w:rsidRPr="0048600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486007" w:rsidRDefault="003A0524" w:rsidP="00406BF5">
      <w:pPr>
        <w:jc w:val="both"/>
        <w:rPr>
          <w:rFonts w:ascii="Arial" w:hAnsi="Arial" w:cs="Arial"/>
          <w:sz w:val="18"/>
          <w:szCs w:val="18"/>
        </w:rPr>
      </w:pPr>
    </w:p>
    <w:p w14:paraId="1A25CFB5" w14:textId="77777777" w:rsidR="00271A7D" w:rsidRDefault="00271A7D" w:rsidP="00406BF5">
      <w:pPr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209BDC59" w14:textId="56F9B80B" w:rsidR="00CC5344" w:rsidRPr="00406BF5" w:rsidRDefault="00271A7D" w:rsidP="00271A7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406BF5">
        <w:rPr>
          <w:rFonts w:ascii="Arial" w:hAnsi="Arial" w:cs="Arial"/>
          <w:i/>
          <w:sz w:val="16"/>
          <w:szCs w:val="16"/>
        </w:rPr>
        <w:t xml:space="preserve">podpis Wykonawcy </w:t>
      </w:r>
      <w:r w:rsidRPr="00406BF5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713B888D" w14:textId="77777777" w:rsidR="00917AD7" w:rsidRDefault="00917AD7" w:rsidP="0090398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4BE3DB70" w14:textId="77777777" w:rsidR="00723110" w:rsidRDefault="00723110" w:rsidP="00FE73E7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sectPr w:rsidR="00723110" w:rsidSect="0065581D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4551" w14:textId="77777777" w:rsidR="00B27991" w:rsidRDefault="00B27991">
      <w:r>
        <w:separator/>
      </w:r>
    </w:p>
  </w:endnote>
  <w:endnote w:type="continuationSeparator" w:id="0">
    <w:p w14:paraId="12DF2C09" w14:textId="77777777" w:rsidR="00B27991" w:rsidRDefault="00B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917AD7" w:rsidRPr="002C600B" w:rsidRDefault="00917AD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FA1BAF">
          <w:rPr>
            <w:rFonts w:ascii="Arial" w:hAnsi="Arial" w:cs="Arial"/>
            <w:noProof/>
            <w:sz w:val="18"/>
            <w:szCs w:val="18"/>
          </w:rPr>
          <w:t>6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917AD7" w:rsidRDefault="00917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3B03803C" w:rsidR="00917AD7" w:rsidRPr="0010297E" w:rsidRDefault="00917AD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FA1BAF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917AD7" w:rsidRDefault="00917AD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A349C" w14:textId="77777777" w:rsidR="00B27991" w:rsidRDefault="00B27991">
      <w:r>
        <w:separator/>
      </w:r>
    </w:p>
  </w:footnote>
  <w:footnote w:type="continuationSeparator" w:id="0">
    <w:p w14:paraId="7D139276" w14:textId="77777777" w:rsidR="00B27991" w:rsidRDefault="00B2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DE94" w14:textId="3F2B0828" w:rsidR="00917AD7" w:rsidRPr="0018428C" w:rsidRDefault="00917AD7" w:rsidP="0018428C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 w:rsidR="000604B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9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65C0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08420FAC"/>
    <w:multiLevelType w:val="hybridMultilevel"/>
    <w:tmpl w:val="2116B602"/>
    <w:lvl w:ilvl="0" w:tplc="8FC0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7C1E9D"/>
    <w:multiLevelType w:val="hybridMultilevel"/>
    <w:tmpl w:val="557CDA9C"/>
    <w:lvl w:ilvl="0" w:tplc="EE34C732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34FB4"/>
    <w:multiLevelType w:val="hybridMultilevel"/>
    <w:tmpl w:val="56AEB2E0"/>
    <w:lvl w:ilvl="0" w:tplc="0415000F">
      <w:start w:val="1"/>
      <w:numFmt w:val="decimal"/>
      <w:lvlText w:val="%1."/>
      <w:lvlJc w:val="left"/>
      <w:pPr>
        <w:ind w:left="602" w:hanging="284"/>
      </w:pPr>
      <w:rPr>
        <w:spacing w:val="-25"/>
        <w:w w:val="99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7">
    <w:nsid w:val="24C1290E"/>
    <w:multiLevelType w:val="hybridMultilevel"/>
    <w:tmpl w:val="67B045D8"/>
    <w:lvl w:ilvl="0" w:tplc="0C82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2B1450"/>
    <w:multiLevelType w:val="hybridMultilevel"/>
    <w:tmpl w:val="B3DCB11A"/>
    <w:lvl w:ilvl="0" w:tplc="AF7A7F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307C473F"/>
    <w:multiLevelType w:val="hybridMultilevel"/>
    <w:tmpl w:val="14AC8168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303B00"/>
    <w:multiLevelType w:val="hybridMultilevel"/>
    <w:tmpl w:val="F874157C"/>
    <w:lvl w:ilvl="0" w:tplc="AAECC16A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F6C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5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411AD"/>
    <w:multiLevelType w:val="hybridMultilevel"/>
    <w:tmpl w:val="A4C0E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5336D0A"/>
    <w:multiLevelType w:val="hybridMultilevel"/>
    <w:tmpl w:val="E67A6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5A74F29"/>
    <w:multiLevelType w:val="hybridMultilevel"/>
    <w:tmpl w:val="4A92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30">
    <w:nsid w:val="49C54D8B"/>
    <w:multiLevelType w:val="hybridMultilevel"/>
    <w:tmpl w:val="4266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75767"/>
    <w:multiLevelType w:val="hybridMultilevel"/>
    <w:tmpl w:val="98F2E262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22DBA"/>
    <w:multiLevelType w:val="multilevel"/>
    <w:tmpl w:val="38D6E9E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3">
    <w:nsid w:val="6C7220C0"/>
    <w:multiLevelType w:val="hybridMultilevel"/>
    <w:tmpl w:val="5DB0B23E"/>
    <w:lvl w:ilvl="0" w:tplc="F8AC837A">
      <w:start w:val="5"/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6E505408"/>
    <w:multiLevelType w:val="hybridMultilevel"/>
    <w:tmpl w:val="C7F6D09E"/>
    <w:lvl w:ilvl="0" w:tplc="E28A659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9">
    <w:nsid w:val="799E0077"/>
    <w:multiLevelType w:val="hybridMultilevel"/>
    <w:tmpl w:val="8FE2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A2CD18">
      <w:start w:val="1"/>
      <w:numFmt w:val="lowerLetter"/>
      <w:lvlText w:val="%2."/>
      <w:lvlJc w:val="left"/>
      <w:pPr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12"/>
  </w:num>
  <w:num w:numId="4">
    <w:abstractNumId w:val="33"/>
  </w:num>
  <w:num w:numId="5">
    <w:abstractNumId w:val="47"/>
  </w:num>
  <w:num w:numId="6">
    <w:abstractNumId w:val="35"/>
  </w:num>
  <w:num w:numId="7">
    <w:abstractNumId w:val="46"/>
  </w:num>
  <w:num w:numId="8">
    <w:abstractNumId w:val="7"/>
  </w:num>
  <w:num w:numId="9">
    <w:abstractNumId w:val="45"/>
  </w:num>
  <w:num w:numId="10">
    <w:abstractNumId w:val="32"/>
  </w:num>
  <w:num w:numId="11">
    <w:abstractNumId w:val="11"/>
  </w:num>
  <w:num w:numId="12">
    <w:abstractNumId w:val="34"/>
  </w:num>
  <w:num w:numId="13">
    <w:abstractNumId w:val="27"/>
  </w:num>
  <w:num w:numId="14">
    <w:abstractNumId w:val="17"/>
  </w:num>
  <w:num w:numId="15">
    <w:abstractNumId w:val="3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8"/>
  </w:num>
  <w:num w:numId="25">
    <w:abstractNumId w:val="37"/>
  </w:num>
  <w:num w:numId="26">
    <w:abstractNumId w:val="49"/>
  </w:num>
  <w:num w:numId="27">
    <w:abstractNumId w:val="15"/>
  </w:num>
  <w:num w:numId="28">
    <w:abstractNumId w:val="4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31"/>
  </w:num>
  <w:num w:numId="35">
    <w:abstractNumId w:val="21"/>
  </w:num>
  <w:num w:numId="36">
    <w:abstractNumId w:val="23"/>
  </w:num>
  <w:num w:numId="37">
    <w:abstractNumId w:val="26"/>
  </w:num>
  <w:num w:numId="38">
    <w:abstractNumId w:val="43"/>
  </w:num>
  <w:num w:numId="39">
    <w:abstractNumId w:val="10"/>
  </w:num>
  <w:num w:numId="4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6EE3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4B7"/>
    <w:rsid w:val="00060BF5"/>
    <w:rsid w:val="00060DAA"/>
    <w:rsid w:val="00061299"/>
    <w:rsid w:val="000614A7"/>
    <w:rsid w:val="0006179D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814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20D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34B7"/>
    <w:rsid w:val="00154DE1"/>
    <w:rsid w:val="00154F2E"/>
    <w:rsid w:val="00155890"/>
    <w:rsid w:val="00155CB0"/>
    <w:rsid w:val="00156024"/>
    <w:rsid w:val="00157303"/>
    <w:rsid w:val="00157AB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0DB0"/>
    <w:rsid w:val="00171070"/>
    <w:rsid w:val="0017112B"/>
    <w:rsid w:val="001716D1"/>
    <w:rsid w:val="00172A35"/>
    <w:rsid w:val="00172F37"/>
    <w:rsid w:val="00173788"/>
    <w:rsid w:val="00173B37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28C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C07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0D5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40B0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69D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A7D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50E"/>
    <w:rsid w:val="00316A82"/>
    <w:rsid w:val="00316BB7"/>
    <w:rsid w:val="00316E61"/>
    <w:rsid w:val="003176A7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214"/>
    <w:rsid w:val="00352456"/>
    <w:rsid w:val="003535E2"/>
    <w:rsid w:val="00353A71"/>
    <w:rsid w:val="00354A77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1F98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266"/>
    <w:rsid w:val="00393463"/>
    <w:rsid w:val="00393632"/>
    <w:rsid w:val="0039365D"/>
    <w:rsid w:val="00393AF6"/>
    <w:rsid w:val="00393E29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802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6BF5"/>
    <w:rsid w:val="00407395"/>
    <w:rsid w:val="004104B6"/>
    <w:rsid w:val="004111F3"/>
    <w:rsid w:val="004120B4"/>
    <w:rsid w:val="0041250F"/>
    <w:rsid w:val="00413393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3A6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6007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B00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127"/>
    <w:rsid w:val="006B0594"/>
    <w:rsid w:val="006B1969"/>
    <w:rsid w:val="006B24B1"/>
    <w:rsid w:val="006B3257"/>
    <w:rsid w:val="006B4BBE"/>
    <w:rsid w:val="006B4D86"/>
    <w:rsid w:val="006B567B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6A1"/>
    <w:rsid w:val="00711986"/>
    <w:rsid w:val="00711A01"/>
    <w:rsid w:val="00712816"/>
    <w:rsid w:val="007139B0"/>
    <w:rsid w:val="007145C3"/>
    <w:rsid w:val="00715B07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2F1"/>
    <w:rsid w:val="00722407"/>
    <w:rsid w:val="0072283F"/>
    <w:rsid w:val="00723110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6EDF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D13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49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EA4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4EF0"/>
    <w:rsid w:val="00877064"/>
    <w:rsid w:val="008770C2"/>
    <w:rsid w:val="008770D9"/>
    <w:rsid w:val="008770EF"/>
    <w:rsid w:val="00877810"/>
    <w:rsid w:val="00881138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AD7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CF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400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124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3ACC"/>
    <w:rsid w:val="00A14079"/>
    <w:rsid w:val="00A14242"/>
    <w:rsid w:val="00A144D4"/>
    <w:rsid w:val="00A14FC3"/>
    <w:rsid w:val="00A15C16"/>
    <w:rsid w:val="00A16BCF"/>
    <w:rsid w:val="00A17493"/>
    <w:rsid w:val="00A208D4"/>
    <w:rsid w:val="00A21BA5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1AB3"/>
    <w:rsid w:val="00A7210F"/>
    <w:rsid w:val="00A72BC8"/>
    <w:rsid w:val="00A72C14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3D1"/>
    <w:rsid w:val="00A8351B"/>
    <w:rsid w:val="00A836F0"/>
    <w:rsid w:val="00A841A7"/>
    <w:rsid w:val="00A8448B"/>
    <w:rsid w:val="00A84876"/>
    <w:rsid w:val="00A85E91"/>
    <w:rsid w:val="00A86146"/>
    <w:rsid w:val="00A87341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D7FD2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991"/>
    <w:rsid w:val="00B27ADF"/>
    <w:rsid w:val="00B300FF"/>
    <w:rsid w:val="00B30C25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433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C85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5F0F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0EFC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2501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21CF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9DD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02C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1AF0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9EB"/>
    <w:rsid w:val="00EA4DDC"/>
    <w:rsid w:val="00EA4FFF"/>
    <w:rsid w:val="00EA5F7A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C7FAE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1FF0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293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24C6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1B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8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2F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245"/>
    <w:rsid w:val="00FD2EBD"/>
    <w:rsid w:val="00FD311D"/>
    <w:rsid w:val="00FD3860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1247B980-B0E4-4F13-B36B-DBFD694F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5DD3-4C80-4458-BD0F-E2EE9AF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</cp:revision>
  <cp:lastPrinted>2021-01-11T11:59:00Z</cp:lastPrinted>
  <dcterms:created xsi:type="dcterms:W3CDTF">2022-03-28T14:16:00Z</dcterms:created>
  <dcterms:modified xsi:type="dcterms:W3CDTF">2022-03-28T14:16:00Z</dcterms:modified>
</cp:coreProperties>
</file>