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:rsidR="006248D6" w:rsidRPr="00EE7290" w:rsidRDefault="00B63C91" w:rsidP="00991CF3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:rsidR="005817A8" w:rsidRPr="005817A8" w:rsidRDefault="00D54FE2" w:rsidP="005817A8">
      <w:pPr>
        <w:pStyle w:val="Akapitzlist"/>
        <w:tabs>
          <w:tab w:val="left" w:pos="0"/>
        </w:tabs>
        <w:autoSpaceDE w:val="0"/>
        <w:ind w:left="567"/>
        <w:jc w:val="center"/>
        <w:rPr>
          <w:b/>
          <w:lang w:val="x-none" w:eastAsia="en-US" w:bidi="pl-PL"/>
        </w:rPr>
      </w:pPr>
      <w:bookmarkStart w:id="0" w:name="_Hlk76631226"/>
      <w:r w:rsidRPr="00D54FE2">
        <w:rPr>
          <w:b/>
          <w:lang w:eastAsia="en-US" w:bidi="pl-PL"/>
        </w:rPr>
        <w:t>„</w:t>
      </w:r>
      <w:r w:rsidR="005817A8" w:rsidRPr="005817A8">
        <w:rPr>
          <w:b/>
          <w:lang w:eastAsia="en-US" w:bidi="pl-PL"/>
        </w:rPr>
        <w:t>Remont ul. Niepodległości w Jastrzębiu-Zdroju</w:t>
      </w:r>
      <w:r w:rsidR="005817A8" w:rsidRPr="005817A8">
        <w:rPr>
          <w:b/>
          <w:lang w:val="x-none" w:eastAsia="en-US" w:bidi="pl-PL"/>
        </w:rPr>
        <w:t>”</w:t>
      </w:r>
    </w:p>
    <w:p w:rsidR="00D54FE2" w:rsidRPr="00EB6B7B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54014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:rsidR="00F91293" w:rsidRPr="00790180" w:rsidRDefault="00790180" w:rsidP="00EE767C">
      <w:pPr>
        <w:pStyle w:val="Akapitzlist"/>
        <w:numPr>
          <w:ilvl w:val="1"/>
          <w:numId w:val="54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790180" w:rsidRPr="00790180" w:rsidRDefault="00790180" w:rsidP="00991CF3">
      <w:pPr>
        <w:spacing w:line="276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:rsidR="002D7AC9" w:rsidRPr="003039ED" w:rsidRDefault="002D7AC9" w:rsidP="00EE767C">
      <w:pPr>
        <w:pStyle w:val="Akapitzlist"/>
        <w:numPr>
          <w:ilvl w:val="0"/>
          <w:numId w:val="22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lastRenderedPageBreak/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5817A8">
        <w:rPr>
          <w:rFonts w:eastAsia="Lucida Sans Unicode"/>
          <w:b/>
        </w:rPr>
        <w:t>210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:rsidR="00EE7290" w:rsidRPr="004809F6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:rsidR="00765983" w:rsidRPr="00765983" w:rsidRDefault="00CF2946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:rsidR="00D32F40" w:rsidRPr="00D32F40" w:rsidRDefault="00D32F40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9D6B9A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9D6B9A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:rsidR="008516D2" w:rsidRPr="005C1801" w:rsidRDefault="00177B26" w:rsidP="00EE767C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:rsidTr="008516D2">
        <w:trPr>
          <w:trHeight w:val="491"/>
          <w:jc w:val="center"/>
        </w:trPr>
        <w:tc>
          <w:tcPr>
            <w:tcW w:w="549" w:type="dxa"/>
          </w:tcPr>
          <w:p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:rsidR="00E50792" w:rsidRPr="005C1801" w:rsidRDefault="00E50792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:rsidR="00614C6B" w:rsidRPr="001C189A" w:rsidRDefault="005502E7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:rsidR="00893449" w:rsidRPr="005C1801" w:rsidRDefault="00643448" w:rsidP="00EE767C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:rsidR="00202A63" w:rsidRPr="00011C1C" w:rsidRDefault="00202A63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:rsidR="00202A63" w:rsidRPr="00011C1C" w:rsidRDefault="00202A63" w:rsidP="00991CF3">
      <w:pPr>
        <w:spacing w:line="276" w:lineRule="auto"/>
        <w:rPr>
          <w:sz w:val="8"/>
        </w:rPr>
      </w:pPr>
    </w:p>
    <w:p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:rsidR="00EC71C8" w:rsidRDefault="00EC71C8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FC4D3C" w:rsidRPr="00FC4D3C">
        <w:rPr>
          <w:b/>
          <w:sz w:val="22"/>
          <w:szCs w:val="22"/>
          <w:lang w:eastAsia="en-US" w:bidi="pl-PL"/>
        </w:rPr>
        <w:t>Remont ul. Niepodległości w Jastrzębiu-Zdroju</w:t>
      </w:r>
      <w:r w:rsidRPr="00EC71C8">
        <w:rPr>
          <w:b/>
          <w:sz w:val="22"/>
          <w:szCs w:val="22"/>
          <w:lang w:eastAsia="en-US" w:bidi="pl-PL"/>
        </w:rPr>
        <w:t>”</w:t>
      </w:r>
    </w:p>
    <w:p w:rsidR="00512B91" w:rsidRDefault="00512B91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</w:p>
    <w:p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:rsidR="00FC0AAE" w:rsidRPr="00011C1C" w:rsidRDefault="00FC0AAE" w:rsidP="00991CF3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991CF3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:rsidR="00FC0AAE" w:rsidRDefault="00FC0AAE" w:rsidP="00991CF3">
      <w:pPr>
        <w:spacing w:line="276" w:lineRule="auto"/>
        <w:jc w:val="center"/>
        <w:rPr>
          <w:i/>
          <w:sz w:val="18"/>
        </w:rPr>
      </w:pPr>
    </w:p>
    <w:p w:rsidR="00FC0AAE" w:rsidRPr="00527819" w:rsidRDefault="00FC0AAE" w:rsidP="00991CF3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1"/>
    <w:p w:rsidR="00FC0AAE" w:rsidRDefault="00FC0AAE" w:rsidP="00991CF3">
      <w:pPr>
        <w:spacing w:line="276" w:lineRule="auto"/>
        <w:jc w:val="both"/>
        <w:rPr>
          <w:i/>
          <w:sz w:val="18"/>
        </w:rPr>
      </w:pPr>
    </w:p>
    <w:p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:rsidR="00B85928" w:rsidRDefault="00B85928" w:rsidP="00991CF3">
      <w:pPr>
        <w:spacing w:line="276" w:lineRule="auto"/>
        <w:jc w:val="both"/>
      </w:pPr>
    </w:p>
    <w:p w:rsidR="00FF318A" w:rsidRPr="00011C1C" w:rsidRDefault="00FF318A" w:rsidP="00991CF3">
      <w:pPr>
        <w:spacing w:line="276" w:lineRule="auto"/>
        <w:jc w:val="both"/>
      </w:pPr>
    </w:p>
    <w:p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:rsidR="008E0494" w:rsidRPr="00011C1C" w:rsidRDefault="008E0494" w:rsidP="00991CF3">
      <w:pPr>
        <w:spacing w:line="276" w:lineRule="auto"/>
        <w:jc w:val="right"/>
        <w:rPr>
          <w:b/>
          <w:sz w:val="22"/>
          <w:szCs w:val="22"/>
        </w:rPr>
      </w:pPr>
    </w:p>
    <w:p w:rsidR="008E0494" w:rsidRDefault="008E0494" w:rsidP="00991CF3">
      <w:pPr>
        <w:spacing w:line="276" w:lineRule="auto"/>
        <w:jc w:val="right"/>
        <w:rPr>
          <w:b/>
          <w:sz w:val="22"/>
          <w:szCs w:val="22"/>
        </w:rPr>
      </w:pPr>
    </w:p>
    <w:p w:rsidR="007C4C6A" w:rsidRDefault="007C4C6A" w:rsidP="00991CF3">
      <w:pPr>
        <w:spacing w:line="276" w:lineRule="auto"/>
        <w:jc w:val="right"/>
        <w:rPr>
          <w:b/>
          <w:sz w:val="22"/>
          <w:szCs w:val="22"/>
        </w:rPr>
      </w:pPr>
    </w:p>
    <w:p w:rsidR="007C4C6A" w:rsidRPr="00E85DEF" w:rsidRDefault="007C4C6A" w:rsidP="00991CF3">
      <w:pPr>
        <w:spacing w:line="276" w:lineRule="auto"/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:rsidR="00E456B3" w:rsidRDefault="007C4C6A" w:rsidP="00512B91">
      <w:pPr>
        <w:spacing w:line="276" w:lineRule="auto"/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</w:t>
      </w:r>
      <w:r w:rsidR="00E45985" w:rsidRPr="00E85DEF">
        <w:rPr>
          <w:b/>
          <w:sz w:val="22"/>
          <w:szCs w:val="22"/>
        </w:rPr>
        <w:t xml:space="preserve">- 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:rsidR="00211881" w:rsidRPr="00442C8A" w:rsidRDefault="00211881" w:rsidP="00991CF3">
      <w:pPr>
        <w:spacing w:line="276" w:lineRule="auto"/>
        <w:rPr>
          <w:sz w:val="8"/>
        </w:rPr>
      </w:pPr>
    </w:p>
    <w:p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EC71C8" w:rsidRDefault="00EC71C8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512B91">
        <w:rPr>
          <w:b/>
          <w:sz w:val="22"/>
          <w:szCs w:val="22"/>
        </w:rPr>
        <w:t>Remont ul. Niepodległości w Jastrzębiu-Zdroju</w:t>
      </w:r>
      <w:r w:rsidRPr="00EC71C8">
        <w:rPr>
          <w:b/>
          <w:sz w:val="22"/>
          <w:szCs w:val="22"/>
          <w:lang w:eastAsia="en-US" w:bidi="pl-PL"/>
        </w:rPr>
        <w:t>”</w:t>
      </w:r>
    </w:p>
    <w:p w:rsidR="00FE0813" w:rsidRPr="00011C1C" w:rsidRDefault="00211881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:rsidR="00FC0AAE" w:rsidRPr="00011C1C" w:rsidRDefault="00FC0AAE" w:rsidP="00EE767C">
      <w:pPr>
        <w:numPr>
          <w:ilvl w:val="1"/>
          <w:numId w:val="3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EE767C">
      <w:pPr>
        <w:numPr>
          <w:ilvl w:val="1"/>
          <w:numId w:val="3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:rsidR="00FC0AAE" w:rsidRPr="003E604B" w:rsidRDefault="00FC0AAE" w:rsidP="00EE767C">
      <w:pPr>
        <w:pStyle w:val="Akapitzlist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:rsidR="00FC0AAE" w:rsidRPr="00011C1C" w:rsidRDefault="00FC0AAE" w:rsidP="00991CF3">
      <w:pPr>
        <w:spacing w:line="276" w:lineRule="auto"/>
        <w:jc w:val="both"/>
      </w:pPr>
    </w:p>
    <w:p w:rsidR="00FC0AAE" w:rsidRDefault="00FC0AAE" w:rsidP="00991CF3">
      <w:pPr>
        <w:spacing w:line="276" w:lineRule="auto"/>
        <w:jc w:val="both"/>
        <w:rPr>
          <w:sz w:val="18"/>
        </w:rPr>
      </w:pPr>
    </w:p>
    <w:p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:rsidR="00211881" w:rsidRPr="00011C1C" w:rsidRDefault="00211881" w:rsidP="00991CF3">
      <w:pPr>
        <w:spacing w:line="276" w:lineRule="auto"/>
        <w:jc w:val="both"/>
      </w:pPr>
    </w:p>
    <w:p w:rsidR="00211881" w:rsidRDefault="00211881" w:rsidP="00991CF3">
      <w:pPr>
        <w:spacing w:line="276" w:lineRule="auto"/>
        <w:jc w:val="both"/>
        <w:rPr>
          <w:sz w:val="18"/>
        </w:rPr>
      </w:pPr>
    </w:p>
    <w:p w:rsidR="00671AAB" w:rsidRDefault="00671AAB" w:rsidP="00991CF3">
      <w:pPr>
        <w:spacing w:line="276" w:lineRule="auto"/>
        <w:jc w:val="both"/>
        <w:rPr>
          <w:sz w:val="18"/>
        </w:rPr>
      </w:pPr>
    </w:p>
    <w:p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:rsidR="00152786" w:rsidRPr="00011C1C" w:rsidRDefault="000E6F69" w:rsidP="00991CF3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:rsidR="004D7014" w:rsidRPr="004D7014" w:rsidRDefault="00EC71C8" w:rsidP="00991CF3">
      <w:pPr>
        <w:keepLines/>
        <w:spacing w:line="276" w:lineRule="auto"/>
        <w:jc w:val="center"/>
        <w:rPr>
          <w:b/>
          <w:bCs/>
          <w:sz w:val="22"/>
          <w:szCs w:val="22"/>
          <w:lang w:eastAsia="pl-PL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512B91">
        <w:rPr>
          <w:b/>
          <w:sz w:val="22"/>
          <w:szCs w:val="22"/>
        </w:rPr>
        <w:t>Remont ul. Niepodległości w Jastrzębiu-Zdroju</w:t>
      </w:r>
      <w:r w:rsidRPr="00EC71C8">
        <w:rPr>
          <w:b/>
          <w:sz w:val="22"/>
          <w:szCs w:val="22"/>
          <w:lang w:eastAsia="en-US" w:bidi="pl-PL"/>
        </w:rPr>
        <w:t>”</w:t>
      </w:r>
    </w:p>
    <w:p w:rsidR="00152786" w:rsidRPr="00011C1C" w:rsidRDefault="00152786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152786" w:rsidRPr="00512B91" w:rsidRDefault="00152786" w:rsidP="00991CF3">
      <w:pPr>
        <w:spacing w:line="276" w:lineRule="auto"/>
        <w:jc w:val="center"/>
        <w:rPr>
          <w:b/>
          <w:sz w:val="24"/>
          <w:szCs w:val="16"/>
          <w:u w:val="single"/>
        </w:rPr>
      </w:pPr>
    </w:p>
    <w:p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:rsidR="002E00FD" w:rsidRPr="004D1E57" w:rsidRDefault="002E00FD" w:rsidP="00991CF3">
      <w:pPr>
        <w:spacing w:line="276" w:lineRule="auto"/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:rsidR="002E00FD" w:rsidRPr="004D1E57" w:rsidRDefault="002E00FD" w:rsidP="00991CF3">
      <w:pPr>
        <w:spacing w:line="276" w:lineRule="auto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512B91" w:rsidRDefault="00512B91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512B91">
        <w:rPr>
          <w:b/>
          <w:sz w:val="22"/>
          <w:szCs w:val="22"/>
          <w:lang w:eastAsia="en-US" w:bidi="pl-PL"/>
        </w:rPr>
        <w:t>„Remont ul. Niepodległości w Jastrzębiu-Zdroju”</w:t>
      </w:r>
    </w:p>
    <w:p w:rsidR="00211881" w:rsidRPr="00011C1C" w:rsidRDefault="00211881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512B91">
      <w:pPr>
        <w:spacing w:line="276" w:lineRule="auto"/>
        <w:rPr>
          <w:b/>
          <w:sz w:val="16"/>
          <w:szCs w:val="16"/>
        </w:rPr>
      </w:pPr>
    </w:p>
    <w:p w:rsidR="00512B91" w:rsidRDefault="00512B91" w:rsidP="00512B91">
      <w:pPr>
        <w:spacing w:line="276" w:lineRule="auto"/>
        <w:rPr>
          <w:b/>
          <w:sz w:val="16"/>
          <w:szCs w:val="16"/>
        </w:rPr>
      </w:pPr>
    </w:p>
    <w:p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:rsidR="001A266D" w:rsidRPr="00AB466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  <w:lang w:eastAsia="pl-PL"/>
        </w:rPr>
      </w:pP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:rsidR="00CE74D4" w:rsidRPr="004D7014" w:rsidRDefault="003962F2" w:rsidP="00EE767C">
      <w:pPr>
        <w:pStyle w:val="Akapitzlist"/>
        <w:numPr>
          <w:ilvl w:val="0"/>
          <w:numId w:val="67"/>
        </w:numPr>
        <w:spacing w:line="276" w:lineRule="auto"/>
        <w:jc w:val="both"/>
        <w:rPr>
          <w:b/>
          <w:bCs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EC71C8" w:rsidRPr="00EC71C8">
        <w:rPr>
          <w:b/>
          <w:sz w:val="22"/>
          <w:szCs w:val="22"/>
          <w:lang w:eastAsia="en-US" w:bidi="pl-PL"/>
        </w:rPr>
        <w:t>„</w:t>
      </w:r>
      <w:r w:rsidR="00512B91" w:rsidRPr="00512B91">
        <w:rPr>
          <w:b/>
          <w:sz w:val="22"/>
          <w:szCs w:val="22"/>
          <w:lang w:eastAsia="en-US" w:bidi="pl-PL"/>
        </w:rPr>
        <w:t>Remont ul. Niepodległości w Jastrzębiu-Zdroju</w:t>
      </w:r>
      <w:r w:rsidR="00EC71C8" w:rsidRPr="00EC71C8">
        <w:rPr>
          <w:b/>
          <w:sz w:val="22"/>
          <w:szCs w:val="22"/>
          <w:lang w:eastAsia="en-US" w:bidi="pl-PL"/>
        </w:rPr>
        <w:t>”</w:t>
      </w:r>
      <w:r w:rsidR="004D7014">
        <w:rPr>
          <w:b/>
          <w:sz w:val="22"/>
          <w:szCs w:val="22"/>
          <w:lang w:eastAsia="en-US" w:bidi="pl-PL"/>
        </w:rPr>
        <w:t xml:space="preserve"> </w:t>
      </w:r>
      <w:r w:rsidRPr="004D7014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D7014">
        <w:rPr>
          <w:kern w:val="1"/>
          <w:sz w:val="22"/>
          <w:szCs w:val="22"/>
          <w:lang w:eastAsia="ar-SA"/>
        </w:rPr>
        <w:t xml:space="preserve"> </w:t>
      </w:r>
      <w:r w:rsidR="0039708A" w:rsidRPr="004D7014">
        <w:rPr>
          <w:kern w:val="1"/>
          <w:sz w:val="22"/>
          <w:szCs w:val="22"/>
          <w:lang w:eastAsia="ar-SA"/>
        </w:rPr>
        <w:t>a</w:t>
      </w:r>
      <w:r w:rsidR="003A71D0" w:rsidRPr="004D7014">
        <w:rPr>
          <w:kern w:val="1"/>
          <w:sz w:val="22"/>
          <w:szCs w:val="22"/>
          <w:lang w:eastAsia="ar-SA"/>
        </w:rPr>
        <w:t> </w:t>
      </w:r>
      <w:r w:rsidR="0039708A" w:rsidRPr="004D7014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D7014">
        <w:rPr>
          <w:kern w:val="1"/>
          <w:sz w:val="22"/>
          <w:szCs w:val="22"/>
          <w:lang w:eastAsia="ar-SA"/>
        </w:rPr>
        <w:t>w</w:t>
      </w:r>
      <w:r w:rsidR="00CE74D4" w:rsidRPr="004D7014">
        <w:rPr>
          <w:kern w:val="1"/>
          <w:sz w:val="22"/>
          <w:szCs w:val="22"/>
          <w:lang w:eastAsia="ar-SA"/>
        </w:rPr>
        <w:t> </w:t>
      </w:r>
      <w:r w:rsidR="00AB4662" w:rsidRPr="004D7014">
        <w:rPr>
          <w:kern w:val="1"/>
          <w:sz w:val="22"/>
          <w:szCs w:val="22"/>
          <w:lang w:eastAsia="ar-SA"/>
        </w:rPr>
        <w:t xml:space="preserve">sprawie </w:t>
      </w:r>
      <w:r w:rsidRPr="004D7014">
        <w:rPr>
          <w:kern w:val="1"/>
          <w:sz w:val="22"/>
          <w:szCs w:val="22"/>
          <w:lang w:eastAsia="ar-SA"/>
        </w:rPr>
        <w:t>zamówienia publicznego</w:t>
      </w:r>
      <w:r w:rsidR="004A0F94" w:rsidRPr="004D7014">
        <w:rPr>
          <w:kern w:val="1"/>
          <w:sz w:val="22"/>
          <w:szCs w:val="22"/>
          <w:lang w:eastAsia="ar-SA"/>
        </w:rPr>
        <w:t>;</w:t>
      </w:r>
    </w:p>
    <w:p w:rsidR="00CE74D4" w:rsidRPr="00CE74D4" w:rsidRDefault="00CE74D4" w:rsidP="00991CF3">
      <w:pPr>
        <w:pStyle w:val="Akapitzlist"/>
        <w:spacing w:line="276" w:lineRule="auto"/>
        <w:ind w:left="720"/>
        <w:jc w:val="both"/>
        <w:rPr>
          <w:b/>
          <w:sz w:val="22"/>
          <w:szCs w:val="22"/>
          <w:lang w:eastAsia="en-US"/>
        </w:rPr>
      </w:pPr>
    </w:p>
    <w:p w:rsidR="003962F2" w:rsidRPr="004D7014" w:rsidRDefault="003962F2" w:rsidP="00EE767C">
      <w:pPr>
        <w:pStyle w:val="Akapitzlist"/>
        <w:numPr>
          <w:ilvl w:val="0"/>
          <w:numId w:val="67"/>
        </w:numPr>
        <w:spacing w:line="276" w:lineRule="auto"/>
        <w:jc w:val="both"/>
        <w:rPr>
          <w:b/>
          <w:bCs/>
          <w:sz w:val="22"/>
          <w:szCs w:val="22"/>
          <w:lang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EC71C8" w:rsidRPr="00EC71C8">
        <w:rPr>
          <w:b/>
          <w:sz w:val="22"/>
          <w:szCs w:val="22"/>
          <w:lang w:eastAsia="en-US" w:bidi="pl-PL"/>
        </w:rPr>
        <w:t>„</w:t>
      </w:r>
      <w:r w:rsidR="00512B91" w:rsidRPr="00512B91">
        <w:rPr>
          <w:b/>
          <w:sz w:val="22"/>
          <w:szCs w:val="22"/>
          <w:lang w:eastAsia="en-US" w:bidi="pl-PL"/>
        </w:rPr>
        <w:t>Remont ul. Niepodległości w Jastrzębiu-Zdroju</w:t>
      </w:r>
      <w:r w:rsidR="00EC71C8" w:rsidRPr="00EC71C8">
        <w:rPr>
          <w:b/>
          <w:sz w:val="22"/>
          <w:szCs w:val="22"/>
          <w:lang w:eastAsia="en-US" w:bidi="pl-PL"/>
        </w:rPr>
        <w:t>”</w:t>
      </w:r>
      <w:r w:rsidR="004D7014">
        <w:rPr>
          <w:b/>
          <w:sz w:val="22"/>
          <w:szCs w:val="22"/>
          <w:lang w:eastAsia="en-US" w:bidi="pl-PL"/>
        </w:rPr>
        <w:t xml:space="preserve"> </w:t>
      </w:r>
      <w:r w:rsidRPr="004D7014">
        <w:rPr>
          <w:kern w:val="1"/>
          <w:sz w:val="22"/>
          <w:szCs w:val="22"/>
          <w:lang w:eastAsia="ar-SA"/>
        </w:rPr>
        <w:t>prowadzonym przez Miasto Jastrzębie-Zdrój.</w:t>
      </w:r>
    </w:p>
    <w:p w:rsidR="002E00FD" w:rsidRPr="00AB4662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 xml:space="preserve">udostepniającego  zasoby </w:t>
      </w:r>
      <w:r w:rsidRPr="007A1727">
        <w:rPr>
          <w:b/>
          <w:sz w:val="22"/>
          <w:szCs w:val="22"/>
        </w:rPr>
        <w:t xml:space="preserve"> </w:t>
      </w:r>
    </w:p>
    <w:p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do dyspozycji Wykonawcy niezbędnych zasobów </w:t>
      </w:r>
      <w:r w:rsidR="00410748" w:rsidRPr="007A1727">
        <w:rPr>
          <w:b/>
          <w:sz w:val="22"/>
          <w:szCs w:val="22"/>
        </w:rPr>
        <w:t xml:space="preserve"> </w:t>
      </w:r>
    </w:p>
    <w:p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:rsidR="007A1727" w:rsidRDefault="00EC71C8" w:rsidP="00991CF3">
      <w:pPr>
        <w:spacing w:line="276" w:lineRule="auto"/>
        <w:jc w:val="center"/>
        <w:rPr>
          <w:b/>
          <w:sz w:val="22"/>
          <w:szCs w:val="22"/>
          <w:lang w:bidi="pl-PL"/>
        </w:rPr>
      </w:pPr>
      <w:r w:rsidRPr="00EC71C8">
        <w:rPr>
          <w:b/>
          <w:sz w:val="22"/>
          <w:szCs w:val="22"/>
          <w:lang w:bidi="pl-PL"/>
        </w:rPr>
        <w:t>„</w:t>
      </w:r>
      <w:r w:rsidR="00512B91" w:rsidRPr="00512B91">
        <w:rPr>
          <w:b/>
          <w:sz w:val="22"/>
          <w:szCs w:val="22"/>
          <w:lang w:bidi="pl-PL"/>
        </w:rPr>
        <w:t>Remont ul. Niepodległości w Jastrzębiu-Zdroju</w:t>
      </w:r>
      <w:r w:rsidRPr="00EC71C8">
        <w:rPr>
          <w:b/>
          <w:sz w:val="22"/>
          <w:szCs w:val="22"/>
          <w:lang w:bidi="pl-PL"/>
        </w:rPr>
        <w:t>”</w:t>
      </w:r>
    </w:p>
    <w:p w:rsidR="00EC71C8" w:rsidRPr="002C2DE5" w:rsidRDefault="00EC71C8" w:rsidP="00991CF3">
      <w:pPr>
        <w:spacing w:line="276" w:lineRule="auto"/>
        <w:jc w:val="center"/>
        <w:rPr>
          <w:b/>
          <w:sz w:val="24"/>
          <w:szCs w:val="24"/>
        </w:rPr>
      </w:pPr>
    </w:p>
    <w:p w:rsidR="00C55B1D" w:rsidRPr="00026E65" w:rsidRDefault="00C55B1D" w:rsidP="00EE767C">
      <w:pPr>
        <w:pStyle w:val="Akapitzlist"/>
        <w:numPr>
          <w:ilvl w:val="0"/>
          <w:numId w:val="27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:rsidR="003A06EF" w:rsidRPr="003A06EF" w:rsidRDefault="007E41EC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:rsidR="003A06EF" w:rsidRPr="003A06EF" w:rsidRDefault="003A06EF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:rsidR="006048F2" w:rsidRPr="00CD6420" w:rsidRDefault="002B0296" w:rsidP="00991CF3">
      <w:pPr>
        <w:spacing w:line="276" w:lineRule="auto"/>
        <w:jc w:val="center"/>
        <w:rPr>
          <w:b/>
          <w:bCs/>
          <w:sz w:val="22"/>
          <w:szCs w:val="22"/>
          <w:lang w:bidi="pl-PL"/>
        </w:rPr>
      </w:pPr>
      <w:r w:rsidRPr="00C9620D">
        <w:rPr>
          <w:sz w:val="22"/>
          <w:szCs w:val="18"/>
        </w:rPr>
        <w:t xml:space="preserve">pn. </w:t>
      </w:r>
      <w:r w:rsidR="00EC71C8" w:rsidRPr="00EC71C8">
        <w:rPr>
          <w:b/>
          <w:sz w:val="22"/>
          <w:szCs w:val="22"/>
          <w:lang w:bidi="pl-PL"/>
        </w:rPr>
        <w:t>„</w:t>
      </w:r>
      <w:r w:rsidR="00512B91" w:rsidRPr="00512B91">
        <w:rPr>
          <w:b/>
          <w:sz w:val="22"/>
          <w:szCs w:val="22"/>
          <w:lang w:bidi="pl-PL"/>
        </w:rPr>
        <w:t>Remont ul. Niepodległości w Jastrzębiu-Zdroju”</w:t>
      </w:r>
    </w:p>
    <w:p w:rsidR="002B0296" w:rsidRDefault="002B0296" w:rsidP="00991CF3">
      <w:pPr>
        <w:spacing w:line="276" w:lineRule="auto"/>
        <w:jc w:val="center"/>
        <w:rPr>
          <w:sz w:val="22"/>
          <w:szCs w:val="18"/>
        </w:rPr>
      </w:pPr>
    </w:p>
    <w:p w:rsidR="004B0CD6" w:rsidRPr="00C9620D" w:rsidRDefault="004B0CD6" w:rsidP="00991CF3">
      <w:pPr>
        <w:spacing w:line="276" w:lineRule="auto"/>
        <w:jc w:val="center"/>
        <w:rPr>
          <w:sz w:val="22"/>
          <w:szCs w:val="18"/>
        </w:rPr>
      </w:pPr>
    </w:p>
    <w:p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2B0296" w:rsidRPr="00C9620D" w:rsidRDefault="002B0296" w:rsidP="00991CF3">
      <w:pPr>
        <w:spacing w:after="60" w:line="276" w:lineRule="auto"/>
        <w:rPr>
          <w:sz w:val="22"/>
          <w:szCs w:val="18"/>
        </w:rPr>
      </w:pPr>
    </w:p>
    <w:p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:rsidR="00E456B3" w:rsidRPr="00512B91" w:rsidRDefault="00E456B3" w:rsidP="00991CF3">
      <w:pPr>
        <w:spacing w:line="276" w:lineRule="auto"/>
        <w:jc w:val="right"/>
        <w:rPr>
          <w:b/>
          <w:sz w:val="22"/>
          <w:szCs w:val="18"/>
        </w:rPr>
      </w:pPr>
    </w:p>
    <w:p w:rsidR="009558E0" w:rsidRPr="00512B91" w:rsidRDefault="009558E0" w:rsidP="00991CF3">
      <w:pPr>
        <w:spacing w:line="276" w:lineRule="auto"/>
        <w:jc w:val="right"/>
        <w:rPr>
          <w:b/>
          <w:sz w:val="22"/>
          <w:szCs w:val="18"/>
        </w:rPr>
      </w:pPr>
      <w:r w:rsidRPr="00512B91">
        <w:rPr>
          <w:b/>
          <w:sz w:val="22"/>
          <w:szCs w:val="18"/>
        </w:rPr>
        <w:t xml:space="preserve">Załącznik nr 7 do SWZ </w:t>
      </w:r>
    </w:p>
    <w:p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>…………………………………………………………………………………………..…………………………………………………..…..……</w:t>
      </w:r>
    </w:p>
    <w:p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 xml:space="preserve">        </w:t>
      </w:r>
      <w:r w:rsidR="008A551D" w:rsidRPr="00512B91">
        <w:rPr>
          <w:sz w:val="18"/>
        </w:rPr>
        <w:t xml:space="preserve"> </w:t>
      </w:r>
      <w:r w:rsidRPr="00512B91">
        <w:rPr>
          <w:sz w:val="18"/>
        </w:rPr>
        <w:t xml:space="preserve"> (pełna nazwa/firma, adres Wykonawcy)</w:t>
      </w:r>
    </w:p>
    <w:p w:rsidR="009558E0" w:rsidRPr="00512B91" w:rsidRDefault="009558E0" w:rsidP="00991CF3">
      <w:pPr>
        <w:spacing w:line="276" w:lineRule="auto"/>
        <w:jc w:val="center"/>
        <w:rPr>
          <w:sz w:val="22"/>
          <w:szCs w:val="22"/>
        </w:rPr>
      </w:pPr>
      <w:r w:rsidRPr="00512B91">
        <w:rPr>
          <w:sz w:val="22"/>
          <w:szCs w:val="22"/>
        </w:rPr>
        <w:t>dotyczy postępowania pn.</w:t>
      </w:r>
    </w:p>
    <w:p w:rsidR="00512B91" w:rsidRPr="00512B91" w:rsidRDefault="00512B91" w:rsidP="00991CF3">
      <w:pPr>
        <w:spacing w:line="276" w:lineRule="auto"/>
        <w:jc w:val="center"/>
        <w:rPr>
          <w:b/>
          <w:sz w:val="24"/>
          <w:szCs w:val="22"/>
        </w:rPr>
      </w:pPr>
      <w:r w:rsidRPr="00512B91">
        <w:rPr>
          <w:b/>
          <w:sz w:val="24"/>
          <w:szCs w:val="22"/>
        </w:rPr>
        <w:t>„Remont ul. Niepodległości w Jastrzębiu-Zdroju”</w:t>
      </w:r>
    </w:p>
    <w:p w:rsidR="009558E0" w:rsidRPr="00512B91" w:rsidRDefault="009558E0" w:rsidP="00991CF3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512B91">
        <w:rPr>
          <w:b/>
          <w:bCs/>
          <w:color w:val="000000"/>
          <w:sz w:val="26"/>
          <w:szCs w:val="26"/>
        </w:rPr>
        <w:t>Wykaz zadań wykonanych w ciągu ostatnich 5 lat</w:t>
      </w:r>
    </w:p>
    <w:p w:rsidR="009558E0" w:rsidRPr="00512B91" w:rsidRDefault="009558E0" w:rsidP="00991CF3">
      <w:pPr>
        <w:tabs>
          <w:tab w:val="left" w:pos="2550"/>
        </w:tabs>
        <w:spacing w:line="276" w:lineRule="auto"/>
        <w:rPr>
          <w:b/>
          <w:bCs/>
          <w:color w:val="000000"/>
          <w:sz w:val="16"/>
          <w:szCs w:val="16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552"/>
        <w:gridCol w:w="1417"/>
        <w:gridCol w:w="1696"/>
        <w:gridCol w:w="1280"/>
        <w:gridCol w:w="1276"/>
      </w:tblGrid>
      <w:tr w:rsidR="00890A4C" w:rsidRPr="00FE0E6B" w:rsidTr="00512B91">
        <w:trPr>
          <w:trHeight w:val="417"/>
          <w:jc w:val="center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890A4C" w:rsidRPr="00017B41" w:rsidRDefault="00890A4C" w:rsidP="00991CF3">
            <w:pPr>
              <w:spacing w:line="276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3" w:name="_Hlk136950784"/>
          </w:p>
          <w:p w:rsidR="00890A4C" w:rsidRPr="00017B41" w:rsidRDefault="00890A4C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890A4C" w:rsidRPr="00017B41" w:rsidRDefault="00890A4C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890A4C" w:rsidRPr="00017B41" w:rsidRDefault="00890A4C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robota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została wykonana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890A4C" w:rsidRDefault="00890A4C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890A4C" w:rsidRPr="00017B41" w:rsidRDefault="00890A4C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90A4C" w:rsidRPr="00925250" w:rsidRDefault="00890A4C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47F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Powierzchnia wykonanych robót</w:t>
            </w:r>
          </w:p>
        </w:tc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890A4C" w:rsidRPr="00017B41" w:rsidRDefault="00890A4C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556" w:type="dxa"/>
            <w:gridSpan w:val="2"/>
            <w:shd w:val="clear" w:color="auto" w:fill="D9D9D9" w:themeFill="background1" w:themeFillShade="D9"/>
            <w:vAlign w:val="center"/>
          </w:tcPr>
          <w:p w:rsidR="00890A4C" w:rsidRPr="00017B41" w:rsidRDefault="00890A4C" w:rsidP="00991CF3">
            <w:pPr>
              <w:spacing w:line="276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890A4C" w:rsidRPr="00FE0E6B" w:rsidTr="00512B91">
        <w:trPr>
          <w:trHeight w:val="688"/>
          <w:jc w:val="center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890A4C" w:rsidRPr="00017B41" w:rsidRDefault="00890A4C" w:rsidP="00991CF3">
            <w:pPr>
              <w:spacing w:line="276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890A4C" w:rsidRPr="00017B41" w:rsidRDefault="00890A4C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890A4C" w:rsidRPr="00017B41" w:rsidRDefault="00890A4C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890A4C" w:rsidRPr="00017B41" w:rsidRDefault="00890A4C" w:rsidP="00991CF3">
            <w:pPr>
              <w:spacing w:line="276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890A4C" w:rsidRPr="00017B41" w:rsidRDefault="00890A4C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90A4C" w:rsidRPr="004A6B29" w:rsidRDefault="00890A4C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:rsidR="00890A4C" w:rsidRPr="00017B41" w:rsidRDefault="00890A4C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890A4C" w:rsidRPr="00890A4C" w:rsidRDefault="00890A4C" w:rsidP="00991CF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:rsidR="00890A4C" w:rsidRPr="004A6B29" w:rsidRDefault="00890A4C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:rsidR="00890A4C" w:rsidRPr="004A6B29" w:rsidRDefault="00890A4C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607D95" w:rsidRPr="00FE0E6B" w:rsidTr="00512B91">
        <w:trPr>
          <w:trHeight w:val="161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95" w:rsidRPr="00F02F2E" w:rsidRDefault="00512B91" w:rsidP="00991CF3">
            <w:pPr>
              <w:tabs>
                <w:tab w:val="left" w:pos="65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 z kostki brukowej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D95" w:rsidRPr="00017B41" w:rsidRDefault="00607D95" w:rsidP="00991CF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991CF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</w:t>
            </w:r>
            <w:r w:rsidR="00512B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</w:t>
            </w:r>
          </w:p>
          <w:p w:rsidR="00512B91" w:rsidRDefault="00607D95" w:rsidP="00991CF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</w:p>
          <w:p w:rsidR="00512B91" w:rsidRDefault="00512B91" w:rsidP="00991CF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607D95" w:rsidRPr="00017B41" w:rsidRDefault="00607D95" w:rsidP="00991CF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991CF3">
            <w:pPr>
              <w:spacing w:line="276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991CF3">
            <w:pPr>
              <w:spacing w:line="276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991CF3">
            <w:pPr>
              <w:spacing w:line="276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991CF3">
            <w:pPr>
              <w:spacing w:line="276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7D95" w:rsidRPr="00FE0E6B" w:rsidTr="00512B91">
        <w:trPr>
          <w:trHeight w:val="161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95" w:rsidRPr="00F02F2E" w:rsidRDefault="00607D95" w:rsidP="00991CF3">
            <w:pPr>
              <w:spacing w:line="276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7D95" w:rsidRPr="00017B41" w:rsidRDefault="00607D95" w:rsidP="00991CF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991CF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:rsidR="00512B91" w:rsidRDefault="00607D95" w:rsidP="00991CF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</w:p>
          <w:p w:rsidR="00512B91" w:rsidRDefault="00512B91" w:rsidP="00991CF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607D95" w:rsidRPr="00017B41" w:rsidRDefault="00607D95" w:rsidP="00991CF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991CF3">
            <w:pPr>
              <w:spacing w:line="276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991CF3">
            <w:pPr>
              <w:spacing w:line="276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991CF3">
            <w:pPr>
              <w:spacing w:line="276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991CF3">
            <w:pPr>
              <w:spacing w:line="276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12B91" w:rsidRPr="00FE0E6B" w:rsidTr="00512B91">
        <w:trPr>
          <w:trHeight w:val="1614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B91" w:rsidRPr="00F02F2E" w:rsidRDefault="00512B91" w:rsidP="00512B91">
            <w:pPr>
              <w:spacing w:line="276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F2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 asfaltobetonowej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2B91" w:rsidRPr="00017B41" w:rsidRDefault="00512B91" w:rsidP="00512B91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017B41" w:rsidRDefault="00512B91" w:rsidP="00512B91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:rsidR="00512B91" w:rsidRDefault="00512B91" w:rsidP="00512B91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</w:p>
          <w:p w:rsidR="00512B91" w:rsidRDefault="00512B91" w:rsidP="00512B91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512B91" w:rsidRPr="00017B41" w:rsidRDefault="00512B91" w:rsidP="00512B91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017B41" w:rsidRDefault="00512B91" w:rsidP="00512B91">
            <w:pPr>
              <w:spacing w:line="276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017B41" w:rsidRDefault="00512B91" w:rsidP="00512B91">
            <w:pPr>
              <w:spacing w:line="276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017B41" w:rsidRDefault="00512B91" w:rsidP="00512B91">
            <w:pPr>
              <w:spacing w:line="276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017B41" w:rsidRDefault="00512B91" w:rsidP="00512B91">
            <w:pPr>
              <w:spacing w:line="276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12B91" w:rsidRPr="00FE0E6B" w:rsidTr="00512B91">
        <w:trPr>
          <w:trHeight w:val="161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91" w:rsidRPr="00F02F2E" w:rsidRDefault="00512B91" w:rsidP="00512B91">
            <w:pPr>
              <w:spacing w:line="276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2B91" w:rsidRPr="00017B41" w:rsidRDefault="00512B91" w:rsidP="00512B91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017B41" w:rsidRDefault="00512B91" w:rsidP="00512B91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:rsidR="00512B91" w:rsidRDefault="00512B91" w:rsidP="00512B91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</w:p>
          <w:p w:rsidR="00512B91" w:rsidRDefault="00512B91" w:rsidP="00512B91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512B91" w:rsidRPr="00017B41" w:rsidRDefault="00512B91" w:rsidP="00512B91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017B41" w:rsidRDefault="00512B91" w:rsidP="00512B91">
            <w:pPr>
              <w:spacing w:line="276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017B41" w:rsidRDefault="00512B91" w:rsidP="00512B91">
            <w:pPr>
              <w:spacing w:line="276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017B41" w:rsidRDefault="00512B91" w:rsidP="00512B91">
            <w:pPr>
              <w:spacing w:line="276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017B41" w:rsidRDefault="00512B91" w:rsidP="00512B91">
            <w:pPr>
              <w:spacing w:line="276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3"/>
    </w:tbl>
    <w:p w:rsidR="009558E0" w:rsidRDefault="009558E0" w:rsidP="00991CF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C95FA6" w:rsidRPr="00337D4E" w:rsidRDefault="00C95FA6" w:rsidP="00991CF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9558E0" w:rsidRPr="008E3149" w:rsidRDefault="009558E0" w:rsidP="00991CF3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:rsidR="008E3149" w:rsidRDefault="008E3149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30BBB" w:rsidRDefault="00F30BB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B1193" w:rsidRDefault="009B1193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:rsidR="009558E0" w:rsidRPr="00512B91" w:rsidRDefault="009558E0" w:rsidP="00991CF3">
      <w:pPr>
        <w:spacing w:line="276" w:lineRule="auto"/>
        <w:rPr>
          <w:lang w:eastAsia="en-GB"/>
        </w:rPr>
      </w:pPr>
    </w:p>
    <w:p w:rsidR="009558E0" w:rsidRPr="00512B91" w:rsidRDefault="009558E0" w:rsidP="00991CF3">
      <w:pPr>
        <w:spacing w:line="276" w:lineRule="auto"/>
        <w:jc w:val="right"/>
        <w:rPr>
          <w:b/>
          <w:bCs/>
          <w:sz w:val="22"/>
          <w:szCs w:val="22"/>
        </w:rPr>
      </w:pPr>
      <w:r w:rsidRPr="00512B91">
        <w:rPr>
          <w:b/>
          <w:sz w:val="22"/>
          <w:szCs w:val="22"/>
        </w:rPr>
        <w:t>Załącznik</w:t>
      </w:r>
      <w:r w:rsidRPr="00512B91">
        <w:rPr>
          <w:b/>
          <w:bCs/>
          <w:sz w:val="22"/>
          <w:szCs w:val="22"/>
        </w:rPr>
        <w:t xml:space="preserve"> </w:t>
      </w:r>
      <w:r w:rsidRPr="00512B91">
        <w:rPr>
          <w:b/>
          <w:sz w:val="22"/>
          <w:szCs w:val="22"/>
        </w:rPr>
        <w:t xml:space="preserve">nr </w:t>
      </w:r>
      <w:r w:rsidRPr="00512B91">
        <w:rPr>
          <w:b/>
          <w:bCs/>
          <w:sz w:val="22"/>
          <w:szCs w:val="22"/>
        </w:rPr>
        <w:t>8 do SWZ</w:t>
      </w:r>
    </w:p>
    <w:p w:rsidR="009558E0" w:rsidRPr="00512B91" w:rsidRDefault="009558E0" w:rsidP="00991CF3">
      <w:pPr>
        <w:spacing w:line="276" w:lineRule="auto"/>
        <w:rPr>
          <w:sz w:val="16"/>
          <w:szCs w:val="16"/>
        </w:rPr>
      </w:pPr>
    </w:p>
    <w:p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>…………………………………………………………………………………………..……………</w:t>
      </w:r>
    </w:p>
    <w:p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 xml:space="preserve">         (pełna nazwa/firma, adres Wykonawcy)</w:t>
      </w:r>
    </w:p>
    <w:p w:rsidR="009558E0" w:rsidRPr="00512B91" w:rsidRDefault="009558E0" w:rsidP="00991CF3">
      <w:pPr>
        <w:spacing w:line="276" w:lineRule="auto"/>
        <w:jc w:val="center"/>
        <w:rPr>
          <w:sz w:val="24"/>
          <w:szCs w:val="24"/>
        </w:rPr>
      </w:pPr>
    </w:p>
    <w:p w:rsidR="00564BCE" w:rsidRPr="00512B91" w:rsidRDefault="00564BCE" w:rsidP="00991CF3">
      <w:pPr>
        <w:spacing w:line="276" w:lineRule="auto"/>
        <w:jc w:val="center"/>
        <w:rPr>
          <w:sz w:val="16"/>
          <w:szCs w:val="16"/>
        </w:rPr>
      </w:pPr>
    </w:p>
    <w:p w:rsidR="009558E0" w:rsidRPr="00512B91" w:rsidRDefault="009558E0" w:rsidP="00991CF3">
      <w:pPr>
        <w:spacing w:line="276" w:lineRule="auto"/>
        <w:jc w:val="center"/>
        <w:rPr>
          <w:sz w:val="22"/>
          <w:szCs w:val="22"/>
        </w:rPr>
      </w:pPr>
      <w:r w:rsidRPr="00512B91">
        <w:rPr>
          <w:sz w:val="22"/>
          <w:szCs w:val="22"/>
        </w:rPr>
        <w:t>dotyczy postępowania pn.</w:t>
      </w:r>
    </w:p>
    <w:p w:rsidR="00B97794" w:rsidRPr="00512B91" w:rsidRDefault="00EC71C8" w:rsidP="00991CF3">
      <w:pPr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512B91">
        <w:rPr>
          <w:b/>
          <w:sz w:val="22"/>
          <w:szCs w:val="22"/>
          <w:lang w:eastAsia="en-US" w:bidi="pl-PL"/>
        </w:rPr>
        <w:t>„Poprawa parametrów technicznych ul. Kowalczyka w Jastrzębiu-Zdroju”</w:t>
      </w:r>
    </w:p>
    <w:p w:rsidR="00EC71C8" w:rsidRPr="00512B91" w:rsidRDefault="00EC71C8" w:rsidP="00991CF3">
      <w:pPr>
        <w:spacing w:line="276" w:lineRule="auto"/>
        <w:jc w:val="center"/>
        <w:rPr>
          <w:b/>
          <w:sz w:val="26"/>
          <w:szCs w:val="26"/>
        </w:rPr>
      </w:pPr>
    </w:p>
    <w:p w:rsidR="009558E0" w:rsidRPr="00512B91" w:rsidRDefault="009558E0" w:rsidP="00991CF3">
      <w:pPr>
        <w:spacing w:line="276" w:lineRule="auto"/>
        <w:jc w:val="center"/>
        <w:rPr>
          <w:b/>
          <w:sz w:val="26"/>
          <w:szCs w:val="26"/>
        </w:rPr>
      </w:pPr>
      <w:r w:rsidRPr="00512B91">
        <w:rPr>
          <w:b/>
          <w:sz w:val="26"/>
          <w:szCs w:val="26"/>
        </w:rPr>
        <w:t>Wykaz osób, które będą uczestniczyć w wykonaniu zamówienia</w:t>
      </w:r>
    </w:p>
    <w:p w:rsidR="009558E0" w:rsidRPr="00512B91" w:rsidRDefault="009558E0" w:rsidP="00991CF3">
      <w:pPr>
        <w:spacing w:line="276" w:lineRule="auto"/>
        <w:rPr>
          <w:sz w:val="16"/>
          <w:szCs w:val="1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:rsidTr="00207DD9">
        <w:tc>
          <w:tcPr>
            <w:tcW w:w="1620" w:type="dxa"/>
            <w:vAlign w:val="center"/>
          </w:tcPr>
          <w:p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558E0" w:rsidRPr="00337D4E" w:rsidRDefault="009558E0" w:rsidP="00991CF3">
            <w:pPr>
              <w:pStyle w:val="Nagwek2"/>
              <w:spacing w:line="27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:rsidR="009558E0" w:rsidRPr="00337D4E" w:rsidRDefault="009558E0" w:rsidP="00991CF3">
            <w:pPr>
              <w:pStyle w:val="Nagwek2"/>
              <w:spacing w:line="27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:rsidR="009558E0" w:rsidRPr="00337D4E" w:rsidRDefault="009558E0" w:rsidP="00991CF3">
            <w:pPr>
              <w:pStyle w:val="Nagwek2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:rsidTr="00FF1E74">
        <w:trPr>
          <w:trHeight w:val="1398"/>
        </w:trPr>
        <w:tc>
          <w:tcPr>
            <w:tcW w:w="1620" w:type="dxa"/>
          </w:tcPr>
          <w:p w:rsidR="009558E0" w:rsidRPr="00337D4E" w:rsidRDefault="009558E0" w:rsidP="00991CF3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9558E0" w:rsidRPr="00337D4E" w:rsidRDefault="009558E0" w:rsidP="00991CF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:rsidR="009558E0" w:rsidRPr="00337D4E" w:rsidRDefault="009558E0" w:rsidP="00991CF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9558E0" w:rsidRPr="002159A2" w:rsidRDefault="009558E0" w:rsidP="00991CF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:rsidR="009558E0" w:rsidRPr="00D30C94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512B91" w:rsidRPr="00337D4E" w:rsidTr="00FF1E74">
        <w:trPr>
          <w:trHeight w:val="1398"/>
        </w:trPr>
        <w:tc>
          <w:tcPr>
            <w:tcW w:w="1620" w:type="dxa"/>
          </w:tcPr>
          <w:p w:rsidR="00512B91" w:rsidRPr="00337D4E" w:rsidRDefault="00512B91" w:rsidP="00991CF3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512B91" w:rsidRPr="00337D4E" w:rsidRDefault="00512B91" w:rsidP="00512B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:rsidR="00512B91" w:rsidRPr="00337D4E" w:rsidRDefault="00512B91" w:rsidP="00512B9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512B91" w:rsidRPr="00337D4E" w:rsidRDefault="00512B91" w:rsidP="00512B91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:rsidR="00512B91" w:rsidRPr="00D30C94" w:rsidRDefault="00512B91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</w:tc>
        <w:tc>
          <w:tcPr>
            <w:tcW w:w="1620" w:type="dxa"/>
          </w:tcPr>
          <w:p w:rsidR="00512B91" w:rsidRPr="00337D4E" w:rsidRDefault="00512B91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512B91" w:rsidRPr="00337D4E" w:rsidRDefault="00512B91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9558E0" w:rsidRPr="00337D4E" w:rsidRDefault="009558E0" w:rsidP="00991CF3">
      <w:pPr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:rsidR="009558E0" w:rsidRPr="00337D4E" w:rsidRDefault="009558E0" w:rsidP="00991CF3">
      <w:pPr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:rsidR="009558E0" w:rsidRPr="00337D4E" w:rsidRDefault="009558E0" w:rsidP="00991CF3">
      <w:pPr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:rsidR="009558E0" w:rsidRDefault="009558E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76850" w:rsidRPr="00337D4E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558E0" w:rsidRDefault="009558E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014B34" w:rsidRDefault="00014B34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D3781" w:rsidRPr="00BF6EA4" w:rsidRDefault="00AD3781" w:rsidP="00991CF3">
      <w:pPr>
        <w:spacing w:line="276" w:lineRule="auto"/>
        <w:rPr>
          <w:rFonts w:asciiTheme="minorHAnsi" w:hAnsiTheme="minorHAnsi" w:cstheme="minorHAnsi"/>
          <w:b/>
          <w:sz w:val="14"/>
          <w:szCs w:val="24"/>
        </w:rPr>
      </w:pPr>
      <w:bookmarkStart w:id="4" w:name="_GoBack"/>
      <w:bookmarkEnd w:id="4"/>
    </w:p>
    <w:sectPr w:rsidR="00AD3781" w:rsidRPr="00BF6EA4" w:rsidSect="005817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5A6" w:rsidRDefault="007A05A6">
      <w:r>
        <w:separator/>
      </w:r>
    </w:p>
  </w:endnote>
  <w:endnote w:type="continuationSeparator" w:id="0">
    <w:p w:rsidR="007A05A6" w:rsidRDefault="007A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5A6" w:rsidRDefault="007A05A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5A6" w:rsidRDefault="007A05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5A6" w:rsidRDefault="007A05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7A05A6" w:rsidRDefault="007A0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5A6" w:rsidRDefault="007A05A6">
      <w:r>
        <w:separator/>
      </w:r>
    </w:p>
  </w:footnote>
  <w:footnote w:type="continuationSeparator" w:id="0">
    <w:p w:rsidR="007A05A6" w:rsidRDefault="007A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5A6" w:rsidRDefault="007A05A6" w:rsidP="00CE03CE">
    <w:pPr>
      <w:pStyle w:val="Nagwek"/>
      <w:jc w:val="right"/>
      <w:rPr>
        <w:sz w:val="20"/>
        <w:szCs w:val="18"/>
        <w:lang w:val="pl-PL"/>
      </w:rPr>
    </w:pPr>
  </w:p>
  <w:p w:rsidR="007A05A6" w:rsidRDefault="007A05A6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bookmarkStart w:id="5" w:name="_Hlk145318955"/>
    <w:bookmarkStart w:id="6" w:name="_Hlk145318956"/>
    <w:bookmarkStart w:id="7" w:name="_Hlk145319021"/>
    <w:bookmarkStart w:id="8" w:name="_Hlk145319022"/>
    <w:bookmarkStart w:id="9" w:name="_Hlk145319049"/>
    <w:bookmarkStart w:id="10" w:name="_Hlk145319050"/>
    <w:r>
      <w:rPr>
        <w:noProof/>
      </w:rPr>
      <w:drawing>
        <wp:inline distT="0" distB="0" distL="0" distR="0">
          <wp:extent cx="4591050" cy="9525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bookmarkEnd w:id="7"/>
    <w:bookmarkEnd w:id="8"/>
    <w:bookmarkEnd w:id="9"/>
    <w:bookmarkEnd w:id="10"/>
  </w:p>
  <w:p w:rsidR="007A05A6" w:rsidRPr="004C5E9D" w:rsidRDefault="007A05A6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128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:rsidR="007A05A6" w:rsidRPr="00802663" w:rsidRDefault="007A05A6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5A6" w:rsidRPr="00EC70A8" w:rsidRDefault="007A05A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68C84BE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34C7054"/>
    <w:multiLevelType w:val="hybridMultilevel"/>
    <w:tmpl w:val="04548072"/>
    <w:lvl w:ilvl="0" w:tplc="3E0A5AC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8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4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EC2503"/>
    <w:multiLevelType w:val="multilevel"/>
    <w:tmpl w:val="4A506298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0690881"/>
    <w:multiLevelType w:val="hybridMultilevel"/>
    <w:tmpl w:val="B43AA542"/>
    <w:lvl w:ilvl="0" w:tplc="4872CC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0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2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8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3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4B216BF6"/>
    <w:multiLevelType w:val="multilevel"/>
    <w:tmpl w:val="380812EC"/>
    <w:lvl w:ilvl="0">
      <w:start w:val="16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color w:val="auto"/>
      </w:rPr>
    </w:lvl>
  </w:abstractNum>
  <w:abstractNum w:abstractNumId="87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8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4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0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1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7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9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2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5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28"/>
  </w:num>
  <w:num w:numId="4">
    <w:abstractNumId w:val="65"/>
  </w:num>
  <w:num w:numId="5">
    <w:abstractNumId w:val="105"/>
  </w:num>
  <w:num w:numId="6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</w:num>
  <w:num w:numId="8">
    <w:abstractNumId w:val="72"/>
  </w:num>
  <w:num w:numId="9">
    <w:abstractNumId w:val="112"/>
  </w:num>
  <w:num w:numId="10">
    <w:abstractNumId w:val="98"/>
  </w:num>
  <w:num w:numId="11">
    <w:abstractNumId w:val="47"/>
  </w:num>
  <w:num w:numId="12">
    <w:abstractNumId w:val="39"/>
  </w:num>
  <w:num w:numId="13">
    <w:abstractNumId w:val="93"/>
  </w:num>
  <w:num w:numId="1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7"/>
  </w:num>
  <w:num w:numId="22">
    <w:abstractNumId w:val="12"/>
  </w:num>
  <w:num w:numId="23">
    <w:abstractNumId w:val="104"/>
  </w:num>
  <w:num w:numId="24">
    <w:abstractNumId w:val="76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4"/>
  </w:num>
  <w:num w:numId="27">
    <w:abstractNumId w:val="124"/>
  </w:num>
  <w:num w:numId="28">
    <w:abstractNumId w:val="123"/>
  </w:num>
  <w:num w:numId="29">
    <w:abstractNumId w:val="81"/>
  </w:num>
  <w:num w:numId="30">
    <w:abstractNumId w:val="48"/>
  </w:num>
  <w:num w:numId="31">
    <w:abstractNumId w:val="113"/>
  </w:num>
  <w:num w:numId="32">
    <w:abstractNumId w:val="35"/>
  </w:num>
  <w:num w:numId="33">
    <w:abstractNumId w:val="36"/>
  </w:num>
  <w:num w:numId="34">
    <w:abstractNumId w:val="19"/>
  </w:num>
  <w:num w:numId="35">
    <w:abstractNumId w:val="78"/>
  </w:num>
  <w:num w:numId="36">
    <w:abstractNumId w:val="22"/>
  </w:num>
  <w:num w:numId="37">
    <w:abstractNumId w:val="125"/>
  </w:num>
  <w:num w:numId="38">
    <w:abstractNumId w:val="69"/>
  </w:num>
  <w:num w:numId="39">
    <w:abstractNumId w:val="31"/>
  </w:num>
  <w:num w:numId="40">
    <w:abstractNumId w:val="103"/>
  </w:num>
  <w:num w:numId="41">
    <w:abstractNumId w:val="26"/>
  </w:num>
  <w:num w:numId="42">
    <w:abstractNumId w:val="118"/>
  </w:num>
  <w:num w:numId="43">
    <w:abstractNumId w:val="30"/>
  </w:num>
  <w:num w:numId="44">
    <w:abstractNumId w:val="62"/>
  </w:num>
  <w:num w:numId="45">
    <w:abstractNumId w:val="127"/>
  </w:num>
  <w:num w:numId="46">
    <w:abstractNumId w:val="116"/>
  </w:num>
  <w:num w:numId="47">
    <w:abstractNumId w:val="108"/>
  </w:num>
  <w:num w:numId="48">
    <w:abstractNumId w:val="34"/>
  </w:num>
  <w:num w:numId="49">
    <w:abstractNumId w:val="89"/>
  </w:num>
  <w:num w:numId="50">
    <w:abstractNumId w:val="82"/>
  </w:num>
  <w:num w:numId="51">
    <w:abstractNumId w:val="85"/>
  </w:num>
  <w:num w:numId="52">
    <w:abstractNumId w:val="59"/>
  </w:num>
  <w:num w:numId="53">
    <w:abstractNumId w:val="80"/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3"/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4"/>
  </w:num>
  <w:num w:numId="58">
    <w:abstractNumId w:val="57"/>
  </w:num>
  <w:num w:numId="59">
    <w:abstractNumId w:val="42"/>
  </w:num>
  <w:num w:numId="60">
    <w:abstractNumId w:val="27"/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52"/>
  </w:num>
  <w:num w:numId="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9"/>
  </w:num>
  <w:num w:numId="7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4"/>
  </w:num>
  <w:num w:numId="73">
    <w:abstractNumId w:val="1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</w:num>
  <w:num w:numId="80">
    <w:abstractNumId w:val="18"/>
  </w:num>
  <w:num w:numId="81">
    <w:abstractNumId w:val="8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2">
    <w:abstractNumId w:val="117"/>
  </w:num>
  <w:num w:numId="83">
    <w:abstractNumId w:val="44"/>
  </w:num>
  <w:num w:numId="84">
    <w:abstractNumId w:val="15"/>
  </w:num>
  <w:num w:numId="85">
    <w:abstractNumId w:val="29"/>
  </w:num>
  <w:num w:numId="86">
    <w:abstractNumId w:val="55"/>
  </w:num>
  <w:num w:numId="87">
    <w:abstractNumId w:val="115"/>
  </w:num>
  <w:num w:numId="88">
    <w:abstractNumId w:val="21"/>
  </w:num>
  <w:num w:numId="89">
    <w:abstractNumId w:val="109"/>
  </w:num>
  <w:num w:numId="90">
    <w:abstractNumId w:val="110"/>
  </w:num>
  <w:num w:numId="91">
    <w:abstractNumId w:val="120"/>
  </w:num>
  <w:num w:numId="92">
    <w:abstractNumId w:val="88"/>
  </w:num>
  <w:num w:numId="93">
    <w:abstractNumId w:val="92"/>
  </w:num>
  <w:num w:numId="94">
    <w:abstractNumId w:val="54"/>
  </w:num>
  <w:num w:numId="95">
    <w:abstractNumId w:val="102"/>
  </w:num>
  <w:num w:numId="96">
    <w:abstractNumId w:val="56"/>
  </w:num>
  <w:num w:numId="97">
    <w:abstractNumId w:val="79"/>
  </w:num>
  <w:num w:numId="98">
    <w:abstractNumId w:val="25"/>
  </w:num>
  <w:num w:numId="99">
    <w:abstractNumId w:val="75"/>
  </w:num>
  <w:num w:numId="100">
    <w:abstractNumId w:val="53"/>
  </w:num>
  <w:num w:numId="1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0"/>
  </w:num>
  <w:num w:numId="105">
    <w:abstractNumId w:val="37"/>
  </w:num>
  <w:num w:numId="106">
    <w:abstractNumId w:val="16"/>
  </w:num>
  <w:num w:numId="107">
    <w:abstractNumId w:val="107"/>
  </w:num>
  <w:num w:numId="108">
    <w:abstractNumId w:val="60"/>
  </w:num>
  <w:num w:numId="109">
    <w:abstractNumId w:val="119"/>
  </w:num>
  <w:num w:numId="110">
    <w:abstractNumId w:val="40"/>
  </w:num>
  <w:num w:numId="111">
    <w:abstractNumId w:val="96"/>
  </w:num>
  <w:num w:numId="112">
    <w:abstractNumId w:val="111"/>
  </w:num>
  <w:num w:numId="113">
    <w:abstractNumId w:val="14"/>
  </w:num>
  <w:num w:numId="1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6"/>
  </w:num>
  <w:num w:numId="117">
    <w:abstractNumId w:val="24"/>
  </w:num>
  <w:num w:numId="118">
    <w:abstractNumId w:val="87"/>
  </w:num>
  <w:num w:numId="11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8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1"/>
  </w:num>
  <w:num w:numId="1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6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4C7"/>
    <w:rsid w:val="00004625"/>
    <w:rsid w:val="00004AE4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680E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27E96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213D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676D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0E5B"/>
    <w:rsid w:val="005311DD"/>
    <w:rsid w:val="005316AC"/>
    <w:rsid w:val="00532658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81244"/>
    <w:rsid w:val="005817A8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FB7"/>
    <w:rsid w:val="007A2E18"/>
    <w:rsid w:val="007A3B0E"/>
    <w:rsid w:val="007A3FE7"/>
    <w:rsid w:val="007A40DB"/>
    <w:rsid w:val="007A4DAF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3B0A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557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6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CE1"/>
    <w:rsid w:val="00B8311F"/>
    <w:rsid w:val="00B834C4"/>
    <w:rsid w:val="00B835F6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97794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3211"/>
    <w:rsid w:val="00C832A8"/>
    <w:rsid w:val="00C83387"/>
    <w:rsid w:val="00C833B4"/>
    <w:rsid w:val="00C83A8D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BCB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631"/>
    <w:rsid w:val="00D85F3E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647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547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4114-419F-4B32-B730-3B48E614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8133</TotalTime>
  <Pages>11</Pages>
  <Words>2426</Words>
  <Characters>14560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16953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835</cp:revision>
  <cp:lastPrinted>2023-09-12T09:13:00Z</cp:lastPrinted>
  <dcterms:created xsi:type="dcterms:W3CDTF">2021-06-24T10:45:00Z</dcterms:created>
  <dcterms:modified xsi:type="dcterms:W3CDTF">2023-09-13T05:05:00Z</dcterms:modified>
</cp:coreProperties>
</file>