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F45D2" w14:textId="78D76758" w:rsidR="001F73AA" w:rsidRPr="00025CAD" w:rsidRDefault="001F73AA" w:rsidP="0003329B">
      <w:pPr>
        <w:jc w:val="right"/>
        <w:rPr>
          <w:b/>
          <w:sz w:val="22"/>
          <w:szCs w:val="22"/>
        </w:rPr>
      </w:pPr>
      <w:r w:rsidRPr="00025CAD">
        <w:rPr>
          <w:b/>
          <w:sz w:val="22"/>
          <w:szCs w:val="22"/>
        </w:rPr>
        <w:t xml:space="preserve">Załącznik nr 1 do SIWZ </w:t>
      </w:r>
    </w:p>
    <w:p w14:paraId="260642B0" w14:textId="77777777" w:rsidR="001F73AA" w:rsidRPr="00025CAD" w:rsidRDefault="001F73AA" w:rsidP="006A57D3">
      <w:pPr>
        <w:pStyle w:val="Nagwek6"/>
        <w:spacing w:before="0" w:after="0"/>
        <w:jc w:val="center"/>
        <w:rPr>
          <w:rFonts w:ascii="Times New Roman" w:hAnsi="Times New Roman"/>
        </w:rPr>
        <w:sectPr w:rsidR="001F73AA" w:rsidRPr="00025CAD" w:rsidSect="00402C3E">
          <w:headerReference w:type="default" r:id="rId8"/>
          <w:footerReference w:type="default" r:id="rId9"/>
          <w:type w:val="oddPage"/>
          <w:pgSz w:w="11909" w:h="16834"/>
          <w:pgMar w:top="1417" w:right="1417" w:bottom="851" w:left="1417" w:header="708" w:footer="708" w:gutter="0"/>
          <w:cols w:space="60"/>
          <w:noEndnote/>
          <w:docGrid w:linePitch="272"/>
        </w:sectPr>
      </w:pPr>
      <w:r w:rsidRPr="00025CAD">
        <w:rPr>
          <w:rFonts w:ascii="Times New Roman" w:hAnsi="Times New Roman"/>
        </w:rPr>
        <w:t>FORMULARZ   OFERTOWY</w:t>
      </w:r>
    </w:p>
    <w:p w14:paraId="593912A8" w14:textId="77777777" w:rsidR="001F73AA" w:rsidRPr="00025CAD" w:rsidRDefault="001F73AA" w:rsidP="006A57D3">
      <w:pPr>
        <w:tabs>
          <w:tab w:val="left" w:pos="0"/>
        </w:tabs>
        <w:autoSpaceDE w:val="0"/>
        <w:jc w:val="both"/>
        <w:rPr>
          <w:sz w:val="14"/>
          <w:szCs w:val="14"/>
        </w:rPr>
      </w:pPr>
    </w:p>
    <w:p w14:paraId="7D8DA420" w14:textId="77777777" w:rsidR="001F73AA" w:rsidRPr="00025CAD" w:rsidRDefault="001F73AA" w:rsidP="006A57D3">
      <w:pPr>
        <w:tabs>
          <w:tab w:val="left" w:pos="0"/>
        </w:tabs>
        <w:autoSpaceDE w:val="0"/>
        <w:spacing w:line="276" w:lineRule="auto"/>
        <w:jc w:val="center"/>
        <w:rPr>
          <w:bCs/>
          <w:sz w:val="22"/>
          <w:szCs w:val="22"/>
        </w:rPr>
      </w:pPr>
      <w:r w:rsidRPr="00025CAD">
        <w:rPr>
          <w:bCs/>
          <w:sz w:val="22"/>
          <w:szCs w:val="22"/>
        </w:rPr>
        <w:t xml:space="preserve">Oferta na wykonanie zadania pn. </w:t>
      </w:r>
    </w:p>
    <w:p w14:paraId="308E8A42" w14:textId="77777777" w:rsidR="00025CAD" w:rsidRPr="00025CAD" w:rsidRDefault="00025CAD" w:rsidP="00025CAD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b/>
          <w:bCs/>
          <w:sz w:val="22"/>
          <w:szCs w:val="18"/>
        </w:rPr>
      </w:pPr>
      <w:r w:rsidRPr="00025CAD">
        <w:rPr>
          <w:b/>
          <w:bCs/>
          <w:color w:val="000000"/>
          <w:sz w:val="22"/>
          <w:szCs w:val="22"/>
          <w:lang w:eastAsia="cs-CZ"/>
        </w:rPr>
        <w:t>„Projekt adaptacji dla potrzeb kształcenia specjalnego kompleksu budynków przy ul. Kaszubskiej 2 w Jastrzębiu-Zdroju wraz z zagospodarowaniem terenu”</w:t>
      </w:r>
    </w:p>
    <w:p w14:paraId="14013CF1" w14:textId="5BE663C6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</w:tabs>
        <w:autoSpaceDE w:val="0"/>
        <w:spacing w:line="200" w:lineRule="atLeast"/>
        <w:ind w:left="284" w:hanging="283"/>
        <w:rPr>
          <w:b/>
          <w:bCs/>
          <w:sz w:val="22"/>
          <w:szCs w:val="18"/>
        </w:rPr>
      </w:pPr>
      <w:r w:rsidRPr="00025CAD">
        <w:rPr>
          <w:b/>
          <w:bCs/>
          <w:sz w:val="22"/>
          <w:szCs w:val="18"/>
        </w:rPr>
        <w:t>Dane wykonawcy/wykonawców</w:t>
      </w:r>
    </w:p>
    <w:p w14:paraId="0E8BABF1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bCs/>
          <w:sz w:val="18"/>
          <w:szCs w:val="18"/>
        </w:rPr>
      </w:pPr>
    </w:p>
    <w:p w14:paraId="15E4CFD3" w14:textId="00012ED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Nazwa/Firma ……………………………...........………………………………………….</w:t>
      </w:r>
    </w:p>
    <w:p w14:paraId="1CE253E3" w14:textId="3D1FE799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Adres ….………………......................................................................................................</w:t>
      </w:r>
    </w:p>
    <w:p w14:paraId="1E477E77" w14:textId="7B1E17FA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NIP …….…………………………………………………………………………………</w:t>
      </w:r>
    </w:p>
    <w:p w14:paraId="0E1001FF" w14:textId="3765B500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REGON ……………………………………………………………………………………</w:t>
      </w:r>
    </w:p>
    <w:p w14:paraId="17295966" w14:textId="77777777" w:rsidR="00200CEA" w:rsidRPr="00025CAD" w:rsidRDefault="00200CEA" w:rsidP="00200CEA">
      <w:pPr>
        <w:numPr>
          <w:ilvl w:val="0"/>
          <w:numId w:val="20"/>
        </w:numPr>
        <w:spacing w:line="360" w:lineRule="auto"/>
        <w:ind w:left="284" w:hanging="284"/>
        <w:rPr>
          <w:sz w:val="22"/>
          <w:szCs w:val="18"/>
          <w:lang w:eastAsia="pl-PL"/>
        </w:rPr>
      </w:pPr>
      <w:bookmarkStart w:id="0" w:name="_Hlk45109466"/>
      <w:r w:rsidRPr="00025CAD">
        <w:rPr>
          <w:sz w:val="22"/>
          <w:szCs w:val="18"/>
          <w:lang w:eastAsia="pl-PL"/>
        </w:rPr>
        <w:t>W przypadku niedziałania Platformy zakupowej proszę o kierowanie korespondencji na adres e-mail: ………………...........................................................</w:t>
      </w:r>
    </w:p>
    <w:bookmarkEnd w:id="0"/>
    <w:p w14:paraId="285755A7" w14:textId="77777777" w:rsidR="00200CEA" w:rsidRPr="00025CAD" w:rsidRDefault="00200CEA" w:rsidP="00200CEA">
      <w:pPr>
        <w:numPr>
          <w:ilvl w:val="0"/>
          <w:numId w:val="20"/>
        </w:num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>Osobą upoważnioną do kontaktów z Zamawiającym w sprawach dotyczących realizacji zamówienia (umowy) jest ……………………………..…………………..</w:t>
      </w:r>
    </w:p>
    <w:p w14:paraId="397DB8F7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e-mail służbowy………………………………………………</w:t>
      </w:r>
    </w:p>
    <w:p w14:paraId="272DB8A5" w14:textId="77777777" w:rsidR="00200CEA" w:rsidRPr="00025CAD" w:rsidRDefault="00200CEA" w:rsidP="00200CEA">
      <w:pPr>
        <w:tabs>
          <w:tab w:val="left" w:pos="0"/>
        </w:tabs>
        <w:autoSpaceDE w:val="0"/>
        <w:spacing w:line="360" w:lineRule="auto"/>
        <w:ind w:left="426" w:hanging="426"/>
        <w:jc w:val="both"/>
        <w:rPr>
          <w:sz w:val="22"/>
          <w:szCs w:val="18"/>
          <w:lang w:eastAsia="pl-PL"/>
        </w:rPr>
      </w:pPr>
      <w:r w:rsidRPr="00025CAD">
        <w:rPr>
          <w:sz w:val="22"/>
          <w:szCs w:val="18"/>
          <w:lang w:eastAsia="pl-PL"/>
        </w:rPr>
        <w:tab/>
        <w:t>tel./fax służbowy …………………………………………….</w:t>
      </w:r>
    </w:p>
    <w:p w14:paraId="2D2803CB" w14:textId="77777777" w:rsidR="001F73AA" w:rsidRPr="00025CAD" w:rsidRDefault="001F73AA" w:rsidP="00AC75F3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sz w:val="18"/>
          <w:szCs w:val="18"/>
        </w:rPr>
      </w:pPr>
    </w:p>
    <w:p w14:paraId="732640B6" w14:textId="77777777" w:rsidR="001F73AA" w:rsidRPr="00025CAD" w:rsidRDefault="001F73AA" w:rsidP="009E22CC">
      <w:pPr>
        <w:numPr>
          <w:ilvl w:val="0"/>
          <w:numId w:val="20"/>
        </w:numPr>
        <w:tabs>
          <w:tab w:val="left" w:pos="0"/>
        </w:tabs>
        <w:autoSpaceDE w:val="0"/>
        <w:spacing w:line="200" w:lineRule="atLeast"/>
        <w:jc w:val="both"/>
        <w:rPr>
          <w:bCs/>
          <w:sz w:val="22"/>
          <w:szCs w:val="22"/>
          <w:lang w:eastAsia="pl-PL"/>
        </w:rPr>
      </w:pPr>
      <w:r w:rsidRPr="00025CAD">
        <w:rPr>
          <w:bCs/>
          <w:sz w:val="22"/>
          <w:szCs w:val="22"/>
          <w:lang w:eastAsia="pl-PL"/>
        </w:rPr>
        <w:t>Wykonawca jest mikro/małym/średnim przedsiębiorcą: TAK/NIE*</w:t>
      </w:r>
    </w:p>
    <w:p w14:paraId="1D8D6847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4"/>
          <w:szCs w:val="14"/>
        </w:rPr>
      </w:pPr>
    </w:p>
    <w:p w14:paraId="54E61D78" w14:textId="77777777" w:rsidR="001F73AA" w:rsidRPr="00025CAD" w:rsidRDefault="001F73AA" w:rsidP="00AA57EC">
      <w:pPr>
        <w:pStyle w:val="Akapitzlist"/>
        <w:ind w:left="720"/>
        <w:jc w:val="both"/>
        <w:rPr>
          <w:b/>
          <w:color w:val="000000"/>
          <w:sz w:val="16"/>
          <w:szCs w:val="16"/>
        </w:rPr>
      </w:pPr>
      <w:r w:rsidRPr="00025CAD">
        <w:rPr>
          <w:b/>
          <w:color w:val="000000"/>
          <w:sz w:val="16"/>
          <w:szCs w:val="16"/>
        </w:rPr>
        <w:t>*Niepotrzebne skreślić</w:t>
      </w:r>
    </w:p>
    <w:p w14:paraId="1B056ED8" w14:textId="77777777" w:rsidR="001F73AA" w:rsidRPr="00025CAD" w:rsidRDefault="001F73AA" w:rsidP="00961EB0">
      <w:pPr>
        <w:tabs>
          <w:tab w:val="left" w:pos="0"/>
          <w:tab w:val="left" w:pos="1110"/>
        </w:tabs>
        <w:autoSpaceDE w:val="0"/>
        <w:spacing w:line="200" w:lineRule="atLeast"/>
        <w:jc w:val="both"/>
        <w:rPr>
          <w:sz w:val="22"/>
          <w:szCs w:val="22"/>
        </w:rPr>
      </w:pPr>
    </w:p>
    <w:p w14:paraId="3A7A1DAD" w14:textId="77777777" w:rsidR="001F73AA" w:rsidRPr="00025CAD" w:rsidRDefault="001F73AA" w:rsidP="009E22CC">
      <w:pPr>
        <w:pStyle w:val="Akapitzlist"/>
        <w:numPr>
          <w:ilvl w:val="4"/>
          <w:numId w:val="4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b/>
          <w:sz w:val="22"/>
          <w:szCs w:val="18"/>
        </w:rPr>
      </w:pPr>
      <w:r w:rsidRPr="00025CAD">
        <w:rPr>
          <w:b/>
          <w:sz w:val="22"/>
          <w:szCs w:val="18"/>
        </w:rPr>
        <w:t>Niniejszym oświadczam, iż:</w:t>
      </w:r>
    </w:p>
    <w:p w14:paraId="79D13B14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14"/>
          <w:szCs w:val="14"/>
        </w:rPr>
      </w:pPr>
    </w:p>
    <w:p w14:paraId="6AD4682C" w14:textId="77777777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wykonanie zamówienia w zakresie objętym SIWZ:</w:t>
      </w:r>
    </w:p>
    <w:p w14:paraId="71AD4E34" w14:textId="77777777" w:rsidR="001F73AA" w:rsidRPr="00025CAD" w:rsidRDefault="001F73AA" w:rsidP="00F25026">
      <w:pPr>
        <w:spacing w:line="360" w:lineRule="auto"/>
        <w:rPr>
          <w:sz w:val="22"/>
          <w:szCs w:val="22"/>
        </w:rPr>
      </w:pPr>
      <w:r w:rsidRPr="00025CAD">
        <w:rPr>
          <w:b/>
          <w:sz w:val="22"/>
          <w:szCs w:val="22"/>
        </w:rPr>
        <w:t>- za cenę brutto całości zadania ...........................................................................................</w:t>
      </w:r>
      <w:r w:rsidRPr="00025CAD">
        <w:rPr>
          <w:sz w:val="22"/>
          <w:szCs w:val="22"/>
        </w:rPr>
        <w:t xml:space="preserve"> zł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....................................................................................................................................)</w:t>
      </w:r>
      <w:r w:rsidRPr="00025CAD">
        <w:rPr>
          <w:sz w:val="22"/>
          <w:szCs w:val="22"/>
        </w:rPr>
        <w:br/>
        <w:t xml:space="preserve">w tym: </w:t>
      </w:r>
    </w:p>
    <w:p w14:paraId="209E023A" w14:textId="77777777" w:rsidR="001F73AA" w:rsidRPr="00025CAD" w:rsidRDefault="001F73AA" w:rsidP="00F25026">
      <w:pPr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cena netto całości zadania 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8C81CBF" w14:textId="77777777" w:rsidR="001F73AA" w:rsidRPr="00025CAD" w:rsidRDefault="001F73AA" w:rsidP="00F25026">
      <w:pPr>
        <w:autoSpaceDE w:val="0"/>
        <w:spacing w:line="360" w:lineRule="auto"/>
        <w:ind w:left="709" w:hanging="142"/>
        <w:rPr>
          <w:sz w:val="22"/>
          <w:szCs w:val="22"/>
        </w:rPr>
      </w:pPr>
      <w:r w:rsidRPr="00025CAD">
        <w:rPr>
          <w:b/>
          <w:sz w:val="22"/>
          <w:szCs w:val="22"/>
        </w:rPr>
        <w:t>- kwota podatku VAT ..................................................................................................</w:t>
      </w:r>
      <w:r w:rsidRPr="00025CAD">
        <w:rPr>
          <w:sz w:val="22"/>
          <w:szCs w:val="22"/>
        </w:rPr>
        <w:t xml:space="preserve"> zł </w:t>
      </w:r>
      <w:r w:rsidRPr="00025CAD">
        <w:rPr>
          <w:sz w:val="22"/>
          <w:szCs w:val="22"/>
        </w:rPr>
        <w:br/>
        <w:t>(słownie: ........................................................................................................................)</w:t>
      </w:r>
    </w:p>
    <w:p w14:paraId="6003B5A2" w14:textId="77777777" w:rsidR="001F73AA" w:rsidRPr="00025CAD" w:rsidRDefault="001F73AA" w:rsidP="006248D6">
      <w:p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025CAD">
        <w:rPr>
          <w:sz w:val="22"/>
          <w:szCs w:val="22"/>
        </w:rPr>
        <w:t>W cenie  naszej oferty uwzględnione zostały  wszystkie koszty wykonania zamówienia.</w:t>
      </w:r>
    </w:p>
    <w:p w14:paraId="095BF76C" w14:textId="77777777" w:rsidR="001F73AA" w:rsidRPr="00025CAD" w:rsidRDefault="001F73AA" w:rsidP="002679CA">
      <w:pPr>
        <w:tabs>
          <w:tab w:val="left" w:pos="0"/>
        </w:tabs>
        <w:autoSpaceDE w:val="0"/>
        <w:spacing w:line="200" w:lineRule="atLeast"/>
        <w:jc w:val="both"/>
        <w:rPr>
          <w:sz w:val="18"/>
          <w:szCs w:val="18"/>
        </w:rPr>
      </w:pPr>
    </w:p>
    <w:p w14:paraId="282FAF78" w14:textId="30928858" w:rsidR="001F73AA" w:rsidRPr="00025CAD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76" w:lineRule="auto"/>
        <w:jc w:val="both"/>
        <w:rPr>
          <w:b/>
          <w:i/>
          <w:sz w:val="18"/>
          <w:szCs w:val="18"/>
        </w:rPr>
      </w:pPr>
      <w:r w:rsidRPr="00025CAD">
        <w:rPr>
          <w:sz w:val="22"/>
          <w:szCs w:val="18"/>
        </w:rPr>
        <w:t>Zamówienie wykonam w terminie</w:t>
      </w:r>
      <w:r w:rsidRPr="00025CAD">
        <w:rPr>
          <w:b/>
          <w:sz w:val="22"/>
          <w:szCs w:val="18"/>
        </w:rPr>
        <w:t>………..….miesięcy</w:t>
      </w:r>
      <w:r w:rsidRPr="00025CAD">
        <w:rPr>
          <w:b/>
          <w:i/>
          <w:sz w:val="18"/>
          <w:szCs w:val="18"/>
        </w:rPr>
        <w:t>(nie dłuższym niż 1</w:t>
      </w:r>
      <w:r w:rsidR="00F00260" w:rsidRPr="00025CAD">
        <w:rPr>
          <w:b/>
          <w:i/>
          <w:sz w:val="18"/>
          <w:szCs w:val="18"/>
        </w:rPr>
        <w:t>0</w:t>
      </w:r>
      <w:r w:rsidRPr="00025CAD">
        <w:rPr>
          <w:b/>
          <w:i/>
          <w:sz w:val="18"/>
          <w:szCs w:val="18"/>
        </w:rPr>
        <w:t xml:space="preserve"> miesięcy) </w:t>
      </w:r>
      <w:r w:rsidRPr="00025CAD">
        <w:rPr>
          <w:sz w:val="22"/>
          <w:szCs w:val="18"/>
        </w:rPr>
        <w:t>od dnia zawarcia umowy</w:t>
      </w:r>
      <w:r w:rsidR="008C0AB8" w:rsidRPr="00025CAD">
        <w:rPr>
          <w:sz w:val="22"/>
          <w:szCs w:val="18"/>
        </w:rPr>
        <w:t>.</w:t>
      </w:r>
    </w:p>
    <w:p w14:paraId="257DC758" w14:textId="0CBC350B" w:rsidR="00025CAD" w:rsidRPr="00980CFC" w:rsidRDefault="001F73AA" w:rsidP="00980CF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240" w:line="200" w:lineRule="atLeast"/>
        <w:jc w:val="both"/>
        <w:rPr>
          <w:sz w:val="22"/>
          <w:szCs w:val="18"/>
        </w:rPr>
      </w:pPr>
      <w:r w:rsidRPr="00025CAD">
        <w:rPr>
          <w:sz w:val="22"/>
          <w:szCs w:val="18"/>
        </w:rPr>
        <w:t>Oferuję udzielenie gwarancji zgodnie z zapisami w pkt. 5 SIWZ.</w:t>
      </w:r>
      <w:r w:rsidR="00F00260" w:rsidRPr="00025CAD">
        <w:rPr>
          <w:sz w:val="22"/>
          <w:szCs w:val="18"/>
        </w:rPr>
        <w:t xml:space="preserve"> </w:t>
      </w:r>
    </w:p>
    <w:p w14:paraId="2D000A1E" w14:textId="14A127DD" w:rsidR="00152ED2" w:rsidRPr="006A57A5" w:rsidRDefault="00152ED2" w:rsidP="00152ED2">
      <w:pPr>
        <w:pStyle w:val="Styl1"/>
        <w:numPr>
          <w:ilvl w:val="0"/>
          <w:numId w:val="12"/>
        </w:numPr>
        <w:spacing w:line="24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Oświadczam, iż funkcję Projektanta wiodącego obejmuje osoba, która spełnia wymogi określone w pkt. </w:t>
      </w:r>
      <w:bookmarkStart w:id="1" w:name="_Hlk46317287"/>
      <w:r>
        <w:rPr>
          <w:rFonts w:ascii="Times New Roman" w:hAnsi="Times New Roman" w:cs="Times New Roman"/>
          <w:sz w:val="22"/>
          <w:szCs w:val="22"/>
        </w:rPr>
        <w:t xml:space="preserve">8.1 </w:t>
      </w:r>
      <w:proofErr w:type="spellStart"/>
      <w:r>
        <w:rPr>
          <w:rFonts w:ascii="Times New Roman" w:hAnsi="Times New Roman" w:cs="Times New Roman"/>
          <w:sz w:val="22"/>
          <w:szCs w:val="22"/>
        </w:rPr>
        <w:t>ppkt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2 lit. c1 SIWZ, na potwierdzenie czego przedstawi</w:t>
      </w:r>
      <w:r w:rsidR="009B6122">
        <w:rPr>
          <w:rFonts w:ascii="Times New Roman" w:hAnsi="Times New Roman" w:cs="Times New Roman"/>
          <w:sz w:val="22"/>
          <w:szCs w:val="22"/>
        </w:rPr>
        <w:t>amy</w:t>
      </w:r>
      <w:r>
        <w:rPr>
          <w:rFonts w:ascii="Times New Roman" w:hAnsi="Times New Roman" w:cs="Times New Roman"/>
          <w:sz w:val="22"/>
          <w:szCs w:val="22"/>
        </w:rPr>
        <w:t xml:space="preserve"> poniższe informacje: </w:t>
      </w:r>
      <w:bookmarkEnd w:id="1"/>
    </w:p>
    <w:p w14:paraId="7590F484" w14:textId="77777777" w:rsidR="00152ED2" w:rsidRDefault="00152ED2" w:rsidP="00152ED2">
      <w:pPr>
        <w:pStyle w:val="Styl1"/>
        <w:spacing w:line="240" w:lineRule="auto"/>
        <w:ind w:left="360"/>
        <w:rPr>
          <w:sz w:val="22"/>
          <w:szCs w:val="22"/>
        </w:rPr>
      </w:pPr>
    </w:p>
    <w:p w14:paraId="55016111" w14:textId="77777777" w:rsidR="00152ED2" w:rsidRDefault="00152ED2" w:rsidP="00152ED2">
      <w:pPr>
        <w:pStyle w:val="Tekstpodstawowy2"/>
        <w:tabs>
          <w:tab w:val="num" w:pos="220"/>
        </w:tabs>
        <w:spacing w:after="0" w:line="240" w:lineRule="auto"/>
        <w:ind w:left="2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………………………………………………………………………………………………………... </w:t>
      </w:r>
    </w:p>
    <w:p w14:paraId="30F59F6B" w14:textId="77777777" w:rsidR="00152ED2" w:rsidRPr="006A57A5" w:rsidRDefault="00152ED2" w:rsidP="00152ED2">
      <w:pPr>
        <w:pStyle w:val="Tekstpodstawowy2"/>
        <w:tabs>
          <w:tab w:val="num" w:pos="220"/>
        </w:tabs>
        <w:spacing w:after="0" w:line="240" w:lineRule="auto"/>
        <w:ind w:left="220"/>
        <w:jc w:val="center"/>
        <w:rPr>
          <w:sz w:val="22"/>
          <w:szCs w:val="22"/>
          <w:vertAlign w:val="superscript"/>
        </w:rPr>
      </w:pPr>
      <w:r w:rsidRPr="006A57A5">
        <w:rPr>
          <w:sz w:val="22"/>
          <w:szCs w:val="22"/>
          <w:vertAlign w:val="superscript"/>
        </w:rPr>
        <w:t>/Imię i nazwisko/</w:t>
      </w:r>
    </w:p>
    <w:p w14:paraId="069CA72D" w14:textId="77777777" w:rsidR="000B4F7C" w:rsidRDefault="000B4F7C" w:rsidP="00165303">
      <w:pPr>
        <w:pStyle w:val="Tekstpodstawowy2"/>
        <w:numPr>
          <w:ilvl w:val="1"/>
          <w:numId w:val="82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 xml:space="preserve">Kwalifikacje zawodowe niezbędne do wykonania zamówienia wskazanego Projektanta wiodącego: </w:t>
      </w:r>
    </w:p>
    <w:p w14:paraId="45FED44E" w14:textId="3DCDA8FA" w:rsidR="000B4F7C" w:rsidRDefault="000B4F7C" w:rsidP="0010336C">
      <w:pPr>
        <w:pStyle w:val="Tekstpodstawowy2"/>
        <w:tabs>
          <w:tab w:val="num" w:pos="220"/>
        </w:tabs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Uprawienia budowlane </w:t>
      </w:r>
      <w:r w:rsidR="0010336C">
        <w:rPr>
          <w:sz w:val="22"/>
          <w:szCs w:val="22"/>
        </w:rPr>
        <w:t xml:space="preserve">do projektowania bez ograniczeń </w:t>
      </w:r>
      <w:r>
        <w:rPr>
          <w:sz w:val="22"/>
          <w:szCs w:val="22"/>
        </w:rPr>
        <w:t>w specjalności……………………………………………..…………………………………………………………………………………</w:t>
      </w:r>
      <w:r w:rsidR="0010336C"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>……</w:t>
      </w:r>
    </w:p>
    <w:p w14:paraId="5C239AC3" w14:textId="77777777" w:rsidR="000B4F7C" w:rsidRPr="000B4F7C" w:rsidRDefault="000B4F7C" w:rsidP="000B4F7C">
      <w:pPr>
        <w:pStyle w:val="Tekstpodstawowy2"/>
        <w:tabs>
          <w:tab w:val="num" w:pos="220"/>
        </w:tabs>
        <w:spacing w:before="120" w:after="0" w:line="240" w:lineRule="auto"/>
        <w:ind w:left="220"/>
        <w:jc w:val="both"/>
        <w:rPr>
          <w:color w:val="7F7F7F"/>
          <w:sz w:val="22"/>
          <w:szCs w:val="22"/>
          <w:vertAlign w:val="superscript"/>
        </w:rPr>
      </w:pPr>
      <w:r w:rsidRPr="000B4F7C">
        <w:rPr>
          <w:color w:val="7F7F7F"/>
          <w:sz w:val="22"/>
          <w:szCs w:val="22"/>
          <w:vertAlign w:val="superscript"/>
        </w:rPr>
        <w:t xml:space="preserve"> </w:t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</w:r>
      <w:r w:rsidRPr="000B4F7C">
        <w:rPr>
          <w:color w:val="7F7F7F"/>
          <w:sz w:val="22"/>
          <w:szCs w:val="22"/>
          <w:vertAlign w:val="superscript"/>
        </w:rPr>
        <w:tab/>
        <w:t>(należy wpisać nazwę posiadanych uprawnień)</w:t>
      </w:r>
    </w:p>
    <w:p w14:paraId="5CF5104B" w14:textId="77777777" w:rsidR="000B4F7C" w:rsidRDefault="000B4F7C" w:rsidP="00165303">
      <w:pPr>
        <w:pStyle w:val="Tekstpodstawowy2"/>
        <w:numPr>
          <w:ilvl w:val="1"/>
          <w:numId w:val="82"/>
        </w:numPr>
        <w:tabs>
          <w:tab w:val="clear" w:pos="1582"/>
          <w:tab w:val="num" w:pos="851"/>
          <w:tab w:val="num" w:pos="1440"/>
        </w:tabs>
        <w:spacing w:before="120" w:after="0" w:line="240" w:lineRule="auto"/>
        <w:ind w:left="851"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Informacja o podstawie do dysponowania………………………………………….</w:t>
      </w:r>
    </w:p>
    <w:p w14:paraId="407EE4D6" w14:textId="77777777" w:rsidR="000B4F7C" w:rsidRDefault="000B4F7C" w:rsidP="000B4F7C">
      <w:pPr>
        <w:pStyle w:val="Tekstpodstawowy2"/>
        <w:spacing w:before="120" w:after="0" w:line="240" w:lineRule="auto"/>
        <w:ind w:left="85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……………………………………………………………………………………….</w:t>
      </w:r>
    </w:p>
    <w:p w14:paraId="4A36D7AB" w14:textId="586A3474" w:rsidR="0056688B" w:rsidRDefault="000B4F7C" w:rsidP="0056688B">
      <w:pPr>
        <w:pStyle w:val="Akapitzlist"/>
        <w:numPr>
          <w:ilvl w:val="0"/>
          <w:numId w:val="83"/>
        </w:numPr>
        <w:ind w:left="851" w:hanging="425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doświadczenia osoby przyjmującej obowiązki Projektanta wiodącego wg  wytycznych zawartych w pkt </w:t>
      </w:r>
      <w:r w:rsidR="00B42B61" w:rsidRPr="00B42B61">
        <w:rPr>
          <w:b/>
          <w:bCs/>
          <w:sz w:val="22"/>
          <w:szCs w:val="22"/>
        </w:rPr>
        <w:t>8.1 pkt 2 lit. c</w:t>
      </w:r>
      <w:r w:rsidR="006A421A">
        <w:rPr>
          <w:b/>
          <w:bCs/>
          <w:sz w:val="22"/>
          <w:szCs w:val="22"/>
        </w:rPr>
        <w:t>1)</w:t>
      </w:r>
      <w:r w:rsidR="00B42B6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SIWZ</w:t>
      </w:r>
      <w:r w:rsidR="0056688B">
        <w:rPr>
          <w:b/>
          <w:sz w:val="22"/>
          <w:szCs w:val="22"/>
        </w:rPr>
        <w:t>:</w:t>
      </w:r>
    </w:p>
    <w:p w14:paraId="7D6B254C" w14:textId="77777777" w:rsidR="0056688B" w:rsidRDefault="0056688B" w:rsidP="0056688B">
      <w:pPr>
        <w:pStyle w:val="Akapitzlist"/>
        <w:ind w:left="851"/>
        <w:rPr>
          <w:b/>
          <w:sz w:val="22"/>
          <w:szCs w:val="22"/>
        </w:rPr>
      </w:pPr>
    </w:p>
    <w:p w14:paraId="4A061BB1" w14:textId="022FC580" w:rsidR="0056688B" w:rsidRPr="0056688B" w:rsidRDefault="0056688B" w:rsidP="0056688B">
      <w:pPr>
        <w:pStyle w:val="Akapitzlist"/>
        <w:ind w:left="0"/>
        <w:rPr>
          <w:b/>
          <w:color w:val="FF0000"/>
          <w:sz w:val="22"/>
          <w:szCs w:val="22"/>
        </w:rPr>
      </w:pPr>
      <w:r w:rsidRPr="0056688B">
        <w:rPr>
          <w:b/>
          <w:color w:val="FF0000"/>
          <w:sz w:val="22"/>
          <w:szCs w:val="22"/>
        </w:rPr>
        <w:t xml:space="preserve">c1) </w:t>
      </w:r>
      <w:r w:rsidR="00CB5205">
        <w:rPr>
          <w:b/>
          <w:color w:val="FF0000"/>
          <w:sz w:val="22"/>
          <w:szCs w:val="22"/>
        </w:rPr>
        <w:t xml:space="preserve">wykazany </w:t>
      </w:r>
      <w:r w:rsidRPr="0056688B">
        <w:rPr>
          <w:b/>
          <w:color w:val="FF0000"/>
          <w:sz w:val="22"/>
          <w:szCs w:val="22"/>
        </w:rPr>
        <w:t>w celu spełnienia warunku udziału w postepowaniu</w:t>
      </w:r>
    </w:p>
    <w:p w14:paraId="6F84352D" w14:textId="77777777" w:rsidR="000B4F7C" w:rsidRDefault="000B4F7C" w:rsidP="0056688B">
      <w:pPr>
        <w:pStyle w:val="Akapitzlist"/>
        <w:ind w:left="0"/>
        <w:rPr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0B4F7C" w:rsidRPr="000B4F7C" w14:paraId="3EF7B5DD" w14:textId="77777777" w:rsidTr="001A2979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F4C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z w:val="20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721F" w14:textId="77777777" w:rsidR="0010336C" w:rsidRPr="001A2979" w:rsidRDefault="000B4F7C" w:rsidP="001A29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</w:rPr>
            </w:pPr>
            <w:r w:rsidRPr="001A2979">
              <w:rPr>
                <w:spacing w:val="4"/>
              </w:rPr>
              <w:t xml:space="preserve">Nazwa </w:t>
            </w:r>
            <w:r w:rsidRPr="001A2979">
              <w:rPr>
                <w:color w:val="000000"/>
              </w:rPr>
              <w:t xml:space="preserve">zadania w ramach którego wykonał lub bezpośrednio nadzorował prace projektowe związane </w:t>
            </w:r>
            <w:r w:rsidR="0010336C" w:rsidRPr="001A2979">
              <w:rPr>
                <w:bCs/>
                <w:color w:val="000000"/>
              </w:rPr>
              <w:t>z budową, rozbudową lub przebudową budynku, który spełnia łącznie następujące warunki:</w:t>
            </w:r>
          </w:p>
          <w:p w14:paraId="29E97C32" w14:textId="77777777" w:rsidR="00025CAD" w:rsidRPr="00025CAD" w:rsidRDefault="00025CAD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025CAD">
              <w:rPr>
                <w:bCs/>
                <w:color w:val="000000"/>
              </w:rPr>
              <w:t>•</w:t>
            </w:r>
            <w:r w:rsidRPr="00025CAD">
              <w:rPr>
                <w:bCs/>
                <w:color w:val="000000"/>
              </w:rPr>
              <w:tab/>
              <w:t>kubatura wynosi powyżej 10 000 m3,</w:t>
            </w:r>
          </w:p>
          <w:p w14:paraId="7D4E4521" w14:textId="77777777" w:rsidR="00025CAD" w:rsidRPr="00025CAD" w:rsidRDefault="00025CAD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025CAD">
              <w:rPr>
                <w:bCs/>
                <w:color w:val="000000"/>
              </w:rPr>
              <w:t>•</w:t>
            </w:r>
            <w:r w:rsidRPr="00025CAD">
              <w:rPr>
                <w:bCs/>
                <w:color w:val="000000"/>
              </w:rPr>
              <w:tab/>
              <w:t>projekt obejmował instalację oddymiania i wydzielenia p.poż.,</w:t>
            </w:r>
          </w:p>
          <w:p w14:paraId="647D4B61" w14:textId="3EBF0151" w:rsidR="000B4F7C" w:rsidRPr="001A2979" w:rsidRDefault="00025CAD" w:rsidP="00025CAD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025CAD">
              <w:rPr>
                <w:bCs/>
                <w:color w:val="000000"/>
              </w:rPr>
              <w:t>•</w:t>
            </w:r>
            <w:r w:rsidRPr="00025CAD">
              <w:rPr>
                <w:bCs/>
                <w:color w:val="000000"/>
              </w:rPr>
              <w:tab/>
              <w:t>projekt obejmował dostosowanie budynku dla potrzeb kształcenia specjalnego.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1B9AE" w14:textId="358FAEFC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  <w:r w:rsidRPr="001A2979">
              <w:rPr>
                <w:spacing w:val="4"/>
                <w:sz w:val="20"/>
              </w:rPr>
              <w:t xml:space="preserve">Czasokres wykonywania </w:t>
            </w:r>
            <w:r w:rsidR="0010336C" w:rsidRPr="001A2979">
              <w:rPr>
                <w:spacing w:val="4"/>
                <w:sz w:val="20"/>
              </w:rPr>
              <w:t>prac</w:t>
            </w:r>
            <w:r w:rsidRPr="001A2979">
              <w:rPr>
                <w:spacing w:val="4"/>
                <w:sz w:val="20"/>
              </w:rPr>
              <w:t xml:space="preserve"> projektow</w:t>
            </w:r>
            <w:r w:rsidR="0010336C" w:rsidRPr="001A2979">
              <w:rPr>
                <w:spacing w:val="4"/>
                <w:sz w:val="20"/>
              </w:rPr>
              <w:t>ych</w:t>
            </w:r>
            <w:r w:rsidRPr="001A2979">
              <w:rPr>
                <w:spacing w:val="4"/>
                <w:sz w:val="20"/>
              </w:rPr>
              <w:t xml:space="preserve">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223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pacing w:val="4"/>
                <w:sz w:val="20"/>
              </w:rPr>
            </w:pPr>
            <w:r w:rsidRPr="001A2979">
              <w:rPr>
                <w:spacing w:val="4"/>
                <w:sz w:val="20"/>
              </w:rPr>
              <w:t>Nazwa i adres podmiotu, na rzecz którego zostały wykonane prace projektowe</w:t>
            </w:r>
          </w:p>
          <w:p w14:paraId="0115DE24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 w:val="20"/>
              </w:rPr>
            </w:pPr>
          </w:p>
        </w:tc>
      </w:tr>
      <w:tr w:rsidR="000B4F7C" w:rsidRPr="000B4F7C" w14:paraId="074E22E4" w14:textId="77777777" w:rsidTr="001A2979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AE43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center"/>
              <w:rPr>
                <w:szCs w:val="24"/>
              </w:rPr>
            </w:pPr>
            <w:r w:rsidRPr="001A2979">
              <w:rPr>
                <w:szCs w:val="24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63DA9" w14:textId="77777777" w:rsidR="004C6F99" w:rsidRPr="001A2979" w:rsidRDefault="004C6F99" w:rsidP="004C6F99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 xml:space="preserve">a) Nazwa zadania: ………………………………………………………………………………………… </w:t>
            </w:r>
          </w:p>
          <w:p w14:paraId="67A09FD6" w14:textId="5CF21AEF" w:rsidR="004E2ACE" w:rsidRPr="001A2979" w:rsidRDefault="006A421A" w:rsidP="004C6F99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b</w:t>
            </w:r>
            <w:r w:rsidR="004E2ACE" w:rsidRPr="001A2979">
              <w:rPr>
                <w:bCs/>
                <w:sz w:val="20"/>
                <w:szCs w:val="20"/>
              </w:rPr>
              <w:t>) w powyższy zakres wchodzi m.in. budowa</w:t>
            </w:r>
            <w:r w:rsidR="00DD087B" w:rsidRPr="001A2979">
              <w:rPr>
                <w:bCs/>
                <w:sz w:val="20"/>
                <w:szCs w:val="20"/>
              </w:rPr>
              <w:t>, rozbudowa, przebudowa</w:t>
            </w:r>
            <w:r w:rsidR="004E2ACE" w:rsidRPr="001A2979">
              <w:rPr>
                <w:bCs/>
                <w:sz w:val="20"/>
                <w:szCs w:val="20"/>
              </w:rPr>
              <w:t xml:space="preserve">:    </w:t>
            </w:r>
            <w:r w:rsidR="004E2ACE" w:rsidRPr="001A2979">
              <w:rPr>
                <w:b/>
                <w:sz w:val="20"/>
                <w:szCs w:val="20"/>
              </w:rPr>
              <w:sym w:font="Wingdings" w:char="F06F"/>
            </w:r>
            <w:r w:rsidR="004E2ACE" w:rsidRPr="001A2979">
              <w:rPr>
                <w:b/>
                <w:sz w:val="20"/>
                <w:szCs w:val="20"/>
              </w:rPr>
              <w:t xml:space="preserve">  tak      </w:t>
            </w:r>
            <w:r w:rsidR="004E2ACE" w:rsidRPr="001A2979">
              <w:rPr>
                <w:b/>
                <w:sz w:val="20"/>
                <w:szCs w:val="20"/>
              </w:rPr>
              <w:sym w:font="Wingdings" w:char="F06F"/>
            </w:r>
            <w:r w:rsidR="004E2ACE" w:rsidRPr="001A2979">
              <w:rPr>
                <w:b/>
                <w:sz w:val="20"/>
                <w:szCs w:val="20"/>
              </w:rPr>
              <w:t xml:space="preserve"> nie</w:t>
            </w:r>
          </w:p>
          <w:p w14:paraId="379681F9" w14:textId="120FB3EB" w:rsidR="00DD087B" w:rsidRPr="001A2979" w:rsidRDefault="006A421A" w:rsidP="004C6F99">
            <w:pPr>
              <w:pStyle w:val="Default"/>
              <w:rPr>
                <w:bCs/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c</w:t>
            </w:r>
            <w:r w:rsidR="00DD087B" w:rsidRPr="001A2979">
              <w:rPr>
                <w:bCs/>
                <w:sz w:val="20"/>
                <w:szCs w:val="20"/>
              </w:rPr>
              <w:t xml:space="preserve">) </w:t>
            </w:r>
            <w:r w:rsidR="00BD4C34">
              <w:rPr>
                <w:bCs/>
                <w:sz w:val="20"/>
                <w:szCs w:val="20"/>
              </w:rPr>
              <w:t>projekt</w:t>
            </w:r>
            <w:r w:rsidR="006D2CAA" w:rsidRPr="001A2979">
              <w:rPr>
                <w:bCs/>
                <w:sz w:val="20"/>
                <w:szCs w:val="20"/>
              </w:rPr>
              <w:t xml:space="preserve"> </w:t>
            </w:r>
            <w:r w:rsidR="00025CAD">
              <w:rPr>
                <w:bCs/>
                <w:sz w:val="20"/>
                <w:szCs w:val="20"/>
              </w:rPr>
              <w:t>obejmował</w:t>
            </w:r>
            <w:r w:rsidR="004A2EFC" w:rsidRPr="001A2979">
              <w:rPr>
                <w:bCs/>
                <w:sz w:val="20"/>
                <w:szCs w:val="20"/>
              </w:rPr>
              <w:t xml:space="preserve"> elementy</w:t>
            </w:r>
            <w:r w:rsidR="00DD087B" w:rsidRPr="001A2979">
              <w:rPr>
                <w:bCs/>
                <w:sz w:val="20"/>
                <w:szCs w:val="20"/>
              </w:rPr>
              <w:t xml:space="preserve"> oddymiania i wydzielenia p.poż. </w:t>
            </w:r>
          </w:p>
          <w:p w14:paraId="543FA26A" w14:textId="62525E8D" w:rsidR="00DD087B" w:rsidRPr="001A2979" w:rsidRDefault="00DD087B" w:rsidP="004C6F99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238FE9C1" w14:textId="65A0D807" w:rsidR="00BD4C34" w:rsidRDefault="00BD4C34" w:rsidP="00BD4C34">
            <w:pPr>
              <w:pStyle w:val="Default"/>
              <w:rPr>
                <w:bCs/>
                <w:sz w:val="20"/>
                <w:szCs w:val="20"/>
              </w:rPr>
            </w:pPr>
            <w:r w:rsidRPr="00BD4C34">
              <w:rPr>
                <w:bCs/>
                <w:sz w:val="20"/>
                <w:szCs w:val="20"/>
              </w:rPr>
              <w:t>d)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D4C34">
              <w:rPr>
                <w:bCs/>
                <w:sz w:val="20"/>
                <w:szCs w:val="20"/>
              </w:rPr>
              <w:t>projekt obejmował dostosowanie budynku dla potrzeb kształcenia specjalnego</w:t>
            </w:r>
          </w:p>
          <w:p w14:paraId="20F5F38C" w14:textId="5D55C001" w:rsidR="00BD4C34" w:rsidRPr="00BD4C34" w:rsidRDefault="00BD4C34" w:rsidP="00BD4C34">
            <w:pPr>
              <w:pStyle w:val="Default"/>
              <w:rPr>
                <w:b/>
                <w:sz w:val="20"/>
                <w:szCs w:val="20"/>
              </w:rPr>
            </w:pP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 tak      </w:t>
            </w:r>
            <w:r w:rsidRPr="001A2979">
              <w:rPr>
                <w:b/>
                <w:sz w:val="20"/>
                <w:szCs w:val="20"/>
              </w:rPr>
              <w:sym w:font="Wingdings" w:char="F06F"/>
            </w:r>
            <w:r w:rsidRPr="001A2979">
              <w:rPr>
                <w:b/>
                <w:sz w:val="20"/>
                <w:szCs w:val="20"/>
              </w:rPr>
              <w:t xml:space="preserve"> nie</w:t>
            </w:r>
          </w:p>
          <w:p w14:paraId="58105911" w14:textId="5D3DB685" w:rsidR="00764A9B" w:rsidRPr="001A2979" w:rsidRDefault="006A421A" w:rsidP="004C6F99">
            <w:pPr>
              <w:pStyle w:val="Default"/>
              <w:rPr>
                <w:sz w:val="20"/>
                <w:szCs w:val="20"/>
              </w:rPr>
            </w:pPr>
            <w:r w:rsidRPr="001A2979">
              <w:rPr>
                <w:bCs/>
                <w:sz w:val="20"/>
                <w:szCs w:val="20"/>
              </w:rPr>
              <w:t>e</w:t>
            </w:r>
            <w:r w:rsidR="00DD087B" w:rsidRPr="001A2979">
              <w:rPr>
                <w:bCs/>
                <w:sz w:val="20"/>
                <w:szCs w:val="20"/>
              </w:rPr>
              <w:t>)</w:t>
            </w:r>
            <w:r w:rsidR="00764A9B" w:rsidRPr="001A2979">
              <w:rPr>
                <w:bCs/>
                <w:sz w:val="20"/>
                <w:szCs w:val="20"/>
              </w:rPr>
              <w:t xml:space="preserve"> </w:t>
            </w:r>
            <w:r w:rsidR="0010336C" w:rsidRPr="001A2979">
              <w:rPr>
                <w:bCs/>
                <w:sz w:val="20"/>
                <w:szCs w:val="20"/>
              </w:rPr>
              <w:t>kubatura budynku wynosi</w:t>
            </w:r>
            <w:r w:rsidR="00764A9B" w:rsidRPr="001A2979">
              <w:rPr>
                <w:bCs/>
                <w:sz w:val="20"/>
                <w:szCs w:val="20"/>
              </w:rPr>
              <w:t xml:space="preserve"> (</w:t>
            </w:r>
            <w:r w:rsidR="0010336C" w:rsidRPr="001A2979">
              <w:rPr>
                <w:bCs/>
                <w:sz w:val="20"/>
                <w:szCs w:val="20"/>
              </w:rPr>
              <w:t>powyżej</w:t>
            </w:r>
            <w:r w:rsidR="00764A9B" w:rsidRPr="001A2979">
              <w:rPr>
                <w:bCs/>
                <w:sz w:val="20"/>
                <w:szCs w:val="20"/>
              </w:rPr>
              <w:t xml:space="preserve"> 10 000 m3</w:t>
            </w:r>
            <w:r w:rsidR="00DD087B" w:rsidRPr="001A2979">
              <w:rPr>
                <w:bCs/>
                <w:sz w:val="20"/>
                <w:szCs w:val="20"/>
              </w:rPr>
              <w:t xml:space="preserve"> )</w:t>
            </w:r>
            <w:r w:rsidR="00764A9B" w:rsidRPr="001A2979">
              <w:rPr>
                <w:bCs/>
                <w:sz w:val="20"/>
                <w:szCs w:val="20"/>
              </w:rPr>
              <w:t xml:space="preserve"> …………………………</w:t>
            </w:r>
            <w:r w:rsidR="006D2CAA" w:rsidRPr="001A2979">
              <w:rPr>
                <w:bCs/>
                <w:sz w:val="20"/>
                <w:szCs w:val="20"/>
              </w:rPr>
              <w:t>……</w:t>
            </w:r>
            <w:r w:rsidR="004A2EFC" w:rsidRPr="001A2979">
              <w:rPr>
                <w:bCs/>
                <w:sz w:val="20"/>
                <w:szCs w:val="20"/>
              </w:rPr>
              <w:t>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B519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14457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7557A9A6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  <w:p w14:paraId="3F1442A9" w14:textId="77777777" w:rsidR="000B4F7C" w:rsidRPr="001A2979" w:rsidRDefault="000B4F7C" w:rsidP="001A2979">
            <w:pPr>
              <w:pStyle w:val="Tekstpodstawowy2"/>
              <w:tabs>
                <w:tab w:val="num" w:pos="0"/>
              </w:tabs>
              <w:spacing w:before="120" w:after="0" w:line="240" w:lineRule="auto"/>
              <w:jc w:val="both"/>
              <w:rPr>
                <w:szCs w:val="24"/>
              </w:rPr>
            </w:pPr>
          </w:p>
        </w:tc>
      </w:tr>
    </w:tbl>
    <w:p w14:paraId="2C7360DF" w14:textId="77777777" w:rsidR="0056688B" w:rsidRDefault="0056688B" w:rsidP="0010336C">
      <w:pPr>
        <w:jc w:val="both"/>
        <w:rPr>
          <w:b/>
          <w:bCs/>
          <w:color w:val="FF0000"/>
          <w:sz w:val="22"/>
          <w:szCs w:val="22"/>
        </w:rPr>
      </w:pPr>
    </w:p>
    <w:p w14:paraId="43F3564D" w14:textId="0416065C" w:rsidR="00F606C1" w:rsidRDefault="0056688B" w:rsidP="0010336C">
      <w:pPr>
        <w:jc w:val="both"/>
        <w:rPr>
          <w:b/>
          <w:bCs/>
          <w:color w:val="FF0000"/>
          <w:sz w:val="22"/>
          <w:szCs w:val="22"/>
        </w:rPr>
      </w:pPr>
      <w:r w:rsidRPr="0056688B">
        <w:rPr>
          <w:b/>
          <w:bCs/>
          <w:color w:val="FF0000"/>
          <w:sz w:val="22"/>
          <w:szCs w:val="22"/>
        </w:rPr>
        <w:t xml:space="preserve">c2) </w:t>
      </w:r>
      <w:r w:rsidR="00CB5205">
        <w:rPr>
          <w:b/>
          <w:bCs/>
          <w:color w:val="FF0000"/>
          <w:sz w:val="22"/>
          <w:szCs w:val="22"/>
        </w:rPr>
        <w:t xml:space="preserve">wykazany </w:t>
      </w:r>
      <w:r w:rsidRPr="0056688B">
        <w:rPr>
          <w:b/>
          <w:bCs/>
          <w:color w:val="FF0000"/>
          <w:sz w:val="22"/>
          <w:szCs w:val="22"/>
        </w:rPr>
        <w:t xml:space="preserve">dla potrzeb oceny ofert w ramach kryterium „Doświadczenie Projektanta wiodącego” zgodnie z pkt 14 </w:t>
      </w:r>
      <w:proofErr w:type="spellStart"/>
      <w:r w:rsidRPr="0056688B">
        <w:rPr>
          <w:b/>
          <w:bCs/>
          <w:color w:val="FF0000"/>
          <w:sz w:val="22"/>
          <w:szCs w:val="22"/>
        </w:rPr>
        <w:t>ppkt</w:t>
      </w:r>
      <w:proofErr w:type="spellEnd"/>
      <w:r w:rsidRPr="0056688B">
        <w:rPr>
          <w:b/>
          <w:bCs/>
          <w:color w:val="FF0000"/>
          <w:sz w:val="22"/>
          <w:szCs w:val="22"/>
        </w:rPr>
        <w:t xml:space="preserve"> 4 SIWZ (</w:t>
      </w:r>
      <w:r w:rsidRPr="0056688B">
        <w:rPr>
          <w:b/>
          <w:bCs/>
          <w:color w:val="FF0000"/>
          <w:sz w:val="22"/>
          <w:szCs w:val="22"/>
          <w:u w:val="single"/>
        </w:rPr>
        <w:t>dodatkowe zadania</w:t>
      </w:r>
      <w:r w:rsidRPr="0056688B">
        <w:rPr>
          <w:b/>
          <w:bCs/>
          <w:color w:val="FF0000"/>
          <w:sz w:val="22"/>
          <w:szCs w:val="22"/>
        </w:rPr>
        <w:t>)</w:t>
      </w:r>
    </w:p>
    <w:p w14:paraId="1D193A9A" w14:textId="77777777" w:rsidR="0056688B" w:rsidRPr="0056688B" w:rsidRDefault="0056688B" w:rsidP="0010336C">
      <w:pPr>
        <w:jc w:val="both"/>
        <w:rPr>
          <w:b/>
          <w:bCs/>
          <w:color w:val="FF0000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6049"/>
        <w:gridCol w:w="1418"/>
        <w:gridCol w:w="1417"/>
      </w:tblGrid>
      <w:tr w:rsidR="0056688B" w:rsidRPr="0056688B" w14:paraId="559B1539" w14:textId="77777777" w:rsidTr="00740875">
        <w:trPr>
          <w:trHeight w:val="197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C119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lang w:eastAsia="pl-PL"/>
              </w:rPr>
            </w:pPr>
            <w:r w:rsidRPr="0056688B">
              <w:rPr>
                <w:lang w:eastAsia="pl-PL"/>
              </w:rPr>
              <w:t>Lp.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5AEBB" w14:textId="77777777" w:rsidR="0056688B" w:rsidRPr="0056688B" w:rsidRDefault="0056688B" w:rsidP="0056688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</w:rPr>
            </w:pPr>
            <w:r w:rsidRPr="0056688B">
              <w:rPr>
                <w:spacing w:val="4"/>
              </w:rPr>
              <w:t xml:space="preserve">Nazwa </w:t>
            </w:r>
            <w:r w:rsidRPr="0056688B">
              <w:rPr>
                <w:color w:val="000000"/>
              </w:rPr>
              <w:t xml:space="preserve">zadania w ramach którego wykonał lub bezpośrednio nadzorował prace projektowe związane </w:t>
            </w:r>
            <w:r w:rsidRPr="0056688B">
              <w:rPr>
                <w:bCs/>
                <w:color w:val="000000"/>
              </w:rPr>
              <w:t>z budową, rozbudową lub przebudową budynku, który spełnia łącznie następujące warunki:</w:t>
            </w:r>
          </w:p>
          <w:p w14:paraId="2E7CFCD3" w14:textId="77777777" w:rsidR="0056688B" w:rsidRPr="0056688B" w:rsidRDefault="0056688B" w:rsidP="005668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56688B">
              <w:rPr>
                <w:bCs/>
                <w:color w:val="000000"/>
              </w:rPr>
              <w:t>•</w:t>
            </w:r>
            <w:r w:rsidRPr="0056688B">
              <w:rPr>
                <w:bCs/>
                <w:color w:val="000000"/>
              </w:rPr>
              <w:tab/>
              <w:t>kubatura wynosi powyżej 10 000 m3,</w:t>
            </w:r>
          </w:p>
          <w:p w14:paraId="0BFBE9AC" w14:textId="77777777" w:rsidR="0056688B" w:rsidRPr="0056688B" w:rsidRDefault="0056688B" w:rsidP="005668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56688B">
              <w:rPr>
                <w:bCs/>
                <w:color w:val="000000"/>
              </w:rPr>
              <w:t>•</w:t>
            </w:r>
            <w:r w:rsidRPr="0056688B">
              <w:rPr>
                <w:bCs/>
                <w:color w:val="000000"/>
              </w:rPr>
              <w:tab/>
              <w:t>projekt obejmował instalację oddymiania i wydzielenia p.poż.,</w:t>
            </w:r>
          </w:p>
          <w:p w14:paraId="5A4015BE" w14:textId="77777777" w:rsidR="0056688B" w:rsidRPr="0056688B" w:rsidRDefault="0056688B" w:rsidP="0056688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/>
              </w:rPr>
            </w:pPr>
            <w:r w:rsidRPr="0056688B">
              <w:rPr>
                <w:bCs/>
                <w:color w:val="000000"/>
              </w:rPr>
              <w:t>•</w:t>
            </w:r>
            <w:r w:rsidRPr="0056688B">
              <w:rPr>
                <w:bCs/>
                <w:color w:val="000000"/>
              </w:rPr>
              <w:tab/>
              <w:t>projekt obejmował dostosowanie budynku dla potrzeb kształcenia specjalnego.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F04F2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lang w:eastAsia="pl-PL"/>
              </w:rPr>
            </w:pPr>
            <w:r w:rsidRPr="0056688B">
              <w:rPr>
                <w:spacing w:val="4"/>
                <w:lang w:eastAsia="pl-PL"/>
              </w:rPr>
              <w:t>Czasokres wykonywania prac projektowych od … do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D9978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pacing w:val="4"/>
                <w:lang w:eastAsia="pl-PL"/>
              </w:rPr>
            </w:pPr>
            <w:r w:rsidRPr="0056688B">
              <w:rPr>
                <w:spacing w:val="4"/>
                <w:lang w:eastAsia="pl-PL"/>
              </w:rPr>
              <w:t>Nazwa i adres podmiotu, na rzecz którego zostały wykonane prace projektowe</w:t>
            </w:r>
          </w:p>
          <w:p w14:paraId="28B57D77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lang w:eastAsia="pl-PL"/>
              </w:rPr>
            </w:pPr>
          </w:p>
        </w:tc>
      </w:tr>
      <w:tr w:rsidR="0056688B" w:rsidRPr="0056688B" w14:paraId="48229BEC" w14:textId="77777777" w:rsidTr="0074087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A0120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  <w:lang w:eastAsia="pl-PL"/>
              </w:rPr>
            </w:pPr>
            <w:r w:rsidRPr="0056688B">
              <w:rPr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A0528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a) Nazwa zadania: ………………………………………………………………………………………… </w:t>
            </w:r>
          </w:p>
          <w:p w14:paraId="5E84DC3F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b) w powyższy zakres wchodzi m.in. budowa, rozbudowa, przebudowa: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2A023B86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c) projekt obejmował elementy oddymiania i wydzielenia p.poż. </w:t>
            </w:r>
          </w:p>
          <w:p w14:paraId="32B246F7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7C594FE9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>d) projekt obejmował dostosowanie budynku dla potrzeb kształcenia specjalnego</w:t>
            </w:r>
          </w:p>
          <w:p w14:paraId="095BAA37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1C9DAA2B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5F136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8A4B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65ED4BBE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5B7F9276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</w:tr>
      <w:tr w:rsidR="0056688B" w:rsidRPr="0056688B" w14:paraId="52F25192" w14:textId="77777777" w:rsidTr="0074087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48B84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  <w:lang w:eastAsia="pl-PL"/>
              </w:rPr>
            </w:pPr>
            <w:r w:rsidRPr="0056688B">
              <w:rPr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93E89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a) Nazwa zadania: ………………………………………………………………………………………… </w:t>
            </w:r>
          </w:p>
          <w:p w14:paraId="3E510A13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b) w powyższy zakres wchodzi m.in. budowa, rozbudowa, przebudowa: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lastRenderedPageBreak/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45FC61EE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c) projekt obejmował elementy oddymiania i wydzielenia p.poż. </w:t>
            </w:r>
          </w:p>
          <w:p w14:paraId="7E45B7EE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53AE28CF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>d) projekt obejmował dostosowanie budynku dla potrzeb kształcenia specjalnego</w:t>
            </w:r>
          </w:p>
          <w:p w14:paraId="5B607712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1EC4E0A2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A5A55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81A31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64317CD4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598EB63E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</w:tr>
      <w:tr w:rsidR="0056688B" w:rsidRPr="0056688B" w14:paraId="09DB7D23" w14:textId="77777777" w:rsidTr="00740875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04134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sz w:val="24"/>
                <w:szCs w:val="24"/>
                <w:lang w:eastAsia="pl-PL"/>
              </w:rPr>
            </w:pPr>
            <w:r w:rsidRPr="0056688B">
              <w:rPr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6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248B3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a) Nazwa zadania: ………………………………………………………………………………………… </w:t>
            </w:r>
          </w:p>
          <w:p w14:paraId="64EBC894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b) w powyższy zakres wchodzi m.in. budowa, rozbudowa, przebudowa: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447AAF88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 xml:space="preserve">c) projekt obejmował elementy oddymiania i wydzielenia p.poż. </w:t>
            </w:r>
          </w:p>
          <w:p w14:paraId="31ACBF1C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4B2C72AF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Cs/>
                <w:color w:val="000000"/>
                <w:lang w:eastAsia="pl-PL"/>
              </w:rPr>
              <w:t>d) projekt obejmował dostosowanie budynku dla potrzeb kształcenia specjalnego</w:t>
            </w:r>
          </w:p>
          <w:p w14:paraId="0338716E" w14:textId="77777777" w:rsidR="0056688B" w:rsidRPr="0056688B" w:rsidRDefault="0056688B" w:rsidP="0056688B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lang w:eastAsia="pl-PL"/>
              </w:rPr>
            </w:pP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 tak      </w:t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sym w:font="Wingdings" w:char="F06F"/>
            </w:r>
            <w:r w:rsidRPr="0056688B">
              <w:rPr>
                <w:rFonts w:ascii="Calibri" w:hAnsi="Calibri" w:cs="Calibri"/>
                <w:b/>
                <w:color w:val="000000"/>
                <w:lang w:eastAsia="pl-PL"/>
              </w:rPr>
              <w:t xml:space="preserve"> nie</w:t>
            </w:r>
          </w:p>
          <w:p w14:paraId="276431E0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sz w:val="24"/>
                <w:szCs w:val="24"/>
                <w:lang w:eastAsia="pl-PL"/>
              </w:rPr>
            </w:pPr>
            <w:r w:rsidRPr="0056688B">
              <w:rPr>
                <w:bCs/>
                <w:lang w:eastAsia="pl-PL"/>
              </w:rPr>
              <w:t>e) kubatura budynku wynosi (powyżej 10 000 m3 ) ………………………………m 3   (należy wpisać)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1899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53B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2D14357F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  <w:p w14:paraId="7B55138A" w14:textId="77777777" w:rsidR="0056688B" w:rsidRPr="0056688B" w:rsidRDefault="0056688B" w:rsidP="0056688B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sz w:val="24"/>
                <w:szCs w:val="24"/>
                <w:lang w:eastAsia="pl-PL"/>
              </w:rPr>
            </w:pPr>
          </w:p>
        </w:tc>
      </w:tr>
    </w:tbl>
    <w:p w14:paraId="18B8AA3A" w14:textId="77777777" w:rsidR="0056688B" w:rsidRPr="0056688B" w:rsidRDefault="0056688B" w:rsidP="0010336C">
      <w:pPr>
        <w:jc w:val="both"/>
        <w:rPr>
          <w:b/>
          <w:bCs/>
          <w:color w:val="FF0000"/>
          <w:sz w:val="24"/>
          <w:szCs w:val="24"/>
        </w:rPr>
      </w:pPr>
    </w:p>
    <w:p w14:paraId="5AA0C6DC" w14:textId="77777777" w:rsidR="001F73AA" w:rsidRPr="005E4799" w:rsidRDefault="001F73AA" w:rsidP="009E22CC">
      <w:pPr>
        <w:pStyle w:val="Akapitzlist"/>
        <w:numPr>
          <w:ilvl w:val="0"/>
          <w:numId w:val="12"/>
        </w:numPr>
        <w:ind w:right="6"/>
        <w:jc w:val="both"/>
      </w:pPr>
      <w:r>
        <w:t>N</w:t>
      </w:r>
      <w:r w:rsidRPr="005E4799">
        <w:t>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19"/>
        <w:gridCol w:w="4648"/>
      </w:tblGrid>
      <w:tr w:rsidR="001F73AA" w:rsidRPr="005E4799" w14:paraId="326133A0" w14:textId="77777777" w:rsidTr="00177B26">
        <w:tc>
          <w:tcPr>
            <w:tcW w:w="489" w:type="dxa"/>
          </w:tcPr>
          <w:p w14:paraId="64F9C035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Lp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044" w:type="dxa"/>
          </w:tcPr>
          <w:p w14:paraId="5C4FACBC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14:paraId="77A28F52" w14:textId="77777777" w:rsidR="001F73AA" w:rsidRPr="005E4799" w:rsidRDefault="001F73AA" w:rsidP="00C45253">
            <w:pPr>
              <w:ind w:right="6"/>
              <w:jc w:val="center"/>
              <w:rPr>
                <w:sz w:val="24"/>
                <w:szCs w:val="24"/>
              </w:rPr>
            </w:pPr>
            <w:r w:rsidRPr="005E4799">
              <w:rPr>
                <w:sz w:val="24"/>
                <w:szCs w:val="24"/>
              </w:rPr>
              <w:t>Nazwa części zamówienia</w:t>
            </w:r>
          </w:p>
        </w:tc>
      </w:tr>
      <w:tr w:rsidR="001F73AA" w:rsidRPr="005E4799" w14:paraId="1A10C359" w14:textId="77777777" w:rsidTr="00177B26">
        <w:trPr>
          <w:trHeight w:val="491"/>
        </w:trPr>
        <w:tc>
          <w:tcPr>
            <w:tcW w:w="489" w:type="dxa"/>
          </w:tcPr>
          <w:p w14:paraId="56065E43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4D5B01B6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375D86F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1F73AA" w:rsidRPr="005E4799" w14:paraId="1DA0E0DF" w14:textId="77777777" w:rsidTr="00177B26">
        <w:tc>
          <w:tcPr>
            <w:tcW w:w="489" w:type="dxa"/>
          </w:tcPr>
          <w:p w14:paraId="1022F797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14:paraId="28810F8F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14:paraId="7A3EA12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  <w:p w14:paraId="4FB99549" w14:textId="77777777" w:rsidR="001F73AA" w:rsidRPr="005E4799" w:rsidRDefault="001F73AA" w:rsidP="00C45253">
            <w:pPr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14:paraId="3FDF8C33" w14:textId="77777777" w:rsidR="001F73AA" w:rsidRPr="00442D68" w:rsidRDefault="001F73AA" w:rsidP="00442D68">
      <w:pPr>
        <w:tabs>
          <w:tab w:val="left" w:pos="0"/>
        </w:tabs>
        <w:autoSpaceDE w:val="0"/>
        <w:spacing w:line="200" w:lineRule="atLeast"/>
        <w:jc w:val="both"/>
        <w:rPr>
          <w:b/>
        </w:rPr>
      </w:pPr>
    </w:p>
    <w:p w14:paraId="7E125B69" w14:textId="77777777" w:rsidR="001F73AA" w:rsidRPr="00CF2946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U</w:t>
      </w:r>
      <w:r w:rsidRPr="00E50792">
        <w:t>ważamy się związani naszą ofertą w ciągu okresu jej ważności i zobowiązujemy się do zawarcia umowy w terminie i miejscu wyznaczonym przez Zamawiającego,</w:t>
      </w:r>
    </w:p>
    <w:p w14:paraId="2149D803" w14:textId="77777777" w:rsidR="001F73AA" w:rsidRPr="00583A42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120" w:line="200" w:lineRule="atLeast"/>
        <w:jc w:val="both"/>
        <w:rPr>
          <w:b/>
        </w:rPr>
      </w:pPr>
      <w:r>
        <w:t>Zapoznałem się z treścią specyfikacji istotnych w</w:t>
      </w:r>
      <w:r w:rsidRPr="00E50792">
        <w:t>arunków zamówienia (w tym ze wzorem umowy) i nie wnoszę do niej zastrzeżeń oraz uzyskałem konieczne informacje do przygotowania oferty i wykonania zamówienia.</w:t>
      </w:r>
    </w:p>
    <w:p w14:paraId="28F0B126" w14:textId="77777777" w:rsidR="001F73AA" w:rsidRDefault="001F73AA" w:rsidP="009E22CC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line="200" w:lineRule="atLeast"/>
        <w:jc w:val="both"/>
        <w:rPr>
          <w:b/>
        </w:rPr>
      </w:pPr>
      <w:r>
        <w:rPr>
          <w:sz w:val="22"/>
          <w:szCs w:val="22"/>
        </w:rPr>
        <w:t>Oświadczam, że wypełniłem obowiązki informacyjne przewidziane w art. 13 lub art. 14 RODO</w:t>
      </w:r>
      <w:r>
        <w:rPr>
          <w:sz w:val="22"/>
          <w:szCs w:val="22"/>
          <w:vertAlign w:val="superscript"/>
        </w:rPr>
        <w:t>1)</w:t>
      </w:r>
      <w:r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34C8D247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1737AE9C" w14:textId="77777777" w:rsidR="001F73AA" w:rsidRDefault="001F73AA" w:rsidP="00583A42">
      <w:pPr>
        <w:pStyle w:val="Akapitzlist"/>
        <w:autoSpaceDE w:val="0"/>
        <w:spacing w:line="200" w:lineRule="atLeast"/>
        <w:ind w:left="426"/>
        <w:jc w:val="both"/>
        <w:rPr>
          <w:sz w:val="8"/>
          <w:szCs w:val="8"/>
        </w:rPr>
      </w:pPr>
    </w:p>
    <w:p w14:paraId="7B02BD96" w14:textId="5976EEF1" w:rsidR="001F73AA" w:rsidRPr="003D70CE" w:rsidRDefault="001F73AA" w:rsidP="003D70CE">
      <w:pPr>
        <w:pStyle w:val="NormalnyWeb"/>
        <w:spacing w:before="0" w:beforeAutospacing="0" w:afterAutospacing="0"/>
        <w:ind w:left="426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300E0B" w14:textId="77777777" w:rsidR="001F73AA" w:rsidRPr="00643448" w:rsidRDefault="001F73AA" w:rsidP="009E22CC">
      <w:pPr>
        <w:pStyle w:val="Akapitzlist"/>
        <w:numPr>
          <w:ilvl w:val="0"/>
          <w:numId w:val="12"/>
        </w:numPr>
        <w:autoSpaceDE w:val="0"/>
        <w:spacing w:line="276" w:lineRule="auto"/>
        <w:jc w:val="both"/>
        <w:rPr>
          <w:b/>
          <w:bCs/>
        </w:rPr>
      </w:pPr>
      <w:r w:rsidRPr="00643448">
        <w:t xml:space="preserve">Spis  treści </w:t>
      </w:r>
    </w:p>
    <w:p w14:paraId="55977ADC" w14:textId="77777777" w:rsidR="001F73AA" w:rsidRDefault="001F73AA" w:rsidP="00792098">
      <w:pPr>
        <w:shd w:val="clear" w:color="auto" w:fill="FFFFFF"/>
        <w:spacing w:before="163"/>
        <w:ind w:left="4224"/>
        <w:sectPr w:rsidR="001F73AA">
          <w:type w:val="continuous"/>
          <w:pgSz w:w="11909" w:h="16834"/>
          <w:pgMar w:top="1070" w:right="1272" w:bottom="360" w:left="1637" w:header="708" w:footer="708" w:gutter="0"/>
          <w:cols w:space="60"/>
          <w:noEndnote/>
        </w:sectPr>
      </w:pPr>
    </w:p>
    <w:p w14:paraId="2F5132F9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jc w:val="both"/>
        <w:rPr>
          <w:spacing w:val="-7"/>
        </w:rPr>
      </w:pPr>
      <w:r w:rsidRPr="00643448">
        <w:rPr>
          <w:spacing w:val="-7"/>
        </w:rPr>
        <w:t>Integralną część oferty</w:t>
      </w:r>
      <w:r>
        <w:rPr>
          <w:spacing w:val="-7"/>
        </w:rPr>
        <w:t xml:space="preserve"> stanowią następujące  dokumenty </w:t>
      </w:r>
    </w:p>
    <w:p w14:paraId="591D4742" w14:textId="77777777" w:rsidR="001F73AA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</w:pPr>
      <w:r>
        <w:t>1)…………………………………………………</w:t>
      </w:r>
      <w:r>
        <w:br/>
        <w:t>2)………………………………………...………</w:t>
      </w:r>
      <w:r>
        <w:br/>
        <w:t>3)………………………………………...………</w:t>
      </w:r>
      <w:r>
        <w:br/>
        <w:t>4)………………………………………...………</w:t>
      </w:r>
    </w:p>
    <w:p w14:paraId="53438FC8" w14:textId="77777777" w:rsidR="001F73AA" w:rsidRPr="00643448" w:rsidRDefault="001F73AA" w:rsidP="00643448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0"/>
        <w:rPr>
          <w:spacing w:val="-7"/>
        </w:rPr>
      </w:pPr>
      <w:r>
        <w:br/>
      </w:r>
      <w:r w:rsidRPr="009E633F">
        <w:rPr>
          <w:spacing w:val="-7"/>
        </w:rPr>
        <w:t xml:space="preserve">Oferta została złożona na </w:t>
      </w:r>
      <w:r w:rsidRPr="009E633F">
        <w:rPr>
          <w:spacing w:val="-7"/>
        </w:rPr>
        <w:tab/>
      </w:r>
      <w:r>
        <w:rPr>
          <w:spacing w:val="-7"/>
        </w:rPr>
        <w:t xml:space="preserve">kolejno ponumerowanych  </w:t>
      </w:r>
      <w:r w:rsidRPr="00643448">
        <w:rPr>
          <w:spacing w:val="-7"/>
        </w:rPr>
        <w:t>stronach.</w:t>
      </w:r>
    </w:p>
    <w:p w14:paraId="7C5E5289" w14:textId="77777777" w:rsidR="001F73AA" w:rsidRDefault="001F73AA" w:rsidP="003D70CE">
      <w:pPr>
        <w:shd w:val="clear" w:color="auto" w:fill="FFFFFF"/>
        <w:tabs>
          <w:tab w:val="left" w:leader="dot" w:pos="2832"/>
        </w:tabs>
        <w:spacing w:line="283" w:lineRule="exact"/>
        <w:jc w:val="both"/>
      </w:pPr>
    </w:p>
    <w:p w14:paraId="499155A5" w14:textId="77777777" w:rsidR="001F73AA" w:rsidRPr="001A35ED" w:rsidRDefault="001F73AA" w:rsidP="00F45492">
      <w:pPr>
        <w:jc w:val="both"/>
        <w:rPr>
          <w:rFonts w:ascii="Calibri" w:hAnsi="Calibri"/>
        </w:rPr>
      </w:pPr>
      <w:r w:rsidRPr="001A35ED">
        <w:rPr>
          <w:rFonts w:ascii="Calibri" w:hAnsi="Calibri"/>
        </w:rPr>
        <w:t>……………………</w:t>
      </w:r>
      <w:r>
        <w:rPr>
          <w:rFonts w:ascii="Calibri" w:hAnsi="Calibri"/>
        </w:rPr>
        <w:t>………...</w:t>
      </w:r>
      <w:r w:rsidRPr="001A35ED">
        <w:rPr>
          <w:rFonts w:ascii="Calibri" w:hAnsi="Calibri"/>
        </w:rPr>
        <w:t xml:space="preserve">……………..…..………. </w:t>
      </w:r>
    </w:p>
    <w:p w14:paraId="22BEEC15" w14:textId="28F77E38" w:rsidR="00B42B61" w:rsidRPr="00B42B61" w:rsidRDefault="00F4307E" w:rsidP="00B42B61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1A35ED">
        <w:rPr>
          <w:rFonts w:ascii="Calibri" w:hAnsi="Calibri"/>
          <w:i/>
          <w:sz w:val="16"/>
          <w:szCs w:val="16"/>
        </w:rPr>
        <w:t xml:space="preserve">     (miejscowość, data</w:t>
      </w:r>
      <w:r w:rsidR="00B42B61">
        <w:rPr>
          <w:rFonts w:ascii="Calibri" w:hAnsi="Calibri"/>
          <w:i/>
          <w:sz w:val="16"/>
          <w:szCs w:val="16"/>
        </w:rPr>
        <w:t>)</w:t>
      </w:r>
    </w:p>
    <w:p w14:paraId="7CE882F0" w14:textId="39B1F7E5" w:rsidR="00B42B61" w:rsidRPr="00B42B61" w:rsidRDefault="00B42B61" w:rsidP="00B42B61">
      <w:pPr>
        <w:tabs>
          <w:tab w:val="left" w:pos="960"/>
        </w:tabs>
        <w:sectPr w:rsidR="00B42B61" w:rsidRPr="00B42B61" w:rsidSect="00643448">
          <w:type w:val="continuous"/>
          <w:pgSz w:w="11909" w:h="16834"/>
          <w:pgMar w:top="1070" w:right="1986" w:bottom="360" w:left="1637" w:header="708" w:footer="708" w:gutter="0"/>
          <w:cols w:space="60"/>
          <w:noEndnote/>
        </w:sectPr>
      </w:pPr>
    </w:p>
    <w:p w14:paraId="7EF42121" w14:textId="77777777" w:rsidR="001F73AA" w:rsidRDefault="001F73AA" w:rsidP="00792098">
      <w:pPr>
        <w:shd w:val="clear" w:color="auto" w:fill="FFFFFF"/>
      </w:pPr>
    </w:p>
    <w:p w14:paraId="76A7E572" w14:textId="77777777" w:rsidR="001F73AA" w:rsidRPr="006F581D" w:rsidRDefault="001F73AA" w:rsidP="00186824">
      <w:pPr>
        <w:tabs>
          <w:tab w:val="num" w:pos="567"/>
        </w:tabs>
        <w:jc w:val="right"/>
        <w:rPr>
          <w:b/>
          <w:color w:val="000000"/>
          <w:sz w:val="16"/>
          <w:szCs w:val="16"/>
        </w:rPr>
      </w:pPr>
    </w:p>
    <w:p w14:paraId="221A4D5D" w14:textId="7AB90303" w:rsidR="001F73AA" w:rsidRPr="00843579" w:rsidRDefault="001F73AA" w:rsidP="00186824">
      <w:pPr>
        <w:tabs>
          <w:tab w:val="num" w:pos="567"/>
        </w:tabs>
        <w:jc w:val="right"/>
        <w:rPr>
          <w:b/>
          <w:color w:val="000000"/>
          <w:sz w:val="24"/>
          <w:szCs w:val="24"/>
        </w:rPr>
      </w:pPr>
      <w:r w:rsidRPr="00843579">
        <w:rPr>
          <w:b/>
          <w:color w:val="000000"/>
          <w:sz w:val="24"/>
          <w:szCs w:val="24"/>
        </w:rPr>
        <w:t>Załącznik nr 1a</w:t>
      </w:r>
      <w:r w:rsidRPr="00843579">
        <w:rPr>
          <w:b/>
          <w:sz w:val="24"/>
          <w:szCs w:val="24"/>
        </w:rPr>
        <w:t xml:space="preserve"> do SIWZ</w:t>
      </w:r>
      <w:r w:rsidR="00684207">
        <w:rPr>
          <w:b/>
          <w:sz w:val="24"/>
          <w:szCs w:val="24"/>
        </w:rPr>
        <w:t xml:space="preserve"> / 1a do umowy</w:t>
      </w:r>
    </w:p>
    <w:p w14:paraId="6616A181" w14:textId="77777777" w:rsidR="001F73AA" w:rsidRPr="00843579" w:rsidRDefault="001F73AA" w:rsidP="00E20799">
      <w:pPr>
        <w:spacing w:line="360" w:lineRule="auto"/>
        <w:rPr>
          <w:b/>
          <w:sz w:val="22"/>
          <w:szCs w:val="22"/>
        </w:rPr>
      </w:pPr>
      <w:r w:rsidRPr="00843579">
        <w:rPr>
          <w:b/>
          <w:sz w:val="22"/>
          <w:szCs w:val="22"/>
        </w:rPr>
        <w:t>Wykonawca:</w:t>
      </w:r>
    </w:p>
    <w:p w14:paraId="0D3EBEF6" w14:textId="77777777" w:rsidR="001F73AA" w:rsidRPr="00843579" w:rsidRDefault="001F73AA" w:rsidP="00E20799">
      <w:pPr>
        <w:spacing w:line="360" w:lineRule="auto"/>
      </w:pPr>
      <w:r w:rsidRPr="00843579">
        <w:t>……………………….……………………………………………………………….……………</w:t>
      </w:r>
    </w:p>
    <w:p w14:paraId="3B30A8D4" w14:textId="77777777" w:rsidR="001F73AA" w:rsidRPr="00843579" w:rsidRDefault="001F73AA" w:rsidP="00E20799">
      <w:pPr>
        <w:spacing w:line="276" w:lineRule="auto"/>
      </w:pPr>
      <w:r w:rsidRPr="00843579">
        <w:t>(</w:t>
      </w:r>
      <w:r w:rsidRPr="00843579">
        <w:rPr>
          <w:i/>
          <w:sz w:val="16"/>
          <w:szCs w:val="16"/>
        </w:rPr>
        <w:t>pełna nazwa/firma, adres, w zależności od podmiotu: NIP/PESEL, KRS/</w:t>
      </w:r>
      <w:proofErr w:type="spellStart"/>
      <w:r w:rsidRPr="00843579">
        <w:rPr>
          <w:i/>
          <w:sz w:val="16"/>
          <w:szCs w:val="16"/>
        </w:rPr>
        <w:t>CEiDG</w:t>
      </w:r>
      <w:proofErr w:type="spellEnd"/>
      <w:r w:rsidRPr="00843579">
        <w:rPr>
          <w:i/>
          <w:sz w:val="16"/>
          <w:szCs w:val="16"/>
        </w:rPr>
        <w:t>)</w:t>
      </w:r>
    </w:p>
    <w:p w14:paraId="54C98F1A" w14:textId="77777777" w:rsidR="001F73AA" w:rsidRPr="00843579" w:rsidRDefault="001F73AA" w:rsidP="00E20799">
      <w:pPr>
        <w:rPr>
          <w:sz w:val="16"/>
          <w:szCs w:val="16"/>
          <w:u w:val="single"/>
        </w:rPr>
      </w:pPr>
    </w:p>
    <w:p w14:paraId="5383BA3A" w14:textId="77777777" w:rsidR="001F73AA" w:rsidRPr="00843579" w:rsidRDefault="001F73AA" w:rsidP="00E20799">
      <w:pPr>
        <w:spacing w:line="360" w:lineRule="auto"/>
        <w:rPr>
          <w:sz w:val="22"/>
          <w:szCs w:val="22"/>
          <w:u w:val="single"/>
        </w:rPr>
      </w:pPr>
      <w:r w:rsidRPr="00843579">
        <w:rPr>
          <w:sz w:val="22"/>
          <w:szCs w:val="22"/>
          <w:u w:val="single"/>
        </w:rPr>
        <w:t>reprezentowany przez:</w:t>
      </w:r>
    </w:p>
    <w:p w14:paraId="7F8C1E7B" w14:textId="77777777" w:rsidR="001F73AA" w:rsidRPr="00843579" w:rsidRDefault="001F73AA" w:rsidP="00E20799">
      <w:pPr>
        <w:spacing w:line="360" w:lineRule="auto"/>
      </w:pPr>
      <w:r w:rsidRPr="00843579">
        <w:t>………………………..…………………………</w:t>
      </w:r>
    </w:p>
    <w:p w14:paraId="3D7A459A" w14:textId="77777777" w:rsidR="001F73AA" w:rsidRPr="00843579" w:rsidRDefault="001F73AA" w:rsidP="00E20799">
      <w:r w:rsidRPr="00843579">
        <w:t>…………………………………..………………</w:t>
      </w:r>
    </w:p>
    <w:p w14:paraId="4FD04847" w14:textId="326868D9" w:rsidR="001F73AA" w:rsidRPr="00843579" w:rsidRDefault="001F73AA" w:rsidP="00E20799">
      <w:pPr>
        <w:rPr>
          <w:i/>
          <w:sz w:val="16"/>
          <w:szCs w:val="16"/>
        </w:rPr>
      </w:pPr>
      <w:r w:rsidRPr="00843579">
        <w:rPr>
          <w:i/>
          <w:sz w:val="16"/>
          <w:szCs w:val="16"/>
        </w:rPr>
        <w:t>(imię, nazwisko, stanowisko/podstawa do reprezentacji)</w:t>
      </w:r>
    </w:p>
    <w:p w14:paraId="0471BC90" w14:textId="77777777" w:rsidR="001F73AA" w:rsidRPr="00843579" w:rsidRDefault="001F73AA" w:rsidP="00420F06">
      <w:pPr>
        <w:spacing w:line="276" w:lineRule="auto"/>
        <w:jc w:val="center"/>
        <w:rPr>
          <w:sz w:val="22"/>
          <w:szCs w:val="22"/>
        </w:rPr>
      </w:pPr>
      <w:r w:rsidRPr="00843579">
        <w:rPr>
          <w:sz w:val="22"/>
          <w:szCs w:val="22"/>
        </w:rPr>
        <w:t>dotyczy postępowania prowadzonego w trybie przetargu nieograniczonego na zadanie pn.</w:t>
      </w:r>
    </w:p>
    <w:p w14:paraId="20480081" w14:textId="503F4459" w:rsidR="00E20799" w:rsidRPr="00843579" w:rsidRDefault="00BD4C34" w:rsidP="00E20799">
      <w:pPr>
        <w:tabs>
          <w:tab w:val="left" w:pos="0"/>
        </w:tabs>
        <w:autoSpaceDE w:val="0"/>
        <w:spacing w:line="200" w:lineRule="atLeast"/>
        <w:ind w:left="284"/>
        <w:rPr>
          <w:b/>
          <w:bCs/>
          <w:sz w:val="24"/>
          <w:lang w:eastAsia="pl-PL"/>
        </w:rPr>
      </w:pPr>
      <w:r w:rsidRPr="00BD4C34">
        <w:rPr>
          <w:b/>
          <w:bCs/>
          <w:color w:val="000000"/>
          <w:sz w:val="24"/>
          <w:szCs w:val="24"/>
        </w:rPr>
        <w:t>„Projekt adaptacji dla potrzeb kształcenia specjalnego kompleksu budynków przy ul. Kaszubskiej 2 w Jastrzębiu-Zdroju wraz z zagospodarowaniem terenu”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E20799" w:rsidRPr="00843579" w14:paraId="2051DA38" w14:textId="77777777" w:rsidTr="008C0AB8">
        <w:trPr>
          <w:cantSplit/>
          <w:trHeight w:val="337"/>
        </w:trPr>
        <w:tc>
          <w:tcPr>
            <w:tcW w:w="9918" w:type="dxa"/>
            <w:gridSpan w:val="4"/>
            <w:shd w:val="clear" w:color="auto" w:fill="auto"/>
            <w:vAlign w:val="center"/>
          </w:tcPr>
          <w:p w14:paraId="663F2A97" w14:textId="77777777" w:rsidR="00E20799" w:rsidRPr="00843579" w:rsidRDefault="00E20799" w:rsidP="00E20799">
            <w:pPr>
              <w:jc w:val="center"/>
              <w:rPr>
                <w:b/>
                <w:snapToGrid w:val="0"/>
              </w:rPr>
            </w:pPr>
            <w:r w:rsidRPr="00843579">
              <w:rPr>
                <w:b/>
                <w:snapToGrid w:val="0"/>
              </w:rPr>
              <w:t xml:space="preserve">Wartość zadania </w:t>
            </w:r>
          </w:p>
        </w:tc>
      </w:tr>
      <w:tr w:rsidR="00E20799" w:rsidRPr="00843579" w14:paraId="1E3FC0D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bottom"/>
          </w:tcPr>
          <w:p w14:paraId="7F2D5761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 xml:space="preserve">Nazwa 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097E178E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Cena netto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55A6B0B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VAT%</w:t>
            </w:r>
          </w:p>
        </w:tc>
        <w:tc>
          <w:tcPr>
            <w:tcW w:w="2693" w:type="dxa"/>
            <w:vAlign w:val="bottom"/>
          </w:tcPr>
          <w:p w14:paraId="38C95146" w14:textId="77777777" w:rsidR="00E20799" w:rsidRPr="00843579" w:rsidRDefault="00E20799" w:rsidP="00E20799">
            <w:pPr>
              <w:jc w:val="center"/>
              <w:rPr>
                <w:b/>
              </w:rPr>
            </w:pPr>
            <w:r w:rsidRPr="00843579">
              <w:rPr>
                <w:b/>
              </w:rPr>
              <w:t>Cena brutto</w:t>
            </w:r>
          </w:p>
        </w:tc>
      </w:tr>
      <w:tr w:rsidR="00E20799" w:rsidRPr="00843579" w14:paraId="780B211E" w14:textId="77777777" w:rsidTr="008C0AB8">
        <w:trPr>
          <w:trHeight w:val="1042"/>
        </w:trPr>
        <w:tc>
          <w:tcPr>
            <w:tcW w:w="2263" w:type="dxa"/>
            <w:shd w:val="clear" w:color="auto" w:fill="auto"/>
            <w:noWrap/>
            <w:vAlign w:val="center"/>
          </w:tcPr>
          <w:p w14:paraId="0ED522B1" w14:textId="77777777" w:rsidR="00E20799" w:rsidRPr="00843579" w:rsidRDefault="00E20799" w:rsidP="00E20799">
            <w:pPr>
              <w:jc w:val="center"/>
            </w:pPr>
            <w:r w:rsidRPr="00843579">
              <w:t>Cena oferowana wykonania mapy do celów projektowych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A09115" w14:textId="77777777" w:rsidR="00E20799" w:rsidRPr="00843579" w:rsidRDefault="00E20799" w:rsidP="00E20799">
            <w:r w:rsidRPr="00843579">
              <w:t>Cyfrowo…………..………………………………………….</w:t>
            </w:r>
          </w:p>
          <w:p w14:paraId="27EA8F9F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C949B0E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</w:t>
            </w:r>
          </w:p>
          <w:p w14:paraId="1C0D4F31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</w:t>
            </w:r>
          </w:p>
        </w:tc>
        <w:tc>
          <w:tcPr>
            <w:tcW w:w="2693" w:type="dxa"/>
            <w:vAlign w:val="center"/>
          </w:tcPr>
          <w:p w14:paraId="45A3BBE1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Cyfrowo…………..…………………………………….</w:t>
            </w:r>
          </w:p>
          <w:p w14:paraId="356B7F9B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</w:tr>
      <w:tr w:rsidR="00E20799" w:rsidRPr="00843579" w14:paraId="2F269AC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5E02647F" w14:textId="77777777" w:rsidR="00E20799" w:rsidRPr="00843579" w:rsidRDefault="00E20799" w:rsidP="00E20799">
            <w:pPr>
              <w:jc w:val="center"/>
            </w:pPr>
            <w:r w:rsidRPr="00843579">
              <w:t>Cena oferowana wykonania dwuwariantowej koncepcji projektowej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D64BDB" w14:textId="77777777" w:rsidR="00E20799" w:rsidRPr="00843579" w:rsidRDefault="00E20799" w:rsidP="00E20799">
            <w:r w:rsidRPr="00843579">
              <w:t>Cyfrowo…………..………………………………...………..</w:t>
            </w:r>
          </w:p>
          <w:p w14:paraId="6428E3BA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FB5483D" w14:textId="77777777" w:rsidR="00E20799" w:rsidRPr="00843579" w:rsidRDefault="00E20799" w:rsidP="00E20799">
            <w:r w:rsidRPr="00843579">
              <w:t>Cyfrowo…………..………………………………</w:t>
            </w:r>
          </w:p>
          <w:p w14:paraId="38A114B1" w14:textId="77777777" w:rsidR="00E20799" w:rsidRPr="00843579" w:rsidRDefault="00E20799" w:rsidP="00E20799">
            <w:r w:rsidRPr="00843579">
              <w:t>Słownie……………………………………………</w:t>
            </w:r>
          </w:p>
        </w:tc>
        <w:tc>
          <w:tcPr>
            <w:tcW w:w="2693" w:type="dxa"/>
          </w:tcPr>
          <w:p w14:paraId="16A39D8D" w14:textId="77777777" w:rsidR="00E20799" w:rsidRPr="00843579" w:rsidRDefault="00E20799" w:rsidP="00E20799">
            <w:r w:rsidRPr="00843579">
              <w:t>Cyfrowo…………..…………………………………………</w:t>
            </w:r>
          </w:p>
          <w:p w14:paraId="1DDFD622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</w:tr>
      <w:tr w:rsidR="00E20799" w:rsidRPr="00843579" w14:paraId="3B4D14FE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770BFE75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wielobranżowego projektu budowlanego wraz z wnioskiem o pozwolenie na budowę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22DC39E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50B65AA4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C02209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2BE6B905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4D54B122" w14:textId="77777777" w:rsidR="00E20799" w:rsidRPr="00843579" w:rsidRDefault="00E20799" w:rsidP="00E20799"/>
          <w:p w14:paraId="451C47A8" w14:textId="77777777" w:rsidR="00E20799" w:rsidRPr="00843579" w:rsidRDefault="00E20799" w:rsidP="00E20799">
            <w:r w:rsidRPr="00843579">
              <w:t>Cyfrowo…………..……..……………………………………</w:t>
            </w:r>
          </w:p>
          <w:p w14:paraId="68F5DDDB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68E42A33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72B2679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wielobranżowego projektu wykonawczego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D6FAD65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705BF9CB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38AD590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502FAFAE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50739328" w14:textId="77777777" w:rsidR="00E20799" w:rsidRPr="00843579" w:rsidRDefault="00E20799" w:rsidP="00E20799">
            <w:r w:rsidRPr="00843579">
              <w:t>Cyfrowo…………..……..………………………………….</w:t>
            </w:r>
          </w:p>
          <w:p w14:paraId="7CE1436A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0EF70FEB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433C790" w14:textId="77777777" w:rsidR="00E20799" w:rsidRPr="00843579" w:rsidRDefault="00E20799" w:rsidP="00E20799">
            <w:pPr>
              <w:jc w:val="center"/>
            </w:pPr>
            <w:r w:rsidRPr="00843579">
              <w:t>Cena oferowana wykonania kosztorysów inwestorskich i ślepych ze szczegółowymi wyliczeniami obmiarowymi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17B9B68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E05B22F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5B9180E6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780AF0DC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56C72B0C" w14:textId="77777777" w:rsidR="00E20799" w:rsidRPr="00843579" w:rsidRDefault="00E20799" w:rsidP="00E20799"/>
          <w:p w14:paraId="31CB4067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5D728F79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0AD7FC66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372A609F" w14:textId="77777777" w:rsidR="00E20799" w:rsidRPr="00843579" w:rsidRDefault="00E20799" w:rsidP="00E20799">
            <w:pPr>
              <w:jc w:val="center"/>
            </w:pPr>
            <w:r w:rsidRPr="00843579">
              <w:t>Cena oferowana wykonania wielobranżowych specyfikacji technicznych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FC97AB7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F75BF36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0335307F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2A921C41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4252B239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798BFF8F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  <w:tr w:rsidR="00E20799" w:rsidRPr="00843579" w14:paraId="779029CC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1AFA9AD1" w14:textId="77777777" w:rsidR="00E20799" w:rsidRPr="00843579" w:rsidRDefault="00E20799" w:rsidP="00E20799">
            <w:pPr>
              <w:jc w:val="center"/>
            </w:pPr>
            <w:r w:rsidRPr="00843579">
              <w:t xml:space="preserve">Cena oferowana wykonania pozostałego zakresu przedmiotu zamówienia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B11FB86" w14:textId="77777777" w:rsidR="00E20799" w:rsidRPr="00843579" w:rsidRDefault="00E20799" w:rsidP="00E20799">
            <w:r w:rsidRPr="00843579">
              <w:t>Cyfrowo…………..…………………………………...……..</w:t>
            </w:r>
          </w:p>
          <w:p w14:paraId="1BEB14FB" w14:textId="77777777" w:rsidR="00E20799" w:rsidRPr="00843579" w:rsidRDefault="00E20799" w:rsidP="00E20799">
            <w:r w:rsidRPr="00843579">
              <w:t>Słownie………………………………………………………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49097BC" w14:textId="77777777" w:rsidR="00E20799" w:rsidRPr="00843579" w:rsidRDefault="00E20799" w:rsidP="00E20799">
            <w:r w:rsidRPr="00843579">
              <w:t>Cyfrowo……..……..…………………….…………</w:t>
            </w:r>
          </w:p>
          <w:p w14:paraId="5A19C3C3" w14:textId="77777777" w:rsidR="00E20799" w:rsidRPr="00843579" w:rsidRDefault="00E20799" w:rsidP="00E20799">
            <w:r w:rsidRPr="00843579">
              <w:t>Słownie…..………………………………………</w:t>
            </w:r>
          </w:p>
        </w:tc>
        <w:tc>
          <w:tcPr>
            <w:tcW w:w="2693" w:type="dxa"/>
          </w:tcPr>
          <w:p w14:paraId="29780016" w14:textId="77777777" w:rsidR="00E20799" w:rsidRPr="00843579" w:rsidRDefault="00E20799" w:rsidP="00E20799">
            <w:r w:rsidRPr="00843579">
              <w:t>Cyfrowo…………..……..………………………………….…</w:t>
            </w:r>
          </w:p>
          <w:p w14:paraId="7BA80336" w14:textId="77777777" w:rsidR="00E20799" w:rsidRPr="00843579" w:rsidRDefault="00E20799" w:rsidP="00E20799">
            <w:r w:rsidRPr="00843579">
              <w:t>Słownie………………..……………………………………</w:t>
            </w:r>
          </w:p>
        </w:tc>
      </w:tr>
    </w:tbl>
    <w:p w14:paraId="70A068A0" w14:textId="77777777" w:rsidR="00E20799" w:rsidRPr="00843579" w:rsidRDefault="00E20799" w:rsidP="00E20799">
      <w:pPr>
        <w:rPr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68"/>
        <w:gridCol w:w="2693"/>
      </w:tblGrid>
      <w:tr w:rsidR="00E20799" w:rsidRPr="00843579" w14:paraId="7178AA4F" w14:textId="77777777" w:rsidTr="008C0AB8">
        <w:trPr>
          <w:trHeight w:val="243"/>
        </w:trPr>
        <w:tc>
          <w:tcPr>
            <w:tcW w:w="2263" w:type="dxa"/>
            <w:shd w:val="clear" w:color="auto" w:fill="auto"/>
            <w:noWrap/>
            <w:vAlign w:val="center"/>
          </w:tcPr>
          <w:p w14:paraId="54DAA328" w14:textId="77777777" w:rsidR="00E20799" w:rsidRPr="00843579" w:rsidRDefault="00E20799" w:rsidP="00E20799">
            <w:pPr>
              <w:jc w:val="center"/>
            </w:pPr>
            <w:r w:rsidRPr="00843579">
              <w:t xml:space="preserve">Łączna cena  oferowana za całość przedmiotu zamówienia 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62B2180F" w14:textId="77777777" w:rsidR="00E20799" w:rsidRPr="00843579" w:rsidRDefault="00E20799" w:rsidP="00E20799">
            <w:r w:rsidRPr="00843579">
              <w:t>Cyfrowo…………..……………………………………..…..</w:t>
            </w:r>
          </w:p>
          <w:p w14:paraId="6551F22E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Słownie………………………………………………………</w:t>
            </w:r>
          </w:p>
        </w:tc>
        <w:tc>
          <w:tcPr>
            <w:tcW w:w="2268" w:type="dxa"/>
          </w:tcPr>
          <w:p w14:paraId="13C4BCC9" w14:textId="77777777" w:rsidR="00E20799" w:rsidRPr="00843579" w:rsidRDefault="00E20799" w:rsidP="00E20799">
            <w:pPr>
              <w:jc w:val="center"/>
            </w:pPr>
            <w:r w:rsidRPr="00843579">
              <w:t>Cyfrowo…………..………………………………</w:t>
            </w:r>
          </w:p>
          <w:p w14:paraId="7D8B17F9" w14:textId="77777777" w:rsidR="00E20799" w:rsidRPr="00843579" w:rsidRDefault="00E20799" w:rsidP="00E20799">
            <w:r w:rsidRPr="00843579">
              <w:t>Słownie……………………………………………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C23AB0F" w14:textId="77777777" w:rsidR="00E20799" w:rsidRPr="00843579" w:rsidRDefault="00E20799" w:rsidP="00E20799">
            <w:r w:rsidRPr="00843579">
              <w:t>Cyfrowo…………..…...……………………………………</w:t>
            </w:r>
          </w:p>
          <w:p w14:paraId="5F66452D" w14:textId="77777777" w:rsidR="00E20799" w:rsidRPr="00843579" w:rsidRDefault="00E20799" w:rsidP="00E20799">
            <w:pPr>
              <w:jc w:val="center"/>
            </w:pPr>
            <w:r w:rsidRPr="00843579">
              <w:t>Słownie………………………………………….…………</w:t>
            </w:r>
          </w:p>
        </w:tc>
      </w:tr>
    </w:tbl>
    <w:p w14:paraId="540CC34C" w14:textId="77777777" w:rsidR="001F73AA" w:rsidRPr="00843579" w:rsidRDefault="001F73AA" w:rsidP="00512679">
      <w:pPr>
        <w:rPr>
          <w:szCs w:val="16"/>
        </w:rPr>
      </w:pPr>
    </w:p>
    <w:p w14:paraId="08AD1727" w14:textId="77777777" w:rsidR="001F73AA" w:rsidRPr="00843579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</w:rPr>
        <w:t xml:space="preserve">……………………………...……………..…..………. </w:t>
      </w:r>
    </w:p>
    <w:p w14:paraId="735DE3CB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843579">
        <w:rPr>
          <w:rFonts w:ascii="Calibri" w:hAnsi="Calibri"/>
          <w:i/>
          <w:sz w:val="16"/>
          <w:szCs w:val="16"/>
        </w:rPr>
        <w:t xml:space="preserve">    </w:t>
      </w:r>
      <w:r w:rsidR="00F4307E" w:rsidRPr="00843579">
        <w:rPr>
          <w:rFonts w:ascii="Calibri" w:hAnsi="Calibri"/>
          <w:i/>
          <w:sz w:val="16"/>
          <w:szCs w:val="16"/>
        </w:rPr>
        <w:t xml:space="preserve">                  </w:t>
      </w:r>
      <w:r w:rsidRPr="00843579">
        <w:rPr>
          <w:rFonts w:ascii="Calibri" w:hAnsi="Calibri"/>
          <w:i/>
          <w:sz w:val="16"/>
          <w:szCs w:val="16"/>
        </w:rPr>
        <w:t xml:space="preserve">   (miejscowość, data)</w:t>
      </w:r>
    </w:p>
    <w:p w14:paraId="3B0CE641" w14:textId="77777777" w:rsidR="001F73AA" w:rsidRDefault="001F73AA" w:rsidP="000E3B95">
      <w:pPr>
        <w:rPr>
          <w:b/>
          <w:sz w:val="18"/>
          <w:szCs w:val="18"/>
        </w:rPr>
      </w:pPr>
    </w:p>
    <w:p w14:paraId="78EA2334" w14:textId="77777777" w:rsidR="001F73AA" w:rsidRDefault="001F73AA" w:rsidP="000E3B95">
      <w:pPr>
        <w:rPr>
          <w:b/>
          <w:sz w:val="18"/>
          <w:szCs w:val="18"/>
        </w:rPr>
      </w:pPr>
    </w:p>
    <w:p w14:paraId="71474FAB" w14:textId="77777777" w:rsidR="00393B0E" w:rsidRDefault="00393B0E" w:rsidP="0080489E">
      <w:pPr>
        <w:rPr>
          <w:b/>
          <w:sz w:val="24"/>
          <w:szCs w:val="24"/>
        </w:rPr>
      </w:pPr>
    </w:p>
    <w:p w14:paraId="0BAD30C9" w14:textId="2DB0C376" w:rsidR="001F73AA" w:rsidRPr="00167317" w:rsidRDefault="001F73AA" w:rsidP="0016731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3</w:t>
      </w:r>
      <w:r w:rsidRPr="00B53AA2">
        <w:rPr>
          <w:b/>
          <w:sz w:val="24"/>
          <w:szCs w:val="24"/>
        </w:rPr>
        <w:t xml:space="preserve"> do  SIWZ </w:t>
      </w:r>
    </w:p>
    <w:p w14:paraId="0E35517C" w14:textId="77777777" w:rsidR="001F73AA" w:rsidRPr="00981F79" w:rsidRDefault="001F73AA" w:rsidP="000E3B95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E83B9F2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0E813FBA" w14:textId="77777777" w:rsidR="001F73AA" w:rsidRPr="00B52CF5" w:rsidRDefault="001F73AA" w:rsidP="00981F79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0F7668A3" w14:textId="77777777" w:rsidR="001F73AA" w:rsidRPr="00981F79" w:rsidRDefault="001F73AA" w:rsidP="0003584E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4C98F32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22B60DDE" w14:textId="77777777" w:rsidR="001F73AA" w:rsidRPr="00B52CF5" w:rsidRDefault="001F73AA" w:rsidP="00981F79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3D3ED58A" w14:textId="77777777" w:rsidR="001F73AA" w:rsidRPr="00B52CF5" w:rsidRDefault="001F73AA" w:rsidP="000E3B95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2E92EB72" w14:textId="77777777" w:rsidR="001F73AA" w:rsidRPr="00B52CF5" w:rsidRDefault="001F73AA" w:rsidP="000E3B95"/>
    <w:p w14:paraId="555F45DC" w14:textId="77777777" w:rsidR="001F73AA" w:rsidRPr="00167317" w:rsidRDefault="001F73AA" w:rsidP="00167317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 xml:space="preserve">Oświadczenie wykonawcy </w:t>
      </w:r>
    </w:p>
    <w:p w14:paraId="4307F3C5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składane na podstawie art. 25a ust. 1 ustawy z dnia 29 stycznia 2004 r. </w:t>
      </w:r>
    </w:p>
    <w:p w14:paraId="231FA728" w14:textId="77777777" w:rsidR="001F73AA" w:rsidRPr="00167317" w:rsidRDefault="001F73AA" w:rsidP="00167317">
      <w:pPr>
        <w:spacing w:line="276" w:lineRule="auto"/>
        <w:jc w:val="center"/>
        <w:rPr>
          <w:b/>
          <w:sz w:val="22"/>
          <w:szCs w:val="22"/>
        </w:rPr>
      </w:pPr>
      <w:r w:rsidRPr="00167317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67317">
        <w:rPr>
          <w:b/>
          <w:sz w:val="22"/>
          <w:szCs w:val="22"/>
        </w:rPr>
        <w:t>Pzp</w:t>
      </w:r>
      <w:proofErr w:type="spellEnd"/>
      <w:r w:rsidRPr="00167317">
        <w:rPr>
          <w:b/>
          <w:sz w:val="22"/>
          <w:szCs w:val="22"/>
        </w:rPr>
        <w:t xml:space="preserve">), </w:t>
      </w:r>
    </w:p>
    <w:p w14:paraId="105C742A" w14:textId="77777777" w:rsidR="001F73AA" w:rsidRPr="00167317" w:rsidRDefault="001F73AA" w:rsidP="001673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167317">
        <w:rPr>
          <w:b/>
          <w:sz w:val="22"/>
          <w:szCs w:val="22"/>
          <w:u w:val="single"/>
        </w:rPr>
        <w:t>DOTYCZĄCE PRZESŁANEK WYKLUCZENIA Z POSTĘPOWANIA</w:t>
      </w:r>
    </w:p>
    <w:p w14:paraId="45E11F70" w14:textId="77777777" w:rsidR="001F73AA" w:rsidRDefault="001F73AA" w:rsidP="00167317">
      <w:pPr>
        <w:spacing w:line="360" w:lineRule="auto"/>
        <w:jc w:val="center"/>
        <w:rPr>
          <w:b/>
          <w:sz w:val="18"/>
          <w:szCs w:val="18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14:paraId="5EF2B098" w14:textId="77777777" w:rsidR="0080489E" w:rsidRDefault="0080489E" w:rsidP="0003584E">
      <w:pPr>
        <w:jc w:val="center"/>
        <w:rPr>
          <w:b/>
          <w:bCs/>
          <w:color w:val="000000"/>
          <w:sz w:val="24"/>
          <w:szCs w:val="24"/>
        </w:rPr>
      </w:pPr>
      <w:r w:rsidRPr="0080489E">
        <w:rPr>
          <w:b/>
          <w:bCs/>
          <w:color w:val="000000"/>
          <w:sz w:val="24"/>
          <w:szCs w:val="24"/>
        </w:rPr>
        <w:t>„Projekt adaptacji dla potrzeb kształcenia specjalnego kompleksu budynków przy ul. Kaszubskiej 2 w Jastrzębiu-Zdroju wraz z zagospodarowaniem terenu”</w:t>
      </w:r>
    </w:p>
    <w:p w14:paraId="0C676B4C" w14:textId="75B940AA" w:rsidR="001F73AA" w:rsidRPr="00B52CF5" w:rsidRDefault="001F73AA" w:rsidP="0003584E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768C0059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14:paraId="73F649F2" w14:textId="77777777" w:rsidR="001F73AA" w:rsidRPr="002E74DC" w:rsidRDefault="001F73AA" w:rsidP="000E3B95">
      <w:pPr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>Oświadczam, że wszystkie informacje podane w poniższych oświadczeniach są aktualne</w:t>
      </w:r>
      <w:r>
        <w:rPr>
          <w:sz w:val="21"/>
          <w:szCs w:val="21"/>
          <w:lang w:eastAsia="pl-PL"/>
        </w:rPr>
        <w:t xml:space="preserve"> na dzień składania ofert                       </w:t>
      </w:r>
      <w:r w:rsidRPr="002E74DC">
        <w:rPr>
          <w:sz w:val="21"/>
          <w:szCs w:val="21"/>
          <w:lang w:eastAsia="pl-PL"/>
        </w:rPr>
        <w:t xml:space="preserve"> i zgodne z prawdą oraz zostały przedstawione z pełną świadomością konsekwencji wprowadzenia </w:t>
      </w:r>
      <w:r>
        <w:rPr>
          <w:sz w:val="21"/>
          <w:szCs w:val="21"/>
          <w:lang w:eastAsia="pl-PL"/>
        </w:rPr>
        <w:t>Zamawiającego w </w:t>
      </w:r>
      <w:r w:rsidRPr="002E74DC">
        <w:rPr>
          <w:sz w:val="21"/>
          <w:szCs w:val="21"/>
          <w:lang w:eastAsia="pl-PL"/>
        </w:rPr>
        <w:t>błąd przy przedstawianiu informacji.</w:t>
      </w:r>
    </w:p>
    <w:p w14:paraId="4A7FAD3E" w14:textId="77777777" w:rsidR="001F73AA" w:rsidRPr="002E74DC" w:rsidRDefault="001F73AA" w:rsidP="000E3B95">
      <w:pPr>
        <w:shd w:val="clear" w:color="auto" w:fill="BFBFBF"/>
        <w:spacing w:before="120" w:after="120" w:line="360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14:paraId="1F2605C2" w14:textId="77777777" w:rsidR="001F73AA" w:rsidRPr="00876D7A" w:rsidRDefault="001F73AA" w:rsidP="00165303">
      <w:pPr>
        <w:numPr>
          <w:ilvl w:val="1"/>
          <w:numId w:val="52"/>
        </w:numPr>
        <w:tabs>
          <w:tab w:val="clear" w:pos="1440"/>
          <w:tab w:val="num" w:pos="400"/>
        </w:tabs>
        <w:spacing w:before="120" w:after="120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>nie podlegam wykluczeniu z postępowania na podstawie art. 24 ust 1 pkt 12-2</w:t>
      </w:r>
      <w:r>
        <w:rPr>
          <w:b/>
          <w:spacing w:val="-6"/>
          <w:sz w:val="21"/>
          <w:szCs w:val="21"/>
          <w:lang w:eastAsia="pl-PL"/>
        </w:rPr>
        <w:t>2</w:t>
      </w:r>
      <w:r w:rsidRPr="00876D7A">
        <w:rPr>
          <w:b/>
          <w:spacing w:val="-6"/>
          <w:sz w:val="21"/>
          <w:szCs w:val="21"/>
          <w:lang w:eastAsia="pl-PL"/>
        </w:rPr>
        <w:t xml:space="preserve">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14:paraId="10B79BFA" w14:textId="77777777" w:rsidR="001F73AA" w:rsidRPr="002E74DC" w:rsidRDefault="001F73AA" w:rsidP="00226E00">
      <w:pPr>
        <w:tabs>
          <w:tab w:val="num" w:pos="400"/>
        </w:tabs>
        <w:spacing w:before="120" w:after="120"/>
        <w:ind w:left="426"/>
        <w:contextualSpacing/>
        <w:jc w:val="both"/>
        <w:rPr>
          <w:sz w:val="16"/>
          <w:szCs w:val="16"/>
          <w:lang w:eastAsia="pl-PL"/>
        </w:rPr>
      </w:pPr>
    </w:p>
    <w:p w14:paraId="6EE777A5" w14:textId="77777777" w:rsidR="001F73AA" w:rsidRPr="002E74DC" w:rsidRDefault="001F73AA" w:rsidP="00165303">
      <w:pPr>
        <w:numPr>
          <w:ilvl w:val="1"/>
          <w:numId w:val="52"/>
        </w:numPr>
        <w:tabs>
          <w:tab w:val="clear" w:pos="1440"/>
          <w:tab w:val="num" w:pos="400"/>
        </w:tabs>
        <w:spacing w:before="120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 w:rsidRPr="002E74DC">
        <w:rPr>
          <w:i/>
          <w:sz w:val="16"/>
          <w:szCs w:val="16"/>
          <w:lang w:eastAsia="pl-PL"/>
        </w:rPr>
        <w:t>(podać mającą zastosowanie podstawę wykluczenia spośród wymienionych w art. 24 ust. 1 pkt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14:paraId="40E5ED20" w14:textId="77777777" w:rsidR="001F73AA" w:rsidRPr="002E74DC" w:rsidRDefault="001F73AA" w:rsidP="000E3B95">
      <w:pPr>
        <w:jc w:val="both"/>
        <w:rPr>
          <w:sz w:val="21"/>
          <w:szCs w:val="21"/>
        </w:rPr>
      </w:pPr>
      <w:r w:rsidRPr="002E74DC">
        <w:t>…………………………………………………</w:t>
      </w:r>
      <w:r>
        <w:t>…</w:t>
      </w: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………………….</w:t>
      </w:r>
      <w:r w:rsidRPr="002E74DC">
        <w:t>………………………………………………………………………………</w:t>
      </w:r>
    </w:p>
    <w:p w14:paraId="4FC6CBF3" w14:textId="77777777" w:rsidR="001F73AA" w:rsidRDefault="001F73AA" w:rsidP="000E3B95">
      <w:pPr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pkt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14:paraId="188B15A0" w14:textId="77777777" w:rsidR="001F73AA" w:rsidRPr="002E74DC" w:rsidRDefault="001F73AA" w:rsidP="000E3B95">
      <w:pPr>
        <w:jc w:val="both"/>
        <w:rPr>
          <w:i/>
          <w:sz w:val="16"/>
        </w:rPr>
      </w:pPr>
    </w:p>
    <w:p w14:paraId="2AC967A1" w14:textId="77777777" w:rsidR="001F73AA" w:rsidRPr="002E74DC" w:rsidRDefault="001F73AA" w:rsidP="000E3B95">
      <w:pPr>
        <w:spacing w:line="276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14:paraId="0B99506D" w14:textId="77777777" w:rsidR="001F73AA" w:rsidRPr="002E74DC" w:rsidRDefault="001F73AA" w:rsidP="000E3B95">
      <w:pPr>
        <w:shd w:val="clear" w:color="auto" w:fill="BFBFBF"/>
        <w:spacing w:before="120" w:after="120" w:line="360" w:lineRule="auto"/>
        <w:jc w:val="both"/>
        <w:rPr>
          <w:b/>
        </w:rPr>
      </w:pPr>
      <w:r w:rsidRPr="002E74DC">
        <w:rPr>
          <w:b/>
        </w:rPr>
        <w:t>OŚWIADCZENIE DOTYCZĄCE PODMIOTU, NA KTÓREGO ZASOBY POWOŁUJE SIĘ WYKONAWCA:</w:t>
      </w:r>
    </w:p>
    <w:p w14:paraId="13AF1D46" w14:textId="77777777" w:rsidR="001F73AA" w:rsidRPr="002E74DC" w:rsidRDefault="001F73AA" w:rsidP="000E3B95">
      <w:pPr>
        <w:spacing w:before="120" w:after="120"/>
        <w:jc w:val="center"/>
      </w:pPr>
      <w:r w:rsidRPr="002E74DC">
        <w:rPr>
          <w:sz w:val="21"/>
          <w:szCs w:val="21"/>
        </w:rPr>
        <w:t>Oświadczam, że następujący/e podmiot/y, na którego/</w:t>
      </w:r>
      <w:proofErr w:type="spellStart"/>
      <w:r w:rsidRPr="002E74DC">
        <w:rPr>
          <w:sz w:val="21"/>
          <w:szCs w:val="21"/>
        </w:rPr>
        <w:t>ych</w:t>
      </w:r>
      <w:proofErr w:type="spellEnd"/>
      <w:r w:rsidRPr="002E74DC">
        <w:rPr>
          <w:sz w:val="21"/>
          <w:szCs w:val="21"/>
        </w:rPr>
        <w:t xml:space="preserve"> zasoby powołuję się w niniejszym postępowaniu, tj.:</w:t>
      </w:r>
    </w:p>
    <w:p w14:paraId="4002B855" w14:textId="77777777" w:rsidR="001F73AA" w:rsidRPr="002E74DC" w:rsidRDefault="001F73AA" w:rsidP="000E3B95">
      <w:pPr>
        <w:spacing w:before="120" w:after="120"/>
        <w:jc w:val="center"/>
        <w:rPr>
          <w:sz w:val="16"/>
          <w:szCs w:val="16"/>
        </w:rPr>
      </w:pPr>
      <w:r w:rsidRPr="002E74DC">
        <w:t>…………………………………………………………………….…………………………………………………………..………………………………………</w:t>
      </w:r>
      <w:r>
        <w:t>..</w:t>
      </w:r>
      <w:r w:rsidRPr="002E74DC">
        <w:t>……………………………………………</w:t>
      </w:r>
      <w:r>
        <w:t>……</w:t>
      </w:r>
      <w:r w:rsidRPr="002E74DC">
        <w:t xml:space="preserve">…………………………………... </w:t>
      </w:r>
      <w:r w:rsidRPr="002E74DC">
        <w:rPr>
          <w:i/>
          <w:sz w:val="16"/>
          <w:szCs w:val="16"/>
        </w:rPr>
        <w:t>(podać pełną nazwę/firmę, adres)</w:t>
      </w:r>
    </w:p>
    <w:p w14:paraId="43666DAB" w14:textId="77777777" w:rsidR="001F73AA" w:rsidRPr="002E74DC" w:rsidRDefault="001F73AA" w:rsidP="000E3B95">
      <w:pPr>
        <w:spacing w:before="120" w:after="120"/>
        <w:jc w:val="both"/>
        <w:rPr>
          <w:sz w:val="21"/>
          <w:szCs w:val="21"/>
        </w:rPr>
      </w:pPr>
      <w:r w:rsidRPr="002E74DC">
        <w:rPr>
          <w:sz w:val="21"/>
          <w:szCs w:val="21"/>
        </w:rPr>
        <w:t xml:space="preserve">na podstawie art. 24 ust 1 pkt 13 – 22 </w:t>
      </w:r>
      <w:proofErr w:type="spellStart"/>
      <w:r w:rsidRPr="002E74DC">
        <w:rPr>
          <w:sz w:val="21"/>
          <w:szCs w:val="21"/>
        </w:rPr>
        <w:t>Pzp</w:t>
      </w:r>
      <w:proofErr w:type="spellEnd"/>
      <w:r w:rsidRPr="002E74DC">
        <w:rPr>
          <w:sz w:val="21"/>
          <w:szCs w:val="21"/>
        </w:rPr>
        <w:t xml:space="preserve"> nie podlega/ją wykluczeniu z postępowania o udzielenie zamówienia.</w:t>
      </w:r>
    </w:p>
    <w:p w14:paraId="4B8A1C53" w14:textId="77777777" w:rsidR="001F73AA" w:rsidRPr="0003584E" w:rsidRDefault="001F73AA" w:rsidP="0003584E">
      <w:pPr>
        <w:jc w:val="both"/>
        <w:rPr>
          <w:sz w:val="16"/>
          <w:szCs w:val="16"/>
        </w:rPr>
      </w:pPr>
    </w:p>
    <w:p w14:paraId="0C6D88E0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6128C25A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73B4F3BF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7FF7ECA8" w14:textId="77777777" w:rsidR="001F73AA" w:rsidRDefault="001F73AA" w:rsidP="009B379A">
      <w:pPr>
        <w:spacing w:line="276" w:lineRule="auto"/>
        <w:ind w:left="3544" w:firstLine="708"/>
        <w:jc w:val="center"/>
        <w:rPr>
          <w:b/>
          <w:sz w:val="18"/>
          <w:szCs w:val="18"/>
        </w:rPr>
      </w:pPr>
    </w:p>
    <w:p w14:paraId="653ED60D" w14:textId="59FF1BC5" w:rsidR="00F4307E" w:rsidRDefault="00F4307E" w:rsidP="00843579">
      <w:pPr>
        <w:rPr>
          <w:b/>
          <w:sz w:val="24"/>
          <w:szCs w:val="21"/>
        </w:rPr>
      </w:pPr>
    </w:p>
    <w:p w14:paraId="2AD93620" w14:textId="77777777" w:rsidR="00843579" w:rsidRDefault="00843579" w:rsidP="00843579">
      <w:pPr>
        <w:rPr>
          <w:b/>
          <w:sz w:val="24"/>
          <w:szCs w:val="21"/>
        </w:rPr>
      </w:pPr>
    </w:p>
    <w:p w14:paraId="36A695A7" w14:textId="23DF91BD" w:rsidR="001F73AA" w:rsidRPr="005E2E92" w:rsidRDefault="001F73AA" w:rsidP="000A0F80">
      <w:pPr>
        <w:jc w:val="right"/>
        <w:rPr>
          <w:b/>
          <w:sz w:val="24"/>
          <w:szCs w:val="21"/>
        </w:rPr>
      </w:pPr>
      <w:r>
        <w:rPr>
          <w:b/>
          <w:sz w:val="24"/>
          <w:szCs w:val="21"/>
        </w:rPr>
        <w:t>Za</w:t>
      </w:r>
      <w:r w:rsidRPr="005E2E92">
        <w:rPr>
          <w:b/>
          <w:sz w:val="24"/>
          <w:szCs w:val="21"/>
        </w:rPr>
        <w:t xml:space="preserve">łącznik nr </w:t>
      </w:r>
      <w:r w:rsidR="00E20799">
        <w:rPr>
          <w:b/>
          <w:sz w:val="24"/>
          <w:szCs w:val="21"/>
        </w:rPr>
        <w:t>4</w:t>
      </w:r>
      <w:r w:rsidRPr="005E2E92">
        <w:rPr>
          <w:b/>
          <w:sz w:val="24"/>
          <w:szCs w:val="21"/>
        </w:rPr>
        <w:t xml:space="preserve"> do SIWZ</w:t>
      </w:r>
    </w:p>
    <w:p w14:paraId="2FC7F4D8" w14:textId="77777777" w:rsidR="001F73AA" w:rsidRPr="00981F79" w:rsidRDefault="001F73AA" w:rsidP="000A0F80">
      <w:pPr>
        <w:rPr>
          <w:b/>
          <w:sz w:val="22"/>
          <w:szCs w:val="22"/>
        </w:rPr>
      </w:pPr>
      <w:r w:rsidRPr="00981F79">
        <w:rPr>
          <w:b/>
          <w:sz w:val="22"/>
          <w:szCs w:val="22"/>
        </w:rPr>
        <w:t>Wykonawca:</w:t>
      </w:r>
    </w:p>
    <w:p w14:paraId="2508DFC2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………………………………………………………………………………</w:t>
      </w:r>
      <w:r>
        <w:t>…………</w:t>
      </w:r>
      <w:r w:rsidRPr="00B52CF5">
        <w:t>…………</w:t>
      </w:r>
    </w:p>
    <w:p w14:paraId="607CCE6C" w14:textId="77777777" w:rsidR="001F73AA" w:rsidRPr="00B52CF5" w:rsidRDefault="001F73AA" w:rsidP="000A0F80">
      <w:pPr>
        <w:spacing w:after="240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</w:t>
      </w:r>
      <w:r>
        <w:rPr>
          <w:i/>
          <w:sz w:val="16"/>
          <w:szCs w:val="16"/>
        </w:rPr>
        <w:t>azwa/firma, adres</w:t>
      </w:r>
      <w:r w:rsidRPr="00B52CF5">
        <w:rPr>
          <w:i/>
          <w:sz w:val="16"/>
          <w:szCs w:val="16"/>
        </w:rPr>
        <w:t>)</w:t>
      </w:r>
    </w:p>
    <w:p w14:paraId="2F07E0DF" w14:textId="77777777" w:rsidR="001F73AA" w:rsidRPr="00981F79" w:rsidRDefault="001F73AA" w:rsidP="000A0F80">
      <w:pPr>
        <w:spacing w:line="276" w:lineRule="auto"/>
        <w:rPr>
          <w:sz w:val="22"/>
          <w:szCs w:val="22"/>
          <w:u w:val="single"/>
        </w:rPr>
      </w:pPr>
      <w:r w:rsidRPr="00981F79">
        <w:rPr>
          <w:sz w:val="22"/>
          <w:szCs w:val="22"/>
          <w:u w:val="single"/>
        </w:rPr>
        <w:t>reprezentowany przez:</w:t>
      </w:r>
    </w:p>
    <w:p w14:paraId="5C4AAA78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………………………………</w:t>
      </w:r>
      <w:r>
        <w:t>…….</w:t>
      </w:r>
      <w:r w:rsidRPr="00B52CF5">
        <w:t>……………</w:t>
      </w:r>
    </w:p>
    <w:p w14:paraId="377AA72B" w14:textId="77777777" w:rsidR="001F73AA" w:rsidRPr="00B52CF5" w:rsidRDefault="001F73AA" w:rsidP="000A0F80">
      <w:pPr>
        <w:spacing w:line="276" w:lineRule="auto"/>
        <w:ind w:right="5954"/>
      </w:pPr>
      <w:r w:rsidRPr="00B52CF5">
        <w:t>……………………………</w:t>
      </w:r>
      <w:r>
        <w:t>……….……….</w:t>
      </w:r>
      <w:r w:rsidRPr="00B52CF5">
        <w:t>……</w:t>
      </w:r>
    </w:p>
    <w:p w14:paraId="776BF3D6" w14:textId="77777777" w:rsidR="001F73AA" w:rsidRPr="00BC05B0" w:rsidRDefault="001F73AA" w:rsidP="00BC05B0">
      <w:pPr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14:paraId="03764312" w14:textId="77777777" w:rsidR="001F73AA" w:rsidRPr="00900478" w:rsidRDefault="001F73AA" w:rsidP="00900478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900478">
        <w:rPr>
          <w:b/>
          <w:sz w:val="22"/>
          <w:szCs w:val="22"/>
          <w:u w:val="single"/>
        </w:rPr>
        <w:t xml:space="preserve">Oświadczenie wykonawcy </w:t>
      </w:r>
    </w:p>
    <w:p w14:paraId="6AF7B36C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składane na podstawie art. 25a ust. 1 ustawy z dnia 29 stycznia 2004 r. </w:t>
      </w:r>
    </w:p>
    <w:p w14:paraId="3BAB24AE" w14:textId="77777777" w:rsidR="001F73AA" w:rsidRPr="00900478" w:rsidRDefault="001F73AA" w:rsidP="00900478">
      <w:pPr>
        <w:spacing w:line="276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900478">
        <w:rPr>
          <w:b/>
          <w:sz w:val="22"/>
          <w:szCs w:val="22"/>
        </w:rPr>
        <w:t>Pzp</w:t>
      </w:r>
      <w:proofErr w:type="spellEnd"/>
      <w:r w:rsidRPr="00900478">
        <w:rPr>
          <w:b/>
          <w:sz w:val="22"/>
          <w:szCs w:val="22"/>
        </w:rPr>
        <w:t xml:space="preserve">), </w:t>
      </w:r>
    </w:p>
    <w:p w14:paraId="2FAAF729" w14:textId="77777777" w:rsidR="001F73AA" w:rsidRPr="00BC05B0" w:rsidRDefault="001F73AA" w:rsidP="00BC05B0">
      <w:pPr>
        <w:spacing w:before="120" w:line="360" w:lineRule="auto"/>
        <w:jc w:val="center"/>
        <w:rPr>
          <w:b/>
          <w:sz w:val="22"/>
          <w:szCs w:val="22"/>
        </w:rPr>
      </w:pPr>
      <w:r w:rsidRPr="00900478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900478">
        <w:rPr>
          <w:b/>
          <w:sz w:val="22"/>
          <w:szCs w:val="22"/>
          <w:u w:val="single"/>
        </w:rPr>
        <w:br/>
      </w:r>
      <w:r w:rsidRPr="00BC05B0">
        <w:rPr>
          <w:sz w:val="21"/>
          <w:szCs w:val="21"/>
        </w:rPr>
        <w:t>Na potrzeby postępowania o udzielenie zamówienia publicznego pn.:</w:t>
      </w:r>
    </w:p>
    <w:p w14:paraId="07310AC3" w14:textId="77777777" w:rsidR="0080489E" w:rsidRDefault="0080489E" w:rsidP="000E3B95">
      <w:pPr>
        <w:jc w:val="center"/>
        <w:rPr>
          <w:b/>
          <w:bCs/>
          <w:color w:val="000000"/>
          <w:sz w:val="24"/>
          <w:szCs w:val="24"/>
        </w:rPr>
      </w:pPr>
      <w:r w:rsidRPr="0080489E">
        <w:rPr>
          <w:b/>
          <w:bCs/>
          <w:color w:val="000000"/>
          <w:sz w:val="24"/>
          <w:szCs w:val="24"/>
        </w:rPr>
        <w:t>„Projekt adaptacji dla potrzeb kształcenia specjalnego kompleksu budynków przy ul. Kaszubskiej 2 w Jastrzębiu-Zdroju wraz z zagospodarowaniem terenu”</w:t>
      </w:r>
    </w:p>
    <w:p w14:paraId="30435F84" w14:textId="7FD771AE" w:rsidR="001F73AA" w:rsidRPr="00B52CF5" w:rsidRDefault="001F73AA" w:rsidP="000E3B95">
      <w:pPr>
        <w:jc w:val="center"/>
      </w:pPr>
      <w:r w:rsidRPr="00B52CF5">
        <w:rPr>
          <w:sz w:val="21"/>
          <w:szCs w:val="21"/>
        </w:rPr>
        <w:t>prowad</w:t>
      </w:r>
      <w:r>
        <w:rPr>
          <w:sz w:val="21"/>
          <w:szCs w:val="21"/>
        </w:rPr>
        <w:t>zonego przez Miasto Jastrzębie-</w:t>
      </w:r>
      <w:r w:rsidRPr="00B52CF5">
        <w:rPr>
          <w:sz w:val="21"/>
          <w:szCs w:val="21"/>
        </w:rPr>
        <w:t>Zdrój</w:t>
      </w:r>
      <w:r>
        <w:rPr>
          <w:sz w:val="21"/>
          <w:szCs w:val="21"/>
        </w:rPr>
        <w:t xml:space="preserve">, </w:t>
      </w:r>
      <w:r w:rsidRPr="00B52CF5">
        <w:rPr>
          <w:sz w:val="21"/>
          <w:szCs w:val="21"/>
        </w:rPr>
        <w:t>oświadczam, co następuje:</w:t>
      </w:r>
    </w:p>
    <w:p w14:paraId="23B40E17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14:paraId="4D8D589A" w14:textId="77777777" w:rsidR="001F73AA" w:rsidRDefault="001F73AA" w:rsidP="000E3B95">
      <w:p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poniższych oświadczeniach są aktualne na dzień składania ofert                        i zgodne z prawdą oraz zostały przedstawione z pełną świadomością konsekwencji wprowadzenia zamawiającego w błąd przy przedstawianiu informacji.</w:t>
      </w:r>
    </w:p>
    <w:p w14:paraId="428CFA64" w14:textId="77777777" w:rsidR="001F73AA" w:rsidRDefault="001F73AA" w:rsidP="000E3B95">
      <w:pPr>
        <w:shd w:val="clear" w:color="auto" w:fill="BFBFBF"/>
        <w:spacing w:before="120" w:after="12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14:paraId="356E9E21" w14:textId="77777777" w:rsidR="001F73AA" w:rsidRDefault="001F73AA" w:rsidP="000E3B95">
      <w:pPr>
        <w:spacing w:before="120" w:after="24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spełniam warunki udziału w postępowaniu określone przez zamawiającego w  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SIWZ  dotyczące zdolności technicznej lub zawodowej.</w:t>
      </w:r>
    </w:p>
    <w:p w14:paraId="6FB51C9F" w14:textId="77777777" w:rsidR="001F73AA" w:rsidRDefault="001F73AA" w:rsidP="000E3B95">
      <w:pPr>
        <w:shd w:val="clear" w:color="auto" w:fill="BFBFBF"/>
        <w:spacing w:after="120" w:line="276" w:lineRule="auto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: </w:t>
      </w:r>
    </w:p>
    <w:p w14:paraId="1217E84A" w14:textId="77777777" w:rsidR="001F73AA" w:rsidRDefault="001F73AA" w:rsidP="000E3B95">
      <w:pPr>
        <w:spacing w:before="120" w:after="120"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w celu wykazania spełniania warunków udziału w postępowaniu, określonych przez zamawiającego w pkt. 8.1 </w:t>
      </w:r>
      <w:proofErr w:type="spellStart"/>
      <w:r>
        <w:rPr>
          <w:sz w:val="21"/>
          <w:szCs w:val="21"/>
        </w:rPr>
        <w:t>ppkt</w:t>
      </w:r>
      <w:proofErr w:type="spellEnd"/>
      <w:r>
        <w:rPr>
          <w:sz w:val="21"/>
          <w:szCs w:val="21"/>
        </w:rPr>
        <w:t xml:space="preserve"> 2 lit. c) </w:t>
      </w:r>
    </w:p>
    <w:p w14:paraId="3A372158" w14:textId="77777777" w:rsidR="001F73AA" w:rsidRDefault="001F73AA" w:rsidP="00165303">
      <w:pPr>
        <w:pStyle w:val="Akapitzlist"/>
        <w:numPr>
          <w:ilvl w:val="0"/>
          <w:numId w:val="47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1)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70070B3A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59469D3D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050B2007" w14:textId="77777777" w:rsidR="001F73AA" w:rsidRDefault="001F73AA" w:rsidP="000E3B95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16D8717B" w14:textId="77777777" w:rsidR="001F73AA" w:rsidRDefault="001F73AA" w:rsidP="000E3B95">
      <w:pPr>
        <w:spacing w:line="276" w:lineRule="auto"/>
        <w:jc w:val="both"/>
        <w:rPr>
          <w:i/>
          <w:sz w:val="16"/>
          <w:szCs w:val="16"/>
        </w:rPr>
      </w:pPr>
    </w:p>
    <w:p w14:paraId="48A55D78" w14:textId="4E6F3766" w:rsidR="00843579" w:rsidRDefault="00843579" w:rsidP="00165303">
      <w:pPr>
        <w:pStyle w:val="Akapitzlist"/>
        <w:numPr>
          <w:ilvl w:val="0"/>
          <w:numId w:val="47"/>
        </w:numPr>
        <w:spacing w:line="276" w:lineRule="auto"/>
        <w:jc w:val="both"/>
        <w:rPr>
          <w:sz w:val="21"/>
          <w:szCs w:val="21"/>
        </w:rPr>
      </w:pPr>
      <w:r>
        <w:rPr>
          <w:sz w:val="21"/>
          <w:szCs w:val="21"/>
        </w:rPr>
        <w:t>2) polegam na zasobach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podmiotu/ów: </w:t>
      </w:r>
    </w:p>
    <w:p w14:paraId="0AFF941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………………………………………………………………………….…………………………………………..…………………………………………………………………………………………………., </w:t>
      </w:r>
    </w:p>
    <w:p w14:paraId="09E12BD9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sz w:val="21"/>
          <w:szCs w:val="21"/>
        </w:rPr>
      </w:pPr>
      <w:r>
        <w:rPr>
          <w:sz w:val="21"/>
          <w:szCs w:val="21"/>
        </w:rPr>
        <w:t>w następującym zakresie: …………………..……………………………………………………………</w:t>
      </w:r>
    </w:p>
    <w:p w14:paraId="1E5BD01E" w14:textId="77777777" w:rsidR="00843579" w:rsidRDefault="00843579" w:rsidP="00843579">
      <w:pPr>
        <w:pStyle w:val="Akapitzlist"/>
        <w:spacing w:line="276" w:lineRule="auto"/>
        <w:ind w:left="720"/>
        <w:jc w:val="both"/>
        <w:rPr>
          <w:i/>
          <w:sz w:val="16"/>
          <w:szCs w:val="16"/>
        </w:rPr>
      </w:pPr>
      <w:r>
        <w:rPr>
          <w:sz w:val="21"/>
          <w:szCs w:val="21"/>
        </w:rPr>
        <w:t xml:space="preserve">…………………………………………………………………………………………………………… </w:t>
      </w:r>
      <w:r>
        <w:rPr>
          <w:i/>
          <w:sz w:val="16"/>
          <w:szCs w:val="16"/>
        </w:rPr>
        <w:t>(wskazać podmiot i określić odpowiedni zakres dla wskazanego podmiotu)</w:t>
      </w:r>
    </w:p>
    <w:p w14:paraId="0886335C" w14:textId="77777777" w:rsidR="001F73AA" w:rsidRDefault="001F73AA" w:rsidP="000E3B95">
      <w:pPr>
        <w:spacing w:line="360" w:lineRule="auto"/>
        <w:jc w:val="both"/>
      </w:pPr>
    </w:p>
    <w:p w14:paraId="1F6D0254" w14:textId="77777777" w:rsidR="001F73AA" w:rsidRPr="00EC2860" w:rsidRDefault="001F73AA" w:rsidP="00F45492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33FF02F2" w14:textId="77777777" w:rsidR="001F73AA" w:rsidRPr="00EC2860" w:rsidRDefault="00F4307E" w:rsidP="00F45492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5920BAC1" w14:textId="77777777" w:rsidR="001F73AA" w:rsidRDefault="001F73AA" w:rsidP="007621B0">
      <w:pPr>
        <w:jc w:val="right"/>
        <w:rPr>
          <w:b/>
          <w:sz w:val="18"/>
          <w:szCs w:val="18"/>
        </w:rPr>
      </w:pPr>
    </w:p>
    <w:p w14:paraId="57A96AD5" w14:textId="77777777" w:rsidR="001F73AA" w:rsidRPr="00113044" w:rsidRDefault="001F73AA" w:rsidP="007621B0">
      <w:pPr>
        <w:jc w:val="right"/>
        <w:rPr>
          <w:b/>
          <w:sz w:val="16"/>
          <w:szCs w:val="16"/>
        </w:rPr>
      </w:pPr>
    </w:p>
    <w:p w14:paraId="19745CBA" w14:textId="77777777" w:rsidR="00F4307E" w:rsidRDefault="001F73AA" w:rsidP="007621B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2015FBE7" w14:textId="7AE87B0D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5</w:t>
      </w:r>
      <w:r w:rsidRPr="00B53AA2">
        <w:rPr>
          <w:b/>
          <w:sz w:val="24"/>
          <w:szCs w:val="24"/>
        </w:rPr>
        <w:t xml:space="preserve"> do  SIWZ</w:t>
      </w:r>
    </w:p>
    <w:p w14:paraId="066D8677" w14:textId="77777777" w:rsidR="001F73AA" w:rsidRPr="00A344E1" w:rsidRDefault="001F73AA" w:rsidP="007621B0">
      <w:pPr>
        <w:widowControl w:val="0"/>
        <w:autoSpaceDE w:val="0"/>
        <w:autoSpaceDN w:val="0"/>
        <w:adjustRightInd w:val="0"/>
        <w:jc w:val="right"/>
        <w:rPr>
          <w:rFonts w:ascii="Calibri" w:hAnsi="Calibri"/>
          <w:i/>
          <w:color w:val="808080"/>
          <w:sz w:val="18"/>
          <w:szCs w:val="18"/>
          <w:lang w:eastAsia="pl-PL"/>
        </w:rPr>
      </w:pPr>
      <w:r w:rsidRPr="00A344E1">
        <w:rPr>
          <w:rFonts w:ascii="Calibri" w:hAnsi="Calibri"/>
          <w:i/>
          <w:color w:val="808080"/>
          <w:sz w:val="18"/>
          <w:szCs w:val="18"/>
          <w:lang w:eastAsia="pl-PL"/>
        </w:rPr>
        <w:t xml:space="preserve">- przykładowy wzór pełnomocnictwa - </w:t>
      </w:r>
    </w:p>
    <w:p w14:paraId="32CC49E4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</w:t>
      </w:r>
      <w:r>
        <w:rPr>
          <w:sz w:val="22"/>
          <w:szCs w:val="22"/>
          <w:lang w:eastAsia="pl-PL"/>
        </w:rPr>
        <w:t>…………………, dn. ……</w:t>
      </w:r>
      <w:r w:rsidRPr="003962F2">
        <w:rPr>
          <w:sz w:val="22"/>
          <w:szCs w:val="22"/>
          <w:lang w:eastAsia="pl-PL"/>
        </w:rPr>
        <w:t>……………..</w:t>
      </w:r>
    </w:p>
    <w:p w14:paraId="623B6E51" w14:textId="77777777" w:rsidR="001F73AA" w:rsidRPr="003962F2" w:rsidRDefault="001F73AA" w:rsidP="007621B0">
      <w:pPr>
        <w:widowControl w:val="0"/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ab/>
      </w:r>
      <w:r w:rsidRPr="00374870">
        <w:rPr>
          <w:color w:val="808080"/>
          <w:lang w:eastAsia="pl-PL"/>
        </w:rPr>
        <w:t>miejscowość</w:t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74870">
        <w:rPr>
          <w:color w:val="808080"/>
          <w:lang w:eastAsia="pl-PL"/>
        </w:rPr>
        <w:tab/>
      </w:r>
      <w:r w:rsidRPr="003962F2">
        <w:rPr>
          <w:color w:val="808080"/>
          <w:sz w:val="22"/>
          <w:szCs w:val="22"/>
          <w:lang w:eastAsia="pl-PL"/>
        </w:rPr>
        <w:t xml:space="preserve"> data       </w:t>
      </w:r>
    </w:p>
    <w:p w14:paraId="1D040600" w14:textId="77777777" w:rsidR="001F73AA" w:rsidRPr="003962F2" w:rsidRDefault="001F73AA" w:rsidP="00113044">
      <w:pPr>
        <w:widowControl w:val="0"/>
        <w:autoSpaceDE w:val="0"/>
        <w:autoSpaceDN w:val="0"/>
        <w:adjustRightInd w:val="0"/>
        <w:spacing w:line="480" w:lineRule="auto"/>
        <w:jc w:val="center"/>
        <w:rPr>
          <w:b/>
          <w:sz w:val="22"/>
          <w:szCs w:val="22"/>
          <w:lang w:eastAsia="pl-PL"/>
        </w:rPr>
      </w:pPr>
      <w:r w:rsidRPr="003962F2">
        <w:rPr>
          <w:b/>
          <w:sz w:val="22"/>
          <w:szCs w:val="22"/>
          <w:lang w:eastAsia="pl-PL"/>
        </w:rPr>
        <w:t>Pełnomocnictwo</w:t>
      </w:r>
    </w:p>
    <w:p w14:paraId="3E66E90B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0D0729EF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66E06E9E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4B009776" w14:textId="77777777" w:rsidR="001F73AA" w:rsidRPr="003962F2" w:rsidRDefault="001F73AA" w:rsidP="0016530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70BF7191" w14:textId="77777777" w:rsidR="001F73AA" w:rsidRPr="003962F2" w:rsidRDefault="001F73AA" w:rsidP="00165303">
      <w:pPr>
        <w:widowControl w:val="0"/>
        <w:numPr>
          <w:ilvl w:val="0"/>
          <w:numId w:val="33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7B74B07F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46A3FCD6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 /wpisać nazwę/ </w:t>
      </w:r>
    </w:p>
    <w:p w14:paraId="1C276B98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2F57757F" w14:textId="77777777" w:rsidR="001F73AA" w:rsidRPr="003962F2" w:rsidRDefault="001F73AA" w:rsidP="0016530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4943435B" w14:textId="77777777" w:rsidR="001F73AA" w:rsidRPr="003962F2" w:rsidRDefault="001F73AA" w:rsidP="00165303">
      <w:pPr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</w:t>
      </w:r>
    </w:p>
    <w:p w14:paraId="347BD912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0E43474E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            /wpisać nazwę/ </w:t>
      </w:r>
    </w:p>
    <w:p w14:paraId="461344EA" w14:textId="77777777" w:rsidR="001F73AA" w:rsidRPr="003962F2" w:rsidRDefault="001F73AA" w:rsidP="007621B0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reprezentowana przez osoby uprawnione do zaciągania zobowiązań:</w:t>
      </w:r>
    </w:p>
    <w:p w14:paraId="6C47AD15" w14:textId="77777777" w:rsidR="001F73AA" w:rsidRPr="003962F2" w:rsidRDefault="001F73AA" w:rsidP="00165303">
      <w:pPr>
        <w:widowControl w:val="0"/>
        <w:numPr>
          <w:ilvl w:val="0"/>
          <w:numId w:val="35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14C7E3EF" w14:textId="77777777" w:rsidR="001F73AA" w:rsidRPr="003962F2" w:rsidRDefault="001F73AA" w:rsidP="00165303">
      <w:pPr>
        <w:widowControl w:val="0"/>
        <w:numPr>
          <w:ilvl w:val="0"/>
          <w:numId w:val="35"/>
        </w:numPr>
        <w:tabs>
          <w:tab w:val="left" w:pos="2073"/>
        </w:tabs>
        <w:suppressAutoHyphens/>
        <w:autoSpaceDE w:val="0"/>
        <w:autoSpaceDN w:val="0"/>
        <w:adjustRightInd w:val="0"/>
        <w:spacing w:after="240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…………………………………………..</w:t>
      </w:r>
    </w:p>
    <w:p w14:paraId="5380117A" w14:textId="77777777" w:rsidR="001F73AA" w:rsidRPr="003962F2" w:rsidRDefault="001F73AA" w:rsidP="007621B0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808080"/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zwani łącznie Wykonawcą, ubiegający się wspólnie o udzielenie wskazanego niżej zamówienia publicznego i wyrażający niniejszym zgodę na wspólne poniesienie związanej z tym solidarnej odpowiedzialności na podstawie art. 141 ustawy z dnia 29 stycznia 2004 roku Prawo zamówień publicznych (</w:t>
      </w:r>
      <w:proofErr w:type="spellStart"/>
      <w:r w:rsidRPr="003962F2">
        <w:rPr>
          <w:sz w:val="22"/>
          <w:szCs w:val="22"/>
          <w:lang w:eastAsia="pl-PL"/>
        </w:rPr>
        <w:t>t</w:t>
      </w:r>
      <w:r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j</w:t>
      </w:r>
      <w:proofErr w:type="spellEnd"/>
      <w:r w:rsidRPr="003962F2">
        <w:rPr>
          <w:sz w:val="22"/>
          <w:szCs w:val="22"/>
          <w:lang w:eastAsia="pl-PL"/>
        </w:rPr>
        <w:t xml:space="preserve">. </w:t>
      </w:r>
      <w:r w:rsidRPr="003962F2">
        <w:rPr>
          <w:sz w:val="22"/>
          <w:szCs w:val="22"/>
        </w:rPr>
        <w:t>Dz. U. z 201</w:t>
      </w:r>
      <w:r>
        <w:rPr>
          <w:sz w:val="22"/>
          <w:szCs w:val="22"/>
        </w:rPr>
        <w:t>9</w:t>
      </w:r>
      <w:r w:rsidRPr="003962F2">
        <w:rPr>
          <w:sz w:val="22"/>
          <w:szCs w:val="22"/>
        </w:rPr>
        <w:t xml:space="preserve"> r., poz. </w:t>
      </w:r>
      <w:r>
        <w:rPr>
          <w:sz w:val="22"/>
          <w:szCs w:val="22"/>
        </w:rPr>
        <w:t>1843</w:t>
      </w:r>
      <w:r w:rsidRPr="003962F2">
        <w:rPr>
          <w:sz w:val="22"/>
          <w:szCs w:val="22"/>
          <w:lang w:eastAsia="pl-PL"/>
        </w:rPr>
        <w:t>) ustanawiamy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…………….…………………………………………………………....</w:t>
      </w:r>
      <w:r w:rsidRPr="003962F2">
        <w:rPr>
          <w:sz w:val="22"/>
          <w:szCs w:val="22"/>
          <w:lang w:eastAsia="pl-PL"/>
        </w:rPr>
        <w:t>…</w:t>
      </w:r>
      <w:r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 xml:space="preserve"> </w:t>
      </w:r>
      <w:r>
        <w:rPr>
          <w:sz w:val="22"/>
          <w:szCs w:val="22"/>
          <w:lang w:eastAsia="pl-PL"/>
        </w:rPr>
        <w:t>…….......</w:t>
      </w:r>
      <w:r w:rsidRPr="003962F2">
        <w:rPr>
          <w:sz w:val="22"/>
          <w:szCs w:val="22"/>
          <w:lang w:eastAsia="pl-PL"/>
        </w:rPr>
        <w:t>…………………</w:t>
      </w:r>
      <w:r w:rsidR="00F4307E">
        <w:rPr>
          <w:sz w:val="22"/>
          <w:szCs w:val="22"/>
          <w:lang w:eastAsia="pl-PL"/>
        </w:rPr>
        <w:t>.</w:t>
      </w:r>
      <w:r w:rsidRPr="003962F2">
        <w:rPr>
          <w:sz w:val="22"/>
          <w:szCs w:val="22"/>
          <w:lang w:eastAsia="pl-PL"/>
        </w:rPr>
        <w:t>…………………</w:t>
      </w:r>
      <w:r>
        <w:rPr>
          <w:sz w:val="22"/>
          <w:szCs w:val="22"/>
          <w:lang w:eastAsia="pl-PL"/>
        </w:rPr>
        <w:t>….</w:t>
      </w:r>
      <w:r w:rsidRPr="003962F2">
        <w:rPr>
          <w:sz w:val="22"/>
          <w:szCs w:val="22"/>
          <w:lang w:eastAsia="pl-PL"/>
        </w:rPr>
        <w:t>………</w:t>
      </w:r>
      <w:r>
        <w:rPr>
          <w:sz w:val="22"/>
          <w:szCs w:val="22"/>
          <w:lang w:eastAsia="pl-PL"/>
        </w:rPr>
        <w:t>……………</w:t>
      </w:r>
      <w:r w:rsidR="00F4307E">
        <w:rPr>
          <w:sz w:val="22"/>
          <w:szCs w:val="22"/>
          <w:lang w:eastAsia="pl-PL"/>
        </w:rPr>
        <w:t>……………………….</w:t>
      </w:r>
      <w:r w:rsidRPr="003962F2">
        <w:rPr>
          <w:sz w:val="22"/>
          <w:szCs w:val="22"/>
          <w:lang w:eastAsia="pl-PL"/>
        </w:rPr>
        <w:t>…..</w:t>
      </w:r>
      <w:r w:rsidR="00F4307E">
        <w:rPr>
          <w:sz w:val="22"/>
          <w:szCs w:val="22"/>
          <w:lang w:eastAsia="pl-PL"/>
        </w:rPr>
        <w:t xml:space="preserve"> </w:t>
      </w:r>
      <w:r w:rsidRPr="003962F2">
        <w:rPr>
          <w:sz w:val="22"/>
          <w:szCs w:val="22"/>
          <w:lang w:eastAsia="pl-PL"/>
        </w:rPr>
        <w:t>pełnomocnikiem</w:t>
      </w:r>
    </w:p>
    <w:p w14:paraId="732B645C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lang w:eastAsia="pl-PL"/>
        </w:rPr>
      </w:pPr>
      <w:r w:rsidRPr="00BE0023">
        <w:rPr>
          <w:color w:val="808080"/>
          <w:lang w:eastAsia="pl-PL"/>
        </w:rPr>
        <w:t xml:space="preserve">/wpisać nazwę firmy lub imię i nazwisko osoby którą ustanawia się pełnomocnikiem/ </w:t>
      </w:r>
    </w:p>
    <w:p w14:paraId="62B624F7" w14:textId="77777777" w:rsidR="001F73AA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00B50834" w14:textId="77777777" w:rsidR="001F73AA" w:rsidRPr="00BE0023" w:rsidRDefault="001F73AA" w:rsidP="007621B0">
      <w:pPr>
        <w:widowControl w:val="0"/>
        <w:autoSpaceDE w:val="0"/>
        <w:autoSpaceDN w:val="0"/>
        <w:adjustRightInd w:val="0"/>
        <w:rPr>
          <w:color w:val="808080"/>
          <w:sz w:val="8"/>
          <w:szCs w:val="8"/>
          <w:lang w:eastAsia="pl-PL"/>
        </w:rPr>
      </w:pPr>
    </w:p>
    <w:p w14:paraId="3C0858A8" w14:textId="77777777" w:rsidR="001F73AA" w:rsidRPr="003962F2" w:rsidRDefault="001F73AA" w:rsidP="00374870">
      <w:pPr>
        <w:widowControl w:val="0"/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 w:eastAsia="pl-PL"/>
        </w:rPr>
      </w:pPr>
      <w:r w:rsidRPr="003962F2">
        <w:rPr>
          <w:sz w:val="22"/>
          <w:szCs w:val="22"/>
          <w:lang w:eastAsia="pl-PL"/>
        </w:rPr>
        <w:t>w rozumieniu art. 23 ust 2 ustawy Prawo zamówień publicznych, i udzielamy pełnomocnictwa do:</w:t>
      </w:r>
    </w:p>
    <w:p w14:paraId="655EBF57" w14:textId="3E3ED837" w:rsidR="00E20799" w:rsidRPr="00E20799" w:rsidRDefault="001F73AA" w:rsidP="00E20799">
      <w:pPr>
        <w:spacing w:after="240"/>
        <w:jc w:val="both"/>
        <w:rPr>
          <w:b/>
          <w:bCs/>
          <w:kern w:val="1"/>
          <w:sz w:val="22"/>
          <w:szCs w:val="22"/>
          <w:lang w:eastAsia="ar-SA"/>
        </w:rPr>
      </w:pPr>
      <w:r w:rsidRPr="003962F2">
        <w:rPr>
          <w:kern w:val="1"/>
          <w:sz w:val="22"/>
          <w:szCs w:val="22"/>
          <w:lang w:eastAsia="ar-SA"/>
        </w:rPr>
        <w:t xml:space="preserve">a) ** reprezentowania wykonawcy, jak również każdej z w/w firmy z osobna, w postępowaniu o udzielenie zamówienia publicznego </w:t>
      </w:r>
      <w:proofErr w:type="spellStart"/>
      <w:r>
        <w:rPr>
          <w:kern w:val="1"/>
          <w:sz w:val="22"/>
          <w:szCs w:val="22"/>
          <w:lang w:eastAsia="ar-SA"/>
        </w:rPr>
        <w:t>pn</w:t>
      </w:r>
      <w:proofErr w:type="spellEnd"/>
      <w:r w:rsidR="00E20799">
        <w:rPr>
          <w:kern w:val="1"/>
          <w:sz w:val="22"/>
          <w:szCs w:val="22"/>
          <w:lang w:eastAsia="ar-SA"/>
        </w:rPr>
        <w:t xml:space="preserve"> 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>„Projekt adaptacji dla potrzeb kształcenia specjalnego kompleksu budynków przy ul. Kaszubskiej 2 w Jastrzębiu-Zdroju wraz z zagospodarowaniem terenu”</w:t>
      </w:r>
    </w:p>
    <w:p w14:paraId="273DED7D" w14:textId="7EDF6323" w:rsidR="001F73AA" w:rsidRPr="00BE0023" w:rsidRDefault="001F73AA" w:rsidP="00C15D40">
      <w:pPr>
        <w:tabs>
          <w:tab w:val="left" w:pos="0"/>
        </w:tabs>
        <w:autoSpaceDE w:val="0"/>
        <w:spacing w:after="240"/>
        <w:jc w:val="both"/>
        <w:rPr>
          <w:bCs/>
          <w:sz w:val="24"/>
          <w:szCs w:val="24"/>
        </w:rPr>
      </w:pPr>
      <w:r w:rsidRPr="003962F2">
        <w:rPr>
          <w:color w:val="000000"/>
          <w:kern w:val="1"/>
          <w:sz w:val="22"/>
          <w:szCs w:val="22"/>
          <w:lang w:eastAsia="ar-SA"/>
        </w:rPr>
        <w:t>prowadzonym</w:t>
      </w:r>
      <w:r>
        <w:rPr>
          <w:color w:val="000000"/>
          <w:kern w:val="1"/>
          <w:sz w:val="22"/>
          <w:szCs w:val="22"/>
          <w:lang w:eastAsia="ar-SA"/>
        </w:rPr>
        <w:t xml:space="preserve"> przez Miasto Jastrzębie-Zdrój, </w:t>
      </w:r>
      <w:r w:rsidRPr="003962F2">
        <w:rPr>
          <w:color w:val="000000"/>
          <w:kern w:val="1"/>
          <w:sz w:val="22"/>
          <w:szCs w:val="22"/>
          <w:lang w:eastAsia="ar-SA"/>
        </w:rPr>
        <w:t>a także do zawarcia umowy o realizację tego zamówienia publicznego.</w:t>
      </w:r>
    </w:p>
    <w:p w14:paraId="1DF34FA4" w14:textId="101DEAB8" w:rsidR="00E20799" w:rsidRPr="00E20799" w:rsidRDefault="001F73AA" w:rsidP="00E20799">
      <w:pPr>
        <w:pStyle w:val="Akapitzlist"/>
        <w:tabs>
          <w:tab w:val="left" w:pos="0"/>
        </w:tabs>
        <w:autoSpaceDE w:val="0"/>
        <w:spacing w:line="200" w:lineRule="atLeast"/>
        <w:ind w:left="284"/>
        <w:rPr>
          <w:b/>
          <w:bCs/>
        </w:rPr>
      </w:pPr>
      <w:r w:rsidRPr="003962F2">
        <w:rPr>
          <w:color w:val="000000"/>
          <w:kern w:val="1"/>
          <w:sz w:val="22"/>
          <w:szCs w:val="22"/>
          <w:lang w:eastAsia="ar-SA"/>
        </w:rPr>
        <w:t>b) ** reprezentowania wykonawcy, jak również każdej z w/w firmy z osobna, w postępowaniu o udzielenie zamówienia publicznego p</w:t>
      </w:r>
      <w:r>
        <w:rPr>
          <w:color w:val="000000"/>
          <w:kern w:val="1"/>
          <w:sz w:val="22"/>
          <w:szCs w:val="22"/>
          <w:lang w:eastAsia="ar-SA"/>
        </w:rPr>
        <w:t xml:space="preserve">n. </w:t>
      </w:r>
      <w:r w:rsidR="0080489E" w:rsidRPr="0080489E">
        <w:rPr>
          <w:b/>
          <w:bCs/>
          <w:kern w:val="1"/>
          <w:sz w:val="22"/>
          <w:szCs w:val="22"/>
          <w:lang w:eastAsia="ar-SA"/>
        </w:rPr>
        <w:t>„Projekt adaptacji dla potrzeb kształcenia specjalnego kompleksu budynków przy ul. Kaszubskiej 2 w Jastrzębiu-Zdroju wraz z zagospodarowaniem terenu”</w:t>
      </w:r>
    </w:p>
    <w:p w14:paraId="0DCCAC28" w14:textId="37B5A4EC" w:rsidR="001F73AA" w:rsidRPr="007621B0" w:rsidRDefault="00E20799" w:rsidP="00F6100D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kern w:val="1"/>
          <w:sz w:val="22"/>
          <w:szCs w:val="22"/>
          <w:lang w:eastAsia="ar-SA"/>
        </w:rPr>
        <w:t xml:space="preserve"> </w:t>
      </w:r>
      <w:r w:rsidR="001F73AA" w:rsidRPr="003962F2">
        <w:rPr>
          <w:color w:val="000000"/>
          <w:kern w:val="1"/>
          <w:sz w:val="22"/>
          <w:szCs w:val="22"/>
          <w:lang w:eastAsia="ar-SA"/>
        </w:rPr>
        <w:t>prowadzonym przez Miasto Jastrzębie-Zdrój.</w:t>
      </w:r>
    </w:p>
    <w:p w14:paraId="7FF5228A" w14:textId="77777777" w:rsidR="001F73AA" w:rsidRPr="007B454F" w:rsidRDefault="001F73AA" w:rsidP="007B454F">
      <w:pPr>
        <w:widowControl w:val="0"/>
        <w:suppressAutoHyphens/>
        <w:autoSpaceDE w:val="0"/>
        <w:rPr>
          <w:color w:val="808080"/>
          <w:sz w:val="16"/>
          <w:szCs w:val="16"/>
          <w:lang w:eastAsia="ar-SA"/>
        </w:rPr>
      </w:pPr>
    </w:p>
    <w:p w14:paraId="7A3B082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45B5DD3F" w14:textId="77777777" w:rsidR="00F4307E" w:rsidRDefault="00F4307E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</w:p>
    <w:p w14:paraId="6CF5A28F" w14:textId="77777777" w:rsidR="001F73AA" w:rsidRPr="003962F2" w:rsidRDefault="001F73AA" w:rsidP="007621B0">
      <w:pPr>
        <w:widowControl w:val="0"/>
        <w:suppressAutoHyphens/>
        <w:autoSpaceDE w:val="0"/>
        <w:ind w:left="360" w:hanging="360"/>
        <w:jc w:val="both"/>
        <w:rPr>
          <w:color w:val="808080"/>
          <w:sz w:val="18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>*      w przypadku gdy ofertę składa złożone z 3 firm. Gdy ofertę składa Konsorcjum więcej niż 3 firm należy dopisać pozostałe firmy.</w:t>
      </w:r>
    </w:p>
    <w:p w14:paraId="266A3EA3" w14:textId="77777777" w:rsidR="001F73AA" w:rsidRPr="005E2E92" w:rsidRDefault="001F73AA" w:rsidP="007621B0">
      <w:pPr>
        <w:widowControl w:val="0"/>
        <w:suppressAutoHyphens/>
        <w:autoSpaceDE w:val="0"/>
        <w:rPr>
          <w:color w:val="808080"/>
          <w:sz w:val="22"/>
          <w:szCs w:val="22"/>
          <w:lang w:eastAsia="ar-SA"/>
        </w:rPr>
      </w:pPr>
      <w:r w:rsidRPr="003962F2">
        <w:rPr>
          <w:color w:val="808080"/>
          <w:sz w:val="18"/>
          <w:szCs w:val="22"/>
          <w:lang w:eastAsia="ar-SA"/>
        </w:rPr>
        <w:t xml:space="preserve">**    </w:t>
      </w:r>
      <w:r w:rsidRPr="00C15D40">
        <w:rPr>
          <w:b/>
          <w:color w:val="808080"/>
          <w:sz w:val="18"/>
          <w:szCs w:val="22"/>
          <w:u w:val="single"/>
          <w:lang w:eastAsia="ar-SA"/>
        </w:rPr>
        <w:t>należy wybrać właściwą opcję</w:t>
      </w:r>
      <w:r w:rsidRPr="003962F2">
        <w:rPr>
          <w:color w:val="808080"/>
          <w:sz w:val="22"/>
          <w:szCs w:val="22"/>
          <w:lang w:eastAsia="ar-SA"/>
        </w:rPr>
        <w:br w:type="page"/>
      </w:r>
    </w:p>
    <w:p w14:paraId="54F1C243" w14:textId="77777777" w:rsidR="001F73AA" w:rsidRPr="00B05510" w:rsidRDefault="001F73AA" w:rsidP="007621B0">
      <w:pPr>
        <w:jc w:val="right"/>
        <w:rPr>
          <w:b/>
          <w:sz w:val="16"/>
          <w:szCs w:val="16"/>
        </w:rPr>
      </w:pPr>
    </w:p>
    <w:p w14:paraId="59B67661" w14:textId="1182A005" w:rsidR="001F73AA" w:rsidRPr="00B53AA2" w:rsidRDefault="001F73AA" w:rsidP="007621B0">
      <w:pPr>
        <w:jc w:val="right"/>
        <w:rPr>
          <w:rFonts w:ascii="Arial" w:hAnsi="Arial" w:cs="Arial"/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6</w:t>
      </w:r>
      <w:r w:rsidRPr="00B53AA2">
        <w:rPr>
          <w:b/>
          <w:sz w:val="24"/>
          <w:szCs w:val="24"/>
        </w:rPr>
        <w:t xml:space="preserve"> do SIWZ</w:t>
      </w:r>
    </w:p>
    <w:p w14:paraId="47E8529C" w14:textId="77777777" w:rsidR="001F73AA" w:rsidRPr="00C57AFC" w:rsidRDefault="001F73AA" w:rsidP="007621B0">
      <w:pPr>
        <w:jc w:val="right"/>
        <w:rPr>
          <w:i/>
        </w:rPr>
      </w:pPr>
      <w:r w:rsidRPr="00C57AFC">
        <w:rPr>
          <w:i/>
        </w:rPr>
        <w:t>-przykładowy wzór zobowiązania-</w:t>
      </w:r>
    </w:p>
    <w:p w14:paraId="36B60FAD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>....................................</w:t>
      </w:r>
      <w:r>
        <w:rPr>
          <w:i/>
          <w:sz w:val="18"/>
          <w:szCs w:val="22"/>
        </w:rPr>
        <w:t>...</w:t>
      </w:r>
      <w:r w:rsidRPr="00833232">
        <w:rPr>
          <w:i/>
          <w:sz w:val="18"/>
          <w:szCs w:val="22"/>
        </w:rPr>
        <w:t>...................</w:t>
      </w:r>
      <w:r>
        <w:rPr>
          <w:i/>
          <w:sz w:val="18"/>
          <w:szCs w:val="22"/>
        </w:rPr>
        <w:t>.</w:t>
      </w:r>
      <w:r w:rsidRPr="00833232">
        <w:rPr>
          <w:i/>
          <w:sz w:val="18"/>
          <w:szCs w:val="22"/>
        </w:rPr>
        <w:t>....................</w:t>
      </w:r>
    </w:p>
    <w:p w14:paraId="018433FF" w14:textId="77777777" w:rsidR="001F73AA" w:rsidRPr="00833232" w:rsidRDefault="001F73AA" w:rsidP="007621B0">
      <w:pPr>
        <w:rPr>
          <w:i/>
          <w:sz w:val="18"/>
          <w:szCs w:val="22"/>
        </w:rPr>
      </w:pPr>
      <w:r w:rsidRPr="00833232">
        <w:rPr>
          <w:i/>
          <w:sz w:val="18"/>
          <w:szCs w:val="22"/>
        </w:rPr>
        <w:t xml:space="preserve"> (pieczęć podmiotu składającego zobowiązanie) </w:t>
      </w:r>
    </w:p>
    <w:p w14:paraId="47CB7070" w14:textId="77777777" w:rsidR="001F73AA" w:rsidRPr="009209C4" w:rsidRDefault="001F73AA" w:rsidP="007621B0">
      <w:pPr>
        <w:jc w:val="center"/>
        <w:rPr>
          <w:b/>
          <w:color w:val="000000"/>
          <w:sz w:val="22"/>
          <w:szCs w:val="22"/>
        </w:rPr>
      </w:pPr>
    </w:p>
    <w:p w14:paraId="62A5585F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C3C1817" w14:textId="77777777" w:rsidR="001F73AA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 xml:space="preserve">Zobowiązanie podmiotu  trzeciego do oddania do dyspozycji Wykonawcy niezbędnych zasobów </w:t>
      </w:r>
    </w:p>
    <w:p w14:paraId="2875138E" w14:textId="77777777" w:rsidR="001F73AA" w:rsidRPr="004D69AE" w:rsidRDefault="001F73AA" w:rsidP="00E250C1">
      <w:pPr>
        <w:jc w:val="center"/>
        <w:rPr>
          <w:b/>
          <w:color w:val="000000"/>
          <w:sz w:val="22"/>
          <w:szCs w:val="22"/>
        </w:rPr>
      </w:pPr>
      <w:r w:rsidRPr="004D69AE">
        <w:rPr>
          <w:b/>
          <w:color w:val="000000"/>
          <w:sz w:val="22"/>
          <w:szCs w:val="22"/>
        </w:rPr>
        <w:t>na  potrzeby wykonania zamówienia</w:t>
      </w:r>
    </w:p>
    <w:p w14:paraId="2E7C0953" w14:textId="77777777" w:rsidR="001F73AA" w:rsidRPr="004073F0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677E8DB7" w14:textId="77777777" w:rsidR="001F73AA" w:rsidRPr="00813F18" w:rsidRDefault="001F73AA" w:rsidP="00E250C1">
      <w:pPr>
        <w:jc w:val="center"/>
        <w:rPr>
          <w:b/>
          <w:color w:val="000000"/>
          <w:sz w:val="16"/>
          <w:szCs w:val="16"/>
        </w:rPr>
      </w:pPr>
    </w:p>
    <w:p w14:paraId="7D0F9A24" w14:textId="77777777" w:rsidR="001F73AA" w:rsidRPr="00A86682" w:rsidRDefault="001F73AA" w:rsidP="00165303">
      <w:pPr>
        <w:numPr>
          <w:ilvl w:val="0"/>
          <w:numId w:val="66"/>
        </w:numPr>
        <w:suppressAutoHyphens/>
        <w:jc w:val="both"/>
        <w:rPr>
          <w:color w:val="000000"/>
          <w:sz w:val="21"/>
          <w:szCs w:val="21"/>
        </w:rPr>
      </w:pPr>
      <w:r w:rsidRPr="00A86682">
        <w:rPr>
          <w:sz w:val="21"/>
          <w:szCs w:val="21"/>
        </w:rPr>
        <w:t xml:space="preserve">Będąc należycie upoważnionym do reprezentowania podmiotu składającego zobowiązanie, </w:t>
      </w:r>
      <w:r w:rsidRPr="00A86682">
        <w:rPr>
          <w:color w:val="000000"/>
          <w:sz w:val="21"/>
          <w:szCs w:val="21"/>
        </w:rPr>
        <w:t>który reprezentuję, tj. ………………..…………...……………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……….…</w:t>
      </w:r>
      <w:r>
        <w:rPr>
          <w:color w:val="000000"/>
          <w:sz w:val="21"/>
          <w:szCs w:val="21"/>
        </w:rPr>
        <w:t>……………</w:t>
      </w:r>
      <w:r w:rsidRPr="00A86682">
        <w:rPr>
          <w:color w:val="000000"/>
          <w:sz w:val="21"/>
          <w:szCs w:val="21"/>
        </w:rPr>
        <w:t>…oświadczam(y), że na podstawie art. 22a ustawy Prawo zamówień publicznych  (</w:t>
      </w:r>
      <w:proofErr w:type="spellStart"/>
      <w:r w:rsidRPr="00A86682">
        <w:rPr>
          <w:color w:val="000000"/>
          <w:sz w:val="21"/>
          <w:szCs w:val="21"/>
        </w:rPr>
        <w:t>t.j</w:t>
      </w:r>
      <w:proofErr w:type="spellEnd"/>
      <w:r w:rsidRPr="00A86682">
        <w:rPr>
          <w:color w:val="000000"/>
          <w:sz w:val="21"/>
          <w:szCs w:val="21"/>
        </w:rPr>
        <w:t>.  Dz. U z 201</w:t>
      </w:r>
      <w:r>
        <w:rPr>
          <w:color w:val="000000"/>
          <w:sz w:val="21"/>
          <w:szCs w:val="21"/>
        </w:rPr>
        <w:t>9</w:t>
      </w:r>
      <w:r w:rsidRPr="00A86682">
        <w:rPr>
          <w:color w:val="000000"/>
          <w:sz w:val="21"/>
          <w:szCs w:val="21"/>
        </w:rPr>
        <w:t xml:space="preserve"> r.  poz. 1</w:t>
      </w:r>
      <w:r>
        <w:rPr>
          <w:color w:val="000000"/>
          <w:sz w:val="21"/>
          <w:szCs w:val="21"/>
        </w:rPr>
        <w:t>843</w:t>
      </w:r>
      <w:r w:rsidRPr="00A86682">
        <w:rPr>
          <w:color w:val="000000"/>
          <w:sz w:val="21"/>
          <w:szCs w:val="21"/>
        </w:rPr>
        <w:t>) zobowiązuję się do oddania do dyspozycji Wykonawcy, tj. ……</w:t>
      </w:r>
      <w:r>
        <w:rPr>
          <w:color w:val="000000"/>
          <w:sz w:val="21"/>
          <w:szCs w:val="21"/>
        </w:rPr>
        <w:t>……………………………………………...…………..</w:t>
      </w:r>
      <w:r w:rsidRPr="00A86682">
        <w:rPr>
          <w:color w:val="000000"/>
          <w:sz w:val="21"/>
          <w:szCs w:val="21"/>
        </w:rPr>
        <w:t>………………….</w:t>
      </w:r>
      <w:r>
        <w:rPr>
          <w:color w:val="000000"/>
          <w:sz w:val="21"/>
          <w:szCs w:val="21"/>
        </w:rPr>
        <w:t xml:space="preserve">…… </w:t>
      </w:r>
      <w:r w:rsidRPr="00A86682">
        <w:rPr>
          <w:color w:val="000000"/>
          <w:sz w:val="21"/>
          <w:szCs w:val="21"/>
        </w:rPr>
        <w:t>………………………………………..</w:t>
      </w:r>
      <w:r>
        <w:rPr>
          <w:color w:val="000000"/>
          <w:sz w:val="21"/>
          <w:szCs w:val="21"/>
        </w:rPr>
        <w:t>…………………….……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</w:t>
      </w:r>
      <w:r>
        <w:rPr>
          <w:color w:val="000000"/>
          <w:sz w:val="21"/>
          <w:szCs w:val="21"/>
        </w:rPr>
        <w:t>…...</w:t>
      </w:r>
      <w:r w:rsidRPr="00A86682">
        <w:rPr>
          <w:color w:val="000000"/>
          <w:sz w:val="21"/>
          <w:szCs w:val="21"/>
        </w:rPr>
        <w:t>...…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 niezbędne zasoby, tj.</w:t>
      </w:r>
    </w:p>
    <w:p w14:paraId="5A995029" w14:textId="77777777" w:rsidR="001F73AA" w:rsidRPr="00D47525" w:rsidRDefault="001F73AA" w:rsidP="00E250C1">
      <w:pPr>
        <w:rPr>
          <w:color w:val="000000"/>
          <w:sz w:val="16"/>
          <w:szCs w:val="16"/>
        </w:rPr>
      </w:pPr>
    </w:p>
    <w:p w14:paraId="46A5231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□   </w:t>
      </w:r>
      <w:r w:rsidRPr="00A86682">
        <w:rPr>
          <w:b/>
          <w:color w:val="000000"/>
          <w:sz w:val="21"/>
          <w:szCs w:val="21"/>
        </w:rPr>
        <w:t>zdolności techniczne lub zawodowe</w:t>
      </w:r>
      <w:r w:rsidRPr="00A86682">
        <w:rPr>
          <w:color w:val="000000"/>
          <w:sz w:val="21"/>
          <w:szCs w:val="21"/>
        </w:rPr>
        <w:t xml:space="preserve">*, </w:t>
      </w:r>
    </w:p>
    <w:p w14:paraId="4840F0CB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     Jeśli dotyczy  podać zakres dostępnych wykonawcy zasobów innego podmiotu ………………………………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…</w:t>
      </w:r>
      <w:r>
        <w:rPr>
          <w:color w:val="000000"/>
          <w:sz w:val="21"/>
          <w:szCs w:val="21"/>
        </w:rPr>
        <w:t>…</w:t>
      </w:r>
      <w:r w:rsidRPr="00A86682">
        <w:rPr>
          <w:color w:val="000000"/>
          <w:sz w:val="21"/>
          <w:szCs w:val="21"/>
        </w:rPr>
        <w:t>.………</w:t>
      </w:r>
      <w:r>
        <w:rPr>
          <w:color w:val="000000"/>
          <w:sz w:val="21"/>
          <w:szCs w:val="21"/>
        </w:rPr>
        <w:t>………………………………………………………..…………….</w:t>
      </w:r>
    </w:p>
    <w:p w14:paraId="7E626CB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….</w:t>
      </w:r>
      <w:r w:rsidRPr="00A86682">
        <w:rPr>
          <w:color w:val="000000"/>
          <w:sz w:val="21"/>
          <w:szCs w:val="21"/>
        </w:rPr>
        <w:t>………………………………………….……………………..………………………………………………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>……..………</w:t>
      </w:r>
      <w:r>
        <w:rPr>
          <w:color w:val="000000"/>
          <w:sz w:val="21"/>
          <w:szCs w:val="21"/>
        </w:rPr>
        <w:t>……………………………………………………………..……</w:t>
      </w:r>
    </w:p>
    <w:p w14:paraId="20F29C6D" w14:textId="77777777" w:rsidR="001F73AA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…………………………………………………………</w:t>
      </w:r>
      <w:r>
        <w:rPr>
          <w:color w:val="000000"/>
          <w:sz w:val="21"/>
          <w:szCs w:val="21"/>
        </w:rPr>
        <w:t>…….</w:t>
      </w:r>
      <w:r w:rsidRPr="00A86682">
        <w:rPr>
          <w:color w:val="000000"/>
          <w:sz w:val="21"/>
          <w:szCs w:val="21"/>
        </w:rPr>
        <w:t>..……………</w:t>
      </w:r>
    </w:p>
    <w:p w14:paraId="1667CE8D" w14:textId="77777777" w:rsidR="001F73AA" w:rsidRPr="00A86682" w:rsidRDefault="001F73AA" w:rsidP="00E250C1">
      <w:pPr>
        <w:spacing w:line="276" w:lineRule="auto"/>
        <w:ind w:left="426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…………………………………</w:t>
      </w:r>
      <w:r>
        <w:rPr>
          <w:color w:val="000000"/>
          <w:sz w:val="21"/>
          <w:szCs w:val="21"/>
        </w:rPr>
        <w:t>...</w:t>
      </w:r>
      <w:r w:rsidRPr="00A86682">
        <w:rPr>
          <w:color w:val="000000"/>
          <w:sz w:val="21"/>
          <w:szCs w:val="21"/>
        </w:rPr>
        <w:t>..</w:t>
      </w:r>
      <w:r>
        <w:rPr>
          <w:color w:val="000000"/>
          <w:sz w:val="21"/>
          <w:szCs w:val="21"/>
        </w:rPr>
        <w:t>....</w:t>
      </w:r>
      <w:r w:rsidRPr="00A86682">
        <w:rPr>
          <w:color w:val="000000"/>
          <w:sz w:val="21"/>
          <w:szCs w:val="21"/>
        </w:rPr>
        <w:t>………………………………………………</w:t>
      </w:r>
      <w:r>
        <w:rPr>
          <w:color w:val="000000"/>
          <w:sz w:val="21"/>
          <w:szCs w:val="21"/>
        </w:rPr>
        <w:t>……</w:t>
      </w:r>
      <w:r w:rsidRPr="00A86682">
        <w:rPr>
          <w:color w:val="000000"/>
          <w:sz w:val="21"/>
          <w:szCs w:val="21"/>
        </w:rPr>
        <w:t xml:space="preserve">…………..……………. </w:t>
      </w:r>
    </w:p>
    <w:p w14:paraId="276BBF9B" w14:textId="77777777" w:rsidR="001F73AA" w:rsidRPr="00E34B8E" w:rsidRDefault="001F73AA" w:rsidP="00E250C1">
      <w:pPr>
        <w:rPr>
          <w:color w:val="000000"/>
          <w:sz w:val="16"/>
          <w:szCs w:val="16"/>
        </w:rPr>
      </w:pPr>
    </w:p>
    <w:p w14:paraId="6BA2629D" w14:textId="77777777" w:rsidR="001F73AA" w:rsidRDefault="001F73AA" w:rsidP="00181366">
      <w:pPr>
        <w:spacing w:line="360" w:lineRule="auto"/>
        <w:ind w:left="426"/>
        <w:rPr>
          <w:b/>
          <w:color w:val="4F81BD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na potrzeby realizacji zamówienia pn.: </w:t>
      </w:r>
    </w:p>
    <w:p w14:paraId="65290B30" w14:textId="77777777" w:rsidR="0080489E" w:rsidRDefault="0080489E" w:rsidP="0080489E">
      <w:pPr>
        <w:ind w:left="426" w:hanging="284"/>
        <w:jc w:val="center"/>
        <w:rPr>
          <w:b/>
          <w:bCs/>
          <w:color w:val="000000"/>
          <w:sz w:val="24"/>
          <w:szCs w:val="24"/>
        </w:rPr>
      </w:pPr>
      <w:r w:rsidRPr="0080489E">
        <w:rPr>
          <w:b/>
          <w:bCs/>
          <w:color w:val="000000"/>
          <w:sz w:val="24"/>
          <w:szCs w:val="24"/>
        </w:rPr>
        <w:t>„Projekt adaptacji dla potrzeb kształcenia specjalnego kompleksu budynków przy ul. Kaszubskiej 2 w Jastrzębiu-Zdroju wraz z zagospodarowaniem terenu”</w:t>
      </w:r>
    </w:p>
    <w:p w14:paraId="6657D1AB" w14:textId="509AFEAD" w:rsidR="001F73AA" w:rsidRPr="00A86682" w:rsidRDefault="001F73AA" w:rsidP="00E250C1">
      <w:pPr>
        <w:spacing w:line="480" w:lineRule="auto"/>
        <w:ind w:left="426" w:hanging="284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2. Jednocześnie oświadczam, że:</w:t>
      </w:r>
    </w:p>
    <w:p w14:paraId="521367C9" w14:textId="77777777" w:rsidR="001F73AA" w:rsidRPr="00A86682" w:rsidRDefault="001F73AA" w:rsidP="00E250C1">
      <w:pPr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a) wykorzystanie zasobów podmiotu, który reprezentuję przez wykonawcę przy wykonywaniu zamówienia odbywać się będzie w następujący sposób:</w:t>
      </w:r>
    </w:p>
    <w:p w14:paraId="4D815B9E" w14:textId="77777777" w:rsidR="001F73AA" w:rsidRPr="00A86682" w:rsidRDefault="001F73AA" w:rsidP="00E250C1">
      <w:pPr>
        <w:ind w:left="567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……………………….…..…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…………...…………………………………………………………………………………………………..…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……………………………………………………………………………………………………………</w:t>
      </w:r>
      <w:r>
        <w:rPr>
          <w:color w:val="000000"/>
          <w:sz w:val="21"/>
          <w:szCs w:val="21"/>
        </w:rPr>
        <w:t>……………………………………………………………………………………………</w:t>
      </w:r>
    </w:p>
    <w:p w14:paraId="76A48ED1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207E0A3" w14:textId="77777777" w:rsidR="001F73AA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>b) zakres i okres udziału podmiotu, który reprezentuję przy wykonywaniu zamówienia</w:t>
      </w:r>
      <w:r>
        <w:rPr>
          <w:color w:val="000000"/>
          <w:sz w:val="21"/>
          <w:szCs w:val="21"/>
        </w:rPr>
        <w:t>,</w:t>
      </w:r>
      <w:r w:rsidRPr="00A86682">
        <w:rPr>
          <w:color w:val="000000"/>
          <w:sz w:val="21"/>
          <w:szCs w:val="21"/>
        </w:rPr>
        <w:t xml:space="preserve"> obejmuje: ……………………………………</w:t>
      </w:r>
      <w:r>
        <w:rPr>
          <w:color w:val="000000"/>
          <w:sz w:val="21"/>
          <w:szCs w:val="21"/>
        </w:rPr>
        <w:t>.</w:t>
      </w:r>
      <w:r w:rsidRPr="00A86682">
        <w:rPr>
          <w:color w:val="000000"/>
          <w:sz w:val="21"/>
          <w:szCs w:val="21"/>
        </w:rPr>
        <w:t>......…………………………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………………………………………………………………………………</w:t>
      </w:r>
      <w:r>
        <w:rPr>
          <w:color w:val="000000"/>
          <w:sz w:val="21"/>
          <w:szCs w:val="21"/>
        </w:rPr>
        <w:t>..</w:t>
      </w:r>
      <w:r w:rsidRPr="00A86682">
        <w:rPr>
          <w:color w:val="000000"/>
          <w:sz w:val="21"/>
          <w:szCs w:val="21"/>
        </w:rPr>
        <w:t>……….……………………………………………………………….…………………………….……………………………………………………</w:t>
      </w:r>
      <w:r>
        <w:rPr>
          <w:color w:val="000000"/>
          <w:sz w:val="21"/>
          <w:szCs w:val="21"/>
        </w:rPr>
        <w:t>…………………………</w:t>
      </w:r>
      <w:r w:rsidRPr="00A86682">
        <w:rPr>
          <w:color w:val="000000"/>
          <w:sz w:val="21"/>
          <w:szCs w:val="21"/>
        </w:rPr>
        <w:t>…………………</w:t>
      </w:r>
    </w:p>
    <w:p w14:paraId="234198AB" w14:textId="77777777" w:rsidR="001F73AA" w:rsidRPr="00A86682" w:rsidRDefault="001F73AA" w:rsidP="00E250C1">
      <w:pPr>
        <w:ind w:left="567" w:hanging="141"/>
        <w:jc w:val="both"/>
        <w:rPr>
          <w:color w:val="000000"/>
          <w:sz w:val="21"/>
          <w:szCs w:val="21"/>
        </w:rPr>
      </w:pPr>
    </w:p>
    <w:p w14:paraId="268AAE97" w14:textId="77777777" w:rsidR="001F73AA" w:rsidRPr="00A86682" w:rsidRDefault="001F73AA" w:rsidP="00165303">
      <w:pPr>
        <w:numPr>
          <w:ilvl w:val="0"/>
          <w:numId w:val="67"/>
        </w:numPr>
        <w:tabs>
          <w:tab w:val="clear" w:pos="1104"/>
        </w:tabs>
        <w:suppressAutoHyphens/>
        <w:ind w:left="709" w:hanging="283"/>
        <w:jc w:val="both"/>
        <w:rPr>
          <w:color w:val="000000"/>
          <w:sz w:val="21"/>
          <w:szCs w:val="21"/>
        </w:rPr>
      </w:pPr>
      <w:r w:rsidRPr="00A86682">
        <w:rPr>
          <w:color w:val="000000"/>
          <w:sz w:val="21"/>
          <w:szCs w:val="21"/>
        </w:rPr>
        <w:t xml:space="preserve">w odniesieniu do warunków udziału w postępowaniu dotyczących wykształcenia, kwalifikacji zawodowych lub doświadczenia podmiot, który reprezentuję </w:t>
      </w:r>
      <w:r w:rsidRPr="00A86682">
        <w:rPr>
          <w:b/>
          <w:color w:val="000000"/>
          <w:sz w:val="21"/>
          <w:szCs w:val="21"/>
          <w:u w:val="single"/>
        </w:rPr>
        <w:t>zrealizuje</w:t>
      </w:r>
      <w:r>
        <w:rPr>
          <w:b/>
          <w:color w:val="000000"/>
          <w:sz w:val="21"/>
          <w:szCs w:val="21"/>
          <w:u w:val="single"/>
        </w:rPr>
        <w:t xml:space="preserve"> </w:t>
      </w:r>
      <w:r w:rsidRPr="00A86682">
        <w:rPr>
          <w:color w:val="000000"/>
          <w:sz w:val="21"/>
          <w:szCs w:val="21"/>
        </w:rPr>
        <w:t xml:space="preserve">usługi, do realizacji których te zdolności są wymagane. </w:t>
      </w:r>
    </w:p>
    <w:p w14:paraId="3158A1DC" w14:textId="77777777" w:rsidR="001F73AA" w:rsidRPr="00D47525" w:rsidRDefault="001F73AA" w:rsidP="00E250C1">
      <w:pPr>
        <w:jc w:val="both"/>
        <w:rPr>
          <w:color w:val="000000"/>
          <w:sz w:val="16"/>
          <w:szCs w:val="16"/>
        </w:rPr>
      </w:pPr>
    </w:p>
    <w:p w14:paraId="304647F2" w14:textId="77777777" w:rsidR="001F73AA" w:rsidRPr="00181366" w:rsidRDefault="001F73AA" w:rsidP="00E250C1">
      <w:pPr>
        <w:rPr>
          <w:color w:val="000000"/>
        </w:rPr>
      </w:pPr>
      <w:r w:rsidRPr="00833232">
        <w:rPr>
          <w:color w:val="000000"/>
        </w:rPr>
        <w:t xml:space="preserve">* zaznaczyć właściwe, jeśli dotyczą  </w:t>
      </w:r>
    </w:p>
    <w:p w14:paraId="1342CC49" w14:textId="77777777" w:rsidR="001F73AA" w:rsidRDefault="001F73AA" w:rsidP="00E250C1">
      <w:pPr>
        <w:rPr>
          <w:color w:val="000000"/>
          <w:sz w:val="16"/>
          <w:szCs w:val="16"/>
        </w:rPr>
      </w:pPr>
    </w:p>
    <w:p w14:paraId="04A3B6EF" w14:textId="77777777" w:rsidR="001F73AA" w:rsidRDefault="001F73AA" w:rsidP="00E250C1">
      <w:pPr>
        <w:rPr>
          <w:color w:val="000000"/>
          <w:sz w:val="16"/>
          <w:szCs w:val="16"/>
        </w:rPr>
      </w:pPr>
    </w:p>
    <w:p w14:paraId="17AD9AF6" w14:textId="77777777" w:rsidR="001F73AA" w:rsidRPr="0072060E" w:rsidRDefault="001F73AA" w:rsidP="00E250C1">
      <w:pPr>
        <w:rPr>
          <w:color w:val="000000"/>
          <w:sz w:val="16"/>
          <w:szCs w:val="16"/>
        </w:rPr>
      </w:pPr>
    </w:p>
    <w:p w14:paraId="7A1E8251" w14:textId="77777777" w:rsidR="001F73AA" w:rsidRPr="00833232" w:rsidRDefault="001F73AA" w:rsidP="00E250C1">
      <w:pPr>
        <w:rPr>
          <w:color w:val="000000"/>
          <w:sz w:val="22"/>
          <w:szCs w:val="22"/>
        </w:rPr>
      </w:pPr>
      <w:r w:rsidRPr="00833232">
        <w:rPr>
          <w:color w:val="000000"/>
          <w:sz w:val="22"/>
          <w:szCs w:val="22"/>
        </w:rPr>
        <w:t xml:space="preserve">dnia .........................................     </w:t>
      </w:r>
    </w:p>
    <w:p w14:paraId="7F7A4B0B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9DDB5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FF3385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60C56F38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11489CE0" w14:textId="77777777" w:rsidR="001F73AA" w:rsidRDefault="001F73AA" w:rsidP="00DC740A">
      <w:pPr>
        <w:jc w:val="right"/>
        <w:rPr>
          <w:b/>
          <w:sz w:val="18"/>
          <w:szCs w:val="18"/>
        </w:rPr>
      </w:pPr>
    </w:p>
    <w:p w14:paraId="29B6F593" w14:textId="77777777" w:rsidR="001F73AA" w:rsidRPr="00D57CDB" w:rsidRDefault="001F73AA" w:rsidP="0096743C">
      <w:pPr>
        <w:spacing w:before="240"/>
        <w:rPr>
          <w:b/>
          <w:i/>
          <w:color w:val="FF0000"/>
          <w:sz w:val="8"/>
          <w:szCs w:val="8"/>
          <w:u w:val="single"/>
          <w:lang w:eastAsia="en-GB"/>
        </w:rPr>
      </w:pPr>
    </w:p>
    <w:p w14:paraId="6AF7C4B8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E42A926" w14:textId="77777777" w:rsidR="001F73AA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</w:p>
    <w:p w14:paraId="1E5FFCA2" w14:textId="77777777" w:rsidR="00F4307E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br w:type="page"/>
      </w:r>
    </w:p>
    <w:p w14:paraId="636BA6EB" w14:textId="77777777" w:rsidR="001F73AA" w:rsidRPr="000C018B" w:rsidRDefault="001F73AA" w:rsidP="00ED5297">
      <w:pPr>
        <w:jc w:val="center"/>
        <w:rPr>
          <w:b/>
          <w:i/>
          <w:color w:val="FF0000"/>
          <w:u w:val="single"/>
          <w:lang w:eastAsia="en-GB"/>
        </w:rPr>
      </w:pPr>
      <w:r>
        <w:rPr>
          <w:b/>
          <w:i/>
          <w:color w:val="FF0000"/>
          <w:u w:val="single"/>
          <w:lang w:eastAsia="en-GB"/>
        </w:rPr>
        <w:t xml:space="preserve">Uwaga: Przedmiotowy </w:t>
      </w:r>
      <w:r w:rsidRPr="000C018B">
        <w:rPr>
          <w:b/>
          <w:i/>
          <w:color w:val="FF0000"/>
          <w:u w:val="single"/>
          <w:lang w:eastAsia="en-GB"/>
        </w:rPr>
        <w:t>dokument należy  prze</w:t>
      </w:r>
      <w:r>
        <w:rPr>
          <w:b/>
          <w:i/>
          <w:color w:val="FF0000"/>
          <w:u w:val="single"/>
          <w:lang w:eastAsia="en-GB"/>
        </w:rPr>
        <w:t xml:space="preserve">dłożyć na wyraźne wezwanie </w:t>
      </w:r>
      <w:r w:rsidRPr="000C018B">
        <w:rPr>
          <w:b/>
          <w:i/>
          <w:color w:val="FF0000"/>
          <w:u w:val="single"/>
          <w:lang w:eastAsia="en-GB"/>
        </w:rPr>
        <w:t>zamawiającego- art. 26 ust. 2 ustawy PZP</w:t>
      </w:r>
    </w:p>
    <w:p w14:paraId="33EF7DEF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BEF745" w14:textId="001AFAA2" w:rsidR="001F73AA" w:rsidRPr="00B53AA2" w:rsidRDefault="001F73AA" w:rsidP="00ED5297">
      <w:pPr>
        <w:jc w:val="right"/>
        <w:rPr>
          <w:b/>
          <w:sz w:val="24"/>
          <w:szCs w:val="24"/>
        </w:rPr>
      </w:pPr>
      <w:r w:rsidRPr="00B53AA2">
        <w:rPr>
          <w:b/>
          <w:sz w:val="24"/>
          <w:szCs w:val="24"/>
        </w:rPr>
        <w:t xml:space="preserve">Załącznik nr </w:t>
      </w:r>
      <w:r w:rsidR="00E20799">
        <w:rPr>
          <w:b/>
          <w:sz w:val="24"/>
          <w:szCs w:val="24"/>
        </w:rPr>
        <w:t>7</w:t>
      </w:r>
      <w:r w:rsidRPr="00B53AA2">
        <w:rPr>
          <w:b/>
          <w:sz w:val="24"/>
          <w:szCs w:val="24"/>
        </w:rPr>
        <w:t xml:space="preserve"> do SIWZ</w:t>
      </w:r>
    </w:p>
    <w:p w14:paraId="0A20C373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25F6BACA" w14:textId="77777777" w:rsidR="001F73AA" w:rsidRDefault="001F73AA" w:rsidP="00ED5297">
      <w:pPr>
        <w:jc w:val="right"/>
        <w:rPr>
          <w:b/>
          <w:sz w:val="18"/>
          <w:szCs w:val="18"/>
        </w:rPr>
      </w:pPr>
    </w:p>
    <w:p w14:paraId="0568B113" w14:textId="4445BC01" w:rsidR="001F73AA" w:rsidRPr="00C159DB" w:rsidRDefault="001F73AA" w:rsidP="00ED5297">
      <w:pPr>
        <w:spacing w:line="276" w:lineRule="auto"/>
        <w:jc w:val="center"/>
        <w:rPr>
          <w:sz w:val="22"/>
          <w:szCs w:val="22"/>
        </w:rPr>
      </w:pPr>
      <w:r w:rsidRPr="00C159DB">
        <w:rPr>
          <w:sz w:val="22"/>
          <w:szCs w:val="22"/>
        </w:rPr>
        <w:t>dotyczy postępowania prowadzonego w trybie przetargu nieograniczonego</w:t>
      </w:r>
      <w:r w:rsidR="00E20799">
        <w:rPr>
          <w:sz w:val="22"/>
          <w:szCs w:val="22"/>
        </w:rPr>
        <w:t xml:space="preserve"> </w:t>
      </w:r>
      <w:r w:rsidRPr="00C159DB">
        <w:rPr>
          <w:sz w:val="22"/>
          <w:szCs w:val="22"/>
        </w:rPr>
        <w:t>na zadanie pn.:</w:t>
      </w:r>
    </w:p>
    <w:p w14:paraId="59D8F3D8" w14:textId="02B42860" w:rsidR="001F73AA" w:rsidRDefault="0080489E" w:rsidP="00ED5297">
      <w:pPr>
        <w:jc w:val="center"/>
        <w:rPr>
          <w:b/>
          <w:sz w:val="22"/>
          <w:szCs w:val="22"/>
        </w:rPr>
      </w:pPr>
      <w:r w:rsidRPr="0080489E">
        <w:rPr>
          <w:b/>
          <w:bCs/>
          <w:color w:val="000000"/>
          <w:sz w:val="24"/>
          <w:szCs w:val="24"/>
        </w:rPr>
        <w:t>„Projekt adaptacji dla potrzeb kształcenia specjalnego kompleksu budynków przy ul. Kaszubskiej 2 w Jastrzębiu-Zdroju wraz z zagospodarowaniem terenu”</w:t>
      </w:r>
    </w:p>
    <w:p w14:paraId="730F994E" w14:textId="77777777" w:rsidR="001F73AA" w:rsidRDefault="001F73AA" w:rsidP="00ED5297">
      <w:pPr>
        <w:jc w:val="center"/>
        <w:rPr>
          <w:b/>
          <w:sz w:val="22"/>
          <w:szCs w:val="22"/>
        </w:rPr>
      </w:pPr>
    </w:p>
    <w:p w14:paraId="38793E7F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 xml:space="preserve">WYKAZ OSÓB, SKIEROWANYCH PRZEZ WYKONAWCĘ DO REALIZACJI </w:t>
      </w:r>
    </w:p>
    <w:p w14:paraId="1E5F5D0A" w14:textId="77777777" w:rsidR="001F73AA" w:rsidRPr="008B4B5F" w:rsidRDefault="001F73AA" w:rsidP="00ED5297">
      <w:pPr>
        <w:jc w:val="center"/>
        <w:rPr>
          <w:b/>
          <w:sz w:val="24"/>
          <w:szCs w:val="24"/>
        </w:rPr>
      </w:pPr>
      <w:r w:rsidRPr="008B4B5F">
        <w:rPr>
          <w:b/>
          <w:sz w:val="24"/>
          <w:szCs w:val="24"/>
        </w:rPr>
        <w:t>ZAMÓWIENIA PUBLICZNEGO</w:t>
      </w:r>
    </w:p>
    <w:p w14:paraId="4B810660" w14:textId="77777777" w:rsidR="001F73AA" w:rsidRPr="00C159DB" w:rsidRDefault="001F73AA" w:rsidP="00ED5297">
      <w:pPr>
        <w:jc w:val="center"/>
        <w:rPr>
          <w:b/>
          <w:sz w:val="22"/>
          <w:szCs w:val="22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3119"/>
        <w:gridCol w:w="1417"/>
        <w:gridCol w:w="2552"/>
        <w:gridCol w:w="1276"/>
      </w:tblGrid>
      <w:tr w:rsidR="001F73AA" w:rsidRPr="00C818E6" w14:paraId="4E3C2B90" w14:textId="77777777" w:rsidTr="00F606C1">
        <w:trPr>
          <w:trHeight w:val="1095"/>
          <w:jc w:val="center"/>
        </w:trPr>
        <w:tc>
          <w:tcPr>
            <w:tcW w:w="1755" w:type="dxa"/>
            <w:vAlign w:val="center"/>
          </w:tcPr>
          <w:p w14:paraId="2FDE5E21" w14:textId="77777777" w:rsidR="001F73AA" w:rsidRPr="00277ABB" w:rsidRDefault="001F73AA" w:rsidP="00971E15">
            <w:pPr>
              <w:keepNext/>
              <w:keepLines/>
              <w:spacing w:before="200"/>
              <w:jc w:val="center"/>
              <w:outlineLvl w:val="1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77ABB">
              <w:rPr>
                <w:b/>
                <w:bCs/>
                <w:color w:val="000000"/>
                <w:sz w:val="18"/>
                <w:szCs w:val="18"/>
              </w:rPr>
              <w:t xml:space="preserve">Imię </w:t>
            </w:r>
            <w:r w:rsidRPr="00277ABB">
              <w:rPr>
                <w:b/>
                <w:bCs/>
                <w:color w:val="000000"/>
                <w:sz w:val="18"/>
                <w:szCs w:val="18"/>
              </w:rPr>
              <w:br/>
              <w:t>i nazwisko</w:t>
            </w:r>
          </w:p>
          <w:p w14:paraId="00CDD5E2" w14:textId="77777777" w:rsidR="001F73AA" w:rsidRPr="00277ABB" w:rsidRDefault="001F73AA" w:rsidP="00971E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7392F3EC" w14:textId="77777777" w:rsidR="001F73AA" w:rsidRPr="00277ABB" w:rsidRDefault="001F73AA" w:rsidP="00971E15">
            <w:pPr>
              <w:jc w:val="center"/>
              <w:rPr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>Kwalifikacje zawodowe / Wykształcenie niezbędne do wykonania zamówienia</w:t>
            </w:r>
          </w:p>
        </w:tc>
        <w:tc>
          <w:tcPr>
            <w:tcW w:w="1417" w:type="dxa"/>
            <w:vAlign w:val="center"/>
          </w:tcPr>
          <w:p w14:paraId="67A4A71C" w14:textId="77777777" w:rsidR="001F73AA" w:rsidRPr="00277ABB" w:rsidRDefault="001F73AA" w:rsidP="00971E15">
            <w:pPr>
              <w:keepNext/>
              <w:keepLines/>
              <w:spacing w:before="200"/>
              <w:jc w:val="center"/>
              <w:outlineLvl w:val="1"/>
              <w:rPr>
                <w:b/>
                <w:i/>
                <w:iCs/>
                <w:color w:val="4F81BD"/>
                <w:sz w:val="18"/>
                <w:szCs w:val="18"/>
              </w:rPr>
            </w:pPr>
            <w:r w:rsidRPr="00277ABB">
              <w:rPr>
                <w:b/>
                <w:color w:val="000000"/>
                <w:sz w:val="18"/>
                <w:szCs w:val="18"/>
              </w:rPr>
              <w:t>Przewidywana funkcja/zakres czynności w realizacji zamówienia</w:t>
            </w:r>
          </w:p>
        </w:tc>
        <w:tc>
          <w:tcPr>
            <w:tcW w:w="2552" w:type="dxa"/>
            <w:vAlign w:val="center"/>
          </w:tcPr>
          <w:p w14:paraId="32ABC4A6" w14:textId="4C18A884" w:rsidR="00843579" w:rsidRPr="00277ABB" w:rsidRDefault="001F73AA" w:rsidP="00843579">
            <w:pPr>
              <w:jc w:val="center"/>
              <w:rPr>
                <w:b/>
                <w:sz w:val="18"/>
                <w:szCs w:val="18"/>
              </w:rPr>
            </w:pPr>
            <w:r w:rsidRPr="006D43DE">
              <w:rPr>
                <w:b/>
                <w:sz w:val="18"/>
                <w:szCs w:val="18"/>
              </w:rPr>
              <w:t xml:space="preserve">Doświadczenie                  </w:t>
            </w:r>
          </w:p>
          <w:p w14:paraId="02A3E83A" w14:textId="69FE3021" w:rsidR="001F73AA" w:rsidRPr="00277ABB" w:rsidRDefault="001F73AA" w:rsidP="00971E1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510BD54" w14:textId="77777777" w:rsidR="001F73AA" w:rsidRPr="00277ABB" w:rsidRDefault="001F73AA" w:rsidP="00971E15">
            <w:pPr>
              <w:jc w:val="center"/>
              <w:rPr>
                <w:b/>
                <w:sz w:val="18"/>
                <w:szCs w:val="18"/>
              </w:rPr>
            </w:pPr>
            <w:r w:rsidRPr="00277ABB">
              <w:rPr>
                <w:b/>
                <w:sz w:val="18"/>
                <w:szCs w:val="18"/>
              </w:rPr>
              <w:t xml:space="preserve">Informacja </w:t>
            </w:r>
            <w:r w:rsidRPr="00277ABB">
              <w:rPr>
                <w:b/>
                <w:sz w:val="18"/>
                <w:szCs w:val="18"/>
              </w:rPr>
              <w:br/>
              <w:t>o podstawie                                                         do dysponowania osobami*</w:t>
            </w:r>
          </w:p>
        </w:tc>
      </w:tr>
      <w:tr w:rsidR="001F73AA" w:rsidRPr="00C818E6" w14:paraId="7195C1F8" w14:textId="77777777" w:rsidTr="00F606C1">
        <w:trPr>
          <w:trHeight w:val="2022"/>
          <w:jc w:val="center"/>
        </w:trPr>
        <w:tc>
          <w:tcPr>
            <w:tcW w:w="1755" w:type="dxa"/>
          </w:tcPr>
          <w:p w14:paraId="7560214E" w14:textId="77777777" w:rsidR="001F73AA" w:rsidRPr="00C818E6" w:rsidRDefault="001F73AA" w:rsidP="00971E15">
            <w:pPr>
              <w:rPr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03EAA00E" w14:textId="5683A090" w:rsidR="001F73AA" w:rsidRPr="00A42406" w:rsidRDefault="001F73AA" w:rsidP="00971E15">
            <w:pPr>
              <w:rPr>
                <w:rFonts w:cs="Tahoma"/>
                <w:i/>
                <w:strike/>
                <w:color w:val="000000"/>
              </w:rPr>
            </w:pPr>
            <w:r w:rsidRPr="002F44B3">
              <w:rPr>
                <w:rFonts w:cs="Tahoma"/>
                <w:color w:val="000000"/>
                <w:sz w:val="21"/>
                <w:szCs w:val="21"/>
              </w:rPr>
              <w:t>uprawnienia budowlane do projektowania bez ograniczeń w specjalności…………</w:t>
            </w:r>
            <w:r>
              <w:rPr>
                <w:rFonts w:cs="Tahoma"/>
                <w:color w:val="000000"/>
                <w:sz w:val="21"/>
                <w:szCs w:val="21"/>
              </w:rPr>
              <w:t>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…………............................................................................................................................</w:t>
            </w:r>
            <w:r>
              <w:rPr>
                <w:rFonts w:cs="Tahoma"/>
                <w:color w:val="000000"/>
                <w:sz w:val="21"/>
                <w:szCs w:val="21"/>
              </w:rPr>
              <w:t>.....................................................</w:t>
            </w:r>
            <w:r w:rsidRPr="002F44B3">
              <w:rPr>
                <w:rFonts w:cs="Tahoma"/>
                <w:color w:val="000000"/>
                <w:sz w:val="21"/>
                <w:szCs w:val="21"/>
              </w:rPr>
              <w:t>.</w:t>
            </w:r>
            <w:r w:rsidRPr="00A42406">
              <w:rPr>
                <w:rFonts w:cs="Tahoma"/>
                <w:i/>
                <w:color w:val="000000"/>
                <w:sz w:val="16"/>
                <w:szCs w:val="16"/>
              </w:rPr>
              <w:t>(należy wpisać nazwę posiadanych uprawnień)</w:t>
            </w:r>
          </w:p>
        </w:tc>
        <w:tc>
          <w:tcPr>
            <w:tcW w:w="1417" w:type="dxa"/>
            <w:vAlign w:val="center"/>
          </w:tcPr>
          <w:p w14:paraId="5B0AF028" w14:textId="085D0549" w:rsidR="001F73AA" w:rsidRDefault="003D4CB9" w:rsidP="00971E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Projektant konstrukcji</w:t>
            </w:r>
          </w:p>
          <w:p w14:paraId="4DAC1BC7" w14:textId="77777777" w:rsidR="001F73AA" w:rsidRPr="00277ABB" w:rsidRDefault="001F73AA" w:rsidP="00971E1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</w:tcPr>
          <w:p w14:paraId="723D1586" w14:textId="3EA49C87" w:rsidR="001F73AA" w:rsidRPr="00F606C1" w:rsidRDefault="00843579" w:rsidP="00843579">
            <w:pPr>
              <w:ind w:left="185" w:hanging="185"/>
              <w:rPr>
                <w:szCs w:val="24"/>
              </w:rPr>
            </w:pPr>
            <w:r w:rsidRPr="00F606C1">
              <w:rPr>
                <w:szCs w:val="24"/>
              </w:rPr>
              <w:t>Nazwa zadania ………………………..</w:t>
            </w:r>
          </w:p>
          <w:p w14:paraId="6920EA52" w14:textId="3CDD875C" w:rsidR="00F606C1" w:rsidRPr="00F606C1" w:rsidRDefault="00F606C1" w:rsidP="00F606C1">
            <w:pPr>
              <w:rPr>
                <w:bCs/>
              </w:rPr>
            </w:pPr>
            <w:r w:rsidRPr="00F606C1">
              <w:rPr>
                <w:bCs/>
              </w:rPr>
              <w:t>W ramach wskazanego zadania</w:t>
            </w:r>
            <w:r w:rsidR="004A2EFC">
              <w:rPr>
                <w:bCs/>
              </w:rPr>
              <w:t xml:space="preserve"> wykonywał lub bezpośrednio nadzorował</w:t>
            </w:r>
          </w:p>
          <w:p w14:paraId="60B15C42" w14:textId="356D0ABD" w:rsidR="00843579" w:rsidRPr="00F606C1" w:rsidRDefault="000C1349" w:rsidP="00F606C1">
            <w:pPr>
              <w:rPr>
                <w:bCs/>
              </w:rPr>
            </w:pPr>
            <w:r>
              <w:rPr>
                <w:bCs/>
              </w:rPr>
              <w:t>prace projektowe</w:t>
            </w:r>
            <w:r w:rsidR="00F606C1" w:rsidRPr="00F606C1">
              <w:rPr>
                <w:bCs/>
              </w:rPr>
              <w:t xml:space="preserve"> </w:t>
            </w:r>
            <w:r>
              <w:rPr>
                <w:bCs/>
              </w:rPr>
              <w:t>polegające na</w:t>
            </w:r>
            <w:r w:rsidR="00F606C1" w:rsidRPr="00F606C1">
              <w:rPr>
                <w:bCs/>
              </w:rPr>
              <w:t xml:space="preserve"> </w:t>
            </w:r>
            <w:r w:rsidR="00843579" w:rsidRPr="00F606C1">
              <w:rPr>
                <w:bCs/>
              </w:rPr>
              <w:t>zabezpieczeni</w:t>
            </w:r>
            <w:r>
              <w:rPr>
                <w:bCs/>
              </w:rPr>
              <w:t>u</w:t>
            </w:r>
            <w:r w:rsidR="00843579" w:rsidRPr="00F606C1">
              <w:rPr>
                <w:bCs/>
              </w:rPr>
              <w:t xml:space="preserve"> budynku na wpływy eksploatacji górniczej   </w:t>
            </w:r>
          </w:p>
          <w:p w14:paraId="5EB274B0" w14:textId="6C179B30" w:rsidR="00843579" w:rsidRPr="00843579" w:rsidRDefault="00FD359E" w:rsidP="00843579">
            <w:pPr>
              <w:tabs>
                <w:tab w:val="center" w:pos="1064"/>
              </w:tabs>
              <w:ind w:left="185" w:hanging="185"/>
              <w:rPr>
                <w:b/>
                <w:bCs/>
                <w:szCs w:val="24"/>
              </w:rPr>
            </w:pPr>
            <w:r>
              <w:rPr>
                <w:bCs/>
              </w:rPr>
              <w:pict w14:anchorId="445DF7AD">
                <v:rect id="_x0000_s1030" style="position:absolute;left:0;text-align:left;margin-left:17.9pt;margin-top:.75pt;width:13.5pt;height:9.75pt;z-index:251657728"/>
              </w:pict>
            </w:r>
            <w:r>
              <w:rPr>
                <w:b/>
                <w:bCs/>
                <w:noProof/>
                <w:szCs w:val="24"/>
              </w:rPr>
              <w:pict w14:anchorId="445DF7AD">
                <v:rect id="_x0000_s1031" style="position:absolute;left:0;text-align:left;margin-left:63.65pt;margin-top:.8pt;width:13.5pt;height:9.75pt;z-index:251658752"/>
              </w:pict>
            </w:r>
            <w:r w:rsidR="00843579" w:rsidRPr="00843579">
              <w:rPr>
                <w:b/>
                <w:bCs/>
                <w:szCs w:val="24"/>
              </w:rPr>
              <w:t xml:space="preserve">Tak  </w:t>
            </w:r>
            <w:r w:rsidR="00843579" w:rsidRPr="00843579">
              <w:rPr>
                <w:b/>
                <w:bCs/>
                <w:szCs w:val="24"/>
              </w:rPr>
              <w:tab/>
              <w:t xml:space="preserve">Nie </w:t>
            </w:r>
          </w:p>
        </w:tc>
        <w:tc>
          <w:tcPr>
            <w:tcW w:w="1276" w:type="dxa"/>
          </w:tcPr>
          <w:p w14:paraId="7F336424" w14:textId="77777777" w:rsidR="001F73AA" w:rsidRPr="00C818E6" w:rsidRDefault="001F73AA" w:rsidP="00971E15">
            <w:pPr>
              <w:jc w:val="center"/>
              <w:rPr>
                <w:szCs w:val="24"/>
              </w:rPr>
            </w:pPr>
          </w:p>
        </w:tc>
      </w:tr>
    </w:tbl>
    <w:p w14:paraId="23CD9855" w14:textId="77777777" w:rsidR="001F73AA" w:rsidRPr="0046521A" w:rsidRDefault="001F73AA" w:rsidP="00ED5297">
      <w:pPr>
        <w:rPr>
          <w:rFonts w:ascii="Arial Narrow" w:hAnsi="Arial Narrow" w:cs="Tahoma"/>
          <w:strike/>
          <w:sz w:val="16"/>
          <w:szCs w:val="16"/>
        </w:rPr>
      </w:pPr>
    </w:p>
    <w:p w14:paraId="2159C6B4" w14:textId="77777777" w:rsidR="001F73AA" w:rsidRPr="000C2AC8" w:rsidRDefault="001F73AA" w:rsidP="00ED5297">
      <w:r w:rsidRPr="000C2AC8">
        <w:t>*np. umowa o pracę, umowa zlecenie, pisemne zobowiązanie itp.</w:t>
      </w:r>
    </w:p>
    <w:p w14:paraId="7F830D75" w14:textId="77777777" w:rsidR="00684207" w:rsidRPr="004F2C86" w:rsidRDefault="00684207" w:rsidP="00684207">
      <w:pPr>
        <w:jc w:val="both"/>
        <w:rPr>
          <w:b/>
          <w:sz w:val="18"/>
          <w:szCs w:val="18"/>
        </w:rPr>
      </w:pPr>
      <w:r w:rsidRPr="0096743C">
        <w:rPr>
          <w:b/>
          <w:sz w:val="18"/>
          <w:szCs w:val="18"/>
        </w:rPr>
        <w:t xml:space="preserve">*UWAGA: Wykonawca wykazując spełnienie wymagań w zakresie zdolności technicznej i zawodowej winien odnieść się do </w:t>
      </w:r>
      <w:r w:rsidRPr="00192414">
        <w:rPr>
          <w:b/>
          <w:sz w:val="18"/>
          <w:szCs w:val="18"/>
        </w:rPr>
        <w:t>wszystkich</w:t>
      </w:r>
      <w:r w:rsidRPr="0096743C">
        <w:rPr>
          <w:b/>
          <w:sz w:val="18"/>
          <w:szCs w:val="18"/>
        </w:rPr>
        <w:t xml:space="preserve"> wymogów określonych w pkt. 8.1 </w:t>
      </w:r>
      <w:proofErr w:type="spellStart"/>
      <w:r w:rsidRPr="0096743C">
        <w:rPr>
          <w:b/>
          <w:sz w:val="18"/>
          <w:szCs w:val="18"/>
        </w:rPr>
        <w:t>ppkt</w:t>
      </w:r>
      <w:proofErr w:type="spellEnd"/>
      <w:r w:rsidRPr="0096743C">
        <w:rPr>
          <w:b/>
          <w:sz w:val="18"/>
          <w:szCs w:val="18"/>
        </w:rPr>
        <w:t xml:space="preserve"> 2 lit. c) </w:t>
      </w:r>
      <w:proofErr w:type="spellStart"/>
      <w:r w:rsidRPr="0096743C">
        <w:rPr>
          <w:b/>
          <w:sz w:val="18"/>
          <w:szCs w:val="18"/>
        </w:rPr>
        <w:t>siwz</w:t>
      </w:r>
      <w:proofErr w:type="spellEnd"/>
      <w:r w:rsidRPr="0096743C">
        <w:rPr>
          <w:b/>
          <w:sz w:val="18"/>
          <w:szCs w:val="18"/>
        </w:rPr>
        <w:t xml:space="preserve">. </w:t>
      </w:r>
    </w:p>
    <w:p w14:paraId="0C28A85B" w14:textId="77777777" w:rsidR="001F73AA" w:rsidRDefault="001F73AA" w:rsidP="00ED5297">
      <w:pPr>
        <w:rPr>
          <w:rFonts w:ascii="Arial Narrow" w:hAnsi="Arial Narrow" w:cs="Tahoma"/>
          <w:b/>
        </w:rPr>
      </w:pPr>
    </w:p>
    <w:p w14:paraId="0ECF710C" w14:textId="77777777" w:rsidR="001F73AA" w:rsidRPr="00C818E6" w:rsidRDefault="001F73AA" w:rsidP="00ED5297">
      <w:pPr>
        <w:rPr>
          <w:rFonts w:ascii="Arial Narrow" w:hAnsi="Arial Narrow" w:cs="Tahoma"/>
          <w:b/>
        </w:rPr>
      </w:pPr>
    </w:p>
    <w:p w14:paraId="47307F7F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A981670" w14:textId="77777777" w:rsidR="001F73AA" w:rsidRDefault="001F73AA" w:rsidP="00ED5297">
      <w:pPr>
        <w:rPr>
          <w:rFonts w:ascii="Arial Narrow" w:hAnsi="Arial Narrow" w:cs="Tahoma"/>
          <w:szCs w:val="24"/>
        </w:rPr>
      </w:pPr>
    </w:p>
    <w:p w14:paraId="27A17E5C" w14:textId="77777777" w:rsidR="001F73AA" w:rsidRPr="00C818E6" w:rsidRDefault="001F73AA" w:rsidP="00ED5297">
      <w:pPr>
        <w:rPr>
          <w:rFonts w:ascii="Arial Narrow" w:hAnsi="Arial Narrow" w:cs="Tahoma"/>
          <w:szCs w:val="24"/>
        </w:rPr>
      </w:pPr>
    </w:p>
    <w:p w14:paraId="797967AF" w14:textId="77777777" w:rsidR="001F73AA" w:rsidRPr="00EC2860" w:rsidRDefault="001F73AA" w:rsidP="00ED5297">
      <w:pPr>
        <w:jc w:val="both"/>
        <w:rPr>
          <w:rFonts w:ascii="Calibri" w:hAnsi="Calibri"/>
        </w:rPr>
      </w:pPr>
      <w:r w:rsidRPr="00EC2860">
        <w:rPr>
          <w:rFonts w:ascii="Calibri" w:hAnsi="Calibri"/>
        </w:rPr>
        <w:t xml:space="preserve">……………………………...……………..…..………. </w:t>
      </w:r>
    </w:p>
    <w:p w14:paraId="418BA3BA" w14:textId="77777777" w:rsidR="001F73AA" w:rsidRPr="00EC2860" w:rsidRDefault="00F4307E" w:rsidP="00ED5297">
      <w:pPr>
        <w:jc w:val="both"/>
        <w:rPr>
          <w:rFonts w:ascii="Calibri" w:hAnsi="Calibri"/>
        </w:rPr>
      </w:pPr>
      <w:r>
        <w:rPr>
          <w:rFonts w:ascii="Calibri" w:hAnsi="Calibri"/>
          <w:i/>
          <w:sz w:val="16"/>
          <w:szCs w:val="16"/>
        </w:rPr>
        <w:t xml:space="preserve">                      </w:t>
      </w:r>
      <w:r w:rsidR="001F73AA" w:rsidRPr="00EC2860">
        <w:rPr>
          <w:rFonts w:ascii="Calibri" w:hAnsi="Calibri"/>
          <w:i/>
          <w:sz w:val="16"/>
          <w:szCs w:val="16"/>
        </w:rPr>
        <w:t xml:space="preserve"> (miejscowość, data)</w:t>
      </w:r>
    </w:p>
    <w:p w14:paraId="2514F9DA" w14:textId="77777777" w:rsidR="001F73AA" w:rsidRDefault="001F73AA" w:rsidP="00ED5297">
      <w:pPr>
        <w:ind w:left="5664"/>
        <w:rPr>
          <w:rFonts w:ascii="Arial Narrow" w:hAnsi="Arial Narrow" w:cs="Tahoma"/>
        </w:rPr>
      </w:pPr>
    </w:p>
    <w:p w14:paraId="30C1ED8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AC1F28B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1D826F3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FF0D3EA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4FE906C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4F765F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20F6954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3448A923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28D7396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7983375" w14:textId="77777777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4FAF3E8" w14:textId="73A0669B" w:rsidR="001F73AA" w:rsidRDefault="001F73AA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6B8D4523" w14:textId="25A2413C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AD5577" w14:textId="00B498B1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2B526557" w14:textId="13068670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7C602EC5" w14:textId="10EF26FB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41B71A2A" w14:textId="287392D4" w:rsidR="003D4CB9" w:rsidRDefault="003D4CB9" w:rsidP="0021331E">
      <w:pPr>
        <w:jc w:val="center"/>
        <w:rPr>
          <w:b/>
          <w:i/>
          <w:color w:val="FF0000"/>
          <w:u w:val="single"/>
          <w:lang w:eastAsia="en-GB"/>
        </w:rPr>
      </w:pPr>
    </w:p>
    <w:p w14:paraId="5C3F9125" w14:textId="77777777" w:rsidR="001F73AA" w:rsidRDefault="001F73AA" w:rsidP="00FB1805">
      <w:pPr>
        <w:rPr>
          <w:rFonts w:ascii="Calibri" w:hAnsi="Calibri"/>
        </w:rPr>
      </w:pPr>
    </w:p>
    <w:p w14:paraId="0DB02DDC" w14:textId="77777777" w:rsidR="001F73AA" w:rsidRDefault="001F73AA" w:rsidP="00FB1805">
      <w:pPr>
        <w:rPr>
          <w:b/>
          <w:sz w:val="18"/>
          <w:szCs w:val="18"/>
        </w:rPr>
      </w:pPr>
    </w:p>
    <w:p w14:paraId="62F4E845" w14:textId="77777777" w:rsidR="00A74EA3" w:rsidRDefault="00A74EA3" w:rsidP="00F606C1">
      <w:pPr>
        <w:spacing w:after="240" w:line="360" w:lineRule="auto"/>
        <w:jc w:val="right"/>
        <w:rPr>
          <w:rFonts w:ascii="Calibri" w:hAnsi="Calibri" w:cs="Calibri"/>
          <w:b/>
          <w:sz w:val="22"/>
          <w:szCs w:val="22"/>
        </w:rPr>
      </w:pPr>
    </w:p>
    <w:sectPr w:rsidR="00A74EA3" w:rsidSect="006A1942">
      <w:pgSz w:w="12240" w:h="15840"/>
      <w:pgMar w:top="568" w:right="1340" w:bottom="426" w:left="993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7FE04" w14:textId="77777777" w:rsidR="000C02AD" w:rsidRDefault="000C02AD">
      <w:r>
        <w:separator/>
      </w:r>
    </w:p>
  </w:endnote>
  <w:endnote w:type="continuationSeparator" w:id="0">
    <w:p w14:paraId="5887E188" w14:textId="77777777" w:rsidR="000C02AD" w:rsidRDefault="000C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965AE" w14:textId="77777777" w:rsidR="000C02AD" w:rsidRDefault="000C02A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18</w:t>
    </w:r>
    <w:r>
      <w:rPr>
        <w:noProof/>
      </w:rPr>
      <w:fldChar w:fldCharType="end"/>
    </w:r>
  </w:p>
  <w:p w14:paraId="112E7D89" w14:textId="77777777" w:rsidR="000C02AD" w:rsidRDefault="000C02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58C3" w14:textId="77777777" w:rsidR="000C02AD" w:rsidRDefault="000C02AD">
      <w:r>
        <w:separator/>
      </w:r>
    </w:p>
  </w:footnote>
  <w:footnote w:type="continuationSeparator" w:id="0">
    <w:p w14:paraId="41089A6D" w14:textId="77777777" w:rsidR="000C02AD" w:rsidRDefault="000C02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B71C" w14:textId="247D6B83" w:rsidR="000C02AD" w:rsidRPr="009209C4" w:rsidRDefault="000C02AD" w:rsidP="009209C4">
    <w:pPr>
      <w:pStyle w:val="Nagwek"/>
      <w:tabs>
        <w:tab w:val="left" w:pos="2250"/>
      </w:tabs>
      <w:rPr>
        <w:sz w:val="22"/>
        <w:szCs w:val="22"/>
      </w:rPr>
    </w:pPr>
    <w:r>
      <w:tab/>
    </w:r>
    <w:r>
      <w:tab/>
    </w:r>
    <w:r>
      <w:tab/>
    </w:r>
    <w:r w:rsidRPr="009209C4">
      <w:rPr>
        <w:sz w:val="22"/>
        <w:szCs w:val="22"/>
      </w:rPr>
      <w:t>Sygn. akt. BZP.271.</w:t>
    </w:r>
    <w:r>
      <w:rPr>
        <w:b/>
        <w:sz w:val="22"/>
        <w:szCs w:val="22"/>
      </w:rPr>
      <w:t>103</w:t>
    </w:r>
    <w:r w:rsidRPr="009209C4">
      <w:rPr>
        <w:sz w:val="22"/>
        <w:szCs w:val="22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D"/>
    <w:multiLevelType w:val="multilevel"/>
    <w:tmpl w:val="AB100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ahoma" w:hint="default"/>
        <w:b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0"/>
    <w:multiLevelType w:val="singleLevel"/>
    <w:tmpl w:val="ED06C21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/>
        <w:b w:val="0"/>
        <w:sz w:val="2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  <w:rPr>
        <w:rFonts w:cs="Times New Roman"/>
      </w:r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4C0568"/>
    <w:multiLevelType w:val="hybridMultilevel"/>
    <w:tmpl w:val="7CA66FF6"/>
    <w:lvl w:ilvl="0" w:tplc="B93244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0EC1846"/>
    <w:multiLevelType w:val="hybridMultilevel"/>
    <w:tmpl w:val="09F68826"/>
    <w:lvl w:ilvl="0" w:tplc="B406F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1B357FF"/>
    <w:multiLevelType w:val="hybridMultilevel"/>
    <w:tmpl w:val="8932CC56"/>
    <w:lvl w:ilvl="0" w:tplc="7D72264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4417037"/>
    <w:multiLevelType w:val="hybridMultilevel"/>
    <w:tmpl w:val="4BBCD41C"/>
    <w:lvl w:ilvl="0" w:tplc="B27E3BBC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F032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4E45AEE"/>
    <w:multiLevelType w:val="hybridMultilevel"/>
    <w:tmpl w:val="1C089F50"/>
    <w:lvl w:ilvl="0" w:tplc="B9B0087A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717647"/>
    <w:multiLevelType w:val="hybridMultilevel"/>
    <w:tmpl w:val="75081022"/>
    <w:lvl w:ilvl="0" w:tplc="2C48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09FA5AB6"/>
    <w:multiLevelType w:val="multilevel"/>
    <w:tmpl w:val="F3C21A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CC1680"/>
    <w:multiLevelType w:val="hybridMultilevel"/>
    <w:tmpl w:val="9816F28E"/>
    <w:lvl w:ilvl="0" w:tplc="74AEA3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6EAFCA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00"/>
      </w:rPr>
    </w:lvl>
    <w:lvl w:ilvl="2" w:tplc="0415000F">
      <w:start w:val="1"/>
      <w:numFmt w:val="decimal"/>
      <w:lvlText w:val="%3."/>
      <w:lvlJc w:val="left"/>
      <w:pPr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0EF2118E"/>
    <w:multiLevelType w:val="hybridMultilevel"/>
    <w:tmpl w:val="529E059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1A933DA"/>
    <w:multiLevelType w:val="hybridMultilevel"/>
    <w:tmpl w:val="EE4ED5EC"/>
    <w:lvl w:ilvl="0" w:tplc="705C1B7C">
      <w:start w:val="1"/>
      <w:numFmt w:val="upperRoman"/>
      <w:lvlText w:val="%1."/>
      <w:lvlJc w:val="left"/>
      <w:pPr>
        <w:ind w:left="11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22" w15:restartNumberingAfterBreak="0">
    <w:nsid w:val="13316008"/>
    <w:multiLevelType w:val="hybridMultilevel"/>
    <w:tmpl w:val="EEF60B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13B82023"/>
    <w:multiLevelType w:val="hybridMultilevel"/>
    <w:tmpl w:val="41781732"/>
    <w:lvl w:ilvl="0" w:tplc="805CE4CC">
      <w:start w:val="1"/>
      <w:numFmt w:val="bullet"/>
      <w:lvlText w:val="­"/>
      <w:lvlJc w:val="left"/>
      <w:pPr>
        <w:ind w:left="78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14A47A2D"/>
    <w:multiLevelType w:val="multilevel"/>
    <w:tmpl w:val="A670A8B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cs="Times New Roman" w:hint="default"/>
      </w:rPr>
    </w:lvl>
  </w:abstractNum>
  <w:abstractNum w:abstractNumId="25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72B148F"/>
    <w:multiLevelType w:val="hybridMultilevel"/>
    <w:tmpl w:val="AA528B6C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 w15:restartNumberingAfterBreak="0">
    <w:nsid w:val="175F5C00"/>
    <w:multiLevelType w:val="hybridMultilevel"/>
    <w:tmpl w:val="464AE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7834371"/>
    <w:multiLevelType w:val="hybridMultilevel"/>
    <w:tmpl w:val="E96C7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FEC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7AA7FA2"/>
    <w:multiLevelType w:val="hybridMultilevel"/>
    <w:tmpl w:val="4952542A"/>
    <w:lvl w:ilvl="0" w:tplc="3816F0E4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bCs w:val="0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8761643"/>
    <w:multiLevelType w:val="hybridMultilevel"/>
    <w:tmpl w:val="8D2E8740"/>
    <w:lvl w:ilvl="0" w:tplc="EE9EA8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BB73B7"/>
    <w:multiLevelType w:val="hybridMultilevel"/>
    <w:tmpl w:val="2636620A"/>
    <w:lvl w:ilvl="0" w:tplc="96D268D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18BC0D39"/>
    <w:multiLevelType w:val="hybridMultilevel"/>
    <w:tmpl w:val="8EACDED2"/>
    <w:lvl w:ilvl="0" w:tplc="EAB608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1A5F52CB"/>
    <w:multiLevelType w:val="hybridMultilevel"/>
    <w:tmpl w:val="3E024CE2"/>
    <w:lvl w:ilvl="0" w:tplc="D944B23E">
      <w:start w:val="1"/>
      <w:numFmt w:val="bullet"/>
      <w:pStyle w:val="Listapunktowana2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1C604F14"/>
    <w:multiLevelType w:val="hybridMultilevel"/>
    <w:tmpl w:val="3716ADFA"/>
    <w:lvl w:ilvl="0" w:tplc="D90E7F7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7255A"/>
    <w:multiLevelType w:val="multilevel"/>
    <w:tmpl w:val="731EDE3C"/>
    <w:name w:val="WW8Num2102"/>
    <w:lvl w:ilvl="0">
      <w:start w:val="18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 w15:restartNumberingAfterBreak="0">
    <w:nsid w:val="1C8B3659"/>
    <w:multiLevelType w:val="hybridMultilevel"/>
    <w:tmpl w:val="5F0CBE10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7" w15:restartNumberingAfterBreak="0">
    <w:nsid w:val="1E834874"/>
    <w:multiLevelType w:val="hybridMultilevel"/>
    <w:tmpl w:val="BDEC9372"/>
    <w:lvl w:ilvl="0" w:tplc="FBE62F1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21684D3D"/>
    <w:multiLevelType w:val="hybridMultilevel"/>
    <w:tmpl w:val="C8B09DEC"/>
    <w:lvl w:ilvl="0" w:tplc="18F852EE">
      <w:start w:val="3"/>
      <w:numFmt w:val="decimal"/>
      <w:lvlText w:val="%1."/>
      <w:lvlJc w:val="left"/>
      <w:pPr>
        <w:tabs>
          <w:tab w:val="num" w:pos="2696"/>
        </w:tabs>
        <w:ind w:left="269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A62DA2"/>
    <w:multiLevelType w:val="hybridMultilevel"/>
    <w:tmpl w:val="AD44A2F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29B948CE"/>
    <w:multiLevelType w:val="hybridMultilevel"/>
    <w:tmpl w:val="BAA85CDC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2B02379B"/>
    <w:multiLevelType w:val="hybridMultilevel"/>
    <w:tmpl w:val="1180D388"/>
    <w:lvl w:ilvl="0" w:tplc="E8F8296A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43" w15:restartNumberingAfterBreak="0">
    <w:nsid w:val="2B801270"/>
    <w:multiLevelType w:val="hybridMultilevel"/>
    <w:tmpl w:val="0F7C7564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4" w15:restartNumberingAfterBreak="0">
    <w:nsid w:val="31B770C3"/>
    <w:multiLevelType w:val="hybridMultilevel"/>
    <w:tmpl w:val="78945B16"/>
    <w:lvl w:ilvl="0" w:tplc="B95203A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1D90FF3"/>
    <w:multiLevelType w:val="hybridMultilevel"/>
    <w:tmpl w:val="FF749CAA"/>
    <w:lvl w:ilvl="0" w:tplc="AC025C60">
      <w:start w:val="3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2243D58"/>
    <w:multiLevelType w:val="multilevel"/>
    <w:tmpl w:val="7DBAD48C"/>
    <w:name w:val="WW8Num210"/>
    <w:lvl w:ilvl="0">
      <w:start w:val="2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ascii="Times New Roman" w:eastAsia="Arial Unicode MS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 w15:restartNumberingAfterBreak="0">
    <w:nsid w:val="32BA5494"/>
    <w:multiLevelType w:val="hybridMultilevel"/>
    <w:tmpl w:val="2EBC392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4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334945E5"/>
    <w:multiLevelType w:val="hybridMultilevel"/>
    <w:tmpl w:val="660A0DD4"/>
    <w:lvl w:ilvl="0" w:tplc="DE4EE3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1" w15:restartNumberingAfterBreak="0">
    <w:nsid w:val="3525195D"/>
    <w:multiLevelType w:val="hybridMultilevel"/>
    <w:tmpl w:val="AF54B21E"/>
    <w:lvl w:ilvl="0" w:tplc="8C68079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582CD0"/>
    <w:multiLevelType w:val="multilevel"/>
    <w:tmpl w:val="7D023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53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9A06F89"/>
    <w:multiLevelType w:val="multilevel"/>
    <w:tmpl w:val="42F2B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9AC373A"/>
    <w:multiLevelType w:val="hybridMultilevel"/>
    <w:tmpl w:val="CBC6F73E"/>
    <w:lvl w:ilvl="0" w:tplc="04150017">
      <w:start w:val="1"/>
      <w:numFmt w:val="lowerLetter"/>
      <w:lvlText w:val="%1)"/>
      <w:lvlJc w:val="left"/>
      <w:pPr>
        <w:ind w:left="39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46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3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0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8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75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2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9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694" w:hanging="180"/>
      </w:pPr>
      <w:rPr>
        <w:rFonts w:cs="Times New Roman"/>
      </w:rPr>
    </w:lvl>
  </w:abstractNum>
  <w:abstractNum w:abstractNumId="56" w15:restartNumberingAfterBreak="0">
    <w:nsid w:val="3B515755"/>
    <w:multiLevelType w:val="hybridMultilevel"/>
    <w:tmpl w:val="070C97F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7" w15:restartNumberingAfterBreak="0">
    <w:nsid w:val="3C2229ED"/>
    <w:multiLevelType w:val="hybridMultilevel"/>
    <w:tmpl w:val="AAF29C02"/>
    <w:lvl w:ilvl="0" w:tplc="76D8C42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3C6F28D0"/>
    <w:multiLevelType w:val="hybridMultilevel"/>
    <w:tmpl w:val="D1BE1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CF11C61"/>
    <w:multiLevelType w:val="hybridMultilevel"/>
    <w:tmpl w:val="DD022B54"/>
    <w:lvl w:ilvl="0" w:tplc="D58C1A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3D1043C4"/>
    <w:multiLevelType w:val="hybridMultilevel"/>
    <w:tmpl w:val="3E80153A"/>
    <w:lvl w:ilvl="0" w:tplc="19B20A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3DA06C11"/>
    <w:multiLevelType w:val="hybridMultilevel"/>
    <w:tmpl w:val="437093C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 w15:restartNumberingAfterBreak="0">
    <w:nsid w:val="42B56AE4"/>
    <w:multiLevelType w:val="multilevel"/>
    <w:tmpl w:val="01266D9E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  <w:i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5E23250"/>
    <w:multiLevelType w:val="hybridMultilevel"/>
    <w:tmpl w:val="BF00E2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46493298"/>
    <w:multiLevelType w:val="hybridMultilevel"/>
    <w:tmpl w:val="D3D40B54"/>
    <w:lvl w:ilvl="0" w:tplc="AEBCDD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B6C3ABC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 w:tplc="C70472AA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 w:tplc="3940DB74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C46E560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8DA10C0"/>
    <w:multiLevelType w:val="multilevel"/>
    <w:tmpl w:val="4614C0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rFonts w:cs="Times New Roman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  <w:rPr>
        <w:rFonts w:cs="Times New Roman"/>
      </w:rPr>
    </w:lvl>
  </w:abstractNum>
  <w:abstractNum w:abstractNumId="66" w15:restartNumberingAfterBreak="0">
    <w:nsid w:val="493E06DF"/>
    <w:multiLevelType w:val="hybridMultilevel"/>
    <w:tmpl w:val="F2647B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DDE74AF"/>
    <w:multiLevelType w:val="multilevel"/>
    <w:tmpl w:val="F0DCBF20"/>
    <w:lvl w:ilvl="0">
      <w:start w:val="1"/>
      <w:numFmt w:val="decimal"/>
      <w:lvlText w:val="%1."/>
      <w:lvlJc w:val="left"/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69" w15:restartNumberingAfterBreak="0">
    <w:nsid w:val="4EBB3177"/>
    <w:multiLevelType w:val="hybridMultilevel"/>
    <w:tmpl w:val="A3160B9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70" w15:restartNumberingAfterBreak="0">
    <w:nsid w:val="50A45D08"/>
    <w:multiLevelType w:val="hybridMultilevel"/>
    <w:tmpl w:val="2FFAEF9A"/>
    <w:lvl w:ilvl="0" w:tplc="6BA2A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52AE32A0"/>
    <w:multiLevelType w:val="singleLevel"/>
    <w:tmpl w:val="BD90DC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3" w15:restartNumberingAfterBreak="0">
    <w:nsid w:val="5552672B"/>
    <w:multiLevelType w:val="hybridMultilevel"/>
    <w:tmpl w:val="42F03D9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57727C16"/>
    <w:multiLevelType w:val="hybridMultilevel"/>
    <w:tmpl w:val="340E64AE"/>
    <w:lvl w:ilvl="0" w:tplc="B57E326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5" w15:restartNumberingAfterBreak="0">
    <w:nsid w:val="597E0433"/>
    <w:multiLevelType w:val="hybridMultilevel"/>
    <w:tmpl w:val="F9B674CE"/>
    <w:lvl w:ilvl="0" w:tplc="2C287CB4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618803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A36A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A806D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6ED8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F8E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8D29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B45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1EE85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6" w15:restartNumberingAfterBreak="0">
    <w:nsid w:val="5A2750F8"/>
    <w:multiLevelType w:val="hybridMultilevel"/>
    <w:tmpl w:val="222E8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B0D3CE2"/>
    <w:multiLevelType w:val="hybridMultilevel"/>
    <w:tmpl w:val="E3107762"/>
    <w:lvl w:ilvl="0" w:tplc="723E188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DC80135"/>
    <w:multiLevelType w:val="hybridMultilevel"/>
    <w:tmpl w:val="13DE7A44"/>
    <w:lvl w:ilvl="0" w:tplc="0415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80" w15:restartNumberingAfterBreak="0">
    <w:nsid w:val="60A27399"/>
    <w:multiLevelType w:val="hybridMultilevel"/>
    <w:tmpl w:val="91D627A4"/>
    <w:lvl w:ilvl="0" w:tplc="2C1479D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1" w15:restartNumberingAfterBreak="0">
    <w:nsid w:val="624E1F16"/>
    <w:multiLevelType w:val="hybridMultilevel"/>
    <w:tmpl w:val="727C7870"/>
    <w:lvl w:ilvl="0" w:tplc="6322A510">
      <w:start w:val="3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64264C94"/>
    <w:multiLevelType w:val="hybridMultilevel"/>
    <w:tmpl w:val="E870AA5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3" w15:restartNumberingAfterBreak="0">
    <w:nsid w:val="64567E89"/>
    <w:multiLevelType w:val="multilevel"/>
    <w:tmpl w:val="A30EF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84" w15:restartNumberingAfterBreak="0">
    <w:nsid w:val="645E3F8A"/>
    <w:multiLevelType w:val="hybridMultilevel"/>
    <w:tmpl w:val="39689B2E"/>
    <w:lvl w:ilvl="0" w:tplc="CFE4E99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66231FAC"/>
    <w:multiLevelType w:val="hybridMultilevel"/>
    <w:tmpl w:val="DD360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703324E"/>
    <w:multiLevelType w:val="multilevel"/>
    <w:tmpl w:val="7BB2C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 w15:restartNumberingAfterBreak="0">
    <w:nsid w:val="682112FB"/>
    <w:multiLevelType w:val="hybridMultilevel"/>
    <w:tmpl w:val="D9E4BE16"/>
    <w:lvl w:ilvl="0" w:tplc="CD7829B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8" w15:restartNumberingAfterBreak="0">
    <w:nsid w:val="686713F2"/>
    <w:multiLevelType w:val="hybridMultilevel"/>
    <w:tmpl w:val="AB767294"/>
    <w:lvl w:ilvl="0" w:tplc="293E75C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86C4118"/>
    <w:multiLevelType w:val="hybridMultilevel"/>
    <w:tmpl w:val="E410D0EA"/>
    <w:lvl w:ilvl="0" w:tplc="96EED85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A010884"/>
    <w:multiLevelType w:val="hybridMultilevel"/>
    <w:tmpl w:val="A19EDCBC"/>
    <w:lvl w:ilvl="0" w:tplc="960E3536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C0138A7"/>
    <w:multiLevelType w:val="hybridMultilevel"/>
    <w:tmpl w:val="B234042C"/>
    <w:lvl w:ilvl="0" w:tplc="7DA0FBF2">
      <w:start w:val="1"/>
      <w:numFmt w:val="lowerLetter"/>
      <w:lvlText w:val="%1)"/>
      <w:lvlJc w:val="left"/>
      <w:pPr>
        <w:ind w:left="1276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9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92" w15:restartNumberingAfterBreak="0">
    <w:nsid w:val="6DE12671"/>
    <w:multiLevelType w:val="hybridMultilevel"/>
    <w:tmpl w:val="06A0790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3" w15:restartNumberingAfterBreak="0">
    <w:nsid w:val="705414F7"/>
    <w:multiLevelType w:val="multilevel"/>
    <w:tmpl w:val="0FF6D67C"/>
    <w:lvl w:ilvl="0">
      <w:start w:val="4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35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94" w15:restartNumberingAfterBreak="0">
    <w:nsid w:val="70FF2CC9"/>
    <w:multiLevelType w:val="hybridMultilevel"/>
    <w:tmpl w:val="B0D4443A"/>
    <w:lvl w:ilvl="0" w:tplc="04150011">
      <w:start w:val="1"/>
      <w:numFmt w:val="decimal"/>
      <w:lvlText w:val="%1)"/>
      <w:lvlJc w:val="left"/>
      <w:pPr>
        <w:ind w:left="14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95" w15:restartNumberingAfterBreak="0">
    <w:nsid w:val="71B166DD"/>
    <w:multiLevelType w:val="hybridMultilevel"/>
    <w:tmpl w:val="59D23F36"/>
    <w:lvl w:ilvl="0" w:tplc="00000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 w15:restartNumberingAfterBreak="0">
    <w:nsid w:val="71E53220"/>
    <w:multiLevelType w:val="multilevel"/>
    <w:tmpl w:val="0EF091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97" w15:restartNumberingAfterBreak="0">
    <w:nsid w:val="73472CA6"/>
    <w:multiLevelType w:val="hybridMultilevel"/>
    <w:tmpl w:val="C48471EE"/>
    <w:lvl w:ilvl="0" w:tplc="66A41812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3585410"/>
    <w:multiLevelType w:val="hybridMultilevel"/>
    <w:tmpl w:val="6E808638"/>
    <w:lvl w:ilvl="0" w:tplc="114E508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49004A5"/>
    <w:multiLevelType w:val="hybridMultilevel"/>
    <w:tmpl w:val="22F2E8F2"/>
    <w:lvl w:ilvl="0" w:tplc="0F06BA8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0" w15:restartNumberingAfterBreak="0">
    <w:nsid w:val="76E33B9E"/>
    <w:multiLevelType w:val="hybridMultilevel"/>
    <w:tmpl w:val="96BEA1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7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D852403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1" w15:restartNumberingAfterBreak="0">
    <w:nsid w:val="7742779A"/>
    <w:multiLevelType w:val="hybridMultilevel"/>
    <w:tmpl w:val="E38C24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8215DA0"/>
    <w:multiLevelType w:val="hybridMultilevel"/>
    <w:tmpl w:val="E556D1FE"/>
    <w:lvl w:ilvl="0" w:tplc="B990737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3" w15:restartNumberingAfterBreak="0">
    <w:nsid w:val="79730DF0"/>
    <w:multiLevelType w:val="multilevel"/>
    <w:tmpl w:val="D3D40B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06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upperLetter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 w15:restartNumberingAfterBreak="0">
    <w:nsid w:val="799F284E"/>
    <w:multiLevelType w:val="hybridMultilevel"/>
    <w:tmpl w:val="E954E5C2"/>
    <w:lvl w:ilvl="0" w:tplc="9F9EEE7E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E3D3E59"/>
    <w:multiLevelType w:val="hybridMultilevel"/>
    <w:tmpl w:val="DDF82F46"/>
    <w:lvl w:ilvl="0" w:tplc="DF08E16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7F083458"/>
    <w:multiLevelType w:val="hybridMultilevel"/>
    <w:tmpl w:val="EEEC9C3A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F60438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0"/>
        <w:szCs w:val="20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Times New Roman" w:cs="Times New Roman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 w15:restartNumberingAfterBreak="0">
    <w:nsid w:val="7F22203E"/>
    <w:multiLevelType w:val="hybridMultilevel"/>
    <w:tmpl w:val="37CCDF88"/>
    <w:lvl w:ilvl="0" w:tplc="5212E27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FBB06B0"/>
    <w:multiLevelType w:val="multilevel"/>
    <w:tmpl w:val="82B00D8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cs="Times New Roman" w:hint="default"/>
      </w:rPr>
    </w:lvl>
  </w:abstractNum>
  <w:num w:numId="1">
    <w:abstractNumId w:val="20"/>
  </w:num>
  <w:num w:numId="2">
    <w:abstractNumId w:val="95"/>
  </w:num>
  <w:num w:numId="3">
    <w:abstractNumId w:val="25"/>
  </w:num>
  <w:num w:numId="4">
    <w:abstractNumId w:val="107"/>
  </w:num>
  <w:num w:numId="5">
    <w:abstractNumId w:val="50"/>
  </w:num>
  <w:num w:numId="6">
    <w:abstractNumId w:val="60"/>
  </w:num>
  <w:num w:numId="7">
    <w:abstractNumId w:val="78"/>
  </w:num>
  <w:num w:numId="8">
    <w:abstractNumId w:val="5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3"/>
  </w:num>
  <w:num w:numId="10">
    <w:abstractNumId w:val="75"/>
  </w:num>
  <w:num w:numId="11">
    <w:abstractNumId w:val="47"/>
  </w:num>
  <w:num w:numId="12">
    <w:abstractNumId w:val="16"/>
  </w:num>
  <w:num w:numId="13">
    <w:abstractNumId w:val="56"/>
  </w:num>
  <w:num w:numId="14">
    <w:abstractNumId w:val="68"/>
  </w:num>
  <w:num w:numId="15">
    <w:abstractNumId w:val="91"/>
  </w:num>
  <w:num w:numId="16">
    <w:abstractNumId w:val="63"/>
  </w:num>
  <w:num w:numId="17">
    <w:abstractNumId w:val="59"/>
  </w:num>
  <w:num w:numId="18">
    <w:abstractNumId w:val="88"/>
  </w:num>
  <w:num w:numId="19">
    <w:abstractNumId w:val="87"/>
  </w:num>
  <w:num w:numId="20">
    <w:abstractNumId w:val="71"/>
  </w:num>
  <w:num w:numId="21">
    <w:abstractNumId w:val="32"/>
  </w:num>
  <w:num w:numId="22">
    <w:abstractNumId w:val="22"/>
  </w:num>
  <w:num w:numId="23">
    <w:abstractNumId w:val="105"/>
  </w:num>
  <w:num w:numId="24">
    <w:abstractNumId w:val="61"/>
  </w:num>
  <w:num w:numId="25">
    <w:abstractNumId w:val="19"/>
  </w:num>
  <w:num w:numId="26">
    <w:abstractNumId w:val="100"/>
  </w:num>
  <w:num w:numId="27">
    <w:abstractNumId w:val="74"/>
  </w:num>
  <w:num w:numId="28">
    <w:abstractNumId w:val="44"/>
  </w:num>
  <w:num w:numId="29">
    <w:abstractNumId w:val="99"/>
  </w:num>
  <w:num w:numId="30">
    <w:abstractNumId w:val="36"/>
  </w:num>
  <w:num w:numId="31">
    <w:abstractNumId w:val="69"/>
  </w:num>
  <w:num w:numId="32">
    <w:abstractNumId w:val="55"/>
  </w:num>
  <w:num w:numId="33">
    <w:abstractNumId w:val="0"/>
  </w:num>
  <w:num w:numId="34">
    <w:abstractNumId w:val="4"/>
  </w:num>
  <w:num w:numId="35">
    <w:abstractNumId w:val="10"/>
  </w:num>
  <w:num w:numId="36">
    <w:abstractNumId w:val="7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  <w:b w:val="0"/>
        </w:rPr>
      </w:lvl>
    </w:lvlOverride>
  </w:num>
  <w:num w:numId="37">
    <w:abstractNumId w:val="84"/>
  </w:num>
  <w:num w:numId="38">
    <w:abstractNumId w:val="38"/>
  </w:num>
  <w:num w:numId="39">
    <w:abstractNumId w:val="37"/>
  </w:num>
  <w:num w:numId="40">
    <w:abstractNumId w:val="101"/>
  </w:num>
  <w:num w:numId="41">
    <w:abstractNumId w:val="12"/>
  </w:num>
  <w:num w:numId="42">
    <w:abstractNumId w:val="58"/>
  </w:num>
  <w:num w:numId="43">
    <w:abstractNumId w:val="89"/>
  </w:num>
  <w:num w:numId="44">
    <w:abstractNumId w:val="21"/>
  </w:num>
  <w:num w:numId="45">
    <w:abstractNumId w:val="94"/>
  </w:num>
  <w:num w:numId="46">
    <w:abstractNumId w:val="26"/>
  </w:num>
  <w:num w:numId="47">
    <w:abstractNumId w:val="76"/>
  </w:num>
  <w:num w:numId="48">
    <w:abstractNumId w:val="66"/>
  </w:num>
  <w:num w:numId="49">
    <w:abstractNumId w:val="109"/>
  </w:num>
  <w:num w:numId="50">
    <w:abstractNumId w:val="57"/>
  </w:num>
  <w:num w:numId="51">
    <w:abstractNumId w:val="13"/>
  </w:num>
  <w:num w:numId="52">
    <w:abstractNumId w:val="10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97"/>
  </w:num>
  <w:num w:numId="54">
    <w:abstractNumId w:val="108"/>
  </w:num>
  <w:num w:numId="5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7"/>
  </w:num>
  <w:num w:numId="58">
    <w:abstractNumId w:val="39"/>
  </w:num>
  <w:num w:numId="59">
    <w:abstractNumId w:val="33"/>
  </w:num>
  <w:num w:numId="60">
    <w:abstractNumId w:val="48"/>
  </w:num>
  <w:num w:numId="61">
    <w:abstractNumId w:val="24"/>
  </w:num>
  <w:num w:numId="62">
    <w:abstractNumId w:val="64"/>
  </w:num>
  <w:num w:numId="63">
    <w:abstractNumId w:val="23"/>
  </w:num>
  <w:num w:numId="64">
    <w:abstractNumId w:val="27"/>
  </w:num>
  <w:num w:numId="65">
    <w:abstractNumId w:val="31"/>
  </w:num>
  <w:num w:numId="66">
    <w:abstractNumId w:val="65"/>
  </w:num>
  <w:num w:numId="67">
    <w:abstractNumId w:val="81"/>
  </w:num>
  <w:num w:numId="68">
    <w:abstractNumId w:val="28"/>
  </w:num>
  <w:num w:numId="69">
    <w:abstractNumId w:val="79"/>
  </w:num>
  <w:num w:numId="70">
    <w:abstractNumId w:val="46"/>
  </w:num>
  <w:num w:numId="71">
    <w:abstractNumId w:val="40"/>
  </w:num>
  <w:num w:numId="72">
    <w:abstractNumId w:val="86"/>
  </w:num>
  <w:num w:numId="73">
    <w:abstractNumId w:val="77"/>
  </w:num>
  <w:num w:numId="74">
    <w:abstractNumId w:val="41"/>
  </w:num>
  <w:num w:numId="75">
    <w:abstractNumId w:val="2"/>
  </w:num>
  <w:num w:numId="76">
    <w:abstractNumId w:val="14"/>
  </w:num>
  <w:num w:numId="77">
    <w:abstractNumId w:val="18"/>
  </w:num>
  <w:num w:numId="78">
    <w:abstractNumId w:val="80"/>
  </w:num>
  <w:num w:numId="79">
    <w:abstractNumId w:val="92"/>
  </w:num>
  <w:num w:numId="80">
    <w:abstractNumId w:val="43"/>
  </w:num>
  <w:num w:numId="81">
    <w:abstractNumId w:val="98"/>
  </w:num>
  <w:num w:numId="8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82"/>
  </w:num>
  <w:num w:numId="85">
    <w:abstractNumId w:val="70"/>
  </w:num>
  <w:num w:numId="86">
    <w:abstractNumId w:val="73"/>
  </w:num>
  <w:num w:numId="87">
    <w:abstractNumId w:val="7"/>
  </w:num>
  <w:num w:numId="88">
    <w:abstractNumId w:val="6"/>
  </w:num>
  <w:num w:numId="89">
    <w:abstractNumId w:val="85"/>
  </w:num>
  <w:num w:numId="90">
    <w:abstractNumId w:val="93"/>
  </w:num>
  <w:num w:numId="91">
    <w:abstractNumId w:val="11"/>
  </w:num>
  <w:num w:numId="9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73"/>
  </w:num>
  <w:num w:numId="95">
    <w:abstractNumId w:val="82"/>
  </w:num>
  <w:num w:numId="9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"/>
  </w:num>
  <w:num w:numId="9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0">
    <w:abstractNumId w:val="54"/>
  </w:num>
  <w:num w:numId="101">
    <w:abstractNumId w:val="51"/>
  </w:num>
  <w:num w:numId="102">
    <w:abstractNumId w:val="30"/>
  </w:num>
  <w:num w:numId="103">
    <w:abstractNumId w:val="17"/>
  </w:num>
  <w:num w:numId="104">
    <w:abstractNumId w:val="52"/>
  </w:num>
  <w:num w:numId="105">
    <w:abstractNumId w:val="96"/>
  </w:num>
  <w:num w:numId="106">
    <w:abstractNumId w:val="34"/>
  </w:num>
  <w:num w:numId="107">
    <w:abstractNumId w:val="103"/>
  </w:num>
  <w:num w:numId="108">
    <w:abstractNumId w:val="90"/>
  </w:num>
  <w:num w:numId="109">
    <w:abstractNumId w:val="104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1916"/>
    <w:rsid w:val="000001B1"/>
    <w:rsid w:val="0000108C"/>
    <w:rsid w:val="00001518"/>
    <w:rsid w:val="00001696"/>
    <w:rsid w:val="00002D99"/>
    <w:rsid w:val="000035D6"/>
    <w:rsid w:val="00003B8C"/>
    <w:rsid w:val="00003E78"/>
    <w:rsid w:val="0000597B"/>
    <w:rsid w:val="00011FC1"/>
    <w:rsid w:val="00013474"/>
    <w:rsid w:val="000134AF"/>
    <w:rsid w:val="00013502"/>
    <w:rsid w:val="00016C4C"/>
    <w:rsid w:val="00016CD3"/>
    <w:rsid w:val="0001719B"/>
    <w:rsid w:val="0002060C"/>
    <w:rsid w:val="00020A80"/>
    <w:rsid w:val="00021B4F"/>
    <w:rsid w:val="00021B97"/>
    <w:rsid w:val="00021FCA"/>
    <w:rsid w:val="0002332C"/>
    <w:rsid w:val="00023918"/>
    <w:rsid w:val="00023DCF"/>
    <w:rsid w:val="00024EE6"/>
    <w:rsid w:val="000258B4"/>
    <w:rsid w:val="00025A70"/>
    <w:rsid w:val="00025CAD"/>
    <w:rsid w:val="0002633E"/>
    <w:rsid w:val="00026825"/>
    <w:rsid w:val="00026C5A"/>
    <w:rsid w:val="00026F77"/>
    <w:rsid w:val="000305B8"/>
    <w:rsid w:val="000306EF"/>
    <w:rsid w:val="00030C9B"/>
    <w:rsid w:val="00030D2D"/>
    <w:rsid w:val="00031665"/>
    <w:rsid w:val="0003300D"/>
    <w:rsid w:val="0003329B"/>
    <w:rsid w:val="00033FD5"/>
    <w:rsid w:val="000340BB"/>
    <w:rsid w:val="0003584E"/>
    <w:rsid w:val="0003660E"/>
    <w:rsid w:val="0003690B"/>
    <w:rsid w:val="000369F2"/>
    <w:rsid w:val="000370D9"/>
    <w:rsid w:val="00037EB1"/>
    <w:rsid w:val="00037F5D"/>
    <w:rsid w:val="000428EE"/>
    <w:rsid w:val="00042B3C"/>
    <w:rsid w:val="00043223"/>
    <w:rsid w:val="00043372"/>
    <w:rsid w:val="00044E1D"/>
    <w:rsid w:val="00045061"/>
    <w:rsid w:val="00047B7E"/>
    <w:rsid w:val="000500B3"/>
    <w:rsid w:val="00050CE5"/>
    <w:rsid w:val="0005159D"/>
    <w:rsid w:val="00052517"/>
    <w:rsid w:val="00053054"/>
    <w:rsid w:val="00056D04"/>
    <w:rsid w:val="00060AAE"/>
    <w:rsid w:val="00060FA8"/>
    <w:rsid w:val="000626BA"/>
    <w:rsid w:val="00062D63"/>
    <w:rsid w:val="00063C63"/>
    <w:rsid w:val="000661A2"/>
    <w:rsid w:val="0006647C"/>
    <w:rsid w:val="00066D64"/>
    <w:rsid w:val="00066EB6"/>
    <w:rsid w:val="000679C3"/>
    <w:rsid w:val="00067F30"/>
    <w:rsid w:val="00070121"/>
    <w:rsid w:val="00070557"/>
    <w:rsid w:val="000711B3"/>
    <w:rsid w:val="000714A5"/>
    <w:rsid w:val="00073BF8"/>
    <w:rsid w:val="0007526F"/>
    <w:rsid w:val="000779B2"/>
    <w:rsid w:val="00080504"/>
    <w:rsid w:val="00081785"/>
    <w:rsid w:val="000825CC"/>
    <w:rsid w:val="00083676"/>
    <w:rsid w:val="00084E52"/>
    <w:rsid w:val="00084F54"/>
    <w:rsid w:val="0008683F"/>
    <w:rsid w:val="00087730"/>
    <w:rsid w:val="000877F5"/>
    <w:rsid w:val="000900A4"/>
    <w:rsid w:val="00090E16"/>
    <w:rsid w:val="00092071"/>
    <w:rsid w:val="00092AB2"/>
    <w:rsid w:val="00093B4A"/>
    <w:rsid w:val="0009452D"/>
    <w:rsid w:val="000957E0"/>
    <w:rsid w:val="00096F4E"/>
    <w:rsid w:val="000A0A06"/>
    <w:rsid w:val="000A0F80"/>
    <w:rsid w:val="000A167E"/>
    <w:rsid w:val="000A1D80"/>
    <w:rsid w:val="000A1DA3"/>
    <w:rsid w:val="000A2A66"/>
    <w:rsid w:val="000A35F0"/>
    <w:rsid w:val="000A3CFA"/>
    <w:rsid w:val="000A4BD0"/>
    <w:rsid w:val="000A5814"/>
    <w:rsid w:val="000A711E"/>
    <w:rsid w:val="000A7D95"/>
    <w:rsid w:val="000B072A"/>
    <w:rsid w:val="000B08C6"/>
    <w:rsid w:val="000B0901"/>
    <w:rsid w:val="000B0C45"/>
    <w:rsid w:val="000B30BB"/>
    <w:rsid w:val="000B3A8E"/>
    <w:rsid w:val="000B4389"/>
    <w:rsid w:val="000B4D8B"/>
    <w:rsid w:val="000B4F7C"/>
    <w:rsid w:val="000B5539"/>
    <w:rsid w:val="000B591F"/>
    <w:rsid w:val="000B5B4B"/>
    <w:rsid w:val="000B65C1"/>
    <w:rsid w:val="000B66C3"/>
    <w:rsid w:val="000C018B"/>
    <w:rsid w:val="000C02AD"/>
    <w:rsid w:val="000C1349"/>
    <w:rsid w:val="000C2AC8"/>
    <w:rsid w:val="000C3C11"/>
    <w:rsid w:val="000C4125"/>
    <w:rsid w:val="000C5507"/>
    <w:rsid w:val="000C68CD"/>
    <w:rsid w:val="000C699D"/>
    <w:rsid w:val="000C72E5"/>
    <w:rsid w:val="000C7986"/>
    <w:rsid w:val="000C7A4B"/>
    <w:rsid w:val="000D1669"/>
    <w:rsid w:val="000D2A56"/>
    <w:rsid w:val="000D2ADE"/>
    <w:rsid w:val="000D3981"/>
    <w:rsid w:val="000D3AF4"/>
    <w:rsid w:val="000D40C3"/>
    <w:rsid w:val="000D4682"/>
    <w:rsid w:val="000D53E6"/>
    <w:rsid w:val="000D6C4A"/>
    <w:rsid w:val="000D7242"/>
    <w:rsid w:val="000D7C04"/>
    <w:rsid w:val="000E0D5B"/>
    <w:rsid w:val="000E0E4F"/>
    <w:rsid w:val="000E1510"/>
    <w:rsid w:val="000E1FD2"/>
    <w:rsid w:val="000E2B4A"/>
    <w:rsid w:val="000E2BA2"/>
    <w:rsid w:val="000E356B"/>
    <w:rsid w:val="000E3B95"/>
    <w:rsid w:val="000E40B9"/>
    <w:rsid w:val="000E52F5"/>
    <w:rsid w:val="000E64B6"/>
    <w:rsid w:val="000E6D51"/>
    <w:rsid w:val="000E70A6"/>
    <w:rsid w:val="000E7136"/>
    <w:rsid w:val="000E71F8"/>
    <w:rsid w:val="000F252B"/>
    <w:rsid w:val="000F2A99"/>
    <w:rsid w:val="000F322E"/>
    <w:rsid w:val="000F3DAE"/>
    <w:rsid w:val="000F4DF2"/>
    <w:rsid w:val="000F4FEB"/>
    <w:rsid w:val="000F5702"/>
    <w:rsid w:val="000F7B20"/>
    <w:rsid w:val="000F7DAB"/>
    <w:rsid w:val="001017E4"/>
    <w:rsid w:val="00102D12"/>
    <w:rsid w:val="0010336C"/>
    <w:rsid w:val="00103564"/>
    <w:rsid w:val="0010485B"/>
    <w:rsid w:val="001056B4"/>
    <w:rsid w:val="001061FC"/>
    <w:rsid w:val="00107A43"/>
    <w:rsid w:val="00110821"/>
    <w:rsid w:val="00111C8A"/>
    <w:rsid w:val="001125AC"/>
    <w:rsid w:val="001128F6"/>
    <w:rsid w:val="00113044"/>
    <w:rsid w:val="00113217"/>
    <w:rsid w:val="00114645"/>
    <w:rsid w:val="00114C40"/>
    <w:rsid w:val="00115CF3"/>
    <w:rsid w:val="00117FBE"/>
    <w:rsid w:val="001226D7"/>
    <w:rsid w:val="0012351F"/>
    <w:rsid w:val="00124470"/>
    <w:rsid w:val="00124639"/>
    <w:rsid w:val="00124701"/>
    <w:rsid w:val="00126112"/>
    <w:rsid w:val="0012743B"/>
    <w:rsid w:val="00127A91"/>
    <w:rsid w:val="00127F25"/>
    <w:rsid w:val="001300E4"/>
    <w:rsid w:val="001306DA"/>
    <w:rsid w:val="001315EC"/>
    <w:rsid w:val="00134004"/>
    <w:rsid w:val="0013456D"/>
    <w:rsid w:val="00135B90"/>
    <w:rsid w:val="00135E56"/>
    <w:rsid w:val="00136028"/>
    <w:rsid w:val="00136FFC"/>
    <w:rsid w:val="001418C8"/>
    <w:rsid w:val="00141DEA"/>
    <w:rsid w:val="00142371"/>
    <w:rsid w:val="00142D40"/>
    <w:rsid w:val="001435C1"/>
    <w:rsid w:val="001443D3"/>
    <w:rsid w:val="001445C3"/>
    <w:rsid w:val="00144F37"/>
    <w:rsid w:val="0014510F"/>
    <w:rsid w:val="00146D94"/>
    <w:rsid w:val="001475E5"/>
    <w:rsid w:val="00150950"/>
    <w:rsid w:val="001525B4"/>
    <w:rsid w:val="001528C8"/>
    <w:rsid w:val="00152ED2"/>
    <w:rsid w:val="001531DF"/>
    <w:rsid w:val="00154024"/>
    <w:rsid w:val="00156C8D"/>
    <w:rsid w:val="001577C7"/>
    <w:rsid w:val="0016024F"/>
    <w:rsid w:val="00160CBC"/>
    <w:rsid w:val="00160CD5"/>
    <w:rsid w:val="00161761"/>
    <w:rsid w:val="00162A42"/>
    <w:rsid w:val="00163164"/>
    <w:rsid w:val="00163CCE"/>
    <w:rsid w:val="00165303"/>
    <w:rsid w:val="001654E2"/>
    <w:rsid w:val="00165542"/>
    <w:rsid w:val="00165796"/>
    <w:rsid w:val="00165DD1"/>
    <w:rsid w:val="00167317"/>
    <w:rsid w:val="001675C2"/>
    <w:rsid w:val="00167AAE"/>
    <w:rsid w:val="0017068B"/>
    <w:rsid w:val="0017138D"/>
    <w:rsid w:val="001713AE"/>
    <w:rsid w:val="00171B55"/>
    <w:rsid w:val="001729A5"/>
    <w:rsid w:val="001734FF"/>
    <w:rsid w:val="001736A7"/>
    <w:rsid w:val="00174812"/>
    <w:rsid w:val="001761D5"/>
    <w:rsid w:val="00177B26"/>
    <w:rsid w:val="00177CCF"/>
    <w:rsid w:val="001804AB"/>
    <w:rsid w:val="00181366"/>
    <w:rsid w:val="00181632"/>
    <w:rsid w:val="0018168A"/>
    <w:rsid w:val="0018368B"/>
    <w:rsid w:val="00183C73"/>
    <w:rsid w:val="00183DD6"/>
    <w:rsid w:val="00185A25"/>
    <w:rsid w:val="00186122"/>
    <w:rsid w:val="00186824"/>
    <w:rsid w:val="00186C5F"/>
    <w:rsid w:val="00187A35"/>
    <w:rsid w:val="00191FDC"/>
    <w:rsid w:val="00192414"/>
    <w:rsid w:val="001924F5"/>
    <w:rsid w:val="00193685"/>
    <w:rsid w:val="001966AD"/>
    <w:rsid w:val="0019755D"/>
    <w:rsid w:val="001A0119"/>
    <w:rsid w:val="001A036E"/>
    <w:rsid w:val="001A049F"/>
    <w:rsid w:val="001A056B"/>
    <w:rsid w:val="001A2308"/>
    <w:rsid w:val="001A2979"/>
    <w:rsid w:val="001A2CB8"/>
    <w:rsid w:val="001A2F6A"/>
    <w:rsid w:val="001A35ED"/>
    <w:rsid w:val="001A57B7"/>
    <w:rsid w:val="001A6BD4"/>
    <w:rsid w:val="001B1500"/>
    <w:rsid w:val="001B3AD1"/>
    <w:rsid w:val="001B4E61"/>
    <w:rsid w:val="001B65F4"/>
    <w:rsid w:val="001B690C"/>
    <w:rsid w:val="001B7E5E"/>
    <w:rsid w:val="001C05A6"/>
    <w:rsid w:val="001C0761"/>
    <w:rsid w:val="001C1981"/>
    <w:rsid w:val="001C293F"/>
    <w:rsid w:val="001C2BBD"/>
    <w:rsid w:val="001C3126"/>
    <w:rsid w:val="001C3306"/>
    <w:rsid w:val="001C54C8"/>
    <w:rsid w:val="001C707D"/>
    <w:rsid w:val="001C748C"/>
    <w:rsid w:val="001C7E97"/>
    <w:rsid w:val="001D0ACD"/>
    <w:rsid w:val="001D1B6D"/>
    <w:rsid w:val="001D299B"/>
    <w:rsid w:val="001D329B"/>
    <w:rsid w:val="001D3BCB"/>
    <w:rsid w:val="001D3D3A"/>
    <w:rsid w:val="001D63B2"/>
    <w:rsid w:val="001D7232"/>
    <w:rsid w:val="001D7769"/>
    <w:rsid w:val="001D7AB3"/>
    <w:rsid w:val="001D7C00"/>
    <w:rsid w:val="001E0F11"/>
    <w:rsid w:val="001E1182"/>
    <w:rsid w:val="001E1859"/>
    <w:rsid w:val="001E19C9"/>
    <w:rsid w:val="001E3ECE"/>
    <w:rsid w:val="001E42B5"/>
    <w:rsid w:val="001E4476"/>
    <w:rsid w:val="001E5275"/>
    <w:rsid w:val="001E53FE"/>
    <w:rsid w:val="001E5829"/>
    <w:rsid w:val="001E7AFE"/>
    <w:rsid w:val="001F1001"/>
    <w:rsid w:val="001F15B4"/>
    <w:rsid w:val="001F330E"/>
    <w:rsid w:val="001F3458"/>
    <w:rsid w:val="001F351E"/>
    <w:rsid w:val="001F5C7A"/>
    <w:rsid w:val="001F73AA"/>
    <w:rsid w:val="00200001"/>
    <w:rsid w:val="00200504"/>
    <w:rsid w:val="00200CEA"/>
    <w:rsid w:val="00201269"/>
    <w:rsid w:val="002012A5"/>
    <w:rsid w:val="00201EEC"/>
    <w:rsid w:val="0020236C"/>
    <w:rsid w:val="00205F77"/>
    <w:rsid w:val="00206395"/>
    <w:rsid w:val="00210215"/>
    <w:rsid w:val="0021223E"/>
    <w:rsid w:val="00212B61"/>
    <w:rsid w:val="0021331E"/>
    <w:rsid w:val="0021417C"/>
    <w:rsid w:val="00214A7A"/>
    <w:rsid w:val="00215D6D"/>
    <w:rsid w:val="002169BF"/>
    <w:rsid w:val="00217ABD"/>
    <w:rsid w:val="00220849"/>
    <w:rsid w:val="002209FA"/>
    <w:rsid w:val="00220B3E"/>
    <w:rsid w:val="00220CB0"/>
    <w:rsid w:val="002216AB"/>
    <w:rsid w:val="00223B44"/>
    <w:rsid w:val="00224234"/>
    <w:rsid w:val="0022461B"/>
    <w:rsid w:val="00224E13"/>
    <w:rsid w:val="0022663F"/>
    <w:rsid w:val="00226E00"/>
    <w:rsid w:val="00226E93"/>
    <w:rsid w:val="00227D34"/>
    <w:rsid w:val="00230633"/>
    <w:rsid w:val="002318B0"/>
    <w:rsid w:val="00231A4A"/>
    <w:rsid w:val="00232D1A"/>
    <w:rsid w:val="002335D5"/>
    <w:rsid w:val="00234329"/>
    <w:rsid w:val="00234AB0"/>
    <w:rsid w:val="00234DFA"/>
    <w:rsid w:val="002352D9"/>
    <w:rsid w:val="0023639D"/>
    <w:rsid w:val="0023669D"/>
    <w:rsid w:val="002416D0"/>
    <w:rsid w:val="00242948"/>
    <w:rsid w:val="002455AC"/>
    <w:rsid w:val="00246BE2"/>
    <w:rsid w:val="00247782"/>
    <w:rsid w:val="00247A36"/>
    <w:rsid w:val="00247A3B"/>
    <w:rsid w:val="00247C3C"/>
    <w:rsid w:val="00250940"/>
    <w:rsid w:val="0025245D"/>
    <w:rsid w:val="0025564F"/>
    <w:rsid w:val="002578E2"/>
    <w:rsid w:val="00257D06"/>
    <w:rsid w:val="002607E7"/>
    <w:rsid w:val="00260C6F"/>
    <w:rsid w:val="0026128F"/>
    <w:rsid w:val="00262003"/>
    <w:rsid w:val="00263BDE"/>
    <w:rsid w:val="00264D60"/>
    <w:rsid w:val="002663DD"/>
    <w:rsid w:val="00266867"/>
    <w:rsid w:val="002669B8"/>
    <w:rsid w:val="002679CA"/>
    <w:rsid w:val="00267E2F"/>
    <w:rsid w:val="00270443"/>
    <w:rsid w:val="00271313"/>
    <w:rsid w:val="00271AD6"/>
    <w:rsid w:val="00272A6F"/>
    <w:rsid w:val="00272C59"/>
    <w:rsid w:val="0027549B"/>
    <w:rsid w:val="00275F15"/>
    <w:rsid w:val="0027601E"/>
    <w:rsid w:val="00276840"/>
    <w:rsid w:val="00276BB6"/>
    <w:rsid w:val="00277ABB"/>
    <w:rsid w:val="00277CE0"/>
    <w:rsid w:val="002806C7"/>
    <w:rsid w:val="00280864"/>
    <w:rsid w:val="00281064"/>
    <w:rsid w:val="00281988"/>
    <w:rsid w:val="00282553"/>
    <w:rsid w:val="00282D13"/>
    <w:rsid w:val="002831A1"/>
    <w:rsid w:val="00283ED1"/>
    <w:rsid w:val="002843E0"/>
    <w:rsid w:val="0028448E"/>
    <w:rsid w:val="00284C45"/>
    <w:rsid w:val="002876F0"/>
    <w:rsid w:val="00287A83"/>
    <w:rsid w:val="002938BD"/>
    <w:rsid w:val="00293C98"/>
    <w:rsid w:val="00294805"/>
    <w:rsid w:val="002964EB"/>
    <w:rsid w:val="0029741C"/>
    <w:rsid w:val="002974DC"/>
    <w:rsid w:val="00297F07"/>
    <w:rsid w:val="002A002A"/>
    <w:rsid w:val="002A162F"/>
    <w:rsid w:val="002A33F2"/>
    <w:rsid w:val="002A423D"/>
    <w:rsid w:val="002A6D5B"/>
    <w:rsid w:val="002B24F1"/>
    <w:rsid w:val="002B3D67"/>
    <w:rsid w:val="002B4F35"/>
    <w:rsid w:val="002B6846"/>
    <w:rsid w:val="002B6A93"/>
    <w:rsid w:val="002B6B4F"/>
    <w:rsid w:val="002B72C0"/>
    <w:rsid w:val="002B745E"/>
    <w:rsid w:val="002B76A4"/>
    <w:rsid w:val="002C000F"/>
    <w:rsid w:val="002C104D"/>
    <w:rsid w:val="002C1C25"/>
    <w:rsid w:val="002C20B1"/>
    <w:rsid w:val="002C236C"/>
    <w:rsid w:val="002C23EC"/>
    <w:rsid w:val="002C2A25"/>
    <w:rsid w:val="002C2B5B"/>
    <w:rsid w:val="002C2E3B"/>
    <w:rsid w:val="002C356E"/>
    <w:rsid w:val="002C3C02"/>
    <w:rsid w:val="002C4AB9"/>
    <w:rsid w:val="002C4D51"/>
    <w:rsid w:val="002C52BB"/>
    <w:rsid w:val="002C7B4E"/>
    <w:rsid w:val="002D0785"/>
    <w:rsid w:val="002D1927"/>
    <w:rsid w:val="002D3DFA"/>
    <w:rsid w:val="002D4C8F"/>
    <w:rsid w:val="002D5341"/>
    <w:rsid w:val="002D6E81"/>
    <w:rsid w:val="002D7031"/>
    <w:rsid w:val="002E51DD"/>
    <w:rsid w:val="002E59FC"/>
    <w:rsid w:val="002E5A3C"/>
    <w:rsid w:val="002E5C58"/>
    <w:rsid w:val="002E6B95"/>
    <w:rsid w:val="002E7053"/>
    <w:rsid w:val="002E74DC"/>
    <w:rsid w:val="002E7DC5"/>
    <w:rsid w:val="002F1A09"/>
    <w:rsid w:val="002F29E2"/>
    <w:rsid w:val="002F3484"/>
    <w:rsid w:val="002F3910"/>
    <w:rsid w:val="002F39E9"/>
    <w:rsid w:val="002F44B3"/>
    <w:rsid w:val="002F6A05"/>
    <w:rsid w:val="002F7470"/>
    <w:rsid w:val="002F794F"/>
    <w:rsid w:val="002F7E51"/>
    <w:rsid w:val="002F7F36"/>
    <w:rsid w:val="00304CC6"/>
    <w:rsid w:val="00305EF7"/>
    <w:rsid w:val="00306921"/>
    <w:rsid w:val="0031001E"/>
    <w:rsid w:val="00310983"/>
    <w:rsid w:val="00311342"/>
    <w:rsid w:val="00311769"/>
    <w:rsid w:val="00311B13"/>
    <w:rsid w:val="003124E2"/>
    <w:rsid w:val="003137B8"/>
    <w:rsid w:val="003153F6"/>
    <w:rsid w:val="00317AF9"/>
    <w:rsid w:val="00320270"/>
    <w:rsid w:val="00320750"/>
    <w:rsid w:val="003226B1"/>
    <w:rsid w:val="00323E9D"/>
    <w:rsid w:val="00325A61"/>
    <w:rsid w:val="0033194E"/>
    <w:rsid w:val="00332F79"/>
    <w:rsid w:val="003358BF"/>
    <w:rsid w:val="00335ED7"/>
    <w:rsid w:val="00336090"/>
    <w:rsid w:val="003366CB"/>
    <w:rsid w:val="0033696E"/>
    <w:rsid w:val="0034237A"/>
    <w:rsid w:val="003429B7"/>
    <w:rsid w:val="003432C2"/>
    <w:rsid w:val="003441B9"/>
    <w:rsid w:val="003446F7"/>
    <w:rsid w:val="0034498C"/>
    <w:rsid w:val="00344DDC"/>
    <w:rsid w:val="0034526A"/>
    <w:rsid w:val="003511BC"/>
    <w:rsid w:val="003513EA"/>
    <w:rsid w:val="003529C9"/>
    <w:rsid w:val="00352F3A"/>
    <w:rsid w:val="00353169"/>
    <w:rsid w:val="00353D16"/>
    <w:rsid w:val="00354388"/>
    <w:rsid w:val="003547BE"/>
    <w:rsid w:val="00354E9C"/>
    <w:rsid w:val="003575D4"/>
    <w:rsid w:val="00357C36"/>
    <w:rsid w:val="003608EC"/>
    <w:rsid w:val="003632F5"/>
    <w:rsid w:val="003642C6"/>
    <w:rsid w:val="003642FA"/>
    <w:rsid w:val="00364506"/>
    <w:rsid w:val="00366D2D"/>
    <w:rsid w:val="00367381"/>
    <w:rsid w:val="00371059"/>
    <w:rsid w:val="00372FB9"/>
    <w:rsid w:val="00374870"/>
    <w:rsid w:val="00375832"/>
    <w:rsid w:val="00375B19"/>
    <w:rsid w:val="00375C77"/>
    <w:rsid w:val="0037628C"/>
    <w:rsid w:val="0037686A"/>
    <w:rsid w:val="00376EB0"/>
    <w:rsid w:val="00377B28"/>
    <w:rsid w:val="00377CDE"/>
    <w:rsid w:val="00380033"/>
    <w:rsid w:val="00381413"/>
    <w:rsid w:val="003837A4"/>
    <w:rsid w:val="00384A68"/>
    <w:rsid w:val="00384A75"/>
    <w:rsid w:val="003854CE"/>
    <w:rsid w:val="00387828"/>
    <w:rsid w:val="00390ACA"/>
    <w:rsid w:val="00392D27"/>
    <w:rsid w:val="0039337F"/>
    <w:rsid w:val="00393B0E"/>
    <w:rsid w:val="00394A41"/>
    <w:rsid w:val="00394DCE"/>
    <w:rsid w:val="003959C3"/>
    <w:rsid w:val="003962F2"/>
    <w:rsid w:val="00397FF9"/>
    <w:rsid w:val="003A0A7F"/>
    <w:rsid w:val="003A15CB"/>
    <w:rsid w:val="003A1824"/>
    <w:rsid w:val="003A3683"/>
    <w:rsid w:val="003A4163"/>
    <w:rsid w:val="003A4A24"/>
    <w:rsid w:val="003A53B4"/>
    <w:rsid w:val="003B0867"/>
    <w:rsid w:val="003B20A8"/>
    <w:rsid w:val="003B3218"/>
    <w:rsid w:val="003B3389"/>
    <w:rsid w:val="003B3604"/>
    <w:rsid w:val="003B4B55"/>
    <w:rsid w:val="003B5A64"/>
    <w:rsid w:val="003B5EE7"/>
    <w:rsid w:val="003B6C20"/>
    <w:rsid w:val="003B6C23"/>
    <w:rsid w:val="003C0873"/>
    <w:rsid w:val="003C2394"/>
    <w:rsid w:val="003C355A"/>
    <w:rsid w:val="003C3E4D"/>
    <w:rsid w:val="003C4BD9"/>
    <w:rsid w:val="003C613E"/>
    <w:rsid w:val="003C78BA"/>
    <w:rsid w:val="003C7CD7"/>
    <w:rsid w:val="003C7CF8"/>
    <w:rsid w:val="003C7E63"/>
    <w:rsid w:val="003C7FDC"/>
    <w:rsid w:val="003D013B"/>
    <w:rsid w:val="003D13E5"/>
    <w:rsid w:val="003D2126"/>
    <w:rsid w:val="003D2C2D"/>
    <w:rsid w:val="003D3C54"/>
    <w:rsid w:val="003D3D69"/>
    <w:rsid w:val="003D43FC"/>
    <w:rsid w:val="003D4CB9"/>
    <w:rsid w:val="003D57F5"/>
    <w:rsid w:val="003D63D2"/>
    <w:rsid w:val="003D70CE"/>
    <w:rsid w:val="003E2400"/>
    <w:rsid w:val="003E2C81"/>
    <w:rsid w:val="003E4503"/>
    <w:rsid w:val="003E587B"/>
    <w:rsid w:val="003E5F61"/>
    <w:rsid w:val="003E7273"/>
    <w:rsid w:val="003F0290"/>
    <w:rsid w:val="003F1E50"/>
    <w:rsid w:val="003F30BE"/>
    <w:rsid w:val="003F3232"/>
    <w:rsid w:val="003F501F"/>
    <w:rsid w:val="003F5FBA"/>
    <w:rsid w:val="003F6C81"/>
    <w:rsid w:val="003F7DD6"/>
    <w:rsid w:val="00400379"/>
    <w:rsid w:val="00402C3E"/>
    <w:rsid w:val="00404079"/>
    <w:rsid w:val="00404D58"/>
    <w:rsid w:val="004052D6"/>
    <w:rsid w:val="004055FF"/>
    <w:rsid w:val="004073F0"/>
    <w:rsid w:val="00407B98"/>
    <w:rsid w:val="0041040A"/>
    <w:rsid w:val="00410929"/>
    <w:rsid w:val="00412962"/>
    <w:rsid w:val="00413045"/>
    <w:rsid w:val="004150DD"/>
    <w:rsid w:val="004158EE"/>
    <w:rsid w:val="0042006B"/>
    <w:rsid w:val="00420D4B"/>
    <w:rsid w:val="00420F06"/>
    <w:rsid w:val="00421C73"/>
    <w:rsid w:val="0042395D"/>
    <w:rsid w:val="00423C6C"/>
    <w:rsid w:val="00426765"/>
    <w:rsid w:val="004302B0"/>
    <w:rsid w:val="00430FE3"/>
    <w:rsid w:val="00431B7B"/>
    <w:rsid w:val="0043226D"/>
    <w:rsid w:val="00433F0B"/>
    <w:rsid w:val="00434D99"/>
    <w:rsid w:val="00434F81"/>
    <w:rsid w:val="00435277"/>
    <w:rsid w:val="00435798"/>
    <w:rsid w:val="00435885"/>
    <w:rsid w:val="00435F97"/>
    <w:rsid w:val="0043635D"/>
    <w:rsid w:val="0044014A"/>
    <w:rsid w:val="0044215B"/>
    <w:rsid w:val="00442251"/>
    <w:rsid w:val="00442D68"/>
    <w:rsid w:val="00444423"/>
    <w:rsid w:val="00445377"/>
    <w:rsid w:val="00446914"/>
    <w:rsid w:val="00447ADB"/>
    <w:rsid w:val="00450326"/>
    <w:rsid w:val="0045036B"/>
    <w:rsid w:val="00451003"/>
    <w:rsid w:val="00451BD2"/>
    <w:rsid w:val="004520E4"/>
    <w:rsid w:val="0045271F"/>
    <w:rsid w:val="004556B2"/>
    <w:rsid w:val="00455C4E"/>
    <w:rsid w:val="00456F65"/>
    <w:rsid w:val="00457A32"/>
    <w:rsid w:val="00461AFA"/>
    <w:rsid w:val="00464711"/>
    <w:rsid w:val="0046521A"/>
    <w:rsid w:val="004654BF"/>
    <w:rsid w:val="00466FAE"/>
    <w:rsid w:val="0046739D"/>
    <w:rsid w:val="00467533"/>
    <w:rsid w:val="004676BB"/>
    <w:rsid w:val="00470F2B"/>
    <w:rsid w:val="00471276"/>
    <w:rsid w:val="00471422"/>
    <w:rsid w:val="00475096"/>
    <w:rsid w:val="00475A13"/>
    <w:rsid w:val="0047603E"/>
    <w:rsid w:val="004769A7"/>
    <w:rsid w:val="0047718A"/>
    <w:rsid w:val="0048226E"/>
    <w:rsid w:val="00482497"/>
    <w:rsid w:val="00484C00"/>
    <w:rsid w:val="0048515E"/>
    <w:rsid w:val="00485619"/>
    <w:rsid w:val="004865F7"/>
    <w:rsid w:val="00486C3A"/>
    <w:rsid w:val="00490F4C"/>
    <w:rsid w:val="00491092"/>
    <w:rsid w:val="004912CA"/>
    <w:rsid w:val="00493952"/>
    <w:rsid w:val="00494637"/>
    <w:rsid w:val="004A06C6"/>
    <w:rsid w:val="004A07C9"/>
    <w:rsid w:val="004A0A84"/>
    <w:rsid w:val="004A0E14"/>
    <w:rsid w:val="004A21F4"/>
    <w:rsid w:val="004A2EFC"/>
    <w:rsid w:val="004A5377"/>
    <w:rsid w:val="004A731E"/>
    <w:rsid w:val="004B03FE"/>
    <w:rsid w:val="004B22D0"/>
    <w:rsid w:val="004B2CDA"/>
    <w:rsid w:val="004C013F"/>
    <w:rsid w:val="004C1669"/>
    <w:rsid w:val="004C37DD"/>
    <w:rsid w:val="004C4E26"/>
    <w:rsid w:val="004C4FD2"/>
    <w:rsid w:val="004C5228"/>
    <w:rsid w:val="004C6321"/>
    <w:rsid w:val="004C66B4"/>
    <w:rsid w:val="004C6864"/>
    <w:rsid w:val="004C696E"/>
    <w:rsid w:val="004C6E7C"/>
    <w:rsid w:val="004C6F99"/>
    <w:rsid w:val="004C7346"/>
    <w:rsid w:val="004C7783"/>
    <w:rsid w:val="004D1183"/>
    <w:rsid w:val="004D1AF6"/>
    <w:rsid w:val="004D25C4"/>
    <w:rsid w:val="004D2CD5"/>
    <w:rsid w:val="004D69AE"/>
    <w:rsid w:val="004D6F79"/>
    <w:rsid w:val="004D7FCE"/>
    <w:rsid w:val="004E0EC1"/>
    <w:rsid w:val="004E2ACE"/>
    <w:rsid w:val="004E3B52"/>
    <w:rsid w:val="004E44E0"/>
    <w:rsid w:val="004E5CA2"/>
    <w:rsid w:val="004E62CE"/>
    <w:rsid w:val="004E6753"/>
    <w:rsid w:val="004E69DD"/>
    <w:rsid w:val="004F1205"/>
    <w:rsid w:val="004F276D"/>
    <w:rsid w:val="004F2C86"/>
    <w:rsid w:val="004F2E82"/>
    <w:rsid w:val="004F3DDA"/>
    <w:rsid w:val="004F4473"/>
    <w:rsid w:val="004F51EC"/>
    <w:rsid w:val="004F55C8"/>
    <w:rsid w:val="004F72A4"/>
    <w:rsid w:val="004F7357"/>
    <w:rsid w:val="00500B48"/>
    <w:rsid w:val="005019B1"/>
    <w:rsid w:val="00501FD8"/>
    <w:rsid w:val="00502873"/>
    <w:rsid w:val="00503342"/>
    <w:rsid w:val="00503471"/>
    <w:rsid w:val="00504112"/>
    <w:rsid w:val="005052DA"/>
    <w:rsid w:val="00507D4E"/>
    <w:rsid w:val="0051131A"/>
    <w:rsid w:val="00512679"/>
    <w:rsid w:val="005133CD"/>
    <w:rsid w:val="00513A55"/>
    <w:rsid w:val="0051464E"/>
    <w:rsid w:val="00514C39"/>
    <w:rsid w:val="0051520A"/>
    <w:rsid w:val="00515C16"/>
    <w:rsid w:val="00515DB8"/>
    <w:rsid w:val="005173F9"/>
    <w:rsid w:val="00522772"/>
    <w:rsid w:val="00524685"/>
    <w:rsid w:val="00524FCC"/>
    <w:rsid w:val="005251F4"/>
    <w:rsid w:val="005259C2"/>
    <w:rsid w:val="00526391"/>
    <w:rsid w:val="005273F8"/>
    <w:rsid w:val="00530144"/>
    <w:rsid w:val="00530A60"/>
    <w:rsid w:val="00532037"/>
    <w:rsid w:val="00532D13"/>
    <w:rsid w:val="00534379"/>
    <w:rsid w:val="00534614"/>
    <w:rsid w:val="005348A1"/>
    <w:rsid w:val="00534CED"/>
    <w:rsid w:val="00535CB1"/>
    <w:rsid w:val="0053663C"/>
    <w:rsid w:val="005368D3"/>
    <w:rsid w:val="00536A49"/>
    <w:rsid w:val="005371B3"/>
    <w:rsid w:val="00537703"/>
    <w:rsid w:val="00537F21"/>
    <w:rsid w:val="005403ED"/>
    <w:rsid w:val="005409F6"/>
    <w:rsid w:val="005414EA"/>
    <w:rsid w:val="005416F7"/>
    <w:rsid w:val="0054173C"/>
    <w:rsid w:val="0054225F"/>
    <w:rsid w:val="0054507D"/>
    <w:rsid w:val="005502E7"/>
    <w:rsid w:val="00550338"/>
    <w:rsid w:val="00551805"/>
    <w:rsid w:val="005524C8"/>
    <w:rsid w:val="005524FF"/>
    <w:rsid w:val="00555984"/>
    <w:rsid w:val="00556333"/>
    <w:rsid w:val="00556996"/>
    <w:rsid w:val="00561A96"/>
    <w:rsid w:val="00562DB5"/>
    <w:rsid w:val="00563782"/>
    <w:rsid w:val="005638BA"/>
    <w:rsid w:val="005645C8"/>
    <w:rsid w:val="005648A7"/>
    <w:rsid w:val="00564C63"/>
    <w:rsid w:val="0056688B"/>
    <w:rsid w:val="00570EAD"/>
    <w:rsid w:val="005715B4"/>
    <w:rsid w:val="005719EF"/>
    <w:rsid w:val="00571D73"/>
    <w:rsid w:val="005720BE"/>
    <w:rsid w:val="005735DC"/>
    <w:rsid w:val="005736D0"/>
    <w:rsid w:val="00574902"/>
    <w:rsid w:val="00575C5B"/>
    <w:rsid w:val="0057612B"/>
    <w:rsid w:val="0057697F"/>
    <w:rsid w:val="00581325"/>
    <w:rsid w:val="00582247"/>
    <w:rsid w:val="005832B3"/>
    <w:rsid w:val="00583A42"/>
    <w:rsid w:val="00583B34"/>
    <w:rsid w:val="00584EA6"/>
    <w:rsid w:val="00584EC4"/>
    <w:rsid w:val="00584FF1"/>
    <w:rsid w:val="005874CE"/>
    <w:rsid w:val="00590684"/>
    <w:rsid w:val="005951C1"/>
    <w:rsid w:val="005956D1"/>
    <w:rsid w:val="005A03B9"/>
    <w:rsid w:val="005A2EA2"/>
    <w:rsid w:val="005A3221"/>
    <w:rsid w:val="005A3410"/>
    <w:rsid w:val="005A3A62"/>
    <w:rsid w:val="005A5205"/>
    <w:rsid w:val="005A570A"/>
    <w:rsid w:val="005B0766"/>
    <w:rsid w:val="005B0C79"/>
    <w:rsid w:val="005B1927"/>
    <w:rsid w:val="005B2BFA"/>
    <w:rsid w:val="005B2E89"/>
    <w:rsid w:val="005B321F"/>
    <w:rsid w:val="005B32F2"/>
    <w:rsid w:val="005B65C6"/>
    <w:rsid w:val="005B65CA"/>
    <w:rsid w:val="005B7479"/>
    <w:rsid w:val="005C0DFA"/>
    <w:rsid w:val="005C0E73"/>
    <w:rsid w:val="005C1013"/>
    <w:rsid w:val="005C3D68"/>
    <w:rsid w:val="005C3DA8"/>
    <w:rsid w:val="005C4BCE"/>
    <w:rsid w:val="005C4CC7"/>
    <w:rsid w:val="005C61CF"/>
    <w:rsid w:val="005C6DDD"/>
    <w:rsid w:val="005C6E59"/>
    <w:rsid w:val="005D0082"/>
    <w:rsid w:val="005D105E"/>
    <w:rsid w:val="005D4202"/>
    <w:rsid w:val="005D570F"/>
    <w:rsid w:val="005D6CDA"/>
    <w:rsid w:val="005E2E92"/>
    <w:rsid w:val="005E33D9"/>
    <w:rsid w:val="005E45B2"/>
    <w:rsid w:val="005E45E5"/>
    <w:rsid w:val="005E4799"/>
    <w:rsid w:val="005E5DB4"/>
    <w:rsid w:val="005E6FDD"/>
    <w:rsid w:val="005E712A"/>
    <w:rsid w:val="005E7423"/>
    <w:rsid w:val="005F1A96"/>
    <w:rsid w:val="005F2A11"/>
    <w:rsid w:val="005F2D10"/>
    <w:rsid w:val="005F2F97"/>
    <w:rsid w:val="005F317B"/>
    <w:rsid w:val="005F3FCA"/>
    <w:rsid w:val="005F48BE"/>
    <w:rsid w:val="005F73A7"/>
    <w:rsid w:val="005F780D"/>
    <w:rsid w:val="00602421"/>
    <w:rsid w:val="0060289C"/>
    <w:rsid w:val="00603108"/>
    <w:rsid w:val="00603A14"/>
    <w:rsid w:val="00603EE5"/>
    <w:rsid w:val="006055E5"/>
    <w:rsid w:val="00605DE0"/>
    <w:rsid w:val="00606678"/>
    <w:rsid w:val="0060689B"/>
    <w:rsid w:val="00606AF4"/>
    <w:rsid w:val="00610EB2"/>
    <w:rsid w:val="006114B6"/>
    <w:rsid w:val="006121F2"/>
    <w:rsid w:val="00613400"/>
    <w:rsid w:val="006136AF"/>
    <w:rsid w:val="0061638E"/>
    <w:rsid w:val="00616FFB"/>
    <w:rsid w:val="006174EC"/>
    <w:rsid w:val="00623683"/>
    <w:rsid w:val="00623FA0"/>
    <w:rsid w:val="006248D6"/>
    <w:rsid w:val="00627864"/>
    <w:rsid w:val="00627E9A"/>
    <w:rsid w:val="006304CF"/>
    <w:rsid w:val="0063145B"/>
    <w:rsid w:val="00631EEA"/>
    <w:rsid w:val="006326CC"/>
    <w:rsid w:val="00634604"/>
    <w:rsid w:val="00635D7F"/>
    <w:rsid w:val="006407BE"/>
    <w:rsid w:val="00640CC5"/>
    <w:rsid w:val="00640E72"/>
    <w:rsid w:val="00642173"/>
    <w:rsid w:val="006426AE"/>
    <w:rsid w:val="006433BC"/>
    <w:rsid w:val="00643448"/>
    <w:rsid w:val="00643945"/>
    <w:rsid w:val="00644500"/>
    <w:rsid w:val="00644E21"/>
    <w:rsid w:val="00645147"/>
    <w:rsid w:val="00650C89"/>
    <w:rsid w:val="006511B4"/>
    <w:rsid w:val="006540BF"/>
    <w:rsid w:val="00654570"/>
    <w:rsid w:val="006551D3"/>
    <w:rsid w:val="00656B5D"/>
    <w:rsid w:val="00661770"/>
    <w:rsid w:val="00661FA0"/>
    <w:rsid w:val="00663651"/>
    <w:rsid w:val="00663919"/>
    <w:rsid w:val="0066404F"/>
    <w:rsid w:val="006649F0"/>
    <w:rsid w:val="00664DC2"/>
    <w:rsid w:val="00665A36"/>
    <w:rsid w:val="00666A05"/>
    <w:rsid w:val="00670C34"/>
    <w:rsid w:val="0067143E"/>
    <w:rsid w:val="00671C74"/>
    <w:rsid w:val="00671DB1"/>
    <w:rsid w:val="00673C1B"/>
    <w:rsid w:val="00673CC0"/>
    <w:rsid w:val="00673D61"/>
    <w:rsid w:val="00673ED1"/>
    <w:rsid w:val="00675207"/>
    <w:rsid w:val="00675B75"/>
    <w:rsid w:val="0067620E"/>
    <w:rsid w:val="006777DE"/>
    <w:rsid w:val="00677951"/>
    <w:rsid w:val="00684207"/>
    <w:rsid w:val="006867CC"/>
    <w:rsid w:val="00686FBA"/>
    <w:rsid w:val="00687EE8"/>
    <w:rsid w:val="00690FFD"/>
    <w:rsid w:val="006914F0"/>
    <w:rsid w:val="0069172E"/>
    <w:rsid w:val="00691B17"/>
    <w:rsid w:val="00693EA6"/>
    <w:rsid w:val="006944E7"/>
    <w:rsid w:val="006945F7"/>
    <w:rsid w:val="006954AE"/>
    <w:rsid w:val="006956C2"/>
    <w:rsid w:val="00696F46"/>
    <w:rsid w:val="00697C4A"/>
    <w:rsid w:val="006A008C"/>
    <w:rsid w:val="006A1942"/>
    <w:rsid w:val="006A421A"/>
    <w:rsid w:val="006A473E"/>
    <w:rsid w:val="006A4DE2"/>
    <w:rsid w:val="006A55C6"/>
    <w:rsid w:val="006A57D3"/>
    <w:rsid w:val="006A58AD"/>
    <w:rsid w:val="006A694B"/>
    <w:rsid w:val="006A79D6"/>
    <w:rsid w:val="006A7D5A"/>
    <w:rsid w:val="006B14C3"/>
    <w:rsid w:val="006B1995"/>
    <w:rsid w:val="006B25AC"/>
    <w:rsid w:val="006B3189"/>
    <w:rsid w:val="006B568C"/>
    <w:rsid w:val="006B68F9"/>
    <w:rsid w:val="006B728F"/>
    <w:rsid w:val="006C05A7"/>
    <w:rsid w:val="006C1006"/>
    <w:rsid w:val="006C27A3"/>
    <w:rsid w:val="006C28EE"/>
    <w:rsid w:val="006C3F4F"/>
    <w:rsid w:val="006C3F7C"/>
    <w:rsid w:val="006C4C38"/>
    <w:rsid w:val="006C52E3"/>
    <w:rsid w:val="006C5493"/>
    <w:rsid w:val="006C55A2"/>
    <w:rsid w:val="006C55B5"/>
    <w:rsid w:val="006C56D7"/>
    <w:rsid w:val="006C5835"/>
    <w:rsid w:val="006C7097"/>
    <w:rsid w:val="006C7E47"/>
    <w:rsid w:val="006D000E"/>
    <w:rsid w:val="006D2CAA"/>
    <w:rsid w:val="006D36D7"/>
    <w:rsid w:val="006D3AA9"/>
    <w:rsid w:val="006D416F"/>
    <w:rsid w:val="006D43DE"/>
    <w:rsid w:val="006D4E13"/>
    <w:rsid w:val="006D6118"/>
    <w:rsid w:val="006D6156"/>
    <w:rsid w:val="006D63A8"/>
    <w:rsid w:val="006E28CD"/>
    <w:rsid w:val="006E4806"/>
    <w:rsid w:val="006E4AFA"/>
    <w:rsid w:val="006E5DF3"/>
    <w:rsid w:val="006E5EA3"/>
    <w:rsid w:val="006E7808"/>
    <w:rsid w:val="006F05D9"/>
    <w:rsid w:val="006F1838"/>
    <w:rsid w:val="006F2177"/>
    <w:rsid w:val="006F2624"/>
    <w:rsid w:val="006F3D99"/>
    <w:rsid w:val="006F47C1"/>
    <w:rsid w:val="006F581D"/>
    <w:rsid w:val="006F7397"/>
    <w:rsid w:val="006F7496"/>
    <w:rsid w:val="006F75C9"/>
    <w:rsid w:val="006F75F2"/>
    <w:rsid w:val="006F7B44"/>
    <w:rsid w:val="00700162"/>
    <w:rsid w:val="00700498"/>
    <w:rsid w:val="0070149C"/>
    <w:rsid w:val="007055B3"/>
    <w:rsid w:val="0070563A"/>
    <w:rsid w:val="007056EE"/>
    <w:rsid w:val="0070612A"/>
    <w:rsid w:val="00706B95"/>
    <w:rsid w:val="00711185"/>
    <w:rsid w:val="00712602"/>
    <w:rsid w:val="00712B0A"/>
    <w:rsid w:val="00713F88"/>
    <w:rsid w:val="007152DA"/>
    <w:rsid w:val="007166DA"/>
    <w:rsid w:val="00716D73"/>
    <w:rsid w:val="00717D48"/>
    <w:rsid w:val="0072060E"/>
    <w:rsid w:val="007210BC"/>
    <w:rsid w:val="00721A65"/>
    <w:rsid w:val="007232C2"/>
    <w:rsid w:val="0072352D"/>
    <w:rsid w:val="00723A5F"/>
    <w:rsid w:val="007243AA"/>
    <w:rsid w:val="007259A1"/>
    <w:rsid w:val="0072620B"/>
    <w:rsid w:val="00730109"/>
    <w:rsid w:val="00730824"/>
    <w:rsid w:val="00730B15"/>
    <w:rsid w:val="00730D42"/>
    <w:rsid w:val="007318E4"/>
    <w:rsid w:val="00731A86"/>
    <w:rsid w:val="007335F0"/>
    <w:rsid w:val="007352A6"/>
    <w:rsid w:val="00735F16"/>
    <w:rsid w:val="00735FC9"/>
    <w:rsid w:val="00736D87"/>
    <w:rsid w:val="00737156"/>
    <w:rsid w:val="007402F8"/>
    <w:rsid w:val="00741D6A"/>
    <w:rsid w:val="007426F8"/>
    <w:rsid w:val="00744BFE"/>
    <w:rsid w:val="00745528"/>
    <w:rsid w:val="00751213"/>
    <w:rsid w:val="007527DD"/>
    <w:rsid w:val="00753778"/>
    <w:rsid w:val="0075442D"/>
    <w:rsid w:val="00754930"/>
    <w:rsid w:val="00754D56"/>
    <w:rsid w:val="007558BF"/>
    <w:rsid w:val="00756A79"/>
    <w:rsid w:val="007572E2"/>
    <w:rsid w:val="00757F4E"/>
    <w:rsid w:val="007621B0"/>
    <w:rsid w:val="00762FEA"/>
    <w:rsid w:val="00764A9B"/>
    <w:rsid w:val="0076587F"/>
    <w:rsid w:val="00766C10"/>
    <w:rsid w:val="00766C22"/>
    <w:rsid w:val="0076768A"/>
    <w:rsid w:val="00767C78"/>
    <w:rsid w:val="007711AB"/>
    <w:rsid w:val="007760FF"/>
    <w:rsid w:val="00776765"/>
    <w:rsid w:val="00776777"/>
    <w:rsid w:val="0077705F"/>
    <w:rsid w:val="00780826"/>
    <w:rsid w:val="00780B4C"/>
    <w:rsid w:val="00781384"/>
    <w:rsid w:val="007819C3"/>
    <w:rsid w:val="00782433"/>
    <w:rsid w:val="00784516"/>
    <w:rsid w:val="00784585"/>
    <w:rsid w:val="00790302"/>
    <w:rsid w:val="007908C9"/>
    <w:rsid w:val="00792098"/>
    <w:rsid w:val="00792363"/>
    <w:rsid w:val="00792676"/>
    <w:rsid w:val="0079297E"/>
    <w:rsid w:val="00795984"/>
    <w:rsid w:val="00797EE6"/>
    <w:rsid w:val="007A1F75"/>
    <w:rsid w:val="007A385E"/>
    <w:rsid w:val="007A40CF"/>
    <w:rsid w:val="007A441F"/>
    <w:rsid w:val="007A6046"/>
    <w:rsid w:val="007A6260"/>
    <w:rsid w:val="007A7CB2"/>
    <w:rsid w:val="007B0B59"/>
    <w:rsid w:val="007B154A"/>
    <w:rsid w:val="007B21DA"/>
    <w:rsid w:val="007B2FF2"/>
    <w:rsid w:val="007B35C4"/>
    <w:rsid w:val="007B454F"/>
    <w:rsid w:val="007B50C9"/>
    <w:rsid w:val="007B5802"/>
    <w:rsid w:val="007B5FD2"/>
    <w:rsid w:val="007B68FB"/>
    <w:rsid w:val="007B7A5B"/>
    <w:rsid w:val="007C31C7"/>
    <w:rsid w:val="007C37E6"/>
    <w:rsid w:val="007C3D7A"/>
    <w:rsid w:val="007C493E"/>
    <w:rsid w:val="007C6134"/>
    <w:rsid w:val="007C722C"/>
    <w:rsid w:val="007D2491"/>
    <w:rsid w:val="007D3081"/>
    <w:rsid w:val="007D352C"/>
    <w:rsid w:val="007D35F7"/>
    <w:rsid w:val="007D3B7F"/>
    <w:rsid w:val="007D792F"/>
    <w:rsid w:val="007E08FE"/>
    <w:rsid w:val="007E138C"/>
    <w:rsid w:val="007E13F4"/>
    <w:rsid w:val="007E2319"/>
    <w:rsid w:val="007E2C30"/>
    <w:rsid w:val="007E475F"/>
    <w:rsid w:val="007E48D0"/>
    <w:rsid w:val="007E509B"/>
    <w:rsid w:val="007E5862"/>
    <w:rsid w:val="007E7EB8"/>
    <w:rsid w:val="007F0ED0"/>
    <w:rsid w:val="007F4981"/>
    <w:rsid w:val="007F4BFD"/>
    <w:rsid w:val="007F6DE4"/>
    <w:rsid w:val="007F7D37"/>
    <w:rsid w:val="00800783"/>
    <w:rsid w:val="00801925"/>
    <w:rsid w:val="00801C17"/>
    <w:rsid w:val="00803419"/>
    <w:rsid w:val="008038AB"/>
    <w:rsid w:val="00803AAA"/>
    <w:rsid w:val="0080489E"/>
    <w:rsid w:val="00804BB1"/>
    <w:rsid w:val="00804BF7"/>
    <w:rsid w:val="008052BA"/>
    <w:rsid w:val="00806976"/>
    <w:rsid w:val="0080742C"/>
    <w:rsid w:val="008077CE"/>
    <w:rsid w:val="00807D30"/>
    <w:rsid w:val="00810578"/>
    <w:rsid w:val="00812699"/>
    <w:rsid w:val="00812812"/>
    <w:rsid w:val="00812AB6"/>
    <w:rsid w:val="00812AFB"/>
    <w:rsid w:val="00813028"/>
    <w:rsid w:val="00813724"/>
    <w:rsid w:val="00813AAF"/>
    <w:rsid w:val="00813F18"/>
    <w:rsid w:val="00814385"/>
    <w:rsid w:val="0081492A"/>
    <w:rsid w:val="00814A8A"/>
    <w:rsid w:val="00814E1F"/>
    <w:rsid w:val="00815880"/>
    <w:rsid w:val="0082082B"/>
    <w:rsid w:val="00820C73"/>
    <w:rsid w:val="008214CD"/>
    <w:rsid w:val="0082152F"/>
    <w:rsid w:val="00821916"/>
    <w:rsid w:val="00821F67"/>
    <w:rsid w:val="00822FB3"/>
    <w:rsid w:val="00823C87"/>
    <w:rsid w:val="00824BA1"/>
    <w:rsid w:val="0082573F"/>
    <w:rsid w:val="008271EF"/>
    <w:rsid w:val="00833232"/>
    <w:rsid w:val="008335F5"/>
    <w:rsid w:val="00833922"/>
    <w:rsid w:val="00834B75"/>
    <w:rsid w:val="00835AAD"/>
    <w:rsid w:val="00836713"/>
    <w:rsid w:val="00836987"/>
    <w:rsid w:val="00837078"/>
    <w:rsid w:val="00841CFB"/>
    <w:rsid w:val="00841E9B"/>
    <w:rsid w:val="00843579"/>
    <w:rsid w:val="00843BAD"/>
    <w:rsid w:val="00844F5A"/>
    <w:rsid w:val="0084529C"/>
    <w:rsid w:val="008457C5"/>
    <w:rsid w:val="008475C3"/>
    <w:rsid w:val="0084769F"/>
    <w:rsid w:val="00850738"/>
    <w:rsid w:val="00852434"/>
    <w:rsid w:val="0085269F"/>
    <w:rsid w:val="008526C5"/>
    <w:rsid w:val="00852768"/>
    <w:rsid w:val="00852F17"/>
    <w:rsid w:val="00852FE9"/>
    <w:rsid w:val="00855E74"/>
    <w:rsid w:val="008560C5"/>
    <w:rsid w:val="00857709"/>
    <w:rsid w:val="00857D4C"/>
    <w:rsid w:val="008613A3"/>
    <w:rsid w:val="00865A70"/>
    <w:rsid w:val="00866646"/>
    <w:rsid w:val="0087010C"/>
    <w:rsid w:val="00874047"/>
    <w:rsid w:val="008748E1"/>
    <w:rsid w:val="00874EA2"/>
    <w:rsid w:val="00875016"/>
    <w:rsid w:val="00875CAD"/>
    <w:rsid w:val="008762B1"/>
    <w:rsid w:val="0087663A"/>
    <w:rsid w:val="00876D7A"/>
    <w:rsid w:val="008814F6"/>
    <w:rsid w:val="00882EC2"/>
    <w:rsid w:val="00884682"/>
    <w:rsid w:val="0088594A"/>
    <w:rsid w:val="008861EA"/>
    <w:rsid w:val="00886941"/>
    <w:rsid w:val="008875F9"/>
    <w:rsid w:val="00887A07"/>
    <w:rsid w:val="00890497"/>
    <w:rsid w:val="00890A42"/>
    <w:rsid w:val="008926D2"/>
    <w:rsid w:val="00893E9C"/>
    <w:rsid w:val="008945C2"/>
    <w:rsid w:val="0089536C"/>
    <w:rsid w:val="008959AE"/>
    <w:rsid w:val="00896661"/>
    <w:rsid w:val="008A0687"/>
    <w:rsid w:val="008A0899"/>
    <w:rsid w:val="008A0A01"/>
    <w:rsid w:val="008A0F09"/>
    <w:rsid w:val="008A6EBD"/>
    <w:rsid w:val="008A786E"/>
    <w:rsid w:val="008B0185"/>
    <w:rsid w:val="008B0DEB"/>
    <w:rsid w:val="008B1854"/>
    <w:rsid w:val="008B2173"/>
    <w:rsid w:val="008B2D8F"/>
    <w:rsid w:val="008B2FBE"/>
    <w:rsid w:val="008B3975"/>
    <w:rsid w:val="008B4B5F"/>
    <w:rsid w:val="008B5C92"/>
    <w:rsid w:val="008B7A7B"/>
    <w:rsid w:val="008C0AB8"/>
    <w:rsid w:val="008C111A"/>
    <w:rsid w:val="008C1A2B"/>
    <w:rsid w:val="008C2186"/>
    <w:rsid w:val="008C2AF2"/>
    <w:rsid w:val="008C334B"/>
    <w:rsid w:val="008C3C42"/>
    <w:rsid w:val="008C6B0A"/>
    <w:rsid w:val="008C71A6"/>
    <w:rsid w:val="008D00E3"/>
    <w:rsid w:val="008D0FDE"/>
    <w:rsid w:val="008D13C5"/>
    <w:rsid w:val="008D169D"/>
    <w:rsid w:val="008D24F5"/>
    <w:rsid w:val="008D5357"/>
    <w:rsid w:val="008D71C9"/>
    <w:rsid w:val="008D7301"/>
    <w:rsid w:val="008D7379"/>
    <w:rsid w:val="008D75B9"/>
    <w:rsid w:val="008E1EB6"/>
    <w:rsid w:val="008E4BB6"/>
    <w:rsid w:val="008E712E"/>
    <w:rsid w:val="008E772C"/>
    <w:rsid w:val="008F2490"/>
    <w:rsid w:val="008F36A0"/>
    <w:rsid w:val="008F422C"/>
    <w:rsid w:val="008F5028"/>
    <w:rsid w:val="008F649D"/>
    <w:rsid w:val="008F663D"/>
    <w:rsid w:val="008F6678"/>
    <w:rsid w:val="008F722D"/>
    <w:rsid w:val="00900478"/>
    <w:rsid w:val="00900D69"/>
    <w:rsid w:val="0090149C"/>
    <w:rsid w:val="0090172D"/>
    <w:rsid w:val="00902FA6"/>
    <w:rsid w:val="00904122"/>
    <w:rsid w:val="00904552"/>
    <w:rsid w:val="009046D9"/>
    <w:rsid w:val="009067C9"/>
    <w:rsid w:val="00906896"/>
    <w:rsid w:val="009072B6"/>
    <w:rsid w:val="00907C96"/>
    <w:rsid w:val="009101BC"/>
    <w:rsid w:val="009107DC"/>
    <w:rsid w:val="009114A9"/>
    <w:rsid w:val="00911FE5"/>
    <w:rsid w:val="00912691"/>
    <w:rsid w:val="009132DF"/>
    <w:rsid w:val="00913B4B"/>
    <w:rsid w:val="00913C6D"/>
    <w:rsid w:val="00914AA9"/>
    <w:rsid w:val="0091687A"/>
    <w:rsid w:val="00916B70"/>
    <w:rsid w:val="00916D52"/>
    <w:rsid w:val="0092069B"/>
    <w:rsid w:val="009209C4"/>
    <w:rsid w:val="009209DC"/>
    <w:rsid w:val="00922678"/>
    <w:rsid w:val="009230A6"/>
    <w:rsid w:val="009231C0"/>
    <w:rsid w:val="0092579E"/>
    <w:rsid w:val="00925CCF"/>
    <w:rsid w:val="00926BAD"/>
    <w:rsid w:val="0092798D"/>
    <w:rsid w:val="00931173"/>
    <w:rsid w:val="009313A3"/>
    <w:rsid w:val="00931852"/>
    <w:rsid w:val="0093268C"/>
    <w:rsid w:val="00932C58"/>
    <w:rsid w:val="00933778"/>
    <w:rsid w:val="009348A5"/>
    <w:rsid w:val="00935F77"/>
    <w:rsid w:val="0093768E"/>
    <w:rsid w:val="00941878"/>
    <w:rsid w:val="00941E1E"/>
    <w:rsid w:val="00942C85"/>
    <w:rsid w:val="00943068"/>
    <w:rsid w:val="009450A5"/>
    <w:rsid w:val="00947F18"/>
    <w:rsid w:val="00953D7A"/>
    <w:rsid w:val="00955946"/>
    <w:rsid w:val="00955CA0"/>
    <w:rsid w:val="00960AB2"/>
    <w:rsid w:val="009615DC"/>
    <w:rsid w:val="00961E27"/>
    <w:rsid w:val="00961EB0"/>
    <w:rsid w:val="00963366"/>
    <w:rsid w:val="00966095"/>
    <w:rsid w:val="009663C6"/>
    <w:rsid w:val="0096743C"/>
    <w:rsid w:val="00970417"/>
    <w:rsid w:val="0097042A"/>
    <w:rsid w:val="00970D9B"/>
    <w:rsid w:val="00970FCF"/>
    <w:rsid w:val="009714DB"/>
    <w:rsid w:val="00971E15"/>
    <w:rsid w:val="00972166"/>
    <w:rsid w:val="009727EF"/>
    <w:rsid w:val="00972AD3"/>
    <w:rsid w:val="00974A0D"/>
    <w:rsid w:val="009753CD"/>
    <w:rsid w:val="00976841"/>
    <w:rsid w:val="009775EE"/>
    <w:rsid w:val="00980CFC"/>
    <w:rsid w:val="00980F08"/>
    <w:rsid w:val="00981CD5"/>
    <w:rsid w:val="00981F0E"/>
    <w:rsid w:val="00981F79"/>
    <w:rsid w:val="00983EA7"/>
    <w:rsid w:val="00983EC4"/>
    <w:rsid w:val="00984873"/>
    <w:rsid w:val="00985461"/>
    <w:rsid w:val="009854F1"/>
    <w:rsid w:val="00985911"/>
    <w:rsid w:val="00985DB7"/>
    <w:rsid w:val="00986CA1"/>
    <w:rsid w:val="00990F13"/>
    <w:rsid w:val="0099160A"/>
    <w:rsid w:val="00991628"/>
    <w:rsid w:val="009921BA"/>
    <w:rsid w:val="0099226E"/>
    <w:rsid w:val="00992A98"/>
    <w:rsid w:val="00992FDD"/>
    <w:rsid w:val="00994B72"/>
    <w:rsid w:val="00995427"/>
    <w:rsid w:val="00996581"/>
    <w:rsid w:val="009A0B58"/>
    <w:rsid w:val="009A1F6F"/>
    <w:rsid w:val="009A23B6"/>
    <w:rsid w:val="009A260F"/>
    <w:rsid w:val="009A3A5F"/>
    <w:rsid w:val="009A3C8F"/>
    <w:rsid w:val="009A513B"/>
    <w:rsid w:val="009A6EED"/>
    <w:rsid w:val="009B2538"/>
    <w:rsid w:val="009B379A"/>
    <w:rsid w:val="009B5177"/>
    <w:rsid w:val="009B6122"/>
    <w:rsid w:val="009B61EB"/>
    <w:rsid w:val="009B7BA4"/>
    <w:rsid w:val="009C0453"/>
    <w:rsid w:val="009C09D2"/>
    <w:rsid w:val="009C2785"/>
    <w:rsid w:val="009C2896"/>
    <w:rsid w:val="009C3186"/>
    <w:rsid w:val="009C37AE"/>
    <w:rsid w:val="009C6FFE"/>
    <w:rsid w:val="009C74BB"/>
    <w:rsid w:val="009D1082"/>
    <w:rsid w:val="009D325A"/>
    <w:rsid w:val="009D39F2"/>
    <w:rsid w:val="009D4370"/>
    <w:rsid w:val="009D487E"/>
    <w:rsid w:val="009D633D"/>
    <w:rsid w:val="009D7B61"/>
    <w:rsid w:val="009E22CC"/>
    <w:rsid w:val="009E3683"/>
    <w:rsid w:val="009E3F39"/>
    <w:rsid w:val="009E44FC"/>
    <w:rsid w:val="009E4725"/>
    <w:rsid w:val="009E549A"/>
    <w:rsid w:val="009E5EEC"/>
    <w:rsid w:val="009E633F"/>
    <w:rsid w:val="009F1BD7"/>
    <w:rsid w:val="009F2EFF"/>
    <w:rsid w:val="009F5188"/>
    <w:rsid w:val="009F724A"/>
    <w:rsid w:val="009F7F85"/>
    <w:rsid w:val="00A031A3"/>
    <w:rsid w:val="00A03268"/>
    <w:rsid w:val="00A048E0"/>
    <w:rsid w:val="00A05797"/>
    <w:rsid w:val="00A057C1"/>
    <w:rsid w:val="00A05BDF"/>
    <w:rsid w:val="00A05D48"/>
    <w:rsid w:val="00A06359"/>
    <w:rsid w:val="00A070B9"/>
    <w:rsid w:val="00A07491"/>
    <w:rsid w:val="00A078AF"/>
    <w:rsid w:val="00A07A5E"/>
    <w:rsid w:val="00A108A9"/>
    <w:rsid w:val="00A11608"/>
    <w:rsid w:val="00A13994"/>
    <w:rsid w:val="00A1436B"/>
    <w:rsid w:val="00A15C65"/>
    <w:rsid w:val="00A16DF5"/>
    <w:rsid w:val="00A178E0"/>
    <w:rsid w:val="00A23ED6"/>
    <w:rsid w:val="00A255FB"/>
    <w:rsid w:val="00A277F9"/>
    <w:rsid w:val="00A2792D"/>
    <w:rsid w:val="00A303A6"/>
    <w:rsid w:val="00A32640"/>
    <w:rsid w:val="00A344E1"/>
    <w:rsid w:val="00A35894"/>
    <w:rsid w:val="00A35CAD"/>
    <w:rsid w:val="00A35EA6"/>
    <w:rsid w:val="00A37AD6"/>
    <w:rsid w:val="00A37FCC"/>
    <w:rsid w:val="00A42406"/>
    <w:rsid w:val="00A4243C"/>
    <w:rsid w:val="00A42E0D"/>
    <w:rsid w:val="00A42FCA"/>
    <w:rsid w:val="00A4333F"/>
    <w:rsid w:val="00A44B3D"/>
    <w:rsid w:val="00A45D03"/>
    <w:rsid w:val="00A46097"/>
    <w:rsid w:val="00A46632"/>
    <w:rsid w:val="00A4673A"/>
    <w:rsid w:val="00A46E6E"/>
    <w:rsid w:val="00A47083"/>
    <w:rsid w:val="00A4735A"/>
    <w:rsid w:val="00A47521"/>
    <w:rsid w:val="00A4754D"/>
    <w:rsid w:val="00A5092C"/>
    <w:rsid w:val="00A527FE"/>
    <w:rsid w:val="00A5317D"/>
    <w:rsid w:val="00A53F6B"/>
    <w:rsid w:val="00A53FB5"/>
    <w:rsid w:val="00A54626"/>
    <w:rsid w:val="00A54632"/>
    <w:rsid w:val="00A55D82"/>
    <w:rsid w:val="00A55D91"/>
    <w:rsid w:val="00A56381"/>
    <w:rsid w:val="00A56B6E"/>
    <w:rsid w:val="00A573B3"/>
    <w:rsid w:val="00A60CE6"/>
    <w:rsid w:val="00A60DAF"/>
    <w:rsid w:val="00A6172E"/>
    <w:rsid w:val="00A627C5"/>
    <w:rsid w:val="00A642DC"/>
    <w:rsid w:val="00A644C3"/>
    <w:rsid w:val="00A64F18"/>
    <w:rsid w:val="00A658E8"/>
    <w:rsid w:val="00A6614D"/>
    <w:rsid w:val="00A66DD7"/>
    <w:rsid w:val="00A67487"/>
    <w:rsid w:val="00A67ECC"/>
    <w:rsid w:val="00A71639"/>
    <w:rsid w:val="00A71749"/>
    <w:rsid w:val="00A7225B"/>
    <w:rsid w:val="00A74EA3"/>
    <w:rsid w:val="00A74FAB"/>
    <w:rsid w:val="00A75333"/>
    <w:rsid w:val="00A758BC"/>
    <w:rsid w:val="00A75CEC"/>
    <w:rsid w:val="00A76ED8"/>
    <w:rsid w:val="00A77079"/>
    <w:rsid w:val="00A83175"/>
    <w:rsid w:val="00A83927"/>
    <w:rsid w:val="00A84839"/>
    <w:rsid w:val="00A84C39"/>
    <w:rsid w:val="00A85923"/>
    <w:rsid w:val="00A86682"/>
    <w:rsid w:val="00A871C3"/>
    <w:rsid w:val="00A901E2"/>
    <w:rsid w:val="00A91AE4"/>
    <w:rsid w:val="00A92163"/>
    <w:rsid w:val="00A9251D"/>
    <w:rsid w:val="00A94034"/>
    <w:rsid w:val="00A9410C"/>
    <w:rsid w:val="00A94E6B"/>
    <w:rsid w:val="00AA00B5"/>
    <w:rsid w:val="00AA052A"/>
    <w:rsid w:val="00AA1156"/>
    <w:rsid w:val="00AA1909"/>
    <w:rsid w:val="00AA1AB6"/>
    <w:rsid w:val="00AA3111"/>
    <w:rsid w:val="00AA45CB"/>
    <w:rsid w:val="00AA4D36"/>
    <w:rsid w:val="00AA52A9"/>
    <w:rsid w:val="00AA57EC"/>
    <w:rsid w:val="00AA6685"/>
    <w:rsid w:val="00AB0789"/>
    <w:rsid w:val="00AB099A"/>
    <w:rsid w:val="00AB2FDE"/>
    <w:rsid w:val="00AB451D"/>
    <w:rsid w:val="00AB4B93"/>
    <w:rsid w:val="00AB5383"/>
    <w:rsid w:val="00AB56F9"/>
    <w:rsid w:val="00AB5FDF"/>
    <w:rsid w:val="00AB6719"/>
    <w:rsid w:val="00AB6C99"/>
    <w:rsid w:val="00AB7399"/>
    <w:rsid w:val="00AC33B6"/>
    <w:rsid w:val="00AC4D8E"/>
    <w:rsid w:val="00AC5531"/>
    <w:rsid w:val="00AC75F3"/>
    <w:rsid w:val="00AC7AE1"/>
    <w:rsid w:val="00AD0411"/>
    <w:rsid w:val="00AD0EDC"/>
    <w:rsid w:val="00AD124F"/>
    <w:rsid w:val="00AD1B2B"/>
    <w:rsid w:val="00AD27B5"/>
    <w:rsid w:val="00AD4AFB"/>
    <w:rsid w:val="00AD51B8"/>
    <w:rsid w:val="00AD628C"/>
    <w:rsid w:val="00AD678D"/>
    <w:rsid w:val="00AE0544"/>
    <w:rsid w:val="00AE1395"/>
    <w:rsid w:val="00AE14DD"/>
    <w:rsid w:val="00AE15B5"/>
    <w:rsid w:val="00AE175D"/>
    <w:rsid w:val="00AE49D8"/>
    <w:rsid w:val="00AE5930"/>
    <w:rsid w:val="00AE66D5"/>
    <w:rsid w:val="00AE6A0C"/>
    <w:rsid w:val="00AF1181"/>
    <w:rsid w:val="00AF3A63"/>
    <w:rsid w:val="00AF3DD3"/>
    <w:rsid w:val="00AF57B9"/>
    <w:rsid w:val="00AF677E"/>
    <w:rsid w:val="00B012ED"/>
    <w:rsid w:val="00B04108"/>
    <w:rsid w:val="00B04A1B"/>
    <w:rsid w:val="00B051EE"/>
    <w:rsid w:val="00B05510"/>
    <w:rsid w:val="00B05D11"/>
    <w:rsid w:val="00B06040"/>
    <w:rsid w:val="00B06B34"/>
    <w:rsid w:val="00B06F66"/>
    <w:rsid w:val="00B07BC8"/>
    <w:rsid w:val="00B1065D"/>
    <w:rsid w:val="00B11CCF"/>
    <w:rsid w:val="00B12A0F"/>
    <w:rsid w:val="00B13B15"/>
    <w:rsid w:val="00B16162"/>
    <w:rsid w:val="00B172B6"/>
    <w:rsid w:val="00B1750A"/>
    <w:rsid w:val="00B1756E"/>
    <w:rsid w:val="00B17DF6"/>
    <w:rsid w:val="00B2018E"/>
    <w:rsid w:val="00B23CA6"/>
    <w:rsid w:val="00B26B9E"/>
    <w:rsid w:val="00B26CDC"/>
    <w:rsid w:val="00B27B22"/>
    <w:rsid w:val="00B30CDB"/>
    <w:rsid w:val="00B31331"/>
    <w:rsid w:val="00B3181D"/>
    <w:rsid w:val="00B31AD1"/>
    <w:rsid w:val="00B3294C"/>
    <w:rsid w:val="00B33898"/>
    <w:rsid w:val="00B343AE"/>
    <w:rsid w:val="00B344E8"/>
    <w:rsid w:val="00B34891"/>
    <w:rsid w:val="00B3528C"/>
    <w:rsid w:val="00B3565D"/>
    <w:rsid w:val="00B35AAC"/>
    <w:rsid w:val="00B40223"/>
    <w:rsid w:val="00B40855"/>
    <w:rsid w:val="00B40CA4"/>
    <w:rsid w:val="00B42B61"/>
    <w:rsid w:val="00B42BC4"/>
    <w:rsid w:val="00B4321D"/>
    <w:rsid w:val="00B449EA"/>
    <w:rsid w:val="00B44F19"/>
    <w:rsid w:val="00B46B61"/>
    <w:rsid w:val="00B477C2"/>
    <w:rsid w:val="00B47E6C"/>
    <w:rsid w:val="00B5194C"/>
    <w:rsid w:val="00B523CC"/>
    <w:rsid w:val="00B52CF5"/>
    <w:rsid w:val="00B53AA2"/>
    <w:rsid w:val="00B53AD4"/>
    <w:rsid w:val="00B53E93"/>
    <w:rsid w:val="00B54C90"/>
    <w:rsid w:val="00B55C4B"/>
    <w:rsid w:val="00B57AD3"/>
    <w:rsid w:val="00B57B73"/>
    <w:rsid w:val="00B57DE4"/>
    <w:rsid w:val="00B6017A"/>
    <w:rsid w:val="00B60C98"/>
    <w:rsid w:val="00B61A0E"/>
    <w:rsid w:val="00B623B3"/>
    <w:rsid w:val="00B6330D"/>
    <w:rsid w:val="00B633F7"/>
    <w:rsid w:val="00B635BE"/>
    <w:rsid w:val="00B63614"/>
    <w:rsid w:val="00B67CAA"/>
    <w:rsid w:val="00B7070F"/>
    <w:rsid w:val="00B72D8D"/>
    <w:rsid w:val="00B73030"/>
    <w:rsid w:val="00B735EB"/>
    <w:rsid w:val="00B76F12"/>
    <w:rsid w:val="00B77D34"/>
    <w:rsid w:val="00B77FEA"/>
    <w:rsid w:val="00B8089C"/>
    <w:rsid w:val="00B813A8"/>
    <w:rsid w:val="00B822A2"/>
    <w:rsid w:val="00B824BF"/>
    <w:rsid w:val="00B83C71"/>
    <w:rsid w:val="00B8421D"/>
    <w:rsid w:val="00B845F8"/>
    <w:rsid w:val="00B84751"/>
    <w:rsid w:val="00B85B73"/>
    <w:rsid w:val="00B8689F"/>
    <w:rsid w:val="00B87260"/>
    <w:rsid w:val="00B9180A"/>
    <w:rsid w:val="00B91F96"/>
    <w:rsid w:val="00B92A73"/>
    <w:rsid w:val="00B92C7E"/>
    <w:rsid w:val="00B92F8A"/>
    <w:rsid w:val="00B953FA"/>
    <w:rsid w:val="00B959BD"/>
    <w:rsid w:val="00B96C8D"/>
    <w:rsid w:val="00B96EA4"/>
    <w:rsid w:val="00B974D8"/>
    <w:rsid w:val="00BA0380"/>
    <w:rsid w:val="00BA0E0E"/>
    <w:rsid w:val="00BA3A8F"/>
    <w:rsid w:val="00BA5723"/>
    <w:rsid w:val="00BB0CCB"/>
    <w:rsid w:val="00BB1D31"/>
    <w:rsid w:val="00BB2FB4"/>
    <w:rsid w:val="00BB375A"/>
    <w:rsid w:val="00BB3A15"/>
    <w:rsid w:val="00BB492C"/>
    <w:rsid w:val="00BB4D60"/>
    <w:rsid w:val="00BB4DE4"/>
    <w:rsid w:val="00BB5B3A"/>
    <w:rsid w:val="00BB76C8"/>
    <w:rsid w:val="00BC05B0"/>
    <w:rsid w:val="00BC06E0"/>
    <w:rsid w:val="00BC0B9A"/>
    <w:rsid w:val="00BC2350"/>
    <w:rsid w:val="00BC24E3"/>
    <w:rsid w:val="00BC287C"/>
    <w:rsid w:val="00BC3AEC"/>
    <w:rsid w:val="00BC444D"/>
    <w:rsid w:val="00BC542B"/>
    <w:rsid w:val="00BC5458"/>
    <w:rsid w:val="00BC590B"/>
    <w:rsid w:val="00BD0DA5"/>
    <w:rsid w:val="00BD185A"/>
    <w:rsid w:val="00BD1BCE"/>
    <w:rsid w:val="00BD20BF"/>
    <w:rsid w:val="00BD4C34"/>
    <w:rsid w:val="00BD643E"/>
    <w:rsid w:val="00BD701C"/>
    <w:rsid w:val="00BD7854"/>
    <w:rsid w:val="00BD7D66"/>
    <w:rsid w:val="00BE0023"/>
    <w:rsid w:val="00BE0173"/>
    <w:rsid w:val="00BE08AB"/>
    <w:rsid w:val="00BE0CB3"/>
    <w:rsid w:val="00BE15A2"/>
    <w:rsid w:val="00BE2B47"/>
    <w:rsid w:val="00BE3056"/>
    <w:rsid w:val="00BE3685"/>
    <w:rsid w:val="00BE387A"/>
    <w:rsid w:val="00BF1119"/>
    <w:rsid w:val="00BF1DE1"/>
    <w:rsid w:val="00BF4891"/>
    <w:rsid w:val="00BF7027"/>
    <w:rsid w:val="00C00229"/>
    <w:rsid w:val="00C009E6"/>
    <w:rsid w:val="00C00F21"/>
    <w:rsid w:val="00C01054"/>
    <w:rsid w:val="00C0130B"/>
    <w:rsid w:val="00C02E38"/>
    <w:rsid w:val="00C02E99"/>
    <w:rsid w:val="00C03B2F"/>
    <w:rsid w:val="00C045DC"/>
    <w:rsid w:val="00C04E42"/>
    <w:rsid w:val="00C057A3"/>
    <w:rsid w:val="00C06A67"/>
    <w:rsid w:val="00C06EF0"/>
    <w:rsid w:val="00C07792"/>
    <w:rsid w:val="00C11524"/>
    <w:rsid w:val="00C126E5"/>
    <w:rsid w:val="00C128B4"/>
    <w:rsid w:val="00C12D8A"/>
    <w:rsid w:val="00C1518D"/>
    <w:rsid w:val="00C159DB"/>
    <w:rsid w:val="00C15D40"/>
    <w:rsid w:val="00C16330"/>
    <w:rsid w:val="00C16E58"/>
    <w:rsid w:val="00C16F7A"/>
    <w:rsid w:val="00C17495"/>
    <w:rsid w:val="00C17B9A"/>
    <w:rsid w:val="00C206A2"/>
    <w:rsid w:val="00C218D2"/>
    <w:rsid w:val="00C21C69"/>
    <w:rsid w:val="00C21D7C"/>
    <w:rsid w:val="00C238DA"/>
    <w:rsid w:val="00C24D1E"/>
    <w:rsid w:val="00C25041"/>
    <w:rsid w:val="00C252DB"/>
    <w:rsid w:val="00C25A93"/>
    <w:rsid w:val="00C25AA1"/>
    <w:rsid w:val="00C264BB"/>
    <w:rsid w:val="00C26740"/>
    <w:rsid w:val="00C26AD4"/>
    <w:rsid w:val="00C26E86"/>
    <w:rsid w:val="00C27A70"/>
    <w:rsid w:val="00C30373"/>
    <w:rsid w:val="00C31E60"/>
    <w:rsid w:val="00C327A8"/>
    <w:rsid w:val="00C353A7"/>
    <w:rsid w:val="00C35992"/>
    <w:rsid w:val="00C36101"/>
    <w:rsid w:val="00C42064"/>
    <w:rsid w:val="00C4261C"/>
    <w:rsid w:val="00C45253"/>
    <w:rsid w:val="00C454C3"/>
    <w:rsid w:val="00C4785E"/>
    <w:rsid w:val="00C512AF"/>
    <w:rsid w:val="00C51EEE"/>
    <w:rsid w:val="00C52E29"/>
    <w:rsid w:val="00C53B06"/>
    <w:rsid w:val="00C540F7"/>
    <w:rsid w:val="00C54ABD"/>
    <w:rsid w:val="00C55DA4"/>
    <w:rsid w:val="00C56FDD"/>
    <w:rsid w:val="00C5740B"/>
    <w:rsid w:val="00C574E3"/>
    <w:rsid w:val="00C57AFC"/>
    <w:rsid w:val="00C57D1A"/>
    <w:rsid w:val="00C6047F"/>
    <w:rsid w:val="00C633D5"/>
    <w:rsid w:val="00C67BB0"/>
    <w:rsid w:val="00C70669"/>
    <w:rsid w:val="00C72094"/>
    <w:rsid w:val="00C72E7D"/>
    <w:rsid w:val="00C732C6"/>
    <w:rsid w:val="00C749D1"/>
    <w:rsid w:val="00C74E20"/>
    <w:rsid w:val="00C776F9"/>
    <w:rsid w:val="00C779E2"/>
    <w:rsid w:val="00C80288"/>
    <w:rsid w:val="00C80D83"/>
    <w:rsid w:val="00C81553"/>
    <w:rsid w:val="00C818E6"/>
    <w:rsid w:val="00C832A8"/>
    <w:rsid w:val="00C833FA"/>
    <w:rsid w:val="00C8379A"/>
    <w:rsid w:val="00C84DDE"/>
    <w:rsid w:val="00C854CC"/>
    <w:rsid w:val="00C85A5E"/>
    <w:rsid w:val="00C865B9"/>
    <w:rsid w:val="00C879CB"/>
    <w:rsid w:val="00C9237F"/>
    <w:rsid w:val="00C937B8"/>
    <w:rsid w:val="00C93945"/>
    <w:rsid w:val="00C94D23"/>
    <w:rsid w:val="00C94DB5"/>
    <w:rsid w:val="00CA003A"/>
    <w:rsid w:val="00CA0DE7"/>
    <w:rsid w:val="00CA0FA0"/>
    <w:rsid w:val="00CA2ED1"/>
    <w:rsid w:val="00CA636B"/>
    <w:rsid w:val="00CB0D24"/>
    <w:rsid w:val="00CB1956"/>
    <w:rsid w:val="00CB25FA"/>
    <w:rsid w:val="00CB51E5"/>
    <w:rsid w:val="00CB5205"/>
    <w:rsid w:val="00CB5BC8"/>
    <w:rsid w:val="00CC1C44"/>
    <w:rsid w:val="00CC2789"/>
    <w:rsid w:val="00CC281D"/>
    <w:rsid w:val="00CC2878"/>
    <w:rsid w:val="00CC3113"/>
    <w:rsid w:val="00CC43E1"/>
    <w:rsid w:val="00CC48F8"/>
    <w:rsid w:val="00CC4A49"/>
    <w:rsid w:val="00CC585F"/>
    <w:rsid w:val="00CC6028"/>
    <w:rsid w:val="00CC6DFF"/>
    <w:rsid w:val="00CD0EDA"/>
    <w:rsid w:val="00CD1DF9"/>
    <w:rsid w:val="00CD3F0F"/>
    <w:rsid w:val="00CD4E19"/>
    <w:rsid w:val="00CD5DA3"/>
    <w:rsid w:val="00CD66B2"/>
    <w:rsid w:val="00CD6F11"/>
    <w:rsid w:val="00CE102E"/>
    <w:rsid w:val="00CE120A"/>
    <w:rsid w:val="00CE2670"/>
    <w:rsid w:val="00CE2C9B"/>
    <w:rsid w:val="00CE3757"/>
    <w:rsid w:val="00CE3CC1"/>
    <w:rsid w:val="00CE5995"/>
    <w:rsid w:val="00CE5B3A"/>
    <w:rsid w:val="00CE5FAD"/>
    <w:rsid w:val="00CE6524"/>
    <w:rsid w:val="00CE6A19"/>
    <w:rsid w:val="00CE7613"/>
    <w:rsid w:val="00CF0F4B"/>
    <w:rsid w:val="00CF2946"/>
    <w:rsid w:val="00CF29D2"/>
    <w:rsid w:val="00CF452F"/>
    <w:rsid w:val="00CF6E79"/>
    <w:rsid w:val="00D013EE"/>
    <w:rsid w:val="00D015BB"/>
    <w:rsid w:val="00D02783"/>
    <w:rsid w:val="00D04DD8"/>
    <w:rsid w:val="00D05375"/>
    <w:rsid w:val="00D05E1B"/>
    <w:rsid w:val="00D07009"/>
    <w:rsid w:val="00D07C30"/>
    <w:rsid w:val="00D11263"/>
    <w:rsid w:val="00D12AC9"/>
    <w:rsid w:val="00D1622A"/>
    <w:rsid w:val="00D16F5C"/>
    <w:rsid w:val="00D21E97"/>
    <w:rsid w:val="00D24021"/>
    <w:rsid w:val="00D24AA6"/>
    <w:rsid w:val="00D24D95"/>
    <w:rsid w:val="00D270D3"/>
    <w:rsid w:val="00D30869"/>
    <w:rsid w:val="00D340CB"/>
    <w:rsid w:val="00D34CEE"/>
    <w:rsid w:val="00D353E7"/>
    <w:rsid w:val="00D35AD6"/>
    <w:rsid w:val="00D35D14"/>
    <w:rsid w:val="00D362C2"/>
    <w:rsid w:val="00D3748F"/>
    <w:rsid w:val="00D40EBD"/>
    <w:rsid w:val="00D42F39"/>
    <w:rsid w:val="00D42FA4"/>
    <w:rsid w:val="00D438AD"/>
    <w:rsid w:val="00D4414F"/>
    <w:rsid w:val="00D44405"/>
    <w:rsid w:val="00D46D3E"/>
    <w:rsid w:val="00D471EA"/>
    <w:rsid w:val="00D47525"/>
    <w:rsid w:val="00D47D5D"/>
    <w:rsid w:val="00D515B6"/>
    <w:rsid w:val="00D5227F"/>
    <w:rsid w:val="00D5256F"/>
    <w:rsid w:val="00D53A47"/>
    <w:rsid w:val="00D54BA7"/>
    <w:rsid w:val="00D55682"/>
    <w:rsid w:val="00D56E5B"/>
    <w:rsid w:val="00D57C9D"/>
    <w:rsid w:val="00D57CDB"/>
    <w:rsid w:val="00D57D10"/>
    <w:rsid w:val="00D6150E"/>
    <w:rsid w:val="00D62D2C"/>
    <w:rsid w:val="00D62E8D"/>
    <w:rsid w:val="00D63EAD"/>
    <w:rsid w:val="00D642DA"/>
    <w:rsid w:val="00D650AE"/>
    <w:rsid w:val="00D657E8"/>
    <w:rsid w:val="00D65A0D"/>
    <w:rsid w:val="00D65E79"/>
    <w:rsid w:val="00D6666B"/>
    <w:rsid w:val="00D66CF1"/>
    <w:rsid w:val="00D66E48"/>
    <w:rsid w:val="00D67FB0"/>
    <w:rsid w:val="00D70535"/>
    <w:rsid w:val="00D70DD4"/>
    <w:rsid w:val="00D71D25"/>
    <w:rsid w:val="00D735F4"/>
    <w:rsid w:val="00D74207"/>
    <w:rsid w:val="00D74483"/>
    <w:rsid w:val="00D766B9"/>
    <w:rsid w:val="00D77C0F"/>
    <w:rsid w:val="00D806D9"/>
    <w:rsid w:val="00D816DC"/>
    <w:rsid w:val="00D81C6B"/>
    <w:rsid w:val="00D81EE1"/>
    <w:rsid w:val="00D82034"/>
    <w:rsid w:val="00D82122"/>
    <w:rsid w:val="00D84170"/>
    <w:rsid w:val="00D8423A"/>
    <w:rsid w:val="00D843C2"/>
    <w:rsid w:val="00D84E6A"/>
    <w:rsid w:val="00D85948"/>
    <w:rsid w:val="00D868D1"/>
    <w:rsid w:val="00D86918"/>
    <w:rsid w:val="00D90C2A"/>
    <w:rsid w:val="00D92861"/>
    <w:rsid w:val="00D9338D"/>
    <w:rsid w:val="00D935F8"/>
    <w:rsid w:val="00D94655"/>
    <w:rsid w:val="00D950AF"/>
    <w:rsid w:val="00D95AA9"/>
    <w:rsid w:val="00D95DA1"/>
    <w:rsid w:val="00D95F5B"/>
    <w:rsid w:val="00D968A5"/>
    <w:rsid w:val="00D97153"/>
    <w:rsid w:val="00D97E02"/>
    <w:rsid w:val="00DA3BF7"/>
    <w:rsid w:val="00DA6A17"/>
    <w:rsid w:val="00DA6C6A"/>
    <w:rsid w:val="00DA7FDC"/>
    <w:rsid w:val="00DB039E"/>
    <w:rsid w:val="00DB249A"/>
    <w:rsid w:val="00DB2517"/>
    <w:rsid w:val="00DB26A1"/>
    <w:rsid w:val="00DB41AE"/>
    <w:rsid w:val="00DB5AEF"/>
    <w:rsid w:val="00DB6133"/>
    <w:rsid w:val="00DB648D"/>
    <w:rsid w:val="00DB7348"/>
    <w:rsid w:val="00DB7587"/>
    <w:rsid w:val="00DC217D"/>
    <w:rsid w:val="00DC3E86"/>
    <w:rsid w:val="00DC5139"/>
    <w:rsid w:val="00DC740A"/>
    <w:rsid w:val="00DC7555"/>
    <w:rsid w:val="00DD087B"/>
    <w:rsid w:val="00DD18D4"/>
    <w:rsid w:val="00DD2109"/>
    <w:rsid w:val="00DD276B"/>
    <w:rsid w:val="00DD6BB4"/>
    <w:rsid w:val="00DD7B54"/>
    <w:rsid w:val="00DD7BBF"/>
    <w:rsid w:val="00DE078E"/>
    <w:rsid w:val="00DE0FD8"/>
    <w:rsid w:val="00DE3E6A"/>
    <w:rsid w:val="00DE4853"/>
    <w:rsid w:val="00DE6DC7"/>
    <w:rsid w:val="00DF0066"/>
    <w:rsid w:val="00DF0476"/>
    <w:rsid w:val="00DF1DF4"/>
    <w:rsid w:val="00DF20C0"/>
    <w:rsid w:val="00DF31F3"/>
    <w:rsid w:val="00DF3893"/>
    <w:rsid w:val="00DF4226"/>
    <w:rsid w:val="00DF528E"/>
    <w:rsid w:val="00DF584B"/>
    <w:rsid w:val="00DF5CD5"/>
    <w:rsid w:val="00DF6021"/>
    <w:rsid w:val="00DF698E"/>
    <w:rsid w:val="00DF6A51"/>
    <w:rsid w:val="00E00486"/>
    <w:rsid w:val="00E01092"/>
    <w:rsid w:val="00E01983"/>
    <w:rsid w:val="00E0246C"/>
    <w:rsid w:val="00E05E43"/>
    <w:rsid w:val="00E0662C"/>
    <w:rsid w:val="00E07472"/>
    <w:rsid w:val="00E101B5"/>
    <w:rsid w:val="00E10DC4"/>
    <w:rsid w:val="00E119AD"/>
    <w:rsid w:val="00E1279A"/>
    <w:rsid w:val="00E1286D"/>
    <w:rsid w:val="00E12EF2"/>
    <w:rsid w:val="00E13478"/>
    <w:rsid w:val="00E147AC"/>
    <w:rsid w:val="00E1541C"/>
    <w:rsid w:val="00E15934"/>
    <w:rsid w:val="00E161BD"/>
    <w:rsid w:val="00E1627A"/>
    <w:rsid w:val="00E20799"/>
    <w:rsid w:val="00E20F00"/>
    <w:rsid w:val="00E2168B"/>
    <w:rsid w:val="00E250C1"/>
    <w:rsid w:val="00E25D79"/>
    <w:rsid w:val="00E25D94"/>
    <w:rsid w:val="00E26D6D"/>
    <w:rsid w:val="00E27BA5"/>
    <w:rsid w:val="00E30217"/>
    <w:rsid w:val="00E3068A"/>
    <w:rsid w:val="00E30F77"/>
    <w:rsid w:val="00E32B6D"/>
    <w:rsid w:val="00E33813"/>
    <w:rsid w:val="00E34B8E"/>
    <w:rsid w:val="00E37CB3"/>
    <w:rsid w:val="00E411AC"/>
    <w:rsid w:val="00E4125D"/>
    <w:rsid w:val="00E445FB"/>
    <w:rsid w:val="00E44F04"/>
    <w:rsid w:val="00E45E09"/>
    <w:rsid w:val="00E4659D"/>
    <w:rsid w:val="00E470CC"/>
    <w:rsid w:val="00E50792"/>
    <w:rsid w:val="00E50C12"/>
    <w:rsid w:val="00E5107F"/>
    <w:rsid w:val="00E51203"/>
    <w:rsid w:val="00E512B5"/>
    <w:rsid w:val="00E51EAF"/>
    <w:rsid w:val="00E52CA2"/>
    <w:rsid w:val="00E55528"/>
    <w:rsid w:val="00E55B89"/>
    <w:rsid w:val="00E5647A"/>
    <w:rsid w:val="00E56482"/>
    <w:rsid w:val="00E566E2"/>
    <w:rsid w:val="00E56824"/>
    <w:rsid w:val="00E618D8"/>
    <w:rsid w:val="00E620F4"/>
    <w:rsid w:val="00E65308"/>
    <w:rsid w:val="00E65AF3"/>
    <w:rsid w:val="00E67F32"/>
    <w:rsid w:val="00E706F2"/>
    <w:rsid w:val="00E7352B"/>
    <w:rsid w:val="00E7364F"/>
    <w:rsid w:val="00E73A6A"/>
    <w:rsid w:val="00E742D0"/>
    <w:rsid w:val="00E742F4"/>
    <w:rsid w:val="00E74D81"/>
    <w:rsid w:val="00E758B2"/>
    <w:rsid w:val="00E817D5"/>
    <w:rsid w:val="00E86E4B"/>
    <w:rsid w:val="00E87FBF"/>
    <w:rsid w:val="00E90FA0"/>
    <w:rsid w:val="00E91F19"/>
    <w:rsid w:val="00E939F2"/>
    <w:rsid w:val="00E944F4"/>
    <w:rsid w:val="00E9766E"/>
    <w:rsid w:val="00EA54D7"/>
    <w:rsid w:val="00EA5D55"/>
    <w:rsid w:val="00EA603D"/>
    <w:rsid w:val="00EA65A3"/>
    <w:rsid w:val="00EA77DF"/>
    <w:rsid w:val="00EB00DB"/>
    <w:rsid w:val="00EB0977"/>
    <w:rsid w:val="00EB0AEA"/>
    <w:rsid w:val="00EB0E64"/>
    <w:rsid w:val="00EB10A5"/>
    <w:rsid w:val="00EB1BAD"/>
    <w:rsid w:val="00EB3CEA"/>
    <w:rsid w:val="00EB3DF1"/>
    <w:rsid w:val="00EB6C63"/>
    <w:rsid w:val="00EC0D06"/>
    <w:rsid w:val="00EC0E0C"/>
    <w:rsid w:val="00EC1561"/>
    <w:rsid w:val="00EC17AE"/>
    <w:rsid w:val="00EC1901"/>
    <w:rsid w:val="00EC1CE7"/>
    <w:rsid w:val="00EC2860"/>
    <w:rsid w:val="00EC2F6E"/>
    <w:rsid w:val="00EC45DF"/>
    <w:rsid w:val="00EC5893"/>
    <w:rsid w:val="00EC6A3B"/>
    <w:rsid w:val="00EC6A91"/>
    <w:rsid w:val="00EC6CD4"/>
    <w:rsid w:val="00EC70A8"/>
    <w:rsid w:val="00EC71EB"/>
    <w:rsid w:val="00EC7738"/>
    <w:rsid w:val="00ED00D4"/>
    <w:rsid w:val="00ED0168"/>
    <w:rsid w:val="00ED09F1"/>
    <w:rsid w:val="00ED245F"/>
    <w:rsid w:val="00ED2B9E"/>
    <w:rsid w:val="00ED3908"/>
    <w:rsid w:val="00ED3FC2"/>
    <w:rsid w:val="00ED4BAF"/>
    <w:rsid w:val="00ED5297"/>
    <w:rsid w:val="00ED6FF5"/>
    <w:rsid w:val="00ED7603"/>
    <w:rsid w:val="00EE109A"/>
    <w:rsid w:val="00EE1507"/>
    <w:rsid w:val="00EE15F9"/>
    <w:rsid w:val="00EE17B4"/>
    <w:rsid w:val="00EE1A20"/>
    <w:rsid w:val="00EE3141"/>
    <w:rsid w:val="00EE5520"/>
    <w:rsid w:val="00EE67EA"/>
    <w:rsid w:val="00EF020D"/>
    <w:rsid w:val="00EF04CA"/>
    <w:rsid w:val="00EF12FC"/>
    <w:rsid w:val="00EF48F6"/>
    <w:rsid w:val="00EF4E8B"/>
    <w:rsid w:val="00EF4EC0"/>
    <w:rsid w:val="00EF5FBE"/>
    <w:rsid w:val="00EF6286"/>
    <w:rsid w:val="00F00260"/>
    <w:rsid w:val="00F00D47"/>
    <w:rsid w:val="00F010D7"/>
    <w:rsid w:val="00F03827"/>
    <w:rsid w:val="00F043C5"/>
    <w:rsid w:val="00F061F4"/>
    <w:rsid w:val="00F07E2B"/>
    <w:rsid w:val="00F110DA"/>
    <w:rsid w:val="00F1206E"/>
    <w:rsid w:val="00F12D8B"/>
    <w:rsid w:val="00F14A8F"/>
    <w:rsid w:val="00F163BF"/>
    <w:rsid w:val="00F164CF"/>
    <w:rsid w:val="00F168D3"/>
    <w:rsid w:val="00F16D07"/>
    <w:rsid w:val="00F16E73"/>
    <w:rsid w:val="00F20187"/>
    <w:rsid w:val="00F21016"/>
    <w:rsid w:val="00F2105C"/>
    <w:rsid w:val="00F21EEF"/>
    <w:rsid w:val="00F2228D"/>
    <w:rsid w:val="00F23D30"/>
    <w:rsid w:val="00F25006"/>
    <w:rsid w:val="00F25026"/>
    <w:rsid w:val="00F25B49"/>
    <w:rsid w:val="00F267E6"/>
    <w:rsid w:val="00F27053"/>
    <w:rsid w:val="00F2720B"/>
    <w:rsid w:val="00F27977"/>
    <w:rsid w:val="00F30BFE"/>
    <w:rsid w:val="00F30CB1"/>
    <w:rsid w:val="00F3240C"/>
    <w:rsid w:val="00F336E8"/>
    <w:rsid w:val="00F34112"/>
    <w:rsid w:val="00F3679E"/>
    <w:rsid w:val="00F36CD7"/>
    <w:rsid w:val="00F42361"/>
    <w:rsid w:val="00F428F3"/>
    <w:rsid w:val="00F42D98"/>
    <w:rsid w:val="00F4307E"/>
    <w:rsid w:val="00F43561"/>
    <w:rsid w:val="00F43ACD"/>
    <w:rsid w:val="00F43B30"/>
    <w:rsid w:val="00F43CA4"/>
    <w:rsid w:val="00F4401B"/>
    <w:rsid w:val="00F45492"/>
    <w:rsid w:val="00F503FF"/>
    <w:rsid w:val="00F530A7"/>
    <w:rsid w:val="00F530F9"/>
    <w:rsid w:val="00F53244"/>
    <w:rsid w:val="00F53875"/>
    <w:rsid w:val="00F55954"/>
    <w:rsid w:val="00F605D8"/>
    <w:rsid w:val="00F606C1"/>
    <w:rsid w:val="00F608DB"/>
    <w:rsid w:val="00F6100D"/>
    <w:rsid w:val="00F611EC"/>
    <w:rsid w:val="00F61A89"/>
    <w:rsid w:val="00F62B52"/>
    <w:rsid w:val="00F63F90"/>
    <w:rsid w:val="00F642C8"/>
    <w:rsid w:val="00F64EC4"/>
    <w:rsid w:val="00F64ED7"/>
    <w:rsid w:val="00F651EE"/>
    <w:rsid w:val="00F71E09"/>
    <w:rsid w:val="00F7216B"/>
    <w:rsid w:val="00F74F85"/>
    <w:rsid w:val="00F7503B"/>
    <w:rsid w:val="00F756FD"/>
    <w:rsid w:val="00F75842"/>
    <w:rsid w:val="00F76C42"/>
    <w:rsid w:val="00F77794"/>
    <w:rsid w:val="00F8370F"/>
    <w:rsid w:val="00F842CA"/>
    <w:rsid w:val="00F84505"/>
    <w:rsid w:val="00F84554"/>
    <w:rsid w:val="00F84853"/>
    <w:rsid w:val="00F84F1C"/>
    <w:rsid w:val="00F86222"/>
    <w:rsid w:val="00F862EC"/>
    <w:rsid w:val="00F86863"/>
    <w:rsid w:val="00F87C28"/>
    <w:rsid w:val="00F908E3"/>
    <w:rsid w:val="00F915CE"/>
    <w:rsid w:val="00F9263F"/>
    <w:rsid w:val="00F92F8E"/>
    <w:rsid w:val="00F93646"/>
    <w:rsid w:val="00F93ECC"/>
    <w:rsid w:val="00F93F0A"/>
    <w:rsid w:val="00F94127"/>
    <w:rsid w:val="00F944F5"/>
    <w:rsid w:val="00F95417"/>
    <w:rsid w:val="00F978BF"/>
    <w:rsid w:val="00F97C1E"/>
    <w:rsid w:val="00FA042E"/>
    <w:rsid w:val="00FA09B1"/>
    <w:rsid w:val="00FA33C1"/>
    <w:rsid w:val="00FA468A"/>
    <w:rsid w:val="00FA5782"/>
    <w:rsid w:val="00FA71FB"/>
    <w:rsid w:val="00FA75B0"/>
    <w:rsid w:val="00FA7EDB"/>
    <w:rsid w:val="00FB1215"/>
    <w:rsid w:val="00FB1805"/>
    <w:rsid w:val="00FB34BA"/>
    <w:rsid w:val="00FB5113"/>
    <w:rsid w:val="00FB7286"/>
    <w:rsid w:val="00FB7FA9"/>
    <w:rsid w:val="00FC0347"/>
    <w:rsid w:val="00FC1A3A"/>
    <w:rsid w:val="00FC2742"/>
    <w:rsid w:val="00FC3C6F"/>
    <w:rsid w:val="00FC5420"/>
    <w:rsid w:val="00FC5F19"/>
    <w:rsid w:val="00FC6257"/>
    <w:rsid w:val="00FC7FCE"/>
    <w:rsid w:val="00FD176E"/>
    <w:rsid w:val="00FD29B9"/>
    <w:rsid w:val="00FD2DB9"/>
    <w:rsid w:val="00FD2EC3"/>
    <w:rsid w:val="00FD359E"/>
    <w:rsid w:val="00FD3705"/>
    <w:rsid w:val="00FD3962"/>
    <w:rsid w:val="00FD4C6B"/>
    <w:rsid w:val="00FD79A0"/>
    <w:rsid w:val="00FE01E5"/>
    <w:rsid w:val="00FE130B"/>
    <w:rsid w:val="00FE1AF8"/>
    <w:rsid w:val="00FE25ED"/>
    <w:rsid w:val="00FE3099"/>
    <w:rsid w:val="00FE7AB1"/>
    <w:rsid w:val="00FF12BB"/>
    <w:rsid w:val="00FF1A19"/>
    <w:rsid w:val="00FF68E1"/>
    <w:rsid w:val="00FF7AA7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5E78DF3"/>
  <w15:docId w15:val="{8776F28E-E584-4ECD-AD5B-5F3D6984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88B"/>
    <w:rPr>
      <w:lang w:eastAsia="cs-CZ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52CA2"/>
    <w:rPr>
      <w:rFonts w:cs="Times New Roman"/>
      <w:b/>
      <w:i/>
      <w:sz w:val="24"/>
      <w:lang w:val="pl-PL" w:eastAsia="cs-CZ"/>
    </w:rPr>
  </w:style>
  <w:style w:type="character" w:customStyle="1" w:styleId="Nagwek2Znak">
    <w:name w:val="Nagłówek 2 Znak"/>
    <w:link w:val="Nagwek2"/>
    <w:uiPriority w:val="99"/>
    <w:semiHidden/>
    <w:locked/>
    <w:rsid w:val="009348A5"/>
    <w:rPr>
      <w:rFonts w:ascii="Cambria" w:hAnsi="Cambria" w:cs="Times New Roman"/>
      <w:b/>
      <w:bCs/>
      <w:i/>
      <w:iCs/>
      <w:sz w:val="28"/>
      <w:szCs w:val="28"/>
      <w:lang w:eastAsia="cs-CZ"/>
    </w:rPr>
  </w:style>
  <w:style w:type="character" w:customStyle="1" w:styleId="Nagwek3Znak">
    <w:name w:val="Nagłówek 3 Znak"/>
    <w:link w:val="Nagwek3"/>
    <w:uiPriority w:val="99"/>
    <w:locked/>
    <w:rsid w:val="00E52CA2"/>
    <w:rPr>
      <w:rFonts w:ascii="Arial" w:hAnsi="Arial" w:cs="Times New Roman"/>
      <w:b/>
      <w:sz w:val="26"/>
    </w:rPr>
  </w:style>
  <w:style w:type="character" w:customStyle="1" w:styleId="Nagwek4Znak">
    <w:name w:val="Nagłówek 4 Znak"/>
    <w:link w:val="Nagwek4"/>
    <w:uiPriority w:val="99"/>
    <w:locked/>
    <w:rsid w:val="00E52CA2"/>
    <w:rPr>
      <w:rFonts w:cs="Times New Roman"/>
      <w:b/>
      <w:sz w:val="28"/>
    </w:rPr>
  </w:style>
  <w:style w:type="character" w:customStyle="1" w:styleId="Nagwek5Znak">
    <w:name w:val="Nagłówek 5 Znak"/>
    <w:link w:val="Nagwek5"/>
    <w:uiPriority w:val="99"/>
    <w:semiHidden/>
    <w:locked/>
    <w:rsid w:val="009348A5"/>
    <w:rPr>
      <w:rFonts w:ascii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gwek6Znak">
    <w:name w:val="Nagłówek 6 Znak"/>
    <w:link w:val="Nagwek6"/>
    <w:uiPriority w:val="99"/>
    <w:semiHidden/>
    <w:locked/>
    <w:rsid w:val="009348A5"/>
    <w:rPr>
      <w:rFonts w:ascii="Calibri" w:hAnsi="Calibri" w:cs="Times New Roman"/>
      <w:b/>
      <w:bCs/>
      <w:lang w:eastAsia="cs-CZ"/>
    </w:rPr>
  </w:style>
  <w:style w:type="character" w:customStyle="1" w:styleId="Nagwek7Znak">
    <w:name w:val="Nagłówek 7 Znak"/>
    <w:aliases w:val="Znak Znak1"/>
    <w:link w:val="Nagwek7"/>
    <w:uiPriority w:val="99"/>
    <w:locked/>
    <w:rsid w:val="00E52CA2"/>
    <w:rPr>
      <w:rFonts w:cs="Times New Roman"/>
      <w:sz w:val="24"/>
    </w:rPr>
  </w:style>
  <w:style w:type="character" w:customStyle="1" w:styleId="Nagwek8Znak">
    <w:name w:val="Nagłówek 8 Znak"/>
    <w:link w:val="Nagwek8"/>
    <w:uiPriority w:val="99"/>
    <w:semiHidden/>
    <w:locked/>
    <w:rsid w:val="00E52CA2"/>
    <w:rPr>
      <w:rFonts w:ascii="Calibri" w:hAnsi="Calibri" w:cs="Times New Roman"/>
      <w:i/>
      <w:sz w:val="24"/>
      <w:lang w:eastAsia="en-US"/>
    </w:rPr>
  </w:style>
  <w:style w:type="character" w:customStyle="1" w:styleId="Nagwek9Znak">
    <w:name w:val="Nagłówek 9 Znak"/>
    <w:link w:val="Nagwek9"/>
    <w:uiPriority w:val="99"/>
    <w:locked/>
    <w:rsid w:val="00E52CA2"/>
    <w:rPr>
      <w:rFonts w:ascii="Cambria" w:hAnsi="Cambria" w:cs="Times New Roman"/>
      <w:sz w:val="22"/>
    </w:rPr>
  </w:style>
  <w:style w:type="paragraph" w:styleId="Tytu">
    <w:name w:val="Title"/>
    <w:basedOn w:val="Normalny"/>
    <w:link w:val="TytuZnak"/>
    <w:uiPriority w:val="99"/>
    <w:qFormat/>
    <w:rsid w:val="008F422C"/>
    <w:pPr>
      <w:jc w:val="center"/>
    </w:pPr>
    <w:rPr>
      <w:b/>
      <w:sz w:val="24"/>
      <w:u w:val="single"/>
    </w:rPr>
  </w:style>
  <w:style w:type="character" w:customStyle="1" w:styleId="TytuZnak">
    <w:name w:val="Tytuł Znak"/>
    <w:link w:val="Tytu"/>
    <w:uiPriority w:val="99"/>
    <w:locked/>
    <w:rsid w:val="00E52CA2"/>
    <w:rPr>
      <w:rFonts w:cs="Times New Roman"/>
      <w:b/>
      <w:sz w:val="24"/>
      <w:u w:val="single"/>
      <w:lang w:val="pl-PL" w:eastAsia="cs-CZ"/>
    </w:rPr>
  </w:style>
  <w:style w:type="table" w:styleId="Tabela-Siatka">
    <w:name w:val="Table Grid"/>
    <w:basedOn w:val="Standardowy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C7CF8"/>
    <w:rPr>
      <w:rFonts w:cs="Times New Roman"/>
      <w:lang w:eastAsia="cs-CZ"/>
    </w:rPr>
  </w:style>
  <w:style w:type="character" w:styleId="Numerstrony">
    <w:name w:val="page number"/>
    <w:uiPriority w:val="99"/>
    <w:rsid w:val="00021FCA"/>
    <w:rPr>
      <w:rFonts w:cs="Times New Roman"/>
    </w:rPr>
  </w:style>
  <w:style w:type="paragraph" w:styleId="Nagwek">
    <w:name w:val="header"/>
    <w:aliases w:val="Nagłówek Znak2,Nagłówek Znak1 Znak,Nagłówek strony Znak Znak,Nagłówek Znak Znak Znak,Nagłówek Znak Znak1,Nag3ówek strony"/>
    <w:basedOn w:val="Normalny"/>
    <w:link w:val="NagwekZnak"/>
    <w:uiPriority w:val="99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,Nag3ówek strony Znak"/>
    <w:link w:val="Nagwek"/>
    <w:uiPriority w:val="99"/>
    <w:locked/>
    <w:rsid w:val="00D9338D"/>
    <w:rPr>
      <w:rFonts w:cs="Times New Roman"/>
      <w:sz w:val="24"/>
      <w:lang w:val="cs-CZ" w:eastAsia="cs-CZ"/>
    </w:rPr>
  </w:style>
  <w:style w:type="character" w:customStyle="1" w:styleId="nadpis21">
    <w:name w:val="nadpis21"/>
    <w:uiPriority w:val="99"/>
    <w:rsid w:val="009114A9"/>
    <w:rPr>
      <w:rFonts w:ascii="Verdana" w:hAnsi="Verdana"/>
      <w:caps/>
      <w:color w:val="605599"/>
      <w:sz w:val="21"/>
    </w:rPr>
  </w:style>
  <w:style w:type="character" w:styleId="Pogrubienie">
    <w:name w:val="Strong"/>
    <w:uiPriority w:val="99"/>
    <w:qFormat/>
    <w:rsid w:val="0089536C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character" w:customStyle="1" w:styleId="Tekstpodstawowy3Znak">
    <w:name w:val="Tekst podstawowy 3 Znak"/>
    <w:link w:val="Tekstpodstawowy3"/>
    <w:uiPriority w:val="99"/>
    <w:locked/>
    <w:rsid w:val="00E52CA2"/>
    <w:rPr>
      <w:rFonts w:cs="Times New Roman"/>
      <w:b/>
      <w:sz w:val="28"/>
      <w:lang w:val="en-GB" w:eastAsia="cs-CZ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uiPriority w:val="99"/>
    <w:rsid w:val="00F93F0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locked/>
    <w:rsid w:val="00E44F04"/>
    <w:rPr>
      <w:rFonts w:ascii="Tahoma" w:hAnsi="Tahoma" w:cs="Times New Roman"/>
      <w:sz w:val="16"/>
      <w:lang w:val="cs-CZ" w:eastAsia="cs-CZ"/>
    </w:rPr>
  </w:style>
  <w:style w:type="character" w:styleId="Odwoaniedokomentarza">
    <w:name w:val="annotation reference"/>
    <w:uiPriority w:val="99"/>
    <w:rsid w:val="00392D2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locked/>
    <w:rsid w:val="00392D27"/>
    <w:rPr>
      <w:rFonts w:cs="Times New Roman"/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392D27"/>
    <w:rPr>
      <w:rFonts w:cs="Times New Roman"/>
      <w:b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TekstpodstawowyZnak">
    <w:name w:val="Tekst podstawowy Znak"/>
    <w:link w:val="Tekstpodstawowy"/>
    <w:locked/>
    <w:rsid w:val="00E52CA2"/>
    <w:rPr>
      <w:rFonts w:cs="Times New Roman"/>
      <w:lang w:val="pl-PL" w:eastAsia="cs-CZ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E52CA2"/>
    <w:pPr>
      <w:overflowPunct w:val="0"/>
      <w:autoSpaceDE w:val="0"/>
      <w:autoSpaceDN w:val="0"/>
      <w:adjustRightInd w:val="0"/>
    </w:pPr>
    <w:rPr>
      <w:lang w:eastAsia="pl-PL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locked/>
    <w:rsid w:val="00E52CA2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52CA2"/>
    <w:rPr>
      <w:rFonts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rsid w:val="00E52CA2"/>
    <w:pPr>
      <w:numPr>
        <w:numId w:val="1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2CA2"/>
    <w:pPr>
      <w:spacing w:after="200" w:line="276" w:lineRule="auto"/>
    </w:pPr>
    <w:rPr>
      <w:rFonts w:ascii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52CA2"/>
    <w:rPr>
      <w:rFonts w:ascii="Calibri" w:hAnsi="Calibri" w:cs="Times New Roman"/>
      <w:lang w:eastAsia="en-US"/>
    </w:rPr>
  </w:style>
  <w:style w:type="character" w:styleId="Odwoanieprzypisukocowego">
    <w:name w:val="endnote reference"/>
    <w:uiPriority w:val="99"/>
    <w:semiHidden/>
    <w:rsid w:val="00E52CA2"/>
    <w:rPr>
      <w:rFonts w:cs="Times New Roman"/>
      <w:vertAlign w:val="superscript"/>
    </w:rPr>
  </w:style>
  <w:style w:type="paragraph" w:styleId="Bezodstpw">
    <w:name w:val="No Spacing"/>
    <w:aliases w:val="Do pisania"/>
    <w:link w:val="BezodstpwZnak"/>
    <w:uiPriority w:val="1"/>
    <w:qFormat/>
    <w:rsid w:val="00E52CA2"/>
    <w:rPr>
      <w:rFonts w:ascii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"/>
    <w:basedOn w:val="Normalny"/>
    <w:link w:val="AkapitzlistZnak"/>
    <w:uiPriority w:val="99"/>
    <w:qFormat/>
    <w:rsid w:val="00E52CA2"/>
    <w:pPr>
      <w:ind w:left="708"/>
    </w:pPr>
    <w:rPr>
      <w:sz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9348A5"/>
    <w:rPr>
      <w:rFonts w:cs="Times New Roman"/>
      <w:sz w:val="16"/>
      <w:szCs w:val="16"/>
      <w:lang w:eastAsia="cs-CZ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character" w:customStyle="1" w:styleId="PodtytuZnak">
    <w:name w:val="Podtytuł Znak"/>
    <w:link w:val="Podtytu"/>
    <w:uiPriority w:val="99"/>
    <w:locked/>
    <w:rsid w:val="009348A5"/>
    <w:rPr>
      <w:rFonts w:ascii="Cambria" w:hAnsi="Cambria" w:cs="Times New Roman"/>
      <w:sz w:val="24"/>
      <w:szCs w:val="24"/>
      <w:lang w:eastAsia="cs-CZ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semiHidden/>
    <w:rsid w:val="00E52CA2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uiPriority w:val="99"/>
    <w:semiHidden/>
    <w:rsid w:val="00E52CA2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52CA2"/>
    <w:rPr>
      <w:rFonts w:cs="Times New Roman"/>
      <w:sz w:val="24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B53AA2"/>
    <w:rPr>
      <w:rFonts w:cs="Times New Roman"/>
      <w:sz w:val="24"/>
      <w:lang w:eastAsia="cs-CZ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5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uiPriority w:val="99"/>
    <w:rsid w:val="00E5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apadokumentu1">
    <w:name w:val="Mapa dokumentu1"/>
    <w:basedOn w:val="Normalny"/>
    <w:uiPriority w:val="99"/>
    <w:semiHidden/>
    <w:rsid w:val="00E52CA2"/>
    <w:pPr>
      <w:spacing w:after="200" w:line="276" w:lineRule="auto"/>
    </w:pPr>
    <w:rPr>
      <w:rFonts w:ascii="Tahoma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uiPriority w:val="1"/>
    <w:locked/>
    <w:rsid w:val="00E52CA2"/>
    <w:rPr>
      <w:rFonts w:ascii="Calibri" w:hAnsi="Calibri"/>
      <w:sz w:val="22"/>
      <w:lang w:val="pl-PL" w:eastAsia="en-US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7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8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semiHidden/>
    <w:locked/>
    <w:rsid w:val="00E52CA2"/>
    <w:rPr>
      <w:sz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"/>
    <w:link w:val="Akapitzlist"/>
    <w:uiPriority w:val="99"/>
    <w:locked/>
    <w:rsid w:val="00E52CA2"/>
    <w:rPr>
      <w:sz w:val="24"/>
      <w:lang w:val="pl-PL" w:eastAsia="pl-PL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lang w:val="pl-PL" w:eastAsia="en-US"/>
    </w:rPr>
  </w:style>
  <w:style w:type="character" w:customStyle="1" w:styleId="ZnakZnak15">
    <w:name w:val="Znak Znak15"/>
    <w:uiPriority w:val="99"/>
    <w:rsid w:val="00E52CA2"/>
    <w:rPr>
      <w:rFonts w:ascii="Arial Narrow" w:hAnsi="Arial Narrow"/>
      <w:b/>
      <w:sz w:val="28"/>
    </w:rPr>
  </w:style>
  <w:style w:type="character" w:styleId="Hipercze">
    <w:name w:val="Hyperlink"/>
    <w:uiPriority w:val="99"/>
    <w:rsid w:val="00F16D07"/>
    <w:rPr>
      <w:rFonts w:cs="Times New Roman"/>
      <w:color w:val="0000FF"/>
      <w:u w:val="single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3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eastAsia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0035D6"/>
    <w:pPr>
      <w:spacing w:before="100" w:beforeAutospacing="1" w:after="100" w:afterAutospacing="1"/>
    </w:pPr>
    <w:rPr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rFonts w:cs="Times New Roman"/>
      <w:i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</w:style>
  <w:style w:type="character" w:customStyle="1" w:styleId="NormalnyWebZnak">
    <w:name w:val="Normalny (Web) Znak"/>
    <w:link w:val="NormalnyWeb"/>
    <w:uiPriority w:val="99"/>
    <w:locked/>
    <w:rsid w:val="0084529C"/>
    <w:rPr>
      <w:sz w:val="24"/>
    </w:rPr>
  </w:style>
  <w:style w:type="character" w:customStyle="1" w:styleId="fn-ref">
    <w:name w:val="fn-ref"/>
    <w:uiPriority w:val="99"/>
    <w:rsid w:val="003959C3"/>
    <w:rPr>
      <w:rFonts w:cs="Times New Roman"/>
    </w:rPr>
  </w:style>
  <w:style w:type="character" w:customStyle="1" w:styleId="alb">
    <w:name w:val="a_lb"/>
    <w:uiPriority w:val="99"/>
    <w:rsid w:val="00803AAA"/>
    <w:rPr>
      <w:rFonts w:cs="Times New Roman"/>
    </w:rPr>
  </w:style>
  <w:style w:type="paragraph" w:customStyle="1" w:styleId="Annexetitre">
    <w:name w:val="Annexe titre"/>
    <w:basedOn w:val="Normalny"/>
    <w:next w:val="Normalny"/>
    <w:uiPriority w:val="99"/>
    <w:rsid w:val="00464711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Akapitzlist11">
    <w:name w:val="Akapit z listą1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Akapitzlist21">
    <w:name w:val="Akapit z listą21"/>
    <w:basedOn w:val="Normalny"/>
    <w:uiPriority w:val="99"/>
    <w:rsid w:val="00470F2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EE67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-justify">
    <w:name w:val="text-justify"/>
    <w:basedOn w:val="Normalny"/>
    <w:uiPriority w:val="99"/>
    <w:rsid w:val="00266867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rsid w:val="00264D60"/>
    <w:rPr>
      <w:rFonts w:cs="Times New Roman"/>
      <w:color w:val="605E5C"/>
      <w:shd w:val="clear" w:color="auto" w:fill="E1DFDD"/>
    </w:rPr>
  </w:style>
  <w:style w:type="character" w:customStyle="1" w:styleId="ListParagraphChar1">
    <w:name w:val="List Paragraph Char1"/>
    <w:aliases w:val="CW_Lista Char,lubu 1)_wypkt. Char1,Sl_Akapit z listą Char1,maz_wyliczenie Char1,opis dzialania Char1,K-P_odwolanie Char1,A_wyliczenie Char1,Akapit z listą5 Char1"/>
    <w:uiPriority w:val="99"/>
    <w:locked/>
    <w:rsid w:val="00C01054"/>
    <w:rPr>
      <w:rFonts w:ascii="Times New Roman" w:hAnsi="Times New Roman"/>
      <w:sz w:val="24"/>
    </w:rPr>
  </w:style>
  <w:style w:type="paragraph" w:styleId="Listapunktowana2">
    <w:name w:val="List Bullet 2"/>
    <w:basedOn w:val="Normalny"/>
    <w:uiPriority w:val="99"/>
    <w:rsid w:val="00192414"/>
    <w:pPr>
      <w:numPr>
        <w:numId w:val="59"/>
      </w:numPr>
      <w:tabs>
        <w:tab w:val="num" w:pos="643"/>
        <w:tab w:val="num" w:pos="760"/>
      </w:tabs>
      <w:ind w:left="643"/>
    </w:pPr>
  </w:style>
  <w:style w:type="paragraph" w:customStyle="1" w:styleId="Styl">
    <w:name w:val="Styl"/>
    <w:uiPriority w:val="99"/>
    <w:rsid w:val="0019241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rsid w:val="00192414"/>
    <w:rPr>
      <w:rFonts w:cs="Times New Roman"/>
    </w:rPr>
  </w:style>
  <w:style w:type="character" w:styleId="Nierozpoznanawzmianka">
    <w:name w:val="Unresolved Mention"/>
    <w:uiPriority w:val="99"/>
    <w:semiHidden/>
    <w:unhideWhenUsed/>
    <w:rsid w:val="007C722C"/>
    <w:rPr>
      <w:color w:val="605E5C"/>
      <w:shd w:val="clear" w:color="auto" w:fill="E1DFDD"/>
    </w:rPr>
  </w:style>
  <w:style w:type="paragraph" w:customStyle="1" w:styleId="Styl1">
    <w:name w:val="Styl1"/>
    <w:basedOn w:val="Normalny"/>
    <w:rsid w:val="000B4F7C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Tekstpodstawowy22">
    <w:name w:val="Tekst podstawowy 22"/>
    <w:basedOn w:val="Normalny"/>
    <w:rsid w:val="009A6EED"/>
    <w:pPr>
      <w:suppressAutoHyphens/>
      <w:overflowPunct w:val="0"/>
      <w:autoSpaceDE w:val="0"/>
      <w:spacing w:after="120"/>
      <w:ind w:left="283"/>
      <w:textAlignment w:val="baseline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52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52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524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52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524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2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4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525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5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00AC0-EFCB-4A23-BC8D-396A106F3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3470</TotalTime>
  <Pages>9</Pages>
  <Words>2944</Words>
  <Characters>17664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Ewelina Potępa</cp:lastModifiedBy>
  <cp:revision>553</cp:revision>
  <cp:lastPrinted>2020-12-14T07:18:00Z</cp:lastPrinted>
  <dcterms:created xsi:type="dcterms:W3CDTF">2019-08-27T07:59:00Z</dcterms:created>
  <dcterms:modified xsi:type="dcterms:W3CDTF">2020-12-15T10:06:00Z</dcterms:modified>
</cp:coreProperties>
</file>