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94" w:rsidRPr="002B5797" w:rsidRDefault="00621494" w:rsidP="00367A3A">
      <w:pPr>
        <w:widowControl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:rsidR="00403522" w:rsidRPr="001A21F5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284B72" w:rsidRDefault="00367A3A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7</w:t>
      </w:r>
      <w:r w:rsidR="00403522"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403522" w:rsidRPr="00284B72" w:rsidRDefault="00403522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367A3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10</w:t>
      </w:r>
      <w:r w:rsidR="005B5D0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621494" w:rsidRPr="009B7087" w:rsidRDefault="00621494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621494" w:rsidRPr="009B7087" w:rsidRDefault="00621494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03522" w:rsidRPr="00284B72" w:rsidRDefault="00403522" w:rsidP="0040352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284B72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22993" w:rsidRPr="006C4EB3" w:rsidRDefault="002A04BA" w:rsidP="00322993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796BAD"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Wykonawcy/W</w:t>
      </w:r>
      <w:r w:rsidR="009568AD" w:rsidRPr="006C4EB3">
        <w:rPr>
          <w:rFonts w:ascii="Century Gothic" w:hAnsi="Century Gothic" w:cs="Times New Roman"/>
          <w:b/>
          <w:sz w:val="20"/>
          <w:szCs w:val="20"/>
          <w:u w:val="single"/>
        </w:rPr>
        <w:t>ykonawcy wspólnie ubiegającego się o udzielenie zamówienia</w:t>
      </w:r>
    </w:p>
    <w:p w:rsidR="009568AD" w:rsidRPr="006C4EB3" w:rsidRDefault="009568AD" w:rsidP="00322993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9568AD" w:rsidRPr="006C4EB3" w:rsidRDefault="009568AD" w:rsidP="00322993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9C6AA5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6C4EB3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6C4EB3" w:rsidRDefault="009568A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C4EB3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F41F0D" w:rsidRPr="00902E55" w:rsidRDefault="00F41F0D" w:rsidP="00F41F0D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9568AD" w:rsidRPr="006C4EB3" w:rsidRDefault="009568AD" w:rsidP="001B62CE">
      <w:pPr>
        <w:pStyle w:val="Textbody"/>
        <w:rPr>
          <w:rFonts w:ascii="Century Gothic" w:hAnsi="Century Gothic"/>
          <w:b/>
          <w:sz w:val="20"/>
          <w:szCs w:val="20"/>
        </w:rPr>
      </w:pP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1B62CE">
        <w:rPr>
          <w:rFonts w:ascii="Century Gothic" w:hAnsi="Century Gothic"/>
          <w:b/>
          <w:bCs/>
          <w:sz w:val="20"/>
          <w:szCs w:val="20"/>
        </w:rPr>
        <w:t>dostawę</w:t>
      </w:r>
      <w:r w:rsidR="001B62CE" w:rsidRPr="001B62CE">
        <w:rPr>
          <w:rFonts w:ascii="Century Gothic" w:hAnsi="Century Gothic"/>
          <w:b/>
          <w:sz w:val="20"/>
          <w:szCs w:val="20"/>
        </w:rPr>
        <w:t xml:space="preserve"> jaj kurzych konsumpcyjnych do Centrum </w:t>
      </w:r>
      <w:r w:rsidR="001B62CE">
        <w:rPr>
          <w:rFonts w:ascii="Century Gothic" w:hAnsi="Century Gothic"/>
          <w:b/>
          <w:sz w:val="20"/>
          <w:szCs w:val="20"/>
        </w:rPr>
        <w:t xml:space="preserve">Szkolenia Policji w Legionowie </w:t>
      </w:r>
      <w:r w:rsidR="001B62CE" w:rsidRPr="001B62CE">
        <w:rPr>
          <w:rFonts w:ascii="Century Gothic" w:hAnsi="Century Gothic"/>
          <w:b/>
          <w:sz w:val="19"/>
          <w:szCs w:val="19"/>
        </w:rPr>
        <w:t xml:space="preserve">oraz do Wydziału </w:t>
      </w:r>
      <w:proofErr w:type="spellStart"/>
      <w:r w:rsidR="001B62CE" w:rsidRPr="001B62CE">
        <w:rPr>
          <w:rFonts w:ascii="Century Gothic" w:hAnsi="Century Gothic"/>
          <w:b/>
          <w:sz w:val="19"/>
          <w:szCs w:val="19"/>
        </w:rPr>
        <w:t>Administracyjno</w:t>
      </w:r>
      <w:proofErr w:type="spellEnd"/>
      <w:r w:rsidR="001B62CE" w:rsidRPr="001B62CE">
        <w:rPr>
          <w:rFonts w:ascii="Century Gothic" w:hAnsi="Century Gothic"/>
          <w:b/>
          <w:sz w:val="19"/>
          <w:szCs w:val="19"/>
        </w:rPr>
        <w:t>–</w:t>
      </w:r>
      <w:r w:rsidR="001B62CE">
        <w:rPr>
          <w:rFonts w:ascii="Century Gothic" w:hAnsi="Century Gothic"/>
          <w:b/>
          <w:sz w:val="20"/>
          <w:szCs w:val="20"/>
        </w:rPr>
        <w:t xml:space="preserve"> </w:t>
      </w:r>
      <w:r w:rsidR="001B62CE" w:rsidRPr="001B62CE">
        <w:rPr>
          <w:rFonts w:ascii="Century Gothic" w:hAnsi="Century Gothic"/>
          <w:b/>
          <w:sz w:val="20"/>
          <w:szCs w:val="20"/>
        </w:rPr>
        <w:t>Gospodarczego CSP w Sułkowicach</w:t>
      </w:r>
      <w:r w:rsidR="001B62CE" w:rsidRPr="001B62CE">
        <w:rPr>
          <w:rFonts w:ascii="Century Gothic" w:hAnsi="Century Gothic"/>
          <w:b/>
          <w:kern w:val="0"/>
          <w:sz w:val="20"/>
          <w:szCs w:val="20"/>
          <w:lang w:eastAsia="ar-SA"/>
        </w:rPr>
        <w:t xml:space="preserve"> </w:t>
      </w:r>
      <w:r w:rsidR="001B62CE">
        <w:rPr>
          <w:rFonts w:ascii="Century Gothic" w:hAnsi="Century Gothic"/>
          <w:kern w:val="0"/>
          <w:sz w:val="20"/>
          <w:szCs w:val="20"/>
          <w:lang w:eastAsia="ar-SA"/>
        </w:rPr>
        <w:t>(sprawa nr 10</w:t>
      </w:r>
      <w:r w:rsidR="005B5D03">
        <w:rPr>
          <w:rFonts w:ascii="Century Gothic" w:hAnsi="Century Gothic"/>
          <w:kern w:val="0"/>
          <w:sz w:val="20"/>
          <w:szCs w:val="20"/>
          <w:lang w:eastAsia="ar-SA"/>
        </w:rPr>
        <w:t>/23</w:t>
      </w:r>
      <w:r w:rsidR="00322993" w:rsidRPr="006C4EB3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="00322993"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="00322993" w:rsidRPr="006C4EB3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="00322993" w:rsidRPr="006C4EB3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F3575" w:rsidRDefault="009568AD" w:rsidP="009F3575">
      <w:pPr>
        <w:shd w:val="clear" w:color="auto" w:fill="BFBFBF" w:themeFill="background1" w:themeFillShade="BF"/>
        <w:spacing w:before="240" w:after="120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9F3575" w:rsidRPr="009F3575" w:rsidRDefault="009F3575" w:rsidP="009F3575">
      <w:pPr>
        <w:shd w:val="clear" w:color="auto" w:fill="BFBFBF" w:themeFill="background1" w:themeFillShade="BF"/>
        <w:spacing w:after="120"/>
        <w:rPr>
          <w:rFonts w:ascii="Century Gothic" w:hAnsi="Century Gothic" w:cs="Times New Roman"/>
          <w:b/>
        </w:rPr>
      </w:pPr>
    </w:p>
    <w:p w:rsidR="009568AD" w:rsidRPr="006C4EB3" w:rsidRDefault="009568AD" w:rsidP="009C03D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C4EB3">
        <w:rPr>
          <w:rFonts w:ascii="Century Gothic" w:hAnsi="Century Gothic" w:cs="Times New Roman"/>
          <w:sz w:val="20"/>
          <w:szCs w:val="20"/>
        </w:rPr>
        <w:t xml:space="preserve">Oświadczam, że nie podlegam wykluczeniu </w:t>
      </w:r>
      <w:r w:rsidR="00C03967" w:rsidRPr="006C4EB3">
        <w:rPr>
          <w:rFonts w:ascii="Century Gothic" w:hAnsi="Century Gothic" w:cs="Times New Roman"/>
          <w:sz w:val="20"/>
          <w:szCs w:val="20"/>
        </w:rPr>
        <w:t xml:space="preserve">z postępowania na podstawie </w:t>
      </w:r>
      <w:r w:rsidRPr="006C4EB3">
        <w:rPr>
          <w:rFonts w:ascii="Century Gothic" w:hAnsi="Century Gothic" w:cs="Times New Roman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4874BB">
        <w:rPr>
          <w:rFonts w:ascii="Century Gothic" w:hAnsi="Century Gothic" w:cs="Times New Roman"/>
          <w:sz w:val="20"/>
          <w:szCs w:val="20"/>
        </w:rPr>
        <w:br/>
      </w:r>
      <w:r w:rsidRPr="006C4EB3">
        <w:rPr>
          <w:rFonts w:ascii="Century Gothic" w:hAnsi="Century Gothic" w:cs="Times New Roman"/>
          <w:sz w:val="20"/>
          <w:szCs w:val="20"/>
        </w:rPr>
        <w:t>dalej: rozporządzenie 2022/576.</w:t>
      </w:r>
      <w:r w:rsidRPr="006C4EB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9568AD" w:rsidRPr="006C4EB3" w:rsidRDefault="009568AD" w:rsidP="009C03D7">
      <w:pPr>
        <w:pStyle w:val="NormalnyWeb"/>
        <w:numPr>
          <w:ilvl w:val="0"/>
          <w:numId w:val="35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C4EB3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9F3575">
        <w:rPr>
          <w:rFonts w:ascii="Century Gothic" w:hAnsi="Century Gothic"/>
          <w:sz w:val="20"/>
          <w:szCs w:val="20"/>
        </w:rPr>
        <w:br/>
      </w:r>
      <w:r w:rsidRPr="006C4EB3">
        <w:rPr>
          <w:rFonts w:ascii="Century Gothic" w:hAnsi="Century Gothic"/>
          <w:sz w:val="20"/>
          <w:szCs w:val="20"/>
        </w:rPr>
        <w:t xml:space="preserve">z postępowania na podstawie </w:t>
      </w:r>
      <w:r w:rsidRPr="009F3575">
        <w:rPr>
          <w:rFonts w:ascii="Century Gothic" w:hAnsi="Century Gothic"/>
          <w:sz w:val="19"/>
          <w:szCs w:val="19"/>
        </w:rPr>
        <w:t xml:space="preserve">art. </w:t>
      </w:r>
      <w:r w:rsidRPr="009F3575">
        <w:rPr>
          <w:rFonts w:ascii="Century Gothic" w:hAnsi="Century Gothic"/>
          <w:color w:val="222222"/>
          <w:sz w:val="19"/>
          <w:szCs w:val="19"/>
        </w:rPr>
        <w:t>7 ust. 1 ustawy z dnia 13 kwietnia 2022 r.</w:t>
      </w:r>
      <w:r w:rsidRPr="009F3575">
        <w:rPr>
          <w:rFonts w:ascii="Century Gothic" w:hAnsi="Century Gothic"/>
          <w:i/>
          <w:iCs/>
          <w:color w:val="222222"/>
          <w:sz w:val="19"/>
          <w:szCs w:val="19"/>
        </w:rPr>
        <w:t xml:space="preserve"> o szczególnych 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 xml:space="preserve">rozwiązaniach w zakresie przeciwdziałania wspieraniu agresji na Ukrainę oraz służących ochronie bezpieczeństwa narodowego </w:t>
      </w:r>
      <w:r w:rsidRPr="006C4EB3">
        <w:rPr>
          <w:rFonts w:ascii="Century Gothic" w:hAnsi="Century Gothic"/>
          <w:color w:val="222222"/>
          <w:sz w:val="20"/>
          <w:szCs w:val="20"/>
        </w:rPr>
        <w:t>(Dz. U. poz. 835)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C4EB3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bookmarkStart w:id="1" w:name="_Hlk99016800"/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  <w:bookmarkEnd w:id="1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</w:t>
      </w:r>
      <w:r w:rsidR="00C03967" w:rsidRPr="00CB7262">
        <w:rPr>
          <w:rFonts w:ascii="Century Gothic" w:hAnsi="Century Gothic" w:cs="Times New Roman"/>
          <w:sz w:val="20"/>
          <w:szCs w:val="20"/>
        </w:rPr>
        <w:t>...</w:t>
      </w:r>
      <w:r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bookmarkStart w:id="2" w:name="_Hlk99005462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 xml:space="preserve">(wskazać </w:t>
      </w:r>
      <w:bookmarkEnd w:id="2"/>
      <w:r w:rsidRPr="00CB7262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 w:rsidR="00CB7262"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CB7262" w:rsidRPr="00997AA3" w:rsidRDefault="00CB7262" w:rsidP="00C03967">
      <w:pPr>
        <w:jc w:val="both"/>
        <w:rPr>
          <w:rFonts w:ascii="Century Gothic" w:hAnsi="Century Gothic" w:cs="Times New Roman"/>
          <w:sz w:val="8"/>
          <w:szCs w:val="8"/>
        </w:rPr>
      </w:pP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………...</w:t>
      </w:r>
      <w:r w:rsidR="00CB7262">
        <w:rPr>
          <w:rFonts w:ascii="Century Gothic" w:hAnsi="Century Gothic" w:cs="Times New Roman"/>
          <w:sz w:val="20"/>
          <w:szCs w:val="20"/>
        </w:rPr>
        <w:t>...........................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3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</w:t>
      </w:r>
      <w:r w:rsidR="00322993" w:rsidRPr="00CB7262">
        <w:rPr>
          <w:rFonts w:ascii="Century Gothic" w:hAnsi="Century Gothic" w:cs="Times New Roman"/>
          <w:sz w:val="20"/>
          <w:szCs w:val="20"/>
        </w:rPr>
        <w:t>m zakresie: ………………………………………………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………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03967" w:rsidRP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C03967" w:rsidRPr="00284B72" w:rsidRDefault="00C03967" w:rsidP="00CB7262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CB7262" w:rsidRPr="00997AA3" w:rsidRDefault="00CB7262" w:rsidP="00C03967">
      <w:pPr>
        <w:jc w:val="both"/>
        <w:rPr>
          <w:rFonts w:ascii="Century Gothic" w:hAnsi="Century Gothic" w:cs="Times New Roman"/>
          <w:sz w:val="8"/>
          <w:szCs w:val="8"/>
        </w:rPr>
      </w:pPr>
    </w:p>
    <w:p w:rsidR="009568AD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</w:t>
      </w:r>
      <w:r w:rsidR="00A56D49" w:rsidRPr="00902E55">
        <w:rPr>
          <w:rFonts w:ascii="Century Gothic" w:hAnsi="Century Gothic" w:cs="Times New Roman"/>
          <w:b/>
          <w:sz w:val="19"/>
          <w:szCs w:val="19"/>
        </w:rPr>
        <w:t xml:space="preserve">DWYKONAWCY, NA KTÓREGO PRZYPADA </w:t>
      </w:r>
      <w:r w:rsidRPr="00902E55">
        <w:rPr>
          <w:rFonts w:ascii="Century Gothic" w:hAnsi="Century Gothic" w:cs="Times New Roman"/>
          <w:b/>
          <w:sz w:val="19"/>
          <w:szCs w:val="19"/>
        </w:rPr>
        <w:t>PONAD 10% WARTOŚCI ZAMÓWIENIA: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 (niebędącego podmiotem udostępniającym zasoby),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na którego przypada ponad 10% wartości zamówienia. 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W przypadku więcej niż jednego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na którego zdolnościach lub sytuacji wykonawca nie polega, a na którego przypada ponad 10% wartości zamówienia,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należy zastosować tyle razy, 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stosunku do na</w:t>
      </w:r>
      <w:r w:rsidR="00D24449" w:rsidRPr="00CB7262">
        <w:rPr>
          <w:rFonts w:ascii="Century Gothic" w:hAnsi="Century Gothic" w:cs="Times New Roman"/>
          <w:sz w:val="20"/>
          <w:szCs w:val="20"/>
        </w:rPr>
        <w:t>stępującego podmiotu, będącego P</w:t>
      </w:r>
      <w:r w:rsidRPr="00CB7262">
        <w:rPr>
          <w:rFonts w:ascii="Century Gothic" w:hAnsi="Century Gothic" w:cs="Times New Roman"/>
          <w:sz w:val="20"/>
          <w:szCs w:val="20"/>
        </w:rPr>
        <w:t xml:space="preserve">odwykonawcą,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na któr</w:t>
      </w:r>
      <w:r w:rsidR="00FD0467" w:rsidRPr="00CB7262">
        <w:rPr>
          <w:rFonts w:ascii="Century Gothic" w:hAnsi="Century Gothic" w:cs="Times New Roman"/>
          <w:sz w:val="20"/>
          <w:szCs w:val="20"/>
        </w:rPr>
        <w:t>ego przypada ponad 10% wartości zamówienia: ………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36351D" w:rsidRPr="00CB7262">
        <w:rPr>
          <w:rFonts w:ascii="Century Gothic" w:hAnsi="Century Gothic" w:cs="Times New Roman"/>
          <w:sz w:val="20"/>
          <w:szCs w:val="20"/>
        </w:rPr>
        <w:t>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………….</w:t>
      </w:r>
      <w:r w:rsidR="004D651D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…..….……</w:t>
      </w:r>
    </w:p>
    <w:p w:rsidR="00A56D49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="009568AD" w:rsidRPr="00CB7262">
        <w:rPr>
          <w:rFonts w:ascii="Century Gothic" w:hAnsi="Century Gothic" w:cs="Times New Roman"/>
          <w:sz w:val="15"/>
          <w:szCs w:val="15"/>
        </w:rPr>
        <w:t xml:space="preserve"> </w:t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997AA3" w:rsidRDefault="00CB7262" w:rsidP="00CB7262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9568AD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DOSTAWCY, NA KTÓREGO PRZYPADA PONAD 10% WARTOŚCI ZAMÓWIENIA: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dostawcy, na którego przypada ponad 10% wartości zamówienia. W przypadku więcej niż jednego dostawcy, na którego przypada ponad 10% wartości zamówienia, należy zastosować tyle razy,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 xml:space="preserve">na którego przypada ponad 10% </w:t>
      </w:r>
      <w:r w:rsidR="00FD0467" w:rsidRPr="00CB7262">
        <w:rPr>
          <w:rFonts w:ascii="Century Gothic" w:hAnsi="Century Gothic" w:cs="Times New Roman"/>
          <w:sz w:val="20"/>
          <w:szCs w:val="20"/>
        </w:rPr>
        <w:t>wartości zamówienia: ……</w:t>
      </w:r>
      <w:r w:rsidR="004D651D" w:rsidRPr="00CB7262">
        <w:rPr>
          <w:rFonts w:ascii="Century Gothic" w:hAnsi="Century Gothic" w:cs="Times New Roman"/>
          <w:sz w:val="20"/>
          <w:szCs w:val="20"/>
        </w:rPr>
        <w:t>………………………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FD0467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 xml:space="preserve">(podać </w:t>
      </w:r>
      <w:bookmarkStart w:id="4" w:name="_GoBack"/>
      <w:bookmarkEnd w:id="4"/>
      <w:r w:rsidR="009568AD" w:rsidRPr="00CB7262">
        <w:rPr>
          <w:rFonts w:ascii="Century Gothic" w:hAnsi="Century Gothic" w:cs="Times New Roman"/>
          <w:i/>
          <w:sz w:val="15"/>
          <w:szCs w:val="15"/>
        </w:rPr>
        <w:t>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997AA3" w:rsidRDefault="00CB7262" w:rsidP="00CB7262">
      <w:pPr>
        <w:jc w:val="center"/>
        <w:rPr>
          <w:rFonts w:ascii="Century Gothic" w:hAnsi="Century Gothic" w:cs="Times New Roman"/>
          <w:sz w:val="8"/>
          <w:szCs w:val="8"/>
        </w:rPr>
      </w:pPr>
    </w:p>
    <w:p w:rsidR="009568AD" w:rsidRDefault="009568AD" w:rsidP="00ED25F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2B5797" w:rsidRPr="00CB7262" w:rsidRDefault="002B5797" w:rsidP="00ED25FB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9568AD" w:rsidRPr="00CB7262" w:rsidRDefault="009568AD" w:rsidP="009568AD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CB7262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568AD" w:rsidRPr="00CB7262" w:rsidRDefault="009568AD" w:rsidP="00322993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 w:rsidR="00CB7262">
        <w:rPr>
          <w:rFonts w:ascii="Century Gothic" w:hAnsi="Century Gothic" w:cs="Times New Roman"/>
          <w:sz w:val="20"/>
          <w:szCs w:val="20"/>
        </w:rPr>
        <w:t xml:space="preserve">ach są aktualne </w:t>
      </w:r>
      <w:r w:rsid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9568AD" w:rsidRPr="00CB7262" w:rsidRDefault="009568AD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284B72" w:rsidRDefault="00FD0467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284B72" w:rsidRDefault="00FD0467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341FA" w:rsidRPr="00284B72" w:rsidRDefault="00F341FA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CB7262" w:rsidRDefault="00FD0467" w:rsidP="00CB7262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CB7262" w:rsidRDefault="00CB7262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D0467" w:rsidRPr="00CB7262" w:rsidRDefault="00CB7262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D0467" w:rsidRPr="00284B72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Pr="00284B72" w:rsidRDefault="003B79BA" w:rsidP="00367A3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367A3A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67A3A" w:rsidRPr="00367A3A" w:rsidRDefault="00367A3A" w:rsidP="00367A3A">
      <w:pPr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</w:p>
    <w:p w:rsidR="00367A3A" w:rsidRPr="00367A3A" w:rsidRDefault="00367A3A" w:rsidP="00367A3A">
      <w:pPr>
        <w:jc w:val="both"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lub podpisem zaufanym lub podpisem osobistym.</w:t>
      </w:r>
    </w:p>
    <w:p w:rsidR="009568AD" w:rsidRPr="00367A3A" w:rsidRDefault="00367A3A" w:rsidP="00367A3A">
      <w:pPr>
        <w:jc w:val="both"/>
        <w:rPr>
          <w:rStyle w:val="Domylnaczcionkaakapitu7"/>
          <w:rFonts w:ascii="Century Gothic" w:eastAsia="Arial" w:hAnsi="Century Gothic" w:cs="Times New Roman"/>
          <w:b/>
          <w:i/>
          <w:kern w:val="1"/>
          <w:sz w:val="20"/>
          <w:szCs w:val="20"/>
          <w:lang w:eastAsia="en-US" w:bidi="ar-SA"/>
        </w:rPr>
      </w:pPr>
      <w:r w:rsidRPr="00367A3A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</w:p>
    <w:p w:rsidR="009568AD" w:rsidRPr="00284B72" w:rsidRDefault="009568AD" w:rsidP="00367A3A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568AD" w:rsidRDefault="009568AD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B7262" w:rsidRDefault="00CB7262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B7262" w:rsidRPr="00284B72" w:rsidRDefault="00CB7262" w:rsidP="00DE23E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568AD" w:rsidRPr="00284B72" w:rsidRDefault="009568AD" w:rsidP="00DE23E7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sectPr w:rsidR="009568AD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78" w:rsidRDefault="00FC3F78" w:rsidP="000F1D63">
      <w:r>
        <w:separator/>
      </w:r>
    </w:p>
  </w:endnote>
  <w:endnote w:type="continuationSeparator" w:id="0">
    <w:p w:rsidR="00FC3F78" w:rsidRDefault="00FC3F7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78" w:rsidRDefault="00FC3F78" w:rsidP="000F1D63">
      <w:r>
        <w:separator/>
      </w:r>
    </w:p>
  </w:footnote>
  <w:footnote w:type="continuationSeparator" w:id="0">
    <w:p w:rsidR="00FC3F78" w:rsidRDefault="00FC3F78" w:rsidP="000F1D63">
      <w:r>
        <w:continuationSeparator/>
      </w:r>
    </w:p>
  </w:footnote>
  <w:footnote w:id="1">
    <w:p w:rsidR="00A5115D" w:rsidRPr="00C33DF0" w:rsidRDefault="00A5115D" w:rsidP="00C33DF0">
      <w:pPr>
        <w:pStyle w:val="Tekstprzypisudolnego"/>
        <w:ind w:left="284" w:hanging="284"/>
        <w:jc w:val="both"/>
        <w:rPr>
          <w:rFonts w:ascii="Century Gothic" w:eastAsiaTheme="minorHAnsi" w:hAnsi="Century Gothic"/>
          <w:sz w:val="15"/>
          <w:szCs w:val="15"/>
          <w:lang w:eastAsia="en-US"/>
        </w:rPr>
      </w:pPr>
      <w:r w:rsidRPr="00C33DF0">
        <w:rPr>
          <w:rStyle w:val="Odwoanieprzypisudolnego"/>
          <w:rFonts w:ascii="Century Gothic" w:hAnsi="Century Gothic"/>
          <w:sz w:val="19"/>
          <w:szCs w:val="19"/>
        </w:rPr>
        <w:footnoteRef/>
      </w:r>
      <w:r>
        <w:rPr>
          <w:rFonts w:ascii="Century Gothic" w:hAnsi="Century Gothic"/>
          <w:sz w:val="15"/>
          <w:szCs w:val="15"/>
        </w:rPr>
        <w:t xml:space="preserve"> </w:t>
      </w:r>
      <w:r w:rsidRPr="00C33DF0">
        <w:rPr>
          <w:rFonts w:ascii="Century Gothic" w:hAnsi="Century Gothic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5115D" w:rsidRPr="00C33DF0" w:rsidRDefault="00A5115D" w:rsidP="009C03D7">
      <w:pPr>
        <w:pStyle w:val="Tekstprzypisudolnego"/>
        <w:numPr>
          <w:ilvl w:val="0"/>
          <w:numId w:val="37"/>
        </w:numPr>
        <w:suppressAutoHyphens w:val="0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A5115D" w:rsidRPr="00C33DF0" w:rsidRDefault="00A5115D" w:rsidP="009C03D7">
      <w:pPr>
        <w:pStyle w:val="Tekstprzypisudolnego"/>
        <w:numPr>
          <w:ilvl w:val="0"/>
          <w:numId w:val="37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bookmarkStart w:id="0" w:name="_Hlk102557314"/>
      <w:r w:rsidRPr="00C33DF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5115D" w:rsidRPr="00C33DF0" w:rsidRDefault="00A5115D" w:rsidP="009C03D7">
      <w:pPr>
        <w:pStyle w:val="Tekstprzypisudolnego"/>
        <w:numPr>
          <w:ilvl w:val="0"/>
          <w:numId w:val="37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A5115D" w:rsidRPr="00C33DF0" w:rsidRDefault="00A5115D" w:rsidP="00C33DF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5115D" w:rsidRPr="00C33DF0" w:rsidRDefault="00A5115D" w:rsidP="00C33DF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C33DF0">
        <w:rPr>
          <w:rStyle w:val="Odwoanieprzypisudolnego"/>
          <w:rFonts w:ascii="Century Gothic" w:hAnsi="Century Gothic" w:cs="Times New Roman"/>
          <w:sz w:val="19"/>
          <w:szCs w:val="19"/>
        </w:rPr>
        <w:footnoteRef/>
      </w:r>
      <w:r w:rsidRPr="00C33DF0">
        <w:rPr>
          <w:rFonts w:ascii="Century Gothic" w:hAnsi="Century Gothic" w:cs="Times New Roman"/>
          <w:sz w:val="19"/>
          <w:szCs w:val="19"/>
        </w:rPr>
        <w:t xml:space="preserve"> </w:t>
      </w:r>
      <w:r>
        <w:rPr>
          <w:rFonts w:ascii="Century Gothic" w:hAnsi="Century Gothic" w:cs="Times New Roman"/>
          <w:sz w:val="19"/>
          <w:szCs w:val="19"/>
        </w:rPr>
        <w:t xml:space="preserve"> 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C33DF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A5115D" w:rsidRPr="00C33DF0" w:rsidRDefault="00A5115D" w:rsidP="00C33DF0">
      <w:pPr>
        <w:ind w:left="284" w:hanging="284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1)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którym mowa w art. 1 pkt 3 ustawy;</w:t>
      </w:r>
    </w:p>
    <w:p w:rsidR="00A5115D" w:rsidRPr="00C33DF0" w:rsidRDefault="00A5115D" w:rsidP="00C33DF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5115D" w:rsidRPr="006C4EB3" w:rsidRDefault="00A5115D" w:rsidP="00C33DF0">
      <w:p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5" w15:restartNumberingAfterBreak="0">
    <w:nsid w:val="00000006"/>
    <w:multiLevelType w:val="multilevel"/>
    <w:tmpl w:val="434650D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8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9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3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0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2A41"/>
    <w:multiLevelType w:val="hybridMultilevel"/>
    <w:tmpl w:val="5B542770"/>
    <w:lvl w:ilvl="0" w:tplc="E21A9D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B13FF"/>
    <w:multiLevelType w:val="hybridMultilevel"/>
    <w:tmpl w:val="5F884A42"/>
    <w:lvl w:ilvl="0" w:tplc="3F96C83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0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660D1"/>
    <w:multiLevelType w:val="hybridMultilevel"/>
    <w:tmpl w:val="EEEC57EC"/>
    <w:lvl w:ilvl="0" w:tplc="7A2A1A4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8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A7C7B"/>
    <w:multiLevelType w:val="hybridMultilevel"/>
    <w:tmpl w:val="119ABE66"/>
    <w:lvl w:ilvl="0" w:tplc="DC401A4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  <w:lvlOverride w:ilvl="6">
      <w:lvl w:ilvl="6">
        <w:start w:val="1"/>
        <w:numFmt w:val="decimal"/>
        <w:lvlText w:val="%7."/>
        <w:lvlJc w:val="left"/>
        <w:pPr>
          <w:tabs>
            <w:tab w:val="num" w:pos="709"/>
          </w:tabs>
          <w:ind w:left="5040" w:hanging="360"/>
        </w:pPr>
        <w:rPr>
          <w:rFonts w:ascii="Symbol" w:hAnsi="Symbol" w:cs="Symbol"/>
          <w:b w:val="0"/>
        </w:rPr>
      </w:lvl>
    </w:lvlOverride>
  </w:num>
  <w:num w:numId="4">
    <w:abstractNumId w:val="8"/>
  </w:num>
  <w:num w:numId="5">
    <w:abstractNumId w:val="17"/>
  </w:num>
  <w:num w:numId="6">
    <w:abstractNumId w:val="28"/>
  </w:num>
  <w:num w:numId="7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1"/>
  </w:num>
  <w:num w:numId="9">
    <w:abstractNumId w:val="52"/>
  </w:num>
  <w:num w:numId="10">
    <w:abstractNumId w:val="16"/>
  </w:num>
  <w:num w:numId="11">
    <w:abstractNumId w:val="37"/>
  </w:num>
  <w:num w:numId="12">
    <w:abstractNumId w:val="48"/>
  </w:num>
  <w:num w:numId="13">
    <w:abstractNumId w:val="50"/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5">
    <w:abstractNumId w:val="54"/>
  </w:num>
  <w:num w:numId="16">
    <w:abstractNumId w:val="25"/>
  </w:num>
  <w:num w:numId="17">
    <w:abstractNumId w:val="38"/>
  </w:num>
  <w:num w:numId="18">
    <w:abstractNumId w:val="29"/>
  </w:num>
  <w:num w:numId="19">
    <w:abstractNumId w:val="3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9"/>
  </w:num>
  <w:num w:numId="23">
    <w:abstractNumId w:val="40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46"/>
  </w:num>
  <w:num w:numId="25">
    <w:abstractNumId w:val="20"/>
  </w:num>
  <w:num w:numId="26">
    <w:abstractNumId w:val="26"/>
  </w:num>
  <w:num w:numId="27">
    <w:abstractNumId w:val="43"/>
  </w:num>
  <w:num w:numId="28">
    <w:abstractNumId w:val="31"/>
  </w:num>
  <w:num w:numId="29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0">
    <w:abstractNumId w:val="53"/>
  </w:num>
  <w:num w:numId="31">
    <w:abstractNumId w:val="23"/>
  </w:num>
  <w:num w:numId="32">
    <w:abstractNumId w:val="33"/>
  </w:num>
  <w:num w:numId="33">
    <w:abstractNumId w:val="55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"/>
  </w:num>
  <w:num w:numId="40">
    <w:abstractNumId w:val="42"/>
  </w:num>
  <w:num w:numId="41">
    <w:abstractNumId w:val="40"/>
  </w:num>
  <w:num w:numId="42">
    <w:abstractNumId w:val="19"/>
  </w:num>
  <w:num w:numId="43">
    <w:abstractNumId w:val="30"/>
  </w:num>
  <w:num w:numId="44">
    <w:abstractNumId w:val="24"/>
  </w:num>
  <w:num w:numId="45">
    <w:abstractNumId w:val="51"/>
  </w:num>
  <w:num w:numId="46">
    <w:abstractNumId w:val="36"/>
  </w:num>
  <w:num w:numId="47">
    <w:abstractNumId w:val="0"/>
  </w:num>
  <w:num w:numId="48">
    <w:abstractNumId w:val="40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49">
    <w:abstractNumId w:val="21"/>
  </w:num>
  <w:num w:numId="50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979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124A"/>
    <w:rsid w:val="0003210B"/>
    <w:rsid w:val="00033084"/>
    <w:rsid w:val="00033CFE"/>
    <w:rsid w:val="00034B25"/>
    <w:rsid w:val="00035F26"/>
    <w:rsid w:val="00040995"/>
    <w:rsid w:val="00042E49"/>
    <w:rsid w:val="000436CA"/>
    <w:rsid w:val="000443D9"/>
    <w:rsid w:val="00046E83"/>
    <w:rsid w:val="00046EA2"/>
    <w:rsid w:val="00050762"/>
    <w:rsid w:val="00053150"/>
    <w:rsid w:val="00054026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5A6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601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1B5"/>
    <w:rsid w:val="000E29A0"/>
    <w:rsid w:val="000E3ED9"/>
    <w:rsid w:val="000E52C3"/>
    <w:rsid w:val="000E6381"/>
    <w:rsid w:val="000E6D70"/>
    <w:rsid w:val="000F00E3"/>
    <w:rsid w:val="000F1D63"/>
    <w:rsid w:val="000F29D8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59E"/>
    <w:rsid w:val="00133212"/>
    <w:rsid w:val="00133672"/>
    <w:rsid w:val="001337E4"/>
    <w:rsid w:val="00134084"/>
    <w:rsid w:val="00135960"/>
    <w:rsid w:val="00136D87"/>
    <w:rsid w:val="001372BC"/>
    <w:rsid w:val="00137829"/>
    <w:rsid w:val="00140000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28B6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21F5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5D"/>
    <w:rsid w:val="001B57F9"/>
    <w:rsid w:val="001B62CE"/>
    <w:rsid w:val="001C077F"/>
    <w:rsid w:val="001C0A58"/>
    <w:rsid w:val="001C3906"/>
    <w:rsid w:val="001C4324"/>
    <w:rsid w:val="001C5F64"/>
    <w:rsid w:val="001C6078"/>
    <w:rsid w:val="001C6AB0"/>
    <w:rsid w:val="001C770E"/>
    <w:rsid w:val="001D04FD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287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461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17EFB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485F"/>
    <w:rsid w:val="002460BE"/>
    <w:rsid w:val="00246F78"/>
    <w:rsid w:val="00247328"/>
    <w:rsid w:val="00250BCA"/>
    <w:rsid w:val="0025101C"/>
    <w:rsid w:val="00251EDB"/>
    <w:rsid w:val="00252E2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8A2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79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51D5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2B51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67A3A"/>
    <w:rsid w:val="0037001B"/>
    <w:rsid w:val="00372298"/>
    <w:rsid w:val="0037379E"/>
    <w:rsid w:val="0037426F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0A50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051A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3E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2CDF"/>
    <w:rsid w:val="004146D9"/>
    <w:rsid w:val="00414BD8"/>
    <w:rsid w:val="004150EA"/>
    <w:rsid w:val="00416B64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EAB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7780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08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143"/>
    <w:rsid w:val="004A23BE"/>
    <w:rsid w:val="004A4794"/>
    <w:rsid w:val="004A561A"/>
    <w:rsid w:val="004A6359"/>
    <w:rsid w:val="004B152F"/>
    <w:rsid w:val="004B2C6E"/>
    <w:rsid w:val="004B2D44"/>
    <w:rsid w:val="004B409E"/>
    <w:rsid w:val="004B5B43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66E3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0731C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2D6F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4DB2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44A3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055D"/>
    <w:rsid w:val="0060157F"/>
    <w:rsid w:val="00602DCB"/>
    <w:rsid w:val="00605E51"/>
    <w:rsid w:val="00606265"/>
    <w:rsid w:val="006110B4"/>
    <w:rsid w:val="00613B5F"/>
    <w:rsid w:val="00613CD4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5635"/>
    <w:rsid w:val="006266FB"/>
    <w:rsid w:val="00626C4A"/>
    <w:rsid w:val="00627959"/>
    <w:rsid w:val="00630113"/>
    <w:rsid w:val="00632305"/>
    <w:rsid w:val="0063371F"/>
    <w:rsid w:val="00633B95"/>
    <w:rsid w:val="00633F8F"/>
    <w:rsid w:val="0063513A"/>
    <w:rsid w:val="00635586"/>
    <w:rsid w:val="00644394"/>
    <w:rsid w:val="0064591C"/>
    <w:rsid w:val="00647556"/>
    <w:rsid w:val="0065285B"/>
    <w:rsid w:val="00653491"/>
    <w:rsid w:val="006537A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362A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1AD1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8DB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237D"/>
    <w:rsid w:val="007044B7"/>
    <w:rsid w:val="00704558"/>
    <w:rsid w:val="00704BEA"/>
    <w:rsid w:val="0070595D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0BDB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0864"/>
    <w:rsid w:val="00761F45"/>
    <w:rsid w:val="00762D19"/>
    <w:rsid w:val="00764BED"/>
    <w:rsid w:val="00766F7D"/>
    <w:rsid w:val="0077591E"/>
    <w:rsid w:val="007775B7"/>
    <w:rsid w:val="007776E8"/>
    <w:rsid w:val="00777B7F"/>
    <w:rsid w:val="0078515F"/>
    <w:rsid w:val="00787CE0"/>
    <w:rsid w:val="00792AF0"/>
    <w:rsid w:val="00794E8A"/>
    <w:rsid w:val="007955DB"/>
    <w:rsid w:val="00796BAD"/>
    <w:rsid w:val="00797745"/>
    <w:rsid w:val="007A10CF"/>
    <w:rsid w:val="007A205B"/>
    <w:rsid w:val="007A2BD9"/>
    <w:rsid w:val="007A7299"/>
    <w:rsid w:val="007A74A0"/>
    <w:rsid w:val="007A7D2B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4518"/>
    <w:rsid w:val="007D526E"/>
    <w:rsid w:val="007E06B5"/>
    <w:rsid w:val="007E0BA8"/>
    <w:rsid w:val="007E1194"/>
    <w:rsid w:val="007E1611"/>
    <w:rsid w:val="007E1D6F"/>
    <w:rsid w:val="007E2084"/>
    <w:rsid w:val="007E2C93"/>
    <w:rsid w:val="007E3290"/>
    <w:rsid w:val="007E377A"/>
    <w:rsid w:val="007E413A"/>
    <w:rsid w:val="007E53DB"/>
    <w:rsid w:val="007E6063"/>
    <w:rsid w:val="007F040A"/>
    <w:rsid w:val="007F05EF"/>
    <w:rsid w:val="007F0614"/>
    <w:rsid w:val="007F2354"/>
    <w:rsid w:val="007F253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0068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1886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1CE1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9FE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5DB4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A3"/>
    <w:rsid w:val="00997AF5"/>
    <w:rsid w:val="009A62AB"/>
    <w:rsid w:val="009A76FB"/>
    <w:rsid w:val="009B0436"/>
    <w:rsid w:val="009B36F2"/>
    <w:rsid w:val="009B3FA8"/>
    <w:rsid w:val="009B4206"/>
    <w:rsid w:val="009B4315"/>
    <w:rsid w:val="009B525F"/>
    <w:rsid w:val="009B7087"/>
    <w:rsid w:val="009C03D7"/>
    <w:rsid w:val="009C052A"/>
    <w:rsid w:val="009C0B97"/>
    <w:rsid w:val="009C4970"/>
    <w:rsid w:val="009C4C20"/>
    <w:rsid w:val="009C57A6"/>
    <w:rsid w:val="009C6AA5"/>
    <w:rsid w:val="009D0100"/>
    <w:rsid w:val="009D0E04"/>
    <w:rsid w:val="009D0E50"/>
    <w:rsid w:val="009D2376"/>
    <w:rsid w:val="009D28C0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B84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7A7"/>
    <w:rsid w:val="00A20E4F"/>
    <w:rsid w:val="00A210D5"/>
    <w:rsid w:val="00A22C87"/>
    <w:rsid w:val="00A23911"/>
    <w:rsid w:val="00A254FA"/>
    <w:rsid w:val="00A2611C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096"/>
    <w:rsid w:val="00A46885"/>
    <w:rsid w:val="00A47FE6"/>
    <w:rsid w:val="00A508D5"/>
    <w:rsid w:val="00A50B42"/>
    <w:rsid w:val="00A5115D"/>
    <w:rsid w:val="00A54EB7"/>
    <w:rsid w:val="00A551DB"/>
    <w:rsid w:val="00A55E06"/>
    <w:rsid w:val="00A55F40"/>
    <w:rsid w:val="00A56D49"/>
    <w:rsid w:val="00A6235A"/>
    <w:rsid w:val="00A62782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87515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5EFC"/>
    <w:rsid w:val="00AB63DD"/>
    <w:rsid w:val="00AC1239"/>
    <w:rsid w:val="00AC1A8C"/>
    <w:rsid w:val="00AC2666"/>
    <w:rsid w:val="00AC3AEC"/>
    <w:rsid w:val="00AC3B3F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366"/>
    <w:rsid w:val="00AE24C2"/>
    <w:rsid w:val="00AE2D07"/>
    <w:rsid w:val="00AE2EAB"/>
    <w:rsid w:val="00AE3070"/>
    <w:rsid w:val="00AE3519"/>
    <w:rsid w:val="00AE45CD"/>
    <w:rsid w:val="00AE476A"/>
    <w:rsid w:val="00AE4799"/>
    <w:rsid w:val="00AE5241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583B"/>
    <w:rsid w:val="00B369FE"/>
    <w:rsid w:val="00B36D68"/>
    <w:rsid w:val="00B373D4"/>
    <w:rsid w:val="00B37933"/>
    <w:rsid w:val="00B403D2"/>
    <w:rsid w:val="00B4059F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5E36"/>
    <w:rsid w:val="00B45EBF"/>
    <w:rsid w:val="00B463A6"/>
    <w:rsid w:val="00B46476"/>
    <w:rsid w:val="00B50682"/>
    <w:rsid w:val="00B506E5"/>
    <w:rsid w:val="00B50770"/>
    <w:rsid w:val="00B53DC3"/>
    <w:rsid w:val="00B54415"/>
    <w:rsid w:val="00B54601"/>
    <w:rsid w:val="00B604E2"/>
    <w:rsid w:val="00B6157B"/>
    <w:rsid w:val="00B62F7F"/>
    <w:rsid w:val="00B662AD"/>
    <w:rsid w:val="00B710BD"/>
    <w:rsid w:val="00B7209C"/>
    <w:rsid w:val="00B740C4"/>
    <w:rsid w:val="00B74A52"/>
    <w:rsid w:val="00B75366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31B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4363"/>
    <w:rsid w:val="00C25535"/>
    <w:rsid w:val="00C257C2"/>
    <w:rsid w:val="00C26F3A"/>
    <w:rsid w:val="00C3259B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A2F"/>
    <w:rsid w:val="00C64F9D"/>
    <w:rsid w:val="00C65751"/>
    <w:rsid w:val="00C65FBF"/>
    <w:rsid w:val="00C67095"/>
    <w:rsid w:val="00C679D1"/>
    <w:rsid w:val="00C71A98"/>
    <w:rsid w:val="00C72106"/>
    <w:rsid w:val="00C72741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724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32D8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271B"/>
    <w:rsid w:val="00CD5AC0"/>
    <w:rsid w:val="00CD5DD6"/>
    <w:rsid w:val="00CD5DD9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4E14"/>
    <w:rsid w:val="00CF5DDD"/>
    <w:rsid w:val="00CF6024"/>
    <w:rsid w:val="00CF64B5"/>
    <w:rsid w:val="00CF65E9"/>
    <w:rsid w:val="00CF72A4"/>
    <w:rsid w:val="00CF78C6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17CC1"/>
    <w:rsid w:val="00D2013E"/>
    <w:rsid w:val="00D22288"/>
    <w:rsid w:val="00D236C0"/>
    <w:rsid w:val="00D24449"/>
    <w:rsid w:val="00D247F0"/>
    <w:rsid w:val="00D24E43"/>
    <w:rsid w:val="00D25432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047A"/>
    <w:rsid w:val="00D425FB"/>
    <w:rsid w:val="00D46633"/>
    <w:rsid w:val="00D50CEE"/>
    <w:rsid w:val="00D51F26"/>
    <w:rsid w:val="00D53255"/>
    <w:rsid w:val="00D53850"/>
    <w:rsid w:val="00D542AF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3BA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48D2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2402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2537"/>
    <w:rsid w:val="00E03D1D"/>
    <w:rsid w:val="00E04EB2"/>
    <w:rsid w:val="00E054D4"/>
    <w:rsid w:val="00E0664D"/>
    <w:rsid w:val="00E07452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1DE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67434"/>
    <w:rsid w:val="00E70128"/>
    <w:rsid w:val="00E701D0"/>
    <w:rsid w:val="00E70564"/>
    <w:rsid w:val="00E70B53"/>
    <w:rsid w:val="00E70EBB"/>
    <w:rsid w:val="00E7217D"/>
    <w:rsid w:val="00E7314C"/>
    <w:rsid w:val="00E7376A"/>
    <w:rsid w:val="00E759B3"/>
    <w:rsid w:val="00E75A86"/>
    <w:rsid w:val="00E75C98"/>
    <w:rsid w:val="00E761C3"/>
    <w:rsid w:val="00E765B2"/>
    <w:rsid w:val="00E80635"/>
    <w:rsid w:val="00E8104E"/>
    <w:rsid w:val="00E831F2"/>
    <w:rsid w:val="00E834BE"/>
    <w:rsid w:val="00E84787"/>
    <w:rsid w:val="00E84D25"/>
    <w:rsid w:val="00E84FBF"/>
    <w:rsid w:val="00E8517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9792E"/>
    <w:rsid w:val="00EA00B7"/>
    <w:rsid w:val="00EA0E85"/>
    <w:rsid w:val="00EA124C"/>
    <w:rsid w:val="00EA2267"/>
    <w:rsid w:val="00EA2294"/>
    <w:rsid w:val="00EA29F6"/>
    <w:rsid w:val="00EA3642"/>
    <w:rsid w:val="00EA5231"/>
    <w:rsid w:val="00EA6385"/>
    <w:rsid w:val="00EA65C7"/>
    <w:rsid w:val="00EA6F1C"/>
    <w:rsid w:val="00EB1567"/>
    <w:rsid w:val="00EB2771"/>
    <w:rsid w:val="00EB5425"/>
    <w:rsid w:val="00EB58BD"/>
    <w:rsid w:val="00EB59AA"/>
    <w:rsid w:val="00EB5C77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5B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23DA"/>
    <w:rsid w:val="00EF3274"/>
    <w:rsid w:val="00EF5F2A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3C59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6F21"/>
    <w:rsid w:val="00F277DD"/>
    <w:rsid w:val="00F306D0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A08"/>
    <w:rsid w:val="00F57FFB"/>
    <w:rsid w:val="00F60E85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3866"/>
    <w:rsid w:val="00FB407A"/>
    <w:rsid w:val="00FB4438"/>
    <w:rsid w:val="00FB6546"/>
    <w:rsid w:val="00FB6B93"/>
    <w:rsid w:val="00FC05D5"/>
    <w:rsid w:val="00FC0C08"/>
    <w:rsid w:val="00FC0C56"/>
    <w:rsid w:val="00FC1945"/>
    <w:rsid w:val="00FC3F78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E5E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41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8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50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42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7"/>
      </w:numPr>
    </w:pPr>
  </w:style>
  <w:style w:type="numbering" w:customStyle="1" w:styleId="WW8Num131">
    <w:name w:val="WW8Num131"/>
    <w:basedOn w:val="Bezlisty"/>
    <w:rsid w:val="002B597B"/>
    <w:pPr>
      <w:numPr>
        <w:numId w:val="1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8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0"/>
      </w:numPr>
    </w:pPr>
  </w:style>
  <w:style w:type="numbering" w:customStyle="1" w:styleId="WW8Num4831">
    <w:name w:val="WW8Num4831"/>
    <w:basedOn w:val="Bezlisty"/>
    <w:rsid w:val="003C5FA7"/>
    <w:pPr>
      <w:numPr>
        <w:numId w:val="31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2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9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numbering" w:customStyle="1" w:styleId="WW8Num485">
    <w:name w:val="WW8Num485"/>
    <w:basedOn w:val="Bezlisty"/>
    <w:rsid w:val="0055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0BAF-B7A4-4CC2-BFE9-96E1250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8025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2189</cp:revision>
  <cp:lastPrinted>2023-04-19T13:49:00Z</cp:lastPrinted>
  <dcterms:created xsi:type="dcterms:W3CDTF">2021-03-05T07:18:00Z</dcterms:created>
  <dcterms:modified xsi:type="dcterms:W3CDTF">2023-04-24T10:41:00Z</dcterms:modified>
</cp:coreProperties>
</file>