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5" w:rsidRPr="00B57D3E" w:rsidRDefault="009F22CF" w:rsidP="009F22CF">
      <w:pPr>
        <w:pStyle w:val="Tretekstu"/>
        <w:tabs>
          <w:tab w:val="clear" w:pos="6520"/>
          <w:tab w:val="left" w:pos="0"/>
          <w:tab w:val="left" w:pos="142"/>
        </w:tabs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</w:t>
      </w:r>
      <w:r w:rsidR="00B57D3E" w:rsidRPr="00B57D3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Nr sprawy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PN/</w:t>
      </w:r>
      <w:r w:rsidR="00C2163C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925BD7">
        <w:rPr>
          <w:rFonts w:ascii="Arial" w:hAnsi="Arial" w:cs="Arial"/>
          <w:b w:val="0"/>
          <w:bCs w:val="0"/>
          <w:sz w:val="20"/>
          <w:szCs w:val="20"/>
          <w:lang w:val="pl-PL"/>
        </w:rPr>
        <w:t>4</w:t>
      </w:r>
      <w:r w:rsidR="00C2163C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/202</w:t>
      </w:r>
      <w:r w:rsidR="003B48AC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            Zał. 2a</w:t>
      </w:r>
    </w:p>
    <w:p w:rsidR="00B57D3E" w:rsidRDefault="00B57D3E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CF5C83">
        <w:rPr>
          <w:rFonts w:ascii="Arial" w:hAnsi="Arial" w:cs="Arial"/>
          <w:bCs w:val="0"/>
          <w:lang w:val="pl-PL"/>
        </w:rPr>
        <w:t>I SPEŁNIANIU WARUNKU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6D225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D225E">
        <w:rPr>
          <w:rFonts w:ascii="Arial" w:hAnsi="Arial" w:cs="Arial"/>
          <w:b w:val="0"/>
          <w:bCs w:val="0"/>
          <w:sz w:val="16"/>
          <w:szCs w:val="16"/>
          <w:lang w:val="pl-PL"/>
        </w:rPr>
        <w:t>112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9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</w:t>
      </w:r>
      <w:bookmarkStart w:id="0" w:name="_GoBack"/>
      <w:bookmarkEnd w:id="0"/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DF39F7" w:rsidRPr="00C51F4C" w:rsidRDefault="00DF39F7" w:rsidP="007F6902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e oświadczam, że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w związku z ww. ok</w:t>
      </w:r>
      <w:r w:rsidR="00AA730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olicznością na podstawie art. 110 ust. 2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uPzp podjąłem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/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podjęł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am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następujące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czynności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naprawcze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</w:p>
    <w:p w:rsidR="007D73C0" w:rsidRDefault="00900122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B0A19" w:rsidRPr="007F6902" w:rsidRDefault="007D73C0" w:rsidP="007F6902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40" w:lineRule="auto"/>
        <w:ind w:left="426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7F6902">
        <w:rPr>
          <w:rFonts w:ascii="Arial" w:hAnsi="Arial"/>
          <w:b w:val="0"/>
          <w:color w:val="000000" w:themeColor="text1"/>
          <w:sz w:val="22"/>
          <w:szCs w:val="22"/>
        </w:rPr>
        <w:t>Ośw</w:t>
      </w:r>
      <w:r w:rsidR="00AD06A9" w:rsidRPr="007F6902">
        <w:rPr>
          <w:rFonts w:ascii="Arial" w:hAnsi="Arial"/>
          <w:b w:val="0"/>
          <w:color w:val="000000" w:themeColor="text1"/>
          <w:sz w:val="22"/>
          <w:szCs w:val="22"/>
        </w:rPr>
        <w:t>iadczam</w:t>
      </w:r>
      <w:proofErr w:type="spellEnd"/>
      <w:r w:rsidR="00AD06A9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/y,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iż</w:t>
      </w:r>
      <w:proofErr w:type="spellEnd"/>
      <w:r w:rsidR="00AD06A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spełniam</w:t>
      </w:r>
      <w:proofErr w:type="spellEnd"/>
      <w:r w:rsidR="00AD06A9" w:rsidRPr="007F6902">
        <w:rPr>
          <w:rFonts w:ascii="Arial" w:hAnsi="Arial"/>
          <w:color w:val="000000" w:themeColor="text1"/>
          <w:sz w:val="22"/>
          <w:szCs w:val="22"/>
        </w:rPr>
        <w:t xml:space="preserve">/y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warunek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6902">
        <w:rPr>
          <w:rFonts w:ascii="Arial" w:hAnsi="Arial"/>
          <w:color w:val="000000" w:themeColor="text1"/>
          <w:sz w:val="22"/>
          <w:szCs w:val="22"/>
        </w:rPr>
        <w:t>udziału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 w </w:t>
      </w:r>
      <w:proofErr w:type="spellStart"/>
      <w:r w:rsidRPr="007F6902">
        <w:rPr>
          <w:rFonts w:ascii="Arial" w:hAnsi="Arial"/>
          <w:color w:val="000000" w:themeColor="text1"/>
          <w:sz w:val="22"/>
          <w:szCs w:val="22"/>
        </w:rPr>
        <w:t>postępowaniu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w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zakresie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w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jakim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Wykonawca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powołuje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się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na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moje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nasze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zasoby</w:t>
      </w:r>
      <w:proofErr w:type="spellEnd"/>
      <w:r w:rsidR="009806B5" w:rsidRPr="007F6902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="007F6902">
        <w:rPr>
          <w:rFonts w:ascii="Arial" w:hAnsi="Arial"/>
          <w:b w:val="0"/>
          <w:color w:val="000000" w:themeColor="text1"/>
          <w:sz w:val="22"/>
          <w:szCs w:val="22"/>
        </w:rPr>
        <w:t>tj</w:t>
      </w:r>
      <w:proofErr w:type="spellEnd"/>
      <w:r w:rsidR="007F6902">
        <w:rPr>
          <w:rFonts w:ascii="Arial" w:hAnsi="Arial"/>
          <w:b w:val="0"/>
          <w:color w:val="000000" w:themeColor="text1"/>
          <w:sz w:val="22"/>
          <w:szCs w:val="22"/>
        </w:rPr>
        <w:t xml:space="preserve">. w </w:t>
      </w:r>
      <w:proofErr w:type="spellStart"/>
      <w:r w:rsidR="007F6902">
        <w:rPr>
          <w:rFonts w:ascii="Arial" w:hAnsi="Arial"/>
          <w:b w:val="0"/>
          <w:color w:val="000000" w:themeColor="text1"/>
          <w:sz w:val="22"/>
          <w:szCs w:val="22"/>
        </w:rPr>
        <w:t>zakresie</w:t>
      </w:r>
      <w:proofErr w:type="spellEnd"/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wymaganej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zdolności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technicznej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lub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zawodowej</w:t>
      </w:r>
      <w:proofErr w:type="spellEnd"/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7D73C0" w:rsidP="007F6902">
      <w:pPr>
        <w:pStyle w:val="Tretekstu"/>
        <w:numPr>
          <w:ilvl w:val="0"/>
          <w:numId w:val="28"/>
        </w:numPr>
        <w:spacing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2237B4">
        <w:rPr>
          <w:rFonts w:ascii="Arial" w:hAnsi="Arial" w:cs="Arial"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>/y</w:t>
      </w:r>
      <w:r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4735A" w:rsidRPr="00F06D7D" w:rsidRDefault="0034735A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91" w:rsidRDefault="00547091" w:rsidP="00C63813">
      <w:r>
        <w:separator/>
      </w:r>
    </w:p>
  </w:endnote>
  <w:endnote w:type="continuationSeparator" w:id="0">
    <w:p w:rsidR="00547091" w:rsidRDefault="0054709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14FD1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91" w:rsidRDefault="00547091" w:rsidP="00C63813">
      <w:r>
        <w:separator/>
      </w:r>
    </w:p>
  </w:footnote>
  <w:footnote w:type="continuationSeparator" w:id="0">
    <w:p w:rsidR="00547091" w:rsidRDefault="0054709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0652B60"/>
    <w:multiLevelType w:val="hybridMultilevel"/>
    <w:tmpl w:val="C234EAE8"/>
    <w:lvl w:ilvl="0" w:tplc="D7B6D85C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43595"/>
    <w:multiLevelType w:val="hybridMultilevel"/>
    <w:tmpl w:val="DD6CF75A"/>
    <w:lvl w:ilvl="0" w:tplc="15CC9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7"/>
  </w:num>
  <w:num w:numId="25">
    <w:abstractNumId w:val="16"/>
  </w:num>
  <w:num w:numId="26">
    <w:abstractNumId w:val="19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539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4735A"/>
    <w:rsid w:val="00371B09"/>
    <w:rsid w:val="00372627"/>
    <w:rsid w:val="0037526C"/>
    <w:rsid w:val="003B4255"/>
    <w:rsid w:val="003B48AC"/>
    <w:rsid w:val="003B48DA"/>
    <w:rsid w:val="003C6D6F"/>
    <w:rsid w:val="003D0C29"/>
    <w:rsid w:val="003E21E0"/>
    <w:rsid w:val="003E3383"/>
    <w:rsid w:val="003F1477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7C86"/>
    <w:rsid w:val="004C1230"/>
    <w:rsid w:val="004D3437"/>
    <w:rsid w:val="004D5AE5"/>
    <w:rsid w:val="00507818"/>
    <w:rsid w:val="00526143"/>
    <w:rsid w:val="00526726"/>
    <w:rsid w:val="00531CD3"/>
    <w:rsid w:val="005332A0"/>
    <w:rsid w:val="005402B4"/>
    <w:rsid w:val="00547091"/>
    <w:rsid w:val="00552091"/>
    <w:rsid w:val="00552B7B"/>
    <w:rsid w:val="00555605"/>
    <w:rsid w:val="0055575C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67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5FA9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25E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7F6902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449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16AF0"/>
    <w:rsid w:val="009175D1"/>
    <w:rsid w:val="00924700"/>
    <w:rsid w:val="0092490E"/>
    <w:rsid w:val="00925BD7"/>
    <w:rsid w:val="00933C83"/>
    <w:rsid w:val="009421FF"/>
    <w:rsid w:val="0096202B"/>
    <w:rsid w:val="009806B5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6FE"/>
    <w:rsid w:val="009E1EA4"/>
    <w:rsid w:val="009F22CF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514E"/>
    <w:rsid w:val="00B57D3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163C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671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D28B9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47CA2"/>
    <w:rsid w:val="00F511FC"/>
    <w:rsid w:val="00F635B5"/>
    <w:rsid w:val="00F704D6"/>
    <w:rsid w:val="00F72BF8"/>
    <w:rsid w:val="00F76755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12</cp:revision>
  <cp:lastPrinted>2022-09-01T11:40:00Z</cp:lastPrinted>
  <dcterms:created xsi:type="dcterms:W3CDTF">2021-03-31T12:33:00Z</dcterms:created>
  <dcterms:modified xsi:type="dcterms:W3CDTF">2022-09-01T11:56:00Z</dcterms:modified>
</cp:coreProperties>
</file>