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26D78" w14:textId="3B413557" w:rsidR="0040539E" w:rsidRPr="00D55C3D" w:rsidRDefault="0040539E" w:rsidP="00FD3440">
      <w:pPr>
        <w:suppressAutoHyphens/>
        <w:spacing w:before="80" w:line="276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  <w:r w:rsidRPr="00D55C3D">
        <w:rPr>
          <w:rFonts w:ascii="Arial" w:hAnsi="Arial" w:cs="Arial"/>
          <w:i/>
          <w:color w:val="000000" w:themeColor="text1"/>
          <w:sz w:val="16"/>
          <w:szCs w:val="16"/>
        </w:rPr>
        <w:t>Załącznik nr 2 do zapytania ofertowego</w:t>
      </w:r>
    </w:p>
    <w:p w14:paraId="52EE534F" w14:textId="77777777" w:rsidR="0040539E" w:rsidRPr="00D55C3D" w:rsidRDefault="0040539E" w:rsidP="00FD3440">
      <w:pPr>
        <w:suppressAutoHyphens/>
        <w:adjustRightInd w:val="0"/>
        <w:spacing w:before="8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1BFED8D1" w14:textId="77777777" w:rsidR="0040539E" w:rsidRPr="00D55C3D" w:rsidRDefault="0040539E" w:rsidP="00FD3440">
      <w:pPr>
        <w:suppressAutoHyphens/>
        <w:adjustRightInd w:val="0"/>
        <w:spacing w:before="80" w:line="276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D55C3D"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14:paraId="1AD0789C" w14:textId="77777777" w:rsidR="0040539E" w:rsidRPr="00D55C3D" w:rsidRDefault="0040539E" w:rsidP="00FD3440">
      <w:pPr>
        <w:suppressAutoHyphens/>
        <w:adjustRightInd w:val="0"/>
        <w:spacing w:before="80" w:line="276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 w:rsidRPr="00D55C3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D55C3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D55C3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D55C3D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4AAFB25E" w14:textId="77777777" w:rsidR="0040539E" w:rsidRPr="00D55C3D" w:rsidRDefault="0040539E" w:rsidP="00FD3440">
      <w:pPr>
        <w:suppressAutoHyphens/>
        <w:adjustRightInd w:val="0"/>
        <w:spacing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515A94BE" w14:textId="77777777" w:rsidR="0040539E" w:rsidRPr="00D55C3D" w:rsidRDefault="0040539E" w:rsidP="00FD3440">
      <w:pPr>
        <w:suppressAutoHyphens/>
        <w:adjustRightInd w:val="0"/>
        <w:spacing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color w:val="000000" w:themeColor="text1"/>
          <w:sz w:val="18"/>
          <w:szCs w:val="18"/>
        </w:rPr>
        <w:t>PAŃSTWOWY INSTYTUT GEOLOGICZNY - PAŃSTWOWY INSTYTUT BADAWCZY</w:t>
      </w:r>
    </w:p>
    <w:p w14:paraId="1B0919A3" w14:textId="77777777" w:rsidR="0040539E" w:rsidRPr="00D55C3D" w:rsidRDefault="0040539E" w:rsidP="00FD3440">
      <w:pPr>
        <w:suppressAutoHyphens/>
        <w:adjustRightInd w:val="0"/>
        <w:spacing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color w:val="000000" w:themeColor="text1"/>
          <w:sz w:val="18"/>
          <w:szCs w:val="18"/>
        </w:rPr>
        <w:t>00-975 WARSZAWA, UL. RAKOWIECKA 4</w:t>
      </w:r>
    </w:p>
    <w:p w14:paraId="4729492C" w14:textId="77777777" w:rsidR="0040539E" w:rsidRPr="00D55C3D" w:rsidRDefault="0040539E" w:rsidP="00FD3440">
      <w:pPr>
        <w:suppressAutoHyphens/>
        <w:spacing w:before="240" w:after="240" w:line="276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b/>
          <w:color w:val="000000" w:themeColor="text1"/>
          <w:sz w:val="18"/>
          <w:szCs w:val="18"/>
        </w:rPr>
        <w:t>OFERT</w:t>
      </w:r>
      <w:bookmarkStart w:id="0" w:name="_GoBack"/>
      <w:bookmarkEnd w:id="0"/>
      <w:r w:rsidRPr="00D55C3D">
        <w:rPr>
          <w:rFonts w:ascii="Arial" w:hAnsi="Arial" w:cs="Arial"/>
          <w:b/>
          <w:color w:val="000000" w:themeColor="text1"/>
          <w:sz w:val="18"/>
          <w:szCs w:val="18"/>
        </w:rPr>
        <w:t>A</w:t>
      </w:r>
    </w:p>
    <w:p w14:paraId="2565ED6C" w14:textId="77777777" w:rsidR="0040539E" w:rsidRPr="00D55C3D" w:rsidRDefault="0040539E" w:rsidP="00FD3440">
      <w:pPr>
        <w:suppressAutoHyphens/>
        <w:spacing w:before="80" w:line="276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525204C7" w14:textId="77777777" w:rsidR="0040539E" w:rsidRPr="00D55C3D" w:rsidRDefault="0040539E" w:rsidP="00FD3440">
      <w:pPr>
        <w:suppressAutoHyphens/>
        <w:spacing w:before="8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2F8E1724" w14:textId="77777777" w:rsidR="0040539E" w:rsidRPr="00D55C3D" w:rsidRDefault="0040539E" w:rsidP="00FD3440">
      <w:pPr>
        <w:suppressAutoHyphens/>
        <w:spacing w:before="80" w:line="276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791A998A" w14:textId="77777777" w:rsidR="0040539E" w:rsidRPr="00D55C3D" w:rsidRDefault="0040539E" w:rsidP="00FD3440">
      <w:pPr>
        <w:suppressAutoHyphens/>
        <w:spacing w:before="8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0C813EB1" w14:textId="55EC71CA" w:rsidR="0040539E" w:rsidRPr="00D55C3D" w:rsidRDefault="0040539E" w:rsidP="00FD3440">
      <w:pPr>
        <w:tabs>
          <w:tab w:val="num" w:pos="284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w odpowiedzi na ogłoszenie nr </w:t>
      </w:r>
      <w:r w:rsidRPr="00D55C3D">
        <w:rPr>
          <w:rFonts w:ascii="Arial" w:eastAsiaTheme="minorEastAsia" w:hAnsi="Arial" w:cs="Arial"/>
          <w:b/>
          <w:color w:val="000000" w:themeColor="text1"/>
          <w:sz w:val="18"/>
          <w:szCs w:val="18"/>
          <w:lang w:eastAsia="en-US"/>
        </w:rPr>
        <w:t>EZP.26.</w:t>
      </w:r>
      <w:r w:rsidR="007B4533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54</w:t>
      </w:r>
      <w:r w:rsidRPr="00D55C3D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.202</w:t>
      </w:r>
      <w:r w:rsidR="00622A4D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3</w:t>
      </w:r>
      <w:r w:rsidR="009C299F"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</w:t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7B4533" w:rsidRPr="007B4533">
        <w:rPr>
          <w:rFonts w:ascii="Arial" w:hAnsi="Arial" w:cs="Arial"/>
          <w:b/>
          <w:bCs/>
          <w:snapToGrid w:val="0"/>
          <w:sz w:val="18"/>
          <w:szCs w:val="18"/>
        </w:rPr>
        <w:t xml:space="preserve">wykonanie oznaczeń zawartości pestycydów w co najmniej 148, maksymalnie w 156 próbkach wody podziemnej pobranych w dwóch seriach pomiarowych w ramach monitoringu </w:t>
      </w:r>
      <w:r w:rsidR="003D0F96">
        <w:rPr>
          <w:rFonts w:ascii="Arial" w:hAnsi="Arial" w:cs="Arial"/>
          <w:b/>
          <w:bCs/>
          <w:snapToGrid w:val="0"/>
          <w:sz w:val="18"/>
          <w:szCs w:val="18"/>
        </w:rPr>
        <w:t>operacyjnego</w:t>
      </w:r>
      <w:r w:rsidR="007B4533" w:rsidRPr="007B4533">
        <w:rPr>
          <w:rFonts w:ascii="Arial" w:hAnsi="Arial" w:cs="Arial"/>
          <w:b/>
          <w:bCs/>
          <w:snapToGrid w:val="0"/>
          <w:sz w:val="18"/>
          <w:szCs w:val="18"/>
        </w:rPr>
        <w:t xml:space="preserve"> jednolitych części wód podziemnych w 2023 roku</w:t>
      </w:r>
      <w:r w:rsidR="00966D50">
        <w:rPr>
          <w:rFonts w:ascii="Arial" w:hAnsi="Arial" w:cs="Arial"/>
          <w:b/>
          <w:bCs/>
          <w:snapToGrid w:val="0"/>
          <w:sz w:val="18"/>
          <w:szCs w:val="18"/>
        </w:rPr>
        <w:t>.</w:t>
      </w:r>
    </w:p>
    <w:p w14:paraId="554ED402" w14:textId="65396A56" w:rsidR="0040539E" w:rsidRPr="00D55C3D" w:rsidRDefault="0040539E" w:rsidP="00767D60">
      <w:pPr>
        <w:pStyle w:val="Akapitzlist"/>
        <w:numPr>
          <w:ilvl w:val="3"/>
          <w:numId w:val="5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</w:t>
      </w:r>
      <w:r w:rsidR="002A3D3C"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kie koszty związane z należytym </w:t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>wykonaniem przedmiotu zamówienia, na warunkach określonych w zapytaniu ofertowym, za cenę):</w:t>
      </w:r>
    </w:p>
    <w:tbl>
      <w:tblPr>
        <w:tblW w:w="4887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585"/>
        <w:gridCol w:w="902"/>
        <w:gridCol w:w="1437"/>
        <w:gridCol w:w="1315"/>
        <w:gridCol w:w="1187"/>
        <w:gridCol w:w="1520"/>
      </w:tblGrid>
      <w:tr w:rsidR="00DC6A18" w:rsidRPr="00D55C3D" w14:paraId="5D32D015" w14:textId="77777777" w:rsidTr="00DC6A1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91BC64" w14:textId="77777777" w:rsidR="00DC6A18" w:rsidRPr="00D55C3D" w:rsidRDefault="00DC6A18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F53008" w14:textId="77777777" w:rsidR="00DC6A18" w:rsidRPr="00D55C3D" w:rsidRDefault="00DC6A18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  <w:p w14:paraId="7940655D" w14:textId="77777777" w:rsidR="00DC6A18" w:rsidRPr="00D55C3D" w:rsidRDefault="00DC6A18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(zgodny z Opisem przedmiotu zamówienia stanowiącym </w:t>
            </w:r>
            <w:r w:rsidRPr="00D55C3D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7DA569" w14:textId="77777777" w:rsidR="00DC6A18" w:rsidRPr="00D55C3D" w:rsidRDefault="00DC6A18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>Liczba</w:t>
            </w:r>
          </w:p>
          <w:p w14:paraId="0D3F741B" w14:textId="78B26404" w:rsidR="00DC6A18" w:rsidRPr="00D55C3D" w:rsidRDefault="006E0F4E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Próbek*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55E3CF" w14:textId="6607B2B4" w:rsidR="00DC6A18" w:rsidRPr="00D55C3D" w:rsidRDefault="00DC6A18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D55C3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jednostkowa netto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115849" w14:textId="761DB4EC" w:rsidR="00DC6A18" w:rsidRPr="00D55C3D" w:rsidRDefault="00D86B77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netto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74CB6E" w14:textId="77777777" w:rsidR="00DC6A18" w:rsidRPr="00D55C3D" w:rsidRDefault="00DC6A18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</w:t>
            </w:r>
          </w:p>
          <w:p w14:paraId="77ACE571" w14:textId="77777777" w:rsidR="00DC6A18" w:rsidRPr="00D55C3D" w:rsidRDefault="00DC6A18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Podatku VAT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EB1FE1" w14:textId="2081E90A" w:rsidR="00DC6A18" w:rsidRPr="00D55C3D" w:rsidRDefault="00DC6A18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</w:tr>
      <w:tr w:rsidR="00DC6A18" w:rsidRPr="00D55C3D" w14:paraId="4724C4E0" w14:textId="77777777" w:rsidTr="00DC6A1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658B33" w14:textId="77777777" w:rsidR="00DC6A18" w:rsidRPr="00D55C3D" w:rsidRDefault="00DC6A18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99E7A3" w14:textId="77777777" w:rsidR="00DC6A18" w:rsidRPr="00D55C3D" w:rsidRDefault="00DC6A18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583654" w14:textId="77777777" w:rsidR="00DC6A18" w:rsidRPr="00D55C3D" w:rsidRDefault="00DC6A18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28F8E3" w14:textId="77777777" w:rsidR="00DC6A18" w:rsidRPr="00D55C3D" w:rsidRDefault="00DC6A18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E0FFD3" w14:textId="77777777" w:rsidR="00DC6A18" w:rsidRPr="00D55C3D" w:rsidRDefault="00DC6A18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>5 = 3x4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C2EF96" w14:textId="77777777" w:rsidR="00DC6A18" w:rsidRPr="00D55C3D" w:rsidRDefault="00DC6A18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6E0E3C" w14:textId="77777777" w:rsidR="00DC6A18" w:rsidRPr="00D55C3D" w:rsidRDefault="00DC6A18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 xml:space="preserve">7 = 5+6 </w:t>
            </w:r>
          </w:p>
        </w:tc>
      </w:tr>
      <w:tr w:rsidR="00CA7DBB" w:rsidRPr="00D55C3D" w14:paraId="6A086DEA" w14:textId="77777777" w:rsidTr="00C21D2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9E3D" w14:textId="77777777" w:rsidR="00CA7DBB" w:rsidRPr="00D55C3D" w:rsidRDefault="00CA7DBB" w:rsidP="00767D60">
            <w:pPr>
              <w:numPr>
                <w:ilvl w:val="0"/>
                <w:numId w:val="11"/>
              </w:numPr>
              <w:tabs>
                <w:tab w:val="left" w:pos="81"/>
              </w:tabs>
              <w:suppressAutoHyphens/>
              <w:autoSpaceDE/>
              <w:autoSpaceDN/>
              <w:spacing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07456" w14:textId="336A4269" w:rsidR="00CA7DBB" w:rsidRPr="00B46A0B" w:rsidRDefault="007B4533" w:rsidP="00D4444C">
            <w:pPr>
              <w:suppressAutoHyphens/>
              <w:autoSpaceDE/>
              <w:autoSpaceDN/>
              <w:adjustRightInd w:val="0"/>
              <w:spacing w:afterLines="40" w:after="96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B4533">
              <w:rPr>
                <w:rFonts w:ascii="Arial" w:eastAsia="Calibri" w:hAnsi="Arial" w:cs="Arial"/>
                <w:sz w:val="16"/>
                <w:szCs w:val="16"/>
                <w:lang w:eastAsia="en-US"/>
              </w:rPr>
              <w:t>Wykonanie badania zawartości pestycydów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BC97B" w14:textId="0F5587F4" w:rsidR="00CA7DBB" w:rsidRPr="00D55C3D" w:rsidRDefault="00CA7DBB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D96">
              <w:rPr>
                <w:rFonts w:ascii="Arial" w:hAnsi="Arial" w:cs="Arial"/>
                <w:sz w:val="16"/>
                <w:szCs w:val="16"/>
              </w:rPr>
              <w:t>1</w:t>
            </w:r>
            <w:r w:rsidR="006E0F4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D3D0A" w14:textId="77777777" w:rsidR="00CA7DBB" w:rsidRPr="00D55C3D" w:rsidRDefault="00CA7DBB" w:rsidP="00FD3440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C3D">
              <w:rPr>
                <w:rFonts w:ascii="Arial" w:hAnsi="Arial" w:cs="Arial"/>
                <w:sz w:val="16"/>
                <w:szCs w:val="16"/>
              </w:rPr>
              <w:t>……………. zł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8B7BCD" w14:textId="36706616" w:rsidR="00CA7DBB" w:rsidRPr="00D55C3D" w:rsidRDefault="00CA7DBB" w:rsidP="00FD3440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C3D">
              <w:rPr>
                <w:rFonts w:ascii="Arial" w:hAnsi="Arial" w:cs="Arial"/>
                <w:sz w:val="16"/>
                <w:szCs w:val="16"/>
              </w:rPr>
              <w:t xml:space="preserve">…………. </w:t>
            </w:r>
            <w:r w:rsidR="006E0F4E">
              <w:rPr>
                <w:rFonts w:ascii="Arial" w:hAnsi="Arial" w:cs="Arial"/>
                <w:sz w:val="16"/>
                <w:szCs w:val="16"/>
              </w:rPr>
              <w:t>z</w:t>
            </w:r>
            <w:r w:rsidRPr="00D55C3D">
              <w:rPr>
                <w:rFonts w:ascii="Arial" w:hAnsi="Arial" w:cs="Arial"/>
                <w:sz w:val="16"/>
                <w:szCs w:val="16"/>
              </w:rPr>
              <w:t>ł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195923" w14:textId="77777777" w:rsidR="00CA7DBB" w:rsidRPr="00D55C3D" w:rsidRDefault="00CA7DBB" w:rsidP="00FD3440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C3D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7D829D" w14:textId="77777777" w:rsidR="00CA7DBB" w:rsidRPr="00D55C3D" w:rsidRDefault="00CA7DBB" w:rsidP="00FD3440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C3D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</w:tr>
    </w:tbl>
    <w:p w14:paraId="6EB3DB98" w14:textId="3B20123B" w:rsidR="006E0F4E" w:rsidRPr="006E0F4E" w:rsidRDefault="006E0F4E" w:rsidP="006E0F4E">
      <w:pPr>
        <w:suppressAutoHyphens/>
        <w:spacing w:before="80"/>
        <w:ind w:left="284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6E0F4E">
        <w:rPr>
          <w:rFonts w:ascii="Arial" w:eastAsiaTheme="minorEastAsia" w:hAnsi="Arial" w:cs="Arial"/>
          <w:color w:val="000000"/>
          <w:sz w:val="18"/>
          <w:szCs w:val="18"/>
        </w:rPr>
        <w:t>*</w:t>
      </w:r>
      <w:r>
        <w:rPr>
          <w:rFonts w:ascii="Arial" w:eastAsiaTheme="minorEastAsia" w:hAnsi="Arial" w:cs="Arial"/>
          <w:color w:val="000000"/>
          <w:sz w:val="18"/>
          <w:szCs w:val="18"/>
        </w:rPr>
        <w:t xml:space="preserve"> </w:t>
      </w:r>
      <w:r w:rsidRPr="006E0F4E">
        <w:rPr>
          <w:rFonts w:ascii="Arial" w:eastAsiaTheme="minorEastAsia" w:hAnsi="Arial" w:cs="Arial"/>
          <w:color w:val="000000"/>
          <w:sz w:val="18"/>
          <w:szCs w:val="18"/>
        </w:rPr>
        <w:t>- maksymalna liczba próbek</w:t>
      </w:r>
    </w:p>
    <w:p w14:paraId="37C70891" w14:textId="7959CF64" w:rsidR="006E0F4E" w:rsidRPr="006E0F4E" w:rsidRDefault="006E0F4E" w:rsidP="006E0F4E">
      <w:pPr>
        <w:pStyle w:val="Akapitzlist"/>
        <w:numPr>
          <w:ilvl w:val="3"/>
          <w:numId w:val="5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/>
          <w:spacing w:val="-2"/>
          <w:sz w:val="18"/>
          <w:szCs w:val="18"/>
        </w:rPr>
      </w:pPr>
      <w:r w:rsidRPr="006E0F4E">
        <w:rPr>
          <w:rFonts w:ascii="Arial" w:eastAsiaTheme="minorEastAsia" w:hAnsi="Arial" w:cs="Arial"/>
          <w:color w:val="000000"/>
          <w:spacing w:val="-2"/>
          <w:sz w:val="18"/>
          <w:szCs w:val="18"/>
        </w:rPr>
        <w:t xml:space="preserve">Zobowiązujemy się wykonać przedmiot zamówienia w terminie od </w:t>
      </w:r>
      <w:r w:rsidRPr="006E0F4E">
        <w:rPr>
          <w:rFonts w:ascii="Arial" w:eastAsiaTheme="minorEastAsia" w:hAnsi="Arial" w:cs="Arial"/>
          <w:b/>
          <w:color w:val="000000"/>
          <w:sz w:val="18"/>
          <w:szCs w:val="18"/>
        </w:rPr>
        <w:t>dnia zawarcia umowy do dnia 13 października 2023 r.</w:t>
      </w:r>
    </w:p>
    <w:p w14:paraId="537049C0" w14:textId="573273F7" w:rsidR="0040539E" w:rsidRPr="00D55C3D" w:rsidRDefault="0040539E" w:rsidP="00767D60">
      <w:pPr>
        <w:pStyle w:val="Akapitzlist"/>
        <w:numPr>
          <w:ilvl w:val="0"/>
          <w:numId w:val="10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D55C3D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7B4533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podlegamy/nie podlegamy</w:t>
      </w:r>
      <w:r w:rsidRPr="00D55C3D">
        <w:rPr>
          <w:rFonts w:ascii="Arial" w:hAnsi="Arial" w:cs="Arial"/>
          <w:b/>
          <w:bCs/>
          <w:sz w:val="18"/>
          <w:szCs w:val="18"/>
          <w:u w:val="single"/>
        </w:rPr>
        <w:t xml:space="preserve">* </w:t>
      </w:r>
      <w:r w:rsidRPr="00D55C3D">
        <w:rPr>
          <w:rFonts w:ascii="Arial" w:hAnsi="Arial" w:cs="Arial"/>
          <w:sz w:val="18"/>
          <w:szCs w:val="18"/>
          <w:u w:val="single"/>
        </w:rPr>
        <w:t xml:space="preserve">wykluczeniu z postępowania na </w:t>
      </w:r>
      <w:r w:rsidR="007B4533">
        <w:rPr>
          <w:rFonts w:ascii="Arial" w:hAnsi="Arial" w:cs="Arial"/>
          <w:sz w:val="18"/>
          <w:szCs w:val="18"/>
          <w:u w:val="single"/>
        </w:rPr>
        <w:t xml:space="preserve">podstawie art. 7 ust. 1 ustawy </w:t>
      </w:r>
      <w:r w:rsidRPr="00D55C3D">
        <w:rPr>
          <w:rFonts w:ascii="Arial" w:hAnsi="Arial" w:cs="Arial"/>
          <w:sz w:val="18"/>
          <w:szCs w:val="18"/>
          <w:u w:val="single"/>
        </w:rPr>
        <w:t>z dnia 13 kwietnia 2022 r. o szczególnych rozwiązaniach w zakresie przeciwdziałania wspieraniu agresji na Ukrainę oraz służących</w:t>
      </w:r>
      <w:r w:rsidR="00FD3440">
        <w:rPr>
          <w:rFonts w:ascii="Arial" w:hAnsi="Arial" w:cs="Arial"/>
          <w:sz w:val="18"/>
          <w:szCs w:val="18"/>
          <w:u w:val="single"/>
        </w:rPr>
        <w:t xml:space="preserve"> ochronie bezpieczeństwa narodowego</w:t>
      </w:r>
      <w:r w:rsidRPr="00D55C3D">
        <w:rPr>
          <w:rFonts w:ascii="Arial" w:hAnsi="Arial" w:cs="Arial"/>
          <w:sz w:val="18"/>
          <w:szCs w:val="18"/>
          <w:u w:val="single"/>
        </w:rPr>
        <w:t xml:space="preserve"> (Dz. U. 2022 poz. 835) Oświadczenie jest aktualne na dzień złożenia oferty.</w:t>
      </w:r>
    </w:p>
    <w:p w14:paraId="1406510F" w14:textId="5F7FD780" w:rsidR="006E0F4E" w:rsidRPr="005E6E4E" w:rsidRDefault="006E0F4E" w:rsidP="006E0F4E">
      <w:pPr>
        <w:pStyle w:val="Akapitzlist"/>
        <w:numPr>
          <w:ilvl w:val="0"/>
          <w:numId w:val="10"/>
        </w:numPr>
        <w:suppressAutoHyphens/>
        <w:spacing w:before="80" w:after="0"/>
        <w:ind w:left="284" w:hanging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5E6E4E">
        <w:rPr>
          <w:rFonts w:ascii="Arial" w:hAnsi="Arial" w:cs="Arial"/>
          <w:b/>
          <w:sz w:val="18"/>
          <w:szCs w:val="18"/>
        </w:rPr>
        <w:t>Deklarujemy wykonanie</w:t>
      </w:r>
      <w:r w:rsidR="005E6E4E" w:rsidRPr="005E6E4E">
        <w:rPr>
          <w:rFonts w:ascii="Arial" w:hAnsi="Arial" w:cs="Arial"/>
          <w:b/>
          <w:sz w:val="18"/>
          <w:szCs w:val="18"/>
        </w:rPr>
        <w:t xml:space="preserve"> ………</w:t>
      </w:r>
      <w:r w:rsidRPr="005E6E4E">
        <w:rPr>
          <w:rFonts w:ascii="Arial" w:hAnsi="Arial" w:cs="Arial"/>
          <w:b/>
          <w:sz w:val="18"/>
          <w:szCs w:val="18"/>
        </w:rPr>
        <w:t xml:space="preserve"> oznaczeń substancji</w:t>
      </w:r>
      <w:r w:rsidR="005E6E4E">
        <w:rPr>
          <w:rFonts w:ascii="Arial" w:hAnsi="Arial" w:cs="Arial"/>
          <w:b/>
          <w:sz w:val="18"/>
          <w:szCs w:val="18"/>
        </w:rPr>
        <w:t xml:space="preserve"> spośród</w:t>
      </w:r>
      <w:r w:rsidRPr="005E6E4E">
        <w:rPr>
          <w:rFonts w:ascii="Arial" w:hAnsi="Arial" w:cs="Arial"/>
          <w:b/>
          <w:sz w:val="18"/>
          <w:szCs w:val="18"/>
        </w:rPr>
        <w:t xml:space="preserve"> określonych w załączniku nr 2a do Zapytania ofertowego - wykaz deklarowanych oznaczeń substancji.</w:t>
      </w:r>
    </w:p>
    <w:p w14:paraId="51607282" w14:textId="77777777" w:rsidR="006E0F4E" w:rsidRPr="006E0F4E" w:rsidRDefault="006E0F4E" w:rsidP="006E0F4E">
      <w:pPr>
        <w:pStyle w:val="Akapitzlist"/>
        <w:numPr>
          <w:ilvl w:val="0"/>
          <w:numId w:val="10"/>
        </w:numPr>
        <w:suppressAutoHyphens/>
        <w:spacing w:before="80" w:after="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E0F4E">
        <w:rPr>
          <w:rFonts w:ascii="Arial" w:hAnsi="Arial" w:cs="Arial"/>
          <w:sz w:val="18"/>
          <w:szCs w:val="18"/>
        </w:rPr>
        <w:t>Oświadczamy, iż przed zawarciem umowy przekażemy Zamawiającemu kopię akredytacji Polskiego Centrum Akredytacji w zakresie badania deklarowanych pestycydów w próbkach wody lub z równoważnego programu akredytacji prowadzonej przez jednostkę akredytującą zrzeszone w organizacji międzynarodowej International Laboratory Accreditation Cooperation (ILAC).</w:t>
      </w:r>
    </w:p>
    <w:p w14:paraId="7C15B8B1" w14:textId="77777777" w:rsidR="006E0F4E" w:rsidRPr="006E0F4E" w:rsidRDefault="006E0F4E" w:rsidP="006E0F4E">
      <w:pPr>
        <w:pStyle w:val="Akapitzlist"/>
        <w:numPr>
          <w:ilvl w:val="0"/>
          <w:numId w:val="10"/>
        </w:numPr>
        <w:suppressAutoHyphens/>
        <w:spacing w:before="80" w:after="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E0F4E">
        <w:rPr>
          <w:rFonts w:ascii="Arial" w:hAnsi="Arial" w:cs="Arial"/>
          <w:sz w:val="18"/>
          <w:szCs w:val="18"/>
        </w:rPr>
        <w:t>Oświadczamy, iż analizy zostaną wykonane zgodnie z warunkami określonymi w Rozporządzeniu Ministra Infrastruktury z dnia 13 lipca 2021 r. w sprawie form i sposobu prowadzenia monitoringu jednolitych części wód powierzchniowych i jednolitych części wód podziemnych  (Dz. U. 2021 poz. 1576).</w:t>
      </w:r>
    </w:p>
    <w:p w14:paraId="6567117B" w14:textId="64077463" w:rsidR="0040539E" w:rsidRPr="00D55C3D" w:rsidRDefault="0040539E" w:rsidP="00767D60">
      <w:pPr>
        <w:pStyle w:val="Akapitzlist"/>
        <w:numPr>
          <w:ilvl w:val="0"/>
          <w:numId w:val="10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</w:t>
      </w:r>
      <w:r w:rsidR="00715102"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>za związanych niniejszą ofertą 3</w:t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0 dni od upływu terminu składania ofert. </w:t>
      </w:r>
    </w:p>
    <w:p w14:paraId="3E1675D3" w14:textId="77FB5862" w:rsidR="0040539E" w:rsidRPr="00D55C3D" w:rsidRDefault="0040539E" w:rsidP="00767D60">
      <w:pPr>
        <w:pStyle w:val="Akapitzlist"/>
        <w:numPr>
          <w:ilvl w:val="0"/>
          <w:numId w:val="10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razie wybrania naszej oferty zobowiązujemy się do podpisania umowy na warunkach określonych przez strony oraz w miejscu i terminie określonym przez Zamawiającego przy uwzględnieniu zapisów projektu umowy załączonego </w:t>
      </w:r>
      <w:r w:rsidR="00601E3F"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>do Zapytania ofertowego.</w:t>
      </w:r>
    </w:p>
    <w:p w14:paraId="7EB2E6D5" w14:textId="6E8E7D91" w:rsidR="0040539E" w:rsidRPr="00D55C3D" w:rsidRDefault="0040539E" w:rsidP="00767D60">
      <w:pPr>
        <w:pStyle w:val="Akapitzlist"/>
        <w:numPr>
          <w:ilvl w:val="0"/>
          <w:numId w:val="10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715102"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>z przetwarzaniem danych osobowych i w sprawie swobodnego przepływu takich danych oraz uchylenia dyrektywy 95/46/WE (ogólne rozporządzenie o ochronie danych) (Dz. Urz. UE L 119 z 2016</w:t>
      </w:r>
      <w:r w:rsidR="006A7D7F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>r.,) wobec osób fizycznych, od których dane osobowe bezpośrednio lub pośrednio p</w:t>
      </w:r>
      <w:r w:rsidR="00715102"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ozyskałem w celu ubiegania się </w:t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>o udzielenie zamówienia publicznego w niniejszym postępowaniu.</w:t>
      </w:r>
    </w:p>
    <w:p w14:paraId="304E68A6" w14:textId="77777777" w:rsidR="0040539E" w:rsidRPr="00D55C3D" w:rsidRDefault="0040539E" w:rsidP="00767D60">
      <w:pPr>
        <w:pStyle w:val="Akapitzlist"/>
        <w:numPr>
          <w:ilvl w:val="0"/>
          <w:numId w:val="10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lastRenderedPageBreak/>
        <w:t>Załącznikami do niniejszego formularza są:</w:t>
      </w:r>
    </w:p>
    <w:p w14:paraId="4B11781A" w14:textId="77777777" w:rsidR="0040539E" w:rsidRPr="00D55C3D" w:rsidRDefault="0040539E" w:rsidP="00767D60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052E1B3A" w14:textId="77777777" w:rsidR="00601E3F" w:rsidRPr="00D55C3D" w:rsidRDefault="00601E3F" w:rsidP="00767D60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220E6BC6" w14:textId="0A40F08F" w:rsidR="00622A4D" w:rsidRPr="006A7D7F" w:rsidRDefault="00601E3F" w:rsidP="00FD3440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78396871" w14:textId="77777777" w:rsidR="0040539E" w:rsidRPr="00D55C3D" w:rsidRDefault="0040539E" w:rsidP="00767D60">
      <w:pPr>
        <w:pStyle w:val="Akapitzlist"/>
        <w:numPr>
          <w:ilvl w:val="0"/>
          <w:numId w:val="10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4D689F93" w14:textId="77777777" w:rsidR="0040539E" w:rsidRPr="00D55C3D" w:rsidRDefault="0040539E" w:rsidP="00FD3440">
      <w:pPr>
        <w:pStyle w:val="Tekstblokowy"/>
        <w:suppressAutoHyphens/>
        <w:spacing w:before="80" w:after="0" w:line="276" w:lineRule="auto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                               (imię i nazwisko)</w:t>
      </w:r>
    </w:p>
    <w:p w14:paraId="41BEB33A" w14:textId="77777777" w:rsidR="0040539E" w:rsidRPr="00D55C3D" w:rsidRDefault="0040539E" w:rsidP="00FD3440">
      <w:pPr>
        <w:suppressAutoHyphens/>
        <w:spacing w:before="80" w:line="276" w:lineRule="auto"/>
        <w:ind w:left="284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tel. ……………………………..……, e-mail ……………………………………….….…………………</w:t>
      </w:r>
    </w:p>
    <w:p w14:paraId="4BEE9654" w14:textId="77777777" w:rsidR="0040539E" w:rsidRPr="00D55C3D" w:rsidRDefault="0040539E" w:rsidP="00FD3440">
      <w:pPr>
        <w:suppressAutoHyphens/>
        <w:spacing w:before="80" w:line="276" w:lineRule="auto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1B0A01B0" w14:textId="77777777" w:rsidR="0040539E" w:rsidRPr="00D55C3D" w:rsidRDefault="0040539E" w:rsidP="00FD3440">
      <w:pPr>
        <w:suppressAutoHyphens/>
        <w:spacing w:before="80" w:line="276" w:lineRule="auto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69EF895D" w14:textId="77777777" w:rsidR="0040539E" w:rsidRPr="00D55C3D" w:rsidRDefault="0040539E" w:rsidP="00FD3440">
      <w:pPr>
        <w:suppressAutoHyphens/>
        <w:spacing w:before="80" w:line="276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................................, dnia .............................               </w:t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  <w:t>..........................................................</w:t>
      </w:r>
    </w:p>
    <w:p w14:paraId="2575991E" w14:textId="77777777" w:rsidR="0040539E" w:rsidRPr="00D55C3D" w:rsidRDefault="0040539E" w:rsidP="00FD3440">
      <w:pPr>
        <w:suppressAutoHyphens/>
        <w:spacing w:before="80" w:line="276" w:lineRule="auto"/>
        <w:ind w:left="5670" w:right="382"/>
        <w:jc w:val="center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podpis Wykonawcy </w:t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br/>
        <w:t>lub upoważnionego przedstawiciela Wykonawcy</w:t>
      </w:r>
    </w:p>
    <w:p w14:paraId="2B7FCFB1" w14:textId="559386C3" w:rsidR="0040539E" w:rsidRPr="00A75CBD" w:rsidRDefault="00C21D23" w:rsidP="00A75CBD">
      <w:pPr>
        <w:widowControl w:val="0"/>
        <w:suppressAutoHyphens/>
        <w:spacing w:before="60" w:line="276" w:lineRule="auto"/>
        <w:outlineLvl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 niepotrzebne skreśli</w:t>
      </w:r>
      <w:r w:rsidR="00A75CBD">
        <w:rPr>
          <w:rFonts w:ascii="Arial" w:hAnsi="Arial" w:cs="Arial"/>
          <w:i/>
          <w:sz w:val="18"/>
          <w:szCs w:val="18"/>
        </w:rPr>
        <w:t>ć</w:t>
      </w:r>
    </w:p>
    <w:sectPr w:rsidR="0040539E" w:rsidRPr="00A75CBD" w:rsidSect="00733274">
      <w:headerReference w:type="default" r:id="rId8"/>
      <w:footerReference w:type="default" r:id="rId9"/>
      <w:footerReference w:type="first" r:id="rId10"/>
      <w:pgSz w:w="11906" w:h="16838"/>
      <w:pgMar w:top="973" w:right="991" w:bottom="1843" w:left="1134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71AC9" w14:textId="77777777" w:rsidR="00947475" w:rsidRDefault="00947475">
      <w:r>
        <w:separator/>
      </w:r>
    </w:p>
  </w:endnote>
  <w:endnote w:type="continuationSeparator" w:id="0">
    <w:p w14:paraId="7556464E" w14:textId="77777777" w:rsidR="00947475" w:rsidRDefault="0094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A5683" w14:textId="77777777" w:rsidR="00E94F15" w:rsidRPr="000628C3" w:rsidRDefault="00E94F15">
    <w:pPr>
      <w:pStyle w:val="Stopka"/>
      <w:jc w:val="right"/>
      <w:rPr>
        <w:rFonts w:ascii="Arial" w:hAnsi="Arial" w:cs="Arial"/>
        <w:sz w:val="18"/>
        <w:szCs w:val="18"/>
      </w:rPr>
    </w:pPr>
    <w:r w:rsidRPr="000628C3">
      <w:rPr>
        <w:rFonts w:ascii="Arial" w:hAnsi="Arial" w:cs="Arial"/>
        <w:sz w:val="18"/>
        <w:szCs w:val="18"/>
      </w:rPr>
      <w:fldChar w:fldCharType="begin"/>
    </w:r>
    <w:r w:rsidRPr="000628C3">
      <w:rPr>
        <w:rFonts w:ascii="Arial" w:hAnsi="Arial" w:cs="Arial"/>
        <w:sz w:val="18"/>
        <w:szCs w:val="18"/>
      </w:rPr>
      <w:instrText>PAGE   \* MERGEFORMAT</w:instrText>
    </w:r>
    <w:r w:rsidRPr="000628C3">
      <w:rPr>
        <w:rFonts w:ascii="Arial" w:hAnsi="Arial" w:cs="Arial"/>
        <w:sz w:val="18"/>
        <w:szCs w:val="18"/>
      </w:rPr>
      <w:fldChar w:fldCharType="separate"/>
    </w:r>
    <w:r w:rsidR="00A75CBD">
      <w:rPr>
        <w:rFonts w:ascii="Arial" w:hAnsi="Arial" w:cs="Arial"/>
        <w:noProof/>
        <w:sz w:val="18"/>
        <w:szCs w:val="18"/>
      </w:rPr>
      <w:t>2</w:t>
    </w:r>
    <w:r w:rsidRPr="000628C3">
      <w:rPr>
        <w:rFonts w:ascii="Arial" w:hAnsi="Arial" w:cs="Arial"/>
        <w:sz w:val="18"/>
        <w:szCs w:val="18"/>
      </w:rPr>
      <w:fldChar w:fldCharType="end"/>
    </w:r>
  </w:p>
  <w:p w14:paraId="472596D0" w14:textId="77777777" w:rsidR="00E94F15" w:rsidRDefault="00E94F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EBCA1" w14:textId="2CD2131D" w:rsidR="00E94F15" w:rsidRDefault="00E94F15" w:rsidP="00426DE1">
    <w:pPr>
      <w:rPr>
        <w:rFonts w:ascii="Garamond" w:hAnsi="Garamond"/>
        <w:b/>
        <w:bCs/>
        <w:sz w:val="12"/>
        <w:szCs w:val="12"/>
      </w:rPr>
    </w:pPr>
  </w:p>
  <w:p w14:paraId="32F742F5" w14:textId="0020C8D0" w:rsidR="00E94F15" w:rsidRPr="00426DE1" w:rsidRDefault="00E94F15" w:rsidP="00426DE1">
    <w:pPr>
      <w:ind w:left="2127"/>
      <w:rPr>
        <w:b/>
        <w:bCs/>
        <w:sz w:val="12"/>
        <w:szCs w:val="12"/>
      </w:rPr>
    </w:pPr>
  </w:p>
  <w:p w14:paraId="52D07C02" w14:textId="3D66B08F" w:rsidR="00E94F15" w:rsidRDefault="00E94F15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B5575" w14:textId="77777777" w:rsidR="00947475" w:rsidRDefault="00947475">
      <w:r>
        <w:separator/>
      </w:r>
    </w:p>
  </w:footnote>
  <w:footnote w:type="continuationSeparator" w:id="0">
    <w:p w14:paraId="29C81892" w14:textId="77777777" w:rsidR="00947475" w:rsidRDefault="00947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2BE44" w14:textId="77777777" w:rsidR="00E94F15" w:rsidRDefault="00E94F15" w:rsidP="00000133">
    <w:pPr>
      <w:pStyle w:val="Nagwek"/>
      <w:jc w:val="right"/>
      <w:rPr>
        <w:color w:val="000000"/>
        <w:sz w:val="16"/>
        <w:szCs w:val="16"/>
      </w:rPr>
    </w:pPr>
  </w:p>
  <w:p w14:paraId="32F9ED41" w14:textId="77777777" w:rsidR="00E94F15" w:rsidRPr="00000133" w:rsidRDefault="00E94F15" w:rsidP="00000133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23968CE"/>
    <w:multiLevelType w:val="hybridMultilevel"/>
    <w:tmpl w:val="71BA534A"/>
    <w:lvl w:ilvl="0" w:tplc="71EE3B90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7305F19"/>
    <w:multiLevelType w:val="hybridMultilevel"/>
    <w:tmpl w:val="7B389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920B1"/>
    <w:multiLevelType w:val="multilevel"/>
    <w:tmpl w:val="4FB2C9E4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08B42359"/>
    <w:multiLevelType w:val="hybridMultilevel"/>
    <w:tmpl w:val="57FAA3A2"/>
    <w:lvl w:ilvl="0" w:tplc="3B3E4854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F294C08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F06E8"/>
    <w:multiLevelType w:val="hybridMultilevel"/>
    <w:tmpl w:val="63985066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0F48660C"/>
    <w:multiLevelType w:val="hybridMultilevel"/>
    <w:tmpl w:val="5066E590"/>
    <w:lvl w:ilvl="0" w:tplc="6BA89E44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0125"/>
    <w:multiLevelType w:val="hybridMultilevel"/>
    <w:tmpl w:val="2766E0C8"/>
    <w:lvl w:ilvl="0" w:tplc="857EA2B6">
      <w:start w:val="1"/>
      <w:numFmt w:val="decimal"/>
      <w:lvlText w:val="%1)"/>
      <w:lvlJc w:val="left"/>
      <w:pPr>
        <w:tabs>
          <w:tab w:val="num" w:pos="714"/>
        </w:tabs>
        <w:ind w:left="714" w:hanging="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20788E"/>
    <w:multiLevelType w:val="hybridMultilevel"/>
    <w:tmpl w:val="4E0EE1D4"/>
    <w:lvl w:ilvl="0" w:tplc="8D5C6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9A06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C4D0B"/>
    <w:multiLevelType w:val="hybridMultilevel"/>
    <w:tmpl w:val="FBBE3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8510E"/>
    <w:multiLevelType w:val="hybridMultilevel"/>
    <w:tmpl w:val="7E7030EA"/>
    <w:lvl w:ilvl="0" w:tplc="857EA2B6">
      <w:start w:val="1"/>
      <w:numFmt w:val="decimal"/>
      <w:lvlText w:val="%1)"/>
      <w:lvlJc w:val="left"/>
      <w:pPr>
        <w:tabs>
          <w:tab w:val="num" w:pos="714"/>
        </w:tabs>
        <w:ind w:left="714" w:hanging="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230DCA"/>
    <w:multiLevelType w:val="hybridMultilevel"/>
    <w:tmpl w:val="7AA6B7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B9F33FD"/>
    <w:multiLevelType w:val="hybridMultilevel"/>
    <w:tmpl w:val="6F0A2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A5279"/>
    <w:multiLevelType w:val="hybridMultilevel"/>
    <w:tmpl w:val="664CE3BE"/>
    <w:lvl w:ilvl="0" w:tplc="949E0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5A965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2A0435"/>
    <w:multiLevelType w:val="hybridMultilevel"/>
    <w:tmpl w:val="03507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3001B"/>
    <w:multiLevelType w:val="hybridMultilevel"/>
    <w:tmpl w:val="649E8D12"/>
    <w:lvl w:ilvl="0" w:tplc="EB42C41E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53453"/>
    <w:multiLevelType w:val="hybridMultilevel"/>
    <w:tmpl w:val="33EC3A24"/>
    <w:lvl w:ilvl="0" w:tplc="FC749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3F2CFD"/>
    <w:multiLevelType w:val="hybridMultilevel"/>
    <w:tmpl w:val="B0BCC920"/>
    <w:name w:val="WW8Num62"/>
    <w:lvl w:ilvl="0" w:tplc="72884456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 w:hint="default"/>
        <w:b w:val="0"/>
      </w:rPr>
    </w:lvl>
    <w:lvl w:ilvl="1" w:tplc="A4B8CCA2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21">
    <w:nsid w:val="3E6869DA"/>
    <w:multiLevelType w:val="hybridMultilevel"/>
    <w:tmpl w:val="578A9ADA"/>
    <w:lvl w:ilvl="0" w:tplc="857EA2B6">
      <w:start w:val="1"/>
      <w:numFmt w:val="decimal"/>
      <w:lvlText w:val="%1)"/>
      <w:lvlJc w:val="left"/>
      <w:pPr>
        <w:tabs>
          <w:tab w:val="num" w:pos="714"/>
        </w:tabs>
        <w:ind w:left="714" w:hanging="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1C36F4"/>
    <w:multiLevelType w:val="hybridMultilevel"/>
    <w:tmpl w:val="EE8AD95A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3">
    <w:nsid w:val="4A3B76BE"/>
    <w:multiLevelType w:val="hybridMultilevel"/>
    <w:tmpl w:val="48681A8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937A79"/>
    <w:multiLevelType w:val="hybridMultilevel"/>
    <w:tmpl w:val="ACD282A4"/>
    <w:lvl w:ilvl="0" w:tplc="FC749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6">
    <w:nsid w:val="560661D0"/>
    <w:multiLevelType w:val="multilevel"/>
    <w:tmpl w:val="6AD85A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4F1FB9"/>
    <w:multiLevelType w:val="hybridMultilevel"/>
    <w:tmpl w:val="6A603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E00D3"/>
    <w:multiLevelType w:val="hybridMultilevel"/>
    <w:tmpl w:val="C5865476"/>
    <w:lvl w:ilvl="0" w:tplc="898673F4">
      <w:start w:val="3"/>
      <w:numFmt w:val="decimal"/>
      <w:lvlText w:val="%1."/>
      <w:lvlJc w:val="left"/>
      <w:pPr>
        <w:ind w:left="248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4F7380"/>
    <w:multiLevelType w:val="hybridMultilevel"/>
    <w:tmpl w:val="EEC81D5A"/>
    <w:lvl w:ilvl="0" w:tplc="58483C06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84728"/>
    <w:multiLevelType w:val="multilevel"/>
    <w:tmpl w:val="7C9E4F14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32">
    <w:nsid w:val="6C122DBA"/>
    <w:multiLevelType w:val="multilevel"/>
    <w:tmpl w:val="F57A093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3">
    <w:nsid w:val="6C39255D"/>
    <w:multiLevelType w:val="hybridMultilevel"/>
    <w:tmpl w:val="635AEF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E91F71"/>
    <w:multiLevelType w:val="hybridMultilevel"/>
    <w:tmpl w:val="2494A2C0"/>
    <w:lvl w:ilvl="0" w:tplc="1B6C7280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0C20B16"/>
    <w:multiLevelType w:val="multilevel"/>
    <w:tmpl w:val="C3DE9C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023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8879E2"/>
    <w:multiLevelType w:val="hybridMultilevel"/>
    <w:tmpl w:val="AC360A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4FD6C00"/>
    <w:multiLevelType w:val="hybridMultilevel"/>
    <w:tmpl w:val="E0E4457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B464BE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8A78C4"/>
    <w:multiLevelType w:val="hybridMultilevel"/>
    <w:tmpl w:val="7C7C3610"/>
    <w:lvl w:ilvl="0" w:tplc="A08CB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8CB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61499"/>
    <w:multiLevelType w:val="hybridMultilevel"/>
    <w:tmpl w:val="E6B69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ED21D7"/>
    <w:multiLevelType w:val="hybridMultilevel"/>
    <w:tmpl w:val="6B703F6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C4360B9"/>
    <w:multiLevelType w:val="hybridMultilevel"/>
    <w:tmpl w:val="B7B89624"/>
    <w:lvl w:ilvl="0" w:tplc="FC749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5"/>
  </w:num>
  <w:num w:numId="3">
    <w:abstractNumId w:val="9"/>
  </w:num>
  <w:num w:numId="4">
    <w:abstractNumId w:val="25"/>
  </w:num>
  <w:num w:numId="5">
    <w:abstractNumId w:val="38"/>
  </w:num>
  <w:num w:numId="6">
    <w:abstractNumId w:val="26"/>
  </w:num>
  <w:num w:numId="7">
    <w:abstractNumId w:val="36"/>
  </w:num>
  <w:num w:numId="8">
    <w:abstractNumId w:val="4"/>
  </w:num>
  <w:num w:numId="9">
    <w:abstractNumId w:val="31"/>
  </w:num>
  <w:num w:numId="10">
    <w:abstractNumId w:val="28"/>
  </w:num>
  <w:num w:numId="11">
    <w:abstractNumId w:val="40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5"/>
  </w:num>
  <w:num w:numId="16">
    <w:abstractNumId w:val="1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3"/>
  </w:num>
  <w:num w:numId="30">
    <w:abstractNumId w:val="18"/>
  </w:num>
  <w:num w:numId="31">
    <w:abstractNumId w:val="37"/>
  </w:num>
  <w:num w:numId="32">
    <w:abstractNumId w:val="27"/>
  </w:num>
  <w:num w:numId="33">
    <w:abstractNumId w:val="6"/>
  </w:num>
  <w:num w:numId="34">
    <w:abstractNumId w:val="8"/>
  </w:num>
  <w:num w:numId="35">
    <w:abstractNumId w:val="42"/>
  </w:num>
  <w:num w:numId="36">
    <w:abstractNumId w:val="11"/>
  </w:num>
  <w:num w:numId="37">
    <w:abstractNumId w:val="33"/>
  </w:num>
  <w:num w:numId="38">
    <w:abstractNumId w:val="14"/>
  </w:num>
  <w:num w:numId="39">
    <w:abstractNumId w:val="3"/>
  </w:num>
  <w:num w:numId="40">
    <w:abstractNumId w:val="17"/>
  </w:num>
  <w:num w:numId="41">
    <w:abstractNumId w:val="4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1DAF"/>
    <w:rsid w:val="00002461"/>
    <w:rsid w:val="00002AAD"/>
    <w:rsid w:val="000034FF"/>
    <w:rsid w:val="000035AC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43B3"/>
    <w:rsid w:val="000153FD"/>
    <w:rsid w:val="0001577A"/>
    <w:rsid w:val="00015DB7"/>
    <w:rsid w:val="00015E9A"/>
    <w:rsid w:val="000163B4"/>
    <w:rsid w:val="00016DF4"/>
    <w:rsid w:val="000173E6"/>
    <w:rsid w:val="00017856"/>
    <w:rsid w:val="0002052E"/>
    <w:rsid w:val="00020E95"/>
    <w:rsid w:val="0002172E"/>
    <w:rsid w:val="000228FF"/>
    <w:rsid w:val="00022E8A"/>
    <w:rsid w:val="00023BC4"/>
    <w:rsid w:val="0002440E"/>
    <w:rsid w:val="000265D1"/>
    <w:rsid w:val="000268CB"/>
    <w:rsid w:val="0002753E"/>
    <w:rsid w:val="000300B2"/>
    <w:rsid w:val="000306C8"/>
    <w:rsid w:val="000317A8"/>
    <w:rsid w:val="00031914"/>
    <w:rsid w:val="00031C02"/>
    <w:rsid w:val="000324A5"/>
    <w:rsid w:val="000328CB"/>
    <w:rsid w:val="00032C60"/>
    <w:rsid w:val="00032D74"/>
    <w:rsid w:val="00032DC3"/>
    <w:rsid w:val="00034E17"/>
    <w:rsid w:val="000357A7"/>
    <w:rsid w:val="00035D44"/>
    <w:rsid w:val="00035EE4"/>
    <w:rsid w:val="000408F5"/>
    <w:rsid w:val="0004302C"/>
    <w:rsid w:val="00043821"/>
    <w:rsid w:val="00043B36"/>
    <w:rsid w:val="00043C39"/>
    <w:rsid w:val="00043E71"/>
    <w:rsid w:val="000469B4"/>
    <w:rsid w:val="00046A9E"/>
    <w:rsid w:val="000473BC"/>
    <w:rsid w:val="00047513"/>
    <w:rsid w:val="000477A2"/>
    <w:rsid w:val="00050404"/>
    <w:rsid w:val="000506F0"/>
    <w:rsid w:val="00051043"/>
    <w:rsid w:val="000510E0"/>
    <w:rsid w:val="00051792"/>
    <w:rsid w:val="00051C43"/>
    <w:rsid w:val="00052978"/>
    <w:rsid w:val="000536D1"/>
    <w:rsid w:val="000539F3"/>
    <w:rsid w:val="00053AEE"/>
    <w:rsid w:val="00053EB3"/>
    <w:rsid w:val="000546C2"/>
    <w:rsid w:val="000547AC"/>
    <w:rsid w:val="000564A9"/>
    <w:rsid w:val="00057CA6"/>
    <w:rsid w:val="00060BF5"/>
    <w:rsid w:val="00060DAA"/>
    <w:rsid w:val="00061299"/>
    <w:rsid w:val="000614A7"/>
    <w:rsid w:val="00061844"/>
    <w:rsid w:val="000621F8"/>
    <w:rsid w:val="000628C3"/>
    <w:rsid w:val="0006442F"/>
    <w:rsid w:val="00064ACF"/>
    <w:rsid w:val="00065353"/>
    <w:rsid w:val="000654E7"/>
    <w:rsid w:val="00066E0D"/>
    <w:rsid w:val="0006726B"/>
    <w:rsid w:val="00071637"/>
    <w:rsid w:val="0007204B"/>
    <w:rsid w:val="000721C0"/>
    <w:rsid w:val="00073380"/>
    <w:rsid w:val="000749DE"/>
    <w:rsid w:val="00075F17"/>
    <w:rsid w:val="00076BF3"/>
    <w:rsid w:val="00080F4B"/>
    <w:rsid w:val="0008144C"/>
    <w:rsid w:val="0008146E"/>
    <w:rsid w:val="000815EB"/>
    <w:rsid w:val="00081AC9"/>
    <w:rsid w:val="00083851"/>
    <w:rsid w:val="00083C5B"/>
    <w:rsid w:val="00084DAF"/>
    <w:rsid w:val="00085046"/>
    <w:rsid w:val="00085C3C"/>
    <w:rsid w:val="00085D78"/>
    <w:rsid w:val="0008710C"/>
    <w:rsid w:val="00087C8B"/>
    <w:rsid w:val="00087F58"/>
    <w:rsid w:val="0009109B"/>
    <w:rsid w:val="00091B01"/>
    <w:rsid w:val="00091B8C"/>
    <w:rsid w:val="00091F90"/>
    <w:rsid w:val="00093A3E"/>
    <w:rsid w:val="000946CC"/>
    <w:rsid w:val="00095631"/>
    <w:rsid w:val="00095E22"/>
    <w:rsid w:val="00096130"/>
    <w:rsid w:val="0009645F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4489"/>
    <w:rsid w:val="000A53F1"/>
    <w:rsid w:val="000A545A"/>
    <w:rsid w:val="000A6480"/>
    <w:rsid w:val="000A7904"/>
    <w:rsid w:val="000B00A6"/>
    <w:rsid w:val="000B0B68"/>
    <w:rsid w:val="000B1FE0"/>
    <w:rsid w:val="000B23C0"/>
    <w:rsid w:val="000B2544"/>
    <w:rsid w:val="000B256E"/>
    <w:rsid w:val="000B2E54"/>
    <w:rsid w:val="000B2FA7"/>
    <w:rsid w:val="000B322A"/>
    <w:rsid w:val="000B3689"/>
    <w:rsid w:val="000B39CE"/>
    <w:rsid w:val="000B4549"/>
    <w:rsid w:val="000B4ADF"/>
    <w:rsid w:val="000B4CE2"/>
    <w:rsid w:val="000B6386"/>
    <w:rsid w:val="000B74C8"/>
    <w:rsid w:val="000B752A"/>
    <w:rsid w:val="000B7FD2"/>
    <w:rsid w:val="000C0120"/>
    <w:rsid w:val="000C1D1B"/>
    <w:rsid w:val="000C275A"/>
    <w:rsid w:val="000C2E15"/>
    <w:rsid w:val="000C2FC6"/>
    <w:rsid w:val="000C3178"/>
    <w:rsid w:val="000C4208"/>
    <w:rsid w:val="000C4D97"/>
    <w:rsid w:val="000C51BB"/>
    <w:rsid w:val="000C547D"/>
    <w:rsid w:val="000C5EDA"/>
    <w:rsid w:val="000C6C46"/>
    <w:rsid w:val="000C7342"/>
    <w:rsid w:val="000C7E6B"/>
    <w:rsid w:val="000D0368"/>
    <w:rsid w:val="000D03BE"/>
    <w:rsid w:val="000D0695"/>
    <w:rsid w:val="000D1163"/>
    <w:rsid w:val="000D1311"/>
    <w:rsid w:val="000D1974"/>
    <w:rsid w:val="000D21A9"/>
    <w:rsid w:val="000D3F7C"/>
    <w:rsid w:val="000D513B"/>
    <w:rsid w:val="000D573B"/>
    <w:rsid w:val="000D5A70"/>
    <w:rsid w:val="000D6049"/>
    <w:rsid w:val="000D6242"/>
    <w:rsid w:val="000D6318"/>
    <w:rsid w:val="000D66C0"/>
    <w:rsid w:val="000D6CB7"/>
    <w:rsid w:val="000D7D98"/>
    <w:rsid w:val="000E0908"/>
    <w:rsid w:val="000E10A6"/>
    <w:rsid w:val="000E36B4"/>
    <w:rsid w:val="000E3F3B"/>
    <w:rsid w:val="000E42EF"/>
    <w:rsid w:val="000E4DF1"/>
    <w:rsid w:val="000E5864"/>
    <w:rsid w:val="000E5EA8"/>
    <w:rsid w:val="000E745C"/>
    <w:rsid w:val="000E7B8E"/>
    <w:rsid w:val="000E7EBA"/>
    <w:rsid w:val="000F033A"/>
    <w:rsid w:val="000F1055"/>
    <w:rsid w:val="000F10E4"/>
    <w:rsid w:val="000F1155"/>
    <w:rsid w:val="000F1A83"/>
    <w:rsid w:val="000F1C48"/>
    <w:rsid w:val="000F1E9F"/>
    <w:rsid w:val="000F215D"/>
    <w:rsid w:val="000F2169"/>
    <w:rsid w:val="000F21A5"/>
    <w:rsid w:val="000F2548"/>
    <w:rsid w:val="000F25A3"/>
    <w:rsid w:val="000F2D78"/>
    <w:rsid w:val="000F2D8D"/>
    <w:rsid w:val="000F4344"/>
    <w:rsid w:val="000F5181"/>
    <w:rsid w:val="000F6A8F"/>
    <w:rsid w:val="000F76F7"/>
    <w:rsid w:val="000F79EC"/>
    <w:rsid w:val="00100644"/>
    <w:rsid w:val="00100FD5"/>
    <w:rsid w:val="0010134F"/>
    <w:rsid w:val="00101A80"/>
    <w:rsid w:val="00102E6A"/>
    <w:rsid w:val="00102FCF"/>
    <w:rsid w:val="0010379D"/>
    <w:rsid w:val="00104FBC"/>
    <w:rsid w:val="00105E47"/>
    <w:rsid w:val="00107902"/>
    <w:rsid w:val="0011025F"/>
    <w:rsid w:val="00110926"/>
    <w:rsid w:val="00110D89"/>
    <w:rsid w:val="00113447"/>
    <w:rsid w:val="0011347E"/>
    <w:rsid w:val="0011370F"/>
    <w:rsid w:val="00113F77"/>
    <w:rsid w:val="00114EFF"/>
    <w:rsid w:val="00117470"/>
    <w:rsid w:val="00117A85"/>
    <w:rsid w:val="001201D4"/>
    <w:rsid w:val="00121EC2"/>
    <w:rsid w:val="00123C9F"/>
    <w:rsid w:val="00123FBE"/>
    <w:rsid w:val="0012417A"/>
    <w:rsid w:val="00124CF9"/>
    <w:rsid w:val="00127655"/>
    <w:rsid w:val="00127A30"/>
    <w:rsid w:val="00130930"/>
    <w:rsid w:val="00131C8B"/>
    <w:rsid w:val="00132A91"/>
    <w:rsid w:val="001335D2"/>
    <w:rsid w:val="00134B1A"/>
    <w:rsid w:val="00134CF8"/>
    <w:rsid w:val="00134FEF"/>
    <w:rsid w:val="00135837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1149"/>
    <w:rsid w:val="00141430"/>
    <w:rsid w:val="00141FAF"/>
    <w:rsid w:val="0014474B"/>
    <w:rsid w:val="0014585A"/>
    <w:rsid w:val="00145DB0"/>
    <w:rsid w:val="001462EF"/>
    <w:rsid w:val="00146EAB"/>
    <w:rsid w:val="0015131A"/>
    <w:rsid w:val="00151DB6"/>
    <w:rsid w:val="00152421"/>
    <w:rsid w:val="001531BA"/>
    <w:rsid w:val="00154DE1"/>
    <w:rsid w:val="00154F2E"/>
    <w:rsid w:val="00155CB0"/>
    <w:rsid w:val="00156024"/>
    <w:rsid w:val="00157303"/>
    <w:rsid w:val="001573A0"/>
    <w:rsid w:val="001602F5"/>
    <w:rsid w:val="00162C8E"/>
    <w:rsid w:val="001632A3"/>
    <w:rsid w:val="001634F2"/>
    <w:rsid w:val="00164DD4"/>
    <w:rsid w:val="00165A96"/>
    <w:rsid w:val="00166711"/>
    <w:rsid w:val="001669EE"/>
    <w:rsid w:val="00166BEF"/>
    <w:rsid w:val="001676E5"/>
    <w:rsid w:val="00167993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494A"/>
    <w:rsid w:val="00185026"/>
    <w:rsid w:val="001850F9"/>
    <w:rsid w:val="00185C00"/>
    <w:rsid w:val="001916E4"/>
    <w:rsid w:val="00191CF4"/>
    <w:rsid w:val="001922C7"/>
    <w:rsid w:val="00192436"/>
    <w:rsid w:val="00192625"/>
    <w:rsid w:val="00192747"/>
    <w:rsid w:val="00192B16"/>
    <w:rsid w:val="00192DAB"/>
    <w:rsid w:val="00193692"/>
    <w:rsid w:val="00193A96"/>
    <w:rsid w:val="00194A63"/>
    <w:rsid w:val="00196B69"/>
    <w:rsid w:val="0019796D"/>
    <w:rsid w:val="001A0EAB"/>
    <w:rsid w:val="001A12F5"/>
    <w:rsid w:val="001A1556"/>
    <w:rsid w:val="001A1569"/>
    <w:rsid w:val="001A17DB"/>
    <w:rsid w:val="001A1B34"/>
    <w:rsid w:val="001A32DF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516"/>
    <w:rsid w:val="001A6A76"/>
    <w:rsid w:val="001A7230"/>
    <w:rsid w:val="001B0280"/>
    <w:rsid w:val="001B0BD9"/>
    <w:rsid w:val="001B199F"/>
    <w:rsid w:val="001B1CF1"/>
    <w:rsid w:val="001B1E43"/>
    <w:rsid w:val="001B259B"/>
    <w:rsid w:val="001B364E"/>
    <w:rsid w:val="001B3A04"/>
    <w:rsid w:val="001B52A3"/>
    <w:rsid w:val="001B6006"/>
    <w:rsid w:val="001B607D"/>
    <w:rsid w:val="001B6633"/>
    <w:rsid w:val="001B6A98"/>
    <w:rsid w:val="001B6FF3"/>
    <w:rsid w:val="001B7132"/>
    <w:rsid w:val="001B76EC"/>
    <w:rsid w:val="001B7EEA"/>
    <w:rsid w:val="001C0175"/>
    <w:rsid w:val="001C157F"/>
    <w:rsid w:val="001C2B5D"/>
    <w:rsid w:val="001C2BE2"/>
    <w:rsid w:val="001C2C66"/>
    <w:rsid w:val="001C37FA"/>
    <w:rsid w:val="001C467A"/>
    <w:rsid w:val="001C5B8F"/>
    <w:rsid w:val="001C5CDB"/>
    <w:rsid w:val="001C60AF"/>
    <w:rsid w:val="001C664B"/>
    <w:rsid w:val="001C752D"/>
    <w:rsid w:val="001D0E70"/>
    <w:rsid w:val="001D22FC"/>
    <w:rsid w:val="001D236E"/>
    <w:rsid w:val="001D30FB"/>
    <w:rsid w:val="001D3379"/>
    <w:rsid w:val="001D3B71"/>
    <w:rsid w:val="001D419F"/>
    <w:rsid w:val="001D4DA4"/>
    <w:rsid w:val="001D546F"/>
    <w:rsid w:val="001D59CC"/>
    <w:rsid w:val="001D788D"/>
    <w:rsid w:val="001D7A43"/>
    <w:rsid w:val="001D7A91"/>
    <w:rsid w:val="001D7D94"/>
    <w:rsid w:val="001D7F93"/>
    <w:rsid w:val="001E01D3"/>
    <w:rsid w:val="001E02A7"/>
    <w:rsid w:val="001E04CD"/>
    <w:rsid w:val="001E089A"/>
    <w:rsid w:val="001E26CF"/>
    <w:rsid w:val="001E2E46"/>
    <w:rsid w:val="001E2FB5"/>
    <w:rsid w:val="001E3024"/>
    <w:rsid w:val="001E361D"/>
    <w:rsid w:val="001E38DA"/>
    <w:rsid w:val="001E3A7D"/>
    <w:rsid w:val="001E3C0F"/>
    <w:rsid w:val="001E3F08"/>
    <w:rsid w:val="001E406A"/>
    <w:rsid w:val="001E4522"/>
    <w:rsid w:val="001E5E46"/>
    <w:rsid w:val="001E61EE"/>
    <w:rsid w:val="001E67D7"/>
    <w:rsid w:val="001E7084"/>
    <w:rsid w:val="001E743B"/>
    <w:rsid w:val="001E76AC"/>
    <w:rsid w:val="001E77DD"/>
    <w:rsid w:val="001F0293"/>
    <w:rsid w:val="001F07E7"/>
    <w:rsid w:val="001F17E0"/>
    <w:rsid w:val="001F1C9A"/>
    <w:rsid w:val="001F2D97"/>
    <w:rsid w:val="001F2EE6"/>
    <w:rsid w:val="001F3219"/>
    <w:rsid w:val="001F34A2"/>
    <w:rsid w:val="001F368D"/>
    <w:rsid w:val="001F434D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A24"/>
    <w:rsid w:val="00200B2C"/>
    <w:rsid w:val="002012AB"/>
    <w:rsid w:val="00201413"/>
    <w:rsid w:val="00201876"/>
    <w:rsid w:val="00201EB6"/>
    <w:rsid w:val="002023FD"/>
    <w:rsid w:val="002039CD"/>
    <w:rsid w:val="0020467C"/>
    <w:rsid w:val="00205756"/>
    <w:rsid w:val="00206274"/>
    <w:rsid w:val="00206A79"/>
    <w:rsid w:val="00206E6F"/>
    <w:rsid w:val="0020779B"/>
    <w:rsid w:val="00207A0D"/>
    <w:rsid w:val="0021001A"/>
    <w:rsid w:val="00210708"/>
    <w:rsid w:val="00210A84"/>
    <w:rsid w:val="00210F4B"/>
    <w:rsid w:val="00212C93"/>
    <w:rsid w:val="00213272"/>
    <w:rsid w:val="00213D32"/>
    <w:rsid w:val="00215885"/>
    <w:rsid w:val="0021596C"/>
    <w:rsid w:val="00215B29"/>
    <w:rsid w:val="00217A14"/>
    <w:rsid w:val="00220A3D"/>
    <w:rsid w:val="0022247A"/>
    <w:rsid w:val="00222B9D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5C1E"/>
    <w:rsid w:val="002366A9"/>
    <w:rsid w:val="00236C43"/>
    <w:rsid w:val="0023726B"/>
    <w:rsid w:val="0023752E"/>
    <w:rsid w:val="00240D63"/>
    <w:rsid w:val="00241755"/>
    <w:rsid w:val="00241EBD"/>
    <w:rsid w:val="0024205C"/>
    <w:rsid w:val="0024228B"/>
    <w:rsid w:val="00242A31"/>
    <w:rsid w:val="00242AD8"/>
    <w:rsid w:val="00242F99"/>
    <w:rsid w:val="00243011"/>
    <w:rsid w:val="00243CA5"/>
    <w:rsid w:val="00243F15"/>
    <w:rsid w:val="002449B9"/>
    <w:rsid w:val="00245161"/>
    <w:rsid w:val="00246C51"/>
    <w:rsid w:val="0024737E"/>
    <w:rsid w:val="002479AD"/>
    <w:rsid w:val="00247CF4"/>
    <w:rsid w:val="00247D7C"/>
    <w:rsid w:val="00250281"/>
    <w:rsid w:val="00250E38"/>
    <w:rsid w:val="002513F1"/>
    <w:rsid w:val="00251703"/>
    <w:rsid w:val="00251736"/>
    <w:rsid w:val="00251838"/>
    <w:rsid w:val="00252317"/>
    <w:rsid w:val="0025234F"/>
    <w:rsid w:val="00254C80"/>
    <w:rsid w:val="002573C4"/>
    <w:rsid w:val="0025752A"/>
    <w:rsid w:val="002577C6"/>
    <w:rsid w:val="002578D3"/>
    <w:rsid w:val="002606F7"/>
    <w:rsid w:val="00260B58"/>
    <w:rsid w:val="00260C82"/>
    <w:rsid w:val="00260E77"/>
    <w:rsid w:val="00262B4A"/>
    <w:rsid w:val="00262D21"/>
    <w:rsid w:val="00262F57"/>
    <w:rsid w:val="00263E2A"/>
    <w:rsid w:val="0026407A"/>
    <w:rsid w:val="00264939"/>
    <w:rsid w:val="00265F79"/>
    <w:rsid w:val="00266013"/>
    <w:rsid w:val="00270B8C"/>
    <w:rsid w:val="002711BF"/>
    <w:rsid w:val="00271F37"/>
    <w:rsid w:val="0027278B"/>
    <w:rsid w:val="002734AE"/>
    <w:rsid w:val="0027381A"/>
    <w:rsid w:val="00273E72"/>
    <w:rsid w:val="00274753"/>
    <w:rsid w:val="00277AA5"/>
    <w:rsid w:val="00277D74"/>
    <w:rsid w:val="00280A57"/>
    <w:rsid w:val="00281383"/>
    <w:rsid w:val="002826FF"/>
    <w:rsid w:val="00282D72"/>
    <w:rsid w:val="00282E9D"/>
    <w:rsid w:val="00282EBD"/>
    <w:rsid w:val="00283C30"/>
    <w:rsid w:val="00283CF9"/>
    <w:rsid w:val="00284349"/>
    <w:rsid w:val="00284BCE"/>
    <w:rsid w:val="00284C64"/>
    <w:rsid w:val="00284D99"/>
    <w:rsid w:val="00284E22"/>
    <w:rsid w:val="00286DCF"/>
    <w:rsid w:val="00286F6B"/>
    <w:rsid w:val="00287022"/>
    <w:rsid w:val="0028740C"/>
    <w:rsid w:val="002876B0"/>
    <w:rsid w:val="0028795E"/>
    <w:rsid w:val="00287A07"/>
    <w:rsid w:val="00287EA2"/>
    <w:rsid w:val="00290003"/>
    <w:rsid w:val="002906FB"/>
    <w:rsid w:val="00290AEF"/>
    <w:rsid w:val="00291504"/>
    <w:rsid w:val="00291965"/>
    <w:rsid w:val="0029224E"/>
    <w:rsid w:val="002945C5"/>
    <w:rsid w:val="00294C0C"/>
    <w:rsid w:val="00294DD5"/>
    <w:rsid w:val="00295B08"/>
    <w:rsid w:val="002967B6"/>
    <w:rsid w:val="00297BE2"/>
    <w:rsid w:val="00297FD3"/>
    <w:rsid w:val="002A08C2"/>
    <w:rsid w:val="002A0E55"/>
    <w:rsid w:val="002A153B"/>
    <w:rsid w:val="002A2219"/>
    <w:rsid w:val="002A2AE2"/>
    <w:rsid w:val="002A2F1F"/>
    <w:rsid w:val="002A33F7"/>
    <w:rsid w:val="002A3D3C"/>
    <w:rsid w:val="002A3FB4"/>
    <w:rsid w:val="002A419B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2FA0"/>
    <w:rsid w:val="002B3309"/>
    <w:rsid w:val="002B3617"/>
    <w:rsid w:val="002B38CC"/>
    <w:rsid w:val="002B39FA"/>
    <w:rsid w:val="002B3DA6"/>
    <w:rsid w:val="002B44E7"/>
    <w:rsid w:val="002B49D4"/>
    <w:rsid w:val="002B4C59"/>
    <w:rsid w:val="002B517A"/>
    <w:rsid w:val="002B53AC"/>
    <w:rsid w:val="002B5BBD"/>
    <w:rsid w:val="002C14B2"/>
    <w:rsid w:val="002C14F1"/>
    <w:rsid w:val="002C1946"/>
    <w:rsid w:val="002C1F16"/>
    <w:rsid w:val="002C30B2"/>
    <w:rsid w:val="002C4242"/>
    <w:rsid w:val="002C42E2"/>
    <w:rsid w:val="002C463C"/>
    <w:rsid w:val="002C4C1A"/>
    <w:rsid w:val="002C4F0F"/>
    <w:rsid w:val="002C5AD5"/>
    <w:rsid w:val="002C6033"/>
    <w:rsid w:val="002C7C1A"/>
    <w:rsid w:val="002C7CE3"/>
    <w:rsid w:val="002D0278"/>
    <w:rsid w:val="002D0631"/>
    <w:rsid w:val="002D2175"/>
    <w:rsid w:val="002D2BD5"/>
    <w:rsid w:val="002D416E"/>
    <w:rsid w:val="002D4A66"/>
    <w:rsid w:val="002D4BA7"/>
    <w:rsid w:val="002D4D1B"/>
    <w:rsid w:val="002D588E"/>
    <w:rsid w:val="002D5E11"/>
    <w:rsid w:val="002D6731"/>
    <w:rsid w:val="002D74DC"/>
    <w:rsid w:val="002E37D2"/>
    <w:rsid w:val="002E38DC"/>
    <w:rsid w:val="002E4334"/>
    <w:rsid w:val="002E4BCA"/>
    <w:rsid w:val="002E4ECD"/>
    <w:rsid w:val="002E6403"/>
    <w:rsid w:val="002E744F"/>
    <w:rsid w:val="002E7461"/>
    <w:rsid w:val="002E7B3B"/>
    <w:rsid w:val="002E7BB7"/>
    <w:rsid w:val="002E7D77"/>
    <w:rsid w:val="002F1042"/>
    <w:rsid w:val="002F1237"/>
    <w:rsid w:val="002F1C8F"/>
    <w:rsid w:val="002F28A6"/>
    <w:rsid w:val="002F362C"/>
    <w:rsid w:val="002F45BD"/>
    <w:rsid w:val="002F46FB"/>
    <w:rsid w:val="002F576A"/>
    <w:rsid w:val="00301555"/>
    <w:rsid w:val="00301928"/>
    <w:rsid w:val="00301BF5"/>
    <w:rsid w:val="0030250D"/>
    <w:rsid w:val="00304C6A"/>
    <w:rsid w:val="00304D70"/>
    <w:rsid w:val="00304FA6"/>
    <w:rsid w:val="00305FE6"/>
    <w:rsid w:val="00307D14"/>
    <w:rsid w:val="0031024F"/>
    <w:rsid w:val="00310700"/>
    <w:rsid w:val="00311763"/>
    <w:rsid w:val="00312EF7"/>
    <w:rsid w:val="00313FA2"/>
    <w:rsid w:val="00314CD1"/>
    <w:rsid w:val="0031506D"/>
    <w:rsid w:val="00315637"/>
    <w:rsid w:val="003156B9"/>
    <w:rsid w:val="00315CC8"/>
    <w:rsid w:val="0031645C"/>
    <w:rsid w:val="00316A82"/>
    <w:rsid w:val="00316E61"/>
    <w:rsid w:val="0032005A"/>
    <w:rsid w:val="00320B48"/>
    <w:rsid w:val="00320D9B"/>
    <w:rsid w:val="0032118F"/>
    <w:rsid w:val="00321504"/>
    <w:rsid w:val="00321955"/>
    <w:rsid w:val="00321AFE"/>
    <w:rsid w:val="003225E7"/>
    <w:rsid w:val="00323277"/>
    <w:rsid w:val="00323327"/>
    <w:rsid w:val="003233CE"/>
    <w:rsid w:val="00323B2D"/>
    <w:rsid w:val="00323D18"/>
    <w:rsid w:val="003242C5"/>
    <w:rsid w:val="00324E72"/>
    <w:rsid w:val="00325481"/>
    <w:rsid w:val="0032577C"/>
    <w:rsid w:val="00325F89"/>
    <w:rsid w:val="00326671"/>
    <w:rsid w:val="00326842"/>
    <w:rsid w:val="00327728"/>
    <w:rsid w:val="0032784C"/>
    <w:rsid w:val="00331187"/>
    <w:rsid w:val="0033249D"/>
    <w:rsid w:val="00334B3B"/>
    <w:rsid w:val="00334DBC"/>
    <w:rsid w:val="003359DE"/>
    <w:rsid w:val="003360C6"/>
    <w:rsid w:val="003369F3"/>
    <w:rsid w:val="003402FC"/>
    <w:rsid w:val="00340592"/>
    <w:rsid w:val="00340DF7"/>
    <w:rsid w:val="003410A1"/>
    <w:rsid w:val="00341326"/>
    <w:rsid w:val="00341AAB"/>
    <w:rsid w:val="00342B8B"/>
    <w:rsid w:val="0034331E"/>
    <w:rsid w:val="00343D40"/>
    <w:rsid w:val="003442C5"/>
    <w:rsid w:val="0034609B"/>
    <w:rsid w:val="00346D3D"/>
    <w:rsid w:val="00346EEE"/>
    <w:rsid w:val="003475FD"/>
    <w:rsid w:val="003503B1"/>
    <w:rsid w:val="003503FE"/>
    <w:rsid w:val="00350CBE"/>
    <w:rsid w:val="00351183"/>
    <w:rsid w:val="003513DF"/>
    <w:rsid w:val="00351B1E"/>
    <w:rsid w:val="003535E2"/>
    <w:rsid w:val="00353A71"/>
    <w:rsid w:val="00353BC4"/>
    <w:rsid w:val="00354C74"/>
    <w:rsid w:val="00354D72"/>
    <w:rsid w:val="00354FB5"/>
    <w:rsid w:val="003551B1"/>
    <w:rsid w:val="003555BD"/>
    <w:rsid w:val="003560AB"/>
    <w:rsid w:val="00356C66"/>
    <w:rsid w:val="00357D57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4DA1"/>
    <w:rsid w:val="003651DD"/>
    <w:rsid w:val="00366F1D"/>
    <w:rsid w:val="00367632"/>
    <w:rsid w:val="003706BE"/>
    <w:rsid w:val="00371160"/>
    <w:rsid w:val="00371792"/>
    <w:rsid w:val="00372FB8"/>
    <w:rsid w:val="0037322E"/>
    <w:rsid w:val="00374988"/>
    <w:rsid w:val="00375317"/>
    <w:rsid w:val="00376B5E"/>
    <w:rsid w:val="00376C18"/>
    <w:rsid w:val="0037788E"/>
    <w:rsid w:val="00380032"/>
    <w:rsid w:val="003805CC"/>
    <w:rsid w:val="0038100D"/>
    <w:rsid w:val="003813A3"/>
    <w:rsid w:val="00381449"/>
    <w:rsid w:val="003816F2"/>
    <w:rsid w:val="00381A88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676"/>
    <w:rsid w:val="003857DC"/>
    <w:rsid w:val="00385FB4"/>
    <w:rsid w:val="003868F4"/>
    <w:rsid w:val="00390DD0"/>
    <w:rsid w:val="0039211D"/>
    <w:rsid w:val="00392140"/>
    <w:rsid w:val="003923DC"/>
    <w:rsid w:val="00393AF6"/>
    <w:rsid w:val="00393E29"/>
    <w:rsid w:val="00394CDB"/>
    <w:rsid w:val="00397144"/>
    <w:rsid w:val="0039782B"/>
    <w:rsid w:val="003979EF"/>
    <w:rsid w:val="00397E5A"/>
    <w:rsid w:val="003A026F"/>
    <w:rsid w:val="003A0524"/>
    <w:rsid w:val="003A1337"/>
    <w:rsid w:val="003A1AEF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32DE"/>
    <w:rsid w:val="003B3CE5"/>
    <w:rsid w:val="003B4AF0"/>
    <w:rsid w:val="003B5306"/>
    <w:rsid w:val="003B56F7"/>
    <w:rsid w:val="003B5C15"/>
    <w:rsid w:val="003B5F98"/>
    <w:rsid w:val="003B6206"/>
    <w:rsid w:val="003B6F4B"/>
    <w:rsid w:val="003C021A"/>
    <w:rsid w:val="003C0B28"/>
    <w:rsid w:val="003C13EF"/>
    <w:rsid w:val="003C2722"/>
    <w:rsid w:val="003C2825"/>
    <w:rsid w:val="003C2849"/>
    <w:rsid w:val="003C3BFA"/>
    <w:rsid w:val="003C3C87"/>
    <w:rsid w:val="003C41A9"/>
    <w:rsid w:val="003C445D"/>
    <w:rsid w:val="003C458E"/>
    <w:rsid w:val="003C5A1D"/>
    <w:rsid w:val="003C6D23"/>
    <w:rsid w:val="003C73FD"/>
    <w:rsid w:val="003C7411"/>
    <w:rsid w:val="003C78D5"/>
    <w:rsid w:val="003C7EC0"/>
    <w:rsid w:val="003D05BC"/>
    <w:rsid w:val="003D0F96"/>
    <w:rsid w:val="003D1A86"/>
    <w:rsid w:val="003D3BF4"/>
    <w:rsid w:val="003D45A2"/>
    <w:rsid w:val="003D49EF"/>
    <w:rsid w:val="003D54E0"/>
    <w:rsid w:val="003D5F1C"/>
    <w:rsid w:val="003D6CE9"/>
    <w:rsid w:val="003D78F0"/>
    <w:rsid w:val="003D799F"/>
    <w:rsid w:val="003E0342"/>
    <w:rsid w:val="003E04D1"/>
    <w:rsid w:val="003E18DB"/>
    <w:rsid w:val="003E1BB8"/>
    <w:rsid w:val="003E1EFE"/>
    <w:rsid w:val="003E2357"/>
    <w:rsid w:val="003E25A2"/>
    <w:rsid w:val="003E30F1"/>
    <w:rsid w:val="003E3631"/>
    <w:rsid w:val="003E3F5A"/>
    <w:rsid w:val="003E437D"/>
    <w:rsid w:val="003E4481"/>
    <w:rsid w:val="003E4D0C"/>
    <w:rsid w:val="003E6606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2FEC"/>
    <w:rsid w:val="003F39EC"/>
    <w:rsid w:val="003F3DCF"/>
    <w:rsid w:val="003F40BA"/>
    <w:rsid w:val="003F45BE"/>
    <w:rsid w:val="003F6179"/>
    <w:rsid w:val="003F77FC"/>
    <w:rsid w:val="003F78F2"/>
    <w:rsid w:val="00400C8D"/>
    <w:rsid w:val="004019A1"/>
    <w:rsid w:val="00401F66"/>
    <w:rsid w:val="00402C3C"/>
    <w:rsid w:val="004032C3"/>
    <w:rsid w:val="004032D2"/>
    <w:rsid w:val="004036AB"/>
    <w:rsid w:val="00403D80"/>
    <w:rsid w:val="00404A6B"/>
    <w:rsid w:val="00405294"/>
    <w:rsid w:val="0040539E"/>
    <w:rsid w:val="004060D3"/>
    <w:rsid w:val="004063CE"/>
    <w:rsid w:val="00407091"/>
    <w:rsid w:val="00407395"/>
    <w:rsid w:val="004102B3"/>
    <w:rsid w:val="004104B6"/>
    <w:rsid w:val="004120B4"/>
    <w:rsid w:val="0041250F"/>
    <w:rsid w:val="00413D80"/>
    <w:rsid w:val="004144B0"/>
    <w:rsid w:val="00414634"/>
    <w:rsid w:val="00414BBC"/>
    <w:rsid w:val="004167FF"/>
    <w:rsid w:val="0041681D"/>
    <w:rsid w:val="00416CDD"/>
    <w:rsid w:val="00417260"/>
    <w:rsid w:val="00420351"/>
    <w:rsid w:val="0042170B"/>
    <w:rsid w:val="00421C6C"/>
    <w:rsid w:val="00422A09"/>
    <w:rsid w:val="00422FD8"/>
    <w:rsid w:val="0042315B"/>
    <w:rsid w:val="004240F2"/>
    <w:rsid w:val="00424F12"/>
    <w:rsid w:val="0042508B"/>
    <w:rsid w:val="0042598C"/>
    <w:rsid w:val="00425DE7"/>
    <w:rsid w:val="00426675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7199"/>
    <w:rsid w:val="00440AA0"/>
    <w:rsid w:val="00441DD0"/>
    <w:rsid w:val="0044235A"/>
    <w:rsid w:val="00442C46"/>
    <w:rsid w:val="00442ECE"/>
    <w:rsid w:val="004438B3"/>
    <w:rsid w:val="00444163"/>
    <w:rsid w:val="004446C7"/>
    <w:rsid w:val="004449DF"/>
    <w:rsid w:val="004454C5"/>
    <w:rsid w:val="00446336"/>
    <w:rsid w:val="00446584"/>
    <w:rsid w:val="00447303"/>
    <w:rsid w:val="00447BEC"/>
    <w:rsid w:val="00450A42"/>
    <w:rsid w:val="00451793"/>
    <w:rsid w:val="00451DFE"/>
    <w:rsid w:val="004531B5"/>
    <w:rsid w:val="00454186"/>
    <w:rsid w:val="00454A4E"/>
    <w:rsid w:val="00455958"/>
    <w:rsid w:val="004565C4"/>
    <w:rsid w:val="00457ADA"/>
    <w:rsid w:val="00457C52"/>
    <w:rsid w:val="00457E06"/>
    <w:rsid w:val="00460298"/>
    <w:rsid w:val="0046158C"/>
    <w:rsid w:val="004619E5"/>
    <w:rsid w:val="00461AB6"/>
    <w:rsid w:val="00461C77"/>
    <w:rsid w:val="00461FCB"/>
    <w:rsid w:val="0046204E"/>
    <w:rsid w:val="00462642"/>
    <w:rsid w:val="00462D3D"/>
    <w:rsid w:val="004634C4"/>
    <w:rsid w:val="004636F8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A25"/>
    <w:rsid w:val="00466C0E"/>
    <w:rsid w:val="00472043"/>
    <w:rsid w:val="00473D29"/>
    <w:rsid w:val="00473F08"/>
    <w:rsid w:val="00474289"/>
    <w:rsid w:val="0047697A"/>
    <w:rsid w:val="00476AD6"/>
    <w:rsid w:val="0047742B"/>
    <w:rsid w:val="00477FC8"/>
    <w:rsid w:val="0048012F"/>
    <w:rsid w:val="0048137B"/>
    <w:rsid w:val="00481C00"/>
    <w:rsid w:val="0048307B"/>
    <w:rsid w:val="004831E2"/>
    <w:rsid w:val="00483736"/>
    <w:rsid w:val="00484E5A"/>
    <w:rsid w:val="004852DA"/>
    <w:rsid w:val="00485658"/>
    <w:rsid w:val="0048598B"/>
    <w:rsid w:val="00485F13"/>
    <w:rsid w:val="00486632"/>
    <w:rsid w:val="00487934"/>
    <w:rsid w:val="00490E3B"/>
    <w:rsid w:val="00490F3C"/>
    <w:rsid w:val="0049141C"/>
    <w:rsid w:val="00492943"/>
    <w:rsid w:val="00494427"/>
    <w:rsid w:val="004951E9"/>
    <w:rsid w:val="00495491"/>
    <w:rsid w:val="00495AF6"/>
    <w:rsid w:val="0049634A"/>
    <w:rsid w:val="00496E0D"/>
    <w:rsid w:val="00497F36"/>
    <w:rsid w:val="004A064C"/>
    <w:rsid w:val="004A0EDE"/>
    <w:rsid w:val="004A12E9"/>
    <w:rsid w:val="004A2063"/>
    <w:rsid w:val="004A2488"/>
    <w:rsid w:val="004A38B6"/>
    <w:rsid w:val="004A48AE"/>
    <w:rsid w:val="004A522F"/>
    <w:rsid w:val="004A5388"/>
    <w:rsid w:val="004A5D57"/>
    <w:rsid w:val="004A6719"/>
    <w:rsid w:val="004A6C66"/>
    <w:rsid w:val="004A6FF7"/>
    <w:rsid w:val="004A79EA"/>
    <w:rsid w:val="004B0510"/>
    <w:rsid w:val="004B0BD0"/>
    <w:rsid w:val="004B0D6E"/>
    <w:rsid w:val="004B2037"/>
    <w:rsid w:val="004B2445"/>
    <w:rsid w:val="004B492E"/>
    <w:rsid w:val="004B4B2C"/>
    <w:rsid w:val="004B629B"/>
    <w:rsid w:val="004B6B8C"/>
    <w:rsid w:val="004B770D"/>
    <w:rsid w:val="004B7B87"/>
    <w:rsid w:val="004C0357"/>
    <w:rsid w:val="004C10C4"/>
    <w:rsid w:val="004C15BC"/>
    <w:rsid w:val="004C1CFD"/>
    <w:rsid w:val="004C21BA"/>
    <w:rsid w:val="004C2ACF"/>
    <w:rsid w:val="004C2B97"/>
    <w:rsid w:val="004C2CB0"/>
    <w:rsid w:val="004C3513"/>
    <w:rsid w:val="004C37BC"/>
    <w:rsid w:val="004C3C16"/>
    <w:rsid w:val="004C4148"/>
    <w:rsid w:val="004C55E6"/>
    <w:rsid w:val="004C60EB"/>
    <w:rsid w:val="004C681A"/>
    <w:rsid w:val="004C7358"/>
    <w:rsid w:val="004C7B78"/>
    <w:rsid w:val="004D0CE0"/>
    <w:rsid w:val="004D1019"/>
    <w:rsid w:val="004D149D"/>
    <w:rsid w:val="004D1DE5"/>
    <w:rsid w:val="004D2B47"/>
    <w:rsid w:val="004D3B39"/>
    <w:rsid w:val="004D3D34"/>
    <w:rsid w:val="004D5661"/>
    <w:rsid w:val="004D5868"/>
    <w:rsid w:val="004D620E"/>
    <w:rsid w:val="004D76C5"/>
    <w:rsid w:val="004D7953"/>
    <w:rsid w:val="004D7AB4"/>
    <w:rsid w:val="004E0DA2"/>
    <w:rsid w:val="004E1A05"/>
    <w:rsid w:val="004E2022"/>
    <w:rsid w:val="004E24BB"/>
    <w:rsid w:val="004E24C1"/>
    <w:rsid w:val="004E2956"/>
    <w:rsid w:val="004E2C0F"/>
    <w:rsid w:val="004E2E59"/>
    <w:rsid w:val="004E3127"/>
    <w:rsid w:val="004E3C8B"/>
    <w:rsid w:val="004E6448"/>
    <w:rsid w:val="004F110D"/>
    <w:rsid w:val="004F1FC1"/>
    <w:rsid w:val="004F24D2"/>
    <w:rsid w:val="004F2BAA"/>
    <w:rsid w:val="004F2BC4"/>
    <w:rsid w:val="004F4AE2"/>
    <w:rsid w:val="004F4B95"/>
    <w:rsid w:val="004F4D2D"/>
    <w:rsid w:val="004F5547"/>
    <w:rsid w:val="004F576D"/>
    <w:rsid w:val="004F5A14"/>
    <w:rsid w:val="004F615F"/>
    <w:rsid w:val="004F619F"/>
    <w:rsid w:val="004F6BC4"/>
    <w:rsid w:val="004F6DDD"/>
    <w:rsid w:val="004F79D6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604B"/>
    <w:rsid w:val="00507073"/>
    <w:rsid w:val="005077E2"/>
    <w:rsid w:val="00507CC6"/>
    <w:rsid w:val="00510F72"/>
    <w:rsid w:val="00511560"/>
    <w:rsid w:val="00511C92"/>
    <w:rsid w:val="00511DBC"/>
    <w:rsid w:val="0051214F"/>
    <w:rsid w:val="0051380F"/>
    <w:rsid w:val="00514C5E"/>
    <w:rsid w:val="00515577"/>
    <w:rsid w:val="00515F47"/>
    <w:rsid w:val="0051627A"/>
    <w:rsid w:val="00516633"/>
    <w:rsid w:val="00517056"/>
    <w:rsid w:val="00517608"/>
    <w:rsid w:val="00520989"/>
    <w:rsid w:val="00520BF7"/>
    <w:rsid w:val="00522163"/>
    <w:rsid w:val="0052238B"/>
    <w:rsid w:val="005234E7"/>
    <w:rsid w:val="0052526A"/>
    <w:rsid w:val="005265DD"/>
    <w:rsid w:val="005266BC"/>
    <w:rsid w:val="00530A0A"/>
    <w:rsid w:val="00531202"/>
    <w:rsid w:val="005325DF"/>
    <w:rsid w:val="005333D0"/>
    <w:rsid w:val="00533405"/>
    <w:rsid w:val="00533B2B"/>
    <w:rsid w:val="0053481E"/>
    <w:rsid w:val="00535002"/>
    <w:rsid w:val="005350A4"/>
    <w:rsid w:val="005359A1"/>
    <w:rsid w:val="005359D3"/>
    <w:rsid w:val="00535B35"/>
    <w:rsid w:val="00536053"/>
    <w:rsid w:val="00536EC8"/>
    <w:rsid w:val="00536F65"/>
    <w:rsid w:val="00536F67"/>
    <w:rsid w:val="0053783C"/>
    <w:rsid w:val="00537CA3"/>
    <w:rsid w:val="0054055D"/>
    <w:rsid w:val="00541180"/>
    <w:rsid w:val="005412D3"/>
    <w:rsid w:val="00541D5B"/>
    <w:rsid w:val="00543036"/>
    <w:rsid w:val="005437E4"/>
    <w:rsid w:val="00544412"/>
    <w:rsid w:val="00544854"/>
    <w:rsid w:val="005448A5"/>
    <w:rsid w:val="00544970"/>
    <w:rsid w:val="005452C4"/>
    <w:rsid w:val="005454F5"/>
    <w:rsid w:val="005454F9"/>
    <w:rsid w:val="00545556"/>
    <w:rsid w:val="0054628B"/>
    <w:rsid w:val="005462A8"/>
    <w:rsid w:val="005466E6"/>
    <w:rsid w:val="0054697F"/>
    <w:rsid w:val="00547D15"/>
    <w:rsid w:val="0055066C"/>
    <w:rsid w:val="00551BC4"/>
    <w:rsid w:val="00551F92"/>
    <w:rsid w:val="005522BC"/>
    <w:rsid w:val="00552507"/>
    <w:rsid w:val="005529AB"/>
    <w:rsid w:val="00552D2C"/>
    <w:rsid w:val="005535AD"/>
    <w:rsid w:val="0055362F"/>
    <w:rsid w:val="00553710"/>
    <w:rsid w:val="00553837"/>
    <w:rsid w:val="0055404C"/>
    <w:rsid w:val="00554063"/>
    <w:rsid w:val="00554659"/>
    <w:rsid w:val="0055511C"/>
    <w:rsid w:val="00555732"/>
    <w:rsid w:val="005558AA"/>
    <w:rsid w:val="00556299"/>
    <w:rsid w:val="00556D30"/>
    <w:rsid w:val="00557092"/>
    <w:rsid w:val="005571E4"/>
    <w:rsid w:val="00557730"/>
    <w:rsid w:val="005600DC"/>
    <w:rsid w:val="00561936"/>
    <w:rsid w:val="0056204D"/>
    <w:rsid w:val="00562286"/>
    <w:rsid w:val="005624BF"/>
    <w:rsid w:val="00562571"/>
    <w:rsid w:val="005639E8"/>
    <w:rsid w:val="0056409F"/>
    <w:rsid w:val="0056412C"/>
    <w:rsid w:val="00565537"/>
    <w:rsid w:val="00570B9B"/>
    <w:rsid w:val="00571554"/>
    <w:rsid w:val="00572748"/>
    <w:rsid w:val="00572FDD"/>
    <w:rsid w:val="00573FEA"/>
    <w:rsid w:val="00574EAA"/>
    <w:rsid w:val="00575510"/>
    <w:rsid w:val="00576AC0"/>
    <w:rsid w:val="00576F46"/>
    <w:rsid w:val="00577000"/>
    <w:rsid w:val="0057726B"/>
    <w:rsid w:val="005806CE"/>
    <w:rsid w:val="00580B91"/>
    <w:rsid w:val="00580CBD"/>
    <w:rsid w:val="00580F1C"/>
    <w:rsid w:val="00580FA9"/>
    <w:rsid w:val="00581047"/>
    <w:rsid w:val="005815E1"/>
    <w:rsid w:val="0058201F"/>
    <w:rsid w:val="005821DD"/>
    <w:rsid w:val="00582748"/>
    <w:rsid w:val="0058477F"/>
    <w:rsid w:val="00584839"/>
    <w:rsid w:val="00584B47"/>
    <w:rsid w:val="005853C4"/>
    <w:rsid w:val="0058639A"/>
    <w:rsid w:val="005863BB"/>
    <w:rsid w:val="005870A7"/>
    <w:rsid w:val="00587681"/>
    <w:rsid w:val="00587F85"/>
    <w:rsid w:val="0059143A"/>
    <w:rsid w:val="00591E0F"/>
    <w:rsid w:val="00591E3E"/>
    <w:rsid w:val="00593B7D"/>
    <w:rsid w:val="00593C5F"/>
    <w:rsid w:val="00594FE5"/>
    <w:rsid w:val="005953C9"/>
    <w:rsid w:val="00596423"/>
    <w:rsid w:val="00596D9F"/>
    <w:rsid w:val="00596F09"/>
    <w:rsid w:val="00597DCC"/>
    <w:rsid w:val="005A01CD"/>
    <w:rsid w:val="005A10DB"/>
    <w:rsid w:val="005A17C6"/>
    <w:rsid w:val="005A1925"/>
    <w:rsid w:val="005A1A71"/>
    <w:rsid w:val="005A31BC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B029A"/>
    <w:rsid w:val="005B252B"/>
    <w:rsid w:val="005B290C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16D"/>
    <w:rsid w:val="005C6634"/>
    <w:rsid w:val="005C7714"/>
    <w:rsid w:val="005D05EF"/>
    <w:rsid w:val="005D0CAB"/>
    <w:rsid w:val="005D0F08"/>
    <w:rsid w:val="005D17AB"/>
    <w:rsid w:val="005D1FC4"/>
    <w:rsid w:val="005D21AA"/>
    <w:rsid w:val="005D2814"/>
    <w:rsid w:val="005D48F3"/>
    <w:rsid w:val="005D5732"/>
    <w:rsid w:val="005D5BFB"/>
    <w:rsid w:val="005D6DF8"/>
    <w:rsid w:val="005D71DA"/>
    <w:rsid w:val="005D7C83"/>
    <w:rsid w:val="005D7F50"/>
    <w:rsid w:val="005E0599"/>
    <w:rsid w:val="005E05C1"/>
    <w:rsid w:val="005E07D0"/>
    <w:rsid w:val="005E0F0F"/>
    <w:rsid w:val="005E12BA"/>
    <w:rsid w:val="005E168A"/>
    <w:rsid w:val="005E483C"/>
    <w:rsid w:val="005E6C98"/>
    <w:rsid w:val="005E6E4E"/>
    <w:rsid w:val="005E7F97"/>
    <w:rsid w:val="005F0323"/>
    <w:rsid w:val="005F03EC"/>
    <w:rsid w:val="005F17C8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5C21"/>
    <w:rsid w:val="005F6146"/>
    <w:rsid w:val="005F6862"/>
    <w:rsid w:val="005F6956"/>
    <w:rsid w:val="005F7DDB"/>
    <w:rsid w:val="005F7FAF"/>
    <w:rsid w:val="00600385"/>
    <w:rsid w:val="00600DEF"/>
    <w:rsid w:val="006011F3"/>
    <w:rsid w:val="00601DF6"/>
    <w:rsid w:val="00601E3F"/>
    <w:rsid w:val="00602961"/>
    <w:rsid w:val="00602C13"/>
    <w:rsid w:val="00602EBE"/>
    <w:rsid w:val="00603063"/>
    <w:rsid w:val="0060341A"/>
    <w:rsid w:val="006034A5"/>
    <w:rsid w:val="0060378F"/>
    <w:rsid w:val="006055B7"/>
    <w:rsid w:val="0060622B"/>
    <w:rsid w:val="00607114"/>
    <w:rsid w:val="0061068C"/>
    <w:rsid w:val="0061218C"/>
    <w:rsid w:val="0061270D"/>
    <w:rsid w:val="00612DFD"/>
    <w:rsid w:val="00612F42"/>
    <w:rsid w:val="00614E8D"/>
    <w:rsid w:val="00614F8A"/>
    <w:rsid w:val="0061576B"/>
    <w:rsid w:val="00615911"/>
    <w:rsid w:val="00616113"/>
    <w:rsid w:val="00620927"/>
    <w:rsid w:val="00621CD4"/>
    <w:rsid w:val="00621CE0"/>
    <w:rsid w:val="00622A4D"/>
    <w:rsid w:val="00622E6C"/>
    <w:rsid w:val="00623F0C"/>
    <w:rsid w:val="00624BEA"/>
    <w:rsid w:val="00624D9A"/>
    <w:rsid w:val="00624ECE"/>
    <w:rsid w:val="006253D4"/>
    <w:rsid w:val="00625A18"/>
    <w:rsid w:val="00626DA6"/>
    <w:rsid w:val="00627FC7"/>
    <w:rsid w:val="006306A0"/>
    <w:rsid w:val="00631944"/>
    <w:rsid w:val="00631A4B"/>
    <w:rsid w:val="00631D19"/>
    <w:rsid w:val="0063224A"/>
    <w:rsid w:val="00632EF5"/>
    <w:rsid w:val="006335E0"/>
    <w:rsid w:val="00633622"/>
    <w:rsid w:val="006343A6"/>
    <w:rsid w:val="006352CF"/>
    <w:rsid w:val="00635383"/>
    <w:rsid w:val="006355C9"/>
    <w:rsid w:val="00637024"/>
    <w:rsid w:val="006371D9"/>
    <w:rsid w:val="006419DA"/>
    <w:rsid w:val="00641D07"/>
    <w:rsid w:val="00642D8F"/>
    <w:rsid w:val="00642EC3"/>
    <w:rsid w:val="00644247"/>
    <w:rsid w:val="00644B05"/>
    <w:rsid w:val="00647222"/>
    <w:rsid w:val="00647502"/>
    <w:rsid w:val="00647758"/>
    <w:rsid w:val="00647AB8"/>
    <w:rsid w:val="00647EE9"/>
    <w:rsid w:val="00650210"/>
    <w:rsid w:val="006502A4"/>
    <w:rsid w:val="0065037F"/>
    <w:rsid w:val="00650769"/>
    <w:rsid w:val="0065116D"/>
    <w:rsid w:val="0065181F"/>
    <w:rsid w:val="006519F4"/>
    <w:rsid w:val="00651FB3"/>
    <w:rsid w:val="00652AE4"/>
    <w:rsid w:val="006537AE"/>
    <w:rsid w:val="00653C00"/>
    <w:rsid w:val="006552BF"/>
    <w:rsid w:val="006572E8"/>
    <w:rsid w:val="0065777D"/>
    <w:rsid w:val="00661084"/>
    <w:rsid w:val="0066265D"/>
    <w:rsid w:val="00663B01"/>
    <w:rsid w:val="00665444"/>
    <w:rsid w:val="00666928"/>
    <w:rsid w:val="00666DD8"/>
    <w:rsid w:val="00666F13"/>
    <w:rsid w:val="00667A0B"/>
    <w:rsid w:val="006706B1"/>
    <w:rsid w:val="006706F8"/>
    <w:rsid w:val="00671488"/>
    <w:rsid w:val="006716EB"/>
    <w:rsid w:val="00671AEF"/>
    <w:rsid w:val="00672804"/>
    <w:rsid w:val="00672AF5"/>
    <w:rsid w:val="0067344A"/>
    <w:rsid w:val="0067350F"/>
    <w:rsid w:val="0067371F"/>
    <w:rsid w:val="00674C59"/>
    <w:rsid w:val="006763F6"/>
    <w:rsid w:val="00676E48"/>
    <w:rsid w:val="00677CB0"/>
    <w:rsid w:val="00680080"/>
    <w:rsid w:val="00680B1A"/>
    <w:rsid w:val="00681721"/>
    <w:rsid w:val="00681A82"/>
    <w:rsid w:val="00682344"/>
    <w:rsid w:val="00682950"/>
    <w:rsid w:val="00683631"/>
    <w:rsid w:val="00683C0F"/>
    <w:rsid w:val="006876B5"/>
    <w:rsid w:val="00690ACC"/>
    <w:rsid w:val="00690DB8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175"/>
    <w:rsid w:val="0069440B"/>
    <w:rsid w:val="00694456"/>
    <w:rsid w:val="00694479"/>
    <w:rsid w:val="00694B72"/>
    <w:rsid w:val="006950F9"/>
    <w:rsid w:val="00695F87"/>
    <w:rsid w:val="0069673F"/>
    <w:rsid w:val="006977D2"/>
    <w:rsid w:val="00697BAE"/>
    <w:rsid w:val="006A0A04"/>
    <w:rsid w:val="006A0B9C"/>
    <w:rsid w:val="006A0CA0"/>
    <w:rsid w:val="006A1924"/>
    <w:rsid w:val="006A1FE2"/>
    <w:rsid w:val="006A3B22"/>
    <w:rsid w:val="006A42AB"/>
    <w:rsid w:val="006A472D"/>
    <w:rsid w:val="006A49E0"/>
    <w:rsid w:val="006A53A6"/>
    <w:rsid w:val="006A69E5"/>
    <w:rsid w:val="006A7D7F"/>
    <w:rsid w:val="006B00FE"/>
    <w:rsid w:val="006B0594"/>
    <w:rsid w:val="006B0F1C"/>
    <w:rsid w:val="006B1969"/>
    <w:rsid w:val="006B3257"/>
    <w:rsid w:val="006B4D86"/>
    <w:rsid w:val="006B53DC"/>
    <w:rsid w:val="006B61EA"/>
    <w:rsid w:val="006B7159"/>
    <w:rsid w:val="006B7540"/>
    <w:rsid w:val="006C11A5"/>
    <w:rsid w:val="006C13BB"/>
    <w:rsid w:val="006C17C2"/>
    <w:rsid w:val="006C28F5"/>
    <w:rsid w:val="006C2985"/>
    <w:rsid w:val="006C2DD8"/>
    <w:rsid w:val="006C4521"/>
    <w:rsid w:val="006C4654"/>
    <w:rsid w:val="006C54D2"/>
    <w:rsid w:val="006C55DC"/>
    <w:rsid w:val="006C5712"/>
    <w:rsid w:val="006C63DB"/>
    <w:rsid w:val="006C67E7"/>
    <w:rsid w:val="006C6C1E"/>
    <w:rsid w:val="006D0345"/>
    <w:rsid w:val="006D03E8"/>
    <w:rsid w:val="006D0CAA"/>
    <w:rsid w:val="006D13CF"/>
    <w:rsid w:val="006D14D5"/>
    <w:rsid w:val="006D16F6"/>
    <w:rsid w:val="006D1EED"/>
    <w:rsid w:val="006D23F0"/>
    <w:rsid w:val="006D24D8"/>
    <w:rsid w:val="006D2B4E"/>
    <w:rsid w:val="006D2CF8"/>
    <w:rsid w:val="006D2D84"/>
    <w:rsid w:val="006D2F91"/>
    <w:rsid w:val="006D3136"/>
    <w:rsid w:val="006D36B1"/>
    <w:rsid w:val="006D3C0E"/>
    <w:rsid w:val="006D3D10"/>
    <w:rsid w:val="006D501F"/>
    <w:rsid w:val="006D5044"/>
    <w:rsid w:val="006D58BC"/>
    <w:rsid w:val="006D6C19"/>
    <w:rsid w:val="006D747E"/>
    <w:rsid w:val="006E0913"/>
    <w:rsid w:val="006E0F4E"/>
    <w:rsid w:val="006E1479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5B86"/>
    <w:rsid w:val="006E5E27"/>
    <w:rsid w:val="006E5EB9"/>
    <w:rsid w:val="006E6060"/>
    <w:rsid w:val="006E7906"/>
    <w:rsid w:val="006E7C36"/>
    <w:rsid w:val="006F1AAA"/>
    <w:rsid w:val="006F1E95"/>
    <w:rsid w:val="006F209D"/>
    <w:rsid w:val="006F2316"/>
    <w:rsid w:val="006F5D5C"/>
    <w:rsid w:val="00700C67"/>
    <w:rsid w:val="00700DAA"/>
    <w:rsid w:val="00700FF5"/>
    <w:rsid w:val="00701FD8"/>
    <w:rsid w:val="00702A40"/>
    <w:rsid w:val="0070304F"/>
    <w:rsid w:val="00704CAC"/>
    <w:rsid w:val="007056F8"/>
    <w:rsid w:val="007061A5"/>
    <w:rsid w:val="007065FE"/>
    <w:rsid w:val="00706D0C"/>
    <w:rsid w:val="0070731F"/>
    <w:rsid w:val="00707D92"/>
    <w:rsid w:val="00710CB1"/>
    <w:rsid w:val="0071144F"/>
    <w:rsid w:val="00711986"/>
    <w:rsid w:val="00711A01"/>
    <w:rsid w:val="00711E39"/>
    <w:rsid w:val="007139B0"/>
    <w:rsid w:val="007145C3"/>
    <w:rsid w:val="00714756"/>
    <w:rsid w:val="00714CF6"/>
    <w:rsid w:val="00715102"/>
    <w:rsid w:val="00715B7F"/>
    <w:rsid w:val="00716B83"/>
    <w:rsid w:val="00716D95"/>
    <w:rsid w:val="00716F15"/>
    <w:rsid w:val="0071712A"/>
    <w:rsid w:val="00720563"/>
    <w:rsid w:val="00721B26"/>
    <w:rsid w:val="00721D78"/>
    <w:rsid w:val="00722407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69C"/>
    <w:rsid w:val="00726D4F"/>
    <w:rsid w:val="00726D89"/>
    <w:rsid w:val="007277B9"/>
    <w:rsid w:val="00727AA2"/>
    <w:rsid w:val="00727AA3"/>
    <w:rsid w:val="00727D2D"/>
    <w:rsid w:val="007303D8"/>
    <w:rsid w:val="00730A74"/>
    <w:rsid w:val="007314EC"/>
    <w:rsid w:val="00731DCD"/>
    <w:rsid w:val="007330F6"/>
    <w:rsid w:val="007331FA"/>
    <w:rsid w:val="00733274"/>
    <w:rsid w:val="00733424"/>
    <w:rsid w:val="00733CE8"/>
    <w:rsid w:val="00733FDC"/>
    <w:rsid w:val="00734769"/>
    <w:rsid w:val="00735240"/>
    <w:rsid w:val="00735DCB"/>
    <w:rsid w:val="00736C9E"/>
    <w:rsid w:val="0073790C"/>
    <w:rsid w:val="00737F92"/>
    <w:rsid w:val="00740C82"/>
    <w:rsid w:val="0074244A"/>
    <w:rsid w:val="00742701"/>
    <w:rsid w:val="0074319F"/>
    <w:rsid w:val="007442F6"/>
    <w:rsid w:val="00745340"/>
    <w:rsid w:val="007476FE"/>
    <w:rsid w:val="00747F13"/>
    <w:rsid w:val="00750E27"/>
    <w:rsid w:val="00751C00"/>
    <w:rsid w:val="00751F49"/>
    <w:rsid w:val="00754274"/>
    <w:rsid w:val="0075445E"/>
    <w:rsid w:val="00754AC9"/>
    <w:rsid w:val="00755402"/>
    <w:rsid w:val="0075580E"/>
    <w:rsid w:val="00755D8E"/>
    <w:rsid w:val="007574C5"/>
    <w:rsid w:val="00757F63"/>
    <w:rsid w:val="00760601"/>
    <w:rsid w:val="00760F51"/>
    <w:rsid w:val="00761837"/>
    <w:rsid w:val="00762494"/>
    <w:rsid w:val="007632B5"/>
    <w:rsid w:val="007635DC"/>
    <w:rsid w:val="007640BC"/>
    <w:rsid w:val="007641D4"/>
    <w:rsid w:val="0076526F"/>
    <w:rsid w:val="007661B2"/>
    <w:rsid w:val="0076630E"/>
    <w:rsid w:val="007663E3"/>
    <w:rsid w:val="007664E0"/>
    <w:rsid w:val="00766A3E"/>
    <w:rsid w:val="00766AB0"/>
    <w:rsid w:val="00767D60"/>
    <w:rsid w:val="00770C0D"/>
    <w:rsid w:val="00772A28"/>
    <w:rsid w:val="00773065"/>
    <w:rsid w:val="007740A4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2582"/>
    <w:rsid w:val="007827AB"/>
    <w:rsid w:val="00783218"/>
    <w:rsid w:val="00783BA4"/>
    <w:rsid w:val="00784BB2"/>
    <w:rsid w:val="00784C33"/>
    <w:rsid w:val="00785290"/>
    <w:rsid w:val="00786405"/>
    <w:rsid w:val="00786B06"/>
    <w:rsid w:val="00787112"/>
    <w:rsid w:val="00787268"/>
    <w:rsid w:val="007900A2"/>
    <w:rsid w:val="007912B3"/>
    <w:rsid w:val="00791852"/>
    <w:rsid w:val="00792C47"/>
    <w:rsid w:val="00792FF1"/>
    <w:rsid w:val="007935FA"/>
    <w:rsid w:val="00793B30"/>
    <w:rsid w:val="0079618B"/>
    <w:rsid w:val="00796524"/>
    <w:rsid w:val="00796D41"/>
    <w:rsid w:val="00797BE1"/>
    <w:rsid w:val="007A01A3"/>
    <w:rsid w:val="007A174E"/>
    <w:rsid w:val="007A1A7A"/>
    <w:rsid w:val="007A2450"/>
    <w:rsid w:val="007A2E89"/>
    <w:rsid w:val="007A3451"/>
    <w:rsid w:val="007A460C"/>
    <w:rsid w:val="007A4AF8"/>
    <w:rsid w:val="007A6040"/>
    <w:rsid w:val="007A61EA"/>
    <w:rsid w:val="007A6CA7"/>
    <w:rsid w:val="007A7719"/>
    <w:rsid w:val="007A7918"/>
    <w:rsid w:val="007B00EA"/>
    <w:rsid w:val="007B09B5"/>
    <w:rsid w:val="007B2022"/>
    <w:rsid w:val="007B2077"/>
    <w:rsid w:val="007B2761"/>
    <w:rsid w:val="007B2DDF"/>
    <w:rsid w:val="007B4533"/>
    <w:rsid w:val="007B5E85"/>
    <w:rsid w:val="007B654D"/>
    <w:rsid w:val="007B684D"/>
    <w:rsid w:val="007C02F0"/>
    <w:rsid w:val="007C03E3"/>
    <w:rsid w:val="007C1004"/>
    <w:rsid w:val="007C15C6"/>
    <w:rsid w:val="007C1C74"/>
    <w:rsid w:val="007C23FA"/>
    <w:rsid w:val="007C29A7"/>
    <w:rsid w:val="007C3B84"/>
    <w:rsid w:val="007C55BB"/>
    <w:rsid w:val="007C6572"/>
    <w:rsid w:val="007C723D"/>
    <w:rsid w:val="007C79A5"/>
    <w:rsid w:val="007C7B8A"/>
    <w:rsid w:val="007C7CB0"/>
    <w:rsid w:val="007D053B"/>
    <w:rsid w:val="007D06BF"/>
    <w:rsid w:val="007D109A"/>
    <w:rsid w:val="007D1398"/>
    <w:rsid w:val="007D26CD"/>
    <w:rsid w:val="007D2F6C"/>
    <w:rsid w:val="007D3493"/>
    <w:rsid w:val="007D38EE"/>
    <w:rsid w:val="007D3914"/>
    <w:rsid w:val="007D46A8"/>
    <w:rsid w:val="007D6009"/>
    <w:rsid w:val="007D65C6"/>
    <w:rsid w:val="007D7189"/>
    <w:rsid w:val="007D719E"/>
    <w:rsid w:val="007D79B5"/>
    <w:rsid w:val="007D7DAD"/>
    <w:rsid w:val="007E05DF"/>
    <w:rsid w:val="007E0746"/>
    <w:rsid w:val="007E08D3"/>
    <w:rsid w:val="007E14F5"/>
    <w:rsid w:val="007E24B3"/>
    <w:rsid w:val="007E4160"/>
    <w:rsid w:val="007E49AD"/>
    <w:rsid w:val="007E4EB7"/>
    <w:rsid w:val="007E50B3"/>
    <w:rsid w:val="007E55C1"/>
    <w:rsid w:val="007E5C32"/>
    <w:rsid w:val="007E65B3"/>
    <w:rsid w:val="007E76F4"/>
    <w:rsid w:val="007E799A"/>
    <w:rsid w:val="007E7F0A"/>
    <w:rsid w:val="007F0EED"/>
    <w:rsid w:val="007F1E35"/>
    <w:rsid w:val="007F2475"/>
    <w:rsid w:val="007F29F8"/>
    <w:rsid w:val="007F2ACE"/>
    <w:rsid w:val="007F2BC7"/>
    <w:rsid w:val="007F2E10"/>
    <w:rsid w:val="007F4A56"/>
    <w:rsid w:val="007F5B91"/>
    <w:rsid w:val="007F68F6"/>
    <w:rsid w:val="007F69A1"/>
    <w:rsid w:val="007F760C"/>
    <w:rsid w:val="007F7780"/>
    <w:rsid w:val="007F7DFD"/>
    <w:rsid w:val="007F7ED8"/>
    <w:rsid w:val="0080157C"/>
    <w:rsid w:val="00801AB6"/>
    <w:rsid w:val="00803EC3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9D8"/>
    <w:rsid w:val="008122FD"/>
    <w:rsid w:val="00812A18"/>
    <w:rsid w:val="00812CBC"/>
    <w:rsid w:val="00813721"/>
    <w:rsid w:val="0081450E"/>
    <w:rsid w:val="008148F2"/>
    <w:rsid w:val="00814986"/>
    <w:rsid w:val="00814E95"/>
    <w:rsid w:val="00815D4B"/>
    <w:rsid w:val="00815E49"/>
    <w:rsid w:val="008175F2"/>
    <w:rsid w:val="00817BD7"/>
    <w:rsid w:val="0082013A"/>
    <w:rsid w:val="00820CB6"/>
    <w:rsid w:val="00821684"/>
    <w:rsid w:val="00822141"/>
    <w:rsid w:val="00822160"/>
    <w:rsid w:val="0082245D"/>
    <w:rsid w:val="00822F4B"/>
    <w:rsid w:val="008238D0"/>
    <w:rsid w:val="008247F7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C09"/>
    <w:rsid w:val="00834957"/>
    <w:rsid w:val="00836731"/>
    <w:rsid w:val="0083694D"/>
    <w:rsid w:val="00836B9B"/>
    <w:rsid w:val="00836D21"/>
    <w:rsid w:val="00837343"/>
    <w:rsid w:val="00837983"/>
    <w:rsid w:val="0084150D"/>
    <w:rsid w:val="00841BA4"/>
    <w:rsid w:val="0084226C"/>
    <w:rsid w:val="0084358E"/>
    <w:rsid w:val="00843C58"/>
    <w:rsid w:val="00843FD5"/>
    <w:rsid w:val="00844589"/>
    <w:rsid w:val="00845174"/>
    <w:rsid w:val="00847605"/>
    <w:rsid w:val="00847A31"/>
    <w:rsid w:val="00847D78"/>
    <w:rsid w:val="00850369"/>
    <w:rsid w:val="00850B5A"/>
    <w:rsid w:val="00850C61"/>
    <w:rsid w:val="00850E82"/>
    <w:rsid w:val="00851326"/>
    <w:rsid w:val="008522D9"/>
    <w:rsid w:val="008523DB"/>
    <w:rsid w:val="00852756"/>
    <w:rsid w:val="00852B70"/>
    <w:rsid w:val="0085316E"/>
    <w:rsid w:val="00853BF2"/>
    <w:rsid w:val="00854007"/>
    <w:rsid w:val="0085411D"/>
    <w:rsid w:val="008544BC"/>
    <w:rsid w:val="008547C0"/>
    <w:rsid w:val="00854FBC"/>
    <w:rsid w:val="0085504E"/>
    <w:rsid w:val="008551F9"/>
    <w:rsid w:val="008569C3"/>
    <w:rsid w:val="00856CA8"/>
    <w:rsid w:val="00856F69"/>
    <w:rsid w:val="008575D4"/>
    <w:rsid w:val="00861820"/>
    <w:rsid w:val="00861C13"/>
    <w:rsid w:val="0086215B"/>
    <w:rsid w:val="008627B2"/>
    <w:rsid w:val="00863031"/>
    <w:rsid w:val="008630B3"/>
    <w:rsid w:val="0086400E"/>
    <w:rsid w:val="008642BA"/>
    <w:rsid w:val="008649A1"/>
    <w:rsid w:val="00864CBA"/>
    <w:rsid w:val="00864F6F"/>
    <w:rsid w:val="0086661B"/>
    <w:rsid w:val="00866CB1"/>
    <w:rsid w:val="00867B7D"/>
    <w:rsid w:val="008712E2"/>
    <w:rsid w:val="00873ECE"/>
    <w:rsid w:val="00874435"/>
    <w:rsid w:val="0087479E"/>
    <w:rsid w:val="00874F39"/>
    <w:rsid w:val="00877064"/>
    <w:rsid w:val="008770D9"/>
    <w:rsid w:val="008770EF"/>
    <w:rsid w:val="008773CC"/>
    <w:rsid w:val="00877810"/>
    <w:rsid w:val="00882854"/>
    <w:rsid w:val="008832B1"/>
    <w:rsid w:val="008833F7"/>
    <w:rsid w:val="00883CF4"/>
    <w:rsid w:val="00883E28"/>
    <w:rsid w:val="00884446"/>
    <w:rsid w:val="00884FB3"/>
    <w:rsid w:val="00885AA3"/>
    <w:rsid w:val="0088630D"/>
    <w:rsid w:val="00886AEE"/>
    <w:rsid w:val="00890140"/>
    <w:rsid w:val="00890887"/>
    <w:rsid w:val="00892540"/>
    <w:rsid w:val="00892B33"/>
    <w:rsid w:val="00893137"/>
    <w:rsid w:val="008942B9"/>
    <w:rsid w:val="00894786"/>
    <w:rsid w:val="0089502D"/>
    <w:rsid w:val="008950F5"/>
    <w:rsid w:val="008955BC"/>
    <w:rsid w:val="00895619"/>
    <w:rsid w:val="008956EA"/>
    <w:rsid w:val="00897ECA"/>
    <w:rsid w:val="008A02D0"/>
    <w:rsid w:val="008A0F26"/>
    <w:rsid w:val="008A29C6"/>
    <w:rsid w:val="008A32C2"/>
    <w:rsid w:val="008A44BB"/>
    <w:rsid w:val="008A4DF3"/>
    <w:rsid w:val="008A61E5"/>
    <w:rsid w:val="008B03D5"/>
    <w:rsid w:val="008B0854"/>
    <w:rsid w:val="008B1046"/>
    <w:rsid w:val="008B1103"/>
    <w:rsid w:val="008B1FDC"/>
    <w:rsid w:val="008B2A2D"/>
    <w:rsid w:val="008B2DDE"/>
    <w:rsid w:val="008B471E"/>
    <w:rsid w:val="008B682B"/>
    <w:rsid w:val="008B6A7C"/>
    <w:rsid w:val="008B722D"/>
    <w:rsid w:val="008B7460"/>
    <w:rsid w:val="008B778E"/>
    <w:rsid w:val="008C06F7"/>
    <w:rsid w:val="008C0D71"/>
    <w:rsid w:val="008C10ED"/>
    <w:rsid w:val="008C1E4B"/>
    <w:rsid w:val="008C1FCE"/>
    <w:rsid w:val="008C2957"/>
    <w:rsid w:val="008C5B07"/>
    <w:rsid w:val="008C5CB2"/>
    <w:rsid w:val="008C5FE8"/>
    <w:rsid w:val="008C67B5"/>
    <w:rsid w:val="008C6BFA"/>
    <w:rsid w:val="008C7132"/>
    <w:rsid w:val="008C7175"/>
    <w:rsid w:val="008C7275"/>
    <w:rsid w:val="008C7ED0"/>
    <w:rsid w:val="008C7EF6"/>
    <w:rsid w:val="008D16B1"/>
    <w:rsid w:val="008D1D8C"/>
    <w:rsid w:val="008D279B"/>
    <w:rsid w:val="008D2B19"/>
    <w:rsid w:val="008D2B53"/>
    <w:rsid w:val="008D2F5B"/>
    <w:rsid w:val="008D32B1"/>
    <w:rsid w:val="008D3FE9"/>
    <w:rsid w:val="008D4041"/>
    <w:rsid w:val="008D4A01"/>
    <w:rsid w:val="008D4CDA"/>
    <w:rsid w:val="008D53A3"/>
    <w:rsid w:val="008D5AC7"/>
    <w:rsid w:val="008D5FDC"/>
    <w:rsid w:val="008D702E"/>
    <w:rsid w:val="008D75CD"/>
    <w:rsid w:val="008D7E50"/>
    <w:rsid w:val="008E0414"/>
    <w:rsid w:val="008E08DA"/>
    <w:rsid w:val="008E0DE1"/>
    <w:rsid w:val="008E174E"/>
    <w:rsid w:val="008E2471"/>
    <w:rsid w:val="008E2521"/>
    <w:rsid w:val="008E29FA"/>
    <w:rsid w:val="008E434C"/>
    <w:rsid w:val="008E44C4"/>
    <w:rsid w:val="008E514C"/>
    <w:rsid w:val="008E519B"/>
    <w:rsid w:val="008E6468"/>
    <w:rsid w:val="008E6478"/>
    <w:rsid w:val="008E6D33"/>
    <w:rsid w:val="008E6FE0"/>
    <w:rsid w:val="008E7186"/>
    <w:rsid w:val="008F04EE"/>
    <w:rsid w:val="008F0CD4"/>
    <w:rsid w:val="008F0DB4"/>
    <w:rsid w:val="008F13C9"/>
    <w:rsid w:val="008F2343"/>
    <w:rsid w:val="008F2A71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094B"/>
    <w:rsid w:val="00900D0F"/>
    <w:rsid w:val="0090439B"/>
    <w:rsid w:val="00904E13"/>
    <w:rsid w:val="00904EEF"/>
    <w:rsid w:val="00905C82"/>
    <w:rsid w:val="00906DD2"/>
    <w:rsid w:val="009110D1"/>
    <w:rsid w:val="009128EC"/>
    <w:rsid w:val="00913188"/>
    <w:rsid w:val="009138E2"/>
    <w:rsid w:val="00914166"/>
    <w:rsid w:val="00914F01"/>
    <w:rsid w:val="00915531"/>
    <w:rsid w:val="00915F57"/>
    <w:rsid w:val="00916207"/>
    <w:rsid w:val="00916648"/>
    <w:rsid w:val="00917102"/>
    <w:rsid w:val="009175CF"/>
    <w:rsid w:val="0092061F"/>
    <w:rsid w:val="00920AF3"/>
    <w:rsid w:val="009213BD"/>
    <w:rsid w:val="009224A0"/>
    <w:rsid w:val="00922F12"/>
    <w:rsid w:val="00923F56"/>
    <w:rsid w:val="0092456C"/>
    <w:rsid w:val="0092477C"/>
    <w:rsid w:val="00924DE1"/>
    <w:rsid w:val="00925785"/>
    <w:rsid w:val="00925E04"/>
    <w:rsid w:val="00926C02"/>
    <w:rsid w:val="009279EE"/>
    <w:rsid w:val="00930224"/>
    <w:rsid w:val="00930AA3"/>
    <w:rsid w:val="0093149C"/>
    <w:rsid w:val="0093344C"/>
    <w:rsid w:val="009335C6"/>
    <w:rsid w:val="0093407B"/>
    <w:rsid w:val="0093424D"/>
    <w:rsid w:val="00935582"/>
    <w:rsid w:val="009356CB"/>
    <w:rsid w:val="00936147"/>
    <w:rsid w:val="009405A3"/>
    <w:rsid w:val="00940616"/>
    <w:rsid w:val="00940A87"/>
    <w:rsid w:val="0094162F"/>
    <w:rsid w:val="009419B5"/>
    <w:rsid w:val="0094210A"/>
    <w:rsid w:val="009424F9"/>
    <w:rsid w:val="00943060"/>
    <w:rsid w:val="009438AB"/>
    <w:rsid w:val="00945566"/>
    <w:rsid w:val="00945884"/>
    <w:rsid w:val="00945E14"/>
    <w:rsid w:val="009464F5"/>
    <w:rsid w:val="00946706"/>
    <w:rsid w:val="00947117"/>
    <w:rsid w:val="00947475"/>
    <w:rsid w:val="00951C1E"/>
    <w:rsid w:val="00952927"/>
    <w:rsid w:val="009532C6"/>
    <w:rsid w:val="00953978"/>
    <w:rsid w:val="00953A61"/>
    <w:rsid w:val="00953D2A"/>
    <w:rsid w:val="00954472"/>
    <w:rsid w:val="00954CCA"/>
    <w:rsid w:val="00954F9E"/>
    <w:rsid w:val="00955592"/>
    <w:rsid w:val="0095572B"/>
    <w:rsid w:val="00955902"/>
    <w:rsid w:val="00955B1D"/>
    <w:rsid w:val="00956572"/>
    <w:rsid w:val="00956CE1"/>
    <w:rsid w:val="00956F0D"/>
    <w:rsid w:val="00960222"/>
    <w:rsid w:val="00960498"/>
    <w:rsid w:val="00961199"/>
    <w:rsid w:val="00961400"/>
    <w:rsid w:val="009616AB"/>
    <w:rsid w:val="00962294"/>
    <w:rsid w:val="00965734"/>
    <w:rsid w:val="00965DA6"/>
    <w:rsid w:val="00966D50"/>
    <w:rsid w:val="009678BA"/>
    <w:rsid w:val="009679B4"/>
    <w:rsid w:val="00967DAA"/>
    <w:rsid w:val="00970A51"/>
    <w:rsid w:val="00971AC1"/>
    <w:rsid w:val="0097244D"/>
    <w:rsid w:val="00973460"/>
    <w:rsid w:val="00975199"/>
    <w:rsid w:val="00975641"/>
    <w:rsid w:val="009764CD"/>
    <w:rsid w:val="00976554"/>
    <w:rsid w:val="009772A5"/>
    <w:rsid w:val="00977DF4"/>
    <w:rsid w:val="00980468"/>
    <w:rsid w:val="00980D94"/>
    <w:rsid w:val="009814C3"/>
    <w:rsid w:val="0098157C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EF"/>
    <w:rsid w:val="00986D01"/>
    <w:rsid w:val="00986DCF"/>
    <w:rsid w:val="009876DA"/>
    <w:rsid w:val="0098774D"/>
    <w:rsid w:val="00987A57"/>
    <w:rsid w:val="009920A6"/>
    <w:rsid w:val="00992CAF"/>
    <w:rsid w:val="00993507"/>
    <w:rsid w:val="00993CE0"/>
    <w:rsid w:val="00994743"/>
    <w:rsid w:val="009951AF"/>
    <w:rsid w:val="00995FA9"/>
    <w:rsid w:val="0099600B"/>
    <w:rsid w:val="0099616A"/>
    <w:rsid w:val="009962C7"/>
    <w:rsid w:val="009A0E1A"/>
    <w:rsid w:val="009A2679"/>
    <w:rsid w:val="009A26A3"/>
    <w:rsid w:val="009A26D9"/>
    <w:rsid w:val="009A2AAF"/>
    <w:rsid w:val="009A326F"/>
    <w:rsid w:val="009A3610"/>
    <w:rsid w:val="009A37A3"/>
    <w:rsid w:val="009A42B2"/>
    <w:rsid w:val="009A42B9"/>
    <w:rsid w:val="009A51FC"/>
    <w:rsid w:val="009A66ED"/>
    <w:rsid w:val="009A6961"/>
    <w:rsid w:val="009B05CC"/>
    <w:rsid w:val="009B0707"/>
    <w:rsid w:val="009B0832"/>
    <w:rsid w:val="009B0915"/>
    <w:rsid w:val="009B0E6E"/>
    <w:rsid w:val="009B0F0B"/>
    <w:rsid w:val="009B14C9"/>
    <w:rsid w:val="009B1B12"/>
    <w:rsid w:val="009B1C32"/>
    <w:rsid w:val="009B26F1"/>
    <w:rsid w:val="009B2AF0"/>
    <w:rsid w:val="009B4E4B"/>
    <w:rsid w:val="009B5067"/>
    <w:rsid w:val="009B5655"/>
    <w:rsid w:val="009B57FB"/>
    <w:rsid w:val="009B77EC"/>
    <w:rsid w:val="009C011D"/>
    <w:rsid w:val="009C2696"/>
    <w:rsid w:val="009C299F"/>
    <w:rsid w:val="009C3BB1"/>
    <w:rsid w:val="009C3D6A"/>
    <w:rsid w:val="009C3E5C"/>
    <w:rsid w:val="009C45B3"/>
    <w:rsid w:val="009C4FD4"/>
    <w:rsid w:val="009C5650"/>
    <w:rsid w:val="009C5C83"/>
    <w:rsid w:val="009C6A62"/>
    <w:rsid w:val="009C6E27"/>
    <w:rsid w:val="009D0BA1"/>
    <w:rsid w:val="009D1316"/>
    <w:rsid w:val="009D15FA"/>
    <w:rsid w:val="009D40F8"/>
    <w:rsid w:val="009D4E0A"/>
    <w:rsid w:val="009D5223"/>
    <w:rsid w:val="009D5B8D"/>
    <w:rsid w:val="009D5DF9"/>
    <w:rsid w:val="009D77CF"/>
    <w:rsid w:val="009D7BA9"/>
    <w:rsid w:val="009E04FC"/>
    <w:rsid w:val="009E1871"/>
    <w:rsid w:val="009E1A3A"/>
    <w:rsid w:val="009E2D75"/>
    <w:rsid w:val="009E3045"/>
    <w:rsid w:val="009E3DA7"/>
    <w:rsid w:val="009E5341"/>
    <w:rsid w:val="009F03D5"/>
    <w:rsid w:val="009F11DC"/>
    <w:rsid w:val="009F130E"/>
    <w:rsid w:val="009F16C1"/>
    <w:rsid w:val="009F22B2"/>
    <w:rsid w:val="009F3B9C"/>
    <w:rsid w:val="009F51A4"/>
    <w:rsid w:val="009F585A"/>
    <w:rsid w:val="009F5EA3"/>
    <w:rsid w:val="009F69EF"/>
    <w:rsid w:val="009F7081"/>
    <w:rsid w:val="009F76D6"/>
    <w:rsid w:val="009F7CB2"/>
    <w:rsid w:val="009F7CE7"/>
    <w:rsid w:val="00A004C1"/>
    <w:rsid w:val="00A00A92"/>
    <w:rsid w:val="00A023DB"/>
    <w:rsid w:val="00A0254B"/>
    <w:rsid w:val="00A028AD"/>
    <w:rsid w:val="00A03B6E"/>
    <w:rsid w:val="00A0555E"/>
    <w:rsid w:val="00A058D5"/>
    <w:rsid w:val="00A05DAF"/>
    <w:rsid w:val="00A06648"/>
    <w:rsid w:val="00A071C1"/>
    <w:rsid w:val="00A1075F"/>
    <w:rsid w:val="00A113B2"/>
    <w:rsid w:val="00A11967"/>
    <w:rsid w:val="00A11A07"/>
    <w:rsid w:val="00A120BD"/>
    <w:rsid w:val="00A12748"/>
    <w:rsid w:val="00A1276C"/>
    <w:rsid w:val="00A128F8"/>
    <w:rsid w:val="00A1376E"/>
    <w:rsid w:val="00A13BAB"/>
    <w:rsid w:val="00A14079"/>
    <w:rsid w:val="00A14242"/>
    <w:rsid w:val="00A144D4"/>
    <w:rsid w:val="00A14FC3"/>
    <w:rsid w:val="00A16BCF"/>
    <w:rsid w:val="00A17493"/>
    <w:rsid w:val="00A208D4"/>
    <w:rsid w:val="00A22129"/>
    <w:rsid w:val="00A22625"/>
    <w:rsid w:val="00A23C5C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10CE"/>
    <w:rsid w:val="00A31BC7"/>
    <w:rsid w:val="00A321AF"/>
    <w:rsid w:val="00A32C6E"/>
    <w:rsid w:val="00A33D8A"/>
    <w:rsid w:val="00A3408A"/>
    <w:rsid w:val="00A34925"/>
    <w:rsid w:val="00A34DBE"/>
    <w:rsid w:val="00A35136"/>
    <w:rsid w:val="00A362AB"/>
    <w:rsid w:val="00A37C21"/>
    <w:rsid w:val="00A40107"/>
    <w:rsid w:val="00A407F1"/>
    <w:rsid w:val="00A42193"/>
    <w:rsid w:val="00A42DFF"/>
    <w:rsid w:val="00A440CE"/>
    <w:rsid w:val="00A44CE0"/>
    <w:rsid w:val="00A4587A"/>
    <w:rsid w:val="00A45E0B"/>
    <w:rsid w:val="00A465DC"/>
    <w:rsid w:val="00A46DD7"/>
    <w:rsid w:val="00A500B7"/>
    <w:rsid w:val="00A5051C"/>
    <w:rsid w:val="00A51138"/>
    <w:rsid w:val="00A52733"/>
    <w:rsid w:val="00A53544"/>
    <w:rsid w:val="00A53656"/>
    <w:rsid w:val="00A53952"/>
    <w:rsid w:val="00A53A0A"/>
    <w:rsid w:val="00A546EC"/>
    <w:rsid w:val="00A54CC9"/>
    <w:rsid w:val="00A54DB4"/>
    <w:rsid w:val="00A556A7"/>
    <w:rsid w:val="00A55D6B"/>
    <w:rsid w:val="00A56234"/>
    <w:rsid w:val="00A564D4"/>
    <w:rsid w:val="00A57464"/>
    <w:rsid w:val="00A5796F"/>
    <w:rsid w:val="00A57B53"/>
    <w:rsid w:val="00A57D91"/>
    <w:rsid w:val="00A60031"/>
    <w:rsid w:val="00A61981"/>
    <w:rsid w:val="00A61D91"/>
    <w:rsid w:val="00A61F0A"/>
    <w:rsid w:val="00A62987"/>
    <w:rsid w:val="00A62D5F"/>
    <w:rsid w:val="00A630D6"/>
    <w:rsid w:val="00A63A94"/>
    <w:rsid w:val="00A6427A"/>
    <w:rsid w:val="00A643DA"/>
    <w:rsid w:val="00A6526C"/>
    <w:rsid w:val="00A663BE"/>
    <w:rsid w:val="00A664BE"/>
    <w:rsid w:val="00A66549"/>
    <w:rsid w:val="00A666DA"/>
    <w:rsid w:val="00A669B6"/>
    <w:rsid w:val="00A706AF"/>
    <w:rsid w:val="00A70783"/>
    <w:rsid w:val="00A71130"/>
    <w:rsid w:val="00A71616"/>
    <w:rsid w:val="00A71787"/>
    <w:rsid w:val="00A7210F"/>
    <w:rsid w:val="00A72A45"/>
    <w:rsid w:val="00A72BC8"/>
    <w:rsid w:val="00A72C6D"/>
    <w:rsid w:val="00A72DF9"/>
    <w:rsid w:val="00A72E3D"/>
    <w:rsid w:val="00A739BD"/>
    <w:rsid w:val="00A7403F"/>
    <w:rsid w:val="00A747B1"/>
    <w:rsid w:val="00A75300"/>
    <w:rsid w:val="00A75CBD"/>
    <w:rsid w:val="00A80788"/>
    <w:rsid w:val="00A8079B"/>
    <w:rsid w:val="00A80B9C"/>
    <w:rsid w:val="00A811FC"/>
    <w:rsid w:val="00A8123F"/>
    <w:rsid w:val="00A81BC1"/>
    <w:rsid w:val="00A81FFD"/>
    <w:rsid w:val="00A8351B"/>
    <w:rsid w:val="00A836F0"/>
    <w:rsid w:val="00A83D3E"/>
    <w:rsid w:val="00A841A7"/>
    <w:rsid w:val="00A8448B"/>
    <w:rsid w:val="00A84876"/>
    <w:rsid w:val="00A84F1A"/>
    <w:rsid w:val="00A85E91"/>
    <w:rsid w:val="00A86146"/>
    <w:rsid w:val="00A870B5"/>
    <w:rsid w:val="00A87536"/>
    <w:rsid w:val="00A907EE"/>
    <w:rsid w:val="00A91853"/>
    <w:rsid w:val="00A92400"/>
    <w:rsid w:val="00A93B32"/>
    <w:rsid w:val="00A93F02"/>
    <w:rsid w:val="00A94134"/>
    <w:rsid w:val="00A9463C"/>
    <w:rsid w:val="00A94885"/>
    <w:rsid w:val="00A94DFF"/>
    <w:rsid w:val="00A95618"/>
    <w:rsid w:val="00A97384"/>
    <w:rsid w:val="00AA0CEB"/>
    <w:rsid w:val="00AA111F"/>
    <w:rsid w:val="00AA1486"/>
    <w:rsid w:val="00AA15F1"/>
    <w:rsid w:val="00AA1DB3"/>
    <w:rsid w:val="00AA249C"/>
    <w:rsid w:val="00AA3EF2"/>
    <w:rsid w:val="00AA41F0"/>
    <w:rsid w:val="00AA45F3"/>
    <w:rsid w:val="00AA47B1"/>
    <w:rsid w:val="00AA4F11"/>
    <w:rsid w:val="00AA5457"/>
    <w:rsid w:val="00AA550D"/>
    <w:rsid w:val="00AA58EB"/>
    <w:rsid w:val="00AA61B3"/>
    <w:rsid w:val="00AA68DA"/>
    <w:rsid w:val="00AA7034"/>
    <w:rsid w:val="00AA7940"/>
    <w:rsid w:val="00AB1605"/>
    <w:rsid w:val="00AB1FF8"/>
    <w:rsid w:val="00AB27EB"/>
    <w:rsid w:val="00AB2892"/>
    <w:rsid w:val="00AB2B8F"/>
    <w:rsid w:val="00AB33B4"/>
    <w:rsid w:val="00AB3AB5"/>
    <w:rsid w:val="00AB3E60"/>
    <w:rsid w:val="00AB4E31"/>
    <w:rsid w:val="00AB5078"/>
    <w:rsid w:val="00AB71B0"/>
    <w:rsid w:val="00AC0C9A"/>
    <w:rsid w:val="00AC18EB"/>
    <w:rsid w:val="00AC1EA3"/>
    <w:rsid w:val="00AC4285"/>
    <w:rsid w:val="00AC43B4"/>
    <w:rsid w:val="00AC4D2F"/>
    <w:rsid w:val="00AC528A"/>
    <w:rsid w:val="00AC61B0"/>
    <w:rsid w:val="00AC64EC"/>
    <w:rsid w:val="00AD0012"/>
    <w:rsid w:val="00AD0A31"/>
    <w:rsid w:val="00AD142F"/>
    <w:rsid w:val="00AD1735"/>
    <w:rsid w:val="00AD2617"/>
    <w:rsid w:val="00AD2F8C"/>
    <w:rsid w:val="00AD3D50"/>
    <w:rsid w:val="00AD4483"/>
    <w:rsid w:val="00AD4723"/>
    <w:rsid w:val="00AD4CDB"/>
    <w:rsid w:val="00AD553A"/>
    <w:rsid w:val="00AD6EEE"/>
    <w:rsid w:val="00AD721D"/>
    <w:rsid w:val="00AD72B4"/>
    <w:rsid w:val="00AD7955"/>
    <w:rsid w:val="00AE05B9"/>
    <w:rsid w:val="00AE0C37"/>
    <w:rsid w:val="00AE2025"/>
    <w:rsid w:val="00AE24F5"/>
    <w:rsid w:val="00AE341F"/>
    <w:rsid w:val="00AE3436"/>
    <w:rsid w:val="00AE3643"/>
    <w:rsid w:val="00AE3F4E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5EC"/>
    <w:rsid w:val="00AF35F0"/>
    <w:rsid w:val="00AF3E52"/>
    <w:rsid w:val="00AF3FFF"/>
    <w:rsid w:val="00AF4362"/>
    <w:rsid w:val="00AF460A"/>
    <w:rsid w:val="00AF5219"/>
    <w:rsid w:val="00AF553E"/>
    <w:rsid w:val="00AF5B5D"/>
    <w:rsid w:val="00AF63D5"/>
    <w:rsid w:val="00AF67AD"/>
    <w:rsid w:val="00AF67EA"/>
    <w:rsid w:val="00B00050"/>
    <w:rsid w:val="00B004EC"/>
    <w:rsid w:val="00B00626"/>
    <w:rsid w:val="00B015A0"/>
    <w:rsid w:val="00B0187D"/>
    <w:rsid w:val="00B020EA"/>
    <w:rsid w:val="00B02579"/>
    <w:rsid w:val="00B033C6"/>
    <w:rsid w:val="00B035F9"/>
    <w:rsid w:val="00B03A26"/>
    <w:rsid w:val="00B03B32"/>
    <w:rsid w:val="00B03E84"/>
    <w:rsid w:val="00B04108"/>
    <w:rsid w:val="00B0486F"/>
    <w:rsid w:val="00B050EF"/>
    <w:rsid w:val="00B0525B"/>
    <w:rsid w:val="00B05282"/>
    <w:rsid w:val="00B060D4"/>
    <w:rsid w:val="00B0640F"/>
    <w:rsid w:val="00B06E3F"/>
    <w:rsid w:val="00B06EE5"/>
    <w:rsid w:val="00B07A66"/>
    <w:rsid w:val="00B07EE3"/>
    <w:rsid w:val="00B10466"/>
    <w:rsid w:val="00B10A87"/>
    <w:rsid w:val="00B10E78"/>
    <w:rsid w:val="00B11321"/>
    <w:rsid w:val="00B11433"/>
    <w:rsid w:val="00B11E08"/>
    <w:rsid w:val="00B11EB8"/>
    <w:rsid w:val="00B138B5"/>
    <w:rsid w:val="00B1432C"/>
    <w:rsid w:val="00B150BD"/>
    <w:rsid w:val="00B1550B"/>
    <w:rsid w:val="00B159AF"/>
    <w:rsid w:val="00B15DFD"/>
    <w:rsid w:val="00B1714D"/>
    <w:rsid w:val="00B1718E"/>
    <w:rsid w:val="00B211BE"/>
    <w:rsid w:val="00B21540"/>
    <w:rsid w:val="00B21E02"/>
    <w:rsid w:val="00B21E35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6B49"/>
    <w:rsid w:val="00B270A5"/>
    <w:rsid w:val="00B277EF"/>
    <w:rsid w:val="00B27ADF"/>
    <w:rsid w:val="00B30DAC"/>
    <w:rsid w:val="00B30F5A"/>
    <w:rsid w:val="00B31E6A"/>
    <w:rsid w:val="00B32247"/>
    <w:rsid w:val="00B323DE"/>
    <w:rsid w:val="00B335FF"/>
    <w:rsid w:val="00B33A0F"/>
    <w:rsid w:val="00B33B0F"/>
    <w:rsid w:val="00B34C26"/>
    <w:rsid w:val="00B3574C"/>
    <w:rsid w:val="00B37172"/>
    <w:rsid w:val="00B37695"/>
    <w:rsid w:val="00B37E57"/>
    <w:rsid w:val="00B37FD6"/>
    <w:rsid w:val="00B40663"/>
    <w:rsid w:val="00B41A10"/>
    <w:rsid w:val="00B42342"/>
    <w:rsid w:val="00B4241C"/>
    <w:rsid w:val="00B4263B"/>
    <w:rsid w:val="00B433EA"/>
    <w:rsid w:val="00B43804"/>
    <w:rsid w:val="00B4483A"/>
    <w:rsid w:val="00B44A10"/>
    <w:rsid w:val="00B4552F"/>
    <w:rsid w:val="00B4648B"/>
    <w:rsid w:val="00B469D0"/>
    <w:rsid w:val="00B469FE"/>
    <w:rsid w:val="00B46A0B"/>
    <w:rsid w:val="00B46AF6"/>
    <w:rsid w:val="00B473E6"/>
    <w:rsid w:val="00B50831"/>
    <w:rsid w:val="00B50A9D"/>
    <w:rsid w:val="00B5246E"/>
    <w:rsid w:val="00B526F3"/>
    <w:rsid w:val="00B52D7D"/>
    <w:rsid w:val="00B539A5"/>
    <w:rsid w:val="00B53C8F"/>
    <w:rsid w:val="00B54881"/>
    <w:rsid w:val="00B55006"/>
    <w:rsid w:val="00B55396"/>
    <w:rsid w:val="00B556B4"/>
    <w:rsid w:val="00B561FF"/>
    <w:rsid w:val="00B567EF"/>
    <w:rsid w:val="00B56C3F"/>
    <w:rsid w:val="00B56DB1"/>
    <w:rsid w:val="00B579A7"/>
    <w:rsid w:val="00B60029"/>
    <w:rsid w:val="00B603DC"/>
    <w:rsid w:val="00B603ED"/>
    <w:rsid w:val="00B60D86"/>
    <w:rsid w:val="00B61F36"/>
    <w:rsid w:val="00B61F8B"/>
    <w:rsid w:val="00B62576"/>
    <w:rsid w:val="00B6284E"/>
    <w:rsid w:val="00B629A3"/>
    <w:rsid w:val="00B62EA5"/>
    <w:rsid w:val="00B631B1"/>
    <w:rsid w:val="00B65083"/>
    <w:rsid w:val="00B65133"/>
    <w:rsid w:val="00B66216"/>
    <w:rsid w:val="00B66269"/>
    <w:rsid w:val="00B66388"/>
    <w:rsid w:val="00B67264"/>
    <w:rsid w:val="00B673A8"/>
    <w:rsid w:val="00B70D9A"/>
    <w:rsid w:val="00B70FBA"/>
    <w:rsid w:val="00B715CB"/>
    <w:rsid w:val="00B71A87"/>
    <w:rsid w:val="00B741DA"/>
    <w:rsid w:val="00B7470C"/>
    <w:rsid w:val="00B74B4D"/>
    <w:rsid w:val="00B75A73"/>
    <w:rsid w:val="00B772D9"/>
    <w:rsid w:val="00B779F2"/>
    <w:rsid w:val="00B77C71"/>
    <w:rsid w:val="00B81124"/>
    <w:rsid w:val="00B8166A"/>
    <w:rsid w:val="00B816C9"/>
    <w:rsid w:val="00B82508"/>
    <w:rsid w:val="00B82B28"/>
    <w:rsid w:val="00B82DD9"/>
    <w:rsid w:val="00B83BE7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8EF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5B93"/>
    <w:rsid w:val="00B9610E"/>
    <w:rsid w:val="00B96482"/>
    <w:rsid w:val="00B97528"/>
    <w:rsid w:val="00BA0AF4"/>
    <w:rsid w:val="00BA0BD6"/>
    <w:rsid w:val="00BA21F8"/>
    <w:rsid w:val="00BA2F1D"/>
    <w:rsid w:val="00BA30EE"/>
    <w:rsid w:val="00BA398E"/>
    <w:rsid w:val="00BA3A39"/>
    <w:rsid w:val="00BA495A"/>
    <w:rsid w:val="00BA55A6"/>
    <w:rsid w:val="00BA55CF"/>
    <w:rsid w:val="00BA6F75"/>
    <w:rsid w:val="00BA7BF8"/>
    <w:rsid w:val="00BB06F7"/>
    <w:rsid w:val="00BB0E9F"/>
    <w:rsid w:val="00BB1B34"/>
    <w:rsid w:val="00BB1CA8"/>
    <w:rsid w:val="00BB2880"/>
    <w:rsid w:val="00BB41FC"/>
    <w:rsid w:val="00BB42CF"/>
    <w:rsid w:val="00BB569E"/>
    <w:rsid w:val="00BB5956"/>
    <w:rsid w:val="00BB5DA1"/>
    <w:rsid w:val="00BB6619"/>
    <w:rsid w:val="00BB6F05"/>
    <w:rsid w:val="00BB77D9"/>
    <w:rsid w:val="00BB7EE4"/>
    <w:rsid w:val="00BB7F76"/>
    <w:rsid w:val="00BC013E"/>
    <w:rsid w:val="00BC0146"/>
    <w:rsid w:val="00BC0A31"/>
    <w:rsid w:val="00BC0C7E"/>
    <w:rsid w:val="00BC1C38"/>
    <w:rsid w:val="00BC2436"/>
    <w:rsid w:val="00BC2583"/>
    <w:rsid w:val="00BC33E2"/>
    <w:rsid w:val="00BC358E"/>
    <w:rsid w:val="00BC3FE4"/>
    <w:rsid w:val="00BC4CAA"/>
    <w:rsid w:val="00BC4F93"/>
    <w:rsid w:val="00BC718A"/>
    <w:rsid w:val="00BC79E6"/>
    <w:rsid w:val="00BD038F"/>
    <w:rsid w:val="00BD0652"/>
    <w:rsid w:val="00BD1AD5"/>
    <w:rsid w:val="00BD2E5C"/>
    <w:rsid w:val="00BD32D6"/>
    <w:rsid w:val="00BD3D65"/>
    <w:rsid w:val="00BD4540"/>
    <w:rsid w:val="00BD4E5A"/>
    <w:rsid w:val="00BD5B29"/>
    <w:rsid w:val="00BD717B"/>
    <w:rsid w:val="00BD78B6"/>
    <w:rsid w:val="00BE0CCC"/>
    <w:rsid w:val="00BE10FA"/>
    <w:rsid w:val="00BE1757"/>
    <w:rsid w:val="00BE23B5"/>
    <w:rsid w:val="00BE2FEF"/>
    <w:rsid w:val="00BE3568"/>
    <w:rsid w:val="00BE4562"/>
    <w:rsid w:val="00BE4FE9"/>
    <w:rsid w:val="00BE556C"/>
    <w:rsid w:val="00BE6595"/>
    <w:rsid w:val="00BE6842"/>
    <w:rsid w:val="00BF1984"/>
    <w:rsid w:val="00BF34FE"/>
    <w:rsid w:val="00BF3BD9"/>
    <w:rsid w:val="00BF3EFB"/>
    <w:rsid w:val="00BF48C0"/>
    <w:rsid w:val="00BF578E"/>
    <w:rsid w:val="00BF5945"/>
    <w:rsid w:val="00BF62C5"/>
    <w:rsid w:val="00BF66B2"/>
    <w:rsid w:val="00BF746E"/>
    <w:rsid w:val="00BF759E"/>
    <w:rsid w:val="00BF7881"/>
    <w:rsid w:val="00C003C9"/>
    <w:rsid w:val="00C0053E"/>
    <w:rsid w:val="00C02F7A"/>
    <w:rsid w:val="00C0314F"/>
    <w:rsid w:val="00C04025"/>
    <w:rsid w:val="00C057B6"/>
    <w:rsid w:val="00C05D90"/>
    <w:rsid w:val="00C06475"/>
    <w:rsid w:val="00C06B86"/>
    <w:rsid w:val="00C12C98"/>
    <w:rsid w:val="00C12D35"/>
    <w:rsid w:val="00C13008"/>
    <w:rsid w:val="00C138F2"/>
    <w:rsid w:val="00C14399"/>
    <w:rsid w:val="00C1499B"/>
    <w:rsid w:val="00C14BD6"/>
    <w:rsid w:val="00C154BE"/>
    <w:rsid w:val="00C15A38"/>
    <w:rsid w:val="00C15E10"/>
    <w:rsid w:val="00C16DF3"/>
    <w:rsid w:val="00C17B87"/>
    <w:rsid w:val="00C17F51"/>
    <w:rsid w:val="00C20C1B"/>
    <w:rsid w:val="00C213A4"/>
    <w:rsid w:val="00C21AD8"/>
    <w:rsid w:val="00C21B0C"/>
    <w:rsid w:val="00C21D23"/>
    <w:rsid w:val="00C220FD"/>
    <w:rsid w:val="00C22B25"/>
    <w:rsid w:val="00C22D4F"/>
    <w:rsid w:val="00C2352F"/>
    <w:rsid w:val="00C27150"/>
    <w:rsid w:val="00C2744D"/>
    <w:rsid w:val="00C27906"/>
    <w:rsid w:val="00C315E0"/>
    <w:rsid w:val="00C327C5"/>
    <w:rsid w:val="00C33268"/>
    <w:rsid w:val="00C35813"/>
    <w:rsid w:val="00C35A7C"/>
    <w:rsid w:val="00C3768C"/>
    <w:rsid w:val="00C40266"/>
    <w:rsid w:val="00C40446"/>
    <w:rsid w:val="00C40E6C"/>
    <w:rsid w:val="00C40FCF"/>
    <w:rsid w:val="00C420F6"/>
    <w:rsid w:val="00C428BC"/>
    <w:rsid w:val="00C42A62"/>
    <w:rsid w:val="00C441BA"/>
    <w:rsid w:val="00C4470C"/>
    <w:rsid w:val="00C45418"/>
    <w:rsid w:val="00C45435"/>
    <w:rsid w:val="00C47783"/>
    <w:rsid w:val="00C50B4B"/>
    <w:rsid w:val="00C519DB"/>
    <w:rsid w:val="00C51D25"/>
    <w:rsid w:val="00C529EC"/>
    <w:rsid w:val="00C53D4C"/>
    <w:rsid w:val="00C576F1"/>
    <w:rsid w:val="00C57737"/>
    <w:rsid w:val="00C57A21"/>
    <w:rsid w:val="00C6021E"/>
    <w:rsid w:val="00C6245B"/>
    <w:rsid w:val="00C630C8"/>
    <w:rsid w:val="00C631CB"/>
    <w:rsid w:val="00C63692"/>
    <w:rsid w:val="00C648FD"/>
    <w:rsid w:val="00C6580F"/>
    <w:rsid w:val="00C662BB"/>
    <w:rsid w:val="00C66636"/>
    <w:rsid w:val="00C66C1F"/>
    <w:rsid w:val="00C671DA"/>
    <w:rsid w:val="00C67BE9"/>
    <w:rsid w:val="00C70119"/>
    <w:rsid w:val="00C7047D"/>
    <w:rsid w:val="00C70DDF"/>
    <w:rsid w:val="00C7142C"/>
    <w:rsid w:val="00C71783"/>
    <w:rsid w:val="00C720A5"/>
    <w:rsid w:val="00C7298A"/>
    <w:rsid w:val="00C72F11"/>
    <w:rsid w:val="00C73FAF"/>
    <w:rsid w:val="00C74ED0"/>
    <w:rsid w:val="00C75287"/>
    <w:rsid w:val="00C75661"/>
    <w:rsid w:val="00C764EA"/>
    <w:rsid w:val="00C774EA"/>
    <w:rsid w:val="00C77796"/>
    <w:rsid w:val="00C77CD6"/>
    <w:rsid w:val="00C77F65"/>
    <w:rsid w:val="00C822BD"/>
    <w:rsid w:val="00C8283E"/>
    <w:rsid w:val="00C8451A"/>
    <w:rsid w:val="00C8461A"/>
    <w:rsid w:val="00C84B9B"/>
    <w:rsid w:val="00C84F1C"/>
    <w:rsid w:val="00C84F42"/>
    <w:rsid w:val="00C853CB"/>
    <w:rsid w:val="00C85F8F"/>
    <w:rsid w:val="00C85FF6"/>
    <w:rsid w:val="00C8668D"/>
    <w:rsid w:val="00C90763"/>
    <w:rsid w:val="00C90DA8"/>
    <w:rsid w:val="00C9142A"/>
    <w:rsid w:val="00C92304"/>
    <w:rsid w:val="00C927C2"/>
    <w:rsid w:val="00C928E7"/>
    <w:rsid w:val="00C92C00"/>
    <w:rsid w:val="00C92FAC"/>
    <w:rsid w:val="00C932A6"/>
    <w:rsid w:val="00C93778"/>
    <w:rsid w:val="00C9498E"/>
    <w:rsid w:val="00C95370"/>
    <w:rsid w:val="00C956ED"/>
    <w:rsid w:val="00C95856"/>
    <w:rsid w:val="00C95EB6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A7DBB"/>
    <w:rsid w:val="00CB094E"/>
    <w:rsid w:val="00CB0A02"/>
    <w:rsid w:val="00CB109F"/>
    <w:rsid w:val="00CB147F"/>
    <w:rsid w:val="00CB3564"/>
    <w:rsid w:val="00CB3DFA"/>
    <w:rsid w:val="00CB505E"/>
    <w:rsid w:val="00CB53C1"/>
    <w:rsid w:val="00CB5E1A"/>
    <w:rsid w:val="00CB60F5"/>
    <w:rsid w:val="00CB67D9"/>
    <w:rsid w:val="00CB68DA"/>
    <w:rsid w:val="00CC267D"/>
    <w:rsid w:val="00CC31D8"/>
    <w:rsid w:val="00CC39FD"/>
    <w:rsid w:val="00CC4978"/>
    <w:rsid w:val="00CC510F"/>
    <w:rsid w:val="00CC5226"/>
    <w:rsid w:val="00CC52B5"/>
    <w:rsid w:val="00CC55C8"/>
    <w:rsid w:val="00CC65AB"/>
    <w:rsid w:val="00CC6CBB"/>
    <w:rsid w:val="00CD0177"/>
    <w:rsid w:val="00CD06BF"/>
    <w:rsid w:val="00CD091D"/>
    <w:rsid w:val="00CD0922"/>
    <w:rsid w:val="00CD0A32"/>
    <w:rsid w:val="00CD1239"/>
    <w:rsid w:val="00CD12E8"/>
    <w:rsid w:val="00CD3F83"/>
    <w:rsid w:val="00CD4201"/>
    <w:rsid w:val="00CD4B09"/>
    <w:rsid w:val="00CD4B92"/>
    <w:rsid w:val="00CD54FA"/>
    <w:rsid w:val="00CD6031"/>
    <w:rsid w:val="00CD64A1"/>
    <w:rsid w:val="00CD6E99"/>
    <w:rsid w:val="00CE1983"/>
    <w:rsid w:val="00CE1E78"/>
    <w:rsid w:val="00CE240D"/>
    <w:rsid w:val="00CE2D18"/>
    <w:rsid w:val="00CE31A4"/>
    <w:rsid w:val="00CE34A8"/>
    <w:rsid w:val="00CE3879"/>
    <w:rsid w:val="00CE3DD4"/>
    <w:rsid w:val="00CE4674"/>
    <w:rsid w:val="00CE4DAB"/>
    <w:rsid w:val="00CE521E"/>
    <w:rsid w:val="00CE68F9"/>
    <w:rsid w:val="00CF010A"/>
    <w:rsid w:val="00CF1BD2"/>
    <w:rsid w:val="00CF1C1A"/>
    <w:rsid w:val="00CF1CB7"/>
    <w:rsid w:val="00CF1ECC"/>
    <w:rsid w:val="00CF1F15"/>
    <w:rsid w:val="00CF218C"/>
    <w:rsid w:val="00CF2195"/>
    <w:rsid w:val="00CF2974"/>
    <w:rsid w:val="00CF2B5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1921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B5B"/>
    <w:rsid w:val="00D11E02"/>
    <w:rsid w:val="00D1284B"/>
    <w:rsid w:val="00D13C01"/>
    <w:rsid w:val="00D13FB6"/>
    <w:rsid w:val="00D1413F"/>
    <w:rsid w:val="00D146DA"/>
    <w:rsid w:val="00D1542A"/>
    <w:rsid w:val="00D16417"/>
    <w:rsid w:val="00D16756"/>
    <w:rsid w:val="00D16B84"/>
    <w:rsid w:val="00D16ED1"/>
    <w:rsid w:val="00D20B88"/>
    <w:rsid w:val="00D20C37"/>
    <w:rsid w:val="00D22287"/>
    <w:rsid w:val="00D22385"/>
    <w:rsid w:val="00D227B7"/>
    <w:rsid w:val="00D22A3B"/>
    <w:rsid w:val="00D230FC"/>
    <w:rsid w:val="00D23960"/>
    <w:rsid w:val="00D24097"/>
    <w:rsid w:val="00D24755"/>
    <w:rsid w:val="00D254BA"/>
    <w:rsid w:val="00D30089"/>
    <w:rsid w:val="00D309AD"/>
    <w:rsid w:val="00D30CE5"/>
    <w:rsid w:val="00D3176D"/>
    <w:rsid w:val="00D332A7"/>
    <w:rsid w:val="00D3355C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C75"/>
    <w:rsid w:val="00D43F5F"/>
    <w:rsid w:val="00D44235"/>
    <w:rsid w:val="00D44380"/>
    <w:rsid w:val="00D4444C"/>
    <w:rsid w:val="00D44898"/>
    <w:rsid w:val="00D44C0B"/>
    <w:rsid w:val="00D455A0"/>
    <w:rsid w:val="00D458CE"/>
    <w:rsid w:val="00D45E66"/>
    <w:rsid w:val="00D45F8A"/>
    <w:rsid w:val="00D46138"/>
    <w:rsid w:val="00D46462"/>
    <w:rsid w:val="00D465C3"/>
    <w:rsid w:val="00D46A34"/>
    <w:rsid w:val="00D47895"/>
    <w:rsid w:val="00D512C8"/>
    <w:rsid w:val="00D513EB"/>
    <w:rsid w:val="00D51E4E"/>
    <w:rsid w:val="00D52C0E"/>
    <w:rsid w:val="00D52E55"/>
    <w:rsid w:val="00D538F6"/>
    <w:rsid w:val="00D55282"/>
    <w:rsid w:val="00D55C3D"/>
    <w:rsid w:val="00D56801"/>
    <w:rsid w:val="00D56876"/>
    <w:rsid w:val="00D5756E"/>
    <w:rsid w:val="00D577EA"/>
    <w:rsid w:val="00D57DC6"/>
    <w:rsid w:val="00D6030B"/>
    <w:rsid w:val="00D60685"/>
    <w:rsid w:val="00D60EAF"/>
    <w:rsid w:val="00D61566"/>
    <w:rsid w:val="00D61AD8"/>
    <w:rsid w:val="00D62C55"/>
    <w:rsid w:val="00D62CCB"/>
    <w:rsid w:val="00D638AD"/>
    <w:rsid w:val="00D64EB3"/>
    <w:rsid w:val="00D66EBD"/>
    <w:rsid w:val="00D6750A"/>
    <w:rsid w:val="00D70816"/>
    <w:rsid w:val="00D70B1D"/>
    <w:rsid w:val="00D70E1E"/>
    <w:rsid w:val="00D70F17"/>
    <w:rsid w:val="00D71994"/>
    <w:rsid w:val="00D71AAD"/>
    <w:rsid w:val="00D72186"/>
    <w:rsid w:val="00D7263A"/>
    <w:rsid w:val="00D72C5A"/>
    <w:rsid w:val="00D73F66"/>
    <w:rsid w:val="00D74551"/>
    <w:rsid w:val="00D7486B"/>
    <w:rsid w:val="00D74EAD"/>
    <w:rsid w:val="00D75555"/>
    <w:rsid w:val="00D76AD3"/>
    <w:rsid w:val="00D77A3E"/>
    <w:rsid w:val="00D80047"/>
    <w:rsid w:val="00D804A0"/>
    <w:rsid w:val="00D813A9"/>
    <w:rsid w:val="00D81E7E"/>
    <w:rsid w:val="00D81F32"/>
    <w:rsid w:val="00D81FB6"/>
    <w:rsid w:val="00D82286"/>
    <w:rsid w:val="00D82E17"/>
    <w:rsid w:val="00D82F84"/>
    <w:rsid w:val="00D83B88"/>
    <w:rsid w:val="00D84DBC"/>
    <w:rsid w:val="00D84DD1"/>
    <w:rsid w:val="00D85465"/>
    <w:rsid w:val="00D863DE"/>
    <w:rsid w:val="00D86608"/>
    <w:rsid w:val="00D86B77"/>
    <w:rsid w:val="00D87286"/>
    <w:rsid w:val="00D90B93"/>
    <w:rsid w:val="00D90BDC"/>
    <w:rsid w:val="00D91786"/>
    <w:rsid w:val="00D91F7F"/>
    <w:rsid w:val="00D92B55"/>
    <w:rsid w:val="00D92DF2"/>
    <w:rsid w:val="00D93D61"/>
    <w:rsid w:val="00D943E3"/>
    <w:rsid w:val="00D9655B"/>
    <w:rsid w:val="00D96F4F"/>
    <w:rsid w:val="00D96F9B"/>
    <w:rsid w:val="00D97284"/>
    <w:rsid w:val="00D97CF0"/>
    <w:rsid w:val="00DA1280"/>
    <w:rsid w:val="00DA14E8"/>
    <w:rsid w:val="00DA3C5C"/>
    <w:rsid w:val="00DA5BE0"/>
    <w:rsid w:val="00DA63E5"/>
    <w:rsid w:val="00DA6FFC"/>
    <w:rsid w:val="00DB0422"/>
    <w:rsid w:val="00DB05FE"/>
    <w:rsid w:val="00DB0B76"/>
    <w:rsid w:val="00DB1AFF"/>
    <w:rsid w:val="00DB1CD9"/>
    <w:rsid w:val="00DB1CFC"/>
    <w:rsid w:val="00DB22AA"/>
    <w:rsid w:val="00DB2419"/>
    <w:rsid w:val="00DB2540"/>
    <w:rsid w:val="00DB3029"/>
    <w:rsid w:val="00DB30A1"/>
    <w:rsid w:val="00DB38DC"/>
    <w:rsid w:val="00DB3FE9"/>
    <w:rsid w:val="00DB41B5"/>
    <w:rsid w:val="00DB4CD5"/>
    <w:rsid w:val="00DB4FC0"/>
    <w:rsid w:val="00DB52C4"/>
    <w:rsid w:val="00DB583D"/>
    <w:rsid w:val="00DB696B"/>
    <w:rsid w:val="00DB70F4"/>
    <w:rsid w:val="00DB7AB4"/>
    <w:rsid w:val="00DB7CA5"/>
    <w:rsid w:val="00DC02A6"/>
    <w:rsid w:val="00DC0587"/>
    <w:rsid w:val="00DC05DA"/>
    <w:rsid w:val="00DC0818"/>
    <w:rsid w:val="00DC1A83"/>
    <w:rsid w:val="00DC2426"/>
    <w:rsid w:val="00DC260D"/>
    <w:rsid w:val="00DC2A22"/>
    <w:rsid w:val="00DC2E50"/>
    <w:rsid w:val="00DC3473"/>
    <w:rsid w:val="00DC3AB4"/>
    <w:rsid w:val="00DC494F"/>
    <w:rsid w:val="00DC50A6"/>
    <w:rsid w:val="00DC51FA"/>
    <w:rsid w:val="00DC6753"/>
    <w:rsid w:val="00DC6A18"/>
    <w:rsid w:val="00DC6C19"/>
    <w:rsid w:val="00DC7251"/>
    <w:rsid w:val="00DC7A31"/>
    <w:rsid w:val="00DD03B7"/>
    <w:rsid w:val="00DD0BCD"/>
    <w:rsid w:val="00DD0DAD"/>
    <w:rsid w:val="00DD197B"/>
    <w:rsid w:val="00DD24EC"/>
    <w:rsid w:val="00DD2D94"/>
    <w:rsid w:val="00DD3590"/>
    <w:rsid w:val="00DD39AD"/>
    <w:rsid w:val="00DD54EB"/>
    <w:rsid w:val="00DE029F"/>
    <w:rsid w:val="00DE064B"/>
    <w:rsid w:val="00DE08D7"/>
    <w:rsid w:val="00DE1A37"/>
    <w:rsid w:val="00DE281D"/>
    <w:rsid w:val="00DE28D1"/>
    <w:rsid w:val="00DE31E5"/>
    <w:rsid w:val="00DE3629"/>
    <w:rsid w:val="00DE3A9A"/>
    <w:rsid w:val="00DE4681"/>
    <w:rsid w:val="00DE5000"/>
    <w:rsid w:val="00DE5A41"/>
    <w:rsid w:val="00DE5CBF"/>
    <w:rsid w:val="00DE69D8"/>
    <w:rsid w:val="00DE7042"/>
    <w:rsid w:val="00DE76C0"/>
    <w:rsid w:val="00DE7CEA"/>
    <w:rsid w:val="00DF1464"/>
    <w:rsid w:val="00DF1DB8"/>
    <w:rsid w:val="00DF276F"/>
    <w:rsid w:val="00DF35AB"/>
    <w:rsid w:val="00DF3DF6"/>
    <w:rsid w:val="00DF439C"/>
    <w:rsid w:val="00DF4B6F"/>
    <w:rsid w:val="00DF4C2E"/>
    <w:rsid w:val="00DF4DB0"/>
    <w:rsid w:val="00DF5B6B"/>
    <w:rsid w:val="00DF6A9D"/>
    <w:rsid w:val="00DF7070"/>
    <w:rsid w:val="00DF7685"/>
    <w:rsid w:val="00E00416"/>
    <w:rsid w:val="00E01EF7"/>
    <w:rsid w:val="00E02831"/>
    <w:rsid w:val="00E02D81"/>
    <w:rsid w:val="00E02E8D"/>
    <w:rsid w:val="00E039CD"/>
    <w:rsid w:val="00E04CAA"/>
    <w:rsid w:val="00E04E57"/>
    <w:rsid w:val="00E057DC"/>
    <w:rsid w:val="00E05FB2"/>
    <w:rsid w:val="00E06BF8"/>
    <w:rsid w:val="00E1001F"/>
    <w:rsid w:val="00E10859"/>
    <w:rsid w:val="00E10C7B"/>
    <w:rsid w:val="00E11A14"/>
    <w:rsid w:val="00E12A98"/>
    <w:rsid w:val="00E13953"/>
    <w:rsid w:val="00E13E23"/>
    <w:rsid w:val="00E1404C"/>
    <w:rsid w:val="00E14A5D"/>
    <w:rsid w:val="00E14D5B"/>
    <w:rsid w:val="00E1648D"/>
    <w:rsid w:val="00E16D5A"/>
    <w:rsid w:val="00E17762"/>
    <w:rsid w:val="00E20180"/>
    <w:rsid w:val="00E20659"/>
    <w:rsid w:val="00E249A7"/>
    <w:rsid w:val="00E24BF3"/>
    <w:rsid w:val="00E24C16"/>
    <w:rsid w:val="00E24D44"/>
    <w:rsid w:val="00E25312"/>
    <w:rsid w:val="00E2680D"/>
    <w:rsid w:val="00E33A2B"/>
    <w:rsid w:val="00E33ED9"/>
    <w:rsid w:val="00E34188"/>
    <w:rsid w:val="00E343B2"/>
    <w:rsid w:val="00E3445B"/>
    <w:rsid w:val="00E34475"/>
    <w:rsid w:val="00E34515"/>
    <w:rsid w:val="00E350A7"/>
    <w:rsid w:val="00E35709"/>
    <w:rsid w:val="00E35830"/>
    <w:rsid w:val="00E35B69"/>
    <w:rsid w:val="00E35C33"/>
    <w:rsid w:val="00E35C82"/>
    <w:rsid w:val="00E363F9"/>
    <w:rsid w:val="00E41100"/>
    <w:rsid w:val="00E4167D"/>
    <w:rsid w:val="00E41983"/>
    <w:rsid w:val="00E41D61"/>
    <w:rsid w:val="00E43989"/>
    <w:rsid w:val="00E43D33"/>
    <w:rsid w:val="00E44143"/>
    <w:rsid w:val="00E4449C"/>
    <w:rsid w:val="00E44E58"/>
    <w:rsid w:val="00E46697"/>
    <w:rsid w:val="00E46A2E"/>
    <w:rsid w:val="00E46E91"/>
    <w:rsid w:val="00E47BBE"/>
    <w:rsid w:val="00E50A7A"/>
    <w:rsid w:val="00E50E55"/>
    <w:rsid w:val="00E50ED8"/>
    <w:rsid w:val="00E51806"/>
    <w:rsid w:val="00E52002"/>
    <w:rsid w:val="00E522D1"/>
    <w:rsid w:val="00E52A81"/>
    <w:rsid w:val="00E52B6E"/>
    <w:rsid w:val="00E52D82"/>
    <w:rsid w:val="00E5488A"/>
    <w:rsid w:val="00E54BDF"/>
    <w:rsid w:val="00E54E98"/>
    <w:rsid w:val="00E56366"/>
    <w:rsid w:val="00E56369"/>
    <w:rsid w:val="00E56DD0"/>
    <w:rsid w:val="00E57BAE"/>
    <w:rsid w:val="00E60995"/>
    <w:rsid w:val="00E61632"/>
    <w:rsid w:val="00E61BF7"/>
    <w:rsid w:val="00E61EE2"/>
    <w:rsid w:val="00E61F01"/>
    <w:rsid w:val="00E62827"/>
    <w:rsid w:val="00E650D9"/>
    <w:rsid w:val="00E65454"/>
    <w:rsid w:val="00E70C6A"/>
    <w:rsid w:val="00E70F8C"/>
    <w:rsid w:val="00E711A4"/>
    <w:rsid w:val="00E712A3"/>
    <w:rsid w:val="00E71B97"/>
    <w:rsid w:val="00E7204A"/>
    <w:rsid w:val="00E72CF7"/>
    <w:rsid w:val="00E745F9"/>
    <w:rsid w:val="00E74D42"/>
    <w:rsid w:val="00E75EB0"/>
    <w:rsid w:val="00E76215"/>
    <w:rsid w:val="00E76782"/>
    <w:rsid w:val="00E76A24"/>
    <w:rsid w:val="00E774FE"/>
    <w:rsid w:val="00E81BE2"/>
    <w:rsid w:val="00E82BBC"/>
    <w:rsid w:val="00E846DC"/>
    <w:rsid w:val="00E85308"/>
    <w:rsid w:val="00E85AF2"/>
    <w:rsid w:val="00E86212"/>
    <w:rsid w:val="00E87419"/>
    <w:rsid w:val="00E8786B"/>
    <w:rsid w:val="00E87DFA"/>
    <w:rsid w:val="00E905B8"/>
    <w:rsid w:val="00E90C36"/>
    <w:rsid w:val="00E90E0D"/>
    <w:rsid w:val="00E93CC8"/>
    <w:rsid w:val="00E94383"/>
    <w:rsid w:val="00E94F15"/>
    <w:rsid w:val="00E9524D"/>
    <w:rsid w:val="00E96050"/>
    <w:rsid w:val="00E9670D"/>
    <w:rsid w:val="00E976DF"/>
    <w:rsid w:val="00E97806"/>
    <w:rsid w:val="00E979BE"/>
    <w:rsid w:val="00E97BD0"/>
    <w:rsid w:val="00EA047C"/>
    <w:rsid w:val="00EA22F2"/>
    <w:rsid w:val="00EA23E9"/>
    <w:rsid w:val="00EA23F7"/>
    <w:rsid w:val="00EA243C"/>
    <w:rsid w:val="00EA27C9"/>
    <w:rsid w:val="00EA2800"/>
    <w:rsid w:val="00EA2CD0"/>
    <w:rsid w:val="00EA40F6"/>
    <w:rsid w:val="00EA4DDC"/>
    <w:rsid w:val="00EA6CAC"/>
    <w:rsid w:val="00EA6EBE"/>
    <w:rsid w:val="00EB12B7"/>
    <w:rsid w:val="00EB1D4B"/>
    <w:rsid w:val="00EB1E06"/>
    <w:rsid w:val="00EB249C"/>
    <w:rsid w:val="00EB4218"/>
    <w:rsid w:val="00EB44A6"/>
    <w:rsid w:val="00EB5B23"/>
    <w:rsid w:val="00EB5DC7"/>
    <w:rsid w:val="00EB7358"/>
    <w:rsid w:val="00EC006A"/>
    <w:rsid w:val="00EC194E"/>
    <w:rsid w:val="00EC1EB0"/>
    <w:rsid w:val="00EC2093"/>
    <w:rsid w:val="00EC38FB"/>
    <w:rsid w:val="00EC3DAB"/>
    <w:rsid w:val="00EC5520"/>
    <w:rsid w:val="00EC5C90"/>
    <w:rsid w:val="00EC62AF"/>
    <w:rsid w:val="00EC7745"/>
    <w:rsid w:val="00EC7A98"/>
    <w:rsid w:val="00ED037E"/>
    <w:rsid w:val="00ED1241"/>
    <w:rsid w:val="00ED134C"/>
    <w:rsid w:val="00ED147B"/>
    <w:rsid w:val="00ED220B"/>
    <w:rsid w:val="00ED22C0"/>
    <w:rsid w:val="00ED315B"/>
    <w:rsid w:val="00ED407D"/>
    <w:rsid w:val="00ED5F67"/>
    <w:rsid w:val="00ED6497"/>
    <w:rsid w:val="00ED77D3"/>
    <w:rsid w:val="00EE0446"/>
    <w:rsid w:val="00EE06C0"/>
    <w:rsid w:val="00EE1329"/>
    <w:rsid w:val="00EE144C"/>
    <w:rsid w:val="00EE2347"/>
    <w:rsid w:val="00EE3008"/>
    <w:rsid w:val="00EE30DD"/>
    <w:rsid w:val="00EE3AD9"/>
    <w:rsid w:val="00EE471C"/>
    <w:rsid w:val="00EE4D84"/>
    <w:rsid w:val="00EE5012"/>
    <w:rsid w:val="00EE6D7C"/>
    <w:rsid w:val="00EE7FE3"/>
    <w:rsid w:val="00EF091E"/>
    <w:rsid w:val="00EF21EF"/>
    <w:rsid w:val="00EF2217"/>
    <w:rsid w:val="00EF263F"/>
    <w:rsid w:val="00EF2C06"/>
    <w:rsid w:val="00EF3AB8"/>
    <w:rsid w:val="00EF3B75"/>
    <w:rsid w:val="00EF4156"/>
    <w:rsid w:val="00EF423C"/>
    <w:rsid w:val="00EF44EA"/>
    <w:rsid w:val="00EF4C45"/>
    <w:rsid w:val="00EF5D4C"/>
    <w:rsid w:val="00EF62EE"/>
    <w:rsid w:val="00EF6672"/>
    <w:rsid w:val="00EF7EB0"/>
    <w:rsid w:val="00F00003"/>
    <w:rsid w:val="00F001B4"/>
    <w:rsid w:val="00F01364"/>
    <w:rsid w:val="00F013CE"/>
    <w:rsid w:val="00F01AFD"/>
    <w:rsid w:val="00F0361B"/>
    <w:rsid w:val="00F03A24"/>
    <w:rsid w:val="00F04579"/>
    <w:rsid w:val="00F04AF0"/>
    <w:rsid w:val="00F051EC"/>
    <w:rsid w:val="00F053D0"/>
    <w:rsid w:val="00F06970"/>
    <w:rsid w:val="00F0772E"/>
    <w:rsid w:val="00F077E8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2CEF"/>
    <w:rsid w:val="00F130C2"/>
    <w:rsid w:val="00F13149"/>
    <w:rsid w:val="00F14F2A"/>
    <w:rsid w:val="00F15790"/>
    <w:rsid w:val="00F17113"/>
    <w:rsid w:val="00F17678"/>
    <w:rsid w:val="00F17B36"/>
    <w:rsid w:val="00F20076"/>
    <w:rsid w:val="00F2029B"/>
    <w:rsid w:val="00F20F34"/>
    <w:rsid w:val="00F21B4F"/>
    <w:rsid w:val="00F22C0A"/>
    <w:rsid w:val="00F233DF"/>
    <w:rsid w:val="00F237D0"/>
    <w:rsid w:val="00F2414E"/>
    <w:rsid w:val="00F2583E"/>
    <w:rsid w:val="00F26F99"/>
    <w:rsid w:val="00F27AD4"/>
    <w:rsid w:val="00F3096B"/>
    <w:rsid w:val="00F30AC1"/>
    <w:rsid w:val="00F314F0"/>
    <w:rsid w:val="00F31812"/>
    <w:rsid w:val="00F319E3"/>
    <w:rsid w:val="00F324EC"/>
    <w:rsid w:val="00F32AB0"/>
    <w:rsid w:val="00F32F54"/>
    <w:rsid w:val="00F33565"/>
    <w:rsid w:val="00F35011"/>
    <w:rsid w:val="00F35949"/>
    <w:rsid w:val="00F35A62"/>
    <w:rsid w:val="00F36778"/>
    <w:rsid w:val="00F37684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5F49"/>
    <w:rsid w:val="00F46095"/>
    <w:rsid w:val="00F4744A"/>
    <w:rsid w:val="00F476DB"/>
    <w:rsid w:val="00F50984"/>
    <w:rsid w:val="00F51E82"/>
    <w:rsid w:val="00F5216E"/>
    <w:rsid w:val="00F52729"/>
    <w:rsid w:val="00F52DC2"/>
    <w:rsid w:val="00F533FE"/>
    <w:rsid w:val="00F53D71"/>
    <w:rsid w:val="00F54461"/>
    <w:rsid w:val="00F5596A"/>
    <w:rsid w:val="00F55E4D"/>
    <w:rsid w:val="00F563B4"/>
    <w:rsid w:val="00F56950"/>
    <w:rsid w:val="00F56E5C"/>
    <w:rsid w:val="00F56F3F"/>
    <w:rsid w:val="00F60143"/>
    <w:rsid w:val="00F60732"/>
    <w:rsid w:val="00F607A6"/>
    <w:rsid w:val="00F63B5A"/>
    <w:rsid w:val="00F63CCB"/>
    <w:rsid w:val="00F649B2"/>
    <w:rsid w:val="00F6515E"/>
    <w:rsid w:val="00F65A53"/>
    <w:rsid w:val="00F6607A"/>
    <w:rsid w:val="00F667FB"/>
    <w:rsid w:val="00F66856"/>
    <w:rsid w:val="00F672D8"/>
    <w:rsid w:val="00F734FA"/>
    <w:rsid w:val="00F73894"/>
    <w:rsid w:val="00F74242"/>
    <w:rsid w:val="00F74C54"/>
    <w:rsid w:val="00F74CEF"/>
    <w:rsid w:val="00F7548F"/>
    <w:rsid w:val="00F75927"/>
    <w:rsid w:val="00F75BD5"/>
    <w:rsid w:val="00F76553"/>
    <w:rsid w:val="00F76874"/>
    <w:rsid w:val="00F77684"/>
    <w:rsid w:val="00F7769E"/>
    <w:rsid w:val="00F80BF8"/>
    <w:rsid w:val="00F811FA"/>
    <w:rsid w:val="00F82355"/>
    <w:rsid w:val="00F8249E"/>
    <w:rsid w:val="00F82537"/>
    <w:rsid w:val="00F84F19"/>
    <w:rsid w:val="00F8524E"/>
    <w:rsid w:val="00F85843"/>
    <w:rsid w:val="00F85CC5"/>
    <w:rsid w:val="00F87935"/>
    <w:rsid w:val="00F87B7E"/>
    <w:rsid w:val="00F87F86"/>
    <w:rsid w:val="00F9070C"/>
    <w:rsid w:val="00F90CBD"/>
    <w:rsid w:val="00F91757"/>
    <w:rsid w:val="00F922C4"/>
    <w:rsid w:val="00F922DD"/>
    <w:rsid w:val="00F92481"/>
    <w:rsid w:val="00F9282A"/>
    <w:rsid w:val="00F933BB"/>
    <w:rsid w:val="00F93730"/>
    <w:rsid w:val="00F943D2"/>
    <w:rsid w:val="00F945F8"/>
    <w:rsid w:val="00F94F0B"/>
    <w:rsid w:val="00F9554D"/>
    <w:rsid w:val="00F956F2"/>
    <w:rsid w:val="00F96C73"/>
    <w:rsid w:val="00F97FDC"/>
    <w:rsid w:val="00FA0BAE"/>
    <w:rsid w:val="00FA0D4F"/>
    <w:rsid w:val="00FA15AF"/>
    <w:rsid w:val="00FA3C50"/>
    <w:rsid w:val="00FA3EDD"/>
    <w:rsid w:val="00FA46CB"/>
    <w:rsid w:val="00FA5DCA"/>
    <w:rsid w:val="00FA62A8"/>
    <w:rsid w:val="00FA66A6"/>
    <w:rsid w:val="00FA7119"/>
    <w:rsid w:val="00FA7812"/>
    <w:rsid w:val="00FB0656"/>
    <w:rsid w:val="00FB0781"/>
    <w:rsid w:val="00FB0B42"/>
    <w:rsid w:val="00FB12B4"/>
    <w:rsid w:val="00FB217F"/>
    <w:rsid w:val="00FB2727"/>
    <w:rsid w:val="00FB2BDA"/>
    <w:rsid w:val="00FB2D11"/>
    <w:rsid w:val="00FB2E5B"/>
    <w:rsid w:val="00FB3188"/>
    <w:rsid w:val="00FB3200"/>
    <w:rsid w:val="00FB36F6"/>
    <w:rsid w:val="00FB3A68"/>
    <w:rsid w:val="00FB4F4A"/>
    <w:rsid w:val="00FB57D4"/>
    <w:rsid w:val="00FB57F1"/>
    <w:rsid w:val="00FB5EAA"/>
    <w:rsid w:val="00FB610C"/>
    <w:rsid w:val="00FB61B9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4D3"/>
    <w:rsid w:val="00FC5D3F"/>
    <w:rsid w:val="00FC610D"/>
    <w:rsid w:val="00FC6987"/>
    <w:rsid w:val="00FD13ED"/>
    <w:rsid w:val="00FD14C9"/>
    <w:rsid w:val="00FD1A8A"/>
    <w:rsid w:val="00FD1B73"/>
    <w:rsid w:val="00FD2EBD"/>
    <w:rsid w:val="00FD311D"/>
    <w:rsid w:val="00FD3440"/>
    <w:rsid w:val="00FD3D10"/>
    <w:rsid w:val="00FD3E48"/>
    <w:rsid w:val="00FD4902"/>
    <w:rsid w:val="00FD6BBA"/>
    <w:rsid w:val="00FD7002"/>
    <w:rsid w:val="00FD7654"/>
    <w:rsid w:val="00FD7A1A"/>
    <w:rsid w:val="00FD7C0A"/>
    <w:rsid w:val="00FD7F46"/>
    <w:rsid w:val="00FE0182"/>
    <w:rsid w:val="00FE0186"/>
    <w:rsid w:val="00FE01B0"/>
    <w:rsid w:val="00FE09D4"/>
    <w:rsid w:val="00FE1471"/>
    <w:rsid w:val="00FE24B3"/>
    <w:rsid w:val="00FE2B9E"/>
    <w:rsid w:val="00FE4858"/>
    <w:rsid w:val="00FE5DF7"/>
    <w:rsid w:val="00FE5EF6"/>
    <w:rsid w:val="00FE6252"/>
    <w:rsid w:val="00FE6632"/>
    <w:rsid w:val="00FE67E9"/>
    <w:rsid w:val="00FE6E24"/>
    <w:rsid w:val="00FF0219"/>
    <w:rsid w:val="00FF0C2B"/>
    <w:rsid w:val="00FF0D64"/>
    <w:rsid w:val="00FF1DCE"/>
    <w:rsid w:val="00FF202D"/>
    <w:rsid w:val="00FF2885"/>
    <w:rsid w:val="00FF2D5F"/>
    <w:rsid w:val="00FF2E87"/>
    <w:rsid w:val="00FF310A"/>
    <w:rsid w:val="00FF3342"/>
    <w:rsid w:val="00FF3BF3"/>
    <w:rsid w:val="00FF3E69"/>
    <w:rsid w:val="00FF41E6"/>
    <w:rsid w:val="00FF5553"/>
    <w:rsid w:val="00FF5E77"/>
    <w:rsid w:val="00FF6348"/>
    <w:rsid w:val="00FF6B24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158FE06"/>
  <w15:docId w15:val="{63DB96D0-28D5-4BAF-814B-1DB6EE04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locked="1" w:qFormat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99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4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D01921"/>
    <w:pPr>
      <w:autoSpaceDE/>
      <w:autoSpaceDN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01921"/>
    <w:rPr>
      <w:rFonts w:ascii="Cambria" w:hAnsi="Cambri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87B7E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ShortReturnAddress">
    <w:name w:val="Short Return Address"/>
    <w:basedOn w:val="Normalny"/>
    <w:rsid w:val="00E46A2E"/>
    <w:pPr>
      <w:autoSpaceDE/>
      <w:autoSpaceDN/>
    </w:pPr>
    <w:rPr>
      <w:sz w:val="24"/>
      <w:szCs w:val="20"/>
    </w:rPr>
  </w:style>
  <w:style w:type="character" w:customStyle="1" w:styleId="normalnychar">
    <w:name w:val="normalny__char"/>
    <w:rsid w:val="00E46A2E"/>
  </w:style>
  <w:style w:type="paragraph" w:customStyle="1" w:styleId="normalny0">
    <w:name w:val="normalny"/>
    <w:basedOn w:val="Normalny"/>
    <w:rsid w:val="00E46A2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TableGrid">
    <w:name w:val="TableGrid"/>
    <w:rsid w:val="0037179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basedOn w:val="Normalny"/>
    <w:rsid w:val="003813A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3813A3"/>
  </w:style>
  <w:style w:type="paragraph" w:customStyle="1" w:styleId="Zawartotabeli">
    <w:name w:val="Zawartość tabeli"/>
    <w:basedOn w:val="Normalny"/>
    <w:rsid w:val="0040539E"/>
    <w:pPr>
      <w:widowControl w:val="0"/>
      <w:suppressLineNumbers/>
      <w:suppressAutoHyphens/>
      <w:autoSpaceDE/>
      <w:autoSpaceDN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BC100-55E7-4EB2-A7C9-DA0830E5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42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subject/>
  <dc:creator>epog</dc:creator>
  <cp:keywords/>
  <dc:description/>
  <cp:lastModifiedBy>Filarowicz Adam</cp:lastModifiedBy>
  <cp:revision>8</cp:revision>
  <cp:lastPrinted>2021-01-11T11:59:00Z</cp:lastPrinted>
  <dcterms:created xsi:type="dcterms:W3CDTF">2023-03-29T11:02:00Z</dcterms:created>
  <dcterms:modified xsi:type="dcterms:W3CDTF">2023-03-31T08:36:00Z</dcterms:modified>
</cp:coreProperties>
</file>