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083092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83092">
        <w:rPr>
          <w:rFonts w:ascii="Times New Roman" w:hAnsi="Times New Roman" w:cs="Times New Roman"/>
        </w:rPr>
        <w:t xml:space="preserve">Nawiązując do postępowania trybie art. 275 </w:t>
      </w:r>
      <w:proofErr w:type="spellStart"/>
      <w:r w:rsidRPr="00083092">
        <w:rPr>
          <w:rFonts w:ascii="Times New Roman" w:hAnsi="Times New Roman" w:cs="Times New Roman"/>
        </w:rPr>
        <w:t>pkt</w:t>
      </w:r>
      <w:proofErr w:type="spellEnd"/>
      <w:r w:rsidRPr="00083092">
        <w:rPr>
          <w:rFonts w:ascii="Times New Roman" w:hAnsi="Times New Roman" w:cs="Times New Roman"/>
        </w:rPr>
        <w:t xml:space="preserve"> 1 (trybie podstawowym bez negocjacji) o wartości zamówienia nieprzekraczającej progów unijnych, o jakich stanowi art. 3 ustawy z 11 września 2019 r. - Prawo zamówień publicznych (Dz. U. z 2019 r. poz. 2019</w:t>
      </w:r>
      <w:r w:rsidR="006714F3" w:rsidRPr="00083092">
        <w:rPr>
          <w:rFonts w:ascii="Times New Roman" w:hAnsi="Times New Roman" w:cs="Times New Roman"/>
        </w:rPr>
        <w:t xml:space="preserve"> ze zmianami)</w:t>
      </w:r>
      <w:r w:rsidRPr="00083092">
        <w:rPr>
          <w:rFonts w:ascii="Times New Roman" w:hAnsi="Times New Roman" w:cs="Times New Roman"/>
        </w:rPr>
        <w:t>) na usługę</w:t>
      </w:r>
    </w:p>
    <w:p w:rsidR="00A84D86" w:rsidRPr="00083092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083092">
        <w:rPr>
          <w:rFonts w:ascii="Times New Roman" w:hAnsi="Times New Roman" w:cs="Times New Roman"/>
        </w:rPr>
        <w:t>P</w:t>
      </w:r>
      <w:r w:rsidR="00A84D86" w:rsidRPr="00083092">
        <w:rPr>
          <w:rFonts w:ascii="Times New Roman" w:hAnsi="Times New Roman" w:cs="Times New Roman"/>
        </w:rPr>
        <w:t>n</w:t>
      </w:r>
      <w:r w:rsidRPr="00083092">
        <w:rPr>
          <w:rFonts w:ascii="Times New Roman" w:hAnsi="Times New Roman" w:cs="Times New Roman"/>
        </w:rPr>
        <w:t xml:space="preserve">: </w:t>
      </w:r>
      <w:r w:rsidR="00083092" w:rsidRPr="00083092">
        <w:rPr>
          <w:rFonts w:ascii="Times New Roman" w:hAnsi="Times New Roman" w:cs="Times New Roman"/>
        </w:rPr>
        <w:t>„</w:t>
      </w:r>
      <w:r w:rsidR="00083092" w:rsidRPr="00083092">
        <w:rPr>
          <w:rFonts w:ascii="Times New Roman" w:hAnsi="Times New Roman" w:cs="Times New Roman"/>
          <w:b/>
          <w:bCs/>
          <w:color w:val="000000"/>
        </w:rPr>
        <w:t>Modernizacja elewacji na obiekcie Pałacu w Gliśnie”</w:t>
      </w:r>
      <w:r w:rsidR="001657E2" w:rsidRPr="00083092">
        <w:rPr>
          <w:rFonts w:ascii="Times New Roman" w:hAnsi="Times New Roman" w:cs="Times New Roman"/>
          <w:b/>
          <w:bCs/>
        </w:rPr>
        <w:t xml:space="preserve">, Nr ref </w:t>
      </w:r>
      <w:r w:rsidR="00083092" w:rsidRPr="00083092">
        <w:rPr>
          <w:rFonts w:ascii="Times New Roman" w:hAnsi="Times New Roman" w:cs="Times New Roman"/>
          <w:b/>
          <w:bCs/>
        </w:rPr>
        <w:t>9</w:t>
      </w:r>
      <w:r w:rsidRPr="00083092">
        <w:rPr>
          <w:rFonts w:ascii="Times New Roman" w:hAnsi="Times New Roman" w:cs="Times New Roman"/>
          <w:b/>
          <w:bCs/>
        </w:rPr>
        <w:t>/2021</w:t>
      </w:r>
    </w:p>
    <w:p w:rsidR="00A84D86" w:rsidRPr="00083092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83092"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DE" w:rsidRDefault="002729DE" w:rsidP="00F30BB4">
      <w:pPr>
        <w:spacing w:after="0" w:line="240" w:lineRule="auto"/>
      </w:pPr>
      <w:r>
        <w:separator/>
      </w:r>
    </w:p>
  </w:endnote>
  <w:endnote w:type="continuationSeparator" w:id="0">
    <w:p w:rsidR="002729DE" w:rsidRDefault="002729DE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DE" w:rsidRDefault="002729DE" w:rsidP="00F30BB4">
      <w:pPr>
        <w:spacing w:after="0" w:line="240" w:lineRule="auto"/>
      </w:pPr>
      <w:r>
        <w:separator/>
      </w:r>
    </w:p>
  </w:footnote>
  <w:footnote w:type="continuationSeparator" w:id="0">
    <w:p w:rsidR="002729DE" w:rsidRDefault="002729DE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4C75E3">
      <w:rPr>
        <w:rFonts w:ascii="Times New Roman" w:hAnsi="Times New Roman" w:cs="Times New Roman"/>
      </w:rPr>
      <w:t xml:space="preserve">                     </w:t>
    </w:r>
    <w:r w:rsidR="00083092">
      <w:rPr>
        <w:rFonts w:ascii="Times New Roman" w:hAnsi="Times New Roman" w:cs="Times New Roman"/>
        <w:b/>
      </w:rPr>
      <w:t>Załącznik nr 9</w:t>
    </w:r>
    <w:r w:rsidRPr="00C25157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83092"/>
    <w:rsid w:val="000974B7"/>
    <w:rsid w:val="000A5B51"/>
    <w:rsid w:val="000C3DB0"/>
    <w:rsid w:val="000D01F2"/>
    <w:rsid w:val="00136BAE"/>
    <w:rsid w:val="001657E2"/>
    <w:rsid w:val="001735A3"/>
    <w:rsid w:val="001E1FC2"/>
    <w:rsid w:val="001E4F49"/>
    <w:rsid w:val="00223FBC"/>
    <w:rsid w:val="00253777"/>
    <w:rsid w:val="002729DE"/>
    <w:rsid w:val="002C0FDC"/>
    <w:rsid w:val="0030014F"/>
    <w:rsid w:val="003E1E2E"/>
    <w:rsid w:val="004427A9"/>
    <w:rsid w:val="004C75E3"/>
    <w:rsid w:val="00542D26"/>
    <w:rsid w:val="00563A38"/>
    <w:rsid w:val="0058237D"/>
    <w:rsid w:val="005B005B"/>
    <w:rsid w:val="005F4600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B96B94"/>
    <w:rsid w:val="00BD7514"/>
    <w:rsid w:val="00BE6C30"/>
    <w:rsid w:val="00BF1BBB"/>
    <w:rsid w:val="00C2488D"/>
    <w:rsid w:val="00C24D67"/>
    <w:rsid w:val="00C25157"/>
    <w:rsid w:val="00C50C3C"/>
    <w:rsid w:val="00C930C0"/>
    <w:rsid w:val="00D54EB2"/>
    <w:rsid w:val="00D626AC"/>
    <w:rsid w:val="00DA1026"/>
    <w:rsid w:val="00E472E8"/>
    <w:rsid w:val="00F30BB4"/>
    <w:rsid w:val="00F33116"/>
    <w:rsid w:val="00F84FB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2021-12-16T10:28:00Z</cp:lastPrinted>
  <dcterms:created xsi:type="dcterms:W3CDTF">2021-12-29T09:43:00Z</dcterms:created>
  <dcterms:modified xsi:type="dcterms:W3CDTF">2021-12-29T09:43:00Z</dcterms:modified>
</cp:coreProperties>
</file>