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EA445" w14:textId="4734ADCD" w:rsidR="009F530D" w:rsidRPr="009F530D" w:rsidRDefault="007911AE" w:rsidP="007911AE">
      <w:pPr>
        <w:keepNext/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sz w:val="20"/>
          <w:szCs w:val="20"/>
          <w:lang w:eastAsia="zh-CN"/>
        </w:rPr>
        <w:t>Nr sprawy KP-272-PNK-</w:t>
      </w:r>
      <w:r w:rsidR="00201107">
        <w:rPr>
          <w:rFonts w:ascii="Cambria" w:eastAsia="Times New Roman" w:hAnsi="Cambria" w:cs="Cambria"/>
          <w:b/>
          <w:sz w:val="20"/>
          <w:szCs w:val="20"/>
          <w:lang w:eastAsia="zh-CN"/>
        </w:rPr>
        <w:t>62</w:t>
      </w:r>
      <w:r w:rsidRPr="00A04FFB">
        <w:rPr>
          <w:rFonts w:ascii="Cambria" w:eastAsia="Times New Roman" w:hAnsi="Cambria" w:cs="Cambria"/>
          <w:b/>
          <w:sz w:val="20"/>
          <w:szCs w:val="20"/>
          <w:lang w:eastAsia="zh-CN"/>
        </w:rPr>
        <w:t>/2021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                                                   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</w:t>
      </w:r>
      <w:r w:rsidR="00B66467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        </w:t>
      </w:r>
      <w:r w:rsidRPr="00A04FFB"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 </w:t>
      </w:r>
      <w:r w:rsidR="009F530D"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Lublin, dnia </w:t>
      </w:r>
      <w:r w:rsidR="00201107">
        <w:rPr>
          <w:rFonts w:ascii="Cambria" w:eastAsia="Times New Roman" w:hAnsi="Cambria" w:cs="Cambria"/>
          <w:b/>
          <w:sz w:val="20"/>
          <w:szCs w:val="20"/>
          <w:lang w:eastAsia="zh-CN"/>
        </w:rPr>
        <w:t>1</w:t>
      </w:r>
      <w:r w:rsidR="00606E6B">
        <w:rPr>
          <w:rFonts w:ascii="Cambria" w:eastAsia="Times New Roman" w:hAnsi="Cambria" w:cs="Cambria"/>
          <w:b/>
          <w:sz w:val="20"/>
          <w:szCs w:val="20"/>
          <w:lang w:eastAsia="zh-CN"/>
        </w:rPr>
        <w:t>4</w:t>
      </w:r>
      <w:r w:rsidR="00B66467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września</w:t>
      </w:r>
      <w:r w:rsidR="009F530D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="009F530D"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>2021</w:t>
      </w:r>
      <w:r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 </w:t>
      </w:r>
      <w:r w:rsidR="009F530D" w:rsidRPr="009F530D">
        <w:rPr>
          <w:rFonts w:ascii="Cambria" w:eastAsia="Times New Roman" w:hAnsi="Cambria" w:cs="Cambria"/>
          <w:b/>
          <w:sz w:val="20"/>
          <w:szCs w:val="20"/>
          <w:lang w:eastAsia="zh-CN"/>
        </w:rPr>
        <w:t>r.</w:t>
      </w:r>
    </w:p>
    <w:p w14:paraId="539F6544" w14:textId="77777777" w:rsidR="009F530D" w:rsidRP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46721F08" w14:textId="77777777" w:rsidR="00C776E9" w:rsidRDefault="00C776E9" w:rsidP="009F530D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bCs/>
          <w:iCs/>
          <w:sz w:val="28"/>
          <w:szCs w:val="28"/>
          <w:lang w:eastAsia="zh-CN"/>
        </w:rPr>
      </w:pPr>
    </w:p>
    <w:p w14:paraId="77BAEC45" w14:textId="77777777" w:rsidR="00201107" w:rsidRDefault="00201107" w:rsidP="009F530D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bCs/>
          <w:iCs/>
          <w:sz w:val="28"/>
          <w:szCs w:val="28"/>
          <w:lang w:eastAsia="zh-CN"/>
        </w:rPr>
      </w:pPr>
    </w:p>
    <w:p w14:paraId="24FCC9DB" w14:textId="4D544E8B" w:rsidR="009F530D" w:rsidRPr="00C776E9" w:rsidRDefault="00815EA4" w:rsidP="009F530D">
      <w:pPr>
        <w:widowControl/>
        <w:suppressAutoHyphens/>
        <w:autoSpaceDE/>
        <w:autoSpaceDN/>
        <w:spacing w:line="276" w:lineRule="auto"/>
        <w:jc w:val="center"/>
        <w:rPr>
          <w:rFonts w:ascii="Cambria" w:eastAsia="Times New Roman" w:hAnsi="Cambria" w:cs="Cambria"/>
          <w:b/>
          <w:sz w:val="28"/>
          <w:szCs w:val="28"/>
          <w:lang w:eastAsia="zh-CN"/>
        </w:rPr>
      </w:pPr>
      <w:r>
        <w:rPr>
          <w:rFonts w:ascii="Cambria" w:eastAsia="Times New Roman" w:hAnsi="Cambria" w:cs="Cambria"/>
          <w:b/>
          <w:bCs/>
          <w:iCs/>
          <w:sz w:val="28"/>
          <w:szCs w:val="28"/>
          <w:lang w:eastAsia="zh-CN"/>
        </w:rPr>
        <w:t>POWIADOMIENIE O UNIEWAŻNIENIU POSTĘPOWANIA</w:t>
      </w:r>
    </w:p>
    <w:p w14:paraId="10D89C78" w14:textId="2736C12C" w:rsidR="009F530D" w:rsidRDefault="009F530D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7A9D7079" w14:textId="77777777" w:rsidR="00342368" w:rsidRPr="009F530D" w:rsidRDefault="00342368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0F22540C" w14:textId="5565B8BA" w:rsidR="009F530D" w:rsidRDefault="009F530D" w:rsidP="00606E6B">
      <w:pPr>
        <w:widowControl/>
        <w:suppressAutoHyphens/>
        <w:autoSpaceDE/>
        <w:autoSpaceDN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Dotyczy postępowania o udzielenie zamówienia publicznego 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prowadzonego na podstawie ustawy z dnia </w:t>
      </w:r>
      <w:r w:rsidR="004D57AC">
        <w:rPr>
          <w:rFonts w:ascii="Cambria" w:eastAsia="Times New Roman" w:hAnsi="Cambria" w:cs="Cambria"/>
          <w:sz w:val="20"/>
          <w:szCs w:val="20"/>
          <w:lang w:eastAsia="pl-PL"/>
        </w:rPr>
        <w:t>11 </w:t>
      </w:r>
      <w:r w:rsidRPr="009F530D">
        <w:rPr>
          <w:rFonts w:ascii="Cambria" w:eastAsia="Times New Roman" w:hAnsi="Cambria" w:cs="Cambria"/>
          <w:sz w:val="20"/>
          <w:szCs w:val="20"/>
          <w:lang w:eastAsia="pl-PL"/>
        </w:rPr>
        <w:t xml:space="preserve">września 2019 r. Prawo zamówień publicznych </w:t>
      </w:r>
      <w:r w:rsidR="00C776E9">
        <w:rPr>
          <w:rFonts w:ascii="Cambria" w:eastAsia="Times New Roman" w:hAnsi="Cambria" w:cs="Cambria"/>
          <w:sz w:val="20"/>
          <w:szCs w:val="20"/>
          <w:lang w:eastAsia="zh-CN"/>
        </w:rPr>
        <w:t>(Dz. U. z 2021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 r., poz. </w:t>
      </w:r>
      <w:r w:rsidR="00C776E9">
        <w:rPr>
          <w:rFonts w:ascii="Cambria" w:eastAsia="Times New Roman" w:hAnsi="Cambria" w:cs="Cambria"/>
          <w:sz w:val="20"/>
          <w:szCs w:val="20"/>
          <w:lang w:eastAsia="zh-CN"/>
        </w:rPr>
        <w:t>1129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 xml:space="preserve"> z późn. zm.</w:t>
      </w:r>
      <w:r>
        <w:rPr>
          <w:rFonts w:ascii="Cambria" w:eastAsia="Times New Roman" w:hAnsi="Cambria" w:cs="Cambria"/>
          <w:sz w:val="20"/>
          <w:szCs w:val="20"/>
          <w:lang w:eastAsia="zh-CN"/>
        </w:rPr>
        <w:t xml:space="preserve"> – dalej ustawa</w:t>
      </w:r>
      <w:r w:rsidRPr="009F530D">
        <w:rPr>
          <w:rFonts w:ascii="Cambria" w:eastAsia="Times New Roman" w:hAnsi="Cambria" w:cs="Cambria"/>
          <w:bCs/>
          <w:sz w:val="20"/>
          <w:szCs w:val="20"/>
          <w:lang w:eastAsia="zh-CN"/>
        </w:rPr>
        <w:t xml:space="preserve">) </w:t>
      </w:r>
      <w:r w:rsidR="004D57AC">
        <w:rPr>
          <w:rFonts w:ascii="Cambria" w:eastAsia="Times New Roman" w:hAnsi="Cambria" w:cs="Cambria"/>
          <w:sz w:val="20"/>
          <w:szCs w:val="20"/>
          <w:lang w:eastAsia="zh-CN"/>
        </w:rPr>
        <w:t>w </w:t>
      </w:r>
      <w:r w:rsidRPr="009F530D">
        <w:rPr>
          <w:rFonts w:ascii="Cambria" w:eastAsia="Times New Roman" w:hAnsi="Cambria" w:cs="Cambria"/>
          <w:sz w:val="20"/>
          <w:szCs w:val="20"/>
          <w:lang w:eastAsia="zh-CN"/>
        </w:rPr>
        <w:t>trybie podstawowym bez negocjacji pn.:</w:t>
      </w:r>
      <w:bookmarkStart w:id="0" w:name="_Hlk71036658"/>
      <w:r>
        <w:rPr>
          <w:rFonts w:ascii="Cambria" w:eastAsia="Times New Roman" w:hAnsi="Cambria" w:cs="Times New Roman"/>
          <w:sz w:val="20"/>
          <w:szCs w:val="20"/>
          <w:lang w:eastAsia="zh-CN"/>
        </w:rPr>
        <w:t xml:space="preserve"> </w:t>
      </w:r>
      <w:bookmarkEnd w:id="0"/>
      <w:r w:rsidR="00201107" w:rsidRPr="00201107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Modernizacja sali Rady Wydziału Elektrotechniki </w:t>
      </w:r>
      <w:r w:rsidR="00201107">
        <w:rPr>
          <w:rFonts w:ascii="Cambria" w:eastAsia="Times New Roman" w:hAnsi="Cambria" w:cs="Cambria"/>
          <w:b/>
          <w:sz w:val="20"/>
          <w:szCs w:val="20"/>
          <w:lang w:eastAsia="zh-CN"/>
        </w:rPr>
        <w:br/>
      </w:r>
      <w:r w:rsidR="00201107" w:rsidRPr="00201107">
        <w:rPr>
          <w:rFonts w:ascii="Cambria" w:eastAsia="Times New Roman" w:hAnsi="Cambria" w:cs="Cambria"/>
          <w:b/>
          <w:sz w:val="20"/>
          <w:szCs w:val="20"/>
          <w:lang w:eastAsia="zh-CN"/>
        </w:rPr>
        <w:t>i Informatyki Politechniki Lubelskiej przy ul. Nadbystrzyckiej 38A obejmująca systemy multimedialne i roboty budowlane zmiany aranżacji wnętrza</w:t>
      </w:r>
      <w:r w:rsidR="00201107">
        <w:rPr>
          <w:rFonts w:ascii="Cambria" w:eastAsia="Times New Roman" w:hAnsi="Cambria" w:cs="Cambria"/>
          <w:b/>
          <w:sz w:val="20"/>
          <w:szCs w:val="20"/>
          <w:lang w:eastAsia="zh-CN"/>
        </w:rPr>
        <w:t>.</w:t>
      </w:r>
    </w:p>
    <w:p w14:paraId="7CAF38AC" w14:textId="77777777" w:rsidR="00201107" w:rsidRPr="009F530D" w:rsidRDefault="00201107" w:rsidP="009F530D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</w:p>
    <w:p w14:paraId="5D42F532" w14:textId="102965F2" w:rsidR="00606E6B" w:rsidRPr="00606E6B" w:rsidRDefault="00606E6B" w:rsidP="00606E6B">
      <w:pPr>
        <w:widowControl/>
        <w:suppressAutoHyphens/>
        <w:autoSpaceDE/>
        <w:autoSpaceDN/>
        <w:spacing w:line="276" w:lineRule="auto"/>
        <w:ind w:firstLine="720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  <w:r w:rsidRPr="00606E6B">
        <w:rPr>
          <w:rFonts w:ascii="Cambria" w:eastAsia="Times New Roman" w:hAnsi="Cambria" w:cs="Cambria"/>
          <w:sz w:val="20"/>
          <w:szCs w:val="20"/>
          <w:lang w:eastAsia="zh-CN"/>
        </w:rPr>
        <w:t>Zamawiający, Politechnika Lubelska, na podstawie art. 260 ustawy informu</w:t>
      </w:r>
      <w:r>
        <w:rPr>
          <w:rFonts w:ascii="Cambria" w:eastAsia="Times New Roman" w:hAnsi="Cambria" w:cs="Cambria"/>
          <w:sz w:val="20"/>
          <w:szCs w:val="20"/>
          <w:lang w:eastAsia="zh-CN"/>
        </w:rPr>
        <w:t>je o unieważnieniu postepowania.</w:t>
      </w:r>
    </w:p>
    <w:p w14:paraId="173BA598" w14:textId="77777777" w:rsidR="00606E6B" w:rsidRDefault="00606E6B" w:rsidP="00606E6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3F96068C" w14:textId="77777777" w:rsidR="00606E6B" w:rsidRPr="00606E6B" w:rsidRDefault="00606E6B" w:rsidP="00606E6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 w:rsidRPr="00606E6B">
        <w:rPr>
          <w:rFonts w:ascii="Cambria" w:eastAsia="Times New Roman" w:hAnsi="Cambria" w:cs="Cambria"/>
          <w:b/>
          <w:sz w:val="20"/>
          <w:szCs w:val="20"/>
          <w:lang w:eastAsia="zh-CN"/>
        </w:rPr>
        <w:t xml:space="preserve">Uzasadnienie: </w:t>
      </w:r>
    </w:p>
    <w:p w14:paraId="03FFEBED" w14:textId="365613FF" w:rsidR="009F530D" w:rsidRPr="009F530D" w:rsidRDefault="00606E6B" w:rsidP="00606E6B">
      <w:pPr>
        <w:widowControl/>
        <w:suppressAutoHyphens/>
        <w:autoSpaceDE/>
        <w:autoSpaceDN/>
        <w:spacing w:line="276" w:lineRule="auto"/>
        <w:ind w:firstLine="720"/>
        <w:jc w:val="both"/>
        <w:rPr>
          <w:rFonts w:ascii="Cambria" w:eastAsia="Times New Roman" w:hAnsi="Cambria" w:cs="Cambria"/>
          <w:b/>
          <w:sz w:val="20"/>
          <w:szCs w:val="20"/>
          <w:lang w:eastAsia="zh-CN"/>
        </w:rPr>
      </w:pPr>
      <w:r>
        <w:rPr>
          <w:rFonts w:ascii="Cambria" w:eastAsia="Times New Roman" w:hAnsi="Cambria" w:cs="Cambria"/>
          <w:sz w:val="20"/>
          <w:szCs w:val="20"/>
          <w:lang w:eastAsia="zh-CN"/>
        </w:rPr>
        <w:t>N</w:t>
      </w:r>
      <w:r w:rsidRPr="00606E6B">
        <w:rPr>
          <w:rFonts w:ascii="Cambria" w:eastAsia="Times New Roman" w:hAnsi="Cambria" w:cs="Cambria"/>
          <w:sz w:val="20"/>
          <w:szCs w:val="20"/>
          <w:lang w:eastAsia="zh-CN"/>
        </w:rPr>
        <w:t>a podstawie art. 259 ustawy w zw. z art. 255 pkt</w:t>
      </w:r>
      <w:r>
        <w:rPr>
          <w:rFonts w:ascii="Cambria" w:eastAsia="Times New Roman" w:hAnsi="Cambria" w:cs="Cambria"/>
          <w:sz w:val="20"/>
          <w:szCs w:val="20"/>
          <w:lang w:eastAsia="zh-CN"/>
        </w:rPr>
        <w:t>.</w:t>
      </w:r>
      <w:r w:rsidRPr="00606E6B">
        <w:rPr>
          <w:rFonts w:ascii="Cambria" w:eastAsia="Times New Roman" w:hAnsi="Cambria" w:cs="Cambria"/>
          <w:sz w:val="20"/>
          <w:szCs w:val="20"/>
          <w:lang w:eastAsia="zh-CN"/>
        </w:rPr>
        <w:t xml:space="preserve"> 3 ustawy Zamawiający unieważnienia postępowani</w:t>
      </w:r>
      <w:r>
        <w:rPr>
          <w:rFonts w:ascii="Cambria" w:eastAsia="Times New Roman" w:hAnsi="Cambria" w:cs="Cambria"/>
          <w:sz w:val="20"/>
          <w:szCs w:val="20"/>
          <w:lang w:eastAsia="zh-CN"/>
        </w:rPr>
        <w:t>e</w:t>
      </w:r>
      <w:r w:rsidRPr="00606E6B">
        <w:rPr>
          <w:rFonts w:ascii="Cambria" w:eastAsia="Times New Roman" w:hAnsi="Cambria" w:cs="Cambria"/>
          <w:sz w:val="20"/>
          <w:szCs w:val="20"/>
          <w:lang w:eastAsia="zh-CN"/>
        </w:rPr>
        <w:t>, ponieważ cena najkorzystniejszej oferty przewyższa kwotę, która zamawiający zamierza przeznaczyć na sfinansowanie zamówienia</w:t>
      </w:r>
      <w:r w:rsidR="00815EA4">
        <w:rPr>
          <w:rFonts w:ascii="Cambria" w:eastAsia="Times New Roman" w:hAnsi="Cambria" w:cs="Cambria"/>
          <w:sz w:val="20"/>
          <w:szCs w:val="20"/>
          <w:lang w:eastAsia="zh-CN"/>
        </w:rPr>
        <w:t>,</w:t>
      </w:r>
      <w:bookmarkStart w:id="1" w:name="_GoBack"/>
      <w:bookmarkEnd w:id="1"/>
      <w:r w:rsidRPr="00606E6B">
        <w:rPr>
          <w:rFonts w:ascii="Cambria" w:eastAsia="Times New Roman" w:hAnsi="Cambria" w:cs="Cambria"/>
          <w:sz w:val="20"/>
          <w:szCs w:val="20"/>
          <w:lang w:eastAsia="zh-CN"/>
        </w:rPr>
        <w:t xml:space="preserve"> a Zamawiający nie może zwiększyć tej kwoty do ceny najkorzystniejszej oferty.</w:t>
      </w:r>
    </w:p>
    <w:p w14:paraId="66FB2820" w14:textId="77777777" w:rsidR="00201107" w:rsidRDefault="00201107" w:rsidP="00C776E9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sz w:val="20"/>
          <w:szCs w:val="20"/>
          <w:lang w:eastAsia="zh-CN"/>
        </w:rPr>
      </w:pPr>
    </w:p>
    <w:p w14:paraId="2E2CF1A0" w14:textId="46EF5776" w:rsidR="009F530D" w:rsidRPr="00C776E9" w:rsidRDefault="009F530D" w:rsidP="00C776E9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sz w:val="20"/>
          <w:szCs w:val="20"/>
          <w:lang w:eastAsia="zh-CN"/>
        </w:rPr>
      </w:pPr>
      <w:r w:rsidRPr="009F530D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Kanclerz</w:t>
      </w:r>
      <w:r w:rsidR="00AE3989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a</w:t>
      </w:r>
      <w:r w:rsidRPr="009F530D"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 xml:space="preserve"> Politechniki Lubelskiej</w:t>
      </w:r>
    </w:p>
    <w:p w14:paraId="0D3E42D9" w14:textId="37330A95" w:rsidR="009F530D" w:rsidRDefault="009F530D" w:rsidP="00C776E9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</w:p>
    <w:p w14:paraId="3C29D1C4" w14:textId="77777777" w:rsidR="00C776E9" w:rsidRPr="009F530D" w:rsidRDefault="00C776E9" w:rsidP="00C776E9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</w:p>
    <w:p w14:paraId="60E4A809" w14:textId="55E688BC" w:rsidR="00A04FFB" w:rsidRPr="009F530D" w:rsidRDefault="00C776E9" w:rsidP="00C776E9">
      <w:pPr>
        <w:widowControl/>
        <w:suppressAutoHyphens/>
        <w:autoSpaceDE/>
        <w:autoSpaceDN/>
        <w:spacing w:line="276" w:lineRule="auto"/>
        <w:ind w:left="5812"/>
        <w:jc w:val="center"/>
        <w:rPr>
          <w:rFonts w:ascii="Cambria" w:eastAsia="Times New Roman" w:hAnsi="Cambria" w:cs="Cambria"/>
          <w:b/>
          <w:i/>
          <w:sz w:val="20"/>
          <w:szCs w:val="20"/>
          <w:lang w:eastAsia="zh-CN"/>
        </w:rPr>
      </w:pPr>
      <w:r>
        <w:rPr>
          <w:rFonts w:ascii="Cambria" w:eastAsia="Times New Roman" w:hAnsi="Cambria" w:cs="Cambria"/>
          <w:b/>
          <w:i/>
          <w:sz w:val="20"/>
          <w:szCs w:val="20"/>
          <w:lang w:eastAsia="zh-CN"/>
        </w:rPr>
        <w:t>mgr inż. Mirosław Żuber</w:t>
      </w:r>
    </w:p>
    <w:p w14:paraId="428D536D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42C65A7C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4E8A1160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21C970E9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47FD56BD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5CF55E0F" w14:textId="77777777" w:rsidR="00A04FFB" w:rsidRPr="00A04FFB" w:rsidRDefault="00A04FFB" w:rsidP="00A04FFB">
      <w:pPr>
        <w:widowControl/>
        <w:suppressAutoHyphens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lang w:eastAsia="pl-PL"/>
        </w:rPr>
      </w:pPr>
    </w:p>
    <w:p w14:paraId="384142A0" w14:textId="7EC8A88E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3AA5D708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07371EC2" w14:textId="77777777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p w14:paraId="5902075D" w14:textId="160AEE2D" w:rsidR="00A04FFB" w:rsidRPr="00A04FFB" w:rsidRDefault="00A04FFB" w:rsidP="00A04FFB">
      <w:pPr>
        <w:widowControl/>
        <w:autoSpaceDE/>
        <w:autoSpaceDN/>
        <w:spacing w:line="276" w:lineRule="auto"/>
        <w:jc w:val="both"/>
        <w:rPr>
          <w:rFonts w:ascii="Cambria" w:eastAsia="Times New Roman" w:hAnsi="Cambria" w:cs="Cambria"/>
          <w:color w:val="FF0000"/>
          <w:sz w:val="20"/>
          <w:szCs w:val="20"/>
          <w:lang w:eastAsia="pl-PL"/>
        </w:rPr>
      </w:pPr>
    </w:p>
    <w:sectPr w:rsidR="00A04FFB" w:rsidRPr="00A04FFB" w:rsidSect="003D2178">
      <w:headerReference w:type="default" r:id="rId8"/>
      <w:footerReference w:type="default" r:id="rId9"/>
      <w:pgSz w:w="11910" w:h="16840"/>
      <w:pgMar w:top="1134" w:right="1298" w:bottom="1134" w:left="1298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8885" w14:textId="77777777" w:rsidR="00D155DF" w:rsidRDefault="00D155DF">
      <w:r>
        <w:separator/>
      </w:r>
    </w:p>
  </w:endnote>
  <w:endnote w:type="continuationSeparator" w:id="0">
    <w:p w14:paraId="271F15BB" w14:textId="77777777" w:rsidR="00D155DF" w:rsidRDefault="00D1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B8210" w14:textId="622E6000" w:rsidR="00342368" w:rsidRDefault="00342368" w:rsidP="00342368">
    <w:pPr>
      <w:pStyle w:val="Stopka"/>
      <w:jc w:val="center"/>
    </w:pPr>
  </w:p>
  <w:p w14:paraId="015B3B6D" w14:textId="7A3FC996" w:rsidR="00342368" w:rsidRDefault="00342368">
    <w:pPr>
      <w:pStyle w:val="Stopka"/>
      <w:jc w:val="right"/>
    </w:pPr>
  </w:p>
  <w:p w14:paraId="0FE28D81" w14:textId="77777777" w:rsidR="00342368" w:rsidRDefault="00342368" w:rsidP="003D21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73C61" w14:textId="77777777" w:rsidR="00D155DF" w:rsidRDefault="00D155DF">
      <w:r>
        <w:separator/>
      </w:r>
    </w:p>
  </w:footnote>
  <w:footnote w:type="continuationSeparator" w:id="0">
    <w:p w14:paraId="088675FE" w14:textId="77777777" w:rsidR="00D155DF" w:rsidRDefault="00D1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2"/>
      <w:gridCol w:w="8768"/>
    </w:tblGrid>
    <w:tr w:rsidR="00201107" w:rsidRPr="008D7051" w14:paraId="3CC0F6D2" w14:textId="77777777" w:rsidTr="00A72168">
      <w:trPr>
        <w:trHeight w:hRule="exact" w:val="1440"/>
      </w:trPr>
      <w:tc>
        <w:tcPr>
          <w:tcW w:w="1762" w:type="dxa"/>
          <w:shd w:val="clear" w:color="auto" w:fill="auto"/>
          <w:vAlign w:val="center"/>
        </w:tcPr>
        <w:p w14:paraId="0E78D989" w14:textId="77777777" w:rsidR="00201107" w:rsidRPr="008D7051" w:rsidRDefault="00201107" w:rsidP="00201107">
          <w:pPr>
            <w:widowControl/>
            <w:suppressAutoHyphens/>
            <w:autoSpaceDE/>
            <w:autoSpaceDN/>
            <w:snapToGrid w:val="0"/>
            <w:jc w:val="center"/>
            <w:rPr>
              <w:rFonts w:ascii="Cambria" w:eastAsia="Times New Roman" w:hAnsi="Cambria" w:cs="Times New Roman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8D7051">
            <w:rPr>
              <w:rFonts w:ascii="Cambria" w:eastAsia="Times New Roman" w:hAnsi="Cambria" w:cs="Times New Roman"/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51C9A1F7" wp14:editId="3F576C1A">
                <wp:extent cx="908685" cy="914400"/>
                <wp:effectExtent l="0" t="0" r="571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" t="-29" r="-31" b="-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D3E0C46" w14:textId="77777777" w:rsidR="00201107" w:rsidRPr="008D7051" w:rsidRDefault="00201107" w:rsidP="00201107">
          <w:pPr>
            <w:widowControl/>
            <w:suppressAutoHyphens/>
            <w:autoSpaceDE/>
            <w:autoSpaceDN/>
            <w:rPr>
              <w:rFonts w:ascii="Cambria" w:eastAsia="Times New Roman" w:hAnsi="Cambria" w:cs="Times New Roman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6069C4EA" w14:textId="77777777" w:rsidR="00201107" w:rsidRPr="008D7051" w:rsidRDefault="00201107" w:rsidP="00201107">
          <w:pPr>
            <w:widowControl/>
            <w:suppressAutoHyphens/>
            <w:autoSpaceDE/>
            <w:autoSpaceDN/>
            <w:rPr>
              <w:rFonts w:ascii="Cambria" w:eastAsia="Times New Roman" w:hAnsi="Cambria" w:cs="Times New Roman"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54B42152" w14:textId="77777777" w:rsidR="00201107" w:rsidRPr="008D7051" w:rsidRDefault="00201107" w:rsidP="00201107">
          <w:pPr>
            <w:widowControl/>
            <w:suppressAutoHyphens/>
            <w:autoSpaceDE/>
            <w:autoSpaceDN/>
            <w:rPr>
              <w:rFonts w:ascii="Cambria" w:eastAsia="Times New Roman" w:hAnsi="Cambria" w:cs="Times New Roman"/>
              <w:sz w:val="20"/>
              <w:szCs w:val="20"/>
              <w:lang w:eastAsia="zh-CN"/>
            </w:rPr>
          </w:pPr>
        </w:p>
        <w:p w14:paraId="1D6F183D" w14:textId="77777777" w:rsidR="00201107" w:rsidRPr="008D7051" w:rsidRDefault="00201107" w:rsidP="00201107">
          <w:pPr>
            <w:widowControl/>
            <w:suppressAutoHyphens/>
            <w:autoSpaceDE/>
            <w:autoSpaceDN/>
            <w:rPr>
              <w:rFonts w:ascii="Cambria" w:eastAsia="Times New Roman" w:hAnsi="Cambria" w:cs="Times New Roman"/>
              <w:sz w:val="20"/>
              <w:szCs w:val="20"/>
              <w:lang w:eastAsia="zh-CN"/>
            </w:rPr>
          </w:pPr>
        </w:p>
        <w:p w14:paraId="4A01A0A5" w14:textId="77777777" w:rsidR="00201107" w:rsidRPr="008D7051" w:rsidRDefault="00201107" w:rsidP="00201107">
          <w:pPr>
            <w:widowControl/>
            <w:suppressAutoHyphens/>
            <w:autoSpaceDE/>
            <w:autoSpaceDN/>
            <w:rPr>
              <w:rFonts w:ascii="Cambria" w:eastAsia="Times New Roman" w:hAnsi="Cambria" w:cs="Times New Roman"/>
              <w:sz w:val="20"/>
              <w:szCs w:val="20"/>
              <w:lang w:eastAsia="zh-CN"/>
            </w:rPr>
          </w:pPr>
        </w:p>
      </w:tc>
      <w:tc>
        <w:tcPr>
          <w:tcW w:w="8768" w:type="dxa"/>
          <w:shd w:val="clear" w:color="auto" w:fill="auto"/>
          <w:vAlign w:val="center"/>
        </w:tcPr>
        <w:p w14:paraId="3B7CB488" w14:textId="77777777" w:rsidR="00201107" w:rsidRPr="008D7051" w:rsidRDefault="00201107" w:rsidP="00201107">
          <w:pPr>
            <w:keepNext/>
            <w:widowControl/>
            <w:suppressAutoHyphens/>
            <w:autoSpaceDE/>
            <w:autoSpaceDN/>
            <w:snapToGrid w:val="0"/>
            <w:ind w:left="221"/>
            <w:rPr>
              <w:rFonts w:ascii="Cambria" w:eastAsia="Times New Roman" w:hAnsi="Cambria" w:cs="Times New Roman"/>
              <w:sz w:val="20"/>
              <w:szCs w:val="20"/>
              <w:lang w:eastAsia="zh-CN"/>
            </w:rPr>
          </w:pPr>
          <w:r w:rsidRPr="008D7051">
            <w:rPr>
              <w:rFonts w:ascii="Cambria" w:eastAsia="Times New Roman" w:hAnsi="Cambria" w:cs="Times New Roman"/>
              <w:b/>
              <w:sz w:val="20"/>
              <w:szCs w:val="20"/>
              <w:lang w:eastAsia="zh-CN"/>
            </w:rPr>
            <w:t>Politechnika Lubelska</w:t>
          </w:r>
        </w:p>
        <w:p w14:paraId="3A269009" w14:textId="77777777" w:rsidR="00201107" w:rsidRPr="008D7051" w:rsidRDefault="00201107" w:rsidP="00201107">
          <w:pPr>
            <w:widowControl/>
            <w:suppressAutoHyphens/>
            <w:autoSpaceDE/>
            <w:autoSpaceDN/>
            <w:ind w:left="221"/>
            <w:rPr>
              <w:rFonts w:ascii="Cambria" w:eastAsia="Times New Roman" w:hAnsi="Cambria" w:cs="Times New Roman"/>
              <w:sz w:val="20"/>
              <w:szCs w:val="20"/>
              <w:lang w:eastAsia="zh-CN"/>
            </w:rPr>
          </w:pPr>
          <w:r w:rsidRPr="008D7051">
            <w:rPr>
              <w:rFonts w:ascii="Cambria" w:eastAsia="Times New Roman" w:hAnsi="Cambria" w:cs="Times New Roman"/>
              <w:sz w:val="20"/>
              <w:szCs w:val="20"/>
              <w:lang w:eastAsia="zh-CN"/>
            </w:rPr>
            <w:t>ul. Nadbystrzycka 38 D</w:t>
          </w:r>
          <w:r w:rsidRPr="008D7051">
            <w:rPr>
              <w:rFonts w:ascii="Cambria" w:eastAsia="Times New Roman" w:hAnsi="Cambria" w:cs="Times New Roman"/>
              <w:sz w:val="20"/>
              <w:szCs w:val="20"/>
              <w:lang w:eastAsia="zh-CN"/>
            </w:rPr>
            <w:br/>
            <w:t>20 – 618 Lublin</w:t>
          </w:r>
        </w:p>
        <w:p w14:paraId="74707FCF" w14:textId="77777777" w:rsidR="00201107" w:rsidRPr="008D7051" w:rsidRDefault="00201107" w:rsidP="00201107">
          <w:pPr>
            <w:widowControl/>
            <w:suppressAutoHyphens/>
            <w:autoSpaceDE/>
            <w:autoSpaceDN/>
            <w:ind w:left="221"/>
            <w:rPr>
              <w:rFonts w:ascii="Cambria" w:eastAsia="Times New Roman" w:hAnsi="Cambria" w:cs="Times New Roman"/>
              <w:sz w:val="20"/>
              <w:szCs w:val="20"/>
              <w:lang w:val="de-DE" w:eastAsia="zh-CN"/>
            </w:rPr>
          </w:pPr>
          <w:r w:rsidRPr="008D7051">
            <w:rPr>
              <w:rFonts w:ascii="Cambria" w:eastAsia="Times New Roman" w:hAnsi="Cambria" w:cs="Times New Roman"/>
              <w:sz w:val="20"/>
              <w:szCs w:val="20"/>
              <w:lang w:val="de-DE" w:eastAsia="zh-CN"/>
            </w:rPr>
            <w:t xml:space="preserve">tel. +48 81 538 46 32, </w:t>
          </w:r>
        </w:p>
        <w:p w14:paraId="1AE42089" w14:textId="77777777" w:rsidR="00201107" w:rsidRPr="008D7051" w:rsidRDefault="00201107" w:rsidP="00201107">
          <w:pPr>
            <w:widowControl/>
            <w:suppressAutoHyphens/>
            <w:autoSpaceDE/>
            <w:autoSpaceDN/>
            <w:ind w:left="221"/>
            <w:rPr>
              <w:rFonts w:ascii="Cambria" w:eastAsia="Times New Roman" w:hAnsi="Cambria" w:cs="Times New Roman"/>
              <w:sz w:val="20"/>
              <w:szCs w:val="20"/>
              <w:lang w:val="en-GB" w:eastAsia="zh-CN"/>
            </w:rPr>
          </w:pPr>
          <w:r w:rsidRPr="008D7051">
            <w:rPr>
              <w:rFonts w:ascii="Cambria" w:eastAsia="Times New Roman" w:hAnsi="Cambria" w:cs="Times New Roman"/>
              <w:sz w:val="20"/>
              <w:szCs w:val="20"/>
              <w:lang w:val="de-DE" w:eastAsia="zh-CN"/>
            </w:rPr>
            <w:t xml:space="preserve">e-mail: </w:t>
          </w:r>
          <w:hyperlink r:id="rId2" w:history="1">
            <w:r w:rsidRPr="008D7051">
              <w:rPr>
                <w:rFonts w:ascii="Cambria" w:eastAsia="Times New Roman" w:hAnsi="Cambria" w:cs="Times New Roman"/>
                <w:color w:val="000000"/>
                <w:sz w:val="20"/>
                <w:szCs w:val="20"/>
                <w:u w:val="single"/>
                <w:lang w:val="de-DE" w:eastAsia="zh-CN"/>
              </w:rPr>
              <w:t>bzp@pollub.pl</w:t>
            </w:r>
          </w:hyperlink>
          <w:r w:rsidRPr="008D7051">
            <w:rPr>
              <w:rFonts w:ascii="Cambria" w:eastAsia="Times New Roman" w:hAnsi="Cambria" w:cs="Times New Roman"/>
              <w:sz w:val="20"/>
              <w:szCs w:val="20"/>
              <w:lang w:val="de-DE" w:eastAsia="zh-CN"/>
            </w:rPr>
            <w:t xml:space="preserve">  </w:t>
          </w:r>
        </w:p>
      </w:tc>
    </w:tr>
  </w:tbl>
  <w:p w14:paraId="7E80330D" w14:textId="085AB6E4" w:rsidR="00B54059" w:rsidRPr="007C399D" w:rsidRDefault="004830E6">
    <w:pPr>
      <w:pStyle w:val="Nagwek"/>
      <w:rPr>
        <w:sz w:val="24"/>
      </w:rPr>
    </w:pPr>
    <w:r w:rsidRPr="007C399D">
      <w:rPr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30080" behindDoc="1" locked="0" layoutInCell="1" allowOverlap="1" wp14:anchorId="64DAC0C5" wp14:editId="28870B72">
              <wp:simplePos x="0" y="0"/>
              <wp:positionH relativeFrom="page">
                <wp:posOffset>889000</wp:posOffset>
              </wp:positionH>
              <wp:positionV relativeFrom="page">
                <wp:posOffset>1196501</wp:posOffset>
              </wp:positionV>
              <wp:extent cx="5772150" cy="635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D85D0A" id="Prostokąt 5" o:spid="_x0000_s1026" style="position:absolute;margin-left:70pt;margin-top:94.2pt;width:454.5pt;height:.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" fillcolor="#bebebe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1" w15:restartNumberingAfterBreak="0">
    <w:nsid w:val="00000004"/>
    <w:multiLevelType w:val="singleLevel"/>
    <w:tmpl w:val="DECE1EA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9"/>
    <w:multiLevelType w:val="multilevel"/>
    <w:tmpl w:val="01A692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  <w:lang w:eastAsia="zh-C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0"/>
        <w:szCs w:val="20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multilevel"/>
    <w:tmpl w:val="D330530C"/>
    <w:name w:val="WW8Num1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Cambria" w:eastAsia="Calibri" w:hAnsi="Cambria" w:cs="Calibri"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Cambria" w:eastAsia="Calibri" w:hAnsi="Cambria" w:cs="Calibri"/>
        <w:strike w:val="0"/>
        <w:dstrike w:val="0"/>
        <w:sz w:val="20"/>
        <w:szCs w:val="20"/>
        <w:u w:val="none"/>
        <w:effect w:val="none"/>
        <w:lang w:eastAsia="pl-PL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eastAsia="Times New Roman" w:hAnsi="Cambria" w:cs="Times New Roman"/>
        <w:b w:val="0"/>
        <w:sz w:val="20"/>
        <w:szCs w:val="20"/>
      </w:rPr>
    </w:lvl>
  </w:abstractNum>
  <w:abstractNum w:abstractNumId="9" w15:restartNumberingAfterBreak="0">
    <w:nsid w:val="00F90E8A"/>
    <w:multiLevelType w:val="hybridMultilevel"/>
    <w:tmpl w:val="D3C021E0"/>
    <w:lvl w:ilvl="0" w:tplc="F4809962">
      <w:start w:val="1"/>
      <w:numFmt w:val="lowerLetter"/>
      <w:lvlText w:val="%1)"/>
      <w:lvlJc w:val="left"/>
      <w:pPr>
        <w:ind w:left="836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B720E4F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865F2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080D0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D582A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1560883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DFEEC8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0C4A24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E2A792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7B14E4D"/>
    <w:multiLevelType w:val="hybridMultilevel"/>
    <w:tmpl w:val="F8568B28"/>
    <w:lvl w:ilvl="0" w:tplc="E48E9C70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E2CCD"/>
    <w:multiLevelType w:val="hybridMultilevel"/>
    <w:tmpl w:val="BDBEB4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BE783F"/>
    <w:multiLevelType w:val="hybridMultilevel"/>
    <w:tmpl w:val="D5B07DE4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538D3"/>
    <w:multiLevelType w:val="hybridMultilevel"/>
    <w:tmpl w:val="B0A41C06"/>
    <w:lvl w:ilvl="0" w:tplc="26FA9A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53276"/>
    <w:multiLevelType w:val="hybridMultilevel"/>
    <w:tmpl w:val="0B2AADFC"/>
    <w:lvl w:ilvl="0" w:tplc="DA38318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F90152"/>
    <w:multiLevelType w:val="hybridMultilevel"/>
    <w:tmpl w:val="47AAB138"/>
    <w:lvl w:ilvl="0" w:tplc="B2A4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806942"/>
    <w:multiLevelType w:val="hybridMultilevel"/>
    <w:tmpl w:val="4104C5C4"/>
    <w:lvl w:ilvl="0" w:tplc="7EE2431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7A80062"/>
    <w:multiLevelType w:val="hybridMultilevel"/>
    <w:tmpl w:val="DCDEE51E"/>
    <w:lvl w:ilvl="0" w:tplc="40462230">
      <w:start w:val="1"/>
      <w:numFmt w:val="lowerLetter"/>
      <w:lvlText w:val="%1)"/>
      <w:lvlJc w:val="left"/>
      <w:pPr>
        <w:ind w:left="1319" w:hanging="428"/>
      </w:pPr>
      <w:rPr>
        <w:rFonts w:asciiTheme="minorHAnsi" w:eastAsia="Arial" w:hAnsiTheme="minorHAnsi" w:cstheme="minorHAnsi"/>
        <w:w w:val="99"/>
        <w:sz w:val="20"/>
        <w:szCs w:val="20"/>
        <w:lang w:val="pl-PL" w:eastAsia="en-US" w:bidi="ar-SA"/>
      </w:rPr>
    </w:lvl>
    <w:lvl w:ilvl="1" w:tplc="6B701588">
      <w:numFmt w:val="bullet"/>
      <w:lvlText w:val="•"/>
      <w:lvlJc w:val="left"/>
      <w:pPr>
        <w:ind w:left="2192" w:hanging="428"/>
      </w:pPr>
      <w:rPr>
        <w:rFonts w:hint="default"/>
        <w:lang w:val="pl-PL" w:eastAsia="en-US" w:bidi="ar-SA"/>
      </w:rPr>
    </w:lvl>
    <w:lvl w:ilvl="2" w:tplc="59BE3EB4">
      <w:numFmt w:val="bullet"/>
      <w:lvlText w:val="•"/>
      <w:lvlJc w:val="left"/>
      <w:pPr>
        <w:ind w:left="3069" w:hanging="428"/>
      </w:pPr>
      <w:rPr>
        <w:rFonts w:hint="default"/>
        <w:lang w:val="pl-PL" w:eastAsia="en-US" w:bidi="ar-SA"/>
      </w:rPr>
    </w:lvl>
    <w:lvl w:ilvl="3" w:tplc="FB60206C">
      <w:numFmt w:val="bullet"/>
      <w:lvlText w:val="•"/>
      <w:lvlJc w:val="left"/>
      <w:pPr>
        <w:ind w:left="3945" w:hanging="428"/>
      </w:pPr>
      <w:rPr>
        <w:rFonts w:hint="default"/>
        <w:lang w:val="pl-PL" w:eastAsia="en-US" w:bidi="ar-SA"/>
      </w:rPr>
    </w:lvl>
    <w:lvl w:ilvl="4" w:tplc="1FD0C34A">
      <w:numFmt w:val="bullet"/>
      <w:lvlText w:val="•"/>
      <w:lvlJc w:val="left"/>
      <w:pPr>
        <w:ind w:left="4822" w:hanging="428"/>
      </w:pPr>
      <w:rPr>
        <w:rFonts w:hint="default"/>
        <w:lang w:val="pl-PL" w:eastAsia="en-US" w:bidi="ar-SA"/>
      </w:rPr>
    </w:lvl>
    <w:lvl w:ilvl="5" w:tplc="72ACB85E">
      <w:numFmt w:val="bullet"/>
      <w:lvlText w:val="•"/>
      <w:lvlJc w:val="left"/>
      <w:pPr>
        <w:ind w:left="5699" w:hanging="428"/>
      </w:pPr>
      <w:rPr>
        <w:rFonts w:hint="default"/>
        <w:lang w:val="pl-PL" w:eastAsia="en-US" w:bidi="ar-SA"/>
      </w:rPr>
    </w:lvl>
    <w:lvl w:ilvl="6" w:tplc="617E72E2">
      <w:numFmt w:val="bullet"/>
      <w:lvlText w:val="•"/>
      <w:lvlJc w:val="left"/>
      <w:pPr>
        <w:ind w:left="6575" w:hanging="428"/>
      </w:pPr>
      <w:rPr>
        <w:rFonts w:hint="default"/>
        <w:lang w:val="pl-PL" w:eastAsia="en-US" w:bidi="ar-SA"/>
      </w:rPr>
    </w:lvl>
    <w:lvl w:ilvl="7" w:tplc="C0366A26">
      <w:numFmt w:val="bullet"/>
      <w:lvlText w:val="•"/>
      <w:lvlJc w:val="left"/>
      <w:pPr>
        <w:ind w:left="7452" w:hanging="428"/>
      </w:pPr>
      <w:rPr>
        <w:rFonts w:hint="default"/>
        <w:lang w:val="pl-PL" w:eastAsia="en-US" w:bidi="ar-SA"/>
      </w:rPr>
    </w:lvl>
    <w:lvl w:ilvl="8" w:tplc="D166D840">
      <w:numFmt w:val="bullet"/>
      <w:lvlText w:val="•"/>
      <w:lvlJc w:val="left"/>
      <w:pPr>
        <w:ind w:left="832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2D402661"/>
    <w:multiLevelType w:val="hybridMultilevel"/>
    <w:tmpl w:val="1568A7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ED777D"/>
    <w:multiLevelType w:val="hybridMultilevel"/>
    <w:tmpl w:val="78B67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65EA4"/>
    <w:multiLevelType w:val="hybridMultilevel"/>
    <w:tmpl w:val="491AD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3365EB"/>
    <w:multiLevelType w:val="hybridMultilevel"/>
    <w:tmpl w:val="896C5AD8"/>
    <w:lvl w:ilvl="0" w:tplc="A560F5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FA2CB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566D60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2E5B7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CC0036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464C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2FC9D5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114B8E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5207E3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37B12FCA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CD2B05"/>
    <w:multiLevelType w:val="hybridMultilevel"/>
    <w:tmpl w:val="0ECCF5D0"/>
    <w:lvl w:ilvl="0" w:tplc="F062749A">
      <w:start w:val="1"/>
      <w:numFmt w:val="decimal"/>
      <w:lvlText w:val="%1)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E7E4B618">
      <w:start w:val="1"/>
      <w:numFmt w:val="decimal"/>
      <w:lvlText w:val="%4."/>
      <w:lvlJc w:val="left"/>
      <w:pPr>
        <w:ind w:left="3230" w:hanging="360"/>
      </w:pPr>
      <w:rPr>
        <w:rFonts w:ascii="Cambria" w:eastAsia="Times New Roman" w:hAnsi="Cambria" w:cs="Cambria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3990096"/>
    <w:multiLevelType w:val="hybridMultilevel"/>
    <w:tmpl w:val="44FA9378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11899"/>
    <w:multiLevelType w:val="hybridMultilevel"/>
    <w:tmpl w:val="CE0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85FB0"/>
    <w:multiLevelType w:val="hybridMultilevel"/>
    <w:tmpl w:val="AAE24A7E"/>
    <w:lvl w:ilvl="0" w:tplc="33A22C2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C416AE"/>
    <w:multiLevelType w:val="hybridMultilevel"/>
    <w:tmpl w:val="71EE1BF4"/>
    <w:lvl w:ilvl="0" w:tplc="A7E69B56">
      <w:start w:val="1"/>
      <w:numFmt w:val="decimal"/>
      <w:lvlText w:val="%1)"/>
      <w:lvlJc w:val="left"/>
      <w:pPr>
        <w:ind w:left="644" w:hanging="360"/>
      </w:pPr>
      <w:rPr>
        <w:rFonts w:eastAsia="Calibri" w:cs="Cambria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2F1EB9"/>
    <w:multiLevelType w:val="hybridMultilevel"/>
    <w:tmpl w:val="1414B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057BA"/>
    <w:multiLevelType w:val="hybridMultilevel"/>
    <w:tmpl w:val="84180954"/>
    <w:lvl w:ilvl="0" w:tplc="4404C666">
      <w:start w:val="1"/>
      <w:numFmt w:val="lowerLetter"/>
      <w:lvlText w:val="%1)"/>
      <w:lvlJc w:val="left"/>
      <w:pPr>
        <w:ind w:left="543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AD7848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941A3E6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F45877E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C3FC27E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43A6A11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8704113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C36D566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4030FDE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D041CA3"/>
    <w:multiLevelType w:val="hybridMultilevel"/>
    <w:tmpl w:val="94D41056"/>
    <w:lvl w:ilvl="0" w:tplc="A9164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174AF"/>
    <w:multiLevelType w:val="hybridMultilevel"/>
    <w:tmpl w:val="87122EB6"/>
    <w:lvl w:ilvl="0" w:tplc="7D78DF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23794"/>
    <w:multiLevelType w:val="hybridMultilevel"/>
    <w:tmpl w:val="4632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34D8A"/>
    <w:multiLevelType w:val="multilevel"/>
    <w:tmpl w:val="FD6CC160"/>
    <w:lvl w:ilvl="0">
      <w:start w:val="1"/>
      <w:numFmt w:val="decimal"/>
      <w:lvlText w:val="%1."/>
      <w:lvlJc w:val="left"/>
      <w:pPr>
        <w:tabs>
          <w:tab w:val="num" w:pos="284"/>
        </w:tabs>
        <w:ind w:left="928" w:hanging="360"/>
      </w:pPr>
      <w:rPr>
        <w:rFonts w:ascii="Cambria" w:eastAsia="Calibri" w:hAnsi="Cambria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ascii="Cambria" w:eastAsia="Calibri" w:hAnsi="Cambria" w:cs="Calibri"/>
        <w:b w:val="0"/>
        <w:i/>
        <w:strike w:val="0"/>
        <w:dstrike w:val="0"/>
        <w:sz w:val="20"/>
        <w:szCs w:val="20"/>
        <w:u w:val="none" w:color="00000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40" w:hanging="180"/>
      </w:pPr>
    </w:lvl>
  </w:abstractNum>
  <w:abstractNum w:abstractNumId="38" w15:restartNumberingAfterBreak="0">
    <w:nsid w:val="73486BC5"/>
    <w:multiLevelType w:val="hybridMultilevel"/>
    <w:tmpl w:val="A0B83DB0"/>
    <w:lvl w:ilvl="0" w:tplc="61D80DC2">
      <w:start w:val="1"/>
      <w:numFmt w:val="decimal"/>
      <w:lvlText w:val="%1."/>
      <w:lvlJc w:val="left"/>
      <w:pPr>
        <w:ind w:left="1668" w:hanging="28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812" w:hanging="284"/>
      </w:pPr>
      <w:rPr>
        <w:spacing w:val="-2"/>
        <w:w w:val="100"/>
        <w:sz w:val="20"/>
        <w:szCs w:val="20"/>
      </w:rPr>
    </w:lvl>
    <w:lvl w:ilvl="2" w:tplc="5A0CEE76">
      <w:numFmt w:val="bullet"/>
      <w:lvlText w:val="•"/>
      <w:lvlJc w:val="left"/>
      <w:pPr>
        <w:ind w:left="2760" w:hanging="284"/>
      </w:pPr>
      <w:rPr>
        <w:rFonts w:hint="default"/>
      </w:rPr>
    </w:lvl>
    <w:lvl w:ilvl="3" w:tplc="DC649DF0">
      <w:numFmt w:val="bullet"/>
      <w:lvlText w:val="•"/>
      <w:lvlJc w:val="left"/>
      <w:pPr>
        <w:ind w:left="3700" w:hanging="284"/>
      </w:pPr>
      <w:rPr>
        <w:rFonts w:hint="default"/>
      </w:rPr>
    </w:lvl>
    <w:lvl w:ilvl="4" w:tplc="989049FA">
      <w:numFmt w:val="bullet"/>
      <w:lvlText w:val="•"/>
      <w:lvlJc w:val="left"/>
      <w:pPr>
        <w:ind w:left="4640" w:hanging="284"/>
      </w:pPr>
      <w:rPr>
        <w:rFonts w:hint="default"/>
      </w:rPr>
    </w:lvl>
    <w:lvl w:ilvl="5" w:tplc="683AF424">
      <w:numFmt w:val="bullet"/>
      <w:lvlText w:val="•"/>
      <w:lvlJc w:val="left"/>
      <w:pPr>
        <w:ind w:left="5580" w:hanging="284"/>
      </w:pPr>
      <w:rPr>
        <w:rFonts w:hint="default"/>
      </w:rPr>
    </w:lvl>
    <w:lvl w:ilvl="6" w:tplc="ABF20898">
      <w:numFmt w:val="bullet"/>
      <w:lvlText w:val="•"/>
      <w:lvlJc w:val="left"/>
      <w:pPr>
        <w:ind w:left="6520" w:hanging="284"/>
      </w:pPr>
      <w:rPr>
        <w:rFonts w:hint="default"/>
      </w:rPr>
    </w:lvl>
    <w:lvl w:ilvl="7" w:tplc="FC0CFCA6">
      <w:numFmt w:val="bullet"/>
      <w:lvlText w:val="•"/>
      <w:lvlJc w:val="left"/>
      <w:pPr>
        <w:ind w:left="7460" w:hanging="284"/>
      </w:pPr>
      <w:rPr>
        <w:rFonts w:hint="default"/>
      </w:rPr>
    </w:lvl>
    <w:lvl w:ilvl="8" w:tplc="2F7631AA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39" w15:restartNumberingAfterBreak="0">
    <w:nsid w:val="759C30BB"/>
    <w:multiLevelType w:val="hybridMultilevel"/>
    <w:tmpl w:val="4ED83D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EA2C5C"/>
    <w:multiLevelType w:val="hybridMultilevel"/>
    <w:tmpl w:val="C8A6413C"/>
    <w:lvl w:ilvl="0" w:tplc="DAC44776">
      <w:start w:val="1"/>
      <w:numFmt w:val="decimal"/>
      <w:lvlText w:val="%1."/>
      <w:lvlJc w:val="left"/>
      <w:pPr>
        <w:ind w:left="720" w:hanging="360"/>
      </w:pPr>
      <w:rPr>
        <w:rFonts w:cs="Cambr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9"/>
  </w:num>
  <w:num w:numId="4">
    <w:abstractNumId w:val="2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34"/>
  </w:num>
  <w:num w:numId="9">
    <w:abstractNumId w:val="32"/>
  </w:num>
  <w:num w:numId="10">
    <w:abstractNumId w:val="29"/>
  </w:num>
  <w:num w:numId="11">
    <w:abstractNumId w:val="26"/>
  </w:num>
  <w:num w:numId="12">
    <w:abstractNumId w:val="38"/>
  </w:num>
  <w:num w:numId="13">
    <w:abstractNumId w:val="24"/>
  </w:num>
  <w:num w:numId="14">
    <w:abstractNumId w:val="22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34"/>
    <w:rsid w:val="0000731E"/>
    <w:rsid w:val="00021254"/>
    <w:rsid w:val="00035EF9"/>
    <w:rsid w:val="000535A0"/>
    <w:rsid w:val="00054CD1"/>
    <w:rsid w:val="00081905"/>
    <w:rsid w:val="000906EA"/>
    <w:rsid w:val="000C019B"/>
    <w:rsid w:val="000D0DDB"/>
    <w:rsid w:val="00144A88"/>
    <w:rsid w:val="001A58E0"/>
    <w:rsid w:val="001D39AB"/>
    <w:rsid w:val="001E2552"/>
    <w:rsid w:val="001E32B2"/>
    <w:rsid w:val="001E6395"/>
    <w:rsid w:val="00201107"/>
    <w:rsid w:val="00202CCE"/>
    <w:rsid w:val="00260199"/>
    <w:rsid w:val="00290228"/>
    <w:rsid w:val="002C7A1F"/>
    <w:rsid w:val="00342368"/>
    <w:rsid w:val="00385B1C"/>
    <w:rsid w:val="003B1FFB"/>
    <w:rsid w:val="003D2178"/>
    <w:rsid w:val="003F69C3"/>
    <w:rsid w:val="00447834"/>
    <w:rsid w:val="00471A47"/>
    <w:rsid w:val="0047710C"/>
    <w:rsid w:val="004830E6"/>
    <w:rsid w:val="004A13AD"/>
    <w:rsid w:val="004C2B82"/>
    <w:rsid w:val="004D57AC"/>
    <w:rsid w:val="00520474"/>
    <w:rsid w:val="00543671"/>
    <w:rsid w:val="005D294A"/>
    <w:rsid w:val="00602605"/>
    <w:rsid w:val="00606E6B"/>
    <w:rsid w:val="00610395"/>
    <w:rsid w:val="00611F6D"/>
    <w:rsid w:val="006D4E73"/>
    <w:rsid w:val="006D6C5B"/>
    <w:rsid w:val="006E328A"/>
    <w:rsid w:val="006E3E6E"/>
    <w:rsid w:val="006E4364"/>
    <w:rsid w:val="00756912"/>
    <w:rsid w:val="00762C79"/>
    <w:rsid w:val="007911AE"/>
    <w:rsid w:val="007C2E2C"/>
    <w:rsid w:val="007C399D"/>
    <w:rsid w:val="00815EA4"/>
    <w:rsid w:val="0082419F"/>
    <w:rsid w:val="00826FCC"/>
    <w:rsid w:val="00855A53"/>
    <w:rsid w:val="0089681C"/>
    <w:rsid w:val="009A0091"/>
    <w:rsid w:val="009A07BB"/>
    <w:rsid w:val="009F530D"/>
    <w:rsid w:val="00A04FFB"/>
    <w:rsid w:val="00A222DE"/>
    <w:rsid w:val="00A26EA9"/>
    <w:rsid w:val="00A45236"/>
    <w:rsid w:val="00A63B18"/>
    <w:rsid w:val="00AE3989"/>
    <w:rsid w:val="00AE67A9"/>
    <w:rsid w:val="00B54059"/>
    <w:rsid w:val="00B647DE"/>
    <w:rsid w:val="00B65788"/>
    <w:rsid w:val="00B66467"/>
    <w:rsid w:val="00C514F9"/>
    <w:rsid w:val="00C776E9"/>
    <w:rsid w:val="00C82779"/>
    <w:rsid w:val="00CA198C"/>
    <w:rsid w:val="00D155DF"/>
    <w:rsid w:val="00D651D7"/>
    <w:rsid w:val="00D735B3"/>
    <w:rsid w:val="00DE24CA"/>
    <w:rsid w:val="00E0483C"/>
    <w:rsid w:val="00E219F1"/>
    <w:rsid w:val="00E27179"/>
    <w:rsid w:val="00E327EF"/>
    <w:rsid w:val="00E378BD"/>
    <w:rsid w:val="00E40483"/>
    <w:rsid w:val="00E64B08"/>
    <w:rsid w:val="00E702D8"/>
    <w:rsid w:val="00EE1AE1"/>
    <w:rsid w:val="00F055E2"/>
    <w:rsid w:val="00F12178"/>
    <w:rsid w:val="00F6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123BBB2"/>
  <w15:docId w15:val="{BA91C57E-C06A-41E9-BADC-434F8B9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785" w:right="78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7"/>
      <w:ind w:left="83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7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779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0906E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3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35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35B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6395"/>
    <w:pPr>
      <w:widowControl/>
      <w:autoSpaceDE/>
      <w:autoSpaceDN/>
    </w:pPr>
  </w:style>
  <w:style w:type="character" w:customStyle="1" w:styleId="Znakiprzypiswdolnych">
    <w:name w:val="Znaki przypisów dolnych"/>
    <w:rsid w:val="00A04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zp@pollub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60EF9-11D5-4287-AA6B-D9A77551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Damian</cp:lastModifiedBy>
  <cp:revision>3</cp:revision>
  <cp:lastPrinted>2021-09-14T10:59:00Z</cp:lastPrinted>
  <dcterms:created xsi:type="dcterms:W3CDTF">2021-09-14T10:59:00Z</dcterms:created>
  <dcterms:modified xsi:type="dcterms:W3CDTF">2021-09-14T11:00:00Z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