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32198" w14:textId="453A1EE1" w:rsidR="00256DC6" w:rsidRPr="0060299B" w:rsidRDefault="00FC69D3" w:rsidP="0060299B">
      <w:pPr>
        <w:pStyle w:val="Nagwek2"/>
        <w:spacing w:line="276" w:lineRule="auto"/>
        <w:jc w:val="right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 xml:space="preserve">Załącznik nr </w:t>
      </w:r>
      <w:r w:rsidR="004B343C" w:rsidRPr="0060299B">
        <w:rPr>
          <w:rFonts w:asciiTheme="minorHAnsi" w:hAnsiTheme="minorHAnsi" w:cstheme="minorHAnsi"/>
          <w:sz w:val="20"/>
        </w:rPr>
        <w:t>1</w:t>
      </w:r>
      <w:r w:rsidRPr="0060299B">
        <w:rPr>
          <w:rFonts w:asciiTheme="minorHAnsi" w:hAnsiTheme="minorHAnsi" w:cstheme="minorHAnsi"/>
          <w:sz w:val="20"/>
        </w:rPr>
        <w:t xml:space="preserve"> </w:t>
      </w:r>
      <w:r w:rsidR="00256DC6" w:rsidRPr="0060299B">
        <w:rPr>
          <w:rFonts w:asciiTheme="minorHAnsi" w:hAnsiTheme="minorHAnsi" w:cstheme="minorHAnsi"/>
          <w:sz w:val="20"/>
        </w:rPr>
        <w:t>SWZ</w:t>
      </w:r>
    </w:p>
    <w:p w14:paraId="313CA4B0" w14:textId="0F1B4C90" w:rsidR="00031B5F" w:rsidRPr="0060299B" w:rsidRDefault="00140BE8" w:rsidP="0060299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60299B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0299B" w:rsidRPr="0060299B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="00DC133C" w:rsidRPr="0060299B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10918" w:rsidRPr="0060299B">
        <w:rPr>
          <w:rFonts w:asciiTheme="minorHAnsi" w:hAnsiTheme="minorHAnsi" w:cstheme="minorHAnsi"/>
          <w:b/>
          <w:bCs/>
          <w:sz w:val="20"/>
          <w:szCs w:val="20"/>
        </w:rPr>
        <w:t>TP</w:t>
      </w:r>
      <w:r w:rsidR="002B0DF9" w:rsidRPr="0060299B">
        <w:rPr>
          <w:rFonts w:asciiTheme="minorHAnsi" w:hAnsiTheme="minorHAnsi" w:cstheme="minorHAnsi"/>
          <w:b/>
          <w:bCs/>
          <w:sz w:val="20"/>
          <w:szCs w:val="20"/>
        </w:rPr>
        <w:t>/2022</w:t>
      </w:r>
    </w:p>
    <w:p w14:paraId="7E86BA84" w14:textId="77777777" w:rsidR="00031B5F" w:rsidRPr="0060299B" w:rsidRDefault="00031B5F" w:rsidP="0060299B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60299B">
        <w:rPr>
          <w:rFonts w:asciiTheme="minorHAnsi" w:hAnsiTheme="minorHAnsi" w:cstheme="minorHAnsi"/>
          <w:sz w:val="20"/>
        </w:rPr>
        <w:t>FORMULARZ OFERTOWY</w:t>
      </w:r>
    </w:p>
    <w:p w14:paraId="11AE5E34" w14:textId="77777777" w:rsidR="00E15860" w:rsidRPr="0060299B" w:rsidRDefault="00DB0BB2" w:rsidP="0060299B">
      <w:pPr>
        <w:pStyle w:val="Nagwek3"/>
        <w:spacing w:before="120" w:after="120" w:line="276" w:lineRule="auto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60299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6960BB4B" w14:textId="0C7D9F71" w:rsidR="00480608" w:rsidRPr="0060299B" w:rsidRDefault="0016643C" w:rsidP="0060299B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480608" w:rsidRPr="0060299B">
        <w:rPr>
          <w:rFonts w:asciiTheme="minorHAnsi" w:hAnsiTheme="minorHAnsi" w:cstheme="minorHAnsi"/>
          <w:sz w:val="20"/>
          <w:szCs w:val="20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60299B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41C63231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60299B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60299B" w:rsidRDefault="000650D0" w:rsidP="0060299B">
            <w:pPr>
              <w:pStyle w:val="Zawartotabeli"/>
              <w:spacing w:line="276" w:lineRule="auto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Pr="0060299B" w:rsidRDefault="000650D0" w:rsidP="0060299B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7DA727F" w14:textId="77777777" w:rsidR="004555A8" w:rsidRPr="0060299B" w:rsidRDefault="004555A8" w:rsidP="0060299B">
            <w:pPr>
              <w:pStyle w:val="Zawartotabeli"/>
              <w:spacing w:line="276" w:lineRule="auto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60084BA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60299B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60299B" w:rsidRDefault="000650D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60299B" w:rsidRDefault="000650D0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60299B" w:rsidRDefault="000650D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F5EF92" w14:textId="578C5769" w:rsidR="00E55175" w:rsidRPr="0060299B" w:rsidRDefault="00480608" w:rsidP="0060299B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60299B">
        <w:rPr>
          <w:rFonts w:asciiTheme="minorHAnsi" w:hAnsiTheme="minorHAnsi" w:cstheme="minorHAnsi"/>
          <w:sz w:val="20"/>
          <w:szCs w:val="20"/>
        </w:rPr>
        <w:t xml:space="preserve">o udzielenie zamówienia </w:t>
      </w:r>
      <w:r w:rsidR="00DC133C" w:rsidRPr="0060299B">
        <w:rPr>
          <w:rFonts w:asciiTheme="minorHAnsi" w:hAnsiTheme="minorHAnsi" w:cstheme="minorHAnsi"/>
          <w:sz w:val="20"/>
          <w:szCs w:val="20"/>
        </w:rPr>
        <w:t xml:space="preserve">publicznego w trybie </w:t>
      </w:r>
      <w:r w:rsidR="00E10918" w:rsidRPr="0060299B">
        <w:rPr>
          <w:rFonts w:asciiTheme="minorHAnsi" w:hAnsiTheme="minorHAnsi" w:cstheme="minorHAnsi"/>
          <w:sz w:val="20"/>
          <w:szCs w:val="20"/>
        </w:rPr>
        <w:t>podstawowym na podstawie art.275 pkt 1</w:t>
      </w:r>
      <w:r w:rsidR="0033618D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60299B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60299B">
        <w:rPr>
          <w:rFonts w:asciiTheme="minorHAnsi" w:hAnsiTheme="minorHAnsi" w:cstheme="minorHAnsi"/>
          <w:sz w:val="20"/>
          <w:szCs w:val="20"/>
        </w:rPr>
        <w:t>w zakresie</w:t>
      </w:r>
      <w:r w:rsidR="00E55175" w:rsidRPr="0060299B">
        <w:rPr>
          <w:rFonts w:asciiTheme="minorHAnsi" w:hAnsiTheme="minorHAnsi" w:cstheme="minorHAnsi"/>
          <w:sz w:val="20"/>
          <w:szCs w:val="20"/>
        </w:rPr>
        <w:t xml:space="preserve"> „</w:t>
      </w:r>
      <w:r w:rsidR="0060299B">
        <w:rPr>
          <w:rFonts w:asciiTheme="minorHAnsi" w:hAnsiTheme="minorHAnsi" w:cstheme="minorHAnsi"/>
          <w:b/>
          <w:sz w:val="20"/>
          <w:szCs w:val="20"/>
        </w:rPr>
        <w:t>Podniesienie poziomu bezpieczeństwa systemów teleinformatycznych w Samodzielnym Publicznym Zakładzie Opieki Zdrowotnej Ministerstwa Spraw Wewnętrznych i Administracji w Kielcach im. św. Jana Pawła II</w:t>
      </w:r>
      <w:r w:rsidR="00E55175" w:rsidRPr="0060299B">
        <w:rPr>
          <w:rFonts w:asciiTheme="minorHAnsi" w:hAnsiTheme="minorHAnsi" w:cstheme="minorHAnsi"/>
          <w:b/>
          <w:sz w:val="20"/>
          <w:szCs w:val="20"/>
        </w:rPr>
        <w:t xml:space="preserve">”  </w:t>
      </w:r>
      <w:r w:rsidR="00E55175" w:rsidRPr="0060299B">
        <w:rPr>
          <w:rFonts w:asciiTheme="minorHAnsi" w:hAnsiTheme="minorHAnsi" w:cstheme="minorHAnsi"/>
          <w:sz w:val="20"/>
          <w:szCs w:val="20"/>
        </w:rPr>
        <w:t>:</w:t>
      </w:r>
    </w:p>
    <w:p w14:paraId="60D25899" w14:textId="13E2DB1D" w:rsidR="004B343C" w:rsidRPr="00291D40" w:rsidRDefault="00BD1F26" w:rsidP="00291D40">
      <w:pPr>
        <w:tabs>
          <w:tab w:val="left" w:pos="142"/>
        </w:tabs>
        <w:autoSpaceDE w:val="0"/>
        <w:snapToGrid w:val="0"/>
        <w:spacing w:before="120" w:after="120" w:line="276" w:lineRule="auto"/>
        <w:ind w:left="-28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B55F9B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 imieniu swoim i reprezentowanej firmy 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="00480608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60299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91D40" w:rsidRPr="0060299B" w14:paraId="7B8025B9" w14:textId="77777777" w:rsidTr="00291D40">
        <w:trPr>
          <w:trHeight w:hRule="exact" w:val="41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3C5B1C" w14:textId="00E17488" w:rsidR="00291D40" w:rsidRPr="0060299B" w:rsidRDefault="00291D40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Hlk86835640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Część 1 </w:t>
            </w:r>
          </w:p>
        </w:tc>
      </w:tr>
      <w:tr w:rsidR="00291D40" w:rsidRPr="0060299B" w14:paraId="56F5649C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A8B4B2" w14:textId="77777777" w:rsidR="00291D40" w:rsidRPr="0060299B" w:rsidRDefault="00291D40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428C9FD" w14:textId="36C06785" w:rsidR="00291D40" w:rsidRPr="0060299B" w:rsidRDefault="00291D40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2BD9A0AA" w14:textId="77777777" w:rsidR="00291D40" w:rsidRPr="0060299B" w:rsidRDefault="00291D40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7001F233" w14:textId="77777777" w:rsidTr="00291D40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60299B" w:rsidRDefault="00257EB4" w:rsidP="0060299B">
            <w:pPr>
              <w:suppressAutoHyphens w:val="0"/>
              <w:spacing w:line="276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60299B" w:rsidRDefault="00B55F9B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[</w:t>
            </w:r>
            <w:r w:rsidR="00257EB4"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%</w:t>
            </w: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0D0A976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60299B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60299B" w:rsidRDefault="00257EB4" w:rsidP="0060299B">
            <w:pPr>
              <w:suppressAutoHyphens w:val="0"/>
              <w:spacing w:line="276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57EB4" w:rsidRPr="0060299B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60299B" w:rsidRDefault="00257EB4" w:rsidP="0060299B">
            <w:pPr>
              <w:numPr>
                <w:ilvl w:val="0"/>
                <w:numId w:val="20"/>
              </w:numPr>
              <w:suppressAutoHyphens w:val="0"/>
              <w:spacing w:line="276" w:lineRule="auto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60299B" w:rsidRDefault="00257EB4" w:rsidP="0060299B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60299B" w:rsidRDefault="00257EB4" w:rsidP="0060299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2C94E267" w14:textId="77777777" w:rsidR="0060299B" w:rsidRDefault="0060299B" w:rsidP="00291D40">
      <w:pPr>
        <w:pStyle w:val="Standard"/>
        <w:suppressAutoHyphens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6524D59" w14:textId="38727BE4" w:rsidR="00291D40" w:rsidRDefault="0060299B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299B">
        <w:rPr>
          <w:rFonts w:asciiTheme="minorHAnsi" w:hAnsiTheme="minorHAnsi" w:cstheme="minorHAnsi"/>
          <w:b/>
          <w:bCs/>
          <w:sz w:val="20"/>
          <w:szCs w:val="20"/>
        </w:rPr>
        <w:t>Dla</w:t>
      </w:r>
      <w:r w:rsidR="00291D40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9EAB83C" w14:textId="70E5DC1F" w:rsidR="0060299B" w:rsidRPr="007623B9" w:rsidRDefault="0060299B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23B9">
        <w:rPr>
          <w:rFonts w:asciiTheme="minorHAnsi" w:hAnsiTheme="minorHAnsi" w:cstheme="minorHAnsi"/>
          <w:bCs/>
          <w:sz w:val="20"/>
          <w:szCs w:val="20"/>
        </w:rPr>
        <w:t xml:space="preserve">Systemu uwierzytelniania, autoryzacji i kontroli dostępu, </w:t>
      </w:r>
    </w:p>
    <w:p w14:paraId="0CAA957D" w14:textId="74F47A4B" w:rsidR="0060299B" w:rsidRPr="007623B9" w:rsidRDefault="0060299B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23B9">
        <w:rPr>
          <w:rFonts w:asciiTheme="minorHAnsi" w:hAnsiTheme="minorHAnsi" w:cstheme="minorHAnsi"/>
          <w:bCs/>
          <w:sz w:val="20"/>
          <w:szCs w:val="20"/>
        </w:rPr>
        <w:t>Centralnego systemu logowania, raportow</w:t>
      </w:r>
      <w:r w:rsidR="004B0940" w:rsidRPr="007623B9">
        <w:rPr>
          <w:rFonts w:asciiTheme="minorHAnsi" w:hAnsiTheme="minorHAnsi" w:cstheme="minorHAnsi"/>
          <w:bCs/>
          <w:sz w:val="20"/>
          <w:szCs w:val="20"/>
        </w:rPr>
        <w:t xml:space="preserve">ania i korelacji, </w:t>
      </w:r>
    </w:p>
    <w:p w14:paraId="07359F06" w14:textId="62049704" w:rsidR="0060299B" w:rsidRPr="007623B9" w:rsidRDefault="0060299B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23B9">
        <w:rPr>
          <w:rFonts w:asciiTheme="minorHAnsi" w:hAnsiTheme="minorHAnsi" w:cstheme="minorHAnsi"/>
          <w:bCs/>
          <w:sz w:val="20"/>
          <w:szCs w:val="20"/>
        </w:rPr>
        <w:t xml:space="preserve">Oprogramowania Antywirusowe, </w:t>
      </w:r>
    </w:p>
    <w:p w14:paraId="3988B629" w14:textId="65225363" w:rsidR="00291D40" w:rsidRPr="007623B9" w:rsidRDefault="0060299B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623B9">
        <w:rPr>
          <w:rFonts w:asciiTheme="minorHAnsi" w:hAnsiTheme="minorHAnsi" w:cstheme="minorHAnsi"/>
          <w:bCs/>
          <w:sz w:val="20"/>
          <w:szCs w:val="20"/>
        </w:rPr>
        <w:t>Systemu ochrony poczt</w:t>
      </w:r>
      <w:r w:rsidR="004B0940" w:rsidRPr="007623B9">
        <w:rPr>
          <w:rFonts w:asciiTheme="minorHAnsi" w:hAnsiTheme="minorHAnsi" w:cstheme="minorHAnsi"/>
          <w:bCs/>
          <w:sz w:val="20"/>
          <w:szCs w:val="20"/>
        </w:rPr>
        <w:t xml:space="preserve">y elektronicznej,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712"/>
      </w:tblGrid>
      <w:tr w:rsidR="00291D40" w14:paraId="638C140E" w14:textId="77777777" w:rsidTr="00291D40">
        <w:tc>
          <w:tcPr>
            <w:tcW w:w="9778" w:type="dxa"/>
          </w:tcPr>
          <w:p w14:paraId="2F08114A" w14:textId="35E17AC1" w:rsidR="00291D40" w:rsidRDefault="00291D40" w:rsidP="00291D40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118361160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 okres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wsparcia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miesięcy oraz deklaruję czas reakcji serwisu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godzin od zgłoszenia.</w:t>
            </w:r>
          </w:p>
        </w:tc>
      </w:tr>
      <w:bookmarkEnd w:id="1"/>
    </w:tbl>
    <w:p w14:paraId="5A50785B" w14:textId="404D3195" w:rsidR="00291D40" w:rsidRDefault="00291D40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712"/>
      </w:tblGrid>
      <w:tr w:rsidR="00D379DE" w14:paraId="5223C0E5" w14:textId="77777777" w:rsidTr="00920907">
        <w:tc>
          <w:tcPr>
            <w:tcW w:w="9778" w:type="dxa"/>
          </w:tcPr>
          <w:p w14:paraId="0260AEEF" w14:textId="65B00EA4" w:rsidR="00D379DE" w:rsidRDefault="00D379DE" w:rsidP="00920907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11836126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 okres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 części 1 przedmiotu postepowania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dni</w:t>
            </w:r>
          </w:p>
        </w:tc>
      </w:tr>
      <w:bookmarkEnd w:id="2"/>
    </w:tbl>
    <w:p w14:paraId="6C73F532" w14:textId="3F64F3BB" w:rsidR="00D379DE" w:rsidRDefault="00D379DE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E71534" w14:textId="2E2E8777" w:rsidR="00D379DE" w:rsidRDefault="00D379DE">
      <w:pPr>
        <w:suppressAutoHyphens w:val="0"/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91D40" w:rsidRPr="0060299B" w14:paraId="69034167" w14:textId="77777777" w:rsidTr="0066154C">
        <w:trPr>
          <w:trHeight w:hRule="exact" w:val="39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6864B4B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lastRenderedPageBreak/>
              <w:t>Cześć 2</w:t>
            </w:r>
          </w:p>
        </w:tc>
      </w:tr>
      <w:tr w:rsidR="00291D40" w:rsidRPr="0060299B" w14:paraId="6C083ED0" w14:textId="77777777" w:rsidTr="0066154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CF0FF5C" w14:textId="0986ED69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04813854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6C5AA210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91D40" w:rsidRPr="0060299B" w14:paraId="0ED77228" w14:textId="77777777" w:rsidTr="0066154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35EAD46" w14:textId="4D4F6CD0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322A05B6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129E233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91D40" w:rsidRPr="0060299B" w14:paraId="0F4D0B95" w14:textId="77777777" w:rsidTr="00D379DE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A4321C6" w14:textId="7B0E36FC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7C73A070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ADEDE19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52FB5732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291D40" w:rsidRPr="0060299B" w14:paraId="0AA00A8C" w14:textId="77777777" w:rsidTr="0066154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C2149E" w14:textId="6B605010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459DC1CC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0208520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91D40" w:rsidRPr="0060299B" w14:paraId="4BD7DDBE" w14:textId="77777777" w:rsidTr="0066154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8C1623E" w14:textId="309C7E43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6DE2C601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2FD2FA44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291D40" w:rsidRPr="0060299B" w14:paraId="2E38BF15" w14:textId="77777777" w:rsidTr="0066154C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362901A" w14:textId="7EA48B74" w:rsidR="00291D40" w:rsidRPr="0060299B" w:rsidRDefault="00291D40" w:rsidP="00291D40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673EF342" w14:textId="77777777" w:rsidR="00291D40" w:rsidRPr="0060299B" w:rsidRDefault="00291D40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7507258E" w14:textId="77777777" w:rsidR="00291D40" w:rsidRPr="0060299B" w:rsidRDefault="00291D40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71989B2F" w14:textId="1BFB13FB" w:rsidR="00291D40" w:rsidRDefault="00291D40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712"/>
      </w:tblGrid>
      <w:tr w:rsidR="00D379DE" w14:paraId="0B88C29B" w14:textId="77777777" w:rsidTr="00920907">
        <w:tc>
          <w:tcPr>
            <w:tcW w:w="9778" w:type="dxa"/>
          </w:tcPr>
          <w:p w14:paraId="559335EE" w14:textId="21A2DCDD" w:rsidR="00D379DE" w:rsidRDefault="00D379DE" w:rsidP="00920907">
            <w:pPr>
              <w:pStyle w:val="Standard"/>
              <w:suppressAutoHyphens w:val="0"/>
              <w:spacing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Oferuję okres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realizacji części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przedmiotu postepowania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E390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[…]</w:t>
            </w: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od </w:t>
            </w:r>
            <w:r w:rsidRPr="00D379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dnia zakończenia realizacji części 1 - oprogramowania</w:t>
            </w:r>
          </w:p>
        </w:tc>
      </w:tr>
    </w:tbl>
    <w:p w14:paraId="2C1D7408" w14:textId="77777777" w:rsidR="00D379DE" w:rsidRDefault="00D379DE" w:rsidP="00291D40">
      <w:pPr>
        <w:pStyle w:val="Standard"/>
        <w:suppressAutoHyphens w:val="0"/>
        <w:spacing w:after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62E72E6" w14:textId="097D73D5" w:rsidR="001F1A89" w:rsidRDefault="001F1A89" w:rsidP="001F1A89">
      <w:pPr>
        <w:pStyle w:val="Standard"/>
        <w:suppressAutoHyphens w:val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Oferujemy przeprowadzenie audytu </w:t>
      </w:r>
      <w:r w:rsidRPr="001F1A89">
        <w:rPr>
          <w:rFonts w:asciiTheme="minorHAnsi" w:hAnsiTheme="minorHAnsi" w:cstheme="minorHAnsi"/>
          <w:b/>
          <w:bCs/>
          <w:sz w:val="20"/>
          <w:szCs w:val="20"/>
        </w:rPr>
        <w:t>zgodnie z zarządzeniem nr 68/2022/BBIICD Prezesa Narodowego Funduszu Zdrowia z dnia 20 maja 2022 r.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 15 grudnia 2022 r.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459"/>
        <w:gridCol w:w="2411"/>
        <w:gridCol w:w="1135"/>
        <w:gridCol w:w="5419"/>
      </w:tblGrid>
      <w:tr w:rsidR="007623B9" w:rsidRPr="0060299B" w14:paraId="597A9E6F" w14:textId="77777777" w:rsidTr="007623B9">
        <w:trPr>
          <w:trHeight w:hRule="exact" w:val="411"/>
          <w:jc w:val="center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5FB01A4" w14:textId="50E512DC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Całkowita cena za realizację zamówienia : </w:t>
            </w:r>
          </w:p>
        </w:tc>
      </w:tr>
      <w:tr w:rsidR="007623B9" w:rsidRPr="0060299B" w14:paraId="6D16C774" w14:textId="77777777" w:rsidTr="007623B9">
        <w:trPr>
          <w:trHeight w:hRule="exact" w:val="411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501CE875" w14:textId="1A52B726" w:rsidR="007623B9" w:rsidRPr="0060299B" w:rsidRDefault="007623B9" w:rsidP="007623B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000EAC12" w14:textId="77777777" w:rsidR="007623B9" w:rsidRPr="0060299B" w:rsidRDefault="007623B9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E7E6E6" w:themeFill="background2"/>
            <w:vAlign w:val="center"/>
          </w:tcPr>
          <w:p w14:paraId="4DEBE0AA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7623B9" w:rsidRPr="0060299B" w14:paraId="0CC5DD30" w14:textId="77777777" w:rsidTr="007623B9">
        <w:trPr>
          <w:trHeight w:hRule="exact" w:val="394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1DEE919F" w14:textId="7248E872" w:rsidR="007623B9" w:rsidRPr="0060299B" w:rsidRDefault="007623B9" w:rsidP="007623B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64554A90" w14:textId="77777777" w:rsidR="007623B9" w:rsidRPr="0060299B" w:rsidRDefault="007623B9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E7E6E6" w:themeFill="background2"/>
            <w:vAlign w:val="center"/>
          </w:tcPr>
          <w:p w14:paraId="371A734B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7623B9" w:rsidRPr="0060299B" w14:paraId="23CB947F" w14:textId="77777777" w:rsidTr="007623B9">
        <w:trPr>
          <w:trHeight w:hRule="exact" w:val="424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1DC34538" w14:textId="720A4DBB" w:rsidR="007623B9" w:rsidRPr="0060299B" w:rsidRDefault="007623B9" w:rsidP="007623B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67433375" w14:textId="77777777" w:rsidR="007623B9" w:rsidRPr="0060299B" w:rsidRDefault="007623B9" w:rsidP="0066154C">
            <w:pPr>
              <w:suppressAutoHyphens w:val="0"/>
              <w:spacing w:line="276" w:lineRule="auto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E7E6E6" w:themeFill="background2"/>
            <w:vAlign w:val="center"/>
          </w:tcPr>
          <w:p w14:paraId="1819FF99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E7E6E6" w:themeFill="background2"/>
            <w:vAlign w:val="center"/>
          </w:tcPr>
          <w:p w14:paraId="386F603B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7623B9" w:rsidRPr="0060299B" w14:paraId="3B18F902" w14:textId="77777777" w:rsidTr="007623B9">
        <w:trPr>
          <w:trHeight w:hRule="exact" w:val="421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422ECA" w14:textId="1054E391" w:rsidR="007623B9" w:rsidRPr="0060299B" w:rsidRDefault="007623B9" w:rsidP="007623B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09D706" w14:textId="77777777" w:rsidR="007623B9" w:rsidRPr="0060299B" w:rsidRDefault="007623B9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E8ABA46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7623B9" w:rsidRPr="0060299B" w14:paraId="0D1A5CD9" w14:textId="77777777" w:rsidTr="007623B9">
        <w:trPr>
          <w:trHeight w:hRule="exact" w:val="390"/>
          <w:jc w:val="center"/>
        </w:trPr>
        <w:tc>
          <w:tcPr>
            <w:tcW w:w="244" w:type="pct"/>
            <w:shd w:val="clear" w:color="auto" w:fill="E7E6E6" w:themeFill="background2"/>
            <w:vAlign w:val="center"/>
          </w:tcPr>
          <w:p w14:paraId="48158995" w14:textId="23AAE30E" w:rsidR="007623B9" w:rsidRPr="0060299B" w:rsidRDefault="007623B9" w:rsidP="007623B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1279" w:type="pct"/>
            <w:shd w:val="clear" w:color="auto" w:fill="E7E6E6" w:themeFill="background2"/>
            <w:vAlign w:val="center"/>
          </w:tcPr>
          <w:p w14:paraId="7D4BFA62" w14:textId="77777777" w:rsidR="007623B9" w:rsidRPr="0060299B" w:rsidRDefault="007623B9" w:rsidP="0066154C">
            <w:pPr>
              <w:suppressAutoHyphens w:val="0"/>
              <w:spacing w:line="276" w:lineRule="auto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299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E7E6E6" w:themeFill="background2"/>
            <w:vAlign w:val="center"/>
          </w:tcPr>
          <w:p w14:paraId="66D178F6" w14:textId="77777777" w:rsidR="007623B9" w:rsidRPr="0060299B" w:rsidRDefault="007623B9" w:rsidP="0066154C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57E47B24" w14:textId="77777777" w:rsidR="008E3908" w:rsidRPr="0060299B" w:rsidRDefault="008E3908" w:rsidP="008E3908">
      <w:pPr>
        <w:pStyle w:val="Standard"/>
        <w:suppressAutoHyphens w:val="0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9638FC" w14:textId="77777777" w:rsidR="00B70615" w:rsidRPr="0060299B" w:rsidRDefault="005B01D9" w:rsidP="0060299B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bCs/>
          <w:sz w:val="20"/>
          <w:szCs w:val="20"/>
        </w:rPr>
        <w:t xml:space="preserve">Potwierdzenie </w:t>
      </w:r>
      <w:r w:rsidRPr="0060299B">
        <w:rPr>
          <w:rFonts w:asciiTheme="minorHAnsi" w:hAnsiTheme="minorHAnsi" w:cstheme="minorHAnsi"/>
          <w:b/>
          <w:sz w:val="20"/>
          <w:szCs w:val="20"/>
        </w:rPr>
        <w:t>spełnienia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 xml:space="preserve"> wymagań Specyfikacji </w:t>
      </w:r>
      <w:r w:rsidRPr="0060299B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9D0F68" w:rsidRPr="0060299B">
        <w:rPr>
          <w:rFonts w:asciiTheme="minorHAnsi" w:hAnsiTheme="minorHAnsi" w:cstheme="minorHAnsi"/>
          <w:b/>
          <w:sz w:val="20"/>
          <w:szCs w:val="20"/>
        </w:rPr>
        <w:t>.</w:t>
      </w:r>
    </w:p>
    <w:p w14:paraId="0FA9EA86" w14:textId="714DA974" w:rsidR="005527D7" w:rsidRDefault="005527D7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527D7">
        <w:rPr>
          <w:rFonts w:asciiTheme="minorHAnsi" w:hAnsiTheme="minorHAnsi" w:cstheme="minorHAnsi"/>
          <w:sz w:val="20"/>
          <w:szCs w:val="20"/>
        </w:rPr>
        <w:t>Oświadczam , ż</w:t>
      </w:r>
      <w:r>
        <w:rPr>
          <w:rFonts w:asciiTheme="minorHAnsi" w:hAnsiTheme="minorHAnsi" w:cstheme="minorHAnsi"/>
          <w:sz w:val="20"/>
          <w:szCs w:val="20"/>
        </w:rPr>
        <w:t>e:</w:t>
      </w:r>
    </w:p>
    <w:p w14:paraId="4B6AA95F" w14:textId="120A7682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-posiadamy niezbędny potencjał ekonomiczny i techniczny oraz zdolność do wykonania zamówienia;</w:t>
      </w:r>
    </w:p>
    <w:p w14:paraId="5002AF43" w14:textId="3A4BF837" w:rsidR="005527D7" w:rsidRDefault="005527D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znajdujemy się w sytuacji ekonomicznej i finansowej</w:t>
      </w:r>
      <w:r w:rsidR="001849C7">
        <w:rPr>
          <w:rFonts w:asciiTheme="minorHAnsi" w:hAnsiTheme="minorHAnsi" w:cstheme="minorHAnsi"/>
          <w:sz w:val="20"/>
          <w:szCs w:val="20"/>
        </w:rPr>
        <w:t xml:space="preserve"> zapewniającej wykonanie zamówienia;</w:t>
      </w:r>
    </w:p>
    <w:p w14:paraId="66BB4B7D" w14:textId="03DDB8F8" w:rsidR="001849C7" w:rsidRPr="005527D7" w:rsidRDefault="001849C7" w:rsidP="005527D7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3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akceptujący wymóg wykonania przedmiotu zamówienia zgodnie z wymaganiami określonymi w SWZ.</w:t>
      </w:r>
    </w:p>
    <w:p w14:paraId="3F036318" w14:textId="2715F021" w:rsidR="00B70615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w SWZ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="009D0F68" w:rsidRPr="0060299B">
        <w:rPr>
          <w:rFonts w:asciiTheme="minorHAnsi" w:hAnsiTheme="minorHAnsi" w:cstheme="minorHAnsi"/>
          <w:sz w:val="20"/>
          <w:szCs w:val="20"/>
        </w:rPr>
        <w:t>i załącznikach do S</w:t>
      </w:r>
      <w:r w:rsidR="004726C0" w:rsidRPr="0060299B">
        <w:rPr>
          <w:rFonts w:asciiTheme="minorHAnsi" w:hAnsiTheme="minorHAnsi" w:cstheme="minorHAnsi"/>
          <w:sz w:val="20"/>
          <w:szCs w:val="20"/>
        </w:rPr>
        <w:t>WZ</w:t>
      </w:r>
      <w:r w:rsidR="00E10918" w:rsidRPr="0060299B">
        <w:rPr>
          <w:rFonts w:asciiTheme="minorHAnsi" w:hAnsiTheme="minorHAnsi" w:cstheme="minorHAnsi"/>
          <w:sz w:val="20"/>
          <w:szCs w:val="20"/>
        </w:rPr>
        <w:t xml:space="preserve"> z terminem </w:t>
      </w:r>
      <w:r w:rsidR="00E10918" w:rsidRPr="005527D7">
        <w:rPr>
          <w:rFonts w:asciiTheme="minorHAnsi" w:hAnsiTheme="minorHAnsi" w:cstheme="minorHAnsi"/>
          <w:sz w:val="20"/>
          <w:szCs w:val="20"/>
        </w:rPr>
        <w:t>płatności</w:t>
      </w:r>
      <w:r w:rsidR="00E10918" w:rsidRPr="005527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27D7" w:rsidRPr="005527D7">
        <w:rPr>
          <w:rFonts w:asciiTheme="minorHAnsi" w:hAnsiTheme="minorHAnsi" w:cstheme="minorHAnsi"/>
          <w:b/>
          <w:sz w:val="20"/>
          <w:szCs w:val="20"/>
        </w:rPr>
        <w:t>30</w:t>
      </w:r>
      <w:r w:rsidR="00036DBB" w:rsidRPr="005527D7">
        <w:rPr>
          <w:rFonts w:asciiTheme="minorHAnsi" w:hAnsiTheme="minorHAnsi" w:cstheme="minorHAnsi"/>
          <w:b/>
          <w:sz w:val="20"/>
          <w:szCs w:val="20"/>
        </w:rPr>
        <w:t xml:space="preserve"> dni</w:t>
      </w:r>
      <w:r w:rsidR="00036DBB" w:rsidRPr="0060299B">
        <w:rPr>
          <w:rFonts w:asciiTheme="minorHAnsi" w:hAnsiTheme="minorHAnsi" w:cstheme="minorHAnsi"/>
          <w:sz w:val="20"/>
          <w:szCs w:val="20"/>
        </w:rPr>
        <w:t xml:space="preserve"> od otrzymania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60299B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60299B">
        <w:rPr>
          <w:rFonts w:asciiTheme="minorHAnsi" w:hAnsiTheme="minorHAnsi" w:cstheme="minorHAnsi"/>
          <w:sz w:val="20"/>
          <w:szCs w:val="20"/>
        </w:rPr>
        <w:t>faktury</w:t>
      </w:r>
      <w:r w:rsidR="004726C0" w:rsidRPr="0060299B">
        <w:rPr>
          <w:rFonts w:asciiTheme="minorHAnsi" w:hAnsiTheme="minorHAnsi" w:cstheme="minorHAnsi"/>
          <w:sz w:val="20"/>
          <w:szCs w:val="20"/>
        </w:rPr>
        <w:t>.</w:t>
      </w:r>
    </w:p>
    <w:p w14:paraId="7FFD5805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60299B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60299B">
        <w:rPr>
          <w:rFonts w:asciiTheme="minorHAnsi" w:hAnsiTheme="minorHAnsi" w:cstheme="minorHAnsi"/>
          <w:sz w:val="20"/>
          <w:szCs w:val="20"/>
        </w:rPr>
        <w:t>WZ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60299B">
        <w:rPr>
          <w:rFonts w:asciiTheme="minorHAnsi" w:hAnsiTheme="minorHAnsi" w:cstheme="minorHAnsi"/>
          <w:sz w:val="20"/>
          <w:szCs w:val="20"/>
        </w:rPr>
        <w:t xml:space="preserve"> i nie wnosimy do niej uwag </w:t>
      </w:r>
      <w:r w:rsidR="004555A8" w:rsidRPr="0060299B">
        <w:rPr>
          <w:rFonts w:asciiTheme="minorHAnsi" w:hAnsiTheme="minorHAnsi" w:cstheme="minorHAnsi"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>i zastrzeżeń.</w:t>
      </w:r>
    </w:p>
    <w:p w14:paraId="3526C2E2" w14:textId="77777777" w:rsidR="00480608" w:rsidRPr="0060299B" w:rsidRDefault="00480608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60299B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60299B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60299B">
        <w:rPr>
          <w:rFonts w:asciiTheme="minorHAnsi" w:hAnsiTheme="minorHAnsi" w:cstheme="minorHAnsi"/>
          <w:sz w:val="20"/>
          <w:szCs w:val="20"/>
        </w:rPr>
        <w:t>kładania ofert.</w:t>
      </w:r>
    </w:p>
    <w:p w14:paraId="2B0F36BD" w14:textId="77777777" w:rsidR="00480608" w:rsidRPr="0060299B" w:rsidRDefault="00CB05FF" w:rsidP="0060299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60299B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60299B">
        <w:rPr>
          <w:rFonts w:asciiTheme="minorHAnsi" w:hAnsiTheme="minorHAnsi" w:cstheme="minorHAnsi"/>
          <w:sz w:val="20"/>
          <w:szCs w:val="20"/>
        </w:rPr>
        <w:t>P</w:t>
      </w:r>
      <w:r w:rsidR="00B70615" w:rsidRPr="0060299B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60299B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60299B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60299B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60299B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660B2919" w14:textId="77777777" w:rsidR="002A5282" w:rsidRPr="0060299B" w:rsidRDefault="002A5282" w:rsidP="0060299B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</w:rPr>
        <w:t>Oświadczam</w:t>
      </w:r>
      <w:r w:rsidR="002479D1" w:rsidRPr="0060299B">
        <w:rPr>
          <w:rFonts w:asciiTheme="minorHAnsi" w:hAnsiTheme="minorHAnsi" w:cstheme="minorHAnsi"/>
          <w:b/>
          <w:sz w:val="20"/>
          <w:szCs w:val="20"/>
        </w:rPr>
        <w:t>/</w:t>
      </w:r>
      <w:r w:rsidRPr="0060299B">
        <w:rPr>
          <w:rFonts w:asciiTheme="minorHAnsi" w:hAnsiTheme="minorHAnsi" w:cstheme="minorHAnsi"/>
          <w:b/>
          <w:sz w:val="20"/>
          <w:szCs w:val="20"/>
        </w:rPr>
        <w:t>y, że</w:t>
      </w:r>
      <w:r w:rsidR="00815C99" w:rsidRPr="0060299B">
        <w:rPr>
          <w:rFonts w:asciiTheme="minorHAnsi" w:hAnsiTheme="minorHAnsi" w:cstheme="minorHAnsi"/>
          <w:b/>
          <w:sz w:val="20"/>
          <w:szCs w:val="20"/>
        </w:rPr>
        <w:t>:</w:t>
      </w:r>
    </w:p>
    <w:p w14:paraId="5BA9FA12" w14:textId="77777777" w:rsidR="002A5282" w:rsidRPr="0060299B" w:rsidRDefault="007B0BE9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2EB5F6E" w14:textId="77777777" w:rsidR="002A5282" w:rsidRPr="0060299B" w:rsidRDefault="007B0BE9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60299B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60299B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3AB8BF1A" w14:textId="77777777" w:rsidR="002A5282" w:rsidRPr="0060299B" w:rsidRDefault="002A5282" w:rsidP="0060299B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60299B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60299B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60299B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eastAsia="Tahoma" w:hAnsiTheme="minorHAnsi" w:cstheme="minorHAnsi"/>
          <w:sz w:val="20"/>
          <w:szCs w:val="20"/>
        </w:rPr>
        <w:t>: ……</w:t>
      </w:r>
      <w:r w:rsidR="007B0BE9" w:rsidRPr="0060299B">
        <w:rPr>
          <w:rFonts w:asciiTheme="minorHAnsi" w:eastAsia="Tahoma" w:hAnsiTheme="minorHAnsi" w:cstheme="minorHAnsi"/>
          <w:sz w:val="20"/>
          <w:szCs w:val="20"/>
        </w:rPr>
        <w:t>………….</w:t>
      </w:r>
      <w:r w:rsidRPr="0060299B">
        <w:rPr>
          <w:rFonts w:asciiTheme="minorHAnsi" w:eastAsia="Tahoma" w:hAnsiTheme="minorHAnsi" w:cstheme="minorHAnsi"/>
          <w:sz w:val="20"/>
          <w:szCs w:val="20"/>
        </w:rPr>
        <w:t>…………………………</w:t>
      </w:r>
    </w:p>
    <w:p w14:paraId="5C880E80" w14:textId="77777777" w:rsidR="007B0BE9" w:rsidRPr="0060299B" w:rsidRDefault="002C532E" w:rsidP="0060299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7B0BE9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6AA13E55" w14:textId="77777777" w:rsidR="002A5282" w:rsidRPr="0060299B" w:rsidRDefault="002A5282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lastRenderedPageBreak/>
        <w:t>W związku z utajnieniem w/w dokumentów oświadczamy, że:</w:t>
      </w:r>
    </w:p>
    <w:p w14:paraId="46E12A0E" w14:textId="77777777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4717397F" w14:textId="7FF2751A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i podobnych, ani nie zapoznawano z nimi innych jednostek gospodarczy</w:t>
      </w:r>
      <w:r w:rsidR="003819CA">
        <w:rPr>
          <w:rFonts w:asciiTheme="minorHAnsi" w:eastAsia="Tahoma" w:hAnsiTheme="minorHAnsi" w:cstheme="minorHAnsi"/>
          <w:sz w:val="20"/>
          <w:szCs w:val="20"/>
        </w:rPr>
        <w:t xml:space="preserve">ch </w:t>
      </w:r>
      <w:r w:rsidR="00EF2840" w:rsidRPr="0060299B">
        <w:rPr>
          <w:rFonts w:asciiTheme="minorHAnsi" w:eastAsia="Tahoma" w:hAnsiTheme="minorHAnsi" w:cstheme="minorHAnsi"/>
          <w:sz w:val="20"/>
          <w:szCs w:val="20"/>
        </w:rPr>
        <w:t xml:space="preserve">i </w:t>
      </w:r>
      <w:r w:rsidRPr="0060299B">
        <w:rPr>
          <w:rFonts w:asciiTheme="minorHAnsi" w:eastAsia="Tahoma" w:hAnsiTheme="minorHAnsi" w:cstheme="minorHAnsi"/>
          <w:sz w:val="20"/>
          <w:szCs w:val="20"/>
        </w:rPr>
        <w:t>administracyjnych w trybie jawnym,</w:t>
      </w:r>
    </w:p>
    <w:p w14:paraId="610591E1" w14:textId="77777777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DBA4F4A" w14:textId="30D81924" w:rsidR="002A5282" w:rsidRPr="0060299B" w:rsidRDefault="002A5282" w:rsidP="0060299B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informacje te nie wchodzą w zakres informacji składanych w rejestrach sądowych przez spółki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 xml:space="preserve">i przedsiębiorstwa, nawet jeśli nasza jednostka nie jest zobowiązana do składania takich dokumentów </w:t>
      </w:r>
      <w:r w:rsidR="003819CA">
        <w:rPr>
          <w:rFonts w:asciiTheme="minorHAnsi" w:eastAsia="Tahoma" w:hAnsiTheme="minorHAnsi" w:cstheme="minorHAnsi"/>
          <w:sz w:val="20"/>
          <w:szCs w:val="20"/>
        </w:rPr>
        <w:br/>
      </w:r>
      <w:r w:rsidRPr="0060299B">
        <w:rPr>
          <w:rFonts w:asciiTheme="minorHAnsi" w:eastAsia="Tahoma" w:hAnsiTheme="minorHAnsi" w:cstheme="minorHAnsi"/>
          <w:sz w:val="20"/>
          <w:szCs w:val="20"/>
        </w:rPr>
        <w:t>w sądach rejestrowych.</w:t>
      </w:r>
    </w:p>
    <w:p w14:paraId="5F808899" w14:textId="0DFAEA44" w:rsidR="000B7705" w:rsidRPr="0060299B" w:rsidRDefault="005814E8" w:rsidP="0060299B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60299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60299B">
        <w:rPr>
          <w:rFonts w:asciiTheme="minorHAnsi" w:hAnsiTheme="minorHAnsi" w:cstheme="minorHAnsi"/>
          <w:sz w:val="20"/>
          <w:szCs w:val="20"/>
        </w:rPr>
        <w:t>ienia</w:t>
      </w:r>
      <w:r w:rsidR="00E81FA0" w:rsidRPr="0060299B">
        <w:rPr>
          <w:rFonts w:asciiTheme="minorHAnsi" w:hAnsiTheme="minorHAnsi" w:cstheme="minorHAnsi"/>
          <w:sz w:val="20"/>
          <w:szCs w:val="20"/>
        </w:rPr>
        <w:t xml:space="preserve">,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60299B">
        <w:rPr>
          <w:rFonts w:asciiTheme="minorHAnsi" w:hAnsiTheme="minorHAnsi" w:cstheme="minorHAnsi"/>
          <w:bCs/>
          <w:sz w:val="20"/>
          <w:szCs w:val="20"/>
        </w:rPr>
        <w:br/>
      </w:r>
      <w:r w:rsidRPr="0060299B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="008E3908">
        <w:rPr>
          <w:rFonts w:asciiTheme="minorHAnsi" w:hAnsiTheme="minorHAnsi" w:cstheme="minorHAnsi"/>
          <w:sz w:val="20"/>
          <w:szCs w:val="20"/>
        </w:rPr>
        <w:br/>
      </w:r>
      <w:r w:rsidRPr="008E3908">
        <w:rPr>
          <w:rFonts w:asciiTheme="minorHAnsi" w:hAnsiTheme="minorHAnsi" w:cstheme="minorHAnsi"/>
          <w:i/>
          <w:sz w:val="18"/>
          <w:szCs w:val="20"/>
        </w:rPr>
        <w:t>(należy podać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 nazwy</w:t>
      </w:r>
      <w:r w:rsidRPr="008E3908">
        <w:rPr>
          <w:rFonts w:asciiTheme="minorHAnsi" w:hAnsiTheme="minorHAnsi" w:cstheme="minorHAnsi"/>
          <w:i/>
          <w:sz w:val="18"/>
          <w:szCs w:val="20"/>
        </w:rPr>
        <w:t xml:space="preserve"> podwykonawców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 xml:space="preserve"> jeżeli są </w:t>
      </w:r>
      <w:r w:rsidR="00BF7786" w:rsidRPr="008E3908">
        <w:rPr>
          <w:rFonts w:asciiTheme="minorHAnsi" w:hAnsiTheme="minorHAnsi" w:cstheme="minorHAnsi"/>
          <w:i/>
          <w:sz w:val="18"/>
          <w:szCs w:val="20"/>
        </w:rPr>
        <w:t xml:space="preserve">już </w:t>
      </w:r>
      <w:r w:rsidR="007D23A9" w:rsidRPr="008E3908">
        <w:rPr>
          <w:rFonts w:asciiTheme="minorHAnsi" w:hAnsiTheme="minorHAnsi" w:cstheme="minorHAnsi"/>
          <w:i/>
          <w:sz w:val="18"/>
          <w:szCs w:val="20"/>
        </w:rPr>
        <w:t>znani)</w:t>
      </w:r>
      <w:r w:rsidR="007D23A9"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610530B1" w14:textId="77777777" w:rsidR="008E6254" w:rsidRPr="0060299B" w:rsidRDefault="008E6254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1F29F1B6" w14:textId="77777777" w:rsidR="00C437FA" w:rsidRPr="0060299B" w:rsidRDefault="006739A8" w:rsidP="0060299B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60299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272A8CD0" w14:textId="77777777" w:rsidR="006739A8" w:rsidRPr="0060299B" w:rsidRDefault="00C71D33" w:rsidP="0060299B">
      <w:pPr>
        <w:pStyle w:val="Lista2"/>
        <w:suppressAutoHyphens w:val="0"/>
        <w:spacing w:line="276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60299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C437FA" w:rsidRPr="0060299B">
        <w:rPr>
          <w:rFonts w:asciiTheme="minorHAnsi" w:hAnsiTheme="minorHAnsi" w:cstheme="minorHAnsi"/>
          <w:color w:val="C00000"/>
          <w:sz w:val="20"/>
          <w:szCs w:val="20"/>
        </w:rPr>
        <w:t>iepotrzebne skreślić</w:t>
      </w:r>
    </w:p>
    <w:p w14:paraId="2668DC29" w14:textId="77777777" w:rsidR="00BF2CAD" w:rsidRPr="0060299B" w:rsidRDefault="00E44160" w:rsidP="0060299B">
      <w:pPr>
        <w:pStyle w:val="Lista2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60299B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60299B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1FD2C725" w14:textId="23EE4CC5" w:rsidR="00BF2CAD" w:rsidRPr="0060299B" w:rsidRDefault="00BF2CAD" w:rsidP="0060299B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742E9D65" w14:textId="42AB6637" w:rsidR="00990053" w:rsidRPr="0060299B" w:rsidRDefault="00BF2CAD" w:rsidP="0060299B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60299B">
        <w:rPr>
          <w:rFonts w:asciiTheme="minorHAnsi" w:hAnsiTheme="minorHAnsi" w:cstheme="minorHAnsi"/>
          <w:i/>
          <w:sz w:val="20"/>
          <w:szCs w:val="20"/>
        </w:rPr>
        <w:t>(podać)</w:t>
      </w:r>
      <w:r w:rsidRPr="0060299B">
        <w:rPr>
          <w:rFonts w:asciiTheme="minorHAnsi" w:hAnsiTheme="minorHAnsi" w:cstheme="minorHAnsi"/>
          <w:sz w:val="20"/>
          <w:szCs w:val="20"/>
        </w:rPr>
        <w:t xml:space="preserve">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B592C6B" w14:textId="1270E053" w:rsidR="00BF2CAD" w:rsidRPr="0060299B" w:rsidRDefault="00BF2CAD" w:rsidP="0060299B">
      <w:pPr>
        <w:pStyle w:val="Lista2"/>
        <w:numPr>
          <w:ilvl w:val="1"/>
          <w:numId w:val="38"/>
        </w:numPr>
        <w:suppressAutoHyphens w:val="0"/>
        <w:spacing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60299B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60299B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60299B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E81FA0" w:rsidRPr="0060299B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6709E11B" w14:textId="77777777" w:rsidR="00726DD4" w:rsidRPr="0060299B" w:rsidRDefault="00726DD4" w:rsidP="0060299B">
      <w:pPr>
        <w:numPr>
          <w:ilvl w:val="0"/>
          <w:numId w:val="4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60299B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60299B" w:rsidRDefault="00472D7A" w:rsidP="0060299B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0918" w:rsidRPr="0060299B" w14:paraId="283DA1BB" w14:textId="77777777" w:rsidTr="00FB7A7F">
        <w:trPr>
          <w:trHeight w:val="280"/>
        </w:trPr>
        <w:tc>
          <w:tcPr>
            <w:tcW w:w="9606" w:type="dxa"/>
          </w:tcPr>
          <w:p w14:paraId="2A9EC6CE" w14:textId="77777777" w:rsidR="00E10918" w:rsidRPr="0060299B" w:rsidRDefault="00E10918" w:rsidP="0060299B">
            <w:pPr>
              <w:numPr>
                <w:ilvl w:val="1"/>
                <w:numId w:val="19"/>
              </w:numPr>
              <w:tabs>
                <w:tab w:val="clear" w:pos="360"/>
                <w:tab w:val="num" w:pos="97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379DE">
              <w:rPr>
                <w:rFonts w:asciiTheme="minorHAnsi" w:hAnsiTheme="minorHAnsi" w:cstheme="minorHAnsi"/>
                <w:sz w:val="20"/>
                <w:szCs w:val="20"/>
              </w:rPr>
            </w:r>
            <w:r w:rsidR="00D379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E10918" w:rsidRPr="0060299B" w14:paraId="710F0F69" w14:textId="77777777" w:rsidTr="00FB7A7F">
        <w:trPr>
          <w:trHeight w:val="838"/>
        </w:trPr>
        <w:tc>
          <w:tcPr>
            <w:tcW w:w="9606" w:type="dxa"/>
          </w:tcPr>
          <w:p w14:paraId="5F72550E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379DE">
              <w:rPr>
                <w:rFonts w:asciiTheme="minorHAnsi" w:hAnsiTheme="minorHAnsi" w:cstheme="minorHAnsi"/>
                <w:sz w:val="20"/>
                <w:szCs w:val="20"/>
              </w:rPr>
            </w:r>
            <w:r w:rsidR="00D379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4035D6EC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379DE">
              <w:rPr>
                <w:rFonts w:asciiTheme="minorHAnsi" w:hAnsiTheme="minorHAnsi" w:cstheme="minorHAnsi"/>
                <w:sz w:val="20"/>
                <w:szCs w:val="20"/>
              </w:rPr>
            </w:r>
            <w:r w:rsidR="00D379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C82F798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379DE">
              <w:rPr>
                <w:rFonts w:asciiTheme="minorHAnsi" w:hAnsiTheme="minorHAnsi" w:cstheme="minorHAnsi"/>
                <w:sz w:val="20"/>
                <w:szCs w:val="20"/>
              </w:rPr>
            </w:r>
            <w:r w:rsidR="00D379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7617694" w14:textId="77777777" w:rsidR="00E10918" w:rsidRPr="0060299B" w:rsidRDefault="00E10918" w:rsidP="0060299B">
            <w:pPr>
              <w:numPr>
                <w:ilvl w:val="1"/>
                <w:numId w:val="19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10918" w:rsidRPr="0060299B" w14:paraId="4D2CF182" w14:textId="77777777" w:rsidTr="00FB7A7F">
        <w:trPr>
          <w:trHeight w:val="340"/>
        </w:trPr>
        <w:tc>
          <w:tcPr>
            <w:tcW w:w="9606" w:type="dxa"/>
          </w:tcPr>
          <w:p w14:paraId="69CF34E4" w14:textId="77777777" w:rsidR="00E10918" w:rsidRPr="0060299B" w:rsidRDefault="00E10918" w:rsidP="0060299B">
            <w:pPr>
              <w:numPr>
                <w:ilvl w:val="1"/>
                <w:numId w:val="19"/>
              </w:numPr>
              <w:tabs>
                <w:tab w:val="clear" w:pos="360"/>
                <w:tab w:val="num" w:pos="142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379DE">
              <w:rPr>
                <w:rFonts w:asciiTheme="minorHAnsi" w:hAnsiTheme="minorHAnsi" w:cstheme="minorHAnsi"/>
                <w:sz w:val="20"/>
                <w:szCs w:val="20"/>
              </w:rPr>
            </w:r>
            <w:r w:rsidR="00D379D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0299B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60299B" w:rsidRDefault="00472D7A" w:rsidP="0060299B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837F291" w14:textId="40ADE134" w:rsidR="00472D7A" w:rsidRPr="0060299B" w:rsidRDefault="002C532E" w:rsidP="0060299B">
      <w:pPr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60299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4555A8" w:rsidRPr="0060299B">
        <w:rPr>
          <w:rFonts w:asciiTheme="minorHAnsi" w:hAnsiTheme="minorHAnsi" w:cstheme="minorHAnsi"/>
          <w:color w:val="C00000"/>
          <w:sz w:val="20"/>
          <w:szCs w:val="20"/>
        </w:rPr>
        <w:t>n</w:t>
      </w:r>
      <w:r w:rsidR="00F5006A" w:rsidRPr="0060299B">
        <w:rPr>
          <w:rFonts w:asciiTheme="minorHAnsi" w:hAnsiTheme="minorHAnsi" w:cstheme="minorHAnsi"/>
          <w:color w:val="C00000"/>
          <w:sz w:val="20"/>
          <w:szCs w:val="20"/>
        </w:rPr>
        <w:t>ależy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60299B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="00472D7A" w:rsidRPr="0060299B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1561AA93" w14:textId="77777777" w:rsidR="00472D7A" w:rsidRPr="0060299B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x-none" w:eastAsia="en-GB"/>
        </w:rPr>
      </w:pPr>
    </w:p>
    <w:p w14:paraId="5ED993A8" w14:textId="77777777" w:rsidR="00472D7A" w:rsidRPr="008E3908" w:rsidRDefault="00472D7A" w:rsidP="0060299B">
      <w:pPr>
        <w:spacing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8E3908" w:rsidRDefault="00472D7A" w:rsidP="008E3908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8E3908" w:rsidRDefault="00472D7A" w:rsidP="008E3908">
      <w:pPr>
        <w:pStyle w:val="Akapitzlist"/>
        <w:numPr>
          <w:ilvl w:val="0"/>
          <w:numId w:val="47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Pr="008E3908" w:rsidRDefault="00472D7A" w:rsidP="008E3908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8E3908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Ś</w:t>
      </w:r>
      <w:r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lub roczna suma bilansowa </w:t>
      </w:r>
      <w:r w:rsidR="006F6393" w:rsidRPr="008E3908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nie przekracza 43 milionów EUR.</w:t>
      </w:r>
    </w:p>
    <w:p w14:paraId="5FC740F0" w14:textId="77777777" w:rsidR="00483360" w:rsidRPr="0060299B" w:rsidRDefault="00483360" w:rsidP="0060299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Imię i na</w:t>
      </w:r>
      <w:r w:rsidR="002479D1" w:rsidRPr="0060299B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60299B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60299B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60299B" w:rsidRDefault="00483360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60299B" w:rsidRDefault="00C017CC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60299B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60299B" w:rsidRDefault="00483360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2112D15" w14:textId="77777777" w:rsidR="00E55175" w:rsidRPr="0060299B" w:rsidRDefault="00E55175" w:rsidP="0060299B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7FB6223" w14:textId="77777777" w:rsidR="00E55175" w:rsidRPr="0060299B" w:rsidRDefault="00E55175" w:rsidP="0060299B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0A3B0568" w14:textId="2D2AD066" w:rsidR="00726DD4" w:rsidRPr="0060299B" w:rsidRDefault="00483360" w:rsidP="0060299B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60299B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60299B" w:rsidRDefault="00715337" w:rsidP="0060299B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60299B" w:rsidRDefault="00715337" w:rsidP="0060299B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60299B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60299B" w:rsidRDefault="00DE2F0D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99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Pr="0060299B" w:rsidRDefault="00715337" w:rsidP="0060299B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Pr="0060299B" w:rsidRDefault="00483360" w:rsidP="0060299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FC8F1B" w14:textId="77777777" w:rsidR="004C5E82" w:rsidRPr="0060299B" w:rsidRDefault="004C5E82" w:rsidP="0060299B">
      <w:pPr>
        <w:pStyle w:val="Akapitzlist"/>
        <w:numPr>
          <w:ilvl w:val="0"/>
          <w:numId w:val="33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570AE815" w14:textId="77777777" w:rsidR="004C5E82" w:rsidRPr="0060299B" w:rsidRDefault="004C5E82" w:rsidP="0060299B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8764F56" w14:textId="77777777" w:rsidR="004C5E82" w:rsidRPr="0060299B" w:rsidRDefault="004C5E82" w:rsidP="0060299B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DCE6AB0" w14:textId="77777777" w:rsidR="00F4165C" w:rsidRDefault="00184E7F" w:rsidP="0060299B">
      <w:pPr>
        <w:numPr>
          <w:ilvl w:val="0"/>
          <w:numId w:val="41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0299B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4E2DEF6" w14:textId="77777777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9029A9" w14:textId="77777777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B9AE4E7" w14:textId="77777777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4C47B7" w14:textId="77777777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A75B71" w14:textId="77777777" w:rsidR="008E3908" w:rsidRDefault="008E3908" w:rsidP="008E3908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6BC828" w14:textId="61335788" w:rsid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09B1EB85" w14:textId="1B0409CE" w:rsidR="008E3908" w:rsidRPr="008E3908" w:rsidRDefault="008E3908" w:rsidP="008E3908">
      <w:pPr>
        <w:suppressAutoHyphens w:val="0"/>
        <w:spacing w:line="276" w:lineRule="auto"/>
        <w:jc w:val="right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>(podpis osoby upoważnionej)</w:t>
      </w:r>
    </w:p>
    <w:sectPr w:rsidR="008E3908" w:rsidRPr="008E3908" w:rsidSect="0060299B">
      <w:headerReference w:type="default" r:id="rId8"/>
      <w:footerReference w:type="default" r:id="rId9"/>
      <w:pgSz w:w="11906" w:h="16838" w:code="9"/>
      <w:pgMar w:top="1134" w:right="1134" w:bottom="992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FA01" w14:textId="77777777" w:rsidR="00940E30" w:rsidRDefault="00940E30" w:rsidP="00480608">
      <w:r>
        <w:separator/>
      </w:r>
    </w:p>
  </w:endnote>
  <w:endnote w:type="continuationSeparator" w:id="0">
    <w:p w14:paraId="2733EBBD" w14:textId="77777777" w:rsidR="00940E30" w:rsidRDefault="00940E30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7AF1E2E" w:rsidR="00480608" w:rsidRDefault="008E3908" w:rsidP="008E3908">
            <w:pPr>
              <w:pStyle w:val="Stopka"/>
            </w:pPr>
            <w:r w:rsidRPr="008E3908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0D3745" w:rsidRPr="008E3908">
              <w:rPr>
                <w:rFonts w:asciiTheme="minorHAnsi" w:hAnsiTheme="minorHAnsi" w:cstheme="minorHAnsi"/>
                <w:sz w:val="20"/>
                <w:szCs w:val="20"/>
              </w:rPr>
              <w:t>/TP/2022</w:t>
            </w:r>
            <w:r w:rsidR="004B4220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39A8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SWZ                </w:t>
            </w:r>
            <w:r w:rsidR="004B4220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6739A8" w:rsidRPr="008E3908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 w:rsidR="006739A8" w:rsidRPr="008E3908">
              <w:rPr>
                <w:sz w:val="18"/>
                <w:szCs w:val="18"/>
              </w:rPr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1849C7">
              <w:rPr>
                <w:bCs/>
                <w:noProof/>
                <w:sz w:val="18"/>
                <w:szCs w:val="18"/>
              </w:rPr>
              <w:t>1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1849C7">
              <w:rPr>
                <w:bCs/>
                <w:noProof/>
                <w:sz w:val="18"/>
                <w:szCs w:val="18"/>
              </w:rPr>
              <w:t>4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A06" w14:textId="77777777" w:rsidR="00940E30" w:rsidRDefault="00940E30" w:rsidP="00480608">
      <w:r>
        <w:separator/>
      </w:r>
    </w:p>
  </w:footnote>
  <w:footnote w:type="continuationSeparator" w:id="0">
    <w:p w14:paraId="3BBF8CB6" w14:textId="77777777" w:rsidR="00940E30" w:rsidRDefault="00940E30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4768139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3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06009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8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92997"/>
    <w:multiLevelType w:val="hybridMultilevel"/>
    <w:tmpl w:val="F640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2" w15:restartNumberingAfterBreak="0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3" w15:restartNumberingAfterBreak="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7" w15:restartNumberingAfterBreak="0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90831">
    <w:abstractNumId w:val="0"/>
  </w:num>
  <w:num w:numId="2" w16cid:durableId="818570923">
    <w:abstractNumId w:val="1"/>
  </w:num>
  <w:num w:numId="3" w16cid:durableId="595872461">
    <w:abstractNumId w:val="2"/>
  </w:num>
  <w:num w:numId="4" w16cid:durableId="835999279">
    <w:abstractNumId w:val="3"/>
  </w:num>
  <w:num w:numId="5" w16cid:durableId="1093012591">
    <w:abstractNumId w:val="4"/>
  </w:num>
  <w:num w:numId="6" w16cid:durableId="1755203971">
    <w:abstractNumId w:val="5"/>
  </w:num>
  <w:num w:numId="7" w16cid:durableId="509683120">
    <w:abstractNumId w:val="6"/>
  </w:num>
  <w:num w:numId="8" w16cid:durableId="1009989053">
    <w:abstractNumId w:val="15"/>
  </w:num>
  <w:num w:numId="9" w16cid:durableId="514804154">
    <w:abstractNumId w:val="22"/>
  </w:num>
  <w:num w:numId="10" w16cid:durableId="440414277">
    <w:abstractNumId w:val="11"/>
  </w:num>
  <w:num w:numId="11" w16cid:durableId="1991327828">
    <w:abstractNumId w:val="26"/>
  </w:num>
  <w:num w:numId="12" w16cid:durableId="1292859908">
    <w:abstractNumId w:val="35"/>
  </w:num>
  <w:num w:numId="13" w16cid:durableId="1398242847">
    <w:abstractNumId w:val="41"/>
  </w:num>
  <w:num w:numId="14" w16cid:durableId="1410275997">
    <w:abstractNumId w:val="23"/>
  </w:num>
  <w:num w:numId="15" w16cid:durableId="4976192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06719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1393888">
    <w:abstractNumId w:val="39"/>
  </w:num>
  <w:num w:numId="18" w16cid:durableId="707991508">
    <w:abstractNumId w:val="36"/>
  </w:num>
  <w:num w:numId="19" w16cid:durableId="948199050">
    <w:abstractNumId w:val="30"/>
  </w:num>
  <w:num w:numId="20" w16cid:durableId="257953945">
    <w:abstractNumId w:val="8"/>
  </w:num>
  <w:num w:numId="21" w16cid:durableId="1263562760">
    <w:abstractNumId w:val="10"/>
  </w:num>
  <w:num w:numId="22" w16cid:durableId="563024148">
    <w:abstractNumId w:val="13"/>
  </w:num>
  <w:num w:numId="23" w16cid:durableId="30613755">
    <w:abstractNumId w:val="32"/>
  </w:num>
  <w:num w:numId="24" w16cid:durableId="463549108">
    <w:abstractNumId w:val="16"/>
  </w:num>
  <w:num w:numId="25" w16cid:durableId="2137404174">
    <w:abstractNumId w:val="14"/>
  </w:num>
  <w:num w:numId="26" w16cid:durableId="1272086461">
    <w:abstractNumId w:val="43"/>
  </w:num>
  <w:num w:numId="27" w16cid:durableId="156581316">
    <w:abstractNumId w:val="12"/>
  </w:num>
  <w:num w:numId="28" w16cid:durableId="1728452834">
    <w:abstractNumId w:val="19"/>
  </w:num>
  <w:num w:numId="29" w16cid:durableId="1782064825">
    <w:abstractNumId w:val="17"/>
  </w:num>
  <w:num w:numId="30" w16cid:durableId="519127282">
    <w:abstractNumId w:val="7"/>
  </w:num>
  <w:num w:numId="31" w16cid:durableId="518199226">
    <w:abstractNumId w:val="42"/>
  </w:num>
  <w:num w:numId="32" w16cid:durableId="374233726">
    <w:abstractNumId w:val="18"/>
  </w:num>
  <w:num w:numId="33" w16cid:durableId="1602880525">
    <w:abstractNumId w:val="38"/>
  </w:num>
  <w:num w:numId="34" w16cid:durableId="394351920">
    <w:abstractNumId w:val="45"/>
  </w:num>
  <w:num w:numId="35" w16cid:durableId="1689259686">
    <w:abstractNumId w:val="29"/>
  </w:num>
  <w:num w:numId="36" w16cid:durableId="1988394531">
    <w:abstractNumId w:val="9"/>
  </w:num>
  <w:num w:numId="37" w16cid:durableId="958073869">
    <w:abstractNumId w:val="27"/>
  </w:num>
  <w:num w:numId="38" w16cid:durableId="1278639609">
    <w:abstractNumId w:val="20"/>
  </w:num>
  <w:num w:numId="39" w16cid:durableId="883756428">
    <w:abstractNumId w:val="46"/>
  </w:num>
  <w:num w:numId="40" w16cid:durableId="1490438482">
    <w:abstractNumId w:val="37"/>
  </w:num>
  <w:num w:numId="41" w16cid:durableId="158663461">
    <w:abstractNumId w:val="21"/>
  </w:num>
  <w:num w:numId="42" w16cid:durableId="382411480">
    <w:abstractNumId w:val="24"/>
  </w:num>
  <w:num w:numId="43" w16cid:durableId="1236086520">
    <w:abstractNumId w:val="47"/>
  </w:num>
  <w:num w:numId="44" w16cid:durableId="1849756175">
    <w:abstractNumId w:val="34"/>
  </w:num>
  <w:num w:numId="45" w16cid:durableId="1418987745">
    <w:abstractNumId w:val="25"/>
  </w:num>
  <w:num w:numId="46" w16cid:durableId="1095790295">
    <w:abstractNumId w:val="44"/>
  </w:num>
  <w:num w:numId="47" w16cid:durableId="519003556">
    <w:abstractNumId w:val="40"/>
  </w:num>
  <w:num w:numId="48" w16cid:durableId="33387368">
    <w:abstractNumId w:val="33"/>
  </w:num>
  <w:num w:numId="49" w16cid:durableId="19469571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01D"/>
    <w:rsid w:val="00003A2E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9C7"/>
    <w:rsid w:val="00184E7F"/>
    <w:rsid w:val="001A6001"/>
    <w:rsid w:val="001B5C41"/>
    <w:rsid w:val="001B5DA0"/>
    <w:rsid w:val="001E598B"/>
    <w:rsid w:val="001F1A89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D40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24FFA"/>
    <w:rsid w:val="0033618D"/>
    <w:rsid w:val="00336AC7"/>
    <w:rsid w:val="00340B66"/>
    <w:rsid w:val="0035001D"/>
    <w:rsid w:val="00371D66"/>
    <w:rsid w:val="003819C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0940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527D7"/>
    <w:rsid w:val="005608E3"/>
    <w:rsid w:val="005759A2"/>
    <w:rsid w:val="005814E8"/>
    <w:rsid w:val="005877FD"/>
    <w:rsid w:val="00593857"/>
    <w:rsid w:val="005B01D9"/>
    <w:rsid w:val="005D7C9A"/>
    <w:rsid w:val="005E6501"/>
    <w:rsid w:val="0060299B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623B9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3908"/>
    <w:rsid w:val="008E6254"/>
    <w:rsid w:val="00920BE1"/>
    <w:rsid w:val="00923E00"/>
    <w:rsid w:val="0092652D"/>
    <w:rsid w:val="00940E30"/>
    <w:rsid w:val="00944C6E"/>
    <w:rsid w:val="00945D33"/>
    <w:rsid w:val="00945F5A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03396"/>
    <w:rsid w:val="00D379DE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0918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F4AD3"/>
  <w15:docId w15:val="{4F44C3E2-1191-40D6-8A47-19365AC7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E1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1150-5DB6-46E6-877B-FE3ECEA4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Żak</cp:lastModifiedBy>
  <cp:revision>16</cp:revision>
  <cp:lastPrinted>2022-10-27T07:24:00Z</cp:lastPrinted>
  <dcterms:created xsi:type="dcterms:W3CDTF">2022-07-12T13:17:00Z</dcterms:created>
  <dcterms:modified xsi:type="dcterms:W3CDTF">2022-11-03T08:50:00Z</dcterms:modified>
</cp:coreProperties>
</file>