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6883" w14:textId="77777777" w:rsidR="00D66586" w:rsidRPr="00A55A9A" w:rsidRDefault="007F1876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0"/>
          <w:lang w:val="pl" w:eastAsia="pl-PL"/>
        </w:rPr>
      </w:pPr>
      <w:r w:rsidRPr="00A55A9A">
        <w:rPr>
          <w:bCs/>
          <w:sz w:val="20"/>
          <w:lang w:val="pl" w:eastAsia="pl-PL"/>
        </w:rPr>
        <w:t>Załącznik nr 2</w:t>
      </w:r>
      <w:r w:rsidR="00D66586" w:rsidRPr="00A55A9A">
        <w:rPr>
          <w:bCs/>
          <w:sz w:val="20"/>
          <w:lang w:val="pl" w:eastAsia="pl-PL"/>
        </w:rPr>
        <w:t xml:space="preserve"> do SWZ</w:t>
      </w:r>
    </w:p>
    <w:p w14:paraId="0E84436F" w14:textId="7A67B440" w:rsidR="00472B4F" w:rsidRPr="00A55A9A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A55A9A">
        <w:rPr>
          <w:bCs/>
          <w:sz w:val="20"/>
          <w:lang w:val="pl" w:eastAsia="pl-PL"/>
        </w:rPr>
        <w:t>Znak sprawy</w:t>
      </w:r>
      <w:r w:rsidR="00D66586" w:rsidRPr="00A55A9A">
        <w:rPr>
          <w:bCs/>
          <w:sz w:val="20"/>
          <w:lang w:val="pl" w:eastAsia="pl-PL"/>
        </w:rPr>
        <w:t>:</w:t>
      </w:r>
      <w:r w:rsidR="00C376F0">
        <w:rPr>
          <w:b/>
          <w:bCs/>
          <w:sz w:val="20"/>
          <w:lang w:val="pl" w:eastAsia="pl-PL"/>
        </w:rPr>
        <w:t xml:space="preserve"> 24</w:t>
      </w:r>
      <w:r w:rsidR="00371302" w:rsidRPr="00A55A9A">
        <w:rPr>
          <w:b/>
          <w:bCs/>
          <w:sz w:val="20"/>
          <w:lang w:val="pl" w:eastAsia="pl-PL"/>
        </w:rPr>
        <w:t>/TP</w:t>
      </w:r>
      <w:r w:rsidR="00C376F0">
        <w:rPr>
          <w:b/>
          <w:bCs/>
          <w:sz w:val="20"/>
          <w:lang w:val="pl" w:eastAsia="pl-PL"/>
        </w:rPr>
        <w:t>/2022</w:t>
      </w:r>
      <w:r w:rsidR="00760C1D" w:rsidRPr="00A55A9A">
        <w:rPr>
          <w:b/>
          <w:bCs/>
          <w:sz w:val="20"/>
          <w:lang w:val="pl" w:eastAsia="pl-PL"/>
        </w:rPr>
        <w:t xml:space="preserve">                                                                           </w:t>
      </w:r>
      <w:r w:rsidR="00A55A9A" w:rsidRPr="00A55A9A">
        <w:rPr>
          <w:b/>
          <w:bCs/>
          <w:sz w:val="20"/>
          <w:lang w:val="pl" w:eastAsia="pl-PL"/>
        </w:rPr>
        <w:t xml:space="preserve">                              </w:t>
      </w:r>
    </w:p>
    <w:p w14:paraId="031BA4A3" w14:textId="77777777" w:rsidR="001153A3" w:rsidRPr="00A55A9A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lang w:val="pl" w:eastAsia="pl-PL"/>
        </w:rPr>
      </w:pPr>
      <w:r w:rsidRPr="00A55A9A">
        <w:rPr>
          <w:b/>
          <w:bCs/>
          <w:sz w:val="20"/>
          <w:lang w:val="pl" w:eastAsia="pl-PL"/>
        </w:rPr>
        <w:t>Zamawiający:</w:t>
      </w:r>
    </w:p>
    <w:p w14:paraId="5687B43D" w14:textId="77777777" w:rsidR="001153A3" w:rsidRPr="00A55A9A" w:rsidRDefault="00371302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 xml:space="preserve">SP ZOZ MSWiA </w:t>
      </w:r>
      <w:r w:rsidR="001153A3" w:rsidRPr="00A55A9A">
        <w:rPr>
          <w:rFonts w:eastAsia="Arial"/>
          <w:sz w:val="20"/>
        </w:rPr>
        <w:t>w Kielcach</w:t>
      </w:r>
      <w:r w:rsidRPr="00A55A9A">
        <w:rPr>
          <w:rFonts w:eastAsia="Arial"/>
          <w:sz w:val="20"/>
        </w:rPr>
        <w:t xml:space="preserve"> im. św. Jana Pawła II</w:t>
      </w:r>
    </w:p>
    <w:p w14:paraId="2F1A7CC1" w14:textId="77777777" w:rsidR="001153A3" w:rsidRPr="00A55A9A" w:rsidRDefault="001153A3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>ul. Wojska Polskiego 51</w:t>
      </w:r>
    </w:p>
    <w:p w14:paraId="2630B482" w14:textId="77777777" w:rsidR="001153A3" w:rsidRPr="00A55A9A" w:rsidRDefault="001153A3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>25-375 Kielce</w:t>
      </w:r>
    </w:p>
    <w:p w14:paraId="3589A223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7C1DFA6B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251CD5AE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5E3E42F6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59BAD8A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105D3644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62F78BD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4DBCBFB3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5D1314E3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401520A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05929EDB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64E4F885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3F1EF2AA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1503043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1C583F47" w14:textId="77777777" w:rsidR="0035583F" w:rsidRDefault="0035583F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00803E78" w14:textId="77777777" w:rsidR="00982394" w:rsidRPr="00301391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52E9337F" w14:textId="5AF0DF18" w:rsidR="0035583F" w:rsidRPr="00822A20" w:rsidRDefault="0035583F" w:rsidP="00BE6DB4">
      <w:pPr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r w:rsidR="00C376F0">
        <w:rPr>
          <w:sz w:val="20"/>
          <w:lang w:val="pl" w:eastAsia="pl-PL"/>
        </w:rPr>
        <w:t>zamó</w:t>
      </w:r>
      <w:bookmarkStart w:id="0" w:name="_GoBack"/>
      <w:bookmarkEnd w:id="0"/>
      <w:r w:rsidR="00C376F0">
        <w:rPr>
          <w:sz w:val="20"/>
          <w:lang w:val="pl" w:eastAsia="pl-PL"/>
        </w:rPr>
        <w:t>wienia</w:t>
      </w:r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>publicznego pn.</w:t>
      </w:r>
      <w:r w:rsidR="00822A20">
        <w:rPr>
          <w:sz w:val="20"/>
          <w:lang w:eastAsia="pl-PL"/>
        </w:rPr>
        <w:t xml:space="preserve"> </w:t>
      </w:r>
      <w:r w:rsidR="007711FC" w:rsidRPr="007711FC">
        <w:rPr>
          <w:b/>
          <w:sz w:val="20"/>
          <w:lang w:eastAsia="pl-PL"/>
        </w:rPr>
        <w:t>Usługa ster</w:t>
      </w:r>
      <w:r w:rsidR="00C376F0">
        <w:rPr>
          <w:b/>
          <w:sz w:val="20"/>
          <w:lang w:eastAsia="pl-PL"/>
        </w:rPr>
        <w:t xml:space="preserve">ylizacji wysokotemperaturowej </w:t>
      </w:r>
      <w:r w:rsidR="007711FC" w:rsidRPr="007711FC">
        <w:rPr>
          <w:b/>
          <w:sz w:val="20"/>
          <w:lang w:eastAsia="pl-PL"/>
        </w:rPr>
        <w:t>po przeprowadzeniu dezynfekcji wstępnej narzędzi chirurgicznych i sprzętu dla SP ZOZ MSWiA w Kielcach im.  św.  Jana Pawła II</w:t>
      </w:r>
      <w:r w:rsidRPr="009D0360">
        <w:rPr>
          <w:b/>
          <w:i/>
          <w:color w:val="000000"/>
          <w:sz w:val="20"/>
        </w:rPr>
        <w:t xml:space="preserve">  </w:t>
      </w:r>
      <w:r w:rsidRPr="009D0360">
        <w:rPr>
          <w:sz w:val="20"/>
          <w:lang w:eastAsia="pl-PL"/>
        </w:rPr>
        <w:t xml:space="preserve">prowadzonego przez </w:t>
      </w:r>
      <w:r w:rsidR="00BE6DB4" w:rsidRPr="009D0360">
        <w:rPr>
          <w:b/>
          <w:sz w:val="20"/>
          <w:lang w:eastAsia="pl-PL"/>
        </w:rPr>
        <w:t>SP ZOZ MSWiA w Kielcach</w:t>
      </w:r>
      <w:r w:rsidR="00371302" w:rsidRPr="009D0360">
        <w:rPr>
          <w:b/>
          <w:sz w:val="20"/>
          <w:lang w:eastAsia="pl-PL"/>
        </w:rPr>
        <w:t xml:space="preserve"> im. św. Jana Pawła II</w:t>
      </w:r>
      <w:r w:rsidRPr="009D0360">
        <w:rPr>
          <w:sz w:val="20"/>
          <w:lang w:eastAsia="pl-PL"/>
        </w:rPr>
        <w:t xml:space="preserve"> oświadczam, co następuje:</w:t>
      </w:r>
    </w:p>
    <w:p w14:paraId="576967ED" w14:textId="77777777" w:rsidR="0035583F" w:rsidRPr="009D0360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lang w:eastAsia="pl-PL"/>
        </w:rPr>
      </w:pPr>
    </w:p>
    <w:p w14:paraId="01C4DDC5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787C8CE7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822A20">
        <w:rPr>
          <w:b/>
          <w:sz w:val="20"/>
          <w:lang w:eastAsia="pl-PL"/>
        </w:rPr>
        <w:t>punkcie 9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5D367EEB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lang w:val="pl" w:eastAsia="pl-PL"/>
        </w:rPr>
      </w:pPr>
    </w:p>
    <w:p w14:paraId="0EAFD7AA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0AF14384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64B7DF9D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7D0A80DE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16FEC800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474B6B83" w14:textId="77777777" w:rsidR="00982394" w:rsidRPr="00982394" w:rsidRDefault="00982394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</w:p>
    <w:p w14:paraId="33684D51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436AF64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976605F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A52A" w14:textId="77777777" w:rsidR="00170044" w:rsidRDefault="00170044" w:rsidP="00201FB6">
      <w:r>
        <w:separator/>
      </w:r>
    </w:p>
  </w:endnote>
  <w:endnote w:type="continuationSeparator" w:id="0">
    <w:p w14:paraId="2469B1FD" w14:textId="77777777" w:rsidR="00170044" w:rsidRDefault="00170044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8DB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6F119431" w14:textId="77777777" w:rsidR="0077343E" w:rsidRPr="00743DE8" w:rsidRDefault="00743DE8" w:rsidP="00743DE8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C376F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C376F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1C44" w14:textId="77777777" w:rsidR="00170044" w:rsidRDefault="00170044" w:rsidP="00201FB6">
      <w:r>
        <w:separator/>
      </w:r>
    </w:p>
  </w:footnote>
  <w:footnote w:type="continuationSeparator" w:id="0">
    <w:p w14:paraId="7E3F9815" w14:textId="77777777" w:rsidR="00170044" w:rsidRDefault="00170044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3CE4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04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3B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1FC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A20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A9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6F0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6D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584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2021-06-29T12:31:00Z</cp:lastPrinted>
  <dcterms:created xsi:type="dcterms:W3CDTF">2022-08-24T14:07:00Z</dcterms:created>
  <dcterms:modified xsi:type="dcterms:W3CDTF">2022-08-24T14:07:00Z</dcterms:modified>
</cp:coreProperties>
</file>