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8" w:rsidRPr="00DA05CC" w:rsidRDefault="000C2341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86AA5">
        <w:rPr>
          <w:rFonts w:eastAsia="Arial" w:cs="Times New Roman"/>
          <w:b/>
          <w:kern w:val="1"/>
          <w:szCs w:val="20"/>
          <w:lang w:eastAsia="zh-CN" w:bidi="hi-IN"/>
        </w:rPr>
        <w:t>44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886AA5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bookmarkStart w:id="0" w:name="_Hlk62028169"/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23795A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6</w:t>
      </w:r>
      <w:r w:rsidR="0023795A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23795A" w:rsidRDefault="00780A45" w:rsidP="0023795A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424EA3">
        <w:rPr>
          <w:rFonts w:cs="Times New Roman"/>
          <w:szCs w:val="20"/>
        </w:rPr>
        <w:t>Wykonawc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886AA5" w:rsidRDefault="00C45F2E" w:rsidP="0023795A">
      <w:pPr>
        <w:tabs>
          <w:tab w:val="left" w:pos="1074"/>
        </w:tabs>
        <w:spacing w:after="0" w:line="240" w:lineRule="auto"/>
        <w:jc w:val="both"/>
        <w:rPr>
          <w:rFonts w:cs="Times New Roman"/>
          <w:b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AF35F1" w:rsidRPr="000F00BE">
        <w:t>:</w:t>
      </w:r>
      <w:r w:rsidR="0083737A" w:rsidRPr="0083737A">
        <w:rPr>
          <w:b/>
        </w:rPr>
        <w:t xml:space="preserve"> </w:t>
      </w:r>
      <w:r w:rsidR="00886AA5">
        <w:rPr>
          <w:rFonts w:cs="Times New Roman"/>
          <w:b/>
          <w:szCs w:val="20"/>
        </w:rPr>
        <w:t>„Przebudowę i rozbudowę</w:t>
      </w:r>
      <w:r w:rsidR="00886AA5" w:rsidRPr="00D145F2">
        <w:rPr>
          <w:rFonts w:cs="Times New Roman"/>
          <w:b/>
          <w:szCs w:val="20"/>
        </w:rPr>
        <w:t xml:space="preserve"> budynku Specjalnego Ośrodka Szkolno-Wychowawczego im. Ireny Sendlerowej w Nowym Dworze Gdańskim – etap</w:t>
      </w:r>
      <w:r w:rsidR="00886AA5">
        <w:rPr>
          <w:rFonts w:cs="Times New Roman"/>
          <w:b/>
          <w:szCs w:val="20"/>
        </w:rPr>
        <w:t>y</w:t>
      </w:r>
      <w:r w:rsidR="00886AA5" w:rsidRPr="00D145F2">
        <w:rPr>
          <w:rFonts w:cs="Times New Roman"/>
          <w:b/>
          <w:szCs w:val="20"/>
        </w:rPr>
        <w:t>: III; IV; V; VI oraz etap VII w zakresie budowy parkingu”</w:t>
      </w:r>
      <w:r w:rsidR="00886AA5">
        <w:rPr>
          <w:rFonts w:cs="Times New Roman"/>
          <w:b/>
          <w:szCs w:val="20"/>
        </w:rPr>
        <w:t>.</w:t>
      </w:r>
    </w:p>
    <w:p w:rsidR="00886AA5" w:rsidRDefault="00886AA5" w:rsidP="0023795A">
      <w:pPr>
        <w:tabs>
          <w:tab w:val="left" w:pos="1074"/>
        </w:tabs>
        <w:spacing w:after="0" w:line="240" w:lineRule="auto"/>
        <w:jc w:val="both"/>
        <w:rPr>
          <w:b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835"/>
        <w:gridCol w:w="1701"/>
        <w:gridCol w:w="1134"/>
        <w:gridCol w:w="1276"/>
        <w:gridCol w:w="1121"/>
      </w:tblGrid>
      <w:tr w:rsidR="00716F58" w:rsidRPr="00DA05CC" w:rsidTr="00915C14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915C14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4E375C" w:rsidRPr="00DA05CC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886AA5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5D7C39" w:rsidRDefault="00834A37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prawnienia budowlane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>w specjalności konstrukc</w:t>
            </w:r>
            <w:r w:rsidR="00022DA2">
              <w:rPr>
                <w:rFonts w:eastAsia="Calibri" w:cs="Times New Roman"/>
                <w:sz w:val="16"/>
                <w:szCs w:val="16"/>
              </w:rPr>
              <w:t>yjno – budowlanej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>, upoważniające do kierowania robotami budowlanymi</w:t>
            </w:r>
            <w:r w:rsidR="00886AA5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, wraz z przynależnością do odpowiedniej Izby Zawodowej zgodnie z art. 12 ust. 7 ustawa Pb lub odpowiadające im ważne uprawnienia budowlane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w specjalności konstrukcyjno - budowlanej bez ograniczeń, które zostały wydane na podstawie wcześniej obowiązujących przepisów, albo w innym państwie upoważniające do </w:t>
            </w:r>
            <w:r w:rsidR="00EC316C">
              <w:rPr>
                <w:rFonts w:eastAsia="Calibri" w:cs="Times New Roman"/>
                <w:sz w:val="16"/>
                <w:szCs w:val="16"/>
              </w:rPr>
              <w:t>kierowania robotami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 w:rsidR="00EC316C">
              <w:rPr>
                <w:rFonts w:eastAsia="Calibri" w:cs="Times New Roman"/>
                <w:sz w:val="16"/>
                <w:szCs w:val="16"/>
              </w:rPr>
              <w:t xml:space="preserve">konstrukcyjno </w:t>
            </w:r>
            <w:r w:rsidR="009239AE">
              <w:rPr>
                <w:rFonts w:eastAsia="Calibri" w:cs="Times New Roman"/>
                <w:sz w:val="16"/>
                <w:szCs w:val="16"/>
              </w:rPr>
              <w:t>–</w:t>
            </w:r>
            <w:r w:rsidR="00EC316C">
              <w:rPr>
                <w:rFonts w:eastAsia="Calibri" w:cs="Times New Roman"/>
                <w:sz w:val="16"/>
                <w:szCs w:val="16"/>
              </w:rPr>
              <w:t xml:space="preserve"> budowlanej</w:t>
            </w:r>
            <w:r w:rsidR="009239AE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375C" w:rsidRPr="00C26283" w:rsidRDefault="00A132E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najmniej 2 razy funkcje Kierownika budowy przy realizacji co najmniej 2 zakończonych inwestycjach obejmujących (alternatywnie): budowę lub przebudowę lub rozbudowę, lub remont budynk</w:t>
            </w:r>
            <w:r w:rsidR="00886AA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32EC" w:rsidRPr="00A132EC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E375C" w:rsidRPr="00C26283" w:rsidRDefault="00A132EC" w:rsidP="00A132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A132E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214A3E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5D7C39" w:rsidRDefault="00834A37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prawnienia budowlane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>w specjalności instalacyjnej w zakresie sieci, instalacji i urządzeń elektrycznych i elek</w:t>
            </w:r>
            <w:r w:rsidR="00022DA2">
              <w:rPr>
                <w:rFonts w:eastAsia="Calibri" w:cs="Times New Roman"/>
                <w:sz w:val="16"/>
                <w:szCs w:val="16"/>
              </w:rPr>
              <w:t>troenergetycznych</w:t>
            </w:r>
            <w:r w:rsidR="00A132EC" w:rsidRPr="00A132EC">
              <w:rPr>
                <w:rFonts w:eastAsia="Calibri" w:cs="Times New Roman"/>
                <w:sz w:val="16"/>
                <w:szCs w:val="16"/>
              </w:rPr>
              <w:t xml:space="preserve"> upoważniające do kierowania robotami budowlanymi w zakresie sieci, instalacji i urządzeń elektrycznych i elektroenergetycznych, wraz z przynależnością do odpowiedniej Izby Zawodowej zgodnie z art. 12 ust. 7 ustawa Pb lub odpowiadające im ważne uprawnienia budowlane do kierowania robotami w specjalności instalacji elektrycznych i elektroenergetycznych bez ograniczeń, które zostały wydane na podstawie wcześniej obowiązujących przepisów, albo w innym państwie upoważniające do </w:t>
            </w:r>
            <w:r w:rsidR="00EC316C" w:rsidRPr="00EC316C">
              <w:rPr>
                <w:rFonts w:eastAsia="Calibri" w:cs="Times New Roman"/>
                <w:sz w:val="16"/>
                <w:szCs w:val="16"/>
              </w:rPr>
              <w:t>kierowania robotami w specjalności instalacji elektrycznych i elektroenergetycznych bez ograniczeń</w:t>
            </w:r>
            <w:r w:rsidR="00EC316C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375C" w:rsidRPr="00C26283" w:rsidRDefault="00E22B34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zawodowego, w tym minimum 12 miesiące doświadczenia w kierowaniu robotami elektrycznymi jako kierownik budowy lub kierownik robót elektrycznych.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2B34" w:rsidRPr="00E22B34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E375C" w:rsidRPr="00C26283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E22B3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robót elektrycznych i energoelektrycznych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4E375C" w:rsidRPr="00DA05CC" w:rsidTr="00915C14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214A3E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lastRenderedPageBreak/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E375C" w:rsidRPr="005D7C39" w:rsidRDefault="00834A37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="00E22B34" w:rsidRPr="00E22B34">
              <w:rPr>
                <w:rFonts w:eastAsia="Calibri" w:cs="Times New Roman"/>
                <w:sz w:val="16"/>
                <w:szCs w:val="16"/>
              </w:rPr>
              <w:t>prawnienia budowlane do kierowania robotami budowlanymi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="00E22B34" w:rsidRPr="00E22B34">
              <w:rPr>
                <w:rFonts w:eastAsia="Calibri" w:cs="Times New Roman"/>
                <w:sz w:val="16"/>
                <w:szCs w:val="16"/>
              </w:rPr>
              <w:t xml:space="preserve"> w specjalności instalacyjnej w zakresie sieci, instalacji i urządzeń cieplnych, wentylacyjnych, wodociągowych </w:t>
            </w:r>
            <w:r w:rsidR="00022DA2">
              <w:rPr>
                <w:rFonts w:eastAsia="Calibri" w:cs="Times New Roman"/>
                <w:sz w:val="16"/>
                <w:szCs w:val="16"/>
              </w:rPr>
              <w:t>i kanalizacyjnych</w:t>
            </w:r>
            <w:r w:rsidR="00E22B34" w:rsidRPr="00E22B34">
              <w:rPr>
                <w:rFonts w:eastAsia="Calibri" w:cs="Times New Roman"/>
                <w:sz w:val="16"/>
                <w:szCs w:val="16"/>
              </w:rPr>
              <w:t xml:space="preserve"> upoważniające do kierowania robotami budowlanymi </w:t>
            </w:r>
            <w:r w:rsidR="00022DA2">
              <w:rPr>
                <w:rFonts w:eastAsia="Calibri" w:cs="Times New Roman"/>
                <w:sz w:val="16"/>
                <w:szCs w:val="16"/>
              </w:rPr>
              <w:t xml:space="preserve">bez ograniczeń </w:t>
            </w:r>
            <w:r w:rsidR="00E22B34" w:rsidRPr="00E22B34">
              <w:rPr>
                <w:rFonts w:eastAsia="Calibri" w:cs="Times New Roman"/>
                <w:sz w:val="16"/>
                <w:szCs w:val="16"/>
              </w:rPr>
              <w:t>w zakresie sieci, instalacji i urządzeń cieplnych, wentylacyjnych,, wodociągowych i kanalizacyjnych lub odpowiadające im ważne uprawnienia budowlane do projektowania w specjaln</w:t>
            </w:r>
            <w:r w:rsidR="00022DA2">
              <w:rPr>
                <w:rFonts w:eastAsia="Calibri" w:cs="Times New Roman"/>
                <w:sz w:val="16"/>
                <w:szCs w:val="16"/>
              </w:rPr>
              <w:t>ości instalacji sanitarnych</w:t>
            </w:r>
            <w:r w:rsidR="00E22B34" w:rsidRPr="00E22B34">
              <w:rPr>
                <w:rFonts w:eastAsia="Calibri" w:cs="Times New Roman"/>
                <w:sz w:val="16"/>
                <w:szCs w:val="16"/>
              </w:rPr>
              <w:t>, które zostały wydane na podstawie wcześniej obowiązujących przepisów, albo w innym państwie upoważniające do kierowania robotami budowlanymi w specjalności instalacyjnej w zakresie sieci, instalacji i urządzeń cieplnych, wentylacyjnych, wodociągowych i kanalizacyjnych bez ograniczeń upoważniające do kierowania robotami budowlanymi w zakresie sieci, instalacji i urządzeń cieplnych, wentylacyjnych,, wodociągowych i kanalizacyjnych;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E375C" w:rsidRPr="00C26283" w:rsidRDefault="00E22B34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 lata doświadczenia zawodowego, w tym minimum 12 miesiące doświadczenia w kierowaniu robotami instalacyjnymi jako kierownik budowy lub kierownik robót instalacyjnych.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22B34" w:rsidRPr="00E22B34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E375C" w:rsidRPr="00C26283" w:rsidRDefault="00E22B34" w:rsidP="00E22B3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75C" w:rsidRPr="00C26283" w:rsidRDefault="00E22B3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robót instalacyjnych</w:t>
            </w:r>
            <w:r w:rsidR="00FD6F6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75C" w:rsidRPr="00C26283" w:rsidRDefault="004E375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FD6F6C" w:rsidRPr="00DA05CC" w:rsidTr="00FD6F6C">
        <w:trPr>
          <w:trHeight w:val="307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D6F6C" w:rsidRDefault="00FD6F6C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F6C" w:rsidRPr="00C26283" w:rsidRDefault="00FD6F6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D6F6C" w:rsidRDefault="008A0D00" w:rsidP="00FD6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="00FD6F6C" w:rsidRPr="00FD6F6C">
              <w:rPr>
                <w:rFonts w:eastAsia="Calibri" w:cs="Times New Roman"/>
                <w:sz w:val="16"/>
                <w:szCs w:val="16"/>
              </w:rPr>
              <w:t xml:space="preserve">prawnienia budowlane do kierowania robotami drogowymi bez ograniczeń w specjalności drogowej, upoważniające do kierowania robotami drogowymi budowlanymi w zakresie dróg, </w:t>
            </w:r>
            <w:r w:rsidR="00FD6F6C" w:rsidRPr="00FD6F6C">
              <w:rPr>
                <w:rFonts w:cs="Times New Roman"/>
                <w:color w:val="000000"/>
                <w:sz w:val="16"/>
                <w:szCs w:val="16"/>
              </w:rPr>
              <w:t xml:space="preserve">lub odpowiadające im ważne uprawnienia budowlane do projektowania w specjalności drogowej, które zostały wydane na podstawie wcześniej obowiązujących przepisów, albo w innym państwie upoważniające do </w:t>
            </w:r>
            <w:r w:rsidR="00FD6F6C" w:rsidRPr="00FD6F6C">
              <w:rPr>
                <w:rFonts w:eastAsia="Calibri" w:cs="Times New Roman"/>
                <w:sz w:val="16"/>
                <w:szCs w:val="16"/>
              </w:rPr>
              <w:t>kierowania robotami drogowymi w specjalności drogowej bez ograniczeń; wraz z przynależnością do odpowiedniej Izby Zawodowej (</w:t>
            </w:r>
            <w:r w:rsidR="00FD6F6C" w:rsidRPr="00FD6F6C">
              <w:rPr>
                <w:rFonts w:eastAsia="Calibri" w:cs="Times New Roman"/>
                <w:i/>
                <w:sz w:val="16"/>
                <w:szCs w:val="16"/>
              </w:rPr>
              <w:t>zgodnie z art. 12 ust. 7 ustawy Pb),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6F6C" w:rsidRPr="00FD6F6C" w:rsidRDefault="00FD6F6C" w:rsidP="00FD6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D6F6C">
              <w:rPr>
                <w:rFonts w:eastAsia="Calibri" w:cs="Times New Roman"/>
                <w:sz w:val="16"/>
                <w:szCs w:val="16"/>
              </w:rPr>
              <w:t>co najmniej 2 lata doświadczenia zawodowego, w tym minimum 12 miesięcy doświadczenia w kierowaniu robotami drogowymi jako kierownik robót drogowych obejmujących swoim zakresem: budowę lub przebudowę lub rozbudowę lub remont drogi.</w:t>
            </w:r>
          </w:p>
          <w:p w:rsidR="00FD6F6C" w:rsidRPr="00E22B34" w:rsidRDefault="00FD6F6C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D6F6C" w:rsidRPr="00E22B34" w:rsidRDefault="00FD6F6C" w:rsidP="00FD6F6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FD6F6C" w:rsidRPr="00E22B34" w:rsidRDefault="00FD6F6C" w:rsidP="00FD6F6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F6C" w:rsidRPr="00E22B34" w:rsidRDefault="00FD6F6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E22B34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 xml:space="preserve">Kierownik robót </w:t>
            </w: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drogowych.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F6C" w:rsidRPr="00C26283" w:rsidRDefault="00FD6F6C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424EA3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</w:t>
      </w:r>
      <w:r w:rsidR="006D0CBD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Zamawiaj</w:t>
      </w:r>
      <w:r w:rsidR="003061A3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ącego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22DA2" w:rsidRDefault="00022DA2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886AA5" w:rsidRDefault="00886AA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53741A" w:rsidRDefault="0053741A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424EA3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9824A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9824A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9824A4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05C6A" w:rsidRDefault="00EE4798" w:rsidP="004D015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: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022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ub</w:t>
      </w:r>
      <w:r w:rsidR="0023795A">
        <w:rPr>
          <w:rFonts w:eastAsia="Arial" w:cs="Times New Roman"/>
          <w:kern w:val="1"/>
          <w:szCs w:val="20"/>
          <w:lang w:eastAsia="zh-CN" w:bidi="hi-IN"/>
        </w:rPr>
        <w:t xml:space="preserve">  </w:t>
      </w:r>
      <w:r w:rsidR="001C2582"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="001C2582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2371" w:rsidRDefault="00B72371" w:rsidP="00246B03">
      <w:pPr>
        <w:rPr>
          <w:rFonts w:eastAsia="Calibri"/>
          <w:noProof/>
          <w:lang w:eastAsia="pl-PL"/>
        </w:rPr>
      </w:pPr>
      <w:bookmarkStart w:id="1" w:name="_Hlk77079101"/>
      <w:bookmarkEnd w:id="1"/>
    </w:p>
    <w:sectPr w:rsidR="00B72371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D379AA" w15:done="0"/>
  <w15:commentEx w15:paraId="20E66024" w15:done="0"/>
  <w15:commentEx w15:paraId="0AEC09FB" w15:done="0"/>
  <w15:commentEx w15:paraId="79C112B8" w15:done="0"/>
  <w15:commentEx w15:paraId="7542E0D3" w15:done="0"/>
  <w15:commentEx w15:paraId="61B59988" w15:done="0"/>
  <w15:commentEx w15:paraId="4E3F175A" w15:done="0"/>
  <w15:commentEx w15:paraId="2A3857DA" w15:done="0"/>
  <w15:commentEx w15:paraId="2A290DFC" w15:done="0"/>
  <w15:commentEx w15:paraId="48B4B087" w15:done="0"/>
  <w15:commentEx w15:paraId="643B83B8" w15:done="0"/>
  <w15:commentEx w15:paraId="6A710BDD" w15:done="0"/>
  <w15:commentEx w15:paraId="03F6857E" w15:done="0"/>
  <w15:commentEx w15:paraId="2B8CCFCE" w15:done="0"/>
  <w15:commentEx w15:paraId="637C00CE" w15:done="0"/>
  <w15:commentEx w15:paraId="2376C851" w15:done="0"/>
  <w15:commentEx w15:paraId="06EE3EB0" w15:done="0"/>
  <w15:commentEx w15:paraId="4005BE11" w15:done="0"/>
  <w15:commentEx w15:paraId="07E7AA15" w15:done="0"/>
  <w15:commentEx w15:paraId="25BE7E3C" w15:done="0"/>
  <w15:commentEx w15:paraId="736B03A6" w15:done="0"/>
  <w15:commentEx w15:paraId="657819EF" w15:done="0"/>
  <w15:commentEx w15:paraId="1BF542DF" w15:done="0"/>
  <w15:commentEx w15:paraId="15999229" w15:done="0"/>
  <w15:commentEx w15:paraId="1C27ACE3" w15:done="0"/>
  <w15:commentEx w15:paraId="019DC16F" w15:done="0"/>
  <w15:commentEx w15:paraId="42A109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00D66" w16cex:dateUtc="2022-12-23T10:20:00Z"/>
  <w16cex:commentExtensible w16cex:durableId="27500AE8" w16cex:dateUtc="2022-12-23T10:09:00Z"/>
  <w16cex:commentExtensible w16cex:durableId="27500C26" w16cex:dateUtc="2022-12-23T10:14:00Z"/>
  <w16cex:commentExtensible w16cex:durableId="27501000" w16cex:dateUtc="2022-12-23T10:31:00Z"/>
  <w16cex:commentExtensible w16cex:durableId="27500D24" w16cex:dateUtc="2022-12-23T10:19:00Z"/>
  <w16cex:commentExtensible w16cex:durableId="27500E7B" w16cex:dateUtc="2022-12-23T10:24:00Z"/>
  <w16cex:commentExtensible w16cex:durableId="27500F09" w16cex:dateUtc="2022-12-23T10:27:00Z"/>
  <w16cex:commentExtensible w16cex:durableId="27500F69" w16cex:dateUtc="2022-12-23T10:28:00Z"/>
  <w16cex:commentExtensible w16cex:durableId="27501081" w16cex:dateUtc="2022-12-23T10:33:00Z"/>
  <w16cex:commentExtensible w16cex:durableId="275010A3" w16cex:dateUtc="2022-12-23T10:33:00Z"/>
  <w16cex:commentExtensible w16cex:durableId="27501195" w16cex:dateUtc="2022-12-23T10:37:00Z"/>
  <w16cex:commentExtensible w16cex:durableId="275011C8" w16cex:dateUtc="2022-12-23T10:38:00Z"/>
  <w16cex:commentExtensible w16cex:durableId="275011D1" w16cex:dateUtc="2022-12-23T10:38:00Z"/>
  <w16cex:commentExtensible w16cex:durableId="275011EA" w16cex:dateUtc="2022-12-23T10:39:00Z"/>
  <w16cex:commentExtensible w16cex:durableId="27501213" w16cex:dateUtc="2022-12-23T10:40:00Z"/>
  <w16cex:commentExtensible w16cex:durableId="27501751" w16cex:dateUtc="2022-12-23T11:02:00Z"/>
  <w16cex:commentExtensible w16cex:durableId="27501768" w16cex:dateUtc="2022-12-23T11:02:00Z"/>
  <w16cex:commentExtensible w16cex:durableId="2750179A" w16cex:dateUtc="2022-12-23T11:03:00Z"/>
  <w16cex:commentExtensible w16cex:durableId="275017BF" w16cex:dateUtc="2022-12-23T11:04:00Z"/>
  <w16cex:commentExtensible w16cex:durableId="2750191E" w16cex:dateUtc="2022-12-23T11:10:00Z"/>
  <w16cex:commentExtensible w16cex:durableId="27501946" w16cex:dateUtc="2022-12-23T11:10:00Z"/>
  <w16cex:commentExtensible w16cex:durableId="275019A2" w16cex:dateUtc="2022-12-23T11:12:00Z"/>
  <w16cex:commentExtensible w16cex:durableId="27502744" w16cex:dateUtc="2022-12-23T12:10:00Z"/>
  <w16cex:commentExtensible w16cex:durableId="2750275B" w16cex:dateUtc="2022-12-23T12:10:00Z"/>
  <w16cex:commentExtensible w16cex:durableId="2750277A" w16cex:dateUtc="2022-12-23T12:11:00Z"/>
  <w16cex:commentExtensible w16cex:durableId="27502987" w16cex:dateUtc="2022-12-23T12:20:00Z"/>
  <w16cex:commentExtensible w16cex:durableId="275029D0" w16cex:dateUtc="2022-12-23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D379AA" w16cid:durableId="27500D66"/>
  <w16cid:commentId w16cid:paraId="20E66024" w16cid:durableId="27500AE8"/>
  <w16cid:commentId w16cid:paraId="0AEC09FB" w16cid:durableId="27500C26"/>
  <w16cid:commentId w16cid:paraId="79C112B8" w16cid:durableId="27501000"/>
  <w16cid:commentId w16cid:paraId="7542E0D3" w16cid:durableId="27500D24"/>
  <w16cid:commentId w16cid:paraId="61B59988" w16cid:durableId="27500E7B"/>
  <w16cid:commentId w16cid:paraId="4E3F175A" w16cid:durableId="27500F09"/>
  <w16cid:commentId w16cid:paraId="2A3857DA" w16cid:durableId="27500F69"/>
  <w16cid:commentId w16cid:paraId="2A290DFC" w16cid:durableId="27501081"/>
  <w16cid:commentId w16cid:paraId="48B4B087" w16cid:durableId="275010A3"/>
  <w16cid:commentId w16cid:paraId="643B83B8" w16cid:durableId="27501195"/>
  <w16cid:commentId w16cid:paraId="6A710BDD" w16cid:durableId="275011C8"/>
  <w16cid:commentId w16cid:paraId="03F6857E" w16cid:durableId="275011D1"/>
  <w16cid:commentId w16cid:paraId="2B8CCFCE" w16cid:durableId="275011EA"/>
  <w16cid:commentId w16cid:paraId="637C00CE" w16cid:durableId="27501213"/>
  <w16cid:commentId w16cid:paraId="2376C851" w16cid:durableId="27501751"/>
  <w16cid:commentId w16cid:paraId="06EE3EB0" w16cid:durableId="27501768"/>
  <w16cid:commentId w16cid:paraId="4005BE11" w16cid:durableId="2750179A"/>
  <w16cid:commentId w16cid:paraId="07E7AA15" w16cid:durableId="275017BF"/>
  <w16cid:commentId w16cid:paraId="25BE7E3C" w16cid:durableId="2750191E"/>
  <w16cid:commentId w16cid:paraId="736B03A6" w16cid:durableId="27501946"/>
  <w16cid:commentId w16cid:paraId="657819EF" w16cid:durableId="275019A2"/>
  <w16cid:commentId w16cid:paraId="1BF542DF" w16cid:durableId="27502744"/>
  <w16cid:commentId w16cid:paraId="15999229" w16cid:durableId="2750275B"/>
  <w16cid:commentId w16cid:paraId="1C27ACE3" w16cid:durableId="2750277A"/>
  <w16cid:commentId w16cid:paraId="019DC16F" w16cid:durableId="27502987"/>
  <w16cid:commentId w16cid:paraId="42A1099E" w16cid:durableId="275029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50" w:rsidRDefault="00103850">
      <w:pPr>
        <w:spacing w:after="0" w:line="240" w:lineRule="auto"/>
      </w:pPr>
      <w:r>
        <w:separator/>
      </w:r>
    </w:p>
  </w:endnote>
  <w:endnote w:type="continuationSeparator" w:id="0">
    <w:p w:rsidR="00103850" w:rsidRDefault="0010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D7" w:rsidRDefault="001206B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419D7">
      <w:rPr>
        <w:szCs w:val="20"/>
      </w:rPr>
      <w:instrText xml:space="preserve"> PAGE </w:instrText>
    </w:r>
    <w:r>
      <w:rPr>
        <w:szCs w:val="20"/>
      </w:rPr>
      <w:fldChar w:fldCharType="separate"/>
    </w:r>
    <w:r w:rsidR="00EB5968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50" w:rsidRDefault="00103850">
      <w:pPr>
        <w:spacing w:after="0" w:line="240" w:lineRule="auto"/>
      </w:pPr>
      <w:r>
        <w:separator/>
      </w:r>
    </w:p>
  </w:footnote>
  <w:footnote w:type="continuationSeparator" w:id="0">
    <w:p w:rsidR="00103850" w:rsidRDefault="0010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D7" w:rsidRDefault="00A419D7">
    <w:pPr>
      <w:pStyle w:val="Nagwek"/>
    </w:pPr>
    <w:r>
      <w:t xml:space="preserve"> </w:t>
    </w:r>
    <w:r w:rsidRPr="00533356"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533356">
      <w:rPr>
        <w:noProof/>
      </w:rPr>
      <w:drawing>
        <wp:inline distT="0" distB="0" distL="0" distR="0">
          <wp:extent cx="1072925" cy="463138"/>
          <wp:effectExtent l="19050" t="0" r="0" b="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925" cy="46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BB236F"/>
    <w:multiLevelType w:val="multilevel"/>
    <w:tmpl w:val="2BFA6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5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6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8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2">
    <w:nsid w:val="1CE41DD3"/>
    <w:multiLevelType w:val="hybridMultilevel"/>
    <w:tmpl w:val="53A435F2"/>
    <w:lvl w:ilvl="0" w:tplc="E6805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>
    <w:nsid w:val="275516A5"/>
    <w:multiLevelType w:val="hybridMultilevel"/>
    <w:tmpl w:val="3822C954"/>
    <w:lvl w:ilvl="0" w:tplc="1BB0A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C142A15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4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353D22F7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760D8C"/>
    <w:multiLevelType w:val="hybridMultilevel"/>
    <w:tmpl w:val="CA14DB08"/>
    <w:lvl w:ilvl="0" w:tplc="64D4B4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2">
    <w:nsid w:val="45CE4003"/>
    <w:multiLevelType w:val="hybridMultilevel"/>
    <w:tmpl w:val="94A4B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22DB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50576144"/>
    <w:multiLevelType w:val="hybridMultilevel"/>
    <w:tmpl w:val="51DCD196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B61274AC">
      <w:start w:val="1"/>
      <w:numFmt w:val="decimal"/>
      <w:lvlText w:val="%5)"/>
      <w:lvlJc w:val="left"/>
      <w:pPr>
        <w:ind w:left="3742" w:hanging="360"/>
      </w:pPr>
      <w:rPr>
        <w:rFonts w:ascii="Times New Roman" w:hAnsi="Times New Roman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5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48F1A4B"/>
    <w:multiLevelType w:val="hybridMultilevel"/>
    <w:tmpl w:val="C246A00A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0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B752C2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6E8C519E"/>
    <w:multiLevelType w:val="hybridMultilevel"/>
    <w:tmpl w:val="D2B86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5243846"/>
    <w:multiLevelType w:val="hybridMultilevel"/>
    <w:tmpl w:val="B5DC38DA"/>
    <w:lvl w:ilvl="0" w:tplc="C24A190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9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1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176"/>
  </w:num>
  <w:num w:numId="3">
    <w:abstractNumId w:val="96"/>
  </w:num>
  <w:num w:numId="4">
    <w:abstractNumId w:val="164"/>
  </w:num>
  <w:num w:numId="5">
    <w:abstractNumId w:val="64"/>
  </w:num>
  <w:num w:numId="6">
    <w:abstractNumId w:val="66"/>
  </w:num>
  <w:num w:numId="7">
    <w:abstractNumId w:val="123"/>
  </w:num>
  <w:num w:numId="8">
    <w:abstractNumId w:val="156"/>
  </w:num>
  <w:num w:numId="9">
    <w:abstractNumId w:val="120"/>
  </w:num>
  <w:num w:numId="10">
    <w:abstractNumId w:val="155"/>
  </w:num>
  <w:num w:numId="11">
    <w:abstractNumId w:val="72"/>
  </w:num>
  <w:num w:numId="12">
    <w:abstractNumId w:val="141"/>
  </w:num>
  <w:num w:numId="13">
    <w:abstractNumId w:val="88"/>
  </w:num>
  <w:num w:numId="14">
    <w:abstractNumId w:val="117"/>
  </w:num>
  <w:num w:numId="15">
    <w:abstractNumId w:val="165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2"/>
  </w:num>
  <w:num w:numId="21">
    <w:abstractNumId w:val="65"/>
  </w:num>
  <w:num w:numId="22">
    <w:abstractNumId w:val="13"/>
  </w:num>
  <w:num w:numId="23">
    <w:abstractNumId w:val="143"/>
  </w:num>
  <w:num w:numId="24">
    <w:abstractNumId w:val="166"/>
  </w:num>
  <w:num w:numId="25">
    <w:abstractNumId w:val="112"/>
  </w:num>
  <w:num w:numId="26">
    <w:abstractNumId w:val="79"/>
  </w:num>
  <w:num w:numId="27">
    <w:abstractNumId w:val="114"/>
  </w:num>
  <w:num w:numId="28">
    <w:abstractNumId w:val="149"/>
  </w:num>
  <w:num w:numId="29">
    <w:abstractNumId w:val="174"/>
  </w:num>
  <w:num w:numId="30">
    <w:abstractNumId w:val="138"/>
  </w:num>
  <w:num w:numId="31">
    <w:abstractNumId w:val="107"/>
  </w:num>
  <w:num w:numId="32">
    <w:abstractNumId w:val="129"/>
  </w:num>
  <w:num w:numId="33">
    <w:abstractNumId w:val="171"/>
  </w:num>
  <w:num w:numId="34">
    <w:abstractNumId w:val="121"/>
  </w:num>
  <w:num w:numId="35">
    <w:abstractNumId w:val="134"/>
  </w:num>
  <w:num w:numId="36">
    <w:abstractNumId w:val="137"/>
  </w:num>
  <w:num w:numId="37">
    <w:abstractNumId w:val="100"/>
  </w:num>
  <w:num w:numId="38">
    <w:abstractNumId w:val="98"/>
  </w:num>
  <w:num w:numId="39">
    <w:abstractNumId w:val="56"/>
  </w:num>
  <w:num w:numId="40">
    <w:abstractNumId w:val="53"/>
  </w:num>
  <w:num w:numId="41">
    <w:abstractNumId w:val="108"/>
  </w:num>
  <w:num w:numId="42">
    <w:abstractNumId w:val="95"/>
  </w:num>
  <w:num w:numId="43">
    <w:abstractNumId w:val="119"/>
  </w:num>
  <w:num w:numId="44">
    <w:abstractNumId w:val="101"/>
  </w:num>
  <w:num w:numId="45">
    <w:abstractNumId w:val="111"/>
  </w:num>
  <w:num w:numId="46">
    <w:abstractNumId w:val="54"/>
  </w:num>
  <w:num w:numId="47">
    <w:abstractNumId w:val="59"/>
  </w:num>
  <w:num w:numId="48">
    <w:abstractNumId w:val="57"/>
  </w:num>
  <w:num w:numId="49">
    <w:abstractNumId w:val="76"/>
  </w:num>
  <w:num w:numId="50">
    <w:abstractNumId w:val="89"/>
  </w:num>
  <w:num w:numId="51">
    <w:abstractNumId w:val="142"/>
  </w:num>
  <w:num w:numId="52">
    <w:abstractNumId w:val="86"/>
  </w:num>
  <w:num w:numId="53">
    <w:abstractNumId w:val="58"/>
  </w:num>
  <w:num w:numId="54">
    <w:abstractNumId w:val="172"/>
  </w:num>
  <w:num w:numId="55">
    <w:abstractNumId w:val="40"/>
  </w:num>
  <w:num w:numId="56">
    <w:abstractNumId w:val="99"/>
  </w:num>
  <w:num w:numId="57">
    <w:abstractNumId w:val="75"/>
  </w:num>
  <w:num w:numId="58">
    <w:abstractNumId w:val="160"/>
  </w:num>
  <w:num w:numId="59">
    <w:abstractNumId w:val="159"/>
  </w:num>
  <w:num w:numId="60">
    <w:abstractNumId w:val="116"/>
  </w:num>
  <w:num w:numId="61">
    <w:abstractNumId w:val="146"/>
  </w:num>
  <w:num w:numId="62">
    <w:abstractNumId w:val="92"/>
  </w:num>
  <w:num w:numId="63">
    <w:abstractNumId w:val="60"/>
  </w:num>
  <w:num w:numId="64">
    <w:abstractNumId w:val="39"/>
  </w:num>
  <w:num w:numId="65">
    <w:abstractNumId w:val="38"/>
  </w:num>
  <w:num w:numId="66">
    <w:abstractNumId w:val="37"/>
  </w:num>
  <w:num w:numId="67">
    <w:abstractNumId w:val="162"/>
  </w:num>
  <w:num w:numId="68">
    <w:abstractNumId w:val="170"/>
  </w:num>
  <w:num w:numId="69">
    <w:abstractNumId w:val="78"/>
  </w:num>
  <w:num w:numId="70">
    <w:abstractNumId w:val="42"/>
  </w:num>
  <w:num w:numId="71">
    <w:abstractNumId w:val="152"/>
  </w:num>
  <w:num w:numId="72">
    <w:abstractNumId w:val="74"/>
  </w:num>
  <w:num w:numId="73">
    <w:abstractNumId w:val="47"/>
  </w:num>
  <w:num w:numId="74">
    <w:abstractNumId w:val="55"/>
  </w:num>
  <w:num w:numId="75">
    <w:abstractNumId w:val="110"/>
  </w:num>
  <w:num w:numId="76">
    <w:abstractNumId w:val="46"/>
  </w:num>
  <w:num w:numId="77">
    <w:abstractNumId w:val="62"/>
  </w:num>
  <w:num w:numId="78">
    <w:abstractNumId w:val="70"/>
  </w:num>
  <w:num w:numId="79">
    <w:abstractNumId w:val="139"/>
  </w:num>
  <w:num w:numId="80">
    <w:abstractNumId w:val="102"/>
  </w:num>
  <w:num w:numId="81">
    <w:abstractNumId w:val="44"/>
  </w:num>
  <w:num w:numId="82">
    <w:abstractNumId w:val="94"/>
  </w:num>
  <w:num w:numId="83">
    <w:abstractNumId w:val="118"/>
  </w:num>
  <w:num w:numId="84">
    <w:abstractNumId w:val="49"/>
  </w:num>
  <w:num w:numId="85">
    <w:abstractNumId w:val="124"/>
  </w:num>
  <w:num w:numId="86">
    <w:abstractNumId w:val="97"/>
  </w:num>
  <w:num w:numId="87">
    <w:abstractNumId w:val="91"/>
  </w:num>
  <w:num w:numId="88">
    <w:abstractNumId w:val="93"/>
  </w:num>
  <w:num w:numId="89">
    <w:abstractNumId w:val="150"/>
  </w:num>
  <w:num w:numId="90">
    <w:abstractNumId w:val="109"/>
  </w:num>
  <w:num w:numId="91">
    <w:abstractNumId w:val="71"/>
  </w:num>
  <w:num w:numId="92">
    <w:abstractNumId w:val="135"/>
  </w:num>
  <w:num w:numId="93">
    <w:abstractNumId w:val="63"/>
  </w:num>
  <w:num w:numId="94">
    <w:abstractNumId w:val="145"/>
  </w:num>
  <w:num w:numId="95">
    <w:abstractNumId w:val="161"/>
  </w:num>
  <w:num w:numId="96">
    <w:abstractNumId w:val="130"/>
  </w:num>
  <w:num w:numId="97">
    <w:abstractNumId w:val="125"/>
  </w:num>
  <w:num w:numId="98">
    <w:abstractNumId w:val="154"/>
  </w:num>
  <w:num w:numId="99">
    <w:abstractNumId w:val="151"/>
  </w:num>
  <w:num w:numId="100">
    <w:abstractNumId w:val="175"/>
  </w:num>
  <w:num w:numId="101">
    <w:abstractNumId w:val="104"/>
  </w:num>
  <w:num w:numId="102">
    <w:abstractNumId w:val="103"/>
  </w:num>
  <w:num w:numId="103">
    <w:abstractNumId w:val="52"/>
  </w:num>
  <w:num w:numId="104">
    <w:abstractNumId w:val="105"/>
  </w:num>
  <w:num w:numId="105">
    <w:abstractNumId w:val="81"/>
  </w:num>
  <w:num w:numId="106">
    <w:abstractNumId w:val="41"/>
  </w:num>
  <w:num w:numId="107">
    <w:abstractNumId w:val="48"/>
  </w:num>
  <w:num w:numId="108">
    <w:abstractNumId w:val="140"/>
  </w:num>
  <w:num w:numId="109">
    <w:abstractNumId w:val="173"/>
  </w:num>
  <w:num w:numId="110">
    <w:abstractNumId w:val="90"/>
  </w:num>
  <w:num w:numId="111">
    <w:abstractNumId w:val="67"/>
  </w:num>
  <w:num w:numId="112">
    <w:abstractNumId w:val="153"/>
  </w:num>
  <w:num w:numId="113">
    <w:abstractNumId w:val="83"/>
  </w:num>
  <w:num w:numId="114">
    <w:abstractNumId w:val="163"/>
  </w:num>
  <w:num w:numId="115">
    <w:abstractNumId w:val="84"/>
  </w:num>
  <w:num w:numId="116">
    <w:abstractNumId w:val="167"/>
  </w:num>
  <w:num w:numId="117">
    <w:abstractNumId w:val="127"/>
  </w:num>
  <w:num w:numId="118">
    <w:abstractNumId w:val="113"/>
  </w:num>
  <w:num w:numId="119">
    <w:abstractNumId w:val="43"/>
  </w:num>
  <w:num w:numId="120">
    <w:abstractNumId w:val="45"/>
  </w:num>
  <w:num w:numId="121">
    <w:abstractNumId w:val="50"/>
  </w:num>
  <w:num w:numId="122">
    <w:abstractNumId w:val="158"/>
  </w:num>
  <w:num w:numId="123">
    <w:abstractNumId w:val="128"/>
  </w:num>
  <w:num w:numId="124">
    <w:abstractNumId w:val="147"/>
  </w:num>
  <w:num w:numId="125">
    <w:abstractNumId w:val="61"/>
  </w:num>
  <w:num w:numId="126">
    <w:abstractNumId w:val="73"/>
  </w:num>
  <w:num w:numId="127">
    <w:abstractNumId w:val="115"/>
  </w:num>
  <w:num w:numId="128">
    <w:abstractNumId w:val="157"/>
  </w:num>
  <w:num w:numId="129">
    <w:abstractNumId w:val="131"/>
  </w:num>
  <w:num w:numId="130">
    <w:abstractNumId w:val="77"/>
  </w:num>
  <w:num w:numId="131">
    <w:abstractNumId w:val="144"/>
  </w:num>
  <w:num w:numId="132">
    <w:abstractNumId w:val="85"/>
  </w:num>
  <w:numIdMacAtCleanup w:val="1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850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6B6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83D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1AC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97950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441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B76B2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86AA5"/>
    <w:rsid w:val="00891FDC"/>
    <w:rsid w:val="00892555"/>
    <w:rsid w:val="00892702"/>
    <w:rsid w:val="008952C9"/>
    <w:rsid w:val="00895D00"/>
    <w:rsid w:val="008A0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39AE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0A7B"/>
    <w:rsid w:val="0094120E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B42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3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968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B3168-E8A8-4DC3-93EE-8593E516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17</cp:revision>
  <cp:lastPrinted>2021-09-01T09:22:00Z</cp:lastPrinted>
  <dcterms:created xsi:type="dcterms:W3CDTF">2022-12-23T06:36:00Z</dcterms:created>
  <dcterms:modified xsi:type="dcterms:W3CDTF">2022-12-29T09:18:00Z</dcterms:modified>
</cp:coreProperties>
</file>